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764" w:rsidRDefault="004C00FA" w:rsidP="000C5764">
      <w:pPr>
        <w:spacing w:line="360" w:lineRule="auto"/>
        <w:jc w:val="center"/>
        <w:rPr>
          <w:rStyle w:val="afc"/>
          <w:color w:val="0070C0"/>
        </w:rP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682ABE" w:rsidRDefault="00682ABE" w:rsidP="00682ABE">
      <w:pPr>
        <w:pStyle w:val="1"/>
        <w:shd w:val="clear" w:color="auto" w:fill="F3F3F3"/>
        <w:spacing w:before="0" w:after="75" w:line="288" w:lineRule="atLeast"/>
        <w:rPr>
          <w:rFonts w:ascii="Tahoma" w:hAnsi="Tahoma" w:cs="Tahoma"/>
          <w:b w:val="0"/>
          <w:bCs w:val="0"/>
          <w:color w:val="535353"/>
          <w:sz w:val="29"/>
          <w:szCs w:val="29"/>
        </w:rPr>
      </w:pPr>
      <w:r>
        <w:rPr>
          <w:rFonts w:ascii="Tahoma" w:hAnsi="Tahoma" w:cs="Tahoma"/>
          <w:b w:val="0"/>
          <w:bCs w:val="0"/>
          <w:color w:val="535353"/>
          <w:sz w:val="29"/>
          <w:szCs w:val="29"/>
        </w:rPr>
        <w:t>Особенности рассмотрения споров в сфере авторского права</w:t>
      </w:r>
    </w:p>
    <w:p w:rsidR="00682ABE" w:rsidRDefault="00682ABE" w:rsidP="00682ABE">
      <w:pPr>
        <w:spacing w:line="270" w:lineRule="atLeast"/>
        <w:rPr>
          <w:rFonts w:ascii="Verdana" w:hAnsi="Verdana"/>
          <w:b/>
          <w:bCs/>
          <w:color w:val="000000"/>
          <w:sz w:val="18"/>
          <w:szCs w:val="18"/>
        </w:rPr>
      </w:pPr>
      <w:r>
        <w:rPr>
          <w:rFonts w:ascii="Verdana" w:hAnsi="Verdana"/>
          <w:b/>
          <w:bCs/>
          <w:color w:val="000000"/>
          <w:sz w:val="18"/>
          <w:szCs w:val="18"/>
        </w:rPr>
        <w:t>Год: </w:t>
      </w:r>
    </w:p>
    <w:p w:rsidR="00682ABE" w:rsidRDefault="00682ABE" w:rsidP="00682ABE">
      <w:pPr>
        <w:spacing w:line="270" w:lineRule="atLeast"/>
        <w:rPr>
          <w:rFonts w:ascii="Verdana" w:hAnsi="Verdana"/>
          <w:color w:val="000000"/>
          <w:sz w:val="18"/>
          <w:szCs w:val="18"/>
        </w:rPr>
      </w:pPr>
      <w:r>
        <w:rPr>
          <w:rFonts w:ascii="Verdana" w:hAnsi="Verdana"/>
          <w:color w:val="000000"/>
          <w:sz w:val="18"/>
          <w:szCs w:val="18"/>
        </w:rPr>
        <w:t>2006</w:t>
      </w:r>
    </w:p>
    <w:p w:rsidR="00682ABE" w:rsidRDefault="00682ABE" w:rsidP="00682ABE">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rsidR="00682ABE" w:rsidRDefault="00682ABE" w:rsidP="00682ABE">
      <w:pPr>
        <w:spacing w:line="270" w:lineRule="atLeast"/>
        <w:rPr>
          <w:rFonts w:ascii="Verdana" w:hAnsi="Verdana"/>
          <w:color w:val="000000"/>
          <w:sz w:val="18"/>
          <w:szCs w:val="18"/>
        </w:rPr>
      </w:pPr>
      <w:r>
        <w:rPr>
          <w:rFonts w:ascii="Verdana" w:hAnsi="Verdana"/>
          <w:color w:val="000000"/>
          <w:sz w:val="18"/>
          <w:szCs w:val="18"/>
        </w:rPr>
        <w:t>Клюев, Максим Алексеевич</w:t>
      </w:r>
    </w:p>
    <w:p w:rsidR="00682ABE" w:rsidRDefault="00682ABE" w:rsidP="00682ABE">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rsidR="00682ABE" w:rsidRDefault="00682ABE" w:rsidP="00682ABE">
      <w:pPr>
        <w:spacing w:line="270" w:lineRule="atLeast"/>
        <w:rPr>
          <w:rFonts w:ascii="Verdana" w:hAnsi="Verdana"/>
          <w:color w:val="000000"/>
          <w:sz w:val="18"/>
          <w:szCs w:val="18"/>
        </w:rPr>
      </w:pPr>
      <w:r>
        <w:rPr>
          <w:rFonts w:ascii="Verdana" w:hAnsi="Verdana"/>
          <w:color w:val="000000"/>
          <w:sz w:val="18"/>
          <w:szCs w:val="18"/>
        </w:rPr>
        <w:t>кандидат юридических наук</w:t>
      </w:r>
    </w:p>
    <w:p w:rsidR="00682ABE" w:rsidRDefault="00682ABE" w:rsidP="00682ABE">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rsidR="00682ABE" w:rsidRDefault="00682ABE" w:rsidP="00682ABE">
      <w:pPr>
        <w:spacing w:line="270" w:lineRule="atLeast"/>
        <w:rPr>
          <w:rFonts w:ascii="Verdana" w:hAnsi="Verdana"/>
          <w:color w:val="000000"/>
          <w:sz w:val="18"/>
          <w:szCs w:val="18"/>
        </w:rPr>
      </w:pPr>
      <w:r>
        <w:rPr>
          <w:rFonts w:ascii="Verdana" w:hAnsi="Verdana"/>
          <w:color w:val="000000"/>
          <w:sz w:val="18"/>
          <w:szCs w:val="18"/>
        </w:rPr>
        <w:t>Екатеринбург</w:t>
      </w:r>
    </w:p>
    <w:p w:rsidR="00682ABE" w:rsidRDefault="00682ABE" w:rsidP="00682ABE">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rsidR="00682ABE" w:rsidRDefault="00682ABE" w:rsidP="00682ABE">
      <w:pPr>
        <w:spacing w:line="270" w:lineRule="atLeast"/>
        <w:rPr>
          <w:rFonts w:ascii="Verdana" w:hAnsi="Verdana"/>
          <w:color w:val="000000"/>
          <w:sz w:val="18"/>
          <w:szCs w:val="18"/>
        </w:rPr>
      </w:pPr>
      <w:r>
        <w:rPr>
          <w:rFonts w:ascii="Verdana" w:hAnsi="Verdana"/>
          <w:color w:val="000000"/>
          <w:sz w:val="18"/>
          <w:szCs w:val="18"/>
        </w:rPr>
        <w:t>12.00.15</w:t>
      </w:r>
    </w:p>
    <w:p w:rsidR="00682ABE" w:rsidRDefault="00682ABE" w:rsidP="00682ABE">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rsidR="00682ABE" w:rsidRDefault="00682ABE" w:rsidP="00682ABE">
      <w:pPr>
        <w:spacing w:line="270" w:lineRule="atLeast"/>
        <w:rPr>
          <w:rFonts w:ascii="Verdana" w:hAnsi="Verdana"/>
          <w:color w:val="000000"/>
          <w:sz w:val="18"/>
          <w:szCs w:val="18"/>
        </w:rPr>
      </w:pPr>
      <w:r>
        <w:rPr>
          <w:rFonts w:ascii="Verdana" w:hAnsi="Verdana"/>
          <w:color w:val="000000"/>
          <w:sz w:val="18"/>
          <w:szCs w:val="18"/>
        </w:rPr>
        <w:t>Гражданский процесс; арбитражный процесс</w:t>
      </w:r>
    </w:p>
    <w:p w:rsidR="00682ABE" w:rsidRDefault="00682ABE" w:rsidP="00682ABE">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rsidR="00682ABE" w:rsidRDefault="00682ABE" w:rsidP="00682ABE">
      <w:pPr>
        <w:spacing w:line="270" w:lineRule="atLeast"/>
        <w:rPr>
          <w:rFonts w:ascii="Verdana" w:hAnsi="Verdana"/>
          <w:color w:val="000000"/>
          <w:sz w:val="18"/>
          <w:szCs w:val="18"/>
        </w:rPr>
      </w:pPr>
      <w:r>
        <w:rPr>
          <w:rFonts w:ascii="Verdana" w:hAnsi="Verdana"/>
          <w:color w:val="000000"/>
          <w:sz w:val="18"/>
          <w:szCs w:val="18"/>
        </w:rPr>
        <w:t>172</w:t>
      </w:r>
    </w:p>
    <w:p w:rsidR="00682ABE" w:rsidRDefault="00682ABE" w:rsidP="00682ABE">
      <w:pPr>
        <w:pStyle w:val="21"/>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2"/>
          <w:rFonts w:ascii="Verdana" w:hAnsi="Verdana"/>
          <w:b w:val="0"/>
          <w:bCs w:val="0"/>
          <w:color w:val="535353"/>
          <w:sz w:val="15"/>
          <w:szCs w:val="15"/>
        </w:rPr>
        <w:t>кандидат юридических наук Клюев, Максим Алексеевич</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СОДЕРЖАНИЕ</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ВВЕДЕНИЕ</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1. ОБЩИЕ ПОЛОЖЕНИЯ О РАССМОТРЕНИИ</w:t>
      </w:r>
      <w:r>
        <w:rPr>
          <w:rStyle w:val="WW8Num3z0"/>
          <w:rFonts w:ascii="Verdana" w:hAnsi="Verdana"/>
          <w:color w:val="000000"/>
          <w:sz w:val="18"/>
          <w:szCs w:val="18"/>
        </w:rPr>
        <w:t> </w:t>
      </w:r>
      <w:r>
        <w:rPr>
          <w:rStyle w:val="WW8Num4z0"/>
          <w:rFonts w:ascii="Verdana" w:hAnsi="Verdana"/>
          <w:color w:val="4682B4"/>
          <w:sz w:val="18"/>
          <w:szCs w:val="18"/>
        </w:rPr>
        <w:t>СПОРОВ</w:t>
      </w:r>
      <w:r>
        <w:rPr>
          <w:rStyle w:val="WW8Num3z0"/>
          <w:rFonts w:ascii="Verdana" w:hAnsi="Verdana"/>
          <w:color w:val="000000"/>
          <w:sz w:val="18"/>
          <w:szCs w:val="18"/>
        </w:rPr>
        <w:t> </w:t>
      </w:r>
      <w:r>
        <w:rPr>
          <w:rFonts w:ascii="Verdana" w:hAnsi="Verdana"/>
          <w:color w:val="000000"/>
          <w:sz w:val="18"/>
          <w:szCs w:val="18"/>
        </w:rPr>
        <w:t>В СФЕРЕ АВТОРСКОГО ПРАВА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 Материально-правовая характеристика</w:t>
      </w:r>
      <w:r>
        <w:rPr>
          <w:rStyle w:val="WW8Num3z0"/>
          <w:rFonts w:ascii="Verdana" w:hAnsi="Verdana"/>
          <w:color w:val="000000"/>
          <w:sz w:val="18"/>
          <w:szCs w:val="18"/>
        </w:rPr>
        <w:t> </w:t>
      </w:r>
      <w:r>
        <w:rPr>
          <w:rStyle w:val="WW8Num4z0"/>
          <w:rFonts w:ascii="Verdana" w:hAnsi="Verdana"/>
          <w:color w:val="4682B4"/>
          <w:sz w:val="18"/>
          <w:szCs w:val="18"/>
        </w:rPr>
        <w:t>исков</w:t>
      </w:r>
      <w:r>
        <w:rPr>
          <w:rStyle w:val="WW8Num3z0"/>
          <w:rFonts w:ascii="Verdana" w:hAnsi="Verdana"/>
          <w:color w:val="000000"/>
          <w:sz w:val="18"/>
          <w:szCs w:val="18"/>
        </w:rPr>
        <w:t> </w:t>
      </w:r>
      <w:r>
        <w:rPr>
          <w:rFonts w:ascii="Verdana" w:hAnsi="Verdana"/>
          <w:color w:val="000000"/>
          <w:sz w:val="18"/>
          <w:szCs w:val="18"/>
        </w:rPr>
        <w:t>в сфере авторского права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Общие положения об</w:t>
      </w:r>
      <w:r>
        <w:rPr>
          <w:rStyle w:val="WW8Num3z0"/>
          <w:rFonts w:ascii="Verdana" w:hAnsi="Verdana"/>
          <w:color w:val="000000"/>
          <w:sz w:val="18"/>
          <w:szCs w:val="18"/>
        </w:rPr>
        <w:t> </w:t>
      </w:r>
      <w:r>
        <w:rPr>
          <w:rStyle w:val="WW8Num4z0"/>
          <w:rFonts w:ascii="Verdana" w:hAnsi="Verdana"/>
          <w:color w:val="4682B4"/>
          <w:sz w:val="18"/>
          <w:szCs w:val="18"/>
        </w:rPr>
        <w:t>исковой</w:t>
      </w:r>
      <w:r>
        <w:rPr>
          <w:rStyle w:val="WW8Num3z0"/>
          <w:rFonts w:ascii="Verdana" w:hAnsi="Verdana"/>
          <w:color w:val="000000"/>
          <w:sz w:val="18"/>
          <w:szCs w:val="18"/>
        </w:rPr>
        <w:t> </w:t>
      </w:r>
      <w:r>
        <w:rPr>
          <w:rFonts w:ascii="Verdana" w:hAnsi="Verdana"/>
          <w:color w:val="000000"/>
          <w:sz w:val="18"/>
          <w:szCs w:val="18"/>
        </w:rPr>
        <w:t>защите авторского права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1.2. Характеристика гражданско-правовых способов защиты</w:t>
      </w:r>
      <w:r>
        <w:rPr>
          <w:rStyle w:val="WW8Num3z0"/>
          <w:rFonts w:ascii="Verdana" w:hAnsi="Verdana"/>
          <w:color w:val="000000"/>
          <w:sz w:val="18"/>
          <w:szCs w:val="18"/>
        </w:rPr>
        <w:t> </w:t>
      </w:r>
      <w:r>
        <w:rPr>
          <w:rStyle w:val="WW8Num4z0"/>
          <w:rFonts w:ascii="Verdana" w:hAnsi="Verdana"/>
          <w:color w:val="4682B4"/>
          <w:sz w:val="18"/>
          <w:szCs w:val="18"/>
        </w:rPr>
        <w:t>авторского</w:t>
      </w:r>
      <w:r>
        <w:rPr>
          <w:rStyle w:val="WW8Num3z0"/>
          <w:rFonts w:ascii="Verdana" w:hAnsi="Verdana"/>
          <w:color w:val="000000"/>
          <w:sz w:val="18"/>
          <w:szCs w:val="18"/>
        </w:rPr>
        <w:t> </w:t>
      </w:r>
      <w:r>
        <w:rPr>
          <w:rFonts w:ascii="Verdana" w:hAnsi="Verdana"/>
          <w:color w:val="000000"/>
          <w:sz w:val="18"/>
          <w:szCs w:val="18"/>
        </w:rPr>
        <w:t>права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Характеристика компенсации за нарушение авторских прав</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Подведомственность</w:t>
      </w:r>
      <w:r>
        <w:rPr>
          <w:rStyle w:val="WW8Num3z0"/>
          <w:rFonts w:ascii="Verdana" w:hAnsi="Verdana"/>
          <w:color w:val="000000"/>
          <w:sz w:val="18"/>
          <w:szCs w:val="18"/>
        </w:rPr>
        <w:t> </w:t>
      </w:r>
      <w:r>
        <w:rPr>
          <w:rFonts w:ascii="Verdana" w:hAnsi="Verdana"/>
          <w:color w:val="000000"/>
          <w:sz w:val="18"/>
          <w:szCs w:val="18"/>
        </w:rPr>
        <w:t>и подсудность дел в</w:t>
      </w:r>
      <w:r>
        <w:rPr>
          <w:rStyle w:val="WW8Num3z0"/>
          <w:rFonts w:ascii="Verdana" w:hAnsi="Verdana"/>
          <w:color w:val="000000"/>
          <w:sz w:val="18"/>
          <w:szCs w:val="18"/>
        </w:rPr>
        <w:t> </w:t>
      </w:r>
      <w:r>
        <w:rPr>
          <w:rStyle w:val="WW8Num4z0"/>
          <w:rFonts w:ascii="Verdana" w:hAnsi="Verdana"/>
          <w:color w:val="4682B4"/>
          <w:sz w:val="18"/>
          <w:szCs w:val="18"/>
        </w:rPr>
        <w:t>сфере</w:t>
      </w:r>
      <w:r>
        <w:rPr>
          <w:rStyle w:val="WW8Num3z0"/>
          <w:rFonts w:ascii="Verdana" w:hAnsi="Verdana"/>
          <w:color w:val="000000"/>
          <w:sz w:val="18"/>
          <w:szCs w:val="18"/>
        </w:rPr>
        <w:t> </w:t>
      </w:r>
      <w:r>
        <w:rPr>
          <w:rFonts w:ascii="Verdana" w:hAnsi="Verdana"/>
          <w:color w:val="000000"/>
          <w:sz w:val="18"/>
          <w:szCs w:val="18"/>
        </w:rPr>
        <w:t>авторского права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 Подведомственность дел в сфер авторского</w:t>
      </w:r>
      <w:r>
        <w:rPr>
          <w:rStyle w:val="WW8Num3z0"/>
          <w:rFonts w:ascii="Verdana" w:hAnsi="Verdana"/>
          <w:color w:val="000000"/>
          <w:sz w:val="18"/>
          <w:szCs w:val="18"/>
        </w:rPr>
        <w:t> </w:t>
      </w:r>
      <w:r>
        <w:rPr>
          <w:rStyle w:val="WW8Num4z0"/>
          <w:rFonts w:ascii="Verdana" w:hAnsi="Verdana"/>
          <w:color w:val="4682B4"/>
          <w:sz w:val="18"/>
          <w:szCs w:val="18"/>
        </w:rPr>
        <w:t>права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§§2.1.1. Общие положения о</w:t>
      </w:r>
      <w:r>
        <w:rPr>
          <w:rStyle w:val="WW8Num3z0"/>
          <w:rFonts w:ascii="Verdana" w:hAnsi="Verdana"/>
          <w:color w:val="000000"/>
          <w:sz w:val="18"/>
          <w:szCs w:val="18"/>
        </w:rPr>
        <w:t> </w:t>
      </w:r>
      <w:r>
        <w:rPr>
          <w:rStyle w:val="WW8Num4z0"/>
          <w:rFonts w:ascii="Verdana" w:hAnsi="Verdana"/>
          <w:color w:val="4682B4"/>
          <w:sz w:val="18"/>
          <w:szCs w:val="18"/>
        </w:rPr>
        <w:t>подведомственности</w:t>
      </w:r>
      <w:r>
        <w:rPr>
          <w:rStyle w:val="WW8Num3z0"/>
          <w:rFonts w:ascii="Verdana" w:hAnsi="Verdana"/>
          <w:color w:val="000000"/>
          <w:sz w:val="18"/>
          <w:szCs w:val="18"/>
        </w:rPr>
        <w:t> </w:t>
      </w:r>
      <w:r>
        <w:rPr>
          <w:rFonts w:ascii="Verdana" w:hAnsi="Verdana"/>
          <w:color w:val="000000"/>
          <w:sz w:val="18"/>
          <w:szCs w:val="18"/>
        </w:rPr>
        <w:t>споров в сфере авторского права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2.1.2. Разграничение подведомственности споров в сфере авторского права между судами общей</w:t>
      </w:r>
      <w:r>
        <w:rPr>
          <w:rStyle w:val="WW8Num3z0"/>
          <w:rFonts w:ascii="Verdana" w:hAnsi="Verdana"/>
          <w:color w:val="000000"/>
          <w:sz w:val="18"/>
          <w:szCs w:val="18"/>
        </w:rPr>
        <w:t> </w:t>
      </w:r>
      <w:r>
        <w:rPr>
          <w:rStyle w:val="WW8Num4z0"/>
          <w:rFonts w:ascii="Verdana" w:hAnsi="Verdana"/>
          <w:color w:val="4682B4"/>
          <w:sz w:val="18"/>
          <w:szCs w:val="18"/>
        </w:rPr>
        <w:t>юрисдикции</w:t>
      </w:r>
      <w:r>
        <w:rPr>
          <w:rStyle w:val="WW8Num3z0"/>
          <w:rFonts w:ascii="Verdana" w:hAnsi="Verdana"/>
          <w:color w:val="000000"/>
          <w:sz w:val="18"/>
          <w:szCs w:val="18"/>
        </w:rPr>
        <w:t> </w:t>
      </w:r>
      <w:r>
        <w:rPr>
          <w:rFonts w:ascii="Verdana" w:hAnsi="Verdana"/>
          <w:color w:val="000000"/>
          <w:sz w:val="18"/>
          <w:szCs w:val="18"/>
        </w:rPr>
        <w:t>и арбитражными судами</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§§2.1.3. Проблемы специализации</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Style w:val="WW8Num3z0"/>
          <w:rFonts w:ascii="Verdana" w:hAnsi="Verdana"/>
          <w:color w:val="000000"/>
          <w:sz w:val="18"/>
          <w:szCs w:val="18"/>
        </w:rPr>
        <w:t> </w:t>
      </w:r>
      <w:r>
        <w:rPr>
          <w:rFonts w:ascii="Verdana" w:hAnsi="Verdana"/>
          <w:color w:val="000000"/>
          <w:sz w:val="18"/>
          <w:szCs w:val="18"/>
        </w:rPr>
        <w:t>в сфере авторского права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§§2.1.4. Подведомственность авторских споров</w:t>
      </w:r>
      <w:r>
        <w:rPr>
          <w:rStyle w:val="WW8Num3z0"/>
          <w:rFonts w:ascii="Verdana" w:hAnsi="Verdana"/>
          <w:color w:val="000000"/>
          <w:sz w:val="18"/>
          <w:szCs w:val="18"/>
        </w:rPr>
        <w:t> </w:t>
      </w:r>
      <w:r>
        <w:rPr>
          <w:rStyle w:val="WW8Num4z0"/>
          <w:rFonts w:ascii="Verdana" w:hAnsi="Verdana"/>
          <w:color w:val="4682B4"/>
          <w:sz w:val="18"/>
          <w:szCs w:val="18"/>
        </w:rPr>
        <w:t>третейскому</w:t>
      </w:r>
      <w:r>
        <w:rPr>
          <w:rStyle w:val="WW8Num3z0"/>
          <w:rFonts w:ascii="Verdana" w:hAnsi="Verdana"/>
          <w:color w:val="000000"/>
          <w:sz w:val="18"/>
          <w:szCs w:val="18"/>
        </w:rPr>
        <w:t> </w:t>
      </w:r>
      <w:r>
        <w:rPr>
          <w:rFonts w:ascii="Verdana" w:hAnsi="Verdana"/>
          <w:color w:val="000000"/>
          <w:sz w:val="18"/>
          <w:szCs w:val="18"/>
        </w:rPr>
        <w:t>суду</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2.2.</w:t>
      </w:r>
      <w:r>
        <w:rPr>
          <w:rStyle w:val="WW8Num3z0"/>
          <w:rFonts w:ascii="Verdana" w:hAnsi="Verdana"/>
          <w:color w:val="000000"/>
          <w:sz w:val="18"/>
          <w:szCs w:val="18"/>
        </w:rPr>
        <w:t> </w:t>
      </w:r>
      <w:r>
        <w:rPr>
          <w:rStyle w:val="WW8Num4z0"/>
          <w:rFonts w:ascii="Verdana" w:hAnsi="Verdana"/>
          <w:color w:val="4682B4"/>
          <w:sz w:val="18"/>
          <w:szCs w:val="18"/>
        </w:rPr>
        <w:t>Подсудность</w:t>
      </w:r>
      <w:r>
        <w:rPr>
          <w:rStyle w:val="WW8Num3z0"/>
          <w:rFonts w:ascii="Verdana" w:hAnsi="Verdana"/>
          <w:color w:val="000000"/>
          <w:sz w:val="18"/>
          <w:szCs w:val="18"/>
        </w:rPr>
        <w:t> </w:t>
      </w:r>
      <w:r>
        <w:rPr>
          <w:rFonts w:ascii="Verdana" w:hAnsi="Verdana"/>
          <w:color w:val="000000"/>
          <w:sz w:val="18"/>
          <w:szCs w:val="18"/>
        </w:rPr>
        <w:t>споров в сфере авторского права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3.</w:t>
      </w:r>
      <w:r>
        <w:rPr>
          <w:rStyle w:val="WW8Num3z0"/>
          <w:rFonts w:ascii="Verdana" w:hAnsi="Verdana"/>
          <w:color w:val="000000"/>
          <w:sz w:val="18"/>
          <w:szCs w:val="18"/>
        </w:rPr>
        <w:t> </w:t>
      </w:r>
      <w:r>
        <w:rPr>
          <w:rStyle w:val="WW8Num4z0"/>
          <w:rFonts w:ascii="Verdana" w:hAnsi="Verdana"/>
          <w:color w:val="4682B4"/>
          <w:sz w:val="18"/>
          <w:szCs w:val="18"/>
        </w:rPr>
        <w:t>Особенности</w:t>
      </w:r>
      <w:r>
        <w:rPr>
          <w:rStyle w:val="WW8Num3z0"/>
          <w:rFonts w:ascii="Verdana" w:hAnsi="Verdana"/>
          <w:color w:val="000000"/>
          <w:sz w:val="18"/>
          <w:szCs w:val="18"/>
        </w:rPr>
        <w:t> </w:t>
      </w:r>
      <w:r>
        <w:rPr>
          <w:rFonts w:ascii="Verdana" w:hAnsi="Verdana"/>
          <w:color w:val="000000"/>
          <w:sz w:val="18"/>
          <w:szCs w:val="18"/>
        </w:rPr>
        <w:t>представительства и обращения в суд в защиту прав других лиц по</w:t>
      </w:r>
      <w:r>
        <w:rPr>
          <w:rStyle w:val="WW8Num3z0"/>
          <w:rFonts w:ascii="Verdana" w:hAnsi="Verdana"/>
          <w:color w:val="000000"/>
          <w:sz w:val="18"/>
          <w:szCs w:val="18"/>
        </w:rPr>
        <w:t> </w:t>
      </w:r>
      <w:r>
        <w:rPr>
          <w:rStyle w:val="WW8Num4z0"/>
          <w:rFonts w:ascii="Verdana" w:hAnsi="Verdana"/>
          <w:color w:val="4682B4"/>
          <w:sz w:val="18"/>
          <w:szCs w:val="18"/>
        </w:rPr>
        <w:t>спорам</w:t>
      </w:r>
      <w:r>
        <w:rPr>
          <w:rStyle w:val="WW8Num3z0"/>
          <w:rFonts w:ascii="Verdana" w:hAnsi="Verdana"/>
          <w:color w:val="000000"/>
          <w:sz w:val="18"/>
          <w:szCs w:val="18"/>
        </w:rPr>
        <w:t> </w:t>
      </w:r>
      <w:r>
        <w:rPr>
          <w:rFonts w:ascii="Verdana" w:hAnsi="Verdana"/>
          <w:color w:val="000000"/>
          <w:sz w:val="18"/>
          <w:szCs w:val="18"/>
        </w:rPr>
        <w:t>в сфере авторского права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4.</w:t>
      </w:r>
      <w:r>
        <w:rPr>
          <w:rStyle w:val="WW8Num3z0"/>
          <w:rFonts w:ascii="Verdana" w:hAnsi="Verdana"/>
          <w:color w:val="000000"/>
          <w:sz w:val="18"/>
          <w:szCs w:val="18"/>
        </w:rPr>
        <w:t> </w:t>
      </w:r>
      <w:r>
        <w:rPr>
          <w:rStyle w:val="WW8Num4z0"/>
          <w:rFonts w:ascii="Verdana" w:hAnsi="Verdana"/>
          <w:color w:val="4682B4"/>
          <w:sz w:val="18"/>
          <w:szCs w:val="18"/>
        </w:rPr>
        <w:t>Обеспечительные</w:t>
      </w:r>
      <w:r>
        <w:rPr>
          <w:rStyle w:val="WW8Num3z0"/>
          <w:rFonts w:ascii="Verdana" w:hAnsi="Verdana"/>
          <w:color w:val="000000"/>
          <w:sz w:val="18"/>
          <w:szCs w:val="18"/>
        </w:rPr>
        <w:t> </w:t>
      </w:r>
      <w:r>
        <w:rPr>
          <w:rFonts w:ascii="Verdana" w:hAnsi="Verdana"/>
          <w:color w:val="000000"/>
          <w:sz w:val="18"/>
          <w:szCs w:val="18"/>
        </w:rPr>
        <w:t>меры по спорам в сфере авторского права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 Обеспечение</w:t>
      </w:r>
      <w:r>
        <w:rPr>
          <w:rStyle w:val="WW8Num3z0"/>
          <w:rFonts w:ascii="Verdana" w:hAnsi="Verdana"/>
          <w:color w:val="000000"/>
          <w:sz w:val="18"/>
          <w:szCs w:val="18"/>
        </w:rPr>
        <w:t> </w:t>
      </w:r>
      <w:r>
        <w:rPr>
          <w:rStyle w:val="WW8Num4z0"/>
          <w:rFonts w:ascii="Verdana" w:hAnsi="Verdana"/>
          <w:color w:val="4682B4"/>
          <w:sz w:val="18"/>
          <w:szCs w:val="18"/>
        </w:rPr>
        <w:t>иска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4.2. Обеспечение</w:t>
      </w:r>
      <w:r>
        <w:rPr>
          <w:rStyle w:val="WW8Num3z0"/>
          <w:rFonts w:ascii="Verdana" w:hAnsi="Verdana"/>
          <w:color w:val="000000"/>
          <w:sz w:val="18"/>
          <w:szCs w:val="18"/>
        </w:rPr>
        <w:t> </w:t>
      </w:r>
      <w:r>
        <w:rPr>
          <w:rStyle w:val="WW8Num4z0"/>
          <w:rFonts w:ascii="Verdana" w:hAnsi="Verdana"/>
          <w:color w:val="4682B4"/>
          <w:sz w:val="18"/>
          <w:szCs w:val="18"/>
        </w:rPr>
        <w:t>доказательств</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4.3. Предварительные обеспечительные меры</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2. ОСОБЕННОСТИ</w:t>
      </w:r>
      <w:r>
        <w:rPr>
          <w:rStyle w:val="WW8Num3z0"/>
          <w:rFonts w:ascii="Verdana" w:hAnsi="Verdana"/>
          <w:color w:val="000000"/>
          <w:sz w:val="18"/>
          <w:szCs w:val="18"/>
        </w:rPr>
        <w:t> </w:t>
      </w:r>
      <w:r>
        <w:rPr>
          <w:rStyle w:val="WW8Num4z0"/>
          <w:rFonts w:ascii="Verdana" w:hAnsi="Verdana"/>
          <w:color w:val="4682B4"/>
          <w:sz w:val="18"/>
          <w:szCs w:val="18"/>
        </w:rPr>
        <w:t>ДОКАЗЫВАНИЯ</w:t>
      </w:r>
      <w:r>
        <w:rPr>
          <w:rStyle w:val="WW8Num3z0"/>
          <w:rFonts w:ascii="Verdana" w:hAnsi="Verdana"/>
          <w:color w:val="000000"/>
          <w:sz w:val="18"/>
          <w:szCs w:val="18"/>
        </w:rPr>
        <w:t> </w:t>
      </w:r>
      <w:r>
        <w:rPr>
          <w:rFonts w:ascii="Verdana" w:hAnsi="Verdana"/>
          <w:color w:val="000000"/>
          <w:sz w:val="18"/>
          <w:szCs w:val="18"/>
        </w:rPr>
        <w:t>ПО СПОРАМ В СФЕРЕ АВТОРСКОГО ПРАВА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Предмет доказывания по спорам в сфере авторского права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Общие положения о формировании предмета доказывания по спорам в сфере авторского права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1.2. Предмет доказывания по спорам о применении мер защиты авторских прав</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1.3. Предмет доказывания по</w:t>
      </w:r>
      <w:r>
        <w:rPr>
          <w:rStyle w:val="WW8Num3z0"/>
          <w:rFonts w:ascii="Verdana" w:hAnsi="Verdana"/>
          <w:color w:val="000000"/>
          <w:sz w:val="18"/>
          <w:szCs w:val="18"/>
        </w:rPr>
        <w:t> </w:t>
      </w:r>
      <w:r>
        <w:rPr>
          <w:rStyle w:val="WW8Num4z0"/>
          <w:rFonts w:ascii="Verdana" w:hAnsi="Verdana"/>
          <w:color w:val="4682B4"/>
          <w:sz w:val="18"/>
          <w:szCs w:val="18"/>
        </w:rPr>
        <w:t>делам</w:t>
      </w:r>
      <w:r>
        <w:rPr>
          <w:rStyle w:val="WW8Num3z0"/>
          <w:rFonts w:ascii="Verdana" w:hAnsi="Verdana"/>
          <w:color w:val="000000"/>
          <w:sz w:val="18"/>
          <w:szCs w:val="18"/>
        </w:rPr>
        <w:t> </w:t>
      </w:r>
      <w:r>
        <w:rPr>
          <w:rFonts w:ascii="Verdana" w:hAnsi="Verdana"/>
          <w:color w:val="000000"/>
          <w:sz w:val="18"/>
          <w:szCs w:val="18"/>
        </w:rPr>
        <w:t>о применении мер гражданско-правовой ответственности за нарушение авторского права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1.4. Предмет доказывания по делам о</w:t>
      </w:r>
      <w:r>
        <w:rPr>
          <w:rStyle w:val="WW8Num3z0"/>
          <w:rFonts w:ascii="Verdana" w:hAnsi="Verdana"/>
          <w:color w:val="000000"/>
          <w:sz w:val="18"/>
          <w:szCs w:val="18"/>
        </w:rPr>
        <w:t> </w:t>
      </w:r>
      <w:r>
        <w:rPr>
          <w:rStyle w:val="WW8Num4z0"/>
          <w:rFonts w:ascii="Verdana" w:hAnsi="Verdana"/>
          <w:color w:val="4682B4"/>
          <w:sz w:val="18"/>
          <w:szCs w:val="18"/>
        </w:rPr>
        <w:t>взыскании</w:t>
      </w:r>
      <w:r>
        <w:rPr>
          <w:rStyle w:val="WW8Num3z0"/>
          <w:rFonts w:ascii="Verdana" w:hAnsi="Verdana"/>
          <w:color w:val="000000"/>
          <w:sz w:val="18"/>
          <w:szCs w:val="18"/>
        </w:rPr>
        <w:t> </w:t>
      </w:r>
      <w:r>
        <w:rPr>
          <w:rFonts w:ascii="Verdana" w:hAnsi="Verdana"/>
          <w:color w:val="000000"/>
          <w:sz w:val="18"/>
          <w:szCs w:val="18"/>
        </w:rPr>
        <w:t>компенсации за нарушение авторского права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2. Распределение</w:t>
      </w:r>
      <w:r>
        <w:rPr>
          <w:rStyle w:val="WW8Num3z0"/>
          <w:rFonts w:ascii="Verdana" w:hAnsi="Verdana"/>
          <w:color w:val="000000"/>
          <w:sz w:val="18"/>
          <w:szCs w:val="18"/>
        </w:rPr>
        <w:t> </w:t>
      </w:r>
      <w:r>
        <w:rPr>
          <w:rStyle w:val="WW8Num4z0"/>
          <w:rFonts w:ascii="Verdana" w:hAnsi="Verdana"/>
          <w:color w:val="4682B4"/>
          <w:sz w:val="18"/>
          <w:szCs w:val="18"/>
        </w:rPr>
        <w:t>обязанностей</w:t>
      </w:r>
      <w:r>
        <w:rPr>
          <w:rStyle w:val="WW8Num3z0"/>
          <w:rFonts w:ascii="Verdana" w:hAnsi="Verdana"/>
          <w:color w:val="000000"/>
          <w:sz w:val="18"/>
          <w:szCs w:val="18"/>
        </w:rPr>
        <w:t> </w:t>
      </w:r>
      <w:r>
        <w:rPr>
          <w:rFonts w:ascii="Verdana" w:hAnsi="Verdana"/>
          <w:color w:val="000000"/>
          <w:sz w:val="18"/>
          <w:szCs w:val="18"/>
        </w:rPr>
        <w:t>по доказыванию по спорам в сфере авторского права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3. Особенности использования отдельных средств доказывания при рассмотрении споров в сфере авторского права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 Личные</w:t>
      </w:r>
      <w:r>
        <w:rPr>
          <w:rStyle w:val="WW8Num3z0"/>
          <w:rFonts w:ascii="Verdana" w:hAnsi="Verdana"/>
          <w:color w:val="000000"/>
          <w:sz w:val="18"/>
          <w:szCs w:val="18"/>
        </w:rPr>
        <w:t> </w:t>
      </w:r>
      <w:r>
        <w:rPr>
          <w:rStyle w:val="WW8Num4z0"/>
          <w:rFonts w:ascii="Verdana" w:hAnsi="Verdana"/>
          <w:color w:val="4682B4"/>
          <w:sz w:val="18"/>
          <w:szCs w:val="18"/>
        </w:rPr>
        <w:t>доказательства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3.2. Вещественные доказательства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 3.3. Смешанные доказательства</w:t>
      </w:r>
    </w:p>
    <w:p w:rsidR="00682ABE" w:rsidRDefault="00682ABE" w:rsidP="00682ABE">
      <w:pPr>
        <w:pStyle w:val="21"/>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2"/>
          <w:rFonts w:ascii="Verdana" w:hAnsi="Verdana"/>
          <w:b w:val="0"/>
          <w:bCs w:val="0"/>
          <w:color w:val="535353"/>
          <w:sz w:val="15"/>
          <w:szCs w:val="15"/>
        </w:rPr>
        <w:t>На тему "Особенности рассмотрения споров в сфере авторского права"</w:t>
      </w:r>
    </w:p>
    <w:p w:rsidR="00682ABE" w:rsidRDefault="00682ABE" w:rsidP="00682AB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Актуальность темы диссертации. Современный этап развития экономических отношений характеризуется все более растущей значимостью интеллектуальных продуктов, в том числе и объектов авторского права.</w:t>
      </w:r>
    </w:p>
    <w:p w:rsidR="00682ABE" w:rsidRDefault="00682ABE" w:rsidP="00682AB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Уровень экономики предъявляет высокие требования к правовому механизму, при помощи которого осуществляется регулирование данной сферы. В частности, одним из проявлений данной тенденции является возникшая зависимость политической возможности интеграции России в международное экономическое сообщество от соответствия принятым стандартам правовой защищенности интеллектуальной собственности1.</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Другой аспект социальной значимости данной проблематики связан с увеличением в последние десятилетия в общественном сознании ценности личности и индивидуального творчества как продукта ее самовыражения, что также ведет к появлению потребности в правовой</w:t>
      </w:r>
      <w:r>
        <w:rPr>
          <w:rStyle w:val="WW8Num3z0"/>
          <w:rFonts w:ascii="Verdana" w:hAnsi="Verdana"/>
          <w:color w:val="000000"/>
          <w:sz w:val="18"/>
          <w:szCs w:val="18"/>
        </w:rPr>
        <w:t> </w:t>
      </w:r>
      <w:r>
        <w:rPr>
          <w:rStyle w:val="WW8Num4z0"/>
          <w:rFonts w:ascii="Verdana" w:hAnsi="Verdana"/>
          <w:color w:val="4682B4"/>
          <w:sz w:val="18"/>
          <w:szCs w:val="18"/>
        </w:rPr>
        <w:t>регламентации</w:t>
      </w:r>
      <w:r>
        <w:rPr>
          <w:rStyle w:val="WW8Num3z0"/>
          <w:rFonts w:ascii="Verdana" w:hAnsi="Verdana"/>
          <w:color w:val="000000"/>
          <w:sz w:val="18"/>
          <w:szCs w:val="18"/>
        </w:rPr>
        <w:t> </w:t>
      </w:r>
      <w:r>
        <w:rPr>
          <w:rFonts w:ascii="Verdana" w:hAnsi="Verdana"/>
          <w:color w:val="000000"/>
          <w:sz w:val="18"/>
          <w:szCs w:val="18"/>
        </w:rPr>
        <w:t>данных общественных отношений.</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Между тем, длительное время в период существования</w:t>
      </w:r>
      <w:r>
        <w:rPr>
          <w:rStyle w:val="WW8Num3z0"/>
          <w:rFonts w:ascii="Verdana" w:hAnsi="Verdana"/>
          <w:color w:val="000000"/>
          <w:sz w:val="18"/>
          <w:szCs w:val="18"/>
        </w:rPr>
        <w:t> </w:t>
      </w:r>
      <w:r>
        <w:rPr>
          <w:rStyle w:val="WW8Num4z0"/>
          <w:rFonts w:ascii="Verdana" w:hAnsi="Verdana"/>
          <w:color w:val="4682B4"/>
          <w:sz w:val="18"/>
          <w:szCs w:val="18"/>
        </w:rPr>
        <w:t>СССР</w:t>
      </w:r>
      <w:r>
        <w:rPr>
          <w:rStyle w:val="WW8Num3z0"/>
          <w:rFonts w:ascii="Verdana" w:hAnsi="Verdana"/>
          <w:color w:val="000000"/>
          <w:sz w:val="18"/>
          <w:szCs w:val="18"/>
        </w:rPr>
        <w:t> </w:t>
      </w:r>
      <w:r>
        <w:rPr>
          <w:rFonts w:ascii="Verdana" w:hAnsi="Verdana"/>
          <w:color w:val="000000"/>
          <w:sz w:val="18"/>
          <w:szCs w:val="18"/>
        </w:rPr>
        <w:t>господствовал подход «</w:t>
      </w:r>
      <w:r>
        <w:rPr>
          <w:rStyle w:val="WW8Num4z0"/>
          <w:rFonts w:ascii="Verdana" w:hAnsi="Verdana"/>
          <w:color w:val="4682B4"/>
          <w:sz w:val="18"/>
          <w:szCs w:val="18"/>
        </w:rPr>
        <w:t>огосударствления</w:t>
      </w:r>
      <w:r>
        <w:rPr>
          <w:rFonts w:ascii="Verdana" w:hAnsi="Verdana"/>
          <w:color w:val="000000"/>
          <w:sz w:val="18"/>
          <w:szCs w:val="18"/>
        </w:rPr>
        <w:t>» результатов интеллектуальной деятельности. В связи с отходом России от плановой экономики опыт защиты авторских прав, накопленный в СССР, оказался непригоден. Появилась необходимость создания системы нового законодательства, регулирующего отношения в сфере авторского права, соответствующего новым экономическим реалиям и международным стандартам охраны авторских прав. Несмотря на множество существующих проблем, эта задача в целом была решена.</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Российской Федерации в разделе, касающемся прав и</w:t>
      </w:r>
      <w:r>
        <w:rPr>
          <w:rStyle w:val="WW8Num3z0"/>
          <w:rFonts w:ascii="Verdana" w:hAnsi="Verdana"/>
          <w:color w:val="000000"/>
          <w:sz w:val="18"/>
          <w:szCs w:val="18"/>
        </w:rPr>
        <w:t> </w:t>
      </w:r>
      <w:r>
        <w:rPr>
          <w:rStyle w:val="WW8Num4z0"/>
          <w:rFonts w:ascii="Verdana" w:hAnsi="Verdana"/>
          <w:color w:val="4682B4"/>
          <w:sz w:val="18"/>
          <w:szCs w:val="18"/>
        </w:rPr>
        <w:t>свобод</w:t>
      </w:r>
      <w:r>
        <w:rPr>
          <w:rStyle w:val="WW8Num3z0"/>
          <w:rFonts w:ascii="Verdana" w:hAnsi="Verdana"/>
          <w:color w:val="000000"/>
          <w:sz w:val="18"/>
          <w:szCs w:val="18"/>
        </w:rPr>
        <w:t> </w:t>
      </w:r>
      <w:r>
        <w:rPr>
          <w:rFonts w:ascii="Verdana" w:hAnsi="Verdana"/>
          <w:color w:val="000000"/>
          <w:sz w:val="18"/>
          <w:szCs w:val="18"/>
        </w:rPr>
        <w:t>человека и гражданина, провозглашает</w:t>
      </w:r>
      <w:r>
        <w:rPr>
          <w:rStyle w:val="WW8Num3z0"/>
          <w:rFonts w:ascii="Verdana" w:hAnsi="Verdana"/>
          <w:color w:val="000000"/>
          <w:sz w:val="18"/>
          <w:szCs w:val="18"/>
        </w:rPr>
        <w:t> </w:t>
      </w:r>
      <w:r>
        <w:rPr>
          <w:rStyle w:val="WW8Num4z0"/>
          <w:rFonts w:ascii="Verdana" w:hAnsi="Verdana"/>
          <w:color w:val="4682B4"/>
          <w:sz w:val="18"/>
          <w:szCs w:val="18"/>
        </w:rPr>
        <w:t>свободу</w:t>
      </w:r>
      <w:r>
        <w:rPr>
          <w:rStyle w:val="WW8Num3z0"/>
          <w:rFonts w:ascii="Verdana" w:hAnsi="Verdana"/>
          <w:color w:val="000000"/>
          <w:sz w:val="18"/>
          <w:szCs w:val="18"/>
        </w:rPr>
        <w:t> </w:t>
      </w:r>
      <w:r>
        <w:rPr>
          <w:rFonts w:ascii="Verdana" w:hAnsi="Verdana"/>
          <w:color w:val="000000"/>
          <w:sz w:val="18"/>
          <w:szCs w:val="18"/>
        </w:rPr>
        <w:t>творчества и гарантирует охрану интеллектуальной собственности. На этих положениях</w:t>
      </w:r>
      <w:r>
        <w:rPr>
          <w:rStyle w:val="WW8Num3z0"/>
          <w:rFonts w:ascii="Verdana" w:hAnsi="Verdana"/>
          <w:color w:val="000000"/>
          <w:sz w:val="18"/>
          <w:szCs w:val="18"/>
        </w:rPr>
        <w:t> </w:t>
      </w:r>
      <w:r>
        <w:rPr>
          <w:rStyle w:val="WW8Num4z0"/>
          <w:rFonts w:ascii="Verdana" w:hAnsi="Verdana"/>
          <w:color w:val="4682B4"/>
          <w:sz w:val="18"/>
          <w:szCs w:val="18"/>
        </w:rPr>
        <w:t>Конституции</w:t>
      </w:r>
      <w:r>
        <w:rPr>
          <w:rStyle w:val="WW8Num3z0"/>
          <w:rFonts w:ascii="Verdana" w:hAnsi="Verdana"/>
          <w:color w:val="000000"/>
          <w:sz w:val="18"/>
          <w:szCs w:val="18"/>
        </w:rPr>
        <w:t> </w:t>
      </w:r>
      <w:r>
        <w:rPr>
          <w:rFonts w:ascii="Verdana" w:hAnsi="Verdana"/>
          <w:color w:val="000000"/>
          <w:sz w:val="18"/>
          <w:szCs w:val="18"/>
        </w:rPr>
        <w:t>РФ основаны принятые в соответствии с ней Федеральные законы «Об авторском</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См.:</w:t>
      </w:r>
      <w:r>
        <w:rPr>
          <w:rStyle w:val="WW8Num3z0"/>
          <w:rFonts w:ascii="Verdana" w:hAnsi="Verdana"/>
          <w:color w:val="000000"/>
          <w:sz w:val="18"/>
          <w:szCs w:val="18"/>
        </w:rPr>
        <w:t> </w:t>
      </w:r>
      <w:r>
        <w:rPr>
          <w:rStyle w:val="WW8Num4z0"/>
          <w:rFonts w:ascii="Verdana" w:hAnsi="Verdana"/>
          <w:color w:val="4682B4"/>
          <w:sz w:val="18"/>
          <w:szCs w:val="18"/>
        </w:rPr>
        <w:t>Сергеев</w:t>
      </w:r>
      <w:r>
        <w:rPr>
          <w:rStyle w:val="WW8Num3z0"/>
          <w:rFonts w:ascii="Verdana" w:hAnsi="Verdana"/>
          <w:color w:val="000000"/>
          <w:sz w:val="18"/>
          <w:szCs w:val="18"/>
        </w:rPr>
        <w:t> </w:t>
      </w:r>
      <w:r>
        <w:rPr>
          <w:rFonts w:ascii="Verdana" w:hAnsi="Verdana"/>
          <w:color w:val="000000"/>
          <w:sz w:val="18"/>
          <w:szCs w:val="18"/>
        </w:rPr>
        <w:t>А.П. Право интеллектуальной собственности в РФ. - М., 1999. - С. 9,402. праве и смежных правах»2, «О правовой охране программ для</w:t>
      </w:r>
      <w:r>
        <w:rPr>
          <w:rStyle w:val="WW8Num3z0"/>
          <w:rFonts w:ascii="Verdana" w:hAnsi="Verdana"/>
          <w:color w:val="000000"/>
          <w:sz w:val="18"/>
          <w:szCs w:val="18"/>
        </w:rPr>
        <w:t> </w:t>
      </w:r>
      <w:r>
        <w:rPr>
          <w:rStyle w:val="WW8Num4z0"/>
          <w:rFonts w:ascii="Verdana" w:hAnsi="Verdana"/>
          <w:color w:val="4682B4"/>
          <w:sz w:val="18"/>
          <w:szCs w:val="18"/>
        </w:rPr>
        <w:t>ЭВМ</w:t>
      </w:r>
      <w:r>
        <w:rPr>
          <w:rStyle w:val="WW8Num3z0"/>
          <w:rFonts w:ascii="Verdana" w:hAnsi="Verdana"/>
          <w:color w:val="000000"/>
          <w:sz w:val="18"/>
          <w:szCs w:val="18"/>
        </w:rPr>
        <w:t> </w:t>
      </w:r>
      <w:r>
        <w:rPr>
          <w:rFonts w:ascii="Verdana" w:hAnsi="Verdana"/>
          <w:color w:val="000000"/>
          <w:sz w:val="18"/>
          <w:szCs w:val="18"/>
        </w:rPr>
        <w:t>и баз данных» и</w:t>
      </w:r>
      <w:r>
        <w:rPr>
          <w:rStyle w:val="WW8Num3z0"/>
          <w:rFonts w:ascii="Verdana" w:hAnsi="Verdana"/>
          <w:color w:val="000000"/>
          <w:sz w:val="18"/>
          <w:szCs w:val="18"/>
        </w:rPr>
        <w:t> </w:t>
      </w:r>
      <w:r>
        <w:rPr>
          <w:rStyle w:val="WW8Num4z0"/>
          <w:rFonts w:ascii="Verdana" w:hAnsi="Verdana"/>
          <w:color w:val="4682B4"/>
          <w:sz w:val="18"/>
          <w:szCs w:val="18"/>
        </w:rPr>
        <w:t>подзаконные</w:t>
      </w:r>
      <w:r>
        <w:rPr>
          <w:rStyle w:val="WW8Num3z0"/>
          <w:rFonts w:ascii="Verdana" w:hAnsi="Verdana"/>
          <w:color w:val="000000"/>
          <w:sz w:val="18"/>
          <w:szCs w:val="18"/>
        </w:rPr>
        <w:t> </w:t>
      </w:r>
      <w:r>
        <w:rPr>
          <w:rFonts w:ascii="Verdana" w:hAnsi="Verdana"/>
          <w:color w:val="000000"/>
          <w:sz w:val="18"/>
          <w:szCs w:val="18"/>
        </w:rPr>
        <w:t>нормативные акты. На сегодняшний день законодательство, на котором базируется институт охраны авторских прав в России, в основном соответствует международным стандартам.</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Однако практика в сфере экономического использования произведений,</w:t>
      </w:r>
      <w:r>
        <w:rPr>
          <w:rStyle w:val="WW8Num3z0"/>
          <w:rFonts w:ascii="Verdana" w:hAnsi="Verdana"/>
          <w:color w:val="000000"/>
          <w:sz w:val="18"/>
          <w:szCs w:val="18"/>
        </w:rPr>
        <w:t> </w:t>
      </w:r>
      <w:r>
        <w:rPr>
          <w:rStyle w:val="WW8Num4z0"/>
          <w:rFonts w:ascii="Verdana" w:hAnsi="Verdana"/>
          <w:color w:val="4682B4"/>
          <w:sz w:val="18"/>
          <w:szCs w:val="18"/>
        </w:rPr>
        <w:t>охраняемых</w:t>
      </w:r>
      <w:r>
        <w:rPr>
          <w:rStyle w:val="WW8Num3z0"/>
          <w:rFonts w:ascii="Verdana" w:hAnsi="Verdana"/>
          <w:color w:val="000000"/>
          <w:sz w:val="18"/>
          <w:szCs w:val="18"/>
        </w:rPr>
        <w:t> </w:t>
      </w:r>
      <w:r>
        <w:rPr>
          <w:rFonts w:ascii="Verdana" w:hAnsi="Verdana"/>
          <w:color w:val="000000"/>
          <w:sz w:val="18"/>
          <w:szCs w:val="18"/>
        </w:rPr>
        <w:t>авторским правом, показывает недостаточную эффективность реализации данной нормативной базы. Особенно острой является ситуация на рынке аудио- и видеопродукции, программ для ЭВМ, в издательском бизнесе, где основным нарушением является воспроизведение и</w:t>
      </w:r>
      <w:r>
        <w:rPr>
          <w:rStyle w:val="WW8Num4z0"/>
          <w:rFonts w:ascii="Verdana" w:hAnsi="Verdana"/>
          <w:color w:val="4682B4"/>
          <w:sz w:val="18"/>
          <w:szCs w:val="18"/>
        </w:rPr>
        <w:t>незаконная</w:t>
      </w:r>
      <w:r>
        <w:rPr>
          <w:rStyle w:val="WW8Num3z0"/>
          <w:rFonts w:ascii="Verdana" w:hAnsi="Verdana"/>
          <w:color w:val="000000"/>
          <w:sz w:val="18"/>
          <w:szCs w:val="18"/>
        </w:rPr>
        <w:t> </w:t>
      </w:r>
      <w:r>
        <w:rPr>
          <w:rFonts w:ascii="Verdana" w:hAnsi="Verdana"/>
          <w:color w:val="000000"/>
          <w:sz w:val="18"/>
          <w:szCs w:val="18"/>
        </w:rPr>
        <w:t>реализация контрафактных экземпляров произведений. Все более масштабной становится проблема</w:t>
      </w:r>
      <w:r>
        <w:rPr>
          <w:rStyle w:val="WW8Num3z0"/>
          <w:rFonts w:ascii="Verdana" w:hAnsi="Verdana"/>
          <w:color w:val="000000"/>
          <w:sz w:val="18"/>
          <w:szCs w:val="18"/>
        </w:rPr>
        <w:t> </w:t>
      </w:r>
      <w:r>
        <w:rPr>
          <w:rStyle w:val="WW8Num4z0"/>
          <w:rFonts w:ascii="Verdana" w:hAnsi="Verdana"/>
          <w:color w:val="4682B4"/>
          <w:sz w:val="18"/>
          <w:szCs w:val="18"/>
        </w:rPr>
        <w:t>неправомерного</w:t>
      </w:r>
      <w:r>
        <w:rPr>
          <w:rStyle w:val="WW8Num3z0"/>
          <w:rFonts w:ascii="Verdana" w:hAnsi="Verdana"/>
          <w:color w:val="000000"/>
          <w:sz w:val="18"/>
          <w:szCs w:val="18"/>
        </w:rPr>
        <w:t> </w:t>
      </w:r>
      <w:r>
        <w:rPr>
          <w:rFonts w:ascii="Verdana" w:hAnsi="Verdana"/>
          <w:color w:val="000000"/>
          <w:sz w:val="18"/>
          <w:szCs w:val="18"/>
        </w:rPr>
        <w:t>размещения произведений в сети Интернет. По сведениям Международного альянса интеллектуальной собственности, доля продукции, произведенной с нарушением авторских прав в России, достигает 70-80%, а ущерб, нанесенный</w:t>
      </w:r>
      <w:r>
        <w:rPr>
          <w:rStyle w:val="WW8Num4z0"/>
          <w:rFonts w:ascii="Verdana" w:hAnsi="Verdana"/>
          <w:color w:val="4682B4"/>
          <w:sz w:val="18"/>
          <w:szCs w:val="18"/>
        </w:rPr>
        <w:t>правообладателям</w:t>
      </w:r>
      <w:r>
        <w:rPr>
          <w:rStyle w:val="WW8Num3z0"/>
          <w:rFonts w:ascii="Verdana" w:hAnsi="Verdana"/>
          <w:color w:val="000000"/>
          <w:sz w:val="18"/>
          <w:szCs w:val="18"/>
        </w:rPr>
        <w:t> </w:t>
      </w:r>
      <w:r>
        <w:rPr>
          <w:rFonts w:ascii="Verdana" w:hAnsi="Verdana"/>
          <w:color w:val="000000"/>
          <w:sz w:val="18"/>
          <w:szCs w:val="18"/>
        </w:rPr>
        <w:t>в 2005 г., составил 1,7 миллиарда долларов</w:t>
      </w:r>
      <w:r>
        <w:rPr>
          <w:rStyle w:val="WW8Num3z0"/>
          <w:rFonts w:ascii="Verdana" w:hAnsi="Verdana"/>
          <w:color w:val="000000"/>
          <w:sz w:val="18"/>
          <w:szCs w:val="18"/>
        </w:rPr>
        <w:t> </w:t>
      </w:r>
      <w:r>
        <w:rPr>
          <w:rStyle w:val="WW8Num4z0"/>
          <w:rFonts w:ascii="Verdana" w:hAnsi="Verdana"/>
          <w:color w:val="4682B4"/>
          <w:sz w:val="18"/>
          <w:szCs w:val="18"/>
        </w:rPr>
        <w:t>США</w:t>
      </w:r>
      <w:r>
        <w:rPr>
          <w:rFonts w:ascii="Verdana" w:hAnsi="Verdana"/>
          <w:color w:val="000000"/>
          <w:sz w:val="18"/>
          <w:szCs w:val="18"/>
        </w:rPr>
        <w:t>.</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Это позволяет сделать вывод, что такая ситуация в большой степени обусловлена отсутствием эффективно действующих</w:t>
      </w:r>
      <w:r>
        <w:rPr>
          <w:rStyle w:val="WW8Num3z0"/>
          <w:rFonts w:ascii="Verdana" w:hAnsi="Verdana"/>
          <w:color w:val="000000"/>
          <w:sz w:val="18"/>
          <w:szCs w:val="18"/>
        </w:rPr>
        <w:t> </w:t>
      </w:r>
      <w:r>
        <w:rPr>
          <w:rStyle w:val="WW8Num4z0"/>
          <w:rFonts w:ascii="Verdana" w:hAnsi="Verdana"/>
          <w:color w:val="4682B4"/>
          <w:sz w:val="18"/>
          <w:szCs w:val="18"/>
        </w:rPr>
        <w:t>правоприменительных</w:t>
      </w:r>
      <w:r>
        <w:rPr>
          <w:rStyle w:val="WW8Num3z0"/>
          <w:rFonts w:ascii="Verdana" w:hAnsi="Verdana"/>
          <w:color w:val="000000"/>
          <w:sz w:val="18"/>
          <w:szCs w:val="18"/>
        </w:rPr>
        <w:t> </w:t>
      </w:r>
      <w:r>
        <w:rPr>
          <w:rFonts w:ascii="Verdana" w:hAnsi="Verdana"/>
          <w:color w:val="000000"/>
          <w:sz w:val="18"/>
          <w:szCs w:val="18"/>
        </w:rPr>
        <w:t>механизмов, которые обеспечивали бы</w:t>
      </w:r>
      <w:r>
        <w:rPr>
          <w:rStyle w:val="WW8Num3z0"/>
          <w:rFonts w:ascii="Verdana" w:hAnsi="Verdana"/>
          <w:color w:val="000000"/>
          <w:sz w:val="18"/>
          <w:szCs w:val="18"/>
        </w:rPr>
        <w:t> </w:t>
      </w:r>
      <w:r>
        <w:rPr>
          <w:rStyle w:val="WW8Num4z0"/>
          <w:rFonts w:ascii="Verdana" w:hAnsi="Verdana"/>
          <w:color w:val="4682B4"/>
          <w:sz w:val="18"/>
          <w:szCs w:val="18"/>
        </w:rPr>
        <w:t>надлежащую</w:t>
      </w:r>
      <w:r>
        <w:rPr>
          <w:rStyle w:val="WW8Num3z0"/>
          <w:rFonts w:ascii="Verdana" w:hAnsi="Verdana"/>
          <w:color w:val="000000"/>
          <w:sz w:val="18"/>
          <w:szCs w:val="18"/>
        </w:rPr>
        <w:t> </w:t>
      </w:r>
      <w:r>
        <w:rPr>
          <w:rFonts w:ascii="Verdana" w:hAnsi="Verdana"/>
          <w:color w:val="000000"/>
          <w:sz w:val="18"/>
          <w:szCs w:val="18"/>
        </w:rPr>
        <w:t>реализацию положений авторского законодательства и защиту авторских прав.</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Безусловно, важную роль в защите авторских прав играют нормы уголовного и</w:t>
      </w:r>
      <w:r>
        <w:rPr>
          <w:rStyle w:val="WW8Num3z0"/>
          <w:rFonts w:ascii="Verdana" w:hAnsi="Verdana"/>
          <w:color w:val="000000"/>
          <w:sz w:val="18"/>
          <w:szCs w:val="18"/>
        </w:rPr>
        <w:t> </w:t>
      </w:r>
      <w:r>
        <w:rPr>
          <w:rStyle w:val="WW8Num4z0"/>
          <w:rFonts w:ascii="Verdana" w:hAnsi="Verdana"/>
          <w:color w:val="4682B4"/>
          <w:sz w:val="18"/>
          <w:szCs w:val="18"/>
        </w:rPr>
        <w:t>административного</w:t>
      </w:r>
      <w:r>
        <w:rPr>
          <w:rStyle w:val="WW8Num3z0"/>
          <w:rFonts w:ascii="Verdana" w:hAnsi="Verdana"/>
          <w:color w:val="000000"/>
          <w:sz w:val="18"/>
          <w:szCs w:val="18"/>
        </w:rPr>
        <w:t> </w:t>
      </w:r>
      <w:r>
        <w:rPr>
          <w:rFonts w:ascii="Verdana" w:hAnsi="Verdana"/>
          <w:color w:val="000000"/>
          <w:sz w:val="18"/>
          <w:szCs w:val="18"/>
        </w:rPr>
        <w:t>права. Однако, ввиду частного характера авторских</w:t>
      </w:r>
      <w:r>
        <w:rPr>
          <w:rStyle w:val="WW8Num3z0"/>
          <w:rFonts w:ascii="Verdana" w:hAnsi="Verdana"/>
          <w:color w:val="000000"/>
          <w:sz w:val="18"/>
          <w:szCs w:val="18"/>
        </w:rPr>
        <w:t> </w:t>
      </w:r>
      <w:r>
        <w:rPr>
          <w:rStyle w:val="WW8Num4z0"/>
          <w:rFonts w:ascii="Verdana" w:hAnsi="Verdana"/>
          <w:color w:val="4682B4"/>
          <w:sz w:val="18"/>
          <w:szCs w:val="18"/>
        </w:rPr>
        <w:t>правоотношений</w:t>
      </w:r>
      <w:r>
        <w:rPr>
          <w:rFonts w:ascii="Verdana" w:hAnsi="Verdana"/>
          <w:color w:val="000000"/>
          <w:sz w:val="18"/>
          <w:szCs w:val="18"/>
        </w:rPr>
        <w:t>, основным порядком обеспечения защиты прав, компенсации ущерба</w:t>
      </w:r>
      <w:r>
        <w:rPr>
          <w:rStyle w:val="WW8Num3z0"/>
          <w:rFonts w:ascii="Verdana" w:hAnsi="Verdana"/>
          <w:color w:val="000000"/>
          <w:sz w:val="18"/>
          <w:szCs w:val="18"/>
        </w:rPr>
        <w:t> </w:t>
      </w:r>
      <w:r>
        <w:rPr>
          <w:rStyle w:val="WW8Num4z0"/>
          <w:rFonts w:ascii="Verdana" w:hAnsi="Verdana"/>
          <w:color w:val="4682B4"/>
          <w:sz w:val="18"/>
          <w:szCs w:val="18"/>
        </w:rPr>
        <w:t>правообладателя</w:t>
      </w:r>
      <w:r>
        <w:rPr>
          <w:rStyle w:val="WW8Num3z0"/>
          <w:rFonts w:ascii="Verdana" w:hAnsi="Verdana"/>
          <w:color w:val="000000"/>
          <w:sz w:val="18"/>
          <w:szCs w:val="18"/>
        </w:rPr>
        <w:t> </w:t>
      </w:r>
      <w:r>
        <w:rPr>
          <w:rFonts w:ascii="Verdana" w:hAnsi="Verdana"/>
          <w:color w:val="000000"/>
          <w:sz w:val="18"/>
          <w:szCs w:val="18"/>
        </w:rPr>
        <w:t>и наказания правонарушителя должно быть гражданское</w:t>
      </w:r>
      <w:r>
        <w:rPr>
          <w:rStyle w:val="WW8Num3z0"/>
          <w:rFonts w:ascii="Verdana" w:hAnsi="Verdana"/>
          <w:color w:val="000000"/>
          <w:sz w:val="18"/>
          <w:szCs w:val="18"/>
        </w:rPr>
        <w:t> </w:t>
      </w:r>
      <w:r>
        <w:rPr>
          <w:rStyle w:val="WW8Num4z0"/>
          <w:rFonts w:ascii="Verdana" w:hAnsi="Verdana"/>
          <w:color w:val="4682B4"/>
          <w:sz w:val="18"/>
          <w:szCs w:val="18"/>
        </w:rPr>
        <w:t>судопроизводство</w:t>
      </w:r>
      <w:r>
        <w:rPr>
          <w:rStyle w:val="WW8Num3z0"/>
          <w:rFonts w:ascii="Verdana" w:hAnsi="Verdana"/>
          <w:color w:val="000000"/>
          <w:sz w:val="18"/>
          <w:szCs w:val="18"/>
        </w:rPr>
        <w:t> </w:t>
      </w:r>
      <w:r>
        <w:rPr>
          <w:rFonts w:ascii="Verdana" w:hAnsi="Verdana"/>
          <w:color w:val="000000"/>
          <w:sz w:val="18"/>
          <w:szCs w:val="18"/>
        </w:rPr>
        <w:t>(гражданский и арбитражный процессы).</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Именно поэтому наибольшую актуальность для увеличения уровня правовой охраны и</w:t>
      </w:r>
      <w:r>
        <w:rPr>
          <w:rStyle w:val="WW8Num3z0"/>
          <w:rFonts w:ascii="Verdana" w:hAnsi="Verdana"/>
          <w:color w:val="000000"/>
          <w:sz w:val="18"/>
          <w:szCs w:val="18"/>
        </w:rPr>
        <w:t> </w:t>
      </w:r>
      <w:r>
        <w:rPr>
          <w:rStyle w:val="WW8Num4z0"/>
          <w:rFonts w:ascii="Verdana" w:hAnsi="Verdana"/>
          <w:color w:val="4682B4"/>
          <w:sz w:val="18"/>
          <w:szCs w:val="18"/>
        </w:rPr>
        <w:t>гарантий</w:t>
      </w:r>
      <w:r>
        <w:rPr>
          <w:rStyle w:val="WW8Num3z0"/>
          <w:rFonts w:ascii="Verdana" w:hAnsi="Verdana"/>
          <w:color w:val="000000"/>
          <w:sz w:val="18"/>
          <w:szCs w:val="18"/>
        </w:rPr>
        <w:t> </w:t>
      </w:r>
      <w:r>
        <w:rPr>
          <w:rFonts w:ascii="Verdana" w:hAnsi="Verdana"/>
          <w:color w:val="000000"/>
          <w:sz w:val="18"/>
          <w:szCs w:val="18"/>
        </w:rPr>
        <w:t>защиты авторских прав приобретают проблемы совершенствования норм материального права и гражданского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законодательства, регулирующих отношения по защите авторских прав исходя из особенностей рассмотрения дел, а также выработка</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Далее по тексту- Закон «Об авторском праве.». методологии ведения гражданского процесса по</w:t>
      </w:r>
      <w:r>
        <w:rPr>
          <w:rStyle w:val="WW8Num3z0"/>
          <w:rFonts w:ascii="Verdana" w:hAnsi="Verdana"/>
          <w:color w:val="000000"/>
          <w:sz w:val="18"/>
          <w:szCs w:val="18"/>
        </w:rPr>
        <w:t> </w:t>
      </w:r>
      <w:r>
        <w:rPr>
          <w:rStyle w:val="WW8Num4z0"/>
          <w:rFonts w:ascii="Verdana" w:hAnsi="Verdana"/>
          <w:color w:val="4682B4"/>
          <w:sz w:val="18"/>
          <w:szCs w:val="18"/>
        </w:rPr>
        <w:t>делам</w:t>
      </w:r>
      <w:r>
        <w:rPr>
          <w:rStyle w:val="WW8Num3z0"/>
          <w:rFonts w:ascii="Verdana" w:hAnsi="Verdana"/>
          <w:color w:val="000000"/>
          <w:sz w:val="18"/>
          <w:szCs w:val="18"/>
        </w:rPr>
        <w:t> </w:t>
      </w:r>
      <w:r>
        <w:rPr>
          <w:rFonts w:ascii="Verdana" w:hAnsi="Verdana"/>
          <w:color w:val="000000"/>
          <w:sz w:val="18"/>
          <w:szCs w:val="18"/>
        </w:rPr>
        <w:t>о защите авторских прав для</w:t>
      </w:r>
      <w:r>
        <w:rPr>
          <w:rStyle w:val="WW8Num3z0"/>
          <w:rFonts w:ascii="Verdana" w:hAnsi="Verdana"/>
          <w:color w:val="000000"/>
          <w:sz w:val="18"/>
          <w:szCs w:val="18"/>
        </w:rPr>
        <w:t> </w:t>
      </w:r>
      <w:r>
        <w:rPr>
          <w:rStyle w:val="WW8Num4z0"/>
          <w:rFonts w:ascii="Verdana" w:hAnsi="Verdana"/>
          <w:color w:val="4682B4"/>
          <w:sz w:val="18"/>
          <w:szCs w:val="18"/>
        </w:rPr>
        <w:t>судей</w:t>
      </w:r>
      <w:r>
        <w:rPr>
          <w:rFonts w:ascii="Verdana" w:hAnsi="Verdana"/>
          <w:color w:val="000000"/>
          <w:sz w:val="18"/>
          <w:szCs w:val="18"/>
        </w:rPr>
        <w:t xml:space="preserve">, сторон и иных участников процесса. Успешное </w:t>
      </w:r>
      <w:r>
        <w:rPr>
          <w:rFonts w:ascii="Verdana" w:hAnsi="Verdana"/>
          <w:color w:val="000000"/>
          <w:sz w:val="18"/>
          <w:szCs w:val="18"/>
        </w:rPr>
        <w:lastRenderedPageBreak/>
        <w:t>разрешение перечисленных задач невозможно без углубленного научного анализа поставленных проблем.</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Еще большую ситуационную значимость эта проблематика приобрела в связи с принятием Федерального закона от 20.07.2004 № 72-ФЗ «О внесении изменений в закон Российской Федерации «</w:t>
      </w:r>
      <w:r>
        <w:rPr>
          <w:rStyle w:val="WW8Num4z0"/>
          <w:rFonts w:ascii="Verdana" w:hAnsi="Verdana"/>
          <w:color w:val="4682B4"/>
          <w:sz w:val="18"/>
          <w:szCs w:val="18"/>
        </w:rPr>
        <w:t>Об авторском праве и смежных правах</w:t>
      </w:r>
      <w:r>
        <w:rPr>
          <w:rFonts w:ascii="Verdana" w:hAnsi="Verdana"/>
          <w:color w:val="000000"/>
          <w:sz w:val="18"/>
          <w:szCs w:val="18"/>
        </w:rPr>
        <w:t>», а также новых</w:t>
      </w:r>
      <w:r>
        <w:rPr>
          <w:rStyle w:val="WW8Num3z0"/>
          <w:rFonts w:ascii="Verdana" w:hAnsi="Verdana"/>
          <w:color w:val="000000"/>
          <w:sz w:val="18"/>
          <w:szCs w:val="18"/>
        </w:rPr>
        <w:t> </w:t>
      </w:r>
      <w:r>
        <w:rPr>
          <w:rStyle w:val="WW8Num4z0"/>
          <w:rFonts w:ascii="Verdana" w:hAnsi="Verdana"/>
          <w:color w:val="4682B4"/>
          <w:sz w:val="18"/>
          <w:szCs w:val="18"/>
        </w:rPr>
        <w:t>процессуальных</w:t>
      </w:r>
      <w:r>
        <w:rPr>
          <w:rStyle w:val="WW8Num3z0"/>
          <w:rFonts w:ascii="Verdana" w:hAnsi="Verdana"/>
          <w:color w:val="000000"/>
          <w:sz w:val="18"/>
          <w:szCs w:val="18"/>
        </w:rPr>
        <w:t> </w:t>
      </w:r>
      <w:r>
        <w:rPr>
          <w:rFonts w:ascii="Verdana" w:hAnsi="Verdana"/>
          <w:color w:val="000000"/>
          <w:sz w:val="18"/>
          <w:szCs w:val="18"/>
        </w:rPr>
        <w:t>кодексов. Внесенные изменения коснулись как институтов процессуального права (</w:t>
      </w:r>
      <w:r>
        <w:rPr>
          <w:rStyle w:val="WW8Num4z0"/>
          <w:rFonts w:ascii="Verdana" w:hAnsi="Verdana"/>
          <w:color w:val="4682B4"/>
          <w:sz w:val="18"/>
          <w:szCs w:val="18"/>
        </w:rPr>
        <w:t>подведомственность</w:t>
      </w:r>
      <w:r>
        <w:rPr>
          <w:rFonts w:ascii="Verdana" w:hAnsi="Verdana"/>
          <w:color w:val="000000"/>
          <w:sz w:val="18"/>
          <w:szCs w:val="18"/>
        </w:rPr>
        <w:t>, представительство, обеспечительные меры, доказывание), а также материального права (порядок применения компенсации как меры защиты авторских прав, введение новых правовых инструментов защиты авторских прав в цифровой среде), что также ставит ряд теоретических и прикладных вопросов.</w:t>
      </w:r>
    </w:p>
    <w:p w:rsidR="00682ABE" w:rsidRDefault="00682ABE" w:rsidP="00682AB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Научной основой настоящей работы стали труды отечественных и зарубежных ученых, посвященные разработке материально-правовых и процессуальных аспектов защиты авторских прав, а также общих вопросов теории процессуального права.</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советской</w:t>
      </w:r>
      <w:r>
        <w:rPr>
          <w:rStyle w:val="WW8Num3z0"/>
          <w:rFonts w:ascii="Verdana" w:hAnsi="Verdana"/>
          <w:color w:val="000000"/>
          <w:sz w:val="18"/>
          <w:szCs w:val="18"/>
        </w:rPr>
        <w:t> </w:t>
      </w:r>
      <w:r>
        <w:rPr>
          <w:rStyle w:val="WW8Num4z0"/>
          <w:rFonts w:ascii="Verdana" w:hAnsi="Verdana"/>
          <w:color w:val="4682B4"/>
          <w:sz w:val="18"/>
          <w:szCs w:val="18"/>
        </w:rPr>
        <w:t>юриспруденции</w:t>
      </w:r>
      <w:r>
        <w:rPr>
          <w:rStyle w:val="WW8Num3z0"/>
          <w:rFonts w:ascii="Verdana" w:hAnsi="Verdana"/>
          <w:color w:val="000000"/>
          <w:sz w:val="18"/>
          <w:szCs w:val="18"/>
        </w:rPr>
        <w:t> </w:t>
      </w:r>
      <w:r>
        <w:rPr>
          <w:rFonts w:ascii="Verdana" w:hAnsi="Verdana"/>
          <w:color w:val="000000"/>
          <w:sz w:val="18"/>
          <w:szCs w:val="18"/>
        </w:rPr>
        <w:t>было сделано несколько фундаментальных разработок в изучении процессуальных особенностей защиты авторских прав. Среди наиболее известных следует назвать монографии В.А.</w:t>
      </w:r>
      <w:r>
        <w:rPr>
          <w:rStyle w:val="WW8Num3z0"/>
          <w:rFonts w:ascii="Verdana" w:hAnsi="Verdana"/>
          <w:color w:val="000000"/>
          <w:sz w:val="18"/>
          <w:szCs w:val="18"/>
        </w:rPr>
        <w:t> </w:t>
      </w:r>
      <w:r>
        <w:rPr>
          <w:rStyle w:val="WW8Num4z0"/>
          <w:rFonts w:ascii="Verdana" w:hAnsi="Verdana"/>
          <w:color w:val="4682B4"/>
          <w:sz w:val="18"/>
          <w:szCs w:val="18"/>
        </w:rPr>
        <w:t>Дозорцева</w:t>
      </w:r>
      <w:r>
        <w:rPr>
          <w:rFonts w:ascii="Verdana" w:hAnsi="Verdana"/>
          <w:color w:val="000000"/>
          <w:sz w:val="18"/>
          <w:szCs w:val="18"/>
        </w:rPr>
        <w:t>, В.А. Черткова3. Данные работы сохраняют свою актуальность благодаря глубокому теоретическому анализу процессуальных и материально-правовых аспектов защиты авторских прав. Однако в связи с коренными изменениями как авторского, так и процессуального законодательства требуется дополнительное исследование и актуализация многих рассмотренных в них вопросов.</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Попытка освещения процессуальных особенностей рассмотрения</w:t>
      </w:r>
      <w:r>
        <w:rPr>
          <w:rStyle w:val="WW8Num3z0"/>
          <w:rFonts w:ascii="Verdana" w:hAnsi="Verdana"/>
          <w:color w:val="000000"/>
          <w:sz w:val="18"/>
          <w:szCs w:val="18"/>
        </w:rPr>
        <w:t> </w:t>
      </w:r>
      <w:r>
        <w:rPr>
          <w:rStyle w:val="WW8Num4z0"/>
          <w:rFonts w:ascii="Verdana" w:hAnsi="Verdana"/>
          <w:color w:val="4682B4"/>
          <w:sz w:val="18"/>
          <w:szCs w:val="18"/>
        </w:rPr>
        <w:t>споров</w:t>
      </w:r>
      <w:r>
        <w:rPr>
          <w:rStyle w:val="WW8Num3z0"/>
          <w:rFonts w:ascii="Verdana" w:hAnsi="Verdana"/>
          <w:color w:val="000000"/>
          <w:sz w:val="18"/>
          <w:szCs w:val="18"/>
        </w:rPr>
        <w:t> </w:t>
      </w:r>
      <w:r>
        <w:rPr>
          <w:rFonts w:ascii="Verdana" w:hAnsi="Verdana"/>
          <w:color w:val="000000"/>
          <w:sz w:val="18"/>
          <w:szCs w:val="18"/>
        </w:rPr>
        <w:t>в сфере авторского права также делалась в ряде работ последнего времени.</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См.:</w:t>
      </w:r>
      <w:r>
        <w:rPr>
          <w:rStyle w:val="WW8Num3z0"/>
          <w:rFonts w:ascii="Verdana" w:hAnsi="Verdana"/>
          <w:color w:val="000000"/>
          <w:sz w:val="18"/>
          <w:szCs w:val="18"/>
        </w:rPr>
        <w:t> </w:t>
      </w:r>
      <w:r>
        <w:rPr>
          <w:rStyle w:val="WW8Num4z0"/>
          <w:rFonts w:ascii="Verdana" w:hAnsi="Verdana"/>
          <w:color w:val="4682B4"/>
          <w:sz w:val="18"/>
          <w:szCs w:val="18"/>
        </w:rPr>
        <w:t>Дозорцев</w:t>
      </w:r>
      <w:r>
        <w:rPr>
          <w:rStyle w:val="WW8Num3z0"/>
          <w:rFonts w:ascii="Verdana" w:hAnsi="Verdana"/>
          <w:color w:val="000000"/>
          <w:sz w:val="18"/>
          <w:szCs w:val="18"/>
        </w:rPr>
        <w:t> </w:t>
      </w:r>
      <w:r>
        <w:rPr>
          <w:rFonts w:ascii="Verdana" w:hAnsi="Verdana"/>
          <w:color w:val="000000"/>
          <w:sz w:val="18"/>
          <w:szCs w:val="18"/>
        </w:rPr>
        <w:t>В.А. Авторские дела в суде. - М., 1985;</w:t>
      </w:r>
      <w:r>
        <w:rPr>
          <w:rStyle w:val="WW8Num3z0"/>
          <w:rFonts w:ascii="Verdana" w:hAnsi="Verdana"/>
          <w:color w:val="000000"/>
          <w:sz w:val="18"/>
          <w:szCs w:val="18"/>
        </w:rPr>
        <w:t> </w:t>
      </w:r>
      <w:r>
        <w:rPr>
          <w:rStyle w:val="WW8Num4z0"/>
          <w:rFonts w:ascii="Verdana" w:hAnsi="Verdana"/>
          <w:color w:val="4682B4"/>
          <w:sz w:val="18"/>
          <w:szCs w:val="18"/>
        </w:rPr>
        <w:t>Чертков</w:t>
      </w:r>
      <w:r>
        <w:rPr>
          <w:rStyle w:val="WW8Num3z0"/>
          <w:rFonts w:ascii="Verdana" w:hAnsi="Verdana"/>
          <w:color w:val="000000"/>
          <w:sz w:val="18"/>
          <w:szCs w:val="18"/>
        </w:rPr>
        <w:t> </w:t>
      </w:r>
      <w:r>
        <w:rPr>
          <w:rFonts w:ascii="Verdana" w:hAnsi="Verdana"/>
          <w:color w:val="000000"/>
          <w:sz w:val="18"/>
          <w:szCs w:val="18"/>
        </w:rPr>
        <w:t>В.А. Судебная защита прав и интересов авторов. - М., 1979.</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Одной из наиболее фундаментальных является диссертационная работа Н.Ф. Дикаревой4. В ней автор анализирует порядок возбуждения</w:t>
      </w:r>
      <w:r>
        <w:rPr>
          <w:rStyle w:val="WW8Num3z0"/>
          <w:rFonts w:ascii="Verdana" w:hAnsi="Verdana"/>
          <w:color w:val="000000"/>
          <w:sz w:val="18"/>
          <w:szCs w:val="18"/>
        </w:rPr>
        <w:t> </w:t>
      </w:r>
      <w:r>
        <w:rPr>
          <w:rStyle w:val="WW8Num4z0"/>
          <w:rFonts w:ascii="Verdana" w:hAnsi="Verdana"/>
          <w:color w:val="4682B4"/>
          <w:sz w:val="18"/>
          <w:szCs w:val="18"/>
        </w:rPr>
        <w:t>исков</w:t>
      </w:r>
      <w:r>
        <w:rPr>
          <w:rStyle w:val="WW8Num3z0"/>
          <w:rFonts w:ascii="Verdana" w:hAnsi="Verdana"/>
          <w:color w:val="000000"/>
          <w:sz w:val="18"/>
          <w:szCs w:val="18"/>
        </w:rPr>
        <w:t> </w:t>
      </w:r>
      <w:r>
        <w:rPr>
          <w:rFonts w:ascii="Verdana" w:hAnsi="Verdana"/>
          <w:color w:val="000000"/>
          <w:sz w:val="18"/>
          <w:szCs w:val="18"/>
        </w:rPr>
        <w:t>в сфере авторского права, подведомственность, субъектный состав участников споров, ряд аспектов</w:t>
      </w:r>
      <w:r>
        <w:rPr>
          <w:rStyle w:val="WW8Num3z0"/>
          <w:rFonts w:ascii="Verdana" w:hAnsi="Verdana"/>
          <w:color w:val="000000"/>
          <w:sz w:val="18"/>
          <w:szCs w:val="18"/>
        </w:rPr>
        <w:t> </w:t>
      </w:r>
      <w:r>
        <w:rPr>
          <w:rStyle w:val="WW8Num4z0"/>
          <w:rFonts w:ascii="Verdana" w:hAnsi="Verdana"/>
          <w:color w:val="4682B4"/>
          <w:sz w:val="18"/>
          <w:szCs w:val="18"/>
        </w:rPr>
        <w:t>доказывания</w:t>
      </w:r>
      <w:r>
        <w:rPr>
          <w:rStyle w:val="WW8Num3z0"/>
          <w:rFonts w:ascii="Verdana" w:hAnsi="Verdana"/>
          <w:color w:val="000000"/>
          <w:sz w:val="18"/>
          <w:szCs w:val="18"/>
        </w:rPr>
        <w:t> </w:t>
      </w:r>
      <w:r>
        <w:rPr>
          <w:rFonts w:ascii="Verdana" w:hAnsi="Verdana"/>
          <w:color w:val="000000"/>
          <w:sz w:val="18"/>
          <w:szCs w:val="18"/>
        </w:rPr>
        <w:t>по данной категории споров и особенности</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решения по данной категории споров.</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Другие авторы, занимающиеся исследованием авторских правоотношений, в большей степени ограничиваются анализом их материально-правовых аспектов. Тем не менее, в своих работах они так или иначе затрагивают</w:t>
      </w:r>
      <w:r>
        <w:rPr>
          <w:rStyle w:val="WW8Num3z0"/>
          <w:rFonts w:ascii="Verdana" w:hAnsi="Verdana"/>
          <w:color w:val="000000"/>
          <w:sz w:val="18"/>
          <w:szCs w:val="18"/>
        </w:rPr>
        <w:t> </w:t>
      </w:r>
      <w:r>
        <w:rPr>
          <w:rStyle w:val="WW8Num4z0"/>
          <w:rFonts w:ascii="Verdana" w:hAnsi="Verdana"/>
          <w:color w:val="4682B4"/>
          <w:sz w:val="18"/>
          <w:szCs w:val="18"/>
        </w:rPr>
        <w:t>процессуальную</w:t>
      </w:r>
      <w:r>
        <w:rPr>
          <w:rStyle w:val="WW8Num3z0"/>
          <w:rFonts w:ascii="Verdana" w:hAnsi="Verdana"/>
          <w:color w:val="000000"/>
          <w:sz w:val="18"/>
          <w:szCs w:val="18"/>
        </w:rPr>
        <w:t> </w:t>
      </w:r>
      <w:r>
        <w:rPr>
          <w:rFonts w:ascii="Verdana" w:hAnsi="Verdana"/>
          <w:color w:val="000000"/>
          <w:sz w:val="18"/>
          <w:szCs w:val="18"/>
        </w:rPr>
        <w:t>сторону защиты авторских прав, не выходя на уровень обобщения данной темы.</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дореволюционный период вопросы авторского права освещались в трудах К. Анненкова, С.А.</w:t>
      </w:r>
      <w:r>
        <w:rPr>
          <w:rStyle w:val="WW8Num3z0"/>
          <w:rFonts w:ascii="Verdana" w:hAnsi="Verdana"/>
          <w:color w:val="000000"/>
          <w:sz w:val="18"/>
          <w:szCs w:val="18"/>
        </w:rPr>
        <w:t> </w:t>
      </w:r>
      <w:r>
        <w:rPr>
          <w:rStyle w:val="WW8Num4z0"/>
          <w:rFonts w:ascii="Verdana" w:hAnsi="Verdana"/>
          <w:color w:val="4682B4"/>
          <w:sz w:val="18"/>
          <w:szCs w:val="18"/>
        </w:rPr>
        <w:t>Беляцкина</w:t>
      </w:r>
      <w:r>
        <w:rPr>
          <w:rFonts w:ascii="Verdana" w:hAnsi="Verdana"/>
          <w:color w:val="000000"/>
          <w:sz w:val="18"/>
          <w:szCs w:val="18"/>
        </w:rPr>
        <w:t>, М.Г. Диканского, Я.А. Канторовича,</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A.A.</w:t>
      </w:r>
      <w:r>
        <w:rPr>
          <w:rStyle w:val="WW8Num3z0"/>
          <w:rFonts w:ascii="Verdana" w:hAnsi="Verdana"/>
          <w:color w:val="000000"/>
          <w:sz w:val="18"/>
          <w:szCs w:val="18"/>
        </w:rPr>
        <w:t> </w:t>
      </w:r>
      <w:r>
        <w:rPr>
          <w:rStyle w:val="WW8Num4z0"/>
          <w:rFonts w:ascii="Verdana" w:hAnsi="Verdana"/>
          <w:color w:val="4682B4"/>
          <w:sz w:val="18"/>
          <w:szCs w:val="18"/>
        </w:rPr>
        <w:t>Пиленко</w:t>
      </w:r>
      <w:r>
        <w:rPr>
          <w:rFonts w:ascii="Verdana" w:hAnsi="Verdana"/>
          <w:color w:val="000000"/>
          <w:sz w:val="18"/>
          <w:szCs w:val="18"/>
        </w:rPr>
        <w:t>, К.П. Победоносцева, В.Д. Спасовича, И.Г.</w:t>
      </w:r>
      <w:r>
        <w:rPr>
          <w:rStyle w:val="WW8Num3z0"/>
          <w:rFonts w:ascii="Verdana" w:hAnsi="Verdana"/>
          <w:color w:val="000000"/>
          <w:sz w:val="18"/>
          <w:szCs w:val="18"/>
        </w:rPr>
        <w:t> </w:t>
      </w:r>
      <w:r>
        <w:rPr>
          <w:rStyle w:val="WW8Num4z0"/>
          <w:rFonts w:ascii="Verdana" w:hAnsi="Verdana"/>
          <w:color w:val="4682B4"/>
          <w:sz w:val="18"/>
          <w:szCs w:val="18"/>
        </w:rPr>
        <w:t>Табашникова</w:t>
      </w:r>
      <w:r>
        <w:rPr>
          <w:rFonts w:ascii="Verdana" w:hAnsi="Verdana"/>
          <w:color w:val="000000"/>
          <w:sz w:val="18"/>
          <w:szCs w:val="18"/>
        </w:rPr>
        <w:t>, Г.Ф. Шершеневича и других авторов.</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советский и современный периоды теоретические исследования авторского права либо его отдельных аспектов проводились Б.С.</w:t>
      </w:r>
      <w:r>
        <w:rPr>
          <w:rStyle w:val="WW8Num3z0"/>
          <w:rFonts w:ascii="Verdana" w:hAnsi="Verdana"/>
          <w:color w:val="000000"/>
          <w:sz w:val="18"/>
          <w:szCs w:val="18"/>
        </w:rPr>
        <w:t> </w:t>
      </w:r>
      <w:r>
        <w:rPr>
          <w:rStyle w:val="WW8Num4z0"/>
          <w:rFonts w:ascii="Verdana" w:hAnsi="Verdana"/>
          <w:color w:val="4682B4"/>
          <w:sz w:val="18"/>
          <w:szCs w:val="18"/>
        </w:rPr>
        <w:t>Антимоновым</w:t>
      </w:r>
      <w:r>
        <w:rPr>
          <w:rFonts w:ascii="Verdana" w:hAnsi="Verdana"/>
          <w:color w:val="000000"/>
          <w:sz w:val="18"/>
          <w:szCs w:val="18"/>
        </w:rPr>
        <w:t>, М.М. Богуславским, Э.П. Гавриловым, М.В.</w:t>
      </w:r>
      <w:r>
        <w:rPr>
          <w:rStyle w:val="WW8Num3z0"/>
          <w:rFonts w:ascii="Verdana" w:hAnsi="Verdana"/>
          <w:color w:val="000000"/>
          <w:sz w:val="18"/>
          <w:szCs w:val="18"/>
        </w:rPr>
        <w:t> </w:t>
      </w:r>
      <w:r>
        <w:rPr>
          <w:rStyle w:val="WW8Num4z0"/>
          <w:rFonts w:ascii="Verdana" w:hAnsi="Verdana"/>
          <w:color w:val="4682B4"/>
          <w:sz w:val="18"/>
          <w:szCs w:val="18"/>
        </w:rPr>
        <w:t>Гордоном</w:t>
      </w:r>
      <w:r>
        <w:rPr>
          <w:rFonts w:ascii="Verdana" w:hAnsi="Verdana"/>
          <w:color w:val="000000"/>
          <w:sz w:val="18"/>
          <w:szCs w:val="18"/>
        </w:rPr>
        <w:t>,</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B.П.</w:t>
      </w:r>
      <w:r>
        <w:rPr>
          <w:rStyle w:val="WW8Num3z0"/>
          <w:rFonts w:ascii="Verdana" w:hAnsi="Verdana"/>
          <w:color w:val="000000"/>
          <w:sz w:val="18"/>
          <w:szCs w:val="18"/>
        </w:rPr>
        <w:t> </w:t>
      </w:r>
      <w:r>
        <w:rPr>
          <w:rStyle w:val="WW8Num4z0"/>
          <w:rFonts w:ascii="Verdana" w:hAnsi="Verdana"/>
          <w:color w:val="4682B4"/>
          <w:sz w:val="18"/>
          <w:szCs w:val="18"/>
        </w:rPr>
        <w:t>Грибановым</w:t>
      </w:r>
      <w:r>
        <w:rPr>
          <w:rFonts w:ascii="Verdana" w:hAnsi="Verdana"/>
          <w:color w:val="000000"/>
          <w:sz w:val="18"/>
          <w:szCs w:val="18"/>
        </w:rPr>
        <w:t>, И.А. Грингольцем, В.А. Дозорцевым, И.А.</w:t>
      </w:r>
      <w:r>
        <w:rPr>
          <w:rStyle w:val="WW8Num3z0"/>
          <w:rFonts w:ascii="Verdana" w:hAnsi="Verdana"/>
          <w:color w:val="000000"/>
          <w:sz w:val="18"/>
          <w:szCs w:val="18"/>
        </w:rPr>
        <w:t> </w:t>
      </w:r>
      <w:r>
        <w:rPr>
          <w:rStyle w:val="WW8Num4z0"/>
          <w:rFonts w:ascii="Verdana" w:hAnsi="Verdana"/>
          <w:color w:val="4682B4"/>
          <w:sz w:val="18"/>
          <w:szCs w:val="18"/>
        </w:rPr>
        <w:t>Зениным</w:t>
      </w:r>
      <w:r>
        <w:rPr>
          <w:rFonts w:ascii="Verdana" w:hAnsi="Verdana"/>
          <w:color w:val="000000"/>
          <w:sz w:val="18"/>
          <w:szCs w:val="18"/>
        </w:rPr>
        <w:t>, B.JI. Ионасом, О.С.Иоффе, В.А.</w:t>
      </w:r>
      <w:r>
        <w:rPr>
          <w:rStyle w:val="WW8Num3z0"/>
          <w:rFonts w:ascii="Verdana" w:hAnsi="Verdana"/>
          <w:color w:val="000000"/>
          <w:sz w:val="18"/>
          <w:szCs w:val="18"/>
        </w:rPr>
        <w:t> </w:t>
      </w:r>
      <w:r>
        <w:rPr>
          <w:rStyle w:val="WW8Num4z0"/>
          <w:rFonts w:ascii="Verdana" w:hAnsi="Verdana"/>
          <w:color w:val="4682B4"/>
          <w:sz w:val="18"/>
          <w:szCs w:val="18"/>
        </w:rPr>
        <w:t>Кабатовым</w:t>
      </w:r>
      <w:r>
        <w:rPr>
          <w:rFonts w:ascii="Verdana" w:hAnsi="Verdana"/>
          <w:color w:val="000000"/>
          <w:sz w:val="18"/>
          <w:szCs w:val="18"/>
        </w:rPr>
        <w:t>, В.И. Корецким, JI.A. Красавчиковым, JI.A.</w:t>
      </w:r>
      <w:r>
        <w:rPr>
          <w:rStyle w:val="WW8Num3z0"/>
          <w:rFonts w:ascii="Verdana" w:hAnsi="Verdana"/>
          <w:color w:val="000000"/>
          <w:sz w:val="18"/>
          <w:szCs w:val="18"/>
        </w:rPr>
        <w:t> </w:t>
      </w:r>
      <w:r>
        <w:rPr>
          <w:rStyle w:val="WW8Num4z0"/>
          <w:rFonts w:ascii="Verdana" w:hAnsi="Verdana"/>
          <w:color w:val="4682B4"/>
          <w:sz w:val="18"/>
          <w:szCs w:val="18"/>
        </w:rPr>
        <w:t>Лунцем</w:t>
      </w:r>
      <w:r>
        <w:rPr>
          <w:rFonts w:ascii="Verdana" w:hAnsi="Verdana"/>
          <w:color w:val="000000"/>
          <w:sz w:val="18"/>
          <w:szCs w:val="18"/>
        </w:rPr>
        <w:t>, М.И. Никитиной, И.В. Савельевой,</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A.П. Сергеевым, В.И.</w:t>
      </w:r>
      <w:r>
        <w:rPr>
          <w:rStyle w:val="WW8Num3z0"/>
          <w:rFonts w:ascii="Verdana" w:hAnsi="Verdana"/>
          <w:color w:val="000000"/>
          <w:sz w:val="18"/>
          <w:szCs w:val="18"/>
        </w:rPr>
        <w:t> </w:t>
      </w:r>
      <w:r>
        <w:rPr>
          <w:rStyle w:val="WW8Num4z0"/>
          <w:rFonts w:ascii="Verdana" w:hAnsi="Verdana"/>
          <w:color w:val="4682B4"/>
          <w:sz w:val="18"/>
          <w:szCs w:val="18"/>
        </w:rPr>
        <w:t>Серебровским</w:t>
      </w:r>
      <w:r>
        <w:rPr>
          <w:rFonts w:ascii="Verdana" w:hAnsi="Verdana"/>
          <w:color w:val="000000"/>
          <w:sz w:val="18"/>
          <w:szCs w:val="18"/>
        </w:rPr>
        <w:t>, М.А. Федотовым, Е.А.Флейшиц, И.А.</w:t>
      </w:r>
      <w:r>
        <w:rPr>
          <w:rStyle w:val="WW8Num3z0"/>
          <w:rFonts w:ascii="Verdana" w:hAnsi="Verdana"/>
          <w:color w:val="000000"/>
          <w:sz w:val="18"/>
          <w:szCs w:val="18"/>
        </w:rPr>
        <w:t> </w:t>
      </w:r>
      <w:r>
        <w:rPr>
          <w:rStyle w:val="WW8Num4z0"/>
          <w:rFonts w:ascii="Verdana" w:hAnsi="Verdana"/>
          <w:color w:val="4682B4"/>
          <w:sz w:val="18"/>
          <w:szCs w:val="18"/>
        </w:rPr>
        <w:t>Близнецом</w:t>
      </w:r>
      <w:r>
        <w:rPr>
          <w:rFonts w:ascii="Verdana" w:hAnsi="Verdana"/>
          <w:color w:val="000000"/>
          <w:sz w:val="18"/>
          <w:szCs w:val="18"/>
        </w:rPr>
        <w:t>, H.JL Клык, Н.В. Макагоновой, Б.С.</w:t>
      </w:r>
      <w:r>
        <w:rPr>
          <w:rStyle w:val="WW8Num3z0"/>
          <w:rFonts w:ascii="Verdana" w:hAnsi="Verdana"/>
          <w:color w:val="000000"/>
          <w:sz w:val="18"/>
          <w:szCs w:val="18"/>
        </w:rPr>
        <w:t> </w:t>
      </w:r>
      <w:r>
        <w:rPr>
          <w:rStyle w:val="WW8Num4z0"/>
          <w:rFonts w:ascii="Verdana" w:hAnsi="Verdana"/>
          <w:color w:val="4682B4"/>
          <w:sz w:val="18"/>
          <w:szCs w:val="18"/>
        </w:rPr>
        <w:t>Мартыновым</w:t>
      </w:r>
      <w:r>
        <w:rPr>
          <w:rFonts w:ascii="Verdana" w:hAnsi="Verdana"/>
          <w:color w:val="000000"/>
          <w:sz w:val="18"/>
          <w:szCs w:val="18"/>
        </w:rPr>
        <w:t>, Ю.Г. Матвеевой, Л.И. Подшибихиной, И.В. Поповой, Л.С.</w:t>
      </w:r>
      <w:r>
        <w:rPr>
          <w:rStyle w:val="WW8Num3z0"/>
          <w:rFonts w:ascii="Verdana" w:hAnsi="Verdana"/>
          <w:color w:val="000000"/>
          <w:sz w:val="18"/>
          <w:szCs w:val="18"/>
        </w:rPr>
        <w:t> </w:t>
      </w:r>
      <w:r>
        <w:rPr>
          <w:rStyle w:val="WW8Num4z0"/>
          <w:rFonts w:ascii="Verdana" w:hAnsi="Verdana"/>
          <w:color w:val="4682B4"/>
          <w:sz w:val="18"/>
          <w:szCs w:val="18"/>
        </w:rPr>
        <w:t>Симкиной</w:t>
      </w:r>
      <w:r>
        <w:rPr>
          <w:rStyle w:val="WW8Num3z0"/>
          <w:rFonts w:ascii="Verdana" w:hAnsi="Verdana"/>
          <w:color w:val="000000"/>
          <w:sz w:val="18"/>
          <w:szCs w:val="18"/>
        </w:rPr>
        <w:t> </w:t>
      </w:r>
      <w:r>
        <w:rPr>
          <w:rFonts w:ascii="Verdana" w:hAnsi="Verdana"/>
          <w:color w:val="000000"/>
          <w:sz w:val="18"/>
          <w:szCs w:val="18"/>
        </w:rPr>
        <w:t>и др.</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Анализ процессуальных вопросов, необходимых для рассмотрения проблематики работы, проводится в трудах следующих авторов: Т.Е.</w:t>
      </w:r>
      <w:r>
        <w:rPr>
          <w:rStyle w:val="WW8Num3z0"/>
          <w:rFonts w:ascii="Verdana" w:hAnsi="Verdana"/>
          <w:color w:val="000000"/>
          <w:sz w:val="18"/>
          <w:szCs w:val="18"/>
        </w:rPr>
        <w:t> </w:t>
      </w:r>
      <w:r>
        <w:rPr>
          <w:rStyle w:val="WW8Num4z0"/>
          <w:rFonts w:ascii="Verdana" w:hAnsi="Verdana"/>
          <w:color w:val="4682B4"/>
          <w:sz w:val="18"/>
          <w:szCs w:val="18"/>
        </w:rPr>
        <w:t>Абовой</w:t>
      </w:r>
      <w:r>
        <w:rPr>
          <w:rFonts w:ascii="Verdana" w:hAnsi="Verdana"/>
          <w:color w:val="000000"/>
          <w:sz w:val="18"/>
          <w:szCs w:val="18"/>
        </w:rPr>
        <w:t>, А.Т. Боннера, М.А. Викут, A.A.</w:t>
      </w:r>
      <w:r>
        <w:rPr>
          <w:rStyle w:val="WW8Num3z0"/>
          <w:rFonts w:ascii="Verdana" w:hAnsi="Verdana"/>
          <w:color w:val="000000"/>
          <w:sz w:val="18"/>
          <w:szCs w:val="18"/>
        </w:rPr>
        <w:t> </w:t>
      </w:r>
      <w:r>
        <w:rPr>
          <w:rStyle w:val="WW8Num4z0"/>
          <w:rFonts w:ascii="Verdana" w:hAnsi="Verdana"/>
          <w:color w:val="4682B4"/>
          <w:sz w:val="18"/>
          <w:szCs w:val="18"/>
        </w:rPr>
        <w:t>Власова</w:t>
      </w:r>
      <w:r>
        <w:rPr>
          <w:rFonts w:ascii="Verdana" w:hAnsi="Verdana"/>
          <w:color w:val="000000"/>
          <w:sz w:val="18"/>
          <w:szCs w:val="18"/>
        </w:rPr>
        <w:t>, H.A. Громошиной, Л.А. Грось, P.E.</w:t>
      </w:r>
      <w:r>
        <w:rPr>
          <w:rStyle w:val="WW8Num3z0"/>
          <w:rFonts w:ascii="Verdana" w:hAnsi="Verdana"/>
          <w:color w:val="000000"/>
          <w:sz w:val="18"/>
          <w:szCs w:val="18"/>
        </w:rPr>
        <w:t> </w:t>
      </w:r>
      <w:r>
        <w:rPr>
          <w:rStyle w:val="WW8Num4z0"/>
          <w:rFonts w:ascii="Verdana" w:hAnsi="Verdana"/>
          <w:color w:val="4682B4"/>
          <w:sz w:val="18"/>
          <w:szCs w:val="18"/>
        </w:rPr>
        <w:t>Гукасяна</w:t>
      </w:r>
      <w:r>
        <w:rPr>
          <w:rFonts w:ascii="Verdana" w:hAnsi="Verdana"/>
          <w:color w:val="000000"/>
          <w:sz w:val="18"/>
          <w:szCs w:val="18"/>
        </w:rPr>
        <w:t>, М.А. Гурвича, Д.Р. Джалилова, П.Ф.</w:t>
      </w:r>
      <w:r>
        <w:rPr>
          <w:rStyle w:val="WW8Num3z0"/>
          <w:rFonts w:ascii="Verdana" w:hAnsi="Verdana"/>
          <w:color w:val="000000"/>
          <w:sz w:val="18"/>
          <w:szCs w:val="18"/>
        </w:rPr>
        <w:t> </w:t>
      </w:r>
      <w:r>
        <w:rPr>
          <w:rStyle w:val="WW8Num4z0"/>
          <w:rFonts w:ascii="Verdana" w:hAnsi="Verdana"/>
          <w:color w:val="4682B4"/>
          <w:sz w:val="18"/>
          <w:szCs w:val="18"/>
        </w:rPr>
        <w:t>Елисейкина</w:t>
      </w:r>
      <w:r>
        <w:rPr>
          <w:rFonts w:ascii="Verdana" w:hAnsi="Verdana"/>
          <w:color w:val="000000"/>
          <w:sz w:val="18"/>
          <w:szCs w:val="18"/>
        </w:rPr>
        <w:t>,</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B.М.</w:t>
      </w:r>
      <w:r>
        <w:rPr>
          <w:rStyle w:val="WW8Num3z0"/>
          <w:rFonts w:ascii="Verdana" w:hAnsi="Verdana"/>
          <w:color w:val="000000"/>
          <w:sz w:val="18"/>
          <w:szCs w:val="18"/>
        </w:rPr>
        <w:t> </w:t>
      </w:r>
      <w:r>
        <w:rPr>
          <w:rStyle w:val="WW8Num4z0"/>
          <w:rFonts w:ascii="Verdana" w:hAnsi="Verdana"/>
          <w:color w:val="4682B4"/>
          <w:sz w:val="18"/>
          <w:szCs w:val="18"/>
        </w:rPr>
        <w:t>Жуйкова</w:t>
      </w:r>
      <w:r>
        <w:rPr>
          <w:rFonts w:ascii="Verdana" w:hAnsi="Verdana"/>
          <w:color w:val="000000"/>
          <w:sz w:val="18"/>
          <w:szCs w:val="18"/>
        </w:rPr>
        <w:t>, Н.Б. Зейдера, Р.Ф. Каллистратовой, А.К.</w:t>
      </w:r>
      <w:r>
        <w:rPr>
          <w:rStyle w:val="WW8Num3z0"/>
          <w:rFonts w:ascii="Verdana" w:hAnsi="Verdana"/>
          <w:color w:val="000000"/>
          <w:sz w:val="18"/>
          <w:szCs w:val="18"/>
        </w:rPr>
        <w:t> </w:t>
      </w:r>
      <w:r>
        <w:rPr>
          <w:rStyle w:val="WW8Num4z0"/>
          <w:rFonts w:ascii="Verdana" w:hAnsi="Verdana"/>
          <w:color w:val="4682B4"/>
          <w:sz w:val="18"/>
          <w:szCs w:val="18"/>
        </w:rPr>
        <w:t>Кац</w:t>
      </w:r>
      <w:r>
        <w:rPr>
          <w:rFonts w:ascii="Verdana" w:hAnsi="Verdana"/>
          <w:color w:val="000000"/>
          <w:sz w:val="18"/>
          <w:szCs w:val="18"/>
        </w:rPr>
        <w:t>, А.Н. Кожухаря,</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w:t>
      </w:r>
      <w:r>
        <w:rPr>
          <w:rStyle w:val="WW8Num3z0"/>
          <w:rFonts w:ascii="Verdana" w:hAnsi="Verdana"/>
          <w:color w:val="000000"/>
          <w:sz w:val="18"/>
          <w:szCs w:val="18"/>
        </w:rPr>
        <w:t> </w:t>
      </w:r>
      <w:r>
        <w:rPr>
          <w:rStyle w:val="WW8Num4z0"/>
          <w:rFonts w:ascii="Verdana" w:hAnsi="Verdana"/>
          <w:color w:val="4682B4"/>
          <w:sz w:val="18"/>
          <w:szCs w:val="18"/>
        </w:rPr>
        <w:t>Дикарева</w:t>
      </w:r>
      <w:r>
        <w:rPr>
          <w:rStyle w:val="WW8Num3z0"/>
          <w:rFonts w:ascii="Verdana" w:hAnsi="Verdana"/>
          <w:color w:val="000000"/>
          <w:sz w:val="18"/>
          <w:szCs w:val="18"/>
        </w:rPr>
        <w:t> </w:t>
      </w:r>
      <w:r>
        <w:rPr>
          <w:rFonts w:ascii="Verdana" w:hAnsi="Verdana"/>
          <w:color w:val="000000"/>
          <w:sz w:val="18"/>
          <w:szCs w:val="18"/>
        </w:rPr>
        <w:t>Н.Ф. Процессуальные особенности рассмотрения и разрешения дел о защите авторских прав: Дисс. . канд.</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наук. - М., 2003.</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C.B.</w:t>
      </w:r>
      <w:r>
        <w:rPr>
          <w:rStyle w:val="WW8Num3z0"/>
          <w:rFonts w:ascii="Verdana" w:hAnsi="Verdana"/>
          <w:color w:val="000000"/>
          <w:sz w:val="18"/>
          <w:szCs w:val="18"/>
        </w:rPr>
        <w:t> </w:t>
      </w:r>
      <w:r>
        <w:rPr>
          <w:rStyle w:val="WW8Num4z0"/>
          <w:rFonts w:ascii="Verdana" w:hAnsi="Verdana"/>
          <w:color w:val="4682B4"/>
          <w:sz w:val="18"/>
          <w:szCs w:val="18"/>
        </w:rPr>
        <w:t>Курылева</w:t>
      </w:r>
      <w:r>
        <w:rPr>
          <w:rFonts w:ascii="Verdana" w:hAnsi="Verdana"/>
          <w:color w:val="000000"/>
          <w:sz w:val="18"/>
          <w:szCs w:val="18"/>
        </w:rPr>
        <w:t>, T.A. Лилуашвили, М.И. Никитиной, И.В.</w:t>
      </w:r>
      <w:r>
        <w:rPr>
          <w:rStyle w:val="WW8Num3z0"/>
          <w:rFonts w:ascii="Verdana" w:hAnsi="Verdana"/>
          <w:color w:val="000000"/>
          <w:sz w:val="18"/>
          <w:szCs w:val="18"/>
        </w:rPr>
        <w:t> </w:t>
      </w:r>
      <w:r>
        <w:rPr>
          <w:rStyle w:val="WW8Num4z0"/>
          <w:rFonts w:ascii="Verdana" w:hAnsi="Verdana"/>
          <w:color w:val="4682B4"/>
          <w:sz w:val="18"/>
          <w:szCs w:val="18"/>
        </w:rPr>
        <w:t>Решетниковой</w:t>
      </w:r>
      <w:r>
        <w:rPr>
          <w:rFonts w:ascii="Verdana" w:hAnsi="Verdana"/>
          <w:color w:val="000000"/>
          <w:sz w:val="18"/>
          <w:szCs w:val="18"/>
        </w:rPr>
        <w:t>, В.Г. Тихини, В.А. Устюжанинова, С.А.</w:t>
      </w:r>
      <w:r>
        <w:rPr>
          <w:rStyle w:val="WW8Num3z0"/>
          <w:rFonts w:ascii="Verdana" w:hAnsi="Verdana"/>
          <w:color w:val="000000"/>
          <w:sz w:val="18"/>
          <w:szCs w:val="18"/>
        </w:rPr>
        <w:t> </w:t>
      </w:r>
      <w:r>
        <w:rPr>
          <w:rStyle w:val="WW8Num4z0"/>
          <w:rFonts w:ascii="Verdana" w:hAnsi="Verdana"/>
          <w:color w:val="4682B4"/>
          <w:sz w:val="18"/>
          <w:szCs w:val="18"/>
        </w:rPr>
        <w:t>Чернышевой</w:t>
      </w:r>
      <w:r>
        <w:rPr>
          <w:rFonts w:ascii="Verdana" w:hAnsi="Verdana"/>
          <w:color w:val="000000"/>
          <w:sz w:val="18"/>
          <w:szCs w:val="18"/>
        </w:rPr>
        <w:t>, В.А. Черткова, Д.М. Чечота, М.С.</w:t>
      </w:r>
      <w:r>
        <w:rPr>
          <w:rStyle w:val="WW8Num3z0"/>
          <w:rFonts w:ascii="Verdana" w:hAnsi="Verdana"/>
          <w:color w:val="000000"/>
          <w:sz w:val="18"/>
          <w:szCs w:val="18"/>
        </w:rPr>
        <w:t> </w:t>
      </w:r>
      <w:r>
        <w:rPr>
          <w:rStyle w:val="WW8Num4z0"/>
          <w:rFonts w:ascii="Verdana" w:hAnsi="Verdana"/>
          <w:color w:val="4682B4"/>
          <w:sz w:val="18"/>
          <w:szCs w:val="18"/>
        </w:rPr>
        <w:t>Шакарян</w:t>
      </w:r>
      <w:r>
        <w:rPr>
          <w:rFonts w:ascii="Verdana" w:hAnsi="Verdana"/>
          <w:color w:val="000000"/>
          <w:sz w:val="18"/>
          <w:szCs w:val="18"/>
        </w:rPr>
        <w:t>, В.Н. Щеглова, Ю.К. Юдельсона, В.В.</w:t>
      </w:r>
      <w:r>
        <w:rPr>
          <w:rStyle w:val="WW8Num3z0"/>
          <w:rFonts w:ascii="Verdana" w:hAnsi="Verdana"/>
          <w:color w:val="000000"/>
          <w:sz w:val="18"/>
          <w:szCs w:val="18"/>
        </w:rPr>
        <w:t> </w:t>
      </w:r>
      <w:r>
        <w:rPr>
          <w:rStyle w:val="WW8Num4z0"/>
          <w:rFonts w:ascii="Verdana" w:hAnsi="Verdana"/>
          <w:color w:val="4682B4"/>
          <w:sz w:val="18"/>
          <w:szCs w:val="18"/>
        </w:rPr>
        <w:t>Яркова</w:t>
      </w:r>
      <w:r>
        <w:rPr>
          <w:rStyle w:val="WW8Num3z0"/>
          <w:rFonts w:ascii="Verdana" w:hAnsi="Verdana"/>
          <w:color w:val="000000"/>
          <w:sz w:val="18"/>
          <w:szCs w:val="18"/>
        </w:rPr>
        <w:t> </w:t>
      </w:r>
      <w:r>
        <w:rPr>
          <w:rFonts w:ascii="Verdana" w:hAnsi="Verdana"/>
          <w:color w:val="000000"/>
          <w:sz w:val="18"/>
          <w:szCs w:val="18"/>
        </w:rPr>
        <w:t>и др.</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Эмпирическая основа исследования состоит из опубликованной и неопубликованной</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практики по делам, связанным с рассмотрением споров в сфере авторского права. Главным образом, опыт судебного</w:t>
      </w:r>
      <w:r>
        <w:rPr>
          <w:rStyle w:val="WW8Num3z0"/>
          <w:rFonts w:ascii="Verdana" w:hAnsi="Verdana"/>
          <w:color w:val="000000"/>
          <w:sz w:val="18"/>
          <w:szCs w:val="18"/>
        </w:rPr>
        <w:t> </w:t>
      </w:r>
      <w:r>
        <w:rPr>
          <w:rStyle w:val="WW8Num4z0"/>
          <w:rFonts w:ascii="Verdana" w:hAnsi="Verdana"/>
          <w:color w:val="4682B4"/>
          <w:sz w:val="18"/>
          <w:szCs w:val="18"/>
        </w:rPr>
        <w:t>правоприменения</w:t>
      </w:r>
      <w:r>
        <w:rPr>
          <w:rStyle w:val="WW8Num3z0"/>
          <w:rFonts w:ascii="Verdana" w:hAnsi="Verdana"/>
          <w:color w:val="000000"/>
          <w:sz w:val="18"/>
          <w:szCs w:val="18"/>
        </w:rPr>
        <w:t> </w:t>
      </w:r>
      <w:r>
        <w:rPr>
          <w:rFonts w:ascii="Verdana" w:hAnsi="Verdana"/>
          <w:color w:val="000000"/>
          <w:sz w:val="18"/>
          <w:szCs w:val="18"/>
        </w:rPr>
        <w:t>изучался исходя из практики федеральных окружных</w:t>
      </w:r>
      <w:r>
        <w:rPr>
          <w:rStyle w:val="WW8Num3z0"/>
          <w:rFonts w:ascii="Verdana" w:hAnsi="Verdana"/>
          <w:color w:val="000000"/>
          <w:sz w:val="18"/>
          <w:szCs w:val="18"/>
        </w:rPr>
        <w:t> </w:t>
      </w:r>
      <w:r>
        <w:rPr>
          <w:rStyle w:val="WW8Num4z0"/>
          <w:rFonts w:ascii="Verdana" w:hAnsi="Verdana"/>
          <w:color w:val="4682B4"/>
          <w:sz w:val="18"/>
          <w:szCs w:val="18"/>
        </w:rPr>
        <w:t>арбитражных</w:t>
      </w:r>
      <w:r>
        <w:rPr>
          <w:rStyle w:val="WW8Num3z0"/>
          <w:rFonts w:ascii="Verdana" w:hAnsi="Verdana"/>
          <w:color w:val="000000"/>
          <w:sz w:val="18"/>
          <w:szCs w:val="18"/>
        </w:rPr>
        <w:t> </w:t>
      </w:r>
      <w:r>
        <w:rPr>
          <w:rFonts w:ascii="Verdana" w:hAnsi="Verdana"/>
          <w:color w:val="000000"/>
          <w:sz w:val="18"/>
          <w:szCs w:val="18"/>
        </w:rPr>
        <w:t>судов как обеспечивающей наибольшую степень обобщения и глубину исследования материала рассматриваемых дел. Некоторые проблемы рассматривались на примере практики судов общей</w:t>
      </w:r>
      <w:r>
        <w:rPr>
          <w:rStyle w:val="WW8Num3z0"/>
          <w:rFonts w:ascii="Verdana" w:hAnsi="Verdana"/>
          <w:color w:val="000000"/>
          <w:sz w:val="18"/>
          <w:szCs w:val="18"/>
        </w:rPr>
        <w:t> </w:t>
      </w:r>
      <w:r>
        <w:rPr>
          <w:rStyle w:val="WW8Num4z0"/>
          <w:rFonts w:ascii="Verdana" w:hAnsi="Verdana"/>
          <w:color w:val="4682B4"/>
          <w:sz w:val="18"/>
          <w:szCs w:val="18"/>
        </w:rPr>
        <w:t>юрисдикции</w:t>
      </w:r>
      <w:r>
        <w:rPr>
          <w:rFonts w:ascii="Verdana" w:hAnsi="Verdana"/>
          <w:color w:val="000000"/>
          <w:sz w:val="18"/>
          <w:szCs w:val="18"/>
        </w:rPr>
        <w:t>5.</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При работе с судебной практикой большую ценность также представляют обобщения, данные в актах высших органов судебной системы РФ: Информационном письме</w:t>
      </w:r>
      <w:r>
        <w:rPr>
          <w:rStyle w:val="WW8Num3z0"/>
          <w:rFonts w:ascii="Verdana" w:hAnsi="Verdana"/>
          <w:color w:val="000000"/>
          <w:sz w:val="18"/>
          <w:szCs w:val="18"/>
        </w:rPr>
        <w:t> </w:t>
      </w:r>
      <w:r>
        <w:rPr>
          <w:rStyle w:val="WW8Num4z0"/>
          <w:rFonts w:ascii="Verdana" w:hAnsi="Verdana"/>
          <w:color w:val="4682B4"/>
          <w:sz w:val="18"/>
          <w:szCs w:val="18"/>
        </w:rPr>
        <w:t>Президиума</w:t>
      </w:r>
      <w:r>
        <w:rPr>
          <w:rStyle w:val="WW8Num3z0"/>
          <w:rFonts w:ascii="Verdana" w:hAnsi="Verdana"/>
          <w:color w:val="000000"/>
          <w:sz w:val="18"/>
          <w:szCs w:val="18"/>
        </w:rPr>
        <w:t> </w:t>
      </w:r>
      <w:r>
        <w:rPr>
          <w:rFonts w:ascii="Verdana" w:hAnsi="Verdana"/>
          <w:color w:val="000000"/>
          <w:sz w:val="18"/>
          <w:szCs w:val="18"/>
        </w:rPr>
        <w:t>Высшего Арбитражного Суда РФ от 28 сентября 1999 г. № 47 «Обзор практики рассмотрения споров, связанных с применением закона РФ «</w:t>
      </w:r>
      <w:r>
        <w:rPr>
          <w:rStyle w:val="WW8Num4z0"/>
          <w:rFonts w:ascii="Verdana" w:hAnsi="Verdana"/>
          <w:color w:val="4682B4"/>
          <w:sz w:val="18"/>
          <w:szCs w:val="18"/>
        </w:rPr>
        <w:t>Об авторском праве и смежных правах</w:t>
      </w:r>
      <w:r>
        <w:rPr>
          <w:rFonts w:ascii="Verdana" w:hAnsi="Verdana"/>
          <w:color w:val="000000"/>
          <w:sz w:val="18"/>
          <w:szCs w:val="18"/>
        </w:rPr>
        <w:t>», иных</w:t>
      </w:r>
      <w:r>
        <w:rPr>
          <w:rStyle w:val="WW8Num3z0"/>
          <w:rFonts w:ascii="Verdana" w:hAnsi="Verdana"/>
          <w:color w:val="000000"/>
          <w:sz w:val="18"/>
          <w:szCs w:val="18"/>
        </w:rPr>
        <w:t> </w:t>
      </w:r>
      <w:r>
        <w:rPr>
          <w:rStyle w:val="WW8Num4z0"/>
          <w:rFonts w:ascii="Verdana" w:hAnsi="Verdana"/>
          <w:color w:val="4682B4"/>
          <w:sz w:val="18"/>
          <w:szCs w:val="18"/>
        </w:rPr>
        <w:t>постановлениях</w:t>
      </w:r>
      <w:r>
        <w:rPr>
          <w:rStyle w:val="WW8Num3z0"/>
          <w:rFonts w:ascii="Verdana" w:hAnsi="Verdana"/>
          <w:color w:val="000000"/>
          <w:sz w:val="18"/>
          <w:szCs w:val="18"/>
        </w:rPr>
        <w:t> </w:t>
      </w:r>
      <w:r>
        <w:rPr>
          <w:rFonts w:ascii="Verdana" w:hAnsi="Verdana"/>
          <w:color w:val="000000"/>
          <w:sz w:val="18"/>
          <w:szCs w:val="18"/>
        </w:rPr>
        <w:t>Президиума Высшего Арбитражного Суда РФ, постановлениях Президиума</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Суда РФ.</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Ряд вопросов был исследован с применением сравнительно-правового анализа, материалом для которого служило законодательство,</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практика и теоретические труды, посвященные судебной защите авторских прав в США. В частности, использовались работы следующих авторов: Х.Б.</w:t>
      </w:r>
      <w:r>
        <w:rPr>
          <w:rStyle w:val="WW8Num3z0"/>
          <w:rFonts w:ascii="Verdana" w:hAnsi="Verdana"/>
          <w:color w:val="000000"/>
          <w:sz w:val="18"/>
          <w:szCs w:val="18"/>
        </w:rPr>
        <w:t> </w:t>
      </w:r>
      <w:r>
        <w:rPr>
          <w:rStyle w:val="WW8Num4z0"/>
          <w:rFonts w:ascii="Verdana" w:hAnsi="Verdana"/>
          <w:color w:val="4682B4"/>
          <w:sz w:val="18"/>
          <w:szCs w:val="18"/>
        </w:rPr>
        <w:t>Абраме</w:t>
      </w:r>
      <w:r>
        <w:rPr>
          <w:rFonts w:ascii="Verdana" w:hAnsi="Verdana"/>
          <w:color w:val="000000"/>
          <w:sz w:val="18"/>
          <w:szCs w:val="18"/>
        </w:rPr>
        <w:t>, Т.К. Бреннанн, Д.К. Гинсбург, В.Д.</w:t>
      </w:r>
      <w:r>
        <w:rPr>
          <w:rStyle w:val="WW8Num3z0"/>
          <w:rFonts w:ascii="Verdana" w:hAnsi="Verdana"/>
          <w:color w:val="000000"/>
          <w:sz w:val="18"/>
          <w:szCs w:val="18"/>
        </w:rPr>
        <w:t> </w:t>
      </w:r>
      <w:r>
        <w:rPr>
          <w:rStyle w:val="WW8Num4z0"/>
          <w:rFonts w:ascii="Verdana" w:hAnsi="Verdana"/>
          <w:color w:val="4682B4"/>
          <w:sz w:val="18"/>
          <w:szCs w:val="18"/>
        </w:rPr>
        <w:t>Гордон</w:t>
      </w:r>
      <w:r>
        <w:rPr>
          <w:rFonts w:ascii="Verdana" w:hAnsi="Verdana"/>
          <w:color w:val="000000"/>
          <w:sz w:val="18"/>
          <w:szCs w:val="18"/>
        </w:rPr>
        <w:t>, P.A. Горман, Б.А. Гроссман, П. Джасзи, К. Джойс, Б. Каплан, А.Р.</w:t>
      </w:r>
      <w:r>
        <w:rPr>
          <w:rStyle w:val="WW8Num3z0"/>
          <w:rFonts w:ascii="Verdana" w:hAnsi="Verdana"/>
          <w:color w:val="000000"/>
          <w:sz w:val="18"/>
          <w:szCs w:val="18"/>
        </w:rPr>
        <w:t> </w:t>
      </w:r>
      <w:r>
        <w:rPr>
          <w:rStyle w:val="WW8Num4z0"/>
          <w:rFonts w:ascii="Verdana" w:hAnsi="Verdana"/>
          <w:color w:val="4682B4"/>
          <w:sz w:val="18"/>
          <w:szCs w:val="18"/>
        </w:rPr>
        <w:t>Миллер</w:t>
      </w:r>
      <w:r>
        <w:rPr>
          <w:rFonts w:ascii="Verdana" w:hAnsi="Verdana"/>
          <w:color w:val="000000"/>
          <w:sz w:val="18"/>
          <w:szCs w:val="18"/>
        </w:rPr>
        <w:t>, Д. Ниммер, М.Б. Ниммер, В. Патри и ряда других специалистов.</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Изучен ряд наиболее значимых</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прецедентов, созданных судами США.</w:t>
      </w:r>
    </w:p>
    <w:p w:rsidR="00682ABE" w:rsidRDefault="00682ABE" w:rsidP="00682AB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Следует отметить, что в упомянутой литературе многие вопросы судебной защиты авторских прав не получили должного освещения. К ним</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В качестве основных источников судебной практики и материалов периодической печати были использованы справочно-правовые системы «</w:t>
      </w:r>
      <w:r>
        <w:rPr>
          <w:rStyle w:val="WW8Num4z0"/>
          <w:rFonts w:ascii="Verdana" w:hAnsi="Verdana"/>
          <w:color w:val="4682B4"/>
          <w:sz w:val="18"/>
          <w:szCs w:val="18"/>
        </w:rPr>
        <w:t>Консультант плюс</w:t>
      </w:r>
      <w:r>
        <w:rPr>
          <w:rFonts w:ascii="Verdana" w:hAnsi="Verdana"/>
          <w:color w:val="000000"/>
          <w:sz w:val="18"/>
          <w:szCs w:val="18"/>
        </w:rPr>
        <w:t>» и «</w:t>
      </w:r>
      <w:r>
        <w:rPr>
          <w:rStyle w:val="WW8Num4z0"/>
          <w:rFonts w:ascii="Verdana" w:hAnsi="Verdana"/>
          <w:color w:val="4682B4"/>
          <w:sz w:val="18"/>
          <w:szCs w:val="18"/>
        </w:rPr>
        <w:t>Кодекс</w:t>
      </w:r>
      <w:r>
        <w:rPr>
          <w:rFonts w:ascii="Verdana" w:hAnsi="Verdana"/>
          <w:color w:val="000000"/>
          <w:sz w:val="18"/>
          <w:szCs w:val="18"/>
        </w:rPr>
        <w:t>». относится ряд проблем подведомственности и</w:t>
      </w:r>
      <w:r>
        <w:rPr>
          <w:rStyle w:val="WW8Num3z0"/>
          <w:rFonts w:ascii="Verdana" w:hAnsi="Verdana"/>
          <w:color w:val="000000"/>
          <w:sz w:val="18"/>
          <w:szCs w:val="18"/>
        </w:rPr>
        <w:t> </w:t>
      </w:r>
      <w:r>
        <w:rPr>
          <w:rStyle w:val="WW8Num4z0"/>
          <w:rFonts w:ascii="Verdana" w:hAnsi="Verdana"/>
          <w:color w:val="4682B4"/>
          <w:sz w:val="18"/>
          <w:szCs w:val="18"/>
        </w:rPr>
        <w:t>подсудности</w:t>
      </w:r>
      <w:r>
        <w:rPr>
          <w:rFonts w:ascii="Verdana" w:hAnsi="Verdana"/>
          <w:color w:val="000000"/>
          <w:sz w:val="18"/>
          <w:szCs w:val="18"/>
        </w:rPr>
        <w:t>, связанных с принятием новых процессуальных</w:t>
      </w:r>
      <w:r>
        <w:rPr>
          <w:rStyle w:val="WW8Num3z0"/>
          <w:rFonts w:ascii="Verdana" w:hAnsi="Verdana"/>
          <w:color w:val="000000"/>
          <w:sz w:val="18"/>
          <w:szCs w:val="18"/>
        </w:rPr>
        <w:t> </w:t>
      </w:r>
      <w:r>
        <w:rPr>
          <w:rStyle w:val="WW8Num4z0"/>
          <w:rFonts w:ascii="Verdana" w:hAnsi="Verdana"/>
          <w:color w:val="4682B4"/>
          <w:sz w:val="18"/>
          <w:szCs w:val="18"/>
        </w:rPr>
        <w:t>кодексов</w:t>
      </w:r>
      <w:r>
        <w:rPr>
          <w:rFonts w:ascii="Verdana" w:hAnsi="Verdana"/>
          <w:color w:val="000000"/>
          <w:sz w:val="18"/>
          <w:szCs w:val="18"/>
        </w:rPr>
        <w:t>, особенностей представительства, применения обеспечительных мер и реализация отдельных способов гражданско-правовой защиты в сфере авторского права, а также детальный анализ особенностей доказывания по данной категории споров. Поэтому при раскрытии темы исследования акцент сделан именно на перечисленных и наименее изученных вопросах.</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Предметом диссертационного исследования являются научно-теоретические, правовые и практические проблемы защиты авторских прав в случае нарушения или</w:t>
      </w:r>
      <w:r>
        <w:rPr>
          <w:rStyle w:val="WW8Num3z0"/>
          <w:rFonts w:ascii="Verdana" w:hAnsi="Verdana"/>
          <w:color w:val="000000"/>
          <w:sz w:val="18"/>
          <w:szCs w:val="18"/>
        </w:rPr>
        <w:t> </w:t>
      </w:r>
      <w:r>
        <w:rPr>
          <w:rStyle w:val="WW8Num4z0"/>
          <w:rFonts w:ascii="Verdana" w:hAnsi="Verdana"/>
          <w:color w:val="4682B4"/>
          <w:sz w:val="18"/>
          <w:szCs w:val="18"/>
        </w:rPr>
        <w:t>оспаривания</w:t>
      </w:r>
      <w:r>
        <w:rPr>
          <w:rStyle w:val="WW8Num3z0"/>
          <w:rFonts w:ascii="Verdana" w:hAnsi="Verdana"/>
          <w:color w:val="000000"/>
          <w:sz w:val="18"/>
          <w:szCs w:val="18"/>
        </w:rPr>
        <w:t> </w:t>
      </w:r>
      <w:r>
        <w:rPr>
          <w:rFonts w:ascii="Verdana" w:hAnsi="Verdana"/>
          <w:color w:val="000000"/>
          <w:sz w:val="18"/>
          <w:szCs w:val="18"/>
        </w:rPr>
        <w:t>в порядке гражданского и</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процессов.</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Целью настоящей работы является разработка теоретическо-правовой основы совершенствования закона и</w:t>
      </w:r>
      <w:r>
        <w:rPr>
          <w:rStyle w:val="WW8Num3z0"/>
          <w:rFonts w:ascii="Verdana" w:hAnsi="Verdana"/>
          <w:color w:val="000000"/>
          <w:sz w:val="18"/>
          <w:szCs w:val="18"/>
        </w:rPr>
        <w:t> </w:t>
      </w:r>
      <w:r>
        <w:rPr>
          <w:rStyle w:val="WW8Num4z0"/>
          <w:rFonts w:ascii="Verdana" w:hAnsi="Verdana"/>
          <w:color w:val="4682B4"/>
          <w:sz w:val="18"/>
          <w:szCs w:val="18"/>
        </w:rPr>
        <w:t>правоприменительной</w:t>
      </w:r>
      <w:r>
        <w:rPr>
          <w:rStyle w:val="WW8Num3z0"/>
          <w:rFonts w:ascii="Verdana" w:hAnsi="Verdana"/>
          <w:color w:val="000000"/>
          <w:sz w:val="18"/>
          <w:szCs w:val="18"/>
        </w:rPr>
        <w:t> </w:t>
      </w:r>
      <w:r>
        <w:rPr>
          <w:rFonts w:ascii="Verdana" w:hAnsi="Verdana"/>
          <w:color w:val="000000"/>
          <w:sz w:val="18"/>
          <w:szCs w:val="18"/>
        </w:rPr>
        <w:t>практики в области авторского права, изучение комплекса процессуальных особенностей рассмотрения и разрешения споров в сфере авторского права. На основе данного научного результата выдвигается ряд практических рекомендаций, касающихся судебной практики по рассматриваемой категории дел, а также предложения по совершенствованию</w:t>
      </w:r>
      <w:r>
        <w:rPr>
          <w:rStyle w:val="WW8Num3z0"/>
          <w:rFonts w:ascii="Verdana" w:hAnsi="Verdana"/>
          <w:color w:val="000000"/>
          <w:sz w:val="18"/>
          <w:szCs w:val="18"/>
        </w:rPr>
        <w:t> </w:t>
      </w:r>
      <w:r>
        <w:rPr>
          <w:rStyle w:val="WW8Num4z0"/>
          <w:rFonts w:ascii="Verdana" w:hAnsi="Verdana"/>
          <w:color w:val="4682B4"/>
          <w:sz w:val="18"/>
          <w:szCs w:val="18"/>
        </w:rPr>
        <w:t>законодательного</w:t>
      </w:r>
      <w:r>
        <w:rPr>
          <w:rStyle w:val="WW8Num3z0"/>
          <w:rFonts w:ascii="Verdana" w:hAnsi="Verdana"/>
          <w:color w:val="000000"/>
          <w:sz w:val="18"/>
          <w:szCs w:val="18"/>
        </w:rPr>
        <w:t> </w:t>
      </w:r>
      <w:r>
        <w:rPr>
          <w:rFonts w:ascii="Verdana" w:hAnsi="Verdana"/>
          <w:color w:val="000000"/>
          <w:sz w:val="18"/>
          <w:szCs w:val="18"/>
        </w:rPr>
        <w:t>регулирования судебной защиты авторских прав.</w:t>
      </w:r>
    </w:p>
    <w:p w:rsidR="00682ABE" w:rsidRDefault="00682ABE" w:rsidP="00682AB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ходе проведения настоящего исследования решались следующие задачи:</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анализ теоретических разработок отечественных и зарубежных авторов по проблематике работы, норм действующего российского законодательства, регулирующих рассмотрение споров, возникающих в сфере авторских правоотношений, обобщение судебной практики по авторским</w:t>
      </w:r>
      <w:r>
        <w:rPr>
          <w:rStyle w:val="WW8Num3z0"/>
          <w:rFonts w:ascii="Verdana" w:hAnsi="Verdana"/>
          <w:color w:val="000000"/>
          <w:sz w:val="18"/>
          <w:szCs w:val="18"/>
        </w:rPr>
        <w:t> </w:t>
      </w:r>
      <w:r>
        <w:rPr>
          <w:rStyle w:val="WW8Num4z0"/>
          <w:rFonts w:ascii="Verdana" w:hAnsi="Verdana"/>
          <w:color w:val="4682B4"/>
          <w:sz w:val="18"/>
          <w:szCs w:val="18"/>
        </w:rPr>
        <w:t>спорам</w:t>
      </w:r>
      <w:r>
        <w:rPr>
          <w:rFonts w:ascii="Verdana" w:hAnsi="Verdana"/>
          <w:color w:val="000000"/>
          <w:sz w:val="18"/>
          <w:szCs w:val="18"/>
        </w:rPr>
        <w:t>;</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оценка эффективности реализации предусмотренных законодательством правовых способов защиты авторских прав в порядке гражданского</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Fonts w:ascii="Verdana" w:hAnsi="Verdana"/>
          <w:color w:val="000000"/>
          <w:sz w:val="18"/>
          <w:szCs w:val="18"/>
        </w:rPr>
        <w:t>;</w:t>
      </w:r>
    </w:p>
    <w:p w:rsidR="00682ABE" w:rsidRDefault="00682ABE" w:rsidP="00682AB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выявление значимых особенностей и проблем рассмотрения споров в сфере авторского права;</w:t>
      </w:r>
    </w:p>
    <w:p w:rsidR="00682ABE" w:rsidRDefault="00682ABE" w:rsidP="00682AB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разработка рекомендаций по совершенствованию материального и процессуального законодательства Российской Федерации в рассматриваемой области;</w:t>
      </w:r>
    </w:p>
    <w:p w:rsidR="00682ABE" w:rsidRDefault="00682ABE" w:rsidP="00682AB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разработка методологических рекомендаций по ведению процесса для участников споров в сфере авторского права и судей, рассматривающих дела данной категории.</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Методологической основой исследования является диалектический материализм как общенаучный метод познания. Также в процессе работы использованы специальные методы познания: формально-логический, сравнительного</w:t>
      </w:r>
      <w:r>
        <w:rPr>
          <w:rStyle w:val="WW8Num3z0"/>
          <w:rFonts w:ascii="Verdana" w:hAnsi="Verdana"/>
          <w:color w:val="000000"/>
          <w:sz w:val="18"/>
          <w:szCs w:val="18"/>
        </w:rPr>
        <w:t> </w:t>
      </w:r>
      <w:r>
        <w:rPr>
          <w:rStyle w:val="WW8Num4z0"/>
          <w:rFonts w:ascii="Verdana" w:hAnsi="Verdana"/>
          <w:color w:val="4682B4"/>
          <w:sz w:val="18"/>
          <w:szCs w:val="18"/>
        </w:rPr>
        <w:t>правоведения</w:t>
      </w:r>
      <w:r>
        <w:rPr>
          <w:rFonts w:ascii="Verdana" w:hAnsi="Verdana"/>
          <w:color w:val="000000"/>
          <w:sz w:val="18"/>
          <w:szCs w:val="18"/>
        </w:rPr>
        <w:t>, историко-правовой, системного анализа и пр.</w:t>
      </w:r>
    </w:p>
    <w:p w:rsidR="00682ABE" w:rsidRDefault="00682ABE" w:rsidP="00682AB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Новизна данного исследования заключается в разработке малоизученных в российской юридической науке вопросов, возникающих в судебной защите авторских прав в порядке гражданского и арбитражного процесса, а также создание комплексной работы, охватывающей особенности судопроизводства по делам, вытекающим из авторских правоотношений.</w:t>
      </w:r>
    </w:p>
    <w:p w:rsidR="00682ABE" w:rsidRDefault="00682ABE" w:rsidP="00682AB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 защиту выносятся следующие выводы и положения диссертационного исследования.</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Обосновывается комплексный характер исков по делам в сфере авторского права, исходя из: сложной структуры субъективных авторских прав как объекта</w:t>
      </w:r>
      <w:r>
        <w:rPr>
          <w:rStyle w:val="WW8Num3z0"/>
          <w:rFonts w:ascii="Verdana" w:hAnsi="Verdana"/>
          <w:color w:val="000000"/>
          <w:sz w:val="18"/>
          <w:szCs w:val="18"/>
        </w:rPr>
        <w:t> </w:t>
      </w:r>
      <w:r>
        <w:rPr>
          <w:rStyle w:val="WW8Num4z0"/>
          <w:rFonts w:ascii="Verdana" w:hAnsi="Verdana"/>
          <w:color w:val="4682B4"/>
          <w:sz w:val="18"/>
          <w:szCs w:val="18"/>
        </w:rPr>
        <w:t>исковой</w:t>
      </w:r>
      <w:r>
        <w:rPr>
          <w:rStyle w:val="WW8Num3z0"/>
          <w:rFonts w:ascii="Verdana" w:hAnsi="Verdana"/>
          <w:color w:val="000000"/>
          <w:sz w:val="18"/>
          <w:szCs w:val="18"/>
        </w:rPr>
        <w:t> </w:t>
      </w:r>
      <w:r>
        <w:rPr>
          <w:rFonts w:ascii="Verdana" w:hAnsi="Verdana"/>
          <w:color w:val="000000"/>
          <w:sz w:val="18"/>
          <w:szCs w:val="18"/>
        </w:rPr>
        <w:t>защиты, комплексности предмета иска - сочетании требований о защите личного и</w:t>
      </w:r>
      <w:r>
        <w:rPr>
          <w:rStyle w:val="WW8Num3z0"/>
          <w:rFonts w:ascii="Verdana" w:hAnsi="Verdana"/>
          <w:color w:val="000000"/>
          <w:sz w:val="18"/>
          <w:szCs w:val="18"/>
        </w:rPr>
        <w:t> </w:t>
      </w:r>
      <w:r>
        <w:rPr>
          <w:rStyle w:val="WW8Num4z0"/>
          <w:rFonts w:ascii="Verdana" w:hAnsi="Verdana"/>
          <w:color w:val="4682B4"/>
          <w:sz w:val="18"/>
          <w:szCs w:val="18"/>
        </w:rPr>
        <w:t>имущественного</w:t>
      </w:r>
      <w:r>
        <w:rPr>
          <w:rStyle w:val="WW8Num3z0"/>
          <w:rFonts w:ascii="Verdana" w:hAnsi="Verdana"/>
          <w:color w:val="000000"/>
          <w:sz w:val="18"/>
          <w:szCs w:val="18"/>
        </w:rPr>
        <w:t> </w:t>
      </w:r>
      <w:r>
        <w:rPr>
          <w:rFonts w:ascii="Verdana" w:hAnsi="Verdana"/>
          <w:color w:val="000000"/>
          <w:sz w:val="18"/>
          <w:szCs w:val="18"/>
        </w:rPr>
        <w:t>характера в одном исковом</w:t>
      </w:r>
      <w:r>
        <w:rPr>
          <w:rStyle w:val="WW8Num3z0"/>
          <w:rFonts w:ascii="Verdana" w:hAnsi="Verdana"/>
          <w:color w:val="000000"/>
          <w:sz w:val="18"/>
          <w:szCs w:val="18"/>
        </w:rPr>
        <w:t> </w:t>
      </w:r>
      <w:r>
        <w:rPr>
          <w:rStyle w:val="WW8Num4z0"/>
          <w:rFonts w:ascii="Verdana" w:hAnsi="Verdana"/>
          <w:color w:val="4682B4"/>
          <w:sz w:val="18"/>
          <w:szCs w:val="18"/>
        </w:rPr>
        <w:t>заявлении</w:t>
      </w:r>
      <w:r>
        <w:rPr>
          <w:rFonts w:ascii="Verdana" w:hAnsi="Verdana"/>
          <w:color w:val="000000"/>
          <w:sz w:val="18"/>
          <w:szCs w:val="18"/>
        </w:rPr>
        <w:t>, а также множественности субъектов, права которых потенциально могут быть затронуты</w:t>
      </w:r>
      <w:r>
        <w:rPr>
          <w:rStyle w:val="WW8Num3z0"/>
          <w:rFonts w:ascii="Verdana" w:hAnsi="Verdana"/>
          <w:color w:val="000000"/>
          <w:sz w:val="18"/>
          <w:szCs w:val="18"/>
        </w:rPr>
        <w:t> </w:t>
      </w:r>
      <w:r>
        <w:rPr>
          <w:rStyle w:val="WW8Num4z0"/>
          <w:rFonts w:ascii="Verdana" w:hAnsi="Verdana"/>
          <w:color w:val="4682B4"/>
          <w:sz w:val="18"/>
          <w:szCs w:val="18"/>
        </w:rPr>
        <w:t>предъявлением</w:t>
      </w:r>
      <w:r>
        <w:rPr>
          <w:rStyle w:val="WW8Num3z0"/>
          <w:rFonts w:ascii="Verdana" w:hAnsi="Verdana"/>
          <w:color w:val="000000"/>
          <w:sz w:val="18"/>
          <w:szCs w:val="18"/>
        </w:rPr>
        <w:t> </w:t>
      </w:r>
      <w:r>
        <w:rPr>
          <w:rFonts w:ascii="Verdana" w:hAnsi="Verdana"/>
          <w:color w:val="000000"/>
          <w:sz w:val="18"/>
          <w:szCs w:val="18"/>
        </w:rPr>
        <w:t>иска.</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Выявлена часто возникающая в силу особенностей субъектного состава споров в сфере авторского права, а также отмеченной комплексности заявляемых исков необходимость более активного участия авторов в процессе судебного</w:t>
      </w:r>
      <w:r>
        <w:rPr>
          <w:rStyle w:val="WW8Num3z0"/>
          <w:rFonts w:ascii="Verdana" w:hAnsi="Verdana"/>
          <w:color w:val="000000"/>
          <w:sz w:val="18"/>
          <w:szCs w:val="18"/>
        </w:rPr>
        <w:t> </w:t>
      </w:r>
      <w:r>
        <w:rPr>
          <w:rStyle w:val="WW8Num4z0"/>
          <w:rFonts w:ascii="Verdana" w:hAnsi="Verdana"/>
          <w:color w:val="4682B4"/>
          <w:sz w:val="18"/>
          <w:szCs w:val="18"/>
        </w:rPr>
        <w:t>разбирательства</w:t>
      </w:r>
      <w:r>
        <w:rPr>
          <w:rStyle w:val="WW8Num3z0"/>
          <w:rFonts w:ascii="Verdana" w:hAnsi="Verdana"/>
          <w:color w:val="000000"/>
          <w:sz w:val="18"/>
          <w:szCs w:val="18"/>
        </w:rPr>
        <w:t> </w:t>
      </w:r>
      <w:r>
        <w:rPr>
          <w:rFonts w:ascii="Verdana" w:hAnsi="Verdana"/>
          <w:color w:val="000000"/>
          <w:sz w:val="18"/>
          <w:szCs w:val="18"/>
        </w:rPr>
        <w:t>в арбитражном суде, нежели это предусмотрено действующим законодательством. В связи с этим обосновывается введение в законодательство положений, разрешающих участие в</w:t>
      </w:r>
      <w:r>
        <w:rPr>
          <w:rStyle w:val="WW8Num3z0"/>
          <w:rFonts w:ascii="Verdana" w:hAnsi="Verdana"/>
          <w:color w:val="000000"/>
          <w:sz w:val="18"/>
          <w:szCs w:val="18"/>
        </w:rPr>
        <w:t> </w:t>
      </w:r>
      <w:r>
        <w:rPr>
          <w:rStyle w:val="WW8Num4z0"/>
          <w:rFonts w:ascii="Verdana" w:hAnsi="Verdana"/>
          <w:color w:val="4682B4"/>
          <w:sz w:val="18"/>
          <w:szCs w:val="18"/>
        </w:rPr>
        <w:t>арбитражном</w:t>
      </w:r>
      <w:r>
        <w:rPr>
          <w:rStyle w:val="WW8Num3z0"/>
          <w:rFonts w:ascii="Verdana" w:hAnsi="Verdana"/>
          <w:color w:val="000000"/>
          <w:sz w:val="18"/>
          <w:szCs w:val="18"/>
        </w:rPr>
        <w:t> </w:t>
      </w:r>
      <w:r>
        <w:rPr>
          <w:rFonts w:ascii="Verdana" w:hAnsi="Verdana"/>
          <w:color w:val="000000"/>
          <w:sz w:val="18"/>
          <w:szCs w:val="18"/>
        </w:rPr>
        <w:t>процессе авторов - граждан, не обладающих статусом индивидуального предпринимателя, в качестве третьих лиц, заявляющих самостоятельные требования на предмет</w:t>
      </w:r>
      <w:r>
        <w:rPr>
          <w:rStyle w:val="WW8Num3z0"/>
          <w:rFonts w:ascii="Verdana" w:hAnsi="Verdana"/>
          <w:color w:val="000000"/>
          <w:sz w:val="18"/>
          <w:szCs w:val="18"/>
        </w:rPr>
        <w:t> </w:t>
      </w:r>
      <w:r>
        <w:rPr>
          <w:rStyle w:val="WW8Num4z0"/>
          <w:rFonts w:ascii="Verdana" w:hAnsi="Verdana"/>
          <w:color w:val="4682B4"/>
          <w:sz w:val="18"/>
          <w:szCs w:val="18"/>
        </w:rPr>
        <w:t>спора</w:t>
      </w:r>
      <w:r>
        <w:rPr>
          <w:rFonts w:ascii="Verdana" w:hAnsi="Verdana"/>
          <w:color w:val="000000"/>
          <w:sz w:val="18"/>
          <w:szCs w:val="18"/>
        </w:rPr>
        <w:t>.</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Исходя из социальной значимости авторских правоотношений и необходимости защиты интересов авторов, обосновывается необходимость введения в действующее законодательство альтернативной подсудности дел по</w:t>
      </w:r>
      <w:r>
        <w:rPr>
          <w:rStyle w:val="WW8Num3z0"/>
          <w:rFonts w:ascii="Verdana" w:hAnsi="Verdana"/>
          <w:color w:val="000000"/>
          <w:sz w:val="18"/>
          <w:szCs w:val="18"/>
        </w:rPr>
        <w:t> </w:t>
      </w:r>
      <w:r>
        <w:rPr>
          <w:rStyle w:val="WW8Num4z0"/>
          <w:rFonts w:ascii="Verdana" w:hAnsi="Verdana"/>
          <w:color w:val="4682B4"/>
          <w:sz w:val="18"/>
          <w:szCs w:val="18"/>
        </w:rPr>
        <w:t>искам</w:t>
      </w:r>
      <w:r>
        <w:rPr>
          <w:rStyle w:val="WW8Num3z0"/>
          <w:rFonts w:ascii="Verdana" w:hAnsi="Verdana"/>
          <w:color w:val="000000"/>
          <w:sz w:val="18"/>
          <w:szCs w:val="18"/>
        </w:rPr>
        <w:t> </w:t>
      </w:r>
      <w:r>
        <w:rPr>
          <w:rFonts w:ascii="Verdana" w:hAnsi="Verdana"/>
          <w:color w:val="000000"/>
          <w:sz w:val="18"/>
          <w:szCs w:val="18"/>
        </w:rPr>
        <w:t>авторов по месту жительства</w:t>
      </w:r>
      <w:r>
        <w:rPr>
          <w:rStyle w:val="WW8Num3z0"/>
          <w:rFonts w:ascii="Verdana" w:hAnsi="Verdana"/>
          <w:color w:val="000000"/>
          <w:sz w:val="18"/>
          <w:szCs w:val="18"/>
        </w:rPr>
        <w:t> </w:t>
      </w:r>
      <w:r>
        <w:rPr>
          <w:rStyle w:val="WW8Num4z0"/>
          <w:rFonts w:ascii="Verdana" w:hAnsi="Verdana"/>
          <w:color w:val="4682B4"/>
          <w:sz w:val="18"/>
          <w:szCs w:val="18"/>
        </w:rPr>
        <w:t>истца</w:t>
      </w:r>
      <w:r>
        <w:rPr>
          <w:rFonts w:ascii="Verdana" w:hAnsi="Verdana"/>
          <w:color w:val="000000"/>
          <w:sz w:val="18"/>
          <w:szCs w:val="18"/>
        </w:rPr>
        <w:t>, также в силу их сложности для рассмотрения предлагается полное исключение споров в сфере авторского права из подсудности мировых судей.</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В ходе анализа</w:t>
      </w:r>
      <w:r>
        <w:rPr>
          <w:rStyle w:val="WW8Num3z0"/>
          <w:rFonts w:ascii="Verdana" w:hAnsi="Verdana"/>
          <w:color w:val="000000"/>
          <w:sz w:val="18"/>
          <w:szCs w:val="18"/>
        </w:rPr>
        <w:t> </w:t>
      </w:r>
      <w:r>
        <w:rPr>
          <w:rStyle w:val="WW8Num4z0"/>
          <w:rFonts w:ascii="Verdana" w:hAnsi="Verdana"/>
          <w:color w:val="4682B4"/>
          <w:sz w:val="18"/>
          <w:szCs w:val="18"/>
        </w:rPr>
        <w:t>обеспечительных</w:t>
      </w:r>
      <w:r>
        <w:rPr>
          <w:rStyle w:val="WW8Num3z0"/>
          <w:rFonts w:ascii="Verdana" w:hAnsi="Verdana"/>
          <w:color w:val="000000"/>
          <w:sz w:val="18"/>
          <w:szCs w:val="18"/>
        </w:rPr>
        <w:t> </w:t>
      </w:r>
      <w:r>
        <w:rPr>
          <w:rFonts w:ascii="Verdana" w:hAnsi="Verdana"/>
          <w:color w:val="000000"/>
          <w:sz w:val="18"/>
          <w:szCs w:val="18"/>
        </w:rPr>
        <w:t>мер в сфере авторского права выявлено их несоответствие международно-правовым стандартам, а также потребностям практики. На основании этого предлагается модель предварительного обеспечения</w:t>
      </w:r>
      <w:r>
        <w:rPr>
          <w:rStyle w:val="WW8Num3z0"/>
          <w:rFonts w:ascii="Verdana" w:hAnsi="Verdana"/>
          <w:color w:val="000000"/>
          <w:sz w:val="18"/>
          <w:szCs w:val="18"/>
        </w:rPr>
        <w:t> </w:t>
      </w:r>
      <w:r>
        <w:rPr>
          <w:rStyle w:val="WW8Num4z0"/>
          <w:rFonts w:ascii="Verdana" w:hAnsi="Verdana"/>
          <w:color w:val="4682B4"/>
          <w:sz w:val="18"/>
          <w:szCs w:val="18"/>
        </w:rPr>
        <w:t>доказательств</w:t>
      </w:r>
      <w:r>
        <w:rPr>
          <w:rStyle w:val="WW8Num3z0"/>
          <w:rFonts w:ascii="Verdana" w:hAnsi="Verdana"/>
          <w:color w:val="000000"/>
          <w:sz w:val="18"/>
          <w:szCs w:val="18"/>
        </w:rPr>
        <w:t> </w:t>
      </w:r>
      <w:r>
        <w:rPr>
          <w:rFonts w:ascii="Verdana" w:hAnsi="Verdana"/>
          <w:color w:val="000000"/>
          <w:sz w:val="18"/>
          <w:szCs w:val="18"/>
        </w:rPr>
        <w:t>и исков в гражданском и арбитражном процессе.</w:t>
      </w:r>
    </w:p>
    <w:p w:rsidR="00682ABE" w:rsidRDefault="00682ABE" w:rsidP="00682AB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5. Обосновывается включение в предмет доказывания по спорам в сфере авторского права следующих обстоятельств:</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w:t>
      </w:r>
      <w:r>
        <w:rPr>
          <w:rStyle w:val="WW8Num3z0"/>
          <w:rFonts w:ascii="Verdana" w:hAnsi="Verdana"/>
          <w:color w:val="000000"/>
          <w:sz w:val="18"/>
          <w:szCs w:val="18"/>
        </w:rPr>
        <w:t> </w:t>
      </w:r>
      <w:r>
        <w:rPr>
          <w:rStyle w:val="WW8Num4z0"/>
          <w:rFonts w:ascii="Verdana" w:hAnsi="Verdana"/>
          <w:color w:val="4682B4"/>
          <w:sz w:val="18"/>
          <w:szCs w:val="18"/>
        </w:rPr>
        <w:t>охраноспособность</w:t>
      </w:r>
      <w:r>
        <w:rPr>
          <w:rStyle w:val="WW8Num3z0"/>
          <w:rFonts w:ascii="Verdana" w:hAnsi="Verdana"/>
          <w:color w:val="000000"/>
          <w:sz w:val="18"/>
          <w:szCs w:val="18"/>
        </w:rPr>
        <w:t> </w:t>
      </w:r>
      <w:r>
        <w:rPr>
          <w:rFonts w:ascii="Verdana" w:hAnsi="Verdana"/>
          <w:color w:val="000000"/>
          <w:sz w:val="18"/>
          <w:szCs w:val="18"/>
        </w:rPr>
        <w:t>произведения;</w:t>
      </w:r>
    </w:p>
    <w:p w:rsidR="00682ABE" w:rsidRDefault="00682ABE" w:rsidP="00682AB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 принадлежность субъективных авторских прав;</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w:t>
      </w:r>
      <w:r>
        <w:rPr>
          <w:rStyle w:val="WW8Num3z0"/>
          <w:rFonts w:ascii="Verdana" w:hAnsi="Verdana"/>
          <w:color w:val="000000"/>
          <w:sz w:val="18"/>
          <w:szCs w:val="18"/>
        </w:rPr>
        <w:t> </w:t>
      </w:r>
      <w:r>
        <w:rPr>
          <w:rStyle w:val="WW8Num4z0"/>
          <w:rFonts w:ascii="Verdana" w:hAnsi="Verdana"/>
          <w:color w:val="4682B4"/>
          <w:sz w:val="18"/>
          <w:szCs w:val="18"/>
        </w:rPr>
        <w:t>совершение</w:t>
      </w:r>
      <w:r>
        <w:rPr>
          <w:rStyle w:val="WW8Num3z0"/>
          <w:rFonts w:ascii="Verdana" w:hAnsi="Verdana"/>
          <w:color w:val="000000"/>
          <w:sz w:val="18"/>
          <w:szCs w:val="18"/>
        </w:rPr>
        <w:t> </w:t>
      </w:r>
      <w:r>
        <w:rPr>
          <w:rFonts w:ascii="Verdana" w:hAnsi="Verdana"/>
          <w:color w:val="000000"/>
          <w:sz w:val="18"/>
          <w:szCs w:val="18"/>
        </w:rPr>
        <w:t>ответчиком нарушения авторского права;</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обстоятельства, обусловливающие объем ответственности</w:t>
      </w:r>
      <w:r>
        <w:rPr>
          <w:rStyle w:val="WW8Num3z0"/>
          <w:rFonts w:ascii="Verdana" w:hAnsi="Verdana"/>
          <w:color w:val="000000"/>
          <w:sz w:val="18"/>
          <w:szCs w:val="18"/>
        </w:rPr>
        <w:t> </w:t>
      </w:r>
      <w:r>
        <w:rPr>
          <w:rStyle w:val="WW8Num4z0"/>
          <w:rFonts w:ascii="Verdana" w:hAnsi="Verdana"/>
          <w:color w:val="4682B4"/>
          <w:sz w:val="18"/>
          <w:szCs w:val="18"/>
        </w:rPr>
        <w:t>нарушителя</w:t>
      </w:r>
      <w:r>
        <w:rPr>
          <w:rFonts w:ascii="Verdana" w:hAnsi="Verdana"/>
          <w:color w:val="000000"/>
          <w:sz w:val="18"/>
          <w:szCs w:val="18"/>
        </w:rPr>
        <w:t>.</w:t>
      </w:r>
    </w:p>
    <w:p w:rsidR="00682ABE" w:rsidRDefault="00682ABE" w:rsidP="00682AB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ходе рассмотрения выявлены значимые свойства предмета доказывания по спорам в сфере авторского права: комплексность и иерархичный характер.</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 В ходе изучения предмета доказывания в сфере авторского права выявлена потребность в формализации критериев судебного</w:t>
      </w:r>
      <w:r>
        <w:rPr>
          <w:rStyle w:val="WW8Num3z0"/>
          <w:rFonts w:ascii="Verdana" w:hAnsi="Verdana"/>
          <w:color w:val="000000"/>
          <w:sz w:val="18"/>
          <w:szCs w:val="18"/>
        </w:rPr>
        <w:t> </w:t>
      </w:r>
      <w:r>
        <w:rPr>
          <w:rStyle w:val="WW8Num4z0"/>
          <w:rFonts w:ascii="Verdana" w:hAnsi="Verdana"/>
          <w:color w:val="4682B4"/>
          <w:sz w:val="18"/>
          <w:szCs w:val="18"/>
        </w:rPr>
        <w:t>усмотрения</w:t>
      </w:r>
      <w:r>
        <w:rPr>
          <w:rStyle w:val="WW8Num3z0"/>
          <w:rFonts w:ascii="Verdana" w:hAnsi="Verdana"/>
          <w:color w:val="000000"/>
          <w:sz w:val="18"/>
          <w:szCs w:val="18"/>
        </w:rPr>
        <w:t> </w:t>
      </w:r>
      <w:r>
        <w:rPr>
          <w:rFonts w:ascii="Verdana" w:hAnsi="Verdana"/>
          <w:color w:val="000000"/>
          <w:sz w:val="18"/>
          <w:szCs w:val="18"/>
        </w:rPr>
        <w:t>при установлении размеров компенсации за нарушение</w:t>
      </w:r>
      <w:r>
        <w:rPr>
          <w:rStyle w:val="WW8Num3z0"/>
          <w:rFonts w:ascii="Verdana" w:hAnsi="Verdana"/>
          <w:color w:val="000000"/>
          <w:sz w:val="18"/>
          <w:szCs w:val="18"/>
        </w:rPr>
        <w:t> </w:t>
      </w:r>
      <w:r>
        <w:rPr>
          <w:rStyle w:val="WW8Num4z0"/>
          <w:rFonts w:ascii="Verdana" w:hAnsi="Verdana"/>
          <w:color w:val="4682B4"/>
          <w:sz w:val="18"/>
          <w:szCs w:val="18"/>
        </w:rPr>
        <w:t>исключительных</w:t>
      </w:r>
      <w:r>
        <w:rPr>
          <w:rStyle w:val="WW8Num3z0"/>
          <w:rFonts w:ascii="Verdana" w:hAnsi="Verdana"/>
          <w:color w:val="000000"/>
          <w:sz w:val="18"/>
          <w:szCs w:val="18"/>
        </w:rPr>
        <w:t> </w:t>
      </w:r>
      <w:r>
        <w:rPr>
          <w:rFonts w:ascii="Verdana" w:hAnsi="Verdana"/>
          <w:color w:val="000000"/>
          <w:sz w:val="18"/>
          <w:szCs w:val="18"/>
        </w:rPr>
        <w:t>прав. Для установления размера компенсации, помимо фактов, имеющих материально-правовое значение для разрешения дела, прямо указанных в законе, доказывается необходимость включения в предмет доказывания комплекса дополнительных обстоятельств, характеризующих нарушения авторского права.</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7. Обосновывается целесообразность введения</w:t>
      </w:r>
      <w:r>
        <w:rPr>
          <w:rStyle w:val="WW8Num3z0"/>
          <w:rFonts w:ascii="Verdana" w:hAnsi="Verdana"/>
          <w:color w:val="000000"/>
          <w:sz w:val="18"/>
          <w:szCs w:val="18"/>
        </w:rPr>
        <w:t> </w:t>
      </w:r>
      <w:r>
        <w:rPr>
          <w:rStyle w:val="WW8Num4z0"/>
          <w:rFonts w:ascii="Verdana" w:hAnsi="Verdana"/>
          <w:color w:val="4682B4"/>
          <w:sz w:val="18"/>
          <w:szCs w:val="18"/>
        </w:rPr>
        <w:t>презумпции</w:t>
      </w:r>
      <w:r>
        <w:rPr>
          <w:rStyle w:val="WW8Num3z0"/>
          <w:rFonts w:ascii="Verdana" w:hAnsi="Verdana"/>
          <w:color w:val="000000"/>
          <w:sz w:val="18"/>
          <w:szCs w:val="18"/>
        </w:rPr>
        <w:t> </w:t>
      </w:r>
      <w:r>
        <w:rPr>
          <w:rFonts w:ascii="Verdana" w:hAnsi="Verdana"/>
          <w:color w:val="000000"/>
          <w:sz w:val="18"/>
          <w:szCs w:val="18"/>
        </w:rPr>
        <w:t>принадлежности авторских прав на произведение. Предлагается связать действие данной презумпции с формализованным</w:t>
      </w:r>
      <w:r>
        <w:rPr>
          <w:rStyle w:val="WW8Num3z0"/>
          <w:rFonts w:ascii="Verdana" w:hAnsi="Verdana"/>
          <w:color w:val="000000"/>
          <w:sz w:val="18"/>
          <w:szCs w:val="18"/>
        </w:rPr>
        <w:t> </w:t>
      </w:r>
      <w:r>
        <w:rPr>
          <w:rStyle w:val="WW8Num4z0"/>
          <w:rFonts w:ascii="Verdana" w:hAnsi="Verdana"/>
          <w:color w:val="4682B4"/>
          <w:sz w:val="18"/>
          <w:szCs w:val="18"/>
        </w:rPr>
        <w:t>заявлением</w:t>
      </w:r>
      <w:r>
        <w:rPr>
          <w:rStyle w:val="WW8Num3z0"/>
          <w:rFonts w:ascii="Verdana" w:hAnsi="Verdana"/>
          <w:color w:val="000000"/>
          <w:sz w:val="18"/>
          <w:szCs w:val="18"/>
        </w:rPr>
        <w:t> </w:t>
      </w:r>
      <w:r>
        <w:rPr>
          <w:rFonts w:ascii="Verdana" w:hAnsi="Verdana"/>
          <w:color w:val="000000"/>
          <w:sz w:val="18"/>
          <w:szCs w:val="18"/>
        </w:rPr>
        <w:t>правообладателя. Для этой цели разработана модель факультативной регистрации объектов авторского права специализированной государственной или иной</w:t>
      </w:r>
      <w:r>
        <w:rPr>
          <w:rStyle w:val="WW8Num4z0"/>
          <w:rFonts w:ascii="Verdana" w:hAnsi="Verdana"/>
          <w:color w:val="4682B4"/>
          <w:sz w:val="18"/>
          <w:szCs w:val="18"/>
        </w:rPr>
        <w:t>уполномоченной</w:t>
      </w:r>
      <w:r>
        <w:rPr>
          <w:rStyle w:val="WW8Num3z0"/>
          <w:rFonts w:ascii="Verdana" w:hAnsi="Verdana"/>
          <w:color w:val="000000"/>
          <w:sz w:val="18"/>
          <w:szCs w:val="18"/>
        </w:rPr>
        <w:t> </w:t>
      </w:r>
      <w:r>
        <w:rPr>
          <w:rFonts w:ascii="Verdana" w:hAnsi="Verdana"/>
          <w:color w:val="000000"/>
          <w:sz w:val="18"/>
          <w:szCs w:val="18"/>
        </w:rPr>
        <w:t>организацией.</w:t>
      </w:r>
    </w:p>
    <w:p w:rsidR="00682ABE" w:rsidRDefault="00682ABE" w:rsidP="00682AB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8. Доказывается целесообразность закрепления в законодательстве положений, распространяющих действие презумпции творческого характера на все категории охраняемых произведений.</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9. Обосновывается потребность в более широком использовании</w:t>
      </w:r>
      <w:r>
        <w:rPr>
          <w:rStyle w:val="WW8Num3z0"/>
          <w:rFonts w:ascii="Verdana" w:hAnsi="Verdana"/>
          <w:color w:val="000000"/>
          <w:sz w:val="18"/>
          <w:szCs w:val="18"/>
        </w:rPr>
        <w:t> </w:t>
      </w:r>
      <w:r>
        <w:rPr>
          <w:rStyle w:val="WW8Num4z0"/>
          <w:rFonts w:ascii="Verdana" w:hAnsi="Verdana"/>
          <w:color w:val="4682B4"/>
          <w:sz w:val="18"/>
          <w:szCs w:val="18"/>
        </w:rPr>
        <w:t>экспертиз</w:t>
      </w:r>
      <w:r>
        <w:rPr>
          <w:rStyle w:val="WW8Num3z0"/>
          <w:rFonts w:ascii="Verdana" w:hAnsi="Verdana"/>
          <w:color w:val="000000"/>
          <w:sz w:val="18"/>
          <w:szCs w:val="18"/>
        </w:rPr>
        <w:t> </w:t>
      </w:r>
      <w:r>
        <w:rPr>
          <w:rFonts w:ascii="Verdana" w:hAnsi="Verdana"/>
          <w:color w:val="000000"/>
          <w:sz w:val="18"/>
          <w:szCs w:val="18"/>
        </w:rPr>
        <w:t>при рассмотрении споров в сфере авторского права. С этой целью предлагается предоставить</w:t>
      </w:r>
      <w:r>
        <w:rPr>
          <w:rStyle w:val="WW8Num3z0"/>
          <w:rFonts w:ascii="Verdana" w:hAnsi="Verdana"/>
          <w:color w:val="000000"/>
          <w:sz w:val="18"/>
          <w:szCs w:val="18"/>
        </w:rPr>
        <w:t> </w:t>
      </w:r>
      <w:r>
        <w:rPr>
          <w:rStyle w:val="WW8Num4z0"/>
          <w:rFonts w:ascii="Verdana" w:hAnsi="Verdana"/>
          <w:color w:val="4682B4"/>
          <w:sz w:val="18"/>
          <w:szCs w:val="18"/>
        </w:rPr>
        <w:t>арбитражному</w:t>
      </w:r>
      <w:r>
        <w:rPr>
          <w:rStyle w:val="WW8Num3z0"/>
          <w:rFonts w:ascii="Verdana" w:hAnsi="Verdana"/>
          <w:color w:val="000000"/>
          <w:sz w:val="18"/>
          <w:szCs w:val="18"/>
        </w:rPr>
        <w:t> </w:t>
      </w:r>
      <w:r>
        <w:rPr>
          <w:rFonts w:ascii="Verdana" w:hAnsi="Verdana"/>
          <w:color w:val="000000"/>
          <w:sz w:val="18"/>
          <w:szCs w:val="18"/>
        </w:rPr>
        <w:t>суду право самостоятельно назначать</w:t>
      </w:r>
      <w:r>
        <w:rPr>
          <w:rStyle w:val="WW8Num3z0"/>
          <w:rFonts w:ascii="Verdana" w:hAnsi="Verdana"/>
          <w:color w:val="000000"/>
          <w:sz w:val="18"/>
          <w:szCs w:val="18"/>
        </w:rPr>
        <w:t> </w:t>
      </w:r>
      <w:r>
        <w:rPr>
          <w:rStyle w:val="WW8Num4z0"/>
          <w:rFonts w:ascii="Verdana" w:hAnsi="Verdana"/>
          <w:color w:val="4682B4"/>
          <w:sz w:val="18"/>
          <w:szCs w:val="18"/>
        </w:rPr>
        <w:t>экспертизу</w:t>
      </w:r>
      <w:r>
        <w:rPr>
          <w:rStyle w:val="WW8Num3z0"/>
          <w:rFonts w:ascii="Verdana" w:hAnsi="Verdana"/>
          <w:color w:val="000000"/>
          <w:sz w:val="18"/>
          <w:szCs w:val="18"/>
        </w:rPr>
        <w:t> </w:t>
      </w:r>
      <w:r>
        <w:rPr>
          <w:rFonts w:ascii="Verdana" w:hAnsi="Verdana"/>
          <w:color w:val="000000"/>
          <w:sz w:val="18"/>
          <w:szCs w:val="18"/>
        </w:rPr>
        <w:t>для установления фактов в области авторских правоотношений.</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Практическая значимость работы определяется содержащимися в ней предложениями по совершенствованию процессуального и материального законодательства, регулирующего рассмотрение споров в сфере авторского права. Теоретические выводы и практические рекомендации, сформулированные в результате исследования, могут быть использованы в практической деятельности судей, работников организаций коллективного управления авторскими правами, а также других специалистов, практикующих в области авторского права. Кроме того, диссертационное исследование представляет интерес в качестве учебного материала при преподавании курса «</w:t>
      </w:r>
      <w:r>
        <w:rPr>
          <w:rStyle w:val="WW8Num4z0"/>
          <w:rFonts w:ascii="Verdana" w:hAnsi="Verdana"/>
          <w:color w:val="4682B4"/>
          <w:sz w:val="18"/>
          <w:szCs w:val="18"/>
        </w:rPr>
        <w:t>Особенности рассмотрения отдельных категорий гражданских дел</w:t>
      </w:r>
      <w:r>
        <w:rPr>
          <w:rFonts w:ascii="Verdana" w:hAnsi="Verdana"/>
          <w:color w:val="000000"/>
          <w:sz w:val="18"/>
          <w:szCs w:val="18"/>
        </w:rPr>
        <w:t>».</w:t>
      </w:r>
    </w:p>
    <w:p w:rsidR="00682ABE" w:rsidRDefault="00682ABE" w:rsidP="00682AB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Апробация результатов исследования. Диссертация была выполнена и обсуждена на кафедре гражданского процесса Уральской государственной юридической академии. Основные положения диссертации, выводы, предложения и рекомендации автора нашли отражение в четырех научных</w:t>
      </w:r>
      <w:r>
        <w:rPr>
          <w:rStyle w:val="WW8Num3z0"/>
          <w:rFonts w:ascii="Verdana" w:hAnsi="Verdana"/>
          <w:color w:val="000000"/>
          <w:sz w:val="18"/>
          <w:szCs w:val="18"/>
        </w:rPr>
        <w:t> </w:t>
      </w:r>
      <w:r>
        <w:rPr>
          <w:rStyle w:val="WW8Num4z0"/>
          <w:rFonts w:ascii="Verdana" w:hAnsi="Verdana"/>
          <w:color w:val="4682B4"/>
          <w:sz w:val="18"/>
          <w:szCs w:val="18"/>
        </w:rPr>
        <w:t>статьях</w:t>
      </w:r>
      <w:r>
        <w:rPr>
          <w:rFonts w:ascii="Verdana" w:hAnsi="Verdana"/>
          <w:color w:val="000000"/>
          <w:sz w:val="18"/>
          <w:szCs w:val="18"/>
        </w:rPr>
        <w:t>, опубликованных им в 2002-2006 гг. Материалы диссертационного исследования послужили основой для выступления диссертанта с докладом на научно-практическом семинаре на тему «</w:t>
      </w:r>
      <w:r>
        <w:rPr>
          <w:rStyle w:val="WW8Num4z0"/>
          <w:rFonts w:ascii="Verdana" w:hAnsi="Verdana"/>
          <w:color w:val="4682B4"/>
          <w:sz w:val="18"/>
          <w:szCs w:val="18"/>
        </w:rPr>
        <w:t>Проблемы юридической практики в сфере интеллектуальной собственности</w:t>
      </w:r>
      <w:r>
        <w:rPr>
          <w:rFonts w:ascii="Verdana" w:hAnsi="Verdana"/>
          <w:color w:val="000000"/>
          <w:sz w:val="18"/>
          <w:szCs w:val="18"/>
        </w:rPr>
        <w:t>», прошедшем в Уральской государственной юридической академии 3-4 марта 2005 г.</w:t>
      </w:r>
    </w:p>
    <w:p w:rsidR="00682ABE" w:rsidRDefault="00682ABE" w:rsidP="00682AB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Структура диссертации определена целями и задачами научного исследования и состоит из введения, двух глав, объединяющих 7 параграфов, приложения и библиографии.</w:t>
      </w:r>
    </w:p>
    <w:p w:rsidR="00682ABE" w:rsidRDefault="00682ABE" w:rsidP="00682ABE">
      <w:pPr>
        <w:pStyle w:val="21"/>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2"/>
          <w:rFonts w:ascii="Verdana" w:hAnsi="Verdana"/>
          <w:b w:val="0"/>
          <w:bCs w:val="0"/>
          <w:color w:val="535353"/>
          <w:sz w:val="15"/>
          <w:szCs w:val="15"/>
        </w:rPr>
        <w:t>кандидат юридических наук Клюев, Максим Алексеевич, 2006 год</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Специальная литература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Абушенко</w:t>
      </w:r>
      <w:r>
        <w:rPr>
          <w:rStyle w:val="WW8Num3z0"/>
          <w:rFonts w:ascii="Verdana" w:hAnsi="Verdana"/>
          <w:color w:val="000000"/>
          <w:sz w:val="18"/>
          <w:szCs w:val="18"/>
        </w:rPr>
        <w:t> </w:t>
      </w:r>
      <w:r>
        <w:rPr>
          <w:rFonts w:ascii="Verdana" w:hAnsi="Verdana"/>
          <w:color w:val="000000"/>
          <w:sz w:val="18"/>
          <w:szCs w:val="18"/>
        </w:rPr>
        <w:t>Д.Б. Судебное усмотрение в гражданском и</w:t>
      </w:r>
      <w:r>
        <w:rPr>
          <w:rStyle w:val="WW8Num3z0"/>
          <w:rFonts w:ascii="Verdana" w:hAnsi="Verdana"/>
          <w:color w:val="000000"/>
          <w:sz w:val="18"/>
          <w:szCs w:val="18"/>
        </w:rPr>
        <w:t> </w:t>
      </w:r>
      <w:r>
        <w:rPr>
          <w:rStyle w:val="WW8Num4z0"/>
          <w:rFonts w:ascii="Verdana" w:hAnsi="Verdana"/>
          <w:color w:val="4682B4"/>
          <w:sz w:val="18"/>
          <w:szCs w:val="18"/>
        </w:rPr>
        <w:t>арбитражном</w:t>
      </w:r>
      <w:r>
        <w:rPr>
          <w:rStyle w:val="WW8Num3z0"/>
          <w:rFonts w:ascii="Verdana" w:hAnsi="Verdana"/>
          <w:color w:val="000000"/>
          <w:sz w:val="18"/>
          <w:szCs w:val="18"/>
        </w:rPr>
        <w:t> </w:t>
      </w:r>
      <w:r>
        <w:rPr>
          <w:rFonts w:ascii="Verdana" w:hAnsi="Verdana"/>
          <w:color w:val="000000"/>
          <w:sz w:val="18"/>
          <w:szCs w:val="18"/>
        </w:rPr>
        <w:t>процессе. М., 2002.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w:t>
      </w:r>
      <w:r>
        <w:rPr>
          <w:rStyle w:val="WW8Num3z0"/>
          <w:rFonts w:ascii="Verdana" w:hAnsi="Verdana"/>
          <w:color w:val="000000"/>
          <w:sz w:val="18"/>
          <w:szCs w:val="18"/>
        </w:rPr>
        <w:t> </w:t>
      </w:r>
      <w:r>
        <w:rPr>
          <w:rStyle w:val="WW8Num4z0"/>
          <w:rFonts w:ascii="Verdana" w:hAnsi="Verdana"/>
          <w:color w:val="4682B4"/>
          <w:sz w:val="18"/>
          <w:szCs w:val="18"/>
        </w:rPr>
        <w:t>Авдеенко</w:t>
      </w:r>
      <w:r>
        <w:rPr>
          <w:rStyle w:val="WW8Num3z0"/>
          <w:rFonts w:ascii="Verdana" w:hAnsi="Verdana"/>
          <w:color w:val="000000"/>
          <w:sz w:val="18"/>
          <w:szCs w:val="18"/>
        </w:rPr>
        <w:t> </w:t>
      </w:r>
      <w:r>
        <w:rPr>
          <w:rFonts w:ascii="Verdana" w:hAnsi="Verdana"/>
          <w:color w:val="000000"/>
          <w:sz w:val="18"/>
          <w:szCs w:val="18"/>
        </w:rPr>
        <w:t>Н.И. Общие правила определения</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подведомственности // Вопросы государства и права. JL, 1964.</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w:t>
      </w:r>
      <w:r>
        <w:rPr>
          <w:rStyle w:val="WW8Num3z0"/>
          <w:rFonts w:ascii="Verdana" w:hAnsi="Verdana"/>
          <w:color w:val="000000"/>
          <w:sz w:val="18"/>
          <w:szCs w:val="18"/>
        </w:rPr>
        <w:t> </w:t>
      </w:r>
      <w:r>
        <w:rPr>
          <w:rStyle w:val="WW8Num4z0"/>
          <w:rFonts w:ascii="Verdana" w:hAnsi="Verdana"/>
          <w:color w:val="4682B4"/>
          <w:sz w:val="18"/>
          <w:szCs w:val="18"/>
        </w:rPr>
        <w:t>Авилина</w:t>
      </w:r>
      <w:r>
        <w:rPr>
          <w:rStyle w:val="WW8Num3z0"/>
          <w:rFonts w:ascii="Verdana" w:hAnsi="Verdana"/>
          <w:color w:val="000000"/>
          <w:sz w:val="18"/>
          <w:szCs w:val="18"/>
        </w:rPr>
        <w:t> </w:t>
      </w:r>
      <w:r>
        <w:rPr>
          <w:rFonts w:ascii="Verdana" w:hAnsi="Verdana"/>
          <w:color w:val="000000"/>
          <w:sz w:val="18"/>
          <w:szCs w:val="18"/>
        </w:rPr>
        <w:t>И.В. Специальная патентная юстиция: за и против // Справочная система «</w:t>
      </w:r>
      <w:r>
        <w:rPr>
          <w:rStyle w:val="WW8Num4z0"/>
          <w:rFonts w:ascii="Verdana" w:hAnsi="Verdana"/>
          <w:color w:val="4682B4"/>
          <w:sz w:val="18"/>
          <w:szCs w:val="18"/>
        </w:rPr>
        <w:t>КонсультантПлюс</w:t>
      </w:r>
      <w:r>
        <w:rPr>
          <w:rFonts w:ascii="Verdana" w:hAnsi="Verdana"/>
          <w:color w:val="000000"/>
          <w:sz w:val="18"/>
          <w:szCs w:val="18"/>
        </w:rPr>
        <w:t>: Комментарии законодательства».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w:t>
      </w:r>
      <w:r>
        <w:rPr>
          <w:rStyle w:val="WW8Num3z0"/>
          <w:rFonts w:ascii="Verdana" w:hAnsi="Verdana"/>
          <w:color w:val="000000"/>
          <w:sz w:val="18"/>
          <w:szCs w:val="18"/>
        </w:rPr>
        <w:t> </w:t>
      </w:r>
      <w:r>
        <w:rPr>
          <w:rStyle w:val="WW8Num4z0"/>
          <w:rFonts w:ascii="Verdana" w:hAnsi="Verdana"/>
          <w:color w:val="4682B4"/>
          <w:sz w:val="18"/>
          <w:szCs w:val="18"/>
        </w:rPr>
        <w:t>Алексеев</w:t>
      </w:r>
      <w:r>
        <w:rPr>
          <w:rStyle w:val="WW8Num3z0"/>
          <w:rFonts w:ascii="Verdana" w:hAnsi="Verdana"/>
          <w:color w:val="000000"/>
          <w:sz w:val="18"/>
          <w:szCs w:val="18"/>
        </w:rPr>
        <w:t> </w:t>
      </w:r>
      <w:r>
        <w:rPr>
          <w:rFonts w:ascii="Verdana" w:hAnsi="Verdana"/>
          <w:color w:val="000000"/>
          <w:sz w:val="18"/>
          <w:szCs w:val="18"/>
        </w:rPr>
        <w:t>С.С. Общая теория права. В 2-х томах. Т. 1,2.- М., 1982.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w:t>
      </w:r>
      <w:r>
        <w:rPr>
          <w:rStyle w:val="WW8Num3z0"/>
          <w:rFonts w:ascii="Verdana" w:hAnsi="Verdana"/>
          <w:color w:val="000000"/>
          <w:sz w:val="18"/>
          <w:szCs w:val="18"/>
        </w:rPr>
        <w:t> </w:t>
      </w:r>
      <w:r>
        <w:rPr>
          <w:rStyle w:val="WW8Num4z0"/>
          <w:rFonts w:ascii="Verdana" w:hAnsi="Verdana"/>
          <w:color w:val="4682B4"/>
          <w:sz w:val="18"/>
          <w:szCs w:val="18"/>
        </w:rPr>
        <w:t>Алексеев</w:t>
      </w:r>
      <w:r>
        <w:rPr>
          <w:rStyle w:val="WW8Num3z0"/>
          <w:rFonts w:ascii="Verdana" w:hAnsi="Verdana"/>
          <w:color w:val="000000"/>
          <w:sz w:val="18"/>
          <w:szCs w:val="18"/>
        </w:rPr>
        <w:t> </w:t>
      </w:r>
      <w:r>
        <w:rPr>
          <w:rFonts w:ascii="Verdana" w:hAnsi="Verdana"/>
          <w:color w:val="000000"/>
          <w:sz w:val="18"/>
          <w:szCs w:val="18"/>
        </w:rPr>
        <w:t>С.С. Общая теория социалистического права. Вып. 2. -Свердловск, 1964.</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w:t>
      </w:r>
      <w:r>
        <w:rPr>
          <w:rStyle w:val="WW8Num3z0"/>
          <w:rFonts w:ascii="Verdana" w:hAnsi="Verdana"/>
          <w:color w:val="000000"/>
          <w:sz w:val="18"/>
          <w:szCs w:val="18"/>
        </w:rPr>
        <w:t> </w:t>
      </w:r>
      <w:r>
        <w:rPr>
          <w:rStyle w:val="WW8Num4z0"/>
          <w:rFonts w:ascii="Verdana" w:hAnsi="Verdana"/>
          <w:color w:val="4682B4"/>
          <w:sz w:val="18"/>
          <w:szCs w:val="18"/>
        </w:rPr>
        <w:t>Ананьева</w:t>
      </w:r>
      <w:r>
        <w:rPr>
          <w:rStyle w:val="WW8Num3z0"/>
          <w:rFonts w:ascii="Verdana" w:hAnsi="Verdana"/>
          <w:color w:val="000000"/>
          <w:sz w:val="18"/>
          <w:szCs w:val="18"/>
        </w:rPr>
        <w:t> </w:t>
      </w:r>
      <w:r>
        <w:rPr>
          <w:rFonts w:ascii="Verdana" w:hAnsi="Verdana"/>
          <w:color w:val="000000"/>
          <w:sz w:val="18"/>
          <w:szCs w:val="18"/>
        </w:rPr>
        <w:t>C.B. Размер компенсации за нарушение авторского права равен убыткам? // Современное право. 2001, № 3.</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 Ананьева Е. Рассмотрение дел об авторском праве в</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органах. // ИС. Авторское право и смежные права. М., 2000. № 4.</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w:t>
      </w:r>
      <w:r>
        <w:rPr>
          <w:rStyle w:val="WW8Num3z0"/>
          <w:rFonts w:ascii="Verdana" w:hAnsi="Verdana"/>
          <w:color w:val="000000"/>
          <w:sz w:val="18"/>
          <w:szCs w:val="18"/>
        </w:rPr>
        <w:t> </w:t>
      </w:r>
      <w:r>
        <w:rPr>
          <w:rStyle w:val="WW8Num4z0"/>
          <w:rFonts w:ascii="Verdana" w:hAnsi="Verdana"/>
          <w:color w:val="4682B4"/>
          <w:sz w:val="18"/>
          <w:szCs w:val="18"/>
        </w:rPr>
        <w:t>Антимонов</w:t>
      </w:r>
      <w:r>
        <w:rPr>
          <w:rStyle w:val="WW8Num3z0"/>
          <w:rFonts w:ascii="Verdana" w:hAnsi="Verdana"/>
          <w:color w:val="000000"/>
          <w:sz w:val="18"/>
          <w:szCs w:val="18"/>
        </w:rPr>
        <w:t> </w:t>
      </w:r>
      <w:r>
        <w:rPr>
          <w:rFonts w:ascii="Verdana" w:hAnsi="Verdana"/>
          <w:color w:val="000000"/>
          <w:sz w:val="18"/>
          <w:szCs w:val="18"/>
        </w:rPr>
        <w:t>Б.С. Основания договорной ответственности социалистических организаций. М., 1962.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w:t>
      </w:r>
      <w:r>
        <w:rPr>
          <w:rStyle w:val="WW8Num3z0"/>
          <w:rFonts w:ascii="Verdana" w:hAnsi="Verdana"/>
          <w:color w:val="000000"/>
          <w:sz w:val="18"/>
          <w:szCs w:val="18"/>
        </w:rPr>
        <w:t> </w:t>
      </w:r>
      <w:r>
        <w:rPr>
          <w:rStyle w:val="WW8Num4z0"/>
          <w:rFonts w:ascii="Verdana" w:hAnsi="Verdana"/>
          <w:color w:val="4682B4"/>
          <w:sz w:val="18"/>
          <w:szCs w:val="18"/>
        </w:rPr>
        <w:t>Антимонов</w:t>
      </w:r>
      <w:r>
        <w:rPr>
          <w:rStyle w:val="WW8Num3z0"/>
          <w:rFonts w:ascii="Verdana" w:hAnsi="Verdana"/>
          <w:color w:val="000000"/>
          <w:sz w:val="18"/>
          <w:szCs w:val="18"/>
        </w:rPr>
        <w:t> </w:t>
      </w:r>
      <w:r>
        <w:rPr>
          <w:rFonts w:ascii="Verdana" w:hAnsi="Verdana"/>
          <w:color w:val="000000"/>
          <w:sz w:val="18"/>
          <w:szCs w:val="18"/>
        </w:rPr>
        <w:t>Б.С. Значение вины потерпевшего при гражданском</w:t>
      </w:r>
      <w:r>
        <w:rPr>
          <w:rStyle w:val="WW8Num3z0"/>
          <w:rFonts w:ascii="Verdana" w:hAnsi="Verdana"/>
          <w:color w:val="000000"/>
          <w:sz w:val="18"/>
          <w:szCs w:val="18"/>
        </w:rPr>
        <w:t> </w:t>
      </w:r>
      <w:r>
        <w:rPr>
          <w:rStyle w:val="WW8Num4z0"/>
          <w:rFonts w:ascii="Verdana" w:hAnsi="Verdana"/>
          <w:color w:val="4682B4"/>
          <w:sz w:val="18"/>
          <w:szCs w:val="18"/>
        </w:rPr>
        <w:t>правонарушении</w:t>
      </w:r>
      <w:r>
        <w:rPr>
          <w:rFonts w:ascii="Verdana" w:hAnsi="Verdana"/>
          <w:color w:val="000000"/>
          <w:sz w:val="18"/>
          <w:szCs w:val="18"/>
        </w:rPr>
        <w:t>. М., 1950.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w:t>
      </w:r>
      <w:r>
        <w:rPr>
          <w:rStyle w:val="WW8Num3z0"/>
          <w:rFonts w:ascii="Verdana" w:hAnsi="Verdana"/>
          <w:color w:val="000000"/>
          <w:sz w:val="18"/>
          <w:szCs w:val="18"/>
        </w:rPr>
        <w:t> </w:t>
      </w:r>
      <w:r>
        <w:rPr>
          <w:rStyle w:val="WW8Num4z0"/>
          <w:rFonts w:ascii="Verdana" w:hAnsi="Verdana"/>
          <w:color w:val="4682B4"/>
          <w:sz w:val="18"/>
          <w:szCs w:val="18"/>
        </w:rPr>
        <w:t>Антимонов</w:t>
      </w:r>
      <w:r>
        <w:rPr>
          <w:rStyle w:val="WW8Num3z0"/>
          <w:rFonts w:ascii="Verdana" w:hAnsi="Verdana"/>
          <w:color w:val="000000"/>
          <w:sz w:val="18"/>
          <w:szCs w:val="18"/>
        </w:rPr>
        <w:t> </w:t>
      </w:r>
      <w:r>
        <w:rPr>
          <w:rFonts w:ascii="Verdana" w:hAnsi="Verdana"/>
          <w:color w:val="000000"/>
          <w:sz w:val="18"/>
          <w:szCs w:val="18"/>
        </w:rPr>
        <w:t>Б.С., Флейшиц Е. А. Авторское право. М., 1957.</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w:t>
      </w:r>
      <w:r>
        <w:rPr>
          <w:rStyle w:val="WW8Num3z0"/>
          <w:rFonts w:ascii="Verdana" w:hAnsi="Verdana"/>
          <w:color w:val="000000"/>
          <w:sz w:val="18"/>
          <w:szCs w:val="18"/>
        </w:rPr>
        <w:t> </w:t>
      </w:r>
      <w:r>
        <w:rPr>
          <w:rStyle w:val="WW8Num4z0"/>
          <w:rFonts w:ascii="Verdana" w:hAnsi="Verdana"/>
          <w:color w:val="4682B4"/>
          <w:sz w:val="18"/>
          <w:szCs w:val="18"/>
        </w:rPr>
        <w:t>Бабаев</w:t>
      </w:r>
      <w:r>
        <w:rPr>
          <w:rStyle w:val="WW8Num3z0"/>
          <w:rFonts w:ascii="Verdana" w:hAnsi="Verdana"/>
          <w:color w:val="000000"/>
          <w:sz w:val="18"/>
          <w:szCs w:val="18"/>
        </w:rPr>
        <w:t> </w:t>
      </w:r>
      <w:r>
        <w:rPr>
          <w:rFonts w:ascii="Verdana" w:hAnsi="Verdana"/>
          <w:color w:val="000000"/>
          <w:sz w:val="18"/>
          <w:szCs w:val="18"/>
        </w:rPr>
        <w:t>B.C. Презумпции в советском праве. Горький, 1974.</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w:t>
      </w:r>
      <w:r>
        <w:rPr>
          <w:rStyle w:val="WW8Num3z0"/>
          <w:rFonts w:ascii="Verdana" w:hAnsi="Verdana"/>
          <w:color w:val="000000"/>
          <w:sz w:val="18"/>
          <w:szCs w:val="18"/>
        </w:rPr>
        <w:t> </w:t>
      </w:r>
      <w:r>
        <w:rPr>
          <w:rStyle w:val="WW8Num4z0"/>
          <w:rFonts w:ascii="Verdana" w:hAnsi="Verdana"/>
          <w:color w:val="4682B4"/>
          <w:sz w:val="18"/>
          <w:szCs w:val="18"/>
        </w:rPr>
        <w:t>Баулин</w:t>
      </w:r>
      <w:r>
        <w:rPr>
          <w:rStyle w:val="WW8Num3z0"/>
          <w:rFonts w:ascii="Verdana" w:hAnsi="Verdana"/>
          <w:color w:val="000000"/>
          <w:sz w:val="18"/>
          <w:szCs w:val="18"/>
        </w:rPr>
        <w:t> </w:t>
      </w:r>
      <w:r>
        <w:rPr>
          <w:rFonts w:ascii="Verdana" w:hAnsi="Verdana"/>
          <w:color w:val="000000"/>
          <w:sz w:val="18"/>
          <w:szCs w:val="18"/>
        </w:rPr>
        <w:t>О.В. Бремя доказывания при</w:t>
      </w:r>
      <w:r>
        <w:rPr>
          <w:rStyle w:val="WW8Num3z0"/>
          <w:rFonts w:ascii="Verdana" w:hAnsi="Verdana"/>
          <w:color w:val="000000"/>
          <w:sz w:val="18"/>
          <w:szCs w:val="18"/>
        </w:rPr>
        <w:t> </w:t>
      </w:r>
      <w:r>
        <w:rPr>
          <w:rStyle w:val="WW8Num4z0"/>
          <w:rFonts w:ascii="Verdana" w:hAnsi="Verdana"/>
          <w:color w:val="4682B4"/>
          <w:sz w:val="18"/>
          <w:szCs w:val="18"/>
        </w:rPr>
        <w:t>разбирательстве</w:t>
      </w:r>
      <w:r>
        <w:rPr>
          <w:rStyle w:val="WW8Num3z0"/>
          <w:rFonts w:ascii="Verdana" w:hAnsi="Verdana"/>
          <w:color w:val="000000"/>
          <w:sz w:val="18"/>
          <w:szCs w:val="18"/>
        </w:rPr>
        <w:t> </w:t>
      </w:r>
      <w:r>
        <w:rPr>
          <w:rFonts w:ascii="Verdana" w:hAnsi="Verdana"/>
          <w:color w:val="000000"/>
          <w:sz w:val="18"/>
          <w:szCs w:val="18"/>
        </w:rPr>
        <w:t>гражданских дел. -М., 2004.</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w:t>
      </w:r>
      <w:r>
        <w:rPr>
          <w:rStyle w:val="WW8Num3z0"/>
          <w:rFonts w:ascii="Verdana" w:hAnsi="Verdana"/>
          <w:color w:val="000000"/>
          <w:sz w:val="18"/>
          <w:szCs w:val="18"/>
        </w:rPr>
        <w:t> </w:t>
      </w:r>
      <w:r>
        <w:rPr>
          <w:rStyle w:val="WW8Num4z0"/>
          <w:rFonts w:ascii="Verdana" w:hAnsi="Verdana"/>
          <w:color w:val="4682B4"/>
          <w:sz w:val="18"/>
          <w:szCs w:val="18"/>
        </w:rPr>
        <w:t>Белявский</w:t>
      </w:r>
      <w:r>
        <w:rPr>
          <w:rStyle w:val="WW8Num3z0"/>
          <w:rFonts w:ascii="Verdana" w:hAnsi="Verdana"/>
          <w:color w:val="000000"/>
          <w:sz w:val="18"/>
          <w:szCs w:val="18"/>
        </w:rPr>
        <w:t> </w:t>
      </w:r>
      <w:r>
        <w:rPr>
          <w:rFonts w:ascii="Verdana" w:hAnsi="Verdana"/>
          <w:color w:val="000000"/>
          <w:sz w:val="18"/>
          <w:szCs w:val="18"/>
        </w:rPr>
        <w:t>A.B. Судебная защита чести и достоинства. М., 1996.</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 Беменкин С.А.</w:t>
      </w:r>
      <w:r>
        <w:rPr>
          <w:rStyle w:val="WW8Num3z0"/>
          <w:rFonts w:ascii="Verdana" w:hAnsi="Verdana"/>
          <w:color w:val="000000"/>
          <w:sz w:val="18"/>
          <w:szCs w:val="18"/>
        </w:rPr>
        <w:t> </w:t>
      </w:r>
      <w:r>
        <w:rPr>
          <w:rStyle w:val="WW8Num4z0"/>
          <w:rFonts w:ascii="Verdana" w:hAnsi="Verdana"/>
          <w:color w:val="4682B4"/>
          <w:sz w:val="18"/>
          <w:szCs w:val="18"/>
        </w:rPr>
        <w:t>Возмещение</w:t>
      </w:r>
      <w:r>
        <w:rPr>
          <w:rStyle w:val="WW8Num3z0"/>
          <w:rFonts w:ascii="Verdana" w:hAnsi="Verdana"/>
          <w:color w:val="000000"/>
          <w:sz w:val="18"/>
          <w:szCs w:val="18"/>
        </w:rPr>
        <w:t> </w:t>
      </w:r>
      <w:r>
        <w:rPr>
          <w:rFonts w:ascii="Verdana" w:hAnsi="Verdana"/>
          <w:color w:val="000000"/>
          <w:sz w:val="18"/>
          <w:szCs w:val="18"/>
        </w:rPr>
        <w:t>морального (неимущественного) вреда. М., 1996.</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w:t>
      </w:r>
      <w:r>
        <w:rPr>
          <w:rStyle w:val="WW8Num3z0"/>
          <w:rFonts w:ascii="Verdana" w:hAnsi="Verdana"/>
          <w:color w:val="000000"/>
          <w:sz w:val="18"/>
          <w:szCs w:val="18"/>
        </w:rPr>
        <w:t> </w:t>
      </w:r>
      <w:r>
        <w:rPr>
          <w:rStyle w:val="WW8Num4z0"/>
          <w:rFonts w:ascii="Verdana" w:hAnsi="Verdana"/>
          <w:color w:val="4682B4"/>
          <w:sz w:val="18"/>
          <w:szCs w:val="18"/>
        </w:rPr>
        <w:t>Боннер</w:t>
      </w:r>
      <w:r>
        <w:rPr>
          <w:rStyle w:val="WW8Num3z0"/>
          <w:rFonts w:ascii="Verdana" w:hAnsi="Verdana"/>
          <w:color w:val="000000"/>
          <w:sz w:val="18"/>
          <w:szCs w:val="18"/>
        </w:rPr>
        <w:t> </w:t>
      </w:r>
      <w:r>
        <w:rPr>
          <w:rFonts w:ascii="Verdana" w:hAnsi="Verdana"/>
          <w:color w:val="000000"/>
          <w:sz w:val="18"/>
          <w:szCs w:val="18"/>
        </w:rPr>
        <w:t>А.Т. Применение нормативных актов в гражданском процессе. М, 1980.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w:t>
      </w:r>
      <w:r>
        <w:rPr>
          <w:rStyle w:val="WW8Num3z0"/>
          <w:rFonts w:ascii="Verdana" w:hAnsi="Verdana"/>
          <w:color w:val="000000"/>
          <w:sz w:val="18"/>
          <w:szCs w:val="18"/>
        </w:rPr>
        <w:t> </w:t>
      </w:r>
      <w:r>
        <w:rPr>
          <w:rStyle w:val="WW8Num4z0"/>
          <w:rFonts w:ascii="Verdana" w:hAnsi="Verdana"/>
          <w:color w:val="4682B4"/>
          <w:sz w:val="18"/>
          <w:szCs w:val="18"/>
        </w:rPr>
        <w:t>Боннер</w:t>
      </w:r>
      <w:r>
        <w:rPr>
          <w:rStyle w:val="WW8Num3z0"/>
          <w:rFonts w:ascii="Verdana" w:hAnsi="Verdana"/>
          <w:color w:val="000000"/>
          <w:sz w:val="18"/>
          <w:szCs w:val="18"/>
        </w:rPr>
        <w:t> </w:t>
      </w:r>
      <w:r>
        <w:rPr>
          <w:rFonts w:ascii="Verdana" w:hAnsi="Verdana"/>
          <w:color w:val="000000"/>
          <w:sz w:val="18"/>
          <w:szCs w:val="18"/>
        </w:rPr>
        <w:t>А.Т. Установление обстоятельств гражданских дел. М., 2000.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w:t>
      </w:r>
      <w:r>
        <w:rPr>
          <w:rStyle w:val="WW8Num3z0"/>
          <w:rFonts w:ascii="Verdana" w:hAnsi="Verdana"/>
          <w:color w:val="000000"/>
          <w:sz w:val="18"/>
          <w:szCs w:val="18"/>
        </w:rPr>
        <w:t> </w:t>
      </w:r>
      <w:r>
        <w:rPr>
          <w:rStyle w:val="WW8Num4z0"/>
          <w:rFonts w:ascii="Verdana" w:hAnsi="Verdana"/>
          <w:color w:val="4682B4"/>
          <w:sz w:val="18"/>
          <w:szCs w:val="18"/>
        </w:rPr>
        <w:t>Брагинский</w:t>
      </w:r>
      <w:r>
        <w:rPr>
          <w:rStyle w:val="WW8Num3z0"/>
          <w:rFonts w:ascii="Verdana" w:hAnsi="Verdana"/>
          <w:color w:val="000000"/>
          <w:sz w:val="18"/>
          <w:szCs w:val="18"/>
        </w:rPr>
        <w:t> </w:t>
      </w:r>
      <w:r>
        <w:rPr>
          <w:rFonts w:ascii="Verdana" w:hAnsi="Verdana"/>
          <w:color w:val="000000"/>
          <w:sz w:val="18"/>
          <w:szCs w:val="18"/>
        </w:rPr>
        <w:t>М.И., Витрянский В.В. Договорное право: Общие положения. -М., 1997.</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w:t>
      </w:r>
      <w:r>
        <w:rPr>
          <w:rStyle w:val="WW8Num3z0"/>
          <w:rFonts w:ascii="Verdana" w:hAnsi="Verdana"/>
          <w:color w:val="000000"/>
          <w:sz w:val="18"/>
          <w:szCs w:val="18"/>
        </w:rPr>
        <w:t> </w:t>
      </w:r>
      <w:r>
        <w:rPr>
          <w:rStyle w:val="WW8Num4z0"/>
          <w:rFonts w:ascii="Verdana" w:hAnsi="Verdana"/>
          <w:color w:val="4682B4"/>
          <w:sz w:val="18"/>
          <w:szCs w:val="18"/>
        </w:rPr>
        <w:t>Вайшнурс</w:t>
      </w:r>
      <w:r>
        <w:rPr>
          <w:rStyle w:val="WW8Num3z0"/>
          <w:rFonts w:ascii="Verdana" w:hAnsi="Verdana"/>
          <w:color w:val="000000"/>
          <w:sz w:val="18"/>
          <w:szCs w:val="18"/>
        </w:rPr>
        <w:t> </w:t>
      </w:r>
      <w:r>
        <w:rPr>
          <w:rFonts w:ascii="Verdana" w:hAnsi="Verdana"/>
          <w:color w:val="000000"/>
          <w:sz w:val="18"/>
          <w:szCs w:val="18"/>
        </w:rPr>
        <w:t>A.A. Обеспечение доказательств в сети Интернет // Вестник Высшего</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Суда РФ 2003, №3 (124).</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w:t>
      </w:r>
      <w:r>
        <w:rPr>
          <w:rStyle w:val="WW8Num3z0"/>
          <w:rFonts w:ascii="Verdana" w:hAnsi="Verdana"/>
          <w:color w:val="000000"/>
          <w:sz w:val="18"/>
          <w:szCs w:val="18"/>
        </w:rPr>
        <w:t> </w:t>
      </w:r>
      <w:r>
        <w:rPr>
          <w:rStyle w:val="WW8Num4z0"/>
          <w:rFonts w:ascii="Verdana" w:hAnsi="Verdana"/>
          <w:color w:val="4682B4"/>
          <w:sz w:val="18"/>
          <w:szCs w:val="18"/>
        </w:rPr>
        <w:t>Гаврилов</w:t>
      </w:r>
      <w:r>
        <w:rPr>
          <w:rStyle w:val="WW8Num3z0"/>
          <w:rFonts w:ascii="Verdana" w:hAnsi="Verdana"/>
          <w:color w:val="000000"/>
          <w:sz w:val="18"/>
          <w:szCs w:val="18"/>
        </w:rPr>
        <w:t> </w:t>
      </w:r>
      <w:r>
        <w:rPr>
          <w:rFonts w:ascii="Verdana" w:hAnsi="Verdana"/>
          <w:color w:val="000000"/>
          <w:sz w:val="18"/>
          <w:szCs w:val="18"/>
        </w:rPr>
        <w:t>Э.П. Советское авторское право. Основные положения. Тенденции развития. М., 1983.</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w:t>
      </w:r>
      <w:r>
        <w:rPr>
          <w:rStyle w:val="WW8Num3z0"/>
          <w:rFonts w:ascii="Verdana" w:hAnsi="Verdana"/>
          <w:color w:val="000000"/>
          <w:sz w:val="18"/>
          <w:szCs w:val="18"/>
        </w:rPr>
        <w:t> </w:t>
      </w:r>
      <w:r>
        <w:rPr>
          <w:rStyle w:val="WW8Num4z0"/>
          <w:rFonts w:ascii="Verdana" w:hAnsi="Verdana"/>
          <w:color w:val="4682B4"/>
          <w:sz w:val="18"/>
          <w:szCs w:val="18"/>
        </w:rPr>
        <w:t>Гаврилов</w:t>
      </w:r>
      <w:r>
        <w:rPr>
          <w:rStyle w:val="WW8Num3z0"/>
          <w:rFonts w:ascii="Verdana" w:hAnsi="Verdana"/>
          <w:color w:val="000000"/>
          <w:sz w:val="18"/>
          <w:szCs w:val="18"/>
        </w:rPr>
        <w:t> </w:t>
      </w:r>
      <w:r>
        <w:rPr>
          <w:rFonts w:ascii="Verdana" w:hAnsi="Verdana"/>
          <w:color w:val="000000"/>
          <w:sz w:val="18"/>
          <w:szCs w:val="18"/>
        </w:rPr>
        <w:t>Э.П. Комментарий Закона Российской Федерации "Об авторском праве и смежных правах» // Справочная система «КонсультантПлюс.</w:t>
      </w:r>
      <w:r>
        <w:rPr>
          <w:rStyle w:val="WW8Num3z0"/>
          <w:rFonts w:ascii="Verdana" w:hAnsi="Verdana"/>
          <w:color w:val="000000"/>
          <w:sz w:val="18"/>
          <w:szCs w:val="18"/>
        </w:rPr>
        <w:t> </w:t>
      </w:r>
      <w:r>
        <w:rPr>
          <w:rStyle w:val="WW8Num4z0"/>
          <w:rFonts w:ascii="Verdana" w:hAnsi="Verdana"/>
          <w:color w:val="4682B4"/>
          <w:sz w:val="18"/>
          <w:szCs w:val="18"/>
        </w:rPr>
        <w:t>Комментарии</w:t>
      </w:r>
      <w:r>
        <w:rPr>
          <w:rStyle w:val="WW8Num3z0"/>
          <w:rFonts w:ascii="Verdana" w:hAnsi="Verdana"/>
          <w:color w:val="000000"/>
          <w:sz w:val="18"/>
          <w:szCs w:val="18"/>
        </w:rPr>
        <w:t> </w:t>
      </w:r>
      <w:r>
        <w:rPr>
          <w:rFonts w:ascii="Verdana" w:hAnsi="Verdana"/>
          <w:color w:val="000000"/>
          <w:sz w:val="18"/>
          <w:szCs w:val="18"/>
        </w:rPr>
        <w:t>законодательства».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 Гаврилов Э. Некоторые актуальные вопросы авторского права и смежных прав // Хозяйство и право. 2005. №1.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23.</w:t>
      </w:r>
      <w:r>
        <w:rPr>
          <w:rStyle w:val="WW8Num3z0"/>
          <w:rFonts w:ascii="Verdana" w:hAnsi="Verdana"/>
          <w:color w:val="000000"/>
          <w:sz w:val="18"/>
          <w:szCs w:val="18"/>
        </w:rPr>
        <w:t> </w:t>
      </w:r>
      <w:r>
        <w:rPr>
          <w:rStyle w:val="WW8Num4z0"/>
          <w:rFonts w:ascii="Verdana" w:hAnsi="Verdana"/>
          <w:color w:val="4682B4"/>
          <w:sz w:val="18"/>
          <w:szCs w:val="18"/>
        </w:rPr>
        <w:t>Гаврилов</w:t>
      </w:r>
      <w:r>
        <w:rPr>
          <w:rStyle w:val="WW8Num3z0"/>
          <w:rFonts w:ascii="Verdana" w:hAnsi="Verdana"/>
          <w:color w:val="000000"/>
          <w:sz w:val="18"/>
          <w:szCs w:val="18"/>
        </w:rPr>
        <w:t> </w:t>
      </w:r>
      <w:r>
        <w:rPr>
          <w:rFonts w:ascii="Verdana" w:hAnsi="Verdana"/>
          <w:color w:val="000000"/>
          <w:sz w:val="18"/>
          <w:szCs w:val="18"/>
        </w:rPr>
        <w:t>Э.П. Общие нормы ГК и</w:t>
      </w:r>
      <w:r>
        <w:rPr>
          <w:rStyle w:val="WW8Num3z0"/>
          <w:rFonts w:ascii="Verdana" w:hAnsi="Verdana"/>
          <w:color w:val="000000"/>
          <w:sz w:val="18"/>
          <w:szCs w:val="18"/>
        </w:rPr>
        <w:t> </w:t>
      </w:r>
      <w:r>
        <w:rPr>
          <w:rStyle w:val="WW8Num4z0"/>
          <w:rFonts w:ascii="Verdana" w:hAnsi="Verdana"/>
          <w:color w:val="4682B4"/>
          <w:sz w:val="18"/>
          <w:szCs w:val="18"/>
        </w:rPr>
        <w:t>исключительные</w:t>
      </w:r>
      <w:r>
        <w:rPr>
          <w:rStyle w:val="WW8Num3z0"/>
          <w:rFonts w:ascii="Verdana" w:hAnsi="Verdana"/>
          <w:color w:val="000000"/>
          <w:sz w:val="18"/>
          <w:szCs w:val="18"/>
        </w:rPr>
        <w:t> </w:t>
      </w:r>
      <w:r>
        <w:rPr>
          <w:rFonts w:ascii="Verdana" w:hAnsi="Verdana"/>
          <w:color w:val="000000"/>
          <w:sz w:val="18"/>
          <w:szCs w:val="18"/>
        </w:rPr>
        <w:t>права автора // Российская</w:t>
      </w:r>
      <w:r>
        <w:rPr>
          <w:rStyle w:val="WW8Num3z0"/>
          <w:rFonts w:ascii="Verdana" w:hAnsi="Verdana"/>
          <w:color w:val="000000"/>
          <w:sz w:val="18"/>
          <w:szCs w:val="18"/>
        </w:rPr>
        <w:t> </w:t>
      </w:r>
      <w:r>
        <w:rPr>
          <w:rStyle w:val="WW8Num4z0"/>
          <w:rFonts w:ascii="Verdana" w:hAnsi="Verdana"/>
          <w:color w:val="4682B4"/>
          <w:sz w:val="18"/>
          <w:szCs w:val="18"/>
        </w:rPr>
        <w:t>юстиция</w:t>
      </w:r>
      <w:r>
        <w:rPr>
          <w:rFonts w:ascii="Verdana" w:hAnsi="Verdana"/>
          <w:color w:val="000000"/>
          <w:sz w:val="18"/>
          <w:szCs w:val="18"/>
        </w:rPr>
        <w:t>. 2000. № 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w:t>
      </w:r>
      <w:r>
        <w:rPr>
          <w:rStyle w:val="WW8Num3z0"/>
          <w:rFonts w:ascii="Verdana" w:hAnsi="Verdana"/>
          <w:color w:val="000000"/>
          <w:sz w:val="18"/>
          <w:szCs w:val="18"/>
        </w:rPr>
        <w:t> </w:t>
      </w:r>
      <w:r>
        <w:rPr>
          <w:rStyle w:val="WW8Num4z0"/>
          <w:rFonts w:ascii="Verdana" w:hAnsi="Verdana"/>
          <w:color w:val="4682B4"/>
          <w:sz w:val="18"/>
          <w:szCs w:val="18"/>
        </w:rPr>
        <w:t>Голубев</w:t>
      </w:r>
      <w:r>
        <w:rPr>
          <w:rStyle w:val="WW8Num3z0"/>
          <w:rFonts w:ascii="Verdana" w:hAnsi="Verdana"/>
          <w:color w:val="000000"/>
          <w:sz w:val="18"/>
          <w:szCs w:val="18"/>
        </w:rPr>
        <w:t> </w:t>
      </w:r>
      <w:r>
        <w:rPr>
          <w:rFonts w:ascii="Verdana" w:hAnsi="Verdana"/>
          <w:color w:val="000000"/>
          <w:sz w:val="18"/>
          <w:szCs w:val="18"/>
        </w:rPr>
        <w:t>К.И. Компенсация морального вреда как способ защиты</w:t>
      </w:r>
      <w:r>
        <w:rPr>
          <w:rStyle w:val="WW8Num3z0"/>
          <w:rFonts w:ascii="Verdana" w:hAnsi="Verdana"/>
          <w:color w:val="000000"/>
          <w:sz w:val="18"/>
          <w:szCs w:val="18"/>
        </w:rPr>
        <w:t> </w:t>
      </w:r>
      <w:r>
        <w:rPr>
          <w:rStyle w:val="WW8Num4z0"/>
          <w:rFonts w:ascii="Verdana" w:hAnsi="Verdana"/>
          <w:color w:val="4682B4"/>
          <w:sz w:val="18"/>
          <w:szCs w:val="18"/>
        </w:rPr>
        <w:t>неимущественных</w:t>
      </w:r>
      <w:r>
        <w:rPr>
          <w:rStyle w:val="WW8Num3z0"/>
          <w:rFonts w:ascii="Verdana" w:hAnsi="Verdana"/>
          <w:color w:val="000000"/>
          <w:sz w:val="18"/>
          <w:szCs w:val="18"/>
        </w:rPr>
        <w:t> </w:t>
      </w:r>
      <w:r>
        <w:rPr>
          <w:rFonts w:ascii="Verdana" w:hAnsi="Verdana"/>
          <w:color w:val="000000"/>
          <w:sz w:val="18"/>
          <w:szCs w:val="18"/>
        </w:rPr>
        <w:t>благ личности. СПб., 2000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w:t>
      </w:r>
      <w:r>
        <w:rPr>
          <w:rStyle w:val="WW8Num3z0"/>
          <w:rFonts w:ascii="Verdana" w:hAnsi="Verdana"/>
          <w:color w:val="000000"/>
          <w:sz w:val="18"/>
          <w:szCs w:val="18"/>
        </w:rPr>
        <w:t> </w:t>
      </w:r>
      <w:r>
        <w:rPr>
          <w:rStyle w:val="WW8Num4z0"/>
          <w:rFonts w:ascii="Verdana" w:hAnsi="Verdana"/>
          <w:color w:val="4682B4"/>
          <w:sz w:val="18"/>
          <w:szCs w:val="18"/>
        </w:rPr>
        <w:t>Гордон</w:t>
      </w:r>
      <w:r>
        <w:rPr>
          <w:rStyle w:val="WW8Num3z0"/>
          <w:rFonts w:ascii="Verdana" w:hAnsi="Verdana"/>
          <w:color w:val="000000"/>
          <w:sz w:val="18"/>
          <w:szCs w:val="18"/>
        </w:rPr>
        <w:t> </w:t>
      </w:r>
      <w:r>
        <w:rPr>
          <w:rFonts w:ascii="Verdana" w:hAnsi="Verdana"/>
          <w:color w:val="000000"/>
          <w:sz w:val="18"/>
          <w:szCs w:val="18"/>
        </w:rPr>
        <w:t>М.В. Советское авторское право. М., 1955.</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w:t>
      </w:r>
      <w:r>
        <w:rPr>
          <w:rStyle w:val="WW8Num3z0"/>
          <w:rFonts w:ascii="Verdana" w:hAnsi="Verdana"/>
          <w:color w:val="000000"/>
          <w:sz w:val="18"/>
          <w:szCs w:val="18"/>
        </w:rPr>
        <w:t> </w:t>
      </w:r>
      <w:r>
        <w:rPr>
          <w:rStyle w:val="WW8Num4z0"/>
          <w:rFonts w:ascii="Verdana" w:hAnsi="Verdana"/>
          <w:color w:val="4682B4"/>
          <w:sz w:val="18"/>
          <w:szCs w:val="18"/>
        </w:rPr>
        <w:t>Городов</w:t>
      </w:r>
      <w:r>
        <w:rPr>
          <w:rStyle w:val="WW8Num3z0"/>
          <w:rFonts w:ascii="Verdana" w:hAnsi="Verdana"/>
          <w:color w:val="000000"/>
          <w:sz w:val="18"/>
          <w:szCs w:val="18"/>
        </w:rPr>
        <w:t> </w:t>
      </w:r>
      <w:r>
        <w:rPr>
          <w:rFonts w:ascii="Verdana" w:hAnsi="Verdana"/>
          <w:color w:val="000000"/>
          <w:sz w:val="18"/>
          <w:szCs w:val="18"/>
        </w:rPr>
        <w:t>O.A. Интеллектуальная собственность: правовые аспекты коммерческого использования: Дис. док.</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наук. СПб., 1999.</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 Гражданский процесс. Учебник / Под ред. М.К.</w:t>
      </w:r>
      <w:r>
        <w:rPr>
          <w:rStyle w:val="WW8Num3z0"/>
          <w:rFonts w:ascii="Verdana" w:hAnsi="Verdana"/>
          <w:color w:val="000000"/>
          <w:sz w:val="18"/>
          <w:szCs w:val="18"/>
        </w:rPr>
        <w:t> </w:t>
      </w:r>
      <w:r>
        <w:rPr>
          <w:rStyle w:val="WW8Num4z0"/>
          <w:rFonts w:ascii="Verdana" w:hAnsi="Verdana"/>
          <w:color w:val="4682B4"/>
          <w:sz w:val="18"/>
          <w:szCs w:val="18"/>
        </w:rPr>
        <w:t>Треушникова</w:t>
      </w:r>
      <w:r>
        <w:rPr>
          <w:rFonts w:ascii="Verdana" w:hAnsi="Verdana"/>
          <w:color w:val="000000"/>
          <w:sz w:val="18"/>
          <w:szCs w:val="18"/>
        </w:rPr>
        <w:t>. М., 2001.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 Гражданский процесс. Учебник / Под. ред. В.А.</w:t>
      </w:r>
      <w:r>
        <w:rPr>
          <w:rStyle w:val="WW8Num3z0"/>
          <w:rFonts w:ascii="Verdana" w:hAnsi="Verdana"/>
          <w:color w:val="000000"/>
          <w:sz w:val="18"/>
          <w:szCs w:val="18"/>
        </w:rPr>
        <w:t> </w:t>
      </w:r>
      <w:r>
        <w:rPr>
          <w:rStyle w:val="WW8Num4z0"/>
          <w:rFonts w:ascii="Verdana" w:hAnsi="Verdana"/>
          <w:color w:val="4682B4"/>
          <w:sz w:val="18"/>
          <w:szCs w:val="18"/>
        </w:rPr>
        <w:t>Мусина</w:t>
      </w:r>
      <w:r>
        <w:rPr>
          <w:rFonts w:ascii="Verdana" w:hAnsi="Verdana"/>
          <w:color w:val="000000"/>
          <w:sz w:val="18"/>
          <w:szCs w:val="18"/>
        </w:rPr>
        <w:t>, H.A. Чечиной, Д.М Чечота. -М, 2000.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 Гражданское право: Учебник. В 2-х т. Т 1. -М., 1993.</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 Гражданское право. В 2-х томах. Том 1. Учебник. Под ред. Е.А.</w:t>
      </w:r>
      <w:r>
        <w:rPr>
          <w:rStyle w:val="WW8Num3z0"/>
          <w:rFonts w:ascii="Verdana" w:hAnsi="Verdana"/>
          <w:color w:val="000000"/>
          <w:sz w:val="18"/>
          <w:szCs w:val="18"/>
        </w:rPr>
        <w:t> </w:t>
      </w:r>
      <w:r>
        <w:rPr>
          <w:rStyle w:val="WW8Num4z0"/>
          <w:rFonts w:ascii="Verdana" w:hAnsi="Verdana"/>
          <w:color w:val="4682B4"/>
          <w:sz w:val="18"/>
          <w:szCs w:val="18"/>
        </w:rPr>
        <w:t>Суханова</w:t>
      </w:r>
      <w:r>
        <w:rPr>
          <w:rFonts w:ascii="Verdana" w:hAnsi="Verdana"/>
          <w:color w:val="000000"/>
          <w:sz w:val="18"/>
          <w:szCs w:val="18"/>
        </w:rPr>
        <w:t>. -М., 1998;</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 Гражданское</w:t>
      </w:r>
      <w:r>
        <w:rPr>
          <w:rStyle w:val="WW8Num3z0"/>
          <w:rFonts w:ascii="Verdana" w:hAnsi="Verdana"/>
          <w:color w:val="000000"/>
          <w:sz w:val="18"/>
          <w:szCs w:val="18"/>
        </w:rPr>
        <w:t> </w:t>
      </w:r>
      <w:r>
        <w:rPr>
          <w:rStyle w:val="WW8Num4z0"/>
          <w:rFonts w:ascii="Verdana" w:hAnsi="Verdana"/>
          <w:color w:val="4682B4"/>
          <w:sz w:val="18"/>
          <w:szCs w:val="18"/>
        </w:rPr>
        <w:t>процессуальное</w:t>
      </w:r>
      <w:r>
        <w:rPr>
          <w:rStyle w:val="WW8Num3z0"/>
          <w:rFonts w:ascii="Verdana" w:hAnsi="Verdana"/>
          <w:color w:val="000000"/>
          <w:sz w:val="18"/>
          <w:szCs w:val="18"/>
        </w:rPr>
        <w:t> </w:t>
      </w:r>
      <w:r>
        <w:rPr>
          <w:rFonts w:ascii="Verdana" w:hAnsi="Verdana"/>
          <w:color w:val="000000"/>
          <w:sz w:val="18"/>
          <w:szCs w:val="18"/>
        </w:rPr>
        <w:t>право России: Учебник / Под ред. М.С.</w:t>
      </w:r>
      <w:r>
        <w:rPr>
          <w:rStyle w:val="WW8Num3z0"/>
          <w:rFonts w:ascii="Verdana" w:hAnsi="Verdana"/>
          <w:color w:val="000000"/>
          <w:sz w:val="18"/>
          <w:szCs w:val="18"/>
        </w:rPr>
        <w:t> </w:t>
      </w:r>
      <w:r>
        <w:rPr>
          <w:rStyle w:val="WW8Num4z0"/>
          <w:rFonts w:ascii="Verdana" w:hAnsi="Verdana"/>
          <w:color w:val="4682B4"/>
          <w:sz w:val="18"/>
          <w:szCs w:val="18"/>
        </w:rPr>
        <w:t>Шакарян</w:t>
      </w:r>
      <w:r>
        <w:rPr>
          <w:rFonts w:ascii="Verdana" w:hAnsi="Verdana"/>
          <w:color w:val="000000"/>
          <w:sz w:val="18"/>
          <w:szCs w:val="18"/>
        </w:rPr>
        <w:t>. М., 2002.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 Гражданское право: Учебник / Под ред. А.П.</w:t>
      </w:r>
      <w:r>
        <w:rPr>
          <w:rStyle w:val="WW8Num3z0"/>
          <w:rFonts w:ascii="Verdana" w:hAnsi="Verdana"/>
          <w:color w:val="000000"/>
          <w:sz w:val="18"/>
          <w:szCs w:val="18"/>
        </w:rPr>
        <w:t> </w:t>
      </w:r>
      <w:r>
        <w:rPr>
          <w:rStyle w:val="WW8Num4z0"/>
          <w:rFonts w:ascii="Verdana" w:hAnsi="Verdana"/>
          <w:color w:val="4682B4"/>
          <w:sz w:val="18"/>
          <w:szCs w:val="18"/>
        </w:rPr>
        <w:t>Сергеева</w:t>
      </w:r>
      <w:r>
        <w:rPr>
          <w:rFonts w:ascii="Verdana" w:hAnsi="Verdana"/>
          <w:color w:val="000000"/>
          <w:sz w:val="18"/>
          <w:szCs w:val="18"/>
        </w:rPr>
        <w:t>, Ю.К. Толстого. Т.1. М., 2002.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w:t>
      </w:r>
      <w:r>
        <w:rPr>
          <w:rStyle w:val="WW8Num3z0"/>
          <w:rFonts w:ascii="Verdana" w:hAnsi="Verdana"/>
          <w:color w:val="000000"/>
          <w:sz w:val="18"/>
          <w:szCs w:val="18"/>
        </w:rPr>
        <w:t> </w:t>
      </w:r>
      <w:r>
        <w:rPr>
          <w:rStyle w:val="WW8Num4z0"/>
          <w:rFonts w:ascii="Verdana" w:hAnsi="Verdana"/>
          <w:color w:val="4682B4"/>
          <w:sz w:val="18"/>
          <w:szCs w:val="18"/>
        </w:rPr>
        <w:t>Гребенцов</w:t>
      </w:r>
      <w:r>
        <w:rPr>
          <w:rStyle w:val="WW8Num3z0"/>
          <w:rFonts w:ascii="Verdana" w:hAnsi="Verdana"/>
          <w:color w:val="000000"/>
          <w:sz w:val="18"/>
          <w:szCs w:val="18"/>
        </w:rPr>
        <w:t> </w:t>
      </w:r>
      <w:r>
        <w:rPr>
          <w:rFonts w:ascii="Verdana" w:hAnsi="Verdana"/>
          <w:color w:val="000000"/>
          <w:sz w:val="18"/>
          <w:szCs w:val="18"/>
        </w:rPr>
        <w:t>A.M. Развитие хозяйственной юрисдикции в России. М., 2002.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w:t>
      </w:r>
      <w:r>
        <w:rPr>
          <w:rStyle w:val="WW8Num3z0"/>
          <w:rFonts w:ascii="Verdana" w:hAnsi="Verdana"/>
          <w:color w:val="000000"/>
          <w:sz w:val="18"/>
          <w:szCs w:val="18"/>
        </w:rPr>
        <w:t> </w:t>
      </w:r>
      <w:r>
        <w:rPr>
          <w:rStyle w:val="WW8Num4z0"/>
          <w:rFonts w:ascii="Verdana" w:hAnsi="Verdana"/>
          <w:color w:val="4682B4"/>
          <w:sz w:val="18"/>
          <w:szCs w:val="18"/>
        </w:rPr>
        <w:t>Грибанов</w:t>
      </w:r>
      <w:r>
        <w:rPr>
          <w:rStyle w:val="WW8Num3z0"/>
          <w:rFonts w:ascii="Verdana" w:hAnsi="Verdana"/>
          <w:color w:val="000000"/>
          <w:sz w:val="18"/>
          <w:szCs w:val="18"/>
        </w:rPr>
        <w:t> </w:t>
      </w:r>
      <w:r>
        <w:rPr>
          <w:rFonts w:ascii="Verdana" w:hAnsi="Verdana"/>
          <w:color w:val="000000"/>
          <w:sz w:val="18"/>
          <w:szCs w:val="18"/>
        </w:rPr>
        <w:t>В.П. Ответственность за нарушение гражданских прав и</w:t>
      </w:r>
      <w:r>
        <w:rPr>
          <w:rStyle w:val="WW8Num3z0"/>
          <w:rFonts w:ascii="Verdana" w:hAnsi="Verdana"/>
          <w:color w:val="000000"/>
          <w:sz w:val="18"/>
          <w:szCs w:val="18"/>
        </w:rPr>
        <w:t> </w:t>
      </w:r>
      <w:r>
        <w:rPr>
          <w:rStyle w:val="WW8Num4z0"/>
          <w:rFonts w:ascii="Verdana" w:hAnsi="Verdana"/>
          <w:color w:val="4682B4"/>
          <w:sz w:val="18"/>
          <w:szCs w:val="18"/>
        </w:rPr>
        <w:t>обязанностей</w:t>
      </w:r>
      <w:r>
        <w:rPr>
          <w:rFonts w:ascii="Verdana" w:hAnsi="Verdana"/>
          <w:color w:val="000000"/>
          <w:sz w:val="18"/>
          <w:szCs w:val="18"/>
        </w:rPr>
        <w:t>. М., 1973.</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w:t>
      </w:r>
      <w:r>
        <w:rPr>
          <w:rStyle w:val="WW8Num3z0"/>
          <w:rFonts w:ascii="Verdana" w:hAnsi="Verdana"/>
          <w:color w:val="000000"/>
          <w:sz w:val="18"/>
          <w:szCs w:val="18"/>
        </w:rPr>
        <w:t> </w:t>
      </w:r>
      <w:r>
        <w:rPr>
          <w:rStyle w:val="WW8Num4z0"/>
          <w:rFonts w:ascii="Verdana" w:hAnsi="Verdana"/>
          <w:color w:val="4682B4"/>
          <w:sz w:val="18"/>
          <w:szCs w:val="18"/>
        </w:rPr>
        <w:t>Грингольц</w:t>
      </w:r>
      <w:r>
        <w:rPr>
          <w:rStyle w:val="WW8Num3z0"/>
          <w:rFonts w:ascii="Verdana" w:hAnsi="Verdana"/>
          <w:color w:val="000000"/>
          <w:sz w:val="18"/>
          <w:szCs w:val="18"/>
        </w:rPr>
        <w:t> </w:t>
      </w:r>
      <w:r>
        <w:rPr>
          <w:rFonts w:ascii="Verdana" w:hAnsi="Verdana"/>
          <w:color w:val="000000"/>
          <w:sz w:val="18"/>
          <w:szCs w:val="18"/>
        </w:rPr>
        <w:t>И.А. Права автора сценического произведения в</w:t>
      </w:r>
      <w:r>
        <w:rPr>
          <w:rStyle w:val="WW8Num3z0"/>
          <w:rFonts w:ascii="Verdana" w:hAnsi="Verdana"/>
          <w:color w:val="000000"/>
          <w:sz w:val="18"/>
          <w:szCs w:val="18"/>
        </w:rPr>
        <w:t> </w:t>
      </w:r>
      <w:r>
        <w:rPr>
          <w:rStyle w:val="WW8Num4z0"/>
          <w:rFonts w:ascii="Verdana" w:hAnsi="Verdana"/>
          <w:color w:val="4682B4"/>
          <w:sz w:val="18"/>
          <w:szCs w:val="18"/>
        </w:rPr>
        <w:t>СССР</w:t>
      </w:r>
      <w:r>
        <w:rPr>
          <w:rFonts w:ascii="Verdana" w:hAnsi="Verdana"/>
          <w:color w:val="000000"/>
          <w:sz w:val="18"/>
          <w:szCs w:val="18"/>
        </w:rPr>
        <w:t>. Диссерт. на соискан. канд. юрид. наук, -М., 1953.</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w:t>
      </w:r>
      <w:r>
        <w:rPr>
          <w:rStyle w:val="WW8Num3z0"/>
          <w:rFonts w:ascii="Verdana" w:hAnsi="Verdana"/>
          <w:color w:val="000000"/>
          <w:sz w:val="18"/>
          <w:szCs w:val="18"/>
        </w:rPr>
        <w:t> </w:t>
      </w:r>
      <w:r>
        <w:rPr>
          <w:rStyle w:val="WW8Num4z0"/>
          <w:rFonts w:ascii="Verdana" w:hAnsi="Verdana"/>
          <w:color w:val="4682B4"/>
          <w:sz w:val="18"/>
          <w:szCs w:val="18"/>
        </w:rPr>
        <w:t>Гурвич</w:t>
      </w:r>
      <w:r>
        <w:rPr>
          <w:rStyle w:val="WW8Num3z0"/>
          <w:rFonts w:ascii="Verdana" w:hAnsi="Verdana"/>
          <w:color w:val="000000"/>
          <w:sz w:val="18"/>
          <w:szCs w:val="18"/>
        </w:rPr>
        <w:t> </w:t>
      </w:r>
      <w:r>
        <w:rPr>
          <w:rFonts w:ascii="Verdana" w:hAnsi="Verdana"/>
          <w:color w:val="000000"/>
          <w:sz w:val="18"/>
          <w:szCs w:val="18"/>
        </w:rPr>
        <w:t>М.А. Доказательственные презумпции в</w:t>
      </w:r>
      <w:r>
        <w:rPr>
          <w:rStyle w:val="WW8Num3z0"/>
          <w:rFonts w:ascii="Verdana" w:hAnsi="Verdana"/>
          <w:color w:val="000000"/>
          <w:sz w:val="18"/>
          <w:szCs w:val="18"/>
        </w:rPr>
        <w:t> </w:t>
      </w:r>
      <w:r>
        <w:rPr>
          <w:rStyle w:val="WW8Num4z0"/>
          <w:rFonts w:ascii="Verdana" w:hAnsi="Verdana"/>
          <w:color w:val="4682B4"/>
          <w:sz w:val="18"/>
          <w:szCs w:val="18"/>
        </w:rPr>
        <w:t>советском</w:t>
      </w:r>
      <w:r>
        <w:rPr>
          <w:rStyle w:val="WW8Num3z0"/>
          <w:rFonts w:ascii="Verdana" w:hAnsi="Verdana"/>
          <w:color w:val="000000"/>
          <w:sz w:val="18"/>
          <w:szCs w:val="18"/>
        </w:rPr>
        <w:t> </w:t>
      </w:r>
      <w:r>
        <w:rPr>
          <w:rFonts w:ascii="Verdana" w:hAnsi="Verdana"/>
          <w:color w:val="000000"/>
          <w:sz w:val="18"/>
          <w:szCs w:val="18"/>
        </w:rPr>
        <w:t>гражданском процессе // Советская юстиция. 1968. № 12.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w:t>
      </w:r>
      <w:r>
        <w:rPr>
          <w:rStyle w:val="WW8Num3z0"/>
          <w:rFonts w:ascii="Verdana" w:hAnsi="Verdana"/>
          <w:color w:val="000000"/>
          <w:sz w:val="18"/>
          <w:szCs w:val="18"/>
        </w:rPr>
        <w:t> </w:t>
      </w:r>
      <w:r>
        <w:rPr>
          <w:rStyle w:val="WW8Num4z0"/>
          <w:rFonts w:ascii="Verdana" w:hAnsi="Verdana"/>
          <w:color w:val="4682B4"/>
          <w:sz w:val="18"/>
          <w:szCs w:val="18"/>
        </w:rPr>
        <w:t>Гурвич</w:t>
      </w:r>
      <w:r>
        <w:rPr>
          <w:rStyle w:val="WW8Num3z0"/>
          <w:rFonts w:ascii="Verdana" w:hAnsi="Verdana"/>
          <w:color w:val="000000"/>
          <w:sz w:val="18"/>
          <w:szCs w:val="18"/>
        </w:rPr>
        <w:t> </w:t>
      </w:r>
      <w:r>
        <w:rPr>
          <w:rFonts w:ascii="Verdana" w:hAnsi="Verdana"/>
          <w:color w:val="000000"/>
          <w:sz w:val="18"/>
          <w:szCs w:val="18"/>
        </w:rPr>
        <w:t>М.А. Право на иск. М., 1978.</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w:t>
      </w:r>
      <w:r>
        <w:rPr>
          <w:rStyle w:val="WW8Num3z0"/>
          <w:rFonts w:ascii="Verdana" w:hAnsi="Verdana"/>
          <w:color w:val="000000"/>
          <w:sz w:val="18"/>
          <w:szCs w:val="18"/>
        </w:rPr>
        <w:t> </w:t>
      </w:r>
      <w:r>
        <w:rPr>
          <w:rStyle w:val="WW8Num4z0"/>
          <w:rFonts w:ascii="Verdana" w:hAnsi="Verdana"/>
          <w:color w:val="4682B4"/>
          <w:sz w:val="18"/>
          <w:szCs w:val="18"/>
        </w:rPr>
        <w:t>Гурвич</w:t>
      </w:r>
      <w:r>
        <w:rPr>
          <w:rStyle w:val="WW8Num3z0"/>
          <w:rFonts w:ascii="Verdana" w:hAnsi="Verdana"/>
          <w:color w:val="000000"/>
          <w:sz w:val="18"/>
          <w:szCs w:val="18"/>
        </w:rPr>
        <w:t> </w:t>
      </w:r>
      <w:r>
        <w:rPr>
          <w:rFonts w:ascii="Verdana" w:hAnsi="Verdana"/>
          <w:color w:val="000000"/>
          <w:sz w:val="18"/>
          <w:szCs w:val="18"/>
        </w:rPr>
        <w:t>М.А. Решение советского суда в</w:t>
      </w:r>
      <w:r>
        <w:rPr>
          <w:rStyle w:val="WW8Num3z0"/>
          <w:rFonts w:ascii="Verdana" w:hAnsi="Verdana"/>
          <w:color w:val="000000"/>
          <w:sz w:val="18"/>
          <w:szCs w:val="18"/>
        </w:rPr>
        <w:t> </w:t>
      </w:r>
      <w:r>
        <w:rPr>
          <w:rStyle w:val="WW8Num4z0"/>
          <w:rFonts w:ascii="Verdana" w:hAnsi="Verdana"/>
          <w:color w:val="4682B4"/>
          <w:sz w:val="18"/>
          <w:szCs w:val="18"/>
        </w:rPr>
        <w:t>исковом</w:t>
      </w:r>
      <w:r>
        <w:rPr>
          <w:rStyle w:val="WW8Num3z0"/>
          <w:rFonts w:ascii="Verdana" w:hAnsi="Verdana"/>
          <w:color w:val="000000"/>
          <w:sz w:val="18"/>
          <w:szCs w:val="18"/>
        </w:rPr>
        <w:t> </w:t>
      </w:r>
      <w:r>
        <w:rPr>
          <w:rFonts w:ascii="Verdana" w:hAnsi="Verdana"/>
          <w:color w:val="000000"/>
          <w:sz w:val="18"/>
          <w:szCs w:val="18"/>
        </w:rPr>
        <w:t>производстве. М., 1955.</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w:t>
      </w:r>
      <w:r>
        <w:rPr>
          <w:rStyle w:val="WW8Num3z0"/>
          <w:rFonts w:ascii="Verdana" w:hAnsi="Verdana"/>
          <w:color w:val="000000"/>
          <w:sz w:val="18"/>
          <w:szCs w:val="18"/>
        </w:rPr>
        <w:t> </w:t>
      </w:r>
      <w:r>
        <w:rPr>
          <w:rStyle w:val="WW8Num4z0"/>
          <w:rFonts w:ascii="Verdana" w:hAnsi="Verdana"/>
          <w:color w:val="4682B4"/>
          <w:sz w:val="18"/>
          <w:szCs w:val="18"/>
        </w:rPr>
        <w:t>Гурвич</w:t>
      </w:r>
      <w:r>
        <w:rPr>
          <w:rStyle w:val="WW8Num3z0"/>
          <w:rFonts w:ascii="Verdana" w:hAnsi="Verdana"/>
          <w:color w:val="000000"/>
          <w:sz w:val="18"/>
          <w:szCs w:val="18"/>
        </w:rPr>
        <w:t> </w:t>
      </w:r>
      <w:r>
        <w:rPr>
          <w:rFonts w:ascii="Verdana" w:hAnsi="Verdana"/>
          <w:color w:val="000000"/>
          <w:sz w:val="18"/>
          <w:szCs w:val="18"/>
        </w:rPr>
        <w:t>М.А. Судебное решение. Теоретические проблемы. -М., 1976.</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w:t>
      </w:r>
      <w:r>
        <w:rPr>
          <w:rStyle w:val="WW8Num3z0"/>
          <w:rFonts w:ascii="Verdana" w:hAnsi="Verdana"/>
          <w:color w:val="000000"/>
          <w:sz w:val="18"/>
          <w:szCs w:val="18"/>
        </w:rPr>
        <w:t> </w:t>
      </w:r>
      <w:r>
        <w:rPr>
          <w:rStyle w:val="WW8Num4z0"/>
          <w:rFonts w:ascii="Verdana" w:hAnsi="Verdana"/>
          <w:color w:val="4682B4"/>
          <w:sz w:val="18"/>
          <w:szCs w:val="18"/>
        </w:rPr>
        <w:t>Гуреев</w:t>
      </w:r>
      <w:r>
        <w:rPr>
          <w:rStyle w:val="WW8Num3z0"/>
          <w:rFonts w:ascii="Verdana" w:hAnsi="Verdana"/>
          <w:color w:val="000000"/>
          <w:sz w:val="18"/>
          <w:szCs w:val="18"/>
        </w:rPr>
        <w:t> </w:t>
      </w:r>
      <w:r>
        <w:rPr>
          <w:rFonts w:ascii="Verdana" w:hAnsi="Verdana"/>
          <w:color w:val="000000"/>
          <w:sz w:val="18"/>
          <w:szCs w:val="18"/>
        </w:rPr>
        <w:t>П.П. О понятии судебных</w:t>
      </w:r>
      <w:r>
        <w:rPr>
          <w:rStyle w:val="WW8Num3z0"/>
          <w:rFonts w:ascii="Verdana" w:hAnsi="Verdana"/>
          <w:color w:val="000000"/>
          <w:sz w:val="18"/>
          <w:szCs w:val="18"/>
        </w:rPr>
        <w:t> </w:t>
      </w:r>
      <w:r>
        <w:rPr>
          <w:rStyle w:val="WW8Num4z0"/>
          <w:rFonts w:ascii="Verdana" w:hAnsi="Verdana"/>
          <w:color w:val="4682B4"/>
          <w:sz w:val="18"/>
          <w:szCs w:val="18"/>
        </w:rPr>
        <w:t>доказательств</w:t>
      </w:r>
      <w:r>
        <w:rPr>
          <w:rStyle w:val="WW8Num3z0"/>
          <w:rFonts w:ascii="Verdana" w:hAnsi="Verdana"/>
          <w:color w:val="000000"/>
          <w:sz w:val="18"/>
          <w:szCs w:val="18"/>
        </w:rPr>
        <w:t> </w:t>
      </w:r>
      <w:r>
        <w:rPr>
          <w:rFonts w:ascii="Verdana" w:hAnsi="Verdana"/>
          <w:color w:val="000000"/>
          <w:sz w:val="18"/>
          <w:szCs w:val="18"/>
        </w:rPr>
        <w:t>в советском гражданском процессе // Советское государство и право. 1966. №3.</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w:t>
      </w:r>
      <w:r>
        <w:rPr>
          <w:rStyle w:val="WW8Num3z0"/>
          <w:rFonts w:ascii="Verdana" w:hAnsi="Verdana"/>
          <w:color w:val="000000"/>
          <w:sz w:val="18"/>
          <w:szCs w:val="18"/>
        </w:rPr>
        <w:t> </w:t>
      </w:r>
      <w:r>
        <w:rPr>
          <w:rStyle w:val="WW8Num4z0"/>
          <w:rFonts w:ascii="Verdana" w:hAnsi="Verdana"/>
          <w:color w:val="4682B4"/>
          <w:sz w:val="18"/>
          <w:szCs w:val="18"/>
        </w:rPr>
        <w:t>Давтян</w:t>
      </w:r>
      <w:r>
        <w:rPr>
          <w:rStyle w:val="WW8Num3z0"/>
          <w:rFonts w:ascii="Verdana" w:hAnsi="Verdana"/>
          <w:color w:val="000000"/>
          <w:sz w:val="18"/>
          <w:szCs w:val="18"/>
        </w:rPr>
        <w:t> </w:t>
      </w:r>
      <w:r>
        <w:rPr>
          <w:rFonts w:ascii="Verdana" w:hAnsi="Verdana"/>
          <w:color w:val="000000"/>
          <w:sz w:val="18"/>
          <w:szCs w:val="18"/>
        </w:rPr>
        <w:t>А.Г. Экспертиза в гражданском процессе. М., 1995.</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 Дегтярев C.JI. Возмещение убытков в гражданском и арбитражном процессе: Учебно-практическое пособие. М., 2001.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w:t>
      </w:r>
      <w:r>
        <w:rPr>
          <w:rStyle w:val="WW8Num3z0"/>
          <w:rFonts w:ascii="Verdana" w:hAnsi="Verdana"/>
          <w:color w:val="000000"/>
          <w:sz w:val="18"/>
          <w:szCs w:val="18"/>
        </w:rPr>
        <w:t> </w:t>
      </w:r>
      <w:r>
        <w:rPr>
          <w:rStyle w:val="WW8Num4z0"/>
          <w:rFonts w:ascii="Verdana" w:hAnsi="Verdana"/>
          <w:color w:val="4682B4"/>
          <w:sz w:val="18"/>
          <w:szCs w:val="18"/>
        </w:rPr>
        <w:t>Дикарева</w:t>
      </w:r>
      <w:r>
        <w:rPr>
          <w:rStyle w:val="WW8Num3z0"/>
          <w:rFonts w:ascii="Verdana" w:hAnsi="Verdana"/>
          <w:color w:val="000000"/>
          <w:sz w:val="18"/>
          <w:szCs w:val="18"/>
        </w:rPr>
        <w:t> </w:t>
      </w:r>
      <w:r>
        <w:rPr>
          <w:rFonts w:ascii="Verdana" w:hAnsi="Verdana"/>
          <w:color w:val="000000"/>
          <w:sz w:val="18"/>
          <w:szCs w:val="18"/>
        </w:rPr>
        <w:t>Н.Ф. Процессуальные особенности рассмотрения и разрешения дел о защите авторских прав: Дисс. канд. юрид. наук. М., 2003.</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w:t>
      </w:r>
      <w:r>
        <w:rPr>
          <w:rStyle w:val="WW8Num3z0"/>
          <w:rFonts w:ascii="Verdana" w:hAnsi="Verdana"/>
          <w:color w:val="000000"/>
          <w:sz w:val="18"/>
          <w:szCs w:val="18"/>
        </w:rPr>
        <w:t> </w:t>
      </w:r>
      <w:r>
        <w:rPr>
          <w:rStyle w:val="WW8Num4z0"/>
          <w:rFonts w:ascii="Verdana" w:hAnsi="Verdana"/>
          <w:color w:val="4682B4"/>
          <w:sz w:val="18"/>
          <w:szCs w:val="18"/>
        </w:rPr>
        <w:t>Дикарева</w:t>
      </w:r>
      <w:r>
        <w:rPr>
          <w:rStyle w:val="WW8Num3z0"/>
          <w:rFonts w:ascii="Verdana" w:hAnsi="Verdana"/>
          <w:color w:val="000000"/>
          <w:sz w:val="18"/>
          <w:szCs w:val="18"/>
        </w:rPr>
        <w:t> </w:t>
      </w:r>
      <w:r>
        <w:rPr>
          <w:rFonts w:ascii="Verdana" w:hAnsi="Verdana"/>
          <w:color w:val="000000"/>
          <w:sz w:val="18"/>
          <w:szCs w:val="18"/>
        </w:rPr>
        <w:t>Н.Ф. Особенности участия в гражданском процессе организаций, управляющих</w:t>
      </w:r>
      <w:r>
        <w:rPr>
          <w:rStyle w:val="WW8Num3z0"/>
          <w:rFonts w:ascii="Verdana" w:hAnsi="Verdana"/>
          <w:color w:val="000000"/>
          <w:sz w:val="18"/>
          <w:szCs w:val="18"/>
        </w:rPr>
        <w:t> </w:t>
      </w:r>
      <w:r>
        <w:rPr>
          <w:rStyle w:val="WW8Num4z0"/>
          <w:rFonts w:ascii="Verdana" w:hAnsi="Verdana"/>
          <w:color w:val="4682B4"/>
          <w:sz w:val="18"/>
          <w:szCs w:val="18"/>
        </w:rPr>
        <w:t>имущественными</w:t>
      </w:r>
      <w:r>
        <w:rPr>
          <w:rStyle w:val="WW8Num3z0"/>
          <w:rFonts w:ascii="Verdana" w:hAnsi="Verdana"/>
          <w:color w:val="000000"/>
          <w:sz w:val="18"/>
          <w:szCs w:val="18"/>
        </w:rPr>
        <w:t> </w:t>
      </w:r>
      <w:r>
        <w:rPr>
          <w:rFonts w:ascii="Verdana" w:hAnsi="Verdana"/>
          <w:color w:val="000000"/>
          <w:sz w:val="18"/>
          <w:szCs w:val="18"/>
        </w:rPr>
        <w:t>правами авторов на коллективной основе // Законодательство. М., 2001, № 12.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 Дмитриева Ю., Леонтьев К. Значение систем добровольной регистрации произведений для охраны авторских прав. // Интеллектуальная собственность. Авторское право и смежные права. М. 2003. № 7.</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w:t>
      </w:r>
      <w:r>
        <w:rPr>
          <w:rStyle w:val="WW8Num3z0"/>
          <w:rFonts w:ascii="Verdana" w:hAnsi="Verdana"/>
          <w:color w:val="000000"/>
          <w:sz w:val="18"/>
          <w:szCs w:val="18"/>
        </w:rPr>
        <w:t> </w:t>
      </w:r>
      <w:r>
        <w:rPr>
          <w:rStyle w:val="WW8Num4z0"/>
          <w:rFonts w:ascii="Verdana" w:hAnsi="Verdana"/>
          <w:color w:val="4682B4"/>
          <w:sz w:val="18"/>
          <w:szCs w:val="18"/>
        </w:rPr>
        <w:t>Добровольский</w:t>
      </w:r>
      <w:r>
        <w:rPr>
          <w:rStyle w:val="WW8Num3z0"/>
          <w:rFonts w:ascii="Verdana" w:hAnsi="Verdana"/>
          <w:color w:val="000000"/>
          <w:sz w:val="18"/>
          <w:szCs w:val="18"/>
        </w:rPr>
        <w:t> </w:t>
      </w:r>
      <w:r>
        <w:rPr>
          <w:rFonts w:ascii="Verdana" w:hAnsi="Verdana"/>
          <w:color w:val="000000"/>
          <w:sz w:val="18"/>
          <w:szCs w:val="18"/>
        </w:rPr>
        <w:t>A.A., Иванова С.А. Основные проблемы</w:t>
      </w:r>
      <w:r>
        <w:rPr>
          <w:rStyle w:val="WW8Num3z0"/>
          <w:rFonts w:ascii="Verdana" w:hAnsi="Verdana"/>
          <w:color w:val="000000"/>
          <w:sz w:val="18"/>
          <w:szCs w:val="18"/>
        </w:rPr>
        <w:t> </w:t>
      </w:r>
      <w:r>
        <w:rPr>
          <w:rStyle w:val="WW8Num4z0"/>
          <w:rFonts w:ascii="Verdana" w:hAnsi="Verdana"/>
          <w:color w:val="4682B4"/>
          <w:sz w:val="18"/>
          <w:szCs w:val="18"/>
        </w:rPr>
        <w:t>исковой</w:t>
      </w:r>
      <w:r>
        <w:rPr>
          <w:rStyle w:val="WW8Num3z0"/>
          <w:rFonts w:ascii="Verdana" w:hAnsi="Verdana"/>
          <w:color w:val="000000"/>
          <w:sz w:val="18"/>
          <w:szCs w:val="18"/>
        </w:rPr>
        <w:t> </w:t>
      </w:r>
      <w:r>
        <w:rPr>
          <w:rFonts w:ascii="Verdana" w:hAnsi="Verdana"/>
          <w:color w:val="000000"/>
          <w:sz w:val="18"/>
          <w:szCs w:val="18"/>
        </w:rPr>
        <w:t>формы защиты права. М., 1979.</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w:t>
      </w:r>
      <w:r>
        <w:rPr>
          <w:rStyle w:val="WW8Num3z0"/>
          <w:rFonts w:ascii="Verdana" w:hAnsi="Verdana"/>
          <w:color w:val="000000"/>
          <w:sz w:val="18"/>
          <w:szCs w:val="18"/>
        </w:rPr>
        <w:t> </w:t>
      </w:r>
      <w:r>
        <w:rPr>
          <w:rStyle w:val="WW8Num4z0"/>
          <w:rFonts w:ascii="Verdana" w:hAnsi="Verdana"/>
          <w:color w:val="4682B4"/>
          <w:sz w:val="18"/>
          <w:szCs w:val="18"/>
        </w:rPr>
        <w:t>Дозорцев</w:t>
      </w:r>
      <w:r>
        <w:rPr>
          <w:rStyle w:val="WW8Num3z0"/>
          <w:rFonts w:ascii="Verdana" w:hAnsi="Verdana"/>
          <w:color w:val="000000"/>
          <w:sz w:val="18"/>
          <w:szCs w:val="18"/>
        </w:rPr>
        <w:t> </w:t>
      </w:r>
      <w:r>
        <w:rPr>
          <w:rFonts w:ascii="Verdana" w:hAnsi="Verdana"/>
          <w:color w:val="000000"/>
          <w:sz w:val="18"/>
          <w:szCs w:val="18"/>
        </w:rPr>
        <w:t>В.А. Авторские дела в суде. М., 1985.</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w:t>
      </w:r>
      <w:r>
        <w:rPr>
          <w:rStyle w:val="WW8Num3z0"/>
          <w:rFonts w:ascii="Verdana" w:hAnsi="Verdana"/>
          <w:color w:val="000000"/>
          <w:sz w:val="18"/>
          <w:szCs w:val="18"/>
        </w:rPr>
        <w:t> </w:t>
      </w:r>
      <w:r>
        <w:rPr>
          <w:rStyle w:val="WW8Num4z0"/>
          <w:rFonts w:ascii="Verdana" w:hAnsi="Verdana"/>
          <w:color w:val="4682B4"/>
          <w:sz w:val="18"/>
          <w:szCs w:val="18"/>
        </w:rPr>
        <w:t>Дозорцев</w:t>
      </w:r>
      <w:r>
        <w:rPr>
          <w:rStyle w:val="WW8Num3z0"/>
          <w:rFonts w:ascii="Verdana" w:hAnsi="Verdana"/>
          <w:color w:val="000000"/>
          <w:sz w:val="18"/>
          <w:szCs w:val="18"/>
        </w:rPr>
        <w:t> </w:t>
      </w:r>
      <w:r>
        <w:rPr>
          <w:rFonts w:ascii="Verdana" w:hAnsi="Verdana"/>
          <w:color w:val="000000"/>
          <w:sz w:val="18"/>
          <w:szCs w:val="18"/>
        </w:rPr>
        <w:t>В.А. Авторский договор и его типы // Советское государство и право. -1977. №2.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w:t>
      </w:r>
      <w:r>
        <w:rPr>
          <w:rStyle w:val="WW8Num3z0"/>
          <w:rFonts w:ascii="Verdana" w:hAnsi="Verdana"/>
          <w:color w:val="000000"/>
          <w:sz w:val="18"/>
          <w:szCs w:val="18"/>
        </w:rPr>
        <w:t> </w:t>
      </w:r>
      <w:r>
        <w:rPr>
          <w:rStyle w:val="WW8Num4z0"/>
          <w:rFonts w:ascii="Verdana" w:hAnsi="Verdana"/>
          <w:color w:val="4682B4"/>
          <w:sz w:val="18"/>
          <w:szCs w:val="18"/>
        </w:rPr>
        <w:t>Дозорцев</w:t>
      </w:r>
      <w:r>
        <w:rPr>
          <w:rStyle w:val="WW8Num3z0"/>
          <w:rFonts w:ascii="Verdana" w:hAnsi="Verdana"/>
          <w:color w:val="000000"/>
          <w:sz w:val="18"/>
          <w:szCs w:val="18"/>
        </w:rPr>
        <w:t> </w:t>
      </w:r>
      <w:r>
        <w:rPr>
          <w:rFonts w:ascii="Verdana" w:hAnsi="Verdana"/>
          <w:color w:val="000000"/>
          <w:sz w:val="18"/>
          <w:szCs w:val="18"/>
        </w:rPr>
        <w:t>В.А. Опубликование материалов, не</w:t>
      </w:r>
      <w:r>
        <w:rPr>
          <w:rStyle w:val="WW8Num3z0"/>
          <w:rFonts w:ascii="Verdana" w:hAnsi="Verdana"/>
          <w:color w:val="000000"/>
          <w:sz w:val="18"/>
          <w:szCs w:val="18"/>
        </w:rPr>
        <w:t> </w:t>
      </w:r>
      <w:r>
        <w:rPr>
          <w:rStyle w:val="WW8Num4z0"/>
          <w:rFonts w:ascii="Verdana" w:hAnsi="Verdana"/>
          <w:color w:val="4682B4"/>
          <w:sz w:val="18"/>
          <w:szCs w:val="18"/>
        </w:rPr>
        <w:t>охраняемых</w:t>
      </w:r>
      <w:r>
        <w:rPr>
          <w:rStyle w:val="WW8Num3z0"/>
          <w:rFonts w:ascii="Verdana" w:hAnsi="Verdana"/>
          <w:color w:val="000000"/>
          <w:sz w:val="18"/>
          <w:szCs w:val="18"/>
        </w:rPr>
        <w:t> </w:t>
      </w:r>
      <w:r>
        <w:rPr>
          <w:rFonts w:ascii="Verdana" w:hAnsi="Verdana"/>
          <w:color w:val="000000"/>
          <w:sz w:val="18"/>
          <w:szCs w:val="18"/>
        </w:rPr>
        <w:t>авторским правом // Юридический мир. 2000. № 12.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w:t>
      </w:r>
      <w:r>
        <w:rPr>
          <w:rStyle w:val="WW8Num3z0"/>
          <w:rFonts w:ascii="Verdana" w:hAnsi="Verdana"/>
          <w:color w:val="000000"/>
          <w:sz w:val="18"/>
          <w:szCs w:val="18"/>
        </w:rPr>
        <w:t> </w:t>
      </w:r>
      <w:r>
        <w:rPr>
          <w:rStyle w:val="WW8Num4z0"/>
          <w:rFonts w:ascii="Verdana" w:hAnsi="Verdana"/>
          <w:color w:val="4682B4"/>
          <w:sz w:val="18"/>
          <w:szCs w:val="18"/>
        </w:rPr>
        <w:t>Дозорцев</w:t>
      </w:r>
      <w:r>
        <w:rPr>
          <w:rStyle w:val="WW8Num3z0"/>
          <w:rFonts w:ascii="Verdana" w:hAnsi="Verdana"/>
          <w:color w:val="000000"/>
          <w:sz w:val="18"/>
          <w:szCs w:val="18"/>
        </w:rPr>
        <w:t> </w:t>
      </w:r>
      <w:r>
        <w:rPr>
          <w:rFonts w:ascii="Verdana" w:hAnsi="Verdana"/>
          <w:color w:val="000000"/>
          <w:sz w:val="18"/>
          <w:szCs w:val="18"/>
        </w:rPr>
        <w:t>В.А. Понятие исключительного права. М., 2005.</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w:t>
      </w:r>
      <w:r>
        <w:rPr>
          <w:rStyle w:val="WW8Num3z0"/>
          <w:rFonts w:ascii="Verdana" w:hAnsi="Verdana"/>
          <w:color w:val="000000"/>
          <w:sz w:val="18"/>
          <w:szCs w:val="18"/>
        </w:rPr>
        <w:t> </w:t>
      </w:r>
      <w:r>
        <w:rPr>
          <w:rStyle w:val="WW8Num4z0"/>
          <w:rFonts w:ascii="Verdana" w:hAnsi="Verdana"/>
          <w:color w:val="4682B4"/>
          <w:sz w:val="18"/>
          <w:szCs w:val="18"/>
        </w:rPr>
        <w:t>Дружков</w:t>
      </w:r>
      <w:r>
        <w:rPr>
          <w:rStyle w:val="WW8Num3z0"/>
          <w:rFonts w:ascii="Verdana" w:hAnsi="Verdana"/>
          <w:color w:val="000000"/>
          <w:sz w:val="18"/>
          <w:szCs w:val="18"/>
        </w:rPr>
        <w:t> </w:t>
      </w:r>
      <w:r>
        <w:rPr>
          <w:rFonts w:ascii="Verdana" w:hAnsi="Verdana"/>
          <w:color w:val="000000"/>
          <w:sz w:val="18"/>
          <w:szCs w:val="18"/>
        </w:rPr>
        <w:t>П.С. Судебная подведомственность споров о праве и иных правовых вопросов, рассматриваемых в порядке гражданского</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Fonts w:ascii="Verdana" w:hAnsi="Verdana"/>
          <w:color w:val="000000"/>
          <w:sz w:val="18"/>
          <w:szCs w:val="18"/>
        </w:rPr>
        <w:t>: Автореф. дисс. канд. юрид. наук. Свердловск, 1966.</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w:t>
      </w:r>
      <w:r>
        <w:rPr>
          <w:rStyle w:val="WW8Num3z0"/>
          <w:rFonts w:ascii="Verdana" w:hAnsi="Verdana"/>
          <w:color w:val="000000"/>
          <w:sz w:val="18"/>
          <w:szCs w:val="18"/>
        </w:rPr>
        <w:t> </w:t>
      </w:r>
      <w:r>
        <w:rPr>
          <w:rStyle w:val="WW8Num4z0"/>
          <w:rFonts w:ascii="Verdana" w:hAnsi="Verdana"/>
          <w:color w:val="4682B4"/>
          <w:sz w:val="18"/>
          <w:szCs w:val="18"/>
        </w:rPr>
        <w:t>Дружков</w:t>
      </w:r>
      <w:r>
        <w:rPr>
          <w:rStyle w:val="WW8Num3z0"/>
          <w:rFonts w:ascii="Verdana" w:hAnsi="Verdana"/>
          <w:color w:val="000000"/>
          <w:sz w:val="18"/>
          <w:szCs w:val="18"/>
        </w:rPr>
        <w:t> </w:t>
      </w:r>
      <w:r>
        <w:rPr>
          <w:rFonts w:ascii="Verdana" w:hAnsi="Verdana"/>
          <w:color w:val="000000"/>
          <w:sz w:val="18"/>
          <w:szCs w:val="18"/>
        </w:rPr>
        <w:t>П.С. Теоретические и практические проблемы права на</w:t>
      </w:r>
      <w:r>
        <w:rPr>
          <w:rStyle w:val="WW8Num3z0"/>
          <w:rFonts w:ascii="Verdana" w:hAnsi="Verdana"/>
          <w:color w:val="000000"/>
          <w:sz w:val="18"/>
          <w:szCs w:val="18"/>
        </w:rPr>
        <w:t> </w:t>
      </w:r>
      <w:r>
        <w:rPr>
          <w:rStyle w:val="WW8Num4z0"/>
          <w:rFonts w:ascii="Verdana" w:hAnsi="Verdana"/>
          <w:color w:val="4682B4"/>
          <w:sz w:val="18"/>
          <w:szCs w:val="18"/>
        </w:rPr>
        <w:t>судебную</w:t>
      </w:r>
      <w:r>
        <w:rPr>
          <w:rStyle w:val="WW8Num3z0"/>
          <w:rFonts w:ascii="Verdana" w:hAnsi="Verdana"/>
          <w:color w:val="000000"/>
          <w:sz w:val="18"/>
          <w:szCs w:val="18"/>
        </w:rPr>
        <w:t> </w:t>
      </w:r>
      <w:r>
        <w:rPr>
          <w:rFonts w:ascii="Verdana" w:hAnsi="Verdana"/>
          <w:color w:val="000000"/>
          <w:sz w:val="18"/>
          <w:szCs w:val="18"/>
        </w:rPr>
        <w:t>защиту: Автореферат дисс. д.ю.н. -М., 1997.</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w:t>
      </w:r>
      <w:r>
        <w:rPr>
          <w:rStyle w:val="WW8Num3z0"/>
          <w:rFonts w:ascii="Verdana" w:hAnsi="Verdana"/>
          <w:color w:val="000000"/>
          <w:sz w:val="18"/>
          <w:szCs w:val="18"/>
        </w:rPr>
        <w:t> </w:t>
      </w:r>
      <w:r>
        <w:rPr>
          <w:rStyle w:val="WW8Num4z0"/>
          <w:rFonts w:ascii="Verdana" w:hAnsi="Verdana"/>
          <w:color w:val="4682B4"/>
          <w:sz w:val="18"/>
          <w:szCs w:val="18"/>
        </w:rPr>
        <w:t>Дубровина</w:t>
      </w:r>
      <w:r>
        <w:rPr>
          <w:rStyle w:val="WW8Num3z0"/>
          <w:rFonts w:ascii="Verdana" w:hAnsi="Verdana"/>
          <w:color w:val="000000"/>
          <w:sz w:val="18"/>
          <w:szCs w:val="18"/>
        </w:rPr>
        <w:t> </w:t>
      </w:r>
      <w:r>
        <w:rPr>
          <w:rFonts w:ascii="Verdana" w:hAnsi="Verdana"/>
          <w:color w:val="000000"/>
          <w:sz w:val="18"/>
          <w:szCs w:val="18"/>
        </w:rPr>
        <w:t>М.А. Подведомственность споров третейскому суду // Вестник Московского ун-та. Сер. «</w:t>
      </w:r>
      <w:r>
        <w:rPr>
          <w:rStyle w:val="WW8Num4z0"/>
          <w:rFonts w:ascii="Verdana" w:hAnsi="Verdana"/>
          <w:color w:val="4682B4"/>
          <w:sz w:val="18"/>
          <w:szCs w:val="18"/>
        </w:rPr>
        <w:t>Право</w:t>
      </w:r>
      <w:r>
        <w:rPr>
          <w:rFonts w:ascii="Verdana" w:hAnsi="Verdana"/>
          <w:color w:val="000000"/>
          <w:sz w:val="18"/>
          <w:szCs w:val="18"/>
        </w:rPr>
        <w:t>». 2001. №2.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w:t>
      </w:r>
      <w:r>
        <w:rPr>
          <w:rStyle w:val="WW8Num3z0"/>
          <w:rFonts w:ascii="Verdana" w:hAnsi="Verdana"/>
          <w:color w:val="000000"/>
          <w:sz w:val="18"/>
          <w:szCs w:val="18"/>
        </w:rPr>
        <w:t> </w:t>
      </w:r>
      <w:r>
        <w:rPr>
          <w:rStyle w:val="WW8Num4z0"/>
          <w:rFonts w:ascii="Verdana" w:hAnsi="Verdana"/>
          <w:color w:val="4682B4"/>
          <w:sz w:val="18"/>
          <w:szCs w:val="18"/>
        </w:rPr>
        <w:t>Егоров</w:t>
      </w:r>
      <w:r>
        <w:rPr>
          <w:rStyle w:val="WW8Num3z0"/>
          <w:rFonts w:ascii="Verdana" w:hAnsi="Verdana"/>
          <w:color w:val="000000"/>
          <w:sz w:val="18"/>
          <w:szCs w:val="18"/>
        </w:rPr>
        <w:t> </w:t>
      </w:r>
      <w:r>
        <w:rPr>
          <w:rFonts w:ascii="Verdana" w:hAnsi="Verdana"/>
          <w:color w:val="000000"/>
          <w:sz w:val="18"/>
          <w:szCs w:val="18"/>
        </w:rPr>
        <w:t>Н.Д. Гражданско-правовое регулирование общественных отношений. — Л., 1988.</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w:t>
      </w:r>
      <w:r>
        <w:rPr>
          <w:rStyle w:val="WW8Num3z0"/>
          <w:rFonts w:ascii="Verdana" w:hAnsi="Verdana"/>
          <w:color w:val="000000"/>
          <w:sz w:val="18"/>
          <w:szCs w:val="18"/>
        </w:rPr>
        <w:t> </w:t>
      </w:r>
      <w:r>
        <w:rPr>
          <w:rStyle w:val="WW8Num4z0"/>
          <w:rFonts w:ascii="Verdana" w:hAnsi="Verdana"/>
          <w:color w:val="4682B4"/>
          <w:sz w:val="18"/>
          <w:szCs w:val="18"/>
        </w:rPr>
        <w:t>Елисейкин</w:t>
      </w:r>
      <w:r>
        <w:rPr>
          <w:rStyle w:val="WW8Num3z0"/>
          <w:rFonts w:ascii="Verdana" w:hAnsi="Verdana"/>
          <w:color w:val="000000"/>
          <w:sz w:val="18"/>
          <w:szCs w:val="18"/>
        </w:rPr>
        <w:t> </w:t>
      </w:r>
      <w:r>
        <w:rPr>
          <w:rFonts w:ascii="Verdana" w:hAnsi="Verdana"/>
          <w:color w:val="000000"/>
          <w:sz w:val="18"/>
          <w:szCs w:val="18"/>
        </w:rPr>
        <w:t>П.Ф. Предмет судебной деятельности в советском гражданском процессе (его понятие, место и значение): Автореф. дис. . докт. юрид. наук. -Л., 1974.</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w:t>
      </w:r>
      <w:r>
        <w:rPr>
          <w:rStyle w:val="WW8Num3z0"/>
          <w:rFonts w:ascii="Verdana" w:hAnsi="Verdana"/>
          <w:color w:val="000000"/>
          <w:sz w:val="18"/>
          <w:szCs w:val="18"/>
        </w:rPr>
        <w:t> </w:t>
      </w:r>
      <w:r>
        <w:rPr>
          <w:rStyle w:val="WW8Num4z0"/>
          <w:rFonts w:ascii="Verdana" w:hAnsi="Verdana"/>
          <w:color w:val="4682B4"/>
          <w:sz w:val="18"/>
          <w:szCs w:val="18"/>
        </w:rPr>
        <w:t>Жилин</w:t>
      </w:r>
      <w:r>
        <w:rPr>
          <w:rStyle w:val="WW8Num3z0"/>
          <w:rFonts w:ascii="Verdana" w:hAnsi="Verdana"/>
          <w:color w:val="000000"/>
          <w:sz w:val="18"/>
          <w:szCs w:val="18"/>
        </w:rPr>
        <w:t> </w:t>
      </w:r>
      <w:r>
        <w:rPr>
          <w:rFonts w:ascii="Verdana" w:hAnsi="Verdana"/>
          <w:color w:val="000000"/>
          <w:sz w:val="18"/>
          <w:szCs w:val="18"/>
        </w:rPr>
        <w:t>Г.А. Цели гражданского судопроизводства и их реализация в суде первой</w:t>
      </w:r>
      <w:r>
        <w:rPr>
          <w:rStyle w:val="WW8Num3z0"/>
          <w:rFonts w:ascii="Verdana" w:hAnsi="Verdana"/>
          <w:color w:val="000000"/>
          <w:sz w:val="18"/>
          <w:szCs w:val="18"/>
        </w:rPr>
        <w:t> </w:t>
      </w:r>
      <w:r>
        <w:rPr>
          <w:rStyle w:val="WW8Num4z0"/>
          <w:rFonts w:ascii="Verdana" w:hAnsi="Verdana"/>
          <w:color w:val="4682B4"/>
          <w:sz w:val="18"/>
          <w:szCs w:val="18"/>
        </w:rPr>
        <w:t>инстанции</w:t>
      </w:r>
      <w:r>
        <w:rPr>
          <w:rFonts w:ascii="Verdana" w:hAnsi="Verdana"/>
          <w:color w:val="000000"/>
          <w:sz w:val="18"/>
          <w:szCs w:val="18"/>
        </w:rPr>
        <w:t>. М., 2000.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57.</w:t>
      </w:r>
      <w:r>
        <w:rPr>
          <w:rStyle w:val="WW8Num3z0"/>
          <w:rFonts w:ascii="Verdana" w:hAnsi="Verdana"/>
          <w:color w:val="000000"/>
          <w:sz w:val="18"/>
          <w:szCs w:val="18"/>
        </w:rPr>
        <w:t> </w:t>
      </w:r>
      <w:r>
        <w:rPr>
          <w:rStyle w:val="WW8Num4z0"/>
          <w:rFonts w:ascii="Verdana" w:hAnsi="Verdana"/>
          <w:color w:val="4682B4"/>
          <w:sz w:val="18"/>
          <w:szCs w:val="18"/>
        </w:rPr>
        <w:t>Жуйков</w:t>
      </w:r>
      <w:r>
        <w:rPr>
          <w:rStyle w:val="WW8Num3z0"/>
          <w:rFonts w:ascii="Verdana" w:hAnsi="Verdana"/>
          <w:color w:val="000000"/>
          <w:sz w:val="18"/>
          <w:szCs w:val="18"/>
        </w:rPr>
        <w:t> </w:t>
      </w:r>
      <w:r>
        <w:rPr>
          <w:rFonts w:ascii="Verdana" w:hAnsi="Verdana"/>
          <w:color w:val="000000"/>
          <w:sz w:val="18"/>
          <w:szCs w:val="18"/>
        </w:rPr>
        <w:t>В.М. Проблемы гражданского процессуального права. М., 2001.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w:t>
      </w:r>
      <w:r>
        <w:rPr>
          <w:rStyle w:val="WW8Num3z0"/>
          <w:rFonts w:ascii="Verdana" w:hAnsi="Verdana"/>
          <w:color w:val="000000"/>
          <w:sz w:val="18"/>
          <w:szCs w:val="18"/>
        </w:rPr>
        <w:t> </w:t>
      </w:r>
      <w:r>
        <w:rPr>
          <w:rStyle w:val="WW8Num4z0"/>
          <w:rFonts w:ascii="Verdana" w:hAnsi="Verdana"/>
          <w:color w:val="4682B4"/>
          <w:sz w:val="18"/>
          <w:szCs w:val="18"/>
        </w:rPr>
        <w:t>Зейдер</w:t>
      </w:r>
      <w:r>
        <w:rPr>
          <w:rStyle w:val="WW8Num3z0"/>
          <w:rFonts w:ascii="Verdana" w:hAnsi="Verdana"/>
          <w:color w:val="000000"/>
          <w:sz w:val="18"/>
          <w:szCs w:val="18"/>
        </w:rPr>
        <w:t> </w:t>
      </w:r>
      <w:r>
        <w:rPr>
          <w:rFonts w:ascii="Verdana" w:hAnsi="Verdana"/>
          <w:color w:val="000000"/>
          <w:sz w:val="18"/>
          <w:szCs w:val="18"/>
        </w:rPr>
        <w:t>Н.Б. Судебное решение по гражданскому</w:t>
      </w:r>
      <w:r>
        <w:rPr>
          <w:rStyle w:val="WW8Num3z0"/>
          <w:rFonts w:ascii="Verdana" w:hAnsi="Verdana"/>
          <w:color w:val="000000"/>
          <w:sz w:val="18"/>
          <w:szCs w:val="18"/>
        </w:rPr>
        <w:t> </w:t>
      </w:r>
      <w:r>
        <w:rPr>
          <w:rStyle w:val="WW8Num4z0"/>
          <w:rFonts w:ascii="Verdana" w:hAnsi="Verdana"/>
          <w:color w:val="4682B4"/>
          <w:sz w:val="18"/>
          <w:szCs w:val="18"/>
        </w:rPr>
        <w:t>делу</w:t>
      </w:r>
      <w:r>
        <w:rPr>
          <w:rFonts w:ascii="Verdana" w:hAnsi="Verdana"/>
          <w:color w:val="000000"/>
          <w:sz w:val="18"/>
          <w:szCs w:val="18"/>
        </w:rPr>
        <w:t>. М., 1966.</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w:t>
      </w:r>
      <w:r>
        <w:rPr>
          <w:rStyle w:val="WW8Num3z0"/>
          <w:rFonts w:ascii="Verdana" w:hAnsi="Verdana"/>
          <w:color w:val="000000"/>
          <w:sz w:val="18"/>
          <w:szCs w:val="18"/>
        </w:rPr>
        <w:t> </w:t>
      </w:r>
      <w:r>
        <w:rPr>
          <w:rStyle w:val="WW8Num4z0"/>
          <w:rFonts w:ascii="Verdana" w:hAnsi="Verdana"/>
          <w:color w:val="4682B4"/>
          <w:sz w:val="18"/>
          <w:szCs w:val="18"/>
        </w:rPr>
        <w:t>Иванов</w:t>
      </w:r>
      <w:r>
        <w:rPr>
          <w:rStyle w:val="WW8Num3z0"/>
          <w:rFonts w:ascii="Verdana" w:hAnsi="Verdana"/>
          <w:color w:val="000000"/>
          <w:sz w:val="18"/>
          <w:szCs w:val="18"/>
        </w:rPr>
        <w:t> </w:t>
      </w:r>
      <w:r>
        <w:rPr>
          <w:rFonts w:ascii="Verdana" w:hAnsi="Verdana"/>
          <w:color w:val="000000"/>
          <w:sz w:val="18"/>
          <w:szCs w:val="18"/>
        </w:rPr>
        <w:t>О.В. Судебные доказательства в гражданском процессе. Иркутск, 1973.</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60.</w:t>
      </w:r>
      <w:r>
        <w:rPr>
          <w:rStyle w:val="WW8Num3z0"/>
          <w:rFonts w:ascii="Verdana" w:hAnsi="Verdana"/>
          <w:color w:val="000000"/>
          <w:sz w:val="18"/>
          <w:szCs w:val="18"/>
        </w:rPr>
        <w:t> </w:t>
      </w:r>
      <w:r>
        <w:rPr>
          <w:rStyle w:val="WW8Num4z0"/>
          <w:rFonts w:ascii="Verdana" w:hAnsi="Verdana"/>
          <w:color w:val="4682B4"/>
          <w:sz w:val="18"/>
          <w:szCs w:val="18"/>
        </w:rPr>
        <w:t>Илларионова</w:t>
      </w:r>
      <w:r>
        <w:rPr>
          <w:rStyle w:val="WW8Num3z0"/>
          <w:rFonts w:ascii="Verdana" w:hAnsi="Verdana"/>
          <w:color w:val="000000"/>
          <w:sz w:val="18"/>
          <w:szCs w:val="18"/>
        </w:rPr>
        <w:t> </w:t>
      </w:r>
      <w:r>
        <w:rPr>
          <w:rFonts w:ascii="Verdana" w:hAnsi="Verdana"/>
          <w:color w:val="000000"/>
          <w:sz w:val="18"/>
          <w:szCs w:val="18"/>
        </w:rPr>
        <w:t>Т.Н. Система гражданско-правовых охранительных мер: Дис. на соиск. уч. степ. докт. юрид. наук. Свердловск, 1985.</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61.</w:t>
      </w:r>
      <w:r>
        <w:rPr>
          <w:rStyle w:val="WW8Num3z0"/>
          <w:rFonts w:ascii="Verdana" w:hAnsi="Verdana"/>
          <w:color w:val="000000"/>
          <w:sz w:val="18"/>
          <w:szCs w:val="18"/>
        </w:rPr>
        <w:t> </w:t>
      </w:r>
      <w:r>
        <w:rPr>
          <w:rStyle w:val="WW8Num4z0"/>
          <w:rFonts w:ascii="Verdana" w:hAnsi="Verdana"/>
          <w:color w:val="4682B4"/>
          <w:sz w:val="18"/>
          <w:szCs w:val="18"/>
        </w:rPr>
        <w:t>Ильинская</w:t>
      </w:r>
      <w:r>
        <w:rPr>
          <w:rStyle w:val="WW8Num3z0"/>
          <w:rFonts w:ascii="Verdana" w:hAnsi="Verdana"/>
          <w:color w:val="000000"/>
          <w:sz w:val="18"/>
          <w:szCs w:val="18"/>
        </w:rPr>
        <w:t> </w:t>
      </w:r>
      <w:r>
        <w:rPr>
          <w:rFonts w:ascii="Verdana" w:hAnsi="Verdana"/>
          <w:color w:val="000000"/>
          <w:sz w:val="18"/>
          <w:szCs w:val="18"/>
        </w:rPr>
        <w:t>И.М., Лесницкая Л. Ф.</w:t>
      </w:r>
      <w:r>
        <w:rPr>
          <w:rStyle w:val="WW8Num3z0"/>
          <w:rFonts w:ascii="Verdana" w:hAnsi="Verdana"/>
          <w:color w:val="000000"/>
          <w:sz w:val="18"/>
          <w:szCs w:val="18"/>
        </w:rPr>
        <w:t> </w:t>
      </w:r>
      <w:r>
        <w:rPr>
          <w:rStyle w:val="WW8Num4z0"/>
          <w:rFonts w:ascii="Verdana" w:hAnsi="Verdana"/>
          <w:color w:val="4682B4"/>
          <w:sz w:val="18"/>
          <w:szCs w:val="18"/>
        </w:rPr>
        <w:t>Судебное</w:t>
      </w:r>
      <w:r>
        <w:rPr>
          <w:rStyle w:val="WW8Num3z0"/>
          <w:rFonts w:ascii="Verdana" w:hAnsi="Verdana"/>
          <w:color w:val="000000"/>
          <w:sz w:val="18"/>
          <w:szCs w:val="18"/>
        </w:rPr>
        <w:t> </w:t>
      </w:r>
      <w:r>
        <w:rPr>
          <w:rFonts w:ascii="Verdana" w:hAnsi="Verdana"/>
          <w:color w:val="000000"/>
          <w:sz w:val="18"/>
          <w:szCs w:val="18"/>
        </w:rPr>
        <w:t>представительство в гражданском процессе. -М., 1964.</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62.</w:t>
      </w:r>
      <w:r>
        <w:rPr>
          <w:rStyle w:val="WW8Num3z0"/>
          <w:rFonts w:ascii="Verdana" w:hAnsi="Verdana"/>
          <w:color w:val="000000"/>
          <w:sz w:val="18"/>
          <w:szCs w:val="18"/>
        </w:rPr>
        <w:t> </w:t>
      </w:r>
      <w:r>
        <w:rPr>
          <w:rStyle w:val="WW8Num4z0"/>
          <w:rFonts w:ascii="Verdana" w:hAnsi="Verdana"/>
          <w:color w:val="4682B4"/>
          <w:sz w:val="18"/>
          <w:szCs w:val="18"/>
        </w:rPr>
        <w:t>Калпин</w:t>
      </w:r>
      <w:r>
        <w:rPr>
          <w:rStyle w:val="WW8Num3z0"/>
          <w:rFonts w:ascii="Verdana" w:hAnsi="Verdana"/>
          <w:color w:val="000000"/>
          <w:sz w:val="18"/>
          <w:szCs w:val="18"/>
        </w:rPr>
        <w:t> </w:t>
      </w:r>
      <w:r>
        <w:rPr>
          <w:rFonts w:ascii="Verdana" w:hAnsi="Verdana"/>
          <w:color w:val="000000"/>
          <w:sz w:val="18"/>
          <w:szCs w:val="18"/>
        </w:rPr>
        <w:t>А.Г. Письменные доказательства в судебной практике по гражданским</w:t>
      </w:r>
      <w:r>
        <w:rPr>
          <w:rStyle w:val="WW8Num3z0"/>
          <w:rFonts w:ascii="Verdana" w:hAnsi="Verdana"/>
          <w:color w:val="000000"/>
          <w:sz w:val="18"/>
          <w:szCs w:val="18"/>
        </w:rPr>
        <w:t> </w:t>
      </w:r>
      <w:r>
        <w:rPr>
          <w:rStyle w:val="WW8Num4z0"/>
          <w:rFonts w:ascii="Verdana" w:hAnsi="Verdana"/>
          <w:color w:val="4682B4"/>
          <w:sz w:val="18"/>
          <w:szCs w:val="18"/>
        </w:rPr>
        <w:t>делам</w:t>
      </w:r>
      <w:r>
        <w:rPr>
          <w:rFonts w:ascii="Verdana" w:hAnsi="Verdana"/>
          <w:color w:val="000000"/>
          <w:sz w:val="18"/>
          <w:szCs w:val="18"/>
        </w:rPr>
        <w:t>: Автореф. дис. канд. юрид. наук. М., 1966.</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63.</w:t>
      </w:r>
      <w:r>
        <w:rPr>
          <w:rStyle w:val="WW8Num3z0"/>
          <w:rFonts w:ascii="Verdana" w:hAnsi="Verdana"/>
          <w:color w:val="000000"/>
          <w:sz w:val="18"/>
          <w:szCs w:val="18"/>
        </w:rPr>
        <w:t> </w:t>
      </w:r>
      <w:r>
        <w:rPr>
          <w:rStyle w:val="WW8Num4z0"/>
          <w:rFonts w:ascii="Verdana" w:hAnsi="Verdana"/>
          <w:color w:val="4682B4"/>
          <w:sz w:val="18"/>
          <w:szCs w:val="18"/>
        </w:rPr>
        <w:t>Калятин</w:t>
      </w:r>
      <w:r>
        <w:rPr>
          <w:rStyle w:val="WW8Num3z0"/>
          <w:rFonts w:ascii="Verdana" w:hAnsi="Verdana"/>
          <w:color w:val="000000"/>
          <w:sz w:val="18"/>
          <w:szCs w:val="18"/>
        </w:rPr>
        <w:t> </w:t>
      </w:r>
      <w:r>
        <w:rPr>
          <w:rFonts w:ascii="Verdana" w:hAnsi="Verdana"/>
          <w:color w:val="000000"/>
          <w:sz w:val="18"/>
          <w:szCs w:val="18"/>
        </w:rPr>
        <w:t>В.О. Интеллектуальная собственность (Исключительные права). Учебник для вузов. М., 2000.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64.</w:t>
      </w:r>
      <w:r>
        <w:rPr>
          <w:rStyle w:val="WW8Num3z0"/>
          <w:rFonts w:ascii="Verdana" w:hAnsi="Verdana"/>
          <w:color w:val="000000"/>
          <w:sz w:val="18"/>
          <w:szCs w:val="18"/>
        </w:rPr>
        <w:t> </w:t>
      </w:r>
      <w:r>
        <w:rPr>
          <w:rStyle w:val="WW8Num4z0"/>
          <w:rFonts w:ascii="Verdana" w:hAnsi="Verdana"/>
          <w:color w:val="4682B4"/>
          <w:sz w:val="18"/>
          <w:szCs w:val="18"/>
        </w:rPr>
        <w:t>Клейнман</w:t>
      </w:r>
      <w:r>
        <w:rPr>
          <w:rStyle w:val="WW8Num3z0"/>
          <w:rFonts w:ascii="Verdana" w:hAnsi="Verdana"/>
          <w:color w:val="000000"/>
          <w:sz w:val="18"/>
          <w:szCs w:val="18"/>
        </w:rPr>
        <w:t> </w:t>
      </w:r>
      <w:r>
        <w:rPr>
          <w:rFonts w:ascii="Verdana" w:hAnsi="Verdana"/>
          <w:color w:val="000000"/>
          <w:sz w:val="18"/>
          <w:szCs w:val="18"/>
        </w:rPr>
        <w:t>А.Ф. Основные вопросы теории доказательств в советском гражданском процессе. М.-Л., 1950.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65.</w:t>
      </w:r>
      <w:r>
        <w:rPr>
          <w:rStyle w:val="WW8Num3z0"/>
          <w:rFonts w:ascii="Verdana" w:hAnsi="Verdana"/>
          <w:color w:val="000000"/>
          <w:sz w:val="18"/>
          <w:szCs w:val="18"/>
        </w:rPr>
        <w:t> </w:t>
      </w:r>
      <w:r>
        <w:rPr>
          <w:rStyle w:val="WW8Num4z0"/>
          <w:rFonts w:ascii="Verdana" w:hAnsi="Verdana"/>
          <w:color w:val="4682B4"/>
          <w:sz w:val="18"/>
          <w:szCs w:val="18"/>
        </w:rPr>
        <w:t>Клейнман</w:t>
      </w:r>
      <w:r>
        <w:rPr>
          <w:rStyle w:val="WW8Num3z0"/>
          <w:rFonts w:ascii="Verdana" w:hAnsi="Verdana"/>
          <w:color w:val="000000"/>
          <w:sz w:val="18"/>
          <w:szCs w:val="18"/>
        </w:rPr>
        <w:t> </w:t>
      </w:r>
      <w:r>
        <w:rPr>
          <w:rFonts w:ascii="Verdana" w:hAnsi="Verdana"/>
          <w:color w:val="000000"/>
          <w:sz w:val="18"/>
          <w:szCs w:val="18"/>
        </w:rPr>
        <w:t>А.Ф. Советский гражданский процесс. -М., 1954. С. 150.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66.</w:t>
      </w:r>
      <w:r>
        <w:rPr>
          <w:rStyle w:val="WW8Num3z0"/>
          <w:rFonts w:ascii="Verdana" w:hAnsi="Verdana"/>
          <w:color w:val="000000"/>
          <w:sz w:val="18"/>
          <w:szCs w:val="18"/>
        </w:rPr>
        <w:t> </w:t>
      </w:r>
      <w:r>
        <w:rPr>
          <w:rStyle w:val="WW8Num4z0"/>
          <w:rFonts w:ascii="Verdana" w:hAnsi="Verdana"/>
          <w:color w:val="4682B4"/>
          <w:sz w:val="18"/>
          <w:szCs w:val="18"/>
        </w:rPr>
        <w:t>Клык</w:t>
      </w:r>
      <w:r>
        <w:rPr>
          <w:rStyle w:val="WW8Num3z0"/>
          <w:rFonts w:ascii="Verdana" w:hAnsi="Verdana"/>
          <w:color w:val="000000"/>
          <w:sz w:val="18"/>
          <w:szCs w:val="18"/>
        </w:rPr>
        <w:t> </w:t>
      </w:r>
      <w:r>
        <w:rPr>
          <w:rFonts w:ascii="Verdana" w:hAnsi="Verdana"/>
          <w:color w:val="000000"/>
          <w:sz w:val="18"/>
          <w:szCs w:val="18"/>
        </w:rPr>
        <w:t>Н.Л. Охрана интересов сторон по авторскому договору. Красноярск.1987.</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67.</w:t>
      </w:r>
      <w:r>
        <w:rPr>
          <w:rStyle w:val="WW8Num3z0"/>
          <w:rFonts w:ascii="Verdana" w:hAnsi="Verdana"/>
          <w:color w:val="000000"/>
          <w:sz w:val="18"/>
          <w:szCs w:val="18"/>
        </w:rPr>
        <w:t> </w:t>
      </w:r>
      <w:r>
        <w:rPr>
          <w:rStyle w:val="WW8Num4z0"/>
          <w:rFonts w:ascii="Verdana" w:hAnsi="Verdana"/>
          <w:color w:val="4682B4"/>
          <w:sz w:val="18"/>
          <w:szCs w:val="18"/>
        </w:rPr>
        <w:t>Коваленко</w:t>
      </w:r>
      <w:r>
        <w:rPr>
          <w:rStyle w:val="WW8Num3z0"/>
          <w:rFonts w:ascii="Verdana" w:hAnsi="Verdana"/>
          <w:color w:val="000000"/>
          <w:sz w:val="18"/>
          <w:szCs w:val="18"/>
        </w:rPr>
        <w:t> </w:t>
      </w:r>
      <w:r>
        <w:rPr>
          <w:rFonts w:ascii="Verdana" w:hAnsi="Verdana"/>
          <w:color w:val="000000"/>
          <w:sz w:val="18"/>
          <w:szCs w:val="18"/>
        </w:rPr>
        <w:t>А.Г. Институт доказывания в гражданском и арбитражном</w:t>
      </w:r>
      <w:r>
        <w:rPr>
          <w:rStyle w:val="WW8Num3z0"/>
          <w:rFonts w:ascii="Verdana" w:hAnsi="Verdana"/>
          <w:color w:val="000000"/>
          <w:sz w:val="18"/>
          <w:szCs w:val="18"/>
        </w:rPr>
        <w:t> </w:t>
      </w:r>
      <w:r>
        <w:rPr>
          <w:rStyle w:val="WW8Num4z0"/>
          <w:rFonts w:ascii="Verdana" w:hAnsi="Verdana"/>
          <w:color w:val="4682B4"/>
          <w:sz w:val="18"/>
          <w:szCs w:val="18"/>
        </w:rPr>
        <w:t>судопроизводстве</w:t>
      </w:r>
      <w:r>
        <w:rPr>
          <w:rFonts w:ascii="Verdana" w:hAnsi="Verdana"/>
          <w:color w:val="000000"/>
          <w:sz w:val="18"/>
          <w:szCs w:val="18"/>
        </w:rPr>
        <w:t>. М., 2002.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68.</w:t>
      </w:r>
      <w:r>
        <w:rPr>
          <w:rStyle w:val="WW8Num3z0"/>
          <w:rFonts w:ascii="Verdana" w:hAnsi="Verdana"/>
          <w:color w:val="000000"/>
          <w:sz w:val="18"/>
          <w:szCs w:val="18"/>
        </w:rPr>
        <w:t> </w:t>
      </w:r>
      <w:r>
        <w:rPr>
          <w:rStyle w:val="WW8Num4z0"/>
          <w:rFonts w:ascii="Verdana" w:hAnsi="Verdana"/>
          <w:color w:val="4682B4"/>
          <w:sz w:val="18"/>
          <w:szCs w:val="18"/>
        </w:rPr>
        <w:t>Кожевников</w:t>
      </w:r>
      <w:r>
        <w:rPr>
          <w:rStyle w:val="WW8Num3z0"/>
          <w:rFonts w:ascii="Verdana" w:hAnsi="Verdana"/>
          <w:color w:val="000000"/>
          <w:sz w:val="18"/>
          <w:szCs w:val="18"/>
        </w:rPr>
        <w:t> </w:t>
      </w:r>
      <w:r>
        <w:rPr>
          <w:rFonts w:ascii="Verdana" w:hAnsi="Verdana"/>
          <w:color w:val="000000"/>
          <w:sz w:val="18"/>
          <w:szCs w:val="18"/>
        </w:rPr>
        <w:t>С.Н. Меры защиты в советском праве: Автореф. дисс. . канд. юрид. наук. Свердловск, 1968.</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69.</w:t>
      </w:r>
      <w:r>
        <w:rPr>
          <w:rStyle w:val="WW8Num3z0"/>
          <w:rFonts w:ascii="Verdana" w:hAnsi="Verdana"/>
          <w:color w:val="000000"/>
          <w:sz w:val="18"/>
          <w:szCs w:val="18"/>
        </w:rPr>
        <w:t> </w:t>
      </w:r>
      <w:r>
        <w:rPr>
          <w:rStyle w:val="WW8Num4z0"/>
          <w:rFonts w:ascii="Verdana" w:hAnsi="Verdana"/>
          <w:color w:val="4682B4"/>
          <w:sz w:val="18"/>
          <w:szCs w:val="18"/>
        </w:rPr>
        <w:t>Кожухарь</w:t>
      </w:r>
      <w:r>
        <w:rPr>
          <w:rStyle w:val="WW8Num3z0"/>
          <w:rFonts w:ascii="Verdana" w:hAnsi="Verdana"/>
          <w:color w:val="000000"/>
          <w:sz w:val="18"/>
          <w:szCs w:val="18"/>
        </w:rPr>
        <w:t> </w:t>
      </w:r>
      <w:r>
        <w:rPr>
          <w:rFonts w:ascii="Verdana" w:hAnsi="Verdana"/>
          <w:color w:val="000000"/>
          <w:sz w:val="18"/>
          <w:szCs w:val="18"/>
        </w:rPr>
        <w:t>А.Н. Право на судебную защиту в исковом производстве. -Кишинев, 1989.</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70.</w:t>
      </w:r>
      <w:r>
        <w:rPr>
          <w:rStyle w:val="WW8Num3z0"/>
          <w:rFonts w:ascii="Verdana" w:hAnsi="Verdana"/>
          <w:color w:val="000000"/>
          <w:sz w:val="18"/>
          <w:szCs w:val="18"/>
        </w:rPr>
        <w:t> </w:t>
      </w:r>
      <w:r>
        <w:rPr>
          <w:rStyle w:val="WW8Num4z0"/>
          <w:rFonts w:ascii="Verdana" w:hAnsi="Verdana"/>
          <w:color w:val="4682B4"/>
          <w:sz w:val="18"/>
          <w:szCs w:val="18"/>
        </w:rPr>
        <w:t>Коломыцев</w:t>
      </w:r>
      <w:r>
        <w:rPr>
          <w:rStyle w:val="WW8Num3z0"/>
          <w:rFonts w:ascii="Verdana" w:hAnsi="Verdana"/>
          <w:color w:val="000000"/>
          <w:sz w:val="18"/>
          <w:szCs w:val="18"/>
        </w:rPr>
        <w:t> </w:t>
      </w:r>
      <w:r>
        <w:rPr>
          <w:rFonts w:ascii="Verdana" w:hAnsi="Verdana"/>
          <w:color w:val="000000"/>
          <w:sz w:val="18"/>
          <w:szCs w:val="18"/>
        </w:rPr>
        <w:t>В.И. Письменные доказательства по гражданским делам. М., 1978.</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71.</w:t>
      </w:r>
      <w:r>
        <w:rPr>
          <w:rStyle w:val="WW8Num3z0"/>
          <w:rFonts w:ascii="Verdana" w:hAnsi="Verdana"/>
          <w:color w:val="000000"/>
          <w:sz w:val="18"/>
          <w:szCs w:val="18"/>
        </w:rPr>
        <w:t> </w:t>
      </w:r>
      <w:r>
        <w:rPr>
          <w:rStyle w:val="WW8Num4z0"/>
          <w:rFonts w:ascii="Verdana" w:hAnsi="Verdana"/>
          <w:color w:val="4682B4"/>
          <w:sz w:val="18"/>
          <w:szCs w:val="18"/>
        </w:rPr>
        <w:t>Комиссаров</w:t>
      </w:r>
      <w:r>
        <w:rPr>
          <w:rStyle w:val="WW8Num3z0"/>
          <w:rFonts w:ascii="Verdana" w:hAnsi="Verdana"/>
          <w:color w:val="000000"/>
          <w:sz w:val="18"/>
          <w:szCs w:val="18"/>
        </w:rPr>
        <w:t> </w:t>
      </w:r>
      <w:r>
        <w:rPr>
          <w:rFonts w:ascii="Verdana" w:hAnsi="Verdana"/>
          <w:color w:val="000000"/>
          <w:sz w:val="18"/>
          <w:szCs w:val="18"/>
        </w:rPr>
        <w:t>К.И. Задачи судебного надзора в сфере гражданского судопроизводства. Свердловск, 1971.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72.</w:t>
      </w:r>
      <w:r>
        <w:rPr>
          <w:rStyle w:val="WW8Num3z0"/>
          <w:rFonts w:ascii="Verdana" w:hAnsi="Verdana"/>
          <w:color w:val="000000"/>
          <w:sz w:val="18"/>
          <w:szCs w:val="18"/>
        </w:rPr>
        <w:t> </w:t>
      </w:r>
      <w:r>
        <w:rPr>
          <w:rStyle w:val="WW8Num4z0"/>
          <w:rFonts w:ascii="Verdana" w:hAnsi="Verdana"/>
          <w:color w:val="4682B4"/>
          <w:sz w:val="18"/>
          <w:szCs w:val="18"/>
        </w:rPr>
        <w:t>Комментарий</w:t>
      </w:r>
      <w:r>
        <w:rPr>
          <w:rStyle w:val="WW8Num3z0"/>
          <w:rFonts w:ascii="Verdana" w:hAnsi="Verdana"/>
          <w:color w:val="000000"/>
          <w:sz w:val="18"/>
          <w:szCs w:val="18"/>
        </w:rPr>
        <w:t> </w:t>
      </w:r>
      <w:r>
        <w:rPr>
          <w:rFonts w:ascii="Verdana" w:hAnsi="Verdana"/>
          <w:color w:val="000000"/>
          <w:sz w:val="18"/>
          <w:szCs w:val="18"/>
        </w:rPr>
        <w:t>к Гражданскому процессуальному кодексу</w:t>
      </w:r>
      <w:r>
        <w:rPr>
          <w:rStyle w:val="WW8Num3z0"/>
          <w:rFonts w:ascii="Verdana" w:hAnsi="Verdana"/>
          <w:color w:val="000000"/>
          <w:sz w:val="18"/>
          <w:szCs w:val="18"/>
        </w:rPr>
        <w:t> </w:t>
      </w:r>
      <w:r>
        <w:rPr>
          <w:rStyle w:val="WW8Num4z0"/>
          <w:rFonts w:ascii="Verdana" w:hAnsi="Verdana"/>
          <w:color w:val="4682B4"/>
          <w:sz w:val="18"/>
          <w:szCs w:val="18"/>
        </w:rPr>
        <w:t>РСФСР</w:t>
      </w:r>
      <w:r>
        <w:rPr>
          <w:rStyle w:val="WW8Num3z0"/>
          <w:rFonts w:ascii="Verdana" w:hAnsi="Verdana"/>
          <w:color w:val="000000"/>
          <w:sz w:val="18"/>
          <w:szCs w:val="18"/>
        </w:rPr>
        <w:t> </w:t>
      </w:r>
      <w:r>
        <w:rPr>
          <w:rFonts w:ascii="Verdana" w:hAnsi="Verdana"/>
          <w:color w:val="000000"/>
          <w:sz w:val="18"/>
          <w:szCs w:val="18"/>
        </w:rPr>
        <w:t>(научно-практический) / Под ред. М.С. Шакарян. М., 2000.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73. Комментарий к Гражданскому</w:t>
      </w:r>
      <w:r>
        <w:rPr>
          <w:rStyle w:val="WW8Num3z0"/>
          <w:rFonts w:ascii="Verdana" w:hAnsi="Verdana"/>
          <w:color w:val="000000"/>
          <w:sz w:val="18"/>
          <w:szCs w:val="18"/>
        </w:rPr>
        <w:t> </w:t>
      </w:r>
      <w:r>
        <w:rPr>
          <w:rStyle w:val="WW8Num4z0"/>
          <w:rFonts w:ascii="Verdana" w:hAnsi="Verdana"/>
          <w:color w:val="4682B4"/>
          <w:sz w:val="18"/>
          <w:szCs w:val="18"/>
        </w:rPr>
        <w:t>процессуальному</w:t>
      </w:r>
      <w:r>
        <w:rPr>
          <w:rStyle w:val="WW8Num3z0"/>
          <w:rFonts w:ascii="Verdana" w:hAnsi="Verdana"/>
          <w:color w:val="000000"/>
          <w:sz w:val="18"/>
          <w:szCs w:val="18"/>
        </w:rPr>
        <w:t> </w:t>
      </w:r>
      <w:r>
        <w:rPr>
          <w:rFonts w:ascii="Verdana" w:hAnsi="Verdana"/>
          <w:color w:val="000000"/>
          <w:sz w:val="18"/>
          <w:szCs w:val="18"/>
        </w:rPr>
        <w:t>кодексу РСФСР (научно-практический) / Под ред. М.С. Шакарян. М., 2001.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74.</w:t>
      </w:r>
      <w:r>
        <w:rPr>
          <w:rStyle w:val="WW8Num3z0"/>
          <w:rFonts w:ascii="Verdana" w:hAnsi="Verdana"/>
          <w:color w:val="000000"/>
          <w:sz w:val="18"/>
          <w:szCs w:val="18"/>
        </w:rPr>
        <w:t> </w:t>
      </w:r>
      <w:r>
        <w:rPr>
          <w:rStyle w:val="WW8Num4z0"/>
          <w:rFonts w:ascii="Verdana" w:hAnsi="Verdana"/>
          <w:color w:val="4682B4"/>
          <w:sz w:val="18"/>
          <w:szCs w:val="18"/>
        </w:rPr>
        <w:t>Кондрин</w:t>
      </w:r>
      <w:r>
        <w:rPr>
          <w:rStyle w:val="WW8Num3z0"/>
          <w:rFonts w:ascii="Verdana" w:hAnsi="Verdana"/>
          <w:color w:val="000000"/>
          <w:sz w:val="18"/>
          <w:szCs w:val="18"/>
        </w:rPr>
        <w:t> </w:t>
      </w:r>
      <w:r>
        <w:rPr>
          <w:rFonts w:ascii="Verdana" w:hAnsi="Verdana"/>
          <w:color w:val="000000"/>
          <w:sz w:val="18"/>
          <w:szCs w:val="18"/>
        </w:rPr>
        <w:t>A.C. Как зарегистрировать авторское право на российское периодическое издание в</w:t>
      </w:r>
      <w:r>
        <w:rPr>
          <w:rStyle w:val="WW8Num3z0"/>
          <w:rFonts w:ascii="Verdana" w:hAnsi="Verdana"/>
          <w:color w:val="000000"/>
          <w:sz w:val="18"/>
          <w:szCs w:val="18"/>
        </w:rPr>
        <w:t> </w:t>
      </w:r>
      <w:r>
        <w:rPr>
          <w:rStyle w:val="WW8Num4z0"/>
          <w:rFonts w:ascii="Verdana" w:hAnsi="Verdana"/>
          <w:color w:val="4682B4"/>
          <w:sz w:val="18"/>
          <w:szCs w:val="18"/>
        </w:rPr>
        <w:t>США</w:t>
      </w:r>
      <w:r>
        <w:rPr>
          <w:rFonts w:ascii="Verdana" w:hAnsi="Verdana"/>
          <w:color w:val="000000"/>
          <w:sz w:val="18"/>
          <w:szCs w:val="18"/>
        </w:rPr>
        <w:t>? // Законодательство и практика средств массовой информации. М., 1998. № 6 (46).</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75.</w:t>
      </w:r>
      <w:r>
        <w:rPr>
          <w:rStyle w:val="WW8Num3z0"/>
          <w:rFonts w:ascii="Verdana" w:hAnsi="Verdana"/>
          <w:color w:val="000000"/>
          <w:sz w:val="18"/>
          <w:szCs w:val="18"/>
        </w:rPr>
        <w:t> </w:t>
      </w:r>
      <w:r>
        <w:rPr>
          <w:rStyle w:val="WW8Num4z0"/>
          <w:rFonts w:ascii="Verdana" w:hAnsi="Verdana"/>
          <w:color w:val="4682B4"/>
          <w:sz w:val="18"/>
          <w:szCs w:val="18"/>
        </w:rPr>
        <w:t>Кондрин</w:t>
      </w:r>
      <w:r>
        <w:rPr>
          <w:rStyle w:val="WW8Num3z0"/>
          <w:rFonts w:ascii="Verdana" w:hAnsi="Verdana"/>
          <w:color w:val="000000"/>
          <w:sz w:val="18"/>
          <w:szCs w:val="18"/>
        </w:rPr>
        <w:t> </w:t>
      </w:r>
      <w:r>
        <w:rPr>
          <w:rFonts w:ascii="Verdana" w:hAnsi="Verdana"/>
          <w:color w:val="000000"/>
          <w:sz w:val="18"/>
          <w:szCs w:val="18"/>
        </w:rPr>
        <w:t>A.C. Регистрация звукозаписей в США. // Юридический консультант. 2001. № 7.</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76.</w:t>
      </w:r>
      <w:r>
        <w:rPr>
          <w:rStyle w:val="WW8Num3z0"/>
          <w:rFonts w:ascii="Verdana" w:hAnsi="Verdana"/>
          <w:color w:val="000000"/>
          <w:sz w:val="18"/>
          <w:szCs w:val="18"/>
        </w:rPr>
        <w:t> </w:t>
      </w:r>
      <w:r>
        <w:rPr>
          <w:rStyle w:val="WW8Num4z0"/>
          <w:rFonts w:ascii="Verdana" w:hAnsi="Verdana"/>
          <w:color w:val="4682B4"/>
          <w:sz w:val="18"/>
          <w:szCs w:val="18"/>
        </w:rPr>
        <w:t>Коновалов</w:t>
      </w:r>
      <w:r>
        <w:rPr>
          <w:rStyle w:val="WW8Num3z0"/>
          <w:rFonts w:ascii="Verdana" w:hAnsi="Verdana"/>
          <w:color w:val="000000"/>
          <w:sz w:val="18"/>
          <w:szCs w:val="18"/>
        </w:rPr>
        <w:t> </w:t>
      </w:r>
      <w:r>
        <w:rPr>
          <w:rFonts w:ascii="Verdana" w:hAnsi="Verdana"/>
          <w:color w:val="000000"/>
          <w:sz w:val="18"/>
          <w:szCs w:val="18"/>
        </w:rPr>
        <w:t>A.B. Владение и владельческая защита в гражданском праве. -СПб, 2001.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77. Корецкии В.И. Авторские</w:t>
      </w:r>
      <w:r>
        <w:rPr>
          <w:rStyle w:val="WW8Num3z0"/>
          <w:rFonts w:ascii="Verdana" w:hAnsi="Verdana"/>
          <w:color w:val="000000"/>
          <w:sz w:val="18"/>
          <w:szCs w:val="18"/>
        </w:rPr>
        <w:t> </w:t>
      </w:r>
      <w:r>
        <w:rPr>
          <w:rStyle w:val="WW8Num4z0"/>
          <w:rFonts w:ascii="Verdana" w:hAnsi="Verdana"/>
          <w:color w:val="4682B4"/>
          <w:sz w:val="18"/>
          <w:szCs w:val="18"/>
        </w:rPr>
        <w:t>правоотношения</w:t>
      </w:r>
      <w:r>
        <w:rPr>
          <w:rStyle w:val="WW8Num3z0"/>
          <w:rFonts w:ascii="Verdana" w:hAnsi="Verdana"/>
          <w:color w:val="000000"/>
          <w:sz w:val="18"/>
          <w:szCs w:val="18"/>
        </w:rPr>
        <w:t> </w:t>
      </w:r>
      <w:r>
        <w:rPr>
          <w:rFonts w:ascii="Verdana" w:hAnsi="Verdana"/>
          <w:color w:val="000000"/>
          <w:sz w:val="18"/>
          <w:szCs w:val="18"/>
        </w:rPr>
        <w:t>в СССР. Сталинабад, 1959.</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78.</w:t>
      </w:r>
      <w:r>
        <w:rPr>
          <w:rStyle w:val="WW8Num3z0"/>
          <w:rFonts w:ascii="Verdana" w:hAnsi="Verdana"/>
          <w:color w:val="000000"/>
          <w:sz w:val="18"/>
          <w:szCs w:val="18"/>
        </w:rPr>
        <w:t> </w:t>
      </w:r>
      <w:r>
        <w:rPr>
          <w:rStyle w:val="WW8Num4z0"/>
          <w:rFonts w:ascii="Verdana" w:hAnsi="Verdana"/>
          <w:color w:val="4682B4"/>
          <w:sz w:val="18"/>
          <w:szCs w:val="18"/>
        </w:rPr>
        <w:t>Костькова</w:t>
      </w:r>
      <w:r>
        <w:rPr>
          <w:rStyle w:val="WW8Num3z0"/>
          <w:rFonts w:ascii="Verdana" w:hAnsi="Verdana"/>
          <w:color w:val="000000"/>
          <w:sz w:val="18"/>
          <w:szCs w:val="18"/>
        </w:rPr>
        <w:t> </w:t>
      </w:r>
      <w:r>
        <w:rPr>
          <w:rFonts w:ascii="Verdana" w:hAnsi="Verdana"/>
          <w:color w:val="000000"/>
          <w:sz w:val="18"/>
          <w:szCs w:val="18"/>
        </w:rPr>
        <w:t>О.В, Тимошенко В.А. Постатейный комментарий к Федеральному закону от 9 июля 1993 года № 5351-1 "Об авторском праве и смежных правах" // Справочная система «</w:t>
      </w:r>
      <w:r>
        <w:rPr>
          <w:rStyle w:val="WW8Num4z0"/>
          <w:rFonts w:ascii="Verdana" w:hAnsi="Verdana"/>
          <w:color w:val="4682B4"/>
          <w:sz w:val="18"/>
          <w:szCs w:val="18"/>
        </w:rPr>
        <w:t>КонсультантПлюс: Комментарии законодательства</w:t>
      </w:r>
      <w:r>
        <w:rPr>
          <w:rFonts w:ascii="Verdana" w:hAnsi="Verdana"/>
          <w:color w:val="000000"/>
          <w:sz w:val="18"/>
          <w:szCs w:val="18"/>
        </w:rPr>
        <w:t>».</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79.</w:t>
      </w:r>
      <w:r>
        <w:rPr>
          <w:rStyle w:val="WW8Num3z0"/>
          <w:rFonts w:ascii="Verdana" w:hAnsi="Verdana"/>
          <w:color w:val="000000"/>
          <w:sz w:val="18"/>
          <w:szCs w:val="18"/>
        </w:rPr>
        <w:t> </w:t>
      </w:r>
      <w:r>
        <w:rPr>
          <w:rStyle w:val="WW8Num4z0"/>
          <w:rFonts w:ascii="Verdana" w:hAnsi="Verdana"/>
          <w:color w:val="4682B4"/>
          <w:sz w:val="18"/>
          <w:szCs w:val="18"/>
        </w:rPr>
        <w:t>Красавчиков</w:t>
      </w:r>
      <w:r>
        <w:rPr>
          <w:rStyle w:val="WW8Num3z0"/>
          <w:rFonts w:ascii="Verdana" w:hAnsi="Verdana"/>
          <w:color w:val="000000"/>
          <w:sz w:val="18"/>
          <w:szCs w:val="18"/>
        </w:rPr>
        <w:t> </w:t>
      </w:r>
      <w:r>
        <w:rPr>
          <w:rFonts w:ascii="Verdana" w:hAnsi="Verdana"/>
          <w:color w:val="000000"/>
          <w:sz w:val="18"/>
          <w:szCs w:val="18"/>
        </w:rPr>
        <w:t>O.A. Юридические факты в советском гражданском праве. -М, 1958.</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80.</w:t>
      </w:r>
      <w:r>
        <w:rPr>
          <w:rStyle w:val="WW8Num3z0"/>
          <w:rFonts w:ascii="Verdana" w:hAnsi="Verdana"/>
          <w:color w:val="000000"/>
          <w:sz w:val="18"/>
          <w:szCs w:val="18"/>
        </w:rPr>
        <w:t> </w:t>
      </w:r>
      <w:r>
        <w:rPr>
          <w:rStyle w:val="WW8Num4z0"/>
          <w:rFonts w:ascii="Verdana" w:hAnsi="Verdana"/>
          <w:color w:val="4682B4"/>
          <w:sz w:val="18"/>
          <w:szCs w:val="18"/>
        </w:rPr>
        <w:t>Красавчиков</w:t>
      </w:r>
      <w:r>
        <w:rPr>
          <w:rStyle w:val="WW8Num3z0"/>
          <w:rFonts w:ascii="Verdana" w:hAnsi="Verdana"/>
          <w:color w:val="000000"/>
          <w:sz w:val="18"/>
          <w:szCs w:val="18"/>
        </w:rPr>
        <w:t> </w:t>
      </w:r>
      <w:r>
        <w:rPr>
          <w:rFonts w:ascii="Verdana" w:hAnsi="Verdana"/>
          <w:color w:val="000000"/>
          <w:sz w:val="18"/>
          <w:szCs w:val="18"/>
        </w:rPr>
        <w:t>O.A. Ответственность, меры защиты и</w:t>
      </w:r>
      <w:r>
        <w:rPr>
          <w:rStyle w:val="WW8Num3z0"/>
          <w:rFonts w:ascii="Verdana" w:hAnsi="Verdana"/>
          <w:color w:val="000000"/>
          <w:sz w:val="18"/>
          <w:szCs w:val="18"/>
        </w:rPr>
        <w:t> </w:t>
      </w:r>
      <w:r>
        <w:rPr>
          <w:rStyle w:val="WW8Num4z0"/>
          <w:rFonts w:ascii="Verdana" w:hAnsi="Verdana"/>
          <w:color w:val="4682B4"/>
          <w:sz w:val="18"/>
          <w:szCs w:val="18"/>
        </w:rPr>
        <w:t>санкции</w:t>
      </w:r>
      <w:r>
        <w:rPr>
          <w:rStyle w:val="WW8Num3z0"/>
          <w:rFonts w:ascii="Verdana" w:hAnsi="Verdana"/>
          <w:color w:val="000000"/>
          <w:sz w:val="18"/>
          <w:szCs w:val="18"/>
        </w:rPr>
        <w:t> </w:t>
      </w:r>
      <w:r>
        <w:rPr>
          <w:rFonts w:ascii="Verdana" w:hAnsi="Verdana"/>
          <w:color w:val="000000"/>
          <w:sz w:val="18"/>
          <w:szCs w:val="18"/>
        </w:rPr>
        <w:t>в советскомгражданском праве // Сборник ученых трудов. Свердловск, 1975. Вып. 39.</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81.</w:t>
      </w:r>
      <w:r>
        <w:rPr>
          <w:rStyle w:val="WW8Num3z0"/>
          <w:rFonts w:ascii="Verdana" w:hAnsi="Verdana"/>
          <w:color w:val="000000"/>
          <w:sz w:val="18"/>
          <w:szCs w:val="18"/>
        </w:rPr>
        <w:t> </w:t>
      </w:r>
      <w:r>
        <w:rPr>
          <w:rStyle w:val="WW8Num4z0"/>
          <w:rFonts w:ascii="Verdana" w:hAnsi="Verdana"/>
          <w:color w:val="4682B4"/>
          <w:sz w:val="18"/>
          <w:szCs w:val="18"/>
        </w:rPr>
        <w:t>Курочкин</w:t>
      </w:r>
      <w:r>
        <w:rPr>
          <w:rStyle w:val="WW8Num3z0"/>
          <w:rFonts w:ascii="Verdana" w:hAnsi="Verdana"/>
          <w:color w:val="000000"/>
          <w:sz w:val="18"/>
          <w:szCs w:val="18"/>
        </w:rPr>
        <w:t> </w:t>
      </w:r>
      <w:r>
        <w:rPr>
          <w:rFonts w:ascii="Verdana" w:hAnsi="Verdana"/>
          <w:color w:val="000000"/>
          <w:sz w:val="18"/>
          <w:szCs w:val="18"/>
        </w:rPr>
        <w:t>С.А. Подведомственность дел третейским судам // Российский ежегодник гражданского и арбитражного процесса. №2. 2002-2003. -СПб., 2004.-С. 322-331.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82. Курс советского гражданского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права. В двух томах. -М., 1981.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83.</w:t>
      </w:r>
      <w:r>
        <w:rPr>
          <w:rStyle w:val="WW8Num3z0"/>
          <w:rFonts w:ascii="Verdana" w:hAnsi="Verdana"/>
          <w:color w:val="000000"/>
          <w:sz w:val="18"/>
          <w:szCs w:val="18"/>
        </w:rPr>
        <w:t> </w:t>
      </w:r>
      <w:r>
        <w:rPr>
          <w:rStyle w:val="WW8Num4z0"/>
          <w:rFonts w:ascii="Verdana" w:hAnsi="Verdana"/>
          <w:color w:val="4682B4"/>
          <w:sz w:val="18"/>
          <w:szCs w:val="18"/>
        </w:rPr>
        <w:t>Курылев</w:t>
      </w:r>
      <w:r>
        <w:rPr>
          <w:rStyle w:val="WW8Num3z0"/>
          <w:rFonts w:ascii="Verdana" w:hAnsi="Verdana"/>
          <w:color w:val="000000"/>
          <w:sz w:val="18"/>
          <w:szCs w:val="18"/>
        </w:rPr>
        <w:t> </w:t>
      </w:r>
      <w:r>
        <w:rPr>
          <w:rFonts w:ascii="Verdana" w:hAnsi="Verdana"/>
          <w:color w:val="000000"/>
          <w:sz w:val="18"/>
          <w:szCs w:val="18"/>
        </w:rPr>
        <w:t>C.B. Объяснения сторон как</w:t>
      </w:r>
      <w:r>
        <w:rPr>
          <w:rStyle w:val="WW8Num3z0"/>
          <w:rFonts w:ascii="Verdana" w:hAnsi="Verdana"/>
          <w:color w:val="000000"/>
          <w:sz w:val="18"/>
          <w:szCs w:val="18"/>
        </w:rPr>
        <w:t> </w:t>
      </w:r>
      <w:r>
        <w:rPr>
          <w:rStyle w:val="WW8Num4z0"/>
          <w:rFonts w:ascii="Verdana" w:hAnsi="Verdana"/>
          <w:color w:val="4682B4"/>
          <w:sz w:val="18"/>
          <w:szCs w:val="18"/>
        </w:rPr>
        <w:t>доказательство</w:t>
      </w:r>
      <w:r>
        <w:rPr>
          <w:rStyle w:val="WW8Num3z0"/>
          <w:rFonts w:ascii="Verdana" w:hAnsi="Verdana"/>
          <w:color w:val="000000"/>
          <w:sz w:val="18"/>
          <w:szCs w:val="18"/>
        </w:rPr>
        <w:t> </w:t>
      </w:r>
      <w:r>
        <w:rPr>
          <w:rFonts w:ascii="Verdana" w:hAnsi="Verdana"/>
          <w:color w:val="000000"/>
          <w:sz w:val="18"/>
          <w:szCs w:val="18"/>
        </w:rPr>
        <w:t>в советском гражданском процессе. М., 1956.</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84.</w:t>
      </w:r>
      <w:r>
        <w:rPr>
          <w:rStyle w:val="WW8Num3z0"/>
          <w:rFonts w:ascii="Verdana" w:hAnsi="Verdana"/>
          <w:color w:val="000000"/>
          <w:sz w:val="18"/>
          <w:szCs w:val="18"/>
        </w:rPr>
        <w:t> </w:t>
      </w:r>
      <w:r>
        <w:rPr>
          <w:rStyle w:val="WW8Num4z0"/>
          <w:rFonts w:ascii="Verdana" w:hAnsi="Verdana"/>
          <w:color w:val="4682B4"/>
          <w:sz w:val="18"/>
          <w:szCs w:val="18"/>
        </w:rPr>
        <w:t>Курылев</w:t>
      </w:r>
      <w:r>
        <w:rPr>
          <w:rStyle w:val="WW8Num3z0"/>
          <w:rFonts w:ascii="Verdana" w:hAnsi="Verdana"/>
          <w:color w:val="000000"/>
          <w:sz w:val="18"/>
          <w:szCs w:val="18"/>
        </w:rPr>
        <w:t> </w:t>
      </w:r>
      <w:r>
        <w:rPr>
          <w:rFonts w:ascii="Verdana" w:hAnsi="Verdana"/>
          <w:color w:val="000000"/>
          <w:sz w:val="18"/>
          <w:szCs w:val="18"/>
        </w:rPr>
        <w:t>C.B. Объяснения сторон как доказательство в советском гражданском процессе: Автореф. дис. канд. юрид. наук. -М., 1953.</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85.</w:t>
      </w:r>
      <w:r>
        <w:rPr>
          <w:rStyle w:val="WW8Num3z0"/>
          <w:rFonts w:ascii="Verdana" w:hAnsi="Verdana"/>
          <w:color w:val="000000"/>
          <w:sz w:val="18"/>
          <w:szCs w:val="18"/>
        </w:rPr>
        <w:t> </w:t>
      </w:r>
      <w:r>
        <w:rPr>
          <w:rStyle w:val="WW8Num4z0"/>
          <w:rFonts w:ascii="Verdana" w:hAnsi="Verdana"/>
          <w:color w:val="4682B4"/>
          <w:sz w:val="18"/>
          <w:szCs w:val="18"/>
        </w:rPr>
        <w:t>Курылев</w:t>
      </w:r>
      <w:r>
        <w:rPr>
          <w:rStyle w:val="WW8Num3z0"/>
          <w:rFonts w:ascii="Verdana" w:hAnsi="Verdana"/>
          <w:color w:val="000000"/>
          <w:sz w:val="18"/>
          <w:szCs w:val="18"/>
        </w:rPr>
        <w:t> </w:t>
      </w:r>
      <w:r>
        <w:rPr>
          <w:rFonts w:ascii="Verdana" w:hAnsi="Verdana"/>
          <w:color w:val="000000"/>
          <w:sz w:val="18"/>
          <w:szCs w:val="18"/>
        </w:rPr>
        <w:t>C.B. Основы теории доказывания в советском</w:t>
      </w:r>
      <w:r>
        <w:rPr>
          <w:rStyle w:val="WW8Num3z0"/>
          <w:rFonts w:ascii="Verdana" w:hAnsi="Verdana"/>
          <w:color w:val="000000"/>
          <w:sz w:val="18"/>
          <w:szCs w:val="18"/>
        </w:rPr>
        <w:t> </w:t>
      </w:r>
      <w:r>
        <w:rPr>
          <w:rStyle w:val="WW8Num4z0"/>
          <w:rFonts w:ascii="Verdana" w:hAnsi="Verdana"/>
          <w:color w:val="4682B4"/>
          <w:sz w:val="18"/>
          <w:szCs w:val="18"/>
        </w:rPr>
        <w:t>правосудии</w:t>
      </w:r>
      <w:r>
        <w:rPr>
          <w:rFonts w:ascii="Verdana" w:hAnsi="Verdana"/>
          <w:color w:val="000000"/>
          <w:sz w:val="18"/>
          <w:szCs w:val="18"/>
        </w:rPr>
        <w:t>. -Минск, 1969.</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86.</w:t>
      </w:r>
      <w:r>
        <w:rPr>
          <w:rStyle w:val="WW8Num3z0"/>
          <w:rFonts w:ascii="Verdana" w:hAnsi="Verdana"/>
          <w:color w:val="000000"/>
          <w:sz w:val="18"/>
          <w:szCs w:val="18"/>
        </w:rPr>
        <w:t> </w:t>
      </w:r>
      <w:r>
        <w:rPr>
          <w:rStyle w:val="WW8Num4z0"/>
          <w:rFonts w:ascii="Verdana" w:hAnsi="Verdana"/>
          <w:color w:val="4682B4"/>
          <w:sz w:val="18"/>
          <w:szCs w:val="18"/>
        </w:rPr>
        <w:t>Курылев</w:t>
      </w:r>
      <w:r>
        <w:rPr>
          <w:rStyle w:val="WW8Num3z0"/>
          <w:rFonts w:ascii="Verdana" w:hAnsi="Verdana"/>
          <w:color w:val="000000"/>
          <w:sz w:val="18"/>
          <w:szCs w:val="18"/>
        </w:rPr>
        <w:t> </w:t>
      </w:r>
      <w:r>
        <w:rPr>
          <w:rFonts w:ascii="Verdana" w:hAnsi="Verdana"/>
          <w:color w:val="000000"/>
          <w:sz w:val="18"/>
          <w:szCs w:val="18"/>
        </w:rPr>
        <w:t>C.B. Значение конкретных обстоятельств дела для применения норм советского права // Тр. ун-та / Иркутский университет. 1965. Т. 39. Вып. 7. Ч. 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87.</w:t>
      </w:r>
      <w:r>
        <w:rPr>
          <w:rStyle w:val="WW8Num3z0"/>
          <w:rFonts w:ascii="Verdana" w:hAnsi="Verdana"/>
          <w:color w:val="000000"/>
          <w:sz w:val="18"/>
          <w:szCs w:val="18"/>
        </w:rPr>
        <w:t> </w:t>
      </w:r>
      <w:r>
        <w:rPr>
          <w:rStyle w:val="WW8Num4z0"/>
          <w:rFonts w:ascii="Verdana" w:hAnsi="Verdana"/>
          <w:color w:val="4682B4"/>
          <w:sz w:val="18"/>
          <w:szCs w:val="18"/>
        </w:rPr>
        <w:t>Ларин</w:t>
      </w:r>
      <w:r>
        <w:rPr>
          <w:rStyle w:val="WW8Num3z0"/>
          <w:rFonts w:ascii="Verdana" w:hAnsi="Verdana"/>
          <w:color w:val="000000"/>
          <w:sz w:val="18"/>
          <w:szCs w:val="18"/>
        </w:rPr>
        <w:t> </w:t>
      </w:r>
      <w:r>
        <w:rPr>
          <w:rFonts w:ascii="Verdana" w:hAnsi="Verdana"/>
          <w:color w:val="000000"/>
          <w:sz w:val="18"/>
          <w:szCs w:val="18"/>
        </w:rPr>
        <w:t>А.Ю. Патентный суд в Российской Федерации // Справочная система «</w:t>
      </w:r>
      <w:r>
        <w:rPr>
          <w:rStyle w:val="WW8Num4z0"/>
          <w:rFonts w:ascii="Verdana" w:hAnsi="Verdana"/>
          <w:color w:val="4682B4"/>
          <w:sz w:val="18"/>
          <w:szCs w:val="18"/>
        </w:rPr>
        <w:t>КонсультантПлюс: Комментарии законодательства</w:t>
      </w:r>
      <w:r>
        <w:rPr>
          <w:rFonts w:ascii="Verdana" w:hAnsi="Verdana"/>
          <w:color w:val="000000"/>
          <w:sz w:val="18"/>
          <w:szCs w:val="18"/>
        </w:rPr>
        <w:t>».</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88.</w:t>
      </w:r>
      <w:r>
        <w:rPr>
          <w:rStyle w:val="WW8Num3z0"/>
          <w:rFonts w:ascii="Verdana" w:hAnsi="Verdana"/>
          <w:color w:val="000000"/>
          <w:sz w:val="18"/>
          <w:szCs w:val="18"/>
        </w:rPr>
        <w:t> </w:t>
      </w:r>
      <w:r>
        <w:rPr>
          <w:rStyle w:val="WW8Num4z0"/>
          <w:rFonts w:ascii="Verdana" w:hAnsi="Verdana"/>
          <w:color w:val="4682B4"/>
          <w:sz w:val="18"/>
          <w:szCs w:val="18"/>
        </w:rPr>
        <w:t>Лилуашвили</w:t>
      </w:r>
      <w:r>
        <w:rPr>
          <w:rStyle w:val="WW8Num3z0"/>
          <w:rFonts w:ascii="Verdana" w:hAnsi="Verdana"/>
          <w:color w:val="000000"/>
          <w:sz w:val="18"/>
          <w:szCs w:val="18"/>
        </w:rPr>
        <w:t> </w:t>
      </w:r>
      <w:r>
        <w:rPr>
          <w:rFonts w:ascii="Verdana" w:hAnsi="Verdana"/>
          <w:color w:val="000000"/>
          <w:sz w:val="18"/>
          <w:szCs w:val="18"/>
        </w:rPr>
        <w:t>Т.А. Предмет и бремя</w:t>
      </w:r>
      <w:r>
        <w:rPr>
          <w:rStyle w:val="WW8Num3z0"/>
          <w:rFonts w:ascii="Verdana" w:hAnsi="Verdana"/>
          <w:color w:val="000000"/>
          <w:sz w:val="18"/>
          <w:szCs w:val="18"/>
        </w:rPr>
        <w:t> </w:t>
      </w:r>
      <w:r>
        <w:rPr>
          <w:rStyle w:val="WW8Num4z0"/>
          <w:rFonts w:ascii="Verdana" w:hAnsi="Verdana"/>
          <w:color w:val="4682B4"/>
          <w:sz w:val="18"/>
          <w:szCs w:val="18"/>
        </w:rPr>
        <w:t>доказывания</w:t>
      </w:r>
      <w:r>
        <w:rPr>
          <w:rStyle w:val="WW8Num3z0"/>
          <w:rFonts w:ascii="Verdana" w:hAnsi="Verdana"/>
          <w:color w:val="000000"/>
          <w:sz w:val="18"/>
          <w:szCs w:val="18"/>
        </w:rPr>
        <w:t> </w:t>
      </w:r>
      <w:r>
        <w:rPr>
          <w:rFonts w:ascii="Verdana" w:hAnsi="Verdana"/>
          <w:color w:val="000000"/>
          <w:sz w:val="18"/>
          <w:szCs w:val="18"/>
        </w:rPr>
        <w:t>в советском гражданском процессе. Тбилиси, 1957.</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89.</w:t>
      </w:r>
      <w:r>
        <w:rPr>
          <w:rStyle w:val="WW8Num3z0"/>
          <w:rFonts w:ascii="Verdana" w:hAnsi="Verdana"/>
          <w:color w:val="000000"/>
          <w:sz w:val="18"/>
          <w:szCs w:val="18"/>
        </w:rPr>
        <w:t> </w:t>
      </w:r>
      <w:r>
        <w:rPr>
          <w:rStyle w:val="WW8Num4z0"/>
          <w:rFonts w:ascii="Verdana" w:hAnsi="Verdana"/>
          <w:color w:val="4682B4"/>
          <w:sz w:val="18"/>
          <w:szCs w:val="18"/>
        </w:rPr>
        <w:t>Макагонова</w:t>
      </w:r>
      <w:r>
        <w:rPr>
          <w:rStyle w:val="WW8Num3z0"/>
          <w:rFonts w:ascii="Verdana" w:hAnsi="Verdana"/>
          <w:color w:val="000000"/>
          <w:sz w:val="18"/>
          <w:szCs w:val="18"/>
        </w:rPr>
        <w:t> </w:t>
      </w:r>
      <w:r>
        <w:rPr>
          <w:rFonts w:ascii="Verdana" w:hAnsi="Verdana"/>
          <w:color w:val="000000"/>
          <w:sz w:val="18"/>
          <w:szCs w:val="18"/>
        </w:rPr>
        <w:t>Н.В. Авторское право. М., 1999.</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90.</w:t>
      </w:r>
      <w:r>
        <w:rPr>
          <w:rStyle w:val="WW8Num3z0"/>
          <w:rFonts w:ascii="Verdana" w:hAnsi="Verdana"/>
          <w:color w:val="000000"/>
          <w:sz w:val="18"/>
          <w:szCs w:val="18"/>
        </w:rPr>
        <w:t> </w:t>
      </w:r>
      <w:r>
        <w:rPr>
          <w:rStyle w:val="WW8Num4z0"/>
          <w:rFonts w:ascii="Verdana" w:hAnsi="Verdana"/>
          <w:color w:val="4682B4"/>
          <w:sz w:val="18"/>
          <w:szCs w:val="18"/>
        </w:rPr>
        <w:t>Макагонова</w:t>
      </w:r>
      <w:r>
        <w:rPr>
          <w:rStyle w:val="WW8Num3z0"/>
          <w:rFonts w:ascii="Verdana" w:hAnsi="Verdana"/>
          <w:color w:val="000000"/>
          <w:sz w:val="18"/>
          <w:szCs w:val="18"/>
        </w:rPr>
        <w:t> </w:t>
      </w:r>
      <w:r>
        <w:rPr>
          <w:rFonts w:ascii="Verdana" w:hAnsi="Verdana"/>
          <w:color w:val="000000"/>
          <w:sz w:val="18"/>
          <w:szCs w:val="18"/>
        </w:rPr>
        <w:t>Н.В. Некоторые проблемы гражданско-правовой охраны авторских прав в России. Дисс. канд. юрид. наук. -М., 1996.</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91.</w:t>
      </w:r>
      <w:r>
        <w:rPr>
          <w:rStyle w:val="WW8Num3z0"/>
          <w:rFonts w:ascii="Verdana" w:hAnsi="Verdana"/>
          <w:color w:val="000000"/>
          <w:sz w:val="18"/>
          <w:szCs w:val="18"/>
        </w:rPr>
        <w:t> </w:t>
      </w:r>
      <w:r>
        <w:rPr>
          <w:rStyle w:val="WW8Num4z0"/>
          <w:rFonts w:ascii="Verdana" w:hAnsi="Verdana"/>
          <w:color w:val="4682B4"/>
          <w:sz w:val="18"/>
          <w:szCs w:val="18"/>
        </w:rPr>
        <w:t>Малеин</w:t>
      </w:r>
      <w:r>
        <w:rPr>
          <w:rStyle w:val="WW8Num3z0"/>
          <w:rFonts w:ascii="Verdana" w:hAnsi="Verdana"/>
          <w:color w:val="000000"/>
          <w:sz w:val="18"/>
          <w:szCs w:val="18"/>
        </w:rPr>
        <w:t> </w:t>
      </w:r>
      <w:r>
        <w:rPr>
          <w:rFonts w:ascii="Verdana" w:hAnsi="Verdana"/>
          <w:color w:val="000000"/>
          <w:sz w:val="18"/>
          <w:szCs w:val="18"/>
        </w:rPr>
        <w:t>Н.С. Правонарушение: понятие, причины, ответственность. -М., 1985.</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92.</w:t>
      </w:r>
      <w:r>
        <w:rPr>
          <w:rStyle w:val="WW8Num3z0"/>
          <w:rFonts w:ascii="Verdana" w:hAnsi="Verdana"/>
          <w:color w:val="000000"/>
          <w:sz w:val="18"/>
          <w:szCs w:val="18"/>
        </w:rPr>
        <w:t> </w:t>
      </w:r>
      <w:r>
        <w:rPr>
          <w:rStyle w:val="WW8Num4z0"/>
          <w:rFonts w:ascii="Verdana" w:hAnsi="Verdana"/>
          <w:color w:val="4682B4"/>
          <w:sz w:val="18"/>
          <w:szCs w:val="18"/>
        </w:rPr>
        <w:t>Мельников</w:t>
      </w:r>
      <w:r>
        <w:rPr>
          <w:rStyle w:val="WW8Num3z0"/>
          <w:rFonts w:ascii="Verdana" w:hAnsi="Verdana"/>
          <w:color w:val="000000"/>
          <w:sz w:val="18"/>
          <w:szCs w:val="18"/>
        </w:rPr>
        <w:t> </w:t>
      </w:r>
      <w:r>
        <w:rPr>
          <w:rFonts w:ascii="Verdana" w:hAnsi="Verdana"/>
          <w:color w:val="000000"/>
          <w:sz w:val="18"/>
          <w:szCs w:val="18"/>
        </w:rPr>
        <w:t>А.А. Правовое положение личности в советском гражданском процессе.-М., 1969.</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93. Мирзоян С. Гражданско-правовые способы защиты авторских прав в США // Интеллектуальная собственность. Авторское право и смежные права. -2003. №11.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94.</w:t>
      </w:r>
      <w:r>
        <w:rPr>
          <w:rStyle w:val="WW8Num3z0"/>
          <w:rFonts w:ascii="Verdana" w:hAnsi="Verdana"/>
          <w:color w:val="000000"/>
          <w:sz w:val="18"/>
          <w:szCs w:val="18"/>
        </w:rPr>
        <w:t> </w:t>
      </w:r>
      <w:r>
        <w:rPr>
          <w:rStyle w:val="WW8Num4z0"/>
          <w:rFonts w:ascii="Verdana" w:hAnsi="Verdana"/>
          <w:color w:val="4682B4"/>
          <w:sz w:val="18"/>
          <w:szCs w:val="18"/>
        </w:rPr>
        <w:t>Миронов</w:t>
      </w:r>
      <w:r>
        <w:rPr>
          <w:rStyle w:val="WW8Num3z0"/>
          <w:rFonts w:ascii="Verdana" w:hAnsi="Verdana"/>
          <w:color w:val="000000"/>
          <w:sz w:val="18"/>
          <w:szCs w:val="18"/>
        </w:rPr>
        <w:t> </w:t>
      </w:r>
      <w:r>
        <w:rPr>
          <w:rFonts w:ascii="Verdana" w:hAnsi="Verdana"/>
          <w:color w:val="000000"/>
          <w:sz w:val="18"/>
          <w:szCs w:val="18"/>
        </w:rPr>
        <w:t>Н.В. К вопросу о патентном</w:t>
      </w:r>
      <w:r>
        <w:rPr>
          <w:rStyle w:val="WW8Num3z0"/>
          <w:rFonts w:ascii="Verdana" w:hAnsi="Verdana"/>
          <w:color w:val="000000"/>
          <w:sz w:val="18"/>
          <w:szCs w:val="18"/>
        </w:rPr>
        <w:t> </w:t>
      </w:r>
      <w:r>
        <w:rPr>
          <w:rStyle w:val="WW8Num4z0"/>
          <w:rFonts w:ascii="Verdana" w:hAnsi="Verdana"/>
          <w:color w:val="4682B4"/>
          <w:sz w:val="18"/>
          <w:szCs w:val="18"/>
        </w:rPr>
        <w:t>процессуальном</w:t>
      </w:r>
      <w:r>
        <w:rPr>
          <w:rStyle w:val="WW8Num3z0"/>
          <w:rFonts w:ascii="Verdana" w:hAnsi="Verdana"/>
          <w:color w:val="000000"/>
          <w:sz w:val="18"/>
          <w:szCs w:val="18"/>
        </w:rPr>
        <w:t> </w:t>
      </w:r>
      <w:r>
        <w:rPr>
          <w:rFonts w:ascii="Verdana" w:hAnsi="Verdana"/>
          <w:color w:val="000000"/>
          <w:sz w:val="18"/>
          <w:szCs w:val="18"/>
        </w:rPr>
        <w:t>праве // Вопросыизобретательства. 1989, № 10.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95.</w:t>
      </w:r>
      <w:r>
        <w:rPr>
          <w:rStyle w:val="WW8Num3z0"/>
          <w:rFonts w:ascii="Verdana" w:hAnsi="Verdana"/>
          <w:color w:val="000000"/>
          <w:sz w:val="18"/>
          <w:szCs w:val="18"/>
        </w:rPr>
        <w:t> </w:t>
      </w:r>
      <w:r>
        <w:rPr>
          <w:rStyle w:val="WW8Num4z0"/>
          <w:rFonts w:ascii="Verdana" w:hAnsi="Verdana"/>
          <w:color w:val="4682B4"/>
          <w:sz w:val="18"/>
          <w:szCs w:val="18"/>
        </w:rPr>
        <w:t>Никитина</w:t>
      </w:r>
      <w:r>
        <w:rPr>
          <w:rStyle w:val="WW8Num3z0"/>
          <w:rFonts w:ascii="Verdana" w:hAnsi="Verdana"/>
          <w:color w:val="000000"/>
          <w:sz w:val="18"/>
          <w:szCs w:val="18"/>
        </w:rPr>
        <w:t> </w:t>
      </w:r>
      <w:r>
        <w:rPr>
          <w:rFonts w:ascii="Verdana" w:hAnsi="Verdana"/>
          <w:color w:val="000000"/>
          <w:sz w:val="18"/>
          <w:szCs w:val="18"/>
        </w:rPr>
        <w:t>М.И. Авторское право на произведения литературы, науки и искусства. Казань, 1972.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96.</w:t>
      </w:r>
      <w:r>
        <w:rPr>
          <w:rStyle w:val="WW8Num3z0"/>
          <w:rFonts w:ascii="Verdana" w:hAnsi="Verdana"/>
          <w:color w:val="000000"/>
          <w:sz w:val="18"/>
          <w:szCs w:val="18"/>
        </w:rPr>
        <w:t> </w:t>
      </w:r>
      <w:r>
        <w:rPr>
          <w:rStyle w:val="WW8Num4z0"/>
          <w:rFonts w:ascii="Verdana" w:hAnsi="Verdana"/>
          <w:color w:val="4682B4"/>
          <w:sz w:val="18"/>
          <w:szCs w:val="18"/>
        </w:rPr>
        <w:t>Носырева</w:t>
      </w:r>
      <w:r>
        <w:rPr>
          <w:rStyle w:val="WW8Num3z0"/>
          <w:rFonts w:ascii="Verdana" w:hAnsi="Verdana"/>
          <w:color w:val="000000"/>
          <w:sz w:val="18"/>
          <w:szCs w:val="18"/>
        </w:rPr>
        <w:t> </w:t>
      </w:r>
      <w:r>
        <w:rPr>
          <w:rFonts w:ascii="Verdana" w:hAnsi="Verdana"/>
          <w:color w:val="000000"/>
          <w:sz w:val="18"/>
          <w:szCs w:val="18"/>
        </w:rPr>
        <w:t>Е.И. Перспективы развития альтернативного разрешения</w:t>
      </w:r>
      <w:r>
        <w:rPr>
          <w:rStyle w:val="WW8Num3z0"/>
          <w:rFonts w:ascii="Verdana" w:hAnsi="Verdana"/>
          <w:color w:val="000000"/>
          <w:sz w:val="18"/>
          <w:szCs w:val="18"/>
        </w:rPr>
        <w:t> </w:t>
      </w:r>
      <w:r>
        <w:rPr>
          <w:rStyle w:val="WW8Num4z0"/>
          <w:rFonts w:ascii="Verdana" w:hAnsi="Verdana"/>
          <w:color w:val="4682B4"/>
          <w:sz w:val="18"/>
          <w:szCs w:val="18"/>
        </w:rPr>
        <w:t>споров</w:t>
      </w:r>
      <w:r>
        <w:rPr>
          <w:rStyle w:val="WW8Num3z0"/>
          <w:rFonts w:ascii="Verdana" w:hAnsi="Verdana"/>
          <w:color w:val="000000"/>
          <w:sz w:val="18"/>
          <w:szCs w:val="18"/>
        </w:rPr>
        <w:t> </w:t>
      </w:r>
      <w:r>
        <w:rPr>
          <w:rFonts w:ascii="Verdana" w:hAnsi="Verdana"/>
          <w:color w:val="000000"/>
          <w:sz w:val="18"/>
          <w:szCs w:val="18"/>
        </w:rPr>
        <w:t>в Российской Федерации // Справочная система «</w:t>
      </w:r>
      <w:r>
        <w:rPr>
          <w:rStyle w:val="WW8Num4z0"/>
          <w:rFonts w:ascii="Verdana" w:hAnsi="Verdana"/>
          <w:color w:val="4682B4"/>
          <w:sz w:val="18"/>
          <w:szCs w:val="18"/>
        </w:rPr>
        <w:t>КонсультантПлюс: Комментарии законодательства</w:t>
      </w:r>
      <w:r>
        <w:rPr>
          <w:rFonts w:ascii="Verdana" w:hAnsi="Verdana"/>
          <w:color w:val="000000"/>
          <w:sz w:val="18"/>
          <w:szCs w:val="18"/>
        </w:rPr>
        <w:t>».</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97.</w:t>
      </w:r>
      <w:r>
        <w:rPr>
          <w:rStyle w:val="WW8Num3z0"/>
          <w:rFonts w:ascii="Verdana" w:hAnsi="Verdana"/>
          <w:color w:val="000000"/>
          <w:sz w:val="18"/>
          <w:szCs w:val="18"/>
        </w:rPr>
        <w:t> </w:t>
      </w:r>
      <w:r>
        <w:rPr>
          <w:rStyle w:val="WW8Num4z0"/>
          <w:rFonts w:ascii="Verdana" w:hAnsi="Verdana"/>
          <w:color w:val="4682B4"/>
          <w:sz w:val="18"/>
          <w:szCs w:val="18"/>
        </w:rPr>
        <w:t>Орлов</w:t>
      </w:r>
      <w:r>
        <w:rPr>
          <w:rStyle w:val="WW8Num3z0"/>
          <w:rFonts w:ascii="Verdana" w:hAnsi="Verdana"/>
          <w:color w:val="000000"/>
          <w:sz w:val="18"/>
          <w:szCs w:val="18"/>
        </w:rPr>
        <w:t> </w:t>
      </w:r>
      <w:r>
        <w:rPr>
          <w:rFonts w:ascii="Verdana" w:hAnsi="Verdana"/>
          <w:color w:val="000000"/>
          <w:sz w:val="18"/>
          <w:szCs w:val="18"/>
        </w:rPr>
        <w:t>Ю.К. Производство экспертизы в уголовном процессе. М., 1982.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98.</w:t>
      </w:r>
      <w:r>
        <w:rPr>
          <w:rStyle w:val="WW8Num3z0"/>
          <w:rFonts w:ascii="Verdana" w:hAnsi="Verdana"/>
          <w:color w:val="000000"/>
          <w:sz w:val="18"/>
          <w:szCs w:val="18"/>
        </w:rPr>
        <w:t> </w:t>
      </w:r>
      <w:r>
        <w:rPr>
          <w:rStyle w:val="WW8Num4z0"/>
          <w:rFonts w:ascii="Verdana" w:hAnsi="Verdana"/>
          <w:color w:val="4682B4"/>
          <w:sz w:val="18"/>
          <w:szCs w:val="18"/>
        </w:rPr>
        <w:t>Осипов</w:t>
      </w:r>
      <w:r>
        <w:rPr>
          <w:rStyle w:val="WW8Num3z0"/>
          <w:rFonts w:ascii="Verdana" w:hAnsi="Verdana"/>
          <w:color w:val="000000"/>
          <w:sz w:val="18"/>
          <w:szCs w:val="18"/>
        </w:rPr>
        <w:t> </w:t>
      </w:r>
      <w:r>
        <w:rPr>
          <w:rFonts w:ascii="Verdana" w:hAnsi="Verdana"/>
          <w:color w:val="000000"/>
          <w:sz w:val="18"/>
          <w:szCs w:val="18"/>
        </w:rPr>
        <w:t>Ю.К. Подведомственность и подсудность гражданских дел. -М., 1962.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99.</w:t>
      </w:r>
      <w:r>
        <w:rPr>
          <w:rStyle w:val="WW8Num3z0"/>
          <w:rFonts w:ascii="Verdana" w:hAnsi="Verdana"/>
          <w:color w:val="000000"/>
          <w:sz w:val="18"/>
          <w:szCs w:val="18"/>
        </w:rPr>
        <w:t> </w:t>
      </w:r>
      <w:r>
        <w:rPr>
          <w:rStyle w:val="WW8Num4z0"/>
          <w:rFonts w:ascii="Verdana" w:hAnsi="Verdana"/>
          <w:color w:val="4682B4"/>
          <w:sz w:val="18"/>
          <w:szCs w:val="18"/>
        </w:rPr>
        <w:t>Осипов</w:t>
      </w:r>
      <w:r>
        <w:rPr>
          <w:rStyle w:val="WW8Num3z0"/>
          <w:rFonts w:ascii="Verdana" w:hAnsi="Verdana"/>
          <w:color w:val="000000"/>
          <w:sz w:val="18"/>
          <w:szCs w:val="18"/>
        </w:rPr>
        <w:t> </w:t>
      </w:r>
      <w:r>
        <w:rPr>
          <w:rFonts w:ascii="Verdana" w:hAnsi="Verdana"/>
          <w:color w:val="000000"/>
          <w:sz w:val="18"/>
          <w:szCs w:val="18"/>
        </w:rPr>
        <w:t>Ю.К. Подведомственность юридических дел. Свердловск, 1973 99.Осипов Е.Б. Общие вопросы ответственности в гражданском праве//</w:t>
      </w:r>
      <w:r>
        <w:rPr>
          <w:rStyle w:val="WW8Num3z0"/>
          <w:rFonts w:ascii="Verdana" w:hAnsi="Verdana"/>
          <w:color w:val="000000"/>
          <w:sz w:val="18"/>
          <w:szCs w:val="18"/>
        </w:rPr>
        <w:t> </w:t>
      </w:r>
      <w:r>
        <w:rPr>
          <w:rStyle w:val="WW8Num4z0"/>
          <w:rFonts w:ascii="Verdana" w:hAnsi="Verdana"/>
          <w:color w:val="4682B4"/>
          <w:sz w:val="18"/>
          <w:szCs w:val="18"/>
        </w:rPr>
        <w:t>Цивилистические</w:t>
      </w:r>
      <w:r>
        <w:rPr>
          <w:rStyle w:val="WW8Num3z0"/>
          <w:rFonts w:ascii="Verdana" w:hAnsi="Verdana"/>
          <w:color w:val="000000"/>
          <w:sz w:val="18"/>
          <w:szCs w:val="18"/>
        </w:rPr>
        <w:t> </w:t>
      </w:r>
      <w:r>
        <w:rPr>
          <w:rFonts w:ascii="Verdana" w:hAnsi="Verdana"/>
          <w:color w:val="000000"/>
          <w:sz w:val="18"/>
          <w:szCs w:val="18"/>
        </w:rPr>
        <w:t>записки: Межвузовский сборник научных трудов.</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100.</w:t>
      </w:r>
      <w:r>
        <w:rPr>
          <w:rStyle w:val="WW8Num3z0"/>
          <w:rFonts w:ascii="Verdana" w:hAnsi="Verdana"/>
          <w:color w:val="000000"/>
          <w:sz w:val="18"/>
          <w:szCs w:val="18"/>
        </w:rPr>
        <w:t> </w:t>
      </w:r>
      <w:r>
        <w:rPr>
          <w:rStyle w:val="WW8Num4z0"/>
          <w:rFonts w:ascii="Verdana" w:hAnsi="Verdana"/>
          <w:color w:val="4682B4"/>
          <w:sz w:val="18"/>
          <w:szCs w:val="18"/>
        </w:rPr>
        <w:t>Осокина</w:t>
      </w:r>
      <w:r>
        <w:rPr>
          <w:rStyle w:val="WW8Num3z0"/>
          <w:rFonts w:ascii="Verdana" w:hAnsi="Verdana"/>
          <w:color w:val="000000"/>
          <w:sz w:val="18"/>
          <w:szCs w:val="18"/>
        </w:rPr>
        <w:t> </w:t>
      </w:r>
      <w:r>
        <w:rPr>
          <w:rFonts w:ascii="Verdana" w:hAnsi="Verdana"/>
          <w:color w:val="000000"/>
          <w:sz w:val="18"/>
          <w:szCs w:val="18"/>
        </w:rPr>
        <w:t>Г.Л. Иск (теория и практика). М., 2000.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101.</w:t>
      </w:r>
      <w:r>
        <w:rPr>
          <w:rStyle w:val="WW8Num3z0"/>
          <w:rFonts w:ascii="Verdana" w:hAnsi="Verdana"/>
          <w:color w:val="000000"/>
          <w:sz w:val="18"/>
          <w:szCs w:val="18"/>
        </w:rPr>
        <w:t> </w:t>
      </w:r>
      <w:r>
        <w:rPr>
          <w:rStyle w:val="WW8Num4z0"/>
          <w:rFonts w:ascii="Verdana" w:hAnsi="Verdana"/>
          <w:color w:val="4682B4"/>
          <w:sz w:val="18"/>
          <w:szCs w:val="18"/>
        </w:rPr>
        <w:t>Палиашвили</w:t>
      </w:r>
      <w:r>
        <w:rPr>
          <w:rStyle w:val="WW8Num3z0"/>
          <w:rFonts w:ascii="Verdana" w:hAnsi="Verdana"/>
          <w:color w:val="000000"/>
          <w:sz w:val="18"/>
          <w:szCs w:val="18"/>
        </w:rPr>
        <w:t> </w:t>
      </w:r>
      <w:r>
        <w:rPr>
          <w:rFonts w:ascii="Verdana" w:hAnsi="Verdana"/>
          <w:color w:val="000000"/>
          <w:sz w:val="18"/>
          <w:szCs w:val="18"/>
        </w:rPr>
        <w:t>А.Я. Экспертиза в суде по уголовным делам. М., 1973.</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102.</w:t>
      </w:r>
      <w:r>
        <w:rPr>
          <w:rStyle w:val="WW8Num3z0"/>
          <w:rFonts w:ascii="Verdana" w:hAnsi="Verdana"/>
          <w:color w:val="000000"/>
          <w:sz w:val="18"/>
          <w:szCs w:val="18"/>
        </w:rPr>
        <w:t> </w:t>
      </w:r>
      <w:r>
        <w:rPr>
          <w:rStyle w:val="WW8Num4z0"/>
          <w:rFonts w:ascii="Verdana" w:hAnsi="Verdana"/>
          <w:color w:val="4682B4"/>
          <w:sz w:val="18"/>
          <w:szCs w:val="18"/>
        </w:rPr>
        <w:t>Победоносцев</w:t>
      </w:r>
      <w:r>
        <w:rPr>
          <w:rStyle w:val="WW8Num3z0"/>
          <w:rFonts w:ascii="Verdana" w:hAnsi="Verdana"/>
          <w:color w:val="000000"/>
          <w:sz w:val="18"/>
          <w:szCs w:val="18"/>
        </w:rPr>
        <w:t> </w:t>
      </w:r>
      <w:r>
        <w:rPr>
          <w:rFonts w:ascii="Verdana" w:hAnsi="Verdana"/>
          <w:color w:val="000000"/>
          <w:sz w:val="18"/>
          <w:szCs w:val="18"/>
        </w:rPr>
        <w:t>К.П. Курс гражданского права. Первая часть: Вотчинные права. М., 2002.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103.</w:t>
      </w:r>
      <w:r>
        <w:rPr>
          <w:rStyle w:val="WW8Num3z0"/>
          <w:rFonts w:ascii="Verdana" w:hAnsi="Verdana"/>
          <w:color w:val="000000"/>
          <w:sz w:val="18"/>
          <w:szCs w:val="18"/>
        </w:rPr>
        <w:t> </w:t>
      </w:r>
      <w:r>
        <w:rPr>
          <w:rStyle w:val="WW8Num4z0"/>
          <w:rFonts w:ascii="Verdana" w:hAnsi="Verdana"/>
          <w:color w:val="4682B4"/>
          <w:sz w:val="18"/>
          <w:szCs w:val="18"/>
        </w:rPr>
        <w:t>Погуляев</w:t>
      </w:r>
      <w:r>
        <w:rPr>
          <w:rStyle w:val="WW8Num3z0"/>
          <w:rFonts w:ascii="Verdana" w:hAnsi="Verdana"/>
          <w:color w:val="000000"/>
          <w:sz w:val="18"/>
          <w:szCs w:val="18"/>
        </w:rPr>
        <w:t> </w:t>
      </w:r>
      <w:r>
        <w:rPr>
          <w:rFonts w:ascii="Verdana" w:hAnsi="Verdana"/>
          <w:color w:val="000000"/>
          <w:sz w:val="18"/>
          <w:szCs w:val="18"/>
        </w:rPr>
        <w:t>В. Компенсация особый способ защиты</w:t>
      </w:r>
      <w:r>
        <w:rPr>
          <w:rStyle w:val="WW8Num3z0"/>
          <w:rFonts w:ascii="Verdana" w:hAnsi="Verdana"/>
          <w:color w:val="000000"/>
          <w:sz w:val="18"/>
          <w:szCs w:val="18"/>
        </w:rPr>
        <w:t> </w:t>
      </w:r>
      <w:r>
        <w:rPr>
          <w:rStyle w:val="WW8Num4z0"/>
          <w:rFonts w:ascii="Verdana" w:hAnsi="Verdana"/>
          <w:color w:val="4682B4"/>
          <w:sz w:val="18"/>
          <w:szCs w:val="18"/>
        </w:rPr>
        <w:t>исключительных</w:t>
      </w:r>
      <w:r>
        <w:rPr>
          <w:rStyle w:val="WW8Num3z0"/>
          <w:rFonts w:ascii="Verdana" w:hAnsi="Verdana"/>
          <w:color w:val="000000"/>
          <w:sz w:val="18"/>
          <w:szCs w:val="18"/>
        </w:rPr>
        <w:t> </w:t>
      </w:r>
      <w:r>
        <w:rPr>
          <w:rFonts w:ascii="Verdana" w:hAnsi="Verdana"/>
          <w:color w:val="000000"/>
          <w:sz w:val="18"/>
          <w:szCs w:val="18"/>
        </w:rPr>
        <w:t>прав // Интеллектуальная собственность. Авторское право и смежные права. - 2001. № 12.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104.</w:t>
      </w:r>
      <w:r>
        <w:rPr>
          <w:rStyle w:val="WW8Num3z0"/>
          <w:rFonts w:ascii="Verdana" w:hAnsi="Verdana"/>
          <w:color w:val="000000"/>
          <w:sz w:val="18"/>
          <w:szCs w:val="18"/>
        </w:rPr>
        <w:t> </w:t>
      </w:r>
      <w:r>
        <w:rPr>
          <w:rStyle w:val="WW8Num4z0"/>
          <w:rFonts w:ascii="Verdana" w:hAnsi="Verdana"/>
          <w:color w:val="4682B4"/>
          <w:sz w:val="18"/>
          <w:szCs w:val="18"/>
        </w:rPr>
        <w:t>Погуляев</w:t>
      </w:r>
      <w:r>
        <w:rPr>
          <w:rStyle w:val="WW8Num3z0"/>
          <w:rFonts w:ascii="Verdana" w:hAnsi="Verdana"/>
          <w:color w:val="000000"/>
          <w:sz w:val="18"/>
          <w:szCs w:val="18"/>
        </w:rPr>
        <w:t> </w:t>
      </w:r>
      <w:r>
        <w:rPr>
          <w:rFonts w:ascii="Verdana" w:hAnsi="Verdana"/>
          <w:color w:val="000000"/>
          <w:sz w:val="18"/>
          <w:szCs w:val="18"/>
        </w:rPr>
        <w:t>В.В., Вайпан В.А., Любимов А.П. Комментарий к Закону РФ "Об авторском праве и смежных правах (</w:t>
      </w:r>
      <w:r>
        <w:rPr>
          <w:rStyle w:val="WW8Num4z0"/>
          <w:rFonts w:ascii="Verdana" w:hAnsi="Verdana"/>
          <w:color w:val="4682B4"/>
          <w:sz w:val="18"/>
          <w:szCs w:val="18"/>
        </w:rPr>
        <w:t>постатейный</w:t>
      </w:r>
      <w:r>
        <w:rPr>
          <w:rFonts w:ascii="Verdana" w:hAnsi="Verdana"/>
          <w:color w:val="000000"/>
          <w:sz w:val="18"/>
          <w:szCs w:val="18"/>
        </w:rPr>
        <w:t>) // Справочная система «КонсультантПлюс. Комментарий законодательства»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105.</w:t>
      </w:r>
      <w:r>
        <w:rPr>
          <w:rStyle w:val="WW8Num3z0"/>
          <w:rFonts w:ascii="Verdana" w:hAnsi="Verdana"/>
          <w:color w:val="000000"/>
          <w:sz w:val="18"/>
          <w:szCs w:val="18"/>
        </w:rPr>
        <w:t> </w:t>
      </w:r>
      <w:r>
        <w:rPr>
          <w:rStyle w:val="WW8Num4z0"/>
          <w:rFonts w:ascii="Verdana" w:hAnsi="Verdana"/>
          <w:color w:val="4682B4"/>
          <w:sz w:val="18"/>
          <w:szCs w:val="18"/>
        </w:rPr>
        <w:t>Покровский</w:t>
      </w:r>
      <w:r>
        <w:rPr>
          <w:rStyle w:val="WW8Num3z0"/>
          <w:rFonts w:ascii="Verdana" w:hAnsi="Verdana"/>
          <w:color w:val="000000"/>
          <w:sz w:val="18"/>
          <w:szCs w:val="18"/>
        </w:rPr>
        <w:t> </w:t>
      </w:r>
      <w:r>
        <w:rPr>
          <w:rFonts w:ascii="Verdana" w:hAnsi="Verdana"/>
          <w:color w:val="000000"/>
          <w:sz w:val="18"/>
          <w:szCs w:val="18"/>
        </w:rPr>
        <w:t>И.А. Основные проблемы гражданского права. М., 1998.</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106.</w:t>
      </w:r>
      <w:r>
        <w:rPr>
          <w:rStyle w:val="WW8Num3z0"/>
          <w:rFonts w:ascii="Verdana" w:hAnsi="Verdana"/>
          <w:color w:val="000000"/>
          <w:sz w:val="18"/>
          <w:szCs w:val="18"/>
        </w:rPr>
        <w:t> </w:t>
      </w:r>
      <w:r>
        <w:rPr>
          <w:rStyle w:val="WW8Num4z0"/>
          <w:rFonts w:ascii="Verdana" w:hAnsi="Verdana"/>
          <w:color w:val="4682B4"/>
          <w:sz w:val="18"/>
          <w:szCs w:val="18"/>
        </w:rPr>
        <w:t>Попова</w:t>
      </w:r>
      <w:r>
        <w:rPr>
          <w:rStyle w:val="WW8Num3z0"/>
          <w:rFonts w:ascii="Verdana" w:hAnsi="Verdana"/>
          <w:color w:val="000000"/>
          <w:sz w:val="18"/>
          <w:szCs w:val="18"/>
        </w:rPr>
        <w:t> </w:t>
      </w:r>
      <w:r>
        <w:rPr>
          <w:rFonts w:ascii="Verdana" w:hAnsi="Verdana"/>
          <w:color w:val="000000"/>
          <w:sz w:val="18"/>
          <w:szCs w:val="18"/>
        </w:rPr>
        <w:t>И.В. Программа для ЭВМ в системе объектов авторского права: Автореферат дисс. канд. юрид. наук. Минск, 1999.</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107.</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Style w:val="WW8Num3z0"/>
          <w:rFonts w:ascii="Verdana" w:hAnsi="Verdana"/>
          <w:color w:val="000000"/>
          <w:sz w:val="18"/>
          <w:szCs w:val="18"/>
        </w:rPr>
        <w:t> </w:t>
      </w:r>
      <w:r>
        <w:rPr>
          <w:rFonts w:ascii="Verdana" w:hAnsi="Verdana"/>
          <w:color w:val="000000"/>
          <w:sz w:val="18"/>
          <w:szCs w:val="18"/>
        </w:rPr>
        <w:t>И.В. Курс доказательственного права в российском гражданском судопроизводстве. М., 2000.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108.</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Style w:val="WW8Num3z0"/>
          <w:rFonts w:ascii="Verdana" w:hAnsi="Verdana"/>
          <w:color w:val="000000"/>
          <w:sz w:val="18"/>
          <w:szCs w:val="18"/>
        </w:rPr>
        <w:t> </w:t>
      </w:r>
      <w:r>
        <w:rPr>
          <w:rFonts w:ascii="Verdana" w:hAnsi="Verdana"/>
          <w:color w:val="000000"/>
          <w:sz w:val="18"/>
          <w:szCs w:val="18"/>
        </w:rPr>
        <w:t>И.В. Доказательственное право в гражданском судопроизводстве. Екатеринбург, 1997.</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109.</w:t>
      </w:r>
      <w:r>
        <w:rPr>
          <w:rStyle w:val="WW8Num3z0"/>
          <w:rFonts w:ascii="Verdana" w:hAnsi="Verdana"/>
          <w:color w:val="000000"/>
          <w:sz w:val="18"/>
          <w:szCs w:val="18"/>
        </w:rPr>
        <w:t> </w:t>
      </w:r>
      <w:r>
        <w:rPr>
          <w:rStyle w:val="WW8Num4z0"/>
          <w:rFonts w:ascii="Verdana" w:hAnsi="Verdana"/>
          <w:color w:val="4682B4"/>
          <w:sz w:val="18"/>
          <w:szCs w:val="18"/>
        </w:rPr>
        <w:t>Саркисьянц</w:t>
      </w:r>
      <w:r>
        <w:rPr>
          <w:rStyle w:val="WW8Num3z0"/>
          <w:rFonts w:ascii="Verdana" w:hAnsi="Verdana"/>
          <w:color w:val="000000"/>
          <w:sz w:val="18"/>
          <w:szCs w:val="18"/>
        </w:rPr>
        <w:t> </w:t>
      </w:r>
      <w:r>
        <w:rPr>
          <w:rFonts w:ascii="Verdana" w:hAnsi="Verdana"/>
          <w:color w:val="000000"/>
          <w:sz w:val="18"/>
          <w:szCs w:val="18"/>
        </w:rPr>
        <w:t>Г.В. Участие защитника в суде первой инстанции в советском уголовном процессе. Ташкент, 1965.</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110.</w:t>
      </w:r>
      <w:r>
        <w:rPr>
          <w:rStyle w:val="WW8Num3z0"/>
          <w:rFonts w:ascii="Verdana" w:hAnsi="Verdana"/>
          <w:color w:val="000000"/>
          <w:sz w:val="18"/>
          <w:szCs w:val="18"/>
        </w:rPr>
        <w:t> </w:t>
      </w:r>
      <w:r>
        <w:rPr>
          <w:rStyle w:val="WW8Num4z0"/>
          <w:rFonts w:ascii="Verdana" w:hAnsi="Verdana"/>
          <w:color w:val="4682B4"/>
          <w:sz w:val="18"/>
          <w:szCs w:val="18"/>
        </w:rPr>
        <w:t>Сахнова</w:t>
      </w:r>
      <w:r>
        <w:rPr>
          <w:rStyle w:val="WW8Num3z0"/>
          <w:rFonts w:ascii="Verdana" w:hAnsi="Verdana"/>
          <w:color w:val="000000"/>
          <w:sz w:val="18"/>
          <w:szCs w:val="18"/>
        </w:rPr>
        <w:t> </w:t>
      </w:r>
      <w:r>
        <w:rPr>
          <w:rFonts w:ascii="Verdana" w:hAnsi="Verdana"/>
          <w:color w:val="000000"/>
          <w:sz w:val="18"/>
          <w:szCs w:val="18"/>
        </w:rPr>
        <w:t>Т.В. Судебная экспертиза. М., 2000.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111.</w:t>
      </w:r>
      <w:r>
        <w:rPr>
          <w:rStyle w:val="WW8Num3z0"/>
          <w:rFonts w:ascii="Verdana" w:hAnsi="Verdana"/>
          <w:color w:val="000000"/>
          <w:sz w:val="18"/>
          <w:szCs w:val="18"/>
        </w:rPr>
        <w:t> </w:t>
      </w:r>
      <w:r>
        <w:rPr>
          <w:rStyle w:val="WW8Num4z0"/>
          <w:rFonts w:ascii="Verdana" w:hAnsi="Verdana"/>
          <w:color w:val="4682B4"/>
          <w:sz w:val="18"/>
          <w:szCs w:val="18"/>
        </w:rPr>
        <w:t>Сергеев</w:t>
      </w:r>
      <w:r>
        <w:rPr>
          <w:rStyle w:val="WW8Num3z0"/>
          <w:rFonts w:ascii="Verdana" w:hAnsi="Verdana"/>
          <w:color w:val="000000"/>
          <w:sz w:val="18"/>
          <w:szCs w:val="18"/>
        </w:rPr>
        <w:t> </w:t>
      </w:r>
      <w:r>
        <w:rPr>
          <w:rFonts w:ascii="Verdana" w:hAnsi="Verdana"/>
          <w:color w:val="000000"/>
          <w:sz w:val="18"/>
          <w:szCs w:val="18"/>
        </w:rPr>
        <w:t>А.П. Право интеллектуальной собственности в Российской Федерации. Учебник. М., 2001.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112.</w:t>
      </w:r>
      <w:r>
        <w:rPr>
          <w:rStyle w:val="WW8Num3z0"/>
          <w:rFonts w:ascii="Verdana" w:hAnsi="Verdana"/>
          <w:color w:val="000000"/>
          <w:sz w:val="18"/>
          <w:szCs w:val="18"/>
        </w:rPr>
        <w:t> </w:t>
      </w:r>
      <w:r>
        <w:rPr>
          <w:rStyle w:val="WW8Num4z0"/>
          <w:rFonts w:ascii="Verdana" w:hAnsi="Verdana"/>
          <w:color w:val="4682B4"/>
          <w:sz w:val="18"/>
          <w:szCs w:val="18"/>
        </w:rPr>
        <w:t>Серебровский</w:t>
      </w:r>
      <w:r>
        <w:rPr>
          <w:rStyle w:val="WW8Num3z0"/>
          <w:rFonts w:ascii="Verdana" w:hAnsi="Verdana"/>
          <w:color w:val="000000"/>
          <w:sz w:val="18"/>
          <w:szCs w:val="18"/>
        </w:rPr>
        <w:t> </w:t>
      </w:r>
      <w:r>
        <w:rPr>
          <w:rFonts w:ascii="Verdana" w:hAnsi="Verdana"/>
          <w:color w:val="000000"/>
          <w:sz w:val="18"/>
          <w:szCs w:val="18"/>
        </w:rPr>
        <w:t>В.И. Вопросы советского авторского права. -М., 1956.</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113. Силонов И. О</w:t>
      </w:r>
      <w:r>
        <w:rPr>
          <w:rStyle w:val="WW8Num3z0"/>
          <w:rFonts w:ascii="Verdana" w:hAnsi="Verdana"/>
          <w:color w:val="000000"/>
          <w:sz w:val="18"/>
          <w:szCs w:val="18"/>
        </w:rPr>
        <w:t> </w:t>
      </w:r>
      <w:r>
        <w:rPr>
          <w:rStyle w:val="WW8Num4z0"/>
          <w:rFonts w:ascii="Verdana" w:hAnsi="Verdana"/>
          <w:color w:val="4682B4"/>
          <w:sz w:val="18"/>
          <w:szCs w:val="18"/>
        </w:rPr>
        <w:t>подведомственности</w:t>
      </w:r>
      <w:r>
        <w:rPr>
          <w:rStyle w:val="WW8Num3z0"/>
          <w:rFonts w:ascii="Verdana" w:hAnsi="Verdana"/>
          <w:color w:val="000000"/>
          <w:sz w:val="18"/>
          <w:szCs w:val="18"/>
        </w:rPr>
        <w:t> </w:t>
      </w:r>
      <w:r>
        <w:rPr>
          <w:rFonts w:ascii="Verdana" w:hAnsi="Verdana"/>
          <w:color w:val="000000"/>
          <w:sz w:val="18"/>
          <w:szCs w:val="18"/>
        </w:rPr>
        <w:t>споров по искам организаций, управляющих имущественными правами авторов, артистов-исполнителей и производителей</w:t>
      </w:r>
      <w:r>
        <w:rPr>
          <w:rStyle w:val="WW8Num3z0"/>
          <w:rFonts w:ascii="Verdana" w:hAnsi="Verdana"/>
          <w:color w:val="000000"/>
          <w:sz w:val="18"/>
          <w:szCs w:val="18"/>
        </w:rPr>
        <w:t> </w:t>
      </w:r>
      <w:r>
        <w:rPr>
          <w:rStyle w:val="WW8Num4z0"/>
          <w:rFonts w:ascii="Verdana" w:hAnsi="Verdana"/>
          <w:color w:val="4682B4"/>
          <w:sz w:val="18"/>
          <w:szCs w:val="18"/>
        </w:rPr>
        <w:t>фонограмм</w:t>
      </w:r>
      <w:r>
        <w:rPr>
          <w:rStyle w:val="WW8Num3z0"/>
          <w:rFonts w:ascii="Verdana" w:hAnsi="Verdana"/>
          <w:color w:val="000000"/>
          <w:sz w:val="18"/>
          <w:szCs w:val="18"/>
        </w:rPr>
        <w:t> </w:t>
      </w:r>
      <w:r>
        <w:rPr>
          <w:rFonts w:ascii="Verdana" w:hAnsi="Verdana"/>
          <w:color w:val="000000"/>
          <w:sz w:val="18"/>
          <w:szCs w:val="18"/>
        </w:rPr>
        <w:t>// Интеллектуальная собственность. 2000. № 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114.</w:t>
      </w:r>
      <w:r>
        <w:rPr>
          <w:rStyle w:val="WW8Num3z0"/>
          <w:rFonts w:ascii="Verdana" w:hAnsi="Verdana"/>
          <w:color w:val="000000"/>
          <w:sz w:val="18"/>
          <w:szCs w:val="18"/>
        </w:rPr>
        <w:t> </w:t>
      </w:r>
      <w:r>
        <w:rPr>
          <w:rStyle w:val="WW8Num4z0"/>
          <w:rFonts w:ascii="Verdana" w:hAnsi="Verdana"/>
          <w:color w:val="4682B4"/>
          <w:sz w:val="18"/>
          <w:szCs w:val="18"/>
        </w:rPr>
        <w:t>Симкин</w:t>
      </w:r>
      <w:r>
        <w:rPr>
          <w:rStyle w:val="WW8Num3z0"/>
          <w:rFonts w:ascii="Verdana" w:hAnsi="Verdana"/>
          <w:color w:val="000000"/>
          <w:sz w:val="18"/>
          <w:szCs w:val="18"/>
        </w:rPr>
        <w:t> </w:t>
      </w:r>
      <w:r>
        <w:rPr>
          <w:rFonts w:ascii="Verdana" w:hAnsi="Verdana"/>
          <w:color w:val="000000"/>
          <w:sz w:val="18"/>
          <w:szCs w:val="18"/>
        </w:rPr>
        <w:t>Л.С. Из практики рассмотрения дел о правовой охране программ для</w:t>
      </w:r>
      <w:r>
        <w:rPr>
          <w:rStyle w:val="WW8Num3z0"/>
          <w:rFonts w:ascii="Verdana" w:hAnsi="Verdana"/>
          <w:color w:val="000000"/>
          <w:sz w:val="18"/>
          <w:szCs w:val="18"/>
        </w:rPr>
        <w:t> </w:t>
      </w:r>
      <w:r>
        <w:rPr>
          <w:rStyle w:val="WW8Num4z0"/>
          <w:rFonts w:ascii="Verdana" w:hAnsi="Verdana"/>
          <w:color w:val="4682B4"/>
          <w:sz w:val="18"/>
          <w:szCs w:val="18"/>
        </w:rPr>
        <w:t>ЭВМ</w:t>
      </w:r>
      <w:r>
        <w:rPr>
          <w:rStyle w:val="WW8Num3z0"/>
          <w:rFonts w:ascii="Verdana" w:hAnsi="Verdana"/>
          <w:color w:val="000000"/>
          <w:sz w:val="18"/>
          <w:szCs w:val="18"/>
        </w:rPr>
        <w:t> </w:t>
      </w:r>
      <w:r>
        <w:rPr>
          <w:rFonts w:ascii="Verdana" w:hAnsi="Verdana"/>
          <w:color w:val="000000"/>
          <w:sz w:val="18"/>
          <w:szCs w:val="18"/>
        </w:rPr>
        <w:t>// Справочная система «КонсультантПлюс. Комментарии законодательства».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115.</w:t>
      </w:r>
      <w:r>
        <w:rPr>
          <w:rStyle w:val="WW8Num3z0"/>
          <w:rFonts w:ascii="Verdana" w:hAnsi="Verdana"/>
          <w:color w:val="000000"/>
          <w:sz w:val="18"/>
          <w:szCs w:val="18"/>
        </w:rPr>
        <w:t> </w:t>
      </w:r>
      <w:r>
        <w:rPr>
          <w:rStyle w:val="WW8Num4z0"/>
          <w:rFonts w:ascii="Verdana" w:hAnsi="Verdana"/>
          <w:color w:val="4682B4"/>
          <w:sz w:val="18"/>
          <w:szCs w:val="18"/>
        </w:rPr>
        <w:t>Скворцов</w:t>
      </w:r>
      <w:r>
        <w:rPr>
          <w:rStyle w:val="WW8Num3z0"/>
          <w:rFonts w:ascii="Verdana" w:hAnsi="Verdana"/>
          <w:color w:val="000000"/>
          <w:sz w:val="18"/>
          <w:szCs w:val="18"/>
        </w:rPr>
        <w:t> </w:t>
      </w:r>
      <w:r>
        <w:rPr>
          <w:rFonts w:ascii="Verdana" w:hAnsi="Verdana"/>
          <w:color w:val="000000"/>
          <w:sz w:val="18"/>
          <w:szCs w:val="18"/>
        </w:rPr>
        <w:t>О.Ю. Комментарий к Федеральному закону «О</w:t>
      </w:r>
      <w:r>
        <w:rPr>
          <w:rStyle w:val="WW8Num3z0"/>
          <w:rFonts w:ascii="Verdana" w:hAnsi="Verdana"/>
          <w:color w:val="000000"/>
          <w:sz w:val="18"/>
          <w:szCs w:val="18"/>
        </w:rPr>
        <w:t> </w:t>
      </w:r>
      <w:r>
        <w:rPr>
          <w:rStyle w:val="WW8Num4z0"/>
          <w:rFonts w:ascii="Verdana" w:hAnsi="Verdana"/>
          <w:color w:val="4682B4"/>
          <w:sz w:val="18"/>
          <w:szCs w:val="18"/>
        </w:rPr>
        <w:t>третейских</w:t>
      </w:r>
      <w:r>
        <w:rPr>
          <w:rStyle w:val="WW8Num3z0"/>
          <w:rFonts w:ascii="Verdana" w:hAnsi="Verdana"/>
          <w:color w:val="000000"/>
          <w:sz w:val="18"/>
          <w:szCs w:val="18"/>
        </w:rPr>
        <w:t> </w:t>
      </w:r>
      <w:r>
        <w:rPr>
          <w:rFonts w:ascii="Verdana" w:hAnsi="Verdana"/>
          <w:color w:val="000000"/>
          <w:sz w:val="18"/>
          <w:szCs w:val="18"/>
        </w:rPr>
        <w:t>судах в РФ». М., 2003. - С.21.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116.</w:t>
      </w:r>
      <w:r>
        <w:rPr>
          <w:rStyle w:val="WW8Num3z0"/>
          <w:rFonts w:ascii="Verdana" w:hAnsi="Verdana"/>
          <w:color w:val="000000"/>
          <w:sz w:val="18"/>
          <w:szCs w:val="18"/>
        </w:rPr>
        <w:t> </w:t>
      </w:r>
      <w:r>
        <w:rPr>
          <w:rStyle w:val="WW8Num4z0"/>
          <w:rFonts w:ascii="Verdana" w:hAnsi="Verdana"/>
          <w:color w:val="4682B4"/>
          <w:sz w:val="18"/>
          <w:szCs w:val="18"/>
        </w:rPr>
        <w:t>Скловский</w:t>
      </w:r>
      <w:r>
        <w:rPr>
          <w:rStyle w:val="WW8Num3z0"/>
          <w:rFonts w:ascii="Verdana" w:hAnsi="Verdana"/>
          <w:color w:val="000000"/>
          <w:sz w:val="18"/>
          <w:szCs w:val="18"/>
        </w:rPr>
        <w:t> </w:t>
      </w:r>
      <w:r>
        <w:rPr>
          <w:rFonts w:ascii="Verdana" w:hAnsi="Verdana"/>
          <w:color w:val="000000"/>
          <w:sz w:val="18"/>
          <w:szCs w:val="18"/>
        </w:rPr>
        <w:t>К.И. Собственность в гражданском праве. М., 2000.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117.</w:t>
      </w:r>
      <w:r>
        <w:rPr>
          <w:rStyle w:val="WW8Num3z0"/>
          <w:rFonts w:ascii="Verdana" w:hAnsi="Verdana"/>
          <w:color w:val="000000"/>
          <w:sz w:val="18"/>
          <w:szCs w:val="18"/>
        </w:rPr>
        <w:t> </w:t>
      </w:r>
      <w:r>
        <w:rPr>
          <w:rStyle w:val="WW8Num4z0"/>
          <w:rFonts w:ascii="Verdana" w:hAnsi="Verdana"/>
          <w:color w:val="4682B4"/>
          <w:sz w:val="18"/>
          <w:szCs w:val="18"/>
        </w:rPr>
        <w:t>Слесарев</w:t>
      </w:r>
      <w:r>
        <w:rPr>
          <w:rStyle w:val="WW8Num3z0"/>
          <w:rFonts w:ascii="Verdana" w:hAnsi="Verdana"/>
          <w:color w:val="000000"/>
          <w:sz w:val="18"/>
          <w:szCs w:val="18"/>
        </w:rPr>
        <w:t> </w:t>
      </w:r>
      <w:r>
        <w:rPr>
          <w:rFonts w:ascii="Verdana" w:hAnsi="Verdana"/>
          <w:color w:val="000000"/>
          <w:sz w:val="18"/>
          <w:szCs w:val="18"/>
        </w:rPr>
        <w:t>В.Л. Экономические санкции в советском гражданском праве. -Красноярск, 1989.</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118.</w:t>
      </w:r>
      <w:r>
        <w:rPr>
          <w:rStyle w:val="WW8Num3z0"/>
          <w:rFonts w:ascii="Verdana" w:hAnsi="Verdana"/>
          <w:color w:val="000000"/>
          <w:sz w:val="18"/>
          <w:szCs w:val="18"/>
        </w:rPr>
        <w:t> </w:t>
      </w:r>
      <w:r>
        <w:rPr>
          <w:rStyle w:val="WW8Num4z0"/>
          <w:rFonts w:ascii="Verdana" w:hAnsi="Verdana"/>
          <w:color w:val="4682B4"/>
          <w:sz w:val="18"/>
          <w:szCs w:val="18"/>
        </w:rPr>
        <w:t>Смыслина</w:t>
      </w:r>
      <w:r>
        <w:rPr>
          <w:rStyle w:val="WW8Num3z0"/>
          <w:rFonts w:ascii="Verdana" w:hAnsi="Verdana"/>
          <w:color w:val="000000"/>
          <w:sz w:val="18"/>
          <w:szCs w:val="18"/>
        </w:rPr>
        <w:t> </w:t>
      </w:r>
      <w:r>
        <w:rPr>
          <w:rFonts w:ascii="Verdana" w:hAnsi="Verdana"/>
          <w:color w:val="000000"/>
          <w:sz w:val="18"/>
          <w:szCs w:val="18"/>
        </w:rPr>
        <w:t>Е.В. Судебная защита авторских прав на программы для ЭВМ и базы данных. //</w:t>
      </w:r>
      <w:r>
        <w:rPr>
          <w:rStyle w:val="WW8Num3z0"/>
          <w:rFonts w:ascii="Verdana" w:hAnsi="Verdana"/>
          <w:color w:val="000000"/>
          <w:sz w:val="18"/>
          <w:szCs w:val="18"/>
        </w:rPr>
        <w:t> </w:t>
      </w:r>
      <w:r>
        <w:rPr>
          <w:rStyle w:val="WW8Num4z0"/>
          <w:rFonts w:ascii="Verdana" w:hAnsi="Verdana"/>
          <w:color w:val="4682B4"/>
          <w:sz w:val="18"/>
          <w:szCs w:val="18"/>
        </w:rPr>
        <w:t>Юрист</w:t>
      </w:r>
      <w:r>
        <w:rPr>
          <w:rStyle w:val="WW8Num3z0"/>
          <w:rFonts w:ascii="Verdana" w:hAnsi="Verdana"/>
          <w:color w:val="000000"/>
          <w:sz w:val="18"/>
          <w:szCs w:val="18"/>
        </w:rPr>
        <w:t> </w:t>
      </w:r>
      <w:r>
        <w:rPr>
          <w:rFonts w:ascii="Verdana" w:hAnsi="Verdana"/>
          <w:color w:val="000000"/>
          <w:sz w:val="18"/>
          <w:szCs w:val="18"/>
        </w:rPr>
        <w:t>М., 2000. № 5.</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119. Советское гражданское право. Отв. ред. В.А.</w:t>
      </w:r>
      <w:r>
        <w:rPr>
          <w:rStyle w:val="WW8Num3z0"/>
          <w:rFonts w:ascii="Verdana" w:hAnsi="Verdana"/>
          <w:color w:val="000000"/>
          <w:sz w:val="18"/>
          <w:szCs w:val="18"/>
        </w:rPr>
        <w:t> </w:t>
      </w:r>
      <w:r>
        <w:rPr>
          <w:rStyle w:val="WW8Num4z0"/>
          <w:rFonts w:ascii="Verdana" w:hAnsi="Verdana"/>
          <w:color w:val="4682B4"/>
          <w:sz w:val="18"/>
          <w:szCs w:val="18"/>
        </w:rPr>
        <w:t>Рясенцев</w:t>
      </w:r>
      <w:r>
        <w:rPr>
          <w:rFonts w:ascii="Verdana" w:hAnsi="Verdana"/>
          <w:color w:val="000000"/>
          <w:sz w:val="18"/>
          <w:szCs w:val="18"/>
        </w:rPr>
        <w:t>. -М., 1987.</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120. Советское гражданское право. Под ред. О.Н.</w:t>
      </w:r>
      <w:r>
        <w:rPr>
          <w:rStyle w:val="WW8Num3z0"/>
          <w:rFonts w:ascii="Verdana" w:hAnsi="Verdana"/>
          <w:color w:val="000000"/>
          <w:sz w:val="18"/>
          <w:szCs w:val="18"/>
        </w:rPr>
        <w:t> </w:t>
      </w:r>
      <w:r>
        <w:rPr>
          <w:rStyle w:val="WW8Num4z0"/>
          <w:rFonts w:ascii="Verdana" w:hAnsi="Verdana"/>
          <w:color w:val="4682B4"/>
          <w:sz w:val="18"/>
          <w:szCs w:val="18"/>
        </w:rPr>
        <w:t>Садикова</w:t>
      </w:r>
      <w:r>
        <w:rPr>
          <w:rFonts w:ascii="Verdana" w:hAnsi="Verdana"/>
          <w:color w:val="000000"/>
          <w:sz w:val="18"/>
          <w:szCs w:val="18"/>
        </w:rPr>
        <w:t>. М., 1983.</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121. Советский гражданский процесс / Под ред. А.Ф.</w:t>
      </w:r>
      <w:r>
        <w:rPr>
          <w:rStyle w:val="WW8Num3z0"/>
          <w:rFonts w:ascii="Verdana" w:hAnsi="Verdana"/>
          <w:color w:val="000000"/>
          <w:sz w:val="18"/>
          <w:szCs w:val="18"/>
        </w:rPr>
        <w:t> </w:t>
      </w:r>
      <w:r>
        <w:rPr>
          <w:rStyle w:val="WW8Num4z0"/>
          <w:rFonts w:ascii="Verdana" w:hAnsi="Verdana"/>
          <w:color w:val="4682B4"/>
          <w:sz w:val="18"/>
          <w:szCs w:val="18"/>
        </w:rPr>
        <w:t>Клейнмана</w:t>
      </w:r>
      <w:r>
        <w:rPr>
          <w:rFonts w:ascii="Verdana" w:hAnsi="Verdana"/>
          <w:color w:val="000000"/>
          <w:sz w:val="18"/>
          <w:szCs w:val="18"/>
        </w:rPr>
        <w:t>. М., 1964.</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122. Советский гражданский процесс / Под ред. К.С,</w:t>
      </w:r>
      <w:r>
        <w:rPr>
          <w:rStyle w:val="WW8Num3z0"/>
          <w:rFonts w:ascii="Verdana" w:hAnsi="Verdana"/>
          <w:color w:val="000000"/>
          <w:sz w:val="18"/>
          <w:szCs w:val="18"/>
        </w:rPr>
        <w:t> </w:t>
      </w:r>
      <w:r>
        <w:rPr>
          <w:rStyle w:val="WW8Num4z0"/>
          <w:rFonts w:ascii="Verdana" w:hAnsi="Verdana"/>
          <w:color w:val="4682B4"/>
          <w:sz w:val="18"/>
          <w:szCs w:val="18"/>
        </w:rPr>
        <w:t>Юдельсона</w:t>
      </w:r>
      <w:r>
        <w:rPr>
          <w:rFonts w:ascii="Verdana" w:hAnsi="Verdana"/>
          <w:color w:val="000000"/>
          <w:sz w:val="18"/>
          <w:szCs w:val="18"/>
        </w:rPr>
        <w:t>. ~ М., 1956.</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123. Советский гражданский процесс / Под ред. М.А. Гурвича. М., 1975,</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124. Советское гражданское процессуальное право. Учебник / Под ред.К.С. Юдельсона. М., 1965.</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125.</w:t>
      </w:r>
      <w:r>
        <w:rPr>
          <w:rStyle w:val="WW8Num3z0"/>
          <w:rFonts w:ascii="Verdana" w:hAnsi="Verdana"/>
          <w:color w:val="000000"/>
          <w:sz w:val="18"/>
          <w:szCs w:val="18"/>
        </w:rPr>
        <w:t> </w:t>
      </w:r>
      <w:r>
        <w:rPr>
          <w:rStyle w:val="WW8Num4z0"/>
          <w:rFonts w:ascii="Verdana" w:hAnsi="Verdana"/>
          <w:color w:val="4682B4"/>
          <w:sz w:val="18"/>
          <w:szCs w:val="18"/>
        </w:rPr>
        <w:t>Старженецкий</w:t>
      </w:r>
      <w:r>
        <w:rPr>
          <w:rStyle w:val="WW8Num3z0"/>
          <w:rFonts w:ascii="Verdana" w:hAnsi="Verdana"/>
          <w:color w:val="000000"/>
          <w:sz w:val="18"/>
          <w:szCs w:val="18"/>
        </w:rPr>
        <w:t> </w:t>
      </w:r>
      <w:r>
        <w:rPr>
          <w:rFonts w:ascii="Verdana" w:hAnsi="Verdana"/>
          <w:color w:val="000000"/>
          <w:sz w:val="18"/>
          <w:szCs w:val="18"/>
        </w:rPr>
        <w:t>В. О природе компенсации за нарушение исключительных авторских прав // Интеллектуальная собственность. Авторское право и смежные права. 2003. №8.</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126.</w:t>
      </w:r>
      <w:r>
        <w:rPr>
          <w:rStyle w:val="WW8Num3z0"/>
          <w:rFonts w:ascii="Verdana" w:hAnsi="Verdana"/>
          <w:color w:val="000000"/>
          <w:sz w:val="18"/>
          <w:szCs w:val="18"/>
        </w:rPr>
        <w:t> </w:t>
      </w:r>
      <w:r>
        <w:rPr>
          <w:rStyle w:val="WW8Num4z0"/>
          <w:rFonts w:ascii="Verdana" w:hAnsi="Verdana"/>
          <w:color w:val="4682B4"/>
          <w:sz w:val="18"/>
          <w:szCs w:val="18"/>
        </w:rPr>
        <w:t>Степанов</w:t>
      </w:r>
      <w:r>
        <w:rPr>
          <w:rStyle w:val="WW8Num3z0"/>
          <w:rFonts w:ascii="Verdana" w:hAnsi="Verdana"/>
          <w:color w:val="000000"/>
          <w:sz w:val="18"/>
          <w:szCs w:val="18"/>
        </w:rPr>
        <w:t> </w:t>
      </w:r>
      <w:r>
        <w:rPr>
          <w:rFonts w:ascii="Verdana" w:hAnsi="Verdana"/>
          <w:color w:val="000000"/>
          <w:sz w:val="18"/>
          <w:szCs w:val="18"/>
        </w:rPr>
        <w:t>М.А. Доказывание по гражданским делам о компенсации морального</w:t>
      </w:r>
      <w:r>
        <w:rPr>
          <w:rStyle w:val="WW8Num3z0"/>
          <w:rFonts w:ascii="Verdana" w:hAnsi="Verdana"/>
          <w:color w:val="000000"/>
          <w:sz w:val="18"/>
          <w:szCs w:val="18"/>
        </w:rPr>
        <w:t> </w:t>
      </w:r>
      <w:r>
        <w:rPr>
          <w:rStyle w:val="WW8Num4z0"/>
          <w:rFonts w:ascii="Verdana" w:hAnsi="Verdana"/>
          <w:color w:val="4682B4"/>
          <w:sz w:val="18"/>
          <w:szCs w:val="18"/>
        </w:rPr>
        <w:t>вреда</w:t>
      </w:r>
      <w:r>
        <w:rPr>
          <w:rFonts w:ascii="Verdana" w:hAnsi="Verdana"/>
          <w:color w:val="000000"/>
          <w:sz w:val="18"/>
          <w:szCs w:val="18"/>
        </w:rPr>
        <w:t>: Дисс. канд. юрид. наук. Тверь, 2003.</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127.</w:t>
      </w:r>
      <w:r>
        <w:rPr>
          <w:rStyle w:val="WW8Num3z0"/>
          <w:rFonts w:ascii="Verdana" w:hAnsi="Verdana"/>
          <w:color w:val="000000"/>
          <w:sz w:val="18"/>
          <w:szCs w:val="18"/>
        </w:rPr>
        <w:t> </w:t>
      </w:r>
      <w:r>
        <w:rPr>
          <w:rStyle w:val="WW8Num4z0"/>
          <w:rFonts w:ascii="Verdana" w:hAnsi="Verdana"/>
          <w:color w:val="4682B4"/>
          <w:sz w:val="18"/>
          <w:szCs w:val="18"/>
        </w:rPr>
        <w:t>Торкановский</w:t>
      </w:r>
      <w:r>
        <w:rPr>
          <w:rStyle w:val="WW8Num3z0"/>
          <w:rFonts w:ascii="Verdana" w:hAnsi="Verdana"/>
          <w:color w:val="000000"/>
          <w:sz w:val="18"/>
          <w:szCs w:val="18"/>
        </w:rPr>
        <w:t> </w:t>
      </w:r>
      <w:r>
        <w:rPr>
          <w:rFonts w:ascii="Verdana" w:hAnsi="Verdana"/>
          <w:color w:val="000000"/>
          <w:sz w:val="18"/>
          <w:szCs w:val="18"/>
        </w:rPr>
        <w:t>Е.П. Личные и имущественные права авторов литературных произведение по советскому праву: Диссерт. канд. юрид. наук. М., 1953.</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128.</w:t>
      </w:r>
      <w:r>
        <w:rPr>
          <w:rStyle w:val="WW8Num3z0"/>
          <w:rFonts w:ascii="Verdana" w:hAnsi="Verdana"/>
          <w:color w:val="000000"/>
          <w:sz w:val="18"/>
          <w:szCs w:val="18"/>
        </w:rPr>
        <w:t> </w:t>
      </w:r>
      <w:r>
        <w:rPr>
          <w:rStyle w:val="WW8Num4z0"/>
          <w:rFonts w:ascii="Verdana" w:hAnsi="Verdana"/>
          <w:color w:val="4682B4"/>
          <w:sz w:val="18"/>
          <w:szCs w:val="18"/>
        </w:rPr>
        <w:t>Треушников</w:t>
      </w:r>
      <w:r>
        <w:rPr>
          <w:rStyle w:val="WW8Num3z0"/>
          <w:rFonts w:ascii="Verdana" w:hAnsi="Verdana"/>
          <w:color w:val="000000"/>
          <w:sz w:val="18"/>
          <w:szCs w:val="18"/>
        </w:rPr>
        <w:t> </w:t>
      </w:r>
      <w:r>
        <w:rPr>
          <w:rFonts w:ascii="Verdana" w:hAnsi="Verdana"/>
          <w:color w:val="000000"/>
          <w:sz w:val="18"/>
          <w:szCs w:val="18"/>
        </w:rPr>
        <w:t>М.К. Доказательства и доказывание в советском гражданском процессе. М., 1982.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129.</w:t>
      </w:r>
      <w:r>
        <w:rPr>
          <w:rStyle w:val="WW8Num3z0"/>
          <w:rFonts w:ascii="Verdana" w:hAnsi="Verdana"/>
          <w:color w:val="000000"/>
          <w:sz w:val="18"/>
          <w:szCs w:val="18"/>
        </w:rPr>
        <w:t> </w:t>
      </w:r>
      <w:r>
        <w:rPr>
          <w:rStyle w:val="WW8Num4z0"/>
          <w:rFonts w:ascii="Verdana" w:hAnsi="Verdana"/>
          <w:color w:val="4682B4"/>
          <w:sz w:val="18"/>
          <w:szCs w:val="18"/>
        </w:rPr>
        <w:t>Треушников</w:t>
      </w:r>
      <w:r>
        <w:rPr>
          <w:rStyle w:val="WW8Num3z0"/>
          <w:rFonts w:ascii="Verdana" w:hAnsi="Verdana"/>
          <w:color w:val="000000"/>
          <w:sz w:val="18"/>
          <w:szCs w:val="18"/>
        </w:rPr>
        <w:t> </w:t>
      </w:r>
      <w:r>
        <w:rPr>
          <w:rFonts w:ascii="Verdana" w:hAnsi="Verdana"/>
          <w:color w:val="000000"/>
          <w:sz w:val="18"/>
          <w:szCs w:val="18"/>
        </w:rPr>
        <w:t>М.К. Судебные доказательства. М., 1999.</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130.</w:t>
      </w:r>
      <w:r>
        <w:rPr>
          <w:rStyle w:val="WW8Num3z0"/>
          <w:rFonts w:ascii="Verdana" w:hAnsi="Verdana"/>
          <w:color w:val="000000"/>
          <w:sz w:val="18"/>
          <w:szCs w:val="18"/>
        </w:rPr>
        <w:t> </w:t>
      </w:r>
      <w:r>
        <w:rPr>
          <w:rStyle w:val="WW8Num4z0"/>
          <w:rFonts w:ascii="Verdana" w:hAnsi="Verdana"/>
          <w:color w:val="4682B4"/>
          <w:sz w:val="18"/>
          <w:szCs w:val="18"/>
        </w:rPr>
        <w:t>Тулубьева</w:t>
      </w:r>
      <w:r>
        <w:rPr>
          <w:rStyle w:val="WW8Num3z0"/>
          <w:rFonts w:ascii="Verdana" w:hAnsi="Verdana"/>
          <w:color w:val="000000"/>
          <w:sz w:val="18"/>
          <w:szCs w:val="18"/>
        </w:rPr>
        <w:t> </w:t>
      </w:r>
      <w:r>
        <w:rPr>
          <w:rFonts w:ascii="Verdana" w:hAnsi="Verdana"/>
          <w:color w:val="000000"/>
          <w:sz w:val="18"/>
          <w:szCs w:val="18"/>
        </w:rPr>
        <w:t>И. Взыскание компенсации за нарушение авторских и смежных прав // Интеллектуальная собственность. Авторское право и смежные права. 2001. №8.</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131.</w:t>
      </w:r>
      <w:r>
        <w:rPr>
          <w:rStyle w:val="WW8Num3z0"/>
          <w:rFonts w:ascii="Verdana" w:hAnsi="Verdana"/>
          <w:color w:val="000000"/>
          <w:sz w:val="18"/>
          <w:szCs w:val="18"/>
        </w:rPr>
        <w:t> </w:t>
      </w:r>
      <w:r>
        <w:rPr>
          <w:rStyle w:val="WW8Num4z0"/>
          <w:rFonts w:ascii="Verdana" w:hAnsi="Verdana"/>
          <w:color w:val="4682B4"/>
          <w:sz w:val="18"/>
          <w:szCs w:val="18"/>
        </w:rPr>
        <w:t>Устюжанинов</w:t>
      </w:r>
      <w:r>
        <w:rPr>
          <w:rStyle w:val="WW8Num3z0"/>
          <w:rFonts w:ascii="Verdana" w:hAnsi="Verdana"/>
          <w:color w:val="000000"/>
          <w:sz w:val="18"/>
          <w:szCs w:val="18"/>
        </w:rPr>
        <w:t> </w:t>
      </w:r>
      <w:r>
        <w:rPr>
          <w:rFonts w:ascii="Verdana" w:hAnsi="Verdana"/>
          <w:color w:val="000000"/>
          <w:sz w:val="18"/>
          <w:szCs w:val="18"/>
        </w:rPr>
        <w:t>В.А. Институт мировых судей: вопросы правовой</w:t>
      </w:r>
      <w:r>
        <w:rPr>
          <w:rStyle w:val="WW8Num3z0"/>
          <w:rFonts w:ascii="Verdana" w:hAnsi="Verdana"/>
          <w:color w:val="000000"/>
          <w:sz w:val="18"/>
          <w:szCs w:val="18"/>
        </w:rPr>
        <w:t> </w:t>
      </w:r>
      <w:r>
        <w:rPr>
          <w:rStyle w:val="WW8Num4z0"/>
          <w:rFonts w:ascii="Verdana" w:hAnsi="Verdana"/>
          <w:color w:val="4682B4"/>
          <w:sz w:val="18"/>
          <w:szCs w:val="18"/>
        </w:rPr>
        <w:t>регламентации</w:t>
      </w:r>
      <w:r>
        <w:rPr>
          <w:rFonts w:ascii="Verdana" w:hAnsi="Verdana"/>
          <w:color w:val="000000"/>
          <w:sz w:val="18"/>
          <w:szCs w:val="18"/>
        </w:rPr>
        <w:t>. Диссерт. На соискан. канд. юрид. наук. -М., 1999.</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132.</w:t>
      </w:r>
      <w:r>
        <w:rPr>
          <w:rStyle w:val="WW8Num3z0"/>
          <w:rFonts w:ascii="Verdana" w:hAnsi="Verdana"/>
          <w:color w:val="000000"/>
          <w:sz w:val="18"/>
          <w:szCs w:val="18"/>
        </w:rPr>
        <w:t> </w:t>
      </w:r>
      <w:r>
        <w:rPr>
          <w:rStyle w:val="WW8Num4z0"/>
          <w:rFonts w:ascii="Verdana" w:hAnsi="Verdana"/>
          <w:color w:val="4682B4"/>
          <w:sz w:val="18"/>
          <w:szCs w:val="18"/>
        </w:rPr>
        <w:t>Фурсов</w:t>
      </w:r>
      <w:r>
        <w:rPr>
          <w:rStyle w:val="WW8Num3z0"/>
          <w:rFonts w:ascii="Verdana" w:hAnsi="Verdana"/>
          <w:color w:val="000000"/>
          <w:sz w:val="18"/>
          <w:szCs w:val="18"/>
        </w:rPr>
        <w:t> </w:t>
      </w:r>
      <w:r>
        <w:rPr>
          <w:rFonts w:ascii="Verdana" w:hAnsi="Verdana"/>
          <w:color w:val="000000"/>
          <w:sz w:val="18"/>
          <w:szCs w:val="18"/>
        </w:rPr>
        <w:t>Д.А. Соотношение отраслей гражданского процессуального и арбитражного процессуального права//Российская юстиция. 1998. № 9.</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133.</w:t>
      </w:r>
      <w:r>
        <w:rPr>
          <w:rStyle w:val="WW8Num3z0"/>
          <w:rFonts w:ascii="Verdana" w:hAnsi="Verdana"/>
          <w:color w:val="000000"/>
          <w:sz w:val="18"/>
          <w:szCs w:val="18"/>
        </w:rPr>
        <w:t> </w:t>
      </w:r>
      <w:r>
        <w:rPr>
          <w:rStyle w:val="WW8Num4z0"/>
          <w:rFonts w:ascii="Verdana" w:hAnsi="Verdana"/>
          <w:color w:val="4682B4"/>
          <w:sz w:val="18"/>
          <w:szCs w:val="18"/>
        </w:rPr>
        <w:t>Халатов</w:t>
      </w:r>
      <w:r>
        <w:rPr>
          <w:rStyle w:val="WW8Num3z0"/>
          <w:rFonts w:ascii="Verdana" w:hAnsi="Verdana"/>
          <w:color w:val="000000"/>
          <w:sz w:val="18"/>
          <w:szCs w:val="18"/>
        </w:rPr>
        <w:t> </w:t>
      </w:r>
      <w:r>
        <w:rPr>
          <w:rFonts w:ascii="Verdana" w:hAnsi="Verdana"/>
          <w:color w:val="000000"/>
          <w:sz w:val="18"/>
          <w:szCs w:val="18"/>
        </w:rPr>
        <w:t>С.А. Представительство в гражданском и арбитражном процессе. -М., 2002.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134.</w:t>
      </w:r>
      <w:r>
        <w:rPr>
          <w:rStyle w:val="WW8Num3z0"/>
          <w:rFonts w:ascii="Verdana" w:hAnsi="Verdana"/>
          <w:color w:val="000000"/>
          <w:sz w:val="18"/>
          <w:szCs w:val="18"/>
        </w:rPr>
        <w:t> </w:t>
      </w:r>
      <w:r>
        <w:rPr>
          <w:rStyle w:val="WW8Num4z0"/>
          <w:rFonts w:ascii="Verdana" w:hAnsi="Verdana"/>
          <w:color w:val="4682B4"/>
          <w:sz w:val="18"/>
          <w:szCs w:val="18"/>
        </w:rPr>
        <w:t>Хаметов</w:t>
      </w:r>
      <w:r>
        <w:rPr>
          <w:rStyle w:val="WW8Num3z0"/>
          <w:rFonts w:ascii="Verdana" w:hAnsi="Verdana"/>
          <w:color w:val="000000"/>
          <w:sz w:val="18"/>
          <w:szCs w:val="18"/>
        </w:rPr>
        <w:t> </w:t>
      </w:r>
      <w:r>
        <w:rPr>
          <w:rFonts w:ascii="Verdana" w:hAnsi="Verdana"/>
          <w:color w:val="000000"/>
          <w:sz w:val="18"/>
          <w:szCs w:val="18"/>
        </w:rPr>
        <w:t>Р. Предмет доказывания по делам о нарушениях авторских прав // Хозяйство и право. 1997, №№ 9, 10.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135. Хаметов Р.</w:t>
      </w:r>
      <w:r>
        <w:rPr>
          <w:rStyle w:val="WW8Num3z0"/>
          <w:rFonts w:ascii="Verdana" w:hAnsi="Verdana"/>
          <w:color w:val="000000"/>
          <w:sz w:val="18"/>
          <w:szCs w:val="18"/>
        </w:rPr>
        <w:t> </w:t>
      </w:r>
      <w:r>
        <w:rPr>
          <w:rStyle w:val="WW8Num4z0"/>
          <w:rFonts w:ascii="Verdana" w:hAnsi="Verdana"/>
          <w:color w:val="4682B4"/>
          <w:sz w:val="18"/>
          <w:szCs w:val="18"/>
        </w:rPr>
        <w:t>Экспертизы</w:t>
      </w:r>
      <w:r>
        <w:rPr>
          <w:rStyle w:val="WW8Num3z0"/>
          <w:rFonts w:ascii="Verdana" w:hAnsi="Verdana"/>
          <w:color w:val="000000"/>
          <w:sz w:val="18"/>
          <w:szCs w:val="18"/>
        </w:rPr>
        <w:t> </w:t>
      </w:r>
      <w:r>
        <w:rPr>
          <w:rFonts w:ascii="Verdana" w:hAnsi="Verdana"/>
          <w:color w:val="000000"/>
          <w:sz w:val="18"/>
          <w:szCs w:val="18"/>
        </w:rPr>
        <w:t>по делам о нарушениях авторских и смежных прав // Интеллектуальная собственность. 1997, № 7-8.</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136.</w:t>
      </w:r>
      <w:r>
        <w:rPr>
          <w:rStyle w:val="WW8Num3z0"/>
          <w:rFonts w:ascii="Verdana" w:hAnsi="Verdana"/>
          <w:color w:val="000000"/>
          <w:sz w:val="18"/>
          <w:szCs w:val="18"/>
        </w:rPr>
        <w:t> </w:t>
      </w:r>
      <w:r>
        <w:rPr>
          <w:rStyle w:val="WW8Num4z0"/>
          <w:rFonts w:ascii="Verdana" w:hAnsi="Verdana"/>
          <w:color w:val="4682B4"/>
          <w:sz w:val="18"/>
          <w:szCs w:val="18"/>
        </w:rPr>
        <w:t>Хутыз</w:t>
      </w:r>
      <w:r>
        <w:rPr>
          <w:rStyle w:val="WW8Num3z0"/>
          <w:rFonts w:ascii="Verdana" w:hAnsi="Verdana"/>
          <w:color w:val="000000"/>
          <w:sz w:val="18"/>
          <w:szCs w:val="18"/>
        </w:rPr>
        <w:t> </w:t>
      </w:r>
      <w:r>
        <w:rPr>
          <w:rFonts w:ascii="Verdana" w:hAnsi="Verdana"/>
          <w:color w:val="000000"/>
          <w:sz w:val="18"/>
          <w:szCs w:val="18"/>
        </w:rPr>
        <w:t>М.Х. О понятии и составе лиц, участвующих в гражданском</w:t>
      </w:r>
      <w:r>
        <w:rPr>
          <w:rStyle w:val="WW8Num3z0"/>
          <w:rFonts w:ascii="Verdana" w:hAnsi="Verdana"/>
          <w:color w:val="000000"/>
          <w:sz w:val="18"/>
          <w:szCs w:val="18"/>
        </w:rPr>
        <w:t> </w:t>
      </w:r>
      <w:r>
        <w:rPr>
          <w:rStyle w:val="WW8Num4z0"/>
          <w:rFonts w:ascii="Verdana" w:hAnsi="Verdana"/>
          <w:color w:val="4682B4"/>
          <w:sz w:val="18"/>
          <w:szCs w:val="18"/>
        </w:rPr>
        <w:t>деле</w:t>
      </w:r>
      <w:r>
        <w:rPr>
          <w:rFonts w:ascii="Verdana" w:hAnsi="Verdana"/>
          <w:color w:val="000000"/>
          <w:sz w:val="18"/>
          <w:szCs w:val="18"/>
        </w:rPr>
        <w:t>, по законодательству и в теории // Основы гражданского судопроизводства и развитие гражданского процессуального права и теории. М., 1982.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137.</w:t>
      </w:r>
      <w:r>
        <w:rPr>
          <w:rStyle w:val="WW8Num3z0"/>
          <w:rFonts w:ascii="Verdana" w:hAnsi="Verdana"/>
          <w:color w:val="000000"/>
          <w:sz w:val="18"/>
          <w:szCs w:val="18"/>
        </w:rPr>
        <w:t> </w:t>
      </w:r>
      <w:r>
        <w:rPr>
          <w:rStyle w:val="WW8Num4z0"/>
          <w:rFonts w:ascii="Verdana" w:hAnsi="Verdana"/>
          <w:color w:val="4682B4"/>
          <w:sz w:val="18"/>
          <w:szCs w:val="18"/>
        </w:rPr>
        <w:t>Чернышева</w:t>
      </w:r>
      <w:r>
        <w:rPr>
          <w:rStyle w:val="WW8Num3z0"/>
          <w:rFonts w:ascii="Verdana" w:hAnsi="Verdana"/>
          <w:color w:val="000000"/>
          <w:sz w:val="18"/>
          <w:szCs w:val="18"/>
        </w:rPr>
        <w:t> </w:t>
      </w:r>
      <w:r>
        <w:rPr>
          <w:rFonts w:ascii="Verdana" w:hAnsi="Verdana"/>
          <w:color w:val="000000"/>
          <w:sz w:val="18"/>
          <w:szCs w:val="18"/>
        </w:rPr>
        <w:t>С.А. Авторский договор в гражданском праве России. -М., 1996.</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138.</w:t>
      </w:r>
      <w:r>
        <w:rPr>
          <w:rStyle w:val="WW8Num3z0"/>
          <w:rFonts w:ascii="Verdana" w:hAnsi="Verdana"/>
          <w:color w:val="000000"/>
          <w:sz w:val="18"/>
          <w:szCs w:val="18"/>
        </w:rPr>
        <w:t> </w:t>
      </w:r>
      <w:r>
        <w:rPr>
          <w:rStyle w:val="WW8Num4z0"/>
          <w:rFonts w:ascii="Verdana" w:hAnsi="Verdana"/>
          <w:color w:val="4682B4"/>
          <w:sz w:val="18"/>
          <w:szCs w:val="18"/>
        </w:rPr>
        <w:t>Чернышева</w:t>
      </w:r>
      <w:r>
        <w:rPr>
          <w:rStyle w:val="WW8Num3z0"/>
          <w:rFonts w:ascii="Verdana" w:hAnsi="Verdana"/>
          <w:color w:val="000000"/>
          <w:sz w:val="18"/>
          <w:szCs w:val="18"/>
        </w:rPr>
        <w:t> </w:t>
      </w:r>
      <w:r>
        <w:rPr>
          <w:rFonts w:ascii="Verdana" w:hAnsi="Verdana"/>
          <w:color w:val="000000"/>
          <w:sz w:val="18"/>
          <w:szCs w:val="18"/>
        </w:rPr>
        <w:t>С.А. Авторское право в России: основные положения. М,2001.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139.</w:t>
      </w:r>
      <w:r>
        <w:rPr>
          <w:rStyle w:val="WW8Num3z0"/>
          <w:rFonts w:ascii="Verdana" w:hAnsi="Verdana"/>
          <w:color w:val="000000"/>
          <w:sz w:val="18"/>
          <w:szCs w:val="18"/>
        </w:rPr>
        <w:t> </w:t>
      </w:r>
      <w:r>
        <w:rPr>
          <w:rStyle w:val="WW8Num4z0"/>
          <w:rFonts w:ascii="Verdana" w:hAnsi="Verdana"/>
          <w:color w:val="4682B4"/>
          <w:sz w:val="18"/>
          <w:szCs w:val="18"/>
        </w:rPr>
        <w:t>Чертков</w:t>
      </w:r>
      <w:r>
        <w:rPr>
          <w:rStyle w:val="WW8Num3z0"/>
          <w:rFonts w:ascii="Verdana" w:hAnsi="Verdana"/>
          <w:color w:val="000000"/>
          <w:sz w:val="18"/>
          <w:szCs w:val="18"/>
        </w:rPr>
        <w:t> </w:t>
      </w:r>
      <w:r>
        <w:rPr>
          <w:rFonts w:ascii="Verdana" w:hAnsi="Verdana"/>
          <w:color w:val="000000"/>
          <w:sz w:val="18"/>
          <w:szCs w:val="18"/>
        </w:rPr>
        <w:t>В.А. Судебная защита прав и интересов авторов. М., 1979.</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140.</w:t>
      </w:r>
      <w:r>
        <w:rPr>
          <w:rStyle w:val="WW8Num3z0"/>
          <w:rFonts w:ascii="Verdana" w:hAnsi="Verdana"/>
          <w:color w:val="000000"/>
          <w:sz w:val="18"/>
          <w:szCs w:val="18"/>
        </w:rPr>
        <w:t> </w:t>
      </w:r>
      <w:r>
        <w:rPr>
          <w:rStyle w:val="WW8Num4z0"/>
          <w:rFonts w:ascii="Verdana" w:hAnsi="Verdana"/>
          <w:color w:val="4682B4"/>
          <w:sz w:val="18"/>
          <w:szCs w:val="18"/>
        </w:rPr>
        <w:t>Чечина</w:t>
      </w:r>
      <w:r>
        <w:rPr>
          <w:rStyle w:val="WW8Num3z0"/>
          <w:rFonts w:ascii="Verdana" w:hAnsi="Verdana"/>
          <w:color w:val="000000"/>
          <w:sz w:val="18"/>
          <w:szCs w:val="18"/>
        </w:rPr>
        <w:t> </w:t>
      </w:r>
      <w:r>
        <w:rPr>
          <w:rFonts w:ascii="Verdana" w:hAnsi="Verdana"/>
          <w:color w:val="000000"/>
          <w:sz w:val="18"/>
          <w:szCs w:val="18"/>
        </w:rPr>
        <w:t>Н.А. Гражданские процессуальные отношения. Л., 1962.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141.</w:t>
      </w:r>
      <w:r>
        <w:rPr>
          <w:rStyle w:val="WW8Num3z0"/>
          <w:rFonts w:ascii="Verdana" w:hAnsi="Verdana"/>
          <w:color w:val="000000"/>
          <w:sz w:val="18"/>
          <w:szCs w:val="18"/>
        </w:rPr>
        <w:t> </w:t>
      </w:r>
      <w:r>
        <w:rPr>
          <w:rStyle w:val="WW8Num4z0"/>
          <w:rFonts w:ascii="Verdana" w:hAnsi="Verdana"/>
          <w:color w:val="4682B4"/>
          <w:sz w:val="18"/>
          <w:szCs w:val="18"/>
        </w:rPr>
        <w:t>Чечот</w:t>
      </w:r>
      <w:r>
        <w:rPr>
          <w:rStyle w:val="WW8Num3z0"/>
          <w:rFonts w:ascii="Verdana" w:hAnsi="Verdana"/>
          <w:color w:val="000000"/>
          <w:sz w:val="18"/>
          <w:szCs w:val="18"/>
        </w:rPr>
        <w:t> </w:t>
      </w:r>
      <w:r>
        <w:rPr>
          <w:rFonts w:ascii="Verdana" w:hAnsi="Verdana"/>
          <w:color w:val="000000"/>
          <w:sz w:val="18"/>
          <w:szCs w:val="18"/>
        </w:rPr>
        <w:t>Д.М. Субъективное право и формы его защиты. Л., 1968.</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142.</w:t>
      </w:r>
      <w:r>
        <w:rPr>
          <w:rStyle w:val="WW8Num3z0"/>
          <w:rFonts w:ascii="Verdana" w:hAnsi="Verdana"/>
          <w:color w:val="000000"/>
          <w:sz w:val="18"/>
          <w:szCs w:val="18"/>
        </w:rPr>
        <w:t> </w:t>
      </w:r>
      <w:r>
        <w:rPr>
          <w:rStyle w:val="WW8Num4z0"/>
          <w:rFonts w:ascii="Verdana" w:hAnsi="Verdana"/>
          <w:color w:val="4682B4"/>
          <w:sz w:val="18"/>
          <w:szCs w:val="18"/>
        </w:rPr>
        <w:t>Чечот</w:t>
      </w:r>
      <w:r>
        <w:rPr>
          <w:rStyle w:val="WW8Num3z0"/>
          <w:rFonts w:ascii="Verdana" w:hAnsi="Verdana"/>
          <w:color w:val="000000"/>
          <w:sz w:val="18"/>
          <w:szCs w:val="18"/>
        </w:rPr>
        <w:t> </w:t>
      </w:r>
      <w:r>
        <w:rPr>
          <w:rFonts w:ascii="Verdana" w:hAnsi="Verdana"/>
          <w:color w:val="000000"/>
          <w:sz w:val="18"/>
          <w:szCs w:val="18"/>
        </w:rPr>
        <w:t>Д.М. Участники гражданского процесса. М., 1960.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143.</w:t>
      </w:r>
      <w:r>
        <w:rPr>
          <w:rStyle w:val="WW8Num3z0"/>
          <w:rFonts w:ascii="Verdana" w:hAnsi="Verdana"/>
          <w:color w:val="000000"/>
          <w:sz w:val="18"/>
          <w:szCs w:val="18"/>
        </w:rPr>
        <w:t> </w:t>
      </w:r>
      <w:r>
        <w:rPr>
          <w:rStyle w:val="WW8Num4z0"/>
          <w:rFonts w:ascii="Verdana" w:hAnsi="Verdana"/>
          <w:color w:val="4682B4"/>
          <w:sz w:val="18"/>
          <w:szCs w:val="18"/>
        </w:rPr>
        <w:t>Шакарян</w:t>
      </w:r>
      <w:r>
        <w:rPr>
          <w:rStyle w:val="WW8Num3z0"/>
          <w:rFonts w:ascii="Verdana" w:hAnsi="Verdana"/>
          <w:color w:val="000000"/>
          <w:sz w:val="18"/>
          <w:szCs w:val="18"/>
        </w:rPr>
        <w:t> </w:t>
      </w:r>
      <w:r>
        <w:rPr>
          <w:rFonts w:ascii="Verdana" w:hAnsi="Verdana"/>
          <w:color w:val="000000"/>
          <w:sz w:val="18"/>
          <w:szCs w:val="18"/>
        </w:rPr>
        <w:t>М.С. К вопросу о понятии и составе лиц, участвующих в гражданских</w:t>
      </w:r>
      <w:r>
        <w:rPr>
          <w:rStyle w:val="WW8Num3z0"/>
          <w:rFonts w:ascii="Verdana" w:hAnsi="Verdana"/>
          <w:color w:val="000000"/>
          <w:sz w:val="18"/>
          <w:szCs w:val="18"/>
        </w:rPr>
        <w:t> </w:t>
      </w:r>
      <w:r>
        <w:rPr>
          <w:rStyle w:val="WW8Num4z0"/>
          <w:rFonts w:ascii="Verdana" w:hAnsi="Verdana"/>
          <w:color w:val="4682B4"/>
          <w:sz w:val="18"/>
          <w:szCs w:val="18"/>
        </w:rPr>
        <w:t>делах</w:t>
      </w:r>
      <w:r>
        <w:rPr>
          <w:rStyle w:val="WW8Num3z0"/>
          <w:rFonts w:ascii="Verdana" w:hAnsi="Verdana"/>
          <w:color w:val="000000"/>
          <w:sz w:val="18"/>
          <w:szCs w:val="18"/>
        </w:rPr>
        <w:t> </w:t>
      </w:r>
      <w:r>
        <w:rPr>
          <w:rFonts w:ascii="Verdana" w:hAnsi="Verdana"/>
          <w:color w:val="000000"/>
          <w:sz w:val="18"/>
          <w:szCs w:val="18"/>
        </w:rPr>
        <w:t>// Тр. ин-та / Всесоюз. юрид. заоч. ин-т. М., 1970. Т. XVI. Ч.П.</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144.</w:t>
      </w:r>
      <w:r>
        <w:rPr>
          <w:rStyle w:val="WW8Num3z0"/>
          <w:rFonts w:ascii="Verdana" w:hAnsi="Verdana"/>
          <w:color w:val="000000"/>
          <w:sz w:val="18"/>
          <w:szCs w:val="18"/>
        </w:rPr>
        <w:t> </w:t>
      </w:r>
      <w:r>
        <w:rPr>
          <w:rStyle w:val="WW8Num4z0"/>
          <w:rFonts w:ascii="Verdana" w:hAnsi="Verdana"/>
          <w:color w:val="4682B4"/>
          <w:sz w:val="18"/>
          <w:szCs w:val="18"/>
        </w:rPr>
        <w:t>Шакарян</w:t>
      </w:r>
      <w:r>
        <w:rPr>
          <w:rStyle w:val="WW8Num3z0"/>
          <w:rFonts w:ascii="Verdana" w:hAnsi="Verdana"/>
          <w:color w:val="000000"/>
          <w:sz w:val="18"/>
          <w:szCs w:val="18"/>
        </w:rPr>
        <w:t> </w:t>
      </w:r>
      <w:r>
        <w:rPr>
          <w:rFonts w:ascii="Verdana" w:hAnsi="Verdana"/>
          <w:color w:val="000000"/>
          <w:sz w:val="18"/>
          <w:szCs w:val="18"/>
        </w:rPr>
        <w:t>М.С. Соучастие по советскому гражданскому процессуальному праву // Тр. ин-та / Всесоюз.</w:t>
      </w:r>
      <w:r>
        <w:rPr>
          <w:rStyle w:val="WW8Num3z0"/>
          <w:rFonts w:ascii="Verdana" w:hAnsi="Verdana"/>
          <w:color w:val="000000"/>
          <w:sz w:val="18"/>
          <w:szCs w:val="18"/>
        </w:rPr>
        <w:t> </w:t>
      </w:r>
      <w:r>
        <w:rPr>
          <w:rStyle w:val="WW8Num4z0"/>
          <w:rFonts w:ascii="Verdana" w:hAnsi="Verdana"/>
          <w:color w:val="4682B4"/>
          <w:sz w:val="18"/>
          <w:szCs w:val="18"/>
        </w:rPr>
        <w:t>юридич</w:t>
      </w:r>
      <w:r>
        <w:rPr>
          <w:rFonts w:ascii="Verdana" w:hAnsi="Verdana"/>
          <w:color w:val="000000"/>
          <w:sz w:val="18"/>
          <w:szCs w:val="18"/>
        </w:rPr>
        <w:t>. заоч. ин-т. М., 1975. Т. 38.</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145.</w:t>
      </w:r>
      <w:r>
        <w:rPr>
          <w:rStyle w:val="WW8Num3z0"/>
          <w:rFonts w:ascii="Verdana" w:hAnsi="Verdana"/>
          <w:color w:val="000000"/>
          <w:sz w:val="18"/>
          <w:szCs w:val="18"/>
        </w:rPr>
        <w:t> </w:t>
      </w:r>
      <w:r>
        <w:rPr>
          <w:rStyle w:val="WW8Num4z0"/>
          <w:rFonts w:ascii="Verdana" w:hAnsi="Verdana"/>
          <w:color w:val="4682B4"/>
          <w:sz w:val="18"/>
          <w:szCs w:val="18"/>
        </w:rPr>
        <w:t>Шакарян</w:t>
      </w:r>
      <w:r>
        <w:rPr>
          <w:rStyle w:val="WW8Num3z0"/>
          <w:rFonts w:ascii="Verdana" w:hAnsi="Verdana"/>
          <w:color w:val="000000"/>
          <w:sz w:val="18"/>
          <w:szCs w:val="18"/>
        </w:rPr>
        <w:t> </w:t>
      </w:r>
      <w:r>
        <w:rPr>
          <w:rFonts w:ascii="Verdana" w:hAnsi="Verdana"/>
          <w:color w:val="000000"/>
          <w:sz w:val="18"/>
          <w:szCs w:val="18"/>
        </w:rPr>
        <w:t>М.С. Субъекты советского гражданского процессуального права. -М., 1970.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146.</w:t>
      </w:r>
      <w:r>
        <w:rPr>
          <w:rStyle w:val="WW8Num3z0"/>
          <w:rFonts w:ascii="Verdana" w:hAnsi="Verdana"/>
          <w:color w:val="000000"/>
          <w:sz w:val="18"/>
          <w:szCs w:val="18"/>
        </w:rPr>
        <w:t> </w:t>
      </w:r>
      <w:r>
        <w:rPr>
          <w:rStyle w:val="WW8Num4z0"/>
          <w:rFonts w:ascii="Verdana" w:hAnsi="Verdana"/>
          <w:color w:val="4682B4"/>
          <w:sz w:val="18"/>
          <w:szCs w:val="18"/>
        </w:rPr>
        <w:t>Шакарян</w:t>
      </w:r>
      <w:r>
        <w:rPr>
          <w:rStyle w:val="WW8Num3z0"/>
          <w:rFonts w:ascii="Verdana" w:hAnsi="Verdana"/>
          <w:color w:val="000000"/>
          <w:sz w:val="18"/>
          <w:szCs w:val="18"/>
        </w:rPr>
        <w:t> </w:t>
      </w:r>
      <w:r>
        <w:rPr>
          <w:rFonts w:ascii="Verdana" w:hAnsi="Verdana"/>
          <w:color w:val="000000"/>
          <w:sz w:val="18"/>
          <w:szCs w:val="18"/>
        </w:rPr>
        <w:t>М.С. Участие в советском гражданском процессе органов государственного управления. М., 1978.</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147.</w:t>
      </w:r>
      <w:r>
        <w:rPr>
          <w:rStyle w:val="WW8Num3z0"/>
          <w:rFonts w:ascii="Verdana" w:hAnsi="Verdana"/>
          <w:color w:val="000000"/>
          <w:sz w:val="18"/>
          <w:szCs w:val="18"/>
        </w:rPr>
        <w:t> </w:t>
      </w:r>
      <w:r>
        <w:rPr>
          <w:rStyle w:val="WW8Num4z0"/>
          <w:rFonts w:ascii="Verdana" w:hAnsi="Verdana"/>
          <w:color w:val="4682B4"/>
          <w:sz w:val="18"/>
          <w:szCs w:val="18"/>
        </w:rPr>
        <w:t>Шакарян</w:t>
      </w:r>
      <w:r>
        <w:rPr>
          <w:rStyle w:val="WW8Num3z0"/>
          <w:rFonts w:ascii="Verdana" w:hAnsi="Verdana"/>
          <w:color w:val="000000"/>
          <w:sz w:val="18"/>
          <w:szCs w:val="18"/>
        </w:rPr>
        <w:t> </w:t>
      </w:r>
      <w:r>
        <w:rPr>
          <w:rFonts w:ascii="Verdana" w:hAnsi="Verdana"/>
          <w:color w:val="000000"/>
          <w:sz w:val="18"/>
          <w:szCs w:val="18"/>
        </w:rPr>
        <w:t>М.С. Участие третьих лиц в гражданском процессе. М., 1990.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148.</w:t>
      </w:r>
      <w:r>
        <w:rPr>
          <w:rStyle w:val="WW8Num3z0"/>
          <w:rFonts w:ascii="Verdana" w:hAnsi="Verdana"/>
          <w:color w:val="000000"/>
          <w:sz w:val="18"/>
          <w:szCs w:val="18"/>
        </w:rPr>
        <w:t> </w:t>
      </w:r>
      <w:r>
        <w:rPr>
          <w:rStyle w:val="WW8Num4z0"/>
          <w:rFonts w:ascii="Verdana" w:hAnsi="Verdana"/>
          <w:color w:val="4682B4"/>
          <w:sz w:val="18"/>
          <w:szCs w:val="18"/>
        </w:rPr>
        <w:t>Шакарян</w:t>
      </w:r>
      <w:r>
        <w:rPr>
          <w:rStyle w:val="WW8Num3z0"/>
          <w:rFonts w:ascii="Verdana" w:hAnsi="Verdana"/>
          <w:color w:val="000000"/>
          <w:sz w:val="18"/>
          <w:szCs w:val="18"/>
        </w:rPr>
        <w:t> </w:t>
      </w:r>
      <w:r>
        <w:rPr>
          <w:rFonts w:ascii="Verdana" w:hAnsi="Verdana"/>
          <w:color w:val="000000"/>
          <w:sz w:val="18"/>
          <w:szCs w:val="18"/>
        </w:rPr>
        <w:t>М.С. Учение о сторонах в советском гражданском процессе. -М., 1983.</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149.</w:t>
      </w:r>
      <w:r>
        <w:rPr>
          <w:rStyle w:val="WW8Num3z0"/>
          <w:rFonts w:ascii="Verdana" w:hAnsi="Verdana"/>
          <w:color w:val="000000"/>
          <w:sz w:val="18"/>
          <w:szCs w:val="18"/>
        </w:rPr>
        <w:t> </w:t>
      </w:r>
      <w:r>
        <w:rPr>
          <w:rStyle w:val="WW8Num4z0"/>
          <w:rFonts w:ascii="Verdana" w:hAnsi="Verdana"/>
          <w:color w:val="4682B4"/>
          <w:sz w:val="18"/>
          <w:szCs w:val="18"/>
        </w:rPr>
        <w:t>Шерстюк</w:t>
      </w:r>
      <w:r>
        <w:rPr>
          <w:rStyle w:val="WW8Num3z0"/>
          <w:rFonts w:ascii="Verdana" w:hAnsi="Verdana"/>
          <w:color w:val="000000"/>
          <w:sz w:val="18"/>
          <w:szCs w:val="18"/>
        </w:rPr>
        <w:t> </w:t>
      </w:r>
      <w:r>
        <w:rPr>
          <w:rFonts w:ascii="Verdana" w:hAnsi="Verdana"/>
          <w:color w:val="000000"/>
          <w:sz w:val="18"/>
          <w:szCs w:val="18"/>
        </w:rPr>
        <w:t>В.М. Новые положения Арбитражного процессуального</w:t>
      </w:r>
      <w:r>
        <w:rPr>
          <w:rStyle w:val="WW8Num3z0"/>
          <w:rFonts w:ascii="Verdana" w:hAnsi="Verdana"/>
          <w:color w:val="000000"/>
          <w:sz w:val="18"/>
          <w:szCs w:val="18"/>
        </w:rPr>
        <w:t> </w:t>
      </w:r>
      <w:r>
        <w:rPr>
          <w:rStyle w:val="WW8Num4z0"/>
          <w:rFonts w:ascii="Verdana" w:hAnsi="Verdana"/>
          <w:color w:val="4682B4"/>
          <w:sz w:val="18"/>
          <w:szCs w:val="18"/>
        </w:rPr>
        <w:t>кодекса</w:t>
      </w:r>
      <w:r>
        <w:rPr>
          <w:rStyle w:val="WW8Num3z0"/>
          <w:rFonts w:ascii="Verdana" w:hAnsi="Verdana"/>
          <w:color w:val="000000"/>
          <w:sz w:val="18"/>
          <w:szCs w:val="18"/>
        </w:rPr>
        <w:t> </w:t>
      </w:r>
      <w:r>
        <w:rPr>
          <w:rFonts w:ascii="Verdana" w:hAnsi="Verdana"/>
          <w:color w:val="000000"/>
          <w:sz w:val="18"/>
          <w:szCs w:val="18"/>
        </w:rPr>
        <w:t>Российской Федерации. -М., 1996.</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150.</w:t>
      </w:r>
      <w:r>
        <w:rPr>
          <w:rStyle w:val="WW8Num3z0"/>
          <w:rFonts w:ascii="Verdana" w:hAnsi="Verdana"/>
          <w:color w:val="000000"/>
          <w:sz w:val="18"/>
          <w:szCs w:val="18"/>
        </w:rPr>
        <w:t> </w:t>
      </w:r>
      <w:r>
        <w:rPr>
          <w:rStyle w:val="WW8Num4z0"/>
          <w:rFonts w:ascii="Verdana" w:hAnsi="Verdana"/>
          <w:color w:val="4682B4"/>
          <w:sz w:val="18"/>
          <w:szCs w:val="18"/>
        </w:rPr>
        <w:t>Штутин</w:t>
      </w:r>
      <w:r>
        <w:rPr>
          <w:rStyle w:val="WW8Num3z0"/>
          <w:rFonts w:ascii="Verdana" w:hAnsi="Verdana"/>
          <w:color w:val="000000"/>
          <w:sz w:val="18"/>
          <w:szCs w:val="18"/>
        </w:rPr>
        <w:t> </w:t>
      </w:r>
      <w:r>
        <w:rPr>
          <w:rFonts w:ascii="Verdana" w:hAnsi="Verdana"/>
          <w:color w:val="000000"/>
          <w:sz w:val="18"/>
          <w:szCs w:val="18"/>
        </w:rPr>
        <w:t>Я.Л. Предмет доказывания в гражданском процессе. М., 1963.</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151.</w:t>
      </w:r>
      <w:r>
        <w:rPr>
          <w:rStyle w:val="WW8Num3z0"/>
          <w:rFonts w:ascii="Verdana" w:hAnsi="Verdana"/>
          <w:color w:val="000000"/>
          <w:sz w:val="18"/>
          <w:szCs w:val="18"/>
        </w:rPr>
        <w:t> </w:t>
      </w:r>
      <w:r>
        <w:rPr>
          <w:rStyle w:val="WW8Num4z0"/>
          <w:rFonts w:ascii="Verdana" w:hAnsi="Verdana"/>
          <w:color w:val="4682B4"/>
          <w:sz w:val="18"/>
          <w:szCs w:val="18"/>
        </w:rPr>
        <w:t>Щеглов</w:t>
      </w:r>
      <w:r>
        <w:rPr>
          <w:rStyle w:val="WW8Num3z0"/>
          <w:rFonts w:ascii="Verdana" w:hAnsi="Verdana"/>
          <w:color w:val="000000"/>
          <w:sz w:val="18"/>
          <w:szCs w:val="18"/>
        </w:rPr>
        <w:t> </w:t>
      </w:r>
      <w:r>
        <w:rPr>
          <w:rFonts w:ascii="Verdana" w:hAnsi="Verdana"/>
          <w:color w:val="000000"/>
          <w:sz w:val="18"/>
          <w:szCs w:val="18"/>
        </w:rPr>
        <w:t>В.Н. Иск о судебной защите гражданского права. Томск, 1987.</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152.</w:t>
      </w:r>
      <w:r>
        <w:rPr>
          <w:rStyle w:val="WW8Num3z0"/>
          <w:rFonts w:ascii="Verdana" w:hAnsi="Verdana"/>
          <w:color w:val="000000"/>
          <w:sz w:val="18"/>
          <w:szCs w:val="18"/>
        </w:rPr>
        <w:t> </w:t>
      </w:r>
      <w:r>
        <w:rPr>
          <w:rStyle w:val="WW8Num4z0"/>
          <w:rFonts w:ascii="Verdana" w:hAnsi="Verdana"/>
          <w:color w:val="4682B4"/>
          <w:sz w:val="18"/>
          <w:szCs w:val="18"/>
        </w:rPr>
        <w:t>Щеглов</w:t>
      </w:r>
      <w:r>
        <w:rPr>
          <w:rStyle w:val="WW8Num3z0"/>
          <w:rFonts w:ascii="Verdana" w:hAnsi="Verdana"/>
          <w:color w:val="000000"/>
          <w:sz w:val="18"/>
          <w:szCs w:val="18"/>
        </w:rPr>
        <w:t> </w:t>
      </w:r>
      <w:r>
        <w:rPr>
          <w:rFonts w:ascii="Verdana" w:hAnsi="Verdana"/>
          <w:color w:val="000000"/>
          <w:sz w:val="18"/>
          <w:szCs w:val="18"/>
        </w:rPr>
        <w:t>В.Н. Советское гражданское процессуальное право (Лекции для студентов). Томск, 1976.</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153.</w:t>
      </w:r>
      <w:r>
        <w:rPr>
          <w:rStyle w:val="WW8Num3z0"/>
          <w:rFonts w:ascii="Verdana" w:hAnsi="Verdana"/>
          <w:color w:val="000000"/>
          <w:sz w:val="18"/>
          <w:szCs w:val="18"/>
        </w:rPr>
        <w:t> </w:t>
      </w:r>
      <w:r>
        <w:rPr>
          <w:rStyle w:val="WW8Num4z0"/>
          <w:rFonts w:ascii="Verdana" w:hAnsi="Verdana"/>
          <w:color w:val="4682B4"/>
          <w:sz w:val="18"/>
          <w:szCs w:val="18"/>
        </w:rPr>
        <w:t>Щеглов</w:t>
      </w:r>
      <w:r>
        <w:rPr>
          <w:rStyle w:val="WW8Num3z0"/>
          <w:rFonts w:ascii="Verdana" w:hAnsi="Verdana"/>
          <w:color w:val="000000"/>
          <w:sz w:val="18"/>
          <w:szCs w:val="18"/>
        </w:rPr>
        <w:t> </w:t>
      </w:r>
      <w:r>
        <w:rPr>
          <w:rFonts w:ascii="Verdana" w:hAnsi="Verdana"/>
          <w:color w:val="000000"/>
          <w:sz w:val="18"/>
          <w:szCs w:val="18"/>
        </w:rPr>
        <w:t>В.Н. Субъекты судебного гражданского процесса. Томск, 1979.</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154.</w:t>
      </w:r>
      <w:r>
        <w:rPr>
          <w:rStyle w:val="WW8Num3z0"/>
          <w:rFonts w:ascii="Verdana" w:hAnsi="Verdana"/>
          <w:color w:val="000000"/>
          <w:sz w:val="18"/>
          <w:szCs w:val="18"/>
        </w:rPr>
        <w:t> </w:t>
      </w:r>
      <w:r>
        <w:rPr>
          <w:rStyle w:val="WW8Num4z0"/>
          <w:rFonts w:ascii="Verdana" w:hAnsi="Verdana"/>
          <w:color w:val="4682B4"/>
          <w:sz w:val="18"/>
          <w:szCs w:val="18"/>
        </w:rPr>
        <w:t>Эрделевский</w:t>
      </w:r>
      <w:r>
        <w:rPr>
          <w:rStyle w:val="WW8Num3z0"/>
          <w:rFonts w:ascii="Verdana" w:hAnsi="Verdana"/>
          <w:color w:val="000000"/>
          <w:sz w:val="18"/>
          <w:szCs w:val="18"/>
        </w:rPr>
        <w:t> </w:t>
      </w:r>
      <w:r>
        <w:rPr>
          <w:rFonts w:ascii="Verdana" w:hAnsi="Verdana"/>
          <w:color w:val="000000"/>
          <w:sz w:val="18"/>
          <w:szCs w:val="18"/>
        </w:rPr>
        <w:t>A.M. Моральный вред и компенсация за страдания. М., 1997.</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155.</w:t>
      </w:r>
      <w:r>
        <w:rPr>
          <w:rStyle w:val="WW8Num3z0"/>
          <w:rFonts w:ascii="Verdana" w:hAnsi="Verdana"/>
          <w:color w:val="000000"/>
          <w:sz w:val="18"/>
          <w:szCs w:val="18"/>
        </w:rPr>
        <w:t> </w:t>
      </w:r>
      <w:r>
        <w:rPr>
          <w:rStyle w:val="WW8Num4z0"/>
          <w:rFonts w:ascii="Verdana" w:hAnsi="Verdana"/>
          <w:color w:val="4682B4"/>
          <w:sz w:val="18"/>
          <w:szCs w:val="18"/>
        </w:rPr>
        <w:t>Эрделевский</w:t>
      </w:r>
      <w:r>
        <w:rPr>
          <w:rStyle w:val="WW8Num3z0"/>
          <w:rFonts w:ascii="Verdana" w:hAnsi="Verdana"/>
          <w:color w:val="000000"/>
          <w:sz w:val="18"/>
          <w:szCs w:val="18"/>
        </w:rPr>
        <w:t> </w:t>
      </w:r>
      <w:r>
        <w:rPr>
          <w:rFonts w:ascii="Verdana" w:hAnsi="Verdana"/>
          <w:color w:val="000000"/>
          <w:sz w:val="18"/>
          <w:szCs w:val="18"/>
        </w:rPr>
        <w:t>A.M. Компенсация морального вреда. М., 1996.</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156.</w:t>
      </w:r>
      <w:r>
        <w:rPr>
          <w:rStyle w:val="WW8Num3z0"/>
          <w:rFonts w:ascii="Verdana" w:hAnsi="Verdana"/>
          <w:color w:val="000000"/>
          <w:sz w:val="18"/>
          <w:szCs w:val="18"/>
        </w:rPr>
        <w:t> </w:t>
      </w:r>
      <w:r>
        <w:rPr>
          <w:rStyle w:val="WW8Num4z0"/>
          <w:rFonts w:ascii="Verdana" w:hAnsi="Verdana"/>
          <w:color w:val="4682B4"/>
          <w:sz w:val="18"/>
          <w:szCs w:val="18"/>
        </w:rPr>
        <w:t>Юдельсон</w:t>
      </w:r>
      <w:r>
        <w:rPr>
          <w:rStyle w:val="WW8Num3z0"/>
          <w:rFonts w:ascii="Verdana" w:hAnsi="Verdana"/>
          <w:color w:val="000000"/>
          <w:sz w:val="18"/>
          <w:szCs w:val="18"/>
        </w:rPr>
        <w:t> </w:t>
      </w:r>
      <w:r>
        <w:rPr>
          <w:rFonts w:ascii="Verdana" w:hAnsi="Verdana"/>
          <w:color w:val="000000"/>
          <w:sz w:val="18"/>
          <w:szCs w:val="18"/>
        </w:rPr>
        <w:t>Ю.К. Проблемы доказывания в советском гражданском процессе. М., 1951.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157.</w:t>
      </w:r>
      <w:r>
        <w:rPr>
          <w:rStyle w:val="WW8Num3z0"/>
          <w:rFonts w:ascii="Verdana" w:hAnsi="Verdana"/>
          <w:color w:val="000000"/>
          <w:sz w:val="18"/>
          <w:szCs w:val="18"/>
        </w:rPr>
        <w:t> </w:t>
      </w:r>
      <w:r>
        <w:rPr>
          <w:rStyle w:val="WW8Num4z0"/>
          <w:rFonts w:ascii="Verdana" w:hAnsi="Verdana"/>
          <w:color w:val="4682B4"/>
          <w:sz w:val="18"/>
          <w:szCs w:val="18"/>
        </w:rPr>
        <w:t>Юдельсон</w:t>
      </w:r>
      <w:r>
        <w:rPr>
          <w:rStyle w:val="WW8Num3z0"/>
          <w:rFonts w:ascii="Verdana" w:hAnsi="Verdana"/>
          <w:color w:val="000000"/>
          <w:sz w:val="18"/>
          <w:szCs w:val="18"/>
        </w:rPr>
        <w:t> </w:t>
      </w:r>
      <w:r>
        <w:rPr>
          <w:rFonts w:ascii="Verdana" w:hAnsi="Verdana"/>
          <w:color w:val="000000"/>
          <w:sz w:val="18"/>
          <w:szCs w:val="18"/>
        </w:rPr>
        <w:t>К.С. Процессуальные вопросы судебного рассмотрения дел овозмещении вреда//Советская юстиция. 1964. № 17.</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158.</w:t>
      </w:r>
      <w:r>
        <w:rPr>
          <w:rStyle w:val="WW8Num3z0"/>
          <w:rFonts w:ascii="Verdana" w:hAnsi="Verdana"/>
          <w:color w:val="000000"/>
          <w:sz w:val="18"/>
          <w:szCs w:val="18"/>
        </w:rPr>
        <w:t> </w:t>
      </w:r>
      <w:r>
        <w:rPr>
          <w:rStyle w:val="WW8Num4z0"/>
          <w:rFonts w:ascii="Verdana" w:hAnsi="Verdana"/>
          <w:color w:val="4682B4"/>
          <w:sz w:val="18"/>
          <w:szCs w:val="18"/>
        </w:rPr>
        <w:t>Юдельсон</w:t>
      </w:r>
      <w:r>
        <w:rPr>
          <w:rStyle w:val="WW8Num3z0"/>
          <w:rFonts w:ascii="Verdana" w:hAnsi="Verdana"/>
          <w:color w:val="000000"/>
          <w:sz w:val="18"/>
          <w:szCs w:val="18"/>
        </w:rPr>
        <w:t> </w:t>
      </w:r>
      <w:r>
        <w:rPr>
          <w:rFonts w:ascii="Verdana" w:hAnsi="Verdana"/>
          <w:color w:val="000000"/>
          <w:sz w:val="18"/>
          <w:szCs w:val="18"/>
        </w:rPr>
        <w:t>К.С. Судебные доказательства и практика их использования в советском гражданском процессе. -М, 1956.</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159.</w:t>
      </w:r>
      <w:r>
        <w:rPr>
          <w:rStyle w:val="WW8Num3z0"/>
          <w:rFonts w:ascii="Verdana" w:hAnsi="Verdana"/>
          <w:color w:val="000000"/>
          <w:sz w:val="18"/>
          <w:szCs w:val="18"/>
        </w:rPr>
        <w:t> </w:t>
      </w:r>
      <w:r>
        <w:rPr>
          <w:rStyle w:val="WW8Num4z0"/>
          <w:rFonts w:ascii="Verdana" w:hAnsi="Verdana"/>
          <w:color w:val="4682B4"/>
          <w:sz w:val="18"/>
          <w:szCs w:val="18"/>
        </w:rPr>
        <w:t>Ярков</w:t>
      </w:r>
      <w:r>
        <w:rPr>
          <w:rStyle w:val="WW8Num3z0"/>
          <w:rFonts w:ascii="Verdana" w:hAnsi="Verdana"/>
          <w:color w:val="000000"/>
          <w:sz w:val="18"/>
          <w:szCs w:val="18"/>
        </w:rPr>
        <w:t> </w:t>
      </w:r>
      <w:r>
        <w:rPr>
          <w:rFonts w:ascii="Verdana" w:hAnsi="Verdana"/>
          <w:color w:val="000000"/>
          <w:sz w:val="18"/>
          <w:szCs w:val="18"/>
        </w:rPr>
        <w:t>В.В. Юридические факты в механизме реализации норм гражданского процессуального права. Екатеринбург, 1992.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160. Ginsburg J.C. Ownership of Electronic Right and the Private International Law of Copyright. // Colum.-VLA J.L. &amp; Arts. 1998, № 22.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161. Gorman R.A, Ginsburg J.C. Copyright for the Nineties. Cases and materials. Fourth Edition. Charlottesville, Virginia, 1993.</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162. Harrison C. History. From the book Copyright. Current Viewpoints on History, Laws, Legislation. N.Y, 1972.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163. Jaszi P. Towards a Theory of Copyright: The Metamorphoses of Authorship. 1991 DukeLJ. 1992.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164. Joyce C, Patry W, Leffer M, Jaszi P. Copyright law. -2001.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165. Robert A. Gorman. Jane C. Ginsburg. Copyright: cases and materials. -Charlottesville, Virginia, 2000. P. 741.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166. Neil A. Principles of Civil Procedure. Sweet and Maxwell. London, 1994.</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167. Nimmer D. Nimmer on Copyright. 1998.</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168. The services of WIPO Arbitration Center // World Intellectual property organization. Geneva. 1999.</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169. WIPO Mediation rules. WIPO arbitration rules. WIPO expedited arbitration rules // World Intellectual property organization. Geneva. 1999.1.. Нормативно-правовые акты.</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170.</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Российской Федерации, принята всенародным</w:t>
      </w:r>
      <w:r>
        <w:rPr>
          <w:rStyle w:val="WW8Num3z0"/>
          <w:rFonts w:ascii="Verdana" w:hAnsi="Verdana"/>
          <w:color w:val="000000"/>
          <w:sz w:val="18"/>
          <w:szCs w:val="18"/>
        </w:rPr>
        <w:t> </w:t>
      </w:r>
      <w:r>
        <w:rPr>
          <w:rStyle w:val="WW8Num4z0"/>
          <w:rFonts w:ascii="Verdana" w:hAnsi="Verdana"/>
          <w:color w:val="4682B4"/>
          <w:sz w:val="18"/>
          <w:szCs w:val="18"/>
        </w:rPr>
        <w:t>голосованием</w:t>
      </w:r>
      <w:r>
        <w:rPr>
          <w:rStyle w:val="WW8Num3z0"/>
          <w:rFonts w:ascii="Verdana" w:hAnsi="Verdana"/>
          <w:color w:val="000000"/>
          <w:sz w:val="18"/>
          <w:szCs w:val="18"/>
        </w:rPr>
        <w:t> </w:t>
      </w:r>
      <w:r>
        <w:rPr>
          <w:rFonts w:ascii="Verdana" w:hAnsi="Verdana"/>
          <w:color w:val="000000"/>
          <w:sz w:val="18"/>
          <w:szCs w:val="18"/>
        </w:rPr>
        <w:t>12 декабря 1993 г.</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171. Гражданский</w:t>
      </w:r>
      <w:r>
        <w:rPr>
          <w:rStyle w:val="WW8Num3z0"/>
          <w:rFonts w:ascii="Verdana" w:hAnsi="Verdana"/>
          <w:color w:val="000000"/>
          <w:sz w:val="18"/>
          <w:szCs w:val="18"/>
        </w:rPr>
        <w:t> </w:t>
      </w:r>
      <w:r>
        <w:rPr>
          <w:rStyle w:val="WW8Num4z0"/>
          <w:rFonts w:ascii="Verdana" w:hAnsi="Verdana"/>
          <w:color w:val="4682B4"/>
          <w:sz w:val="18"/>
          <w:szCs w:val="18"/>
        </w:rPr>
        <w:t>процессуальный</w:t>
      </w:r>
      <w:r>
        <w:rPr>
          <w:rStyle w:val="WW8Num3z0"/>
          <w:rFonts w:ascii="Verdana" w:hAnsi="Verdana"/>
          <w:color w:val="000000"/>
          <w:sz w:val="18"/>
          <w:szCs w:val="18"/>
        </w:rPr>
        <w:t> </w:t>
      </w:r>
      <w:r>
        <w:rPr>
          <w:rFonts w:ascii="Verdana" w:hAnsi="Verdana"/>
          <w:color w:val="000000"/>
          <w:sz w:val="18"/>
          <w:szCs w:val="18"/>
        </w:rPr>
        <w:t>кодекс РСФСР (ред. от 07.08.2000, с изм. от 25.12.2001).-М, 2002.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172. Гражданский процессуальный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РФ // Российская газета. 2002. 21ноября.</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173.</w:t>
      </w:r>
      <w:r>
        <w:rPr>
          <w:rStyle w:val="WW8Num3z0"/>
          <w:rFonts w:ascii="Verdana" w:hAnsi="Verdana"/>
          <w:color w:val="000000"/>
          <w:sz w:val="18"/>
          <w:szCs w:val="18"/>
        </w:rPr>
        <w:t> </w:t>
      </w:r>
      <w:r>
        <w:rPr>
          <w:rStyle w:val="WW8Num4z0"/>
          <w:rFonts w:ascii="Verdana" w:hAnsi="Verdana"/>
          <w:color w:val="4682B4"/>
          <w:sz w:val="18"/>
          <w:szCs w:val="18"/>
        </w:rPr>
        <w:t>Арбитражный</w:t>
      </w:r>
      <w:r>
        <w:rPr>
          <w:rStyle w:val="WW8Num3z0"/>
          <w:rFonts w:ascii="Verdana" w:hAnsi="Verdana"/>
          <w:color w:val="000000"/>
          <w:sz w:val="18"/>
          <w:szCs w:val="18"/>
        </w:rPr>
        <w:t> </w:t>
      </w:r>
      <w:r>
        <w:rPr>
          <w:rFonts w:ascii="Verdana" w:hAnsi="Verdana"/>
          <w:color w:val="000000"/>
          <w:sz w:val="18"/>
          <w:szCs w:val="18"/>
        </w:rPr>
        <w:t>процессуальный кодекс РФ. М., 2002.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174. Гражданский кодекс РСФСР (ВС РСФСР 11.06.1964, ред. от 24.12.1992, с изм. от 16.01.1996).</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175. Гражданский кодекс Российской Федерации. Часть первая // Собрание законодательства РФ. 1994. № 32. Ст. 3301.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176. Гражданский кодекс Российской Федерации. Часть вторая // Собрание законодательства РФ. 1996. № 5. Ст. 410.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177. Закон РФ "Об авторском праве и смежных правах" (ред. от 19 июля 1995 г.). -М., 2002.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178. Закон РФ "О государственной пошлине" (ред. от 7 августа 2001 г.) //</w:t>
      </w:r>
      <w:r>
        <w:rPr>
          <w:rStyle w:val="WW8Num3z0"/>
          <w:rFonts w:ascii="Verdana" w:hAnsi="Verdana"/>
          <w:color w:val="000000"/>
          <w:sz w:val="18"/>
          <w:szCs w:val="18"/>
        </w:rPr>
        <w:t> </w:t>
      </w:r>
      <w:r>
        <w:rPr>
          <w:rStyle w:val="WW8Num4z0"/>
          <w:rFonts w:ascii="Verdana" w:hAnsi="Verdana"/>
          <w:color w:val="4682B4"/>
          <w:sz w:val="18"/>
          <w:szCs w:val="18"/>
        </w:rPr>
        <w:t>Ведомости</w:t>
      </w:r>
      <w:r>
        <w:rPr>
          <w:rStyle w:val="WW8Num3z0"/>
          <w:rFonts w:ascii="Verdana" w:hAnsi="Verdana"/>
          <w:color w:val="000000"/>
          <w:sz w:val="18"/>
          <w:szCs w:val="18"/>
        </w:rPr>
        <w:t> </w:t>
      </w:r>
      <w:r>
        <w:rPr>
          <w:rFonts w:ascii="Verdana" w:hAnsi="Verdana"/>
          <w:color w:val="000000"/>
          <w:sz w:val="18"/>
          <w:szCs w:val="18"/>
        </w:rPr>
        <w:t>СНД и ВС РФ. 1992. №11. Ст.521 (первоначальный текст).</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179. Федеральный Закон РФ от 8 августа 2001 года № 128 "О</w:t>
      </w:r>
      <w:r>
        <w:rPr>
          <w:rStyle w:val="WW8Num3z0"/>
          <w:rFonts w:ascii="Verdana" w:hAnsi="Verdana"/>
          <w:color w:val="000000"/>
          <w:sz w:val="18"/>
          <w:szCs w:val="18"/>
        </w:rPr>
        <w:t> </w:t>
      </w:r>
      <w:r>
        <w:rPr>
          <w:rStyle w:val="WW8Num4z0"/>
          <w:rFonts w:ascii="Verdana" w:hAnsi="Verdana"/>
          <w:color w:val="4682B4"/>
          <w:sz w:val="18"/>
          <w:szCs w:val="18"/>
        </w:rPr>
        <w:t>лицензировании</w:t>
      </w:r>
      <w:r>
        <w:rPr>
          <w:rStyle w:val="WW8Num3z0"/>
          <w:rFonts w:ascii="Verdana" w:hAnsi="Verdana"/>
          <w:color w:val="000000"/>
          <w:sz w:val="18"/>
          <w:szCs w:val="18"/>
        </w:rPr>
        <w:t> </w:t>
      </w:r>
      <w:r>
        <w:rPr>
          <w:rFonts w:ascii="Verdana" w:hAnsi="Verdana"/>
          <w:color w:val="000000"/>
          <w:sz w:val="18"/>
          <w:szCs w:val="18"/>
        </w:rPr>
        <w:t>отдельных видов деятельности // Собрание законодательства РФ. 2001. № 33 (часть I). Ст. 3430.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180. Федеральный Закон РФ № Ц9 от 21 июля 1997 г. "Об</w:t>
      </w:r>
      <w:r>
        <w:rPr>
          <w:rStyle w:val="WW8Num3z0"/>
          <w:rFonts w:ascii="Verdana" w:hAnsi="Verdana"/>
          <w:color w:val="000000"/>
          <w:sz w:val="18"/>
          <w:szCs w:val="18"/>
        </w:rPr>
        <w:t> </w:t>
      </w:r>
      <w:r>
        <w:rPr>
          <w:rStyle w:val="WW8Num4z0"/>
          <w:rFonts w:ascii="Verdana" w:hAnsi="Verdana"/>
          <w:color w:val="4682B4"/>
          <w:sz w:val="18"/>
          <w:szCs w:val="18"/>
        </w:rPr>
        <w:t>исполнительном</w:t>
      </w:r>
      <w:r>
        <w:rPr>
          <w:rStyle w:val="WW8Num3z0"/>
          <w:rFonts w:ascii="Verdana" w:hAnsi="Verdana"/>
          <w:color w:val="000000"/>
          <w:sz w:val="18"/>
          <w:szCs w:val="18"/>
        </w:rPr>
        <w:t> </w:t>
      </w:r>
      <w:r>
        <w:rPr>
          <w:rFonts w:ascii="Verdana" w:hAnsi="Verdana"/>
          <w:color w:val="000000"/>
          <w:sz w:val="18"/>
          <w:szCs w:val="18"/>
        </w:rPr>
        <w:t>производстве" // Собрание законодательства РФ. 1997. № 30. Ст. 3591.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181.</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Верховного Совета РФ № 5352-1 от 9 июля 1993 года "О порядке введения в действие Закона РФ "Об авторском праве и смежных правах" // Ведомости</w:t>
      </w:r>
      <w:r>
        <w:rPr>
          <w:rStyle w:val="WW8Num3z0"/>
          <w:rFonts w:ascii="Verdana" w:hAnsi="Verdana"/>
          <w:color w:val="000000"/>
          <w:sz w:val="18"/>
          <w:szCs w:val="18"/>
        </w:rPr>
        <w:t> </w:t>
      </w:r>
      <w:r>
        <w:rPr>
          <w:rStyle w:val="WW8Num4z0"/>
          <w:rFonts w:ascii="Verdana" w:hAnsi="Verdana"/>
          <w:color w:val="4682B4"/>
          <w:sz w:val="18"/>
          <w:szCs w:val="18"/>
        </w:rPr>
        <w:t>СНД</w:t>
      </w:r>
      <w:r>
        <w:rPr>
          <w:rStyle w:val="WW8Num3z0"/>
          <w:rFonts w:ascii="Verdana" w:hAnsi="Verdana"/>
          <w:color w:val="000000"/>
          <w:sz w:val="18"/>
          <w:szCs w:val="18"/>
        </w:rPr>
        <w:t> </w:t>
      </w:r>
      <w:r>
        <w:rPr>
          <w:rFonts w:ascii="Verdana" w:hAnsi="Verdana"/>
          <w:color w:val="000000"/>
          <w:sz w:val="18"/>
          <w:szCs w:val="18"/>
        </w:rPr>
        <w:t>и ВС РФ. 1993. № 32. Ст. 1243.1..</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практика</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182. Информационное письмо № 47 от 28 сентября 1999 г. "Обзор практикирассмотрения споров, связанных с применением Закона Российской Федерации "Об авторском праве и смежных правах" // Вестник Высшего Арбитражного Суда Российской Федерации. 1999. №11.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183. Определение</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Суда РФ от 18.10.1999 г. по делу №18В99-69.</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184. Постановление</w:t>
      </w:r>
      <w:r>
        <w:rPr>
          <w:rStyle w:val="WW8Num3z0"/>
          <w:rFonts w:ascii="Verdana" w:hAnsi="Verdana"/>
          <w:color w:val="000000"/>
          <w:sz w:val="18"/>
          <w:szCs w:val="18"/>
        </w:rPr>
        <w:t> </w:t>
      </w:r>
      <w:r>
        <w:rPr>
          <w:rStyle w:val="WW8Num4z0"/>
          <w:rFonts w:ascii="Verdana" w:hAnsi="Verdana"/>
          <w:color w:val="4682B4"/>
          <w:sz w:val="18"/>
          <w:szCs w:val="18"/>
        </w:rPr>
        <w:t>Президиума</w:t>
      </w:r>
      <w:r>
        <w:rPr>
          <w:rStyle w:val="WW8Num3z0"/>
          <w:rFonts w:ascii="Verdana" w:hAnsi="Verdana"/>
          <w:color w:val="000000"/>
          <w:sz w:val="18"/>
          <w:szCs w:val="18"/>
        </w:rPr>
        <w:t> </w:t>
      </w:r>
      <w:r>
        <w:rPr>
          <w:rFonts w:ascii="Verdana" w:hAnsi="Verdana"/>
          <w:color w:val="000000"/>
          <w:sz w:val="18"/>
          <w:szCs w:val="18"/>
        </w:rPr>
        <w:t>ВАС №4894/97 от 02.12.1997 г.</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185. Постановление Президиума</w:t>
      </w:r>
      <w:r>
        <w:rPr>
          <w:rStyle w:val="WW8Num3z0"/>
          <w:rFonts w:ascii="Verdana" w:hAnsi="Verdana"/>
          <w:color w:val="000000"/>
          <w:sz w:val="18"/>
          <w:szCs w:val="18"/>
        </w:rPr>
        <w:t> </w:t>
      </w:r>
      <w:r>
        <w:rPr>
          <w:rStyle w:val="WW8Num4z0"/>
          <w:rFonts w:ascii="Verdana" w:hAnsi="Verdana"/>
          <w:color w:val="4682B4"/>
          <w:sz w:val="18"/>
          <w:szCs w:val="18"/>
        </w:rPr>
        <w:t>ВАС</w:t>
      </w:r>
      <w:r>
        <w:rPr>
          <w:rStyle w:val="WW8Num3z0"/>
          <w:rFonts w:ascii="Verdana" w:hAnsi="Verdana"/>
          <w:color w:val="000000"/>
          <w:sz w:val="18"/>
          <w:szCs w:val="18"/>
        </w:rPr>
        <w:t> </w:t>
      </w:r>
      <w:r>
        <w:rPr>
          <w:rFonts w:ascii="Verdana" w:hAnsi="Verdana"/>
          <w:color w:val="000000"/>
          <w:sz w:val="18"/>
          <w:szCs w:val="18"/>
        </w:rPr>
        <w:t>№6961/97 от 24.03.1998 г.</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186. Постановление Федерального арбитражного суда Дальневосточного округа от 06.12.2005 № Ф03-А73/05-1/3776.</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187. Постановление Федерального арбитражного суда Волго-Вятского округа от 19.06.2000 № А28-6453/99-294/17.</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188. Постановление Федерального арбитражного суда Волго-Вятского округа от1306.2000 № А28-6658/99-307/17.</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189. Постановление Федерального арбитражного суда Восточно-Сибирского округа от 18.12.1998 № А19-6804/98-36-Ф02-1523/98-С2. Ю.Постановление Федерального арбитражного суда Восточно-Сибирского округа от 02.07.2003 № АЗЗ-19232/02-С1-Ф02-2025/03-С2.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190. Постановление Федерального арбитражного суда Восточно Сибирского округа от 22.04.1999 № АЗЗ-11/99-С2-Ф02-577/99-С2.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191. Постановление Федерального арбитражного суда Восточно Сибирского округа от 10.02.1999 № А19-8664/98-36-Ф02-59/99-С2.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192. Постановление Федерального Арбитражного Суда Московского округа от 03.09.2003 № КГ-А40/5342-03.</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193. Постановление Федерального Арбитражного Суда Московского округа от0312.2001 № КГ-А40/6920-01.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194. Постановление Федерального арбитражного суда Московского округа от 09.09.1998 № КА-А40/2105-98.</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195. Постановление Федерального Арбитражного Суда Московского округа от 13. 11.2002 №КГ-А41/7599-02.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196. Постановление Федерального Арбитражного Суда Московского округа от 09.08.2003 № КГ-А40/6835-03.</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197. Постановление Федерального арбитражного суда Московского округа от 04.09.2000 № КА-А40/3 899-00.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198. Постановление Федерального арбитражного суда Московского округа от 07.12.2000 № КА-А40/5475-00.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199. Постановление Федерального арбитражного суда Московского округа от 17.03.2003 № КГ-А40/1276-03.</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200. Постановление Федерального арбитражного суда Московского округа от 17.03.2003 № КГ-А40/1139-03.</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201. Постановление Федерального арбитражного суда Московского округа от2205.2002 № КГ-А40/3150-02.</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202. Постановление Федерального арбитражного суда Московского округа от 9 июня 1998 года. Дело № А56-19199/97.</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203. Постановление Федерального арбитражного суда Московского округа от0708.2003 № КГ-А40/5295-03.</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204. Постановление Федерального арбитражного суда Московского округа от0302.2004 № КГ-А40/93-04.</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205.</w:t>
      </w:r>
      <w:r>
        <w:rPr>
          <w:rStyle w:val="WW8Num3z0"/>
          <w:rFonts w:ascii="Verdana" w:hAnsi="Verdana"/>
          <w:color w:val="000000"/>
          <w:sz w:val="18"/>
          <w:szCs w:val="18"/>
        </w:rPr>
        <w:t> </w:t>
      </w:r>
      <w:r>
        <w:rPr>
          <w:rStyle w:val="WW8Num4z0"/>
          <w:rFonts w:ascii="Verdana" w:hAnsi="Verdana"/>
          <w:color w:val="4682B4"/>
          <w:sz w:val="18"/>
          <w:szCs w:val="18"/>
        </w:rPr>
        <w:t>Постановления</w:t>
      </w:r>
      <w:r>
        <w:rPr>
          <w:rStyle w:val="WW8Num3z0"/>
          <w:rFonts w:ascii="Verdana" w:hAnsi="Verdana"/>
          <w:color w:val="000000"/>
          <w:sz w:val="18"/>
          <w:szCs w:val="18"/>
        </w:rPr>
        <w:t> </w:t>
      </w:r>
      <w:r>
        <w:rPr>
          <w:rFonts w:ascii="Verdana" w:hAnsi="Verdana"/>
          <w:color w:val="000000"/>
          <w:sz w:val="18"/>
          <w:szCs w:val="18"/>
        </w:rPr>
        <w:t>Федерального арбитражного суда Московского округа от 04.09.2000 № КА-А40/3899-00.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206. Постановления Федерального арбитражного суда Московского округа от 18.05.1998 № КА-А40/955-98.</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207. Постановление Федерального арбитражного суда Поволжского округа от2806.2005 № А55-8736/04-45.</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208. Постановление Федерального Арбитражного Суда Северо-Западного округа от 14.10.1999 № А56-2779/99.</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209. Постановления Федерального арбитражного суда Северо-Западного округа от 12.12.2005 № А56-40457/04.</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210. Постановления Федерального арбитражного суда Северо-Западного округа от 13.08.2004 № А56-2779/01.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211. Постановление Федерального арбитражного суда Северо-Западного округа от 10.12.2001 № А56-16934/01.</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212. Постановление Федерального арбитражного суда Северо-Западного округа от 12.03.2001 № А56-10973/00.</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213. Постановление Федерального арбитражного суда Северо-Западного округа от 27.12.1999 № А13-3428/99-18.</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214. Постановление Федерального арбитражного суда Северо-Западного округа от 18.10.1999 №А56-12784.</w:t>
      </w:r>
    </w:p>
    <w:p w:rsidR="00682ABE" w:rsidRDefault="00682ABE" w:rsidP="00682AB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215. Решение Арбитражного суда г. Санкт-Петербурга и Ленинградской области от 21 мая 2001 г. Дело № А56-7514/01.</w:t>
      </w:r>
    </w:p>
    <w:p w:rsidR="00682ABE" w:rsidRPr="00682ABE" w:rsidRDefault="00682ABE" w:rsidP="00682ABE">
      <w:pPr>
        <w:pStyle w:val="WW8Num2z0"/>
        <w:shd w:val="clear" w:color="auto" w:fill="F7F7F7"/>
        <w:spacing w:line="270" w:lineRule="atLeast"/>
        <w:jc w:val="both"/>
        <w:rPr>
          <w:rFonts w:ascii="Verdana" w:hAnsi="Verdana"/>
          <w:color w:val="000000"/>
          <w:sz w:val="18"/>
          <w:szCs w:val="18"/>
          <w:lang w:val="en-US"/>
        </w:rPr>
      </w:pPr>
      <w:r>
        <w:rPr>
          <w:rFonts w:ascii="Verdana" w:hAnsi="Verdana"/>
          <w:color w:val="000000"/>
          <w:sz w:val="18"/>
          <w:szCs w:val="18"/>
        </w:rPr>
        <w:lastRenderedPageBreak/>
        <w:t>216. Решение Арбитражного суда г.Санкт-Петербурга и Ленинградской области. Дело</w:t>
      </w:r>
      <w:r w:rsidRPr="00682ABE">
        <w:rPr>
          <w:rFonts w:ascii="Verdana" w:hAnsi="Verdana"/>
          <w:color w:val="000000"/>
          <w:sz w:val="18"/>
          <w:szCs w:val="18"/>
          <w:lang w:val="en-US"/>
        </w:rPr>
        <w:t xml:space="preserve"> № </w:t>
      </w:r>
      <w:r>
        <w:rPr>
          <w:rFonts w:ascii="Verdana" w:hAnsi="Verdana"/>
          <w:color w:val="000000"/>
          <w:sz w:val="18"/>
          <w:szCs w:val="18"/>
        </w:rPr>
        <w:t>А</w:t>
      </w:r>
      <w:r w:rsidRPr="00682ABE">
        <w:rPr>
          <w:rFonts w:ascii="Verdana" w:hAnsi="Verdana"/>
          <w:color w:val="000000"/>
          <w:sz w:val="18"/>
          <w:szCs w:val="18"/>
          <w:lang w:val="en-US"/>
        </w:rPr>
        <w:t>56-9126/01.</w:t>
      </w:r>
    </w:p>
    <w:p w:rsidR="00682ABE" w:rsidRPr="00682ABE" w:rsidRDefault="00682ABE" w:rsidP="00682ABE">
      <w:pPr>
        <w:pStyle w:val="WW8Num2z0"/>
        <w:shd w:val="clear" w:color="auto" w:fill="F7F7F7"/>
        <w:spacing w:line="270" w:lineRule="atLeast"/>
        <w:jc w:val="both"/>
        <w:rPr>
          <w:rFonts w:ascii="Verdana" w:hAnsi="Verdana"/>
          <w:color w:val="000000"/>
          <w:sz w:val="18"/>
          <w:szCs w:val="18"/>
          <w:lang w:val="en-US"/>
        </w:rPr>
      </w:pPr>
      <w:r w:rsidRPr="00682ABE">
        <w:rPr>
          <w:rFonts w:ascii="Verdana" w:hAnsi="Verdana"/>
          <w:color w:val="000000"/>
          <w:sz w:val="18"/>
          <w:szCs w:val="18"/>
          <w:lang w:val="en-US"/>
        </w:rPr>
        <w:t>217. Alfred Bell &amp;</w:t>
      </w:r>
      <w:r>
        <w:rPr>
          <w:rFonts w:ascii="Verdana" w:hAnsi="Verdana"/>
          <w:color w:val="000000"/>
          <w:sz w:val="18"/>
          <w:szCs w:val="18"/>
        </w:rPr>
        <w:t>СО</w:t>
      </w:r>
      <w:r w:rsidRPr="00682ABE">
        <w:rPr>
          <w:rFonts w:ascii="Verdana" w:hAnsi="Verdana"/>
          <w:color w:val="000000"/>
          <w:sz w:val="18"/>
          <w:szCs w:val="18"/>
          <w:lang w:val="en-US"/>
        </w:rPr>
        <w:t>. v. Catalda Fine Arts, Inc. (United States Court of Appeals, Second Circuit 191 F.2d 99 (1951).</w:t>
      </w:r>
    </w:p>
    <w:p w:rsidR="00682ABE" w:rsidRPr="00682ABE" w:rsidRDefault="00682ABE" w:rsidP="00682ABE">
      <w:pPr>
        <w:pStyle w:val="WW8Num2z0"/>
        <w:shd w:val="clear" w:color="auto" w:fill="F7F7F7"/>
        <w:spacing w:line="270" w:lineRule="atLeast"/>
        <w:jc w:val="both"/>
        <w:rPr>
          <w:rFonts w:ascii="Verdana" w:hAnsi="Verdana"/>
          <w:color w:val="000000"/>
          <w:sz w:val="18"/>
          <w:szCs w:val="18"/>
          <w:lang w:val="en-US"/>
        </w:rPr>
      </w:pPr>
      <w:r w:rsidRPr="00682ABE">
        <w:rPr>
          <w:rFonts w:ascii="Verdana" w:hAnsi="Verdana"/>
          <w:color w:val="000000"/>
          <w:sz w:val="18"/>
          <w:szCs w:val="18"/>
          <w:lang w:val="en-US"/>
        </w:rPr>
        <w:t>218. Batlin &amp; Sons, Inc. v. Snyder, 536 F.2d 486, 489-90 (2d Cir), cert, denied, 429 U.S. 857, 97 S. Ct.40. 156, 50 L. Ed. 2d 135 (1976).</w:t>
      </w:r>
    </w:p>
    <w:p w:rsidR="00682ABE" w:rsidRPr="00682ABE" w:rsidRDefault="00682ABE" w:rsidP="00682ABE">
      <w:pPr>
        <w:pStyle w:val="WW8Num2z0"/>
        <w:shd w:val="clear" w:color="auto" w:fill="F7F7F7"/>
        <w:spacing w:line="270" w:lineRule="atLeast"/>
        <w:jc w:val="both"/>
        <w:rPr>
          <w:rFonts w:ascii="Verdana" w:hAnsi="Verdana"/>
          <w:color w:val="000000"/>
          <w:sz w:val="18"/>
          <w:szCs w:val="18"/>
          <w:lang w:val="en-US"/>
        </w:rPr>
      </w:pPr>
      <w:r w:rsidRPr="00682ABE">
        <w:rPr>
          <w:rFonts w:ascii="Verdana" w:hAnsi="Verdana"/>
          <w:color w:val="000000"/>
          <w:sz w:val="18"/>
          <w:szCs w:val="18"/>
          <w:lang w:val="en-US"/>
        </w:rPr>
        <w:t>219. Burrow-Giles Lithographic Co. v. Sarony, 111 U.S. 53, 57-58.</w:t>
      </w:r>
    </w:p>
    <w:p w:rsidR="00682ABE" w:rsidRPr="00682ABE" w:rsidRDefault="00682ABE" w:rsidP="00682ABE">
      <w:pPr>
        <w:pStyle w:val="WW8Num2z0"/>
        <w:shd w:val="clear" w:color="auto" w:fill="F7F7F7"/>
        <w:spacing w:line="270" w:lineRule="atLeast"/>
        <w:jc w:val="both"/>
        <w:rPr>
          <w:rFonts w:ascii="Verdana" w:hAnsi="Verdana"/>
          <w:color w:val="000000"/>
          <w:sz w:val="18"/>
          <w:szCs w:val="18"/>
          <w:lang w:val="en-US"/>
        </w:rPr>
      </w:pPr>
      <w:r w:rsidRPr="00682ABE">
        <w:rPr>
          <w:rFonts w:ascii="Verdana" w:hAnsi="Verdana"/>
          <w:color w:val="000000"/>
          <w:sz w:val="18"/>
          <w:szCs w:val="18"/>
          <w:lang w:val="en-US"/>
        </w:rPr>
        <w:t>220. Deltak, Inc. v. Advaced System, Inc., 574 F. Supp. 400,411 (N.D. III. 1983).</w:t>
      </w:r>
    </w:p>
    <w:p w:rsidR="00682ABE" w:rsidRPr="00682ABE" w:rsidRDefault="00682ABE" w:rsidP="00682ABE">
      <w:pPr>
        <w:pStyle w:val="WW8Num2z0"/>
        <w:shd w:val="clear" w:color="auto" w:fill="F7F7F7"/>
        <w:spacing w:line="270" w:lineRule="atLeast"/>
        <w:jc w:val="both"/>
        <w:rPr>
          <w:rFonts w:ascii="Verdana" w:hAnsi="Verdana"/>
          <w:color w:val="000000"/>
          <w:sz w:val="18"/>
          <w:szCs w:val="18"/>
          <w:lang w:val="en-US"/>
        </w:rPr>
      </w:pPr>
      <w:r w:rsidRPr="00682ABE">
        <w:rPr>
          <w:rFonts w:ascii="Verdana" w:hAnsi="Verdana"/>
          <w:color w:val="000000"/>
          <w:sz w:val="18"/>
          <w:szCs w:val="18"/>
          <w:lang w:val="en-US"/>
        </w:rPr>
        <w:t>221. Harper &amp; Row, Publishers, Inc. v. Nation Enterprises, 471 U.S. 539, 547-49 (1985).</w:t>
      </w:r>
    </w:p>
    <w:p w:rsidR="00682ABE" w:rsidRPr="00682ABE" w:rsidRDefault="00682ABE" w:rsidP="00682ABE">
      <w:pPr>
        <w:pStyle w:val="WW8Num2z0"/>
        <w:shd w:val="clear" w:color="auto" w:fill="F7F7F7"/>
        <w:spacing w:line="270" w:lineRule="atLeast"/>
        <w:jc w:val="both"/>
        <w:rPr>
          <w:rFonts w:ascii="Verdana" w:hAnsi="Verdana"/>
          <w:color w:val="000000"/>
          <w:sz w:val="18"/>
          <w:szCs w:val="18"/>
          <w:lang w:val="en-US"/>
        </w:rPr>
      </w:pPr>
      <w:r w:rsidRPr="00682ABE">
        <w:rPr>
          <w:rFonts w:ascii="Verdana" w:hAnsi="Verdana"/>
          <w:color w:val="000000"/>
          <w:sz w:val="18"/>
          <w:szCs w:val="18"/>
          <w:lang w:val="en-US"/>
        </w:rPr>
        <w:t>222. In Desing v. Lauren Knitwear Corp., 863 F. 2d 1061, 1070-71 (2d Cir. 1988).</w:t>
      </w:r>
    </w:p>
    <w:p w:rsidR="00682ABE" w:rsidRPr="00682ABE" w:rsidRDefault="00682ABE" w:rsidP="00682ABE">
      <w:pPr>
        <w:pStyle w:val="WW8Num2z0"/>
        <w:shd w:val="clear" w:color="auto" w:fill="F7F7F7"/>
        <w:spacing w:line="270" w:lineRule="atLeast"/>
        <w:jc w:val="both"/>
        <w:rPr>
          <w:rFonts w:ascii="Verdana" w:hAnsi="Verdana"/>
          <w:color w:val="000000"/>
          <w:sz w:val="18"/>
          <w:szCs w:val="18"/>
          <w:lang w:val="en-US"/>
        </w:rPr>
      </w:pPr>
      <w:r w:rsidRPr="00682ABE">
        <w:rPr>
          <w:rFonts w:ascii="Verdana" w:hAnsi="Verdana"/>
          <w:color w:val="000000"/>
          <w:sz w:val="18"/>
          <w:szCs w:val="18"/>
          <w:lang w:val="en-US"/>
        </w:rPr>
        <w:t>223. In Desing v. Lauren Knitwear Corp., 782 F. Supp. 824,832 (S.D.N.Y. 1991).</w:t>
      </w:r>
    </w:p>
    <w:p w:rsidR="00682ABE" w:rsidRPr="00682ABE" w:rsidRDefault="00682ABE" w:rsidP="00682ABE">
      <w:pPr>
        <w:pStyle w:val="WW8Num2z0"/>
        <w:shd w:val="clear" w:color="auto" w:fill="F7F7F7"/>
        <w:spacing w:line="270" w:lineRule="atLeast"/>
        <w:jc w:val="both"/>
        <w:rPr>
          <w:rFonts w:ascii="Verdana" w:hAnsi="Verdana"/>
          <w:color w:val="000000"/>
          <w:sz w:val="18"/>
          <w:szCs w:val="18"/>
          <w:lang w:val="en-US"/>
        </w:rPr>
      </w:pPr>
      <w:r w:rsidRPr="00682ABE">
        <w:rPr>
          <w:rFonts w:ascii="Verdana" w:hAnsi="Verdana"/>
          <w:color w:val="000000"/>
          <w:sz w:val="18"/>
          <w:szCs w:val="18"/>
          <w:lang w:val="en-US"/>
        </w:rPr>
        <w:t>224. Ladbroke v. William Hill 1964. 1 all ER 465.</w:t>
      </w:r>
    </w:p>
    <w:p w:rsidR="00682ABE" w:rsidRPr="00682ABE" w:rsidRDefault="00682ABE" w:rsidP="00682ABE">
      <w:pPr>
        <w:pStyle w:val="WW8Num2z0"/>
        <w:shd w:val="clear" w:color="auto" w:fill="F7F7F7"/>
        <w:spacing w:line="270" w:lineRule="atLeast"/>
        <w:jc w:val="both"/>
        <w:rPr>
          <w:rFonts w:ascii="Verdana" w:hAnsi="Verdana"/>
          <w:color w:val="000000"/>
          <w:sz w:val="18"/>
          <w:szCs w:val="18"/>
          <w:lang w:val="en-US"/>
        </w:rPr>
      </w:pPr>
      <w:r w:rsidRPr="00682ABE">
        <w:rPr>
          <w:rFonts w:ascii="Verdana" w:hAnsi="Verdana"/>
          <w:color w:val="000000"/>
          <w:sz w:val="18"/>
          <w:szCs w:val="18"/>
          <w:lang w:val="en-US"/>
        </w:rPr>
        <w:t>225. Magic Marketing v. Mailing Services of Pittsburgh, 634 F. Supp. 769 (W.D. Pa. 1986).</w:t>
      </w:r>
    </w:p>
    <w:p w:rsidR="00682ABE" w:rsidRDefault="00682ABE" w:rsidP="00682ABE">
      <w:pPr>
        <w:pStyle w:val="WW8Num2z0"/>
        <w:shd w:val="clear" w:color="auto" w:fill="F7F7F7"/>
        <w:spacing w:line="270" w:lineRule="atLeast"/>
        <w:jc w:val="both"/>
        <w:rPr>
          <w:rFonts w:ascii="Verdana" w:hAnsi="Verdana"/>
          <w:color w:val="000000"/>
          <w:sz w:val="18"/>
          <w:szCs w:val="18"/>
        </w:rPr>
      </w:pPr>
      <w:r w:rsidRPr="00682ABE">
        <w:rPr>
          <w:rFonts w:ascii="Verdana" w:hAnsi="Verdana"/>
          <w:color w:val="000000"/>
          <w:sz w:val="18"/>
          <w:szCs w:val="18"/>
          <w:lang w:val="en-US"/>
        </w:rPr>
        <w:t xml:space="preserve">226. University of London Press v. University Tutorial Press 1916. </w:t>
      </w:r>
      <w:r>
        <w:rPr>
          <w:rFonts w:ascii="Verdana" w:hAnsi="Verdana"/>
          <w:color w:val="000000"/>
          <w:sz w:val="18"/>
          <w:szCs w:val="18"/>
        </w:rPr>
        <w:t>2 Ch .601.</w:t>
      </w:r>
    </w:p>
    <w:p w:rsidR="00F61507" w:rsidRDefault="00682ABE" w:rsidP="00682ABE">
      <w:pPr>
        <w:jc w:val="both"/>
        <w:rPr>
          <w:rFonts w:ascii="Verdana" w:hAnsi="Verdana"/>
          <w:color w:val="FF0000"/>
          <w:sz w:val="18"/>
          <w:szCs w:val="18"/>
        </w:rPr>
      </w:pPr>
      <w:r>
        <w:rPr>
          <w:rFonts w:ascii="Verdana" w:hAnsi="Verdana"/>
          <w:color w:val="000000"/>
          <w:sz w:val="18"/>
          <w:szCs w:val="18"/>
        </w:rPr>
        <w:br/>
      </w:r>
      <w:r>
        <w:rPr>
          <w:rFonts w:ascii="Verdana" w:hAnsi="Verdana"/>
          <w:color w:val="000000"/>
          <w:sz w:val="18"/>
          <w:szCs w:val="18"/>
        </w:rPr>
        <w:br/>
      </w:r>
      <w:bookmarkStart w:id="0" w:name="_GoBack"/>
      <w:bookmarkEnd w:id="0"/>
    </w:p>
    <w:p w:rsidR="0068362D" w:rsidRPr="00031E5A" w:rsidRDefault="00ED1762" w:rsidP="00C70DC5">
      <w:pPr>
        <w:jc w:val="both"/>
      </w:pPr>
      <w:r w:rsidRPr="00ED1762">
        <w:rPr>
          <w:rFonts w:ascii="Verdana" w:hAnsi="Verdana"/>
          <w:color w:val="FF0000"/>
          <w:sz w:val="18"/>
          <w:szCs w:val="18"/>
        </w:rPr>
        <w:t>Для з</w:t>
      </w:r>
      <w:r w:rsidR="0068362D" w:rsidRPr="00ED1762">
        <w:rPr>
          <w:color w:val="FF0000"/>
        </w:rPr>
        <w:t xml:space="preserve">заказа доставки данной работы воспользуйтесь поиском на сайте по ссылке:  </w:t>
      </w:r>
      <w:hyperlink r:id="rId10" w:history="1">
        <w:r w:rsidR="0068362D" w:rsidRPr="004F739D">
          <w:rPr>
            <w:rStyle w:val="afc"/>
            <w:color w:val="0070C0"/>
            <w:lang w:val="en-US"/>
          </w:rPr>
          <w:t>http</w:t>
        </w:r>
        <w:r w:rsidR="0068362D" w:rsidRPr="00031E5A">
          <w:rPr>
            <w:rStyle w:val="afc"/>
            <w:color w:val="0070C0"/>
          </w:rPr>
          <w:t>://</w:t>
        </w:r>
        <w:r w:rsidR="0068362D" w:rsidRPr="004F739D">
          <w:rPr>
            <w:rStyle w:val="afc"/>
            <w:color w:val="0070C0"/>
            <w:lang w:val="en-US"/>
          </w:rPr>
          <w:t>www</w:t>
        </w:r>
        <w:r w:rsidR="0068362D" w:rsidRPr="00031E5A">
          <w:rPr>
            <w:rStyle w:val="afc"/>
            <w:color w:val="0070C0"/>
          </w:rPr>
          <w:t>.</w:t>
        </w:r>
        <w:r w:rsidR="0068362D" w:rsidRPr="004F739D">
          <w:rPr>
            <w:rStyle w:val="afc"/>
            <w:color w:val="0070C0"/>
            <w:lang w:val="en-US"/>
          </w:rPr>
          <w:t>mydisser</w:t>
        </w:r>
        <w:r w:rsidR="0068362D" w:rsidRPr="00031E5A">
          <w:rPr>
            <w:rStyle w:val="afc"/>
            <w:color w:val="0070C0"/>
          </w:rPr>
          <w:t>.</w:t>
        </w:r>
        <w:r w:rsidR="0068362D" w:rsidRPr="004F739D">
          <w:rPr>
            <w:rStyle w:val="afc"/>
            <w:color w:val="0070C0"/>
            <w:lang w:val="en-US"/>
          </w:rPr>
          <w:t>com</w:t>
        </w:r>
        <w:r w:rsidR="0068362D" w:rsidRPr="00031E5A">
          <w:rPr>
            <w:rStyle w:val="afc"/>
            <w:color w:val="0070C0"/>
          </w:rPr>
          <w:t>/</w:t>
        </w:r>
        <w:r w:rsidR="0068362D" w:rsidRPr="004F739D">
          <w:rPr>
            <w:rStyle w:val="afc"/>
            <w:color w:val="0070C0"/>
            <w:lang w:val="en-US"/>
          </w:rPr>
          <w:t>search</w:t>
        </w:r>
        <w:r w:rsidR="0068362D" w:rsidRPr="00031E5A">
          <w:rPr>
            <w:rStyle w:val="afc"/>
            <w:color w:val="0070C0"/>
          </w:rPr>
          <w:t>.</w:t>
        </w:r>
        <w:r w:rsidR="0068362D"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097098">
      <w:head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6C" w:rsidRDefault="0026256C">
      <w:r>
        <w:separator/>
      </w:r>
    </w:p>
  </w:endnote>
  <w:endnote w:type="continuationSeparator" w:id="0">
    <w:p w:rsidR="0026256C" w:rsidRDefault="0026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6C" w:rsidRDefault="0026256C">
      <w:r>
        <w:separator/>
      </w:r>
    </w:p>
  </w:footnote>
  <w:footnote w:type="continuationSeparator" w:id="0">
    <w:p w:rsidR="0026256C" w:rsidRDefault="00262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2"/>
    <w:multiLevelType w:val="singleLevel"/>
    <w:tmpl w:val="00000042"/>
    <w:name w:val="WW8Num66"/>
    <w:lvl w:ilvl="0">
      <w:start w:val="1"/>
      <w:numFmt w:val="decimal"/>
      <w:lvlText w:val="%1."/>
      <w:lvlJc w:val="left"/>
      <w:pPr>
        <w:tabs>
          <w:tab w:val="num" w:pos="1069"/>
        </w:tabs>
        <w:ind w:left="1069"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5D"/>
    <w:rsid w:val="00002C8A"/>
    <w:rsid w:val="0000345D"/>
    <w:rsid w:val="000047CF"/>
    <w:rsid w:val="00004A7E"/>
    <w:rsid w:val="00004FC9"/>
    <w:rsid w:val="000050B9"/>
    <w:rsid w:val="00005ECC"/>
    <w:rsid w:val="000071A8"/>
    <w:rsid w:val="0000749E"/>
    <w:rsid w:val="00007646"/>
    <w:rsid w:val="00007D08"/>
    <w:rsid w:val="00010143"/>
    <w:rsid w:val="00010A2E"/>
    <w:rsid w:val="000112FA"/>
    <w:rsid w:val="00011367"/>
    <w:rsid w:val="00011E3A"/>
    <w:rsid w:val="00013100"/>
    <w:rsid w:val="000135A6"/>
    <w:rsid w:val="000140B7"/>
    <w:rsid w:val="000143F4"/>
    <w:rsid w:val="000146A3"/>
    <w:rsid w:val="0001496C"/>
    <w:rsid w:val="000150FF"/>
    <w:rsid w:val="00015550"/>
    <w:rsid w:val="00015B7F"/>
    <w:rsid w:val="00015EC2"/>
    <w:rsid w:val="00015F2F"/>
    <w:rsid w:val="0001610F"/>
    <w:rsid w:val="000163C9"/>
    <w:rsid w:val="00016596"/>
    <w:rsid w:val="0001741A"/>
    <w:rsid w:val="00017F19"/>
    <w:rsid w:val="00020234"/>
    <w:rsid w:val="00021A3F"/>
    <w:rsid w:val="000224F2"/>
    <w:rsid w:val="00022D2D"/>
    <w:rsid w:val="000235E9"/>
    <w:rsid w:val="00025B1B"/>
    <w:rsid w:val="00026BF6"/>
    <w:rsid w:val="0002757B"/>
    <w:rsid w:val="000277FD"/>
    <w:rsid w:val="00027B78"/>
    <w:rsid w:val="00027EF3"/>
    <w:rsid w:val="00031717"/>
    <w:rsid w:val="00031E2F"/>
    <w:rsid w:val="00031E5A"/>
    <w:rsid w:val="00036014"/>
    <w:rsid w:val="00036922"/>
    <w:rsid w:val="00040634"/>
    <w:rsid w:val="00040AD3"/>
    <w:rsid w:val="000410B3"/>
    <w:rsid w:val="0004141C"/>
    <w:rsid w:val="0004176C"/>
    <w:rsid w:val="00042E6E"/>
    <w:rsid w:val="00042E74"/>
    <w:rsid w:val="00043386"/>
    <w:rsid w:val="00043CBF"/>
    <w:rsid w:val="000441D7"/>
    <w:rsid w:val="00044E26"/>
    <w:rsid w:val="000457DC"/>
    <w:rsid w:val="000458CD"/>
    <w:rsid w:val="00045C7A"/>
    <w:rsid w:val="00045E80"/>
    <w:rsid w:val="000464F6"/>
    <w:rsid w:val="000470D0"/>
    <w:rsid w:val="0004729D"/>
    <w:rsid w:val="00050C05"/>
    <w:rsid w:val="00051685"/>
    <w:rsid w:val="000533F6"/>
    <w:rsid w:val="000538AB"/>
    <w:rsid w:val="00053EC4"/>
    <w:rsid w:val="000544E3"/>
    <w:rsid w:val="00054E48"/>
    <w:rsid w:val="0005512E"/>
    <w:rsid w:val="0005543B"/>
    <w:rsid w:val="000555E3"/>
    <w:rsid w:val="00055BA8"/>
    <w:rsid w:val="000561E5"/>
    <w:rsid w:val="0005645B"/>
    <w:rsid w:val="00056D95"/>
    <w:rsid w:val="0005740C"/>
    <w:rsid w:val="00060D8C"/>
    <w:rsid w:val="00061876"/>
    <w:rsid w:val="000618F6"/>
    <w:rsid w:val="0006357B"/>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30A2"/>
    <w:rsid w:val="00073FA0"/>
    <w:rsid w:val="00074283"/>
    <w:rsid w:val="00074616"/>
    <w:rsid w:val="00074A5D"/>
    <w:rsid w:val="00074AD3"/>
    <w:rsid w:val="00075237"/>
    <w:rsid w:val="00075E1D"/>
    <w:rsid w:val="00076221"/>
    <w:rsid w:val="000762B4"/>
    <w:rsid w:val="0007671E"/>
    <w:rsid w:val="0007710C"/>
    <w:rsid w:val="0007728B"/>
    <w:rsid w:val="00080C8F"/>
    <w:rsid w:val="0008255B"/>
    <w:rsid w:val="00082AE0"/>
    <w:rsid w:val="0008397B"/>
    <w:rsid w:val="00084163"/>
    <w:rsid w:val="000842B3"/>
    <w:rsid w:val="00084300"/>
    <w:rsid w:val="000849E5"/>
    <w:rsid w:val="00085A0B"/>
    <w:rsid w:val="00085C0A"/>
    <w:rsid w:val="00085D85"/>
    <w:rsid w:val="00086E03"/>
    <w:rsid w:val="00086FC4"/>
    <w:rsid w:val="00091593"/>
    <w:rsid w:val="00093C26"/>
    <w:rsid w:val="000948A1"/>
    <w:rsid w:val="00094AB3"/>
    <w:rsid w:val="00095223"/>
    <w:rsid w:val="000952FC"/>
    <w:rsid w:val="000957B7"/>
    <w:rsid w:val="0009688B"/>
    <w:rsid w:val="00096A15"/>
    <w:rsid w:val="00097098"/>
    <w:rsid w:val="000974E0"/>
    <w:rsid w:val="00097530"/>
    <w:rsid w:val="000976D0"/>
    <w:rsid w:val="000A0D96"/>
    <w:rsid w:val="000A1AE6"/>
    <w:rsid w:val="000A2924"/>
    <w:rsid w:val="000A2B85"/>
    <w:rsid w:val="000A2D72"/>
    <w:rsid w:val="000A3262"/>
    <w:rsid w:val="000A428F"/>
    <w:rsid w:val="000A42DD"/>
    <w:rsid w:val="000A438C"/>
    <w:rsid w:val="000A4E73"/>
    <w:rsid w:val="000A56E3"/>
    <w:rsid w:val="000A6478"/>
    <w:rsid w:val="000A6639"/>
    <w:rsid w:val="000A6A05"/>
    <w:rsid w:val="000B003D"/>
    <w:rsid w:val="000B03B7"/>
    <w:rsid w:val="000B0BD0"/>
    <w:rsid w:val="000B2515"/>
    <w:rsid w:val="000B2AE1"/>
    <w:rsid w:val="000B32A7"/>
    <w:rsid w:val="000B634A"/>
    <w:rsid w:val="000B67D4"/>
    <w:rsid w:val="000B6AF5"/>
    <w:rsid w:val="000B6BDD"/>
    <w:rsid w:val="000B7714"/>
    <w:rsid w:val="000B7CF6"/>
    <w:rsid w:val="000C0078"/>
    <w:rsid w:val="000C009A"/>
    <w:rsid w:val="000C049C"/>
    <w:rsid w:val="000C04E7"/>
    <w:rsid w:val="000C0BEF"/>
    <w:rsid w:val="000C0BF5"/>
    <w:rsid w:val="000C0C0A"/>
    <w:rsid w:val="000C16BB"/>
    <w:rsid w:val="000C1D50"/>
    <w:rsid w:val="000C26F4"/>
    <w:rsid w:val="000C2AA7"/>
    <w:rsid w:val="000C2D05"/>
    <w:rsid w:val="000C35B7"/>
    <w:rsid w:val="000C3BFD"/>
    <w:rsid w:val="000C47E4"/>
    <w:rsid w:val="000C54CD"/>
    <w:rsid w:val="000C55E3"/>
    <w:rsid w:val="000C56B8"/>
    <w:rsid w:val="000C5764"/>
    <w:rsid w:val="000C5D76"/>
    <w:rsid w:val="000C61EE"/>
    <w:rsid w:val="000D00D4"/>
    <w:rsid w:val="000D071C"/>
    <w:rsid w:val="000D07E0"/>
    <w:rsid w:val="000D0CBD"/>
    <w:rsid w:val="000D17EA"/>
    <w:rsid w:val="000D198D"/>
    <w:rsid w:val="000D2242"/>
    <w:rsid w:val="000D2412"/>
    <w:rsid w:val="000D26C4"/>
    <w:rsid w:val="000D3398"/>
    <w:rsid w:val="000D4461"/>
    <w:rsid w:val="000D4B04"/>
    <w:rsid w:val="000D4C60"/>
    <w:rsid w:val="000D506D"/>
    <w:rsid w:val="000D53AB"/>
    <w:rsid w:val="000D5470"/>
    <w:rsid w:val="000D5D95"/>
    <w:rsid w:val="000D668B"/>
    <w:rsid w:val="000D6A66"/>
    <w:rsid w:val="000E07FB"/>
    <w:rsid w:val="000E0C5A"/>
    <w:rsid w:val="000E0D3C"/>
    <w:rsid w:val="000E265A"/>
    <w:rsid w:val="000E2791"/>
    <w:rsid w:val="000E2C4F"/>
    <w:rsid w:val="000E2E15"/>
    <w:rsid w:val="000E2EDA"/>
    <w:rsid w:val="000E3E2A"/>
    <w:rsid w:val="000E4476"/>
    <w:rsid w:val="000E45DD"/>
    <w:rsid w:val="000E479C"/>
    <w:rsid w:val="000E5182"/>
    <w:rsid w:val="000E6014"/>
    <w:rsid w:val="000E671E"/>
    <w:rsid w:val="000E6C82"/>
    <w:rsid w:val="000E6D38"/>
    <w:rsid w:val="000F04B4"/>
    <w:rsid w:val="000F0518"/>
    <w:rsid w:val="000F15E0"/>
    <w:rsid w:val="000F20CE"/>
    <w:rsid w:val="000F314F"/>
    <w:rsid w:val="000F4089"/>
    <w:rsid w:val="000F54FE"/>
    <w:rsid w:val="000F5F3A"/>
    <w:rsid w:val="000F672C"/>
    <w:rsid w:val="000F6857"/>
    <w:rsid w:val="0010053C"/>
    <w:rsid w:val="00101327"/>
    <w:rsid w:val="00101505"/>
    <w:rsid w:val="001023E3"/>
    <w:rsid w:val="00102400"/>
    <w:rsid w:val="00102563"/>
    <w:rsid w:val="0010266E"/>
    <w:rsid w:val="00104597"/>
    <w:rsid w:val="00104652"/>
    <w:rsid w:val="001048D2"/>
    <w:rsid w:val="0010560E"/>
    <w:rsid w:val="00107352"/>
    <w:rsid w:val="00107BAB"/>
    <w:rsid w:val="001100A0"/>
    <w:rsid w:val="00110D94"/>
    <w:rsid w:val="00111BA5"/>
    <w:rsid w:val="00111C6D"/>
    <w:rsid w:val="00111F05"/>
    <w:rsid w:val="0011344B"/>
    <w:rsid w:val="00114451"/>
    <w:rsid w:val="0011487C"/>
    <w:rsid w:val="00114BB7"/>
    <w:rsid w:val="00114CC4"/>
    <w:rsid w:val="00114EFB"/>
    <w:rsid w:val="001152A5"/>
    <w:rsid w:val="00116478"/>
    <w:rsid w:val="00116B93"/>
    <w:rsid w:val="00116C57"/>
    <w:rsid w:val="001172A8"/>
    <w:rsid w:val="001172AD"/>
    <w:rsid w:val="00117336"/>
    <w:rsid w:val="001205F8"/>
    <w:rsid w:val="00121B28"/>
    <w:rsid w:val="001228D5"/>
    <w:rsid w:val="00122FF7"/>
    <w:rsid w:val="00123803"/>
    <w:rsid w:val="00124212"/>
    <w:rsid w:val="001243DE"/>
    <w:rsid w:val="0012521B"/>
    <w:rsid w:val="001254D7"/>
    <w:rsid w:val="00125BEB"/>
    <w:rsid w:val="00125F49"/>
    <w:rsid w:val="00126469"/>
    <w:rsid w:val="00126775"/>
    <w:rsid w:val="00126A9A"/>
    <w:rsid w:val="00126F1C"/>
    <w:rsid w:val="00127666"/>
    <w:rsid w:val="00130888"/>
    <w:rsid w:val="001335ED"/>
    <w:rsid w:val="001339CE"/>
    <w:rsid w:val="00134B60"/>
    <w:rsid w:val="00136995"/>
    <w:rsid w:val="00136EAC"/>
    <w:rsid w:val="00136FC9"/>
    <w:rsid w:val="001375AA"/>
    <w:rsid w:val="001405B2"/>
    <w:rsid w:val="001407E0"/>
    <w:rsid w:val="001408DA"/>
    <w:rsid w:val="00140B95"/>
    <w:rsid w:val="00140CEE"/>
    <w:rsid w:val="00140EDD"/>
    <w:rsid w:val="001421A7"/>
    <w:rsid w:val="0014243F"/>
    <w:rsid w:val="00143253"/>
    <w:rsid w:val="00143B50"/>
    <w:rsid w:val="0014438A"/>
    <w:rsid w:val="00146978"/>
    <w:rsid w:val="00147213"/>
    <w:rsid w:val="00150725"/>
    <w:rsid w:val="001508E7"/>
    <w:rsid w:val="00150C4F"/>
    <w:rsid w:val="00151077"/>
    <w:rsid w:val="001519B1"/>
    <w:rsid w:val="00152934"/>
    <w:rsid w:val="00152F46"/>
    <w:rsid w:val="0015371E"/>
    <w:rsid w:val="0015436E"/>
    <w:rsid w:val="0015444E"/>
    <w:rsid w:val="001551DC"/>
    <w:rsid w:val="001553E1"/>
    <w:rsid w:val="00155A25"/>
    <w:rsid w:val="00156606"/>
    <w:rsid w:val="00156B55"/>
    <w:rsid w:val="00157905"/>
    <w:rsid w:val="00161832"/>
    <w:rsid w:val="00162269"/>
    <w:rsid w:val="00162379"/>
    <w:rsid w:val="00162A81"/>
    <w:rsid w:val="00163056"/>
    <w:rsid w:val="001641BD"/>
    <w:rsid w:val="0016426A"/>
    <w:rsid w:val="00164CE2"/>
    <w:rsid w:val="00165462"/>
    <w:rsid w:val="0016556C"/>
    <w:rsid w:val="00165FD0"/>
    <w:rsid w:val="0016638F"/>
    <w:rsid w:val="00170ACB"/>
    <w:rsid w:val="00171284"/>
    <w:rsid w:val="0017178B"/>
    <w:rsid w:val="00171907"/>
    <w:rsid w:val="00171928"/>
    <w:rsid w:val="001728D1"/>
    <w:rsid w:val="00172E5E"/>
    <w:rsid w:val="001739E7"/>
    <w:rsid w:val="00173AB1"/>
    <w:rsid w:val="00175912"/>
    <w:rsid w:val="00175F56"/>
    <w:rsid w:val="00175FE4"/>
    <w:rsid w:val="001763C3"/>
    <w:rsid w:val="001767C2"/>
    <w:rsid w:val="0017688E"/>
    <w:rsid w:val="001779E0"/>
    <w:rsid w:val="00177C69"/>
    <w:rsid w:val="00177F71"/>
    <w:rsid w:val="00180AFB"/>
    <w:rsid w:val="00181228"/>
    <w:rsid w:val="001817A3"/>
    <w:rsid w:val="00182CAE"/>
    <w:rsid w:val="00182F70"/>
    <w:rsid w:val="00185CF8"/>
    <w:rsid w:val="001860DF"/>
    <w:rsid w:val="00186E71"/>
    <w:rsid w:val="00187765"/>
    <w:rsid w:val="00187962"/>
    <w:rsid w:val="00187A91"/>
    <w:rsid w:val="001900F3"/>
    <w:rsid w:val="001901D5"/>
    <w:rsid w:val="001905DE"/>
    <w:rsid w:val="001917EA"/>
    <w:rsid w:val="00191E07"/>
    <w:rsid w:val="00192344"/>
    <w:rsid w:val="001927F7"/>
    <w:rsid w:val="00192CB4"/>
    <w:rsid w:val="00192E8E"/>
    <w:rsid w:val="00193261"/>
    <w:rsid w:val="001937CA"/>
    <w:rsid w:val="001939E6"/>
    <w:rsid w:val="00194099"/>
    <w:rsid w:val="0019442B"/>
    <w:rsid w:val="00194BFF"/>
    <w:rsid w:val="00194FFE"/>
    <w:rsid w:val="00195917"/>
    <w:rsid w:val="001960C8"/>
    <w:rsid w:val="00196964"/>
    <w:rsid w:val="00196AEA"/>
    <w:rsid w:val="00196EE0"/>
    <w:rsid w:val="0019795B"/>
    <w:rsid w:val="001A08F0"/>
    <w:rsid w:val="001A0996"/>
    <w:rsid w:val="001A197B"/>
    <w:rsid w:val="001A2E7E"/>
    <w:rsid w:val="001A508C"/>
    <w:rsid w:val="001A57AD"/>
    <w:rsid w:val="001A581E"/>
    <w:rsid w:val="001A5E82"/>
    <w:rsid w:val="001A6FC9"/>
    <w:rsid w:val="001B1280"/>
    <w:rsid w:val="001B15BF"/>
    <w:rsid w:val="001B167E"/>
    <w:rsid w:val="001B1884"/>
    <w:rsid w:val="001B25BA"/>
    <w:rsid w:val="001B29D2"/>
    <w:rsid w:val="001B2FF6"/>
    <w:rsid w:val="001B42D9"/>
    <w:rsid w:val="001B43F7"/>
    <w:rsid w:val="001B48D3"/>
    <w:rsid w:val="001B563E"/>
    <w:rsid w:val="001B5817"/>
    <w:rsid w:val="001B5886"/>
    <w:rsid w:val="001B64F2"/>
    <w:rsid w:val="001B668F"/>
    <w:rsid w:val="001B6842"/>
    <w:rsid w:val="001B6C5B"/>
    <w:rsid w:val="001B7A5F"/>
    <w:rsid w:val="001B7BB0"/>
    <w:rsid w:val="001C0275"/>
    <w:rsid w:val="001C0D48"/>
    <w:rsid w:val="001C0F5E"/>
    <w:rsid w:val="001C154A"/>
    <w:rsid w:val="001C1858"/>
    <w:rsid w:val="001C2D0E"/>
    <w:rsid w:val="001C360C"/>
    <w:rsid w:val="001C47B0"/>
    <w:rsid w:val="001C5E8C"/>
    <w:rsid w:val="001C632A"/>
    <w:rsid w:val="001C68DF"/>
    <w:rsid w:val="001C71BB"/>
    <w:rsid w:val="001C772A"/>
    <w:rsid w:val="001C7B21"/>
    <w:rsid w:val="001D0DD2"/>
    <w:rsid w:val="001D21F3"/>
    <w:rsid w:val="001D3B87"/>
    <w:rsid w:val="001D3B9E"/>
    <w:rsid w:val="001D4120"/>
    <w:rsid w:val="001D4D7D"/>
    <w:rsid w:val="001D501F"/>
    <w:rsid w:val="001D5247"/>
    <w:rsid w:val="001D7824"/>
    <w:rsid w:val="001D7CEB"/>
    <w:rsid w:val="001E0B28"/>
    <w:rsid w:val="001E0CF8"/>
    <w:rsid w:val="001E1597"/>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2CDC"/>
    <w:rsid w:val="001F31A6"/>
    <w:rsid w:val="001F36ED"/>
    <w:rsid w:val="001F3875"/>
    <w:rsid w:val="001F63F4"/>
    <w:rsid w:val="001F66E7"/>
    <w:rsid w:val="001F6A0A"/>
    <w:rsid w:val="001F6EAB"/>
    <w:rsid w:val="001F6FF9"/>
    <w:rsid w:val="001F70AE"/>
    <w:rsid w:val="001F718A"/>
    <w:rsid w:val="001F74A0"/>
    <w:rsid w:val="001F7C4F"/>
    <w:rsid w:val="002015CC"/>
    <w:rsid w:val="00201AC2"/>
    <w:rsid w:val="002020D2"/>
    <w:rsid w:val="00202393"/>
    <w:rsid w:val="002035E1"/>
    <w:rsid w:val="00203877"/>
    <w:rsid w:val="0020396A"/>
    <w:rsid w:val="00203B51"/>
    <w:rsid w:val="00203E15"/>
    <w:rsid w:val="00204216"/>
    <w:rsid w:val="00204E8C"/>
    <w:rsid w:val="00205C32"/>
    <w:rsid w:val="00206C47"/>
    <w:rsid w:val="00206C75"/>
    <w:rsid w:val="002072BF"/>
    <w:rsid w:val="0020733E"/>
    <w:rsid w:val="00210046"/>
    <w:rsid w:val="00210438"/>
    <w:rsid w:val="002106A2"/>
    <w:rsid w:val="00210C10"/>
    <w:rsid w:val="00210F74"/>
    <w:rsid w:val="002110F3"/>
    <w:rsid w:val="00211236"/>
    <w:rsid w:val="00211287"/>
    <w:rsid w:val="00211781"/>
    <w:rsid w:val="0021224A"/>
    <w:rsid w:val="002126D6"/>
    <w:rsid w:val="00212820"/>
    <w:rsid w:val="002128BA"/>
    <w:rsid w:val="00213228"/>
    <w:rsid w:val="00213A3B"/>
    <w:rsid w:val="00213AF2"/>
    <w:rsid w:val="00213C75"/>
    <w:rsid w:val="00216501"/>
    <w:rsid w:val="002165B1"/>
    <w:rsid w:val="002173D6"/>
    <w:rsid w:val="00217D7C"/>
    <w:rsid w:val="00217E0C"/>
    <w:rsid w:val="00220093"/>
    <w:rsid w:val="00220412"/>
    <w:rsid w:val="00220D87"/>
    <w:rsid w:val="00222A62"/>
    <w:rsid w:val="00222D08"/>
    <w:rsid w:val="00223102"/>
    <w:rsid w:val="002239D2"/>
    <w:rsid w:val="00223F3D"/>
    <w:rsid w:val="00224625"/>
    <w:rsid w:val="002256D8"/>
    <w:rsid w:val="00225C49"/>
    <w:rsid w:val="00225E8C"/>
    <w:rsid w:val="002265D2"/>
    <w:rsid w:val="00226684"/>
    <w:rsid w:val="00226770"/>
    <w:rsid w:val="002269B8"/>
    <w:rsid w:val="00226A4B"/>
    <w:rsid w:val="0022712F"/>
    <w:rsid w:val="002277AF"/>
    <w:rsid w:val="002301C9"/>
    <w:rsid w:val="0023069A"/>
    <w:rsid w:val="00230A2C"/>
    <w:rsid w:val="00230B01"/>
    <w:rsid w:val="00230D91"/>
    <w:rsid w:val="002319EE"/>
    <w:rsid w:val="00231E20"/>
    <w:rsid w:val="002332BF"/>
    <w:rsid w:val="00233F1A"/>
    <w:rsid w:val="00236361"/>
    <w:rsid w:val="002364FC"/>
    <w:rsid w:val="002366B5"/>
    <w:rsid w:val="00236DE8"/>
    <w:rsid w:val="002378A3"/>
    <w:rsid w:val="00237BBB"/>
    <w:rsid w:val="00240761"/>
    <w:rsid w:val="002419A3"/>
    <w:rsid w:val="00241E28"/>
    <w:rsid w:val="00243382"/>
    <w:rsid w:val="002435E8"/>
    <w:rsid w:val="00243E60"/>
    <w:rsid w:val="00244797"/>
    <w:rsid w:val="00244B31"/>
    <w:rsid w:val="00244DE9"/>
    <w:rsid w:val="00244F5F"/>
    <w:rsid w:val="00245495"/>
    <w:rsid w:val="0024562D"/>
    <w:rsid w:val="002464E1"/>
    <w:rsid w:val="0024657E"/>
    <w:rsid w:val="00250BB5"/>
    <w:rsid w:val="00251BCD"/>
    <w:rsid w:val="00251EC8"/>
    <w:rsid w:val="002521CA"/>
    <w:rsid w:val="00252289"/>
    <w:rsid w:val="0025255D"/>
    <w:rsid w:val="0025287C"/>
    <w:rsid w:val="00252D0D"/>
    <w:rsid w:val="00252F9F"/>
    <w:rsid w:val="00254394"/>
    <w:rsid w:val="00254C99"/>
    <w:rsid w:val="0025574B"/>
    <w:rsid w:val="00255B15"/>
    <w:rsid w:val="002561AF"/>
    <w:rsid w:val="0025688C"/>
    <w:rsid w:val="00256895"/>
    <w:rsid w:val="00256B4D"/>
    <w:rsid w:val="00257E88"/>
    <w:rsid w:val="00260346"/>
    <w:rsid w:val="00261882"/>
    <w:rsid w:val="00261F80"/>
    <w:rsid w:val="0026256C"/>
    <w:rsid w:val="00263A52"/>
    <w:rsid w:val="00263ED5"/>
    <w:rsid w:val="0026414C"/>
    <w:rsid w:val="0026474B"/>
    <w:rsid w:val="00265681"/>
    <w:rsid w:val="002658C0"/>
    <w:rsid w:val="0026678D"/>
    <w:rsid w:val="00267173"/>
    <w:rsid w:val="00267579"/>
    <w:rsid w:val="00267C02"/>
    <w:rsid w:val="00267D49"/>
    <w:rsid w:val="002705DE"/>
    <w:rsid w:val="00270848"/>
    <w:rsid w:val="0027092E"/>
    <w:rsid w:val="00270FF1"/>
    <w:rsid w:val="00272184"/>
    <w:rsid w:val="0027249B"/>
    <w:rsid w:val="00273054"/>
    <w:rsid w:val="002739AB"/>
    <w:rsid w:val="00274327"/>
    <w:rsid w:val="002749AA"/>
    <w:rsid w:val="00277207"/>
    <w:rsid w:val="002773C0"/>
    <w:rsid w:val="00277491"/>
    <w:rsid w:val="00280978"/>
    <w:rsid w:val="002809D3"/>
    <w:rsid w:val="00280D1B"/>
    <w:rsid w:val="00281153"/>
    <w:rsid w:val="002818CB"/>
    <w:rsid w:val="002819B7"/>
    <w:rsid w:val="00281DBB"/>
    <w:rsid w:val="00281E88"/>
    <w:rsid w:val="0028253D"/>
    <w:rsid w:val="00284969"/>
    <w:rsid w:val="00284E1D"/>
    <w:rsid w:val="00285EE6"/>
    <w:rsid w:val="0028639B"/>
    <w:rsid w:val="002866DD"/>
    <w:rsid w:val="0028691B"/>
    <w:rsid w:val="00287CCD"/>
    <w:rsid w:val="00290E6C"/>
    <w:rsid w:val="002918FA"/>
    <w:rsid w:val="00291E1F"/>
    <w:rsid w:val="00292673"/>
    <w:rsid w:val="00292B3F"/>
    <w:rsid w:val="002941EF"/>
    <w:rsid w:val="002948C7"/>
    <w:rsid w:val="00294D46"/>
    <w:rsid w:val="00294F84"/>
    <w:rsid w:val="0029553D"/>
    <w:rsid w:val="00295AE6"/>
    <w:rsid w:val="00295E98"/>
    <w:rsid w:val="00296605"/>
    <w:rsid w:val="00297550"/>
    <w:rsid w:val="002A00C4"/>
    <w:rsid w:val="002A07F3"/>
    <w:rsid w:val="002A1A3B"/>
    <w:rsid w:val="002A1C0A"/>
    <w:rsid w:val="002A1D57"/>
    <w:rsid w:val="002A211D"/>
    <w:rsid w:val="002A3030"/>
    <w:rsid w:val="002A33E5"/>
    <w:rsid w:val="002A39C0"/>
    <w:rsid w:val="002A3FCF"/>
    <w:rsid w:val="002A4700"/>
    <w:rsid w:val="002A55F7"/>
    <w:rsid w:val="002A6528"/>
    <w:rsid w:val="002A7BD9"/>
    <w:rsid w:val="002B0132"/>
    <w:rsid w:val="002B0135"/>
    <w:rsid w:val="002B165F"/>
    <w:rsid w:val="002B1667"/>
    <w:rsid w:val="002B2215"/>
    <w:rsid w:val="002B3184"/>
    <w:rsid w:val="002B3996"/>
    <w:rsid w:val="002B39EA"/>
    <w:rsid w:val="002B4347"/>
    <w:rsid w:val="002B47B1"/>
    <w:rsid w:val="002B60F4"/>
    <w:rsid w:val="002B6A78"/>
    <w:rsid w:val="002B6C5F"/>
    <w:rsid w:val="002B73FE"/>
    <w:rsid w:val="002C127B"/>
    <w:rsid w:val="002C12B6"/>
    <w:rsid w:val="002C1B44"/>
    <w:rsid w:val="002C2431"/>
    <w:rsid w:val="002C2470"/>
    <w:rsid w:val="002C259A"/>
    <w:rsid w:val="002C34E4"/>
    <w:rsid w:val="002C388B"/>
    <w:rsid w:val="002C3BA1"/>
    <w:rsid w:val="002C600A"/>
    <w:rsid w:val="002C664A"/>
    <w:rsid w:val="002C78B1"/>
    <w:rsid w:val="002C7D8D"/>
    <w:rsid w:val="002D1043"/>
    <w:rsid w:val="002D11A8"/>
    <w:rsid w:val="002D1B86"/>
    <w:rsid w:val="002D254C"/>
    <w:rsid w:val="002D37DA"/>
    <w:rsid w:val="002D3C91"/>
    <w:rsid w:val="002D434C"/>
    <w:rsid w:val="002D4909"/>
    <w:rsid w:val="002D4E35"/>
    <w:rsid w:val="002D53BE"/>
    <w:rsid w:val="002D6155"/>
    <w:rsid w:val="002D695A"/>
    <w:rsid w:val="002D7181"/>
    <w:rsid w:val="002E023E"/>
    <w:rsid w:val="002E06ED"/>
    <w:rsid w:val="002E1286"/>
    <w:rsid w:val="002E1663"/>
    <w:rsid w:val="002E2038"/>
    <w:rsid w:val="002E2305"/>
    <w:rsid w:val="002E2A38"/>
    <w:rsid w:val="002E41A1"/>
    <w:rsid w:val="002E53A0"/>
    <w:rsid w:val="002E54A5"/>
    <w:rsid w:val="002E71FE"/>
    <w:rsid w:val="002F0591"/>
    <w:rsid w:val="002F0925"/>
    <w:rsid w:val="002F12CB"/>
    <w:rsid w:val="002F142F"/>
    <w:rsid w:val="002F14AC"/>
    <w:rsid w:val="002F15FD"/>
    <w:rsid w:val="002F1BEC"/>
    <w:rsid w:val="002F1DF5"/>
    <w:rsid w:val="002F2085"/>
    <w:rsid w:val="002F37D5"/>
    <w:rsid w:val="002F40BE"/>
    <w:rsid w:val="002F6B32"/>
    <w:rsid w:val="002F70BE"/>
    <w:rsid w:val="00300DD4"/>
    <w:rsid w:val="003010A4"/>
    <w:rsid w:val="0030185F"/>
    <w:rsid w:val="00301C58"/>
    <w:rsid w:val="00301C62"/>
    <w:rsid w:val="003022DD"/>
    <w:rsid w:val="00302CF2"/>
    <w:rsid w:val="00303B67"/>
    <w:rsid w:val="00303F73"/>
    <w:rsid w:val="00304F1E"/>
    <w:rsid w:val="00305D90"/>
    <w:rsid w:val="003060D7"/>
    <w:rsid w:val="0030633C"/>
    <w:rsid w:val="00307CCD"/>
    <w:rsid w:val="00311074"/>
    <w:rsid w:val="00311AF5"/>
    <w:rsid w:val="00311D30"/>
    <w:rsid w:val="003120BE"/>
    <w:rsid w:val="00313A9C"/>
    <w:rsid w:val="00314488"/>
    <w:rsid w:val="00314A13"/>
    <w:rsid w:val="003158B3"/>
    <w:rsid w:val="00315F53"/>
    <w:rsid w:val="00317229"/>
    <w:rsid w:val="00320458"/>
    <w:rsid w:val="00320C09"/>
    <w:rsid w:val="00320C99"/>
    <w:rsid w:val="00321169"/>
    <w:rsid w:val="00321292"/>
    <w:rsid w:val="0032254C"/>
    <w:rsid w:val="003228E7"/>
    <w:rsid w:val="0032395A"/>
    <w:rsid w:val="003247D6"/>
    <w:rsid w:val="00324D4F"/>
    <w:rsid w:val="00325B3E"/>
    <w:rsid w:val="00327794"/>
    <w:rsid w:val="00327DE5"/>
    <w:rsid w:val="0033024A"/>
    <w:rsid w:val="00331CF0"/>
    <w:rsid w:val="00334072"/>
    <w:rsid w:val="00334242"/>
    <w:rsid w:val="00334696"/>
    <w:rsid w:val="00334765"/>
    <w:rsid w:val="00334E75"/>
    <w:rsid w:val="0033583D"/>
    <w:rsid w:val="0033659B"/>
    <w:rsid w:val="00336900"/>
    <w:rsid w:val="00336AAB"/>
    <w:rsid w:val="0033708E"/>
    <w:rsid w:val="003370BE"/>
    <w:rsid w:val="00337993"/>
    <w:rsid w:val="00337C70"/>
    <w:rsid w:val="00340076"/>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47D22"/>
    <w:rsid w:val="00350768"/>
    <w:rsid w:val="003507BE"/>
    <w:rsid w:val="003508EE"/>
    <w:rsid w:val="00351194"/>
    <w:rsid w:val="00351878"/>
    <w:rsid w:val="003538E4"/>
    <w:rsid w:val="00353969"/>
    <w:rsid w:val="00353AD0"/>
    <w:rsid w:val="00353D13"/>
    <w:rsid w:val="00353EA5"/>
    <w:rsid w:val="003542B8"/>
    <w:rsid w:val="003556FD"/>
    <w:rsid w:val="00356A82"/>
    <w:rsid w:val="003571C5"/>
    <w:rsid w:val="003613E6"/>
    <w:rsid w:val="00362ED7"/>
    <w:rsid w:val="00363673"/>
    <w:rsid w:val="00364087"/>
    <w:rsid w:val="003652BC"/>
    <w:rsid w:val="003652EC"/>
    <w:rsid w:val="0036587A"/>
    <w:rsid w:val="00365A7C"/>
    <w:rsid w:val="00366810"/>
    <w:rsid w:val="00366AC8"/>
    <w:rsid w:val="00366FFA"/>
    <w:rsid w:val="00370605"/>
    <w:rsid w:val="003709A6"/>
    <w:rsid w:val="003709EE"/>
    <w:rsid w:val="0037133E"/>
    <w:rsid w:val="00371BB1"/>
    <w:rsid w:val="00371FF6"/>
    <w:rsid w:val="0037221E"/>
    <w:rsid w:val="003723CF"/>
    <w:rsid w:val="00372848"/>
    <w:rsid w:val="00374D3C"/>
    <w:rsid w:val="0037513E"/>
    <w:rsid w:val="00375439"/>
    <w:rsid w:val="00375964"/>
    <w:rsid w:val="00375C43"/>
    <w:rsid w:val="003773D9"/>
    <w:rsid w:val="00377750"/>
    <w:rsid w:val="00377A7C"/>
    <w:rsid w:val="00377C53"/>
    <w:rsid w:val="003803D7"/>
    <w:rsid w:val="003804D3"/>
    <w:rsid w:val="00381CA8"/>
    <w:rsid w:val="003827D7"/>
    <w:rsid w:val="003836C6"/>
    <w:rsid w:val="00383B3E"/>
    <w:rsid w:val="00383E52"/>
    <w:rsid w:val="00385E18"/>
    <w:rsid w:val="003871A3"/>
    <w:rsid w:val="003871EA"/>
    <w:rsid w:val="00387383"/>
    <w:rsid w:val="00387A19"/>
    <w:rsid w:val="0039057B"/>
    <w:rsid w:val="00390E76"/>
    <w:rsid w:val="00390EEE"/>
    <w:rsid w:val="003918B6"/>
    <w:rsid w:val="00391A21"/>
    <w:rsid w:val="00391C16"/>
    <w:rsid w:val="00392631"/>
    <w:rsid w:val="003934CA"/>
    <w:rsid w:val="003935DE"/>
    <w:rsid w:val="0039380B"/>
    <w:rsid w:val="003938A4"/>
    <w:rsid w:val="00393F40"/>
    <w:rsid w:val="003968BF"/>
    <w:rsid w:val="00396C2E"/>
    <w:rsid w:val="003974FA"/>
    <w:rsid w:val="003A03AF"/>
    <w:rsid w:val="003A1448"/>
    <w:rsid w:val="003A1699"/>
    <w:rsid w:val="003A1D3E"/>
    <w:rsid w:val="003A27D5"/>
    <w:rsid w:val="003A2F40"/>
    <w:rsid w:val="003A3D03"/>
    <w:rsid w:val="003A5120"/>
    <w:rsid w:val="003A570C"/>
    <w:rsid w:val="003A5B33"/>
    <w:rsid w:val="003A67F5"/>
    <w:rsid w:val="003A6904"/>
    <w:rsid w:val="003A70F8"/>
    <w:rsid w:val="003A7880"/>
    <w:rsid w:val="003B04D7"/>
    <w:rsid w:val="003B2939"/>
    <w:rsid w:val="003B41FE"/>
    <w:rsid w:val="003B471F"/>
    <w:rsid w:val="003B4F82"/>
    <w:rsid w:val="003B5D6C"/>
    <w:rsid w:val="003B6B94"/>
    <w:rsid w:val="003B7091"/>
    <w:rsid w:val="003B71E5"/>
    <w:rsid w:val="003C00A6"/>
    <w:rsid w:val="003C0A75"/>
    <w:rsid w:val="003C1300"/>
    <w:rsid w:val="003C176E"/>
    <w:rsid w:val="003C2A97"/>
    <w:rsid w:val="003C331E"/>
    <w:rsid w:val="003C38E4"/>
    <w:rsid w:val="003C391D"/>
    <w:rsid w:val="003C3FBE"/>
    <w:rsid w:val="003C4218"/>
    <w:rsid w:val="003C4D4A"/>
    <w:rsid w:val="003C4DF6"/>
    <w:rsid w:val="003C53C6"/>
    <w:rsid w:val="003C59E3"/>
    <w:rsid w:val="003C632A"/>
    <w:rsid w:val="003C6685"/>
    <w:rsid w:val="003C6AA0"/>
    <w:rsid w:val="003C6BE6"/>
    <w:rsid w:val="003C6FBC"/>
    <w:rsid w:val="003C7A29"/>
    <w:rsid w:val="003D171E"/>
    <w:rsid w:val="003D1B3F"/>
    <w:rsid w:val="003D1DB1"/>
    <w:rsid w:val="003D22BF"/>
    <w:rsid w:val="003D2931"/>
    <w:rsid w:val="003D2A30"/>
    <w:rsid w:val="003D2F7C"/>
    <w:rsid w:val="003D5148"/>
    <w:rsid w:val="003D5365"/>
    <w:rsid w:val="003D5831"/>
    <w:rsid w:val="003D58DB"/>
    <w:rsid w:val="003D657A"/>
    <w:rsid w:val="003D7D8D"/>
    <w:rsid w:val="003D7EE1"/>
    <w:rsid w:val="003E0BE8"/>
    <w:rsid w:val="003E179B"/>
    <w:rsid w:val="003E28C1"/>
    <w:rsid w:val="003E2BF1"/>
    <w:rsid w:val="003E3271"/>
    <w:rsid w:val="003E3EB3"/>
    <w:rsid w:val="003E4857"/>
    <w:rsid w:val="003E4BFD"/>
    <w:rsid w:val="003E6DC5"/>
    <w:rsid w:val="003E6EC4"/>
    <w:rsid w:val="003E6FBD"/>
    <w:rsid w:val="003E7FA5"/>
    <w:rsid w:val="003F05FC"/>
    <w:rsid w:val="003F08EE"/>
    <w:rsid w:val="003F1EBF"/>
    <w:rsid w:val="003F2351"/>
    <w:rsid w:val="003F2A08"/>
    <w:rsid w:val="003F2B1C"/>
    <w:rsid w:val="003F3549"/>
    <w:rsid w:val="003F3B03"/>
    <w:rsid w:val="003F4BFC"/>
    <w:rsid w:val="003F4ECE"/>
    <w:rsid w:val="003F68CA"/>
    <w:rsid w:val="003F6F9B"/>
    <w:rsid w:val="003F711E"/>
    <w:rsid w:val="0040080F"/>
    <w:rsid w:val="004009D1"/>
    <w:rsid w:val="004015C6"/>
    <w:rsid w:val="00401FC2"/>
    <w:rsid w:val="0040244B"/>
    <w:rsid w:val="00403EF1"/>
    <w:rsid w:val="00404296"/>
    <w:rsid w:val="004045EB"/>
    <w:rsid w:val="0040460E"/>
    <w:rsid w:val="004059DD"/>
    <w:rsid w:val="00405B91"/>
    <w:rsid w:val="004067FD"/>
    <w:rsid w:val="0040756F"/>
    <w:rsid w:val="00407A82"/>
    <w:rsid w:val="004102F1"/>
    <w:rsid w:val="00411649"/>
    <w:rsid w:val="00411717"/>
    <w:rsid w:val="004118D9"/>
    <w:rsid w:val="00413CDC"/>
    <w:rsid w:val="0041416E"/>
    <w:rsid w:val="00414194"/>
    <w:rsid w:val="00414DA3"/>
    <w:rsid w:val="00414DB4"/>
    <w:rsid w:val="004152CC"/>
    <w:rsid w:val="00415316"/>
    <w:rsid w:val="004153ED"/>
    <w:rsid w:val="0041721B"/>
    <w:rsid w:val="0041739B"/>
    <w:rsid w:val="00417C3B"/>
    <w:rsid w:val="00421389"/>
    <w:rsid w:val="004215EE"/>
    <w:rsid w:val="004218C7"/>
    <w:rsid w:val="00423367"/>
    <w:rsid w:val="00423E02"/>
    <w:rsid w:val="004248AE"/>
    <w:rsid w:val="00425029"/>
    <w:rsid w:val="00426F16"/>
    <w:rsid w:val="004278D9"/>
    <w:rsid w:val="004313DD"/>
    <w:rsid w:val="00431ABC"/>
    <w:rsid w:val="0043292D"/>
    <w:rsid w:val="004329C0"/>
    <w:rsid w:val="00433289"/>
    <w:rsid w:val="00433D76"/>
    <w:rsid w:val="0043422B"/>
    <w:rsid w:val="00440953"/>
    <w:rsid w:val="004409F4"/>
    <w:rsid w:val="004410F3"/>
    <w:rsid w:val="004413EF"/>
    <w:rsid w:val="00441FD7"/>
    <w:rsid w:val="00443059"/>
    <w:rsid w:val="004431C1"/>
    <w:rsid w:val="004433C7"/>
    <w:rsid w:val="0044363B"/>
    <w:rsid w:val="004438E4"/>
    <w:rsid w:val="00443F6E"/>
    <w:rsid w:val="00444065"/>
    <w:rsid w:val="00444110"/>
    <w:rsid w:val="004441C2"/>
    <w:rsid w:val="004446BB"/>
    <w:rsid w:val="00445F2A"/>
    <w:rsid w:val="0044698A"/>
    <w:rsid w:val="00446B81"/>
    <w:rsid w:val="00447D33"/>
    <w:rsid w:val="00447F90"/>
    <w:rsid w:val="00450630"/>
    <w:rsid w:val="00450718"/>
    <w:rsid w:val="0045138D"/>
    <w:rsid w:val="00451C39"/>
    <w:rsid w:val="0045213A"/>
    <w:rsid w:val="00452296"/>
    <w:rsid w:val="00453A09"/>
    <w:rsid w:val="00453DB5"/>
    <w:rsid w:val="00454240"/>
    <w:rsid w:val="00454ACB"/>
    <w:rsid w:val="004562CE"/>
    <w:rsid w:val="00457062"/>
    <w:rsid w:val="0045723C"/>
    <w:rsid w:val="00457539"/>
    <w:rsid w:val="00460D09"/>
    <w:rsid w:val="00460DAD"/>
    <w:rsid w:val="00460EDB"/>
    <w:rsid w:val="0046167F"/>
    <w:rsid w:val="00462806"/>
    <w:rsid w:val="00462A8B"/>
    <w:rsid w:val="00462B62"/>
    <w:rsid w:val="00463933"/>
    <w:rsid w:val="00466887"/>
    <w:rsid w:val="00466FE8"/>
    <w:rsid w:val="00467863"/>
    <w:rsid w:val="00471A16"/>
    <w:rsid w:val="00472425"/>
    <w:rsid w:val="00472729"/>
    <w:rsid w:val="00472F3F"/>
    <w:rsid w:val="00474102"/>
    <w:rsid w:val="0047418B"/>
    <w:rsid w:val="00474B03"/>
    <w:rsid w:val="00474CF5"/>
    <w:rsid w:val="00474EEA"/>
    <w:rsid w:val="0047617E"/>
    <w:rsid w:val="00476C27"/>
    <w:rsid w:val="004774FA"/>
    <w:rsid w:val="00477AD3"/>
    <w:rsid w:val="004806F7"/>
    <w:rsid w:val="00480C76"/>
    <w:rsid w:val="00484CA8"/>
    <w:rsid w:val="00485540"/>
    <w:rsid w:val="00485EBD"/>
    <w:rsid w:val="00486081"/>
    <w:rsid w:val="00486488"/>
    <w:rsid w:val="00487537"/>
    <w:rsid w:val="00487D7F"/>
    <w:rsid w:val="004912B2"/>
    <w:rsid w:val="004914D9"/>
    <w:rsid w:val="0049260F"/>
    <w:rsid w:val="00494270"/>
    <w:rsid w:val="004942BD"/>
    <w:rsid w:val="004944D4"/>
    <w:rsid w:val="0049486C"/>
    <w:rsid w:val="00495D26"/>
    <w:rsid w:val="004964D2"/>
    <w:rsid w:val="004A0091"/>
    <w:rsid w:val="004A03A8"/>
    <w:rsid w:val="004A05B7"/>
    <w:rsid w:val="004A0B32"/>
    <w:rsid w:val="004A0B38"/>
    <w:rsid w:val="004A1D55"/>
    <w:rsid w:val="004A2791"/>
    <w:rsid w:val="004A2B7C"/>
    <w:rsid w:val="004A2BFB"/>
    <w:rsid w:val="004A3164"/>
    <w:rsid w:val="004A3F53"/>
    <w:rsid w:val="004A4C34"/>
    <w:rsid w:val="004A4D37"/>
    <w:rsid w:val="004A52D1"/>
    <w:rsid w:val="004A56EC"/>
    <w:rsid w:val="004A5A83"/>
    <w:rsid w:val="004A6532"/>
    <w:rsid w:val="004A754A"/>
    <w:rsid w:val="004B01CE"/>
    <w:rsid w:val="004B0434"/>
    <w:rsid w:val="004B0C77"/>
    <w:rsid w:val="004B100C"/>
    <w:rsid w:val="004B158F"/>
    <w:rsid w:val="004B1770"/>
    <w:rsid w:val="004B2069"/>
    <w:rsid w:val="004B236B"/>
    <w:rsid w:val="004B279E"/>
    <w:rsid w:val="004B2F63"/>
    <w:rsid w:val="004B36E5"/>
    <w:rsid w:val="004B38A8"/>
    <w:rsid w:val="004B4D02"/>
    <w:rsid w:val="004B561E"/>
    <w:rsid w:val="004B59E3"/>
    <w:rsid w:val="004B5BF0"/>
    <w:rsid w:val="004B5E1D"/>
    <w:rsid w:val="004B5E3F"/>
    <w:rsid w:val="004B5EB4"/>
    <w:rsid w:val="004B6065"/>
    <w:rsid w:val="004B780E"/>
    <w:rsid w:val="004B7D79"/>
    <w:rsid w:val="004B7E34"/>
    <w:rsid w:val="004C00FA"/>
    <w:rsid w:val="004C0116"/>
    <w:rsid w:val="004C3069"/>
    <w:rsid w:val="004C379A"/>
    <w:rsid w:val="004C3850"/>
    <w:rsid w:val="004C44FF"/>
    <w:rsid w:val="004C5306"/>
    <w:rsid w:val="004C56FD"/>
    <w:rsid w:val="004C647D"/>
    <w:rsid w:val="004C6A16"/>
    <w:rsid w:val="004C6B94"/>
    <w:rsid w:val="004C7968"/>
    <w:rsid w:val="004D0F1D"/>
    <w:rsid w:val="004D11CC"/>
    <w:rsid w:val="004D255D"/>
    <w:rsid w:val="004D3296"/>
    <w:rsid w:val="004D39C9"/>
    <w:rsid w:val="004D43DA"/>
    <w:rsid w:val="004D45C2"/>
    <w:rsid w:val="004D5831"/>
    <w:rsid w:val="004D5B61"/>
    <w:rsid w:val="004D6061"/>
    <w:rsid w:val="004D6C03"/>
    <w:rsid w:val="004D6C1D"/>
    <w:rsid w:val="004D6E1D"/>
    <w:rsid w:val="004D6EC8"/>
    <w:rsid w:val="004D7F23"/>
    <w:rsid w:val="004E07F8"/>
    <w:rsid w:val="004E231E"/>
    <w:rsid w:val="004E2940"/>
    <w:rsid w:val="004E38C5"/>
    <w:rsid w:val="004E495D"/>
    <w:rsid w:val="004E4EAA"/>
    <w:rsid w:val="004E633F"/>
    <w:rsid w:val="004E6B87"/>
    <w:rsid w:val="004E6C72"/>
    <w:rsid w:val="004E7663"/>
    <w:rsid w:val="004E778D"/>
    <w:rsid w:val="004E7C39"/>
    <w:rsid w:val="004E7E29"/>
    <w:rsid w:val="004E7EE6"/>
    <w:rsid w:val="004F03AF"/>
    <w:rsid w:val="004F05B3"/>
    <w:rsid w:val="004F0E2C"/>
    <w:rsid w:val="004F102A"/>
    <w:rsid w:val="004F11AD"/>
    <w:rsid w:val="004F153C"/>
    <w:rsid w:val="004F16CC"/>
    <w:rsid w:val="004F1ED1"/>
    <w:rsid w:val="004F2D37"/>
    <w:rsid w:val="004F32B4"/>
    <w:rsid w:val="004F37EA"/>
    <w:rsid w:val="004F38D9"/>
    <w:rsid w:val="004F3A7B"/>
    <w:rsid w:val="004F3F1D"/>
    <w:rsid w:val="004F52B4"/>
    <w:rsid w:val="004F54D8"/>
    <w:rsid w:val="004F5595"/>
    <w:rsid w:val="004F5B6C"/>
    <w:rsid w:val="004F6A0D"/>
    <w:rsid w:val="004F72D6"/>
    <w:rsid w:val="004F739D"/>
    <w:rsid w:val="005022F0"/>
    <w:rsid w:val="00502396"/>
    <w:rsid w:val="00502812"/>
    <w:rsid w:val="00503C33"/>
    <w:rsid w:val="00506128"/>
    <w:rsid w:val="00506144"/>
    <w:rsid w:val="00507260"/>
    <w:rsid w:val="00507322"/>
    <w:rsid w:val="005109BB"/>
    <w:rsid w:val="00510B19"/>
    <w:rsid w:val="00511831"/>
    <w:rsid w:val="00511E9A"/>
    <w:rsid w:val="00511FB9"/>
    <w:rsid w:val="005133C6"/>
    <w:rsid w:val="00513F9B"/>
    <w:rsid w:val="0051424C"/>
    <w:rsid w:val="00515191"/>
    <w:rsid w:val="0051530E"/>
    <w:rsid w:val="00515CAE"/>
    <w:rsid w:val="0051645F"/>
    <w:rsid w:val="0051688C"/>
    <w:rsid w:val="00516B95"/>
    <w:rsid w:val="0051764C"/>
    <w:rsid w:val="00517ADF"/>
    <w:rsid w:val="00517C26"/>
    <w:rsid w:val="00517E2B"/>
    <w:rsid w:val="005202AA"/>
    <w:rsid w:val="00520A4E"/>
    <w:rsid w:val="00520D8A"/>
    <w:rsid w:val="00520DB5"/>
    <w:rsid w:val="005210FC"/>
    <w:rsid w:val="00521356"/>
    <w:rsid w:val="00521A35"/>
    <w:rsid w:val="00521B79"/>
    <w:rsid w:val="00521F3B"/>
    <w:rsid w:val="00522117"/>
    <w:rsid w:val="0052468D"/>
    <w:rsid w:val="00524D1A"/>
    <w:rsid w:val="00525EAD"/>
    <w:rsid w:val="00525F5A"/>
    <w:rsid w:val="0052614D"/>
    <w:rsid w:val="005262EE"/>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6B0"/>
    <w:rsid w:val="00542D3F"/>
    <w:rsid w:val="00543A22"/>
    <w:rsid w:val="005453BC"/>
    <w:rsid w:val="00545C39"/>
    <w:rsid w:val="00546311"/>
    <w:rsid w:val="00547FD7"/>
    <w:rsid w:val="005506B9"/>
    <w:rsid w:val="00552108"/>
    <w:rsid w:val="005534DE"/>
    <w:rsid w:val="00553DDD"/>
    <w:rsid w:val="005543C9"/>
    <w:rsid w:val="0055493C"/>
    <w:rsid w:val="00554E58"/>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38F"/>
    <w:rsid w:val="005648FF"/>
    <w:rsid w:val="0056512C"/>
    <w:rsid w:val="00565140"/>
    <w:rsid w:val="00565443"/>
    <w:rsid w:val="0056601D"/>
    <w:rsid w:val="00566C2B"/>
    <w:rsid w:val="00567BE5"/>
    <w:rsid w:val="005709E0"/>
    <w:rsid w:val="00571281"/>
    <w:rsid w:val="0057185E"/>
    <w:rsid w:val="00571E03"/>
    <w:rsid w:val="00571F2F"/>
    <w:rsid w:val="005724A8"/>
    <w:rsid w:val="0057296A"/>
    <w:rsid w:val="00572E72"/>
    <w:rsid w:val="00573330"/>
    <w:rsid w:val="0057416B"/>
    <w:rsid w:val="0057491F"/>
    <w:rsid w:val="00574E4C"/>
    <w:rsid w:val="00575EEA"/>
    <w:rsid w:val="0057674D"/>
    <w:rsid w:val="00576C1A"/>
    <w:rsid w:val="0057730F"/>
    <w:rsid w:val="005803EE"/>
    <w:rsid w:val="00580891"/>
    <w:rsid w:val="00581579"/>
    <w:rsid w:val="0058163B"/>
    <w:rsid w:val="005818BF"/>
    <w:rsid w:val="005844B9"/>
    <w:rsid w:val="00584E00"/>
    <w:rsid w:val="00585759"/>
    <w:rsid w:val="00586E04"/>
    <w:rsid w:val="00586F64"/>
    <w:rsid w:val="00590324"/>
    <w:rsid w:val="00590AF8"/>
    <w:rsid w:val="00591C62"/>
    <w:rsid w:val="00592471"/>
    <w:rsid w:val="00592A02"/>
    <w:rsid w:val="00592C15"/>
    <w:rsid w:val="00592F1D"/>
    <w:rsid w:val="00593517"/>
    <w:rsid w:val="0059467D"/>
    <w:rsid w:val="005962B7"/>
    <w:rsid w:val="00596BB1"/>
    <w:rsid w:val="00596F94"/>
    <w:rsid w:val="00597966"/>
    <w:rsid w:val="00597B7C"/>
    <w:rsid w:val="005A2875"/>
    <w:rsid w:val="005A36B0"/>
    <w:rsid w:val="005A3FB2"/>
    <w:rsid w:val="005A46F5"/>
    <w:rsid w:val="005A4EFD"/>
    <w:rsid w:val="005A5648"/>
    <w:rsid w:val="005A65ED"/>
    <w:rsid w:val="005A67FD"/>
    <w:rsid w:val="005A7653"/>
    <w:rsid w:val="005B13BB"/>
    <w:rsid w:val="005B1E14"/>
    <w:rsid w:val="005B2169"/>
    <w:rsid w:val="005B242B"/>
    <w:rsid w:val="005B2651"/>
    <w:rsid w:val="005B28F0"/>
    <w:rsid w:val="005B2D69"/>
    <w:rsid w:val="005B3882"/>
    <w:rsid w:val="005B3E84"/>
    <w:rsid w:val="005B4354"/>
    <w:rsid w:val="005B467C"/>
    <w:rsid w:val="005B4849"/>
    <w:rsid w:val="005B5702"/>
    <w:rsid w:val="005B61B5"/>
    <w:rsid w:val="005B66F6"/>
    <w:rsid w:val="005B68AD"/>
    <w:rsid w:val="005B6BA5"/>
    <w:rsid w:val="005B6D74"/>
    <w:rsid w:val="005C0E6E"/>
    <w:rsid w:val="005C10AC"/>
    <w:rsid w:val="005C10F6"/>
    <w:rsid w:val="005C1774"/>
    <w:rsid w:val="005C2D87"/>
    <w:rsid w:val="005C36EF"/>
    <w:rsid w:val="005C3CE3"/>
    <w:rsid w:val="005C4882"/>
    <w:rsid w:val="005C569C"/>
    <w:rsid w:val="005C5706"/>
    <w:rsid w:val="005C584E"/>
    <w:rsid w:val="005C5E90"/>
    <w:rsid w:val="005C6846"/>
    <w:rsid w:val="005C69F7"/>
    <w:rsid w:val="005C7479"/>
    <w:rsid w:val="005C7D9C"/>
    <w:rsid w:val="005D086D"/>
    <w:rsid w:val="005D265D"/>
    <w:rsid w:val="005D2915"/>
    <w:rsid w:val="005D3104"/>
    <w:rsid w:val="005D39F8"/>
    <w:rsid w:val="005D3AE0"/>
    <w:rsid w:val="005D3DEF"/>
    <w:rsid w:val="005D433C"/>
    <w:rsid w:val="005D45D2"/>
    <w:rsid w:val="005D4C97"/>
    <w:rsid w:val="005D6044"/>
    <w:rsid w:val="005D6528"/>
    <w:rsid w:val="005D6780"/>
    <w:rsid w:val="005D715F"/>
    <w:rsid w:val="005D7401"/>
    <w:rsid w:val="005D791E"/>
    <w:rsid w:val="005E1694"/>
    <w:rsid w:val="005E1D17"/>
    <w:rsid w:val="005E2183"/>
    <w:rsid w:val="005E2FD3"/>
    <w:rsid w:val="005E42F2"/>
    <w:rsid w:val="005E4B96"/>
    <w:rsid w:val="005E6A0B"/>
    <w:rsid w:val="005E7ACA"/>
    <w:rsid w:val="005E7B5E"/>
    <w:rsid w:val="005F007D"/>
    <w:rsid w:val="005F09A2"/>
    <w:rsid w:val="005F1496"/>
    <w:rsid w:val="005F14CE"/>
    <w:rsid w:val="005F1869"/>
    <w:rsid w:val="005F370A"/>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0C85"/>
    <w:rsid w:val="00611192"/>
    <w:rsid w:val="006115FF"/>
    <w:rsid w:val="006125E5"/>
    <w:rsid w:val="006128C9"/>
    <w:rsid w:val="00612D88"/>
    <w:rsid w:val="00612DF3"/>
    <w:rsid w:val="006135F5"/>
    <w:rsid w:val="00613987"/>
    <w:rsid w:val="00613A17"/>
    <w:rsid w:val="00614715"/>
    <w:rsid w:val="00615FFF"/>
    <w:rsid w:val="0061671D"/>
    <w:rsid w:val="00616BC2"/>
    <w:rsid w:val="00616F83"/>
    <w:rsid w:val="00617168"/>
    <w:rsid w:val="00617189"/>
    <w:rsid w:val="00617555"/>
    <w:rsid w:val="00617681"/>
    <w:rsid w:val="0062020F"/>
    <w:rsid w:val="00621463"/>
    <w:rsid w:val="00621C7B"/>
    <w:rsid w:val="006228AC"/>
    <w:rsid w:val="00623C7E"/>
    <w:rsid w:val="00623E96"/>
    <w:rsid w:val="0062454E"/>
    <w:rsid w:val="00625D9A"/>
    <w:rsid w:val="0062796F"/>
    <w:rsid w:val="00627E22"/>
    <w:rsid w:val="0063018B"/>
    <w:rsid w:val="00630A79"/>
    <w:rsid w:val="00631391"/>
    <w:rsid w:val="0063316D"/>
    <w:rsid w:val="0063326E"/>
    <w:rsid w:val="00635EEB"/>
    <w:rsid w:val="006365E1"/>
    <w:rsid w:val="00636CDB"/>
    <w:rsid w:val="006376DD"/>
    <w:rsid w:val="00637DCB"/>
    <w:rsid w:val="00637E84"/>
    <w:rsid w:val="00640EC9"/>
    <w:rsid w:val="006410EB"/>
    <w:rsid w:val="00642C7D"/>
    <w:rsid w:val="00642E7B"/>
    <w:rsid w:val="00643A4E"/>
    <w:rsid w:val="00643D31"/>
    <w:rsid w:val="00643D5D"/>
    <w:rsid w:val="00644EC6"/>
    <w:rsid w:val="006451B6"/>
    <w:rsid w:val="00645857"/>
    <w:rsid w:val="00645F41"/>
    <w:rsid w:val="0064663C"/>
    <w:rsid w:val="00647FBD"/>
    <w:rsid w:val="00647FFC"/>
    <w:rsid w:val="0065014F"/>
    <w:rsid w:val="00650A11"/>
    <w:rsid w:val="00650F42"/>
    <w:rsid w:val="00651389"/>
    <w:rsid w:val="00652FD6"/>
    <w:rsid w:val="0065359A"/>
    <w:rsid w:val="00653FDA"/>
    <w:rsid w:val="00656991"/>
    <w:rsid w:val="00660C21"/>
    <w:rsid w:val="00660EED"/>
    <w:rsid w:val="006618B8"/>
    <w:rsid w:val="00662292"/>
    <w:rsid w:val="00664498"/>
    <w:rsid w:val="006649E1"/>
    <w:rsid w:val="006655E9"/>
    <w:rsid w:val="00665E5C"/>
    <w:rsid w:val="00666C80"/>
    <w:rsid w:val="00670B57"/>
    <w:rsid w:val="006714CE"/>
    <w:rsid w:val="00671931"/>
    <w:rsid w:val="00671CCB"/>
    <w:rsid w:val="00672998"/>
    <w:rsid w:val="00673773"/>
    <w:rsid w:val="00674164"/>
    <w:rsid w:val="00674754"/>
    <w:rsid w:val="00675709"/>
    <w:rsid w:val="00676A4B"/>
    <w:rsid w:val="00676A6B"/>
    <w:rsid w:val="00676E6F"/>
    <w:rsid w:val="00680AB0"/>
    <w:rsid w:val="00681462"/>
    <w:rsid w:val="006817DA"/>
    <w:rsid w:val="00681B0C"/>
    <w:rsid w:val="00681B44"/>
    <w:rsid w:val="00681DFD"/>
    <w:rsid w:val="00682488"/>
    <w:rsid w:val="0068251C"/>
    <w:rsid w:val="00682ABE"/>
    <w:rsid w:val="0068362D"/>
    <w:rsid w:val="00683A5B"/>
    <w:rsid w:val="006841FD"/>
    <w:rsid w:val="0068490B"/>
    <w:rsid w:val="0068495A"/>
    <w:rsid w:val="00685452"/>
    <w:rsid w:val="006857AC"/>
    <w:rsid w:val="00686489"/>
    <w:rsid w:val="00686907"/>
    <w:rsid w:val="006875D7"/>
    <w:rsid w:val="00690C68"/>
    <w:rsid w:val="0069189C"/>
    <w:rsid w:val="00692768"/>
    <w:rsid w:val="00692945"/>
    <w:rsid w:val="00693D02"/>
    <w:rsid w:val="00693E3D"/>
    <w:rsid w:val="006940B0"/>
    <w:rsid w:val="006940E3"/>
    <w:rsid w:val="006943E8"/>
    <w:rsid w:val="00694E7E"/>
    <w:rsid w:val="00695123"/>
    <w:rsid w:val="00697EC9"/>
    <w:rsid w:val="006A0054"/>
    <w:rsid w:val="006A095E"/>
    <w:rsid w:val="006A0DD3"/>
    <w:rsid w:val="006A1105"/>
    <w:rsid w:val="006A2898"/>
    <w:rsid w:val="006A2942"/>
    <w:rsid w:val="006A3B96"/>
    <w:rsid w:val="006A457C"/>
    <w:rsid w:val="006A48C8"/>
    <w:rsid w:val="006A59A5"/>
    <w:rsid w:val="006A60A4"/>
    <w:rsid w:val="006A6786"/>
    <w:rsid w:val="006A6CB9"/>
    <w:rsid w:val="006A700D"/>
    <w:rsid w:val="006A729E"/>
    <w:rsid w:val="006A751F"/>
    <w:rsid w:val="006A7ECD"/>
    <w:rsid w:val="006B07B1"/>
    <w:rsid w:val="006B1285"/>
    <w:rsid w:val="006B1933"/>
    <w:rsid w:val="006B2546"/>
    <w:rsid w:val="006B38AE"/>
    <w:rsid w:val="006B3973"/>
    <w:rsid w:val="006B41FB"/>
    <w:rsid w:val="006B4D7B"/>
    <w:rsid w:val="006B4E57"/>
    <w:rsid w:val="006B4F1B"/>
    <w:rsid w:val="006B5D57"/>
    <w:rsid w:val="006B5FA2"/>
    <w:rsid w:val="006B6A68"/>
    <w:rsid w:val="006B73EC"/>
    <w:rsid w:val="006B783C"/>
    <w:rsid w:val="006C010F"/>
    <w:rsid w:val="006C0AC7"/>
    <w:rsid w:val="006C15BE"/>
    <w:rsid w:val="006C1B3E"/>
    <w:rsid w:val="006C1BC9"/>
    <w:rsid w:val="006C220E"/>
    <w:rsid w:val="006C2CC6"/>
    <w:rsid w:val="006C31FE"/>
    <w:rsid w:val="006C4462"/>
    <w:rsid w:val="006C478B"/>
    <w:rsid w:val="006C47E8"/>
    <w:rsid w:val="006C4959"/>
    <w:rsid w:val="006C4AF9"/>
    <w:rsid w:val="006C576F"/>
    <w:rsid w:val="006C621F"/>
    <w:rsid w:val="006C63E7"/>
    <w:rsid w:val="006C6494"/>
    <w:rsid w:val="006C71E6"/>
    <w:rsid w:val="006C7415"/>
    <w:rsid w:val="006C7D70"/>
    <w:rsid w:val="006D0B9F"/>
    <w:rsid w:val="006D0D69"/>
    <w:rsid w:val="006D1051"/>
    <w:rsid w:val="006D1251"/>
    <w:rsid w:val="006D1BBA"/>
    <w:rsid w:val="006D2773"/>
    <w:rsid w:val="006D54C9"/>
    <w:rsid w:val="006D609E"/>
    <w:rsid w:val="006D6670"/>
    <w:rsid w:val="006D6AF0"/>
    <w:rsid w:val="006D7CC8"/>
    <w:rsid w:val="006E0044"/>
    <w:rsid w:val="006E02B6"/>
    <w:rsid w:val="006E1429"/>
    <w:rsid w:val="006E30D8"/>
    <w:rsid w:val="006E39C1"/>
    <w:rsid w:val="006E4492"/>
    <w:rsid w:val="006E4EBE"/>
    <w:rsid w:val="006E555B"/>
    <w:rsid w:val="006E634E"/>
    <w:rsid w:val="006E6BFE"/>
    <w:rsid w:val="006E7C8C"/>
    <w:rsid w:val="006E7CA1"/>
    <w:rsid w:val="006E7CBB"/>
    <w:rsid w:val="006F0333"/>
    <w:rsid w:val="006F11E0"/>
    <w:rsid w:val="006F11FC"/>
    <w:rsid w:val="006F131E"/>
    <w:rsid w:val="006F1922"/>
    <w:rsid w:val="006F1959"/>
    <w:rsid w:val="006F389F"/>
    <w:rsid w:val="006F3CBF"/>
    <w:rsid w:val="006F43CE"/>
    <w:rsid w:val="006F616E"/>
    <w:rsid w:val="006F7382"/>
    <w:rsid w:val="006F738D"/>
    <w:rsid w:val="006F78F1"/>
    <w:rsid w:val="006F7AD5"/>
    <w:rsid w:val="00700395"/>
    <w:rsid w:val="007006B7"/>
    <w:rsid w:val="00700A07"/>
    <w:rsid w:val="00700D43"/>
    <w:rsid w:val="00702141"/>
    <w:rsid w:val="007025D7"/>
    <w:rsid w:val="0070265A"/>
    <w:rsid w:val="007035B3"/>
    <w:rsid w:val="007035E2"/>
    <w:rsid w:val="007037AC"/>
    <w:rsid w:val="0070424F"/>
    <w:rsid w:val="007051C9"/>
    <w:rsid w:val="007053DA"/>
    <w:rsid w:val="007053E3"/>
    <w:rsid w:val="00706433"/>
    <w:rsid w:val="007067BC"/>
    <w:rsid w:val="007067BF"/>
    <w:rsid w:val="00710173"/>
    <w:rsid w:val="00710A55"/>
    <w:rsid w:val="00710FB6"/>
    <w:rsid w:val="007122DB"/>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5A06"/>
    <w:rsid w:val="00716A16"/>
    <w:rsid w:val="00716C6A"/>
    <w:rsid w:val="00717137"/>
    <w:rsid w:val="00717FEF"/>
    <w:rsid w:val="00720D74"/>
    <w:rsid w:val="00720E67"/>
    <w:rsid w:val="00721A31"/>
    <w:rsid w:val="00721F53"/>
    <w:rsid w:val="007221E1"/>
    <w:rsid w:val="007222BF"/>
    <w:rsid w:val="00723347"/>
    <w:rsid w:val="007241F3"/>
    <w:rsid w:val="00724CBB"/>
    <w:rsid w:val="00725AD9"/>
    <w:rsid w:val="00725F1A"/>
    <w:rsid w:val="00726411"/>
    <w:rsid w:val="00726C4F"/>
    <w:rsid w:val="00726E11"/>
    <w:rsid w:val="00727B28"/>
    <w:rsid w:val="00727BC1"/>
    <w:rsid w:val="0073028E"/>
    <w:rsid w:val="007304AF"/>
    <w:rsid w:val="00730570"/>
    <w:rsid w:val="00730E05"/>
    <w:rsid w:val="00731B93"/>
    <w:rsid w:val="007322B9"/>
    <w:rsid w:val="00732528"/>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28C"/>
    <w:rsid w:val="00743F17"/>
    <w:rsid w:val="0074544F"/>
    <w:rsid w:val="00751004"/>
    <w:rsid w:val="007515B2"/>
    <w:rsid w:val="00752771"/>
    <w:rsid w:val="007527C1"/>
    <w:rsid w:val="007528B1"/>
    <w:rsid w:val="00753361"/>
    <w:rsid w:val="007539BB"/>
    <w:rsid w:val="00753CB1"/>
    <w:rsid w:val="007540A1"/>
    <w:rsid w:val="007544A5"/>
    <w:rsid w:val="007559BB"/>
    <w:rsid w:val="00757114"/>
    <w:rsid w:val="00757648"/>
    <w:rsid w:val="00757760"/>
    <w:rsid w:val="00757973"/>
    <w:rsid w:val="00760C2D"/>
    <w:rsid w:val="00760C9A"/>
    <w:rsid w:val="00761E8D"/>
    <w:rsid w:val="00762802"/>
    <w:rsid w:val="00762E24"/>
    <w:rsid w:val="00763C76"/>
    <w:rsid w:val="007642C3"/>
    <w:rsid w:val="00764312"/>
    <w:rsid w:val="00764E0B"/>
    <w:rsid w:val="0076707D"/>
    <w:rsid w:val="007679E7"/>
    <w:rsid w:val="00767FC2"/>
    <w:rsid w:val="00770579"/>
    <w:rsid w:val="007711D7"/>
    <w:rsid w:val="00771DB1"/>
    <w:rsid w:val="00772A44"/>
    <w:rsid w:val="007734D1"/>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4BB9"/>
    <w:rsid w:val="00785095"/>
    <w:rsid w:val="00785421"/>
    <w:rsid w:val="00785D8D"/>
    <w:rsid w:val="00790137"/>
    <w:rsid w:val="00790217"/>
    <w:rsid w:val="00790231"/>
    <w:rsid w:val="007902D9"/>
    <w:rsid w:val="00790406"/>
    <w:rsid w:val="0079176B"/>
    <w:rsid w:val="00792FC9"/>
    <w:rsid w:val="0079424B"/>
    <w:rsid w:val="007948B6"/>
    <w:rsid w:val="00794A9C"/>
    <w:rsid w:val="00794DF8"/>
    <w:rsid w:val="007955CD"/>
    <w:rsid w:val="00795AA0"/>
    <w:rsid w:val="00795C0D"/>
    <w:rsid w:val="00796322"/>
    <w:rsid w:val="00796AFC"/>
    <w:rsid w:val="00797515"/>
    <w:rsid w:val="00797B7B"/>
    <w:rsid w:val="007A030D"/>
    <w:rsid w:val="007A0FEC"/>
    <w:rsid w:val="007A128E"/>
    <w:rsid w:val="007A18FB"/>
    <w:rsid w:val="007A1C43"/>
    <w:rsid w:val="007A1EE0"/>
    <w:rsid w:val="007A2A2E"/>
    <w:rsid w:val="007A3382"/>
    <w:rsid w:val="007A3453"/>
    <w:rsid w:val="007A3A4A"/>
    <w:rsid w:val="007A4730"/>
    <w:rsid w:val="007A50DC"/>
    <w:rsid w:val="007A5649"/>
    <w:rsid w:val="007A5A70"/>
    <w:rsid w:val="007A6C35"/>
    <w:rsid w:val="007A7A55"/>
    <w:rsid w:val="007B0110"/>
    <w:rsid w:val="007B0123"/>
    <w:rsid w:val="007B0866"/>
    <w:rsid w:val="007B0B78"/>
    <w:rsid w:val="007B1704"/>
    <w:rsid w:val="007B2028"/>
    <w:rsid w:val="007B2188"/>
    <w:rsid w:val="007B260C"/>
    <w:rsid w:val="007B3049"/>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3E4A"/>
    <w:rsid w:val="007C50EE"/>
    <w:rsid w:val="007C548E"/>
    <w:rsid w:val="007C5D53"/>
    <w:rsid w:val="007C5FD0"/>
    <w:rsid w:val="007C6B1D"/>
    <w:rsid w:val="007D1744"/>
    <w:rsid w:val="007D240D"/>
    <w:rsid w:val="007D25CC"/>
    <w:rsid w:val="007D330D"/>
    <w:rsid w:val="007D390A"/>
    <w:rsid w:val="007D3CB4"/>
    <w:rsid w:val="007D40D7"/>
    <w:rsid w:val="007D467E"/>
    <w:rsid w:val="007D4973"/>
    <w:rsid w:val="007D497B"/>
    <w:rsid w:val="007D54F7"/>
    <w:rsid w:val="007D5529"/>
    <w:rsid w:val="007D58D6"/>
    <w:rsid w:val="007D59CD"/>
    <w:rsid w:val="007D5AFD"/>
    <w:rsid w:val="007D5B26"/>
    <w:rsid w:val="007D649A"/>
    <w:rsid w:val="007D65D7"/>
    <w:rsid w:val="007D65F4"/>
    <w:rsid w:val="007D6850"/>
    <w:rsid w:val="007D71D8"/>
    <w:rsid w:val="007D7812"/>
    <w:rsid w:val="007D7B00"/>
    <w:rsid w:val="007E1808"/>
    <w:rsid w:val="007E1E83"/>
    <w:rsid w:val="007E2025"/>
    <w:rsid w:val="007E32FD"/>
    <w:rsid w:val="007E453E"/>
    <w:rsid w:val="007E4AF9"/>
    <w:rsid w:val="007E50B1"/>
    <w:rsid w:val="007E5161"/>
    <w:rsid w:val="007E5BF3"/>
    <w:rsid w:val="007E6145"/>
    <w:rsid w:val="007E6150"/>
    <w:rsid w:val="007E71E0"/>
    <w:rsid w:val="007E7BC2"/>
    <w:rsid w:val="007F0A39"/>
    <w:rsid w:val="007F0AE6"/>
    <w:rsid w:val="007F1A7B"/>
    <w:rsid w:val="007F1DE3"/>
    <w:rsid w:val="007F2528"/>
    <w:rsid w:val="007F2E3F"/>
    <w:rsid w:val="007F3184"/>
    <w:rsid w:val="007F40D8"/>
    <w:rsid w:val="007F48CA"/>
    <w:rsid w:val="007F4D89"/>
    <w:rsid w:val="007F542C"/>
    <w:rsid w:val="007F55D4"/>
    <w:rsid w:val="007F5680"/>
    <w:rsid w:val="007F6858"/>
    <w:rsid w:val="007F6981"/>
    <w:rsid w:val="00800698"/>
    <w:rsid w:val="008009AB"/>
    <w:rsid w:val="0080157F"/>
    <w:rsid w:val="0080167E"/>
    <w:rsid w:val="00802229"/>
    <w:rsid w:val="00802264"/>
    <w:rsid w:val="00803975"/>
    <w:rsid w:val="00803F13"/>
    <w:rsid w:val="00804401"/>
    <w:rsid w:val="00804423"/>
    <w:rsid w:val="00804C8B"/>
    <w:rsid w:val="00805A67"/>
    <w:rsid w:val="00805BD6"/>
    <w:rsid w:val="00805FE2"/>
    <w:rsid w:val="00806A80"/>
    <w:rsid w:val="0080724A"/>
    <w:rsid w:val="00807C7A"/>
    <w:rsid w:val="00811020"/>
    <w:rsid w:val="00813495"/>
    <w:rsid w:val="00813D50"/>
    <w:rsid w:val="00814434"/>
    <w:rsid w:val="008144EB"/>
    <w:rsid w:val="008150A8"/>
    <w:rsid w:val="00815C59"/>
    <w:rsid w:val="008177CA"/>
    <w:rsid w:val="0082039A"/>
    <w:rsid w:val="0082189A"/>
    <w:rsid w:val="00821D27"/>
    <w:rsid w:val="00821E3A"/>
    <w:rsid w:val="00822AEA"/>
    <w:rsid w:val="00822D7D"/>
    <w:rsid w:val="00823D67"/>
    <w:rsid w:val="00826329"/>
    <w:rsid w:val="00826913"/>
    <w:rsid w:val="00826E9E"/>
    <w:rsid w:val="00827664"/>
    <w:rsid w:val="008312F8"/>
    <w:rsid w:val="00831560"/>
    <w:rsid w:val="00832058"/>
    <w:rsid w:val="008329AF"/>
    <w:rsid w:val="00833276"/>
    <w:rsid w:val="008340EB"/>
    <w:rsid w:val="00834D0A"/>
    <w:rsid w:val="00835411"/>
    <w:rsid w:val="008356B4"/>
    <w:rsid w:val="00835800"/>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62A"/>
    <w:rsid w:val="00844B6C"/>
    <w:rsid w:val="00845589"/>
    <w:rsid w:val="00846A3F"/>
    <w:rsid w:val="00846F21"/>
    <w:rsid w:val="0084709E"/>
    <w:rsid w:val="00847549"/>
    <w:rsid w:val="00847AA2"/>
    <w:rsid w:val="00847C71"/>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30F0"/>
    <w:rsid w:val="00863666"/>
    <w:rsid w:val="008636A2"/>
    <w:rsid w:val="008639D9"/>
    <w:rsid w:val="00863CD4"/>
    <w:rsid w:val="0086405C"/>
    <w:rsid w:val="0086494D"/>
    <w:rsid w:val="008649A7"/>
    <w:rsid w:val="00864F48"/>
    <w:rsid w:val="0086528E"/>
    <w:rsid w:val="008659ED"/>
    <w:rsid w:val="00865D4F"/>
    <w:rsid w:val="008662F1"/>
    <w:rsid w:val="0086639A"/>
    <w:rsid w:val="0086678B"/>
    <w:rsid w:val="00867E52"/>
    <w:rsid w:val="00870752"/>
    <w:rsid w:val="00870934"/>
    <w:rsid w:val="00870B66"/>
    <w:rsid w:val="00870CC4"/>
    <w:rsid w:val="00871252"/>
    <w:rsid w:val="00871872"/>
    <w:rsid w:val="00872C41"/>
    <w:rsid w:val="008736AB"/>
    <w:rsid w:val="00873B28"/>
    <w:rsid w:val="00873DCE"/>
    <w:rsid w:val="00873DF9"/>
    <w:rsid w:val="00875C3A"/>
    <w:rsid w:val="00875DE7"/>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740"/>
    <w:rsid w:val="008A0952"/>
    <w:rsid w:val="008A1503"/>
    <w:rsid w:val="008A15BE"/>
    <w:rsid w:val="008A1D6A"/>
    <w:rsid w:val="008A1F23"/>
    <w:rsid w:val="008A2F1E"/>
    <w:rsid w:val="008A3B27"/>
    <w:rsid w:val="008A3DC4"/>
    <w:rsid w:val="008A4069"/>
    <w:rsid w:val="008A48FC"/>
    <w:rsid w:val="008A4EE9"/>
    <w:rsid w:val="008A5272"/>
    <w:rsid w:val="008A5CEA"/>
    <w:rsid w:val="008A5D05"/>
    <w:rsid w:val="008A6975"/>
    <w:rsid w:val="008A7DEA"/>
    <w:rsid w:val="008B0A96"/>
    <w:rsid w:val="008B0E96"/>
    <w:rsid w:val="008B1673"/>
    <w:rsid w:val="008B1908"/>
    <w:rsid w:val="008B2B38"/>
    <w:rsid w:val="008B2C18"/>
    <w:rsid w:val="008B2C71"/>
    <w:rsid w:val="008B2C75"/>
    <w:rsid w:val="008B322B"/>
    <w:rsid w:val="008B4057"/>
    <w:rsid w:val="008B6119"/>
    <w:rsid w:val="008B72AA"/>
    <w:rsid w:val="008B79CA"/>
    <w:rsid w:val="008C049B"/>
    <w:rsid w:val="008C0A20"/>
    <w:rsid w:val="008C0AAC"/>
    <w:rsid w:val="008C0C41"/>
    <w:rsid w:val="008C1023"/>
    <w:rsid w:val="008C140F"/>
    <w:rsid w:val="008C2372"/>
    <w:rsid w:val="008C2804"/>
    <w:rsid w:val="008C2DB8"/>
    <w:rsid w:val="008C3A68"/>
    <w:rsid w:val="008C3C55"/>
    <w:rsid w:val="008C477F"/>
    <w:rsid w:val="008C5750"/>
    <w:rsid w:val="008C5D49"/>
    <w:rsid w:val="008C67EF"/>
    <w:rsid w:val="008C691A"/>
    <w:rsid w:val="008C6E92"/>
    <w:rsid w:val="008C727A"/>
    <w:rsid w:val="008C763B"/>
    <w:rsid w:val="008D0321"/>
    <w:rsid w:val="008D093A"/>
    <w:rsid w:val="008D1261"/>
    <w:rsid w:val="008D1B41"/>
    <w:rsid w:val="008D1B57"/>
    <w:rsid w:val="008D2E58"/>
    <w:rsid w:val="008D3120"/>
    <w:rsid w:val="008D33C9"/>
    <w:rsid w:val="008D39D9"/>
    <w:rsid w:val="008D39E5"/>
    <w:rsid w:val="008D3AA2"/>
    <w:rsid w:val="008D3E42"/>
    <w:rsid w:val="008D4873"/>
    <w:rsid w:val="008D571B"/>
    <w:rsid w:val="008D6758"/>
    <w:rsid w:val="008D7465"/>
    <w:rsid w:val="008D77A2"/>
    <w:rsid w:val="008E0B8E"/>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616"/>
    <w:rsid w:val="008F1A3B"/>
    <w:rsid w:val="008F218D"/>
    <w:rsid w:val="008F2219"/>
    <w:rsid w:val="008F3232"/>
    <w:rsid w:val="008F3554"/>
    <w:rsid w:val="008F3FEB"/>
    <w:rsid w:val="008F4FA3"/>
    <w:rsid w:val="008F5586"/>
    <w:rsid w:val="008F7316"/>
    <w:rsid w:val="008F773C"/>
    <w:rsid w:val="00901727"/>
    <w:rsid w:val="00901DF7"/>
    <w:rsid w:val="00902303"/>
    <w:rsid w:val="00902A7A"/>
    <w:rsid w:val="009031D1"/>
    <w:rsid w:val="0090323C"/>
    <w:rsid w:val="00903CF9"/>
    <w:rsid w:val="00904C6F"/>
    <w:rsid w:val="009050FC"/>
    <w:rsid w:val="009057CF"/>
    <w:rsid w:val="00905F83"/>
    <w:rsid w:val="00905FF6"/>
    <w:rsid w:val="00906DDE"/>
    <w:rsid w:val="00910387"/>
    <w:rsid w:val="00910BD7"/>
    <w:rsid w:val="00910EF7"/>
    <w:rsid w:val="0091125E"/>
    <w:rsid w:val="00911335"/>
    <w:rsid w:val="0091143F"/>
    <w:rsid w:val="009119B5"/>
    <w:rsid w:val="009128EB"/>
    <w:rsid w:val="00912E5F"/>
    <w:rsid w:val="009138DD"/>
    <w:rsid w:val="00914998"/>
    <w:rsid w:val="00914BAD"/>
    <w:rsid w:val="00914C39"/>
    <w:rsid w:val="00915142"/>
    <w:rsid w:val="009157D4"/>
    <w:rsid w:val="00915998"/>
    <w:rsid w:val="009165B9"/>
    <w:rsid w:val="00916829"/>
    <w:rsid w:val="0091689C"/>
    <w:rsid w:val="00916B99"/>
    <w:rsid w:val="00920A6A"/>
    <w:rsid w:val="0092165F"/>
    <w:rsid w:val="00921678"/>
    <w:rsid w:val="00921927"/>
    <w:rsid w:val="00922297"/>
    <w:rsid w:val="00922462"/>
    <w:rsid w:val="00922613"/>
    <w:rsid w:val="0092298F"/>
    <w:rsid w:val="0092392C"/>
    <w:rsid w:val="009247E7"/>
    <w:rsid w:val="009248B7"/>
    <w:rsid w:val="00924E7E"/>
    <w:rsid w:val="00925457"/>
    <w:rsid w:val="00926E4E"/>
    <w:rsid w:val="00927DEC"/>
    <w:rsid w:val="0093049E"/>
    <w:rsid w:val="009304BC"/>
    <w:rsid w:val="00930753"/>
    <w:rsid w:val="009322C0"/>
    <w:rsid w:val="009325EE"/>
    <w:rsid w:val="009336A5"/>
    <w:rsid w:val="009347A9"/>
    <w:rsid w:val="009358F5"/>
    <w:rsid w:val="00935F1E"/>
    <w:rsid w:val="00936152"/>
    <w:rsid w:val="009370B8"/>
    <w:rsid w:val="009372C0"/>
    <w:rsid w:val="00937513"/>
    <w:rsid w:val="00937876"/>
    <w:rsid w:val="00937AFD"/>
    <w:rsid w:val="00941236"/>
    <w:rsid w:val="009415C7"/>
    <w:rsid w:val="00941BB0"/>
    <w:rsid w:val="00943676"/>
    <w:rsid w:val="00943BA8"/>
    <w:rsid w:val="0094425B"/>
    <w:rsid w:val="00944419"/>
    <w:rsid w:val="00944A38"/>
    <w:rsid w:val="0094553B"/>
    <w:rsid w:val="009455DA"/>
    <w:rsid w:val="00945F19"/>
    <w:rsid w:val="00946056"/>
    <w:rsid w:val="00946383"/>
    <w:rsid w:val="00947A60"/>
    <w:rsid w:val="00947B0D"/>
    <w:rsid w:val="009530E9"/>
    <w:rsid w:val="00953157"/>
    <w:rsid w:val="00953458"/>
    <w:rsid w:val="00956FB0"/>
    <w:rsid w:val="009570E3"/>
    <w:rsid w:val="00957353"/>
    <w:rsid w:val="00957910"/>
    <w:rsid w:val="009605BE"/>
    <w:rsid w:val="0096072B"/>
    <w:rsid w:val="00960EDF"/>
    <w:rsid w:val="00961216"/>
    <w:rsid w:val="0096193B"/>
    <w:rsid w:val="00961CC9"/>
    <w:rsid w:val="00961DBD"/>
    <w:rsid w:val="00963A59"/>
    <w:rsid w:val="00963B20"/>
    <w:rsid w:val="00963DA8"/>
    <w:rsid w:val="0096425B"/>
    <w:rsid w:val="009643EF"/>
    <w:rsid w:val="00964988"/>
    <w:rsid w:val="00965489"/>
    <w:rsid w:val="009655D4"/>
    <w:rsid w:val="009667EC"/>
    <w:rsid w:val="00966B06"/>
    <w:rsid w:val="00966BDB"/>
    <w:rsid w:val="00966DE0"/>
    <w:rsid w:val="00967426"/>
    <w:rsid w:val="00967B5F"/>
    <w:rsid w:val="009702DF"/>
    <w:rsid w:val="0097088E"/>
    <w:rsid w:val="00971D0B"/>
    <w:rsid w:val="00972A52"/>
    <w:rsid w:val="00972B50"/>
    <w:rsid w:val="00973022"/>
    <w:rsid w:val="00973392"/>
    <w:rsid w:val="009741E6"/>
    <w:rsid w:val="00974EAF"/>
    <w:rsid w:val="00974FEE"/>
    <w:rsid w:val="00975165"/>
    <w:rsid w:val="00975210"/>
    <w:rsid w:val="009759BC"/>
    <w:rsid w:val="00975FF1"/>
    <w:rsid w:val="009767F9"/>
    <w:rsid w:val="009775A0"/>
    <w:rsid w:val="009806B9"/>
    <w:rsid w:val="00981827"/>
    <w:rsid w:val="0098188C"/>
    <w:rsid w:val="00981E8B"/>
    <w:rsid w:val="00982689"/>
    <w:rsid w:val="00983B97"/>
    <w:rsid w:val="00984EF3"/>
    <w:rsid w:val="00985361"/>
    <w:rsid w:val="00985B56"/>
    <w:rsid w:val="00985F2A"/>
    <w:rsid w:val="00986228"/>
    <w:rsid w:val="00986350"/>
    <w:rsid w:val="009864BD"/>
    <w:rsid w:val="00987784"/>
    <w:rsid w:val="009915A7"/>
    <w:rsid w:val="009915F5"/>
    <w:rsid w:val="00991696"/>
    <w:rsid w:val="00992388"/>
    <w:rsid w:val="00993BBB"/>
    <w:rsid w:val="009942D9"/>
    <w:rsid w:val="0099471A"/>
    <w:rsid w:val="00994C17"/>
    <w:rsid w:val="009969EE"/>
    <w:rsid w:val="00997C25"/>
    <w:rsid w:val="009A0253"/>
    <w:rsid w:val="009A127A"/>
    <w:rsid w:val="009A1286"/>
    <w:rsid w:val="009A13F3"/>
    <w:rsid w:val="009A438D"/>
    <w:rsid w:val="009A47EE"/>
    <w:rsid w:val="009A4D7A"/>
    <w:rsid w:val="009A51A3"/>
    <w:rsid w:val="009A5898"/>
    <w:rsid w:val="009A5C53"/>
    <w:rsid w:val="009A662B"/>
    <w:rsid w:val="009A66F2"/>
    <w:rsid w:val="009A7DC9"/>
    <w:rsid w:val="009B15EB"/>
    <w:rsid w:val="009B196A"/>
    <w:rsid w:val="009B1F8D"/>
    <w:rsid w:val="009B2370"/>
    <w:rsid w:val="009B2805"/>
    <w:rsid w:val="009B32F1"/>
    <w:rsid w:val="009B3919"/>
    <w:rsid w:val="009B47F0"/>
    <w:rsid w:val="009B6021"/>
    <w:rsid w:val="009B6108"/>
    <w:rsid w:val="009B6EBC"/>
    <w:rsid w:val="009B793D"/>
    <w:rsid w:val="009C064E"/>
    <w:rsid w:val="009C0A30"/>
    <w:rsid w:val="009C2C82"/>
    <w:rsid w:val="009C3779"/>
    <w:rsid w:val="009C3E5C"/>
    <w:rsid w:val="009C5815"/>
    <w:rsid w:val="009C6592"/>
    <w:rsid w:val="009C7D55"/>
    <w:rsid w:val="009D0730"/>
    <w:rsid w:val="009D0DDE"/>
    <w:rsid w:val="009D350E"/>
    <w:rsid w:val="009D45C6"/>
    <w:rsid w:val="009D4600"/>
    <w:rsid w:val="009D4CB8"/>
    <w:rsid w:val="009D6F32"/>
    <w:rsid w:val="009E00CC"/>
    <w:rsid w:val="009E092F"/>
    <w:rsid w:val="009E0DDA"/>
    <w:rsid w:val="009E206D"/>
    <w:rsid w:val="009E24CE"/>
    <w:rsid w:val="009E4293"/>
    <w:rsid w:val="009E44EB"/>
    <w:rsid w:val="009E6BFE"/>
    <w:rsid w:val="009E6F60"/>
    <w:rsid w:val="009E77FE"/>
    <w:rsid w:val="009F08EE"/>
    <w:rsid w:val="009F0ADE"/>
    <w:rsid w:val="009F11E2"/>
    <w:rsid w:val="009F1D8B"/>
    <w:rsid w:val="009F2434"/>
    <w:rsid w:val="009F332B"/>
    <w:rsid w:val="009F3AE7"/>
    <w:rsid w:val="009F4463"/>
    <w:rsid w:val="009F4777"/>
    <w:rsid w:val="009F4BD2"/>
    <w:rsid w:val="009F63C7"/>
    <w:rsid w:val="009F67D2"/>
    <w:rsid w:val="009F6EB0"/>
    <w:rsid w:val="009F7E37"/>
    <w:rsid w:val="009F7EAC"/>
    <w:rsid w:val="00A00630"/>
    <w:rsid w:val="00A00C32"/>
    <w:rsid w:val="00A0133D"/>
    <w:rsid w:val="00A02A57"/>
    <w:rsid w:val="00A04B86"/>
    <w:rsid w:val="00A04C11"/>
    <w:rsid w:val="00A04CD5"/>
    <w:rsid w:val="00A04EE1"/>
    <w:rsid w:val="00A054A4"/>
    <w:rsid w:val="00A05ACB"/>
    <w:rsid w:val="00A11253"/>
    <w:rsid w:val="00A112CD"/>
    <w:rsid w:val="00A12108"/>
    <w:rsid w:val="00A1321B"/>
    <w:rsid w:val="00A1376D"/>
    <w:rsid w:val="00A13ADF"/>
    <w:rsid w:val="00A13C43"/>
    <w:rsid w:val="00A15AD6"/>
    <w:rsid w:val="00A15C31"/>
    <w:rsid w:val="00A16E68"/>
    <w:rsid w:val="00A17B8A"/>
    <w:rsid w:val="00A206F7"/>
    <w:rsid w:val="00A20D68"/>
    <w:rsid w:val="00A21DAB"/>
    <w:rsid w:val="00A21F15"/>
    <w:rsid w:val="00A228B4"/>
    <w:rsid w:val="00A229A1"/>
    <w:rsid w:val="00A229BF"/>
    <w:rsid w:val="00A22B0C"/>
    <w:rsid w:val="00A23526"/>
    <w:rsid w:val="00A23672"/>
    <w:rsid w:val="00A23A7B"/>
    <w:rsid w:val="00A24495"/>
    <w:rsid w:val="00A24656"/>
    <w:rsid w:val="00A27490"/>
    <w:rsid w:val="00A27AF2"/>
    <w:rsid w:val="00A30205"/>
    <w:rsid w:val="00A306BD"/>
    <w:rsid w:val="00A30F85"/>
    <w:rsid w:val="00A31631"/>
    <w:rsid w:val="00A31768"/>
    <w:rsid w:val="00A31FB3"/>
    <w:rsid w:val="00A32001"/>
    <w:rsid w:val="00A332A1"/>
    <w:rsid w:val="00A33FB3"/>
    <w:rsid w:val="00A34504"/>
    <w:rsid w:val="00A34B11"/>
    <w:rsid w:val="00A34E88"/>
    <w:rsid w:val="00A3519D"/>
    <w:rsid w:val="00A3523E"/>
    <w:rsid w:val="00A35D32"/>
    <w:rsid w:val="00A36128"/>
    <w:rsid w:val="00A36AC6"/>
    <w:rsid w:val="00A36C6E"/>
    <w:rsid w:val="00A37091"/>
    <w:rsid w:val="00A37C29"/>
    <w:rsid w:val="00A40985"/>
    <w:rsid w:val="00A4158A"/>
    <w:rsid w:val="00A41E22"/>
    <w:rsid w:val="00A41FCB"/>
    <w:rsid w:val="00A420CE"/>
    <w:rsid w:val="00A42264"/>
    <w:rsid w:val="00A42299"/>
    <w:rsid w:val="00A43558"/>
    <w:rsid w:val="00A43A7A"/>
    <w:rsid w:val="00A45DB1"/>
    <w:rsid w:val="00A45EEA"/>
    <w:rsid w:val="00A46881"/>
    <w:rsid w:val="00A473A1"/>
    <w:rsid w:val="00A502BC"/>
    <w:rsid w:val="00A5062F"/>
    <w:rsid w:val="00A507CD"/>
    <w:rsid w:val="00A50B25"/>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9D7"/>
    <w:rsid w:val="00A61B22"/>
    <w:rsid w:val="00A61C55"/>
    <w:rsid w:val="00A61D0E"/>
    <w:rsid w:val="00A620AF"/>
    <w:rsid w:val="00A62A62"/>
    <w:rsid w:val="00A64A36"/>
    <w:rsid w:val="00A65B10"/>
    <w:rsid w:val="00A67BB5"/>
    <w:rsid w:val="00A714D8"/>
    <w:rsid w:val="00A7279A"/>
    <w:rsid w:val="00A72BA0"/>
    <w:rsid w:val="00A73456"/>
    <w:rsid w:val="00A7353D"/>
    <w:rsid w:val="00A73581"/>
    <w:rsid w:val="00A736DB"/>
    <w:rsid w:val="00A73A05"/>
    <w:rsid w:val="00A73F3E"/>
    <w:rsid w:val="00A7482D"/>
    <w:rsid w:val="00A74B5D"/>
    <w:rsid w:val="00A74C42"/>
    <w:rsid w:val="00A75306"/>
    <w:rsid w:val="00A75BF2"/>
    <w:rsid w:val="00A75D7F"/>
    <w:rsid w:val="00A76996"/>
    <w:rsid w:val="00A76B04"/>
    <w:rsid w:val="00A76BC9"/>
    <w:rsid w:val="00A76FE8"/>
    <w:rsid w:val="00A77D3D"/>
    <w:rsid w:val="00A77EDA"/>
    <w:rsid w:val="00A8060E"/>
    <w:rsid w:val="00A809A4"/>
    <w:rsid w:val="00A80A2E"/>
    <w:rsid w:val="00A814A4"/>
    <w:rsid w:val="00A81A8F"/>
    <w:rsid w:val="00A820AD"/>
    <w:rsid w:val="00A82621"/>
    <w:rsid w:val="00A82D87"/>
    <w:rsid w:val="00A834E6"/>
    <w:rsid w:val="00A83C73"/>
    <w:rsid w:val="00A8431E"/>
    <w:rsid w:val="00A84733"/>
    <w:rsid w:val="00A84AC3"/>
    <w:rsid w:val="00A8527C"/>
    <w:rsid w:val="00A85EC4"/>
    <w:rsid w:val="00A86A19"/>
    <w:rsid w:val="00A873E3"/>
    <w:rsid w:val="00A90836"/>
    <w:rsid w:val="00A922DB"/>
    <w:rsid w:val="00A925C2"/>
    <w:rsid w:val="00A93016"/>
    <w:rsid w:val="00A937F5"/>
    <w:rsid w:val="00A93F08"/>
    <w:rsid w:val="00A943CB"/>
    <w:rsid w:val="00A947BD"/>
    <w:rsid w:val="00A95725"/>
    <w:rsid w:val="00A95CF2"/>
    <w:rsid w:val="00A9637F"/>
    <w:rsid w:val="00A963F2"/>
    <w:rsid w:val="00A964D0"/>
    <w:rsid w:val="00A96C62"/>
    <w:rsid w:val="00A96DFC"/>
    <w:rsid w:val="00A97372"/>
    <w:rsid w:val="00AA2828"/>
    <w:rsid w:val="00AA2947"/>
    <w:rsid w:val="00AA2CCD"/>
    <w:rsid w:val="00AA2DB9"/>
    <w:rsid w:val="00AA34A0"/>
    <w:rsid w:val="00AA3984"/>
    <w:rsid w:val="00AA4030"/>
    <w:rsid w:val="00AA46C8"/>
    <w:rsid w:val="00AA51C8"/>
    <w:rsid w:val="00AA5601"/>
    <w:rsid w:val="00AA5785"/>
    <w:rsid w:val="00AA639E"/>
    <w:rsid w:val="00AB01BA"/>
    <w:rsid w:val="00AB01D4"/>
    <w:rsid w:val="00AB15CD"/>
    <w:rsid w:val="00AB16F4"/>
    <w:rsid w:val="00AB2DE6"/>
    <w:rsid w:val="00AB330E"/>
    <w:rsid w:val="00AB35F2"/>
    <w:rsid w:val="00AB3E0C"/>
    <w:rsid w:val="00AB4B7F"/>
    <w:rsid w:val="00AB548B"/>
    <w:rsid w:val="00AB5812"/>
    <w:rsid w:val="00AB5CD6"/>
    <w:rsid w:val="00AB60A5"/>
    <w:rsid w:val="00AB6253"/>
    <w:rsid w:val="00AB772A"/>
    <w:rsid w:val="00AB7C61"/>
    <w:rsid w:val="00AB7E97"/>
    <w:rsid w:val="00AC0161"/>
    <w:rsid w:val="00AC0615"/>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18D7"/>
    <w:rsid w:val="00AD4030"/>
    <w:rsid w:val="00AD42D7"/>
    <w:rsid w:val="00AD7062"/>
    <w:rsid w:val="00AD71C1"/>
    <w:rsid w:val="00AD75CF"/>
    <w:rsid w:val="00AD7677"/>
    <w:rsid w:val="00AD7A4D"/>
    <w:rsid w:val="00AD7A65"/>
    <w:rsid w:val="00AD7FC6"/>
    <w:rsid w:val="00AE0FD7"/>
    <w:rsid w:val="00AE16C3"/>
    <w:rsid w:val="00AE180C"/>
    <w:rsid w:val="00AE1D3C"/>
    <w:rsid w:val="00AE27BD"/>
    <w:rsid w:val="00AE354D"/>
    <w:rsid w:val="00AE3DDD"/>
    <w:rsid w:val="00AE426C"/>
    <w:rsid w:val="00AE4A2D"/>
    <w:rsid w:val="00AE5BED"/>
    <w:rsid w:val="00AE5DDC"/>
    <w:rsid w:val="00AE5EB8"/>
    <w:rsid w:val="00AE69F7"/>
    <w:rsid w:val="00AE6CF7"/>
    <w:rsid w:val="00AE6E48"/>
    <w:rsid w:val="00AE79DD"/>
    <w:rsid w:val="00AF06DC"/>
    <w:rsid w:val="00AF459F"/>
    <w:rsid w:val="00AF4EA4"/>
    <w:rsid w:val="00AF5362"/>
    <w:rsid w:val="00AF54DD"/>
    <w:rsid w:val="00AF5500"/>
    <w:rsid w:val="00AF58C7"/>
    <w:rsid w:val="00AF649C"/>
    <w:rsid w:val="00AF72BF"/>
    <w:rsid w:val="00B0078B"/>
    <w:rsid w:val="00B00A8B"/>
    <w:rsid w:val="00B00AF2"/>
    <w:rsid w:val="00B01390"/>
    <w:rsid w:val="00B01F5B"/>
    <w:rsid w:val="00B025D1"/>
    <w:rsid w:val="00B026D5"/>
    <w:rsid w:val="00B02F02"/>
    <w:rsid w:val="00B03201"/>
    <w:rsid w:val="00B03E1D"/>
    <w:rsid w:val="00B0469E"/>
    <w:rsid w:val="00B047A5"/>
    <w:rsid w:val="00B05628"/>
    <w:rsid w:val="00B06275"/>
    <w:rsid w:val="00B06D2E"/>
    <w:rsid w:val="00B07A3E"/>
    <w:rsid w:val="00B07DF6"/>
    <w:rsid w:val="00B10B43"/>
    <w:rsid w:val="00B11F72"/>
    <w:rsid w:val="00B1230A"/>
    <w:rsid w:val="00B12886"/>
    <w:rsid w:val="00B12E34"/>
    <w:rsid w:val="00B13E6F"/>
    <w:rsid w:val="00B14A23"/>
    <w:rsid w:val="00B14A47"/>
    <w:rsid w:val="00B15037"/>
    <w:rsid w:val="00B15394"/>
    <w:rsid w:val="00B15527"/>
    <w:rsid w:val="00B15D4E"/>
    <w:rsid w:val="00B15E2A"/>
    <w:rsid w:val="00B16467"/>
    <w:rsid w:val="00B16975"/>
    <w:rsid w:val="00B17071"/>
    <w:rsid w:val="00B170D1"/>
    <w:rsid w:val="00B17575"/>
    <w:rsid w:val="00B17819"/>
    <w:rsid w:val="00B17A74"/>
    <w:rsid w:val="00B17DE6"/>
    <w:rsid w:val="00B20425"/>
    <w:rsid w:val="00B205F1"/>
    <w:rsid w:val="00B21469"/>
    <w:rsid w:val="00B22095"/>
    <w:rsid w:val="00B224DE"/>
    <w:rsid w:val="00B23247"/>
    <w:rsid w:val="00B2378D"/>
    <w:rsid w:val="00B23F78"/>
    <w:rsid w:val="00B24862"/>
    <w:rsid w:val="00B24915"/>
    <w:rsid w:val="00B2581C"/>
    <w:rsid w:val="00B25A79"/>
    <w:rsid w:val="00B27C71"/>
    <w:rsid w:val="00B27E89"/>
    <w:rsid w:val="00B30797"/>
    <w:rsid w:val="00B31365"/>
    <w:rsid w:val="00B31E57"/>
    <w:rsid w:val="00B3226C"/>
    <w:rsid w:val="00B32A2B"/>
    <w:rsid w:val="00B32C1E"/>
    <w:rsid w:val="00B33028"/>
    <w:rsid w:val="00B3340D"/>
    <w:rsid w:val="00B33901"/>
    <w:rsid w:val="00B339FA"/>
    <w:rsid w:val="00B341C3"/>
    <w:rsid w:val="00B3424B"/>
    <w:rsid w:val="00B354FE"/>
    <w:rsid w:val="00B35AD1"/>
    <w:rsid w:val="00B36D0E"/>
    <w:rsid w:val="00B37167"/>
    <w:rsid w:val="00B37EFA"/>
    <w:rsid w:val="00B4129F"/>
    <w:rsid w:val="00B41380"/>
    <w:rsid w:val="00B41E81"/>
    <w:rsid w:val="00B4276C"/>
    <w:rsid w:val="00B43DC3"/>
    <w:rsid w:val="00B444F0"/>
    <w:rsid w:val="00B458C5"/>
    <w:rsid w:val="00B45D08"/>
    <w:rsid w:val="00B46023"/>
    <w:rsid w:val="00B46030"/>
    <w:rsid w:val="00B47980"/>
    <w:rsid w:val="00B47D0A"/>
    <w:rsid w:val="00B50BD7"/>
    <w:rsid w:val="00B50BFD"/>
    <w:rsid w:val="00B51095"/>
    <w:rsid w:val="00B522F5"/>
    <w:rsid w:val="00B5335B"/>
    <w:rsid w:val="00B53561"/>
    <w:rsid w:val="00B53BD0"/>
    <w:rsid w:val="00B53C0E"/>
    <w:rsid w:val="00B54997"/>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5EB5"/>
    <w:rsid w:val="00B65F76"/>
    <w:rsid w:val="00B66334"/>
    <w:rsid w:val="00B66377"/>
    <w:rsid w:val="00B66470"/>
    <w:rsid w:val="00B66555"/>
    <w:rsid w:val="00B6747B"/>
    <w:rsid w:val="00B67B47"/>
    <w:rsid w:val="00B70C93"/>
    <w:rsid w:val="00B715D1"/>
    <w:rsid w:val="00B7350D"/>
    <w:rsid w:val="00B74702"/>
    <w:rsid w:val="00B747F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1818"/>
    <w:rsid w:val="00B8206A"/>
    <w:rsid w:val="00B82723"/>
    <w:rsid w:val="00B82792"/>
    <w:rsid w:val="00B83E28"/>
    <w:rsid w:val="00B84E7D"/>
    <w:rsid w:val="00B871F3"/>
    <w:rsid w:val="00B87B4C"/>
    <w:rsid w:val="00B87F4A"/>
    <w:rsid w:val="00B904B2"/>
    <w:rsid w:val="00B907C1"/>
    <w:rsid w:val="00B90ABC"/>
    <w:rsid w:val="00B90BA3"/>
    <w:rsid w:val="00B91DDE"/>
    <w:rsid w:val="00B92F96"/>
    <w:rsid w:val="00B93BCC"/>
    <w:rsid w:val="00B93C93"/>
    <w:rsid w:val="00B942B5"/>
    <w:rsid w:val="00B946C0"/>
    <w:rsid w:val="00B947E8"/>
    <w:rsid w:val="00B94840"/>
    <w:rsid w:val="00B951AC"/>
    <w:rsid w:val="00B952C8"/>
    <w:rsid w:val="00B960C9"/>
    <w:rsid w:val="00B96D88"/>
    <w:rsid w:val="00B97A8C"/>
    <w:rsid w:val="00B97D40"/>
    <w:rsid w:val="00B97E60"/>
    <w:rsid w:val="00BA09BB"/>
    <w:rsid w:val="00BA26DC"/>
    <w:rsid w:val="00BA2905"/>
    <w:rsid w:val="00BA3A4E"/>
    <w:rsid w:val="00BA4D0B"/>
    <w:rsid w:val="00BA4E95"/>
    <w:rsid w:val="00BA5025"/>
    <w:rsid w:val="00BA52E0"/>
    <w:rsid w:val="00BA5AC5"/>
    <w:rsid w:val="00BA61BC"/>
    <w:rsid w:val="00BA62CE"/>
    <w:rsid w:val="00BA787E"/>
    <w:rsid w:val="00BA78C6"/>
    <w:rsid w:val="00BA7963"/>
    <w:rsid w:val="00BB0538"/>
    <w:rsid w:val="00BB17CF"/>
    <w:rsid w:val="00BB1823"/>
    <w:rsid w:val="00BB4CDD"/>
    <w:rsid w:val="00BB7690"/>
    <w:rsid w:val="00BC09CD"/>
    <w:rsid w:val="00BC100F"/>
    <w:rsid w:val="00BC313F"/>
    <w:rsid w:val="00BC4CD1"/>
    <w:rsid w:val="00BC50B6"/>
    <w:rsid w:val="00BC5A9C"/>
    <w:rsid w:val="00BC6205"/>
    <w:rsid w:val="00BC6311"/>
    <w:rsid w:val="00BC6813"/>
    <w:rsid w:val="00BC6BEB"/>
    <w:rsid w:val="00BC7615"/>
    <w:rsid w:val="00BD04B0"/>
    <w:rsid w:val="00BD0713"/>
    <w:rsid w:val="00BD0859"/>
    <w:rsid w:val="00BD0F44"/>
    <w:rsid w:val="00BD1108"/>
    <w:rsid w:val="00BD4B38"/>
    <w:rsid w:val="00BD51E3"/>
    <w:rsid w:val="00BD53F7"/>
    <w:rsid w:val="00BD6444"/>
    <w:rsid w:val="00BD65FB"/>
    <w:rsid w:val="00BD6C71"/>
    <w:rsid w:val="00BD6E31"/>
    <w:rsid w:val="00BD6E40"/>
    <w:rsid w:val="00BE061E"/>
    <w:rsid w:val="00BE0CF6"/>
    <w:rsid w:val="00BE0FA6"/>
    <w:rsid w:val="00BE256E"/>
    <w:rsid w:val="00BE2595"/>
    <w:rsid w:val="00BE25B1"/>
    <w:rsid w:val="00BE29CC"/>
    <w:rsid w:val="00BE2D47"/>
    <w:rsid w:val="00BE3092"/>
    <w:rsid w:val="00BE3382"/>
    <w:rsid w:val="00BE3609"/>
    <w:rsid w:val="00BE395B"/>
    <w:rsid w:val="00BE467E"/>
    <w:rsid w:val="00BE5948"/>
    <w:rsid w:val="00BE6FCC"/>
    <w:rsid w:val="00BF11E5"/>
    <w:rsid w:val="00BF1277"/>
    <w:rsid w:val="00BF1405"/>
    <w:rsid w:val="00BF325A"/>
    <w:rsid w:val="00BF3B9E"/>
    <w:rsid w:val="00BF3DF9"/>
    <w:rsid w:val="00BF46BD"/>
    <w:rsid w:val="00BF5222"/>
    <w:rsid w:val="00BF54BF"/>
    <w:rsid w:val="00BF6A39"/>
    <w:rsid w:val="00BF729F"/>
    <w:rsid w:val="00BF74E6"/>
    <w:rsid w:val="00BF78A7"/>
    <w:rsid w:val="00BF7B0E"/>
    <w:rsid w:val="00C003D5"/>
    <w:rsid w:val="00C011C6"/>
    <w:rsid w:val="00C01307"/>
    <w:rsid w:val="00C01CFE"/>
    <w:rsid w:val="00C01EBC"/>
    <w:rsid w:val="00C0438A"/>
    <w:rsid w:val="00C047CF"/>
    <w:rsid w:val="00C053E7"/>
    <w:rsid w:val="00C05F70"/>
    <w:rsid w:val="00C06073"/>
    <w:rsid w:val="00C06497"/>
    <w:rsid w:val="00C06941"/>
    <w:rsid w:val="00C06D76"/>
    <w:rsid w:val="00C06E39"/>
    <w:rsid w:val="00C1063A"/>
    <w:rsid w:val="00C10D9C"/>
    <w:rsid w:val="00C110DD"/>
    <w:rsid w:val="00C12095"/>
    <w:rsid w:val="00C1220C"/>
    <w:rsid w:val="00C12647"/>
    <w:rsid w:val="00C12C21"/>
    <w:rsid w:val="00C13515"/>
    <w:rsid w:val="00C1368C"/>
    <w:rsid w:val="00C13708"/>
    <w:rsid w:val="00C13E9C"/>
    <w:rsid w:val="00C1416A"/>
    <w:rsid w:val="00C1459C"/>
    <w:rsid w:val="00C14C19"/>
    <w:rsid w:val="00C14D26"/>
    <w:rsid w:val="00C15578"/>
    <w:rsid w:val="00C1701A"/>
    <w:rsid w:val="00C172DC"/>
    <w:rsid w:val="00C20830"/>
    <w:rsid w:val="00C20DA6"/>
    <w:rsid w:val="00C213E0"/>
    <w:rsid w:val="00C21902"/>
    <w:rsid w:val="00C222FA"/>
    <w:rsid w:val="00C23607"/>
    <w:rsid w:val="00C24D0B"/>
    <w:rsid w:val="00C25044"/>
    <w:rsid w:val="00C25822"/>
    <w:rsid w:val="00C26DCA"/>
    <w:rsid w:val="00C2711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36014"/>
    <w:rsid w:val="00C374D1"/>
    <w:rsid w:val="00C37835"/>
    <w:rsid w:val="00C40106"/>
    <w:rsid w:val="00C40539"/>
    <w:rsid w:val="00C40B52"/>
    <w:rsid w:val="00C412F2"/>
    <w:rsid w:val="00C41C58"/>
    <w:rsid w:val="00C44D61"/>
    <w:rsid w:val="00C458E1"/>
    <w:rsid w:val="00C46732"/>
    <w:rsid w:val="00C467B1"/>
    <w:rsid w:val="00C46B8D"/>
    <w:rsid w:val="00C475D5"/>
    <w:rsid w:val="00C500B6"/>
    <w:rsid w:val="00C500BC"/>
    <w:rsid w:val="00C50E4C"/>
    <w:rsid w:val="00C515B5"/>
    <w:rsid w:val="00C5223C"/>
    <w:rsid w:val="00C52A65"/>
    <w:rsid w:val="00C52DFA"/>
    <w:rsid w:val="00C53120"/>
    <w:rsid w:val="00C5318E"/>
    <w:rsid w:val="00C53CC8"/>
    <w:rsid w:val="00C54F56"/>
    <w:rsid w:val="00C54FC9"/>
    <w:rsid w:val="00C5549A"/>
    <w:rsid w:val="00C5584A"/>
    <w:rsid w:val="00C5587E"/>
    <w:rsid w:val="00C55FAE"/>
    <w:rsid w:val="00C56704"/>
    <w:rsid w:val="00C56E9C"/>
    <w:rsid w:val="00C57693"/>
    <w:rsid w:val="00C57A63"/>
    <w:rsid w:val="00C57C11"/>
    <w:rsid w:val="00C57DC8"/>
    <w:rsid w:val="00C62ED5"/>
    <w:rsid w:val="00C63413"/>
    <w:rsid w:val="00C63845"/>
    <w:rsid w:val="00C63F2F"/>
    <w:rsid w:val="00C65232"/>
    <w:rsid w:val="00C65F24"/>
    <w:rsid w:val="00C667C3"/>
    <w:rsid w:val="00C667F5"/>
    <w:rsid w:val="00C66D58"/>
    <w:rsid w:val="00C66E22"/>
    <w:rsid w:val="00C67033"/>
    <w:rsid w:val="00C678A6"/>
    <w:rsid w:val="00C70C58"/>
    <w:rsid w:val="00C70DC5"/>
    <w:rsid w:val="00C71680"/>
    <w:rsid w:val="00C71DF4"/>
    <w:rsid w:val="00C72370"/>
    <w:rsid w:val="00C72410"/>
    <w:rsid w:val="00C72E7D"/>
    <w:rsid w:val="00C7362E"/>
    <w:rsid w:val="00C73AE4"/>
    <w:rsid w:val="00C74193"/>
    <w:rsid w:val="00C74CEE"/>
    <w:rsid w:val="00C76651"/>
    <w:rsid w:val="00C76A0B"/>
    <w:rsid w:val="00C77163"/>
    <w:rsid w:val="00C775E4"/>
    <w:rsid w:val="00C84EC6"/>
    <w:rsid w:val="00C85ECC"/>
    <w:rsid w:val="00C863D2"/>
    <w:rsid w:val="00C86B5D"/>
    <w:rsid w:val="00C8728C"/>
    <w:rsid w:val="00C87CAD"/>
    <w:rsid w:val="00C90063"/>
    <w:rsid w:val="00C91D91"/>
    <w:rsid w:val="00C926CF"/>
    <w:rsid w:val="00C92BAB"/>
    <w:rsid w:val="00C93445"/>
    <w:rsid w:val="00C934C5"/>
    <w:rsid w:val="00C943C0"/>
    <w:rsid w:val="00C94A95"/>
    <w:rsid w:val="00C95068"/>
    <w:rsid w:val="00C951A1"/>
    <w:rsid w:val="00C95DD4"/>
    <w:rsid w:val="00C96056"/>
    <w:rsid w:val="00C9608D"/>
    <w:rsid w:val="00C96315"/>
    <w:rsid w:val="00C96B19"/>
    <w:rsid w:val="00C96E21"/>
    <w:rsid w:val="00C9746C"/>
    <w:rsid w:val="00CA062B"/>
    <w:rsid w:val="00CA07EB"/>
    <w:rsid w:val="00CA0D1F"/>
    <w:rsid w:val="00CA182C"/>
    <w:rsid w:val="00CA1A38"/>
    <w:rsid w:val="00CA2745"/>
    <w:rsid w:val="00CA29EF"/>
    <w:rsid w:val="00CA413F"/>
    <w:rsid w:val="00CA47D6"/>
    <w:rsid w:val="00CA47FB"/>
    <w:rsid w:val="00CA5E29"/>
    <w:rsid w:val="00CA6264"/>
    <w:rsid w:val="00CA67EA"/>
    <w:rsid w:val="00CA6C26"/>
    <w:rsid w:val="00CA7288"/>
    <w:rsid w:val="00CA75AE"/>
    <w:rsid w:val="00CA7702"/>
    <w:rsid w:val="00CA78B1"/>
    <w:rsid w:val="00CA7A2A"/>
    <w:rsid w:val="00CA7E0D"/>
    <w:rsid w:val="00CB0A45"/>
    <w:rsid w:val="00CB1420"/>
    <w:rsid w:val="00CB1C7A"/>
    <w:rsid w:val="00CB2C1F"/>
    <w:rsid w:val="00CB2DD4"/>
    <w:rsid w:val="00CB31BA"/>
    <w:rsid w:val="00CB3CB9"/>
    <w:rsid w:val="00CB3CC7"/>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0D"/>
    <w:rsid w:val="00CC7DB9"/>
    <w:rsid w:val="00CD016A"/>
    <w:rsid w:val="00CD0F64"/>
    <w:rsid w:val="00CD1198"/>
    <w:rsid w:val="00CD13ED"/>
    <w:rsid w:val="00CD2125"/>
    <w:rsid w:val="00CD2445"/>
    <w:rsid w:val="00CD4BED"/>
    <w:rsid w:val="00CD5114"/>
    <w:rsid w:val="00CD5CF9"/>
    <w:rsid w:val="00CD6722"/>
    <w:rsid w:val="00CD6CBA"/>
    <w:rsid w:val="00CE04E5"/>
    <w:rsid w:val="00CE221A"/>
    <w:rsid w:val="00CE2459"/>
    <w:rsid w:val="00CE2ADC"/>
    <w:rsid w:val="00CE3755"/>
    <w:rsid w:val="00CE3C05"/>
    <w:rsid w:val="00CE4951"/>
    <w:rsid w:val="00CE4A1F"/>
    <w:rsid w:val="00CE5303"/>
    <w:rsid w:val="00CE530B"/>
    <w:rsid w:val="00CE5CA7"/>
    <w:rsid w:val="00CE5E52"/>
    <w:rsid w:val="00CE63DE"/>
    <w:rsid w:val="00CE6469"/>
    <w:rsid w:val="00CE646A"/>
    <w:rsid w:val="00CE652C"/>
    <w:rsid w:val="00CE6EDC"/>
    <w:rsid w:val="00CE7117"/>
    <w:rsid w:val="00CE731B"/>
    <w:rsid w:val="00CE7CE9"/>
    <w:rsid w:val="00CF00BF"/>
    <w:rsid w:val="00CF0935"/>
    <w:rsid w:val="00CF0F8A"/>
    <w:rsid w:val="00CF3097"/>
    <w:rsid w:val="00CF3D4E"/>
    <w:rsid w:val="00CF3DA8"/>
    <w:rsid w:val="00CF424B"/>
    <w:rsid w:val="00CF43C4"/>
    <w:rsid w:val="00CF4BC2"/>
    <w:rsid w:val="00CF58C9"/>
    <w:rsid w:val="00CF5C30"/>
    <w:rsid w:val="00CF6003"/>
    <w:rsid w:val="00CF6992"/>
    <w:rsid w:val="00D0085B"/>
    <w:rsid w:val="00D02EDB"/>
    <w:rsid w:val="00D03CF2"/>
    <w:rsid w:val="00D0418C"/>
    <w:rsid w:val="00D04956"/>
    <w:rsid w:val="00D04D7C"/>
    <w:rsid w:val="00D06995"/>
    <w:rsid w:val="00D07286"/>
    <w:rsid w:val="00D07A5D"/>
    <w:rsid w:val="00D10849"/>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27A7D"/>
    <w:rsid w:val="00D3022A"/>
    <w:rsid w:val="00D30814"/>
    <w:rsid w:val="00D3158B"/>
    <w:rsid w:val="00D32D19"/>
    <w:rsid w:val="00D32F5C"/>
    <w:rsid w:val="00D347FA"/>
    <w:rsid w:val="00D34F96"/>
    <w:rsid w:val="00D368DC"/>
    <w:rsid w:val="00D36AC3"/>
    <w:rsid w:val="00D36DCC"/>
    <w:rsid w:val="00D3791E"/>
    <w:rsid w:val="00D402AC"/>
    <w:rsid w:val="00D40316"/>
    <w:rsid w:val="00D40B63"/>
    <w:rsid w:val="00D40E04"/>
    <w:rsid w:val="00D416E5"/>
    <w:rsid w:val="00D45FDE"/>
    <w:rsid w:val="00D4641D"/>
    <w:rsid w:val="00D46A63"/>
    <w:rsid w:val="00D46A85"/>
    <w:rsid w:val="00D46BAC"/>
    <w:rsid w:val="00D46FB3"/>
    <w:rsid w:val="00D47BAA"/>
    <w:rsid w:val="00D5024B"/>
    <w:rsid w:val="00D506BA"/>
    <w:rsid w:val="00D51A1D"/>
    <w:rsid w:val="00D520C2"/>
    <w:rsid w:val="00D52279"/>
    <w:rsid w:val="00D52E34"/>
    <w:rsid w:val="00D5443D"/>
    <w:rsid w:val="00D548D3"/>
    <w:rsid w:val="00D54CA0"/>
    <w:rsid w:val="00D55BBD"/>
    <w:rsid w:val="00D5644C"/>
    <w:rsid w:val="00D56A36"/>
    <w:rsid w:val="00D57DA6"/>
    <w:rsid w:val="00D60432"/>
    <w:rsid w:val="00D60933"/>
    <w:rsid w:val="00D60C3F"/>
    <w:rsid w:val="00D61770"/>
    <w:rsid w:val="00D61E2A"/>
    <w:rsid w:val="00D620D7"/>
    <w:rsid w:val="00D62369"/>
    <w:rsid w:val="00D62CF1"/>
    <w:rsid w:val="00D63237"/>
    <w:rsid w:val="00D63403"/>
    <w:rsid w:val="00D635AD"/>
    <w:rsid w:val="00D63AFA"/>
    <w:rsid w:val="00D63D8E"/>
    <w:rsid w:val="00D652CF"/>
    <w:rsid w:val="00D65ECE"/>
    <w:rsid w:val="00D66164"/>
    <w:rsid w:val="00D66F8F"/>
    <w:rsid w:val="00D677B5"/>
    <w:rsid w:val="00D67C6B"/>
    <w:rsid w:val="00D73522"/>
    <w:rsid w:val="00D73FDD"/>
    <w:rsid w:val="00D740DB"/>
    <w:rsid w:val="00D755B6"/>
    <w:rsid w:val="00D75D98"/>
    <w:rsid w:val="00D75EC7"/>
    <w:rsid w:val="00D76324"/>
    <w:rsid w:val="00D7667F"/>
    <w:rsid w:val="00D76930"/>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1BAB"/>
    <w:rsid w:val="00D92276"/>
    <w:rsid w:val="00D92B1A"/>
    <w:rsid w:val="00D92FA9"/>
    <w:rsid w:val="00D93504"/>
    <w:rsid w:val="00D9379C"/>
    <w:rsid w:val="00D93933"/>
    <w:rsid w:val="00D9564D"/>
    <w:rsid w:val="00D959BF"/>
    <w:rsid w:val="00D95A10"/>
    <w:rsid w:val="00D95A77"/>
    <w:rsid w:val="00D95A8C"/>
    <w:rsid w:val="00D963CD"/>
    <w:rsid w:val="00D96E79"/>
    <w:rsid w:val="00D97F12"/>
    <w:rsid w:val="00DA085B"/>
    <w:rsid w:val="00DA09D5"/>
    <w:rsid w:val="00DA24E7"/>
    <w:rsid w:val="00DA2974"/>
    <w:rsid w:val="00DA3160"/>
    <w:rsid w:val="00DA3E51"/>
    <w:rsid w:val="00DA40F4"/>
    <w:rsid w:val="00DA41F4"/>
    <w:rsid w:val="00DA4E1D"/>
    <w:rsid w:val="00DA5836"/>
    <w:rsid w:val="00DA6CD7"/>
    <w:rsid w:val="00DA6E15"/>
    <w:rsid w:val="00DB0ED7"/>
    <w:rsid w:val="00DB0FEE"/>
    <w:rsid w:val="00DB1071"/>
    <w:rsid w:val="00DB13FC"/>
    <w:rsid w:val="00DB1482"/>
    <w:rsid w:val="00DB2030"/>
    <w:rsid w:val="00DB234C"/>
    <w:rsid w:val="00DB2585"/>
    <w:rsid w:val="00DB321B"/>
    <w:rsid w:val="00DB333A"/>
    <w:rsid w:val="00DB3775"/>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5F1"/>
    <w:rsid w:val="00DC483F"/>
    <w:rsid w:val="00DC6F18"/>
    <w:rsid w:val="00DD0651"/>
    <w:rsid w:val="00DD17CC"/>
    <w:rsid w:val="00DD1B7B"/>
    <w:rsid w:val="00DD1B89"/>
    <w:rsid w:val="00DD26FF"/>
    <w:rsid w:val="00DD3221"/>
    <w:rsid w:val="00DD47A9"/>
    <w:rsid w:val="00DD4EAD"/>
    <w:rsid w:val="00DD4F41"/>
    <w:rsid w:val="00DD6322"/>
    <w:rsid w:val="00DD63D1"/>
    <w:rsid w:val="00DD76CB"/>
    <w:rsid w:val="00DD785A"/>
    <w:rsid w:val="00DD7DDE"/>
    <w:rsid w:val="00DE039C"/>
    <w:rsid w:val="00DE0496"/>
    <w:rsid w:val="00DE062D"/>
    <w:rsid w:val="00DE0842"/>
    <w:rsid w:val="00DE0DB3"/>
    <w:rsid w:val="00DE1895"/>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359F"/>
    <w:rsid w:val="00DF444E"/>
    <w:rsid w:val="00DF4684"/>
    <w:rsid w:val="00DF4CD2"/>
    <w:rsid w:val="00DF4F7F"/>
    <w:rsid w:val="00DF5458"/>
    <w:rsid w:val="00DF54FF"/>
    <w:rsid w:val="00DF5565"/>
    <w:rsid w:val="00DF6525"/>
    <w:rsid w:val="00DF6F1C"/>
    <w:rsid w:val="00DF7E85"/>
    <w:rsid w:val="00E00292"/>
    <w:rsid w:val="00E009A3"/>
    <w:rsid w:val="00E00C79"/>
    <w:rsid w:val="00E00C9C"/>
    <w:rsid w:val="00E01DD0"/>
    <w:rsid w:val="00E02396"/>
    <w:rsid w:val="00E02F34"/>
    <w:rsid w:val="00E037D5"/>
    <w:rsid w:val="00E038A0"/>
    <w:rsid w:val="00E04089"/>
    <w:rsid w:val="00E0408C"/>
    <w:rsid w:val="00E045F1"/>
    <w:rsid w:val="00E049D8"/>
    <w:rsid w:val="00E04EC8"/>
    <w:rsid w:val="00E04F01"/>
    <w:rsid w:val="00E065CD"/>
    <w:rsid w:val="00E07129"/>
    <w:rsid w:val="00E072D4"/>
    <w:rsid w:val="00E07656"/>
    <w:rsid w:val="00E07690"/>
    <w:rsid w:val="00E1064B"/>
    <w:rsid w:val="00E10E32"/>
    <w:rsid w:val="00E117AC"/>
    <w:rsid w:val="00E12158"/>
    <w:rsid w:val="00E13078"/>
    <w:rsid w:val="00E131A8"/>
    <w:rsid w:val="00E1450E"/>
    <w:rsid w:val="00E14E26"/>
    <w:rsid w:val="00E155A9"/>
    <w:rsid w:val="00E164A2"/>
    <w:rsid w:val="00E16AC7"/>
    <w:rsid w:val="00E17099"/>
    <w:rsid w:val="00E17D48"/>
    <w:rsid w:val="00E17DC7"/>
    <w:rsid w:val="00E207C2"/>
    <w:rsid w:val="00E229FB"/>
    <w:rsid w:val="00E23044"/>
    <w:rsid w:val="00E232DB"/>
    <w:rsid w:val="00E23EA7"/>
    <w:rsid w:val="00E24141"/>
    <w:rsid w:val="00E24E10"/>
    <w:rsid w:val="00E24E56"/>
    <w:rsid w:val="00E24F77"/>
    <w:rsid w:val="00E25F2F"/>
    <w:rsid w:val="00E26DAF"/>
    <w:rsid w:val="00E26F4E"/>
    <w:rsid w:val="00E27134"/>
    <w:rsid w:val="00E274D9"/>
    <w:rsid w:val="00E3052F"/>
    <w:rsid w:val="00E319D7"/>
    <w:rsid w:val="00E32437"/>
    <w:rsid w:val="00E32493"/>
    <w:rsid w:val="00E32AAB"/>
    <w:rsid w:val="00E32CE1"/>
    <w:rsid w:val="00E3373F"/>
    <w:rsid w:val="00E33749"/>
    <w:rsid w:val="00E3458E"/>
    <w:rsid w:val="00E352B9"/>
    <w:rsid w:val="00E35E53"/>
    <w:rsid w:val="00E36270"/>
    <w:rsid w:val="00E3642B"/>
    <w:rsid w:val="00E36459"/>
    <w:rsid w:val="00E4005B"/>
    <w:rsid w:val="00E4020E"/>
    <w:rsid w:val="00E406B8"/>
    <w:rsid w:val="00E41B75"/>
    <w:rsid w:val="00E42485"/>
    <w:rsid w:val="00E431A5"/>
    <w:rsid w:val="00E434EB"/>
    <w:rsid w:val="00E43761"/>
    <w:rsid w:val="00E4394D"/>
    <w:rsid w:val="00E4486F"/>
    <w:rsid w:val="00E44A73"/>
    <w:rsid w:val="00E453E7"/>
    <w:rsid w:val="00E45B14"/>
    <w:rsid w:val="00E463B9"/>
    <w:rsid w:val="00E4648F"/>
    <w:rsid w:val="00E4652E"/>
    <w:rsid w:val="00E46804"/>
    <w:rsid w:val="00E4784C"/>
    <w:rsid w:val="00E50380"/>
    <w:rsid w:val="00E503A8"/>
    <w:rsid w:val="00E51E5A"/>
    <w:rsid w:val="00E52352"/>
    <w:rsid w:val="00E528C1"/>
    <w:rsid w:val="00E528EB"/>
    <w:rsid w:val="00E52D75"/>
    <w:rsid w:val="00E53A00"/>
    <w:rsid w:val="00E53A08"/>
    <w:rsid w:val="00E53AD4"/>
    <w:rsid w:val="00E53E36"/>
    <w:rsid w:val="00E5494D"/>
    <w:rsid w:val="00E54AAA"/>
    <w:rsid w:val="00E54BFF"/>
    <w:rsid w:val="00E55DBF"/>
    <w:rsid w:val="00E55E79"/>
    <w:rsid w:val="00E56792"/>
    <w:rsid w:val="00E56978"/>
    <w:rsid w:val="00E57281"/>
    <w:rsid w:val="00E57873"/>
    <w:rsid w:val="00E6236A"/>
    <w:rsid w:val="00E62E4B"/>
    <w:rsid w:val="00E62F5C"/>
    <w:rsid w:val="00E63D91"/>
    <w:rsid w:val="00E63F21"/>
    <w:rsid w:val="00E644CC"/>
    <w:rsid w:val="00E64939"/>
    <w:rsid w:val="00E64EDB"/>
    <w:rsid w:val="00E65DF0"/>
    <w:rsid w:val="00E65E97"/>
    <w:rsid w:val="00E6607A"/>
    <w:rsid w:val="00E66720"/>
    <w:rsid w:val="00E66E64"/>
    <w:rsid w:val="00E67C1E"/>
    <w:rsid w:val="00E7038C"/>
    <w:rsid w:val="00E70C4E"/>
    <w:rsid w:val="00E70FBE"/>
    <w:rsid w:val="00E71B39"/>
    <w:rsid w:val="00E71BE8"/>
    <w:rsid w:val="00E71CB8"/>
    <w:rsid w:val="00E72A3C"/>
    <w:rsid w:val="00E73898"/>
    <w:rsid w:val="00E73989"/>
    <w:rsid w:val="00E73D4A"/>
    <w:rsid w:val="00E7552F"/>
    <w:rsid w:val="00E758BE"/>
    <w:rsid w:val="00E759BC"/>
    <w:rsid w:val="00E76B04"/>
    <w:rsid w:val="00E7712F"/>
    <w:rsid w:val="00E80352"/>
    <w:rsid w:val="00E8063E"/>
    <w:rsid w:val="00E807FF"/>
    <w:rsid w:val="00E80866"/>
    <w:rsid w:val="00E80AFC"/>
    <w:rsid w:val="00E82426"/>
    <w:rsid w:val="00E828AA"/>
    <w:rsid w:val="00E83B6C"/>
    <w:rsid w:val="00E845B9"/>
    <w:rsid w:val="00E84C1D"/>
    <w:rsid w:val="00E84DDF"/>
    <w:rsid w:val="00E84EFE"/>
    <w:rsid w:val="00E8611B"/>
    <w:rsid w:val="00E8643B"/>
    <w:rsid w:val="00E8783E"/>
    <w:rsid w:val="00E8789B"/>
    <w:rsid w:val="00E90743"/>
    <w:rsid w:val="00E90B71"/>
    <w:rsid w:val="00E90C32"/>
    <w:rsid w:val="00E90CB8"/>
    <w:rsid w:val="00E90FC1"/>
    <w:rsid w:val="00E91931"/>
    <w:rsid w:val="00E919F7"/>
    <w:rsid w:val="00E926CB"/>
    <w:rsid w:val="00E9295E"/>
    <w:rsid w:val="00E92C73"/>
    <w:rsid w:val="00E9322C"/>
    <w:rsid w:val="00E937A4"/>
    <w:rsid w:val="00E93EAA"/>
    <w:rsid w:val="00E942CF"/>
    <w:rsid w:val="00E94606"/>
    <w:rsid w:val="00E94822"/>
    <w:rsid w:val="00E949BC"/>
    <w:rsid w:val="00E9564E"/>
    <w:rsid w:val="00E961F9"/>
    <w:rsid w:val="00E96781"/>
    <w:rsid w:val="00E9761C"/>
    <w:rsid w:val="00E9764E"/>
    <w:rsid w:val="00EA01A2"/>
    <w:rsid w:val="00EA03A9"/>
    <w:rsid w:val="00EA0D9F"/>
    <w:rsid w:val="00EA11EB"/>
    <w:rsid w:val="00EA2C5A"/>
    <w:rsid w:val="00EA3223"/>
    <w:rsid w:val="00EA3443"/>
    <w:rsid w:val="00EA538D"/>
    <w:rsid w:val="00EA74A4"/>
    <w:rsid w:val="00EB09A0"/>
    <w:rsid w:val="00EB1764"/>
    <w:rsid w:val="00EB1D35"/>
    <w:rsid w:val="00EB2857"/>
    <w:rsid w:val="00EB3FB9"/>
    <w:rsid w:val="00EB4703"/>
    <w:rsid w:val="00EB6797"/>
    <w:rsid w:val="00EC05B1"/>
    <w:rsid w:val="00EC0789"/>
    <w:rsid w:val="00EC130E"/>
    <w:rsid w:val="00EC1984"/>
    <w:rsid w:val="00EC19D4"/>
    <w:rsid w:val="00EC1BF9"/>
    <w:rsid w:val="00EC2276"/>
    <w:rsid w:val="00EC292D"/>
    <w:rsid w:val="00EC2A3C"/>
    <w:rsid w:val="00EC2F77"/>
    <w:rsid w:val="00EC3A22"/>
    <w:rsid w:val="00EC4C1F"/>
    <w:rsid w:val="00EC4DD1"/>
    <w:rsid w:val="00EC4E60"/>
    <w:rsid w:val="00EC6065"/>
    <w:rsid w:val="00EC68A6"/>
    <w:rsid w:val="00EC7260"/>
    <w:rsid w:val="00ED0318"/>
    <w:rsid w:val="00ED0EA7"/>
    <w:rsid w:val="00ED1613"/>
    <w:rsid w:val="00ED1762"/>
    <w:rsid w:val="00ED245E"/>
    <w:rsid w:val="00ED2952"/>
    <w:rsid w:val="00ED2E24"/>
    <w:rsid w:val="00ED2EC7"/>
    <w:rsid w:val="00ED30B0"/>
    <w:rsid w:val="00ED39BC"/>
    <w:rsid w:val="00ED3D7B"/>
    <w:rsid w:val="00ED5119"/>
    <w:rsid w:val="00ED54EB"/>
    <w:rsid w:val="00ED63C3"/>
    <w:rsid w:val="00ED6FB0"/>
    <w:rsid w:val="00ED7FAC"/>
    <w:rsid w:val="00EE0D22"/>
    <w:rsid w:val="00EE179D"/>
    <w:rsid w:val="00EE2017"/>
    <w:rsid w:val="00EE35C4"/>
    <w:rsid w:val="00EE42F5"/>
    <w:rsid w:val="00EE55A8"/>
    <w:rsid w:val="00EE6BCB"/>
    <w:rsid w:val="00EE7301"/>
    <w:rsid w:val="00EF193C"/>
    <w:rsid w:val="00EF25F5"/>
    <w:rsid w:val="00EF299E"/>
    <w:rsid w:val="00EF38C1"/>
    <w:rsid w:val="00EF3BD9"/>
    <w:rsid w:val="00EF4D15"/>
    <w:rsid w:val="00EF4FDF"/>
    <w:rsid w:val="00EF5994"/>
    <w:rsid w:val="00EF59F5"/>
    <w:rsid w:val="00EF5C3E"/>
    <w:rsid w:val="00EF6367"/>
    <w:rsid w:val="00EF68DA"/>
    <w:rsid w:val="00EF6DE8"/>
    <w:rsid w:val="00EF75F2"/>
    <w:rsid w:val="00F00EB3"/>
    <w:rsid w:val="00F01D60"/>
    <w:rsid w:val="00F023BA"/>
    <w:rsid w:val="00F02799"/>
    <w:rsid w:val="00F02A18"/>
    <w:rsid w:val="00F03C49"/>
    <w:rsid w:val="00F05A0B"/>
    <w:rsid w:val="00F067F8"/>
    <w:rsid w:val="00F07AD3"/>
    <w:rsid w:val="00F07C72"/>
    <w:rsid w:val="00F10F9F"/>
    <w:rsid w:val="00F1110B"/>
    <w:rsid w:val="00F113AD"/>
    <w:rsid w:val="00F11A52"/>
    <w:rsid w:val="00F11F21"/>
    <w:rsid w:val="00F1308C"/>
    <w:rsid w:val="00F131F6"/>
    <w:rsid w:val="00F14C37"/>
    <w:rsid w:val="00F14DF3"/>
    <w:rsid w:val="00F15A44"/>
    <w:rsid w:val="00F15CCD"/>
    <w:rsid w:val="00F16759"/>
    <w:rsid w:val="00F167CD"/>
    <w:rsid w:val="00F170D5"/>
    <w:rsid w:val="00F20E28"/>
    <w:rsid w:val="00F216AB"/>
    <w:rsid w:val="00F2195B"/>
    <w:rsid w:val="00F21D71"/>
    <w:rsid w:val="00F21EB1"/>
    <w:rsid w:val="00F224B8"/>
    <w:rsid w:val="00F24490"/>
    <w:rsid w:val="00F2510E"/>
    <w:rsid w:val="00F2546B"/>
    <w:rsid w:val="00F25879"/>
    <w:rsid w:val="00F25C57"/>
    <w:rsid w:val="00F267D0"/>
    <w:rsid w:val="00F276C6"/>
    <w:rsid w:val="00F27D89"/>
    <w:rsid w:val="00F27F3C"/>
    <w:rsid w:val="00F3093F"/>
    <w:rsid w:val="00F31687"/>
    <w:rsid w:val="00F31FCF"/>
    <w:rsid w:val="00F3369E"/>
    <w:rsid w:val="00F33DB4"/>
    <w:rsid w:val="00F34110"/>
    <w:rsid w:val="00F34CD5"/>
    <w:rsid w:val="00F36958"/>
    <w:rsid w:val="00F40026"/>
    <w:rsid w:val="00F4015A"/>
    <w:rsid w:val="00F40197"/>
    <w:rsid w:val="00F41597"/>
    <w:rsid w:val="00F41624"/>
    <w:rsid w:val="00F41767"/>
    <w:rsid w:val="00F429C4"/>
    <w:rsid w:val="00F42D19"/>
    <w:rsid w:val="00F42DB2"/>
    <w:rsid w:val="00F42E77"/>
    <w:rsid w:val="00F43520"/>
    <w:rsid w:val="00F445B1"/>
    <w:rsid w:val="00F44702"/>
    <w:rsid w:val="00F458D2"/>
    <w:rsid w:val="00F46979"/>
    <w:rsid w:val="00F476AE"/>
    <w:rsid w:val="00F478AB"/>
    <w:rsid w:val="00F501BB"/>
    <w:rsid w:val="00F505FC"/>
    <w:rsid w:val="00F509B9"/>
    <w:rsid w:val="00F517C3"/>
    <w:rsid w:val="00F51CF4"/>
    <w:rsid w:val="00F5257F"/>
    <w:rsid w:val="00F526BF"/>
    <w:rsid w:val="00F53306"/>
    <w:rsid w:val="00F53DE4"/>
    <w:rsid w:val="00F54327"/>
    <w:rsid w:val="00F54BEE"/>
    <w:rsid w:val="00F54DC8"/>
    <w:rsid w:val="00F54E34"/>
    <w:rsid w:val="00F5508A"/>
    <w:rsid w:val="00F554C7"/>
    <w:rsid w:val="00F55E6A"/>
    <w:rsid w:val="00F5644F"/>
    <w:rsid w:val="00F56460"/>
    <w:rsid w:val="00F56795"/>
    <w:rsid w:val="00F57281"/>
    <w:rsid w:val="00F60B7E"/>
    <w:rsid w:val="00F6148C"/>
    <w:rsid w:val="00F61507"/>
    <w:rsid w:val="00F61976"/>
    <w:rsid w:val="00F63AE0"/>
    <w:rsid w:val="00F647AB"/>
    <w:rsid w:val="00F652E1"/>
    <w:rsid w:val="00F65CFE"/>
    <w:rsid w:val="00F66098"/>
    <w:rsid w:val="00F66D5A"/>
    <w:rsid w:val="00F67891"/>
    <w:rsid w:val="00F67B53"/>
    <w:rsid w:val="00F67C61"/>
    <w:rsid w:val="00F70838"/>
    <w:rsid w:val="00F71664"/>
    <w:rsid w:val="00F71E36"/>
    <w:rsid w:val="00F73245"/>
    <w:rsid w:val="00F74A2F"/>
    <w:rsid w:val="00F75010"/>
    <w:rsid w:val="00F75149"/>
    <w:rsid w:val="00F75658"/>
    <w:rsid w:val="00F75937"/>
    <w:rsid w:val="00F779D1"/>
    <w:rsid w:val="00F77E4E"/>
    <w:rsid w:val="00F8025C"/>
    <w:rsid w:val="00F8029B"/>
    <w:rsid w:val="00F80481"/>
    <w:rsid w:val="00F80A69"/>
    <w:rsid w:val="00F80E31"/>
    <w:rsid w:val="00F81FD5"/>
    <w:rsid w:val="00F8431B"/>
    <w:rsid w:val="00F864E0"/>
    <w:rsid w:val="00F874CA"/>
    <w:rsid w:val="00F87A24"/>
    <w:rsid w:val="00F9000F"/>
    <w:rsid w:val="00F904E8"/>
    <w:rsid w:val="00F90A19"/>
    <w:rsid w:val="00F911CC"/>
    <w:rsid w:val="00F912B3"/>
    <w:rsid w:val="00F91991"/>
    <w:rsid w:val="00F91C07"/>
    <w:rsid w:val="00F92DAC"/>
    <w:rsid w:val="00F937AA"/>
    <w:rsid w:val="00F94053"/>
    <w:rsid w:val="00F94991"/>
    <w:rsid w:val="00F95BCB"/>
    <w:rsid w:val="00F968D6"/>
    <w:rsid w:val="00F969B3"/>
    <w:rsid w:val="00F9767A"/>
    <w:rsid w:val="00F97858"/>
    <w:rsid w:val="00F97A23"/>
    <w:rsid w:val="00FA2AA5"/>
    <w:rsid w:val="00FA54CB"/>
    <w:rsid w:val="00FA7976"/>
    <w:rsid w:val="00FB0FBC"/>
    <w:rsid w:val="00FB1108"/>
    <w:rsid w:val="00FB19E7"/>
    <w:rsid w:val="00FB1DF7"/>
    <w:rsid w:val="00FB2191"/>
    <w:rsid w:val="00FB23CE"/>
    <w:rsid w:val="00FB2877"/>
    <w:rsid w:val="00FB3554"/>
    <w:rsid w:val="00FB3971"/>
    <w:rsid w:val="00FB4310"/>
    <w:rsid w:val="00FB480F"/>
    <w:rsid w:val="00FB4DE2"/>
    <w:rsid w:val="00FB4EDD"/>
    <w:rsid w:val="00FB5208"/>
    <w:rsid w:val="00FB584C"/>
    <w:rsid w:val="00FB5DB2"/>
    <w:rsid w:val="00FB6970"/>
    <w:rsid w:val="00FC027C"/>
    <w:rsid w:val="00FC04A2"/>
    <w:rsid w:val="00FC059B"/>
    <w:rsid w:val="00FC124E"/>
    <w:rsid w:val="00FC16F1"/>
    <w:rsid w:val="00FC1CE9"/>
    <w:rsid w:val="00FC1F90"/>
    <w:rsid w:val="00FC2C05"/>
    <w:rsid w:val="00FC2C7A"/>
    <w:rsid w:val="00FC2DCA"/>
    <w:rsid w:val="00FC3019"/>
    <w:rsid w:val="00FC301F"/>
    <w:rsid w:val="00FC447B"/>
    <w:rsid w:val="00FC5D3D"/>
    <w:rsid w:val="00FC605F"/>
    <w:rsid w:val="00FC6A7A"/>
    <w:rsid w:val="00FC6DFC"/>
    <w:rsid w:val="00FC711B"/>
    <w:rsid w:val="00FC7625"/>
    <w:rsid w:val="00FD044D"/>
    <w:rsid w:val="00FD05B1"/>
    <w:rsid w:val="00FD0781"/>
    <w:rsid w:val="00FD08DA"/>
    <w:rsid w:val="00FD1895"/>
    <w:rsid w:val="00FD1B1A"/>
    <w:rsid w:val="00FD1C20"/>
    <w:rsid w:val="00FD1DC0"/>
    <w:rsid w:val="00FD228E"/>
    <w:rsid w:val="00FD269E"/>
    <w:rsid w:val="00FD2D2C"/>
    <w:rsid w:val="00FD2FD6"/>
    <w:rsid w:val="00FD4DD5"/>
    <w:rsid w:val="00FD530B"/>
    <w:rsid w:val="00FD5F39"/>
    <w:rsid w:val="00FD6178"/>
    <w:rsid w:val="00FD73C0"/>
    <w:rsid w:val="00FD792F"/>
    <w:rsid w:val="00FD7A77"/>
    <w:rsid w:val="00FE0751"/>
    <w:rsid w:val="00FE0761"/>
    <w:rsid w:val="00FE14E5"/>
    <w:rsid w:val="00FE14FE"/>
    <w:rsid w:val="00FE157E"/>
    <w:rsid w:val="00FE1A62"/>
    <w:rsid w:val="00FE1BD4"/>
    <w:rsid w:val="00FE24B8"/>
    <w:rsid w:val="00FE2807"/>
    <w:rsid w:val="00FE472D"/>
    <w:rsid w:val="00FE4B62"/>
    <w:rsid w:val="00FE55B1"/>
    <w:rsid w:val="00FE617D"/>
    <w:rsid w:val="00FE62B1"/>
    <w:rsid w:val="00FE6781"/>
    <w:rsid w:val="00FE69CB"/>
    <w:rsid w:val="00FE754F"/>
    <w:rsid w:val="00FF0FB0"/>
    <w:rsid w:val="00FF1302"/>
    <w:rsid w:val="00FF1772"/>
    <w:rsid w:val="00FF1821"/>
    <w:rsid w:val="00FF1E91"/>
    <w:rsid w:val="00FF21B5"/>
    <w:rsid w:val="00FF28A9"/>
    <w:rsid w:val="00FF30A5"/>
    <w:rsid w:val="00FF3314"/>
    <w:rsid w:val="00FF37A0"/>
    <w:rsid w:val="00FF37D7"/>
    <w:rsid w:val="00FF3834"/>
    <w:rsid w:val="00FF3B4F"/>
    <w:rsid w:val="00FF44F5"/>
    <w:rsid w:val="00FF62C0"/>
    <w:rsid w:val="00FF66D6"/>
    <w:rsid w:val="00FF7745"/>
    <w:rsid w:val="00FF7E1A"/>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33">
      <w:bodyDiv w:val="1"/>
      <w:marLeft w:val="0"/>
      <w:marRight w:val="0"/>
      <w:marTop w:val="0"/>
      <w:marBottom w:val="0"/>
      <w:divBdr>
        <w:top w:val="none" w:sz="0" w:space="0" w:color="auto"/>
        <w:left w:val="none" w:sz="0" w:space="0" w:color="auto"/>
        <w:bottom w:val="none" w:sz="0" w:space="0" w:color="auto"/>
        <w:right w:val="none" w:sz="0" w:space="0" w:color="auto"/>
      </w:divBdr>
    </w:div>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1903254735">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648775801">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sChild>
            <w:div w:id="2061125761">
              <w:marLeft w:val="0"/>
              <w:marRight w:val="0"/>
              <w:marTop w:val="0"/>
              <w:marBottom w:val="0"/>
              <w:divBdr>
                <w:top w:val="none" w:sz="0" w:space="0" w:color="auto"/>
                <w:left w:val="none" w:sz="0" w:space="0" w:color="auto"/>
                <w:bottom w:val="none" w:sz="0" w:space="0" w:color="auto"/>
                <w:right w:val="none" w:sz="0" w:space="0" w:color="auto"/>
              </w:divBdr>
            </w:div>
          </w:divsChild>
        </w:div>
        <w:div w:id="1571503897">
          <w:marLeft w:val="0"/>
          <w:marRight w:val="0"/>
          <w:marTop w:val="0"/>
          <w:marBottom w:val="0"/>
          <w:divBdr>
            <w:top w:val="none" w:sz="0" w:space="0" w:color="auto"/>
            <w:left w:val="none" w:sz="0" w:space="0" w:color="auto"/>
            <w:bottom w:val="none" w:sz="0" w:space="0" w:color="auto"/>
            <w:right w:val="none" w:sz="0" w:space="0" w:color="auto"/>
          </w:divBdr>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511868289">
          <w:marLeft w:val="0"/>
          <w:marRight w:val="0"/>
          <w:marTop w:val="0"/>
          <w:marBottom w:val="0"/>
          <w:divBdr>
            <w:top w:val="none" w:sz="0" w:space="0" w:color="auto"/>
            <w:left w:val="none" w:sz="0" w:space="0" w:color="auto"/>
            <w:bottom w:val="none" w:sz="0" w:space="0" w:color="auto"/>
            <w:right w:val="none" w:sz="0" w:space="0" w:color="auto"/>
          </w:divBdr>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638807418">
          <w:marLeft w:val="0"/>
          <w:marRight w:val="0"/>
          <w:marTop w:val="0"/>
          <w:marBottom w:val="0"/>
          <w:divBdr>
            <w:top w:val="none" w:sz="0" w:space="0" w:color="auto"/>
            <w:left w:val="none" w:sz="0" w:space="0" w:color="auto"/>
            <w:bottom w:val="none" w:sz="0" w:space="0" w:color="auto"/>
            <w:right w:val="none" w:sz="0" w:space="0" w:color="auto"/>
          </w:divBdr>
        </w:div>
        <w:div w:id="1458064820">
          <w:marLeft w:val="0"/>
          <w:marRight w:val="0"/>
          <w:marTop w:val="0"/>
          <w:marBottom w:val="0"/>
          <w:divBdr>
            <w:top w:val="none" w:sz="0" w:space="0" w:color="auto"/>
            <w:left w:val="none" w:sz="0" w:space="0" w:color="auto"/>
            <w:bottom w:val="none" w:sz="0" w:space="0" w:color="auto"/>
            <w:right w:val="none" w:sz="0" w:space="0" w:color="auto"/>
          </w:divBdr>
          <w:divsChild>
            <w:div w:id="2137678140">
              <w:marLeft w:val="0"/>
              <w:marRight w:val="0"/>
              <w:marTop w:val="0"/>
              <w:marBottom w:val="0"/>
              <w:divBdr>
                <w:top w:val="none" w:sz="0" w:space="0" w:color="auto"/>
                <w:left w:val="none" w:sz="0" w:space="0" w:color="auto"/>
                <w:bottom w:val="none" w:sz="0" w:space="0" w:color="auto"/>
                <w:right w:val="none" w:sz="0" w:space="0" w:color="auto"/>
              </w:divBdr>
            </w:div>
          </w:divsChild>
        </w:div>
        <w:div w:id="348989217">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sChild>
            <w:div w:id="1892376965">
              <w:marLeft w:val="0"/>
              <w:marRight w:val="0"/>
              <w:marTop w:val="0"/>
              <w:marBottom w:val="0"/>
              <w:divBdr>
                <w:top w:val="none" w:sz="0" w:space="0" w:color="auto"/>
                <w:left w:val="none" w:sz="0" w:space="0" w:color="auto"/>
                <w:bottom w:val="none" w:sz="0" w:space="0" w:color="auto"/>
                <w:right w:val="none" w:sz="0" w:space="0" w:color="auto"/>
              </w:divBdr>
              <w:divsChild>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763678">
          <w:marLeft w:val="0"/>
          <w:marRight w:val="0"/>
          <w:marTop w:val="300"/>
          <w:marBottom w:val="0"/>
          <w:divBdr>
            <w:top w:val="none" w:sz="0" w:space="0" w:color="auto"/>
            <w:left w:val="none" w:sz="0" w:space="0" w:color="auto"/>
            <w:bottom w:val="none" w:sz="0" w:space="0" w:color="auto"/>
            <w:right w:val="none" w:sz="0" w:space="0" w:color="auto"/>
          </w:divBdr>
          <w:divsChild>
            <w:div w:id="590040659">
              <w:marLeft w:val="0"/>
              <w:marRight w:val="0"/>
              <w:marTop w:val="0"/>
              <w:marBottom w:val="0"/>
              <w:divBdr>
                <w:top w:val="none" w:sz="0" w:space="0" w:color="auto"/>
                <w:left w:val="none" w:sz="0" w:space="0" w:color="auto"/>
                <w:bottom w:val="none" w:sz="0" w:space="0" w:color="auto"/>
                <w:right w:val="none" w:sz="0" w:space="0" w:color="auto"/>
              </w:divBdr>
              <w:divsChild>
                <w:div w:id="187449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6819">
      <w:bodyDiv w:val="1"/>
      <w:marLeft w:val="0"/>
      <w:marRight w:val="0"/>
      <w:marTop w:val="0"/>
      <w:marBottom w:val="0"/>
      <w:divBdr>
        <w:top w:val="none" w:sz="0" w:space="0" w:color="auto"/>
        <w:left w:val="none" w:sz="0" w:space="0" w:color="auto"/>
        <w:bottom w:val="none" w:sz="0" w:space="0" w:color="auto"/>
        <w:right w:val="none" w:sz="0" w:space="0" w:color="auto"/>
      </w:divBdr>
      <w:divsChild>
        <w:div w:id="1046223600">
          <w:marLeft w:val="0"/>
          <w:marRight w:val="0"/>
          <w:marTop w:val="0"/>
          <w:marBottom w:val="0"/>
          <w:divBdr>
            <w:top w:val="none" w:sz="0" w:space="0" w:color="auto"/>
            <w:left w:val="none" w:sz="0" w:space="0" w:color="auto"/>
            <w:bottom w:val="none" w:sz="0" w:space="0" w:color="auto"/>
            <w:right w:val="none" w:sz="0" w:space="0" w:color="auto"/>
          </w:divBdr>
        </w:div>
        <w:div w:id="65497403">
          <w:marLeft w:val="0"/>
          <w:marRight w:val="0"/>
          <w:marTop w:val="0"/>
          <w:marBottom w:val="0"/>
          <w:divBdr>
            <w:top w:val="none" w:sz="0" w:space="0" w:color="auto"/>
            <w:left w:val="none" w:sz="0" w:space="0" w:color="auto"/>
            <w:bottom w:val="none" w:sz="0" w:space="0" w:color="auto"/>
            <w:right w:val="none" w:sz="0" w:space="0" w:color="auto"/>
          </w:divBdr>
          <w:divsChild>
            <w:div w:id="2036541900">
              <w:marLeft w:val="0"/>
              <w:marRight w:val="0"/>
              <w:marTop w:val="0"/>
              <w:marBottom w:val="0"/>
              <w:divBdr>
                <w:top w:val="none" w:sz="0" w:space="0" w:color="auto"/>
                <w:left w:val="none" w:sz="0" w:space="0" w:color="auto"/>
                <w:bottom w:val="none" w:sz="0" w:space="0" w:color="auto"/>
                <w:right w:val="none" w:sz="0" w:space="0" w:color="auto"/>
              </w:divBdr>
            </w:div>
          </w:divsChild>
        </w:div>
        <w:div w:id="625159590">
          <w:marLeft w:val="0"/>
          <w:marRight w:val="0"/>
          <w:marTop w:val="0"/>
          <w:marBottom w:val="0"/>
          <w:divBdr>
            <w:top w:val="none" w:sz="0" w:space="0" w:color="auto"/>
            <w:left w:val="none" w:sz="0" w:space="0" w:color="auto"/>
            <w:bottom w:val="none" w:sz="0" w:space="0" w:color="auto"/>
            <w:right w:val="none" w:sz="0" w:space="0" w:color="auto"/>
          </w:divBdr>
        </w:div>
        <w:div w:id="1306819173">
          <w:marLeft w:val="0"/>
          <w:marRight w:val="0"/>
          <w:marTop w:val="0"/>
          <w:marBottom w:val="0"/>
          <w:divBdr>
            <w:top w:val="none" w:sz="0" w:space="0" w:color="auto"/>
            <w:left w:val="none" w:sz="0" w:space="0" w:color="auto"/>
            <w:bottom w:val="none" w:sz="0" w:space="0" w:color="auto"/>
            <w:right w:val="none" w:sz="0" w:space="0" w:color="auto"/>
          </w:divBdr>
          <w:divsChild>
            <w:div w:id="1242134508">
              <w:marLeft w:val="0"/>
              <w:marRight w:val="0"/>
              <w:marTop w:val="0"/>
              <w:marBottom w:val="0"/>
              <w:divBdr>
                <w:top w:val="none" w:sz="0" w:space="0" w:color="auto"/>
                <w:left w:val="none" w:sz="0" w:space="0" w:color="auto"/>
                <w:bottom w:val="none" w:sz="0" w:space="0" w:color="auto"/>
                <w:right w:val="none" w:sz="0" w:space="0" w:color="auto"/>
              </w:divBdr>
            </w:div>
          </w:divsChild>
        </w:div>
        <w:div w:id="494996299">
          <w:marLeft w:val="0"/>
          <w:marRight w:val="0"/>
          <w:marTop w:val="0"/>
          <w:marBottom w:val="0"/>
          <w:divBdr>
            <w:top w:val="none" w:sz="0" w:space="0" w:color="auto"/>
            <w:left w:val="none" w:sz="0" w:space="0" w:color="auto"/>
            <w:bottom w:val="none" w:sz="0" w:space="0" w:color="auto"/>
            <w:right w:val="none" w:sz="0" w:space="0" w:color="auto"/>
          </w:divBdr>
        </w:div>
        <w:div w:id="1884249788">
          <w:marLeft w:val="0"/>
          <w:marRight w:val="0"/>
          <w:marTop w:val="0"/>
          <w:marBottom w:val="0"/>
          <w:divBdr>
            <w:top w:val="none" w:sz="0" w:space="0" w:color="auto"/>
            <w:left w:val="none" w:sz="0" w:space="0" w:color="auto"/>
            <w:bottom w:val="none" w:sz="0" w:space="0" w:color="auto"/>
            <w:right w:val="none" w:sz="0" w:space="0" w:color="auto"/>
          </w:divBdr>
          <w:divsChild>
            <w:div w:id="1129592505">
              <w:marLeft w:val="0"/>
              <w:marRight w:val="0"/>
              <w:marTop w:val="0"/>
              <w:marBottom w:val="0"/>
              <w:divBdr>
                <w:top w:val="none" w:sz="0" w:space="0" w:color="auto"/>
                <w:left w:val="none" w:sz="0" w:space="0" w:color="auto"/>
                <w:bottom w:val="none" w:sz="0" w:space="0" w:color="auto"/>
                <w:right w:val="none" w:sz="0" w:space="0" w:color="auto"/>
              </w:divBdr>
            </w:div>
          </w:divsChild>
        </w:div>
        <w:div w:id="1844662785">
          <w:marLeft w:val="0"/>
          <w:marRight w:val="0"/>
          <w:marTop w:val="0"/>
          <w:marBottom w:val="0"/>
          <w:divBdr>
            <w:top w:val="none" w:sz="0" w:space="0" w:color="auto"/>
            <w:left w:val="none" w:sz="0" w:space="0" w:color="auto"/>
            <w:bottom w:val="none" w:sz="0" w:space="0" w:color="auto"/>
            <w:right w:val="none" w:sz="0" w:space="0" w:color="auto"/>
          </w:divBdr>
        </w:div>
        <w:div w:id="1154687435">
          <w:marLeft w:val="0"/>
          <w:marRight w:val="0"/>
          <w:marTop w:val="0"/>
          <w:marBottom w:val="0"/>
          <w:divBdr>
            <w:top w:val="none" w:sz="0" w:space="0" w:color="auto"/>
            <w:left w:val="none" w:sz="0" w:space="0" w:color="auto"/>
            <w:bottom w:val="none" w:sz="0" w:space="0" w:color="auto"/>
            <w:right w:val="none" w:sz="0" w:space="0" w:color="auto"/>
          </w:divBdr>
          <w:divsChild>
            <w:div w:id="181629358">
              <w:marLeft w:val="0"/>
              <w:marRight w:val="0"/>
              <w:marTop w:val="0"/>
              <w:marBottom w:val="0"/>
              <w:divBdr>
                <w:top w:val="none" w:sz="0" w:space="0" w:color="auto"/>
                <w:left w:val="none" w:sz="0" w:space="0" w:color="auto"/>
                <w:bottom w:val="none" w:sz="0" w:space="0" w:color="auto"/>
                <w:right w:val="none" w:sz="0" w:space="0" w:color="auto"/>
              </w:divBdr>
            </w:div>
          </w:divsChild>
        </w:div>
        <w:div w:id="2071533008">
          <w:marLeft w:val="0"/>
          <w:marRight w:val="0"/>
          <w:marTop w:val="0"/>
          <w:marBottom w:val="0"/>
          <w:divBdr>
            <w:top w:val="none" w:sz="0" w:space="0" w:color="auto"/>
            <w:left w:val="none" w:sz="0" w:space="0" w:color="auto"/>
            <w:bottom w:val="none" w:sz="0" w:space="0" w:color="auto"/>
            <w:right w:val="none" w:sz="0" w:space="0" w:color="auto"/>
          </w:divBdr>
        </w:div>
        <w:div w:id="419255086">
          <w:marLeft w:val="0"/>
          <w:marRight w:val="0"/>
          <w:marTop w:val="0"/>
          <w:marBottom w:val="0"/>
          <w:divBdr>
            <w:top w:val="none" w:sz="0" w:space="0" w:color="auto"/>
            <w:left w:val="none" w:sz="0" w:space="0" w:color="auto"/>
            <w:bottom w:val="none" w:sz="0" w:space="0" w:color="auto"/>
            <w:right w:val="none" w:sz="0" w:space="0" w:color="auto"/>
          </w:divBdr>
          <w:divsChild>
            <w:div w:id="1547183577">
              <w:marLeft w:val="0"/>
              <w:marRight w:val="0"/>
              <w:marTop w:val="0"/>
              <w:marBottom w:val="0"/>
              <w:divBdr>
                <w:top w:val="none" w:sz="0" w:space="0" w:color="auto"/>
                <w:left w:val="none" w:sz="0" w:space="0" w:color="auto"/>
                <w:bottom w:val="none" w:sz="0" w:space="0" w:color="auto"/>
                <w:right w:val="none" w:sz="0" w:space="0" w:color="auto"/>
              </w:divBdr>
            </w:div>
          </w:divsChild>
        </w:div>
        <w:div w:id="922421242">
          <w:marLeft w:val="0"/>
          <w:marRight w:val="0"/>
          <w:marTop w:val="0"/>
          <w:marBottom w:val="0"/>
          <w:divBdr>
            <w:top w:val="none" w:sz="0" w:space="0" w:color="auto"/>
            <w:left w:val="none" w:sz="0" w:space="0" w:color="auto"/>
            <w:bottom w:val="none" w:sz="0" w:space="0" w:color="auto"/>
            <w:right w:val="none" w:sz="0" w:space="0" w:color="auto"/>
          </w:divBdr>
        </w:div>
        <w:div w:id="13116148">
          <w:marLeft w:val="0"/>
          <w:marRight w:val="0"/>
          <w:marTop w:val="0"/>
          <w:marBottom w:val="0"/>
          <w:divBdr>
            <w:top w:val="none" w:sz="0" w:space="0" w:color="auto"/>
            <w:left w:val="none" w:sz="0" w:space="0" w:color="auto"/>
            <w:bottom w:val="none" w:sz="0" w:space="0" w:color="auto"/>
            <w:right w:val="none" w:sz="0" w:space="0" w:color="auto"/>
          </w:divBdr>
          <w:divsChild>
            <w:div w:id="511645247">
              <w:marLeft w:val="0"/>
              <w:marRight w:val="0"/>
              <w:marTop w:val="0"/>
              <w:marBottom w:val="0"/>
              <w:divBdr>
                <w:top w:val="none" w:sz="0" w:space="0" w:color="auto"/>
                <w:left w:val="none" w:sz="0" w:space="0" w:color="auto"/>
                <w:bottom w:val="none" w:sz="0" w:space="0" w:color="auto"/>
                <w:right w:val="none" w:sz="0" w:space="0" w:color="auto"/>
              </w:divBdr>
            </w:div>
          </w:divsChild>
        </w:div>
        <w:div w:id="198400847">
          <w:marLeft w:val="0"/>
          <w:marRight w:val="0"/>
          <w:marTop w:val="0"/>
          <w:marBottom w:val="0"/>
          <w:divBdr>
            <w:top w:val="none" w:sz="0" w:space="0" w:color="auto"/>
            <w:left w:val="none" w:sz="0" w:space="0" w:color="auto"/>
            <w:bottom w:val="none" w:sz="0" w:space="0" w:color="auto"/>
            <w:right w:val="none" w:sz="0" w:space="0" w:color="auto"/>
          </w:divBdr>
        </w:div>
        <w:div w:id="1632445520">
          <w:marLeft w:val="0"/>
          <w:marRight w:val="0"/>
          <w:marTop w:val="0"/>
          <w:marBottom w:val="0"/>
          <w:divBdr>
            <w:top w:val="none" w:sz="0" w:space="0" w:color="auto"/>
            <w:left w:val="none" w:sz="0" w:space="0" w:color="auto"/>
            <w:bottom w:val="none" w:sz="0" w:space="0" w:color="auto"/>
            <w:right w:val="none" w:sz="0" w:space="0" w:color="auto"/>
          </w:divBdr>
          <w:divsChild>
            <w:div w:id="358967666">
              <w:marLeft w:val="0"/>
              <w:marRight w:val="0"/>
              <w:marTop w:val="0"/>
              <w:marBottom w:val="0"/>
              <w:divBdr>
                <w:top w:val="none" w:sz="0" w:space="0" w:color="auto"/>
                <w:left w:val="none" w:sz="0" w:space="0" w:color="auto"/>
                <w:bottom w:val="none" w:sz="0" w:space="0" w:color="auto"/>
                <w:right w:val="none" w:sz="0" w:space="0" w:color="auto"/>
              </w:divBdr>
            </w:div>
          </w:divsChild>
        </w:div>
        <w:div w:id="1555266729">
          <w:marLeft w:val="0"/>
          <w:marRight w:val="0"/>
          <w:marTop w:val="300"/>
          <w:marBottom w:val="0"/>
          <w:divBdr>
            <w:top w:val="none" w:sz="0" w:space="0" w:color="auto"/>
            <w:left w:val="none" w:sz="0" w:space="0" w:color="auto"/>
            <w:bottom w:val="none" w:sz="0" w:space="0" w:color="auto"/>
            <w:right w:val="none" w:sz="0" w:space="0" w:color="auto"/>
          </w:divBdr>
          <w:divsChild>
            <w:div w:id="585580067">
              <w:marLeft w:val="0"/>
              <w:marRight w:val="0"/>
              <w:marTop w:val="0"/>
              <w:marBottom w:val="0"/>
              <w:divBdr>
                <w:top w:val="none" w:sz="0" w:space="0" w:color="auto"/>
                <w:left w:val="none" w:sz="0" w:space="0" w:color="auto"/>
                <w:bottom w:val="none" w:sz="0" w:space="0" w:color="auto"/>
                <w:right w:val="none" w:sz="0" w:space="0" w:color="auto"/>
              </w:divBdr>
              <w:divsChild>
                <w:div w:id="653022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2776">
          <w:marLeft w:val="0"/>
          <w:marRight w:val="0"/>
          <w:marTop w:val="300"/>
          <w:marBottom w:val="0"/>
          <w:divBdr>
            <w:top w:val="none" w:sz="0" w:space="0" w:color="auto"/>
            <w:left w:val="none" w:sz="0" w:space="0" w:color="auto"/>
            <w:bottom w:val="none" w:sz="0" w:space="0" w:color="auto"/>
            <w:right w:val="none" w:sz="0" w:space="0" w:color="auto"/>
          </w:divBdr>
          <w:divsChild>
            <w:div w:id="1642805471">
              <w:marLeft w:val="0"/>
              <w:marRight w:val="0"/>
              <w:marTop w:val="0"/>
              <w:marBottom w:val="0"/>
              <w:divBdr>
                <w:top w:val="none" w:sz="0" w:space="0" w:color="auto"/>
                <w:left w:val="none" w:sz="0" w:space="0" w:color="auto"/>
                <w:bottom w:val="none" w:sz="0" w:space="0" w:color="auto"/>
                <w:right w:val="none" w:sz="0" w:space="0" w:color="auto"/>
              </w:divBdr>
              <w:divsChild>
                <w:div w:id="4406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614858">
          <w:marLeft w:val="0"/>
          <w:marRight w:val="0"/>
          <w:marTop w:val="300"/>
          <w:marBottom w:val="0"/>
          <w:divBdr>
            <w:top w:val="none" w:sz="0" w:space="0" w:color="auto"/>
            <w:left w:val="none" w:sz="0" w:space="0" w:color="auto"/>
            <w:bottom w:val="none" w:sz="0" w:space="0" w:color="auto"/>
            <w:right w:val="none" w:sz="0" w:space="0" w:color="auto"/>
          </w:divBdr>
          <w:divsChild>
            <w:div w:id="1899851933">
              <w:marLeft w:val="0"/>
              <w:marRight w:val="0"/>
              <w:marTop w:val="0"/>
              <w:marBottom w:val="0"/>
              <w:divBdr>
                <w:top w:val="none" w:sz="0" w:space="0" w:color="auto"/>
                <w:left w:val="none" w:sz="0" w:space="0" w:color="auto"/>
                <w:bottom w:val="none" w:sz="0" w:space="0" w:color="auto"/>
                <w:right w:val="none" w:sz="0" w:space="0" w:color="auto"/>
              </w:divBdr>
              <w:divsChild>
                <w:div w:id="120949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4290">
      <w:bodyDiv w:val="1"/>
      <w:marLeft w:val="0"/>
      <w:marRight w:val="0"/>
      <w:marTop w:val="0"/>
      <w:marBottom w:val="0"/>
      <w:divBdr>
        <w:top w:val="none" w:sz="0" w:space="0" w:color="auto"/>
        <w:left w:val="none" w:sz="0" w:space="0" w:color="auto"/>
        <w:bottom w:val="none" w:sz="0" w:space="0" w:color="auto"/>
        <w:right w:val="none" w:sz="0" w:space="0" w:color="auto"/>
      </w:divBdr>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846099634">
          <w:marLeft w:val="0"/>
          <w:marRight w:val="0"/>
          <w:marTop w:val="0"/>
          <w:marBottom w:val="0"/>
          <w:divBdr>
            <w:top w:val="none" w:sz="0" w:space="0" w:color="auto"/>
            <w:left w:val="none" w:sz="0" w:space="0" w:color="auto"/>
            <w:bottom w:val="none" w:sz="0" w:space="0" w:color="auto"/>
            <w:right w:val="none" w:sz="0" w:space="0" w:color="auto"/>
          </w:divBdr>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 w:id="207692294">
          <w:marLeft w:val="0"/>
          <w:marRight w:val="0"/>
          <w:marTop w:val="0"/>
          <w:marBottom w:val="0"/>
          <w:divBdr>
            <w:top w:val="none" w:sz="0" w:space="0" w:color="auto"/>
            <w:left w:val="none" w:sz="0" w:space="0" w:color="auto"/>
            <w:bottom w:val="none" w:sz="0" w:space="0" w:color="auto"/>
            <w:right w:val="none" w:sz="0" w:space="0" w:color="auto"/>
          </w:divBdr>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1024752018">
          <w:marLeft w:val="0"/>
          <w:marRight w:val="0"/>
          <w:marTop w:val="0"/>
          <w:marBottom w:val="0"/>
          <w:divBdr>
            <w:top w:val="none" w:sz="0" w:space="0" w:color="auto"/>
            <w:left w:val="none" w:sz="0" w:space="0" w:color="auto"/>
            <w:bottom w:val="none" w:sz="0" w:space="0" w:color="auto"/>
            <w:right w:val="none" w:sz="0" w:space="0" w:color="auto"/>
          </w:divBdr>
        </w:div>
        <w:div w:id="1875657287">
          <w:marLeft w:val="0"/>
          <w:marRight w:val="0"/>
          <w:marTop w:val="0"/>
          <w:marBottom w:val="0"/>
          <w:divBdr>
            <w:top w:val="none" w:sz="0" w:space="0" w:color="auto"/>
            <w:left w:val="none" w:sz="0" w:space="0" w:color="auto"/>
            <w:bottom w:val="none" w:sz="0" w:space="0" w:color="auto"/>
            <w:right w:val="none" w:sz="0" w:space="0" w:color="auto"/>
          </w:divBdr>
          <w:divsChild>
            <w:div w:id="55859603">
              <w:marLeft w:val="0"/>
              <w:marRight w:val="0"/>
              <w:marTop w:val="0"/>
              <w:marBottom w:val="0"/>
              <w:divBdr>
                <w:top w:val="none" w:sz="0" w:space="0" w:color="auto"/>
                <w:left w:val="none" w:sz="0" w:space="0" w:color="auto"/>
                <w:bottom w:val="none" w:sz="0" w:space="0" w:color="auto"/>
                <w:right w:val="none" w:sz="0" w:space="0" w:color="auto"/>
              </w:divBdr>
            </w:div>
          </w:divsChild>
        </w:div>
        <w:div w:id="988293347">
          <w:marLeft w:val="0"/>
          <w:marRight w:val="0"/>
          <w:marTop w:val="0"/>
          <w:marBottom w:val="0"/>
          <w:divBdr>
            <w:top w:val="none" w:sz="0" w:space="0" w:color="auto"/>
            <w:left w:val="none" w:sz="0" w:space="0" w:color="auto"/>
            <w:bottom w:val="none" w:sz="0" w:space="0" w:color="auto"/>
            <w:right w:val="none" w:sz="0" w:space="0" w:color="auto"/>
          </w:divBdr>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056857990">
          <w:marLeft w:val="0"/>
          <w:marRight w:val="0"/>
          <w:marTop w:val="0"/>
          <w:marBottom w:val="0"/>
          <w:divBdr>
            <w:top w:val="none" w:sz="0" w:space="0" w:color="auto"/>
            <w:left w:val="none" w:sz="0" w:space="0" w:color="auto"/>
            <w:bottom w:val="none" w:sz="0" w:space="0" w:color="auto"/>
            <w:right w:val="none" w:sz="0" w:space="0" w:color="auto"/>
          </w:divBdr>
        </w:div>
        <w:div w:id="1864127126">
          <w:marLeft w:val="0"/>
          <w:marRight w:val="0"/>
          <w:marTop w:val="0"/>
          <w:marBottom w:val="0"/>
          <w:divBdr>
            <w:top w:val="none" w:sz="0" w:space="0" w:color="auto"/>
            <w:left w:val="none" w:sz="0" w:space="0" w:color="auto"/>
            <w:bottom w:val="none" w:sz="0" w:space="0" w:color="auto"/>
            <w:right w:val="none" w:sz="0" w:space="0" w:color="auto"/>
          </w:divBdr>
          <w:divsChild>
            <w:div w:id="1073814292">
              <w:marLeft w:val="0"/>
              <w:marRight w:val="0"/>
              <w:marTop w:val="0"/>
              <w:marBottom w:val="0"/>
              <w:divBdr>
                <w:top w:val="none" w:sz="0" w:space="0" w:color="auto"/>
                <w:left w:val="none" w:sz="0" w:space="0" w:color="auto"/>
                <w:bottom w:val="none" w:sz="0" w:space="0" w:color="auto"/>
                <w:right w:val="none" w:sz="0" w:space="0" w:color="auto"/>
              </w:divBdr>
            </w:div>
          </w:divsChild>
        </w:div>
        <w:div w:id="909535669">
          <w:marLeft w:val="0"/>
          <w:marRight w:val="0"/>
          <w:marTop w:val="300"/>
          <w:marBottom w:val="0"/>
          <w:divBdr>
            <w:top w:val="none" w:sz="0" w:space="0" w:color="auto"/>
            <w:left w:val="none" w:sz="0" w:space="0" w:color="auto"/>
            <w:bottom w:val="none" w:sz="0" w:space="0" w:color="auto"/>
            <w:right w:val="none" w:sz="0" w:space="0" w:color="auto"/>
          </w:divBdr>
          <w:divsChild>
            <w:div w:id="1947879931">
              <w:marLeft w:val="0"/>
              <w:marRight w:val="0"/>
              <w:marTop w:val="0"/>
              <w:marBottom w:val="0"/>
              <w:divBdr>
                <w:top w:val="none" w:sz="0" w:space="0" w:color="auto"/>
                <w:left w:val="none" w:sz="0" w:space="0" w:color="auto"/>
                <w:bottom w:val="none" w:sz="0" w:space="0" w:color="auto"/>
                <w:right w:val="none" w:sz="0" w:space="0" w:color="auto"/>
              </w:divBdr>
              <w:divsChild>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411930">
          <w:marLeft w:val="0"/>
          <w:marRight w:val="0"/>
          <w:marTop w:val="300"/>
          <w:marBottom w:val="0"/>
          <w:divBdr>
            <w:top w:val="none" w:sz="0" w:space="0" w:color="auto"/>
            <w:left w:val="none" w:sz="0" w:space="0" w:color="auto"/>
            <w:bottom w:val="none" w:sz="0" w:space="0" w:color="auto"/>
            <w:right w:val="none" w:sz="0" w:space="0" w:color="auto"/>
          </w:divBdr>
          <w:divsChild>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75392">
      <w:bodyDiv w:val="1"/>
      <w:marLeft w:val="0"/>
      <w:marRight w:val="0"/>
      <w:marTop w:val="0"/>
      <w:marBottom w:val="0"/>
      <w:divBdr>
        <w:top w:val="none" w:sz="0" w:space="0" w:color="auto"/>
        <w:left w:val="none" w:sz="0" w:space="0" w:color="auto"/>
        <w:bottom w:val="none" w:sz="0" w:space="0" w:color="auto"/>
        <w:right w:val="none" w:sz="0" w:space="0" w:color="auto"/>
      </w:divBdr>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708287704">
          <w:marLeft w:val="0"/>
          <w:marRight w:val="0"/>
          <w:marTop w:val="0"/>
          <w:marBottom w:val="0"/>
          <w:divBdr>
            <w:top w:val="none" w:sz="0" w:space="0" w:color="auto"/>
            <w:left w:val="none" w:sz="0" w:space="0" w:color="auto"/>
            <w:bottom w:val="none" w:sz="0" w:space="0" w:color="auto"/>
            <w:right w:val="none" w:sz="0" w:space="0" w:color="auto"/>
          </w:divBdr>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902137183">
          <w:marLeft w:val="0"/>
          <w:marRight w:val="0"/>
          <w:marTop w:val="0"/>
          <w:marBottom w:val="0"/>
          <w:divBdr>
            <w:top w:val="none" w:sz="0" w:space="0" w:color="auto"/>
            <w:left w:val="none" w:sz="0" w:space="0" w:color="auto"/>
            <w:bottom w:val="none" w:sz="0" w:space="0" w:color="auto"/>
            <w:right w:val="none" w:sz="0" w:space="0" w:color="auto"/>
          </w:divBdr>
          <w:divsChild>
            <w:div w:id="82000061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2110999406">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2020891578">
          <w:marLeft w:val="0"/>
          <w:marRight w:val="0"/>
          <w:marTop w:val="0"/>
          <w:marBottom w:val="0"/>
          <w:divBdr>
            <w:top w:val="none" w:sz="0" w:space="0" w:color="auto"/>
            <w:left w:val="none" w:sz="0" w:space="0" w:color="auto"/>
            <w:bottom w:val="none" w:sz="0" w:space="0" w:color="auto"/>
            <w:right w:val="none" w:sz="0" w:space="0" w:color="auto"/>
          </w:divBdr>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3305979">
      <w:bodyDiv w:val="1"/>
      <w:marLeft w:val="0"/>
      <w:marRight w:val="0"/>
      <w:marTop w:val="0"/>
      <w:marBottom w:val="0"/>
      <w:divBdr>
        <w:top w:val="none" w:sz="0" w:space="0" w:color="auto"/>
        <w:left w:val="none" w:sz="0" w:space="0" w:color="auto"/>
        <w:bottom w:val="none" w:sz="0" w:space="0" w:color="auto"/>
        <w:right w:val="none" w:sz="0" w:space="0" w:color="auto"/>
      </w:divBdr>
    </w:div>
    <w:div w:id="13964777">
      <w:bodyDiv w:val="1"/>
      <w:marLeft w:val="0"/>
      <w:marRight w:val="0"/>
      <w:marTop w:val="0"/>
      <w:marBottom w:val="0"/>
      <w:divBdr>
        <w:top w:val="none" w:sz="0" w:space="0" w:color="auto"/>
        <w:left w:val="none" w:sz="0" w:space="0" w:color="auto"/>
        <w:bottom w:val="none" w:sz="0" w:space="0" w:color="auto"/>
        <w:right w:val="none" w:sz="0" w:space="0" w:color="auto"/>
      </w:divBdr>
      <w:divsChild>
        <w:div w:id="1160846581">
          <w:marLeft w:val="0"/>
          <w:marRight w:val="0"/>
          <w:marTop w:val="0"/>
          <w:marBottom w:val="0"/>
          <w:divBdr>
            <w:top w:val="none" w:sz="0" w:space="0" w:color="auto"/>
            <w:left w:val="none" w:sz="0" w:space="0" w:color="auto"/>
            <w:bottom w:val="none" w:sz="0" w:space="0" w:color="auto"/>
            <w:right w:val="none" w:sz="0" w:space="0" w:color="auto"/>
          </w:divBdr>
        </w:div>
        <w:div w:id="1748920890">
          <w:marLeft w:val="0"/>
          <w:marRight w:val="0"/>
          <w:marTop w:val="0"/>
          <w:marBottom w:val="0"/>
          <w:divBdr>
            <w:top w:val="none" w:sz="0" w:space="0" w:color="auto"/>
            <w:left w:val="none" w:sz="0" w:space="0" w:color="auto"/>
            <w:bottom w:val="none" w:sz="0" w:space="0" w:color="auto"/>
            <w:right w:val="none" w:sz="0" w:space="0" w:color="auto"/>
          </w:divBdr>
          <w:divsChild>
            <w:div w:id="1903060368">
              <w:marLeft w:val="0"/>
              <w:marRight w:val="0"/>
              <w:marTop w:val="0"/>
              <w:marBottom w:val="0"/>
              <w:divBdr>
                <w:top w:val="none" w:sz="0" w:space="0" w:color="auto"/>
                <w:left w:val="none" w:sz="0" w:space="0" w:color="auto"/>
                <w:bottom w:val="none" w:sz="0" w:space="0" w:color="auto"/>
                <w:right w:val="none" w:sz="0" w:space="0" w:color="auto"/>
              </w:divBdr>
            </w:div>
          </w:divsChild>
        </w:div>
        <w:div w:id="1504660894">
          <w:marLeft w:val="0"/>
          <w:marRight w:val="0"/>
          <w:marTop w:val="0"/>
          <w:marBottom w:val="0"/>
          <w:divBdr>
            <w:top w:val="none" w:sz="0" w:space="0" w:color="auto"/>
            <w:left w:val="none" w:sz="0" w:space="0" w:color="auto"/>
            <w:bottom w:val="none" w:sz="0" w:space="0" w:color="auto"/>
            <w:right w:val="none" w:sz="0" w:space="0" w:color="auto"/>
          </w:divBdr>
        </w:div>
        <w:div w:id="247352488">
          <w:marLeft w:val="0"/>
          <w:marRight w:val="0"/>
          <w:marTop w:val="0"/>
          <w:marBottom w:val="0"/>
          <w:divBdr>
            <w:top w:val="none" w:sz="0" w:space="0" w:color="auto"/>
            <w:left w:val="none" w:sz="0" w:space="0" w:color="auto"/>
            <w:bottom w:val="none" w:sz="0" w:space="0" w:color="auto"/>
            <w:right w:val="none" w:sz="0" w:space="0" w:color="auto"/>
          </w:divBdr>
          <w:divsChild>
            <w:div w:id="1450246294">
              <w:marLeft w:val="0"/>
              <w:marRight w:val="0"/>
              <w:marTop w:val="0"/>
              <w:marBottom w:val="0"/>
              <w:divBdr>
                <w:top w:val="none" w:sz="0" w:space="0" w:color="auto"/>
                <w:left w:val="none" w:sz="0" w:space="0" w:color="auto"/>
                <w:bottom w:val="none" w:sz="0" w:space="0" w:color="auto"/>
                <w:right w:val="none" w:sz="0" w:space="0" w:color="auto"/>
              </w:divBdr>
            </w:div>
          </w:divsChild>
        </w:div>
        <w:div w:id="1688630914">
          <w:marLeft w:val="0"/>
          <w:marRight w:val="0"/>
          <w:marTop w:val="0"/>
          <w:marBottom w:val="0"/>
          <w:divBdr>
            <w:top w:val="none" w:sz="0" w:space="0" w:color="auto"/>
            <w:left w:val="none" w:sz="0" w:space="0" w:color="auto"/>
            <w:bottom w:val="none" w:sz="0" w:space="0" w:color="auto"/>
            <w:right w:val="none" w:sz="0" w:space="0" w:color="auto"/>
          </w:divBdr>
        </w:div>
        <w:div w:id="912616522">
          <w:marLeft w:val="0"/>
          <w:marRight w:val="0"/>
          <w:marTop w:val="0"/>
          <w:marBottom w:val="0"/>
          <w:divBdr>
            <w:top w:val="none" w:sz="0" w:space="0" w:color="auto"/>
            <w:left w:val="none" w:sz="0" w:space="0" w:color="auto"/>
            <w:bottom w:val="none" w:sz="0" w:space="0" w:color="auto"/>
            <w:right w:val="none" w:sz="0" w:space="0" w:color="auto"/>
          </w:divBdr>
          <w:divsChild>
            <w:div w:id="218175027">
              <w:marLeft w:val="0"/>
              <w:marRight w:val="0"/>
              <w:marTop w:val="0"/>
              <w:marBottom w:val="0"/>
              <w:divBdr>
                <w:top w:val="none" w:sz="0" w:space="0" w:color="auto"/>
                <w:left w:val="none" w:sz="0" w:space="0" w:color="auto"/>
                <w:bottom w:val="none" w:sz="0" w:space="0" w:color="auto"/>
                <w:right w:val="none" w:sz="0" w:space="0" w:color="auto"/>
              </w:divBdr>
            </w:div>
          </w:divsChild>
        </w:div>
        <w:div w:id="1907912624">
          <w:marLeft w:val="0"/>
          <w:marRight w:val="0"/>
          <w:marTop w:val="0"/>
          <w:marBottom w:val="0"/>
          <w:divBdr>
            <w:top w:val="none" w:sz="0" w:space="0" w:color="auto"/>
            <w:left w:val="none" w:sz="0" w:space="0" w:color="auto"/>
            <w:bottom w:val="none" w:sz="0" w:space="0" w:color="auto"/>
            <w:right w:val="none" w:sz="0" w:space="0" w:color="auto"/>
          </w:divBdr>
        </w:div>
        <w:div w:id="288440093">
          <w:marLeft w:val="0"/>
          <w:marRight w:val="0"/>
          <w:marTop w:val="0"/>
          <w:marBottom w:val="0"/>
          <w:divBdr>
            <w:top w:val="none" w:sz="0" w:space="0" w:color="auto"/>
            <w:left w:val="none" w:sz="0" w:space="0" w:color="auto"/>
            <w:bottom w:val="none" w:sz="0" w:space="0" w:color="auto"/>
            <w:right w:val="none" w:sz="0" w:space="0" w:color="auto"/>
          </w:divBdr>
          <w:divsChild>
            <w:div w:id="1709380136">
              <w:marLeft w:val="0"/>
              <w:marRight w:val="0"/>
              <w:marTop w:val="0"/>
              <w:marBottom w:val="0"/>
              <w:divBdr>
                <w:top w:val="none" w:sz="0" w:space="0" w:color="auto"/>
                <w:left w:val="none" w:sz="0" w:space="0" w:color="auto"/>
                <w:bottom w:val="none" w:sz="0" w:space="0" w:color="auto"/>
                <w:right w:val="none" w:sz="0" w:space="0" w:color="auto"/>
              </w:divBdr>
            </w:div>
          </w:divsChild>
        </w:div>
        <w:div w:id="1335038065">
          <w:marLeft w:val="0"/>
          <w:marRight w:val="0"/>
          <w:marTop w:val="0"/>
          <w:marBottom w:val="0"/>
          <w:divBdr>
            <w:top w:val="none" w:sz="0" w:space="0" w:color="auto"/>
            <w:left w:val="none" w:sz="0" w:space="0" w:color="auto"/>
            <w:bottom w:val="none" w:sz="0" w:space="0" w:color="auto"/>
            <w:right w:val="none" w:sz="0" w:space="0" w:color="auto"/>
          </w:divBdr>
        </w:div>
        <w:div w:id="1270356360">
          <w:marLeft w:val="0"/>
          <w:marRight w:val="0"/>
          <w:marTop w:val="0"/>
          <w:marBottom w:val="0"/>
          <w:divBdr>
            <w:top w:val="none" w:sz="0" w:space="0" w:color="auto"/>
            <w:left w:val="none" w:sz="0" w:space="0" w:color="auto"/>
            <w:bottom w:val="none" w:sz="0" w:space="0" w:color="auto"/>
            <w:right w:val="none" w:sz="0" w:space="0" w:color="auto"/>
          </w:divBdr>
          <w:divsChild>
            <w:div w:id="1187015356">
              <w:marLeft w:val="0"/>
              <w:marRight w:val="0"/>
              <w:marTop w:val="0"/>
              <w:marBottom w:val="0"/>
              <w:divBdr>
                <w:top w:val="none" w:sz="0" w:space="0" w:color="auto"/>
                <w:left w:val="none" w:sz="0" w:space="0" w:color="auto"/>
                <w:bottom w:val="none" w:sz="0" w:space="0" w:color="auto"/>
                <w:right w:val="none" w:sz="0" w:space="0" w:color="auto"/>
              </w:divBdr>
            </w:div>
          </w:divsChild>
        </w:div>
        <w:div w:id="164446008">
          <w:marLeft w:val="0"/>
          <w:marRight w:val="0"/>
          <w:marTop w:val="0"/>
          <w:marBottom w:val="0"/>
          <w:divBdr>
            <w:top w:val="none" w:sz="0" w:space="0" w:color="auto"/>
            <w:left w:val="none" w:sz="0" w:space="0" w:color="auto"/>
            <w:bottom w:val="none" w:sz="0" w:space="0" w:color="auto"/>
            <w:right w:val="none" w:sz="0" w:space="0" w:color="auto"/>
          </w:divBdr>
        </w:div>
        <w:div w:id="469636579">
          <w:marLeft w:val="0"/>
          <w:marRight w:val="0"/>
          <w:marTop w:val="0"/>
          <w:marBottom w:val="0"/>
          <w:divBdr>
            <w:top w:val="none" w:sz="0" w:space="0" w:color="auto"/>
            <w:left w:val="none" w:sz="0" w:space="0" w:color="auto"/>
            <w:bottom w:val="none" w:sz="0" w:space="0" w:color="auto"/>
            <w:right w:val="none" w:sz="0" w:space="0" w:color="auto"/>
          </w:divBdr>
          <w:divsChild>
            <w:div w:id="1938833026">
              <w:marLeft w:val="0"/>
              <w:marRight w:val="0"/>
              <w:marTop w:val="0"/>
              <w:marBottom w:val="0"/>
              <w:divBdr>
                <w:top w:val="none" w:sz="0" w:space="0" w:color="auto"/>
                <w:left w:val="none" w:sz="0" w:space="0" w:color="auto"/>
                <w:bottom w:val="none" w:sz="0" w:space="0" w:color="auto"/>
                <w:right w:val="none" w:sz="0" w:space="0" w:color="auto"/>
              </w:divBdr>
            </w:div>
          </w:divsChild>
        </w:div>
        <w:div w:id="677270554">
          <w:marLeft w:val="0"/>
          <w:marRight w:val="0"/>
          <w:marTop w:val="0"/>
          <w:marBottom w:val="0"/>
          <w:divBdr>
            <w:top w:val="none" w:sz="0" w:space="0" w:color="auto"/>
            <w:left w:val="none" w:sz="0" w:space="0" w:color="auto"/>
            <w:bottom w:val="none" w:sz="0" w:space="0" w:color="auto"/>
            <w:right w:val="none" w:sz="0" w:space="0" w:color="auto"/>
          </w:divBdr>
        </w:div>
        <w:div w:id="1746297058">
          <w:marLeft w:val="0"/>
          <w:marRight w:val="0"/>
          <w:marTop w:val="0"/>
          <w:marBottom w:val="0"/>
          <w:divBdr>
            <w:top w:val="none" w:sz="0" w:space="0" w:color="auto"/>
            <w:left w:val="none" w:sz="0" w:space="0" w:color="auto"/>
            <w:bottom w:val="none" w:sz="0" w:space="0" w:color="auto"/>
            <w:right w:val="none" w:sz="0" w:space="0" w:color="auto"/>
          </w:divBdr>
          <w:divsChild>
            <w:div w:id="239873110">
              <w:marLeft w:val="0"/>
              <w:marRight w:val="0"/>
              <w:marTop w:val="0"/>
              <w:marBottom w:val="0"/>
              <w:divBdr>
                <w:top w:val="none" w:sz="0" w:space="0" w:color="auto"/>
                <w:left w:val="none" w:sz="0" w:space="0" w:color="auto"/>
                <w:bottom w:val="none" w:sz="0" w:space="0" w:color="auto"/>
                <w:right w:val="none" w:sz="0" w:space="0" w:color="auto"/>
              </w:divBdr>
            </w:div>
          </w:divsChild>
        </w:div>
        <w:div w:id="928349718">
          <w:marLeft w:val="0"/>
          <w:marRight w:val="0"/>
          <w:marTop w:val="300"/>
          <w:marBottom w:val="0"/>
          <w:divBdr>
            <w:top w:val="none" w:sz="0" w:space="0" w:color="auto"/>
            <w:left w:val="none" w:sz="0" w:space="0" w:color="auto"/>
            <w:bottom w:val="none" w:sz="0" w:space="0" w:color="auto"/>
            <w:right w:val="none" w:sz="0" w:space="0" w:color="auto"/>
          </w:divBdr>
          <w:divsChild>
            <w:div w:id="1465587555">
              <w:marLeft w:val="0"/>
              <w:marRight w:val="0"/>
              <w:marTop w:val="0"/>
              <w:marBottom w:val="0"/>
              <w:divBdr>
                <w:top w:val="none" w:sz="0" w:space="0" w:color="auto"/>
                <w:left w:val="none" w:sz="0" w:space="0" w:color="auto"/>
                <w:bottom w:val="none" w:sz="0" w:space="0" w:color="auto"/>
                <w:right w:val="none" w:sz="0" w:space="0" w:color="auto"/>
              </w:divBdr>
              <w:divsChild>
                <w:div w:id="180755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593">
          <w:marLeft w:val="0"/>
          <w:marRight w:val="0"/>
          <w:marTop w:val="300"/>
          <w:marBottom w:val="0"/>
          <w:divBdr>
            <w:top w:val="none" w:sz="0" w:space="0" w:color="auto"/>
            <w:left w:val="none" w:sz="0" w:space="0" w:color="auto"/>
            <w:bottom w:val="none" w:sz="0" w:space="0" w:color="auto"/>
            <w:right w:val="none" w:sz="0" w:space="0" w:color="auto"/>
          </w:divBdr>
          <w:divsChild>
            <w:div w:id="1442455393">
              <w:marLeft w:val="0"/>
              <w:marRight w:val="0"/>
              <w:marTop w:val="0"/>
              <w:marBottom w:val="0"/>
              <w:divBdr>
                <w:top w:val="none" w:sz="0" w:space="0" w:color="auto"/>
                <w:left w:val="none" w:sz="0" w:space="0" w:color="auto"/>
                <w:bottom w:val="none" w:sz="0" w:space="0" w:color="auto"/>
                <w:right w:val="none" w:sz="0" w:space="0" w:color="auto"/>
              </w:divBdr>
              <w:divsChild>
                <w:div w:id="798450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9736">
          <w:marLeft w:val="0"/>
          <w:marRight w:val="0"/>
          <w:marTop w:val="300"/>
          <w:marBottom w:val="0"/>
          <w:divBdr>
            <w:top w:val="none" w:sz="0" w:space="0" w:color="auto"/>
            <w:left w:val="none" w:sz="0" w:space="0" w:color="auto"/>
            <w:bottom w:val="none" w:sz="0" w:space="0" w:color="auto"/>
            <w:right w:val="none" w:sz="0" w:space="0" w:color="auto"/>
          </w:divBdr>
          <w:divsChild>
            <w:div w:id="1758482668">
              <w:marLeft w:val="0"/>
              <w:marRight w:val="0"/>
              <w:marTop w:val="0"/>
              <w:marBottom w:val="0"/>
              <w:divBdr>
                <w:top w:val="none" w:sz="0" w:space="0" w:color="auto"/>
                <w:left w:val="none" w:sz="0" w:space="0" w:color="auto"/>
                <w:bottom w:val="none" w:sz="0" w:space="0" w:color="auto"/>
                <w:right w:val="none" w:sz="0" w:space="0" w:color="auto"/>
              </w:divBdr>
              <w:divsChild>
                <w:div w:id="29552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882986826">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15166">
          <w:marLeft w:val="0"/>
          <w:marRight w:val="0"/>
          <w:marTop w:val="300"/>
          <w:marBottom w:val="0"/>
          <w:divBdr>
            <w:top w:val="none" w:sz="0" w:space="0" w:color="auto"/>
            <w:left w:val="none" w:sz="0" w:space="0" w:color="auto"/>
            <w:bottom w:val="none" w:sz="0" w:space="0" w:color="auto"/>
            <w:right w:val="none" w:sz="0" w:space="0" w:color="auto"/>
          </w:divBdr>
          <w:divsChild>
            <w:div w:id="2106339108">
              <w:marLeft w:val="0"/>
              <w:marRight w:val="0"/>
              <w:marTop w:val="0"/>
              <w:marBottom w:val="0"/>
              <w:divBdr>
                <w:top w:val="none" w:sz="0" w:space="0" w:color="auto"/>
                <w:left w:val="none" w:sz="0" w:space="0" w:color="auto"/>
                <w:bottom w:val="none" w:sz="0" w:space="0" w:color="auto"/>
                <w:right w:val="none" w:sz="0" w:space="0" w:color="auto"/>
              </w:divBdr>
              <w:divsChild>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851614">
          <w:marLeft w:val="0"/>
          <w:marRight w:val="0"/>
          <w:marTop w:val="300"/>
          <w:marBottom w:val="0"/>
          <w:divBdr>
            <w:top w:val="none" w:sz="0" w:space="0" w:color="auto"/>
            <w:left w:val="none" w:sz="0" w:space="0" w:color="auto"/>
            <w:bottom w:val="none" w:sz="0" w:space="0" w:color="auto"/>
            <w:right w:val="none" w:sz="0" w:space="0" w:color="auto"/>
          </w:divBdr>
          <w:divsChild>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sChild>
                <w:div w:id="196746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953484039">
          <w:marLeft w:val="0"/>
          <w:marRight w:val="0"/>
          <w:marTop w:val="0"/>
          <w:marBottom w:val="0"/>
          <w:divBdr>
            <w:top w:val="none" w:sz="0" w:space="0" w:color="auto"/>
            <w:left w:val="none" w:sz="0" w:space="0" w:color="auto"/>
            <w:bottom w:val="none" w:sz="0" w:space="0" w:color="auto"/>
            <w:right w:val="none" w:sz="0" w:space="0" w:color="auto"/>
          </w:divBdr>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2006089201">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666637390">
          <w:marLeft w:val="0"/>
          <w:marRight w:val="0"/>
          <w:marTop w:val="0"/>
          <w:marBottom w:val="0"/>
          <w:divBdr>
            <w:top w:val="none" w:sz="0" w:space="0" w:color="auto"/>
            <w:left w:val="none" w:sz="0" w:space="0" w:color="auto"/>
            <w:bottom w:val="none" w:sz="0" w:space="0" w:color="auto"/>
            <w:right w:val="none" w:sz="0" w:space="0" w:color="auto"/>
          </w:divBdr>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260988411">
          <w:marLeft w:val="0"/>
          <w:marRight w:val="0"/>
          <w:marTop w:val="0"/>
          <w:marBottom w:val="0"/>
          <w:divBdr>
            <w:top w:val="none" w:sz="0" w:space="0" w:color="auto"/>
            <w:left w:val="none" w:sz="0" w:space="0" w:color="auto"/>
            <w:bottom w:val="none" w:sz="0" w:space="0" w:color="auto"/>
            <w:right w:val="none" w:sz="0" w:space="0" w:color="auto"/>
          </w:divBdr>
        </w:div>
        <w:div w:id="1155102649">
          <w:marLeft w:val="0"/>
          <w:marRight w:val="0"/>
          <w:marTop w:val="0"/>
          <w:marBottom w:val="0"/>
          <w:divBdr>
            <w:top w:val="none" w:sz="0" w:space="0" w:color="auto"/>
            <w:left w:val="none" w:sz="0" w:space="0" w:color="auto"/>
            <w:bottom w:val="none" w:sz="0" w:space="0" w:color="auto"/>
            <w:right w:val="none" w:sz="0" w:space="0" w:color="auto"/>
          </w:divBdr>
          <w:divsChild>
            <w:div w:id="2110923840">
              <w:marLeft w:val="0"/>
              <w:marRight w:val="0"/>
              <w:marTop w:val="0"/>
              <w:marBottom w:val="0"/>
              <w:divBdr>
                <w:top w:val="none" w:sz="0" w:space="0" w:color="auto"/>
                <w:left w:val="none" w:sz="0" w:space="0" w:color="auto"/>
                <w:bottom w:val="none" w:sz="0" w:space="0" w:color="auto"/>
                <w:right w:val="none" w:sz="0" w:space="0" w:color="auto"/>
              </w:divBdr>
            </w:div>
          </w:divsChild>
        </w:div>
        <w:div w:id="462312759">
          <w:marLeft w:val="0"/>
          <w:marRight w:val="0"/>
          <w:marTop w:val="0"/>
          <w:marBottom w:val="0"/>
          <w:divBdr>
            <w:top w:val="none" w:sz="0" w:space="0" w:color="auto"/>
            <w:left w:val="none" w:sz="0" w:space="0" w:color="auto"/>
            <w:bottom w:val="none" w:sz="0" w:space="0" w:color="auto"/>
            <w:right w:val="none" w:sz="0" w:space="0" w:color="auto"/>
          </w:divBdr>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269708494">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16974209">
      <w:bodyDiv w:val="1"/>
      <w:marLeft w:val="0"/>
      <w:marRight w:val="0"/>
      <w:marTop w:val="0"/>
      <w:marBottom w:val="0"/>
      <w:divBdr>
        <w:top w:val="none" w:sz="0" w:space="0" w:color="auto"/>
        <w:left w:val="none" w:sz="0" w:space="0" w:color="auto"/>
        <w:bottom w:val="none" w:sz="0" w:space="0" w:color="auto"/>
        <w:right w:val="none" w:sz="0" w:space="0" w:color="auto"/>
      </w:divBdr>
      <w:divsChild>
        <w:div w:id="1890263940">
          <w:marLeft w:val="0"/>
          <w:marRight w:val="0"/>
          <w:marTop w:val="0"/>
          <w:marBottom w:val="0"/>
          <w:divBdr>
            <w:top w:val="none" w:sz="0" w:space="0" w:color="auto"/>
            <w:left w:val="none" w:sz="0" w:space="0" w:color="auto"/>
            <w:bottom w:val="none" w:sz="0" w:space="0" w:color="auto"/>
            <w:right w:val="none" w:sz="0" w:space="0" w:color="auto"/>
          </w:divBdr>
        </w:div>
        <w:div w:id="1342779084">
          <w:marLeft w:val="0"/>
          <w:marRight w:val="0"/>
          <w:marTop w:val="0"/>
          <w:marBottom w:val="0"/>
          <w:divBdr>
            <w:top w:val="none" w:sz="0" w:space="0" w:color="auto"/>
            <w:left w:val="none" w:sz="0" w:space="0" w:color="auto"/>
            <w:bottom w:val="none" w:sz="0" w:space="0" w:color="auto"/>
            <w:right w:val="none" w:sz="0" w:space="0" w:color="auto"/>
          </w:divBdr>
          <w:divsChild>
            <w:div w:id="2131046535">
              <w:marLeft w:val="0"/>
              <w:marRight w:val="0"/>
              <w:marTop w:val="0"/>
              <w:marBottom w:val="0"/>
              <w:divBdr>
                <w:top w:val="none" w:sz="0" w:space="0" w:color="auto"/>
                <w:left w:val="none" w:sz="0" w:space="0" w:color="auto"/>
                <w:bottom w:val="none" w:sz="0" w:space="0" w:color="auto"/>
                <w:right w:val="none" w:sz="0" w:space="0" w:color="auto"/>
              </w:divBdr>
            </w:div>
          </w:divsChild>
        </w:div>
        <w:div w:id="1369988466">
          <w:marLeft w:val="0"/>
          <w:marRight w:val="0"/>
          <w:marTop w:val="0"/>
          <w:marBottom w:val="0"/>
          <w:divBdr>
            <w:top w:val="none" w:sz="0" w:space="0" w:color="auto"/>
            <w:left w:val="none" w:sz="0" w:space="0" w:color="auto"/>
            <w:bottom w:val="none" w:sz="0" w:space="0" w:color="auto"/>
            <w:right w:val="none" w:sz="0" w:space="0" w:color="auto"/>
          </w:divBdr>
        </w:div>
        <w:div w:id="148373984">
          <w:marLeft w:val="0"/>
          <w:marRight w:val="0"/>
          <w:marTop w:val="0"/>
          <w:marBottom w:val="0"/>
          <w:divBdr>
            <w:top w:val="none" w:sz="0" w:space="0" w:color="auto"/>
            <w:left w:val="none" w:sz="0" w:space="0" w:color="auto"/>
            <w:bottom w:val="none" w:sz="0" w:space="0" w:color="auto"/>
            <w:right w:val="none" w:sz="0" w:space="0" w:color="auto"/>
          </w:divBdr>
          <w:divsChild>
            <w:div w:id="39595258">
              <w:marLeft w:val="0"/>
              <w:marRight w:val="0"/>
              <w:marTop w:val="0"/>
              <w:marBottom w:val="0"/>
              <w:divBdr>
                <w:top w:val="none" w:sz="0" w:space="0" w:color="auto"/>
                <w:left w:val="none" w:sz="0" w:space="0" w:color="auto"/>
                <w:bottom w:val="none" w:sz="0" w:space="0" w:color="auto"/>
                <w:right w:val="none" w:sz="0" w:space="0" w:color="auto"/>
              </w:divBdr>
            </w:div>
          </w:divsChild>
        </w:div>
        <w:div w:id="1889220511">
          <w:marLeft w:val="0"/>
          <w:marRight w:val="0"/>
          <w:marTop w:val="0"/>
          <w:marBottom w:val="0"/>
          <w:divBdr>
            <w:top w:val="none" w:sz="0" w:space="0" w:color="auto"/>
            <w:left w:val="none" w:sz="0" w:space="0" w:color="auto"/>
            <w:bottom w:val="none" w:sz="0" w:space="0" w:color="auto"/>
            <w:right w:val="none" w:sz="0" w:space="0" w:color="auto"/>
          </w:divBdr>
        </w:div>
        <w:div w:id="1560625216">
          <w:marLeft w:val="0"/>
          <w:marRight w:val="0"/>
          <w:marTop w:val="0"/>
          <w:marBottom w:val="0"/>
          <w:divBdr>
            <w:top w:val="none" w:sz="0" w:space="0" w:color="auto"/>
            <w:left w:val="none" w:sz="0" w:space="0" w:color="auto"/>
            <w:bottom w:val="none" w:sz="0" w:space="0" w:color="auto"/>
            <w:right w:val="none" w:sz="0" w:space="0" w:color="auto"/>
          </w:divBdr>
          <w:divsChild>
            <w:div w:id="1743523873">
              <w:marLeft w:val="0"/>
              <w:marRight w:val="0"/>
              <w:marTop w:val="0"/>
              <w:marBottom w:val="0"/>
              <w:divBdr>
                <w:top w:val="none" w:sz="0" w:space="0" w:color="auto"/>
                <w:left w:val="none" w:sz="0" w:space="0" w:color="auto"/>
                <w:bottom w:val="none" w:sz="0" w:space="0" w:color="auto"/>
                <w:right w:val="none" w:sz="0" w:space="0" w:color="auto"/>
              </w:divBdr>
            </w:div>
          </w:divsChild>
        </w:div>
        <w:div w:id="1734739115">
          <w:marLeft w:val="0"/>
          <w:marRight w:val="0"/>
          <w:marTop w:val="0"/>
          <w:marBottom w:val="0"/>
          <w:divBdr>
            <w:top w:val="none" w:sz="0" w:space="0" w:color="auto"/>
            <w:left w:val="none" w:sz="0" w:space="0" w:color="auto"/>
            <w:bottom w:val="none" w:sz="0" w:space="0" w:color="auto"/>
            <w:right w:val="none" w:sz="0" w:space="0" w:color="auto"/>
          </w:divBdr>
        </w:div>
        <w:div w:id="653490790">
          <w:marLeft w:val="0"/>
          <w:marRight w:val="0"/>
          <w:marTop w:val="0"/>
          <w:marBottom w:val="0"/>
          <w:divBdr>
            <w:top w:val="none" w:sz="0" w:space="0" w:color="auto"/>
            <w:left w:val="none" w:sz="0" w:space="0" w:color="auto"/>
            <w:bottom w:val="none" w:sz="0" w:space="0" w:color="auto"/>
            <w:right w:val="none" w:sz="0" w:space="0" w:color="auto"/>
          </w:divBdr>
          <w:divsChild>
            <w:div w:id="763037644">
              <w:marLeft w:val="0"/>
              <w:marRight w:val="0"/>
              <w:marTop w:val="0"/>
              <w:marBottom w:val="0"/>
              <w:divBdr>
                <w:top w:val="none" w:sz="0" w:space="0" w:color="auto"/>
                <w:left w:val="none" w:sz="0" w:space="0" w:color="auto"/>
                <w:bottom w:val="none" w:sz="0" w:space="0" w:color="auto"/>
                <w:right w:val="none" w:sz="0" w:space="0" w:color="auto"/>
              </w:divBdr>
            </w:div>
          </w:divsChild>
        </w:div>
        <w:div w:id="1287658502">
          <w:marLeft w:val="0"/>
          <w:marRight w:val="0"/>
          <w:marTop w:val="0"/>
          <w:marBottom w:val="0"/>
          <w:divBdr>
            <w:top w:val="none" w:sz="0" w:space="0" w:color="auto"/>
            <w:left w:val="none" w:sz="0" w:space="0" w:color="auto"/>
            <w:bottom w:val="none" w:sz="0" w:space="0" w:color="auto"/>
            <w:right w:val="none" w:sz="0" w:space="0" w:color="auto"/>
          </w:divBdr>
        </w:div>
        <w:div w:id="1285116480">
          <w:marLeft w:val="0"/>
          <w:marRight w:val="0"/>
          <w:marTop w:val="0"/>
          <w:marBottom w:val="0"/>
          <w:divBdr>
            <w:top w:val="none" w:sz="0" w:space="0" w:color="auto"/>
            <w:left w:val="none" w:sz="0" w:space="0" w:color="auto"/>
            <w:bottom w:val="none" w:sz="0" w:space="0" w:color="auto"/>
            <w:right w:val="none" w:sz="0" w:space="0" w:color="auto"/>
          </w:divBdr>
          <w:divsChild>
            <w:div w:id="349264494">
              <w:marLeft w:val="0"/>
              <w:marRight w:val="0"/>
              <w:marTop w:val="0"/>
              <w:marBottom w:val="0"/>
              <w:divBdr>
                <w:top w:val="none" w:sz="0" w:space="0" w:color="auto"/>
                <w:left w:val="none" w:sz="0" w:space="0" w:color="auto"/>
                <w:bottom w:val="none" w:sz="0" w:space="0" w:color="auto"/>
                <w:right w:val="none" w:sz="0" w:space="0" w:color="auto"/>
              </w:divBdr>
            </w:div>
          </w:divsChild>
        </w:div>
        <w:div w:id="1906336314">
          <w:marLeft w:val="0"/>
          <w:marRight w:val="0"/>
          <w:marTop w:val="0"/>
          <w:marBottom w:val="0"/>
          <w:divBdr>
            <w:top w:val="none" w:sz="0" w:space="0" w:color="auto"/>
            <w:left w:val="none" w:sz="0" w:space="0" w:color="auto"/>
            <w:bottom w:val="none" w:sz="0" w:space="0" w:color="auto"/>
            <w:right w:val="none" w:sz="0" w:space="0" w:color="auto"/>
          </w:divBdr>
        </w:div>
        <w:div w:id="925070001">
          <w:marLeft w:val="0"/>
          <w:marRight w:val="0"/>
          <w:marTop w:val="0"/>
          <w:marBottom w:val="0"/>
          <w:divBdr>
            <w:top w:val="none" w:sz="0" w:space="0" w:color="auto"/>
            <w:left w:val="none" w:sz="0" w:space="0" w:color="auto"/>
            <w:bottom w:val="none" w:sz="0" w:space="0" w:color="auto"/>
            <w:right w:val="none" w:sz="0" w:space="0" w:color="auto"/>
          </w:divBdr>
          <w:divsChild>
            <w:div w:id="1875000162">
              <w:marLeft w:val="0"/>
              <w:marRight w:val="0"/>
              <w:marTop w:val="0"/>
              <w:marBottom w:val="0"/>
              <w:divBdr>
                <w:top w:val="none" w:sz="0" w:space="0" w:color="auto"/>
                <w:left w:val="none" w:sz="0" w:space="0" w:color="auto"/>
                <w:bottom w:val="none" w:sz="0" w:space="0" w:color="auto"/>
                <w:right w:val="none" w:sz="0" w:space="0" w:color="auto"/>
              </w:divBdr>
            </w:div>
          </w:divsChild>
        </w:div>
        <w:div w:id="388304690">
          <w:marLeft w:val="0"/>
          <w:marRight w:val="0"/>
          <w:marTop w:val="0"/>
          <w:marBottom w:val="0"/>
          <w:divBdr>
            <w:top w:val="none" w:sz="0" w:space="0" w:color="auto"/>
            <w:left w:val="none" w:sz="0" w:space="0" w:color="auto"/>
            <w:bottom w:val="none" w:sz="0" w:space="0" w:color="auto"/>
            <w:right w:val="none" w:sz="0" w:space="0" w:color="auto"/>
          </w:divBdr>
        </w:div>
        <w:div w:id="576788588">
          <w:marLeft w:val="0"/>
          <w:marRight w:val="0"/>
          <w:marTop w:val="0"/>
          <w:marBottom w:val="0"/>
          <w:divBdr>
            <w:top w:val="none" w:sz="0" w:space="0" w:color="auto"/>
            <w:left w:val="none" w:sz="0" w:space="0" w:color="auto"/>
            <w:bottom w:val="none" w:sz="0" w:space="0" w:color="auto"/>
            <w:right w:val="none" w:sz="0" w:space="0" w:color="auto"/>
          </w:divBdr>
          <w:divsChild>
            <w:div w:id="2009211327">
              <w:marLeft w:val="0"/>
              <w:marRight w:val="0"/>
              <w:marTop w:val="0"/>
              <w:marBottom w:val="0"/>
              <w:divBdr>
                <w:top w:val="none" w:sz="0" w:space="0" w:color="auto"/>
                <w:left w:val="none" w:sz="0" w:space="0" w:color="auto"/>
                <w:bottom w:val="none" w:sz="0" w:space="0" w:color="auto"/>
                <w:right w:val="none" w:sz="0" w:space="0" w:color="auto"/>
              </w:divBdr>
            </w:div>
          </w:divsChild>
        </w:div>
        <w:div w:id="6255232">
          <w:marLeft w:val="0"/>
          <w:marRight w:val="0"/>
          <w:marTop w:val="300"/>
          <w:marBottom w:val="0"/>
          <w:divBdr>
            <w:top w:val="none" w:sz="0" w:space="0" w:color="auto"/>
            <w:left w:val="none" w:sz="0" w:space="0" w:color="auto"/>
            <w:bottom w:val="none" w:sz="0" w:space="0" w:color="auto"/>
            <w:right w:val="none" w:sz="0" w:space="0" w:color="auto"/>
          </w:divBdr>
          <w:divsChild>
            <w:div w:id="1720130188">
              <w:marLeft w:val="0"/>
              <w:marRight w:val="0"/>
              <w:marTop w:val="0"/>
              <w:marBottom w:val="0"/>
              <w:divBdr>
                <w:top w:val="none" w:sz="0" w:space="0" w:color="auto"/>
                <w:left w:val="none" w:sz="0" w:space="0" w:color="auto"/>
                <w:bottom w:val="none" w:sz="0" w:space="0" w:color="auto"/>
                <w:right w:val="none" w:sz="0" w:space="0" w:color="auto"/>
              </w:divBdr>
              <w:divsChild>
                <w:div w:id="172105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2618">
          <w:marLeft w:val="0"/>
          <w:marRight w:val="0"/>
          <w:marTop w:val="300"/>
          <w:marBottom w:val="0"/>
          <w:divBdr>
            <w:top w:val="none" w:sz="0" w:space="0" w:color="auto"/>
            <w:left w:val="none" w:sz="0" w:space="0" w:color="auto"/>
            <w:bottom w:val="none" w:sz="0" w:space="0" w:color="auto"/>
            <w:right w:val="none" w:sz="0" w:space="0" w:color="auto"/>
          </w:divBdr>
          <w:divsChild>
            <w:div w:id="1025669069">
              <w:marLeft w:val="0"/>
              <w:marRight w:val="0"/>
              <w:marTop w:val="0"/>
              <w:marBottom w:val="0"/>
              <w:divBdr>
                <w:top w:val="none" w:sz="0" w:space="0" w:color="auto"/>
                <w:left w:val="none" w:sz="0" w:space="0" w:color="auto"/>
                <w:bottom w:val="none" w:sz="0" w:space="0" w:color="auto"/>
                <w:right w:val="none" w:sz="0" w:space="0" w:color="auto"/>
              </w:divBdr>
              <w:divsChild>
                <w:div w:id="139370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76928">
          <w:marLeft w:val="0"/>
          <w:marRight w:val="0"/>
          <w:marTop w:val="300"/>
          <w:marBottom w:val="0"/>
          <w:divBdr>
            <w:top w:val="none" w:sz="0" w:space="0" w:color="auto"/>
            <w:left w:val="none" w:sz="0" w:space="0" w:color="auto"/>
            <w:bottom w:val="none" w:sz="0" w:space="0" w:color="auto"/>
            <w:right w:val="none" w:sz="0" w:space="0" w:color="auto"/>
          </w:divBdr>
          <w:divsChild>
            <w:div w:id="522281043">
              <w:marLeft w:val="0"/>
              <w:marRight w:val="0"/>
              <w:marTop w:val="0"/>
              <w:marBottom w:val="0"/>
              <w:divBdr>
                <w:top w:val="none" w:sz="0" w:space="0" w:color="auto"/>
                <w:left w:val="none" w:sz="0" w:space="0" w:color="auto"/>
                <w:bottom w:val="none" w:sz="0" w:space="0" w:color="auto"/>
                <w:right w:val="none" w:sz="0" w:space="0" w:color="auto"/>
              </w:divBdr>
              <w:divsChild>
                <w:div w:id="138244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524540">
          <w:marLeft w:val="0"/>
          <w:marRight w:val="0"/>
          <w:marTop w:val="300"/>
          <w:marBottom w:val="0"/>
          <w:divBdr>
            <w:top w:val="none" w:sz="0" w:space="0" w:color="auto"/>
            <w:left w:val="none" w:sz="0" w:space="0" w:color="auto"/>
            <w:bottom w:val="none" w:sz="0" w:space="0" w:color="auto"/>
            <w:right w:val="none" w:sz="0" w:space="0" w:color="auto"/>
          </w:divBdr>
          <w:divsChild>
            <w:div w:id="805394907">
              <w:marLeft w:val="0"/>
              <w:marRight w:val="0"/>
              <w:marTop w:val="0"/>
              <w:marBottom w:val="0"/>
              <w:divBdr>
                <w:top w:val="none" w:sz="0" w:space="0" w:color="auto"/>
                <w:left w:val="none" w:sz="0" w:space="0" w:color="auto"/>
                <w:bottom w:val="none" w:sz="0" w:space="0" w:color="auto"/>
                <w:right w:val="none" w:sz="0" w:space="0" w:color="auto"/>
              </w:divBdr>
              <w:divsChild>
                <w:div w:id="1377240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30">
      <w:bodyDiv w:val="1"/>
      <w:marLeft w:val="0"/>
      <w:marRight w:val="0"/>
      <w:marTop w:val="0"/>
      <w:marBottom w:val="0"/>
      <w:divBdr>
        <w:top w:val="none" w:sz="0" w:space="0" w:color="auto"/>
        <w:left w:val="none" w:sz="0" w:space="0" w:color="auto"/>
        <w:bottom w:val="none" w:sz="0" w:space="0" w:color="auto"/>
        <w:right w:val="none" w:sz="0" w:space="0" w:color="auto"/>
      </w:divBdr>
      <w:divsChild>
        <w:div w:id="485977085">
          <w:marLeft w:val="0"/>
          <w:marRight w:val="0"/>
          <w:marTop w:val="0"/>
          <w:marBottom w:val="0"/>
          <w:divBdr>
            <w:top w:val="none" w:sz="0" w:space="0" w:color="auto"/>
            <w:left w:val="none" w:sz="0" w:space="0" w:color="auto"/>
            <w:bottom w:val="none" w:sz="0" w:space="0" w:color="auto"/>
            <w:right w:val="none" w:sz="0" w:space="0" w:color="auto"/>
          </w:divBdr>
        </w:div>
        <w:div w:id="339817625">
          <w:marLeft w:val="0"/>
          <w:marRight w:val="0"/>
          <w:marTop w:val="0"/>
          <w:marBottom w:val="0"/>
          <w:divBdr>
            <w:top w:val="none" w:sz="0" w:space="0" w:color="auto"/>
            <w:left w:val="none" w:sz="0" w:space="0" w:color="auto"/>
            <w:bottom w:val="none" w:sz="0" w:space="0" w:color="auto"/>
            <w:right w:val="none" w:sz="0" w:space="0" w:color="auto"/>
          </w:divBdr>
          <w:divsChild>
            <w:div w:id="1898516084">
              <w:marLeft w:val="0"/>
              <w:marRight w:val="0"/>
              <w:marTop w:val="0"/>
              <w:marBottom w:val="0"/>
              <w:divBdr>
                <w:top w:val="none" w:sz="0" w:space="0" w:color="auto"/>
                <w:left w:val="none" w:sz="0" w:space="0" w:color="auto"/>
                <w:bottom w:val="none" w:sz="0" w:space="0" w:color="auto"/>
                <w:right w:val="none" w:sz="0" w:space="0" w:color="auto"/>
              </w:divBdr>
            </w:div>
          </w:divsChild>
        </w:div>
        <w:div w:id="1542787965">
          <w:marLeft w:val="0"/>
          <w:marRight w:val="0"/>
          <w:marTop w:val="0"/>
          <w:marBottom w:val="0"/>
          <w:divBdr>
            <w:top w:val="none" w:sz="0" w:space="0" w:color="auto"/>
            <w:left w:val="none" w:sz="0" w:space="0" w:color="auto"/>
            <w:bottom w:val="none" w:sz="0" w:space="0" w:color="auto"/>
            <w:right w:val="none" w:sz="0" w:space="0" w:color="auto"/>
          </w:divBdr>
        </w:div>
        <w:div w:id="249774214">
          <w:marLeft w:val="0"/>
          <w:marRight w:val="0"/>
          <w:marTop w:val="0"/>
          <w:marBottom w:val="0"/>
          <w:divBdr>
            <w:top w:val="none" w:sz="0" w:space="0" w:color="auto"/>
            <w:left w:val="none" w:sz="0" w:space="0" w:color="auto"/>
            <w:bottom w:val="none" w:sz="0" w:space="0" w:color="auto"/>
            <w:right w:val="none" w:sz="0" w:space="0" w:color="auto"/>
          </w:divBdr>
          <w:divsChild>
            <w:div w:id="946044507">
              <w:marLeft w:val="0"/>
              <w:marRight w:val="0"/>
              <w:marTop w:val="0"/>
              <w:marBottom w:val="0"/>
              <w:divBdr>
                <w:top w:val="none" w:sz="0" w:space="0" w:color="auto"/>
                <w:left w:val="none" w:sz="0" w:space="0" w:color="auto"/>
                <w:bottom w:val="none" w:sz="0" w:space="0" w:color="auto"/>
                <w:right w:val="none" w:sz="0" w:space="0" w:color="auto"/>
              </w:divBdr>
            </w:div>
          </w:divsChild>
        </w:div>
        <w:div w:id="1775901711">
          <w:marLeft w:val="0"/>
          <w:marRight w:val="0"/>
          <w:marTop w:val="0"/>
          <w:marBottom w:val="0"/>
          <w:divBdr>
            <w:top w:val="none" w:sz="0" w:space="0" w:color="auto"/>
            <w:left w:val="none" w:sz="0" w:space="0" w:color="auto"/>
            <w:bottom w:val="none" w:sz="0" w:space="0" w:color="auto"/>
            <w:right w:val="none" w:sz="0" w:space="0" w:color="auto"/>
          </w:divBdr>
        </w:div>
        <w:div w:id="663244764">
          <w:marLeft w:val="0"/>
          <w:marRight w:val="0"/>
          <w:marTop w:val="0"/>
          <w:marBottom w:val="0"/>
          <w:divBdr>
            <w:top w:val="none" w:sz="0" w:space="0" w:color="auto"/>
            <w:left w:val="none" w:sz="0" w:space="0" w:color="auto"/>
            <w:bottom w:val="none" w:sz="0" w:space="0" w:color="auto"/>
            <w:right w:val="none" w:sz="0" w:space="0" w:color="auto"/>
          </w:divBdr>
          <w:divsChild>
            <w:div w:id="54165207">
              <w:marLeft w:val="0"/>
              <w:marRight w:val="0"/>
              <w:marTop w:val="0"/>
              <w:marBottom w:val="0"/>
              <w:divBdr>
                <w:top w:val="none" w:sz="0" w:space="0" w:color="auto"/>
                <w:left w:val="none" w:sz="0" w:space="0" w:color="auto"/>
                <w:bottom w:val="none" w:sz="0" w:space="0" w:color="auto"/>
                <w:right w:val="none" w:sz="0" w:space="0" w:color="auto"/>
              </w:divBdr>
            </w:div>
          </w:divsChild>
        </w:div>
        <w:div w:id="1558399325">
          <w:marLeft w:val="0"/>
          <w:marRight w:val="0"/>
          <w:marTop w:val="0"/>
          <w:marBottom w:val="0"/>
          <w:divBdr>
            <w:top w:val="none" w:sz="0" w:space="0" w:color="auto"/>
            <w:left w:val="none" w:sz="0" w:space="0" w:color="auto"/>
            <w:bottom w:val="none" w:sz="0" w:space="0" w:color="auto"/>
            <w:right w:val="none" w:sz="0" w:space="0" w:color="auto"/>
          </w:divBdr>
        </w:div>
        <w:div w:id="182134833">
          <w:marLeft w:val="0"/>
          <w:marRight w:val="0"/>
          <w:marTop w:val="0"/>
          <w:marBottom w:val="0"/>
          <w:divBdr>
            <w:top w:val="none" w:sz="0" w:space="0" w:color="auto"/>
            <w:left w:val="none" w:sz="0" w:space="0" w:color="auto"/>
            <w:bottom w:val="none" w:sz="0" w:space="0" w:color="auto"/>
            <w:right w:val="none" w:sz="0" w:space="0" w:color="auto"/>
          </w:divBdr>
          <w:divsChild>
            <w:div w:id="115635969">
              <w:marLeft w:val="0"/>
              <w:marRight w:val="0"/>
              <w:marTop w:val="0"/>
              <w:marBottom w:val="0"/>
              <w:divBdr>
                <w:top w:val="none" w:sz="0" w:space="0" w:color="auto"/>
                <w:left w:val="none" w:sz="0" w:space="0" w:color="auto"/>
                <w:bottom w:val="none" w:sz="0" w:space="0" w:color="auto"/>
                <w:right w:val="none" w:sz="0" w:space="0" w:color="auto"/>
              </w:divBdr>
            </w:div>
          </w:divsChild>
        </w:div>
        <w:div w:id="1792557099">
          <w:marLeft w:val="0"/>
          <w:marRight w:val="0"/>
          <w:marTop w:val="0"/>
          <w:marBottom w:val="0"/>
          <w:divBdr>
            <w:top w:val="none" w:sz="0" w:space="0" w:color="auto"/>
            <w:left w:val="none" w:sz="0" w:space="0" w:color="auto"/>
            <w:bottom w:val="none" w:sz="0" w:space="0" w:color="auto"/>
            <w:right w:val="none" w:sz="0" w:space="0" w:color="auto"/>
          </w:divBdr>
        </w:div>
        <w:div w:id="390930629">
          <w:marLeft w:val="0"/>
          <w:marRight w:val="0"/>
          <w:marTop w:val="0"/>
          <w:marBottom w:val="0"/>
          <w:divBdr>
            <w:top w:val="none" w:sz="0" w:space="0" w:color="auto"/>
            <w:left w:val="none" w:sz="0" w:space="0" w:color="auto"/>
            <w:bottom w:val="none" w:sz="0" w:space="0" w:color="auto"/>
            <w:right w:val="none" w:sz="0" w:space="0" w:color="auto"/>
          </w:divBdr>
          <w:divsChild>
            <w:div w:id="1465272556">
              <w:marLeft w:val="0"/>
              <w:marRight w:val="0"/>
              <w:marTop w:val="0"/>
              <w:marBottom w:val="0"/>
              <w:divBdr>
                <w:top w:val="none" w:sz="0" w:space="0" w:color="auto"/>
                <w:left w:val="none" w:sz="0" w:space="0" w:color="auto"/>
                <w:bottom w:val="none" w:sz="0" w:space="0" w:color="auto"/>
                <w:right w:val="none" w:sz="0" w:space="0" w:color="auto"/>
              </w:divBdr>
            </w:div>
          </w:divsChild>
        </w:div>
        <w:div w:id="991560044">
          <w:marLeft w:val="0"/>
          <w:marRight w:val="0"/>
          <w:marTop w:val="0"/>
          <w:marBottom w:val="0"/>
          <w:divBdr>
            <w:top w:val="none" w:sz="0" w:space="0" w:color="auto"/>
            <w:left w:val="none" w:sz="0" w:space="0" w:color="auto"/>
            <w:bottom w:val="none" w:sz="0" w:space="0" w:color="auto"/>
            <w:right w:val="none" w:sz="0" w:space="0" w:color="auto"/>
          </w:divBdr>
        </w:div>
        <w:div w:id="1034039895">
          <w:marLeft w:val="0"/>
          <w:marRight w:val="0"/>
          <w:marTop w:val="0"/>
          <w:marBottom w:val="0"/>
          <w:divBdr>
            <w:top w:val="none" w:sz="0" w:space="0" w:color="auto"/>
            <w:left w:val="none" w:sz="0" w:space="0" w:color="auto"/>
            <w:bottom w:val="none" w:sz="0" w:space="0" w:color="auto"/>
            <w:right w:val="none" w:sz="0" w:space="0" w:color="auto"/>
          </w:divBdr>
          <w:divsChild>
            <w:div w:id="441387344">
              <w:marLeft w:val="0"/>
              <w:marRight w:val="0"/>
              <w:marTop w:val="0"/>
              <w:marBottom w:val="0"/>
              <w:divBdr>
                <w:top w:val="none" w:sz="0" w:space="0" w:color="auto"/>
                <w:left w:val="none" w:sz="0" w:space="0" w:color="auto"/>
                <w:bottom w:val="none" w:sz="0" w:space="0" w:color="auto"/>
                <w:right w:val="none" w:sz="0" w:space="0" w:color="auto"/>
              </w:divBdr>
            </w:div>
          </w:divsChild>
        </w:div>
        <w:div w:id="1446541639">
          <w:marLeft w:val="0"/>
          <w:marRight w:val="0"/>
          <w:marTop w:val="0"/>
          <w:marBottom w:val="0"/>
          <w:divBdr>
            <w:top w:val="none" w:sz="0" w:space="0" w:color="auto"/>
            <w:left w:val="none" w:sz="0" w:space="0" w:color="auto"/>
            <w:bottom w:val="none" w:sz="0" w:space="0" w:color="auto"/>
            <w:right w:val="none" w:sz="0" w:space="0" w:color="auto"/>
          </w:divBdr>
        </w:div>
        <w:div w:id="1659073865">
          <w:marLeft w:val="0"/>
          <w:marRight w:val="0"/>
          <w:marTop w:val="0"/>
          <w:marBottom w:val="0"/>
          <w:divBdr>
            <w:top w:val="none" w:sz="0" w:space="0" w:color="auto"/>
            <w:left w:val="none" w:sz="0" w:space="0" w:color="auto"/>
            <w:bottom w:val="none" w:sz="0" w:space="0" w:color="auto"/>
            <w:right w:val="none" w:sz="0" w:space="0" w:color="auto"/>
          </w:divBdr>
          <w:divsChild>
            <w:div w:id="1363169398">
              <w:marLeft w:val="0"/>
              <w:marRight w:val="0"/>
              <w:marTop w:val="0"/>
              <w:marBottom w:val="0"/>
              <w:divBdr>
                <w:top w:val="none" w:sz="0" w:space="0" w:color="auto"/>
                <w:left w:val="none" w:sz="0" w:space="0" w:color="auto"/>
                <w:bottom w:val="none" w:sz="0" w:space="0" w:color="auto"/>
                <w:right w:val="none" w:sz="0" w:space="0" w:color="auto"/>
              </w:divBdr>
            </w:div>
          </w:divsChild>
        </w:div>
        <w:div w:id="1415585306">
          <w:marLeft w:val="0"/>
          <w:marRight w:val="0"/>
          <w:marTop w:val="300"/>
          <w:marBottom w:val="0"/>
          <w:divBdr>
            <w:top w:val="none" w:sz="0" w:space="0" w:color="auto"/>
            <w:left w:val="none" w:sz="0" w:space="0" w:color="auto"/>
            <w:bottom w:val="none" w:sz="0" w:space="0" w:color="auto"/>
            <w:right w:val="none" w:sz="0" w:space="0" w:color="auto"/>
          </w:divBdr>
          <w:divsChild>
            <w:div w:id="5333511">
              <w:marLeft w:val="0"/>
              <w:marRight w:val="0"/>
              <w:marTop w:val="0"/>
              <w:marBottom w:val="0"/>
              <w:divBdr>
                <w:top w:val="none" w:sz="0" w:space="0" w:color="auto"/>
                <w:left w:val="none" w:sz="0" w:space="0" w:color="auto"/>
                <w:bottom w:val="none" w:sz="0" w:space="0" w:color="auto"/>
                <w:right w:val="none" w:sz="0" w:space="0" w:color="auto"/>
              </w:divBdr>
              <w:divsChild>
                <w:div w:id="63787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0922">
          <w:marLeft w:val="0"/>
          <w:marRight w:val="0"/>
          <w:marTop w:val="300"/>
          <w:marBottom w:val="0"/>
          <w:divBdr>
            <w:top w:val="none" w:sz="0" w:space="0" w:color="auto"/>
            <w:left w:val="none" w:sz="0" w:space="0" w:color="auto"/>
            <w:bottom w:val="none" w:sz="0" w:space="0" w:color="auto"/>
            <w:right w:val="none" w:sz="0" w:space="0" w:color="auto"/>
          </w:divBdr>
          <w:divsChild>
            <w:div w:id="1068772751">
              <w:marLeft w:val="0"/>
              <w:marRight w:val="0"/>
              <w:marTop w:val="0"/>
              <w:marBottom w:val="0"/>
              <w:divBdr>
                <w:top w:val="none" w:sz="0" w:space="0" w:color="auto"/>
                <w:left w:val="none" w:sz="0" w:space="0" w:color="auto"/>
                <w:bottom w:val="none" w:sz="0" w:space="0" w:color="auto"/>
                <w:right w:val="none" w:sz="0" w:space="0" w:color="auto"/>
              </w:divBdr>
              <w:divsChild>
                <w:div w:id="152066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27337">
          <w:marLeft w:val="0"/>
          <w:marRight w:val="0"/>
          <w:marTop w:val="300"/>
          <w:marBottom w:val="0"/>
          <w:divBdr>
            <w:top w:val="none" w:sz="0" w:space="0" w:color="auto"/>
            <w:left w:val="none" w:sz="0" w:space="0" w:color="auto"/>
            <w:bottom w:val="none" w:sz="0" w:space="0" w:color="auto"/>
            <w:right w:val="none" w:sz="0" w:space="0" w:color="auto"/>
          </w:divBdr>
          <w:divsChild>
            <w:div w:id="686059724">
              <w:marLeft w:val="0"/>
              <w:marRight w:val="0"/>
              <w:marTop w:val="0"/>
              <w:marBottom w:val="0"/>
              <w:divBdr>
                <w:top w:val="none" w:sz="0" w:space="0" w:color="auto"/>
                <w:left w:val="none" w:sz="0" w:space="0" w:color="auto"/>
                <w:bottom w:val="none" w:sz="0" w:space="0" w:color="auto"/>
                <w:right w:val="none" w:sz="0" w:space="0" w:color="auto"/>
              </w:divBdr>
              <w:divsChild>
                <w:div w:id="55072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658321">
          <w:marLeft w:val="0"/>
          <w:marRight w:val="0"/>
          <w:marTop w:val="300"/>
          <w:marBottom w:val="0"/>
          <w:divBdr>
            <w:top w:val="none" w:sz="0" w:space="0" w:color="auto"/>
            <w:left w:val="none" w:sz="0" w:space="0" w:color="auto"/>
            <w:bottom w:val="none" w:sz="0" w:space="0" w:color="auto"/>
            <w:right w:val="none" w:sz="0" w:space="0" w:color="auto"/>
          </w:divBdr>
          <w:divsChild>
            <w:div w:id="1254045327">
              <w:marLeft w:val="0"/>
              <w:marRight w:val="0"/>
              <w:marTop w:val="0"/>
              <w:marBottom w:val="0"/>
              <w:divBdr>
                <w:top w:val="none" w:sz="0" w:space="0" w:color="auto"/>
                <w:left w:val="none" w:sz="0" w:space="0" w:color="auto"/>
                <w:bottom w:val="none" w:sz="0" w:space="0" w:color="auto"/>
                <w:right w:val="none" w:sz="0" w:space="0" w:color="auto"/>
              </w:divBdr>
              <w:divsChild>
                <w:div w:id="75401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3306">
      <w:bodyDiv w:val="1"/>
      <w:marLeft w:val="0"/>
      <w:marRight w:val="0"/>
      <w:marTop w:val="0"/>
      <w:marBottom w:val="0"/>
      <w:divBdr>
        <w:top w:val="none" w:sz="0" w:space="0" w:color="auto"/>
        <w:left w:val="none" w:sz="0" w:space="0" w:color="auto"/>
        <w:bottom w:val="none" w:sz="0" w:space="0" w:color="auto"/>
        <w:right w:val="none" w:sz="0" w:space="0" w:color="auto"/>
      </w:divBdr>
      <w:divsChild>
        <w:div w:id="1898855402">
          <w:marLeft w:val="0"/>
          <w:marRight w:val="0"/>
          <w:marTop w:val="0"/>
          <w:marBottom w:val="0"/>
          <w:divBdr>
            <w:top w:val="none" w:sz="0" w:space="0" w:color="auto"/>
            <w:left w:val="none" w:sz="0" w:space="0" w:color="auto"/>
            <w:bottom w:val="none" w:sz="0" w:space="0" w:color="auto"/>
            <w:right w:val="none" w:sz="0" w:space="0" w:color="auto"/>
          </w:divBdr>
        </w:div>
        <w:div w:id="1793554313">
          <w:marLeft w:val="0"/>
          <w:marRight w:val="0"/>
          <w:marTop w:val="0"/>
          <w:marBottom w:val="0"/>
          <w:divBdr>
            <w:top w:val="none" w:sz="0" w:space="0" w:color="auto"/>
            <w:left w:val="none" w:sz="0" w:space="0" w:color="auto"/>
            <w:bottom w:val="none" w:sz="0" w:space="0" w:color="auto"/>
            <w:right w:val="none" w:sz="0" w:space="0" w:color="auto"/>
          </w:divBdr>
          <w:divsChild>
            <w:div w:id="511184559">
              <w:marLeft w:val="0"/>
              <w:marRight w:val="0"/>
              <w:marTop w:val="0"/>
              <w:marBottom w:val="0"/>
              <w:divBdr>
                <w:top w:val="none" w:sz="0" w:space="0" w:color="auto"/>
                <w:left w:val="none" w:sz="0" w:space="0" w:color="auto"/>
                <w:bottom w:val="none" w:sz="0" w:space="0" w:color="auto"/>
                <w:right w:val="none" w:sz="0" w:space="0" w:color="auto"/>
              </w:divBdr>
            </w:div>
          </w:divsChild>
        </w:div>
        <w:div w:id="1633364961">
          <w:marLeft w:val="0"/>
          <w:marRight w:val="0"/>
          <w:marTop w:val="0"/>
          <w:marBottom w:val="0"/>
          <w:divBdr>
            <w:top w:val="none" w:sz="0" w:space="0" w:color="auto"/>
            <w:left w:val="none" w:sz="0" w:space="0" w:color="auto"/>
            <w:bottom w:val="none" w:sz="0" w:space="0" w:color="auto"/>
            <w:right w:val="none" w:sz="0" w:space="0" w:color="auto"/>
          </w:divBdr>
        </w:div>
        <w:div w:id="2107847565">
          <w:marLeft w:val="0"/>
          <w:marRight w:val="0"/>
          <w:marTop w:val="0"/>
          <w:marBottom w:val="0"/>
          <w:divBdr>
            <w:top w:val="none" w:sz="0" w:space="0" w:color="auto"/>
            <w:left w:val="none" w:sz="0" w:space="0" w:color="auto"/>
            <w:bottom w:val="none" w:sz="0" w:space="0" w:color="auto"/>
            <w:right w:val="none" w:sz="0" w:space="0" w:color="auto"/>
          </w:divBdr>
          <w:divsChild>
            <w:div w:id="1840273140">
              <w:marLeft w:val="0"/>
              <w:marRight w:val="0"/>
              <w:marTop w:val="0"/>
              <w:marBottom w:val="0"/>
              <w:divBdr>
                <w:top w:val="none" w:sz="0" w:space="0" w:color="auto"/>
                <w:left w:val="none" w:sz="0" w:space="0" w:color="auto"/>
                <w:bottom w:val="none" w:sz="0" w:space="0" w:color="auto"/>
                <w:right w:val="none" w:sz="0" w:space="0" w:color="auto"/>
              </w:divBdr>
            </w:div>
          </w:divsChild>
        </w:div>
        <w:div w:id="1095518270">
          <w:marLeft w:val="0"/>
          <w:marRight w:val="0"/>
          <w:marTop w:val="0"/>
          <w:marBottom w:val="0"/>
          <w:divBdr>
            <w:top w:val="none" w:sz="0" w:space="0" w:color="auto"/>
            <w:left w:val="none" w:sz="0" w:space="0" w:color="auto"/>
            <w:bottom w:val="none" w:sz="0" w:space="0" w:color="auto"/>
            <w:right w:val="none" w:sz="0" w:space="0" w:color="auto"/>
          </w:divBdr>
        </w:div>
        <w:div w:id="1321958913">
          <w:marLeft w:val="0"/>
          <w:marRight w:val="0"/>
          <w:marTop w:val="0"/>
          <w:marBottom w:val="0"/>
          <w:divBdr>
            <w:top w:val="none" w:sz="0" w:space="0" w:color="auto"/>
            <w:left w:val="none" w:sz="0" w:space="0" w:color="auto"/>
            <w:bottom w:val="none" w:sz="0" w:space="0" w:color="auto"/>
            <w:right w:val="none" w:sz="0" w:space="0" w:color="auto"/>
          </w:divBdr>
          <w:divsChild>
            <w:div w:id="202446648">
              <w:marLeft w:val="0"/>
              <w:marRight w:val="0"/>
              <w:marTop w:val="0"/>
              <w:marBottom w:val="0"/>
              <w:divBdr>
                <w:top w:val="none" w:sz="0" w:space="0" w:color="auto"/>
                <w:left w:val="none" w:sz="0" w:space="0" w:color="auto"/>
                <w:bottom w:val="none" w:sz="0" w:space="0" w:color="auto"/>
                <w:right w:val="none" w:sz="0" w:space="0" w:color="auto"/>
              </w:divBdr>
            </w:div>
          </w:divsChild>
        </w:div>
        <w:div w:id="655259451">
          <w:marLeft w:val="0"/>
          <w:marRight w:val="0"/>
          <w:marTop w:val="0"/>
          <w:marBottom w:val="0"/>
          <w:divBdr>
            <w:top w:val="none" w:sz="0" w:space="0" w:color="auto"/>
            <w:left w:val="none" w:sz="0" w:space="0" w:color="auto"/>
            <w:bottom w:val="none" w:sz="0" w:space="0" w:color="auto"/>
            <w:right w:val="none" w:sz="0" w:space="0" w:color="auto"/>
          </w:divBdr>
        </w:div>
        <w:div w:id="1800144302">
          <w:marLeft w:val="0"/>
          <w:marRight w:val="0"/>
          <w:marTop w:val="0"/>
          <w:marBottom w:val="0"/>
          <w:divBdr>
            <w:top w:val="none" w:sz="0" w:space="0" w:color="auto"/>
            <w:left w:val="none" w:sz="0" w:space="0" w:color="auto"/>
            <w:bottom w:val="none" w:sz="0" w:space="0" w:color="auto"/>
            <w:right w:val="none" w:sz="0" w:space="0" w:color="auto"/>
          </w:divBdr>
          <w:divsChild>
            <w:div w:id="902760832">
              <w:marLeft w:val="0"/>
              <w:marRight w:val="0"/>
              <w:marTop w:val="0"/>
              <w:marBottom w:val="0"/>
              <w:divBdr>
                <w:top w:val="none" w:sz="0" w:space="0" w:color="auto"/>
                <w:left w:val="none" w:sz="0" w:space="0" w:color="auto"/>
                <w:bottom w:val="none" w:sz="0" w:space="0" w:color="auto"/>
                <w:right w:val="none" w:sz="0" w:space="0" w:color="auto"/>
              </w:divBdr>
            </w:div>
          </w:divsChild>
        </w:div>
        <w:div w:id="1520512598">
          <w:marLeft w:val="0"/>
          <w:marRight w:val="0"/>
          <w:marTop w:val="0"/>
          <w:marBottom w:val="0"/>
          <w:divBdr>
            <w:top w:val="none" w:sz="0" w:space="0" w:color="auto"/>
            <w:left w:val="none" w:sz="0" w:space="0" w:color="auto"/>
            <w:bottom w:val="none" w:sz="0" w:space="0" w:color="auto"/>
            <w:right w:val="none" w:sz="0" w:space="0" w:color="auto"/>
          </w:divBdr>
        </w:div>
        <w:div w:id="601256892">
          <w:marLeft w:val="0"/>
          <w:marRight w:val="0"/>
          <w:marTop w:val="0"/>
          <w:marBottom w:val="0"/>
          <w:divBdr>
            <w:top w:val="none" w:sz="0" w:space="0" w:color="auto"/>
            <w:left w:val="none" w:sz="0" w:space="0" w:color="auto"/>
            <w:bottom w:val="none" w:sz="0" w:space="0" w:color="auto"/>
            <w:right w:val="none" w:sz="0" w:space="0" w:color="auto"/>
          </w:divBdr>
          <w:divsChild>
            <w:div w:id="769005504">
              <w:marLeft w:val="0"/>
              <w:marRight w:val="0"/>
              <w:marTop w:val="0"/>
              <w:marBottom w:val="0"/>
              <w:divBdr>
                <w:top w:val="none" w:sz="0" w:space="0" w:color="auto"/>
                <w:left w:val="none" w:sz="0" w:space="0" w:color="auto"/>
                <w:bottom w:val="none" w:sz="0" w:space="0" w:color="auto"/>
                <w:right w:val="none" w:sz="0" w:space="0" w:color="auto"/>
              </w:divBdr>
            </w:div>
          </w:divsChild>
        </w:div>
        <w:div w:id="322392709">
          <w:marLeft w:val="0"/>
          <w:marRight w:val="0"/>
          <w:marTop w:val="0"/>
          <w:marBottom w:val="0"/>
          <w:divBdr>
            <w:top w:val="none" w:sz="0" w:space="0" w:color="auto"/>
            <w:left w:val="none" w:sz="0" w:space="0" w:color="auto"/>
            <w:bottom w:val="none" w:sz="0" w:space="0" w:color="auto"/>
            <w:right w:val="none" w:sz="0" w:space="0" w:color="auto"/>
          </w:divBdr>
        </w:div>
        <w:div w:id="238248088">
          <w:marLeft w:val="0"/>
          <w:marRight w:val="0"/>
          <w:marTop w:val="0"/>
          <w:marBottom w:val="0"/>
          <w:divBdr>
            <w:top w:val="none" w:sz="0" w:space="0" w:color="auto"/>
            <w:left w:val="none" w:sz="0" w:space="0" w:color="auto"/>
            <w:bottom w:val="none" w:sz="0" w:space="0" w:color="auto"/>
            <w:right w:val="none" w:sz="0" w:space="0" w:color="auto"/>
          </w:divBdr>
          <w:divsChild>
            <w:div w:id="1521629415">
              <w:marLeft w:val="0"/>
              <w:marRight w:val="0"/>
              <w:marTop w:val="0"/>
              <w:marBottom w:val="0"/>
              <w:divBdr>
                <w:top w:val="none" w:sz="0" w:space="0" w:color="auto"/>
                <w:left w:val="none" w:sz="0" w:space="0" w:color="auto"/>
                <w:bottom w:val="none" w:sz="0" w:space="0" w:color="auto"/>
                <w:right w:val="none" w:sz="0" w:space="0" w:color="auto"/>
              </w:divBdr>
            </w:div>
          </w:divsChild>
        </w:div>
        <w:div w:id="1577009995">
          <w:marLeft w:val="0"/>
          <w:marRight w:val="0"/>
          <w:marTop w:val="0"/>
          <w:marBottom w:val="0"/>
          <w:divBdr>
            <w:top w:val="none" w:sz="0" w:space="0" w:color="auto"/>
            <w:left w:val="none" w:sz="0" w:space="0" w:color="auto"/>
            <w:bottom w:val="none" w:sz="0" w:space="0" w:color="auto"/>
            <w:right w:val="none" w:sz="0" w:space="0" w:color="auto"/>
          </w:divBdr>
        </w:div>
        <w:div w:id="2070684644">
          <w:marLeft w:val="0"/>
          <w:marRight w:val="0"/>
          <w:marTop w:val="0"/>
          <w:marBottom w:val="0"/>
          <w:divBdr>
            <w:top w:val="none" w:sz="0" w:space="0" w:color="auto"/>
            <w:left w:val="none" w:sz="0" w:space="0" w:color="auto"/>
            <w:bottom w:val="none" w:sz="0" w:space="0" w:color="auto"/>
            <w:right w:val="none" w:sz="0" w:space="0" w:color="auto"/>
          </w:divBdr>
          <w:divsChild>
            <w:div w:id="984089970">
              <w:marLeft w:val="0"/>
              <w:marRight w:val="0"/>
              <w:marTop w:val="0"/>
              <w:marBottom w:val="0"/>
              <w:divBdr>
                <w:top w:val="none" w:sz="0" w:space="0" w:color="auto"/>
                <w:left w:val="none" w:sz="0" w:space="0" w:color="auto"/>
                <w:bottom w:val="none" w:sz="0" w:space="0" w:color="auto"/>
                <w:right w:val="none" w:sz="0" w:space="0" w:color="auto"/>
              </w:divBdr>
            </w:div>
          </w:divsChild>
        </w:div>
        <w:div w:id="958874360">
          <w:marLeft w:val="0"/>
          <w:marRight w:val="0"/>
          <w:marTop w:val="300"/>
          <w:marBottom w:val="0"/>
          <w:divBdr>
            <w:top w:val="none" w:sz="0" w:space="0" w:color="auto"/>
            <w:left w:val="none" w:sz="0" w:space="0" w:color="auto"/>
            <w:bottom w:val="none" w:sz="0" w:space="0" w:color="auto"/>
            <w:right w:val="none" w:sz="0" w:space="0" w:color="auto"/>
          </w:divBdr>
          <w:divsChild>
            <w:div w:id="2141681720">
              <w:marLeft w:val="0"/>
              <w:marRight w:val="0"/>
              <w:marTop w:val="0"/>
              <w:marBottom w:val="0"/>
              <w:divBdr>
                <w:top w:val="none" w:sz="0" w:space="0" w:color="auto"/>
                <w:left w:val="none" w:sz="0" w:space="0" w:color="auto"/>
                <w:bottom w:val="none" w:sz="0" w:space="0" w:color="auto"/>
                <w:right w:val="none" w:sz="0" w:space="0" w:color="auto"/>
              </w:divBdr>
              <w:divsChild>
                <w:div w:id="205372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700494">
          <w:marLeft w:val="0"/>
          <w:marRight w:val="0"/>
          <w:marTop w:val="300"/>
          <w:marBottom w:val="0"/>
          <w:divBdr>
            <w:top w:val="none" w:sz="0" w:space="0" w:color="auto"/>
            <w:left w:val="none" w:sz="0" w:space="0" w:color="auto"/>
            <w:bottom w:val="none" w:sz="0" w:space="0" w:color="auto"/>
            <w:right w:val="none" w:sz="0" w:space="0" w:color="auto"/>
          </w:divBdr>
          <w:divsChild>
            <w:div w:id="1472206748">
              <w:marLeft w:val="0"/>
              <w:marRight w:val="0"/>
              <w:marTop w:val="0"/>
              <w:marBottom w:val="0"/>
              <w:divBdr>
                <w:top w:val="none" w:sz="0" w:space="0" w:color="auto"/>
                <w:left w:val="none" w:sz="0" w:space="0" w:color="auto"/>
                <w:bottom w:val="none" w:sz="0" w:space="0" w:color="auto"/>
                <w:right w:val="none" w:sz="0" w:space="0" w:color="auto"/>
              </w:divBdr>
              <w:divsChild>
                <w:div w:id="128981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82097">
          <w:marLeft w:val="0"/>
          <w:marRight w:val="0"/>
          <w:marTop w:val="300"/>
          <w:marBottom w:val="0"/>
          <w:divBdr>
            <w:top w:val="none" w:sz="0" w:space="0" w:color="auto"/>
            <w:left w:val="none" w:sz="0" w:space="0" w:color="auto"/>
            <w:bottom w:val="none" w:sz="0" w:space="0" w:color="auto"/>
            <w:right w:val="none" w:sz="0" w:space="0" w:color="auto"/>
          </w:divBdr>
          <w:divsChild>
            <w:div w:id="1297684602">
              <w:marLeft w:val="0"/>
              <w:marRight w:val="0"/>
              <w:marTop w:val="0"/>
              <w:marBottom w:val="0"/>
              <w:divBdr>
                <w:top w:val="none" w:sz="0" w:space="0" w:color="auto"/>
                <w:left w:val="none" w:sz="0" w:space="0" w:color="auto"/>
                <w:bottom w:val="none" w:sz="0" w:space="0" w:color="auto"/>
                <w:right w:val="none" w:sz="0" w:space="0" w:color="auto"/>
              </w:divBdr>
              <w:divsChild>
                <w:div w:id="15395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2502">
          <w:marLeft w:val="0"/>
          <w:marRight w:val="0"/>
          <w:marTop w:val="300"/>
          <w:marBottom w:val="0"/>
          <w:divBdr>
            <w:top w:val="none" w:sz="0" w:space="0" w:color="auto"/>
            <w:left w:val="none" w:sz="0" w:space="0" w:color="auto"/>
            <w:bottom w:val="none" w:sz="0" w:space="0" w:color="auto"/>
            <w:right w:val="none" w:sz="0" w:space="0" w:color="auto"/>
          </w:divBdr>
          <w:divsChild>
            <w:div w:id="1908563336">
              <w:marLeft w:val="0"/>
              <w:marRight w:val="0"/>
              <w:marTop w:val="0"/>
              <w:marBottom w:val="0"/>
              <w:divBdr>
                <w:top w:val="none" w:sz="0" w:space="0" w:color="auto"/>
                <w:left w:val="none" w:sz="0" w:space="0" w:color="auto"/>
                <w:bottom w:val="none" w:sz="0" w:space="0" w:color="auto"/>
                <w:right w:val="none" w:sz="0" w:space="0" w:color="auto"/>
              </w:divBdr>
              <w:divsChild>
                <w:div w:id="150439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2688">
      <w:bodyDiv w:val="1"/>
      <w:marLeft w:val="0"/>
      <w:marRight w:val="0"/>
      <w:marTop w:val="0"/>
      <w:marBottom w:val="0"/>
      <w:divBdr>
        <w:top w:val="none" w:sz="0" w:space="0" w:color="auto"/>
        <w:left w:val="none" w:sz="0" w:space="0" w:color="auto"/>
        <w:bottom w:val="none" w:sz="0" w:space="0" w:color="auto"/>
        <w:right w:val="none" w:sz="0" w:space="0" w:color="auto"/>
      </w:divBdr>
      <w:divsChild>
        <w:div w:id="386949937">
          <w:marLeft w:val="0"/>
          <w:marRight w:val="0"/>
          <w:marTop w:val="0"/>
          <w:marBottom w:val="0"/>
          <w:divBdr>
            <w:top w:val="none" w:sz="0" w:space="0" w:color="auto"/>
            <w:left w:val="none" w:sz="0" w:space="0" w:color="auto"/>
            <w:bottom w:val="none" w:sz="0" w:space="0" w:color="auto"/>
            <w:right w:val="none" w:sz="0" w:space="0" w:color="auto"/>
          </w:divBdr>
        </w:div>
        <w:div w:id="1536963040">
          <w:marLeft w:val="0"/>
          <w:marRight w:val="0"/>
          <w:marTop w:val="0"/>
          <w:marBottom w:val="0"/>
          <w:divBdr>
            <w:top w:val="none" w:sz="0" w:space="0" w:color="auto"/>
            <w:left w:val="none" w:sz="0" w:space="0" w:color="auto"/>
            <w:bottom w:val="none" w:sz="0" w:space="0" w:color="auto"/>
            <w:right w:val="none" w:sz="0" w:space="0" w:color="auto"/>
          </w:divBdr>
          <w:divsChild>
            <w:div w:id="90395039">
              <w:marLeft w:val="0"/>
              <w:marRight w:val="0"/>
              <w:marTop w:val="0"/>
              <w:marBottom w:val="0"/>
              <w:divBdr>
                <w:top w:val="none" w:sz="0" w:space="0" w:color="auto"/>
                <w:left w:val="none" w:sz="0" w:space="0" w:color="auto"/>
                <w:bottom w:val="none" w:sz="0" w:space="0" w:color="auto"/>
                <w:right w:val="none" w:sz="0" w:space="0" w:color="auto"/>
              </w:divBdr>
            </w:div>
          </w:divsChild>
        </w:div>
        <w:div w:id="2023047349">
          <w:marLeft w:val="0"/>
          <w:marRight w:val="0"/>
          <w:marTop w:val="0"/>
          <w:marBottom w:val="0"/>
          <w:divBdr>
            <w:top w:val="none" w:sz="0" w:space="0" w:color="auto"/>
            <w:left w:val="none" w:sz="0" w:space="0" w:color="auto"/>
            <w:bottom w:val="none" w:sz="0" w:space="0" w:color="auto"/>
            <w:right w:val="none" w:sz="0" w:space="0" w:color="auto"/>
          </w:divBdr>
        </w:div>
        <w:div w:id="1697077497">
          <w:marLeft w:val="0"/>
          <w:marRight w:val="0"/>
          <w:marTop w:val="0"/>
          <w:marBottom w:val="0"/>
          <w:divBdr>
            <w:top w:val="none" w:sz="0" w:space="0" w:color="auto"/>
            <w:left w:val="none" w:sz="0" w:space="0" w:color="auto"/>
            <w:bottom w:val="none" w:sz="0" w:space="0" w:color="auto"/>
            <w:right w:val="none" w:sz="0" w:space="0" w:color="auto"/>
          </w:divBdr>
          <w:divsChild>
            <w:div w:id="2037535529">
              <w:marLeft w:val="0"/>
              <w:marRight w:val="0"/>
              <w:marTop w:val="0"/>
              <w:marBottom w:val="0"/>
              <w:divBdr>
                <w:top w:val="none" w:sz="0" w:space="0" w:color="auto"/>
                <w:left w:val="none" w:sz="0" w:space="0" w:color="auto"/>
                <w:bottom w:val="none" w:sz="0" w:space="0" w:color="auto"/>
                <w:right w:val="none" w:sz="0" w:space="0" w:color="auto"/>
              </w:divBdr>
            </w:div>
          </w:divsChild>
        </w:div>
        <w:div w:id="1650938700">
          <w:marLeft w:val="0"/>
          <w:marRight w:val="0"/>
          <w:marTop w:val="0"/>
          <w:marBottom w:val="0"/>
          <w:divBdr>
            <w:top w:val="none" w:sz="0" w:space="0" w:color="auto"/>
            <w:left w:val="none" w:sz="0" w:space="0" w:color="auto"/>
            <w:bottom w:val="none" w:sz="0" w:space="0" w:color="auto"/>
            <w:right w:val="none" w:sz="0" w:space="0" w:color="auto"/>
          </w:divBdr>
        </w:div>
        <w:div w:id="1778401692">
          <w:marLeft w:val="0"/>
          <w:marRight w:val="0"/>
          <w:marTop w:val="0"/>
          <w:marBottom w:val="0"/>
          <w:divBdr>
            <w:top w:val="none" w:sz="0" w:space="0" w:color="auto"/>
            <w:left w:val="none" w:sz="0" w:space="0" w:color="auto"/>
            <w:bottom w:val="none" w:sz="0" w:space="0" w:color="auto"/>
            <w:right w:val="none" w:sz="0" w:space="0" w:color="auto"/>
          </w:divBdr>
          <w:divsChild>
            <w:div w:id="768698388">
              <w:marLeft w:val="0"/>
              <w:marRight w:val="0"/>
              <w:marTop w:val="0"/>
              <w:marBottom w:val="0"/>
              <w:divBdr>
                <w:top w:val="none" w:sz="0" w:space="0" w:color="auto"/>
                <w:left w:val="none" w:sz="0" w:space="0" w:color="auto"/>
                <w:bottom w:val="none" w:sz="0" w:space="0" w:color="auto"/>
                <w:right w:val="none" w:sz="0" w:space="0" w:color="auto"/>
              </w:divBdr>
            </w:div>
          </w:divsChild>
        </w:div>
        <w:div w:id="212237170">
          <w:marLeft w:val="0"/>
          <w:marRight w:val="0"/>
          <w:marTop w:val="0"/>
          <w:marBottom w:val="0"/>
          <w:divBdr>
            <w:top w:val="none" w:sz="0" w:space="0" w:color="auto"/>
            <w:left w:val="none" w:sz="0" w:space="0" w:color="auto"/>
            <w:bottom w:val="none" w:sz="0" w:space="0" w:color="auto"/>
            <w:right w:val="none" w:sz="0" w:space="0" w:color="auto"/>
          </w:divBdr>
        </w:div>
        <w:div w:id="715735099">
          <w:marLeft w:val="0"/>
          <w:marRight w:val="0"/>
          <w:marTop w:val="0"/>
          <w:marBottom w:val="0"/>
          <w:divBdr>
            <w:top w:val="none" w:sz="0" w:space="0" w:color="auto"/>
            <w:left w:val="none" w:sz="0" w:space="0" w:color="auto"/>
            <w:bottom w:val="none" w:sz="0" w:space="0" w:color="auto"/>
            <w:right w:val="none" w:sz="0" w:space="0" w:color="auto"/>
          </w:divBdr>
          <w:divsChild>
            <w:div w:id="1949505218">
              <w:marLeft w:val="0"/>
              <w:marRight w:val="0"/>
              <w:marTop w:val="0"/>
              <w:marBottom w:val="0"/>
              <w:divBdr>
                <w:top w:val="none" w:sz="0" w:space="0" w:color="auto"/>
                <w:left w:val="none" w:sz="0" w:space="0" w:color="auto"/>
                <w:bottom w:val="none" w:sz="0" w:space="0" w:color="auto"/>
                <w:right w:val="none" w:sz="0" w:space="0" w:color="auto"/>
              </w:divBdr>
            </w:div>
          </w:divsChild>
        </w:div>
        <w:div w:id="1055203225">
          <w:marLeft w:val="0"/>
          <w:marRight w:val="0"/>
          <w:marTop w:val="0"/>
          <w:marBottom w:val="0"/>
          <w:divBdr>
            <w:top w:val="none" w:sz="0" w:space="0" w:color="auto"/>
            <w:left w:val="none" w:sz="0" w:space="0" w:color="auto"/>
            <w:bottom w:val="none" w:sz="0" w:space="0" w:color="auto"/>
            <w:right w:val="none" w:sz="0" w:space="0" w:color="auto"/>
          </w:divBdr>
        </w:div>
        <w:div w:id="844828459">
          <w:marLeft w:val="0"/>
          <w:marRight w:val="0"/>
          <w:marTop w:val="0"/>
          <w:marBottom w:val="0"/>
          <w:divBdr>
            <w:top w:val="none" w:sz="0" w:space="0" w:color="auto"/>
            <w:left w:val="none" w:sz="0" w:space="0" w:color="auto"/>
            <w:bottom w:val="none" w:sz="0" w:space="0" w:color="auto"/>
            <w:right w:val="none" w:sz="0" w:space="0" w:color="auto"/>
          </w:divBdr>
          <w:divsChild>
            <w:div w:id="1323662863">
              <w:marLeft w:val="0"/>
              <w:marRight w:val="0"/>
              <w:marTop w:val="0"/>
              <w:marBottom w:val="0"/>
              <w:divBdr>
                <w:top w:val="none" w:sz="0" w:space="0" w:color="auto"/>
                <w:left w:val="none" w:sz="0" w:space="0" w:color="auto"/>
                <w:bottom w:val="none" w:sz="0" w:space="0" w:color="auto"/>
                <w:right w:val="none" w:sz="0" w:space="0" w:color="auto"/>
              </w:divBdr>
            </w:div>
          </w:divsChild>
        </w:div>
        <w:div w:id="2033340043">
          <w:marLeft w:val="0"/>
          <w:marRight w:val="0"/>
          <w:marTop w:val="0"/>
          <w:marBottom w:val="0"/>
          <w:divBdr>
            <w:top w:val="none" w:sz="0" w:space="0" w:color="auto"/>
            <w:left w:val="none" w:sz="0" w:space="0" w:color="auto"/>
            <w:bottom w:val="none" w:sz="0" w:space="0" w:color="auto"/>
            <w:right w:val="none" w:sz="0" w:space="0" w:color="auto"/>
          </w:divBdr>
        </w:div>
        <w:div w:id="847060079">
          <w:marLeft w:val="0"/>
          <w:marRight w:val="0"/>
          <w:marTop w:val="0"/>
          <w:marBottom w:val="0"/>
          <w:divBdr>
            <w:top w:val="none" w:sz="0" w:space="0" w:color="auto"/>
            <w:left w:val="none" w:sz="0" w:space="0" w:color="auto"/>
            <w:bottom w:val="none" w:sz="0" w:space="0" w:color="auto"/>
            <w:right w:val="none" w:sz="0" w:space="0" w:color="auto"/>
          </w:divBdr>
          <w:divsChild>
            <w:div w:id="1195070558">
              <w:marLeft w:val="0"/>
              <w:marRight w:val="0"/>
              <w:marTop w:val="0"/>
              <w:marBottom w:val="0"/>
              <w:divBdr>
                <w:top w:val="none" w:sz="0" w:space="0" w:color="auto"/>
                <w:left w:val="none" w:sz="0" w:space="0" w:color="auto"/>
                <w:bottom w:val="none" w:sz="0" w:space="0" w:color="auto"/>
                <w:right w:val="none" w:sz="0" w:space="0" w:color="auto"/>
              </w:divBdr>
            </w:div>
          </w:divsChild>
        </w:div>
        <w:div w:id="1893418199">
          <w:marLeft w:val="0"/>
          <w:marRight w:val="0"/>
          <w:marTop w:val="0"/>
          <w:marBottom w:val="0"/>
          <w:divBdr>
            <w:top w:val="none" w:sz="0" w:space="0" w:color="auto"/>
            <w:left w:val="none" w:sz="0" w:space="0" w:color="auto"/>
            <w:bottom w:val="none" w:sz="0" w:space="0" w:color="auto"/>
            <w:right w:val="none" w:sz="0" w:space="0" w:color="auto"/>
          </w:divBdr>
        </w:div>
        <w:div w:id="917253450">
          <w:marLeft w:val="0"/>
          <w:marRight w:val="0"/>
          <w:marTop w:val="0"/>
          <w:marBottom w:val="0"/>
          <w:divBdr>
            <w:top w:val="none" w:sz="0" w:space="0" w:color="auto"/>
            <w:left w:val="none" w:sz="0" w:space="0" w:color="auto"/>
            <w:bottom w:val="none" w:sz="0" w:space="0" w:color="auto"/>
            <w:right w:val="none" w:sz="0" w:space="0" w:color="auto"/>
          </w:divBdr>
          <w:divsChild>
            <w:div w:id="294989592">
              <w:marLeft w:val="0"/>
              <w:marRight w:val="0"/>
              <w:marTop w:val="0"/>
              <w:marBottom w:val="0"/>
              <w:divBdr>
                <w:top w:val="none" w:sz="0" w:space="0" w:color="auto"/>
                <w:left w:val="none" w:sz="0" w:space="0" w:color="auto"/>
                <w:bottom w:val="none" w:sz="0" w:space="0" w:color="auto"/>
                <w:right w:val="none" w:sz="0" w:space="0" w:color="auto"/>
              </w:divBdr>
            </w:div>
          </w:divsChild>
        </w:div>
        <w:div w:id="85149512">
          <w:marLeft w:val="0"/>
          <w:marRight w:val="0"/>
          <w:marTop w:val="300"/>
          <w:marBottom w:val="0"/>
          <w:divBdr>
            <w:top w:val="none" w:sz="0" w:space="0" w:color="auto"/>
            <w:left w:val="none" w:sz="0" w:space="0" w:color="auto"/>
            <w:bottom w:val="none" w:sz="0" w:space="0" w:color="auto"/>
            <w:right w:val="none" w:sz="0" w:space="0" w:color="auto"/>
          </w:divBdr>
          <w:divsChild>
            <w:div w:id="1171260753">
              <w:marLeft w:val="0"/>
              <w:marRight w:val="0"/>
              <w:marTop w:val="0"/>
              <w:marBottom w:val="0"/>
              <w:divBdr>
                <w:top w:val="none" w:sz="0" w:space="0" w:color="auto"/>
                <w:left w:val="none" w:sz="0" w:space="0" w:color="auto"/>
                <w:bottom w:val="none" w:sz="0" w:space="0" w:color="auto"/>
                <w:right w:val="none" w:sz="0" w:space="0" w:color="auto"/>
              </w:divBdr>
              <w:divsChild>
                <w:div w:id="2093429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99423">
          <w:marLeft w:val="0"/>
          <w:marRight w:val="0"/>
          <w:marTop w:val="300"/>
          <w:marBottom w:val="0"/>
          <w:divBdr>
            <w:top w:val="none" w:sz="0" w:space="0" w:color="auto"/>
            <w:left w:val="none" w:sz="0" w:space="0" w:color="auto"/>
            <w:bottom w:val="none" w:sz="0" w:space="0" w:color="auto"/>
            <w:right w:val="none" w:sz="0" w:space="0" w:color="auto"/>
          </w:divBdr>
          <w:divsChild>
            <w:div w:id="169680764">
              <w:marLeft w:val="0"/>
              <w:marRight w:val="0"/>
              <w:marTop w:val="0"/>
              <w:marBottom w:val="0"/>
              <w:divBdr>
                <w:top w:val="none" w:sz="0" w:space="0" w:color="auto"/>
                <w:left w:val="none" w:sz="0" w:space="0" w:color="auto"/>
                <w:bottom w:val="none" w:sz="0" w:space="0" w:color="auto"/>
                <w:right w:val="none" w:sz="0" w:space="0" w:color="auto"/>
              </w:divBdr>
              <w:divsChild>
                <w:div w:id="862592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735637">
          <w:marLeft w:val="0"/>
          <w:marRight w:val="0"/>
          <w:marTop w:val="300"/>
          <w:marBottom w:val="0"/>
          <w:divBdr>
            <w:top w:val="none" w:sz="0" w:space="0" w:color="auto"/>
            <w:left w:val="none" w:sz="0" w:space="0" w:color="auto"/>
            <w:bottom w:val="none" w:sz="0" w:space="0" w:color="auto"/>
            <w:right w:val="none" w:sz="0" w:space="0" w:color="auto"/>
          </w:divBdr>
          <w:divsChild>
            <w:div w:id="533691657">
              <w:marLeft w:val="0"/>
              <w:marRight w:val="0"/>
              <w:marTop w:val="0"/>
              <w:marBottom w:val="0"/>
              <w:divBdr>
                <w:top w:val="none" w:sz="0" w:space="0" w:color="auto"/>
                <w:left w:val="none" w:sz="0" w:space="0" w:color="auto"/>
                <w:bottom w:val="none" w:sz="0" w:space="0" w:color="auto"/>
                <w:right w:val="none" w:sz="0" w:space="0" w:color="auto"/>
              </w:divBdr>
              <w:divsChild>
                <w:div w:id="119796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860201">
          <w:marLeft w:val="0"/>
          <w:marRight w:val="0"/>
          <w:marTop w:val="300"/>
          <w:marBottom w:val="0"/>
          <w:divBdr>
            <w:top w:val="none" w:sz="0" w:space="0" w:color="auto"/>
            <w:left w:val="none" w:sz="0" w:space="0" w:color="auto"/>
            <w:bottom w:val="none" w:sz="0" w:space="0" w:color="auto"/>
            <w:right w:val="none" w:sz="0" w:space="0" w:color="auto"/>
          </w:divBdr>
          <w:divsChild>
            <w:div w:id="2125151988">
              <w:marLeft w:val="0"/>
              <w:marRight w:val="0"/>
              <w:marTop w:val="0"/>
              <w:marBottom w:val="0"/>
              <w:divBdr>
                <w:top w:val="none" w:sz="0" w:space="0" w:color="auto"/>
                <w:left w:val="none" w:sz="0" w:space="0" w:color="auto"/>
                <w:bottom w:val="none" w:sz="0" w:space="0" w:color="auto"/>
                <w:right w:val="none" w:sz="0" w:space="0" w:color="auto"/>
              </w:divBdr>
              <w:divsChild>
                <w:div w:id="13357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4330409">
      <w:bodyDiv w:val="1"/>
      <w:marLeft w:val="0"/>
      <w:marRight w:val="0"/>
      <w:marTop w:val="0"/>
      <w:marBottom w:val="0"/>
      <w:divBdr>
        <w:top w:val="none" w:sz="0" w:space="0" w:color="auto"/>
        <w:left w:val="none" w:sz="0" w:space="0" w:color="auto"/>
        <w:bottom w:val="none" w:sz="0" w:space="0" w:color="auto"/>
        <w:right w:val="none" w:sz="0" w:space="0" w:color="auto"/>
      </w:divBdr>
      <w:divsChild>
        <w:div w:id="2064595813">
          <w:marLeft w:val="0"/>
          <w:marRight w:val="0"/>
          <w:marTop w:val="0"/>
          <w:marBottom w:val="0"/>
          <w:divBdr>
            <w:top w:val="none" w:sz="0" w:space="0" w:color="auto"/>
            <w:left w:val="none" w:sz="0" w:space="0" w:color="auto"/>
            <w:bottom w:val="none" w:sz="0" w:space="0" w:color="auto"/>
            <w:right w:val="none" w:sz="0" w:space="0" w:color="auto"/>
          </w:divBdr>
        </w:div>
        <w:div w:id="982779578">
          <w:marLeft w:val="0"/>
          <w:marRight w:val="0"/>
          <w:marTop w:val="0"/>
          <w:marBottom w:val="0"/>
          <w:divBdr>
            <w:top w:val="none" w:sz="0" w:space="0" w:color="auto"/>
            <w:left w:val="none" w:sz="0" w:space="0" w:color="auto"/>
            <w:bottom w:val="none" w:sz="0" w:space="0" w:color="auto"/>
            <w:right w:val="none" w:sz="0" w:space="0" w:color="auto"/>
          </w:divBdr>
          <w:divsChild>
            <w:div w:id="440804503">
              <w:marLeft w:val="0"/>
              <w:marRight w:val="0"/>
              <w:marTop w:val="0"/>
              <w:marBottom w:val="0"/>
              <w:divBdr>
                <w:top w:val="none" w:sz="0" w:space="0" w:color="auto"/>
                <w:left w:val="none" w:sz="0" w:space="0" w:color="auto"/>
                <w:bottom w:val="none" w:sz="0" w:space="0" w:color="auto"/>
                <w:right w:val="none" w:sz="0" w:space="0" w:color="auto"/>
              </w:divBdr>
            </w:div>
          </w:divsChild>
        </w:div>
        <w:div w:id="566768268">
          <w:marLeft w:val="0"/>
          <w:marRight w:val="0"/>
          <w:marTop w:val="0"/>
          <w:marBottom w:val="0"/>
          <w:divBdr>
            <w:top w:val="none" w:sz="0" w:space="0" w:color="auto"/>
            <w:left w:val="none" w:sz="0" w:space="0" w:color="auto"/>
            <w:bottom w:val="none" w:sz="0" w:space="0" w:color="auto"/>
            <w:right w:val="none" w:sz="0" w:space="0" w:color="auto"/>
          </w:divBdr>
        </w:div>
        <w:div w:id="966546447">
          <w:marLeft w:val="0"/>
          <w:marRight w:val="0"/>
          <w:marTop w:val="0"/>
          <w:marBottom w:val="0"/>
          <w:divBdr>
            <w:top w:val="none" w:sz="0" w:space="0" w:color="auto"/>
            <w:left w:val="none" w:sz="0" w:space="0" w:color="auto"/>
            <w:bottom w:val="none" w:sz="0" w:space="0" w:color="auto"/>
            <w:right w:val="none" w:sz="0" w:space="0" w:color="auto"/>
          </w:divBdr>
          <w:divsChild>
            <w:div w:id="1270509480">
              <w:marLeft w:val="0"/>
              <w:marRight w:val="0"/>
              <w:marTop w:val="0"/>
              <w:marBottom w:val="0"/>
              <w:divBdr>
                <w:top w:val="none" w:sz="0" w:space="0" w:color="auto"/>
                <w:left w:val="none" w:sz="0" w:space="0" w:color="auto"/>
                <w:bottom w:val="none" w:sz="0" w:space="0" w:color="auto"/>
                <w:right w:val="none" w:sz="0" w:space="0" w:color="auto"/>
              </w:divBdr>
            </w:div>
          </w:divsChild>
        </w:div>
        <w:div w:id="1501701170">
          <w:marLeft w:val="0"/>
          <w:marRight w:val="0"/>
          <w:marTop w:val="0"/>
          <w:marBottom w:val="0"/>
          <w:divBdr>
            <w:top w:val="none" w:sz="0" w:space="0" w:color="auto"/>
            <w:left w:val="none" w:sz="0" w:space="0" w:color="auto"/>
            <w:bottom w:val="none" w:sz="0" w:space="0" w:color="auto"/>
            <w:right w:val="none" w:sz="0" w:space="0" w:color="auto"/>
          </w:divBdr>
        </w:div>
        <w:div w:id="1505126351">
          <w:marLeft w:val="0"/>
          <w:marRight w:val="0"/>
          <w:marTop w:val="0"/>
          <w:marBottom w:val="0"/>
          <w:divBdr>
            <w:top w:val="none" w:sz="0" w:space="0" w:color="auto"/>
            <w:left w:val="none" w:sz="0" w:space="0" w:color="auto"/>
            <w:bottom w:val="none" w:sz="0" w:space="0" w:color="auto"/>
            <w:right w:val="none" w:sz="0" w:space="0" w:color="auto"/>
          </w:divBdr>
          <w:divsChild>
            <w:div w:id="436218318">
              <w:marLeft w:val="0"/>
              <w:marRight w:val="0"/>
              <w:marTop w:val="0"/>
              <w:marBottom w:val="0"/>
              <w:divBdr>
                <w:top w:val="none" w:sz="0" w:space="0" w:color="auto"/>
                <w:left w:val="none" w:sz="0" w:space="0" w:color="auto"/>
                <w:bottom w:val="none" w:sz="0" w:space="0" w:color="auto"/>
                <w:right w:val="none" w:sz="0" w:space="0" w:color="auto"/>
              </w:divBdr>
            </w:div>
          </w:divsChild>
        </w:div>
        <w:div w:id="477192669">
          <w:marLeft w:val="0"/>
          <w:marRight w:val="0"/>
          <w:marTop w:val="0"/>
          <w:marBottom w:val="0"/>
          <w:divBdr>
            <w:top w:val="none" w:sz="0" w:space="0" w:color="auto"/>
            <w:left w:val="none" w:sz="0" w:space="0" w:color="auto"/>
            <w:bottom w:val="none" w:sz="0" w:space="0" w:color="auto"/>
            <w:right w:val="none" w:sz="0" w:space="0" w:color="auto"/>
          </w:divBdr>
        </w:div>
        <w:div w:id="91366046">
          <w:marLeft w:val="0"/>
          <w:marRight w:val="0"/>
          <w:marTop w:val="0"/>
          <w:marBottom w:val="0"/>
          <w:divBdr>
            <w:top w:val="none" w:sz="0" w:space="0" w:color="auto"/>
            <w:left w:val="none" w:sz="0" w:space="0" w:color="auto"/>
            <w:bottom w:val="none" w:sz="0" w:space="0" w:color="auto"/>
            <w:right w:val="none" w:sz="0" w:space="0" w:color="auto"/>
          </w:divBdr>
          <w:divsChild>
            <w:div w:id="104006549">
              <w:marLeft w:val="0"/>
              <w:marRight w:val="0"/>
              <w:marTop w:val="0"/>
              <w:marBottom w:val="0"/>
              <w:divBdr>
                <w:top w:val="none" w:sz="0" w:space="0" w:color="auto"/>
                <w:left w:val="none" w:sz="0" w:space="0" w:color="auto"/>
                <w:bottom w:val="none" w:sz="0" w:space="0" w:color="auto"/>
                <w:right w:val="none" w:sz="0" w:space="0" w:color="auto"/>
              </w:divBdr>
            </w:div>
          </w:divsChild>
        </w:div>
        <w:div w:id="567303006">
          <w:marLeft w:val="0"/>
          <w:marRight w:val="0"/>
          <w:marTop w:val="0"/>
          <w:marBottom w:val="0"/>
          <w:divBdr>
            <w:top w:val="none" w:sz="0" w:space="0" w:color="auto"/>
            <w:left w:val="none" w:sz="0" w:space="0" w:color="auto"/>
            <w:bottom w:val="none" w:sz="0" w:space="0" w:color="auto"/>
            <w:right w:val="none" w:sz="0" w:space="0" w:color="auto"/>
          </w:divBdr>
        </w:div>
        <w:div w:id="1995986070">
          <w:marLeft w:val="0"/>
          <w:marRight w:val="0"/>
          <w:marTop w:val="0"/>
          <w:marBottom w:val="0"/>
          <w:divBdr>
            <w:top w:val="none" w:sz="0" w:space="0" w:color="auto"/>
            <w:left w:val="none" w:sz="0" w:space="0" w:color="auto"/>
            <w:bottom w:val="none" w:sz="0" w:space="0" w:color="auto"/>
            <w:right w:val="none" w:sz="0" w:space="0" w:color="auto"/>
          </w:divBdr>
          <w:divsChild>
            <w:div w:id="1081176912">
              <w:marLeft w:val="0"/>
              <w:marRight w:val="0"/>
              <w:marTop w:val="0"/>
              <w:marBottom w:val="0"/>
              <w:divBdr>
                <w:top w:val="none" w:sz="0" w:space="0" w:color="auto"/>
                <w:left w:val="none" w:sz="0" w:space="0" w:color="auto"/>
                <w:bottom w:val="none" w:sz="0" w:space="0" w:color="auto"/>
                <w:right w:val="none" w:sz="0" w:space="0" w:color="auto"/>
              </w:divBdr>
            </w:div>
          </w:divsChild>
        </w:div>
        <w:div w:id="660618936">
          <w:marLeft w:val="0"/>
          <w:marRight w:val="0"/>
          <w:marTop w:val="0"/>
          <w:marBottom w:val="0"/>
          <w:divBdr>
            <w:top w:val="none" w:sz="0" w:space="0" w:color="auto"/>
            <w:left w:val="none" w:sz="0" w:space="0" w:color="auto"/>
            <w:bottom w:val="none" w:sz="0" w:space="0" w:color="auto"/>
            <w:right w:val="none" w:sz="0" w:space="0" w:color="auto"/>
          </w:divBdr>
        </w:div>
        <w:div w:id="463930688">
          <w:marLeft w:val="0"/>
          <w:marRight w:val="0"/>
          <w:marTop w:val="0"/>
          <w:marBottom w:val="0"/>
          <w:divBdr>
            <w:top w:val="none" w:sz="0" w:space="0" w:color="auto"/>
            <w:left w:val="none" w:sz="0" w:space="0" w:color="auto"/>
            <w:bottom w:val="none" w:sz="0" w:space="0" w:color="auto"/>
            <w:right w:val="none" w:sz="0" w:space="0" w:color="auto"/>
          </w:divBdr>
          <w:divsChild>
            <w:div w:id="795297824">
              <w:marLeft w:val="0"/>
              <w:marRight w:val="0"/>
              <w:marTop w:val="0"/>
              <w:marBottom w:val="0"/>
              <w:divBdr>
                <w:top w:val="none" w:sz="0" w:space="0" w:color="auto"/>
                <w:left w:val="none" w:sz="0" w:space="0" w:color="auto"/>
                <w:bottom w:val="none" w:sz="0" w:space="0" w:color="auto"/>
                <w:right w:val="none" w:sz="0" w:space="0" w:color="auto"/>
              </w:divBdr>
            </w:div>
          </w:divsChild>
        </w:div>
        <w:div w:id="1837761575">
          <w:marLeft w:val="0"/>
          <w:marRight w:val="0"/>
          <w:marTop w:val="0"/>
          <w:marBottom w:val="0"/>
          <w:divBdr>
            <w:top w:val="none" w:sz="0" w:space="0" w:color="auto"/>
            <w:left w:val="none" w:sz="0" w:space="0" w:color="auto"/>
            <w:bottom w:val="none" w:sz="0" w:space="0" w:color="auto"/>
            <w:right w:val="none" w:sz="0" w:space="0" w:color="auto"/>
          </w:divBdr>
        </w:div>
        <w:div w:id="922421975">
          <w:marLeft w:val="0"/>
          <w:marRight w:val="0"/>
          <w:marTop w:val="0"/>
          <w:marBottom w:val="0"/>
          <w:divBdr>
            <w:top w:val="none" w:sz="0" w:space="0" w:color="auto"/>
            <w:left w:val="none" w:sz="0" w:space="0" w:color="auto"/>
            <w:bottom w:val="none" w:sz="0" w:space="0" w:color="auto"/>
            <w:right w:val="none" w:sz="0" w:space="0" w:color="auto"/>
          </w:divBdr>
          <w:divsChild>
            <w:div w:id="1638029266">
              <w:marLeft w:val="0"/>
              <w:marRight w:val="0"/>
              <w:marTop w:val="0"/>
              <w:marBottom w:val="0"/>
              <w:divBdr>
                <w:top w:val="none" w:sz="0" w:space="0" w:color="auto"/>
                <w:left w:val="none" w:sz="0" w:space="0" w:color="auto"/>
                <w:bottom w:val="none" w:sz="0" w:space="0" w:color="auto"/>
                <w:right w:val="none" w:sz="0" w:space="0" w:color="auto"/>
              </w:divBdr>
            </w:div>
          </w:divsChild>
        </w:div>
        <w:div w:id="356390788">
          <w:marLeft w:val="0"/>
          <w:marRight w:val="0"/>
          <w:marTop w:val="300"/>
          <w:marBottom w:val="0"/>
          <w:divBdr>
            <w:top w:val="none" w:sz="0" w:space="0" w:color="auto"/>
            <w:left w:val="none" w:sz="0" w:space="0" w:color="auto"/>
            <w:bottom w:val="none" w:sz="0" w:space="0" w:color="auto"/>
            <w:right w:val="none" w:sz="0" w:space="0" w:color="auto"/>
          </w:divBdr>
          <w:divsChild>
            <w:div w:id="245383320">
              <w:marLeft w:val="0"/>
              <w:marRight w:val="0"/>
              <w:marTop w:val="0"/>
              <w:marBottom w:val="0"/>
              <w:divBdr>
                <w:top w:val="none" w:sz="0" w:space="0" w:color="auto"/>
                <w:left w:val="none" w:sz="0" w:space="0" w:color="auto"/>
                <w:bottom w:val="none" w:sz="0" w:space="0" w:color="auto"/>
                <w:right w:val="none" w:sz="0" w:space="0" w:color="auto"/>
              </w:divBdr>
              <w:divsChild>
                <w:div w:id="138275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41343">
          <w:marLeft w:val="0"/>
          <w:marRight w:val="0"/>
          <w:marTop w:val="300"/>
          <w:marBottom w:val="0"/>
          <w:divBdr>
            <w:top w:val="none" w:sz="0" w:space="0" w:color="auto"/>
            <w:left w:val="none" w:sz="0" w:space="0" w:color="auto"/>
            <w:bottom w:val="none" w:sz="0" w:space="0" w:color="auto"/>
            <w:right w:val="none" w:sz="0" w:space="0" w:color="auto"/>
          </w:divBdr>
          <w:divsChild>
            <w:div w:id="2000494227">
              <w:marLeft w:val="0"/>
              <w:marRight w:val="0"/>
              <w:marTop w:val="0"/>
              <w:marBottom w:val="0"/>
              <w:divBdr>
                <w:top w:val="none" w:sz="0" w:space="0" w:color="auto"/>
                <w:left w:val="none" w:sz="0" w:space="0" w:color="auto"/>
                <w:bottom w:val="none" w:sz="0" w:space="0" w:color="auto"/>
                <w:right w:val="none" w:sz="0" w:space="0" w:color="auto"/>
              </w:divBdr>
              <w:divsChild>
                <w:div w:id="106922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41141">
          <w:marLeft w:val="0"/>
          <w:marRight w:val="0"/>
          <w:marTop w:val="300"/>
          <w:marBottom w:val="0"/>
          <w:divBdr>
            <w:top w:val="none" w:sz="0" w:space="0" w:color="auto"/>
            <w:left w:val="none" w:sz="0" w:space="0" w:color="auto"/>
            <w:bottom w:val="none" w:sz="0" w:space="0" w:color="auto"/>
            <w:right w:val="none" w:sz="0" w:space="0" w:color="auto"/>
          </w:divBdr>
          <w:divsChild>
            <w:div w:id="46955088">
              <w:marLeft w:val="0"/>
              <w:marRight w:val="0"/>
              <w:marTop w:val="0"/>
              <w:marBottom w:val="0"/>
              <w:divBdr>
                <w:top w:val="none" w:sz="0" w:space="0" w:color="auto"/>
                <w:left w:val="none" w:sz="0" w:space="0" w:color="auto"/>
                <w:bottom w:val="none" w:sz="0" w:space="0" w:color="auto"/>
                <w:right w:val="none" w:sz="0" w:space="0" w:color="auto"/>
              </w:divBdr>
              <w:divsChild>
                <w:div w:id="10449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4761">
          <w:marLeft w:val="0"/>
          <w:marRight w:val="0"/>
          <w:marTop w:val="300"/>
          <w:marBottom w:val="0"/>
          <w:divBdr>
            <w:top w:val="none" w:sz="0" w:space="0" w:color="auto"/>
            <w:left w:val="none" w:sz="0" w:space="0" w:color="auto"/>
            <w:bottom w:val="none" w:sz="0" w:space="0" w:color="auto"/>
            <w:right w:val="none" w:sz="0" w:space="0" w:color="auto"/>
          </w:divBdr>
          <w:divsChild>
            <w:div w:id="1444764625">
              <w:marLeft w:val="0"/>
              <w:marRight w:val="0"/>
              <w:marTop w:val="0"/>
              <w:marBottom w:val="0"/>
              <w:divBdr>
                <w:top w:val="none" w:sz="0" w:space="0" w:color="auto"/>
                <w:left w:val="none" w:sz="0" w:space="0" w:color="auto"/>
                <w:bottom w:val="none" w:sz="0" w:space="0" w:color="auto"/>
                <w:right w:val="none" w:sz="0" w:space="0" w:color="auto"/>
              </w:divBdr>
              <w:divsChild>
                <w:div w:id="89948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2090884873">
          <w:marLeft w:val="0"/>
          <w:marRight w:val="0"/>
          <w:marTop w:val="0"/>
          <w:marBottom w:val="0"/>
          <w:divBdr>
            <w:top w:val="none" w:sz="0" w:space="0" w:color="auto"/>
            <w:left w:val="none" w:sz="0" w:space="0" w:color="auto"/>
            <w:bottom w:val="none" w:sz="0" w:space="0" w:color="auto"/>
            <w:right w:val="none" w:sz="0" w:space="0" w:color="auto"/>
          </w:divBdr>
          <w:divsChild>
            <w:div w:id="1475566748">
              <w:marLeft w:val="0"/>
              <w:marRight w:val="0"/>
              <w:marTop w:val="0"/>
              <w:marBottom w:val="0"/>
              <w:divBdr>
                <w:top w:val="none" w:sz="0" w:space="0" w:color="auto"/>
                <w:left w:val="none" w:sz="0" w:space="0" w:color="auto"/>
                <w:bottom w:val="none" w:sz="0" w:space="0" w:color="auto"/>
                <w:right w:val="none" w:sz="0" w:space="0" w:color="auto"/>
              </w:divBdr>
            </w:div>
          </w:divsChild>
        </w:div>
        <w:div w:id="2100757664">
          <w:marLeft w:val="0"/>
          <w:marRight w:val="0"/>
          <w:marTop w:val="0"/>
          <w:marBottom w:val="0"/>
          <w:divBdr>
            <w:top w:val="none" w:sz="0" w:space="0" w:color="auto"/>
            <w:left w:val="none" w:sz="0" w:space="0" w:color="auto"/>
            <w:bottom w:val="none" w:sz="0" w:space="0" w:color="auto"/>
            <w:right w:val="none" w:sz="0" w:space="0" w:color="auto"/>
          </w:divBdr>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69815552">
          <w:marLeft w:val="0"/>
          <w:marRight w:val="0"/>
          <w:marTop w:val="0"/>
          <w:marBottom w:val="0"/>
          <w:divBdr>
            <w:top w:val="none" w:sz="0" w:space="0" w:color="auto"/>
            <w:left w:val="none" w:sz="0" w:space="0" w:color="auto"/>
            <w:bottom w:val="none" w:sz="0" w:space="0" w:color="auto"/>
            <w:right w:val="none" w:sz="0" w:space="0" w:color="auto"/>
          </w:divBdr>
          <w:divsChild>
            <w:div w:id="2083915890">
              <w:marLeft w:val="0"/>
              <w:marRight w:val="0"/>
              <w:marTop w:val="0"/>
              <w:marBottom w:val="0"/>
              <w:divBdr>
                <w:top w:val="none" w:sz="0" w:space="0" w:color="auto"/>
                <w:left w:val="none" w:sz="0" w:space="0" w:color="auto"/>
                <w:bottom w:val="none" w:sz="0" w:space="0" w:color="auto"/>
                <w:right w:val="none" w:sz="0" w:space="0" w:color="auto"/>
              </w:divBdr>
            </w:div>
          </w:divsChild>
        </w:div>
        <w:div w:id="149296557">
          <w:marLeft w:val="0"/>
          <w:marRight w:val="0"/>
          <w:marTop w:val="0"/>
          <w:marBottom w:val="0"/>
          <w:divBdr>
            <w:top w:val="none" w:sz="0" w:space="0" w:color="auto"/>
            <w:left w:val="none" w:sz="0" w:space="0" w:color="auto"/>
            <w:bottom w:val="none" w:sz="0" w:space="0" w:color="auto"/>
            <w:right w:val="none" w:sz="0" w:space="0" w:color="auto"/>
          </w:divBdr>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931229459">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782603098">
          <w:marLeft w:val="0"/>
          <w:marRight w:val="0"/>
          <w:marTop w:val="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335420068">
          <w:marLeft w:val="0"/>
          <w:marRight w:val="0"/>
          <w:marTop w:val="300"/>
          <w:marBottom w:val="0"/>
          <w:divBdr>
            <w:top w:val="none" w:sz="0" w:space="0" w:color="auto"/>
            <w:left w:val="none" w:sz="0" w:space="0" w:color="auto"/>
            <w:bottom w:val="none" w:sz="0" w:space="0" w:color="auto"/>
            <w:right w:val="none" w:sz="0" w:space="0" w:color="auto"/>
          </w:divBdr>
          <w:divsChild>
            <w:div w:id="2132360177">
              <w:marLeft w:val="0"/>
              <w:marRight w:val="0"/>
              <w:marTop w:val="0"/>
              <w:marBottom w:val="0"/>
              <w:divBdr>
                <w:top w:val="none" w:sz="0" w:space="0" w:color="auto"/>
                <w:left w:val="none" w:sz="0" w:space="0" w:color="auto"/>
                <w:bottom w:val="none" w:sz="0" w:space="0" w:color="auto"/>
                <w:right w:val="none" w:sz="0" w:space="0" w:color="auto"/>
              </w:divBdr>
              <w:divsChild>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704495">
          <w:marLeft w:val="0"/>
          <w:marRight w:val="0"/>
          <w:marTop w:val="300"/>
          <w:marBottom w:val="0"/>
          <w:divBdr>
            <w:top w:val="none" w:sz="0" w:space="0" w:color="auto"/>
            <w:left w:val="none" w:sz="0" w:space="0" w:color="auto"/>
            <w:bottom w:val="none" w:sz="0" w:space="0" w:color="auto"/>
            <w:right w:val="none" w:sz="0" w:space="0" w:color="auto"/>
          </w:divBdr>
          <w:divsChild>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036536">
      <w:bodyDiv w:val="1"/>
      <w:marLeft w:val="0"/>
      <w:marRight w:val="0"/>
      <w:marTop w:val="0"/>
      <w:marBottom w:val="0"/>
      <w:divBdr>
        <w:top w:val="none" w:sz="0" w:space="0" w:color="auto"/>
        <w:left w:val="none" w:sz="0" w:space="0" w:color="auto"/>
        <w:bottom w:val="none" w:sz="0" w:space="0" w:color="auto"/>
        <w:right w:val="none" w:sz="0" w:space="0" w:color="auto"/>
      </w:divBdr>
      <w:divsChild>
        <w:div w:id="2061783293">
          <w:marLeft w:val="0"/>
          <w:marRight w:val="0"/>
          <w:marTop w:val="0"/>
          <w:marBottom w:val="0"/>
          <w:divBdr>
            <w:top w:val="none" w:sz="0" w:space="0" w:color="auto"/>
            <w:left w:val="none" w:sz="0" w:space="0" w:color="auto"/>
            <w:bottom w:val="none" w:sz="0" w:space="0" w:color="auto"/>
            <w:right w:val="none" w:sz="0" w:space="0" w:color="auto"/>
          </w:divBdr>
        </w:div>
        <w:div w:id="1889563781">
          <w:marLeft w:val="0"/>
          <w:marRight w:val="0"/>
          <w:marTop w:val="0"/>
          <w:marBottom w:val="0"/>
          <w:divBdr>
            <w:top w:val="none" w:sz="0" w:space="0" w:color="auto"/>
            <w:left w:val="none" w:sz="0" w:space="0" w:color="auto"/>
            <w:bottom w:val="none" w:sz="0" w:space="0" w:color="auto"/>
            <w:right w:val="none" w:sz="0" w:space="0" w:color="auto"/>
          </w:divBdr>
          <w:divsChild>
            <w:div w:id="648442817">
              <w:marLeft w:val="0"/>
              <w:marRight w:val="0"/>
              <w:marTop w:val="0"/>
              <w:marBottom w:val="0"/>
              <w:divBdr>
                <w:top w:val="none" w:sz="0" w:space="0" w:color="auto"/>
                <w:left w:val="none" w:sz="0" w:space="0" w:color="auto"/>
                <w:bottom w:val="none" w:sz="0" w:space="0" w:color="auto"/>
                <w:right w:val="none" w:sz="0" w:space="0" w:color="auto"/>
              </w:divBdr>
            </w:div>
          </w:divsChild>
        </w:div>
        <w:div w:id="762654275">
          <w:marLeft w:val="0"/>
          <w:marRight w:val="0"/>
          <w:marTop w:val="0"/>
          <w:marBottom w:val="0"/>
          <w:divBdr>
            <w:top w:val="none" w:sz="0" w:space="0" w:color="auto"/>
            <w:left w:val="none" w:sz="0" w:space="0" w:color="auto"/>
            <w:bottom w:val="none" w:sz="0" w:space="0" w:color="auto"/>
            <w:right w:val="none" w:sz="0" w:space="0" w:color="auto"/>
          </w:divBdr>
        </w:div>
        <w:div w:id="729495795">
          <w:marLeft w:val="0"/>
          <w:marRight w:val="0"/>
          <w:marTop w:val="0"/>
          <w:marBottom w:val="0"/>
          <w:divBdr>
            <w:top w:val="none" w:sz="0" w:space="0" w:color="auto"/>
            <w:left w:val="none" w:sz="0" w:space="0" w:color="auto"/>
            <w:bottom w:val="none" w:sz="0" w:space="0" w:color="auto"/>
            <w:right w:val="none" w:sz="0" w:space="0" w:color="auto"/>
          </w:divBdr>
          <w:divsChild>
            <w:div w:id="1487475788">
              <w:marLeft w:val="0"/>
              <w:marRight w:val="0"/>
              <w:marTop w:val="0"/>
              <w:marBottom w:val="0"/>
              <w:divBdr>
                <w:top w:val="none" w:sz="0" w:space="0" w:color="auto"/>
                <w:left w:val="none" w:sz="0" w:space="0" w:color="auto"/>
                <w:bottom w:val="none" w:sz="0" w:space="0" w:color="auto"/>
                <w:right w:val="none" w:sz="0" w:space="0" w:color="auto"/>
              </w:divBdr>
            </w:div>
          </w:divsChild>
        </w:div>
        <w:div w:id="1607271026">
          <w:marLeft w:val="0"/>
          <w:marRight w:val="0"/>
          <w:marTop w:val="0"/>
          <w:marBottom w:val="0"/>
          <w:divBdr>
            <w:top w:val="none" w:sz="0" w:space="0" w:color="auto"/>
            <w:left w:val="none" w:sz="0" w:space="0" w:color="auto"/>
            <w:bottom w:val="none" w:sz="0" w:space="0" w:color="auto"/>
            <w:right w:val="none" w:sz="0" w:space="0" w:color="auto"/>
          </w:divBdr>
        </w:div>
        <w:div w:id="473110644">
          <w:marLeft w:val="0"/>
          <w:marRight w:val="0"/>
          <w:marTop w:val="0"/>
          <w:marBottom w:val="0"/>
          <w:divBdr>
            <w:top w:val="none" w:sz="0" w:space="0" w:color="auto"/>
            <w:left w:val="none" w:sz="0" w:space="0" w:color="auto"/>
            <w:bottom w:val="none" w:sz="0" w:space="0" w:color="auto"/>
            <w:right w:val="none" w:sz="0" w:space="0" w:color="auto"/>
          </w:divBdr>
          <w:divsChild>
            <w:div w:id="1758288066">
              <w:marLeft w:val="0"/>
              <w:marRight w:val="0"/>
              <w:marTop w:val="0"/>
              <w:marBottom w:val="0"/>
              <w:divBdr>
                <w:top w:val="none" w:sz="0" w:space="0" w:color="auto"/>
                <w:left w:val="none" w:sz="0" w:space="0" w:color="auto"/>
                <w:bottom w:val="none" w:sz="0" w:space="0" w:color="auto"/>
                <w:right w:val="none" w:sz="0" w:space="0" w:color="auto"/>
              </w:divBdr>
            </w:div>
          </w:divsChild>
        </w:div>
        <w:div w:id="423108212">
          <w:marLeft w:val="0"/>
          <w:marRight w:val="0"/>
          <w:marTop w:val="0"/>
          <w:marBottom w:val="0"/>
          <w:divBdr>
            <w:top w:val="none" w:sz="0" w:space="0" w:color="auto"/>
            <w:left w:val="none" w:sz="0" w:space="0" w:color="auto"/>
            <w:bottom w:val="none" w:sz="0" w:space="0" w:color="auto"/>
            <w:right w:val="none" w:sz="0" w:space="0" w:color="auto"/>
          </w:divBdr>
        </w:div>
        <w:div w:id="1632589975">
          <w:marLeft w:val="0"/>
          <w:marRight w:val="0"/>
          <w:marTop w:val="0"/>
          <w:marBottom w:val="0"/>
          <w:divBdr>
            <w:top w:val="none" w:sz="0" w:space="0" w:color="auto"/>
            <w:left w:val="none" w:sz="0" w:space="0" w:color="auto"/>
            <w:bottom w:val="none" w:sz="0" w:space="0" w:color="auto"/>
            <w:right w:val="none" w:sz="0" w:space="0" w:color="auto"/>
          </w:divBdr>
          <w:divsChild>
            <w:div w:id="1511482421">
              <w:marLeft w:val="0"/>
              <w:marRight w:val="0"/>
              <w:marTop w:val="0"/>
              <w:marBottom w:val="0"/>
              <w:divBdr>
                <w:top w:val="none" w:sz="0" w:space="0" w:color="auto"/>
                <w:left w:val="none" w:sz="0" w:space="0" w:color="auto"/>
                <w:bottom w:val="none" w:sz="0" w:space="0" w:color="auto"/>
                <w:right w:val="none" w:sz="0" w:space="0" w:color="auto"/>
              </w:divBdr>
            </w:div>
          </w:divsChild>
        </w:div>
        <w:div w:id="1128008002">
          <w:marLeft w:val="0"/>
          <w:marRight w:val="0"/>
          <w:marTop w:val="0"/>
          <w:marBottom w:val="0"/>
          <w:divBdr>
            <w:top w:val="none" w:sz="0" w:space="0" w:color="auto"/>
            <w:left w:val="none" w:sz="0" w:space="0" w:color="auto"/>
            <w:bottom w:val="none" w:sz="0" w:space="0" w:color="auto"/>
            <w:right w:val="none" w:sz="0" w:space="0" w:color="auto"/>
          </w:divBdr>
        </w:div>
        <w:div w:id="1005130873">
          <w:marLeft w:val="0"/>
          <w:marRight w:val="0"/>
          <w:marTop w:val="0"/>
          <w:marBottom w:val="0"/>
          <w:divBdr>
            <w:top w:val="none" w:sz="0" w:space="0" w:color="auto"/>
            <w:left w:val="none" w:sz="0" w:space="0" w:color="auto"/>
            <w:bottom w:val="none" w:sz="0" w:space="0" w:color="auto"/>
            <w:right w:val="none" w:sz="0" w:space="0" w:color="auto"/>
          </w:divBdr>
          <w:divsChild>
            <w:div w:id="925041536">
              <w:marLeft w:val="0"/>
              <w:marRight w:val="0"/>
              <w:marTop w:val="0"/>
              <w:marBottom w:val="0"/>
              <w:divBdr>
                <w:top w:val="none" w:sz="0" w:space="0" w:color="auto"/>
                <w:left w:val="none" w:sz="0" w:space="0" w:color="auto"/>
                <w:bottom w:val="none" w:sz="0" w:space="0" w:color="auto"/>
                <w:right w:val="none" w:sz="0" w:space="0" w:color="auto"/>
              </w:divBdr>
            </w:div>
          </w:divsChild>
        </w:div>
        <w:div w:id="1854956179">
          <w:marLeft w:val="0"/>
          <w:marRight w:val="0"/>
          <w:marTop w:val="0"/>
          <w:marBottom w:val="0"/>
          <w:divBdr>
            <w:top w:val="none" w:sz="0" w:space="0" w:color="auto"/>
            <w:left w:val="none" w:sz="0" w:space="0" w:color="auto"/>
            <w:bottom w:val="none" w:sz="0" w:space="0" w:color="auto"/>
            <w:right w:val="none" w:sz="0" w:space="0" w:color="auto"/>
          </w:divBdr>
        </w:div>
        <w:div w:id="20009755">
          <w:marLeft w:val="0"/>
          <w:marRight w:val="0"/>
          <w:marTop w:val="0"/>
          <w:marBottom w:val="0"/>
          <w:divBdr>
            <w:top w:val="none" w:sz="0" w:space="0" w:color="auto"/>
            <w:left w:val="none" w:sz="0" w:space="0" w:color="auto"/>
            <w:bottom w:val="none" w:sz="0" w:space="0" w:color="auto"/>
            <w:right w:val="none" w:sz="0" w:space="0" w:color="auto"/>
          </w:divBdr>
          <w:divsChild>
            <w:div w:id="1180773616">
              <w:marLeft w:val="0"/>
              <w:marRight w:val="0"/>
              <w:marTop w:val="0"/>
              <w:marBottom w:val="0"/>
              <w:divBdr>
                <w:top w:val="none" w:sz="0" w:space="0" w:color="auto"/>
                <w:left w:val="none" w:sz="0" w:space="0" w:color="auto"/>
                <w:bottom w:val="none" w:sz="0" w:space="0" w:color="auto"/>
                <w:right w:val="none" w:sz="0" w:space="0" w:color="auto"/>
              </w:divBdr>
            </w:div>
          </w:divsChild>
        </w:div>
        <w:div w:id="1332488682">
          <w:marLeft w:val="0"/>
          <w:marRight w:val="0"/>
          <w:marTop w:val="0"/>
          <w:marBottom w:val="0"/>
          <w:divBdr>
            <w:top w:val="none" w:sz="0" w:space="0" w:color="auto"/>
            <w:left w:val="none" w:sz="0" w:space="0" w:color="auto"/>
            <w:bottom w:val="none" w:sz="0" w:space="0" w:color="auto"/>
            <w:right w:val="none" w:sz="0" w:space="0" w:color="auto"/>
          </w:divBdr>
        </w:div>
        <w:div w:id="919871013">
          <w:marLeft w:val="0"/>
          <w:marRight w:val="0"/>
          <w:marTop w:val="0"/>
          <w:marBottom w:val="0"/>
          <w:divBdr>
            <w:top w:val="none" w:sz="0" w:space="0" w:color="auto"/>
            <w:left w:val="none" w:sz="0" w:space="0" w:color="auto"/>
            <w:bottom w:val="none" w:sz="0" w:space="0" w:color="auto"/>
            <w:right w:val="none" w:sz="0" w:space="0" w:color="auto"/>
          </w:divBdr>
          <w:divsChild>
            <w:div w:id="126360669">
              <w:marLeft w:val="0"/>
              <w:marRight w:val="0"/>
              <w:marTop w:val="0"/>
              <w:marBottom w:val="0"/>
              <w:divBdr>
                <w:top w:val="none" w:sz="0" w:space="0" w:color="auto"/>
                <w:left w:val="none" w:sz="0" w:space="0" w:color="auto"/>
                <w:bottom w:val="none" w:sz="0" w:space="0" w:color="auto"/>
                <w:right w:val="none" w:sz="0" w:space="0" w:color="auto"/>
              </w:divBdr>
            </w:div>
          </w:divsChild>
        </w:div>
        <w:div w:id="1717511405">
          <w:marLeft w:val="0"/>
          <w:marRight w:val="0"/>
          <w:marTop w:val="300"/>
          <w:marBottom w:val="0"/>
          <w:divBdr>
            <w:top w:val="none" w:sz="0" w:space="0" w:color="auto"/>
            <w:left w:val="none" w:sz="0" w:space="0" w:color="auto"/>
            <w:bottom w:val="none" w:sz="0" w:space="0" w:color="auto"/>
            <w:right w:val="none" w:sz="0" w:space="0" w:color="auto"/>
          </w:divBdr>
          <w:divsChild>
            <w:div w:id="2041205638">
              <w:marLeft w:val="0"/>
              <w:marRight w:val="0"/>
              <w:marTop w:val="0"/>
              <w:marBottom w:val="0"/>
              <w:divBdr>
                <w:top w:val="none" w:sz="0" w:space="0" w:color="auto"/>
                <w:left w:val="none" w:sz="0" w:space="0" w:color="auto"/>
                <w:bottom w:val="none" w:sz="0" w:space="0" w:color="auto"/>
                <w:right w:val="none" w:sz="0" w:space="0" w:color="auto"/>
              </w:divBdr>
              <w:divsChild>
                <w:div w:id="20745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4212">
          <w:marLeft w:val="0"/>
          <w:marRight w:val="0"/>
          <w:marTop w:val="300"/>
          <w:marBottom w:val="0"/>
          <w:divBdr>
            <w:top w:val="none" w:sz="0" w:space="0" w:color="auto"/>
            <w:left w:val="none" w:sz="0" w:space="0" w:color="auto"/>
            <w:bottom w:val="none" w:sz="0" w:space="0" w:color="auto"/>
            <w:right w:val="none" w:sz="0" w:space="0" w:color="auto"/>
          </w:divBdr>
          <w:divsChild>
            <w:div w:id="50539302">
              <w:marLeft w:val="0"/>
              <w:marRight w:val="0"/>
              <w:marTop w:val="0"/>
              <w:marBottom w:val="0"/>
              <w:divBdr>
                <w:top w:val="none" w:sz="0" w:space="0" w:color="auto"/>
                <w:left w:val="none" w:sz="0" w:space="0" w:color="auto"/>
                <w:bottom w:val="none" w:sz="0" w:space="0" w:color="auto"/>
                <w:right w:val="none" w:sz="0" w:space="0" w:color="auto"/>
              </w:divBdr>
              <w:divsChild>
                <w:div w:id="45714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498220">
          <w:marLeft w:val="0"/>
          <w:marRight w:val="0"/>
          <w:marTop w:val="300"/>
          <w:marBottom w:val="0"/>
          <w:divBdr>
            <w:top w:val="none" w:sz="0" w:space="0" w:color="auto"/>
            <w:left w:val="none" w:sz="0" w:space="0" w:color="auto"/>
            <w:bottom w:val="none" w:sz="0" w:space="0" w:color="auto"/>
            <w:right w:val="none" w:sz="0" w:space="0" w:color="auto"/>
          </w:divBdr>
          <w:divsChild>
            <w:div w:id="1491023093">
              <w:marLeft w:val="0"/>
              <w:marRight w:val="0"/>
              <w:marTop w:val="0"/>
              <w:marBottom w:val="0"/>
              <w:divBdr>
                <w:top w:val="none" w:sz="0" w:space="0" w:color="auto"/>
                <w:left w:val="none" w:sz="0" w:space="0" w:color="auto"/>
                <w:bottom w:val="none" w:sz="0" w:space="0" w:color="auto"/>
                <w:right w:val="none" w:sz="0" w:space="0" w:color="auto"/>
              </w:divBdr>
              <w:divsChild>
                <w:div w:id="1476751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47049">
          <w:marLeft w:val="0"/>
          <w:marRight w:val="0"/>
          <w:marTop w:val="300"/>
          <w:marBottom w:val="0"/>
          <w:divBdr>
            <w:top w:val="none" w:sz="0" w:space="0" w:color="auto"/>
            <w:left w:val="none" w:sz="0" w:space="0" w:color="auto"/>
            <w:bottom w:val="none" w:sz="0" w:space="0" w:color="auto"/>
            <w:right w:val="none" w:sz="0" w:space="0" w:color="auto"/>
          </w:divBdr>
          <w:divsChild>
            <w:div w:id="353043991">
              <w:marLeft w:val="0"/>
              <w:marRight w:val="0"/>
              <w:marTop w:val="0"/>
              <w:marBottom w:val="0"/>
              <w:divBdr>
                <w:top w:val="none" w:sz="0" w:space="0" w:color="auto"/>
                <w:left w:val="none" w:sz="0" w:space="0" w:color="auto"/>
                <w:bottom w:val="none" w:sz="0" w:space="0" w:color="auto"/>
                <w:right w:val="none" w:sz="0" w:space="0" w:color="auto"/>
              </w:divBdr>
              <w:divsChild>
                <w:div w:id="108423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57337">
      <w:bodyDiv w:val="1"/>
      <w:marLeft w:val="0"/>
      <w:marRight w:val="0"/>
      <w:marTop w:val="0"/>
      <w:marBottom w:val="0"/>
      <w:divBdr>
        <w:top w:val="none" w:sz="0" w:space="0" w:color="auto"/>
        <w:left w:val="none" w:sz="0" w:space="0" w:color="auto"/>
        <w:bottom w:val="none" w:sz="0" w:space="0" w:color="auto"/>
        <w:right w:val="none" w:sz="0" w:space="0" w:color="auto"/>
      </w:divBdr>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200389584">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1938324148">
          <w:marLeft w:val="0"/>
          <w:marRight w:val="0"/>
          <w:marTop w:val="0"/>
          <w:marBottom w:val="0"/>
          <w:divBdr>
            <w:top w:val="none" w:sz="0" w:space="0" w:color="auto"/>
            <w:left w:val="none" w:sz="0" w:space="0" w:color="auto"/>
            <w:bottom w:val="none" w:sz="0" w:space="0" w:color="auto"/>
            <w:right w:val="none" w:sz="0" w:space="0" w:color="auto"/>
          </w:divBdr>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805855907">
          <w:marLeft w:val="0"/>
          <w:marRight w:val="0"/>
          <w:marTop w:val="0"/>
          <w:marBottom w:val="0"/>
          <w:divBdr>
            <w:top w:val="none" w:sz="0" w:space="0" w:color="auto"/>
            <w:left w:val="none" w:sz="0" w:space="0" w:color="auto"/>
            <w:bottom w:val="none" w:sz="0" w:space="0" w:color="auto"/>
            <w:right w:val="none" w:sz="0" w:space="0" w:color="auto"/>
          </w:divBdr>
        </w:div>
        <w:div w:id="1150556295">
          <w:marLeft w:val="0"/>
          <w:marRight w:val="0"/>
          <w:marTop w:val="0"/>
          <w:marBottom w:val="0"/>
          <w:divBdr>
            <w:top w:val="none" w:sz="0" w:space="0" w:color="auto"/>
            <w:left w:val="none" w:sz="0" w:space="0" w:color="auto"/>
            <w:bottom w:val="none" w:sz="0" w:space="0" w:color="auto"/>
            <w:right w:val="none" w:sz="0" w:space="0" w:color="auto"/>
          </w:divBdr>
          <w:divsChild>
            <w:div w:id="1977711726">
              <w:marLeft w:val="0"/>
              <w:marRight w:val="0"/>
              <w:marTop w:val="0"/>
              <w:marBottom w:val="0"/>
              <w:divBdr>
                <w:top w:val="none" w:sz="0" w:space="0" w:color="auto"/>
                <w:left w:val="none" w:sz="0" w:space="0" w:color="auto"/>
                <w:bottom w:val="none" w:sz="0" w:space="0" w:color="auto"/>
                <w:right w:val="none" w:sz="0" w:space="0" w:color="auto"/>
              </w:divBdr>
            </w:div>
          </w:divsChild>
        </w:div>
        <w:div w:id="164823634">
          <w:marLeft w:val="0"/>
          <w:marRight w:val="0"/>
          <w:marTop w:val="0"/>
          <w:marBottom w:val="0"/>
          <w:divBdr>
            <w:top w:val="none" w:sz="0" w:space="0" w:color="auto"/>
            <w:left w:val="none" w:sz="0" w:space="0" w:color="auto"/>
            <w:bottom w:val="none" w:sz="0" w:space="0" w:color="auto"/>
            <w:right w:val="none" w:sz="0" w:space="0" w:color="auto"/>
          </w:divBdr>
        </w:div>
        <w:div w:id="1608276179">
          <w:marLeft w:val="0"/>
          <w:marRight w:val="0"/>
          <w:marTop w:val="0"/>
          <w:marBottom w:val="0"/>
          <w:divBdr>
            <w:top w:val="none" w:sz="0" w:space="0" w:color="auto"/>
            <w:left w:val="none" w:sz="0" w:space="0" w:color="auto"/>
            <w:bottom w:val="none" w:sz="0" w:space="0" w:color="auto"/>
            <w:right w:val="none" w:sz="0" w:space="0" w:color="auto"/>
          </w:divBdr>
          <w:divsChild>
            <w:div w:id="2077968461">
              <w:marLeft w:val="0"/>
              <w:marRight w:val="0"/>
              <w:marTop w:val="0"/>
              <w:marBottom w:val="0"/>
              <w:divBdr>
                <w:top w:val="none" w:sz="0" w:space="0" w:color="auto"/>
                <w:left w:val="none" w:sz="0" w:space="0" w:color="auto"/>
                <w:bottom w:val="none" w:sz="0" w:space="0" w:color="auto"/>
                <w:right w:val="none" w:sz="0" w:space="0" w:color="auto"/>
              </w:divBdr>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018627568">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 w:id="2035299479">
          <w:marLeft w:val="0"/>
          <w:marRight w:val="0"/>
          <w:marTop w:val="300"/>
          <w:marBottom w:val="0"/>
          <w:divBdr>
            <w:top w:val="none" w:sz="0" w:space="0" w:color="auto"/>
            <w:left w:val="none" w:sz="0" w:space="0" w:color="auto"/>
            <w:bottom w:val="none" w:sz="0" w:space="0" w:color="auto"/>
            <w:right w:val="none" w:sz="0" w:space="0" w:color="auto"/>
          </w:divBdr>
          <w:divsChild>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30374">
      <w:bodyDiv w:val="1"/>
      <w:marLeft w:val="0"/>
      <w:marRight w:val="0"/>
      <w:marTop w:val="0"/>
      <w:marBottom w:val="0"/>
      <w:divBdr>
        <w:top w:val="none" w:sz="0" w:space="0" w:color="auto"/>
        <w:left w:val="none" w:sz="0" w:space="0" w:color="auto"/>
        <w:bottom w:val="none" w:sz="0" w:space="0" w:color="auto"/>
        <w:right w:val="none" w:sz="0" w:space="0" w:color="auto"/>
      </w:divBdr>
      <w:divsChild>
        <w:div w:id="1062287928">
          <w:marLeft w:val="0"/>
          <w:marRight w:val="0"/>
          <w:marTop w:val="0"/>
          <w:marBottom w:val="0"/>
          <w:divBdr>
            <w:top w:val="none" w:sz="0" w:space="0" w:color="auto"/>
            <w:left w:val="none" w:sz="0" w:space="0" w:color="auto"/>
            <w:bottom w:val="none" w:sz="0" w:space="0" w:color="auto"/>
            <w:right w:val="none" w:sz="0" w:space="0" w:color="auto"/>
          </w:divBdr>
        </w:div>
        <w:div w:id="1583491075">
          <w:marLeft w:val="0"/>
          <w:marRight w:val="0"/>
          <w:marTop w:val="0"/>
          <w:marBottom w:val="0"/>
          <w:divBdr>
            <w:top w:val="none" w:sz="0" w:space="0" w:color="auto"/>
            <w:left w:val="none" w:sz="0" w:space="0" w:color="auto"/>
            <w:bottom w:val="none" w:sz="0" w:space="0" w:color="auto"/>
            <w:right w:val="none" w:sz="0" w:space="0" w:color="auto"/>
          </w:divBdr>
          <w:divsChild>
            <w:div w:id="444807211">
              <w:marLeft w:val="0"/>
              <w:marRight w:val="0"/>
              <w:marTop w:val="0"/>
              <w:marBottom w:val="0"/>
              <w:divBdr>
                <w:top w:val="none" w:sz="0" w:space="0" w:color="auto"/>
                <w:left w:val="none" w:sz="0" w:space="0" w:color="auto"/>
                <w:bottom w:val="none" w:sz="0" w:space="0" w:color="auto"/>
                <w:right w:val="none" w:sz="0" w:space="0" w:color="auto"/>
              </w:divBdr>
            </w:div>
          </w:divsChild>
        </w:div>
        <w:div w:id="274681980">
          <w:marLeft w:val="0"/>
          <w:marRight w:val="0"/>
          <w:marTop w:val="0"/>
          <w:marBottom w:val="0"/>
          <w:divBdr>
            <w:top w:val="none" w:sz="0" w:space="0" w:color="auto"/>
            <w:left w:val="none" w:sz="0" w:space="0" w:color="auto"/>
            <w:bottom w:val="none" w:sz="0" w:space="0" w:color="auto"/>
            <w:right w:val="none" w:sz="0" w:space="0" w:color="auto"/>
          </w:divBdr>
        </w:div>
        <w:div w:id="2106800240">
          <w:marLeft w:val="0"/>
          <w:marRight w:val="0"/>
          <w:marTop w:val="0"/>
          <w:marBottom w:val="0"/>
          <w:divBdr>
            <w:top w:val="none" w:sz="0" w:space="0" w:color="auto"/>
            <w:left w:val="none" w:sz="0" w:space="0" w:color="auto"/>
            <w:bottom w:val="none" w:sz="0" w:space="0" w:color="auto"/>
            <w:right w:val="none" w:sz="0" w:space="0" w:color="auto"/>
          </w:divBdr>
          <w:divsChild>
            <w:div w:id="877015283">
              <w:marLeft w:val="0"/>
              <w:marRight w:val="0"/>
              <w:marTop w:val="0"/>
              <w:marBottom w:val="0"/>
              <w:divBdr>
                <w:top w:val="none" w:sz="0" w:space="0" w:color="auto"/>
                <w:left w:val="none" w:sz="0" w:space="0" w:color="auto"/>
                <w:bottom w:val="none" w:sz="0" w:space="0" w:color="auto"/>
                <w:right w:val="none" w:sz="0" w:space="0" w:color="auto"/>
              </w:divBdr>
            </w:div>
          </w:divsChild>
        </w:div>
        <w:div w:id="1090930436">
          <w:marLeft w:val="0"/>
          <w:marRight w:val="0"/>
          <w:marTop w:val="0"/>
          <w:marBottom w:val="0"/>
          <w:divBdr>
            <w:top w:val="none" w:sz="0" w:space="0" w:color="auto"/>
            <w:left w:val="none" w:sz="0" w:space="0" w:color="auto"/>
            <w:bottom w:val="none" w:sz="0" w:space="0" w:color="auto"/>
            <w:right w:val="none" w:sz="0" w:space="0" w:color="auto"/>
          </w:divBdr>
        </w:div>
        <w:div w:id="666052936">
          <w:marLeft w:val="0"/>
          <w:marRight w:val="0"/>
          <w:marTop w:val="0"/>
          <w:marBottom w:val="0"/>
          <w:divBdr>
            <w:top w:val="none" w:sz="0" w:space="0" w:color="auto"/>
            <w:left w:val="none" w:sz="0" w:space="0" w:color="auto"/>
            <w:bottom w:val="none" w:sz="0" w:space="0" w:color="auto"/>
            <w:right w:val="none" w:sz="0" w:space="0" w:color="auto"/>
          </w:divBdr>
          <w:divsChild>
            <w:div w:id="156577119">
              <w:marLeft w:val="0"/>
              <w:marRight w:val="0"/>
              <w:marTop w:val="0"/>
              <w:marBottom w:val="0"/>
              <w:divBdr>
                <w:top w:val="none" w:sz="0" w:space="0" w:color="auto"/>
                <w:left w:val="none" w:sz="0" w:space="0" w:color="auto"/>
                <w:bottom w:val="none" w:sz="0" w:space="0" w:color="auto"/>
                <w:right w:val="none" w:sz="0" w:space="0" w:color="auto"/>
              </w:divBdr>
            </w:div>
          </w:divsChild>
        </w:div>
        <w:div w:id="869955097">
          <w:marLeft w:val="0"/>
          <w:marRight w:val="0"/>
          <w:marTop w:val="0"/>
          <w:marBottom w:val="0"/>
          <w:divBdr>
            <w:top w:val="none" w:sz="0" w:space="0" w:color="auto"/>
            <w:left w:val="none" w:sz="0" w:space="0" w:color="auto"/>
            <w:bottom w:val="none" w:sz="0" w:space="0" w:color="auto"/>
            <w:right w:val="none" w:sz="0" w:space="0" w:color="auto"/>
          </w:divBdr>
        </w:div>
        <w:div w:id="604465874">
          <w:marLeft w:val="0"/>
          <w:marRight w:val="0"/>
          <w:marTop w:val="0"/>
          <w:marBottom w:val="0"/>
          <w:divBdr>
            <w:top w:val="none" w:sz="0" w:space="0" w:color="auto"/>
            <w:left w:val="none" w:sz="0" w:space="0" w:color="auto"/>
            <w:bottom w:val="none" w:sz="0" w:space="0" w:color="auto"/>
            <w:right w:val="none" w:sz="0" w:space="0" w:color="auto"/>
          </w:divBdr>
          <w:divsChild>
            <w:div w:id="1357534598">
              <w:marLeft w:val="0"/>
              <w:marRight w:val="0"/>
              <w:marTop w:val="0"/>
              <w:marBottom w:val="0"/>
              <w:divBdr>
                <w:top w:val="none" w:sz="0" w:space="0" w:color="auto"/>
                <w:left w:val="none" w:sz="0" w:space="0" w:color="auto"/>
                <w:bottom w:val="none" w:sz="0" w:space="0" w:color="auto"/>
                <w:right w:val="none" w:sz="0" w:space="0" w:color="auto"/>
              </w:divBdr>
            </w:div>
          </w:divsChild>
        </w:div>
        <w:div w:id="323433995">
          <w:marLeft w:val="0"/>
          <w:marRight w:val="0"/>
          <w:marTop w:val="0"/>
          <w:marBottom w:val="0"/>
          <w:divBdr>
            <w:top w:val="none" w:sz="0" w:space="0" w:color="auto"/>
            <w:left w:val="none" w:sz="0" w:space="0" w:color="auto"/>
            <w:bottom w:val="none" w:sz="0" w:space="0" w:color="auto"/>
            <w:right w:val="none" w:sz="0" w:space="0" w:color="auto"/>
          </w:divBdr>
        </w:div>
        <w:div w:id="282271201">
          <w:marLeft w:val="0"/>
          <w:marRight w:val="0"/>
          <w:marTop w:val="0"/>
          <w:marBottom w:val="0"/>
          <w:divBdr>
            <w:top w:val="none" w:sz="0" w:space="0" w:color="auto"/>
            <w:left w:val="none" w:sz="0" w:space="0" w:color="auto"/>
            <w:bottom w:val="none" w:sz="0" w:space="0" w:color="auto"/>
            <w:right w:val="none" w:sz="0" w:space="0" w:color="auto"/>
          </w:divBdr>
          <w:divsChild>
            <w:div w:id="1488545513">
              <w:marLeft w:val="0"/>
              <w:marRight w:val="0"/>
              <w:marTop w:val="0"/>
              <w:marBottom w:val="0"/>
              <w:divBdr>
                <w:top w:val="none" w:sz="0" w:space="0" w:color="auto"/>
                <w:left w:val="none" w:sz="0" w:space="0" w:color="auto"/>
                <w:bottom w:val="none" w:sz="0" w:space="0" w:color="auto"/>
                <w:right w:val="none" w:sz="0" w:space="0" w:color="auto"/>
              </w:divBdr>
            </w:div>
          </w:divsChild>
        </w:div>
        <w:div w:id="1660040055">
          <w:marLeft w:val="0"/>
          <w:marRight w:val="0"/>
          <w:marTop w:val="0"/>
          <w:marBottom w:val="0"/>
          <w:divBdr>
            <w:top w:val="none" w:sz="0" w:space="0" w:color="auto"/>
            <w:left w:val="none" w:sz="0" w:space="0" w:color="auto"/>
            <w:bottom w:val="none" w:sz="0" w:space="0" w:color="auto"/>
            <w:right w:val="none" w:sz="0" w:space="0" w:color="auto"/>
          </w:divBdr>
        </w:div>
        <w:div w:id="289752505">
          <w:marLeft w:val="0"/>
          <w:marRight w:val="0"/>
          <w:marTop w:val="0"/>
          <w:marBottom w:val="0"/>
          <w:divBdr>
            <w:top w:val="none" w:sz="0" w:space="0" w:color="auto"/>
            <w:left w:val="none" w:sz="0" w:space="0" w:color="auto"/>
            <w:bottom w:val="none" w:sz="0" w:space="0" w:color="auto"/>
            <w:right w:val="none" w:sz="0" w:space="0" w:color="auto"/>
          </w:divBdr>
          <w:divsChild>
            <w:div w:id="1732463848">
              <w:marLeft w:val="0"/>
              <w:marRight w:val="0"/>
              <w:marTop w:val="0"/>
              <w:marBottom w:val="0"/>
              <w:divBdr>
                <w:top w:val="none" w:sz="0" w:space="0" w:color="auto"/>
                <w:left w:val="none" w:sz="0" w:space="0" w:color="auto"/>
                <w:bottom w:val="none" w:sz="0" w:space="0" w:color="auto"/>
                <w:right w:val="none" w:sz="0" w:space="0" w:color="auto"/>
              </w:divBdr>
            </w:div>
          </w:divsChild>
        </w:div>
        <w:div w:id="1577322407">
          <w:marLeft w:val="0"/>
          <w:marRight w:val="0"/>
          <w:marTop w:val="0"/>
          <w:marBottom w:val="0"/>
          <w:divBdr>
            <w:top w:val="none" w:sz="0" w:space="0" w:color="auto"/>
            <w:left w:val="none" w:sz="0" w:space="0" w:color="auto"/>
            <w:bottom w:val="none" w:sz="0" w:space="0" w:color="auto"/>
            <w:right w:val="none" w:sz="0" w:space="0" w:color="auto"/>
          </w:divBdr>
        </w:div>
        <w:div w:id="1378166734">
          <w:marLeft w:val="0"/>
          <w:marRight w:val="0"/>
          <w:marTop w:val="0"/>
          <w:marBottom w:val="0"/>
          <w:divBdr>
            <w:top w:val="none" w:sz="0" w:space="0" w:color="auto"/>
            <w:left w:val="none" w:sz="0" w:space="0" w:color="auto"/>
            <w:bottom w:val="none" w:sz="0" w:space="0" w:color="auto"/>
            <w:right w:val="none" w:sz="0" w:space="0" w:color="auto"/>
          </w:divBdr>
          <w:divsChild>
            <w:div w:id="397555221">
              <w:marLeft w:val="0"/>
              <w:marRight w:val="0"/>
              <w:marTop w:val="0"/>
              <w:marBottom w:val="0"/>
              <w:divBdr>
                <w:top w:val="none" w:sz="0" w:space="0" w:color="auto"/>
                <w:left w:val="none" w:sz="0" w:space="0" w:color="auto"/>
                <w:bottom w:val="none" w:sz="0" w:space="0" w:color="auto"/>
                <w:right w:val="none" w:sz="0" w:space="0" w:color="auto"/>
              </w:divBdr>
            </w:div>
          </w:divsChild>
        </w:div>
        <w:div w:id="1495563066">
          <w:marLeft w:val="0"/>
          <w:marRight w:val="0"/>
          <w:marTop w:val="300"/>
          <w:marBottom w:val="0"/>
          <w:divBdr>
            <w:top w:val="none" w:sz="0" w:space="0" w:color="auto"/>
            <w:left w:val="none" w:sz="0" w:space="0" w:color="auto"/>
            <w:bottom w:val="none" w:sz="0" w:space="0" w:color="auto"/>
            <w:right w:val="none" w:sz="0" w:space="0" w:color="auto"/>
          </w:divBdr>
          <w:divsChild>
            <w:div w:id="822550626">
              <w:marLeft w:val="0"/>
              <w:marRight w:val="0"/>
              <w:marTop w:val="0"/>
              <w:marBottom w:val="0"/>
              <w:divBdr>
                <w:top w:val="none" w:sz="0" w:space="0" w:color="auto"/>
                <w:left w:val="none" w:sz="0" w:space="0" w:color="auto"/>
                <w:bottom w:val="none" w:sz="0" w:space="0" w:color="auto"/>
                <w:right w:val="none" w:sz="0" w:space="0" w:color="auto"/>
              </w:divBdr>
              <w:divsChild>
                <w:div w:id="75932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5015">
          <w:marLeft w:val="0"/>
          <w:marRight w:val="0"/>
          <w:marTop w:val="300"/>
          <w:marBottom w:val="0"/>
          <w:divBdr>
            <w:top w:val="none" w:sz="0" w:space="0" w:color="auto"/>
            <w:left w:val="none" w:sz="0" w:space="0" w:color="auto"/>
            <w:bottom w:val="none" w:sz="0" w:space="0" w:color="auto"/>
            <w:right w:val="none" w:sz="0" w:space="0" w:color="auto"/>
          </w:divBdr>
          <w:divsChild>
            <w:div w:id="850945876">
              <w:marLeft w:val="0"/>
              <w:marRight w:val="0"/>
              <w:marTop w:val="0"/>
              <w:marBottom w:val="0"/>
              <w:divBdr>
                <w:top w:val="none" w:sz="0" w:space="0" w:color="auto"/>
                <w:left w:val="none" w:sz="0" w:space="0" w:color="auto"/>
                <w:bottom w:val="none" w:sz="0" w:space="0" w:color="auto"/>
                <w:right w:val="none" w:sz="0" w:space="0" w:color="auto"/>
              </w:divBdr>
              <w:divsChild>
                <w:div w:id="2163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84369">
          <w:marLeft w:val="0"/>
          <w:marRight w:val="0"/>
          <w:marTop w:val="300"/>
          <w:marBottom w:val="0"/>
          <w:divBdr>
            <w:top w:val="none" w:sz="0" w:space="0" w:color="auto"/>
            <w:left w:val="none" w:sz="0" w:space="0" w:color="auto"/>
            <w:bottom w:val="none" w:sz="0" w:space="0" w:color="auto"/>
            <w:right w:val="none" w:sz="0" w:space="0" w:color="auto"/>
          </w:divBdr>
          <w:divsChild>
            <w:div w:id="1614482920">
              <w:marLeft w:val="0"/>
              <w:marRight w:val="0"/>
              <w:marTop w:val="0"/>
              <w:marBottom w:val="0"/>
              <w:divBdr>
                <w:top w:val="none" w:sz="0" w:space="0" w:color="auto"/>
                <w:left w:val="none" w:sz="0" w:space="0" w:color="auto"/>
                <w:bottom w:val="none" w:sz="0" w:space="0" w:color="auto"/>
                <w:right w:val="none" w:sz="0" w:space="0" w:color="auto"/>
              </w:divBdr>
              <w:divsChild>
                <w:div w:id="85618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8160">
      <w:bodyDiv w:val="1"/>
      <w:marLeft w:val="0"/>
      <w:marRight w:val="0"/>
      <w:marTop w:val="0"/>
      <w:marBottom w:val="0"/>
      <w:divBdr>
        <w:top w:val="none" w:sz="0" w:space="0" w:color="auto"/>
        <w:left w:val="none" w:sz="0" w:space="0" w:color="auto"/>
        <w:bottom w:val="none" w:sz="0" w:space="0" w:color="auto"/>
        <w:right w:val="none" w:sz="0" w:space="0" w:color="auto"/>
      </w:divBdr>
      <w:divsChild>
        <w:div w:id="535702274">
          <w:marLeft w:val="0"/>
          <w:marRight w:val="0"/>
          <w:marTop w:val="0"/>
          <w:marBottom w:val="0"/>
          <w:divBdr>
            <w:top w:val="none" w:sz="0" w:space="0" w:color="auto"/>
            <w:left w:val="none" w:sz="0" w:space="0" w:color="auto"/>
            <w:bottom w:val="none" w:sz="0" w:space="0" w:color="auto"/>
            <w:right w:val="none" w:sz="0" w:space="0" w:color="auto"/>
          </w:divBdr>
        </w:div>
        <w:div w:id="1846289300">
          <w:marLeft w:val="0"/>
          <w:marRight w:val="0"/>
          <w:marTop w:val="0"/>
          <w:marBottom w:val="0"/>
          <w:divBdr>
            <w:top w:val="none" w:sz="0" w:space="0" w:color="auto"/>
            <w:left w:val="none" w:sz="0" w:space="0" w:color="auto"/>
            <w:bottom w:val="none" w:sz="0" w:space="0" w:color="auto"/>
            <w:right w:val="none" w:sz="0" w:space="0" w:color="auto"/>
          </w:divBdr>
          <w:divsChild>
            <w:div w:id="35861177">
              <w:marLeft w:val="0"/>
              <w:marRight w:val="0"/>
              <w:marTop w:val="0"/>
              <w:marBottom w:val="0"/>
              <w:divBdr>
                <w:top w:val="none" w:sz="0" w:space="0" w:color="auto"/>
                <w:left w:val="none" w:sz="0" w:space="0" w:color="auto"/>
                <w:bottom w:val="none" w:sz="0" w:space="0" w:color="auto"/>
                <w:right w:val="none" w:sz="0" w:space="0" w:color="auto"/>
              </w:divBdr>
            </w:div>
          </w:divsChild>
        </w:div>
        <w:div w:id="29964160">
          <w:marLeft w:val="0"/>
          <w:marRight w:val="0"/>
          <w:marTop w:val="0"/>
          <w:marBottom w:val="0"/>
          <w:divBdr>
            <w:top w:val="none" w:sz="0" w:space="0" w:color="auto"/>
            <w:left w:val="none" w:sz="0" w:space="0" w:color="auto"/>
            <w:bottom w:val="none" w:sz="0" w:space="0" w:color="auto"/>
            <w:right w:val="none" w:sz="0" w:space="0" w:color="auto"/>
          </w:divBdr>
        </w:div>
        <w:div w:id="30495340">
          <w:marLeft w:val="0"/>
          <w:marRight w:val="0"/>
          <w:marTop w:val="0"/>
          <w:marBottom w:val="0"/>
          <w:divBdr>
            <w:top w:val="none" w:sz="0" w:space="0" w:color="auto"/>
            <w:left w:val="none" w:sz="0" w:space="0" w:color="auto"/>
            <w:bottom w:val="none" w:sz="0" w:space="0" w:color="auto"/>
            <w:right w:val="none" w:sz="0" w:space="0" w:color="auto"/>
          </w:divBdr>
          <w:divsChild>
            <w:div w:id="990598293">
              <w:marLeft w:val="0"/>
              <w:marRight w:val="0"/>
              <w:marTop w:val="0"/>
              <w:marBottom w:val="0"/>
              <w:divBdr>
                <w:top w:val="none" w:sz="0" w:space="0" w:color="auto"/>
                <w:left w:val="none" w:sz="0" w:space="0" w:color="auto"/>
                <w:bottom w:val="none" w:sz="0" w:space="0" w:color="auto"/>
                <w:right w:val="none" w:sz="0" w:space="0" w:color="auto"/>
              </w:divBdr>
            </w:div>
          </w:divsChild>
        </w:div>
        <w:div w:id="374670021">
          <w:marLeft w:val="0"/>
          <w:marRight w:val="0"/>
          <w:marTop w:val="0"/>
          <w:marBottom w:val="0"/>
          <w:divBdr>
            <w:top w:val="none" w:sz="0" w:space="0" w:color="auto"/>
            <w:left w:val="none" w:sz="0" w:space="0" w:color="auto"/>
            <w:bottom w:val="none" w:sz="0" w:space="0" w:color="auto"/>
            <w:right w:val="none" w:sz="0" w:space="0" w:color="auto"/>
          </w:divBdr>
        </w:div>
        <w:div w:id="1227497114">
          <w:marLeft w:val="0"/>
          <w:marRight w:val="0"/>
          <w:marTop w:val="0"/>
          <w:marBottom w:val="0"/>
          <w:divBdr>
            <w:top w:val="none" w:sz="0" w:space="0" w:color="auto"/>
            <w:left w:val="none" w:sz="0" w:space="0" w:color="auto"/>
            <w:bottom w:val="none" w:sz="0" w:space="0" w:color="auto"/>
            <w:right w:val="none" w:sz="0" w:space="0" w:color="auto"/>
          </w:divBdr>
          <w:divsChild>
            <w:div w:id="966085492">
              <w:marLeft w:val="0"/>
              <w:marRight w:val="0"/>
              <w:marTop w:val="0"/>
              <w:marBottom w:val="0"/>
              <w:divBdr>
                <w:top w:val="none" w:sz="0" w:space="0" w:color="auto"/>
                <w:left w:val="none" w:sz="0" w:space="0" w:color="auto"/>
                <w:bottom w:val="none" w:sz="0" w:space="0" w:color="auto"/>
                <w:right w:val="none" w:sz="0" w:space="0" w:color="auto"/>
              </w:divBdr>
            </w:div>
          </w:divsChild>
        </w:div>
        <w:div w:id="2113359595">
          <w:marLeft w:val="0"/>
          <w:marRight w:val="0"/>
          <w:marTop w:val="0"/>
          <w:marBottom w:val="0"/>
          <w:divBdr>
            <w:top w:val="none" w:sz="0" w:space="0" w:color="auto"/>
            <w:left w:val="none" w:sz="0" w:space="0" w:color="auto"/>
            <w:bottom w:val="none" w:sz="0" w:space="0" w:color="auto"/>
            <w:right w:val="none" w:sz="0" w:space="0" w:color="auto"/>
          </w:divBdr>
        </w:div>
        <w:div w:id="1497695619">
          <w:marLeft w:val="0"/>
          <w:marRight w:val="0"/>
          <w:marTop w:val="0"/>
          <w:marBottom w:val="0"/>
          <w:divBdr>
            <w:top w:val="none" w:sz="0" w:space="0" w:color="auto"/>
            <w:left w:val="none" w:sz="0" w:space="0" w:color="auto"/>
            <w:bottom w:val="none" w:sz="0" w:space="0" w:color="auto"/>
            <w:right w:val="none" w:sz="0" w:space="0" w:color="auto"/>
          </w:divBdr>
          <w:divsChild>
            <w:div w:id="520975514">
              <w:marLeft w:val="0"/>
              <w:marRight w:val="0"/>
              <w:marTop w:val="0"/>
              <w:marBottom w:val="0"/>
              <w:divBdr>
                <w:top w:val="none" w:sz="0" w:space="0" w:color="auto"/>
                <w:left w:val="none" w:sz="0" w:space="0" w:color="auto"/>
                <w:bottom w:val="none" w:sz="0" w:space="0" w:color="auto"/>
                <w:right w:val="none" w:sz="0" w:space="0" w:color="auto"/>
              </w:divBdr>
            </w:div>
          </w:divsChild>
        </w:div>
        <w:div w:id="1801922068">
          <w:marLeft w:val="0"/>
          <w:marRight w:val="0"/>
          <w:marTop w:val="0"/>
          <w:marBottom w:val="0"/>
          <w:divBdr>
            <w:top w:val="none" w:sz="0" w:space="0" w:color="auto"/>
            <w:left w:val="none" w:sz="0" w:space="0" w:color="auto"/>
            <w:bottom w:val="none" w:sz="0" w:space="0" w:color="auto"/>
            <w:right w:val="none" w:sz="0" w:space="0" w:color="auto"/>
          </w:divBdr>
        </w:div>
        <w:div w:id="966938098">
          <w:marLeft w:val="0"/>
          <w:marRight w:val="0"/>
          <w:marTop w:val="0"/>
          <w:marBottom w:val="0"/>
          <w:divBdr>
            <w:top w:val="none" w:sz="0" w:space="0" w:color="auto"/>
            <w:left w:val="none" w:sz="0" w:space="0" w:color="auto"/>
            <w:bottom w:val="none" w:sz="0" w:space="0" w:color="auto"/>
            <w:right w:val="none" w:sz="0" w:space="0" w:color="auto"/>
          </w:divBdr>
          <w:divsChild>
            <w:div w:id="1499077742">
              <w:marLeft w:val="0"/>
              <w:marRight w:val="0"/>
              <w:marTop w:val="0"/>
              <w:marBottom w:val="0"/>
              <w:divBdr>
                <w:top w:val="none" w:sz="0" w:space="0" w:color="auto"/>
                <w:left w:val="none" w:sz="0" w:space="0" w:color="auto"/>
                <w:bottom w:val="none" w:sz="0" w:space="0" w:color="auto"/>
                <w:right w:val="none" w:sz="0" w:space="0" w:color="auto"/>
              </w:divBdr>
            </w:div>
          </w:divsChild>
        </w:div>
        <w:div w:id="1476527513">
          <w:marLeft w:val="0"/>
          <w:marRight w:val="0"/>
          <w:marTop w:val="0"/>
          <w:marBottom w:val="0"/>
          <w:divBdr>
            <w:top w:val="none" w:sz="0" w:space="0" w:color="auto"/>
            <w:left w:val="none" w:sz="0" w:space="0" w:color="auto"/>
            <w:bottom w:val="none" w:sz="0" w:space="0" w:color="auto"/>
            <w:right w:val="none" w:sz="0" w:space="0" w:color="auto"/>
          </w:divBdr>
        </w:div>
        <w:div w:id="161549708">
          <w:marLeft w:val="0"/>
          <w:marRight w:val="0"/>
          <w:marTop w:val="0"/>
          <w:marBottom w:val="0"/>
          <w:divBdr>
            <w:top w:val="none" w:sz="0" w:space="0" w:color="auto"/>
            <w:left w:val="none" w:sz="0" w:space="0" w:color="auto"/>
            <w:bottom w:val="none" w:sz="0" w:space="0" w:color="auto"/>
            <w:right w:val="none" w:sz="0" w:space="0" w:color="auto"/>
          </w:divBdr>
          <w:divsChild>
            <w:div w:id="1133980562">
              <w:marLeft w:val="0"/>
              <w:marRight w:val="0"/>
              <w:marTop w:val="0"/>
              <w:marBottom w:val="0"/>
              <w:divBdr>
                <w:top w:val="none" w:sz="0" w:space="0" w:color="auto"/>
                <w:left w:val="none" w:sz="0" w:space="0" w:color="auto"/>
                <w:bottom w:val="none" w:sz="0" w:space="0" w:color="auto"/>
                <w:right w:val="none" w:sz="0" w:space="0" w:color="auto"/>
              </w:divBdr>
            </w:div>
          </w:divsChild>
        </w:div>
        <w:div w:id="826245018">
          <w:marLeft w:val="0"/>
          <w:marRight w:val="0"/>
          <w:marTop w:val="0"/>
          <w:marBottom w:val="0"/>
          <w:divBdr>
            <w:top w:val="none" w:sz="0" w:space="0" w:color="auto"/>
            <w:left w:val="none" w:sz="0" w:space="0" w:color="auto"/>
            <w:bottom w:val="none" w:sz="0" w:space="0" w:color="auto"/>
            <w:right w:val="none" w:sz="0" w:space="0" w:color="auto"/>
          </w:divBdr>
        </w:div>
        <w:div w:id="1916667408">
          <w:marLeft w:val="0"/>
          <w:marRight w:val="0"/>
          <w:marTop w:val="0"/>
          <w:marBottom w:val="0"/>
          <w:divBdr>
            <w:top w:val="none" w:sz="0" w:space="0" w:color="auto"/>
            <w:left w:val="none" w:sz="0" w:space="0" w:color="auto"/>
            <w:bottom w:val="none" w:sz="0" w:space="0" w:color="auto"/>
            <w:right w:val="none" w:sz="0" w:space="0" w:color="auto"/>
          </w:divBdr>
          <w:divsChild>
            <w:div w:id="1910847635">
              <w:marLeft w:val="0"/>
              <w:marRight w:val="0"/>
              <w:marTop w:val="0"/>
              <w:marBottom w:val="0"/>
              <w:divBdr>
                <w:top w:val="none" w:sz="0" w:space="0" w:color="auto"/>
                <w:left w:val="none" w:sz="0" w:space="0" w:color="auto"/>
                <w:bottom w:val="none" w:sz="0" w:space="0" w:color="auto"/>
                <w:right w:val="none" w:sz="0" w:space="0" w:color="auto"/>
              </w:divBdr>
            </w:div>
          </w:divsChild>
        </w:div>
        <w:div w:id="1339231568">
          <w:marLeft w:val="0"/>
          <w:marRight w:val="0"/>
          <w:marTop w:val="300"/>
          <w:marBottom w:val="0"/>
          <w:divBdr>
            <w:top w:val="none" w:sz="0" w:space="0" w:color="auto"/>
            <w:left w:val="none" w:sz="0" w:space="0" w:color="auto"/>
            <w:bottom w:val="none" w:sz="0" w:space="0" w:color="auto"/>
            <w:right w:val="none" w:sz="0" w:space="0" w:color="auto"/>
          </w:divBdr>
          <w:divsChild>
            <w:div w:id="563955235">
              <w:marLeft w:val="0"/>
              <w:marRight w:val="0"/>
              <w:marTop w:val="0"/>
              <w:marBottom w:val="0"/>
              <w:divBdr>
                <w:top w:val="none" w:sz="0" w:space="0" w:color="auto"/>
                <w:left w:val="none" w:sz="0" w:space="0" w:color="auto"/>
                <w:bottom w:val="none" w:sz="0" w:space="0" w:color="auto"/>
                <w:right w:val="none" w:sz="0" w:space="0" w:color="auto"/>
              </w:divBdr>
              <w:divsChild>
                <w:div w:id="59547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455915">
          <w:marLeft w:val="0"/>
          <w:marRight w:val="0"/>
          <w:marTop w:val="300"/>
          <w:marBottom w:val="0"/>
          <w:divBdr>
            <w:top w:val="none" w:sz="0" w:space="0" w:color="auto"/>
            <w:left w:val="none" w:sz="0" w:space="0" w:color="auto"/>
            <w:bottom w:val="none" w:sz="0" w:space="0" w:color="auto"/>
            <w:right w:val="none" w:sz="0" w:space="0" w:color="auto"/>
          </w:divBdr>
          <w:divsChild>
            <w:div w:id="1158612372">
              <w:marLeft w:val="0"/>
              <w:marRight w:val="0"/>
              <w:marTop w:val="0"/>
              <w:marBottom w:val="0"/>
              <w:divBdr>
                <w:top w:val="none" w:sz="0" w:space="0" w:color="auto"/>
                <w:left w:val="none" w:sz="0" w:space="0" w:color="auto"/>
                <w:bottom w:val="none" w:sz="0" w:space="0" w:color="auto"/>
                <w:right w:val="none" w:sz="0" w:space="0" w:color="auto"/>
              </w:divBdr>
              <w:divsChild>
                <w:div w:id="130766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30468">
          <w:marLeft w:val="0"/>
          <w:marRight w:val="0"/>
          <w:marTop w:val="300"/>
          <w:marBottom w:val="0"/>
          <w:divBdr>
            <w:top w:val="none" w:sz="0" w:space="0" w:color="auto"/>
            <w:left w:val="none" w:sz="0" w:space="0" w:color="auto"/>
            <w:bottom w:val="none" w:sz="0" w:space="0" w:color="auto"/>
            <w:right w:val="none" w:sz="0" w:space="0" w:color="auto"/>
          </w:divBdr>
          <w:divsChild>
            <w:div w:id="812796646">
              <w:marLeft w:val="0"/>
              <w:marRight w:val="0"/>
              <w:marTop w:val="0"/>
              <w:marBottom w:val="0"/>
              <w:divBdr>
                <w:top w:val="none" w:sz="0" w:space="0" w:color="auto"/>
                <w:left w:val="none" w:sz="0" w:space="0" w:color="auto"/>
                <w:bottom w:val="none" w:sz="0" w:space="0" w:color="auto"/>
                <w:right w:val="none" w:sz="0" w:space="0" w:color="auto"/>
              </w:divBdr>
              <w:divsChild>
                <w:div w:id="31003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97568">
          <w:marLeft w:val="0"/>
          <w:marRight w:val="0"/>
          <w:marTop w:val="300"/>
          <w:marBottom w:val="0"/>
          <w:divBdr>
            <w:top w:val="none" w:sz="0" w:space="0" w:color="auto"/>
            <w:left w:val="none" w:sz="0" w:space="0" w:color="auto"/>
            <w:bottom w:val="none" w:sz="0" w:space="0" w:color="auto"/>
            <w:right w:val="none" w:sz="0" w:space="0" w:color="auto"/>
          </w:divBdr>
          <w:divsChild>
            <w:div w:id="193883959">
              <w:marLeft w:val="0"/>
              <w:marRight w:val="0"/>
              <w:marTop w:val="0"/>
              <w:marBottom w:val="0"/>
              <w:divBdr>
                <w:top w:val="none" w:sz="0" w:space="0" w:color="auto"/>
                <w:left w:val="none" w:sz="0" w:space="0" w:color="auto"/>
                <w:bottom w:val="none" w:sz="0" w:space="0" w:color="auto"/>
                <w:right w:val="none" w:sz="0" w:space="0" w:color="auto"/>
              </w:divBdr>
              <w:divsChild>
                <w:div w:id="95918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2222557">
      <w:bodyDiv w:val="1"/>
      <w:marLeft w:val="0"/>
      <w:marRight w:val="0"/>
      <w:marTop w:val="0"/>
      <w:marBottom w:val="0"/>
      <w:divBdr>
        <w:top w:val="none" w:sz="0" w:space="0" w:color="auto"/>
        <w:left w:val="none" w:sz="0" w:space="0" w:color="auto"/>
        <w:bottom w:val="none" w:sz="0" w:space="0" w:color="auto"/>
        <w:right w:val="none" w:sz="0" w:space="0" w:color="auto"/>
      </w:divBdr>
      <w:divsChild>
        <w:div w:id="1520315699">
          <w:marLeft w:val="0"/>
          <w:marRight w:val="0"/>
          <w:marTop w:val="0"/>
          <w:marBottom w:val="0"/>
          <w:divBdr>
            <w:top w:val="none" w:sz="0" w:space="0" w:color="auto"/>
            <w:left w:val="none" w:sz="0" w:space="0" w:color="auto"/>
            <w:bottom w:val="none" w:sz="0" w:space="0" w:color="auto"/>
            <w:right w:val="none" w:sz="0" w:space="0" w:color="auto"/>
          </w:divBdr>
        </w:div>
        <w:div w:id="895430393">
          <w:marLeft w:val="0"/>
          <w:marRight w:val="0"/>
          <w:marTop w:val="0"/>
          <w:marBottom w:val="0"/>
          <w:divBdr>
            <w:top w:val="none" w:sz="0" w:space="0" w:color="auto"/>
            <w:left w:val="none" w:sz="0" w:space="0" w:color="auto"/>
            <w:bottom w:val="none" w:sz="0" w:space="0" w:color="auto"/>
            <w:right w:val="none" w:sz="0" w:space="0" w:color="auto"/>
          </w:divBdr>
          <w:divsChild>
            <w:div w:id="142966270">
              <w:marLeft w:val="0"/>
              <w:marRight w:val="0"/>
              <w:marTop w:val="0"/>
              <w:marBottom w:val="0"/>
              <w:divBdr>
                <w:top w:val="none" w:sz="0" w:space="0" w:color="auto"/>
                <w:left w:val="none" w:sz="0" w:space="0" w:color="auto"/>
                <w:bottom w:val="none" w:sz="0" w:space="0" w:color="auto"/>
                <w:right w:val="none" w:sz="0" w:space="0" w:color="auto"/>
              </w:divBdr>
            </w:div>
          </w:divsChild>
        </w:div>
        <w:div w:id="359164338">
          <w:marLeft w:val="0"/>
          <w:marRight w:val="0"/>
          <w:marTop w:val="0"/>
          <w:marBottom w:val="0"/>
          <w:divBdr>
            <w:top w:val="none" w:sz="0" w:space="0" w:color="auto"/>
            <w:left w:val="none" w:sz="0" w:space="0" w:color="auto"/>
            <w:bottom w:val="none" w:sz="0" w:space="0" w:color="auto"/>
            <w:right w:val="none" w:sz="0" w:space="0" w:color="auto"/>
          </w:divBdr>
        </w:div>
        <w:div w:id="1232233362">
          <w:marLeft w:val="0"/>
          <w:marRight w:val="0"/>
          <w:marTop w:val="0"/>
          <w:marBottom w:val="0"/>
          <w:divBdr>
            <w:top w:val="none" w:sz="0" w:space="0" w:color="auto"/>
            <w:left w:val="none" w:sz="0" w:space="0" w:color="auto"/>
            <w:bottom w:val="none" w:sz="0" w:space="0" w:color="auto"/>
            <w:right w:val="none" w:sz="0" w:space="0" w:color="auto"/>
          </w:divBdr>
          <w:divsChild>
            <w:div w:id="189801913">
              <w:marLeft w:val="0"/>
              <w:marRight w:val="0"/>
              <w:marTop w:val="0"/>
              <w:marBottom w:val="0"/>
              <w:divBdr>
                <w:top w:val="none" w:sz="0" w:space="0" w:color="auto"/>
                <w:left w:val="none" w:sz="0" w:space="0" w:color="auto"/>
                <w:bottom w:val="none" w:sz="0" w:space="0" w:color="auto"/>
                <w:right w:val="none" w:sz="0" w:space="0" w:color="auto"/>
              </w:divBdr>
            </w:div>
          </w:divsChild>
        </w:div>
        <w:div w:id="1864248076">
          <w:marLeft w:val="0"/>
          <w:marRight w:val="0"/>
          <w:marTop w:val="0"/>
          <w:marBottom w:val="0"/>
          <w:divBdr>
            <w:top w:val="none" w:sz="0" w:space="0" w:color="auto"/>
            <w:left w:val="none" w:sz="0" w:space="0" w:color="auto"/>
            <w:bottom w:val="none" w:sz="0" w:space="0" w:color="auto"/>
            <w:right w:val="none" w:sz="0" w:space="0" w:color="auto"/>
          </w:divBdr>
        </w:div>
        <w:div w:id="1300306259">
          <w:marLeft w:val="0"/>
          <w:marRight w:val="0"/>
          <w:marTop w:val="0"/>
          <w:marBottom w:val="0"/>
          <w:divBdr>
            <w:top w:val="none" w:sz="0" w:space="0" w:color="auto"/>
            <w:left w:val="none" w:sz="0" w:space="0" w:color="auto"/>
            <w:bottom w:val="none" w:sz="0" w:space="0" w:color="auto"/>
            <w:right w:val="none" w:sz="0" w:space="0" w:color="auto"/>
          </w:divBdr>
          <w:divsChild>
            <w:div w:id="1953323193">
              <w:marLeft w:val="0"/>
              <w:marRight w:val="0"/>
              <w:marTop w:val="0"/>
              <w:marBottom w:val="0"/>
              <w:divBdr>
                <w:top w:val="none" w:sz="0" w:space="0" w:color="auto"/>
                <w:left w:val="none" w:sz="0" w:space="0" w:color="auto"/>
                <w:bottom w:val="none" w:sz="0" w:space="0" w:color="auto"/>
                <w:right w:val="none" w:sz="0" w:space="0" w:color="auto"/>
              </w:divBdr>
            </w:div>
          </w:divsChild>
        </w:div>
        <w:div w:id="117069665">
          <w:marLeft w:val="0"/>
          <w:marRight w:val="0"/>
          <w:marTop w:val="0"/>
          <w:marBottom w:val="0"/>
          <w:divBdr>
            <w:top w:val="none" w:sz="0" w:space="0" w:color="auto"/>
            <w:left w:val="none" w:sz="0" w:space="0" w:color="auto"/>
            <w:bottom w:val="none" w:sz="0" w:space="0" w:color="auto"/>
            <w:right w:val="none" w:sz="0" w:space="0" w:color="auto"/>
          </w:divBdr>
        </w:div>
        <w:div w:id="308556824">
          <w:marLeft w:val="0"/>
          <w:marRight w:val="0"/>
          <w:marTop w:val="0"/>
          <w:marBottom w:val="0"/>
          <w:divBdr>
            <w:top w:val="none" w:sz="0" w:space="0" w:color="auto"/>
            <w:left w:val="none" w:sz="0" w:space="0" w:color="auto"/>
            <w:bottom w:val="none" w:sz="0" w:space="0" w:color="auto"/>
            <w:right w:val="none" w:sz="0" w:space="0" w:color="auto"/>
          </w:divBdr>
          <w:divsChild>
            <w:div w:id="1243875059">
              <w:marLeft w:val="0"/>
              <w:marRight w:val="0"/>
              <w:marTop w:val="0"/>
              <w:marBottom w:val="0"/>
              <w:divBdr>
                <w:top w:val="none" w:sz="0" w:space="0" w:color="auto"/>
                <w:left w:val="none" w:sz="0" w:space="0" w:color="auto"/>
                <w:bottom w:val="none" w:sz="0" w:space="0" w:color="auto"/>
                <w:right w:val="none" w:sz="0" w:space="0" w:color="auto"/>
              </w:divBdr>
            </w:div>
          </w:divsChild>
        </w:div>
        <w:div w:id="471751423">
          <w:marLeft w:val="0"/>
          <w:marRight w:val="0"/>
          <w:marTop w:val="0"/>
          <w:marBottom w:val="0"/>
          <w:divBdr>
            <w:top w:val="none" w:sz="0" w:space="0" w:color="auto"/>
            <w:left w:val="none" w:sz="0" w:space="0" w:color="auto"/>
            <w:bottom w:val="none" w:sz="0" w:space="0" w:color="auto"/>
            <w:right w:val="none" w:sz="0" w:space="0" w:color="auto"/>
          </w:divBdr>
        </w:div>
        <w:div w:id="755175663">
          <w:marLeft w:val="0"/>
          <w:marRight w:val="0"/>
          <w:marTop w:val="0"/>
          <w:marBottom w:val="0"/>
          <w:divBdr>
            <w:top w:val="none" w:sz="0" w:space="0" w:color="auto"/>
            <w:left w:val="none" w:sz="0" w:space="0" w:color="auto"/>
            <w:bottom w:val="none" w:sz="0" w:space="0" w:color="auto"/>
            <w:right w:val="none" w:sz="0" w:space="0" w:color="auto"/>
          </w:divBdr>
          <w:divsChild>
            <w:div w:id="147525434">
              <w:marLeft w:val="0"/>
              <w:marRight w:val="0"/>
              <w:marTop w:val="0"/>
              <w:marBottom w:val="0"/>
              <w:divBdr>
                <w:top w:val="none" w:sz="0" w:space="0" w:color="auto"/>
                <w:left w:val="none" w:sz="0" w:space="0" w:color="auto"/>
                <w:bottom w:val="none" w:sz="0" w:space="0" w:color="auto"/>
                <w:right w:val="none" w:sz="0" w:space="0" w:color="auto"/>
              </w:divBdr>
            </w:div>
          </w:divsChild>
        </w:div>
        <w:div w:id="648557457">
          <w:marLeft w:val="0"/>
          <w:marRight w:val="0"/>
          <w:marTop w:val="0"/>
          <w:marBottom w:val="0"/>
          <w:divBdr>
            <w:top w:val="none" w:sz="0" w:space="0" w:color="auto"/>
            <w:left w:val="none" w:sz="0" w:space="0" w:color="auto"/>
            <w:bottom w:val="none" w:sz="0" w:space="0" w:color="auto"/>
            <w:right w:val="none" w:sz="0" w:space="0" w:color="auto"/>
          </w:divBdr>
        </w:div>
        <w:div w:id="1658530083">
          <w:marLeft w:val="0"/>
          <w:marRight w:val="0"/>
          <w:marTop w:val="0"/>
          <w:marBottom w:val="0"/>
          <w:divBdr>
            <w:top w:val="none" w:sz="0" w:space="0" w:color="auto"/>
            <w:left w:val="none" w:sz="0" w:space="0" w:color="auto"/>
            <w:bottom w:val="none" w:sz="0" w:space="0" w:color="auto"/>
            <w:right w:val="none" w:sz="0" w:space="0" w:color="auto"/>
          </w:divBdr>
          <w:divsChild>
            <w:div w:id="1325889780">
              <w:marLeft w:val="0"/>
              <w:marRight w:val="0"/>
              <w:marTop w:val="0"/>
              <w:marBottom w:val="0"/>
              <w:divBdr>
                <w:top w:val="none" w:sz="0" w:space="0" w:color="auto"/>
                <w:left w:val="none" w:sz="0" w:space="0" w:color="auto"/>
                <w:bottom w:val="none" w:sz="0" w:space="0" w:color="auto"/>
                <w:right w:val="none" w:sz="0" w:space="0" w:color="auto"/>
              </w:divBdr>
            </w:div>
          </w:divsChild>
        </w:div>
        <w:div w:id="1258364105">
          <w:marLeft w:val="0"/>
          <w:marRight w:val="0"/>
          <w:marTop w:val="0"/>
          <w:marBottom w:val="0"/>
          <w:divBdr>
            <w:top w:val="none" w:sz="0" w:space="0" w:color="auto"/>
            <w:left w:val="none" w:sz="0" w:space="0" w:color="auto"/>
            <w:bottom w:val="none" w:sz="0" w:space="0" w:color="auto"/>
            <w:right w:val="none" w:sz="0" w:space="0" w:color="auto"/>
          </w:divBdr>
        </w:div>
        <w:div w:id="910427871">
          <w:marLeft w:val="0"/>
          <w:marRight w:val="0"/>
          <w:marTop w:val="0"/>
          <w:marBottom w:val="0"/>
          <w:divBdr>
            <w:top w:val="none" w:sz="0" w:space="0" w:color="auto"/>
            <w:left w:val="none" w:sz="0" w:space="0" w:color="auto"/>
            <w:bottom w:val="none" w:sz="0" w:space="0" w:color="auto"/>
            <w:right w:val="none" w:sz="0" w:space="0" w:color="auto"/>
          </w:divBdr>
          <w:divsChild>
            <w:div w:id="1820607040">
              <w:marLeft w:val="0"/>
              <w:marRight w:val="0"/>
              <w:marTop w:val="0"/>
              <w:marBottom w:val="0"/>
              <w:divBdr>
                <w:top w:val="none" w:sz="0" w:space="0" w:color="auto"/>
                <w:left w:val="none" w:sz="0" w:space="0" w:color="auto"/>
                <w:bottom w:val="none" w:sz="0" w:space="0" w:color="auto"/>
                <w:right w:val="none" w:sz="0" w:space="0" w:color="auto"/>
              </w:divBdr>
            </w:div>
          </w:divsChild>
        </w:div>
        <w:div w:id="188422046">
          <w:marLeft w:val="0"/>
          <w:marRight w:val="0"/>
          <w:marTop w:val="300"/>
          <w:marBottom w:val="0"/>
          <w:divBdr>
            <w:top w:val="none" w:sz="0" w:space="0" w:color="auto"/>
            <w:left w:val="none" w:sz="0" w:space="0" w:color="auto"/>
            <w:bottom w:val="none" w:sz="0" w:space="0" w:color="auto"/>
            <w:right w:val="none" w:sz="0" w:space="0" w:color="auto"/>
          </w:divBdr>
          <w:divsChild>
            <w:div w:id="1054230934">
              <w:marLeft w:val="0"/>
              <w:marRight w:val="0"/>
              <w:marTop w:val="0"/>
              <w:marBottom w:val="0"/>
              <w:divBdr>
                <w:top w:val="none" w:sz="0" w:space="0" w:color="auto"/>
                <w:left w:val="none" w:sz="0" w:space="0" w:color="auto"/>
                <w:bottom w:val="none" w:sz="0" w:space="0" w:color="auto"/>
                <w:right w:val="none" w:sz="0" w:space="0" w:color="auto"/>
              </w:divBdr>
              <w:divsChild>
                <w:div w:id="89837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617438">
          <w:marLeft w:val="0"/>
          <w:marRight w:val="0"/>
          <w:marTop w:val="300"/>
          <w:marBottom w:val="0"/>
          <w:divBdr>
            <w:top w:val="none" w:sz="0" w:space="0" w:color="auto"/>
            <w:left w:val="none" w:sz="0" w:space="0" w:color="auto"/>
            <w:bottom w:val="none" w:sz="0" w:space="0" w:color="auto"/>
            <w:right w:val="none" w:sz="0" w:space="0" w:color="auto"/>
          </w:divBdr>
          <w:divsChild>
            <w:div w:id="290017084">
              <w:marLeft w:val="0"/>
              <w:marRight w:val="0"/>
              <w:marTop w:val="0"/>
              <w:marBottom w:val="0"/>
              <w:divBdr>
                <w:top w:val="none" w:sz="0" w:space="0" w:color="auto"/>
                <w:left w:val="none" w:sz="0" w:space="0" w:color="auto"/>
                <w:bottom w:val="none" w:sz="0" w:space="0" w:color="auto"/>
                <w:right w:val="none" w:sz="0" w:space="0" w:color="auto"/>
              </w:divBdr>
              <w:divsChild>
                <w:div w:id="46531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66">
          <w:marLeft w:val="0"/>
          <w:marRight w:val="0"/>
          <w:marTop w:val="300"/>
          <w:marBottom w:val="0"/>
          <w:divBdr>
            <w:top w:val="none" w:sz="0" w:space="0" w:color="auto"/>
            <w:left w:val="none" w:sz="0" w:space="0" w:color="auto"/>
            <w:bottom w:val="none" w:sz="0" w:space="0" w:color="auto"/>
            <w:right w:val="none" w:sz="0" w:space="0" w:color="auto"/>
          </w:divBdr>
          <w:divsChild>
            <w:div w:id="260572474">
              <w:marLeft w:val="0"/>
              <w:marRight w:val="0"/>
              <w:marTop w:val="0"/>
              <w:marBottom w:val="0"/>
              <w:divBdr>
                <w:top w:val="none" w:sz="0" w:space="0" w:color="auto"/>
                <w:left w:val="none" w:sz="0" w:space="0" w:color="auto"/>
                <w:bottom w:val="none" w:sz="0" w:space="0" w:color="auto"/>
                <w:right w:val="none" w:sz="0" w:space="0" w:color="auto"/>
              </w:divBdr>
              <w:divsChild>
                <w:div w:id="13990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67894">
      <w:bodyDiv w:val="1"/>
      <w:marLeft w:val="0"/>
      <w:marRight w:val="0"/>
      <w:marTop w:val="0"/>
      <w:marBottom w:val="0"/>
      <w:divBdr>
        <w:top w:val="none" w:sz="0" w:space="0" w:color="auto"/>
        <w:left w:val="none" w:sz="0" w:space="0" w:color="auto"/>
        <w:bottom w:val="none" w:sz="0" w:space="0" w:color="auto"/>
        <w:right w:val="none" w:sz="0" w:space="0" w:color="auto"/>
      </w:divBdr>
      <w:divsChild>
        <w:div w:id="1387291277">
          <w:marLeft w:val="0"/>
          <w:marRight w:val="0"/>
          <w:marTop w:val="0"/>
          <w:marBottom w:val="0"/>
          <w:divBdr>
            <w:top w:val="none" w:sz="0" w:space="0" w:color="auto"/>
            <w:left w:val="none" w:sz="0" w:space="0" w:color="auto"/>
            <w:bottom w:val="none" w:sz="0" w:space="0" w:color="auto"/>
            <w:right w:val="none" w:sz="0" w:space="0" w:color="auto"/>
          </w:divBdr>
        </w:div>
        <w:div w:id="2133791564">
          <w:marLeft w:val="0"/>
          <w:marRight w:val="0"/>
          <w:marTop w:val="0"/>
          <w:marBottom w:val="0"/>
          <w:divBdr>
            <w:top w:val="none" w:sz="0" w:space="0" w:color="auto"/>
            <w:left w:val="none" w:sz="0" w:space="0" w:color="auto"/>
            <w:bottom w:val="none" w:sz="0" w:space="0" w:color="auto"/>
            <w:right w:val="none" w:sz="0" w:space="0" w:color="auto"/>
          </w:divBdr>
          <w:divsChild>
            <w:div w:id="1701738224">
              <w:marLeft w:val="0"/>
              <w:marRight w:val="0"/>
              <w:marTop w:val="0"/>
              <w:marBottom w:val="0"/>
              <w:divBdr>
                <w:top w:val="none" w:sz="0" w:space="0" w:color="auto"/>
                <w:left w:val="none" w:sz="0" w:space="0" w:color="auto"/>
                <w:bottom w:val="none" w:sz="0" w:space="0" w:color="auto"/>
                <w:right w:val="none" w:sz="0" w:space="0" w:color="auto"/>
              </w:divBdr>
            </w:div>
          </w:divsChild>
        </w:div>
        <w:div w:id="1781487247">
          <w:marLeft w:val="0"/>
          <w:marRight w:val="0"/>
          <w:marTop w:val="0"/>
          <w:marBottom w:val="0"/>
          <w:divBdr>
            <w:top w:val="none" w:sz="0" w:space="0" w:color="auto"/>
            <w:left w:val="none" w:sz="0" w:space="0" w:color="auto"/>
            <w:bottom w:val="none" w:sz="0" w:space="0" w:color="auto"/>
            <w:right w:val="none" w:sz="0" w:space="0" w:color="auto"/>
          </w:divBdr>
        </w:div>
        <w:div w:id="1372998584">
          <w:marLeft w:val="0"/>
          <w:marRight w:val="0"/>
          <w:marTop w:val="0"/>
          <w:marBottom w:val="0"/>
          <w:divBdr>
            <w:top w:val="none" w:sz="0" w:space="0" w:color="auto"/>
            <w:left w:val="none" w:sz="0" w:space="0" w:color="auto"/>
            <w:bottom w:val="none" w:sz="0" w:space="0" w:color="auto"/>
            <w:right w:val="none" w:sz="0" w:space="0" w:color="auto"/>
          </w:divBdr>
          <w:divsChild>
            <w:div w:id="1397823098">
              <w:marLeft w:val="0"/>
              <w:marRight w:val="0"/>
              <w:marTop w:val="0"/>
              <w:marBottom w:val="0"/>
              <w:divBdr>
                <w:top w:val="none" w:sz="0" w:space="0" w:color="auto"/>
                <w:left w:val="none" w:sz="0" w:space="0" w:color="auto"/>
                <w:bottom w:val="none" w:sz="0" w:space="0" w:color="auto"/>
                <w:right w:val="none" w:sz="0" w:space="0" w:color="auto"/>
              </w:divBdr>
            </w:div>
          </w:divsChild>
        </w:div>
        <w:div w:id="1601715201">
          <w:marLeft w:val="0"/>
          <w:marRight w:val="0"/>
          <w:marTop w:val="0"/>
          <w:marBottom w:val="0"/>
          <w:divBdr>
            <w:top w:val="none" w:sz="0" w:space="0" w:color="auto"/>
            <w:left w:val="none" w:sz="0" w:space="0" w:color="auto"/>
            <w:bottom w:val="none" w:sz="0" w:space="0" w:color="auto"/>
            <w:right w:val="none" w:sz="0" w:space="0" w:color="auto"/>
          </w:divBdr>
        </w:div>
        <w:div w:id="1425565644">
          <w:marLeft w:val="0"/>
          <w:marRight w:val="0"/>
          <w:marTop w:val="0"/>
          <w:marBottom w:val="0"/>
          <w:divBdr>
            <w:top w:val="none" w:sz="0" w:space="0" w:color="auto"/>
            <w:left w:val="none" w:sz="0" w:space="0" w:color="auto"/>
            <w:bottom w:val="none" w:sz="0" w:space="0" w:color="auto"/>
            <w:right w:val="none" w:sz="0" w:space="0" w:color="auto"/>
          </w:divBdr>
          <w:divsChild>
            <w:div w:id="265507841">
              <w:marLeft w:val="0"/>
              <w:marRight w:val="0"/>
              <w:marTop w:val="0"/>
              <w:marBottom w:val="0"/>
              <w:divBdr>
                <w:top w:val="none" w:sz="0" w:space="0" w:color="auto"/>
                <w:left w:val="none" w:sz="0" w:space="0" w:color="auto"/>
                <w:bottom w:val="none" w:sz="0" w:space="0" w:color="auto"/>
                <w:right w:val="none" w:sz="0" w:space="0" w:color="auto"/>
              </w:divBdr>
            </w:div>
          </w:divsChild>
        </w:div>
        <w:div w:id="772434022">
          <w:marLeft w:val="0"/>
          <w:marRight w:val="0"/>
          <w:marTop w:val="0"/>
          <w:marBottom w:val="0"/>
          <w:divBdr>
            <w:top w:val="none" w:sz="0" w:space="0" w:color="auto"/>
            <w:left w:val="none" w:sz="0" w:space="0" w:color="auto"/>
            <w:bottom w:val="none" w:sz="0" w:space="0" w:color="auto"/>
            <w:right w:val="none" w:sz="0" w:space="0" w:color="auto"/>
          </w:divBdr>
        </w:div>
        <w:div w:id="715085010">
          <w:marLeft w:val="0"/>
          <w:marRight w:val="0"/>
          <w:marTop w:val="0"/>
          <w:marBottom w:val="0"/>
          <w:divBdr>
            <w:top w:val="none" w:sz="0" w:space="0" w:color="auto"/>
            <w:left w:val="none" w:sz="0" w:space="0" w:color="auto"/>
            <w:bottom w:val="none" w:sz="0" w:space="0" w:color="auto"/>
            <w:right w:val="none" w:sz="0" w:space="0" w:color="auto"/>
          </w:divBdr>
          <w:divsChild>
            <w:div w:id="898327103">
              <w:marLeft w:val="0"/>
              <w:marRight w:val="0"/>
              <w:marTop w:val="0"/>
              <w:marBottom w:val="0"/>
              <w:divBdr>
                <w:top w:val="none" w:sz="0" w:space="0" w:color="auto"/>
                <w:left w:val="none" w:sz="0" w:space="0" w:color="auto"/>
                <w:bottom w:val="none" w:sz="0" w:space="0" w:color="auto"/>
                <w:right w:val="none" w:sz="0" w:space="0" w:color="auto"/>
              </w:divBdr>
            </w:div>
          </w:divsChild>
        </w:div>
        <w:div w:id="407308520">
          <w:marLeft w:val="0"/>
          <w:marRight w:val="0"/>
          <w:marTop w:val="0"/>
          <w:marBottom w:val="0"/>
          <w:divBdr>
            <w:top w:val="none" w:sz="0" w:space="0" w:color="auto"/>
            <w:left w:val="none" w:sz="0" w:space="0" w:color="auto"/>
            <w:bottom w:val="none" w:sz="0" w:space="0" w:color="auto"/>
            <w:right w:val="none" w:sz="0" w:space="0" w:color="auto"/>
          </w:divBdr>
        </w:div>
        <w:div w:id="363291502">
          <w:marLeft w:val="0"/>
          <w:marRight w:val="0"/>
          <w:marTop w:val="0"/>
          <w:marBottom w:val="0"/>
          <w:divBdr>
            <w:top w:val="none" w:sz="0" w:space="0" w:color="auto"/>
            <w:left w:val="none" w:sz="0" w:space="0" w:color="auto"/>
            <w:bottom w:val="none" w:sz="0" w:space="0" w:color="auto"/>
            <w:right w:val="none" w:sz="0" w:space="0" w:color="auto"/>
          </w:divBdr>
          <w:divsChild>
            <w:div w:id="1075319523">
              <w:marLeft w:val="0"/>
              <w:marRight w:val="0"/>
              <w:marTop w:val="0"/>
              <w:marBottom w:val="0"/>
              <w:divBdr>
                <w:top w:val="none" w:sz="0" w:space="0" w:color="auto"/>
                <w:left w:val="none" w:sz="0" w:space="0" w:color="auto"/>
                <w:bottom w:val="none" w:sz="0" w:space="0" w:color="auto"/>
                <w:right w:val="none" w:sz="0" w:space="0" w:color="auto"/>
              </w:divBdr>
            </w:div>
          </w:divsChild>
        </w:div>
        <w:div w:id="606617862">
          <w:marLeft w:val="0"/>
          <w:marRight w:val="0"/>
          <w:marTop w:val="0"/>
          <w:marBottom w:val="0"/>
          <w:divBdr>
            <w:top w:val="none" w:sz="0" w:space="0" w:color="auto"/>
            <w:left w:val="none" w:sz="0" w:space="0" w:color="auto"/>
            <w:bottom w:val="none" w:sz="0" w:space="0" w:color="auto"/>
            <w:right w:val="none" w:sz="0" w:space="0" w:color="auto"/>
          </w:divBdr>
        </w:div>
        <w:div w:id="559437112">
          <w:marLeft w:val="0"/>
          <w:marRight w:val="0"/>
          <w:marTop w:val="0"/>
          <w:marBottom w:val="0"/>
          <w:divBdr>
            <w:top w:val="none" w:sz="0" w:space="0" w:color="auto"/>
            <w:left w:val="none" w:sz="0" w:space="0" w:color="auto"/>
            <w:bottom w:val="none" w:sz="0" w:space="0" w:color="auto"/>
            <w:right w:val="none" w:sz="0" w:space="0" w:color="auto"/>
          </w:divBdr>
          <w:divsChild>
            <w:div w:id="230963949">
              <w:marLeft w:val="0"/>
              <w:marRight w:val="0"/>
              <w:marTop w:val="0"/>
              <w:marBottom w:val="0"/>
              <w:divBdr>
                <w:top w:val="none" w:sz="0" w:space="0" w:color="auto"/>
                <w:left w:val="none" w:sz="0" w:space="0" w:color="auto"/>
                <w:bottom w:val="none" w:sz="0" w:space="0" w:color="auto"/>
                <w:right w:val="none" w:sz="0" w:space="0" w:color="auto"/>
              </w:divBdr>
            </w:div>
          </w:divsChild>
        </w:div>
        <w:div w:id="1872066690">
          <w:marLeft w:val="0"/>
          <w:marRight w:val="0"/>
          <w:marTop w:val="0"/>
          <w:marBottom w:val="0"/>
          <w:divBdr>
            <w:top w:val="none" w:sz="0" w:space="0" w:color="auto"/>
            <w:left w:val="none" w:sz="0" w:space="0" w:color="auto"/>
            <w:bottom w:val="none" w:sz="0" w:space="0" w:color="auto"/>
            <w:right w:val="none" w:sz="0" w:space="0" w:color="auto"/>
          </w:divBdr>
        </w:div>
        <w:div w:id="1769694947">
          <w:marLeft w:val="0"/>
          <w:marRight w:val="0"/>
          <w:marTop w:val="0"/>
          <w:marBottom w:val="0"/>
          <w:divBdr>
            <w:top w:val="none" w:sz="0" w:space="0" w:color="auto"/>
            <w:left w:val="none" w:sz="0" w:space="0" w:color="auto"/>
            <w:bottom w:val="none" w:sz="0" w:space="0" w:color="auto"/>
            <w:right w:val="none" w:sz="0" w:space="0" w:color="auto"/>
          </w:divBdr>
          <w:divsChild>
            <w:div w:id="936451657">
              <w:marLeft w:val="0"/>
              <w:marRight w:val="0"/>
              <w:marTop w:val="0"/>
              <w:marBottom w:val="0"/>
              <w:divBdr>
                <w:top w:val="none" w:sz="0" w:space="0" w:color="auto"/>
                <w:left w:val="none" w:sz="0" w:space="0" w:color="auto"/>
                <w:bottom w:val="none" w:sz="0" w:space="0" w:color="auto"/>
                <w:right w:val="none" w:sz="0" w:space="0" w:color="auto"/>
              </w:divBdr>
            </w:div>
          </w:divsChild>
        </w:div>
        <w:div w:id="1319920642">
          <w:marLeft w:val="0"/>
          <w:marRight w:val="0"/>
          <w:marTop w:val="300"/>
          <w:marBottom w:val="0"/>
          <w:divBdr>
            <w:top w:val="none" w:sz="0" w:space="0" w:color="auto"/>
            <w:left w:val="none" w:sz="0" w:space="0" w:color="auto"/>
            <w:bottom w:val="none" w:sz="0" w:space="0" w:color="auto"/>
            <w:right w:val="none" w:sz="0" w:space="0" w:color="auto"/>
          </w:divBdr>
          <w:divsChild>
            <w:div w:id="1048266258">
              <w:marLeft w:val="0"/>
              <w:marRight w:val="0"/>
              <w:marTop w:val="0"/>
              <w:marBottom w:val="0"/>
              <w:divBdr>
                <w:top w:val="none" w:sz="0" w:space="0" w:color="auto"/>
                <w:left w:val="none" w:sz="0" w:space="0" w:color="auto"/>
                <w:bottom w:val="none" w:sz="0" w:space="0" w:color="auto"/>
                <w:right w:val="none" w:sz="0" w:space="0" w:color="auto"/>
              </w:divBdr>
              <w:divsChild>
                <w:div w:id="92310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6521937">
          <w:marLeft w:val="0"/>
          <w:marRight w:val="0"/>
          <w:marTop w:val="300"/>
          <w:marBottom w:val="0"/>
          <w:divBdr>
            <w:top w:val="none" w:sz="0" w:space="0" w:color="auto"/>
            <w:left w:val="none" w:sz="0" w:space="0" w:color="auto"/>
            <w:bottom w:val="none" w:sz="0" w:space="0" w:color="auto"/>
            <w:right w:val="none" w:sz="0" w:space="0" w:color="auto"/>
          </w:divBdr>
          <w:divsChild>
            <w:div w:id="490290876">
              <w:marLeft w:val="0"/>
              <w:marRight w:val="0"/>
              <w:marTop w:val="0"/>
              <w:marBottom w:val="0"/>
              <w:divBdr>
                <w:top w:val="none" w:sz="0" w:space="0" w:color="auto"/>
                <w:left w:val="none" w:sz="0" w:space="0" w:color="auto"/>
                <w:bottom w:val="none" w:sz="0" w:space="0" w:color="auto"/>
                <w:right w:val="none" w:sz="0" w:space="0" w:color="auto"/>
              </w:divBdr>
              <w:divsChild>
                <w:div w:id="148539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099451">
          <w:marLeft w:val="0"/>
          <w:marRight w:val="0"/>
          <w:marTop w:val="300"/>
          <w:marBottom w:val="0"/>
          <w:divBdr>
            <w:top w:val="none" w:sz="0" w:space="0" w:color="auto"/>
            <w:left w:val="none" w:sz="0" w:space="0" w:color="auto"/>
            <w:bottom w:val="none" w:sz="0" w:space="0" w:color="auto"/>
            <w:right w:val="none" w:sz="0" w:space="0" w:color="auto"/>
          </w:divBdr>
          <w:divsChild>
            <w:div w:id="456947581">
              <w:marLeft w:val="0"/>
              <w:marRight w:val="0"/>
              <w:marTop w:val="0"/>
              <w:marBottom w:val="0"/>
              <w:divBdr>
                <w:top w:val="none" w:sz="0" w:space="0" w:color="auto"/>
                <w:left w:val="none" w:sz="0" w:space="0" w:color="auto"/>
                <w:bottom w:val="none" w:sz="0" w:space="0" w:color="auto"/>
                <w:right w:val="none" w:sz="0" w:space="0" w:color="auto"/>
              </w:divBdr>
              <w:divsChild>
                <w:div w:id="160156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45">
          <w:marLeft w:val="0"/>
          <w:marRight w:val="0"/>
          <w:marTop w:val="300"/>
          <w:marBottom w:val="0"/>
          <w:divBdr>
            <w:top w:val="none" w:sz="0" w:space="0" w:color="auto"/>
            <w:left w:val="none" w:sz="0" w:space="0" w:color="auto"/>
            <w:bottom w:val="none" w:sz="0" w:space="0" w:color="auto"/>
            <w:right w:val="none" w:sz="0" w:space="0" w:color="auto"/>
          </w:divBdr>
          <w:divsChild>
            <w:div w:id="171573613">
              <w:marLeft w:val="0"/>
              <w:marRight w:val="0"/>
              <w:marTop w:val="0"/>
              <w:marBottom w:val="0"/>
              <w:divBdr>
                <w:top w:val="none" w:sz="0" w:space="0" w:color="auto"/>
                <w:left w:val="none" w:sz="0" w:space="0" w:color="auto"/>
                <w:bottom w:val="none" w:sz="0" w:space="0" w:color="auto"/>
                <w:right w:val="none" w:sz="0" w:space="0" w:color="auto"/>
              </w:divBdr>
              <w:divsChild>
                <w:div w:id="179221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481774775">
          <w:marLeft w:val="0"/>
          <w:marRight w:val="0"/>
          <w:marTop w:val="0"/>
          <w:marBottom w:val="0"/>
          <w:divBdr>
            <w:top w:val="none" w:sz="0" w:space="0" w:color="auto"/>
            <w:left w:val="none" w:sz="0" w:space="0" w:color="auto"/>
            <w:bottom w:val="none" w:sz="0" w:space="0" w:color="auto"/>
            <w:right w:val="none" w:sz="0" w:space="0" w:color="auto"/>
          </w:divBdr>
        </w:div>
        <w:div w:id="1942951766">
          <w:marLeft w:val="0"/>
          <w:marRight w:val="0"/>
          <w:marTop w:val="0"/>
          <w:marBottom w:val="0"/>
          <w:divBdr>
            <w:top w:val="none" w:sz="0" w:space="0" w:color="auto"/>
            <w:left w:val="none" w:sz="0" w:space="0" w:color="auto"/>
            <w:bottom w:val="none" w:sz="0" w:space="0" w:color="auto"/>
            <w:right w:val="none" w:sz="0" w:space="0" w:color="auto"/>
          </w:divBdr>
          <w:divsChild>
            <w:div w:id="871919093">
              <w:marLeft w:val="0"/>
              <w:marRight w:val="0"/>
              <w:marTop w:val="0"/>
              <w:marBottom w:val="0"/>
              <w:divBdr>
                <w:top w:val="none" w:sz="0" w:space="0" w:color="auto"/>
                <w:left w:val="none" w:sz="0" w:space="0" w:color="auto"/>
                <w:bottom w:val="none" w:sz="0" w:space="0" w:color="auto"/>
                <w:right w:val="none" w:sz="0" w:space="0" w:color="auto"/>
              </w:divBdr>
            </w:div>
          </w:divsChild>
        </w:div>
        <w:div w:id="1091968740">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1521314297">
          <w:marLeft w:val="0"/>
          <w:marRight w:val="0"/>
          <w:marTop w:val="0"/>
          <w:marBottom w:val="0"/>
          <w:divBdr>
            <w:top w:val="none" w:sz="0" w:space="0" w:color="auto"/>
            <w:left w:val="none" w:sz="0" w:space="0" w:color="auto"/>
            <w:bottom w:val="none" w:sz="0" w:space="0" w:color="auto"/>
            <w:right w:val="none" w:sz="0" w:space="0" w:color="auto"/>
          </w:divBdr>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1533112571">
          <w:marLeft w:val="0"/>
          <w:marRight w:val="0"/>
          <w:marTop w:val="0"/>
          <w:marBottom w:val="0"/>
          <w:divBdr>
            <w:top w:val="none" w:sz="0" w:space="0" w:color="auto"/>
            <w:left w:val="none" w:sz="0" w:space="0" w:color="auto"/>
            <w:bottom w:val="none" w:sz="0" w:space="0" w:color="auto"/>
            <w:right w:val="none" w:sz="0" w:space="0" w:color="auto"/>
          </w:divBdr>
        </w:div>
        <w:div w:id="1517882503">
          <w:marLeft w:val="0"/>
          <w:marRight w:val="0"/>
          <w:marTop w:val="0"/>
          <w:marBottom w:val="0"/>
          <w:divBdr>
            <w:top w:val="none" w:sz="0" w:space="0" w:color="auto"/>
            <w:left w:val="none" w:sz="0" w:space="0" w:color="auto"/>
            <w:bottom w:val="none" w:sz="0" w:space="0" w:color="auto"/>
            <w:right w:val="none" w:sz="0" w:space="0" w:color="auto"/>
          </w:divBdr>
          <w:divsChild>
            <w:div w:id="1993672800">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1956791198">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sChild>
                <w:div w:id="21328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6881971">
      <w:bodyDiv w:val="1"/>
      <w:marLeft w:val="0"/>
      <w:marRight w:val="0"/>
      <w:marTop w:val="0"/>
      <w:marBottom w:val="0"/>
      <w:divBdr>
        <w:top w:val="none" w:sz="0" w:space="0" w:color="auto"/>
        <w:left w:val="none" w:sz="0" w:space="0" w:color="auto"/>
        <w:bottom w:val="none" w:sz="0" w:space="0" w:color="auto"/>
        <w:right w:val="none" w:sz="0" w:space="0" w:color="auto"/>
      </w:divBdr>
      <w:divsChild>
        <w:div w:id="234821228">
          <w:marLeft w:val="0"/>
          <w:marRight w:val="0"/>
          <w:marTop w:val="0"/>
          <w:marBottom w:val="0"/>
          <w:divBdr>
            <w:top w:val="none" w:sz="0" w:space="0" w:color="auto"/>
            <w:left w:val="none" w:sz="0" w:space="0" w:color="auto"/>
            <w:bottom w:val="none" w:sz="0" w:space="0" w:color="auto"/>
            <w:right w:val="none" w:sz="0" w:space="0" w:color="auto"/>
          </w:divBdr>
        </w:div>
        <w:div w:id="1218668436">
          <w:marLeft w:val="0"/>
          <w:marRight w:val="0"/>
          <w:marTop w:val="0"/>
          <w:marBottom w:val="0"/>
          <w:divBdr>
            <w:top w:val="none" w:sz="0" w:space="0" w:color="auto"/>
            <w:left w:val="none" w:sz="0" w:space="0" w:color="auto"/>
            <w:bottom w:val="none" w:sz="0" w:space="0" w:color="auto"/>
            <w:right w:val="none" w:sz="0" w:space="0" w:color="auto"/>
          </w:divBdr>
          <w:divsChild>
            <w:div w:id="1188955098">
              <w:marLeft w:val="0"/>
              <w:marRight w:val="0"/>
              <w:marTop w:val="0"/>
              <w:marBottom w:val="0"/>
              <w:divBdr>
                <w:top w:val="none" w:sz="0" w:space="0" w:color="auto"/>
                <w:left w:val="none" w:sz="0" w:space="0" w:color="auto"/>
                <w:bottom w:val="none" w:sz="0" w:space="0" w:color="auto"/>
                <w:right w:val="none" w:sz="0" w:space="0" w:color="auto"/>
              </w:divBdr>
            </w:div>
          </w:divsChild>
        </w:div>
        <w:div w:id="853612318">
          <w:marLeft w:val="0"/>
          <w:marRight w:val="0"/>
          <w:marTop w:val="0"/>
          <w:marBottom w:val="0"/>
          <w:divBdr>
            <w:top w:val="none" w:sz="0" w:space="0" w:color="auto"/>
            <w:left w:val="none" w:sz="0" w:space="0" w:color="auto"/>
            <w:bottom w:val="none" w:sz="0" w:space="0" w:color="auto"/>
            <w:right w:val="none" w:sz="0" w:space="0" w:color="auto"/>
          </w:divBdr>
        </w:div>
        <w:div w:id="1481311076">
          <w:marLeft w:val="0"/>
          <w:marRight w:val="0"/>
          <w:marTop w:val="0"/>
          <w:marBottom w:val="0"/>
          <w:divBdr>
            <w:top w:val="none" w:sz="0" w:space="0" w:color="auto"/>
            <w:left w:val="none" w:sz="0" w:space="0" w:color="auto"/>
            <w:bottom w:val="none" w:sz="0" w:space="0" w:color="auto"/>
            <w:right w:val="none" w:sz="0" w:space="0" w:color="auto"/>
          </w:divBdr>
          <w:divsChild>
            <w:div w:id="1908761646">
              <w:marLeft w:val="0"/>
              <w:marRight w:val="0"/>
              <w:marTop w:val="0"/>
              <w:marBottom w:val="0"/>
              <w:divBdr>
                <w:top w:val="none" w:sz="0" w:space="0" w:color="auto"/>
                <w:left w:val="none" w:sz="0" w:space="0" w:color="auto"/>
                <w:bottom w:val="none" w:sz="0" w:space="0" w:color="auto"/>
                <w:right w:val="none" w:sz="0" w:space="0" w:color="auto"/>
              </w:divBdr>
            </w:div>
          </w:divsChild>
        </w:div>
        <w:div w:id="559050138">
          <w:marLeft w:val="0"/>
          <w:marRight w:val="0"/>
          <w:marTop w:val="0"/>
          <w:marBottom w:val="0"/>
          <w:divBdr>
            <w:top w:val="none" w:sz="0" w:space="0" w:color="auto"/>
            <w:left w:val="none" w:sz="0" w:space="0" w:color="auto"/>
            <w:bottom w:val="none" w:sz="0" w:space="0" w:color="auto"/>
            <w:right w:val="none" w:sz="0" w:space="0" w:color="auto"/>
          </w:divBdr>
        </w:div>
        <w:div w:id="2072339513">
          <w:marLeft w:val="0"/>
          <w:marRight w:val="0"/>
          <w:marTop w:val="0"/>
          <w:marBottom w:val="0"/>
          <w:divBdr>
            <w:top w:val="none" w:sz="0" w:space="0" w:color="auto"/>
            <w:left w:val="none" w:sz="0" w:space="0" w:color="auto"/>
            <w:bottom w:val="none" w:sz="0" w:space="0" w:color="auto"/>
            <w:right w:val="none" w:sz="0" w:space="0" w:color="auto"/>
          </w:divBdr>
          <w:divsChild>
            <w:div w:id="1424105744">
              <w:marLeft w:val="0"/>
              <w:marRight w:val="0"/>
              <w:marTop w:val="0"/>
              <w:marBottom w:val="0"/>
              <w:divBdr>
                <w:top w:val="none" w:sz="0" w:space="0" w:color="auto"/>
                <w:left w:val="none" w:sz="0" w:space="0" w:color="auto"/>
                <w:bottom w:val="none" w:sz="0" w:space="0" w:color="auto"/>
                <w:right w:val="none" w:sz="0" w:space="0" w:color="auto"/>
              </w:divBdr>
            </w:div>
          </w:divsChild>
        </w:div>
        <w:div w:id="128207972">
          <w:marLeft w:val="0"/>
          <w:marRight w:val="0"/>
          <w:marTop w:val="0"/>
          <w:marBottom w:val="0"/>
          <w:divBdr>
            <w:top w:val="none" w:sz="0" w:space="0" w:color="auto"/>
            <w:left w:val="none" w:sz="0" w:space="0" w:color="auto"/>
            <w:bottom w:val="none" w:sz="0" w:space="0" w:color="auto"/>
            <w:right w:val="none" w:sz="0" w:space="0" w:color="auto"/>
          </w:divBdr>
        </w:div>
        <w:div w:id="1306619560">
          <w:marLeft w:val="0"/>
          <w:marRight w:val="0"/>
          <w:marTop w:val="0"/>
          <w:marBottom w:val="0"/>
          <w:divBdr>
            <w:top w:val="none" w:sz="0" w:space="0" w:color="auto"/>
            <w:left w:val="none" w:sz="0" w:space="0" w:color="auto"/>
            <w:bottom w:val="none" w:sz="0" w:space="0" w:color="auto"/>
            <w:right w:val="none" w:sz="0" w:space="0" w:color="auto"/>
          </w:divBdr>
          <w:divsChild>
            <w:div w:id="1075207954">
              <w:marLeft w:val="0"/>
              <w:marRight w:val="0"/>
              <w:marTop w:val="0"/>
              <w:marBottom w:val="0"/>
              <w:divBdr>
                <w:top w:val="none" w:sz="0" w:space="0" w:color="auto"/>
                <w:left w:val="none" w:sz="0" w:space="0" w:color="auto"/>
                <w:bottom w:val="none" w:sz="0" w:space="0" w:color="auto"/>
                <w:right w:val="none" w:sz="0" w:space="0" w:color="auto"/>
              </w:divBdr>
            </w:div>
          </w:divsChild>
        </w:div>
        <w:div w:id="1128355539">
          <w:marLeft w:val="0"/>
          <w:marRight w:val="0"/>
          <w:marTop w:val="0"/>
          <w:marBottom w:val="0"/>
          <w:divBdr>
            <w:top w:val="none" w:sz="0" w:space="0" w:color="auto"/>
            <w:left w:val="none" w:sz="0" w:space="0" w:color="auto"/>
            <w:bottom w:val="none" w:sz="0" w:space="0" w:color="auto"/>
            <w:right w:val="none" w:sz="0" w:space="0" w:color="auto"/>
          </w:divBdr>
        </w:div>
        <w:div w:id="1518425783">
          <w:marLeft w:val="0"/>
          <w:marRight w:val="0"/>
          <w:marTop w:val="0"/>
          <w:marBottom w:val="0"/>
          <w:divBdr>
            <w:top w:val="none" w:sz="0" w:space="0" w:color="auto"/>
            <w:left w:val="none" w:sz="0" w:space="0" w:color="auto"/>
            <w:bottom w:val="none" w:sz="0" w:space="0" w:color="auto"/>
            <w:right w:val="none" w:sz="0" w:space="0" w:color="auto"/>
          </w:divBdr>
          <w:divsChild>
            <w:div w:id="268439095">
              <w:marLeft w:val="0"/>
              <w:marRight w:val="0"/>
              <w:marTop w:val="0"/>
              <w:marBottom w:val="0"/>
              <w:divBdr>
                <w:top w:val="none" w:sz="0" w:space="0" w:color="auto"/>
                <w:left w:val="none" w:sz="0" w:space="0" w:color="auto"/>
                <w:bottom w:val="none" w:sz="0" w:space="0" w:color="auto"/>
                <w:right w:val="none" w:sz="0" w:space="0" w:color="auto"/>
              </w:divBdr>
            </w:div>
          </w:divsChild>
        </w:div>
        <w:div w:id="1306620047">
          <w:marLeft w:val="0"/>
          <w:marRight w:val="0"/>
          <w:marTop w:val="0"/>
          <w:marBottom w:val="0"/>
          <w:divBdr>
            <w:top w:val="none" w:sz="0" w:space="0" w:color="auto"/>
            <w:left w:val="none" w:sz="0" w:space="0" w:color="auto"/>
            <w:bottom w:val="none" w:sz="0" w:space="0" w:color="auto"/>
            <w:right w:val="none" w:sz="0" w:space="0" w:color="auto"/>
          </w:divBdr>
        </w:div>
        <w:div w:id="294138496">
          <w:marLeft w:val="0"/>
          <w:marRight w:val="0"/>
          <w:marTop w:val="0"/>
          <w:marBottom w:val="0"/>
          <w:divBdr>
            <w:top w:val="none" w:sz="0" w:space="0" w:color="auto"/>
            <w:left w:val="none" w:sz="0" w:space="0" w:color="auto"/>
            <w:bottom w:val="none" w:sz="0" w:space="0" w:color="auto"/>
            <w:right w:val="none" w:sz="0" w:space="0" w:color="auto"/>
          </w:divBdr>
          <w:divsChild>
            <w:div w:id="1040939654">
              <w:marLeft w:val="0"/>
              <w:marRight w:val="0"/>
              <w:marTop w:val="0"/>
              <w:marBottom w:val="0"/>
              <w:divBdr>
                <w:top w:val="none" w:sz="0" w:space="0" w:color="auto"/>
                <w:left w:val="none" w:sz="0" w:space="0" w:color="auto"/>
                <w:bottom w:val="none" w:sz="0" w:space="0" w:color="auto"/>
                <w:right w:val="none" w:sz="0" w:space="0" w:color="auto"/>
              </w:divBdr>
            </w:div>
          </w:divsChild>
        </w:div>
        <w:div w:id="1733000259">
          <w:marLeft w:val="0"/>
          <w:marRight w:val="0"/>
          <w:marTop w:val="0"/>
          <w:marBottom w:val="0"/>
          <w:divBdr>
            <w:top w:val="none" w:sz="0" w:space="0" w:color="auto"/>
            <w:left w:val="none" w:sz="0" w:space="0" w:color="auto"/>
            <w:bottom w:val="none" w:sz="0" w:space="0" w:color="auto"/>
            <w:right w:val="none" w:sz="0" w:space="0" w:color="auto"/>
          </w:divBdr>
        </w:div>
        <w:div w:id="226502086">
          <w:marLeft w:val="0"/>
          <w:marRight w:val="0"/>
          <w:marTop w:val="0"/>
          <w:marBottom w:val="0"/>
          <w:divBdr>
            <w:top w:val="none" w:sz="0" w:space="0" w:color="auto"/>
            <w:left w:val="none" w:sz="0" w:space="0" w:color="auto"/>
            <w:bottom w:val="none" w:sz="0" w:space="0" w:color="auto"/>
            <w:right w:val="none" w:sz="0" w:space="0" w:color="auto"/>
          </w:divBdr>
          <w:divsChild>
            <w:div w:id="1374496604">
              <w:marLeft w:val="0"/>
              <w:marRight w:val="0"/>
              <w:marTop w:val="0"/>
              <w:marBottom w:val="0"/>
              <w:divBdr>
                <w:top w:val="none" w:sz="0" w:space="0" w:color="auto"/>
                <w:left w:val="none" w:sz="0" w:space="0" w:color="auto"/>
                <w:bottom w:val="none" w:sz="0" w:space="0" w:color="auto"/>
                <w:right w:val="none" w:sz="0" w:space="0" w:color="auto"/>
              </w:divBdr>
            </w:div>
          </w:divsChild>
        </w:div>
        <w:div w:id="1718046612">
          <w:marLeft w:val="0"/>
          <w:marRight w:val="0"/>
          <w:marTop w:val="300"/>
          <w:marBottom w:val="0"/>
          <w:divBdr>
            <w:top w:val="none" w:sz="0" w:space="0" w:color="auto"/>
            <w:left w:val="none" w:sz="0" w:space="0" w:color="auto"/>
            <w:bottom w:val="none" w:sz="0" w:space="0" w:color="auto"/>
            <w:right w:val="none" w:sz="0" w:space="0" w:color="auto"/>
          </w:divBdr>
          <w:divsChild>
            <w:div w:id="1783332101">
              <w:marLeft w:val="0"/>
              <w:marRight w:val="0"/>
              <w:marTop w:val="0"/>
              <w:marBottom w:val="0"/>
              <w:divBdr>
                <w:top w:val="none" w:sz="0" w:space="0" w:color="auto"/>
                <w:left w:val="none" w:sz="0" w:space="0" w:color="auto"/>
                <w:bottom w:val="none" w:sz="0" w:space="0" w:color="auto"/>
                <w:right w:val="none" w:sz="0" w:space="0" w:color="auto"/>
              </w:divBdr>
              <w:divsChild>
                <w:div w:id="798110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5149">
          <w:marLeft w:val="0"/>
          <w:marRight w:val="0"/>
          <w:marTop w:val="300"/>
          <w:marBottom w:val="0"/>
          <w:divBdr>
            <w:top w:val="none" w:sz="0" w:space="0" w:color="auto"/>
            <w:left w:val="none" w:sz="0" w:space="0" w:color="auto"/>
            <w:bottom w:val="none" w:sz="0" w:space="0" w:color="auto"/>
            <w:right w:val="none" w:sz="0" w:space="0" w:color="auto"/>
          </w:divBdr>
          <w:divsChild>
            <w:div w:id="419568388">
              <w:marLeft w:val="0"/>
              <w:marRight w:val="0"/>
              <w:marTop w:val="0"/>
              <w:marBottom w:val="0"/>
              <w:divBdr>
                <w:top w:val="none" w:sz="0" w:space="0" w:color="auto"/>
                <w:left w:val="none" w:sz="0" w:space="0" w:color="auto"/>
                <w:bottom w:val="none" w:sz="0" w:space="0" w:color="auto"/>
                <w:right w:val="none" w:sz="0" w:space="0" w:color="auto"/>
              </w:divBdr>
              <w:divsChild>
                <w:div w:id="20668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96948">
          <w:marLeft w:val="0"/>
          <w:marRight w:val="0"/>
          <w:marTop w:val="300"/>
          <w:marBottom w:val="0"/>
          <w:divBdr>
            <w:top w:val="none" w:sz="0" w:space="0" w:color="auto"/>
            <w:left w:val="none" w:sz="0" w:space="0" w:color="auto"/>
            <w:bottom w:val="none" w:sz="0" w:space="0" w:color="auto"/>
            <w:right w:val="none" w:sz="0" w:space="0" w:color="auto"/>
          </w:divBdr>
          <w:divsChild>
            <w:div w:id="934097454">
              <w:marLeft w:val="0"/>
              <w:marRight w:val="0"/>
              <w:marTop w:val="0"/>
              <w:marBottom w:val="0"/>
              <w:divBdr>
                <w:top w:val="none" w:sz="0" w:space="0" w:color="auto"/>
                <w:left w:val="none" w:sz="0" w:space="0" w:color="auto"/>
                <w:bottom w:val="none" w:sz="0" w:space="0" w:color="auto"/>
                <w:right w:val="none" w:sz="0" w:space="0" w:color="auto"/>
              </w:divBdr>
              <w:divsChild>
                <w:div w:id="170544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486">
          <w:marLeft w:val="0"/>
          <w:marRight w:val="0"/>
          <w:marTop w:val="300"/>
          <w:marBottom w:val="0"/>
          <w:divBdr>
            <w:top w:val="none" w:sz="0" w:space="0" w:color="auto"/>
            <w:left w:val="none" w:sz="0" w:space="0" w:color="auto"/>
            <w:bottom w:val="none" w:sz="0" w:space="0" w:color="auto"/>
            <w:right w:val="none" w:sz="0" w:space="0" w:color="auto"/>
          </w:divBdr>
          <w:divsChild>
            <w:div w:id="563680225">
              <w:marLeft w:val="0"/>
              <w:marRight w:val="0"/>
              <w:marTop w:val="0"/>
              <w:marBottom w:val="0"/>
              <w:divBdr>
                <w:top w:val="none" w:sz="0" w:space="0" w:color="auto"/>
                <w:left w:val="none" w:sz="0" w:space="0" w:color="auto"/>
                <w:bottom w:val="none" w:sz="0" w:space="0" w:color="auto"/>
                <w:right w:val="none" w:sz="0" w:space="0" w:color="auto"/>
              </w:divBdr>
              <w:divsChild>
                <w:div w:id="17113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924498">
      <w:bodyDiv w:val="1"/>
      <w:marLeft w:val="0"/>
      <w:marRight w:val="0"/>
      <w:marTop w:val="0"/>
      <w:marBottom w:val="0"/>
      <w:divBdr>
        <w:top w:val="none" w:sz="0" w:space="0" w:color="auto"/>
        <w:left w:val="none" w:sz="0" w:space="0" w:color="auto"/>
        <w:bottom w:val="none" w:sz="0" w:space="0" w:color="auto"/>
        <w:right w:val="none" w:sz="0" w:space="0" w:color="auto"/>
      </w:divBdr>
      <w:divsChild>
        <w:div w:id="960840568">
          <w:marLeft w:val="0"/>
          <w:marRight w:val="0"/>
          <w:marTop w:val="0"/>
          <w:marBottom w:val="0"/>
          <w:divBdr>
            <w:top w:val="none" w:sz="0" w:space="0" w:color="auto"/>
            <w:left w:val="none" w:sz="0" w:space="0" w:color="auto"/>
            <w:bottom w:val="none" w:sz="0" w:space="0" w:color="auto"/>
            <w:right w:val="none" w:sz="0" w:space="0" w:color="auto"/>
          </w:divBdr>
        </w:div>
        <w:div w:id="30568984">
          <w:marLeft w:val="0"/>
          <w:marRight w:val="0"/>
          <w:marTop w:val="0"/>
          <w:marBottom w:val="0"/>
          <w:divBdr>
            <w:top w:val="none" w:sz="0" w:space="0" w:color="auto"/>
            <w:left w:val="none" w:sz="0" w:space="0" w:color="auto"/>
            <w:bottom w:val="none" w:sz="0" w:space="0" w:color="auto"/>
            <w:right w:val="none" w:sz="0" w:space="0" w:color="auto"/>
          </w:divBdr>
          <w:divsChild>
            <w:div w:id="2029406703">
              <w:marLeft w:val="0"/>
              <w:marRight w:val="0"/>
              <w:marTop w:val="0"/>
              <w:marBottom w:val="0"/>
              <w:divBdr>
                <w:top w:val="none" w:sz="0" w:space="0" w:color="auto"/>
                <w:left w:val="none" w:sz="0" w:space="0" w:color="auto"/>
                <w:bottom w:val="none" w:sz="0" w:space="0" w:color="auto"/>
                <w:right w:val="none" w:sz="0" w:space="0" w:color="auto"/>
              </w:divBdr>
            </w:div>
          </w:divsChild>
        </w:div>
        <w:div w:id="767311602">
          <w:marLeft w:val="0"/>
          <w:marRight w:val="0"/>
          <w:marTop w:val="0"/>
          <w:marBottom w:val="0"/>
          <w:divBdr>
            <w:top w:val="none" w:sz="0" w:space="0" w:color="auto"/>
            <w:left w:val="none" w:sz="0" w:space="0" w:color="auto"/>
            <w:bottom w:val="none" w:sz="0" w:space="0" w:color="auto"/>
            <w:right w:val="none" w:sz="0" w:space="0" w:color="auto"/>
          </w:divBdr>
        </w:div>
        <w:div w:id="1132677709">
          <w:marLeft w:val="0"/>
          <w:marRight w:val="0"/>
          <w:marTop w:val="0"/>
          <w:marBottom w:val="0"/>
          <w:divBdr>
            <w:top w:val="none" w:sz="0" w:space="0" w:color="auto"/>
            <w:left w:val="none" w:sz="0" w:space="0" w:color="auto"/>
            <w:bottom w:val="none" w:sz="0" w:space="0" w:color="auto"/>
            <w:right w:val="none" w:sz="0" w:space="0" w:color="auto"/>
          </w:divBdr>
          <w:divsChild>
            <w:div w:id="1811753468">
              <w:marLeft w:val="0"/>
              <w:marRight w:val="0"/>
              <w:marTop w:val="0"/>
              <w:marBottom w:val="0"/>
              <w:divBdr>
                <w:top w:val="none" w:sz="0" w:space="0" w:color="auto"/>
                <w:left w:val="none" w:sz="0" w:space="0" w:color="auto"/>
                <w:bottom w:val="none" w:sz="0" w:space="0" w:color="auto"/>
                <w:right w:val="none" w:sz="0" w:space="0" w:color="auto"/>
              </w:divBdr>
            </w:div>
          </w:divsChild>
        </w:div>
        <w:div w:id="2024282839">
          <w:marLeft w:val="0"/>
          <w:marRight w:val="0"/>
          <w:marTop w:val="0"/>
          <w:marBottom w:val="0"/>
          <w:divBdr>
            <w:top w:val="none" w:sz="0" w:space="0" w:color="auto"/>
            <w:left w:val="none" w:sz="0" w:space="0" w:color="auto"/>
            <w:bottom w:val="none" w:sz="0" w:space="0" w:color="auto"/>
            <w:right w:val="none" w:sz="0" w:space="0" w:color="auto"/>
          </w:divBdr>
        </w:div>
        <w:div w:id="1789003243">
          <w:marLeft w:val="0"/>
          <w:marRight w:val="0"/>
          <w:marTop w:val="0"/>
          <w:marBottom w:val="0"/>
          <w:divBdr>
            <w:top w:val="none" w:sz="0" w:space="0" w:color="auto"/>
            <w:left w:val="none" w:sz="0" w:space="0" w:color="auto"/>
            <w:bottom w:val="none" w:sz="0" w:space="0" w:color="auto"/>
            <w:right w:val="none" w:sz="0" w:space="0" w:color="auto"/>
          </w:divBdr>
          <w:divsChild>
            <w:div w:id="793449363">
              <w:marLeft w:val="0"/>
              <w:marRight w:val="0"/>
              <w:marTop w:val="0"/>
              <w:marBottom w:val="0"/>
              <w:divBdr>
                <w:top w:val="none" w:sz="0" w:space="0" w:color="auto"/>
                <w:left w:val="none" w:sz="0" w:space="0" w:color="auto"/>
                <w:bottom w:val="none" w:sz="0" w:space="0" w:color="auto"/>
                <w:right w:val="none" w:sz="0" w:space="0" w:color="auto"/>
              </w:divBdr>
            </w:div>
          </w:divsChild>
        </w:div>
        <w:div w:id="552741476">
          <w:marLeft w:val="0"/>
          <w:marRight w:val="0"/>
          <w:marTop w:val="0"/>
          <w:marBottom w:val="0"/>
          <w:divBdr>
            <w:top w:val="none" w:sz="0" w:space="0" w:color="auto"/>
            <w:left w:val="none" w:sz="0" w:space="0" w:color="auto"/>
            <w:bottom w:val="none" w:sz="0" w:space="0" w:color="auto"/>
            <w:right w:val="none" w:sz="0" w:space="0" w:color="auto"/>
          </w:divBdr>
        </w:div>
        <w:div w:id="1372535525">
          <w:marLeft w:val="0"/>
          <w:marRight w:val="0"/>
          <w:marTop w:val="0"/>
          <w:marBottom w:val="0"/>
          <w:divBdr>
            <w:top w:val="none" w:sz="0" w:space="0" w:color="auto"/>
            <w:left w:val="none" w:sz="0" w:space="0" w:color="auto"/>
            <w:bottom w:val="none" w:sz="0" w:space="0" w:color="auto"/>
            <w:right w:val="none" w:sz="0" w:space="0" w:color="auto"/>
          </w:divBdr>
          <w:divsChild>
            <w:div w:id="1139224371">
              <w:marLeft w:val="0"/>
              <w:marRight w:val="0"/>
              <w:marTop w:val="0"/>
              <w:marBottom w:val="0"/>
              <w:divBdr>
                <w:top w:val="none" w:sz="0" w:space="0" w:color="auto"/>
                <w:left w:val="none" w:sz="0" w:space="0" w:color="auto"/>
                <w:bottom w:val="none" w:sz="0" w:space="0" w:color="auto"/>
                <w:right w:val="none" w:sz="0" w:space="0" w:color="auto"/>
              </w:divBdr>
            </w:div>
          </w:divsChild>
        </w:div>
        <w:div w:id="1847867291">
          <w:marLeft w:val="0"/>
          <w:marRight w:val="0"/>
          <w:marTop w:val="0"/>
          <w:marBottom w:val="0"/>
          <w:divBdr>
            <w:top w:val="none" w:sz="0" w:space="0" w:color="auto"/>
            <w:left w:val="none" w:sz="0" w:space="0" w:color="auto"/>
            <w:bottom w:val="none" w:sz="0" w:space="0" w:color="auto"/>
            <w:right w:val="none" w:sz="0" w:space="0" w:color="auto"/>
          </w:divBdr>
        </w:div>
        <w:div w:id="1134904630">
          <w:marLeft w:val="0"/>
          <w:marRight w:val="0"/>
          <w:marTop w:val="0"/>
          <w:marBottom w:val="0"/>
          <w:divBdr>
            <w:top w:val="none" w:sz="0" w:space="0" w:color="auto"/>
            <w:left w:val="none" w:sz="0" w:space="0" w:color="auto"/>
            <w:bottom w:val="none" w:sz="0" w:space="0" w:color="auto"/>
            <w:right w:val="none" w:sz="0" w:space="0" w:color="auto"/>
          </w:divBdr>
          <w:divsChild>
            <w:div w:id="1328705279">
              <w:marLeft w:val="0"/>
              <w:marRight w:val="0"/>
              <w:marTop w:val="0"/>
              <w:marBottom w:val="0"/>
              <w:divBdr>
                <w:top w:val="none" w:sz="0" w:space="0" w:color="auto"/>
                <w:left w:val="none" w:sz="0" w:space="0" w:color="auto"/>
                <w:bottom w:val="none" w:sz="0" w:space="0" w:color="auto"/>
                <w:right w:val="none" w:sz="0" w:space="0" w:color="auto"/>
              </w:divBdr>
            </w:div>
          </w:divsChild>
        </w:div>
        <w:div w:id="1221286205">
          <w:marLeft w:val="0"/>
          <w:marRight w:val="0"/>
          <w:marTop w:val="0"/>
          <w:marBottom w:val="0"/>
          <w:divBdr>
            <w:top w:val="none" w:sz="0" w:space="0" w:color="auto"/>
            <w:left w:val="none" w:sz="0" w:space="0" w:color="auto"/>
            <w:bottom w:val="none" w:sz="0" w:space="0" w:color="auto"/>
            <w:right w:val="none" w:sz="0" w:space="0" w:color="auto"/>
          </w:divBdr>
        </w:div>
        <w:div w:id="1191528243">
          <w:marLeft w:val="0"/>
          <w:marRight w:val="0"/>
          <w:marTop w:val="0"/>
          <w:marBottom w:val="0"/>
          <w:divBdr>
            <w:top w:val="none" w:sz="0" w:space="0" w:color="auto"/>
            <w:left w:val="none" w:sz="0" w:space="0" w:color="auto"/>
            <w:bottom w:val="none" w:sz="0" w:space="0" w:color="auto"/>
            <w:right w:val="none" w:sz="0" w:space="0" w:color="auto"/>
          </w:divBdr>
          <w:divsChild>
            <w:div w:id="707492904">
              <w:marLeft w:val="0"/>
              <w:marRight w:val="0"/>
              <w:marTop w:val="0"/>
              <w:marBottom w:val="0"/>
              <w:divBdr>
                <w:top w:val="none" w:sz="0" w:space="0" w:color="auto"/>
                <w:left w:val="none" w:sz="0" w:space="0" w:color="auto"/>
                <w:bottom w:val="none" w:sz="0" w:space="0" w:color="auto"/>
                <w:right w:val="none" w:sz="0" w:space="0" w:color="auto"/>
              </w:divBdr>
            </w:div>
          </w:divsChild>
        </w:div>
        <w:div w:id="478811955">
          <w:marLeft w:val="0"/>
          <w:marRight w:val="0"/>
          <w:marTop w:val="0"/>
          <w:marBottom w:val="0"/>
          <w:divBdr>
            <w:top w:val="none" w:sz="0" w:space="0" w:color="auto"/>
            <w:left w:val="none" w:sz="0" w:space="0" w:color="auto"/>
            <w:bottom w:val="none" w:sz="0" w:space="0" w:color="auto"/>
            <w:right w:val="none" w:sz="0" w:space="0" w:color="auto"/>
          </w:divBdr>
        </w:div>
        <w:div w:id="1078945824">
          <w:marLeft w:val="0"/>
          <w:marRight w:val="0"/>
          <w:marTop w:val="0"/>
          <w:marBottom w:val="0"/>
          <w:divBdr>
            <w:top w:val="none" w:sz="0" w:space="0" w:color="auto"/>
            <w:left w:val="none" w:sz="0" w:space="0" w:color="auto"/>
            <w:bottom w:val="none" w:sz="0" w:space="0" w:color="auto"/>
            <w:right w:val="none" w:sz="0" w:space="0" w:color="auto"/>
          </w:divBdr>
          <w:divsChild>
            <w:div w:id="176307413">
              <w:marLeft w:val="0"/>
              <w:marRight w:val="0"/>
              <w:marTop w:val="0"/>
              <w:marBottom w:val="0"/>
              <w:divBdr>
                <w:top w:val="none" w:sz="0" w:space="0" w:color="auto"/>
                <w:left w:val="none" w:sz="0" w:space="0" w:color="auto"/>
                <w:bottom w:val="none" w:sz="0" w:space="0" w:color="auto"/>
                <w:right w:val="none" w:sz="0" w:space="0" w:color="auto"/>
              </w:divBdr>
            </w:div>
          </w:divsChild>
        </w:div>
        <w:div w:id="1587113379">
          <w:marLeft w:val="0"/>
          <w:marRight w:val="0"/>
          <w:marTop w:val="300"/>
          <w:marBottom w:val="0"/>
          <w:divBdr>
            <w:top w:val="none" w:sz="0" w:space="0" w:color="auto"/>
            <w:left w:val="none" w:sz="0" w:space="0" w:color="auto"/>
            <w:bottom w:val="none" w:sz="0" w:space="0" w:color="auto"/>
            <w:right w:val="none" w:sz="0" w:space="0" w:color="auto"/>
          </w:divBdr>
          <w:divsChild>
            <w:div w:id="2112165488">
              <w:marLeft w:val="0"/>
              <w:marRight w:val="0"/>
              <w:marTop w:val="0"/>
              <w:marBottom w:val="0"/>
              <w:divBdr>
                <w:top w:val="none" w:sz="0" w:space="0" w:color="auto"/>
                <w:left w:val="none" w:sz="0" w:space="0" w:color="auto"/>
                <w:bottom w:val="none" w:sz="0" w:space="0" w:color="auto"/>
                <w:right w:val="none" w:sz="0" w:space="0" w:color="auto"/>
              </w:divBdr>
              <w:divsChild>
                <w:div w:id="90132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90358">
          <w:marLeft w:val="0"/>
          <w:marRight w:val="0"/>
          <w:marTop w:val="300"/>
          <w:marBottom w:val="0"/>
          <w:divBdr>
            <w:top w:val="none" w:sz="0" w:space="0" w:color="auto"/>
            <w:left w:val="none" w:sz="0" w:space="0" w:color="auto"/>
            <w:bottom w:val="none" w:sz="0" w:space="0" w:color="auto"/>
            <w:right w:val="none" w:sz="0" w:space="0" w:color="auto"/>
          </w:divBdr>
          <w:divsChild>
            <w:div w:id="1915818132">
              <w:marLeft w:val="0"/>
              <w:marRight w:val="0"/>
              <w:marTop w:val="0"/>
              <w:marBottom w:val="0"/>
              <w:divBdr>
                <w:top w:val="none" w:sz="0" w:space="0" w:color="auto"/>
                <w:left w:val="none" w:sz="0" w:space="0" w:color="auto"/>
                <w:bottom w:val="none" w:sz="0" w:space="0" w:color="auto"/>
                <w:right w:val="none" w:sz="0" w:space="0" w:color="auto"/>
              </w:divBdr>
              <w:divsChild>
                <w:div w:id="102690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906">
          <w:marLeft w:val="0"/>
          <w:marRight w:val="0"/>
          <w:marTop w:val="300"/>
          <w:marBottom w:val="0"/>
          <w:divBdr>
            <w:top w:val="none" w:sz="0" w:space="0" w:color="auto"/>
            <w:left w:val="none" w:sz="0" w:space="0" w:color="auto"/>
            <w:bottom w:val="none" w:sz="0" w:space="0" w:color="auto"/>
            <w:right w:val="none" w:sz="0" w:space="0" w:color="auto"/>
          </w:divBdr>
          <w:divsChild>
            <w:div w:id="1743137657">
              <w:marLeft w:val="0"/>
              <w:marRight w:val="0"/>
              <w:marTop w:val="0"/>
              <w:marBottom w:val="0"/>
              <w:divBdr>
                <w:top w:val="none" w:sz="0" w:space="0" w:color="auto"/>
                <w:left w:val="none" w:sz="0" w:space="0" w:color="auto"/>
                <w:bottom w:val="none" w:sz="0" w:space="0" w:color="auto"/>
                <w:right w:val="none" w:sz="0" w:space="0" w:color="auto"/>
              </w:divBdr>
              <w:divsChild>
                <w:div w:id="64018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56443">
          <w:marLeft w:val="0"/>
          <w:marRight w:val="0"/>
          <w:marTop w:val="300"/>
          <w:marBottom w:val="0"/>
          <w:divBdr>
            <w:top w:val="none" w:sz="0" w:space="0" w:color="auto"/>
            <w:left w:val="none" w:sz="0" w:space="0" w:color="auto"/>
            <w:bottom w:val="none" w:sz="0" w:space="0" w:color="auto"/>
            <w:right w:val="none" w:sz="0" w:space="0" w:color="auto"/>
          </w:divBdr>
          <w:divsChild>
            <w:div w:id="1704941408">
              <w:marLeft w:val="0"/>
              <w:marRight w:val="0"/>
              <w:marTop w:val="0"/>
              <w:marBottom w:val="0"/>
              <w:divBdr>
                <w:top w:val="none" w:sz="0" w:space="0" w:color="auto"/>
                <w:left w:val="none" w:sz="0" w:space="0" w:color="auto"/>
                <w:bottom w:val="none" w:sz="0" w:space="0" w:color="auto"/>
                <w:right w:val="none" w:sz="0" w:space="0" w:color="auto"/>
              </w:divBdr>
              <w:divsChild>
                <w:div w:id="196006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1831169356">
          <w:marLeft w:val="0"/>
          <w:marRight w:val="0"/>
          <w:marTop w:val="0"/>
          <w:marBottom w:val="0"/>
          <w:divBdr>
            <w:top w:val="none" w:sz="0" w:space="0" w:color="auto"/>
            <w:left w:val="none" w:sz="0" w:space="0" w:color="auto"/>
            <w:bottom w:val="none" w:sz="0" w:space="0" w:color="auto"/>
            <w:right w:val="none" w:sz="0" w:space="0" w:color="auto"/>
          </w:divBdr>
        </w:div>
        <w:div w:id="1989938168">
          <w:marLeft w:val="0"/>
          <w:marRight w:val="0"/>
          <w:marTop w:val="0"/>
          <w:marBottom w:val="0"/>
          <w:divBdr>
            <w:top w:val="none" w:sz="0" w:space="0" w:color="auto"/>
            <w:left w:val="none" w:sz="0" w:space="0" w:color="auto"/>
            <w:bottom w:val="none" w:sz="0" w:space="0" w:color="auto"/>
            <w:right w:val="none" w:sz="0" w:space="0" w:color="auto"/>
          </w:divBdr>
          <w:divsChild>
            <w:div w:id="412776262">
              <w:marLeft w:val="0"/>
              <w:marRight w:val="0"/>
              <w:marTop w:val="0"/>
              <w:marBottom w:val="0"/>
              <w:divBdr>
                <w:top w:val="none" w:sz="0" w:space="0" w:color="auto"/>
                <w:left w:val="none" w:sz="0" w:space="0" w:color="auto"/>
                <w:bottom w:val="none" w:sz="0" w:space="0" w:color="auto"/>
                <w:right w:val="none" w:sz="0" w:space="0" w:color="auto"/>
              </w:divBdr>
            </w:div>
          </w:divsChild>
        </w:div>
        <w:div w:id="887107577">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sChild>
            <w:div w:id="1870948065">
              <w:marLeft w:val="0"/>
              <w:marRight w:val="0"/>
              <w:marTop w:val="0"/>
              <w:marBottom w:val="0"/>
              <w:divBdr>
                <w:top w:val="none" w:sz="0" w:space="0" w:color="auto"/>
                <w:left w:val="none" w:sz="0" w:space="0" w:color="auto"/>
                <w:bottom w:val="none" w:sz="0" w:space="0" w:color="auto"/>
                <w:right w:val="none" w:sz="0" w:space="0" w:color="auto"/>
              </w:divBdr>
            </w:div>
          </w:divsChild>
        </w:div>
        <w:div w:id="830756314">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2000501781">
          <w:marLeft w:val="0"/>
          <w:marRight w:val="0"/>
          <w:marTop w:val="0"/>
          <w:marBottom w:val="0"/>
          <w:divBdr>
            <w:top w:val="none" w:sz="0" w:space="0" w:color="auto"/>
            <w:left w:val="none" w:sz="0" w:space="0" w:color="auto"/>
            <w:bottom w:val="none" w:sz="0" w:space="0" w:color="auto"/>
            <w:right w:val="none" w:sz="0" w:space="0" w:color="auto"/>
          </w:divBdr>
          <w:divsChild>
            <w:div w:id="1033652399">
              <w:marLeft w:val="0"/>
              <w:marRight w:val="0"/>
              <w:marTop w:val="0"/>
              <w:marBottom w:val="0"/>
              <w:divBdr>
                <w:top w:val="none" w:sz="0" w:space="0" w:color="auto"/>
                <w:left w:val="none" w:sz="0" w:space="0" w:color="auto"/>
                <w:bottom w:val="none" w:sz="0" w:space="0" w:color="auto"/>
                <w:right w:val="none" w:sz="0" w:space="0" w:color="auto"/>
              </w:divBdr>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604537604">
          <w:marLeft w:val="0"/>
          <w:marRight w:val="0"/>
          <w:marTop w:val="0"/>
          <w:marBottom w:val="0"/>
          <w:divBdr>
            <w:top w:val="none" w:sz="0" w:space="0" w:color="auto"/>
            <w:left w:val="none" w:sz="0" w:space="0" w:color="auto"/>
            <w:bottom w:val="none" w:sz="0" w:space="0" w:color="auto"/>
            <w:right w:val="none" w:sz="0" w:space="0" w:color="auto"/>
          </w:divBdr>
          <w:divsChild>
            <w:div w:id="1910921788">
              <w:marLeft w:val="0"/>
              <w:marRight w:val="0"/>
              <w:marTop w:val="0"/>
              <w:marBottom w:val="0"/>
              <w:divBdr>
                <w:top w:val="none" w:sz="0" w:space="0" w:color="auto"/>
                <w:left w:val="none" w:sz="0" w:space="0" w:color="auto"/>
                <w:bottom w:val="none" w:sz="0" w:space="0" w:color="auto"/>
                <w:right w:val="none" w:sz="0" w:space="0" w:color="auto"/>
              </w:divBdr>
            </w:div>
          </w:divsChild>
        </w:div>
        <w:div w:id="704015988">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sChild>
            <w:div w:id="1980264650">
              <w:marLeft w:val="0"/>
              <w:marRight w:val="0"/>
              <w:marTop w:val="0"/>
              <w:marBottom w:val="0"/>
              <w:divBdr>
                <w:top w:val="none" w:sz="0" w:space="0" w:color="auto"/>
                <w:left w:val="none" w:sz="0" w:space="0" w:color="auto"/>
                <w:bottom w:val="none" w:sz="0" w:space="0" w:color="auto"/>
                <w:right w:val="none" w:sz="0" w:space="0" w:color="auto"/>
              </w:divBdr>
            </w:div>
          </w:divsChild>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20158">
          <w:marLeft w:val="0"/>
          <w:marRight w:val="0"/>
          <w:marTop w:val="300"/>
          <w:marBottom w:val="0"/>
          <w:divBdr>
            <w:top w:val="none" w:sz="0" w:space="0" w:color="auto"/>
            <w:left w:val="none" w:sz="0" w:space="0" w:color="auto"/>
            <w:bottom w:val="none" w:sz="0" w:space="0" w:color="auto"/>
            <w:right w:val="none" w:sz="0" w:space="0" w:color="auto"/>
          </w:divBdr>
          <w:divsChild>
            <w:div w:id="1925676326">
              <w:marLeft w:val="0"/>
              <w:marRight w:val="0"/>
              <w:marTop w:val="0"/>
              <w:marBottom w:val="0"/>
              <w:divBdr>
                <w:top w:val="none" w:sz="0" w:space="0" w:color="auto"/>
                <w:left w:val="none" w:sz="0" w:space="0" w:color="auto"/>
                <w:bottom w:val="none" w:sz="0" w:space="0" w:color="auto"/>
                <w:right w:val="none" w:sz="0" w:space="0" w:color="auto"/>
              </w:divBdr>
              <w:divsChild>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1294483819">
          <w:marLeft w:val="0"/>
          <w:marRight w:val="0"/>
          <w:marTop w:val="0"/>
          <w:marBottom w:val="0"/>
          <w:divBdr>
            <w:top w:val="none" w:sz="0" w:space="0" w:color="auto"/>
            <w:left w:val="none" w:sz="0" w:space="0" w:color="auto"/>
            <w:bottom w:val="none" w:sz="0" w:space="0" w:color="auto"/>
            <w:right w:val="none" w:sz="0" w:space="0" w:color="auto"/>
          </w:divBdr>
        </w:div>
        <w:div w:id="1996495555">
          <w:marLeft w:val="0"/>
          <w:marRight w:val="0"/>
          <w:marTop w:val="0"/>
          <w:marBottom w:val="0"/>
          <w:divBdr>
            <w:top w:val="none" w:sz="0" w:space="0" w:color="auto"/>
            <w:left w:val="none" w:sz="0" w:space="0" w:color="auto"/>
            <w:bottom w:val="none" w:sz="0" w:space="0" w:color="auto"/>
            <w:right w:val="none" w:sz="0" w:space="0" w:color="auto"/>
          </w:divBdr>
          <w:divsChild>
            <w:div w:id="1134130447">
              <w:marLeft w:val="0"/>
              <w:marRight w:val="0"/>
              <w:marTop w:val="0"/>
              <w:marBottom w:val="0"/>
              <w:divBdr>
                <w:top w:val="none" w:sz="0" w:space="0" w:color="auto"/>
                <w:left w:val="none" w:sz="0" w:space="0" w:color="auto"/>
                <w:bottom w:val="none" w:sz="0" w:space="0" w:color="auto"/>
                <w:right w:val="none" w:sz="0" w:space="0" w:color="auto"/>
              </w:divBdr>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1882088166">
          <w:marLeft w:val="0"/>
          <w:marRight w:val="0"/>
          <w:marTop w:val="0"/>
          <w:marBottom w:val="0"/>
          <w:divBdr>
            <w:top w:val="none" w:sz="0" w:space="0" w:color="auto"/>
            <w:left w:val="none" w:sz="0" w:space="0" w:color="auto"/>
            <w:bottom w:val="none" w:sz="0" w:space="0" w:color="auto"/>
            <w:right w:val="none" w:sz="0" w:space="0" w:color="auto"/>
          </w:divBdr>
          <w:divsChild>
            <w:div w:id="1163929799">
              <w:marLeft w:val="0"/>
              <w:marRight w:val="0"/>
              <w:marTop w:val="0"/>
              <w:marBottom w:val="0"/>
              <w:divBdr>
                <w:top w:val="none" w:sz="0" w:space="0" w:color="auto"/>
                <w:left w:val="none" w:sz="0" w:space="0" w:color="auto"/>
                <w:bottom w:val="none" w:sz="0" w:space="0" w:color="auto"/>
                <w:right w:val="none" w:sz="0" w:space="0" w:color="auto"/>
              </w:divBdr>
            </w:div>
          </w:divsChild>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387266318">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32197494">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529873876">
          <w:marLeft w:val="0"/>
          <w:marRight w:val="0"/>
          <w:marTop w:val="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sChild>
            <w:div w:id="2121684585">
              <w:marLeft w:val="0"/>
              <w:marRight w:val="0"/>
              <w:marTop w:val="0"/>
              <w:marBottom w:val="0"/>
              <w:divBdr>
                <w:top w:val="none" w:sz="0" w:space="0" w:color="auto"/>
                <w:left w:val="none" w:sz="0" w:space="0" w:color="auto"/>
                <w:bottom w:val="none" w:sz="0" w:space="0" w:color="auto"/>
                <w:right w:val="none" w:sz="0" w:space="0" w:color="auto"/>
              </w:divBdr>
            </w:div>
          </w:divsChild>
        </w:div>
        <w:div w:id="2146190217">
          <w:marLeft w:val="0"/>
          <w:marRight w:val="0"/>
          <w:marTop w:val="0"/>
          <w:marBottom w:val="0"/>
          <w:divBdr>
            <w:top w:val="none" w:sz="0" w:space="0" w:color="auto"/>
            <w:left w:val="none" w:sz="0" w:space="0" w:color="auto"/>
            <w:bottom w:val="none" w:sz="0" w:space="0" w:color="auto"/>
            <w:right w:val="none" w:sz="0" w:space="0" w:color="auto"/>
          </w:divBdr>
        </w:div>
        <w:div w:id="2049718128">
          <w:marLeft w:val="0"/>
          <w:marRight w:val="0"/>
          <w:marTop w:val="0"/>
          <w:marBottom w:val="0"/>
          <w:divBdr>
            <w:top w:val="none" w:sz="0" w:space="0" w:color="auto"/>
            <w:left w:val="none" w:sz="0" w:space="0" w:color="auto"/>
            <w:bottom w:val="none" w:sz="0" w:space="0" w:color="auto"/>
            <w:right w:val="none" w:sz="0" w:space="0" w:color="auto"/>
          </w:divBdr>
          <w:divsChild>
            <w:div w:id="125121576">
              <w:marLeft w:val="0"/>
              <w:marRight w:val="0"/>
              <w:marTop w:val="0"/>
              <w:marBottom w:val="0"/>
              <w:divBdr>
                <w:top w:val="none" w:sz="0" w:space="0" w:color="auto"/>
                <w:left w:val="none" w:sz="0" w:space="0" w:color="auto"/>
                <w:bottom w:val="none" w:sz="0" w:space="0" w:color="auto"/>
                <w:right w:val="none" w:sz="0" w:space="0" w:color="auto"/>
              </w:divBdr>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312419213">
          <w:marLeft w:val="0"/>
          <w:marRight w:val="0"/>
          <w:marTop w:val="0"/>
          <w:marBottom w:val="0"/>
          <w:divBdr>
            <w:top w:val="none" w:sz="0" w:space="0" w:color="auto"/>
            <w:left w:val="none" w:sz="0" w:space="0" w:color="auto"/>
            <w:bottom w:val="none" w:sz="0" w:space="0" w:color="auto"/>
            <w:right w:val="none" w:sz="0" w:space="0" w:color="auto"/>
          </w:divBdr>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sChild>
            <w:div w:id="2037659114">
              <w:marLeft w:val="0"/>
              <w:marRight w:val="0"/>
              <w:marTop w:val="0"/>
              <w:marBottom w:val="0"/>
              <w:divBdr>
                <w:top w:val="none" w:sz="0" w:space="0" w:color="auto"/>
                <w:left w:val="none" w:sz="0" w:space="0" w:color="auto"/>
                <w:bottom w:val="none" w:sz="0" w:space="0" w:color="auto"/>
                <w:right w:val="none" w:sz="0" w:space="0" w:color="auto"/>
              </w:divBdr>
              <w:divsChild>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33909">
      <w:bodyDiv w:val="1"/>
      <w:marLeft w:val="0"/>
      <w:marRight w:val="0"/>
      <w:marTop w:val="0"/>
      <w:marBottom w:val="0"/>
      <w:divBdr>
        <w:top w:val="none" w:sz="0" w:space="0" w:color="auto"/>
        <w:left w:val="none" w:sz="0" w:space="0" w:color="auto"/>
        <w:bottom w:val="none" w:sz="0" w:space="0" w:color="auto"/>
        <w:right w:val="none" w:sz="0" w:space="0" w:color="auto"/>
      </w:divBdr>
      <w:divsChild>
        <w:div w:id="1599022451">
          <w:marLeft w:val="0"/>
          <w:marRight w:val="0"/>
          <w:marTop w:val="0"/>
          <w:marBottom w:val="0"/>
          <w:divBdr>
            <w:top w:val="none" w:sz="0" w:space="0" w:color="auto"/>
            <w:left w:val="none" w:sz="0" w:space="0" w:color="auto"/>
            <w:bottom w:val="none" w:sz="0" w:space="0" w:color="auto"/>
            <w:right w:val="none" w:sz="0" w:space="0" w:color="auto"/>
          </w:divBdr>
        </w:div>
        <w:div w:id="816073218">
          <w:marLeft w:val="0"/>
          <w:marRight w:val="0"/>
          <w:marTop w:val="0"/>
          <w:marBottom w:val="0"/>
          <w:divBdr>
            <w:top w:val="none" w:sz="0" w:space="0" w:color="auto"/>
            <w:left w:val="none" w:sz="0" w:space="0" w:color="auto"/>
            <w:bottom w:val="none" w:sz="0" w:space="0" w:color="auto"/>
            <w:right w:val="none" w:sz="0" w:space="0" w:color="auto"/>
          </w:divBdr>
          <w:divsChild>
            <w:div w:id="1297178141">
              <w:marLeft w:val="0"/>
              <w:marRight w:val="0"/>
              <w:marTop w:val="0"/>
              <w:marBottom w:val="0"/>
              <w:divBdr>
                <w:top w:val="none" w:sz="0" w:space="0" w:color="auto"/>
                <w:left w:val="none" w:sz="0" w:space="0" w:color="auto"/>
                <w:bottom w:val="none" w:sz="0" w:space="0" w:color="auto"/>
                <w:right w:val="none" w:sz="0" w:space="0" w:color="auto"/>
              </w:divBdr>
            </w:div>
          </w:divsChild>
        </w:div>
        <w:div w:id="1454517057">
          <w:marLeft w:val="0"/>
          <w:marRight w:val="0"/>
          <w:marTop w:val="0"/>
          <w:marBottom w:val="0"/>
          <w:divBdr>
            <w:top w:val="none" w:sz="0" w:space="0" w:color="auto"/>
            <w:left w:val="none" w:sz="0" w:space="0" w:color="auto"/>
            <w:bottom w:val="none" w:sz="0" w:space="0" w:color="auto"/>
            <w:right w:val="none" w:sz="0" w:space="0" w:color="auto"/>
          </w:divBdr>
        </w:div>
        <w:div w:id="1689017402">
          <w:marLeft w:val="0"/>
          <w:marRight w:val="0"/>
          <w:marTop w:val="0"/>
          <w:marBottom w:val="0"/>
          <w:divBdr>
            <w:top w:val="none" w:sz="0" w:space="0" w:color="auto"/>
            <w:left w:val="none" w:sz="0" w:space="0" w:color="auto"/>
            <w:bottom w:val="none" w:sz="0" w:space="0" w:color="auto"/>
            <w:right w:val="none" w:sz="0" w:space="0" w:color="auto"/>
          </w:divBdr>
          <w:divsChild>
            <w:div w:id="58015748">
              <w:marLeft w:val="0"/>
              <w:marRight w:val="0"/>
              <w:marTop w:val="0"/>
              <w:marBottom w:val="0"/>
              <w:divBdr>
                <w:top w:val="none" w:sz="0" w:space="0" w:color="auto"/>
                <w:left w:val="none" w:sz="0" w:space="0" w:color="auto"/>
                <w:bottom w:val="none" w:sz="0" w:space="0" w:color="auto"/>
                <w:right w:val="none" w:sz="0" w:space="0" w:color="auto"/>
              </w:divBdr>
            </w:div>
          </w:divsChild>
        </w:div>
        <w:div w:id="993723044">
          <w:marLeft w:val="0"/>
          <w:marRight w:val="0"/>
          <w:marTop w:val="0"/>
          <w:marBottom w:val="0"/>
          <w:divBdr>
            <w:top w:val="none" w:sz="0" w:space="0" w:color="auto"/>
            <w:left w:val="none" w:sz="0" w:space="0" w:color="auto"/>
            <w:bottom w:val="none" w:sz="0" w:space="0" w:color="auto"/>
            <w:right w:val="none" w:sz="0" w:space="0" w:color="auto"/>
          </w:divBdr>
        </w:div>
        <w:div w:id="1489784855">
          <w:marLeft w:val="0"/>
          <w:marRight w:val="0"/>
          <w:marTop w:val="0"/>
          <w:marBottom w:val="0"/>
          <w:divBdr>
            <w:top w:val="none" w:sz="0" w:space="0" w:color="auto"/>
            <w:left w:val="none" w:sz="0" w:space="0" w:color="auto"/>
            <w:bottom w:val="none" w:sz="0" w:space="0" w:color="auto"/>
            <w:right w:val="none" w:sz="0" w:space="0" w:color="auto"/>
          </w:divBdr>
          <w:divsChild>
            <w:div w:id="1580865243">
              <w:marLeft w:val="0"/>
              <w:marRight w:val="0"/>
              <w:marTop w:val="0"/>
              <w:marBottom w:val="0"/>
              <w:divBdr>
                <w:top w:val="none" w:sz="0" w:space="0" w:color="auto"/>
                <w:left w:val="none" w:sz="0" w:space="0" w:color="auto"/>
                <w:bottom w:val="none" w:sz="0" w:space="0" w:color="auto"/>
                <w:right w:val="none" w:sz="0" w:space="0" w:color="auto"/>
              </w:divBdr>
            </w:div>
          </w:divsChild>
        </w:div>
        <w:div w:id="393627915">
          <w:marLeft w:val="0"/>
          <w:marRight w:val="0"/>
          <w:marTop w:val="0"/>
          <w:marBottom w:val="0"/>
          <w:divBdr>
            <w:top w:val="none" w:sz="0" w:space="0" w:color="auto"/>
            <w:left w:val="none" w:sz="0" w:space="0" w:color="auto"/>
            <w:bottom w:val="none" w:sz="0" w:space="0" w:color="auto"/>
            <w:right w:val="none" w:sz="0" w:space="0" w:color="auto"/>
          </w:divBdr>
        </w:div>
        <w:div w:id="1924030538">
          <w:marLeft w:val="0"/>
          <w:marRight w:val="0"/>
          <w:marTop w:val="0"/>
          <w:marBottom w:val="0"/>
          <w:divBdr>
            <w:top w:val="none" w:sz="0" w:space="0" w:color="auto"/>
            <w:left w:val="none" w:sz="0" w:space="0" w:color="auto"/>
            <w:bottom w:val="none" w:sz="0" w:space="0" w:color="auto"/>
            <w:right w:val="none" w:sz="0" w:space="0" w:color="auto"/>
          </w:divBdr>
          <w:divsChild>
            <w:div w:id="1385837618">
              <w:marLeft w:val="0"/>
              <w:marRight w:val="0"/>
              <w:marTop w:val="0"/>
              <w:marBottom w:val="0"/>
              <w:divBdr>
                <w:top w:val="none" w:sz="0" w:space="0" w:color="auto"/>
                <w:left w:val="none" w:sz="0" w:space="0" w:color="auto"/>
                <w:bottom w:val="none" w:sz="0" w:space="0" w:color="auto"/>
                <w:right w:val="none" w:sz="0" w:space="0" w:color="auto"/>
              </w:divBdr>
            </w:div>
          </w:divsChild>
        </w:div>
        <w:div w:id="466047273">
          <w:marLeft w:val="0"/>
          <w:marRight w:val="0"/>
          <w:marTop w:val="0"/>
          <w:marBottom w:val="0"/>
          <w:divBdr>
            <w:top w:val="none" w:sz="0" w:space="0" w:color="auto"/>
            <w:left w:val="none" w:sz="0" w:space="0" w:color="auto"/>
            <w:bottom w:val="none" w:sz="0" w:space="0" w:color="auto"/>
            <w:right w:val="none" w:sz="0" w:space="0" w:color="auto"/>
          </w:divBdr>
        </w:div>
        <w:div w:id="1893301433">
          <w:marLeft w:val="0"/>
          <w:marRight w:val="0"/>
          <w:marTop w:val="0"/>
          <w:marBottom w:val="0"/>
          <w:divBdr>
            <w:top w:val="none" w:sz="0" w:space="0" w:color="auto"/>
            <w:left w:val="none" w:sz="0" w:space="0" w:color="auto"/>
            <w:bottom w:val="none" w:sz="0" w:space="0" w:color="auto"/>
            <w:right w:val="none" w:sz="0" w:space="0" w:color="auto"/>
          </w:divBdr>
          <w:divsChild>
            <w:div w:id="540478337">
              <w:marLeft w:val="0"/>
              <w:marRight w:val="0"/>
              <w:marTop w:val="0"/>
              <w:marBottom w:val="0"/>
              <w:divBdr>
                <w:top w:val="none" w:sz="0" w:space="0" w:color="auto"/>
                <w:left w:val="none" w:sz="0" w:space="0" w:color="auto"/>
                <w:bottom w:val="none" w:sz="0" w:space="0" w:color="auto"/>
                <w:right w:val="none" w:sz="0" w:space="0" w:color="auto"/>
              </w:divBdr>
            </w:div>
          </w:divsChild>
        </w:div>
        <w:div w:id="1761484609">
          <w:marLeft w:val="0"/>
          <w:marRight w:val="0"/>
          <w:marTop w:val="0"/>
          <w:marBottom w:val="0"/>
          <w:divBdr>
            <w:top w:val="none" w:sz="0" w:space="0" w:color="auto"/>
            <w:left w:val="none" w:sz="0" w:space="0" w:color="auto"/>
            <w:bottom w:val="none" w:sz="0" w:space="0" w:color="auto"/>
            <w:right w:val="none" w:sz="0" w:space="0" w:color="auto"/>
          </w:divBdr>
        </w:div>
        <w:div w:id="1962221616">
          <w:marLeft w:val="0"/>
          <w:marRight w:val="0"/>
          <w:marTop w:val="0"/>
          <w:marBottom w:val="0"/>
          <w:divBdr>
            <w:top w:val="none" w:sz="0" w:space="0" w:color="auto"/>
            <w:left w:val="none" w:sz="0" w:space="0" w:color="auto"/>
            <w:bottom w:val="none" w:sz="0" w:space="0" w:color="auto"/>
            <w:right w:val="none" w:sz="0" w:space="0" w:color="auto"/>
          </w:divBdr>
          <w:divsChild>
            <w:div w:id="342629748">
              <w:marLeft w:val="0"/>
              <w:marRight w:val="0"/>
              <w:marTop w:val="0"/>
              <w:marBottom w:val="0"/>
              <w:divBdr>
                <w:top w:val="none" w:sz="0" w:space="0" w:color="auto"/>
                <w:left w:val="none" w:sz="0" w:space="0" w:color="auto"/>
                <w:bottom w:val="none" w:sz="0" w:space="0" w:color="auto"/>
                <w:right w:val="none" w:sz="0" w:space="0" w:color="auto"/>
              </w:divBdr>
            </w:div>
          </w:divsChild>
        </w:div>
        <w:div w:id="1938246539">
          <w:marLeft w:val="0"/>
          <w:marRight w:val="0"/>
          <w:marTop w:val="0"/>
          <w:marBottom w:val="0"/>
          <w:divBdr>
            <w:top w:val="none" w:sz="0" w:space="0" w:color="auto"/>
            <w:left w:val="none" w:sz="0" w:space="0" w:color="auto"/>
            <w:bottom w:val="none" w:sz="0" w:space="0" w:color="auto"/>
            <w:right w:val="none" w:sz="0" w:space="0" w:color="auto"/>
          </w:divBdr>
        </w:div>
        <w:div w:id="1924678074">
          <w:marLeft w:val="0"/>
          <w:marRight w:val="0"/>
          <w:marTop w:val="0"/>
          <w:marBottom w:val="0"/>
          <w:divBdr>
            <w:top w:val="none" w:sz="0" w:space="0" w:color="auto"/>
            <w:left w:val="none" w:sz="0" w:space="0" w:color="auto"/>
            <w:bottom w:val="none" w:sz="0" w:space="0" w:color="auto"/>
            <w:right w:val="none" w:sz="0" w:space="0" w:color="auto"/>
          </w:divBdr>
          <w:divsChild>
            <w:div w:id="960767242">
              <w:marLeft w:val="0"/>
              <w:marRight w:val="0"/>
              <w:marTop w:val="0"/>
              <w:marBottom w:val="0"/>
              <w:divBdr>
                <w:top w:val="none" w:sz="0" w:space="0" w:color="auto"/>
                <w:left w:val="none" w:sz="0" w:space="0" w:color="auto"/>
                <w:bottom w:val="none" w:sz="0" w:space="0" w:color="auto"/>
                <w:right w:val="none" w:sz="0" w:space="0" w:color="auto"/>
              </w:divBdr>
            </w:div>
          </w:divsChild>
        </w:div>
        <w:div w:id="978875862">
          <w:marLeft w:val="0"/>
          <w:marRight w:val="0"/>
          <w:marTop w:val="300"/>
          <w:marBottom w:val="0"/>
          <w:divBdr>
            <w:top w:val="none" w:sz="0" w:space="0" w:color="auto"/>
            <w:left w:val="none" w:sz="0" w:space="0" w:color="auto"/>
            <w:bottom w:val="none" w:sz="0" w:space="0" w:color="auto"/>
            <w:right w:val="none" w:sz="0" w:space="0" w:color="auto"/>
          </w:divBdr>
          <w:divsChild>
            <w:div w:id="2121221557">
              <w:marLeft w:val="0"/>
              <w:marRight w:val="0"/>
              <w:marTop w:val="0"/>
              <w:marBottom w:val="0"/>
              <w:divBdr>
                <w:top w:val="none" w:sz="0" w:space="0" w:color="auto"/>
                <w:left w:val="none" w:sz="0" w:space="0" w:color="auto"/>
                <w:bottom w:val="none" w:sz="0" w:space="0" w:color="auto"/>
                <w:right w:val="none" w:sz="0" w:space="0" w:color="auto"/>
              </w:divBdr>
              <w:divsChild>
                <w:div w:id="2784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646869">
          <w:marLeft w:val="0"/>
          <w:marRight w:val="0"/>
          <w:marTop w:val="300"/>
          <w:marBottom w:val="0"/>
          <w:divBdr>
            <w:top w:val="none" w:sz="0" w:space="0" w:color="auto"/>
            <w:left w:val="none" w:sz="0" w:space="0" w:color="auto"/>
            <w:bottom w:val="none" w:sz="0" w:space="0" w:color="auto"/>
            <w:right w:val="none" w:sz="0" w:space="0" w:color="auto"/>
          </w:divBdr>
          <w:divsChild>
            <w:div w:id="356853887">
              <w:marLeft w:val="0"/>
              <w:marRight w:val="0"/>
              <w:marTop w:val="0"/>
              <w:marBottom w:val="0"/>
              <w:divBdr>
                <w:top w:val="none" w:sz="0" w:space="0" w:color="auto"/>
                <w:left w:val="none" w:sz="0" w:space="0" w:color="auto"/>
                <w:bottom w:val="none" w:sz="0" w:space="0" w:color="auto"/>
                <w:right w:val="none" w:sz="0" w:space="0" w:color="auto"/>
              </w:divBdr>
              <w:divsChild>
                <w:div w:id="89400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784550">
          <w:marLeft w:val="0"/>
          <w:marRight w:val="0"/>
          <w:marTop w:val="300"/>
          <w:marBottom w:val="0"/>
          <w:divBdr>
            <w:top w:val="none" w:sz="0" w:space="0" w:color="auto"/>
            <w:left w:val="none" w:sz="0" w:space="0" w:color="auto"/>
            <w:bottom w:val="none" w:sz="0" w:space="0" w:color="auto"/>
            <w:right w:val="none" w:sz="0" w:space="0" w:color="auto"/>
          </w:divBdr>
          <w:divsChild>
            <w:div w:id="136995424">
              <w:marLeft w:val="0"/>
              <w:marRight w:val="0"/>
              <w:marTop w:val="0"/>
              <w:marBottom w:val="0"/>
              <w:divBdr>
                <w:top w:val="none" w:sz="0" w:space="0" w:color="auto"/>
                <w:left w:val="none" w:sz="0" w:space="0" w:color="auto"/>
                <w:bottom w:val="none" w:sz="0" w:space="0" w:color="auto"/>
                <w:right w:val="none" w:sz="0" w:space="0" w:color="auto"/>
              </w:divBdr>
              <w:divsChild>
                <w:div w:id="58985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936">
      <w:bodyDiv w:val="1"/>
      <w:marLeft w:val="0"/>
      <w:marRight w:val="0"/>
      <w:marTop w:val="0"/>
      <w:marBottom w:val="0"/>
      <w:divBdr>
        <w:top w:val="none" w:sz="0" w:space="0" w:color="auto"/>
        <w:left w:val="none" w:sz="0" w:space="0" w:color="auto"/>
        <w:bottom w:val="none" w:sz="0" w:space="0" w:color="auto"/>
        <w:right w:val="none" w:sz="0" w:space="0" w:color="auto"/>
      </w:divBdr>
      <w:divsChild>
        <w:div w:id="449713142">
          <w:marLeft w:val="0"/>
          <w:marRight w:val="0"/>
          <w:marTop w:val="0"/>
          <w:marBottom w:val="0"/>
          <w:divBdr>
            <w:top w:val="none" w:sz="0" w:space="0" w:color="auto"/>
            <w:left w:val="none" w:sz="0" w:space="0" w:color="auto"/>
            <w:bottom w:val="none" w:sz="0" w:space="0" w:color="auto"/>
            <w:right w:val="none" w:sz="0" w:space="0" w:color="auto"/>
          </w:divBdr>
        </w:div>
        <w:div w:id="980187358">
          <w:marLeft w:val="0"/>
          <w:marRight w:val="0"/>
          <w:marTop w:val="0"/>
          <w:marBottom w:val="0"/>
          <w:divBdr>
            <w:top w:val="none" w:sz="0" w:space="0" w:color="auto"/>
            <w:left w:val="none" w:sz="0" w:space="0" w:color="auto"/>
            <w:bottom w:val="none" w:sz="0" w:space="0" w:color="auto"/>
            <w:right w:val="none" w:sz="0" w:space="0" w:color="auto"/>
          </w:divBdr>
          <w:divsChild>
            <w:div w:id="1237132949">
              <w:marLeft w:val="0"/>
              <w:marRight w:val="0"/>
              <w:marTop w:val="0"/>
              <w:marBottom w:val="0"/>
              <w:divBdr>
                <w:top w:val="none" w:sz="0" w:space="0" w:color="auto"/>
                <w:left w:val="none" w:sz="0" w:space="0" w:color="auto"/>
                <w:bottom w:val="none" w:sz="0" w:space="0" w:color="auto"/>
                <w:right w:val="none" w:sz="0" w:space="0" w:color="auto"/>
              </w:divBdr>
            </w:div>
          </w:divsChild>
        </w:div>
        <w:div w:id="2011104279">
          <w:marLeft w:val="0"/>
          <w:marRight w:val="0"/>
          <w:marTop w:val="0"/>
          <w:marBottom w:val="0"/>
          <w:divBdr>
            <w:top w:val="none" w:sz="0" w:space="0" w:color="auto"/>
            <w:left w:val="none" w:sz="0" w:space="0" w:color="auto"/>
            <w:bottom w:val="none" w:sz="0" w:space="0" w:color="auto"/>
            <w:right w:val="none" w:sz="0" w:space="0" w:color="auto"/>
          </w:divBdr>
        </w:div>
        <w:div w:id="445933322">
          <w:marLeft w:val="0"/>
          <w:marRight w:val="0"/>
          <w:marTop w:val="0"/>
          <w:marBottom w:val="0"/>
          <w:divBdr>
            <w:top w:val="none" w:sz="0" w:space="0" w:color="auto"/>
            <w:left w:val="none" w:sz="0" w:space="0" w:color="auto"/>
            <w:bottom w:val="none" w:sz="0" w:space="0" w:color="auto"/>
            <w:right w:val="none" w:sz="0" w:space="0" w:color="auto"/>
          </w:divBdr>
          <w:divsChild>
            <w:div w:id="1867594406">
              <w:marLeft w:val="0"/>
              <w:marRight w:val="0"/>
              <w:marTop w:val="0"/>
              <w:marBottom w:val="0"/>
              <w:divBdr>
                <w:top w:val="none" w:sz="0" w:space="0" w:color="auto"/>
                <w:left w:val="none" w:sz="0" w:space="0" w:color="auto"/>
                <w:bottom w:val="none" w:sz="0" w:space="0" w:color="auto"/>
                <w:right w:val="none" w:sz="0" w:space="0" w:color="auto"/>
              </w:divBdr>
            </w:div>
          </w:divsChild>
        </w:div>
        <w:div w:id="178400029">
          <w:marLeft w:val="0"/>
          <w:marRight w:val="0"/>
          <w:marTop w:val="0"/>
          <w:marBottom w:val="0"/>
          <w:divBdr>
            <w:top w:val="none" w:sz="0" w:space="0" w:color="auto"/>
            <w:left w:val="none" w:sz="0" w:space="0" w:color="auto"/>
            <w:bottom w:val="none" w:sz="0" w:space="0" w:color="auto"/>
            <w:right w:val="none" w:sz="0" w:space="0" w:color="auto"/>
          </w:divBdr>
        </w:div>
        <w:div w:id="204874324">
          <w:marLeft w:val="0"/>
          <w:marRight w:val="0"/>
          <w:marTop w:val="0"/>
          <w:marBottom w:val="0"/>
          <w:divBdr>
            <w:top w:val="none" w:sz="0" w:space="0" w:color="auto"/>
            <w:left w:val="none" w:sz="0" w:space="0" w:color="auto"/>
            <w:bottom w:val="none" w:sz="0" w:space="0" w:color="auto"/>
            <w:right w:val="none" w:sz="0" w:space="0" w:color="auto"/>
          </w:divBdr>
          <w:divsChild>
            <w:div w:id="159084439">
              <w:marLeft w:val="0"/>
              <w:marRight w:val="0"/>
              <w:marTop w:val="0"/>
              <w:marBottom w:val="0"/>
              <w:divBdr>
                <w:top w:val="none" w:sz="0" w:space="0" w:color="auto"/>
                <w:left w:val="none" w:sz="0" w:space="0" w:color="auto"/>
                <w:bottom w:val="none" w:sz="0" w:space="0" w:color="auto"/>
                <w:right w:val="none" w:sz="0" w:space="0" w:color="auto"/>
              </w:divBdr>
            </w:div>
          </w:divsChild>
        </w:div>
        <w:div w:id="139616992">
          <w:marLeft w:val="0"/>
          <w:marRight w:val="0"/>
          <w:marTop w:val="0"/>
          <w:marBottom w:val="0"/>
          <w:divBdr>
            <w:top w:val="none" w:sz="0" w:space="0" w:color="auto"/>
            <w:left w:val="none" w:sz="0" w:space="0" w:color="auto"/>
            <w:bottom w:val="none" w:sz="0" w:space="0" w:color="auto"/>
            <w:right w:val="none" w:sz="0" w:space="0" w:color="auto"/>
          </w:divBdr>
        </w:div>
        <w:div w:id="1937596596">
          <w:marLeft w:val="0"/>
          <w:marRight w:val="0"/>
          <w:marTop w:val="0"/>
          <w:marBottom w:val="0"/>
          <w:divBdr>
            <w:top w:val="none" w:sz="0" w:space="0" w:color="auto"/>
            <w:left w:val="none" w:sz="0" w:space="0" w:color="auto"/>
            <w:bottom w:val="none" w:sz="0" w:space="0" w:color="auto"/>
            <w:right w:val="none" w:sz="0" w:space="0" w:color="auto"/>
          </w:divBdr>
          <w:divsChild>
            <w:div w:id="1373653424">
              <w:marLeft w:val="0"/>
              <w:marRight w:val="0"/>
              <w:marTop w:val="0"/>
              <w:marBottom w:val="0"/>
              <w:divBdr>
                <w:top w:val="none" w:sz="0" w:space="0" w:color="auto"/>
                <w:left w:val="none" w:sz="0" w:space="0" w:color="auto"/>
                <w:bottom w:val="none" w:sz="0" w:space="0" w:color="auto"/>
                <w:right w:val="none" w:sz="0" w:space="0" w:color="auto"/>
              </w:divBdr>
            </w:div>
          </w:divsChild>
        </w:div>
        <w:div w:id="222832217">
          <w:marLeft w:val="0"/>
          <w:marRight w:val="0"/>
          <w:marTop w:val="0"/>
          <w:marBottom w:val="0"/>
          <w:divBdr>
            <w:top w:val="none" w:sz="0" w:space="0" w:color="auto"/>
            <w:left w:val="none" w:sz="0" w:space="0" w:color="auto"/>
            <w:bottom w:val="none" w:sz="0" w:space="0" w:color="auto"/>
            <w:right w:val="none" w:sz="0" w:space="0" w:color="auto"/>
          </w:divBdr>
        </w:div>
        <w:div w:id="252864520">
          <w:marLeft w:val="0"/>
          <w:marRight w:val="0"/>
          <w:marTop w:val="0"/>
          <w:marBottom w:val="0"/>
          <w:divBdr>
            <w:top w:val="none" w:sz="0" w:space="0" w:color="auto"/>
            <w:left w:val="none" w:sz="0" w:space="0" w:color="auto"/>
            <w:bottom w:val="none" w:sz="0" w:space="0" w:color="auto"/>
            <w:right w:val="none" w:sz="0" w:space="0" w:color="auto"/>
          </w:divBdr>
          <w:divsChild>
            <w:div w:id="1154957667">
              <w:marLeft w:val="0"/>
              <w:marRight w:val="0"/>
              <w:marTop w:val="0"/>
              <w:marBottom w:val="0"/>
              <w:divBdr>
                <w:top w:val="none" w:sz="0" w:space="0" w:color="auto"/>
                <w:left w:val="none" w:sz="0" w:space="0" w:color="auto"/>
                <w:bottom w:val="none" w:sz="0" w:space="0" w:color="auto"/>
                <w:right w:val="none" w:sz="0" w:space="0" w:color="auto"/>
              </w:divBdr>
            </w:div>
          </w:divsChild>
        </w:div>
        <w:div w:id="252318816">
          <w:marLeft w:val="0"/>
          <w:marRight w:val="0"/>
          <w:marTop w:val="0"/>
          <w:marBottom w:val="0"/>
          <w:divBdr>
            <w:top w:val="none" w:sz="0" w:space="0" w:color="auto"/>
            <w:left w:val="none" w:sz="0" w:space="0" w:color="auto"/>
            <w:bottom w:val="none" w:sz="0" w:space="0" w:color="auto"/>
            <w:right w:val="none" w:sz="0" w:space="0" w:color="auto"/>
          </w:divBdr>
        </w:div>
        <w:div w:id="1066491646">
          <w:marLeft w:val="0"/>
          <w:marRight w:val="0"/>
          <w:marTop w:val="0"/>
          <w:marBottom w:val="0"/>
          <w:divBdr>
            <w:top w:val="none" w:sz="0" w:space="0" w:color="auto"/>
            <w:left w:val="none" w:sz="0" w:space="0" w:color="auto"/>
            <w:bottom w:val="none" w:sz="0" w:space="0" w:color="auto"/>
            <w:right w:val="none" w:sz="0" w:space="0" w:color="auto"/>
          </w:divBdr>
          <w:divsChild>
            <w:div w:id="977028569">
              <w:marLeft w:val="0"/>
              <w:marRight w:val="0"/>
              <w:marTop w:val="0"/>
              <w:marBottom w:val="0"/>
              <w:divBdr>
                <w:top w:val="none" w:sz="0" w:space="0" w:color="auto"/>
                <w:left w:val="none" w:sz="0" w:space="0" w:color="auto"/>
                <w:bottom w:val="none" w:sz="0" w:space="0" w:color="auto"/>
                <w:right w:val="none" w:sz="0" w:space="0" w:color="auto"/>
              </w:divBdr>
            </w:div>
          </w:divsChild>
        </w:div>
        <w:div w:id="1444692425">
          <w:marLeft w:val="0"/>
          <w:marRight w:val="0"/>
          <w:marTop w:val="0"/>
          <w:marBottom w:val="0"/>
          <w:divBdr>
            <w:top w:val="none" w:sz="0" w:space="0" w:color="auto"/>
            <w:left w:val="none" w:sz="0" w:space="0" w:color="auto"/>
            <w:bottom w:val="none" w:sz="0" w:space="0" w:color="auto"/>
            <w:right w:val="none" w:sz="0" w:space="0" w:color="auto"/>
          </w:divBdr>
        </w:div>
        <w:div w:id="1254507042">
          <w:marLeft w:val="0"/>
          <w:marRight w:val="0"/>
          <w:marTop w:val="0"/>
          <w:marBottom w:val="0"/>
          <w:divBdr>
            <w:top w:val="none" w:sz="0" w:space="0" w:color="auto"/>
            <w:left w:val="none" w:sz="0" w:space="0" w:color="auto"/>
            <w:bottom w:val="none" w:sz="0" w:space="0" w:color="auto"/>
            <w:right w:val="none" w:sz="0" w:space="0" w:color="auto"/>
          </w:divBdr>
          <w:divsChild>
            <w:div w:id="1340961538">
              <w:marLeft w:val="0"/>
              <w:marRight w:val="0"/>
              <w:marTop w:val="0"/>
              <w:marBottom w:val="0"/>
              <w:divBdr>
                <w:top w:val="none" w:sz="0" w:space="0" w:color="auto"/>
                <w:left w:val="none" w:sz="0" w:space="0" w:color="auto"/>
                <w:bottom w:val="none" w:sz="0" w:space="0" w:color="auto"/>
                <w:right w:val="none" w:sz="0" w:space="0" w:color="auto"/>
              </w:divBdr>
            </w:div>
          </w:divsChild>
        </w:div>
        <w:div w:id="734281239">
          <w:marLeft w:val="0"/>
          <w:marRight w:val="0"/>
          <w:marTop w:val="300"/>
          <w:marBottom w:val="0"/>
          <w:divBdr>
            <w:top w:val="none" w:sz="0" w:space="0" w:color="auto"/>
            <w:left w:val="none" w:sz="0" w:space="0" w:color="auto"/>
            <w:bottom w:val="none" w:sz="0" w:space="0" w:color="auto"/>
            <w:right w:val="none" w:sz="0" w:space="0" w:color="auto"/>
          </w:divBdr>
          <w:divsChild>
            <w:div w:id="464393098">
              <w:marLeft w:val="0"/>
              <w:marRight w:val="0"/>
              <w:marTop w:val="0"/>
              <w:marBottom w:val="0"/>
              <w:divBdr>
                <w:top w:val="none" w:sz="0" w:space="0" w:color="auto"/>
                <w:left w:val="none" w:sz="0" w:space="0" w:color="auto"/>
                <w:bottom w:val="none" w:sz="0" w:space="0" w:color="auto"/>
                <w:right w:val="none" w:sz="0" w:space="0" w:color="auto"/>
              </w:divBdr>
              <w:divsChild>
                <w:div w:id="61571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7858">
          <w:marLeft w:val="0"/>
          <w:marRight w:val="0"/>
          <w:marTop w:val="300"/>
          <w:marBottom w:val="0"/>
          <w:divBdr>
            <w:top w:val="none" w:sz="0" w:space="0" w:color="auto"/>
            <w:left w:val="none" w:sz="0" w:space="0" w:color="auto"/>
            <w:bottom w:val="none" w:sz="0" w:space="0" w:color="auto"/>
            <w:right w:val="none" w:sz="0" w:space="0" w:color="auto"/>
          </w:divBdr>
          <w:divsChild>
            <w:div w:id="95752342">
              <w:marLeft w:val="0"/>
              <w:marRight w:val="0"/>
              <w:marTop w:val="0"/>
              <w:marBottom w:val="0"/>
              <w:divBdr>
                <w:top w:val="none" w:sz="0" w:space="0" w:color="auto"/>
                <w:left w:val="none" w:sz="0" w:space="0" w:color="auto"/>
                <w:bottom w:val="none" w:sz="0" w:space="0" w:color="auto"/>
                <w:right w:val="none" w:sz="0" w:space="0" w:color="auto"/>
              </w:divBdr>
              <w:divsChild>
                <w:div w:id="442263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03746">
          <w:marLeft w:val="0"/>
          <w:marRight w:val="0"/>
          <w:marTop w:val="300"/>
          <w:marBottom w:val="0"/>
          <w:divBdr>
            <w:top w:val="none" w:sz="0" w:space="0" w:color="auto"/>
            <w:left w:val="none" w:sz="0" w:space="0" w:color="auto"/>
            <w:bottom w:val="none" w:sz="0" w:space="0" w:color="auto"/>
            <w:right w:val="none" w:sz="0" w:space="0" w:color="auto"/>
          </w:divBdr>
          <w:divsChild>
            <w:div w:id="2052219500">
              <w:marLeft w:val="0"/>
              <w:marRight w:val="0"/>
              <w:marTop w:val="0"/>
              <w:marBottom w:val="0"/>
              <w:divBdr>
                <w:top w:val="none" w:sz="0" w:space="0" w:color="auto"/>
                <w:left w:val="none" w:sz="0" w:space="0" w:color="auto"/>
                <w:bottom w:val="none" w:sz="0" w:space="0" w:color="auto"/>
                <w:right w:val="none" w:sz="0" w:space="0" w:color="auto"/>
              </w:divBdr>
              <w:divsChild>
                <w:div w:id="137569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01837">
      <w:bodyDiv w:val="1"/>
      <w:marLeft w:val="0"/>
      <w:marRight w:val="0"/>
      <w:marTop w:val="0"/>
      <w:marBottom w:val="0"/>
      <w:divBdr>
        <w:top w:val="none" w:sz="0" w:space="0" w:color="auto"/>
        <w:left w:val="none" w:sz="0" w:space="0" w:color="auto"/>
        <w:bottom w:val="none" w:sz="0" w:space="0" w:color="auto"/>
        <w:right w:val="none" w:sz="0" w:space="0" w:color="auto"/>
      </w:divBdr>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201403644">
          <w:marLeft w:val="0"/>
          <w:marRight w:val="0"/>
          <w:marTop w:val="0"/>
          <w:marBottom w:val="0"/>
          <w:divBdr>
            <w:top w:val="none" w:sz="0" w:space="0" w:color="auto"/>
            <w:left w:val="none" w:sz="0" w:space="0" w:color="auto"/>
            <w:bottom w:val="none" w:sz="0" w:space="0" w:color="auto"/>
            <w:right w:val="none" w:sz="0" w:space="0" w:color="auto"/>
          </w:divBdr>
        </w:div>
        <w:div w:id="2068646027">
          <w:marLeft w:val="0"/>
          <w:marRight w:val="0"/>
          <w:marTop w:val="0"/>
          <w:marBottom w:val="0"/>
          <w:divBdr>
            <w:top w:val="none" w:sz="0" w:space="0" w:color="auto"/>
            <w:left w:val="none" w:sz="0" w:space="0" w:color="auto"/>
            <w:bottom w:val="none" w:sz="0" w:space="0" w:color="auto"/>
            <w:right w:val="none" w:sz="0" w:space="0" w:color="auto"/>
          </w:divBdr>
          <w:divsChild>
            <w:div w:id="1393237738">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865971153">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1884903957">
          <w:marLeft w:val="0"/>
          <w:marRight w:val="0"/>
          <w:marTop w:val="0"/>
          <w:marBottom w:val="0"/>
          <w:divBdr>
            <w:top w:val="none" w:sz="0" w:space="0" w:color="auto"/>
            <w:left w:val="none" w:sz="0" w:space="0" w:color="auto"/>
            <w:bottom w:val="none" w:sz="0" w:space="0" w:color="auto"/>
            <w:right w:val="none" w:sz="0" w:space="0" w:color="auto"/>
          </w:divBdr>
          <w:divsChild>
            <w:div w:id="1115976415">
              <w:marLeft w:val="0"/>
              <w:marRight w:val="0"/>
              <w:marTop w:val="0"/>
              <w:marBottom w:val="0"/>
              <w:divBdr>
                <w:top w:val="none" w:sz="0" w:space="0" w:color="auto"/>
                <w:left w:val="none" w:sz="0" w:space="0" w:color="auto"/>
                <w:bottom w:val="none" w:sz="0" w:space="0" w:color="auto"/>
                <w:right w:val="none" w:sz="0" w:space="0" w:color="auto"/>
              </w:divBdr>
            </w:div>
          </w:divsChild>
        </w:div>
        <w:div w:id="220094576">
          <w:marLeft w:val="0"/>
          <w:marRight w:val="0"/>
          <w:marTop w:val="0"/>
          <w:marBottom w:val="0"/>
          <w:divBdr>
            <w:top w:val="none" w:sz="0" w:space="0" w:color="auto"/>
            <w:left w:val="none" w:sz="0" w:space="0" w:color="auto"/>
            <w:bottom w:val="none" w:sz="0" w:space="0" w:color="auto"/>
            <w:right w:val="none" w:sz="0" w:space="0" w:color="auto"/>
          </w:divBdr>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2078354175">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sChild>
            <w:div w:id="1956403174">
              <w:marLeft w:val="0"/>
              <w:marRight w:val="0"/>
              <w:marTop w:val="0"/>
              <w:marBottom w:val="0"/>
              <w:divBdr>
                <w:top w:val="none" w:sz="0" w:space="0" w:color="auto"/>
                <w:left w:val="none" w:sz="0" w:space="0" w:color="auto"/>
                <w:bottom w:val="none" w:sz="0" w:space="0" w:color="auto"/>
                <w:right w:val="none" w:sz="0" w:space="0" w:color="auto"/>
              </w:divBdr>
              <w:divsChild>
                <w:div w:id="189512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867989847">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307587247">
          <w:marLeft w:val="0"/>
          <w:marRight w:val="0"/>
          <w:marTop w:val="0"/>
          <w:marBottom w:val="0"/>
          <w:divBdr>
            <w:top w:val="none" w:sz="0" w:space="0" w:color="auto"/>
            <w:left w:val="none" w:sz="0" w:space="0" w:color="auto"/>
            <w:bottom w:val="none" w:sz="0" w:space="0" w:color="auto"/>
            <w:right w:val="none" w:sz="0" w:space="0" w:color="auto"/>
          </w:divBdr>
        </w:div>
        <w:div w:id="2008701535">
          <w:marLeft w:val="0"/>
          <w:marRight w:val="0"/>
          <w:marTop w:val="0"/>
          <w:marBottom w:val="0"/>
          <w:divBdr>
            <w:top w:val="none" w:sz="0" w:space="0" w:color="auto"/>
            <w:left w:val="none" w:sz="0" w:space="0" w:color="auto"/>
            <w:bottom w:val="none" w:sz="0" w:space="0" w:color="auto"/>
            <w:right w:val="none" w:sz="0" w:space="0" w:color="auto"/>
          </w:divBdr>
          <w:divsChild>
            <w:div w:id="791169696">
              <w:marLeft w:val="0"/>
              <w:marRight w:val="0"/>
              <w:marTop w:val="0"/>
              <w:marBottom w:val="0"/>
              <w:divBdr>
                <w:top w:val="none" w:sz="0" w:space="0" w:color="auto"/>
                <w:left w:val="none" w:sz="0" w:space="0" w:color="auto"/>
                <w:bottom w:val="none" w:sz="0" w:space="0" w:color="auto"/>
                <w:right w:val="none" w:sz="0" w:space="0" w:color="auto"/>
              </w:divBdr>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2138335269">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959674702">
          <w:marLeft w:val="0"/>
          <w:marRight w:val="0"/>
          <w:marTop w:val="0"/>
          <w:marBottom w:val="0"/>
          <w:divBdr>
            <w:top w:val="none" w:sz="0" w:space="0" w:color="auto"/>
            <w:left w:val="none" w:sz="0" w:space="0" w:color="auto"/>
            <w:bottom w:val="none" w:sz="0" w:space="0" w:color="auto"/>
            <w:right w:val="none" w:sz="0" w:space="0" w:color="auto"/>
          </w:divBdr>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952">
          <w:marLeft w:val="0"/>
          <w:marRight w:val="0"/>
          <w:marTop w:val="300"/>
          <w:marBottom w:val="0"/>
          <w:divBdr>
            <w:top w:val="none" w:sz="0" w:space="0" w:color="auto"/>
            <w:left w:val="none" w:sz="0" w:space="0" w:color="auto"/>
            <w:bottom w:val="none" w:sz="0" w:space="0" w:color="auto"/>
            <w:right w:val="none" w:sz="0" w:space="0" w:color="auto"/>
          </w:divBdr>
          <w:divsChild>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sChild>
                <w:div w:id="207673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64569651">
      <w:bodyDiv w:val="1"/>
      <w:marLeft w:val="0"/>
      <w:marRight w:val="0"/>
      <w:marTop w:val="0"/>
      <w:marBottom w:val="0"/>
      <w:divBdr>
        <w:top w:val="none" w:sz="0" w:space="0" w:color="auto"/>
        <w:left w:val="none" w:sz="0" w:space="0" w:color="auto"/>
        <w:bottom w:val="none" w:sz="0" w:space="0" w:color="auto"/>
        <w:right w:val="none" w:sz="0" w:space="0" w:color="auto"/>
      </w:divBdr>
      <w:divsChild>
        <w:div w:id="425007821">
          <w:marLeft w:val="0"/>
          <w:marRight w:val="0"/>
          <w:marTop w:val="0"/>
          <w:marBottom w:val="0"/>
          <w:divBdr>
            <w:top w:val="none" w:sz="0" w:space="0" w:color="auto"/>
            <w:left w:val="none" w:sz="0" w:space="0" w:color="auto"/>
            <w:bottom w:val="none" w:sz="0" w:space="0" w:color="auto"/>
            <w:right w:val="none" w:sz="0" w:space="0" w:color="auto"/>
          </w:divBdr>
        </w:div>
        <w:div w:id="787969633">
          <w:marLeft w:val="0"/>
          <w:marRight w:val="0"/>
          <w:marTop w:val="0"/>
          <w:marBottom w:val="0"/>
          <w:divBdr>
            <w:top w:val="none" w:sz="0" w:space="0" w:color="auto"/>
            <w:left w:val="none" w:sz="0" w:space="0" w:color="auto"/>
            <w:bottom w:val="none" w:sz="0" w:space="0" w:color="auto"/>
            <w:right w:val="none" w:sz="0" w:space="0" w:color="auto"/>
          </w:divBdr>
          <w:divsChild>
            <w:div w:id="795442476">
              <w:marLeft w:val="0"/>
              <w:marRight w:val="0"/>
              <w:marTop w:val="0"/>
              <w:marBottom w:val="0"/>
              <w:divBdr>
                <w:top w:val="none" w:sz="0" w:space="0" w:color="auto"/>
                <w:left w:val="none" w:sz="0" w:space="0" w:color="auto"/>
                <w:bottom w:val="none" w:sz="0" w:space="0" w:color="auto"/>
                <w:right w:val="none" w:sz="0" w:space="0" w:color="auto"/>
              </w:divBdr>
            </w:div>
          </w:divsChild>
        </w:div>
        <w:div w:id="394593745">
          <w:marLeft w:val="0"/>
          <w:marRight w:val="0"/>
          <w:marTop w:val="0"/>
          <w:marBottom w:val="0"/>
          <w:divBdr>
            <w:top w:val="none" w:sz="0" w:space="0" w:color="auto"/>
            <w:left w:val="none" w:sz="0" w:space="0" w:color="auto"/>
            <w:bottom w:val="none" w:sz="0" w:space="0" w:color="auto"/>
            <w:right w:val="none" w:sz="0" w:space="0" w:color="auto"/>
          </w:divBdr>
        </w:div>
        <w:div w:id="1737389497">
          <w:marLeft w:val="0"/>
          <w:marRight w:val="0"/>
          <w:marTop w:val="0"/>
          <w:marBottom w:val="0"/>
          <w:divBdr>
            <w:top w:val="none" w:sz="0" w:space="0" w:color="auto"/>
            <w:left w:val="none" w:sz="0" w:space="0" w:color="auto"/>
            <w:bottom w:val="none" w:sz="0" w:space="0" w:color="auto"/>
            <w:right w:val="none" w:sz="0" w:space="0" w:color="auto"/>
          </w:divBdr>
          <w:divsChild>
            <w:div w:id="685210719">
              <w:marLeft w:val="0"/>
              <w:marRight w:val="0"/>
              <w:marTop w:val="0"/>
              <w:marBottom w:val="0"/>
              <w:divBdr>
                <w:top w:val="none" w:sz="0" w:space="0" w:color="auto"/>
                <w:left w:val="none" w:sz="0" w:space="0" w:color="auto"/>
                <w:bottom w:val="none" w:sz="0" w:space="0" w:color="auto"/>
                <w:right w:val="none" w:sz="0" w:space="0" w:color="auto"/>
              </w:divBdr>
            </w:div>
          </w:divsChild>
        </w:div>
        <w:div w:id="1570075794">
          <w:marLeft w:val="0"/>
          <w:marRight w:val="0"/>
          <w:marTop w:val="0"/>
          <w:marBottom w:val="0"/>
          <w:divBdr>
            <w:top w:val="none" w:sz="0" w:space="0" w:color="auto"/>
            <w:left w:val="none" w:sz="0" w:space="0" w:color="auto"/>
            <w:bottom w:val="none" w:sz="0" w:space="0" w:color="auto"/>
            <w:right w:val="none" w:sz="0" w:space="0" w:color="auto"/>
          </w:divBdr>
        </w:div>
        <w:div w:id="1997221648">
          <w:marLeft w:val="0"/>
          <w:marRight w:val="0"/>
          <w:marTop w:val="0"/>
          <w:marBottom w:val="0"/>
          <w:divBdr>
            <w:top w:val="none" w:sz="0" w:space="0" w:color="auto"/>
            <w:left w:val="none" w:sz="0" w:space="0" w:color="auto"/>
            <w:bottom w:val="none" w:sz="0" w:space="0" w:color="auto"/>
            <w:right w:val="none" w:sz="0" w:space="0" w:color="auto"/>
          </w:divBdr>
          <w:divsChild>
            <w:div w:id="490370529">
              <w:marLeft w:val="0"/>
              <w:marRight w:val="0"/>
              <w:marTop w:val="0"/>
              <w:marBottom w:val="0"/>
              <w:divBdr>
                <w:top w:val="none" w:sz="0" w:space="0" w:color="auto"/>
                <w:left w:val="none" w:sz="0" w:space="0" w:color="auto"/>
                <w:bottom w:val="none" w:sz="0" w:space="0" w:color="auto"/>
                <w:right w:val="none" w:sz="0" w:space="0" w:color="auto"/>
              </w:divBdr>
            </w:div>
          </w:divsChild>
        </w:div>
        <w:div w:id="549148038">
          <w:marLeft w:val="0"/>
          <w:marRight w:val="0"/>
          <w:marTop w:val="0"/>
          <w:marBottom w:val="0"/>
          <w:divBdr>
            <w:top w:val="none" w:sz="0" w:space="0" w:color="auto"/>
            <w:left w:val="none" w:sz="0" w:space="0" w:color="auto"/>
            <w:bottom w:val="none" w:sz="0" w:space="0" w:color="auto"/>
            <w:right w:val="none" w:sz="0" w:space="0" w:color="auto"/>
          </w:divBdr>
        </w:div>
        <w:div w:id="91365240">
          <w:marLeft w:val="0"/>
          <w:marRight w:val="0"/>
          <w:marTop w:val="0"/>
          <w:marBottom w:val="0"/>
          <w:divBdr>
            <w:top w:val="none" w:sz="0" w:space="0" w:color="auto"/>
            <w:left w:val="none" w:sz="0" w:space="0" w:color="auto"/>
            <w:bottom w:val="none" w:sz="0" w:space="0" w:color="auto"/>
            <w:right w:val="none" w:sz="0" w:space="0" w:color="auto"/>
          </w:divBdr>
          <w:divsChild>
            <w:div w:id="126363844">
              <w:marLeft w:val="0"/>
              <w:marRight w:val="0"/>
              <w:marTop w:val="0"/>
              <w:marBottom w:val="0"/>
              <w:divBdr>
                <w:top w:val="none" w:sz="0" w:space="0" w:color="auto"/>
                <w:left w:val="none" w:sz="0" w:space="0" w:color="auto"/>
                <w:bottom w:val="none" w:sz="0" w:space="0" w:color="auto"/>
                <w:right w:val="none" w:sz="0" w:space="0" w:color="auto"/>
              </w:divBdr>
            </w:div>
          </w:divsChild>
        </w:div>
        <w:div w:id="1584223755">
          <w:marLeft w:val="0"/>
          <w:marRight w:val="0"/>
          <w:marTop w:val="0"/>
          <w:marBottom w:val="0"/>
          <w:divBdr>
            <w:top w:val="none" w:sz="0" w:space="0" w:color="auto"/>
            <w:left w:val="none" w:sz="0" w:space="0" w:color="auto"/>
            <w:bottom w:val="none" w:sz="0" w:space="0" w:color="auto"/>
            <w:right w:val="none" w:sz="0" w:space="0" w:color="auto"/>
          </w:divBdr>
        </w:div>
        <w:div w:id="2069062526">
          <w:marLeft w:val="0"/>
          <w:marRight w:val="0"/>
          <w:marTop w:val="0"/>
          <w:marBottom w:val="0"/>
          <w:divBdr>
            <w:top w:val="none" w:sz="0" w:space="0" w:color="auto"/>
            <w:left w:val="none" w:sz="0" w:space="0" w:color="auto"/>
            <w:bottom w:val="none" w:sz="0" w:space="0" w:color="auto"/>
            <w:right w:val="none" w:sz="0" w:space="0" w:color="auto"/>
          </w:divBdr>
          <w:divsChild>
            <w:div w:id="2062240413">
              <w:marLeft w:val="0"/>
              <w:marRight w:val="0"/>
              <w:marTop w:val="0"/>
              <w:marBottom w:val="0"/>
              <w:divBdr>
                <w:top w:val="none" w:sz="0" w:space="0" w:color="auto"/>
                <w:left w:val="none" w:sz="0" w:space="0" w:color="auto"/>
                <w:bottom w:val="none" w:sz="0" w:space="0" w:color="auto"/>
                <w:right w:val="none" w:sz="0" w:space="0" w:color="auto"/>
              </w:divBdr>
            </w:div>
          </w:divsChild>
        </w:div>
        <w:div w:id="2047869032">
          <w:marLeft w:val="0"/>
          <w:marRight w:val="0"/>
          <w:marTop w:val="0"/>
          <w:marBottom w:val="0"/>
          <w:divBdr>
            <w:top w:val="none" w:sz="0" w:space="0" w:color="auto"/>
            <w:left w:val="none" w:sz="0" w:space="0" w:color="auto"/>
            <w:bottom w:val="none" w:sz="0" w:space="0" w:color="auto"/>
            <w:right w:val="none" w:sz="0" w:space="0" w:color="auto"/>
          </w:divBdr>
        </w:div>
        <w:div w:id="1232277574">
          <w:marLeft w:val="0"/>
          <w:marRight w:val="0"/>
          <w:marTop w:val="0"/>
          <w:marBottom w:val="0"/>
          <w:divBdr>
            <w:top w:val="none" w:sz="0" w:space="0" w:color="auto"/>
            <w:left w:val="none" w:sz="0" w:space="0" w:color="auto"/>
            <w:bottom w:val="none" w:sz="0" w:space="0" w:color="auto"/>
            <w:right w:val="none" w:sz="0" w:space="0" w:color="auto"/>
          </w:divBdr>
          <w:divsChild>
            <w:div w:id="593559624">
              <w:marLeft w:val="0"/>
              <w:marRight w:val="0"/>
              <w:marTop w:val="0"/>
              <w:marBottom w:val="0"/>
              <w:divBdr>
                <w:top w:val="none" w:sz="0" w:space="0" w:color="auto"/>
                <w:left w:val="none" w:sz="0" w:space="0" w:color="auto"/>
                <w:bottom w:val="none" w:sz="0" w:space="0" w:color="auto"/>
                <w:right w:val="none" w:sz="0" w:space="0" w:color="auto"/>
              </w:divBdr>
            </w:div>
          </w:divsChild>
        </w:div>
        <w:div w:id="1705247848">
          <w:marLeft w:val="0"/>
          <w:marRight w:val="0"/>
          <w:marTop w:val="0"/>
          <w:marBottom w:val="0"/>
          <w:divBdr>
            <w:top w:val="none" w:sz="0" w:space="0" w:color="auto"/>
            <w:left w:val="none" w:sz="0" w:space="0" w:color="auto"/>
            <w:bottom w:val="none" w:sz="0" w:space="0" w:color="auto"/>
            <w:right w:val="none" w:sz="0" w:space="0" w:color="auto"/>
          </w:divBdr>
        </w:div>
        <w:div w:id="1978299337">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
          </w:divsChild>
        </w:div>
        <w:div w:id="2038580592">
          <w:marLeft w:val="0"/>
          <w:marRight w:val="0"/>
          <w:marTop w:val="300"/>
          <w:marBottom w:val="0"/>
          <w:divBdr>
            <w:top w:val="none" w:sz="0" w:space="0" w:color="auto"/>
            <w:left w:val="none" w:sz="0" w:space="0" w:color="auto"/>
            <w:bottom w:val="none" w:sz="0" w:space="0" w:color="auto"/>
            <w:right w:val="none" w:sz="0" w:space="0" w:color="auto"/>
          </w:divBdr>
          <w:divsChild>
            <w:div w:id="66542712">
              <w:marLeft w:val="0"/>
              <w:marRight w:val="0"/>
              <w:marTop w:val="0"/>
              <w:marBottom w:val="0"/>
              <w:divBdr>
                <w:top w:val="none" w:sz="0" w:space="0" w:color="auto"/>
                <w:left w:val="none" w:sz="0" w:space="0" w:color="auto"/>
                <w:bottom w:val="none" w:sz="0" w:space="0" w:color="auto"/>
                <w:right w:val="none" w:sz="0" w:space="0" w:color="auto"/>
              </w:divBdr>
              <w:divsChild>
                <w:div w:id="289168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710353">
          <w:marLeft w:val="0"/>
          <w:marRight w:val="0"/>
          <w:marTop w:val="300"/>
          <w:marBottom w:val="0"/>
          <w:divBdr>
            <w:top w:val="none" w:sz="0" w:space="0" w:color="auto"/>
            <w:left w:val="none" w:sz="0" w:space="0" w:color="auto"/>
            <w:bottom w:val="none" w:sz="0" w:space="0" w:color="auto"/>
            <w:right w:val="none" w:sz="0" w:space="0" w:color="auto"/>
          </w:divBdr>
          <w:divsChild>
            <w:div w:id="621420485">
              <w:marLeft w:val="0"/>
              <w:marRight w:val="0"/>
              <w:marTop w:val="0"/>
              <w:marBottom w:val="0"/>
              <w:divBdr>
                <w:top w:val="none" w:sz="0" w:space="0" w:color="auto"/>
                <w:left w:val="none" w:sz="0" w:space="0" w:color="auto"/>
                <w:bottom w:val="none" w:sz="0" w:space="0" w:color="auto"/>
                <w:right w:val="none" w:sz="0" w:space="0" w:color="auto"/>
              </w:divBdr>
              <w:divsChild>
                <w:div w:id="116224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23957">
          <w:marLeft w:val="0"/>
          <w:marRight w:val="0"/>
          <w:marTop w:val="30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0"/>
              <w:divBdr>
                <w:top w:val="none" w:sz="0" w:space="0" w:color="auto"/>
                <w:left w:val="none" w:sz="0" w:space="0" w:color="auto"/>
                <w:bottom w:val="none" w:sz="0" w:space="0" w:color="auto"/>
                <w:right w:val="none" w:sz="0" w:space="0" w:color="auto"/>
              </w:divBdr>
              <w:divsChild>
                <w:div w:id="37253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240714">
          <w:marLeft w:val="0"/>
          <w:marRight w:val="0"/>
          <w:marTop w:val="300"/>
          <w:marBottom w:val="0"/>
          <w:divBdr>
            <w:top w:val="none" w:sz="0" w:space="0" w:color="auto"/>
            <w:left w:val="none" w:sz="0" w:space="0" w:color="auto"/>
            <w:bottom w:val="none" w:sz="0" w:space="0" w:color="auto"/>
            <w:right w:val="none" w:sz="0" w:space="0" w:color="auto"/>
          </w:divBdr>
          <w:divsChild>
            <w:div w:id="694575415">
              <w:marLeft w:val="0"/>
              <w:marRight w:val="0"/>
              <w:marTop w:val="0"/>
              <w:marBottom w:val="0"/>
              <w:divBdr>
                <w:top w:val="none" w:sz="0" w:space="0" w:color="auto"/>
                <w:left w:val="none" w:sz="0" w:space="0" w:color="auto"/>
                <w:bottom w:val="none" w:sz="0" w:space="0" w:color="auto"/>
                <w:right w:val="none" w:sz="0" w:space="0" w:color="auto"/>
              </w:divBdr>
              <w:divsChild>
                <w:div w:id="1891064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1467">
      <w:bodyDiv w:val="1"/>
      <w:marLeft w:val="0"/>
      <w:marRight w:val="0"/>
      <w:marTop w:val="0"/>
      <w:marBottom w:val="0"/>
      <w:divBdr>
        <w:top w:val="none" w:sz="0" w:space="0" w:color="auto"/>
        <w:left w:val="none" w:sz="0" w:space="0" w:color="auto"/>
        <w:bottom w:val="none" w:sz="0" w:space="0" w:color="auto"/>
        <w:right w:val="none" w:sz="0" w:space="0" w:color="auto"/>
      </w:divBdr>
    </w:div>
    <w:div w:id="73019522">
      <w:bodyDiv w:val="1"/>
      <w:marLeft w:val="0"/>
      <w:marRight w:val="0"/>
      <w:marTop w:val="0"/>
      <w:marBottom w:val="0"/>
      <w:divBdr>
        <w:top w:val="none" w:sz="0" w:space="0" w:color="auto"/>
        <w:left w:val="none" w:sz="0" w:space="0" w:color="auto"/>
        <w:bottom w:val="none" w:sz="0" w:space="0" w:color="auto"/>
        <w:right w:val="none" w:sz="0" w:space="0" w:color="auto"/>
      </w:divBdr>
      <w:divsChild>
        <w:div w:id="214662249">
          <w:marLeft w:val="0"/>
          <w:marRight w:val="0"/>
          <w:marTop w:val="0"/>
          <w:marBottom w:val="0"/>
          <w:divBdr>
            <w:top w:val="none" w:sz="0" w:space="0" w:color="auto"/>
            <w:left w:val="none" w:sz="0" w:space="0" w:color="auto"/>
            <w:bottom w:val="none" w:sz="0" w:space="0" w:color="auto"/>
            <w:right w:val="none" w:sz="0" w:space="0" w:color="auto"/>
          </w:divBdr>
        </w:div>
        <w:div w:id="1933051987">
          <w:marLeft w:val="0"/>
          <w:marRight w:val="0"/>
          <w:marTop w:val="0"/>
          <w:marBottom w:val="0"/>
          <w:divBdr>
            <w:top w:val="none" w:sz="0" w:space="0" w:color="auto"/>
            <w:left w:val="none" w:sz="0" w:space="0" w:color="auto"/>
            <w:bottom w:val="none" w:sz="0" w:space="0" w:color="auto"/>
            <w:right w:val="none" w:sz="0" w:space="0" w:color="auto"/>
          </w:divBdr>
          <w:divsChild>
            <w:div w:id="1919631567">
              <w:marLeft w:val="0"/>
              <w:marRight w:val="0"/>
              <w:marTop w:val="0"/>
              <w:marBottom w:val="0"/>
              <w:divBdr>
                <w:top w:val="none" w:sz="0" w:space="0" w:color="auto"/>
                <w:left w:val="none" w:sz="0" w:space="0" w:color="auto"/>
                <w:bottom w:val="none" w:sz="0" w:space="0" w:color="auto"/>
                <w:right w:val="none" w:sz="0" w:space="0" w:color="auto"/>
              </w:divBdr>
            </w:div>
          </w:divsChild>
        </w:div>
        <w:div w:id="1426536558">
          <w:marLeft w:val="0"/>
          <w:marRight w:val="0"/>
          <w:marTop w:val="0"/>
          <w:marBottom w:val="0"/>
          <w:divBdr>
            <w:top w:val="none" w:sz="0" w:space="0" w:color="auto"/>
            <w:left w:val="none" w:sz="0" w:space="0" w:color="auto"/>
            <w:bottom w:val="none" w:sz="0" w:space="0" w:color="auto"/>
            <w:right w:val="none" w:sz="0" w:space="0" w:color="auto"/>
          </w:divBdr>
        </w:div>
        <w:div w:id="1753970679">
          <w:marLeft w:val="0"/>
          <w:marRight w:val="0"/>
          <w:marTop w:val="0"/>
          <w:marBottom w:val="0"/>
          <w:divBdr>
            <w:top w:val="none" w:sz="0" w:space="0" w:color="auto"/>
            <w:left w:val="none" w:sz="0" w:space="0" w:color="auto"/>
            <w:bottom w:val="none" w:sz="0" w:space="0" w:color="auto"/>
            <w:right w:val="none" w:sz="0" w:space="0" w:color="auto"/>
          </w:divBdr>
          <w:divsChild>
            <w:div w:id="2039044612">
              <w:marLeft w:val="0"/>
              <w:marRight w:val="0"/>
              <w:marTop w:val="0"/>
              <w:marBottom w:val="0"/>
              <w:divBdr>
                <w:top w:val="none" w:sz="0" w:space="0" w:color="auto"/>
                <w:left w:val="none" w:sz="0" w:space="0" w:color="auto"/>
                <w:bottom w:val="none" w:sz="0" w:space="0" w:color="auto"/>
                <w:right w:val="none" w:sz="0" w:space="0" w:color="auto"/>
              </w:divBdr>
            </w:div>
          </w:divsChild>
        </w:div>
        <w:div w:id="1985697813">
          <w:marLeft w:val="0"/>
          <w:marRight w:val="0"/>
          <w:marTop w:val="0"/>
          <w:marBottom w:val="0"/>
          <w:divBdr>
            <w:top w:val="none" w:sz="0" w:space="0" w:color="auto"/>
            <w:left w:val="none" w:sz="0" w:space="0" w:color="auto"/>
            <w:bottom w:val="none" w:sz="0" w:space="0" w:color="auto"/>
            <w:right w:val="none" w:sz="0" w:space="0" w:color="auto"/>
          </w:divBdr>
        </w:div>
        <w:div w:id="779103853">
          <w:marLeft w:val="0"/>
          <w:marRight w:val="0"/>
          <w:marTop w:val="0"/>
          <w:marBottom w:val="0"/>
          <w:divBdr>
            <w:top w:val="none" w:sz="0" w:space="0" w:color="auto"/>
            <w:left w:val="none" w:sz="0" w:space="0" w:color="auto"/>
            <w:bottom w:val="none" w:sz="0" w:space="0" w:color="auto"/>
            <w:right w:val="none" w:sz="0" w:space="0" w:color="auto"/>
          </w:divBdr>
          <w:divsChild>
            <w:div w:id="956832654">
              <w:marLeft w:val="0"/>
              <w:marRight w:val="0"/>
              <w:marTop w:val="0"/>
              <w:marBottom w:val="0"/>
              <w:divBdr>
                <w:top w:val="none" w:sz="0" w:space="0" w:color="auto"/>
                <w:left w:val="none" w:sz="0" w:space="0" w:color="auto"/>
                <w:bottom w:val="none" w:sz="0" w:space="0" w:color="auto"/>
                <w:right w:val="none" w:sz="0" w:space="0" w:color="auto"/>
              </w:divBdr>
            </w:div>
          </w:divsChild>
        </w:div>
        <w:div w:id="501890821">
          <w:marLeft w:val="0"/>
          <w:marRight w:val="0"/>
          <w:marTop w:val="0"/>
          <w:marBottom w:val="0"/>
          <w:divBdr>
            <w:top w:val="none" w:sz="0" w:space="0" w:color="auto"/>
            <w:left w:val="none" w:sz="0" w:space="0" w:color="auto"/>
            <w:bottom w:val="none" w:sz="0" w:space="0" w:color="auto"/>
            <w:right w:val="none" w:sz="0" w:space="0" w:color="auto"/>
          </w:divBdr>
        </w:div>
        <w:div w:id="1804689390">
          <w:marLeft w:val="0"/>
          <w:marRight w:val="0"/>
          <w:marTop w:val="0"/>
          <w:marBottom w:val="0"/>
          <w:divBdr>
            <w:top w:val="none" w:sz="0" w:space="0" w:color="auto"/>
            <w:left w:val="none" w:sz="0" w:space="0" w:color="auto"/>
            <w:bottom w:val="none" w:sz="0" w:space="0" w:color="auto"/>
            <w:right w:val="none" w:sz="0" w:space="0" w:color="auto"/>
          </w:divBdr>
          <w:divsChild>
            <w:div w:id="870799572">
              <w:marLeft w:val="0"/>
              <w:marRight w:val="0"/>
              <w:marTop w:val="0"/>
              <w:marBottom w:val="0"/>
              <w:divBdr>
                <w:top w:val="none" w:sz="0" w:space="0" w:color="auto"/>
                <w:left w:val="none" w:sz="0" w:space="0" w:color="auto"/>
                <w:bottom w:val="none" w:sz="0" w:space="0" w:color="auto"/>
                <w:right w:val="none" w:sz="0" w:space="0" w:color="auto"/>
              </w:divBdr>
            </w:div>
          </w:divsChild>
        </w:div>
        <w:div w:id="1377700897">
          <w:marLeft w:val="0"/>
          <w:marRight w:val="0"/>
          <w:marTop w:val="0"/>
          <w:marBottom w:val="0"/>
          <w:divBdr>
            <w:top w:val="none" w:sz="0" w:space="0" w:color="auto"/>
            <w:left w:val="none" w:sz="0" w:space="0" w:color="auto"/>
            <w:bottom w:val="none" w:sz="0" w:space="0" w:color="auto"/>
            <w:right w:val="none" w:sz="0" w:space="0" w:color="auto"/>
          </w:divBdr>
        </w:div>
        <w:div w:id="141701243">
          <w:marLeft w:val="0"/>
          <w:marRight w:val="0"/>
          <w:marTop w:val="0"/>
          <w:marBottom w:val="0"/>
          <w:divBdr>
            <w:top w:val="none" w:sz="0" w:space="0" w:color="auto"/>
            <w:left w:val="none" w:sz="0" w:space="0" w:color="auto"/>
            <w:bottom w:val="none" w:sz="0" w:space="0" w:color="auto"/>
            <w:right w:val="none" w:sz="0" w:space="0" w:color="auto"/>
          </w:divBdr>
          <w:divsChild>
            <w:div w:id="1815441139">
              <w:marLeft w:val="0"/>
              <w:marRight w:val="0"/>
              <w:marTop w:val="0"/>
              <w:marBottom w:val="0"/>
              <w:divBdr>
                <w:top w:val="none" w:sz="0" w:space="0" w:color="auto"/>
                <w:left w:val="none" w:sz="0" w:space="0" w:color="auto"/>
                <w:bottom w:val="none" w:sz="0" w:space="0" w:color="auto"/>
                <w:right w:val="none" w:sz="0" w:space="0" w:color="auto"/>
              </w:divBdr>
            </w:div>
          </w:divsChild>
        </w:div>
        <w:div w:id="1810899880">
          <w:marLeft w:val="0"/>
          <w:marRight w:val="0"/>
          <w:marTop w:val="0"/>
          <w:marBottom w:val="0"/>
          <w:divBdr>
            <w:top w:val="none" w:sz="0" w:space="0" w:color="auto"/>
            <w:left w:val="none" w:sz="0" w:space="0" w:color="auto"/>
            <w:bottom w:val="none" w:sz="0" w:space="0" w:color="auto"/>
            <w:right w:val="none" w:sz="0" w:space="0" w:color="auto"/>
          </w:divBdr>
        </w:div>
        <w:div w:id="1760714330">
          <w:marLeft w:val="0"/>
          <w:marRight w:val="0"/>
          <w:marTop w:val="0"/>
          <w:marBottom w:val="0"/>
          <w:divBdr>
            <w:top w:val="none" w:sz="0" w:space="0" w:color="auto"/>
            <w:left w:val="none" w:sz="0" w:space="0" w:color="auto"/>
            <w:bottom w:val="none" w:sz="0" w:space="0" w:color="auto"/>
            <w:right w:val="none" w:sz="0" w:space="0" w:color="auto"/>
          </w:divBdr>
          <w:divsChild>
            <w:div w:id="1929339260">
              <w:marLeft w:val="0"/>
              <w:marRight w:val="0"/>
              <w:marTop w:val="0"/>
              <w:marBottom w:val="0"/>
              <w:divBdr>
                <w:top w:val="none" w:sz="0" w:space="0" w:color="auto"/>
                <w:left w:val="none" w:sz="0" w:space="0" w:color="auto"/>
                <w:bottom w:val="none" w:sz="0" w:space="0" w:color="auto"/>
                <w:right w:val="none" w:sz="0" w:space="0" w:color="auto"/>
              </w:divBdr>
            </w:div>
          </w:divsChild>
        </w:div>
        <w:div w:id="1263686499">
          <w:marLeft w:val="0"/>
          <w:marRight w:val="0"/>
          <w:marTop w:val="0"/>
          <w:marBottom w:val="0"/>
          <w:divBdr>
            <w:top w:val="none" w:sz="0" w:space="0" w:color="auto"/>
            <w:left w:val="none" w:sz="0" w:space="0" w:color="auto"/>
            <w:bottom w:val="none" w:sz="0" w:space="0" w:color="auto"/>
            <w:right w:val="none" w:sz="0" w:space="0" w:color="auto"/>
          </w:divBdr>
        </w:div>
        <w:div w:id="2136629625">
          <w:marLeft w:val="0"/>
          <w:marRight w:val="0"/>
          <w:marTop w:val="0"/>
          <w:marBottom w:val="0"/>
          <w:divBdr>
            <w:top w:val="none" w:sz="0" w:space="0" w:color="auto"/>
            <w:left w:val="none" w:sz="0" w:space="0" w:color="auto"/>
            <w:bottom w:val="none" w:sz="0" w:space="0" w:color="auto"/>
            <w:right w:val="none" w:sz="0" w:space="0" w:color="auto"/>
          </w:divBdr>
          <w:divsChild>
            <w:div w:id="332074725">
              <w:marLeft w:val="0"/>
              <w:marRight w:val="0"/>
              <w:marTop w:val="0"/>
              <w:marBottom w:val="0"/>
              <w:divBdr>
                <w:top w:val="none" w:sz="0" w:space="0" w:color="auto"/>
                <w:left w:val="none" w:sz="0" w:space="0" w:color="auto"/>
                <w:bottom w:val="none" w:sz="0" w:space="0" w:color="auto"/>
                <w:right w:val="none" w:sz="0" w:space="0" w:color="auto"/>
              </w:divBdr>
            </w:div>
          </w:divsChild>
        </w:div>
        <w:div w:id="2041971255">
          <w:marLeft w:val="0"/>
          <w:marRight w:val="0"/>
          <w:marTop w:val="300"/>
          <w:marBottom w:val="0"/>
          <w:divBdr>
            <w:top w:val="none" w:sz="0" w:space="0" w:color="auto"/>
            <w:left w:val="none" w:sz="0" w:space="0" w:color="auto"/>
            <w:bottom w:val="none" w:sz="0" w:space="0" w:color="auto"/>
            <w:right w:val="none" w:sz="0" w:space="0" w:color="auto"/>
          </w:divBdr>
          <w:divsChild>
            <w:div w:id="1920559231">
              <w:marLeft w:val="0"/>
              <w:marRight w:val="0"/>
              <w:marTop w:val="0"/>
              <w:marBottom w:val="0"/>
              <w:divBdr>
                <w:top w:val="none" w:sz="0" w:space="0" w:color="auto"/>
                <w:left w:val="none" w:sz="0" w:space="0" w:color="auto"/>
                <w:bottom w:val="none" w:sz="0" w:space="0" w:color="auto"/>
                <w:right w:val="none" w:sz="0" w:space="0" w:color="auto"/>
              </w:divBdr>
              <w:divsChild>
                <w:div w:id="195490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16049">
          <w:marLeft w:val="0"/>
          <w:marRight w:val="0"/>
          <w:marTop w:val="300"/>
          <w:marBottom w:val="0"/>
          <w:divBdr>
            <w:top w:val="none" w:sz="0" w:space="0" w:color="auto"/>
            <w:left w:val="none" w:sz="0" w:space="0" w:color="auto"/>
            <w:bottom w:val="none" w:sz="0" w:space="0" w:color="auto"/>
            <w:right w:val="none" w:sz="0" w:space="0" w:color="auto"/>
          </w:divBdr>
          <w:divsChild>
            <w:div w:id="213977207">
              <w:marLeft w:val="0"/>
              <w:marRight w:val="0"/>
              <w:marTop w:val="0"/>
              <w:marBottom w:val="0"/>
              <w:divBdr>
                <w:top w:val="none" w:sz="0" w:space="0" w:color="auto"/>
                <w:left w:val="none" w:sz="0" w:space="0" w:color="auto"/>
                <w:bottom w:val="none" w:sz="0" w:space="0" w:color="auto"/>
                <w:right w:val="none" w:sz="0" w:space="0" w:color="auto"/>
              </w:divBdr>
              <w:divsChild>
                <w:div w:id="2068137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1538">
          <w:marLeft w:val="0"/>
          <w:marRight w:val="0"/>
          <w:marTop w:val="300"/>
          <w:marBottom w:val="0"/>
          <w:divBdr>
            <w:top w:val="none" w:sz="0" w:space="0" w:color="auto"/>
            <w:left w:val="none" w:sz="0" w:space="0" w:color="auto"/>
            <w:bottom w:val="none" w:sz="0" w:space="0" w:color="auto"/>
            <w:right w:val="none" w:sz="0" w:space="0" w:color="auto"/>
          </w:divBdr>
          <w:divsChild>
            <w:div w:id="1985550485">
              <w:marLeft w:val="0"/>
              <w:marRight w:val="0"/>
              <w:marTop w:val="0"/>
              <w:marBottom w:val="0"/>
              <w:divBdr>
                <w:top w:val="none" w:sz="0" w:space="0" w:color="auto"/>
                <w:left w:val="none" w:sz="0" w:space="0" w:color="auto"/>
                <w:bottom w:val="none" w:sz="0" w:space="0" w:color="auto"/>
                <w:right w:val="none" w:sz="0" w:space="0" w:color="auto"/>
              </w:divBdr>
              <w:divsChild>
                <w:div w:id="177007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989299">
          <w:marLeft w:val="0"/>
          <w:marRight w:val="0"/>
          <w:marTop w:val="300"/>
          <w:marBottom w:val="0"/>
          <w:divBdr>
            <w:top w:val="none" w:sz="0" w:space="0" w:color="auto"/>
            <w:left w:val="none" w:sz="0" w:space="0" w:color="auto"/>
            <w:bottom w:val="none" w:sz="0" w:space="0" w:color="auto"/>
            <w:right w:val="none" w:sz="0" w:space="0" w:color="auto"/>
          </w:divBdr>
          <w:divsChild>
            <w:div w:id="1381788872">
              <w:marLeft w:val="0"/>
              <w:marRight w:val="0"/>
              <w:marTop w:val="0"/>
              <w:marBottom w:val="0"/>
              <w:divBdr>
                <w:top w:val="none" w:sz="0" w:space="0" w:color="auto"/>
                <w:left w:val="none" w:sz="0" w:space="0" w:color="auto"/>
                <w:bottom w:val="none" w:sz="0" w:space="0" w:color="auto"/>
                <w:right w:val="none" w:sz="0" w:space="0" w:color="auto"/>
              </w:divBdr>
              <w:divsChild>
                <w:div w:id="166319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 w:id="10836522">
          <w:marLeft w:val="0"/>
          <w:marRight w:val="0"/>
          <w:marTop w:val="0"/>
          <w:marBottom w:val="0"/>
          <w:divBdr>
            <w:top w:val="none" w:sz="0" w:space="0" w:color="auto"/>
            <w:left w:val="none" w:sz="0" w:space="0" w:color="auto"/>
            <w:bottom w:val="none" w:sz="0" w:space="0" w:color="auto"/>
            <w:right w:val="none" w:sz="0" w:space="0" w:color="auto"/>
          </w:divBdr>
          <w:divsChild>
            <w:div w:id="2042392050">
              <w:marLeft w:val="0"/>
              <w:marRight w:val="0"/>
              <w:marTop w:val="0"/>
              <w:marBottom w:val="0"/>
              <w:divBdr>
                <w:top w:val="none" w:sz="0" w:space="0" w:color="auto"/>
                <w:left w:val="none" w:sz="0" w:space="0" w:color="auto"/>
                <w:bottom w:val="none" w:sz="0" w:space="0" w:color="auto"/>
                <w:right w:val="none" w:sz="0" w:space="0" w:color="auto"/>
              </w:divBdr>
            </w:div>
          </w:divsChild>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sChild>
            <w:div w:id="2042854446">
              <w:marLeft w:val="0"/>
              <w:marRight w:val="0"/>
              <w:marTop w:val="0"/>
              <w:marBottom w:val="0"/>
              <w:divBdr>
                <w:top w:val="none" w:sz="0" w:space="0" w:color="auto"/>
                <w:left w:val="none" w:sz="0" w:space="0" w:color="auto"/>
                <w:bottom w:val="none" w:sz="0" w:space="0" w:color="auto"/>
                <w:right w:val="none" w:sz="0" w:space="0" w:color="auto"/>
              </w:divBdr>
            </w:div>
          </w:divsChild>
        </w:div>
        <w:div w:id="2062822589">
          <w:marLeft w:val="0"/>
          <w:marRight w:val="0"/>
          <w:marTop w:val="0"/>
          <w:marBottom w:val="0"/>
          <w:divBdr>
            <w:top w:val="none" w:sz="0" w:space="0" w:color="auto"/>
            <w:left w:val="none" w:sz="0" w:space="0" w:color="auto"/>
            <w:bottom w:val="none" w:sz="0" w:space="0" w:color="auto"/>
            <w:right w:val="none" w:sz="0" w:space="0" w:color="auto"/>
          </w:divBdr>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2109807354">
          <w:marLeft w:val="0"/>
          <w:marRight w:val="0"/>
          <w:marTop w:val="300"/>
          <w:marBottom w:val="0"/>
          <w:divBdr>
            <w:top w:val="none" w:sz="0" w:space="0" w:color="auto"/>
            <w:left w:val="none" w:sz="0" w:space="0" w:color="auto"/>
            <w:bottom w:val="none" w:sz="0" w:space="0" w:color="auto"/>
            <w:right w:val="none" w:sz="0" w:space="0" w:color="auto"/>
          </w:divBdr>
          <w:divsChild>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682615">
      <w:bodyDiv w:val="1"/>
      <w:marLeft w:val="0"/>
      <w:marRight w:val="0"/>
      <w:marTop w:val="0"/>
      <w:marBottom w:val="0"/>
      <w:divBdr>
        <w:top w:val="none" w:sz="0" w:space="0" w:color="auto"/>
        <w:left w:val="none" w:sz="0" w:space="0" w:color="auto"/>
        <w:bottom w:val="none" w:sz="0" w:space="0" w:color="auto"/>
        <w:right w:val="none" w:sz="0" w:space="0" w:color="auto"/>
      </w:divBdr>
      <w:divsChild>
        <w:div w:id="1279215027">
          <w:marLeft w:val="0"/>
          <w:marRight w:val="0"/>
          <w:marTop w:val="0"/>
          <w:marBottom w:val="0"/>
          <w:divBdr>
            <w:top w:val="none" w:sz="0" w:space="0" w:color="auto"/>
            <w:left w:val="none" w:sz="0" w:space="0" w:color="auto"/>
            <w:bottom w:val="none" w:sz="0" w:space="0" w:color="auto"/>
            <w:right w:val="none" w:sz="0" w:space="0" w:color="auto"/>
          </w:divBdr>
        </w:div>
        <w:div w:id="1298989688">
          <w:marLeft w:val="0"/>
          <w:marRight w:val="0"/>
          <w:marTop w:val="0"/>
          <w:marBottom w:val="0"/>
          <w:divBdr>
            <w:top w:val="none" w:sz="0" w:space="0" w:color="auto"/>
            <w:left w:val="none" w:sz="0" w:space="0" w:color="auto"/>
            <w:bottom w:val="none" w:sz="0" w:space="0" w:color="auto"/>
            <w:right w:val="none" w:sz="0" w:space="0" w:color="auto"/>
          </w:divBdr>
          <w:divsChild>
            <w:div w:id="212229345">
              <w:marLeft w:val="0"/>
              <w:marRight w:val="0"/>
              <w:marTop w:val="0"/>
              <w:marBottom w:val="0"/>
              <w:divBdr>
                <w:top w:val="none" w:sz="0" w:space="0" w:color="auto"/>
                <w:left w:val="none" w:sz="0" w:space="0" w:color="auto"/>
                <w:bottom w:val="none" w:sz="0" w:space="0" w:color="auto"/>
                <w:right w:val="none" w:sz="0" w:space="0" w:color="auto"/>
              </w:divBdr>
            </w:div>
          </w:divsChild>
        </w:div>
        <w:div w:id="752362865">
          <w:marLeft w:val="0"/>
          <w:marRight w:val="0"/>
          <w:marTop w:val="0"/>
          <w:marBottom w:val="0"/>
          <w:divBdr>
            <w:top w:val="none" w:sz="0" w:space="0" w:color="auto"/>
            <w:left w:val="none" w:sz="0" w:space="0" w:color="auto"/>
            <w:bottom w:val="none" w:sz="0" w:space="0" w:color="auto"/>
            <w:right w:val="none" w:sz="0" w:space="0" w:color="auto"/>
          </w:divBdr>
        </w:div>
        <w:div w:id="830632929">
          <w:marLeft w:val="0"/>
          <w:marRight w:val="0"/>
          <w:marTop w:val="0"/>
          <w:marBottom w:val="0"/>
          <w:divBdr>
            <w:top w:val="none" w:sz="0" w:space="0" w:color="auto"/>
            <w:left w:val="none" w:sz="0" w:space="0" w:color="auto"/>
            <w:bottom w:val="none" w:sz="0" w:space="0" w:color="auto"/>
            <w:right w:val="none" w:sz="0" w:space="0" w:color="auto"/>
          </w:divBdr>
          <w:divsChild>
            <w:div w:id="1955165770">
              <w:marLeft w:val="0"/>
              <w:marRight w:val="0"/>
              <w:marTop w:val="0"/>
              <w:marBottom w:val="0"/>
              <w:divBdr>
                <w:top w:val="none" w:sz="0" w:space="0" w:color="auto"/>
                <w:left w:val="none" w:sz="0" w:space="0" w:color="auto"/>
                <w:bottom w:val="none" w:sz="0" w:space="0" w:color="auto"/>
                <w:right w:val="none" w:sz="0" w:space="0" w:color="auto"/>
              </w:divBdr>
            </w:div>
          </w:divsChild>
        </w:div>
        <w:div w:id="713575684">
          <w:marLeft w:val="0"/>
          <w:marRight w:val="0"/>
          <w:marTop w:val="0"/>
          <w:marBottom w:val="0"/>
          <w:divBdr>
            <w:top w:val="none" w:sz="0" w:space="0" w:color="auto"/>
            <w:left w:val="none" w:sz="0" w:space="0" w:color="auto"/>
            <w:bottom w:val="none" w:sz="0" w:space="0" w:color="auto"/>
            <w:right w:val="none" w:sz="0" w:space="0" w:color="auto"/>
          </w:divBdr>
        </w:div>
        <w:div w:id="2134058966">
          <w:marLeft w:val="0"/>
          <w:marRight w:val="0"/>
          <w:marTop w:val="0"/>
          <w:marBottom w:val="0"/>
          <w:divBdr>
            <w:top w:val="none" w:sz="0" w:space="0" w:color="auto"/>
            <w:left w:val="none" w:sz="0" w:space="0" w:color="auto"/>
            <w:bottom w:val="none" w:sz="0" w:space="0" w:color="auto"/>
            <w:right w:val="none" w:sz="0" w:space="0" w:color="auto"/>
          </w:divBdr>
          <w:divsChild>
            <w:div w:id="742525382">
              <w:marLeft w:val="0"/>
              <w:marRight w:val="0"/>
              <w:marTop w:val="0"/>
              <w:marBottom w:val="0"/>
              <w:divBdr>
                <w:top w:val="none" w:sz="0" w:space="0" w:color="auto"/>
                <w:left w:val="none" w:sz="0" w:space="0" w:color="auto"/>
                <w:bottom w:val="none" w:sz="0" w:space="0" w:color="auto"/>
                <w:right w:val="none" w:sz="0" w:space="0" w:color="auto"/>
              </w:divBdr>
            </w:div>
          </w:divsChild>
        </w:div>
        <w:div w:id="1362586843">
          <w:marLeft w:val="0"/>
          <w:marRight w:val="0"/>
          <w:marTop w:val="0"/>
          <w:marBottom w:val="0"/>
          <w:divBdr>
            <w:top w:val="none" w:sz="0" w:space="0" w:color="auto"/>
            <w:left w:val="none" w:sz="0" w:space="0" w:color="auto"/>
            <w:bottom w:val="none" w:sz="0" w:space="0" w:color="auto"/>
            <w:right w:val="none" w:sz="0" w:space="0" w:color="auto"/>
          </w:divBdr>
        </w:div>
        <w:div w:id="1573126209">
          <w:marLeft w:val="0"/>
          <w:marRight w:val="0"/>
          <w:marTop w:val="0"/>
          <w:marBottom w:val="0"/>
          <w:divBdr>
            <w:top w:val="none" w:sz="0" w:space="0" w:color="auto"/>
            <w:left w:val="none" w:sz="0" w:space="0" w:color="auto"/>
            <w:bottom w:val="none" w:sz="0" w:space="0" w:color="auto"/>
            <w:right w:val="none" w:sz="0" w:space="0" w:color="auto"/>
          </w:divBdr>
          <w:divsChild>
            <w:div w:id="644092485">
              <w:marLeft w:val="0"/>
              <w:marRight w:val="0"/>
              <w:marTop w:val="0"/>
              <w:marBottom w:val="0"/>
              <w:divBdr>
                <w:top w:val="none" w:sz="0" w:space="0" w:color="auto"/>
                <w:left w:val="none" w:sz="0" w:space="0" w:color="auto"/>
                <w:bottom w:val="none" w:sz="0" w:space="0" w:color="auto"/>
                <w:right w:val="none" w:sz="0" w:space="0" w:color="auto"/>
              </w:divBdr>
            </w:div>
          </w:divsChild>
        </w:div>
        <w:div w:id="990064426">
          <w:marLeft w:val="0"/>
          <w:marRight w:val="0"/>
          <w:marTop w:val="0"/>
          <w:marBottom w:val="0"/>
          <w:divBdr>
            <w:top w:val="none" w:sz="0" w:space="0" w:color="auto"/>
            <w:left w:val="none" w:sz="0" w:space="0" w:color="auto"/>
            <w:bottom w:val="none" w:sz="0" w:space="0" w:color="auto"/>
            <w:right w:val="none" w:sz="0" w:space="0" w:color="auto"/>
          </w:divBdr>
        </w:div>
        <w:div w:id="1438519037">
          <w:marLeft w:val="0"/>
          <w:marRight w:val="0"/>
          <w:marTop w:val="0"/>
          <w:marBottom w:val="0"/>
          <w:divBdr>
            <w:top w:val="none" w:sz="0" w:space="0" w:color="auto"/>
            <w:left w:val="none" w:sz="0" w:space="0" w:color="auto"/>
            <w:bottom w:val="none" w:sz="0" w:space="0" w:color="auto"/>
            <w:right w:val="none" w:sz="0" w:space="0" w:color="auto"/>
          </w:divBdr>
          <w:divsChild>
            <w:div w:id="1724794724">
              <w:marLeft w:val="0"/>
              <w:marRight w:val="0"/>
              <w:marTop w:val="0"/>
              <w:marBottom w:val="0"/>
              <w:divBdr>
                <w:top w:val="none" w:sz="0" w:space="0" w:color="auto"/>
                <w:left w:val="none" w:sz="0" w:space="0" w:color="auto"/>
                <w:bottom w:val="none" w:sz="0" w:space="0" w:color="auto"/>
                <w:right w:val="none" w:sz="0" w:space="0" w:color="auto"/>
              </w:divBdr>
            </w:div>
          </w:divsChild>
        </w:div>
        <w:div w:id="237907977">
          <w:marLeft w:val="0"/>
          <w:marRight w:val="0"/>
          <w:marTop w:val="0"/>
          <w:marBottom w:val="0"/>
          <w:divBdr>
            <w:top w:val="none" w:sz="0" w:space="0" w:color="auto"/>
            <w:left w:val="none" w:sz="0" w:space="0" w:color="auto"/>
            <w:bottom w:val="none" w:sz="0" w:space="0" w:color="auto"/>
            <w:right w:val="none" w:sz="0" w:space="0" w:color="auto"/>
          </w:divBdr>
        </w:div>
        <w:div w:id="1391732793">
          <w:marLeft w:val="0"/>
          <w:marRight w:val="0"/>
          <w:marTop w:val="0"/>
          <w:marBottom w:val="0"/>
          <w:divBdr>
            <w:top w:val="none" w:sz="0" w:space="0" w:color="auto"/>
            <w:left w:val="none" w:sz="0" w:space="0" w:color="auto"/>
            <w:bottom w:val="none" w:sz="0" w:space="0" w:color="auto"/>
            <w:right w:val="none" w:sz="0" w:space="0" w:color="auto"/>
          </w:divBdr>
          <w:divsChild>
            <w:div w:id="1851948703">
              <w:marLeft w:val="0"/>
              <w:marRight w:val="0"/>
              <w:marTop w:val="0"/>
              <w:marBottom w:val="0"/>
              <w:divBdr>
                <w:top w:val="none" w:sz="0" w:space="0" w:color="auto"/>
                <w:left w:val="none" w:sz="0" w:space="0" w:color="auto"/>
                <w:bottom w:val="none" w:sz="0" w:space="0" w:color="auto"/>
                <w:right w:val="none" w:sz="0" w:space="0" w:color="auto"/>
              </w:divBdr>
            </w:div>
          </w:divsChild>
        </w:div>
        <w:div w:id="967050328">
          <w:marLeft w:val="0"/>
          <w:marRight w:val="0"/>
          <w:marTop w:val="0"/>
          <w:marBottom w:val="0"/>
          <w:divBdr>
            <w:top w:val="none" w:sz="0" w:space="0" w:color="auto"/>
            <w:left w:val="none" w:sz="0" w:space="0" w:color="auto"/>
            <w:bottom w:val="none" w:sz="0" w:space="0" w:color="auto"/>
            <w:right w:val="none" w:sz="0" w:space="0" w:color="auto"/>
          </w:divBdr>
        </w:div>
        <w:div w:id="61564565">
          <w:marLeft w:val="0"/>
          <w:marRight w:val="0"/>
          <w:marTop w:val="0"/>
          <w:marBottom w:val="0"/>
          <w:divBdr>
            <w:top w:val="none" w:sz="0" w:space="0" w:color="auto"/>
            <w:left w:val="none" w:sz="0" w:space="0" w:color="auto"/>
            <w:bottom w:val="none" w:sz="0" w:space="0" w:color="auto"/>
            <w:right w:val="none" w:sz="0" w:space="0" w:color="auto"/>
          </w:divBdr>
          <w:divsChild>
            <w:div w:id="760107617">
              <w:marLeft w:val="0"/>
              <w:marRight w:val="0"/>
              <w:marTop w:val="0"/>
              <w:marBottom w:val="0"/>
              <w:divBdr>
                <w:top w:val="none" w:sz="0" w:space="0" w:color="auto"/>
                <w:left w:val="none" w:sz="0" w:space="0" w:color="auto"/>
                <w:bottom w:val="none" w:sz="0" w:space="0" w:color="auto"/>
                <w:right w:val="none" w:sz="0" w:space="0" w:color="auto"/>
              </w:divBdr>
            </w:div>
          </w:divsChild>
        </w:div>
        <w:div w:id="6712108">
          <w:marLeft w:val="0"/>
          <w:marRight w:val="0"/>
          <w:marTop w:val="300"/>
          <w:marBottom w:val="0"/>
          <w:divBdr>
            <w:top w:val="none" w:sz="0" w:space="0" w:color="auto"/>
            <w:left w:val="none" w:sz="0" w:space="0" w:color="auto"/>
            <w:bottom w:val="none" w:sz="0" w:space="0" w:color="auto"/>
            <w:right w:val="none" w:sz="0" w:space="0" w:color="auto"/>
          </w:divBdr>
          <w:divsChild>
            <w:div w:id="177085128">
              <w:marLeft w:val="0"/>
              <w:marRight w:val="0"/>
              <w:marTop w:val="0"/>
              <w:marBottom w:val="0"/>
              <w:divBdr>
                <w:top w:val="none" w:sz="0" w:space="0" w:color="auto"/>
                <w:left w:val="none" w:sz="0" w:space="0" w:color="auto"/>
                <w:bottom w:val="none" w:sz="0" w:space="0" w:color="auto"/>
                <w:right w:val="none" w:sz="0" w:space="0" w:color="auto"/>
              </w:divBdr>
              <w:divsChild>
                <w:div w:id="40136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227274">
          <w:marLeft w:val="0"/>
          <w:marRight w:val="0"/>
          <w:marTop w:val="300"/>
          <w:marBottom w:val="0"/>
          <w:divBdr>
            <w:top w:val="none" w:sz="0" w:space="0" w:color="auto"/>
            <w:left w:val="none" w:sz="0" w:space="0" w:color="auto"/>
            <w:bottom w:val="none" w:sz="0" w:space="0" w:color="auto"/>
            <w:right w:val="none" w:sz="0" w:space="0" w:color="auto"/>
          </w:divBdr>
          <w:divsChild>
            <w:div w:id="1494684512">
              <w:marLeft w:val="0"/>
              <w:marRight w:val="0"/>
              <w:marTop w:val="0"/>
              <w:marBottom w:val="0"/>
              <w:divBdr>
                <w:top w:val="none" w:sz="0" w:space="0" w:color="auto"/>
                <w:left w:val="none" w:sz="0" w:space="0" w:color="auto"/>
                <w:bottom w:val="none" w:sz="0" w:space="0" w:color="auto"/>
                <w:right w:val="none" w:sz="0" w:space="0" w:color="auto"/>
              </w:divBdr>
              <w:divsChild>
                <w:div w:id="65491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3209">
          <w:marLeft w:val="0"/>
          <w:marRight w:val="0"/>
          <w:marTop w:val="300"/>
          <w:marBottom w:val="0"/>
          <w:divBdr>
            <w:top w:val="none" w:sz="0" w:space="0" w:color="auto"/>
            <w:left w:val="none" w:sz="0" w:space="0" w:color="auto"/>
            <w:bottom w:val="none" w:sz="0" w:space="0" w:color="auto"/>
            <w:right w:val="none" w:sz="0" w:space="0" w:color="auto"/>
          </w:divBdr>
          <w:divsChild>
            <w:div w:id="1173228951">
              <w:marLeft w:val="0"/>
              <w:marRight w:val="0"/>
              <w:marTop w:val="0"/>
              <w:marBottom w:val="0"/>
              <w:divBdr>
                <w:top w:val="none" w:sz="0" w:space="0" w:color="auto"/>
                <w:left w:val="none" w:sz="0" w:space="0" w:color="auto"/>
                <w:bottom w:val="none" w:sz="0" w:space="0" w:color="auto"/>
                <w:right w:val="none" w:sz="0" w:space="0" w:color="auto"/>
              </w:divBdr>
              <w:divsChild>
                <w:div w:id="51630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267826">
          <w:marLeft w:val="0"/>
          <w:marRight w:val="0"/>
          <w:marTop w:val="300"/>
          <w:marBottom w:val="0"/>
          <w:divBdr>
            <w:top w:val="none" w:sz="0" w:space="0" w:color="auto"/>
            <w:left w:val="none" w:sz="0" w:space="0" w:color="auto"/>
            <w:bottom w:val="none" w:sz="0" w:space="0" w:color="auto"/>
            <w:right w:val="none" w:sz="0" w:space="0" w:color="auto"/>
          </w:divBdr>
          <w:divsChild>
            <w:div w:id="1693914143">
              <w:marLeft w:val="0"/>
              <w:marRight w:val="0"/>
              <w:marTop w:val="0"/>
              <w:marBottom w:val="0"/>
              <w:divBdr>
                <w:top w:val="none" w:sz="0" w:space="0" w:color="auto"/>
                <w:left w:val="none" w:sz="0" w:space="0" w:color="auto"/>
                <w:bottom w:val="none" w:sz="0" w:space="0" w:color="auto"/>
                <w:right w:val="none" w:sz="0" w:space="0" w:color="auto"/>
              </w:divBdr>
              <w:divsChild>
                <w:div w:id="20011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60688906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 w:id="1138886087">
          <w:marLeft w:val="0"/>
          <w:marRight w:val="0"/>
          <w:marTop w:val="0"/>
          <w:marBottom w:val="0"/>
          <w:divBdr>
            <w:top w:val="none" w:sz="0" w:space="0" w:color="auto"/>
            <w:left w:val="none" w:sz="0" w:space="0" w:color="auto"/>
            <w:bottom w:val="none" w:sz="0" w:space="0" w:color="auto"/>
            <w:right w:val="none" w:sz="0" w:space="0" w:color="auto"/>
          </w:divBdr>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13698900">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767311129">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sChild>
            <w:div w:id="187881430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756258">
      <w:bodyDiv w:val="1"/>
      <w:marLeft w:val="0"/>
      <w:marRight w:val="0"/>
      <w:marTop w:val="0"/>
      <w:marBottom w:val="0"/>
      <w:divBdr>
        <w:top w:val="none" w:sz="0" w:space="0" w:color="auto"/>
        <w:left w:val="none" w:sz="0" w:space="0" w:color="auto"/>
        <w:bottom w:val="none" w:sz="0" w:space="0" w:color="auto"/>
        <w:right w:val="none" w:sz="0" w:space="0" w:color="auto"/>
      </w:divBdr>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574168703">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930187484">
          <w:marLeft w:val="0"/>
          <w:marRight w:val="0"/>
          <w:marTop w:val="0"/>
          <w:marBottom w:val="0"/>
          <w:divBdr>
            <w:top w:val="none" w:sz="0" w:space="0" w:color="auto"/>
            <w:left w:val="none" w:sz="0" w:space="0" w:color="auto"/>
            <w:bottom w:val="none" w:sz="0" w:space="0" w:color="auto"/>
            <w:right w:val="none" w:sz="0" w:space="0" w:color="auto"/>
          </w:divBdr>
        </w:div>
        <w:div w:id="349599909">
          <w:marLeft w:val="0"/>
          <w:marRight w:val="0"/>
          <w:marTop w:val="0"/>
          <w:marBottom w:val="0"/>
          <w:divBdr>
            <w:top w:val="none" w:sz="0" w:space="0" w:color="auto"/>
            <w:left w:val="none" w:sz="0" w:space="0" w:color="auto"/>
            <w:bottom w:val="none" w:sz="0" w:space="0" w:color="auto"/>
            <w:right w:val="none" w:sz="0" w:space="0" w:color="auto"/>
          </w:divBdr>
          <w:divsChild>
            <w:div w:id="1896576816">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2099980055">
          <w:marLeft w:val="0"/>
          <w:marRight w:val="0"/>
          <w:marTop w:val="0"/>
          <w:marBottom w:val="0"/>
          <w:divBdr>
            <w:top w:val="none" w:sz="0" w:space="0" w:color="auto"/>
            <w:left w:val="none" w:sz="0" w:space="0" w:color="auto"/>
            <w:bottom w:val="none" w:sz="0" w:space="0" w:color="auto"/>
            <w:right w:val="none" w:sz="0" w:space="0" w:color="auto"/>
          </w:divBdr>
          <w:divsChild>
            <w:div w:id="1650280279">
              <w:marLeft w:val="0"/>
              <w:marRight w:val="0"/>
              <w:marTop w:val="0"/>
              <w:marBottom w:val="0"/>
              <w:divBdr>
                <w:top w:val="none" w:sz="0" w:space="0" w:color="auto"/>
                <w:left w:val="none" w:sz="0" w:space="0" w:color="auto"/>
                <w:bottom w:val="none" w:sz="0" w:space="0" w:color="auto"/>
                <w:right w:val="none" w:sz="0" w:space="0" w:color="auto"/>
              </w:divBdr>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sChild>
                <w:div w:id="201001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1633899122">
          <w:marLeft w:val="0"/>
          <w:marRight w:val="0"/>
          <w:marTop w:val="0"/>
          <w:marBottom w:val="0"/>
          <w:divBdr>
            <w:top w:val="none" w:sz="0" w:space="0" w:color="auto"/>
            <w:left w:val="none" w:sz="0" w:space="0" w:color="auto"/>
            <w:bottom w:val="none" w:sz="0" w:space="0" w:color="auto"/>
            <w:right w:val="none" w:sz="0" w:space="0" w:color="auto"/>
          </w:divBdr>
        </w:div>
        <w:div w:id="82725573">
          <w:marLeft w:val="0"/>
          <w:marRight w:val="0"/>
          <w:marTop w:val="0"/>
          <w:marBottom w:val="0"/>
          <w:divBdr>
            <w:top w:val="none" w:sz="0" w:space="0" w:color="auto"/>
            <w:left w:val="none" w:sz="0" w:space="0" w:color="auto"/>
            <w:bottom w:val="none" w:sz="0" w:space="0" w:color="auto"/>
            <w:right w:val="none" w:sz="0" w:space="0" w:color="auto"/>
          </w:divBdr>
          <w:divsChild>
            <w:div w:id="196634768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313680733">
          <w:marLeft w:val="0"/>
          <w:marRight w:val="0"/>
          <w:marTop w:val="0"/>
          <w:marBottom w:val="0"/>
          <w:divBdr>
            <w:top w:val="none" w:sz="0" w:space="0" w:color="auto"/>
            <w:left w:val="none" w:sz="0" w:space="0" w:color="auto"/>
            <w:bottom w:val="none" w:sz="0" w:space="0" w:color="auto"/>
            <w:right w:val="none" w:sz="0" w:space="0" w:color="auto"/>
          </w:divBdr>
        </w:div>
        <w:div w:id="1357736414">
          <w:marLeft w:val="0"/>
          <w:marRight w:val="0"/>
          <w:marTop w:val="0"/>
          <w:marBottom w:val="0"/>
          <w:divBdr>
            <w:top w:val="none" w:sz="0" w:space="0" w:color="auto"/>
            <w:left w:val="none" w:sz="0" w:space="0" w:color="auto"/>
            <w:bottom w:val="none" w:sz="0" w:space="0" w:color="auto"/>
            <w:right w:val="none" w:sz="0" w:space="0" w:color="auto"/>
          </w:divBdr>
          <w:divsChild>
            <w:div w:id="2108189382">
              <w:marLeft w:val="0"/>
              <w:marRight w:val="0"/>
              <w:marTop w:val="0"/>
              <w:marBottom w:val="0"/>
              <w:divBdr>
                <w:top w:val="none" w:sz="0" w:space="0" w:color="auto"/>
                <w:left w:val="none" w:sz="0" w:space="0" w:color="auto"/>
                <w:bottom w:val="none" w:sz="0" w:space="0" w:color="auto"/>
                <w:right w:val="none" w:sz="0" w:space="0" w:color="auto"/>
              </w:divBdr>
            </w:div>
          </w:divsChild>
        </w:div>
        <w:div w:id="269895650">
          <w:marLeft w:val="0"/>
          <w:marRight w:val="0"/>
          <w:marTop w:val="0"/>
          <w:marBottom w:val="0"/>
          <w:divBdr>
            <w:top w:val="none" w:sz="0" w:space="0" w:color="auto"/>
            <w:left w:val="none" w:sz="0" w:space="0" w:color="auto"/>
            <w:bottom w:val="none" w:sz="0" w:space="0" w:color="auto"/>
            <w:right w:val="none" w:sz="0" w:space="0" w:color="auto"/>
          </w:divBdr>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905289657">
          <w:marLeft w:val="0"/>
          <w:marRight w:val="0"/>
          <w:marTop w:val="0"/>
          <w:marBottom w:val="0"/>
          <w:divBdr>
            <w:top w:val="none" w:sz="0" w:space="0" w:color="auto"/>
            <w:left w:val="none" w:sz="0" w:space="0" w:color="auto"/>
            <w:bottom w:val="none" w:sz="0" w:space="0" w:color="auto"/>
            <w:right w:val="none" w:sz="0" w:space="0" w:color="auto"/>
          </w:divBdr>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sChild>
                <w:div w:id="20216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334813">
          <w:marLeft w:val="0"/>
          <w:marRight w:val="0"/>
          <w:marTop w:val="300"/>
          <w:marBottom w:val="0"/>
          <w:divBdr>
            <w:top w:val="none" w:sz="0" w:space="0" w:color="auto"/>
            <w:left w:val="none" w:sz="0" w:space="0" w:color="auto"/>
            <w:bottom w:val="none" w:sz="0" w:space="0" w:color="auto"/>
            <w:right w:val="none" w:sz="0" w:space="0" w:color="auto"/>
          </w:divBdr>
          <w:divsChild>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20910">
      <w:bodyDiv w:val="1"/>
      <w:marLeft w:val="0"/>
      <w:marRight w:val="0"/>
      <w:marTop w:val="0"/>
      <w:marBottom w:val="0"/>
      <w:divBdr>
        <w:top w:val="none" w:sz="0" w:space="0" w:color="auto"/>
        <w:left w:val="none" w:sz="0" w:space="0" w:color="auto"/>
        <w:bottom w:val="none" w:sz="0" w:space="0" w:color="auto"/>
        <w:right w:val="none" w:sz="0" w:space="0" w:color="auto"/>
      </w:divBdr>
      <w:divsChild>
        <w:div w:id="1603879873">
          <w:marLeft w:val="0"/>
          <w:marRight w:val="0"/>
          <w:marTop w:val="0"/>
          <w:marBottom w:val="0"/>
          <w:divBdr>
            <w:top w:val="none" w:sz="0" w:space="0" w:color="auto"/>
            <w:left w:val="none" w:sz="0" w:space="0" w:color="auto"/>
            <w:bottom w:val="none" w:sz="0" w:space="0" w:color="auto"/>
            <w:right w:val="none" w:sz="0" w:space="0" w:color="auto"/>
          </w:divBdr>
        </w:div>
        <w:div w:id="452291072">
          <w:marLeft w:val="0"/>
          <w:marRight w:val="0"/>
          <w:marTop w:val="0"/>
          <w:marBottom w:val="0"/>
          <w:divBdr>
            <w:top w:val="none" w:sz="0" w:space="0" w:color="auto"/>
            <w:left w:val="none" w:sz="0" w:space="0" w:color="auto"/>
            <w:bottom w:val="none" w:sz="0" w:space="0" w:color="auto"/>
            <w:right w:val="none" w:sz="0" w:space="0" w:color="auto"/>
          </w:divBdr>
          <w:divsChild>
            <w:div w:id="1687945850">
              <w:marLeft w:val="0"/>
              <w:marRight w:val="0"/>
              <w:marTop w:val="0"/>
              <w:marBottom w:val="0"/>
              <w:divBdr>
                <w:top w:val="none" w:sz="0" w:space="0" w:color="auto"/>
                <w:left w:val="none" w:sz="0" w:space="0" w:color="auto"/>
                <w:bottom w:val="none" w:sz="0" w:space="0" w:color="auto"/>
                <w:right w:val="none" w:sz="0" w:space="0" w:color="auto"/>
              </w:divBdr>
            </w:div>
          </w:divsChild>
        </w:div>
        <w:div w:id="1015572682">
          <w:marLeft w:val="0"/>
          <w:marRight w:val="0"/>
          <w:marTop w:val="0"/>
          <w:marBottom w:val="0"/>
          <w:divBdr>
            <w:top w:val="none" w:sz="0" w:space="0" w:color="auto"/>
            <w:left w:val="none" w:sz="0" w:space="0" w:color="auto"/>
            <w:bottom w:val="none" w:sz="0" w:space="0" w:color="auto"/>
            <w:right w:val="none" w:sz="0" w:space="0" w:color="auto"/>
          </w:divBdr>
        </w:div>
        <w:div w:id="927232926">
          <w:marLeft w:val="0"/>
          <w:marRight w:val="0"/>
          <w:marTop w:val="0"/>
          <w:marBottom w:val="0"/>
          <w:divBdr>
            <w:top w:val="none" w:sz="0" w:space="0" w:color="auto"/>
            <w:left w:val="none" w:sz="0" w:space="0" w:color="auto"/>
            <w:bottom w:val="none" w:sz="0" w:space="0" w:color="auto"/>
            <w:right w:val="none" w:sz="0" w:space="0" w:color="auto"/>
          </w:divBdr>
          <w:divsChild>
            <w:div w:id="669983548">
              <w:marLeft w:val="0"/>
              <w:marRight w:val="0"/>
              <w:marTop w:val="0"/>
              <w:marBottom w:val="0"/>
              <w:divBdr>
                <w:top w:val="none" w:sz="0" w:space="0" w:color="auto"/>
                <w:left w:val="none" w:sz="0" w:space="0" w:color="auto"/>
                <w:bottom w:val="none" w:sz="0" w:space="0" w:color="auto"/>
                <w:right w:val="none" w:sz="0" w:space="0" w:color="auto"/>
              </w:divBdr>
            </w:div>
          </w:divsChild>
        </w:div>
        <w:div w:id="521675026">
          <w:marLeft w:val="0"/>
          <w:marRight w:val="0"/>
          <w:marTop w:val="0"/>
          <w:marBottom w:val="0"/>
          <w:divBdr>
            <w:top w:val="none" w:sz="0" w:space="0" w:color="auto"/>
            <w:left w:val="none" w:sz="0" w:space="0" w:color="auto"/>
            <w:bottom w:val="none" w:sz="0" w:space="0" w:color="auto"/>
            <w:right w:val="none" w:sz="0" w:space="0" w:color="auto"/>
          </w:divBdr>
        </w:div>
        <w:div w:id="1063984399">
          <w:marLeft w:val="0"/>
          <w:marRight w:val="0"/>
          <w:marTop w:val="0"/>
          <w:marBottom w:val="0"/>
          <w:divBdr>
            <w:top w:val="none" w:sz="0" w:space="0" w:color="auto"/>
            <w:left w:val="none" w:sz="0" w:space="0" w:color="auto"/>
            <w:bottom w:val="none" w:sz="0" w:space="0" w:color="auto"/>
            <w:right w:val="none" w:sz="0" w:space="0" w:color="auto"/>
          </w:divBdr>
          <w:divsChild>
            <w:div w:id="1234313703">
              <w:marLeft w:val="0"/>
              <w:marRight w:val="0"/>
              <w:marTop w:val="0"/>
              <w:marBottom w:val="0"/>
              <w:divBdr>
                <w:top w:val="none" w:sz="0" w:space="0" w:color="auto"/>
                <w:left w:val="none" w:sz="0" w:space="0" w:color="auto"/>
                <w:bottom w:val="none" w:sz="0" w:space="0" w:color="auto"/>
                <w:right w:val="none" w:sz="0" w:space="0" w:color="auto"/>
              </w:divBdr>
            </w:div>
          </w:divsChild>
        </w:div>
        <w:div w:id="1546525393">
          <w:marLeft w:val="0"/>
          <w:marRight w:val="0"/>
          <w:marTop w:val="0"/>
          <w:marBottom w:val="0"/>
          <w:divBdr>
            <w:top w:val="none" w:sz="0" w:space="0" w:color="auto"/>
            <w:left w:val="none" w:sz="0" w:space="0" w:color="auto"/>
            <w:bottom w:val="none" w:sz="0" w:space="0" w:color="auto"/>
            <w:right w:val="none" w:sz="0" w:space="0" w:color="auto"/>
          </w:divBdr>
        </w:div>
        <w:div w:id="2139300690">
          <w:marLeft w:val="0"/>
          <w:marRight w:val="0"/>
          <w:marTop w:val="0"/>
          <w:marBottom w:val="0"/>
          <w:divBdr>
            <w:top w:val="none" w:sz="0" w:space="0" w:color="auto"/>
            <w:left w:val="none" w:sz="0" w:space="0" w:color="auto"/>
            <w:bottom w:val="none" w:sz="0" w:space="0" w:color="auto"/>
            <w:right w:val="none" w:sz="0" w:space="0" w:color="auto"/>
          </w:divBdr>
          <w:divsChild>
            <w:div w:id="1680963656">
              <w:marLeft w:val="0"/>
              <w:marRight w:val="0"/>
              <w:marTop w:val="0"/>
              <w:marBottom w:val="0"/>
              <w:divBdr>
                <w:top w:val="none" w:sz="0" w:space="0" w:color="auto"/>
                <w:left w:val="none" w:sz="0" w:space="0" w:color="auto"/>
                <w:bottom w:val="none" w:sz="0" w:space="0" w:color="auto"/>
                <w:right w:val="none" w:sz="0" w:space="0" w:color="auto"/>
              </w:divBdr>
            </w:div>
          </w:divsChild>
        </w:div>
        <w:div w:id="374548123">
          <w:marLeft w:val="0"/>
          <w:marRight w:val="0"/>
          <w:marTop w:val="0"/>
          <w:marBottom w:val="0"/>
          <w:divBdr>
            <w:top w:val="none" w:sz="0" w:space="0" w:color="auto"/>
            <w:left w:val="none" w:sz="0" w:space="0" w:color="auto"/>
            <w:bottom w:val="none" w:sz="0" w:space="0" w:color="auto"/>
            <w:right w:val="none" w:sz="0" w:space="0" w:color="auto"/>
          </w:divBdr>
        </w:div>
        <w:div w:id="474417314">
          <w:marLeft w:val="0"/>
          <w:marRight w:val="0"/>
          <w:marTop w:val="0"/>
          <w:marBottom w:val="0"/>
          <w:divBdr>
            <w:top w:val="none" w:sz="0" w:space="0" w:color="auto"/>
            <w:left w:val="none" w:sz="0" w:space="0" w:color="auto"/>
            <w:bottom w:val="none" w:sz="0" w:space="0" w:color="auto"/>
            <w:right w:val="none" w:sz="0" w:space="0" w:color="auto"/>
          </w:divBdr>
          <w:divsChild>
            <w:div w:id="204145685">
              <w:marLeft w:val="0"/>
              <w:marRight w:val="0"/>
              <w:marTop w:val="0"/>
              <w:marBottom w:val="0"/>
              <w:divBdr>
                <w:top w:val="none" w:sz="0" w:space="0" w:color="auto"/>
                <w:left w:val="none" w:sz="0" w:space="0" w:color="auto"/>
                <w:bottom w:val="none" w:sz="0" w:space="0" w:color="auto"/>
                <w:right w:val="none" w:sz="0" w:space="0" w:color="auto"/>
              </w:divBdr>
            </w:div>
          </w:divsChild>
        </w:div>
        <w:div w:id="1281915464">
          <w:marLeft w:val="0"/>
          <w:marRight w:val="0"/>
          <w:marTop w:val="0"/>
          <w:marBottom w:val="0"/>
          <w:divBdr>
            <w:top w:val="none" w:sz="0" w:space="0" w:color="auto"/>
            <w:left w:val="none" w:sz="0" w:space="0" w:color="auto"/>
            <w:bottom w:val="none" w:sz="0" w:space="0" w:color="auto"/>
            <w:right w:val="none" w:sz="0" w:space="0" w:color="auto"/>
          </w:divBdr>
        </w:div>
        <w:div w:id="496893976">
          <w:marLeft w:val="0"/>
          <w:marRight w:val="0"/>
          <w:marTop w:val="0"/>
          <w:marBottom w:val="0"/>
          <w:divBdr>
            <w:top w:val="none" w:sz="0" w:space="0" w:color="auto"/>
            <w:left w:val="none" w:sz="0" w:space="0" w:color="auto"/>
            <w:bottom w:val="none" w:sz="0" w:space="0" w:color="auto"/>
            <w:right w:val="none" w:sz="0" w:space="0" w:color="auto"/>
          </w:divBdr>
          <w:divsChild>
            <w:div w:id="1219048219">
              <w:marLeft w:val="0"/>
              <w:marRight w:val="0"/>
              <w:marTop w:val="0"/>
              <w:marBottom w:val="0"/>
              <w:divBdr>
                <w:top w:val="none" w:sz="0" w:space="0" w:color="auto"/>
                <w:left w:val="none" w:sz="0" w:space="0" w:color="auto"/>
                <w:bottom w:val="none" w:sz="0" w:space="0" w:color="auto"/>
                <w:right w:val="none" w:sz="0" w:space="0" w:color="auto"/>
              </w:divBdr>
            </w:div>
          </w:divsChild>
        </w:div>
        <w:div w:id="435951262">
          <w:marLeft w:val="0"/>
          <w:marRight w:val="0"/>
          <w:marTop w:val="0"/>
          <w:marBottom w:val="0"/>
          <w:divBdr>
            <w:top w:val="none" w:sz="0" w:space="0" w:color="auto"/>
            <w:left w:val="none" w:sz="0" w:space="0" w:color="auto"/>
            <w:bottom w:val="none" w:sz="0" w:space="0" w:color="auto"/>
            <w:right w:val="none" w:sz="0" w:space="0" w:color="auto"/>
          </w:divBdr>
        </w:div>
        <w:div w:id="1712151260">
          <w:marLeft w:val="0"/>
          <w:marRight w:val="0"/>
          <w:marTop w:val="0"/>
          <w:marBottom w:val="0"/>
          <w:divBdr>
            <w:top w:val="none" w:sz="0" w:space="0" w:color="auto"/>
            <w:left w:val="none" w:sz="0" w:space="0" w:color="auto"/>
            <w:bottom w:val="none" w:sz="0" w:space="0" w:color="auto"/>
            <w:right w:val="none" w:sz="0" w:space="0" w:color="auto"/>
          </w:divBdr>
          <w:divsChild>
            <w:div w:id="671875598">
              <w:marLeft w:val="0"/>
              <w:marRight w:val="0"/>
              <w:marTop w:val="0"/>
              <w:marBottom w:val="0"/>
              <w:divBdr>
                <w:top w:val="none" w:sz="0" w:space="0" w:color="auto"/>
                <w:left w:val="none" w:sz="0" w:space="0" w:color="auto"/>
                <w:bottom w:val="none" w:sz="0" w:space="0" w:color="auto"/>
                <w:right w:val="none" w:sz="0" w:space="0" w:color="auto"/>
              </w:divBdr>
            </w:div>
          </w:divsChild>
        </w:div>
        <w:div w:id="950935046">
          <w:marLeft w:val="0"/>
          <w:marRight w:val="0"/>
          <w:marTop w:val="300"/>
          <w:marBottom w:val="0"/>
          <w:divBdr>
            <w:top w:val="none" w:sz="0" w:space="0" w:color="auto"/>
            <w:left w:val="none" w:sz="0" w:space="0" w:color="auto"/>
            <w:bottom w:val="none" w:sz="0" w:space="0" w:color="auto"/>
            <w:right w:val="none" w:sz="0" w:space="0" w:color="auto"/>
          </w:divBdr>
          <w:divsChild>
            <w:div w:id="2026857534">
              <w:marLeft w:val="0"/>
              <w:marRight w:val="0"/>
              <w:marTop w:val="0"/>
              <w:marBottom w:val="0"/>
              <w:divBdr>
                <w:top w:val="none" w:sz="0" w:space="0" w:color="auto"/>
                <w:left w:val="none" w:sz="0" w:space="0" w:color="auto"/>
                <w:bottom w:val="none" w:sz="0" w:space="0" w:color="auto"/>
                <w:right w:val="none" w:sz="0" w:space="0" w:color="auto"/>
              </w:divBdr>
              <w:divsChild>
                <w:div w:id="1131292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1106">
          <w:marLeft w:val="0"/>
          <w:marRight w:val="0"/>
          <w:marTop w:val="300"/>
          <w:marBottom w:val="0"/>
          <w:divBdr>
            <w:top w:val="none" w:sz="0" w:space="0" w:color="auto"/>
            <w:left w:val="none" w:sz="0" w:space="0" w:color="auto"/>
            <w:bottom w:val="none" w:sz="0" w:space="0" w:color="auto"/>
            <w:right w:val="none" w:sz="0" w:space="0" w:color="auto"/>
          </w:divBdr>
          <w:divsChild>
            <w:div w:id="1118792022">
              <w:marLeft w:val="0"/>
              <w:marRight w:val="0"/>
              <w:marTop w:val="0"/>
              <w:marBottom w:val="0"/>
              <w:divBdr>
                <w:top w:val="none" w:sz="0" w:space="0" w:color="auto"/>
                <w:left w:val="none" w:sz="0" w:space="0" w:color="auto"/>
                <w:bottom w:val="none" w:sz="0" w:space="0" w:color="auto"/>
                <w:right w:val="none" w:sz="0" w:space="0" w:color="auto"/>
              </w:divBdr>
              <w:divsChild>
                <w:div w:id="160106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18988">
          <w:marLeft w:val="0"/>
          <w:marRight w:val="0"/>
          <w:marTop w:val="300"/>
          <w:marBottom w:val="0"/>
          <w:divBdr>
            <w:top w:val="none" w:sz="0" w:space="0" w:color="auto"/>
            <w:left w:val="none" w:sz="0" w:space="0" w:color="auto"/>
            <w:bottom w:val="none" w:sz="0" w:space="0" w:color="auto"/>
            <w:right w:val="none" w:sz="0" w:space="0" w:color="auto"/>
          </w:divBdr>
          <w:divsChild>
            <w:div w:id="1917082809">
              <w:marLeft w:val="0"/>
              <w:marRight w:val="0"/>
              <w:marTop w:val="0"/>
              <w:marBottom w:val="0"/>
              <w:divBdr>
                <w:top w:val="none" w:sz="0" w:space="0" w:color="auto"/>
                <w:left w:val="none" w:sz="0" w:space="0" w:color="auto"/>
                <w:bottom w:val="none" w:sz="0" w:space="0" w:color="auto"/>
                <w:right w:val="none" w:sz="0" w:space="0" w:color="auto"/>
              </w:divBdr>
              <w:divsChild>
                <w:div w:id="2041927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436250">
          <w:marLeft w:val="0"/>
          <w:marRight w:val="0"/>
          <w:marTop w:val="300"/>
          <w:marBottom w:val="0"/>
          <w:divBdr>
            <w:top w:val="none" w:sz="0" w:space="0" w:color="auto"/>
            <w:left w:val="none" w:sz="0" w:space="0" w:color="auto"/>
            <w:bottom w:val="none" w:sz="0" w:space="0" w:color="auto"/>
            <w:right w:val="none" w:sz="0" w:space="0" w:color="auto"/>
          </w:divBdr>
          <w:divsChild>
            <w:div w:id="1408262861">
              <w:marLeft w:val="0"/>
              <w:marRight w:val="0"/>
              <w:marTop w:val="0"/>
              <w:marBottom w:val="0"/>
              <w:divBdr>
                <w:top w:val="none" w:sz="0" w:space="0" w:color="auto"/>
                <w:left w:val="none" w:sz="0" w:space="0" w:color="auto"/>
                <w:bottom w:val="none" w:sz="0" w:space="0" w:color="auto"/>
                <w:right w:val="none" w:sz="0" w:space="0" w:color="auto"/>
              </w:divBdr>
              <w:divsChild>
                <w:div w:id="211794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677078306">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1962415393">
          <w:marLeft w:val="0"/>
          <w:marRight w:val="0"/>
          <w:marTop w:val="0"/>
          <w:marBottom w:val="0"/>
          <w:divBdr>
            <w:top w:val="none" w:sz="0" w:space="0" w:color="auto"/>
            <w:left w:val="none" w:sz="0" w:space="0" w:color="auto"/>
            <w:bottom w:val="none" w:sz="0" w:space="0" w:color="auto"/>
            <w:right w:val="none" w:sz="0" w:space="0" w:color="auto"/>
          </w:divBdr>
        </w:div>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 w:id="1961718423">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2133746761">
          <w:marLeft w:val="0"/>
          <w:marRight w:val="0"/>
          <w:marTop w:val="0"/>
          <w:marBottom w:val="0"/>
          <w:divBdr>
            <w:top w:val="none" w:sz="0" w:space="0" w:color="auto"/>
            <w:left w:val="none" w:sz="0" w:space="0" w:color="auto"/>
            <w:bottom w:val="none" w:sz="0" w:space="0" w:color="auto"/>
            <w:right w:val="none" w:sz="0" w:space="0" w:color="auto"/>
          </w:divBdr>
          <w:divsChild>
            <w:div w:id="195893159">
              <w:marLeft w:val="0"/>
              <w:marRight w:val="0"/>
              <w:marTop w:val="0"/>
              <w:marBottom w:val="0"/>
              <w:divBdr>
                <w:top w:val="none" w:sz="0" w:space="0" w:color="auto"/>
                <w:left w:val="none" w:sz="0" w:space="0" w:color="auto"/>
                <w:bottom w:val="none" w:sz="0" w:space="0" w:color="auto"/>
                <w:right w:val="none" w:sz="0" w:space="0" w:color="auto"/>
              </w:divBdr>
            </w:div>
          </w:divsChild>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4597">
          <w:marLeft w:val="0"/>
          <w:marRight w:val="0"/>
          <w:marTop w:val="300"/>
          <w:marBottom w:val="0"/>
          <w:divBdr>
            <w:top w:val="none" w:sz="0" w:space="0" w:color="auto"/>
            <w:left w:val="none" w:sz="0" w:space="0" w:color="auto"/>
            <w:bottom w:val="none" w:sz="0" w:space="0" w:color="auto"/>
            <w:right w:val="none" w:sz="0" w:space="0" w:color="auto"/>
          </w:divBdr>
          <w:divsChild>
            <w:div w:id="2013608370">
              <w:marLeft w:val="0"/>
              <w:marRight w:val="0"/>
              <w:marTop w:val="0"/>
              <w:marBottom w:val="0"/>
              <w:divBdr>
                <w:top w:val="none" w:sz="0" w:space="0" w:color="auto"/>
                <w:left w:val="none" w:sz="0" w:space="0" w:color="auto"/>
                <w:bottom w:val="none" w:sz="0" w:space="0" w:color="auto"/>
                <w:right w:val="none" w:sz="0" w:space="0" w:color="auto"/>
              </w:divBdr>
              <w:divsChild>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874512388">
          <w:marLeft w:val="0"/>
          <w:marRight w:val="0"/>
          <w:marTop w:val="0"/>
          <w:marBottom w:val="0"/>
          <w:divBdr>
            <w:top w:val="none" w:sz="0" w:space="0" w:color="auto"/>
            <w:left w:val="none" w:sz="0" w:space="0" w:color="auto"/>
            <w:bottom w:val="none" w:sz="0" w:space="0" w:color="auto"/>
            <w:right w:val="none" w:sz="0" w:space="0" w:color="auto"/>
          </w:divBdr>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1344625305">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1935818142">
          <w:marLeft w:val="0"/>
          <w:marRight w:val="0"/>
          <w:marTop w:val="0"/>
          <w:marBottom w:val="0"/>
          <w:divBdr>
            <w:top w:val="none" w:sz="0" w:space="0" w:color="auto"/>
            <w:left w:val="none" w:sz="0" w:space="0" w:color="auto"/>
            <w:bottom w:val="none" w:sz="0" w:space="0" w:color="auto"/>
            <w:right w:val="none" w:sz="0" w:space="0" w:color="auto"/>
          </w:divBdr>
          <w:divsChild>
            <w:div w:id="693578608">
              <w:marLeft w:val="0"/>
              <w:marRight w:val="0"/>
              <w:marTop w:val="0"/>
              <w:marBottom w:val="0"/>
              <w:divBdr>
                <w:top w:val="none" w:sz="0" w:space="0" w:color="auto"/>
                <w:left w:val="none" w:sz="0" w:space="0" w:color="auto"/>
                <w:bottom w:val="none" w:sz="0" w:space="0" w:color="auto"/>
                <w:right w:val="none" w:sz="0" w:space="0" w:color="auto"/>
              </w:divBdr>
            </w:div>
          </w:divsChild>
        </w:div>
        <w:div w:id="11616758">
          <w:marLeft w:val="0"/>
          <w:marRight w:val="0"/>
          <w:marTop w:val="0"/>
          <w:marBottom w:val="0"/>
          <w:divBdr>
            <w:top w:val="none" w:sz="0" w:space="0" w:color="auto"/>
            <w:left w:val="none" w:sz="0" w:space="0" w:color="auto"/>
            <w:bottom w:val="none" w:sz="0" w:space="0" w:color="auto"/>
            <w:right w:val="none" w:sz="0" w:space="0" w:color="auto"/>
          </w:divBdr>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490899712">
          <w:marLeft w:val="0"/>
          <w:marRight w:val="0"/>
          <w:marTop w:val="0"/>
          <w:marBottom w:val="0"/>
          <w:divBdr>
            <w:top w:val="none" w:sz="0" w:space="0" w:color="auto"/>
            <w:left w:val="none" w:sz="0" w:space="0" w:color="auto"/>
            <w:bottom w:val="none" w:sz="0" w:space="0" w:color="auto"/>
            <w:right w:val="none" w:sz="0" w:space="0" w:color="auto"/>
          </w:divBdr>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sChild>
                <w:div w:id="1867135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1780949467">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sChild>
            <w:div w:id="1883715163">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1529099876">
          <w:marLeft w:val="0"/>
          <w:marRight w:val="0"/>
          <w:marTop w:val="0"/>
          <w:marBottom w:val="0"/>
          <w:divBdr>
            <w:top w:val="none" w:sz="0" w:space="0" w:color="auto"/>
            <w:left w:val="none" w:sz="0" w:space="0" w:color="auto"/>
            <w:bottom w:val="none" w:sz="0" w:space="0" w:color="auto"/>
            <w:right w:val="none" w:sz="0" w:space="0" w:color="auto"/>
          </w:divBdr>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422143268">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714114126">
          <w:marLeft w:val="0"/>
          <w:marRight w:val="0"/>
          <w:marTop w:val="0"/>
          <w:marBottom w:val="0"/>
          <w:divBdr>
            <w:top w:val="none" w:sz="0" w:space="0" w:color="auto"/>
            <w:left w:val="none" w:sz="0" w:space="0" w:color="auto"/>
            <w:bottom w:val="none" w:sz="0" w:space="0" w:color="auto"/>
            <w:right w:val="none" w:sz="0" w:space="0" w:color="auto"/>
          </w:divBdr>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752118475">
          <w:marLeft w:val="0"/>
          <w:marRight w:val="0"/>
          <w:marTop w:val="0"/>
          <w:marBottom w:val="0"/>
          <w:divBdr>
            <w:top w:val="none" w:sz="0" w:space="0" w:color="auto"/>
            <w:left w:val="none" w:sz="0" w:space="0" w:color="auto"/>
            <w:bottom w:val="none" w:sz="0" w:space="0" w:color="auto"/>
            <w:right w:val="none" w:sz="0" w:space="0" w:color="auto"/>
          </w:divBdr>
        </w:div>
        <w:div w:id="669455861">
          <w:marLeft w:val="0"/>
          <w:marRight w:val="0"/>
          <w:marTop w:val="0"/>
          <w:marBottom w:val="0"/>
          <w:divBdr>
            <w:top w:val="none" w:sz="0" w:space="0" w:color="auto"/>
            <w:left w:val="none" w:sz="0" w:space="0" w:color="auto"/>
            <w:bottom w:val="none" w:sz="0" w:space="0" w:color="auto"/>
            <w:right w:val="none" w:sz="0" w:space="0" w:color="auto"/>
          </w:divBdr>
          <w:divsChild>
            <w:div w:id="1936937534">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sChild>
            <w:div w:id="1941984794">
              <w:marLeft w:val="0"/>
              <w:marRight w:val="0"/>
              <w:marTop w:val="0"/>
              <w:marBottom w:val="0"/>
              <w:divBdr>
                <w:top w:val="none" w:sz="0" w:space="0" w:color="auto"/>
                <w:left w:val="none" w:sz="0" w:space="0" w:color="auto"/>
                <w:bottom w:val="none" w:sz="0" w:space="0" w:color="auto"/>
                <w:right w:val="none" w:sz="0" w:space="0" w:color="auto"/>
              </w:divBdr>
              <w:divsChild>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966307926">
          <w:marLeft w:val="0"/>
          <w:marRight w:val="0"/>
          <w:marTop w:val="0"/>
          <w:marBottom w:val="0"/>
          <w:divBdr>
            <w:top w:val="none" w:sz="0" w:space="0" w:color="auto"/>
            <w:left w:val="none" w:sz="0" w:space="0" w:color="auto"/>
            <w:bottom w:val="none" w:sz="0" w:space="0" w:color="auto"/>
            <w:right w:val="none" w:sz="0" w:space="0" w:color="auto"/>
          </w:divBdr>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2050522869">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179130098">
          <w:marLeft w:val="0"/>
          <w:marRight w:val="0"/>
          <w:marTop w:val="0"/>
          <w:marBottom w:val="0"/>
          <w:divBdr>
            <w:top w:val="none" w:sz="0" w:space="0" w:color="auto"/>
            <w:left w:val="none" w:sz="0" w:space="0" w:color="auto"/>
            <w:bottom w:val="none" w:sz="0" w:space="0" w:color="auto"/>
            <w:right w:val="none" w:sz="0" w:space="0" w:color="auto"/>
          </w:divBdr>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305404012">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580336522">
          <w:marLeft w:val="0"/>
          <w:marRight w:val="0"/>
          <w:marTop w:val="0"/>
          <w:marBottom w:val="0"/>
          <w:divBdr>
            <w:top w:val="none" w:sz="0" w:space="0" w:color="auto"/>
            <w:left w:val="none" w:sz="0" w:space="0" w:color="auto"/>
            <w:bottom w:val="none" w:sz="0" w:space="0" w:color="auto"/>
            <w:right w:val="none" w:sz="0" w:space="0" w:color="auto"/>
          </w:divBdr>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sChild>
            <w:div w:id="1930120855">
              <w:marLeft w:val="0"/>
              <w:marRight w:val="0"/>
              <w:marTop w:val="0"/>
              <w:marBottom w:val="0"/>
              <w:divBdr>
                <w:top w:val="none" w:sz="0" w:space="0" w:color="auto"/>
                <w:left w:val="none" w:sz="0" w:space="0" w:color="auto"/>
                <w:bottom w:val="none" w:sz="0" w:space="0" w:color="auto"/>
                <w:right w:val="none" w:sz="0" w:space="0" w:color="auto"/>
              </w:divBdr>
              <w:divsChild>
                <w:div w:id="199197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89861">
      <w:bodyDiv w:val="1"/>
      <w:marLeft w:val="0"/>
      <w:marRight w:val="0"/>
      <w:marTop w:val="0"/>
      <w:marBottom w:val="0"/>
      <w:divBdr>
        <w:top w:val="none" w:sz="0" w:space="0" w:color="auto"/>
        <w:left w:val="none" w:sz="0" w:space="0" w:color="auto"/>
        <w:bottom w:val="none" w:sz="0" w:space="0" w:color="auto"/>
        <w:right w:val="none" w:sz="0" w:space="0" w:color="auto"/>
      </w:divBdr>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674116276">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239757568">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947080946">
          <w:marLeft w:val="0"/>
          <w:marRight w:val="0"/>
          <w:marTop w:val="0"/>
          <w:marBottom w:val="0"/>
          <w:divBdr>
            <w:top w:val="none" w:sz="0" w:space="0" w:color="auto"/>
            <w:left w:val="none" w:sz="0" w:space="0" w:color="auto"/>
            <w:bottom w:val="none" w:sz="0" w:space="0" w:color="auto"/>
            <w:right w:val="none" w:sz="0" w:space="0" w:color="auto"/>
          </w:divBdr>
        </w:div>
        <w:div w:id="2002733926">
          <w:marLeft w:val="0"/>
          <w:marRight w:val="0"/>
          <w:marTop w:val="0"/>
          <w:marBottom w:val="0"/>
          <w:divBdr>
            <w:top w:val="none" w:sz="0" w:space="0" w:color="auto"/>
            <w:left w:val="none" w:sz="0" w:space="0" w:color="auto"/>
            <w:bottom w:val="none" w:sz="0" w:space="0" w:color="auto"/>
            <w:right w:val="none" w:sz="0" w:space="0" w:color="auto"/>
          </w:divBdr>
          <w:divsChild>
            <w:div w:id="930698356">
              <w:marLeft w:val="0"/>
              <w:marRight w:val="0"/>
              <w:marTop w:val="0"/>
              <w:marBottom w:val="0"/>
              <w:divBdr>
                <w:top w:val="none" w:sz="0" w:space="0" w:color="auto"/>
                <w:left w:val="none" w:sz="0" w:space="0" w:color="auto"/>
                <w:bottom w:val="none" w:sz="0" w:space="0" w:color="auto"/>
                <w:right w:val="none" w:sz="0" w:space="0" w:color="auto"/>
              </w:divBdr>
            </w:div>
          </w:divsChild>
        </w:div>
        <w:div w:id="883709798">
          <w:marLeft w:val="0"/>
          <w:marRight w:val="0"/>
          <w:marTop w:val="0"/>
          <w:marBottom w:val="0"/>
          <w:divBdr>
            <w:top w:val="none" w:sz="0" w:space="0" w:color="auto"/>
            <w:left w:val="none" w:sz="0" w:space="0" w:color="auto"/>
            <w:bottom w:val="none" w:sz="0" w:space="0" w:color="auto"/>
            <w:right w:val="none" w:sz="0" w:space="0" w:color="auto"/>
          </w:divBdr>
        </w:div>
        <w:div w:id="921253574">
          <w:marLeft w:val="0"/>
          <w:marRight w:val="0"/>
          <w:marTop w:val="0"/>
          <w:marBottom w:val="0"/>
          <w:divBdr>
            <w:top w:val="none" w:sz="0" w:space="0" w:color="auto"/>
            <w:left w:val="none" w:sz="0" w:space="0" w:color="auto"/>
            <w:bottom w:val="none" w:sz="0" w:space="0" w:color="auto"/>
            <w:right w:val="none" w:sz="0" w:space="0" w:color="auto"/>
          </w:divBdr>
          <w:divsChild>
            <w:div w:id="2137749187">
              <w:marLeft w:val="0"/>
              <w:marRight w:val="0"/>
              <w:marTop w:val="0"/>
              <w:marBottom w:val="0"/>
              <w:divBdr>
                <w:top w:val="none" w:sz="0" w:space="0" w:color="auto"/>
                <w:left w:val="none" w:sz="0" w:space="0" w:color="auto"/>
                <w:bottom w:val="none" w:sz="0" w:space="0" w:color="auto"/>
                <w:right w:val="none" w:sz="0" w:space="0" w:color="auto"/>
              </w:divBdr>
            </w:div>
          </w:divsChild>
        </w:div>
        <w:div w:id="1919899440">
          <w:marLeft w:val="0"/>
          <w:marRight w:val="0"/>
          <w:marTop w:val="0"/>
          <w:marBottom w:val="0"/>
          <w:divBdr>
            <w:top w:val="none" w:sz="0" w:space="0" w:color="auto"/>
            <w:left w:val="none" w:sz="0" w:space="0" w:color="auto"/>
            <w:bottom w:val="none" w:sz="0" w:space="0" w:color="auto"/>
            <w:right w:val="none" w:sz="0" w:space="0" w:color="auto"/>
          </w:divBdr>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936332512">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709912106">
          <w:marLeft w:val="0"/>
          <w:marRight w:val="0"/>
          <w:marTop w:val="0"/>
          <w:marBottom w:val="0"/>
          <w:divBdr>
            <w:top w:val="none" w:sz="0" w:space="0" w:color="auto"/>
            <w:left w:val="none" w:sz="0" w:space="0" w:color="auto"/>
            <w:bottom w:val="none" w:sz="0" w:space="0" w:color="auto"/>
            <w:right w:val="none" w:sz="0" w:space="0" w:color="auto"/>
          </w:divBdr>
          <w:divsChild>
            <w:div w:id="198176203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18433">
      <w:bodyDiv w:val="1"/>
      <w:marLeft w:val="0"/>
      <w:marRight w:val="0"/>
      <w:marTop w:val="0"/>
      <w:marBottom w:val="0"/>
      <w:divBdr>
        <w:top w:val="none" w:sz="0" w:space="0" w:color="auto"/>
        <w:left w:val="none" w:sz="0" w:space="0" w:color="auto"/>
        <w:bottom w:val="none" w:sz="0" w:space="0" w:color="auto"/>
        <w:right w:val="none" w:sz="0" w:space="0" w:color="auto"/>
      </w:divBdr>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763066595">
          <w:marLeft w:val="0"/>
          <w:marRight w:val="0"/>
          <w:marTop w:val="0"/>
          <w:marBottom w:val="0"/>
          <w:divBdr>
            <w:top w:val="none" w:sz="0" w:space="0" w:color="auto"/>
            <w:left w:val="none" w:sz="0" w:space="0" w:color="auto"/>
            <w:bottom w:val="none" w:sz="0" w:space="0" w:color="auto"/>
            <w:right w:val="none" w:sz="0" w:space="0" w:color="auto"/>
          </w:divBdr>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 w:id="1995256028">
          <w:marLeft w:val="0"/>
          <w:marRight w:val="0"/>
          <w:marTop w:val="0"/>
          <w:marBottom w:val="0"/>
          <w:divBdr>
            <w:top w:val="none" w:sz="0" w:space="0" w:color="auto"/>
            <w:left w:val="none" w:sz="0" w:space="0" w:color="auto"/>
            <w:bottom w:val="none" w:sz="0" w:space="0" w:color="auto"/>
            <w:right w:val="none" w:sz="0" w:space="0" w:color="auto"/>
          </w:divBdr>
        </w:div>
        <w:div w:id="1879121679">
          <w:marLeft w:val="0"/>
          <w:marRight w:val="0"/>
          <w:marTop w:val="0"/>
          <w:marBottom w:val="0"/>
          <w:divBdr>
            <w:top w:val="none" w:sz="0" w:space="0" w:color="auto"/>
            <w:left w:val="none" w:sz="0" w:space="0" w:color="auto"/>
            <w:bottom w:val="none" w:sz="0" w:space="0" w:color="auto"/>
            <w:right w:val="none" w:sz="0" w:space="0" w:color="auto"/>
          </w:divBdr>
          <w:divsChild>
            <w:div w:id="1997804918">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1361129563">
          <w:marLeft w:val="0"/>
          <w:marRight w:val="0"/>
          <w:marTop w:val="0"/>
          <w:marBottom w:val="0"/>
          <w:divBdr>
            <w:top w:val="none" w:sz="0" w:space="0" w:color="auto"/>
            <w:left w:val="none" w:sz="0" w:space="0" w:color="auto"/>
            <w:bottom w:val="none" w:sz="0" w:space="0" w:color="auto"/>
            <w:right w:val="none" w:sz="0" w:space="0" w:color="auto"/>
          </w:divBdr>
        </w:div>
        <w:div w:id="2055959692">
          <w:marLeft w:val="0"/>
          <w:marRight w:val="0"/>
          <w:marTop w:val="0"/>
          <w:marBottom w:val="0"/>
          <w:divBdr>
            <w:top w:val="none" w:sz="0" w:space="0" w:color="auto"/>
            <w:left w:val="none" w:sz="0" w:space="0" w:color="auto"/>
            <w:bottom w:val="none" w:sz="0" w:space="0" w:color="auto"/>
            <w:right w:val="none" w:sz="0" w:space="0" w:color="auto"/>
          </w:divBdr>
          <w:divsChild>
            <w:div w:id="855462547">
              <w:marLeft w:val="0"/>
              <w:marRight w:val="0"/>
              <w:marTop w:val="0"/>
              <w:marBottom w:val="0"/>
              <w:divBdr>
                <w:top w:val="none" w:sz="0" w:space="0" w:color="auto"/>
                <w:left w:val="none" w:sz="0" w:space="0" w:color="auto"/>
                <w:bottom w:val="none" w:sz="0" w:space="0" w:color="auto"/>
                <w:right w:val="none" w:sz="0" w:space="0" w:color="auto"/>
              </w:divBdr>
            </w:div>
          </w:divsChild>
        </w:div>
        <w:div w:id="1311444258">
          <w:marLeft w:val="0"/>
          <w:marRight w:val="0"/>
          <w:marTop w:val="0"/>
          <w:marBottom w:val="0"/>
          <w:divBdr>
            <w:top w:val="none" w:sz="0" w:space="0" w:color="auto"/>
            <w:left w:val="none" w:sz="0" w:space="0" w:color="auto"/>
            <w:bottom w:val="none" w:sz="0" w:space="0" w:color="auto"/>
            <w:right w:val="none" w:sz="0" w:space="0" w:color="auto"/>
          </w:divBdr>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883706095">
          <w:marLeft w:val="0"/>
          <w:marRight w:val="0"/>
          <w:marTop w:val="0"/>
          <w:marBottom w:val="0"/>
          <w:divBdr>
            <w:top w:val="none" w:sz="0" w:space="0" w:color="auto"/>
            <w:left w:val="none" w:sz="0" w:space="0" w:color="auto"/>
            <w:bottom w:val="none" w:sz="0" w:space="0" w:color="auto"/>
            <w:right w:val="none" w:sz="0" w:space="0" w:color="auto"/>
          </w:divBdr>
          <w:divsChild>
            <w:div w:id="620036960">
              <w:marLeft w:val="0"/>
              <w:marRight w:val="0"/>
              <w:marTop w:val="0"/>
              <w:marBottom w:val="0"/>
              <w:divBdr>
                <w:top w:val="none" w:sz="0" w:space="0" w:color="auto"/>
                <w:left w:val="none" w:sz="0" w:space="0" w:color="auto"/>
                <w:bottom w:val="none" w:sz="0" w:space="0" w:color="auto"/>
                <w:right w:val="none" w:sz="0" w:space="0" w:color="auto"/>
              </w:divBdr>
            </w:div>
          </w:divsChild>
        </w:div>
        <w:div w:id="1914655494">
          <w:marLeft w:val="0"/>
          <w:marRight w:val="0"/>
          <w:marTop w:val="0"/>
          <w:marBottom w:val="0"/>
          <w:divBdr>
            <w:top w:val="none" w:sz="0" w:space="0" w:color="auto"/>
            <w:left w:val="none" w:sz="0" w:space="0" w:color="auto"/>
            <w:bottom w:val="none" w:sz="0" w:space="0" w:color="auto"/>
            <w:right w:val="none" w:sz="0" w:space="0" w:color="auto"/>
          </w:divBdr>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1898006998">
          <w:marLeft w:val="0"/>
          <w:marRight w:val="0"/>
          <w:marTop w:val="300"/>
          <w:marBottom w:val="0"/>
          <w:divBdr>
            <w:top w:val="none" w:sz="0" w:space="0" w:color="auto"/>
            <w:left w:val="none" w:sz="0" w:space="0" w:color="auto"/>
            <w:bottom w:val="none" w:sz="0" w:space="0" w:color="auto"/>
            <w:right w:val="none" w:sz="0" w:space="0" w:color="auto"/>
          </w:divBdr>
          <w:divsChild>
            <w:div w:id="889725040">
              <w:marLeft w:val="0"/>
              <w:marRight w:val="0"/>
              <w:marTop w:val="0"/>
              <w:marBottom w:val="0"/>
              <w:divBdr>
                <w:top w:val="none" w:sz="0" w:space="0" w:color="auto"/>
                <w:left w:val="none" w:sz="0" w:space="0" w:color="auto"/>
                <w:bottom w:val="none" w:sz="0" w:space="0" w:color="auto"/>
                <w:right w:val="none" w:sz="0" w:space="0" w:color="auto"/>
              </w:divBdr>
              <w:divsChild>
                <w:div w:id="212488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sChild>
                <w:div w:id="21316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2137990879">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941456826">
          <w:marLeft w:val="0"/>
          <w:marRight w:val="0"/>
          <w:marTop w:val="0"/>
          <w:marBottom w:val="0"/>
          <w:divBdr>
            <w:top w:val="none" w:sz="0" w:space="0" w:color="auto"/>
            <w:left w:val="none" w:sz="0" w:space="0" w:color="auto"/>
            <w:bottom w:val="none" w:sz="0" w:space="0" w:color="auto"/>
            <w:right w:val="none" w:sz="0" w:space="0" w:color="auto"/>
          </w:divBdr>
        </w:div>
        <w:div w:id="572392565">
          <w:marLeft w:val="0"/>
          <w:marRight w:val="0"/>
          <w:marTop w:val="0"/>
          <w:marBottom w:val="0"/>
          <w:divBdr>
            <w:top w:val="none" w:sz="0" w:space="0" w:color="auto"/>
            <w:left w:val="none" w:sz="0" w:space="0" w:color="auto"/>
            <w:bottom w:val="none" w:sz="0" w:space="0" w:color="auto"/>
            <w:right w:val="none" w:sz="0" w:space="0" w:color="auto"/>
          </w:divBdr>
          <w:divsChild>
            <w:div w:id="1893341300">
              <w:marLeft w:val="0"/>
              <w:marRight w:val="0"/>
              <w:marTop w:val="0"/>
              <w:marBottom w:val="0"/>
              <w:divBdr>
                <w:top w:val="none" w:sz="0" w:space="0" w:color="auto"/>
                <w:left w:val="none" w:sz="0" w:space="0" w:color="auto"/>
                <w:bottom w:val="none" w:sz="0" w:space="0" w:color="auto"/>
                <w:right w:val="none" w:sz="0" w:space="0" w:color="auto"/>
              </w:divBdr>
            </w:div>
          </w:divsChild>
        </w:div>
        <w:div w:id="334261510">
          <w:marLeft w:val="0"/>
          <w:marRight w:val="0"/>
          <w:marTop w:val="0"/>
          <w:marBottom w:val="0"/>
          <w:divBdr>
            <w:top w:val="none" w:sz="0" w:space="0" w:color="auto"/>
            <w:left w:val="none" w:sz="0" w:space="0" w:color="auto"/>
            <w:bottom w:val="none" w:sz="0" w:space="0" w:color="auto"/>
            <w:right w:val="none" w:sz="0" w:space="0" w:color="auto"/>
          </w:divBdr>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807939180">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18012">
      <w:bodyDiv w:val="1"/>
      <w:marLeft w:val="0"/>
      <w:marRight w:val="0"/>
      <w:marTop w:val="0"/>
      <w:marBottom w:val="0"/>
      <w:divBdr>
        <w:top w:val="none" w:sz="0" w:space="0" w:color="auto"/>
        <w:left w:val="none" w:sz="0" w:space="0" w:color="auto"/>
        <w:bottom w:val="none" w:sz="0" w:space="0" w:color="auto"/>
        <w:right w:val="none" w:sz="0" w:space="0" w:color="auto"/>
      </w:divBdr>
      <w:divsChild>
        <w:div w:id="1891260672">
          <w:marLeft w:val="0"/>
          <w:marRight w:val="0"/>
          <w:marTop w:val="0"/>
          <w:marBottom w:val="0"/>
          <w:divBdr>
            <w:top w:val="none" w:sz="0" w:space="0" w:color="auto"/>
            <w:left w:val="none" w:sz="0" w:space="0" w:color="auto"/>
            <w:bottom w:val="none" w:sz="0" w:space="0" w:color="auto"/>
            <w:right w:val="none" w:sz="0" w:space="0" w:color="auto"/>
          </w:divBdr>
        </w:div>
        <w:div w:id="1253734950">
          <w:marLeft w:val="0"/>
          <w:marRight w:val="0"/>
          <w:marTop w:val="0"/>
          <w:marBottom w:val="0"/>
          <w:divBdr>
            <w:top w:val="none" w:sz="0" w:space="0" w:color="auto"/>
            <w:left w:val="none" w:sz="0" w:space="0" w:color="auto"/>
            <w:bottom w:val="none" w:sz="0" w:space="0" w:color="auto"/>
            <w:right w:val="none" w:sz="0" w:space="0" w:color="auto"/>
          </w:divBdr>
          <w:divsChild>
            <w:div w:id="2057393720">
              <w:marLeft w:val="0"/>
              <w:marRight w:val="0"/>
              <w:marTop w:val="0"/>
              <w:marBottom w:val="0"/>
              <w:divBdr>
                <w:top w:val="none" w:sz="0" w:space="0" w:color="auto"/>
                <w:left w:val="none" w:sz="0" w:space="0" w:color="auto"/>
                <w:bottom w:val="none" w:sz="0" w:space="0" w:color="auto"/>
                <w:right w:val="none" w:sz="0" w:space="0" w:color="auto"/>
              </w:divBdr>
            </w:div>
          </w:divsChild>
        </w:div>
        <w:div w:id="493422264">
          <w:marLeft w:val="0"/>
          <w:marRight w:val="0"/>
          <w:marTop w:val="0"/>
          <w:marBottom w:val="0"/>
          <w:divBdr>
            <w:top w:val="none" w:sz="0" w:space="0" w:color="auto"/>
            <w:left w:val="none" w:sz="0" w:space="0" w:color="auto"/>
            <w:bottom w:val="none" w:sz="0" w:space="0" w:color="auto"/>
            <w:right w:val="none" w:sz="0" w:space="0" w:color="auto"/>
          </w:divBdr>
        </w:div>
        <w:div w:id="1555307883">
          <w:marLeft w:val="0"/>
          <w:marRight w:val="0"/>
          <w:marTop w:val="0"/>
          <w:marBottom w:val="0"/>
          <w:divBdr>
            <w:top w:val="none" w:sz="0" w:space="0" w:color="auto"/>
            <w:left w:val="none" w:sz="0" w:space="0" w:color="auto"/>
            <w:bottom w:val="none" w:sz="0" w:space="0" w:color="auto"/>
            <w:right w:val="none" w:sz="0" w:space="0" w:color="auto"/>
          </w:divBdr>
          <w:divsChild>
            <w:div w:id="1379666540">
              <w:marLeft w:val="0"/>
              <w:marRight w:val="0"/>
              <w:marTop w:val="0"/>
              <w:marBottom w:val="0"/>
              <w:divBdr>
                <w:top w:val="none" w:sz="0" w:space="0" w:color="auto"/>
                <w:left w:val="none" w:sz="0" w:space="0" w:color="auto"/>
                <w:bottom w:val="none" w:sz="0" w:space="0" w:color="auto"/>
                <w:right w:val="none" w:sz="0" w:space="0" w:color="auto"/>
              </w:divBdr>
            </w:div>
          </w:divsChild>
        </w:div>
        <w:div w:id="386532754">
          <w:marLeft w:val="0"/>
          <w:marRight w:val="0"/>
          <w:marTop w:val="0"/>
          <w:marBottom w:val="0"/>
          <w:divBdr>
            <w:top w:val="none" w:sz="0" w:space="0" w:color="auto"/>
            <w:left w:val="none" w:sz="0" w:space="0" w:color="auto"/>
            <w:bottom w:val="none" w:sz="0" w:space="0" w:color="auto"/>
            <w:right w:val="none" w:sz="0" w:space="0" w:color="auto"/>
          </w:divBdr>
        </w:div>
        <w:div w:id="676276037">
          <w:marLeft w:val="0"/>
          <w:marRight w:val="0"/>
          <w:marTop w:val="0"/>
          <w:marBottom w:val="0"/>
          <w:divBdr>
            <w:top w:val="none" w:sz="0" w:space="0" w:color="auto"/>
            <w:left w:val="none" w:sz="0" w:space="0" w:color="auto"/>
            <w:bottom w:val="none" w:sz="0" w:space="0" w:color="auto"/>
            <w:right w:val="none" w:sz="0" w:space="0" w:color="auto"/>
          </w:divBdr>
          <w:divsChild>
            <w:div w:id="1163860955">
              <w:marLeft w:val="0"/>
              <w:marRight w:val="0"/>
              <w:marTop w:val="0"/>
              <w:marBottom w:val="0"/>
              <w:divBdr>
                <w:top w:val="none" w:sz="0" w:space="0" w:color="auto"/>
                <w:left w:val="none" w:sz="0" w:space="0" w:color="auto"/>
                <w:bottom w:val="none" w:sz="0" w:space="0" w:color="auto"/>
                <w:right w:val="none" w:sz="0" w:space="0" w:color="auto"/>
              </w:divBdr>
            </w:div>
          </w:divsChild>
        </w:div>
        <w:div w:id="541750847">
          <w:marLeft w:val="0"/>
          <w:marRight w:val="0"/>
          <w:marTop w:val="0"/>
          <w:marBottom w:val="0"/>
          <w:divBdr>
            <w:top w:val="none" w:sz="0" w:space="0" w:color="auto"/>
            <w:left w:val="none" w:sz="0" w:space="0" w:color="auto"/>
            <w:bottom w:val="none" w:sz="0" w:space="0" w:color="auto"/>
            <w:right w:val="none" w:sz="0" w:space="0" w:color="auto"/>
          </w:divBdr>
        </w:div>
        <w:div w:id="309142978">
          <w:marLeft w:val="0"/>
          <w:marRight w:val="0"/>
          <w:marTop w:val="0"/>
          <w:marBottom w:val="0"/>
          <w:divBdr>
            <w:top w:val="none" w:sz="0" w:space="0" w:color="auto"/>
            <w:left w:val="none" w:sz="0" w:space="0" w:color="auto"/>
            <w:bottom w:val="none" w:sz="0" w:space="0" w:color="auto"/>
            <w:right w:val="none" w:sz="0" w:space="0" w:color="auto"/>
          </w:divBdr>
          <w:divsChild>
            <w:div w:id="13315192">
              <w:marLeft w:val="0"/>
              <w:marRight w:val="0"/>
              <w:marTop w:val="0"/>
              <w:marBottom w:val="0"/>
              <w:divBdr>
                <w:top w:val="none" w:sz="0" w:space="0" w:color="auto"/>
                <w:left w:val="none" w:sz="0" w:space="0" w:color="auto"/>
                <w:bottom w:val="none" w:sz="0" w:space="0" w:color="auto"/>
                <w:right w:val="none" w:sz="0" w:space="0" w:color="auto"/>
              </w:divBdr>
            </w:div>
          </w:divsChild>
        </w:div>
        <w:div w:id="511529779">
          <w:marLeft w:val="0"/>
          <w:marRight w:val="0"/>
          <w:marTop w:val="0"/>
          <w:marBottom w:val="0"/>
          <w:divBdr>
            <w:top w:val="none" w:sz="0" w:space="0" w:color="auto"/>
            <w:left w:val="none" w:sz="0" w:space="0" w:color="auto"/>
            <w:bottom w:val="none" w:sz="0" w:space="0" w:color="auto"/>
            <w:right w:val="none" w:sz="0" w:space="0" w:color="auto"/>
          </w:divBdr>
        </w:div>
        <w:div w:id="499933370">
          <w:marLeft w:val="0"/>
          <w:marRight w:val="0"/>
          <w:marTop w:val="0"/>
          <w:marBottom w:val="0"/>
          <w:divBdr>
            <w:top w:val="none" w:sz="0" w:space="0" w:color="auto"/>
            <w:left w:val="none" w:sz="0" w:space="0" w:color="auto"/>
            <w:bottom w:val="none" w:sz="0" w:space="0" w:color="auto"/>
            <w:right w:val="none" w:sz="0" w:space="0" w:color="auto"/>
          </w:divBdr>
          <w:divsChild>
            <w:div w:id="1905796453">
              <w:marLeft w:val="0"/>
              <w:marRight w:val="0"/>
              <w:marTop w:val="0"/>
              <w:marBottom w:val="0"/>
              <w:divBdr>
                <w:top w:val="none" w:sz="0" w:space="0" w:color="auto"/>
                <w:left w:val="none" w:sz="0" w:space="0" w:color="auto"/>
                <w:bottom w:val="none" w:sz="0" w:space="0" w:color="auto"/>
                <w:right w:val="none" w:sz="0" w:space="0" w:color="auto"/>
              </w:divBdr>
            </w:div>
          </w:divsChild>
        </w:div>
        <w:div w:id="1562475170">
          <w:marLeft w:val="0"/>
          <w:marRight w:val="0"/>
          <w:marTop w:val="0"/>
          <w:marBottom w:val="0"/>
          <w:divBdr>
            <w:top w:val="none" w:sz="0" w:space="0" w:color="auto"/>
            <w:left w:val="none" w:sz="0" w:space="0" w:color="auto"/>
            <w:bottom w:val="none" w:sz="0" w:space="0" w:color="auto"/>
            <w:right w:val="none" w:sz="0" w:space="0" w:color="auto"/>
          </w:divBdr>
        </w:div>
        <w:div w:id="1459180598">
          <w:marLeft w:val="0"/>
          <w:marRight w:val="0"/>
          <w:marTop w:val="0"/>
          <w:marBottom w:val="0"/>
          <w:divBdr>
            <w:top w:val="none" w:sz="0" w:space="0" w:color="auto"/>
            <w:left w:val="none" w:sz="0" w:space="0" w:color="auto"/>
            <w:bottom w:val="none" w:sz="0" w:space="0" w:color="auto"/>
            <w:right w:val="none" w:sz="0" w:space="0" w:color="auto"/>
          </w:divBdr>
          <w:divsChild>
            <w:div w:id="1274552858">
              <w:marLeft w:val="0"/>
              <w:marRight w:val="0"/>
              <w:marTop w:val="0"/>
              <w:marBottom w:val="0"/>
              <w:divBdr>
                <w:top w:val="none" w:sz="0" w:space="0" w:color="auto"/>
                <w:left w:val="none" w:sz="0" w:space="0" w:color="auto"/>
                <w:bottom w:val="none" w:sz="0" w:space="0" w:color="auto"/>
                <w:right w:val="none" w:sz="0" w:space="0" w:color="auto"/>
              </w:divBdr>
            </w:div>
          </w:divsChild>
        </w:div>
        <w:div w:id="1022970528">
          <w:marLeft w:val="0"/>
          <w:marRight w:val="0"/>
          <w:marTop w:val="0"/>
          <w:marBottom w:val="0"/>
          <w:divBdr>
            <w:top w:val="none" w:sz="0" w:space="0" w:color="auto"/>
            <w:left w:val="none" w:sz="0" w:space="0" w:color="auto"/>
            <w:bottom w:val="none" w:sz="0" w:space="0" w:color="auto"/>
            <w:right w:val="none" w:sz="0" w:space="0" w:color="auto"/>
          </w:divBdr>
        </w:div>
        <w:div w:id="1392658152">
          <w:marLeft w:val="0"/>
          <w:marRight w:val="0"/>
          <w:marTop w:val="0"/>
          <w:marBottom w:val="0"/>
          <w:divBdr>
            <w:top w:val="none" w:sz="0" w:space="0" w:color="auto"/>
            <w:left w:val="none" w:sz="0" w:space="0" w:color="auto"/>
            <w:bottom w:val="none" w:sz="0" w:space="0" w:color="auto"/>
            <w:right w:val="none" w:sz="0" w:space="0" w:color="auto"/>
          </w:divBdr>
          <w:divsChild>
            <w:div w:id="90900025">
              <w:marLeft w:val="0"/>
              <w:marRight w:val="0"/>
              <w:marTop w:val="0"/>
              <w:marBottom w:val="0"/>
              <w:divBdr>
                <w:top w:val="none" w:sz="0" w:space="0" w:color="auto"/>
                <w:left w:val="none" w:sz="0" w:space="0" w:color="auto"/>
                <w:bottom w:val="none" w:sz="0" w:space="0" w:color="auto"/>
                <w:right w:val="none" w:sz="0" w:space="0" w:color="auto"/>
              </w:divBdr>
            </w:div>
          </w:divsChild>
        </w:div>
        <w:div w:id="277563957">
          <w:marLeft w:val="0"/>
          <w:marRight w:val="0"/>
          <w:marTop w:val="300"/>
          <w:marBottom w:val="0"/>
          <w:divBdr>
            <w:top w:val="none" w:sz="0" w:space="0" w:color="auto"/>
            <w:left w:val="none" w:sz="0" w:space="0" w:color="auto"/>
            <w:bottom w:val="none" w:sz="0" w:space="0" w:color="auto"/>
            <w:right w:val="none" w:sz="0" w:space="0" w:color="auto"/>
          </w:divBdr>
          <w:divsChild>
            <w:div w:id="1167405984">
              <w:marLeft w:val="0"/>
              <w:marRight w:val="0"/>
              <w:marTop w:val="0"/>
              <w:marBottom w:val="0"/>
              <w:divBdr>
                <w:top w:val="none" w:sz="0" w:space="0" w:color="auto"/>
                <w:left w:val="none" w:sz="0" w:space="0" w:color="auto"/>
                <w:bottom w:val="none" w:sz="0" w:space="0" w:color="auto"/>
                <w:right w:val="none" w:sz="0" w:space="0" w:color="auto"/>
              </w:divBdr>
              <w:divsChild>
                <w:div w:id="15249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9433">
          <w:marLeft w:val="0"/>
          <w:marRight w:val="0"/>
          <w:marTop w:val="300"/>
          <w:marBottom w:val="0"/>
          <w:divBdr>
            <w:top w:val="none" w:sz="0" w:space="0" w:color="auto"/>
            <w:left w:val="none" w:sz="0" w:space="0" w:color="auto"/>
            <w:bottom w:val="none" w:sz="0" w:space="0" w:color="auto"/>
            <w:right w:val="none" w:sz="0" w:space="0" w:color="auto"/>
          </w:divBdr>
          <w:divsChild>
            <w:div w:id="831025377">
              <w:marLeft w:val="0"/>
              <w:marRight w:val="0"/>
              <w:marTop w:val="0"/>
              <w:marBottom w:val="0"/>
              <w:divBdr>
                <w:top w:val="none" w:sz="0" w:space="0" w:color="auto"/>
                <w:left w:val="none" w:sz="0" w:space="0" w:color="auto"/>
                <w:bottom w:val="none" w:sz="0" w:space="0" w:color="auto"/>
                <w:right w:val="none" w:sz="0" w:space="0" w:color="auto"/>
              </w:divBdr>
              <w:divsChild>
                <w:div w:id="2025815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467462">
          <w:marLeft w:val="0"/>
          <w:marRight w:val="0"/>
          <w:marTop w:val="300"/>
          <w:marBottom w:val="0"/>
          <w:divBdr>
            <w:top w:val="none" w:sz="0" w:space="0" w:color="auto"/>
            <w:left w:val="none" w:sz="0" w:space="0" w:color="auto"/>
            <w:bottom w:val="none" w:sz="0" w:space="0" w:color="auto"/>
            <w:right w:val="none" w:sz="0" w:space="0" w:color="auto"/>
          </w:divBdr>
          <w:divsChild>
            <w:div w:id="695929551">
              <w:marLeft w:val="0"/>
              <w:marRight w:val="0"/>
              <w:marTop w:val="0"/>
              <w:marBottom w:val="0"/>
              <w:divBdr>
                <w:top w:val="none" w:sz="0" w:space="0" w:color="auto"/>
                <w:left w:val="none" w:sz="0" w:space="0" w:color="auto"/>
                <w:bottom w:val="none" w:sz="0" w:space="0" w:color="auto"/>
                <w:right w:val="none" w:sz="0" w:space="0" w:color="auto"/>
              </w:divBdr>
              <w:divsChild>
                <w:div w:id="180619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12972">
          <w:marLeft w:val="0"/>
          <w:marRight w:val="0"/>
          <w:marTop w:val="300"/>
          <w:marBottom w:val="0"/>
          <w:divBdr>
            <w:top w:val="none" w:sz="0" w:space="0" w:color="auto"/>
            <w:left w:val="none" w:sz="0" w:space="0" w:color="auto"/>
            <w:bottom w:val="none" w:sz="0" w:space="0" w:color="auto"/>
            <w:right w:val="none" w:sz="0" w:space="0" w:color="auto"/>
          </w:divBdr>
          <w:divsChild>
            <w:div w:id="382339934">
              <w:marLeft w:val="0"/>
              <w:marRight w:val="0"/>
              <w:marTop w:val="0"/>
              <w:marBottom w:val="0"/>
              <w:divBdr>
                <w:top w:val="none" w:sz="0" w:space="0" w:color="auto"/>
                <w:left w:val="none" w:sz="0" w:space="0" w:color="auto"/>
                <w:bottom w:val="none" w:sz="0" w:space="0" w:color="auto"/>
                <w:right w:val="none" w:sz="0" w:space="0" w:color="auto"/>
              </w:divBdr>
              <w:divsChild>
                <w:div w:id="14844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14031">
      <w:bodyDiv w:val="1"/>
      <w:marLeft w:val="0"/>
      <w:marRight w:val="0"/>
      <w:marTop w:val="0"/>
      <w:marBottom w:val="0"/>
      <w:divBdr>
        <w:top w:val="none" w:sz="0" w:space="0" w:color="auto"/>
        <w:left w:val="none" w:sz="0" w:space="0" w:color="auto"/>
        <w:bottom w:val="none" w:sz="0" w:space="0" w:color="auto"/>
        <w:right w:val="none" w:sz="0" w:space="0" w:color="auto"/>
      </w:divBdr>
      <w:divsChild>
        <w:div w:id="443548441">
          <w:marLeft w:val="0"/>
          <w:marRight w:val="0"/>
          <w:marTop w:val="0"/>
          <w:marBottom w:val="0"/>
          <w:divBdr>
            <w:top w:val="none" w:sz="0" w:space="0" w:color="auto"/>
            <w:left w:val="none" w:sz="0" w:space="0" w:color="auto"/>
            <w:bottom w:val="none" w:sz="0" w:space="0" w:color="auto"/>
            <w:right w:val="none" w:sz="0" w:space="0" w:color="auto"/>
          </w:divBdr>
        </w:div>
        <w:div w:id="1617129966">
          <w:marLeft w:val="0"/>
          <w:marRight w:val="0"/>
          <w:marTop w:val="0"/>
          <w:marBottom w:val="0"/>
          <w:divBdr>
            <w:top w:val="none" w:sz="0" w:space="0" w:color="auto"/>
            <w:left w:val="none" w:sz="0" w:space="0" w:color="auto"/>
            <w:bottom w:val="none" w:sz="0" w:space="0" w:color="auto"/>
            <w:right w:val="none" w:sz="0" w:space="0" w:color="auto"/>
          </w:divBdr>
          <w:divsChild>
            <w:div w:id="1324115841">
              <w:marLeft w:val="0"/>
              <w:marRight w:val="0"/>
              <w:marTop w:val="0"/>
              <w:marBottom w:val="0"/>
              <w:divBdr>
                <w:top w:val="none" w:sz="0" w:space="0" w:color="auto"/>
                <w:left w:val="none" w:sz="0" w:space="0" w:color="auto"/>
                <w:bottom w:val="none" w:sz="0" w:space="0" w:color="auto"/>
                <w:right w:val="none" w:sz="0" w:space="0" w:color="auto"/>
              </w:divBdr>
            </w:div>
          </w:divsChild>
        </w:div>
        <w:div w:id="1874999191">
          <w:marLeft w:val="0"/>
          <w:marRight w:val="0"/>
          <w:marTop w:val="0"/>
          <w:marBottom w:val="0"/>
          <w:divBdr>
            <w:top w:val="none" w:sz="0" w:space="0" w:color="auto"/>
            <w:left w:val="none" w:sz="0" w:space="0" w:color="auto"/>
            <w:bottom w:val="none" w:sz="0" w:space="0" w:color="auto"/>
            <w:right w:val="none" w:sz="0" w:space="0" w:color="auto"/>
          </w:divBdr>
        </w:div>
        <w:div w:id="354230455">
          <w:marLeft w:val="0"/>
          <w:marRight w:val="0"/>
          <w:marTop w:val="0"/>
          <w:marBottom w:val="0"/>
          <w:divBdr>
            <w:top w:val="none" w:sz="0" w:space="0" w:color="auto"/>
            <w:left w:val="none" w:sz="0" w:space="0" w:color="auto"/>
            <w:bottom w:val="none" w:sz="0" w:space="0" w:color="auto"/>
            <w:right w:val="none" w:sz="0" w:space="0" w:color="auto"/>
          </w:divBdr>
          <w:divsChild>
            <w:div w:id="991252016">
              <w:marLeft w:val="0"/>
              <w:marRight w:val="0"/>
              <w:marTop w:val="0"/>
              <w:marBottom w:val="0"/>
              <w:divBdr>
                <w:top w:val="none" w:sz="0" w:space="0" w:color="auto"/>
                <w:left w:val="none" w:sz="0" w:space="0" w:color="auto"/>
                <w:bottom w:val="none" w:sz="0" w:space="0" w:color="auto"/>
                <w:right w:val="none" w:sz="0" w:space="0" w:color="auto"/>
              </w:divBdr>
            </w:div>
          </w:divsChild>
        </w:div>
        <w:div w:id="743724568">
          <w:marLeft w:val="0"/>
          <w:marRight w:val="0"/>
          <w:marTop w:val="0"/>
          <w:marBottom w:val="0"/>
          <w:divBdr>
            <w:top w:val="none" w:sz="0" w:space="0" w:color="auto"/>
            <w:left w:val="none" w:sz="0" w:space="0" w:color="auto"/>
            <w:bottom w:val="none" w:sz="0" w:space="0" w:color="auto"/>
            <w:right w:val="none" w:sz="0" w:space="0" w:color="auto"/>
          </w:divBdr>
        </w:div>
        <w:div w:id="94324819">
          <w:marLeft w:val="0"/>
          <w:marRight w:val="0"/>
          <w:marTop w:val="0"/>
          <w:marBottom w:val="0"/>
          <w:divBdr>
            <w:top w:val="none" w:sz="0" w:space="0" w:color="auto"/>
            <w:left w:val="none" w:sz="0" w:space="0" w:color="auto"/>
            <w:bottom w:val="none" w:sz="0" w:space="0" w:color="auto"/>
            <w:right w:val="none" w:sz="0" w:space="0" w:color="auto"/>
          </w:divBdr>
          <w:divsChild>
            <w:div w:id="2080668911">
              <w:marLeft w:val="0"/>
              <w:marRight w:val="0"/>
              <w:marTop w:val="0"/>
              <w:marBottom w:val="0"/>
              <w:divBdr>
                <w:top w:val="none" w:sz="0" w:space="0" w:color="auto"/>
                <w:left w:val="none" w:sz="0" w:space="0" w:color="auto"/>
                <w:bottom w:val="none" w:sz="0" w:space="0" w:color="auto"/>
                <w:right w:val="none" w:sz="0" w:space="0" w:color="auto"/>
              </w:divBdr>
            </w:div>
          </w:divsChild>
        </w:div>
        <w:div w:id="828594896">
          <w:marLeft w:val="0"/>
          <w:marRight w:val="0"/>
          <w:marTop w:val="0"/>
          <w:marBottom w:val="0"/>
          <w:divBdr>
            <w:top w:val="none" w:sz="0" w:space="0" w:color="auto"/>
            <w:left w:val="none" w:sz="0" w:space="0" w:color="auto"/>
            <w:bottom w:val="none" w:sz="0" w:space="0" w:color="auto"/>
            <w:right w:val="none" w:sz="0" w:space="0" w:color="auto"/>
          </w:divBdr>
        </w:div>
        <w:div w:id="2075271229">
          <w:marLeft w:val="0"/>
          <w:marRight w:val="0"/>
          <w:marTop w:val="0"/>
          <w:marBottom w:val="0"/>
          <w:divBdr>
            <w:top w:val="none" w:sz="0" w:space="0" w:color="auto"/>
            <w:left w:val="none" w:sz="0" w:space="0" w:color="auto"/>
            <w:bottom w:val="none" w:sz="0" w:space="0" w:color="auto"/>
            <w:right w:val="none" w:sz="0" w:space="0" w:color="auto"/>
          </w:divBdr>
          <w:divsChild>
            <w:div w:id="217205431">
              <w:marLeft w:val="0"/>
              <w:marRight w:val="0"/>
              <w:marTop w:val="0"/>
              <w:marBottom w:val="0"/>
              <w:divBdr>
                <w:top w:val="none" w:sz="0" w:space="0" w:color="auto"/>
                <w:left w:val="none" w:sz="0" w:space="0" w:color="auto"/>
                <w:bottom w:val="none" w:sz="0" w:space="0" w:color="auto"/>
                <w:right w:val="none" w:sz="0" w:space="0" w:color="auto"/>
              </w:divBdr>
            </w:div>
          </w:divsChild>
        </w:div>
        <w:div w:id="1591817257">
          <w:marLeft w:val="0"/>
          <w:marRight w:val="0"/>
          <w:marTop w:val="0"/>
          <w:marBottom w:val="0"/>
          <w:divBdr>
            <w:top w:val="none" w:sz="0" w:space="0" w:color="auto"/>
            <w:left w:val="none" w:sz="0" w:space="0" w:color="auto"/>
            <w:bottom w:val="none" w:sz="0" w:space="0" w:color="auto"/>
            <w:right w:val="none" w:sz="0" w:space="0" w:color="auto"/>
          </w:divBdr>
        </w:div>
        <w:div w:id="759065053">
          <w:marLeft w:val="0"/>
          <w:marRight w:val="0"/>
          <w:marTop w:val="0"/>
          <w:marBottom w:val="0"/>
          <w:divBdr>
            <w:top w:val="none" w:sz="0" w:space="0" w:color="auto"/>
            <w:left w:val="none" w:sz="0" w:space="0" w:color="auto"/>
            <w:bottom w:val="none" w:sz="0" w:space="0" w:color="auto"/>
            <w:right w:val="none" w:sz="0" w:space="0" w:color="auto"/>
          </w:divBdr>
          <w:divsChild>
            <w:div w:id="861284232">
              <w:marLeft w:val="0"/>
              <w:marRight w:val="0"/>
              <w:marTop w:val="0"/>
              <w:marBottom w:val="0"/>
              <w:divBdr>
                <w:top w:val="none" w:sz="0" w:space="0" w:color="auto"/>
                <w:left w:val="none" w:sz="0" w:space="0" w:color="auto"/>
                <w:bottom w:val="none" w:sz="0" w:space="0" w:color="auto"/>
                <w:right w:val="none" w:sz="0" w:space="0" w:color="auto"/>
              </w:divBdr>
            </w:div>
          </w:divsChild>
        </w:div>
        <w:div w:id="2043481215">
          <w:marLeft w:val="0"/>
          <w:marRight w:val="0"/>
          <w:marTop w:val="0"/>
          <w:marBottom w:val="0"/>
          <w:divBdr>
            <w:top w:val="none" w:sz="0" w:space="0" w:color="auto"/>
            <w:left w:val="none" w:sz="0" w:space="0" w:color="auto"/>
            <w:bottom w:val="none" w:sz="0" w:space="0" w:color="auto"/>
            <w:right w:val="none" w:sz="0" w:space="0" w:color="auto"/>
          </w:divBdr>
        </w:div>
        <w:div w:id="1136142050">
          <w:marLeft w:val="0"/>
          <w:marRight w:val="0"/>
          <w:marTop w:val="0"/>
          <w:marBottom w:val="0"/>
          <w:divBdr>
            <w:top w:val="none" w:sz="0" w:space="0" w:color="auto"/>
            <w:left w:val="none" w:sz="0" w:space="0" w:color="auto"/>
            <w:bottom w:val="none" w:sz="0" w:space="0" w:color="auto"/>
            <w:right w:val="none" w:sz="0" w:space="0" w:color="auto"/>
          </w:divBdr>
          <w:divsChild>
            <w:div w:id="38936800">
              <w:marLeft w:val="0"/>
              <w:marRight w:val="0"/>
              <w:marTop w:val="0"/>
              <w:marBottom w:val="0"/>
              <w:divBdr>
                <w:top w:val="none" w:sz="0" w:space="0" w:color="auto"/>
                <w:left w:val="none" w:sz="0" w:space="0" w:color="auto"/>
                <w:bottom w:val="none" w:sz="0" w:space="0" w:color="auto"/>
                <w:right w:val="none" w:sz="0" w:space="0" w:color="auto"/>
              </w:divBdr>
            </w:div>
          </w:divsChild>
        </w:div>
        <w:div w:id="979532651">
          <w:marLeft w:val="0"/>
          <w:marRight w:val="0"/>
          <w:marTop w:val="0"/>
          <w:marBottom w:val="0"/>
          <w:divBdr>
            <w:top w:val="none" w:sz="0" w:space="0" w:color="auto"/>
            <w:left w:val="none" w:sz="0" w:space="0" w:color="auto"/>
            <w:bottom w:val="none" w:sz="0" w:space="0" w:color="auto"/>
            <w:right w:val="none" w:sz="0" w:space="0" w:color="auto"/>
          </w:divBdr>
        </w:div>
        <w:div w:id="1563786193">
          <w:marLeft w:val="0"/>
          <w:marRight w:val="0"/>
          <w:marTop w:val="0"/>
          <w:marBottom w:val="0"/>
          <w:divBdr>
            <w:top w:val="none" w:sz="0" w:space="0" w:color="auto"/>
            <w:left w:val="none" w:sz="0" w:space="0" w:color="auto"/>
            <w:bottom w:val="none" w:sz="0" w:space="0" w:color="auto"/>
            <w:right w:val="none" w:sz="0" w:space="0" w:color="auto"/>
          </w:divBdr>
          <w:divsChild>
            <w:div w:id="1798068309">
              <w:marLeft w:val="0"/>
              <w:marRight w:val="0"/>
              <w:marTop w:val="0"/>
              <w:marBottom w:val="0"/>
              <w:divBdr>
                <w:top w:val="none" w:sz="0" w:space="0" w:color="auto"/>
                <w:left w:val="none" w:sz="0" w:space="0" w:color="auto"/>
                <w:bottom w:val="none" w:sz="0" w:space="0" w:color="auto"/>
                <w:right w:val="none" w:sz="0" w:space="0" w:color="auto"/>
              </w:divBdr>
            </w:div>
          </w:divsChild>
        </w:div>
        <w:div w:id="802111942">
          <w:marLeft w:val="0"/>
          <w:marRight w:val="0"/>
          <w:marTop w:val="300"/>
          <w:marBottom w:val="0"/>
          <w:divBdr>
            <w:top w:val="none" w:sz="0" w:space="0" w:color="auto"/>
            <w:left w:val="none" w:sz="0" w:space="0" w:color="auto"/>
            <w:bottom w:val="none" w:sz="0" w:space="0" w:color="auto"/>
            <w:right w:val="none" w:sz="0" w:space="0" w:color="auto"/>
          </w:divBdr>
          <w:divsChild>
            <w:div w:id="1434856429">
              <w:marLeft w:val="0"/>
              <w:marRight w:val="0"/>
              <w:marTop w:val="0"/>
              <w:marBottom w:val="0"/>
              <w:divBdr>
                <w:top w:val="none" w:sz="0" w:space="0" w:color="auto"/>
                <w:left w:val="none" w:sz="0" w:space="0" w:color="auto"/>
                <w:bottom w:val="none" w:sz="0" w:space="0" w:color="auto"/>
                <w:right w:val="none" w:sz="0" w:space="0" w:color="auto"/>
              </w:divBdr>
              <w:divsChild>
                <w:div w:id="93405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93868">
          <w:marLeft w:val="0"/>
          <w:marRight w:val="0"/>
          <w:marTop w:val="300"/>
          <w:marBottom w:val="0"/>
          <w:divBdr>
            <w:top w:val="none" w:sz="0" w:space="0" w:color="auto"/>
            <w:left w:val="none" w:sz="0" w:space="0" w:color="auto"/>
            <w:bottom w:val="none" w:sz="0" w:space="0" w:color="auto"/>
            <w:right w:val="none" w:sz="0" w:space="0" w:color="auto"/>
          </w:divBdr>
          <w:divsChild>
            <w:div w:id="151601801">
              <w:marLeft w:val="0"/>
              <w:marRight w:val="0"/>
              <w:marTop w:val="0"/>
              <w:marBottom w:val="0"/>
              <w:divBdr>
                <w:top w:val="none" w:sz="0" w:space="0" w:color="auto"/>
                <w:left w:val="none" w:sz="0" w:space="0" w:color="auto"/>
                <w:bottom w:val="none" w:sz="0" w:space="0" w:color="auto"/>
                <w:right w:val="none" w:sz="0" w:space="0" w:color="auto"/>
              </w:divBdr>
              <w:divsChild>
                <w:div w:id="181456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05002">
          <w:marLeft w:val="0"/>
          <w:marRight w:val="0"/>
          <w:marTop w:val="300"/>
          <w:marBottom w:val="0"/>
          <w:divBdr>
            <w:top w:val="none" w:sz="0" w:space="0" w:color="auto"/>
            <w:left w:val="none" w:sz="0" w:space="0" w:color="auto"/>
            <w:bottom w:val="none" w:sz="0" w:space="0" w:color="auto"/>
            <w:right w:val="none" w:sz="0" w:space="0" w:color="auto"/>
          </w:divBdr>
          <w:divsChild>
            <w:div w:id="1324552684">
              <w:marLeft w:val="0"/>
              <w:marRight w:val="0"/>
              <w:marTop w:val="0"/>
              <w:marBottom w:val="0"/>
              <w:divBdr>
                <w:top w:val="none" w:sz="0" w:space="0" w:color="auto"/>
                <w:left w:val="none" w:sz="0" w:space="0" w:color="auto"/>
                <w:bottom w:val="none" w:sz="0" w:space="0" w:color="auto"/>
                <w:right w:val="none" w:sz="0" w:space="0" w:color="auto"/>
              </w:divBdr>
              <w:divsChild>
                <w:div w:id="5190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73947">
          <w:marLeft w:val="0"/>
          <w:marRight w:val="0"/>
          <w:marTop w:val="300"/>
          <w:marBottom w:val="0"/>
          <w:divBdr>
            <w:top w:val="none" w:sz="0" w:space="0" w:color="auto"/>
            <w:left w:val="none" w:sz="0" w:space="0" w:color="auto"/>
            <w:bottom w:val="none" w:sz="0" w:space="0" w:color="auto"/>
            <w:right w:val="none" w:sz="0" w:space="0" w:color="auto"/>
          </w:divBdr>
          <w:divsChild>
            <w:div w:id="1446388569">
              <w:marLeft w:val="0"/>
              <w:marRight w:val="0"/>
              <w:marTop w:val="0"/>
              <w:marBottom w:val="0"/>
              <w:divBdr>
                <w:top w:val="none" w:sz="0" w:space="0" w:color="auto"/>
                <w:left w:val="none" w:sz="0" w:space="0" w:color="auto"/>
                <w:bottom w:val="none" w:sz="0" w:space="0" w:color="auto"/>
                <w:right w:val="none" w:sz="0" w:space="0" w:color="auto"/>
              </w:divBdr>
              <w:divsChild>
                <w:div w:id="164935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17644461">
      <w:bodyDiv w:val="1"/>
      <w:marLeft w:val="0"/>
      <w:marRight w:val="0"/>
      <w:marTop w:val="0"/>
      <w:marBottom w:val="0"/>
      <w:divBdr>
        <w:top w:val="none" w:sz="0" w:space="0" w:color="auto"/>
        <w:left w:val="none" w:sz="0" w:space="0" w:color="auto"/>
        <w:bottom w:val="none" w:sz="0" w:space="0" w:color="auto"/>
        <w:right w:val="none" w:sz="0" w:space="0" w:color="auto"/>
      </w:divBdr>
      <w:divsChild>
        <w:div w:id="840318861">
          <w:marLeft w:val="0"/>
          <w:marRight w:val="0"/>
          <w:marTop w:val="0"/>
          <w:marBottom w:val="0"/>
          <w:divBdr>
            <w:top w:val="none" w:sz="0" w:space="0" w:color="auto"/>
            <w:left w:val="none" w:sz="0" w:space="0" w:color="auto"/>
            <w:bottom w:val="none" w:sz="0" w:space="0" w:color="auto"/>
            <w:right w:val="none" w:sz="0" w:space="0" w:color="auto"/>
          </w:divBdr>
        </w:div>
        <w:div w:id="437212727">
          <w:marLeft w:val="0"/>
          <w:marRight w:val="0"/>
          <w:marTop w:val="0"/>
          <w:marBottom w:val="0"/>
          <w:divBdr>
            <w:top w:val="none" w:sz="0" w:space="0" w:color="auto"/>
            <w:left w:val="none" w:sz="0" w:space="0" w:color="auto"/>
            <w:bottom w:val="none" w:sz="0" w:space="0" w:color="auto"/>
            <w:right w:val="none" w:sz="0" w:space="0" w:color="auto"/>
          </w:divBdr>
          <w:divsChild>
            <w:div w:id="286400648">
              <w:marLeft w:val="0"/>
              <w:marRight w:val="0"/>
              <w:marTop w:val="0"/>
              <w:marBottom w:val="0"/>
              <w:divBdr>
                <w:top w:val="none" w:sz="0" w:space="0" w:color="auto"/>
                <w:left w:val="none" w:sz="0" w:space="0" w:color="auto"/>
                <w:bottom w:val="none" w:sz="0" w:space="0" w:color="auto"/>
                <w:right w:val="none" w:sz="0" w:space="0" w:color="auto"/>
              </w:divBdr>
            </w:div>
          </w:divsChild>
        </w:div>
        <w:div w:id="506674475">
          <w:marLeft w:val="0"/>
          <w:marRight w:val="0"/>
          <w:marTop w:val="0"/>
          <w:marBottom w:val="0"/>
          <w:divBdr>
            <w:top w:val="none" w:sz="0" w:space="0" w:color="auto"/>
            <w:left w:val="none" w:sz="0" w:space="0" w:color="auto"/>
            <w:bottom w:val="none" w:sz="0" w:space="0" w:color="auto"/>
            <w:right w:val="none" w:sz="0" w:space="0" w:color="auto"/>
          </w:divBdr>
        </w:div>
        <w:div w:id="1165701799">
          <w:marLeft w:val="0"/>
          <w:marRight w:val="0"/>
          <w:marTop w:val="0"/>
          <w:marBottom w:val="0"/>
          <w:divBdr>
            <w:top w:val="none" w:sz="0" w:space="0" w:color="auto"/>
            <w:left w:val="none" w:sz="0" w:space="0" w:color="auto"/>
            <w:bottom w:val="none" w:sz="0" w:space="0" w:color="auto"/>
            <w:right w:val="none" w:sz="0" w:space="0" w:color="auto"/>
          </w:divBdr>
          <w:divsChild>
            <w:div w:id="1125737688">
              <w:marLeft w:val="0"/>
              <w:marRight w:val="0"/>
              <w:marTop w:val="0"/>
              <w:marBottom w:val="0"/>
              <w:divBdr>
                <w:top w:val="none" w:sz="0" w:space="0" w:color="auto"/>
                <w:left w:val="none" w:sz="0" w:space="0" w:color="auto"/>
                <w:bottom w:val="none" w:sz="0" w:space="0" w:color="auto"/>
                <w:right w:val="none" w:sz="0" w:space="0" w:color="auto"/>
              </w:divBdr>
            </w:div>
          </w:divsChild>
        </w:div>
        <w:div w:id="1357271551">
          <w:marLeft w:val="0"/>
          <w:marRight w:val="0"/>
          <w:marTop w:val="0"/>
          <w:marBottom w:val="0"/>
          <w:divBdr>
            <w:top w:val="none" w:sz="0" w:space="0" w:color="auto"/>
            <w:left w:val="none" w:sz="0" w:space="0" w:color="auto"/>
            <w:bottom w:val="none" w:sz="0" w:space="0" w:color="auto"/>
            <w:right w:val="none" w:sz="0" w:space="0" w:color="auto"/>
          </w:divBdr>
        </w:div>
        <w:div w:id="1944412747">
          <w:marLeft w:val="0"/>
          <w:marRight w:val="0"/>
          <w:marTop w:val="0"/>
          <w:marBottom w:val="0"/>
          <w:divBdr>
            <w:top w:val="none" w:sz="0" w:space="0" w:color="auto"/>
            <w:left w:val="none" w:sz="0" w:space="0" w:color="auto"/>
            <w:bottom w:val="none" w:sz="0" w:space="0" w:color="auto"/>
            <w:right w:val="none" w:sz="0" w:space="0" w:color="auto"/>
          </w:divBdr>
          <w:divsChild>
            <w:div w:id="1090925962">
              <w:marLeft w:val="0"/>
              <w:marRight w:val="0"/>
              <w:marTop w:val="0"/>
              <w:marBottom w:val="0"/>
              <w:divBdr>
                <w:top w:val="none" w:sz="0" w:space="0" w:color="auto"/>
                <w:left w:val="none" w:sz="0" w:space="0" w:color="auto"/>
                <w:bottom w:val="none" w:sz="0" w:space="0" w:color="auto"/>
                <w:right w:val="none" w:sz="0" w:space="0" w:color="auto"/>
              </w:divBdr>
            </w:div>
          </w:divsChild>
        </w:div>
        <w:div w:id="1772898850">
          <w:marLeft w:val="0"/>
          <w:marRight w:val="0"/>
          <w:marTop w:val="0"/>
          <w:marBottom w:val="0"/>
          <w:divBdr>
            <w:top w:val="none" w:sz="0" w:space="0" w:color="auto"/>
            <w:left w:val="none" w:sz="0" w:space="0" w:color="auto"/>
            <w:bottom w:val="none" w:sz="0" w:space="0" w:color="auto"/>
            <w:right w:val="none" w:sz="0" w:space="0" w:color="auto"/>
          </w:divBdr>
        </w:div>
        <w:div w:id="1310132537">
          <w:marLeft w:val="0"/>
          <w:marRight w:val="0"/>
          <w:marTop w:val="0"/>
          <w:marBottom w:val="0"/>
          <w:divBdr>
            <w:top w:val="none" w:sz="0" w:space="0" w:color="auto"/>
            <w:left w:val="none" w:sz="0" w:space="0" w:color="auto"/>
            <w:bottom w:val="none" w:sz="0" w:space="0" w:color="auto"/>
            <w:right w:val="none" w:sz="0" w:space="0" w:color="auto"/>
          </w:divBdr>
          <w:divsChild>
            <w:div w:id="403643606">
              <w:marLeft w:val="0"/>
              <w:marRight w:val="0"/>
              <w:marTop w:val="0"/>
              <w:marBottom w:val="0"/>
              <w:divBdr>
                <w:top w:val="none" w:sz="0" w:space="0" w:color="auto"/>
                <w:left w:val="none" w:sz="0" w:space="0" w:color="auto"/>
                <w:bottom w:val="none" w:sz="0" w:space="0" w:color="auto"/>
                <w:right w:val="none" w:sz="0" w:space="0" w:color="auto"/>
              </w:divBdr>
            </w:div>
          </w:divsChild>
        </w:div>
        <w:div w:id="1236746456">
          <w:marLeft w:val="0"/>
          <w:marRight w:val="0"/>
          <w:marTop w:val="0"/>
          <w:marBottom w:val="0"/>
          <w:divBdr>
            <w:top w:val="none" w:sz="0" w:space="0" w:color="auto"/>
            <w:left w:val="none" w:sz="0" w:space="0" w:color="auto"/>
            <w:bottom w:val="none" w:sz="0" w:space="0" w:color="auto"/>
            <w:right w:val="none" w:sz="0" w:space="0" w:color="auto"/>
          </w:divBdr>
        </w:div>
        <w:div w:id="222765568">
          <w:marLeft w:val="0"/>
          <w:marRight w:val="0"/>
          <w:marTop w:val="0"/>
          <w:marBottom w:val="0"/>
          <w:divBdr>
            <w:top w:val="none" w:sz="0" w:space="0" w:color="auto"/>
            <w:left w:val="none" w:sz="0" w:space="0" w:color="auto"/>
            <w:bottom w:val="none" w:sz="0" w:space="0" w:color="auto"/>
            <w:right w:val="none" w:sz="0" w:space="0" w:color="auto"/>
          </w:divBdr>
          <w:divsChild>
            <w:div w:id="1096055049">
              <w:marLeft w:val="0"/>
              <w:marRight w:val="0"/>
              <w:marTop w:val="0"/>
              <w:marBottom w:val="0"/>
              <w:divBdr>
                <w:top w:val="none" w:sz="0" w:space="0" w:color="auto"/>
                <w:left w:val="none" w:sz="0" w:space="0" w:color="auto"/>
                <w:bottom w:val="none" w:sz="0" w:space="0" w:color="auto"/>
                <w:right w:val="none" w:sz="0" w:space="0" w:color="auto"/>
              </w:divBdr>
            </w:div>
          </w:divsChild>
        </w:div>
        <w:div w:id="2079353824">
          <w:marLeft w:val="0"/>
          <w:marRight w:val="0"/>
          <w:marTop w:val="0"/>
          <w:marBottom w:val="0"/>
          <w:divBdr>
            <w:top w:val="none" w:sz="0" w:space="0" w:color="auto"/>
            <w:left w:val="none" w:sz="0" w:space="0" w:color="auto"/>
            <w:bottom w:val="none" w:sz="0" w:space="0" w:color="auto"/>
            <w:right w:val="none" w:sz="0" w:space="0" w:color="auto"/>
          </w:divBdr>
        </w:div>
        <w:div w:id="623120273">
          <w:marLeft w:val="0"/>
          <w:marRight w:val="0"/>
          <w:marTop w:val="0"/>
          <w:marBottom w:val="0"/>
          <w:divBdr>
            <w:top w:val="none" w:sz="0" w:space="0" w:color="auto"/>
            <w:left w:val="none" w:sz="0" w:space="0" w:color="auto"/>
            <w:bottom w:val="none" w:sz="0" w:space="0" w:color="auto"/>
            <w:right w:val="none" w:sz="0" w:space="0" w:color="auto"/>
          </w:divBdr>
          <w:divsChild>
            <w:div w:id="281692343">
              <w:marLeft w:val="0"/>
              <w:marRight w:val="0"/>
              <w:marTop w:val="0"/>
              <w:marBottom w:val="0"/>
              <w:divBdr>
                <w:top w:val="none" w:sz="0" w:space="0" w:color="auto"/>
                <w:left w:val="none" w:sz="0" w:space="0" w:color="auto"/>
                <w:bottom w:val="none" w:sz="0" w:space="0" w:color="auto"/>
                <w:right w:val="none" w:sz="0" w:space="0" w:color="auto"/>
              </w:divBdr>
            </w:div>
          </w:divsChild>
        </w:div>
        <w:div w:id="908687982">
          <w:marLeft w:val="0"/>
          <w:marRight w:val="0"/>
          <w:marTop w:val="0"/>
          <w:marBottom w:val="0"/>
          <w:divBdr>
            <w:top w:val="none" w:sz="0" w:space="0" w:color="auto"/>
            <w:left w:val="none" w:sz="0" w:space="0" w:color="auto"/>
            <w:bottom w:val="none" w:sz="0" w:space="0" w:color="auto"/>
            <w:right w:val="none" w:sz="0" w:space="0" w:color="auto"/>
          </w:divBdr>
        </w:div>
        <w:div w:id="1353268311">
          <w:marLeft w:val="0"/>
          <w:marRight w:val="0"/>
          <w:marTop w:val="0"/>
          <w:marBottom w:val="0"/>
          <w:divBdr>
            <w:top w:val="none" w:sz="0" w:space="0" w:color="auto"/>
            <w:left w:val="none" w:sz="0" w:space="0" w:color="auto"/>
            <w:bottom w:val="none" w:sz="0" w:space="0" w:color="auto"/>
            <w:right w:val="none" w:sz="0" w:space="0" w:color="auto"/>
          </w:divBdr>
          <w:divsChild>
            <w:div w:id="169099964">
              <w:marLeft w:val="0"/>
              <w:marRight w:val="0"/>
              <w:marTop w:val="0"/>
              <w:marBottom w:val="0"/>
              <w:divBdr>
                <w:top w:val="none" w:sz="0" w:space="0" w:color="auto"/>
                <w:left w:val="none" w:sz="0" w:space="0" w:color="auto"/>
                <w:bottom w:val="none" w:sz="0" w:space="0" w:color="auto"/>
                <w:right w:val="none" w:sz="0" w:space="0" w:color="auto"/>
              </w:divBdr>
            </w:div>
          </w:divsChild>
        </w:div>
        <w:div w:id="629212751">
          <w:marLeft w:val="0"/>
          <w:marRight w:val="0"/>
          <w:marTop w:val="300"/>
          <w:marBottom w:val="0"/>
          <w:divBdr>
            <w:top w:val="none" w:sz="0" w:space="0" w:color="auto"/>
            <w:left w:val="none" w:sz="0" w:space="0" w:color="auto"/>
            <w:bottom w:val="none" w:sz="0" w:space="0" w:color="auto"/>
            <w:right w:val="none" w:sz="0" w:space="0" w:color="auto"/>
          </w:divBdr>
          <w:divsChild>
            <w:div w:id="1968077039">
              <w:marLeft w:val="0"/>
              <w:marRight w:val="0"/>
              <w:marTop w:val="0"/>
              <w:marBottom w:val="0"/>
              <w:divBdr>
                <w:top w:val="none" w:sz="0" w:space="0" w:color="auto"/>
                <w:left w:val="none" w:sz="0" w:space="0" w:color="auto"/>
                <w:bottom w:val="none" w:sz="0" w:space="0" w:color="auto"/>
                <w:right w:val="none" w:sz="0" w:space="0" w:color="auto"/>
              </w:divBdr>
              <w:divsChild>
                <w:div w:id="1923177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4622">
          <w:marLeft w:val="0"/>
          <w:marRight w:val="0"/>
          <w:marTop w:val="300"/>
          <w:marBottom w:val="0"/>
          <w:divBdr>
            <w:top w:val="none" w:sz="0" w:space="0" w:color="auto"/>
            <w:left w:val="none" w:sz="0" w:space="0" w:color="auto"/>
            <w:bottom w:val="none" w:sz="0" w:space="0" w:color="auto"/>
            <w:right w:val="none" w:sz="0" w:space="0" w:color="auto"/>
          </w:divBdr>
          <w:divsChild>
            <w:div w:id="851650055">
              <w:marLeft w:val="0"/>
              <w:marRight w:val="0"/>
              <w:marTop w:val="0"/>
              <w:marBottom w:val="0"/>
              <w:divBdr>
                <w:top w:val="none" w:sz="0" w:space="0" w:color="auto"/>
                <w:left w:val="none" w:sz="0" w:space="0" w:color="auto"/>
                <w:bottom w:val="none" w:sz="0" w:space="0" w:color="auto"/>
                <w:right w:val="none" w:sz="0" w:space="0" w:color="auto"/>
              </w:divBdr>
              <w:divsChild>
                <w:div w:id="42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68422">
          <w:marLeft w:val="0"/>
          <w:marRight w:val="0"/>
          <w:marTop w:val="300"/>
          <w:marBottom w:val="0"/>
          <w:divBdr>
            <w:top w:val="none" w:sz="0" w:space="0" w:color="auto"/>
            <w:left w:val="none" w:sz="0" w:space="0" w:color="auto"/>
            <w:bottom w:val="none" w:sz="0" w:space="0" w:color="auto"/>
            <w:right w:val="none" w:sz="0" w:space="0" w:color="auto"/>
          </w:divBdr>
          <w:divsChild>
            <w:div w:id="1519656911">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421327">
      <w:bodyDiv w:val="1"/>
      <w:marLeft w:val="0"/>
      <w:marRight w:val="0"/>
      <w:marTop w:val="0"/>
      <w:marBottom w:val="0"/>
      <w:divBdr>
        <w:top w:val="none" w:sz="0" w:space="0" w:color="auto"/>
        <w:left w:val="none" w:sz="0" w:space="0" w:color="auto"/>
        <w:bottom w:val="none" w:sz="0" w:space="0" w:color="auto"/>
        <w:right w:val="none" w:sz="0" w:space="0" w:color="auto"/>
      </w:divBdr>
      <w:divsChild>
        <w:div w:id="1765766371">
          <w:marLeft w:val="0"/>
          <w:marRight w:val="0"/>
          <w:marTop w:val="0"/>
          <w:marBottom w:val="0"/>
          <w:divBdr>
            <w:top w:val="none" w:sz="0" w:space="0" w:color="auto"/>
            <w:left w:val="none" w:sz="0" w:space="0" w:color="auto"/>
            <w:bottom w:val="none" w:sz="0" w:space="0" w:color="auto"/>
            <w:right w:val="none" w:sz="0" w:space="0" w:color="auto"/>
          </w:divBdr>
        </w:div>
        <w:div w:id="1295017610">
          <w:marLeft w:val="0"/>
          <w:marRight w:val="0"/>
          <w:marTop w:val="0"/>
          <w:marBottom w:val="0"/>
          <w:divBdr>
            <w:top w:val="none" w:sz="0" w:space="0" w:color="auto"/>
            <w:left w:val="none" w:sz="0" w:space="0" w:color="auto"/>
            <w:bottom w:val="none" w:sz="0" w:space="0" w:color="auto"/>
            <w:right w:val="none" w:sz="0" w:space="0" w:color="auto"/>
          </w:divBdr>
          <w:divsChild>
            <w:div w:id="1180048912">
              <w:marLeft w:val="0"/>
              <w:marRight w:val="0"/>
              <w:marTop w:val="0"/>
              <w:marBottom w:val="0"/>
              <w:divBdr>
                <w:top w:val="none" w:sz="0" w:space="0" w:color="auto"/>
                <w:left w:val="none" w:sz="0" w:space="0" w:color="auto"/>
                <w:bottom w:val="none" w:sz="0" w:space="0" w:color="auto"/>
                <w:right w:val="none" w:sz="0" w:space="0" w:color="auto"/>
              </w:divBdr>
            </w:div>
          </w:divsChild>
        </w:div>
        <w:div w:id="1924757230">
          <w:marLeft w:val="0"/>
          <w:marRight w:val="0"/>
          <w:marTop w:val="0"/>
          <w:marBottom w:val="0"/>
          <w:divBdr>
            <w:top w:val="none" w:sz="0" w:space="0" w:color="auto"/>
            <w:left w:val="none" w:sz="0" w:space="0" w:color="auto"/>
            <w:bottom w:val="none" w:sz="0" w:space="0" w:color="auto"/>
            <w:right w:val="none" w:sz="0" w:space="0" w:color="auto"/>
          </w:divBdr>
        </w:div>
        <w:div w:id="79982525">
          <w:marLeft w:val="0"/>
          <w:marRight w:val="0"/>
          <w:marTop w:val="0"/>
          <w:marBottom w:val="0"/>
          <w:divBdr>
            <w:top w:val="none" w:sz="0" w:space="0" w:color="auto"/>
            <w:left w:val="none" w:sz="0" w:space="0" w:color="auto"/>
            <w:bottom w:val="none" w:sz="0" w:space="0" w:color="auto"/>
            <w:right w:val="none" w:sz="0" w:space="0" w:color="auto"/>
          </w:divBdr>
          <w:divsChild>
            <w:div w:id="705912652">
              <w:marLeft w:val="0"/>
              <w:marRight w:val="0"/>
              <w:marTop w:val="0"/>
              <w:marBottom w:val="0"/>
              <w:divBdr>
                <w:top w:val="none" w:sz="0" w:space="0" w:color="auto"/>
                <w:left w:val="none" w:sz="0" w:space="0" w:color="auto"/>
                <w:bottom w:val="none" w:sz="0" w:space="0" w:color="auto"/>
                <w:right w:val="none" w:sz="0" w:space="0" w:color="auto"/>
              </w:divBdr>
            </w:div>
          </w:divsChild>
        </w:div>
        <w:div w:id="1410497614">
          <w:marLeft w:val="0"/>
          <w:marRight w:val="0"/>
          <w:marTop w:val="0"/>
          <w:marBottom w:val="0"/>
          <w:divBdr>
            <w:top w:val="none" w:sz="0" w:space="0" w:color="auto"/>
            <w:left w:val="none" w:sz="0" w:space="0" w:color="auto"/>
            <w:bottom w:val="none" w:sz="0" w:space="0" w:color="auto"/>
            <w:right w:val="none" w:sz="0" w:space="0" w:color="auto"/>
          </w:divBdr>
        </w:div>
        <w:div w:id="2130121345">
          <w:marLeft w:val="0"/>
          <w:marRight w:val="0"/>
          <w:marTop w:val="0"/>
          <w:marBottom w:val="0"/>
          <w:divBdr>
            <w:top w:val="none" w:sz="0" w:space="0" w:color="auto"/>
            <w:left w:val="none" w:sz="0" w:space="0" w:color="auto"/>
            <w:bottom w:val="none" w:sz="0" w:space="0" w:color="auto"/>
            <w:right w:val="none" w:sz="0" w:space="0" w:color="auto"/>
          </w:divBdr>
          <w:divsChild>
            <w:div w:id="1809274362">
              <w:marLeft w:val="0"/>
              <w:marRight w:val="0"/>
              <w:marTop w:val="0"/>
              <w:marBottom w:val="0"/>
              <w:divBdr>
                <w:top w:val="none" w:sz="0" w:space="0" w:color="auto"/>
                <w:left w:val="none" w:sz="0" w:space="0" w:color="auto"/>
                <w:bottom w:val="none" w:sz="0" w:space="0" w:color="auto"/>
                <w:right w:val="none" w:sz="0" w:space="0" w:color="auto"/>
              </w:divBdr>
            </w:div>
          </w:divsChild>
        </w:div>
        <w:div w:id="1964386433">
          <w:marLeft w:val="0"/>
          <w:marRight w:val="0"/>
          <w:marTop w:val="0"/>
          <w:marBottom w:val="0"/>
          <w:divBdr>
            <w:top w:val="none" w:sz="0" w:space="0" w:color="auto"/>
            <w:left w:val="none" w:sz="0" w:space="0" w:color="auto"/>
            <w:bottom w:val="none" w:sz="0" w:space="0" w:color="auto"/>
            <w:right w:val="none" w:sz="0" w:space="0" w:color="auto"/>
          </w:divBdr>
        </w:div>
        <w:div w:id="120923407">
          <w:marLeft w:val="0"/>
          <w:marRight w:val="0"/>
          <w:marTop w:val="0"/>
          <w:marBottom w:val="0"/>
          <w:divBdr>
            <w:top w:val="none" w:sz="0" w:space="0" w:color="auto"/>
            <w:left w:val="none" w:sz="0" w:space="0" w:color="auto"/>
            <w:bottom w:val="none" w:sz="0" w:space="0" w:color="auto"/>
            <w:right w:val="none" w:sz="0" w:space="0" w:color="auto"/>
          </w:divBdr>
          <w:divsChild>
            <w:div w:id="1717657216">
              <w:marLeft w:val="0"/>
              <w:marRight w:val="0"/>
              <w:marTop w:val="0"/>
              <w:marBottom w:val="0"/>
              <w:divBdr>
                <w:top w:val="none" w:sz="0" w:space="0" w:color="auto"/>
                <w:left w:val="none" w:sz="0" w:space="0" w:color="auto"/>
                <w:bottom w:val="none" w:sz="0" w:space="0" w:color="auto"/>
                <w:right w:val="none" w:sz="0" w:space="0" w:color="auto"/>
              </w:divBdr>
            </w:div>
          </w:divsChild>
        </w:div>
        <w:div w:id="1341548330">
          <w:marLeft w:val="0"/>
          <w:marRight w:val="0"/>
          <w:marTop w:val="0"/>
          <w:marBottom w:val="0"/>
          <w:divBdr>
            <w:top w:val="none" w:sz="0" w:space="0" w:color="auto"/>
            <w:left w:val="none" w:sz="0" w:space="0" w:color="auto"/>
            <w:bottom w:val="none" w:sz="0" w:space="0" w:color="auto"/>
            <w:right w:val="none" w:sz="0" w:space="0" w:color="auto"/>
          </w:divBdr>
        </w:div>
        <w:div w:id="1184711865">
          <w:marLeft w:val="0"/>
          <w:marRight w:val="0"/>
          <w:marTop w:val="0"/>
          <w:marBottom w:val="0"/>
          <w:divBdr>
            <w:top w:val="none" w:sz="0" w:space="0" w:color="auto"/>
            <w:left w:val="none" w:sz="0" w:space="0" w:color="auto"/>
            <w:bottom w:val="none" w:sz="0" w:space="0" w:color="auto"/>
            <w:right w:val="none" w:sz="0" w:space="0" w:color="auto"/>
          </w:divBdr>
          <w:divsChild>
            <w:div w:id="1581714778">
              <w:marLeft w:val="0"/>
              <w:marRight w:val="0"/>
              <w:marTop w:val="0"/>
              <w:marBottom w:val="0"/>
              <w:divBdr>
                <w:top w:val="none" w:sz="0" w:space="0" w:color="auto"/>
                <w:left w:val="none" w:sz="0" w:space="0" w:color="auto"/>
                <w:bottom w:val="none" w:sz="0" w:space="0" w:color="auto"/>
                <w:right w:val="none" w:sz="0" w:space="0" w:color="auto"/>
              </w:divBdr>
            </w:div>
          </w:divsChild>
        </w:div>
        <w:div w:id="445197551">
          <w:marLeft w:val="0"/>
          <w:marRight w:val="0"/>
          <w:marTop w:val="0"/>
          <w:marBottom w:val="0"/>
          <w:divBdr>
            <w:top w:val="none" w:sz="0" w:space="0" w:color="auto"/>
            <w:left w:val="none" w:sz="0" w:space="0" w:color="auto"/>
            <w:bottom w:val="none" w:sz="0" w:space="0" w:color="auto"/>
            <w:right w:val="none" w:sz="0" w:space="0" w:color="auto"/>
          </w:divBdr>
        </w:div>
        <w:div w:id="1884059143">
          <w:marLeft w:val="0"/>
          <w:marRight w:val="0"/>
          <w:marTop w:val="0"/>
          <w:marBottom w:val="0"/>
          <w:divBdr>
            <w:top w:val="none" w:sz="0" w:space="0" w:color="auto"/>
            <w:left w:val="none" w:sz="0" w:space="0" w:color="auto"/>
            <w:bottom w:val="none" w:sz="0" w:space="0" w:color="auto"/>
            <w:right w:val="none" w:sz="0" w:space="0" w:color="auto"/>
          </w:divBdr>
          <w:divsChild>
            <w:div w:id="1965236392">
              <w:marLeft w:val="0"/>
              <w:marRight w:val="0"/>
              <w:marTop w:val="0"/>
              <w:marBottom w:val="0"/>
              <w:divBdr>
                <w:top w:val="none" w:sz="0" w:space="0" w:color="auto"/>
                <w:left w:val="none" w:sz="0" w:space="0" w:color="auto"/>
                <w:bottom w:val="none" w:sz="0" w:space="0" w:color="auto"/>
                <w:right w:val="none" w:sz="0" w:space="0" w:color="auto"/>
              </w:divBdr>
            </w:div>
          </w:divsChild>
        </w:div>
        <w:div w:id="501706853">
          <w:marLeft w:val="0"/>
          <w:marRight w:val="0"/>
          <w:marTop w:val="0"/>
          <w:marBottom w:val="0"/>
          <w:divBdr>
            <w:top w:val="none" w:sz="0" w:space="0" w:color="auto"/>
            <w:left w:val="none" w:sz="0" w:space="0" w:color="auto"/>
            <w:bottom w:val="none" w:sz="0" w:space="0" w:color="auto"/>
            <w:right w:val="none" w:sz="0" w:space="0" w:color="auto"/>
          </w:divBdr>
        </w:div>
        <w:div w:id="1081218799">
          <w:marLeft w:val="0"/>
          <w:marRight w:val="0"/>
          <w:marTop w:val="0"/>
          <w:marBottom w:val="0"/>
          <w:divBdr>
            <w:top w:val="none" w:sz="0" w:space="0" w:color="auto"/>
            <w:left w:val="none" w:sz="0" w:space="0" w:color="auto"/>
            <w:bottom w:val="none" w:sz="0" w:space="0" w:color="auto"/>
            <w:right w:val="none" w:sz="0" w:space="0" w:color="auto"/>
          </w:divBdr>
          <w:divsChild>
            <w:div w:id="1941185523">
              <w:marLeft w:val="0"/>
              <w:marRight w:val="0"/>
              <w:marTop w:val="0"/>
              <w:marBottom w:val="0"/>
              <w:divBdr>
                <w:top w:val="none" w:sz="0" w:space="0" w:color="auto"/>
                <w:left w:val="none" w:sz="0" w:space="0" w:color="auto"/>
                <w:bottom w:val="none" w:sz="0" w:space="0" w:color="auto"/>
                <w:right w:val="none" w:sz="0" w:space="0" w:color="auto"/>
              </w:divBdr>
            </w:div>
          </w:divsChild>
        </w:div>
        <w:div w:id="1593079397">
          <w:marLeft w:val="0"/>
          <w:marRight w:val="0"/>
          <w:marTop w:val="300"/>
          <w:marBottom w:val="0"/>
          <w:divBdr>
            <w:top w:val="none" w:sz="0" w:space="0" w:color="auto"/>
            <w:left w:val="none" w:sz="0" w:space="0" w:color="auto"/>
            <w:bottom w:val="none" w:sz="0" w:space="0" w:color="auto"/>
            <w:right w:val="none" w:sz="0" w:space="0" w:color="auto"/>
          </w:divBdr>
          <w:divsChild>
            <w:div w:id="2078895731">
              <w:marLeft w:val="0"/>
              <w:marRight w:val="0"/>
              <w:marTop w:val="0"/>
              <w:marBottom w:val="0"/>
              <w:divBdr>
                <w:top w:val="none" w:sz="0" w:space="0" w:color="auto"/>
                <w:left w:val="none" w:sz="0" w:space="0" w:color="auto"/>
                <w:bottom w:val="none" w:sz="0" w:space="0" w:color="auto"/>
                <w:right w:val="none" w:sz="0" w:space="0" w:color="auto"/>
              </w:divBdr>
              <w:divsChild>
                <w:div w:id="1572306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924085">
          <w:marLeft w:val="0"/>
          <w:marRight w:val="0"/>
          <w:marTop w:val="300"/>
          <w:marBottom w:val="0"/>
          <w:divBdr>
            <w:top w:val="none" w:sz="0" w:space="0" w:color="auto"/>
            <w:left w:val="none" w:sz="0" w:space="0" w:color="auto"/>
            <w:bottom w:val="none" w:sz="0" w:space="0" w:color="auto"/>
            <w:right w:val="none" w:sz="0" w:space="0" w:color="auto"/>
          </w:divBdr>
          <w:divsChild>
            <w:div w:id="870150530">
              <w:marLeft w:val="0"/>
              <w:marRight w:val="0"/>
              <w:marTop w:val="0"/>
              <w:marBottom w:val="0"/>
              <w:divBdr>
                <w:top w:val="none" w:sz="0" w:space="0" w:color="auto"/>
                <w:left w:val="none" w:sz="0" w:space="0" w:color="auto"/>
                <w:bottom w:val="none" w:sz="0" w:space="0" w:color="auto"/>
                <w:right w:val="none" w:sz="0" w:space="0" w:color="auto"/>
              </w:divBdr>
              <w:divsChild>
                <w:div w:id="100828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099053">
          <w:marLeft w:val="0"/>
          <w:marRight w:val="0"/>
          <w:marTop w:val="300"/>
          <w:marBottom w:val="0"/>
          <w:divBdr>
            <w:top w:val="none" w:sz="0" w:space="0" w:color="auto"/>
            <w:left w:val="none" w:sz="0" w:space="0" w:color="auto"/>
            <w:bottom w:val="none" w:sz="0" w:space="0" w:color="auto"/>
            <w:right w:val="none" w:sz="0" w:space="0" w:color="auto"/>
          </w:divBdr>
          <w:divsChild>
            <w:div w:id="304548091">
              <w:marLeft w:val="0"/>
              <w:marRight w:val="0"/>
              <w:marTop w:val="0"/>
              <w:marBottom w:val="0"/>
              <w:divBdr>
                <w:top w:val="none" w:sz="0" w:space="0" w:color="auto"/>
                <w:left w:val="none" w:sz="0" w:space="0" w:color="auto"/>
                <w:bottom w:val="none" w:sz="0" w:space="0" w:color="auto"/>
                <w:right w:val="none" w:sz="0" w:space="0" w:color="auto"/>
              </w:divBdr>
              <w:divsChild>
                <w:div w:id="46131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84022">
          <w:marLeft w:val="0"/>
          <w:marRight w:val="0"/>
          <w:marTop w:val="300"/>
          <w:marBottom w:val="0"/>
          <w:divBdr>
            <w:top w:val="none" w:sz="0" w:space="0" w:color="auto"/>
            <w:left w:val="none" w:sz="0" w:space="0" w:color="auto"/>
            <w:bottom w:val="none" w:sz="0" w:space="0" w:color="auto"/>
            <w:right w:val="none" w:sz="0" w:space="0" w:color="auto"/>
          </w:divBdr>
          <w:divsChild>
            <w:div w:id="596837036">
              <w:marLeft w:val="0"/>
              <w:marRight w:val="0"/>
              <w:marTop w:val="0"/>
              <w:marBottom w:val="0"/>
              <w:divBdr>
                <w:top w:val="none" w:sz="0" w:space="0" w:color="auto"/>
                <w:left w:val="none" w:sz="0" w:space="0" w:color="auto"/>
                <w:bottom w:val="none" w:sz="0" w:space="0" w:color="auto"/>
                <w:right w:val="none" w:sz="0" w:space="0" w:color="auto"/>
              </w:divBdr>
              <w:divsChild>
                <w:div w:id="1990288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7990">
      <w:bodyDiv w:val="1"/>
      <w:marLeft w:val="0"/>
      <w:marRight w:val="0"/>
      <w:marTop w:val="0"/>
      <w:marBottom w:val="0"/>
      <w:divBdr>
        <w:top w:val="none" w:sz="0" w:space="0" w:color="auto"/>
        <w:left w:val="none" w:sz="0" w:space="0" w:color="auto"/>
        <w:bottom w:val="none" w:sz="0" w:space="0" w:color="auto"/>
        <w:right w:val="none" w:sz="0" w:space="0" w:color="auto"/>
      </w:divBdr>
      <w:divsChild>
        <w:div w:id="749276780">
          <w:marLeft w:val="0"/>
          <w:marRight w:val="0"/>
          <w:marTop w:val="0"/>
          <w:marBottom w:val="0"/>
          <w:divBdr>
            <w:top w:val="none" w:sz="0" w:space="0" w:color="auto"/>
            <w:left w:val="none" w:sz="0" w:space="0" w:color="auto"/>
            <w:bottom w:val="none" w:sz="0" w:space="0" w:color="auto"/>
            <w:right w:val="none" w:sz="0" w:space="0" w:color="auto"/>
          </w:divBdr>
        </w:div>
        <w:div w:id="675771223">
          <w:marLeft w:val="0"/>
          <w:marRight w:val="0"/>
          <w:marTop w:val="0"/>
          <w:marBottom w:val="0"/>
          <w:divBdr>
            <w:top w:val="none" w:sz="0" w:space="0" w:color="auto"/>
            <w:left w:val="none" w:sz="0" w:space="0" w:color="auto"/>
            <w:bottom w:val="none" w:sz="0" w:space="0" w:color="auto"/>
            <w:right w:val="none" w:sz="0" w:space="0" w:color="auto"/>
          </w:divBdr>
          <w:divsChild>
            <w:div w:id="1080635229">
              <w:marLeft w:val="0"/>
              <w:marRight w:val="0"/>
              <w:marTop w:val="0"/>
              <w:marBottom w:val="0"/>
              <w:divBdr>
                <w:top w:val="none" w:sz="0" w:space="0" w:color="auto"/>
                <w:left w:val="none" w:sz="0" w:space="0" w:color="auto"/>
                <w:bottom w:val="none" w:sz="0" w:space="0" w:color="auto"/>
                <w:right w:val="none" w:sz="0" w:space="0" w:color="auto"/>
              </w:divBdr>
            </w:div>
          </w:divsChild>
        </w:div>
        <w:div w:id="2063825631">
          <w:marLeft w:val="0"/>
          <w:marRight w:val="0"/>
          <w:marTop w:val="0"/>
          <w:marBottom w:val="0"/>
          <w:divBdr>
            <w:top w:val="none" w:sz="0" w:space="0" w:color="auto"/>
            <w:left w:val="none" w:sz="0" w:space="0" w:color="auto"/>
            <w:bottom w:val="none" w:sz="0" w:space="0" w:color="auto"/>
            <w:right w:val="none" w:sz="0" w:space="0" w:color="auto"/>
          </w:divBdr>
        </w:div>
        <w:div w:id="1898202559">
          <w:marLeft w:val="0"/>
          <w:marRight w:val="0"/>
          <w:marTop w:val="0"/>
          <w:marBottom w:val="0"/>
          <w:divBdr>
            <w:top w:val="none" w:sz="0" w:space="0" w:color="auto"/>
            <w:left w:val="none" w:sz="0" w:space="0" w:color="auto"/>
            <w:bottom w:val="none" w:sz="0" w:space="0" w:color="auto"/>
            <w:right w:val="none" w:sz="0" w:space="0" w:color="auto"/>
          </w:divBdr>
          <w:divsChild>
            <w:div w:id="1524711805">
              <w:marLeft w:val="0"/>
              <w:marRight w:val="0"/>
              <w:marTop w:val="0"/>
              <w:marBottom w:val="0"/>
              <w:divBdr>
                <w:top w:val="none" w:sz="0" w:space="0" w:color="auto"/>
                <w:left w:val="none" w:sz="0" w:space="0" w:color="auto"/>
                <w:bottom w:val="none" w:sz="0" w:space="0" w:color="auto"/>
                <w:right w:val="none" w:sz="0" w:space="0" w:color="auto"/>
              </w:divBdr>
            </w:div>
          </w:divsChild>
        </w:div>
        <w:div w:id="1221746187">
          <w:marLeft w:val="0"/>
          <w:marRight w:val="0"/>
          <w:marTop w:val="0"/>
          <w:marBottom w:val="0"/>
          <w:divBdr>
            <w:top w:val="none" w:sz="0" w:space="0" w:color="auto"/>
            <w:left w:val="none" w:sz="0" w:space="0" w:color="auto"/>
            <w:bottom w:val="none" w:sz="0" w:space="0" w:color="auto"/>
            <w:right w:val="none" w:sz="0" w:space="0" w:color="auto"/>
          </w:divBdr>
        </w:div>
        <w:div w:id="1603413000">
          <w:marLeft w:val="0"/>
          <w:marRight w:val="0"/>
          <w:marTop w:val="0"/>
          <w:marBottom w:val="0"/>
          <w:divBdr>
            <w:top w:val="none" w:sz="0" w:space="0" w:color="auto"/>
            <w:left w:val="none" w:sz="0" w:space="0" w:color="auto"/>
            <w:bottom w:val="none" w:sz="0" w:space="0" w:color="auto"/>
            <w:right w:val="none" w:sz="0" w:space="0" w:color="auto"/>
          </w:divBdr>
          <w:divsChild>
            <w:div w:id="43678821">
              <w:marLeft w:val="0"/>
              <w:marRight w:val="0"/>
              <w:marTop w:val="0"/>
              <w:marBottom w:val="0"/>
              <w:divBdr>
                <w:top w:val="none" w:sz="0" w:space="0" w:color="auto"/>
                <w:left w:val="none" w:sz="0" w:space="0" w:color="auto"/>
                <w:bottom w:val="none" w:sz="0" w:space="0" w:color="auto"/>
                <w:right w:val="none" w:sz="0" w:space="0" w:color="auto"/>
              </w:divBdr>
            </w:div>
          </w:divsChild>
        </w:div>
        <w:div w:id="1597666663">
          <w:marLeft w:val="0"/>
          <w:marRight w:val="0"/>
          <w:marTop w:val="0"/>
          <w:marBottom w:val="0"/>
          <w:divBdr>
            <w:top w:val="none" w:sz="0" w:space="0" w:color="auto"/>
            <w:left w:val="none" w:sz="0" w:space="0" w:color="auto"/>
            <w:bottom w:val="none" w:sz="0" w:space="0" w:color="auto"/>
            <w:right w:val="none" w:sz="0" w:space="0" w:color="auto"/>
          </w:divBdr>
        </w:div>
        <w:div w:id="532116850">
          <w:marLeft w:val="0"/>
          <w:marRight w:val="0"/>
          <w:marTop w:val="0"/>
          <w:marBottom w:val="0"/>
          <w:divBdr>
            <w:top w:val="none" w:sz="0" w:space="0" w:color="auto"/>
            <w:left w:val="none" w:sz="0" w:space="0" w:color="auto"/>
            <w:bottom w:val="none" w:sz="0" w:space="0" w:color="auto"/>
            <w:right w:val="none" w:sz="0" w:space="0" w:color="auto"/>
          </w:divBdr>
          <w:divsChild>
            <w:div w:id="183595741">
              <w:marLeft w:val="0"/>
              <w:marRight w:val="0"/>
              <w:marTop w:val="0"/>
              <w:marBottom w:val="0"/>
              <w:divBdr>
                <w:top w:val="none" w:sz="0" w:space="0" w:color="auto"/>
                <w:left w:val="none" w:sz="0" w:space="0" w:color="auto"/>
                <w:bottom w:val="none" w:sz="0" w:space="0" w:color="auto"/>
                <w:right w:val="none" w:sz="0" w:space="0" w:color="auto"/>
              </w:divBdr>
            </w:div>
          </w:divsChild>
        </w:div>
        <w:div w:id="1348099822">
          <w:marLeft w:val="0"/>
          <w:marRight w:val="0"/>
          <w:marTop w:val="0"/>
          <w:marBottom w:val="0"/>
          <w:divBdr>
            <w:top w:val="none" w:sz="0" w:space="0" w:color="auto"/>
            <w:left w:val="none" w:sz="0" w:space="0" w:color="auto"/>
            <w:bottom w:val="none" w:sz="0" w:space="0" w:color="auto"/>
            <w:right w:val="none" w:sz="0" w:space="0" w:color="auto"/>
          </w:divBdr>
        </w:div>
        <w:div w:id="292836346">
          <w:marLeft w:val="0"/>
          <w:marRight w:val="0"/>
          <w:marTop w:val="0"/>
          <w:marBottom w:val="0"/>
          <w:divBdr>
            <w:top w:val="none" w:sz="0" w:space="0" w:color="auto"/>
            <w:left w:val="none" w:sz="0" w:space="0" w:color="auto"/>
            <w:bottom w:val="none" w:sz="0" w:space="0" w:color="auto"/>
            <w:right w:val="none" w:sz="0" w:space="0" w:color="auto"/>
          </w:divBdr>
          <w:divsChild>
            <w:div w:id="2003657452">
              <w:marLeft w:val="0"/>
              <w:marRight w:val="0"/>
              <w:marTop w:val="0"/>
              <w:marBottom w:val="0"/>
              <w:divBdr>
                <w:top w:val="none" w:sz="0" w:space="0" w:color="auto"/>
                <w:left w:val="none" w:sz="0" w:space="0" w:color="auto"/>
                <w:bottom w:val="none" w:sz="0" w:space="0" w:color="auto"/>
                <w:right w:val="none" w:sz="0" w:space="0" w:color="auto"/>
              </w:divBdr>
            </w:div>
          </w:divsChild>
        </w:div>
        <w:div w:id="984550008">
          <w:marLeft w:val="0"/>
          <w:marRight w:val="0"/>
          <w:marTop w:val="0"/>
          <w:marBottom w:val="0"/>
          <w:divBdr>
            <w:top w:val="none" w:sz="0" w:space="0" w:color="auto"/>
            <w:left w:val="none" w:sz="0" w:space="0" w:color="auto"/>
            <w:bottom w:val="none" w:sz="0" w:space="0" w:color="auto"/>
            <w:right w:val="none" w:sz="0" w:space="0" w:color="auto"/>
          </w:divBdr>
        </w:div>
        <w:div w:id="464398283">
          <w:marLeft w:val="0"/>
          <w:marRight w:val="0"/>
          <w:marTop w:val="0"/>
          <w:marBottom w:val="0"/>
          <w:divBdr>
            <w:top w:val="none" w:sz="0" w:space="0" w:color="auto"/>
            <w:left w:val="none" w:sz="0" w:space="0" w:color="auto"/>
            <w:bottom w:val="none" w:sz="0" w:space="0" w:color="auto"/>
            <w:right w:val="none" w:sz="0" w:space="0" w:color="auto"/>
          </w:divBdr>
          <w:divsChild>
            <w:div w:id="717627675">
              <w:marLeft w:val="0"/>
              <w:marRight w:val="0"/>
              <w:marTop w:val="0"/>
              <w:marBottom w:val="0"/>
              <w:divBdr>
                <w:top w:val="none" w:sz="0" w:space="0" w:color="auto"/>
                <w:left w:val="none" w:sz="0" w:space="0" w:color="auto"/>
                <w:bottom w:val="none" w:sz="0" w:space="0" w:color="auto"/>
                <w:right w:val="none" w:sz="0" w:space="0" w:color="auto"/>
              </w:divBdr>
            </w:div>
          </w:divsChild>
        </w:div>
        <w:div w:id="792672867">
          <w:marLeft w:val="0"/>
          <w:marRight w:val="0"/>
          <w:marTop w:val="0"/>
          <w:marBottom w:val="0"/>
          <w:divBdr>
            <w:top w:val="none" w:sz="0" w:space="0" w:color="auto"/>
            <w:left w:val="none" w:sz="0" w:space="0" w:color="auto"/>
            <w:bottom w:val="none" w:sz="0" w:space="0" w:color="auto"/>
            <w:right w:val="none" w:sz="0" w:space="0" w:color="auto"/>
          </w:divBdr>
        </w:div>
        <w:div w:id="317617791">
          <w:marLeft w:val="0"/>
          <w:marRight w:val="0"/>
          <w:marTop w:val="0"/>
          <w:marBottom w:val="0"/>
          <w:divBdr>
            <w:top w:val="none" w:sz="0" w:space="0" w:color="auto"/>
            <w:left w:val="none" w:sz="0" w:space="0" w:color="auto"/>
            <w:bottom w:val="none" w:sz="0" w:space="0" w:color="auto"/>
            <w:right w:val="none" w:sz="0" w:space="0" w:color="auto"/>
          </w:divBdr>
          <w:divsChild>
            <w:div w:id="181096908">
              <w:marLeft w:val="0"/>
              <w:marRight w:val="0"/>
              <w:marTop w:val="0"/>
              <w:marBottom w:val="0"/>
              <w:divBdr>
                <w:top w:val="none" w:sz="0" w:space="0" w:color="auto"/>
                <w:left w:val="none" w:sz="0" w:space="0" w:color="auto"/>
                <w:bottom w:val="none" w:sz="0" w:space="0" w:color="auto"/>
                <w:right w:val="none" w:sz="0" w:space="0" w:color="auto"/>
              </w:divBdr>
            </w:div>
          </w:divsChild>
        </w:div>
        <w:div w:id="314114961">
          <w:marLeft w:val="0"/>
          <w:marRight w:val="0"/>
          <w:marTop w:val="300"/>
          <w:marBottom w:val="0"/>
          <w:divBdr>
            <w:top w:val="none" w:sz="0" w:space="0" w:color="auto"/>
            <w:left w:val="none" w:sz="0" w:space="0" w:color="auto"/>
            <w:bottom w:val="none" w:sz="0" w:space="0" w:color="auto"/>
            <w:right w:val="none" w:sz="0" w:space="0" w:color="auto"/>
          </w:divBdr>
          <w:divsChild>
            <w:div w:id="549535512">
              <w:marLeft w:val="0"/>
              <w:marRight w:val="0"/>
              <w:marTop w:val="0"/>
              <w:marBottom w:val="0"/>
              <w:divBdr>
                <w:top w:val="none" w:sz="0" w:space="0" w:color="auto"/>
                <w:left w:val="none" w:sz="0" w:space="0" w:color="auto"/>
                <w:bottom w:val="none" w:sz="0" w:space="0" w:color="auto"/>
                <w:right w:val="none" w:sz="0" w:space="0" w:color="auto"/>
              </w:divBdr>
              <w:divsChild>
                <w:div w:id="211990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32239">
          <w:marLeft w:val="0"/>
          <w:marRight w:val="0"/>
          <w:marTop w:val="300"/>
          <w:marBottom w:val="0"/>
          <w:divBdr>
            <w:top w:val="none" w:sz="0" w:space="0" w:color="auto"/>
            <w:left w:val="none" w:sz="0" w:space="0" w:color="auto"/>
            <w:bottom w:val="none" w:sz="0" w:space="0" w:color="auto"/>
            <w:right w:val="none" w:sz="0" w:space="0" w:color="auto"/>
          </w:divBdr>
          <w:divsChild>
            <w:div w:id="332681533">
              <w:marLeft w:val="0"/>
              <w:marRight w:val="0"/>
              <w:marTop w:val="0"/>
              <w:marBottom w:val="0"/>
              <w:divBdr>
                <w:top w:val="none" w:sz="0" w:space="0" w:color="auto"/>
                <w:left w:val="none" w:sz="0" w:space="0" w:color="auto"/>
                <w:bottom w:val="none" w:sz="0" w:space="0" w:color="auto"/>
                <w:right w:val="none" w:sz="0" w:space="0" w:color="auto"/>
              </w:divBdr>
              <w:divsChild>
                <w:div w:id="170532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7027">
          <w:marLeft w:val="0"/>
          <w:marRight w:val="0"/>
          <w:marTop w:val="300"/>
          <w:marBottom w:val="0"/>
          <w:divBdr>
            <w:top w:val="none" w:sz="0" w:space="0" w:color="auto"/>
            <w:left w:val="none" w:sz="0" w:space="0" w:color="auto"/>
            <w:bottom w:val="none" w:sz="0" w:space="0" w:color="auto"/>
            <w:right w:val="none" w:sz="0" w:space="0" w:color="auto"/>
          </w:divBdr>
          <w:divsChild>
            <w:div w:id="1944611174">
              <w:marLeft w:val="0"/>
              <w:marRight w:val="0"/>
              <w:marTop w:val="0"/>
              <w:marBottom w:val="0"/>
              <w:divBdr>
                <w:top w:val="none" w:sz="0" w:space="0" w:color="auto"/>
                <w:left w:val="none" w:sz="0" w:space="0" w:color="auto"/>
                <w:bottom w:val="none" w:sz="0" w:space="0" w:color="auto"/>
                <w:right w:val="none" w:sz="0" w:space="0" w:color="auto"/>
              </w:divBdr>
              <w:divsChild>
                <w:div w:id="344674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937315">
          <w:marLeft w:val="0"/>
          <w:marRight w:val="0"/>
          <w:marTop w:val="300"/>
          <w:marBottom w:val="0"/>
          <w:divBdr>
            <w:top w:val="none" w:sz="0" w:space="0" w:color="auto"/>
            <w:left w:val="none" w:sz="0" w:space="0" w:color="auto"/>
            <w:bottom w:val="none" w:sz="0" w:space="0" w:color="auto"/>
            <w:right w:val="none" w:sz="0" w:space="0" w:color="auto"/>
          </w:divBdr>
          <w:divsChild>
            <w:div w:id="1443181310">
              <w:marLeft w:val="0"/>
              <w:marRight w:val="0"/>
              <w:marTop w:val="0"/>
              <w:marBottom w:val="0"/>
              <w:divBdr>
                <w:top w:val="none" w:sz="0" w:space="0" w:color="auto"/>
                <w:left w:val="none" w:sz="0" w:space="0" w:color="auto"/>
                <w:bottom w:val="none" w:sz="0" w:space="0" w:color="auto"/>
                <w:right w:val="none" w:sz="0" w:space="0" w:color="auto"/>
              </w:divBdr>
              <w:divsChild>
                <w:div w:id="202331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6543">
      <w:bodyDiv w:val="1"/>
      <w:marLeft w:val="0"/>
      <w:marRight w:val="0"/>
      <w:marTop w:val="0"/>
      <w:marBottom w:val="0"/>
      <w:divBdr>
        <w:top w:val="none" w:sz="0" w:space="0" w:color="auto"/>
        <w:left w:val="none" w:sz="0" w:space="0" w:color="auto"/>
        <w:bottom w:val="none" w:sz="0" w:space="0" w:color="auto"/>
        <w:right w:val="none" w:sz="0" w:space="0" w:color="auto"/>
      </w:divBdr>
      <w:divsChild>
        <w:div w:id="306328240">
          <w:marLeft w:val="0"/>
          <w:marRight w:val="0"/>
          <w:marTop w:val="0"/>
          <w:marBottom w:val="0"/>
          <w:divBdr>
            <w:top w:val="none" w:sz="0" w:space="0" w:color="auto"/>
            <w:left w:val="none" w:sz="0" w:space="0" w:color="auto"/>
            <w:bottom w:val="none" w:sz="0" w:space="0" w:color="auto"/>
            <w:right w:val="none" w:sz="0" w:space="0" w:color="auto"/>
          </w:divBdr>
        </w:div>
        <w:div w:id="11343297">
          <w:marLeft w:val="0"/>
          <w:marRight w:val="0"/>
          <w:marTop w:val="0"/>
          <w:marBottom w:val="0"/>
          <w:divBdr>
            <w:top w:val="none" w:sz="0" w:space="0" w:color="auto"/>
            <w:left w:val="none" w:sz="0" w:space="0" w:color="auto"/>
            <w:bottom w:val="none" w:sz="0" w:space="0" w:color="auto"/>
            <w:right w:val="none" w:sz="0" w:space="0" w:color="auto"/>
          </w:divBdr>
          <w:divsChild>
            <w:div w:id="714348816">
              <w:marLeft w:val="0"/>
              <w:marRight w:val="0"/>
              <w:marTop w:val="0"/>
              <w:marBottom w:val="0"/>
              <w:divBdr>
                <w:top w:val="none" w:sz="0" w:space="0" w:color="auto"/>
                <w:left w:val="none" w:sz="0" w:space="0" w:color="auto"/>
                <w:bottom w:val="none" w:sz="0" w:space="0" w:color="auto"/>
                <w:right w:val="none" w:sz="0" w:space="0" w:color="auto"/>
              </w:divBdr>
            </w:div>
          </w:divsChild>
        </w:div>
        <w:div w:id="617879265">
          <w:marLeft w:val="0"/>
          <w:marRight w:val="0"/>
          <w:marTop w:val="0"/>
          <w:marBottom w:val="0"/>
          <w:divBdr>
            <w:top w:val="none" w:sz="0" w:space="0" w:color="auto"/>
            <w:left w:val="none" w:sz="0" w:space="0" w:color="auto"/>
            <w:bottom w:val="none" w:sz="0" w:space="0" w:color="auto"/>
            <w:right w:val="none" w:sz="0" w:space="0" w:color="auto"/>
          </w:divBdr>
        </w:div>
        <w:div w:id="1822963748">
          <w:marLeft w:val="0"/>
          <w:marRight w:val="0"/>
          <w:marTop w:val="0"/>
          <w:marBottom w:val="0"/>
          <w:divBdr>
            <w:top w:val="none" w:sz="0" w:space="0" w:color="auto"/>
            <w:left w:val="none" w:sz="0" w:space="0" w:color="auto"/>
            <w:bottom w:val="none" w:sz="0" w:space="0" w:color="auto"/>
            <w:right w:val="none" w:sz="0" w:space="0" w:color="auto"/>
          </w:divBdr>
          <w:divsChild>
            <w:div w:id="1333872111">
              <w:marLeft w:val="0"/>
              <w:marRight w:val="0"/>
              <w:marTop w:val="0"/>
              <w:marBottom w:val="0"/>
              <w:divBdr>
                <w:top w:val="none" w:sz="0" w:space="0" w:color="auto"/>
                <w:left w:val="none" w:sz="0" w:space="0" w:color="auto"/>
                <w:bottom w:val="none" w:sz="0" w:space="0" w:color="auto"/>
                <w:right w:val="none" w:sz="0" w:space="0" w:color="auto"/>
              </w:divBdr>
            </w:div>
          </w:divsChild>
        </w:div>
        <w:div w:id="1464537706">
          <w:marLeft w:val="0"/>
          <w:marRight w:val="0"/>
          <w:marTop w:val="0"/>
          <w:marBottom w:val="0"/>
          <w:divBdr>
            <w:top w:val="none" w:sz="0" w:space="0" w:color="auto"/>
            <w:left w:val="none" w:sz="0" w:space="0" w:color="auto"/>
            <w:bottom w:val="none" w:sz="0" w:space="0" w:color="auto"/>
            <w:right w:val="none" w:sz="0" w:space="0" w:color="auto"/>
          </w:divBdr>
        </w:div>
        <w:div w:id="959412297">
          <w:marLeft w:val="0"/>
          <w:marRight w:val="0"/>
          <w:marTop w:val="0"/>
          <w:marBottom w:val="0"/>
          <w:divBdr>
            <w:top w:val="none" w:sz="0" w:space="0" w:color="auto"/>
            <w:left w:val="none" w:sz="0" w:space="0" w:color="auto"/>
            <w:bottom w:val="none" w:sz="0" w:space="0" w:color="auto"/>
            <w:right w:val="none" w:sz="0" w:space="0" w:color="auto"/>
          </w:divBdr>
          <w:divsChild>
            <w:div w:id="2001274738">
              <w:marLeft w:val="0"/>
              <w:marRight w:val="0"/>
              <w:marTop w:val="0"/>
              <w:marBottom w:val="0"/>
              <w:divBdr>
                <w:top w:val="none" w:sz="0" w:space="0" w:color="auto"/>
                <w:left w:val="none" w:sz="0" w:space="0" w:color="auto"/>
                <w:bottom w:val="none" w:sz="0" w:space="0" w:color="auto"/>
                <w:right w:val="none" w:sz="0" w:space="0" w:color="auto"/>
              </w:divBdr>
            </w:div>
          </w:divsChild>
        </w:div>
        <w:div w:id="1100101900">
          <w:marLeft w:val="0"/>
          <w:marRight w:val="0"/>
          <w:marTop w:val="0"/>
          <w:marBottom w:val="0"/>
          <w:divBdr>
            <w:top w:val="none" w:sz="0" w:space="0" w:color="auto"/>
            <w:left w:val="none" w:sz="0" w:space="0" w:color="auto"/>
            <w:bottom w:val="none" w:sz="0" w:space="0" w:color="auto"/>
            <w:right w:val="none" w:sz="0" w:space="0" w:color="auto"/>
          </w:divBdr>
        </w:div>
        <w:div w:id="848065201">
          <w:marLeft w:val="0"/>
          <w:marRight w:val="0"/>
          <w:marTop w:val="0"/>
          <w:marBottom w:val="0"/>
          <w:divBdr>
            <w:top w:val="none" w:sz="0" w:space="0" w:color="auto"/>
            <w:left w:val="none" w:sz="0" w:space="0" w:color="auto"/>
            <w:bottom w:val="none" w:sz="0" w:space="0" w:color="auto"/>
            <w:right w:val="none" w:sz="0" w:space="0" w:color="auto"/>
          </w:divBdr>
          <w:divsChild>
            <w:div w:id="335958917">
              <w:marLeft w:val="0"/>
              <w:marRight w:val="0"/>
              <w:marTop w:val="0"/>
              <w:marBottom w:val="0"/>
              <w:divBdr>
                <w:top w:val="none" w:sz="0" w:space="0" w:color="auto"/>
                <w:left w:val="none" w:sz="0" w:space="0" w:color="auto"/>
                <w:bottom w:val="none" w:sz="0" w:space="0" w:color="auto"/>
                <w:right w:val="none" w:sz="0" w:space="0" w:color="auto"/>
              </w:divBdr>
            </w:div>
          </w:divsChild>
        </w:div>
        <w:div w:id="414279107">
          <w:marLeft w:val="0"/>
          <w:marRight w:val="0"/>
          <w:marTop w:val="0"/>
          <w:marBottom w:val="0"/>
          <w:divBdr>
            <w:top w:val="none" w:sz="0" w:space="0" w:color="auto"/>
            <w:left w:val="none" w:sz="0" w:space="0" w:color="auto"/>
            <w:bottom w:val="none" w:sz="0" w:space="0" w:color="auto"/>
            <w:right w:val="none" w:sz="0" w:space="0" w:color="auto"/>
          </w:divBdr>
        </w:div>
        <w:div w:id="2144347312">
          <w:marLeft w:val="0"/>
          <w:marRight w:val="0"/>
          <w:marTop w:val="0"/>
          <w:marBottom w:val="0"/>
          <w:divBdr>
            <w:top w:val="none" w:sz="0" w:space="0" w:color="auto"/>
            <w:left w:val="none" w:sz="0" w:space="0" w:color="auto"/>
            <w:bottom w:val="none" w:sz="0" w:space="0" w:color="auto"/>
            <w:right w:val="none" w:sz="0" w:space="0" w:color="auto"/>
          </w:divBdr>
          <w:divsChild>
            <w:div w:id="503863836">
              <w:marLeft w:val="0"/>
              <w:marRight w:val="0"/>
              <w:marTop w:val="0"/>
              <w:marBottom w:val="0"/>
              <w:divBdr>
                <w:top w:val="none" w:sz="0" w:space="0" w:color="auto"/>
                <w:left w:val="none" w:sz="0" w:space="0" w:color="auto"/>
                <w:bottom w:val="none" w:sz="0" w:space="0" w:color="auto"/>
                <w:right w:val="none" w:sz="0" w:space="0" w:color="auto"/>
              </w:divBdr>
            </w:div>
          </w:divsChild>
        </w:div>
        <w:div w:id="61487867">
          <w:marLeft w:val="0"/>
          <w:marRight w:val="0"/>
          <w:marTop w:val="0"/>
          <w:marBottom w:val="0"/>
          <w:divBdr>
            <w:top w:val="none" w:sz="0" w:space="0" w:color="auto"/>
            <w:left w:val="none" w:sz="0" w:space="0" w:color="auto"/>
            <w:bottom w:val="none" w:sz="0" w:space="0" w:color="auto"/>
            <w:right w:val="none" w:sz="0" w:space="0" w:color="auto"/>
          </w:divBdr>
        </w:div>
        <w:div w:id="2102021691">
          <w:marLeft w:val="0"/>
          <w:marRight w:val="0"/>
          <w:marTop w:val="0"/>
          <w:marBottom w:val="0"/>
          <w:divBdr>
            <w:top w:val="none" w:sz="0" w:space="0" w:color="auto"/>
            <w:left w:val="none" w:sz="0" w:space="0" w:color="auto"/>
            <w:bottom w:val="none" w:sz="0" w:space="0" w:color="auto"/>
            <w:right w:val="none" w:sz="0" w:space="0" w:color="auto"/>
          </w:divBdr>
          <w:divsChild>
            <w:div w:id="982006698">
              <w:marLeft w:val="0"/>
              <w:marRight w:val="0"/>
              <w:marTop w:val="0"/>
              <w:marBottom w:val="0"/>
              <w:divBdr>
                <w:top w:val="none" w:sz="0" w:space="0" w:color="auto"/>
                <w:left w:val="none" w:sz="0" w:space="0" w:color="auto"/>
                <w:bottom w:val="none" w:sz="0" w:space="0" w:color="auto"/>
                <w:right w:val="none" w:sz="0" w:space="0" w:color="auto"/>
              </w:divBdr>
            </w:div>
          </w:divsChild>
        </w:div>
        <w:div w:id="1532108498">
          <w:marLeft w:val="0"/>
          <w:marRight w:val="0"/>
          <w:marTop w:val="0"/>
          <w:marBottom w:val="0"/>
          <w:divBdr>
            <w:top w:val="none" w:sz="0" w:space="0" w:color="auto"/>
            <w:left w:val="none" w:sz="0" w:space="0" w:color="auto"/>
            <w:bottom w:val="none" w:sz="0" w:space="0" w:color="auto"/>
            <w:right w:val="none" w:sz="0" w:space="0" w:color="auto"/>
          </w:divBdr>
        </w:div>
        <w:div w:id="1031958473">
          <w:marLeft w:val="0"/>
          <w:marRight w:val="0"/>
          <w:marTop w:val="0"/>
          <w:marBottom w:val="0"/>
          <w:divBdr>
            <w:top w:val="none" w:sz="0" w:space="0" w:color="auto"/>
            <w:left w:val="none" w:sz="0" w:space="0" w:color="auto"/>
            <w:bottom w:val="none" w:sz="0" w:space="0" w:color="auto"/>
            <w:right w:val="none" w:sz="0" w:space="0" w:color="auto"/>
          </w:divBdr>
          <w:divsChild>
            <w:div w:id="1990474731">
              <w:marLeft w:val="0"/>
              <w:marRight w:val="0"/>
              <w:marTop w:val="0"/>
              <w:marBottom w:val="0"/>
              <w:divBdr>
                <w:top w:val="none" w:sz="0" w:space="0" w:color="auto"/>
                <w:left w:val="none" w:sz="0" w:space="0" w:color="auto"/>
                <w:bottom w:val="none" w:sz="0" w:space="0" w:color="auto"/>
                <w:right w:val="none" w:sz="0" w:space="0" w:color="auto"/>
              </w:divBdr>
            </w:div>
          </w:divsChild>
        </w:div>
        <w:div w:id="1650985982">
          <w:marLeft w:val="0"/>
          <w:marRight w:val="0"/>
          <w:marTop w:val="300"/>
          <w:marBottom w:val="0"/>
          <w:divBdr>
            <w:top w:val="none" w:sz="0" w:space="0" w:color="auto"/>
            <w:left w:val="none" w:sz="0" w:space="0" w:color="auto"/>
            <w:bottom w:val="none" w:sz="0" w:space="0" w:color="auto"/>
            <w:right w:val="none" w:sz="0" w:space="0" w:color="auto"/>
          </w:divBdr>
          <w:divsChild>
            <w:div w:id="510919032">
              <w:marLeft w:val="0"/>
              <w:marRight w:val="0"/>
              <w:marTop w:val="0"/>
              <w:marBottom w:val="0"/>
              <w:divBdr>
                <w:top w:val="none" w:sz="0" w:space="0" w:color="auto"/>
                <w:left w:val="none" w:sz="0" w:space="0" w:color="auto"/>
                <w:bottom w:val="none" w:sz="0" w:space="0" w:color="auto"/>
                <w:right w:val="none" w:sz="0" w:space="0" w:color="auto"/>
              </w:divBdr>
              <w:divsChild>
                <w:div w:id="46238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02942">
          <w:marLeft w:val="0"/>
          <w:marRight w:val="0"/>
          <w:marTop w:val="300"/>
          <w:marBottom w:val="0"/>
          <w:divBdr>
            <w:top w:val="none" w:sz="0" w:space="0" w:color="auto"/>
            <w:left w:val="none" w:sz="0" w:space="0" w:color="auto"/>
            <w:bottom w:val="none" w:sz="0" w:space="0" w:color="auto"/>
            <w:right w:val="none" w:sz="0" w:space="0" w:color="auto"/>
          </w:divBdr>
          <w:divsChild>
            <w:div w:id="1552502030">
              <w:marLeft w:val="0"/>
              <w:marRight w:val="0"/>
              <w:marTop w:val="0"/>
              <w:marBottom w:val="0"/>
              <w:divBdr>
                <w:top w:val="none" w:sz="0" w:space="0" w:color="auto"/>
                <w:left w:val="none" w:sz="0" w:space="0" w:color="auto"/>
                <w:bottom w:val="none" w:sz="0" w:space="0" w:color="auto"/>
                <w:right w:val="none" w:sz="0" w:space="0" w:color="auto"/>
              </w:divBdr>
              <w:divsChild>
                <w:div w:id="46789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773435">
          <w:marLeft w:val="0"/>
          <w:marRight w:val="0"/>
          <w:marTop w:val="300"/>
          <w:marBottom w:val="0"/>
          <w:divBdr>
            <w:top w:val="none" w:sz="0" w:space="0" w:color="auto"/>
            <w:left w:val="none" w:sz="0" w:space="0" w:color="auto"/>
            <w:bottom w:val="none" w:sz="0" w:space="0" w:color="auto"/>
            <w:right w:val="none" w:sz="0" w:space="0" w:color="auto"/>
          </w:divBdr>
          <w:divsChild>
            <w:div w:id="476847274">
              <w:marLeft w:val="0"/>
              <w:marRight w:val="0"/>
              <w:marTop w:val="0"/>
              <w:marBottom w:val="0"/>
              <w:divBdr>
                <w:top w:val="none" w:sz="0" w:space="0" w:color="auto"/>
                <w:left w:val="none" w:sz="0" w:space="0" w:color="auto"/>
                <w:bottom w:val="none" w:sz="0" w:space="0" w:color="auto"/>
                <w:right w:val="none" w:sz="0" w:space="0" w:color="auto"/>
              </w:divBdr>
              <w:divsChild>
                <w:div w:id="136258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571669">
          <w:marLeft w:val="0"/>
          <w:marRight w:val="0"/>
          <w:marTop w:val="300"/>
          <w:marBottom w:val="0"/>
          <w:divBdr>
            <w:top w:val="none" w:sz="0" w:space="0" w:color="auto"/>
            <w:left w:val="none" w:sz="0" w:space="0" w:color="auto"/>
            <w:bottom w:val="none" w:sz="0" w:space="0" w:color="auto"/>
            <w:right w:val="none" w:sz="0" w:space="0" w:color="auto"/>
          </w:divBdr>
          <w:divsChild>
            <w:div w:id="497042013">
              <w:marLeft w:val="0"/>
              <w:marRight w:val="0"/>
              <w:marTop w:val="0"/>
              <w:marBottom w:val="0"/>
              <w:divBdr>
                <w:top w:val="none" w:sz="0" w:space="0" w:color="auto"/>
                <w:left w:val="none" w:sz="0" w:space="0" w:color="auto"/>
                <w:bottom w:val="none" w:sz="0" w:space="0" w:color="auto"/>
                <w:right w:val="none" w:sz="0" w:space="0" w:color="auto"/>
              </w:divBdr>
              <w:divsChild>
                <w:div w:id="185548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5317">
      <w:bodyDiv w:val="1"/>
      <w:marLeft w:val="0"/>
      <w:marRight w:val="0"/>
      <w:marTop w:val="0"/>
      <w:marBottom w:val="0"/>
      <w:divBdr>
        <w:top w:val="none" w:sz="0" w:space="0" w:color="auto"/>
        <w:left w:val="none" w:sz="0" w:space="0" w:color="auto"/>
        <w:bottom w:val="none" w:sz="0" w:space="0" w:color="auto"/>
        <w:right w:val="none" w:sz="0" w:space="0" w:color="auto"/>
      </w:divBdr>
      <w:divsChild>
        <w:div w:id="2137721252">
          <w:marLeft w:val="0"/>
          <w:marRight w:val="0"/>
          <w:marTop w:val="0"/>
          <w:marBottom w:val="0"/>
          <w:divBdr>
            <w:top w:val="none" w:sz="0" w:space="0" w:color="auto"/>
            <w:left w:val="none" w:sz="0" w:space="0" w:color="auto"/>
            <w:bottom w:val="none" w:sz="0" w:space="0" w:color="auto"/>
            <w:right w:val="none" w:sz="0" w:space="0" w:color="auto"/>
          </w:divBdr>
        </w:div>
        <w:div w:id="389377978">
          <w:marLeft w:val="0"/>
          <w:marRight w:val="0"/>
          <w:marTop w:val="0"/>
          <w:marBottom w:val="0"/>
          <w:divBdr>
            <w:top w:val="none" w:sz="0" w:space="0" w:color="auto"/>
            <w:left w:val="none" w:sz="0" w:space="0" w:color="auto"/>
            <w:bottom w:val="none" w:sz="0" w:space="0" w:color="auto"/>
            <w:right w:val="none" w:sz="0" w:space="0" w:color="auto"/>
          </w:divBdr>
          <w:divsChild>
            <w:div w:id="1517845813">
              <w:marLeft w:val="0"/>
              <w:marRight w:val="0"/>
              <w:marTop w:val="0"/>
              <w:marBottom w:val="0"/>
              <w:divBdr>
                <w:top w:val="none" w:sz="0" w:space="0" w:color="auto"/>
                <w:left w:val="none" w:sz="0" w:space="0" w:color="auto"/>
                <w:bottom w:val="none" w:sz="0" w:space="0" w:color="auto"/>
                <w:right w:val="none" w:sz="0" w:space="0" w:color="auto"/>
              </w:divBdr>
            </w:div>
          </w:divsChild>
        </w:div>
        <w:div w:id="1669596524">
          <w:marLeft w:val="0"/>
          <w:marRight w:val="0"/>
          <w:marTop w:val="0"/>
          <w:marBottom w:val="0"/>
          <w:divBdr>
            <w:top w:val="none" w:sz="0" w:space="0" w:color="auto"/>
            <w:left w:val="none" w:sz="0" w:space="0" w:color="auto"/>
            <w:bottom w:val="none" w:sz="0" w:space="0" w:color="auto"/>
            <w:right w:val="none" w:sz="0" w:space="0" w:color="auto"/>
          </w:divBdr>
        </w:div>
        <w:div w:id="281228060">
          <w:marLeft w:val="0"/>
          <w:marRight w:val="0"/>
          <w:marTop w:val="0"/>
          <w:marBottom w:val="0"/>
          <w:divBdr>
            <w:top w:val="none" w:sz="0" w:space="0" w:color="auto"/>
            <w:left w:val="none" w:sz="0" w:space="0" w:color="auto"/>
            <w:bottom w:val="none" w:sz="0" w:space="0" w:color="auto"/>
            <w:right w:val="none" w:sz="0" w:space="0" w:color="auto"/>
          </w:divBdr>
          <w:divsChild>
            <w:div w:id="348801416">
              <w:marLeft w:val="0"/>
              <w:marRight w:val="0"/>
              <w:marTop w:val="0"/>
              <w:marBottom w:val="0"/>
              <w:divBdr>
                <w:top w:val="none" w:sz="0" w:space="0" w:color="auto"/>
                <w:left w:val="none" w:sz="0" w:space="0" w:color="auto"/>
                <w:bottom w:val="none" w:sz="0" w:space="0" w:color="auto"/>
                <w:right w:val="none" w:sz="0" w:space="0" w:color="auto"/>
              </w:divBdr>
            </w:div>
          </w:divsChild>
        </w:div>
        <w:div w:id="1640457433">
          <w:marLeft w:val="0"/>
          <w:marRight w:val="0"/>
          <w:marTop w:val="0"/>
          <w:marBottom w:val="0"/>
          <w:divBdr>
            <w:top w:val="none" w:sz="0" w:space="0" w:color="auto"/>
            <w:left w:val="none" w:sz="0" w:space="0" w:color="auto"/>
            <w:bottom w:val="none" w:sz="0" w:space="0" w:color="auto"/>
            <w:right w:val="none" w:sz="0" w:space="0" w:color="auto"/>
          </w:divBdr>
        </w:div>
        <w:div w:id="1696927320">
          <w:marLeft w:val="0"/>
          <w:marRight w:val="0"/>
          <w:marTop w:val="0"/>
          <w:marBottom w:val="0"/>
          <w:divBdr>
            <w:top w:val="none" w:sz="0" w:space="0" w:color="auto"/>
            <w:left w:val="none" w:sz="0" w:space="0" w:color="auto"/>
            <w:bottom w:val="none" w:sz="0" w:space="0" w:color="auto"/>
            <w:right w:val="none" w:sz="0" w:space="0" w:color="auto"/>
          </w:divBdr>
          <w:divsChild>
            <w:div w:id="55397581">
              <w:marLeft w:val="0"/>
              <w:marRight w:val="0"/>
              <w:marTop w:val="0"/>
              <w:marBottom w:val="0"/>
              <w:divBdr>
                <w:top w:val="none" w:sz="0" w:space="0" w:color="auto"/>
                <w:left w:val="none" w:sz="0" w:space="0" w:color="auto"/>
                <w:bottom w:val="none" w:sz="0" w:space="0" w:color="auto"/>
                <w:right w:val="none" w:sz="0" w:space="0" w:color="auto"/>
              </w:divBdr>
            </w:div>
          </w:divsChild>
        </w:div>
        <w:div w:id="1196193898">
          <w:marLeft w:val="0"/>
          <w:marRight w:val="0"/>
          <w:marTop w:val="0"/>
          <w:marBottom w:val="0"/>
          <w:divBdr>
            <w:top w:val="none" w:sz="0" w:space="0" w:color="auto"/>
            <w:left w:val="none" w:sz="0" w:space="0" w:color="auto"/>
            <w:bottom w:val="none" w:sz="0" w:space="0" w:color="auto"/>
            <w:right w:val="none" w:sz="0" w:space="0" w:color="auto"/>
          </w:divBdr>
        </w:div>
        <w:div w:id="170220169">
          <w:marLeft w:val="0"/>
          <w:marRight w:val="0"/>
          <w:marTop w:val="0"/>
          <w:marBottom w:val="0"/>
          <w:divBdr>
            <w:top w:val="none" w:sz="0" w:space="0" w:color="auto"/>
            <w:left w:val="none" w:sz="0" w:space="0" w:color="auto"/>
            <w:bottom w:val="none" w:sz="0" w:space="0" w:color="auto"/>
            <w:right w:val="none" w:sz="0" w:space="0" w:color="auto"/>
          </w:divBdr>
          <w:divsChild>
            <w:div w:id="483008164">
              <w:marLeft w:val="0"/>
              <w:marRight w:val="0"/>
              <w:marTop w:val="0"/>
              <w:marBottom w:val="0"/>
              <w:divBdr>
                <w:top w:val="none" w:sz="0" w:space="0" w:color="auto"/>
                <w:left w:val="none" w:sz="0" w:space="0" w:color="auto"/>
                <w:bottom w:val="none" w:sz="0" w:space="0" w:color="auto"/>
                <w:right w:val="none" w:sz="0" w:space="0" w:color="auto"/>
              </w:divBdr>
            </w:div>
          </w:divsChild>
        </w:div>
        <w:div w:id="1582325072">
          <w:marLeft w:val="0"/>
          <w:marRight w:val="0"/>
          <w:marTop w:val="0"/>
          <w:marBottom w:val="0"/>
          <w:divBdr>
            <w:top w:val="none" w:sz="0" w:space="0" w:color="auto"/>
            <w:left w:val="none" w:sz="0" w:space="0" w:color="auto"/>
            <w:bottom w:val="none" w:sz="0" w:space="0" w:color="auto"/>
            <w:right w:val="none" w:sz="0" w:space="0" w:color="auto"/>
          </w:divBdr>
        </w:div>
        <w:div w:id="1175730002">
          <w:marLeft w:val="0"/>
          <w:marRight w:val="0"/>
          <w:marTop w:val="0"/>
          <w:marBottom w:val="0"/>
          <w:divBdr>
            <w:top w:val="none" w:sz="0" w:space="0" w:color="auto"/>
            <w:left w:val="none" w:sz="0" w:space="0" w:color="auto"/>
            <w:bottom w:val="none" w:sz="0" w:space="0" w:color="auto"/>
            <w:right w:val="none" w:sz="0" w:space="0" w:color="auto"/>
          </w:divBdr>
          <w:divsChild>
            <w:div w:id="2057509655">
              <w:marLeft w:val="0"/>
              <w:marRight w:val="0"/>
              <w:marTop w:val="0"/>
              <w:marBottom w:val="0"/>
              <w:divBdr>
                <w:top w:val="none" w:sz="0" w:space="0" w:color="auto"/>
                <w:left w:val="none" w:sz="0" w:space="0" w:color="auto"/>
                <w:bottom w:val="none" w:sz="0" w:space="0" w:color="auto"/>
                <w:right w:val="none" w:sz="0" w:space="0" w:color="auto"/>
              </w:divBdr>
            </w:div>
          </w:divsChild>
        </w:div>
        <w:div w:id="1792816438">
          <w:marLeft w:val="0"/>
          <w:marRight w:val="0"/>
          <w:marTop w:val="0"/>
          <w:marBottom w:val="0"/>
          <w:divBdr>
            <w:top w:val="none" w:sz="0" w:space="0" w:color="auto"/>
            <w:left w:val="none" w:sz="0" w:space="0" w:color="auto"/>
            <w:bottom w:val="none" w:sz="0" w:space="0" w:color="auto"/>
            <w:right w:val="none" w:sz="0" w:space="0" w:color="auto"/>
          </w:divBdr>
        </w:div>
        <w:div w:id="904950939">
          <w:marLeft w:val="0"/>
          <w:marRight w:val="0"/>
          <w:marTop w:val="0"/>
          <w:marBottom w:val="0"/>
          <w:divBdr>
            <w:top w:val="none" w:sz="0" w:space="0" w:color="auto"/>
            <w:left w:val="none" w:sz="0" w:space="0" w:color="auto"/>
            <w:bottom w:val="none" w:sz="0" w:space="0" w:color="auto"/>
            <w:right w:val="none" w:sz="0" w:space="0" w:color="auto"/>
          </w:divBdr>
          <w:divsChild>
            <w:div w:id="1863087644">
              <w:marLeft w:val="0"/>
              <w:marRight w:val="0"/>
              <w:marTop w:val="0"/>
              <w:marBottom w:val="0"/>
              <w:divBdr>
                <w:top w:val="none" w:sz="0" w:space="0" w:color="auto"/>
                <w:left w:val="none" w:sz="0" w:space="0" w:color="auto"/>
                <w:bottom w:val="none" w:sz="0" w:space="0" w:color="auto"/>
                <w:right w:val="none" w:sz="0" w:space="0" w:color="auto"/>
              </w:divBdr>
            </w:div>
          </w:divsChild>
        </w:div>
        <w:div w:id="343436177">
          <w:marLeft w:val="0"/>
          <w:marRight w:val="0"/>
          <w:marTop w:val="0"/>
          <w:marBottom w:val="0"/>
          <w:divBdr>
            <w:top w:val="none" w:sz="0" w:space="0" w:color="auto"/>
            <w:left w:val="none" w:sz="0" w:space="0" w:color="auto"/>
            <w:bottom w:val="none" w:sz="0" w:space="0" w:color="auto"/>
            <w:right w:val="none" w:sz="0" w:space="0" w:color="auto"/>
          </w:divBdr>
        </w:div>
        <w:div w:id="744649393">
          <w:marLeft w:val="0"/>
          <w:marRight w:val="0"/>
          <w:marTop w:val="0"/>
          <w:marBottom w:val="0"/>
          <w:divBdr>
            <w:top w:val="none" w:sz="0" w:space="0" w:color="auto"/>
            <w:left w:val="none" w:sz="0" w:space="0" w:color="auto"/>
            <w:bottom w:val="none" w:sz="0" w:space="0" w:color="auto"/>
            <w:right w:val="none" w:sz="0" w:space="0" w:color="auto"/>
          </w:divBdr>
          <w:divsChild>
            <w:div w:id="1251154987">
              <w:marLeft w:val="0"/>
              <w:marRight w:val="0"/>
              <w:marTop w:val="0"/>
              <w:marBottom w:val="0"/>
              <w:divBdr>
                <w:top w:val="none" w:sz="0" w:space="0" w:color="auto"/>
                <w:left w:val="none" w:sz="0" w:space="0" w:color="auto"/>
                <w:bottom w:val="none" w:sz="0" w:space="0" w:color="auto"/>
                <w:right w:val="none" w:sz="0" w:space="0" w:color="auto"/>
              </w:divBdr>
            </w:div>
          </w:divsChild>
        </w:div>
        <w:div w:id="1858352030">
          <w:marLeft w:val="0"/>
          <w:marRight w:val="0"/>
          <w:marTop w:val="300"/>
          <w:marBottom w:val="0"/>
          <w:divBdr>
            <w:top w:val="none" w:sz="0" w:space="0" w:color="auto"/>
            <w:left w:val="none" w:sz="0" w:space="0" w:color="auto"/>
            <w:bottom w:val="none" w:sz="0" w:space="0" w:color="auto"/>
            <w:right w:val="none" w:sz="0" w:space="0" w:color="auto"/>
          </w:divBdr>
          <w:divsChild>
            <w:div w:id="1957909836">
              <w:marLeft w:val="0"/>
              <w:marRight w:val="0"/>
              <w:marTop w:val="0"/>
              <w:marBottom w:val="0"/>
              <w:divBdr>
                <w:top w:val="none" w:sz="0" w:space="0" w:color="auto"/>
                <w:left w:val="none" w:sz="0" w:space="0" w:color="auto"/>
                <w:bottom w:val="none" w:sz="0" w:space="0" w:color="auto"/>
                <w:right w:val="none" w:sz="0" w:space="0" w:color="auto"/>
              </w:divBdr>
              <w:divsChild>
                <w:div w:id="665207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525226">
          <w:marLeft w:val="0"/>
          <w:marRight w:val="0"/>
          <w:marTop w:val="300"/>
          <w:marBottom w:val="0"/>
          <w:divBdr>
            <w:top w:val="none" w:sz="0" w:space="0" w:color="auto"/>
            <w:left w:val="none" w:sz="0" w:space="0" w:color="auto"/>
            <w:bottom w:val="none" w:sz="0" w:space="0" w:color="auto"/>
            <w:right w:val="none" w:sz="0" w:space="0" w:color="auto"/>
          </w:divBdr>
          <w:divsChild>
            <w:div w:id="109327769">
              <w:marLeft w:val="0"/>
              <w:marRight w:val="0"/>
              <w:marTop w:val="0"/>
              <w:marBottom w:val="0"/>
              <w:divBdr>
                <w:top w:val="none" w:sz="0" w:space="0" w:color="auto"/>
                <w:left w:val="none" w:sz="0" w:space="0" w:color="auto"/>
                <w:bottom w:val="none" w:sz="0" w:space="0" w:color="auto"/>
                <w:right w:val="none" w:sz="0" w:space="0" w:color="auto"/>
              </w:divBdr>
              <w:divsChild>
                <w:div w:id="95212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833695">
          <w:marLeft w:val="0"/>
          <w:marRight w:val="0"/>
          <w:marTop w:val="300"/>
          <w:marBottom w:val="0"/>
          <w:divBdr>
            <w:top w:val="none" w:sz="0" w:space="0" w:color="auto"/>
            <w:left w:val="none" w:sz="0" w:space="0" w:color="auto"/>
            <w:bottom w:val="none" w:sz="0" w:space="0" w:color="auto"/>
            <w:right w:val="none" w:sz="0" w:space="0" w:color="auto"/>
          </w:divBdr>
          <w:divsChild>
            <w:div w:id="1344891420">
              <w:marLeft w:val="0"/>
              <w:marRight w:val="0"/>
              <w:marTop w:val="0"/>
              <w:marBottom w:val="0"/>
              <w:divBdr>
                <w:top w:val="none" w:sz="0" w:space="0" w:color="auto"/>
                <w:left w:val="none" w:sz="0" w:space="0" w:color="auto"/>
                <w:bottom w:val="none" w:sz="0" w:space="0" w:color="auto"/>
                <w:right w:val="none" w:sz="0" w:space="0" w:color="auto"/>
              </w:divBdr>
              <w:divsChild>
                <w:div w:id="81830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057035">
          <w:marLeft w:val="0"/>
          <w:marRight w:val="0"/>
          <w:marTop w:val="300"/>
          <w:marBottom w:val="0"/>
          <w:divBdr>
            <w:top w:val="none" w:sz="0" w:space="0" w:color="auto"/>
            <w:left w:val="none" w:sz="0" w:space="0" w:color="auto"/>
            <w:bottom w:val="none" w:sz="0" w:space="0" w:color="auto"/>
            <w:right w:val="none" w:sz="0" w:space="0" w:color="auto"/>
          </w:divBdr>
          <w:divsChild>
            <w:div w:id="1218935710">
              <w:marLeft w:val="0"/>
              <w:marRight w:val="0"/>
              <w:marTop w:val="0"/>
              <w:marBottom w:val="0"/>
              <w:divBdr>
                <w:top w:val="none" w:sz="0" w:space="0" w:color="auto"/>
                <w:left w:val="none" w:sz="0" w:space="0" w:color="auto"/>
                <w:bottom w:val="none" w:sz="0" w:space="0" w:color="auto"/>
                <w:right w:val="none" w:sz="0" w:space="0" w:color="auto"/>
              </w:divBdr>
              <w:divsChild>
                <w:div w:id="103639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74114">
      <w:bodyDiv w:val="1"/>
      <w:marLeft w:val="0"/>
      <w:marRight w:val="0"/>
      <w:marTop w:val="0"/>
      <w:marBottom w:val="0"/>
      <w:divBdr>
        <w:top w:val="none" w:sz="0" w:space="0" w:color="auto"/>
        <w:left w:val="none" w:sz="0" w:space="0" w:color="auto"/>
        <w:bottom w:val="none" w:sz="0" w:space="0" w:color="auto"/>
        <w:right w:val="none" w:sz="0" w:space="0" w:color="auto"/>
      </w:divBdr>
      <w:divsChild>
        <w:div w:id="582645430">
          <w:marLeft w:val="0"/>
          <w:marRight w:val="0"/>
          <w:marTop w:val="0"/>
          <w:marBottom w:val="0"/>
          <w:divBdr>
            <w:top w:val="none" w:sz="0" w:space="0" w:color="auto"/>
            <w:left w:val="none" w:sz="0" w:space="0" w:color="auto"/>
            <w:bottom w:val="none" w:sz="0" w:space="0" w:color="auto"/>
            <w:right w:val="none" w:sz="0" w:space="0" w:color="auto"/>
          </w:divBdr>
        </w:div>
        <w:div w:id="1830322099">
          <w:marLeft w:val="0"/>
          <w:marRight w:val="0"/>
          <w:marTop w:val="0"/>
          <w:marBottom w:val="0"/>
          <w:divBdr>
            <w:top w:val="none" w:sz="0" w:space="0" w:color="auto"/>
            <w:left w:val="none" w:sz="0" w:space="0" w:color="auto"/>
            <w:bottom w:val="none" w:sz="0" w:space="0" w:color="auto"/>
            <w:right w:val="none" w:sz="0" w:space="0" w:color="auto"/>
          </w:divBdr>
          <w:divsChild>
            <w:div w:id="1323703828">
              <w:marLeft w:val="0"/>
              <w:marRight w:val="0"/>
              <w:marTop w:val="0"/>
              <w:marBottom w:val="0"/>
              <w:divBdr>
                <w:top w:val="none" w:sz="0" w:space="0" w:color="auto"/>
                <w:left w:val="none" w:sz="0" w:space="0" w:color="auto"/>
                <w:bottom w:val="none" w:sz="0" w:space="0" w:color="auto"/>
                <w:right w:val="none" w:sz="0" w:space="0" w:color="auto"/>
              </w:divBdr>
            </w:div>
          </w:divsChild>
        </w:div>
        <w:div w:id="652951850">
          <w:marLeft w:val="0"/>
          <w:marRight w:val="0"/>
          <w:marTop w:val="0"/>
          <w:marBottom w:val="0"/>
          <w:divBdr>
            <w:top w:val="none" w:sz="0" w:space="0" w:color="auto"/>
            <w:left w:val="none" w:sz="0" w:space="0" w:color="auto"/>
            <w:bottom w:val="none" w:sz="0" w:space="0" w:color="auto"/>
            <w:right w:val="none" w:sz="0" w:space="0" w:color="auto"/>
          </w:divBdr>
        </w:div>
        <w:div w:id="635716167">
          <w:marLeft w:val="0"/>
          <w:marRight w:val="0"/>
          <w:marTop w:val="0"/>
          <w:marBottom w:val="0"/>
          <w:divBdr>
            <w:top w:val="none" w:sz="0" w:space="0" w:color="auto"/>
            <w:left w:val="none" w:sz="0" w:space="0" w:color="auto"/>
            <w:bottom w:val="none" w:sz="0" w:space="0" w:color="auto"/>
            <w:right w:val="none" w:sz="0" w:space="0" w:color="auto"/>
          </w:divBdr>
          <w:divsChild>
            <w:div w:id="280917488">
              <w:marLeft w:val="0"/>
              <w:marRight w:val="0"/>
              <w:marTop w:val="0"/>
              <w:marBottom w:val="0"/>
              <w:divBdr>
                <w:top w:val="none" w:sz="0" w:space="0" w:color="auto"/>
                <w:left w:val="none" w:sz="0" w:space="0" w:color="auto"/>
                <w:bottom w:val="none" w:sz="0" w:space="0" w:color="auto"/>
                <w:right w:val="none" w:sz="0" w:space="0" w:color="auto"/>
              </w:divBdr>
            </w:div>
          </w:divsChild>
        </w:div>
        <w:div w:id="694964219">
          <w:marLeft w:val="0"/>
          <w:marRight w:val="0"/>
          <w:marTop w:val="0"/>
          <w:marBottom w:val="0"/>
          <w:divBdr>
            <w:top w:val="none" w:sz="0" w:space="0" w:color="auto"/>
            <w:left w:val="none" w:sz="0" w:space="0" w:color="auto"/>
            <w:bottom w:val="none" w:sz="0" w:space="0" w:color="auto"/>
            <w:right w:val="none" w:sz="0" w:space="0" w:color="auto"/>
          </w:divBdr>
        </w:div>
        <w:div w:id="1376614657">
          <w:marLeft w:val="0"/>
          <w:marRight w:val="0"/>
          <w:marTop w:val="0"/>
          <w:marBottom w:val="0"/>
          <w:divBdr>
            <w:top w:val="none" w:sz="0" w:space="0" w:color="auto"/>
            <w:left w:val="none" w:sz="0" w:space="0" w:color="auto"/>
            <w:bottom w:val="none" w:sz="0" w:space="0" w:color="auto"/>
            <w:right w:val="none" w:sz="0" w:space="0" w:color="auto"/>
          </w:divBdr>
          <w:divsChild>
            <w:div w:id="1796681987">
              <w:marLeft w:val="0"/>
              <w:marRight w:val="0"/>
              <w:marTop w:val="0"/>
              <w:marBottom w:val="0"/>
              <w:divBdr>
                <w:top w:val="none" w:sz="0" w:space="0" w:color="auto"/>
                <w:left w:val="none" w:sz="0" w:space="0" w:color="auto"/>
                <w:bottom w:val="none" w:sz="0" w:space="0" w:color="auto"/>
                <w:right w:val="none" w:sz="0" w:space="0" w:color="auto"/>
              </w:divBdr>
            </w:div>
          </w:divsChild>
        </w:div>
        <w:div w:id="1240366350">
          <w:marLeft w:val="0"/>
          <w:marRight w:val="0"/>
          <w:marTop w:val="0"/>
          <w:marBottom w:val="0"/>
          <w:divBdr>
            <w:top w:val="none" w:sz="0" w:space="0" w:color="auto"/>
            <w:left w:val="none" w:sz="0" w:space="0" w:color="auto"/>
            <w:bottom w:val="none" w:sz="0" w:space="0" w:color="auto"/>
            <w:right w:val="none" w:sz="0" w:space="0" w:color="auto"/>
          </w:divBdr>
        </w:div>
        <w:div w:id="171573816">
          <w:marLeft w:val="0"/>
          <w:marRight w:val="0"/>
          <w:marTop w:val="0"/>
          <w:marBottom w:val="0"/>
          <w:divBdr>
            <w:top w:val="none" w:sz="0" w:space="0" w:color="auto"/>
            <w:left w:val="none" w:sz="0" w:space="0" w:color="auto"/>
            <w:bottom w:val="none" w:sz="0" w:space="0" w:color="auto"/>
            <w:right w:val="none" w:sz="0" w:space="0" w:color="auto"/>
          </w:divBdr>
          <w:divsChild>
            <w:div w:id="499472107">
              <w:marLeft w:val="0"/>
              <w:marRight w:val="0"/>
              <w:marTop w:val="0"/>
              <w:marBottom w:val="0"/>
              <w:divBdr>
                <w:top w:val="none" w:sz="0" w:space="0" w:color="auto"/>
                <w:left w:val="none" w:sz="0" w:space="0" w:color="auto"/>
                <w:bottom w:val="none" w:sz="0" w:space="0" w:color="auto"/>
                <w:right w:val="none" w:sz="0" w:space="0" w:color="auto"/>
              </w:divBdr>
            </w:div>
          </w:divsChild>
        </w:div>
        <w:div w:id="809901238">
          <w:marLeft w:val="0"/>
          <w:marRight w:val="0"/>
          <w:marTop w:val="0"/>
          <w:marBottom w:val="0"/>
          <w:divBdr>
            <w:top w:val="none" w:sz="0" w:space="0" w:color="auto"/>
            <w:left w:val="none" w:sz="0" w:space="0" w:color="auto"/>
            <w:bottom w:val="none" w:sz="0" w:space="0" w:color="auto"/>
            <w:right w:val="none" w:sz="0" w:space="0" w:color="auto"/>
          </w:divBdr>
        </w:div>
        <w:div w:id="1203981917">
          <w:marLeft w:val="0"/>
          <w:marRight w:val="0"/>
          <w:marTop w:val="0"/>
          <w:marBottom w:val="0"/>
          <w:divBdr>
            <w:top w:val="none" w:sz="0" w:space="0" w:color="auto"/>
            <w:left w:val="none" w:sz="0" w:space="0" w:color="auto"/>
            <w:bottom w:val="none" w:sz="0" w:space="0" w:color="auto"/>
            <w:right w:val="none" w:sz="0" w:space="0" w:color="auto"/>
          </w:divBdr>
          <w:divsChild>
            <w:div w:id="1902907812">
              <w:marLeft w:val="0"/>
              <w:marRight w:val="0"/>
              <w:marTop w:val="0"/>
              <w:marBottom w:val="0"/>
              <w:divBdr>
                <w:top w:val="none" w:sz="0" w:space="0" w:color="auto"/>
                <w:left w:val="none" w:sz="0" w:space="0" w:color="auto"/>
                <w:bottom w:val="none" w:sz="0" w:space="0" w:color="auto"/>
                <w:right w:val="none" w:sz="0" w:space="0" w:color="auto"/>
              </w:divBdr>
            </w:div>
          </w:divsChild>
        </w:div>
        <w:div w:id="1875070716">
          <w:marLeft w:val="0"/>
          <w:marRight w:val="0"/>
          <w:marTop w:val="0"/>
          <w:marBottom w:val="0"/>
          <w:divBdr>
            <w:top w:val="none" w:sz="0" w:space="0" w:color="auto"/>
            <w:left w:val="none" w:sz="0" w:space="0" w:color="auto"/>
            <w:bottom w:val="none" w:sz="0" w:space="0" w:color="auto"/>
            <w:right w:val="none" w:sz="0" w:space="0" w:color="auto"/>
          </w:divBdr>
        </w:div>
        <w:div w:id="2043285988">
          <w:marLeft w:val="0"/>
          <w:marRight w:val="0"/>
          <w:marTop w:val="0"/>
          <w:marBottom w:val="0"/>
          <w:divBdr>
            <w:top w:val="none" w:sz="0" w:space="0" w:color="auto"/>
            <w:left w:val="none" w:sz="0" w:space="0" w:color="auto"/>
            <w:bottom w:val="none" w:sz="0" w:space="0" w:color="auto"/>
            <w:right w:val="none" w:sz="0" w:space="0" w:color="auto"/>
          </w:divBdr>
          <w:divsChild>
            <w:div w:id="902329372">
              <w:marLeft w:val="0"/>
              <w:marRight w:val="0"/>
              <w:marTop w:val="0"/>
              <w:marBottom w:val="0"/>
              <w:divBdr>
                <w:top w:val="none" w:sz="0" w:space="0" w:color="auto"/>
                <w:left w:val="none" w:sz="0" w:space="0" w:color="auto"/>
                <w:bottom w:val="none" w:sz="0" w:space="0" w:color="auto"/>
                <w:right w:val="none" w:sz="0" w:space="0" w:color="auto"/>
              </w:divBdr>
            </w:div>
          </w:divsChild>
        </w:div>
        <w:div w:id="1628317748">
          <w:marLeft w:val="0"/>
          <w:marRight w:val="0"/>
          <w:marTop w:val="0"/>
          <w:marBottom w:val="0"/>
          <w:divBdr>
            <w:top w:val="none" w:sz="0" w:space="0" w:color="auto"/>
            <w:left w:val="none" w:sz="0" w:space="0" w:color="auto"/>
            <w:bottom w:val="none" w:sz="0" w:space="0" w:color="auto"/>
            <w:right w:val="none" w:sz="0" w:space="0" w:color="auto"/>
          </w:divBdr>
        </w:div>
        <w:div w:id="1865249136">
          <w:marLeft w:val="0"/>
          <w:marRight w:val="0"/>
          <w:marTop w:val="0"/>
          <w:marBottom w:val="0"/>
          <w:divBdr>
            <w:top w:val="none" w:sz="0" w:space="0" w:color="auto"/>
            <w:left w:val="none" w:sz="0" w:space="0" w:color="auto"/>
            <w:bottom w:val="none" w:sz="0" w:space="0" w:color="auto"/>
            <w:right w:val="none" w:sz="0" w:space="0" w:color="auto"/>
          </w:divBdr>
          <w:divsChild>
            <w:div w:id="1588345376">
              <w:marLeft w:val="0"/>
              <w:marRight w:val="0"/>
              <w:marTop w:val="0"/>
              <w:marBottom w:val="0"/>
              <w:divBdr>
                <w:top w:val="none" w:sz="0" w:space="0" w:color="auto"/>
                <w:left w:val="none" w:sz="0" w:space="0" w:color="auto"/>
                <w:bottom w:val="none" w:sz="0" w:space="0" w:color="auto"/>
                <w:right w:val="none" w:sz="0" w:space="0" w:color="auto"/>
              </w:divBdr>
            </w:div>
          </w:divsChild>
        </w:div>
        <w:div w:id="12346786">
          <w:marLeft w:val="0"/>
          <w:marRight w:val="0"/>
          <w:marTop w:val="300"/>
          <w:marBottom w:val="0"/>
          <w:divBdr>
            <w:top w:val="none" w:sz="0" w:space="0" w:color="auto"/>
            <w:left w:val="none" w:sz="0" w:space="0" w:color="auto"/>
            <w:bottom w:val="none" w:sz="0" w:space="0" w:color="auto"/>
            <w:right w:val="none" w:sz="0" w:space="0" w:color="auto"/>
          </w:divBdr>
          <w:divsChild>
            <w:div w:id="1877765561">
              <w:marLeft w:val="0"/>
              <w:marRight w:val="0"/>
              <w:marTop w:val="0"/>
              <w:marBottom w:val="0"/>
              <w:divBdr>
                <w:top w:val="none" w:sz="0" w:space="0" w:color="auto"/>
                <w:left w:val="none" w:sz="0" w:space="0" w:color="auto"/>
                <w:bottom w:val="none" w:sz="0" w:space="0" w:color="auto"/>
                <w:right w:val="none" w:sz="0" w:space="0" w:color="auto"/>
              </w:divBdr>
              <w:divsChild>
                <w:div w:id="2134207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43879">
          <w:marLeft w:val="0"/>
          <w:marRight w:val="0"/>
          <w:marTop w:val="300"/>
          <w:marBottom w:val="0"/>
          <w:divBdr>
            <w:top w:val="none" w:sz="0" w:space="0" w:color="auto"/>
            <w:left w:val="none" w:sz="0" w:space="0" w:color="auto"/>
            <w:bottom w:val="none" w:sz="0" w:space="0" w:color="auto"/>
            <w:right w:val="none" w:sz="0" w:space="0" w:color="auto"/>
          </w:divBdr>
          <w:divsChild>
            <w:div w:id="1725177792">
              <w:marLeft w:val="0"/>
              <w:marRight w:val="0"/>
              <w:marTop w:val="0"/>
              <w:marBottom w:val="0"/>
              <w:divBdr>
                <w:top w:val="none" w:sz="0" w:space="0" w:color="auto"/>
                <w:left w:val="none" w:sz="0" w:space="0" w:color="auto"/>
                <w:bottom w:val="none" w:sz="0" w:space="0" w:color="auto"/>
                <w:right w:val="none" w:sz="0" w:space="0" w:color="auto"/>
              </w:divBdr>
              <w:divsChild>
                <w:div w:id="59895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815476">
          <w:marLeft w:val="0"/>
          <w:marRight w:val="0"/>
          <w:marTop w:val="300"/>
          <w:marBottom w:val="0"/>
          <w:divBdr>
            <w:top w:val="none" w:sz="0" w:space="0" w:color="auto"/>
            <w:left w:val="none" w:sz="0" w:space="0" w:color="auto"/>
            <w:bottom w:val="none" w:sz="0" w:space="0" w:color="auto"/>
            <w:right w:val="none" w:sz="0" w:space="0" w:color="auto"/>
          </w:divBdr>
          <w:divsChild>
            <w:div w:id="1871186587">
              <w:marLeft w:val="0"/>
              <w:marRight w:val="0"/>
              <w:marTop w:val="0"/>
              <w:marBottom w:val="0"/>
              <w:divBdr>
                <w:top w:val="none" w:sz="0" w:space="0" w:color="auto"/>
                <w:left w:val="none" w:sz="0" w:space="0" w:color="auto"/>
                <w:bottom w:val="none" w:sz="0" w:space="0" w:color="auto"/>
                <w:right w:val="none" w:sz="0" w:space="0" w:color="auto"/>
              </w:divBdr>
              <w:divsChild>
                <w:div w:id="120024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54573">
      <w:bodyDiv w:val="1"/>
      <w:marLeft w:val="0"/>
      <w:marRight w:val="0"/>
      <w:marTop w:val="0"/>
      <w:marBottom w:val="0"/>
      <w:divBdr>
        <w:top w:val="none" w:sz="0" w:space="0" w:color="auto"/>
        <w:left w:val="none" w:sz="0" w:space="0" w:color="auto"/>
        <w:bottom w:val="none" w:sz="0" w:space="0" w:color="auto"/>
        <w:right w:val="none" w:sz="0" w:space="0" w:color="auto"/>
      </w:divBdr>
      <w:divsChild>
        <w:div w:id="350690371">
          <w:marLeft w:val="0"/>
          <w:marRight w:val="0"/>
          <w:marTop w:val="0"/>
          <w:marBottom w:val="0"/>
          <w:divBdr>
            <w:top w:val="none" w:sz="0" w:space="0" w:color="auto"/>
            <w:left w:val="none" w:sz="0" w:space="0" w:color="auto"/>
            <w:bottom w:val="none" w:sz="0" w:space="0" w:color="auto"/>
            <w:right w:val="none" w:sz="0" w:space="0" w:color="auto"/>
          </w:divBdr>
        </w:div>
        <w:div w:id="1466241114">
          <w:marLeft w:val="0"/>
          <w:marRight w:val="0"/>
          <w:marTop w:val="0"/>
          <w:marBottom w:val="0"/>
          <w:divBdr>
            <w:top w:val="none" w:sz="0" w:space="0" w:color="auto"/>
            <w:left w:val="none" w:sz="0" w:space="0" w:color="auto"/>
            <w:bottom w:val="none" w:sz="0" w:space="0" w:color="auto"/>
            <w:right w:val="none" w:sz="0" w:space="0" w:color="auto"/>
          </w:divBdr>
          <w:divsChild>
            <w:div w:id="1265109518">
              <w:marLeft w:val="0"/>
              <w:marRight w:val="0"/>
              <w:marTop w:val="0"/>
              <w:marBottom w:val="0"/>
              <w:divBdr>
                <w:top w:val="none" w:sz="0" w:space="0" w:color="auto"/>
                <w:left w:val="none" w:sz="0" w:space="0" w:color="auto"/>
                <w:bottom w:val="none" w:sz="0" w:space="0" w:color="auto"/>
                <w:right w:val="none" w:sz="0" w:space="0" w:color="auto"/>
              </w:divBdr>
            </w:div>
          </w:divsChild>
        </w:div>
        <w:div w:id="1396514911">
          <w:marLeft w:val="0"/>
          <w:marRight w:val="0"/>
          <w:marTop w:val="0"/>
          <w:marBottom w:val="0"/>
          <w:divBdr>
            <w:top w:val="none" w:sz="0" w:space="0" w:color="auto"/>
            <w:left w:val="none" w:sz="0" w:space="0" w:color="auto"/>
            <w:bottom w:val="none" w:sz="0" w:space="0" w:color="auto"/>
            <w:right w:val="none" w:sz="0" w:space="0" w:color="auto"/>
          </w:divBdr>
        </w:div>
        <w:div w:id="354961007">
          <w:marLeft w:val="0"/>
          <w:marRight w:val="0"/>
          <w:marTop w:val="0"/>
          <w:marBottom w:val="0"/>
          <w:divBdr>
            <w:top w:val="none" w:sz="0" w:space="0" w:color="auto"/>
            <w:left w:val="none" w:sz="0" w:space="0" w:color="auto"/>
            <w:bottom w:val="none" w:sz="0" w:space="0" w:color="auto"/>
            <w:right w:val="none" w:sz="0" w:space="0" w:color="auto"/>
          </w:divBdr>
          <w:divsChild>
            <w:div w:id="1585413823">
              <w:marLeft w:val="0"/>
              <w:marRight w:val="0"/>
              <w:marTop w:val="0"/>
              <w:marBottom w:val="0"/>
              <w:divBdr>
                <w:top w:val="none" w:sz="0" w:space="0" w:color="auto"/>
                <w:left w:val="none" w:sz="0" w:space="0" w:color="auto"/>
                <w:bottom w:val="none" w:sz="0" w:space="0" w:color="auto"/>
                <w:right w:val="none" w:sz="0" w:space="0" w:color="auto"/>
              </w:divBdr>
            </w:div>
          </w:divsChild>
        </w:div>
        <w:div w:id="583224768">
          <w:marLeft w:val="0"/>
          <w:marRight w:val="0"/>
          <w:marTop w:val="0"/>
          <w:marBottom w:val="0"/>
          <w:divBdr>
            <w:top w:val="none" w:sz="0" w:space="0" w:color="auto"/>
            <w:left w:val="none" w:sz="0" w:space="0" w:color="auto"/>
            <w:bottom w:val="none" w:sz="0" w:space="0" w:color="auto"/>
            <w:right w:val="none" w:sz="0" w:space="0" w:color="auto"/>
          </w:divBdr>
        </w:div>
        <w:div w:id="1837379509">
          <w:marLeft w:val="0"/>
          <w:marRight w:val="0"/>
          <w:marTop w:val="0"/>
          <w:marBottom w:val="0"/>
          <w:divBdr>
            <w:top w:val="none" w:sz="0" w:space="0" w:color="auto"/>
            <w:left w:val="none" w:sz="0" w:space="0" w:color="auto"/>
            <w:bottom w:val="none" w:sz="0" w:space="0" w:color="auto"/>
            <w:right w:val="none" w:sz="0" w:space="0" w:color="auto"/>
          </w:divBdr>
          <w:divsChild>
            <w:div w:id="1586456035">
              <w:marLeft w:val="0"/>
              <w:marRight w:val="0"/>
              <w:marTop w:val="0"/>
              <w:marBottom w:val="0"/>
              <w:divBdr>
                <w:top w:val="none" w:sz="0" w:space="0" w:color="auto"/>
                <w:left w:val="none" w:sz="0" w:space="0" w:color="auto"/>
                <w:bottom w:val="none" w:sz="0" w:space="0" w:color="auto"/>
                <w:right w:val="none" w:sz="0" w:space="0" w:color="auto"/>
              </w:divBdr>
            </w:div>
          </w:divsChild>
        </w:div>
        <w:div w:id="1384133946">
          <w:marLeft w:val="0"/>
          <w:marRight w:val="0"/>
          <w:marTop w:val="0"/>
          <w:marBottom w:val="0"/>
          <w:divBdr>
            <w:top w:val="none" w:sz="0" w:space="0" w:color="auto"/>
            <w:left w:val="none" w:sz="0" w:space="0" w:color="auto"/>
            <w:bottom w:val="none" w:sz="0" w:space="0" w:color="auto"/>
            <w:right w:val="none" w:sz="0" w:space="0" w:color="auto"/>
          </w:divBdr>
        </w:div>
        <w:div w:id="529956549">
          <w:marLeft w:val="0"/>
          <w:marRight w:val="0"/>
          <w:marTop w:val="0"/>
          <w:marBottom w:val="0"/>
          <w:divBdr>
            <w:top w:val="none" w:sz="0" w:space="0" w:color="auto"/>
            <w:left w:val="none" w:sz="0" w:space="0" w:color="auto"/>
            <w:bottom w:val="none" w:sz="0" w:space="0" w:color="auto"/>
            <w:right w:val="none" w:sz="0" w:space="0" w:color="auto"/>
          </w:divBdr>
          <w:divsChild>
            <w:div w:id="27992000">
              <w:marLeft w:val="0"/>
              <w:marRight w:val="0"/>
              <w:marTop w:val="0"/>
              <w:marBottom w:val="0"/>
              <w:divBdr>
                <w:top w:val="none" w:sz="0" w:space="0" w:color="auto"/>
                <w:left w:val="none" w:sz="0" w:space="0" w:color="auto"/>
                <w:bottom w:val="none" w:sz="0" w:space="0" w:color="auto"/>
                <w:right w:val="none" w:sz="0" w:space="0" w:color="auto"/>
              </w:divBdr>
            </w:div>
          </w:divsChild>
        </w:div>
        <w:div w:id="1774276091">
          <w:marLeft w:val="0"/>
          <w:marRight w:val="0"/>
          <w:marTop w:val="0"/>
          <w:marBottom w:val="0"/>
          <w:divBdr>
            <w:top w:val="none" w:sz="0" w:space="0" w:color="auto"/>
            <w:left w:val="none" w:sz="0" w:space="0" w:color="auto"/>
            <w:bottom w:val="none" w:sz="0" w:space="0" w:color="auto"/>
            <w:right w:val="none" w:sz="0" w:space="0" w:color="auto"/>
          </w:divBdr>
        </w:div>
        <w:div w:id="792595069">
          <w:marLeft w:val="0"/>
          <w:marRight w:val="0"/>
          <w:marTop w:val="0"/>
          <w:marBottom w:val="0"/>
          <w:divBdr>
            <w:top w:val="none" w:sz="0" w:space="0" w:color="auto"/>
            <w:left w:val="none" w:sz="0" w:space="0" w:color="auto"/>
            <w:bottom w:val="none" w:sz="0" w:space="0" w:color="auto"/>
            <w:right w:val="none" w:sz="0" w:space="0" w:color="auto"/>
          </w:divBdr>
          <w:divsChild>
            <w:div w:id="660501453">
              <w:marLeft w:val="0"/>
              <w:marRight w:val="0"/>
              <w:marTop w:val="0"/>
              <w:marBottom w:val="0"/>
              <w:divBdr>
                <w:top w:val="none" w:sz="0" w:space="0" w:color="auto"/>
                <w:left w:val="none" w:sz="0" w:space="0" w:color="auto"/>
                <w:bottom w:val="none" w:sz="0" w:space="0" w:color="auto"/>
                <w:right w:val="none" w:sz="0" w:space="0" w:color="auto"/>
              </w:divBdr>
            </w:div>
          </w:divsChild>
        </w:div>
        <w:div w:id="2022733095">
          <w:marLeft w:val="0"/>
          <w:marRight w:val="0"/>
          <w:marTop w:val="0"/>
          <w:marBottom w:val="0"/>
          <w:divBdr>
            <w:top w:val="none" w:sz="0" w:space="0" w:color="auto"/>
            <w:left w:val="none" w:sz="0" w:space="0" w:color="auto"/>
            <w:bottom w:val="none" w:sz="0" w:space="0" w:color="auto"/>
            <w:right w:val="none" w:sz="0" w:space="0" w:color="auto"/>
          </w:divBdr>
        </w:div>
        <w:div w:id="1740203049">
          <w:marLeft w:val="0"/>
          <w:marRight w:val="0"/>
          <w:marTop w:val="0"/>
          <w:marBottom w:val="0"/>
          <w:divBdr>
            <w:top w:val="none" w:sz="0" w:space="0" w:color="auto"/>
            <w:left w:val="none" w:sz="0" w:space="0" w:color="auto"/>
            <w:bottom w:val="none" w:sz="0" w:space="0" w:color="auto"/>
            <w:right w:val="none" w:sz="0" w:space="0" w:color="auto"/>
          </w:divBdr>
          <w:divsChild>
            <w:div w:id="2144037881">
              <w:marLeft w:val="0"/>
              <w:marRight w:val="0"/>
              <w:marTop w:val="0"/>
              <w:marBottom w:val="0"/>
              <w:divBdr>
                <w:top w:val="none" w:sz="0" w:space="0" w:color="auto"/>
                <w:left w:val="none" w:sz="0" w:space="0" w:color="auto"/>
                <w:bottom w:val="none" w:sz="0" w:space="0" w:color="auto"/>
                <w:right w:val="none" w:sz="0" w:space="0" w:color="auto"/>
              </w:divBdr>
            </w:div>
          </w:divsChild>
        </w:div>
        <w:div w:id="646014514">
          <w:marLeft w:val="0"/>
          <w:marRight w:val="0"/>
          <w:marTop w:val="0"/>
          <w:marBottom w:val="0"/>
          <w:divBdr>
            <w:top w:val="none" w:sz="0" w:space="0" w:color="auto"/>
            <w:left w:val="none" w:sz="0" w:space="0" w:color="auto"/>
            <w:bottom w:val="none" w:sz="0" w:space="0" w:color="auto"/>
            <w:right w:val="none" w:sz="0" w:space="0" w:color="auto"/>
          </w:divBdr>
        </w:div>
        <w:div w:id="1358968816">
          <w:marLeft w:val="0"/>
          <w:marRight w:val="0"/>
          <w:marTop w:val="0"/>
          <w:marBottom w:val="0"/>
          <w:divBdr>
            <w:top w:val="none" w:sz="0" w:space="0" w:color="auto"/>
            <w:left w:val="none" w:sz="0" w:space="0" w:color="auto"/>
            <w:bottom w:val="none" w:sz="0" w:space="0" w:color="auto"/>
            <w:right w:val="none" w:sz="0" w:space="0" w:color="auto"/>
          </w:divBdr>
          <w:divsChild>
            <w:div w:id="639769644">
              <w:marLeft w:val="0"/>
              <w:marRight w:val="0"/>
              <w:marTop w:val="0"/>
              <w:marBottom w:val="0"/>
              <w:divBdr>
                <w:top w:val="none" w:sz="0" w:space="0" w:color="auto"/>
                <w:left w:val="none" w:sz="0" w:space="0" w:color="auto"/>
                <w:bottom w:val="none" w:sz="0" w:space="0" w:color="auto"/>
                <w:right w:val="none" w:sz="0" w:space="0" w:color="auto"/>
              </w:divBdr>
            </w:div>
          </w:divsChild>
        </w:div>
        <w:div w:id="530729961">
          <w:marLeft w:val="0"/>
          <w:marRight w:val="0"/>
          <w:marTop w:val="300"/>
          <w:marBottom w:val="0"/>
          <w:divBdr>
            <w:top w:val="none" w:sz="0" w:space="0" w:color="auto"/>
            <w:left w:val="none" w:sz="0" w:space="0" w:color="auto"/>
            <w:bottom w:val="none" w:sz="0" w:space="0" w:color="auto"/>
            <w:right w:val="none" w:sz="0" w:space="0" w:color="auto"/>
          </w:divBdr>
          <w:divsChild>
            <w:div w:id="690303267">
              <w:marLeft w:val="0"/>
              <w:marRight w:val="0"/>
              <w:marTop w:val="0"/>
              <w:marBottom w:val="0"/>
              <w:divBdr>
                <w:top w:val="none" w:sz="0" w:space="0" w:color="auto"/>
                <w:left w:val="none" w:sz="0" w:space="0" w:color="auto"/>
                <w:bottom w:val="none" w:sz="0" w:space="0" w:color="auto"/>
                <w:right w:val="none" w:sz="0" w:space="0" w:color="auto"/>
              </w:divBdr>
              <w:divsChild>
                <w:div w:id="11561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03536">
          <w:marLeft w:val="0"/>
          <w:marRight w:val="0"/>
          <w:marTop w:val="300"/>
          <w:marBottom w:val="0"/>
          <w:divBdr>
            <w:top w:val="none" w:sz="0" w:space="0" w:color="auto"/>
            <w:left w:val="none" w:sz="0" w:space="0" w:color="auto"/>
            <w:bottom w:val="none" w:sz="0" w:space="0" w:color="auto"/>
            <w:right w:val="none" w:sz="0" w:space="0" w:color="auto"/>
          </w:divBdr>
          <w:divsChild>
            <w:div w:id="1620910296">
              <w:marLeft w:val="0"/>
              <w:marRight w:val="0"/>
              <w:marTop w:val="0"/>
              <w:marBottom w:val="0"/>
              <w:divBdr>
                <w:top w:val="none" w:sz="0" w:space="0" w:color="auto"/>
                <w:left w:val="none" w:sz="0" w:space="0" w:color="auto"/>
                <w:bottom w:val="none" w:sz="0" w:space="0" w:color="auto"/>
                <w:right w:val="none" w:sz="0" w:space="0" w:color="auto"/>
              </w:divBdr>
              <w:divsChild>
                <w:div w:id="9274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1058">
          <w:marLeft w:val="0"/>
          <w:marRight w:val="0"/>
          <w:marTop w:val="300"/>
          <w:marBottom w:val="0"/>
          <w:divBdr>
            <w:top w:val="none" w:sz="0" w:space="0" w:color="auto"/>
            <w:left w:val="none" w:sz="0" w:space="0" w:color="auto"/>
            <w:bottom w:val="none" w:sz="0" w:space="0" w:color="auto"/>
            <w:right w:val="none" w:sz="0" w:space="0" w:color="auto"/>
          </w:divBdr>
          <w:divsChild>
            <w:div w:id="1455098797">
              <w:marLeft w:val="0"/>
              <w:marRight w:val="0"/>
              <w:marTop w:val="0"/>
              <w:marBottom w:val="0"/>
              <w:divBdr>
                <w:top w:val="none" w:sz="0" w:space="0" w:color="auto"/>
                <w:left w:val="none" w:sz="0" w:space="0" w:color="auto"/>
                <w:bottom w:val="none" w:sz="0" w:space="0" w:color="auto"/>
                <w:right w:val="none" w:sz="0" w:space="0" w:color="auto"/>
              </w:divBdr>
              <w:divsChild>
                <w:div w:id="105593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250896">
      <w:bodyDiv w:val="1"/>
      <w:marLeft w:val="0"/>
      <w:marRight w:val="0"/>
      <w:marTop w:val="0"/>
      <w:marBottom w:val="0"/>
      <w:divBdr>
        <w:top w:val="none" w:sz="0" w:space="0" w:color="auto"/>
        <w:left w:val="none" w:sz="0" w:space="0" w:color="auto"/>
        <w:bottom w:val="none" w:sz="0" w:space="0" w:color="auto"/>
        <w:right w:val="none" w:sz="0" w:space="0" w:color="auto"/>
      </w:divBdr>
      <w:divsChild>
        <w:div w:id="1737513313">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sChild>
            <w:div w:id="2037072676">
              <w:marLeft w:val="0"/>
              <w:marRight w:val="0"/>
              <w:marTop w:val="0"/>
              <w:marBottom w:val="0"/>
              <w:divBdr>
                <w:top w:val="none" w:sz="0" w:space="0" w:color="auto"/>
                <w:left w:val="none" w:sz="0" w:space="0" w:color="auto"/>
                <w:bottom w:val="none" w:sz="0" w:space="0" w:color="auto"/>
                <w:right w:val="none" w:sz="0" w:space="0" w:color="auto"/>
              </w:divBdr>
            </w:div>
          </w:divsChild>
        </w:div>
        <w:div w:id="1595288720">
          <w:marLeft w:val="0"/>
          <w:marRight w:val="0"/>
          <w:marTop w:val="0"/>
          <w:marBottom w:val="0"/>
          <w:divBdr>
            <w:top w:val="none" w:sz="0" w:space="0" w:color="auto"/>
            <w:left w:val="none" w:sz="0" w:space="0" w:color="auto"/>
            <w:bottom w:val="none" w:sz="0" w:space="0" w:color="auto"/>
            <w:right w:val="none" w:sz="0" w:space="0" w:color="auto"/>
          </w:divBdr>
        </w:div>
        <w:div w:id="2087258255">
          <w:marLeft w:val="0"/>
          <w:marRight w:val="0"/>
          <w:marTop w:val="0"/>
          <w:marBottom w:val="0"/>
          <w:divBdr>
            <w:top w:val="none" w:sz="0" w:space="0" w:color="auto"/>
            <w:left w:val="none" w:sz="0" w:space="0" w:color="auto"/>
            <w:bottom w:val="none" w:sz="0" w:space="0" w:color="auto"/>
            <w:right w:val="none" w:sz="0" w:space="0" w:color="auto"/>
          </w:divBdr>
          <w:divsChild>
            <w:div w:id="476580441">
              <w:marLeft w:val="0"/>
              <w:marRight w:val="0"/>
              <w:marTop w:val="0"/>
              <w:marBottom w:val="0"/>
              <w:divBdr>
                <w:top w:val="none" w:sz="0" w:space="0" w:color="auto"/>
                <w:left w:val="none" w:sz="0" w:space="0" w:color="auto"/>
                <w:bottom w:val="none" w:sz="0" w:space="0" w:color="auto"/>
                <w:right w:val="none" w:sz="0" w:space="0" w:color="auto"/>
              </w:divBdr>
            </w:div>
          </w:divsChild>
        </w:div>
        <w:div w:id="1419789340">
          <w:marLeft w:val="0"/>
          <w:marRight w:val="0"/>
          <w:marTop w:val="0"/>
          <w:marBottom w:val="0"/>
          <w:divBdr>
            <w:top w:val="none" w:sz="0" w:space="0" w:color="auto"/>
            <w:left w:val="none" w:sz="0" w:space="0" w:color="auto"/>
            <w:bottom w:val="none" w:sz="0" w:space="0" w:color="auto"/>
            <w:right w:val="none" w:sz="0" w:space="0" w:color="auto"/>
          </w:divBdr>
        </w:div>
        <w:div w:id="1035304814">
          <w:marLeft w:val="0"/>
          <w:marRight w:val="0"/>
          <w:marTop w:val="0"/>
          <w:marBottom w:val="0"/>
          <w:divBdr>
            <w:top w:val="none" w:sz="0" w:space="0" w:color="auto"/>
            <w:left w:val="none" w:sz="0" w:space="0" w:color="auto"/>
            <w:bottom w:val="none" w:sz="0" w:space="0" w:color="auto"/>
            <w:right w:val="none" w:sz="0" w:space="0" w:color="auto"/>
          </w:divBdr>
          <w:divsChild>
            <w:div w:id="2046445091">
              <w:marLeft w:val="0"/>
              <w:marRight w:val="0"/>
              <w:marTop w:val="0"/>
              <w:marBottom w:val="0"/>
              <w:divBdr>
                <w:top w:val="none" w:sz="0" w:space="0" w:color="auto"/>
                <w:left w:val="none" w:sz="0" w:space="0" w:color="auto"/>
                <w:bottom w:val="none" w:sz="0" w:space="0" w:color="auto"/>
                <w:right w:val="none" w:sz="0" w:space="0" w:color="auto"/>
              </w:divBdr>
            </w:div>
          </w:divsChild>
        </w:div>
        <w:div w:id="1493108544">
          <w:marLeft w:val="0"/>
          <w:marRight w:val="0"/>
          <w:marTop w:val="0"/>
          <w:marBottom w:val="0"/>
          <w:divBdr>
            <w:top w:val="none" w:sz="0" w:space="0" w:color="auto"/>
            <w:left w:val="none" w:sz="0" w:space="0" w:color="auto"/>
            <w:bottom w:val="none" w:sz="0" w:space="0" w:color="auto"/>
            <w:right w:val="none" w:sz="0" w:space="0" w:color="auto"/>
          </w:divBdr>
        </w:div>
        <w:div w:id="476342676">
          <w:marLeft w:val="0"/>
          <w:marRight w:val="0"/>
          <w:marTop w:val="0"/>
          <w:marBottom w:val="0"/>
          <w:divBdr>
            <w:top w:val="none" w:sz="0" w:space="0" w:color="auto"/>
            <w:left w:val="none" w:sz="0" w:space="0" w:color="auto"/>
            <w:bottom w:val="none" w:sz="0" w:space="0" w:color="auto"/>
            <w:right w:val="none" w:sz="0" w:space="0" w:color="auto"/>
          </w:divBdr>
          <w:divsChild>
            <w:div w:id="1027488719">
              <w:marLeft w:val="0"/>
              <w:marRight w:val="0"/>
              <w:marTop w:val="0"/>
              <w:marBottom w:val="0"/>
              <w:divBdr>
                <w:top w:val="none" w:sz="0" w:space="0" w:color="auto"/>
                <w:left w:val="none" w:sz="0" w:space="0" w:color="auto"/>
                <w:bottom w:val="none" w:sz="0" w:space="0" w:color="auto"/>
                <w:right w:val="none" w:sz="0" w:space="0" w:color="auto"/>
              </w:divBdr>
            </w:div>
          </w:divsChild>
        </w:div>
        <w:div w:id="2016762243">
          <w:marLeft w:val="0"/>
          <w:marRight w:val="0"/>
          <w:marTop w:val="0"/>
          <w:marBottom w:val="0"/>
          <w:divBdr>
            <w:top w:val="none" w:sz="0" w:space="0" w:color="auto"/>
            <w:left w:val="none" w:sz="0" w:space="0" w:color="auto"/>
            <w:bottom w:val="none" w:sz="0" w:space="0" w:color="auto"/>
            <w:right w:val="none" w:sz="0" w:space="0" w:color="auto"/>
          </w:divBdr>
        </w:div>
        <w:div w:id="665087803">
          <w:marLeft w:val="0"/>
          <w:marRight w:val="0"/>
          <w:marTop w:val="0"/>
          <w:marBottom w:val="0"/>
          <w:divBdr>
            <w:top w:val="none" w:sz="0" w:space="0" w:color="auto"/>
            <w:left w:val="none" w:sz="0" w:space="0" w:color="auto"/>
            <w:bottom w:val="none" w:sz="0" w:space="0" w:color="auto"/>
            <w:right w:val="none" w:sz="0" w:space="0" w:color="auto"/>
          </w:divBdr>
          <w:divsChild>
            <w:div w:id="583297473">
              <w:marLeft w:val="0"/>
              <w:marRight w:val="0"/>
              <w:marTop w:val="0"/>
              <w:marBottom w:val="0"/>
              <w:divBdr>
                <w:top w:val="none" w:sz="0" w:space="0" w:color="auto"/>
                <w:left w:val="none" w:sz="0" w:space="0" w:color="auto"/>
                <w:bottom w:val="none" w:sz="0" w:space="0" w:color="auto"/>
                <w:right w:val="none" w:sz="0" w:space="0" w:color="auto"/>
              </w:divBdr>
            </w:div>
          </w:divsChild>
        </w:div>
        <w:div w:id="1225948089">
          <w:marLeft w:val="0"/>
          <w:marRight w:val="0"/>
          <w:marTop w:val="0"/>
          <w:marBottom w:val="0"/>
          <w:divBdr>
            <w:top w:val="none" w:sz="0" w:space="0" w:color="auto"/>
            <w:left w:val="none" w:sz="0" w:space="0" w:color="auto"/>
            <w:bottom w:val="none" w:sz="0" w:space="0" w:color="auto"/>
            <w:right w:val="none" w:sz="0" w:space="0" w:color="auto"/>
          </w:divBdr>
        </w:div>
        <w:div w:id="1814978351">
          <w:marLeft w:val="0"/>
          <w:marRight w:val="0"/>
          <w:marTop w:val="0"/>
          <w:marBottom w:val="0"/>
          <w:divBdr>
            <w:top w:val="none" w:sz="0" w:space="0" w:color="auto"/>
            <w:left w:val="none" w:sz="0" w:space="0" w:color="auto"/>
            <w:bottom w:val="none" w:sz="0" w:space="0" w:color="auto"/>
            <w:right w:val="none" w:sz="0" w:space="0" w:color="auto"/>
          </w:divBdr>
          <w:divsChild>
            <w:div w:id="568730349">
              <w:marLeft w:val="0"/>
              <w:marRight w:val="0"/>
              <w:marTop w:val="0"/>
              <w:marBottom w:val="0"/>
              <w:divBdr>
                <w:top w:val="none" w:sz="0" w:space="0" w:color="auto"/>
                <w:left w:val="none" w:sz="0" w:space="0" w:color="auto"/>
                <w:bottom w:val="none" w:sz="0" w:space="0" w:color="auto"/>
                <w:right w:val="none" w:sz="0" w:space="0" w:color="auto"/>
              </w:divBdr>
            </w:div>
          </w:divsChild>
        </w:div>
        <w:div w:id="978650935">
          <w:marLeft w:val="0"/>
          <w:marRight w:val="0"/>
          <w:marTop w:val="0"/>
          <w:marBottom w:val="0"/>
          <w:divBdr>
            <w:top w:val="none" w:sz="0" w:space="0" w:color="auto"/>
            <w:left w:val="none" w:sz="0" w:space="0" w:color="auto"/>
            <w:bottom w:val="none" w:sz="0" w:space="0" w:color="auto"/>
            <w:right w:val="none" w:sz="0" w:space="0" w:color="auto"/>
          </w:divBdr>
        </w:div>
        <w:div w:id="2141070103">
          <w:marLeft w:val="0"/>
          <w:marRight w:val="0"/>
          <w:marTop w:val="0"/>
          <w:marBottom w:val="0"/>
          <w:divBdr>
            <w:top w:val="none" w:sz="0" w:space="0" w:color="auto"/>
            <w:left w:val="none" w:sz="0" w:space="0" w:color="auto"/>
            <w:bottom w:val="none" w:sz="0" w:space="0" w:color="auto"/>
            <w:right w:val="none" w:sz="0" w:space="0" w:color="auto"/>
          </w:divBdr>
          <w:divsChild>
            <w:div w:id="1701318023">
              <w:marLeft w:val="0"/>
              <w:marRight w:val="0"/>
              <w:marTop w:val="0"/>
              <w:marBottom w:val="0"/>
              <w:divBdr>
                <w:top w:val="none" w:sz="0" w:space="0" w:color="auto"/>
                <w:left w:val="none" w:sz="0" w:space="0" w:color="auto"/>
                <w:bottom w:val="none" w:sz="0" w:space="0" w:color="auto"/>
                <w:right w:val="none" w:sz="0" w:space="0" w:color="auto"/>
              </w:divBdr>
            </w:div>
          </w:divsChild>
        </w:div>
        <w:div w:id="426117255">
          <w:marLeft w:val="0"/>
          <w:marRight w:val="0"/>
          <w:marTop w:val="300"/>
          <w:marBottom w:val="0"/>
          <w:divBdr>
            <w:top w:val="none" w:sz="0" w:space="0" w:color="auto"/>
            <w:left w:val="none" w:sz="0" w:space="0" w:color="auto"/>
            <w:bottom w:val="none" w:sz="0" w:space="0" w:color="auto"/>
            <w:right w:val="none" w:sz="0" w:space="0" w:color="auto"/>
          </w:divBdr>
          <w:divsChild>
            <w:div w:id="1840461682">
              <w:marLeft w:val="0"/>
              <w:marRight w:val="0"/>
              <w:marTop w:val="0"/>
              <w:marBottom w:val="0"/>
              <w:divBdr>
                <w:top w:val="none" w:sz="0" w:space="0" w:color="auto"/>
                <w:left w:val="none" w:sz="0" w:space="0" w:color="auto"/>
                <w:bottom w:val="none" w:sz="0" w:space="0" w:color="auto"/>
                <w:right w:val="none" w:sz="0" w:space="0" w:color="auto"/>
              </w:divBdr>
              <w:divsChild>
                <w:div w:id="98870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013723">
          <w:marLeft w:val="0"/>
          <w:marRight w:val="0"/>
          <w:marTop w:val="300"/>
          <w:marBottom w:val="0"/>
          <w:divBdr>
            <w:top w:val="none" w:sz="0" w:space="0" w:color="auto"/>
            <w:left w:val="none" w:sz="0" w:space="0" w:color="auto"/>
            <w:bottom w:val="none" w:sz="0" w:space="0" w:color="auto"/>
            <w:right w:val="none" w:sz="0" w:space="0" w:color="auto"/>
          </w:divBdr>
          <w:divsChild>
            <w:div w:id="1877504241">
              <w:marLeft w:val="0"/>
              <w:marRight w:val="0"/>
              <w:marTop w:val="0"/>
              <w:marBottom w:val="0"/>
              <w:divBdr>
                <w:top w:val="none" w:sz="0" w:space="0" w:color="auto"/>
                <w:left w:val="none" w:sz="0" w:space="0" w:color="auto"/>
                <w:bottom w:val="none" w:sz="0" w:space="0" w:color="auto"/>
                <w:right w:val="none" w:sz="0" w:space="0" w:color="auto"/>
              </w:divBdr>
              <w:divsChild>
                <w:div w:id="65395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910355">
          <w:marLeft w:val="0"/>
          <w:marRight w:val="0"/>
          <w:marTop w:val="300"/>
          <w:marBottom w:val="0"/>
          <w:divBdr>
            <w:top w:val="none" w:sz="0" w:space="0" w:color="auto"/>
            <w:left w:val="none" w:sz="0" w:space="0" w:color="auto"/>
            <w:bottom w:val="none" w:sz="0" w:space="0" w:color="auto"/>
            <w:right w:val="none" w:sz="0" w:space="0" w:color="auto"/>
          </w:divBdr>
          <w:divsChild>
            <w:div w:id="1795756218">
              <w:marLeft w:val="0"/>
              <w:marRight w:val="0"/>
              <w:marTop w:val="0"/>
              <w:marBottom w:val="0"/>
              <w:divBdr>
                <w:top w:val="none" w:sz="0" w:space="0" w:color="auto"/>
                <w:left w:val="none" w:sz="0" w:space="0" w:color="auto"/>
                <w:bottom w:val="none" w:sz="0" w:space="0" w:color="auto"/>
                <w:right w:val="none" w:sz="0" w:space="0" w:color="auto"/>
              </w:divBdr>
              <w:divsChild>
                <w:div w:id="11019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08579">
      <w:bodyDiv w:val="1"/>
      <w:marLeft w:val="0"/>
      <w:marRight w:val="0"/>
      <w:marTop w:val="0"/>
      <w:marBottom w:val="0"/>
      <w:divBdr>
        <w:top w:val="none" w:sz="0" w:space="0" w:color="auto"/>
        <w:left w:val="none" w:sz="0" w:space="0" w:color="auto"/>
        <w:bottom w:val="none" w:sz="0" w:space="0" w:color="auto"/>
        <w:right w:val="none" w:sz="0" w:space="0" w:color="auto"/>
      </w:divBdr>
      <w:divsChild>
        <w:div w:id="264731839">
          <w:marLeft w:val="0"/>
          <w:marRight w:val="0"/>
          <w:marTop w:val="0"/>
          <w:marBottom w:val="0"/>
          <w:divBdr>
            <w:top w:val="none" w:sz="0" w:space="0" w:color="auto"/>
            <w:left w:val="none" w:sz="0" w:space="0" w:color="auto"/>
            <w:bottom w:val="none" w:sz="0" w:space="0" w:color="auto"/>
            <w:right w:val="none" w:sz="0" w:space="0" w:color="auto"/>
          </w:divBdr>
        </w:div>
        <w:div w:id="761028883">
          <w:marLeft w:val="0"/>
          <w:marRight w:val="0"/>
          <w:marTop w:val="0"/>
          <w:marBottom w:val="0"/>
          <w:divBdr>
            <w:top w:val="none" w:sz="0" w:space="0" w:color="auto"/>
            <w:left w:val="none" w:sz="0" w:space="0" w:color="auto"/>
            <w:bottom w:val="none" w:sz="0" w:space="0" w:color="auto"/>
            <w:right w:val="none" w:sz="0" w:space="0" w:color="auto"/>
          </w:divBdr>
          <w:divsChild>
            <w:div w:id="1458333708">
              <w:marLeft w:val="0"/>
              <w:marRight w:val="0"/>
              <w:marTop w:val="0"/>
              <w:marBottom w:val="0"/>
              <w:divBdr>
                <w:top w:val="none" w:sz="0" w:space="0" w:color="auto"/>
                <w:left w:val="none" w:sz="0" w:space="0" w:color="auto"/>
                <w:bottom w:val="none" w:sz="0" w:space="0" w:color="auto"/>
                <w:right w:val="none" w:sz="0" w:space="0" w:color="auto"/>
              </w:divBdr>
            </w:div>
          </w:divsChild>
        </w:div>
        <w:div w:id="1164668246">
          <w:marLeft w:val="0"/>
          <w:marRight w:val="0"/>
          <w:marTop w:val="0"/>
          <w:marBottom w:val="0"/>
          <w:divBdr>
            <w:top w:val="none" w:sz="0" w:space="0" w:color="auto"/>
            <w:left w:val="none" w:sz="0" w:space="0" w:color="auto"/>
            <w:bottom w:val="none" w:sz="0" w:space="0" w:color="auto"/>
            <w:right w:val="none" w:sz="0" w:space="0" w:color="auto"/>
          </w:divBdr>
        </w:div>
        <w:div w:id="1456437816">
          <w:marLeft w:val="0"/>
          <w:marRight w:val="0"/>
          <w:marTop w:val="0"/>
          <w:marBottom w:val="0"/>
          <w:divBdr>
            <w:top w:val="none" w:sz="0" w:space="0" w:color="auto"/>
            <w:left w:val="none" w:sz="0" w:space="0" w:color="auto"/>
            <w:bottom w:val="none" w:sz="0" w:space="0" w:color="auto"/>
            <w:right w:val="none" w:sz="0" w:space="0" w:color="auto"/>
          </w:divBdr>
          <w:divsChild>
            <w:div w:id="847866880">
              <w:marLeft w:val="0"/>
              <w:marRight w:val="0"/>
              <w:marTop w:val="0"/>
              <w:marBottom w:val="0"/>
              <w:divBdr>
                <w:top w:val="none" w:sz="0" w:space="0" w:color="auto"/>
                <w:left w:val="none" w:sz="0" w:space="0" w:color="auto"/>
                <w:bottom w:val="none" w:sz="0" w:space="0" w:color="auto"/>
                <w:right w:val="none" w:sz="0" w:space="0" w:color="auto"/>
              </w:divBdr>
            </w:div>
          </w:divsChild>
        </w:div>
        <w:div w:id="1360276915">
          <w:marLeft w:val="0"/>
          <w:marRight w:val="0"/>
          <w:marTop w:val="0"/>
          <w:marBottom w:val="0"/>
          <w:divBdr>
            <w:top w:val="none" w:sz="0" w:space="0" w:color="auto"/>
            <w:left w:val="none" w:sz="0" w:space="0" w:color="auto"/>
            <w:bottom w:val="none" w:sz="0" w:space="0" w:color="auto"/>
            <w:right w:val="none" w:sz="0" w:space="0" w:color="auto"/>
          </w:divBdr>
        </w:div>
        <w:div w:id="1192886540">
          <w:marLeft w:val="0"/>
          <w:marRight w:val="0"/>
          <w:marTop w:val="0"/>
          <w:marBottom w:val="0"/>
          <w:divBdr>
            <w:top w:val="none" w:sz="0" w:space="0" w:color="auto"/>
            <w:left w:val="none" w:sz="0" w:space="0" w:color="auto"/>
            <w:bottom w:val="none" w:sz="0" w:space="0" w:color="auto"/>
            <w:right w:val="none" w:sz="0" w:space="0" w:color="auto"/>
          </w:divBdr>
          <w:divsChild>
            <w:div w:id="1074819755">
              <w:marLeft w:val="0"/>
              <w:marRight w:val="0"/>
              <w:marTop w:val="0"/>
              <w:marBottom w:val="0"/>
              <w:divBdr>
                <w:top w:val="none" w:sz="0" w:space="0" w:color="auto"/>
                <w:left w:val="none" w:sz="0" w:space="0" w:color="auto"/>
                <w:bottom w:val="none" w:sz="0" w:space="0" w:color="auto"/>
                <w:right w:val="none" w:sz="0" w:space="0" w:color="auto"/>
              </w:divBdr>
            </w:div>
          </w:divsChild>
        </w:div>
        <w:div w:id="879516383">
          <w:marLeft w:val="0"/>
          <w:marRight w:val="0"/>
          <w:marTop w:val="0"/>
          <w:marBottom w:val="0"/>
          <w:divBdr>
            <w:top w:val="none" w:sz="0" w:space="0" w:color="auto"/>
            <w:left w:val="none" w:sz="0" w:space="0" w:color="auto"/>
            <w:bottom w:val="none" w:sz="0" w:space="0" w:color="auto"/>
            <w:right w:val="none" w:sz="0" w:space="0" w:color="auto"/>
          </w:divBdr>
        </w:div>
        <w:div w:id="831876579">
          <w:marLeft w:val="0"/>
          <w:marRight w:val="0"/>
          <w:marTop w:val="0"/>
          <w:marBottom w:val="0"/>
          <w:divBdr>
            <w:top w:val="none" w:sz="0" w:space="0" w:color="auto"/>
            <w:left w:val="none" w:sz="0" w:space="0" w:color="auto"/>
            <w:bottom w:val="none" w:sz="0" w:space="0" w:color="auto"/>
            <w:right w:val="none" w:sz="0" w:space="0" w:color="auto"/>
          </w:divBdr>
          <w:divsChild>
            <w:div w:id="1089039365">
              <w:marLeft w:val="0"/>
              <w:marRight w:val="0"/>
              <w:marTop w:val="0"/>
              <w:marBottom w:val="0"/>
              <w:divBdr>
                <w:top w:val="none" w:sz="0" w:space="0" w:color="auto"/>
                <w:left w:val="none" w:sz="0" w:space="0" w:color="auto"/>
                <w:bottom w:val="none" w:sz="0" w:space="0" w:color="auto"/>
                <w:right w:val="none" w:sz="0" w:space="0" w:color="auto"/>
              </w:divBdr>
            </w:div>
          </w:divsChild>
        </w:div>
        <w:div w:id="977026519">
          <w:marLeft w:val="0"/>
          <w:marRight w:val="0"/>
          <w:marTop w:val="0"/>
          <w:marBottom w:val="0"/>
          <w:divBdr>
            <w:top w:val="none" w:sz="0" w:space="0" w:color="auto"/>
            <w:left w:val="none" w:sz="0" w:space="0" w:color="auto"/>
            <w:bottom w:val="none" w:sz="0" w:space="0" w:color="auto"/>
            <w:right w:val="none" w:sz="0" w:space="0" w:color="auto"/>
          </w:divBdr>
        </w:div>
        <w:div w:id="1159535915">
          <w:marLeft w:val="0"/>
          <w:marRight w:val="0"/>
          <w:marTop w:val="0"/>
          <w:marBottom w:val="0"/>
          <w:divBdr>
            <w:top w:val="none" w:sz="0" w:space="0" w:color="auto"/>
            <w:left w:val="none" w:sz="0" w:space="0" w:color="auto"/>
            <w:bottom w:val="none" w:sz="0" w:space="0" w:color="auto"/>
            <w:right w:val="none" w:sz="0" w:space="0" w:color="auto"/>
          </w:divBdr>
          <w:divsChild>
            <w:div w:id="61295456">
              <w:marLeft w:val="0"/>
              <w:marRight w:val="0"/>
              <w:marTop w:val="0"/>
              <w:marBottom w:val="0"/>
              <w:divBdr>
                <w:top w:val="none" w:sz="0" w:space="0" w:color="auto"/>
                <w:left w:val="none" w:sz="0" w:space="0" w:color="auto"/>
                <w:bottom w:val="none" w:sz="0" w:space="0" w:color="auto"/>
                <w:right w:val="none" w:sz="0" w:space="0" w:color="auto"/>
              </w:divBdr>
            </w:div>
          </w:divsChild>
        </w:div>
        <w:div w:id="489491478">
          <w:marLeft w:val="0"/>
          <w:marRight w:val="0"/>
          <w:marTop w:val="0"/>
          <w:marBottom w:val="0"/>
          <w:divBdr>
            <w:top w:val="none" w:sz="0" w:space="0" w:color="auto"/>
            <w:left w:val="none" w:sz="0" w:space="0" w:color="auto"/>
            <w:bottom w:val="none" w:sz="0" w:space="0" w:color="auto"/>
            <w:right w:val="none" w:sz="0" w:space="0" w:color="auto"/>
          </w:divBdr>
        </w:div>
        <w:div w:id="329455635">
          <w:marLeft w:val="0"/>
          <w:marRight w:val="0"/>
          <w:marTop w:val="0"/>
          <w:marBottom w:val="0"/>
          <w:divBdr>
            <w:top w:val="none" w:sz="0" w:space="0" w:color="auto"/>
            <w:left w:val="none" w:sz="0" w:space="0" w:color="auto"/>
            <w:bottom w:val="none" w:sz="0" w:space="0" w:color="auto"/>
            <w:right w:val="none" w:sz="0" w:space="0" w:color="auto"/>
          </w:divBdr>
          <w:divsChild>
            <w:div w:id="626274575">
              <w:marLeft w:val="0"/>
              <w:marRight w:val="0"/>
              <w:marTop w:val="0"/>
              <w:marBottom w:val="0"/>
              <w:divBdr>
                <w:top w:val="none" w:sz="0" w:space="0" w:color="auto"/>
                <w:left w:val="none" w:sz="0" w:space="0" w:color="auto"/>
                <w:bottom w:val="none" w:sz="0" w:space="0" w:color="auto"/>
                <w:right w:val="none" w:sz="0" w:space="0" w:color="auto"/>
              </w:divBdr>
            </w:div>
          </w:divsChild>
        </w:div>
        <w:div w:id="794058975">
          <w:marLeft w:val="0"/>
          <w:marRight w:val="0"/>
          <w:marTop w:val="0"/>
          <w:marBottom w:val="0"/>
          <w:divBdr>
            <w:top w:val="none" w:sz="0" w:space="0" w:color="auto"/>
            <w:left w:val="none" w:sz="0" w:space="0" w:color="auto"/>
            <w:bottom w:val="none" w:sz="0" w:space="0" w:color="auto"/>
            <w:right w:val="none" w:sz="0" w:space="0" w:color="auto"/>
          </w:divBdr>
        </w:div>
        <w:div w:id="1415861773">
          <w:marLeft w:val="0"/>
          <w:marRight w:val="0"/>
          <w:marTop w:val="0"/>
          <w:marBottom w:val="0"/>
          <w:divBdr>
            <w:top w:val="none" w:sz="0" w:space="0" w:color="auto"/>
            <w:left w:val="none" w:sz="0" w:space="0" w:color="auto"/>
            <w:bottom w:val="none" w:sz="0" w:space="0" w:color="auto"/>
            <w:right w:val="none" w:sz="0" w:space="0" w:color="auto"/>
          </w:divBdr>
          <w:divsChild>
            <w:div w:id="2004702523">
              <w:marLeft w:val="0"/>
              <w:marRight w:val="0"/>
              <w:marTop w:val="0"/>
              <w:marBottom w:val="0"/>
              <w:divBdr>
                <w:top w:val="none" w:sz="0" w:space="0" w:color="auto"/>
                <w:left w:val="none" w:sz="0" w:space="0" w:color="auto"/>
                <w:bottom w:val="none" w:sz="0" w:space="0" w:color="auto"/>
                <w:right w:val="none" w:sz="0" w:space="0" w:color="auto"/>
              </w:divBdr>
            </w:div>
          </w:divsChild>
        </w:div>
        <w:div w:id="1164665567">
          <w:marLeft w:val="0"/>
          <w:marRight w:val="0"/>
          <w:marTop w:val="300"/>
          <w:marBottom w:val="0"/>
          <w:divBdr>
            <w:top w:val="none" w:sz="0" w:space="0" w:color="auto"/>
            <w:left w:val="none" w:sz="0" w:space="0" w:color="auto"/>
            <w:bottom w:val="none" w:sz="0" w:space="0" w:color="auto"/>
            <w:right w:val="none" w:sz="0" w:space="0" w:color="auto"/>
          </w:divBdr>
          <w:divsChild>
            <w:div w:id="107748386">
              <w:marLeft w:val="0"/>
              <w:marRight w:val="0"/>
              <w:marTop w:val="0"/>
              <w:marBottom w:val="0"/>
              <w:divBdr>
                <w:top w:val="none" w:sz="0" w:space="0" w:color="auto"/>
                <w:left w:val="none" w:sz="0" w:space="0" w:color="auto"/>
                <w:bottom w:val="none" w:sz="0" w:space="0" w:color="auto"/>
                <w:right w:val="none" w:sz="0" w:space="0" w:color="auto"/>
              </w:divBdr>
              <w:divsChild>
                <w:div w:id="1459297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29824">
          <w:marLeft w:val="0"/>
          <w:marRight w:val="0"/>
          <w:marTop w:val="300"/>
          <w:marBottom w:val="0"/>
          <w:divBdr>
            <w:top w:val="none" w:sz="0" w:space="0" w:color="auto"/>
            <w:left w:val="none" w:sz="0" w:space="0" w:color="auto"/>
            <w:bottom w:val="none" w:sz="0" w:space="0" w:color="auto"/>
            <w:right w:val="none" w:sz="0" w:space="0" w:color="auto"/>
          </w:divBdr>
          <w:divsChild>
            <w:div w:id="1520654183">
              <w:marLeft w:val="0"/>
              <w:marRight w:val="0"/>
              <w:marTop w:val="0"/>
              <w:marBottom w:val="0"/>
              <w:divBdr>
                <w:top w:val="none" w:sz="0" w:space="0" w:color="auto"/>
                <w:left w:val="none" w:sz="0" w:space="0" w:color="auto"/>
                <w:bottom w:val="none" w:sz="0" w:space="0" w:color="auto"/>
                <w:right w:val="none" w:sz="0" w:space="0" w:color="auto"/>
              </w:divBdr>
              <w:divsChild>
                <w:div w:id="4519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33923736">
          <w:marLeft w:val="0"/>
          <w:marRight w:val="0"/>
          <w:marTop w:val="0"/>
          <w:marBottom w:val="0"/>
          <w:divBdr>
            <w:top w:val="none" w:sz="0" w:space="0" w:color="auto"/>
            <w:left w:val="none" w:sz="0" w:space="0" w:color="auto"/>
            <w:bottom w:val="none" w:sz="0" w:space="0" w:color="auto"/>
            <w:right w:val="none" w:sz="0" w:space="0" w:color="auto"/>
          </w:divBdr>
        </w:div>
        <w:div w:id="1991782666">
          <w:marLeft w:val="0"/>
          <w:marRight w:val="0"/>
          <w:marTop w:val="0"/>
          <w:marBottom w:val="0"/>
          <w:divBdr>
            <w:top w:val="none" w:sz="0" w:space="0" w:color="auto"/>
            <w:left w:val="none" w:sz="0" w:space="0" w:color="auto"/>
            <w:bottom w:val="none" w:sz="0" w:space="0" w:color="auto"/>
            <w:right w:val="none" w:sz="0" w:space="0" w:color="auto"/>
          </w:divBdr>
          <w:divsChild>
            <w:div w:id="1786730702">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872647436">
          <w:marLeft w:val="0"/>
          <w:marRight w:val="0"/>
          <w:marTop w:val="0"/>
          <w:marBottom w:val="0"/>
          <w:divBdr>
            <w:top w:val="none" w:sz="0" w:space="0" w:color="auto"/>
            <w:left w:val="none" w:sz="0" w:space="0" w:color="auto"/>
            <w:bottom w:val="none" w:sz="0" w:space="0" w:color="auto"/>
            <w:right w:val="none" w:sz="0" w:space="0" w:color="auto"/>
          </w:divBdr>
          <w:divsChild>
            <w:div w:id="852456539">
              <w:marLeft w:val="0"/>
              <w:marRight w:val="0"/>
              <w:marTop w:val="0"/>
              <w:marBottom w:val="0"/>
              <w:divBdr>
                <w:top w:val="none" w:sz="0" w:space="0" w:color="auto"/>
                <w:left w:val="none" w:sz="0" w:space="0" w:color="auto"/>
                <w:bottom w:val="none" w:sz="0" w:space="0" w:color="auto"/>
                <w:right w:val="none" w:sz="0" w:space="0" w:color="auto"/>
              </w:divBdr>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2090806715">
          <w:marLeft w:val="0"/>
          <w:marRight w:val="0"/>
          <w:marTop w:val="0"/>
          <w:marBottom w:val="0"/>
          <w:divBdr>
            <w:top w:val="none" w:sz="0" w:space="0" w:color="auto"/>
            <w:left w:val="none" w:sz="0" w:space="0" w:color="auto"/>
            <w:bottom w:val="none" w:sz="0" w:space="0" w:color="auto"/>
            <w:right w:val="none" w:sz="0" w:space="0" w:color="auto"/>
          </w:divBdr>
          <w:divsChild>
            <w:div w:id="1666667596">
              <w:marLeft w:val="0"/>
              <w:marRight w:val="0"/>
              <w:marTop w:val="0"/>
              <w:marBottom w:val="0"/>
              <w:divBdr>
                <w:top w:val="none" w:sz="0" w:space="0" w:color="auto"/>
                <w:left w:val="none" w:sz="0" w:space="0" w:color="auto"/>
                <w:bottom w:val="none" w:sz="0" w:space="0" w:color="auto"/>
                <w:right w:val="none" w:sz="0" w:space="0" w:color="auto"/>
              </w:divBdr>
            </w:div>
          </w:divsChild>
        </w:div>
        <w:div w:id="34736276">
          <w:marLeft w:val="0"/>
          <w:marRight w:val="0"/>
          <w:marTop w:val="0"/>
          <w:marBottom w:val="0"/>
          <w:divBdr>
            <w:top w:val="none" w:sz="0" w:space="0" w:color="auto"/>
            <w:left w:val="none" w:sz="0" w:space="0" w:color="auto"/>
            <w:bottom w:val="none" w:sz="0" w:space="0" w:color="auto"/>
            <w:right w:val="none" w:sz="0" w:space="0" w:color="auto"/>
          </w:divBdr>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256788111">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sChild>
            <w:div w:id="2058701984">
              <w:marLeft w:val="0"/>
              <w:marRight w:val="0"/>
              <w:marTop w:val="0"/>
              <w:marBottom w:val="0"/>
              <w:divBdr>
                <w:top w:val="none" w:sz="0" w:space="0" w:color="auto"/>
                <w:left w:val="none" w:sz="0" w:space="0" w:color="auto"/>
                <w:bottom w:val="none" w:sz="0" w:space="0" w:color="auto"/>
                <w:right w:val="none" w:sz="0" w:space="0" w:color="auto"/>
              </w:divBdr>
            </w:div>
          </w:divsChild>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sChild>
                <w:div w:id="214711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38156157">
      <w:bodyDiv w:val="1"/>
      <w:marLeft w:val="0"/>
      <w:marRight w:val="0"/>
      <w:marTop w:val="0"/>
      <w:marBottom w:val="0"/>
      <w:divBdr>
        <w:top w:val="none" w:sz="0" w:space="0" w:color="auto"/>
        <w:left w:val="none" w:sz="0" w:space="0" w:color="auto"/>
        <w:bottom w:val="none" w:sz="0" w:space="0" w:color="auto"/>
        <w:right w:val="none" w:sz="0" w:space="0" w:color="auto"/>
      </w:divBdr>
      <w:divsChild>
        <w:div w:id="877860387">
          <w:marLeft w:val="0"/>
          <w:marRight w:val="0"/>
          <w:marTop w:val="0"/>
          <w:marBottom w:val="0"/>
          <w:divBdr>
            <w:top w:val="none" w:sz="0" w:space="0" w:color="auto"/>
            <w:left w:val="none" w:sz="0" w:space="0" w:color="auto"/>
            <w:bottom w:val="none" w:sz="0" w:space="0" w:color="auto"/>
            <w:right w:val="none" w:sz="0" w:space="0" w:color="auto"/>
          </w:divBdr>
        </w:div>
        <w:div w:id="1162429872">
          <w:marLeft w:val="0"/>
          <w:marRight w:val="0"/>
          <w:marTop w:val="0"/>
          <w:marBottom w:val="0"/>
          <w:divBdr>
            <w:top w:val="none" w:sz="0" w:space="0" w:color="auto"/>
            <w:left w:val="none" w:sz="0" w:space="0" w:color="auto"/>
            <w:bottom w:val="none" w:sz="0" w:space="0" w:color="auto"/>
            <w:right w:val="none" w:sz="0" w:space="0" w:color="auto"/>
          </w:divBdr>
          <w:divsChild>
            <w:div w:id="1351293468">
              <w:marLeft w:val="0"/>
              <w:marRight w:val="0"/>
              <w:marTop w:val="0"/>
              <w:marBottom w:val="0"/>
              <w:divBdr>
                <w:top w:val="none" w:sz="0" w:space="0" w:color="auto"/>
                <w:left w:val="none" w:sz="0" w:space="0" w:color="auto"/>
                <w:bottom w:val="none" w:sz="0" w:space="0" w:color="auto"/>
                <w:right w:val="none" w:sz="0" w:space="0" w:color="auto"/>
              </w:divBdr>
            </w:div>
          </w:divsChild>
        </w:div>
        <w:div w:id="293295360">
          <w:marLeft w:val="0"/>
          <w:marRight w:val="0"/>
          <w:marTop w:val="0"/>
          <w:marBottom w:val="0"/>
          <w:divBdr>
            <w:top w:val="none" w:sz="0" w:space="0" w:color="auto"/>
            <w:left w:val="none" w:sz="0" w:space="0" w:color="auto"/>
            <w:bottom w:val="none" w:sz="0" w:space="0" w:color="auto"/>
            <w:right w:val="none" w:sz="0" w:space="0" w:color="auto"/>
          </w:divBdr>
        </w:div>
        <w:div w:id="592593962">
          <w:marLeft w:val="0"/>
          <w:marRight w:val="0"/>
          <w:marTop w:val="0"/>
          <w:marBottom w:val="0"/>
          <w:divBdr>
            <w:top w:val="none" w:sz="0" w:space="0" w:color="auto"/>
            <w:left w:val="none" w:sz="0" w:space="0" w:color="auto"/>
            <w:bottom w:val="none" w:sz="0" w:space="0" w:color="auto"/>
            <w:right w:val="none" w:sz="0" w:space="0" w:color="auto"/>
          </w:divBdr>
          <w:divsChild>
            <w:div w:id="176164873">
              <w:marLeft w:val="0"/>
              <w:marRight w:val="0"/>
              <w:marTop w:val="0"/>
              <w:marBottom w:val="0"/>
              <w:divBdr>
                <w:top w:val="none" w:sz="0" w:space="0" w:color="auto"/>
                <w:left w:val="none" w:sz="0" w:space="0" w:color="auto"/>
                <w:bottom w:val="none" w:sz="0" w:space="0" w:color="auto"/>
                <w:right w:val="none" w:sz="0" w:space="0" w:color="auto"/>
              </w:divBdr>
            </w:div>
          </w:divsChild>
        </w:div>
        <w:div w:id="687220462">
          <w:marLeft w:val="0"/>
          <w:marRight w:val="0"/>
          <w:marTop w:val="0"/>
          <w:marBottom w:val="0"/>
          <w:divBdr>
            <w:top w:val="none" w:sz="0" w:space="0" w:color="auto"/>
            <w:left w:val="none" w:sz="0" w:space="0" w:color="auto"/>
            <w:bottom w:val="none" w:sz="0" w:space="0" w:color="auto"/>
            <w:right w:val="none" w:sz="0" w:space="0" w:color="auto"/>
          </w:divBdr>
        </w:div>
        <w:div w:id="466240336">
          <w:marLeft w:val="0"/>
          <w:marRight w:val="0"/>
          <w:marTop w:val="0"/>
          <w:marBottom w:val="0"/>
          <w:divBdr>
            <w:top w:val="none" w:sz="0" w:space="0" w:color="auto"/>
            <w:left w:val="none" w:sz="0" w:space="0" w:color="auto"/>
            <w:bottom w:val="none" w:sz="0" w:space="0" w:color="auto"/>
            <w:right w:val="none" w:sz="0" w:space="0" w:color="auto"/>
          </w:divBdr>
          <w:divsChild>
            <w:div w:id="196550282">
              <w:marLeft w:val="0"/>
              <w:marRight w:val="0"/>
              <w:marTop w:val="0"/>
              <w:marBottom w:val="0"/>
              <w:divBdr>
                <w:top w:val="none" w:sz="0" w:space="0" w:color="auto"/>
                <w:left w:val="none" w:sz="0" w:space="0" w:color="auto"/>
                <w:bottom w:val="none" w:sz="0" w:space="0" w:color="auto"/>
                <w:right w:val="none" w:sz="0" w:space="0" w:color="auto"/>
              </w:divBdr>
            </w:div>
          </w:divsChild>
        </w:div>
        <w:div w:id="1806384578">
          <w:marLeft w:val="0"/>
          <w:marRight w:val="0"/>
          <w:marTop w:val="0"/>
          <w:marBottom w:val="0"/>
          <w:divBdr>
            <w:top w:val="none" w:sz="0" w:space="0" w:color="auto"/>
            <w:left w:val="none" w:sz="0" w:space="0" w:color="auto"/>
            <w:bottom w:val="none" w:sz="0" w:space="0" w:color="auto"/>
            <w:right w:val="none" w:sz="0" w:space="0" w:color="auto"/>
          </w:divBdr>
        </w:div>
        <w:div w:id="745036372">
          <w:marLeft w:val="0"/>
          <w:marRight w:val="0"/>
          <w:marTop w:val="0"/>
          <w:marBottom w:val="0"/>
          <w:divBdr>
            <w:top w:val="none" w:sz="0" w:space="0" w:color="auto"/>
            <w:left w:val="none" w:sz="0" w:space="0" w:color="auto"/>
            <w:bottom w:val="none" w:sz="0" w:space="0" w:color="auto"/>
            <w:right w:val="none" w:sz="0" w:space="0" w:color="auto"/>
          </w:divBdr>
          <w:divsChild>
            <w:div w:id="1268075626">
              <w:marLeft w:val="0"/>
              <w:marRight w:val="0"/>
              <w:marTop w:val="0"/>
              <w:marBottom w:val="0"/>
              <w:divBdr>
                <w:top w:val="none" w:sz="0" w:space="0" w:color="auto"/>
                <w:left w:val="none" w:sz="0" w:space="0" w:color="auto"/>
                <w:bottom w:val="none" w:sz="0" w:space="0" w:color="auto"/>
                <w:right w:val="none" w:sz="0" w:space="0" w:color="auto"/>
              </w:divBdr>
            </w:div>
          </w:divsChild>
        </w:div>
        <w:div w:id="1920407956">
          <w:marLeft w:val="0"/>
          <w:marRight w:val="0"/>
          <w:marTop w:val="0"/>
          <w:marBottom w:val="0"/>
          <w:divBdr>
            <w:top w:val="none" w:sz="0" w:space="0" w:color="auto"/>
            <w:left w:val="none" w:sz="0" w:space="0" w:color="auto"/>
            <w:bottom w:val="none" w:sz="0" w:space="0" w:color="auto"/>
            <w:right w:val="none" w:sz="0" w:space="0" w:color="auto"/>
          </w:divBdr>
        </w:div>
        <w:div w:id="301271921">
          <w:marLeft w:val="0"/>
          <w:marRight w:val="0"/>
          <w:marTop w:val="0"/>
          <w:marBottom w:val="0"/>
          <w:divBdr>
            <w:top w:val="none" w:sz="0" w:space="0" w:color="auto"/>
            <w:left w:val="none" w:sz="0" w:space="0" w:color="auto"/>
            <w:bottom w:val="none" w:sz="0" w:space="0" w:color="auto"/>
            <w:right w:val="none" w:sz="0" w:space="0" w:color="auto"/>
          </w:divBdr>
          <w:divsChild>
            <w:div w:id="1135680084">
              <w:marLeft w:val="0"/>
              <w:marRight w:val="0"/>
              <w:marTop w:val="0"/>
              <w:marBottom w:val="0"/>
              <w:divBdr>
                <w:top w:val="none" w:sz="0" w:space="0" w:color="auto"/>
                <w:left w:val="none" w:sz="0" w:space="0" w:color="auto"/>
                <w:bottom w:val="none" w:sz="0" w:space="0" w:color="auto"/>
                <w:right w:val="none" w:sz="0" w:space="0" w:color="auto"/>
              </w:divBdr>
            </w:div>
          </w:divsChild>
        </w:div>
        <w:div w:id="2037850401">
          <w:marLeft w:val="0"/>
          <w:marRight w:val="0"/>
          <w:marTop w:val="0"/>
          <w:marBottom w:val="0"/>
          <w:divBdr>
            <w:top w:val="none" w:sz="0" w:space="0" w:color="auto"/>
            <w:left w:val="none" w:sz="0" w:space="0" w:color="auto"/>
            <w:bottom w:val="none" w:sz="0" w:space="0" w:color="auto"/>
            <w:right w:val="none" w:sz="0" w:space="0" w:color="auto"/>
          </w:divBdr>
        </w:div>
        <w:div w:id="2022005549">
          <w:marLeft w:val="0"/>
          <w:marRight w:val="0"/>
          <w:marTop w:val="0"/>
          <w:marBottom w:val="0"/>
          <w:divBdr>
            <w:top w:val="none" w:sz="0" w:space="0" w:color="auto"/>
            <w:left w:val="none" w:sz="0" w:space="0" w:color="auto"/>
            <w:bottom w:val="none" w:sz="0" w:space="0" w:color="auto"/>
            <w:right w:val="none" w:sz="0" w:space="0" w:color="auto"/>
          </w:divBdr>
          <w:divsChild>
            <w:div w:id="2045250941">
              <w:marLeft w:val="0"/>
              <w:marRight w:val="0"/>
              <w:marTop w:val="0"/>
              <w:marBottom w:val="0"/>
              <w:divBdr>
                <w:top w:val="none" w:sz="0" w:space="0" w:color="auto"/>
                <w:left w:val="none" w:sz="0" w:space="0" w:color="auto"/>
                <w:bottom w:val="none" w:sz="0" w:space="0" w:color="auto"/>
                <w:right w:val="none" w:sz="0" w:space="0" w:color="auto"/>
              </w:divBdr>
            </w:div>
          </w:divsChild>
        </w:div>
        <w:div w:id="1933273419">
          <w:marLeft w:val="0"/>
          <w:marRight w:val="0"/>
          <w:marTop w:val="0"/>
          <w:marBottom w:val="0"/>
          <w:divBdr>
            <w:top w:val="none" w:sz="0" w:space="0" w:color="auto"/>
            <w:left w:val="none" w:sz="0" w:space="0" w:color="auto"/>
            <w:bottom w:val="none" w:sz="0" w:space="0" w:color="auto"/>
            <w:right w:val="none" w:sz="0" w:space="0" w:color="auto"/>
          </w:divBdr>
        </w:div>
        <w:div w:id="1452941219">
          <w:marLeft w:val="0"/>
          <w:marRight w:val="0"/>
          <w:marTop w:val="0"/>
          <w:marBottom w:val="0"/>
          <w:divBdr>
            <w:top w:val="none" w:sz="0" w:space="0" w:color="auto"/>
            <w:left w:val="none" w:sz="0" w:space="0" w:color="auto"/>
            <w:bottom w:val="none" w:sz="0" w:space="0" w:color="auto"/>
            <w:right w:val="none" w:sz="0" w:space="0" w:color="auto"/>
          </w:divBdr>
          <w:divsChild>
            <w:div w:id="132868372">
              <w:marLeft w:val="0"/>
              <w:marRight w:val="0"/>
              <w:marTop w:val="0"/>
              <w:marBottom w:val="0"/>
              <w:divBdr>
                <w:top w:val="none" w:sz="0" w:space="0" w:color="auto"/>
                <w:left w:val="none" w:sz="0" w:space="0" w:color="auto"/>
                <w:bottom w:val="none" w:sz="0" w:space="0" w:color="auto"/>
                <w:right w:val="none" w:sz="0" w:space="0" w:color="auto"/>
              </w:divBdr>
            </w:div>
          </w:divsChild>
        </w:div>
        <w:div w:id="1371958871">
          <w:marLeft w:val="0"/>
          <w:marRight w:val="0"/>
          <w:marTop w:val="300"/>
          <w:marBottom w:val="0"/>
          <w:divBdr>
            <w:top w:val="none" w:sz="0" w:space="0" w:color="auto"/>
            <w:left w:val="none" w:sz="0" w:space="0" w:color="auto"/>
            <w:bottom w:val="none" w:sz="0" w:space="0" w:color="auto"/>
            <w:right w:val="none" w:sz="0" w:space="0" w:color="auto"/>
          </w:divBdr>
          <w:divsChild>
            <w:div w:id="166797059">
              <w:marLeft w:val="0"/>
              <w:marRight w:val="0"/>
              <w:marTop w:val="0"/>
              <w:marBottom w:val="0"/>
              <w:divBdr>
                <w:top w:val="none" w:sz="0" w:space="0" w:color="auto"/>
                <w:left w:val="none" w:sz="0" w:space="0" w:color="auto"/>
                <w:bottom w:val="none" w:sz="0" w:space="0" w:color="auto"/>
                <w:right w:val="none" w:sz="0" w:space="0" w:color="auto"/>
              </w:divBdr>
              <w:divsChild>
                <w:div w:id="12153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98">
          <w:marLeft w:val="0"/>
          <w:marRight w:val="0"/>
          <w:marTop w:val="300"/>
          <w:marBottom w:val="0"/>
          <w:divBdr>
            <w:top w:val="none" w:sz="0" w:space="0" w:color="auto"/>
            <w:left w:val="none" w:sz="0" w:space="0" w:color="auto"/>
            <w:bottom w:val="none" w:sz="0" w:space="0" w:color="auto"/>
            <w:right w:val="none" w:sz="0" w:space="0" w:color="auto"/>
          </w:divBdr>
          <w:divsChild>
            <w:div w:id="684479610">
              <w:marLeft w:val="0"/>
              <w:marRight w:val="0"/>
              <w:marTop w:val="0"/>
              <w:marBottom w:val="0"/>
              <w:divBdr>
                <w:top w:val="none" w:sz="0" w:space="0" w:color="auto"/>
                <w:left w:val="none" w:sz="0" w:space="0" w:color="auto"/>
                <w:bottom w:val="none" w:sz="0" w:space="0" w:color="auto"/>
                <w:right w:val="none" w:sz="0" w:space="0" w:color="auto"/>
              </w:divBdr>
              <w:divsChild>
                <w:div w:id="367413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246938">
          <w:marLeft w:val="0"/>
          <w:marRight w:val="0"/>
          <w:marTop w:val="300"/>
          <w:marBottom w:val="0"/>
          <w:divBdr>
            <w:top w:val="none" w:sz="0" w:space="0" w:color="auto"/>
            <w:left w:val="none" w:sz="0" w:space="0" w:color="auto"/>
            <w:bottom w:val="none" w:sz="0" w:space="0" w:color="auto"/>
            <w:right w:val="none" w:sz="0" w:space="0" w:color="auto"/>
          </w:divBdr>
          <w:divsChild>
            <w:div w:id="665478270">
              <w:marLeft w:val="0"/>
              <w:marRight w:val="0"/>
              <w:marTop w:val="0"/>
              <w:marBottom w:val="0"/>
              <w:divBdr>
                <w:top w:val="none" w:sz="0" w:space="0" w:color="auto"/>
                <w:left w:val="none" w:sz="0" w:space="0" w:color="auto"/>
                <w:bottom w:val="none" w:sz="0" w:space="0" w:color="auto"/>
                <w:right w:val="none" w:sz="0" w:space="0" w:color="auto"/>
              </w:divBdr>
              <w:divsChild>
                <w:div w:id="20776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00063">
      <w:bodyDiv w:val="1"/>
      <w:marLeft w:val="0"/>
      <w:marRight w:val="0"/>
      <w:marTop w:val="0"/>
      <w:marBottom w:val="0"/>
      <w:divBdr>
        <w:top w:val="none" w:sz="0" w:space="0" w:color="auto"/>
        <w:left w:val="none" w:sz="0" w:space="0" w:color="auto"/>
        <w:bottom w:val="none" w:sz="0" w:space="0" w:color="auto"/>
        <w:right w:val="none" w:sz="0" w:space="0" w:color="auto"/>
      </w:divBdr>
    </w:div>
    <w:div w:id="138613035">
      <w:bodyDiv w:val="1"/>
      <w:marLeft w:val="0"/>
      <w:marRight w:val="0"/>
      <w:marTop w:val="0"/>
      <w:marBottom w:val="0"/>
      <w:divBdr>
        <w:top w:val="none" w:sz="0" w:space="0" w:color="auto"/>
        <w:left w:val="none" w:sz="0" w:space="0" w:color="auto"/>
        <w:bottom w:val="none" w:sz="0" w:space="0" w:color="auto"/>
        <w:right w:val="none" w:sz="0" w:space="0" w:color="auto"/>
      </w:divBdr>
    </w:div>
    <w:div w:id="139426011">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2016766921">
          <w:marLeft w:val="0"/>
          <w:marRight w:val="0"/>
          <w:marTop w:val="0"/>
          <w:marBottom w:val="0"/>
          <w:divBdr>
            <w:top w:val="none" w:sz="0" w:space="0" w:color="auto"/>
            <w:left w:val="none" w:sz="0" w:space="0" w:color="auto"/>
            <w:bottom w:val="none" w:sz="0" w:space="0" w:color="auto"/>
            <w:right w:val="none" w:sz="0" w:space="0" w:color="auto"/>
          </w:divBdr>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1619680651">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504466665">
          <w:marLeft w:val="0"/>
          <w:marRight w:val="0"/>
          <w:marTop w:val="0"/>
          <w:marBottom w:val="0"/>
          <w:divBdr>
            <w:top w:val="none" w:sz="0" w:space="0" w:color="auto"/>
            <w:left w:val="none" w:sz="0" w:space="0" w:color="auto"/>
            <w:bottom w:val="none" w:sz="0" w:space="0" w:color="auto"/>
            <w:right w:val="none" w:sz="0" w:space="0" w:color="auto"/>
          </w:divBdr>
          <w:divsChild>
            <w:div w:id="2010064030">
              <w:marLeft w:val="0"/>
              <w:marRight w:val="0"/>
              <w:marTop w:val="0"/>
              <w:marBottom w:val="0"/>
              <w:divBdr>
                <w:top w:val="none" w:sz="0" w:space="0" w:color="auto"/>
                <w:left w:val="none" w:sz="0" w:space="0" w:color="auto"/>
                <w:bottom w:val="none" w:sz="0" w:space="0" w:color="auto"/>
                <w:right w:val="none" w:sz="0" w:space="0" w:color="auto"/>
              </w:divBdr>
            </w:div>
          </w:divsChild>
        </w:div>
        <w:div w:id="1514687941">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1969624253">
          <w:marLeft w:val="0"/>
          <w:marRight w:val="0"/>
          <w:marTop w:val="0"/>
          <w:marBottom w:val="0"/>
          <w:divBdr>
            <w:top w:val="none" w:sz="0" w:space="0" w:color="auto"/>
            <w:left w:val="none" w:sz="0" w:space="0" w:color="auto"/>
            <w:bottom w:val="none" w:sz="0" w:space="0" w:color="auto"/>
            <w:right w:val="none" w:sz="0" w:space="0" w:color="auto"/>
          </w:divBdr>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1917590771">
          <w:marLeft w:val="0"/>
          <w:marRight w:val="0"/>
          <w:marTop w:val="0"/>
          <w:marBottom w:val="0"/>
          <w:divBdr>
            <w:top w:val="none" w:sz="0" w:space="0" w:color="auto"/>
            <w:left w:val="none" w:sz="0" w:space="0" w:color="auto"/>
            <w:bottom w:val="none" w:sz="0" w:space="0" w:color="auto"/>
            <w:right w:val="none" w:sz="0" w:space="0" w:color="auto"/>
          </w:divBdr>
          <w:divsChild>
            <w:div w:id="977688178">
              <w:marLeft w:val="0"/>
              <w:marRight w:val="0"/>
              <w:marTop w:val="0"/>
              <w:marBottom w:val="0"/>
              <w:divBdr>
                <w:top w:val="none" w:sz="0" w:space="0" w:color="auto"/>
                <w:left w:val="none" w:sz="0" w:space="0" w:color="auto"/>
                <w:bottom w:val="none" w:sz="0" w:space="0" w:color="auto"/>
                <w:right w:val="none" w:sz="0" w:space="0" w:color="auto"/>
              </w:divBdr>
            </w:div>
          </w:divsChild>
        </w:div>
        <w:div w:id="1865286900">
          <w:marLeft w:val="0"/>
          <w:marRight w:val="0"/>
          <w:marTop w:val="300"/>
          <w:marBottom w:val="0"/>
          <w:divBdr>
            <w:top w:val="none" w:sz="0" w:space="0" w:color="auto"/>
            <w:left w:val="none" w:sz="0" w:space="0" w:color="auto"/>
            <w:bottom w:val="none" w:sz="0" w:space="0" w:color="auto"/>
            <w:right w:val="none" w:sz="0" w:space="0" w:color="auto"/>
          </w:divBdr>
          <w:divsChild>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9980">
          <w:marLeft w:val="0"/>
          <w:marRight w:val="0"/>
          <w:marTop w:val="300"/>
          <w:marBottom w:val="0"/>
          <w:divBdr>
            <w:top w:val="none" w:sz="0" w:space="0" w:color="auto"/>
            <w:left w:val="none" w:sz="0" w:space="0" w:color="auto"/>
            <w:bottom w:val="none" w:sz="0" w:space="0" w:color="auto"/>
            <w:right w:val="none" w:sz="0" w:space="0" w:color="auto"/>
          </w:divBdr>
          <w:divsChild>
            <w:div w:id="1975864839">
              <w:marLeft w:val="0"/>
              <w:marRight w:val="0"/>
              <w:marTop w:val="0"/>
              <w:marBottom w:val="0"/>
              <w:divBdr>
                <w:top w:val="none" w:sz="0" w:space="0" w:color="auto"/>
                <w:left w:val="none" w:sz="0" w:space="0" w:color="auto"/>
                <w:bottom w:val="none" w:sz="0" w:space="0" w:color="auto"/>
                <w:right w:val="none" w:sz="0" w:space="0" w:color="auto"/>
              </w:divBdr>
              <w:divsChild>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sChild>
                <w:div w:id="201583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45248799">
      <w:bodyDiv w:val="1"/>
      <w:marLeft w:val="0"/>
      <w:marRight w:val="0"/>
      <w:marTop w:val="0"/>
      <w:marBottom w:val="0"/>
      <w:divBdr>
        <w:top w:val="none" w:sz="0" w:space="0" w:color="auto"/>
        <w:left w:val="none" w:sz="0" w:space="0" w:color="auto"/>
        <w:bottom w:val="none" w:sz="0" w:space="0" w:color="auto"/>
        <w:right w:val="none" w:sz="0" w:space="0" w:color="auto"/>
      </w:divBdr>
      <w:divsChild>
        <w:div w:id="1723366940">
          <w:marLeft w:val="0"/>
          <w:marRight w:val="0"/>
          <w:marTop w:val="0"/>
          <w:marBottom w:val="0"/>
          <w:divBdr>
            <w:top w:val="none" w:sz="0" w:space="0" w:color="auto"/>
            <w:left w:val="none" w:sz="0" w:space="0" w:color="auto"/>
            <w:bottom w:val="none" w:sz="0" w:space="0" w:color="auto"/>
            <w:right w:val="none" w:sz="0" w:space="0" w:color="auto"/>
          </w:divBdr>
        </w:div>
        <w:div w:id="1493179291">
          <w:marLeft w:val="0"/>
          <w:marRight w:val="0"/>
          <w:marTop w:val="0"/>
          <w:marBottom w:val="0"/>
          <w:divBdr>
            <w:top w:val="none" w:sz="0" w:space="0" w:color="auto"/>
            <w:left w:val="none" w:sz="0" w:space="0" w:color="auto"/>
            <w:bottom w:val="none" w:sz="0" w:space="0" w:color="auto"/>
            <w:right w:val="none" w:sz="0" w:space="0" w:color="auto"/>
          </w:divBdr>
          <w:divsChild>
            <w:div w:id="886911135">
              <w:marLeft w:val="0"/>
              <w:marRight w:val="0"/>
              <w:marTop w:val="0"/>
              <w:marBottom w:val="0"/>
              <w:divBdr>
                <w:top w:val="none" w:sz="0" w:space="0" w:color="auto"/>
                <w:left w:val="none" w:sz="0" w:space="0" w:color="auto"/>
                <w:bottom w:val="none" w:sz="0" w:space="0" w:color="auto"/>
                <w:right w:val="none" w:sz="0" w:space="0" w:color="auto"/>
              </w:divBdr>
            </w:div>
          </w:divsChild>
        </w:div>
        <w:div w:id="648172266">
          <w:marLeft w:val="0"/>
          <w:marRight w:val="0"/>
          <w:marTop w:val="0"/>
          <w:marBottom w:val="0"/>
          <w:divBdr>
            <w:top w:val="none" w:sz="0" w:space="0" w:color="auto"/>
            <w:left w:val="none" w:sz="0" w:space="0" w:color="auto"/>
            <w:bottom w:val="none" w:sz="0" w:space="0" w:color="auto"/>
            <w:right w:val="none" w:sz="0" w:space="0" w:color="auto"/>
          </w:divBdr>
        </w:div>
        <w:div w:id="981538358">
          <w:marLeft w:val="0"/>
          <w:marRight w:val="0"/>
          <w:marTop w:val="0"/>
          <w:marBottom w:val="0"/>
          <w:divBdr>
            <w:top w:val="none" w:sz="0" w:space="0" w:color="auto"/>
            <w:left w:val="none" w:sz="0" w:space="0" w:color="auto"/>
            <w:bottom w:val="none" w:sz="0" w:space="0" w:color="auto"/>
            <w:right w:val="none" w:sz="0" w:space="0" w:color="auto"/>
          </w:divBdr>
          <w:divsChild>
            <w:div w:id="79915187">
              <w:marLeft w:val="0"/>
              <w:marRight w:val="0"/>
              <w:marTop w:val="0"/>
              <w:marBottom w:val="0"/>
              <w:divBdr>
                <w:top w:val="none" w:sz="0" w:space="0" w:color="auto"/>
                <w:left w:val="none" w:sz="0" w:space="0" w:color="auto"/>
                <w:bottom w:val="none" w:sz="0" w:space="0" w:color="auto"/>
                <w:right w:val="none" w:sz="0" w:space="0" w:color="auto"/>
              </w:divBdr>
            </w:div>
          </w:divsChild>
        </w:div>
        <w:div w:id="508909435">
          <w:marLeft w:val="0"/>
          <w:marRight w:val="0"/>
          <w:marTop w:val="0"/>
          <w:marBottom w:val="0"/>
          <w:divBdr>
            <w:top w:val="none" w:sz="0" w:space="0" w:color="auto"/>
            <w:left w:val="none" w:sz="0" w:space="0" w:color="auto"/>
            <w:bottom w:val="none" w:sz="0" w:space="0" w:color="auto"/>
            <w:right w:val="none" w:sz="0" w:space="0" w:color="auto"/>
          </w:divBdr>
        </w:div>
        <w:div w:id="482043922">
          <w:marLeft w:val="0"/>
          <w:marRight w:val="0"/>
          <w:marTop w:val="0"/>
          <w:marBottom w:val="0"/>
          <w:divBdr>
            <w:top w:val="none" w:sz="0" w:space="0" w:color="auto"/>
            <w:left w:val="none" w:sz="0" w:space="0" w:color="auto"/>
            <w:bottom w:val="none" w:sz="0" w:space="0" w:color="auto"/>
            <w:right w:val="none" w:sz="0" w:space="0" w:color="auto"/>
          </w:divBdr>
          <w:divsChild>
            <w:div w:id="880357657">
              <w:marLeft w:val="0"/>
              <w:marRight w:val="0"/>
              <w:marTop w:val="0"/>
              <w:marBottom w:val="0"/>
              <w:divBdr>
                <w:top w:val="none" w:sz="0" w:space="0" w:color="auto"/>
                <w:left w:val="none" w:sz="0" w:space="0" w:color="auto"/>
                <w:bottom w:val="none" w:sz="0" w:space="0" w:color="auto"/>
                <w:right w:val="none" w:sz="0" w:space="0" w:color="auto"/>
              </w:divBdr>
            </w:div>
          </w:divsChild>
        </w:div>
        <w:div w:id="584072216">
          <w:marLeft w:val="0"/>
          <w:marRight w:val="0"/>
          <w:marTop w:val="0"/>
          <w:marBottom w:val="0"/>
          <w:divBdr>
            <w:top w:val="none" w:sz="0" w:space="0" w:color="auto"/>
            <w:left w:val="none" w:sz="0" w:space="0" w:color="auto"/>
            <w:bottom w:val="none" w:sz="0" w:space="0" w:color="auto"/>
            <w:right w:val="none" w:sz="0" w:space="0" w:color="auto"/>
          </w:divBdr>
        </w:div>
        <w:div w:id="1269855115">
          <w:marLeft w:val="0"/>
          <w:marRight w:val="0"/>
          <w:marTop w:val="0"/>
          <w:marBottom w:val="0"/>
          <w:divBdr>
            <w:top w:val="none" w:sz="0" w:space="0" w:color="auto"/>
            <w:left w:val="none" w:sz="0" w:space="0" w:color="auto"/>
            <w:bottom w:val="none" w:sz="0" w:space="0" w:color="auto"/>
            <w:right w:val="none" w:sz="0" w:space="0" w:color="auto"/>
          </w:divBdr>
          <w:divsChild>
            <w:div w:id="161775313">
              <w:marLeft w:val="0"/>
              <w:marRight w:val="0"/>
              <w:marTop w:val="0"/>
              <w:marBottom w:val="0"/>
              <w:divBdr>
                <w:top w:val="none" w:sz="0" w:space="0" w:color="auto"/>
                <w:left w:val="none" w:sz="0" w:space="0" w:color="auto"/>
                <w:bottom w:val="none" w:sz="0" w:space="0" w:color="auto"/>
                <w:right w:val="none" w:sz="0" w:space="0" w:color="auto"/>
              </w:divBdr>
            </w:div>
          </w:divsChild>
        </w:div>
        <w:div w:id="1077290740">
          <w:marLeft w:val="0"/>
          <w:marRight w:val="0"/>
          <w:marTop w:val="0"/>
          <w:marBottom w:val="0"/>
          <w:divBdr>
            <w:top w:val="none" w:sz="0" w:space="0" w:color="auto"/>
            <w:left w:val="none" w:sz="0" w:space="0" w:color="auto"/>
            <w:bottom w:val="none" w:sz="0" w:space="0" w:color="auto"/>
            <w:right w:val="none" w:sz="0" w:space="0" w:color="auto"/>
          </w:divBdr>
        </w:div>
        <w:div w:id="1505318538">
          <w:marLeft w:val="0"/>
          <w:marRight w:val="0"/>
          <w:marTop w:val="0"/>
          <w:marBottom w:val="0"/>
          <w:divBdr>
            <w:top w:val="none" w:sz="0" w:space="0" w:color="auto"/>
            <w:left w:val="none" w:sz="0" w:space="0" w:color="auto"/>
            <w:bottom w:val="none" w:sz="0" w:space="0" w:color="auto"/>
            <w:right w:val="none" w:sz="0" w:space="0" w:color="auto"/>
          </w:divBdr>
          <w:divsChild>
            <w:div w:id="1895963979">
              <w:marLeft w:val="0"/>
              <w:marRight w:val="0"/>
              <w:marTop w:val="0"/>
              <w:marBottom w:val="0"/>
              <w:divBdr>
                <w:top w:val="none" w:sz="0" w:space="0" w:color="auto"/>
                <w:left w:val="none" w:sz="0" w:space="0" w:color="auto"/>
                <w:bottom w:val="none" w:sz="0" w:space="0" w:color="auto"/>
                <w:right w:val="none" w:sz="0" w:space="0" w:color="auto"/>
              </w:divBdr>
            </w:div>
          </w:divsChild>
        </w:div>
        <w:div w:id="140193199">
          <w:marLeft w:val="0"/>
          <w:marRight w:val="0"/>
          <w:marTop w:val="0"/>
          <w:marBottom w:val="0"/>
          <w:divBdr>
            <w:top w:val="none" w:sz="0" w:space="0" w:color="auto"/>
            <w:left w:val="none" w:sz="0" w:space="0" w:color="auto"/>
            <w:bottom w:val="none" w:sz="0" w:space="0" w:color="auto"/>
            <w:right w:val="none" w:sz="0" w:space="0" w:color="auto"/>
          </w:divBdr>
        </w:div>
        <w:div w:id="1381591215">
          <w:marLeft w:val="0"/>
          <w:marRight w:val="0"/>
          <w:marTop w:val="0"/>
          <w:marBottom w:val="0"/>
          <w:divBdr>
            <w:top w:val="none" w:sz="0" w:space="0" w:color="auto"/>
            <w:left w:val="none" w:sz="0" w:space="0" w:color="auto"/>
            <w:bottom w:val="none" w:sz="0" w:space="0" w:color="auto"/>
            <w:right w:val="none" w:sz="0" w:space="0" w:color="auto"/>
          </w:divBdr>
          <w:divsChild>
            <w:div w:id="748387005">
              <w:marLeft w:val="0"/>
              <w:marRight w:val="0"/>
              <w:marTop w:val="0"/>
              <w:marBottom w:val="0"/>
              <w:divBdr>
                <w:top w:val="none" w:sz="0" w:space="0" w:color="auto"/>
                <w:left w:val="none" w:sz="0" w:space="0" w:color="auto"/>
                <w:bottom w:val="none" w:sz="0" w:space="0" w:color="auto"/>
                <w:right w:val="none" w:sz="0" w:space="0" w:color="auto"/>
              </w:divBdr>
            </w:div>
          </w:divsChild>
        </w:div>
        <w:div w:id="384572726">
          <w:marLeft w:val="0"/>
          <w:marRight w:val="0"/>
          <w:marTop w:val="0"/>
          <w:marBottom w:val="0"/>
          <w:divBdr>
            <w:top w:val="none" w:sz="0" w:space="0" w:color="auto"/>
            <w:left w:val="none" w:sz="0" w:space="0" w:color="auto"/>
            <w:bottom w:val="none" w:sz="0" w:space="0" w:color="auto"/>
            <w:right w:val="none" w:sz="0" w:space="0" w:color="auto"/>
          </w:divBdr>
        </w:div>
        <w:div w:id="1165242854">
          <w:marLeft w:val="0"/>
          <w:marRight w:val="0"/>
          <w:marTop w:val="0"/>
          <w:marBottom w:val="0"/>
          <w:divBdr>
            <w:top w:val="none" w:sz="0" w:space="0" w:color="auto"/>
            <w:left w:val="none" w:sz="0" w:space="0" w:color="auto"/>
            <w:bottom w:val="none" w:sz="0" w:space="0" w:color="auto"/>
            <w:right w:val="none" w:sz="0" w:space="0" w:color="auto"/>
          </w:divBdr>
          <w:divsChild>
            <w:div w:id="976690527">
              <w:marLeft w:val="0"/>
              <w:marRight w:val="0"/>
              <w:marTop w:val="0"/>
              <w:marBottom w:val="0"/>
              <w:divBdr>
                <w:top w:val="none" w:sz="0" w:space="0" w:color="auto"/>
                <w:left w:val="none" w:sz="0" w:space="0" w:color="auto"/>
                <w:bottom w:val="none" w:sz="0" w:space="0" w:color="auto"/>
                <w:right w:val="none" w:sz="0" w:space="0" w:color="auto"/>
              </w:divBdr>
            </w:div>
          </w:divsChild>
        </w:div>
        <w:div w:id="1867403917">
          <w:marLeft w:val="0"/>
          <w:marRight w:val="0"/>
          <w:marTop w:val="300"/>
          <w:marBottom w:val="0"/>
          <w:divBdr>
            <w:top w:val="none" w:sz="0" w:space="0" w:color="auto"/>
            <w:left w:val="none" w:sz="0" w:space="0" w:color="auto"/>
            <w:bottom w:val="none" w:sz="0" w:space="0" w:color="auto"/>
            <w:right w:val="none" w:sz="0" w:space="0" w:color="auto"/>
          </w:divBdr>
          <w:divsChild>
            <w:div w:id="861671057">
              <w:marLeft w:val="0"/>
              <w:marRight w:val="0"/>
              <w:marTop w:val="0"/>
              <w:marBottom w:val="0"/>
              <w:divBdr>
                <w:top w:val="none" w:sz="0" w:space="0" w:color="auto"/>
                <w:left w:val="none" w:sz="0" w:space="0" w:color="auto"/>
                <w:bottom w:val="none" w:sz="0" w:space="0" w:color="auto"/>
                <w:right w:val="none" w:sz="0" w:space="0" w:color="auto"/>
              </w:divBdr>
              <w:divsChild>
                <w:div w:id="162896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68935">
          <w:marLeft w:val="0"/>
          <w:marRight w:val="0"/>
          <w:marTop w:val="300"/>
          <w:marBottom w:val="0"/>
          <w:divBdr>
            <w:top w:val="none" w:sz="0" w:space="0" w:color="auto"/>
            <w:left w:val="none" w:sz="0" w:space="0" w:color="auto"/>
            <w:bottom w:val="none" w:sz="0" w:space="0" w:color="auto"/>
            <w:right w:val="none" w:sz="0" w:space="0" w:color="auto"/>
          </w:divBdr>
          <w:divsChild>
            <w:div w:id="61224313">
              <w:marLeft w:val="0"/>
              <w:marRight w:val="0"/>
              <w:marTop w:val="0"/>
              <w:marBottom w:val="0"/>
              <w:divBdr>
                <w:top w:val="none" w:sz="0" w:space="0" w:color="auto"/>
                <w:left w:val="none" w:sz="0" w:space="0" w:color="auto"/>
                <w:bottom w:val="none" w:sz="0" w:space="0" w:color="auto"/>
                <w:right w:val="none" w:sz="0" w:space="0" w:color="auto"/>
              </w:divBdr>
              <w:divsChild>
                <w:div w:id="188416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252203">
          <w:marLeft w:val="0"/>
          <w:marRight w:val="0"/>
          <w:marTop w:val="300"/>
          <w:marBottom w:val="0"/>
          <w:divBdr>
            <w:top w:val="none" w:sz="0" w:space="0" w:color="auto"/>
            <w:left w:val="none" w:sz="0" w:space="0" w:color="auto"/>
            <w:bottom w:val="none" w:sz="0" w:space="0" w:color="auto"/>
            <w:right w:val="none" w:sz="0" w:space="0" w:color="auto"/>
          </w:divBdr>
          <w:divsChild>
            <w:div w:id="2102556586">
              <w:marLeft w:val="0"/>
              <w:marRight w:val="0"/>
              <w:marTop w:val="0"/>
              <w:marBottom w:val="0"/>
              <w:divBdr>
                <w:top w:val="none" w:sz="0" w:space="0" w:color="auto"/>
                <w:left w:val="none" w:sz="0" w:space="0" w:color="auto"/>
                <w:bottom w:val="none" w:sz="0" w:space="0" w:color="auto"/>
                <w:right w:val="none" w:sz="0" w:space="0" w:color="auto"/>
              </w:divBdr>
              <w:divsChild>
                <w:div w:id="135523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13285">
          <w:marLeft w:val="0"/>
          <w:marRight w:val="0"/>
          <w:marTop w:val="300"/>
          <w:marBottom w:val="0"/>
          <w:divBdr>
            <w:top w:val="none" w:sz="0" w:space="0" w:color="auto"/>
            <w:left w:val="none" w:sz="0" w:space="0" w:color="auto"/>
            <w:bottom w:val="none" w:sz="0" w:space="0" w:color="auto"/>
            <w:right w:val="none" w:sz="0" w:space="0" w:color="auto"/>
          </w:divBdr>
          <w:divsChild>
            <w:div w:id="1612007276">
              <w:marLeft w:val="0"/>
              <w:marRight w:val="0"/>
              <w:marTop w:val="0"/>
              <w:marBottom w:val="0"/>
              <w:divBdr>
                <w:top w:val="none" w:sz="0" w:space="0" w:color="auto"/>
                <w:left w:val="none" w:sz="0" w:space="0" w:color="auto"/>
                <w:bottom w:val="none" w:sz="0" w:space="0" w:color="auto"/>
                <w:right w:val="none" w:sz="0" w:space="0" w:color="auto"/>
              </w:divBdr>
              <w:divsChild>
                <w:div w:id="139157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47652">
      <w:bodyDiv w:val="1"/>
      <w:marLeft w:val="0"/>
      <w:marRight w:val="0"/>
      <w:marTop w:val="0"/>
      <w:marBottom w:val="0"/>
      <w:divBdr>
        <w:top w:val="none" w:sz="0" w:space="0" w:color="auto"/>
        <w:left w:val="none" w:sz="0" w:space="0" w:color="auto"/>
        <w:bottom w:val="none" w:sz="0" w:space="0" w:color="auto"/>
        <w:right w:val="none" w:sz="0" w:space="0" w:color="auto"/>
      </w:divBdr>
    </w:div>
    <w:div w:id="149753428">
      <w:bodyDiv w:val="1"/>
      <w:marLeft w:val="0"/>
      <w:marRight w:val="0"/>
      <w:marTop w:val="0"/>
      <w:marBottom w:val="0"/>
      <w:divBdr>
        <w:top w:val="none" w:sz="0" w:space="0" w:color="auto"/>
        <w:left w:val="none" w:sz="0" w:space="0" w:color="auto"/>
        <w:bottom w:val="none" w:sz="0" w:space="0" w:color="auto"/>
        <w:right w:val="none" w:sz="0" w:space="0" w:color="auto"/>
      </w:divBdr>
      <w:divsChild>
        <w:div w:id="1816993503">
          <w:marLeft w:val="0"/>
          <w:marRight w:val="0"/>
          <w:marTop w:val="0"/>
          <w:marBottom w:val="0"/>
          <w:divBdr>
            <w:top w:val="none" w:sz="0" w:space="0" w:color="auto"/>
            <w:left w:val="none" w:sz="0" w:space="0" w:color="auto"/>
            <w:bottom w:val="none" w:sz="0" w:space="0" w:color="auto"/>
            <w:right w:val="none" w:sz="0" w:space="0" w:color="auto"/>
          </w:divBdr>
        </w:div>
        <w:div w:id="966198524">
          <w:marLeft w:val="0"/>
          <w:marRight w:val="0"/>
          <w:marTop w:val="0"/>
          <w:marBottom w:val="0"/>
          <w:divBdr>
            <w:top w:val="none" w:sz="0" w:space="0" w:color="auto"/>
            <w:left w:val="none" w:sz="0" w:space="0" w:color="auto"/>
            <w:bottom w:val="none" w:sz="0" w:space="0" w:color="auto"/>
            <w:right w:val="none" w:sz="0" w:space="0" w:color="auto"/>
          </w:divBdr>
          <w:divsChild>
            <w:div w:id="1435444758">
              <w:marLeft w:val="0"/>
              <w:marRight w:val="0"/>
              <w:marTop w:val="0"/>
              <w:marBottom w:val="0"/>
              <w:divBdr>
                <w:top w:val="none" w:sz="0" w:space="0" w:color="auto"/>
                <w:left w:val="none" w:sz="0" w:space="0" w:color="auto"/>
                <w:bottom w:val="none" w:sz="0" w:space="0" w:color="auto"/>
                <w:right w:val="none" w:sz="0" w:space="0" w:color="auto"/>
              </w:divBdr>
            </w:div>
          </w:divsChild>
        </w:div>
        <w:div w:id="839388795">
          <w:marLeft w:val="0"/>
          <w:marRight w:val="0"/>
          <w:marTop w:val="0"/>
          <w:marBottom w:val="0"/>
          <w:divBdr>
            <w:top w:val="none" w:sz="0" w:space="0" w:color="auto"/>
            <w:left w:val="none" w:sz="0" w:space="0" w:color="auto"/>
            <w:bottom w:val="none" w:sz="0" w:space="0" w:color="auto"/>
            <w:right w:val="none" w:sz="0" w:space="0" w:color="auto"/>
          </w:divBdr>
        </w:div>
        <w:div w:id="2002930824">
          <w:marLeft w:val="0"/>
          <w:marRight w:val="0"/>
          <w:marTop w:val="0"/>
          <w:marBottom w:val="0"/>
          <w:divBdr>
            <w:top w:val="none" w:sz="0" w:space="0" w:color="auto"/>
            <w:left w:val="none" w:sz="0" w:space="0" w:color="auto"/>
            <w:bottom w:val="none" w:sz="0" w:space="0" w:color="auto"/>
            <w:right w:val="none" w:sz="0" w:space="0" w:color="auto"/>
          </w:divBdr>
          <w:divsChild>
            <w:div w:id="192959594">
              <w:marLeft w:val="0"/>
              <w:marRight w:val="0"/>
              <w:marTop w:val="0"/>
              <w:marBottom w:val="0"/>
              <w:divBdr>
                <w:top w:val="none" w:sz="0" w:space="0" w:color="auto"/>
                <w:left w:val="none" w:sz="0" w:space="0" w:color="auto"/>
                <w:bottom w:val="none" w:sz="0" w:space="0" w:color="auto"/>
                <w:right w:val="none" w:sz="0" w:space="0" w:color="auto"/>
              </w:divBdr>
            </w:div>
          </w:divsChild>
        </w:div>
        <w:div w:id="662396918">
          <w:marLeft w:val="0"/>
          <w:marRight w:val="0"/>
          <w:marTop w:val="0"/>
          <w:marBottom w:val="0"/>
          <w:divBdr>
            <w:top w:val="none" w:sz="0" w:space="0" w:color="auto"/>
            <w:left w:val="none" w:sz="0" w:space="0" w:color="auto"/>
            <w:bottom w:val="none" w:sz="0" w:space="0" w:color="auto"/>
            <w:right w:val="none" w:sz="0" w:space="0" w:color="auto"/>
          </w:divBdr>
        </w:div>
        <w:div w:id="536312646">
          <w:marLeft w:val="0"/>
          <w:marRight w:val="0"/>
          <w:marTop w:val="0"/>
          <w:marBottom w:val="0"/>
          <w:divBdr>
            <w:top w:val="none" w:sz="0" w:space="0" w:color="auto"/>
            <w:left w:val="none" w:sz="0" w:space="0" w:color="auto"/>
            <w:bottom w:val="none" w:sz="0" w:space="0" w:color="auto"/>
            <w:right w:val="none" w:sz="0" w:space="0" w:color="auto"/>
          </w:divBdr>
          <w:divsChild>
            <w:div w:id="2064139646">
              <w:marLeft w:val="0"/>
              <w:marRight w:val="0"/>
              <w:marTop w:val="0"/>
              <w:marBottom w:val="0"/>
              <w:divBdr>
                <w:top w:val="none" w:sz="0" w:space="0" w:color="auto"/>
                <w:left w:val="none" w:sz="0" w:space="0" w:color="auto"/>
                <w:bottom w:val="none" w:sz="0" w:space="0" w:color="auto"/>
                <w:right w:val="none" w:sz="0" w:space="0" w:color="auto"/>
              </w:divBdr>
            </w:div>
          </w:divsChild>
        </w:div>
        <w:div w:id="1806435380">
          <w:marLeft w:val="0"/>
          <w:marRight w:val="0"/>
          <w:marTop w:val="0"/>
          <w:marBottom w:val="0"/>
          <w:divBdr>
            <w:top w:val="none" w:sz="0" w:space="0" w:color="auto"/>
            <w:left w:val="none" w:sz="0" w:space="0" w:color="auto"/>
            <w:bottom w:val="none" w:sz="0" w:space="0" w:color="auto"/>
            <w:right w:val="none" w:sz="0" w:space="0" w:color="auto"/>
          </w:divBdr>
        </w:div>
        <w:div w:id="1697390312">
          <w:marLeft w:val="0"/>
          <w:marRight w:val="0"/>
          <w:marTop w:val="0"/>
          <w:marBottom w:val="0"/>
          <w:divBdr>
            <w:top w:val="none" w:sz="0" w:space="0" w:color="auto"/>
            <w:left w:val="none" w:sz="0" w:space="0" w:color="auto"/>
            <w:bottom w:val="none" w:sz="0" w:space="0" w:color="auto"/>
            <w:right w:val="none" w:sz="0" w:space="0" w:color="auto"/>
          </w:divBdr>
          <w:divsChild>
            <w:div w:id="1490948360">
              <w:marLeft w:val="0"/>
              <w:marRight w:val="0"/>
              <w:marTop w:val="0"/>
              <w:marBottom w:val="0"/>
              <w:divBdr>
                <w:top w:val="none" w:sz="0" w:space="0" w:color="auto"/>
                <w:left w:val="none" w:sz="0" w:space="0" w:color="auto"/>
                <w:bottom w:val="none" w:sz="0" w:space="0" w:color="auto"/>
                <w:right w:val="none" w:sz="0" w:space="0" w:color="auto"/>
              </w:divBdr>
            </w:div>
          </w:divsChild>
        </w:div>
        <w:div w:id="738551362">
          <w:marLeft w:val="0"/>
          <w:marRight w:val="0"/>
          <w:marTop w:val="0"/>
          <w:marBottom w:val="0"/>
          <w:divBdr>
            <w:top w:val="none" w:sz="0" w:space="0" w:color="auto"/>
            <w:left w:val="none" w:sz="0" w:space="0" w:color="auto"/>
            <w:bottom w:val="none" w:sz="0" w:space="0" w:color="auto"/>
            <w:right w:val="none" w:sz="0" w:space="0" w:color="auto"/>
          </w:divBdr>
        </w:div>
        <w:div w:id="1240556939">
          <w:marLeft w:val="0"/>
          <w:marRight w:val="0"/>
          <w:marTop w:val="0"/>
          <w:marBottom w:val="0"/>
          <w:divBdr>
            <w:top w:val="none" w:sz="0" w:space="0" w:color="auto"/>
            <w:left w:val="none" w:sz="0" w:space="0" w:color="auto"/>
            <w:bottom w:val="none" w:sz="0" w:space="0" w:color="auto"/>
            <w:right w:val="none" w:sz="0" w:space="0" w:color="auto"/>
          </w:divBdr>
          <w:divsChild>
            <w:div w:id="617568888">
              <w:marLeft w:val="0"/>
              <w:marRight w:val="0"/>
              <w:marTop w:val="0"/>
              <w:marBottom w:val="0"/>
              <w:divBdr>
                <w:top w:val="none" w:sz="0" w:space="0" w:color="auto"/>
                <w:left w:val="none" w:sz="0" w:space="0" w:color="auto"/>
                <w:bottom w:val="none" w:sz="0" w:space="0" w:color="auto"/>
                <w:right w:val="none" w:sz="0" w:space="0" w:color="auto"/>
              </w:divBdr>
            </w:div>
          </w:divsChild>
        </w:div>
        <w:div w:id="890576615">
          <w:marLeft w:val="0"/>
          <w:marRight w:val="0"/>
          <w:marTop w:val="0"/>
          <w:marBottom w:val="0"/>
          <w:divBdr>
            <w:top w:val="none" w:sz="0" w:space="0" w:color="auto"/>
            <w:left w:val="none" w:sz="0" w:space="0" w:color="auto"/>
            <w:bottom w:val="none" w:sz="0" w:space="0" w:color="auto"/>
            <w:right w:val="none" w:sz="0" w:space="0" w:color="auto"/>
          </w:divBdr>
        </w:div>
        <w:div w:id="892010686">
          <w:marLeft w:val="0"/>
          <w:marRight w:val="0"/>
          <w:marTop w:val="0"/>
          <w:marBottom w:val="0"/>
          <w:divBdr>
            <w:top w:val="none" w:sz="0" w:space="0" w:color="auto"/>
            <w:left w:val="none" w:sz="0" w:space="0" w:color="auto"/>
            <w:bottom w:val="none" w:sz="0" w:space="0" w:color="auto"/>
            <w:right w:val="none" w:sz="0" w:space="0" w:color="auto"/>
          </w:divBdr>
          <w:divsChild>
            <w:div w:id="674460608">
              <w:marLeft w:val="0"/>
              <w:marRight w:val="0"/>
              <w:marTop w:val="0"/>
              <w:marBottom w:val="0"/>
              <w:divBdr>
                <w:top w:val="none" w:sz="0" w:space="0" w:color="auto"/>
                <w:left w:val="none" w:sz="0" w:space="0" w:color="auto"/>
                <w:bottom w:val="none" w:sz="0" w:space="0" w:color="auto"/>
                <w:right w:val="none" w:sz="0" w:space="0" w:color="auto"/>
              </w:divBdr>
            </w:div>
          </w:divsChild>
        </w:div>
        <w:div w:id="310716241">
          <w:marLeft w:val="0"/>
          <w:marRight w:val="0"/>
          <w:marTop w:val="0"/>
          <w:marBottom w:val="0"/>
          <w:divBdr>
            <w:top w:val="none" w:sz="0" w:space="0" w:color="auto"/>
            <w:left w:val="none" w:sz="0" w:space="0" w:color="auto"/>
            <w:bottom w:val="none" w:sz="0" w:space="0" w:color="auto"/>
            <w:right w:val="none" w:sz="0" w:space="0" w:color="auto"/>
          </w:divBdr>
        </w:div>
        <w:div w:id="1898390273">
          <w:marLeft w:val="0"/>
          <w:marRight w:val="0"/>
          <w:marTop w:val="0"/>
          <w:marBottom w:val="0"/>
          <w:divBdr>
            <w:top w:val="none" w:sz="0" w:space="0" w:color="auto"/>
            <w:left w:val="none" w:sz="0" w:space="0" w:color="auto"/>
            <w:bottom w:val="none" w:sz="0" w:space="0" w:color="auto"/>
            <w:right w:val="none" w:sz="0" w:space="0" w:color="auto"/>
          </w:divBdr>
          <w:divsChild>
            <w:div w:id="1632133193">
              <w:marLeft w:val="0"/>
              <w:marRight w:val="0"/>
              <w:marTop w:val="0"/>
              <w:marBottom w:val="0"/>
              <w:divBdr>
                <w:top w:val="none" w:sz="0" w:space="0" w:color="auto"/>
                <w:left w:val="none" w:sz="0" w:space="0" w:color="auto"/>
                <w:bottom w:val="none" w:sz="0" w:space="0" w:color="auto"/>
                <w:right w:val="none" w:sz="0" w:space="0" w:color="auto"/>
              </w:divBdr>
            </w:div>
          </w:divsChild>
        </w:div>
        <w:div w:id="1868135917">
          <w:marLeft w:val="0"/>
          <w:marRight w:val="0"/>
          <w:marTop w:val="300"/>
          <w:marBottom w:val="0"/>
          <w:divBdr>
            <w:top w:val="none" w:sz="0" w:space="0" w:color="auto"/>
            <w:left w:val="none" w:sz="0" w:space="0" w:color="auto"/>
            <w:bottom w:val="none" w:sz="0" w:space="0" w:color="auto"/>
            <w:right w:val="none" w:sz="0" w:space="0" w:color="auto"/>
          </w:divBdr>
          <w:divsChild>
            <w:div w:id="365834043">
              <w:marLeft w:val="0"/>
              <w:marRight w:val="0"/>
              <w:marTop w:val="0"/>
              <w:marBottom w:val="0"/>
              <w:divBdr>
                <w:top w:val="none" w:sz="0" w:space="0" w:color="auto"/>
                <w:left w:val="none" w:sz="0" w:space="0" w:color="auto"/>
                <w:bottom w:val="none" w:sz="0" w:space="0" w:color="auto"/>
                <w:right w:val="none" w:sz="0" w:space="0" w:color="auto"/>
              </w:divBdr>
              <w:divsChild>
                <w:div w:id="168266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765748">
          <w:marLeft w:val="0"/>
          <w:marRight w:val="0"/>
          <w:marTop w:val="300"/>
          <w:marBottom w:val="0"/>
          <w:divBdr>
            <w:top w:val="none" w:sz="0" w:space="0" w:color="auto"/>
            <w:left w:val="none" w:sz="0" w:space="0" w:color="auto"/>
            <w:bottom w:val="none" w:sz="0" w:space="0" w:color="auto"/>
            <w:right w:val="none" w:sz="0" w:space="0" w:color="auto"/>
          </w:divBdr>
          <w:divsChild>
            <w:div w:id="1906527622">
              <w:marLeft w:val="0"/>
              <w:marRight w:val="0"/>
              <w:marTop w:val="0"/>
              <w:marBottom w:val="0"/>
              <w:divBdr>
                <w:top w:val="none" w:sz="0" w:space="0" w:color="auto"/>
                <w:left w:val="none" w:sz="0" w:space="0" w:color="auto"/>
                <w:bottom w:val="none" w:sz="0" w:space="0" w:color="auto"/>
                <w:right w:val="none" w:sz="0" w:space="0" w:color="auto"/>
              </w:divBdr>
              <w:divsChild>
                <w:div w:id="29078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80741">
          <w:marLeft w:val="0"/>
          <w:marRight w:val="0"/>
          <w:marTop w:val="300"/>
          <w:marBottom w:val="0"/>
          <w:divBdr>
            <w:top w:val="none" w:sz="0" w:space="0" w:color="auto"/>
            <w:left w:val="none" w:sz="0" w:space="0" w:color="auto"/>
            <w:bottom w:val="none" w:sz="0" w:space="0" w:color="auto"/>
            <w:right w:val="none" w:sz="0" w:space="0" w:color="auto"/>
          </w:divBdr>
          <w:divsChild>
            <w:div w:id="677929284">
              <w:marLeft w:val="0"/>
              <w:marRight w:val="0"/>
              <w:marTop w:val="0"/>
              <w:marBottom w:val="0"/>
              <w:divBdr>
                <w:top w:val="none" w:sz="0" w:space="0" w:color="auto"/>
                <w:left w:val="none" w:sz="0" w:space="0" w:color="auto"/>
                <w:bottom w:val="none" w:sz="0" w:space="0" w:color="auto"/>
                <w:right w:val="none" w:sz="0" w:space="0" w:color="auto"/>
              </w:divBdr>
              <w:divsChild>
                <w:div w:id="120752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8222">
          <w:marLeft w:val="0"/>
          <w:marRight w:val="0"/>
          <w:marTop w:val="300"/>
          <w:marBottom w:val="0"/>
          <w:divBdr>
            <w:top w:val="none" w:sz="0" w:space="0" w:color="auto"/>
            <w:left w:val="none" w:sz="0" w:space="0" w:color="auto"/>
            <w:bottom w:val="none" w:sz="0" w:space="0" w:color="auto"/>
            <w:right w:val="none" w:sz="0" w:space="0" w:color="auto"/>
          </w:divBdr>
          <w:divsChild>
            <w:div w:id="1013149244">
              <w:marLeft w:val="0"/>
              <w:marRight w:val="0"/>
              <w:marTop w:val="0"/>
              <w:marBottom w:val="0"/>
              <w:divBdr>
                <w:top w:val="none" w:sz="0" w:space="0" w:color="auto"/>
                <w:left w:val="none" w:sz="0" w:space="0" w:color="auto"/>
                <w:bottom w:val="none" w:sz="0" w:space="0" w:color="auto"/>
                <w:right w:val="none" w:sz="0" w:space="0" w:color="auto"/>
              </w:divBdr>
              <w:divsChild>
                <w:div w:id="208248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913011892">
          <w:marLeft w:val="0"/>
          <w:marRight w:val="0"/>
          <w:marTop w:val="0"/>
          <w:marBottom w:val="0"/>
          <w:divBdr>
            <w:top w:val="none" w:sz="0" w:space="0" w:color="auto"/>
            <w:left w:val="none" w:sz="0" w:space="0" w:color="auto"/>
            <w:bottom w:val="none" w:sz="0" w:space="0" w:color="auto"/>
            <w:right w:val="none" w:sz="0" w:space="0" w:color="auto"/>
          </w:divBdr>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750616320">
          <w:marLeft w:val="0"/>
          <w:marRight w:val="0"/>
          <w:marTop w:val="0"/>
          <w:marBottom w:val="0"/>
          <w:divBdr>
            <w:top w:val="none" w:sz="0" w:space="0" w:color="auto"/>
            <w:left w:val="none" w:sz="0" w:space="0" w:color="auto"/>
            <w:bottom w:val="none" w:sz="0" w:space="0" w:color="auto"/>
            <w:right w:val="none" w:sz="0" w:space="0" w:color="auto"/>
          </w:divBdr>
        </w:div>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199665291">
          <w:marLeft w:val="0"/>
          <w:marRight w:val="0"/>
          <w:marTop w:val="0"/>
          <w:marBottom w:val="0"/>
          <w:divBdr>
            <w:top w:val="none" w:sz="0" w:space="0" w:color="auto"/>
            <w:left w:val="none" w:sz="0" w:space="0" w:color="auto"/>
            <w:bottom w:val="none" w:sz="0" w:space="0" w:color="auto"/>
            <w:right w:val="none" w:sz="0" w:space="0" w:color="auto"/>
          </w:divBdr>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sChild>
                <w:div w:id="1969122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099730">
      <w:bodyDiv w:val="1"/>
      <w:marLeft w:val="0"/>
      <w:marRight w:val="0"/>
      <w:marTop w:val="0"/>
      <w:marBottom w:val="0"/>
      <w:divBdr>
        <w:top w:val="none" w:sz="0" w:space="0" w:color="auto"/>
        <w:left w:val="none" w:sz="0" w:space="0" w:color="auto"/>
        <w:bottom w:val="none" w:sz="0" w:space="0" w:color="auto"/>
        <w:right w:val="none" w:sz="0" w:space="0" w:color="auto"/>
      </w:divBdr>
      <w:divsChild>
        <w:div w:id="75982083">
          <w:marLeft w:val="0"/>
          <w:marRight w:val="0"/>
          <w:marTop w:val="0"/>
          <w:marBottom w:val="0"/>
          <w:divBdr>
            <w:top w:val="none" w:sz="0" w:space="0" w:color="auto"/>
            <w:left w:val="none" w:sz="0" w:space="0" w:color="auto"/>
            <w:bottom w:val="none" w:sz="0" w:space="0" w:color="auto"/>
            <w:right w:val="none" w:sz="0" w:space="0" w:color="auto"/>
          </w:divBdr>
        </w:div>
        <w:div w:id="665942227">
          <w:marLeft w:val="0"/>
          <w:marRight w:val="0"/>
          <w:marTop w:val="0"/>
          <w:marBottom w:val="0"/>
          <w:divBdr>
            <w:top w:val="none" w:sz="0" w:space="0" w:color="auto"/>
            <w:left w:val="none" w:sz="0" w:space="0" w:color="auto"/>
            <w:bottom w:val="none" w:sz="0" w:space="0" w:color="auto"/>
            <w:right w:val="none" w:sz="0" w:space="0" w:color="auto"/>
          </w:divBdr>
          <w:divsChild>
            <w:div w:id="1113284309">
              <w:marLeft w:val="0"/>
              <w:marRight w:val="0"/>
              <w:marTop w:val="0"/>
              <w:marBottom w:val="0"/>
              <w:divBdr>
                <w:top w:val="none" w:sz="0" w:space="0" w:color="auto"/>
                <w:left w:val="none" w:sz="0" w:space="0" w:color="auto"/>
                <w:bottom w:val="none" w:sz="0" w:space="0" w:color="auto"/>
                <w:right w:val="none" w:sz="0" w:space="0" w:color="auto"/>
              </w:divBdr>
            </w:div>
          </w:divsChild>
        </w:div>
        <w:div w:id="1688825764">
          <w:marLeft w:val="0"/>
          <w:marRight w:val="0"/>
          <w:marTop w:val="0"/>
          <w:marBottom w:val="0"/>
          <w:divBdr>
            <w:top w:val="none" w:sz="0" w:space="0" w:color="auto"/>
            <w:left w:val="none" w:sz="0" w:space="0" w:color="auto"/>
            <w:bottom w:val="none" w:sz="0" w:space="0" w:color="auto"/>
            <w:right w:val="none" w:sz="0" w:space="0" w:color="auto"/>
          </w:divBdr>
        </w:div>
        <w:div w:id="1011027748">
          <w:marLeft w:val="0"/>
          <w:marRight w:val="0"/>
          <w:marTop w:val="0"/>
          <w:marBottom w:val="0"/>
          <w:divBdr>
            <w:top w:val="none" w:sz="0" w:space="0" w:color="auto"/>
            <w:left w:val="none" w:sz="0" w:space="0" w:color="auto"/>
            <w:bottom w:val="none" w:sz="0" w:space="0" w:color="auto"/>
            <w:right w:val="none" w:sz="0" w:space="0" w:color="auto"/>
          </w:divBdr>
          <w:divsChild>
            <w:div w:id="236136486">
              <w:marLeft w:val="0"/>
              <w:marRight w:val="0"/>
              <w:marTop w:val="0"/>
              <w:marBottom w:val="0"/>
              <w:divBdr>
                <w:top w:val="none" w:sz="0" w:space="0" w:color="auto"/>
                <w:left w:val="none" w:sz="0" w:space="0" w:color="auto"/>
                <w:bottom w:val="none" w:sz="0" w:space="0" w:color="auto"/>
                <w:right w:val="none" w:sz="0" w:space="0" w:color="auto"/>
              </w:divBdr>
            </w:div>
          </w:divsChild>
        </w:div>
        <w:div w:id="1780835675">
          <w:marLeft w:val="0"/>
          <w:marRight w:val="0"/>
          <w:marTop w:val="0"/>
          <w:marBottom w:val="0"/>
          <w:divBdr>
            <w:top w:val="none" w:sz="0" w:space="0" w:color="auto"/>
            <w:left w:val="none" w:sz="0" w:space="0" w:color="auto"/>
            <w:bottom w:val="none" w:sz="0" w:space="0" w:color="auto"/>
            <w:right w:val="none" w:sz="0" w:space="0" w:color="auto"/>
          </w:divBdr>
        </w:div>
        <w:div w:id="749541935">
          <w:marLeft w:val="0"/>
          <w:marRight w:val="0"/>
          <w:marTop w:val="0"/>
          <w:marBottom w:val="0"/>
          <w:divBdr>
            <w:top w:val="none" w:sz="0" w:space="0" w:color="auto"/>
            <w:left w:val="none" w:sz="0" w:space="0" w:color="auto"/>
            <w:bottom w:val="none" w:sz="0" w:space="0" w:color="auto"/>
            <w:right w:val="none" w:sz="0" w:space="0" w:color="auto"/>
          </w:divBdr>
          <w:divsChild>
            <w:div w:id="1889027235">
              <w:marLeft w:val="0"/>
              <w:marRight w:val="0"/>
              <w:marTop w:val="0"/>
              <w:marBottom w:val="0"/>
              <w:divBdr>
                <w:top w:val="none" w:sz="0" w:space="0" w:color="auto"/>
                <w:left w:val="none" w:sz="0" w:space="0" w:color="auto"/>
                <w:bottom w:val="none" w:sz="0" w:space="0" w:color="auto"/>
                <w:right w:val="none" w:sz="0" w:space="0" w:color="auto"/>
              </w:divBdr>
            </w:div>
          </w:divsChild>
        </w:div>
        <w:div w:id="280917989">
          <w:marLeft w:val="0"/>
          <w:marRight w:val="0"/>
          <w:marTop w:val="0"/>
          <w:marBottom w:val="0"/>
          <w:divBdr>
            <w:top w:val="none" w:sz="0" w:space="0" w:color="auto"/>
            <w:left w:val="none" w:sz="0" w:space="0" w:color="auto"/>
            <w:bottom w:val="none" w:sz="0" w:space="0" w:color="auto"/>
            <w:right w:val="none" w:sz="0" w:space="0" w:color="auto"/>
          </w:divBdr>
        </w:div>
        <w:div w:id="648633405">
          <w:marLeft w:val="0"/>
          <w:marRight w:val="0"/>
          <w:marTop w:val="0"/>
          <w:marBottom w:val="0"/>
          <w:divBdr>
            <w:top w:val="none" w:sz="0" w:space="0" w:color="auto"/>
            <w:left w:val="none" w:sz="0" w:space="0" w:color="auto"/>
            <w:bottom w:val="none" w:sz="0" w:space="0" w:color="auto"/>
            <w:right w:val="none" w:sz="0" w:space="0" w:color="auto"/>
          </w:divBdr>
          <w:divsChild>
            <w:div w:id="885095333">
              <w:marLeft w:val="0"/>
              <w:marRight w:val="0"/>
              <w:marTop w:val="0"/>
              <w:marBottom w:val="0"/>
              <w:divBdr>
                <w:top w:val="none" w:sz="0" w:space="0" w:color="auto"/>
                <w:left w:val="none" w:sz="0" w:space="0" w:color="auto"/>
                <w:bottom w:val="none" w:sz="0" w:space="0" w:color="auto"/>
                <w:right w:val="none" w:sz="0" w:space="0" w:color="auto"/>
              </w:divBdr>
            </w:div>
          </w:divsChild>
        </w:div>
        <w:div w:id="949582074">
          <w:marLeft w:val="0"/>
          <w:marRight w:val="0"/>
          <w:marTop w:val="0"/>
          <w:marBottom w:val="0"/>
          <w:divBdr>
            <w:top w:val="none" w:sz="0" w:space="0" w:color="auto"/>
            <w:left w:val="none" w:sz="0" w:space="0" w:color="auto"/>
            <w:bottom w:val="none" w:sz="0" w:space="0" w:color="auto"/>
            <w:right w:val="none" w:sz="0" w:space="0" w:color="auto"/>
          </w:divBdr>
        </w:div>
        <w:div w:id="359089505">
          <w:marLeft w:val="0"/>
          <w:marRight w:val="0"/>
          <w:marTop w:val="0"/>
          <w:marBottom w:val="0"/>
          <w:divBdr>
            <w:top w:val="none" w:sz="0" w:space="0" w:color="auto"/>
            <w:left w:val="none" w:sz="0" w:space="0" w:color="auto"/>
            <w:bottom w:val="none" w:sz="0" w:space="0" w:color="auto"/>
            <w:right w:val="none" w:sz="0" w:space="0" w:color="auto"/>
          </w:divBdr>
          <w:divsChild>
            <w:div w:id="1125006858">
              <w:marLeft w:val="0"/>
              <w:marRight w:val="0"/>
              <w:marTop w:val="0"/>
              <w:marBottom w:val="0"/>
              <w:divBdr>
                <w:top w:val="none" w:sz="0" w:space="0" w:color="auto"/>
                <w:left w:val="none" w:sz="0" w:space="0" w:color="auto"/>
                <w:bottom w:val="none" w:sz="0" w:space="0" w:color="auto"/>
                <w:right w:val="none" w:sz="0" w:space="0" w:color="auto"/>
              </w:divBdr>
            </w:div>
          </w:divsChild>
        </w:div>
        <w:div w:id="730932626">
          <w:marLeft w:val="0"/>
          <w:marRight w:val="0"/>
          <w:marTop w:val="0"/>
          <w:marBottom w:val="0"/>
          <w:divBdr>
            <w:top w:val="none" w:sz="0" w:space="0" w:color="auto"/>
            <w:left w:val="none" w:sz="0" w:space="0" w:color="auto"/>
            <w:bottom w:val="none" w:sz="0" w:space="0" w:color="auto"/>
            <w:right w:val="none" w:sz="0" w:space="0" w:color="auto"/>
          </w:divBdr>
        </w:div>
        <w:div w:id="848326971">
          <w:marLeft w:val="0"/>
          <w:marRight w:val="0"/>
          <w:marTop w:val="0"/>
          <w:marBottom w:val="0"/>
          <w:divBdr>
            <w:top w:val="none" w:sz="0" w:space="0" w:color="auto"/>
            <w:left w:val="none" w:sz="0" w:space="0" w:color="auto"/>
            <w:bottom w:val="none" w:sz="0" w:space="0" w:color="auto"/>
            <w:right w:val="none" w:sz="0" w:space="0" w:color="auto"/>
          </w:divBdr>
          <w:divsChild>
            <w:div w:id="1696735936">
              <w:marLeft w:val="0"/>
              <w:marRight w:val="0"/>
              <w:marTop w:val="0"/>
              <w:marBottom w:val="0"/>
              <w:divBdr>
                <w:top w:val="none" w:sz="0" w:space="0" w:color="auto"/>
                <w:left w:val="none" w:sz="0" w:space="0" w:color="auto"/>
                <w:bottom w:val="none" w:sz="0" w:space="0" w:color="auto"/>
                <w:right w:val="none" w:sz="0" w:space="0" w:color="auto"/>
              </w:divBdr>
            </w:div>
          </w:divsChild>
        </w:div>
        <w:div w:id="337660772">
          <w:marLeft w:val="0"/>
          <w:marRight w:val="0"/>
          <w:marTop w:val="0"/>
          <w:marBottom w:val="0"/>
          <w:divBdr>
            <w:top w:val="none" w:sz="0" w:space="0" w:color="auto"/>
            <w:left w:val="none" w:sz="0" w:space="0" w:color="auto"/>
            <w:bottom w:val="none" w:sz="0" w:space="0" w:color="auto"/>
            <w:right w:val="none" w:sz="0" w:space="0" w:color="auto"/>
          </w:divBdr>
        </w:div>
        <w:div w:id="1363171240">
          <w:marLeft w:val="0"/>
          <w:marRight w:val="0"/>
          <w:marTop w:val="0"/>
          <w:marBottom w:val="0"/>
          <w:divBdr>
            <w:top w:val="none" w:sz="0" w:space="0" w:color="auto"/>
            <w:left w:val="none" w:sz="0" w:space="0" w:color="auto"/>
            <w:bottom w:val="none" w:sz="0" w:space="0" w:color="auto"/>
            <w:right w:val="none" w:sz="0" w:space="0" w:color="auto"/>
          </w:divBdr>
          <w:divsChild>
            <w:div w:id="1196498871">
              <w:marLeft w:val="0"/>
              <w:marRight w:val="0"/>
              <w:marTop w:val="0"/>
              <w:marBottom w:val="0"/>
              <w:divBdr>
                <w:top w:val="none" w:sz="0" w:space="0" w:color="auto"/>
                <w:left w:val="none" w:sz="0" w:space="0" w:color="auto"/>
                <w:bottom w:val="none" w:sz="0" w:space="0" w:color="auto"/>
                <w:right w:val="none" w:sz="0" w:space="0" w:color="auto"/>
              </w:divBdr>
            </w:div>
          </w:divsChild>
        </w:div>
        <w:div w:id="1311250875">
          <w:marLeft w:val="0"/>
          <w:marRight w:val="0"/>
          <w:marTop w:val="300"/>
          <w:marBottom w:val="0"/>
          <w:divBdr>
            <w:top w:val="none" w:sz="0" w:space="0" w:color="auto"/>
            <w:left w:val="none" w:sz="0" w:space="0" w:color="auto"/>
            <w:bottom w:val="none" w:sz="0" w:space="0" w:color="auto"/>
            <w:right w:val="none" w:sz="0" w:space="0" w:color="auto"/>
          </w:divBdr>
          <w:divsChild>
            <w:div w:id="1157455610">
              <w:marLeft w:val="0"/>
              <w:marRight w:val="0"/>
              <w:marTop w:val="0"/>
              <w:marBottom w:val="0"/>
              <w:divBdr>
                <w:top w:val="none" w:sz="0" w:space="0" w:color="auto"/>
                <w:left w:val="none" w:sz="0" w:space="0" w:color="auto"/>
                <w:bottom w:val="none" w:sz="0" w:space="0" w:color="auto"/>
                <w:right w:val="none" w:sz="0" w:space="0" w:color="auto"/>
              </w:divBdr>
              <w:divsChild>
                <w:div w:id="1816990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0739">
          <w:marLeft w:val="0"/>
          <w:marRight w:val="0"/>
          <w:marTop w:val="300"/>
          <w:marBottom w:val="0"/>
          <w:divBdr>
            <w:top w:val="none" w:sz="0" w:space="0" w:color="auto"/>
            <w:left w:val="none" w:sz="0" w:space="0" w:color="auto"/>
            <w:bottom w:val="none" w:sz="0" w:space="0" w:color="auto"/>
            <w:right w:val="none" w:sz="0" w:space="0" w:color="auto"/>
          </w:divBdr>
          <w:divsChild>
            <w:div w:id="1313675823">
              <w:marLeft w:val="0"/>
              <w:marRight w:val="0"/>
              <w:marTop w:val="0"/>
              <w:marBottom w:val="0"/>
              <w:divBdr>
                <w:top w:val="none" w:sz="0" w:space="0" w:color="auto"/>
                <w:left w:val="none" w:sz="0" w:space="0" w:color="auto"/>
                <w:bottom w:val="none" w:sz="0" w:space="0" w:color="auto"/>
                <w:right w:val="none" w:sz="0" w:space="0" w:color="auto"/>
              </w:divBdr>
              <w:divsChild>
                <w:div w:id="84987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129119">
          <w:marLeft w:val="0"/>
          <w:marRight w:val="0"/>
          <w:marTop w:val="300"/>
          <w:marBottom w:val="0"/>
          <w:divBdr>
            <w:top w:val="none" w:sz="0" w:space="0" w:color="auto"/>
            <w:left w:val="none" w:sz="0" w:space="0" w:color="auto"/>
            <w:bottom w:val="none" w:sz="0" w:space="0" w:color="auto"/>
            <w:right w:val="none" w:sz="0" w:space="0" w:color="auto"/>
          </w:divBdr>
          <w:divsChild>
            <w:div w:id="1624462860">
              <w:marLeft w:val="0"/>
              <w:marRight w:val="0"/>
              <w:marTop w:val="0"/>
              <w:marBottom w:val="0"/>
              <w:divBdr>
                <w:top w:val="none" w:sz="0" w:space="0" w:color="auto"/>
                <w:left w:val="none" w:sz="0" w:space="0" w:color="auto"/>
                <w:bottom w:val="none" w:sz="0" w:space="0" w:color="auto"/>
                <w:right w:val="none" w:sz="0" w:space="0" w:color="auto"/>
              </w:divBdr>
              <w:divsChild>
                <w:div w:id="4391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059159">
          <w:marLeft w:val="0"/>
          <w:marRight w:val="0"/>
          <w:marTop w:val="300"/>
          <w:marBottom w:val="0"/>
          <w:divBdr>
            <w:top w:val="none" w:sz="0" w:space="0" w:color="auto"/>
            <w:left w:val="none" w:sz="0" w:space="0" w:color="auto"/>
            <w:bottom w:val="none" w:sz="0" w:space="0" w:color="auto"/>
            <w:right w:val="none" w:sz="0" w:space="0" w:color="auto"/>
          </w:divBdr>
          <w:divsChild>
            <w:div w:id="343630866">
              <w:marLeft w:val="0"/>
              <w:marRight w:val="0"/>
              <w:marTop w:val="0"/>
              <w:marBottom w:val="0"/>
              <w:divBdr>
                <w:top w:val="none" w:sz="0" w:space="0" w:color="auto"/>
                <w:left w:val="none" w:sz="0" w:space="0" w:color="auto"/>
                <w:bottom w:val="none" w:sz="0" w:space="0" w:color="auto"/>
                <w:right w:val="none" w:sz="0" w:space="0" w:color="auto"/>
              </w:divBdr>
              <w:divsChild>
                <w:div w:id="4483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389495618">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2141069749">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24067558">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sChild>
            <w:div w:id="2116122848">
              <w:marLeft w:val="0"/>
              <w:marRight w:val="0"/>
              <w:marTop w:val="0"/>
              <w:marBottom w:val="0"/>
              <w:divBdr>
                <w:top w:val="none" w:sz="0" w:space="0" w:color="auto"/>
                <w:left w:val="none" w:sz="0" w:space="0" w:color="auto"/>
                <w:bottom w:val="none" w:sz="0" w:space="0" w:color="auto"/>
                <w:right w:val="none" w:sz="0" w:space="0" w:color="auto"/>
              </w:divBdr>
              <w:divsChild>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7486">
          <w:marLeft w:val="0"/>
          <w:marRight w:val="0"/>
          <w:marTop w:val="300"/>
          <w:marBottom w:val="0"/>
          <w:divBdr>
            <w:top w:val="none" w:sz="0" w:space="0" w:color="auto"/>
            <w:left w:val="none" w:sz="0" w:space="0" w:color="auto"/>
            <w:bottom w:val="none" w:sz="0" w:space="0" w:color="auto"/>
            <w:right w:val="none" w:sz="0" w:space="0" w:color="auto"/>
          </w:divBdr>
          <w:divsChild>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45619">
      <w:bodyDiv w:val="1"/>
      <w:marLeft w:val="0"/>
      <w:marRight w:val="0"/>
      <w:marTop w:val="0"/>
      <w:marBottom w:val="0"/>
      <w:divBdr>
        <w:top w:val="none" w:sz="0" w:space="0" w:color="auto"/>
        <w:left w:val="none" w:sz="0" w:space="0" w:color="auto"/>
        <w:bottom w:val="none" w:sz="0" w:space="0" w:color="auto"/>
        <w:right w:val="none" w:sz="0" w:space="0" w:color="auto"/>
      </w:divBdr>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581525945">
          <w:marLeft w:val="0"/>
          <w:marRight w:val="0"/>
          <w:marTop w:val="0"/>
          <w:marBottom w:val="0"/>
          <w:divBdr>
            <w:top w:val="none" w:sz="0" w:space="0" w:color="auto"/>
            <w:left w:val="none" w:sz="0" w:space="0" w:color="auto"/>
            <w:bottom w:val="none" w:sz="0" w:space="0" w:color="auto"/>
            <w:right w:val="none" w:sz="0" w:space="0" w:color="auto"/>
          </w:divBdr>
        </w:div>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sChild>
            <w:div w:id="1949308991">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1902324337">
          <w:marLeft w:val="0"/>
          <w:marRight w:val="0"/>
          <w:marTop w:val="0"/>
          <w:marBottom w:val="0"/>
          <w:divBdr>
            <w:top w:val="none" w:sz="0" w:space="0" w:color="auto"/>
            <w:left w:val="none" w:sz="0" w:space="0" w:color="auto"/>
            <w:bottom w:val="none" w:sz="0" w:space="0" w:color="auto"/>
            <w:right w:val="none" w:sz="0" w:space="0" w:color="auto"/>
          </w:divBdr>
          <w:divsChild>
            <w:div w:id="844394090">
              <w:marLeft w:val="0"/>
              <w:marRight w:val="0"/>
              <w:marTop w:val="0"/>
              <w:marBottom w:val="0"/>
              <w:divBdr>
                <w:top w:val="none" w:sz="0" w:space="0" w:color="auto"/>
                <w:left w:val="none" w:sz="0" w:space="0" w:color="auto"/>
                <w:bottom w:val="none" w:sz="0" w:space="0" w:color="auto"/>
                <w:right w:val="none" w:sz="0" w:space="0" w:color="auto"/>
              </w:divBdr>
            </w:div>
          </w:divsChild>
        </w:div>
        <w:div w:id="1127316105">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361942">
          <w:marLeft w:val="0"/>
          <w:marRight w:val="0"/>
          <w:marTop w:val="300"/>
          <w:marBottom w:val="0"/>
          <w:divBdr>
            <w:top w:val="none" w:sz="0" w:space="0" w:color="auto"/>
            <w:left w:val="none" w:sz="0" w:space="0" w:color="auto"/>
            <w:bottom w:val="none" w:sz="0" w:space="0" w:color="auto"/>
            <w:right w:val="none" w:sz="0" w:space="0" w:color="auto"/>
          </w:divBdr>
          <w:divsChild>
            <w:div w:id="2100758308">
              <w:marLeft w:val="0"/>
              <w:marRight w:val="0"/>
              <w:marTop w:val="0"/>
              <w:marBottom w:val="0"/>
              <w:divBdr>
                <w:top w:val="none" w:sz="0" w:space="0" w:color="auto"/>
                <w:left w:val="none" w:sz="0" w:space="0" w:color="auto"/>
                <w:bottom w:val="none" w:sz="0" w:space="0" w:color="auto"/>
                <w:right w:val="none" w:sz="0" w:space="0" w:color="auto"/>
              </w:divBdr>
              <w:divsChild>
                <w:div w:id="208957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sChild>
            <w:div w:id="1894460771">
              <w:marLeft w:val="0"/>
              <w:marRight w:val="0"/>
              <w:marTop w:val="0"/>
              <w:marBottom w:val="0"/>
              <w:divBdr>
                <w:top w:val="none" w:sz="0" w:space="0" w:color="auto"/>
                <w:left w:val="none" w:sz="0" w:space="0" w:color="auto"/>
                <w:bottom w:val="none" w:sz="0" w:space="0" w:color="auto"/>
                <w:right w:val="none" w:sz="0" w:space="0" w:color="auto"/>
              </w:divBdr>
              <w:divsChild>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4030">
      <w:bodyDiv w:val="1"/>
      <w:marLeft w:val="0"/>
      <w:marRight w:val="0"/>
      <w:marTop w:val="0"/>
      <w:marBottom w:val="0"/>
      <w:divBdr>
        <w:top w:val="none" w:sz="0" w:space="0" w:color="auto"/>
        <w:left w:val="none" w:sz="0" w:space="0" w:color="auto"/>
        <w:bottom w:val="none" w:sz="0" w:space="0" w:color="auto"/>
        <w:right w:val="none" w:sz="0" w:space="0" w:color="auto"/>
      </w:divBdr>
      <w:divsChild>
        <w:div w:id="1969242791">
          <w:marLeft w:val="0"/>
          <w:marRight w:val="0"/>
          <w:marTop w:val="0"/>
          <w:marBottom w:val="0"/>
          <w:divBdr>
            <w:top w:val="none" w:sz="0" w:space="0" w:color="auto"/>
            <w:left w:val="none" w:sz="0" w:space="0" w:color="auto"/>
            <w:bottom w:val="none" w:sz="0" w:space="0" w:color="auto"/>
            <w:right w:val="none" w:sz="0" w:space="0" w:color="auto"/>
          </w:divBdr>
        </w:div>
        <w:div w:id="828518040">
          <w:marLeft w:val="0"/>
          <w:marRight w:val="0"/>
          <w:marTop w:val="0"/>
          <w:marBottom w:val="0"/>
          <w:divBdr>
            <w:top w:val="none" w:sz="0" w:space="0" w:color="auto"/>
            <w:left w:val="none" w:sz="0" w:space="0" w:color="auto"/>
            <w:bottom w:val="none" w:sz="0" w:space="0" w:color="auto"/>
            <w:right w:val="none" w:sz="0" w:space="0" w:color="auto"/>
          </w:divBdr>
          <w:divsChild>
            <w:div w:id="297883552">
              <w:marLeft w:val="0"/>
              <w:marRight w:val="0"/>
              <w:marTop w:val="0"/>
              <w:marBottom w:val="0"/>
              <w:divBdr>
                <w:top w:val="none" w:sz="0" w:space="0" w:color="auto"/>
                <w:left w:val="none" w:sz="0" w:space="0" w:color="auto"/>
                <w:bottom w:val="none" w:sz="0" w:space="0" w:color="auto"/>
                <w:right w:val="none" w:sz="0" w:space="0" w:color="auto"/>
              </w:divBdr>
            </w:div>
          </w:divsChild>
        </w:div>
        <w:div w:id="405995530">
          <w:marLeft w:val="0"/>
          <w:marRight w:val="0"/>
          <w:marTop w:val="0"/>
          <w:marBottom w:val="0"/>
          <w:divBdr>
            <w:top w:val="none" w:sz="0" w:space="0" w:color="auto"/>
            <w:left w:val="none" w:sz="0" w:space="0" w:color="auto"/>
            <w:bottom w:val="none" w:sz="0" w:space="0" w:color="auto"/>
            <w:right w:val="none" w:sz="0" w:space="0" w:color="auto"/>
          </w:divBdr>
        </w:div>
        <w:div w:id="1427845243">
          <w:marLeft w:val="0"/>
          <w:marRight w:val="0"/>
          <w:marTop w:val="0"/>
          <w:marBottom w:val="0"/>
          <w:divBdr>
            <w:top w:val="none" w:sz="0" w:space="0" w:color="auto"/>
            <w:left w:val="none" w:sz="0" w:space="0" w:color="auto"/>
            <w:bottom w:val="none" w:sz="0" w:space="0" w:color="auto"/>
            <w:right w:val="none" w:sz="0" w:space="0" w:color="auto"/>
          </w:divBdr>
          <w:divsChild>
            <w:div w:id="319041955">
              <w:marLeft w:val="0"/>
              <w:marRight w:val="0"/>
              <w:marTop w:val="0"/>
              <w:marBottom w:val="0"/>
              <w:divBdr>
                <w:top w:val="none" w:sz="0" w:space="0" w:color="auto"/>
                <w:left w:val="none" w:sz="0" w:space="0" w:color="auto"/>
                <w:bottom w:val="none" w:sz="0" w:space="0" w:color="auto"/>
                <w:right w:val="none" w:sz="0" w:space="0" w:color="auto"/>
              </w:divBdr>
            </w:div>
          </w:divsChild>
        </w:div>
        <w:div w:id="1733304942">
          <w:marLeft w:val="0"/>
          <w:marRight w:val="0"/>
          <w:marTop w:val="0"/>
          <w:marBottom w:val="0"/>
          <w:divBdr>
            <w:top w:val="none" w:sz="0" w:space="0" w:color="auto"/>
            <w:left w:val="none" w:sz="0" w:space="0" w:color="auto"/>
            <w:bottom w:val="none" w:sz="0" w:space="0" w:color="auto"/>
            <w:right w:val="none" w:sz="0" w:space="0" w:color="auto"/>
          </w:divBdr>
        </w:div>
        <w:div w:id="1002974321">
          <w:marLeft w:val="0"/>
          <w:marRight w:val="0"/>
          <w:marTop w:val="0"/>
          <w:marBottom w:val="0"/>
          <w:divBdr>
            <w:top w:val="none" w:sz="0" w:space="0" w:color="auto"/>
            <w:left w:val="none" w:sz="0" w:space="0" w:color="auto"/>
            <w:bottom w:val="none" w:sz="0" w:space="0" w:color="auto"/>
            <w:right w:val="none" w:sz="0" w:space="0" w:color="auto"/>
          </w:divBdr>
          <w:divsChild>
            <w:div w:id="1653220546">
              <w:marLeft w:val="0"/>
              <w:marRight w:val="0"/>
              <w:marTop w:val="0"/>
              <w:marBottom w:val="0"/>
              <w:divBdr>
                <w:top w:val="none" w:sz="0" w:space="0" w:color="auto"/>
                <w:left w:val="none" w:sz="0" w:space="0" w:color="auto"/>
                <w:bottom w:val="none" w:sz="0" w:space="0" w:color="auto"/>
                <w:right w:val="none" w:sz="0" w:space="0" w:color="auto"/>
              </w:divBdr>
            </w:div>
          </w:divsChild>
        </w:div>
        <w:div w:id="2120641119">
          <w:marLeft w:val="0"/>
          <w:marRight w:val="0"/>
          <w:marTop w:val="0"/>
          <w:marBottom w:val="0"/>
          <w:divBdr>
            <w:top w:val="none" w:sz="0" w:space="0" w:color="auto"/>
            <w:left w:val="none" w:sz="0" w:space="0" w:color="auto"/>
            <w:bottom w:val="none" w:sz="0" w:space="0" w:color="auto"/>
            <w:right w:val="none" w:sz="0" w:space="0" w:color="auto"/>
          </w:divBdr>
        </w:div>
        <w:div w:id="326714905">
          <w:marLeft w:val="0"/>
          <w:marRight w:val="0"/>
          <w:marTop w:val="0"/>
          <w:marBottom w:val="0"/>
          <w:divBdr>
            <w:top w:val="none" w:sz="0" w:space="0" w:color="auto"/>
            <w:left w:val="none" w:sz="0" w:space="0" w:color="auto"/>
            <w:bottom w:val="none" w:sz="0" w:space="0" w:color="auto"/>
            <w:right w:val="none" w:sz="0" w:space="0" w:color="auto"/>
          </w:divBdr>
          <w:divsChild>
            <w:div w:id="1669402819">
              <w:marLeft w:val="0"/>
              <w:marRight w:val="0"/>
              <w:marTop w:val="0"/>
              <w:marBottom w:val="0"/>
              <w:divBdr>
                <w:top w:val="none" w:sz="0" w:space="0" w:color="auto"/>
                <w:left w:val="none" w:sz="0" w:space="0" w:color="auto"/>
                <w:bottom w:val="none" w:sz="0" w:space="0" w:color="auto"/>
                <w:right w:val="none" w:sz="0" w:space="0" w:color="auto"/>
              </w:divBdr>
            </w:div>
          </w:divsChild>
        </w:div>
        <w:div w:id="1009024179">
          <w:marLeft w:val="0"/>
          <w:marRight w:val="0"/>
          <w:marTop w:val="0"/>
          <w:marBottom w:val="0"/>
          <w:divBdr>
            <w:top w:val="none" w:sz="0" w:space="0" w:color="auto"/>
            <w:left w:val="none" w:sz="0" w:space="0" w:color="auto"/>
            <w:bottom w:val="none" w:sz="0" w:space="0" w:color="auto"/>
            <w:right w:val="none" w:sz="0" w:space="0" w:color="auto"/>
          </w:divBdr>
        </w:div>
        <w:div w:id="391270648">
          <w:marLeft w:val="0"/>
          <w:marRight w:val="0"/>
          <w:marTop w:val="0"/>
          <w:marBottom w:val="0"/>
          <w:divBdr>
            <w:top w:val="none" w:sz="0" w:space="0" w:color="auto"/>
            <w:left w:val="none" w:sz="0" w:space="0" w:color="auto"/>
            <w:bottom w:val="none" w:sz="0" w:space="0" w:color="auto"/>
            <w:right w:val="none" w:sz="0" w:space="0" w:color="auto"/>
          </w:divBdr>
          <w:divsChild>
            <w:div w:id="50739018">
              <w:marLeft w:val="0"/>
              <w:marRight w:val="0"/>
              <w:marTop w:val="0"/>
              <w:marBottom w:val="0"/>
              <w:divBdr>
                <w:top w:val="none" w:sz="0" w:space="0" w:color="auto"/>
                <w:left w:val="none" w:sz="0" w:space="0" w:color="auto"/>
                <w:bottom w:val="none" w:sz="0" w:space="0" w:color="auto"/>
                <w:right w:val="none" w:sz="0" w:space="0" w:color="auto"/>
              </w:divBdr>
            </w:div>
          </w:divsChild>
        </w:div>
        <w:div w:id="1260603070">
          <w:marLeft w:val="0"/>
          <w:marRight w:val="0"/>
          <w:marTop w:val="0"/>
          <w:marBottom w:val="0"/>
          <w:divBdr>
            <w:top w:val="none" w:sz="0" w:space="0" w:color="auto"/>
            <w:left w:val="none" w:sz="0" w:space="0" w:color="auto"/>
            <w:bottom w:val="none" w:sz="0" w:space="0" w:color="auto"/>
            <w:right w:val="none" w:sz="0" w:space="0" w:color="auto"/>
          </w:divBdr>
        </w:div>
        <w:div w:id="16930661">
          <w:marLeft w:val="0"/>
          <w:marRight w:val="0"/>
          <w:marTop w:val="0"/>
          <w:marBottom w:val="0"/>
          <w:divBdr>
            <w:top w:val="none" w:sz="0" w:space="0" w:color="auto"/>
            <w:left w:val="none" w:sz="0" w:space="0" w:color="auto"/>
            <w:bottom w:val="none" w:sz="0" w:space="0" w:color="auto"/>
            <w:right w:val="none" w:sz="0" w:space="0" w:color="auto"/>
          </w:divBdr>
          <w:divsChild>
            <w:div w:id="224221080">
              <w:marLeft w:val="0"/>
              <w:marRight w:val="0"/>
              <w:marTop w:val="0"/>
              <w:marBottom w:val="0"/>
              <w:divBdr>
                <w:top w:val="none" w:sz="0" w:space="0" w:color="auto"/>
                <w:left w:val="none" w:sz="0" w:space="0" w:color="auto"/>
                <w:bottom w:val="none" w:sz="0" w:space="0" w:color="auto"/>
                <w:right w:val="none" w:sz="0" w:space="0" w:color="auto"/>
              </w:divBdr>
            </w:div>
          </w:divsChild>
        </w:div>
        <w:div w:id="1648239785">
          <w:marLeft w:val="0"/>
          <w:marRight w:val="0"/>
          <w:marTop w:val="0"/>
          <w:marBottom w:val="0"/>
          <w:divBdr>
            <w:top w:val="none" w:sz="0" w:space="0" w:color="auto"/>
            <w:left w:val="none" w:sz="0" w:space="0" w:color="auto"/>
            <w:bottom w:val="none" w:sz="0" w:space="0" w:color="auto"/>
            <w:right w:val="none" w:sz="0" w:space="0" w:color="auto"/>
          </w:divBdr>
        </w:div>
        <w:div w:id="1655259581">
          <w:marLeft w:val="0"/>
          <w:marRight w:val="0"/>
          <w:marTop w:val="0"/>
          <w:marBottom w:val="0"/>
          <w:divBdr>
            <w:top w:val="none" w:sz="0" w:space="0" w:color="auto"/>
            <w:left w:val="none" w:sz="0" w:space="0" w:color="auto"/>
            <w:bottom w:val="none" w:sz="0" w:space="0" w:color="auto"/>
            <w:right w:val="none" w:sz="0" w:space="0" w:color="auto"/>
          </w:divBdr>
          <w:divsChild>
            <w:div w:id="1782071013">
              <w:marLeft w:val="0"/>
              <w:marRight w:val="0"/>
              <w:marTop w:val="0"/>
              <w:marBottom w:val="0"/>
              <w:divBdr>
                <w:top w:val="none" w:sz="0" w:space="0" w:color="auto"/>
                <w:left w:val="none" w:sz="0" w:space="0" w:color="auto"/>
                <w:bottom w:val="none" w:sz="0" w:space="0" w:color="auto"/>
                <w:right w:val="none" w:sz="0" w:space="0" w:color="auto"/>
              </w:divBdr>
            </w:div>
          </w:divsChild>
        </w:div>
        <w:div w:id="1470707660">
          <w:marLeft w:val="0"/>
          <w:marRight w:val="0"/>
          <w:marTop w:val="300"/>
          <w:marBottom w:val="0"/>
          <w:divBdr>
            <w:top w:val="none" w:sz="0" w:space="0" w:color="auto"/>
            <w:left w:val="none" w:sz="0" w:space="0" w:color="auto"/>
            <w:bottom w:val="none" w:sz="0" w:space="0" w:color="auto"/>
            <w:right w:val="none" w:sz="0" w:space="0" w:color="auto"/>
          </w:divBdr>
          <w:divsChild>
            <w:div w:id="32459547">
              <w:marLeft w:val="0"/>
              <w:marRight w:val="0"/>
              <w:marTop w:val="0"/>
              <w:marBottom w:val="0"/>
              <w:divBdr>
                <w:top w:val="none" w:sz="0" w:space="0" w:color="auto"/>
                <w:left w:val="none" w:sz="0" w:space="0" w:color="auto"/>
                <w:bottom w:val="none" w:sz="0" w:space="0" w:color="auto"/>
                <w:right w:val="none" w:sz="0" w:space="0" w:color="auto"/>
              </w:divBdr>
              <w:divsChild>
                <w:div w:id="11888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07758">
          <w:marLeft w:val="0"/>
          <w:marRight w:val="0"/>
          <w:marTop w:val="300"/>
          <w:marBottom w:val="0"/>
          <w:divBdr>
            <w:top w:val="none" w:sz="0" w:space="0" w:color="auto"/>
            <w:left w:val="none" w:sz="0" w:space="0" w:color="auto"/>
            <w:bottom w:val="none" w:sz="0" w:space="0" w:color="auto"/>
            <w:right w:val="none" w:sz="0" w:space="0" w:color="auto"/>
          </w:divBdr>
          <w:divsChild>
            <w:div w:id="631716237">
              <w:marLeft w:val="0"/>
              <w:marRight w:val="0"/>
              <w:marTop w:val="0"/>
              <w:marBottom w:val="0"/>
              <w:divBdr>
                <w:top w:val="none" w:sz="0" w:space="0" w:color="auto"/>
                <w:left w:val="none" w:sz="0" w:space="0" w:color="auto"/>
                <w:bottom w:val="none" w:sz="0" w:space="0" w:color="auto"/>
                <w:right w:val="none" w:sz="0" w:space="0" w:color="auto"/>
              </w:divBdr>
              <w:divsChild>
                <w:div w:id="5034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47112">
          <w:marLeft w:val="0"/>
          <w:marRight w:val="0"/>
          <w:marTop w:val="300"/>
          <w:marBottom w:val="0"/>
          <w:divBdr>
            <w:top w:val="none" w:sz="0" w:space="0" w:color="auto"/>
            <w:left w:val="none" w:sz="0" w:space="0" w:color="auto"/>
            <w:bottom w:val="none" w:sz="0" w:space="0" w:color="auto"/>
            <w:right w:val="none" w:sz="0" w:space="0" w:color="auto"/>
          </w:divBdr>
          <w:divsChild>
            <w:div w:id="195394242">
              <w:marLeft w:val="0"/>
              <w:marRight w:val="0"/>
              <w:marTop w:val="0"/>
              <w:marBottom w:val="0"/>
              <w:divBdr>
                <w:top w:val="none" w:sz="0" w:space="0" w:color="auto"/>
                <w:left w:val="none" w:sz="0" w:space="0" w:color="auto"/>
                <w:bottom w:val="none" w:sz="0" w:space="0" w:color="auto"/>
                <w:right w:val="none" w:sz="0" w:space="0" w:color="auto"/>
              </w:divBdr>
              <w:divsChild>
                <w:div w:id="113522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554286">
          <w:marLeft w:val="0"/>
          <w:marRight w:val="0"/>
          <w:marTop w:val="300"/>
          <w:marBottom w:val="0"/>
          <w:divBdr>
            <w:top w:val="none" w:sz="0" w:space="0" w:color="auto"/>
            <w:left w:val="none" w:sz="0" w:space="0" w:color="auto"/>
            <w:bottom w:val="none" w:sz="0" w:space="0" w:color="auto"/>
            <w:right w:val="none" w:sz="0" w:space="0" w:color="auto"/>
          </w:divBdr>
          <w:divsChild>
            <w:div w:id="579677658">
              <w:marLeft w:val="0"/>
              <w:marRight w:val="0"/>
              <w:marTop w:val="0"/>
              <w:marBottom w:val="0"/>
              <w:divBdr>
                <w:top w:val="none" w:sz="0" w:space="0" w:color="auto"/>
                <w:left w:val="none" w:sz="0" w:space="0" w:color="auto"/>
                <w:bottom w:val="none" w:sz="0" w:space="0" w:color="auto"/>
                <w:right w:val="none" w:sz="0" w:space="0" w:color="auto"/>
              </w:divBdr>
              <w:divsChild>
                <w:div w:id="44408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6241">
      <w:bodyDiv w:val="1"/>
      <w:marLeft w:val="0"/>
      <w:marRight w:val="0"/>
      <w:marTop w:val="0"/>
      <w:marBottom w:val="0"/>
      <w:divBdr>
        <w:top w:val="none" w:sz="0" w:space="0" w:color="auto"/>
        <w:left w:val="none" w:sz="0" w:space="0" w:color="auto"/>
        <w:bottom w:val="none" w:sz="0" w:space="0" w:color="auto"/>
        <w:right w:val="none" w:sz="0" w:space="0" w:color="auto"/>
      </w:divBdr>
      <w:divsChild>
        <w:div w:id="1359893150">
          <w:marLeft w:val="0"/>
          <w:marRight w:val="0"/>
          <w:marTop w:val="0"/>
          <w:marBottom w:val="0"/>
          <w:divBdr>
            <w:top w:val="none" w:sz="0" w:space="0" w:color="auto"/>
            <w:left w:val="none" w:sz="0" w:space="0" w:color="auto"/>
            <w:bottom w:val="none" w:sz="0" w:space="0" w:color="auto"/>
            <w:right w:val="none" w:sz="0" w:space="0" w:color="auto"/>
          </w:divBdr>
        </w:div>
        <w:div w:id="1649245747">
          <w:marLeft w:val="0"/>
          <w:marRight w:val="0"/>
          <w:marTop w:val="0"/>
          <w:marBottom w:val="0"/>
          <w:divBdr>
            <w:top w:val="none" w:sz="0" w:space="0" w:color="auto"/>
            <w:left w:val="none" w:sz="0" w:space="0" w:color="auto"/>
            <w:bottom w:val="none" w:sz="0" w:space="0" w:color="auto"/>
            <w:right w:val="none" w:sz="0" w:space="0" w:color="auto"/>
          </w:divBdr>
          <w:divsChild>
            <w:div w:id="425541932">
              <w:marLeft w:val="0"/>
              <w:marRight w:val="0"/>
              <w:marTop w:val="0"/>
              <w:marBottom w:val="0"/>
              <w:divBdr>
                <w:top w:val="none" w:sz="0" w:space="0" w:color="auto"/>
                <w:left w:val="none" w:sz="0" w:space="0" w:color="auto"/>
                <w:bottom w:val="none" w:sz="0" w:space="0" w:color="auto"/>
                <w:right w:val="none" w:sz="0" w:space="0" w:color="auto"/>
              </w:divBdr>
            </w:div>
          </w:divsChild>
        </w:div>
        <w:div w:id="184632350">
          <w:marLeft w:val="0"/>
          <w:marRight w:val="0"/>
          <w:marTop w:val="0"/>
          <w:marBottom w:val="0"/>
          <w:divBdr>
            <w:top w:val="none" w:sz="0" w:space="0" w:color="auto"/>
            <w:left w:val="none" w:sz="0" w:space="0" w:color="auto"/>
            <w:bottom w:val="none" w:sz="0" w:space="0" w:color="auto"/>
            <w:right w:val="none" w:sz="0" w:space="0" w:color="auto"/>
          </w:divBdr>
        </w:div>
        <w:div w:id="234055295">
          <w:marLeft w:val="0"/>
          <w:marRight w:val="0"/>
          <w:marTop w:val="0"/>
          <w:marBottom w:val="0"/>
          <w:divBdr>
            <w:top w:val="none" w:sz="0" w:space="0" w:color="auto"/>
            <w:left w:val="none" w:sz="0" w:space="0" w:color="auto"/>
            <w:bottom w:val="none" w:sz="0" w:space="0" w:color="auto"/>
            <w:right w:val="none" w:sz="0" w:space="0" w:color="auto"/>
          </w:divBdr>
          <w:divsChild>
            <w:div w:id="1252205697">
              <w:marLeft w:val="0"/>
              <w:marRight w:val="0"/>
              <w:marTop w:val="0"/>
              <w:marBottom w:val="0"/>
              <w:divBdr>
                <w:top w:val="none" w:sz="0" w:space="0" w:color="auto"/>
                <w:left w:val="none" w:sz="0" w:space="0" w:color="auto"/>
                <w:bottom w:val="none" w:sz="0" w:space="0" w:color="auto"/>
                <w:right w:val="none" w:sz="0" w:space="0" w:color="auto"/>
              </w:divBdr>
            </w:div>
          </w:divsChild>
        </w:div>
        <w:div w:id="888759281">
          <w:marLeft w:val="0"/>
          <w:marRight w:val="0"/>
          <w:marTop w:val="0"/>
          <w:marBottom w:val="0"/>
          <w:divBdr>
            <w:top w:val="none" w:sz="0" w:space="0" w:color="auto"/>
            <w:left w:val="none" w:sz="0" w:space="0" w:color="auto"/>
            <w:bottom w:val="none" w:sz="0" w:space="0" w:color="auto"/>
            <w:right w:val="none" w:sz="0" w:space="0" w:color="auto"/>
          </w:divBdr>
        </w:div>
        <w:div w:id="322977146">
          <w:marLeft w:val="0"/>
          <w:marRight w:val="0"/>
          <w:marTop w:val="0"/>
          <w:marBottom w:val="0"/>
          <w:divBdr>
            <w:top w:val="none" w:sz="0" w:space="0" w:color="auto"/>
            <w:left w:val="none" w:sz="0" w:space="0" w:color="auto"/>
            <w:bottom w:val="none" w:sz="0" w:space="0" w:color="auto"/>
            <w:right w:val="none" w:sz="0" w:space="0" w:color="auto"/>
          </w:divBdr>
          <w:divsChild>
            <w:div w:id="1010370891">
              <w:marLeft w:val="0"/>
              <w:marRight w:val="0"/>
              <w:marTop w:val="0"/>
              <w:marBottom w:val="0"/>
              <w:divBdr>
                <w:top w:val="none" w:sz="0" w:space="0" w:color="auto"/>
                <w:left w:val="none" w:sz="0" w:space="0" w:color="auto"/>
                <w:bottom w:val="none" w:sz="0" w:space="0" w:color="auto"/>
                <w:right w:val="none" w:sz="0" w:space="0" w:color="auto"/>
              </w:divBdr>
            </w:div>
          </w:divsChild>
        </w:div>
        <w:div w:id="124079686">
          <w:marLeft w:val="0"/>
          <w:marRight w:val="0"/>
          <w:marTop w:val="0"/>
          <w:marBottom w:val="0"/>
          <w:divBdr>
            <w:top w:val="none" w:sz="0" w:space="0" w:color="auto"/>
            <w:left w:val="none" w:sz="0" w:space="0" w:color="auto"/>
            <w:bottom w:val="none" w:sz="0" w:space="0" w:color="auto"/>
            <w:right w:val="none" w:sz="0" w:space="0" w:color="auto"/>
          </w:divBdr>
        </w:div>
        <w:div w:id="1625580118">
          <w:marLeft w:val="0"/>
          <w:marRight w:val="0"/>
          <w:marTop w:val="0"/>
          <w:marBottom w:val="0"/>
          <w:divBdr>
            <w:top w:val="none" w:sz="0" w:space="0" w:color="auto"/>
            <w:left w:val="none" w:sz="0" w:space="0" w:color="auto"/>
            <w:bottom w:val="none" w:sz="0" w:space="0" w:color="auto"/>
            <w:right w:val="none" w:sz="0" w:space="0" w:color="auto"/>
          </w:divBdr>
          <w:divsChild>
            <w:div w:id="1632789216">
              <w:marLeft w:val="0"/>
              <w:marRight w:val="0"/>
              <w:marTop w:val="0"/>
              <w:marBottom w:val="0"/>
              <w:divBdr>
                <w:top w:val="none" w:sz="0" w:space="0" w:color="auto"/>
                <w:left w:val="none" w:sz="0" w:space="0" w:color="auto"/>
                <w:bottom w:val="none" w:sz="0" w:space="0" w:color="auto"/>
                <w:right w:val="none" w:sz="0" w:space="0" w:color="auto"/>
              </w:divBdr>
            </w:div>
          </w:divsChild>
        </w:div>
        <w:div w:id="503789763">
          <w:marLeft w:val="0"/>
          <w:marRight w:val="0"/>
          <w:marTop w:val="0"/>
          <w:marBottom w:val="0"/>
          <w:divBdr>
            <w:top w:val="none" w:sz="0" w:space="0" w:color="auto"/>
            <w:left w:val="none" w:sz="0" w:space="0" w:color="auto"/>
            <w:bottom w:val="none" w:sz="0" w:space="0" w:color="auto"/>
            <w:right w:val="none" w:sz="0" w:space="0" w:color="auto"/>
          </w:divBdr>
        </w:div>
        <w:div w:id="1881625659">
          <w:marLeft w:val="0"/>
          <w:marRight w:val="0"/>
          <w:marTop w:val="0"/>
          <w:marBottom w:val="0"/>
          <w:divBdr>
            <w:top w:val="none" w:sz="0" w:space="0" w:color="auto"/>
            <w:left w:val="none" w:sz="0" w:space="0" w:color="auto"/>
            <w:bottom w:val="none" w:sz="0" w:space="0" w:color="auto"/>
            <w:right w:val="none" w:sz="0" w:space="0" w:color="auto"/>
          </w:divBdr>
          <w:divsChild>
            <w:div w:id="436802571">
              <w:marLeft w:val="0"/>
              <w:marRight w:val="0"/>
              <w:marTop w:val="0"/>
              <w:marBottom w:val="0"/>
              <w:divBdr>
                <w:top w:val="none" w:sz="0" w:space="0" w:color="auto"/>
                <w:left w:val="none" w:sz="0" w:space="0" w:color="auto"/>
                <w:bottom w:val="none" w:sz="0" w:space="0" w:color="auto"/>
                <w:right w:val="none" w:sz="0" w:space="0" w:color="auto"/>
              </w:divBdr>
            </w:div>
          </w:divsChild>
        </w:div>
        <w:div w:id="1911689852">
          <w:marLeft w:val="0"/>
          <w:marRight w:val="0"/>
          <w:marTop w:val="0"/>
          <w:marBottom w:val="0"/>
          <w:divBdr>
            <w:top w:val="none" w:sz="0" w:space="0" w:color="auto"/>
            <w:left w:val="none" w:sz="0" w:space="0" w:color="auto"/>
            <w:bottom w:val="none" w:sz="0" w:space="0" w:color="auto"/>
            <w:right w:val="none" w:sz="0" w:space="0" w:color="auto"/>
          </w:divBdr>
        </w:div>
        <w:div w:id="1960722726">
          <w:marLeft w:val="0"/>
          <w:marRight w:val="0"/>
          <w:marTop w:val="0"/>
          <w:marBottom w:val="0"/>
          <w:divBdr>
            <w:top w:val="none" w:sz="0" w:space="0" w:color="auto"/>
            <w:left w:val="none" w:sz="0" w:space="0" w:color="auto"/>
            <w:bottom w:val="none" w:sz="0" w:space="0" w:color="auto"/>
            <w:right w:val="none" w:sz="0" w:space="0" w:color="auto"/>
          </w:divBdr>
          <w:divsChild>
            <w:div w:id="483350130">
              <w:marLeft w:val="0"/>
              <w:marRight w:val="0"/>
              <w:marTop w:val="0"/>
              <w:marBottom w:val="0"/>
              <w:divBdr>
                <w:top w:val="none" w:sz="0" w:space="0" w:color="auto"/>
                <w:left w:val="none" w:sz="0" w:space="0" w:color="auto"/>
                <w:bottom w:val="none" w:sz="0" w:space="0" w:color="auto"/>
                <w:right w:val="none" w:sz="0" w:space="0" w:color="auto"/>
              </w:divBdr>
            </w:div>
          </w:divsChild>
        </w:div>
        <w:div w:id="1899395621">
          <w:marLeft w:val="0"/>
          <w:marRight w:val="0"/>
          <w:marTop w:val="0"/>
          <w:marBottom w:val="0"/>
          <w:divBdr>
            <w:top w:val="none" w:sz="0" w:space="0" w:color="auto"/>
            <w:left w:val="none" w:sz="0" w:space="0" w:color="auto"/>
            <w:bottom w:val="none" w:sz="0" w:space="0" w:color="auto"/>
            <w:right w:val="none" w:sz="0" w:space="0" w:color="auto"/>
          </w:divBdr>
        </w:div>
        <w:div w:id="1114834935">
          <w:marLeft w:val="0"/>
          <w:marRight w:val="0"/>
          <w:marTop w:val="0"/>
          <w:marBottom w:val="0"/>
          <w:divBdr>
            <w:top w:val="none" w:sz="0" w:space="0" w:color="auto"/>
            <w:left w:val="none" w:sz="0" w:space="0" w:color="auto"/>
            <w:bottom w:val="none" w:sz="0" w:space="0" w:color="auto"/>
            <w:right w:val="none" w:sz="0" w:space="0" w:color="auto"/>
          </w:divBdr>
          <w:divsChild>
            <w:div w:id="474296445">
              <w:marLeft w:val="0"/>
              <w:marRight w:val="0"/>
              <w:marTop w:val="0"/>
              <w:marBottom w:val="0"/>
              <w:divBdr>
                <w:top w:val="none" w:sz="0" w:space="0" w:color="auto"/>
                <w:left w:val="none" w:sz="0" w:space="0" w:color="auto"/>
                <w:bottom w:val="none" w:sz="0" w:space="0" w:color="auto"/>
                <w:right w:val="none" w:sz="0" w:space="0" w:color="auto"/>
              </w:divBdr>
            </w:div>
          </w:divsChild>
        </w:div>
        <w:div w:id="1584146473">
          <w:marLeft w:val="0"/>
          <w:marRight w:val="0"/>
          <w:marTop w:val="300"/>
          <w:marBottom w:val="0"/>
          <w:divBdr>
            <w:top w:val="none" w:sz="0" w:space="0" w:color="auto"/>
            <w:left w:val="none" w:sz="0" w:space="0" w:color="auto"/>
            <w:bottom w:val="none" w:sz="0" w:space="0" w:color="auto"/>
            <w:right w:val="none" w:sz="0" w:space="0" w:color="auto"/>
          </w:divBdr>
          <w:divsChild>
            <w:div w:id="2100834660">
              <w:marLeft w:val="0"/>
              <w:marRight w:val="0"/>
              <w:marTop w:val="0"/>
              <w:marBottom w:val="0"/>
              <w:divBdr>
                <w:top w:val="none" w:sz="0" w:space="0" w:color="auto"/>
                <w:left w:val="none" w:sz="0" w:space="0" w:color="auto"/>
                <w:bottom w:val="none" w:sz="0" w:space="0" w:color="auto"/>
                <w:right w:val="none" w:sz="0" w:space="0" w:color="auto"/>
              </w:divBdr>
              <w:divsChild>
                <w:div w:id="28547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190">
          <w:marLeft w:val="0"/>
          <w:marRight w:val="0"/>
          <w:marTop w:val="300"/>
          <w:marBottom w:val="0"/>
          <w:divBdr>
            <w:top w:val="none" w:sz="0" w:space="0" w:color="auto"/>
            <w:left w:val="none" w:sz="0" w:space="0" w:color="auto"/>
            <w:bottom w:val="none" w:sz="0" w:space="0" w:color="auto"/>
            <w:right w:val="none" w:sz="0" w:space="0" w:color="auto"/>
          </w:divBdr>
          <w:divsChild>
            <w:div w:id="976296194">
              <w:marLeft w:val="0"/>
              <w:marRight w:val="0"/>
              <w:marTop w:val="0"/>
              <w:marBottom w:val="0"/>
              <w:divBdr>
                <w:top w:val="none" w:sz="0" w:space="0" w:color="auto"/>
                <w:left w:val="none" w:sz="0" w:space="0" w:color="auto"/>
                <w:bottom w:val="none" w:sz="0" w:space="0" w:color="auto"/>
                <w:right w:val="none" w:sz="0" w:space="0" w:color="auto"/>
              </w:divBdr>
              <w:divsChild>
                <w:div w:id="120174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656362">
          <w:marLeft w:val="0"/>
          <w:marRight w:val="0"/>
          <w:marTop w:val="300"/>
          <w:marBottom w:val="0"/>
          <w:divBdr>
            <w:top w:val="none" w:sz="0" w:space="0" w:color="auto"/>
            <w:left w:val="none" w:sz="0" w:space="0" w:color="auto"/>
            <w:bottom w:val="none" w:sz="0" w:space="0" w:color="auto"/>
            <w:right w:val="none" w:sz="0" w:space="0" w:color="auto"/>
          </w:divBdr>
          <w:divsChild>
            <w:div w:id="788013171">
              <w:marLeft w:val="0"/>
              <w:marRight w:val="0"/>
              <w:marTop w:val="0"/>
              <w:marBottom w:val="0"/>
              <w:divBdr>
                <w:top w:val="none" w:sz="0" w:space="0" w:color="auto"/>
                <w:left w:val="none" w:sz="0" w:space="0" w:color="auto"/>
                <w:bottom w:val="none" w:sz="0" w:space="0" w:color="auto"/>
                <w:right w:val="none" w:sz="0" w:space="0" w:color="auto"/>
              </w:divBdr>
              <w:divsChild>
                <w:div w:id="15319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689702">
      <w:bodyDiv w:val="1"/>
      <w:marLeft w:val="0"/>
      <w:marRight w:val="0"/>
      <w:marTop w:val="0"/>
      <w:marBottom w:val="0"/>
      <w:divBdr>
        <w:top w:val="none" w:sz="0" w:space="0" w:color="auto"/>
        <w:left w:val="none" w:sz="0" w:space="0" w:color="auto"/>
        <w:bottom w:val="none" w:sz="0" w:space="0" w:color="auto"/>
        <w:right w:val="none" w:sz="0" w:space="0" w:color="auto"/>
      </w:divBdr>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85">
          <w:marLeft w:val="0"/>
          <w:marRight w:val="0"/>
          <w:marTop w:val="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970087116">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986586729">
          <w:marLeft w:val="0"/>
          <w:marRight w:val="0"/>
          <w:marTop w:val="0"/>
          <w:marBottom w:val="0"/>
          <w:divBdr>
            <w:top w:val="none" w:sz="0" w:space="0" w:color="auto"/>
            <w:left w:val="none" w:sz="0" w:space="0" w:color="auto"/>
            <w:bottom w:val="none" w:sz="0" w:space="0" w:color="auto"/>
            <w:right w:val="none" w:sz="0" w:space="0" w:color="auto"/>
          </w:divBdr>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2075858698">
          <w:marLeft w:val="0"/>
          <w:marRight w:val="0"/>
          <w:marTop w:val="0"/>
          <w:marBottom w:val="0"/>
          <w:divBdr>
            <w:top w:val="none" w:sz="0" w:space="0" w:color="auto"/>
            <w:left w:val="none" w:sz="0" w:space="0" w:color="auto"/>
            <w:bottom w:val="none" w:sz="0" w:space="0" w:color="auto"/>
            <w:right w:val="none" w:sz="0" w:space="0" w:color="auto"/>
          </w:divBdr>
          <w:divsChild>
            <w:div w:id="1947685957">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2080319553">
          <w:marLeft w:val="0"/>
          <w:marRight w:val="0"/>
          <w:marTop w:val="0"/>
          <w:marBottom w:val="0"/>
          <w:divBdr>
            <w:top w:val="none" w:sz="0" w:space="0" w:color="auto"/>
            <w:left w:val="none" w:sz="0" w:space="0" w:color="auto"/>
            <w:bottom w:val="none" w:sz="0" w:space="0" w:color="auto"/>
            <w:right w:val="none" w:sz="0" w:space="0" w:color="auto"/>
          </w:divBdr>
          <w:divsChild>
            <w:div w:id="1219514056">
              <w:marLeft w:val="0"/>
              <w:marRight w:val="0"/>
              <w:marTop w:val="0"/>
              <w:marBottom w:val="0"/>
              <w:divBdr>
                <w:top w:val="none" w:sz="0" w:space="0" w:color="auto"/>
                <w:left w:val="none" w:sz="0" w:space="0" w:color="auto"/>
                <w:bottom w:val="none" w:sz="0" w:space="0" w:color="auto"/>
                <w:right w:val="none" w:sz="0" w:space="0" w:color="auto"/>
              </w:divBdr>
            </w:div>
          </w:divsChild>
        </w:div>
        <w:div w:id="1764960159">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561314">
          <w:marLeft w:val="0"/>
          <w:marRight w:val="0"/>
          <w:marTop w:val="300"/>
          <w:marBottom w:val="0"/>
          <w:divBdr>
            <w:top w:val="none" w:sz="0" w:space="0" w:color="auto"/>
            <w:left w:val="none" w:sz="0" w:space="0" w:color="auto"/>
            <w:bottom w:val="none" w:sz="0" w:space="0" w:color="auto"/>
            <w:right w:val="none" w:sz="0" w:space="0" w:color="auto"/>
          </w:divBdr>
          <w:divsChild>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233391">
          <w:marLeft w:val="0"/>
          <w:marRight w:val="0"/>
          <w:marTop w:val="300"/>
          <w:marBottom w:val="0"/>
          <w:divBdr>
            <w:top w:val="none" w:sz="0" w:space="0" w:color="auto"/>
            <w:left w:val="none" w:sz="0" w:space="0" w:color="auto"/>
            <w:bottom w:val="none" w:sz="0" w:space="0" w:color="auto"/>
            <w:right w:val="none" w:sz="0" w:space="0" w:color="auto"/>
          </w:divBdr>
          <w:divsChild>
            <w:div w:id="1445691154">
              <w:marLeft w:val="0"/>
              <w:marRight w:val="0"/>
              <w:marTop w:val="0"/>
              <w:marBottom w:val="0"/>
              <w:divBdr>
                <w:top w:val="none" w:sz="0" w:space="0" w:color="auto"/>
                <w:left w:val="none" w:sz="0" w:space="0" w:color="auto"/>
                <w:bottom w:val="none" w:sz="0" w:space="0" w:color="auto"/>
                <w:right w:val="none" w:sz="0" w:space="0" w:color="auto"/>
              </w:divBdr>
              <w:divsChild>
                <w:div w:id="1861162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964324">
          <w:marLeft w:val="0"/>
          <w:marRight w:val="0"/>
          <w:marTop w:val="300"/>
          <w:marBottom w:val="0"/>
          <w:divBdr>
            <w:top w:val="none" w:sz="0" w:space="0" w:color="auto"/>
            <w:left w:val="none" w:sz="0" w:space="0" w:color="auto"/>
            <w:bottom w:val="none" w:sz="0" w:space="0" w:color="auto"/>
            <w:right w:val="none" w:sz="0" w:space="0" w:color="auto"/>
          </w:divBdr>
          <w:divsChild>
            <w:div w:id="2037846454">
              <w:marLeft w:val="0"/>
              <w:marRight w:val="0"/>
              <w:marTop w:val="0"/>
              <w:marBottom w:val="0"/>
              <w:divBdr>
                <w:top w:val="none" w:sz="0" w:space="0" w:color="auto"/>
                <w:left w:val="none" w:sz="0" w:space="0" w:color="auto"/>
                <w:bottom w:val="none" w:sz="0" w:space="0" w:color="auto"/>
                <w:right w:val="none" w:sz="0" w:space="0" w:color="auto"/>
              </w:divBdr>
              <w:divsChild>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7776">
      <w:bodyDiv w:val="1"/>
      <w:marLeft w:val="0"/>
      <w:marRight w:val="0"/>
      <w:marTop w:val="0"/>
      <w:marBottom w:val="0"/>
      <w:divBdr>
        <w:top w:val="none" w:sz="0" w:space="0" w:color="auto"/>
        <w:left w:val="none" w:sz="0" w:space="0" w:color="auto"/>
        <w:bottom w:val="none" w:sz="0" w:space="0" w:color="auto"/>
        <w:right w:val="none" w:sz="0" w:space="0" w:color="auto"/>
      </w:divBdr>
      <w:divsChild>
        <w:div w:id="1656255944">
          <w:marLeft w:val="0"/>
          <w:marRight w:val="0"/>
          <w:marTop w:val="0"/>
          <w:marBottom w:val="0"/>
          <w:divBdr>
            <w:top w:val="none" w:sz="0" w:space="0" w:color="auto"/>
            <w:left w:val="none" w:sz="0" w:space="0" w:color="auto"/>
            <w:bottom w:val="none" w:sz="0" w:space="0" w:color="auto"/>
            <w:right w:val="none" w:sz="0" w:space="0" w:color="auto"/>
          </w:divBdr>
        </w:div>
        <w:div w:id="1148746948">
          <w:marLeft w:val="0"/>
          <w:marRight w:val="0"/>
          <w:marTop w:val="0"/>
          <w:marBottom w:val="0"/>
          <w:divBdr>
            <w:top w:val="none" w:sz="0" w:space="0" w:color="auto"/>
            <w:left w:val="none" w:sz="0" w:space="0" w:color="auto"/>
            <w:bottom w:val="none" w:sz="0" w:space="0" w:color="auto"/>
            <w:right w:val="none" w:sz="0" w:space="0" w:color="auto"/>
          </w:divBdr>
          <w:divsChild>
            <w:div w:id="923495924">
              <w:marLeft w:val="0"/>
              <w:marRight w:val="0"/>
              <w:marTop w:val="0"/>
              <w:marBottom w:val="0"/>
              <w:divBdr>
                <w:top w:val="none" w:sz="0" w:space="0" w:color="auto"/>
                <w:left w:val="none" w:sz="0" w:space="0" w:color="auto"/>
                <w:bottom w:val="none" w:sz="0" w:space="0" w:color="auto"/>
                <w:right w:val="none" w:sz="0" w:space="0" w:color="auto"/>
              </w:divBdr>
            </w:div>
          </w:divsChild>
        </w:div>
        <w:div w:id="339964537">
          <w:marLeft w:val="0"/>
          <w:marRight w:val="0"/>
          <w:marTop w:val="0"/>
          <w:marBottom w:val="0"/>
          <w:divBdr>
            <w:top w:val="none" w:sz="0" w:space="0" w:color="auto"/>
            <w:left w:val="none" w:sz="0" w:space="0" w:color="auto"/>
            <w:bottom w:val="none" w:sz="0" w:space="0" w:color="auto"/>
            <w:right w:val="none" w:sz="0" w:space="0" w:color="auto"/>
          </w:divBdr>
        </w:div>
        <w:div w:id="348411620">
          <w:marLeft w:val="0"/>
          <w:marRight w:val="0"/>
          <w:marTop w:val="0"/>
          <w:marBottom w:val="0"/>
          <w:divBdr>
            <w:top w:val="none" w:sz="0" w:space="0" w:color="auto"/>
            <w:left w:val="none" w:sz="0" w:space="0" w:color="auto"/>
            <w:bottom w:val="none" w:sz="0" w:space="0" w:color="auto"/>
            <w:right w:val="none" w:sz="0" w:space="0" w:color="auto"/>
          </w:divBdr>
          <w:divsChild>
            <w:div w:id="596909972">
              <w:marLeft w:val="0"/>
              <w:marRight w:val="0"/>
              <w:marTop w:val="0"/>
              <w:marBottom w:val="0"/>
              <w:divBdr>
                <w:top w:val="none" w:sz="0" w:space="0" w:color="auto"/>
                <w:left w:val="none" w:sz="0" w:space="0" w:color="auto"/>
                <w:bottom w:val="none" w:sz="0" w:space="0" w:color="auto"/>
                <w:right w:val="none" w:sz="0" w:space="0" w:color="auto"/>
              </w:divBdr>
            </w:div>
          </w:divsChild>
        </w:div>
        <w:div w:id="305859194">
          <w:marLeft w:val="0"/>
          <w:marRight w:val="0"/>
          <w:marTop w:val="0"/>
          <w:marBottom w:val="0"/>
          <w:divBdr>
            <w:top w:val="none" w:sz="0" w:space="0" w:color="auto"/>
            <w:left w:val="none" w:sz="0" w:space="0" w:color="auto"/>
            <w:bottom w:val="none" w:sz="0" w:space="0" w:color="auto"/>
            <w:right w:val="none" w:sz="0" w:space="0" w:color="auto"/>
          </w:divBdr>
        </w:div>
        <w:div w:id="1904369241">
          <w:marLeft w:val="0"/>
          <w:marRight w:val="0"/>
          <w:marTop w:val="0"/>
          <w:marBottom w:val="0"/>
          <w:divBdr>
            <w:top w:val="none" w:sz="0" w:space="0" w:color="auto"/>
            <w:left w:val="none" w:sz="0" w:space="0" w:color="auto"/>
            <w:bottom w:val="none" w:sz="0" w:space="0" w:color="auto"/>
            <w:right w:val="none" w:sz="0" w:space="0" w:color="auto"/>
          </w:divBdr>
          <w:divsChild>
            <w:div w:id="1948930587">
              <w:marLeft w:val="0"/>
              <w:marRight w:val="0"/>
              <w:marTop w:val="0"/>
              <w:marBottom w:val="0"/>
              <w:divBdr>
                <w:top w:val="none" w:sz="0" w:space="0" w:color="auto"/>
                <w:left w:val="none" w:sz="0" w:space="0" w:color="auto"/>
                <w:bottom w:val="none" w:sz="0" w:space="0" w:color="auto"/>
                <w:right w:val="none" w:sz="0" w:space="0" w:color="auto"/>
              </w:divBdr>
            </w:div>
          </w:divsChild>
        </w:div>
        <w:div w:id="836307819">
          <w:marLeft w:val="0"/>
          <w:marRight w:val="0"/>
          <w:marTop w:val="0"/>
          <w:marBottom w:val="0"/>
          <w:divBdr>
            <w:top w:val="none" w:sz="0" w:space="0" w:color="auto"/>
            <w:left w:val="none" w:sz="0" w:space="0" w:color="auto"/>
            <w:bottom w:val="none" w:sz="0" w:space="0" w:color="auto"/>
            <w:right w:val="none" w:sz="0" w:space="0" w:color="auto"/>
          </w:divBdr>
        </w:div>
        <w:div w:id="1152139853">
          <w:marLeft w:val="0"/>
          <w:marRight w:val="0"/>
          <w:marTop w:val="0"/>
          <w:marBottom w:val="0"/>
          <w:divBdr>
            <w:top w:val="none" w:sz="0" w:space="0" w:color="auto"/>
            <w:left w:val="none" w:sz="0" w:space="0" w:color="auto"/>
            <w:bottom w:val="none" w:sz="0" w:space="0" w:color="auto"/>
            <w:right w:val="none" w:sz="0" w:space="0" w:color="auto"/>
          </w:divBdr>
          <w:divsChild>
            <w:div w:id="341860380">
              <w:marLeft w:val="0"/>
              <w:marRight w:val="0"/>
              <w:marTop w:val="0"/>
              <w:marBottom w:val="0"/>
              <w:divBdr>
                <w:top w:val="none" w:sz="0" w:space="0" w:color="auto"/>
                <w:left w:val="none" w:sz="0" w:space="0" w:color="auto"/>
                <w:bottom w:val="none" w:sz="0" w:space="0" w:color="auto"/>
                <w:right w:val="none" w:sz="0" w:space="0" w:color="auto"/>
              </w:divBdr>
            </w:div>
          </w:divsChild>
        </w:div>
        <w:div w:id="487599397">
          <w:marLeft w:val="0"/>
          <w:marRight w:val="0"/>
          <w:marTop w:val="0"/>
          <w:marBottom w:val="0"/>
          <w:divBdr>
            <w:top w:val="none" w:sz="0" w:space="0" w:color="auto"/>
            <w:left w:val="none" w:sz="0" w:space="0" w:color="auto"/>
            <w:bottom w:val="none" w:sz="0" w:space="0" w:color="auto"/>
            <w:right w:val="none" w:sz="0" w:space="0" w:color="auto"/>
          </w:divBdr>
        </w:div>
        <w:div w:id="1551574791">
          <w:marLeft w:val="0"/>
          <w:marRight w:val="0"/>
          <w:marTop w:val="0"/>
          <w:marBottom w:val="0"/>
          <w:divBdr>
            <w:top w:val="none" w:sz="0" w:space="0" w:color="auto"/>
            <w:left w:val="none" w:sz="0" w:space="0" w:color="auto"/>
            <w:bottom w:val="none" w:sz="0" w:space="0" w:color="auto"/>
            <w:right w:val="none" w:sz="0" w:space="0" w:color="auto"/>
          </w:divBdr>
          <w:divsChild>
            <w:div w:id="1962034934">
              <w:marLeft w:val="0"/>
              <w:marRight w:val="0"/>
              <w:marTop w:val="0"/>
              <w:marBottom w:val="0"/>
              <w:divBdr>
                <w:top w:val="none" w:sz="0" w:space="0" w:color="auto"/>
                <w:left w:val="none" w:sz="0" w:space="0" w:color="auto"/>
                <w:bottom w:val="none" w:sz="0" w:space="0" w:color="auto"/>
                <w:right w:val="none" w:sz="0" w:space="0" w:color="auto"/>
              </w:divBdr>
            </w:div>
          </w:divsChild>
        </w:div>
        <w:div w:id="1274509485">
          <w:marLeft w:val="0"/>
          <w:marRight w:val="0"/>
          <w:marTop w:val="0"/>
          <w:marBottom w:val="0"/>
          <w:divBdr>
            <w:top w:val="none" w:sz="0" w:space="0" w:color="auto"/>
            <w:left w:val="none" w:sz="0" w:space="0" w:color="auto"/>
            <w:bottom w:val="none" w:sz="0" w:space="0" w:color="auto"/>
            <w:right w:val="none" w:sz="0" w:space="0" w:color="auto"/>
          </w:divBdr>
        </w:div>
        <w:div w:id="418256248">
          <w:marLeft w:val="0"/>
          <w:marRight w:val="0"/>
          <w:marTop w:val="0"/>
          <w:marBottom w:val="0"/>
          <w:divBdr>
            <w:top w:val="none" w:sz="0" w:space="0" w:color="auto"/>
            <w:left w:val="none" w:sz="0" w:space="0" w:color="auto"/>
            <w:bottom w:val="none" w:sz="0" w:space="0" w:color="auto"/>
            <w:right w:val="none" w:sz="0" w:space="0" w:color="auto"/>
          </w:divBdr>
          <w:divsChild>
            <w:div w:id="964311381">
              <w:marLeft w:val="0"/>
              <w:marRight w:val="0"/>
              <w:marTop w:val="0"/>
              <w:marBottom w:val="0"/>
              <w:divBdr>
                <w:top w:val="none" w:sz="0" w:space="0" w:color="auto"/>
                <w:left w:val="none" w:sz="0" w:space="0" w:color="auto"/>
                <w:bottom w:val="none" w:sz="0" w:space="0" w:color="auto"/>
                <w:right w:val="none" w:sz="0" w:space="0" w:color="auto"/>
              </w:divBdr>
            </w:div>
          </w:divsChild>
        </w:div>
        <w:div w:id="548995649">
          <w:marLeft w:val="0"/>
          <w:marRight w:val="0"/>
          <w:marTop w:val="0"/>
          <w:marBottom w:val="0"/>
          <w:divBdr>
            <w:top w:val="none" w:sz="0" w:space="0" w:color="auto"/>
            <w:left w:val="none" w:sz="0" w:space="0" w:color="auto"/>
            <w:bottom w:val="none" w:sz="0" w:space="0" w:color="auto"/>
            <w:right w:val="none" w:sz="0" w:space="0" w:color="auto"/>
          </w:divBdr>
        </w:div>
        <w:div w:id="707679918">
          <w:marLeft w:val="0"/>
          <w:marRight w:val="0"/>
          <w:marTop w:val="0"/>
          <w:marBottom w:val="0"/>
          <w:divBdr>
            <w:top w:val="none" w:sz="0" w:space="0" w:color="auto"/>
            <w:left w:val="none" w:sz="0" w:space="0" w:color="auto"/>
            <w:bottom w:val="none" w:sz="0" w:space="0" w:color="auto"/>
            <w:right w:val="none" w:sz="0" w:space="0" w:color="auto"/>
          </w:divBdr>
          <w:divsChild>
            <w:div w:id="312293998">
              <w:marLeft w:val="0"/>
              <w:marRight w:val="0"/>
              <w:marTop w:val="0"/>
              <w:marBottom w:val="0"/>
              <w:divBdr>
                <w:top w:val="none" w:sz="0" w:space="0" w:color="auto"/>
                <w:left w:val="none" w:sz="0" w:space="0" w:color="auto"/>
                <w:bottom w:val="none" w:sz="0" w:space="0" w:color="auto"/>
                <w:right w:val="none" w:sz="0" w:space="0" w:color="auto"/>
              </w:divBdr>
            </w:div>
          </w:divsChild>
        </w:div>
        <w:div w:id="2004310871">
          <w:marLeft w:val="0"/>
          <w:marRight w:val="0"/>
          <w:marTop w:val="300"/>
          <w:marBottom w:val="0"/>
          <w:divBdr>
            <w:top w:val="none" w:sz="0" w:space="0" w:color="auto"/>
            <w:left w:val="none" w:sz="0" w:space="0" w:color="auto"/>
            <w:bottom w:val="none" w:sz="0" w:space="0" w:color="auto"/>
            <w:right w:val="none" w:sz="0" w:space="0" w:color="auto"/>
          </w:divBdr>
          <w:divsChild>
            <w:div w:id="211505141">
              <w:marLeft w:val="0"/>
              <w:marRight w:val="0"/>
              <w:marTop w:val="0"/>
              <w:marBottom w:val="0"/>
              <w:divBdr>
                <w:top w:val="none" w:sz="0" w:space="0" w:color="auto"/>
                <w:left w:val="none" w:sz="0" w:space="0" w:color="auto"/>
                <w:bottom w:val="none" w:sz="0" w:space="0" w:color="auto"/>
                <w:right w:val="none" w:sz="0" w:space="0" w:color="auto"/>
              </w:divBdr>
              <w:divsChild>
                <w:div w:id="5439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945973">
          <w:marLeft w:val="0"/>
          <w:marRight w:val="0"/>
          <w:marTop w:val="300"/>
          <w:marBottom w:val="0"/>
          <w:divBdr>
            <w:top w:val="none" w:sz="0" w:space="0" w:color="auto"/>
            <w:left w:val="none" w:sz="0" w:space="0" w:color="auto"/>
            <w:bottom w:val="none" w:sz="0" w:space="0" w:color="auto"/>
            <w:right w:val="none" w:sz="0" w:space="0" w:color="auto"/>
          </w:divBdr>
          <w:divsChild>
            <w:div w:id="789085007">
              <w:marLeft w:val="0"/>
              <w:marRight w:val="0"/>
              <w:marTop w:val="0"/>
              <w:marBottom w:val="0"/>
              <w:divBdr>
                <w:top w:val="none" w:sz="0" w:space="0" w:color="auto"/>
                <w:left w:val="none" w:sz="0" w:space="0" w:color="auto"/>
                <w:bottom w:val="none" w:sz="0" w:space="0" w:color="auto"/>
                <w:right w:val="none" w:sz="0" w:space="0" w:color="auto"/>
              </w:divBdr>
              <w:divsChild>
                <w:div w:id="12291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29871">
          <w:marLeft w:val="0"/>
          <w:marRight w:val="0"/>
          <w:marTop w:val="300"/>
          <w:marBottom w:val="0"/>
          <w:divBdr>
            <w:top w:val="none" w:sz="0" w:space="0" w:color="auto"/>
            <w:left w:val="none" w:sz="0" w:space="0" w:color="auto"/>
            <w:bottom w:val="none" w:sz="0" w:space="0" w:color="auto"/>
            <w:right w:val="none" w:sz="0" w:space="0" w:color="auto"/>
          </w:divBdr>
          <w:divsChild>
            <w:div w:id="497035184">
              <w:marLeft w:val="0"/>
              <w:marRight w:val="0"/>
              <w:marTop w:val="0"/>
              <w:marBottom w:val="0"/>
              <w:divBdr>
                <w:top w:val="none" w:sz="0" w:space="0" w:color="auto"/>
                <w:left w:val="none" w:sz="0" w:space="0" w:color="auto"/>
                <w:bottom w:val="none" w:sz="0" w:space="0" w:color="auto"/>
                <w:right w:val="none" w:sz="0" w:space="0" w:color="auto"/>
              </w:divBdr>
              <w:divsChild>
                <w:div w:id="142168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406173">
          <w:marLeft w:val="0"/>
          <w:marRight w:val="0"/>
          <w:marTop w:val="300"/>
          <w:marBottom w:val="0"/>
          <w:divBdr>
            <w:top w:val="none" w:sz="0" w:space="0" w:color="auto"/>
            <w:left w:val="none" w:sz="0" w:space="0" w:color="auto"/>
            <w:bottom w:val="none" w:sz="0" w:space="0" w:color="auto"/>
            <w:right w:val="none" w:sz="0" w:space="0" w:color="auto"/>
          </w:divBdr>
          <w:divsChild>
            <w:div w:id="2135055592">
              <w:marLeft w:val="0"/>
              <w:marRight w:val="0"/>
              <w:marTop w:val="0"/>
              <w:marBottom w:val="0"/>
              <w:divBdr>
                <w:top w:val="none" w:sz="0" w:space="0" w:color="auto"/>
                <w:left w:val="none" w:sz="0" w:space="0" w:color="auto"/>
                <w:bottom w:val="none" w:sz="0" w:space="0" w:color="auto"/>
                <w:right w:val="none" w:sz="0" w:space="0" w:color="auto"/>
              </w:divBdr>
              <w:divsChild>
                <w:div w:id="44901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56967590">
      <w:bodyDiv w:val="1"/>
      <w:marLeft w:val="0"/>
      <w:marRight w:val="0"/>
      <w:marTop w:val="0"/>
      <w:marBottom w:val="0"/>
      <w:divBdr>
        <w:top w:val="none" w:sz="0" w:space="0" w:color="auto"/>
        <w:left w:val="none" w:sz="0" w:space="0" w:color="auto"/>
        <w:bottom w:val="none" w:sz="0" w:space="0" w:color="auto"/>
        <w:right w:val="none" w:sz="0" w:space="0" w:color="auto"/>
      </w:divBdr>
    </w:div>
    <w:div w:id="157815379">
      <w:bodyDiv w:val="1"/>
      <w:marLeft w:val="0"/>
      <w:marRight w:val="0"/>
      <w:marTop w:val="0"/>
      <w:marBottom w:val="0"/>
      <w:divBdr>
        <w:top w:val="none" w:sz="0" w:space="0" w:color="auto"/>
        <w:left w:val="none" w:sz="0" w:space="0" w:color="auto"/>
        <w:bottom w:val="none" w:sz="0" w:space="0" w:color="auto"/>
        <w:right w:val="none" w:sz="0" w:space="0" w:color="auto"/>
      </w:divBdr>
      <w:divsChild>
        <w:div w:id="748769398">
          <w:marLeft w:val="0"/>
          <w:marRight w:val="0"/>
          <w:marTop w:val="0"/>
          <w:marBottom w:val="0"/>
          <w:divBdr>
            <w:top w:val="none" w:sz="0" w:space="0" w:color="auto"/>
            <w:left w:val="none" w:sz="0" w:space="0" w:color="auto"/>
            <w:bottom w:val="none" w:sz="0" w:space="0" w:color="auto"/>
            <w:right w:val="none" w:sz="0" w:space="0" w:color="auto"/>
          </w:divBdr>
        </w:div>
        <w:div w:id="1270704203">
          <w:marLeft w:val="0"/>
          <w:marRight w:val="0"/>
          <w:marTop w:val="0"/>
          <w:marBottom w:val="0"/>
          <w:divBdr>
            <w:top w:val="none" w:sz="0" w:space="0" w:color="auto"/>
            <w:left w:val="none" w:sz="0" w:space="0" w:color="auto"/>
            <w:bottom w:val="none" w:sz="0" w:space="0" w:color="auto"/>
            <w:right w:val="none" w:sz="0" w:space="0" w:color="auto"/>
          </w:divBdr>
          <w:divsChild>
            <w:div w:id="1825657030">
              <w:marLeft w:val="0"/>
              <w:marRight w:val="0"/>
              <w:marTop w:val="0"/>
              <w:marBottom w:val="0"/>
              <w:divBdr>
                <w:top w:val="none" w:sz="0" w:space="0" w:color="auto"/>
                <w:left w:val="none" w:sz="0" w:space="0" w:color="auto"/>
                <w:bottom w:val="none" w:sz="0" w:space="0" w:color="auto"/>
                <w:right w:val="none" w:sz="0" w:space="0" w:color="auto"/>
              </w:divBdr>
            </w:div>
          </w:divsChild>
        </w:div>
        <w:div w:id="764961509">
          <w:marLeft w:val="0"/>
          <w:marRight w:val="0"/>
          <w:marTop w:val="0"/>
          <w:marBottom w:val="0"/>
          <w:divBdr>
            <w:top w:val="none" w:sz="0" w:space="0" w:color="auto"/>
            <w:left w:val="none" w:sz="0" w:space="0" w:color="auto"/>
            <w:bottom w:val="none" w:sz="0" w:space="0" w:color="auto"/>
            <w:right w:val="none" w:sz="0" w:space="0" w:color="auto"/>
          </w:divBdr>
        </w:div>
        <w:div w:id="595094570">
          <w:marLeft w:val="0"/>
          <w:marRight w:val="0"/>
          <w:marTop w:val="0"/>
          <w:marBottom w:val="0"/>
          <w:divBdr>
            <w:top w:val="none" w:sz="0" w:space="0" w:color="auto"/>
            <w:left w:val="none" w:sz="0" w:space="0" w:color="auto"/>
            <w:bottom w:val="none" w:sz="0" w:space="0" w:color="auto"/>
            <w:right w:val="none" w:sz="0" w:space="0" w:color="auto"/>
          </w:divBdr>
          <w:divsChild>
            <w:div w:id="292642043">
              <w:marLeft w:val="0"/>
              <w:marRight w:val="0"/>
              <w:marTop w:val="0"/>
              <w:marBottom w:val="0"/>
              <w:divBdr>
                <w:top w:val="none" w:sz="0" w:space="0" w:color="auto"/>
                <w:left w:val="none" w:sz="0" w:space="0" w:color="auto"/>
                <w:bottom w:val="none" w:sz="0" w:space="0" w:color="auto"/>
                <w:right w:val="none" w:sz="0" w:space="0" w:color="auto"/>
              </w:divBdr>
            </w:div>
          </w:divsChild>
        </w:div>
        <w:div w:id="1080638196">
          <w:marLeft w:val="0"/>
          <w:marRight w:val="0"/>
          <w:marTop w:val="0"/>
          <w:marBottom w:val="0"/>
          <w:divBdr>
            <w:top w:val="none" w:sz="0" w:space="0" w:color="auto"/>
            <w:left w:val="none" w:sz="0" w:space="0" w:color="auto"/>
            <w:bottom w:val="none" w:sz="0" w:space="0" w:color="auto"/>
            <w:right w:val="none" w:sz="0" w:space="0" w:color="auto"/>
          </w:divBdr>
        </w:div>
        <w:div w:id="2049066847">
          <w:marLeft w:val="0"/>
          <w:marRight w:val="0"/>
          <w:marTop w:val="0"/>
          <w:marBottom w:val="0"/>
          <w:divBdr>
            <w:top w:val="none" w:sz="0" w:space="0" w:color="auto"/>
            <w:left w:val="none" w:sz="0" w:space="0" w:color="auto"/>
            <w:bottom w:val="none" w:sz="0" w:space="0" w:color="auto"/>
            <w:right w:val="none" w:sz="0" w:space="0" w:color="auto"/>
          </w:divBdr>
          <w:divsChild>
            <w:div w:id="703217838">
              <w:marLeft w:val="0"/>
              <w:marRight w:val="0"/>
              <w:marTop w:val="0"/>
              <w:marBottom w:val="0"/>
              <w:divBdr>
                <w:top w:val="none" w:sz="0" w:space="0" w:color="auto"/>
                <w:left w:val="none" w:sz="0" w:space="0" w:color="auto"/>
                <w:bottom w:val="none" w:sz="0" w:space="0" w:color="auto"/>
                <w:right w:val="none" w:sz="0" w:space="0" w:color="auto"/>
              </w:divBdr>
            </w:div>
          </w:divsChild>
        </w:div>
        <w:div w:id="721516638">
          <w:marLeft w:val="0"/>
          <w:marRight w:val="0"/>
          <w:marTop w:val="0"/>
          <w:marBottom w:val="0"/>
          <w:divBdr>
            <w:top w:val="none" w:sz="0" w:space="0" w:color="auto"/>
            <w:left w:val="none" w:sz="0" w:space="0" w:color="auto"/>
            <w:bottom w:val="none" w:sz="0" w:space="0" w:color="auto"/>
            <w:right w:val="none" w:sz="0" w:space="0" w:color="auto"/>
          </w:divBdr>
        </w:div>
        <w:div w:id="1147819056">
          <w:marLeft w:val="0"/>
          <w:marRight w:val="0"/>
          <w:marTop w:val="0"/>
          <w:marBottom w:val="0"/>
          <w:divBdr>
            <w:top w:val="none" w:sz="0" w:space="0" w:color="auto"/>
            <w:left w:val="none" w:sz="0" w:space="0" w:color="auto"/>
            <w:bottom w:val="none" w:sz="0" w:space="0" w:color="auto"/>
            <w:right w:val="none" w:sz="0" w:space="0" w:color="auto"/>
          </w:divBdr>
          <w:divsChild>
            <w:div w:id="1330593294">
              <w:marLeft w:val="0"/>
              <w:marRight w:val="0"/>
              <w:marTop w:val="0"/>
              <w:marBottom w:val="0"/>
              <w:divBdr>
                <w:top w:val="none" w:sz="0" w:space="0" w:color="auto"/>
                <w:left w:val="none" w:sz="0" w:space="0" w:color="auto"/>
                <w:bottom w:val="none" w:sz="0" w:space="0" w:color="auto"/>
                <w:right w:val="none" w:sz="0" w:space="0" w:color="auto"/>
              </w:divBdr>
            </w:div>
          </w:divsChild>
        </w:div>
        <w:div w:id="1566648848">
          <w:marLeft w:val="0"/>
          <w:marRight w:val="0"/>
          <w:marTop w:val="0"/>
          <w:marBottom w:val="0"/>
          <w:divBdr>
            <w:top w:val="none" w:sz="0" w:space="0" w:color="auto"/>
            <w:left w:val="none" w:sz="0" w:space="0" w:color="auto"/>
            <w:bottom w:val="none" w:sz="0" w:space="0" w:color="auto"/>
            <w:right w:val="none" w:sz="0" w:space="0" w:color="auto"/>
          </w:divBdr>
        </w:div>
        <w:div w:id="1897278400">
          <w:marLeft w:val="0"/>
          <w:marRight w:val="0"/>
          <w:marTop w:val="0"/>
          <w:marBottom w:val="0"/>
          <w:divBdr>
            <w:top w:val="none" w:sz="0" w:space="0" w:color="auto"/>
            <w:left w:val="none" w:sz="0" w:space="0" w:color="auto"/>
            <w:bottom w:val="none" w:sz="0" w:space="0" w:color="auto"/>
            <w:right w:val="none" w:sz="0" w:space="0" w:color="auto"/>
          </w:divBdr>
          <w:divsChild>
            <w:div w:id="1262689281">
              <w:marLeft w:val="0"/>
              <w:marRight w:val="0"/>
              <w:marTop w:val="0"/>
              <w:marBottom w:val="0"/>
              <w:divBdr>
                <w:top w:val="none" w:sz="0" w:space="0" w:color="auto"/>
                <w:left w:val="none" w:sz="0" w:space="0" w:color="auto"/>
                <w:bottom w:val="none" w:sz="0" w:space="0" w:color="auto"/>
                <w:right w:val="none" w:sz="0" w:space="0" w:color="auto"/>
              </w:divBdr>
            </w:div>
          </w:divsChild>
        </w:div>
        <w:div w:id="187106007">
          <w:marLeft w:val="0"/>
          <w:marRight w:val="0"/>
          <w:marTop w:val="0"/>
          <w:marBottom w:val="0"/>
          <w:divBdr>
            <w:top w:val="none" w:sz="0" w:space="0" w:color="auto"/>
            <w:left w:val="none" w:sz="0" w:space="0" w:color="auto"/>
            <w:bottom w:val="none" w:sz="0" w:space="0" w:color="auto"/>
            <w:right w:val="none" w:sz="0" w:space="0" w:color="auto"/>
          </w:divBdr>
        </w:div>
        <w:div w:id="51581506">
          <w:marLeft w:val="0"/>
          <w:marRight w:val="0"/>
          <w:marTop w:val="0"/>
          <w:marBottom w:val="0"/>
          <w:divBdr>
            <w:top w:val="none" w:sz="0" w:space="0" w:color="auto"/>
            <w:left w:val="none" w:sz="0" w:space="0" w:color="auto"/>
            <w:bottom w:val="none" w:sz="0" w:space="0" w:color="auto"/>
            <w:right w:val="none" w:sz="0" w:space="0" w:color="auto"/>
          </w:divBdr>
          <w:divsChild>
            <w:div w:id="1964459630">
              <w:marLeft w:val="0"/>
              <w:marRight w:val="0"/>
              <w:marTop w:val="0"/>
              <w:marBottom w:val="0"/>
              <w:divBdr>
                <w:top w:val="none" w:sz="0" w:space="0" w:color="auto"/>
                <w:left w:val="none" w:sz="0" w:space="0" w:color="auto"/>
                <w:bottom w:val="none" w:sz="0" w:space="0" w:color="auto"/>
                <w:right w:val="none" w:sz="0" w:space="0" w:color="auto"/>
              </w:divBdr>
            </w:div>
          </w:divsChild>
        </w:div>
        <w:div w:id="2059431184">
          <w:marLeft w:val="0"/>
          <w:marRight w:val="0"/>
          <w:marTop w:val="0"/>
          <w:marBottom w:val="0"/>
          <w:divBdr>
            <w:top w:val="none" w:sz="0" w:space="0" w:color="auto"/>
            <w:left w:val="none" w:sz="0" w:space="0" w:color="auto"/>
            <w:bottom w:val="none" w:sz="0" w:space="0" w:color="auto"/>
            <w:right w:val="none" w:sz="0" w:space="0" w:color="auto"/>
          </w:divBdr>
        </w:div>
        <w:div w:id="1402559991">
          <w:marLeft w:val="0"/>
          <w:marRight w:val="0"/>
          <w:marTop w:val="0"/>
          <w:marBottom w:val="0"/>
          <w:divBdr>
            <w:top w:val="none" w:sz="0" w:space="0" w:color="auto"/>
            <w:left w:val="none" w:sz="0" w:space="0" w:color="auto"/>
            <w:bottom w:val="none" w:sz="0" w:space="0" w:color="auto"/>
            <w:right w:val="none" w:sz="0" w:space="0" w:color="auto"/>
          </w:divBdr>
          <w:divsChild>
            <w:div w:id="816412192">
              <w:marLeft w:val="0"/>
              <w:marRight w:val="0"/>
              <w:marTop w:val="0"/>
              <w:marBottom w:val="0"/>
              <w:divBdr>
                <w:top w:val="none" w:sz="0" w:space="0" w:color="auto"/>
                <w:left w:val="none" w:sz="0" w:space="0" w:color="auto"/>
                <w:bottom w:val="none" w:sz="0" w:space="0" w:color="auto"/>
                <w:right w:val="none" w:sz="0" w:space="0" w:color="auto"/>
              </w:divBdr>
            </w:div>
          </w:divsChild>
        </w:div>
        <w:div w:id="946497706">
          <w:marLeft w:val="0"/>
          <w:marRight w:val="0"/>
          <w:marTop w:val="300"/>
          <w:marBottom w:val="0"/>
          <w:divBdr>
            <w:top w:val="none" w:sz="0" w:space="0" w:color="auto"/>
            <w:left w:val="none" w:sz="0" w:space="0" w:color="auto"/>
            <w:bottom w:val="none" w:sz="0" w:space="0" w:color="auto"/>
            <w:right w:val="none" w:sz="0" w:space="0" w:color="auto"/>
          </w:divBdr>
          <w:divsChild>
            <w:div w:id="1774863640">
              <w:marLeft w:val="0"/>
              <w:marRight w:val="0"/>
              <w:marTop w:val="0"/>
              <w:marBottom w:val="0"/>
              <w:divBdr>
                <w:top w:val="none" w:sz="0" w:space="0" w:color="auto"/>
                <w:left w:val="none" w:sz="0" w:space="0" w:color="auto"/>
                <w:bottom w:val="none" w:sz="0" w:space="0" w:color="auto"/>
                <w:right w:val="none" w:sz="0" w:space="0" w:color="auto"/>
              </w:divBdr>
              <w:divsChild>
                <w:div w:id="1806238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77929">
          <w:marLeft w:val="0"/>
          <w:marRight w:val="0"/>
          <w:marTop w:val="300"/>
          <w:marBottom w:val="0"/>
          <w:divBdr>
            <w:top w:val="none" w:sz="0" w:space="0" w:color="auto"/>
            <w:left w:val="none" w:sz="0" w:space="0" w:color="auto"/>
            <w:bottom w:val="none" w:sz="0" w:space="0" w:color="auto"/>
            <w:right w:val="none" w:sz="0" w:space="0" w:color="auto"/>
          </w:divBdr>
          <w:divsChild>
            <w:div w:id="177279975">
              <w:marLeft w:val="0"/>
              <w:marRight w:val="0"/>
              <w:marTop w:val="0"/>
              <w:marBottom w:val="0"/>
              <w:divBdr>
                <w:top w:val="none" w:sz="0" w:space="0" w:color="auto"/>
                <w:left w:val="none" w:sz="0" w:space="0" w:color="auto"/>
                <w:bottom w:val="none" w:sz="0" w:space="0" w:color="auto"/>
                <w:right w:val="none" w:sz="0" w:space="0" w:color="auto"/>
              </w:divBdr>
              <w:divsChild>
                <w:div w:id="160623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810436">
          <w:marLeft w:val="0"/>
          <w:marRight w:val="0"/>
          <w:marTop w:val="300"/>
          <w:marBottom w:val="0"/>
          <w:divBdr>
            <w:top w:val="none" w:sz="0" w:space="0" w:color="auto"/>
            <w:left w:val="none" w:sz="0" w:space="0" w:color="auto"/>
            <w:bottom w:val="none" w:sz="0" w:space="0" w:color="auto"/>
            <w:right w:val="none" w:sz="0" w:space="0" w:color="auto"/>
          </w:divBdr>
          <w:divsChild>
            <w:div w:id="683750310">
              <w:marLeft w:val="0"/>
              <w:marRight w:val="0"/>
              <w:marTop w:val="0"/>
              <w:marBottom w:val="0"/>
              <w:divBdr>
                <w:top w:val="none" w:sz="0" w:space="0" w:color="auto"/>
                <w:left w:val="none" w:sz="0" w:space="0" w:color="auto"/>
                <w:bottom w:val="none" w:sz="0" w:space="0" w:color="auto"/>
                <w:right w:val="none" w:sz="0" w:space="0" w:color="auto"/>
              </w:divBdr>
              <w:divsChild>
                <w:div w:id="45903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348530267">
          <w:marLeft w:val="0"/>
          <w:marRight w:val="0"/>
          <w:marTop w:val="0"/>
          <w:marBottom w:val="0"/>
          <w:divBdr>
            <w:top w:val="none" w:sz="0" w:space="0" w:color="auto"/>
            <w:left w:val="none" w:sz="0" w:space="0" w:color="auto"/>
            <w:bottom w:val="none" w:sz="0" w:space="0" w:color="auto"/>
            <w:right w:val="none" w:sz="0" w:space="0" w:color="auto"/>
          </w:divBdr>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905338107">
          <w:marLeft w:val="0"/>
          <w:marRight w:val="0"/>
          <w:marTop w:val="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233394944">
          <w:marLeft w:val="0"/>
          <w:marRight w:val="0"/>
          <w:marTop w:val="0"/>
          <w:marBottom w:val="0"/>
          <w:divBdr>
            <w:top w:val="none" w:sz="0" w:space="0" w:color="auto"/>
            <w:left w:val="none" w:sz="0" w:space="0" w:color="auto"/>
            <w:bottom w:val="none" w:sz="0" w:space="0" w:color="auto"/>
            <w:right w:val="none" w:sz="0" w:space="0" w:color="auto"/>
          </w:divBdr>
        </w:div>
        <w:div w:id="2057969202">
          <w:marLeft w:val="0"/>
          <w:marRight w:val="0"/>
          <w:marTop w:val="0"/>
          <w:marBottom w:val="0"/>
          <w:divBdr>
            <w:top w:val="none" w:sz="0" w:space="0" w:color="auto"/>
            <w:left w:val="none" w:sz="0" w:space="0" w:color="auto"/>
            <w:bottom w:val="none" w:sz="0" w:space="0" w:color="auto"/>
            <w:right w:val="none" w:sz="0" w:space="0" w:color="auto"/>
          </w:divBdr>
          <w:divsChild>
            <w:div w:id="1258249813">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44214">
          <w:marLeft w:val="0"/>
          <w:marRight w:val="0"/>
          <w:marTop w:val="300"/>
          <w:marBottom w:val="0"/>
          <w:divBdr>
            <w:top w:val="none" w:sz="0" w:space="0" w:color="auto"/>
            <w:left w:val="none" w:sz="0" w:space="0" w:color="auto"/>
            <w:bottom w:val="none" w:sz="0" w:space="0" w:color="auto"/>
            <w:right w:val="none" w:sz="0" w:space="0" w:color="auto"/>
          </w:divBdr>
          <w:divsChild>
            <w:div w:id="2008167574">
              <w:marLeft w:val="0"/>
              <w:marRight w:val="0"/>
              <w:marTop w:val="0"/>
              <w:marBottom w:val="0"/>
              <w:divBdr>
                <w:top w:val="none" w:sz="0" w:space="0" w:color="auto"/>
                <w:left w:val="none" w:sz="0" w:space="0" w:color="auto"/>
                <w:bottom w:val="none" w:sz="0" w:space="0" w:color="auto"/>
                <w:right w:val="none" w:sz="0" w:space="0" w:color="auto"/>
              </w:divBdr>
              <w:divsChild>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99235">
          <w:marLeft w:val="0"/>
          <w:marRight w:val="0"/>
          <w:marTop w:val="300"/>
          <w:marBottom w:val="0"/>
          <w:divBdr>
            <w:top w:val="none" w:sz="0" w:space="0" w:color="auto"/>
            <w:left w:val="none" w:sz="0" w:space="0" w:color="auto"/>
            <w:bottom w:val="none" w:sz="0" w:space="0" w:color="auto"/>
            <w:right w:val="none" w:sz="0" w:space="0" w:color="auto"/>
          </w:divBdr>
          <w:divsChild>
            <w:div w:id="2012293415">
              <w:marLeft w:val="0"/>
              <w:marRight w:val="0"/>
              <w:marTop w:val="0"/>
              <w:marBottom w:val="0"/>
              <w:divBdr>
                <w:top w:val="none" w:sz="0" w:space="0" w:color="auto"/>
                <w:left w:val="none" w:sz="0" w:space="0" w:color="auto"/>
                <w:bottom w:val="none" w:sz="0" w:space="0" w:color="auto"/>
                <w:right w:val="none" w:sz="0" w:space="0" w:color="auto"/>
              </w:divBdr>
              <w:divsChild>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26563">
      <w:bodyDiv w:val="1"/>
      <w:marLeft w:val="0"/>
      <w:marRight w:val="0"/>
      <w:marTop w:val="0"/>
      <w:marBottom w:val="0"/>
      <w:divBdr>
        <w:top w:val="none" w:sz="0" w:space="0" w:color="auto"/>
        <w:left w:val="none" w:sz="0" w:space="0" w:color="auto"/>
        <w:bottom w:val="none" w:sz="0" w:space="0" w:color="auto"/>
        <w:right w:val="none" w:sz="0" w:space="0" w:color="auto"/>
      </w:divBdr>
    </w:div>
    <w:div w:id="163204438">
      <w:bodyDiv w:val="1"/>
      <w:marLeft w:val="0"/>
      <w:marRight w:val="0"/>
      <w:marTop w:val="0"/>
      <w:marBottom w:val="0"/>
      <w:divBdr>
        <w:top w:val="none" w:sz="0" w:space="0" w:color="auto"/>
        <w:left w:val="none" w:sz="0" w:space="0" w:color="auto"/>
        <w:bottom w:val="none" w:sz="0" w:space="0" w:color="auto"/>
        <w:right w:val="none" w:sz="0" w:space="0" w:color="auto"/>
      </w:divBdr>
      <w:divsChild>
        <w:div w:id="1177043450">
          <w:marLeft w:val="0"/>
          <w:marRight w:val="0"/>
          <w:marTop w:val="0"/>
          <w:marBottom w:val="0"/>
          <w:divBdr>
            <w:top w:val="none" w:sz="0" w:space="0" w:color="auto"/>
            <w:left w:val="none" w:sz="0" w:space="0" w:color="auto"/>
            <w:bottom w:val="none" w:sz="0" w:space="0" w:color="auto"/>
            <w:right w:val="none" w:sz="0" w:space="0" w:color="auto"/>
          </w:divBdr>
          <w:divsChild>
            <w:div w:id="379406079">
              <w:marLeft w:val="0"/>
              <w:marRight w:val="0"/>
              <w:marTop w:val="0"/>
              <w:marBottom w:val="0"/>
              <w:divBdr>
                <w:top w:val="none" w:sz="0" w:space="0" w:color="auto"/>
                <w:left w:val="none" w:sz="0" w:space="0" w:color="auto"/>
                <w:bottom w:val="none" w:sz="0" w:space="0" w:color="auto"/>
                <w:right w:val="none" w:sz="0" w:space="0" w:color="auto"/>
              </w:divBdr>
            </w:div>
          </w:divsChild>
        </w:div>
        <w:div w:id="617373530">
          <w:marLeft w:val="0"/>
          <w:marRight w:val="0"/>
          <w:marTop w:val="0"/>
          <w:marBottom w:val="0"/>
          <w:divBdr>
            <w:top w:val="none" w:sz="0" w:space="0" w:color="auto"/>
            <w:left w:val="none" w:sz="0" w:space="0" w:color="auto"/>
            <w:bottom w:val="none" w:sz="0" w:space="0" w:color="auto"/>
            <w:right w:val="none" w:sz="0" w:space="0" w:color="auto"/>
          </w:divBdr>
        </w:div>
        <w:div w:id="1482501532">
          <w:marLeft w:val="0"/>
          <w:marRight w:val="0"/>
          <w:marTop w:val="0"/>
          <w:marBottom w:val="0"/>
          <w:divBdr>
            <w:top w:val="none" w:sz="0" w:space="0" w:color="auto"/>
            <w:left w:val="none" w:sz="0" w:space="0" w:color="auto"/>
            <w:bottom w:val="none" w:sz="0" w:space="0" w:color="auto"/>
            <w:right w:val="none" w:sz="0" w:space="0" w:color="auto"/>
          </w:divBdr>
          <w:divsChild>
            <w:div w:id="671613677">
              <w:marLeft w:val="0"/>
              <w:marRight w:val="0"/>
              <w:marTop w:val="0"/>
              <w:marBottom w:val="0"/>
              <w:divBdr>
                <w:top w:val="none" w:sz="0" w:space="0" w:color="auto"/>
                <w:left w:val="none" w:sz="0" w:space="0" w:color="auto"/>
                <w:bottom w:val="none" w:sz="0" w:space="0" w:color="auto"/>
                <w:right w:val="none" w:sz="0" w:space="0" w:color="auto"/>
              </w:divBdr>
            </w:div>
          </w:divsChild>
        </w:div>
        <w:div w:id="1333530566">
          <w:marLeft w:val="0"/>
          <w:marRight w:val="0"/>
          <w:marTop w:val="0"/>
          <w:marBottom w:val="0"/>
          <w:divBdr>
            <w:top w:val="none" w:sz="0" w:space="0" w:color="auto"/>
            <w:left w:val="none" w:sz="0" w:space="0" w:color="auto"/>
            <w:bottom w:val="none" w:sz="0" w:space="0" w:color="auto"/>
            <w:right w:val="none" w:sz="0" w:space="0" w:color="auto"/>
          </w:divBdr>
        </w:div>
        <w:div w:id="2085561689">
          <w:marLeft w:val="0"/>
          <w:marRight w:val="0"/>
          <w:marTop w:val="0"/>
          <w:marBottom w:val="0"/>
          <w:divBdr>
            <w:top w:val="none" w:sz="0" w:space="0" w:color="auto"/>
            <w:left w:val="none" w:sz="0" w:space="0" w:color="auto"/>
            <w:bottom w:val="none" w:sz="0" w:space="0" w:color="auto"/>
            <w:right w:val="none" w:sz="0" w:space="0" w:color="auto"/>
          </w:divBdr>
          <w:divsChild>
            <w:div w:id="836069226">
              <w:marLeft w:val="0"/>
              <w:marRight w:val="0"/>
              <w:marTop w:val="0"/>
              <w:marBottom w:val="0"/>
              <w:divBdr>
                <w:top w:val="none" w:sz="0" w:space="0" w:color="auto"/>
                <w:left w:val="none" w:sz="0" w:space="0" w:color="auto"/>
                <w:bottom w:val="none" w:sz="0" w:space="0" w:color="auto"/>
                <w:right w:val="none" w:sz="0" w:space="0" w:color="auto"/>
              </w:divBdr>
            </w:div>
          </w:divsChild>
        </w:div>
        <w:div w:id="1215577290">
          <w:marLeft w:val="0"/>
          <w:marRight w:val="0"/>
          <w:marTop w:val="0"/>
          <w:marBottom w:val="0"/>
          <w:divBdr>
            <w:top w:val="none" w:sz="0" w:space="0" w:color="auto"/>
            <w:left w:val="none" w:sz="0" w:space="0" w:color="auto"/>
            <w:bottom w:val="none" w:sz="0" w:space="0" w:color="auto"/>
            <w:right w:val="none" w:sz="0" w:space="0" w:color="auto"/>
          </w:divBdr>
        </w:div>
        <w:div w:id="880018880">
          <w:marLeft w:val="0"/>
          <w:marRight w:val="0"/>
          <w:marTop w:val="0"/>
          <w:marBottom w:val="0"/>
          <w:divBdr>
            <w:top w:val="none" w:sz="0" w:space="0" w:color="auto"/>
            <w:left w:val="none" w:sz="0" w:space="0" w:color="auto"/>
            <w:bottom w:val="none" w:sz="0" w:space="0" w:color="auto"/>
            <w:right w:val="none" w:sz="0" w:space="0" w:color="auto"/>
          </w:divBdr>
          <w:divsChild>
            <w:div w:id="1040210188">
              <w:marLeft w:val="0"/>
              <w:marRight w:val="0"/>
              <w:marTop w:val="0"/>
              <w:marBottom w:val="0"/>
              <w:divBdr>
                <w:top w:val="none" w:sz="0" w:space="0" w:color="auto"/>
                <w:left w:val="none" w:sz="0" w:space="0" w:color="auto"/>
                <w:bottom w:val="none" w:sz="0" w:space="0" w:color="auto"/>
                <w:right w:val="none" w:sz="0" w:space="0" w:color="auto"/>
              </w:divBdr>
            </w:div>
          </w:divsChild>
        </w:div>
        <w:div w:id="237401625">
          <w:marLeft w:val="0"/>
          <w:marRight w:val="0"/>
          <w:marTop w:val="0"/>
          <w:marBottom w:val="0"/>
          <w:divBdr>
            <w:top w:val="none" w:sz="0" w:space="0" w:color="auto"/>
            <w:left w:val="none" w:sz="0" w:space="0" w:color="auto"/>
            <w:bottom w:val="none" w:sz="0" w:space="0" w:color="auto"/>
            <w:right w:val="none" w:sz="0" w:space="0" w:color="auto"/>
          </w:divBdr>
        </w:div>
        <w:div w:id="1226768773">
          <w:marLeft w:val="0"/>
          <w:marRight w:val="0"/>
          <w:marTop w:val="0"/>
          <w:marBottom w:val="0"/>
          <w:divBdr>
            <w:top w:val="none" w:sz="0" w:space="0" w:color="auto"/>
            <w:left w:val="none" w:sz="0" w:space="0" w:color="auto"/>
            <w:bottom w:val="none" w:sz="0" w:space="0" w:color="auto"/>
            <w:right w:val="none" w:sz="0" w:space="0" w:color="auto"/>
          </w:divBdr>
          <w:divsChild>
            <w:div w:id="1524978879">
              <w:marLeft w:val="0"/>
              <w:marRight w:val="0"/>
              <w:marTop w:val="0"/>
              <w:marBottom w:val="0"/>
              <w:divBdr>
                <w:top w:val="none" w:sz="0" w:space="0" w:color="auto"/>
                <w:left w:val="none" w:sz="0" w:space="0" w:color="auto"/>
                <w:bottom w:val="none" w:sz="0" w:space="0" w:color="auto"/>
                <w:right w:val="none" w:sz="0" w:space="0" w:color="auto"/>
              </w:divBdr>
            </w:div>
          </w:divsChild>
        </w:div>
        <w:div w:id="1190952163">
          <w:marLeft w:val="0"/>
          <w:marRight w:val="0"/>
          <w:marTop w:val="0"/>
          <w:marBottom w:val="0"/>
          <w:divBdr>
            <w:top w:val="none" w:sz="0" w:space="0" w:color="auto"/>
            <w:left w:val="none" w:sz="0" w:space="0" w:color="auto"/>
            <w:bottom w:val="none" w:sz="0" w:space="0" w:color="auto"/>
            <w:right w:val="none" w:sz="0" w:space="0" w:color="auto"/>
          </w:divBdr>
        </w:div>
        <w:div w:id="453444835">
          <w:marLeft w:val="0"/>
          <w:marRight w:val="0"/>
          <w:marTop w:val="0"/>
          <w:marBottom w:val="0"/>
          <w:divBdr>
            <w:top w:val="none" w:sz="0" w:space="0" w:color="auto"/>
            <w:left w:val="none" w:sz="0" w:space="0" w:color="auto"/>
            <w:bottom w:val="none" w:sz="0" w:space="0" w:color="auto"/>
            <w:right w:val="none" w:sz="0" w:space="0" w:color="auto"/>
          </w:divBdr>
          <w:divsChild>
            <w:div w:id="1187988719">
              <w:marLeft w:val="0"/>
              <w:marRight w:val="0"/>
              <w:marTop w:val="0"/>
              <w:marBottom w:val="0"/>
              <w:divBdr>
                <w:top w:val="none" w:sz="0" w:space="0" w:color="auto"/>
                <w:left w:val="none" w:sz="0" w:space="0" w:color="auto"/>
                <w:bottom w:val="none" w:sz="0" w:space="0" w:color="auto"/>
                <w:right w:val="none" w:sz="0" w:space="0" w:color="auto"/>
              </w:divBdr>
            </w:div>
          </w:divsChild>
        </w:div>
        <w:div w:id="2027562741">
          <w:marLeft w:val="0"/>
          <w:marRight w:val="0"/>
          <w:marTop w:val="0"/>
          <w:marBottom w:val="0"/>
          <w:divBdr>
            <w:top w:val="none" w:sz="0" w:space="0" w:color="auto"/>
            <w:left w:val="none" w:sz="0" w:space="0" w:color="auto"/>
            <w:bottom w:val="none" w:sz="0" w:space="0" w:color="auto"/>
            <w:right w:val="none" w:sz="0" w:space="0" w:color="auto"/>
          </w:divBdr>
        </w:div>
        <w:div w:id="1579512889">
          <w:marLeft w:val="0"/>
          <w:marRight w:val="0"/>
          <w:marTop w:val="0"/>
          <w:marBottom w:val="0"/>
          <w:divBdr>
            <w:top w:val="none" w:sz="0" w:space="0" w:color="auto"/>
            <w:left w:val="none" w:sz="0" w:space="0" w:color="auto"/>
            <w:bottom w:val="none" w:sz="0" w:space="0" w:color="auto"/>
            <w:right w:val="none" w:sz="0" w:space="0" w:color="auto"/>
          </w:divBdr>
          <w:divsChild>
            <w:div w:id="608899709">
              <w:marLeft w:val="0"/>
              <w:marRight w:val="0"/>
              <w:marTop w:val="0"/>
              <w:marBottom w:val="0"/>
              <w:divBdr>
                <w:top w:val="none" w:sz="0" w:space="0" w:color="auto"/>
                <w:left w:val="none" w:sz="0" w:space="0" w:color="auto"/>
                <w:bottom w:val="none" w:sz="0" w:space="0" w:color="auto"/>
                <w:right w:val="none" w:sz="0" w:space="0" w:color="auto"/>
              </w:divBdr>
            </w:div>
          </w:divsChild>
        </w:div>
        <w:div w:id="1062026086">
          <w:marLeft w:val="0"/>
          <w:marRight w:val="0"/>
          <w:marTop w:val="300"/>
          <w:marBottom w:val="0"/>
          <w:divBdr>
            <w:top w:val="none" w:sz="0" w:space="0" w:color="auto"/>
            <w:left w:val="none" w:sz="0" w:space="0" w:color="auto"/>
            <w:bottom w:val="none" w:sz="0" w:space="0" w:color="auto"/>
            <w:right w:val="none" w:sz="0" w:space="0" w:color="auto"/>
          </w:divBdr>
          <w:divsChild>
            <w:div w:id="423646345">
              <w:marLeft w:val="0"/>
              <w:marRight w:val="0"/>
              <w:marTop w:val="0"/>
              <w:marBottom w:val="0"/>
              <w:divBdr>
                <w:top w:val="none" w:sz="0" w:space="0" w:color="auto"/>
                <w:left w:val="none" w:sz="0" w:space="0" w:color="auto"/>
                <w:bottom w:val="none" w:sz="0" w:space="0" w:color="auto"/>
                <w:right w:val="none" w:sz="0" w:space="0" w:color="auto"/>
              </w:divBdr>
              <w:divsChild>
                <w:div w:id="177832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860251">
          <w:marLeft w:val="0"/>
          <w:marRight w:val="0"/>
          <w:marTop w:val="300"/>
          <w:marBottom w:val="0"/>
          <w:divBdr>
            <w:top w:val="none" w:sz="0" w:space="0" w:color="auto"/>
            <w:left w:val="none" w:sz="0" w:space="0" w:color="auto"/>
            <w:bottom w:val="none" w:sz="0" w:space="0" w:color="auto"/>
            <w:right w:val="none" w:sz="0" w:space="0" w:color="auto"/>
          </w:divBdr>
          <w:divsChild>
            <w:div w:id="1825777967">
              <w:marLeft w:val="0"/>
              <w:marRight w:val="0"/>
              <w:marTop w:val="0"/>
              <w:marBottom w:val="0"/>
              <w:divBdr>
                <w:top w:val="none" w:sz="0" w:space="0" w:color="auto"/>
                <w:left w:val="none" w:sz="0" w:space="0" w:color="auto"/>
                <w:bottom w:val="none" w:sz="0" w:space="0" w:color="auto"/>
                <w:right w:val="none" w:sz="0" w:space="0" w:color="auto"/>
              </w:divBdr>
              <w:divsChild>
                <w:div w:id="1145705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528075">
          <w:marLeft w:val="0"/>
          <w:marRight w:val="0"/>
          <w:marTop w:val="300"/>
          <w:marBottom w:val="0"/>
          <w:divBdr>
            <w:top w:val="none" w:sz="0" w:space="0" w:color="auto"/>
            <w:left w:val="none" w:sz="0" w:space="0" w:color="auto"/>
            <w:bottom w:val="none" w:sz="0" w:space="0" w:color="auto"/>
            <w:right w:val="none" w:sz="0" w:space="0" w:color="auto"/>
          </w:divBdr>
          <w:divsChild>
            <w:div w:id="91896064">
              <w:marLeft w:val="0"/>
              <w:marRight w:val="0"/>
              <w:marTop w:val="0"/>
              <w:marBottom w:val="0"/>
              <w:divBdr>
                <w:top w:val="none" w:sz="0" w:space="0" w:color="auto"/>
                <w:left w:val="none" w:sz="0" w:space="0" w:color="auto"/>
                <w:bottom w:val="none" w:sz="0" w:space="0" w:color="auto"/>
                <w:right w:val="none" w:sz="0" w:space="0" w:color="auto"/>
              </w:divBdr>
              <w:divsChild>
                <w:div w:id="1563174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337248">
          <w:marLeft w:val="0"/>
          <w:marRight w:val="0"/>
          <w:marTop w:val="300"/>
          <w:marBottom w:val="0"/>
          <w:divBdr>
            <w:top w:val="none" w:sz="0" w:space="0" w:color="auto"/>
            <w:left w:val="none" w:sz="0" w:space="0" w:color="auto"/>
            <w:bottom w:val="none" w:sz="0" w:space="0" w:color="auto"/>
            <w:right w:val="none" w:sz="0" w:space="0" w:color="auto"/>
          </w:divBdr>
          <w:divsChild>
            <w:div w:id="1594511702">
              <w:marLeft w:val="0"/>
              <w:marRight w:val="0"/>
              <w:marTop w:val="0"/>
              <w:marBottom w:val="0"/>
              <w:divBdr>
                <w:top w:val="none" w:sz="0" w:space="0" w:color="auto"/>
                <w:left w:val="none" w:sz="0" w:space="0" w:color="auto"/>
                <w:bottom w:val="none" w:sz="0" w:space="0" w:color="auto"/>
                <w:right w:val="none" w:sz="0" w:space="0" w:color="auto"/>
              </w:divBdr>
              <w:divsChild>
                <w:div w:id="9267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9303">
      <w:bodyDiv w:val="1"/>
      <w:marLeft w:val="0"/>
      <w:marRight w:val="0"/>
      <w:marTop w:val="0"/>
      <w:marBottom w:val="0"/>
      <w:divBdr>
        <w:top w:val="none" w:sz="0" w:space="0" w:color="auto"/>
        <w:left w:val="none" w:sz="0" w:space="0" w:color="auto"/>
        <w:bottom w:val="none" w:sz="0" w:space="0" w:color="auto"/>
        <w:right w:val="none" w:sz="0" w:space="0" w:color="auto"/>
      </w:divBdr>
      <w:divsChild>
        <w:div w:id="1874228142">
          <w:marLeft w:val="0"/>
          <w:marRight w:val="0"/>
          <w:marTop w:val="0"/>
          <w:marBottom w:val="0"/>
          <w:divBdr>
            <w:top w:val="none" w:sz="0" w:space="0" w:color="auto"/>
            <w:left w:val="none" w:sz="0" w:space="0" w:color="auto"/>
            <w:bottom w:val="none" w:sz="0" w:space="0" w:color="auto"/>
            <w:right w:val="none" w:sz="0" w:space="0" w:color="auto"/>
          </w:divBdr>
        </w:div>
        <w:div w:id="409933432">
          <w:marLeft w:val="0"/>
          <w:marRight w:val="0"/>
          <w:marTop w:val="0"/>
          <w:marBottom w:val="0"/>
          <w:divBdr>
            <w:top w:val="none" w:sz="0" w:space="0" w:color="auto"/>
            <w:left w:val="none" w:sz="0" w:space="0" w:color="auto"/>
            <w:bottom w:val="none" w:sz="0" w:space="0" w:color="auto"/>
            <w:right w:val="none" w:sz="0" w:space="0" w:color="auto"/>
          </w:divBdr>
          <w:divsChild>
            <w:div w:id="345713754">
              <w:marLeft w:val="0"/>
              <w:marRight w:val="0"/>
              <w:marTop w:val="0"/>
              <w:marBottom w:val="0"/>
              <w:divBdr>
                <w:top w:val="none" w:sz="0" w:space="0" w:color="auto"/>
                <w:left w:val="none" w:sz="0" w:space="0" w:color="auto"/>
                <w:bottom w:val="none" w:sz="0" w:space="0" w:color="auto"/>
                <w:right w:val="none" w:sz="0" w:space="0" w:color="auto"/>
              </w:divBdr>
            </w:div>
          </w:divsChild>
        </w:div>
        <w:div w:id="220598796">
          <w:marLeft w:val="0"/>
          <w:marRight w:val="0"/>
          <w:marTop w:val="0"/>
          <w:marBottom w:val="0"/>
          <w:divBdr>
            <w:top w:val="none" w:sz="0" w:space="0" w:color="auto"/>
            <w:left w:val="none" w:sz="0" w:space="0" w:color="auto"/>
            <w:bottom w:val="none" w:sz="0" w:space="0" w:color="auto"/>
            <w:right w:val="none" w:sz="0" w:space="0" w:color="auto"/>
          </w:divBdr>
        </w:div>
        <w:div w:id="1438871228">
          <w:marLeft w:val="0"/>
          <w:marRight w:val="0"/>
          <w:marTop w:val="0"/>
          <w:marBottom w:val="0"/>
          <w:divBdr>
            <w:top w:val="none" w:sz="0" w:space="0" w:color="auto"/>
            <w:left w:val="none" w:sz="0" w:space="0" w:color="auto"/>
            <w:bottom w:val="none" w:sz="0" w:space="0" w:color="auto"/>
            <w:right w:val="none" w:sz="0" w:space="0" w:color="auto"/>
          </w:divBdr>
          <w:divsChild>
            <w:div w:id="1821775005">
              <w:marLeft w:val="0"/>
              <w:marRight w:val="0"/>
              <w:marTop w:val="0"/>
              <w:marBottom w:val="0"/>
              <w:divBdr>
                <w:top w:val="none" w:sz="0" w:space="0" w:color="auto"/>
                <w:left w:val="none" w:sz="0" w:space="0" w:color="auto"/>
                <w:bottom w:val="none" w:sz="0" w:space="0" w:color="auto"/>
                <w:right w:val="none" w:sz="0" w:space="0" w:color="auto"/>
              </w:divBdr>
            </w:div>
          </w:divsChild>
        </w:div>
        <w:div w:id="993755125">
          <w:marLeft w:val="0"/>
          <w:marRight w:val="0"/>
          <w:marTop w:val="0"/>
          <w:marBottom w:val="0"/>
          <w:divBdr>
            <w:top w:val="none" w:sz="0" w:space="0" w:color="auto"/>
            <w:left w:val="none" w:sz="0" w:space="0" w:color="auto"/>
            <w:bottom w:val="none" w:sz="0" w:space="0" w:color="auto"/>
            <w:right w:val="none" w:sz="0" w:space="0" w:color="auto"/>
          </w:divBdr>
        </w:div>
        <w:div w:id="2038770156">
          <w:marLeft w:val="0"/>
          <w:marRight w:val="0"/>
          <w:marTop w:val="0"/>
          <w:marBottom w:val="0"/>
          <w:divBdr>
            <w:top w:val="none" w:sz="0" w:space="0" w:color="auto"/>
            <w:left w:val="none" w:sz="0" w:space="0" w:color="auto"/>
            <w:bottom w:val="none" w:sz="0" w:space="0" w:color="auto"/>
            <w:right w:val="none" w:sz="0" w:space="0" w:color="auto"/>
          </w:divBdr>
          <w:divsChild>
            <w:div w:id="126318053">
              <w:marLeft w:val="0"/>
              <w:marRight w:val="0"/>
              <w:marTop w:val="0"/>
              <w:marBottom w:val="0"/>
              <w:divBdr>
                <w:top w:val="none" w:sz="0" w:space="0" w:color="auto"/>
                <w:left w:val="none" w:sz="0" w:space="0" w:color="auto"/>
                <w:bottom w:val="none" w:sz="0" w:space="0" w:color="auto"/>
                <w:right w:val="none" w:sz="0" w:space="0" w:color="auto"/>
              </w:divBdr>
            </w:div>
          </w:divsChild>
        </w:div>
        <w:div w:id="1235971345">
          <w:marLeft w:val="0"/>
          <w:marRight w:val="0"/>
          <w:marTop w:val="0"/>
          <w:marBottom w:val="0"/>
          <w:divBdr>
            <w:top w:val="none" w:sz="0" w:space="0" w:color="auto"/>
            <w:left w:val="none" w:sz="0" w:space="0" w:color="auto"/>
            <w:bottom w:val="none" w:sz="0" w:space="0" w:color="auto"/>
            <w:right w:val="none" w:sz="0" w:space="0" w:color="auto"/>
          </w:divBdr>
        </w:div>
        <w:div w:id="295457578">
          <w:marLeft w:val="0"/>
          <w:marRight w:val="0"/>
          <w:marTop w:val="0"/>
          <w:marBottom w:val="0"/>
          <w:divBdr>
            <w:top w:val="none" w:sz="0" w:space="0" w:color="auto"/>
            <w:left w:val="none" w:sz="0" w:space="0" w:color="auto"/>
            <w:bottom w:val="none" w:sz="0" w:space="0" w:color="auto"/>
            <w:right w:val="none" w:sz="0" w:space="0" w:color="auto"/>
          </w:divBdr>
          <w:divsChild>
            <w:div w:id="1379209811">
              <w:marLeft w:val="0"/>
              <w:marRight w:val="0"/>
              <w:marTop w:val="0"/>
              <w:marBottom w:val="0"/>
              <w:divBdr>
                <w:top w:val="none" w:sz="0" w:space="0" w:color="auto"/>
                <w:left w:val="none" w:sz="0" w:space="0" w:color="auto"/>
                <w:bottom w:val="none" w:sz="0" w:space="0" w:color="auto"/>
                <w:right w:val="none" w:sz="0" w:space="0" w:color="auto"/>
              </w:divBdr>
            </w:div>
          </w:divsChild>
        </w:div>
        <w:div w:id="541212295">
          <w:marLeft w:val="0"/>
          <w:marRight w:val="0"/>
          <w:marTop w:val="0"/>
          <w:marBottom w:val="0"/>
          <w:divBdr>
            <w:top w:val="none" w:sz="0" w:space="0" w:color="auto"/>
            <w:left w:val="none" w:sz="0" w:space="0" w:color="auto"/>
            <w:bottom w:val="none" w:sz="0" w:space="0" w:color="auto"/>
            <w:right w:val="none" w:sz="0" w:space="0" w:color="auto"/>
          </w:divBdr>
        </w:div>
        <w:div w:id="1038431647">
          <w:marLeft w:val="0"/>
          <w:marRight w:val="0"/>
          <w:marTop w:val="0"/>
          <w:marBottom w:val="0"/>
          <w:divBdr>
            <w:top w:val="none" w:sz="0" w:space="0" w:color="auto"/>
            <w:left w:val="none" w:sz="0" w:space="0" w:color="auto"/>
            <w:bottom w:val="none" w:sz="0" w:space="0" w:color="auto"/>
            <w:right w:val="none" w:sz="0" w:space="0" w:color="auto"/>
          </w:divBdr>
          <w:divsChild>
            <w:div w:id="1556233295">
              <w:marLeft w:val="0"/>
              <w:marRight w:val="0"/>
              <w:marTop w:val="0"/>
              <w:marBottom w:val="0"/>
              <w:divBdr>
                <w:top w:val="none" w:sz="0" w:space="0" w:color="auto"/>
                <w:left w:val="none" w:sz="0" w:space="0" w:color="auto"/>
                <w:bottom w:val="none" w:sz="0" w:space="0" w:color="auto"/>
                <w:right w:val="none" w:sz="0" w:space="0" w:color="auto"/>
              </w:divBdr>
            </w:div>
          </w:divsChild>
        </w:div>
        <w:div w:id="428433825">
          <w:marLeft w:val="0"/>
          <w:marRight w:val="0"/>
          <w:marTop w:val="0"/>
          <w:marBottom w:val="0"/>
          <w:divBdr>
            <w:top w:val="none" w:sz="0" w:space="0" w:color="auto"/>
            <w:left w:val="none" w:sz="0" w:space="0" w:color="auto"/>
            <w:bottom w:val="none" w:sz="0" w:space="0" w:color="auto"/>
            <w:right w:val="none" w:sz="0" w:space="0" w:color="auto"/>
          </w:divBdr>
        </w:div>
        <w:div w:id="1678076620">
          <w:marLeft w:val="0"/>
          <w:marRight w:val="0"/>
          <w:marTop w:val="0"/>
          <w:marBottom w:val="0"/>
          <w:divBdr>
            <w:top w:val="none" w:sz="0" w:space="0" w:color="auto"/>
            <w:left w:val="none" w:sz="0" w:space="0" w:color="auto"/>
            <w:bottom w:val="none" w:sz="0" w:space="0" w:color="auto"/>
            <w:right w:val="none" w:sz="0" w:space="0" w:color="auto"/>
          </w:divBdr>
          <w:divsChild>
            <w:div w:id="1995331476">
              <w:marLeft w:val="0"/>
              <w:marRight w:val="0"/>
              <w:marTop w:val="0"/>
              <w:marBottom w:val="0"/>
              <w:divBdr>
                <w:top w:val="none" w:sz="0" w:space="0" w:color="auto"/>
                <w:left w:val="none" w:sz="0" w:space="0" w:color="auto"/>
                <w:bottom w:val="none" w:sz="0" w:space="0" w:color="auto"/>
                <w:right w:val="none" w:sz="0" w:space="0" w:color="auto"/>
              </w:divBdr>
            </w:div>
          </w:divsChild>
        </w:div>
        <w:div w:id="1058162115">
          <w:marLeft w:val="0"/>
          <w:marRight w:val="0"/>
          <w:marTop w:val="0"/>
          <w:marBottom w:val="0"/>
          <w:divBdr>
            <w:top w:val="none" w:sz="0" w:space="0" w:color="auto"/>
            <w:left w:val="none" w:sz="0" w:space="0" w:color="auto"/>
            <w:bottom w:val="none" w:sz="0" w:space="0" w:color="auto"/>
            <w:right w:val="none" w:sz="0" w:space="0" w:color="auto"/>
          </w:divBdr>
        </w:div>
        <w:div w:id="217937195">
          <w:marLeft w:val="0"/>
          <w:marRight w:val="0"/>
          <w:marTop w:val="0"/>
          <w:marBottom w:val="0"/>
          <w:divBdr>
            <w:top w:val="none" w:sz="0" w:space="0" w:color="auto"/>
            <w:left w:val="none" w:sz="0" w:space="0" w:color="auto"/>
            <w:bottom w:val="none" w:sz="0" w:space="0" w:color="auto"/>
            <w:right w:val="none" w:sz="0" w:space="0" w:color="auto"/>
          </w:divBdr>
          <w:divsChild>
            <w:div w:id="1487815605">
              <w:marLeft w:val="0"/>
              <w:marRight w:val="0"/>
              <w:marTop w:val="0"/>
              <w:marBottom w:val="0"/>
              <w:divBdr>
                <w:top w:val="none" w:sz="0" w:space="0" w:color="auto"/>
                <w:left w:val="none" w:sz="0" w:space="0" w:color="auto"/>
                <w:bottom w:val="none" w:sz="0" w:space="0" w:color="auto"/>
                <w:right w:val="none" w:sz="0" w:space="0" w:color="auto"/>
              </w:divBdr>
            </w:div>
          </w:divsChild>
        </w:div>
        <w:div w:id="620039844">
          <w:marLeft w:val="0"/>
          <w:marRight w:val="0"/>
          <w:marTop w:val="300"/>
          <w:marBottom w:val="0"/>
          <w:divBdr>
            <w:top w:val="none" w:sz="0" w:space="0" w:color="auto"/>
            <w:left w:val="none" w:sz="0" w:space="0" w:color="auto"/>
            <w:bottom w:val="none" w:sz="0" w:space="0" w:color="auto"/>
            <w:right w:val="none" w:sz="0" w:space="0" w:color="auto"/>
          </w:divBdr>
          <w:divsChild>
            <w:div w:id="1101875526">
              <w:marLeft w:val="0"/>
              <w:marRight w:val="0"/>
              <w:marTop w:val="0"/>
              <w:marBottom w:val="0"/>
              <w:divBdr>
                <w:top w:val="none" w:sz="0" w:space="0" w:color="auto"/>
                <w:left w:val="none" w:sz="0" w:space="0" w:color="auto"/>
                <w:bottom w:val="none" w:sz="0" w:space="0" w:color="auto"/>
                <w:right w:val="none" w:sz="0" w:space="0" w:color="auto"/>
              </w:divBdr>
              <w:divsChild>
                <w:div w:id="69974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56206">
          <w:marLeft w:val="0"/>
          <w:marRight w:val="0"/>
          <w:marTop w:val="300"/>
          <w:marBottom w:val="0"/>
          <w:divBdr>
            <w:top w:val="none" w:sz="0" w:space="0" w:color="auto"/>
            <w:left w:val="none" w:sz="0" w:space="0" w:color="auto"/>
            <w:bottom w:val="none" w:sz="0" w:space="0" w:color="auto"/>
            <w:right w:val="none" w:sz="0" w:space="0" w:color="auto"/>
          </w:divBdr>
          <w:divsChild>
            <w:div w:id="2029481502">
              <w:marLeft w:val="0"/>
              <w:marRight w:val="0"/>
              <w:marTop w:val="0"/>
              <w:marBottom w:val="0"/>
              <w:divBdr>
                <w:top w:val="none" w:sz="0" w:space="0" w:color="auto"/>
                <w:left w:val="none" w:sz="0" w:space="0" w:color="auto"/>
                <w:bottom w:val="none" w:sz="0" w:space="0" w:color="auto"/>
                <w:right w:val="none" w:sz="0" w:space="0" w:color="auto"/>
              </w:divBdr>
              <w:divsChild>
                <w:div w:id="12200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97514">
          <w:marLeft w:val="0"/>
          <w:marRight w:val="0"/>
          <w:marTop w:val="300"/>
          <w:marBottom w:val="0"/>
          <w:divBdr>
            <w:top w:val="none" w:sz="0" w:space="0" w:color="auto"/>
            <w:left w:val="none" w:sz="0" w:space="0" w:color="auto"/>
            <w:bottom w:val="none" w:sz="0" w:space="0" w:color="auto"/>
            <w:right w:val="none" w:sz="0" w:space="0" w:color="auto"/>
          </w:divBdr>
          <w:divsChild>
            <w:div w:id="1553038055">
              <w:marLeft w:val="0"/>
              <w:marRight w:val="0"/>
              <w:marTop w:val="0"/>
              <w:marBottom w:val="0"/>
              <w:divBdr>
                <w:top w:val="none" w:sz="0" w:space="0" w:color="auto"/>
                <w:left w:val="none" w:sz="0" w:space="0" w:color="auto"/>
                <w:bottom w:val="none" w:sz="0" w:space="0" w:color="auto"/>
                <w:right w:val="none" w:sz="0" w:space="0" w:color="auto"/>
              </w:divBdr>
              <w:divsChild>
                <w:div w:id="48197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00">
          <w:marLeft w:val="0"/>
          <w:marRight w:val="0"/>
          <w:marTop w:val="300"/>
          <w:marBottom w:val="0"/>
          <w:divBdr>
            <w:top w:val="none" w:sz="0" w:space="0" w:color="auto"/>
            <w:left w:val="none" w:sz="0" w:space="0" w:color="auto"/>
            <w:bottom w:val="none" w:sz="0" w:space="0" w:color="auto"/>
            <w:right w:val="none" w:sz="0" w:space="0" w:color="auto"/>
          </w:divBdr>
          <w:divsChild>
            <w:div w:id="1132554508">
              <w:marLeft w:val="0"/>
              <w:marRight w:val="0"/>
              <w:marTop w:val="0"/>
              <w:marBottom w:val="0"/>
              <w:divBdr>
                <w:top w:val="none" w:sz="0" w:space="0" w:color="auto"/>
                <w:left w:val="none" w:sz="0" w:space="0" w:color="auto"/>
                <w:bottom w:val="none" w:sz="0" w:space="0" w:color="auto"/>
                <w:right w:val="none" w:sz="0" w:space="0" w:color="auto"/>
              </w:divBdr>
              <w:divsChild>
                <w:div w:id="11582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7646">
      <w:bodyDiv w:val="1"/>
      <w:marLeft w:val="0"/>
      <w:marRight w:val="0"/>
      <w:marTop w:val="0"/>
      <w:marBottom w:val="0"/>
      <w:divBdr>
        <w:top w:val="none" w:sz="0" w:space="0" w:color="auto"/>
        <w:left w:val="none" w:sz="0" w:space="0" w:color="auto"/>
        <w:bottom w:val="none" w:sz="0" w:space="0" w:color="auto"/>
        <w:right w:val="none" w:sz="0" w:space="0" w:color="auto"/>
      </w:divBdr>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212547483">
          <w:marLeft w:val="0"/>
          <w:marRight w:val="0"/>
          <w:marTop w:val="0"/>
          <w:marBottom w:val="0"/>
          <w:divBdr>
            <w:top w:val="none" w:sz="0" w:space="0" w:color="auto"/>
            <w:left w:val="none" w:sz="0" w:space="0" w:color="auto"/>
            <w:bottom w:val="none" w:sz="0" w:space="0" w:color="auto"/>
            <w:right w:val="none" w:sz="0" w:space="0" w:color="auto"/>
          </w:divBdr>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875390058">
          <w:marLeft w:val="0"/>
          <w:marRight w:val="0"/>
          <w:marTop w:val="0"/>
          <w:marBottom w:val="0"/>
          <w:divBdr>
            <w:top w:val="none" w:sz="0" w:space="0" w:color="auto"/>
            <w:left w:val="none" w:sz="0" w:space="0" w:color="auto"/>
            <w:bottom w:val="none" w:sz="0" w:space="0" w:color="auto"/>
            <w:right w:val="none" w:sz="0" w:space="0" w:color="auto"/>
          </w:divBdr>
          <w:divsChild>
            <w:div w:id="512309038">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2042240851">
          <w:marLeft w:val="0"/>
          <w:marRight w:val="0"/>
          <w:marTop w:val="0"/>
          <w:marBottom w:val="0"/>
          <w:divBdr>
            <w:top w:val="none" w:sz="0" w:space="0" w:color="auto"/>
            <w:left w:val="none" w:sz="0" w:space="0" w:color="auto"/>
            <w:bottom w:val="none" w:sz="0" w:space="0" w:color="auto"/>
            <w:right w:val="none" w:sz="0" w:space="0" w:color="auto"/>
          </w:divBdr>
          <w:divsChild>
            <w:div w:id="18285561">
              <w:marLeft w:val="0"/>
              <w:marRight w:val="0"/>
              <w:marTop w:val="0"/>
              <w:marBottom w:val="0"/>
              <w:divBdr>
                <w:top w:val="none" w:sz="0" w:space="0" w:color="auto"/>
                <w:left w:val="none" w:sz="0" w:space="0" w:color="auto"/>
                <w:bottom w:val="none" w:sz="0" w:space="0" w:color="auto"/>
                <w:right w:val="none" w:sz="0" w:space="0" w:color="auto"/>
              </w:divBdr>
            </w:div>
          </w:divsChild>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sChild>
            <w:div w:id="2145267588">
              <w:marLeft w:val="0"/>
              <w:marRight w:val="0"/>
              <w:marTop w:val="0"/>
              <w:marBottom w:val="0"/>
              <w:divBdr>
                <w:top w:val="none" w:sz="0" w:space="0" w:color="auto"/>
                <w:left w:val="none" w:sz="0" w:space="0" w:color="auto"/>
                <w:bottom w:val="none" w:sz="0" w:space="0" w:color="auto"/>
                <w:right w:val="none" w:sz="0" w:space="0" w:color="auto"/>
              </w:divBdr>
              <w:divsChild>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71256">
      <w:bodyDiv w:val="1"/>
      <w:marLeft w:val="0"/>
      <w:marRight w:val="0"/>
      <w:marTop w:val="0"/>
      <w:marBottom w:val="0"/>
      <w:divBdr>
        <w:top w:val="none" w:sz="0" w:space="0" w:color="auto"/>
        <w:left w:val="none" w:sz="0" w:space="0" w:color="auto"/>
        <w:bottom w:val="none" w:sz="0" w:space="0" w:color="auto"/>
        <w:right w:val="none" w:sz="0" w:space="0" w:color="auto"/>
      </w:divBdr>
    </w:div>
    <w:div w:id="168519984">
      <w:bodyDiv w:val="1"/>
      <w:marLeft w:val="0"/>
      <w:marRight w:val="0"/>
      <w:marTop w:val="0"/>
      <w:marBottom w:val="0"/>
      <w:divBdr>
        <w:top w:val="none" w:sz="0" w:space="0" w:color="auto"/>
        <w:left w:val="none" w:sz="0" w:space="0" w:color="auto"/>
        <w:bottom w:val="none" w:sz="0" w:space="0" w:color="auto"/>
        <w:right w:val="none" w:sz="0" w:space="0" w:color="auto"/>
      </w:divBdr>
      <w:divsChild>
        <w:div w:id="296226476">
          <w:marLeft w:val="0"/>
          <w:marRight w:val="0"/>
          <w:marTop w:val="0"/>
          <w:marBottom w:val="0"/>
          <w:divBdr>
            <w:top w:val="none" w:sz="0" w:space="0" w:color="auto"/>
            <w:left w:val="none" w:sz="0" w:space="0" w:color="auto"/>
            <w:bottom w:val="none" w:sz="0" w:space="0" w:color="auto"/>
            <w:right w:val="none" w:sz="0" w:space="0" w:color="auto"/>
          </w:divBdr>
        </w:div>
        <w:div w:id="62148150">
          <w:marLeft w:val="0"/>
          <w:marRight w:val="0"/>
          <w:marTop w:val="0"/>
          <w:marBottom w:val="0"/>
          <w:divBdr>
            <w:top w:val="none" w:sz="0" w:space="0" w:color="auto"/>
            <w:left w:val="none" w:sz="0" w:space="0" w:color="auto"/>
            <w:bottom w:val="none" w:sz="0" w:space="0" w:color="auto"/>
            <w:right w:val="none" w:sz="0" w:space="0" w:color="auto"/>
          </w:divBdr>
          <w:divsChild>
            <w:div w:id="1797019994">
              <w:marLeft w:val="0"/>
              <w:marRight w:val="0"/>
              <w:marTop w:val="0"/>
              <w:marBottom w:val="0"/>
              <w:divBdr>
                <w:top w:val="none" w:sz="0" w:space="0" w:color="auto"/>
                <w:left w:val="none" w:sz="0" w:space="0" w:color="auto"/>
                <w:bottom w:val="none" w:sz="0" w:space="0" w:color="auto"/>
                <w:right w:val="none" w:sz="0" w:space="0" w:color="auto"/>
              </w:divBdr>
            </w:div>
          </w:divsChild>
        </w:div>
        <w:div w:id="2050950735">
          <w:marLeft w:val="0"/>
          <w:marRight w:val="0"/>
          <w:marTop w:val="0"/>
          <w:marBottom w:val="0"/>
          <w:divBdr>
            <w:top w:val="none" w:sz="0" w:space="0" w:color="auto"/>
            <w:left w:val="none" w:sz="0" w:space="0" w:color="auto"/>
            <w:bottom w:val="none" w:sz="0" w:space="0" w:color="auto"/>
            <w:right w:val="none" w:sz="0" w:space="0" w:color="auto"/>
          </w:divBdr>
        </w:div>
        <w:div w:id="1208227447">
          <w:marLeft w:val="0"/>
          <w:marRight w:val="0"/>
          <w:marTop w:val="0"/>
          <w:marBottom w:val="0"/>
          <w:divBdr>
            <w:top w:val="none" w:sz="0" w:space="0" w:color="auto"/>
            <w:left w:val="none" w:sz="0" w:space="0" w:color="auto"/>
            <w:bottom w:val="none" w:sz="0" w:space="0" w:color="auto"/>
            <w:right w:val="none" w:sz="0" w:space="0" w:color="auto"/>
          </w:divBdr>
          <w:divsChild>
            <w:div w:id="2146774745">
              <w:marLeft w:val="0"/>
              <w:marRight w:val="0"/>
              <w:marTop w:val="0"/>
              <w:marBottom w:val="0"/>
              <w:divBdr>
                <w:top w:val="none" w:sz="0" w:space="0" w:color="auto"/>
                <w:left w:val="none" w:sz="0" w:space="0" w:color="auto"/>
                <w:bottom w:val="none" w:sz="0" w:space="0" w:color="auto"/>
                <w:right w:val="none" w:sz="0" w:space="0" w:color="auto"/>
              </w:divBdr>
            </w:div>
          </w:divsChild>
        </w:div>
        <w:div w:id="1714043074">
          <w:marLeft w:val="0"/>
          <w:marRight w:val="0"/>
          <w:marTop w:val="0"/>
          <w:marBottom w:val="0"/>
          <w:divBdr>
            <w:top w:val="none" w:sz="0" w:space="0" w:color="auto"/>
            <w:left w:val="none" w:sz="0" w:space="0" w:color="auto"/>
            <w:bottom w:val="none" w:sz="0" w:space="0" w:color="auto"/>
            <w:right w:val="none" w:sz="0" w:space="0" w:color="auto"/>
          </w:divBdr>
        </w:div>
        <w:div w:id="1760714374">
          <w:marLeft w:val="0"/>
          <w:marRight w:val="0"/>
          <w:marTop w:val="0"/>
          <w:marBottom w:val="0"/>
          <w:divBdr>
            <w:top w:val="none" w:sz="0" w:space="0" w:color="auto"/>
            <w:left w:val="none" w:sz="0" w:space="0" w:color="auto"/>
            <w:bottom w:val="none" w:sz="0" w:space="0" w:color="auto"/>
            <w:right w:val="none" w:sz="0" w:space="0" w:color="auto"/>
          </w:divBdr>
          <w:divsChild>
            <w:div w:id="351146081">
              <w:marLeft w:val="0"/>
              <w:marRight w:val="0"/>
              <w:marTop w:val="0"/>
              <w:marBottom w:val="0"/>
              <w:divBdr>
                <w:top w:val="none" w:sz="0" w:space="0" w:color="auto"/>
                <w:left w:val="none" w:sz="0" w:space="0" w:color="auto"/>
                <w:bottom w:val="none" w:sz="0" w:space="0" w:color="auto"/>
                <w:right w:val="none" w:sz="0" w:space="0" w:color="auto"/>
              </w:divBdr>
            </w:div>
          </w:divsChild>
        </w:div>
        <w:div w:id="1537155074">
          <w:marLeft w:val="0"/>
          <w:marRight w:val="0"/>
          <w:marTop w:val="0"/>
          <w:marBottom w:val="0"/>
          <w:divBdr>
            <w:top w:val="none" w:sz="0" w:space="0" w:color="auto"/>
            <w:left w:val="none" w:sz="0" w:space="0" w:color="auto"/>
            <w:bottom w:val="none" w:sz="0" w:space="0" w:color="auto"/>
            <w:right w:val="none" w:sz="0" w:space="0" w:color="auto"/>
          </w:divBdr>
        </w:div>
        <w:div w:id="1890876757">
          <w:marLeft w:val="0"/>
          <w:marRight w:val="0"/>
          <w:marTop w:val="0"/>
          <w:marBottom w:val="0"/>
          <w:divBdr>
            <w:top w:val="none" w:sz="0" w:space="0" w:color="auto"/>
            <w:left w:val="none" w:sz="0" w:space="0" w:color="auto"/>
            <w:bottom w:val="none" w:sz="0" w:space="0" w:color="auto"/>
            <w:right w:val="none" w:sz="0" w:space="0" w:color="auto"/>
          </w:divBdr>
          <w:divsChild>
            <w:div w:id="2132092780">
              <w:marLeft w:val="0"/>
              <w:marRight w:val="0"/>
              <w:marTop w:val="0"/>
              <w:marBottom w:val="0"/>
              <w:divBdr>
                <w:top w:val="none" w:sz="0" w:space="0" w:color="auto"/>
                <w:left w:val="none" w:sz="0" w:space="0" w:color="auto"/>
                <w:bottom w:val="none" w:sz="0" w:space="0" w:color="auto"/>
                <w:right w:val="none" w:sz="0" w:space="0" w:color="auto"/>
              </w:divBdr>
            </w:div>
          </w:divsChild>
        </w:div>
        <w:div w:id="1504927485">
          <w:marLeft w:val="0"/>
          <w:marRight w:val="0"/>
          <w:marTop w:val="0"/>
          <w:marBottom w:val="0"/>
          <w:divBdr>
            <w:top w:val="none" w:sz="0" w:space="0" w:color="auto"/>
            <w:left w:val="none" w:sz="0" w:space="0" w:color="auto"/>
            <w:bottom w:val="none" w:sz="0" w:space="0" w:color="auto"/>
            <w:right w:val="none" w:sz="0" w:space="0" w:color="auto"/>
          </w:divBdr>
        </w:div>
        <w:div w:id="383452041">
          <w:marLeft w:val="0"/>
          <w:marRight w:val="0"/>
          <w:marTop w:val="0"/>
          <w:marBottom w:val="0"/>
          <w:divBdr>
            <w:top w:val="none" w:sz="0" w:space="0" w:color="auto"/>
            <w:left w:val="none" w:sz="0" w:space="0" w:color="auto"/>
            <w:bottom w:val="none" w:sz="0" w:space="0" w:color="auto"/>
            <w:right w:val="none" w:sz="0" w:space="0" w:color="auto"/>
          </w:divBdr>
          <w:divsChild>
            <w:div w:id="1088305223">
              <w:marLeft w:val="0"/>
              <w:marRight w:val="0"/>
              <w:marTop w:val="0"/>
              <w:marBottom w:val="0"/>
              <w:divBdr>
                <w:top w:val="none" w:sz="0" w:space="0" w:color="auto"/>
                <w:left w:val="none" w:sz="0" w:space="0" w:color="auto"/>
                <w:bottom w:val="none" w:sz="0" w:space="0" w:color="auto"/>
                <w:right w:val="none" w:sz="0" w:space="0" w:color="auto"/>
              </w:divBdr>
            </w:div>
          </w:divsChild>
        </w:div>
        <w:div w:id="930431184">
          <w:marLeft w:val="0"/>
          <w:marRight w:val="0"/>
          <w:marTop w:val="0"/>
          <w:marBottom w:val="0"/>
          <w:divBdr>
            <w:top w:val="none" w:sz="0" w:space="0" w:color="auto"/>
            <w:left w:val="none" w:sz="0" w:space="0" w:color="auto"/>
            <w:bottom w:val="none" w:sz="0" w:space="0" w:color="auto"/>
            <w:right w:val="none" w:sz="0" w:space="0" w:color="auto"/>
          </w:divBdr>
        </w:div>
        <w:div w:id="1705131037">
          <w:marLeft w:val="0"/>
          <w:marRight w:val="0"/>
          <w:marTop w:val="0"/>
          <w:marBottom w:val="0"/>
          <w:divBdr>
            <w:top w:val="none" w:sz="0" w:space="0" w:color="auto"/>
            <w:left w:val="none" w:sz="0" w:space="0" w:color="auto"/>
            <w:bottom w:val="none" w:sz="0" w:space="0" w:color="auto"/>
            <w:right w:val="none" w:sz="0" w:space="0" w:color="auto"/>
          </w:divBdr>
          <w:divsChild>
            <w:div w:id="2048411359">
              <w:marLeft w:val="0"/>
              <w:marRight w:val="0"/>
              <w:marTop w:val="0"/>
              <w:marBottom w:val="0"/>
              <w:divBdr>
                <w:top w:val="none" w:sz="0" w:space="0" w:color="auto"/>
                <w:left w:val="none" w:sz="0" w:space="0" w:color="auto"/>
                <w:bottom w:val="none" w:sz="0" w:space="0" w:color="auto"/>
                <w:right w:val="none" w:sz="0" w:space="0" w:color="auto"/>
              </w:divBdr>
            </w:div>
          </w:divsChild>
        </w:div>
        <w:div w:id="1282613061">
          <w:marLeft w:val="0"/>
          <w:marRight w:val="0"/>
          <w:marTop w:val="0"/>
          <w:marBottom w:val="0"/>
          <w:divBdr>
            <w:top w:val="none" w:sz="0" w:space="0" w:color="auto"/>
            <w:left w:val="none" w:sz="0" w:space="0" w:color="auto"/>
            <w:bottom w:val="none" w:sz="0" w:space="0" w:color="auto"/>
            <w:right w:val="none" w:sz="0" w:space="0" w:color="auto"/>
          </w:divBdr>
        </w:div>
        <w:div w:id="1295987517">
          <w:marLeft w:val="0"/>
          <w:marRight w:val="0"/>
          <w:marTop w:val="0"/>
          <w:marBottom w:val="0"/>
          <w:divBdr>
            <w:top w:val="none" w:sz="0" w:space="0" w:color="auto"/>
            <w:left w:val="none" w:sz="0" w:space="0" w:color="auto"/>
            <w:bottom w:val="none" w:sz="0" w:space="0" w:color="auto"/>
            <w:right w:val="none" w:sz="0" w:space="0" w:color="auto"/>
          </w:divBdr>
          <w:divsChild>
            <w:div w:id="511996781">
              <w:marLeft w:val="0"/>
              <w:marRight w:val="0"/>
              <w:marTop w:val="0"/>
              <w:marBottom w:val="0"/>
              <w:divBdr>
                <w:top w:val="none" w:sz="0" w:space="0" w:color="auto"/>
                <w:left w:val="none" w:sz="0" w:space="0" w:color="auto"/>
                <w:bottom w:val="none" w:sz="0" w:space="0" w:color="auto"/>
                <w:right w:val="none" w:sz="0" w:space="0" w:color="auto"/>
              </w:divBdr>
            </w:div>
          </w:divsChild>
        </w:div>
        <w:div w:id="323166343">
          <w:marLeft w:val="0"/>
          <w:marRight w:val="0"/>
          <w:marTop w:val="300"/>
          <w:marBottom w:val="0"/>
          <w:divBdr>
            <w:top w:val="none" w:sz="0" w:space="0" w:color="auto"/>
            <w:left w:val="none" w:sz="0" w:space="0" w:color="auto"/>
            <w:bottom w:val="none" w:sz="0" w:space="0" w:color="auto"/>
            <w:right w:val="none" w:sz="0" w:space="0" w:color="auto"/>
          </w:divBdr>
          <w:divsChild>
            <w:div w:id="36509878">
              <w:marLeft w:val="0"/>
              <w:marRight w:val="0"/>
              <w:marTop w:val="0"/>
              <w:marBottom w:val="0"/>
              <w:divBdr>
                <w:top w:val="none" w:sz="0" w:space="0" w:color="auto"/>
                <w:left w:val="none" w:sz="0" w:space="0" w:color="auto"/>
                <w:bottom w:val="none" w:sz="0" w:space="0" w:color="auto"/>
                <w:right w:val="none" w:sz="0" w:space="0" w:color="auto"/>
              </w:divBdr>
              <w:divsChild>
                <w:div w:id="85742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94213">
          <w:marLeft w:val="0"/>
          <w:marRight w:val="0"/>
          <w:marTop w:val="300"/>
          <w:marBottom w:val="0"/>
          <w:divBdr>
            <w:top w:val="none" w:sz="0" w:space="0" w:color="auto"/>
            <w:left w:val="none" w:sz="0" w:space="0" w:color="auto"/>
            <w:bottom w:val="none" w:sz="0" w:space="0" w:color="auto"/>
            <w:right w:val="none" w:sz="0" w:space="0" w:color="auto"/>
          </w:divBdr>
          <w:divsChild>
            <w:div w:id="633364932">
              <w:marLeft w:val="0"/>
              <w:marRight w:val="0"/>
              <w:marTop w:val="0"/>
              <w:marBottom w:val="0"/>
              <w:divBdr>
                <w:top w:val="none" w:sz="0" w:space="0" w:color="auto"/>
                <w:left w:val="none" w:sz="0" w:space="0" w:color="auto"/>
                <w:bottom w:val="none" w:sz="0" w:space="0" w:color="auto"/>
                <w:right w:val="none" w:sz="0" w:space="0" w:color="auto"/>
              </w:divBdr>
              <w:divsChild>
                <w:div w:id="2062747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2869">
          <w:marLeft w:val="0"/>
          <w:marRight w:val="0"/>
          <w:marTop w:val="300"/>
          <w:marBottom w:val="0"/>
          <w:divBdr>
            <w:top w:val="none" w:sz="0" w:space="0" w:color="auto"/>
            <w:left w:val="none" w:sz="0" w:space="0" w:color="auto"/>
            <w:bottom w:val="none" w:sz="0" w:space="0" w:color="auto"/>
            <w:right w:val="none" w:sz="0" w:space="0" w:color="auto"/>
          </w:divBdr>
          <w:divsChild>
            <w:div w:id="2014718852">
              <w:marLeft w:val="0"/>
              <w:marRight w:val="0"/>
              <w:marTop w:val="0"/>
              <w:marBottom w:val="0"/>
              <w:divBdr>
                <w:top w:val="none" w:sz="0" w:space="0" w:color="auto"/>
                <w:left w:val="none" w:sz="0" w:space="0" w:color="auto"/>
                <w:bottom w:val="none" w:sz="0" w:space="0" w:color="auto"/>
                <w:right w:val="none" w:sz="0" w:space="0" w:color="auto"/>
              </w:divBdr>
              <w:divsChild>
                <w:div w:id="21543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665108">
          <w:marLeft w:val="0"/>
          <w:marRight w:val="0"/>
          <w:marTop w:val="300"/>
          <w:marBottom w:val="0"/>
          <w:divBdr>
            <w:top w:val="none" w:sz="0" w:space="0" w:color="auto"/>
            <w:left w:val="none" w:sz="0" w:space="0" w:color="auto"/>
            <w:bottom w:val="none" w:sz="0" w:space="0" w:color="auto"/>
            <w:right w:val="none" w:sz="0" w:space="0" w:color="auto"/>
          </w:divBdr>
          <w:divsChild>
            <w:div w:id="384715400">
              <w:marLeft w:val="0"/>
              <w:marRight w:val="0"/>
              <w:marTop w:val="0"/>
              <w:marBottom w:val="0"/>
              <w:divBdr>
                <w:top w:val="none" w:sz="0" w:space="0" w:color="auto"/>
                <w:left w:val="none" w:sz="0" w:space="0" w:color="auto"/>
                <w:bottom w:val="none" w:sz="0" w:space="0" w:color="auto"/>
                <w:right w:val="none" w:sz="0" w:space="0" w:color="auto"/>
              </w:divBdr>
              <w:divsChild>
                <w:div w:id="67622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39141">
      <w:bodyDiv w:val="1"/>
      <w:marLeft w:val="0"/>
      <w:marRight w:val="0"/>
      <w:marTop w:val="0"/>
      <w:marBottom w:val="0"/>
      <w:divBdr>
        <w:top w:val="none" w:sz="0" w:space="0" w:color="auto"/>
        <w:left w:val="none" w:sz="0" w:space="0" w:color="auto"/>
        <w:bottom w:val="none" w:sz="0" w:space="0" w:color="auto"/>
        <w:right w:val="none" w:sz="0" w:space="0" w:color="auto"/>
      </w:divBdr>
      <w:divsChild>
        <w:div w:id="1221866827">
          <w:marLeft w:val="0"/>
          <w:marRight w:val="0"/>
          <w:marTop w:val="0"/>
          <w:marBottom w:val="0"/>
          <w:divBdr>
            <w:top w:val="none" w:sz="0" w:space="0" w:color="auto"/>
            <w:left w:val="none" w:sz="0" w:space="0" w:color="auto"/>
            <w:bottom w:val="none" w:sz="0" w:space="0" w:color="auto"/>
            <w:right w:val="none" w:sz="0" w:space="0" w:color="auto"/>
          </w:divBdr>
        </w:div>
        <w:div w:id="1083067626">
          <w:marLeft w:val="0"/>
          <w:marRight w:val="0"/>
          <w:marTop w:val="0"/>
          <w:marBottom w:val="0"/>
          <w:divBdr>
            <w:top w:val="none" w:sz="0" w:space="0" w:color="auto"/>
            <w:left w:val="none" w:sz="0" w:space="0" w:color="auto"/>
            <w:bottom w:val="none" w:sz="0" w:space="0" w:color="auto"/>
            <w:right w:val="none" w:sz="0" w:space="0" w:color="auto"/>
          </w:divBdr>
          <w:divsChild>
            <w:div w:id="615721328">
              <w:marLeft w:val="0"/>
              <w:marRight w:val="0"/>
              <w:marTop w:val="0"/>
              <w:marBottom w:val="0"/>
              <w:divBdr>
                <w:top w:val="none" w:sz="0" w:space="0" w:color="auto"/>
                <w:left w:val="none" w:sz="0" w:space="0" w:color="auto"/>
                <w:bottom w:val="none" w:sz="0" w:space="0" w:color="auto"/>
                <w:right w:val="none" w:sz="0" w:space="0" w:color="auto"/>
              </w:divBdr>
            </w:div>
          </w:divsChild>
        </w:div>
        <w:div w:id="1560243358">
          <w:marLeft w:val="0"/>
          <w:marRight w:val="0"/>
          <w:marTop w:val="0"/>
          <w:marBottom w:val="0"/>
          <w:divBdr>
            <w:top w:val="none" w:sz="0" w:space="0" w:color="auto"/>
            <w:left w:val="none" w:sz="0" w:space="0" w:color="auto"/>
            <w:bottom w:val="none" w:sz="0" w:space="0" w:color="auto"/>
            <w:right w:val="none" w:sz="0" w:space="0" w:color="auto"/>
          </w:divBdr>
        </w:div>
        <w:div w:id="287708256">
          <w:marLeft w:val="0"/>
          <w:marRight w:val="0"/>
          <w:marTop w:val="0"/>
          <w:marBottom w:val="0"/>
          <w:divBdr>
            <w:top w:val="none" w:sz="0" w:space="0" w:color="auto"/>
            <w:left w:val="none" w:sz="0" w:space="0" w:color="auto"/>
            <w:bottom w:val="none" w:sz="0" w:space="0" w:color="auto"/>
            <w:right w:val="none" w:sz="0" w:space="0" w:color="auto"/>
          </w:divBdr>
          <w:divsChild>
            <w:div w:id="583998556">
              <w:marLeft w:val="0"/>
              <w:marRight w:val="0"/>
              <w:marTop w:val="0"/>
              <w:marBottom w:val="0"/>
              <w:divBdr>
                <w:top w:val="none" w:sz="0" w:space="0" w:color="auto"/>
                <w:left w:val="none" w:sz="0" w:space="0" w:color="auto"/>
                <w:bottom w:val="none" w:sz="0" w:space="0" w:color="auto"/>
                <w:right w:val="none" w:sz="0" w:space="0" w:color="auto"/>
              </w:divBdr>
            </w:div>
          </w:divsChild>
        </w:div>
        <w:div w:id="1072240032">
          <w:marLeft w:val="0"/>
          <w:marRight w:val="0"/>
          <w:marTop w:val="0"/>
          <w:marBottom w:val="0"/>
          <w:divBdr>
            <w:top w:val="none" w:sz="0" w:space="0" w:color="auto"/>
            <w:left w:val="none" w:sz="0" w:space="0" w:color="auto"/>
            <w:bottom w:val="none" w:sz="0" w:space="0" w:color="auto"/>
            <w:right w:val="none" w:sz="0" w:space="0" w:color="auto"/>
          </w:divBdr>
        </w:div>
        <w:div w:id="362096410">
          <w:marLeft w:val="0"/>
          <w:marRight w:val="0"/>
          <w:marTop w:val="0"/>
          <w:marBottom w:val="0"/>
          <w:divBdr>
            <w:top w:val="none" w:sz="0" w:space="0" w:color="auto"/>
            <w:left w:val="none" w:sz="0" w:space="0" w:color="auto"/>
            <w:bottom w:val="none" w:sz="0" w:space="0" w:color="auto"/>
            <w:right w:val="none" w:sz="0" w:space="0" w:color="auto"/>
          </w:divBdr>
          <w:divsChild>
            <w:div w:id="960381920">
              <w:marLeft w:val="0"/>
              <w:marRight w:val="0"/>
              <w:marTop w:val="0"/>
              <w:marBottom w:val="0"/>
              <w:divBdr>
                <w:top w:val="none" w:sz="0" w:space="0" w:color="auto"/>
                <w:left w:val="none" w:sz="0" w:space="0" w:color="auto"/>
                <w:bottom w:val="none" w:sz="0" w:space="0" w:color="auto"/>
                <w:right w:val="none" w:sz="0" w:space="0" w:color="auto"/>
              </w:divBdr>
            </w:div>
          </w:divsChild>
        </w:div>
        <w:div w:id="427506884">
          <w:marLeft w:val="0"/>
          <w:marRight w:val="0"/>
          <w:marTop w:val="0"/>
          <w:marBottom w:val="0"/>
          <w:divBdr>
            <w:top w:val="none" w:sz="0" w:space="0" w:color="auto"/>
            <w:left w:val="none" w:sz="0" w:space="0" w:color="auto"/>
            <w:bottom w:val="none" w:sz="0" w:space="0" w:color="auto"/>
            <w:right w:val="none" w:sz="0" w:space="0" w:color="auto"/>
          </w:divBdr>
        </w:div>
        <w:div w:id="1607276132">
          <w:marLeft w:val="0"/>
          <w:marRight w:val="0"/>
          <w:marTop w:val="0"/>
          <w:marBottom w:val="0"/>
          <w:divBdr>
            <w:top w:val="none" w:sz="0" w:space="0" w:color="auto"/>
            <w:left w:val="none" w:sz="0" w:space="0" w:color="auto"/>
            <w:bottom w:val="none" w:sz="0" w:space="0" w:color="auto"/>
            <w:right w:val="none" w:sz="0" w:space="0" w:color="auto"/>
          </w:divBdr>
          <w:divsChild>
            <w:div w:id="970865110">
              <w:marLeft w:val="0"/>
              <w:marRight w:val="0"/>
              <w:marTop w:val="0"/>
              <w:marBottom w:val="0"/>
              <w:divBdr>
                <w:top w:val="none" w:sz="0" w:space="0" w:color="auto"/>
                <w:left w:val="none" w:sz="0" w:space="0" w:color="auto"/>
                <w:bottom w:val="none" w:sz="0" w:space="0" w:color="auto"/>
                <w:right w:val="none" w:sz="0" w:space="0" w:color="auto"/>
              </w:divBdr>
            </w:div>
          </w:divsChild>
        </w:div>
        <w:div w:id="115418837">
          <w:marLeft w:val="0"/>
          <w:marRight w:val="0"/>
          <w:marTop w:val="0"/>
          <w:marBottom w:val="0"/>
          <w:divBdr>
            <w:top w:val="none" w:sz="0" w:space="0" w:color="auto"/>
            <w:left w:val="none" w:sz="0" w:space="0" w:color="auto"/>
            <w:bottom w:val="none" w:sz="0" w:space="0" w:color="auto"/>
            <w:right w:val="none" w:sz="0" w:space="0" w:color="auto"/>
          </w:divBdr>
        </w:div>
        <w:div w:id="1249802361">
          <w:marLeft w:val="0"/>
          <w:marRight w:val="0"/>
          <w:marTop w:val="0"/>
          <w:marBottom w:val="0"/>
          <w:divBdr>
            <w:top w:val="none" w:sz="0" w:space="0" w:color="auto"/>
            <w:left w:val="none" w:sz="0" w:space="0" w:color="auto"/>
            <w:bottom w:val="none" w:sz="0" w:space="0" w:color="auto"/>
            <w:right w:val="none" w:sz="0" w:space="0" w:color="auto"/>
          </w:divBdr>
          <w:divsChild>
            <w:div w:id="1526406658">
              <w:marLeft w:val="0"/>
              <w:marRight w:val="0"/>
              <w:marTop w:val="0"/>
              <w:marBottom w:val="0"/>
              <w:divBdr>
                <w:top w:val="none" w:sz="0" w:space="0" w:color="auto"/>
                <w:left w:val="none" w:sz="0" w:space="0" w:color="auto"/>
                <w:bottom w:val="none" w:sz="0" w:space="0" w:color="auto"/>
                <w:right w:val="none" w:sz="0" w:space="0" w:color="auto"/>
              </w:divBdr>
            </w:div>
          </w:divsChild>
        </w:div>
        <w:div w:id="2002730979">
          <w:marLeft w:val="0"/>
          <w:marRight w:val="0"/>
          <w:marTop w:val="0"/>
          <w:marBottom w:val="0"/>
          <w:divBdr>
            <w:top w:val="none" w:sz="0" w:space="0" w:color="auto"/>
            <w:left w:val="none" w:sz="0" w:space="0" w:color="auto"/>
            <w:bottom w:val="none" w:sz="0" w:space="0" w:color="auto"/>
            <w:right w:val="none" w:sz="0" w:space="0" w:color="auto"/>
          </w:divBdr>
        </w:div>
        <w:div w:id="639728383">
          <w:marLeft w:val="0"/>
          <w:marRight w:val="0"/>
          <w:marTop w:val="0"/>
          <w:marBottom w:val="0"/>
          <w:divBdr>
            <w:top w:val="none" w:sz="0" w:space="0" w:color="auto"/>
            <w:left w:val="none" w:sz="0" w:space="0" w:color="auto"/>
            <w:bottom w:val="none" w:sz="0" w:space="0" w:color="auto"/>
            <w:right w:val="none" w:sz="0" w:space="0" w:color="auto"/>
          </w:divBdr>
          <w:divsChild>
            <w:div w:id="1944142333">
              <w:marLeft w:val="0"/>
              <w:marRight w:val="0"/>
              <w:marTop w:val="0"/>
              <w:marBottom w:val="0"/>
              <w:divBdr>
                <w:top w:val="none" w:sz="0" w:space="0" w:color="auto"/>
                <w:left w:val="none" w:sz="0" w:space="0" w:color="auto"/>
                <w:bottom w:val="none" w:sz="0" w:space="0" w:color="auto"/>
                <w:right w:val="none" w:sz="0" w:space="0" w:color="auto"/>
              </w:divBdr>
            </w:div>
          </w:divsChild>
        </w:div>
        <w:div w:id="623266185">
          <w:marLeft w:val="0"/>
          <w:marRight w:val="0"/>
          <w:marTop w:val="0"/>
          <w:marBottom w:val="0"/>
          <w:divBdr>
            <w:top w:val="none" w:sz="0" w:space="0" w:color="auto"/>
            <w:left w:val="none" w:sz="0" w:space="0" w:color="auto"/>
            <w:bottom w:val="none" w:sz="0" w:space="0" w:color="auto"/>
            <w:right w:val="none" w:sz="0" w:space="0" w:color="auto"/>
          </w:divBdr>
        </w:div>
        <w:div w:id="608662325">
          <w:marLeft w:val="0"/>
          <w:marRight w:val="0"/>
          <w:marTop w:val="0"/>
          <w:marBottom w:val="0"/>
          <w:divBdr>
            <w:top w:val="none" w:sz="0" w:space="0" w:color="auto"/>
            <w:left w:val="none" w:sz="0" w:space="0" w:color="auto"/>
            <w:bottom w:val="none" w:sz="0" w:space="0" w:color="auto"/>
            <w:right w:val="none" w:sz="0" w:space="0" w:color="auto"/>
          </w:divBdr>
          <w:divsChild>
            <w:div w:id="549270109">
              <w:marLeft w:val="0"/>
              <w:marRight w:val="0"/>
              <w:marTop w:val="0"/>
              <w:marBottom w:val="0"/>
              <w:divBdr>
                <w:top w:val="none" w:sz="0" w:space="0" w:color="auto"/>
                <w:left w:val="none" w:sz="0" w:space="0" w:color="auto"/>
                <w:bottom w:val="none" w:sz="0" w:space="0" w:color="auto"/>
                <w:right w:val="none" w:sz="0" w:space="0" w:color="auto"/>
              </w:divBdr>
            </w:div>
          </w:divsChild>
        </w:div>
        <w:div w:id="435559941">
          <w:marLeft w:val="0"/>
          <w:marRight w:val="0"/>
          <w:marTop w:val="300"/>
          <w:marBottom w:val="0"/>
          <w:divBdr>
            <w:top w:val="none" w:sz="0" w:space="0" w:color="auto"/>
            <w:left w:val="none" w:sz="0" w:space="0" w:color="auto"/>
            <w:bottom w:val="none" w:sz="0" w:space="0" w:color="auto"/>
            <w:right w:val="none" w:sz="0" w:space="0" w:color="auto"/>
          </w:divBdr>
          <w:divsChild>
            <w:div w:id="511917474">
              <w:marLeft w:val="0"/>
              <w:marRight w:val="0"/>
              <w:marTop w:val="0"/>
              <w:marBottom w:val="0"/>
              <w:divBdr>
                <w:top w:val="none" w:sz="0" w:space="0" w:color="auto"/>
                <w:left w:val="none" w:sz="0" w:space="0" w:color="auto"/>
                <w:bottom w:val="none" w:sz="0" w:space="0" w:color="auto"/>
                <w:right w:val="none" w:sz="0" w:space="0" w:color="auto"/>
              </w:divBdr>
              <w:divsChild>
                <w:div w:id="189689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116405">
          <w:marLeft w:val="0"/>
          <w:marRight w:val="0"/>
          <w:marTop w:val="300"/>
          <w:marBottom w:val="0"/>
          <w:divBdr>
            <w:top w:val="none" w:sz="0" w:space="0" w:color="auto"/>
            <w:left w:val="none" w:sz="0" w:space="0" w:color="auto"/>
            <w:bottom w:val="none" w:sz="0" w:space="0" w:color="auto"/>
            <w:right w:val="none" w:sz="0" w:space="0" w:color="auto"/>
          </w:divBdr>
          <w:divsChild>
            <w:div w:id="780877478">
              <w:marLeft w:val="0"/>
              <w:marRight w:val="0"/>
              <w:marTop w:val="0"/>
              <w:marBottom w:val="0"/>
              <w:divBdr>
                <w:top w:val="none" w:sz="0" w:space="0" w:color="auto"/>
                <w:left w:val="none" w:sz="0" w:space="0" w:color="auto"/>
                <w:bottom w:val="none" w:sz="0" w:space="0" w:color="auto"/>
                <w:right w:val="none" w:sz="0" w:space="0" w:color="auto"/>
              </w:divBdr>
              <w:divsChild>
                <w:div w:id="704719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7720">
          <w:marLeft w:val="0"/>
          <w:marRight w:val="0"/>
          <w:marTop w:val="300"/>
          <w:marBottom w:val="0"/>
          <w:divBdr>
            <w:top w:val="none" w:sz="0" w:space="0" w:color="auto"/>
            <w:left w:val="none" w:sz="0" w:space="0" w:color="auto"/>
            <w:bottom w:val="none" w:sz="0" w:space="0" w:color="auto"/>
            <w:right w:val="none" w:sz="0" w:space="0" w:color="auto"/>
          </w:divBdr>
          <w:divsChild>
            <w:div w:id="1759593771">
              <w:marLeft w:val="0"/>
              <w:marRight w:val="0"/>
              <w:marTop w:val="0"/>
              <w:marBottom w:val="0"/>
              <w:divBdr>
                <w:top w:val="none" w:sz="0" w:space="0" w:color="auto"/>
                <w:left w:val="none" w:sz="0" w:space="0" w:color="auto"/>
                <w:bottom w:val="none" w:sz="0" w:space="0" w:color="auto"/>
                <w:right w:val="none" w:sz="0" w:space="0" w:color="auto"/>
              </w:divBdr>
              <w:divsChild>
                <w:div w:id="74495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28885389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2007974657">
          <w:marLeft w:val="0"/>
          <w:marRight w:val="0"/>
          <w:marTop w:val="0"/>
          <w:marBottom w:val="0"/>
          <w:divBdr>
            <w:top w:val="none" w:sz="0" w:space="0" w:color="auto"/>
            <w:left w:val="none" w:sz="0" w:space="0" w:color="auto"/>
            <w:bottom w:val="none" w:sz="0" w:space="0" w:color="auto"/>
            <w:right w:val="none" w:sz="0" w:space="0" w:color="auto"/>
          </w:divBdr>
          <w:divsChild>
            <w:div w:id="1442913802">
              <w:marLeft w:val="0"/>
              <w:marRight w:val="0"/>
              <w:marTop w:val="0"/>
              <w:marBottom w:val="0"/>
              <w:divBdr>
                <w:top w:val="none" w:sz="0" w:space="0" w:color="auto"/>
                <w:left w:val="none" w:sz="0" w:space="0" w:color="auto"/>
                <w:bottom w:val="none" w:sz="0" w:space="0" w:color="auto"/>
                <w:right w:val="none" w:sz="0" w:space="0" w:color="auto"/>
              </w:divBdr>
            </w:div>
          </w:divsChild>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178784667">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sChild>
            <w:div w:id="2101169965">
              <w:marLeft w:val="0"/>
              <w:marRight w:val="0"/>
              <w:marTop w:val="0"/>
              <w:marBottom w:val="0"/>
              <w:divBdr>
                <w:top w:val="none" w:sz="0" w:space="0" w:color="auto"/>
                <w:left w:val="none" w:sz="0" w:space="0" w:color="auto"/>
                <w:bottom w:val="none" w:sz="0" w:space="0" w:color="auto"/>
                <w:right w:val="none" w:sz="0" w:space="0" w:color="auto"/>
              </w:divBdr>
            </w:div>
          </w:divsChild>
        </w:div>
        <w:div w:id="187641912">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521746470">
          <w:marLeft w:val="0"/>
          <w:marRight w:val="0"/>
          <w:marTop w:val="0"/>
          <w:marBottom w:val="0"/>
          <w:divBdr>
            <w:top w:val="none" w:sz="0" w:space="0" w:color="auto"/>
            <w:left w:val="none" w:sz="0" w:space="0" w:color="auto"/>
            <w:bottom w:val="none" w:sz="0" w:space="0" w:color="auto"/>
            <w:right w:val="none" w:sz="0" w:space="0" w:color="auto"/>
          </w:divBdr>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50317">
          <w:marLeft w:val="0"/>
          <w:marRight w:val="0"/>
          <w:marTop w:val="300"/>
          <w:marBottom w:val="0"/>
          <w:divBdr>
            <w:top w:val="none" w:sz="0" w:space="0" w:color="auto"/>
            <w:left w:val="none" w:sz="0" w:space="0" w:color="auto"/>
            <w:bottom w:val="none" w:sz="0" w:space="0" w:color="auto"/>
            <w:right w:val="none" w:sz="0" w:space="0" w:color="auto"/>
          </w:divBdr>
          <w:divsChild>
            <w:div w:id="2028671157">
              <w:marLeft w:val="0"/>
              <w:marRight w:val="0"/>
              <w:marTop w:val="0"/>
              <w:marBottom w:val="0"/>
              <w:divBdr>
                <w:top w:val="none" w:sz="0" w:space="0" w:color="auto"/>
                <w:left w:val="none" w:sz="0" w:space="0" w:color="auto"/>
                <w:bottom w:val="none" w:sz="0" w:space="0" w:color="auto"/>
                <w:right w:val="none" w:sz="0" w:space="0" w:color="auto"/>
              </w:divBdr>
              <w:divsChild>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9663">
      <w:bodyDiv w:val="1"/>
      <w:marLeft w:val="0"/>
      <w:marRight w:val="0"/>
      <w:marTop w:val="0"/>
      <w:marBottom w:val="0"/>
      <w:divBdr>
        <w:top w:val="none" w:sz="0" w:space="0" w:color="auto"/>
        <w:left w:val="none" w:sz="0" w:space="0" w:color="auto"/>
        <w:bottom w:val="none" w:sz="0" w:space="0" w:color="auto"/>
        <w:right w:val="none" w:sz="0" w:space="0" w:color="auto"/>
      </w:divBdr>
      <w:divsChild>
        <w:div w:id="1072584725">
          <w:marLeft w:val="0"/>
          <w:marRight w:val="0"/>
          <w:marTop w:val="0"/>
          <w:marBottom w:val="0"/>
          <w:divBdr>
            <w:top w:val="none" w:sz="0" w:space="0" w:color="auto"/>
            <w:left w:val="none" w:sz="0" w:space="0" w:color="auto"/>
            <w:bottom w:val="none" w:sz="0" w:space="0" w:color="auto"/>
            <w:right w:val="none" w:sz="0" w:space="0" w:color="auto"/>
          </w:divBdr>
        </w:div>
        <w:div w:id="806120427">
          <w:marLeft w:val="0"/>
          <w:marRight w:val="0"/>
          <w:marTop w:val="0"/>
          <w:marBottom w:val="0"/>
          <w:divBdr>
            <w:top w:val="none" w:sz="0" w:space="0" w:color="auto"/>
            <w:left w:val="none" w:sz="0" w:space="0" w:color="auto"/>
            <w:bottom w:val="none" w:sz="0" w:space="0" w:color="auto"/>
            <w:right w:val="none" w:sz="0" w:space="0" w:color="auto"/>
          </w:divBdr>
          <w:divsChild>
            <w:div w:id="889192893">
              <w:marLeft w:val="0"/>
              <w:marRight w:val="0"/>
              <w:marTop w:val="0"/>
              <w:marBottom w:val="0"/>
              <w:divBdr>
                <w:top w:val="none" w:sz="0" w:space="0" w:color="auto"/>
                <w:left w:val="none" w:sz="0" w:space="0" w:color="auto"/>
                <w:bottom w:val="none" w:sz="0" w:space="0" w:color="auto"/>
                <w:right w:val="none" w:sz="0" w:space="0" w:color="auto"/>
              </w:divBdr>
            </w:div>
          </w:divsChild>
        </w:div>
        <w:div w:id="1205097738">
          <w:marLeft w:val="0"/>
          <w:marRight w:val="0"/>
          <w:marTop w:val="0"/>
          <w:marBottom w:val="0"/>
          <w:divBdr>
            <w:top w:val="none" w:sz="0" w:space="0" w:color="auto"/>
            <w:left w:val="none" w:sz="0" w:space="0" w:color="auto"/>
            <w:bottom w:val="none" w:sz="0" w:space="0" w:color="auto"/>
            <w:right w:val="none" w:sz="0" w:space="0" w:color="auto"/>
          </w:divBdr>
        </w:div>
        <w:div w:id="776799226">
          <w:marLeft w:val="0"/>
          <w:marRight w:val="0"/>
          <w:marTop w:val="0"/>
          <w:marBottom w:val="0"/>
          <w:divBdr>
            <w:top w:val="none" w:sz="0" w:space="0" w:color="auto"/>
            <w:left w:val="none" w:sz="0" w:space="0" w:color="auto"/>
            <w:bottom w:val="none" w:sz="0" w:space="0" w:color="auto"/>
            <w:right w:val="none" w:sz="0" w:space="0" w:color="auto"/>
          </w:divBdr>
          <w:divsChild>
            <w:div w:id="2100981158">
              <w:marLeft w:val="0"/>
              <w:marRight w:val="0"/>
              <w:marTop w:val="0"/>
              <w:marBottom w:val="0"/>
              <w:divBdr>
                <w:top w:val="none" w:sz="0" w:space="0" w:color="auto"/>
                <w:left w:val="none" w:sz="0" w:space="0" w:color="auto"/>
                <w:bottom w:val="none" w:sz="0" w:space="0" w:color="auto"/>
                <w:right w:val="none" w:sz="0" w:space="0" w:color="auto"/>
              </w:divBdr>
            </w:div>
          </w:divsChild>
        </w:div>
        <w:div w:id="498925929">
          <w:marLeft w:val="0"/>
          <w:marRight w:val="0"/>
          <w:marTop w:val="0"/>
          <w:marBottom w:val="0"/>
          <w:divBdr>
            <w:top w:val="none" w:sz="0" w:space="0" w:color="auto"/>
            <w:left w:val="none" w:sz="0" w:space="0" w:color="auto"/>
            <w:bottom w:val="none" w:sz="0" w:space="0" w:color="auto"/>
            <w:right w:val="none" w:sz="0" w:space="0" w:color="auto"/>
          </w:divBdr>
        </w:div>
        <w:div w:id="1543983547">
          <w:marLeft w:val="0"/>
          <w:marRight w:val="0"/>
          <w:marTop w:val="0"/>
          <w:marBottom w:val="0"/>
          <w:divBdr>
            <w:top w:val="none" w:sz="0" w:space="0" w:color="auto"/>
            <w:left w:val="none" w:sz="0" w:space="0" w:color="auto"/>
            <w:bottom w:val="none" w:sz="0" w:space="0" w:color="auto"/>
            <w:right w:val="none" w:sz="0" w:space="0" w:color="auto"/>
          </w:divBdr>
          <w:divsChild>
            <w:div w:id="453016844">
              <w:marLeft w:val="0"/>
              <w:marRight w:val="0"/>
              <w:marTop w:val="0"/>
              <w:marBottom w:val="0"/>
              <w:divBdr>
                <w:top w:val="none" w:sz="0" w:space="0" w:color="auto"/>
                <w:left w:val="none" w:sz="0" w:space="0" w:color="auto"/>
                <w:bottom w:val="none" w:sz="0" w:space="0" w:color="auto"/>
                <w:right w:val="none" w:sz="0" w:space="0" w:color="auto"/>
              </w:divBdr>
            </w:div>
          </w:divsChild>
        </w:div>
        <w:div w:id="6098292">
          <w:marLeft w:val="0"/>
          <w:marRight w:val="0"/>
          <w:marTop w:val="0"/>
          <w:marBottom w:val="0"/>
          <w:divBdr>
            <w:top w:val="none" w:sz="0" w:space="0" w:color="auto"/>
            <w:left w:val="none" w:sz="0" w:space="0" w:color="auto"/>
            <w:bottom w:val="none" w:sz="0" w:space="0" w:color="auto"/>
            <w:right w:val="none" w:sz="0" w:space="0" w:color="auto"/>
          </w:divBdr>
        </w:div>
        <w:div w:id="1402406551">
          <w:marLeft w:val="0"/>
          <w:marRight w:val="0"/>
          <w:marTop w:val="0"/>
          <w:marBottom w:val="0"/>
          <w:divBdr>
            <w:top w:val="none" w:sz="0" w:space="0" w:color="auto"/>
            <w:left w:val="none" w:sz="0" w:space="0" w:color="auto"/>
            <w:bottom w:val="none" w:sz="0" w:space="0" w:color="auto"/>
            <w:right w:val="none" w:sz="0" w:space="0" w:color="auto"/>
          </w:divBdr>
          <w:divsChild>
            <w:div w:id="854929283">
              <w:marLeft w:val="0"/>
              <w:marRight w:val="0"/>
              <w:marTop w:val="0"/>
              <w:marBottom w:val="0"/>
              <w:divBdr>
                <w:top w:val="none" w:sz="0" w:space="0" w:color="auto"/>
                <w:left w:val="none" w:sz="0" w:space="0" w:color="auto"/>
                <w:bottom w:val="none" w:sz="0" w:space="0" w:color="auto"/>
                <w:right w:val="none" w:sz="0" w:space="0" w:color="auto"/>
              </w:divBdr>
            </w:div>
          </w:divsChild>
        </w:div>
        <w:div w:id="1311011752">
          <w:marLeft w:val="0"/>
          <w:marRight w:val="0"/>
          <w:marTop w:val="0"/>
          <w:marBottom w:val="0"/>
          <w:divBdr>
            <w:top w:val="none" w:sz="0" w:space="0" w:color="auto"/>
            <w:left w:val="none" w:sz="0" w:space="0" w:color="auto"/>
            <w:bottom w:val="none" w:sz="0" w:space="0" w:color="auto"/>
            <w:right w:val="none" w:sz="0" w:space="0" w:color="auto"/>
          </w:divBdr>
        </w:div>
        <w:div w:id="1799301856">
          <w:marLeft w:val="0"/>
          <w:marRight w:val="0"/>
          <w:marTop w:val="0"/>
          <w:marBottom w:val="0"/>
          <w:divBdr>
            <w:top w:val="none" w:sz="0" w:space="0" w:color="auto"/>
            <w:left w:val="none" w:sz="0" w:space="0" w:color="auto"/>
            <w:bottom w:val="none" w:sz="0" w:space="0" w:color="auto"/>
            <w:right w:val="none" w:sz="0" w:space="0" w:color="auto"/>
          </w:divBdr>
          <w:divsChild>
            <w:div w:id="677125738">
              <w:marLeft w:val="0"/>
              <w:marRight w:val="0"/>
              <w:marTop w:val="0"/>
              <w:marBottom w:val="0"/>
              <w:divBdr>
                <w:top w:val="none" w:sz="0" w:space="0" w:color="auto"/>
                <w:left w:val="none" w:sz="0" w:space="0" w:color="auto"/>
                <w:bottom w:val="none" w:sz="0" w:space="0" w:color="auto"/>
                <w:right w:val="none" w:sz="0" w:space="0" w:color="auto"/>
              </w:divBdr>
            </w:div>
          </w:divsChild>
        </w:div>
        <w:div w:id="1757634569">
          <w:marLeft w:val="0"/>
          <w:marRight w:val="0"/>
          <w:marTop w:val="0"/>
          <w:marBottom w:val="0"/>
          <w:divBdr>
            <w:top w:val="none" w:sz="0" w:space="0" w:color="auto"/>
            <w:left w:val="none" w:sz="0" w:space="0" w:color="auto"/>
            <w:bottom w:val="none" w:sz="0" w:space="0" w:color="auto"/>
            <w:right w:val="none" w:sz="0" w:space="0" w:color="auto"/>
          </w:divBdr>
        </w:div>
        <w:div w:id="803934707">
          <w:marLeft w:val="0"/>
          <w:marRight w:val="0"/>
          <w:marTop w:val="0"/>
          <w:marBottom w:val="0"/>
          <w:divBdr>
            <w:top w:val="none" w:sz="0" w:space="0" w:color="auto"/>
            <w:left w:val="none" w:sz="0" w:space="0" w:color="auto"/>
            <w:bottom w:val="none" w:sz="0" w:space="0" w:color="auto"/>
            <w:right w:val="none" w:sz="0" w:space="0" w:color="auto"/>
          </w:divBdr>
          <w:divsChild>
            <w:div w:id="1890919241">
              <w:marLeft w:val="0"/>
              <w:marRight w:val="0"/>
              <w:marTop w:val="0"/>
              <w:marBottom w:val="0"/>
              <w:divBdr>
                <w:top w:val="none" w:sz="0" w:space="0" w:color="auto"/>
                <w:left w:val="none" w:sz="0" w:space="0" w:color="auto"/>
                <w:bottom w:val="none" w:sz="0" w:space="0" w:color="auto"/>
                <w:right w:val="none" w:sz="0" w:space="0" w:color="auto"/>
              </w:divBdr>
            </w:div>
          </w:divsChild>
        </w:div>
        <w:div w:id="353463307">
          <w:marLeft w:val="0"/>
          <w:marRight w:val="0"/>
          <w:marTop w:val="0"/>
          <w:marBottom w:val="0"/>
          <w:divBdr>
            <w:top w:val="none" w:sz="0" w:space="0" w:color="auto"/>
            <w:left w:val="none" w:sz="0" w:space="0" w:color="auto"/>
            <w:bottom w:val="none" w:sz="0" w:space="0" w:color="auto"/>
            <w:right w:val="none" w:sz="0" w:space="0" w:color="auto"/>
          </w:divBdr>
        </w:div>
        <w:div w:id="641539087">
          <w:marLeft w:val="0"/>
          <w:marRight w:val="0"/>
          <w:marTop w:val="0"/>
          <w:marBottom w:val="0"/>
          <w:divBdr>
            <w:top w:val="none" w:sz="0" w:space="0" w:color="auto"/>
            <w:left w:val="none" w:sz="0" w:space="0" w:color="auto"/>
            <w:bottom w:val="none" w:sz="0" w:space="0" w:color="auto"/>
            <w:right w:val="none" w:sz="0" w:space="0" w:color="auto"/>
          </w:divBdr>
          <w:divsChild>
            <w:div w:id="67778021">
              <w:marLeft w:val="0"/>
              <w:marRight w:val="0"/>
              <w:marTop w:val="0"/>
              <w:marBottom w:val="0"/>
              <w:divBdr>
                <w:top w:val="none" w:sz="0" w:space="0" w:color="auto"/>
                <w:left w:val="none" w:sz="0" w:space="0" w:color="auto"/>
                <w:bottom w:val="none" w:sz="0" w:space="0" w:color="auto"/>
                <w:right w:val="none" w:sz="0" w:space="0" w:color="auto"/>
              </w:divBdr>
            </w:div>
          </w:divsChild>
        </w:div>
        <w:div w:id="733354495">
          <w:marLeft w:val="0"/>
          <w:marRight w:val="0"/>
          <w:marTop w:val="300"/>
          <w:marBottom w:val="0"/>
          <w:divBdr>
            <w:top w:val="none" w:sz="0" w:space="0" w:color="auto"/>
            <w:left w:val="none" w:sz="0" w:space="0" w:color="auto"/>
            <w:bottom w:val="none" w:sz="0" w:space="0" w:color="auto"/>
            <w:right w:val="none" w:sz="0" w:space="0" w:color="auto"/>
          </w:divBdr>
          <w:divsChild>
            <w:div w:id="1177184845">
              <w:marLeft w:val="0"/>
              <w:marRight w:val="0"/>
              <w:marTop w:val="0"/>
              <w:marBottom w:val="0"/>
              <w:divBdr>
                <w:top w:val="none" w:sz="0" w:space="0" w:color="auto"/>
                <w:left w:val="none" w:sz="0" w:space="0" w:color="auto"/>
                <w:bottom w:val="none" w:sz="0" w:space="0" w:color="auto"/>
                <w:right w:val="none" w:sz="0" w:space="0" w:color="auto"/>
              </w:divBdr>
              <w:divsChild>
                <w:div w:id="1792818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114734">
          <w:marLeft w:val="0"/>
          <w:marRight w:val="0"/>
          <w:marTop w:val="300"/>
          <w:marBottom w:val="0"/>
          <w:divBdr>
            <w:top w:val="none" w:sz="0" w:space="0" w:color="auto"/>
            <w:left w:val="none" w:sz="0" w:space="0" w:color="auto"/>
            <w:bottom w:val="none" w:sz="0" w:space="0" w:color="auto"/>
            <w:right w:val="none" w:sz="0" w:space="0" w:color="auto"/>
          </w:divBdr>
          <w:divsChild>
            <w:div w:id="2047678181">
              <w:marLeft w:val="0"/>
              <w:marRight w:val="0"/>
              <w:marTop w:val="0"/>
              <w:marBottom w:val="0"/>
              <w:divBdr>
                <w:top w:val="none" w:sz="0" w:space="0" w:color="auto"/>
                <w:left w:val="none" w:sz="0" w:space="0" w:color="auto"/>
                <w:bottom w:val="none" w:sz="0" w:space="0" w:color="auto"/>
                <w:right w:val="none" w:sz="0" w:space="0" w:color="auto"/>
              </w:divBdr>
              <w:divsChild>
                <w:div w:id="172687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357929">
          <w:marLeft w:val="0"/>
          <w:marRight w:val="0"/>
          <w:marTop w:val="300"/>
          <w:marBottom w:val="0"/>
          <w:divBdr>
            <w:top w:val="none" w:sz="0" w:space="0" w:color="auto"/>
            <w:left w:val="none" w:sz="0" w:space="0" w:color="auto"/>
            <w:bottom w:val="none" w:sz="0" w:space="0" w:color="auto"/>
            <w:right w:val="none" w:sz="0" w:space="0" w:color="auto"/>
          </w:divBdr>
          <w:divsChild>
            <w:div w:id="993798530">
              <w:marLeft w:val="0"/>
              <w:marRight w:val="0"/>
              <w:marTop w:val="0"/>
              <w:marBottom w:val="0"/>
              <w:divBdr>
                <w:top w:val="none" w:sz="0" w:space="0" w:color="auto"/>
                <w:left w:val="none" w:sz="0" w:space="0" w:color="auto"/>
                <w:bottom w:val="none" w:sz="0" w:space="0" w:color="auto"/>
                <w:right w:val="none" w:sz="0" w:space="0" w:color="auto"/>
              </w:divBdr>
              <w:divsChild>
                <w:div w:id="1104375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93041">
          <w:marLeft w:val="0"/>
          <w:marRight w:val="0"/>
          <w:marTop w:val="300"/>
          <w:marBottom w:val="0"/>
          <w:divBdr>
            <w:top w:val="none" w:sz="0" w:space="0" w:color="auto"/>
            <w:left w:val="none" w:sz="0" w:space="0" w:color="auto"/>
            <w:bottom w:val="none" w:sz="0" w:space="0" w:color="auto"/>
            <w:right w:val="none" w:sz="0" w:space="0" w:color="auto"/>
          </w:divBdr>
          <w:divsChild>
            <w:div w:id="219247319">
              <w:marLeft w:val="0"/>
              <w:marRight w:val="0"/>
              <w:marTop w:val="0"/>
              <w:marBottom w:val="0"/>
              <w:divBdr>
                <w:top w:val="none" w:sz="0" w:space="0" w:color="auto"/>
                <w:left w:val="none" w:sz="0" w:space="0" w:color="auto"/>
                <w:bottom w:val="none" w:sz="0" w:space="0" w:color="auto"/>
                <w:right w:val="none" w:sz="0" w:space="0" w:color="auto"/>
              </w:divBdr>
              <w:divsChild>
                <w:div w:id="2138185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7365">
      <w:bodyDiv w:val="1"/>
      <w:marLeft w:val="0"/>
      <w:marRight w:val="0"/>
      <w:marTop w:val="0"/>
      <w:marBottom w:val="0"/>
      <w:divBdr>
        <w:top w:val="none" w:sz="0" w:space="0" w:color="auto"/>
        <w:left w:val="none" w:sz="0" w:space="0" w:color="auto"/>
        <w:bottom w:val="none" w:sz="0" w:space="0" w:color="auto"/>
        <w:right w:val="none" w:sz="0" w:space="0" w:color="auto"/>
      </w:divBdr>
      <w:divsChild>
        <w:div w:id="220481488">
          <w:marLeft w:val="0"/>
          <w:marRight w:val="0"/>
          <w:marTop w:val="0"/>
          <w:marBottom w:val="0"/>
          <w:divBdr>
            <w:top w:val="none" w:sz="0" w:space="0" w:color="auto"/>
            <w:left w:val="none" w:sz="0" w:space="0" w:color="auto"/>
            <w:bottom w:val="none" w:sz="0" w:space="0" w:color="auto"/>
            <w:right w:val="none" w:sz="0" w:space="0" w:color="auto"/>
          </w:divBdr>
        </w:div>
        <w:div w:id="596406367">
          <w:marLeft w:val="0"/>
          <w:marRight w:val="0"/>
          <w:marTop w:val="0"/>
          <w:marBottom w:val="0"/>
          <w:divBdr>
            <w:top w:val="none" w:sz="0" w:space="0" w:color="auto"/>
            <w:left w:val="none" w:sz="0" w:space="0" w:color="auto"/>
            <w:bottom w:val="none" w:sz="0" w:space="0" w:color="auto"/>
            <w:right w:val="none" w:sz="0" w:space="0" w:color="auto"/>
          </w:divBdr>
          <w:divsChild>
            <w:div w:id="250242863">
              <w:marLeft w:val="0"/>
              <w:marRight w:val="0"/>
              <w:marTop w:val="0"/>
              <w:marBottom w:val="0"/>
              <w:divBdr>
                <w:top w:val="none" w:sz="0" w:space="0" w:color="auto"/>
                <w:left w:val="none" w:sz="0" w:space="0" w:color="auto"/>
                <w:bottom w:val="none" w:sz="0" w:space="0" w:color="auto"/>
                <w:right w:val="none" w:sz="0" w:space="0" w:color="auto"/>
              </w:divBdr>
            </w:div>
          </w:divsChild>
        </w:div>
        <w:div w:id="672883003">
          <w:marLeft w:val="0"/>
          <w:marRight w:val="0"/>
          <w:marTop w:val="0"/>
          <w:marBottom w:val="0"/>
          <w:divBdr>
            <w:top w:val="none" w:sz="0" w:space="0" w:color="auto"/>
            <w:left w:val="none" w:sz="0" w:space="0" w:color="auto"/>
            <w:bottom w:val="none" w:sz="0" w:space="0" w:color="auto"/>
            <w:right w:val="none" w:sz="0" w:space="0" w:color="auto"/>
          </w:divBdr>
        </w:div>
        <w:div w:id="314190725">
          <w:marLeft w:val="0"/>
          <w:marRight w:val="0"/>
          <w:marTop w:val="0"/>
          <w:marBottom w:val="0"/>
          <w:divBdr>
            <w:top w:val="none" w:sz="0" w:space="0" w:color="auto"/>
            <w:left w:val="none" w:sz="0" w:space="0" w:color="auto"/>
            <w:bottom w:val="none" w:sz="0" w:space="0" w:color="auto"/>
            <w:right w:val="none" w:sz="0" w:space="0" w:color="auto"/>
          </w:divBdr>
          <w:divsChild>
            <w:div w:id="1089228933">
              <w:marLeft w:val="0"/>
              <w:marRight w:val="0"/>
              <w:marTop w:val="0"/>
              <w:marBottom w:val="0"/>
              <w:divBdr>
                <w:top w:val="none" w:sz="0" w:space="0" w:color="auto"/>
                <w:left w:val="none" w:sz="0" w:space="0" w:color="auto"/>
                <w:bottom w:val="none" w:sz="0" w:space="0" w:color="auto"/>
                <w:right w:val="none" w:sz="0" w:space="0" w:color="auto"/>
              </w:divBdr>
            </w:div>
          </w:divsChild>
        </w:div>
        <w:div w:id="632030043">
          <w:marLeft w:val="0"/>
          <w:marRight w:val="0"/>
          <w:marTop w:val="0"/>
          <w:marBottom w:val="0"/>
          <w:divBdr>
            <w:top w:val="none" w:sz="0" w:space="0" w:color="auto"/>
            <w:left w:val="none" w:sz="0" w:space="0" w:color="auto"/>
            <w:bottom w:val="none" w:sz="0" w:space="0" w:color="auto"/>
            <w:right w:val="none" w:sz="0" w:space="0" w:color="auto"/>
          </w:divBdr>
        </w:div>
        <w:div w:id="1335063217">
          <w:marLeft w:val="0"/>
          <w:marRight w:val="0"/>
          <w:marTop w:val="0"/>
          <w:marBottom w:val="0"/>
          <w:divBdr>
            <w:top w:val="none" w:sz="0" w:space="0" w:color="auto"/>
            <w:left w:val="none" w:sz="0" w:space="0" w:color="auto"/>
            <w:bottom w:val="none" w:sz="0" w:space="0" w:color="auto"/>
            <w:right w:val="none" w:sz="0" w:space="0" w:color="auto"/>
          </w:divBdr>
          <w:divsChild>
            <w:div w:id="1413814546">
              <w:marLeft w:val="0"/>
              <w:marRight w:val="0"/>
              <w:marTop w:val="0"/>
              <w:marBottom w:val="0"/>
              <w:divBdr>
                <w:top w:val="none" w:sz="0" w:space="0" w:color="auto"/>
                <w:left w:val="none" w:sz="0" w:space="0" w:color="auto"/>
                <w:bottom w:val="none" w:sz="0" w:space="0" w:color="auto"/>
                <w:right w:val="none" w:sz="0" w:space="0" w:color="auto"/>
              </w:divBdr>
            </w:div>
          </w:divsChild>
        </w:div>
        <w:div w:id="555703379">
          <w:marLeft w:val="0"/>
          <w:marRight w:val="0"/>
          <w:marTop w:val="0"/>
          <w:marBottom w:val="0"/>
          <w:divBdr>
            <w:top w:val="none" w:sz="0" w:space="0" w:color="auto"/>
            <w:left w:val="none" w:sz="0" w:space="0" w:color="auto"/>
            <w:bottom w:val="none" w:sz="0" w:space="0" w:color="auto"/>
            <w:right w:val="none" w:sz="0" w:space="0" w:color="auto"/>
          </w:divBdr>
        </w:div>
        <w:div w:id="1375812263">
          <w:marLeft w:val="0"/>
          <w:marRight w:val="0"/>
          <w:marTop w:val="0"/>
          <w:marBottom w:val="0"/>
          <w:divBdr>
            <w:top w:val="none" w:sz="0" w:space="0" w:color="auto"/>
            <w:left w:val="none" w:sz="0" w:space="0" w:color="auto"/>
            <w:bottom w:val="none" w:sz="0" w:space="0" w:color="auto"/>
            <w:right w:val="none" w:sz="0" w:space="0" w:color="auto"/>
          </w:divBdr>
          <w:divsChild>
            <w:div w:id="2077512025">
              <w:marLeft w:val="0"/>
              <w:marRight w:val="0"/>
              <w:marTop w:val="0"/>
              <w:marBottom w:val="0"/>
              <w:divBdr>
                <w:top w:val="none" w:sz="0" w:space="0" w:color="auto"/>
                <w:left w:val="none" w:sz="0" w:space="0" w:color="auto"/>
                <w:bottom w:val="none" w:sz="0" w:space="0" w:color="auto"/>
                <w:right w:val="none" w:sz="0" w:space="0" w:color="auto"/>
              </w:divBdr>
            </w:div>
          </w:divsChild>
        </w:div>
        <w:div w:id="1135834939">
          <w:marLeft w:val="0"/>
          <w:marRight w:val="0"/>
          <w:marTop w:val="0"/>
          <w:marBottom w:val="0"/>
          <w:divBdr>
            <w:top w:val="none" w:sz="0" w:space="0" w:color="auto"/>
            <w:left w:val="none" w:sz="0" w:space="0" w:color="auto"/>
            <w:bottom w:val="none" w:sz="0" w:space="0" w:color="auto"/>
            <w:right w:val="none" w:sz="0" w:space="0" w:color="auto"/>
          </w:divBdr>
        </w:div>
        <w:div w:id="1879512704">
          <w:marLeft w:val="0"/>
          <w:marRight w:val="0"/>
          <w:marTop w:val="0"/>
          <w:marBottom w:val="0"/>
          <w:divBdr>
            <w:top w:val="none" w:sz="0" w:space="0" w:color="auto"/>
            <w:left w:val="none" w:sz="0" w:space="0" w:color="auto"/>
            <w:bottom w:val="none" w:sz="0" w:space="0" w:color="auto"/>
            <w:right w:val="none" w:sz="0" w:space="0" w:color="auto"/>
          </w:divBdr>
          <w:divsChild>
            <w:div w:id="962343525">
              <w:marLeft w:val="0"/>
              <w:marRight w:val="0"/>
              <w:marTop w:val="0"/>
              <w:marBottom w:val="0"/>
              <w:divBdr>
                <w:top w:val="none" w:sz="0" w:space="0" w:color="auto"/>
                <w:left w:val="none" w:sz="0" w:space="0" w:color="auto"/>
                <w:bottom w:val="none" w:sz="0" w:space="0" w:color="auto"/>
                <w:right w:val="none" w:sz="0" w:space="0" w:color="auto"/>
              </w:divBdr>
            </w:div>
          </w:divsChild>
        </w:div>
        <w:div w:id="1085541811">
          <w:marLeft w:val="0"/>
          <w:marRight w:val="0"/>
          <w:marTop w:val="0"/>
          <w:marBottom w:val="0"/>
          <w:divBdr>
            <w:top w:val="none" w:sz="0" w:space="0" w:color="auto"/>
            <w:left w:val="none" w:sz="0" w:space="0" w:color="auto"/>
            <w:bottom w:val="none" w:sz="0" w:space="0" w:color="auto"/>
            <w:right w:val="none" w:sz="0" w:space="0" w:color="auto"/>
          </w:divBdr>
        </w:div>
        <w:div w:id="1288664516">
          <w:marLeft w:val="0"/>
          <w:marRight w:val="0"/>
          <w:marTop w:val="0"/>
          <w:marBottom w:val="0"/>
          <w:divBdr>
            <w:top w:val="none" w:sz="0" w:space="0" w:color="auto"/>
            <w:left w:val="none" w:sz="0" w:space="0" w:color="auto"/>
            <w:bottom w:val="none" w:sz="0" w:space="0" w:color="auto"/>
            <w:right w:val="none" w:sz="0" w:space="0" w:color="auto"/>
          </w:divBdr>
          <w:divsChild>
            <w:div w:id="145051375">
              <w:marLeft w:val="0"/>
              <w:marRight w:val="0"/>
              <w:marTop w:val="0"/>
              <w:marBottom w:val="0"/>
              <w:divBdr>
                <w:top w:val="none" w:sz="0" w:space="0" w:color="auto"/>
                <w:left w:val="none" w:sz="0" w:space="0" w:color="auto"/>
                <w:bottom w:val="none" w:sz="0" w:space="0" w:color="auto"/>
                <w:right w:val="none" w:sz="0" w:space="0" w:color="auto"/>
              </w:divBdr>
            </w:div>
          </w:divsChild>
        </w:div>
        <w:div w:id="2044791478">
          <w:marLeft w:val="0"/>
          <w:marRight w:val="0"/>
          <w:marTop w:val="0"/>
          <w:marBottom w:val="0"/>
          <w:divBdr>
            <w:top w:val="none" w:sz="0" w:space="0" w:color="auto"/>
            <w:left w:val="none" w:sz="0" w:space="0" w:color="auto"/>
            <w:bottom w:val="none" w:sz="0" w:space="0" w:color="auto"/>
            <w:right w:val="none" w:sz="0" w:space="0" w:color="auto"/>
          </w:divBdr>
        </w:div>
        <w:div w:id="271211434">
          <w:marLeft w:val="0"/>
          <w:marRight w:val="0"/>
          <w:marTop w:val="0"/>
          <w:marBottom w:val="0"/>
          <w:divBdr>
            <w:top w:val="none" w:sz="0" w:space="0" w:color="auto"/>
            <w:left w:val="none" w:sz="0" w:space="0" w:color="auto"/>
            <w:bottom w:val="none" w:sz="0" w:space="0" w:color="auto"/>
            <w:right w:val="none" w:sz="0" w:space="0" w:color="auto"/>
          </w:divBdr>
          <w:divsChild>
            <w:div w:id="2137942808">
              <w:marLeft w:val="0"/>
              <w:marRight w:val="0"/>
              <w:marTop w:val="0"/>
              <w:marBottom w:val="0"/>
              <w:divBdr>
                <w:top w:val="none" w:sz="0" w:space="0" w:color="auto"/>
                <w:left w:val="none" w:sz="0" w:space="0" w:color="auto"/>
                <w:bottom w:val="none" w:sz="0" w:space="0" w:color="auto"/>
                <w:right w:val="none" w:sz="0" w:space="0" w:color="auto"/>
              </w:divBdr>
            </w:div>
          </w:divsChild>
        </w:div>
        <w:div w:id="796023577">
          <w:marLeft w:val="0"/>
          <w:marRight w:val="0"/>
          <w:marTop w:val="30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sChild>
                <w:div w:id="103280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911652">
          <w:marLeft w:val="0"/>
          <w:marRight w:val="0"/>
          <w:marTop w:val="300"/>
          <w:marBottom w:val="0"/>
          <w:divBdr>
            <w:top w:val="none" w:sz="0" w:space="0" w:color="auto"/>
            <w:left w:val="none" w:sz="0" w:space="0" w:color="auto"/>
            <w:bottom w:val="none" w:sz="0" w:space="0" w:color="auto"/>
            <w:right w:val="none" w:sz="0" w:space="0" w:color="auto"/>
          </w:divBdr>
          <w:divsChild>
            <w:div w:id="319696043">
              <w:marLeft w:val="0"/>
              <w:marRight w:val="0"/>
              <w:marTop w:val="0"/>
              <w:marBottom w:val="0"/>
              <w:divBdr>
                <w:top w:val="none" w:sz="0" w:space="0" w:color="auto"/>
                <w:left w:val="none" w:sz="0" w:space="0" w:color="auto"/>
                <w:bottom w:val="none" w:sz="0" w:space="0" w:color="auto"/>
                <w:right w:val="none" w:sz="0" w:space="0" w:color="auto"/>
              </w:divBdr>
              <w:divsChild>
                <w:div w:id="166292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625">
          <w:marLeft w:val="0"/>
          <w:marRight w:val="0"/>
          <w:marTop w:val="300"/>
          <w:marBottom w:val="0"/>
          <w:divBdr>
            <w:top w:val="none" w:sz="0" w:space="0" w:color="auto"/>
            <w:left w:val="none" w:sz="0" w:space="0" w:color="auto"/>
            <w:bottom w:val="none" w:sz="0" w:space="0" w:color="auto"/>
            <w:right w:val="none" w:sz="0" w:space="0" w:color="auto"/>
          </w:divBdr>
          <w:divsChild>
            <w:div w:id="302080327">
              <w:marLeft w:val="0"/>
              <w:marRight w:val="0"/>
              <w:marTop w:val="0"/>
              <w:marBottom w:val="0"/>
              <w:divBdr>
                <w:top w:val="none" w:sz="0" w:space="0" w:color="auto"/>
                <w:left w:val="none" w:sz="0" w:space="0" w:color="auto"/>
                <w:bottom w:val="none" w:sz="0" w:space="0" w:color="auto"/>
                <w:right w:val="none" w:sz="0" w:space="0" w:color="auto"/>
              </w:divBdr>
              <w:divsChild>
                <w:div w:id="23300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592">
          <w:marLeft w:val="0"/>
          <w:marRight w:val="0"/>
          <w:marTop w:val="300"/>
          <w:marBottom w:val="0"/>
          <w:divBdr>
            <w:top w:val="none" w:sz="0" w:space="0" w:color="auto"/>
            <w:left w:val="none" w:sz="0" w:space="0" w:color="auto"/>
            <w:bottom w:val="none" w:sz="0" w:space="0" w:color="auto"/>
            <w:right w:val="none" w:sz="0" w:space="0" w:color="auto"/>
          </w:divBdr>
          <w:divsChild>
            <w:div w:id="1484614136">
              <w:marLeft w:val="0"/>
              <w:marRight w:val="0"/>
              <w:marTop w:val="0"/>
              <w:marBottom w:val="0"/>
              <w:divBdr>
                <w:top w:val="none" w:sz="0" w:space="0" w:color="auto"/>
                <w:left w:val="none" w:sz="0" w:space="0" w:color="auto"/>
                <w:bottom w:val="none" w:sz="0" w:space="0" w:color="auto"/>
                <w:right w:val="none" w:sz="0" w:space="0" w:color="auto"/>
              </w:divBdr>
              <w:divsChild>
                <w:div w:id="52221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80376">
      <w:bodyDiv w:val="1"/>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
          </w:divsChild>
        </w:div>
        <w:div w:id="129784911">
          <w:marLeft w:val="0"/>
          <w:marRight w:val="0"/>
          <w:marTop w:val="0"/>
          <w:marBottom w:val="0"/>
          <w:divBdr>
            <w:top w:val="none" w:sz="0" w:space="0" w:color="auto"/>
            <w:left w:val="none" w:sz="0" w:space="0" w:color="auto"/>
            <w:bottom w:val="none" w:sz="0" w:space="0" w:color="auto"/>
            <w:right w:val="none" w:sz="0" w:space="0" w:color="auto"/>
          </w:divBdr>
        </w:div>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
        <w:div w:id="1453746543">
          <w:marLeft w:val="0"/>
          <w:marRight w:val="0"/>
          <w:marTop w:val="0"/>
          <w:marBottom w:val="0"/>
          <w:divBdr>
            <w:top w:val="none" w:sz="0" w:space="0" w:color="auto"/>
            <w:left w:val="none" w:sz="0" w:space="0" w:color="auto"/>
            <w:bottom w:val="none" w:sz="0" w:space="0" w:color="auto"/>
            <w:right w:val="none" w:sz="0" w:space="0" w:color="auto"/>
          </w:divBdr>
          <w:divsChild>
            <w:div w:id="1362778567">
              <w:marLeft w:val="0"/>
              <w:marRight w:val="0"/>
              <w:marTop w:val="0"/>
              <w:marBottom w:val="0"/>
              <w:divBdr>
                <w:top w:val="none" w:sz="0" w:space="0" w:color="auto"/>
                <w:left w:val="none" w:sz="0" w:space="0" w:color="auto"/>
                <w:bottom w:val="none" w:sz="0" w:space="0" w:color="auto"/>
                <w:right w:val="none" w:sz="0" w:space="0" w:color="auto"/>
              </w:divBdr>
            </w:div>
          </w:divsChild>
        </w:div>
        <w:div w:id="2117673673">
          <w:marLeft w:val="0"/>
          <w:marRight w:val="0"/>
          <w:marTop w:val="0"/>
          <w:marBottom w:val="0"/>
          <w:divBdr>
            <w:top w:val="none" w:sz="0" w:space="0" w:color="auto"/>
            <w:left w:val="none" w:sz="0" w:space="0" w:color="auto"/>
            <w:bottom w:val="none" w:sz="0" w:space="0" w:color="auto"/>
            <w:right w:val="none" w:sz="0" w:space="0" w:color="auto"/>
          </w:divBdr>
        </w:div>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
          </w:divsChild>
        </w:div>
        <w:div w:id="1128821924">
          <w:marLeft w:val="0"/>
          <w:marRight w:val="0"/>
          <w:marTop w:val="0"/>
          <w:marBottom w:val="0"/>
          <w:divBdr>
            <w:top w:val="none" w:sz="0" w:space="0" w:color="auto"/>
            <w:left w:val="none" w:sz="0" w:space="0" w:color="auto"/>
            <w:bottom w:val="none" w:sz="0" w:space="0" w:color="auto"/>
            <w:right w:val="none" w:sz="0" w:space="0" w:color="auto"/>
          </w:divBdr>
        </w:div>
        <w:div w:id="356544079">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
          </w:divsChild>
        </w:div>
        <w:div w:id="107746096">
          <w:marLeft w:val="0"/>
          <w:marRight w:val="0"/>
          <w:marTop w:val="0"/>
          <w:marBottom w:val="0"/>
          <w:divBdr>
            <w:top w:val="none" w:sz="0" w:space="0" w:color="auto"/>
            <w:left w:val="none" w:sz="0" w:space="0" w:color="auto"/>
            <w:bottom w:val="none" w:sz="0" w:space="0" w:color="auto"/>
            <w:right w:val="none" w:sz="0" w:space="0" w:color="auto"/>
          </w:divBdr>
        </w:div>
        <w:div w:id="608046051">
          <w:marLeft w:val="0"/>
          <w:marRight w:val="0"/>
          <w:marTop w:val="0"/>
          <w:marBottom w:val="0"/>
          <w:divBdr>
            <w:top w:val="none" w:sz="0" w:space="0" w:color="auto"/>
            <w:left w:val="none" w:sz="0" w:space="0" w:color="auto"/>
            <w:bottom w:val="none" w:sz="0" w:space="0" w:color="auto"/>
            <w:right w:val="none" w:sz="0" w:space="0" w:color="auto"/>
          </w:divBdr>
          <w:divsChild>
            <w:div w:id="550312652">
              <w:marLeft w:val="0"/>
              <w:marRight w:val="0"/>
              <w:marTop w:val="0"/>
              <w:marBottom w:val="0"/>
              <w:divBdr>
                <w:top w:val="none" w:sz="0" w:space="0" w:color="auto"/>
                <w:left w:val="none" w:sz="0" w:space="0" w:color="auto"/>
                <w:bottom w:val="none" w:sz="0" w:space="0" w:color="auto"/>
                <w:right w:val="none" w:sz="0" w:space="0" w:color="auto"/>
              </w:divBdr>
            </w:div>
          </w:divsChild>
        </w:div>
        <w:div w:id="2108577167">
          <w:marLeft w:val="0"/>
          <w:marRight w:val="0"/>
          <w:marTop w:val="0"/>
          <w:marBottom w:val="0"/>
          <w:divBdr>
            <w:top w:val="none" w:sz="0" w:space="0" w:color="auto"/>
            <w:left w:val="none" w:sz="0" w:space="0" w:color="auto"/>
            <w:bottom w:val="none" w:sz="0" w:space="0" w:color="auto"/>
            <w:right w:val="none" w:sz="0" w:space="0" w:color="auto"/>
          </w:divBdr>
        </w:div>
        <w:div w:id="1234125043">
          <w:marLeft w:val="0"/>
          <w:marRight w:val="0"/>
          <w:marTop w:val="0"/>
          <w:marBottom w:val="0"/>
          <w:divBdr>
            <w:top w:val="none" w:sz="0" w:space="0" w:color="auto"/>
            <w:left w:val="none" w:sz="0" w:space="0" w:color="auto"/>
            <w:bottom w:val="none" w:sz="0" w:space="0" w:color="auto"/>
            <w:right w:val="none" w:sz="0" w:space="0" w:color="auto"/>
          </w:divBdr>
          <w:divsChild>
            <w:div w:id="1875993492">
              <w:marLeft w:val="0"/>
              <w:marRight w:val="0"/>
              <w:marTop w:val="0"/>
              <w:marBottom w:val="0"/>
              <w:divBdr>
                <w:top w:val="none" w:sz="0" w:space="0" w:color="auto"/>
                <w:left w:val="none" w:sz="0" w:space="0" w:color="auto"/>
                <w:bottom w:val="none" w:sz="0" w:space="0" w:color="auto"/>
                <w:right w:val="none" w:sz="0" w:space="0" w:color="auto"/>
              </w:divBdr>
            </w:div>
          </w:divsChild>
        </w:div>
        <w:div w:id="1361664442">
          <w:marLeft w:val="0"/>
          <w:marRight w:val="0"/>
          <w:marTop w:val="300"/>
          <w:marBottom w:val="0"/>
          <w:divBdr>
            <w:top w:val="none" w:sz="0" w:space="0" w:color="auto"/>
            <w:left w:val="none" w:sz="0" w:space="0" w:color="auto"/>
            <w:bottom w:val="none" w:sz="0" w:space="0" w:color="auto"/>
            <w:right w:val="none" w:sz="0" w:space="0" w:color="auto"/>
          </w:divBdr>
          <w:divsChild>
            <w:div w:id="1321230952">
              <w:marLeft w:val="0"/>
              <w:marRight w:val="0"/>
              <w:marTop w:val="0"/>
              <w:marBottom w:val="0"/>
              <w:divBdr>
                <w:top w:val="none" w:sz="0" w:space="0" w:color="auto"/>
                <w:left w:val="none" w:sz="0" w:space="0" w:color="auto"/>
                <w:bottom w:val="none" w:sz="0" w:space="0" w:color="auto"/>
                <w:right w:val="none" w:sz="0" w:space="0" w:color="auto"/>
              </w:divBdr>
              <w:divsChild>
                <w:div w:id="96253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00890">
          <w:marLeft w:val="0"/>
          <w:marRight w:val="0"/>
          <w:marTop w:val="300"/>
          <w:marBottom w:val="0"/>
          <w:divBdr>
            <w:top w:val="none" w:sz="0" w:space="0" w:color="auto"/>
            <w:left w:val="none" w:sz="0" w:space="0" w:color="auto"/>
            <w:bottom w:val="none" w:sz="0" w:space="0" w:color="auto"/>
            <w:right w:val="none" w:sz="0" w:space="0" w:color="auto"/>
          </w:divBdr>
          <w:divsChild>
            <w:div w:id="550313844">
              <w:marLeft w:val="0"/>
              <w:marRight w:val="0"/>
              <w:marTop w:val="0"/>
              <w:marBottom w:val="0"/>
              <w:divBdr>
                <w:top w:val="none" w:sz="0" w:space="0" w:color="auto"/>
                <w:left w:val="none" w:sz="0" w:space="0" w:color="auto"/>
                <w:bottom w:val="none" w:sz="0" w:space="0" w:color="auto"/>
                <w:right w:val="none" w:sz="0" w:space="0" w:color="auto"/>
              </w:divBdr>
              <w:divsChild>
                <w:div w:id="11657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84658">
          <w:marLeft w:val="0"/>
          <w:marRight w:val="0"/>
          <w:marTop w:val="300"/>
          <w:marBottom w:val="0"/>
          <w:divBdr>
            <w:top w:val="none" w:sz="0" w:space="0" w:color="auto"/>
            <w:left w:val="none" w:sz="0" w:space="0" w:color="auto"/>
            <w:bottom w:val="none" w:sz="0" w:space="0" w:color="auto"/>
            <w:right w:val="none" w:sz="0" w:space="0" w:color="auto"/>
          </w:divBdr>
          <w:divsChild>
            <w:div w:id="887690922">
              <w:marLeft w:val="0"/>
              <w:marRight w:val="0"/>
              <w:marTop w:val="0"/>
              <w:marBottom w:val="0"/>
              <w:divBdr>
                <w:top w:val="none" w:sz="0" w:space="0" w:color="auto"/>
                <w:left w:val="none" w:sz="0" w:space="0" w:color="auto"/>
                <w:bottom w:val="none" w:sz="0" w:space="0" w:color="auto"/>
                <w:right w:val="none" w:sz="0" w:space="0" w:color="auto"/>
              </w:divBdr>
              <w:divsChild>
                <w:div w:id="121215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854029">
          <w:marLeft w:val="0"/>
          <w:marRight w:val="0"/>
          <w:marTop w:val="300"/>
          <w:marBottom w:val="0"/>
          <w:divBdr>
            <w:top w:val="none" w:sz="0" w:space="0" w:color="auto"/>
            <w:left w:val="none" w:sz="0" w:space="0" w:color="auto"/>
            <w:bottom w:val="none" w:sz="0" w:space="0" w:color="auto"/>
            <w:right w:val="none" w:sz="0" w:space="0" w:color="auto"/>
          </w:divBdr>
          <w:divsChild>
            <w:div w:id="1778061125">
              <w:marLeft w:val="0"/>
              <w:marRight w:val="0"/>
              <w:marTop w:val="0"/>
              <w:marBottom w:val="0"/>
              <w:divBdr>
                <w:top w:val="none" w:sz="0" w:space="0" w:color="auto"/>
                <w:left w:val="none" w:sz="0" w:space="0" w:color="auto"/>
                <w:bottom w:val="none" w:sz="0" w:space="0" w:color="auto"/>
                <w:right w:val="none" w:sz="0" w:space="0" w:color="auto"/>
              </w:divBdr>
              <w:divsChild>
                <w:div w:id="55609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29353">
      <w:bodyDiv w:val="1"/>
      <w:marLeft w:val="0"/>
      <w:marRight w:val="0"/>
      <w:marTop w:val="0"/>
      <w:marBottom w:val="0"/>
      <w:divBdr>
        <w:top w:val="none" w:sz="0" w:space="0" w:color="auto"/>
        <w:left w:val="none" w:sz="0" w:space="0" w:color="auto"/>
        <w:bottom w:val="none" w:sz="0" w:space="0" w:color="auto"/>
        <w:right w:val="none" w:sz="0" w:space="0" w:color="auto"/>
      </w:divBdr>
      <w:divsChild>
        <w:div w:id="1589652281">
          <w:marLeft w:val="0"/>
          <w:marRight w:val="0"/>
          <w:marTop w:val="0"/>
          <w:marBottom w:val="0"/>
          <w:divBdr>
            <w:top w:val="none" w:sz="0" w:space="0" w:color="auto"/>
            <w:left w:val="none" w:sz="0" w:space="0" w:color="auto"/>
            <w:bottom w:val="none" w:sz="0" w:space="0" w:color="auto"/>
            <w:right w:val="none" w:sz="0" w:space="0" w:color="auto"/>
          </w:divBdr>
        </w:div>
        <w:div w:id="1130779">
          <w:marLeft w:val="0"/>
          <w:marRight w:val="0"/>
          <w:marTop w:val="0"/>
          <w:marBottom w:val="0"/>
          <w:divBdr>
            <w:top w:val="none" w:sz="0" w:space="0" w:color="auto"/>
            <w:left w:val="none" w:sz="0" w:space="0" w:color="auto"/>
            <w:bottom w:val="none" w:sz="0" w:space="0" w:color="auto"/>
            <w:right w:val="none" w:sz="0" w:space="0" w:color="auto"/>
          </w:divBdr>
          <w:divsChild>
            <w:div w:id="1112823891">
              <w:marLeft w:val="0"/>
              <w:marRight w:val="0"/>
              <w:marTop w:val="0"/>
              <w:marBottom w:val="0"/>
              <w:divBdr>
                <w:top w:val="none" w:sz="0" w:space="0" w:color="auto"/>
                <w:left w:val="none" w:sz="0" w:space="0" w:color="auto"/>
                <w:bottom w:val="none" w:sz="0" w:space="0" w:color="auto"/>
                <w:right w:val="none" w:sz="0" w:space="0" w:color="auto"/>
              </w:divBdr>
            </w:div>
          </w:divsChild>
        </w:div>
        <w:div w:id="1088772209">
          <w:marLeft w:val="0"/>
          <w:marRight w:val="0"/>
          <w:marTop w:val="0"/>
          <w:marBottom w:val="0"/>
          <w:divBdr>
            <w:top w:val="none" w:sz="0" w:space="0" w:color="auto"/>
            <w:left w:val="none" w:sz="0" w:space="0" w:color="auto"/>
            <w:bottom w:val="none" w:sz="0" w:space="0" w:color="auto"/>
            <w:right w:val="none" w:sz="0" w:space="0" w:color="auto"/>
          </w:divBdr>
        </w:div>
        <w:div w:id="1199472074">
          <w:marLeft w:val="0"/>
          <w:marRight w:val="0"/>
          <w:marTop w:val="0"/>
          <w:marBottom w:val="0"/>
          <w:divBdr>
            <w:top w:val="none" w:sz="0" w:space="0" w:color="auto"/>
            <w:left w:val="none" w:sz="0" w:space="0" w:color="auto"/>
            <w:bottom w:val="none" w:sz="0" w:space="0" w:color="auto"/>
            <w:right w:val="none" w:sz="0" w:space="0" w:color="auto"/>
          </w:divBdr>
          <w:divsChild>
            <w:div w:id="8258425">
              <w:marLeft w:val="0"/>
              <w:marRight w:val="0"/>
              <w:marTop w:val="0"/>
              <w:marBottom w:val="0"/>
              <w:divBdr>
                <w:top w:val="none" w:sz="0" w:space="0" w:color="auto"/>
                <w:left w:val="none" w:sz="0" w:space="0" w:color="auto"/>
                <w:bottom w:val="none" w:sz="0" w:space="0" w:color="auto"/>
                <w:right w:val="none" w:sz="0" w:space="0" w:color="auto"/>
              </w:divBdr>
            </w:div>
          </w:divsChild>
        </w:div>
        <w:div w:id="1437171020">
          <w:marLeft w:val="0"/>
          <w:marRight w:val="0"/>
          <w:marTop w:val="0"/>
          <w:marBottom w:val="0"/>
          <w:divBdr>
            <w:top w:val="none" w:sz="0" w:space="0" w:color="auto"/>
            <w:left w:val="none" w:sz="0" w:space="0" w:color="auto"/>
            <w:bottom w:val="none" w:sz="0" w:space="0" w:color="auto"/>
            <w:right w:val="none" w:sz="0" w:space="0" w:color="auto"/>
          </w:divBdr>
        </w:div>
        <w:div w:id="679503325">
          <w:marLeft w:val="0"/>
          <w:marRight w:val="0"/>
          <w:marTop w:val="0"/>
          <w:marBottom w:val="0"/>
          <w:divBdr>
            <w:top w:val="none" w:sz="0" w:space="0" w:color="auto"/>
            <w:left w:val="none" w:sz="0" w:space="0" w:color="auto"/>
            <w:bottom w:val="none" w:sz="0" w:space="0" w:color="auto"/>
            <w:right w:val="none" w:sz="0" w:space="0" w:color="auto"/>
          </w:divBdr>
          <w:divsChild>
            <w:div w:id="1858109310">
              <w:marLeft w:val="0"/>
              <w:marRight w:val="0"/>
              <w:marTop w:val="0"/>
              <w:marBottom w:val="0"/>
              <w:divBdr>
                <w:top w:val="none" w:sz="0" w:space="0" w:color="auto"/>
                <w:left w:val="none" w:sz="0" w:space="0" w:color="auto"/>
                <w:bottom w:val="none" w:sz="0" w:space="0" w:color="auto"/>
                <w:right w:val="none" w:sz="0" w:space="0" w:color="auto"/>
              </w:divBdr>
            </w:div>
          </w:divsChild>
        </w:div>
        <w:div w:id="128011038">
          <w:marLeft w:val="0"/>
          <w:marRight w:val="0"/>
          <w:marTop w:val="0"/>
          <w:marBottom w:val="0"/>
          <w:divBdr>
            <w:top w:val="none" w:sz="0" w:space="0" w:color="auto"/>
            <w:left w:val="none" w:sz="0" w:space="0" w:color="auto"/>
            <w:bottom w:val="none" w:sz="0" w:space="0" w:color="auto"/>
            <w:right w:val="none" w:sz="0" w:space="0" w:color="auto"/>
          </w:divBdr>
        </w:div>
        <w:div w:id="471991952">
          <w:marLeft w:val="0"/>
          <w:marRight w:val="0"/>
          <w:marTop w:val="0"/>
          <w:marBottom w:val="0"/>
          <w:divBdr>
            <w:top w:val="none" w:sz="0" w:space="0" w:color="auto"/>
            <w:left w:val="none" w:sz="0" w:space="0" w:color="auto"/>
            <w:bottom w:val="none" w:sz="0" w:space="0" w:color="auto"/>
            <w:right w:val="none" w:sz="0" w:space="0" w:color="auto"/>
          </w:divBdr>
          <w:divsChild>
            <w:div w:id="1359115653">
              <w:marLeft w:val="0"/>
              <w:marRight w:val="0"/>
              <w:marTop w:val="0"/>
              <w:marBottom w:val="0"/>
              <w:divBdr>
                <w:top w:val="none" w:sz="0" w:space="0" w:color="auto"/>
                <w:left w:val="none" w:sz="0" w:space="0" w:color="auto"/>
                <w:bottom w:val="none" w:sz="0" w:space="0" w:color="auto"/>
                <w:right w:val="none" w:sz="0" w:space="0" w:color="auto"/>
              </w:divBdr>
            </w:div>
          </w:divsChild>
        </w:div>
        <w:div w:id="1019312291">
          <w:marLeft w:val="0"/>
          <w:marRight w:val="0"/>
          <w:marTop w:val="0"/>
          <w:marBottom w:val="0"/>
          <w:divBdr>
            <w:top w:val="none" w:sz="0" w:space="0" w:color="auto"/>
            <w:left w:val="none" w:sz="0" w:space="0" w:color="auto"/>
            <w:bottom w:val="none" w:sz="0" w:space="0" w:color="auto"/>
            <w:right w:val="none" w:sz="0" w:space="0" w:color="auto"/>
          </w:divBdr>
        </w:div>
        <w:div w:id="57019192">
          <w:marLeft w:val="0"/>
          <w:marRight w:val="0"/>
          <w:marTop w:val="0"/>
          <w:marBottom w:val="0"/>
          <w:divBdr>
            <w:top w:val="none" w:sz="0" w:space="0" w:color="auto"/>
            <w:left w:val="none" w:sz="0" w:space="0" w:color="auto"/>
            <w:bottom w:val="none" w:sz="0" w:space="0" w:color="auto"/>
            <w:right w:val="none" w:sz="0" w:space="0" w:color="auto"/>
          </w:divBdr>
          <w:divsChild>
            <w:div w:id="644817629">
              <w:marLeft w:val="0"/>
              <w:marRight w:val="0"/>
              <w:marTop w:val="0"/>
              <w:marBottom w:val="0"/>
              <w:divBdr>
                <w:top w:val="none" w:sz="0" w:space="0" w:color="auto"/>
                <w:left w:val="none" w:sz="0" w:space="0" w:color="auto"/>
                <w:bottom w:val="none" w:sz="0" w:space="0" w:color="auto"/>
                <w:right w:val="none" w:sz="0" w:space="0" w:color="auto"/>
              </w:divBdr>
            </w:div>
          </w:divsChild>
        </w:div>
        <w:div w:id="20523342">
          <w:marLeft w:val="0"/>
          <w:marRight w:val="0"/>
          <w:marTop w:val="0"/>
          <w:marBottom w:val="0"/>
          <w:divBdr>
            <w:top w:val="none" w:sz="0" w:space="0" w:color="auto"/>
            <w:left w:val="none" w:sz="0" w:space="0" w:color="auto"/>
            <w:bottom w:val="none" w:sz="0" w:space="0" w:color="auto"/>
            <w:right w:val="none" w:sz="0" w:space="0" w:color="auto"/>
          </w:divBdr>
        </w:div>
        <w:div w:id="334967204">
          <w:marLeft w:val="0"/>
          <w:marRight w:val="0"/>
          <w:marTop w:val="0"/>
          <w:marBottom w:val="0"/>
          <w:divBdr>
            <w:top w:val="none" w:sz="0" w:space="0" w:color="auto"/>
            <w:left w:val="none" w:sz="0" w:space="0" w:color="auto"/>
            <w:bottom w:val="none" w:sz="0" w:space="0" w:color="auto"/>
            <w:right w:val="none" w:sz="0" w:space="0" w:color="auto"/>
          </w:divBdr>
          <w:divsChild>
            <w:div w:id="897327487">
              <w:marLeft w:val="0"/>
              <w:marRight w:val="0"/>
              <w:marTop w:val="0"/>
              <w:marBottom w:val="0"/>
              <w:divBdr>
                <w:top w:val="none" w:sz="0" w:space="0" w:color="auto"/>
                <w:left w:val="none" w:sz="0" w:space="0" w:color="auto"/>
                <w:bottom w:val="none" w:sz="0" w:space="0" w:color="auto"/>
                <w:right w:val="none" w:sz="0" w:space="0" w:color="auto"/>
              </w:divBdr>
            </w:div>
          </w:divsChild>
        </w:div>
        <w:div w:id="25721574">
          <w:marLeft w:val="0"/>
          <w:marRight w:val="0"/>
          <w:marTop w:val="0"/>
          <w:marBottom w:val="0"/>
          <w:divBdr>
            <w:top w:val="none" w:sz="0" w:space="0" w:color="auto"/>
            <w:left w:val="none" w:sz="0" w:space="0" w:color="auto"/>
            <w:bottom w:val="none" w:sz="0" w:space="0" w:color="auto"/>
            <w:right w:val="none" w:sz="0" w:space="0" w:color="auto"/>
          </w:divBdr>
        </w:div>
        <w:div w:id="353119567">
          <w:marLeft w:val="0"/>
          <w:marRight w:val="0"/>
          <w:marTop w:val="0"/>
          <w:marBottom w:val="0"/>
          <w:divBdr>
            <w:top w:val="none" w:sz="0" w:space="0" w:color="auto"/>
            <w:left w:val="none" w:sz="0" w:space="0" w:color="auto"/>
            <w:bottom w:val="none" w:sz="0" w:space="0" w:color="auto"/>
            <w:right w:val="none" w:sz="0" w:space="0" w:color="auto"/>
          </w:divBdr>
          <w:divsChild>
            <w:div w:id="25838964">
              <w:marLeft w:val="0"/>
              <w:marRight w:val="0"/>
              <w:marTop w:val="0"/>
              <w:marBottom w:val="0"/>
              <w:divBdr>
                <w:top w:val="none" w:sz="0" w:space="0" w:color="auto"/>
                <w:left w:val="none" w:sz="0" w:space="0" w:color="auto"/>
                <w:bottom w:val="none" w:sz="0" w:space="0" w:color="auto"/>
                <w:right w:val="none" w:sz="0" w:space="0" w:color="auto"/>
              </w:divBdr>
            </w:div>
          </w:divsChild>
        </w:div>
        <w:div w:id="686445006">
          <w:marLeft w:val="0"/>
          <w:marRight w:val="0"/>
          <w:marTop w:val="300"/>
          <w:marBottom w:val="0"/>
          <w:divBdr>
            <w:top w:val="none" w:sz="0" w:space="0" w:color="auto"/>
            <w:left w:val="none" w:sz="0" w:space="0" w:color="auto"/>
            <w:bottom w:val="none" w:sz="0" w:space="0" w:color="auto"/>
            <w:right w:val="none" w:sz="0" w:space="0" w:color="auto"/>
          </w:divBdr>
          <w:divsChild>
            <w:div w:id="1138374637">
              <w:marLeft w:val="0"/>
              <w:marRight w:val="0"/>
              <w:marTop w:val="0"/>
              <w:marBottom w:val="0"/>
              <w:divBdr>
                <w:top w:val="none" w:sz="0" w:space="0" w:color="auto"/>
                <w:left w:val="none" w:sz="0" w:space="0" w:color="auto"/>
                <w:bottom w:val="none" w:sz="0" w:space="0" w:color="auto"/>
                <w:right w:val="none" w:sz="0" w:space="0" w:color="auto"/>
              </w:divBdr>
              <w:divsChild>
                <w:div w:id="1093670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363352">
          <w:marLeft w:val="0"/>
          <w:marRight w:val="0"/>
          <w:marTop w:val="300"/>
          <w:marBottom w:val="0"/>
          <w:divBdr>
            <w:top w:val="none" w:sz="0" w:space="0" w:color="auto"/>
            <w:left w:val="none" w:sz="0" w:space="0" w:color="auto"/>
            <w:bottom w:val="none" w:sz="0" w:space="0" w:color="auto"/>
            <w:right w:val="none" w:sz="0" w:space="0" w:color="auto"/>
          </w:divBdr>
          <w:divsChild>
            <w:div w:id="712772741">
              <w:marLeft w:val="0"/>
              <w:marRight w:val="0"/>
              <w:marTop w:val="0"/>
              <w:marBottom w:val="0"/>
              <w:divBdr>
                <w:top w:val="none" w:sz="0" w:space="0" w:color="auto"/>
                <w:left w:val="none" w:sz="0" w:space="0" w:color="auto"/>
                <w:bottom w:val="none" w:sz="0" w:space="0" w:color="auto"/>
                <w:right w:val="none" w:sz="0" w:space="0" w:color="auto"/>
              </w:divBdr>
              <w:divsChild>
                <w:div w:id="20557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088631">
          <w:marLeft w:val="0"/>
          <w:marRight w:val="0"/>
          <w:marTop w:val="300"/>
          <w:marBottom w:val="0"/>
          <w:divBdr>
            <w:top w:val="none" w:sz="0" w:space="0" w:color="auto"/>
            <w:left w:val="none" w:sz="0" w:space="0" w:color="auto"/>
            <w:bottom w:val="none" w:sz="0" w:space="0" w:color="auto"/>
            <w:right w:val="none" w:sz="0" w:space="0" w:color="auto"/>
          </w:divBdr>
          <w:divsChild>
            <w:div w:id="1379473789">
              <w:marLeft w:val="0"/>
              <w:marRight w:val="0"/>
              <w:marTop w:val="0"/>
              <w:marBottom w:val="0"/>
              <w:divBdr>
                <w:top w:val="none" w:sz="0" w:space="0" w:color="auto"/>
                <w:left w:val="none" w:sz="0" w:space="0" w:color="auto"/>
                <w:bottom w:val="none" w:sz="0" w:space="0" w:color="auto"/>
                <w:right w:val="none" w:sz="0" w:space="0" w:color="auto"/>
              </w:divBdr>
              <w:divsChild>
                <w:div w:id="69469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69045">
          <w:marLeft w:val="0"/>
          <w:marRight w:val="0"/>
          <w:marTop w:val="300"/>
          <w:marBottom w:val="0"/>
          <w:divBdr>
            <w:top w:val="none" w:sz="0" w:space="0" w:color="auto"/>
            <w:left w:val="none" w:sz="0" w:space="0" w:color="auto"/>
            <w:bottom w:val="none" w:sz="0" w:space="0" w:color="auto"/>
            <w:right w:val="none" w:sz="0" w:space="0" w:color="auto"/>
          </w:divBdr>
          <w:divsChild>
            <w:div w:id="2080129040">
              <w:marLeft w:val="0"/>
              <w:marRight w:val="0"/>
              <w:marTop w:val="0"/>
              <w:marBottom w:val="0"/>
              <w:divBdr>
                <w:top w:val="none" w:sz="0" w:space="0" w:color="auto"/>
                <w:left w:val="none" w:sz="0" w:space="0" w:color="auto"/>
                <w:bottom w:val="none" w:sz="0" w:space="0" w:color="auto"/>
                <w:right w:val="none" w:sz="0" w:space="0" w:color="auto"/>
              </w:divBdr>
              <w:divsChild>
                <w:div w:id="181568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30253">
      <w:bodyDiv w:val="1"/>
      <w:marLeft w:val="0"/>
      <w:marRight w:val="0"/>
      <w:marTop w:val="0"/>
      <w:marBottom w:val="0"/>
      <w:divBdr>
        <w:top w:val="none" w:sz="0" w:space="0" w:color="auto"/>
        <w:left w:val="none" w:sz="0" w:space="0" w:color="auto"/>
        <w:bottom w:val="none" w:sz="0" w:space="0" w:color="auto"/>
        <w:right w:val="none" w:sz="0" w:space="0" w:color="auto"/>
      </w:divBdr>
      <w:divsChild>
        <w:div w:id="318118075">
          <w:marLeft w:val="0"/>
          <w:marRight w:val="0"/>
          <w:marTop w:val="0"/>
          <w:marBottom w:val="0"/>
          <w:divBdr>
            <w:top w:val="none" w:sz="0" w:space="0" w:color="auto"/>
            <w:left w:val="none" w:sz="0" w:space="0" w:color="auto"/>
            <w:bottom w:val="none" w:sz="0" w:space="0" w:color="auto"/>
            <w:right w:val="none" w:sz="0" w:space="0" w:color="auto"/>
          </w:divBdr>
        </w:div>
        <w:div w:id="1652754323">
          <w:marLeft w:val="0"/>
          <w:marRight w:val="0"/>
          <w:marTop w:val="0"/>
          <w:marBottom w:val="0"/>
          <w:divBdr>
            <w:top w:val="none" w:sz="0" w:space="0" w:color="auto"/>
            <w:left w:val="none" w:sz="0" w:space="0" w:color="auto"/>
            <w:bottom w:val="none" w:sz="0" w:space="0" w:color="auto"/>
            <w:right w:val="none" w:sz="0" w:space="0" w:color="auto"/>
          </w:divBdr>
          <w:divsChild>
            <w:div w:id="1583753999">
              <w:marLeft w:val="0"/>
              <w:marRight w:val="0"/>
              <w:marTop w:val="0"/>
              <w:marBottom w:val="0"/>
              <w:divBdr>
                <w:top w:val="none" w:sz="0" w:space="0" w:color="auto"/>
                <w:left w:val="none" w:sz="0" w:space="0" w:color="auto"/>
                <w:bottom w:val="none" w:sz="0" w:space="0" w:color="auto"/>
                <w:right w:val="none" w:sz="0" w:space="0" w:color="auto"/>
              </w:divBdr>
            </w:div>
          </w:divsChild>
        </w:div>
        <w:div w:id="211576811">
          <w:marLeft w:val="0"/>
          <w:marRight w:val="0"/>
          <w:marTop w:val="0"/>
          <w:marBottom w:val="0"/>
          <w:divBdr>
            <w:top w:val="none" w:sz="0" w:space="0" w:color="auto"/>
            <w:left w:val="none" w:sz="0" w:space="0" w:color="auto"/>
            <w:bottom w:val="none" w:sz="0" w:space="0" w:color="auto"/>
            <w:right w:val="none" w:sz="0" w:space="0" w:color="auto"/>
          </w:divBdr>
        </w:div>
        <w:div w:id="1650862122">
          <w:marLeft w:val="0"/>
          <w:marRight w:val="0"/>
          <w:marTop w:val="0"/>
          <w:marBottom w:val="0"/>
          <w:divBdr>
            <w:top w:val="none" w:sz="0" w:space="0" w:color="auto"/>
            <w:left w:val="none" w:sz="0" w:space="0" w:color="auto"/>
            <w:bottom w:val="none" w:sz="0" w:space="0" w:color="auto"/>
            <w:right w:val="none" w:sz="0" w:space="0" w:color="auto"/>
          </w:divBdr>
          <w:divsChild>
            <w:div w:id="1064452186">
              <w:marLeft w:val="0"/>
              <w:marRight w:val="0"/>
              <w:marTop w:val="0"/>
              <w:marBottom w:val="0"/>
              <w:divBdr>
                <w:top w:val="none" w:sz="0" w:space="0" w:color="auto"/>
                <w:left w:val="none" w:sz="0" w:space="0" w:color="auto"/>
                <w:bottom w:val="none" w:sz="0" w:space="0" w:color="auto"/>
                <w:right w:val="none" w:sz="0" w:space="0" w:color="auto"/>
              </w:divBdr>
            </w:div>
          </w:divsChild>
        </w:div>
        <w:div w:id="1484734149">
          <w:marLeft w:val="0"/>
          <w:marRight w:val="0"/>
          <w:marTop w:val="0"/>
          <w:marBottom w:val="0"/>
          <w:divBdr>
            <w:top w:val="none" w:sz="0" w:space="0" w:color="auto"/>
            <w:left w:val="none" w:sz="0" w:space="0" w:color="auto"/>
            <w:bottom w:val="none" w:sz="0" w:space="0" w:color="auto"/>
            <w:right w:val="none" w:sz="0" w:space="0" w:color="auto"/>
          </w:divBdr>
        </w:div>
        <w:div w:id="438337245">
          <w:marLeft w:val="0"/>
          <w:marRight w:val="0"/>
          <w:marTop w:val="0"/>
          <w:marBottom w:val="0"/>
          <w:divBdr>
            <w:top w:val="none" w:sz="0" w:space="0" w:color="auto"/>
            <w:left w:val="none" w:sz="0" w:space="0" w:color="auto"/>
            <w:bottom w:val="none" w:sz="0" w:space="0" w:color="auto"/>
            <w:right w:val="none" w:sz="0" w:space="0" w:color="auto"/>
          </w:divBdr>
          <w:divsChild>
            <w:div w:id="789324142">
              <w:marLeft w:val="0"/>
              <w:marRight w:val="0"/>
              <w:marTop w:val="0"/>
              <w:marBottom w:val="0"/>
              <w:divBdr>
                <w:top w:val="none" w:sz="0" w:space="0" w:color="auto"/>
                <w:left w:val="none" w:sz="0" w:space="0" w:color="auto"/>
                <w:bottom w:val="none" w:sz="0" w:space="0" w:color="auto"/>
                <w:right w:val="none" w:sz="0" w:space="0" w:color="auto"/>
              </w:divBdr>
            </w:div>
          </w:divsChild>
        </w:div>
        <w:div w:id="286206080">
          <w:marLeft w:val="0"/>
          <w:marRight w:val="0"/>
          <w:marTop w:val="0"/>
          <w:marBottom w:val="0"/>
          <w:divBdr>
            <w:top w:val="none" w:sz="0" w:space="0" w:color="auto"/>
            <w:left w:val="none" w:sz="0" w:space="0" w:color="auto"/>
            <w:bottom w:val="none" w:sz="0" w:space="0" w:color="auto"/>
            <w:right w:val="none" w:sz="0" w:space="0" w:color="auto"/>
          </w:divBdr>
        </w:div>
        <w:div w:id="577449492">
          <w:marLeft w:val="0"/>
          <w:marRight w:val="0"/>
          <w:marTop w:val="0"/>
          <w:marBottom w:val="0"/>
          <w:divBdr>
            <w:top w:val="none" w:sz="0" w:space="0" w:color="auto"/>
            <w:left w:val="none" w:sz="0" w:space="0" w:color="auto"/>
            <w:bottom w:val="none" w:sz="0" w:space="0" w:color="auto"/>
            <w:right w:val="none" w:sz="0" w:space="0" w:color="auto"/>
          </w:divBdr>
          <w:divsChild>
            <w:div w:id="1231573862">
              <w:marLeft w:val="0"/>
              <w:marRight w:val="0"/>
              <w:marTop w:val="0"/>
              <w:marBottom w:val="0"/>
              <w:divBdr>
                <w:top w:val="none" w:sz="0" w:space="0" w:color="auto"/>
                <w:left w:val="none" w:sz="0" w:space="0" w:color="auto"/>
                <w:bottom w:val="none" w:sz="0" w:space="0" w:color="auto"/>
                <w:right w:val="none" w:sz="0" w:space="0" w:color="auto"/>
              </w:divBdr>
            </w:div>
          </w:divsChild>
        </w:div>
        <w:div w:id="1399742625">
          <w:marLeft w:val="0"/>
          <w:marRight w:val="0"/>
          <w:marTop w:val="0"/>
          <w:marBottom w:val="0"/>
          <w:divBdr>
            <w:top w:val="none" w:sz="0" w:space="0" w:color="auto"/>
            <w:left w:val="none" w:sz="0" w:space="0" w:color="auto"/>
            <w:bottom w:val="none" w:sz="0" w:space="0" w:color="auto"/>
            <w:right w:val="none" w:sz="0" w:space="0" w:color="auto"/>
          </w:divBdr>
        </w:div>
        <w:div w:id="237374416">
          <w:marLeft w:val="0"/>
          <w:marRight w:val="0"/>
          <w:marTop w:val="0"/>
          <w:marBottom w:val="0"/>
          <w:divBdr>
            <w:top w:val="none" w:sz="0" w:space="0" w:color="auto"/>
            <w:left w:val="none" w:sz="0" w:space="0" w:color="auto"/>
            <w:bottom w:val="none" w:sz="0" w:space="0" w:color="auto"/>
            <w:right w:val="none" w:sz="0" w:space="0" w:color="auto"/>
          </w:divBdr>
          <w:divsChild>
            <w:div w:id="823743024">
              <w:marLeft w:val="0"/>
              <w:marRight w:val="0"/>
              <w:marTop w:val="0"/>
              <w:marBottom w:val="0"/>
              <w:divBdr>
                <w:top w:val="none" w:sz="0" w:space="0" w:color="auto"/>
                <w:left w:val="none" w:sz="0" w:space="0" w:color="auto"/>
                <w:bottom w:val="none" w:sz="0" w:space="0" w:color="auto"/>
                <w:right w:val="none" w:sz="0" w:space="0" w:color="auto"/>
              </w:divBdr>
            </w:div>
          </w:divsChild>
        </w:div>
        <w:div w:id="778649810">
          <w:marLeft w:val="0"/>
          <w:marRight w:val="0"/>
          <w:marTop w:val="0"/>
          <w:marBottom w:val="0"/>
          <w:divBdr>
            <w:top w:val="none" w:sz="0" w:space="0" w:color="auto"/>
            <w:left w:val="none" w:sz="0" w:space="0" w:color="auto"/>
            <w:bottom w:val="none" w:sz="0" w:space="0" w:color="auto"/>
            <w:right w:val="none" w:sz="0" w:space="0" w:color="auto"/>
          </w:divBdr>
        </w:div>
        <w:div w:id="1606427557">
          <w:marLeft w:val="0"/>
          <w:marRight w:val="0"/>
          <w:marTop w:val="0"/>
          <w:marBottom w:val="0"/>
          <w:divBdr>
            <w:top w:val="none" w:sz="0" w:space="0" w:color="auto"/>
            <w:left w:val="none" w:sz="0" w:space="0" w:color="auto"/>
            <w:bottom w:val="none" w:sz="0" w:space="0" w:color="auto"/>
            <w:right w:val="none" w:sz="0" w:space="0" w:color="auto"/>
          </w:divBdr>
          <w:divsChild>
            <w:div w:id="1447966820">
              <w:marLeft w:val="0"/>
              <w:marRight w:val="0"/>
              <w:marTop w:val="0"/>
              <w:marBottom w:val="0"/>
              <w:divBdr>
                <w:top w:val="none" w:sz="0" w:space="0" w:color="auto"/>
                <w:left w:val="none" w:sz="0" w:space="0" w:color="auto"/>
                <w:bottom w:val="none" w:sz="0" w:space="0" w:color="auto"/>
                <w:right w:val="none" w:sz="0" w:space="0" w:color="auto"/>
              </w:divBdr>
            </w:div>
          </w:divsChild>
        </w:div>
        <w:div w:id="1912808162">
          <w:marLeft w:val="0"/>
          <w:marRight w:val="0"/>
          <w:marTop w:val="0"/>
          <w:marBottom w:val="0"/>
          <w:divBdr>
            <w:top w:val="none" w:sz="0" w:space="0" w:color="auto"/>
            <w:left w:val="none" w:sz="0" w:space="0" w:color="auto"/>
            <w:bottom w:val="none" w:sz="0" w:space="0" w:color="auto"/>
            <w:right w:val="none" w:sz="0" w:space="0" w:color="auto"/>
          </w:divBdr>
        </w:div>
        <w:div w:id="39518515">
          <w:marLeft w:val="0"/>
          <w:marRight w:val="0"/>
          <w:marTop w:val="0"/>
          <w:marBottom w:val="0"/>
          <w:divBdr>
            <w:top w:val="none" w:sz="0" w:space="0" w:color="auto"/>
            <w:left w:val="none" w:sz="0" w:space="0" w:color="auto"/>
            <w:bottom w:val="none" w:sz="0" w:space="0" w:color="auto"/>
            <w:right w:val="none" w:sz="0" w:space="0" w:color="auto"/>
          </w:divBdr>
          <w:divsChild>
            <w:div w:id="1336952834">
              <w:marLeft w:val="0"/>
              <w:marRight w:val="0"/>
              <w:marTop w:val="0"/>
              <w:marBottom w:val="0"/>
              <w:divBdr>
                <w:top w:val="none" w:sz="0" w:space="0" w:color="auto"/>
                <w:left w:val="none" w:sz="0" w:space="0" w:color="auto"/>
                <w:bottom w:val="none" w:sz="0" w:space="0" w:color="auto"/>
                <w:right w:val="none" w:sz="0" w:space="0" w:color="auto"/>
              </w:divBdr>
            </w:div>
          </w:divsChild>
        </w:div>
        <w:div w:id="1117410497">
          <w:marLeft w:val="0"/>
          <w:marRight w:val="0"/>
          <w:marTop w:val="300"/>
          <w:marBottom w:val="0"/>
          <w:divBdr>
            <w:top w:val="none" w:sz="0" w:space="0" w:color="auto"/>
            <w:left w:val="none" w:sz="0" w:space="0" w:color="auto"/>
            <w:bottom w:val="none" w:sz="0" w:space="0" w:color="auto"/>
            <w:right w:val="none" w:sz="0" w:space="0" w:color="auto"/>
          </w:divBdr>
          <w:divsChild>
            <w:div w:id="1904288415">
              <w:marLeft w:val="0"/>
              <w:marRight w:val="0"/>
              <w:marTop w:val="0"/>
              <w:marBottom w:val="0"/>
              <w:divBdr>
                <w:top w:val="none" w:sz="0" w:space="0" w:color="auto"/>
                <w:left w:val="none" w:sz="0" w:space="0" w:color="auto"/>
                <w:bottom w:val="none" w:sz="0" w:space="0" w:color="auto"/>
                <w:right w:val="none" w:sz="0" w:space="0" w:color="auto"/>
              </w:divBdr>
              <w:divsChild>
                <w:div w:id="30173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90798">
          <w:marLeft w:val="0"/>
          <w:marRight w:val="0"/>
          <w:marTop w:val="300"/>
          <w:marBottom w:val="0"/>
          <w:divBdr>
            <w:top w:val="none" w:sz="0" w:space="0" w:color="auto"/>
            <w:left w:val="none" w:sz="0" w:space="0" w:color="auto"/>
            <w:bottom w:val="none" w:sz="0" w:space="0" w:color="auto"/>
            <w:right w:val="none" w:sz="0" w:space="0" w:color="auto"/>
          </w:divBdr>
          <w:divsChild>
            <w:div w:id="1857302894">
              <w:marLeft w:val="0"/>
              <w:marRight w:val="0"/>
              <w:marTop w:val="0"/>
              <w:marBottom w:val="0"/>
              <w:divBdr>
                <w:top w:val="none" w:sz="0" w:space="0" w:color="auto"/>
                <w:left w:val="none" w:sz="0" w:space="0" w:color="auto"/>
                <w:bottom w:val="none" w:sz="0" w:space="0" w:color="auto"/>
                <w:right w:val="none" w:sz="0" w:space="0" w:color="auto"/>
              </w:divBdr>
              <w:divsChild>
                <w:div w:id="4941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3305">
          <w:marLeft w:val="0"/>
          <w:marRight w:val="0"/>
          <w:marTop w:val="300"/>
          <w:marBottom w:val="0"/>
          <w:divBdr>
            <w:top w:val="none" w:sz="0" w:space="0" w:color="auto"/>
            <w:left w:val="none" w:sz="0" w:space="0" w:color="auto"/>
            <w:bottom w:val="none" w:sz="0" w:space="0" w:color="auto"/>
            <w:right w:val="none" w:sz="0" w:space="0" w:color="auto"/>
          </w:divBdr>
          <w:divsChild>
            <w:div w:id="2021158386">
              <w:marLeft w:val="0"/>
              <w:marRight w:val="0"/>
              <w:marTop w:val="0"/>
              <w:marBottom w:val="0"/>
              <w:divBdr>
                <w:top w:val="none" w:sz="0" w:space="0" w:color="auto"/>
                <w:left w:val="none" w:sz="0" w:space="0" w:color="auto"/>
                <w:bottom w:val="none" w:sz="0" w:space="0" w:color="auto"/>
                <w:right w:val="none" w:sz="0" w:space="0" w:color="auto"/>
              </w:divBdr>
              <w:divsChild>
                <w:div w:id="98646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555054">
          <w:marLeft w:val="0"/>
          <w:marRight w:val="0"/>
          <w:marTop w:val="300"/>
          <w:marBottom w:val="0"/>
          <w:divBdr>
            <w:top w:val="none" w:sz="0" w:space="0" w:color="auto"/>
            <w:left w:val="none" w:sz="0" w:space="0" w:color="auto"/>
            <w:bottom w:val="none" w:sz="0" w:space="0" w:color="auto"/>
            <w:right w:val="none" w:sz="0" w:space="0" w:color="auto"/>
          </w:divBdr>
          <w:divsChild>
            <w:div w:id="2075737090">
              <w:marLeft w:val="0"/>
              <w:marRight w:val="0"/>
              <w:marTop w:val="0"/>
              <w:marBottom w:val="0"/>
              <w:divBdr>
                <w:top w:val="none" w:sz="0" w:space="0" w:color="auto"/>
                <w:left w:val="none" w:sz="0" w:space="0" w:color="auto"/>
                <w:bottom w:val="none" w:sz="0" w:space="0" w:color="auto"/>
                <w:right w:val="none" w:sz="0" w:space="0" w:color="auto"/>
              </w:divBdr>
              <w:divsChild>
                <w:div w:id="26103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1011182695">
          <w:marLeft w:val="0"/>
          <w:marRight w:val="0"/>
          <w:marTop w:val="0"/>
          <w:marBottom w:val="0"/>
          <w:divBdr>
            <w:top w:val="none" w:sz="0" w:space="0" w:color="auto"/>
            <w:left w:val="none" w:sz="0" w:space="0" w:color="auto"/>
            <w:bottom w:val="none" w:sz="0" w:space="0" w:color="auto"/>
            <w:right w:val="none" w:sz="0" w:space="0" w:color="auto"/>
          </w:divBdr>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895968015">
          <w:marLeft w:val="0"/>
          <w:marRight w:val="0"/>
          <w:marTop w:val="0"/>
          <w:marBottom w:val="0"/>
          <w:divBdr>
            <w:top w:val="none" w:sz="0" w:space="0" w:color="auto"/>
            <w:left w:val="none" w:sz="0" w:space="0" w:color="auto"/>
            <w:bottom w:val="none" w:sz="0" w:space="0" w:color="auto"/>
            <w:right w:val="none" w:sz="0" w:space="0" w:color="auto"/>
          </w:divBdr>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696659338">
          <w:marLeft w:val="0"/>
          <w:marRight w:val="0"/>
          <w:marTop w:val="0"/>
          <w:marBottom w:val="0"/>
          <w:divBdr>
            <w:top w:val="none" w:sz="0" w:space="0" w:color="auto"/>
            <w:left w:val="none" w:sz="0" w:space="0" w:color="auto"/>
            <w:bottom w:val="none" w:sz="0" w:space="0" w:color="auto"/>
            <w:right w:val="none" w:sz="0" w:space="0" w:color="auto"/>
          </w:divBdr>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863207510">
          <w:marLeft w:val="0"/>
          <w:marRight w:val="0"/>
          <w:marTop w:val="0"/>
          <w:marBottom w:val="0"/>
          <w:divBdr>
            <w:top w:val="none" w:sz="0" w:space="0" w:color="auto"/>
            <w:left w:val="none" w:sz="0" w:space="0" w:color="auto"/>
            <w:bottom w:val="none" w:sz="0" w:space="0" w:color="auto"/>
            <w:right w:val="none" w:sz="0" w:space="0" w:color="auto"/>
          </w:divBdr>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sChild>
            <w:div w:id="1912040381">
              <w:marLeft w:val="0"/>
              <w:marRight w:val="0"/>
              <w:marTop w:val="0"/>
              <w:marBottom w:val="0"/>
              <w:divBdr>
                <w:top w:val="none" w:sz="0" w:space="0" w:color="auto"/>
                <w:left w:val="none" w:sz="0" w:space="0" w:color="auto"/>
                <w:bottom w:val="none" w:sz="0" w:space="0" w:color="auto"/>
                <w:right w:val="none" w:sz="0" w:space="0" w:color="auto"/>
              </w:divBdr>
              <w:divsChild>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5722">
      <w:bodyDiv w:val="1"/>
      <w:marLeft w:val="0"/>
      <w:marRight w:val="0"/>
      <w:marTop w:val="0"/>
      <w:marBottom w:val="0"/>
      <w:divBdr>
        <w:top w:val="none" w:sz="0" w:space="0" w:color="auto"/>
        <w:left w:val="none" w:sz="0" w:space="0" w:color="auto"/>
        <w:bottom w:val="none" w:sz="0" w:space="0" w:color="auto"/>
        <w:right w:val="none" w:sz="0" w:space="0" w:color="auto"/>
      </w:divBdr>
      <w:divsChild>
        <w:div w:id="2073695819">
          <w:marLeft w:val="0"/>
          <w:marRight w:val="0"/>
          <w:marTop w:val="0"/>
          <w:marBottom w:val="0"/>
          <w:divBdr>
            <w:top w:val="none" w:sz="0" w:space="0" w:color="auto"/>
            <w:left w:val="none" w:sz="0" w:space="0" w:color="auto"/>
            <w:bottom w:val="none" w:sz="0" w:space="0" w:color="auto"/>
            <w:right w:val="none" w:sz="0" w:space="0" w:color="auto"/>
          </w:divBdr>
        </w:div>
        <w:div w:id="445589301">
          <w:marLeft w:val="0"/>
          <w:marRight w:val="0"/>
          <w:marTop w:val="0"/>
          <w:marBottom w:val="0"/>
          <w:divBdr>
            <w:top w:val="none" w:sz="0" w:space="0" w:color="auto"/>
            <w:left w:val="none" w:sz="0" w:space="0" w:color="auto"/>
            <w:bottom w:val="none" w:sz="0" w:space="0" w:color="auto"/>
            <w:right w:val="none" w:sz="0" w:space="0" w:color="auto"/>
          </w:divBdr>
          <w:divsChild>
            <w:div w:id="1088841469">
              <w:marLeft w:val="0"/>
              <w:marRight w:val="0"/>
              <w:marTop w:val="0"/>
              <w:marBottom w:val="0"/>
              <w:divBdr>
                <w:top w:val="none" w:sz="0" w:space="0" w:color="auto"/>
                <w:left w:val="none" w:sz="0" w:space="0" w:color="auto"/>
                <w:bottom w:val="none" w:sz="0" w:space="0" w:color="auto"/>
                <w:right w:val="none" w:sz="0" w:space="0" w:color="auto"/>
              </w:divBdr>
            </w:div>
          </w:divsChild>
        </w:div>
        <w:div w:id="807550740">
          <w:marLeft w:val="0"/>
          <w:marRight w:val="0"/>
          <w:marTop w:val="0"/>
          <w:marBottom w:val="0"/>
          <w:divBdr>
            <w:top w:val="none" w:sz="0" w:space="0" w:color="auto"/>
            <w:left w:val="none" w:sz="0" w:space="0" w:color="auto"/>
            <w:bottom w:val="none" w:sz="0" w:space="0" w:color="auto"/>
            <w:right w:val="none" w:sz="0" w:space="0" w:color="auto"/>
          </w:divBdr>
        </w:div>
        <w:div w:id="693071270">
          <w:marLeft w:val="0"/>
          <w:marRight w:val="0"/>
          <w:marTop w:val="0"/>
          <w:marBottom w:val="0"/>
          <w:divBdr>
            <w:top w:val="none" w:sz="0" w:space="0" w:color="auto"/>
            <w:left w:val="none" w:sz="0" w:space="0" w:color="auto"/>
            <w:bottom w:val="none" w:sz="0" w:space="0" w:color="auto"/>
            <w:right w:val="none" w:sz="0" w:space="0" w:color="auto"/>
          </w:divBdr>
          <w:divsChild>
            <w:div w:id="144863808">
              <w:marLeft w:val="0"/>
              <w:marRight w:val="0"/>
              <w:marTop w:val="0"/>
              <w:marBottom w:val="0"/>
              <w:divBdr>
                <w:top w:val="none" w:sz="0" w:space="0" w:color="auto"/>
                <w:left w:val="none" w:sz="0" w:space="0" w:color="auto"/>
                <w:bottom w:val="none" w:sz="0" w:space="0" w:color="auto"/>
                <w:right w:val="none" w:sz="0" w:space="0" w:color="auto"/>
              </w:divBdr>
            </w:div>
          </w:divsChild>
        </w:div>
        <w:div w:id="675156323">
          <w:marLeft w:val="0"/>
          <w:marRight w:val="0"/>
          <w:marTop w:val="0"/>
          <w:marBottom w:val="0"/>
          <w:divBdr>
            <w:top w:val="none" w:sz="0" w:space="0" w:color="auto"/>
            <w:left w:val="none" w:sz="0" w:space="0" w:color="auto"/>
            <w:bottom w:val="none" w:sz="0" w:space="0" w:color="auto"/>
            <w:right w:val="none" w:sz="0" w:space="0" w:color="auto"/>
          </w:divBdr>
        </w:div>
        <w:div w:id="456994786">
          <w:marLeft w:val="0"/>
          <w:marRight w:val="0"/>
          <w:marTop w:val="0"/>
          <w:marBottom w:val="0"/>
          <w:divBdr>
            <w:top w:val="none" w:sz="0" w:space="0" w:color="auto"/>
            <w:left w:val="none" w:sz="0" w:space="0" w:color="auto"/>
            <w:bottom w:val="none" w:sz="0" w:space="0" w:color="auto"/>
            <w:right w:val="none" w:sz="0" w:space="0" w:color="auto"/>
          </w:divBdr>
          <w:divsChild>
            <w:div w:id="236524239">
              <w:marLeft w:val="0"/>
              <w:marRight w:val="0"/>
              <w:marTop w:val="0"/>
              <w:marBottom w:val="0"/>
              <w:divBdr>
                <w:top w:val="none" w:sz="0" w:space="0" w:color="auto"/>
                <w:left w:val="none" w:sz="0" w:space="0" w:color="auto"/>
                <w:bottom w:val="none" w:sz="0" w:space="0" w:color="auto"/>
                <w:right w:val="none" w:sz="0" w:space="0" w:color="auto"/>
              </w:divBdr>
            </w:div>
          </w:divsChild>
        </w:div>
        <w:div w:id="186452182">
          <w:marLeft w:val="0"/>
          <w:marRight w:val="0"/>
          <w:marTop w:val="0"/>
          <w:marBottom w:val="0"/>
          <w:divBdr>
            <w:top w:val="none" w:sz="0" w:space="0" w:color="auto"/>
            <w:left w:val="none" w:sz="0" w:space="0" w:color="auto"/>
            <w:bottom w:val="none" w:sz="0" w:space="0" w:color="auto"/>
            <w:right w:val="none" w:sz="0" w:space="0" w:color="auto"/>
          </w:divBdr>
        </w:div>
        <w:div w:id="646131022">
          <w:marLeft w:val="0"/>
          <w:marRight w:val="0"/>
          <w:marTop w:val="0"/>
          <w:marBottom w:val="0"/>
          <w:divBdr>
            <w:top w:val="none" w:sz="0" w:space="0" w:color="auto"/>
            <w:left w:val="none" w:sz="0" w:space="0" w:color="auto"/>
            <w:bottom w:val="none" w:sz="0" w:space="0" w:color="auto"/>
            <w:right w:val="none" w:sz="0" w:space="0" w:color="auto"/>
          </w:divBdr>
          <w:divsChild>
            <w:div w:id="2079010800">
              <w:marLeft w:val="0"/>
              <w:marRight w:val="0"/>
              <w:marTop w:val="0"/>
              <w:marBottom w:val="0"/>
              <w:divBdr>
                <w:top w:val="none" w:sz="0" w:space="0" w:color="auto"/>
                <w:left w:val="none" w:sz="0" w:space="0" w:color="auto"/>
                <w:bottom w:val="none" w:sz="0" w:space="0" w:color="auto"/>
                <w:right w:val="none" w:sz="0" w:space="0" w:color="auto"/>
              </w:divBdr>
            </w:div>
          </w:divsChild>
        </w:div>
        <w:div w:id="210699454">
          <w:marLeft w:val="0"/>
          <w:marRight w:val="0"/>
          <w:marTop w:val="0"/>
          <w:marBottom w:val="0"/>
          <w:divBdr>
            <w:top w:val="none" w:sz="0" w:space="0" w:color="auto"/>
            <w:left w:val="none" w:sz="0" w:space="0" w:color="auto"/>
            <w:bottom w:val="none" w:sz="0" w:space="0" w:color="auto"/>
            <w:right w:val="none" w:sz="0" w:space="0" w:color="auto"/>
          </w:divBdr>
        </w:div>
        <w:div w:id="775909169">
          <w:marLeft w:val="0"/>
          <w:marRight w:val="0"/>
          <w:marTop w:val="0"/>
          <w:marBottom w:val="0"/>
          <w:divBdr>
            <w:top w:val="none" w:sz="0" w:space="0" w:color="auto"/>
            <w:left w:val="none" w:sz="0" w:space="0" w:color="auto"/>
            <w:bottom w:val="none" w:sz="0" w:space="0" w:color="auto"/>
            <w:right w:val="none" w:sz="0" w:space="0" w:color="auto"/>
          </w:divBdr>
          <w:divsChild>
            <w:div w:id="1965114324">
              <w:marLeft w:val="0"/>
              <w:marRight w:val="0"/>
              <w:marTop w:val="0"/>
              <w:marBottom w:val="0"/>
              <w:divBdr>
                <w:top w:val="none" w:sz="0" w:space="0" w:color="auto"/>
                <w:left w:val="none" w:sz="0" w:space="0" w:color="auto"/>
                <w:bottom w:val="none" w:sz="0" w:space="0" w:color="auto"/>
                <w:right w:val="none" w:sz="0" w:space="0" w:color="auto"/>
              </w:divBdr>
            </w:div>
          </w:divsChild>
        </w:div>
        <w:div w:id="1091003199">
          <w:marLeft w:val="0"/>
          <w:marRight w:val="0"/>
          <w:marTop w:val="0"/>
          <w:marBottom w:val="0"/>
          <w:divBdr>
            <w:top w:val="none" w:sz="0" w:space="0" w:color="auto"/>
            <w:left w:val="none" w:sz="0" w:space="0" w:color="auto"/>
            <w:bottom w:val="none" w:sz="0" w:space="0" w:color="auto"/>
            <w:right w:val="none" w:sz="0" w:space="0" w:color="auto"/>
          </w:divBdr>
        </w:div>
        <w:div w:id="1073284214">
          <w:marLeft w:val="0"/>
          <w:marRight w:val="0"/>
          <w:marTop w:val="0"/>
          <w:marBottom w:val="0"/>
          <w:divBdr>
            <w:top w:val="none" w:sz="0" w:space="0" w:color="auto"/>
            <w:left w:val="none" w:sz="0" w:space="0" w:color="auto"/>
            <w:bottom w:val="none" w:sz="0" w:space="0" w:color="auto"/>
            <w:right w:val="none" w:sz="0" w:space="0" w:color="auto"/>
          </w:divBdr>
          <w:divsChild>
            <w:div w:id="427819897">
              <w:marLeft w:val="0"/>
              <w:marRight w:val="0"/>
              <w:marTop w:val="0"/>
              <w:marBottom w:val="0"/>
              <w:divBdr>
                <w:top w:val="none" w:sz="0" w:space="0" w:color="auto"/>
                <w:left w:val="none" w:sz="0" w:space="0" w:color="auto"/>
                <w:bottom w:val="none" w:sz="0" w:space="0" w:color="auto"/>
                <w:right w:val="none" w:sz="0" w:space="0" w:color="auto"/>
              </w:divBdr>
            </w:div>
          </w:divsChild>
        </w:div>
        <w:div w:id="678700799">
          <w:marLeft w:val="0"/>
          <w:marRight w:val="0"/>
          <w:marTop w:val="0"/>
          <w:marBottom w:val="0"/>
          <w:divBdr>
            <w:top w:val="none" w:sz="0" w:space="0" w:color="auto"/>
            <w:left w:val="none" w:sz="0" w:space="0" w:color="auto"/>
            <w:bottom w:val="none" w:sz="0" w:space="0" w:color="auto"/>
            <w:right w:val="none" w:sz="0" w:space="0" w:color="auto"/>
          </w:divBdr>
        </w:div>
        <w:div w:id="1520317770">
          <w:marLeft w:val="0"/>
          <w:marRight w:val="0"/>
          <w:marTop w:val="0"/>
          <w:marBottom w:val="0"/>
          <w:divBdr>
            <w:top w:val="none" w:sz="0" w:space="0" w:color="auto"/>
            <w:left w:val="none" w:sz="0" w:space="0" w:color="auto"/>
            <w:bottom w:val="none" w:sz="0" w:space="0" w:color="auto"/>
            <w:right w:val="none" w:sz="0" w:space="0" w:color="auto"/>
          </w:divBdr>
          <w:divsChild>
            <w:div w:id="410124894">
              <w:marLeft w:val="0"/>
              <w:marRight w:val="0"/>
              <w:marTop w:val="0"/>
              <w:marBottom w:val="0"/>
              <w:divBdr>
                <w:top w:val="none" w:sz="0" w:space="0" w:color="auto"/>
                <w:left w:val="none" w:sz="0" w:space="0" w:color="auto"/>
                <w:bottom w:val="none" w:sz="0" w:space="0" w:color="auto"/>
                <w:right w:val="none" w:sz="0" w:space="0" w:color="auto"/>
              </w:divBdr>
            </w:div>
          </w:divsChild>
        </w:div>
        <w:div w:id="354235681">
          <w:marLeft w:val="0"/>
          <w:marRight w:val="0"/>
          <w:marTop w:val="300"/>
          <w:marBottom w:val="0"/>
          <w:divBdr>
            <w:top w:val="none" w:sz="0" w:space="0" w:color="auto"/>
            <w:left w:val="none" w:sz="0" w:space="0" w:color="auto"/>
            <w:bottom w:val="none" w:sz="0" w:space="0" w:color="auto"/>
            <w:right w:val="none" w:sz="0" w:space="0" w:color="auto"/>
          </w:divBdr>
          <w:divsChild>
            <w:div w:id="1870795588">
              <w:marLeft w:val="0"/>
              <w:marRight w:val="0"/>
              <w:marTop w:val="0"/>
              <w:marBottom w:val="0"/>
              <w:divBdr>
                <w:top w:val="none" w:sz="0" w:space="0" w:color="auto"/>
                <w:left w:val="none" w:sz="0" w:space="0" w:color="auto"/>
                <w:bottom w:val="none" w:sz="0" w:space="0" w:color="auto"/>
                <w:right w:val="none" w:sz="0" w:space="0" w:color="auto"/>
              </w:divBdr>
              <w:divsChild>
                <w:div w:id="17291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0140">
          <w:marLeft w:val="0"/>
          <w:marRight w:val="0"/>
          <w:marTop w:val="300"/>
          <w:marBottom w:val="0"/>
          <w:divBdr>
            <w:top w:val="none" w:sz="0" w:space="0" w:color="auto"/>
            <w:left w:val="none" w:sz="0" w:space="0" w:color="auto"/>
            <w:bottom w:val="none" w:sz="0" w:space="0" w:color="auto"/>
            <w:right w:val="none" w:sz="0" w:space="0" w:color="auto"/>
          </w:divBdr>
          <w:divsChild>
            <w:div w:id="40327561">
              <w:marLeft w:val="0"/>
              <w:marRight w:val="0"/>
              <w:marTop w:val="0"/>
              <w:marBottom w:val="0"/>
              <w:divBdr>
                <w:top w:val="none" w:sz="0" w:space="0" w:color="auto"/>
                <w:left w:val="none" w:sz="0" w:space="0" w:color="auto"/>
                <w:bottom w:val="none" w:sz="0" w:space="0" w:color="auto"/>
                <w:right w:val="none" w:sz="0" w:space="0" w:color="auto"/>
              </w:divBdr>
              <w:divsChild>
                <w:div w:id="98824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415916">
          <w:marLeft w:val="0"/>
          <w:marRight w:val="0"/>
          <w:marTop w:val="300"/>
          <w:marBottom w:val="0"/>
          <w:divBdr>
            <w:top w:val="none" w:sz="0" w:space="0" w:color="auto"/>
            <w:left w:val="none" w:sz="0" w:space="0" w:color="auto"/>
            <w:bottom w:val="none" w:sz="0" w:space="0" w:color="auto"/>
            <w:right w:val="none" w:sz="0" w:space="0" w:color="auto"/>
          </w:divBdr>
          <w:divsChild>
            <w:div w:id="893348718">
              <w:marLeft w:val="0"/>
              <w:marRight w:val="0"/>
              <w:marTop w:val="0"/>
              <w:marBottom w:val="0"/>
              <w:divBdr>
                <w:top w:val="none" w:sz="0" w:space="0" w:color="auto"/>
                <w:left w:val="none" w:sz="0" w:space="0" w:color="auto"/>
                <w:bottom w:val="none" w:sz="0" w:space="0" w:color="auto"/>
                <w:right w:val="none" w:sz="0" w:space="0" w:color="auto"/>
              </w:divBdr>
              <w:divsChild>
                <w:div w:id="945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4310">
          <w:marLeft w:val="0"/>
          <w:marRight w:val="0"/>
          <w:marTop w:val="300"/>
          <w:marBottom w:val="0"/>
          <w:divBdr>
            <w:top w:val="none" w:sz="0" w:space="0" w:color="auto"/>
            <w:left w:val="none" w:sz="0" w:space="0" w:color="auto"/>
            <w:bottom w:val="none" w:sz="0" w:space="0" w:color="auto"/>
            <w:right w:val="none" w:sz="0" w:space="0" w:color="auto"/>
          </w:divBdr>
          <w:divsChild>
            <w:div w:id="2053458342">
              <w:marLeft w:val="0"/>
              <w:marRight w:val="0"/>
              <w:marTop w:val="0"/>
              <w:marBottom w:val="0"/>
              <w:divBdr>
                <w:top w:val="none" w:sz="0" w:space="0" w:color="auto"/>
                <w:left w:val="none" w:sz="0" w:space="0" w:color="auto"/>
                <w:bottom w:val="none" w:sz="0" w:space="0" w:color="auto"/>
                <w:right w:val="none" w:sz="0" w:space="0" w:color="auto"/>
              </w:divBdr>
              <w:divsChild>
                <w:div w:id="829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87137954">
      <w:bodyDiv w:val="1"/>
      <w:marLeft w:val="0"/>
      <w:marRight w:val="0"/>
      <w:marTop w:val="0"/>
      <w:marBottom w:val="0"/>
      <w:divBdr>
        <w:top w:val="none" w:sz="0" w:space="0" w:color="auto"/>
        <w:left w:val="none" w:sz="0" w:space="0" w:color="auto"/>
        <w:bottom w:val="none" w:sz="0" w:space="0" w:color="auto"/>
        <w:right w:val="none" w:sz="0" w:space="0" w:color="auto"/>
      </w:divBdr>
    </w:div>
    <w:div w:id="190535678">
      <w:bodyDiv w:val="1"/>
      <w:marLeft w:val="0"/>
      <w:marRight w:val="0"/>
      <w:marTop w:val="0"/>
      <w:marBottom w:val="0"/>
      <w:divBdr>
        <w:top w:val="none" w:sz="0" w:space="0" w:color="auto"/>
        <w:left w:val="none" w:sz="0" w:space="0" w:color="auto"/>
        <w:bottom w:val="none" w:sz="0" w:space="0" w:color="auto"/>
        <w:right w:val="none" w:sz="0" w:space="0" w:color="auto"/>
      </w:divBdr>
      <w:divsChild>
        <w:div w:id="1486623206">
          <w:marLeft w:val="0"/>
          <w:marRight w:val="0"/>
          <w:marTop w:val="0"/>
          <w:marBottom w:val="0"/>
          <w:divBdr>
            <w:top w:val="none" w:sz="0" w:space="0" w:color="auto"/>
            <w:left w:val="none" w:sz="0" w:space="0" w:color="auto"/>
            <w:bottom w:val="none" w:sz="0" w:space="0" w:color="auto"/>
            <w:right w:val="none" w:sz="0" w:space="0" w:color="auto"/>
          </w:divBdr>
        </w:div>
        <w:div w:id="1877741217">
          <w:marLeft w:val="0"/>
          <w:marRight w:val="0"/>
          <w:marTop w:val="0"/>
          <w:marBottom w:val="0"/>
          <w:divBdr>
            <w:top w:val="none" w:sz="0" w:space="0" w:color="auto"/>
            <w:left w:val="none" w:sz="0" w:space="0" w:color="auto"/>
            <w:bottom w:val="none" w:sz="0" w:space="0" w:color="auto"/>
            <w:right w:val="none" w:sz="0" w:space="0" w:color="auto"/>
          </w:divBdr>
          <w:divsChild>
            <w:div w:id="788086808">
              <w:marLeft w:val="0"/>
              <w:marRight w:val="0"/>
              <w:marTop w:val="0"/>
              <w:marBottom w:val="0"/>
              <w:divBdr>
                <w:top w:val="none" w:sz="0" w:space="0" w:color="auto"/>
                <w:left w:val="none" w:sz="0" w:space="0" w:color="auto"/>
                <w:bottom w:val="none" w:sz="0" w:space="0" w:color="auto"/>
                <w:right w:val="none" w:sz="0" w:space="0" w:color="auto"/>
              </w:divBdr>
            </w:div>
          </w:divsChild>
        </w:div>
        <w:div w:id="1262372776">
          <w:marLeft w:val="0"/>
          <w:marRight w:val="0"/>
          <w:marTop w:val="0"/>
          <w:marBottom w:val="0"/>
          <w:divBdr>
            <w:top w:val="none" w:sz="0" w:space="0" w:color="auto"/>
            <w:left w:val="none" w:sz="0" w:space="0" w:color="auto"/>
            <w:bottom w:val="none" w:sz="0" w:space="0" w:color="auto"/>
            <w:right w:val="none" w:sz="0" w:space="0" w:color="auto"/>
          </w:divBdr>
        </w:div>
        <w:div w:id="968970125">
          <w:marLeft w:val="0"/>
          <w:marRight w:val="0"/>
          <w:marTop w:val="0"/>
          <w:marBottom w:val="0"/>
          <w:divBdr>
            <w:top w:val="none" w:sz="0" w:space="0" w:color="auto"/>
            <w:left w:val="none" w:sz="0" w:space="0" w:color="auto"/>
            <w:bottom w:val="none" w:sz="0" w:space="0" w:color="auto"/>
            <w:right w:val="none" w:sz="0" w:space="0" w:color="auto"/>
          </w:divBdr>
          <w:divsChild>
            <w:div w:id="377361548">
              <w:marLeft w:val="0"/>
              <w:marRight w:val="0"/>
              <w:marTop w:val="0"/>
              <w:marBottom w:val="0"/>
              <w:divBdr>
                <w:top w:val="none" w:sz="0" w:space="0" w:color="auto"/>
                <w:left w:val="none" w:sz="0" w:space="0" w:color="auto"/>
                <w:bottom w:val="none" w:sz="0" w:space="0" w:color="auto"/>
                <w:right w:val="none" w:sz="0" w:space="0" w:color="auto"/>
              </w:divBdr>
            </w:div>
          </w:divsChild>
        </w:div>
        <w:div w:id="2113938090">
          <w:marLeft w:val="0"/>
          <w:marRight w:val="0"/>
          <w:marTop w:val="0"/>
          <w:marBottom w:val="0"/>
          <w:divBdr>
            <w:top w:val="none" w:sz="0" w:space="0" w:color="auto"/>
            <w:left w:val="none" w:sz="0" w:space="0" w:color="auto"/>
            <w:bottom w:val="none" w:sz="0" w:space="0" w:color="auto"/>
            <w:right w:val="none" w:sz="0" w:space="0" w:color="auto"/>
          </w:divBdr>
        </w:div>
        <w:div w:id="2061512118">
          <w:marLeft w:val="0"/>
          <w:marRight w:val="0"/>
          <w:marTop w:val="0"/>
          <w:marBottom w:val="0"/>
          <w:divBdr>
            <w:top w:val="none" w:sz="0" w:space="0" w:color="auto"/>
            <w:left w:val="none" w:sz="0" w:space="0" w:color="auto"/>
            <w:bottom w:val="none" w:sz="0" w:space="0" w:color="auto"/>
            <w:right w:val="none" w:sz="0" w:space="0" w:color="auto"/>
          </w:divBdr>
          <w:divsChild>
            <w:div w:id="1639262484">
              <w:marLeft w:val="0"/>
              <w:marRight w:val="0"/>
              <w:marTop w:val="0"/>
              <w:marBottom w:val="0"/>
              <w:divBdr>
                <w:top w:val="none" w:sz="0" w:space="0" w:color="auto"/>
                <w:left w:val="none" w:sz="0" w:space="0" w:color="auto"/>
                <w:bottom w:val="none" w:sz="0" w:space="0" w:color="auto"/>
                <w:right w:val="none" w:sz="0" w:space="0" w:color="auto"/>
              </w:divBdr>
            </w:div>
          </w:divsChild>
        </w:div>
        <w:div w:id="1099523463">
          <w:marLeft w:val="0"/>
          <w:marRight w:val="0"/>
          <w:marTop w:val="0"/>
          <w:marBottom w:val="0"/>
          <w:divBdr>
            <w:top w:val="none" w:sz="0" w:space="0" w:color="auto"/>
            <w:left w:val="none" w:sz="0" w:space="0" w:color="auto"/>
            <w:bottom w:val="none" w:sz="0" w:space="0" w:color="auto"/>
            <w:right w:val="none" w:sz="0" w:space="0" w:color="auto"/>
          </w:divBdr>
        </w:div>
        <w:div w:id="617564315">
          <w:marLeft w:val="0"/>
          <w:marRight w:val="0"/>
          <w:marTop w:val="0"/>
          <w:marBottom w:val="0"/>
          <w:divBdr>
            <w:top w:val="none" w:sz="0" w:space="0" w:color="auto"/>
            <w:left w:val="none" w:sz="0" w:space="0" w:color="auto"/>
            <w:bottom w:val="none" w:sz="0" w:space="0" w:color="auto"/>
            <w:right w:val="none" w:sz="0" w:space="0" w:color="auto"/>
          </w:divBdr>
          <w:divsChild>
            <w:div w:id="562526734">
              <w:marLeft w:val="0"/>
              <w:marRight w:val="0"/>
              <w:marTop w:val="0"/>
              <w:marBottom w:val="0"/>
              <w:divBdr>
                <w:top w:val="none" w:sz="0" w:space="0" w:color="auto"/>
                <w:left w:val="none" w:sz="0" w:space="0" w:color="auto"/>
                <w:bottom w:val="none" w:sz="0" w:space="0" w:color="auto"/>
                <w:right w:val="none" w:sz="0" w:space="0" w:color="auto"/>
              </w:divBdr>
            </w:div>
          </w:divsChild>
        </w:div>
        <w:div w:id="1898584490">
          <w:marLeft w:val="0"/>
          <w:marRight w:val="0"/>
          <w:marTop w:val="0"/>
          <w:marBottom w:val="0"/>
          <w:divBdr>
            <w:top w:val="none" w:sz="0" w:space="0" w:color="auto"/>
            <w:left w:val="none" w:sz="0" w:space="0" w:color="auto"/>
            <w:bottom w:val="none" w:sz="0" w:space="0" w:color="auto"/>
            <w:right w:val="none" w:sz="0" w:space="0" w:color="auto"/>
          </w:divBdr>
        </w:div>
        <w:div w:id="1056471090">
          <w:marLeft w:val="0"/>
          <w:marRight w:val="0"/>
          <w:marTop w:val="0"/>
          <w:marBottom w:val="0"/>
          <w:divBdr>
            <w:top w:val="none" w:sz="0" w:space="0" w:color="auto"/>
            <w:left w:val="none" w:sz="0" w:space="0" w:color="auto"/>
            <w:bottom w:val="none" w:sz="0" w:space="0" w:color="auto"/>
            <w:right w:val="none" w:sz="0" w:space="0" w:color="auto"/>
          </w:divBdr>
          <w:divsChild>
            <w:div w:id="746224136">
              <w:marLeft w:val="0"/>
              <w:marRight w:val="0"/>
              <w:marTop w:val="0"/>
              <w:marBottom w:val="0"/>
              <w:divBdr>
                <w:top w:val="none" w:sz="0" w:space="0" w:color="auto"/>
                <w:left w:val="none" w:sz="0" w:space="0" w:color="auto"/>
                <w:bottom w:val="none" w:sz="0" w:space="0" w:color="auto"/>
                <w:right w:val="none" w:sz="0" w:space="0" w:color="auto"/>
              </w:divBdr>
            </w:div>
          </w:divsChild>
        </w:div>
        <w:div w:id="1410889385">
          <w:marLeft w:val="0"/>
          <w:marRight w:val="0"/>
          <w:marTop w:val="0"/>
          <w:marBottom w:val="0"/>
          <w:divBdr>
            <w:top w:val="none" w:sz="0" w:space="0" w:color="auto"/>
            <w:left w:val="none" w:sz="0" w:space="0" w:color="auto"/>
            <w:bottom w:val="none" w:sz="0" w:space="0" w:color="auto"/>
            <w:right w:val="none" w:sz="0" w:space="0" w:color="auto"/>
          </w:divBdr>
        </w:div>
        <w:div w:id="1222518424">
          <w:marLeft w:val="0"/>
          <w:marRight w:val="0"/>
          <w:marTop w:val="0"/>
          <w:marBottom w:val="0"/>
          <w:divBdr>
            <w:top w:val="none" w:sz="0" w:space="0" w:color="auto"/>
            <w:left w:val="none" w:sz="0" w:space="0" w:color="auto"/>
            <w:bottom w:val="none" w:sz="0" w:space="0" w:color="auto"/>
            <w:right w:val="none" w:sz="0" w:space="0" w:color="auto"/>
          </w:divBdr>
          <w:divsChild>
            <w:div w:id="1602180457">
              <w:marLeft w:val="0"/>
              <w:marRight w:val="0"/>
              <w:marTop w:val="0"/>
              <w:marBottom w:val="0"/>
              <w:divBdr>
                <w:top w:val="none" w:sz="0" w:space="0" w:color="auto"/>
                <w:left w:val="none" w:sz="0" w:space="0" w:color="auto"/>
                <w:bottom w:val="none" w:sz="0" w:space="0" w:color="auto"/>
                <w:right w:val="none" w:sz="0" w:space="0" w:color="auto"/>
              </w:divBdr>
            </w:div>
          </w:divsChild>
        </w:div>
        <w:div w:id="681014837">
          <w:marLeft w:val="0"/>
          <w:marRight w:val="0"/>
          <w:marTop w:val="0"/>
          <w:marBottom w:val="0"/>
          <w:divBdr>
            <w:top w:val="none" w:sz="0" w:space="0" w:color="auto"/>
            <w:left w:val="none" w:sz="0" w:space="0" w:color="auto"/>
            <w:bottom w:val="none" w:sz="0" w:space="0" w:color="auto"/>
            <w:right w:val="none" w:sz="0" w:space="0" w:color="auto"/>
          </w:divBdr>
        </w:div>
        <w:div w:id="1905985828">
          <w:marLeft w:val="0"/>
          <w:marRight w:val="0"/>
          <w:marTop w:val="0"/>
          <w:marBottom w:val="0"/>
          <w:divBdr>
            <w:top w:val="none" w:sz="0" w:space="0" w:color="auto"/>
            <w:left w:val="none" w:sz="0" w:space="0" w:color="auto"/>
            <w:bottom w:val="none" w:sz="0" w:space="0" w:color="auto"/>
            <w:right w:val="none" w:sz="0" w:space="0" w:color="auto"/>
          </w:divBdr>
          <w:divsChild>
            <w:div w:id="2125533128">
              <w:marLeft w:val="0"/>
              <w:marRight w:val="0"/>
              <w:marTop w:val="0"/>
              <w:marBottom w:val="0"/>
              <w:divBdr>
                <w:top w:val="none" w:sz="0" w:space="0" w:color="auto"/>
                <w:left w:val="none" w:sz="0" w:space="0" w:color="auto"/>
                <w:bottom w:val="none" w:sz="0" w:space="0" w:color="auto"/>
                <w:right w:val="none" w:sz="0" w:space="0" w:color="auto"/>
              </w:divBdr>
            </w:div>
          </w:divsChild>
        </w:div>
        <w:div w:id="1482236448">
          <w:marLeft w:val="0"/>
          <w:marRight w:val="0"/>
          <w:marTop w:val="300"/>
          <w:marBottom w:val="0"/>
          <w:divBdr>
            <w:top w:val="none" w:sz="0" w:space="0" w:color="auto"/>
            <w:left w:val="none" w:sz="0" w:space="0" w:color="auto"/>
            <w:bottom w:val="none" w:sz="0" w:space="0" w:color="auto"/>
            <w:right w:val="none" w:sz="0" w:space="0" w:color="auto"/>
          </w:divBdr>
          <w:divsChild>
            <w:div w:id="1419447646">
              <w:marLeft w:val="0"/>
              <w:marRight w:val="0"/>
              <w:marTop w:val="0"/>
              <w:marBottom w:val="0"/>
              <w:divBdr>
                <w:top w:val="none" w:sz="0" w:space="0" w:color="auto"/>
                <w:left w:val="none" w:sz="0" w:space="0" w:color="auto"/>
                <w:bottom w:val="none" w:sz="0" w:space="0" w:color="auto"/>
                <w:right w:val="none" w:sz="0" w:space="0" w:color="auto"/>
              </w:divBdr>
              <w:divsChild>
                <w:div w:id="96331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4509">
          <w:marLeft w:val="0"/>
          <w:marRight w:val="0"/>
          <w:marTop w:val="300"/>
          <w:marBottom w:val="0"/>
          <w:divBdr>
            <w:top w:val="none" w:sz="0" w:space="0" w:color="auto"/>
            <w:left w:val="none" w:sz="0" w:space="0" w:color="auto"/>
            <w:bottom w:val="none" w:sz="0" w:space="0" w:color="auto"/>
            <w:right w:val="none" w:sz="0" w:space="0" w:color="auto"/>
          </w:divBdr>
          <w:divsChild>
            <w:div w:id="2024084077">
              <w:marLeft w:val="0"/>
              <w:marRight w:val="0"/>
              <w:marTop w:val="0"/>
              <w:marBottom w:val="0"/>
              <w:divBdr>
                <w:top w:val="none" w:sz="0" w:space="0" w:color="auto"/>
                <w:left w:val="none" w:sz="0" w:space="0" w:color="auto"/>
                <w:bottom w:val="none" w:sz="0" w:space="0" w:color="auto"/>
                <w:right w:val="none" w:sz="0" w:space="0" w:color="auto"/>
              </w:divBdr>
              <w:divsChild>
                <w:div w:id="75277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374">
          <w:marLeft w:val="0"/>
          <w:marRight w:val="0"/>
          <w:marTop w:val="300"/>
          <w:marBottom w:val="0"/>
          <w:divBdr>
            <w:top w:val="none" w:sz="0" w:space="0" w:color="auto"/>
            <w:left w:val="none" w:sz="0" w:space="0" w:color="auto"/>
            <w:bottom w:val="none" w:sz="0" w:space="0" w:color="auto"/>
            <w:right w:val="none" w:sz="0" w:space="0" w:color="auto"/>
          </w:divBdr>
          <w:divsChild>
            <w:div w:id="1772505376">
              <w:marLeft w:val="0"/>
              <w:marRight w:val="0"/>
              <w:marTop w:val="0"/>
              <w:marBottom w:val="0"/>
              <w:divBdr>
                <w:top w:val="none" w:sz="0" w:space="0" w:color="auto"/>
                <w:left w:val="none" w:sz="0" w:space="0" w:color="auto"/>
                <w:bottom w:val="none" w:sz="0" w:space="0" w:color="auto"/>
                <w:right w:val="none" w:sz="0" w:space="0" w:color="auto"/>
              </w:divBdr>
              <w:divsChild>
                <w:div w:id="118701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766663">
          <w:marLeft w:val="0"/>
          <w:marRight w:val="0"/>
          <w:marTop w:val="300"/>
          <w:marBottom w:val="0"/>
          <w:divBdr>
            <w:top w:val="none" w:sz="0" w:space="0" w:color="auto"/>
            <w:left w:val="none" w:sz="0" w:space="0" w:color="auto"/>
            <w:bottom w:val="none" w:sz="0" w:space="0" w:color="auto"/>
            <w:right w:val="none" w:sz="0" w:space="0" w:color="auto"/>
          </w:divBdr>
          <w:divsChild>
            <w:div w:id="1711806299">
              <w:marLeft w:val="0"/>
              <w:marRight w:val="0"/>
              <w:marTop w:val="0"/>
              <w:marBottom w:val="0"/>
              <w:divBdr>
                <w:top w:val="none" w:sz="0" w:space="0" w:color="auto"/>
                <w:left w:val="none" w:sz="0" w:space="0" w:color="auto"/>
                <w:bottom w:val="none" w:sz="0" w:space="0" w:color="auto"/>
                <w:right w:val="none" w:sz="0" w:space="0" w:color="auto"/>
              </w:divBdr>
              <w:divsChild>
                <w:div w:id="9706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22000">
      <w:bodyDiv w:val="1"/>
      <w:marLeft w:val="0"/>
      <w:marRight w:val="0"/>
      <w:marTop w:val="0"/>
      <w:marBottom w:val="0"/>
      <w:divBdr>
        <w:top w:val="none" w:sz="0" w:space="0" w:color="auto"/>
        <w:left w:val="none" w:sz="0" w:space="0" w:color="auto"/>
        <w:bottom w:val="none" w:sz="0" w:space="0" w:color="auto"/>
        <w:right w:val="none" w:sz="0" w:space="0" w:color="auto"/>
      </w:divBdr>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3617667">
      <w:bodyDiv w:val="1"/>
      <w:marLeft w:val="0"/>
      <w:marRight w:val="0"/>
      <w:marTop w:val="0"/>
      <w:marBottom w:val="0"/>
      <w:divBdr>
        <w:top w:val="none" w:sz="0" w:space="0" w:color="auto"/>
        <w:left w:val="none" w:sz="0" w:space="0" w:color="auto"/>
        <w:bottom w:val="none" w:sz="0" w:space="0" w:color="auto"/>
        <w:right w:val="none" w:sz="0" w:space="0" w:color="auto"/>
      </w:divBdr>
    </w:div>
    <w:div w:id="195630600">
      <w:bodyDiv w:val="1"/>
      <w:marLeft w:val="0"/>
      <w:marRight w:val="0"/>
      <w:marTop w:val="0"/>
      <w:marBottom w:val="0"/>
      <w:divBdr>
        <w:top w:val="none" w:sz="0" w:space="0" w:color="auto"/>
        <w:left w:val="none" w:sz="0" w:space="0" w:color="auto"/>
        <w:bottom w:val="none" w:sz="0" w:space="0" w:color="auto"/>
        <w:right w:val="none" w:sz="0" w:space="0" w:color="auto"/>
      </w:divBdr>
      <w:divsChild>
        <w:div w:id="690767201">
          <w:marLeft w:val="0"/>
          <w:marRight w:val="0"/>
          <w:marTop w:val="0"/>
          <w:marBottom w:val="0"/>
          <w:divBdr>
            <w:top w:val="none" w:sz="0" w:space="0" w:color="auto"/>
            <w:left w:val="none" w:sz="0" w:space="0" w:color="auto"/>
            <w:bottom w:val="none" w:sz="0" w:space="0" w:color="auto"/>
            <w:right w:val="none" w:sz="0" w:space="0" w:color="auto"/>
          </w:divBdr>
        </w:div>
        <w:div w:id="937759833">
          <w:marLeft w:val="0"/>
          <w:marRight w:val="0"/>
          <w:marTop w:val="0"/>
          <w:marBottom w:val="0"/>
          <w:divBdr>
            <w:top w:val="none" w:sz="0" w:space="0" w:color="auto"/>
            <w:left w:val="none" w:sz="0" w:space="0" w:color="auto"/>
            <w:bottom w:val="none" w:sz="0" w:space="0" w:color="auto"/>
            <w:right w:val="none" w:sz="0" w:space="0" w:color="auto"/>
          </w:divBdr>
          <w:divsChild>
            <w:div w:id="791480956">
              <w:marLeft w:val="0"/>
              <w:marRight w:val="0"/>
              <w:marTop w:val="0"/>
              <w:marBottom w:val="0"/>
              <w:divBdr>
                <w:top w:val="none" w:sz="0" w:space="0" w:color="auto"/>
                <w:left w:val="none" w:sz="0" w:space="0" w:color="auto"/>
                <w:bottom w:val="none" w:sz="0" w:space="0" w:color="auto"/>
                <w:right w:val="none" w:sz="0" w:space="0" w:color="auto"/>
              </w:divBdr>
            </w:div>
          </w:divsChild>
        </w:div>
        <w:div w:id="371228563">
          <w:marLeft w:val="0"/>
          <w:marRight w:val="0"/>
          <w:marTop w:val="0"/>
          <w:marBottom w:val="0"/>
          <w:divBdr>
            <w:top w:val="none" w:sz="0" w:space="0" w:color="auto"/>
            <w:left w:val="none" w:sz="0" w:space="0" w:color="auto"/>
            <w:bottom w:val="none" w:sz="0" w:space="0" w:color="auto"/>
            <w:right w:val="none" w:sz="0" w:space="0" w:color="auto"/>
          </w:divBdr>
        </w:div>
        <w:div w:id="1132478841">
          <w:marLeft w:val="0"/>
          <w:marRight w:val="0"/>
          <w:marTop w:val="0"/>
          <w:marBottom w:val="0"/>
          <w:divBdr>
            <w:top w:val="none" w:sz="0" w:space="0" w:color="auto"/>
            <w:left w:val="none" w:sz="0" w:space="0" w:color="auto"/>
            <w:bottom w:val="none" w:sz="0" w:space="0" w:color="auto"/>
            <w:right w:val="none" w:sz="0" w:space="0" w:color="auto"/>
          </w:divBdr>
          <w:divsChild>
            <w:div w:id="1288858586">
              <w:marLeft w:val="0"/>
              <w:marRight w:val="0"/>
              <w:marTop w:val="0"/>
              <w:marBottom w:val="0"/>
              <w:divBdr>
                <w:top w:val="none" w:sz="0" w:space="0" w:color="auto"/>
                <w:left w:val="none" w:sz="0" w:space="0" w:color="auto"/>
                <w:bottom w:val="none" w:sz="0" w:space="0" w:color="auto"/>
                <w:right w:val="none" w:sz="0" w:space="0" w:color="auto"/>
              </w:divBdr>
            </w:div>
          </w:divsChild>
        </w:div>
        <w:div w:id="1460806731">
          <w:marLeft w:val="0"/>
          <w:marRight w:val="0"/>
          <w:marTop w:val="0"/>
          <w:marBottom w:val="0"/>
          <w:divBdr>
            <w:top w:val="none" w:sz="0" w:space="0" w:color="auto"/>
            <w:left w:val="none" w:sz="0" w:space="0" w:color="auto"/>
            <w:bottom w:val="none" w:sz="0" w:space="0" w:color="auto"/>
            <w:right w:val="none" w:sz="0" w:space="0" w:color="auto"/>
          </w:divBdr>
        </w:div>
        <w:div w:id="1241870779">
          <w:marLeft w:val="0"/>
          <w:marRight w:val="0"/>
          <w:marTop w:val="0"/>
          <w:marBottom w:val="0"/>
          <w:divBdr>
            <w:top w:val="none" w:sz="0" w:space="0" w:color="auto"/>
            <w:left w:val="none" w:sz="0" w:space="0" w:color="auto"/>
            <w:bottom w:val="none" w:sz="0" w:space="0" w:color="auto"/>
            <w:right w:val="none" w:sz="0" w:space="0" w:color="auto"/>
          </w:divBdr>
          <w:divsChild>
            <w:div w:id="1816994857">
              <w:marLeft w:val="0"/>
              <w:marRight w:val="0"/>
              <w:marTop w:val="0"/>
              <w:marBottom w:val="0"/>
              <w:divBdr>
                <w:top w:val="none" w:sz="0" w:space="0" w:color="auto"/>
                <w:left w:val="none" w:sz="0" w:space="0" w:color="auto"/>
                <w:bottom w:val="none" w:sz="0" w:space="0" w:color="auto"/>
                <w:right w:val="none" w:sz="0" w:space="0" w:color="auto"/>
              </w:divBdr>
            </w:div>
          </w:divsChild>
        </w:div>
        <w:div w:id="1085880992">
          <w:marLeft w:val="0"/>
          <w:marRight w:val="0"/>
          <w:marTop w:val="0"/>
          <w:marBottom w:val="0"/>
          <w:divBdr>
            <w:top w:val="none" w:sz="0" w:space="0" w:color="auto"/>
            <w:left w:val="none" w:sz="0" w:space="0" w:color="auto"/>
            <w:bottom w:val="none" w:sz="0" w:space="0" w:color="auto"/>
            <w:right w:val="none" w:sz="0" w:space="0" w:color="auto"/>
          </w:divBdr>
        </w:div>
        <w:div w:id="1862431231">
          <w:marLeft w:val="0"/>
          <w:marRight w:val="0"/>
          <w:marTop w:val="0"/>
          <w:marBottom w:val="0"/>
          <w:divBdr>
            <w:top w:val="none" w:sz="0" w:space="0" w:color="auto"/>
            <w:left w:val="none" w:sz="0" w:space="0" w:color="auto"/>
            <w:bottom w:val="none" w:sz="0" w:space="0" w:color="auto"/>
            <w:right w:val="none" w:sz="0" w:space="0" w:color="auto"/>
          </w:divBdr>
          <w:divsChild>
            <w:div w:id="359624464">
              <w:marLeft w:val="0"/>
              <w:marRight w:val="0"/>
              <w:marTop w:val="0"/>
              <w:marBottom w:val="0"/>
              <w:divBdr>
                <w:top w:val="none" w:sz="0" w:space="0" w:color="auto"/>
                <w:left w:val="none" w:sz="0" w:space="0" w:color="auto"/>
                <w:bottom w:val="none" w:sz="0" w:space="0" w:color="auto"/>
                <w:right w:val="none" w:sz="0" w:space="0" w:color="auto"/>
              </w:divBdr>
            </w:div>
          </w:divsChild>
        </w:div>
        <w:div w:id="1789738945">
          <w:marLeft w:val="0"/>
          <w:marRight w:val="0"/>
          <w:marTop w:val="0"/>
          <w:marBottom w:val="0"/>
          <w:divBdr>
            <w:top w:val="none" w:sz="0" w:space="0" w:color="auto"/>
            <w:left w:val="none" w:sz="0" w:space="0" w:color="auto"/>
            <w:bottom w:val="none" w:sz="0" w:space="0" w:color="auto"/>
            <w:right w:val="none" w:sz="0" w:space="0" w:color="auto"/>
          </w:divBdr>
        </w:div>
        <w:div w:id="1920678648">
          <w:marLeft w:val="0"/>
          <w:marRight w:val="0"/>
          <w:marTop w:val="0"/>
          <w:marBottom w:val="0"/>
          <w:divBdr>
            <w:top w:val="none" w:sz="0" w:space="0" w:color="auto"/>
            <w:left w:val="none" w:sz="0" w:space="0" w:color="auto"/>
            <w:bottom w:val="none" w:sz="0" w:space="0" w:color="auto"/>
            <w:right w:val="none" w:sz="0" w:space="0" w:color="auto"/>
          </w:divBdr>
          <w:divsChild>
            <w:div w:id="1530485412">
              <w:marLeft w:val="0"/>
              <w:marRight w:val="0"/>
              <w:marTop w:val="0"/>
              <w:marBottom w:val="0"/>
              <w:divBdr>
                <w:top w:val="none" w:sz="0" w:space="0" w:color="auto"/>
                <w:left w:val="none" w:sz="0" w:space="0" w:color="auto"/>
                <w:bottom w:val="none" w:sz="0" w:space="0" w:color="auto"/>
                <w:right w:val="none" w:sz="0" w:space="0" w:color="auto"/>
              </w:divBdr>
            </w:div>
          </w:divsChild>
        </w:div>
        <w:div w:id="1451970476">
          <w:marLeft w:val="0"/>
          <w:marRight w:val="0"/>
          <w:marTop w:val="0"/>
          <w:marBottom w:val="0"/>
          <w:divBdr>
            <w:top w:val="none" w:sz="0" w:space="0" w:color="auto"/>
            <w:left w:val="none" w:sz="0" w:space="0" w:color="auto"/>
            <w:bottom w:val="none" w:sz="0" w:space="0" w:color="auto"/>
            <w:right w:val="none" w:sz="0" w:space="0" w:color="auto"/>
          </w:divBdr>
        </w:div>
        <w:div w:id="738216300">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0"/>
              <w:marTop w:val="0"/>
              <w:marBottom w:val="0"/>
              <w:divBdr>
                <w:top w:val="none" w:sz="0" w:space="0" w:color="auto"/>
                <w:left w:val="none" w:sz="0" w:space="0" w:color="auto"/>
                <w:bottom w:val="none" w:sz="0" w:space="0" w:color="auto"/>
                <w:right w:val="none" w:sz="0" w:space="0" w:color="auto"/>
              </w:divBdr>
            </w:div>
          </w:divsChild>
        </w:div>
        <w:div w:id="1460496683">
          <w:marLeft w:val="0"/>
          <w:marRight w:val="0"/>
          <w:marTop w:val="0"/>
          <w:marBottom w:val="0"/>
          <w:divBdr>
            <w:top w:val="none" w:sz="0" w:space="0" w:color="auto"/>
            <w:left w:val="none" w:sz="0" w:space="0" w:color="auto"/>
            <w:bottom w:val="none" w:sz="0" w:space="0" w:color="auto"/>
            <w:right w:val="none" w:sz="0" w:space="0" w:color="auto"/>
          </w:divBdr>
        </w:div>
        <w:div w:id="387648346">
          <w:marLeft w:val="0"/>
          <w:marRight w:val="0"/>
          <w:marTop w:val="0"/>
          <w:marBottom w:val="0"/>
          <w:divBdr>
            <w:top w:val="none" w:sz="0" w:space="0" w:color="auto"/>
            <w:left w:val="none" w:sz="0" w:space="0" w:color="auto"/>
            <w:bottom w:val="none" w:sz="0" w:space="0" w:color="auto"/>
            <w:right w:val="none" w:sz="0" w:space="0" w:color="auto"/>
          </w:divBdr>
          <w:divsChild>
            <w:div w:id="1275406226">
              <w:marLeft w:val="0"/>
              <w:marRight w:val="0"/>
              <w:marTop w:val="0"/>
              <w:marBottom w:val="0"/>
              <w:divBdr>
                <w:top w:val="none" w:sz="0" w:space="0" w:color="auto"/>
                <w:left w:val="none" w:sz="0" w:space="0" w:color="auto"/>
                <w:bottom w:val="none" w:sz="0" w:space="0" w:color="auto"/>
                <w:right w:val="none" w:sz="0" w:space="0" w:color="auto"/>
              </w:divBdr>
            </w:div>
          </w:divsChild>
        </w:div>
        <w:div w:id="1845626536">
          <w:marLeft w:val="0"/>
          <w:marRight w:val="0"/>
          <w:marTop w:val="300"/>
          <w:marBottom w:val="0"/>
          <w:divBdr>
            <w:top w:val="none" w:sz="0" w:space="0" w:color="auto"/>
            <w:left w:val="none" w:sz="0" w:space="0" w:color="auto"/>
            <w:bottom w:val="none" w:sz="0" w:space="0" w:color="auto"/>
            <w:right w:val="none" w:sz="0" w:space="0" w:color="auto"/>
          </w:divBdr>
          <w:divsChild>
            <w:div w:id="759257624">
              <w:marLeft w:val="0"/>
              <w:marRight w:val="0"/>
              <w:marTop w:val="0"/>
              <w:marBottom w:val="0"/>
              <w:divBdr>
                <w:top w:val="none" w:sz="0" w:space="0" w:color="auto"/>
                <w:left w:val="none" w:sz="0" w:space="0" w:color="auto"/>
                <w:bottom w:val="none" w:sz="0" w:space="0" w:color="auto"/>
                <w:right w:val="none" w:sz="0" w:space="0" w:color="auto"/>
              </w:divBdr>
              <w:divsChild>
                <w:div w:id="1941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043861">
          <w:marLeft w:val="0"/>
          <w:marRight w:val="0"/>
          <w:marTop w:val="300"/>
          <w:marBottom w:val="0"/>
          <w:divBdr>
            <w:top w:val="none" w:sz="0" w:space="0" w:color="auto"/>
            <w:left w:val="none" w:sz="0" w:space="0" w:color="auto"/>
            <w:bottom w:val="none" w:sz="0" w:space="0" w:color="auto"/>
            <w:right w:val="none" w:sz="0" w:space="0" w:color="auto"/>
          </w:divBdr>
          <w:divsChild>
            <w:div w:id="1439912340">
              <w:marLeft w:val="0"/>
              <w:marRight w:val="0"/>
              <w:marTop w:val="0"/>
              <w:marBottom w:val="0"/>
              <w:divBdr>
                <w:top w:val="none" w:sz="0" w:space="0" w:color="auto"/>
                <w:left w:val="none" w:sz="0" w:space="0" w:color="auto"/>
                <w:bottom w:val="none" w:sz="0" w:space="0" w:color="auto"/>
                <w:right w:val="none" w:sz="0" w:space="0" w:color="auto"/>
              </w:divBdr>
              <w:divsChild>
                <w:div w:id="1755513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873324">
          <w:marLeft w:val="0"/>
          <w:marRight w:val="0"/>
          <w:marTop w:val="300"/>
          <w:marBottom w:val="0"/>
          <w:divBdr>
            <w:top w:val="none" w:sz="0" w:space="0" w:color="auto"/>
            <w:left w:val="none" w:sz="0" w:space="0" w:color="auto"/>
            <w:bottom w:val="none" w:sz="0" w:space="0" w:color="auto"/>
            <w:right w:val="none" w:sz="0" w:space="0" w:color="auto"/>
          </w:divBdr>
          <w:divsChild>
            <w:div w:id="1619944608">
              <w:marLeft w:val="0"/>
              <w:marRight w:val="0"/>
              <w:marTop w:val="0"/>
              <w:marBottom w:val="0"/>
              <w:divBdr>
                <w:top w:val="none" w:sz="0" w:space="0" w:color="auto"/>
                <w:left w:val="none" w:sz="0" w:space="0" w:color="auto"/>
                <w:bottom w:val="none" w:sz="0" w:space="0" w:color="auto"/>
                <w:right w:val="none" w:sz="0" w:space="0" w:color="auto"/>
              </w:divBdr>
              <w:divsChild>
                <w:div w:id="161155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38383">
          <w:marLeft w:val="0"/>
          <w:marRight w:val="0"/>
          <w:marTop w:val="300"/>
          <w:marBottom w:val="0"/>
          <w:divBdr>
            <w:top w:val="none" w:sz="0" w:space="0" w:color="auto"/>
            <w:left w:val="none" w:sz="0" w:space="0" w:color="auto"/>
            <w:bottom w:val="none" w:sz="0" w:space="0" w:color="auto"/>
            <w:right w:val="none" w:sz="0" w:space="0" w:color="auto"/>
          </w:divBdr>
          <w:divsChild>
            <w:div w:id="531191927">
              <w:marLeft w:val="0"/>
              <w:marRight w:val="0"/>
              <w:marTop w:val="0"/>
              <w:marBottom w:val="0"/>
              <w:divBdr>
                <w:top w:val="none" w:sz="0" w:space="0" w:color="auto"/>
                <w:left w:val="none" w:sz="0" w:space="0" w:color="auto"/>
                <w:bottom w:val="none" w:sz="0" w:space="0" w:color="auto"/>
                <w:right w:val="none" w:sz="0" w:space="0" w:color="auto"/>
              </w:divBdr>
              <w:divsChild>
                <w:div w:id="84489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1210608237">
          <w:marLeft w:val="0"/>
          <w:marRight w:val="0"/>
          <w:marTop w:val="0"/>
          <w:marBottom w:val="0"/>
          <w:divBdr>
            <w:top w:val="none" w:sz="0" w:space="0" w:color="auto"/>
            <w:left w:val="none" w:sz="0" w:space="0" w:color="auto"/>
            <w:bottom w:val="none" w:sz="0" w:space="0" w:color="auto"/>
            <w:right w:val="none" w:sz="0" w:space="0" w:color="auto"/>
          </w:divBdr>
        </w:div>
        <w:div w:id="215316376">
          <w:marLeft w:val="0"/>
          <w:marRight w:val="0"/>
          <w:marTop w:val="0"/>
          <w:marBottom w:val="0"/>
          <w:divBdr>
            <w:top w:val="none" w:sz="0" w:space="0" w:color="auto"/>
            <w:left w:val="none" w:sz="0" w:space="0" w:color="auto"/>
            <w:bottom w:val="none" w:sz="0" w:space="0" w:color="auto"/>
            <w:right w:val="none" w:sz="0" w:space="0" w:color="auto"/>
          </w:divBdr>
          <w:divsChild>
            <w:div w:id="2126925216">
              <w:marLeft w:val="0"/>
              <w:marRight w:val="0"/>
              <w:marTop w:val="0"/>
              <w:marBottom w:val="0"/>
              <w:divBdr>
                <w:top w:val="none" w:sz="0" w:space="0" w:color="auto"/>
                <w:left w:val="none" w:sz="0" w:space="0" w:color="auto"/>
                <w:bottom w:val="none" w:sz="0" w:space="0" w:color="auto"/>
                <w:right w:val="none" w:sz="0" w:space="0" w:color="auto"/>
              </w:divBdr>
            </w:div>
          </w:divsChild>
        </w:div>
        <w:div w:id="1072193177">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1544094224">
          <w:marLeft w:val="0"/>
          <w:marRight w:val="0"/>
          <w:marTop w:val="0"/>
          <w:marBottom w:val="0"/>
          <w:divBdr>
            <w:top w:val="none" w:sz="0" w:space="0" w:color="auto"/>
            <w:left w:val="none" w:sz="0" w:space="0" w:color="auto"/>
            <w:bottom w:val="none" w:sz="0" w:space="0" w:color="auto"/>
            <w:right w:val="none" w:sz="0" w:space="0" w:color="auto"/>
          </w:divBdr>
        </w:div>
        <w:div w:id="1954434384">
          <w:marLeft w:val="0"/>
          <w:marRight w:val="0"/>
          <w:marTop w:val="0"/>
          <w:marBottom w:val="0"/>
          <w:divBdr>
            <w:top w:val="none" w:sz="0" w:space="0" w:color="auto"/>
            <w:left w:val="none" w:sz="0" w:space="0" w:color="auto"/>
            <w:bottom w:val="none" w:sz="0" w:space="0" w:color="auto"/>
            <w:right w:val="none" w:sz="0" w:space="0" w:color="auto"/>
          </w:divBdr>
          <w:divsChild>
            <w:div w:id="380714925">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1239632482">
          <w:marLeft w:val="0"/>
          <w:marRight w:val="0"/>
          <w:marTop w:val="0"/>
          <w:marBottom w:val="0"/>
          <w:divBdr>
            <w:top w:val="none" w:sz="0" w:space="0" w:color="auto"/>
            <w:left w:val="none" w:sz="0" w:space="0" w:color="auto"/>
            <w:bottom w:val="none" w:sz="0" w:space="0" w:color="auto"/>
            <w:right w:val="none" w:sz="0" w:space="0" w:color="auto"/>
          </w:divBdr>
          <w:divsChild>
            <w:div w:id="2107114772">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sChild>
                <w:div w:id="192140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328052681">
          <w:marLeft w:val="0"/>
          <w:marRight w:val="0"/>
          <w:marTop w:val="0"/>
          <w:marBottom w:val="0"/>
          <w:divBdr>
            <w:top w:val="none" w:sz="0" w:space="0" w:color="auto"/>
            <w:left w:val="none" w:sz="0" w:space="0" w:color="auto"/>
            <w:bottom w:val="none" w:sz="0" w:space="0" w:color="auto"/>
            <w:right w:val="none" w:sz="0" w:space="0" w:color="auto"/>
          </w:divBdr>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915046180">
          <w:marLeft w:val="0"/>
          <w:marRight w:val="0"/>
          <w:marTop w:val="0"/>
          <w:marBottom w:val="0"/>
          <w:divBdr>
            <w:top w:val="none" w:sz="0" w:space="0" w:color="auto"/>
            <w:left w:val="none" w:sz="0" w:space="0" w:color="auto"/>
            <w:bottom w:val="none" w:sz="0" w:space="0" w:color="auto"/>
            <w:right w:val="none" w:sz="0" w:space="0" w:color="auto"/>
          </w:divBdr>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169177822">
          <w:marLeft w:val="0"/>
          <w:marRight w:val="0"/>
          <w:marTop w:val="0"/>
          <w:marBottom w:val="0"/>
          <w:divBdr>
            <w:top w:val="none" w:sz="0" w:space="0" w:color="auto"/>
            <w:left w:val="none" w:sz="0" w:space="0" w:color="auto"/>
            <w:bottom w:val="none" w:sz="0" w:space="0" w:color="auto"/>
            <w:right w:val="none" w:sz="0" w:space="0" w:color="auto"/>
          </w:divBdr>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11678958">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1108087456">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sChild>
            <w:div w:id="1917323361">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sChild>
                <w:div w:id="204297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sChild>
                <w:div w:id="210483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76177">
      <w:bodyDiv w:val="1"/>
      <w:marLeft w:val="0"/>
      <w:marRight w:val="0"/>
      <w:marTop w:val="0"/>
      <w:marBottom w:val="0"/>
      <w:divBdr>
        <w:top w:val="none" w:sz="0" w:space="0" w:color="auto"/>
        <w:left w:val="none" w:sz="0" w:space="0" w:color="auto"/>
        <w:bottom w:val="none" w:sz="0" w:space="0" w:color="auto"/>
        <w:right w:val="none" w:sz="0" w:space="0" w:color="auto"/>
      </w:divBdr>
      <w:divsChild>
        <w:div w:id="1091120444">
          <w:marLeft w:val="0"/>
          <w:marRight w:val="0"/>
          <w:marTop w:val="0"/>
          <w:marBottom w:val="0"/>
          <w:divBdr>
            <w:top w:val="none" w:sz="0" w:space="0" w:color="auto"/>
            <w:left w:val="none" w:sz="0" w:space="0" w:color="auto"/>
            <w:bottom w:val="none" w:sz="0" w:space="0" w:color="auto"/>
            <w:right w:val="none" w:sz="0" w:space="0" w:color="auto"/>
          </w:divBdr>
        </w:div>
        <w:div w:id="1218976033">
          <w:marLeft w:val="0"/>
          <w:marRight w:val="0"/>
          <w:marTop w:val="0"/>
          <w:marBottom w:val="0"/>
          <w:divBdr>
            <w:top w:val="none" w:sz="0" w:space="0" w:color="auto"/>
            <w:left w:val="none" w:sz="0" w:space="0" w:color="auto"/>
            <w:bottom w:val="none" w:sz="0" w:space="0" w:color="auto"/>
            <w:right w:val="none" w:sz="0" w:space="0" w:color="auto"/>
          </w:divBdr>
          <w:divsChild>
            <w:div w:id="2090538928">
              <w:marLeft w:val="0"/>
              <w:marRight w:val="0"/>
              <w:marTop w:val="0"/>
              <w:marBottom w:val="0"/>
              <w:divBdr>
                <w:top w:val="none" w:sz="0" w:space="0" w:color="auto"/>
                <w:left w:val="none" w:sz="0" w:space="0" w:color="auto"/>
                <w:bottom w:val="none" w:sz="0" w:space="0" w:color="auto"/>
                <w:right w:val="none" w:sz="0" w:space="0" w:color="auto"/>
              </w:divBdr>
            </w:div>
          </w:divsChild>
        </w:div>
        <w:div w:id="627782822">
          <w:marLeft w:val="0"/>
          <w:marRight w:val="0"/>
          <w:marTop w:val="0"/>
          <w:marBottom w:val="0"/>
          <w:divBdr>
            <w:top w:val="none" w:sz="0" w:space="0" w:color="auto"/>
            <w:left w:val="none" w:sz="0" w:space="0" w:color="auto"/>
            <w:bottom w:val="none" w:sz="0" w:space="0" w:color="auto"/>
            <w:right w:val="none" w:sz="0" w:space="0" w:color="auto"/>
          </w:divBdr>
        </w:div>
        <w:div w:id="1848977099">
          <w:marLeft w:val="0"/>
          <w:marRight w:val="0"/>
          <w:marTop w:val="0"/>
          <w:marBottom w:val="0"/>
          <w:divBdr>
            <w:top w:val="none" w:sz="0" w:space="0" w:color="auto"/>
            <w:left w:val="none" w:sz="0" w:space="0" w:color="auto"/>
            <w:bottom w:val="none" w:sz="0" w:space="0" w:color="auto"/>
            <w:right w:val="none" w:sz="0" w:space="0" w:color="auto"/>
          </w:divBdr>
          <w:divsChild>
            <w:div w:id="1245529059">
              <w:marLeft w:val="0"/>
              <w:marRight w:val="0"/>
              <w:marTop w:val="0"/>
              <w:marBottom w:val="0"/>
              <w:divBdr>
                <w:top w:val="none" w:sz="0" w:space="0" w:color="auto"/>
                <w:left w:val="none" w:sz="0" w:space="0" w:color="auto"/>
                <w:bottom w:val="none" w:sz="0" w:space="0" w:color="auto"/>
                <w:right w:val="none" w:sz="0" w:space="0" w:color="auto"/>
              </w:divBdr>
            </w:div>
          </w:divsChild>
        </w:div>
        <w:div w:id="1366760256">
          <w:marLeft w:val="0"/>
          <w:marRight w:val="0"/>
          <w:marTop w:val="0"/>
          <w:marBottom w:val="0"/>
          <w:divBdr>
            <w:top w:val="none" w:sz="0" w:space="0" w:color="auto"/>
            <w:left w:val="none" w:sz="0" w:space="0" w:color="auto"/>
            <w:bottom w:val="none" w:sz="0" w:space="0" w:color="auto"/>
            <w:right w:val="none" w:sz="0" w:space="0" w:color="auto"/>
          </w:divBdr>
        </w:div>
        <w:div w:id="1689598850">
          <w:marLeft w:val="0"/>
          <w:marRight w:val="0"/>
          <w:marTop w:val="0"/>
          <w:marBottom w:val="0"/>
          <w:divBdr>
            <w:top w:val="none" w:sz="0" w:space="0" w:color="auto"/>
            <w:left w:val="none" w:sz="0" w:space="0" w:color="auto"/>
            <w:bottom w:val="none" w:sz="0" w:space="0" w:color="auto"/>
            <w:right w:val="none" w:sz="0" w:space="0" w:color="auto"/>
          </w:divBdr>
          <w:divsChild>
            <w:div w:id="1911112264">
              <w:marLeft w:val="0"/>
              <w:marRight w:val="0"/>
              <w:marTop w:val="0"/>
              <w:marBottom w:val="0"/>
              <w:divBdr>
                <w:top w:val="none" w:sz="0" w:space="0" w:color="auto"/>
                <w:left w:val="none" w:sz="0" w:space="0" w:color="auto"/>
                <w:bottom w:val="none" w:sz="0" w:space="0" w:color="auto"/>
                <w:right w:val="none" w:sz="0" w:space="0" w:color="auto"/>
              </w:divBdr>
            </w:div>
          </w:divsChild>
        </w:div>
        <w:div w:id="346098020">
          <w:marLeft w:val="0"/>
          <w:marRight w:val="0"/>
          <w:marTop w:val="0"/>
          <w:marBottom w:val="0"/>
          <w:divBdr>
            <w:top w:val="none" w:sz="0" w:space="0" w:color="auto"/>
            <w:left w:val="none" w:sz="0" w:space="0" w:color="auto"/>
            <w:bottom w:val="none" w:sz="0" w:space="0" w:color="auto"/>
            <w:right w:val="none" w:sz="0" w:space="0" w:color="auto"/>
          </w:divBdr>
        </w:div>
        <w:div w:id="1216893099">
          <w:marLeft w:val="0"/>
          <w:marRight w:val="0"/>
          <w:marTop w:val="0"/>
          <w:marBottom w:val="0"/>
          <w:divBdr>
            <w:top w:val="none" w:sz="0" w:space="0" w:color="auto"/>
            <w:left w:val="none" w:sz="0" w:space="0" w:color="auto"/>
            <w:bottom w:val="none" w:sz="0" w:space="0" w:color="auto"/>
            <w:right w:val="none" w:sz="0" w:space="0" w:color="auto"/>
          </w:divBdr>
          <w:divsChild>
            <w:div w:id="1394086455">
              <w:marLeft w:val="0"/>
              <w:marRight w:val="0"/>
              <w:marTop w:val="0"/>
              <w:marBottom w:val="0"/>
              <w:divBdr>
                <w:top w:val="none" w:sz="0" w:space="0" w:color="auto"/>
                <w:left w:val="none" w:sz="0" w:space="0" w:color="auto"/>
                <w:bottom w:val="none" w:sz="0" w:space="0" w:color="auto"/>
                <w:right w:val="none" w:sz="0" w:space="0" w:color="auto"/>
              </w:divBdr>
            </w:div>
          </w:divsChild>
        </w:div>
        <w:div w:id="1277903043">
          <w:marLeft w:val="0"/>
          <w:marRight w:val="0"/>
          <w:marTop w:val="0"/>
          <w:marBottom w:val="0"/>
          <w:divBdr>
            <w:top w:val="none" w:sz="0" w:space="0" w:color="auto"/>
            <w:left w:val="none" w:sz="0" w:space="0" w:color="auto"/>
            <w:bottom w:val="none" w:sz="0" w:space="0" w:color="auto"/>
            <w:right w:val="none" w:sz="0" w:space="0" w:color="auto"/>
          </w:divBdr>
        </w:div>
        <w:div w:id="1845127674">
          <w:marLeft w:val="0"/>
          <w:marRight w:val="0"/>
          <w:marTop w:val="0"/>
          <w:marBottom w:val="0"/>
          <w:divBdr>
            <w:top w:val="none" w:sz="0" w:space="0" w:color="auto"/>
            <w:left w:val="none" w:sz="0" w:space="0" w:color="auto"/>
            <w:bottom w:val="none" w:sz="0" w:space="0" w:color="auto"/>
            <w:right w:val="none" w:sz="0" w:space="0" w:color="auto"/>
          </w:divBdr>
          <w:divsChild>
            <w:div w:id="591276388">
              <w:marLeft w:val="0"/>
              <w:marRight w:val="0"/>
              <w:marTop w:val="0"/>
              <w:marBottom w:val="0"/>
              <w:divBdr>
                <w:top w:val="none" w:sz="0" w:space="0" w:color="auto"/>
                <w:left w:val="none" w:sz="0" w:space="0" w:color="auto"/>
                <w:bottom w:val="none" w:sz="0" w:space="0" w:color="auto"/>
                <w:right w:val="none" w:sz="0" w:space="0" w:color="auto"/>
              </w:divBdr>
            </w:div>
          </w:divsChild>
        </w:div>
        <w:div w:id="932400511">
          <w:marLeft w:val="0"/>
          <w:marRight w:val="0"/>
          <w:marTop w:val="0"/>
          <w:marBottom w:val="0"/>
          <w:divBdr>
            <w:top w:val="none" w:sz="0" w:space="0" w:color="auto"/>
            <w:left w:val="none" w:sz="0" w:space="0" w:color="auto"/>
            <w:bottom w:val="none" w:sz="0" w:space="0" w:color="auto"/>
            <w:right w:val="none" w:sz="0" w:space="0" w:color="auto"/>
          </w:divBdr>
        </w:div>
        <w:div w:id="2030636932">
          <w:marLeft w:val="0"/>
          <w:marRight w:val="0"/>
          <w:marTop w:val="0"/>
          <w:marBottom w:val="0"/>
          <w:divBdr>
            <w:top w:val="none" w:sz="0" w:space="0" w:color="auto"/>
            <w:left w:val="none" w:sz="0" w:space="0" w:color="auto"/>
            <w:bottom w:val="none" w:sz="0" w:space="0" w:color="auto"/>
            <w:right w:val="none" w:sz="0" w:space="0" w:color="auto"/>
          </w:divBdr>
          <w:divsChild>
            <w:div w:id="326325607">
              <w:marLeft w:val="0"/>
              <w:marRight w:val="0"/>
              <w:marTop w:val="0"/>
              <w:marBottom w:val="0"/>
              <w:divBdr>
                <w:top w:val="none" w:sz="0" w:space="0" w:color="auto"/>
                <w:left w:val="none" w:sz="0" w:space="0" w:color="auto"/>
                <w:bottom w:val="none" w:sz="0" w:space="0" w:color="auto"/>
                <w:right w:val="none" w:sz="0" w:space="0" w:color="auto"/>
              </w:divBdr>
            </w:div>
          </w:divsChild>
        </w:div>
        <w:div w:id="1451046990">
          <w:marLeft w:val="0"/>
          <w:marRight w:val="0"/>
          <w:marTop w:val="0"/>
          <w:marBottom w:val="0"/>
          <w:divBdr>
            <w:top w:val="none" w:sz="0" w:space="0" w:color="auto"/>
            <w:left w:val="none" w:sz="0" w:space="0" w:color="auto"/>
            <w:bottom w:val="none" w:sz="0" w:space="0" w:color="auto"/>
            <w:right w:val="none" w:sz="0" w:space="0" w:color="auto"/>
          </w:divBdr>
        </w:div>
        <w:div w:id="360127438">
          <w:marLeft w:val="0"/>
          <w:marRight w:val="0"/>
          <w:marTop w:val="0"/>
          <w:marBottom w:val="0"/>
          <w:divBdr>
            <w:top w:val="none" w:sz="0" w:space="0" w:color="auto"/>
            <w:left w:val="none" w:sz="0" w:space="0" w:color="auto"/>
            <w:bottom w:val="none" w:sz="0" w:space="0" w:color="auto"/>
            <w:right w:val="none" w:sz="0" w:space="0" w:color="auto"/>
          </w:divBdr>
          <w:divsChild>
            <w:div w:id="578753047">
              <w:marLeft w:val="0"/>
              <w:marRight w:val="0"/>
              <w:marTop w:val="0"/>
              <w:marBottom w:val="0"/>
              <w:divBdr>
                <w:top w:val="none" w:sz="0" w:space="0" w:color="auto"/>
                <w:left w:val="none" w:sz="0" w:space="0" w:color="auto"/>
                <w:bottom w:val="none" w:sz="0" w:space="0" w:color="auto"/>
                <w:right w:val="none" w:sz="0" w:space="0" w:color="auto"/>
              </w:divBdr>
            </w:div>
          </w:divsChild>
        </w:div>
        <w:div w:id="1895000355">
          <w:marLeft w:val="0"/>
          <w:marRight w:val="0"/>
          <w:marTop w:val="300"/>
          <w:marBottom w:val="0"/>
          <w:divBdr>
            <w:top w:val="none" w:sz="0" w:space="0" w:color="auto"/>
            <w:left w:val="none" w:sz="0" w:space="0" w:color="auto"/>
            <w:bottom w:val="none" w:sz="0" w:space="0" w:color="auto"/>
            <w:right w:val="none" w:sz="0" w:space="0" w:color="auto"/>
          </w:divBdr>
          <w:divsChild>
            <w:div w:id="1243756768">
              <w:marLeft w:val="0"/>
              <w:marRight w:val="0"/>
              <w:marTop w:val="0"/>
              <w:marBottom w:val="0"/>
              <w:divBdr>
                <w:top w:val="none" w:sz="0" w:space="0" w:color="auto"/>
                <w:left w:val="none" w:sz="0" w:space="0" w:color="auto"/>
                <w:bottom w:val="none" w:sz="0" w:space="0" w:color="auto"/>
                <w:right w:val="none" w:sz="0" w:space="0" w:color="auto"/>
              </w:divBdr>
              <w:divsChild>
                <w:div w:id="87473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58015">
          <w:marLeft w:val="0"/>
          <w:marRight w:val="0"/>
          <w:marTop w:val="300"/>
          <w:marBottom w:val="0"/>
          <w:divBdr>
            <w:top w:val="none" w:sz="0" w:space="0" w:color="auto"/>
            <w:left w:val="none" w:sz="0" w:space="0" w:color="auto"/>
            <w:bottom w:val="none" w:sz="0" w:space="0" w:color="auto"/>
            <w:right w:val="none" w:sz="0" w:space="0" w:color="auto"/>
          </w:divBdr>
          <w:divsChild>
            <w:div w:id="1126314533">
              <w:marLeft w:val="0"/>
              <w:marRight w:val="0"/>
              <w:marTop w:val="0"/>
              <w:marBottom w:val="0"/>
              <w:divBdr>
                <w:top w:val="none" w:sz="0" w:space="0" w:color="auto"/>
                <w:left w:val="none" w:sz="0" w:space="0" w:color="auto"/>
                <w:bottom w:val="none" w:sz="0" w:space="0" w:color="auto"/>
                <w:right w:val="none" w:sz="0" w:space="0" w:color="auto"/>
              </w:divBdr>
              <w:divsChild>
                <w:div w:id="20267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532204">
          <w:marLeft w:val="0"/>
          <w:marRight w:val="0"/>
          <w:marTop w:val="300"/>
          <w:marBottom w:val="0"/>
          <w:divBdr>
            <w:top w:val="none" w:sz="0" w:space="0" w:color="auto"/>
            <w:left w:val="none" w:sz="0" w:space="0" w:color="auto"/>
            <w:bottom w:val="none" w:sz="0" w:space="0" w:color="auto"/>
            <w:right w:val="none" w:sz="0" w:space="0" w:color="auto"/>
          </w:divBdr>
          <w:divsChild>
            <w:div w:id="1400254059">
              <w:marLeft w:val="0"/>
              <w:marRight w:val="0"/>
              <w:marTop w:val="0"/>
              <w:marBottom w:val="0"/>
              <w:divBdr>
                <w:top w:val="none" w:sz="0" w:space="0" w:color="auto"/>
                <w:left w:val="none" w:sz="0" w:space="0" w:color="auto"/>
                <w:bottom w:val="none" w:sz="0" w:space="0" w:color="auto"/>
                <w:right w:val="none" w:sz="0" w:space="0" w:color="auto"/>
              </w:divBdr>
              <w:divsChild>
                <w:div w:id="162307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8596">
          <w:marLeft w:val="0"/>
          <w:marRight w:val="0"/>
          <w:marTop w:val="300"/>
          <w:marBottom w:val="0"/>
          <w:divBdr>
            <w:top w:val="none" w:sz="0" w:space="0" w:color="auto"/>
            <w:left w:val="none" w:sz="0" w:space="0" w:color="auto"/>
            <w:bottom w:val="none" w:sz="0" w:space="0" w:color="auto"/>
            <w:right w:val="none" w:sz="0" w:space="0" w:color="auto"/>
          </w:divBdr>
          <w:divsChild>
            <w:div w:id="425274451">
              <w:marLeft w:val="0"/>
              <w:marRight w:val="0"/>
              <w:marTop w:val="0"/>
              <w:marBottom w:val="0"/>
              <w:divBdr>
                <w:top w:val="none" w:sz="0" w:space="0" w:color="auto"/>
                <w:left w:val="none" w:sz="0" w:space="0" w:color="auto"/>
                <w:bottom w:val="none" w:sz="0" w:space="0" w:color="auto"/>
                <w:right w:val="none" w:sz="0" w:space="0" w:color="auto"/>
              </w:divBdr>
              <w:divsChild>
                <w:div w:id="136833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88524">
      <w:bodyDiv w:val="1"/>
      <w:marLeft w:val="0"/>
      <w:marRight w:val="0"/>
      <w:marTop w:val="0"/>
      <w:marBottom w:val="0"/>
      <w:divBdr>
        <w:top w:val="none" w:sz="0" w:space="0" w:color="auto"/>
        <w:left w:val="none" w:sz="0" w:space="0" w:color="auto"/>
        <w:bottom w:val="none" w:sz="0" w:space="0" w:color="auto"/>
        <w:right w:val="none" w:sz="0" w:space="0" w:color="auto"/>
      </w:divBdr>
      <w:divsChild>
        <w:div w:id="1667200616">
          <w:marLeft w:val="0"/>
          <w:marRight w:val="0"/>
          <w:marTop w:val="0"/>
          <w:marBottom w:val="0"/>
          <w:divBdr>
            <w:top w:val="none" w:sz="0" w:space="0" w:color="auto"/>
            <w:left w:val="none" w:sz="0" w:space="0" w:color="auto"/>
            <w:bottom w:val="none" w:sz="0" w:space="0" w:color="auto"/>
            <w:right w:val="none" w:sz="0" w:space="0" w:color="auto"/>
          </w:divBdr>
        </w:div>
        <w:div w:id="446001371">
          <w:marLeft w:val="0"/>
          <w:marRight w:val="0"/>
          <w:marTop w:val="0"/>
          <w:marBottom w:val="0"/>
          <w:divBdr>
            <w:top w:val="none" w:sz="0" w:space="0" w:color="auto"/>
            <w:left w:val="none" w:sz="0" w:space="0" w:color="auto"/>
            <w:bottom w:val="none" w:sz="0" w:space="0" w:color="auto"/>
            <w:right w:val="none" w:sz="0" w:space="0" w:color="auto"/>
          </w:divBdr>
          <w:divsChild>
            <w:div w:id="825121969">
              <w:marLeft w:val="0"/>
              <w:marRight w:val="0"/>
              <w:marTop w:val="0"/>
              <w:marBottom w:val="0"/>
              <w:divBdr>
                <w:top w:val="none" w:sz="0" w:space="0" w:color="auto"/>
                <w:left w:val="none" w:sz="0" w:space="0" w:color="auto"/>
                <w:bottom w:val="none" w:sz="0" w:space="0" w:color="auto"/>
                <w:right w:val="none" w:sz="0" w:space="0" w:color="auto"/>
              </w:divBdr>
            </w:div>
          </w:divsChild>
        </w:div>
        <w:div w:id="857353020">
          <w:marLeft w:val="0"/>
          <w:marRight w:val="0"/>
          <w:marTop w:val="0"/>
          <w:marBottom w:val="0"/>
          <w:divBdr>
            <w:top w:val="none" w:sz="0" w:space="0" w:color="auto"/>
            <w:left w:val="none" w:sz="0" w:space="0" w:color="auto"/>
            <w:bottom w:val="none" w:sz="0" w:space="0" w:color="auto"/>
            <w:right w:val="none" w:sz="0" w:space="0" w:color="auto"/>
          </w:divBdr>
        </w:div>
        <w:div w:id="1223523070">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214853969">
          <w:marLeft w:val="0"/>
          <w:marRight w:val="0"/>
          <w:marTop w:val="0"/>
          <w:marBottom w:val="0"/>
          <w:divBdr>
            <w:top w:val="none" w:sz="0" w:space="0" w:color="auto"/>
            <w:left w:val="none" w:sz="0" w:space="0" w:color="auto"/>
            <w:bottom w:val="none" w:sz="0" w:space="0" w:color="auto"/>
            <w:right w:val="none" w:sz="0" w:space="0" w:color="auto"/>
          </w:divBdr>
        </w:div>
        <w:div w:id="2027903979">
          <w:marLeft w:val="0"/>
          <w:marRight w:val="0"/>
          <w:marTop w:val="0"/>
          <w:marBottom w:val="0"/>
          <w:divBdr>
            <w:top w:val="none" w:sz="0" w:space="0" w:color="auto"/>
            <w:left w:val="none" w:sz="0" w:space="0" w:color="auto"/>
            <w:bottom w:val="none" w:sz="0" w:space="0" w:color="auto"/>
            <w:right w:val="none" w:sz="0" w:space="0" w:color="auto"/>
          </w:divBdr>
          <w:divsChild>
            <w:div w:id="1826435666">
              <w:marLeft w:val="0"/>
              <w:marRight w:val="0"/>
              <w:marTop w:val="0"/>
              <w:marBottom w:val="0"/>
              <w:divBdr>
                <w:top w:val="none" w:sz="0" w:space="0" w:color="auto"/>
                <w:left w:val="none" w:sz="0" w:space="0" w:color="auto"/>
                <w:bottom w:val="none" w:sz="0" w:space="0" w:color="auto"/>
                <w:right w:val="none" w:sz="0" w:space="0" w:color="auto"/>
              </w:divBdr>
            </w:div>
          </w:divsChild>
        </w:div>
        <w:div w:id="2006089283">
          <w:marLeft w:val="0"/>
          <w:marRight w:val="0"/>
          <w:marTop w:val="0"/>
          <w:marBottom w:val="0"/>
          <w:divBdr>
            <w:top w:val="none" w:sz="0" w:space="0" w:color="auto"/>
            <w:left w:val="none" w:sz="0" w:space="0" w:color="auto"/>
            <w:bottom w:val="none" w:sz="0" w:space="0" w:color="auto"/>
            <w:right w:val="none" w:sz="0" w:space="0" w:color="auto"/>
          </w:divBdr>
        </w:div>
        <w:div w:id="385835920">
          <w:marLeft w:val="0"/>
          <w:marRight w:val="0"/>
          <w:marTop w:val="0"/>
          <w:marBottom w:val="0"/>
          <w:divBdr>
            <w:top w:val="none" w:sz="0" w:space="0" w:color="auto"/>
            <w:left w:val="none" w:sz="0" w:space="0" w:color="auto"/>
            <w:bottom w:val="none" w:sz="0" w:space="0" w:color="auto"/>
            <w:right w:val="none" w:sz="0" w:space="0" w:color="auto"/>
          </w:divBdr>
          <w:divsChild>
            <w:div w:id="2134590449">
              <w:marLeft w:val="0"/>
              <w:marRight w:val="0"/>
              <w:marTop w:val="0"/>
              <w:marBottom w:val="0"/>
              <w:divBdr>
                <w:top w:val="none" w:sz="0" w:space="0" w:color="auto"/>
                <w:left w:val="none" w:sz="0" w:space="0" w:color="auto"/>
                <w:bottom w:val="none" w:sz="0" w:space="0" w:color="auto"/>
                <w:right w:val="none" w:sz="0" w:space="0" w:color="auto"/>
              </w:divBdr>
            </w:div>
          </w:divsChild>
        </w:div>
        <w:div w:id="907150637">
          <w:marLeft w:val="0"/>
          <w:marRight w:val="0"/>
          <w:marTop w:val="0"/>
          <w:marBottom w:val="0"/>
          <w:divBdr>
            <w:top w:val="none" w:sz="0" w:space="0" w:color="auto"/>
            <w:left w:val="none" w:sz="0" w:space="0" w:color="auto"/>
            <w:bottom w:val="none" w:sz="0" w:space="0" w:color="auto"/>
            <w:right w:val="none" w:sz="0" w:space="0" w:color="auto"/>
          </w:divBdr>
        </w:div>
        <w:div w:id="1926573489">
          <w:marLeft w:val="0"/>
          <w:marRight w:val="0"/>
          <w:marTop w:val="0"/>
          <w:marBottom w:val="0"/>
          <w:divBdr>
            <w:top w:val="none" w:sz="0" w:space="0" w:color="auto"/>
            <w:left w:val="none" w:sz="0" w:space="0" w:color="auto"/>
            <w:bottom w:val="none" w:sz="0" w:space="0" w:color="auto"/>
            <w:right w:val="none" w:sz="0" w:space="0" w:color="auto"/>
          </w:divBdr>
          <w:divsChild>
            <w:div w:id="701397881">
              <w:marLeft w:val="0"/>
              <w:marRight w:val="0"/>
              <w:marTop w:val="0"/>
              <w:marBottom w:val="0"/>
              <w:divBdr>
                <w:top w:val="none" w:sz="0" w:space="0" w:color="auto"/>
                <w:left w:val="none" w:sz="0" w:space="0" w:color="auto"/>
                <w:bottom w:val="none" w:sz="0" w:space="0" w:color="auto"/>
                <w:right w:val="none" w:sz="0" w:space="0" w:color="auto"/>
              </w:divBdr>
            </w:div>
          </w:divsChild>
        </w:div>
        <w:div w:id="1919552372">
          <w:marLeft w:val="0"/>
          <w:marRight w:val="0"/>
          <w:marTop w:val="0"/>
          <w:marBottom w:val="0"/>
          <w:divBdr>
            <w:top w:val="none" w:sz="0" w:space="0" w:color="auto"/>
            <w:left w:val="none" w:sz="0" w:space="0" w:color="auto"/>
            <w:bottom w:val="none" w:sz="0" w:space="0" w:color="auto"/>
            <w:right w:val="none" w:sz="0" w:space="0" w:color="auto"/>
          </w:divBdr>
        </w:div>
        <w:div w:id="731461950">
          <w:marLeft w:val="0"/>
          <w:marRight w:val="0"/>
          <w:marTop w:val="0"/>
          <w:marBottom w:val="0"/>
          <w:divBdr>
            <w:top w:val="none" w:sz="0" w:space="0" w:color="auto"/>
            <w:left w:val="none" w:sz="0" w:space="0" w:color="auto"/>
            <w:bottom w:val="none" w:sz="0" w:space="0" w:color="auto"/>
            <w:right w:val="none" w:sz="0" w:space="0" w:color="auto"/>
          </w:divBdr>
          <w:divsChild>
            <w:div w:id="1742751396">
              <w:marLeft w:val="0"/>
              <w:marRight w:val="0"/>
              <w:marTop w:val="0"/>
              <w:marBottom w:val="0"/>
              <w:divBdr>
                <w:top w:val="none" w:sz="0" w:space="0" w:color="auto"/>
                <w:left w:val="none" w:sz="0" w:space="0" w:color="auto"/>
                <w:bottom w:val="none" w:sz="0" w:space="0" w:color="auto"/>
                <w:right w:val="none" w:sz="0" w:space="0" w:color="auto"/>
              </w:divBdr>
            </w:div>
          </w:divsChild>
        </w:div>
        <w:div w:id="160438638">
          <w:marLeft w:val="0"/>
          <w:marRight w:val="0"/>
          <w:marTop w:val="0"/>
          <w:marBottom w:val="0"/>
          <w:divBdr>
            <w:top w:val="none" w:sz="0" w:space="0" w:color="auto"/>
            <w:left w:val="none" w:sz="0" w:space="0" w:color="auto"/>
            <w:bottom w:val="none" w:sz="0" w:space="0" w:color="auto"/>
            <w:right w:val="none" w:sz="0" w:space="0" w:color="auto"/>
          </w:divBdr>
        </w:div>
        <w:div w:id="2145459511">
          <w:marLeft w:val="0"/>
          <w:marRight w:val="0"/>
          <w:marTop w:val="0"/>
          <w:marBottom w:val="0"/>
          <w:divBdr>
            <w:top w:val="none" w:sz="0" w:space="0" w:color="auto"/>
            <w:left w:val="none" w:sz="0" w:space="0" w:color="auto"/>
            <w:bottom w:val="none" w:sz="0" w:space="0" w:color="auto"/>
            <w:right w:val="none" w:sz="0" w:space="0" w:color="auto"/>
          </w:divBdr>
          <w:divsChild>
            <w:div w:id="838034829">
              <w:marLeft w:val="0"/>
              <w:marRight w:val="0"/>
              <w:marTop w:val="0"/>
              <w:marBottom w:val="0"/>
              <w:divBdr>
                <w:top w:val="none" w:sz="0" w:space="0" w:color="auto"/>
                <w:left w:val="none" w:sz="0" w:space="0" w:color="auto"/>
                <w:bottom w:val="none" w:sz="0" w:space="0" w:color="auto"/>
                <w:right w:val="none" w:sz="0" w:space="0" w:color="auto"/>
              </w:divBdr>
            </w:div>
          </w:divsChild>
        </w:div>
        <w:div w:id="997415613">
          <w:marLeft w:val="0"/>
          <w:marRight w:val="0"/>
          <w:marTop w:val="300"/>
          <w:marBottom w:val="0"/>
          <w:divBdr>
            <w:top w:val="none" w:sz="0" w:space="0" w:color="auto"/>
            <w:left w:val="none" w:sz="0" w:space="0" w:color="auto"/>
            <w:bottom w:val="none" w:sz="0" w:space="0" w:color="auto"/>
            <w:right w:val="none" w:sz="0" w:space="0" w:color="auto"/>
          </w:divBdr>
          <w:divsChild>
            <w:div w:id="2021463126">
              <w:marLeft w:val="0"/>
              <w:marRight w:val="0"/>
              <w:marTop w:val="0"/>
              <w:marBottom w:val="0"/>
              <w:divBdr>
                <w:top w:val="none" w:sz="0" w:space="0" w:color="auto"/>
                <w:left w:val="none" w:sz="0" w:space="0" w:color="auto"/>
                <w:bottom w:val="none" w:sz="0" w:space="0" w:color="auto"/>
                <w:right w:val="none" w:sz="0" w:space="0" w:color="auto"/>
              </w:divBdr>
              <w:divsChild>
                <w:div w:id="159535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9367">
          <w:marLeft w:val="0"/>
          <w:marRight w:val="0"/>
          <w:marTop w:val="300"/>
          <w:marBottom w:val="0"/>
          <w:divBdr>
            <w:top w:val="none" w:sz="0" w:space="0" w:color="auto"/>
            <w:left w:val="none" w:sz="0" w:space="0" w:color="auto"/>
            <w:bottom w:val="none" w:sz="0" w:space="0" w:color="auto"/>
            <w:right w:val="none" w:sz="0" w:space="0" w:color="auto"/>
          </w:divBdr>
          <w:divsChild>
            <w:div w:id="486868881">
              <w:marLeft w:val="0"/>
              <w:marRight w:val="0"/>
              <w:marTop w:val="0"/>
              <w:marBottom w:val="0"/>
              <w:divBdr>
                <w:top w:val="none" w:sz="0" w:space="0" w:color="auto"/>
                <w:left w:val="none" w:sz="0" w:space="0" w:color="auto"/>
                <w:bottom w:val="none" w:sz="0" w:space="0" w:color="auto"/>
                <w:right w:val="none" w:sz="0" w:space="0" w:color="auto"/>
              </w:divBdr>
              <w:divsChild>
                <w:div w:id="92834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070621">
          <w:marLeft w:val="0"/>
          <w:marRight w:val="0"/>
          <w:marTop w:val="300"/>
          <w:marBottom w:val="0"/>
          <w:divBdr>
            <w:top w:val="none" w:sz="0" w:space="0" w:color="auto"/>
            <w:left w:val="none" w:sz="0" w:space="0" w:color="auto"/>
            <w:bottom w:val="none" w:sz="0" w:space="0" w:color="auto"/>
            <w:right w:val="none" w:sz="0" w:space="0" w:color="auto"/>
          </w:divBdr>
          <w:divsChild>
            <w:div w:id="688263187">
              <w:marLeft w:val="0"/>
              <w:marRight w:val="0"/>
              <w:marTop w:val="0"/>
              <w:marBottom w:val="0"/>
              <w:divBdr>
                <w:top w:val="none" w:sz="0" w:space="0" w:color="auto"/>
                <w:left w:val="none" w:sz="0" w:space="0" w:color="auto"/>
                <w:bottom w:val="none" w:sz="0" w:space="0" w:color="auto"/>
                <w:right w:val="none" w:sz="0" w:space="0" w:color="auto"/>
              </w:divBdr>
              <w:divsChild>
                <w:div w:id="62970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6569">
          <w:marLeft w:val="0"/>
          <w:marRight w:val="0"/>
          <w:marTop w:val="300"/>
          <w:marBottom w:val="0"/>
          <w:divBdr>
            <w:top w:val="none" w:sz="0" w:space="0" w:color="auto"/>
            <w:left w:val="none" w:sz="0" w:space="0" w:color="auto"/>
            <w:bottom w:val="none" w:sz="0" w:space="0" w:color="auto"/>
            <w:right w:val="none" w:sz="0" w:space="0" w:color="auto"/>
          </w:divBdr>
          <w:divsChild>
            <w:div w:id="555354297">
              <w:marLeft w:val="0"/>
              <w:marRight w:val="0"/>
              <w:marTop w:val="0"/>
              <w:marBottom w:val="0"/>
              <w:divBdr>
                <w:top w:val="none" w:sz="0" w:space="0" w:color="auto"/>
                <w:left w:val="none" w:sz="0" w:space="0" w:color="auto"/>
                <w:bottom w:val="none" w:sz="0" w:space="0" w:color="auto"/>
                <w:right w:val="none" w:sz="0" w:space="0" w:color="auto"/>
              </w:divBdr>
              <w:divsChild>
                <w:div w:id="145209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808547038">
          <w:marLeft w:val="0"/>
          <w:marRight w:val="0"/>
          <w:marTop w:val="0"/>
          <w:marBottom w:val="0"/>
          <w:divBdr>
            <w:top w:val="none" w:sz="0" w:space="0" w:color="auto"/>
            <w:left w:val="none" w:sz="0" w:space="0" w:color="auto"/>
            <w:bottom w:val="none" w:sz="0" w:space="0" w:color="auto"/>
            <w:right w:val="none" w:sz="0" w:space="0" w:color="auto"/>
          </w:divBdr>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sChild>
            <w:div w:id="1920945976">
              <w:marLeft w:val="0"/>
              <w:marRight w:val="0"/>
              <w:marTop w:val="0"/>
              <w:marBottom w:val="0"/>
              <w:divBdr>
                <w:top w:val="none" w:sz="0" w:space="0" w:color="auto"/>
                <w:left w:val="none" w:sz="0" w:space="0" w:color="auto"/>
                <w:bottom w:val="none" w:sz="0" w:space="0" w:color="auto"/>
                <w:right w:val="none" w:sz="0" w:space="0" w:color="auto"/>
              </w:divBdr>
            </w:div>
          </w:divsChild>
        </w:div>
        <w:div w:id="194553445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1916666981">
          <w:marLeft w:val="0"/>
          <w:marRight w:val="0"/>
          <w:marTop w:val="0"/>
          <w:marBottom w:val="0"/>
          <w:divBdr>
            <w:top w:val="none" w:sz="0" w:space="0" w:color="auto"/>
            <w:left w:val="none" w:sz="0" w:space="0" w:color="auto"/>
            <w:bottom w:val="none" w:sz="0" w:space="0" w:color="auto"/>
            <w:right w:val="none" w:sz="0" w:space="0" w:color="auto"/>
          </w:divBdr>
          <w:divsChild>
            <w:div w:id="423963664">
              <w:marLeft w:val="0"/>
              <w:marRight w:val="0"/>
              <w:marTop w:val="0"/>
              <w:marBottom w:val="0"/>
              <w:divBdr>
                <w:top w:val="none" w:sz="0" w:space="0" w:color="auto"/>
                <w:left w:val="none" w:sz="0" w:space="0" w:color="auto"/>
                <w:bottom w:val="none" w:sz="0" w:space="0" w:color="auto"/>
                <w:right w:val="none" w:sz="0" w:space="0" w:color="auto"/>
              </w:divBdr>
            </w:div>
          </w:divsChild>
        </w:div>
        <w:div w:id="572397250">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37243">
      <w:bodyDiv w:val="1"/>
      <w:marLeft w:val="0"/>
      <w:marRight w:val="0"/>
      <w:marTop w:val="0"/>
      <w:marBottom w:val="0"/>
      <w:divBdr>
        <w:top w:val="none" w:sz="0" w:space="0" w:color="auto"/>
        <w:left w:val="none" w:sz="0" w:space="0" w:color="auto"/>
        <w:bottom w:val="none" w:sz="0" w:space="0" w:color="auto"/>
        <w:right w:val="none" w:sz="0" w:space="0" w:color="auto"/>
      </w:divBdr>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506211299">
          <w:marLeft w:val="0"/>
          <w:marRight w:val="0"/>
          <w:marTop w:val="0"/>
          <w:marBottom w:val="0"/>
          <w:divBdr>
            <w:top w:val="none" w:sz="0" w:space="0" w:color="auto"/>
            <w:left w:val="none" w:sz="0" w:space="0" w:color="auto"/>
            <w:bottom w:val="none" w:sz="0" w:space="0" w:color="auto"/>
            <w:right w:val="none" w:sz="0" w:space="0" w:color="auto"/>
          </w:divBdr>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665209300">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560509090">
          <w:marLeft w:val="0"/>
          <w:marRight w:val="0"/>
          <w:marTop w:val="0"/>
          <w:marBottom w:val="0"/>
          <w:divBdr>
            <w:top w:val="none" w:sz="0" w:space="0" w:color="auto"/>
            <w:left w:val="none" w:sz="0" w:space="0" w:color="auto"/>
            <w:bottom w:val="none" w:sz="0" w:space="0" w:color="auto"/>
            <w:right w:val="none" w:sz="0" w:space="0" w:color="auto"/>
          </w:divBdr>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1388337673">
          <w:marLeft w:val="0"/>
          <w:marRight w:val="0"/>
          <w:marTop w:val="0"/>
          <w:marBottom w:val="0"/>
          <w:divBdr>
            <w:top w:val="none" w:sz="0" w:space="0" w:color="auto"/>
            <w:left w:val="none" w:sz="0" w:space="0" w:color="auto"/>
            <w:bottom w:val="none" w:sz="0" w:space="0" w:color="auto"/>
            <w:right w:val="none" w:sz="0" w:space="0" w:color="auto"/>
          </w:divBdr>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04955">
      <w:bodyDiv w:val="1"/>
      <w:marLeft w:val="0"/>
      <w:marRight w:val="0"/>
      <w:marTop w:val="0"/>
      <w:marBottom w:val="0"/>
      <w:divBdr>
        <w:top w:val="none" w:sz="0" w:space="0" w:color="auto"/>
        <w:left w:val="none" w:sz="0" w:space="0" w:color="auto"/>
        <w:bottom w:val="none" w:sz="0" w:space="0" w:color="auto"/>
        <w:right w:val="none" w:sz="0" w:space="0" w:color="auto"/>
      </w:divBdr>
      <w:divsChild>
        <w:div w:id="605424150">
          <w:marLeft w:val="0"/>
          <w:marRight w:val="0"/>
          <w:marTop w:val="0"/>
          <w:marBottom w:val="0"/>
          <w:divBdr>
            <w:top w:val="none" w:sz="0" w:space="0" w:color="auto"/>
            <w:left w:val="none" w:sz="0" w:space="0" w:color="auto"/>
            <w:bottom w:val="none" w:sz="0" w:space="0" w:color="auto"/>
            <w:right w:val="none" w:sz="0" w:space="0" w:color="auto"/>
          </w:divBdr>
        </w:div>
        <w:div w:id="1944726845">
          <w:marLeft w:val="0"/>
          <w:marRight w:val="0"/>
          <w:marTop w:val="0"/>
          <w:marBottom w:val="0"/>
          <w:divBdr>
            <w:top w:val="none" w:sz="0" w:space="0" w:color="auto"/>
            <w:left w:val="none" w:sz="0" w:space="0" w:color="auto"/>
            <w:bottom w:val="none" w:sz="0" w:space="0" w:color="auto"/>
            <w:right w:val="none" w:sz="0" w:space="0" w:color="auto"/>
          </w:divBdr>
          <w:divsChild>
            <w:div w:id="160434677">
              <w:marLeft w:val="0"/>
              <w:marRight w:val="0"/>
              <w:marTop w:val="0"/>
              <w:marBottom w:val="0"/>
              <w:divBdr>
                <w:top w:val="none" w:sz="0" w:space="0" w:color="auto"/>
                <w:left w:val="none" w:sz="0" w:space="0" w:color="auto"/>
                <w:bottom w:val="none" w:sz="0" w:space="0" w:color="auto"/>
                <w:right w:val="none" w:sz="0" w:space="0" w:color="auto"/>
              </w:divBdr>
            </w:div>
          </w:divsChild>
        </w:div>
        <w:div w:id="276984856">
          <w:marLeft w:val="0"/>
          <w:marRight w:val="0"/>
          <w:marTop w:val="0"/>
          <w:marBottom w:val="0"/>
          <w:divBdr>
            <w:top w:val="none" w:sz="0" w:space="0" w:color="auto"/>
            <w:left w:val="none" w:sz="0" w:space="0" w:color="auto"/>
            <w:bottom w:val="none" w:sz="0" w:space="0" w:color="auto"/>
            <w:right w:val="none" w:sz="0" w:space="0" w:color="auto"/>
          </w:divBdr>
        </w:div>
        <w:div w:id="1563253306">
          <w:marLeft w:val="0"/>
          <w:marRight w:val="0"/>
          <w:marTop w:val="0"/>
          <w:marBottom w:val="0"/>
          <w:divBdr>
            <w:top w:val="none" w:sz="0" w:space="0" w:color="auto"/>
            <w:left w:val="none" w:sz="0" w:space="0" w:color="auto"/>
            <w:bottom w:val="none" w:sz="0" w:space="0" w:color="auto"/>
            <w:right w:val="none" w:sz="0" w:space="0" w:color="auto"/>
          </w:divBdr>
          <w:divsChild>
            <w:div w:id="1571580144">
              <w:marLeft w:val="0"/>
              <w:marRight w:val="0"/>
              <w:marTop w:val="0"/>
              <w:marBottom w:val="0"/>
              <w:divBdr>
                <w:top w:val="none" w:sz="0" w:space="0" w:color="auto"/>
                <w:left w:val="none" w:sz="0" w:space="0" w:color="auto"/>
                <w:bottom w:val="none" w:sz="0" w:space="0" w:color="auto"/>
                <w:right w:val="none" w:sz="0" w:space="0" w:color="auto"/>
              </w:divBdr>
            </w:div>
          </w:divsChild>
        </w:div>
        <w:div w:id="308050203">
          <w:marLeft w:val="0"/>
          <w:marRight w:val="0"/>
          <w:marTop w:val="0"/>
          <w:marBottom w:val="0"/>
          <w:divBdr>
            <w:top w:val="none" w:sz="0" w:space="0" w:color="auto"/>
            <w:left w:val="none" w:sz="0" w:space="0" w:color="auto"/>
            <w:bottom w:val="none" w:sz="0" w:space="0" w:color="auto"/>
            <w:right w:val="none" w:sz="0" w:space="0" w:color="auto"/>
          </w:divBdr>
        </w:div>
        <w:div w:id="1263299727">
          <w:marLeft w:val="0"/>
          <w:marRight w:val="0"/>
          <w:marTop w:val="0"/>
          <w:marBottom w:val="0"/>
          <w:divBdr>
            <w:top w:val="none" w:sz="0" w:space="0" w:color="auto"/>
            <w:left w:val="none" w:sz="0" w:space="0" w:color="auto"/>
            <w:bottom w:val="none" w:sz="0" w:space="0" w:color="auto"/>
            <w:right w:val="none" w:sz="0" w:space="0" w:color="auto"/>
          </w:divBdr>
          <w:divsChild>
            <w:div w:id="1032193623">
              <w:marLeft w:val="0"/>
              <w:marRight w:val="0"/>
              <w:marTop w:val="0"/>
              <w:marBottom w:val="0"/>
              <w:divBdr>
                <w:top w:val="none" w:sz="0" w:space="0" w:color="auto"/>
                <w:left w:val="none" w:sz="0" w:space="0" w:color="auto"/>
                <w:bottom w:val="none" w:sz="0" w:space="0" w:color="auto"/>
                <w:right w:val="none" w:sz="0" w:space="0" w:color="auto"/>
              </w:divBdr>
            </w:div>
          </w:divsChild>
        </w:div>
        <w:div w:id="1095174924">
          <w:marLeft w:val="0"/>
          <w:marRight w:val="0"/>
          <w:marTop w:val="0"/>
          <w:marBottom w:val="0"/>
          <w:divBdr>
            <w:top w:val="none" w:sz="0" w:space="0" w:color="auto"/>
            <w:left w:val="none" w:sz="0" w:space="0" w:color="auto"/>
            <w:bottom w:val="none" w:sz="0" w:space="0" w:color="auto"/>
            <w:right w:val="none" w:sz="0" w:space="0" w:color="auto"/>
          </w:divBdr>
        </w:div>
        <w:div w:id="850224998">
          <w:marLeft w:val="0"/>
          <w:marRight w:val="0"/>
          <w:marTop w:val="0"/>
          <w:marBottom w:val="0"/>
          <w:divBdr>
            <w:top w:val="none" w:sz="0" w:space="0" w:color="auto"/>
            <w:left w:val="none" w:sz="0" w:space="0" w:color="auto"/>
            <w:bottom w:val="none" w:sz="0" w:space="0" w:color="auto"/>
            <w:right w:val="none" w:sz="0" w:space="0" w:color="auto"/>
          </w:divBdr>
          <w:divsChild>
            <w:div w:id="1549301212">
              <w:marLeft w:val="0"/>
              <w:marRight w:val="0"/>
              <w:marTop w:val="0"/>
              <w:marBottom w:val="0"/>
              <w:divBdr>
                <w:top w:val="none" w:sz="0" w:space="0" w:color="auto"/>
                <w:left w:val="none" w:sz="0" w:space="0" w:color="auto"/>
                <w:bottom w:val="none" w:sz="0" w:space="0" w:color="auto"/>
                <w:right w:val="none" w:sz="0" w:space="0" w:color="auto"/>
              </w:divBdr>
            </w:div>
          </w:divsChild>
        </w:div>
        <w:div w:id="1814711166">
          <w:marLeft w:val="0"/>
          <w:marRight w:val="0"/>
          <w:marTop w:val="0"/>
          <w:marBottom w:val="0"/>
          <w:divBdr>
            <w:top w:val="none" w:sz="0" w:space="0" w:color="auto"/>
            <w:left w:val="none" w:sz="0" w:space="0" w:color="auto"/>
            <w:bottom w:val="none" w:sz="0" w:space="0" w:color="auto"/>
            <w:right w:val="none" w:sz="0" w:space="0" w:color="auto"/>
          </w:divBdr>
        </w:div>
        <w:div w:id="1179154200">
          <w:marLeft w:val="0"/>
          <w:marRight w:val="0"/>
          <w:marTop w:val="0"/>
          <w:marBottom w:val="0"/>
          <w:divBdr>
            <w:top w:val="none" w:sz="0" w:space="0" w:color="auto"/>
            <w:left w:val="none" w:sz="0" w:space="0" w:color="auto"/>
            <w:bottom w:val="none" w:sz="0" w:space="0" w:color="auto"/>
            <w:right w:val="none" w:sz="0" w:space="0" w:color="auto"/>
          </w:divBdr>
          <w:divsChild>
            <w:div w:id="814371871">
              <w:marLeft w:val="0"/>
              <w:marRight w:val="0"/>
              <w:marTop w:val="0"/>
              <w:marBottom w:val="0"/>
              <w:divBdr>
                <w:top w:val="none" w:sz="0" w:space="0" w:color="auto"/>
                <w:left w:val="none" w:sz="0" w:space="0" w:color="auto"/>
                <w:bottom w:val="none" w:sz="0" w:space="0" w:color="auto"/>
                <w:right w:val="none" w:sz="0" w:space="0" w:color="auto"/>
              </w:divBdr>
            </w:div>
          </w:divsChild>
        </w:div>
        <w:div w:id="1920555745">
          <w:marLeft w:val="0"/>
          <w:marRight w:val="0"/>
          <w:marTop w:val="0"/>
          <w:marBottom w:val="0"/>
          <w:divBdr>
            <w:top w:val="none" w:sz="0" w:space="0" w:color="auto"/>
            <w:left w:val="none" w:sz="0" w:space="0" w:color="auto"/>
            <w:bottom w:val="none" w:sz="0" w:space="0" w:color="auto"/>
            <w:right w:val="none" w:sz="0" w:space="0" w:color="auto"/>
          </w:divBdr>
        </w:div>
        <w:div w:id="146946070">
          <w:marLeft w:val="0"/>
          <w:marRight w:val="0"/>
          <w:marTop w:val="0"/>
          <w:marBottom w:val="0"/>
          <w:divBdr>
            <w:top w:val="none" w:sz="0" w:space="0" w:color="auto"/>
            <w:left w:val="none" w:sz="0" w:space="0" w:color="auto"/>
            <w:bottom w:val="none" w:sz="0" w:space="0" w:color="auto"/>
            <w:right w:val="none" w:sz="0" w:space="0" w:color="auto"/>
          </w:divBdr>
          <w:divsChild>
            <w:div w:id="2089962208">
              <w:marLeft w:val="0"/>
              <w:marRight w:val="0"/>
              <w:marTop w:val="0"/>
              <w:marBottom w:val="0"/>
              <w:divBdr>
                <w:top w:val="none" w:sz="0" w:space="0" w:color="auto"/>
                <w:left w:val="none" w:sz="0" w:space="0" w:color="auto"/>
                <w:bottom w:val="none" w:sz="0" w:space="0" w:color="auto"/>
                <w:right w:val="none" w:sz="0" w:space="0" w:color="auto"/>
              </w:divBdr>
            </w:div>
          </w:divsChild>
        </w:div>
        <w:div w:id="1043019025">
          <w:marLeft w:val="0"/>
          <w:marRight w:val="0"/>
          <w:marTop w:val="0"/>
          <w:marBottom w:val="0"/>
          <w:divBdr>
            <w:top w:val="none" w:sz="0" w:space="0" w:color="auto"/>
            <w:left w:val="none" w:sz="0" w:space="0" w:color="auto"/>
            <w:bottom w:val="none" w:sz="0" w:space="0" w:color="auto"/>
            <w:right w:val="none" w:sz="0" w:space="0" w:color="auto"/>
          </w:divBdr>
        </w:div>
        <w:div w:id="1437019051">
          <w:marLeft w:val="0"/>
          <w:marRight w:val="0"/>
          <w:marTop w:val="0"/>
          <w:marBottom w:val="0"/>
          <w:divBdr>
            <w:top w:val="none" w:sz="0" w:space="0" w:color="auto"/>
            <w:left w:val="none" w:sz="0" w:space="0" w:color="auto"/>
            <w:bottom w:val="none" w:sz="0" w:space="0" w:color="auto"/>
            <w:right w:val="none" w:sz="0" w:space="0" w:color="auto"/>
          </w:divBdr>
          <w:divsChild>
            <w:div w:id="1708945975">
              <w:marLeft w:val="0"/>
              <w:marRight w:val="0"/>
              <w:marTop w:val="0"/>
              <w:marBottom w:val="0"/>
              <w:divBdr>
                <w:top w:val="none" w:sz="0" w:space="0" w:color="auto"/>
                <w:left w:val="none" w:sz="0" w:space="0" w:color="auto"/>
                <w:bottom w:val="none" w:sz="0" w:space="0" w:color="auto"/>
                <w:right w:val="none" w:sz="0" w:space="0" w:color="auto"/>
              </w:divBdr>
            </w:div>
          </w:divsChild>
        </w:div>
        <w:div w:id="1128859409">
          <w:marLeft w:val="0"/>
          <w:marRight w:val="0"/>
          <w:marTop w:val="300"/>
          <w:marBottom w:val="0"/>
          <w:divBdr>
            <w:top w:val="none" w:sz="0" w:space="0" w:color="auto"/>
            <w:left w:val="none" w:sz="0" w:space="0" w:color="auto"/>
            <w:bottom w:val="none" w:sz="0" w:space="0" w:color="auto"/>
            <w:right w:val="none" w:sz="0" w:space="0" w:color="auto"/>
          </w:divBdr>
          <w:divsChild>
            <w:div w:id="205146699">
              <w:marLeft w:val="0"/>
              <w:marRight w:val="0"/>
              <w:marTop w:val="0"/>
              <w:marBottom w:val="0"/>
              <w:divBdr>
                <w:top w:val="none" w:sz="0" w:space="0" w:color="auto"/>
                <w:left w:val="none" w:sz="0" w:space="0" w:color="auto"/>
                <w:bottom w:val="none" w:sz="0" w:space="0" w:color="auto"/>
                <w:right w:val="none" w:sz="0" w:space="0" w:color="auto"/>
              </w:divBdr>
              <w:divsChild>
                <w:div w:id="132049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080">
          <w:marLeft w:val="0"/>
          <w:marRight w:val="0"/>
          <w:marTop w:val="300"/>
          <w:marBottom w:val="0"/>
          <w:divBdr>
            <w:top w:val="none" w:sz="0" w:space="0" w:color="auto"/>
            <w:left w:val="none" w:sz="0" w:space="0" w:color="auto"/>
            <w:bottom w:val="none" w:sz="0" w:space="0" w:color="auto"/>
            <w:right w:val="none" w:sz="0" w:space="0" w:color="auto"/>
          </w:divBdr>
          <w:divsChild>
            <w:div w:id="1494569907">
              <w:marLeft w:val="0"/>
              <w:marRight w:val="0"/>
              <w:marTop w:val="0"/>
              <w:marBottom w:val="0"/>
              <w:divBdr>
                <w:top w:val="none" w:sz="0" w:space="0" w:color="auto"/>
                <w:left w:val="none" w:sz="0" w:space="0" w:color="auto"/>
                <w:bottom w:val="none" w:sz="0" w:space="0" w:color="auto"/>
                <w:right w:val="none" w:sz="0" w:space="0" w:color="auto"/>
              </w:divBdr>
              <w:divsChild>
                <w:div w:id="733696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19578">
          <w:marLeft w:val="0"/>
          <w:marRight w:val="0"/>
          <w:marTop w:val="300"/>
          <w:marBottom w:val="0"/>
          <w:divBdr>
            <w:top w:val="none" w:sz="0" w:space="0" w:color="auto"/>
            <w:left w:val="none" w:sz="0" w:space="0" w:color="auto"/>
            <w:bottom w:val="none" w:sz="0" w:space="0" w:color="auto"/>
            <w:right w:val="none" w:sz="0" w:space="0" w:color="auto"/>
          </w:divBdr>
          <w:divsChild>
            <w:div w:id="1374306439">
              <w:marLeft w:val="0"/>
              <w:marRight w:val="0"/>
              <w:marTop w:val="0"/>
              <w:marBottom w:val="0"/>
              <w:divBdr>
                <w:top w:val="none" w:sz="0" w:space="0" w:color="auto"/>
                <w:left w:val="none" w:sz="0" w:space="0" w:color="auto"/>
                <w:bottom w:val="none" w:sz="0" w:space="0" w:color="auto"/>
                <w:right w:val="none" w:sz="0" w:space="0" w:color="auto"/>
              </w:divBdr>
              <w:divsChild>
                <w:div w:id="114651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99212">
          <w:marLeft w:val="0"/>
          <w:marRight w:val="0"/>
          <w:marTop w:val="300"/>
          <w:marBottom w:val="0"/>
          <w:divBdr>
            <w:top w:val="none" w:sz="0" w:space="0" w:color="auto"/>
            <w:left w:val="none" w:sz="0" w:space="0" w:color="auto"/>
            <w:bottom w:val="none" w:sz="0" w:space="0" w:color="auto"/>
            <w:right w:val="none" w:sz="0" w:space="0" w:color="auto"/>
          </w:divBdr>
          <w:divsChild>
            <w:div w:id="747846913">
              <w:marLeft w:val="0"/>
              <w:marRight w:val="0"/>
              <w:marTop w:val="0"/>
              <w:marBottom w:val="0"/>
              <w:divBdr>
                <w:top w:val="none" w:sz="0" w:space="0" w:color="auto"/>
                <w:left w:val="none" w:sz="0" w:space="0" w:color="auto"/>
                <w:bottom w:val="none" w:sz="0" w:space="0" w:color="auto"/>
                <w:right w:val="none" w:sz="0" w:space="0" w:color="auto"/>
              </w:divBdr>
              <w:divsChild>
                <w:div w:id="127718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279">
      <w:bodyDiv w:val="1"/>
      <w:marLeft w:val="0"/>
      <w:marRight w:val="0"/>
      <w:marTop w:val="0"/>
      <w:marBottom w:val="0"/>
      <w:divBdr>
        <w:top w:val="none" w:sz="0" w:space="0" w:color="auto"/>
        <w:left w:val="none" w:sz="0" w:space="0" w:color="auto"/>
        <w:bottom w:val="none" w:sz="0" w:space="0" w:color="auto"/>
        <w:right w:val="none" w:sz="0" w:space="0" w:color="auto"/>
      </w:divBdr>
      <w:divsChild>
        <w:div w:id="474223137">
          <w:marLeft w:val="0"/>
          <w:marRight w:val="0"/>
          <w:marTop w:val="0"/>
          <w:marBottom w:val="0"/>
          <w:divBdr>
            <w:top w:val="none" w:sz="0" w:space="0" w:color="auto"/>
            <w:left w:val="none" w:sz="0" w:space="0" w:color="auto"/>
            <w:bottom w:val="none" w:sz="0" w:space="0" w:color="auto"/>
            <w:right w:val="none" w:sz="0" w:space="0" w:color="auto"/>
          </w:divBdr>
        </w:div>
        <w:div w:id="432094034">
          <w:marLeft w:val="0"/>
          <w:marRight w:val="0"/>
          <w:marTop w:val="0"/>
          <w:marBottom w:val="0"/>
          <w:divBdr>
            <w:top w:val="none" w:sz="0" w:space="0" w:color="auto"/>
            <w:left w:val="none" w:sz="0" w:space="0" w:color="auto"/>
            <w:bottom w:val="none" w:sz="0" w:space="0" w:color="auto"/>
            <w:right w:val="none" w:sz="0" w:space="0" w:color="auto"/>
          </w:divBdr>
          <w:divsChild>
            <w:div w:id="394402154">
              <w:marLeft w:val="0"/>
              <w:marRight w:val="0"/>
              <w:marTop w:val="0"/>
              <w:marBottom w:val="0"/>
              <w:divBdr>
                <w:top w:val="none" w:sz="0" w:space="0" w:color="auto"/>
                <w:left w:val="none" w:sz="0" w:space="0" w:color="auto"/>
                <w:bottom w:val="none" w:sz="0" w:space="0" w:color="auto"/>
                <w:right w:val="none" w:sz="0" w:space="0" w:color="auto"/>
              </w:divBdr>
            </w:div>
          </w:divsChild>
        </w:div>
        <w:div w:id="1520898747">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sChild>
            <w:div w:id="490799441">
              <w:marLeft w:val="0"/>
              <w:marRight w:val="0"/>
              <w:marTop w:val="0"/>
              <w:marBottom w:val="0"/>
              <w:divBdr>
                <w:top w:val="none" w:sz="0" w:space="0" w:color="auto"/>
                <w:left w:val="none" w:sz="0" w:space="0" w:color="auto"/>
                <w:bottom w:val="none" w:sz="0" w:space="0" w:color="auto"/>
                <w:right w:val="none" w:sz="0" w:space="0" w:color="auto"/>
              </w:divBdr>
            </w:div>
          </w:divsChild>
        </w:div>
        <w:div w:id="70128353">
          <w:marLeft w:val="0"/>
          <w:marRight w:val="0"/>
          <w:marTop w:val="0"/>
          <w:marBottom w:val="0"/>
          <w:divBdr>
            <w:top w:val="none" w:sz="0" w:space="0" w:color="auto"/>
            <w:left w:val="none" w:sz="0" w:space="0" w:color="auto"/>
            <w:bottom w:val="none" w:sz="0" w:space="0" w:color="auto"/>
            <w:right w:val="none" w:sz="0" w:space="0" w:color="auto"/>
          </w:divBdr>
        </w:div>
        <w:div w:id="166288447">
          <w:marLeft w:val="0"/>
          <w:marRight w:val="0"/>
          <w:marTop w:val="0"/>
          <w:marBottom w:val="0"/>
          <w:divBdr>
            <w:top w:val="none" w:sz="0" w:space="0" w:color="auto"/>
            <w:left w:val="none" w:sz="0" w:space="0" w:color="auto"/>
            <w:bottom w:val="none" w:sz="0" w:space="0" w:color="auto"/>
            <w:right w:val="none" w:sz="0" w:space="0" w:color="auto"/>
          </w:divBdr>
          <w:divsChild>
            <w:div w:id="1219245740">
              <w:marLeft w:val="0"/>
              <w:marRight w:val="0"/>
              <w:marTop w:val="0"/>
              <w:marBottom w:val="0"/>
              <w:divBdr>
                <w:top w:val="none" w:sz="0" w:space="0" w:color="auto"/>
                <w:left w:val="none" w:sz="0" w:space="0" w:color="auto"/>
                <w:bottom w:val="none" w:sz="0" w:space="0" w:color="auto"/>
                <w:right w:val="none" w:sz="0" w:space="0" w:color="auto"/>
              </w:divBdr>
            </w:div>
          </w:divsChild>
        </w:div>
        <w:div w:id="2143881154">
          <w:marLeft w:val="0"/>
          <w:marRight w:val="0"/>
          <w:marTop w:val="0"/>
          <w:marBottom w:val="0"/>
          <w:divBdr>
            <w:top w:val="none" w:sz="0" w:space="0" w:color="auto"/>
            <w:left w:val="none" w:sz="0" w:space="0" w:color="auto"/>
            <w:bottom w:val="none" w:sz="0" w:space="0" w:color="auto"/>
            <w:right w:val="none" w:sz="0" w:space="0" w:color="auto"/>
          </w:divBdr>
        </w:div>
        <w:div w:id="143015281">
          <w:marLeft w:val="0"/>
          <w:marRight w:val="0"/>
          <w:marTop w:val="0"/>
          <w:marBottom w:val="0"/>
          <w:divBdr>
            <w:top w:val="none" w:sz="0" w:space="0" w:color="auto"/>
            <w:left w:val="none" w:sz="0" w:space="0" w:color="auto"/>
            <w:bottom w:val="none" w:sz="0" w:space="0" w:color="auto"/>
            <w:right w:val="none" w:sz="0" w:space="0" w:color="auto"/>
          </w:divBdr>
          <w:divsChild>
            <w:div w:id="654072732">
              <w:marLeft w:val="0"/>
              <w:marRight w:val="0"/>
              <w:marTop w:val="0"/>
              <w:marBottom w:val="0"/>
              <w:divBdr>
                <w:top w:val="none" w:sz="0" w:space="0" w:color="auto"/>
                <w:left w:val="none" w:sz="0" w:space="0" w:color="auto"/>
                <w:bottom w:val="none" w:sz="0" w:space="0" w:color="auto"/>
                <w:right w:val="none" w:sz="0" w:space="0" w:color="auto"/>
              </w:divBdr>
            </w:div>
          </w:divsChild>
        </w:div>
        <w:div w:id="1115782778">
          <w:marLeft w:val="0"/>
          <w:marRight w:val="0"/>
          <w:marTop w:val="0"/>
          <w:marBottom w:val="0"/>
          <w:divBdr>
            <w:top w:val="none" w:sz="0" w:space="0" w:color="auto"/>
            <w:left w:val="none" w:sz="0" w:space="0" w:color="auto"/>
            <w:bottom w:val="none" w:sz="0" w:space="0" w:color="auto"/>
            <w:right w:val="none" w:sz="0" w:space="0" w:color="auto"/>
          </w:divBdr>
        </w:div>
        <w:div w:id="1277639350">
          <w:marLeft w:val="0"/>
          <w:marRight w:val="0"/>
          <w:marTop w:val="0"/>
          <w:marBottom w:val="0"/>
          <w:divBdr>
            <w:top w:val="none" w:sz="0" w:space="0" w:color="auto"/>
            <w:left w:val="none" w:sz="0" w:space="0" w:color="auto"/>
            <w:bottom w:val="none" w:sz="0" w:space="0" w:color="auto"/>
            <w:right w:val="none" w:sz="0" w:space="0" w:color="auto"/>
          </w:divBdr>
          <w:divsChild>
            <w:div w:id="1072583187">
              <w:marLeft w:val="0"/>
              <w:marRight w:val="0"/>
              <w:marTop w:val="0"/>
              <w:marBottom w:val="0"/>
              <w:divBdr>
                <w:top w:val="none" w:sz="0" w:space="0" w:color="auto"/>
                <w:left w:val="none" w:sz="0" w:space="0" w:color="auto"/>
                <w:bottom w:val="none" w:sz="0" w:space="0" w:color="auto"/>
                <w:right w:val="none" w:sz="0" w:space="0" w:color="auto"/>
              </w:divBdr>
            </w:div>
          </w:divsChild>
        </w:div>
        <w:div w:id="1956675279">
          <w:marLeft w:val="0"/>
          <w:marRight w:val="0"/>
          <w:marTop w:val="0"/>
          <w:marBottom w:val="0"/>
          <w:divBdr>
            <w:top w:val="none" w:sz="0" w:space="0" w:color="auto"/>
            <w:left w:val="none" w:sz="0" w:space="0" w:color="auto"/>
            <w:bottom w:val="none" w:sz="0" w:space="0" w:color="auto"/>
            <w:right w:val="none" w:sz="0" w:space="0" w:color="auto"/>
          </w:divBdr>
        </w:div>
        <w:div w:id="504055829">
          <w:marLeft w:val="0"/>
          <w:marRight w:val="0"/>
          <w:marTop w:val="0"/>
          <w:marBottom w:val="0"/>
          <w:divBdr>
            <w:top w:val="none" w:sz="0" w:space="0" w:color="auto"/>
            <w:left w:val="none" w:sz="0" w:space="0" w:color="auto"/>
            <w:bottom w:val="none" w:sz="0" w:space="0" w:color="auto"/>
            <w:right w:val="none" w:sz="0" w:space="0" w:color="auto"/>
          </w:divBdr>
          <w:divsChild>
            <w:div w:id="88433838">
              <w:marLeft w:val="0"/>
              <w:marRight w:val="0"/>
              <w:marTop w:val="0"/>
              <w:marBottom w:val="0"/>
              <w:divBdr>
                <w:top w:val="none" w:sz="0" w:space="0" w:color="auto"/>
                <w:left w:val="none" w:sz="0" w:space="0" w:color="auto"/>
                <w:bottom w:val="none" w:sz="0" w:space="0" w:color="auto"/>
                <w:right w:val="none" w:sz="0" w:space="0" w:color="auto"/>
              </w:divBdr>
            </w:div>
          </w:divsChild>
        </w:div>
        <w:div w:id="1577861414">
          <w:marLeft w:val="0"/>
          <w:marRight w:val="0"/>
          <w:marTop w:val="0"/>
          <w:marBottom w:val="0"/>
          <w:divBdr>
            <w:top w:val="none" w:sz="0" w:space="0" w:color="auto"/>
            <w:left w:val="none" w:sz="0" w:space="0" w:color="auto"/>
            <w:bottom w:val="none" w:sz="0" w:space="0" w:color="auto"/>
            <w:right w:val="none" w:sz="0" w:space="0" w:color="auto"/>
          </w:divBdr>
        </w:div>
        <w:div w:id="2058624979">
          <w:marLeft w:val="0"/>
          <w:marRight w:val="0"/>
          <w:marTop w:val="0"/>
          <w:marBottom w:val="0"/>
          <w:divBdr>
            <w:top w:val="none" w:sz="0" w:space="0" w:color="auto"/>
            <w:left w:val="none" w:sz="0" w:space="0" w:color="auto"/>
            <w:bottom w:val="none" w:sz="0" w:space="0" w:color="auto"/>
            <w:right w:val="none" w:sz="0" w:space="0" w:color="auto"/>
          </w:divBdr>
          <w:divsChild>
            <w:div w:id="1820536755">
              <w:marLeft w:val="0"/>
              <w:marRight w:val="0"/>
              <w:marTop w:val="0"/>
              <w:marBottom w:val="0"/>
              <w:divBdr>
                <w:top w:val="none" w:sz="0" w:space="0" w:color="auto"/>
                <w:left w:val="none" w:sz="0" w:space="0" w:color="auto"/>
                <w:bottom w:val="none" w:sz="0" w:space="0" w:color="auto"/>
                <w:right w:val="none" w:sz="0" w:space="0" w:color="auto"/>
              </w:divBdr>
            </w:div>
          </w:divsChild>
        </w:div>
        <w:div w:id="2088307164">
          <w:marLeft w:val="0"/>
          <w:marRight w:val="0"/>
          <w:marTop w:val="300"/>
          <w:marBottom w:val="0"/>
          <w:divBdr>
            <w:top w:val="none" w:sz="0" w:space="0" w:color="auto"/>
            <w:left w:val="none" w:sz="0" w:space="0" w:color="auto"/>
            <w:bottom w:val="none" w:sz="0" w:space="0" w:color="auto"/>
            <w:right w:val="none" w:sz="0" w:space="0" w:color="auto"/>
          </w:divBdr>
          <w:divsChild>
            <w:div w:id="464542326">
              <w:marLeft w:val="0"/>
              <w:marRight w:val="0"/>
              <w:marTop w:val="0"/>
              <w:marBottom w:val="0"/>
              <w:divBdr>
                <w:top w:val="none" w:sz="0" w:space="0" w:color="auto"/>
                <w:left w:val="none" w:sz="0" w:space="0" w:color="auto"/>
                <w:bottom w:val="none" w:sz="0" w:space="0" w:color="auto"/>
                <w:right w:val="none" w:sz="0" w:space="0" w:color="auto"/>
              </w:divBdr>
              <w:divsChild>
                <w:div w:id="199911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10803">
          <w:marLeft w:val="0"/>
          <w:marRight w:val="0"/>
          <w:marTop w:val="300"/>
          <w:marBottom w:val="0"/>
          <w:divBdr>
            <w:top w:val="none" w:sz="0" w:space="0" w:color="auto"/>
            <w:left w:val="none" w:sz="0" w:space="0" w:color="auto"/>
            <w:bottom w:val="none" w:sz="0" w:space="0" w:color="auto"/>
            <w:right w:val="none" w:sz="0" w:space="0" w:color="auto"/>
          </w:divBdr>
          <w:divsChild>
            <w:div w:id="1633098632">
              <w:marLeft w:val="0"/>
              <w:marRight w:val="0"/>
              <w:marTop w:val="0"/>
              <w:marBottom w:val="0"/>
              <w:divBdr>
                <w:top w:val="none" w:sz="0" w:space="0" w:color="auto"/>
                <w:left w:val="none" w:sz="0" w:space="0" w:color="auto"/>
                <w:bottom w:val="none" w:sz="0" w:space="0" w:color="auto"/>
                <w:right w:val="none" w:sz="0" w:space="0" w:color="auto"/>
              </w:divBdr>
              <w:divsChild>
                <w:div w:id="106005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41949">
          <w:marLeft w:val="0"/>
          <w:marRight w:val="0"/>
          <w:marTop w:val="300"/>
          <w:marBottom w:val="0"/>
          <w:divBdr>
            <w:top w:val="none" w:sz="0" w:space="0" w:color="auto"/>
            <w:left w:val="none" w:sz="0" w:space="0" w:color="auto"/>
            <w:bottom w:val="none" w:sz="0" w:space="0" w:color="auto"/>
            <w:right w:val="none" w:sz="0" w:space="0" w:color="auto"/>
          </w:divBdr>
          <w:divsChild>
            <w:div w:id="1330331863">
              <w:marLeft w:val="0"/>
              <w:marRight w:val="0"/>
              <w:marTop w:val="0"/>
              <w:marBottom w:val="0"/>
              <w:divBdr>
                <w:top w:val="none" w:sz="0" w:space="0" w:color="auto"/>
                <w:left w:val="none" w:sz="0" w:space="0" w:color="auto"/>
                <w:bottom w:val="none" w:sz="0" w:space="0" w:color="auto"/>
                <w:right w:val="none" w:sz="0" w:space="0" w:color="auto"/>
              </w:divBdr>
              <w:divsChild>
                <w:div w:id="410471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1947">
          <w:marLeft w:val="0"/>
          <w:marRight w:val="0"/>
          <w:marTop w:val="300"/>
          <w:marBottom w:val="0"/>
          <w:divBdr>
            <w:top w:val="none" w:sz="0" w:space="0" w:color="auto"/>
            <w:left w:val="none" w:sz="0" w:space="0" w:color="auto"/>
            <w:bottom w:val="none" w:sz="0" w:space="0" w:color="auto"/>
            <w:right w:val="none" w:sz="0" w:space="0" w:color="auto"/>
          </w:divBdr>
          <w:divsChild>
            <w:div w:id="1218398109">
              <w:marLeft w:val="0"/>
              <w:marRight w:val="0"/>
              <w:marTop w:val="0"/>
              <w:marBottom w:val="0"/>
              <w:divBdr>
                <w:top w:val="none" w:sz="0" w:space="0" w:color="auto"/>
                <w:left w:val="none" w:sz="0" w:space="0" w:color="auto"/>
                <w:bottom w:val="none" w:sz="0" w:space="0" w:color="auto"/>
                <w:right w:val="none" w:sz="0" w:space="0" w:color="auto"/>
              </w:divBdr>
              <w:divsChild>
                <w:div w:id="597173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129280031">
          <w:marLeft w:val="0"/>
          <w:marRight w:val="0"/>
          <w:marTop w:val="0"/>
          <w:marBottom w:val="0"/>
          <w:divBdr>
            <w:top w:val="none" w:sz="0" w:space="0" w:color="auto"/>
            <w:left w:val="none" w:sz="0" w:space="0" w:color="auto"/>
            <w:bottom w:val="none" w:sz="0" w:space="0" w:color="auto"/>
            <w:right w:val="none" w:sz="0" w:space="0" w:color="auto"/>
          </w:divBdr>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10107769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1987199575">
          <w:marLeft w:val="0"/>
          <w:marRight w:val="0"/>
          <w:marTop w:val="0"/>
          <w:marBottom w:val="0"/>
          <w:divBdr>
            <w:top w:val="none" w:sz="0" w:space="0" w:color="auto"/>
            <w:left w:val="none" w:sz="0" w:space="0" w:color="auto"/>
            <w:bottom w:val="none" w:sz="0" w:space="0" w:color="auto"/>
            <w:right w:val="none" w:sz="0" w:space="0" w:color="auto"/>
          </w:divBdr>
        </w:div>
        <w:div w:id="2084639621">
          <w:marLeft w:val="0"/>
          <w:marRight w:val="0"/>
          <w:marTop w:val="0"/>
          <w:marBottom w:val="0"/>
          <w:divBdr>
            <w:top w:val="none" w:sz="0" w:space="0" w:color="auto"/>
            <w:left w:val="none" w:sz="0" w:space="0" w:color="auto"/>
            <w:bottom w:val="none" w:sz="0" w:space="0" w:color="auto"/>
            <w:right w:val="none" w:sz="0" w:space="0" w:color="auto"/>
          </w:divBdr>
          <w:divsChild>
            <w:div w:id="368335995">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sChild>
            <w:div w:id="2146004924">
              <w:marLeft w:val="0"/>
              <w:marRight w:val="0"/>
              <w:marTop w:val="0"/>
              <w:marBottom w:val="0"/>
              <w:divBdr>
                <w:top w:val="none" w:sz="0" w:space="0" w:color="auto"/>
                <w:left w:val="none" w:sz="0" w:space="0" w:color="auto"/>
                <w:bottom w:val="none" w:sz="0" w:space="0" w:color="auto"/>
                <w:right w:val="none" w:sz="0" w:space="0" w:color="auto"/>
              </w:divBdr>
            </w:div>
          </w:divsChild>
        </w:div>
        <w:div w:id="230586089">
          <w:marLeft w:val="0"/>
          <w:marRight w:val="0"/>
          <w:marTop w:val="0"/>
          <w:marBottom w:val="0"/>
          <w:divBdr>
            <w:top w:val="none" w:sz="0" w:space="0" w:color="auto"/>
            <w:left w:val="none" w:sz="0" w:space="0" w:color="auto"/>
            <w:bottom w:val="none" w:sz="0" w:space="0" w:color="auto"/>
            <w:right w:val="none" w:sz="0" w:space="0" w:color="auto"/>
          </w:divBdr>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716655306">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29210">
          <w:marLeft w:val="0"/>
          <w:marRight w:val="0"/>
          <w:marTop w:val="300"/>
          <w:marBottom w:val="0"/>
          <w:divBdr>
            <w:top w:val="none" w:sz="0" w:space="0" w:color="auto"/>
            <w:left w:val="none" w:sz="0" w:space="0" w:color="auto"/>
            <w:bottom w:val="none" w:sz="0" w:space="0" w:color="auto"/>
            <w:right w:val="none" w:sz="0" w:space="0" w:color="auto"/>
          </w:divBdr>
          <w:divsChild>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8031">
      <w:bodyDiv w:val="1"/>
      <w:marLeft w:val="0"/>
      <w:marRight w:val="0"/>
      <w:marTop w:val="0"/>
      <w:marBottom w:val="0"/>
      <w:divBdr>
        <w:top w:val="none" w:sz="0" w:space="0" w:color="auto"/>
        <w:left w:val="none" w:sz="0" w:space="0" w:color="auto"/>
        <w:bottom w:val="none" w:sz="0" w:space="0" w:color="auto"/>
        <w:right w:val="none" w:sz="0" w:space="0" w:color="auto"/>
      </w:divBdr>
      <w:divsChild>
        <w:div w:id="148403459">
          <w:marLeft w:val="0"/>
          <w:marRight w:val="0"/>
          <w:marTop w:val="0"/>
          <w:marBottom w:val="0"/>
          <w:divBdr>
            <w:top w:val="none" w:sz="0" w:space="0" w:color="auto"/>
            <w:left w:val="none" w:sz="0" w:space="0" w:color="auto"/>
            <w:bottom w:val="none" w:sz="0" w:space="0" w:color="auto"/>
            <w:right w:val="none" w:sz="0" w:space="0" w:color="auto"/>
          </w:divBdr>
        </w:div>
        <w:div w:id="2053920735">
          <w:marLeft w:val="0"/>
          <w:marRight w:val="0"/>
          <w:marTop w:val="0"/>
          <w:marBottom w:val="0"/>
          <w:divBdr>
            <w:top w:val="none" w:sz="0" w:space="0" w:color="auto"/>
            <w:left w:val="none" w:sz="0" w:space="0" w:color="auto"/>
            <w:bottom w:val="none" w:sz="0" w:space="0" w:color="auto"/>
            <w:right w:val="none" w:sz="0" w:space="0" w:color="auto"/>
          </w:divBdr>
          <w:divsChild>
            <w:div w:id="549729840">
              <w:marLeft w:val="0"/>
              <w:marRight w:val="0"/>
              <w:marTop w:val="0"/>
              <w:marBottom w:val="0"/>
              <w:divBdr>
                <w:top w:val="none" w:sz="0" w:space="0" w:color="auto"/>
                <w:left w:val="none" w:sz="0" w:space="0" w:color="auto"/>
                <w:bottom w:val="none" w:sz="0" w:space="0" w:color="auto"/>
                <w:right w:val="none" w:sz="0" w:space="0" w:color="auto"/>
              </w:divBdr>
            </w:div>
          </w:divsChild>
        </w:div>
        <w:div w:id="858541032">
          <w:marLeft w:val="0"/>
          <w:marRight w:val="0"/>
          <w:marTop w:val="0"/>
          <w:marBottom w:val="0"/>
          <w:divBdr>
            <w:top w:val="none" w:sz="0" w:space="0" w:color="auto"/>
            <w:left w:val="none" w:sz="0" w:space="0" w:color="auto"/>
            <w:bottom w:val="none" w:sz="0" w:space="0" w:color="auto"/>
            <w:right w:val="none" w:sz="0" w:space="0" w:color="auto"/>
          </w:divBdr>
        </w:div>
        <w:div w:id="1360668822">
          <w:marLeft w:val="0"/>
          <w:marRight w:val="0"/>
          <w:marTop w:val="0"/>
          <w:marBottom w:val="0"/>
          <w:divBdr>
            <w:top w:val="none" w:sz="0" w:space="0" w:color="auto"/>
            <w:left w:val="none" w:sz="0" w:space="0" w:color="auto"/>
            <w:bottom w:val="none" w:sz="0" w:space="0" w:color="auto"/>
            <w:right w:val="none" w:sz="0" w:space="0" w:color="auto"/>
          </w:divBdr>
          <w:divsChild>
            <w:div w:id="247933453">
              <w:marLeft w:val="0"/>
              <w:marRight w:val="0"/>
              <w:marTop w:val="0"/>
              <w:marBottom w:val="0"/>
              <w:divBdr>
                <w:top w:val="none" w:sz="0" w:space="0" w:color="auto"/>
                <w:left w:val="none" w:sz="0" w:space="0" w:color="auto"/>
                <w:bottom w:val="none" w:sz="0" w:space="0" w:color="auto"/>
                <w:right w:val="none" w:sz="0" w:space="0" w:color="auto"/>
              </w:divBdr>
            </w:div>
          </w:divsChild>
        </w:div>
        <w:div w:id="570238142">
          <w:marLeft w:val="0"/>
          <w:marRight w:val="0"/>
          <w:marTop w:val="0"/>
          <w:marBottom w:val="0"/>
          <w:divBdr>
            <w:top w:val="none" w:sz="0" w:space="0" w:color="auto"/>
            <w:left w:val="none" w:sz="0" w:space="0" w:color="auto"/>
            <w:bottom w:val="none" w:sz="0" w:space="0" w:color="auto"/>
            <w:right w:val="none" w:sz="0" w:space="0" w:color="auto"/>
          </w:divBdr>
        </w:div>
        <w:div w:id="1126199683">
          <w:marLeft w:val="0"/>
          <w:marRight w:val="0"/>
          <w:marTop w:val="0"/>
          <w:marBottom w:val="0"/>
          <w:divBdr>
            <w:top w:val="none" w:sz="0" w:space="0" w:color="auto"/>
            <w:left w:val="none" w:sz="0" w:space="0" w:color="auto"/>
            <w:bottom w:val="none" w:sz="0" w:space="0" w:color="auto"/>
            <w:right w:val="none" w:sz="0" w:space="0" w:color="auto"/>
          </w:divBdr>
          <w:divsChild>
            <w:div w:id="424806599">
              <w:marLeft w:val="0"/>
              <w:marRight w:val="0"/>
              <w:marTop w:val="0"/>
              <w:marBottom w:val="0"/>
              <w:divBdr>
                <w:top w:val="none" w:sz="0" w:space="0" w:color="auto"/>
                <w:left w:val="none" w:sz="0" w:space="0" w:color="auto"/>
                <w:bottom w:val="none" w:sz="0" w:space="0" w:color="auto"/>
                <w:right w:val="none" w:sz="0" w:space="0" w:color="auto"/>
              </w:divBdr>
            </w:div>
          </w:divsChild>
        </w:div>
        <w:div w:id="1604073947">
          <w:marLeft w:val="0"/>
          <w:marRight w:val="0"/>
          <w:marTop w:val="0"/>
          <w:marBottom w:val="0"/>
          <w:divBdr>
            <w:top w:val="none" w:sz="0" w:space="0" w:color="auto"/>
            <w:left w:val="none" w:sz="0" w:space="0" w:color="auto"/>
            <w:bottom w:val="none" w:sz="0" w:space="0" w:color="auto"/>
            <w:right w:val="none" w:sz="0" w:space="0" w:color="auto"/>
          </w:divBdr>
        </w:div>
        <w:div w:id="1508984948">
          <w:marLeft w:val="0"/>
          <w:marRight w:val="0"/>
          <w:marTop w:val="0"/>
          <w:marBottom w:val="0"/>
          <w:divBdr>
            <w:top w:val="none" w:sz="0" w:space="0" w:color="auto"/>
            <w:left w:val="none" w:sz="0" w:space="0" w:color="auto"/>
            <w:bottom w:val="none" w:sz="0" w:space="0" w:color="auto"/>
            <w:right w:val="none" w:sz="0" w:space="0" w:color="auto"/>
          </w:divBdr>
          <w:divsChild>
            <w:div w:id="534930771">
              <w:marLeft w:val="0"/>
              <w:marRight w:val="0"/>
              <w:marTop w:val="0"/>
              <w:marBottom w:val="0"/>
              <w:divBdr>
                <w:top w:val="none" w:sz="0" w:space="0" w:color="auto"/>
                <w:left w:val="none" w:sz="0" w:space="0" w:color="auto"/>
                <w:bottom w:val="none" w:sz="0" w:space="0" w:color="auto"/>
                <w:right w:val="none" w:sz="0" w:space="0" w:color="auto"/>
              </w:divBdr>
            </w:div>
          </w:divsChild>
        </w:div>
        <w:div w:id="519515383">
          <w:marLeft w:val="0"/>
          <w:marRight w:val="0"/>
          <w:marTop w:val="0"/>
          <w:marBottom w:val="0"/>
          <w:divBdr>
            <w:top w:val="none" w:sz="0" w:space="0" w:color="auto"/>
            <w:left w:val="none" w:sz="0" w:space="0" w:color="auto"/>
            <w:bottom w:val="none" w:sz="0" w:space="0" w:color="auto"/>
            <w:right w:val="none" w:sz="0" w:space="0" w:color="auto"/>
          </w:divBdr>
        </w:div>
        <w:div w:id="1213225166">
          <w:marLeft w:val="0"/>
          <w:marRight w:val="0"/>
          <w:marTop w:val="0"/>
          <w:marBottom w:val="0"/>
          <w:divBdr>
            <w:top w:val="none" w:sz="0" w:space="0" w:color="auto"/>
            <w:left w:val="none" w:sz="0" w:space="0" w:color="auto"/>
            <w:bottom w:val="none" w:sz="0" w:space="0" w:color="auto"/>
            <w:right w:val="none" w:sz="0" w:space="0" w:color="auto"/>
          </w:divBdr>
          <w:divsChild>
            <w:div w:id="234706411">
              <w:marLeft w:val="0"/>
              <w:marRight w:val="0"/>
              <w:marTop w:val="0"/>
              <w:marBottom w:val="0"/>
              <w:divBdr>
                <w:top w:val="none" w:sz="0" w:space="0" w:color="auto"/>
                <w:left w:val="none" w:sz="0" w:space="0" w:color="auto"/>
                <w:bottom w:val="none" w:sz="0" w:space="0" w:color="auto"/>
                <w:right w:val="none" w:sz="0" w:space="0" w:color="auto"/>
              </w:divBdr>
            </w:div>
          </w:divsChild>
        </w:div>
        <w:div w:id="1913201892">
          <w:marLeft w:val="0"/>
          <w:marRight w:val="0"/>
          <w:marTop w:val="0"/>
          <w:marBottom w:val="0"/>
          <w:divBdr>
            <w:top w:val="none" w:sz="0" w:space="0" w:color="auto"/>
            <w:left w:val="none" w:sz="0" w:space="0" w:color="auto"/>
            <w:bottom w:val="none" w:sz="0" w:space="0" w:color="auto"/>
            <w:right w:val="none" w:sz="0" w:space="0" w:color="auto"/>
          </w:divBdr>
        </w:div>
        <w:div w:id="309331658">
          <w:marLeft w:val="0"/>
          <w:marRight w:val="0"/>
          <w:marTop w:val="0"/>
          <w:marBottom w:val="0"/>
          <w:divBdr>
            <w:top w:val="none" w:sz="0" w:space="0" w:color="auto"/>
            <w:left w:val="none" w:sz="0" w:space="0" w:color="auto"/>
            <w:bottom w:val="none" w:sz="0" w:space="0" w:color="auto"/>
            <w:right w:val="none" w:sz="0" w:space="0" w:color="auto"/>
          </w:divBdr>
          <w:divsChild>
            <w:div w:id="1330910403">
              <w:marLeft w:val="0"/>
              <w:marRight w:val="0"/>
              <w:marTop w:val="0"/>
              <w:marBottom w:val="0"/>
              <w:divBdr>
                <w:top w:val="none" w:sz="0" w:space="0" w:color="auto"/>
                <w:left w:val="none" w:sz="0" w:space="0" w:color="auto"/>
                <w:bottom w:val="none" w:sz="0" w:space="0" w:color="auto"/>
                <w:right w:val="none" w:sz="0" w:space="0" w:color="auto"/>
              </w:divBdr>
            </w:div>
          </w:divsChild>
        </w:div>
        <w:div w:id="1891065482">
          <w:marLeft w:val="0"/>
          <w:marRight w:val="0"/>
          <w:marTop w:val="0"/>
          <w:marBottom w:val="0"/>
          <w:divBdr>
            <w:top w:val="none" w:sz="0" w:space="0" w:color="auto"/>
            <w:left w:val="none" w:sz="0" w:space="0" w:color="auto"/>
            <w:bottom w:val="none" w:sz="0" w:space="0" w:color="auto"/>
            <w:right w:val="none" w:sz="0" w:space="0" w:color="auto"/>
          </w:divBdr>
        </w:div>
        <w:div w:id="1742171785">
          <w:marLeft w:val="0"/>
          <w:marRight w:val="0"/>
          <w:marTop w:val="0"/>
          <w:marBottom w:val="0"/>
          <w:divBdr>
            <w:top w:val="none" w:sz="0" w:space="0" w:color="auto"/>
            <w:left w:val="none" w:sz="0" w:space="0" w:color="auto"/>
            <w:bottom w:val="none" w:sz="0" w:space="0" w:color="auto"/>
            <w:right w:val="none" w:sz="0" w:space="0" w:color="auto"/>
          </w:divBdr>
          <w:divsChild>
            <w:div w:id="2013482622">
              <w:marLeft w:val="0"/>
              <w:marRight w:val="0"/>
              <w:marTop w:val="0"/>
              <w:marBottom w:val="0"/>
              <w:divBdr>
                <w:top w:val="none" w:sz="0" w:space="0" w:color="auto"/>
                <w:left w:val="none" w:sz="0" w:space="0" w:color="auto"/>
                <w:bottom w:val="none" w:sz="0" w:space="0" w:color="auto"/>
                <w:right w:val="none" w:sz="0" w:space="0" w:color="auto"/>
              </w:divBdr>
            </w:div>
          </w:divsChild>
        </w:div>
        <w:div w:id="479807836">
          <w:marLeft w:val="0"/>
          <w:marRight w:val="0"/>
          <w:marTop w:val="300"/>
          <w:marBottom w:val="0"/>
          <w:divBdr>
            <w:top w:val="none" w:sz="0" w:space="0" w:color="auto"/>
            <w:left w:val="none" w:sz="0" w:space="0" w:color="auto"/>
            <w:bottom w:val="none" w:sz="0" w:space="0" w:color="auto"/>
            <w:right w:val="none" w:sz="0" w:space="0" w:color="auto"/>
          </w:divBdr>
          <w:divsChild>
            <w:div w:id="1246258541">
              <w:marLeft w:val="0"/>
              <w:marRight w:val="0"/>
              <w:marTop w:val="0"/>
              <w:marBottom w:val="0"/>
              <w:divBdr>
                <w:top w:val="none" w:sz="0" w:space="0" w:color="auto"/>
                <w:left w:val="none" w:sz="0" w:space="0" w:color="auto"/>
                <w:bottom w:val="none" w:sz="0" w:space="0" w:color="auto"/>
                <w:right w:val="none" w:sz="0" w:space="0" w:color="auto"/>
              </w:divBdr>
              <w:divsChild>
                <w:div w:id="79058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01896">
          <w:marLeft w:val="0"/>
          <w:marRight w:val="0"/>
          <w:marTop w:val="300"/>
          <w:marBottom w:val="0"/>
          <w:divBdr>
            <w:top w:val="none" w:sz="0" w:space="0" w:color="auto"/>
            <w:left w:val="none" w:sz="0" w:space="0" w:color="auto"/>
            <w:bottom w:val="none" w:sz="0" w:space="0" w:color="auto"/>
            <w:right w:val="none" w:sz="0" w:space="0" w:color="auto"/>
          </w:divBdr>
          <w:divsChild>
            <w:div w:id="364526257">
              <w:marLeft w:val="0"/>
              <w:marRight w:val="0"/>
              <w:marTop w:val="0"/>
              <w:marBottom w:val="0"/>
              <w:divBdr>
                <w:top w:val="none" w:sz="0" w:space="0" w:color="auto"/>
                <w:left w:val="none" w:sz="0" w:space="0" w:color="auto"/>
                <w:bottom w:val="none" w:sz="0" w:space="0" w:color="auto"/>
                <w:right w:val="none" w:sz="0" w:space="0" w:color="auto"/>
              </w:divBdr>
              <w:divsChild>
                <w:div w:id="178063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367201">
          <w:marLeft w:val="0"/>
          <w:marRight w:val="0"/>
          <w:marTop w:val="300"/>
          <w:marBottom w:val="0"/>
          <w:divBdr>
            <w:top w:val="none" w:sz="0" w:space="0" w:color="auto"/>
            <w:left w:val="none" w:sz="0" w:space="0" w:color="auto"/>
            <w:bottom w:val="none" w:sz="0" w:space="0" w:color="auto"/>
            <w:right w:val="none" w:sz="0" w:space="0" w:color="auto"/>
          </w:divBdr>
          <w:divsChild>
            <w:div w:id="2084183096">
              <w:marLeft w:val="0"/>
              <w:marRight w:val="0"/>
              <w:marTop w:val="0"/>
              <w:marBottom w:val="0"/>
              <w:divBdr>
                <w:top w:val="none" w:sz="0" w:space="0" w:color="auto"/>
                <w:left w:val="none" w:sz="0" w:space="0" w:color="auto"/>
                <w:bottom w:val="none" w:sz="0" w:space="0" w:color="auto"/>
                <w:right w:val="none" w:sz="0" w:space="0" w:color="auto"/>
              </w:divBdr>
              <w:divsChild>
                <w:div w:id="1513640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961106">
          <w:marLeft w:val="0"/>
          <w:marRight w:val="0"/>
          <w:marTop w:val="300"/>
          <w:marBottom w:val="0"/>
          <w:divBdr>
            <w:top w:val="none" w:sz="0" w:space="0" w:color="auto"/>
            <w:left w:val="none" w:sz="0" w:space="0" w:color="auto"/>
            <w:bottom w:val="none" w:sz="0" w:space="0" w:color="auto"/>
            <w:right w:val="none" w:sz="0" w:space="0" w:color="auto"/>
          </w:divBdr>
          <w:divsChild>
            <w:div w:id="453839030">
              <w:marLeft w:val="0"/>
              <w:marRight w:val="0"/>
              <w:marTop w:val="0"/>
              <w:marBottom w:val="0"/>
              <w:divBdr>
                <w:top w:val="none" w:sz="0" w:space="0" w:color="auto"/>
                <w:left w:val="none" w:sz="0" w:space="0" w:color="auto"/>
                <w:bottom w:val="none" w:sz="0" w:space="0" w:color="auto"/>
                <w:right w:val="none" w:sz="0" w:space="0" w:color="auto"/>
              </w:divBdr>
              <w:divsChild>
                <w:div w:id="9845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19441988">
      <w:bodyDiv w:val="1"/>
      <w:marLeft w:val="0"/>
      <w:marRight w:val="0"/>
      <w:marTop w:val="0"/>
      <w:marBottom w:val="0"/>
      <w:divBdr>
        <w:top w:val="none" w:sz="0" w:space="0" w:color="auto"/>
        <w:left w:val="none" w:sz="0" w:space="0" w:color="auto"/>
        <w:bottom w:val="none" w:sz="0" w:space="0" w:color="auto"/>
        <w:right w:val="none" w:sz="0" w:space="0" w:color="auto"/>
      </w:divBdr>
      <w:divsChild>
        <w:div w:id="1747190205">
          <w:marLeft w:val="0"/>
          <w:marRight w:val="0"/>
          <w:marTop w:val="0"/>
          <w:marBottom w:val="0"/>
          <w:divBdr>
            <w:top w:val="none" w:sz="0" w:space="0" w:color="auto"/>
            <w:left w:val="none" w:sz="0" w:space="0" w:color="auto"/>
            <w:bottom w:val="none" w:sz="0" w:space="0" w:color="auto"/>
            <w:right w:val="none" w:sz="0" w:space="0" w:color="auto"/>
          </w:divBdr>
        </w:div>
        <w:div w:id="1520853244">
          <w:marLeft w:val="0"/>
          <w:marRight w:val="0"/>
          <w:marTop w:val="0"/>
          <w:marBottom w:val="0"/>
          <w:divBdr>
            <w:top w:val="none" w:sz="0" w:space="0" w:color="auto"/>
            <w:left w:val="none" w:sz="0" w:space="0" w:color="auto"/>
            <w:bottom w:val="none" w:sz="0" w:space="0" w:color="auto"/>
            <w:right w:val="none" w:sz="0" w:space="0" w:color="auto"/>
          </w:divBdr>
          <w:divsChild>
            <w:div w:id="761683163">
              <w:marLeft w:val="0"/>
              <w:marRight w:val="0"/>
              <w:marTop w:val="0"/>
              <w:marBottom w:val="0"/>
              <w:divBdr>
                <w:top w:val="none" w:sz="0" w:space="0" w:color="auto"/>
                <w:left w:val="none" w:sz="0" w:space="0" w:color="auto"/>
                <w:bottom w:val="none" w:sz="0" w:space="0" w:color="auto"/>
                <w:right w:val="none" w:sz="0" w:space="0" w:color="auto"/>
              </w:divBdr>
            </w:div>
          </w:divsChild>
        </w:div>
        <w:div w:id="1497726483">
          <w:marLeft w:val="0"/>
          <w:marRight w:val="0"/>
          <w:marTop w:val="0"/>
          <w:marBottom w:val="0"/>
          <w:divBdr>
            <w:top w:val="none" w:sz="0" w:space="0" w:color="auto"/>
            <w:left w:val="none" w:sz="0" w:space="0" w:color="auto"/>
            <w:bottom w:val="none" w:sz="0" w:space="0" w:color="auto"/>
            <w:right w:val="none" w:sz="0" w:space="0" w:color="auto"/>
          </w:divBdr>
        </w:div>
        <w:div w:id="875388664">
          <w:marLeft w:val="0"/>
          <w:marRight w:val="0"/>
          <w:marTop w:val="0"/>
          <w:marBottom w:val="0"/>
          <w:divBdr>
            <w:top w:val="none" w:sz="0" w:space="0" w:color="auto"/>
            <w:left w:val="none" w:sz="0" w:space="0" w:color="auto"/>
            <w:bottom w:val="none" w:sz="0" w:space="0" w:color="auto"/>
            <w:right w:val="none" w:sz="0" w:space="0" w:color="auto"/>
          </w:divBdr>
          <w:divsChild>
            <w:div w:id="1081214280">
              <w:marLeft w:val="0"/>
              <w:marRight w:val="0"/>
              <w:marTop w:val="0"/>
              <w:marBottom w:val="0"/>
              <w:divBdr>
                <w:top w:val="none" w:sz="0" w:space="0" w:color="auto"/>
                <w:left w:val="none" w:sz="0" w:space="0" w:color="auto"/>
                <w:bottom w:val="none" w:sz="0" w:space="0" w:color="auto"/>
                <w:right w:val="none" w:sz="0" w:space="0" w:color="auto"/>
              </w:divBdr>
            </w:div>
          </w:divsChild>
        </w:div>
        <w:div w:id="1955213258">
          <w:marLeft w:val="0"/>
          <w:marRight w:val="0"/>
          <w:marTop w:val="0"/>
          <w:marBottom w:val="0"/>
          <w:divBdr>
            <w:top w:val="none" w:sz="0" w:space="0" w:color="auto"/>
            <w:left w:val="none" w:sz="0" w:space="0" w:color="auto"/>
            <w:bottom w:val="none" w:sz="0" w:space="0" w:color="auto"/>
            <w:right w:val="none" w:sz="0" w:space="0" w:color="auto"/>
          </w:divBdr>
        </w:div>
        <w:div w:id="1795706169">
          <w:marLeft w:val="0"/>
          <w:marRight w:val="0"/>
          <w:marTop w:val="0"/>
          <w:marBottom w:val="0"/>
          <w:divBdr>
            <w:top w:val="none" w:sz="0" w:space="0" w:color="auto"/>
            <w:left w:val="none" w:sz="0" w:space="0" w:color="auto"/>
            <w:bottom w:val="none" w:sz="0" w:space="0" w:color="auto"/>
            <w:right w:val="none" w:sz="0" w:space="0" w:color="auto"/>
          </w:divBdr>
          <w:divsChild>
            <w:div w:id="1918899845">
              <w:marLeft w:val="0"/>
              <w:marRight w:val="0"/>
              <w:marTop w:val="0"/>
              <w:marBottom w:val="0"/>
              <w:divBdr>
                <w:top w:val="none" w:sz="0" w:space="0" w:color="auto"/>
                <w:left w:val="none" w:sz="0" w:space="0" w:color="auto"/>
                <w:bottom w:val="none" w:sz="0" w:space="0" w:color="auto"/>
                <w:right w:val="none" w:sz="0" w:space="0" w:color="auto"/>
              </w:divBdr>
            </w:div>
          </w:divsChild>
        </w:div>
        <w:div w:id="536089509">
          <w:marLeft w:val="0"/>
          <w:marRight w:val="0"/>
          <w:marTop w:val="0"/>
          <w:marBottom w:val="0"/>
          <w:divBdr>
            <w:top w:val="none" w:sz="0" w:space="0" w:color="auto"/>
            <w:left w:val="none" w:sz="0" w:space="0" w:color="auto"/>
            <w:bottom w:val="none" w:sz="0" w:space="0" w:color="auto"/>
            <w:right w:val="none" w:sz="0" w:space="0" w:color="auto"/>
          </w:divBdr>
        </w:div>
        <w:div w:id="970138024">
          <w:marLeft w:val="0"/>
          <w:marRight w:val="0"/>
          <w:marTop w:val="0"/>
          <w:marBottom w:val="0"/>
          <w:divBdr>
            <w:top w:val="none" w:sz="0" w:space="0" w:color="auto"/>
            <w:left w:val="none" w:sz="0" w:space="0" w:color="auto"/>
            <w:bottom w:val="none" w:sz="0" w:space="0" w:color="auto"/>
            <w:right w:val="none" w:sz="0" w:space="0" w:color="auto"/>
          </w:divBdr>
          <w:divsChild>
            <w:div w:id="875042679">
              <w:marLeft w:val="0"/>
              <w:marRight w:val="0"/>
              <w:marTop w:val="0"/>
              <w:marBottom w:val="0"/>
              <w:divBdr>
                <w:top w:val="none" w:sz="0" w:space="0" w:color="auto"/>
                <w:left w:val="none" w:sz="0" w:space="0" w:color="auto"/>
                <w:bottom w:val="none" w:sz="0" w:space="0" w:color="auto"/>
                <w:right w:val="none" w:sz="0" w:space="0" w:color="auto"/>
              </w:divBdr>
            </w:div>
          </w:divsChild>
        </w:div>
        <w:div w:id="704333425">
          <w:marLeft w:val="0"/>
          <w:marRight w:val="0"/>
          <w:marTop w:val="0"/>
          <w:marBottom w:val="0"/>
          <w:divBdr>
            <w:top w:val="none" w:sz="0" w:space="0" w:color="auto"/>
            <w:left w:val="none" w:sz="0" w:space="0" w:color="auto"/>
            <w:bottom w:val="none" w:sz="0" w:space="0" w:color="auto"/>
            <w:right w:val="none" w:sz="0" w:space="0" w:color="auto"/>
          </w:divBdr>
        </w:div>
        <w:div w:id="1642155764">
          <w:marLeft w:val="0"/>
          <w:marRight w:val="0"/>
          <w:marTop w:val="0"/>
          <w:marBottom w:val="0"/>
          <w:divBdr>
            <w:top w:val="none" w:sz="0" w:space="0" w:color="auto"/>
            <w:left w:val="none" w:sz="0" w:space="0" w:color="auto"/>
            <w:bottom w:val="none" w:sz="0" w:space="0" w:color="auto"/>
            <w:right w:val="none" w:sz="0" w:space="0" w:color="auto"/>
          </w:divBdr>
          <w:divsChild>
            <w:div w:id="1992051880">
              <w:marLeft w:val="0"/>
              <w:marRight w:val="0"/>
              <w:marTop w:val="0"/>
              <w:marBottom w:val="0"/>
              <w:divBdr>
                <w:top w:val="none" w:sz="0" w:space="0" w:color="auto"/>
                <w:left w:val="none" w:sz="0" w:space="0" w:color="auto"/>
                <w:bottom w:val="none" w:sz="0" w:space="0" w:color="auto"/>
                <w:right w:val="none" w:sz="0" w:space="0" w:color="auto"/>
              </w:divBdr>
            </w:div>
          </w:divsChild>
        </w:div>
        <w:div w:id="2003586166">
          <w:marLeft w:val="0"/>
          <w:marRight w:val="0"/>
          <w:marTop w:val="0"/>
          <w:marBottom w:val="0"/>
          <w:divBdr>
            <w:top w:val="none" w:sz="0" w:space="0" w:color="auto"/>
            <w:left w:val="none" w:sz="0" w:space="0" w:color="auto"/>
            <w:bottom w:val="none" w:sz="0" w:space="0" w:color="auto"/>
            <w:right w:val="none" w:sz="0" w:space="0" w:color="auto"/>
          </w:divBdr>
        </w:div>
        <w:div w:id="1592349846">
          <w:marLeft w:val="0"/>
          <w:marRight w:val="0"/>
          <w:marTop w:val="0"/>
          <w:marBottom w:val="0"/>
          <w:divBdr>
            <w:top w:val="none" w:sz="0" w:space="0" w:color="auto"/>
            <w:left w:val="none" w:sz="0" w:space="0" w:color="auto"/>
            <w:bottom w:val="none" w:sz="0" w:space="0" w:color="auto"/>
            <w:right w:val="none" w:sz="0" w:space="0" w:color="auto"/>
          </w:divBdr>
          <w:divsChild>
            <w:div w:id="1904369887">
              <w:marLeft w:val="0"/>
              <w:marRight w:val="0"/>
              <w:marTop w:val="0"/>
              <w:marBottom w:val="0"/>
              <w:divBdr>
                <w:top w:val="none" w:sz="0" w:space="0" w:color="auto"/>
                <w:left w:val="none" w:sz="0" w:space="0" w:color="auto"/>
                <w:bottom w:val="none" w:sz="0" w:space="0" w:color="auto"/>
                <w:right w:val="none" w:sz="0" w:space="0" w:color="auto"/>
              </w:divBdr>
            </w:div>
          </w:divsChild>
        </w:div>
        <w:div w:id="795683667">
          <w:marLeft w:val="0"/>
          <w:marRight w:val="0"/>
          <w:marTop w:val="0"/>
          <w:marBottom w:val="0"/>
          <w:divBdr>
            <w:top w:val="none" w:sz="0" w:space="0" w:color="auto"/>
            <w:left w:val="none" w:sz="0" w:space="0" w:color="auto"/>
            <w:bottom w:val="none" w:sz="0" w:space="0" w:color="auto"/>
            <w:right w:val="none" w:sz="0" w:space="0" w:color="auto"/>
          </w:divBdr>
        </w:div>
        <w:div w:id="2101825824">
          <w:marLeft w:val="0"/>
          <w:marRight w:val="0"/>
          <w:marTop w:val="0"/>
          <w:marBottom w:val="0"/>
          <w:divBdr>
            <w:top w:val="none" w:sz="0" w:space="0" w:color="auto"/>
            <w:left w:val="none" w:sz="0" w:space="0" w:color="auto"/>
            <w:bottom w:val="none" w:sz="0" w:space="0" w:color="auto"/>
            <w:right w:val="none" w:sz="0" w:space="0" w:color="auto"/>
          </w:divBdr>
          <w:divsChild>
            <w:div w:id="741559645">
              <w:marLeft w:val="0"/>
              <w:marRight w:val="0"/>
              <w:marTop w:val="0"/>
              <w:marBottom w:val="0"/>
              <w:divBdr>
                <w:top w:val="none" w:sz="0" w:space="0" w:color="auto"/>
                <w:left w:val="none" w:sz="0" w:space="0" w:color="auto"/>
                <w:bottom w:val="none" w:sz="0" w:space="0" w:color="auto"/>
                <w:right w:val="none" w:sz="0" w:space="0" w:color="auto"/>
              </w:divBdr>
            </w:div>
          </w:divsChild>
        </w:div>
        <w:div w:id="20983335">
          <w:marLeft w:val="0"/>
          <w:marRight w:val="0"/>
          <w:marTop w:val="300"/>
          <w:marBottom w:val="0"/>
          <w:divBdr>
            <w:top w:val="none" w:sz="0" w:space="0" w:color="auto"/>
            <w:left w:val="none" w:sz="0" w:space="0" w:color="auto"/>
            <w:bottom w:val="none" w:sz="0" w:space="0" w:color="auto"/>
            <w:right w:val="none" w:sz="0" w:space="0" w:color="auto"/>
          </w:divBdr>
          <w:divsChild>
            <w:div w:id="978918295">
              <w:marLeft w:val="0"/>
              <w:marRight w:val="0"/>
              <w:marTop w:val="0"/>
              <w:marBottom w:val="0"/>
              <w:divBdr>
                <w:top w:val="none" w:sz="0" w:space="0" w:color="auto"/>
                <w:left w:val="none" w:sz="0" w:space="0" w:color="auto"/>
                <w:bottom w:val="none" w:sz="0" w:space="0" w:color="auto"/>
                <w:right w:val="none" w:sz="0" w:space="0" w:color="auto"/>
              </w:divBdr>
              <w:divsChild>
                <w:div w:id="169452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287119">
          <w:marLeft w:val="0"/>
          <w:marRight w:val="0"/>
          <w:marTop w:val="300"/>
          <w:marBottom w:val="0"/>
          <w:divBdr>
            <w:top w:val="none" w:sz="0" w:space="0" w:color="auto"/>
            <w:left w:val="none" w:sz="0" w:space="0" w:color="auto"/>
            <w:bottom w:val="none" w:sz="0" w:space="0" w:color="auto"/>
            <w:right w:val="none" w:sz="0" w:space="0" w:color="auto"/>
          </w:divBdr>
          <w:divsChild>
            <w:div w:id="165903651">
              <w:marLeft w:val="0"/>
              <w:marRight w:val="0"/>
              <w:marTop w:val="0"/>
              <w:marBottom w:val="0"/>
              <w:divBdr>
                <w:top w:val="none" w:sz="0" w:space="0" w:color="auto"/>
                <w:left w:val="none" w:sz="0" w:space="0" w:color="auto"/>
                <w:bottom w:val="none" w:sz="0" w:space="0" w:color="auto"/>
                <w:right w:val="none" w:sz="0" w:space="0" w:color="auto"/>
              </w:divBdr>
              <w:divsChild>
                <w:div w:id="85900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36606">
          <w:marLeft w:val="0"/>
          <w:marRight w:val="0"/>
          <w:marTop w:val="300"/>
          <w:marBottom w:val="0"/>
          <w:divBdr>
            <w:top w:val="none" w:sz="0" w:space="0" w:color="auto"/>
            <w:left w:val="none" w:sz="0" w:space="0" w:color="auto"/>
            <w:bottom w:val="none" w:sz="0" w:space="0" w:color="auto"/>
            <w:right w:val="none" w:sz="0" w:space="0" w:color="auto"/>
          </w:divBdr>
          <w:divsChild>
            <w:div w:id="604658787">
              <w:marLeft w:val="0"/>
              <w:marRight w:val="0"/>
              <w:marTop w:val="0"/>
              <w:marBottom w:val="0"/>
              <w:divBdr>
                <w:top w:val="none" w:sz="0" w:space="0" w:color="auto"/>
                <w:left w:val="none" w:sz="0" w:space="0" w:color="auto"/>
                <w:bottom w:val="none" w:sz="0" w:space="0" w:color="auto"/>
                <w:right w:val="none" w:sz="0" w:space="0" w:color="auto"/>
              </w:divBdr>
              <w:divsChild>
                <w:div w:id="65237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2256045">
      <w:bodyDiv w:val="1"/>
      <w:marLeft w:val="0"/>
      <w:marRight w:val="0"/>
      <w:marTop w:val="0"/>
      <w:marBottom w:val="0"/>
      <w:divBdr>
        <w:top w:val="none" w:sz="0" w:space="0" w:color="auto"/>
        <w:left w:val="none" w:sz="0" w:space="0" w:color="auto"/>
        <w:bottom w:val="none" w:sz="0" w:space="0" w:color="auto"/>
        <w:right w:val="none" w:sz="0" w:space="0" w:color="auto"/>
      </w:divBdr>
      <w:divsChild>
        <w:div w:id="1312826895">
          <w:marLeft w:val="0"/>
          <w:marRight w:val="0"/>
          <w:marTop w:val="0"/>
          <w:marBottom w:val="0"/>
          <w:divBdr>
            <w:top w:val="none" w:sz="0" w:space="0" w:color="auto"/>
            <w:left w:val="none" w:sz="0" w:space="0" w:color="auto"/>
            <w:bottom w:val="none" w:sz="0" w:space="0" w:color="auto"/>
            <w:right w:val="none" w:sz="0" w:space="0" w:color="auto"/>
          </w:divBdr>
        </w:div>
        <w:div w:id="1498961500">
          <w:marLeft w:val="0"/>
          <w:marRight w:val="0"/>
          <w:marTop w:val="0"/>
          <w:marBottom w:val="0"/>
          <w:divBdr>
            <w:top w:val="none" w:sz="0" w:space="0" w:color="auto"/>
            <w:left w:val="none" w:sz="0" w:space="0" w:color="auto"/>
            <w:bottom w:val="none" w:sz="0" w:space="0" w:color="auto"/>
            <w:right w:val="none" w:sz="0" w:space="0" w:color="auto"/>
          </w:divBdr>
          <w:divsChild>
            <w:div w:id="381097240">
              <w:marLeft w:val="0"/>
              <w:marRight w:val="0"/>
              <w:marTop w:val="0"/>
              <w:marBottom w:val="0"/>
              <w:divBdr>
                <w:top w:val="none" w:sz="0" w:space="0" w:color="auto"/>
                <w:left w:val="none" w:sz="0" w:space="0" w:color="auto"/>
                <w:bottom w:val="none" w:sz="0" w:space="0" w:color="auto"/>
                <w:right w:val="none" w:sz="0" w:space="0" w:color="auto"/>
              </w:divBdr>
            </w:div>
          </w:divsChild>
        </w:div>
        <w:div w:id="917859389">
          <w:marLeft w:val="0"/>
          <w:marRight w:val="0"/>
          <w:marTop w:val="0"/>
          <w:marBottom w:val="0"/>
          <w:divBdr>
            <w:top w:val="none" w:sz="0" w:space="0" w:color="auto"/>
            <w:left w:val="none" w:sz="0" w:space="0" w:color="auto"/>
            <w:bottom w:val="none" w:sz="0" w:space="0" w:color="auto"/>
            <w:right w:val="none" w:sz="0" w:space="0" w:color="auto"/>
          </w:divBdr>
        </w:div>
        <w:div w:id="42104417">
          <w:marLeft w:val="0"/>
          <w:marRight w:val="0"/>
          <w:marTop w:val="0"/>
          <w:marBottom w:val="0"/>
          <w:divBdr>
            <w:top w:val="none" w:sz="0" w:space="0" w:color="auto"/>
            <w:left w:val="none" w:sz="0" w:space="0" w:color="auto"/>
            <w:bottom w:val="none" w:sz="0" w:space="0" w:color="auto"/>
            <w:right w:val="none" w:sz="0" w:space="0" w:color="auto"/>
          </w:divBdr>
          <w:divsChild>
            <w:div w:id="133832756">
              <w:marLeft w:val="0"/>
              <w:marRight w:val="0"/>
              <w:marTop w:val="0"/>
              <w:marBottom w:val="0"/>
              <w:divBdr>
                <w:top w:val="none" w:sz="0" w:space="0" w:color="auto"/>
                <w:left w:val="none" w:sz="0" w:space="0" w:color="auto"/>
                <w:bottom w:val="none" w:sz="0" w:space="0" w:color="auto"/>
                <w:right w:val="none" w:sz="0" w:space="0" w:color="auto"/>
              </w:divBdr>
            </w:div>
          </w:divsChild>
        </w:div>
        <w:div w:id="150097621">
          <w:marLeft w:val="0"/>
          <w:marRight w:val="0"/>
          <w:marTop w:val="0"/>
          <w:marBottom w:val="0"/>
          <w:divBdr>
            <w:top w:val="none" w:sz="0" w:space="0" w:color="auto"/>
            <w:left w:val="none" w:sz="0" w:space="0" w:color="auto"/>
            <w:bottom w:val="none" w:sz="0" w:space="0" w:color="auto"/>
            <w:right w:val="none" w:sz="0" w:space="0" w:color="auto"/>
          </w:divBdr>
        </w:div>
        <w:div w:id="492381549">
          <w:marLeft w:val="0"/>
          <w:marRight w:val="0"/>
          <w:marTop w:val="0"/>
          <w:marBottom w:val="0"/>
          <w:divBdr>
            <w:top w:val="none" w:sz="0" w:space="0" w:color="auto"/>
            <w:left w:val="none" w:sz="0" w:space="0" w:color="auto"/>
            <w:bottom w:val="none" w:sz="0" w:space="0" w:color="auto"/>
            <w:right w:val="none" w:sz="0" w:space="0" w:color="auto"/>
          </w:divBdr>
          <w:divsChild>
            <w:div w:id="1633058288">
              <w:marLeft w:val="0"/>
              <w:marRight w:val="0"/>
              <w:marTop w:val="0"/>
              <w:marBottom w:val="0"/>
              <w:divBdr>
                <w:top w:val="none" w:sz="0" w:space="0" w:color="auto"/>
                <w:left w:val="none" w:sz="0" w:space="0" w:color="auto"/>
                <w:bottom w:val="none" w:sz="0" w:space="0" w:color="auto"/>
                <w:right w:val="none" w:sz="0" w:space="0" w:color="auto"/>
              </w:divBdr>
            </w:div>
          </w:divsChild>
        </w:div>
        <w:div w:id="1741293718">
          <w:marLeft w:val="0"/>
          <w:marRight w:val="0"/>
          <w:marTop w:val="0"/>
          <w:marBottom w:val="0"/>
          <w:divBdr>
            <w:top w:val="none" w:sz="0" w:space="0" w:color="auto"/>
            <w:left w:val="none" w:sz="0" w:space="0" w:color="auto"/>
            <w:bottom w:val="none" w:sz="0" w:space="0" w:color="auto"/>
            <w:right w:val="none" w:sz="0" w:space="0" w:color="auto"/>
          </w:divBdr>
        </w:div>
        <w:div w:id="1835533151">
          <w:marLeft w:val="0"/>
          <w:marRight w:val="0"/>
          <w:marTop w:val="0"/>
          <w:marBottom w:val="0"/>
          <w:divBdr>
            <w:top w:val="none" w:sz="0" w:space="0" w:color="auto"/>
            <w:left w:val="none" w:sz="0" w:space="0" w:color="auto"/>
            <w:bottom w:val="none" w:sz="0" w:space="0" w:color="auto"/>
            <w:right w:val="none" w:sz="0" w:space="0" w:color="auto"/>
          </w:divBdr>
          <w:divsChild>
            <w:div w:id="1605532320">
              <w:marLeft w:val="0"/>
              <w:marRight w:val="0"/>
              <w:marTop w:val="0"/>
              <w:marBottom w:val="0"/>
              <w:divBdr>
                <w:top w:val="none" w:sz="0" w:space="0" w:color="auto"/>
                <w:left w:val="none" w:sz="0" w:space="0" w:color="auto"/>
                <w:bottom w:val="none" w:sz="0" w:space="0" w:color="auto"/>
                <w:right w:val="none" w:sz="0" w:space="0" w:color="auto"/>
              </w:divBdr>
            </w:div>
          </w:divsChild>
        </w:div>
        <w:div w:id="1331832841">
          <w:marLeft w:val="0"/>
          <w:marRight w:val="0"/>
          <w:marTop w:val="0"/>
          <w:marBottom w:val="0"/>
          <w:divBdr>
            <w:top w:val="none" w:sz="0" w:space="0" w:color="auto"/>
            <w:left w:val="none" w:sz="0" w:space="0" w:color="auto"/>
            <w:bottom w:val="none" w:sz="0" w:space="0" w:color="auto"/>
            <w:right w:val="none" w:sz="0" w:space="0" w:color="auto"/>
          </w:divBdr>
        </w:div>
        <w:div w:id="1686051624">
          <w:marLeft w:val="0"/>
          <w:marRight w:val="0"/>
          <w:marTop w:val="0"/>
          <w:marBottom w:val="0"/>
          <w:divBdr>
            <w:top w:val="none" w:sz="0" w:space="0" w:color="auto"/>
            <w:left w:val="none" w:sz="0" w:space="0" w:color="auto"/>
            <w:bottom w:val="none" w:sz="0" w:space="0" w:color="auto"/>
            <w:right w:val="none" w:sz="0" w:space="0" w:color="auto"/>
          </w:divBdr>
          <w:divsChild>
            <w:div w:id="3019653">
              <w:marLeft w:val="0"/>
              <w:marRight w:val="0"/>
              <w:marTop w:val="0"/>
              <w:marBottom w:val="0"/>
              <w:divBdr>
                <w:top w:val="none" w:sz="0" w:space="0" w:color="auto"/>
                <w:left w:val="none" w:sz="0" w:space="0" w:color="auto"/>
                <w:bottom w:val="none" w:sz="0" w:space="0" w:color="auto"/>
                <w:right w:val="none" w:sz="0" w:space="0" w:color="auto"/>
              </w:divBdr>
            </w:div>
          </w:divsChild>
        </w:div>
        <w:div w:id="1336608787">
          <w:marLeft w:val="0"/>
          <w:marRight w:val="0"/>
          <w:marTop w:val="0"/>
          <w:marBottom w:val="0"/>
          <w:divBdr>
            <w:top w:val="none" w:sz="0" w:space="0" w:color="auto"/>
            <w:left w:val="none" w:sz="0" w:space="0" w:color="auto"/>
            <w:bottom w:val="none" w:sz="0" w:space="0" w:color="auto"/>
            <w:right w:val="none" w:sz="0" w:space="0" w:color="auto"/>
          </w:divBdr>
        </w:div>
        <w:div w:id="614673958">
          <w:marLeft w:val="0"/>
          <w:marRight w:val="0"/>
          <w:marTop w:val="0"/>
          <w:marBottom w:val="0"/>
          <w:divBdr>
            <w:top w:val="none" w:sz="0" w:space="0" w:color="auto"/>
            <w:left w:val="none" w:sz="0" w:space="0" w:color="auto"/>
            <w:bottom w:val="none" w:sz="0" w:space="0" w:color="auto"/>
            <w:right w:val="none" w:sz="0" w:space="0" w:color="auto"/>
          </w:divBdr>
          <w:divsChild>
            <w:div w:id="1202015765">
              <w:marLeft w:val="0"/>
              <w:marRight w:val="0"/>
              <w:marTop w:val="0"/>
              <w:marBottom w:val="0"/>
              <w:divBdr>
                <w:top w:val="none" w:sz="0" w:space="0" w:color="auto"/>
                <w:left w:val="none" w:sz="0" w:space="0" w:color="auto"/>
                <w:bottom w:val="none" w:sz="0" w:space="0" w:color="auto"/>
                <w:right w:val="none" w:sz="0" w:space="0" w:color="auto"/>
              </w:divBdr>
            </w:div>
          </w:divsChild>
        </w:div>
        <w:div w:id="17047171">
          <w:marLeft w:val="0"/>
          <w:marRight w:val="0"/>
          <w:marTop w:val="0"/>
          <w:marBottom w:val="0"/>
          <w:divBdr>
            <w:top w:val="none" w:sz="0" w:space="0" w:color="auto"/>
            <w:left w:val="none" w:sz="0" w:space="0" w:color="auto"/>
            <w:bottom w:val="none" w:sz="0" w:space="0" w:color="auto"/>
            <w:right w:val="none" w:sz="0" w:space="0" w:color="auto"/>
          </w:divBdr>
        </w:div>
        <w:div w:id="109470343">
          <w:marLeft w:val="0"/>
          <w:marRight w:val="0"/>
          <w:marTop w:val="0"/>
          <w:marBottom w:val="0"/>
          <w:divBdr>
            <w:top w:val="none" w:sz="0" w:space="0" w:color="auto"/>
            <w:left w:val="none" w:sz="0" w:space="0" w:color="auto"/>
            <w:bottom w:val="none" w:sz="0" w:space="0" w:color="auto"/>
            <w:right w:val="none" w:sz="0" w:space="0" w:color="auto"/>
          </w:divBdr>
          <w:divsChild>
            <w:div w:id="482351316">
              <w:marLeft w:val="0"/>
              <w:marRight w:val="0"/>
              <w:marTop w:val="0"/>
              <w:marBottom w:val="0"/>
              <w:divBdr>
                <w:top w:val="none" w:sz="0" w:space="0" w:color="auto"/>
                <w:left w:val="none" w:sz="0" w:space="0" w:color="auto"/>
                <w:bottom w:val="none" w:sz="0" w:space="0" w:color="auto"/>
                <w:right w:val="none" w:sz="0" w:space="0" w:color="auto"/>
              </w:divBdr>
            </w:div>
          </w:divsChild>
        </w:div>
        <w:div w:id="1276326143">
          <w:marLeft w:val="0"/>
          <w:marRight w:val="0"/>
          <w:marTop w:val="300"/>
          <w:marBottom w:val="0"/>
          <w:divBdr>
            <w:top w:val="none" w:sz="0" w:space="0" w:color="auto"/>
            <w:left w:val="none" w:sz="0" w:space="0" w:color="auto"/>
            <w:bottom w:val="none" w:sz="0" w:space="0" w:color="auto"/>
            <w:right w:val="none" w:sz="0" w:space="0" w:color="auto"/>
          </w:divBdr>
          <w:divsChild>
            <w:div w:id="1897814107">
              <w:marLeft w:val="0"/>
              <w:marRight w:val="0"/>
              <w:marTop w:val="0"/>
              <w:marBottom w:val="0"/>
              <w:divBdr>
                <w:top w:val="none" w:sz="0" w:space="0" w:color="auto"/>
                <w:left w:val="none" w:sz="0" w:space="0" w:color="auto"/>
                <w:bottom w:val="none" w:sz="0" w:space="0" w:color="auto"/>
                <w:right w:val="none" w:sz="0" w:space="0" w:color="auto"/>
              </w:divBdr>
              <w:divsChild>
                <w:div w:id="206040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570689">
          <w:marLeft w:val="0"/>
          <w:marRight w:val="0"/>
          <w:marTop w:val="300"/>
          <w:marBottom w:val="0"/>
          <w:divBdr>
            <w:top w:val="none" w:sz="0" w:space="0" w:color="auto"/>
            <w:left w:val="none" w:sz="0" w:space="0" w:color="auto"/>
            <w:bottom w:val="none" w:sz="0" w:space="0" w:color="auto"/>
            <w:right w:val="none" w:sz="0" w:space="0" w:color="auto"/>
          </w:divBdr>
          <w:divsChild>
            <w:div w:id="239171590">
              <w:marLeft w:val="0"/>
              <w:marRight w:val="0"/>
              <w:marTop w:val="0"/>
              <w:marBottom w:val="0"/>
              <w:divBdr>
                <w:top w:val="none" w:sz="0" w:space="0" w:color="auto"/>
                <w:left w:val="none" w:sz="0" w:space="0" w:color="auto"/>
                <w:bottom w:val="none" w:sz="0" w:space="0" w:color="auto"/>
                <w:right w:val="none" w:sz="0" w:space="0" w:color="auto"/>
              </w:divBdr>
              <w:divsChild>
                <w:div w:id="133020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22">
          <w:marLeft w:val="0"/>
          <w:marRight w:val="0"/>
          <w:marTop w:val="300"/>
          <w:marBottom w:val="0"/>
          <w:divBdr>
            <w:top w:val="none" w:sz="0" w:space="0" w:color="auto"/>
            <w:left w:val="none" w:sz="0" w:space="0" w:color="auto"/>
            <w:bottom w:val="none" w:sz="0" w:space="0" w:color="auto"/>
            <w:right w:val="none" w:sz="0" w:space="0" w:color="auto"/>
          </w:divBdr>
          <w:divsChild>
            <w:div w:id="430511520">
              <w:marLeft w:val="0"/>
              <w:marRight w:val="0"/>
              <w:marTop w:val="0"/>
              <w:marBottom w:val="0"/>
              <w:divBdr>
                <w:top w:val="none" w:sz="0" w:space="0" w:color="auto"/>
                <w:left w:val="none" w:sz="0" w:space="0" w:color="auto"/>
                <w:bottom w:val="none" w:sz="0" w:space="0" w:color="auto"/>
                <w:right w:val="none" w:sz="0" w:space="0" w:color="auto"/>
              </w:divBdr>
              <w:divsChild>
                <w:div w:id="200431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83810">
          <w:marLeft w:val="0"/>
          <w:marRight w:val="0"/>
          <w:marTop w:val="300"/>
          <w:marBottom w:val="0"/>
          <w:divBdr>
            <w:top w:val="none" w:sz="0" w:space="0" w:color="auto"/>
            <w:left w:val="none" w:sz="0" w:space="0" w:color="auto"/>
            <w:bottom w:val="none" w:sz="0" w:space="0" w:color="auto"/>
            <w:right w:val="none" w:sz="0" w:space="0" w:color="auto"/>
          </w:divBdr>
          <w:divsChild>
            <w:div w:id="1038554737">
              <w:marLeft w:val="0"/>
              <w:marRight w:val="0"/>
              <w:marTop w:val="0"/>
              <w:marBottom w:val="0"/>
              <w:divBdr>
                <w:top w:val="none" w:sz="0" w:space="0" w:color="auto"/>
                <w:left w:val="none" w:sz="0" w:space="0" w:color="auto"/>
                <w:bottom w:val="none" w:sz="0" w:space="0" w:color="auto"/>
                <w:right w:val="none" w:sz="0" w:space="0" w:color="auto"/>
              </w:divBdr>
              <w:divsChild>
                <w:div w:id="109729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527173">
      <w:bodyDiv w:val="1"/>
      <w:marLeft w:val="0"/>
      <w:marRight w:val="0"/>
      <w:marTop w:val="0"/>
      <w:marBottom w:val="0"/>
      <w:divBdr>
        <w:top w:val="none" w:sz="0" w:space="0" w:color="auto"/>
        <w:left w:val="none" w:sz="0" w:space="0" w:color="auto"/>
        <w:bottom w:val="none" w:sz="0" w:space="0" w:color="auto"/>
        <w:right w:val="none" w:sz="0" w:space="0" w:color="auto"/>
      </w:divBdr>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484515982">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78390880">
          <w:marLeft w:val="0"/>
          <w:marRight w:val="0"/>
          <w:marTop w:val="0"/>
          <w:marBottom w:val="0"/>
          <w:divBdr>
            <w:top w:val="none" w:sz="0" w:space="0" w:color="auto"/>
            <w:left w:val="none" w:sz="0" w:space="0" w:color="auto"/>
            <w:bottom w:val="none" w:sz="0" w:space="0" w:color="auto"/>
            <w:right w:val="none" w:sz="0" w:space="0" w:color="auto"/>
          </w:divBdr>
        </w:div>
        <w:div w:id="1271358455">
          <w:marLeft w:val="0"/>
          <w:marRight w:val="0"/>
          <w:marTop w:val="0"/>
          <w:marBottom w:val="0"/>
          <w:divBdr>
            <w:top w:val="none" w:sz="0" w:space="0" w:color="auto"/>
            <w:left w:val="none" w:sz="0" w:space="0" w:color="auto"/>
            <w:bottom w:val="none" w:sz="0" w:space="0" w:color="auto"/>
            <w:right w:val="none" w:sz="0" w:space="0" w:color="auto"/>
          </w:divBdr>
          <w:divsChild>
            <w:div w:id="1989480805">
              <w:marLeft w:val="0"/>
              <w:marRight w:val="0"/>
              <w:marTop w:val="0"/>
              <w:marBottom w:val="0"/>
              <w:divBdr>
                <w:top w:val="none" w:sz="0" w:space="0" w:color="auto"/>
                <w:left w:val="none" w:sz="0" w:space="0" w:color="auto"/>
                <w:bottom w:val="none" w:sz="0" w:space="0" w:color="auto"/>
                <w:right w:val="none" w:sz="0" w:space="0" w:color="auto"/>
              </w:divBdr>
            </w:div>
          </w:divsChild>
        </w:div>
        <w:div w:id="413863044">
          <w:marLeft w:val="0"/>
          <w:marRight w:val="0"/>
          <w:marTop w:val="0"/>
          <w:marBottom w:val="0"/>
          <w:divBdr>
            <w:top w:val="none" w:sz="0" w:space="0" w:color="auto"/>
            <w:left w:val="none" w:sz="0" w:space="0" w:color="auto"/>
            <w:bottom w:val="none" w:sz="0" w:space="0" w:color="auto"/>
            <w:right w:val="none" w:sz="0" w:space="0" w:color="auto"/>
          </w:divBdr>
        </w:div>
        <w:div w:id="2034112294">
          <w:marLeft w:val="0"/>
          <w:marRight w:val="0"/>
          <w:marTop w:val="0"/>
          <w:marBottom w:val="0"/>
          <w:divBdr>
            <w:top w:val="none" w:sz="0" w:space="0" w:color="auto"/>
            <w:left w:val="none" w:sz="0" w:space="0" w:color="auto"/>
            <w:bottom w:val="none" w:sz="0" w:space="0" w:color="auto"/>
            <w:right w:val="none" w:sz="0" w:space="0" w:color="auto"/>
          </w:divBdr>
          <w:divsChild>
            <w:div w:id="871696418">
              <w:marLeft w:val="0"/>
              <w:marRight w:val="0"/>
              <w:marTop w:val="0"/>
              <w:marBottom w:val="0"/>
              <w:divBdr>
                <w:top w:val="none" w:sz="0" w:space="0" w:color="auto"/>
                <w:left w:val="none" w:sz="0" w:space="0" w:color="auto"/>
                <w:bottom w:val="none" w:sz="0" w:space="0" w:color="auto"/>
                <w:right w:val="none" w:sz="0" w:space="0" w:color="auto"/>
              </w:divBdr>
            </w:div>
          </w:divsChild>
        </w:div>
        <w:div w:id="647169285">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1281499110">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170722677">
          <w:marLeft w:val="0"/>
          <w:marRight w:val="0"/>
          <w:marTop w:val="0"/>
          <w:marBottom w:val="0"/>
          <w:divBdr>
            <w:top w:val="none" w:sz="0" w:space="0" w:color="auto"/>
            <w:left w:val="none" w:sz="0" w:space="0" w:color="auto"/>
            <w:bottom w:val="none" w:sz="0" w:space="0" w:color="auto"/>
            <w:right w:val="none" w:sz="0" w:space="0" w:color="auto"/>
          </w:divBdr>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339582">
      <w:bodyDiv w:val="1"/>
      <w:marLeft w:val="0"/>
      <w:marRight w:val="0"/>
      <w:marTop w:val="0"/>
      <w:marBottom w:val="0"/>
      <w:divBdr>
        <w:top w:val="none" w:sz="0" w:space="0" w:color="auto"/>
        <w:left w:val="none" w:sz="0" w:space="0" w:color="auto"/>
        <w:bottom w:val="none" w:sz="0" w:space="0" w:color="auto"/>
        <w:right w:val="none" w:sz="0" w:space="0" w:color="auto"/>
      </w:divBdr>
      <w:divsChild>
        <w:div w:id="1269117904">
          <w:marLeft w:val="0"/>
          <w:marRight w:val="0"/>
          <w:marTop w:val="0"/>
          <w:marBottom w:val="0"/>
          <w:divBdr>
            <w:top w:val="none" w:sz="0" w:space="0" w:color="auto"/>
            <w:left w:val="none" w:sz="0" w:space="0" w:color="auto"/>
            <w:bottom w:val="none" w:sz="0" w:space="0" w:color="auto"/>
            <w:right w:val="none" w:sz="0" w:space="0" w:color="auto"/>
          </w:divBdr>
        </w:div>
        <w:div w:id="1833377127">
          <w:marLeft w:val="0"/>
          <w:marRight w:val="0"/>
          <w:marTop w:val="0"/>
          <w:marBottom w:val="0"/>
          <w:divBdr>
            <w:top w:val="none" w:sz="0" w:space="0" w:color="auto"/>
            <w:left w:val="none" w:sz="0" w:space="0" w:color="auto"/>
            <w:bottom w:val="none" w:sz="0" w:space="0" w:color="auto"/>
            <w:right w:val="none" w:sz="0" w:space="0" w:color="auto"/>
          </w:divBdr>
          <w:divsChild>
            <w:div w:id="1303779032">
              <w:marLeft w:val="0"/>
              <w:marRight w:val="0"/>
              <w:marTop w:val="0"/>
              <w:marBottom w:val="0"/>
              <w:divBdr>
                <w:top w:val="none" w:sz="0" w:space="0" w:color="auto"/>
                <w:left w:val="none" w:sz="0" w:space="0" w:color="auto"/>
                <w:bottom w:val="none" w:sz="0" w:space="0" w:color="auto"/>
                <w:right w:val="none" w:sz="0" w:space="0" w:color="auto"/>
              </w:divBdr>
            </w:div>
          </w:divsChild>
        </w:div>
        <w:div w:id="193466475">
          <w:marLeft w:val="0"/>
          <w:marRight w:val="0"/>
          <w:marTop w:val="0"/>
          <w:marBottom w:val="0"/>
          <w:divBdr>
            <w:top w:val="none" w:sz="0" w:space="0" w:color="auto"/>
            <w:left w:val="none" w:sz="0" w:space="0" w:color="auto"/>
            <w:bottom w:val="none" w:sz="0" w:space="0" w:color="auto"/>
            <w:right w:val="none" w:sz="0" w:space="0" w:color="auto"/>
          </w:divBdr>
        </w:div>
        <w:div w:id="1333223100">
          <w:marLeft w:val="0"/>
          <w:marRight w:val="0"/>
          <w:marTop w:val="0"/>
          <w:marBottom w:val="0"/>
          <w:divBdr>
            <w:top w:val="none" w:sz="0" w:space="0" w:color="auto"/>
            <w:left w:val="none" w:sz="0" w:space="0" w:color="auto"/>
            <w:bottom w:val="none" w:sz="0" w:space="0" w:color="auto"/>
            <w:right w:val="none" w:sz="0" w:space="0" w:color="auto"/>
          </w:divBdr>
          <w:divsChild>
            <w:div w:id="1553732034">
              <w:marLeft w:val="0"/>
              <w:marRight w:val="0"/>
              <w:marTop w:val="0"/>
              <w:marBottom w:val="0"/>
              <w:divBdr>
                <w:top w:val="none" w:sz="0" w:space="0" w:color="auto"/>
                <w:left w:val="none" w:sz="0" w:space="0" w:color="auto"/>
                <w:bottom w:val="none" w:sz="0" w:space="0" w:color="auto"/>
                <w:right w:val="none" w:sz="0" w:space="0" w:color="auto"/>
              </w:divBdr>
            </w:div>
          </w:divsChild>
        </w:div>
        <w:div w:id="1806660467">
          <w:marLeft w:val="0"/>
          <w:marRight w:val="0"/>
          <w:marTop w:val="0"/>
          <w:marBottom w:val="0"/>
          <w:divBdr>
            <w:top w:val="none" w:sz="0" w:space="0" w:color="auto"/>
            <w:left w:val="none" w:sz="0" w:space="0" w:color="auto"/>
            <w:bottom w:val="none" w:sz="0" w:space="0" w:color="auto"/>
            <w:right w:val="none" w:sz="0" w:space="0" w:color="auto"/>
          </w:divBdr>
        </w:div>
        <w:div w:id="510529463">
          <w:marLeft w:val="0"/>
          <w:marRight w:val="0"/>
          <w:marTop w:val="0"/>
          <w:marBottom w:val="0"/>
          <w:divBdr>
            <w:top w:val="none" w:sz="0" w:space="0" w:color="auto"/>
            <w:left w:val="none" w:sz="0" w:space="0" w:color="auto"/>
            <w:bottom w:val="none" w:sz="0" w:space="0" w:color="auto"/>
            <w:right w:val="none" w:sz="0" w:space="0" w:color="auto"/>
          </w:divBdr>
          <w:divsChild>
            <w:div w:id="992947527">
              <w:marLeft w:val="0"/>
              <w:marRight w:val="0"/>
              <w:marTop w:val="0"/>
              <w:marBottom w:val="0"/>
              <w:divBdr>
                <w:top w:val="none" w:sz="0" w:space="0" w:color="auto"/>
                <w:left w:val="none" w:sz="0" w:space="0" w:color="auto"/>
                <w:bottom w:val="none" w:sz="0" w:space="0" w:color="auto"/>
                <w:right w:val="none" w:sz="0" w:space="0" w:color="auto"/>
              </w:divBdr>
            </w:div>
          </w:divsChild>
        </w:div>
        <w:div w:id="1649167843">
          <w:marLeft w:val="0"/>
          <w:marRight w:val="0"/>
          <w:marTop w:val="0"/>
          <w:marBottom w:val="0"/>
          <w:divBdr>
            <w:top w:val="none" w:sz="0" w:space="0" w:color="auto"/>
            <w:left w:val="none" w:sz="0" w:space="0" w:color="auto"/>
            <w:bottom w:val="none" w:sz="0" w:space="0" w:color="auto"/>
            <w:right w:val="none" w:sz="0" w:space="0" w:color="auto"/>
          </w:divBdr>
        </w:div>
        <w:div w:id="1793818016">
          <w:marLeft w:val="0"/>
          <w:marRight w:val="0"/>
          <w:marTop w:val="0"/>
          <w:marBottom w:val="0"/>
          <w:divBdr>
            <w:top w:val="none" w:sz="0" w:space="0" w:color="auto"/>
            <w:left w:val="none" w:sz="0" w:space="0" w:color="auto"/>
            <w:bottom w:val="none" w:sz="0" w:space="0" w:color="auto"/>
            <w:right w:val="none" w:sz="0" w:space="0" w:color="auto"/>
          </w:divBdr>
          <w:divsChild>
            <w:div w:id="197739407">
              <w:marLeft w:val="0"/>
              <w:marRight w:val="0"/>
              <w:marTop w:val="0"/>
              <w:marBottom w:val="0"/>
              <w:divBdr>
                <w:top w:val="none" w:sz="0" w:space="0" w:color="auto"/>
                <w:left w:val="none" w:sz="0" w:space="0" w:color="auto"/>
                <w:bottom w:val="none" w:sz="0" w:space="0" w:color="auto"/>
                <w:right w:val="none" w:sz="0" w:space="0" w:color="auto"/>
              </w:divBdr>
            </w:div>
          </w:divsChild>
        </w:div>
        <w:div w:id="276453732">
          <w:marLeft w:val="0"/>
          <w:marRight w:val="0"/>
          <w:marTop w:val="0"/>
          <w:marBottom w:val="0"/>
          <w:divBdr>
            <w:top w:val="none" w:sz="0" w:space="0" w:color="auto"/>
            <w:left w:val="none" w:sz="0" w:space="0" w:color="auto"/>
            <w:bottom w:val="none" w:sz="0" w:space="0" w:color="auto"/>
            <w:right w:val="none" w:sz="0" w:space="0" w:color="auto"/>
          </w:divBdr>
        </w:div>
        <w:div w:id="455374497">
          <w:marLeft w:val="0"/>
          <w:marRight w:val="0"/>
          <w:marTop w:val="0"/>
          <w:marBottom w:val="0"/>
          <w:divBdr>
            <w:top w:val="none" w:sz="0" w:space="0" w:color="auto"/>
            <w:left w:val="none" w:sz="0" w:space="0" w:color="auto"/>
            <w:bottom w:val="none" w:sz="0" w:space="0" w:color="auto"/>
            <w:right w:val="none" w:sz="0" w:space="0" w:color="auto"/>
          </w:divBdr>
          <w:divsChild>
            <w:div w:id="1891959448">
              <w:marLeft w:val="0"/>
              <w:marRight w:val="0"/>
              <w:marTop w:val="0"/>
              <w:marBottom w:val="0"/>
              <w:divBdr>
                <w:top w:val="none" w:sz="0" w:space="0" w:color="auto"/>
                <w:left w:val="none" w:sz="0" w:space="0" w:color="auto"/>
                <w:bottom w:val="none" w:sz="0" w:space="0" w:color="auto"/>
                <w:right w:val="none" w:sz="0" w:space="0" w:color="auto"/>
              </w:divBdr>
            </w:div>
          </w:divsChild>
        </w:div>
        <w:div w:id="1006591475">
          <w:marLeft w:val="0"/>
          <w:marRight w:val="0"/>
          <w:marTop w:val="0"/>
          <w:marBottom w:val="0"/>
          <w:divBdr>
            <w:top w:val="none" w:sz="0" w:space="0" w:color="auto"/>
            <w:left w:val="none" w:sz="0" w:space="0" w:color="auto"/>
            <w:bottom w:val="none" w:sz="0" w:space="0" w:color="auto"/>
            <w:right w:val="none" w:sz="0" w:space="0" w:color="auto"/>
          </w:divBdr>
        </w:div>
        <w:div w:id="1856454950">
          <w:marLeft w:val="0"/>
          <w:marRight w:val="0"/>
          <w:marTop w:val="0"/>
          <w:marBottom w:val="0"/>
          <w:divBdr>
            <w:top w:val="none" w:sz="0" w:space="0" w:color="auto"/>
            <w:left w:val="none" w:sz="0" w:space="0" w:color="auto"/>
            <w:bottom w:val="none" w:sz="0" w:space="0" w:color="auto"/>
            <w:right w:val="none" w:sz="0" w:space="0" w:color="auto"/>
          </w:divBdr>
          <w:divsChild>
            <w:div w:id="1260868059">
              <w:marLeft w:val="0"/>
              <w:marRight w:val="0"/>
              <w:marTop w:val="0"/>
              <w:marBottom w:val="0"/>
              <w:divBdr>
                <w:top w:val="none" w:sz="0" w:space="0" w:color="auto"/>
                <w:left w:val="none" w:sz="0" w:space="0" w:color="auto"/>
                <w:bottom w:val="none" w:sz="0" w:space="0" w:color="auto"/>
                <w:right w:val="none" w:sz="0" w:space="0" w:color="auto"/>
              </w:divBdr>
            </w:div>
          </w:divsChild>
        </w:div>
        <w:div w:id="1574584083">
          <w:marLeft w:val="0"/>
          <w:marRight w:val="0"/>
          <w:marTop w:val="0"/>
          <w:marBottom w:val="0"/>
          <w:divBdr>
            <w:top w:val="none" w:sz="0" w:space="0" w:color="auto"/>
            <w:left w:val="none" w:sz="0" w:space="0" w:color="auto"/>
            <w:bottom w:val="none" w:sz="0" w:space="0" w:color="auto"/>
            <w:right w:val="none" w:sz="0" w:space="0" w:color="auto"/>
          </w:divBdr>
        </w:div>
        <w:div w:id="1961917990">
          <w:marLeft w:val="0"/>
          <w:marRight w:val="0"/>
          <w:marTop w:val="0"/>
          <w:marBottom w:val="0"/>
          <w:divBdr>
            <w:top w:val="none" w:sz="0" w:space="0" w:color="auto"/>
            <w:left w:val="none" w:sz="0" w:space="0" w:color="auto"/>
            <w:bottom w:val="none" w:sz="0" w:space="0" w:color="auto"/>
            <w:right w:val="none" w:sz="0" w:space="0" w:color="auto"/>
          </w:divBdr>
          <w:divsChild>
            <w:div w:id="1423179959">
              <w:marLeft w:val="0"/>
              <w:marRight w:val="0"/>
              <w:marTop w:val="0"/>
              <w:marBottom w:val="0"/>
              <w:divBdr>
                <w:top w:val="none" w:sz="0" w:space="0" w:color="auto"/>
                <w:left w:val="none" w:sz="0" w:space="0" w:color="auto"/>
                <w:bottom w:val="none" w:sz="0" w:space="0" w:color="auto"/>
                <w:right w:val="none" w:sz="0" w:space="0" w:color="auto"/>
              </w:divBdr>
            </w:div>
          </w:divsChild>
        </w:div>
        <w:div w:id="706220941">
          <w:marLeft w:val="0"/>
          <w:marRight w:val="0"/>
          <w:marTop w:val="300"/>
          <w:marBottom w:val="0"/>
          <w:divBdr>
            <w:top w:val="none" w:sz="0" w:space="0" w:color="auto"/>
            <w:left w:val="none" w:sz="0" w:space="0" w:color="auto"/>
            <w:bottom w:val="none" w:sz="0" w:space="0" w:color="auto"/>
            <w:right w:val="none" w:sz="0" w:space="0" w:color="auto"/>
          </w:divBdr>
          <w:divsChild>
            <w:div w:id="883828209">
              <w:marLeft w:val="0"/>
              <w:marRight w:val="0"/>
              <w:marTop w:val="0"/>
              <w:marBottom w:val="0"/>
              <w:divBdr>
                <w:top w:val="none" w:sz="0" w:space="0" w:color="auto"/>
                <w:left w:val="none" w:sz="0" w:space="0" w:color="auto"/>
                <w:bottom w:val="none" w:sz="0" w:space="0" w:color="auto"/>
                <w:right w:val="none" w:sz="0" w:space="0" w:color="auto"/>
              </w:divBdr>
              <w:divsChild>
                <w:div w:id="39053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897888">
          <w:marLeft w:val="0"/>
          <w:marRight w:val="0"/>
          <w:marTop w:val="300"/>
          <w:marBottom w:val="0"/>
          <w:divBdr>
            <w:top w:val="none" w:sz="0" w:space="0" w:color="auto"/>
            <w:left w:val="none" w:sz="0" w:space="0" w:color="auto"/>
            <w:bottom w:val="none" w:sz="0" w:space="0" w:color="auto"/>
            <w:right w:val="none" w:sz="0" w:space="0" w:color="auto"/>
          </w:divBdr>
          <w:divsChild>
            <w:div w:id="1412240957">
              <w:marLeft w:val="0"/>
              <w:marRight w:val="0"/>
              <w:marTop w:val="0"/>
              <w:marBottom w:val="0"/>
              <w:divBdr>
                <w:top w:val="none" w:sz="0" w:space="0" w:color="auto"/>
                <w:left w:val="none" w:sz="0" w:space="0" w:color="auto"/>
                <w:bottom w:val="none" w:sz="0" w:space="0" w:color="auto"/>
                <w:right w:val="none" w:sz="0" w:space="0" w:color="auto"/>
              </w:divBdr>
              <w:divsChild>
                <w:div w:id="593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9374">
          <w:marLeft w:val="0"/>
          <w:marRight w:val="0"/>
          <w:marTop w:val="300"/>
          <w:marBottom w:val="0"/>
          <w:divBdr>
            <w:top w:val="none" w:sz="0" w:space="0" w:color="auto"/>
            <w:left w:val="none" w:sz="0" w:space="0" w:color="auto"/>
            <w:bottom w:val="none" w:sz="0" w:space="0" w:color="auto"/>
            <w:right w:val="none" w:sz="0" w:space="0" w:color="auto"/>
          </w:divBdr>
          <w:divsChild>
            <w:div w:id="384834517">
              <w:marLeft w:val="0"/>
              <w:marRight w:val="0"/>
              <w:marTop w:val="0"/>
              <w:marBottom w:val="0"/>
              <w:divBdr>
                <w:top w:val="none" w:sz="0" w:space="0" w:color="auto"/>
                <w:left w:val="none" w:sz="0" w:space="0" w:color="auto"/>
                <w:bottom w:val="none" w:sz="0" w:space="0" w:color="auto"/>
                <w:right w:val="none" w:sz="0" w:space="0" w:color="auto"/>
              </w:divBdr>
              <w:divsChild>
                <w:div w:id="149267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85776">
          <w:marLeft w:val="0"/>
          <w:marRight w:val="0"/>
          <w:marTop w:val="300"/>
          <w:marBottom w:val="0"/>
          <w:divBdr>
            <w:top w:val="none" w:sz="0" w:space="0" w:color="auto"/>
            <w:left w:val="none" w:sz="0" w:space="0" w:color="auto"/>
            <w:bottom w:val="none" w:sz="0" w:space="0" w:color="auto"/>
            <w:right w:val="none" w:sz="0" w:space="0" w:color="auto"/>
          </w:divBdr>
          <w:divsChild>
            <w:div w:id="1954356701">
              <w:marLeft w:val="0"/>
              <w:marRight w:val="0"/>
              <w:marTop w:val="0"/>
              <w:marBottom w:val="0"/>
              <w:divBdr>
                <w:top w:val="none" w:sz="0" w:space="0" w:color="auto"/>
                <w:left w:val="none" w:sz="0" w:space="0" w:color="auto"/>
                <w:bottom w:val="none" w:sz="0" w:space="0" w:color="auto"/>
                <w:right w:val="none" w:sz="0" w:space="0" w:color="auto"/>
              </w:divBdr>
              <w:divsChild>
                <w:div w:id="1081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839616778">
          <w:marLeft w:val="0"/>
          <w:marRight w:val="0"/>
          <w:marTop w:val="0"/>
          <w:marBottom w:val="0"/>
          <w:divBdr>
            <w:top w:val="none" w:sz="0" w:space="0" w:color="auto"/>
            <w:left w:val="none" w:sz="0" w:space="0" w:color="auto"/>
            <w:bottom w:val="none" w:sz="0" w:space="0" w:color="auto"/>
            <w:right w:val="none" w:sz="0" w:space="0" w:color="auto"/>
          </w:divBdr>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667398396">
          <w:marLeft w:val="0"/>
          <w:marRight w:val="0"/>
          <w:marTop w:val="0"/>
          <w:marBottom w:val="0"/>
          <w:divBdr>
            <w:top w:val="none" w:sz="0" w:space="0" w:color="auto"/>
            <w:left w:val="none" w:sz="0" w:space="0" w:color="auto"/>
            <w:bottom w:val="none" w:sz="0" w:space="0" w:color="auto"/>
            <w:right w:val="none" w:sz="0" w:space="0" w:color="auto"/>
          </w:divBdr>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598363432">
          <w:marLeft w:val="0"/>
          <w:marRight w:val="0"/>
          <w:marTop w:val="0"/>
          <w:marBottom w:val="0"/>
          <w:divBdr>
            <w:top w:val="none" w:sz="0" w:space="0" w:color="auto"/>
            <w:left w:val="none" w:sz="0" w:space="0" w:color="auto"/>
            <w:bottom w:val="none" w:sz="0" w:space="0" w:color="auto"/>
            <w:right w:val="none" w:sz="0" w:space="0" w:color="auto"/>
          </w:divBdr>
        </w:div>
        <w:div w:id="1465847248">
          <w:marLeft w:val="0"/>
          <w:marRight w:val="0"/>
          <w:marTop w:val="0"/>
          <w:marBottom w:val="0"/>
          <w:divBdr>
            <w:top w:val="none" w:sz="0" w:space="0" w:color="auto"/>
            <w:left w:val="none" w:sz="0" w:space="0" w:color="auto"/>
            <w:bottom w:val="none" w:sz="0" w:space="0" w:color="auto"/>
            <w:right w:val="none" w:sz="0" w:space="0" w:color="auto"/>
          </w:divBdr>
          <w:divsChild>
            <w:div w:id="2026517970">
              <w:marLeft w:val="0"/>
              <w:marRight w:val="0"/>
              <w:marTop w:val="0"/>
              <w:marBottom w:val="0"/>
              <w:divBdr>
                <w:top w:val="none" w:sz="0" w:space="0" w:color="auto"/>
                <w:left w:val="none" w:sz="0" w:space="0" w:color="auto"/>
                <w:bottom w:val="none" w:sz="0" w:space="0" w:color="auto"/>
                <w:right w:val="none" w:sz="0" w:space="0" w:color="auto"/>
              </w:divBdr>
            </w:div>
          </w:divsChild>
        </w:div>
        <w:div w:id="1989363574">
          <w:marLeft w:val="0"/>
          <w:marRight w:val="0"/>
          <w:marTop w:val="0"/>
          <w:marBottom w:val="0"/>
          <w:divBdr>
            <w:top w:val="none" w:sz="0" w:space="0" w:color="auto"/>
            <w:left w:val="none" w:sz="0" w:space="0" w:color="auto"/>
            <w:bottom w:val="none" w:sz="0" w:space="0" w:color="auto"/>
            <w:right w:val="none" w:sz="0" w:space="0" w:color="auto"/>
          </w:divBdr>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1625774847">
          <w:marLeft w:val="0"/>
          <w:marRight w:val="0"/>
          <w:marTop w:val="0"/>
          <w:marBottom w:val="0"/>
          <w:divBdr>
            <w:top w:val="none" w:sz="0" w:space="0" w:color="auto"/>
            <w:left w:val="none" w:sz="0" w:space="0" w:color="auto"/>
            <w:bottom w:val="none" w:sz="0" w:space="0" w:color="auto"/>
            <w:right w:val="none" w:sz="0" w:space="0" w:color="auto"/>
          </w:divBdr>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1857843666">
          <w:marLeft w:val="0"/>
          <w:marRight w:val="0"/>
          <w:marTop w:val="0"/>
          <w:marBottom w:val="0"/>
          <w:divBdr>
            <w:top w:val="none" w:sz="0" w:space="0" w:color="auto"/>
            <w:left w:val="none" w:sz="0" w:space="0" w:color="auto"/>
            <w:bottom w:val="none" w:sz="0" w:space="0" w:color="auto"/>
            <w:right w:val="none" w:sz="0" w:space="0" w:color="auto"/>
          </w:divBdr>
        </w:div>
        <w:div w:id="1975283260">
          <w:marLeft w:val="0"/>
          <w:marRight w:val="0"/>
          <w:marTop w:val="0"/>
          <w:marBottom w:val="0"/>
          <w:divBdr>
            <w:top w:val="none" w:sz="0" w:space="0" w:color="auto"/>
            <w:left w:val="none" w:sz="0" w:space="0" w:color="auto"/>
            <w:bottom w:val="none" w:sz="0" w:space="0" w:color="auto"/>
            <w:right w:val="none" w:sz="0" w:space="0" w:color="auto"/>
          </w:divBdr>
          <w:divsChild>
            <w:div w:id="997148713">
              <w:marLeft w:val="0"/>
              <w:marRight w:val="0"/>
              <w:marTop w:val="0"/>
              <w:marBottom w:val="0"/>
              <w:divBdr>
                <w:top w:val="none" w:sz="0" w:space="0" w:color="auto"/>
                <w:left w:val="none" w:sz="0" w:space="0" w:color="auto"/>
                <w:bottom w:val="none" w:sz="0" w:space="0" w:color="auto"/>
                <w:right w:val="none" w:sz="0" w:space="0" w:color="auto"/>
              </w:divBdr>
            </w:div>
          </w:divsChild>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310330594">
          <w:marLeft w:val="0"/>
          <w:marRight w:val="0"/>
          <w:marTop w:val="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306591317">
          <w:marLeft w:val="0"/>
          <w:marRight w:val="0"/>
          <w:marTop w:val="0"/>
          <w:marBottom w:val="0"/>
          <w:divBdr>
            <w:top w:val="none" w:sz="0" w:space="0" w:color="auto"/>
            <w:left w:val="none" w:sz="0" w:space="0" w:color="auto"/>
            <w:bottom w:val="none" w:sz="0" w:space="0" w:color="auto"/>
            <w:right w:val="none" w:sz="0" w:space="0" w:color="auto"/>
          </w:divBdr>
        </w:div>
        <w:div w:id="1815294904">
          <w:marLeft w:val="0"/>
          <w:marRight w:val="0"/>
          <w:marTop w:val="0"/>
          <w:marBottom w:val="0"/>
          <w:divBdr>
            <w:top w:val="none" w:sz="0" w:space="0" w:color="auto"/>
            <w:left w:val="none" w:sz="0" w:space="0" w:color="auto"/>
            <w:bottom w:val="none" w:sz="0" w:space="0" w:color="auto"/>
            <w:right w:val="none" w:sz="0" w:space="0" w:color="auto"/>
          </w:divBdr>
          <w:divsChild>
            <w:div w:id="2127196534">
              <w:marLeft w:val="0"/>
              <w:marRight w:val="0"/>
              <w:marTop w:val="0"/>
              <w:marBottom w:val="0"/>
              <w:divBdr>
                <w:top w:val="none" w:sz="0" w:space="0" w:color="auto"/>
                <w:left w:val="none" w:sz="0" w:space="0" w:color="auto"/>
                <w:bottom w:val="none" w:sz="0" w:space="0" w:color="auto"/>
                <w:right w:val="none" w:sz="0" w:space="0" w:color="auto"/>
              </w:divBdr>
            </w:div>
          </w:divsChild>
        </w:div>
        <w:div w:id="1122189073">
          <w:marLeft w:val="0"/>
          <w:marRight w:val="0"/>
          <w:marTop w:val="0"/>
          <w:marBottom w:val="0"/>
          <w:divBdr>
            <w:top w:val="none" w:sz="0" w:space="0" w:color="auto"/>
            <w:left w:val="none" w:sz="0" w:space="0" w:color="auto"/>
            <w:bottom w:val="none" w:sz="0" w:space="0" w:color="auto"/>
            <w:right w:val="none" w:sz="0" w:space="0" w:color="auto"/>
          </w:divBdr>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268441113">
          <w:marLeft w:val="0"/>
          <w:marRight w:val="0"/>
          <w:marTop w:val="0"/>
          <w:marBottom w:val="0"/>
          <w:divBdr>
            <w:top w:val="none" w:sz="0" w:space="0" w:color="auto"/>
            <w:left w:val="none" w:sz="0" w:space="0" w:color="auto"/>
            <w:bottom w:val="none" w:sz="0" w:space="0" w:color="auto"/>
            <w:right w:val="none" w:sz="0" w:space="0" w:color="auto"/>
          </w:divBdr>
        </w:div>
        <w:div w:id="2092315800">
          <w:marLeft w:val="0"/>
          <w:marRight w:val="0"/>
          <w:marTop w:val="0"/>
          <w:marBottom w:val="0"/>
          <w:divBdr>
            <w:top w:val="none" w:sz="0" w:space="0" w:color="auto"/>
            <w:left w:val="none" w:sz="0" w:space="0" w:color="auto"/>
            <w:bottom w:val="none" w:sz="0" w:space="0" w:color="auto"/>
            <w:right w:val="none" w:sz="0" w:space="0" w:color="auto"/>
          </w:divBdr>
          <w:divsChild>
            <w:div w:id="1396010111">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10016">
          <w:marLeft w:val="0"/>
          <w:marRight w:val="0"/>
          <w:marTop w:val="300"/>
          <w:marBottom w:val="0"/>
          <w:divBdr>
            <w:top w:val="none" w:sz="0" w:space="0" w:color="auto"/>
            <w:left w:val="none" w:sz="0" w:space="0" w:color="auto"/>
            <w:bottom w:val="none" w:sz="0" w:space="0" w:color="auto"/>
            <w:right w:val="none" w:sz="0" w:space="0" w:color="auto"/>
          </w:divBdr>
          <w:divsChild>
            <w:div w:id="2139955494">
              <w:marLeft w:val="0"/>
              <w:marRight w:val="0"/>
              <w:marTop w:val="0"/>
              <w:marBottom w:val="0"/>
              <w:divBdr>
                <w:top w:val="none" w:sz="0" w:space="0" w:color="auto"/>
                <w:left w:val="none" w:sz="0" w:space="0" w:color="auto"/>
                <w:bottom w:val="none" w:sz="0" w:space="0" w:color="auto"/>
                <w:right w:val="none" w:sz="0" w:space="0" w:color="auto"/>
              </w:divBdr>
              <w:divsChild>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501733">
      <w:bodyDiv w:val="1"/>
      <w:marLeft w:val="0"/>
      <w:marRight w:val="0"/>
      <w:marTop w:val="0"/>
      <w:marBottom w:val="0"/>
      <w:divBdr>
        <w:top w:val="none" w:sz="0" w:space="0" w:color="auto"/>
        <w:left w:val="none" w:sz="0" w:space="0" w:color="auto"/>
        <w:bottom w:val="none" w:sz="0" w:space="0" w:color="auto"/>
        <w:right w:val="none" w:sz="0" w:space="0" w:color="auto"/>
      </w:divBdr>
      <w:divsChild>
        <w:div w:id="1212884663">
          <w:marLeft w:val="0"/>
          <w:marRight w:val="0"/>
          <w:marTop w:val="0"/>
          <w:marBottom w:val="0"/>
          <w:divBdr>
            <w:top w:val="none" w:sz="0" w:space="0" w:color="auto"/>
            <w:left w:val="none" w:sz="0" w:space="0" w:color="auto"/>
            <w:bottom w:val="none" w:sz="0" w:space="0" w:color="auto"/>
            <w:right w:val="none" w:sz="0" w:space="0" w:color="auto"/>
          </w:divBdr>
        </w:div>
        <w:div w:id="59596197">
          <w:marLeft w:val="0"/>
          <w:marRight w:val="0"/>
          <w:marTop w:val="0"/>
          <w:marBottom w:val="0"/>
          <w:divBdr>
            <w:top w:val="none" w:sz="0" w:space="0" w:color="auto"/>
            <w:left w:val="none" w:sz="0" w:space="0" w:color="auto"/>
            <w:bottom w:val="none" w:sz="0" w:space="0" w:color="auto"/>
            <w:right w:val="none" w:sz="0" w:space="0" w:color="auto"/>
          </w:divBdr>
          <w:divsChild>
            <w:div w:id="1604336010">
              <w:marLeft w:val="0"/>
              <w:marRight w:val="0"/>
              <w:marTop w:val="0"/>
              <w:marBottom w:val="0"/>
              <w:divBdr>
                <w:top w:val="none" w:sz="0" w:space="0" w:color="auto"/>
                <w:left w:val="none" w:sz="0" w:space="0" w:color="auto"/>
                <w:bottom w:val="none" w:sz="0" w:space="0" w:color="auto"/>
                <w:right w:val="none" w:sz="0" w:space="0" w:color="auto"/>
              </w:divBdr>
            </w:div>
          </w:divsChild>
        </w:div>
        <w:div w:id="746880598">
          <w:marLeft w:val="0"/>
          <w:marRight w:val="0"/>
          <w:marTop w:val="0"/>
          <w:marBottom w:val="0"/>
          <w:divBdr>
            <w:top w:val="none" w:sz="0" w:space="0" w:color="auto"/>
            <w:left w:val="none" w:sz="0" w:space="0" w:color="auto"/>
            <w:bottom w:val="none" w:sz="0" w:space="0" w:color="auto"/>
            <w:right w:val="none" w:sz="0" w:space="0" w:color="auto"/>
          </w:divBdr>
        </w:div>
        <w:div w:id="1026365750">
          <w:marLeft w:val="0"/>
          <w:marRight w:val="0"/>
          <w:marTop w:val="0"/>
          <w:marBottom w:val="0"/>
          <w:divBdr>
            <w:top w:val="none" w:sz="0" w:space="0" w:color="auto"/>
            <w:left w:val="none" w:sz="0" w:space="0" w:color="auto"/>
            <w:bottom w:val="none" w:sz="0" w:space="0" w:color="auto"/>
            <w:right w:val="none" w:sz="0" w:space="0" w:color="auto"/>
          </w:divBdr>
          <w:divsChild>
            <w:div w:id="1437015918">
              <w:marLeft w:val="0"/>
              <w:marRight w:val="0"/>
              <w:marTop w:val="0"/>
              <w:marBottom w:val="0"/>
              <w:divBdr>
                <w:top w:val="none" w:sz="0" w:space="0" w:color="auto"/>
                <w:left w:val="none" w:sz="0" w:space="0" w:color="auto"/>
                <w:bottom w:val="none" w:sz="0" w:space="0" w:color="auto"/>
                <w:right w:val="none" w:sz="0" w:space="0" w:color="auto"/>
              </w:divBdr>
            </w:div>
          </w:divsChild>
        </w:div>
        <w:div w:id="725490378">
          <w:marLeft w:val="0"/>
          <w:marRight w:val="0"/>
          <w:marTop w:val="0"/>
          <w:marBottom w:val="0"/>
          <w:divBdr>
            <w:top w:val="none" w:sz="0" w:space="0" w:color="auto"/>
            <w:left w:val="none" w:sz="0" w:space="0" w:color="auto"/>
            <w:bottom w:val="none" w:sz="0" w:space="0" w:color="auto"/>
            <w:right w:val="none" w:sz="0" w:space="0" w:color="auto"/>
          </w:divBdr>
        </w:div>
        <w:div w:id="86587493">
          <w:marLeft w:val="0"/>
          <w:marRight w:val="0"/>
          <w:marTop w:val="0"/>
          <w:marBottom w:val="0"/>
          <w:divBdr>
            <w:top w:val="none" w:sz="0" w:space="0" w:color="auto"/>
            <w:left w:val="none" w:sz="0" w:space="0" w:color="auto"/>
            <w:bottom w:val="none" w:sz="0" w:space="0" w:color="auto"/>
            <w:right w:val="none" w:sz="0" w:space="0" w:color="auto"/>
          </w:divBdr>
          <w:divsChild>
            <w:div w:id="1258295841">
              <w:marLeft w:val="0"/>
              <w:marRight w:val="0"/>
              <w:marTop w:val="0"/>
              <w:marBottom w:val="0"/>
              <w:divBdr>
                <w:top w:val="none" w:sz="0" w:space="0" w:color="auto"/>
                <w:left w:val="none" w:sz="0" w:space="0" w:color="auto"/>
                <w:bottom w:val="none" w:sz="0" w:space="0" w:color="auto"/>
                <w:right w:val="none" w:sz="0" w:space="0" w:color="auto"/>
              </w:divBdr>
            </w:div>
          </w:divsChild>
        </w:div>
        <w:div w:id="585846939">
          <w:marLeft w:val="0"/>
          <w:marRight w:val="0"/>
          <w:marTop w:val="0"/>
          <w:marBottom w:val="0"/>
          <w:divBdr>
            <w:top w:val="none" w:sz="0" w:space="0" w:color="auto"/>
            <w:left w:val="none" w:sz="0" w:space="0" w:color="auto"/>
            <w:bottom w:val="none" w:sz="0" w:space="0" w:color="auto"/>
            <w:right w:val="none" w:sz="0" w:space="0" w:color="auto"/>
          </w:divBdr>
        </w:div>
        <w:div w:id="609777624">
          <w:marLeft w:val="0"/>
          <w:marRight w:val="0"/>
          <w:marTop w:val="0"/>
          <w:marBottom w:val="0"/>
          <w:divBdr>
            <w:top w:val="none" w:sz="0" w:space="0" w:color="auto"/>
            <w:left w:val="none" w:sz="0" w:space="0" w:color="auto"/>
            <w:bottom w:val="none" w:sz="0" w:space="0" w:color="auto"/>
            <w:right w:val="none" w:sz="0" w:space="0" w:color="auto"/>
          </w:divBdr>
          <w:divsChild>
            <w:div w:id="2072264923">
              <w:marLeft w:val="0"/>
              <w:marRight w:val="0"/>
              <w:marTop w:val="0"/>
              <w:marBottom w:val="0"/>
              <w:divBdr>
                <w:top w:val="none" w:sz="0" w:space="0" w:color="auto"/>
                <w:left w:val="none" w:sz="0" w:space="0" w:color="auto"/>
                <w:bottom w:val="none" w:sz="0" w:space="0" w:color="auto"/>
                <w:right w:val="none" w:sz="0" w:space="0" w:color="auto"/>
              </w:divBdr>
            </w:div>
          </w:divsChild>
        </w:div>
        <w:div w:id="1171994481">
          <w:marLeft w:val="0"/>
          <w:marRight w:val="0"/>
          <w:marTop w:val="0"/>
          <w:marBottom w:val="0"/>
          <w:divBdr>
            <w:top w:val="none" w:sz="0" w:space="0" w:color="auto"/>
            <w:left w:val="none" w:sz="0" w:space="0" w:color="auto"/>
            <w:bottom w:val="none" w:sz="0" w:space="0" w:color="auto"/>
            <w:right w:val="none" w:sz="0" w:space="0" w:color="auto"/>
          </w:divBdr>
        </w:div>
        <w:div w:id="41949131">
          <w:marLeft w:val="0"/>
          <w:marRight w:val="0"/>
          <w:marTop w:val="0"/>
          <w:marBottom w:val="0"/>
          <w:divBdr>
            <w:top w:val="none" w:sz="0" w:space="0" w:color="auto"/>
            <w:left w:val="none" w:sz="0" w:space="0" w:color="auto"/>
            <w:bottom w:val="none" w:sz="0" w:space="0" w:color="auto"/>
            <w:right w:val="none" w:sz="0" w:space="0" w:color="auto"/>
          </w:divBdr>
          <w:divsChild>
            <w:div w:id="1939630741">
              <w:marLeft w:val="0"/>
              <w:marRight w:val="0"/>
              <w:marTop w:val="0"/>
              <w:marBottom w:val="0"/>
              <w:divBdr>
                <w:top w:val="none" w:sz="0" w:space="0" w:color="auto"/>
                <w:left w:val="none" w:sz="0" w:space="0" w:color="auto"/>
                <w:bottom w:val="none" w:sz="0" w:space="0" w:color="auto"/>
                <w:right w:val="none" w:sz="0" w:space="0" w:color="auto"/>
              </w:divBdr>
            </w:div>
          </w:divsChild>
        </w:div>
        <w:div w:id="1569194434">
          <w:marLeft w:val="0"/>
          <w:marRight w:val="0"/>
          <w:marTop w:val="0"/>
          <w:marBottom w:val="0"/>
          <w:divBdr>
            <w:top w:val="none" w:sz="0" w:space="0" w:color="auto"/>
            <w:left w:val="none" w:sz="0" w:space="0" w:color="auto"/>
            <w:bottom w:val="none" w:sz="0" w:space="0" w:color="auto"/>
            <w:right w:val="none" w:sz="0" w:space="0" w:color="auto"/>
          </w:divBdr>
        </w:div>
        <w:div w:id="1120302787">
          <w:marLeft w:val="0"/>
          <w:marRight w:val="0"/>
          <w:marTop w:val="0"/>
          <w:marBottom w:val="0"/>
          <w:divBdr>
            <w:top w:val="none" w:sz="0" w:space="0" w:color="auto"/>
            <w:left w:val="none" w:sz="0" w:space="0" w:color="auto"/>
            <w:bottom w:val="none" w:sz="0" w:space="0" w:color="auto"/>
            <w:right w:val="none" w:sz="0" w:space="0" w:color="auto"/>
          </w:divBdr>
          <w:divsChild>
            <w:div w:id="32921514">
              <w:marLeft w:val="0"/>
              <w:marRight w:val="0"/>
              <w:marTop w:val="0"/>
              <w:marBottom w:val="0"/>
              <w:divBdr>
                <w:top w:val="none" w:sz="0" w:space="0" w:color="auto"/>
                <w:left w:val="none" w:sz="0" w:space="0" w:color="auto"/>
                <w:bottom w:val="none" w:sz="0" w:space="0" w:color="auto"/>
                <w:right w:val="none" w:sz="0" w:space="0" w:color="auto"/>
              </w:divBdr>
            </w:div>
          </w:divsChild>
        </w:div>
        <w:div w:id="1194921593">
          <w:marLeft w:val="0"/>
          <w:marRight w:val="0"/>
          <w:marTop w:val="0"/>
          <w:marBottom w:val="0"/>
          <w:divBdr>
            <w:top w:val="none" w:sz="0" w:space="0" w:color="auto"/>
            <w:left w:val="none" w:sz="0" w:space="0" w:color="auto"/>
            <w:bottom w:val="none" w:sz="0" w:space="0" w:color="auto"/>
            <w:right w:val="none" w:sz="0" w:space="0" w:color="auto"/>
          </w:divBdr>
        </w:div>
        <w:div w:id="464586838">
          <w:marLeft w:val="0"/>
          <w:marRight w:val="0"/>
          <w:marTop w:val="0"/>
          <w:marBottom w:val="0"/>
          <w:divBdr>
            <w:top w:val="none" w:sz="0" w:space="0" w:color="auto"/>
            <w:left w:val="none" w:sz="0" w:space="0" w:color="auto"/>
            <w:bottom w:val="none" w:sz="0" w:space="0" w:color="auto"/>
            <w:right w:val="none" w:sz="0" w:space="0" w:color="auto"/>
          </w:divBdr>
          <w:divsChild>
            <w:div w:id="984511116">
              <w:marLeft w:val="0"/>
              <w:marRight w:val="0"/>
              <w:marTop w:val="0"/>
              <w:marBottom w:val="0"/>
              <w:divBdr>
                <w:top w:val="none" w:sz="0" w:space="0" w:color="auto"/>
                <w:left w:val="none" w:sz="0" w:space="0" w:color="auto"/>
                <w:bottom w:val="none" w:sz="0" w:space="0" w:color="auto"/>
                <w:right w:val="none" w:sz="0" w:space="0" w:color="auto"/>
              </w:divBdr>
            </w:div>
          </w:divsChild>
        </w:div>
        <w:div w:id="761416512">
          <w:marLeft w:val="0"/>
          <w:marRight w:val="0"/>
          <w:marTop w:val="300"/>
          <w:marBottom w:val="0"/>
          <w:divBdr>
            <w:top w:val="none" w:sz="0" w:space="0" w:color="auto"/>
            <w:left w:val="none" w:sz="0" w:space="0" w:color="auto"/>
            <w:bottom w:val="none" w:sz="0" w:space="0" w:color="auto"/>
            <w:right w:val="none" w:sz="0" w:space="0" w:color="auto"/>
          </w:divBdr>
          <w:divsChild>
            <w:div w:id="1933313452">
              <w:marLeft w:val="0"/>
              <w:marRight w:val="0"/>
              <w:marTop w:val="0"/>
              <w:marBottom w:val="0"/>
              <w:divBdr>
                <w:top w:val="none" w:sz="0" w:space="0" w:color="auto"/>
                <w:left w:val="none" w:sz="0" w:space="0" w:color="auto"/>
                <w:bottom w:val="none" w:sz="0" w:space="0" w:color="auto"/>
                <w:right w:val="none" w:sz="0" w:space="0" w:color="auto"/>
              </w:divBdr>
              <w:divsChild>
                <w:div w:id="163934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49810">
          <w:marLeft w:val="0"/>
          <w:marRight w:val="0"/>
          <w:marTop w:val="300"/>
          <w:marBottom w:val="0"/>
          <w:divBdr>
            <w:top w:val="none" w:sz="0" w:space="0" w:color="auto"/>
            <w:left w:val="none" w:sz="0" w:space="0" w:color="auto"/>
            <w:bottom w:val="none" w:sz="0" w:space="0" w:color="auto"/>
            <w:right w:val="none" w:sz="0" w:space="0" w:color="auto"/>
          </w:divBdr>
          <w:divsChild>
            <w:div w:id="910580645">
              <w:marLeft w:val="0"/>
              <w:marRight w:val="0"/>
              <w:marTop w:val="0"/>
              <w:marBottom w:val="0"/>
              <w:divBdr>
                <w:top w:val="none" w:sz="0" w:space="0" w:color="auto"/>
                <w:left w:val="none" w:sz="0" w:space="0" w:color="auto"/>
                <w:bottom w:val="none" w:sz="0" w:space="0" w:color="auto"/>
                <w:right w:val="none" w:sz="0" w:space="0" w:color="auto"/>
              </w:divBdr>
              <w:divsChild>
                <w:div w:id="184878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436465">
          <w:marLeft w:val="0"/>
          <w:marRight w:val="0"/>
          <w:marTop w:val="300"/>
          <w:marBottom w:val="0"/>
          <w:divBdr>
            <w:top w:val="none" w:sz="0" w:space="0" w:color="auto"/>
            <w:left w:val="none" w:sz="0" w:space="0" w:color="auto"/>
            <w:bottom w:val="none" w:sz="0" w:space="0" w:color="auto"/>
            <w:right w:val="none" w:sz="0" w:space="0" w:color="auto"/>
          </w:divBdr>
          <w:divsChild>
            <w:div w:id="819351656">
              <w:marLeft w:val="0"/>
              <w:marRight w:val="0"/>
              <w:marTop w:val="0"/>
              <w:marBottom w:val="0"/>
              <w:divBdr>
                <w:top w:val="none" w:sz="0" w:space="0" w:color="auto"/>
                <w:left w:val="none" w:sz="0" w:space="0" w:color="auto"/>
                <w:bottom w:val="none" w:sz="0" w:space="0" w:color="auto"/>
                <w:right w:val="none" w:sz="0" w:space="0" w:color="auto"/>
              </w:divBdr>
              <w:divsChild>
                <w:div w:id="26007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313724828">
          <w:marLeft w:val="0"/>
          <w:marRight w:val="0"/>
          <w:marTop w:val="0"/>
          <w:marBottom w:val="0"/>
          <w:divBdr>
            <w:top w:val="none" w:sz="0" w:space="0" w:color="auto"/>
            <w:left w:val="none" w:sz="0" w:space="0" w:color="auto"/>
            <w:bottom w:val="none" w:sz="0" w:space="0" w:color="auto"/>
            <w:right w:val="none" w:sz="0" w:space="0" w:color="auto"/>
          </w:divBdr>
        </w:div>
        <w:div w:id="1444112314">
          <w:marLeft w:val="0"/>
          <w:marRight w:val="0"/>
          <w:marTop w:val="0"/>
          <w:marBottom w:val="0"/>
          <w:divBdr>
            <w:top w:val="none" w:sz="0" w:space="0" w:color="auto"/>
            <w:left w:val="none" w:sz="0" w:space="0" w:color="auto"/>
            <w:bottom w:val="none" w:sz="0" w:space="0" w:color="auto"/>
            <w:right w:val="none" w:sz="0" w:space="0" w:color="auto"/>
          </w:divBdr>
          <w:divsChild>
            <w:div w:id="1888485705">
              <w:marLeft w:val="0"/>
              <w:marRight w:val="0"/>
              <w:marTop w:val="0"/>
              <w:marBottom w:val="0"/>
              <w:divBdr>
                <w:top w:val="none" w:sz="0" w:space="0" w:color="auto"/>
                <w:left w:val="none" w:sz="0" w:space="0" w:color="auto"/>
                <w:bottom w:val="none" w:sz="0" w:space="0" w:color="auto"/>
                <w:right w:val="none" w:sz="0" w:space="0" w:color="auto"/>
              </w:divBdr>
            </w:div>
          </w:divsChild>
        </w:div>
        <w:div w:id="60257476">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1991057577">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124853">
      <w:bodyDiv w:val="1"/>
      <w:marLeft w:val="0"/>
      <w:marRight w:val="0"/>
      <w:marTop w:val="0"/>
      <w:marBottom w:val="0"/>
      <w:divBdr>
        <w:top w:val="none" w:sz="0" w:space="0" w:color="auto"/>
        <w:left w:val="none" w:sz="0" w:space="0" w:color="auto"/>
        <w:bottom w:val="none" w:sz="0" w:space="0" w:color="auto"/>
        <w:right w:val="none" w:sz="0" w:space="0" w:color="auto"/>
      </w:divBdr>
      <w:divsChild>
        <w:div w:id="430593787">
          <w:marLeft w:val="0"/>
          <w:marRight w:val="0"/>
          <w:marTop w:val="0"/>
          <w:marBottom w:val="0"/>
          <w:divBdr>
            <w:top w:val="none" w:sz="0" w:space="0" w:color="auto"/>
            <w:left w:val="none" w:sz="0" w:space="0" w:color="auto"/>
            <w:bottom w:val="none" w:sz="0" w:space="0" w:color="auto"/>
            <w:right w:val="none" w:sz="0" w:space="0" w:color="auto"/>
          </w:divBdr>
        </w:div>
        <w:div w:id="500973616">
          <w:marLeft w:val="0"/>
          <w:marRight w:val="0"/>
          <w:marTop w:val="0"/>
          <w:marBottom w:val="0"/>
          <w:divBdr>
            <w:top w:val="none" w:sz="0" w:space="0" w:color="auto"/>
            <w:left w:val="none" w:sz="0" w:space="0" w:color="auto"/>
            <w:bottom w:val="none" w:sz="0" w:space="0" w:color="auto"/>
            <w:right w:val="none" w:sz="0" w:space="0" w:color="auto"/>
          </w:divBdr>
          <w:divsChild>
            <w:div w:id="2050714555">
              <w:marLeft w:val="0"/>
              <w:marRight w:val="0"/>
              <w:marTop w:val="0"/>
              <w:marBottom w:val="0"/>
              <w:divBdr>
                <w:top w:val="none" w:sz="0" w:space="0" w:color="auto"/>
                <w:left w:val="none" w:sz="0" w:space="0" w:color="auto"/>
                <w:bottom w:val="none" w:sz="0" w:space="0" w:color="auto"/>
                <w:right w:val="none" w:sz="0" w:space="0" w:color="auto"/>
              </w:divBdr>
            </w:div>
          </w:divsChild>
        </w:div>
        <w:div w:id="94718753">
          <w:marLeft w:val="0"/>
          <w:marRight w:val="0"/>
          <w:marTop w:val="0"/>
          <w:marBottom w:val="0"/>
          <w:divBdr>
            <w:top w:val="none" w:sz="0" w:space="0" w:color="auto"/>
            <w:left w:val="none" w:sz="0" w:space="0" w:color="auto"/>
            <w:bottom w:val="none" w:sz="0" w:space="0" w:color="auto"/>
            <w:right w:val="none" w:sz="0" w:space="0" w:color="auto"/>
          </w:divBdr>
        </w:div>
        <w:div w:id="934746387">
          <w:marLeft w:val="0"/>
          <w:marRight w:val="0"/>
          <w:marTop w:val="0"/>
          <w:marBottom w:val="0"/>
          <w:divBdr>
            <w:top w:val="none" w:sz="0" w:space="0" w:color="auto"/>
            <w:left w:val="none" w:sz="0" w:space="0" w:color="auto"/>
            <w:bottom w:val="none" w:sz="0" w:space="0" w:color="auto"/>
            <w:right w:val="none" w:sz="0" w:space="0" w:color="auto"/>
          </w:divBdr>
          <w:divsChild>
            <w:div w:id="1443501833">
              <w:marLeft w:val="0"/>
              <w:marRight w:val="0"/>
              <w:marTop w:val="0"/>
              <w:marBottom w:val="0"/>
              <w:divBdr>
                <w:top w:val="none" w:sz="0" w:space="0" w:color="auto"/>
                <w:left w:val="none" w:sz="0" w:space="0" w:color="auto"/>
                <w:bottom w:val="none" w:sz="0" w:space="0" w:color="auto"/>
                <w:right w:val="none" w:sz="0" w:space="0" w:color="auto"/>
              </w:divBdr>
            </w:div>
          </w:divsChild>
        </w:div>
        <w:div w:id="2080979175">
          <w:marLeft w:val="0"/>
          <w:marRight w:val="0"/>
          <w:marTop w:val="0"/>
          <w:marBottom w:val="0"/>
          <w:divBdr>
            <w:top w:val="none" w:sz="0" w:space="0" w:color="auto"/>
            <w:left w:val="none" w:sz="0" w:space="0" w:color="auto"/>
            <w:bottom w:val="none" w:sz="0" w:space="0" w:color="auto"/>
            <w:right w:val="none" w:sz="0" w:space="0" w:color="auto"/>
          </w:divBdr>
        </w:div>
        <w:div w:id="2017269290">
          <w:marLeft w:val="0"/>
          <w:marRight w:val="0"/>
          <w:marTop w:val="0"/>
          <w:marBottom w:val="0"/>
          <w:divBdr>
            <w:top w:val="none" w:sz="0" w:space="0" w:color="auto"/>
            <w:left w:val="none" w:sz="0" w:space="0" w:color="auto"/>
            <w:bottom w:val="none" w:sz="0" w:space="0" w:color="auto"/>
            <w:right w:val="none" w:sz="0" w:space="0" w:color="auto"/>
          </w:divBdr>
          <w:divsChild>
            <w:div w:id="738358">
              <w:marLeft w:val="0"/>
              <w:marRight w:val="0"/>
              <w:marTop w:val="0"/>
              <w:marBottom w:val="0"/>
              <w:divBdr>
                <w:top w:val="none" w:sz="0" w:space="0" w:color="auto"/>
                <w:left w:val="none" w:sz="0" w:space="0" w:color="auto"/>
                <w:bottom w:val="none" w:sz="0" w:space="0" w:color="auto"/>
                <w:right w:val="none" w:sz="0" w:space="0" w:color="auto"/>
              </w:divBdr>
            </w:div>
          </w:divsChild>
        </w:div>
        <w:div w:id="1236823578">
          <w:marLeft w:val="0"/>
          <w:marRight w:val="0"/>
          <w:marTop w:val="0"/>
          <w:marBottom w:val="0"/>
          <w:divBdr>
            <w:top w:val="none" w:sz="0" w:space="0" w:color="auto"/>
            <w:left w:val="none" w:sz="0" w:space="0" w:color="auto"/>
            <w:bottom w:val="none" w:sz="0" w:space="0" w:color="auto"/>
            <w:right w:val="none" w:sz="0" w:space="0" w:color="auto"/>
          </w:divBdr>
        </w:div>
        <w:div w:id="916287956">
          <w:marLeft w:val="0"/>
          <w:marRight w:val="0"/>
          <w:marTop w:val="0"/>
          <w:marBottom w:val="0"/>
          <w:divBdr>
            <w:top w:val="none" w:sz="0" w:space="0" w:color="auto"/>
            <w:left w:val="none" w:sz="0" w:space="0" w:color="auto"/>
            <w:bottom w:val="none" w:sz="0" w:space="0" w:color="auto"/>
            <w:right w:val="none" w:sz="0" w:space="0" w:color="auto"/>
          </w:divBdr>
          <w:divsChild>
            <w:div w:id="354816566">
              <w:marLeft w:val="0"/>
              <w:marRight w:val="0"/>
              <w:marTop w:val="0"/>
              <w:marBottom w:val="0"/>
              <w:divBdr>
                <w:top w:val="none" w:sz="0" w:space="0" w:color="auto"/>
                <w:left w:val="none" w:sz="0" w:space="0" w:color="auto"/>
                <w:bottom w:val="none" w:sz="0" w:space="0" w:color="auto"/>
                <w:right w:val="none" w:sz="0" w:space="0" w:color="auto"/>
              </w:divBdr>
            </w:div>
          </w:divsChild>
        </w:div>
        <w:div w:id="31543418">
          <w:marLeft w:val="0"/>
          <w:marRight w:val="0"/>
          <w:marTop w:val="0"/>
          <w:marBottom w:val="0"/>
          <w:divBdr>
            <w:top w:val="none" w:sz="0" w:space="0" w:color="auto"/>
            <w:left w:val="none" w:sz="0" w:space="0" w:color="auto"/>
            <w:bottom w:val="none" w:sz="0" w:space="0" w:color="auto"/>
            <w:right w:val="none" w:sz="0" w:space="0" w:color="auto"/>
          </w:divBdr>
        </w:div>
        <w:div w:id="2136753875">
          <w:marLeft w:val="0"/>
          <w:marRight w:val="0"/>
          <w:marTop w:val="0"/>
          <w:marBottom w:val="0"/>
          <w:divBdr>
            <w:top w:val="none" w:sz="0" w:space="0" w:color="auto"/>
            <w:left w:val="none" w:sz="0" w:space="0" w:color="auto"/>
            <w:bottom w:val="none" w:sz="0" w:space="0" w:color="auto"/>
            <w:right w:val="none" w:sz="0" w:space="0" w:color="auto"/>
          </w:divBdr>
          <w:divsChild>
            <w:div w:id="1719820345">
              <w:marLeft w:val="0"/>
              <w:marRight w:val="0"/>
              <w:marTop w:val="0"/>
              <w:marBottom w:val="0"/>
              <w:divBdr>
                <w:top w:val="none" w:sz="0" w:space="0" w:color="auto"/>
                <w:left w:val="none" w:sz="0" w:space="0" w:color="auto"/>
                <w:bottom w:val="none" w:sz="0" w:space="0" w:color="auto"/>
                <w:right w:val="none" w:sz="0" w:space="0" w:color="auto"/>
              </w:divBdr>
            </w:div>
          </w:divsChild>
        </w:div>
        <w:div w:id="629365135">
          <w:marLeft w:val="0"/>
          <w:marRight w:val="0"/>
          <w:marTop w:val="0"/>
          <w:marBottom w:val="0"/>
          <w:divBdr>
            <w:top w:val="none" w:sz="0" w:space="0" w:color="auto"/>
            <w:left w:val="none" w:sz="0" w:space="0" w:color="auto"/>
            <w:bottom w:val="none" w:sz="0" w:space="0" w:color="auto"/>
            <w:right w:val="none" w:sz="0" w:space="0" w:color="auto"/>
          </w:divBdr>
        </w:div>
        <w:div w:id="576671961">
          <w:marLeft w:val="0"/>
          <w:marRight w:val="0"/>
          <w:marTop w:val="0"/>
          <w:marBottom w:val="0"/>
          <w:divBdr>
            <w:top w:val="none" w:sz="0" w:space="0" w:color="auto"/>
            <w:left w:val="none" w:sz="0" w:space="0" w:color="auto"/>
            <w:bottom w:val="none" w:sz="0" w:space="0" w:color="auto"/>
            <w:right w:val="none" w:sz="0" w:space="0" w:color="auto"/>
          </w:divBdr>
          <w:divsChild>
            <w:div w:id="1847480099">
              <w:marLeft w:val="0"/>
              <w:marRight w:val="0"/>
              <w:marTop w:val="0"/>
              <w:marBottom w:val="0"/>
              <w:divBdr>
                <w:top w:val="none" w:sz="0" w:space="0" w:color="auto"/>
                <w:left w:val="none" w:sz="0" w:space="0" w:color="auto"/>
                <w:bottom w:val="none" w:sz="0" w:space="0" w:color="auto"/>
                <w:right w:val="none" w:sz="0" w:space="0" w:color="auto"/>
              </w:divBdr>
            </w:div>
          </w:divsChild>
        </w:div>
        <w:div w:id="626476106">
          <w:marLeft w:val="0"/>
          <w:marRight w:val="0"/>
          <w:marTop w:val="0"/>
          <w:marBottom w:val="0"/>
          <w:divBdr>
            <w:top w:val="none" w:sz="0" w:space="0" w:color="auto"/>
            <w:left w:val="none" w:sz="0" w:space="0" w:color="auto"/>
            <w:bottom w:val="none" w:sz="0" w:space="0" w:color="auto"/>
            <w:right w:val="none" w:sz="0" w:space="0" w:color="auto"/>
          </w:divBdr>
        </w:div>
        <w:div w:id="1615289201">
          <w:marLeft w:val="0"/>
          <w:marRight w:val="0"/>
          <w:marTop w:val="0"/>
          <w:marBottom w:val="0"/>
          <w:divBdr>
            <w:top w:val="none" w:sz="0" w:space="0" w:color="auto"/>
            <w:left w:val="none" w:sz="0" w:space="0" w:color="auto"/>
            <w:bottom w:val="none" w:sz="0" w:space="0" w:color="auto"/>
            <w:right w:val="none" w:sz="0" w:space="0" w:color="auto"/>
          </w:divBdr>
          <w:divsChild>
            <w:div w:id="1533884999">
              <w:marLeft w:val="0"/>
              <w:marRight w:val="0"/>
              <w:marTop w:val="0"/>
              <w:marBottom w:val="0"/>
              <w:divBdr>
                <w:top w:val="none" w:sz="0" w:space="0" w:color="auto"/>
                <w:left w:val="none" w:sz="0" w:space="0" w:color="auto"/>
                <w:bottom w:val="none" w:sz="0" w:space="0" w:color="auto"/>
                <w:right w:val="none" w:sz="0" w:space="0" w:color="auto"/>
              </w:divBdr>
            </w:div>
          </w:divsChild>
        </w:div>
        <w:div w:id="123933882">
          <w:marLeft w:val="0"/>
          <w:marRight w:val="0"/>
          <w:marTop w:val="300"/>
          <w:marBottom w:val="0"/>
          <w:divBdr>
            <w:top w:val="none" w:sz="0" w:space="0" w:color="auto"/>
            <w:left w:val="none" w:sz="0" w:space="0" w:color="auto"/>
            <w:bottom w:val="none" w:sz="0" w:space="0" w:color="auto"/>
            <w:right w:val="none" w:sz="0" w:space="0" w:color="auto"/>
          </w:divBdr>
          <w:divsChild>
            <w:div w:id="118301645">
              <w:marLeft w:val="0"/>
              <w:marRight w:val="0"/>
              <w:marTop w:val="0"/>
              <w:marBottom w:val="0"/>
              <w:divBdr>
                <w:top w:val="none" w:sz="0" w:space="0" w:color="auto"/>
                <w:left w:val="none" w:sz="0" w:space="0" w:color="auto"/>
                <w:bottom w:val="none" w:sz="0" w:space="0" w:color="auto"/>
                <w:right w:val="none" w:sz="0" w:space="0" w:color="auto"/>
              </w:divBdr>
              <w:divsChild>
                <w:div w:id="2467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337421">
          <w:marLeft w:val="0"/>
          <w:marRight w:val="0"/>
          <w:marTop w:val="300"/>
          <w:marBottom w:val="0"/>
          <w:divBdr>
            <w:top w:val="none" w:sz="0" w:space="0" w:color="auto"/>
            <w:left w:val="none" w:sz="0" w:space="0" w:color="auto"/>
            <w:bottom w:val="none" w:sz="0" w:space="0" w:color="auto"/>
            <w:right w:val="none" w:sz="0" w:space="0" w:color="auto"/>
          </w:divBdr>
          <w:divsChild>
            <w:div w:id="1158427336">
              <w:marLeft w:val="0"/>
              <w:marRight w:val="0"/>
              <w:marTop w:val="0"/>
              <w:marBottom w:val="0"/>
              <w:divBdr>
                <w:top w:val="none" w:sz="0" w:space="0" w:color="auto"/>
                <w:left w:val="none" w:sz="0" w:space="0" w:color="auto"/>
                <w:bottom w:val="none" w:sz="0" w:space="0" w:color="auto"/>
                <w:right w:val="none" w:sz="0" w:space="0" w:color="auto"/>
              </w:divBdr>
              <w:divsChild>
                <w:div w:id="103469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97844">
          <w:marLeft w:val="0"/>
          <w:marRight w:val="0"/>
          <w:marTop w:val="300"/>
          <w:marBottom w:val="0"/>
          <w:divBdr>
            <w:top w:val="none" w:sz="0" w:space="0" w:color="auto"/>
            <w:left w:val="none" w:sz="0" w:space="0" w:color="auto"/>
            <w:bottom w:val="none" w:sz="0" w:space="0" w:color="auto"/>
            <w:right w:val="none" w:sz="0" w:space="0" w:color="auto"/>
          </w:divBdr>
          <w:divsChild>
            <w:div w:id="115030005">
              <w:marLeft w:val="0"/>
              <w:marRight w:val="0"/>
              <w:marTop w:val="0"/>
              <w:marBottom w:val="0"/>
              <w:divBdr>
                <w:top w:val="none" w:sz="0" w:space="0" w:color="auto"/>
                <w:left w:val="none" w:sz="0" w:space="0" w:color="auto"/>
                <w:bottom w:val="none" w:sz="0" w:space="0" w:color="auto"/>
                <w:right w:val="none" w:sz="0" w:space="0" w:color="auto"/>
              </w:divBdr>
              <w:divsChild>
                <w:div w:id="107486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943">
          <w:marLeft w:val="0"/>
          <w:marRight w:val="0"/>
          <w:marTop w:val="300"/>
          <w:marBottom w:val="0"/>
          <w:divBdr>
            <w:top w:val="none" w:sz="0" w:space="0" w:color="auto"/>
            <w:left w:val="none" w:sz="0" w:space="0" w:color="auto"/>
            <w:bottom w:val="none" w:sz="0" w:space="0" w:color="auto"/>
            <w:right w:val="none" w:sz="0" w:space="0" w:color="auto"/>
          </w:divBdr>
          <w:divsChild>
            <w:div w:id="2138257294">
              <w:marLeft w:val="0"/>
              <w:marRight w:val="0"/>
              <w:marTop w:val="0"/>
              <w:marBottom w:val="0"/>
              <w:divBdr>
                <w:top w:val="none" w:sz="0" w:space="0" w:color="auto"/>
                <w:left w:val="none" w:sz="0" w:space="0" w:color="auto"/>
                <w:bottom w:val="none" w:sz="0" w:space="0" w:color="auto"/>
                <w:right w:val="none" w:sz="0" w:space="0" w:color="auto"/>
              </w:divBdr>
              <w:divsChild>
                <w:div w:id="148893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0"/>
          <w:marBottom w:val="0"/>
          <w:divBdr>
            <w:top w:val="none" w:sz="0" w:space="0" w:color="auto"/>
            <w:left w:val="none" w:sz="0" w:space="0" w:color="auto"/>
            <w:bottom w:val="none" w:sz="0" w:space="0" w:color="auto"/>
            <w:right w:val="none" w:sz="0" w:space="0" w:color="auto"/>
          </w:divBdr>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50147724">
          <w:marLeft w:val="0"/>
          <w:marRight w:val="0"/>
          <w:marTop w:val="0"/>
          <w:marBottom w:val="0"/>
          <w:divBdr>
            <w:top w:val="none" w:sz="0" w:space="0" w:color="auto"/>
            <w:left w:val="none" w:sz="0" w:space="0" w:color="auto"/>
            <w:bottom w:val="none" w:sz="0" w:space="0" w:color="auto"/>
            <w:right w:val="none" w:sz="0" w:space="0" w:color="auto"/>
          </w:divBdr>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 w:id="435445226">
          <w:marLeft w:val="0"/>
          <w:marRight w:val="0"/>
          <w:marTop w:val="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sChild>
            <w:div w:id="1985231640">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998338194">
          <w:marLeft w:val="0"/>
          <w:marRight w:val="0"/>
          <w:marTop w:val="0"/>
          <w:marBottom w:val="0"/>
          <w:divBdr>
            <w:top w:val="none" w:sz="0" w:space="0" w:color="auto"/>
            <w:left w:val="none" w:sz="0" w:space="0" w:color="auto"/>
            <w:bottom w:val="none" w:sz="0" w:space="0" w:color="auto"/>
            <w:right w:val="none" w:sz="0" w:space="0" w:color="auto"/>
          </w:divBdr>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2031956592">
          <w:marLeft w:val="0"/>
          <w:marRight w:val="0"/>
          <w:marTop w:val="0"/>
          <w:marBottom w:val="0"/>
          <w:divBdr>
            <w:top w:val="none" w:sz="0" w:space="0" w:color="auto"/>
            <w:left w:val="none" w:sz="0" w:space="0" w:color="auto"/>
            <w:bottom w:val="none" w:sz="0" w:space="0" w:color="auto"/>
            <w:right w:val="none" w:sz="0" w:space="0" w:color="auto"/>
          </w:divBdr>
        </w:div>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084453">
          <w:marLeft w:val="0"/>
          <w:marRight w:val="0"/>
          <w:marTop w:val="300"/>
          <w:marBottom w:val="0"/>
          <w:divBdr>
            <w:top w:val="none" w:sz="0" w:space="0" w:color="auto"/>
            <w:left w:val="none" w:sz="0" w:space="0" w:color="auto"/>
            <w:bottom w:val="none" w:sz="0" w:space="0" w:color="auto"/>
            <w:right w:val="none" w:sz="0" w:space="0" w:color="auto"/>
          </w:divBdr>
          <w:divsChild>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56676">
          <w:marLeft w:val="0"/>
          <w:marRight w:val="0"/>
          <w:marTop w:val="300"/>
          <w:marBottom w:val="0"/>
          <w:divBdr>
            <w:top w:val="none" w:sz="0" w:space="0" w:color="auto"/>
            <w:left w:val="none" w:sz="0" w:space="0" w:color="auto"/>
            <w:bottom w:val="none" w:sz="0" w:space="0" w:color="auto"/>
            <w:right w:val="none" w:sz="0" w:space="0" w:color="auto"/>
          </w:divBdr>
          <w:divsChild>
            <w:div w:id="1993673282">
              <w:marLeft w:val="0"/>
              <w:marRight w:val="0"/>
              <w:marTop w:val="0"/>
              <w:marBottom w:val="0"/>
              <w:divBdr>
                <w:top w:val="none" w:sz="0" w:space="0" w:color="auto"/>
                <w:left w:val="none" w:sz="0" w:space="0" w:color="auto"/>
                <w:bottom w:val="none" w:sz="0" w:space="0" w:color="auto"/>
                <w:right w:val="none" w:sz="0" w:space="0" w:color="auto"/>
              </w:divBdr>
              <w:divsChild>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sChild>
                <w:div w:id="201903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sChild>
            <w:div w:id="2085684074">
              <w:marLeft w:val="0"/>
              <w:marRight w:val="0"/>
              <w:marTop w:val="0"/>
              <w:marBottom w:val="0"/>
              <w:divBdr>
                <w:top w:val="none" w:sz="0" w:space="0" w:color="auto"/>
                <w:left w:val="none" w:sz="0" w:space="0" w:color="auto"/>
                <w:bottom w:val="none" w:sz="0" w:space="0" w:color="auto"/>
                <w:right w:val="none" w:sz="0" w:space="0" w:color="auto"/>
              </w:divBdr>
              <w:divsChild>
                <w:div w:id="1922135458">
                  <w:marLeft w:val="0"/>
                  <w:marRight w:val="0"/>
                  <w:marTop w:val="0"/>
                  <w:marBottom w:val="0"/>
                  <w:divBdr>
                    <w:top w:val="none" w:sz="0" w:space="0" w:color="auto"/>
                    <w:left w:val="none" w:sz="0" w:space="0" w:color="auto"/>
                    <w:bottom w:val="none" w:sz="0" w:space="0" w:color="auto"/>
                    <w:right w:val="none" w:sz="0" w:space="0" w:color="auto"/>
                  </w:divBdr>
                  <w:divsChild>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382">
                          <w:marLeft w:val="0"/>
                          <w:marRight w:val="0"/>
                          <w:marTop w:val="0"/>
                          <w:marBottom w:val="300"/>
                          <w:divBdr>
                            <w:top w:val="single" w:sz="6" w:space="4" w:color="EDEDED"/>
                            <w:left w:val="single" w:sz="6" w:space="4" w:color="EDEDED"/>
                            <w:bottom w:val="single" w:sz="6" w:space="4" w:color="EDEDED"/>
                            <w:right w:val="single" w:sz="6" w:space="4" w:color="EDEDED"/>
                          </w:divBdr>
                          <w:divsChild>
                            <w:div w:id="808132996">
                              <w:marLeft w:val="0"/>
                              <w:marRight w:val="0"/>
                              <w:marTop w:val="0"/>
                              <w:marBottom w:val="0"/>
                              <w:divBdr>
                                <w:top w:val="none" w:sz="0" w:space="0" w:color="auto"/>
                                <w:left w:val="none" w:sz="0" w:space="0" w:color="auto"/>
                                <w:bottom w:val="none" w:sz="0" w:space="0" w:color="auto"/>
                                <w:right w:val="none" w:sz="0" w:space="0" w:color="auto"/>
                              </w:divBdr>
                              <w:divsChild>
                                <w:div w:id="1897086698">
                                  <w:marLeft w:val="0"/>
                                  <w:marRight w:val="0"/>
                                  <w:marTop w:val="0"/>
                                  <w:marBottom w:val="0"/>
                                  <w:divBdr>
                                    <w:top w:val="none" w:sz="0" w:space="0" w:color="auto"/>
                                    <w:left w:val="none" w:sz="0" w:space="0" w:color="auto"/>
                                    <w:bottom w:val="none" w:sz="0" w:space="0" w:color="auto"/>
                                    <w:right w:val="none" w:sz="0" w:space="0" w:color="auto"/>
                                  </w:divBdr>
                                </w:div>
                              </w:divsChild>
                            </w:div>
                            <w:div w:id="1881358375">
                              <w:marLeft w:val="0"/>
                              <w:marRight w:val="0"/>
                              <w:marTop w:val="0"/>
                              <w:marBottom w:val="0"/>
                              <w:divBdr>
                                <w:top w:val="none" w:sz="0" w:space="0" w:color="auto"/>
                                <w:left w:val="none" w:sz="0" w:space="0" w:color="auto"/>
                                <w:bottom w:val="none" w:sz="0" w:space="0" w:color="auto"/>
                                <w:right w:val="none" w:sz="0" w:space="0" w:color="auto"/>
                              </w:divBdr>
                              <w:divsChild>
                                <w:div w:id="1505707609">
                                  <w:marLeft w:val="0"/>
                                  <w:marRight w:val="0"/>
                                  <w:marTop w:val="0"/>
                                  <w:marBottom w:val="0"/>
                                  <w:divBdr>
                                    <w:top w:val="none" w:sz="0" w:space="0" w:color="auto"/>
                                    <w:left w:val="none" w:sz="0" w:space="0" w:color="auto"/>
                                    <w:bottom w:val="none" w:sz="0" w:space="0" w:color="auto"/>
                                    <w:right w:val="none" w:sz="0" w:space="0" w:color="auto"/>
                                  </w:divBdr>
                                </w:div>
                              </w:divsChild>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018313152">
                          <w:marLeft w:val="0"/>
                          <w:marRight w:val="0"/>
                          <w:marTop w:val="0"/>
                          <w:marBottom w:val="0"/>
                          <w:divBdr>
                            <w:top w:val="none" w:sz="0" w:space="0" w:color="auto"/>
                            <w:left w:val="none" w:sz="0" w:space="0" w:color="auto"/>
                            <w:bottom w:val="none" w:sz="0" w:space="0" w:color="auto"/>
                            <w:right w:val="none" w:sz="0" w:space="0" w:color="auto"/>
                          </w:divBdr>
                          <w:divsChild>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418">
                              <w:marLeft w:val="0"/>
                              <w:marRight w:val="0"/>
                              <w:marTop w:val="0"/>
                              <w:marBottom w:val="0"/>
                              <w:divBdr>
                                <w:top w:val="none" w:sz="0" w:space="0" w:color="auto"/>
                                <w:left w:val="none" w:sz="0" w:space="0" w:color="auto"/>
                                <w:bottom w:val="none" w:sz="0" w:space="0" w:color="auto"/>
                                <w:right w:val="none" w:sz="0" w:space="0" w:color="auto"/>
                              </w:divBdr>
                              <w:divsChild>
                                <w:div w:id="660357358">
                                  <w:marLeft w:val="0"/>
                                  <w:marRight w:val="0"/>
                                  <w:marTop w:val="0"/>
                                  <w:marBottom w:val="0"/>
                                  <w:divBdr>
                                    <w:top w:val="none" w:sz="0" w:space="0" w:color="auto"/>
                                    <w:left w:val="none" w:sz="0" w:space="0" w:color="auto"/>
                                    <w:bottom w:val="none" w:sz="0" w:space="0" w:color="auto"/>
                                    <w:right w:val="none" w:sz="0" w:space="0" w:color="auto"/>
                                  </w:divBdr>
                                </w:div>
                                <w:div w:id="231962784">
                                  <w:marLeft w:val="0"/>
                                  <w:marRight w:val="0"/>
                                  <w:marTop w:val="0"/>
                                  <w:marBottom w:val="0"/>
                                  <w:divBdr>
                                    <w:top w:val="none" w:sz="0" w:space="0" w:color="auto"/>
                                    <w:left w:val="none" w:sz="0" w:space="0" w:color="auto"/>
                                    <w:bottom w:val="none" w:sz="0" w:space="0" w:color="auto"/>
                                    <w:right w:val="none" w:sz="0" w:space="0" w:color="auto"/>
                                  </w:divBdr>
                                  <w:divsChild>
                                    <w:div w:id="19234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1960722135">
                                  <w:marLeft w:val="0"/>
                                  <w:marRight w:val="0"/>
                                  <w:marTop w:val="0"/>
                                  <w:marBottom w:val="0"/>
                                  <w:divBdr>
                                    <w:top w:val="none" w:sz="0" w:space="0" w:color="auto"/>
                                    <w:left w:val="none" w:sz="0" w:space="0" w:color="auto"/>
                                    <w:bottom w:val="none" w:sz="0" w:space="0" w:color="auto"/>
                                    <w:right w:val="none" w:sz="0" w:space="0" w:color="auto"/>
                                  </w:divBdr>
                                </w:div>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687098446">
                                  <w:marLeft w:val="0"/>
                                  <w:marRight w:val="0"/>
                                  <w:marTop w:val="0"/>
                                  <w:marBottom w:val="0"/>
                                  <w:divBdr>
                                    <w:top w:val="none" w:sz="0" w:space="0" w:color="auto"/>
                                    <w:left w:val="none" w:sz="0" w:space="0" w:color="auto"/>
                                    <w:bottom w:val="none" w:sz="0" w:space="0" w:color="auto"/>
                                    <w:right w:val="none" w:sz="0" w:space="0" w:color="auto"/>
                                  </w:divBdr>
                                </w:div>
                                <w:div w:id="1566454683">
                                  <w:marLeft w:val="0"/>
                                  <w:marRight w:val="0"/>
                                  <w:marTop w:val="0"/>
                                  <w:marBottom w:val="0"/>
                                  <w:divBdr>
                                    <w:top w:val="none" w:sz="0" w:space="0" w:color="auto"/>
                                    <w:left w:val="none" w:sz="0" w:space="0" w:color="auto"/>
                                    <w:bottom w:val="none" w:sz="0" w:space="0" w:color="auto"/>
                                    <w:right w:val="none" w:sz="0" w:space="0" w:color="auto"/>
                                  </w:divBdr>
                                  <w:divsChild>
                                    <w:div w:id="18810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sChild>
                                <w:div w:id="1971201439">
                                  <w:marLeft w:val="0"/>
                                  <w:marRight w:val="0"/>
                                  <w:marTop w:val="0"/>
                                  <w:marBottom w:val="0"/>
                                  <w:divBdr>
                                    <w:top w:val="none" w:sz="0" w:space="0" w:color="auto"/>
                                    <w:left w:val="none" w:sz="0" w:space="0" w:color="auto"/>
                                    <w:bottom w:val="none" w:sz="0" w:space="0" w:color="auto"/>
                                    <w:right w:val="none" w:sz="0" w:space="0" w:color="auto"/>
                                  </w:divBdr>
                                  <w:divsChild>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235938187">
      <w:bodyDiv w:val="1"/>
      <w:marLeft w:val="0"/>
      <w:marRight w:val="0"/>
      <w:marTop w:val="0"/>
      <w:marBottom w:val="0"/>
      <w:divBdr>
        <w:top w:val="none" w:sz="0" w:space="0" w:color="auto"/>
        <w:left w:val="none" w:sz="0" w:space="0" w:color="auto"/>
        <w:bottom w:val="none" w:sz="0" w:space="0" w:color="auto"/>
        <w:right w:val="none" w:sz="0" w:space="0" w:color="auto"/>
      </w:divBdr>
      <w:divsChild>
        <w:div w:id="456486718">
          <w:marLeft w:val="0"/>
          <w:marRight w:val="0"/>
          <w:marTop w:val="0"/>
          <w:marBottom w:val="0"/>
          <w:divBdr>
            <w:top w:val="none" w:sz="0" w:space="0" w:color="auto"/>
            <w:left w:val="none" w:sz="0" w:space="0" w:color="auto"/>
            <w:bottom w:val="none" w:sz="0" w:space="0" w:color="auto"/>
            <w:right w:val="none" w:sz="0" w:space="0" w:color="auto"/>
          </w:divBdr>
        </w:div>
        <w:div w:id="1307006697">
          <w:marLeft w:val="0"/>
          <w:marRight w:val="0"/>
          <w:marTop w:val="0"/>
          <w:marBottom w:val="0"/>
          <w:divBdr>
            <w:top w:val="none" w:sz="0" w:space="0" w:color="auto"/>
            <w:left w:val="none" w:sz="0" w:space="0" w:color="auto"/>
            <w:bottom w:val="none" w:sz="0" w:space="0" w:color="auto"/>
            <w:right w:val="none" w:sz="0" w:space="0" w:color="auto"/>
          </w:divBdr>
          <w:divsChild>
            <w:div w:id="1208445431">
              <w:marLeft w:val="0"/>
              <w:marRight w:val="0"/>
              <w:marTop w:val="0"/>
              <w:marBottom w:val="0"/>
              <w:divBdr>
                <w:top w:val="none" w:sz="0" w:space="0" w:color="auto"/>
                <w:left w:val="none" w:sz="0" w:space="0" w:color="auto"/>
                <w:bottom w:val="none" w:sz="0" w:space="0" w:color="auto"/>
                <w:right w:val="none" w:sz="0" w:space="0" w:color="auto"/>
              </w:divBdr>
            </w:div>
          </w:divsChild>
        </w:div>
        <w:div w:id="1471626834">
          <w:marLeft w:val="0"/>
          <w:marRight w:val="0"/>
          <w:marTop w:val="0"/>
          <w:marBottom w:val="0"/>
          <w:divBdr>
            <w:top w:val="none" w:sz="0" w:space="0" w:color="auto"/>
            <w:left w:val="none" w:sz="0" w:space="0" w:color="auto"/>
            <w:bottom w:val="none" w:sz="0" w:space="0" w:color="auto"/>
            <w:right w:val="none" w:sz="0" w:space="0" w:color="auto"/>
          </w:divBdr>
        </w:div>
        <w:div w:id="1867599783">
          <w:marLeft w:val="0"/>
          <w:marRight w:val="0"/>
          <w:marTop w:val="0"/>
          <w:marBottom w:val="0"/>
          <w:divBdr>
            <w:top w:val="none" w:sz="0" w:space="0" w:color="auto"/>
            <w:left w:val="none" w:sz="0" w:space="0" w:color="auto"/>
            <w:bottom w:val="none" w:sz="0" w:space="0" w:color="auto"/>
            <w:right w:val="none" w:sz="0" w:space="0" w:color="auto"/>
          </w:divBdr>
          <w:divsChild>
            <w:div w:id="1799911542">
              <w:marLeft w:val="0"/>
              <w:marRight w:val="0"/>
              <w:marTop w:val="0"/>
              <w:marBottom w:val="0"/>
              <w:divBdr>
                <w:top w:val="none" w:sz="0" w:space="0" w:color="auto"/>
                <w:left w:val="none" w:sz="0" w:space="0" w:color="auto"/>
                <w:bottom w:val="none" w:sz="0" w:space="0" w:color="auto"/>
                <w:right w:val="none" w:sz="0" w:space="0" w:color="auto"/>
              </w:divBdr>
            </w:div>
          </w:divsChild>
        </w:div>
        <w:div w:id="1679891115">
          <w:marLeft w:val="0"/>
          <w:marRight w:val="0"/>
          <w:marTop w:val="0"/>
          <w:marBottom w:val="0"/>
          <w:divBdr>
            <w:top w:val="none" w:sz="0" w:space="0" w:color="auto"/>
            <w:left w:val="none" w:sz="0" w:space="0" w:color="auto"/>
            <w:bottom w:val="none" w:sz="0" w:space="0" w:color="auto"/>
            <w:right w:val="none" w:sz="0" w:space="0" w:color="auto"/>
          </w:divBdr>
        </w:div>
        <w:div w:id="858813394">
          <w:marLeft w:val="0"/>
          <w:marRight w:val="0"/>
          <w:marTop w:val="0"/>
          <w:marBottom w:val="0"/>
          <w:divBdr>
            <w:top w:val="none" w:sz="0" w:space="0" w:color="auto"/>
            <w:left w:val="none" w:sz="0" w:space="0" w:color="auto"/>
            <w:bottom w:val="none" w:sz="0" w:space="0" w:color="auto"/>
            <w:right w:val="none" w:sz="0" w:space="0" w:color="auto"/>
          </w:divBdr>
          <w:divsChild>
            <w:div w:id="576747800">
              <w:marLeft w:val="0"/>
              <w:marRight w:val="0"/>
              <w:marTop w:val="0"/>
              <w:marBottom w:val="0"/>
              <w:divBdr>
                <w:top w:val="none" w:sz="0" w:space="0" w:color="auto"/>
                <w:left w:val="none" w:sz="0" w:space="0" w:color="auto"/>
                <w:bottom w:val="none" w:sz="0" w:space="0" w:color="auto"/>
                <w:right w:val="none" w:sz="0" w:space="0" w:color="auto"/>
              </w:divBdr>
            </w:div>
          </w:divsChild>
        </w:div>
        <w:div w:id="1630816499">
          <w:marLeft w:val="0"/>
          <w:marRight w:val="0"/>
          <w:marTop w:val="0"/>
          <w:marBottom w:val="0"/>
          <w:divBdr>
            <w:top w:val="none" w:sz="0" w:space="0" w:color="auto"/>
            <w:left w:val="none" w:sz="0" w:space="0" w:color="auto"/>
            <w:bottom w:val="none" w:sz="0" w:space="0" w:color="auto"/>
            <w:right w:val="none" w:sz="0" w:space="0" w:color="auto"/>
          </w:divBdr>
        </w:div>
        <w:div w:id="999037447">
          <w:marLeft w:val="0"/>
          <w:marRight w:val="0"/>
          <w:marTop w:val="0"/>
          <w:marBottom w:val="0"/>
          <w:divBdr>
            <w:top w:val="none" w:sz="0" w:space="0" w:color="auto"/>
            <w:left w:val="none" w:sz="0" w:space="0" w:color="auto"/>
            <w:bottom w:val="none" w:sz="0" w:space="0" w:color="auto"/>
            <w:right w:val="none" w:sz="0" w:space="0" w:color="auto"/>
          </w:divBdr>
          <w:divsChild>
            <w:div w:id="570042702">
              <w:marLeft w:val="0"/>
              <w:marRight w:val="0"/>
              <w:marTop w:val="0"/>
              <w:marBottom w:val="0"/>
              <w:divBdr>
                <w:top w:val="none" w:sz="0" w:space="0" w:color="auto"/>
                <w:left w:val="none" w:sz="0" w:space="0" w:color="auto"/>
                <w:bottom w:val="none" w:sz="0" w:space="0" w:color="auto"/>
                <w:right w:val="none" w:sz="0" w:space="0" w:color="auto"/>
              </w:divBdr>
            </w:div>
          </w:divsChild>
        </w:div>
        <w:div w:id="23412732">
          <w:marLeft w:val="0"/>
          <w:marRight w:val="0"/>
          <w:marTop w:val="0"/>
          <w:marBottom w:val="0"/>
          <w:divBdr>
            <w:top w:val="none" w:sz="0" w:space="0" w:color="auto"/>
            <w:left w:val="none" w:sz="0" w:space="0" w:color="auto"/>
            <w:bottom w:val="none" w:sz="0" w:space="0" w:color="auto"/>
            <w:right w:val="none" w:sz="0" w:space="0" w:color="auto"/>
          </w:divBdr>
        </w:div>
        <w:div w:id="97720843">
          <w:marLeft w:val="0"/>
          <w:marRight w:val="0"/>
          <w:marTop w:val="0"/>
          <w:marBottom w:val="0"/>
          <w:divBdr>
            <w:top w:val="none" w:sz="0" w:space="0" w:color="auto"/>
            <w:left w:val="none" w:sz="0" w:space="0" w:color="auto"/>
            <w:bottom w:val="none" w:sz="0" w:space="0" w:color="auto"/>
            <w:right w:val="none" w:sz="0" w:space="0" w:color="auto"/>
          </w:divBdr>
          <w:divsChild>
            <w:div w:id="1167011563">
              <w:marLeft w:val="0"/>
              <w:marRight w:val="0"/>
              <w:marTop w:val="0"/>
              <w:marBottom w:val="0"/>
              <w:divBdr>
                <w:top w:val="none" w:sz="0" w:space="0" w:color="auto"/>
                <w:left w:val="none" w:sz="0" w:space="0" w:color="auto"/>
                <w:bottom w:val="none" w:sz="0" w:space="0" w:color="auto"/>
                <w:right w:val="none" w:sz="0" w:space="0" w:color="auto"/>
              </w:divBdr>
            </w:div>
          </w:divsChild>
        </w:div>
        <w:div w:id="347761029">
          <w:marLeft w:val="0"/>
          <w:marRight w:val="0"/>
          <w:marTop w:val="0"/>
          <w:marBottom w:val="0"/>
          <w:divBdr>
            <w:top w:val="none" w:sz="0" w:space="0" w:color="auto"/>
            <w:left w:val="none" w:sz="0" w:space="0" w:color="auto"/>
            <w:bottom w:val="none" w:sz="0" w:space="0" w:color="auto"/>
            <w:right w:val="none" w:sz="0" w:space="0" w:color="auto"/>
          </w:divBdr>
        </w:div>
        <w:div w:id="2000884234">
          <w:marLeft w:val="0"/>
          <w:marRight w:val="0"/>
          <w:marTop w:val="0"/>
          <w:marBottom w:val="0"/>
          <w:divBdr>
            <w:top w:val="none" w:sz="0" w:space="0" w:color="auto"/>
            <w:left w:val="none" w:sz="0" w:space="0" w:color="auto"/>
            <w:bottom w:val="none" w:sz="0" w:space="0" w:color="auto"/>
            <w:right w:val="none" w:sz="0" w:space="0" w:color="auto"/>
          </w:divBdr>
          <w:divsChild>
            <w:div w:id="847712310">
              <w:marLeft w:val="0"/>
              <w:marRight w:val="0"/>
              <w:marTop w:val="0"/>
              <w:marBottom w:val="0"/>
              <w:divBdr>
                <w:top w:val="none" w:sz="0" w:space="0" w:color="auto"/>
                <w:left w:val="none" w:sz="0" w:space="0" w:color="auto"/>
                <w:bottom w:val="none" w:sz="0" w:space="0" w:color="auto"/>
                <w:right w:val="none" w:sz="0" w:space="0" w:color="auto"/>
              </w:divBdr>
            </w:div>
          </w:divsChild>
        </w:div>
        <w:div w:id="638264124">
          <w:marLeft w:val="0"/>
          <w:marRight w:val="0"/>
          <w:marTop w:val="0"/>
          <w:marBottom w:val="0"/>
          <w:divBdr>
            <w:top w:val="none" w:sz="0" w:space="0" w:color="auto"/>
            <w:left w:val="none" w:sz="0" w:space="0" w:color="auto"/>
            <w:bottom w:val="none" w:sz="0" w:space="0" w:color="auto"/>
            <w:right w:val="none" w:sz="0" w:space="0" w:color="auto"/>
          </w:divBdr>
        </w:div>
        <w:div w:id="645553857">
          <w:marLeft w:val="0"/>
          <w:marRight w:val="0"/>
          <w:marTop w:val="0"/>
          <w:marBottom w:val="0"/>
          <w:divBdr>
            <w:top w:val="none" w:sz="0" w:space="0" w:color="auto"/>
            <w:left w:val="none" w:sz="0" w:space="0" w:color="auto"/>
            <w:bottom w:val="none" w:sz="0" w:space="0" w:color="auto"/>
            <w:right w:val="none" w:sz="0" w:space="0" w:color="auto"/>
          </w:divBdr>
          <w:divsChild>
            <w:div w:id="1055347792">
              <w:marLeft w:val="0"/>
              <w:marRight w:val="0"/>
              <w:marTop w:val="0"/>
              <w:marBottom w:val="0"/>
              <w:divBdr>
                <w:top w:val="none" w:sz="0" w:space="0" w:color="auto"/>
                <w:left w:val="none" w:sz="0" w:space="0" w:color="auto"/>
                <w:bottom w:val="none" w:sz="0" w:space="0" w:color="auto"/>
                <w:right w:val="none" w:sz="0" w:space="0" w:color="auto"/>
              </w:divBdr>
            </w:div>
          </w:divsChild>
        </w:div>
        <w:div w:id="1976449395">
          <w:marLeft w:val="0"/>
          <w:marRight w:val="0"/>
          <w:marTop w:val="300"/>
          <w:marBottom w:val="0"/>
          <w:divBdr>
            <w:top w:val="none" w:sz="0" w:space="0" w:color="auto"/>
            <w:left w:val="none" w:sz="0" w:space="0" w:color="auto"/>
            <w:bottom w:val="none" w:sz="0" w:space="0" w:color="auto"/>
            <w:right w:val="none" w:sz="0" w:space="0" w:color="auto"/>
          </w:divBdr>
          <w:divsChild>
            <w:div w:id="1399212140">
              <w:marLeft w:val="0"/>
              <w:marRight w:val="0"/>
              <w:marTop w:val="0"/>
              <w:marBottom w:val="0"/>
              <w:divBdr>
                <w:top w:val="none" w:sz="0" w:space="0" w:color="auto"/>
                <w:left w:val="none" w:sz="0" w:space="0" w:color="auto"/>
                <w:bottom w:val="none" w:sz="0" w:space="0" w:color="auto"/>
                <w:right w:val="none" w:sz="0" w:space="0" w:color="auto"/>
              </w:divBdr>
              <w:divsChild>
                <w:div w:id="108298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4804">
          <w:marLeft w:val="0"/>
          <w:marRight w:val="0"/>
          <w:marTop w:val="300"/>
          <w:marBottom w:val="0"/>
          <w:divBdr>
            <w:top w:val="none" w:sz="0" w:space="0" w:color="auto"/>
            <w:left w:val="none" w:sz="0" w:space="0" w:color="auto"/>
            <w:bottom w:val="none" w:sz="0" w:space="0" w:color="auto"/>
            <w:right w:val="none" w:sz="0" w:space="0" w:color="auto"/>
          </w:divBdr>
          <w:divsChild>
            <w:div w:id="98527901">
              <w:marLeft w:val="0"/>
              <w:marRight w:val="0"/>
              <w:marTop w:val="0"/>
              <w:marBottom w:val="0"/>
              <w:divBdr>
                <w:top w:val="none" w:sz="0" w:space="0" w:color="auto"/>
                <w:left w:val="none" w:sz="0" w:space="0" w:color="auto"/>
                <w:bottom w:val="none" w:sz="0" w:space="0" w:color="auto"/>
                <w:right w:val="none" w:sz="0" w:space="0" w:color="auto"/>
              </w:divBdr>
              <w:divsChild>
                <w:div w:id="151062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90116">
          <w:marLeft w:val="0"/>
          <w:marRight w:val="0"/>
          <w:marTop w:val="300"/>
          <w:marBottom w:val="0"/>
          <w:divBdr>
            <w:top w:val="none" w:sz="0" w:space="0" w:color="auto"/>
            <w:left w:val="none" w:sz="0" w:space="0" w:color="auto"/>
            <w:bottom w:val="none" w:sz="0" w:space="0" w:color="auto"/>
            <w:right w:val="none" w:sz="0" w:space="0" w:color="auto"/>
          </w:divBdr>
          <w:divsChild>
            <w:div w:id="1893888223">
              <w:marLeft w:val="0"/>
              <w:marRight w:val="0"/>
              <w:marTop w:val="0"/>
              <w:marBottom w:val="0"/>
              <w:divBdr>
                <w:top w:val="none" w:sz="0" w:space="0" w:color="auto"/>
                <w:left w:val="none" w:sz="0" w:space="0" w:color="auto"/>
                <w:bottom w:val="none" w:sz="0" w:space="0" w:color="auto"/>
                <w:right w:val="none" w:sz="0" w:space="0" w:color="auto"/>
              </w:divBdr>
              <w:divsChild>
                <w:div w:id="133707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968068">
          <w:marLeft w:val="0"/>
          <w:marRight w:val="0"/>
          <w:marTop w:val="300"/>
          <w:marBottom w:val="0"/>
          <w:divBdr>
            <w:top w:val="none" w:sz="0" w:space="0" w:color="auto"/>
            <w:left w:val="none" w:sz="0" w:space="0" w:color="auto"/>
            <w:bottom w:val="none" w:sz="0" w:space="0" w:color="auto"/>
            <w:right w:val="none" w:sz="0" w:space="0" w:color="auto"/>
          </w:divBdr>
          <w:divsChild>
            <w:div w:id="1652905319">
              <w:marLeft w:val="0"/>
              <w:marRight w:val="0"/>
              <w:marTop w:val="0"/>
              <w:marBottom w:val="0"/>
              <w:divBdr>
                <w:top w:val="none" w:sz="0" w:space="0" w:color="auto"/>
                <w:left w:val="none" w:sz="0" w:space="0" w:color="auto"/>
                <w:bottom w:val="none" w:sz="0" w:space="0" w:color="auto"/>
                <w:right w:val="none" w:sz="0" w:space="0" w:color="auto"/>
              </w:divBdr>
              <w:divsChild>
                <w:div w:id="6058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37597517">
      <w:bodyDiv w:val="1"/>
      <w:marLeft w:val="0"/>
      <w:marRight w:val="0"/>
      <w:marTop w:val="0"/>
      <w:marBottom w:val="0"/>
      <w:divBdr>
        <w:top w:val="none" w:sz="0" w:space="0" w:color="auto"/>
        <w:left w:val="none" w:sz="0" w:space="0" w:color="auto"/>
        <w:bottom w:val="none" w:sz="0" w:space="0" w:color="auto"/>
        <w:right w:val="none" w:sz="0" w:space="0" w:color="auto"/>
      </w:divBdr>
      <w:divsChild>
        <w:div w:id="573469571">
          <w:marLeft w:val="0"/>
          <w:marRight w:val="0"/>
          <w:marTop w:val="0"/>
          <w:marBottom w:val="0"/>
          <w:divBdr>
            <w:top w:val="none" w:sz="0" w:space="0" w:color="auto"/>
            <w:left w:val="none" w:sz="0" w:space="0" w:color="auto"/>
            <w:bottom w:val="none" w:sz="0" w:space="0" w:color="auto"/>
            <w:right w:val="none" w:sz="0" w:space="0" w:color="auto"/>
          </w:divBdr>
        </w:div>
        <w:div w:id="1157456963">
          <w:marLeft w:val="0"/>
          <w:marRight w:val="0"/>
          <w:marTop w:val="0"/>
          <w:marBottom w:val="0"/>
          <w:divBdr>
            <w:top w:val="none" w:sz="0" w:space="0" w:color="auto"/>
            <w:left w:val="none" w:sz="0" w:space="0" w:color="auto"/>
            <w:bottom w:val="none" w:sz="0" w:space="0" w:color="auto"/>
            <w:right w:val="none" w:sz="0" w:space="0" w:color="auto"/>
          </w:divBdr>
          <w:divsChild>
            <w:div w:id="140198768">
              <w:marLeft w:val="0"/>
              <w:marRight w:val="0"/>
              <w:marTop w:val="0"/>
              <w:marBottom w:val="0"/>
              <w:divBdr>
                <w:top w:val="none" w:sz="0" w:space="0" w:color="auto"/>
                <w:left w:val="none" w:sz="0" w:space="0" w:color="auto"/>
                <w:bottom w:val="none" w:sz="0" w:space="0" w:color="auto"/>
                <w:right w:val="none" w:sz="0" w:space="0" w:color="auto"/>
              </w:divBdr>
            </w:div>
          </w:divsChild>
        </w:div>
        <w:div w:id="2054574559">
          <w:marLeft w:val="0"/>
          <w:marRight w:val="0"/>
          <w:marTop w:val="0"/>
          <w:marBottom w:val="0"/>
          <w:divBdr>
            <w:top w:val="none" w:sz="0" w:space="0" w:color="auto"/>
            <w:left w:val="none" w:sz="0" w:space="0" w:color="auto"/>
            <w:bottom w:val="none" w:sz="0" w:space="0" w:color="auto"/>
            <w:right w:val="none" w:sz="0" w:space="0" w:color="auto"/>
          </w:divBdr>
        </w:div>
        <w:div w:id="1114325125">
          <w:marLeft w:val="0"/>
          <w:marRight w:val="0"/>
          <w:marTop w:val="0"/>
          <w:marBottom w:val="0"/>
          <w:divBdr>
            <w:top w:val="none" w:sz="0" w:space="0" w:color="auto"/>
            <w:left w:val="none" w:sz="0" w:space="0" w:color="auto"/>
            <w:bottom w:val="none" w:sz="0" w:space="0" w:color="auto"/>
            <w:right w:val="none" w:sz="0" w:space="0" w:color="auto"/>
          </w:divBdr>
          <w:divsChild>
            <w:div w:id="32466309">
              <w:marLeft w:val="0"/>
              <w:marRight w:val="0"/>
              <w:marTop w:val="0"/>
              <w:marBottom w:val="0"/>
              <w:divBdr>
                <w:top w:val="none" w:sz="0" w:space="0" w:color="auto"/>
                <w:left w:val="none" w:sz="0" w:space="0" w:color="auto"/>
                <w:bottom w:val="none" w:sz="0" w:space="0" w:color="auto"/>
                <w:right w:val="none" w:sz="0" w:space="0" w:color="auto"/>
              </w:divBdr>
            </w:div>
          </w:divsChild>
        </w:div>
        <w:div w:id="1468820911">
          <w:marLeft w:val="0"/>
          <w:marRight w:val="0"/>
          <w:marTop w:val="0"/>
          <w:marBottom w:val="0"/>
          <w:divBdr>
            <w:top w:val="none" w:sz="0" w:space="0" w:color="auto"/>
            <w:left w:val="none" w:sz="0" w:space="0" w:color="auto"/>
            <w:bottom w:val="none" w:sz="0" w:space="0" w:color="auto"/>
            <w:right w:val="none" w:sz="0" w:space="0" w:color="auto"/>
          </w:divBdr>
        </w:div>
        <w:div w:id="113256748">
          <w:marLeft w:val="0"/>
          <w:marRight w:val="0"/>
          <w:marTop w:val="0"/>
          <w:marBottom w:val="0"/>
          <w:divBdr>
            <w:top w:val="none" w:sz="0" w:space="0" w:color="auto"/>
            <w:left w:val="none" w:sz="0" w:space="0" w:color="auto"/>
            <w:bottom w:val="none" w:sz="0" w:space="0" w:color="auto"/>
            <w:right w:val="none" w:sz="0" w:space="0" w:color="auto"/>
          </w:divBdr>
          <w:divsChild>
            <w:div w:id="1768769084">
              <w:marLeft w:val="0"/>
              <w:marRight w:val="0"/>
              <w:marTop w:val="0"/>
              <w:marBottom w:val="0"/>
              <w:divBdr>
                <w:top w:val="none" w:sz="0" w:space="0" w:color="auto"/>
                <w:left w:val="none" w:sz="0" w:space="0" w:color="auto"/>
                <w:bottom w:val="none" w:sz="0" w:space="0" w:color="auto"/>
                <w:right w:val="none" w:sz="0" w:space="0" w:color="auto"/>
              </w:divBdr>
            </w:div>
          </w:divsChild>
        </w:div>
        <w:div w:id="532769194">
          <w:marLeft w:val="0"/>
          <w:marRight w:val="0"/>
          <w:marTop w:val="0"/>
          <w:marBottom w:val="0"/>
          <w:divBdr>
            <w:top w:val="none" w:sz="0" w:space="0" w:color="auto"/>
            <w:left w:val="none" w:sz="0" w:space="0" w:color="auto"/>
            <w:bottom w:val="none" w:sz="0" w:space="0" w:color="auto"/>
            <w:right w:val="none" w:sz="0" w:space="0" w:color="auto"/>
          </w:divBdr>
        </w:div>
        <w:div w:id="1440567627">
          <w:marLeft w:val="0"/>
          <w:marRight w:val="0"/>
          <w:marTop w:val="0"/>
          <w:marBottom w:val="0"/>
          <w:divBdr>
            <w:top w:val="none" w:sz="0" w:space="0" w:color="auto"/>
            <w:left w:val="none" w:sz="0" w:space="0" w:color="auto"/>
            <w:bottom w:val="none" w:sz="0" w:space="0" w:color="auto"/>
            <w:right w:val="none" w:sz="0" w:space="0" w:color="auto"/>
          </w:divBdr>
          <w:divsChild>
            <w:div w:id="972366115">
              <w:marLeft w:val="0"/>
              <w:marRight w:val="0"/>
              <w:marTop w:val="0"/>
              <w:marBottom w:val="0"/>
              <w:divBdr>
                <w:top w:val="none" w:sz="0" w:space="0" w:color="auto"/>
                <w:left w:val="none" w:sz="0" w:space="0" w:color="auto"/>
                <w:bottom w:val="none" w:sz="0" w:space="0" w:color="auto"/>
                <w:right w:val="none" w:sz="0" w:space="0" w:color="auto"/>
              </w:divBdr>
            </w:div>
          </w:divsChild>
        </w:div>
        <w:div w:id="982542929">
          <w:marLeft w:val="0"/>
          <w:marRight w:val="0"/>
          <w:marTop w:val="0"/>
          <w:marBottom w:val="0"/>
          <w:divBdr>
            <w:top w:val="none" w:sz="0" w:space="0" w:color="auto"/>
            <w:left w:val="none" w:sz="0" w:space="0" w:color="auto"/>
            <w:bottom w:val="none" w:sz="0" w:space="0" w:color="auto"/>
            <w:right w:val="none" w:sz="0" w:space="0" w:color="auto"/>
          </w:divBdr>
        </w:div>
        <w:div w:id="1251887594">
          <w:marLeft w:val="0"/>
          <w:marRight w:val="0"/>
          <w:marTop w:val="0"/>
          <w:marBottom w:val="0"/>
          <w:divBdr>
            <w:top w:val="none" w:sz="0" w:space="0" w:color="auto"/>
            <w:left w:val="none" w:sz="0" w:space="0" w:color="auto"/>
            <w:bottom w:val="none" w:sz="0" w:space="0" w:color="auto"/>
            <w:right w:val="none" w:sz="0" w:space="0" w:color="auto"/>
          </w:divBdr>
          <w:divsChild>
            <w:div w:id="1358700518">
              <w:marLeft w:val="0"/>
              <w:marRight w:val="0"/>
              <w:marTop w:val="0"/>
              <w:marBottom w:val="0"/>
              <w:divBdr>
                <w:top w:val="none" w:sz="0" w:space="0" w:color="auto"/>
                <w:left w:val="none" w:sz="0" w:space="0" w:color="auto"/>
                <w:bottom w:val="none" w:sz="0" w:space="0" w:color="auto"/>
                <w:right w:val="none" w:sz="0" w:space="0" w:color="auto"/>
              </w:divBdr>
            </w:div>
          </w:divsChild>
        </w:div>
        <w:div w:id="1175072785">
          <w:marLeft w:val="0"/>
          <w:marRight w:val="0"/>
          <w:marTop w:val="0"/>
          <w:marBottom w:val="0"/>
          <w:divBdr>
            <w:top w:val="none" w:sz="0" w:space="0" w:color="auto"/>
            <w:left w:val="none" w:sz="0" w:space="0" w:color="auto"/>
            <w:bottom w:val="none" w:sz="0" w:space="0" w:color="auto"/>
            <w:right w:val="none" w:sz="0" w:space="0" w:color="auto"/>
          </w:divBdr>
        </w:div>
        <w:div w:id="1949389154">
          <w:marLeft w:val="0"/>
          <w:marRight w:val="0"/>
          <w:marTop w:val="0"/>
          <w:marBottom w:val="0"/>
          <w:divBdr>
            <w:top w:val="none" w:sz="0" w:space="0" w:color="auto"/>
            <w:left w:val="none" w:sz="0" w:space="0" w:color="auto"/>
            <w:bottom w:val="none" w:sz="0" w:space="0" w:color="auto"/>
            <w:right w:val="none" w:sz="0" w:space="0" w:color="auto"/>
          </w:divBdr>
          <w:divsChild>
            <w:div w:id="470576">
              <w:marLeft w:val="0"/>
              <w:marRight w:val="0"/>
              <w:marTop w:val="0"/>
              <w:marBottom w:val="0"/>
              <w:divBdr>
                <w:top w:val="none" w:sz="0" w:space="0" w:color="auto"/>
                <w:left w:val="none" w:sz="0" w:space="0" w:color="auto"/>
                <w:bottom w:val="none" w:sz="0" w:space="0" w:color="auto"/>
                <w:right w:val="none" w:sz="0" w:space="0" w:color="auto"/>
              </w:divBdr>
            </w:div>
          </w:divsChild>
        </w:div>
        <w:div w:id="1288005320">
          <w:marLeft w:val="0"/>
          <w:marRight w:val="0"/>
          <w:marTop w:val="0"/>
          <w:marBottom w:val="0"/>
          <w:divBdr>
            <w:top w:val="none" w:sz="0" w:space="0" w:color="auto"/>
            <w:left w:val="none" w:sz="0" w:space="0" w:color="auto"/>
            <w:bottom w:val="none" w:sz="0" w:space="0" w:color="auto"/>
            <w:right w:val="none" w:sz="0" w:space="0" w:color="auto"/>
          </w:divBdr>
        </w:div>
        <w:div w:id="322203342">
          <w:marLeft w:val="0"/>
          <w:marRight w:val="0"/>
          <w:marTop w:val="0"/>
          <w:marBottom w:val="0"/>
          <w:divBdr>
            <w:top w:val="none" w:sz="0" w:space="0" w:color="auto"/>
            <w:left w:val="none" w:sz="0" w:space="0" w:color="auto"/>
            <w:bottom w:val="none" w:sz="0" w:space="0" w:color="auto"/>
            <w:right w:val="none" w:sz="0" w:space="0" w:color="auto"/>
          </w:divBdr>
          <w:divsChild>
            <w:div w:id="716855049">
              <w:marLeft w:val="0"/>
              <w:marRight w:val="0"/>
              <w:marTop w:val="0"/>
              <w:marBottom w:val="0"/>
              <w:divBdr>
                <w:top w:val="none" w:sz="0" w:space="0" w:color="auto"/>
                <w:left w:val="none" w:sz="0" w:space="0" w:color="auto"/>
                <w:bottom w:val="none" w:sz="0" w:space="0" w:color="auto"/>
                <w:right w:val="none" w:sz="0" w:space="0" w:color="auto"/>
              </w:divBdr>
            </w:div>
          </w:divsChild>
        </w:div>
        <w:div w:id="397940578">
          <w:marLeft w:val="0"/>
          <w:marRight w:val="0"/>
          <w:marTop w:val="300"/>
          <w:marBottom w:val="0"/>
          <w:divBdr>
            <w:top w:val="none" w:sz="0" w:space="0" w:color="auto"/>
            <w:left w:val="none" w:sz="0" w:space="0" w:color="auto"/>
            <w:bottom w:val="none" w:sz="0" w:space="0" w:color="auto"/>
            <w:right w:val="none" w:sz="0" w:space="0" w:color="auto"/>
          </w:divBdr>
          <w:divsChild>
            <w:div w:id="495339195">
              <w:marLeft w:val="0"/>
              <w:marRight w:val="0"/>
              <w:marTop w:val="0"/>
              <w:marBottom w:val="0"/>
              <w:divBdr>
                <w:top w:val="none" w:sz="0" w:space="0" w:color="auto"/>
                <w:left w:val="none" w:sz="0" w:space="0" w:color="auto"/>
                <w:bottom w:val="none" w:sz="0" w:space="0" w:color="auto"/>
                <w:right w:val="none" w:sz="0" w:space="0" w:color="auto"/>
              </w:divBdr>
              <w:divsChild>
                <w:div w:id="200581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9161">
          <w:marLeft w:val="0"/>
          <w:marRight w:val="0"/>
          <w:marTop w:val="300"/>
          <w:marBottom w:val="0"/>
          <w:divBdr>
            <w:top w:val="none" w:sz="0" w:space="0" w:color="auto"/>
            <w:left w:val="none" w:sz="0" w:space="0" w:color="auto"/>
            <w:bottom w:val="none" w:sz="0" w:space="0" w:color="auto"/>
            <w:right w:val="none" w:sz="0" w:space="0" w:color="auto"/>
          </w:divBdr>
          <w:divsChild>
            <w:div w:id="170224736">
              <w:marLeft w:val="0"/>
              <w:marRight w:val="0"/>
              <w:marTop w:val="0"/>
              <w:marBottom w:val="0"/>
              <w:divBdr>
                <w:top w:val="none" w:sz="0" w:space="0" w:color="auto"/>
                <w:left w:val="none" w:sz="0" w:space="0" w:color="auto"/>
                <w:bottom w:val="none" w:sz="0" w:space="0" w:color="auto"/>
                <w:right w:val="none" w:sz="0" w:space="0" w:color="auto"/>
              </w:divBdr>
              <w:divsChild>
                <w:div w:id="557982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281003">
          <w:marLeft w:val="0"/>
          <w:marRight w:val="0"/>
          <w:marTop w:val="300"/>
          <w:marBottom w:val="0"/>
          <w:divBdr>
            <w:top w:val="none" w:sz="0" w:space="0" w:color="auto"/>
            <w:left w:val="none" w:sz="0" w:space="0" w:color="auto"/>
            <w:bottom w:val="none" w:sz="0" w:space="0" w:color="auto"/>
            <w:right w:val="none" w:sz="0" w:space="0" w:color="auto"/>
          </w:divBdr>
          <w:divsChild>
            <w:div w:id="660347828">
              <w:marLeft w:val="0"/>
              <w:marRight w:val="0"/>
              <w:marTop w:val="0"/>
              <w:marBottom w:val="0"/>
              <w:divBdr>
                <w:top w:val="none" w:sz="0" w:space="0" w:color="auto"/>
                <w:left w:val="none" w:sz="0" w:space="0" w:color="auto"/>
                <w:bottom w:val="none" w:sz="0" w:space="0" w:color="auto"/>
                <w:right w:val="none" w:sz="0" w:space="0" w:color="auto"/>
              </w:divBdr>
              <w:divsChild>
                <w:div w:id="126572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231241">
          <w:marLeft w:val="0"/>
          <w:marRight w:val="0"/>
          <w:marTop w:val="300"/>
          <w:marBottom w:val="0"/>
          <w:divBdr>
            <w:top w:val="none" w:sz="0" w:space="0" w:color="auto"/>
            <w:left w:val="none" w:sz="0" w:space="0" w:color="auto"/>
            <w:bottom w:val="none" w:sz="0" w:space="0" w:color="auto"/>
            <w:right w:val="none" w:sz="0" w:space="0" w:color="auto"/>
          </w:divBdr>
          <w:divsChild>
            <w:div w:id="332031677">
              <w:marLeft w:val="0"/>
              <w:marRight w:val="0"/>
              <w:marTop w:val="0"/>
              <w:marBottom w:val="0"/>
              <w:divBdr>
                <w:top w:val="none" w:sz="0" w:space="0" w:color="auto"/>
                <w:left w:val="none" w:sz="0" w:space="0" w:color="auto"/>
                <w:bottom w:val="none" w:sz="0" w:space="0" w:color="auto"/>
                <w:right w:val="none" w:sz="0" w:space="0" w:color="auto"/>
              </w:divBdr>
              <w:divsChild>
                <w:div w:id="495191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0143543">
      <w:bodyDiv w:val="1"/>
      <w:marLeft w:val="0"/>
      <w:marRight w:val="0"/>
      <w:marTop w:val="0"/>
      <w:marBottom w:val="0"/>
      <w:divBdr>
        <w:top w:val="none" w:sz="0" w:space="0" w:color="auto"/>
        <w:left w:val="none" w:sz="0" w:space="0" w:color="auto"/>
        <w:bottom w:val="none" w:sz="0" w:space="0" w:color="auto"/>
        <w:right w:val="none" w:sz="0" w:space="0" w:color="auto"/>
      </w:divBdr>
    </w:div>
    <w:div w:id="240911464">
      <w:bodyDiv w:val="1"/>
      <w:marLeft w:val="0"/>
      <w:marRight w:val="0"/>
      <w:marTop w:val="0"/>
      <w:marBottom w:val="0"/>
      <w:divBdr>
        <w:top w:val="none" w:sz="0" w:space="0" w:color="auto"/>
        <w:left w:val="none" w:sz="0" w:space="0" w:color="auto"/>
        <w:bottom w:val="none" w:sz="0" w:space="0" w:color="auto"/>
        <w:right w:val="none" w:sz="0" w:space="0" w:color="auto"/>
      </w:divBdr>
      <w:divsChild>
        <w:div w:id="1010570445">
          <w:marLeft w:val="0"/>
          <w:marRight w:val="0"/>
          <w:marTop w:val="0"/>
          <w:marBottom w:val="0"/>
          <w:divBdr>
            <w:top w:val="none" w:sz="0" w:space="0" w:color="auto"/>
            <w:left w:val="none" w:sz="0" w:space="0" w:color="auto"/>
            <w:bottom w:val="none" w:sz="0" w:space="0" w:color="auto"/>
            <w:right w:val="none" w:sz="0" w:space="0" w:color="auto"/>
          </w:divBdr>
        </w:div>
        <w:div w:id="1148401632">
          <w:marLeft w:val="0"/>
          <w:marRight w:val="0"/>
          <w:marTop w:val="0"/>
          <w:marBottom w:val="0"/>
          <w:divBdr>
            <w:top w:val="none" w:sz="0" w:space="0" w:color="auto"/>
            <w:left w:val="none" w:sz="0" w:space="0" w:color="auto"/>
            <w:bottom w:val="none" w:sz="0" w:space="0" w:color="auto"/>
            <w:right w:val="none" w:sz="0" w:space="0" w:color="auto"/>
          </w:divBdr>
          <w:divsChild>
            <w:div w:id="392509295">
              <w:marLeft w:val="0"/>
              <w:marRight w:val="0"/>
              <w:marTop w:val="0"/>
              <w:marBottom w:val="0"/>
              <w:divBdr>
                <w:top w:val="none" w:sz="0" w:space="0" w:color="auto"/>
                <w:left w:val="none" w:sz="0" w:space="0" w:color="auto"/>
                <w:bottom w:val="none" w:sz="0" w:space="0" w:color="auto"/>
                <w:right w:val="none" w:sz="0" w:space="0" w:color="auto"/>
              </w:divBdr>
            </w:div>
          </w:divsChild>
        </w:div>
        <w:div w:id="925069489">
          <w:marLeft w:val="0"/>
          <w:marRight w:val="0"/>
          <w:marTop w:val="0"/>
          <w:marBottom w:val="0"/>
          <w:divBdr>
            <w:top w:val="none" w:sz="0" w:space="0" w:color="auto"/>
            <w:left w:val="none" w:sz="0" w:space="0" w:color="auto"/>
            <w:bottom w:val="none" w:sz="0" w:space="0" w:color="auto"/>
            <w:right w:val="none" w:sz="0" w:space="0" w:color="auto"/>
          </w:divBdr>
        </w:div>
        <w:div w:id="477108618">
          <w:marLeft w:val="0"/>
          <w:marRight w:val="0"/>
          <w:marTop w:val="0"/>
          <w:marBottom w:val="0"/>
          <w:divBdr>
            <w:top w:val="none" w:sz="0" w:space="0" w:color="auto"/>
            <w:left w:val="none" w:sz="0" w:space="0" w:color="auto"/>
            <w:bottom w:val="none" w:sz="0" w:space="0" w:color="auto"/>
            <w:right w:val="none" w:sz="0" w:space="0" w:color="auto"/>
          </w:divBdr>
          <w:divsChild>
            <w:div w:id="1383019621">
              <w:marLeft w:val="0"/>
              <w:marRight w:val="0"/>
              <w:marTop w:val="0"/>
              <w:marBottom w:val="0"/>
              <w:divBdr>
                <w:top w:val="none" w:sz="0" w:space="0" w:color="auto"/>
                <w:left w:val="none" w:sz="0" w:space="0" w:color="auto"/>
                <w:bottom w:val="none" w:sz="0" w:space="0" w:color="auto"/>
                <w:right w:val="none" w:sz="0" w:space="0" w:color="auto"/>
              </w:divBdr>
            </w:div>
          </w:divsChild>
        </w:div>
        <w:div w:id="1707869298">
          <w:marLeft w:val="0"/>
          <w:marRight w:val="0"/>
          <w:marTop w:val="0"/>
          <w:marBottom w:val="0"/>
          <w:divBdr>
            <w:top w:val="none" w:sz="0" w:space="0" w:color="auto"/>
            <w:left w:val="none" w:sz="0" w:space="0" w:color="auto"/>
            <w:bottom w:val="none" w:sz="0" w:space="0" w:color="auto"/>
            <w:right w:val="none" w:sz="0" w:space="0" w:color="auto"/>
          </w:divBdr>
        </w:div>
        <w:div w:id="305744513">
          <w:marLeft w:val="0"/>
          <w:marRight w:val="0"/>
          <w:marTop w:val="0"/>
          <w:marBottom w:val="0"/>
          <w:divBdr>
            <w:top w:val="none" w:sz="0" w:space="0" w:color="auto"/>
            <w:left w:val="none" w:sz="0" w:space="0" w:color="auto"/>
            <w:bottom w:val="none" w:sz="0" w:space="0" w:color="auto"/>
            <w:right w:val="none" w:sz="0" w:space="0" w:color="auto"/>
          </w:divBdr>
          <w:divsChild>
            <w:div w:id="483394794">
              <w:marLeft w:val="0"/>
              <w:marRight w:val="0"/>
              <w:marTop w:val="0"/>
              <w:marBottom w:val="0"/>
              <w:divBdr>
                <w:top w:val="none" w:sz="0" w:space="0" w:color="auto"/>
                <w:left w:val="none" w:sz="0" w:space="0" w:color="auto"/>
                <w:bottom w:val="none" w:sz="0" w:space="0" w:color="auto"/>
                <w:right w:val="none" w:sz="0" w:space="0" w:color="auto"/>
              </w:divBdr>
            </w:div>
          </w:divsChild>
        </w:div>
        <w:div w:id="1541547484">
          <w:marLeft w:val="0"/>
          <w:marRight w:val="0"/>
          <w:marTop w:val="0"/>
          <w:marBottom w:val="0"/>
          <w:divBdr>
            <w:top w:val="none" w:sz="0" w:space="0" w:color="auto"/>
            <w:left w:val="none" w:sz="0" w:space="0" w:color="auto"/>
            <w:bottom w:val="none" w:sz="0" w:space="0" w:color="auto"/>
            <w:right w:val="none" w:sz="0" w:space="0" w:color="auto"/>
          </w:divBdr>
        </w:div>
        <w:div w:id="1888057770">
          <w:marLeft w:val="0"/>
          <w:marRight w:val="0"/>
          <w:marTop w:val="0"/>
          <w:marBottom w:val="0"/>
          <w:divBdr>
            <w:top w:val="none" w:sz="0" w:space="0" w:color="auto"/>
            <w:left w:val="none" w:sz="0" w:space="0" w:color="auto"/>
            <w:bottom w:val="none" w:sz="0" w:space="0" w:color="auto"/>
            <w:right w:val="none" w:sz="0" w:space="0" w:color="auto"/>
          </w:divBdr>
          <w:divsChild>
            <w:div w:id="1996103665">
              <w:marLeft w:val="0"/>
              <w:marRight w:val="0"/>
              <w:marTop w:val="0"/>
              <w:marBottom w:val="0"/>
              <w:divBdr>
                <w:top w:val="none" w:sz="0" w:space="0" w:color="auto"/>
                <w:left w:val="none" w:sz="0" w:space="0" w:color="auto"/>
                <w:bottom w:val="none" w:sz="0" w:space="0" w:color="auto"/>
                <w:right w:val="none" w:sz="0" w:space="0" w:color="auto"/>
              </w:divBdr>
            </w:div>
          </w:divsChild>
        </w:div>
        <w:div w:id="235358011">
          <w:marLeft w:val="0"/>
          <w:marRight w:val="0"/>
          <w:marTop w:val="0"/>
          <w:marBottom w:val="0"/>
          <w:divBdr>
            <w:top w:val="none" w:sz="0" w:space="0" w:color="auto"/>
            <w:left w:val="none" w:sz="0" w:space="0" w:color="auto"/>
            <w:bottom w:val="none" w:sz="0" w:space="0" w:color="auto"/>
            <w:right w:val="none" w:sz="0" w:space="0" w:color="auto"/>
          </w:divBdr>
        </w:div>
        <w:div w:id="1142775508">
          <w:marLeft w:val="0"/>
          <w:marRight w:val="0"/>
          <w:marTop w:val="0"/>
          <w:marBottom w:val="0"/>
          <w:divBdr>
            <w:top w:val="none" w:sz="0" w:space="0" w:color="auto"/>
            <w:left w:val="none" w:sz="0" w:space="0" w:color="auto"/>
            <w:bottom w:val="none" w:sz="0" w:space="0" w:color="auto"/>
            <w:right w:val="none" w:sz="0" w:space="0" w:color="auto"/>
          </w:divBdr>
          <w:divsChild>
            <w:div w:id="1098867400">
              <w:marLeft w:val="0"/>
              <w:marRight w:val="0"/>
              <w:marTop w:val="0"/>
              <w:marBottom w:val="0"/>
              <w:divBdr>
                <w:top w:val="none" w:sz="0" w:space="0" w:color="auto"/>
                <w:left w:val="none" w:sz="0" w:space="0" w:color="auto"/>
                <w:bottom w:val="none" w:sz="0" w:space="0" w:color="auto"/>
                <w:right w:val="none" w:sz="0" w:space="0" w:color="auto"/>
              </w:divBdr>
            </w:div>
          </w:divsChild>
        </w:div>
        <w:div w:id="547954030">
          <w:marLeft w:val="0"/>
          <w:marRight w:val="0"/>
          <w:marTop w:val="0"/>
          <w:marBottom w:val="0"/>
          <w:divBdr>
            <w:top w:val="none" w:sz="0" w:space="0" w:color="auto"/>
            <w:left w:val="none" w:sz="0" w:space="0" w:color="auto"/>
            <w:bottom w:val="none" w:sz="0" w:space="0" w:color="auto"/>
            <w:right w:val="none" w:sz="0" w:space="0" w:color="auto"/>
          </w:divBdr>
        </w:div>
        <w:div w:id="1818450739">
          <w:marLeft w:val="0"/>
          <w:marRight w:val="0"/>
          <w:marTop w:val="0"/>
          <w:marBottom w:val="0"/>
          <w:divBdr>
            <w:top w:val="none" w:sz="0" w:space="0" w:color="auto"/>
            <w:left w:val="none" w:sz="0" w:space="0" w:color="auto"/>
            <w:bottom w:val="none" w:sz="0" w:space="0" w:color="auto"/>
            <w:right w:val="none" w:sz="0" w:space="0" w:color="auto"/>
          </w:divBdr>
          <w:divsChild>
            <w:div w:id="529102772">
              <w:marLeft w:val="0"/>
              <w:marRight w:val="0"/>
              <w:marTop w:val="0"/>
              <w:marBottom w:val="0"/>
              <w:divBdr>
                <w:top w:val="none" w:sz="0" w:space="0" w:color="auto"/>
                <w:left w:val="none" w:sz="0" w:space="0" w:color="auto"/>
                <w:bottom w:val="none" w:sz="0" w:space="0" w:color="auto"/>
                <w:right w:val="none" w:sz="0" w:space="0" w:color="auto"/>
              </w:divBdr>
            </w:div>
          </w:divsChild>
        </w:div>
        <w:div w:id="1341006612">
          <w:marLeft w:val="0"/>
          <w:marRight w:val="0"/>
          <w:marTop w:val="0"/>
          <w:marBottom w:val="0"/>
          <w:divBdr>
            <w:top w:val="none" w:sz="0" w:space="0" w:color="auto"/>
            <w:left w:val="none" w:sz="0" w:space="0" w:color="auto"/>
            <w:bottom w:val="none" w:sz="0" w:space="0" w:color="auto"/>
            <w:right w:val="none" w:sz="0" w:space="0" w:color="auto"/>
          </w:divBdr>
        </w:div>
        <w:div w:id="747112034">
          <w:marLeft w:val="0"/>
          <w:marRight w:val="0"/>
          <w:marTop w:val="0"/>
          <w:marBottom w:val="0"/>
          <w:divBdr>
            <w:top w:val="none" w:sz="0" w:space="0" w:color="auto"/>
            <w:left w:val="none" w:sz="0" w:space="0" w:color="auto"/>
            <w:bottom w:val="none" w:sz="0" w:space="0" w:color="auto"/>
            <w:right w:val="none" w:sz="0" w:space="0" w:color="auto"/>
          </w:divBdr>
          <w:divsChild>
            <w:div w:id="1366373117">
              <w:marLeft w:val="0"/>
              <w:marRight w:val="0"/>
              <w:marTop w:val="0"/>
              <w:marBottom w:val="0"/>
              <w:divBdr>
                <w:top w:val="none" w:sz="0" w:space="0" w:color="auto"/>
                <w:left w:val="none" w:sz="0" w:space="0" w:color="auto"/>
                <w:bottom w:val="none" w:sz="0" w:space="0" w:color="auto"/>
                <w:right w:val="none" w:sz="0" w:space="0" w:color="auto"/>
              </w:divBdr>
            </w:div>
          </w:divsChild>
        </w:div>
        <w:div w:id="1626421641">
          <w:marLeft w:val="0"/>
          <w:marRight w:val="0"/>
          <w:marTop w:val="300"/>
          <w:marBottom w:val="0"/>
          <w:divBdr>
            <w:top w:val="none" w:sz="0" w:space="0" w:color="auto"/>
            <w:left w:val="none" w:sz="0" w:space="0" w:color="auto"/>
            <w:bottom w:val="none" w:sz="0" w:space="0" w:color="auto"/>
            <w:right w:val="none" w:sz="0" w:space="0" w:color="auto"/>
          </w:divBdr>
          <w:divsChild>
            <w:div w:id="1209221547">
              <w:marLeft w:val="0"/>
              <w:marRight w:val="0"/>
              <w:marTop w:val="0"/>
              <w:marBottom w:val="0"/>
              <w:divBdr>
                <w:top w:val="none" w:sz="0" w:space="0" w:color="auto"/>
                <w:left w:val="none" w:sz="0" w:space="0" w:color="auto"/>
                <w:bottom w:val="none" w:sz="0" w:space="0" w:color="auto"/>
                <w:right w:val="none" w:sz="0" w:space="0" w:color="auto"/>
              </w:divBdr>
              <w:divsChild>
                <w:div w:id="1738085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171849">
          <w:marLeft w:val="0"/>
          <w:marRight w:val="0"/>
          <w:marTop w:val="300"/>
          <w:marBottom w:val="0"/>
          <w:divBdr>
            <w:top w:val="none" w:sz="0" w:space="0" w:color="auto"/>
            <w:left w:val="none" w:sz="0" w:space="0" w:color="auto"/>
            <w:bottom w:val="none" w:sz="0" w:space="0" w:color="auto"/>
            <w:right w:val="none" w:sz="0" w:space="0" w:color="auto"/>
          </w:divBdr>
          <w:divsChild>
            <w:div w:id="1237858578">
              <w:marLeft w:val="0"/>
              <w:marRight w:val="0"/>
              <w:marTop w:val="0"/>
              <w:marBottom w:val="0"/>
              <w:divBdr>
                <w:top w:val="none" w:sz="0" w:space="0" w:color="auto"/>
                <w:left w:val="none" w:sz="0" w:space="0" w:color="auto"/>
                <w:bottom w:val="none" w:sz="0" w:space="0" w:color="auto"/>
                <w:right w:val="none" w:sz="0" w:space="0" w:color="auto"/>
              </w:divBdr>
              <w:divsChild>
                <w:div w:id="116551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10492">
          <w:marLeft w:val="0"/>
          <w:marRight w:val="0"/>
          <w:marTop w:val="300"/>
          <w:marBottom w:val="0"/>
          <w:divBdr>
            <w:top w:val="none" w:sz="0" w:space="0" w:color="auto"/>
            <w:left w:val="none" w:sz="0" w:space="0" w:color="auto"/>
            <w:bottom w:val="none" w:sz="0" w:space="0" w:color="auto"/>
            <w:right w:val="none" w:sz="0" w:space="0" w:color="auto"/>
          </w:divBdr>
          <w:divsChild>
            <w:div w:id="778183389">
              <w:marLeft w:val="0"/>
              <w:marRight w:val="0"/>
              <w:marTop w:val="0"/>
              <w:marBottom w:val="0"/>
              <w:divBdr>
                <w:top w:val="none" w:sz="0" w:space="0" w:color="auto"/>
                <w:left w:val="none" w:sz="0" w:space="0" w:color="auto"/>
                <w:bottom w:val="none" w:sz="0" w:space="0" w:color="auto"/>
                <w:right w:val="none" w:sz="0" w:space="0" w:color="auto"/>
              </w:divBdr>
              <w:divsChild>
                <w:div w:id="20983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388208">
          <w:marLeft w:val="0"/>
          <w:marRight w:val="0"/>
          <w:marTop w:val="300"/>
          <w:marBottom w:val="0"/>
          <w:divBdr>
            <w:top w:val="none" w:sz="0" w:space="0" w:color="auto"/>
            <w:left w:val="none" w:sz="0" w:space="0" w:color="auto"/>
            <w:bottom w:val="none" w:sz="0" w:space="0" w:color="auto"/>
            <w:right w:val="none" w:sz="0" w:space="0" w:color="auto"/>
          </w:divBdr>
          <w:divsChild>
            <w:div w:id="801192624">
              <w:marLeft w:val="0"/>
              <w:marRight w:val="0"/>
              <w:marTop w:val="0"/>
              <w:marBottom w:val="0"/>
              <w:divBdr>
                <w:top w:val="none" w:sz="0" w:space="0" w:color="auto"/>
                <w:left w:val="none" w:sz="0" w:space="0" w:color="auto"/>
                <w:bottom w:val="none" w:sz="0" w:space="0" w:color="auto"/>
                <w:right w:val="none" w:sz="0" w:space="0" w:color="auto"/>
              </w:divBdr>
              <w:divsChild>
                <w:div w:id="87693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836784">
      <w:bodyDiv w:val="1"/>
      <w:marLeft w:val="0"/>
      <w:marRight w:val="0"/>
      <w:marTop w:val="0"/>
      <w:marBottom w:val="0"/>
      <w:divBdr>
        <w:top w:val="none" w:sz="0" w:space="0" w:color="auto"/>
        <w:left w:val="none" w:sz="0" w:space="0" w:color="auto"/>
        <w:bottom w:val="none" w:sz="0" w:space="0" w:color="auto"/>
        <w:right w:val="none" w:sz="0" w:space="0" w:color="auto"/>
      </w:divBdr>
    </w:div>
    <w:div w:id="242036569">
      <w:bodyDiv w:val="1"/>
      <w:marLeft w:val="0"/>
      <w:marRight w:val="0"/>
      <w:marTop w:val="0"/>
      <w:marBottom w:val="0"/>
      <w:divBdr>
        <w:top w:val="none" w:sz="0" w:space="0" w:color="auto"/>
        <w:left w:val="none" w:sz="0" w:space="0" w:color="auto"/>
        <w:bottom w:val="none" w:sz="0" w:space="0" w:color="auto"/>
        <w:right w:val="none" w:sz="0" w:space="0" w:color="auto"/>
      </w:divBdr>
    </w:div>
    <w:div w:id="247080684">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309100281">
          <w:marLeft w:val="0"/>
          <w:marRight w:val="0"/>
          <w:marTop w:val="0"/>
          <w:marBottom w:val="0"/>
          <w:divBdr>
            <w:top w:val="none" w:sz="0" w:space="0" w:color="auto"/>
            <w:left w:val="none" w:sz="0" w:space="0" w:color="auto"/>
            <w:bottom w:val="none" w:sz="0" w:space="0" w:color="auto"/>
            <w:right w:val="none" w:sz="0" w:space="0" w:color="auto"/>
          </w:divBdr>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217938375">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1188055546">
          <w:marLeft w:val="0"/>
          <w:marRight w:val="0"/>
          <w:marTop w:val="0"/>
          <w:marBottom w:val="0"/>
          <w:divBdr>
            <w:top w:val="none" w:sz="0" w:space="0" w:color="auto"/>
            <w:left w:val="none" w:sz="0" w:space="0" w:color="auto"/>
            <w:bottom w:val="none" w:sz="0" w:space="0" w:color="auto"/>
            <w:right w:val="none" w:sz="0" w:space="0" w:color="auto"/>
          </w:divBdr>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 w:id="1419671315">
          <w:marLeft w:val="0"/>
          <w:marRight w:val="0"/>
          <w:marTop w:val="0"/>
          <w:marBottom w:val="0"/>
          <w:divBdr>
            <w:top w:val="none" w:sz="0" w:space="0" w:color="auto"/>
            <w:left w:val="none" w:sz="0" w:space="0" w:color="auto"/>
            <w:bottom w:val="none" w:sz="0" w:space="0" w:color="auto"/>
            <w:right w:val="none" w:sz="0" w:space="0" w:color="auto"/>
          </w:divBdr>
        </w:div>
        <w:div w:id="1898859540">
          <w:marLeft w:val="0"/>
          <w:marRight w:val="0"/>
          <w:marTop w:val="0"/>
          <w:marBottom w:val="0"/>
          <w:divBdr>
            <w:top w:val="none" w:sz="0" w:space="0" w:color="auto"/>
            <w:left w:val="none" w:sz="0" w:space="0" w:color="auto"/>
            <w:bottom w:val="none" w:sz="0" w:space="0" w:color="auto"/>
            <w:right w:val="none" w:sz="0" w:space="0" w:color="auto"/>
          </w:divBdr>
          <w:divsChild>
            <w:div w:id="1000154007">
              <w:marLeft w:val="0"/>
              <w:marRight w:val="0"/>
              <w:marTop w:val="0"/>
              <w:marBottom w:val="0"/>
              <w:divBdr>
                <w:top w:val="none" w:sz="0" w:space="0" w:color="auto"/>
                <w:left w:val="none" w:sz="0" w:space="0" w:color="auto"/>
                <w:bottom w:val="none" w:sz="0" w:space="0" w:color="auto"/>
                <w:right w:val="none" w:sz="0" w:space="0" w:color="auto"/>
              </w:divBdr>
            </w:div>
          </w:divsChild>
        </w:div>
        <w:div w:id="1090856653">
          <w:marLeft w:val="0"/>
          <w:marRight w:val="0"/>
          <w:marTop w:val="0"/>
          <w:marBottom w:val="0"/>
          <w:divBdr>
            <w:top w:val="none" w:sz="0" w:space="0" w:color="auto"/>
            <w:left w:val="none" w:sz="0" w:space="0" w:color="auto"/>
            <w:bottom w:val="none" w:sz="0" w:space="0" w:color="auto"/>
            <w:right w:val="none" w:sz="0" w:space="0" w:color="auto"/>
          </w:divBdr>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593453">
      <w:bodyDiv w:val="1"/>
      <w:marLeft w:val="0"/>
      <w:marRight w:val="0"/>
      <w:marTop w:val="0"/>
      <w:marBottom w:val="0"/>
      <w:divBdr>
        <w:top w:val="none" w:sz="0" w:space="0" w:color="auto"/>
        <w:left w:val="none" w:sz="0" w:space="0" w:color="auto"/>
        <w:bottom w:val="none" w:sz="0" w:space="0" w:color="auto"/>
        <w:right w:val="none" w:sz="0" w:space="0" w:color="auto"/>
      </w:divBdr>
    </w:div>
    <w:div w:id="251672043">
      <w:bodyDiv w:val="1"/>
      <w:marLeft w:val="0"/>
      <w:marRight w:val="0"/>
      <w:marTop w:val="0"/>
      <w:marBottom w:val="0"/>
      <w:divBdr>
        <w:top w:val="none" w:sz="0" w:space="0" w:color="auto"/>
        <w:left w:val="none" w:sz="0" w:space="0" w:color="auto"/>
        <w:bottom w:val="none" w:sz="0" w:space="0" w:color="auto"/>
        <w:right w:val="none" w:sz="0" w:space="0" w:color="auto"/>
      </w:divBdr>
      <w:divsChild>
        <w:div w:id="2054160556">
          <w:marLeft w:val="0"/>
          <w:marRight w:val="0"/>
          <w:marTop w:val="0"/>
          <w:marBottom w:val="0"/>
          <w:divBdr>
            <w:top w:val="none" w:sz="0" w:space="0" w:color="auto"/>
            <w:left w:val="none" w:sz="0" w:space="0" w:color="auto"/>
            <w:bottom w:val="none" w:sz="0" w:space="0" w:color="auto"/>
            <w:right w:val="none" w:sz="0" w:space="0" w:color="auto"/>
          </w:divBdr>
        </w:div>
        <w:div w:id="83380645">
          <w:marLeft w:val="0"/>
          <w:marRight w:val="0"/>
          <w:marTop w:val="0"/>
          <w:marBottom w:val="0"/>
          <w:divBdr>
            <w:top w:val="none" w:sz="0" w:space="0" w:color="auto"/>
            <w:left w:val="none" w:sz="0" w:space="0" w:color="auto"/>
            <w:bottom w:val="none" w:sz="0" w:space="0" w:color="auto"/>
            <w:right w:val="none" w:sz="0" w:space="0" w:color="auto"/>
          </w:divBdr>
          <w:divsChild>
            <w:div w:id="1489177484">
              <w:marLeft w:val="0"/>
              <w:marRight w:val="0"/>
              <w:marTop w:val="0"/>
              <w:marBottom w:val="0"/>
              <w:divBdr>
                <w:top w:val="none" w:sz="0" w:space="0" w:color="auto"/>
                <w:left w:val="none" w:sz="0" w:space="0" w:color="auto"/>
                <w:bottom w:val="none" w:sz="0" w:space="0" w:color="auto"/>
                <w:right w:val="none" w:sz="0" w:space="0" w:color="auto"/>
              </w:divBdr>
            </w:div>
          </w:divsChild>
        </w:div>
        <w:div w:id="1852405505">
          <w:marLeft w:val="0"/>
          <w:marRight w:val="0"/>
          <w:marTop w:val="0"/>
          <w:marBottom w:val="0"/>
          <w:divBdr>
            <w:top w:val="none" w:sz="0" w:space="0" w:color="auto"/>
            <w:left w:val="none" w:sz="0" w:space="0" w:color="auto"/>
            <w:bottom w:val="none" w:sz="0" w:space="0" w:color="auto"/>
            <w:right w:val="none" w:sz="0" w:space="0" w:color="auto"/>
          </w:divBdr>
        </w:div>
        <w:div w:id="331374837">
          <w:marLeft w:val="0"/>
          <w:marRight w:val="0"/>
          <w:marTop w:val="0"/>
          <w:marBottom w:val="0"/>
          <w:divBdr>
            <w:top w:val="none" w:sz="0" w:space="0" w:color="auto"/>
            <w:left w:val="none" w:sz="0" w:space="0" w:color="auto"/>
            <w:bottom w:val="none" w:sz="0" w:space="0" w:color="auto"/>
            <w:right w:val="none" w:sz="0" w:space="0" w:color="auto"/>
          </w:divBdr>
          <w:divsChild>
            <w:div w:id="312611745">
              <w:marLeft w:val="0"/>
              <w:marRight w:val="0"/>
              <w:marTop w:val="0"/>
              <w:marBottom w:val="0"/>
              <w:divBdr>
                <w:top w:val="none" w:sz="0" w:space="0" w:color="auto"/>
                <w:left w:val="none" w:sz="0" w:space="0" w:color="auto"/>
                <w:bottom w:val="none" w:sz="0" w:space="0" w:color="auto"/>
                <w:right w:val="none" w:sz="0" w:space="0" w:color="auto"/>
              </w:divBdr>
            </w:div>
          </w:divsChild>
        </w:div>
        <w:div w:id="1145004510">
          <w:marLeft w:val="0"/>
          <w:marRight w:val="0"/>
          <w:marTop w:val="0"/>
          <w:marBottom w:val="0"/>
          <w:divBdr>
            <w:top w:val="none" w:sz="0" w:space="0" w:color="auto"/>
            <w:left w:val="none" w:sz="0" w:space="0" w:color="auto"/>
            <w:bottom w:val="none" w:sz="0" w:space="0" w:color="auto"/>
            <w:right w:val="none" w:sz="0" w:space="0" w:color="auto"/>
          </w:divBdr>
        </w:div>
        <w:div w:id="500511668">
          <w:marLeft w:val="0"/>
          <w:marRight w:val="0"/>
          <w:marTop w:val="0"/>
          <w:marBottom w:val="0"/>
          <w:divBdr>
            <w:top w:val="none" w:sz="0" w:space="0" w:color="auto"/>
            <w:left w:val="none" w:sz="0" w:space="0" w:color="auto"/>
            <w:bottom w:val="none" w:sz="0" w:space="0" w:color="auto"/>
            <w:right w:val="none" w:sz="0" w:space="0" w:color="auto"/>
          </w:divBdr>
          <w:divsChild>
            <w:div w:id="643118742">
              <w:marLeft w:val="0"/>
              <w:marRight w:val="0"/>
              <w:marTop w:val="0"/>
              <w:marBottom w:val="0"/>
              <w:divBdr>
                <w:top w:val="none" w:sz="0" w:space="0" w:color="auto"/>
                <w:left w:val="none" w:sz="0" w:space="0" w:color="auto"/>
                <w:bottom w:val="none" w:sz="0" w:space="0" w:color="auto"/>
                <w:right w:val="none" w:sz="0" w:space="0" w:color="auto"/>
              </w:divBdr>
            </w:div>
          </w:divsChild>
        </w:div>
        <w:div w:id="259528064">
          <w:marLeft w:val="0"/>
          <w:marRight w:val="0"/>
          <w:marTop w:val="0"/>
          <w:marBottom w:val="0"/>
          <w:divBdr>
            <w:top w:val="none" w:sz="0" w:space="0" w:color="auto"/>
            <w:left w:val="none" w:sz="0" w:space="0" w:color="auto"/>
            <w:bottom w:val="none" w:sz="0" w:space="0" w:color="auto"/>
            <w:right w:val="none" w:sz="0" w:space="0" w:color="auto"/>
          </w:divBdr>
        </w:div>
        <w:div w:id="139689100">
          <w:marLeft w:val="0"/>
          <w:marRight w:val="0"/>
          <w:marTop w:val="0"/>
          <w:marBottom w:val="0"/>
          <w:divBdr>
            <w:top w:val="none" w:sz="0" w:space="0" w:color="auto"/>
            <w:left w:val="none" w:sz="0" w:space="0" w:color="auto"/>
            <w:bottom w:val="none" w:sz="0" w:space="0" w:color="auto"/>
            <w:right w:val="none" w:sz="0" w:space="0" w:color="auto"/>
          </w:divBdr>
          <w:divsChild>
            <w:div w:id="1549534328">
              <w:marLeft w:val="0"/>
              <w:marRight w:val="0"/>
              <w:marTop w:val="0"/>
              <w:marBottom w:val="0"/>
              <w:divBdr>
                <w:top w:val="none" w:sz="0" w:space="0" w:color="auto"/>
                <w:left w:val="none" w:sz="0" w:space="0" w:color="auto"/>
                <w:bottom w:val="none" w:sz="0" w:space="0" w:color="auto"/>
                <w:right w:val="none" w:sz="0" w:space="0" w:color="auto"/>
              </w:divBdr>
            </w:div>
          </w:divsChild>
        </w:div>
        <w:div w:id="767577333">
          <w:marLeft w:val="0"/>
          <w:marRight w:val="0"/>
          <w:marTop w:val="0"/>
          <w:marBottom w:val="0"/>
          <w:divBdr>
            <w:top w:val="none" w:sz="0" w:space="0" w:color="auto"/>
            <w:left w:val="none" w:sz="0" w:space="0" w:color="auto"/>
            <w:bottom w:val="none" w:sz="0" w:space="0" w:color="auto"/>
            <w:right w:val="none" w:sz="0" w:space="0" w:color="auto"/>
          </w:divBdr>
        </w:div>
        <w:div w:id="826825651">
          <w:marLeft w:val="0"/>
          <w:marRight w:val="0"/>
          <w:marTop w:val="0"/>
          <w:marBottom w:val="0"/>
          <w:divBdr>
            <w:top w:val="none" w:sz="0" w:space="0" w:color="auto"/>
            <w:left w:val="none" w:sz="0" w:space="0" w:color="auto"/>
            <w:bottom w:val="none" w:sz="0" w:space="0" w:color="auto"/>
            <w:right w:val="none" w:sz="0" w:space="0" w:color="auto"/>
          </w:divBdr>
          <w:divsChild>
            <w:div w:id="1771852260">
              <w:marLeft w:val="0"/>
              <w:marRight w:val="0"/>
              <w:marTop w:val="0"/>
              <w:marBottom w:val="0"/>
              <w:divBdr>
                <w:top w:val="none" w:sz="0" w:space="0" w:color="auto"/>
                <w:left w:val="none" w:sz="0" w:space="0" w:color="auto"/>
                <w:bottom w:val="none" w:sz="0" w:space="0" w:color="auto"/>
                <w:right w:val="none" w:sz="0" w:space="0" w:color="auto"/>
              </w:divBdr>
            </w:div>
          </w:divsChild>
        </w:div>
        <w:div w:id="1971745072">
          <w:marLeft w:val="0"/>
          <w:marRight w:val="0"/>
          <w:marTop w:val="0"/>
          <w:marBottom w:val="0"/>
          <w:divBdr>
            <w:top w:val="none" w:sz="0" w:space="0" w:color="auto"/>
            <w:left w:val="none" w:sz="0" w:space="0" w:color="auto"/>
            <w:bottom w:val="none" w:sz="0" w:space="0" w:color="auto"/>
            <w:right w:val="none" w:sz="0" w:space="0" w:color="auto"/>
          </w:divBdr>
        </w:div>
        <w:div w:id="1229803188">
          <w:marLeft w:val="0"/>
          <w:marRight w:val="0"/>
          <w:marTop w:val="0"/>
          <w:marBottom w:val="0"/>
          <w:divBdr>
            <w:top w:val="none" w:sz="0" w:space="0" w:color="auto"/>
            <w:left w:val="none" w:sz="0" w:space="0" w:color="auto"/>
            <w:bottom w:val="none" w:sz="0" w:space="0" w:color="auto"/>
            <w:right w:val="none" w:sz="0" w:space="0" w:color="auto"/>
          </w:divBdr>
          <w:divsChild>
            <w:div w:id="1927810861">
              <w:marLeft w:val="0"/>
              <w:marRight w:val="0"/>
              <w:marTop w:val="0"/>
              <w:marBottom w:val="0"/>
              <w:divBdr>
                <w:top w:val="none" w:sz="0" w:space="0" w:color="auto"/>
                <w:left w:val="none" w:sz="0" w:space="0" w:color="auto"/>
                <w:bottom w:val="none" w:sz="0" w:space="0" w:color="auto"/>
                <w:right w:val="none" w:sz="0" w:space="0" w:color="auto"/>
              </w:divBdr>
            </w:div>
          </w:divsChild>
        </w:div>
        <w:div w:id="1899587080">
          <w:marLeft w:val="0"/>
          <w:marRight w:val="0"/>
          <w:marTop w:val="0"/>
          <w:marBottom w:val="0"/>
          <w:divBdr>
            <w:top w:val="none" w:sz="0" w:space="0" w:color="auto"/>
            <w:left w:val="none" w:sz="0" w:space="0" w:color="auto"/>
            <w:bottom w:val="none" w:sz="0" w:space="0" w:color="auto"/>
            <w:right w:val="none" w:sz="0" w:space="0" w:color="auto"/>
          </w:divBdr>
        </w:div>
        <w:div w:id="1014957444">
          <w:marLeft w:val="0"/>
          <w:marRight w:val="0"/>
          <w:marTop w:val="0"/>
          <w:marBottom w:val="0"/>
          <w:divBdr>
            <w:top w:val="none" w:sz="0" w:space="0" w:color="auto"/>
            <w:left w:val="none" w:sz="0" w:space="0" w:color="auto"/>
            <w:bottom w:val="none" w:sz="0" w:space="0" w:color="auto"/>
            <w:right w:val="none" w:sz="0" w:space="0" w:color="auto"/>
          </w:divBdr>
          <w:divsChild>
            <w:div w:id="1689528544">
              <w:marLeft w:val="0"/>
              <w:marRight w:val="0"/>
              <w:marTop w:val="0"/>
              <w:marBottom w:val="0"/>
              <w:divBdr>
                <w:top w:val="none" w:sz="0" w:space="0" w:color="auto"/>
                <w:left w:val="none" w:sz="0" w:space="0" w:color="auto"/>
                <w:bottom w:val="none" w:sz="0" w:space="0" w:color="auto"/>
                <w:right w:val="none" w:sz="0" w:space="0" w:color="auto"/>
              </w:divBdr>
            </w:div>
          </w:divsChild>
        </w:div>
        <w:div w:id="296303635">
          <w:marLeft w:val="0"/>
          <w:marRight w:val="0"/>
          <w:marTop w:val="300"/>
          <w:marBottom w:val="0"/>
          <w:divBdr>
            <w:top w:val="none" w:sz="0" w:space="0" w:color="auto"/>
            <w:left w:val="none" w:sz="0" w:space="0" w:color="auto"/>
            <w:bottom w:val="none" w:sz="0" w:space="0" w:color="auto"/>
            <w:right w:val="none" w:sz="0" w:space="0" w:color="auto"/>
          </w:divBdr>
          <w:divsChild>
            <w:div w:id="645167763">
              <w:marLeft w:val="0"/>
              <w:marRight w:val="0"/>
              <w:marTop w:val="0"/>
              <w:marBottom w:val="0"/>
              <w:divBdr>
                <w:top w:val="none" w:sz="0" w:space="0" w:color="auto"/>
                <w:left w:val="none" w:sz="0" w:space="0" w:color="auto"/>
                <w:bottom w:val="none" w:sz="0" w:space="0" w:color="auto"/>
                <w:right w:val="none" w:sz="0" w:space="0" w:color="auto"/>
              </w:divBdr>
              <w:divsChild>
                <w:div w:id="51978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485394">
          <w:marLeft w:val="0"/>
          <w:marRight w:val="0"/>
          <w:marTop w:val="300"/>
          <w:marBottom w:val="0"/>
          <w:divBdr>
            <w:top w:val="none" w:sz="0" w:space="0" w:color="auto"/>
            <w:left w:val="none" w:sz="0" w:space="0" w:color="auto"/>
            <w:bottom w:val="none" w:sz="0" w:space="0" w:color="auto"/>
            <w:right w:val="none" w:sz="0" w:space="0" w:color="auto"/>
          </w:divBdr>
          <w:divsChild>
            <w:div w:id="2050914180">
              <w:marLeft w:val="0"/>
              <w:marRight w:val="0"/>
              <w:marTop w:val="0"/>
              <w:marBottom w:val="0"/>
              <w:divBdr>
                <w:top w:val="none" w:sz="0" w:space="0" w:color="auto"/>
                <w:left w:val="none" w:sz="0" w:space="0" w:color="auto"/>
                <w:bottom w:val="none" w:sz="0" w:space="0" w:color="auto"/>
                <w:right w:val="none" w:sz="0" w:space="0" w:color="auto"/>
              </w:divBdr>
              <w:divsChild>
                <w:div w:id="99453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41">
          <w:marLeft w:val="0"/>
          <w:marRight w:val="0"/>
          <w:marTop w:val="300"/>
          <w:marBottom w:val="0"/>
          <w:divBdr>
            <w:top w:val="none" w:sz="0" w:space="0" w:color="auto"/>
            <w:left w:val="none" w:sz="0" w:space="0" w:color="auto"/>
            <w:bottom w:val="none" w:sz="0" w:space="0" w:color="auto"/>
            <w:right w:val="none" w:sz="0" w:space="0" w:color="auto"/>
          </w:divBdr>
          <w:divsChild>
            <w:div w:id="1952348785">
              <w:marLeft w:val="0"/>
              <w:marRight w:val="0"/>
              <w:marTop w:val="0"/>
              <w:marBottom w:val="0"/>
              <w:divBdr>
                <w:top w:val="none" w:sz="0" w:space="0" w:color="auto"/>
                <w:left w:val="none" w:sz="0" w:space="0" w:color="auto"/>
                <w:bottom w:val="none" w:sz="0" w:space="0" w:color="auto"/>
                <w:right w:val="none" w:sz="0" w:space="0" w:color="auto"/>
              </w:divBdr>
              <w:divsChild>
                <w:div w:id="208949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6136">
      <w:bodyDiv w:val="1"/>
      <w:marLeft w:val="0"/>
      <w:marRight w:val="0"/>
      <w:marTop w:val="0"/>
      <w:marBottom w:val="0"/>
      <w:divBdr>
        <w:top w:val="none" w:sz="0" w:space="0" w:color="auto"/>
        <w:left w:val="none" w:sz="0" w:space="0" w:color="auto"/>
        <w:bottom w:val="none" w:sz="0" w:space="0" w:color="auto"/>
        <w:right w:val="none" w:sz="0" w:space="0" w:color="auto"/>
      </w:divBdr>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0115169">
      <w:bodyDiv w:val="1"/>
      <w:marLeft w:val="0"/>
      <w:marRight w:val="0"/>
      <w:marTop w:val="0"/>
      <w:marBottom w:val="0"/>
      <w:divBdr>
        <w:top w:val="none" w:sz="0" w:space="0" w:color="auto"/>
        <w:left w:val="none" w:sz="0" w:space="0" w:color="auto"/>
        <w:bottom w:val="none" w:sz="0" w:space="0" w:color="auto"/>
        <w:right w:val="none" w:sz="0" w:space="0" w:color="auto"/>
      </w:divBdr>
      <w:divsChild>
        <w:div w:id="377824684">
          <w:marLeft w:val="0"/>
          <w:marRight w:val="0"/>
          <w:marTop w:val="0"/>
          <w:marBottom w:val="0"/>
          <w:divBdr>
            <w:top w:val="none" w:sz="0" w:space="0" w:color="auto"/>
            <w:left w:val="none" w:sz="0" w:space="0" w:color="auto"/>
            <w:bottom w:val="none" w:sz="0" w:space="0" w:color="auto"/>
            <w:right w:val="none" w:sz="0" w:space="0" w:color="auto"/>
          </w:divBdr>
        </w:div>
        <w:div w:id="213200354">
          <w:marLeft w:val="0"/>
          <w:marRight w:val="0"/>
          <w:marTop w:val="0"/>
          <w:marBottom w:val="0"/>
          <w:divBdr>
            <w:top w:val="none" w:sz="0" w:space="0" w:color="auto"/>
            <w:left w:val="none" w:sz="0" w:space="0" w:color="auto"/>
            <w:bottom w:val="none" w:sz="0" w:space="0" w:color="auto"/>
            <w:right w:val="none" w:sz="0" w:space="0" w:color="auto"/>
          </w:divBdr>
          <w:divsChild>
            <w:div w:id="985352087">
              <w:marLeft w:val="0"/>
              <w:marRight w:val="0"/>
              <w:marTop w:val="0"/>
              <w:marBottom w:val="0"/>
              <w:divBdr>
                <w:top w:val="none" w:sz="0" w:space="0" w:color="auto"/>
                <w:left w:val="none" w:sz="0" w:space="0" w:color="auto"/>
                <w:bottom w:val="none" w:sz="0" w:space="0" w:color="auto"/>
                <w:right w:val="none" w:sz="0" w:space="0" w:color="auto"/>
              </w:divBdr>
            </w:div>
          </w:divsChild>
        </w:div>
        <w:div w:id="1038164220">
          <w:marLeft w:val="0"/>
          <w:marRight w:val="0"/>
          <w:marTop w:val="0"/>
          <w:marBottom w:val="0"/>
          <w:divBdr>
            <w:top w:val="none" w:sz="0" w:space="0" w:color="auto"/>
            <w:left w:val="none" w:sz="0" w:space="0" w:color="auto"/>
            <w:bottom w:val="none" w:sz="0" w:space="0" w:color="auto"/>
            <w:right w:val="none" w:sz="0" w:space="0" w:color="auto"/>
          </w:divBdr>
        </w:div>
        <w:div w:id="691611219">
          <w:marLeft w:val="0"/>
          <w:marRight w:val="0"/>
          <w:marTop w:val="0"/>
          <w:marBottom w:val="0"/>
          <w:divBdr>
            <w:top w:val="none" w:sz="0" w:space="0" w:color="auto"/>
            <w:left w:val="none" w:sz="0" w:space="0" w:color="auto"/>
            <w:bottom w:val="none" w:sz="0" w:space="0" w:color="auto"/>
            <w:right w:val="none" w:sz="0" w:space="0" w:color="auto"/>
          </w:divBdr>
          <w:divsChild>
            <w:div w:id="1869760074">
              <w:marLeft w:val="0"/>
              <w:marRight w:val="0"/>
              <w:marTop w:val="0"/>
              <w:marBottom w:val="0"/>
              <w:divBdr>
                <w:top w:val="none" w:sz="0" w:space="0" w:color="auto"/>
                <w:left w:val="none" w:sz="0" w:space="0" w:color="auto"/>
                <w:bottom w:val="none" w:sz="0" w:space="0" w:color="auto"/>
                <w:right w:val="none" w:sz="0" w:space="0" w:color="auto"/>
              </w:divBdr>
            </w:div>
          </w:divsChild>
        </w:div>
        <w:div w:id="1468084210">
          <w:marLeft w:val="0"/>
          <w:marRight w:val="0"/>
          <w:marTop w:val="0"/>
          <w:marBottom w:val="0"/>
          <w:divBdr>
            <w:top w:val="none" w:sz="0" w:space="0" w:color="auto"/>
            <w:left w:val="none" w:sz="0" w:space="0" w:color="auto"/>
            <w:bottom w:val="none" w:sz="0" w:space="0" w:color="auto"/>
            <w:right w:val="none" w:sz="0" w:space="0" w:color="auto"/>
          </w:divBdr>
        </w:div>
        <w:div w:id="1448155835">
          <w:marLeft w:val="0"/>
          <w:marRight w:val="0"/>
          <w:marTop w:val="0"/>
          <w:marBottom w:val="0"/>
          <w:divBdr>
            <w:top w:val="none" w:sz="0" w:space="0" w:color="auto"/>
            <w:left w:val="none" w:sz="0" w:space="0" w:color="auto"/>
            <w:bottom w:val="none" w:sz="0" w:space="0" w:color="auto"/>
            <w:right w:val="none" w:sz="0" w:space="0" w:color="auto"/>
          </w:divBdr>
          <w:divsChild>
            <w:div w:id="1593277120">
              <w:marLeft w:val="0"/>
              <w:marRight w:val="0"/>
              <w:marTop w:val="0"/>
              <w:marBottom w:val="0"/>
              <w:divBdr>
                <w:top w:val="none" w:sz="0" w:space="0" w:color="auto"/>
                <w:left w:val="none" w:sz="0" w:space="0" w:color="auto"/>
                <w:bottom w:val="none" w:sz="0" w:space="0" w:color="auto"/>
                <w:right w:val="none" w:sz="0" w:space="0" w:color="auto"/>
              </w:divBdr>
            </w:div>
          </w:divsChild>
        </w:div>
        <w:div w:id="159278720">
          <w:marLeft w:val="0"/>
          <w:marRight w:val="0"/>
          <w:marTop w:val="0"/>
          <w:marBottom w:val="0"/>
          <w:divBdr>
            <w:top w:val="none" w:sz="0" w:space="0" w:color="auto"/>
            <w:left w:val="none" w:sz="0" w:space="0" w:color="auto"/>
            <w:bottom w:val="none" w:sz="0" w:space="0" w:color="auto"/>
            <w:right w:val="none" w:sz="0" w:space="0" w:color="auto"/>
          </w:divBdr>
        </w:div>
        <w:div w:id="2143502553">
          <w:marLeft w:val="0"/>
          <w:marRight w:val="0"/>
          <w:marTop w:val="0"/>
          <w:marBottom w:val="0"/>
          <w:divBdr>
            <w:top w:val="none" w:sz="0" w:space="0" w:color="auto"/>
            <w:left w:val="none" w:sz="0" w:space="0" w:color="auto"/>
            <w:bottom w:val="none" w:sz="0" w:space="0" w:color="auto"/>
            <w:right w:val="none" w:sz="0" w:space="0" w:color="auto"/>
          </w:divBdr>
          <w:divsChild>
            <w:div w:id="1794707160">
              <w:marLeft w:val="0"/>
              <w:marRight w:val="0"/>
              <w:marTop w:val="0"/>
              <w:marBottom w:val="0"/>
              <w:divBdr>
                <w:top w:val="none" w:sz="0" w:space="0" w:color="auto"/>
                <w:left w:val="none" w:sz="0" w:space="0" w:color="auto"/>
                <w:bottom w:val="none" w:sz="0" w:space="0" w:color="auto"/>
                <w:right w:val="none" w:sz="0" w:space="0" w:color="auto"/>
              </w:divBdr>
            </w:div>
          </w:divsChild>
        </w:div>
        <w:div w:id="1415934241">
          <w:marLeft w:val="0"/>
          <w:marRight w:val="0"/>
          <w:marTop w:val="0"/>
          <w:marBottom w:val="0"/>
          <w:divBdr>
            <w:top w:val="none" w:sz="0" w:space="0" w:color="auto"/>
            <w:left w:val="none" w:sz="0" w:space="0" w:color="auto"/>
            <w:bottom w:val="none" w:sz="0" w:space="0" w:color="auto"/>
            <w:right w:val="none" w:sz="0" w:space="0" w:color="auto"/>
          </w:divBdr>
        </w:div>
        <w:div w:id="278805881">
          <w:marLeft w:val="0"/>
          <w:marRight w:val="0"/>
          <w:marTop w:val="0"/>
          <w:marBottom w:val="0"/>
          <w:divBdr>
            <w:top w:val="none" w:sz="0" w:space="0" w:color="auto"/>
            <w:left w:val="none" w:sz="0" w:space="0" w:color="auto"/>
            <w:bottom w:val="none" w:sz="0" w:space="0" w:color="auto"/>
            <w:right w:val="none" w:sz="0" w:space="0" w:color="auto"/>
          </w:divBdr>
          <w:divsChild>
            <w:div w:id="522550041">
              <w:marLeft w:val="0"/>
              <w:marRight w:val="0"/>
              <w:marTop w:val="0"/>
              <w:marBottom w:val="0"/>
              <w:divBdr>
                <w:top w:val="none" w:sz="0" w:space="0" w:color="auto"/>
                <w:left w:val="none" w:sz="0" w:space="0" w:color="auto"/>
                <w:bottom w:val="none" w:sz="0" w:space="0" w:color="auto"/>
                <w:right w:val="none" w:sz="0" w:space="0" w:color="auto"/>
              </w:divBdr>
            </w:div>
          </w:divsChild>
        </w:div>
        <w:div w:id="1914123323">
          <w:marLeft w:val="0"/>
          <w:marRight w:val="0"/>
          <w:marTop w:val="0"/>
          <w:marBottom w:val="0"/>
          <w:divBdr>
            <w:top w:val="none" w:sz="0" w:space="0" w:color="auto"/>
            <w:left w:val="none" w:sz="0" w:space="0" w:color="auto"/>
            <w:bottom w:val="none" w:sz="0" w:space="0" w:color="auto"/>
            <w:right w:val="none" w:sz="0" w:space="0" w:color="auto"/>
          </w:divBdr>
        </w:div>
        <w:div w:id="2076850536">
          <w:marLeft w:val="0"/>
          <w:marRight w:val="0"/>
          <w:marTop w:val="0"/>
          <w:marBottom w:val="0"/>
          <w:divBdr>
            <w:top w:val="none" w:sz="0" w:space="0" w:color="auto"/>
            <w:left w:val="none" w:sz="0" w:space="0" w:color="auto"/>
            <w:bottom w:val="none" w:sz="0" w:space="0" w:color="auto"/>
            <w:right w:val="none" w:sz="0" w:space="0" w:color="auto"/>
          </w:divBdr>
          <w:divsChild>
            <w:div w:id="1127745179">
              <w:marLeft w:val="0"/>
              <w:marRight w:val="0"/>
              <w:marTop w:val="0"/>
              <w:marBottom w:val="0"/>
              <w:divBdr>
                <w:top w:val="none" w:sz="0" w:space="0" w:color="auto"/>
                <w:left w:val="none" w:sz="0" w:space="0" w:color="auto"/>
                <w:bottom w:val="none" w:sz="0" w:space="0" w:color="auto"/>
                <w:right w:val="none" w:sz="0" w:space="0" w:color="auto"/>
              </w:divBdr>
            </w:div>
          </w:divsChild>
        </w:div>
        <w:div w:id="1839272111">
          <w:marLeft w:val="0"/>
          <w:marRight w:val="0"/>
          <w:marTop w:val="0"/>
          <w:marBottom w:val="0"/>
          <w:divBdr>
            <w:top w:val="none" w:sz="0" w:space="0" w:color="auto"/>
            <w:left w:val="none" w:sz="0" w:space="0" w:color="auto"/>
            <w:bottom w:val="none" w:sz="0" w:space="0" w:color="auto"/>
            <w:right w:val="none" w:sz="0" w:space="0" w:color="auto"/>
          </w:divBdr>
        </w:div>
        <w:div w:id="315039887">
          <w:marLeft w:val="0"/>
          <w:marRight w:val="0"/>
          <w:marTop w:val="0"/>
          <w:marBottom w:val="0"/>
          <w:divBdr>
            <w:top w:val="none" w:sz="0" w:space="0" w:color="auto"/>
            <w:left w:val="none" w:sz="0" w:space="0" w:color="auto"/>
            <w:bottom w:val="none" w:sz="0" w:space="0" w:color="auto"/>
            <w:right w:val="none" w:sz="0" w:space="0" w:color="auto"/>
          </w:divBdr>
          <w:divsChild>
            <w:div w:id="498809160">
              <w:marLeft w:val="0"/>
              <w:marRight w:val="0"/>
              <w:marTop w:val="0"/>
              <w:marBottom w:val="0"/>
              <w:divBdr>
                <w:top w:val="none" w:sz="0" w:space="0" w:color="auto"/>
                <w:left w:val="none" w:sz="0" w:space="0" w:color="auto"/>
                <w:bottom w:val="none" w:sz="0" w:space="0" w:color="auto"/>
                <w:right w:val="none" w:sz="0" w:space="0" w:color="auto"/>
              </w:divBdr>
            </w:div>
          </w:divsChild>
        </w:div>
        <w:div w:id="646016321">
          <w:marLeft w:val="0"/>
          <w:marRight w:val="0"/>
          <w:marTop w:val="300"/>
          <w:marBottom w:val="0"/>
          <w:divBdr>
            <w:top w:val="none" w:sz="0" w:space="0" w:color="auto"/>
            <w:left w:val="none" w:sz="0" w:space="0" w:color="auto"/>
            <w:bottom w:val="none" w:sz="0" w:space="0" w:color="auto"/>
            <w:right w:val="none" w:sz="0" w:space="0" w:color="auto"/>
          </w:divBdr>
          <w:divsChild>
            <w:div w:id="378672891">
              <w:marLeft w:val="0"/>
              <w:marRight w:val="0"/>
              <w:marTop w:val="0"/>
              <w:marBottom w:val="0"/>
              <w:divBdr>
                <w:top w:val="none" w:sz="0" w:space="0" w:color="auto"/>
                <w:left w:val="none" w:sz="0" w:space="0" w:color="auto"/>
                <w:bottom w:val="none" w:sz="0" w:space="0" w:color="auto"/>
                <w:right w:val="none" w:sz="0" w:space="0" w:color="auto"/>
              </w:divBdr>
              <w:divsChild>
                <w:div w:id="59239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182">
          <w:marLeft w:val="0"/>
          <w:marRight w:val="0"/>
          <w:marTop w:val="300"/>
          <w:marBottom w:val="0"/>
          <w:divBdr>
            <w:top w:val="none" w:sz="0" w:space="0" w:color="auto"/>
            <w:left w:val="none" w:sz="0" w:space="0" w:color="auto"/>
            <w:bottom w:val="none" w:sz="0" w:space="0" w:color="auto"/>
            <w:right w:val="none" w:sz="0" w:space="0" w:color="auto"/>
          </w:divBdr>
          <w:divsChild>
            <w:div w:id="949818246">
              <w:marLeft w:val="0"/>
              <w:marRight w:val="0"/>
              <w:marTop w:val="0"/>
              <w:marBottom w:val="0"/>
              <w:divBdr>
                <w:top w:val="none" w:sz="0" w:space="0" w:color="auto"/>
                <w:left w:val="none" w:sz="0" w:space="0" w:color="auto"/>
                <w:bottom w:val="none" w:sz="0" w:space="0" w:color="auto"/>
                <w:right w:val="none" w:sz="0" w:space="0" w:color="auto"/>
              </w:divBdr>
              <w:divsChild>
                <w:div w:id="123813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83120">
          <w:marLeft w:val="0"/>
          <w:marRight w:val="0"/>
          <w:marTop w:val="300"/>
          <w:marBottom w:val="0"/>
          <w:divBdr>
            <w:top w:val="none" w:sz="0" w:space="0" w:color="auto"/>
            <w:left w:val="none" w:sz="0" w:space="0" w:color="auto"/>
            <w:bottom w:val="none" w:sz="0" w:space="0" w:color="auto"/>
            <w:right w:val="none" w:sz="0" w:space="0" w:color="auto"/>
          </w:divBdr>
          <w:divsChild>
            <w:div w:id="596791646">
              <w:marLeft w:val="0"/>
              <w:marRight w:val="0"/>
              <w:marTop w:val="0"/>
              <w:marBottom w:val="0"/>
              <w:divBdr>
                <w:top w:val="none" w:sz="0" w:space="0" w:color="auto"/>
                <w:left w:val="none" w:sz="0" w:space="0" w:color="auto"/>
                <w:bottom w:val="none" w:sz="0" w:space="0" w:color="auto"/>
                <w:right w:val="none" w:sz="0" w:space="0" w:color="auto"/>
              </w:divBdr>
              <w:divsChild>
                <w:div w:id="1928149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8640">
          <w:marLeft w:val="0"/>
          <w:marRight w:val="0"/>
          <w:marTop w:val="300"/>
          <w:marBottom w:val="0"/>
          <w:divBdr>
            <w:top w:val="none" w:sz="0" w:space="0" w:color="auto"/>
            <w:left w:val="none" w:sz="0" w:space="0" w:color="auto"/>
            <w:bottom w:val="none" w:sz="0" w:space="0" w:color="auto"/>
            <w:right w:val="none" w:sz="0" w:space="0" w:color="auto"/>
          </w:divBdr>
          <w:divsChild>
            <w:div w:id="1810827665">
              <w:marLeft w:val="0"/>
              <w:marRight w:val="0"/>
              <w:marTop w:val="0"/>
              <w:marBottom w:val="0"/>
              <w:divBdr>
                <w:top w:val="none" w:sz="0" w:space="0" w:color="auto"/>
                <w:left w:val="none" w:sz="0" w:space="0" w:color="auto"/>
                <w:bottom w:val="none" w:sz="0" w:space="0" w:color="auto"/>
                <w:right w:val="none" w:sz="0" w:space="0" w:color="auto"/>
              </w:divBdr>
              <w:divsChild>
                <w:div w:id="2599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69969274">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1973852">
          <w:marLeft w:val="0"/>
          <w:marRight w:val="0"/>
          <w:marTop w:val="0"/>
          <w:marBottom w:val="0"/>
          <w:divBdr>
            <w:top w:val="none" w:sz="0" w:space="0" w:color="auto"/>
            <w:left w:val="none" w:sz="0" w:space="0" w:color="auto"/>
            <w:bottom w:val="none" w:sz="0" w:space="0" w:color="auto"/>
            <w:right w:val="none" w:sz="0" w:space="0" w:color="auto"/>
          </w:divBdr>
        </w:div>
        <w:div w:id="1364987257">
          <w:marLeft w:val="0"/>
          <w:marRight w:val="0"/>
          <w:marTop w:val="0"/>
          <w:marBottom w:val="0"/>
          <w:divBdr>
            <w:top w:val="none" w:sz="0" w:space="0" w:color="auto"/>
            <w:left w:val="none" w:sz="0" w:space="0" w:color="auto"/>
            <w:bottom w:val="none" w:sz="0" w:space="0" w:color="auto"/>
            <w:right w:val="none" w:sz="0" w:space="0" w:color="auto"/>
          </w:divBdr>
          <w:divsChild>
            <w:div w:id="1999728029">
              <w:marLeft w:val="0"/>
              <w:marRight w:val="0"/>
              <w:marTop w:val="0"/>
              <w:marBottom w:val="0"/>
              <w:divBdr>
                <w:top w:val="none" w:sz="0" w:space="0" w:color="auto"/>
                <w:left w:val="none" w:sz="0" w:space="0" w:color="auto"/>
                <w:bottom w:val="none" w:sz="0" w:space="0" w:color="auto"/>
                <w:right w:val="none" w:sz="0" w:space="0" w:color="auto"/>
              </w:divBdr>
            </w:div>
          </w:divsChild>
        </w:div>
        <w:div w:id="1843624280">
          <w:marLeft w:val="0"/>
          <w:marRight w:val="0"/>
          <w:marTop w:val="0"/>
          <w:marBottom w:val="0"/>
          <w:divBdr>
            <w:top w:val="none" w:sz="0" w:space="0" w:color="auto"/>
            <w:left w:val="none" w:sz="0" w:space="0" w:color="auto"/>
            <w:bottom w:val="none" w:sz="0" w:space="0" w:color="auto"/>
            <w:right w:val="none" w:sz="0" w:space="0" w:color="auto"/>
          </w:divBdr>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514074968">
          <w:marLeft w:val="0"/>
          <w:marRight w:val="0"/>
          <w:marTop w:val="0"/>
          <w:marBottom w:val="0"/>
          <w:divBdr>
            <w:top w:val="none" w:sz="0" w:space="0" w:color="auto"/>
            <w:left w:val="none" w:sz="0" w:space="0" w:color="auto"/>
            <w:bottom w:val="none" w:sz="0" w:space="0" w:color="auto"/>
            <w:right w:val="none" w:sz="0" w:space="0" w:color="auto"/>
          </w:divBdr>
        </w:div>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2053571823">
          <w:marLeft w:val="0"/>
          <w:marRight w:val="0"/>
          <w:marTop w:val="0"/>
          <w:marBottom w:val="0"/>
          <w:divBdr>
            <w:top w:val="none" w:sz="0" w:space="0" w:color="auto"/>
            <w:left w:val="none" w:sz="0" w:space="0" w:color="auto"/>
            <w:bottom w:val="none" w:sz="0" w:space="0" w:color="auto"/>
            <w:right w:val="none" w:sz="0" w:space="0" w:color="auto"/>
          </w:divBdr>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813860353">
          <w:marLeft w:val="0"/>
          <w:marRight w:val="0"/>
          <w:marTop w:val="0"/>
          <w:marBottom w:val="0"/>
          <w:divBdr>
            <w:top w:val="none" w:sz="0" w:space="0" w:color="auto"/>
            <w:left w:val="none" w:sz="0" w:space="0" w:color="auto"/>
            <w:bottom w:val="none" w:sz="0" w:space="0" w:color="auto"/>
            <w:right w:val="none" w:sz="0" w:space="0" w:color="auto"/>
          </w:divBdr>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1785536772">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sChild>
            <w:div w:id="1997415885">
              <w:marLeft w:val="0"/>
              <w:marRight w:val="0"/>
              <w:marTop w:val="0"/>
              <w:marBottom w:val="0"/>
              <w:divBdr>
                <w:top w:val="none" w:sz="0" w:space="0" w:color="auto"/>
                <w:left w:val="none" w:sz="0" w:space="0" w:color="auto"/>
                <w:bottom w:val="none" w:sz="0" w:space="0" w:color="auto"/>
                <w:right w:val="none" w:sz="0" w:space="0" w:color="auto"/>
              </w:divBdr>
              <w:divsChild>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563423">
          <w:marLeft w:val="0"/>
          <w:marRight w:val="0"/>
          <w:marTop w:val="300"/>
          <w:marBottom w:val="0"/>
          <w:divBdr>
            <w:top w:val="none" w:sz="0" w:space="0" w:color="auto"/>
            <w:left w:val="none" w:sz="0" w:space="0" w:color="auto"/>
            <w:bottom w:val="none" w:sz="0" w:space="0" w:color="auto"/>
            <w:right w:val="none" w:sz="0" w:space="0" w:color="auto"/>
          </w:divBdr>
          <w:divsChild>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213976">
      <w:bodyDiv w:val="1"/>
      <w:marLeft w:val="0"/>
      <w:marRight w:val="0"/>
      <w:marTop w:val="0"/>
      <w:marBottom w:val="0"/>
      <w:divBdr>
        <w:top w:val="none" w:sz="0" w:space="0" w:color="auto"/>
        <w:left w:val="none" w:sz="0" w:space="0" w:color="auto"/>
        <w:bottom w:val="none" w:sz="0" w:space="0" w:color="auto"/>
        <w:right w:val="none" w:sz="0" w:space="0" w:color="auto"/>
      </w:divBdr>
      <w:divsChild>
        <w:div w:id="1732734099">
          <w:marLeft w:val="0"/>
          <w:marRight w:val="0"/>
          <w:marTop w:val="0"/>
          <w:marBottom w:val="0"/>
          <w:divBdr>
            <w:top w:val="none" w:sz="0" w:space="0" w:color="auto"/>
            <w:left w:val="none" w:sz="0" w:space="0" w:color="auto"/>
            <w:bottom w:val="none" w:sz="0" w:space="0" w:color="auto"/>
            <w:right w:val="none" w:sz="0" w:space="0" w:color="auto"/>
          </w:divBdr>
        </w:div>
        <w:div w:id="1149636273">
          <w:marLeft w:val="0"/>
          <w:marRight w:val="0"/>
          <w:marTop w:val="0"/>
          <w:marBottom w:val="0"/>
          <w:divBdr>
            <w:top w:val="none" w:sz="0" w:space="0" w:color="auto"/>
            <w:left w:val="none" w:sz="0" w:space="0" w:color="auto"/>
            <w:bottom w:val="none" w:sz="0" w:space="0" w:color="auto"/>
            <w:right w:val="none" w:sz="0" w:space="0" w:color="auto"/>
          </w:divBdr>
          <w:divsChild>
            <w:div w:id="1545405105">
              <w:marLeft w:val="0"/>
              <w:marRight w:val="0"/>
              <w:marTop w:val="0"/>
              <w:marBottom w:val="0"/>
              <w:divBdr>
                <w:top w:val="none" w:sz="0" w:space="0" w:color="auto"/>
                <w:left w:val="none" w:sz="0" w:space="0" w:color="auto"/>
                <w:bottom w:val="none" w:sz="0" w:space="0" w:color="auto"/>
                <w:right w:val="none" w:sz="0" w:space="0" w:color="auto"/>
              </w:divBdr>
            </w:div>
          </w:divsChild>
        </w:div>
        <w:div w:id="942570243">
          <w:marLeft w:val="0"/>
          <w:marRight w:val="0"/>
          <w:marTop w:val="0"/>
          <w:marBottom w:val="0"/>
          <w:divBdr>
            <w:top w:val="none" w:sz="0" w:space="0" w:color="auto"/>
            <w:left w:val="none" w:sz="0" w:space="0" w:color="auto"/>
            <w:bottom w:val="none" w:sz="0" w:space="0" w:color="auto"/>
            <w:right w:val="none" w:sz="0" w:space="0" w:color="auto"/>
          </w:divBdr>
        </w:div>
        <w:div w:id="570627550">
          <w:marLeft w:val="0"/>
          <w:marRight w:val="0"/>
          <w:marTop w:val="0"/>
          <w:marBottom w:val="0"/>
          <w:divBdr>
            <w:top w:val="none" w:sz="0" w:space="0" w:color="auto"/>
            <w:left w:val="none" w:sz="0" w:space="0" w:color="auto"/>
            <w:bottom w:val="none" w:sz="0" w:space="0" w:color="auto"/>
            <w:right w:val="none" w:sz="0" w:space="0" w:color="auto"/>
          </w:divBdr>
          <w:divsChild>
            <w:div w:id="1100368822">
              <w:marLeft w:val="0"/>
              <w:marRight w:val="0"/>
              <w:marTop w:val="0"/>
              <w:marBottom w:val="0"/>
              <w:divBdr>
                <w:top w:val="none" w:sz="0" w:space="0" w:color="auto"/>
                <w:left w:val="none" w:sz="0" w:space="0" w:color="auto"/>
                <w:bottom w:val="none" w:sz="0" w:space="0" w:color="auto"/>
                <w:right w:val="none" w:sz="0" w:space="0" w:color="auto"/>
              </w:divBdr>
            </w:div>
          </w:divsChild>
        </w:div>
        <w:div w:id="2005237465">
          <w:marLeft w:val="0"/>
          <w:marRight w:val="0"/>
          <w:marTop w:val="0"/>
          <w:marBottom w:val="0"/>
          <w:divBdr>
            <w:top w:val="none" w:sz="0" w:space="0" w:color="auto"/>
            <w:left w:val="none" w:sz="0" w:space="0" w:color="auto"/>
            <w:bottom w:val="none" w:sz="0" w:space="0" w:color="auto"/>
            <w:right w:val="none" w:sz="0" w:space="0" w:color="auto"/>
          </w:divBdr>
        </w:div>
        <w:div w:id="1506893758">
          <w:marLeft w:val="0"/>
          <w:marRight w:val="0"/>
          <w:marTop w:val="0"/>
          <w:marBottom w:val="0"/>
          <w:divBdr>
            <w:top w:val="none" w:sz="0" w:space="0" w:color="auto"/>
            <w:left w:val="none" w:sz="0" w:space="0" w:color="auto"/>
            <w:bottom w:val="none" w:sz="0" w:space="0" w:color="auto"/>
            <w:right w:val="none" w:sz="0" w:space="0" w:color="auto"/>
          </w:divBdr>
          <w:divsChild>
            <w:div w:id="9570070">
              <w:marLeft w:val="0"/>
              <w:marRight w:val="0"/>
              <w:marTop w:val="0"/>
              <w:marBottom w:val="0"/>
              <w:divBdr>
                <w:top w:val="none" w:sz="0" w:space="0" w:color="auto"/>
                <w:left w:val="none" w:sz="0" w:space="0" w:color="auto"/>
                <w:bottom w:val="none" w:sz="0" w:space="0" w:color="auto"/>
                <w:right w:val="none" w:sz="0" w:space="0" w:color="auto"/>
              </w:divBdr>
            </w:div>
          </w:divsChild>
        </w:div>
        <w:div w:id="590818951">
          <w:marLeft w:val="0"/>
          <w:marRight w:val="0"/>
          <w:marTop w:val="0"/>
          <w:marBottom w:val="0"/>
          <w:divBdr>
            <w:top w:val="none" w:sz="0" w:space="0" w:color="auto"/>
            <w:left w:val="none" w:sz="0" w:space="0" w:color="auto"/>
            <w:bottom w:val="none" w:sz="0" w:space="0" w:color="auto"/>
            <w:right w:val="none" w:sz="0" w:space="0" w:color="auto"/>
          </w:divBdr>
        </w:div>
        <w:div w:id="1903132611">
          <w:marLeft w:val="0"/>
          <w:marRight w:val="0"/>
          <w:marTop w:val="0"/>
          <w:marBottom w:val="0"/>
          <w:divBdr>
            <w:top w:val="none" w:sz="0" w:space="0" w:color="auto"/>
            <w:left w:val="none" w:sz="0" w:space="0" w:color="auto"/>
            <w:bottom w:val="none" w:sz="0" w:space="0" w:color="auto"/>
            <w:right w:val="none" w:sz="0" w:space="0" w:color="auto"/>
          </w:divBdr>
          <w:divsChild>
            <w:div w:id="2010789895">
              <w:marLeft w:val="0"/>
              <w:marRight w:val="0"/>
              <w:marTop w:val="0"/>
              <w:marBottom w:val="0"/>
              <w:divBdr>
                <w:top w:val="none" w:sz="0" w:space="0" w:color="auto"/>
                <w:left w:val="none" w:sz="0" w:space="0" w:color="auto"/>
                <w:bottom w:val="none" w:sz="0" w:space="0" w:color="auto"/>
                <w:right w:val="none" w:sz="0" w:space="0" w:color="auto"/>
              </w:divBdr>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1691493498">
          <w:marLeft w:val="0"/>
          <w:marRight w:val="0"/>
          <w:marTop w:val="0"/>
          <w:marBottom w:val="0"/>
          <w:divBdr>
            <w:top w:val="none" w:sz="0" w:space="0" w:color="auto"/>
            <w:left w:val="none" w:sz="0" w:space="0" w:color="auto"/>
            <w:bottom w:val="none" w:sz="0" w:space="0" w:color="auto"/>
            <w:right w:val="none" w:sz="0" w:space="0" w:color="auto"/>
          </w:divBdr>
          <w:divsChild>
            <w:div w:id="237400305">
              <w:marLeft w:val="0"/>
              <w:marRight w:val="0"/>
              <w:marTop w:val="0"/>
              <w:marBottom w:val="0"/>
              <w:divBdr>
                <w:top w:val="none" w:sz="0" w:space="0" w:color="auto"/>
                <w:left w:val="none" w:sz="0" w:space="0" w:color="auto"/>
                <w:bottom w:val="none" w:sz="0" w:space="0" w:color="auto"/>
                <w:right w:val="none" w:sz="0" w:space="0" w:color="auto"/>
              </w:divBdr>
            </w:div>
          </w:divsChild>
        </w:div>
        <w:div w:id="2003121292">
          <w:marLeft w:val="0"/>
          <w:marRight w:val="0"/>
          <w:marTop w:val="0"/>
          <w:marBottom w:val="0"/>
          <w:divBdr>
            <w:top w:val="none" w:sz="0" w:space="0" w:color="auto"/>
            <w:left w:val="none" w:sz="0" w:space="0" w:color="auto"/>
            <w:bottom w:val="none" w:sz="0" w:space="0" w:color="auto"/>
            <w:right w:val="none" w:sz="0" w:space="0" w:color="auto"/>
          </w:divBdr>
        </w:div>
        <w:div w:id="1459225169">
          <w:marLeft w:val="0"/>
          <w:marRight w:val="0"/>
          <w:marTop w:val="0"/>
          <w:marBottom w:val="0"/>
          <w:divBdr>
            <w:top w:val="none" w:sz="0" w:space="0" w:color="auto"/>
            <w:left w:val="none" w:sz="0" w:space="0" w:color="auto"/>
            <w:bottom w:val="none" w:sz="0" w:space="0" w:color="auto"/>
            <w:right w:val="none" w:sz="0" w:space="0" w:color="auto"/>
          </w:divBdr>
          <w:divsChild>
            <w:div w:id="1846553822">
              <w:marLeft w:val="0"/>
              <w:marRight w:val="0"/>
              <w:marTop w:val="0"/>
              <w:marBottom w:val="0"/>
              <w:divBdr>
                <w:top w:val="none" w:sz="0" w:space="0" w:color="auto"/>
                <w:left w:val="none" w:sz="0" w:space="0" w:color="auto"/>
                <w:bottom w:val="none" w:sz="0" w:space="0" w:color="auto"/>
                <w:right w:val="none" w:sz="0" w:space="0" w:color="auto"/>
              </w:divBdr>
            </w:div>
          </w:divsChild>
        </w:div>
        <w:div w:id="1745563238">
          <w:marLeft w:val="0"/>
          <w:marRight w:val="0"/>
          <w:marTop w:val="0"/>
          <w:marBottom w:val="0"/>
          <w:divBdr>
            <w:top w:val="none" w:sz="0" w:space="0" w:color="auto"/>
            <w:left w:val="none" w:sz="0" w:space="0" w:color="auto"/>
            <w:bottom w:val="none" w:sz="0" w:space="0" w:color="auto"/>
            <w:right w:val="none" w:sz="0" w:space="0" w:color="auto"/>
          </w:divBdr>
        </w:div>
        <w:div w:id="1442333572">
          <w:marLeft w:val="0"/>
          <w:marRight w:val="0"/>
          <w:marTop w:val="0"/>
          <w:marBottom w:val="0"/>
          <w:divBdr>
            <w:top w:val="none" w:sz="0" w:space="0" w:color="auto"/>
            <w:left w:val="none" w:sz="0" w:space="0" w:color="auto"/>
            <w:bottom w:val="none" w:sz="0" w:space="0" w:color="auto"/>
            <w:right w:val="none" w:sz="0" w:space="0" w:color="auto"/>
          </w:divBdr>
          <w:divsChild>
            <w:div w:id="80610230">
              <w:marLeft w:val="0"/>
              <w:marRight w:val="0"/>
              <w:marTop w:val="0"/>
              <w:marBottom w:val="0"/>
              <w:divBdr>
                <w:top w:val="none" w:sz="0" w:space="0" w:color="auto"/>
                <w:left w:val="none" w:sz="0" w:space="0" w:color="auto"/>
                <w:bottom w:val="none" w:sz="0" w:space="0" w:color="auto"/>
                <w:right w:val="none" w:sz="0" w:space="0" w:color="auto"/>
              </w:divBdr>
            </w:div>
          </w:divsChild>
        </w:div>
        <w:div w:id="1618291965">
          <w:marLeft w:val="0"/>
          <w:marRight w:val="0"/>
          <w:marTop w:val="300"/>
          <w:marBottom w:val="0"/>
          <w:divBdr>
            <w:top w:val="none" w:sz="0" w:space="0" w:color="auto"/>
            <w:left w:val="none" w:sz="0" w:space="0" w:color="auto"/>
            <w:bottom w:val="none" w:sz="0" w:space="0" w:color="auto"/>
            <w:right w:val="none" w:sz="0" w:space="0" w:color="auto"/>
          </w:divBdr>
          <w:divsChild>
            <w:div w:id="716588603">
              <w:marLeft w:val="0"/>
              <w:marRight w:val="0"/>
              <w:marTop w:val="0"/>
              <w:marBottom w:val="0"/>
              <w:divBdr>
                <w:top w:val="none" w:sz="0" w:space="0" w:color="auto"/>
                <w:left w:val="none" w:sz="0" w:space="0" w:color="auto"/>
                <w:bottom w:val="none" w:sz="0" w:space="0" w:color="auto"/>
                <w:right w:val="none" w:sz="0" w:space="0" w:color="auto"/>
              </w:divBdr>
              <w:divsChild>
                <w:div w:id="81575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4445">
          <w:marLeft w:val="0"/>
          <w:marRight w:val="0"/>
          <w:marTop w:val="300"/>
          <w:marBottom w:val="0"/>
          <w:divBdr>
            <w:top w:val="none" w:sz="0" w:space="0" w:color="auto"/>
            <w:left w:val="none" w:sz="0" w:space="0" w:color="auto"/>
            <w:bottom w:val="none" w:sz="0" w:space="0" w:color="auto"/>
            <w:right w:val="none" w:sz="0" w:space="0" w:color="auto"/>
          </w:divBdr>
          <w:divsChild>
            <w:div w:id="109715205">
              <w:marLeft w:val="0"/>
              <w:marRight w:val="0"/>
              <w:marTop w:val="0"/>
              <w:marBottom w:val="0"/>
              <w:divBdr>
                <w:top w:val="none" w:sz="0" w:space="0" w:color="auto"/>
                <w:left w:val="none" w:sz="0" w:space="0" w:color="auto"/>
                <w:bottom w:val="none" w:sz="0" w:space="0" w:color="auto"/>
                <w:right w:val="none" w:sz="0" w:space="0" w:color="auto"/>
              </w:divBdr>
              <w:divsChild>
                <w:div w:id="181325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465">
          <w:marLeft w:val="0"/>
          <w:marRight w:val="0"/>
          <w:marTop w:val="300"/>
          <w:marBottom w:val="0"/>
          <w:divBdr>
            <w:top w:val="none" w:sz="0" w:space="0" w:color="auto"/>
            <w:left w:val="none" w:sz="0" w:space="0" w:color="auto"/>
            <w:bottom w:val="none" w:sz="0" w:space="0" w:color="auto"/>
            <w:right w:val="none" w:sz="0" w:space="0" w:color="auto"/>
          </w:divBdr>
          <w:divsChild>
            <w:div w:id="1352604391">
              <w:marLeft w:val="0"/>
              <w:marRight w:val="0"/>
              <w:marTop w:val="0"/>
              <w:marBottom w:val="0"/>
              <w:divBdr>
                <w:top w:val="none" w:sz="0" w:space="0" w:color="auto"/>
                <w:left w:val="none" w:sz="0" w:space="0" w:color="auto"/>
                <w:bottom w:val="none" w:sz="0" w:space="0" w:color="auto"/>
                <w:right w:val="none" w:sz="0" w:space="0" w:color="auto"/>
              </w:divBdr>
              <w:divsChild>
                <w:div w:id="208328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45241">
          <w:marLeft w:val="0"/>
          <w:marRight w:val="0"/>
          <w:marTop w:val="300"/>
          <w:marBottom w:val="0"/>
          <w:divBdr>
            <w:top w:val="none" w:sz="0" w:space="0" w:color="auto"/>
            <w:left w:val="none" w:sz="0" w:space="0" w:color="auto"/>
            <w:bottom w:val="none" w:sz="0" w:space="0" w:color="auto"/>
            <w:right w:val="none" w:sz="0" w:space="0" w:color="auto"/>
          </w:divBdr>
          <w:divsChild>
            <w:div w:id="1661931354">
              <w:marLeft w:val="0"/>
              <w:marRight w:val="0"/>
              <w:marTop w:val="0"/>
              <w:marBottom w:val="0"/>
              <w:divBdr>
                <w:top w:val="none" w:sz="0" w:space="0" w:color="auto"/>
                <w:left w:val="none" w:sz="0" w:space="0" w:color="auto"/>
                <w:bottom w:val="none" w:sz="0" w:space="0" w:color="auto"/>
                <w:right w:val="none" w:sz="0" w:space="0" w:color="auto"/>
              </w:divBdr>
              <w:divsChild>
                <w:div w:id="3171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805780176">
          <w:marLeft w:val="0"/>
          <w:marRight w:val="0"/>
          <w:marTop w:val="0"/>
          <w:marBottom w:val="0"/>
          <w:divBdr>
            <w:top w:val="none" w:sz="0" w:space="0" w:color="auto"/>
            <w:left w:val="none" w:sz="0" w:space="0" w:color="auto"/>
            <w:bottom w:val="none" w:sz="0" w:space="0" w:color="auto"/>
            <w:right w:val="none" w:sz="0" w:space="0" w:color="auto"/>
          </w:divBdr>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473178694">
          <w:marLeft w:val="0"/>
          <w:marRight w:val="0"/>
          <w:marTop w:val="0"/>
          <w:marBottom w:val="0"/>
          <w:divBdr>
            <w:top w:val="none" w:sz="0" w:space="0" w:color="auto"/>
            <w:left w:val="none" w:sz="0" w:space="0" w:color="auto"/>
            <w:bottom w:val="none" w:sz="0" w:space="0" w:color="auto"/>
            <w:right w:val="none" w:sz="0" w:space="0" w:color="auto"/>
          </w:divBdr>
        </w:div>
        <w:div w:id="1892811263">
          <w:marLeft w:val="0"/>
          <w:marRight w:val="0"/>
          <w:marTop w:val="0"/>
          <w:marBottom w:val="0"/>
          <w:divBdr>
            <w:top w:val="none" w:sz="0" w:space="0" w:color="auto"/>
            <w:left w:val="none" w:sz="0" w:space="0" w:color="auto"/>
            <w:bottom w:val="none" w:sz="0" w:space="0" w:color="auto"/>
            <w:right w:val="none" w:sz="0" w:space="0" w:color="auto"/>
          </w:divBdr>
          <w:divsChild>
            <w:div w:id="1897352153">
              <w:marLeft w:val="0"/>
              <w:marRight w:val="0"/>
              <w:marTop w:val="0"/>
              <w:marBottom w:val="0"/>
              <w:divBdr>
                <w:top w:val="none" w:sz="0" w:space="0" w:color="auto"/>
                <w:left w:val="none" w:sz="0" w:space="0" w:color="auto"/>
                <w:bottom w:val="none" w:sz="0" w:space="0" w:color="auto"/>
                <w:right w:val="none" w:sz="0" w:space="0" w:color="auto"/>
              </w:divBdr>
            </w:div>
          </w:divsChild>
        </w:div>
        <w:div w:id="315692232">
          <w:marLeft w:val="0"/>
          <w:marRight w:val="0"/>
          <w:marTop w:val="0"/>
          <w:marBottom w:val="0"/>
          <w:divBdr>
            <w:top w:val="none" w:sz="0" w:space="0" w:color="auto"/>
            <w:left w:val="none" w:sz="0" w:space="0" w:color="auto"/>
            <w:bottom w:val="none" w:sz="0" w:space="0" w:color="auto"/>
            <w:right w:val="none" w:sz="0" w:space="0" w:color="auto"/>
          </w:divBdr>
        </w:div>
        <w:div w:id="1910724254">
          <w:marLeft w:val="0"/>
          <w:marRight w:val="0"/>
          <w:marTop w:val="0"/>
          <w:marBottom w:val="0"/>
          <w:divBdr>
            <w:top w:val="none" w:sz="0" w:space="0" w:color="auto"/>
            <w:left w:val="none" w:sz="0" w:space="0" w:color="auto"/>
            <w:bottom w:val="none" w:sz="0" w:space="0" w:color="auto"/>
            <w:right w:val="none" w:sz="0" w:space="0" w:color="auto"/>
          </w:divBdr>
          <w:divsChild>
            <w:div w:id="987829736">
              <w:marLeft w:val="0"/>
              <w:marRight w:val="0"/>
              <w:marTop w:val="0"/>
              <w:marBottom w:val="0"/>
              <w:divBdr>
                <w:top w:val="none" w:sz="0" w:space="0" w:color="auto"/>
                <w:left w:val="none" w:sz="0" w:space="0" w:color="auto"/>
                <w:bottom w:val="none" w:sz="0" w:space="0" w:color="auto"/>
                <w:right w:val="none" w:sz="0" w:space="0" w:color="auto"/>
              </w:divBdr>
            </w:div>
          </w:divsChild>
        </w:div>
        <w:div w:id="477772124">
          <w:marLeft w:val="0"/>
          <w:marRight w:val="0"/>
          <w:marTop w:val="0"/>
          <w:marBottom w:val="0"/>
          <w:divBdr>
            <w:top w:val="none" w:sz="0" w:space="0" w:color="auto"/>
            <w:left w:val="none" w:sz="0" w:space="0" w:color="auto"/>
            <w:bottom w:val="none" w:sz="0" w:space="0" w:color="auto"/>
            <w:right w:val="none" w:sz="0" w:space="0" w:color="auto"/>
          </w:divBdr>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320692411">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2072995990">
          <w:marLeft w:val="0"/>
          <w:marRight w:val="0"/>
          <w:marTop w:val="0"/>
          <w:marBottom w:val="0"/>
          <w:divBdr>
            <w:top w:val="none" w:sz="0" w:space="0" w:color="auto"/>
            <w:left w:val="none" w:sz="0" w:space="0" w:color="auto"/>
            <w:bottom w:val="none" w:sz="0" w:space="0" w:color="auto"/>
            <w:right w:val="none" w:sz="0" w:space="0" w:color="auto"/>
          </w:divBdr>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022125497">
          <w:marLeft w:val="0"/>
          <w:marRight w:val="0"/>
          <w:marTop w:val="0"/>
          <w:marBottom w:val="0"/>
          <w:divBdr>
            <w:top w:val="none" w:sz="0" w:space="0" w:color="auto"/>
            <w:left w:val="none" w:sz="0" w:space="0" w:color="auto"/>
            <w:bottom w:val="none" w:sz="0" w:space="0" w:color="auto"/>
            <w:right w:val="none" w:sz="0" w:space="0" w:color="auto"/>
          </w:divBdr>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42670">
          <w:marLeft w:val="0"/>
          <w:marRight w:val="0"/>
          <w:marTop w:val="300"/>
          <w:marBottom w:val="0"/>
          <w:divBdr>
            <w:top w:val="none" w:sz="0" w:space="0" w:color="auto"/>
            <w:left w:val="none" w:sz="0" w:space="0" w:color="auto"/>
            <w:bottom w:val="none" w:sz="0" w:space="0" w:color="auto"/>
            <w:right w:val="none" w:sz="0" w:space="0" w:color="auto"/>
          </w:divBdr>
          <w:divsChild>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sChild>
                <w:div w:id="18723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141023">
      <w:bodyDiv w:val="1"/>
      <w:marLeft w:val="0"/>
      <w:marRight w:val="0"/>
      <w:marTop w:val="0"/>
      <w:marBottom w:val="0"/>
      <w:divBdr>
        <w:top w:val="none" w:sz="0" w:space="0" w:color="auto"/>
        <w:left w:val="none" w:sz="0" w:space="0" w:color="auto"/>
        <w:bottom w:val="none" w:sz="0" w:space="0" w:color="auto"/>
        <w:right w:val="none" w:sz="0" w:space="0" w:color="auto"/>
      </w:divBdr>
    </w:div>
    <w:div w:id="278531287">
      <w:bodyDiv w:val="1"/>
      <w:marLeft w:val="0"/>
      <w:marRight w:val="0"/>
      <w:marTop w:val="0"/>
      <w:marBottom w:val="0"/>
      <w:divBdr>
        <w:top w:val="none" w:sz="0" w:space="0" w:color="auto"/>
        <w:left w:val="none" w:sz="0" w:space="0" w:color="auto"/>
        <w:bottom w:val="none" w:sz="0" w:space="0" w:color="auto"/>
        <w:right w:val="none" w:sz="0" w:space="0" w:color="auto"/>
      </w:divBdr>
      <w:divsChild>
        <w:div w:id="769543509">
          <w:marLeft w:val="0"/>
          <w:marRight w:val="0"/>
          <w:marTop w:val="0"/>
          <w:marBottom w:val="0"/>
          <w:divBdr>
            <w:top w:val="none" w:sz="0" w:space="0" w:color="auto"/>
            <w:left w:val="none" w:sz="0" w:space="0" w:color="auto"/>
            <w:bottom w:val="none" w:sz="0" w:space="0" w:color="auto"/>
            <w:right w:val="none" w:sz="0" w:space="0" w:color="auto"/>
          </w:divBdr>
        </w:div>
        <w:div w:id="1658606073">
          <w:marLeft w:val="0"/>
          <w:marRight w:val="0"/>
          <w:marTop w:val="0"/>
          <w:marBottom w:val="0"/>
          <w:divBdr>
            <w:top w:val="none" w:sz="0" w:space="0" w:color="auto"/>
            <w:left w:val="none" w:sz="0" w:space="0" w:color="auto"/>
            <w:bottom w:val="none" w:sz="0" w:space="0" w:color="auto"/>
            <w:right w:val="none" w:sz="0" w:space="0" w:color="auto"/>
          </w:divBdr>
          <w:divsChild>
            <w:div w:id="1110667504">
              <w:marLeft w:val="0"/>
              <w:marRight w:val="0"/>
              <w:marTop w:val="0"/>
              <w:marBottom w:val="0"/>
              <w:divBdr>
                <w:top w:val="none" w:sz="0" w:space="0" w:color="auto"/>
                <w:left w:val="none" w:sz="0" w:space="0" w:color="auto"/>
                <w:bottom w:val="none" w:sz="0" w:space="0" w:color="auto"/>
                <w:right w:val="none" w:sz="0" w:space="0" w:color="auto"/>
              </w:divBdr>
            </w:div>
          </w:divsChild>
        </w:div>
        <w:div w:id="1427966419">
          <w:marLeft w:val="0"/>
          <w:marRight w:val="0"/>
          <w:marTop w:val="0"/>
          <w:marBottom w:val="0"/>
          <w:divBdr>
            <w:top w:val="none" w:sz="0" w:space="0" w:color="auto"/>
            <w:left w:val="none" w:sz="0" w:space="0" w:color="auto"/>
            <w:bottom w:val="none" w:sz="0" w:space="0" w:color="auto"/>
            <w:right w:val="none" w:sz="0" w:space="0" w:color="auto"/>
          </w:divBdr>
        </w:div>
        <w:div w:id="574126039">
          <w:marLeft w:val="0"/>
          <w:marRight w:val="0"/>
          <w:marTop w:val="0"/>
          <w:marBottom w:val="0"/>
          <w:divBdr>
            <w:top w:val="none" w:sz="0" w:space="0" w:color="auto"/>
            <w:left w:val="none" w:sz="0" w:space="0" w:color="auto"/>
            <w:bottom w:val="none" w:sz="0" w:space="0" w:color="auto"/>
            <w:right w:val="none" w:sz="0" w:space="0" w:color="auto"/>
          </w:divBdr>
          <w:divsChild>
            <w:div w:id="2114468952">
              <w:marLeft w:val="0"/>
              <w:marRight w:val="0"/>
              <w:marTop w:val="0"/>
              <w:marBottom w:val="0"/>
              <w:divBdr>
                <w:top w:val="none" w:sz="0" w:space="0" w:color="auto"/>
                <w:left w:val="none" w:sz="0" w:space="0" w:color="auto"/>
                <w:bottom w:val="none" w:sz="0" w:space="0" w:color="auto"/>
                <w:right w:val="none" w:sz="0" w:space="0" w:color="auto"/>
              </w:divBdr>
            </w:div>
          </w:divsChild>
        </w:div>
        <w:div w:id="278999223">
          <w:marLeft w:val="0"/>
          <w:marRight w:val="0"/>
          <w:marTop w:val="0"/>
          <w:marBottom w:val="0"/>
          <w:divBdr>
            <w:top w:val="none" w:sz="0" w:space="0" w:color="auto"/>
            <w:left w:val="none" w:sz="0" w:space="0" w:color="auto"/>
            <w:bottom w:val="none" w:sz="0" w:space="0" w:color="auto"/>
            <w:right w:val="none" w:sz="0" w:space="0" w:color="auto"/>
          </w:divBdr>
        </w:div>
        <w:div w:id="955910099">
          <w:marLeft w:val="0"/>
          <w:marRight w:val="0"/>
          <w:marTop w:val="0"/>
          <w:marBottom w:val="0"/>
          <w:divBdr>
            <w:top w:val="none" w:sz="0" w:space="0" w:color="auto"/>
            <w:left w:val="none" w:sz="0" w:space="0" w:color="auto"/>
            <w:bottom w:val="none" w:sz="0" w:space="0" w:color="auto"/>
            <w:right w:val="none" w:sz="0" w:space="0" w:color="auto"/>
          </w:divBdr>
          <w:divsChild>
            <w:div w:id="1609964804">
              <w:marLeft w:val="0"/>
              <w:marRight w:val="0"/>
              <w:marTop w:val="0"/>
              <w:marBottom w:val="0"/>
              <w:divBdr>
                <w:top w:val="none" w:sz="0" w:space="0" w:color="auto"/>
                <w:left w:val="none" w:sz="0" w:space="0" w:color="auto"/>
                <w:bottom w:val="none" w:sz="0" w:space="0" w:color="auto"/>
                <w:right w:val="none" w:sz="0" w:space="0" w:color="auto"/>
              </w:divBdr>
            </w:div>
          </w:divsChild>
        </w:div>
        <w:div w:id="875190939">
          <w:marLeft w:val="0"/>
          <w:marRight w:val="0"/>
          <w:marTop w:val="0"/>
          <w:marBottom w:val="0"/>
          <w:divBdr>
            <w:top w:val="none" w:sz="0" w:space="0" w:color="auto"/>
            <w:left w:val="none" w:sz="0" w:space="0" w:color="auto"/>
            <w:bottom w:val="none" w:sz="0" w:space="0" w:color="auto"/>
            <w:right w:val="none" w:sz="0" w:space="0" w:color="auto"/>
          </w:divBdr>
        </w:div>
        <w:div w:id="649134713">
          <w:marLeft w:val="0"/>
          <w:marRight w:val="0"/>
          <w:marTop w:val="0"/>
          <w:marBottom w:val="0"/>
          <w:divBdr>
            <w:top w:val="none" w:sz="0" w:space="0" w:color="auto"/>
            <w:left w:val="none" w:sz="0" w:space="0" w:color="auto"/>
            <w:bottom w:val="none" w:sz="0" w:space="0" w:color="auto"/>
            <w:right w:val="none" w:sz="0" w:space="0" w:color="auto"/>
          </w:divBdr>
          <w:divsChild>
            <w:div w:id="360788593">
              <w:marLeft w:val="0"/>
              <w:marRight w:val="0"/>
              <w:marTop w:val="0"/>
              <w:marBottom w:val="0"/>
              <w:divBdr>
                <w:top w:val="none" w:sz="0" w:space="0" w:color="auto"/>
                <w:left w:val="none" w:sz="0" w:space="0" w:color="auto"/>
                <w:bottom w:val="none" w:sz="0" w:space="0" w:color="auto"/>
                <w:right w:val="none" w:sz="0" w:space="0" w:color="auto"/>
              </w:divBdr>
            </w:div>
          </w:divsChild>
        </w:div>
        <w:div w:id="1494299735">
          <w:marLeft w:val="0"/>
          <w:marRight w:val="0"/>
          <w:marTop w:val="0"/>
          <w:marBottom w:val="0"/>
          <w:divBdr>
            <w:top w:val="none" w:sz="0" w:space="0" w:color="auto"/>
            <w:left w:val="none" w:sz="0" w:space="0" w:color="auto"/>
            <w:bottom w:val="none" w:sz="0" w:space="0" w:color="auto"/>
            <w:right w:val="none" w:sz="0" w:space="0" w:color="auto"/>
          </w:divBdr>
        </w:div>
        <w:div w:id="1835149305">
          <w:marLeft w:val="0"/>
          <w:marRight w:val="0"/>
          <w:marTop w:val="0"/>
          <w:marBottom w:val="0"/>
          <w:divBdr>
            <w:top w:val="none" w:sz="0" w:space="0" w:color="auto"/>
            <w:left w:val="none" w:sz="0" w:space="0" w:color="auto"/>
            <w:bottom w:val="none" w:sz="0" w:space="0" w:color="auto"/>
            <w:right w:val="none" w:sz="0" w:space="0" w:color="auto"/>
          </w:divBdr>
          <w:divsChild>
            <w:div w:id="2110808127">
              <w:marLeft w:val="0"/>
              <w:marRight w:val="0"/>
              <w:marTop w:val="0"/>
              <w:marBottom w:val="0"/>
              <w:divBdr>
                <w:top w:val="none" w:sz="0" w:space="0" w:color="auto"/>
                <w:left w:val="none" w:sz="0" w:space="0" w:color="auto"/>
                <w:bottom w:val="none" w:sz="0" w:space="0" w:color="auto"/>
                <w:right w:val="none" w:sz="0" w:space="0" w:color="auto"/>
              </w:divBdr>
            </w:div>
          </w:divsChild>
        </w:div>
        <w:div w:id="326637857">
          <w:marLeft w:val="0"/>
          <w:marRight w:val="0"/>
          <w:marTop w:val="0"/>
          <w:marBottom w:val="0"/>
          <w:divBdr>
            <w:top w:val="none" w:sz="0" w:space="0" w:color="auto"/>
            <w:left w:val="none" w:sz="0" w:space="0" w:color="auto"/>
            <w:bottom w:val="none" w:sz="0" w:space="0" w:color="auto"/>
            <w:right w:val="none" w:sz="0" w:space="0" w:color="auto"/>
          </w:divBdr>
        </w:div>
        <w:div w:id="1644852604">
          <w:marLeft w:val="0"/>
          <w:marRight w:val="0"/>
          <w:marTop w:val="0"/>
          <w:marBottom w:val="0"/>
          <w:divBdr>
            <w:top w:val="none" w:sz="0" w:space="0" w:color="auto"/>
            <w:left w:val="none" w:sz="0" w:space="0" w:color="auto"/>
            <w:bottom w:val="none" w:sz="0" w:space="0" w:color="auto"/>
            <w:right w:val="none" w:sz="0" w:space="0" w:color="auto"/>
          </w:divBdr>
          <w:divsChild>
            <w:div w:id="539323315">
              <w:marLeft w:val="0"/>
              <w:marRight w:val="0"/>
              <w:marTop w:val="0"/>
              <w:marBottom w:val="0"/>
              <w:divBdr>
                <w:top w:val="none" w:sz="0" w:space="0" w:color="auto"/>
                <w:left w:val="none" w:sz="0" w:space="0" w:color="auto"/>
                <w:bottom w:val="none" w:sz="0" w:space="0" w:color="auto"/>
                <w:right w:val="none" w:sz="0" w:space="0" w:color="auto"/>
              </w:divBdr>
            </w:div>
          </w:divsChild>
        </w:div>
        <w:div w:id="988947977">
          <w:marLeft w:val="0"/>
          <w:marRight w:val="0"/>
          <w:marTop w:val="0"/>
          <w:marBottom w:val="0"/>
          <w:divBdr>
            <w:top w:val="none" w:sz="0" w:space="0" w:color="auto"/>
            <w:left w:val="none" w:sz="0" w:space="0" w:color="auto"/>
            <w:bottom w:val="none" w:sz="0" w:space="0" w:color="auto"/>
            <w:right w:val="none" w:sz="0" w:space="0" w:color="auto"/>
          </w:divBdr>
        </w:div>
        <w:div w:id="493766349">
          <w:marLeft w:val="0"/>
          <w:marRight w:val="0"/>
          <w:marTop w:val="0"/>
          <w:marBottom w:val="0"/>
          <w:divBdr>
            <w:top w:val="none" w:sz="0" w:space="0" w:color="auto"/>
            <w:left w:val="none" w:sz="0" w:space="0" w:color="auto"/>
            <w:bottom w:val="none" w:sz="0" w:space="0" w:color="auto"/>
            <w:right w:val="none" w:sz="0" w:space="0" w:color="auto"/>
          </w:divBdr>
          <w:divsChild>
            <w:div w:id="704675089">
              <w:marLeft w:val="0"/>
              <w:marRight w:val="0"/>
              <w:marTop w:val="0"/>
              <w:marBottom w:val="0"/>
              <w:divBdr>
                <w:top w:val="none" w:sz="0" w:space="0" w:color="auto"/>
                <w:left w:val="none" w:sz="0" w:space="0" w:color="auto"/>
                <w:bottom w:val="none" w:sz="0" w:space="0" w:color="auto"/>
                <w:right w:val="none" w:sz="0" w:space="0" w:color="auto"/>
              </w:divBdr>
            </w:div>
          </w:divsChild>
        </w:div>
        <w:div w:id="252667635">
          <w:marLeft w:val="0"/>
          <w:marRight w:val="0"/>
          <w:marTop w:val="300"/>
          <w:marBottom w:val="0"/>
          <w:divBdr>
            <w:top w:val="none" w:sz="0" w:space="0" w:color="auto"/>
            <w:left w:val="none" w:sz="0" w:space="0" w:color="auto"/>
            <w:bottom w:val="none" w:sz="0" w:space="0" w:color="auto"/>
            <w:right w:val="none" w:sz="0" w:space="0" w:color="auto"/>
          </w:divBdr>
          <w:divsChild>
            <w:div w:id="1131363009">
              <w:marLeft w:val="0"/>
              <w:marRight w:val="0"/>
              <w:marTop w:val="0"/>
              <w:marBottom w:val="0"/>
              <w:divBdr>
                <w:top w:val="none" w:sz="0" w:space="0" w:color="auto"/>
                <w:left w:val="none" w:sz="0" w:space="0" w:color="auto"/>
                <w:bottom w:val="none" w:sz="0" w:space="0" w:color="auto"/>
                <w:right w:val="none" w:sz="0" w:space="0" w:color="auto"/>
              </w:divBdr>
              <w:divsChild>
                <w:div w:id="102112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701305">
          <w:marLeft w:val="0"/>
          <w:marRight w:val="0"/>
          <w:marTop w:val="300"/>
          <w:marBottom w:val="0"/>
          <w:divBdr>
            <w:top w:val="none" w:sz="0" w:space="0" w:color="auto"/>
            <w:left w:val="none" w:sz="0" w:space="0" w:color="auto"/>
            <w:bottom w:val="none" w:sz="0" w:space="0" w:color="auto"/>
            <w:right w:val="none" w:sz="0" w:space="0" w:color="auto"/>
          </w:divBdr>
          <w:divsChild>
            <w:div w:id="746734099">
              <w:marLeft w:val="0"/>
              <w:marRight w:val="0"/>
              <w:marTop w:val="0"/>
              <w:marBottom w:val="0"/>
              <w:divBdr>
                <w:top w:val="none" w:sz="0" w:space="0" w:color="auto"/>
                <w:left w:val="none" w:sz="0" w:space="0" w:color="auto"/>
                <w:bottom w:val="none" w:sz="0" w:space="0" w:color="auto"/>
                <w:right w:val="none" w:sz="0" w:space="0" w:color="auto"/>
              </w:divBdr>
              <w:divsChild>
                <w:div w:id="802233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8258">
          <w:marLeft w:val="0"/>
          <w:marRight w:val="0"/>
          <w:marTop w:val="300"/>
          <w:marBottom w:val="0"/>
          <w:divBdr>
            <w:top w:val="none" w:sz="0" w:space="0" w:color="auto"/>
            <w:left w:val="none" w:sz="0" w:space="0" w:color="auto"/>
            <w:bottom w:val="none" w:sz="0" w:space="0" w:color="auto"/>
            <w:right w:val="none" w:sz="0" w:space="0" w:color="auto"/>
          </w:divBdr>
          <w:divsChild>
            <w:div w:id="896940086">
              <w:marLeft w:val="0"/>
              <w:marRight w:val="0"/>
              <w:marTop w:val="0"/>
              <w:marBottom w:val="0"/>
              <w:divBdr>
                <w:top w:val="none" w:sz="0" w:space="0" w:color="auto"/>
                <w:left w:val="none" w:sz="0" w:space="0" w:color="auto"/>
                <w:bottom w:val="none" w:sz="0" w:space="0" w:color="auto"/>
                <w:right w:val="none" w:sz="0" w:space="0" w:color="auto"/>
              </w:divBdr>
              <w:divsChild>
                <w:div w:id="88553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339116">
          <w:marLeft w:val="0"/>
          <w:marRight w:val="0"/>
          <w:marTop w:val="300"/>
          <w:marBottom w:val="0"/>
          <w:divBdr>
            <w:top w:val="none" w:sz="0" w:space="0" w:color="auto"/>
            <w:left w:val="none" w:sz="0" w:space="0" w:color="auto"/>
            <w:bottom w:val="none" w:sz="0" w:space="0" w:color="auto"/>
            <w:right w:val="none" w:sz="0" w:space="0" w:color="auto"/>
          </w:divBdr>
          <w:divsChild>
            <w:div w:id="1957175203">
              <w:marLeft w:val="0"/>
              <w:marRight w:val="0"/>
              <w:marTop w:val="0"/>
              <w:marBottom w:val="0"/>
              <w:divBdr>
                <w:top w:val="none" w:sz="0" w:space="0" w:color="auto"/>
                <w:left w:val="none" w:sz="0" w:space="0" w:color="auto"/>
                <w:bottom w:val="none" w:sz="0" w:space="0" w:color="auto"/>
                <w:right w:val="none" w:sz="0" w:space="0" w:color="auto"/>
              </w:divBdr>
              <w:divsChild>
                <w:div w:id="29086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1035901">
      <w:bodyDiv w:val="1"/>
      <w:marLeft w:val="0"/>
      <w:marRight w:val="0"/>
      <w:marTop w:val="0"/>
      <w:marBottom w:val="0"/>
      <w:divBdr>
        <w:top w:val="none" w:sz="0" w:space="0" w:color="auto"/>
        <w:left w:val="none" w:sz="0" w:space="0" w:color="auto"/>
        <w:bottom w:val="none" w:sz="0" w:space="0" w:color="auto"/>
        <w:right w:val="none" w:sz="0" w:space="0" w:color="auto"/>
      </w:divBdr>
    </w:div>
    <w:div w:id="281036213">
      <w:bodyDiv w:val="1"/>
      <w:marLeft w:val="0"/>
      <w:marRight w:val="0"/>
      <w:marTop w:val="0"/>
      <w:marBottom w:val="0"/>
      <w:divBdr>
        <w:top w:val="none" w:sz="0" w:space="0" w:color="auto"/>
        <w:left w:val="none" w:sz="0" w:space="0" w:color="auto"/>
        <w:bottom w:val="none" w:sz="0" w:space="0" w:color="auto"/>
        <w:right w:val="none" w:sz="0" w:space="0" w:color="auto"/>
      </w:divBdr>
      <w:divsChild>
        <w:div w:id="649477782">
          <w:marLeft w:val="0"/>
          <w:marRight w:val="0"/>
          <w:marTop w:val="0"/>
          <w:marBottom w:val="0"/>
          <w:divBdr>
            <w:top w:val="none" w:sz="0" w:space="0" w:color="auto"/>
            <w:left w:val="none" w:sz="0" w:space="0" w:color="auto"/>
            <w:bottom w:val="none" w:sz="0" w:space="0" w:color="auto"/>
            <w:right w:val="none" w:sz="0" w:space="0" w:color="auto"/>
          </w:divBdr>
        </w:div>
        <w:div w:id="107547263">
          <w:marLeft w:val="0"/>
          <w:marRight w:val="0"/>
          <w:marTop w:val="0"/>
          <w:marBottom w:val="0"/>
          <w:divBdr>
            <w:top w:val="none" w:sz="0" w:space="0" w:color="auto"/>
            <w:left w:val="none" w:sz="0" w:space="0" w:color="auto"/>
            <w:bottom w:val="none" w:sz="0" w:space="0" w:color="auto"/>
            <w:right w:val="none" w:sz="0" w:space="0" w:color="auto"/>
          </w:divBdr>
          <w:divsChild>
            <w:div w:id="659887192">
              <w:marLeft w:val="0"/>
              <w:marRight w:val="0"/>
              <w:marTop w:val="0"/>
              <w:marBottom w:val="0"/>
              <w:divBdr>
                <w:top w:val="none" w:sz="0" w:space="0" w:color="auto"/>
                <w:left w:val="none" w:sz="0" w:space="0" w:color="auto"/>
                <w:bottom w:val="none" w:sz="0" w:space="0" w:color="auto"/>
                <w:right w:val="none" w:sz="0" w:space="0" w:color="auto"/>
              </w:divBdr>
            </w:div>
          </w:divsChild>
        </w:div>
        <w:div w:id="657541738">
          <w:marLeft w:val="0"/>
          <w:marRight w:val="0"/>
          <w:marTop w:val="0"/>
          <w:marBottom w:val="0"/>
          <w:divBdr>
            <w:top w:val="none" w:sz="0" w:space="0" w:color="auto"/>
            <w:left w:val="none" w:sz="0" w:space="0" w:color="auto"/>
            <w:bottom w:val="none" w:sz="0" w:space="0" w:color="auto"/>
            <w:right w:val="none" w:sz="0" w:space="0" w:color="auto"/>
          </w:divBdr>
        </w:div>
        <w:div w:id="1808627226">
          <w:marLeft w:val="0"/>
          <w:marRight w:val="0"/>
          <w:marTop w:val="0"/>
          <w:marBottom w:val="0"/>
          <w:divBdr>
            <w:top w:val="none" w:sz="0" w:space="0" w:color="auto"/>
            <w:left w:val="none" w:sz="0" w:space="0" w:color="auto"/>
            <w:bottom w:val="none" w:sz="0" w:space="0" w:color="auto"/>
            <w:right w:val="none" w:sz="0" w:space="0" w:color="auto"/>
          </w:divBdr>
          <w:divsChild>
            <w:div w:id="1619875659">
              <w:marLeft w:val="0"/>
              <w:marRight w:val="0"/>
              <w:marTop w:val="0"/>
              <w:marBottom w:val="0"/>
              <w:divBdr>
                <w:top w:val="none" w:sz="0" w:space="0" w:color="auto"/>
                <w:left w:val="none" w:sz="0" w:space="0" w:color="auto"/>
                <w:bottom w:val="none" w:sz="0" w:space="0" w:color="auto"/>
                <w:right w:val="none" w:sz="0" w:space="0" w:color="auto"/>
              </w:divBdr>
            </w:div>
          </w:divsChild>
        </w:div>
        <w:div w:id="2072802154">
          <w:marLeft w:val="0"/>
          <w:marRight w:val="0"/>
          <w:marTop w:val="0"/>
          <w:marBottom w:val="0"/>
          <w:divBdr>
            <w:top w:val="none" w:sz="0" w:space="0" w:color="auto"/>
            <w:left w:val="none" w:sz="0" w:space="0" w:color="auto"/>
            <w:bottom w:val="none" w:sz="0" w:space="0" w:color="auto"/>
            <w:right w:val="none" w:sz="0" w:space="0" w:color="auto"/>
          </w:divBdr>
        </w:div>
        <w:div w:id="1895118699">
          <w:marLeft w:val="0"/>
          <w:marRight w:val="0"/>
          <w:marTop w:val="0"/>
          <w:marBottom w:val="0"/>
          <w:divBdr>
            <w:top w:val="none" w:sz="0" w:space="0" w:color="auto"/>
            <w:left w:val="none" w:sz="0" w:space="0" w:color="auto"/>
            <w:bottom w:val="none" w:sz="0" w:space="0" w:color="auto"/>
            <w:right w:val="none" w:sz="0" w:space="0" w:color="auto"/>
          </w:divBdr>
          <w:divsChild>
            <w:div w:id="1660961469">
              <w:marLeft w:val="0"/>
              <w:marRight w:val="0"/>
              <w:marTop w:val="0"/>
              <w:marBottom w:val="0"/>
              <w:divBdr>
                <w:top w:val="none" w:sz="0" w:space="0" w:color="auto"/>
                <w:left w:val="none" w:sz="0" w:space="0" w:color="auto"/>
                <w:bottom w:val="none" w:sz="0" w:space="0" w:color="auto"/>
                <w:right w:val="none" w:sz="0" w:space="0" w:color="auto"/>
              </w:divBdr>
            </w:div>
          </w:divsChild>
        </w:div>
        <w:div w:id="780106092">
          <w:marLeft w:val="0"/>
          <w:marRight w:val="0"/>
          <w:marTop w:val="0"/>
          <w:marBottom w:val="0"/>
          <w:divBdr>
            <w:top w:val="none" w:sz="0" w:space="0" w:color="auto"/>
            <w:left w:val="none" w:sz="0" w:space="0" w:color="auto"/>
            <w:bottom w:val="none" w:sz="0" w:space="0" w:color="auto"/>
            <w:right w:val="none" w:sz="0" w:space="0" w:color="auto"/>
          </w:divBdr>
        </w:div>
        <w:div w:id="206259749">
          <w:marLeft w:val="0"/>
          <w:marRight w:val="0"/>
          <w:marTop w:val="0"/>
          <w:marBottom w:val="0"/>
          <w:divBdr>
            <w:top w:val="none" w:sz="0" w:space="0" w:color="auto"/>
            <w:left w:val="none" w:sz="0" w:space="0" w:color="auto"/>
            <w:bottom w:val="none" w:sz="0" w:space="0" w:color="auto"/>
            <w:right w:val="none" w:sz="0" w:space="0" w:color="auto"/>
          </w:divBdr>
          <w:divsChild>
            <w:div w:id="1621106277">
              <w:marLeft w:val="0"/>
              <w:marRight w:val="0"/>
              <w:marTop w:val="0"/>
              <w:marBottom w:val="0"/>
              <w:divBdr>
                <w:top w:val="none" w:sz="0" w:space="0" w:color="auto"/>
                <w:left w:val="none" w:sz="0" w:space="0" w:color="auto"/>
                <w:bottom w:val="none" w:sz="0" w:space="0" w:color="auto"/>
                <w:right w:val="none" w:sz="0" w:space="0" w:color="auto"/>
              </w:divBdr>
            </w:div>
          </w:divsChild>
        </w:div>
        <w:div w:id="398329800">
          <w:marLeft w:val="0"/>
          <w:marRight w:val="0"/>
          <w:marTop w:val="0"/>
          <w:marBottom w:val="0"/>
          <w:divBdr>
            <w:top w:val="none" w:sz="0" w:space="0" w:color="auto"/>
            <w:left w:val="none" w:sz="0" w:space="0" w:color="auto"/>
            <w:bottom w:val="none" w:sz="0" w:space="0" w:color="auto"/>
            <w:right w:val="none" w:sz="0" w:space="0" w:color="auto"/>
          </w:divBdr>
        </w:div>
        <w:div w:id="506870883">
          <w:marLeft w:val="0"/>
          <w:marRight w:val="0"/>
          <w:marTop w:val="0"/>
          <w:marBottom w:val="0"/>
          <w:divBdr>
            <w:top w:val="none" w:sz="0" w:space="0" w:color="auto"/>
            <w:left w:val="none" w:sz="0" w:space="0" w:color="auto"/>
            <w:bottom w:val="none" w:sz="0" w:space="0" w:color="auto"/>
            <w:right w:val="none" w:sz="0" w:space="0" w:color="auto"/>
          </w:divBdr>
          <w:divsChild>
            <w:div w:id="95683788">
              <w:marLeft w:val="0"/>
              <w:marRight w:val="0"/>
              <w:marTop w:val="0"/>
              <w:marBottom w:val="0"/>
              <w:divBdr>
                <w:top w:val="none" w:sz="0" w:space="0" w:color="auto"/>
                <w:left w:val="none" w:sz="0" w:space="0" w:color="auto"/>
                <w:bottom w:val="none" w:sz="0" w:space="0" w:color="auto"/>
                <w:right w:val="none" w:sz="0" w:space="0" w:color="auto"/>
              </w:divBdr>
            </w:div>
          </w:divsChild>
        </w:div>
        <w:div w:id="706637227">
          <w:marLeft w:val="0"/>
          <w:marRight w:val="0"/>
          <w:marTop w:val="0"/>
          <w:marBottom w:val="0"/>
          <w:divBdr>
            <w:top w:val="none" w:sz="0" w:space="0" w:color="auto"/>
            <w:left w:val="none" w:sz="0" w:space="0" w:color="auto"/>
            <w:bottom w:val="none" w:sz="0" w:space="0" w:color="auto"/>
            <w:right w:val="none" w:sz="0" w:space="0" w:color="auto"/>
          </w:divBdr>
        </w:div>
        <w:div w:id="1934125593">
          <w:marLeft w:val="0"/>
          <w:marRight w:val="0"/>
          <w:marTop w:val="0"/>
          <w:marBottom w:val="0"/>
          <w:divBdr>
            <w:top w:val="none" w:sz="0" w:space="0" w:color="auto"/>
            <w:left w:val="none" w:sz="0" w:space="0" w:color="auto"/>
            <w:bottom w:val="none" w:sz="0" w:space="0" w:color="auto"/>
            <w:right w:val="none" w:sz="0" w:space="0" w:color="auto"/>
          </w:divBdr>
          <w:divsChild>
            <w:div w:id="1609044259">
              <w:marLeft w:val="0"/>
              <w:marRight w:val="0"/>
              <w:marTop w:val="0"/>
              <w:marBottom w:val="0"/>
              <w:divBdr>
                <w:top w:val="none" w:sz="0" w:space="0" w:color="auto"/>
                <w:left w:val="none" w:sz="0" w:space="0" w:color="auto"/>
                <w:bottom w:val="none" w:sz="0" w:space="0" w:color="auto"/>
                <w:right w:val="none" w:sz="0" w:space="0" w:color="auto"/>
              </w:divBdr>
            </w:div>
          </w:divsChild>
        </w:div>
        <w:div w:id="2007707127">
          <w:marLeft w:val="0"/>
          <w:marRight w:val="0"/>
          <w:marTop w:val="0"/>
          <w:marBottom w:val="0"/>
          <w:divBdr>
            <w:top w:val="none" w:sz="0" w:space="0" w:color="auto"/>
            <w:left w:val="none" w:sz="0" w:space="0" w:color="auto"/>
            <w:bottom w:val="none" w:sz="0" w:space="0" w:color="auto"/>
            <w:right w:val="none" w:sz="0" w:space="0" w:color="auto"/>
          </w:divBdr>
        </w:div>
        <w:div w:id="1744837388">
          <w:marLeft w:val="0"/>
          <w:marRight w:val="0"/>
          <w:marTop w:val="0"/>
          <w:marBottom w:val="0"/>
          <w:divBdr>
            <w:top w:val="none" w:sz="0" w:space="0" w:color="auto"/>
            <w:left w:val="none" w:sz="0" w:space="0" w:color="auto"/>
            <w:bottom w:val="none" w:sz="0" w:space="0" w:color="auto"/>
            <w:right w:val="none" w:sz="0" w:space="0" w:color="auto"/>
          </w:divBdr>
          <w:divsChild>
            <w:div w:id="1888373037">
              <w:marLeft w:val="0"/>
              <w:marRight w:val="0"/>
              <w:marTop w:val="0"/>
              <w:marBottom w:val="0"/>
              <w:divBdr>
                <w:top w:val="none" w:sz="0" w:space="0" w:color="auto"/>
                <w:left w:val="none" w:sz="0" w:space="0" w:color="auto"/>
                <w:bottom w:val="none" w:sz="0" w:space="0" w:color="auto"/>
                <w:right w:val="none" w:sz="0" w:space="0" w:color="auto"/>
              </w:divBdr>
            </w:div>
          </w:divsChild>
        </w:div>
        <w:div w:id="341199628">
          <w:marLeft w:val="0"/>
          <w:marRight w:val="0"/>
          <w:marTop w:val="300"/>
          <w:marBottom w:val="0"/>
          <w:divBdr>
            <w:top w:val="none" w:sz="0" w:space="0" w:color="auto"/>
            <w:left w:val="none" w:sz="0" w:space="0" w:color="auto"/>
            <w:bottom w:val="none" w:sz="0" w:space="0" w:color="auto"/>
            <w:right w:val="none" w:sz="0" w:space="0" w:color="auto"/>
          </w:divBdr>
          <w:divsChild>
            <w:div w:id="1043023237">
              <w:marLeft w:val="0"/>
              <w:marRight w:val="0"/>
              <w:marTop w:val="0"/>
              <w:marBottom w:val="0"/>
              <w:divBdr>
                <w:top w:val="none" w:sz="0" w:space="0" w:color="auto"/>
                <w:left w:val="none" w:sz="0" w:space="0" w:color="auto"/>
                <w:bottom w:val="none" w:sz="0" w:space="0" w:color="auto"/>
                <w:right w:val="none" w:sz="0" w:space="0" w:color="auto"/>
              </w:divBdr>
              <w:divsChild>
                <w:div w:id="9752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6660">
          <w:marLeft w:val="0"/>
          <w:marRight w:val="0"/>
          <w:marTop w:val="300"/>
          <w:marBottom w:val="0"/>
          <w:divBdr>
            <w:top w:val="none" w:sz="0" w:space="0" w:color="auto"/>
            <w:left w:val="none" w:sz="0" w:space="0" w:color="auto"/>
            <w:bottom w:val="none" w:sz="0" w:space="0" w:color="auto"/>
            <w:right w:val="none" w:sz="0" w:space="0" w:color="auto"/>
          </w:divBdr>
          <w:divsChild>
            <w:div w:id="715081948">
              <w:marLeft w:val="0"/>
              <w:marRight w:val="0"/>
              <w:marTop w:val="0"/>
              <w:marBottom w:val="0"/>
              <w:divBdr>
                <w:top w:val="none" w:sz="0" w:space="0" w:color="auto"/>
                <w:left w:val="none" w:sz="0" w:space="0" w:color="auto"/>
                <w:bottom w:val="none" w:sz="0" w:space="0" w:color="auto"/>
                <w:right w:val="none" w:sz="0" w:space="0" w:color="auto"/>
              </w:divBdr>
              <w:divsChild>
                <w:div w:id="583732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760963">
          <w:marLeft w:val="0"/>
          <w:marRight w:val="0"/>
          <w:marTop w:val="300"/>
          <w:marBottom w:val="0"/>
          <w:divBdr>
            <w:top w:val="none" w:sz="0" w:space="0" w:color="auto"/>
            <w:left w:val="none" w:sz="0" w:space="0" w:color="auto"/>
            <w:bottom w:val="none" w:sz="0" w:space="0" w:color="auto"/>
            <w:right w:val="none" w:sz="0" w:space="0" w:color="auto"/>
          </w:divBdr>
          <w:divsChild>
            <w:div w:id="180434071">
              <w:marLeft w:val="0"/>
              <w:marRight w:val="0"/>
              <w:marTop w:val="0"/>
              <w:marBottom w:val="0"/>
              <w:divBdr>
                <w:top w:val="none" w:sz="0" w:space="0" w:color="auto"/>
                <w:left w:val="none" w:sz="0" w:space="0" w:color="auto"/>
                <w:bottom w:val="none" w:sz="0" w:space="0" w:color="auto"/>
                <w:right w:val="none" w:sz="0" w:space="0" w:color="auto"/>
              </w:divBdr>
              <w:divsChild>
                <w:div w:id="2677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464693">
          <w:marLeft w:val="0"/>
          <w:marRight w:val="0"/>
          <w:marTop w:val="300"/>
          <w:marBottom w:val="0"/>
          <w:divBdr>
            <w:top w:val="none" w:sz="0" w:space="0" w:color="auto"/>
            <w:left w:val="none" w:sz="0" w:space="0" w:color="auto"/>
            <w:bottom w:val="none" w:sz="0" w:space="0" w:color="auto"/>
            <w:right w:val="none" w:sz="0" w:space="0" w:color="auto"/>
          </w:divBdr>
          <w:divsChild>
            <w:div w:id="2080323516">
              <w:marLeft w:val="0"/>
              <w:marRight w:val="0"/>
              <w:marTop w:val="0"/>
              <w:marBottom w:val="0"/>
              <w:divBdr>
                <w:top w:val="none" w:sz="0" w:space="0" w:color="auto"/>
                <w:left w:val="none" w:sz="0" w:space="0" w:color="auto"/>
                <w:bottom w:val="none" w:sz="0" w:space="0" w:color="auto"/>
                <w:right w:val="none" w:sz="0" w:space="0" w:color="auto"/>
              </w:divBdr>
              <w:divsChild>
                <w:div w:id="69742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283203">
      <w:bodyDiv w:val="1"/>
      <w:marLeft w:val="0"/>
      <w:marRight w:val="0"/>
      <w:marTop w:val="0"/>
      <w:marBottom w:val="0"/>
      <w:divBdr>
        <w:top w:val="none" w:sz="0" w:space="0" w:color="auto"/>
        <w:left w:val="none" w:sz="0" w:space="0" w:color="auto"/>
        <w:bottom w:val="none" w:sz="0" w:space="0" w:color="auto"/>
        <w:right w:val="none" w:sz="0" w:space="0" w:color="auto"/>
      </w:divBdr>
      <w:divsChild>
        <w:div w:id="1746679449">
          <w:marLeft w:val="0"/>
          <w:marRight w:val="0"/>
          <w:marTop w:val="0"/>
          <w:marBottom w:val="0"/>
          <w:divBdr>
            <w:top w:val="none" w:sz="0" w:space="0" w:color="auto"/>
            <w:left w:val="none" w:sz="0" w:space="0" w:color="auto"/>
            <w:bottom w:val="none" w:sz="0" w:space="0" w:color="auto"/>
            <w:right w:val="none" w:sz="0" w:space="0" w:color="auto"/>
          </w:divBdr>
        </w:div>
        <w:div w:id="1063793822">
          <w:marLeft w:val="0"/>
          <w:marRight w:val="0"/>
          <w:marTop w:val="0"/>
          <w:marBottom w:val="0"/>
          <w:divBdr>
            <w:top w:val="none" w:sz="0" w:space="0" w:color="auto"/>
            <w:left w:val="none" w:sz="0" w:space="0" w:color="auto"/>
            <w:bottom w:val="none" w:sz="0" w:space="0" w:color="auto"/>
            <w:right w:val="none" w:sz="0" w:space="0" w:color="auto"/>
          </w:divBdr>
          <w:divsChild>
            <w:div w:id="733892362">
              <w:marLeft w:val="0"/>
              <w:marRight w:val="0"/>
              <w:marTop w:val="0"/>
              <w:marBottom w:val="0"/>
              <w:divBdr>
                <w:top w:val="none" w:sz="0" w:space="0" w:color="auto"/>
                <w:left w:val="none" w:sz="0" w:space="0" w:color="auto"/>
                <w:bottom w:val="none" w:sz="0" w:space="0" w:color="auto"/>
                <w:right w:val="none" w:sz="0" w:space="0" w:color="auto"/>
              </w:divBdr>
            </w:div>
          </w:divsChild>
        </w:div>
        <w:div w:id="923145106">
          <w:marLeft w:val="0"/>
          <w:marRight w:val="0"/>
          <w:marTop w:val="0"/>
          <w:marBottom w:val="0"/>
          <w:divBdr>
            <w:top w:val="none" w:sz="0" w:space="0" w:color="auto"/>
            <w:left w:val="none" w:sz="0" w:space="0" w:color="auto"/>
            <w:bottom w:val="none" w:sz="0" w:space="0" w:color="auto"/>
            <w:right w:val="none" w:sz="0" w:space="0" w:color="auto"/>
          </w:divBdr>
        </w:div>
        <w:div w:id="1553418850">
          <w:marLeft w:val="0"/>
          <w:marRight w:val="0"/>
          <w:marTop w:val="0"/>
          <w:marBottom w:val="0"/>
          <w:divBdr>
            <w:top w:val="none" w:sz="0" w:space="0" w:color="auto"/>
            <w:left w:val="none" w:sz="0" w:space="0" w:color="auto"/>
            <w:bottom w:val="none" w:sz="0" w:space="0" w:color="auto"/>
            <w:right w:val="none" w:sz="0" w:space="0" w:color="auto"/>
          </w:divBdr>
          <w:divsChild>
            <w:div w:id="1449080491">
              <w:marLeft w:val="0"/>
              <w:marRight w:val="0"/>
              <w:marTop w:val="0"/>
              <w:marBottom w:val="0"/>
              <w:divBdr>
                <w:top w:val="none" w:sz="0" w:space="0" w:color="auto"/>
                <w:left w:val="none" w:sz="0" w:space="0" w:color="auto"/>
                <w:bottom w:val="none" w:sz="0" w:space="0" w:color="auto"/>
                <w:right w:val="none" w:sz="0" w:space="0" w:color="auto"/>
              </w:divBdr>
            </w:div>
          </w:divsChild>
        </w:div>
        <w:div w:id="550189678">
          <w:marLeft w:val="0"/>
          <w:marRight w:val="0"/>
          <w:marTop w:val="0"/>
          <w:marBottom w:val="0"/>
          <w:divBdr>
            <w:top w:val="none" w:sz="0" w:space="0" w:color="auto"/>
            <w:left w:val="none" w:sz="0" w:space="0" w:color="auto"/>
            <w:bottom w:val="none" w:sz="0" w:space="0" w:color="auto"/>
            <w:right w:val="none" w:sz="0" w:space="0" w:color="auto"/>
          </w:divBdr>
        </w:div>
        <w:div w:id="571159323">
          <w:marLeft w:val="0"/>
          <w:marRight w:val="0"/>
          <w:marTop w:val="0"/>
          <w:marBottom w:val="0"/>
          <w:divBdr>
            <w:top w:val="none" w:sz="0" w:space="0" w:color="auto"/>
            <w:left w:val="none" w:sz="0" w:space="0" w:color="auto"/>
            <w:bottom w:val="none" w:sz="0" w:space="0" w:color="auto"/>
            <w:right w:val="none" w:sz="0" w:space="0" w:color="auto"/>
          </w:divBdr>
          <w:divsChild>
            <w:div w:id="351105800">
              <w:marLeft w:val="0"/>
              <w:marRight w:val="0"/>
              <w:marTop w:val="0"/>
              <w:marBottom w:val="0"/>
              <w:divBdr>
                <w:top w:val="none" w:sz="0" w:space="0" w:color="auto"/>
                <w:left w:val="none" w:sz="0" w:space="0" w:color="auto"/>
                <w:bottom w:val="none" w:sz="0" w:space="0" w:color="auto"/>
                <w:right w:val="none" w:sz="0" w:space="0" w:color="auto"/>
              </w:divBdr>
            </w:div>
          </w:divsChild>
        </w:div>
        <w:div w:id="493765717">
          <w:marLeft w:val="0"/>
          <w:marRight w:val="0"/>
          <w:marTop w:val="0"/>
          <w:marBottom w:val="0"/>
          <w:divBdr>
            <w:top w:val="none" w:sz="0" w:space="0" w:color="auto"/>
            <w:left w:val="none" w:sz="0" w:space="0" w:color="auto"/>
            <w:bottom w:val="none" w:sz="0" w:space="0" w:color="auto"/>
            <w:right w:val="none" w:sz="0" w:space="0" w:color="auto"/>
          </w:divBdr>
        </w:div>
        <w:div w:id="831916781">
          <w:marLeft w:val="0"/>
          <w:marRight w:val="0"/>
          <w:marTop w:val="0"/>
          <w:marBottom w:val="0"/>
          <w:divBdr>
            <w:top w:val="none" w:sz="0" w:space="0" w:color="auto"/>
            <w:left w:val="none" w:sz="0" w:space="0" w:color="auto"/>
            <w:bottom w:val="none" w:sz="0" w:space="0" w:color="auto"/>
            <w:right w:val="none" w:sz="0" w:space="0" w:color="auto"/>
          </w:divBdr>
          <w:divsChild>
            <w:div w:id="290287962">
              <w:marLeft w:val="0"/>
              <w:marRight w:val="0"/>
              <w:marTop w:val="0"/>
              <w:marBottom w:val="0"/>
              <w:divBdr>
                <w:top w:val="none" w:sz="0" w:space="0" w:color="auto"/>
                <w:left w:val="none" w:sz="0" w:space="0" w:color="auto"/>
                <w:bottom w:val="none" w:sz="0" w:space="0" w:color="auto"/>
                <w:right w:val="none" w:sz="0" w:space="0" w:color="auto"/>
              </w:divBdr>
            </w:div>
          </w:divsChild>
        </w:div>
        <w:div w:id="819466276">
          <w:marLeft w:val="0"/>
          <w:marRight w:val="0"/>
          <w:marTop w:val="0"/>
          <w:marBottom w:val="0"/>
          <w:divBdr>
            <w:top w:val="none" w:sz="0" w:space="0" w:color="auto"/>
            <w:left w:val="none" w:sz="0" w:space="0" w:color="auto"/>
            <w:bottom w:val="none" w:sz="0" w:space="0" w:color="auto"/>
            <w:right w:val="none" w:sz="0" w:space="0" w:color="auto"/>
          </w:divBdr>
        </w:div>
        <w:div w:id="1257712002">
          <w:marLeft w:val="0"/>
          <w:marRight w:val="0"/>
          <w:marTop w:val="0"/>
          <w:marBottom w:val="0"/>
          <w:divBdr>
            <w:top w:val="none" w:sz="0" w:space="0" w:color="auto"/>
            <w:left w:val="none" w:sz="0" w:space="0" w:color="auto"/>
            <w:bottom w:val="none" w:sz="0" w:space="0" w:color="auto"/>
            <w:right w:val="none" w:sz="0" w:space="0" w:color="auto"/>
          </w:divBdr>
          <w:divsChild>
            <w:div w:id="1218661977">
              <w:marLeft w:val="0"/>
              <w:marRight w:val="0"/>
              <w:marTop w:val="0"/>
              <w:marBottom w:val="0"/>
              <w:divBdr>
                <w:top w:val="none" w:sz="0" w:space="0" w:color="auto"/>
                <w:left w:val="none" w:sz="0" w:space="0" w:color="auto"/>
                <w:bottom w:val="none" w:sz="0" w:space="0" w:color="auto"/>
                <w:right w:val="none" w:sz="0" w:space="0" w:color="auto"/>
              </w:divBdr>
            </w:div>
          </w:divsChild>
        </w:div>
        <w:div w:id="28799438">
          <w:marLeft w:val="0"/>
          <w:marRight w:val="0"/>
          <w:marTop w:val="0"/>
          <w:marBottom w:val="0"/>
          <w:divBdr>
            <w:top w:val="none" w:sz="0" w:space="0" w:color="auto"/>
            <w:left w:val="none" w:sz="0" w:space="0" w:color="auto"/>
            <w:bottom w:val="none" w:sz="0" w:space="0" w:color="auto"/>
            <w:right w:val="none" w:sz="0" w:space="0" w:color="auto"/>
          </w:divBdr>
        </w:div>
        <w:div w:id="1465735939">
          <w:marLeft w:val="0"/>
          <w:marRight w:val="0"/>
          <w:marTop w:val="0"/>
          <w:marBottom w:val="0"/>
          <w:divBdr>
            <w:top w:val="none" w:sz="0" w:space="0" w:color="auto"/>
            <w:left w:val="none" w:sz="0" w:space="0" w:color="auto"/>
            <w:bottom w:val="none" w:sz="0" w:space="0" w:color="auto"/>
            <w:right w:val="none" w:sz="0" w:space="0" w:color="auto"/>
          </w:divBdr>
          <w:divsChild>
            <w:div w:id="405346972">
              <w:marLeft w:val="0"/>
              <w:marRight w:val="0"/>
              <w:marTop w:val="0"/>
              <w:marBottom w:val="0"/>
              <w:divBdr>
                <w:top w:val="none" w:sz="0" w:space="0" w:color="auto"/>
                <w:left w:val="none" w:sz="0" w:space="0" w:color="auto"/>
                <w:bottom w:val="none" w:sz="0" w:space="0" w:color="auto"/>
                <w:right w:val="none" w:sz="0" w:space="0" w:color="auto"/>
              </w:divBdr>
            </w:div>
          </w:divsChild>
        </w:div>
        <w:div w:id="934627024">
          <w:marLeft w:val="0"/>
          <w:marRight w:val="0"/>
          <w:marTop w:val="0"/>
          <w:marBottom w:val="0"/>
          <w:divBdr>
            <w:top w:val="none" w:sz="0" w:space="0" w:color="auto"/>
            <w:left w:val="none" w:sz="0" w:space="0" w:color="auto"/>
            <w:bottom w:val="none" w:sz="0" w:space="0" w:color="auto"/>
            <w:right w:val="none" w:sz="0" w:space="0" w:color="auto"/>
          </w:divBdr>
        </w:div>
        <w:div w:id="1457873470">
          <w:marLeft w:val="0"/>
          <w:marRight w:val="0"/>
          <w:marTop w:val="0"/>
          <w:marBottom w:val="0"/>
          <w:divBdr>
            <w:top w:val="none" w:sz="0" w:space="0" w:color="auto"/>
            <w:left w:val="none" w:sz="0" w:space="0" w:color="auto"/>
            <w:bottom w:val="none" w:sz="0" w:space="0" w:color="auto"/>
            <w:right w:val="none" w:sz="0" w:space="0" w:color="auto"/>
          </w:divBdr>
          <w:divsChild>
            <w:div w:id="868906855">
              <w:marLeft w:val="0"/>
              <w:marRight w:val="0"/>
              <w:marTop w:val="0"/>
              <w:marBottom w:val="0"/>
              <w:divBdr>
                <w:top w:val="none" w:sz="0" w:space="0" w:color="auto"/>
                <w:left w:val="none" w:sz="0" w:space="0" w:color="auto"/>
                <w:bottom w:val="none" w:sz="0" w:space="0" w:color="auto"/>
                <w:right w:val="none" w:sz="0" w:space="0" w:color="auto"/>
              </w:divBdr>
            </w:div>
          </w:divsChild>
        </w:div>
        <w:div w:id="80571712">
          <w:marLeft w:val="0"/>
          <w:marRight w:val="0"/>
          <w:marTop w:val="300"/>
          <w:marBottom w:val="0"/>
          <w:divBdr>
            <w:top w:val="none" w:sz="0" w:space="0" w:color="auto"/>
            <w:left w:val="none" w:sz="0" w:space="0" w:color="auto"/>
            <w:bottom w:val="none" w:sz="0" w:space="0" w:color="auto"/>
            <w:right w:val="none" w:sz="0" w:space="0" w:color="auto"/>
          </w:divBdr>
          <w:divsChild>
            <w:div w:id="147093632">
              <w:marLeft w:val="0"/>
              <w:marRight w:val="0"/>
              <w:marTop w:val="0"/>
              <w:marBottom w:val="0"/>
              <w:divBdr>
                <w:top w:val="none" w:sz="0" w:space="0" w:color="auto"/>
                <w:left w:val="none" w:sz="0" w:space="0" w:color="auto"/>
                <w:bottom w:val="none" w:sz="0" w:space="0" w:color="auto"/>
                <w:right w:val="none" w:sz="0" w:space="0" w:color="auto"/>
              </w:divBdr>
              <w:divsChild>
                <w:div w:id="3492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296679">
          <w:marLeft w:val="0"/>
          <w:marRight w:val="0"/>
          <w:marTop w:val="300"/>
          <w:marBottom w:val="0"/>
          <w:divBdr>
            <w:top w:val="none" w:sz="0" w:space="0" w:color="auto"/>
            <w:left w:val="none" w:sz="0" w:space="0" w:color="auto"/>
            <w:bottom w:val="none" w:sz="0" w:space="0" w:color="auto"/>
            <w:right w:val="none" w:sz="0" w:space="0" w:color="auto"/>
          </w:divBdr>
          <w:divsChild>
            <w:div w:id="811337226">
              <w:marLeft w:val="0"/>
              <w:marRight w:val="0"/>
              <w:marTop w:val="0"/>
              <w:marBottom w:val="0"/>
              <w:divBdr>
                <w:top w:val="none" w:sz="0" w:space="0" w:color="auto"/>
                <w:left w:val="none" w:sz="0" w:space="0" w:color="auto"/>
                <w:bottom w:val="none" w:sz="0" w:space="0" w:color="auto"/>
                <w:right w:val="none" w:sz="0" w:space="0" w:color="auto"/>
              </w:divBdr>
              <w:divsChild>
                <w:div w:id="1687629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80971">
          <w:marLeft w:val="0"/>
          <w:marRight w:val="0"/>
          <w:marTop w:val="300"/>
          <w:marBottom w:val="0"/>
          <w:divBdr>
            <w:top w:val="none" w:sz="0" w:space="0" w:color="auto"/>
            <w:left w:val="none" w:sz="0" w:space="0" w:color="auto"/>
            <w:bottom w:val="none" w:sz="0" w:space="0" w:color="auto"/>
            <w:right w:val="none" w:sz="0" w:space="0" w:color="auto"/>
          </w:divBdr>
          <w:divsChild>
            <w:div w:id="1409764587">
              <w:marLeft w:val="0"/>
              <w:marRight w:val="0"/>
              <w:marTop w:val="0"/>
              <w:marBottom w:val="0"/>
              <w:divBdr>
                <w:top w:val="none" w:sz="0" w:space="0" w:color="auto"/>
                <w:left w:val="none" w:sz="0" w:space="0" w:color="auto"/>
                <w:bottom w:val="none" w:sz="0" w:space="0" w:color="auto"/>
                <w:right w:val="none" w:sz="0" w:space="0" w:color="auto"/>
              </w:divBdr>
              <w:divsChild>
                <w:div w:id="15859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2009096248">
          <w:marLeft w:val="0"/>
          <w:marRight w:val="0"/>
          <w:marTop w:val="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73633473">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1722634785">
          <w:marLeft w:val="0"/>
          <w:marRight w:val="0"/>
          <w:marTop w:val="0"/>
          <w:marBottom w:val="0"/>
          <w:divBdr>
            <w:top w:val="none" w:sz="0" w:space="0" w:color="auto"/>
            <w:left w:val="none" w:sz="0" w:space="0" w:color="auto"/>
            <w:bottom w:val="none" w:sz="0" w:space="0" w:color="auto"/>
            <w:right w:val="none" w:sz="0" w:space="0" w:color="auto"/>
          </w:divBdr>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29267954">
          <w:marLeft w:val="0"/>
          <w:marRight w:val="0"/>
          <w:marTop w:val="0"/>
          <w:marBottom w:val="0"/>
          <w:divBdr>
            <w:top w:val="none" w:sz="0" w:space="0" w:color="auto"/>
            <w:left w:val="none" w:sz="0" w:space="0" w:color="auto"/>
            <w:bottom w:val="none" w:sz="0" w:space="0" w:color="auto"/>
            <w:right w:val="none" w:sz="0" w:space="0" w:color="auto"/>
          </w:divBdr>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sChild>
            <w:div w:id="2036423534">
              <w:marLeft w:val="0"/>
              <w:marRight w:val="0"/>
              <w:marTop w:val="0"/>
              <w:marBottom w:val="0"/>
              <w:divBdr>
                <w:top w:val="none" w:sz="0" w:space="0" w:color="auto"/>
                <w:left w:val="none" w:sz="0" w:space="0" w:color="auto"/>
                <w:bottom w:val="none" w:sz="0" w:space="0" w:color="auto"/>
                <w:right w:val="none" w:sz="0" w:space="0" w:color="auto"/>
              </w:divBdr>
              <w:divsChild>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sChild>
            <w:div w:id="2071997492">
              <w:marLeft w:val="0"/>
              <w:marRight w:val="0"/>
              <w:marTop w:val="0"/>
              <w:marBottom w:val="0"/>
              <w:divBdr>
                <w:top w:val="none" w:sz="0" w:space="0" w:color="auto"/>
                <w:left w:val="none" w:sz="0" w:space="0" w:color="auto"/>
                <w:bottom w:val="none" w:sz="0" w:space="0" w:color="auto"/>
                <w:right w:val="none" w:sz="0" w:space="0" w:color="auto"/>
              </w:divBdr>
              <w:divsChild>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43693">
          <w:marLeft w:val="0"/>
          <w:marRight w:val="0"/>
          <w:marTop w:val="300"/>
          <w:marBottom w:val="0"/>
          <w:divBdr>
            <w:top w:val="none" w:sz="0" w:space="0" w:color="auto"/>
            <w:left w:val="none" w:sz="0" w:space="0" w:color="auto"/>
            <w:bottom w:val="none" w:sz="0" w:space="0" w:color="auto"/>
            <w:right w:val="none" w:sz="0" w:space="0" w:color="auto"/>
          </w:divBdr>
          <w:divsChild>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87127878">
      <w:bodyDiv w:val="1"/>
      <w:marLeft w:val="0"/>
      <w:marRight w:val="0"/>
      <w:marTop w:val="0"/>
      <w:marBottom w:val="0"/>
      <w:divBdr>
        <w:top w:val="none" w:sz="0" w:space="0" w:color="auto"/>
        <w:left w:val="none" w:sz="0" w:space="0" w:color="auto"/>
        <w:bottom w:val="none" w:sz="0" w:space="0" w:color="auto"/>
        <w:right w:val="none" w:sz="0" w:space="0" w:color="auto"/>
      </w:divBdr>
      <w:divsChild>
        <w:div w:id="1596939549">
          <w:marLeft w:val="0"/>
          <w:marRight w:val="0"/>
          <w:marTop w:val="0"/>
          <w:marBottom w:val="0"/>
          <w:divBdr>
            <w:top w:val="none" w:sz="0" w:space="0" w:color="auto"/>
            <w:left w:val="none" w:sz="0" w:space="0" w:color="auto"/>
            <w:bottom w:val="none" w:sz="0" w:space="0" w:color="auto"/>
            <w:right w:val="none" w:sz="0" w:space="0" w:color="auto"/>
          </w:divBdr>
        </w:div>
        <w:div w:id="367225253">
          <w:marLeft w:val="0"/>
          <w:marRight w:val="0"/>
          <w:marTop w:val="0"/>
          <w:marBottom w:val="0"/>
          <w:divBdr>
            <w:top w:val="none" w:sz="0" w:space="0" w:color="auto"/>
            <w:left w:val="none" w:sz="0" w:space="0" w:color="auto"/>
            <w:bottom w:val="none" w:sz="0" w:space="0" w:color="auto"/>
            <w:right w:val="none" w:sz="0" w:space="0" w:color="auto"/>
          </w:divBdr>
          <w:divsChild>
            <w:div w:id="959071814">
              <w:marLeft w:val="0"/>
              <w:marRight w:val="0"/>
              <w:marTop w:val="0"/>
              <w:marBottom w:val="0"/>
              <w:divBdr>
                <w:top w:val="none" w:sz="0" w:space="0" w:color="auto"/>
                <w:left w:val="none" w:sz="0" w:space="0" w:color="auto"/>
                <w:bottom w:val="none" w:sz="0" w:space="0" w:color="auto"/>
                <w:right w:val="none" w:sz="0" w:space="0" w:color="auto"/>
              </w:divBdr>
            </w:div>
          </w:divsChild>
        </w:div>
        <w:div w:id="2006013796">
          <w:marLeft w:val="0"/>
          <w:marRight w:val="0"/>
          <w:marTop w:val="0"/>
          <w:marBottom w:val="0"/>
          <w:divBdr>
            <w:top w:val="none" w:sz="0" w:space="0" w:color="auto"/>
            <w:left w:val="none" w:sz="0" w:space="0" w:color="auto"/>
            <w:bottom w:val="none" w:sz="0" w:space="0" w:color="auto"/>
            <w:right w:val="none" w:sz="0" w:space="0" w:color="auto"/>
          </w:divBdr>
        </w:div>
        <w:div w:id="254902140">
          <w:marLeft w:val="0"/>
          <w:marRight w:val="0"/>
          <w:marTop w:val="0"/>
          <w:marBottom w:val="0"/>
          <w:divBdr>
            <w:top w:val="none" w:sz="0" w:space="0" w:color="auto"/>
            <w:left w:val="none" w:sz="0" w:space="0" w:color="auto"/>
            <w:bottom w:val="none" w:sz="0" w:space="0" w:color="auto"/>
            <w:right w:val="none" w:sz="0" w:space="0" w:color="auto"/>
          </w:divBdr>
          <w:divsChild>
            <w:div w:id="1184131480">
              <w:marLeft w:val="0"/>
              <w:marRight w:val="0"/>
              <w:marTop w:val="0"/>
              <w:marBottom w:val="0"/>
              <w:divBdr>
                <w:top w:val="none" w:sz="0" w:space="0" w:color="auto"/>
                <w:left w:val="none" w:sz="0" w:space="0" w:color="auto"/>
                <w:bottom w:val="none" w:sz="0" w:space="0" w:color="auto"/>
                <w:right w:val="none" w:sz="0" w:space="0" w:color="auto"/>
              </w:divBdr>
            </w:div>
          </w:divsChild>
        </w:div>
        <w:div w:id="1967542740">
          <w:marLeft w:val="0"/>
          <w:marRight w:val="0"/>
          <w:marTop w:val="0"/>
          <w:marBottom w:val="0"/>
          <w:divBdr>
            <w:top w:val="none" w:sz="0" w:space="0" w:color="auto"/>
            <w:left w:val="none" w:sz="0" w:space="0" w:color="auto"/>
            <w:bottom w:val="none" w:sz="0" w:space="0" w:color="auto"/>
            <w:right w:val="none" w:sz="0" w:space="0" w:color="auto"/>
          </w:divBdr>
        </w:div>
        <w:div w:id="377896429">
          <w:marLeft w:val="0"/>
          <w:marRight w:val="0"/>
          <w:marTop w:val="0"/>
          <w:marBottom w:val="0"/>
          <w:divBdr>
            <w:top w:val="none" w:sz="0" w:space="0" w:color="auto"/>
            <w:left w:val="none" w:sz="0" w:space="0" w:color="auto"/>
            <w:bottom w:val="none" w:sz="0" w:space="0" w:color="auto"/>
            <w:right w:val="none" w:sz="0" w:space="0" w:color="auto"/>
          </w:divBdr>
          <w:divsChild>
            <w:div w:id="1193155223">
              <w:marLeft w:val="0"/>
              <w:marRight w:val="0"/>
              <w:marTop w:val="0"/>
              <w:marBottom w:val="0"/>
              <w:divBdr>
                <w:top w:val="none" w:sz="0" w:space="0" w:color="auto"/>
                <w:left w:val="none" w:sz="0" w:space="0" w:color="auto"/>
                <w:bottom w:val="none" w:sz="0" w:space="0" w:color="auto"/>
                <w:right w:val="none" w:sz="0" w:space="0" w:color="auto"/>
              </w:divBdr>
            </w:div>
          </w:divsChild>
        </w:div>
        <w:div w:id="1173253620">
          <w:marLeft w:val="0"/>
          <w:marRight w:val="0"/>
          <w:marTop w:val="0"/>
          <w:marBottom w:val="0"/>
          <w:divBdr>
            <w:top w:val="none" w:sz="0" w:space="0" w:color="auto"/>
            <w:left w:val="none" w:sz="0" w:space="0" w:color="auto"/>
            <w:bottom w:val="none" w:sz="0" w:space="0" w:color="auto"/>
            <w:right w:val="none" w:sz="0" w:space="0" w:color="auto"/>
          </w:divBdr>
        </w:div>
        <w:div w:id="157120153">
          <w:marLeft w:val="0"/>
          <w:marRight w:val="0"/>
          <w:marTop w:val="0"/>
          <w:marBottom w:val="0"/>
          <w:divBdr>
            <w:top w:val="none" w:sz="0" w:space="0" w:color="auto"/>
            <w:left w:val="none" w:sz="0" w:space="0" w:color="auto"/>
            <w:bottom w:val="none" w:sz="0" w:space="0" w:color="auto"/>
            <w:right w:val="none" w:sz="0" w:space="0" w:color="auto"/>
          </w:divBdr>
          <w:divsChild>
            <w:div w:id="1103258701">
              <w:marLeft w:val="0"/>
              <w:marRight w:val="0"/>
              <w:marTop w:val="0"/>
              <w:marBottom w:val="0"/>
              <w:divBdr>
                <w:top w:val="none" w:sz="0" w:space="0" w:color="auto"/>
                <w:left w:val="none" w:sz="0" w:space="0" w:color="auto"/>
                <w:bottom w:val="none" w:sz="0" w:space="0" w:color="auto"/>
                <w:right w:val="none" w:sz="0" w:space="0" w:color="auto"/>
              </w:divBdr>
            </w:div>
          </w:divsChild>
        </w:div>
        <w:div w:id="157120037">
          <w:marLeft w:val="0"/>
          <w:marRight w:val="0"/>
          <w:marTop w:val="0"/>
          <w:marBottom w:val="0"/>
          <w:divBdr>
            <w:top w:val="none" w:sz="0" w:space="0" w:color="auto"/>
            <w:left w:val="none" w:sz="0" w:space="0" w:color="auto"/>
            <w:bottom w:val="none" w:sz="0" w:space="0" w:color="auto"/>
            <w:right w:val="none" w:sz="0" w:space="0" w:color="auto"/>
          </w:divBdr>
        </w:div>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
          </w:divsChild>
        </w:div>
        <w:div w:id="115608856">
          <w:marLeft w:val="0"/>
          <w:marRight w:val="0"/>
          <w:marTop w:val="0"/>
          <w:marBottom w:val="0"/>
          <w:divBdr>
            <w:top w:val="none" w:sz="0" w:space="0" w:color="auto"/>
            <w:left w:val="none" w:sz="0" w:space="0" w:color="auto"/>
            <w:bottom w:val="none" w:sz="0" w:space="0" w:color="auto"/>
            <w:right w:val="none" w:sz="0" w:space="0" w:color="auto"/>
          </w:divBdr>
        </w:div>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
          </w:divsChild>
        </w:div>
        <w:div w:id="575630048">
          <w:marLeft w:val="0"/>
          <w:marRight w:val="0"/>
          <w:marTop w:val="0"/>
          <w:marBottom w:val="0"/>
          <w:divBdr>
            <w:top w:val="none" w:sz="0" w:space="0" w:color="auto"/>
            <w:left w:val="none" w:sz="0" w:space="0" w:color="auto"/>
            <w:bottom w:val="none" w:sz="0" w:space="0" w:color="auto"/>
            <w:right w:val="none" w:sz="0" w:space="0" w:color="auto"/>
          </w:divBdr>
        </w:div>
        <w:div w:id="1930653800">
          <w:marLeft w:val="0"/>
          <w:marRight w:val="0"/>
          <w:marTop w:val="0"/>
          <w:marBottom w:val="0"/>
          <w:divBdr>
            <w:top w:val="none" w:sz="0" w:space="0" w:color="auto"/>
            <w:left w:val="none" w:sz="0" w:space="0" w:color="auto"/>
            <w:bottom w:val="none" w:sz="0" w:space="0" w:color="auto"/>
            <w:right w:val="none" w:sz="0" w:space="0" w:color="auto"/>
          </w:divBdr>
          <w:divsChild>
            <w:div w:id="1227380074">
              <w:marLeft w:val="0"/>
              <w:marRight w:val="0"/>
              <w:marTop w:val="0"/>
              <w:marBottom w:val="0"/>
              <w:divBdr>
                <w:top w:val="none" w:sz="0" w:space="0" w:color="auto"/>
                <w:left w:val="none" w:sz="0" w:space="0" w:color="auto"/>
                <w:bottom w:val="none" w:sz="0" w:space="0" w:color="auto"/>
                <w:right w:val="none" w:sz="0" w:space="0" w:color="auto"/>
              </w:divBdr>
            </w:div>
          </w:divsChild>
        </w:div>
        <w:div w:id="1345940920">
          <w:marLeft w:val="0"/>
          <w:marRight w:val="0"/>
          <w:marTop w:val="300"/>
          <w:marBottom w:val="0"/>
          <w:divBdr>
            <w:top w:val="none" w:sz="0" w:space="0" w:color="auto"/>
            <w:left w:val="none" w:sz="0" w:space="0" w:color="auto"/>
            <w:bottom w:val="none" w:sz="0" w:space="0" w:color="auto"/>
            <w:right w:val="none" w:sz="0" w:space="0" w:color="auto"/>
          </w:divBdr>
          <w:divsChild>
            <w:div w:id="163323184">
              <w:marLeft w:val="0"/>
              <w:marRight w:val="0"/>
              <w:marTop w:val="0"/>
              <w:marBottom w:val="0"/>
              <w:divBdr>
                <w:top w:val="none" w:sz="0" w:space="0" w:color="auto"/>
                <w:left w:val="none" w:sz="0" w:space="0" w:color="auto"/>
                <w:bottom w:val="none" w:sz="0" w:space="0" w:color="auto"/>
                <w:right w:val="none" w:sz="0" w:space="0" w:color="auto"/>
              </w:divBdr>
              <w:divsChild>
                <w:div w:id="188548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706904">
          <w:marLeft w:val="0"/>
          <w:marRight w:val="0"/>
          <w:marTop w:val="300"/>
          <w:marBottom w:val="0"/>
          <w:divBdr>
            <w:top w:val="none" w:sz="0" w:space="0" w:color="auto"/>
            <w:left w:val="none" w:sz="0" w:space="0" w:color="auto"/>
            <w:bottom w:val="none" w:sz="0" w:space="0" w:color="auto"/>
            <w:right w:val="none" w:sz="0" w:space="0" w:color="auto"/>
          </w:divBdr>
          <w:divsChild>
            <w:div w:id="1135296789">
              <w:marLeft w:val="0"/>
              <w:marRight w:val="0"/>
              <w:marTop w:val="0"/>
              <w:marBottom w:val="0"/>
              <w:divBdr>
                <w:top w:val="none" w:sz="0" w:space="0" w:color="auto"/>
                <w:left w:val="none" w:sz="0" w:space="0" w:color="auto"/>
                <w:bottom w:val="none" w:sz="0" w:space="0" w:color="auto"/>
                <w:right w:val="none" w:sz="0" w:space="0" w:color="auto"/>
              </w:divBdr>
              <w:divsChild>
                <w:div w:id="134180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72397">
          <w:marLeft w:val="0"/>
          <w:marRight w:val="0"/>
          <w:marTop w:val="300"/>
          <w:marBottom w:val="0"/>
          <w:divBdr>
            <w:top w:val="none" w:sz="0" w:space="0" w:color="auto"/>
            <w:left w:val="none" w:sz="0" w:space="0" w:color="auto"/>
            <w:bottom w:val="none" w:sz="0" w:space="0" w:color="auto"/>
            <w:right w:val="none" w:sz="0" w:space="0" w:color="auto"/>
          </w:divBdr>
          <w:divsChild>
            <w:div w:id="148710554">
              <w:marLeft w:val="0"/>
              <w:marRight w:val="0"/>
              <w:marTop w:val="0"/>
              <w:marBottom w:val="0"/>
              <w:divBdr>
                <w:top w:val="none" w:sz="0" w:space="0" w:color="auto"/>
                <w:left w:val="none" w:sz="0" w:space="0" w:color="auto"/>
                <w:bottom w:val="none" w:sz="0" w:space="0" w:color="auto"/>
                <w:right w:val="none" w:sz="0" w:space="0" w:color="auto"/>
              </w:divBdr>
              <w:divsChild>
                <w:div w:id="292248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738402">
          <w:marLeft w:val="0"/>
          <w:marRight w:val="0"/>
          <w:marTop w:val="300"/>
          <w:marBottom w:val="0"/>
          <w:divBdr>
            <w:top w:val="none" w:sz="0" w:space="0" w:color="auto"/>
            <w:left w:val="none" w:sz="0" w:space="0" w:color="auto"/>
            <w:bottom w:val="none" w:sz="0" w:space="0" w:color="auto"/>
            <w:right w:val="none" w:sz="0" w:space="0" w:color="auto"/>
          </w:divBdr>
          <w:divsChild>
            <w:div w:id="491412401">
              <w:marLeft w:val="0"/>
              <w:marRight w:val="0"/>
              <w:marTop w:val="0"/>
              <w:marBottom w:val="0"/>
              <w:divBdr>
                <w:top w:val="none" w:sz="0" w:space="0" w:color="auto"/>
                <w:left w:val="none" w:sz="0" w:space="0" w:color="auto"/>
                <w:bottom w:val="none" w:sz="0" w:space="0" w:color="auto"/>
                <w:right w:val="none" w:sz="0" w:space="0" w:color="auto"/>
              </w:divBdr>
              <w:divsChild>
                <w:div w:id="177409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588578">
      <w:bodyDiv w:val="1"/>
      <w:marLeft w:val="0"/>
      <w:marRight w:val="0"/>
      <w:marTop w:val="0"/>
      <w:marBottom w:val="0"/>
      <w:divBdr>
        <w:top w:val="none" w:sz="0" w:space="0" w:color="auto"/>
        <w:left w:val="none" w:sz="0" w:space="0" w:color="auto"/>
        <w:bottom w:val="none" w:sz="0" w:space="0" w:color="auto"/>
        <w:right w:val="none" w:sz="0" w:space="0" w:color="auto"/>
      </w:divBdr>
      <w:divsChild>
        <w:div w:id="1073770402">
          <w:marLeft w:val="0"/>
          <w:marRight w:val="0"/>
          <w:marTop w:val="0"/>
          <w:marBottom w:val="0"/>
          <w:divBdr>
            <w:top w:val="none" w:sz="0" w:space="0" w:color="auto"/>
            <w:left w:val="none" w:sz="0" w:space="0" w:color="auto"/>
            <w:bottom w:val="none" w:sz="0" w:space="0" w:color="auto"/>
            <w:right w:val="none" w:sz="0" w:space="0" w:color="auto"/>
          </w:divBdr>
        </w:div>
        <w:div w:id="778987667">
          <w:marLeft w:val="0"/>
          <w:marRight w:val="0"/>
          <w:marTop w:val="0"/>
          <w:marBottom w:val="0"/>
          <w:divBdr>
            <w:top w:val="none" w:sz="0" w:space="0" w:color="auto"/>
            <w:left w:val="none" w:sz="0" w:space="0" w:color="auto"/>
            <w:bottom w:val="none" w:sz="0" w:space="0" w:color="auto"/>
            <w:right w:val="none" w:sz="0" w:space="0" w:color="auto"/>
          </w:divBdr>
          <w:divsChild>
            <w:div w:id="1159998832">
              <w:marLeft w:val="0"/>
              <w:marRight w:val="0"/>
              <w:marTop w:val="0"/>
              <w:marBottom w:val="0"/>
              <w:divBdr>
                <w:top w:val="none" w:sz="0" w:space="0" w:color="auto"/>
                <w:left w:val="none" w:sz="0" w:space="0" w:color="auto"/>
                <w:bottom w:val="none" w:sz="0" w:space="0" w:color="auto"/>
                <w:right w:val="none" w:sz="0" w:space="0" w:color="auto"/>
              </w:divBdr>
            </w:div>
          </w:divsChild>
        </w:div>
        <w:div w:id="1830096459">
          <w:marLeft w:val="0"/>
          <w:marRight w:val="0"/>
          <w:marTop w:val="0"/>
          <w:marBottom w:val="0"/>
          <w:divBdr>
            <w:top w:val="none" w:sz="0" w:space="0" w:color="auto"/>
            <w:left w:val="none" w:sz="0" w:space="0" w:color="auto"/>
            <w:bottom w:val="none" w:sz="0" w:space="0" w:color="auto"/>
            <w:right w:val="none" w:sz="0" w:space="0" w:color="auto"/>
          </w:divBdr>
        </w:div>
        <w:div w:id="604119985">
          <w:marLeft w:val="0"/>
          <w:marRight w:val="0"/>
          <w:marTop w:val="0"/>
          <w:marBottom w:val="0"/>
          <w:divBdr>
            <w:top w:val="none" w:sz="0" w:space="0" w:color="auto"/>
            <w:left w:val="none" w:sz="0" w:space="0" w:color="auto"/>
            <w:bottom w:val="none" w:sz="0" w:space="0" w:color="auto"/>
            <w:right w:val="none" w:sz="0" w:space="0" w:color="auto"/>
          </w:divBdr>
          <w:divsChild>
            <w:div w:id="1706245759">
              <w:marLeft w:val="0"/>
              <w:marRight w:val="0"/>
              <w:marTop w:val="0"/>
              <w:marBottom w:val="0"/>
              <w:divBdr>
                <w:top w:val="none" w:sz="0" w:space="0" w:color="auto"/>
                <w:left w:val="none" w:sz="0" w:space="0" w:color="auto"/>
                <w:bottom w:val="none" w:sz="0" w:space="0" w:color="auto"/>
                <w:right w:val="none" w:sz="0" w:space="0" w:color="auto"/>
              </w:divBdr>
            </w:div>
          </w:divsChild>
        </w:div>
        <w:div w:id="1473793948">
          <w:marLeft w:val="0"/>
          <w:marRight w:val="0"/>
          <w:marTop w:val="0"/>
          <w:marBottom w:val="0"/>
          <w:divBdr>
            <w:top w:val="none" w:sz="0" w:space="0" w:color="auto"/>
            <w:left w:val="none" w:sz="0" w:space="0" w:color="auto"/>
            <w:bottom w:val="none" w:sz="0" w:space="0" w:color="auto"/>
            <w:right w:val="none" w:sz="0" w:space="0" w:color="auto"/>
          </w:divBdr>
        </w:div>
        <w:div w:id="583806637">
          <w:marLeft w:val="0"/>
          <w:marRight w:val="0"/>
          <w:marTop w:val="0"/>
          <w:marBottom w:val="0"/>
          <w:divBdr>
            <w:top w:val="none" w:sz="0" w:space="0" w:color="auto"/>
            <w:left w:val="none" w:sz="0" w:space="0" w:color="auto"/>
            <w:bottom w:val="none" w:sz="0" w:space="0" w:color="auto"/>
            <w:right w:val="none" w:sz="0" w:space="0" w:color="auto"/>
          </w:divBdr>
          <w:divsChild>
            <w:div w:id="1159467517">
              <w:marLeft w:val="0"/>
              <w:marRight w:val="0"/>
              <w:marTop w:val="0"/>
              <w:marBottom w:val="0"/>
              <w:divBdr>
                <w:top w:val="none" w:sz="0" w:space="0" w:color="auto"/>
                <w:left w:val="none" w:sz="0" w:space="0" w:color="auto"/>
                <w:bottom w:val="none" w:sz="0" w:space="0" w:color="auto"/>
                <w:right w:val="none" w:sz="0" w:space="0" w:color="auto"/>
              </w:divBdr>
            </w:div>
          </w:divsChild>
        </w:div>
        <w:div w:id="973368481">
          <w:marLeft w:val="0"/>
          <w:marRight w:val="0"/>
          <w:marTop w:val="0"/>
          <w:marBottom w:val="0"/>
          <w:divBdr>
            <w:top w:val="none" w:sz="0" w:space="0" w:color="auto"/>
            <w:left w:val="none" w:sz="0" w:space="0" w:color="auto"/>
            <w:bottom w:val="none" w:sz="0" w:space="0" w:color="auto"/>
            <w:right w:val="none" w:sz="0" w:space="0" w:color="auto"/>
          </w:divBdr>
        </w:div>
        <w:div w:id="332876626">
          <w:marLeft w:val="0"/>
          <w:marRight w:val="0"/>
          <w:marTop w:val="0"/>
          <w:marBottom w:val="0"/>
          <w:divBdr>
            <w:top w:val="none" w:sz="0" w:space="0" w:color="auto"/>
            <w:left w:val="none" w:sz="0" w:space="0" w:color="auto"/>
            <w:bottom w:val="none" w:sz="0" w:space="0" w:color="auto"/>
            <w:right w:val="none" w:sz="0" w:space="0" w:color="auto"/>
          </w:divBdr>
          <w:divsChild>
            <w:div w:id="2029283459">
              <w:marLeft w:val="0"/>
              <w:marRight w:val="0"/>
              <w:marTop w:val="0"/>
              <w:marBottom w:val="0"/>
              <w:divBdr>
                <w:top w:val="none" w:sz="0" w:space="0" w:color="auto"/>
                <w:left w:val="none" w:sz="0" w:space="0" w:color="auto"/>
                <w:bottom w:val="none" w:sz="0" w:space="0" w:color="auto"/>
                <w:right w:val="none" w:sz="0" w:space="0" w:color="auto"/>
              </w:divBdr>
            </w:div>
          </w:divsChild>
        </w:div>
        <w:div w:id="757560402">
          <w:marLeft w:val="0"/>
          <w:marRight w:val="0"/>
          <w:marTop w:val="0"/>
          <w:marBottom w:val="0"/>
          <w:divBdr>
            <w:top w:val="none" w:sz="0" w:space="0" w:color="auto"/>
            <w:left w:val="none" w:sz="0" w:space="0" w:color="auto"/>
            <w:bottom w:val="none" w:sz="0" w:space="0" w:color="auto"/>
            <w:right w:val="none" w:sz="0" w:space="0" w:color="auto"/>
          </w:divBdr>
        </w:div>
        <w:div w:id="342630785">
          <w:marLeft w:val="0"/>
          <w:marRight w:val="0"/>
          <w:marTop w:val="0"/>
          <w:marBottom w:val="0"/>
          <w:divBdr>
            <w:top w:val="none" w:sz="0" w:space="0" w:color="auto"/>
            <w:left w:val="none" w:sz="0" w:space="0" w:color="auto"/>
            <w:bottom w:val="none" w:sz="0" w:space="0" w:color="auto"/>
            <w:right w:val="none" w:sz="0" w:space="0" w:color="auto"/>
          </w:divBdr>
          <w:divsChild>
            <w:div w:id="171409197">
              <w:marLeft w:val="0"/>
              <w:marRight w:val="0"/>
              <w:marTop w:val="0"/>
              <w:marBottom w:val="0"/>
              <w:divBdr>
                <w:top w:val="none" w:sz="0" w:space="0" w:color="auto"/>
                <w:left w:val="none" w:sz="0" w:space="0" w:color="auto"/>
                <w:bottom w:val="none" w:sz="0" w:space="0" w:color="auto"/>
                <w:right w:val="none" w:sz="0" w:space="0" w:color="auto"/>
              </w:divBdr>
            </w:div>
          </w:divsChild>
        </w:div>
        <w:div w:id="1667630845">
          <w:marLeft w:val="0"/>
          <w:marRight w:val="0"/>
          <w:marTop w:val="0"/>
          <w:marBottom w:val="0"/>
          <w:divBdr>
            <w:top w:val="none" w:sz="0" w:space="0" w:color="auto"/>
            <w:left w:val="none" w:sz="0" w:space="0" w:color="auto"/>
            <w:bottom w:val="none" w:sz="0" w:space="0" w:color="auto"/>
            <w:right w:val="none" w:sz="0" w:space="0" w:color="auto"/>
          </w:divBdr>
        </w:div>
        <w:div w:id="76561850">
          <w:marLeft w:val="0"/>
          <w:marRight w:val="0"/>
          <w:marTop w:val="0"/>
          <w:marBottom w:val="0"/>
          <w:divBdr>
            <w:top w:val="none" w:sz="0" w:space="0" w:color="auto"/>
            <w:left w:val="none" w:sz="0" w:space="0" w:color="auto"/>
            <w:bottom w:val="none" w:sz="0" w:space="0" w:color="auto"/>
            <w:right w:val="none" w:sz="0" w:space="0" w:color="auto"/>
          </w:divBdr>
          <w:divsChild>
            <w:div w:id="718629592">
              <w:marLeft w:val="0"/>
              <w:marRight w:val="0"/>
              <w:marTop w:val="0"/>
              <w:marBottom w:val="0"/>
              <w:divBdr>
                <w:top w:val="none" w:sz="0" w:space="0" w:color="auto"/>
                <w:left w:val="none" w:sz="0" w:space="0" w:color="auto"/>
                <w:bottom w:val="none" w:sz="0" w:space="0" w:color="auto"/>
                <w:right w:val="none" w:sz="0" w:space="0" w:color="auto"/>
              </w:divBdr>
            </w:div>
          </w:divsChild>
        </w:div>
        <w:div w:id="515970804">
          <w:marLeft w:val="0"/>
          <w:marRight w:val="0"/>
          <w:marTop w:val="0"/>
          <w:marBottom w:val="0"/>
          <w:divBdr>
            <w:top w:val="none" w:sz="0" w:space="0" w:color="auto"/>
            <w:left w:val="none" w:sz="0" w:space="0" w:color="auto"/>
            <w:bottom w:val="none" w:sz="0" w:space="0" w:color="auto"/>
            <w:right w:val="none" w:sz="0" w:space="0" w:color="auto"/>
          </w:divBdr>
        </w:div>
        <w:div w:id="635644065">
          <w:marLeft w:val="0"/>
          <w:marRight w:val="0"/>
          <w:marTop w:val="0"/>
          <w:marBottom w:val="0"/>
          <w:divBdr>
            <w:top w:val="none" w:sz="0" w:space="0" w:color="auto"/>
            <w:left w:val="none" w:sz="0" w:space="0" w:color="auto"/>
            <w:bottom w:val="none" w:sz="0" w:space="0" w:color="auto"/>
            <w:right w:val="none" w:sz="0" w:space="0" w:color="auto"/>
          </w:divBdr>
          <w:divsChild>
            <w:div w:id="665938255">
              <w:marLeft w:val="0"/>
              <w:marRight w:val="0"/>
              <w:marTop w:val="0"/>
              <w:marBottom w:val="0"/>
              <w:divBdr>
                <w:top w:val="none" w:sz="0" w:space="0" w:color="auto"/>
                <w:left w:val="none" w:sz="0" w:space="0" w:color="auto"/>
                <w:bottom w:val="none" w:sz="0" w:space="0" w:color="auto"/>
                <w:right w:val="none" w:sz="0" w:space="0" w:color="auto"/>
              </w:divBdr>
            </w:div>
          </w:divsChild>
        </w:div>
        <w:div w:id="390156569">
          <w:marLeft w:val="0"/>
          <w:marRight w:val="0"/>
          <w:marTop w:val="300"/>
          <w:marBottom w:val="0"/>
          <w:divBdr>
            <w:top w:val="none" w:sz="0" w:space="0" w:color="auto"/>
            <w:left w:val="none" w:sz="0" w:space="0" w:color="auto"/>
            <w:bottom w:val="none" w:sz="0" w:space="0" w:color="auto"/>
            <w:right w:val="none" w:sz="0" w:space="0" w:color="auto"/>
          </w:divBdr>
          <w:divsChild>
            <w:div w:id="940918162">
              <w:marLeft w:val="0"/>
              <w:marRight w:val="0"/>
              <w:marTop w:val="0"/>
              <w:marBottom w:val="0"/>
              <w:divBdr>
                <w:top w:val="none" w:sz="0" w:space="0" w:color="auto"/>
                <w:left w:val="none" w:sz="0" w:space="0" w:color="auto"/>
                <w:bottom w:val="none" w:sz="0" w:space="0" w:color="auto"/>
                <w:right w:val="none" w:sz="0" w:space="0" w:color="auto"/>
              </w:divBdr>
              <w:divsChild>
                <w:div w:id="76057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824692">
          <w:marLeft w:val="0"/>
          <w:marRight w:val="0"/>
          <w:marTop w:val="300"/>
          <w:marBottom w:val="0"/>
          <w:divBdr>
            <w:top w:val="none" w:sz="0" w:space="0" w:color="auto"/>
            <w:left w:val="none" w:sz="0" w:space="0" w:color="auto"/>
            <w:bottom w:val="none" w:sz="0" w:space="0" w:color="auto"/>
            <w:right w:val="none" w:sz="0" w:space="0" w:color="auto"/>
          </w:divBdr>
          <w:divsChild>
            <w:div w:id="1381368885">
              <w:marLeft w:val="0"/>
              <w:marRight w:val="0"/>
              <w:marTop w:val="0"/>
              <w:marBottom w:val="0"/>
              <w:divBdr>
                <w:top w:val="none" w:sz="0" w:space="0" w:color="auto"/>
                <w:left w:val="none" w:sz="0" w:space="0" w:color="auto"/>
                <w:bottom w:val="none" w:sz="0" w:space="0" w:color="auto"/>
                <w:right w:val="none" w:sz="0" w:space="0" w:color="auto"/>
              </w:divBdr>
              <w:divsChild>
                <w:div w:id="1594783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84690">
          <w:marLeft w:val="0"/>
          <w:marRight w:val="0"/>
          <w:marTop w:val="300"/>
          <w:marBottom w:val="0"/>
          <w:divBdr>
            <w:top w:val="none" w:sz="0" w:space="0" w:color="auto"/>
            <w:left w:val="none" w:sz="0" w:space="0" w:color="auto"/>
            <w:bottom w:val="none" w:sz="0" w:space="0" w:color="auto"/>
            <w:right w:val="none" w:sz="0" w:space="0" w:color="auto"/>
          </w:divBdr>
          <w:divsChild>
            <w:div w:id="821195904">
              <w:marLeft w:val="0"/>
              <w:marRight w:val="0"/>
              <w:marTop w:val="0"/>
              <w:marBottom w:val="0"/>
              <w:divBdr>
                <w:top w:val="none" w:sz="0" w:space="0" w:color="auto"/>
                <w:left w:val="none" w:sz="0" w:space="0" w:color="auto"/>
                <w:bottom w:val="none" w:sz="0" w:space="0" w:color="auto"/>
                <w:right w:val="none" w:sz="0" w:space="0" w:color="auto"/>
              </w:divBdr>
              <w:divsChild>
                <w:div w:id="10055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79566">
          <w:marLeft w:val="0"/>
          <w:marRight w:val="0"/>
          <w:marTop w:val="300"/>
          <w:marBottom w:val="0"/>
          <w:divBdr>
            <w:top w:val="none" w:sz="0" w:space="0" w:color="auto"/>
            <w:left w:val="none" w:sz="0" w:space="0" w:color="auto"/>
            <w:bottom w:val="none" w:sz="0" w:space="0" w:color="auto"/>
            <w:right w:val="none" w:sz="0" w:space="0" w:color="auto"/>
          </w:divBdr>
          <w:divsChild>
            <w:div w:id="1418090052">
              <w:marLeft w:val="0"/>
              <w:marRight w:val="0"/>
              <w:marTop w:val="0"/>
              <w:marBottom w:val="0"/>
              <w:divBdr>
                <w:top w:val="none" w:sz="0" w:space="0" w:color="auto"/>
                <w:left w:val="none" w:sz="0" w:space="0" w:color="auto"/>
                <w:bottom w:val="none" w:sz="0" w:space="0" w:color="auto"/>
                <w:right w:val="none" w:sz="0" w:space="0" w:color="auto"/>
              </w:divBdr>
              <w:divsChild>
                <w:div w:id="1592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6762085">
      <w:bodyDiv w:val="1"/>
      <w:marLeft w:val="0"/>
      <w:marRight w:val="0"/>
      <w:marTop w:val="0"/>
      <w:marBottom w:val="0"/>
      <w:divBdr>
        <w:top w:val="none" w:sz="0" w:space="0" w:color="auto"/>
        <w:left w:val="none" w:sz="0" w:space="0" w:color="auto"/>
        <w:bottom w:val="none" w:sz="0" w:space="0" w:color="auto"/>
        <w:right w:val="none" w:sz="0" w:space="0" w:color="auto"/>
      </w:divBdr>
      <w:divsChild>
        <w:div w:id="1745950049">
          <w:marLeft w:val="0"/>
          <w:marRight w:val="0"/>
          <w:marTop w:val="0"/>
          <w:marBottom w:val="0"/>
          <w:divBdr>
            <w:top w:val="none" w:sz="0" w:space="0" w:color="auto"/>
            <w:left w:val="none" w:sz="0" w:space="0" w:color="auto"/>
            <w:bottom w:val="none" w:sz="0" w:space="0" w:color="auto"/>
            <w:right w:val="none" w:sz="0" w:space="0" w:color="auto"/>
          </w:divBdr>
        </w:div>
        <w:div w:id="1450511343">
          <w:marLeft w:val="0"/>
          <w:marRight w:val="0"/>
          <w:marTop w:val="0"/>
          <w:marBottom w:val="0"/>
          <w:divBdr>
            <w:top w:val="none" w:sz="0" w:space="0" w:color="auto"/>
            <w:left w:val="none" w:sz="0" w:space="0" w:color="auto"/>
            <w:bottom w:val="none" w:sz="0" w:space="0" w:color="auto"/>
            <w:right w:val="none" w:sz="0" w:space="0" w:color="auto"/>
          </w:divBdr>
          <w:divsChild>
            <w:div w:id="642540323">
              <w:marLeft w:val="0"/>
              <w:marRight w:val="0"/>
              <w:marTop w:val="0"/>
              <w:marBottom w:val="0"/>
              <w:divBdr>
                <w:top w:val="none" w:sz="0" w:space="0" w:color="auto"/>
                <w:left w:val="none" w:sz="0" w:space="0" w:color="auto"/>
                <w:bottom w:val="none" w:sz="0" w:space="0" w:color="auto"/>
                <w:right w:val="none" w:sz="0" w:space="0" w:color="auto"/>
              </w:divBdr>
            </w:div>
          </w:divsChild>
        </w:div>
        <w:div w:id="1265966871">
          <w:marLeft w:val="0"/>
          <w:marRight w:val="0"/>
          <w:marTop w:val="0"/>
          <w:marBottom w:val="0"/>
          <w:divBdr>
            <w:top w:val="none" w:sz="0" w:space="0" w:color="auto"/>
            <w:left w:val="none" w:sz="0" w:space="0" w:color="auto"/>
            <w:bottom w:val="none" w:sz="0" w:space="0" w:color="auto"/>
            <w:right w:val="none" w:sz="0" w:space="0" w:color="auto"/>
          </w:divBdr>
        </w:div>
        <w:div w:id="1119445712">
          <w:marLeft w:val="0"/>
          <w:marRight w:val="0"/>
          <w:marTop w:val="0"/>
          <w:marBottom w:val="0"/>
          <w:divBdr>
            <w:top w:val="none" w:sz="0" w:space="0" w:color="auto"/>
            <w:left w:val="none" w:sz="0" w:space="0" w:color="auto"/>
            <w:bottom w:val="none" w:sz="0" w:space="0" w:color="auto"/>
            <w:right w:val="none" w:sz="0" w:space="0" w:color="auto"/>
          </w:divBdr>
          <w:divsChild>
            <w:div w:id="1393774449">
              <w:marLeft w:val="0"/>
              <w:marRight w:val="0"/>
              <w:marTop w:val="0"/>
              <w:marBottom w:val="0"/>
              <w:divBdr>
                <w:top w:val="none" w:sz="0" w:space="0" w:color="auto"/>
                <w:left w:val="none" w:sz="0" w:space="0" w:color="auto"/>
                <w:bottom w:val="none" w:sz="0" w:space="0" w:color="auto"/>
                <w:right w:val="none" w:sz="0" w:space="0" w:color="auto"/>
              </w:divBdr>
            </w:div>
          </w:divsChild>
        </w:div>
        <w:div w:id="1930237642">
          <w:marLeft w:val="0"/>
          <w:marRight w:val="0"/>
          <w:marTop w:val="0"/>
          <w:marBottom w:val="0"/>
          <w:divBdr>
            <w:top w:val="none" w:sz="0" w:space="0" w:color="auto"/>
            <w:left w:val="none" w:sz="0" w:space="0" w:color="auto"/>
            <w:bottom w:val="none" w:sz="0" w:space="0" w:color="auto"/>
            <w:right w:val="none" w:sz="0" w:space="0" w:color="auto"/>
          </w:divBdr>
        </w:div>
        <w:div w:id="984816939">
          <w:marLeft w:val="0"/>
          <w:marRight w:val="0"/>
          <w:marTop w:val="0"/>
          <w:marBottom w:val="0"/>
          <w:divBdr>
            <w:top w:val="none" w:sz="0" w:space="0" w:color="auto"/>
            <w:left w:val="none" w:sz="0" w:space="0" w:color="auto"/>
            <w:bottom w:val="none" w:sz="0" w:space="0" w:color="auto"/>
            <w:right w:val="none" w:sz="0" w:space="0" w:color="auto"/>
          </w:divBdr>
          <w:divsChild>
            <w:div w:id="1066218654">
              <w:marLeft w:val="0"/>
              <w:marRight w:val="0"/>
              <w:marTop w:val="0"/>
              <w:marBottom w:val="0"/>
              <w:divBdr>
                <w:top w:val="none" w:sz="0" w:space="0" w:color="auto"/>
                <w:left w:val="none" w:sz="0" w:space="0" w:color="auto"/>
                <w:bottom w:val="none" w:sz="0" w:space="0" w:color="auto"/>
                <w:right w:val="none" w:sz="0" w:space="0" w:color="auto"/>
              </w:divBdr>
            </w:div>
          </w:divsChild>
        </w:div>
        <w:div w:id="121114672">
          <w:marLeft w:val="0"/>
          <w:marRight w:val="0"/>
          <w:marTop w:val="0"/>
          <w:marBottom w:val="0"/>
          <w:divBdr>
            <w:top w:val="none" w:sz="0" w:space="0" w:color="auto"/>
            <w:left w:val="none" w:sz="0" w:space="0" w:color="auto"/>
            <w:bottom w:val="none" w:sz="0" w:space="0" w:color="auto"/>
            <w:right w:val="none" w:sz="0" w:space="0" w:color="auto"/>
          </w:divBdr>
        </w:div>
        <w:div w:id="1633945616">
          <w:marLeft w:val="0"/>
          <w:marRight w:val="0"/>
          <w:marTop w:val="0"/>
          <w:marBottom w:val="0"/>
          <w:divBdr>
            <w:top w:val="none" w:sz="0" w:space="0" w:color="auto"/>
            <w:left w:val="none" w:sz="0" w:space="0" w:color="auto"/>
            <w:bottom w:val="none" w:sz="0" w:space="0" w:color="auto"/>
            <w:right w:val="none" w:sz="0" w:space="0" w:color="auto"/>
          </w:divBdr>
          <w:divsChild>
            <w:div w:id="500394517">
              <w:marLeft w:val="0"/>
              <w:marRight w:val="0"/>
              <w:marTop w:val="0"/>
              <w:marBottom w:val="0"/>
              <w:divBdr>
                <w:top w:val="none" w:sz="0" w:space="0" w:color="auto"/>
                <w:left w:val="none" w:sz="0" w:space="0" w:color="auto"/>
                <w:bottom w:val="none" w:sz="0" w:space="0" w:color="auto"/>
                <w:right w:val="none" w:sz="0" w:space="0" w:color="auto"/>
              </w:divBdr>
            </w:div>
          </w:divsChild>
        </w:div>
        <w:div w:id="1445465765">
          <w:marLeft w:val="0"/>
          <w:marRight w:val="0"/>
          <w:marTop w:val="0"/>
          <w:marBottom w:val="0"/>
          <w:divBdr>
            <w:top w:val="none" w:sz="0" w:space="0" w:color="auto"/>
            <w:left w:val="none" w:sz="0" w:space="0" w:color="auto"/>
            <w:bottom w:val="none" w:sz="0" w:space="0" w:color="auto"/>
            <w:right w:val="none" w:sz="0" w:space="0" w:color="auto"/>
          </w:divBdr>
        </w:div>
        <w:div w:id="1231692064">
          <w:marLeft w:val="0"/>
          <w:marRight w:val="0"/>
          <w:marTop w:val="0"/>
          <w:marBottom w:val="0"/>
          <w:divBdr>
            <w:top w:val="none" w:sz="0" w:space="0" w:color="auto"/>
            <w:left w:val="none" w:sz="0" w:space="0" w:color="auto"/>
            <w:bottom w:val="none" w:sz="0" w:space="0" w:color="auto"/>
            <w:right w:val="none" w:sz="0" w:space="0" w:color="auto"/>
          </w:divBdr>
          <w:divsChild>
            <w:div w:id="1587224183">
              <w:marLeft w:val="0"/>
              <w:marRight w:val="0"/>
              <w:marTop w:val="0"/>
              <w:marBottom w:val="0"/>
              <w:divBdr>
                <w:top w:val="none" w:sz="0" w:space="0" w:color="auto"/>
                <w:left w:val="none" w:sz="0" w:space="0" w:color="auto"/>
                <w:bottom w:val="none" w:sz="0" w:space="0" w:color="auto"/>
                <w:right w:val="none" w:sz="0" w:space="0" w:color="auto"/>
              </w:divBdr>
            </w:div>
          </w:divsChild>
        </w:div>
        <w:div w:id="1618298241">
          <w:marLeft w:val="0"/>
          <w:marRight w:val="0"/>
          <w:marTop w:val="0"/>
          <w:marBottom w:val="0"/>
          <w:divBdr>
            <w:top w:val="none" w:sz="0" w:space="0" w:color="auto"/>
            <w:left w:val="none" w:sz="0" w:space="0" w:color="auto"/>
            <w:bottom w:val="none" w:sz="0" w:space="0" w:color="auto"/>
            <w:right w:val="none" w:sz="0" w:space="0" w:color="auto"/>
          </w:divBdr>
        </w:div>
        <w:div w:id="598492763">
          <w:marLeft w:val="0"/>
          <w:marRight w:val="0"/>
          <w:marTop w:val="0"/>
          <w:marBottom w:val="0"/>
          <w:divBdr>
            <w:top w:val="none" w:sz="0" w:space="0" w:color="auto"/>
            <w:left w:val="none" w:sz="0" w:space="0" w:color="auto"/>
            <w:bottom w:val="none" w:sz="0" w:space="0" w:color="auto"/>
            <w:right w:val="none" w:sz="0" w:space="0" w:color="auto"/>
          </w:divBdr>
          <w:divsChild>
            <w:div w:id="2076467821">
              <w:marLeft w:val="0"/>
              <w:marRight w:val="0"/>
              <w:marTop w:val="0"/>
              <w:marBottom w:val="0"/>
              <w:divBdr>
                <w:top w:val="none" w:sz="0" w:space="0" w:color="auto"/>
                <w:left w:val="none" w:sz="0" w:space="0" w:color="auto"/>
                <w:bottom w:val="none" w:sz="0" w:space="0" w:color="auto"/>
                <w:right w:val="none" w:sz="0" w:space="0" w:color="auto"/>
              </w:divBdr>
            </w:div>
          </w:divsChild>
        </w:div>
        <w:div w:id="949362060">
          <w:marLeft w:val="0"/>
          <w:marRight w:val="0"/>
          <w:marTop w:val="0"/>
          <w:marBottom w:val="0"/>
          <w:divBdr>
            <w:top w:val="none" w:sz="0" w:space="0" w:color="auto"/>
            <w:left w:val="none" w:sz="0" w:space="0" w:color="auto"/>
            <w:bottom w:val="none" w:sz="0" w:space="0" w:color="auto"/>
            <w:right w:val="none" w:sz="0" w:space="0" w:color="auto"/>
          </w:divBdr>
        </w:div>
        <w:div w:id="1382094825">
          <w:marLeft w:val="0"/>
          <w:marRight w:val="0"/>
          <w:marTop w:val="0"/>
          <w:marBottom w:val="0"/>
          <w:divBdr>
            <w:top w:val="none" w:sz="0" w:space="0" w:color="auto"/>
            <w:left w:val="none" w:sz="0" w:space="0" w:color="auto"/>
            <w:bottom w:val="none" w:sz="0" w:space="0" w:color="auto"/>
            <w:right w:val="none" w:sz="0" w:space="0" w:color="auto"/>
          </w:divBdr>
          <w:divsChild>
            <w:div w:id="437530806">
              <w:marLeft w:val="0"/>
              <w:marRight w:val="0"/>
              <w:marTop w:val="0"/>
              <w:marBottom w:val="0"/>
              <w:divBdr>
                <w:top w:val="none" w:sz="0" w:space="0" w:color="auto"/>
                <w:left w:val="none" w:sz="0" w:space="0" w:color="auto"/>
                <w:bottom w:val="none" w:sz="0" w:space="0" w:color="auto"/>
                <w:right w:val="none" w:sz="0" w:space="0" w:color="auto"/>
              </w:divBdr>
            </w:div>
          </w:divsChild>
        </w:div>
        <w:div w:id="1370375252">
          <w:marLeft w:val="0"/>
          <w:marRight w:val="0"/>
          <w:marTop w:val="300"/>
          <w:marBottom w:val="0"/>
          <w:divBdr>
            <w:top w:val="none" w:sz="0" w:space="0" w:color="auto"/>
            <w:left w:val="none" w:sz="0" w:space="0" w:color="auto"/>
            <w:bottom w:val="none" w:sz="0" w:space="0" w:color="auto"/>
            <w:right w:val="none" w:sz="0" w:space="0" w:color="auto"/>
          </w:divBdr>
          <w:divsChild>
            <w:div w:id="1007907336">
              <w:marLeft w:val="0"/>
              <w:marRight w:val="0"/>
              <w:marTop w:val="0"/>
              <w:marBottom w:val="0"/>
              <w:divBdr>
                <w:top w:val="none" w:sz="0" w:space="0" w:color="auto"/>
                <w:left w:val="none" w:sz="0" w:space="0" w:color="auto"/>
                <w:bottom w:val="none" w:sz="0" w:space="0" w:color="auto"/>
                <w:right w:val="none" w:sz="0" w:space="0" w:color="auto"/>
              </w:divBdr>
              <w:divsChild>
                <w:div w:id="125652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4895">
          <w:marLeft w:val="0"/>
          <w:marRight w:val="0"/>
          <w:marTop w:val="300"/>
          <w:marBottom w:val="0"/>
          <w:divBdr>
            <w:top w:val="none" w:sz="0" w:space="0" w:color="auto"/>
            <w:left w:val="none" w:sz="0" w:space="0" w:color="auto"/>
            <w:bottom w:val="none" w:sz="0" w:space="0" w:color="auto"/>
            <w:right w:val="none" w:sz="0" w:space="0" w:color="auto"/>
          </w:divBdr>
          <w:divsChild>
            <w:div w:id="331689392">
              <w:marLeft w:val="0"/>
              <w:marRight w:val="0"/>
              <w:marTop w:val="0"/>
              <w:marBottom w:val="0"/>
              <w:divBdr>
                <w:top w:val="none" w:sz="0" w:space="0" w:color="auto"/>
                <w:left w:val="none" w:sz="0" w:space="0" w:color="auto"/>
                <w:bottom w:val="none" w:sz="0" w:space="0" w:color="auto"/>
                <w:right w:val="none" w:sz="0" w:space="0" w:color="auto"/>
              </w:divBdr>
              <w:divsChild>
                <w:div w:id="175952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7136">
          <w:marLeft w:val="0"/>
          <w:marRight w:val="0"/>
          <w:marTop w:val="300"/>
          <w:marBottom w:val="0"/>
          <w:divBdr>
            <w:top w:val="none" w:sz="0" w:space="0" w:color="auto"/>
            <w:left w:val="none" w:sz="0" w:space="0" w:color="auto"/>
            <w:bottom w:val="none" w:sz="0" w:space="0" w:color="auto"/>
            <w:right w:val="none" w:sz="0" w:space="0" w:color="auto"/>
          </w:divBdr>
          <w:divsChild>
            <w:div w:id="1551767143">
              <w:marLeft w:val="0"/>
              <w:marRight w:val="0"/>
              <w:marTop w:val="0"/>
              <w:marBottom w:val="0"/>
              <w:divBdr>
                <w:top w:val="none" w:sz="0" w:space="0" w:color="auto"/>
                <w:left w:val="none" w:sz="0" w:space="0" w:color="auto"/>
                <w:bottom w:val="none" w:sz="0" w:space="0" w:color="auto"/>
                <w:right w:val="none" w:sz="0" w:space="0" w:color="auto"/>
              </w:divBdr>
              <w:divsChild>
                <w:div w:id="719863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84054">
          <w:marLeft w:val="0"/>
          <w:marRight w:val="0"/>
          <w:marTop w:val="300"/>
          <w:marBottom w:val="0"/>
          <w:divBdr>
            <w:top w:val="none" w:sz="0" w:space="0" w:color="auto"/>
            <w:left w:val="none" w:sz="0" w:space="0" w:color="auto"/>
            <w:bottom w:val="none" w:sz="0" w:space="0" w:color="auto"/>
            <w:right w:val="none" w:sz="0" w:space="0" w:color="auto"/>
          </w:divBdr>
          <w:divsChild>
            <w:div w:id="420371144">
              <w:marLeft w:val="0"/>
              <w:marRight w:val="0"/>
              <w:marTop w:val="0"/>
              <w:marBottom w:val="0"/>
              <w:divBdr>
                <w:top w:val="none" w:sz="0" w:space="0" w:color="auto"/>
                <w:left w:val="none" w:sz="0" w:space="0" w:color="auto"/>
                <w:bottom w:val="none" w:sz="0" w:space="0" w:color="auto"/>
                <w:right w:val="none" w:sz="0" w:space="0" w:color="auto"/>
              </w:divBdr>
              <w:divsChild>
                <w:div w:id="81290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299574846">
      <w:bodyDiv w:val="1"/>
      <w:marLeft w:val="0"/>
      <w:marRight w:val="0"/>
      <w:marTop w:val="0"/>
      <w:marBottom w:val="0"/>
      <w:divBdr>
        <w:top w:val="none" w:sz="0" w:space="0" w:color="auto"/>
        <w:left w:val="none" w:sz="0" w:space="0" w:color="auto"/>
        <w:bottom w:val="none" w:sz="0" w:space="0" w:color="auto"/>
        <w:right w:val="none" w:sz="0" w:space="0" w:color="auto"/>
      </w:divBdr>
    </w:div>
    <w:div w:id="300155229">
      <w:bodyDiv w:val="1"/>
      <w:marLeft w:val="0"/>
      <w:marRight w:val="0"/>
      <w:marTop w:val="0"/>
      <w:marBottom w:val="0"/>
      <w:divBdr>
        <w:top w:val="none" w:sz="0" w:space="0" w:color="auto"/>
        <w:left w:val="none" w:sz="0" w:space="0" w:color="auto"/>
        <w:bottom w:val="none" w:sz="0" w:space="0" w:color="auto"/>
        <w:right w:val="none" w:sz="0" w:space="0" w:color="auto"/>
      </w:divBdr>
      <w:divsChild>
        <w:div w:id="2059737923">
          <w:marLeft w:val="0"/>
          <w:marRight w:val="0"/>
          <w:marTop w:val="0"/>
          <w:marBottom w:val="0"/>
          <w:divBdr>
            <w:top w:val="none" w:sz="0" w:space="0" w:color="auto"/>
            <w:left w:val="none" w:sz="0" w:space="0" w:color="auto"/>
            <w:bottom w:val="none" w:sz="0" w:space="0" w:color="auto"/>
            <w:right w:val="none" w:sz="0" w:space="0" w:color="auto"/>
          </w:divBdr>
        </w:div>
        <w:div w:id="1751268124">
          <w:marLeft w:val="0"/>
          <w:marRight w:val="0"/>
          <w:marTop w:val="0"/>
          <w:marBottom w:val="0"/>
          <w:divBdr>
            <w:top w:val="none" w:sz="0" w:space="0" w:color="auto"/>
            <w:left w:val="none" w:sz="0" w:space="0" w:color="auto"/>
            <w:bottom w:val="none" w:sz="0" w:space="0" w:color="auto"/>
            <w:right w:val="none" w:sz="0" w:space="0" w:color="auto"/>
          </w:divBdr>
          <w:divsChild>
            <w:div w:id="2022510719">
              <w:marLeft w:val="0"/>
              <w:marRight w:val="0"/>
              <w:marTop w:val="0"/>
              <w:marBottom w:val="0"/>
              <w:divBdr>
                <w:top w:val="none" w:sz="0" w:space="0" w:color="auto"/>
                <w:left w:val="none" w:sz="0" w:space="0" w:color="auto"/>
                <w:bottom w:val="none" w:sz="0" w:space="0" w:color="auto"/>
                <w:right w:val="none" w:sz="0" w:space="0" w:color="auto"/>
              </w:divBdr>
            </w:div>
          </w:divsChild>
        </w:div>
        <w:div w:id="1264993909">
          <w:marLeft w:val="0"/>
          <w:marRight w:val="0"/>
          <w:marTop w:val="0"/>
          <w:marBottom w:val="0"/>
          <w:divBdr>
            <w:top w:val="none" w:sz="0" w:space="0" w:color="auto"/>
            <w:left w:val="none" w:sz="0" w:space="0" w:color="auto"/>
            <w:bottom w:val="none" w:sz="0" w:space="0" w:color="auto"/>
            <w:right w:val="none" w:sz="0" w:space="0" w:color="auto"/>
          </w:divBdr>
        </w:div>
        <w:div w:id="131099224">
          <w:marLeft w:val="0"/>
          <w:marRight w:val="0"/>
          <w:marTop w:val="0"/>
          <w:marBottom w:val="0"/>
          <w:divBdr>
            <w:top w:val="none" w:sz="0" w:space="0" w:color="auto"/>
            <w:left w:val="none" w:sz="0" w:space="0" w:color="auto"/>
            <w:bottom w:val="none" w:sz="0" w:space="0" w:color="auto"/>
            <w:right w:val="none" w:sz="0" w:space="0" w:color="auto"/>
          </w:divBdr>
          <w:divsChild>
            <w:div w:id="153302560">
              <w:marLeft w:val="0"/>
              <w:marRight w:val="0"/>
              <w:marTop w:val="0"/>
              <w:marBottom w:val="0"/>
              <w:divBdr>
                <w:top w:val="none" w:sz="0" w:space="0" w:color="auto"/>
                <w:left w:val="none" w:sz="0" w:space="0" w:color="auto"/>
                <w:bottom w:val="none" w:sz="0" w:space="0" w:color="auto"/>
                <w:right w:val="none" w:sz="0" w:space="0" w:color="auto"/>
              </w:divBdr>
            </w:div>
          </w:divsChild>
        </w:div>
        <w:div w:id="1469741410">
          <w:marLeft w:val="0"/>
          <w:marRight w:val="0"/>
          <w:marTop w:val="0"/>
          <w:marBottom w:val="0"/>
          <w:divBdr>
            <w:top w:val="none" w:sz="0" w:space="0" w:color="auto"/>
            <w:left w:val="none" w:sz="0" w:space="0" w:color="auto"/>
            <w:bottom w:val="none" w:sz="0" w:space="0" w:color="auto"/>
            <w:right w:val="none" w:sz="0" w:space="0" w:color="auto"/>
          </w:divBdr>
        </w:div>
        <w:div w:id="313217270">
          <w:marLeft w:val="0"/>
          <w:marRight w:val="0"/>
          <w:marTop w:val="0"/>
          <w:marBottom w:val="0"/>
          <w:divBdr>
            <w:top w:val="none" w:sz="0" w:space="0" w:color="auto"/>
            <w:left w:val="none" w:sz="0" w:space="0" w:color="auto"/>
            <w:bottom w:val="none" w:sz="0" w:space="0" w:color="auto"/>
            <w:right w:val="none" w:sz="0" w:space="0" w:color="auto"/>
          </w:divBdr>
          <w:divsChild>
            <w:div w:id="1234897397">
              <w:marLeft w:val="0"/>
              <w:marRight w:val="0"/>
              <w:marTop w:val="0"/>
              <w:marBottom w:val="0"/>
              <w:divBdr>
                <w:top w:val="none" w:sz="0" w:space="0" w:color="auto"/>
                <w:left w:val="none" w:sz="0" w:space="0" w:color="auto"/>
                <w:bottom w:val="none" w:sz="0" w:space="0" w:color="auto"/>
                <w:right w:val="none" w:sz="0" w:space="0" w:color="auto"/>
              </w:divBdr>
            </w:div>
          </w:divsChild>
        </w:div>
        <w:div w:id="2127889816">
          <w:marLeft w:val="0"/>
          <w:marRight w:val="0"/>
          <w:marTop w:val="0"/>
          <w:marBottom w:val="0"/>
          <w:divBdr>
            <w:top w:val="none" w:sz="0" w:space="0" w:color="auto"/>
            <w:left w:val="none" w:sz="0" w:space="0" w:color="auto"/>
            <w:bottom w:val="none" w:sz="0" w:space="0" w:color="auto"/>
            <w:right w:val="none" w:sz="0" w:space="0" w:color="auto"/>
          </w:divBdr>
        </w:div>
        <w:div w:id="510686647">
          <w:marLeft w:val="0"/>
          <w:marRight w:val="0"/>
          <w:marTop w:val="0"/>
          <w:marBottom w:val="0"/>
          <w:divBdr>
            <w:top w:val="none" w:sz="0" w:space="0" w:color="auto"/>
            <w:left w:val="none" w:sz="0" w:space="0" w:color="auto"/>
            <w:bottom w:val="none" w:sz="0" w:space="0" w:color="auto"/>
            <w:right w:val="none" w:sz="0" w:space="0" w:color="auto"/>
          </w:divBdr>
          <w:divsChild>
            <w:div w:id="704719936">
              <w:marLeft w:val="0"/>
              <w:marRight w:val="0"/>
              <w:marTop w:val="0"/>
              <w:marBottom w:val="0"/>
              <w:divBdr>
                <w:top w:val="none" w:sz="0" w:space="0" w:color="auto"/>
                <w:left w:val="none" w:sz="0" w:space="0" w:color="auto"/>
                <w:bottom w:val="none" w:sz="0" w:space="0" w:color="auto"/>
                <w:right w:val="none" w:sz="0" w:space="0" w:color="auto"/>
              </w:divBdr>
            </w:div>
          </w:divsChild>
        </w:div>
        <w:div w:id="401371672">
          <w:marLeft w:val="0"/>
          <w:marRight w:val="0"/>
          <w:marTop w:val="0"/>
          <w:marBottom w:val="0"/>
          <w:divBdr>
            <w:top w:val="none" w:sz="0" w:space="0" w:color="auto"/>
            <w:left w:val="none" w:sz="0" w:space="0" w:color="auto"/>
            <w:bottom w:val="none" w:sz="0" w:space="0" w:color="auto"/>
            <w:right w:val="none" w:sz="0" w:space="0" w:color="auto"/>
          </w:divBdr>
        </w:div>
        <w:div w:id="1705598510">
          <w:marLeft w:val="0"/>
          <w:marRight w:val="0"/>
          <w:marTop w:val="0"/>
          <w:marBottom w:val="0"/>
          <w:divBdr>
            <w:top w:val="none" w:sz="0" w:space="0" w:color="auto"/>
            <w:left w:val="none" w:sz="0" w:space="0" w:color="auto"/>
            <w:bottom w:val="none" w:sz="0" w:space="0" w:color="auto"/>
            <w:right w:val="none" w:sz="0" w:space="0" w:color="auto"/>
          </w:divBdr>
          <w:divsChild>
            <w:div w:id="549616828">
              <w:marLeft w:val="0"/>
              <w:marRight w:val="0"/>
              <w:marTop w:val="0"/>
              <w:marBottom w:val="0"/>
              <w:divBdr>
                <w:top w:val="none" w:sz="0" w:space="0" w:color="auto"/>
                <w:left w:val="none" w:sz="0" w:space="0" w:color="auto"/>
                <w:bottom w:val="none" w:sz="0" w:space="0" w:color="auto"/>
                <w:right w:val="none" w:sz="0" w:space="0" w:color="auto"/>
              </w:divBdr>
            </w:div>
          </w:divsChild>
        </w:div>
        <w:div w:id="923034459">
          <w:marLeft w:val="0"/>
          <w:marRight w:val="0"/>
          <w:marTop w:val="0"/>
          <w:marBottom w:val="0"/>
          <w:divBdr>
            <w:top w:val="none" w:sz="0" w:space="0" w:color="auto"/>
            <w:left w:val="none" w:sz="0" w:space="0" w:color="auto"/>
            <w:bottom w:val="none" w:sz="0" w:space="0" w:color="auto"/>
            <w:right w:val="none" w:sz="0" w:space="0" w:color="auto"/>
          </w:divBdr>
        </w:div>
        <w:div w:id="1772625485">
          <w:marLeft w:val="0"/>
          <w:marRight w:val="0"/>
          <w:marTop w:val="0"/>
          <w:marBottom w:val="0"/>
          <w:divBdr>
            <w:top w:val="none" w:sz="0" w:space="0" w:color="auto"/>
            <w:left w:val="none" w:sz="0" w:space="0" w:color="auto"/>
            <w:bottom w:val="none" w:sz="0" w:space="0" w:color="auto"/>
            <w:right w:val="none" w:sz="0" w:space="0" w:color="auto"/>
          </w:divBdr>
          <w:divsChild>
            <w:div w:id="1009216676">
              <w:marLeft w:val="0"/>
              <w:marRight w:val="0"/>
              <w:marTop w:val="0"/>
              <w:marBottom w:val="0"/>
              <w:divBdr>
                <w:top w:val="none" w:sz="0" w:space="0" w:color="auto"/>
                <w:left w:val="none" w:sz="0" w:space="0" w:color="auto"/>
                <w:bottom w:val="none" w:sz="0" w:space="0" w:color="auto"/>
                <w:right w:val="none" w:sz="0" w:space="0" w:color="auto"/>
              </w:divBdr>
            </w:div>
          </w:divsChild>
        </w:div>
        <w:div w:id="1879928596">
          <w:marLeft w:val="0"/>
          <w:marRight w:val="0"/>
          <w:marTop w:val="0"/>
          <w:marBottom w:val="0"/>
          <w:divBdr>
            <w:top w:val="none" w:sz="0" w:space="0" w:color="auto"/>
            <w:left w:val="none" w:sz="0" w:space="0" w:color="auto"/>
            <w:bottom w:val="none" w:sz="0" w:space="0" w:color="auto"/>
            <w:right w:val="none" w:sz="0" w:space="0" w:color="auto"/>
          </w:divBdr>
        </w:div>
        <w:div w:id="1240478406">
          <w:marLeft w:val="0"/>
          <w:marRight w:val="0"/>
          <w:marTop w:val="0"/>
          <w:marBottom w:val="0"/>
          <w:divBdr>
            <w:top w:val="none" w:sz="0" w:space="0" w:color="auto"/>
            <w:left w:val="none" w:sz="0" w:space="0" w:color="auto"/>
            <w:bottom w:val="none" w:sz="0" w:space="0" w:color="auto"/>
            <w:right w:val="none" w:sz="0" w:space="0" w:color="auto"/>
          </w:divBdr>
          <w:divsChild>
            <w:div w:id="1845054041">
              <w:marLeft w:val="0"/>
              <w:marRight w:val="0"/>
              <w:marTop w:val="0"/>
              <w:marBottom w:val="0"/>
              <w:divBdr>
                <w:top w:val="none" w:sz="0" w:space="0" w:color="auto"/>
                <w:left w:val="none" w:sz="0" w:space="0" w:color="auto"/>
                <w:bottom w:val="none" w:sz="0" w:space="0" w:color="auto"/>
                <w:right w:val="none" w:sz="0" w:space="0" w:color="auto"/>
              </w:divBdr>
            </w:div>
          </w:divsChild>
        </w:div>
        <w:div w:id="1223247467">
          <w:marLeft w:val="0"/>
          <w:marRight w:val="0"/>
          <w:marTop w:val="300"/>
          <w:marBottom w:val="0"/>
          <w:divBdr>
            <w:top w:val="none" w:sz="0" w:space="0" w:color="auto"/>
            <w:left w:val="none" w:sz="0" w:space="0" w:color="auto"/>
            <w:bottom w:val="none" w:sz="0" w:space="0" w:color="auto"/>
            <w:right w:val="none" w:sz="0" w:space="0" w:color="auto"/>
          </w:divBdr>
          <w:divsChild>
            <w:div w:id="314114951">
              <w:marLeft w:val="0"/>
              <w:marRight w:val="0"/>
              <w:marTop w:val="0"/>
              <w:marBottom w:val="0"/>
              <w:divBdr>
                <w:top w:val="none" w:sz="0" w:space="0" w:color="auto"/>
                <w:left w:val="none" w:sz="0" w:space="0" w:color="auto"/>
                <w:bottom w:val="none" w:sz="0" w:space="0" w:color="auto"/>
                <w:right w:val="none" w:sz="0" w:space="0" w:color="auto"/>
              </w:divBdr>
              <w:divsChild>
                <w:div w:id="194735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6578">
          <w:marLeft w:val="0"/>
          <w:marRight w:val="0"/>
          <w:marTop w:val="300"/>
          <w:marBottom w:val="0"/>
          <w:divBdr>
            <w:top w:val="none" w:sz="0" w:space="0" w:color="auto"/>
            <w:left w:val="none" w:sz="0" w:space="0" w:color="auto"/>
            <w:bottom w:val="none" w:sz="0" w:space="0" w:color="auto"/>
            <w:right w:val="none" w:sz="0" w:space="0" w:color="auto"/>
          </w:divBdr>
          <w:divsChild>
            <w:div w:id="850686736">
              <w:marLeft w:val="0"/>
              <w:marRight w:val="0"/>
              <w:marTop w:val="0"/>
              <w:marBottom w:val="0"/>
              <w:divBdr>
                <w:top w:val="none" w:sz="0" w:space="0" w:color="auto"/>
                <w:left w:val="none" w:sz="0" w:space="0" w:color="auto"/>
                <w:bottom w:val="none" w:sz="0" w:space="0" w:color="auto"/>
                <w:right w:val="none" w:sz="0" w:space="0" w:color="auto"/>
              </w:divBdr>
              <w:divsChild>
                <w:div w:id="72357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240197">
          <w:marLeft w:val="0"/>
          <w:marRight w:val="0"/>
          <w:marTop w:val="300"/>
          <w:marBottom w:val="0"/>
          <w:divBdr>
            <w:top w:val="none" w:sz="0" w:space="0" w:color="auto"/>
            <w:left w:val="none" w:sz="0" w:space="0" w:color="auto"/>
            <w:bottom w:val="none" w:sz="0" w:space="0" w:color="auto"/>
            <w:right w:val="none" w:sz="0" w:space="0" w:color="auto"/>
          </w:divBdr>
          <w:divsChild>
            <w:div w:id="1512643741">
              <w:marLeft w:val="0"/>
              <w:marRight w:val="0"/>
              <w:marTop w:val="0"/>
              <w:marBottom w:val="0"/>
              <w:divBdr>
                <w:top w:val="none" w:sz="0" w:space="0" w:color="auto"/>
                <w:left w:val="none" w:sz="0" w:space="0" w:color="auto"/>
                <w:bottom w:val="none" w:sz="0" w:space="0" w:color="auto"/>
                <w:right w:val="none" w:sz="0" w:space="0" w:color="auto"/>
              </w:divBdr>
              <w:divsChild>
                <w:div w:id="7032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424828">
      <w:bodyDiv w:val="1"/>
      <w:marLeft w:val="0"/>
      <w:marRight w:val="0"/>
      <w:marTop w:val="0"/>
      <w:marBottom w:val="0"/>
      <w:divBdr>
        <w:top w:val="none" w:sz="0" w:space="0" w:color="auto"/>
        <w:left w:val="none" w:sz="0" w:space="0" w:color="auto"/>
        <w:bottom w:val="none" w:sz="0" w:space="0" w:color="auto"/>
        <w:right w:val="none" w:sz="0" w:space="0" w:color="auto"/>
      </w:divBdr>
    </w:div>
    <w:div w:id="303894704">
      <w:bodyDiv w:val="1"/>
      <w:marLeft w:val="0"/>
      <w:marRight w:val="0"/>
      <w:marTop w:val="0"/>
      <w:marBottom w:val="0"/>
      <w:divBdr>
        <w:top w:val="none" w:sz="0" w:space="0" w:color="auto"/>
        <w:left w:val="none" w:sz="0" w:space="0" w:color="auto"/>
        <w:bottom w:val="none" w:sz="0" w:space="0" w:color="auto"/>
        <w:right w:val="none" w:sz="0" w:space="0" w:color="auto"/>
      </w:divBdr>
      <w:divsChild>
        <w:div w:id="1334340835">
          <w:marLeft w:val="0"/>
          <w:marRight w:val="0"/>
          <w:marTop w:val="0"/>
          <w:marBottom w:val="0"/>
          <w:divBdr>
            <w:top w:val="none" w:sz="0" w:space="0" w:color="auto"/>
            <w:left w:val="none" w:sz="0" w:space="0" w:color="auto"/>
            <w:bottom w:val="none" w:sz="0" w:space="0" w:color="auto"/>
            <w:right w:val="none" w:sz="0" w:space="0" w:color="auto"/>
          </w:divBdr>
        </w:div>
        <w:div w:id="1266957960">
          <w:marLeft w:val="0"/>
          <w:marRight w:val="0"/>
          <w:marTop w:val="0"/>
          <w:marBottom w:val="0"/>
          <w:divBdr>
            <w:top w:val="none" w:sz="0" w:space="0" w:color="auto"/>
            <w:left w:val="none" w:sz="0" w:space="0" w:color="auto"/>
            <w:bottom w:val="none" w:sz="0" w:space="0" w:color="auto"/>
            <w:right w:val="none" w:sz="0" w:space="0" w:color="auto"/>
          </w:divBdr>
          <w:divsChild>
            <w:div w:id="1453287006">
              <w:marLeft w:val="0"/>
              <w:marRight w:val="0"/>
              <w:marTop w:val="0"/>
              <w:marBottom w:val="0"/>
              <w:divBdr>
                <w:top w:val="none" w:sz="0" w:space="0" w:color="auto"/>
                <w:left w:val="none" w:sz="0" w:space="0" w:color="auto"/>
                <w:bottom w:val="none" w:sz="0" w:space="0" w:color="auto"/>
                <w:right w:val="none" w:sz="0" w:space="0" w:color="auto"/>
              </w:divBdr>
            </w:div>
          </w:divsChild>
        </w:div>
        <w:div w:id="292945992">
          <w:marLeft w:val="0"/>
          <w:marRight w:val="0"/>
          <w:marTop w:val="0"/>
          <w:marBottom w:val="0"/>
          <w:divBdr>
            <w:top w:val="none" w:sz="0" w:space="0" w:color="auto"/>
            <w:left w:val="none" w:sz="0" w:space="0" w:color="auto"/>
            <w:bottom w:val="none" w:sz="0" w:space="0" w:color="auto"/>
            <w:right w:val="none" w:sz="0" w:space="0" w:color="auto"/>
          </w:divBdr>
        </w:div>
        <w:div w:id="1141533368">
          <w:marLeft w:val="0"/>
          <w:marRight w:val="0"/>
          <w:marTop w:val="0"/>
          <w:marBottom w:val="0"/>
          <w:divBdr>
            <w:top w:val="none" w:sz="0" w:space="0" w:color="auto"/>
            <w:left w:val="none" w:sz="0" w:space="0" w:color="auto"/>
            <w:bottom w:val="none" w:sz="0" w:space="0" w:color="auto"/>
            <w:right w:val="none" w:sz="0" w:space="0" w:color="auto"/>
          </w:divBdr>
          <w:divsChild>
            <w:div w:id="1388144385">
              <w:marLeft w:val="0"/>
              <w:marRight w:val="0"/>
              <w:marTop w:val="0"/>
              <w:marBottom w:val="0"/>
              <w:divBdr>
                <w:top w:val="none" w:sz="0" w:space="0" w:color="auto"/>
                <w:left w:val="none" w:sz="0" w:space="0" w:color="auto"/>
                <w:bottom w:val="none" w:sz="0" w:space="0" w:color="auto"/>
                <w:right w:val="none" w:sz="0" w:space="0" w:color="auto"/>
              </w:divBdr>
            </w:div>
          </w:divsChild>
        </w:div>
        <w:div w:id="743604154">
          <w:marLeft w:val="0"/>
          <w:marRight w:val="0"/>
          <w:marTop w:val="0"/>
          <w:marBottom w:val="0"/>
          <w:divBdr>
            <w:top w:val="none" w:sz="0" w:space="0" w:color="auto"/>
            <w:left w:val="none" w:sz="0" w:space="0" w:color="auto"/>
            <w:bottom w:val="none" w:sz="0" w:space="0" w:color="auto"/>
            <w:right w:val="none" w:sz="0" w:space="0" w:color="auto"/>
          </w:divBdr>
        </w:div>
        <w:div w:id="147139348">
          <w:marLeft w:val="0"/>
          <w:marRight w:val="0"/>
          <w:marTop w:val="0"/>
          <w:marBottom w:val="0"/>
          <w:divBdr>
            <w:top w:val="none" w:sz="0" w:space="0" w:color="auto"/>
            <w:left w:val="none" w:sz="0" w:space="0" w:color="auto"/>
            <w:bottom w:val="none" w:sz="0" w:space="0" w:color="auto"/>
            <w:right w:val="none" w:sz="0" w:space="0" w:color="auto"/>
          </w:divBdr>
          <w:divsChild>
            <w:div w:id="904880041">
              <w:marLeft w:val="0"/>
              <w:marRight w:val="0"/>
              <w:marTop w:val="0"/>
              <w:marBottom w:val="0"/>
              <w:divBdr>
                <w:top w:val="none" w:sz="0" w:space="0" w:color="auto"/>
                <w:left w:val="none" w:sz="0" w:space="0" w:color="auto"/>
                <w:bottom w:val="none" w:sz="0" w:space="0" w:color="auto"/>
                <w:right w:val="none" w:sz="0" w:space="0" w:color="auto"/>
              </w:divBdr>
            </w:div>
          </w:divsChild>
        </w:div>
        <w:div w:id="813182506">
          <w:marLeft w:val="0"/>
          <w:marRight w:val="0"/>
          <w:marTop w:val="0"/>
          <w:marBottom w:val="0"/>
          <w:divBdr>
            <w:top w:val="none" w:sz="0" w:space="0" w:color="auto"/>
            <w:left w:val="none" w:sz="0" w:space="0" w:color="auto"/>
            <w:bottom w:val="none" w:sz="0" w:space="0" w:color="auto"/>
            <w:right w:val="none" w:sz="0" w:space="0" w:color="auto"/>
          </w:divBdr>
        </w:div>
        <w:div w:id="983004384">
          <w:marLeft w:val="0"/>
          <w:marRight w:val="0"/>
          <w:marTop w:val="0"/>
          <w:marBottom w:val="0"/>
          <w:divBdr>
            <w:top w:val="none" w:sz="0" w:space="0" w:color="auto"/>
            <w:left w:val="none" w:sz="0" w:space="0" w:color="auto"/>
            <w:bottom w:val="none" w:sz="0" w:space="0" w:color="auto"/>
            <w:right w:val="none" w:sz="0" w:space="0" w:color="auto"/>
          </w:divBdr>
          <w:divsChild>
            <w:div w:id="210582487">
              <w:marLeft w:val="0"/>
              <w:marRight w:val="0"/>
              <w:marTop w:val="0"/>
              <w:marBottom w:val="0"/>
              <w:divBdr>
                <w:top w:val="none" w:sz="0" w:space="0" w:color="auto"/>
                <w:left w:val="none" w:sz="0" w:space="0" w:color="auto"/>
                <w:bottom w:val="none" w:sz="0" w:space="0" w:color="auto"/>
                <w:right w:val="none" w:sz="0" w:space="0" w:color="auto"/>
              </w:divBdr>
            </w:div>
          </w:divsChild>
        </w:div>
        <w:div w:id="1341275228">
          <w:marLeft w:val="0"/>
          <w:marRight w:val="0"/>
          <w:marTop w:val="0"/>
          <w:marBottom w:val="0"/>
          <w:divBdr>
            <w:top w:val="none" w:sz="0" w:space="0" w:color="auto"/>
            <w:left w:val="none" w:sz="0" w:space="0" w:color="auto"/>
            <w:bottom w:val="none" w:sz="0" w:space="0" w:color="auto"/>
            <w:right w:val="none" w:sz="0" w:space="0" w:color="auto"/>
          </w:divBdr>
        </w:div>
        <w:div w:id="264044794">
          <w:marLeft w:val="0"/>
          <w:marRight w:val="0"/>
          <w:marTop w:val="0"/>
          <w:marBottom w:val="0"/>
          <w:divBdr>
            <w:top w:val="none" w:sz="0" w:space="0" w:color="auto"/>
            <w:left w:val="none" w:sz="0" w:space="0" w:color="auto"/>
            <w:bottom w:val="none" w:sz="0" w:space="0" w:color="auto"/>
            <w:right w:val="none" w:sz="0" w:space="0" w:color="auto"/>
          </w:divBdr>
          <w:divsChild>
            <w:div w:id="574166008">
              <w:marLeft w:val="0"/>
              <w:marRight w:val="0"/>
              <w:marTop w:val="0"/>
              <w:marBottom w:val="0"/>
              <w:divBdr>
                <w:top w:val="none" w:sz="0" w:space="0" w:color="auto"/>
                <w:left w:val="none" w:sz="0" w:space="0" w:color="auto"/>
                <w:bottom w:val="none" w:sz="0" w:space="0" w:color="auto"/>
                <w:right w:val="none" w:sz="0" w:space="0" w:color="auto"/>
              </w:divBdr>
            </w:div>
          </w:divsChild>
        </w:div>
        <w:div w:id="2108847546">
          <w:marLeft w:val="0"/>
          <w:marRight w:val="0"/>
          <w:marTop w:val="0"/>
          <w:marBottom w:val="0"/>
          <w:divBdr>
            <w:top w:val="none" w:sz="0" w:space="0" w:color="auto"/>
            <w:left w:val="none" w:sz="0" w:space="0" w:color="auto"/>
            <w:bottom w:val="none" w:sz="0" w:space="0" w:color="auto"/>
            <w:right w:val="none" w:sz="0" w:space="0" w:color="auto"/>
          </w:divBdr>
        </w:div>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0"/>
              <w:marBottom w:val="0"/>
              <w:divBdr>
                <w:top w:val="none" w:sz="0" w:space="0" w:color="auto"/>
                <w:left w:val="none" w:sz="0" w:space="0" w:color="auto"/>
                <w:bottom w:val="none" w:sz="0" w:space="0" w:color="auto"/>
                <w:right w:val="none" w:sz="0" w:space="0" w:color="auto"/>
              </w:divBdr>
            </w:div>
          </w:divsChild>
        </w:div>
        <w:div w:id="248469166">
          <w:marLeft w:val="0"/>
          <w:marRight w:val="0"/>
          <w:marTop w:val="0"/>
          <w:marBottom w:val="0"/>
          <w:divBdr>
            <w:top w:val="none" w:sz="0" w:space="0" w:color="auto"/>
            <w:left w:val="none" w:sz="0" w:space="0" w:color="auto"/>
            <w:bottom w:val="none" w:sz="0" w:space="0" w:color="auto"/>
            <w:right w:val="none" w:sz="0" w:space="0" w:color="auto"/>
          </w:divBdr>
        </w:div>
        <w:div w:id="161744905">
          <w:marLeft w:val="0"/>
          <w:marRight w:val="0"/>
          <w:marTop w:val="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
          </w:divsChild>
        </w:div>
        <w:div w:id="1674800104">
          <w:marLeft w:val="0"/>
          <w:marRight w:val="0"/>
          <w:marTop w:val="30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78633">
          <w:marLeft w:val="0"/>
          <w:marRight w:val="0"/>
          <w:marTop w:val="300"/>
          <w:marBottom w:val="0"/>
          <w:divBdr>
            <w:top w:val="none" w:sz="0" w:space="0" w:color="auto"/>
            <w:left w:val="none" w:sz="0" w:space="0" w:color="auto"/>
            <w:bottom w:val="none" w:sz="0" w:space="0" w:color="auto"/>
            <w:right w:val="none" w:sz="0" w:space="0" w:color="auto"/>
          </w:divBdr>
          <w:divsChild>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170758">
          <w:marLeft w:val="0"/>
          <w:marRight w:val="0"/>
          <w:marTop w:val="300"/>
          <w:marBottom w:val="0"/>
          <w:divBdr>
            <w:top w:val="none" w:sz="0" w:space="0" w:color="auto"/>
            <w:left w:val="none" w:sz="0" w:space="0" w:color="auto"/>
            <w:bottom w:val="none" w:sz="0" w:space="0" w:color="auto"/>
            <w:right w:val="none" w:sz="0" w:space="0" w:color="auto"/>
          </w:divBdr>
          <w:divsChild>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977">
          <w:marLeft w:val="0"/>
          <w:marRight w:val="0"/>
          <w:marTop w:val="300"/>
          <w:marBottom w:val="0"/>
          <w:divBdr>
            <w:top w:val="none" w:sz="0" w:space="0" w:color="auto"/>
            <w:left w:val="none" w:sz="0" w:space="0" w:color="auto"/>
            <w:bottom w:val="none" w:sz="0" w:space="0" w:color="auto"/>
            <w:right w:val="none" w:sz="0" w:space="0" w:color="auto"/>
          </w:divBdr>
          <w:divsChild>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25801932">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21975309">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313216601">
          <w:marLeft w:val="0"/>
          <w:marRight w:val="0"/>
          <w:marTop w:val="0"/>
          <w:marBottom w:val="0"/>
          <w:divBdr>
            <w:top w:val="none" w:sz="0" w:space="0" w:color="auto"/>
            <w:left w:val="none" w:sz="0" w:space="0" w:color="auto"/>
            <w:bottom w:val="none" w:sz="0" w:space="0" w:color="auto"/>
            <w:right w:val="none" w:sz="0" w:space="0" w:color="auto"/>
          </w:divBdr>
        </w:div>
        <w:div w:id="1912425875">
          <w:marLeft w:val="0"/>
          <w:marRight w:val="0"/>
          <w:marTop w:val="0"/>
          <w:marBottom w:val="0"/>
          <w:divBdr>
            <w:top w:val="none" w:sz="0" w:space="0" w:color="auto"/>
            <w:left w:val="none" w:sz="0" w:space="0" w:color="auto"/>
            <w:bottom w:val="none" w:sz="0" w:space="0" w:color="auto"/>
            <w:right w:val="none" w:sz="0" w:space="0" w:color="auto"/>
          </w:divBdr>
          <w:divsChild>
            <w:div w:id="1146170497">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516970724">
          <w:marLeft w:val="0"/>
          <w:marRight w:val="0"/>
          <w:marTop w:val="0"/>
          <w:marBottom w:val="0"/>
          <w:divBdr>
            <w:top w:val="none" w:sz="0" w:space="0" w:color="auto"/>
            <w:left w:val="none" w:sz="0" w:space="0" w:color="auto"/>
            <w:bottom w:val="none" w:sz="0" w:space="0" w:color="auto"/>
            <w:right w:val="none" w:sz="0" w:space="0" w:color="auto"/>
          </w:divBdr>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 w:id="1260287170">
          <w:marLeft w:val="0"/>
          <w:marRight w:val="0"/>
          <w:marTop w:val="0"/>
          <w:marBottom w:val="0"/>
          <w:divBdr>
            <w:top w:val="none" w:sz="0" w:space="0" w:color="auto"/>
            <w:left w:val="none" w:sz="0" w:space="0" w:color="auto"/>
            <w:bottom w:val="none" w:sz="0" w:space="0" w:color="auto"/>
            <w:right w:val="none" w:sz="0" w:space="0" w:color="auto"/>
          </w:divBdr>
        </w:div>
        <w:div w:id="1908958858">
          <w:marLeft w:val="0"/>
          <w:marRight w:val="0"/>
          <w:marTop w:val="0"/>
          <w:marBottom w:val="0"/>
          <w:divBdr>
            <w:top w:val="none" w:sz="0" w:space="0" w:color="auto"/>
            <w:left w:val="none" w:sz="0" w:space="0" w:color="auto"/>
            <w:bottom w:val="none" w:sz="0" w:space="0" w:color="auto"/>
            <w:right w:val="none" w:sz="0" w:space="0" w:color="auto"/>
          </w:divBdr>
          <w:divsChild>
            <w:div w:id="1876310490">
              <w:marLeft w:val="0"/>
              <w:marRight w:val="0"/>
              <w:marTop w:val="0"/>
              <w:marBottom w:val="0"/>
              <w:divBdr>
                <w:top w:val="none" w:sz="0" w:space="0" w:color="auto"/>
                <w:left w:val="none" w:sz="0" w:space="0" w:color="auto"/>
                <w:bottom w:val="none" w:sz="0" w:space="0" w:color="auto"/>
                <w:right w:val="none" w:sz="0" w:space="0" w:color="auto"/>
              </w:divBdr>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925357">
          <w:marLeft w:val="0"/>
          <w:marRight w:val="0"/>
          <w:marTop w:val="300"/>
          <w:marBottom w:val="0"/>
          <w:divBdr>
            <w:top w:val="none" w:sz="0" w:space="0" w:color="auto"/>
            <w:left w:val="none" w:sz="0" w:space="0" w:color="auto"/>
            <w:bottom w:val="none" w:sz="0" w:space="0" w:color="auto"/>
            <w:right w:val="none" w:sz="0" w:space="0" w:color="auto"/>
          </w:divBdr>
          <w:divsChild>
            <w:div w:id="2138835482">
              <w:marLeft w:val="0"/>
              <w:marRight w:val="0"/>
              <w:marTop w:val="0"/>
              <w:marBottom w:val="0"/>
              <w:divBdr>
                <w:top w:val="none" w:sz="0" w:space="0" w:color="auto"/>
                <w:left w:val="none" w:sz="0" w:space="0" w:color="auto"/>
                <w:bottom w:val="none" w:sz="0" w:space="0" w:color="auto"/>
                <w:right w:val="none" w:sz="0" w:space="0" w:color="auto"/>
              </w:divBdr>
              <w:divsChild>
                <w:div w:id="189546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365224">
      <w:bodyDiv w:val="1"/>
      <w:marLeft w:val="0"/>
      <w:marRight w:val="0"/>
      <w:marTop w:val="0"/>
      <w:marBottom w:val="0"/>
      <w:divBdr>
        <w:top w:val="none" w:sz="0" w:space="0" w:color="auto"/>
        <w:left w:val="none" w:sz="0" w:space="0" w:color="auto"/>
        <w:bottom w:val="none" w:sz="0" w:space="0" w:color="auto"/>
        <w:right w:val="none" w:sz="0" w:space="0" w:color="auto"/>
      </w:divBdr>
      <w:divsChild>
        <w:div w:id="848759717">
          <w:marLeft w:val="0"/>
          <w:marRight w:val="0"/>
          <w:marTop w:val="0"/>
          <w:marBottom w:val="0"/>
          <w:divBdr>
            <w:top w:val="none" w:sz="0" w:space="0" w:color="auto"/>
            <w:left w:val="none" w:sz="0" w:space="0" w:color="auto"/>
            <w:bottom w:val="none" w:sz="0" w:space="0" w:color="auto"/>
            <w:right w:val="none" w:sz="0" w:space="0" w:color="auto"/>
          </w:divBdr>
        </w:div>
        <w:div w:id="321355522">
          <w:marLeft w:val="0"/>
          <w:marRight w:val="0"/>
          <w:marTop w:val="0"/>
          <w:marBottom w:val="0"/>
          <w:divBdr>
            <w:top w:val="none" w:sz="0" w:space="0" w:color="auto"/>
            <w:left w:val="none" w:sz="0" w:space="0" w:color="auto"/>
            <w:bottom w:val="none" w:sz="0" w:space="0" w:color="auto"/>
            <w:right w:val="none" w:sz="0" w:space="0" w:color="auto"/>
          </w:divBdr>
          <w:divsChild>
            <w:div w:id="863707989">
              <w:marLeft w:val="0"/>
              <w:marRight w:val="0"/>
              <w:marTop w:val="0"/>
              <w:marBottom w:val="0"/>
              <w:divBdr>
                <w:top w:val="none" w:sz="0" w:space="0" w:color="auto"/>
                <w:left w:val="none" w:sz="0" w:space="0" w:color="auto"/>
                <w:bottom w:val="none" w:sz="0" w:space="0" w:color="auto"/>
                <w:right w:val="none" w:sz="0" w:space="0" w:color="auto"/>
              </w:divBdr>
            </w:div>
          </w:divsChild>
        </w:div>
        <w:div w:id="683897477">
          <w:marLeft w:val="0"/>
          <w:marRight w:val="0"/>
          <w:marTop w:val="0"/>
          <w:marBottom w:val="0"/>
          <w:divBdr>
            <w:top w:val="none" w:sz="0" w:space="0" w:color="auto"/>
            <w:left w:val="none" w:sz="0" w:space="0" w:color="auto"/>
            <w:bottom w:val="none" w:sz="0" w:space="0" w:color="auto"/>
            <w:right w:val="none" w:sz="0" w:space="0" w:color="auto"/>
          </w:divBdr>
        </w:div>
        <w:div w:id="1782676785">
          <w:marLeft w:val="0"/>
          <w:marRight w:val="0"/>
          <w:marTop w:val="0"/>
          <w:marBottom w:val="0"/>
          <w:divBdr>
            <w:top w:val="none" w:sz="0" w:space="0" w:color="auto"/>
            <w:left w:val="none" w:sz="0" w:space="0" w:color="auto"/>
            <w:bottom w:val="none" w:sz="0" w:space="0" w:color="auto"/>
            <w:right w:val="none" w:sz="0" w:space="0" w:color="auto"/>
          </w:divBdr>
          <w:divsChild>
            <w:div w:id="2083327166">
              <w:marLeft w:val="0"/>
              <w:marRight w:val="0"/>
              <w:marTop w:val="0"/>
              <w:marBottom w:val="0"/>
              <w:divBdr>
                <w:top w:val="none" w:sz="0" w:space="0" w:color="auto"/>
                <w:left w:val="none" w:sz="0" w:space="0" w:color="auto"/>
                <w:bottom w:val="none" w:sz="0" w:space="0" w:color="auto"/>
                <w:right w:val="none" w:sz="0" w:space="0" w:color="auto"/>
              </w:divBdr>
            </w:div>
          </w:divsChild>
        </w:div>
        <w:div w:id="1890065829">
          <w:marLeft w:val="0"/>
          <w:marRight w:val="0"/>
          <w:marTop w:val="0"/>
          <w:marBottom w:val="0"/>
          <w:divBdr>
            <w:top w:val="none" w:sz="0" w:space="0" w:color="auto"/>
            <w:left w:val="none" w:sz="0" w:space="0" w:color="auto"/>
            <w:bottom w:val="none" w:sz="0" w:space="0" w:color="auto"/>
            <w:right w:val="none" w:sz="0" w:space="0" w:color="auto"/>
          </w:divBdr>
        </w:div>
        <w:div w:id="160857344">
          <w:marLeft w:val="0"/>
          <w:marRight w:val="0"/>
          <w:marTop w:val="0"/>
          <w:marBottom w:val="0"/>
          <w:divBdr>
            <w:top w:val="none" w:sz="0" w:space="0" w:color="auto"/>
            <w:left w:val="none" w:sz="0" w:space="0" w:color="auto"/>
            <w:bottom w:val="none" w:sz="0" w:space="0" w:color="auto"/>
            <w:right w:val="none" w:sz="0" w:space="0" w:color="auto"/>
          </w:divBdr>
          <w:divsChild>
            <w:div w:id="1430270810">
              <w:marLeft w:val="0"/>
              <w:marRight w:val="0"/>
              <w:marTop w:val="0"/>
              <w:marBottom w:val="0"/>
              <w:divBdr>
                <w:top w:val="none" w:sz="0" w:space="0" w:color="auto"/>
                <w:left w:val="none" w:sz="0" w:space="0" w:color="auto"/>
                <w:bottom w:val="none" w:sz="0" w:space="0" w:color="auto"/>
                <w:right w:val="none" w:sz="0" w:space="0" w:color="auto"/>
              </w:divBdr>
            </w:div>
          </w:divsChild>
        </w:div>
        <w:div w:id="86774947">
          <w:marLeft w:val="0"/>
          <w:marRight w:val="0"/>
          <w:marTop w:val="0"/>
          <w:marBottom w:val="0"/>
          <w:divBdr>
            <w:top w:val="none" w:sz="0" w:space="0" w:color="auto"/>
            <w:left w:val="none" w:sz="0" w:space="0" w:color="auto"/>
            <w:bottom w:val="none" w:sz="0" w:space="0" w:color="auto"/>
            <w:right w:val="none" w:sz="0" w:space="0" w:color="auto"/>
          </w:divBdr>
        </w:div>
        <w:div w:id="1745953704">
          <w:marLeft w:val="0"/>
          <w:marRight w:val="0"/>
          <w:marTop w:val="0"/>
          <w:marBottom w:val="0"/>
          <w:divBdr>
            <w:top w:val="none" w:sz="0" w:space="0" w:color="auto"/>
            <w:left w:val="none" w:sz="0" w:space="0" w:color="auto"/>
            <w:bottom w:val="none" w:sz="0" w:space="0" w:color="auto"/>
            <w:right w:val="none" w:sz="0" w:space="0" w:color="auto"/>
          </w:divBdr>
          <w:divsChild>
            <w:div w:id="961375402">
              <w:marLeft w:val="0"/>
              <w:marRight w:val="0"/>
              <w:marTop w:val="0"/>
              <w:marBottom w:val="0"/>
              <w:divBdr>
                <w:top w:val="none" w:sz="0" w:space="0" w:color="auto"/>
                <w:left w:val="none" w:sz="0" w:space="0" w:color="auto"/>
                <w:bottom w:val="none" w:sz="0" w:space="0" w:color="auto"/>
                <w:right w:val="none" w:sz="0" w:space="0" w:color="auto"/>
              </w:divBdr>
            </w:div>
          </w:divsChild>
        </w:div>
        <w:div w:id="1844316100">
          <w:marLeft w:val="0"/>
          <w:marRight w:val="0"/>
          <w:marTop w:val="0"/>
          <w:marBottom w:val="0"/>
          <w:divBdr>
            <w:top w:val="none" w:sz="0" w:space="0" w:color="auto"/>
            <w:left w:val="none" w:sz="0" w:space="0" w:color="auto"/>
            <w:bottom w:val="none" w:sz="0" w:space="0" w:color="auto"/>
            <w:right w:val="none" w:sz="0" w:space="0" w:color="auto"/>
          </w:divBdr>
        </w:div>
        <w:div w:id="1353647431">
          <w:marLeft w:val="0"/>
          <w:marRight w:val="0"/>
          <w:marTop w:val="0"/>
          <w:marBottom w:val="0"/>
          <w:divBdr>
            <w:top w:val="none" w:sz="0" w:space="0" w:color="auto"/>
            <w:left w:val="none" w:sz="0" w:space="0" w:color="auto"/>
            <w:bottom w:val="none" w:sz="0" w:space="0" w:color="auto"/>
            <w:right w:val="none" w:sz="0" w:space="0" w:color="auto"/>
          </w:divBdr>
          <w:divsChild>
            <w:div w:id="1738284733">
              <w:marLeft w:val="0"/>
              <w:marRight w:val="0"/>
              <w:marTop w:val="0"/>
              <w:marBottom w:val="0"/>
              <w:divBdr>
                <w:top w:val="none" w:sz="0" w:space="0" w:color="auto"/>
                <w:left w:val="none" w:sz="0" w:space="0" w:color="auto"/>
                <w:bottom w:val="none" w:sz="0" w:space="0" w:color="auto"/>
                <w:right w:val="none" w:sz="0" w:space="0" w:color="auto"/>
              </w:divBdr>
            </w:div>
          </w:divsChild>
        </w:div>
        <w:div w:id="130758747">
          <w:marLeft w:val="0"/>
          <w:marRight w:val="0"/>
          <w:marTop w:val="0"/>
          <w:marBottom w:val="0"/>
          <w:divBdr>
            <w:top w:val="none" w:sz="0" w:space="0" w:color="auto"/>
            <w:left w:val="none" w:sz="0" w:space="0" w:color="auto"/>
            <w:bottom w:val="none" w:sz="0" w:space="0" w:color="auto"/>
            <w:right w:val="none" w:sz="0" w:space="0" w:color="auto"/>
          </w:divBdr>
        </w:div>
        <w:div w:id="723716819">
          <w:marLeft w:val="0"/>
          <w:marRight w:val="0"/>
          <w:marTop w:val="0"/>
          <w:marBottom w:val="0"/>
          <w:divBdr>
            <w:top w:val="none" w:sz="0" w:space="0" w:color="auto"/>
            <w:left w:val="none" w:sz="0" w:space="0" w:color="auto"/>
            <w:bottom w:val="none" w:sz="0" w:space="0" w:color="auto"/>
            <w:right w:val="none" w:sz="0" w:space="0" w:color="auto"/>
          </w:divBdr>
          <w:divsChild>
            <w:div w:id="309408979">
              <w:marLeft w:val="0"/>
              <w:marRight w:val="0"/>
              <w:marTop w:val="0"/>
              <w:marBottom w:val="0"/>
              <w:divBdr>
                <w:top w:val="none" w:sz="0" w:space="0" w:color="auto"/>
                <w:left w:val="none" w:sz="0" w:space="0" w:color="auto"/>
                <w:bottom w:val="none" w:sz="0" w:space="0" w:color="auto"/>
                <w:right w:val="none" w:sz="0" w:space="0" w:color="auto"/>
              </w:divBdr>
            </w:div>
          </w:divsChild>
        </w:div>
        <w:div w:id="1121805905">
          <w:marLeft w:val="0"/>
          <w:marRight w:val="0"/>
          <w:marTop w:val="0"/>
          <w:marBottom w:val="0"/>
          <w:divBdr>
            <w:top w:val="none" w:sz="0" w:space="0" w:color="auto"/>
            <w:left w:val="none" w:sz="0" w:space="0" w:color="auto"/>
            <w:bottom w:val="none" w:sz="0" w:space="0" w:color="auto"/>
            <w:right w:val="none" w:sz="0" w:space="0" w:color="auto"/>
          </w:divBdr>
        </w:div>
        <w:div w:id="884831508">
          <w:marLeft w:val="0"/>
          <w:marRight w:val="0"/>
          <w:marTop w:val="0"/>
          <w:marBottom w:val="0"/>
          <w:divBdr>
            <w:top w:val="none" w:sz="0" w:space="0" w:color="auto"/>
            <w:left w:val="none" w:sz="0" w:space="0" w:color="auto"/>
            <w:bottom w:val="none" w:sz="0" w:space="0" w:color="auto"/>
            <w:right w:val="none" w:sz="0" w:space="0" w:color="auto"/>
          </w:divBdr>
          <w:divsChild>
            <w:div w:id="1233739193">
              <w:marLeft w:val="0"/>
              <w:marRight w:val="0"/>
              <w:marTop w:val="0"/>
              <w:marBottom w:val="0"/>
              <w:divBdr>
                <w:top w:val="none" w:sz="0" w:space="0" w:color="auto"/>
                <w:left w:val="none" w:sz="0" w:space="0" w:color="auto"/>
                <w:bottom w:val="none" w:sz="0" w:space="0" w:color="auto"/>
                <w:right w:val="none" w:sz="0" w:space="0" w:color="auto"/>
              </w:divBdr>
            </w:div>
          </w:divsChild>
        </w:div>
        <w:div w:id="72973256">
          <w:marLeft w:val="0"/>
          <w:marRight w:val="0"/>
          <w:marTop w:val="300"/>
          <w:marBottom w:val="0"/>
          <w:divBdr>
            <w:top w:val="none" w:sz="0" w:space="0" w:color="auto"/>
            <w:left w:val="none" w:sz="0" w:space="0" w:color="auto"/>
            <w:bottom w:val="none" w:sz="0" w:space="0" w:color="auto"/>
            <w:right w:val="none" w:sz="0" w:space="0" w:color="auto"/>
          </w:divBdr>
          <w:divsChild>
            <w:div w:id="308437406">
              <w:marLeft w:val="0"/>
              <w:marRight w:val="0"/>
              <w:marTop w:val="0"/>
              <w:marBottom w:val="0"/>
              <w:divBdr>
                <w:top w:val="none" w:sz="0" w:space="0" w:color="auto"/>
                <w:left w:val="none" w:sz="0" w:space="0" w:color="auto"/>
                <w:bottom w:val="none" w:sz="0" w:space="0" w:color="auto"/>
                <w:right w:val="none" w:sz="0" w:space="0" w:color="auto"/>
              </w:divBdr>
              <w:divsChild>
                <w:div w:id="8211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262837">
          <w:marLeft w:val="0"/>
          <w:marRight w:val="0"/>
          <w:marTop w:val="300"/>
          <w:marBottom w:val="0"/>
          <w:divBdr>
            <w:top w:val="none" w:sz="0" w:space="0" w:color="auto"/>
            <w:left w:val="none" w:sz="0" w:space="0" w:color="auto"/>
            <w:bottom w:val="none" w:sz="0" w:space="0" w:color="auto"/>
            <w:right w:val="none" w:sz="0" w:space="0" w:color="auto"/>
          </w:divBdr>
          <w:divsChild>
            <w:div w:id="947200371">
              <w:marLeft w:val="0"/>
              <w:marRight w:val="0"/>
              <w:marTop w:val="0"/>
              <w:marBottom w:val="0"/>
              <w:divBdr>
                <w:top w:val="none" w:sz="0" w:space="0" w:color="auto"/>
                <w:left w:val="none" w:sz="0" w:space="0" w:color="auto"/>
                <w:bottom w:val="none" w:sz="0" w:space="0" w:color="auto"/>
                <w:right w:val="none" w:sz="0" w:space="0" w:color="auto"/>
              </w:divBdr>
              <w:divsChild>
                <w:div w:id="1415665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072735">
          <w:marLeft w:val="0"/>
          <w:marRight w:val="0"/>
          <w:marTop w:val="300"/>
          <w:marBottom w:val="0"/>
          <w:divBdr>
            <w:top w:val="none" w:sz="0" w:space="0" w:color="auto"/>
            <w:left w:val="none" w:sz="0" w:space="0" w:color="auto"/>
            <w:bottom w:val="none" w:sz="0" w:space="0" w:color="auto"/>
            <w:right w:val="none" w:sz="0" w:space="0" w:color="auto"/>
          </w:divBdr>
          <w:divsChild>
            <w:div w:id="1634287183">
              <w:marLeft w:val="0"/>
              <w:marRight w:val="0"/>
              <w:marTop w:val="0"/>
              <w:marBottom w:val="0"/>
              <w:divBdr>
                <w:top w:val="none" w:sz="0" w:space="0" w:color="auto"/>
                <w:left w:val="none" w:sz="0" w:space="0" w:color="auto"/>
                <w:bottom w:val="none" w:sz="0" w:space="0" w:color="auto"/>
                <w:right w:val="none" w:sz="0" w:space="0" w:color="auto"/>
              </w:divBdr>
              <w:divsChild>
                <w:div w:id="105867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764848">
          <w:marLeft w:val="0"/>
          <w:marRight w:val="0"/>
          <w:marTop w:val="300"/>
          <w:marBottom w:val="0"/>
          <w:divBdr>
            <w:top w:val="none" w:sz="0" w:space="0" w:color="auto"/>
            <w:left w:val="none" w:sz="0" w:space="0" w:color="auto"/>
            <w:bottom w:val="none" w:sz="0" w:space="0" w:color="auto"/>
            <w:right w:val="none" w:sz="0" w:space="0" w:color="auto"/>
          </w:divBdr>
          <w:divsChild>
            <w:div w:id="1559395542">
              <w:marLeft w:val="0"/>
              <w:marRight w:val="0"/>
              <w:marTop w:val="0"/>
              <w:marBottom w:val="0"/>
              <w:divBdr>
                <w:top w:val="none" w:sz="0" w:space="0" w:color="auto"/>
                <w:left w:val="none" w:sz="0" w:space="0" w:color="auto"/>
                <w:bottom w:val="none" w:sz="0" w:space="0" w:color="auto"/>
                <w:right w:val="none" w:sz="0" w:space="0" w:color="auto"/>
              </w:divBdr>
              <w:divsChild>
                <w:div w:id="127448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675274">
      <w:bodyDiv w:val="1"/>
      <w:marLeft w:val="0"/>
      <w:marRight w:val="0"/>
      <w:marTop w:val="0"/>
      <w:marBottom w:val="0"/>
      <w:divBdr>
        <w:top w:val="none" w:sz="0" w:space="0" w:color="auto"/>
        <w:left w:val="none" w:sz="0" w:space="0" w:color="auto"/>
        <w:bottom w:val="none" w:sz="0" w:space="0" w:color="auto"/>
        <w:right w:val="none" w:sz="0" w:space="0" w:color="auto"/>
      </w:divBdr>
      <w:divsChild>
        <w:div w:id="1446660245">
          <w:marLeft w:val="0"/>
          <w:marRight w:val="0"/>
          <w:marTop w:val="0"/>
          <w:marBottom w:val="0"/>
          <w:divBdr>
            <w:top w:val="none" w:sz="0" w:space="0" w:color="auto"/>
            <w:left w:val="none" w:sz="0" w:space="0" w:color="auto"/>
            <w:bottom w:val="none" w:sz="0" w:space="0" w:color="auto"/>
            <w:right w:val="none" w:sz="0" w:space="0" w:color="auto"/>
          </w:divBdr>
        </w:div>
        <w:div w:id="924414608">
          <w:marLeft w:val="0"/>
          <w:marRight w:val="0"/>
          <w:marTop w:val="0"/>
          <w:marBottom w:val="0"/>
          <w:divBdr>
            <w:top w:val="none" w:sz="0" w:space="0" w:color="auto"/>
            <w:left w:val="none" w:sz="0" w:space="0" w:color="auto"/>
            <w:bottom w:val="none" w:sz="0" w:space="0" w:color="auto"/>
            <w:right w:val="none" w:sz="0" w:space="0" w:color="auto"/>
          </w:divBdr>
          <w:divsChild>
            <w:div w:id="413938106">
              <w:marLeft w:val="0"/>
              <w:marRight w:val="0"/>
              <w:marTop w:val="0"/>
              <w:marBottom w:val="0"/>
              <w:divBdr>
                <w:top w:val="none" w:sz="0" w:space="0" w:color="auto"/>
                <w:left w:val="none" w:sz="0" w:space="0" w:color="auto"/>
                <w:bottom w:val="none" w:sz="0" w:space="0" w:color="auto"/>
                <w:right w:val="none" w:sz="0" w:space="0" w:color="auto"/>
              </w:divBdr>
            </w:div>
          </w:divsChild>
        </w:div>
        <w:div w:id="666205087">
          <w:marLeft w:val="0"/>
          <w:marRight w:val="0"/>
          <w:marTop w:val="0"/>
          <w:marBottom w:val="0"/>
          <w:divBdr>
            <w:top w:val="none" w:sz="0" w:space="0" w:color="auto"/>
            <w:left w:val="none" w:sz="0" w:space="0" w:color="auto"/>
            <w:bottom w:val="none" w:sz="0" w:space="0" w:color="auto"/>
            <w:right w:val="none" w:sz="0" w:space="0" w:color="auto"/>
          </w:divBdr>
        </w:div>
        <w:div w:id="10181532">
          <w:marLeft w:val="0"/>
          <w:marRight w:val="0"/>
          <w:marTop w:val="0"/>
          <w:marBottom w:val="0"/>
          <w:divBdr>
            <w:top w:val="none" w:sz="0" w:space="0" w:color="auto"/>
            <w:left w:val="none" w:sz="0" w:space="0" w:color="auto"/>
            <w:bottom w:val="none" w:sz="0" w:space="0" w:color="auto"/>
            <w:right w:val="none" w:sz="0" w:space="0" w:color="auto"/>
          </w:divBdr>
          <w:divsChild>
            <w:div w:id="919408741">
              <w:marLeft w:val="0"/>
              <w:marRight w:val="0"/>
              <w:marTop w:val="0"/>
              <w:marBottom w:val="0"/>
              <w:divBdr>
                <w:top w:val="none" w:sz="0" w:space="0" w:color="auto"/>
                <w:left w:val="none" w:sz="0" w:space="0" w:color="auto"/>
                <w:bottom w:val="none" w:sz="0" w:space="0" w:color="auto"/>
                <w:right w:val="none" w:sz="0" w:space="0" w:color="auto"/>
              </w:divBdr>
            </w:div>
          </w:divsChild>
        </w:div>
        <w:div w:id="166362323">
          <w:marLeft w:val="0"/>
          <w:marRight w:val="0"/>
          <w:marTop w:val="0"/>
          <w:marBottom w:val="0"/>
          <w:divBdr>
            <w:top w:val="none" w:sz="0" w:space="0" w:color="auto"/>
            <w:left w:val="none" w:sz="0" w:space="0" w:color="auto"/>
            <w:bottom w:val="none" w:sz="0" w:space="0" w:color="auto"/>
            <w:right w:val="none" w:sz="0" w:space="0" w:color="auto"/>
          </w:divBdr>
        </w:div>
        <w:div w:id="1165245591">
          <w:marLeft w:val="0"/>
          <w:marRight w:val="0"/>
          <w:marTop w:val="0"/>
          <w:marBottom w:val="0"/>
          <w:divBdr>
            <w:top w:val="none" w:sz="0" w:space="0" w:color="auto"/>
            <w:left w:val="none" w:sz="0" w:space="0" w:color="auto"/>
            <w:bottom w:val="none" w:sz="0" w:space="0" w:color="auto"/>
            <w:right w:val="none" w:sz="0" w:space="0" w:color="auto"/>
          </w:divBdr>
          <w:divsChild>
            <w:div w:id="1352341300">
              <w:marLeft w:val="0"/>
              <w:marRight w:val="0"/>
              <w:marTop w:val="0"/>
              <w:marBottom w:val="0"/>
              <w:divBdr>
                <w:top w:val="none" w:sz="0" w:space="0" w:color="auto"/>
                <w:left w:val="none" w:sz="0" w:space="0" w:color="auto"/>
                <w:bottom w:val="none" w:sz="0" w:space="0" w:color="auto"/>
                <w:right w:val="none" w:sz="0" w:space="0" w:color="auto"/>
              </w:divBdr>
            </w:div>
          </w:divsChild>
        </w:div>
        <w:div w:id="213583738">
          <w:marLeft w:val="0"/>
          <w:marRight w:val="0"/>
          <w:marTop w:val="0"/>
          <w:marBottom w:val="0"/>
          <w:divBdr>
            <w:top w:val="none" w:sz="0" w:space="0" w:color="auto"/>
            <w:left w:val="none" w:sz="0" w:space="0" w:color="auto"/>
            <w:bottom w:val="none" w:sz="0" w:space="0" w:color="auto"/>
            <w:right w:val="none" w:sz="0" w:space="0" w:color="auto"/>
          </w:divBdr>
        </w:div>
        <w:div w:id="1265380888">
          <w:marLeft w:val="0"/>
          <w:marRight w:val="0"/>
          <w:marTop w:val="0"/>
          <w:marBottom w:val="0"/>
          <w:divBdr>
            <w:top w:val="none" w:sz="0" w:space="0" w:color="auto"/>
            <w:left w:val="none" w:sz="0" w:space="0" w:color="auto"/>
            <w:bottom w:val="none" w:sz="0" w:space="0" w:color="auto"/>
            <w:right w:val="none" w:sz="0" w:space="0" w:color="auto"/>
          </w:divBdr>
          <w:divsChild>
            <w:div w:id="1472988602">
              <w:marLeft w:val="0"/>
              <w:marRight w:val="0"/>
              <w:marTop w:val="0"/>
              <w:marBottom w:val="0"/>
              <w:divBdr>
                <w:top w:val="none" w:sz="0" w:space="0" w:color="auto"/>
                <w:left w:val="none" w:sz="0" w:space="0" w:color="auto"/>
                <w:bottom w:val="none" w:sz="0" w:space="0" w:color="auto"/>
                <w:right w:val="none" w:sz="0" w:space="0" w:color="auto"/>
              </w:divBdr>
            </w:div>
          </w:divsChild>
        </w:div>
        <w:div w:id="2004581389">
          <w:marLeft w:val="0"/>
          <w:marRight w:val="0"/>
          <w:marTop w:val="0"/>
          <w:marBottom w:val="0"/>
          <w:divBdr>
            <w:top w:val="none" w:sz="0" w:space="0" w:color="auto"/>
            <w:left w:val="none" w:sz="0" w:space="0" w:color="auto"/>
            <w:bottom w:val="none" w:sz="0" w:space="0" w:color="auto"/>
            <w:right w:val="none" w:sz="0" w:space="0" w:color="auto"/>
          </w:divBdr>
        </w:div>
        <w:div w:id="1550413993">
          <w:marLeft w:val="0"/>
          <w:marRight w:val="0"/>
          <w:marTop w:val="0"/>
          <w:marBottom w:val="0"/>
          <w:divBdr>
            <w:top w:val="none" w:sz="0" w:space="0" w:color="auto"/>
            <w:left w:val="none" w:sz="0" w:space="0" w:color="auto"/>
            <w:bottom w:val="none" w:sz="0" w:space="0" w:color="auto"/>
            <w:right w:val="none" w:sz="0" w:space="0" w:color="auto"/>
          </w:divBdr>
          <w:divsChild>
            <w:div w:id="435952451">
              <w:marLeft w:val="0"/>
              <w:marRight w:val="0"/>
              <w:marTop w:val="0"/>
              <w:marBottom w:val="0"/>
              <w:divBdr>
                <w:top w:val="none" w:sz="0" w:space="0" w:color="auto"/>
                <w:left w:val="none" w:sz="0" w:space="0" w:color="auto"/>
                <w:bottom w:val="none" w:sz="0" w:space="0" w:color="auto"/>
                <w:right w:val="none" w:sz="0" w:space="0" w:color="auto"/>
              </w:divBdr>
            </w:div>
          </w:divsChild>
        </w:div>
        <w:div w:id="721564762">
          <w:marLeft w:val="0"/>
          <w:marRight w:val="0"/>
          <w:marTop w:val="0"/>
          <w:marBottom w:val="0"/>
          <w:divBdr>
            <w:top w:val="none" w:sz="0" w:space="0" w:color="auto"/>
            <w:left w:val="none" w:sz="0" w:space="0" w:color="auto"/>
            <w:bottom w:val="none" w:sz="0" w:space="0" w:color="auto"/>
            <w:right w:val="none" w:sz="0" w:space="0" w:color="auto"/>
          </w:divBdr>
        </w:div>
        <w:div w:id="1520239051">
          <w:marLeft w:val="0"/>
          <w:marRight w:val="0"/>
          <w:marTop w:val="0"/>
          <w:marBottom w:val="0"/>
          <w:divBdr>
            <w:top w:val="none" w:sz="0" w:space="0" w:color="auto"/>
            <w:left w:val="none" w:sz="0" w:space="0" w:color="auto"/>
            <w:bottom w:val="none" w:sz="0" w:space="0" w:color="auto"/>
            <w:right w:val="none" w:sz="0" w:space="0" w:color="auto"/>
          </w:divBdr>
          <w:divsChild>
            <w:div w:id="177737254">
              <w:marLeft w:val="0"/>
              <w:marRight w:val="0"/>
              <w:marTop w:val="0"/>
              <w:marBottom w:val="0"/>
              <w:divBdr>
                <w:top w:val="none" w:sz="0" w:space="0" w:color="auto"/>
                <w:left w:val="none" w:sz="0" w:space="0" w:color="auto"/>
                <w:bottom w:val="none" w:sz="0" w:space="0" w:color="auto"/>
                <w:right w:val="none" w:sz="0" w:space="0" w:color="auto"/>
              </w:divBdr>
            </w:div>
          </w:divsChild>
        </w:div>
        <w:div w:id="1211960541">
          <w:marLeft w:val="0"/>
          <w:marRight w:val="0"/>
          <w:marTop w:val="0"/>
          <w:marBottom w:val="0"/>
          <w:divBdr>
            <w:top w:val="none" w:sz="0" w:space="0" w:color="auto"/>
            <w:left w:val="none" w:sz="0" w:space="0" w:color="auto"/>
            <w:bottom w:val="none" w:sz="0" w:space="0" w:color="auto"/>
            <w:right w:val="none" w:sz="0" w:space="0" w:color="auto"/>
          </w:divBdr>
        </w:div>
        <w:div w:id="455491572">
          <w:marLeft w:val="0"/>
          <w:marRight w:val="0"/>
          <w:marTop w:val="0"/>
          <w:marBottom w:val="0"/>
          <w:divBdr>
            <w:top w:val="none" w:sz="0" w:space="0" w:color="auto"/>
            <w:left w:val="none" w:sz="0" w:space="0" w:color="auto"/>
            <w:bottom w:val="none" w:sz="0" w:space="0" w:color="auto"/>
            <w:right w:val="none" w:sz="0" w:space="0" w:color="auto"/>
          </w:divBdr>
          <w:divsChild>
            <w:div w:id="2145539986">
              <w:marLeft w:val="0"/>
              <w:marRight w:val="0"/>
              <w:marTop w:val="0"/>
              <w:marBottom w:val="0"/>
              <w:divBdr>
                <w:top w:val="none" w:sz="0" w:space="0" w:color="auto"/>
                <w:left w:val="none" w:sz="0" w:space="0" w:color="auto"/>
                <w:bottom w:val="none" w:sz="0" w:space="0" w:color="auto"/>
                <w:right w:val="none" w:sz="0" w:space="0" w:color="auto"/>
              </w:divBdr>
            </w:div>
          </w:divsChild>
        </w:div>
        <w:div w:id="1959406615">
          <w:marLeft w:val="0"/>
          <w:marRight w:val="0"/>
          <w:marTop w:val="300"/>
          <w:marBottom w:val="0"/>
          <w:divBdr>
            <w:top w:val="none" w:sz="0" w:space="0" w:color="auto"/>
            <w:left w:val="none" w:sz="0" w:space="0" w:color="auto"/>
            <w:bottom w:val="none" w:sz="0" w:space="0" w:color="auto"/>
            <w:right w:val="none" w:sz="0" w:space="0" w:color="auto"/>
          </w:divBdr>
          <w:divsChild>
            <w:div w:id="645938393">
              <w:marLeft w:val="0"/>
              <w:marRight w:val="0"/>
              <w:marTop w:val="0"/>
              <w:marBottom w:val="0"/>
              <w:divBdr>
                <w:top w:val="none" w:sz="0" w:space="0" w:color="auto"/>
                <w:left w:val="none" w:sz="0" w:space="0" w:color="auto"/>
                <w:bottom w:val="none" w:sz="0" w:space="0" w:color="auto"/>
                <w:right w:val="none" w:sz="0" w:space="0" w:color="auto"/>
              </w:divBdr>
              <w:divsChild>
                <w:div w:id="36209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6622">
          <w:marLeft w:val="0"/>
          <w:marRight w:val="0"/>
          <w:marTop w:val="300"/>
          <w:marBottom w:val="0"/>
          <w:divBdr>
            <w:top w:val="none" w:sz="0" w:space="0" w:color="auto"/>
            <w:left w:val="none" w:sz="0" w:space="0" w:color="auto"/>
            <w:bottom w:val="none" w:sz="0" w:space="0" w:color="auto"/>
            <w:right w:val="none" w:sz="0" w:space="0" w:color="auto"/>
          </w:divBdr>
          <w:divsChild>
            <w:div w:id="1187989369">
              <w:marLeft w:val="0"/>
              <w:marRight w:val="0"/>
              <w:marTop w:val="0"/>
              <w:marBottom w:val="0"/>
              <w:divBdr>
                <w:top w:val="none" w:sz="0" w:space="0" w:color="auto"/>
                <w:left w:val="none" w:sz="0" w:space="0" w:color="auto"/>
                <w:bottom w:val="none" w:sz="0" w:space="0" w:color="auto"/>
                <w:right w:val="none" w:sz="0" w:space="0" w:color="auto"/>
              </w:divBdr>
              <w:divsChild>
                <w:div w:id="35685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36925">
          <w:marLeft w:val="0"/>
          <w:marRight w:val="0"/>
          <w:marTop w:val="300"/>
          <w:marBottom w:val="0"/>
          <w:divBdr>
            <w:top w:val="none" w:sz="0" w:space="0" w:color="auto"/>
            <w:left w:val="none" w:sz="0" w:space="0" w:color="auto"/>
            <w:bottom w:val="none" w:sz="0" w:space="0" w:color="auto"/>
            <w:right w:val="none" w:sz="0" w:space="0" w:color="auto"/>
          </w:divBdr>
          <w:divsChild>
            <w:div w:id="2127501100">
              <w:marLeft w:val="0"/>
              <w:marRight w:val="0"/>
              <w:marTop w:val="0"/>
              <w:marBottom w:val="0"/>
              <w:divBdr>
                <w:top w:val="none" w:sz="0" w:space="0" w:color="auto"/>
                <w:left w:val="none" w:sz="0" w:space="0" w:color="auto"/>
                <w:bottom w:val="none" w:sz="0" w:space="0" w:color="auto"/>
                <w:right w:val="none" w:sz="0" w:space="0" w:color="auto"/>
              </w:divBdr>
              <w:divsChild>
                <w:div w:id="7654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451134">
          <w:marLeft w:val="0"/>
          <w:marRight w:val="0"/>
          <w:marTop w:val="300"/>
          <w:marBottom w:val="0"/>
          <w:divBdr>
            <w:top w:val="none" w:sz="0" w:space="0" w:color="auto"/>
            <w:left w:val="none" w:sz="0" w:space="0" w:color="auto"/>
            <w:bottom w:val="none" w:sz="0" w:space="0" w:color="auto"/>
            <w:right w:val="none" w:sz="0" w:space="0" w:color="auto"/>
          </w:divBdr>
          <w:divsChild>
            <w:div w:id="640765874">
              <w:marLeft w:val="0"/>
              <w:marRight w:val="0"/>
              <w:marTop w:val="0"/>
              <w:marBottom w:val="0"/>
              <w:divBdr>
                <w:top w:val="none" w:sz="0" w:space="0" w:color="auto"/>
                <w:left w:val="none" w:sz="0" w:space="0" w:color="auto"/>
                <w:bottom w:val="none" w:sz="0" w:space="0" w:color="auto"/>
                <w:right w:val="none" w:sz="0" w:space="0" w:color="auto"/>
              </w:divBdr>
              <w:divsChild>
                <w:div w:id="1909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871864">
      <w:bodyDiv w:val="1"/>
      <w:marLeft w:val="0"/>
      <w:marRight w:val="0"/>
      <w:marTop w:val="0"/>
      <w:marBottom w:val="0"/>
      <w:divBdr>
        <w:top w:val="none" w:sz="0" w:space="0" w:color="auto"/>
        <w:left w:val="none" w:sz="0" w:space="0" w:color="auto"/>
        <w:bottom w:val="none" w:sz="0" w:space="0" w:color="auto"/>
        <w:right w:val="none" w:sz="0" w:space="0" w:color="auto"/>
      </w:divBdr>
    </w:div>
    <w:div w:id="313531160">
      <w:bodyDiv w:val="1"/>
      <w:marLeft w:val="0"/>
      <w:marRight w:val="0"/>
      <w:marTop w:val="0"/>
      <w:marBottom w:val="0"/>
      <w:divBdr>
        <w:top w:val="none" w:sz="0" w:space="0" w:color="auto"/>
        <w:left w:val="none" w:sz="0" w:space="0" w:color="auto"/>
        <w:bottom w:val="none" w:sz="0" w:space="0" w:color="auto"/>
        <w:right w:val="none" w:sz="0" w:space="0" w:color="auto"/>
      </w:divBdr>
      <w:divsChild>
        <w:div w:id="1173492173">
          <w:marLeft w:val="0"/>
          <w:marRight w:val="0"/>
          <w:marTop w:val="0"/>
          <w:marBottom w:val="0"/>
          <w:divBdr>
            <w:top w:val="none" w:sz="0" w:space="0" w:color="auto"/>
            <w:left w:val="none" w:sz="0" w:space="0" w:color="auto"/>
            <w:bottom w:val="none" w:sz="0" w:space="0" w:color="auto"/>
            <w:right w:val="none" w:sz="0" w:space="0" w:color="auto"/>
          </w:divBdr>
        </w:div>
        <w:div w:id="537476476">
          <w:marLeft w:val="0"/>
          <w:marRight w:val="0"/>
          <w:marTop w:val="0"/>
          <w:marBottom w:val="0"/>
          <w:divBdr>
            <w:top w:val="none" w:sz="0" w:space="0" w:color="auto"/>
            <w:left w:val="none" w:sz="0" w:space="0" w:color="auto"/>
            <w:bottom w:val="none" w:sz="0" w:space="0" w:color="auto"/>
            <w:right w:val="none" w:sz="0" w:space="0" w:color="auto"/>
          </w:divBdr>
          <w:divsChild>
            <w:div w:id="1696424924">
              <w:marLeft w:val="0"/>
              <w:marRight w:val="0"/>
              <w:marTop w:val="0"/>
              <w:marBottom w:val="0"/>
              <w:divBdr>
                <w:top w:val="none" w:sz="0" w:space="0" w:color="auto"/>
                <w:left w:val="none" w:sz="0" w:space="0" w:color="auto"/>
                <w:bottom w:val="none" w:sz="0" w:space="0" w:color="auto"/>
                <w:right w:val="none" w:sz="0" w:space="0" w:color="auto"/>
              </w:divBdr>
            </w:div>
          </w:divsChild>
        </w:div>
        <w:div w:id="1230530882">
          <w:marLeft w:val="0"/>
          <w:marRight w:val="0"/>
          <w:marTop w:val="0"/>
          <w:marBottom w:val="0"/>
          <w:divBdr>
            <w:top w:val="none" w:sz="0" w:space="0" w:color="auto"/>
            <w:left w:val="none" w:sz="0" w:space="0" w:color="auto"/>
            <w:bottom w:val="none" w:sz="0" w:space="0" w:color="auto"/>
            <w:right w:val="none" w:sz="0" w:space="0" w:color="auto"/>
          </w:divBdr>
        </w:div>
        <w:div w:id="1571883217">
          <w:marLeft w:val="0"/>
          <w:marRight w:val="0"/>
          <w:marTop w:val="0"/>
          <w:marBottom w:val="0"/>
          <w:divBdr>
            <w:top w:val="none" w:sz="0" w:space="0" w:color="auto"/>
            <w:left w:val="none" w:sz="0" w:space="0" w:color="auto"/>
            <w:bottom w:val="none" w:sz="0" w:space="0" w:color="auto"/>
            <w:right w:val="none" w:sz="0" w:space="0" w:color="auto"/>
          </w:divBdr>
          <w:divsChild>
            <w:div w:id="872423469">
              <w:marLeft w:val="0"/>
              <w:marRight w:val="0"/>
              <w:marTop w:val="0"/>
              <w:marBottom w:val="0"/>
              <w:divBdr>
                <w:top w:val="none" w:sz="0" w:space="0" w:color="auto"/>
                <w:left w:val="none" w:sz="0" w:space="0" w:color="auto"/>
                <w:bottom w:val="none" w:sz="0" w:space="0" w:color="auto"/>
                <w:right w:val="none" w:sz="0" w:space="0" w:color="auto"/>
              </w:divBdr>
            </w:div>
          </w:divsChild>
        </w:div>
        <w:div w:id="928198114">
          <w:marLeft w:val="0"/>
          <w:marRight w:val="0"/>
          <w:marTop w:val="0"/>
          <w:marBottom w:val="0"/>
          <w:divBdr>
            <w:top w:val="none" w:sz="0" w:space="0" w:color="auto"/>
            <w:left w:val="none" w:sz="0" w:space="0" w:color="auto"/>
            <w:bottom w:val="none" w:sz="0" w:space="0" w:color="auto"/>
            <w:right w:val="none" w:sz="0" w:space="0" w:color="auto"/>
          </w:divBdr>
        </w:div>
        <w:div w:id="1972859881">
          <w:marLeft w:val="0"/>
          <w:marRight w:val="0"/>
          <w:marTop w:val="0"/>
          <w:marBottom w:val="0"/>
          <w:divBdr>
            <w:top w:val="none" w:sz="0" w:space="0" w:color="auto"/>
            <w:left w:val="none" w:sz="0" w:space="0" w:color="auto"/>
            <w:bottom w:val="none" w:sz="0" w:space="0" w:color="auto"/>
            <w:right w:val="none" w:sz="0" w:space="0" w:color="auto"/>
          </w:divBdr>
          <w:divsChild>
            <w:div w:id="1447777599">
              <w:marLeft w:val="0"/>
              <w:marRight w:val="0"/>
              <w:marTop w:val="0"/>
              <w:marBottom w:val="0"/>
              <w:divBdr>
                <w:top w:val="none" w:sz="0" w:space="0" w:color="auto"/>
                <w:left w:val="none" w:sz="0" w:space="0" w:color="auto"/>
                <w:bottom w:val="none" w:sz="0" w:space="0" w:color="auto"/>
                <w:right w:val="none" w:sz="0" w:space="0" w:color="auto"/>
              </w:divBdr>
            </w:div>
          </w:divsChild>
        </w:div>
        <w:div w:id="1807039106">
          <w:marLeft w:val="0"/>
          <w:marRight w:val="0"/>
          <w:marTop w:val="0"/>
          <w:marBottom w:val="0"/>
          <w:divBdr>
            <w:top w:val="none" w:sz="0" w:space="0" w:color="auto"/>
            <w:left w:val="none" w:sz="0" w:space="0" w:color="auto"/>
            <w:bottom w:val="none" w:sz="0" w:space="0" w:color="auto"/>
            <w:right w:val="none" w:sz="0" w:space="0" w:color="auto"/>
          </w:divBdr>
        </w:div>
        <w:div w:id="1676614587">
          <w:marLeft w:val="0"/>
          <w:marRight w:val="0"/>
          <w:marTop w:val="0"/>
          <w:marBottom w:val="0"/>
          <w:divBdr>
            <w:top w:val="none" w:sz="0" w:space="0" w:color="auto"/>
            <w:left w:val="none" w:sz="0" w:space="0" w:color="auto"/>
            <w:bottom w:val="none" w:sz="0" w:space="0" w:color="auto"/>
            <w:right w:val="none" w:sz="0" w:space="0" w:color="auto"/>
          </w:divBdr>
          <w:divsChild>
            <w:div w:id="653218421">
              <w:marLeft w:val="0"/>
              <w:marRight w:val="0"/>
              <w:marTop w:val="0"/>
              <w:marBottom w:val="0"/>
              <w:divBdr>
                <w:top w:val="none" w:sz="0" w:space="0" w:color="auto"/>
                <w:left w:val="none" w:sz="0" w:space="0" w:color="auto"/>
                <w:bottom w:val="none" w:sz="0" w:space="0" w:color="auto"/>
                <w:right w:val="none" w:sz="0" w:space="0" w:color="auto"/>
              </w:divBdr>
            </w:div>
          </w:divsChild>
        </w:div>
        <w:div w:id="1512799317">
          <w:marLeft w:val="0"/>
          <w:marRight w:val="0"/>
          <w:marTop w:val="0"/>
          <w:marBottom w:val="0"/>
          <w:divBdr>
            <w:top w:val="none" w:sz="0" w:space="0" w:color="auto"/>
            <w:left w:val="none" w:sz="0" w:space="0" w:color="auto"/>
            <w:bottom w:val="none" w:sz="0" w:space="0" w:color="auto"/>
            <w:right w:val="none" w:sz="0" w:space="0" w:color="auto"/>
          </w:divBdr>
        </w:div>
        <w:div w:id="1074274638">
          <w:marLeft w:val="0"/>
          <w:marRight w:val="0"/>
          <w:marTop w:val="0"/>
          <w:marBottom w:val="0"/>
          <w:divBdr>
            <w:top w:val="none" w:sz="0" w:space="0" w:color="auto"/>
            <w:left w:val="none" w:sz="0" w:space="0" w:color="auto"/>
            <w:bottom w:val="none" w:sz="0" w:space="0" w:color="auto"/>
            <w:right w:val="none" w:sz="0" w:space="0" w:color="auto"/>
          </w:divBdr>
          <w:divsChild>
            <w:div w:id="2012756400">
              <w:marLeft w:val="0"/>
              <w:marRight w:val="0"/>
              <w:marTop w:val="0"/>
              <w:marBottom w:val="0"/>
              <w:divBdr>
                <w:top w:val="none" w:sz="0" w:space="0" w:color="auto"/>
                <w:left w:val="none" w:sz="0" w:space="0" w:color="auto"/>
                <w:bottom w:val="none" w:sz="0" w:space="0" w:color="auto"/>
                <w:right w:val="none" w:sz="0" w:space="0" w:color="auto"/>
              </w:divBdr>
            </w:div>
          </w:divsChild>
        </w:div>
        <w:div w:id="1104769953">
          <w:marLeft w:val="0"/>
          <w:marRight w:val="0"/>
          <w:marTop w:val="0"/>
          <w:marBottom w:val="0"/>
          <w:divBdr>
            <w:top w:val="none" w:sz="0" w:space="0" w:color="auto"/>
            <w:left w:val="none" w:sz="0" w:space="0" w:color="auto"/>
            <w:bottom w:val="none" w:sz="0" w:space="0" w:color="auto"/>
            <w:right w:val="none" w:sz="0" w:space="0" w:color="auto"/>
          </w:divBdr>
        </w:div>
        <w:div w:id="1187865420">
          <w:marLeft w:val="0"/>
          <w:marRight w:val="0"/>
          <w:marTop w:val="0"/>
          <w:marBottom w:val="0"/>
          <w:divBdr>
            <w:top w:val="none" w:sz="0" w:space="0" w:color="auto"/>
            <w:left w:val="none" w:sz="0" w:space="0" w:color="auto"/>
            <w:bottom w:val="none" w:sz="0" w:space="0" w:color="auto"/>
            <w:right w:val="none" w:sz="0" w:space="0" w:color="auto"/>
          </w:divBdr>
          <w:divsChild>
            <w:div w:id="20673736">
              <w:marLeft w:val="0"/>
              <w:marRight w:val="0"/>
              <w:marTop w:val="0"/>
              <w:marBottom w:val="0"/>
              <w:divBdr>
                <w:top w:val="none" w:sz="0" w:space="0" w:color="auto"/>
                <w:left w:val="none" w:sz="0" w:space="0" w:color="auto"/>
                <w:bottom w:val="none" w:sz="0" w:space="0" w:color="auto"/>
                <w:right w:val="none" w:sz="0" w:space="0" w:color="auto"/>
              </w:divBdr>
            </w:div>
          </w:divsChild>
        </w:div>
        <w:div w:id="2146118882">
          <w:marLeft w:val="0"/>
          <w:marRight w:val="0"/>
          <w:marTop w:val="0"/>
          <w:marBottom w:val="0"/>
          <w:divBdr>
            <w:top w:val="none" w:sz="0" w:space="0" w:color="auto"/>
            <w:left w:val="none" w:sz="0" w:space="0" w:color="auto"/>
            <w:bottom w:val="none" w:sz="0" w:space="0" w:color="auto"/>
            <w:right w:val="none" w:sz="0" w:space="0" w:color="auto"/>
          </w:divBdr>
        </w:div>
        <w:div w:id="1952743271">
          <w:marLeft w:val="0"/>
          <w:marRight w:val="0"/>
          <w:marTop w:val="0"/>
          <w:marBottom w:val="0"/>
          <w:divBdr>
            <w:top w:val="none" w:sz="0" w:space="0" w:color="auto"/>
            <w:left w:val="none" w:sz="0" w:space="0" w:color="auto"/>
            <w:bottom w:val="none" w:sz="0" w:space="0" w:color="auto"/>
            <w:right w:val="none" w:sz="0" w:space="0" w:color="auto"/>
          </w:divBdr>
          <w:divsChild>
            <w:div w:id="1662276670">
              <w:marLeft w:val="0"/>
              <w:marRight w:val="0"/>
              <w:marTop w:val="0"/>
              <w:marBottom w:val="0"/>
              <w:divBdr>
                <w:top w:val="none" w:sz="0" w:space="0" w:color="auto"/>
                <w:left w:val="none" w:sz="0" w:space="0" w:color="auto"/>
                <w:bottom w:val="none" w:sz="0" w:space="0" w:color="auto"/>
                <w:right w:val="none" w:sz="0" w:space="0" w:color="auto"/>
              </w:divBdr>
            </w:div>
          </w:divsChild>
        </w:div>
        <w:div w:id="1812794925">
          <w:marLeft w:val="0"/>
          <w:marRight w:val="0"/>
          <w:marTop w:val="300"/>
          <w:marBottom w:val="0"/>
          <w:divBdr>
            <w:top w:val="none" w:sz="0" w:space="0" w:color="auto"/>
            <w:left w:val="none" w:sz="0" w:space="0" w:color="auto"/>
            <w:bottom w:val="none" w:sz="0" w:space="0" w:color="auto"/>
            <w:right w:val="none" w:sz="0" w:space="0" w:color="auto"/>
          </w:divBdr>
          <w:divsChild>
            <w:div w:id="1334793728">
              <w:marLeft w:val="0"/>
              <w:marRight w:val="0"/>
              <w:marTop w:val="0"/>
              <w:marBottom w:val="0"/>
              <w:divBdr>
                <w:top w:val="none" w:sz="0" w:space="0" w:color="auto"/>
                <w:left w:val="none" w:sz="0" w:space="0" w:color="auto"/>
                <w:bottom w:val="none" w:sz="0" w:space="0" w:color="auto"/>
                <w:right w:val="none" w:sz="0" w:space="0" w:color="auto"/>
              </w:divBdr>
              <w:divsChild>
                <w:div w:id="10983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85541">
          <w:marLeft w:val="0"/>
          <w:marRight w:val="0"/>
          <w:marTop w:val="300"/>
          <w:marBottom w:val="0"/>
          <w:divBdr>
            <w:top w:val="none" w:sz="0" w:space="0" w:color="auto"/>
            <w:left w:val="none" w:sz="0" w:space="0" w:color="auto"/>
            <w:bottom w:val="none" w:sz="0" w:space="0" w:color="auto"/>
            <w:right w:val="none" w:sz="0" w:space="0" w:color="auto"/>
          </w:divBdr>
          <w:divsChild>
            <w:div w:id="181239495">
              <w:marLeft w:val="0"/>
              <w:marRight w:val="0"/>
              <w:marTop w:val="0"/>
              <w:marBottom w:val="0"/>
              <w:divBdr>
                <w:top w:val="none" w:sz="0" w:space="0" w:color="auto"/>
                <w:left w:val="none" w:sz="0" w:space="0" w:color="auto"/>
                <w:bottom w:val="none" w:sz="0" w:space="0" w:color="auto"/>
                <w:right w:val="none" w:sz="0" w:space="0" w:color="auto"/>
              </w:divBdr>
              <w:divsChild>
                <w:div w:id="133426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236027">
      <w:bodyDiv w:val="1"/>
      <w:marLeft w:val="0"/>
      <w:marRight w:val="0"/>
      <w:marTop w:val="0"/>
      <w:marBottom w:val="0"/>
      <w:divBdr>
        <w:top w:val="none" w:sz="0" w:space="0" w:color="auto"/>
        <w:left w:val="none" w:sz="0" w:space="0" w:color="auto"/>
        <w:bottom w:val="none" w:sz="0" w:space="0" w:color="auto"/>
        <w:right w:val="none" w:sz="0" w:space="0" w:color="auto"/>
      </w:divBdr>
    </w:div>
    <w:div w:id="321197062">
      <w:bodyDiv w:val="1"/>
      <w:marLeft w:val="0"/>
      <w:marRight w:val="0"/>
      <w:marTop w:val="0"/>
      <w:marBottom w:val="0"/>
      <w:divBdr>
        <w:top w:val="none" w:sz="0" w:space="0" w:color="auto"/>
        <w:left w:val="none" w:sz="0" w:space="0" w:color="auto"/>
        <w:bottom w:val="none" w:sz="0" w:space="0" w:color="auto"/>
        <w:right w:val="none" w:sz="0" w:space="0" w:color="auto"/>
      </w:divBdr>
      <w:divsChild>
        <w:div w:id="827094809">
          <w:marLeft w:val="0"/>
          <w:marRight w:val="0"/>
          <w:marTop w:val="0"/>
          <w:marBottom w:val="0"/>
          <w:divBdr>
            <w:top w:val="none" w:sz="0" w:space="0" w:color="auto"/>
            <w:left w:val="none" w:sz="0" w:space="0" w:color="auto"/>
            <w:bottom w:val="none" w:sz="0" w:space="0" w:color="auto"/>
            <w:right w:val="none" w:sz="0" w:space="0" w:color="auto"/>
          </w:divBdr>
        </w:div>
        <w:div w:id="431824233">
          <w:marLeft w:val="0"/>
          <w:marRight w:val="0"/>
          <w:marTop w:val="0"/>
          <w:marBottom w:val="0"/>
          <w:divBdr>
            <w:top w:val="none" w:sz="0" w:space="0" w:color="auto"/>
            <w:left w:val="none" w:sz="0" w:space="0" w:color="auto"/>
            <w:bottom w:val="none" w:sz="0" w:space="0" w:color="auto"/>
            <w:right w:val="none" w:sz="0" w:space="0" w:color="auto"/>
          </w:divBdr>
          <w:divsChild>
            <w:div w:id="844825631">
              <w:marLeft w:val="0"/>
              <w:marRight w:val="0"/>
              <w:marTop w:val="0"/>
              <w:marBottom w:val="0"/>
              <w:divBdr>
                <w:top w:val="none" w:sz="0" w:space="0" w:color="auto"/>
                <w:left w:val="none" w:sz="0" w:space="0" w:color="auto"/>
                <w:bottom w:val="none" w:sz="0" w:space="0" w:color="auto"/>
                <w:right w:val="none" w:sz="0" w:space="0" w:color="auto"/>
              </w:divBdr>
            </w:div>
          </w:divsChild>
        </w:div>
        <w:div w:id="1602760205">
          <w:marLeft w:val="0"/>
          <w:marRight w:val="0"/>
          <w:marTop w:val="0"/>
          <w:marBottom w:val="0"/>
          <w:divBdr>
            <w:top w:val="none" w:sz="0" w:space="0" w:color="auto"/>
            <w:left w:val="none" w:sz="0" w:space="0" w:color="auto"/>
            <w:bottom w:val="none" w:sz="0" w:space="0" w:color="auto"/>
            <w:right w:val="none" w:sz="0" w:space="0" w:color="auto"/>
          </w:divBdr>
        </w:div>
        <w:div w:id="683560310">
          <w:marLeft w:val="0"/>
          <w:marRight w:val="0"/>
          <w:marTop w:val="0"/>
          <w:marBottom w:val="0"/>
          <w:divBdr>
            <w:top w:val="none" w:sz="0" w:space="0" w:color="auto"/>
            <w:left w:val="none" w:sz="0" w:space="0" w:color="auto"/>
            <w:bottom w:val="none" w:sz="0" w:space="0" w:color="auto"/>
            <w:right w:val="none" w:sz="0" w:space="0" w:color="auto"/>
          </w:divBdr>
          <w:divsChild>
            <w:div w:id="1337030412">
              <w:marLeft w:val="0"/>
              <w:marRight w:val="0"/>
              <w:marTop w:val="0"/>
              <w:marBottom w:val="0"/>
              <w:divBdr>
                <w:top w:val="none" w:sz="0" w:space="0" w:color="auto"/>
                <w:left w:val="none" w:sz="0" w:space="0" w:color="auto"/>
                <w:bottom w:val="none" w:sz="0" w:space="0" w:color="auto"/>
                <w:right w:val="none" w:sz="0" w:space="0" w:color="auto"/>
              </w:divBdr>
            </w:div>
          </w:divsChild>
        </w:div>
        <w:div w:id="1397778928">
          <w:marLeft w:val="0"/>
          <w:marRight w:val="0"/>
          <w:marTop w:val="0"/>
          <w:marBottom w:val="0"/>
          <w:divBdr>
            <w:top w:val="none" w:sz="0" w:space="0" w:color="auto"/>
            <w:left w:val="none" w:sz="0" w:space="0" w:color="auto"/>
            <w:bottom w:val="none" w:sz="0" w:space="0" w:color="auto"/>
            <w:right w:val="none" w:sz="0" w:space="0" w:color="auto"/>
          </w:divBdr>
        </w:div>
        <w:div w:id="1770659188">
          <w:marLeft w:val="0"/>
          <w:marRight w:val="0"/>
          <w:marTop w:val="0"/>
          <w:marBottom w:val="0"/>
          <w:divBdr>
            <w:top w:val="none" w:sz="0" w:space="0" w:color="auto"/>
            <w:left w:val="none" w:sz="0" w:space="0" w:color="auto"/>
            <w:bottom w:val="none" w:sz="0" w:space="0" w:color="auto"/>
            <w:right w:val="none" w:sz="0" w:space="0" w:color="auto"/>
          </w:divBdr>
          <w:divsChild>
            <w:div w:id="1125463090">
              <w:marLeft w:val="0"/>
              <w:marRight w:val="0"/>
              <w:marTop w:val="0"/>
              <w:marBottom w:val="0"/>
              <w:divBdr>
                <w:top w:val="none" w:sz="0" w:space="0" w:color="auto"/>
                <w:left w:val="none" w:sz="0" w:space="0" w:color="auto"/>
                <w:bottom w:val="none" w:sz="0" w:space="0" w:color="auto"/>
                <w:right w:val="none" w:sz="0" w:space="0" w:color="auto"/>
              </w:divBdr>
            </w:div>
          </w:divsChild>
        </w:div>
        <w:div w:id="1897085994">
          <w:marLeft w:val="0"/>
          <w:marRight w:val="0"/>
          <w:marTop w:val="0"/>
          <w:marBottom w:val="0"/>
          <w:divBdr>
            <w:top w:val="none" w:sz="0" w:space="0" w:color="auto"/>
            <w:left w:val="none" w:sz="0" w:space="0" w:color="auto"/>
            <w:bottom w:val="none" w:sz="0" w:space="0" w:color="auto"/>
            <w:right w:val="none" w:sz="0" w:space="0" w:color="auto"/>
          </w:divBdr>
        </w:div>
        <w:div w:id="557984635">
          <w:marLeft w:val="0"/>
          <w:marRight w:val="0"/>
          <w:marTop w:val="0"/>
          <w:marBottom w:val="0"/>
          <w:divBdr>
            <w:top w:val="none" w:sz="0" w:space="0" w:color="auto"/>
            <w:left w:val="none" w:sz="0" w:space="0" w:color="auto"/>
            <w:bottom w:val="none" w:sz="0" w:space="0" w:color="auto"/>
            <w:right w:val="none" w:sz="0" w:space="0" w:color="auto"/>
          </w:divBdr>
          <w:divsChild>
            <w:div w:id="557399892">
              <w:marLeft w:val="0"/>
              <w:marRight w:val="0"/>
              <w:marTop w:val="0"/>
              <w:marBottom w:val="0"/>
              <w:divBdr>
                <w:top w:val="none" w:sz="0" w:space="0" w:color="auto"/>
                <w:left w:val="none" w:sz="0" w:space="0" w:color="auto"/>
                <w:bottom w:val="none" w:sz="0" w:space="0" w:color="auto"/>
                <w:right w:val="none" w:sz="0" w:space="0" w:color="auto"/>
              </w:divBdr>
            </w:div>
          </w:divsChild>
        </w:div>
        <w:div w:id="663514375">
          <w:marLeft w:val="0"/>
          <w:marRight w:val="0"/>
          <w:marTop w:val="0"/>
          <w:marBottom w:val="0"/>
          <w:divBdr>
            <w:top w:val="none" w:sz="0" w:space="0" w:color="auto"/>
            <w:left w:val="none" w:sz="0" w:space="0" w:color="auto"/>
            <w:bottom w:val="none" w:sz="0" w:space="0" w:color="auto"/>
            <w:right w:val="none" w:sz="0" w:space="0" w:color="auto"/>
          </w:divBdr>
        </w:div>
        <w:div w:id="1376344465">
          <w:marLeft w:val="0"/>
          <w:marRight w:val="0"/>
          <w:marTop w:val="0"/>
          <w:marBottom w:val="0"/>
          <w:divBdr>
            <w:top w:val="none" w:sz="0" w:space="0" w:color="auto"/>
            <w:left w:val="none" w:sz="0" w:space="0" w:color="auto"/>
            <w:bottom w:val="none" w:sz="0" w:space="0" w:color="auto"/>
            <w:right w:val="none" w:sz="0" w:space="0" w:color="auto"/>
          </w:divBdr>
          <w:divsChild>
            <w:div w:id="1296374805">
              <w:marLeft w:val="0"/>
              <w:marRight w:val="0"/>
              <w:marTop w:val="0"/>
              <w:marBottom w:val="0"/>
              <w:divBdr>
                <w:top w:val="none" w:sz="0" w:space="0" w:color="auto"/>
                <w:left w:val="none" w:sz="0" w:space="0" w:color="auto"/>
                <w:bottom w:val="none" w:sz="0" w:space="0" w:color="auto"/>
                <w:right w:val="none" w:sz="0" w:space="0" w:color="auto"/>
              </w:divBdr>
            </w:div>
          </w:divsChild>
        </w:div>
        <w:div w:id="894438328">
          <w:marLeft w:val="0"/>
          <w:marRight w:val="0"/>
          <w:marTop w:val="0"/>
          <w:marBottom w:val="0"/>
          <w:divBdr>
            <w:top w:val="none" w:sz="0" w:space="0" w:color="auto"/>
            <w:left w:val="none" w:sz="0" w:space="0" w:color="auto"/>
            <w:bottom w:val="none" w:sz="0" w:space="0" w:color="auto"/>
            <w:right w:val="none" w:sz="0" w:space="0" w:color="auto"/>
          </w:divBdr>
        </w:div>
        <w:div w:id="1190678130">
          <w:marLeft w:val="0"/>
          <w:marRight w:val="0"/>
          <w:marTop w:val="0"/>
          <w:marBottom w:val="0"/>
          <w:divBdr>
            <w:top w:val="none" w:sz="0" w:space="0" w:color="auto"/>
            <w:left w:val="none" w:sz="0" w:space="0" w:color="auto"/>
            <w:bottom w:val="none" w:sz="0" w:space="0" w:color="auto"/>
            <w:right w:val="none" w:sz="0" w:space="0" w:color="auto"/>
          </w:divBdr>
          <w:divsChild>
            <w:div w:id="440302426">
              <w:marLeft w:val="0"/>
              <w:marRight w:val="0"/>
              <w:marTop w:val="0"/>
              <w:marBottom w:val="0"/>
              <w:divBdr>
                <w:top w:val="none" w:sz="0" w:space="0" w:color="auto"/>
                <w:left w:val="none" w:sz="0" w:space="0" w:color="auto"/>
                <w:bottom w:val="none" w:sz="0" w:space="0" w:color="auto"/>
                <w:right w:val="none" w:sz="0" w:space="0" w:color="auto"/>
              </w:divBdr>
            </w:div>
          </w:divsChild>
        </w:div>
        <w:div w:id="191112731">
          <w:marLeft w:val="0"/>
          <w:marRight w:val="0"/>
          <w:marTop w:val="0"/>
          <w:marBottom w:val="0"/>
          <w:divBdr>
            <w:top w:val="none" w:sz="0" w:space="0" w:color="auto"/>
            <w:left w:val="none" w:sz="0" w:space="0" w:color="auto"/>
            <w:bottom w:val="none" w:sz="0" w:space="0" w:color="auto"/>
            <w:right w:val="none" w:sz="0" w:space="0" w:color="auto"/>
          </w:divBdr>
        </w:div>
        <w:div w:id="1004553045">
          <w:marLeft w:val="0"/>
          <w:marRight w:val="0"/>
          <w:marTop w:val="0"/>
          <w:marBottom w:val="0"/>
          <w:divBdr>
            <w:top w:val="none" w:sz="0" w:space="0" w:color="auto"/>
            <w:left w:val="none" w:sz="0" w:space="0" w:color="auto"/>
            <w:bottom w:val="none" w:sz="0" w:space="0" w:color="auto"/>
            <w:right w:val="none" w:sz="0" w:space="0" w:color="auto"/>
          </w:divBdr>
          <w:divsChild>
            <w:div w:id="1992828966">
              <w:marLeft w:val="0"/>
              <w:marRight w:val="0"/>
              <w:marTop w:val="0"/>
              <w:marBottom w:val="0"/>
              <w:divBdr>
                <w:top w:val="none" w:sz="0" w:space="0" w:color="auto"/>
                <w:left w:val="none" w:sz="0" w:space="0" w:color="auto"/>
                <w:bottom w:val="none" w:sz="0" w:space="0" w:color="auto"/>
                <w:right w:val="none" w:sz="0" w:space="0" w:color="auto"/>
              </w:divBdr>
            </w:div>
          </w:divsChild>
        </w:div>
        <w:div w:id="66658589">
          <w:marLeft w:val="0"/>
          <w:marRight w:val="0"/>
          <w:marTop w:val="300"/>
          <w:marBottom w:val="0"/>
          <w:divBdr>
            <w:top w:val="none" w:sz="0" w:space="0" w:color="auto"/>
            <w:left w:val="none" w:sz="0" w:space="0" w:color="auto"/>
            <w:bottom w:val="none" w:sz="0" w:space="0" w:color="auto"/>
            <w:right w:val="none" w:sz="0" w:space="0" w:color="auto"/>
          </w:divBdr>
          <w:divsChild>
            <w:div w:id="623004604">
              <w:marLeft w:val="0"/>
              <w:marRight w:val="0"/>
              <w:marTop w:val="0"/>
              <w:marBottom w:val="0"/>
              <w:divBdr>
                <w:top w:val="none" w:sz="0" w:space="0" w:color="auto"/>
                <w:left w:val="none" w:sz="0" w:space="0" w:color="auto"/>
                <w:bottom w:val="none" w:sz="0" w:space="0" w:color="auto"/>
                <w:right w:val="none" w:sz="0" w:space="0" w:color="auto"/>
              </w:divBdr>
              <w:divsChild>
                <w:div w:id="50255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03459">
          <w:marLeft w:val="0"/>
          <w:marRight w:val="0"/>
          <w:marTop w:val="300"/>
          <w:marBottom w:val="0"/>
          <w:divBdr>
            <w:top w:val="none" w:sz="0" w:space="0" w:color="auto"/>
            <w:left w:val="none" w:sz="0" w:space="0" w:color="auto"/>
            <w:bottom w:val="none" w:sz="0" w:space="0" w:color="auto"/>
            <w:right w:val="none" w:sz="0" w:space="0" w:color="auto"/>
          </w:divBdr>
          <w:divsChild>
            <w:div w:id="1656226006">
              <w:marLeft w:val="0"/>
              <w:marRight w:val="0"/>
              <w:marTop w:val="0"/>
              <w:marBottom w:val="0"/>
              <w:divBdr>
                <w:top w:val="none" w:sz="0" w:space="0" w:color="auto"/>
                <w:left w:val="none" w:sz="0" w:space="0" w:color="auto"/>
                <w:bottom w:val="none" w:sz="0" w:space="0" w:color="auto"/>
                <w:right w:val="none" w:sz="0" w:space="0" w:color="auto"/>
              </w:divBdr>
              <w:divsChild>
                <w:div w:id="1818689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2736">
          <w:marLeft w:val="0"/>
          <w:marRight w:val="0"/>
          <w:marTop w:val="300"/>
          <w:marBottom w:val="0"/>
          <w:divBdr>
            <w:top w:val="none" w:sz="0" w:space="0" w:color="auto"/>
            <w:left w:val="none" w:sz="0" w:space="0" w:color="auto"/>
            <w:bottom w:val="none" w:sz="0" w:space="0" w:color="auto"/>
            <w:right w:val="none" w:sz="0" w:space="0" w:color="auto"/>
          </w:divBdr>
          <w:divsChild>
            <w:div w:id="376781895">
              <w:marLeft w:val="0"/>
              <w:marRight w:val="0"/>
              <w:marTop w:val="0"/>
              <w:marBottom w:val="0"/>
              <w:divBdr>
                <w:top w:val="none" w:sz="0" w:space="0" w:color="auto"/>
                <w:left w:val="none" w:sz="0" w:space="0" w:color="auto"/>
                <w:bottom w:val="none" w:sz="0" w:space="0" w:color="auto"/>
                <w:right w:val="none" w:sz="0" w:space="0" w:color="auto"/>
              </w:divBdr>
              <w:divsChild>
                <w:div w:id="21036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68798">
          <w:marLeft w:val="0"/>
          <w:marRight w:val="0"/>
          <w:marTop w:val="300"/>
          <w:marBottom w:val="0"/>
          <w:divBdr>
            <w:top w:val="none" w:sz="0" w:space="0" w:color="auto"/>
            <w:left w:val="none" w:sz="0" w:space="0" w:color="auto"/>
            <w:bottom w:val="none" w:sz="0" w:space="0" w:color="auto"/>
            <w:right w:val="none" w:sz="0" w:space="0" w:color="auto"/>
          </w:divBdr>
          <w:divsChild>
            <w:div w:id="85344268">
              <w:marLeft w:val="0"/>
              <w:marRight w:val="0"/>
              <w:marTop w:val="0"/>
              <w:marBottom w:val="0"/>
              <w:divBdr>
                <w:top w:val="none" w:sz="0" w:space="0" w:color="auto"/>
                <w:left w:val="none" w:sz="0" w:space="0" w:color="auto"/>
                <w:bottom w:val="none" w:sz="0" w:space="0" w:color="auto"/>
                <w:right w:val="none" w:sz="0" w:space="0" w:color="auto"/>
              </w:divBdr>
              <w:divsChild>
                <w:div w:id="120023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2116820842">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1417092178">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sChild>
            <w:div w:id="2125149462">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340739157">
          <w:marLeft w:val="0"/>
          <w:marRight w:val="0"/>
          <w:marTop w:val="0"/>
          <w:marBottom w:val="0"/>
          <w:divBdr>
            <w:top w:val="none" w:sz="0" w:space="0" w:color="auto"/>
            <w:left w:val="none" w:sz="0" w:space="0" w:color="auto"/>
            <w:bottom w:val="none" w:sz="0" w:space="0" w:color="auto"/>
            <w:right w:val="none" w:sz="0" w:space="0" w:color="auto"/>
          </w:divBdr>
          <w:divsChild>
            <w:div w:id="2032217583">
              <w:marLeft w:val="0"/>
              <w:marRight w:val="0"/>
              <w:marTop w:val="0"/>
              <w:marBottom w:val="0"/>
              <w:divBdr>
                <w:top w:val="none" w:sz="0" w:space="0" w:color="auto"/>
                <w:left w:val="none" w:sz="0" w:space="0" w:color="auto"/>
                <w:bottom w:val="none" w:sz="0" w:space="0" w:color="auto"/>
                <w:right w:val="none" w:sz="0" w:space="0" w:color="auto"/>
              </w:divBdr>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 w:id="162087042">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203610">
          <w:marLeft w:val="0"/>
          <w:marRight w:val="0"/>
          <w:marTop w:val="0"/>
          <w:marBottom w:val="0"/>
          <w:divBdr>
            <w:top w:val="none" w:sz="0" w:space="0" w:color="auto"/>
            <w:left w:val="none" w:sz="0" w:space="0" w:color="auto"/>
            <w:bottom w:val="none" w:sz="0" w:space="0" w:color="auto"/>
            <w:right w:val="none" w:sz="0" w:space="0" w:color="auto"/>
          </w:divBdr>
        </w:div>
        <w:div w:id="1969359549">
          <w:marLeft w:val="0"/>
          <w:marRight w:val="0"/>
          <w:marTop w:val="0"/>
          <w:marBottom w:val="0"/>
          <w:divBdr>
            <w:top w:val="none" w:sz="0" w:space="0" w:color="auto"/>
            <w:left w:val="none" w:sz="0" w:space="0" w:color="auto"/>
            <w:bottom w:val="none" w:sz="0" w:space="0" w:color="auto"/>
            <w:right w:val="none" w:sz="0" w:space="0" w:color="auto"/>
          </w:divBdr>
          <w:divsChild>
            <w:div w:id="1917204433">
              <w:marLeft w:val="0"/>
              <w:marRight w:val="0"/>
              <w:marTop w:val="0"/>
              <w:marBottom w:val="0"/>
              <w:divBdr>
                <w:top w:val="none" w:sz="0" w:space="0" w:color="auto"/>
                <w:left w:val="none" w:sz="0" w:space="0" w:color="auto"/>
                <w:bottom w:val="none" w:sz="0" w:space="0" w:color="auto"/>
                <w:right w:val="none" w:sz="0" w:space="0" w:color="auto"/>
              </w:divBdr>
            </w:div>
          </w:divsChild>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sChild>
                <w:div w:id="20492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sChild>
                <w:div w:id="2084642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750607">
      <w:bodyDiv w:val="1"/>
      <w:marLeft w:val="0"/>
      <w:marRight w:val="0"/>
      <w:marTop w:val="0"/>
      <w:marBottom w:val="0"/>
      <w:divBdr>
        <w:top w:val="none" w:sz="0" w:space="0" w:color="auto"/>
        <w:left w:val="none" w:sz="0" w:space="0" w:color="auto"/>
        <w:bottom w:val="none" w:sz="0" w:space="0" w:color="auto"/>
        <w:right w:val="none" w:sz="0" w:space="0" w:color="auto"/>
      </w:divBdr>
    </w:div>
    <w:div w:id="333336926">
      <w:bodyDiv w:val="1"/>
      <w:marLeft w:val="0"/>
      <w:marRight w:val="0"/>
      <w:marTop w:val="0"/>
      <w:marBottom w:val="0"/>
      <w:divBdr>
        <w:top w:val="none" w:sz="0" w:space="0" w:color="auto"/>
        <w:left w:val="none" w:sz="0" w:space="0" w:color="auto"/>
        <w:bottom w:val="none" w:sz="0" w:space="0" w:color="auto"/>
        <w:right w:val="none" w:sz="0" w:space="0" w:color="auto"/>
      </w:divBdr>
      <w:divsChild>
        <w:div w:id="493687807">
          <w:marLeft w:val="0"/>
          <w:marRight w:val="0"/>
          <w:marTop w:val="0"/>
          <w:marBottom w:val="0"/>
          <w:divBdr>
            <w:top w:val="none" w:sz="0" w:space="0" w:color="auto"/>
            <w:left w:val="none" w:sz="0" w:space="0" w:color="auto"/>
            <w:bottom w:val="none" w:sz="0" w:space="0" w:color="auto"/>
            <w:right w:val="none" w:sz="0" w:space="0" w:color="auto"/>
          </w:divBdr>
        </w:div>
        <w:div w:id="2083746627">
          <w:marLeft w:val="0"/>
          <w:marRight w:val="0"/>
          <w:marTop w:val="0"/>
          <w:marBottom w:val="0"/>
          <w:divBdr>
            <w:top w:val="none" w:sz="0" w:space="0" w:color="auto"/>
            <w:left w:val="none" w:sz="0" w:space="0" w:color="auto"/>
            <w:bottom w:val="none" w:sz="0" w:space="0" w:color="auto"/>
            <w:right w:val="none" w:sz="0" w:space="0" w:color="auto"/>
          </w:divBdr>
          <w:divsChild>
            <w:div w:id="433404325">
              <w:marLeft w:val="0"/>
              <w:marRight w:val="0"/>
              <w:marTop w:val="0"/>
              <w:marBottom w:val="0"/>
              <w:divBdr>
                <w:top w:val="none" w:sz="0" w:space="0" w:color="auto"/>
                <w:left w:val="none" w:sz="0" w:space="0" w:color="auto"/>
                <w:bottom w:val="none" w:sz="0" w:space="0" w:color="auto"/>
                <w:right w:val="none" w:sz="0" w:space="0" w:color="auto"/>
              </w:divBdr>
            </w:div>
          </w:divsChild>
        </w:div>
        <w:div w:id="196704103">
          <w:marLeft w:val="0"/>
          <w:marRight w:val="0"/>
          <w:marTop w:val="0"/>
          <w:marBottom w:val="0"/>
          <w:divBdr>
            <w:top w:val="none" w:sz="0" w:space="0" w:color="auto"/>
            <w:left w:val="none" w:sz="0" w:space="0" w:color="auto"/>
            <w:bottom w:val="none" w:sz="0" w:space="0" w:color="auto"/>
            <w:right w:val="none" w:sz="0" w:space="0" w:color="auto"/>
          </w:divBdr>
        </w:div>
        <w:div w:id="1110591506">
          <w:marLeft w:val="0"/>
          <w:marRight w:val="0"/>
          <w:marTop w:val="0"/>
          <w:marBottom w:val="0"/>
          <w:divBdr>
            <w:top w:val="none" w:sz="0" w:space="0" w:color="auto"/>
            <w:left w:val="none" w:sz="0" w:space="0" w:color="auto"/>
            <w:bottom w:val="none" w:sz="0" w:space="0" w:color="auto"/>
            <w:right w:val="none" w:sz="0" w:space="0" w:color="auto"/>
          </w:divBdr>
          <w:divsChild>
            <w:div w:id="1666470936">
              <w:marLeft w:val="0"/>
              <w:marRight w:val="0"/>
              <w:marTop w:val="0"/>
              <w:marBottom w:val="0"/>
              <w:divBdr>
                <w:top w:val="none" w:sz="0" w:space="0" w:color="auto"/>
                <w:left w:val="none" w:sz="0" w:space="0" w:color="auto"/>
                <w:bottom w:val="none" w:sz="0" w:space="0" w:color="auto"/>
                <w:right w:val="none" w:sz="0" w:space="0" w:color="auto"/>
              </w:divBdr>
            </w:div>
          </w:divsChild>
        </w:div>
        <w:div w:id="2087533186">
          <w:marLeft w:val="0"/>
          <w:marRight w:val="0"/>
          <w:marTop w:val="0"/>
          <w:marBottom w:val="0"/>
          <w:divBdr>
            <w:top w:val="none" w:sz="0" w:space="0" w:color="auto"/>
            <w:left w:val="none" w:sz="0" w:space="0" w:color="auto"/>
            <w:bottom w:val="none" w:sz="0" w:space="0" w:color="auto"/>
            <w:right w:val="none" w:sz="0" w:space="0" w:color="auto"/>
          </w:divBdr>
        </w:div>
        <w:div w:id="1836340883">
          <w:marLeft w:val="0"/>
          <w:marRight w:val="0"/>
          <w:marTop w:val="0"/>
          <w:marBottom w:val="0"/>
          <w:divBdr>
            <w:top w:val="none" w:sz="0" w:space="0" w:color="auto"/>
            <w:left w:val="none" w:sz="0" w:space="0" w:color="auto"/>
            <w:bottom w:val="none" w:sz="0" w:space="0" w:color="auto"/>
            <w:right w:val="none" w:sz="0" w:space="0" w:color="auto"/>
          </w:divBdr>
          <w:divsChild>
            <w:div w:id="491024742">
              <w:marLeft w:val="0"/>
              <w:marRight w:val="0"/>
              <w:marTop w:val="0"/>
              <w:marBottom w:val="0"/>
              <w:divBdr>
                <w:top w:val="none" w:sz="0" w:space="0" w:color="auto"/>
                <w:left w:val="none" w:sz="0" w:space="0" w:color="auto"/>
                <w:bottom w:val="none" w:sz="0" w:space="0" w:color="auto"/>
                <w:right w:val="none" w:sz="0" w:space="0" w:color="auto"/>
              </w:divBdr>
            </w:div>
          </w:divsChild>
        </w:div>
        <w:div w:id="1793285259">
          <w:marLeft w:val="0"/>
          <w:marRight w:val="0"/>
          <w:marTop w:val="0"/>
          <w:marBottom w:val="0"/>
          <w:divBdr>
            <w:top w:val="none" w:sz="0" w:space="0" w:color="auto"/>
            <w:left w:val="none" w:sz="0" w:space="0" w:color="auto"/>
            <w:bottom w:val="none" w:sz="0" w:space="0" w:color="auto"/>
            <w:right w:val="none" w:sz="0" w:space="0" w:color="auto"/>
          </w:divBdr>
        </w:div>
        <w:div w:id="1707482272">
          <w:marLeft w:val="0"/>
          <w:marRight w:val="0"/>
          <w:marTop w:val="0"/>
          <w:marBottom w:val="0"/>
          <w:divBdr>
            <w:top w:val="none" w:sz="0" w:space="0" w:color="auto"/>
            <w:left w:val="none" w:sz="0" w:space="0" w:color="auto"/>
            <w:bottom w:val="none" w:sz="0" w:space="0" w:color="auto"/>
            <w:right w:val="none" w:sz="0" w:space="0" w:color="auto"/>
          </w:divBdr>
          <w:divsChild>
            <w:div w:id="1905023946">
              <w:marLeft w:val="0"/>
              <w:marRight w:val="0"/>
              <w:marTop w:val="0"/>
              <w:marBottom w:val="0"/>
              <w:divBdr>
                <w:top w:val="none" w:sz="0" w:space="0" w:color="auto"/>
                <w:left w:val="none" w:sz="0" w:space="0" w:color="auto"/>
                <w:bottom w:val="none" w:sz="0" w:space="0" w:color="auto"/>
                <w:right w:val="none" w:sz="0" w:space="0" w:color="auto"/>
              </w:divBdr>
            </w:div>
          </w:divsChild>
        </w:div>
        <w:div w:id="675574350">
          <w:marLeft w:val="0"/>
          <w:marRight w:val="0"/>
          <w:marTop w:val="0"/>
          <w:marBottom w:val="0"/>
          <w:divBdr>
            <w:top w:val="none" w:sz="0" w:space="0" w:color="auto"/>
            <w:left w:val="none" w:sz="0" w:space="0" w:color="auto"/>
            <w:bottom w:val="none" w:sz="0" w:space="0" w:color="auto"/>
            <w:right w:val="none" w:sz="0" w:space="0" w:color="auto"/>
          </w:divBdr>
        </w:div>
        <w:div w:id="1370764152">
          <w:marLeft w:val="0"/>
          <w:marRight w:val="0"/>
          <w:marTop w:val="0"/>
          <w:marBottom w:val="0"/>
          <w:divBdr>
            <w:top w:val="none" w:sz="0" w:space="0" w:color="auto"/>
            <w:left w:val="none" w:sz="0" w:space="0" w:color="auto"/>
            <w:bottom w:val="none" w:sz="0" w:space="0" w:color="auto"/>
            <w:right w:val="none" w:sz="0" w:space="0" w:color="auto"/>
          </w:divBdr>
          <w:divsChild>
            <w:div w:id="1320690706">
              <w:marLeft w:val="0"/>
              <w:marRight w:val="0"/>
              <w:marTop w:val="0"/>
              <w:marBottom w:val="0"/>
              <w:divBdr>
                <w:top w:val="none" w:sz="0" w:space="0" w:color="auto"/>
                <w:left w:val="none" w:sz="0" w:space="0" w:color="auto"/>
                <w:bottom w:val="none" w:sz="0" w:space="0" w:color="auto"/>
                <w:right w:val="none" w:sz="0" w:space="0" w:color="auto"/>
              </w:divBdr>
            </w:div>
          </w:divsChild>
        </w:div>
        <w:div w:id="246421809">
          <w:marLeft w:val="0"/>
          <w:marRight w:val="0"/>
          <w:marTop w:val="0"/>
          <w:marBottom w:val="0"/>
          <w:divBdr>
            <w:top w:val="none" w:sz="0" w:space="0" w:color="auto"/>
            <w:left w:val="none" w:sz="0" w:space="0" w:color="auto"/>
            <w:bottom w:val="none" w:sz="0" w:space="0" w:color="auto"/>
            <w:right w:val="none" w:sz="0" w:space="0" w:color="auto"/>
          </w:divBdr>
        </w:div>
        <w:div w:id="261957984">
          <w:marLeft w:val="0"/>
          <w:marRight w:val="0"/>
          <w:marTop w:val="0"/>
          <w:marBottom w:val="0"/>
          <w:divBdr>
            <w:top w:val="none" w:sz="0" w:space="0" w:color="auto"/>
            <w:left w:val="none" w:sz="0" w:space="0" w:color="auto"/>
            <w:bottom w:val="none" w:sz="0" w:space="0" w:color="auto"/>
            <w:right w:val="none" w:sz="0" w:space="0" w:color="auto"/>
          </w:divBdr>
          <w:divsChild>
            <w:div w:id="1928344673">
              <w:marLeft w:val="0"/>
              <w:marRight w:val="0"/>
              <w:marTop w:val="0"/>
              <w:marBottom w:val="0"/>
              <w:divBdr>
                <w:top w:val="none" w:sz="0" w:space="0" w:color="auto"/>
                <w:left w:val="none" w:sz="0" w:space="0" w:color="auto"/>
                <w:bottom w:val="none" w:sz="0" w:space="0" w:color="auto"/>
                <w:right w:val="none" w:sz="0" w:space="0" w:color="auto"/>
              </w:divBdr>
            </w:div>
          </w:divsChild>
        </w:div>
        <w:div w:id="1793985758">
          <w:marLeft w:val="0"/>
          <w:marRight w:val="0"/>
          <w:marTop w:val="0"/>
          <w:marBottom w:val="0"/>
          <w:divBdr>
            <w:top w:val="none" w:sz="0" w:space="0" w:color="auto"/>
            <w:left w:val="none" w:sz="0" w:space="0" w:color="auto"/>
            <w:bottom w:val="none" w:sz="0" w:space="0" w:color="auto"/>
            <w:right w:val="none" w:sz="0" w:space="0" w:color="auto"/>
          </w:divBdr>
        </w:div>
        <w:div w:id="279266627">
          <w:marLeft w:val="0"/>
          <w:marRight w:val="0"/>
          <w:marTop w:val="0"/>
          <w:marBottom w:val="0"/>
          <w:divBdr>
            <w:top w:val="none" w:sz="0" w:space="0" w:color="auto"/>
            <w:left w:val="none" w:sz="0" w:space="0" w:color="auto"/>
            <w:bottom w:val="none" w:sz="0" w:space="0" w:color="auto"/>
            <w:right w:val="none" w:sz="0" w:space="0" w:color="auto"/>
          </w:divBdr>
          <w:divsChild>
            <w:div w:id="633560811">
              <w:marLeft w:val="0"/>
              <w:marRight w:val="0"/>
              <w:marTop w:val="0"/>
              <w:marBottom w:val="0"/>
              <w:divBdr>
                <w:top w:val="none" w:sz="0" w:space="0" w:color="auto"/>
                <w:left w:val="none" w:sz="0" w:space="0" w:color="auto"/>
                <w:bottom w:val="none" w:sz="0" w:space="0" w:color="auto"/>
                <w:right w:val="none" w:sz="0" w:space="0" w:color="auto"/>
              </w:divBdr>
            </w:div>
          </w:divsChild>
        </w:div>
        <w:div w:id="374014518">
          <w:marLeft w:val="0"/>
          <w:marRight w:val="0"/>
          <w:marTop w:val="300"/>
          <w:marBottom w:val="0"/>
          <w:divBdr>
            <w:top w:val="none" w:sz="0" w:space="0" w:color="auto"/>
            <w:left w:val="none" w:sz="0" w:space="0" w:color="auto"/>
            <w:bottom w:val="none" w:sz="0" w:space="0" w:color="auto"/>
            <w:right w:val="none" w:sz="0" w:space="0" w:color="auto"/>
          </w:divBdr>
          <w:divsChild>
            <w:div w:id="2060132608">
              <w:marLeft w:val="0"/>
              <w:marRight w:val="0"/>
              <w:marTop w:val="0"/>
              <w:marBottom w:val="0"/>
              <w:divBdr>
                <w:top w:val="none" w:sz="0" w:space="0" w:color="auto"/>
                <w:left w:val="none" w:sz="0" w:space="0" w:color="auto"/>
                <w:bottom w:val="none" w:sz="0" w:space="0" w:color="auto"/>
                <w:right w:val="none" w:sz="0" w:space="0" w:color="auto"/>
              </w:divBdr>
              <w:divsChild>
                <w:div w:id="92159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0492">
          <w:marLeft w:val="0"/>
          <w:marRight w:val="0"/>
          <w:marTop w:val="300"/>
          <w:marBottom w:val="0"/>
          <w:divBdr>
            <w:top w:val="none" w:sz="0" w:space="0" w:color="auto"/>
            <w:left w:val="none" w:sz="0" w:space="0" w:color="auto"/>
            <w:bottom w:val="none" w:sz="0" w:space="0" w:color="auto"/>
            <w:right w:val="none" w:sz="0" w:space="0" w:color="auto"/>
          </w:divBdr>
          <w:divsChild>
            <w:div w:id="1720862232">
              <w:marLeft w:val="0"/>
              <w:marRight w:val="0"/>
              <w:marTop w:val="0"/>
              <w:marBottom w:val="0"/>
              <w:divBdr>
                <w:top w:val="none" w:sz="0" w:space="0" w:color="auto"/>
                <w:left w:val="none" w:sz="0" w:space="0" w:color="auto"/>
                <w:bottom w:val="none" w:sz="0" w:space="0" w:color="auto"/>
                <w:right w:val="none" w:sz="0" w:space="0" w:color="auto"/>
              </w:divBdr>
              <w:divsChild>
                <w:div w:id="155604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21773">
          <w:marLeft w:val="0"/>
          <w:marRight w:val="0"/>
          <w:marTop w:val="300"/>
          <w:marBottom w:val="0"/>
          <w:divBdr>
            <w:top w:val="none" w:sz="0" w:space="0" w:color="auto"/>
            <w:left w:val="none" w:sz="0" w:space="0" w:color="auto"/>
            <w:bottom w:val="none" w:sz="0" w:space="0" w:color="auto"/>
            <w:right w:val="none" w:sz="0" w:space="0" w:color="auto"/>
          </w:divBdr>
          <w:divsChild>
            <w:div w:id="1389914247">
              <w:marLeft w:val="0"/>
              <w:marRight w:val="0"/>
              <w:marTop w:val="0"/>
              <w:marBottom w:val="0"/>
              <w:divBdr>
                <w:top w:val="none" w:sz="0" w:space="0" w:color="auto"/>
                <w:left w:val="none" w:sz="0" w:space="0" w:color="auto"/>
                <w:bottom w:val="none" w:sz="0" w:space="0" w:color="auto"/>
                <w:right w:val="none" w:sz="0" w:space="0" w:color="auto"/>
              </w:divBdr>
              <w:divsChild>
                <w:div w:id="30481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986861">
          <w:marLeft w:val="0"/>
          <w:marRight w:val="0"/>
          <w:marTop w:val="300"/>
          <w:marBottom w:val="0"/>
          <w:divBdr>
            <w:top w:val="none" w:sz="0" w:space="0" w:color="auto"/>
            <w:left w:val="none" w:sz="0" w:space="0" w:color="auto"/>
            <w:bottom w:val="none" w:sz="0" w:space="0" w:color="auto"/>
            <w:right w:val="none" w:sz="0" w:space="0" w:color="auto"/>
          </w:divBdr>
          <w:divsChild>
            <w:div w:id="1545024116">
              <w:marLeft w:val="0"/>
              <w:marRight w:val="0"/>
              <w:marTop w:val="0"/>
              <w:marBottom w:val="0"/>
              <w:divBdr>
                <w:top w:val="none" w:sz="0" w:space="0" w:color="auto"/>
                <w:left w:val="none" w:sz="0" w:space="0" w:color="auto"/>
                <w:bottom w:val="none" w:sz="0" w:space="0" w:color="auto"/>
                <w:right w:val="none" w:sz="0" w:space="0" w:color="auto"/>
              </w:divBdr>
              <w:divsChild>
                <w:div w:id="789327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500067">
      <w:bodyDiv w:val="1"/>
      <w:marLeft w:val="0"/>
      <w:marRight w:val="0"/>
      <w:marTop w:val="0"/>
      <w:marBottom w:val="0"/>
      <w:divBdr>
        <w:top w:val="none" w:sz="0" w:space="0" w:color="auto"/>
        <w:left w:val="none" w:sz="0" w:space="0" w:color="auto"/>
        <w:bottom w:val="none" w:sz="0" w:space="0" w:color="auto"/>
        <w:right w:val="none" w:sz="0" w:space="0" w:color="auto"/>
      </w:divBdr>
      <w:divsChild>
        <w:div w:id="629088953">
          <w:marLeft w:val="0"/>
          <w:marRight w:val="0"/>
          <w:marTop w:val="0"/>
          <w:marBottom w:val="0"/>
          <w:divBdr>
            <w:top w:val="none" w:sz="0" w:space="0" w:color="auto"/>
            <w:left w:val="none" w:sz="0" w:space="0" w:color="auto"/>
            <w:bottom w:val="none" w:sz="0" w:space="0" w:color="auto"/>
            <w:right w:val="none" w:sz="0" w:space="0" w:color="auto"/>
          </w:divBdr>
        </w:div>
        <w:div w:id="1394693183">
          <w:marLeft w:val="0"/>
          <w:marRight w:val="0"/>
          <w:marTop w:val="0"/>
          <w:marBottom w:val="0"/>
          <w:divBdr>
            <w:top w:val="none" w:sz="0" w:space="0" w:color="auto"/>
            <w:left w:val="none" w:sz="0" w:space="0" w:color="auto"/>
            <w:bottom w:val="none" w:sz="0" w:space="0" w:color="auto"/>
            <w:right w:val="none" w:sz="0" w:space="0" w:color="auto"/>
          </w:divBdr>
          <w:divsChild>
            <w:div w:id="596640944">
              <w:marLeft w:val="0"/>
              <w:marRight w:val="0"/>
              <w:marTop w:val="0"/>
              <w:marBottom w:val="0"/>
              <w:divBdr>
                <w:top w:val="none" w:sz="0" w:space="0" w:color="auto"/>
                <w:left w:val="none" w:sz="0" w:space="0" w:color="auto"/>
                <w:bottom w:val="none" w:sz="0" w:space="0" w:color="auto"/>
                <w:right w:val="none" w:sz="0" w:space="0" w:color="auto"/>
              </w:divBdr>
            </w:div>
          </w:divsChild>
        </w:div>
        <w:div w:id="243223364">
          <w:marLeft w:val="0"/>
          <w:marRight w:val="0"/>
          <w:marTop w:val="0"/>
          <w:marBottom w:val="0"/>
          <w:divBdr>
            <w:top w:val="none" w:sz="0" w:space="0" w:color="auto"/>
            <w:left w:val="none" w:sz="0" w:space="0" w:color="auto"/>
            <w:bottom w:val="none" w:sz="0" w:space="0" w:color="auto"/>
            <w:right w:val="none" w:sz="0" w:space="0" w:color="auto"/>
          </w:divBdr>
        </w:div>
        <w:div w:id="1900744900">
          <w:marLeft w:val="0"/>
          <w:marRight w:val="0"/>
          <w:marTop w:val="0"/>
          <w:marBottom w:val="0"/>
          <w:divBdr>
            <w:top w:val="none" w:sz="0" w:space="0" w:color="auto"/>
            <w:left w:val="none" w:sz="0" w:space="0" w:color="auto"/>
            <w:bottom w:val="none" w:sz="0" w:space="0" w:color="auto"/>
            <w:right w:val="none" w:sz="0" w:space="0" w:color="auto"/>
          </w:divBdr>
          <w:divsChild>
            <w:div w:id="464734546">
              <w:marLeft w:val="0"/>
              <w:marRight w:val="0"/>
              <w:marTop w:val="0"/>
              <w:marBottom w:val="0"/>
              <w:divBdr>
                <w:top w:val="none" w:sz="0" w:space="0" w:color="auto"/>
                <w:left w:val="none" w:sz="0" w:space="0" w:color="auto"/>
                <w:bottom w:val="none" w:sz="0" w:space="0" w:color="auto"/>
                <w:right w:val="none" w:sz="0" w:space="0" w:color="auto"/>
              </w:divBdr>
            </w:div>
          </w:divsChild>
        </w:div>
        <w:div w:id="1057898992">
          <w:marLeft w:val="0"/>
          <w:marRight w:val="0"/>
          <w:marTop w:val="0"/>
          <w:marBottom w:val="0"/>
          <w:divBdr>
            <w:top w:val="none" w:sz="0" w:space="0" w:color="auto"/>
            <w:left w:val="none" w:sz="0" w:space="0" w:color="auto"/>
            <w:bottom w:val="none" w:sz="0" w:space="0" w:color="auto"/>
            <w:right w:val="none" w:sz="0" w:space="0" w:color="auto"/>
          </w:divBdr>
        </w:div>
        <w:div w:id="959384689">
          <w:marLeft w:val="0"/>
          <w:marRight w:val="0"/>
          <w:marTop w:val="0"/>
          <w:marBottom w:val="0"/>
          <w:divBdr>
            <w:top w:val="none" w:sz="0" w:space="0" w:color="auto"/>
            <w:left w:val="none" w:sz="0" w:space="0" w:color="auto"/>
            <w:bottom w:val="none" w:sz="0" w:space="0" w:color="auto"/>
            <w:right w:val="none" w:sz="0" w:space="0" w:color="auto"/>
          </w:divBdr>
          <w:divsChild>
            <w:div w:id="866992397">
              <w:marLeft w:val="0"/>
              <w:marRight w:val="0"/>
              <w:marTop w:val="0"/>
              <w:marBottom w:val="0"/>
              <w:divBdr>
                <w:top w:val="none" w:sz="0" w:space="0" w:color="auto"/>
                <w:left w:val="none" w:sz="0" w:space="0" w:color="auto"/>
                <w:bottom w:val="none" w:sz="0" w:space="0" w:color="auto"/>
                <w:right w:val="none" w:sz="0" w:space="0" w:color="auto"/>
              </w:divBdr>
            </w:div>
          </w:divsChild>
        </w:div>
        <w:div w:id="1518159018">
          <w:marLeft w:val="0"/>
          <w:marRight w:val="0"/>
          <w:marTop w:val="0"/>
          <w:marBottom w:val="0"/>
          <w:divBdr>
            <w:top w:val="none" w:sz="0" w:space="0" w:color="auto"/>
            <w:left w:val="none" w:sz="0" w:space="0" w:color="auto"/>
            <w:bottom w:val="none" w:sz="0" w:space="0" w:color="auto"/>
            <w:right w:val="none" w:sz="0" w:space="0" w:color="auto"/>
          </w:divBdr>
        </w:div>
        <w:div w:id="1913155491">
          <w:marLeft w:val="0"/>
          <w:marRight w:val="0"/>
          <w:marTop w:val="0"/>
          <w:marBottom w:val="0"/>
          <w:divBdr>
            <w:top w:val="none" w:sz="0" w:space="0" w:color="auto"/>
            <w:left w:val="none" w:sz="0" w:space="0" w:color="auto"/>
            <w:bottom w:val="none" w:sz="0" w:space="0" w:color="auto"/>
            <w:right w:val="none" w:sz="0" w:space="0" w:color="auto"/>
          </w:divBdr>
          <w:divsChild>
            <w:div w:id="924386531">
              <w:marLeft w:val="0"/>
              <w:marRight w:val="0"/>
              <w:marTop w:val="0"/>
              <w:marBottom w:val="0"/>
              <w:divBdr>
                <w:top w:val="none" w:sz="0" w:space="0" w:color="auto"/>
                <w:left w:val="none" w:sz="0" w:space="0" w:color="auto"/>
                <w:bottom w:val="none" w:sz="0" w:space="0" w:color="auto"/>
                <w:right w:val="none" w:sz="0" w:space="0" w:color="auto"/>
              </w:divBdr>
            </w:div>
          </w:divsChild>
        </w:div>
        <w:div w:id="1588809079">
          <w:marLeft w:val="0"/>
          <w:marRight w:val="0"/>
          <w:marTop w:val="0"/>
          <w:marBottom w:val="0"/>
          <w:divBdr>
            <w:top w:val="none" w:sz="0" w:space="0" w:color="auto"/>
            <w:left w:val="none" w:sz="0" w:space="0" w:color="auto"/>
            <w:bottom w:val="none" w:sz="0" w:space="0" w:color="auto"/>
            <w:right w:val="none" w:sz="0" w:space="0" w:color="auto"/>
          </w:divBdr>
        </w:div>
        <w:div w:id="609166383">
          <w:marLeft w:val="0"/>
          <w:marRight w:val="0"/>
          <w:marTop w:val="0"/>
          <w:marBottom w:val="0"/>
          <w:divBdr>
            <w:top w:val="none" w:sz="0" w:space="0" w:color="auto"/>
            <w:left w:val="none" w:sz="0" w:space="0" w:color="auto"/>
            <w:bottom w:val="none" w:sz="0" w:space="0" w:color="auto"/>
            <w:right w:val="none" w:sz="0" w:space="0" w:color="auto"/>
          </w:divBdr>
          <w:divsChild>
            <w:div w:id="2011713129">
              <w:marLeft w:val="0"/>
              <w:marRight w:val="0"/>
              <w:marTop w:val="0"/>
              <w:marBottom w:val="0"/>
              <w:divBdr>
                <w:top w:val="none" w:sz="0" w:space="0" w:color="auto"/>
                <w:left w:val="none" w:sz="0" w:space="0" w:color="auto"/>
                <w:bottom w:val="none" w:sz="0" w:space="0" w:color="auto"/>
                <w:right w:val="none" w:sz="0" w:space="0" w:color="auto"/>
              </w:divBdr>
            </w:div>
          </w:divsChild>
        </w:div>
        <w:div w:id="1060712507">
          <w:marLeft w:val="0"/>
          <w:marRight w:val="0"/>
          <w:marTop w:val="0"/>
          <w:marBottom w:val="0"/>
          <w:divBdr>
            <w:top w:val="none" w:sz="0" w:space="0" w:color="auto"/>
            <w:left w:val="none" w:sz="0" w:space="0" w:color="auto"/>
            <w:bottom w:val="none" w:sz="0" w:space="0" w:color="auto"/>
            <w:right w:val="none" w:sz="0" w:space="0" w:color="auto"/>
          </w:divBdr>
        </w:div>
        <w:div w:id="2029140535">
          <w:marLeft w:val="0"/>
          <w:marRight w:val="0"/>
          <w:marTop w:val="0"/>
          <w:marBottom w:val="0"/>
          <w:divBdr>
            <w:top w:val="none" w:sz="0" w:space="0" w:color="auto"/>
            <w:left w:val="none" w:sz="0" w:space="0" w:color="auto"/>
            <w:bottom w:val="none" w:sz="0" w:space="0" w:color="auto"/>
            <w:right w:val="none" w:sz="0" w:space="0" w:color="auto"/>
          </w:divBdr>
          <w:divsChild>
            <w:div w:id="1274555678">
              <w:marLeft w:val="0"/>
              <w:marRight w:val="0"/>
              <w:marTop w:val="0"/>
              <w:marBottom w:val="0"/>
              <w:divBdr>
                <w:top w:val="none" w:sz="0" w:space="0" w:color="auto"/>
                <w:left w:val="none" w:sz="0" w:space="0" w:color="auto"/>
                <w:bottom w:val="none" w:sz="0" w:space="0" w:color="auto"/>
                <w:right w:val="none" w:sz="0" w:space="0" w:color="auto"/>
              </w:divBdr>
            </w:div>
          </w:divsChild>
        </w:div>
        <w:div w:id="1592547880">
          <w:marLeft w:val="0"/>
          <w:marRight w:val="0"/>
          <w:marTop w:val="0"/>
          <w:marBottom w:val="0"/>
          <w:divBdr>
            <w:top w:val="none" w:sz="0" w:space="0" w:color="auto"/>
            <w:left w:val="none" w:sz="0" w:space="0" w:color="auto"/>
            <w:bottom w:val="none" w:sz="0" w:space="0" w:color="auto"/>
            <w:right w:val="none" w:sz="0" w:space="0" w:color="auto"/>
          </w:divBdr>
        </w:div>
        <w:div w:id="761801271">
          <w:marLeft w:val="0"/>
          <w:marRight w:val="0"/>
          <w:marTop w:val="0"/>
          <w:marBottom w:val="0"/>
          <w:divBdr>
            <w:top w:val="none" w:sz="0" w:space="0" w:color="auto"/>
            <w:left w:val="none" w:sz="0" w:space="0" w:color="auto"/>
            <w:bottom w:val="none" w:sz="0" w:space="0" w:color="auto"/>
            <w:right w:val="none" w:sz="0" w:space="0" w:color="auto"/>
          </w:divBdr>
          <w:divsChild>
            <w:div w:id="1607301637">
              <w:marLeft w:val="0"/>
              <w:marRight w:val="0"/>
              <w:marTop w:val="0"/>
              <w:marBottom w:val="0"/>
              <w:divBdr>
                <w:top w:val="none" w:sz="0" w:space="0" w:color="auto"/>
                <w:left w:val="none" w:sz="0" w:space="0" w:color="auto"/>
                <w:bottom w:val="none" w:sz="0" w:space="0" w:color="auto"/>
                <w:right w:val="none" w:sz="0" w:space="0" w:color="auto"/>
              </w:divBdr>
            </w:div>
          </w:divsChild>
        </w:div>
        <w:div w:id="1615205941">
          <w:marLeft w:val="0"/>
          <w:marRight w:val="0"/>
          <w:marTop w:val="300"/>
          <w:marBottom w:val="0"/>
          <w:divBdr>
            <w:top w:val="none" w:sz="0" w:space="0" w:color="auto"/>
            <w:left w:val="none" w:sz="0" w:space="0" w:color="auto"/>
            <w:bottom w:val="none" w:sz="0" w:space="0" w:color="auto"/>
            <w:right w:val="none" w:sz="0" w:space="0" w:color="auto"/>
          </w:divBdr>
          <w:divsChild>
            <w:div w:id="1759322340">
              <w:marLeft w:val="0"/>
              <w:marRight w:val="0"/>
              <w:marTop w:val="0"/>
              <w:marBottom w:val="0"/>
              <w:divBdr>
                <w:top w:val="none" w:sz="0" w:space="0" w:color="auto"/>
                <w:left w:val="none" w:sz="0" w:space="0" w:color="auto"/>
                <w:bottom w:val="none" w:sz="0" w:space="0" w:color="auto"/>
                <w:right w:val="none" w:sz="0" w:space="0" w:color="auto"/>
              </w:divBdr>
              <w:divsChild>
                <w:div w:id="11168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821163">
          <w:marLeft w:val="0"/>
          <w:marRight w:val="0"/>
          <w:marTop w:val="300"/>
          <w:marBottom w:val="0"/>
          <w:divBdr>
            <w:top w:val="none" w:sz="0" w:space="0" w:color="auto"/>
            <w:left w:val="none" w:sz="0" w:space="0" w:color="auto"/>
            <w:bottom w:val="none" w:sz="0" w:space="0" w:color="auto"/>
            <w:right w:val="none" w:sz="0" w:space="0" w:color="auto"/>
          </w:divBdr>
          <w:divsChild>
            <w:div w:id="883642687">
              <w:marLeft w:val="0"/>
              <w:marRight w:val="0"/>
              <w:marTop w:val="0"/>
              <w:marBottom w:val="0"/>
              <w:divBdr>
                <w:top w:val="none" w:sz="0" w:space="0" w:color="auto"/>
                <w:left w:val="none" w:sz="0" w:space="0" w:color="auto"/>
                <w:bottom w:val="none" w:sz="0" w:space="0" w:color="auto"/>
                <w:right w:val="none" w:sz="0" w:space="0" w:color="auto"/>
              </w:divBdr>
              <w:divsChild>
                <w:div w:id="180789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258961">
          <w:marLeft w:val="0"/>
          <w:marRight w:val="0"/>
          <w:marTop w:val="300"/>
          <w:marBottom w:val="0"/>
          <w:divBdr>
            <w:top w:val="none" w:sz="0" w:space="0" w:color="auto"/>
            <w:left w:val="none" w:sz="0" w:space="0" w:color="auto"/>
            <w:bottom w:val="none" w:sz="0" w:space="0" w:color="auto"/>
            <w:right w:val="none" w:sz="0" w:space="0" w:color="auto"/>
          </w:divBdr>
          <w:divsChild>
            <w:div w:id="1507860176">
              <w:marLeft w:val="0"/>
              <w:marRight w:val="0"/>
              <w:marTop w:val="0"/>
              <w:marBottom w:val="0"/>
              <w:divBdr>
                <w:top w:val="none" w:sz="0" w:space="0" w:color="auto"/>
                <w:left w:val="none" w:sz="0" w:space="0" w:color="auto"/>
                <w:bottom w:val="none" w:sz="0" w:space="0" w:color="auto"/>
                <w:right w:val="none" w:sz="0" w:space="0" w:color="auto"/>
              </w:divBdr>
              <w:divsChild>
                <w:div w:id="50590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001035">
          <w:marLeft w:val="0"/>
          <w:marRight w:val="0"/>
          <w:marTop w:val="300"/>
          <w:marBottom w:val="0"/>
          <w:divBdr>
            <w:top w:val="none" w:sz="0" w:space="0" w:color="auto"/>
            <w:left w:val="none" w:sz="0" w:space="0" w:color="auto"/>
            <w:bottom w:val="none" w:sz="0" w:space="0" w:color="auto"/>
            <w:right w:val="none" w:sz="0" w:space="0" w:color="auto"/>
          </w:divBdr>
          <w:divsChild>
            <w:div w:id="475299488">
              <w:marLeft w:val="0"/>
              <w:marRight w:val="0"/>
              <w:marTop w:val="0"/>
              <w:marBottom w:val="0"/>
              <w:divBdr>
                <w:top w:val="none" w:sz="0" w:space="0" w:color="auto"/>
                <w:left w:val="none" w:sz="0" w:space="0" w:color="auto"/>
                <w:bottom w:val="none" w:sz="0" w:space="0" w:color="auto"/>
                <w:right w:val="none" w:sz="0" w:space="0" w:color="auto"/>
              </w:divBdr>
              <w:divsChild>
                <w:div w:id="171993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602499216">
          <w:marLeft w:val="0"/>
          <w:marRight w:val="0"/>
          <w:marTop w:val="0"/>
          <w:marBottom w:val="0"/>
          <w:divBdr>
            <w:top w:val="none" w:sz="0" w:space="0" w:color="auto"/>
            <w:left w:val="none" w:sz="0" w:space="0" w:color="auto"/>
            <w:bottom w:val="none" w:sz="0" w:space="0" w:color="auto"/>
            <w:right w:val="none" w:sz="0" w:space="0" w:color="auto"/>
          </w:divBdr>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1910769276">
          <w:marLeft w:val="0"/>
          <w:marRight w:val="0"/>
          <w:marTop w:val="0"/>
          <w:marBottom w:val="0"/>
          <w:divBdr>
            <w:top w:val="none" w:sz="0" w:space="0" w:color="auto"/>
            <w:left w:val="none" w:sz="0" w:space="0" w:color="auto"/>
            <w:bottom w:val="none" w:sz="0" w:space="0" w:color="auto"/>
            <w:right w:val="none" w:sz="0" w:space="0" w:color="auto"/>
          </w:divBdr>
        </w:div>
        <w:div w:id="1976567712">
          <w:marLeft w:val="0"/>
          <w:marRight w:val="0"/>
          <w:marTop w:val="0"/>
          <w:marBottom w:val="0"/>
          <w:divBdr>
            <w:top w:val="none" w:sz="0" w:space="0" w:color="auto"/>
            <w:left w:val="none" w:sz="0" w:space="0" w:color="auto"/>
            <w:bottom w:val="none" w:sz="0" w:space="0" w:color="auto"/>
            <w:right w:val="none" w:sz="0" w:space="0" w:color="auto"/>
          </w:divBdr>
          <w:divsChild>
            <w:div w:id="1205750742">
              <w:marLeft w:val="0"/>
              <w:marRight w:val="0"/>
              <w:marTop w:val="0"/>
              <w:marBottom w:val="0"/>
              <w:divBdr>
                <w:top w:val="none" w:sz="0" w:space="0" w:color="auto"/>
                <w:left w:val="none" w:sz="0" w:space="0" w:color="auto"/>
                <w:bottom w:val="none" w:sz="0" w:space="0" w:color="auto"/>
                <w:right w:val="none" w:sz="0" w:space="0" w:color="auto"/>
              </w:divBdr>
            </w:div>
          </w:divsChild>
        </w:div>
        <w:div w:id="41428515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846481939">
          <w:marLeft w:val="0"/>
          <w:marRight w:val="0"/>
          <w:marTop w:val="0"/>
          <w:marBottom w:val="0"/>
          <w:divBdr>
            <w:top w:val="none" w:sz="0" w:space="0" w:color="auto"/>
            <w:left w:val="none" w:sz="0" w:space="0" w:color="auto"/>
            <w:bottom w:val="none" w:sz="0" w:space="0" w:color="auto"/>
            <w:right w:val="none" w:sz="0" w:space="0" w:color="auto"/>
          </w:divBdr>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664283901">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2026783397">
          <w:marLeft w:val="0"/>
          <w:marRight w:val="0"/>
          <w:marTop w:val="300"/>
          <w:marBottom w:val="0"/>
          <w:divBdr>
            <w:top w:val="none" w:sz="0" w:space="0" w:color="auto"/>
            <w:left w:val="none" w:sz="0" w:space="0" w:color="auto"/>
            <w:bottom w:val="none" w:sz="0" w:space="0" w:color="auto"/>
            <w:right w:val="none" w:sz="0" w:space="0" w:color="auto"/>
          </w:divBdr>
          <w:divsChild>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8045211">
      <w:bodyDiv w:val="1"/>
      <w:marLeft w:val="0"/>
      <w:marRight w:val="0"/>
      <w:marTop w:val="0"/>
      <w:marBottom w:val="0"/>
      <w:divBdr>
        <w:top w:val="none" w:sz="0" w:space="0" w:color="auto"/>
        <w:left w:val="none" w:sz="0" w:space="0" w:color="auto"/>
        <w:bottom w:val="none" w:sz="0" w:space="0" w:color="auto"/>
        <w:right w:val="none" w:sz="0" w:space="0" w:color="auto"/>
      </w:divBdr>
      <w:divsChild>
        <w:div w:id="1868446108">
          <w:marLeft w:val="0"/>
          <w:marRight w:val="0"/>
          <w:marTop w:val="0"/>
          <w:marBottom w:val="0"/>
          <w:divBdr>
            <w:top w:val="none" w:sz="0" w:space="0" w:color="auto"/>
            <w:left w:val="none" w:sz="0" w:space="0" w:color="auto"/>
            <w:bottom w:val="none" w:sz="0" w:space="0" w:color="auto"/>
            <w:right w:val="none" w:sz="0" w:space="0" w:color="auto"/>
          </w:divBdr>
        </w:div>
        <w:div w:id="2082605211">
          <w:marLeft w:val="0"/>
          <w:marRight w:val="0"/>
          <w:marTop w:val="0"/>
          <w:marBottom w:val="0"/>
          <w:divBdr>
            <w:top w:val="none" w:sz="0" w:space="0" w:color="auto"/>
            <w:left w:val="none" w:sz="0" w:space="0" w:color="auto"/>
            <w:bottom w:val="none" w:sz="0" w:space="0" w:color="auto"/>
            <w:right w:val="none" w:sz="0" w:space="0" w:color="auto"/>
          </w:divBdr>
          <w:divsChild>
            <w:div w:id="807627413">
              <w:marLeft w:val="0"/>
              <w:marRight w:val="0"/>
              <w:marTop w:val="0"/>
              <w:marBottom w:val="0"/>
              <w:divBdr>
                <w:top w:val="none" w:sz="0" w:space="0" w:color="auto"/>
                <w:left w:val="none" w:sz="0" w:space="0" w:color="auto"/>
                <w:bottom w:val="none" w:sz="0" w:space="0" w:color="auto"/>
                <w:right w:val="none" w:sz="0" w:space="0" w:color="auto"/>
              </w:divBdr>
            </w:div>
          </w:divsChild>
        </w:div>
        <w:div w:id="790395935">
          <w:marLeft w:val="0"/>
          <w:marRight w:val="0"/>
          <w:marTop w:val="0"/>
          <w:marBottom w:val="0"/>
          <w:divBdr>
            <w:top w:val="none" w:sz="0" w:space="0" w:color="auto"/>
            <w:left w:val="none" w:sz="0" w:space="0" w:color="auto"/>
            <w:bottom w:val="none" w:sz="0" w:space="0" w:color="auto"/>
            <w:right w:val="none" w:sz="0" w:space="0" w:color="auto"/>
          </w:divBdr>
        </w:div>
        <w:div w:id="342441929">
          <w:marLeft w:val="0"/>
          <w:marRight w:val="0"/>
          <w:marTop w:val="0"/>
          <w:marBottom w:val="0"/>
          <w:divBdr>
            <w:top w:val="none" w:sz="0" w:space="0" w:color="auto"/>
            <w:left w:val="none" w:sz="0" w:space="0" w:color="auto"/>
            <w:bottom w:val="none" w:sz="0" w:space="0" w:color="auto"/>
            <w:right w:val="none" w:sz="0" w:space="0" w:color="auto"/>
          </w:divBdr>
          <w:divsChild>
            <w:div w:id="1466002587">
              <w:marLeft w:val="0"/>
              <w:marRight w:val="0"/>
              <w:marTop w:val="0"/>
              <w:marBottom w:val="0"/>
              <w:divBdr>
                <w:top w:val="none" w:sz="0" w:space="0" w:color="auto"/>
                <w:left w:val="none" w:sz="0" w:space="0" w:color="auto"/>
                <w:bottom w:val="none" w:sz="0" w:space="0" w:color="auto"/>
                <w:right w:val="none" w:sz="0" w:space="0" w:color="auto"/>
              </w:divBdr>
            </w:div>
          </w:divsChild>
        </w:div>
        <w:div w:id="706031104">
          <w:marLeft w:val="0"/>
          <w:marRight w:val="0"/>
          <w:marTop w:val="0"/>
          <w:marBottom w:val="0"/>
          <w:divBdr>
            <w:top w:val="none" w:sz="0" w:space="0" w:color="auto"/>
            <w:left w:val="none" w:sz="0" w:space="0" w:color="auto"/>
            <w:bottom w:val="none" w:sz="0" w:space="0" w:color="auto"/>
            <w:right w:val="none" w:sz="0" w:space="0" w:color="auto"/>
          </w:divBdr>
        </w:div>
        <w:div w:id="2041582892">
          <w:marLeft w:val="0"/>
          <w:marRight w:val="0"/>
          <w:marTop w:val="0"/>
          <w:marBottom w:val="0"/>
          <w:divBdr>
            <w:top w:val="none" w:sz="0" w:space="0" w:color="auto"/>
            <w:left w:val="none" w:sz="0" w:space="0" w:color="auto"/>
            <w:bottom w:val="none" w:sz="0" w:space="0" w:color="auto"/>
            <w:right w:val="none" w:sz="0" w:space="0" w:color="auto"/>
          </w:divBdr>
          <w:divsChild>
            <w:div w:id="1036976258">
              <w:marLeft w:val="0"/>
              <w:marRight w:val="0"/>
              <w:marTop w:val="0"/>
              <w:marBottom w:val="0"/>
              <w:divBdr>
                <w:top w:val="none" w:sz="0" w:space="0" w:color="auto"/>
                <w:left w:val="none" w:sz="0" w:space="0" w:color="auto"/>
                <w:bottom w:val="none" w:sz="0" w:space="0" w:color="auto"/>
                <w:right w:val="none" w:sz="0" w:space="0" w:color="auto"/>
              </w:divBdr>
            </w:div>
          </w:divsChild>
        </w:div>
        <w:div w:id="1490056703">
          <w:marLeft w:val="0"/>
          <w:marRight w:val="0"/>
          <w:marTop w:val="0"/>
          <w:marBottom w:val="0"/>
          <w:divBdr>
            <w:top w:val="none" w:sz="0" w:space="0" w:color="auto"/>
            <w:left w:val="none" w:sz="0" w:space="0" w:color="auto"/>
            <w:bottom w:val="none" w:sz="0" w:space="0" w:color="auto"/>
            <w:right w:val="none" w:sz="0" w:space="0" w:color="auto"/>
          </w:divBdr>
        </w:div>
        <w:div w:id="875040400">
          <w:marLeft w:val="0"/>
          <w:marRight w:val="0"/>
          <w:marTop w:val="0"/>
          <w:marBottom w:val="0"/>
          <w:divBdr>
            <w:top w:val="none" w:sz="0" w:space="0" w:color="auto"/>
            <w:left w:val="none" w:sz="0" w:space="0" w:color="auto"/>
            <w:bottom w:val="none" w:sz="0" w:space="0" w:color="auto"/>
            <w:right w:val="none" w:sz="0" w:space="0" w:color="auto"/>
          </w:divBdr>
          <w:divsChild>
            <w:div w:id="1534466411">
              <w:marLeft w:val="0"/>
              <w:marRight w:val="0"/>
              <w:marTop w:val="0"/>
              <w:marBottom w:val="0"/>
              <w:divBdr>
                <w:top w:val="none" w:sz="0" w:space="0" w:color="auto"/>
                <w:left w:val="none" w:sz="0" w:space="0" w:color="auto"/>
                <w:bottom w:val="none" w:sz="0" w:space="0" w:color="auto"/>
                <w:right w:val="none" w:sz="0" w:space="0" w:color="auto"/>
              </w:divBdr>
            </w:div>
          </w:divsChild>
        </w:div>
        <w:div w:id="802190266">
          <w:marLeft w:val="0"/>
          <w:marRight w:val="0"/>
          <w:marTop w:val="0"/>
          <w:marBottom w:val="0"/>
          <w:divBdr>
            <w:top w:val="none" w:sz="0" w:space="0" w:color="auto"/>
            <w:left w:val="none" w:sz="0" w:space="0" w:color="auto"/>
            <w:bottom w:val="none" w:sz="0" w:space="0" w:color="auto"/>
            <w:right w:val="none" w:sz="0" w:space="0" w:color="auto"/>
          </w:divBdr>
        </w:div>
        <w:div w:id="1764566760">
          <w:marLeft w:val="0"/>
          <w:marRight w:val="0"/>
          <w:marTop w:val="0"/>
          <w:marBottom w:val="0"/>
          <w:divBdr>
            <w:top w:val="none" w:sz="0" w:space="0" w:color="auto"/>
            <w:left w:val="none" w:sz="0" w:space="0" w:color="auto"/>
            <w:bottom w:val="none" w:sz="0" w:space="0" w:color="auto"/>
            <w:right w:val="none" w:sz="0" w:space="0" w:color="auto"/>
          </w:divBdr>
          <w:divsChild>
            <w:div w:id="1344865997">
              <w:marLeft w:val="0"/>
              <w:marRight w:val="0"/>
              <w:marTop w:val="0"/>
              <w:marBottom w:val="0"/>
              <w:divBdr>
                <w:top w:val="none" w:sz="0" w:space="0" w:color="auto"/>
                <w:left w:val="none" w:sz="0" w:space="0" w:color="auto"/>
                <w:bottom w:val="none" w:sz="0" w:space="0" w:color="auto"/>
                <w:right w:val="none" w:sz="0" w:space="0" w:color="auto"/>
              </w:divBdr>
            </w:div>
          </w:divsChild>
        </w:div>
        <w:div w:id="788939481">
          <w:marLeft w:val="0"/>
          <w:marRight w:val="0"/>
          <w:marTop w:val="0"/>
          <w:marBottom w:val="0"/>
          <w:divBdr>
            <w:top w:val="none" w:sz="0" w:space="0" w:color="auto"/>
            <w:left w:val="none" w:sz="0" w:space="0" w:color="auto"/>
            <w:bottom w:val="none" w:sz="0" w:space="0" w:color="auto"/>
            <w:right w:val="none" w:sz="0" w:space="0" w:color="auto"/>
          </w:divBdr>
        </w:div>
        <w:div w:id="842744801">
          <w:marLeft w:val="0"/>
          <w:marRight w:val="0"/>
          <w:marTop w:val="0"/>
          <w:marBottom w:val="0"/>
          <w:divBdr>
            <w:top w:val="none" w:sz="0" w:space="0" w:color="auto"/>
            <w:left w:val="none" w:sz="0" w:space="0" w:color="auto"/>
            <w:bottom w:val="none" w:sz="0" w:space="0" w:color="auto"/>
            <w:right w:val="none" w:sz="0" w:space="0" w:color="auto"/>
          </w:divBdr>
          <w:divsChild>
            <w:div w:id="456486771">
              <w:marLeft w:val="0"/>
              <w:marRight w:val="0"/>
              <w:marTop w:val="0"/>
              <w:marBottom w:val="0"/>
              <w:divBdr>
                <w:top w:val="none" w:sz="0" w:space="0" w:color="auto"/>
                <w:left w:val="none" w:sz="0" w:space="0" w:color="auto"/>
                <w:bottom w:val="none" w:sz="0" w:space="0" w:color="auto"/>
                <w:right w:val="none" w:sz="0" w:space="0" w:color="auto"/>
              </w:divBdr>
            </w:div>
          </w:divsChild>
        </w:div>
        <w:div w:id="443354733">
          <w:marLeft w:val="0"/>
          <w:marRight w:val="0"/>
          <w:marTop w:val="0"/>
          <w:marBottom w:val="0"/>
          <w:divBdr>
            <w:top w:val="none" w:sz="0" w:space="0" w:color="auto"/>
            <w:left w:val="none" w:sz="0" w:space="0" w:color="auto"/>
            <w:bottom w:val="none" w:sz="0" w:space="0" w:color="auto"/>
            <w:right w:val="none" w:sz="0" w:space="0" w:color="auto"/>
          </w:divBdr>
        </w:div>
        <w:div w:id="1623728933">
          <w:marLeft w:val="0"/>
          <w:marRight w:val="0"/>
          <w:marTop w:val="0"/>
          <w:marBottom w:val="0"/>
          <w:divBdr>
            <w:top w:val="none" w:sz="0" w:space="0" w:color="auto"/>
            <w:left w:val="none" w:sz="0" w:space="0" w:color="auto"/>
            <w:bottom w:val="none" w:sz="0" w:space="0" w:color="auto"/>
            <w:right w:val="none" w:sz="0" w:space="0" w:color="auto"/>
          </w:divBdr>
          <w:divsChild>
            <w:div w:id="180972858">
              <w:marLeft w:val="0"/>
              <w:marRight w:val="0"/>
              <w:marTop w:val="0"/>
              <w:marBottom w:val="0"/>
              <w:divBdr>
                <w:top w:val="none" w:sz="0" w:space="0" w:color="auto"/>
                <w:left w:val="none" w:sz="0" w:space="0" w:color="auto"/>
                <w:bottom w:val="none" w:sz="0" w:space="0" w:color="auto"/>
                <w:right w:val="none" w:sz="0" w:space="0" w:color="auto"/>
              </w:divBdr>
            </w:div>
          </w:divsChild>
        </w:div>
        <w:div w:id="1732000218">
          <w:marLeft w:val="0"/>
          <w:marRight w:val="0"/>
          <w:marTop w:val="300"/>
          <w:marBottom w:val="0"/>
          <w:divBdr>
            <w:top w:val="none" w:sz="0" w:space="0" w:color="auto"/>
            <w:left w:val="none" w:sz="0" w:space="0" w:color="auto"/>
            <w:bottom w:val="none" w:sz="0" w:space="0" w:color="auto"/>
            <w:right w:val="none" w:sz="0" w:space="0" w:color="auto"/>
          </w:divBdr>
          <w:divsChild>
            <w:div w:id="23484648">
              <w:marLeft w:val="0"/>
              <w:marRight w:val="0"/>
              <w:marTop w:val="0"/>
              <w:marBottom w:val="0"/>
              <w:divBdr>
                <w:top w:val="none" w:sz="0" w:space="0" w:color="auto"/>
                <w:left w:val="none" w:sz="0" w:space="0" w:color="auto"/>
                <w:bottom w:val="none" w:sz="0" w:space="0" w:color="auto"/>
                <w:right w:val="none" w:sz="0" w:space="0" w:color="auto"/>
              </w:divBdr>
              <w:divsChild>
                <w:div w:id="1365789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045622">
          <w:marLeft w:val="0"/>
          <w:marRight w:val="0"/>
          <w:marTop w:val="300"/>
          <w:marBottom w:val="0"/>
          <w:divBdr>
            <w:top w:val="none" w:sz="0" w:space="0" w:color="auto"/>
            <w:left w:val="none" w:sz="0" w:space="0" w:color="auto"/>
            <w:bottom w:val="none" w:sz="0" w:space="0" w:color="auto"/>
            <w:right w:val="none" w:sz="0" w:space="0" w:color="auto"/>
          </w:divBdr>
          <w:divsChild>
            <w:div w:id="1279222764">
              <w:marLeft w:val="0"/>
              <w:marRight w:val="0"/>
              <w:marTop w:val="0"/>
              <w:marBottom w:val="0"/>
              <w:divBdr>
                <w:top w:val="none" w:sz="0" w:space="0" w:color="auto"/>
                <w:left w:val="none" w:sz="0" w:space="0" w:color="auto"/>
                <w:bottom w:val="none" w:sz="0" w:space="0" w:color="auto"/>
                <w:right w:val="none" w:sz="0" w:space="0" w:color="auto"/>
              </w:divBdr>
              <w:divsChild>
                <w:div w:id="13002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975649">
          <w:marLeft w:val="0"/>
          <w:marRight w:val="0"/>
          <w:marTop w:val="300"/>
          <w:marBottom w:val="0"/>
          <w:divBdr>
            <w:top w:val="none" w:sz="0" w:space="0" w:color="auto"/>
            <w:left w:val="none" w:sz="0" w:space="0" w:color="auto"/>
            <w:bottom w:val="none" w:sz="0" w:space="0" w:color="auto"/>
            <w:right w:val="none" w:sz="0" w:space="0" w:color="auto"/>
          </w:divBdr>
          <w:divsChild>
            <w:div w:id="333190912">
              <w:marLeft w:val="0"/>
              <w:marRight w:val="0"/>
              <w:marTop w:val="0"/>
              <w:marBottom w:val="0"/>
              <w:divBdr>
                <w:top w:val="none" w:sz="0" w:space="0" w:color="auto"/>
                <w:left w:val="none" w:sz="0" w:space="0" w:color="auto"/>
                <w:bottom w:val="none" w:sz="0" w:space="0" w:color="auto"/>
                <w:right w:val="none" w:sz="0" w:space="0" w:color="auto"/>
              </w:divBdr>
              <w:divsChild>
                <w:div w:id="87458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974">
          <w:marLeft w:val="0"/>
          <w:marRight w:val="0"/>
          <w:marTop w:val="300"/>
          <w:marBottom w:val="0"/>
          <w:divBdr>
            <w:top w:val="none" w:sz="0" w:space="0" w:color="auto"/>
            <w:left w:val="none" w:sz="0" w:space="0" w:color="auto"/>
            <w:bottom w:val="none" w:sz="0" w:space="0" w:color="auto"/>
            <w:right w:val="none" w:sz="0" w:space="0" w:color="auto"/>
          </w:divBdr>
          <w:divsChild>
            <w:div w:id="505291611">
              <w:marLeft w:val="0"/>
              <w:marRight w:val="0"/>
              <w:marTop w:val="0"/>
              <w:marBottom w:val="0"/>
              <w:divBdr>
                <w:top w:val="none" w:sz="0" w:space="0" w:color="auto"/>
                <w:left w:val="none" w:sz="0" w:space="0" w:color="auto"/>
                <w:bottom w:val="none" w:sz="0" w:space="0" w:color="auto"/>
                <w:right w:val="none" w:sz="0" w:space="0" w:color="auto"/>
              </w:divBdr>
              <w:divsChild>
                <w:div w:id="1681658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085899">
      <w:bodyDiv w:val="1"/>
      <w:marLeft w:val="0"/>
      <w:marRight w:val="0"/>
      <w:marTop w:val="0"/>
      <w:marBottom w:val="0"/>
      <w:divBdr>
        <w:top w:val="none" w:sz="0" w:space="0" w:color="auto"/>
        <w:left w:val="none" w:sz="0" w:space="0" w:color="auto"/>
        <w:bottom w:val="none" w:sz="0" w:space="0" w:color="auto"/>
        <w:right w:val="none" w:sz="0" w:space="0" w:color="auto"/>
      </w:divBdr>
      <w:divsChild>
        <w:div w:id="1059206589">
          <w:marLeft w:val="0"/>
          <w:marRight w:val="0"/>
          <w:marTop w:val="0"/>
          <w:marBottom w:val="0"/>
          <w:divBdr>
            <w:top w:val="none" w:sz="0" w:space="0" w:color="auto"/>
            <w:left w:val="none" w:sz="0" w:space="0" w:color="auto"/>
            <w:bottom w:val="none" w:sz="0" w:space="0" w:color="auto"/>
            <w:right w:val="none" w:sz="0" w:space="0" w:color="auto"/>
          </w:divBdr>
        </w:div>
        <w:div w:id="43874200">
          <w:marLeft w:val="0"/>
          <w:marRight w:val="0"/>
          <w:marTop w:val="0"/>
          <w:marBottom w:val="0"/>
          <w:divBdr>
            <w:top w:val="none" w:sz="0" w:space="0" w:color="auto"/>
            <w:left w:val="none" w:sz="0" w:space="0" w:color="auto"/>
            <w:bottom w:val="none" w:sz="0" w:space="0" w:color="auto"/>
            <w:right w:val="none" w:sz="0" w:space="0" w:color="auto"/>
          </w:divBdr>
          <w:divsChild>
            <w:div w:id="475220634">
              <w:marLeft w:val="0"/>
              <w:marRight w:val="0"/>
              <w:marTop w:val="0"/>
              <w:marBottom w:val="0"/>
              <w:divBdr>
                <w:top w:val="none" w:sz="0" w:space="0" w:color="auto"/>
                <w:left w:val="none" w:sz="0" w:space="0" w:color="auto"/>
                <w:bottom w:val="none" w:sz="0" w:space="0" w:color="auto"/>
                <w:right w:val="none" w:sz="0" w:space="0" w:color="auto"/>
              </w:divBdr>
            </w:div>
          </w:divsChild>
        </w:div>
        <w:div w:id="1047683842">
          <w:marLeft w:val="0"/>
          <w:marRight w:val="0"/>
          <w:marTop w:val="0"/>
          <w:marBottom w:val="0"/>
          <w:divBdr>
            <w:top w:val="none" w:sz="0" w:space="0" w:color="auto"/>
            <w:left w:val="none" w:sz="0" w:space="0" w:color="auto"/>
            <w:bottom w:val="none" w:sz="0" w:space="0" w:color="auto"/>
            <w:right w:val="none" w:sz="0" w:space="0" w:color="auto"/>
          </w:divBdr>
        </w:div>
        <w:div w:id="1908757021">
          <w:marLeft w:val="0"/>
          <w:marRight w:val="0"/>
          <w:marTop w:val="0"/>
          <w:marBottom w:val="0"/>
          <w:divBdr>
            <w:top w:val="none" w:sz="0" w:space="0" w:color="auto"/>
            <w:left w:val="none" w:sz="0" w:space="0" w:color="auto"/>
            <w:bottom w:val="none" w:sz="0" w:space="0" w:color="auto"/>
            <w:right w:val="none" w:sz="0" w:space="0" w:color="auto"/>
          </w:divBdr>
          <w:divsChild>
            <w:div w:id="1555191670">
              <w:marLeft w:val="0"/>
              <w:marRight w:val="0"/>
              <w:marTop w:val="0"/>
              <w:marBottom w:val="0"/>
              <w:divBdr>
                <w:top w:val="none" w:sz="0" w:space="0" w:color="auto"/>
                <w:left w:val="none" w:sz="0" w:space="0" w:color="auto"/>
                <w:bottom w:val="none" w:sz="0" w:space="0" w:color="auto"/>
                <w:right w:val="none" w:sz="0" w:space="0" w:color="auto"/>
              </w:divBdr>
            </w:div>
          </w:divsChild>
        </w:div>
        <w:div w:id="1400859860">
          <w:marLeft w:val="0"/>
          <w:marRight w:val="0"/>
          <w:marTop w:val="0"/>
          <w:marBottom w:val="0"/>
          <w:divBdr>
            <w:top w:val="none" w:sz="0" w:space="0" w:color="auto"/>
            <w:left w:val="none" w:sz="0" w:space="0" w:color="auto"/>
            <w:bottom w:val="none" w:sz="0" w:space="0" w:color="auto"/>
            <w:right w:val="none" w:sz="0" w:space="0" w:color="auto"/>
          </w:divBdr>
        </w:div>
        <w:div w:id="2011443219">
          <w:marLeft w:val="0"/>
          <w:marRight w:val="0"/>
          <w:marTop w:val="0"/>
          <w:marBottom w:val="0"/>
          <w:divBdr>
            <w:top w:val="none" w:sz="0" w:space="0" w:color="auto"/>
            <w:left w:val="none" w:sz="0" w:space="0" w:color="auto"/>
            <w:bottom w:val="none" w:sz="0" w:space="0" w:color="auto"/>
            <w:right w:val="none" w:sz="0" w:space="0" w:color="auto"/>
          </w:divBdr>
          <w:divsChild>
            <w:div w:id="919171420">
              <w:marLeft w:val="0"/>
              <w:marRight w:val="0"/>
              <w:marTop w:val="0"/>
              <w:marBottom w:val="0"/>
              <w:divBdr>
                <w:top w:val="none" w:sz="0" w:space="0" w:color="auto"/>
                <w:left w:val="none" w:sz="0" w:space="0" w:color="auto"/>
                <w:bottom w:val="none" w:sz="0" w:space="0" w:color="auto"/>
                <w:right w:val="none" w:sz="0" w:space="0" w:color="auto"/>
              </w:divBdr>
            </w:div>
          </w:divsChild>
        </w:div>
        <w:div w:id="1873030216">
          <w:marLeft w:val="0"/>
          <w:marRight w:val="0"/>
          <w:marTop w:val="0"/>
          <w:marBottom w:val="0"/>
          <w:divBdr>
            <w:top w:val="none" w:sz="0" w:space="0" w:color="auto"/>
            <w:left w:val="none" w:sz="0" w:space="0" w:color="auto"/>
            <w:bottom w:val="none" w:sz="0" w:space="0" w:color="auto"/>
            <w:right w:val="none" w:sz="0" w:space="0" w:color="auto"/>
          </w:divBdr>
        </w:div>
        <w:div w:id="284040067">
          <w:marLeft w:val="0"/>
          <w:marRight w:val="0"/>
          <w:marTop w:val="0"/>
          <w:marBottom w:val="0"/>
          <w:divBdr>
            <w:top w:val="none" w:sz="0" w:space="0" w:color="auto"/>
            <w:left w:val="none" w:sz="0" w:space="0" w:color="auto"/>
            <w:bottom w:val="none" w:sz="0" w:space="0" w:color="auto"/>
            <w:right w:val="none" w:sz="0" w:space="0" w:color="auto"/>
          </w:divBdr>
          <w:divsChild>
            <w:div w:id="1319305723">
              <w:marLeft w:val="0"/>
              <w:marRight w:val="0"/>
              <w:marTop w:val="0"/>
              <w:marBottom w:val="0"/>
              <w:divBdr>
                <w:top w:val="none" w:sz="0" w:space="0" w:color="auto"/>
                <w:left w:val="none" w:sz="0" w:space="0" w:color="auto"/>
                <w:bottom w:val="none" w:sz="0" w:space="0" w:color="auto"/>
                <w:right w:val="none" w:sz="0" w:space="0" w:color="auto"/>
              </w:divBdr>
            </w:div>
          </w:divsChild>
        </w:div>
        <w:div w:id="2110924137">
          <w:marLeft w:val="0"/>
          <w:marRight w:val="0"/>
          <w:marTop w:val="0"/>
          <w:marBottom w:val="0"/>
          <w:divBdr>
            <w:top w:val="none" w:sz="0" w:space="0" w:color="auto"/>
            <w:left w:val="none" w:sz="0" w:space="0" w:color="auto"/>
            <w:bottom w:val="none" w:sz="0" w:space="0" w:color="auto"/>
            <w:right w:val="none" w:sz="0" w:space="0" w:color="auto"/>
          </w:divBdr>
        </w:div>
        <w:div w:id="214001891">
          <w:marLeft w:val="0"/>
          <w:marRight w:val="0"/>
          <w:marTop w:val="0"/>
          <w:marBottom w:val="0"/>
          <w:divBdr>
            <w:top w:val="none" w:sz="0" w:space="0" w:color="auto"/>
            <w:left w:val="none" w:sz="0" w:space="0" w:color="auto"/>
            <w:bottom w:val="none" w:sz="0" w:space="0" w:color="auto"/>
            <w:right w:val="none" w:sz="0" w:space="0" w:color="auto"/>
          </w:divBdr>
          <w:divsChild>
            <w:div w:id="1186408441">
              <w:marLeft w:val="0"/>
              <w:marRight w:val="0"/>
              <w:marTop w:val="0"/>
              <w:marBottom w:val="0"/>
              <w:divBdr>
                <w:top w:val="none" w:sz="0" w:space="0" w:color="auto"/>
                <w:left w:val="none" w:sz="0" w:space="0" w:color="auto"/>
                <w:bottom w:val="none" w:sz="0" w:space="0" w:color="auto"/>
                <w:right w:val="none" w:sz="0" w:space="0" w:color="auto"/>
              </w:divBdr>
            </w:div>
          </w:divsChild>
        </w:div>
        <w:div w:id="1843277110">
          <w:marLeft w:val="0"/>
          <w:marRight w:val="0"/>
          <w:marTop w:val="0"/>
          <w:marBottom w:val="0"/>
          <w:divBdr>
            <w:top w:val="none" w:sz="0" w:space="0" w:color="auto"/>
            <w:left w:val="none" w:sz="0" w:space="0" w:color="auto"/>
            <w:bottom w:val="none" w:sz="0" w:space="0" w:color="auto"/>
            <w:right w:val="none" w:sz="0" w:space="0" w:color="auto"/>
          </w:divBdr>
        </w:div>
        <w:div w:id="214851893">
          <w:marLeft w:val="0"/>
          <w:marRight w:val="0"/>
          <w:marTop w:val="0"/>
          <w:marBottom w:val="0"/>
          <w:divBdr>
            <w:top w:val="none" w:sz="0" w:space="0" w:color="auto"/>
            <w:left w:val="none" w:sz="0" w:space="0" w:color="auto"/>
            <w:bottom w:val="none" w:sz="0" w:space="0" w:color="auto"/>
            <w:right w:val="none" w:sz="0" w:space="0" w:color="auto"/>
          </w:divBdr>
          <w:divsChild>
            <w:div w:id="2041972163">
              <w:marLeft w:val="0"/>
              <w:marRight w:val="0"/>
              <w:marTop w:val="0"/>
              <w:marBottom w:val="0"/>
              <w:divBdr>
                <w:top w:val="none" w:sz="0" w:space="0" w:color="auto"/>
                <w:left w:val="none" w:sz="0" w:space="0" w:color="auto"/>
                <w:bottom w:val="none" w:sz="0" w:space="0" w:color="auto"/>
                <w:right w:val="none" w:sz="0" w:space="0" w:color="auto"/>
              </w:divBdr>
            </w:div>
          </w:divsChild>
        </w:div>
        <w:div w:id="1609893458">
          <w:marLeft w:val="0"/>
          <w:marRight w:val="0"/>
          <w:marTop w:val="0"/>
          <w:marBottom w:val="0"/>
          <w:divBdr>
            <w:top w:val="none" w:sz="0" w:space="0" w:color="auto"/>
            <w:left w:val="none" w:sz="0" w:space="0" w:color="auto"/>
            <w:bottom w:val="none" w:sz="0" w:space="0" w:color="auto"/>
            <w:right w:val="none" w:sz="0" w:space="0" w:color="auto"/>
          </w:divBdr>
        </w:div>
        <w:div w:id="28143945">
          <w:marLeft w:val="0"/>
          <w:marRight w:val="0"/>
          <w:marTop w:val="0"/>
          <w:marBottom w:val="0"/>
          <w:divBdr>
            <w:top w:val="none" w:sz="0" w:space="0" w:color="auto"/>
            <w:left w:val="none" w:sz="0" w:space="0" w:color="auto"/>
            <w:bottom w:val="none" w:sz="0" w:space="0" w:color="auto"/>
            <w:right w:val="none" w:sz="0" w:space="0" w:color="auto"/>
          </w:divBdr>
          <w:divsChild>
            <w:div w:id="1884053531">
              <w:marLeft w:val="0"/>
              <w:marRight w:val="0"/>
              <w:marTop w:val="0"/>
              <w:marBottom w:val="0"/>
              <w:divBdr>
                <w:top w:val="none" w:sz="0" w:space="0" w:color="auto"/>
                <w:left w:val="none" w:sz="0" w:space="0" w:color="auto"/>
                <w:bottom w:val="none" w:sz="0" w:space="0" w:color="auto"/>
                <w:right w:val="none" w:sz="0" w:space="0" w:color="auto"/>
              </w:divBdr>
            </w:div>
          </w:divsChild>
        </w:div>
        <w:div w:id="1031297371">
          <w:marLeft w:val="0"/>
          <w:marRight w:val="0"/>
          <w:marTop w:val="300"/>
          <w:marBottom w:val="0"/>
          <w:divBdr>
            <w:top w:val="none" w:sz="0" w:space="0" w:color="auto"/>
            <w:left w:val="none" w:sz="0" w:space="0" w:color="auto"/>
            <w:bottom w:val="none" w:sz="0" w:space="0" w:color="auto"/>
            <w:right w:val="none" w:sz="0" w:space="0" w:color="auto"/>
          </w:divBdr>
          <w:divsChild>
            <w:div w:id="120803492">
              <w:marLeft w:val="0"/>
              <w:marRight w:val="0"/>
              <w:marTop w:val="0"/>
              <w:marBottom w:val="0"/>
              <w:divBdr>
                <w:top w:val="none" w:sz="0" w:space="0" w:color="auto"/>
                <w:left w:val="none" w:sz="0" w:space="0" w:color="auto"/>
                <w:bottom w:val="none" w:sz="0" w:space="0" w:color="auto"/>
                <w:right w:val="none" w:sz="0" w:space="0" w:color="auto"/>
              </w:divBdr>
              <w:divsChild>
                <w:div w:id="702704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09394">
          <w:marLeft w:val="0"/>
          <w:marRight w:val="0"/>
          <w:marTop w:val="300"/>
          <w:marBottom w:val="0"/>
          <w:divBdr>
            <w:top w:val="none" w:sz="0" w:space="0" w:color="auto"/>
            <w:left w:val="none" w:sz="0" w:space="0" w:color="auto"/>
            <w:bottom w:val="none" w:sz="0" w:space="0" w:color="auto"/>
            <w:right w:val="none" w:sz="0" w:space="0" w:color="auto"/>
          </w:divBdr>
          <w:divsChild>
            <w:div w:id="525338376">
              <w:marLeft w:val="0"/>
              <w:marRight w:val="0"/>
              <w:marTop w:val="0"/>
              <w:marBottom w:val="0"/>
              <w:divBdr>
                <w:top w:val="none" w:sz="0" w:space="0" w:color="auto"/>
                <w:left w:val="none" w:sz="0" w:space="0" w:color="auto"/>
                <w:bottom w:val="none" w:sz="0" w:space="0" w:color="auto"/>
                <w:right w:val="none" w:sz="0" w:space="0" w:color="auto"/>
              </w:divBdr>
              <w:divsChild>
                <w:div w:id="61128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11598">
          <w:marLeft w:val="0"/>
          <w:marRight w:val="0"/>
          <w:marTop w:val="300"/>
          <w:marBottom w:val="0"/>
          <w:divBdr>
            <w:top w:val="none" w:sz="0" w:space="0" w:color="auto"/>
            <w:left w:val="none" w:sz="0" w:space="0" w:color="auto"/>
            <w:bottom w:val="none" w:sz="0" w:space="0" w:color="auto"/>
            <w:right w:val="none" w:sz="0" w:space="0" w:color="auto"/>
          </w:divBdr>
          <w:divsChild>
            <w:div w:id="219556837">
              <w:marLeft w:val="0"/>
              <w:marRight w:val="0"/>
              <w:marTop w:val="0"/>
              <w:marBottom w:val="0"/>
              <w:divBdr>
                <w:top w:val="none" w:sz="0" w:space="0" w:color="auto"/>
                <w:left w:val="none" w:sz="0" w:space="0" w:color="auto"/>
                <w:bottom w:val="none" w:sz="0" w:space="0" w:color="auto"/>
                <w:right w:val="none" w:sz="0" w:space="0" w:color="auto"/>
              </w:divBdr>
              <w:divsChild>
                <w:div w:id="152286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307785">
          <w:marLeft w:val="0"/>
          <w:marRight w:val="0"/>
          <w:marTop w:val="300"/>
          <w:marBottom w:val="0"/>
          <w:divBdr>
            <w:top w:val="none" w:sz="0" w:space="0" w:color="auto"/>
            <w:left w:val="none" w:sz="0" w:space="0" w:color="auto"/>
            <w:bottom w:val="none" w:sz="0" w:space="0" w:color="auto"/>
            <w:right w:val="none" w:sz="0" w:space="0" w:color="auto"/>
          </w:divBdr>
          <w:divsChild>
            <w:div w:id="856120456">
              <w:marLeft w:val="0"/>
              <w:marRight w:val="0"/>
              <w:marTop w:val="0"/>
              <w:marBottom w:val="0"/>
              <w:divBdr>
                <w:top w:val="none" w:sz="0" w:space="0" w:color="auto"/>
                <w:left w:val="none" w:sz="0" w:space="0" w:color="auto"/>
                <w:bottom w:val="none" w:sz="0" w:space="0" w:color="auto"/>
                <w:right w:val="none" w:sz="0" w:space="0" w:color="auto"/>
              </w:divBdr>
              <w:divsChild>
                <w:div w:id="18311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4669714">
      <w:bodyDiv w:val="1"/>
      <w:marLeft w:val="0"/>
      <w:marRight w:val="0"/>
      <w:marTop w:val="0"/>
      <w:marBottom w:val="0"/>
      <w:divBdr>
        <w:top w:val="none" w:sz="0" w:space="0" w:color="auto"/>
        <w:left w:val="none" w:sz="0" w:space="0" w:color="auto"/>
        <w:bottom w:val="none" w:sz="0" w:space="0" w:color="auto"/>
        <w:right w:val="none" w:sz="0" w:space="0" w:color="auto"/>
      </w:divBdr>
      <w:divsChild>
        <w:div w:id="1900509963">
          <w:marLeft w:val="0"/>
          <w:marRight w:val="0"/>
          <w:marTop w:val="0"/>
          <w:marBottom w:val="0"/>
          <w:divBdr>
            <w:top w:val="none" w:sz="0" w:space="0" w:color="auto"/>
            <w:left w:val="none" w:sz="0" w:space="0" w:color="auto"/>
            <w:bottom w:val="none" w:sz="0" w:space="0" w:color="auto"/>
            <w:right w:val="none" w:sz="0" w:space="0" w:color="auto"/>
          </w:divBdr>
        </w:div>
        <w:div w:id="1449663777">
          <w:marLeft w:val="0"/>
          <w:marRight w:val="0"/>
          <w:marTop w:val="0"/>
          <w:marBottom w:val="0"/>
          <w:divBdr>
            <w:top w:val="none" w:sz="0" w:space="0" w:color="auto"/>
            <w:left w:val="none" w:sz="0" w:space="0" w:color="auto"/>
            <w:bottom w:val="none" w:sz="0" w:space="0" w:color="auto"/>
            <w:right w:val="none" w:sz="0" w:space="0" w:color="auto"/>
          </w:divBdr>
          <w:divsChild>
            <w:div w:id="2033190050">
              <w:marLeft w:val="0"/>
              <w:marRight w:val="0"/>
              <w:marTop w:val="0"/>
              <w:marBottom w:val="0"/>
              <w:divBdr>
                <w:top w:val="none" w:sz="0" w:space="0" w:color="auto"/>
                <w:left w:val="none" w:sz="0" w:space="0" w:color="auto"/>
                <w:bottom w:val="none" w:sz="0" w:space="0" w:color="auto"/>
                <w:right w:val="none" w:sz="0" w:space="0" w:color="auto"/>
              </w:divBdr>
            </w:div>
          </w:divsChild>
        </w:div>
        <w:div w:id="451171720">
          <w:marLeft w:val="0"/>
          <w:marRight w:val="0"/>
          <w:marTop w:val="0"/>
          <w:marBottom w:val="0"/>
          <w:divBdr>
            <w:top w:val="none" w:sz="0" w:space="0" w:color="auto"/>
            <w:left w:val="none" w:sz="0" w:space="0" w:color="auto"/>
            <w:bottom w:val="none" w:sz="0" w:space="0" w:color="auto"/>
            <w:right w:val="none" w:sz="0" w:space="0" w:color="auto"/>
          </w:divBdr>
        </w:div>
        <w:div w:id="1874996965">
          <w:marLeft w:val="0"/>
          <w:marRight w:val="0"/>
          <w:marTop w:val="0"/>
          <w:marBottom w:val="0"/>
          <w:divBdr>
            <w:top w:val="none" w:sz="0" w:space="0" w:color="auto"/>
            <w:left w:val="none" w:sz="0" w:space="0" w:color="auto"/>
            <w:bottom w:val="none" w:sz="0" w:space="0" w:color="auto"/>
            <w:right w:val="none" w:sz="0" w:space="0" w:color="auto"/>
          </w:divBdr>
          <w:divsChild>
            <w:div w:id="1949267859">
              <w:marLeft w:val="0"/>
              <w:marRight w:val="0"/>
              <w:marTop w:val="0"/>
              <w:marBottom w:val="0"/>
              <w:divBdr>
                <w:top w:val="none" w:sz="0" w:space="0" w:color="auto"/>
                <w:left w:val="none" w:sz="0" w:space="0" w:color="auto"/>
                <w:bottom w:val="none" w:sz="0" w:space="0" w:color="auto"/>
                <w:right w:val="none" w:sz="0" w:space="0" w:color="auto"/>
              </w:divBdr>
            </w:div>
          </w:divsChild>
        </w:div>
        <w:div w:id="582840085">
          <w:marLeft w:val="0"/>
          <w:marRight w:val="0"/>
          <w:marTop w:val="0"/>
          <w:marBottom w:val="0"/>
          <w:divBdr>
            <w:top w:val="none" w:sz="0" w:space="0" w:color="auto"/>
            <w:left w:val="none" w:sz="0" w:space="0" w:color="auto"/>
            <w:bottom w:val="none" w:sz="0" w:space="0" w:color="auto"/>
            <w:right w:val="none" w:sz="0" w:space="0" w:color="auto"/>
          </w:divBdr>
        </w:div>
        <w:div w:id="1669138030">
          <w:marLeft w:val="0"/>
          <w:marRight w:val="0"/>
          <w:marTop w:val="0"/>
          <w:marBottom w:val="0"/>
          <w:divBdr>
            <w:top w:val="none" w:sz="0" w:space="0" w:color="auto"/>
            <w:left w:val="none" w:sz="0" w:space="0" w:color="auto"/>
            <w:bottom w:val="none" w:sz="0" w:space="0" w:color="auto"/>
            <w:right w:val="none" w:sz="0" w:space="0" w:color="auto"/>
          </w:divBdr>
          <w:divsChild>
            <w:div w:id="420302949">
              <w:marLeft w:val="0"/>
              <w:marRight w:val="0"/>
              <w:marTop w:val="0"/>
              <w:marBottom w:val="0"/>
              <w:divBdr>
                <w:top w:val="none" w:sz="0" w:space="0" w:color="auto"/>
                <w:left w:val="none" w:sz="0" w:space="0" w:color="auto"/>
                <w:bottom w:val="none" w:sz="0" w:space="0" w:color="auto"/>
                <w:right w:val="none" w:sz="0" w:space="0" w:color="auto"/>
              </w:divBdr>
            </w:div>
          </w:divsChild>
        </w:div>
        <w:div w:id="1034840954">
          <w:marLeft w:val="0"/>
          <w:marRight w:val="0"/>
          <w:marTop w:val="0"/>
          <w:marBottom w:val="0"/>
          <w:divBdr>
            <w:top w:val="none" w:sz="0" w:space="0" w:color="auto"/>
            <w:left w:val="none" w:sz="0" w:space="0" w:color="auto"/>
            <w:bottom w:val="none" w:sz="0" w:space="0" w:color="auto"/>
            <w:right w:val="none" w:sz="0" w:space="0" w:color="auto"/>
          </w:divBdr>
        </w:div>
        <w:div w:id="183329905">
          <w:marLeft w:val="0"/>
          <w:marRight w:val="0"/>
          <w:marTop w:val="0"/>
          <w:marBottom w:val="0"/>
          <w:divBdr>
            <w:top w:val="none" w:sz="0" w:space="0" w:color="auto"/>
            <w:left w:val="none" w:sz="0" w:space="0" w:color="auto"/>
            <w:bottom w:val="none" w:sz="0" w:space="0" w:color="auto"/>
            <w:right w:val="none" w:sz="0" w:space="0" w:color="auto"/>
          </w:divBdr>
          <w:divsChild>
            <w:div w:id="1449156575">
              <w:marLeft w:val="0"/>
              <w:marRight w:val="0"/>
              <w:marTop w:val="0"/>
              <w:marBottom w:val="0"/>
              <w:divBdr>
                <w:top w:val="none" w:sz="0" w:space="0" w:color="auto"/>
                <w:left w:val="none" w:sz="0" w:space="0" w:color="auto"/>
                <w:bottom w:val="none" w:sz="0" w:space="0" w:color="auto"/>
                <w:right w:val="none" w:sz="0" w:space="0" w:color="auto"/>
              </w:divBdr>
            </w:div>
          </w:divsChild>
        </w:div>
        <w:div w:id="1804079312">
          <w:marLeft w:val="0"/>
          <w:marRight w:val="0"/>
          <w:marTop w:val="0"/>
          <w:marBottom w:val="0"/>
          <w:divBdr>
            <w:top w:val="none" w:sz="0" w:space="0" w:color="auto"/>
            <w:left w:val="none" w:sz="0" w:space="0" w:color="auto"/>
            <w:bottom w:val="none" w:sz="0" w:space="0" w:color="auto"/>
            <w:right w:val="none" w:sz="0" w:space="0" w:color="auto"/>
          </w:divBdr>
        </w:div>
        <w:div w:id="1133523559">
          <w:marLeft w:val="0"/>
          <w:marRight w:val="0"/>
          <w:marTop w:val="0"/>
          <w:marBottom w:val="0"/>
          <w:divBdr>
            <w:top w:val="none" w:sz="0" w:space="0" w:color="auto"/>
            <w:left w:val="none" w:sz="0" w:space="0" w:color="auto"/>
            <w:bottom w:val="none" w:sz="0" w:space="0" w:color="auto"/>
            <w:right w:val="none" w:sz="0" w:space="0" w:color="auto"/>
          </w:divBdr>
          <w:divsChild>
            <w:div w:id="131945456">
              <w:marLeft w:val="0"/>
              <w:marRight w:val="0"/>
              <w:marTop w:val="0"/>
              <w:marBottom w:val="0"/>
              <w:divBdr>
                <w:top w:val="none" w:sz="0" w:space="0" w:color="auto"/>
                <w:left w:val="none" w:sz="0" w:space="0" w:color="auto"/>
                <w:bottom w:val="none" w:sz="0" w:space="0" w:color="auto"/>
                <w:right w:val="none" w:sz="0" w:space="0" w:color="auto"/>
              </w:divBdr>
            </w:div>
          </w:divsChild>
        </w:div>
        <w:div w:id="607351841">
          <w:marLeft w:val="0"/>
          <w:marRight w:val="0"/>
          <w:marTop w:val="0"/>
          <w:marBottom w:val="0"/>
          <w:divBdr>
            <w:top w:val="none" w:sz="0" w:space="0" w:color="auto"/>
            <w:left w:val="none" w:sz="0" w:space="0" w:color="auto"/>
            <w:bottom w:val="none" w:sz="0" w:space="0" w:color="auto"/>
            <w:right w:val="none" w:sz="0" w:space="0" w:color="auto"/>
          </w:divBdr>
        </w:div>
        <w:div w:id="416513519">
          <w:marLeft w:val="0"/>
          <w:marRight w:val="0"/>
          <w:marTop w:val="0"/>
          <w:marBottom w:val="0"/>
          <w:divBdr>
            <w:top w:val="none" w:sz="0" w:space="0" w:color="auto"/>
            <w:left w:val="none" w:sz="0" w:space="0" w:color="auto"/>
            <w:bottom w:val="none" w:sz="0" w:space="0" w:color="auto"/>
            <w:right w:val="none" w:sz="0" w:space="0" w:color="auto"/>
          </w:divBdr>
          <w:divsChild>
            <w:div w:id="1092243255">
              <w:marLeft w:val="0"/>
              <w:marRight w:val="0"/>
              <w:marTop w:val="0"/>
              <w:marBottom w:val="0"/>
              <w:divBdr>
                <w:top w:val="none" w:sz="0" w:space="0" w:color="auto"/>
                <w:left w:val="none" w:sz="0" w:space="0" w:color="auto"/>
                <w:bottom w:val="none" w:sz="0" w:space="0" w:color="auto"/>
                <w:right w:val="none" w:sz="0" w:space="0" w:color="auto"/>
              </w:divBdr>
            </w:div>
          </w:divsChild>
        </w:div>
        <w:div w:id="1940603118">
          <w:marLeft w:val="0"/>
          <w:marRight w:val="0"/>
          <w:marTop w:val="0"/>
          <w:marBottom w:val="0"/>
          <w:divBdr>
            <w:top w:val="none" w:sz="0" w:space="0" w:color="auto"/>
            <w:left w:val="none" w:sz="0" w:space="0" w:color="auto"/>
            <w:bottom w:val="none" w:sz="0" w:space="0" w:color="auto"/>
            <w:right w:val="none" w:sz="0" w:space="0" w:color="auto"/>
          </w:divBdr>
        </w:div>
        <w:div w:id="145978858">
          <w:marLeft w:val="0"/>
          <w:marRight w:val="0"/>
          <w:marTop w:val="0"/>
          <w:marBottom w:val="0"/>
          <w:divBdr>
            <w:top w:val="none" w:sz="0" w:space="0" w:color="auto"/>
            <w:left w:val="none" w:sz="0" w:space="0" w:color="auto"/>
            <w:bottom w:val="none" w:sz="0" w:space="0" w:color="auto"/>
            <w:right w:val="none" w:sz="0" w:space="0" w:color="auto"/>
          </w:divBdr>
          <w:divsChild>
            <w:div w:id="24143205">
              <w:marLeft w:val="0"/>
              <w:marRight w:val="0"/>
              <w:marTop w:val="0"/>
              <w:marBottom w:val="0"/>
              <w:divBdr>
                <w:top w:val="none" w:sz="0" w:space="0" w:color="auto"/>
                <w:left w:val="none" w:sz="0" w:space="0" w:color="auto"/>
                <w:bottom w:val="none" w:sz="0" w:space="0" w:color="auto"/>
                <w:right w:val="none" w:sz="0" w:space="0" w:color="auto"/>
              </w:divBdr>
            </w:div>
          </w:divsChild>
        </w:div>
        <w:div w:id="1131292508">
          <w:marLeft w:val="0"/>
          <w:marRight w:val="0"/>
          <w:marTop w:val="300"/>
          <w:marBottom w:val="0"/>
          <w:divBdr>
            <w:top w:val="none" w:sz="0" w:space="0" w:color="auto"/>
            <w:left w:val="none" w:sz="0" w:space="0" w:color="auto"/>
            <w:bottom w:val="none" w:sz="0" w:space="0" w:color="auto"/>
            <w:right w:val="none" w:sz="0" w:space="0" w:color="auto"/>
          </w:divBdr>
          <w:divsChild>
            <w:div w:id="233273417">
              <w:marLeft w:val="0"/>
              <w:marRight w:val="0"/>
              <w:marTop w:val="0"/>
              <w:marBottom w:val="0"/>
              <w:divBdr>
                <w:top w:val="none" w:sz="0" w:space="0" w:color="auto"/>
                <w:left w:val="none" w:sz="0" w:space="0" w:color="auto"/>
                <w:bottom w:val="none" w:sz="0" w:space="0" w:color="auto"/>
                <w:right w:val="none" w:sz="0" w:space="0" w:color="auto"/>
              </w:divBdr>
              <w:divsChild>
                <w:div w:id="908078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0908">
          <w:marLeft w:val="0"/>
          <w:marRight w:val="0"/>
          <w:marTop w:val="300"/>
          <w:marBottom w:val="0"/>
          <w:divBdr>
            <w:top w:val="none" w:sz="0" w:space="0" w:color="auto"/>
            <w:left w:val="none" w:sz="0" w:space="0" w:color="auto"/>
            <w:bottom w:val="none" w:sz="0" w:space="0" w:color="auto"/>
            <w:right w:val="none" w:sz="0" w:space="0" w:color="auto"/>
          </w:divBdr>
          <w:divsChild>
            <w:div w:id="84308800">
              <w:marLeft w:val="0"/>
              <w:marRight w:val="0"/>
              <w:marTop w:val="0"/>
              <w:marBottom w:val="0"/>
              <w:divBdr>
                <w:top w:val="none" w:sz="0" w:space="0" w:color="auto"/>
                <w:left w:val="none" w:sz="0" w:space="0" w:color="auto"/>
                <w:bottom w:val="none" w:sz="0" w:space="0" w:color="auto"/>
                <w:right w:val="none" w:sz="0" w:space="0" w:color="auto"/>
              </w:divBdr>
              <w:divsChild>
                <w:div w:id="6006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992892">
          <w:marLeft w:val="0"/>
          <w:marRight w:val="0"/>
          <w:marTop w:val="300"/>
          <w:marBottom w:val="0"/>
          <w:divBdr>
            <w:top w:val="none" w:sz="0" w:space="0" w:color="auto"/>
            <w:left w:val="none" w:sz="0" w:space="0" w:color="auto"/>
            <w:bottom w:val="none" w:sz="0" w:space="0" w:color="auto"/>
            <w:right w:val="none" w:sz="0" w:space="0" w:color="auto"/>
          </w:divBdr>
          <w:divsChild>
            <w:div w:id="1134710212">
              <w:marLeft w:val="0"/>
              <w:marRight w:val="0"/>
              <w:marTop w:val="0"/>
              <w:marBottom w:val="0"/>
              <w:divBdr>
                <w:top w:val="none" w:sz="0" w:space="0" w:color="auto"/>
                <w:left w:val="none" w:sz="0" w:space="0" w:color="auto"/>
                <w:bottom w:val="none" w:sz="0" w:space="0" w:color="auto"/>
                <w:right w:val="none" w:sz="0" w:space="0" w:color="auto"/>
              </w:divBdr>
              <w:divsChild>
                <w:div w:id="44080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026408">
          <w:marLeft w:val="0"/>
          <w:marRight w:val="0"/>
          <w:marTop w:val="300"/>
          <w:marBottom w:val="0"/>
          <w:divBdr>
            <w:top w:val="none" w:sz="0" w:space="0" w:color="auto"/>
            <w:left w:val="none" w:sz="0" w:space="0" w:color="auto"/>
            <w:bottom w:val="none" w:sz="0" w:space="0" w:color="auto"/>
            <w:right w:val="none" w:sz="0" w:space="0" w:color="auto"/>
          </w:divBdr>
          <w:divsChild>
            <w:div w:id="665212996">
              <w:marLeft w:val="0"/>
              <w:marRight w:val="0"/>
              <w:marTop w:val="0"/>
              <w:marBottom w:val="0"/>
              <w:divBdr>
                <w:top w:val="none" w:sz="0" w:space="0" w:color="auto"/>
                <w:left w:val="none" w:sz="0" w:space="0" w:color="auto"/>
                <w:bottom w:val="none" w:sz="0" w:space="0" w:color="auto"/>
                <w:right w:val="none" w:sz="0" w:space="0" w:color="auto"/>
              </w:divBdr>
              <w:divsChild>
                <w:div w:id="5466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944819">
      <w:bodyDiv w:val="1"/>
      <w:marLeft w:val="0"/>
      <w:marRight w:val="0"/>
      <w:marTop w:val="0"/>
      <w:marBottom w:val="0"/>
      <w:divBdr>
        <w:top w:val="none" w:sz="0" w:space="0" w:color="auto"/>
        <w:left w:val="none" w:sz="0" w:space="0" w:color="auto"/>
        <w:bottom w:val="none" w:sz="0" w:space="0" w:color="auto"/>
        <w:right w:val="none" w:sz="0" w:space="0" w:color="auto"/>
      </w:divBdr>
      <w:divsChild>
        <w:div w:id="24335660">
          <w:marLeft w:val="0"/>
          <w:marRight w:val="0"/>
          <w:marTop w:val="0"/>
          <w:marBottom w:val="0"/>
          <w:divBdr>
            <w:top w:val="none" w:sz="0" w:space="0" w:color="auto"/>
            <w:left w:val="none" w:sz="0" w:space="0" w:color="auto"/>
            <w:bottom w:val="none" w:sz="0" w:space="0" w:color="auto"/>
            <w:right w:val="none" w:sz="0" w:space="0" w:color="auto"/>
          </w:divBdr>
        </w:div>
        <w:div w:id="186067185">
          <w:marLeft w:val="0"/>
          <w:marRight w:val="0"/>
          <w:marTop w:val="0"/>
          <w:marBottom w:val="0"/>
          <w:divBdr>
            <w:top w:val="none" w:sz="0" w:space="0" w:color="auto"/>
            <w:left w:val="none" w:sz="0" w:space="0" w:color="auto"/>
            <w:bottom w:val="none" w:sz="0" w:space="0" w:color="auto"/>
            <w:right w:val="none" w:sz="0" w:space="0" w:color="auto"/>
          </w:divBdr>
          <w:divsChild>
            <w:div w:id="315575955">
              <w:marLeft w:val="0"/>
              <w:marRight w:val="0"/>
              <w:marTop w:val="0"/>
              <w:marBottom w:val="0"/>
              <w:divBdr>
                <w:top w:val="none" w:sz="0" w:space="0" w:color="auto"/>
                <w:left w:val="none" w:sz="0" w:space="0" w:color="auto"/>
                <w:bottom w:val="none" w:sz="0" w:space="0" w:color="auto"/>
                <w:right w:val="none" w:sz="0" w:space="0" w:color="auto"/>
              </w:divBdr>
            </w:div>
          </w:divsChild>
        </w:div>
        <w:div w:id="1232043669">
          <w:marLeft w:val="0"/>
          <w:marRight w:val="0"/>
          <w:marTop w:val="0"/>
          <w:marBottom w:val="0"/>
          <w:divBdr>
            <w:top w:val="none" w:sz="0" w:space="0" w:color="auto"/>
            <w:left w:val="none" w:sz="0" w:space="0" w:color="auto"/>
            <w:bottom w:val="none" w:sz="0" w:space="0" w:color="auto"/>
            <w:right w:val="none" w:sz="0" w:space="0" w:color="auto"/>
          </w:divBdr>
        </w:div>
        <w:div w:id="396171913">
          <w:marLeft w:val="0"/>
          <w:marRight w:val="0"/>
          <w:marTop w:val="0"/>
          <w:marBottom w:val="0"/>
          <w:divBdr>
            <w:top w:val="none" w:sz="0" w:space="0" w:color="auto"/>
            <w:left w:val="none" w:sz="0" w:space="0" w:color="auto"/>
            <w:bottom w:val="none" w:sz="0" w:space="0" w:color="auto"/>
            <w:right w:val="none" w:sz="0" w:space="0" w:color="auto"/>
          </w:divBdr>
          <w:divsChild>
            <w:div w:id="1409378879">
              <w:marLeft w:val="0"/>
              <w:marRight w:val="0"/>
              <w:marTop w:val="0"/>
              <w:marBottom w:val="0"/>
              <w:divBdr>
                <w:top w:val="none" w:sz="0" w:space="0" w:color="auto"/>
                <w:left w:val="none" w:sz="0" w:space="0" w:color="auto"/>
                <w:bottom w:val="none" w:sz="0" w:space="0" w:color="auto"/>
                <w:right w:val="none" w:sz="0" w:space="0" w:color="auto"/>
              </w:divBdr>
            </w:div>
          </w:divsChild>
        </w:div>
        <w:div w:id="106393312">
          <w:marLeft w:val="0"/>
          <w:marRight w:val="0"/>
          <w:marTop w:val="0"/>
          <w:marBottom w:val="0"/>
          <w:divBdr>
            <w:top w:val="none" w:sz="0" w:space="0" w:color="auto"/>
            <w:left w:val="none" w:sz="0" w:space="0" w:color="auto"/>
            <w:bottom w:val="none" w:sz="0" w:space="0" w:color="auto"/>
            <w:right w:val="none" w:sz="0" w:space="0" w:color="auto"/>
          </w:divBdr>
        </w:div>
        <w:div w:id="1946687248">
          <w:marLeft w:val="0"/>
          <w:marRight w:val="0"/>
          <w:marTop w:val="0"/>
          <w:marBottom w:val="0"/>
          <w:divBdr>
            <w:top w:val="none" w:sz="0" w:space="0" w:color="auto"/>
            <w:left w:val="none" w:sz="0" w:space="0" w:color="auto"/>
            <w:bottom w:val="none" w:sz="0" w:space="0" w:color="auto"/>
            <w:right w:val="none" w:sz="0" w:space="0" w:color="auto"/>
          </w:divBdr>
          <w:divsChild>
            <w:div w:id="566571725">
              <w:marLeft w:val="0"/>
              <w:marRight w:val="0"/>
              <w:marTop w:val="0"/>
              <w:marBottom w:val="0"/>
              <w:divBdr>
                <w:top w:val="none" w:sz="0" w:space="0" w:color="auto"/>
                <w:left w:val="none" w:sz="0" w:space="0" w:color="auto"/>
                <w:bottom w:val="none" w:sz="0" w:space="0" w:color="auto"/>
                <w:right w:val="none" w:sz="0" w:space="0" w:color="auto"/>
              </w:divBdr>
            </w:div>
          </w:divsChild>
        </w:div>
        <w:div w:id="1371959520">
          <w:marLeft w:val="0"/>
          <w:marRight w:val="0"/>
          <w:marTop w:val="0"/>
          <w:marBottom w:val="0"/>
          <w:divBdr>
            <w:top w:val="none" w:sz="0" w:space="0" w:color="auto"/>
            <w:left w:val="none" w:sz="0" w:space="0" w:color="auto"/>
            <w:bottom w:val="none" w:sz="0" w:space="0" w:color="auto"/>
            <w:right w:val="none" w:sz="0" w:space="0" w:color="auto"/>
          </w:divBdr>
        </w:div>
        <w:div w:id="961616935">
          <w:marLeft w:val="0"/>
          <w:marRight w:val="0"/>
          <w:marTop w:val="0"/>
          <w:marBottom w:val="0"/>
          <w:divBdr>
            <w:top w:val="none" w:sz="0" w:space="0" w:color="auto"/>
            <w:left w:val="none" w:sz="0" w:space="0" w:color="auto"/>
            <w:bottom w:val="none" w:sz="0" w:space="0" w:color="auto"/>
            <w:right w:val="none" w:sz="0" w:space="0" w:color="auto"/>
          </w:divBdr>
          <w:divsChild>
            <w:div w:id="1788116242">
              <w:marLeft w:val="0"/>
              <w:marRight w:val="0"/>
              <w:marTop w:val="0"/>
              <w:marBottom w:val="0"/>
              <w:divBdr>
                <w:top w:val="none" w:sz="0" w:space="0" w:color="auto"/>
                <w:left w:val="none" w:sz="0" w:space="0" w:color="auto"/>
                <w:bottom w:val="none" w:sz="0" w:space="0" w:color="auto"/>
                <w:right w:val="none" w:sz="0" w:space="0" w:color="auto"/>
              </w:divBdr>
            </w:div>
          </w:divsChild>
        </w:div>
        <w:div w:id="629090547">
          <w:marLeft w:val="0"/>
          <w:marRight w:val="0"/>
          <w:marTop w:val="0"/>
          <w:marBottom w:val="0"/>
          <w:divBdr>
            <w:top w:val="none" w:sz="0" w:space="0" w:color="auto"/>
            <w:left w:val="none" w:sz="0" w:space="0" w:color="auto"/>
            <w:bottom w:val="none" w:sz="0" w:space="0" w:color="auto"/>
            <w:right w:val="none" w:sz="0" w:space="0" w:color="auto"/>
          </w:divBdr>
        </w:div>
        <w:div w:id="1992439380">
          <w:marLeft w:val="0"/>
          <w:marRight w:val="0"/>
          <w:marTop w:val="0"/>
          <w:marBottom w:val="0"/>
          <w:divBdr>
            <w:top w:val="none" w:sz="0" w:space="0" w:color="auto"/>
            <w:left w:val="none" w:sz="0" w:space="0" w:color="auto"/>
            <w:bottom w:val="none" w:sz="0" w:space="0" w:color="auto"/>
            <w:right w:val="none" w:sz="0" w:space="0" w:color="auto"/>
          </w:divBdr>
          <w:divsChild>
            <w:div w:id="2132507947">
              <w:marLeft w:val="0"/>
              <w:marRight w:val="0"/>
              <w:marTop w:val="0"/>
              <w:marBottom w:val="0"/>
              <w:divBdr>
                <w:top w:val="none" w:sz="0" w:space="0" w:color="auto"/>
                <w:left w:val="none" w:sz="0" w:space="0" w:color="auto"/>
                <w:bottom w:val="none" w:sz="0" w:space="0" w:color="auto"/>
                <w:right w:val="none" w:sz="0" w:space="0" w:color="auto"/>
              </w:divBdr>
            </w:div>
          </w:divsChild>
        </w:div>
        <w:div w:id="1245332994">
          <w:marLeft w:val="0"/>
          <w:marRight w:val="0"/>
          <w:marTop w:val="0"/>
          <w:marBottom w:val="0"/>
          <w:divBdr>
            <w:top w:val="none" w:sz="0" w:space="0" w:color="auto"/>
            <w:left w:val="none" w:sz="0" w:space="0" w:color="auto"/>
            <w:bottom w:val="none" w:sz="0" w:space="0" w:color="auto"/>
            <w:right w:val="none" w:sz="0" w:space="0" w:color="auto"/>
          </w:divBdr>
        </w:div>
        <w:div w:id="1036347194">
          <w:marLeft w:val="0"/>
          <w:marRight w:val="0"/>
          <w:marTop w:val="0"/>
          <w:marBottom w:val="0"/>
          <w:divBdr>
            <w:top w:val="none" w:sz="0" w:space="0" w:color="auto"/>
            <w:left w:val="none" w:sz="0" w:space="0" w:color="auto"/>
            <w:bottom w:val="none" w:sz="0" w:space="0" w:color="auto"/>
            <w:right w:val="none" w:sz="0" w:space="0" w:color="auto"/>
          </w:divBdr>
          <w:divsChild>
            <w:div w:id="1422214180">
              <w:marLeft w:val="0"/>
              <w:marRight w:val="0"/>
              <w:marTop w:val="0"/>
              <w:marBottom w:val="0"/>
              <w:divBdr>
                <w:top w:val="none" w:sz="0" w:space="0" w:color="auto"/>
                <w:left w:val="none" w:sz="0" w:space="0" w:color="auto"/>
                <w:bottom w:val="none" w:sz="0" w:space="0" w:color="auto"/>
                <w:right w:val="none" w:sz="0" w:space="0" w:color="auto"/>
              </w:divBdr>
            </w:div>
          </w:divsChild>
        </w:div>
        <w:div w:id="940408515">
          <w:marLeft w:val="0"/>
          <w:marRight w:val="0"/>
          <w:marTop w:val="0"/>
          <w:marBottom w:val="0"/>
          <w:divBdr>
            <w:top w:val="none" w:sz="0" w:space="0" w:color="auto"/>
            <w:left w:val="none" w:sz="0" w:space="0" w:color="auto"/>
            <w:bottom w:val="none" w:sz="0" w:space="0" w:color="auto"/>
            <w:right w:val="none" w:sz="0" w:space="0" w:color="auto"/>
          </w:divBdr>
        </w:div>
        <w:div w:id="243608277">
          <w:marLeft w:val="0"/>
          <w:marRight w:val="0"/>
          <w:marTop w:val="0"/>
          <w:marBottom w:val="0"/>
          <w:divBdr>
            <w:top w:val="none" w:sz="0" w:space="0" w:color="auto"/>
            <w:left w:val="none" w:sz="0" w:space="0" w:color="auto"/>
            <w:bottom w:val="none" w:sz="0" w:space="0" w:color="auto"/>
            <w:right w:val="none" w:sz="0" w:space="0" w:color="auto"/>
          </w:divBdr>
          <w:divsChild>
            <w:div w:id="1046830287">
              <w:marLeft w:val="0"/>
              <w:marRight w:val="0"/>
              <w:marTop w:val="0"/>
              <w:marBottom w:val="0"/>
              <w:divBdr>
                <w:top w:val="none" w:sz="0" w:space="0" w:color="auto"/>
                <w:left w:val="none" w:sz="0" w:space="0" w:color="auto"/>
                <w:bottom w:val="none" w:sz="0" w:space="0" w:color="auto"/>
                <w:right w:val="none" w:sz="0" w:space="0" w:color="auto"/>
              </w:divBdr>
            </w:div>
          </w:divsChild>
        </w:div>
        <w:div w:id="1990556044">
          <w:marLeft w:val="0"/>
          <w:marRight w:val="0"/>
          <w:marTop w:val="300"/>
          <w:marBottom w:val="0"/>
          <w:divBdr>
            <w:top w:val="none" w:sz="0" w:space="0" w:color="auto"/>
            <w:left w:val="none" w:sz="0" w:space="0" w:color="auto"/>
            <w:bottom w:val="none" w:sz="0" w:space="0" w:color="auto"/>
            <w:right w:val="none" w:sz="0" w:space="0" w:color="auto"/>
          </w:divBdr>
          <w:divsChild>
            <w:div w:id="54938028">
              <w:marLeft w:val="0"/>
              <w:marRight w:val="0"/>
              <w:marTop w:val="0"/>
              <w:marBottom w:val="0"/>
              <w:divBdr>
                <w:top w:val="none" w:sz="0" w:space="0" w:color="auto"/>
                <w:left w:val="none" w:sz="0" w:space="0" w:color="auto"/>
                <w:bottom w:val="none" w:sz="0" w:space="0" w:color="auto"/>
                <w:right w:val="none" w:sz="0" w:space="0" w:color="auto"/>
              </w:divBdr>
              <w:divsChild>
                <w:div w:id="8410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738201">
          <w:marLeft w:val="0"/>
          <w:marRight w:val="0"/>
          <w:marTop w:val="300"/>
          <w:marBottom w:val="0"/>
          <w:divBdr>
            <w:top w:val="none" w:sz="0" w:space="0" w:color="auto"/>
            <w:left w:val="none" w:sz="0" w:space="0" w:color="auto"/>
            <w:bottom w:val="none" w:sz="0" w:space="0" w:color="auto"/>
            <w:right w:val="none" w:sz="0" w:space="0" w:color="auto"/>
          </w:divBdr>
          <w:divsChild>
            <w:div w:id="509100908">
              <w:marLeft w:val="0"/>
              <w:marRight w:val="0"/>
              <w:marTop w:val="0"/>
              <w:marBottom w:val="0"/>
              <w:divBdr>
                <w:top w:val="none" w:sz="0" w:space="0" w:color="auto"/>
                <w:left w:val="none" w:sz="0" w:space="0" w:color="auto"/>
                <w:bottom w:val="none" w:sz="0" w:space="0" w:color="auto"/>
                <w:right w:val="none" w:sz="0" w:space="0" w:color="auto"/>
              </w:divBdr>
              <w:divsChild>
                <w:div w:id="76134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437920">
          <w:marLeft w:val="0"/>
          <w:marRight w:val="0"/>
          <w:marTop w:val="300"/>
          <w:marBottom w:val="0"/>
          <w:divBdr>
            <w:top w:val="none" w:sz="0" w:space="0" w:color="auto"/>
            <w:left w:val="none" w:sz="0" w:space="0" w:color="auto"/>
            <w:bottom w:val="none" w:sz="0" w:space="0" w:color="auto"/>
            <w:right w:val="none" w:sz="0" w:space="0" w:color="auto"/>
          </w:divBdr>
          <w:divsChild>
            <w:div w:id="944726711">
              <w:marLeft w:val="0"/>
              <w:marRight w:val="0"/>
              <w:marTop w:val="0"/>
              <w:marBottom w:val="0"/>
              <w:divBdr>
                <w:top w:val="none" w:sz="0" w:space="0" w:color="auto"/>
                <w:left w:val="none" w:sz="0" w:space="0" w:color="auto"/>
                <w:bottom w:val="none" w:sz="0" w:space="0" w:color="auto"/>
                <w:right w:val="none" w:sz="0" w:space="0" w:color="auto"/>
              </w:divBdr>
              <w:divsChild>
                <w:div w:id="106171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442728">
          <w:marLeft w:val="0"/>
          <w:marRight w:val="0"/>
          <w:marTop w:val="300"/>
          <w:marBottom w:val="0"/>
          <w:divBdr>
            <w:top w:val="none" w:sz="0" w:space="0" w:color="auto"/>
            <w:left w:val="none" w:sz="0" w:space="0" w:color="auto"/>
            <w:bottom w:val="none" w:sz="0" w:space="0" w:color="auto"/>
            <w:right w:val="none" w:sz="0" w:space="0" w:color="auto"/>
          </w:divBdr>
          <w:divsChild>
            <w:div w:id="18284833">
              <w:marLeft w:val="0"/>
              <w:marRight w:val="0"/>
              <w:marTop w:val="0"/>
              <w:marBottom w:val="0"/>
              <w:divBdr>
                <w:top w:val="none" w:sz="0" w:space="0" w:color="auto"/>
                <w:left w:val="none" w:sz="0" w:space="0" w:color="auto"/>
                <w:bottom w:val="none" w:sz="0" w:space="0" w:color="auto"/>
                <w:right w:val="none" w:sz="0" w:space="0" w:color="auto"/>
              </w:divBdr>
              <w:divsChild>
                <w:div w:id="181097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208860">
      <w:bodyDiv w:val="1"/>
      <w:marLeft w:val="0"/>
      <w:marRight w:val="0"/>
      <w:marTop w:val="0"/>
      <w:marBottom w:val="0"/>
      <w:divBdr>
        <w:top w:val="none" w:sz="0" w:space="0" w:color="auto"/>
        <w:left w:val="none" w:sz="0" w:space="0" w:color="auto"/>
        <w:bottom w:val="none" w:sz="0" w:space="0" w:color="auto"/>
        <w:right w:val="none" w:sz="0" w:space="0" w:color="auto"/>
      </w:divBdr>
      <w:divsChild>
        <w:div w:id="675229942">
          <w:marLeft w:val="0"/>
          <w:marRight w:val="0"/>
          <w:marTop w:val="0"/>
          <w:marBottom w:val="0"/>
          <w:divBdr>
            <w:top w:val="none" w:sz="0" w:space="0" w:color="auto"/>
            <w:left w:val="none" w:sz="0" w:space="0" w:color="auto"/>
            <w:bottom w:val="none" w:sz="0" w:space="0" w:color="auto"/>
            <w:right w:val="none" w:sz="0" w:space="0" w:color="auto"/>
          </w:divBdr>
        </w:div>
        <w:div w:id="1619683242">
          <w:marLeft w:val="0"/>
          <w:marRight w:val="0"/>
          <w:marTop w:val="0"/>
          <w:marBottom w:val="0"/>
          <w:divBdr>
            <w:top w:val="none" w:sz="0" w:space="0" w:color="auto"/>
            <w:left w:val="none" w:sz="0" w:space="0" w:color="auto"/>
            <w:bottom w:val="none" w:sz="0" w:space="0" w:color="auto"/>
            <w:right w:val="none" w:sz="0" w:space="0" w:color="auto"/>
          </w:divBdr>
          <w:divsChild>
            <w:div w:id="1579245650">
              <w:marLeft w:val="0"/>
              <w:marRight w:val="0"/>
              <w:marTop w:val="0"/>
              <w:marBottom w:val="0"/>
              <w:divBdr>
                <w:top w:val="none" w:sz="0" w:space="0" w:color="auto"/>
                <w:left w:val="none" w:sz="0" w:space="0" w:color="auto"/>
                <w:bottom w:val="none" w:sz="0" w:space="0" w:color="auto"/>
                <w:right w:val="none" w:sz="0" w:space="0" w:color="auto"/>
              </w:divBdr>
            </w:div>
          </w:divsChild>
        </w:div>
        <w:div w:id="250355114">
          <w:marLeft w:val="0"/>
          <w:marRight w:val="0"/>
          <w:marTop w:val="0"/>
          <w:marBottom w:val="0"/>
          <w:divBdr>
            <w:top w:val="none" w:sz="0" w:space="0" w:color="auto"/>
            <w:left w:val="none" w:sz="0" w:space="0" w:color="auto"/>
            <w:bottom w:val="none" w:sz="0" w:space="0" w:color="auto"/>
            <w:right w:val="none" w:sz="0" w:space="0" w:color="auto"/>
          </w:divBdr>
        </w:div>
        <w:div w:id="1979873076">
          <w:marLeft w:val="0"/>
          <w:marRight w:val="0"/>
          <w:marTop w:val="0"/>
          <w:marBottom w:val="0"/>
          <w:divBdr>
            <w:top w:val="none" w:sz="0" w:space="0" w:color="auto"/>
            <w:left w:val="none" w:sz="0" w:space="0" w:color="auto"/>
            <w:bottom w:val="none" w:sz="0" w:space="0" w:color="auto"/>
            <w:right w:val="none" w:sz="0" w:space="0" w:color="auto"/>
          </w:divBdr>
          <w:divsChild>
            <w:div w:id="141391296">
              <w:marLeft w:val="0"/>
              <w:marRight w:val="0"/>
              <w:marTop w:val="0"/>
              <w:marBottom w:val="0"/>
              <w:divBdr>
                <w:top w:val="none" w:sz="0" w:space="0" w:color="auto"/>
                <w:left w:val="none" w:sz="0" w:space="0" w:color="auto"/>
                <w:bottom w:val="none" w:sz="0" w:space="0" w:color="auto"/>
                <w:right w:val="none" w:sz="0" w:space="0" w:color="auto"/>
              </w:divBdr>
            </w:div>
          </w:divsChild>
        </w:div>
        <w:div w:id="996886719">
          <w:marLeft w:val="0"/>
          <w:marRight w:val="0"/>
          <w:marTop w:val="0"/>
          <w:marBottom w:val="0"/>
          <w:divBdr>
            <w:top w:val="none" w:sz="0" w:space="0" w:color="auto"/>
            <w:left w:val="none" w:sz="0" w:space="0" w:color="auto"/>
            <w:bottom w:val="none" w:sz="0" w:space="0" w:color="auto"/>
            <w:right w:val="none" w:sz="0" w:space="0" w:color="auto"/>
          </w:divBdr>
        </w:div>
        <w:div w:id="901251390">
          <w:marLeft w:val="0"/>
          <w:marRight w:val="0"/>
          <w:marTop w:val="0"/>
          <w:marBottom w:val="0"/>
          <w:divBdr>
            <w:top w:val="none" w:sz="0" w:space="0" w:color="auto"/>
            <w:left w:val="none" w:sz="0" w:space="0" w:color="auto"/>
            <w:bottom w:val="none" w:sz="0" w:space="0" w:color="auto"/>
            <w:right w:val="none" w:sz="0" w:space="0" w:color="auto"/>
          </w:divBdr>
          <w:divsChild>
            <w:div w:id="1584102387">
              <w:marLeft w:val="0"/>
              <w:marRight w:val="0"/>
              <w:marTop w:val="0"/>
              <w:marBottom w:val="0"/>
              <w:divBdr>
                <w:top w:val="none" w:sz="0" w:space="0" w:color="auto"/>
                <w:left w:val="none" w:sz="0" w:space="0" w:color="auto"/>
                <w:bottom w:val="none" w:sz="0" w:space="0" w:color="auto"/>
                <w:right w:val="none" w:sz="0" w:space="0" w:color="auto"/>
              </w:divBdr>
            </w:div>
          </w:divsChild>
        </w:div>
        <w:div w:id="929042581">
          <w:marLeft w:val="0"/>
          <w:marRight w:val="0"/>
          <w:marTop w:val="0"/>
          <w:marBottom w:val="0"/>
          <w:divBdr>
            <w:top w:val="none" w:sz="0" w:space="0" w:color="auto"/>
            <w:left w:val="none" w:sz="0" w:space="0" w:color="auto"/>
            <w:bottom w:val="none" w:sz="0" w:space="0" w:color="auto"/>
            <w:right w:val="none" w:sz="0" w:space="0" w:color="auto"/>
          </w:divBdr>
        </w:div>
        <w:div w:id="888958947">
          <w:marLeft w:val="0"/>
          <w:marRight w:val="0"/>
          <w:marTop w:val="0"/>
          <w:marBottom w:val="0"/>
          <w:divBdr>
            <w:top w:val="none" w:sz="0" w:space="0" w:color="auto"/>
            <w:left w:val="none" w:sz="0" w:space="0" w:color="auto"/>
            <w:bottom w:val="none" w:sz="0" w:space="0" w:color="auto"/>
            <w:right w:val="none" w:sz="0" w:space="0" w:color="auto"/>
          </w:divBdr>
          <w:divsChild>
            <w:div w:id="1125659933">
              <w:marLeft w:val="0"/>
              <w:marRight w:val="0"/>
              <w:marTop w:val="0"/>
              <w:marBottom w:val="0"/>
              <w:divBdr>
                <w:top w:val="none" w:sz="0" w:space="0" w:color="auto"/>
                <w:left w:val="none" w:sz="0" w:space="0" w:color="auto"/>
                <w:bottom w:val="none" w:sz="0" w:space="0" w:color="auto"/>
                <w:right w:val="none" w:sz="0" w:space="0" w:color="auto"/>
              </w:divBdr>
            </w:div>
          </w:divsChild>
        </w:div>
        <w:div w:id="1936476955">
          <w:marLeft w:val="0"/>
          <w:marRight w:val="0"/>
          <w:marTop w:val="0"/>
          <w:marBottom w:val="0"/>
          <w:divBdr>
            <w:top w:val="none" w:sz="0" w:space="0" w:color="auto"/>
            <w:left w:val="none" w:sz="0" w:space="0" w:color="auto"/>
            <w:bottom w:val="none" w:sz="0" w:space="0" w:color="auto"/>
            <w:right w:val="none" w:sz="0" w:space="0" w:color="auto"/>
          </w:divBdr>
        </w:div>
        <w:div w:id="231162395">
          <w:marLeft w:val="0"/>
          <w:marRight w:val="0"/>
          <w:marTop w:val="0"/>
          <w:marBottom w:val="0"/>
          <w:divBdr>
            <w:top w:val="none" w:sz="0" w:space="0" w:color="auto"/>
            <w:left w:val="none" w:sz="0" w:space="0" w:color="auto"/>
            <w:bottom w:val="none" w:sz="0" w:space="0" w:color="auto"/>
            <w:right w:val="none" w:sz="0" w:space="0" w:color="auto"/>
          </w:divBdr>
          <w:divsChild>
            <w:div w:id="1600023727">
              <w:marLeft w:val="0"/>
              <w:marRight w:val="0"/>
              <w:marTop w:val="0"/>
              <w:marBottom w:val="0"/>
              <w:divBdr>
                <w:top w:val="none" w:sz="0" w:space="0" w:color="auto"/>
                <w:left w:val="none" w:sz="0" w:space="0" w:color="auto"/>
                <w:bottom w:val="none" w:sz="0" w:space="0" w:color="auto"/>
                <w:right w:val="none" w:sz="0" w:space="0" w:color="auto"/>
              </w:divBdr>
            </w:div>
          </w:divsChild>
        </w:div>
        <w:div w:id="303320993">
          <w:marLeft w:val="0"/>
          <w:marRight w:val="0"/>
          <w:marTop w:val="0"/>
          <w:marBottom w:val="0"/>
          <w:divBdr>
            <w:top w:val="none" w:sz="0" w:space="0" w:color="auto"/>
            <w:left w:val="none" w:sz="0" w:space="0" w:color="auto"/>
            <w:bottom w:val="none" w:sz="0" w:space="0" w:color="auto"/>
            <w:right w:val="none" w:sz="0" w:space="0" w:color="auto"/>
          </w:divBdr>
        </w:div>
        <w:div w:id="239869935">
          <w:marLeft w:val="0"/>
          <w:marRight w:val="0"/>
          <w:marTop w:val="0"/>
          <w:marBottom w:val="0"/>
          <w:divBdr>
            <w:top w:val="none" w:sz="0" w:space="0" w:color="auto"/>
            <w:left w:val="none" w:sz="0" w:space="0" w:color="auto"/>
            <w:bottom w:val="none" w:sz="0" w:space="0" w:color="auto"/>
            <w:right w:val="none" w:sz="0" w:space="0" w:color="auto"/>
          </w:divBdr>
          <w:divsChild>
            <w:div w:id="1825850984">
              <w:marLeft w:val="0"/>
              <w:marRight w:val="0"/>
              <w:marTop w:val="0"/>
              <w:marBottom w:val="0"/>
              <w:divBdr>
                <w:top w:val="none" w:sz="0" w:space="0" w:color="auto"/>
                <w:left w:val="none" w:sz="0" w:space="0" w:color="auto"/>
                <w:bottom w:val="none" w:sz="0" w:space="0" w:color="auto"/>
                <w:right w:val="none" w:sz="0" w:space="0" w:color="auto"/>
              </w:divBdr>
            </w:div>
          </w:divsChild>
        </w:div>
        <w:div w:id="621575459">
          <w:marLeft w:val="0"/>
          <w:marRight w:val="0"/>
          <w:marTop w:val="0"/>
          <w:marBottom w:val="0"/>
          <w:divBdr>
            <w:top w:val="none" w:sz="0" w:space="0" w:color="auto"/>
            <w:left w:val="none" w:sz="0" w:space="0" w:color="auto"/>
            <w:bottom w:val="none" w:sz="0" w:space="0" w:color="auto"/>
            <w:right w:val="none" w:sz="0" w:space="0" w:color="auto"/>
          </w:divBdr>
        </w:div>
        <w:div w:id="1777745695">
          <w:marLeft w:val="0"/>
          <w:marRight w:val="0"/>
          <w:marTop w:val="0"/>
          <w:marBottom w:val="0"/>
          <w:divBdr>
            <w:top w:val="none" w:sz="0" w:space="0" w:color="auto"/>
            <w:left w:val="none" w:sz="0" w:space="0" w:color="auto"/>
            <w:bottom w:val="none" w:sz="0" w:space="0" w:color="auto"/>
            <w:right w:val="none" w:sz="0" w:space="0" w:color="auto"/>
          </w:divBdr>
          <w:divsChild>
            <w:div w:id="1644386563">
              <w:marLeft w:val="0"/>
              <w:marRight w:val="0"/>
              <w:marTop w:val="0"/>
              <w:marBottom w:val="0"/>
              <w:divBdr>
                <w:top w:val="none" w:sz="0" w:space="0" w:color="auto"/>
                <w:left w:val="none" w:sz="0" w:space="0" w:color="auto"/>
                <w:bottom w:val="none" w:sz="0" w:space="0" w:color="auto"/>
                <w:right w:val="none" w:sz="0" w:space="0" w:color="auto"/>
              </w:divBdr>
            </w:div>
          </w:divsChild>
        </w:div>
        <w:div w:id="1845513486">
          <w:marLeft w:val="0"/>
          <w:marRight w:val="0"/>
          <w:marTop w:val="300"/>
          <w:marBottom w:val="0"/>
          <w:divBdr>
            <w:top w:val="none" w:sz="0" w:space="0" w:color="auto"/>
            <w:left w:val="none" w:sz="0" w:space="0" w:color="auto"/>
            <w:bottom w:val="none" w:sz="0" w:space="0" w:color="auto"/>
            <w:right w:val="none" w:sz="0" w:space="0" w:color="auto"/>
          </w:divBdr>
          <w:divsChild>
            <w:div w:id="1684282873">
              <w:marLeft w:val="0"/>
              <w:marRight w:val="0"/>
              <w:marTop w:val="0"/>
              <w:marBottom w:val="0"/>
              <w:divBdr>
                <w:top w:val="none" w:sz="0" w:space="0" w:color="auto"/>
                <w:left w:val="none" w:sz="0" w:space="0" w:color="auto"/>
                <w:bottom w:val="none" w:sz="0" w:space="0" w:color="auto"/>
                <w:right w:val="none" w:sz="0" w:space="0" w:color="auto"/>
              </w:divBdr>
              <w:divsChild>
                <w:div w:id="35673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3320">
          <w:marLeft w:val="0"/>
          <w:marRight w:val="0"/>
          <w:marTop w:val="300"/>
          <w:marBottom w:val="0"/>
          <w:divBdr>
            <w:top w:val="none" w:sz="0" w:space="0" w:color="auto"/>
            <w:left w:val="none" w:sz="0" w:space="0" w:color="auto"/>
            <w:bottom w:val="none" w:sz="0" w:space="0" w:color="auto"/>
            <w:right w:val="none" w:sz="0" w:space="0" w:color="auto"/>
          </w:divBdr>
          <w:divsChild>
            <w:div w:id="73170525">
              <w:marLeft w:val="0"/>
              <w:marRight w:val="0"/>
              <w:marTop w:val="0"/>
              <w:marBottom w:val="0"/>
              <w:divBdr>
                <w:top w:val="none" w:sz="0" w:space="0" w:color="auto"/>
                <w:left w:val="none" w:sz="0" w:space="0" w:color="auto"/>
                <w:bottom w:val="none" w:sz="0" w:space="0" w:color="auto"/>
                <w:right w:val="none" w:sz="0" w:space="0" w:color="auto"/>
              </w:divBdr>
              <w:divsChild>
                <w:div w:id="6262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22646">
          <w:marLeft w:val="0"/>
          <w:marRight w:val="0"/>
          <w:marTop w:val="300"/>
          <w:marBottom w:val="0"/>
          <w:divBdr>
            <w:top w:val="none" w:sz="0" w:space="0" w:color="auto"/>
            <w:left w:val="none" w:sz="0" w:space="0" w:color="auto"/>
            <w:bottom w:val="none" w:sz="0" w:space="0" w:color="auto"/>
            <w:right w:val="none" w:sz="0" w:space="0" w:color="auto"/>
          </w:divBdr>
          <w:divsChild>
            <w:div w:id="1713847029">
              <w:marLeft w:val="0"/>
              <w:marRight w:val="0"/>
              <w:marTop w:val="0"/>
              <w:marBottom w:val="0"/>
              <w:divBdr>
                <w:top w:val="none" w:sz="0" w:space="0" w:color="auto"/>
                <w:left w:val="none" w:sz="0" w:space="0" w:color="auto"/>
                <w:bottom w:val="none" w:sz="0" w:space="0" w:color="auto"/>
                <w:right w:val="none" w:sz="0" w:space="0" w:color="auto"/>
              </w:divBdr>
              <w:divsChild>
                <w:div w:id="110442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5533">
          <w:marLeft w:val="0"/>
          <w:marRight w:val="0"/>
          <w:marTop w:val="300"/>
          <w:marBottom w:val="0"/>
          <w:divBdr>
            <w:top w:val="none" w:sz="0" w:space="0" w:color="auto"/>
            <w:left w:val="none" w:sz="0" w:space="0" w:color="auto"/>
            <w:bottom w:val="none" w:sz="0" w:space="0" w:color="auto"/>
            <w:right w:val="none" w:sz="0" w:space="0" w:color="auto"/>
          </w:divBdr>
          <w:divsChild>
            <w:div w:id="1637835324">
              <w:marLeft w:val="0"/>
              <w:marRight w:val="0"/>
              <w:marTop w:val="0"/>
              <w:marBottom w:val="0"/>
              <w:divBdr>
                <w:top w:val="none" w:sz="0" w:space="0" w:color="auto"/>
                <w:left w:val="none" w:sz="0" w:space="0" w:color="auto"/>
                <w:bottom w:val="none" w:sz="0" w:space="0" w:color="auto"/>
                <w:right w:val="none" w:sz="0" w:space="0" w:color="auto"/>
              </w:divBdr>
              <w:divsChild>
                <w:div w:id="1672830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97048505">
          <w:marLeft w:val="0"/>
          <w:marRight w:val="0"/>
          <w:marTop w:val="0"/>
          <w:marBottom w:val="0"/>
          <w:divBdr>
            <w:top w:val="none" w:sz="0" w:space="0" w:color="auto"/>
            <w:left w:val="none" w:sz="0" w:space="0" w:color="auto"/>
            <w:bottom w:val="none" w:sz="0" w:space="0" w:color="auto"/>
            <w:right w:val="none" w:sz="0" w:space="0" w:color="auto"/>
          </w:divBdr>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2093509157">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8130">
          <w:marLeft w:val="0"/>
          <w:marRight w:val="0"/>
          <w:marTop w:val="300"/>
          <w:marBottom w:val="0"/>
          <w:divBdr>
            <w:top w:val="none" w:sz="0" w:space="0" w:color="auto"/>
            <w:left w:val="none" w:sz="0" w:space="0" w:color="auto"/>
            <w:bottom w:val="none" w:sz="0" w:space="0" w:color="auto"/>
            <w:right w:val="none" w:sz="0" w:space="0" w:color="auto"/>
          </w:divBdr>
          <w:divsChild>
            <w:div w:id="2134710569">
              <w:marLeft w:val="0"/>
              <w:marRight w:val="0"/>
              <w:marTop w:val="0"/>
              <w:marBottom w:val="0"/>
              <w:divBdr>
                <w:top w:val="none" w:sz="0" w:space="0" w:color="auto"/>
                <w:left w:val="none" w:sz="0" w:space="0" w:color="auto"/>
                <w:bottom w:val="none" w:sz="0" w:space="0" w:color="auto"/>
                <w:right w:val="none" w:sz="0" w:space="0" w:color="auto"/>
              </w:divBdr>
              <w:divsChild>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sChild>
            <w:div w:id="1922595650">
              <w:marLeft w:val="0"/>
              <w:marRight w:val="0"/>
              <w:marTop w:val="0"/>
              <w:marBottom w:val="0"/>
              <w:divBdr>
                <w:top w:val="none" w:sz="0" w:space="0" w:color="auto"/>
                <w:left w:val="none" w:sz="0" w:space="0" w:color="auto"/>
                <w:bottom w:val="none" w:sz="0" w:space="0" w:color="auto"/>
                <w:right w:val="none" w:sz="0" w:space="0" w:color="auto"/>
              </w:divBdr>
              <w:divsChild>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374216">
      <w:bodyDiv w:val="1"/>
      <w:marLeft w:val="0"/>
      <w:marRight w:val="0"/>
      <w:marTop w:val="0"/>
      <w:marBottom w:val="0"/>
      <w:divBdr>
        <w:top w:val="none" w:sz="0" w:space="0" w:color="auto"/>
        <w:left w:val="none" w:sz="0" w:space="0" w:color="auto"/>
        <w:bottom w:val="none" w:sz="0" w:space="0" w:color="auto"/>
        <w:right w:val="none" w:sz="0" w:space="0" w:color="auto"/>
      </w:divBdr>
      <w:divsChild>
        <w:div w:id="129255235">
          <w:marLeft w:val="0"/>
          <w:marRight w:val="0"/>
          <w:marTop w:val="0"/>
          <w:marBottom w:val="0"/>
          <w:divBdr>
            <w:top w:val="none" w:sz="0" w:space="0" w:color="auto"/>
            <w:left w:val="none" w:sz="0" w:space="0" w:color="auto"/>
            <w:bottom w:val="none" w:sz="0" w:space="0" w:color="auto"/>
            <w:right w:val="none" w:sz="0" w:space="0" w:color="auto"/>
          </w:divBdr>
        </w:div>
        <w:div w:id="214004685">
          <w:marLeft w:val="0"/>
          <w:marRight w:val="0"/>
          <w:marTop w:val="0"/>
          <w:marBottom w:val="0"/>
          <w:divBdr>
            <w:top w:val="none" w:sz="0" w:space="0" w:color="auto"/>
            <w:left w:val="none" w:sz="0" w:space="0" w:color="auto"/>
            <w:bottom w:val="none" w:sz="0" w:space="0" w:color="auto"/>
            <w:right w:val="none" w:sz="0" w:space="0" w:color="auto"/>
          </w:divBdr>
          <w:divsChild>
            <w:div w:id="2033147908">
              <w:marLeft w:val="0"/>
              <w:marRight w:val="0"/>
              <w:marTop w:val="0"/>
              <w:marBottom w:val="0"/>
              <w:divBdr>
                <w:top w:val="none" w:sz="0" w:space="0" w:color="auto"/>
                <w:left w:val="none" w:sz="0" w:space="0" w:color="auto"/>
                <w:bottom w:val="none" w:sz="0" w:space="0" w:color="auto"/>
                <w:right w:val="none" w:sz="0" w:space="0" w:color="auto"/>
              </w:divBdr>
            </w:div>
          </w:divsChild>
        </w:div>
        <w:div w:id="598833017">
          <w:marLeft w:val="0"/>
          <w:marRight w:val="0"/>
          <w:marTop w:val="0"/>
          <w:marBottom w:val="0"/>
          <w:divBdr>
            <w:top w:val="none" w:sz="0" w:space="0" w:color="auto"/>
            <w:left w:val="none" w:sz="0" w:space="0" w:color="auto"/>
            <w:bottom w:val="none" w:sz="0" w:space="0" w:color="auto"/>
            <w:right w:val="none" w:sz="0" w:space="0" w:color="auto"/>
          </w:divBdr>
        </w:div>
        <w:div w:id="449129773">
          <w:marLeft w:val="0"/>
          <w:marRight w:val="0"/>
          <w:marTop w:val="0"/>
          <w:marBottom w:val="0"/>
          <w:divBdr>
            <w:top w:val="none" w:sz="0" w:space="0" w:color="auto"/>
            <w:left w:val="none" w:sz="0" w:space="0" w:color="auto"/>
            <w:bottom w:val="none" w:sz="0" w:space="0" w:color="auto"/>
            <w:right w:val="none" w:sz="0" w:space="0" w:color="auto"/>
          </w:divBdr>
          <w:divsChild>
            <w:div w:id="2046757512">
              <w:marLeft w:val="0"/>
              <w:marRight w:val="0"/>
              <w:marTop w:val="0"/>
              <w:marBottom w:val="0"/>
              <w:divBdr>
                <w:top w:val="none" w:sz="0" w:space="0" w:color="auto"/>
                <w:left w:val="none" w:sz="0" w:space="0" w:color="auto"/>
                <w:bottom w:val="none" w:sz="0" w:space="0" w:color="auto"/>
                <w:right w:val="none" w:sz="0" w:space="0" w:color="auto"/>
              </w:divBdr>
            </w:div>
          </w:divsChild>
        </w:div>
        <w:div w:id="1011225724">
          <w:marLeft w:val="0"/>
          <w:marRight w:val="0"/>
          <w:marTop w:val="0"/>
          <w:marBottom w:val="0"/>
          <w:divBdr>
            <w:top w:val="none" w:sz="0" w:space="0" w:color="auto"/>
            <w:left w:val="none" w:sz="0" w:space="0" w:color="auto"/>
            <w:bottom w:val="none" w:sz="0" w:space="0" w:color="auto"/>
            <w:right w:val="none" w:sz="0" w:space="0" w:color="auto"/>
          </w:divBdr>
        </w:div>
        <w:div w:id="889728097">
          <w:marLeft w:val="0"/>
          <w:marRight w:val="0"/>
          <w:marTop w:val="0"/>
          <w:marBottom w:val="0"/>
          <w:divBdr>
            <w:top w:val="none" w:sz="0" w:space="0" w:color="auto"/>
            <w:left w:val="none" w:sz="0" w:space="0" w:color="auto"/>
            <w:bottom w:val="none" w:sz="0" w:space="0" w:color="auto"/>
            <w:right w:val="none" w:sz="0" w:space="0" w:color="auto"/>
          </w:divBdr>
          <w:divsChild>
            <w:div w:id="1553299829">
              <w:marLeft w:val="0"/>
              <w:marRight w:val="0"/>
              <w:marTop w:val="0"/>
              <w:marBottom w:val="0"/>
              <w:divBdr>
                <w:top w:val="none" w:sz="0" w:space="0" w:color="auto"/>
                <w:left w:val="none" w:sz="0" w:space="0" w:color="auto"/>
                <w:bottom w:val="none" w:sz="0" w:space="0" w:color="auto"/>
                <w:right w:val="none" w:sz="0" w:space="0" w:color="auto"/>
              </w:divBdr>
            </w:div>
          </w:divsChild>
        </w:div>
        <w:div w:id="241568813">
          <w:marLeft w:val="0"/>
          <w:marRight w:val="0"/>
          <w:marTop w:val="0"/>
          <w:marBottom w:val="0"/>
          <w:divBdr>
            <w:top w:val="none" w:sz="0" w:space="0" w:color="auto"/>
            <w:left w:val="none" w:sz="0" w:space="0" w:color="auto"/>
            <w:bottom w:val="none" w:sz="0" w:space="0" w:color="auto"/>
            <w:right w:val="none" w:sz="0" w:space="0" w:color="auto"/>
          </w:divBdr>
        </w:div>
        <w:div w:id="412355095">
          <w:marLeft w:val="0"/>
          <w:marRight w:val="0"/>
          <w:marTop w:val="0"/>
          <w:marBottom w:val="0"/>
          <w:divBdr>
            <w:top w:val="none" w:sz="0" w:space="0" w:color="auto"/>
            <w:left w:val="none" w:sz="0" w:space="0" w:color="auto"/>
            <w:bottom w:val="none" w:sz="0" w:space="0" w:color="auto"/>
            <w:right w:val="none" w:sz="0" w:space="0" w:color="auto"/>
          </w:divBdr>
          <w:divsChild>
            <w:div w:id="724330947">
              <w:marLeft w:val="0"/>
              <w:marRight w:val="0"/>
              <w:marTop w:val="0"/>
              <w:marBottom w:val="0"/>
              <w:divBdr>
                <w:top w:val="none" w:sz="0" w:space="0" w:color="auto"/>
                <w:left w:val="none" w:sz="0" w:space="0" w:color="auto"/>
                <w:bottom w:val="none" w:sz="0" w:space="0" w:color="auto"/>
                <w:right w:val="none" w:sz="0" w:space="0" w:color="auto"/>
              </w:divBdr>
            </w:div>
          </w:divsChild>
        </w:div>
        <w:div w:id="342709214">
          <w:marLeft w:val="0"/>
          <w:marRight w:val="0"/>
          <w:marTop w:val="0"/>
          <w:marBottom w:val="0"/>
          <w:divBdr>
            <w:top w:val="none" w:sz="0" w:space="0" w:color="auto"/>
            <w:left w:val="none" w:sz="0" w:space="0" w:color="auto"/>
            <w:bottom w:val="none" w:sz="0" w:space="0" w:color="auto"/>
            <w:right w:val="none" w:sz="0" w:space="0" w:color="auto"/>
          </w:divBdr>
        </w:div>
        <w:div w:id="1550342886">
          <w:marLeft w:val="0"/>
          <w:marRight w:val="0"/>
          <w:marTop w:val="0"/>
          <w:marBottom w:val="0"/>
          <w:divBdr>
            <w:top w:val="none" w:sz="0" w:space="0" w:color="auto"/>
            <w:left w:val="none" w:sz="0" w:space="0" w:color="auto"/>
            <w:bottom w:val="none" w:sz="0" w:space="0" w:color="auto"/>
            <w:right w:val="none" w:sz="0" w:space="0" w:color="auto"/>
          </w:divBdr>
          <w:divsChild>
            <w:div w:id="2120173338">
              <w:marLeft w:val="0"/>
              <w:marRight w:val="0"/>
              <w:marTop w:val="0"/>
              <w:marBottom w:val="0"/>
              <w:divBdr>
                <w:top w:val="none" w:sz="0" w:space="0" w:color="auto"/>
                <w:left w:val="none" w:sz="0" w:space="0" w:color="auto"/>
                <w:bottom w:val="none" w:sz="0" w:space="0" w:color="auto"/>
                <w:right w:val="none" w:sz="0" w:space="0" w:color="auto"/>
              </w:divBdr>
            </w:div>
          </w:divsChild>
        </w:div>
        <w:div w:id="1464158438">
          <w:marLeft w:val="0"/>
          <w:marRight w:val="0"/>
          <w:marTop w:val="0"/>
          <w:marBottom w:val="0"/>
          <w:divBdr>
            <w:top w:val="none" w:sz="0" w:space="0" w:color="auto"/>
            <w:left w:val="none" w:sz="0" w:space="0" w:color="auto"/>
            <w:bottom w:val="none" w:sz="0" w:space="0" w:color="auto"/>
            <w:right w:val="none" w:sz="0" w:space="0" w:color="auto"/>
          </w:divBdr>
        </w:div>
        <w:div w:id="2037731198">
          <w:marLeft w:val="0"/>
          <w:marRight w:val="0"/>
          <w:marTop w:val="0"/>
          <w:marBottom w:val="0"/>
          <w:divBdr>
            <w:top w:val="none" w:sz="0" w:space="0" w:color="auto"/>
            <w:left w:val="none" w:sz="0" w:space="0" w:color="auto"/>
            <w:bottom w:val="none" w:sz="0" w:space="0" w:color="auto"/>
            <w:right w:val="none" w:sz="0" w:space="0" w:color="auto"/>
          </w:divBdr>
          <w:divsChild>
            <w:div w:id="1219783497">
              <w:marLeft w:val="0"/>
              <w:marRight w:val="0"/>
              <w:marTop w:val="0"/>
              <w:marBottom w:val="0"/>
              <w:divBdr>
                <w:top w:val="none" w:sz="0" w:space="0" w:color="auto"/>
                <w:left w:val="none" w:sz="0" w:space="0" w:color="auto"/>
                <w:bottom w:val="none" w:sz="0" w:space="0" w:color="auto"/>
                <w:right w:val="none" w:sz="0" w:space="0" w:color="auto"/>
              </w:divBdr>
            </w:div>
          </w:divsChild>
        </w:div>
        <w:div w:id="881676368">
          <w:marLeft w:val="0"/>
          <w:marRight w:val="0"/>
          <w:marTop w:val="0"/>
          <w:marBottom w:val="0"/>
          <w:divBdr>
            <w:top w:val="none" w:sz="0" w:space="0" w:color="auto"/>
            <w:left w:val="none" w:sz="0" w:space="0" w:color="auto"/>
            <w:bottom w:val="none" w:sz="0" w:space="0" w:color="auto"/>
            <w:right w:val="none" w:sz="0" w:space="0" w:color="auto"/>
          </w:divBdr>
        </w:div>
        <w:div w:id="2033266356">
          <w:marLeft w:val="0"/>
          <w:marRight w:val="0"/>
          <w:marTop w:val="0"/>
          <w:marBottom w:val="0"/>
          <w:divBdr>
            <w:top w:val="none" w:sz="0" w:space="0" w:color="auto"/>
            <w:left w:val="none" w:sz="0" w:space="0" w:color="auto"/>
            <w:bottom w:val="none" w:sz="0" w:space="0" w:color="auto"/>
            <w:right w:val="none" w:sz="0" w:space="0" w:color="auto"/>
          </w:divBdr>
          <w:divsChild>
            <w:div w:id="510267149">
              <w:marLeft w:val="0"/>
              <w:marRight w:val="0"/>
              <w:marTop w:val="0"/>
              <w:marBottom w:val="0"/>
              <w:divBdr>
                <w:top w:val="none" w:sz="0" w:space="0" w:color="auto"/>
                <w:left w:val="none" w:sz="0" w:space="0" w:color="auto"/>
                <w:bottom w:val="none" w:sz="0" w:space="0" w:color="auto"/>
                <w:right w:val="none" w:sz="0" w:space="0" w:color="auto"/>
              </w:divBdr>
            </w:div>
          </w:divsChild>
        </w:div>
        <w:div w:id="267929783">
          <w:marLeft w:val="0"/>
          <w:marRight w:val="0"/>
          <w:marTop w:val="300"/>
          <w:marBottom w:val="0"/>
          <w:divBdr>
            <w:top w:val="none" w:sz="0" w:space="0" w:color="auto"/>
            <w:left w:val="none" w:sz="0" w:space="0" w:color="auto"/>
            <w:bottom w:val="none" w:sz="0" w:space="0" w:color="auto"/>
            <w:right w:val="none" w:sz="0" w:space="0" w:color="auto"/>
          </w:divBdr>
          <w:divsChild>
            <w:div w:id="2126265025">
              <w:marLeft w:val="0"/>
              <w:marRight w:val="0"/>
              <w:marTop w:val="0"/>
              <w:marBottom w:val="0"/>
              <w:divBdr>
                <w:top w:val="none" w:sz="0" w:space="0" w:color="auto"/>
                <w:left w:val="none" w:sz="0" w:space="0" w:color="auto"/>
                <w:bottom w:val="none" w:sz="0" w:space="0" w:color="auto"/>
                <w:right w:val="none" w:sz="0" w:space="0" w:color="auto"/>
              </w:divBdr>
              <w:divsChild>
                <w:div w:id="114087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41958">
          <w:marLeft w:val="0"/>
          <w:marRight w:val="0"/>
          <w:marTop w:val="300"/>
          <w:marBottom w:val="0"/>
          <w:divBdr>
            <w:top w:val="none" w:sz="0" w:space="0" w:color="auto"/>
            <w:left w:val="none" w:sz="0" w:space="0" w:color="auto"/>
            <w:bottom w:val="none" w:sz="0" w:space="0" w:color="auto"/>
            <w:right w:val="none" w:sz="0" w:space="0" w:color="auto"/>
          </w:divBdr>
          <w:divsChild>
            <w:div w:id="1210145321">
              <w:marLeft w:val="0"/>
              <w:marRight w:val="0"/>
              <w:marTop w:val="0"/>
              <w:marBottom w:val="0"/>
              <w:divBdr>
                <w:top w:val="none" w:sz="0" w:space="0" w:color="auto"/>
                <w:left w:val="none" w:sz="0" w:space="0" w:color="auto"/>
                <w:bottom w:val="none" w:sz="0" w:space="0" w:color="auto"/>
                <w:right w:val="none" w:sz="0" w:space="0" w:color="auto"/>
              </w:divBdr>
              <w:divsChild>
                <w:div w:id="102926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679603">
          <w:marLeft w:val="0"/>
          <w:marRight w:val="0"/>
          <w:marTop w:val="300"/>
          <w:marBottom w:val="0"/>
          <w:divBdr>
            <w:top w:val="none" w:sz="0" w:space="0" w:color="auto"/>
            <w:left w:val="none" w:sz="0" w:space="0" w:color="auto"/>
            <w:bottom w:val="none" w:sz="0" w:space="0" w:color="auto"/>
            <w:right w:val="none" w:sz="0" w:space="0" w:color="auto"/>
          </w:divBdr>
          <w:divsChild>
            <w:div w:id="1549604878">
              <w:marLeft w:val="0"/>
              <w:marRight w:val="0"/>
              <w:marTop w:val="0"/>
              <w:marBottom w:val="0"/>
              <w:divBdr>
                <w:top w:val="none" w:sz="0" w:space="0" w:color="auto"/>
                <w:left w:val="none" w:sz="0" w:space="0" w:color="auto"/>
                <w:bottom w:val="none" w:sz="0" w:space="0" w:color="auto"/>
                <w:right w:val="none" w:sz="0" w:space="0" w:color="auto"/>
              </w:divBdr>
              <w:divsChild>
                <w:div w:id="1007366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326750">
          <w:marLeft w:val="0"/>
          <w:marRight w:val="0"/>
          <w:marTop w:val="300"/>
          <w:marBottom w:val="0"/>
          <w:divBdr>
            <w:top w:val="none" w:sz="0" w:space="0" w:color="auto"/>
            <w:left w:val="none" w:sz="0" w:space="0" w:color="auto"/>
            <w:bottom w:val="none" w:sz="0" w:space="0" w:color="auto"/>
            <w:right w:val="none" w:sz="0" w:space="0" w:color="auto"/>
          </w:divBdr>
          <w:divsChild>
            <w:div w:id="1428695347">
              <w:marLeft w:val="0"/>
              <w:marRight w:val="0"/>
              <w:marTop w:val="0"/>
              <w:marBottom w:val="0"/>
              <w:divBdr>
                <w:top w:val="none" w:sz="0" w:space="0" w:color="auto"/>
                <w:left w:val="none" w:sz="0" w:space="0" w:color="auto"/>
                <w:bottom w:val="none" w:sz="0" w:space="0" w:color="auto"/>
                <w:right w:val="none" w:sz="0" w:space="0" w:color="auto"/>
              </w:divBdr>
              <w:divsChild>
                <w:div w:id="348022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680112">
      <w:bodyDiv w:val="1"/>
      <w:marLeft w:val="0"/>
      <w:marRight w:val="0"/>
      <w:marTop w:val="0"/>
      <w:marBottom w:val="0"/>
      <w:divBdr>
        <w:top w:val="none" w:sz="0" w:space="0" w:color="auto"/>
        <w:left w:val="none" w:sz="0" w:space="0" w:color="auto"/>
        <w:bottom w:val="none" w:sz="0" w:space="0" w:color="auto"/>
        <w:right w:val="none" w:sz="0" w:space="0" w:color="auto"/>
      </w:divBdr>
      <w:divsChild>
        <w:div w:id="236982962">
          <w:marLeft w:val="0"/>
          <w:marRight w:val="0"/>
          <w:marTop w:val="0"/>
          <w:marBottom w:val="0"/>
          <w:divBdr>
            <w:top w:val="none" w:sz="0" w:space="0" w:color="auto"/>
            <w:left w:val="none" w:sz="0" w:space="0" w:color="auto"/>
            <w:bottom w:val="none" w:sz="0" w:space="0" w:color="auto"/>
            <w:right w:val="none" w:sz="0" w:space="0" w:color="auto"/>
          </w:divBdr>
        </w:div>
        <w:div w:id="538706738">
          <w:marLeft w:val="0"/>
          <w:marRight w:val="0"/>
          <w:marTop w:val="0"/>
          <w:marBottom w:val="0"/>
          <w:divBdr>
            <w:top w:val="none" w:sz="0" w:space="0" w:color="auto"/>
            <w:left w:val="none" w:sz="0" w:space="0" w:color="auto"/>
            <w:bottom w:val="none" w:sz="0" w:space="0" w:color="auto"/>
            <w:right w:val="none" w:sz="0" w:space="0" w:color="auto"/>
          </w:divBdr>
          <w:divsChild>
            <w:div w:id="943347432">
              <w:marLeft w:val="0"/>
              <w:marRight w:val="0"/>
              <w:marTop w:val="0"/>
              <w:marBottom w:val="0"/>
              <w:divBdr>
                <w:top w:val="none" w:sz="0" w:space="0" w:color="auto"/>
                <w:left w:val="none" w:sz="0" w:space="0" w:color="auto"/>
                <w:bottom w:val="none" w:sz="0" w:space="0" w:color="auto"/>
                <w:right w:val="none" w:sz="0" w:space="0" w:color="auto"/>
              </w:divBdr>
            </w:div>
          </w:divsChild>
        </w:div>
        <w:div w:id="690913237">
          <w:marLeft w:val="0"/>
          <w:marRight w:val="0"/>
          <w:marTop w:val="0"/>
          <w:marBottom w:val="0"/>
          <w:divBdr>
            <w:top w:val="none" w:sz="0" w:space="0" w:color="auto"/>
            <w:left w:val="none" w:sz="0" w:space="0" w:color="auto"/>
            <w:bottom w:val="none" w:sz="0" w:space="0" w:color="auto"/>
            <w:right w:val="none" w:sz="0" w:space="0" w:color="auto"/>
          </w:divBdr>
        </w:div>
        <w:div w:id="539514423">
          <w:marLeft w:val="0"/>
          <w:marRight w:val="0"/>
          <w:marTop w:val="0"/>
          <w:marBottom w:val="0"/>
          <w:divBdr>
            <w:top w:val="none" w:sz="0" w:space="0" w:color="auto"/>
            <w:left w:val="none" w:sz="0" w:space="0" w:color="auto"/>
            <w:bottom w:val="none" w:sz="0" w:space="0" w:color="auto"/>
            <w:right w:val="none" w:sz="0" w:space="0" w:color="auto"/>
          </w:divBdr>
          <w:divsChild>
            <w:div w:id="719207963">
              <w:marLeft w:val="0"/>
              <w:marRight w:val="0"/>
              <w:marTop w:val="0"/>
              <w:marBottom w:val="0"/>
              <w:divBdr>
                <w:top w:val="none" w:sz="0" w:space="0" w:color="auto"/>
                <w:left w:val="none" w:sz="0" w:space="0" w:color="auto"/>
                <w:bottom w:val="none" w:sz="0" w:space="0" w:color="auto"/>
                <w:right w:val="none" w:sz="0" w:space="0" w:color="auto"/>
              </w:divBdr>
            </w:div>
          </w:divsChild>
        </w:div>
        <w:div w:id="313266792">
          <w:marLeft w:val="0"/>
          <w:marRight w:val="0"/>
          <w:marTop w:val="0"/>
          <w:marBottom w:val="0"/>
          <w:divBdr>
            <w:top w:val="none" w:sz="0" w:space="0" w:color="auto"/>
            <w:left w:val="none" w:sz="0" w:space="0" w:color="auto"/>
            <w:bottom w:val="none" w:sz="0" w:space="0" w:color="auto"/>
            <w:right w:val="none" w:sz="0" w:space="0" w:color="auto"/>
          </w:divBdr>
        </w:div>
        <w:div w:id="1755321248">
          <w:marLeft w:val="0"/>
          <w:marRight w:val="0"/>
          <w:marTop w:val="0"/>
          <w:marBottom w:val="0"/>
          <w:divBdr>
            <w:top w:val="none" w:sz="0" w:space="0" w:color="auto"/>
            <w:left w:val="none" w:sz="0" w:space="0" w:color="auto"/>
            <w:bottom w:val="none" w:sz="0" w:space="0" w:color="auto"/>
            <w:right w:val="none" w:sz="0" w:space="0" w:color="auto"/>
          </w:divBdr>
          <w:divsChild>
            <w:div w:id="632948179">
              <w:marLeft w:val="0"/>
              <w:marRight w:val="0"/>
              <w:marTop w:val="0"/>
              <w:marBottom w:val="0"/>
              <w:divBdr>
                <w:top w:val="none" w:sz="0" w:space="0" w:color="auto"/>
                <w:left w:val="none" w:sz="0" w:space="0" w:color="auto"/>
                <w:bottom w:val="none" w:sz="0" w:space="0" w:color="auto"/>
                <w:right w:val="none" w:sz="0" w:space="0" w:color="auto"/>
              </w:divBdr>
            </w:div>
          </w:divsChild>
        </w:div>
        <w:div w:id="1839541261">
          <w:marLeft w:val="0"/>
          <w:marRight w:val="0"/>
          <w:marTop w:val="0"/>
          <w:marBottom w:val="0"/>
          <w:divBdr>
            <w:top w:val="none" w:sz="0" w:space="0" w:color="auto"/>
            <w:left w:val="none" w:sz="0" w:space="0" w:color="auto"/>
            <w:bottom w:val="none" w:sz="0" w:space="0" w:color="auto"/>
            <w:right w:val="none" w:sz="0" w:space="0" w:color="auto"/>
          </w:divBdr>
        </w:div>
        <w:div w:id="1749309101">
          <w:marLeft w:val="0"/>
          <w:marRight w:val="0"/>
          <w:marTop w:val="0"/>
          <w:marBottom w:val="0"/>
          <w:divBdr>
            <w:top w:val="none" w:sz="0" w:space="0" w:color="auto"/>
            <w:left w:val="none" w:sz="0" w:space="0" w:color="auto"/>
            <w:bottom w:val="none" w:sz="0" w:space="0" w:color="auto"/>
            <w:right w:val="none" w:sz="0" w:space="0" w:color="auto"/>
          </w:divBdr>
          <w:divsChild>
            <w:div w:id="259484595">
              <w:marLeft w:val="0"/>
              <w:marRight w:val="0"/>
              <w:marTop w:val="0"/>
              <w:marBottom w:val="0"/>
              <w:divBdr>
                <w:top w:val="none" w:sz="0" w:space="0" w:color="auto"/>
                <w:left w:val="none" w:sz="0" w:space="0" w:color="auto"/>
                <w:bottom w:val="none" w:sz="0" w:space="0" w:color="auto"/>
                <w:right w:val="none" w:sz="0" w:space="0" w:color="auto"/>
              </w:divBdr>
            </w:div>
          </w:divsChild>
        </w:div>
        <w:div w:id="1606960283">
          <w:marLeft w:val="0"/>
          <w:marRight w:val="0"/>
          <w:marTop w:val="0"/>
          <w:marBottom w:val="0"/>
          <w:divBdr>
            <w:top w:val="none" w:sz="0" w:space="0" w:color="auto"/>
            <w:left w:val="none" w:sz="0" w:space="0" w:color="auto"/>
            <w:bottom w:val="none" w:sz="0" w:space="0" w:color="auto"/>
            <w:right w:val="none" w:sz="0" w:space="0" w:color="auto"/>
          </w:divBdr>
        </w:div>
        <w:div w:id="2086339449">
          <w:marLeft w:val="0"/>
          <w:marRight w:val="0"/>
          <w:marTop w:val="0"/>
          <w:marBottom w:val="0"/>
          <w:divBdr>
            <w:top w:val="none" w:sz="0" w:space="0" w:color="auto"/>
            <w:left w:val="none" w:sz="0" w:space="0" w:color="auto"/>
            <w:bottom w:val="none" w:sz="0" w:space="0" w:color="auto"/>
            <w:right w:val="none" w:sz="0" w:space="0" w:color="auto"/>
          </w:divBdr>
          <w:divsChild>
            <w:div w:id="303631217">
              <w:marLeft w:val="0"/>
              <w:marRight w:val="0"/>
              <w:marTop w:val="0"/>
              <w:marBottom w:val="0"/>
              <w:divBdr>
                <w:top w:val="none" w:sz="0" w:space="0" w:color="auto"/>
                <w:left w:val="none" w:sz="0" w:space="0" w:color="auto"/>
                <w:bottom w:val="none" w:sz="0" w:space="0" w:color="auto"/>
                <w:right w:val="none" w:sz="0" w:space="0" w:color="auto"/>
              </w:divBdr>
            </w:div>
          </w:divsChild>
        </w:div>
        <w:div w:id="1138956036">
          <w:marLeft w:val="0"/>
          <w:marRight w:val="0"/>
          <w:marTop w:val="0"/>
          <w:marBottom w:val="0"/>
          <w:divBdr>
            <w:top w:val="none" w:sz="0" w:space="0" w:color="auto"/>
            <w:left w:val="none" w:sz="0" w:space="0" w:color="auto"/>
            <w:bottom w:val="none" w:sz="0" w:space="0" w:color="auto"/>
            <w:right w:val="none" w:sz="0" w:space="0" w:color="auto"/>
          </w:divBdr>
        </w:div>
        <w:div w:id="1247690376">
          <w:marLeft w:val="0"/>
          <w:marRight w:val="0"/>
          <w:marTop w:val="0"/>
          <w:marBottom w:val="0"/>
          <w:divBdr>
            <w:top w:val="none" w:sz="0" w:space="0" w:color="auto"/>
            <w:left w:val="none" w:sz="0" w:space="0" w:color="auto"/>
            <w:bottom w:val="none" w:sz="0" w:space="0" w:color="auto"/>
            <w:right w:val="none" w:sz="0" w:space="0" w:color="auto"/>
          </w:divBdr>
          <w:divsChild>
            <w:div w:id="2139377635">
              <w:marLeft w:val="0"/>
              <w:marRight w:val="0"/>
              <w:marTop w:val="0"/>
              <w:marBottom w:val="0"/>
              <w:divBdr>
                <w:top w:val="none" w:sz="0" w:space="0" w:color="auto"/>
                <w:left w:val="none" w:sz="0" w:space="0" w:color="auto"/>
                <w:bottom w:val="none" w:sz="0" w:space="0" w:color="auto"/>
                <w:right w:val="none" w:sz="0" w:space="0" w:color="auto"/>
              </w:divBdr>
            </w:div>
          </w:divsChild>
        </w:div>
        <w:div w:id="1924559044">
          <w:marLeft w:val="0"/>
          <w:marRight w:val="0"/>
          <w:marTop w:val="0"/>
          <w:marBottom w:val="0"/>
          <w:divBdr>
            <w:top w:val="none" w:sz="0" w:space="0" w:color="auto"/>
            <w:left w:val="none" w:sz="0" w:space="0" w:color="auto"/>
            <w:bottom w:val="none" w:sz="0" w:space="0" w:color="auto"/>
            <w:right w:val="none" w:sz="0" w:space="0" w:color="auto"/>
          </w:divBdr>
        </w:div>
        <w:div w:id="312681104">
          <w:marLeft w:val="0"/>
          <w:marRight w:val="0"/>
          <w:marTop w:val="0"/>
          <w:marBottom w:val="0"/>
          <w:divBdr>
            <w:top w:val="none" w:sz="0" w:space="0" w:color="auto"/>
            <w:left w:val="none" w:sz="0" w:space="0" w:color="auto"/>
            <w:bottom w:val="none" w:sz="0" w:space="0" w:color="auto"/>
            <w:right w:val="none" w:sz="0" w:space="0" w:color="auto"/>
          </w:divBdr>
          <w:divsChild>
            <w:div w:id="1132594710">
              <w:marLeft w:val="0"/>
              <w:marRight w:val="0"/>
              <w:marTop w:val="0"/>
              <w:marBottom w:val="0"/>
              <w:divBdr>
                <w:top w:val="none" w:sz="0" w:space="0" w:color="auto"/>
                <w:left w:val="none" w:sz="0" w:space="0" w:color="auto"/>
                <w:bottom w:val="none" w:sz="0" w:space="0" w:color="auto"/>
                <w:right w:val="none" w:sz="0" w:space="0" w:color="auto"/>
              </w:divBdr>
            </w:div>
          </w:divsChild>
        </w:div>
        <w:div w:id="1958950256">
          <w:marLeft w:val="0"/>
          <w:marRight w:val="0"/>
          <w:marTop w:val="300"/>
          <w:marBottom w:val="0"/>
          <w:divBdr>
            <w:top w:val="none" w:sz="0" w:space="0" w:color="auto"/>
            <w:left w:val="none" w:sz="0" w:space="0" w:color="auto"/>
            <w:bottom w:val="none" w:sz="0" w:space="0" w:color="auto"/>
            <w:right w:val="none" w:sz="0" w:space="0" w:color="auto"/>
          </w:divBdr>
          <w:divsChild>
            <w:div w:id="1353218123">
              <w:marLeft w:val="0"/>
              <w:marRight w:val="0"/>
              <w:marTop w:val="0"/>
              <w:marBottom w:val="0"/>
              <w:divBdr>
                <w:top w:val="none" w:sz="0" w:space="0" w:color="auto"/>
                <w:left w:val="none" w:sz="0" w:space="0" w:color="auto"/>
                <w:bottom w:val="none" w:sz="0" w:space="0" w:color="auto"/>
                <w:right w:val="none" w:sz="0" w:space="0" w:color="auto"/>
              </w:divBdr>
              <w:divsChild>
                <w:div w:id="29722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5993">
          <w:marLeft w:val="0"/>
          <w:marRight w:val="0"/>
          <w:marTop w:val="300"/>
          <w:marBottom w:val="0"/>
          <w:divBdr>
            <w:top w:val="none" w:sz="0" w:space="0" w:color="auto"/>
            <w:left w:val="none" w:sz="0" w:space="0" w:color="auto"/>
            <w:bottom w:val="none" w:sz="0" w:space="0" w:color="auto"/>
            <w:right w:val="none" w:sz="0" w:space="0" w:color="auto"/>
          </w:divBdr>
          <w:divsChild>
            <w:div w:id="1892763071">
              <w:marLeft w:val="0"/>
              <w:marRight w:val="0"/>
              <w:marTop w:val="0"/>
              <w:marBottom w:val="0"/>
              <w:divBdr>
                <w:top w:val="none" w:sz="0" w:space="0" w:color="auto"/>
                <w:left w:val="none" w:sz="0" w:space="0" w:color="auto"/>
                <w:bottom w:val="none" w:sz="0" w:space="0" w:color="auto"/>
                <w:right w:val="none" w:sz="0" w:space="0" w:color="auto"/>
              </w:divBdr>
              <w:divsChild>
                <w:div w:id="87773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01272">
          <w:marLeft w:val="0"/>
          <w:marRight w:val="0"/>
          <w:marTop w:val="300"/>
          <w:marBottom w:val="0"/>
          <w:divBdr>
            <w:top w:val="none" w:sz="0" w:space="0" w:color="auto"/>
            <w:left w:val="none" w:sz="0" w:space="0" w:color="auto"/>
            <w:bottom w:val="none" w:sz="0" w:space="0" w:color="auto"/>
            <w:right w:val="none" w:sz="0" w:space="0" w:color="auto"/>
          </w:divBdr>
          <w:divsChild>
            <w:div w:id="13460285">
              <w:marLeft w:val="0"/>
              <w:marRight w:val="0"/>
              <w:marTop w:val="0"/>
              <w:marBottom w:val="0"/>
              <w:divBdr>
                <w:top w:val="none" w:sz="0" w:space="0" w:color="auto"/>
                <w:left w:val="none" w:sz="0" w:space="0" w:color="auto"/>
                <w:bottom w:val="none" w:sz="0" w:space="0" w:color="auto"/>
                <w:right w:val="none" w:sz="0" w:space="0" w:color="auto"/>
              </w:divBdr>
              <w:divsChild>
                <w:div w:id="5124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6484">
          <w:marLeft w:val="0"/>
          <w:marRight w:val="0"/>
          <w:marTop w:val="300"/>
          <w:marBottom w:val="0"/>
          <w:divBdr>
            <w:top w:val="none" w:sz="0" w:space="0" w:color="auto"/>
            <w:left w:val="none" w:sz="0" w:space="0" w:color="auto"/>
            <w:bottom w:val="none" w:sz="0" w:space="0" w:color="auto"/>
            <w:right w:val="none" w:sz="0" w:space="0" w:color="auto"/>
          </w:divBdr>
          <w:divsChild>
            <w:div w:id="1135945662">
              <w:marLeft w:val="0"/>
              <w:marRight w:val="0"/>
              <w:marTop w:val="0"/>
              <w:marBottom w:val="0"/>
              <w:divBdr>
                <w:top w:val="none" w:sz="0" w:space="0" w:color="auto"/>
                <w:left w:val="none" w:sz="0" w:space="0" w:color="auto"/>
                <w:bottom w:val="none" w:sz="0" w:space="0" w:color="auto"/>
                <w:right w:val="none" w:sz="0" w:space="0" w:color="auto"/>
              </w:divBdr>
              <w:divsChild>
                <w:div w:id="11113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454244">
      <w:bodyDiv w:val="1"/>
      <w:marLeft w:val="0"/>
      <w:marRight w:val="0"/>
      <w:marTop w:val="0"/>
      <w:marBottom w:val="0"/>
      <w:divBdr>
        <w:top w:val="none" w:sz="0" w:space="0" w:color="auto"/>
        <w:left w:val="none" w:sz="0" w:space="0" w:color="auto"/>
        <w:bottom w:val="none" w:sz="0" w:space="0" w:color="auto"/>
        <w:right w:val="none" w:sz="0" w:space="0" w:color="auto"/>
      </w:divBdr>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2034263301">
          <w:marLeft w:val="0"/>
          <w:marRight w:val="0"/>
          <w:marTop w:val="0"/>
          <w:marBottom w:val="0"/>
          <w:divBdr>
            <w:top w:val="none" w:sz="0" w:space="0" w:color="auto"/>
            <w:left w:val="none" w:sz="0" w:space="0" w:color="auto"/>
            <w:bottom w:val="none" w:sz="0" w:space="0" w:color="auto"/>
            <w:right w:val="none" w:sz="0" w:space="0" w:color="auto"/>
          </w:divBdr>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2048143462">
          <w:marLeft w:val="0"/>
          <w:marRight w:val="0"/>
          <w:marTop w:val="0"/>
          <w:marBottom w:val="0"/>
          <w:divBdr>
            <w:top w:val="none" w:sz="0" w:space="0" w:color="auto"/>
            <w:left w:val="none" w:sz="0" w:space="0" w:color="auto"/>
            <w:bottom w:val="none" w:sz="0" w:space="0" w:color="auto"/>
            <w:right w:val="none" w:sz="0" w:space="0" w:color="auto"/>
          </w:divBdr>
          <w:divsChild>
            <w:div w:id="264073000">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980116226">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 w:id="981695194">
          <w:marLeft w:val="0"/>
          <w:marRight w:val="0"/>
          <w:marTop w:val="300"/>
          <w:marBottom w:val="0"/>
          <w:divBdr>
            <w:top w:val="none" w:sz="0" w:space="0" w:color="auto"/>
            <w:left w:val="none" w:sz="0" w:space="0" w:color="auto"/>
            <w:bottom w:val="none" w:sz="0" w:space="0" w:color="auto"/>
            <w:right w:val="none" w:sz="0" w:space="0" w:color="auto"/>
          </w:divBdr>
          <w:divsChild>
            <w:div w:id="1881898314">
              <w:marLeft w:val="0"/>
              <w:marRight w:val="0"/>
              <w:marTop w:val="0"/>
              <w:marBottom w:val="0"/>
              <w:divBdr>
                <w:top w:val="none" w:sz="0" w:space="0" w:color="auto"/>
                <w:left w:val="none" w:sz="0" w:space="0" w:color="auto"/>
                <w:bottom w:val="none" w:sz="0" w:space="0" w:color="auto"/>
                <w:right w:val="none" w:sz="0" w:space="0" w:color="auto"/>
              </w:divBdr>
              <w:divsChild>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48899">
      <w:bodyDiv w:val="1"/>
      <w:marLeft w:val="0"/>
      <w:marRight w:val="0"/>
      <w:marTop w:val="0"/>
      <w:marBottom w:val="0"/>
      <w:divBdr>
        <w:top w:val="none" w:sz="0" w:space="0" w:color="auto"/>
        <w:left w:val="none" w:sz="0" w:space="0" w:color="auto"/>
        <w:bottom w:val="none" w:sz="0" w:space="0" w:color="auto"/>
        <w:right w:val="none" w:sz="0" w:space="0" w:color="auto"/>
      </w:divBdr>
      <w:divsChild>
        <w:div w:id="1135683884">
          <w:marLeft w:val="0"/>
          <w:marRight w:val="0"/>
          <w:marTop w:val="0"/>
          <w:marBottom w:val="0"/>
          <w:divBdr>
            <w:top w:val="none" w:sz="0" w:space="0" w:color="auto"/>
            <w:left w:val="none" w:sz="0" w:space="0" w:color="auto"/>
            <w:bottom w:val="none" w:sz="0" w:space="0" w:color="auto"/>
            <w:right w:val="none" w:sz="0" w:space="0" w:color="auto"/>
          </w:divBdr>
        </w:div>
        <w:div w:id="576667907">
          <w:marLeft w:val="0"/>
          <w:marRight w:val="0"/>
          <w:marTop w:val="0"/>
          <w:marBottom w:val="0"/>
          <w:divBdr>
            <w:top w:val="none" w:sz="0" w:space="0" w:color="auto"/>
            <w:left w:val="none" w:sz="0" w:space="0" w:color="auto"/>
            <w:bottom w:val="none" w:sz="0" w:space="0" w:color="auto"/>
            <w:right w:val="none" w:sz="0" w:space="0" w:color="auto"/>
          </w:divBdr>
          <w:divsChild>
            <w:div w:id="2138914951">
              <w:marLeft w:val="0"/>
              <w:marRight w:val="0"/>
              <w:marTop w:val="0"/>
              <w:marBottom w:val="0"/>
              <w:divBdr>
                <w:top w:val="none" w:sz="0" w:space="0" w:color="auto"/>
                <w:left w:val="none" w:sz="0" w:space="0" w:color="auto"/>
                <w:bottom w:val="none" w:sz="0" w:space="0" w:color="auto"/>
                <w:right w:val="none" w:sz="0" w:space="0" w:color="auto"/>
              </w:divBdr>
            </w:div>
          </w:divsChild>
        </w:div>
        <w:div w:id="475688351">
          <w:marLeft w:val="0"/>
          <w:marRight w:val="0"/>
          <w:marTop w:val="0"/>
          <w:marBottom w:val="0"/>
          <w:divBdr>
            <w:top w:val="none" w:sz="0" w:space="0" w:color="auto"/>
            <w:left w:val="none" w:sz="0" w:space="0" w:color="auto"/>
            <w:bottom w:val="none" w:sz="0" w:space="0" w:color="auto"/>
            <w:right w:val="none" w:sz="0" w:space="0" w:color="auto"/>
          </w:divBdr>
        </w:div>
        <w:div w:id="798379577">
          <w:marLeft w:val="0"/>
          <w:marRight w:val="0"/>
          <w:marTop w:val="0"/>
          <w:marBottom w:val="0"/>
          <w:divBdr>
            <w:top w:val="none" w:sz="0" w:space="0" w:color="auto"/>
            <w:left w:val="none" w:sz="0" w:space="0" w:color="auto"/>
            <w:bottom w:val="none" w:sz="0" w:space="0" w:color="auto"/>
            <w:right w:val="none" w:sz="0" w:space="0" w:color="auto"/>
          </w:divBdr>
          <w:divsChild>
            <w:div w:id="515312575">
              <w:marLeft w:val="0"/>
              <w:marRight w:val="0"/>
              <w:marTop w:val="0"/>
              <w:marBottom w:val="0"/>
              <w:divBdr>
                <w:top w:val="none" w:sz="0" w:space="0" w:color="auto"/>
                <w:left w:val="none" w:sz="0" w:space="0" w:color="auto"/>
                <w:bottom w:val="none" w:sz="0" w:space="0" w:color="auto"/>
                <w:right w:val="none" w:sz="0" w:space="0" w:color="auto"/>
              </w:divBdr>
            </w:div>
          </w:divsChild>
        </w:div>
        <w:div w:id="2078018340">
          <w:marLeft w:val="0"/>
          <w:marRight w:val="0"/>
          <w:marTop w:val="0"/>
          <w:marBottom w:val="0"/>
          <w:divBdr>
            <w:top w:val="none" w:sz="0" w:space="0" w:color="auto"/>
            <w:left w:val="none" w:sz="0" w:space="0" w:color="auto"/>
            <w:bottom w:val="none" w:sz="0" w:space="0" w:color="auto"/>
            <w:right w:val="none" w:sz="0" w:space="0" w:color="auto"/>
          </w:divBdr>
        </w:div>
        <w:div w:id="1283805469">
          <w:marLeft w:val="0"/>
          <w:marRight w:val="0"/>
          <w:marTop w:val="0"/>
          <w:marBottom w:val="0"/>
          <w:divBdr>
            <w:top w:val="none" w:sz="0" w:space="0" w:color="auto"/>
            <w:left w:val="none" w:sz="0" w:space="0" w:color="auto"/>
            <w:bottom w:val="none" w:sz="0" w:space="0" w:color="auto"/>
            <w:right w:val="none" w:sz="0" w:space="0" w:color="auto"/>
          </w:divBdr>
          <w:divsChild>
            <w:div w:id="1695302970">
              <w:marLeft w:val="0"/>
              <w:marRight w:val="0"/>
              <w:marTop w:val="0"/>
              <w:marBottom w:val="0"/>
              <w:divBdr>
                <w:top w:val="none" w:sz="0" w:space="0" w:color="auto"/>
                <w:left w:val="none" w:sz="0" w:space="0" w:color="auto"/>
                <w:bottom w:val="none" w:sz="0" w:space="0" w:color="auto"/>
                <w:right w:val="none" w:sz="0" w:space="0" w:color="auto"/>
              </w:divBdr>
            </w:div>
          </w:divsChild>
        </w:div>
        <w:div w:id="1861582467">
          <w:marLeft w:val="0"/>
          <w:marRight w:val="0"/>
          <w:marTop w:val="0"/>
          <w:marBottom w:val="0"/>
          <w:divBdr>
            <w:top w:val="none" w:sz="0" w:space="0" w:color="auto"/>
            <w:left w:val="none" w:sz="0" w:space="0" w:color="auto"/>
            <w:bottom w:val="none" w:sz="0" w:space="0" w:color="auto"/>
            <w:right w:val="none" w:sz="0" w:space="0" w:color="auto"/>
          </w:divBdr>
        </w:div>
        <w:div w:id="1882395232">
          <w:marLeft w:val="0"/>
          <w:marRight w:val="0"/>
          <w:marTop w:val="0"/>
          <w:marBottom w:val="0"/>
          <w:divBdr>
            <w:top w:val="none" w:sz="0" w:space="0" w:color="auto"/>
            <w:left w:val="none" w:sz="0" w:space="0" w:color="auto"/>
            <w:bottom w:val="none" w:sz="0" w:space="0" w:color="auto"/>
            <w:right w:val="none" w:sz="0" w:space="0" w:color="auto"/>
          </w:divBdr>
          <w:divsChild>
            <w:div w:id="189730159">
              <w:marLeft w:val="0"/>
              <w:marRight w:val="0"/>
              <w:marTop w:val="0"/>
              <w:marBottom w:val="0"/>
              <w:divBdr>
                <w:top w:val="none" w:sz="0" w:space="0" w:color="auto"/>
                <w:left w:val="none" w:sz="0" w:space="0" w:color="auto"/>
                <w:bottom w:val="none" w:sz="0" w:space="0" w:color="auto"/>
                <w:right w:val="none" w:sz="0" w:space="0" w:color="auto"/>
              </w:divBdr>
            </w:div>
          </w:divsChild>
        </w:div>
        <w:div w:id="1939942686">
          <w:marLeft w:val="0"/>
          <w:marRight w:val="0"/>
          <w:marTop w:val="0"/>
          <w:marBottom w:val="0"/>
          <w:divBdr>
            <w:top w:val="none" w:sz="0" w:space="0" w:color="auto"/>
            <w:left w:val="none" w:sz="0" w:space="0" w:color="auto"/>
            <w:bottom w:val="none" w:sz="0" w:space="0" w:color="auto"/>
            <w:right w:val="none" w:sz="0" w:space="0" w:color="auto"/>
          </w:divBdr>
        </w:div>
        <w:div w:id="1603565944">
          <w:marLeft w:val="0"/>
          <w:marRight w:val="0"/>
          <w:marTop w:val="0"/>
          <w:marBottom w:val="0"/>
          <w:divBdr>
            <w:top w:val="none" w:sz="0" w:space="0" w:color="auto"/>
            <w:left w:val="none" w:sz="0" w:space="0" w:color="auto"/>
            <w:bottom w:val="none" w:sz="0" w:space="0" w:color="auto"/>
            <w:right w:val="none" w:sz="0" w:space="0" w:color="auto"/>
          </w:divBdr>
          <w:divsChild>
            <w:div w:id="2069305144">
              <w:marLeft w:val="0"/>
              <w:marRight w:val="0"/>
              <w:marTop w:val="0"/>
              <w:marBottom w:val="0"/>
              <w:divBdr>
                <w:top w:val="none" w:sz="0" w:space="0" w:color="auto"/>
                <w:left w:val="none" w:sz="0" w:space="0" w:color="auto"/>
                <w:bottom w:val="none" w:sz="0" w:space="0" w:color="auto"/>
                <w:right w:val="none" w:sz="0" w:space="0" w:color="auto"/>
              </w:divBdr>
            </w:div>
          </w:divsChild>
        </w:div>
        <w:div w:id="622079313">
          <w:marLeft w:val="0"/>
          <w:marRight w:val="0"/>
          <w:marTop w:val="0"/>
          <w:marBottom w:val="0"/>
          <w:divBdr>
            <w:top w:val="none" w:sz="0" w:space="0" w:color="auto"/>
            <w:left w:val="none" w:sz="0" w:space="0" w:color="auto"/>
            <w:bottom w:val="none" w:sz="0" w:space="0" w:color="auto"/>
            <w:right w:val="none" w:sz="0" w:space="0" w:color="auto"/>
          </w:divBdr>
        </w:div>
        <w:div w:id="1044863412">
          <w:marLeft w:val="0"/>
          <w:marRight w:val="0"/>
          <w:marTop w:val="0"/>
          <w:marBottom w:val="0"/>
          <w:divBdr>
            <w:top w:val="none" w:sz="0" w:space="0" w:color="auto"/>
            <w:left w:val="none" w:sz="0" w:space="0" w:color="auto"/>
            <w:bottom w:val="none" w:sz="0" w:space="0" w:color="auto"/>
            <w:right w:val="none" w:sz="0" w:space="0" w:color="auto"/>
          </w:divBdr>
          <w:divsChild>
            <w:div w:id="2141026754">
              <w:marLeft w:val="0"/>
              <w:marRight w:val="0"/>
              <w:marTop w:val="0"/>
              <w:marBottom w:val="0"/>
              <w:divBdr>
                <w:top w:val="none" w:sz="0" w:space="0" w:color="auto"/>
                <w:left w:val="none" w:sz="0" w:space="0" w:color="auto"/>
                <w:bottom w:val="none" w:sz="0" w:space="0" w:color="auto"/>
                <w:right w:val="none" w:sz="0" w:space="0" w:color="auto"/>
              </w:divBdr>
            </w:div>
          </w:divsChild>
        </w:div>
        <w:div w:id="1900238509">
          <w:marLeft w:val="0"/>
          <w:marRight w:val="0"/>
          <w:marTop w:val="0"/>
          <w:marBottom w:val="0"/>
          <w:divBdr>
            <w:top w:val="none" w:sz="0" w:space="0" w:color="auto"/>
            <w:left w:val="none" w:sz="0" w:space="0" w:color="auto"/>
            <w:bottom w:val="none" w:sz="0" w:space="0" w:color="auto"/>
            <w:right w:val="none" w:sz="0" w:space="0" w:color="auto"/>
          </w:divBdr>
        </w:div>
        <w:div w:id="497035451">
          <w:marLeft w:val="0"/>
          <w:marRight w:val="0"/>
          <w:marTop w:val="0"/>
          <w:marBottom w:val="0"/>
          <w:divBdr>
            <w:top w:val="none" w:sz="0" w:space="0" w:color="auto"/>
            <w:left w:val="none" w:sz="0" w:space="0" w:color="auto"/>
            <w:bottom w:val="none" w:sz="0" w:space="0" w:color="auto"/>
            <w:right w:val="none" w:sz="0" w:space="0" w:color="auto"/>
          </w:divBdr>
          <w:divsChild>
            <w:div w:id="1599170017">
              <w:marLeft w:val="0"/>
              <w:marRight w:val="0"/>
              <w:marTop w:val="0"/>
              <w:marBottom w:val="0"/>
              <w:divBdr>
                <w:top w:val="none" w:sz="0" w:space="0" w:color="auto"/>
                <w:left w:val="none" w:sz="0" w:space="0" w:color="auto"/>
                <w:bottom w:val="none" w:sz="0" w:space="0" w:color="auto"/>
                <w:right w:val="none" w:sz="0" w:space="0" w:color="auto"/>
              </w:divBdr>
            </w:div>
          </w:divsChild>
        </w:div>
        <w:div w:id="1404716667">
          <w:marLeft w:val="0"/>
          <w:marRight w:val="0"/>
          <w:marTop w:val="300"/>
          <w:marBottom w:val="0"/>
          <w:divBdr>
            <w:top w:val="none" w:sz="0" w:space="0" w:color="auto"/>
            <w:left w:val="none" w:sz="0" w:space="0" w:color="auto"/>
            <w:bottom w:val="none" w:sz="0" w:space="0" w:color="auto"/>
            <w:right w:val="none" w:sz="0" w:space="0" w:color="auto"/>
          </w:divBdr>
          <w:divsChild>
            <w:div w:id="881525929">
              <w:marLeft w:val="0"/>
              <w:marRight w:val="0"/>
              <w:marTop w:val="0"/>
              <w:marBottom w:val="0"/>
              <w:divBdr>
                <w:top w:val="none" w:sz="0" w:space="0" w:color="auto"/>
                <w:left w:val="none" w:sz="0" w:space="0" w:color="auto"/>
                <w:bottom w:val="none" w:sz="0" w:space="0" w:color="auto"/>
                <w:right w:val="none" w:sz="0" w:space="0" w:color="auto"/>
              </w:divBdr>
              <w:divsChild>
                <w:div w:id="62640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70046">
          <w:marLeft w:val="0"/>
          <w:marRight w:val="0"/>
          <w:marTop w:val="300"/>
          <w:marBottom w:val="0"/>
          <w:divBdr>
            <w:top w:val="none" w:sz="0" w:space="0" w:color="auto"/>
            <w:left w:val="none" w:sz="0" w:space="0" w:color="auto"/>
            <w:bottom w:val="none" w:sz="0" w:space="0" w:color="auto"/>
            <w:right w:val="none" w:sz="0" w:space="0" w:color="auto"/>
          </w:divBdr>
          <w:divsChild>
            <w:div w:id="1986232036">
              <w:marLeft w:val="0"/>
              <w:marRight w:val="0"/>
              <w:marTop w:val="0"/>
              <w:marBottom w:val="0"/>
              <w:divBdr>
                <w:top w:val="none" w:sz="0" w:space="0" w:color="auto"/>
                <w:left w:val="none" w:sz="0" w:space="0" w:color="auto"/>
                <w:bottom w:val="none" w:sz="0" w:space="0" w:color="auto"/>
                <w:right w:val="none" w:sz="0" w:space="0" w:color="auto"/>
              </w:divBdr>
              <w:divsChild>
                <w:div w:id="25369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314398">
          <w:marLeft w:val="0"/>
          <w:marRight w:val="0"/>
          <w:marTop w:val="300"/>
          <w:marBottom w:val="0"/>
          <w:divBdr>
            <w:top w:val="none" w:sz="0" w:space="0" w:color="auto"/>
            <w:left w:val="none" w:sz="0" w:space="0" w:color="auto"/>
            <w:bottom w:val="none" w:sz="0" w:space="0" w:color="auto"/>
            <w:right w:val="none" w:sz="0" w:space="0" w:color="auto"/>
          </w:divBdr>
          <w:divsChild>
            <w:div w:id="1975061996">
              <w:marLeft w:val="0"/>
              <w:marRight w:val="0"/>
              <w:marTop w:val="0"/>
              <w:marBottom w:val="0"/>
              <w:divBdr>
                <w:top w:val="none" w:sz="0" w:space="0" w:color="auto"/>
                <w:left w:val="none" w:sz="0" w:space="0" w:color="auto"/>
                <w:bottom w:val="none" w:sz="0" w:space="0" w:color="auto"/>
                <w:right w:val="none" w:sz="0" w:space="0" w:color="auto"/>
              </w:divBdr>
              <w:divsChild>
                <w:div w:id="135472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82609">
          <w:marLeft w:val="0"/>
          <w:marRight w:val="0"/>
          <w:marTop w:val="300"/>
          <w:marBottom w:val="0"/>
          <w:divBdr>
            <w:top w:val="none" w:sz="0" w:space="0" w:color="auto"/>
            <w:left w:val="none" w:sz="0" w:space="0" w:color="auto"/>
            <w:bottom w:val="none" w:sz="0" w:space="0" w:color="auto"/>
            <w:right w:val="none" w:sz="0" w:space="0" w:color="auto"/>
          </w:divBdr>
          <w:divsChild>
            <w:div w:id="1254515725">
              <w:marLeft w:val="0"/>
              <w:marRight w:val="0"/>
              <w:marTop w:val="0"/>
              <w:marBottom w:val="0"/>
              <w:divBdr>
                <w:top w:val="none" w:sz="0" w:space="0" w:color="auto"/>
                <w:left w:val="none" w:sz="0" w:space="0" w:color="auto"/>
                <w:bottom w:val="none" w:sz="0" w:space="0" w:color="auto"/>
                <w:right w:val="none" w:sz="0" w:space="0" w:color="auto"/>
              </w:divBdr>
              <w:divsChild>
                <w:div w:id="191119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1041397902">
          <w:marLeft w:val="0"/>
          <w:marRight w:val="0"/>
          <w:marTop w:val="0"/>
          <w:marBottom w:val="0"/>
          <w:divBdr>
            <w:top w:val="none" w:sz="0" w:space="0" w:color="auto"/>
            <w:left w:val="none" w:sz="0" w:space="0" w:color="auto"/>
            <w:bottom w:val="none" w:sz="0" w:space="0" w:color="auto"/>
            <w:right w:val="none" w:sz="0" w:space="0" w:color="auto"/>
          </w:divBdr>
        </w:div>
        <w:div w:id="2122067409">
          <w:marLeft w:val="0"/>
          <w:marRight w:val="0"/>
          <w:marTop w:val="0"/>
          <w:marBottom w:val="0"/>
          <w:divBdr>
            <w:top w:val="none" w:sz="0" w:space="0" w:color="auto"/>
            <w:left w:val="none" w:sz="0" w:space="0" w:color="auto"/>
            <w:bottom w:val="none" w:sz="0" w:space="0" w:color="auto"/>
            <w:right w:val="none" w:sz="0" w:space="0" w:color="auto"/>
          </w:divBdr>
          <w:divsChild>
            <w:div w:id="181556143">
              <w:marLeft w:val="0"/>
              <w:marRight w:val="0"/>
              <w:marTop w:val="0"/>
              <w:marBottom w:val="0"/>
              <w:divBdr>
                <w:top w:val="none" w:sz="0" w:space="0" w:color="auto"/>
                <w:left w:val="none" w:sz="0" w:space="0" w:color="auto"/>
                <w:bottom w:val="none" w:sz="0" w:space="0" w:color="auto"/>
                <w:right w:val="none" w:sz="0" w:space="0" w:color="auto"/>
              </w:divBdr>
            </w:div>
          </w:divsChild>
        </w:div>
        <w:div w:id="1046872419">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1000934498">
          <w:marLeft w:val="0"/>
          <w:marRight w:val="0"/>
          <w:marTop w:val="0"/>
          <w:marBottom w:val="0"/>
          <w:divBdr>
            <w:top w:val="none" w:sz="0" w:space="0" w:color="auto"/>
            <w:left w:val="none" w:sz="0" w:space="0" w:color="auto"/>
            <w:bottom w:val="none" w:sz="0" w:space="0" w:color="auto"/>
            <w:right w:val="none" w:sz="0" w:space="0" w:color="auto"/>
          </w:divBdr>
        </w:div>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1284923906">
          <w:marLeft w:val="0"/>
          <w:marRight w:val="0"/>
          <w:marTop w:val="0"/>
          <w:marBottom w:val="0"/>
          <w:divBdr>
            <w:top w:val="none" w:sz="0" w:space="0" w:color="auto"/>
            <w:left w:val="none" w:sz="0" w:space="0" w:color="auto"/>
            <w:bottom w:val="none" w:sz="0" w:space="0" w:color="auto"/>
            <w:right w:val="none" w:sz="0" w:space="0" w:color="auto"/>
          </w:divBdr>
        </w:div>
        <w:div w:id="1500776059">
          <w:marLeft w:val="0"/>
          <w:marRight w:val="0"/>
          <w:marTop w:val="0"/>
          <w:marBottom w:val="0"/>
          <w:divBdr>
            <w:top w:val="none" w:sz="0" w:space="0" w:color="auto"/>
            <w:left w:val="none" w:sz="0" w:space="0" w:color="auto"/>
            <w:bottom w:val="none" w:sz="0" w:space="0" w:color="auto"/>
            <w:right w:val="none" w:sz="0" w:space="0" w:color="auto"/>
          </w:divBdr>
          <w:divsChild>
            <w:div w:id="2070228724">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sChild>
                <w:div w:id="2113889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728324">
      <w:bodyDiv w:val="1"/>
      <w:marLeft w:val="0"/>
      <w:marRight w:val="0"/>
      <w:marTop w:val="0"/>
      <w:marBottom w:val="0"/>
      <w:divBdr>
        <w:top w:val="none" w:sz="0" w:space="0" w:color="auto"/>
        <w:left w:val="none" w:sz="0" w:space="0" w:color="auto"/>
        <w:bottom w:val="none" w:sz="0" w:space="0" w:color="auto"/>
        <w:right w:val="none" w:sz="0" w:space="0" w:color="auto"/>
      </w:divBdr>
      <w:divsChild>
        <w:div w:id="754011803">
          <w:marLeft w:val="0"/>
          <w:marRight w:val="0"/>
          <w:marTop w:val="0"/>
          <w:marBottom w:val="0"/>
          <w:divBdr>
            <w:top w:val="none" w:sz="0" w:space="0" w:color="auto"/>
            <w:left w:val="none" w:sz="0" w:space="0" w:color="auto"/>
            <w:bottom w:val="none" w:sz="0" w:space="0" w:color="auto"/>
            <w:right w:val="none" w:sz="0" w:space="0" w:color="auto"/>
          </w:divBdr>
        </w:div>
        <w:div w:id="713694980">
          <w:marLeft w:val="0"/>
          <w:marRight w:val="0"/>
          <w:marTop w:val="0"/>
          <w:marBottom w:val="0"/>
          <w:divBdr>
            <w:top w:val="none" w:sz="0" w:space="0" w:color="auto"/>
            <w:left w:val="none" w:sz="0" w:space="0" w:color="auto"/>
            <w:bottom w:val="none" w:sz="0" w:space="0" w:color="auto"/>
            <w:right w:val="none" w:sz="0" w:space="0" w:color="auto"/>
          </w:divBdr>
          <w:divsChild>
            <w:div w:id="580874569">
              <w:marLeft w:val="0"/>
              <w:marRight w:val="0"/>
              <w:marTop w:val="0"/>
              <w:marBottom w:val="0"/>
              <w:divBdr>
                <w:top w:val="none" w:sz="0" w:space="0" w:color="auto"/>
                <w:left w:val="none" w:sz="0" w:space="0" w:color="auto"/>
                <w:bottom w:val="none" w:sz="0" w:space="0" w:color="auto"/>
                <w:right w:val="none" w:sz="0" w:space="0" w:color="auto"/>
              </w:divBdr>
            </w:div>
          </w:divsChild>
        </w:div>
        <w:div w:id="1694184756">
          <w:marLeft w:val="0"/>
          <w:marRight w:val="0"/>
          <w:marTop w:val="0"/>
          <w:marBottom w:val="0"/>
          <w:divBdr>
            <w:top w:val="none" w:sz="0" w:space="0" w:color="auto"/>
            <w:left w:val="none" w:sz="0" w:space="0" w:color="auto"/>
            <w:bottom w:val="none" w:sz="0" w:space="0" w:color="auto"/>
            <w:right w:val="none" w:sz="0" w:space="0" w:color="auto"/>
          </w:divBdr>
        </w:div>
        <w:div w:id="1828938410">
          <w:marLeft w:val="0"/>
          <w:marRight w:val="0"/>
          <w:marTop w:val="0"/>
          <w:marBottom w:val="0"/>
          <w:divBdr>
            <w:top w:val="none" w:sz="0" w:space="0" w:color="auto"/>
            <w:left w:val="none" w:sz="0" w:space="0" w:color="auto"/>
            <w:bottom w:val="none" w:sz="0" w:space="0" w:color="auto"/>
            <w:right w:val="none" w:sz="0" w:space="0" w:color="auto"/>
          </w:divBdr>
          <w:divsChild>
            <w:div w:id="373040450">
              <w:marLeft w:val="0"/>
              <w:marRight w:val="0"/>
              <w:marTop w:val="0"/>
              <w:marBottom w:val="0"/>
              <w:divBdr>
                <w:top w:val="none" w:sz="0" w:space="0" w:color="auto"/>
                <w:left w:val="none" w:sz="0" w:space="0" w:color="auto"/>
                <w:bottom w:val="none" w:sz="0" w:space="0" w:color="auto"/>
                <w:right w:val="none" w:sz="0" w:space="0" w:color="auto"/>
              </w:divBdr>
            </w:div>
          </w:divsChild>
        </w:div>
        <w:div w:id="803499983">
          <w:marLeft w:val="0"/>
          <w:marRight w:val="0"/>
          <w:marTop w:val="0"/>
          <w:marBottom w:val="0"/>
          <w:divBdr>
            <w:top w:val="none" w:sz="0" w:space="0" w:color="auto"/>
            <w:left w:val="none" w:sz="0" w:space="0" w:color="auto"/>
            <w:bottom w:val="none" w:sz="0" w:space="0" w:color="auto"/>
            <w:right w:val="none" w:sz="0" w:space="0" w:color="auto"/>
          </w:divBdr>
        </w:div>
        <w:div w:id="1467816525">
          <w:marLeft w:val="0"/>
          <w:marRight w:val="0"/>
          <w:marTop w:val="0"/>
          <w:marBottom w:val="0"/>
          <w:divBdr>
            <w:top w:val="none" w:sz="0" w:space="0" w:color="auto"/>
            <w:left w:val="none" w:sz="0" w:space="0" w:color="auto"/>
            <w:bottom w:val="none" w:sz="0" w:space="0" w:color="auto"/>
            <w:right w:val="none" w:sz="0" w:space="0" w:color="auto"/>
          </w:divBdr>
          <w:divsChild>
            <w:div w:id="256212342">
              <w:marLeft w:val="0"/>
              <w:marRight w:val="0"/>
              <w:marTop w:val="0"/>
              <w:marBottom w:val="0"/>
              <w:divBdr>
                <w:top w:val="none" w:sz="0" w:space="0" w:color="auto"/>
                <w:left w:val="none" w:sz="0" w:space="0" w:color="auto"/>
                <w:bottom w:val="none" w:sz="0" w:space="0" w:color="auto"/>
                <w:right w:val="none" w:sz="0" w:space="0" w:color="auto"/>
              </w:divBdr>
            </w:div>
          </w:divsChild>
        </w:div>
        <w:div w:id="471756862">
          <w:marLeft w:val="0"/>
          <w:marRight w:val="0"/>
          <w:marTop w:val="0"/>
          <w:marBottom w:val="0"/>
          <w:divBdr>
            <w:top w:val="none" w:sz="0" w:space="0" w:color="auto"/>
            <w:left w:val="none" w:sz="0" w:space="0" w:color="auto"/>
            <w:bottom w:val="none" w:sz="0" w:space="0" w:color="auto"/>
            <w:right w:val="none" w:sz="0" w:space="0" w:color="auto"/>
          </w:divBdr>
        </w:div>
        <w:div w:id="1748110044">
          <w:marLeft w:val="0"/>
          <w:marRight w:val="0"/>
          <w:marTop w:val="0"/>
          <w:marBottom w:val="0"/>
          <w:divBdr>
            <w:top w:val="none" w:sz="0" w:space="0" w:color="auto"/>
            <w:left w:val="none" w:sz="0" w:space="0" w:color="auto"/>
            <w:bottom w:val="none" w:sz="0" w:space="0" w:color="auto"/>
            <w:right w:val="none" w:sz="0" w:space="0" w:color="auto"/>
          </w:divBdr>
          <w:divsChild>
            <w:div w:id="771974944">
              <w:marLeft w:val="0"/>
              <w:marRight w:val="0"/>
              <w:marTop w:val="0"/>
              <w:marBottom w:val="0"/>
              <w:divBdr>
                <w:top w:val="none" w:sz="0" w:space="0" w:color="auto"/>
                <w:left w:val="none" w:sz="0" w:space="0" w:color="auto"/>
                <w:bottom w:val="none" w:sz="0" w:space="0" w:color="auto"/>
                <w:right w:val="none" w:sz="0" w:space="0" w:color="auto"/>
              </w:divBdr>
            </w:div>
          </w:divsChild>
        </w:div>
        <w:div w:id="567767603">
          <w:marLeft w:val="0"/>
          <w:marRight w:val="0"/>
          <w:marTop w:val="0"/>
          <w:marBottom w:val="0"/>
          <w:divBdr>
            <w:top w:val="none" w:sz="0" w:space="0" w:color="auto"/>
            <w:left w:val="none" w:sz="0" w:space="0" w:color="auto"/>
            <w:bottom w:val="none" w:sz="0" w:space="0" w:color="auto"/>
            <w:right w:val="none" w:sz="0" w:space="0" w:color="auto"/>
          </w:divBdr>
        </w:div>
        <w:div w:id="1722709479">
          <w:marLeft w:val="0"/>
          <w:marRight w:val="0"/>
          <w:marTop w:val="0"/>
          <w:marBottom w:val="0"/>
          <w:divBdr>
            <w:top w:val="none" w:sz="0" w:space="0" w:color="auto"/>
            <w:left w:val="none" w:sz="0" w:space="0" w:color="auto"/>
            <w:bottom w:val="none" w:sz="0" w:space="0" w:color="auto"/>
            <w:right w:val="none" w:sz="0" w:space="0" w:color="auto"/>
          </w:divBdr>
          <w:divsChild>
            <w:div w:id="1264651084">
              <w:marLeft w:val="0"/>
              <w:marRight w:val="0"/>
              <w:marTop w:val="0"/>
              <w:marBottom w:val="0"/>
              <w:divBdr>
                <w:top w:val="none" w:sz="0" w:space="0" w:color="auto"/>
                <w:left w:val="none" w:sz="0" w:space="0" w:color="auto"/>
                <w:bottom w:val="none" w:sz="0" w:space="0" w:color="auto"/>
                <w:right w:val="none" w:sz="0" w:space="0" w:color="auto"/>
              </w:divBdr>
            </w:div>
          </w:divsChild>
        </w:div>
        <w:div w:id="1085148148">
          <w:marLeft w:val="0"/>
          <w:marRight w:val="0"/>
          <w:marTop w:val="0"/>
          <w:marBottom w:val="0"/>
          <w:divBdr>
            <w:top w:val="none" w:sz="0" w:space="0" w:color="auto"/>
            <w:left w:val="none" w:sz="0" w:space="0" w:color="auto"/>
            <w:bottom w:val="none" w:sz="0" w:space="0" w:color="auto"/>
            <w:right w:val="none" w:sz="0" w:space="0" w:color="auto"/>
          </w:divBdr>
        </w:div>
        <w:div w:id="1714039665">
          <w:marLeft w:val="0"/>
          <w:marRight w:val="0"/>
          <w:marTop w:val="0"/>
          <w:marBottom w:val="0"/>
          <w:divBdr>
            <w:top w:val="none" w:sz="0" w:space="0" w:color="auto"/>
            <w:left w:val="none" w:sz="0" w:space="0" w:color="auto"/>
            <w:bottom w:val="none" w:sz="0" w:space="0" w:color="auto"/>
            <w:right w:val="none" w:sz="0" w:space="0" w:color="auto"/>
          </w:divBdr>
          <w:divsChild>
            <w:div w:id="646782410">
              <w:marLeft w:val="0"/>
              <w:marRight w:val="0"/>
              <w:marTop w:val="0"/>
              <w:marBottom w:val="0"/>
              <w:divBdr>
                <w:top w:val="none" w:sz="0" w:space="0" w:color="auto"/>
                <w:left w:val="none" w:sz="0" w:space="0" w:color="auto"/>
                <w:bottom w:val="none" w:sz="0" w:space="0" w:color="auto"/>
                <w:right w:val="none" w:sz="0" w:space="0" w:color="auto"/>
              </w:divBdr>
            </w:div>
          </w:divsChild>
        </w:div>
        <w:div w:id="796028618">
          <w:marLeft w:val="0"/>
          <w:marRight w:val="0"/>
          <w:marTop w:val="0"/>
          <w:marBottom w:val="0"/>
          <w:divBdr>
            <w:top w:val="none" w:sz="0" w:space="0" w:color="auto"/>
            <w:left w:val="none" w:sz="0" w:space="0" w:color="auto"/>
            <w:bottom w:val="none" w:sz="0" w:space="0" w:color="auto"/>
            <w:right w:val="none" w:sz="0" w:space="0" w:color="auto"/>
          </w:divBdr>
        </w:div>
        <w:div w:id="1497266383">
          <w:marLeft w:val="0"/>
          <w:marRight w:val="0"/>
          <w:marTop w:val="0"/>
          <w:marBottom w:val="0"/>
          <w:divBdr>
            <w:top w:val="none" w:sz="0" w:space="0" w:color="auto"/>
            <w:left w:val="none" w:sz="0" w:space="0" w:color="auto"/>
            <w:bottom w:val="none" w:sz="0" w:space="0" w:color="auto"/>
            <w:right w:val="none" w:sz="0" w:space="0" w:color="auto"/>
          </w:divBdr>
          <w:divsChild>
            <w:div w:id="1947036655">
              <w:marLeft w:val="0"/>
              <w:marRight w:val="0"/>
              <w:marTop w:val="0"/>
              <w:marBottom w:val="0"/>
              <w:divBdr>
                <w:top w:val="none" w:sz="0" w:space="0" w:color="auto"/>
                <w:left w:val="none" w:sz="0" w:space="0" w:color="auto"/>
                <w:bottom w:val="none" w:sz="0" w:space="0" w:color="auto"/>
                <w:right w:val="none" w:sz="0" w:space="0" w:color="auto"/>
              </w:divBdr>
            </w:div>
          </w:divsChild>
        </w:div>
        <w:div w:id="176191818">
          <w:marLeft w:val="0"/>
          <w:marRight w:val="0"/>
          <w:marTop w:val="300"/>
          <w:marBottom w:val="0"/>
          <w:divBdr>
            <w:top w:val="none" w:sz="0" w:space="0" w:color="auto"/>
            <w:left w:val="none" w:sz="0" w:space="0" w:color="auto"/>
            <w:bottom w:val="none" w:sz="0" w:space="0" w:color="auto"/>
            <w:right w:val="none" w:sz="0" w:space="0" w:color="auto"/>
          </w:divBdr>
          <w:divsChild>
            <w:div w:id="468475664">
              <w:marLeft w:val="0"/>
              <w:marRight w:val="0"/>
              <w:marTop w:val="0"/>
              <w:marBottom w:val="0"/>
              <w:divBdr>
                <w:top w:val="none" w:sz="0" w:space="0" w:color="auto"/>
                <w:left w:val="none" w:sz="0" w:space="0" w:color="auto"/>
                <w:bottom w:val="none" w:sz="0" w:space="0" w:color="auto"/>
                <w:right w:val="none" w:sz="0" w:space="0" w:color="auto"/>
              </w:divBdr>
              <w:divsChild>
                <w:div w:id="100960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608748">
          <w:marLeft w:val="0"/>
          <w:marRight w:val="0"/>
          <w:marTop w:val="300"/>
          <w:marBottom w:val="0"/>
          <w:divBdr>
            <w:top w:val="none" w:sz="0" w:space="0" w:color="auto"/>
            <w:left w:val="none" w:sz="0" w:space="0" w:color="auto"/>
            <w:bottom w:val="none" w:sz="0" w:space="0" w:color="auto"/>
            <w:right w:val="none" w:sz="0" w:space="0" w:color="auto"/>
          </w:divBdr>
          <w:divsChild>
            <w:div w:id="1327897222">
              <w:marLeft w:val="0"/>
              <w:marRight w:val="0"/>
              <w:marTop w:val="0"/>
              <w:marBottom w:val="0"/>
              <w:divBdr>
                <w:top w:val="none" w:sz="0" w:space="0" w:color="auto"/>
                <w:left w:val="none" w:sz="0" w:space="0" w:color="auto"/>
                <w:bottom w:val="none" w:sz="0" w:space="0" w:color="auto"/>
                <w:right w:val="none" w:sz="0" w:space="0" w:color="auto"/>
              </w:divBdr>
              <w:divsChild>
                <w:div w:id="91300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056763">
          <w:marLeft w:val="0"/>
          <w:marRight w:val="0"/>
          <w:marTop w:val="300"/>
          <w:marBottom w:val="0"/>
          <w:divBdr>
            <w:top w:val="none" w:sz="0" w:space="0" w:color="auto"/>
            <w:left w:val="none" w:sz="0" w:space="0" w:color="auto"/>
            <w:bottom w:val="none" w:sz="0" w:space="0" w:color="auto"/>
            <w:right w:val="none" w:sz="0" w:space="0" w:color="auto"/>
          </w:divBdr>
          <w:divsChild>
            <w:div w:id="1138302325">
              <w:marLeft w:val="0"/>
              <w:marRight w:val="0"/>
              <w:marTop w:val="0"/>
              <w:marBottom w:val="0"/>
              <w:divBdr>
                <w:top w:val="none" w:sz="0" w:space="0" w:color="auto"/>
                <w:left w:val="none" w:sz="0" w:space="0" w:color="auto"/>
                <w:bottom w:val="none" w:sz="0" w:space="0" w:color="auto"/>
                <w:right w:val="none" w:sz="0" w:space="0" w:color="auto"/>
              </w:divBdr>
              <w:divsChild>
                <w:div w:id="7678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791">
          <w:marLeft w:val="0"/>
          <w:marRight w:val="0"/>
          <w:marTop w:val="300"/>
          <w:marBottom w:val="0"/>
          <w:divBdr>
            <w:top w:val="none" w:sz="0" w:space="0" w:color="auto"/>
            <w:left w:val="none" w:sz="0" w:space="0" w:color="auto"/>
            <w:bottom w:val="none" w:sz="0" w:space="0" w:color="auto"/>
            <w:right w:val="none" w:sz="0" w:space="0" w:color="auto"/>
          </w:divBdr>
          <w:divsChild>
            <w:div w:id="1160265681">
              <w:marLeft w:val="0"/>
              <w:marRight w:val="0"/>
              <w:marTop w:val="0"/>
              <w:marBottom w:val="0"/>
              <w:divBdr>
                <w:top w:val="none" w:sz="0" w:space="0" w:color="auto"/>
                <w:left w:val="none" w:sz="0" w:space="0" w:color="auto"/>
                <w:bottom w:val="none" w:sz="0" w:space="0" w:color="auto"/>
                <w:right w:val="none" w:sz="0" w:space="0" w:color="auto"/>
              </w:divBdr>
              <w:divsChild>
                <w:div w:id="718480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1695304954">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49501048">
          <w:marLeft w:val="0"/>
          <w:marRight w:val="0"/>
          <w:marTop w:val="0"/>
          <w:marBottom w:val="0"/>
          <w:divBdr>
            <w:top w:val="none" w:sz="0" w:space="0" w:color="auto"/>
            <w:left w:val="none" w:sz="0" w:space="0" w:color="auto"/>
            <w:bottom w:val="none" w:sz="0" w:space="0" w:color="auto"/>
            <w:right w:val="none" w:sz="0" w:space="0" w:color="auto"/>
          </w:divBdr>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433816184">
          <w:marLeft w:val="0"/>
          <w:marRight w:val="0"/>
          <w:marTop w:val="0"/>
          <w:marBottom w:val="0"/>
          <w:divBdr>
            <w:top w:val="none" w:sz="0" w:space="0" w:color="auto"/>
            <w:left w:val="none" w:sz="0" w:space="0" w:color="auto"/>
            <w:bottom w:val="none" w:sz="0" w:space="0" w:color="auto"/>
            <w:right w:val="none" w:sz="0" w:space="0" w:color="auto"/>
          </w:divBdr>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763309628">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 w:id="1045373952">
          <w:marLeft w:val="0"/>
          <w:marRight w:val="0"/>
          <w:marTop w:val="0"/>
          <w:marBottom w:val="0"/>
          <w:divBdr>
            <w:top w:val="none" w:sz="0" w:space="0" w:color="auto"/>
            <w:left w:val="none" w:sz="0" w:space="0" w:color="auto"/>
            <w:bottom w:val="none" w:sz="0" w:space="0" w:color="auto"/>
            <w:right w:val="none" w:sz="0" w:space="0" w:color="auto"/>
          </w:divBdr>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927764">
      <w:bodyDiv w:val="1"/>
      <w:marLeft w:val="0"/>
      <w:marRight w:val="0"/>
      <w:marTop w:val="0"/>
      <w:marBottom w:val="0"/>
      <w:divBdr>
        <w:top w:val="none" w:sz="0" w:space="0" w:color="auto"/>
        <w:left w:val="none" w:sz="0" w:space="0" w:color="auto"/>
        <w:bottom w:val="none" w:sz="0" w:space="0" w:color="auto"/>
        <w:right w:val="none" w:sz="0" w:space="0" w:color="auto"/>
      </w:divBdr>
      <w:divsChild>
        <w:div w:id="1219824934">
          <w:marLeft w:val="0"/>
          <w:marRight w:val="0"/>
          <w:marTop w:val="0"/>
          <w:marBottom w:val="0"/>
          <w:divBdr>
            <w:top w:val="none" w:sz="0" w:space="0" w:color="auto"/>
            <w:left w:val="none" w:sz="0" w:space="0" w:color="auto"/>
            <w:bottom w:val="none" w:sz="0" w:space="0" w:color="auto"/>
            <w:right w:val="none" w:sz="0" w:space="0" w:color="auto"/>
          </w:divBdr>
        </w:div>
        <w:div w:id="553547902">
          <w:marLeft w:val="0"/>
          <w:marRight w:val="0"/>
          <w:marTop w:val="0"/>
          <w:marBottom w:val="0"/>
          <w:divBdr>
            <w:top w:val="none" w:sz="0" w:space="0" w:color="auto"/>
            <w:left w:val="none" w:sz="0" w:space="0" w:color="auto"/>
            <w:bottom w:val="none" w:sz="0" w:space="0" w:color="auto"/>
            <w:right w:val="none" w:sz="0" w:space="0" w:color="auto"/>
          </w:divBdr>
          <w:divsChild>
            <w:div w:id="1995449544">
              <w:marLeft w:val="0"/>
              <w:marRight w:val="0"/>
              <w:marTop w:val="0"/>
              <w:marBottom w:val="0"/>
              <w:divBdr>
                <w:top w:val="none" w:sz="0" w:space="0" w:color="auto"/>
                <w:left w:val="none" w:sz="0" w:space="0" w:color="auto"/>
                <w:bottom w:val="none" w:sz="0" w:space="0" w:color="auto"/>
                <w:right w:val="none" w:sz="0" w:space="0" w:color="auto"/>
              </w:divBdr>
            </w:div>
          </w:divsChild>
        </w:div>
        <w:div w:id="392242000">
          <w:marLeft w:val="0"/>
          <w:marRight w:val="0"/>
          <w:marTop w:val="0"/>
          <w:marBottom w:val="0"/>
          <w:divBdr>
            <w:top w:val="none" w:sz="0" w:space="0" w:color="auto"/>
            <w:left w:val="none" w:sz="0" w:space="0" w:color="auto"/>
            <w:bottom w:val="none" w:sz="0" w:space="0" w:color="auto"/>
            <w:right w:val="none" w:sz="0" w:space="0" w:color="auto"/>
          </w:divBdr>
        </w:div>
        <w:div w:id="29885371">
          <w:marLeft w:val="0"/>
          <w:marRight w:val="0"/>
          <w:marTop w:val="0"/>
          <w:marBottom w:val="0"/>
          <w:divBdr>
            <w:top w:val="none" w:sz="0" w:space="0" w:color="auto"/>
            <w:left w:val="none" w:sz="0" w:space="0" w:color="auto"/>
            <w:bottom w:val="none" w:sz="0" w:space="0" w:color="auto"/>
            <w:right w:val="none" w:sz="0" w:space="0" w:color="auto"/>
          </w:divBdr>
          <w:divsChild>
            <w:div w:id="967859697">
              <w:marLeft w:val="0"/>
              <w:marRight w:val="0"/>
              <w:marTop w:val="0"/>
              <w:marBottom w:val="0"/>
              <w:divBdr>
                <w:top w:val="none" w:sz="0" w:space="0" w:color="auto"/>
                <w:left w:val="none" w:sz="0" w:space="0" w:color="auto"/>
                <w:bottom w:val="none" w:sz="0" w:space="0" w:color="auto"/>
                <w:right w:val="none" w:sz="0" w:space="0" w:color="auto"/>
              </w:divBdr>
            </w:div>
          </w:divsChild>
        </w:div>
        <w:div w:id="608590000">
          <w:marLeft w:val="0"/>
          <w:marRight w:val="0"/>
          <w:marTop w:val="0"/>
          <w:marBottom w:val="0"/>
          <w:divBdr>
            <w:top w:val="none" w:sz="0" w:space="0" w:color="auto"/>
            <w:left w:val="none" w:sz="0" w:space="0" w:color="auto"/>
            <w:bottom w:val="none" w:sz="0" w:space="0" w:color="auto"/>
            <w:right w:val="none" w:sz="0" w:space="0" w:color="auto"/>
          </w:divBdr>
        </w:div>
        <w:div w:id="1513957133">
          <w:marLeft w:val="0"/>
          <w:marRight w:val="0"/>
          <w:marTop w:val="0"/>
          <w:marBottom w:val="0"/>
          <w:divBdr>
            <w:top w:val="none" w:sz="0" w:space="0" w:color="auto"/>
            <w:left w:val="none" w:sz="0" w:space="0" w:color="auto"/>
            <w:bottom w:val="none" w:sz="0" w:space="0" w:color="auto"/>
            <w:right w:val="none" w:sz="0" w:space="0" w:color="auto"/>
          </w:divBdr>
          <w:divsChild>
            <w:div w:id="1904103692">
              <w:marLeft w:val="0"/>
              <w:marRight w:val="0"/>
              <w:marTop w:val="0"/>
              <w:marBottom w:val="0"/>
              <w:divBdr>
                <w:top w:val="none" w:sz="0" w:space="0" w:color="auto"/>
                <w:left w:val="none" w:sz="0" w:space="0" w:color="auto"/>
                <w:bottom w:val="none" w:sz="0" w:space="0" w:color="auto"/>
                <w:right w:val="none" w:sz="0" w:space="0" w:color="auto"/>
              </w:divBdr>
            </w:div>
          </w:divsChild>
        </w:div>
        <w:div w:id="956061344">
          <w:marLeft w:val="0"/>
          <w:marRight w:val="0"/>
          <w:marTop w:val="0"/>
          <w:marBottom w:val="0"/>
          <w:divBdr>
            <w:top w:val="none" w:sz="0" w:space="0" w:color="auto"/>
            <w:left w:val="none" w:sz="0" w:space="0" w:color="auto"/>
            <w:bottom w:val="none" w:sz="0" w:space="0" w:color="auto"/>
            <w:right w:val="none" w:sz="0" w:space="0" w:color="auto"/>
          </w:divBdr>
        </w:div>
        <w:div w:id="1534726424">
          <w:marLeft w:val="0"/>
          <w:marRight w:val="0"/>
          <w:marTop w:val="0"/>
          <w:marBottom w:val="0"/>
          <w:divBdr>
            <w:top w:val="none" w:sz="0" w:space="0" w:color="auto"/>
            <w:left w:val="none" w:sz="0" w:space="0" w:color="auto"/>
            <w:bottom w:val="none" w:sz="0" w:space="0" w:color="auto"/>
            <w:right w:val="none" w:sz="0" w:space="0" w:color="auto"/>
          </w:divBdr>
          <w:divsChild>
            <w:div w:id="1214077614">
              <w:marLeft w:val="0"/>
              <w:marRight w:val="0"/>
              <w:marTop w:val="0"/>
              <w:marBottom w:val="0"/>
              <w:divBdr>
                <w:top w:val="none" w:sz="0" w:space="0" w:color="auto"/>
                <w:left w:val="none" w:sz="0" w:space="0" w:color="auto"/>
                <w:bottom w:val="none" w:sz="0" w:space="0" w:color="auto"/>
                <w:right w:val="none" w:sz="0" w:space="0" w:color="auto"/>
              </w:divBdr>
            </w:div>
          </w:divsChild>
        </w:div>
        <w:div w:id="1510825953">
          <w:marLeft w:val="0"/>
          <w:marRight w:val="0"/>
          <w:marTop w:val="0"/>
          <w:marBottom w:val="0"/>
          <w:divBdr>
            <w:top w:val="none" w:sz="0" w:space="0" w:color="auto"/>
            <w:left w:val="none" w:sz="0" w:space="0" w:color="auto"/>
            <w:bottom w:val="none" w:sz="0" w:space="0" w:color="auto"/>
            <w:right w:val="none" w:sz="0" w:space="0" w:color="auto"/>
          </w:divBdr>
        </w:div>
        <w:div w:id="707804662">
          <w:marLeft w:val="0"/>
          <w:marRight w:val="0"/>
          <w:marTop w:val="0"/>
          <w:marBottom w:val="0"/>
          <w:divBdr>
            <w:top w:val="none" w:sz="0" w:space="0" w:color="auto"/>
            <w:left w:val="none" w:sz="0" w:space="0" w:color="auto"/>
            <w:bottom w:val="none" w:sz="0" w:space="0" w:color="auto"/>
            <w:right w:val="none" w:sz="0" w:space="0" w:color="auto"/>
          </w:divBdr>
          <w:divsChild>
            <w:div w:id="1362247509">
              <w:marLeft w:val="0"/>
              <w:marRight w:val="0"/>
              <w:marTop w:val="0"/>
              <w:marBottom w:val="0"/>
              <w:divBdr>
                <w:top w:val="none" w:sz="0" w:space="0" w:color="auto"/>
                <w:left w:val="none" w:sz="0" w:space="0" w:color="auto"/>
                <w:bottom w:val="none" w:sz="0" w:space="0" w:color="auto"/>
                <w:right w:val="none" w:sz="0" w:space="0" w:color="auto"/>
              </w:divBdr>
            </w:div>
          </w:divsChild>
        </w:div>
        <w:div w:id="298727160">
          <w:marLeft w:val="0"/>
          <w:marRight w:val="0"/>
          <w:marTop w:val="0"/>
          <w:marBottom w:val="0"/>
          <w:divBdr>
            <w:top w:val="none" w:sz="0" w:space="0" w:color="auto"/>
            <w:left w:val="none" w:sz="0" w:space="0" w:color="auto"/>
            <w:bottom w:val="none" w:sz="0" w:space="0" w:color="auto"/>
            <w:right w:val="none" w:sz="0" w:space="0" w:color="auto"/>
          </w:divBdr>
        </w:div>
        <w:div w:id="1743260507">
          <w:marLeft w:val="0"/>
          <w:marRight w:val="0"/>
          <w:marTop w:val="0"/>
          <w:marBottom w:val="0"/>
          <w:divBdr>
            <w:top w:val="none" w:sz="0" w:space="0" w:color="auto"/>
            <w:left w:val="none" w:sz="0" w:space="0" w:color="auto"/>
            <w:bottom w:val="none" w:sz="0" w:space="0" w:color="auto"/>
            <w:right w:val="none" w:sz="0" w:space="0" w:color="auto"/>
          </w:divBdr>
          <w:divsChild>
            <w:div w:id="1626354197">
              <w:marLeft w:val="0"/>
              <w:marRight w:val="0"/>
              <w:marTop w:val="0"/>
              <w:marBottom w:val="0"/>
              <w:divBdr>
                <w:top w:val="none" w:sz="0" w:space="0" w:color="auto"/>
                <w:left w:val="none" w:sz="0" w:space="0" w:color="auto"/>
                <w:bottom w:val="none" w:sz="0" w:space="0" w:color="auto"/>
                <w:right w:val="none" w:sz="0" w:space="0" w:color="auto"/>
              </w:divBdr>
            </w:div>
          </w:divsChild>
        </w:div>
        <w:div w:id="957031962">
          <w:marLeft w:val="0"/>
          <w:marRight w:val="0"/>
          <w:marTop w:val="0"/>
          <w:marBottom w:val="0"/>
          <w:divBdr>
            <w:top w:val="none" w:sz="0" w:space="0" w:color="auto"/>
            <w:left w:val="none" w:sz="0" w:space="0" w:color="auto"/>
            <w:bottom w:val="none" w:sz="0" w:space="0" w:color="auto"/>
            <w:right w:val="none" w:sz="0" w:space="0" w:color="auto"/>
          </w:divBdr>
        </w:div>
        <w:div w:id="1511725598">
          <w:marLeft w:val="0"/>
          <w:marRight w:val="0"/>
          <w:marTop w:val="0"/>
          <w:marBottom w:val="0"/>
          <w:divBdr>
            <w:top w:val="none" w:sz="0" w:space="0" w:color="auto"/>
            <w:left w:val="none" w:sz="0" w:space="0" w:color="auto"/>
            <w:bottom w:val="none" w:sz="0" w:space="0" w:color="auto"/>
            <w:right w:val="none" w:sz="0" w:space="0" w:color="auto"/>
          </w:divBdr>
          <w:divsChild>
            <w:div w:id="1131556706">
              <w:marLeft w:val="0"/>
              <w:marRight w:val="0"/>
              <w:marTop w:val="0"/>
              <w:marBottom w:val="0"/>
              <w:divBdr>
                <w:top w:val="none" w:sz="0" w:space="0" w:color="auto"/>
                <w:left w:val="none" w:sz="0" w:space="0" w:color="auto"/>
                <w:bottom w:val="none" w:sz="0" w:space="0" w:color="auto"/>
                <w:right w:val="none" w:sz="0" w:space="0" w:color="auto"/>
              </w:divBdr>
            </w:div>
          </w:divsChild>
        </w:div>
        <w:div w:id="1847012343">
          <w:marLeft w:val="0"/>
          <w:marRight w:val="0"/>
          <w:marTop w:val="300"/>
          <w:marBottom w:val="0"/>
          <w:divBdr>
            <w:top w:val="none" w:sz="0" w:space="0" w:color="auto"/>
            <w:left w:val="none" w:sz="0" w:space="0" w:color="auto"/>
            <w:bottom w:val="none" w:sz="0" w:space="0" w:color="auto"/>
            <w:right w:val="none" w:sz="0" w:space="0" w:color="auto"/>
          </w:divBdr>
          <w:divsChild>
            <w:div w:id="1835950046">
              <w:marLeft w:val="0"/>
              <w:marRight w:val="0"/>
              <w:marTop w:val="0"/>
              <w:marBottom w:val="0"/>
              <w:divBdr>
                <w:top w:val="none" w:sz="0" w:space="0" w:color="auto"/>
                <w:left w:val="none" w:sz="0" w:space="0" w:color="auto"/>
                <w:bottom w:val="none" w:sz="0" w:space="0" w:color="auto"/>
                <w:right w:val="none" w:sz="0" w:space="0" w:color="auto"/>
              </w:divBdr>
              <w:divsChild>
                <w:div w:id="12362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423943">
          <w:marLeft w:val="0"/>
          <w:marRight w:val="0"/>
          <w:marTop w:val="300"/>
          <w:marBottom w:val="0"/>
          <w:divBdr>
            <w:top w:val="none" w:sz="0" w:space="0" w:color="auto"/>
            <w:left w:val="none" w:sz="0" w:space="0" w:color="auto"/>
            <w:bottom w:val="none" w:sz="0" w:space="0" w:color="auto"/>
            <w:right w:val="none" w:sz="0" w:space="0" w:color="auto"/>
          </w:divBdr>
          <w:divsChild>
            <w:div w:id="2028830685">
              <w:marLeft w:val="0"/>
              <w:marRight w:val="0"/>
              <w:marTop w:val="0"/>
              <w:marBottom w:val="0"/>
              <w:divBdr>
                <w:top w:val="none" w:sz="0" w:space="0" w:color="auto"/>
                <w:left w:val="none" w:sz="0" w:space="0" w:color="auto"/>
                <w:bottom w:val="none" w:sz="0" w:space="0" w:color="auto"/>
                <w:right w:val="none" w:sz="0" w:space="0" w:color="auto"/>
              </w:divBdr>
              <w:divsChild>
                <w:div w:id="89863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466547">
          <w:marLeft w:val="0"/>
          <w:marRight w:val="0"/>
          <w:marTop w:val="300"/>
          <w:marBottom w:val="0"/>
          <w:divBdr>
            <w:top w:val="none" w:sz="0" w:space="0" w:color="auto"/>
            <w:left w:val="none" w:sz="0" w:space="0" w:color="auto"/>
            <w:bottom w:val="none" w:sz="0" w:space="0" w:color="auto"/>
            <w:right w:val="none" w:sz="0" w:space="0" w:color="auto"/>
          </w:divBdr>
          <w:divsChild>
            <w:div w:id="386152366">
              <w:marLeft w:val="0"/>
              <w:marRight w:val="0"/>
              <w:marTop w:val="0"/>
              <w:marBottom w:val="0"/>
              <w:divBdr>
                <w:top w:val="none" w:sz="0" w:space="0" w:color="auto"/>
                <w:left w:val="none" w:sz="0" w:space="0" w:color="auto"/>
                <w:bottom w:val="none" w:sz="0" w:space="0" w:color="auto"/>
                <w:right w:val="none" w:sz="0" w:space="0" w:color="auto"/>
              </w:divBdr>
              <w:divsChild>
                <w:div w:id="134875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973">
          <w:marLeft w:val="0"/>
          <w:marRight w:val="0"/>
          <w:marTop w:val="300"/>
          <w:marBottom w:val="0"/>
          <w:divBdr>
            <w:top w:val="none" w:sz="0" w:space="0" w:color="auto"/>
            <w:left w:val="none" w:sz="0" w:space="0" w:color="auto"/>
            <w:bottom w:val="none" w:sz="0" w:space="0" w:color="auto"/>
            <w:right w:val="none" w:sz="0" w:space="0" w:color="auto"/>
          </w:divBdr>
          <w:divsChild>
            <w:div w:id="1837110588">
              <w:marLeft w:val="0"/>
              <w:marRight w:val="0"/>
              <w:marTop w:val="0"/>
              <w:marBottom w:val="0"/>
              <w:divBdr>
                <w:top w:val="none" w:sz="0" w:space="0" w:color="auto"/>
                <w:left w:val="none" w:sz="0" w:space="0" w:color="auto"/>
                <w:bottom w:val="none" w:sz="0" w:space="0" w:color="auto"/>
                <w:right w:val="none" w:sz="0" w:space="0" w:color="auto"/>
              </w:divBdr>
              <w:divsChild>
                <w:div w:id="124218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732510469">
          <w:marLeft w:val="0"/>
          <w:marRight w:val="0"/>
          <w:marTop w:val="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sChild>
            <w:div w:id="2083747711">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2009482018">
          <w:marLeft w:val="0"/>
          <w:marRight w:val="0"/>
          <w:marTop w:val="0"/>
          <w:marBottom w:val="0"/>
          <w:divBdr>
            <w:top w:val="none" w:sz="0" w:space="0" w:color="auto"/>
            <w:left w:val="none" w:sz="0" w:space="0" w:color="auto"/>
            <w:bottom w:val="none" w:sz="0" w:space="0" w:color="auto"/>
            <w:right w:val="none" w:sz="0" w:space="0" w:color="auto"/>
          </w:divBdr>
          <w:divsChild>
            <w:div w:id="659381418">
              <w:marLeft w:val="0"/>
              <w:marRight w:val="0"/>
              <w:marTop w:val="0"/>
              <w:marBottom w:val="0"/>
              <w:divBdr>
                <w:top w:val="none" w:sz="0" w:space="0" w:color="auto"/>
                <w:left w:val="none" w:sz="0" w:space="0" w:color="auto"/>
                <w:bottom w:val="none" w:sz="0" w:space="0" w:color="auto"/>
                <w:right w:val="none" w:sz="0" w:space="0" w:color="auto"/>
              </w:divBdr>
            </w:div>
          </w:divsChild>
        </w:div>
        <w:div w:id="2021928080">
          <w:marLeft w:val="0"/>
          <w:marRight w:val="0"/>
          <w:marTop w:val="0"/>
          <w:marBottom w:val="0"/>
          <w:divBdr>
            <w:top w:val="none" w:sz="0" w:space="0" w:color="auto"/>
            <w:left w:val="none" w:sz="0" w:space="0" w:color="auto"/>
            <w:bottom w:val="none" w:sz="0" w:space="0" w:color="auto"/>
            <w:right w:val="none" w:sz="0" w:space="0" w:color="auto"/>
          </w:divBdr>
        </w:div>
        <w:div w:id="2010214391">
          <w:marLeft w:val="0"/>
          <w:marRight w:val="0"/>
          <w:marTop w:val="0"/>
          <w:marBottom w:val="0"/>
          <w:divBdr>
            <w:top w:val="none" w:sz="0" w:space="0" w:color="auto"/>
            <w:left w:val="none" w:sz="0" w:space="0" w:color="auto"/>
            <w:bottom w:val="none" w:sz="0" w:space="0" w:color="auto"/>
            <w:right w:val="none" w:sz="0" w:space="0" w:color="auto"/>
          </w:divBdr>
          <w:divsChild>
            <w:div w:id="705448398">
              <w:marLeft w:val="0"/>
              <w:marRight w:val="0"/>
              <w:marTop w:val="0"/>
              <w:marBottom w:val="0"/>
              <w:divBdr>
                <w:top w:val="none" w:sz="0" w:space="0" w:color="auto"/>
                <w:left w:val="none" w:sz="0" w:space="0" w:color="auto"/>
                <w:bottom w:val="none" w:sz="0" w:space="0" w:color="auto"/>
                <w:right w:val="none" w:sz="0" w:space="0" w:color="auto"/>
              </w:divBdr>
            </w:div>
          </w:divsChild>
        </w:div>
        <w:div w:id="2021852972">
          <w:marLeft w:val="0"/>
          <w:marRight w:val="0"/>
          <w:marTop w:val="0"/>
          <w:marBottom w:val="0"/>
          <w:divBdr>
            <w:top w:val="none" w:sz="0" w:space="0" w:color="auto"/>
            <w:left w:val="none" w:sz="0" w:space="0" w:color="auto"/>
            <w:bottom w:val="none" w:sz="0" w:space="0" w:color="auto"/>
            <w:right w:val="none" w:sz="0" w:space="0" w:color="auto"/>
          </w:divBdr>
        </w:div>
        <w:div w:id="1974093382">
          <w:marLeft w:val="0"/>
          <w:marRight w:val="0"/>
          <w:marTop w:val="0"/>
          <w:marBottom w:val="0"/>
          <w:divBdr>
            <w:top w:val="none" w:sz="0" w:space="0" w:color="auto"/>
            <w:left w:val="none" w:sz="0" w:space="0" w:color="auto"/>
            <w:bottom w:val="none" w:sz="0" w:space="0" w:color="auto"/>
            <w:right w:val="none" w:sz="0" w:space="0" w:color="auto"/>
          </w:divBdr>
          <w:divsChild>
            <w:div w:id="1008411093">
              <w:marLeft w:val="0"/>
              <w:marRight w:val="0"/>
              <w:marTop w:val="0"/>
              <w:marBottom w:val="0"/>
              <w:divBdr>
                <w:top w:val="none" w:sz="0" w:space="0" w:color="auto"/>
                <w:left w:val="none" w:sz="0" w:space="0" w:color="auto"/>
                <w:bottom w:val="none" w:sz="0" w:space="0" w:color="auto"/>
                <w:right w:val="none" w:sz="0" w:space="0" w:color="auto"/>
              </w:divBdr>
            </w:div>
          </w:divsChild>
        </w:div>
        <w:div w:id="166528772">
          <w:marLeft w:val="0"/>
          <w:marRight w:val="0"/>
          <w:marTop w:val="0"/>
          <w:marBottom w:val="0"/>
          <w:divBdr>
            <w:top w:val="none" w:sz="0" w:space="0" w:color="auto"/>
            <w:left w:val="none" w:sz="0" w:space="0" w:color="auto"/>
            <w:bottom w:val="none" w:sz="0" w:space="0" w:color="auto"/>
            <w:right w:val="none" w:sz="0" w:space="0" w:color="auto"/>
          </w:divBdr>
        </w:div>
        <w:div w:id="2105606298">
          <w:marLeft w:val="0"/>
          <w:marRight w:val="0"/>
          <w:marTop w:val="0"/>
          <w:marBottom w:val="0"/>
          <w:divBdr>
            <w:top w:val="none" w:sz="0" w:space="0" w:color="auto"/>
            <w:left w:val="none" w:sz="0" w:space="0" w:color="auto"/>
            <w:bottom w:val="none" w:sz="0" w:space="0" w:color="auto"/>
            <w:right w:val="none" w:sz="0" w:space="0" w:color="auto"/>
          </w:divBdr>
          <w:divsChild>
            <w:div w:id="882861500">
              <w:marLeft w:val="0"/>
              <w:marRight w:val="0"/>
              <w:marTop w:val="0"/>
              <w:marBottom w:val="0"/>
              <w:divBdr>
                <w:top w:val="none" w:sz="0" w:space="0" w:color="auto"/>
                <w:left w:val="none" w:sz="0" w:space="0" w:color="auto"/>
                <w:bottom w:val="none" w:sz="0" w:space="0" w:color="auto"/>
                <w:right w:val="none" w:sz="0" w:space="0" w:color="auto"/>
              </w:divBdr>
            </w:div>
          </w:divsChild>
        </w:div>
        <w:div w:id="1453206414">
          <w:marLeft w:val="0"/>
          <w:marRight w:val="0"/>
          <w:marTop w:val="300"/>
          <w:marBottom w:val="0"/>
          <w:divBdr>
            <w:top w:val="none" w:sz="0" w:space="0" w:color="auto"/>
            <w:left w:val="none" w:sz="0" w:space="0" w:color="auto"/>
            <w:bottom w:val="none" w:sz="0" w:space="0" w:color="auto"/>
            <w:right w:val="none" w:sz="0" w:space="0" w:color="auto"/>
          </w:divBdr>
          <w:divsChild>
            <w:div w:id="2080594108">
              <w:marLeft w:val="0"/>
              <w:marRight w:val="0"/>
              <w:marTop w:val="0"/>
              <w:marBottom w:val="0"/>
              <w:divBdr>
                <w:top w:val="none" w:sz="0" w:space="0" w:color="auto"/>
                <w:left w:val="none" w:sz="0" w:space="0" w:color="auto"/>
                <w:bottom w:val="none" w:sz="0" w:space="0" w:color="auto"/>
                <w:right w:val="none" w:sz="0" w:space="0" w:color="auto"/>
              </w:divBdr>
              <w:divsChild>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25496">
          <w:marLeft w:val="0"/>
          <w:marRight w:val="0"/>
          <w:marTop w:val="300"/>
          <w:marBottom w:val="0"/>
          <w:divBdr>
            <w:top w:val="none" w:sz="0" w:space="0" w:color="auto"/>
            <w:left w:val="none" w:sz="0" w:space="0" w:color="auto"/>
            <w:bottom w:val="none" w:sz="0" w:space="0" w:color="auto"/>
            <w:right w:val="none" w:sz="0" w:space="0" w:color="auto"/>
          </w:divBdr>
          <w:divsChild>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870999">
          <w:marLeft w:val="0"/>
          <w:marRight w:val="0"/>
          <w:marTop w:val="300"/>
          <w:marBottom w:val="0"/>
          <w:divBdr>
            <w:top w:val="none" w:sz="0" w:space="0" w:color="auto"/>
            <w:left w:val="none" w:sz="0" w:space="0" w:color="auto"/>
            <w:bottom w:val="none" w:sz="0" w:space="0" w:color="auto"/>
            <w:right w:val="none" w:sz="0" w:space="0" w:color="auto"/>
          </w:divBdr>
          <w:divsChild>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558108">
          <w:marLeft w:val="0"/>
          <w:marRight w:val="0"/>
          <w:marTop w:val="300"/>
          <w:marBottom w:val="0"/>
          <w:divBdr>
            <w:top w:val="none" w:sz="0" w:space="0" w:color="auto"/>
            <w:left w:val="none" w:sz="0" w:space="0" w:color="auto"/>
            <w:bottom w:val="none" w:sz="0" w:space="0" w:color="auto"/>
            <w:right w:val="none" w:sz="0" w:space="0" w:color="auto"/>
          </w:divBdr>
          <w:divsChild>
            <w:div w:id="2123107788">
              <w:marLeft w:val="0"/>
              <w:marRight w:val="0"/>
              <w:marTop w:val="0"/>
              <w:marBottom w:val="0"/>
              <w:divBdr>
                <w:top w:val="none" w:sz="0" w:space="0" w:color="auto"/>
                <w:left w:val="none" w:sz="0" w:space="0" w:color="auto"/>
                <w:bottom w:val="none" w:sz="0" w:space="0" w:color="auto"/>
                <w:right w:val="none" w:sz="0" w:space="0" w:color="auto"/>
              </w:divBdr>
              <w:divsChild>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82269">
      <w:bodyDiv w:val="1"/>
      <w:marLeft w:val="0"/>
      <w:marRight w:val="0"/>
      <w:marTop w:val="0"/>
      <w:marBottom w:val="0"/>
      <w:divBdr>
        <w:top w:val="none" w:sz="0" w:space="0" w:color="auto"/>
        <w:left w:val="none" w:sz="0" w:space="0" w:color="auto"/>
        <w:bottom w:val="none" w:sz="0" w:space="0" w:color="auto"/>
        <w:right w:val="none" w:sz="0" w:space="0" w:color="auto"/>
      </w:divBdr>
      <w:divsChild>
        <w:div w:id="2045516274">
          <w:marLeft w:val="0"/>
          <w:marRight w:val="0"/>
          <w:marTop w:val="0"/>
          <w:marBottom w:val="0"/>
          <w:divBdr>
            <w:top w:val="none" w:sz="0" w:space="0" w:color="auto"/>
            <w:left w:val="none" w:sz="0" w:space="0" w:color="auto"/>
            <w:bottom w:val="none" w:sz="0" w:space="0" w:color="auto"/>
            <w:right w:val="none" w:sz="0" w:space="0" w:color="auto"/>
          </w:divBdr>
        </w:div>
        <w:div w:id="1182433015">
          <w:marLeft w:val="0"/>
          <w:marRight w:val="0"/>
          <w:marTop w:val="0"/>
          <w:marBottom w:val="0"/>
          <w:divBdr>
            <w:top w:val="none" w:sz="0" w:space="0" w:color="auto"/>
            <w:left w:val="none" w:sz="0" w:space="0" w:color="auto"/>
            <w:bottom w:val="none" w:sz="0" w:space="0" w:color="auto"/>
            <w:right w:val="none" w:sz="0" w:space="0" w:color="auto"/>
          </w:divBdr>
          <w:divsChild>
            <w:div w:id="1624968865">
              <w:marLeft w:val="0"/>
              <w:marRight w:val="0"/>
              <w:marTop w:val="0"/>
              <w:marBottom w:val="0"/>
              <w:divBdr>
                <w:top w:val="none" w:sz="0" w:space="0" w:color="auto"/>
                <w:left w:val="none" w:sz="0" w:space="0" w:color="auto"/>
                <w:bottom w:val="none" w:sz="0" w:space="0" w:color="auto"/>
                <w:right w:val="none" w:sz="0" w:space="0" w:color="auto"/>
              </w:divBdr>
            </w:div>
          </w:divsChild>
        </w:div>
        <w:div w:id="77674664">
          <w:marLeft w:val="0"/>
          <w:marRight w:val="0"/>
          <w:marTop w:val="0"/>
          <w:marBottom w:val="0"/>
          <w:divBdr>
            <w:top w:val="none" w:sz="0" w:space="0" w:color="auto"/>
            <w:left w:val="none" w:sz="0" w:space="0" w:color="auto"/>
            <w:bottom w:val="none" w:sz="0" w:space="0" w:color="auto"/>
            <w:right w:val="none" w:sz="0" w:space="0" w:color="auto"/>
          </w:divBdr>
        </w:div>
        <w:div w:id="1727727297">
          <w:marLeft w:val="0"/>
          <w:marRight w:val="0"/>
          <w:marTop w:val="0"/>
          <w:marBottom w:val="0"/>
          <w:divBdr>
            <w:top w:val="none" w:sz="0" w:space="0" w:color="auto"/>
            <w:left w:val="none" w:sz="0" w:space="0" w:color="auto"/>
            <w:bottom w:val="none" w:sz="0" w:space="0" w:color="auto"/>
            <w:right w:val="none" w:sz="0" w:space="0" w:color="auto"/>
          </w:divBdr>
          <w:divsChild>
            <w:div w:id="643235943">
              <w:marLeft w:val="0"/>
              <w:marRight w:val="0"/>
              <w:marTop w:val="0"/>
              <w:marBottom w:val="0"/>
              <w:divBdr>
                <w:top w:val="none" w:sz="0" w:space="0" w:color="auto"/>
                <w:left w:val="none" w:sz="0" w:space="0" w:color="auto"/>
                <w:bottom w:val="none" w:sz="0" w:space="0" w:color="auto"/>
                <w:right w:val="none" w:sz="0" w:space="0" w:color="auto"/>
              </w:divBdr>
            </w:div>
          </w:divsChild>
        </w:div>
        <w:div w:id="410931062">
          <w:marLeft w:val="0"/>
          <w:marRight w:val="0"/>
          <w:marTop w:val="0"/>
          <w:marBottom w:val="0"/>
          <w:divBdr>
            <w:top w:val="none" w:sz="0" w:space="0" w:color="auto"/>
            <w:left w:val="none" w:sz="0" w:space="0" w:color="auto"/>
            <w:bottom w:val="none" w:sz="0" w:space="0" w:color="auto"/>
            <w:right w:val="none" w:sz="0" w:space="0" w:color="auto"/>
          </w:divBdr>
        </w:div>
        <w:div w:id="508066442">
          <w:marLeft w:val="0"/>
          <w:marRight w:val="0"/>
          <w:marTop w:val="0"/>
          <w:marBottom w:val="0"/>
          <w:divBdr>
            <w:top w:val="none" w:sz="0" w:space="0" w:color="auto"/>
            <w:left w:val="none" w:sz="0" w:space="0" w:color="auto"/>
            <w:bottom w:val="none" w:sz="0" w:space="0" w:color="auto"/>
            <w:right w:val="none" w:sz="0" w:space="0" w:color="auto"/>
          </w:divBdr>
          <w:divsChild>
            <w:div w:id="1996059260">
              <w:marLeft w:val="0"/>
              <w:marRight w:val="0"/>
              <w:marTop w:val="0"/>
              <w:marBottom w:val="0"/>
              <w:divBdr>
                <w:top w:val="none" w:sz="0" w:space="0" w:color="auto"/>
                <w:left w:val="none" w:sz="0" w:space="0" w:color="auto"/>
                <w:bottom w:val="none" w:sz="0" w:space="0" w:color="auto"/>
                <w:right w:val="none" w:sz="0" w:space="0" w:color="auto"/>
              </w:divBdr>
            </w:div>
          </w:divsChild>
        </w:div>
        <w:div w:id="1062674101">
          <w:marLeft w:val="0"/>
          <w:marRight w:val="0"/>
          <w:marTop w:val="0"/>
          <w:marBottom w:val="0"/>
          <w:divBdr>
            <w:top w:val="none" w:sz="0" w:space="0" w:color="auto"/>
            <w:left w:val="none" w:sz="0" w:space="0" w:color="auto"/>
            <w:bottom w:val="none" w:sz="0" w:space="0" w:color="auto"/>
            <w:right w:val="none" w:sz="0" w:space="0" w:color="auto"/>
          </w:divBdr>
        </w:div>
        <w:div w:id="841697659">
          <w:marLeft w:val="0"/>
          <w:marRight w:val="0"/>
          <w:marTop w:val="0"/>
          <w:marBottom w:val="0"/>
          <w:divBdr>
            <w:top w:val="none" w:sz="0" w:space="0" w:color="auto"/>
            <w:left w:val="none" w:sz="0" w:space="0" w:color="auto"/>
            <w:bottom w:val="none" w:sz="0" w:space="0" w:color="auto"/>
            <w:right w:val="none" w:sz="0" w:space="0" w:color="auto"/>
          </w:divBdr>
          <w:divsChild>
            <w:div w:id="478767596">
              <w:marLeft w:val="0"/>
              <w:marRight w:val="0"/>
              <w:marTop w:val="0"/>
              <w:marBottom w:val="0"/>
              <w:divBdr>
                <w:top w:val="none" w:sz="0" w:space="0" w:color="auto"/>
                <w:left w:val="none" w:sz="0" w:space="0" w:color="auto"/>
                <w:bottom w:val="none" w:sz="0" w:space="0" w:color="auto"/>
                <w:right w:val="none" w:sz="0" w:space="0" w:color="auto"/>
              </w:divBdr>
            </w:div>
          </w:divsChild>
        </w:div>
        <w:div w:id="181629833">
          <w:marLeft w:val="0"/>
          <w:marRight w:val="0"/>
          <w:marTop w:val="0"/>
          <w:marBottom w:val="0"/>
          <w:divBdr>
            <w:top w:val="none" w:sz="0" w:space="0" w:color="auto"/>
            <w:left w:val="none" w:sz="0" w:space="0" w:color="auto"/>
            <w:bottom w:val="none" w:sz="0" w:space="0" w:color="auto"/>
            <w:right w:val="none" w:sz="0" w:space="0" w:color="auto"/>
          </w:divBdr>
        </w:div>
        <w:div w:id="2091001141">
          <w:marLeft w:val="0"/>
          <w:marRight w:val="0"/>
          <w:marTop w:val="0"/>
          <w:marBottom w:val="0"/>
          <w:divBdr>
            <w:top w:val="none" w:sz="0" w:space="0" w:color="auto"/>
            <w:left w:val="none" w:sz="0" w:space="0" w:color="auto"/>
            <w:bottom w:val="none" w:sz="0" w:space="0" w:color="auto"/>
            <w:right w:val="none" w:sz="0" w:space="0" w:color="auto"/>
          </w:divBdr>
          <w:divsChild>
            <w:div w:id="2024286434">
              <w:marLeft w:val="0"/>
              <w:marRight w:val="0"/>
              <w:marTop w:val="0"/>
              <w:marBottom w:val="0"/>
              <w:divBdr>
                <w:top w:val="none" w:sz="0" w:space="0" w:color="auto"/>
                <w:left w:val="none" w:sz="0" w:space="0" w:color="auto"/>
                <w:bottom w:val="none" w:sz="0" w:space="0" w:color="auto"/>
                <w:right w:val="none" w:sz="0" w:space="0" w:color="auto"/>
              </w:divBdr>
            </w:div>
          </w:divsChild>
        </w:div>
        <w:div w:id="1845591011">
          <w:marLeft w:val="0"/>
          <w:marRight w:val="0"/>
          <w:marTop w:val="0"/>
          <w:marBottom w:val="0"/>
          <w:divBdr>
            <w:top w:val="none" w:sz="0" w:space="0" w:color="auto"/>
            <w:left w:val="none" w:sz="0" w:space="0" w:color="auto"/>
            <w:bottom w:val="none" w:sz="0" w:space="0" w:color="auto"/>
            <w:right w:val="none" w:sz="0" w:space="0" w:color="auto"/>
          </w:divBdr>
        </w:div>
        <w:div w:id="1570462827">
          <w:marLeft w:val="0"/>
          <w:marRight w:val="0"/>
          <w:marTop w:val="0"/>
          <w:marBottom w:val="0"/>
          <w:divBdr>
            <w:top w:val="none" w:sz="0" w:space="0" w:color="auto"/>
            <w:left w:val="none" w:sz="0" w:space="0" w:color="auto"/>
            <w:bottom w:val="none" w:sz="0" w:space="0" w:color="auto"/>
            <w:right w:val="none" w:sz="0" w:space="0" w:color="auto"/>
          </w:divBdr>
          <w:divsChild>
            <w:div w:id="1481918775">
              <w:marLeft w:val="0"/>
              <w:marRight w:val="0"/>
              <w:marTop w:val="0"/>
              <w:marBottom w:val="0"/>
              <w:divBdr>
                <w:top w:val="none" w:sz="0" w:space="0" w:color="auto"/>
                <w:left w:val="none" w:sz="0" w:space="0" w:color="auto"/>
                <w:bottom w:val="none" w:sz="0" w:space="0" w:color="auto"/>
                <w:right w:val="none" w:sz="0" w:space="0" w:color="auto"/>
              </w:divBdr>
            </w:div>
          </w:divsChild>
        </w:div>
        <w:div w:id="639918175">
          <w:marLeft w:val="0"/>
          <w:marRight w:val="0"/>
          <w:marTop w:val="0"/>
          <w:marBottom w:val="0"/>
          <w:divBdr>
            <w:top w:val="none" w:sz="0" w:space="0" w:color="auto"/>
            <w:left w:val="none" w:sz="0" w:space="0" w:color="auto"/>
            <w:bottom w:val="none" w:sz="0" w:space="0" w:color="auto"/>
            <w:right w:val="none" w:sz="0" w:space="0" w:color="auto"/>
          </w:divBdr>
        </w:div>
        <w:div w:id="1948999277">
          <w:marLeft w:val="0"/>
          <w:marRight w:val="0"/>
          <w:marTop w:val="0"/>
          <w:marBottom w:val="0"/>
          <w:divBdr>
            <w:top w:val="none" w:sz="0" w:space="0" w:color="auto"/>
            <w:left w:val="none" w:sz="0" w:space="0" w:color="auto"/>
            <w:bottom w:val="none" w:sz="0" w:space="0" w:color="auto"/>
            <w:right w:val="none" w:sz="0" w:space="0" w:color="auto"/>
          </w:divBdr>
          <w:divsChild>
            <w:div w:id="1386299126">
              <w:marLeft w:val="0"/>
              <w:marRight w:val="0"/>
              <w:marTop w:val="0"/>
              <w:marBottom w:val="0"/>
              <w:divBdr>
                <w:top w:val="none" w:sz="0" w:space="0" w:color="auto"/>
                <w:left w:val="none" w:sz="0" w:space="0" w:color="auto"/>
                <w:bottom w:val="none" w:sz="0" w:space="0" w:color="auto"/>
                <w:right w:val="none" w:sz="0" w:space="0" w:color="auto"/>
              </w:divBdr>
            </w:div>
          </w:divsChild>
        </w:div>
        <w:div w:id="1775901386">
          <w:marLeft w:val="0"/>
          <w:marRight w:val="0"/>
          <w:marTop w:val="300"/>
          <w:marBottom w:val="0"/>
          <w:divBdr>
            <w:top w:val="none" w:sz="0" w:space="0" w:color="auto"/>
            <w:left w:val="none" w:sz="0" w:space="0" w:color="auto"/>
            <w:bottom w:val="none" w:sz="0" w:space="0" w:color="auto"/>
            <w:right w:val="none" w:sz="0" w:space="0" w:color="auto"/>
          </w:divBdr>
          <w:divsChild>
            <w:div w:id="664625058">
              <w:marLeft w:val="0"/>
              <w:marRight w:val="0"/>
              <w:marTop w:val="0"/>
              <w:marBottom w:val="0"/>
              <w:divBdr>
                <w:top w:val="none" w:sz="0" w:space="0" w:color="auto"/>
                <w:left w:val="none" w:sz="0" w:space="0" w:color="auto"/>
                <w:bottom w:val="none" w:sz="0" w:space="0" w:color="auto"/>
                <w:right w:val="none" w:sz="0" w:space="0" w:color="auto"/>
              </w:divBdr>
              <w:divsChild>
                <w:div w:id="66375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463457">
          <w:marLeft w:val="0"/>
          <w:marRight w:val="0"/>
          <w:marTop w:val="300"/>
          <w:marBottom w:val="0"/>
          <w:divBdr>
            <w:top w:val="none" w:sz="0" w:space="0" w:color="auto"/>
            <w:left w:val="none" w:sz="0" w:space="0" w:color="auto"/>
            <w:bottom w:val="none" w:sz="0" w:space="0" w:color="auto"/>
            <w:right w:val="none" w:sz="0" w:space="0" w:color="auto"/>
          </w:divBdr>
          <w:divsChild>
            <w:div w:id="119423378">
              <w:marLeft w:val="0"/>
              <w:marRight w:val="0"/>
              <w:marTop w:val="0"/>
              <w:marBottom w:val="0"/>
              <w:divBdr>
                <w:top w:val="none" w:sz="0" w:space="0" w:color="auto"/>
                <w:left w:val="none" w:sz="0" w:space="0" w:color="auto"/>
                <w:bottom w:val="none" w:sz="0" w:space="0" w:color="auto"/>
                <w:right w:val="none" w:sz="0" w:space="0" w:color="auto"/>
              </w:divBdr>
              <w:divsChild>
                <w:div w:id="114990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066879">
          <w:marLeft w:val="0"/>
          <w:marRight w:val="0"/>
          <w:marTop w:val="300"/>
          <w:marBottom w:val="0"/>
          <w:divBdr>
            <w:top w:val="none" w:sz="0" w:space="0" w:color="auto"/>
            <w:left w:val="none" w:sz="0" w:space="0" w:color="auto"/>
            <w:bottom w:val="none" w:sz="0" w:space="0" w:color="auto"/>
            <w:right w:val="none" w:sz="0" w:space="0" w:color="auto"/>
          </w:divBdr>
          <w:divsChild>
            <w:div w:id="2145614571">
              <w:marLeft w:val="0"/>
              <w:marRight w:val="0"/>
              <w:marTop w:val="0"/>
              <w:marBottom w:val="0"/>
              <w:divBdr>
                <w:top w:val="none" w:sz="0" w:space="0" w:color="auto"/>
                <w:left w:val="none" w:sz="0" w:space="0" w:color="auto"/>
                <w:bottom w:val="none" w:sz="0" w:space="0" w:color="auto"/>
                <w:right w:val="none" w:sz="0" w:space="0" w:color="auto"/>
              </w:divBdr>
              <w:divsChild>
                <w:div w:id="23582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79983">
          <w:marLeft w:val="0"/>
          <w:marRight w:val="0"/>
          <w:marTop w:val="300"/>
          <w:marBottom w:val="0"/>
          <w:divBdr>
            <w:top w:val="none" w:sz="0" w:space="0" w:color="auto"/>
            <w:left w:val="none" w:sz="0" w:space="0" w:color="auto"/>
            <w:bottom w:val="none" w:sz="0" w:space="0" w:color="auto"/>
            <w:right w:val="none" w:sz="0" w:space="0" w:color="auto"/>
          </w:divBdr>
          <w:divsChild>
            <w:div w:id="1144199557">
              <w:marLeft w:val="0"/>
              <w:marRight w:val="0"/>
              <w:marTop w:val="0"/>
              <w:marBottom w:val="0"/>
              <w:divBdr>
                <w:top w:val="none" w:sz="0" w:space="0" w:color="auto"/>
                <w:left w:val="none" w:sz="0" w:space="0" w:color="auto"/>
                <w:bottom w:val="none" w:sz="0" w:space="0" w:color="auto"/>
                <w:right w:val="none" w:sz="0" w:space="0" w:color="auto"/>
              </w:divBdr>
              <w:divsChild>
                <w:div w:id="191558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434595">
      <w:bodyDiv w:val="1"/>
      <w:marLeft w:val="0"/>
      <w:marRight w:val="0"/>
      <w:marTop w:val="0"/>
      <w:marBottom w:val="0"/>
      <w:divBdr>
        <w:top w:val="none" w:sz="0" w:space="0" w:color="auto"/>
        <w:left w:val="none" w:sz="0" w:space="0" w:color="auto"/>
        <w:bottom w:val="none" w:sz="0" w:space="0" w:color="auto"/>
        <w:right w:val="none" w:sz="0" w:space="0" w:color="auto"/>
      </w:divBdr>
    </w:div>
    <w:div w:id="358822346">
      <w:bodyDiv w:val="1"/>
      <w:marLeft w:val="0"/>
      <w:marRight w:val="0"/>
      <w:marTop w:val="0"/>
      <w:marBottom w:val="0"/>
      <w:divBdr>
        <w:top w:val="none" w:sz="0" w:space="0" w:color="auto"/>
        <w:left w:val="none" w:sz="0" w:space="0" w:color="auto"/>
        <w:bottom w:val="none" w:sz="0" w:space="0" w:color="auto"/>
        <w:right w:val="none" w:sz="0" w:space="0" w:color="auto"/>
      </w:divBdr>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880974314">
          <w:marLeft w:val="0"/>
          <w:marRight w:val="0"/>
          <w:marTop w:val="0"/>
          <w:marBottom w:val="0"/>
          <w:divBdr>
            <w:top w:val="none" w:sz="0" w:space="0" w:color="auto"/>
            <w:left w:val="none" w:sz="0" w:space="0" w:color="auto"/>
            <w:bottom w:val="none" w:sz="0" w:space="0" w:color="auto"/>
            <w:right w:val="none" w:sz="0" w:space="0" w:color="auto"/>
          </w:divBdr>
        </w:div>
        <w:div w:id="2124497857">
          <w:marLeft w:val="0"/>
          <w:marRight w:val="0"/>
          <w:marTop w:val="0"/>
          <w:marBottom w:val="0"/>
          <w:divBdr>
            <w:top w:val="none" w:sz="0" w:space="0" w:color="auto"/>
            <w:left w:val="none" w:sz="0" w:space="0" w:color="auto"/>
            <w:bottom w:val="none" w:sz="0" w:space="0" w:color="auto"/>
            <w:right w:val="none" w:sz="0" w:space="0" w:color="auto"/>
          </w:divBdr>
          <w:divsChild>
            <w:div w:id="1085687322">
              <w:marLeft w:val="0"/>
              <w:marRight w:val="0"/>
              <w:marTop w:val="0"/>
              <w:marBottom w:val="0"/>
              <w:divBdr>
                <w:top w:val="none" w:sz="0" w:space="0" w:color="auto"/>
                <w:left w:val="none" w:sz="0" w:space="0" w:color="auto"/>
                <w:bottom w:val="none" w:sz="0" w:space="0" w:color="auto"/>
                <w:right w:val="none" w:sz="0" w:space="0" w:color="auto"/>
              </w:divBdr>
            </w:div>
          </w:divsChild>
        </w:div>
        <w:div w:id="1916429729">
          <w:marLeft w:val="0"/>
          <w:marRight w:val="0"/>
          <w:marTop w:val="0"/>
          <w:marBottom w:val="0"/>
          <w:divBdr>
            <w:top w:val="none" w:sz="0" w:space="0" w:color="auto"/>
            <w:left w:val="none" w:sz="0" w:space="0" w:color="auto"/>
            <w:bottom w:val="none" w:sz="0" w:space="0" w:color="auto"/>
            <w:right w:val="none" w:sz="0" w:space="0" w:color="auto"/>
          </w:divBdr>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1296334520">
          <w:marLeft w:val="0"/>
          <w:marRight w:val="0"/>
          <w:marTop w:val="0"/>
          <w:marBottom w:val="0"/>
          <w:divBdr>
            <w:top w:val="none" w:sz="0" w:space="0" w:color="auto"/>
            <w:left w:val="none" w:sz="0" w:space="0" w:color="auto"/>
            <w:bottom w:val="none" w:sz="0" w:space="0" w:color="auto"/>
            <w:right w:val="none" w:sz="0" w:space="0" w:color="auto"/>
          </w:divBdr>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017675">
          <w:marLeft w:val="0"/>
          <w:marRight w:val="0"/>
          <w:marTop w:val="300"/>
          <w:marBottom w:val="0"/>
          <w:divBdr>
            <w:top w:val="none" w:sz="0" w:space="0" w:color="auto"/>
            <w:left w:val="none" w:sz="0" w:space="0" w:color="auto"/>
            <w:bottom w:val="none" w:sz="0" w:space="0" w:color="auto"/>
            <w:right w:val="none" w:sz="0" w:space="0" w:color="auto"/>
          </w:divBdr>
          <w:divsChild>
            <w:div w:id="649407844">
              <w:marLeft w:val="0"/>
              <w:marRight w:val="0"/>
              <w:marTop w:val="0"/>
              <w:marBottom w:val="0"/>
              <w:divBdr>
                <w:top w:val="none" w:sz="0" w:space="0" w:color="auto"/>
                <w:left w:val="none" w:sz="0" w:space="0" w:color="auto"/>
                <w:bottom w:val="none" w:sz="0" w:space="0" w:color="auto"/>
                <w:right w:val="none" w:sz="0" w:space="0" w:color="auto"/>
              </w:divBdr>
              <w:divsChild>
                <w:div w:id="186254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28756">
          <w:marLeft w:val="0"/>
          <w:marRight w:val="0"/>
          <w:marTop w:val="300"/>
          <w:marBottom w:val="0"/>
          <w:divBdr>
            <w:top w:val="none" w:sz="0" w:space="0" w:color="auto"/>
            <w:left w:val="none" w:sz="0" w:space="0" w:color="auto"/>
            <w:bottom w:val="none" w:sz="0" w:space="0" w:color="auto"/>
            <w:right w:val="none" w:sz="0" w:space="0" w:color="auto"/>
          </w:divBdr>
          <w:divsChild>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066506">
      <w:bodyDiv w:val="1"/>
      <w:marLeft w:val="0"/>
      <w:marRight w:val="0"/>
      <w:marTop w:val="0"/>
      <w:marBottom w:val="0"/>
      <w:divBdr>
        <w:top w:val="none" w:sz="0" w:space="0" w:color="auto"/>
        <w:left w:val="none" w:sz="0" w:space="0" w:color="auto"/>
        <w:bottom w:val="none" w:sz="0" w:space="0" w:color="auto"/>
        <w:right w:val="none" w:sz="0" w:space="0" w:color="auto"/>
      </w:divBdr>
      <w:divsChild>
        <w:div w:id="740255465">
          <w:marLeft w:val="0"/>
          <w:marRight w:val="0"/>
          <w:marTop w:val="0"/>
          <w:marBottom w:val="0"/>
          <w:divBdr>
            <w:top w:val="none" w:sz="0" w:space="0" w:color="auto"/>
            <w:left w:val="none" w:sz="0" w:space="0" w:color="auto"/>
            <w:bottom w:val="none" w:sz="0" w:space="0" w:color="auto"/>
            <w:right w:val="none" w:sz="0" w:space="0" w:color="auto"/>
          </w:divBdr>
        </w:div>
        <w:div w:id="424542674">
          <w:marLeft w:val="0"/>
          <w:marRight w:val="0"/>
          <w:marTop w:val="0"/>
          <w:marBottom w:val="0"/>
          <w:divBdr>
            <w:top w:val="none" w:sz="0" w:space="0" w:color="auto"/>
            <w:left w:val="none" w:sz="0" w:space="0" w:color="auto"/>
            <w:bottom w:val="none" w:sz="0" w:space="0" w:color="auto"/>
            <w:right w:val="none" w:sz="0" w:space="0" w:color="auto"/>
          </w:divBdr>
          <w:divsChild>
            <w:div w:id="834300529">
              <w:marLeft w:val="0"/>
              <w:marRight w:val="0"/>
              <w:marTop w:val="0"/>
              <w:marBottom w:val="0"/>
              <w:divBdr>
                <w:top w:val="none" w:sz="0" w:space="0" w:color="auto"/>
                <w:left w:val="none" w:sz="0" w:space="0" w:color="auto"/>
                <w:bottom w:val="none" w:sz="0" w:space="0" w:color="auto"/>
                <w:right w:val="none" w:sz="0" w:space="0" w:color="auto"/>
              </w:divBdr>
            </w:div>
          </w:divsChild>
        </w:div>
        <w:div w:id="1720280562">
          <w:marLeft w:val="0"/>
          <w:marRight w:val="0"/>
          <w:marTop w:val="0"/>
          <w:marBottom w:val="0"/>
          <w:divBdr>
            <w:top w:val="none" w:sz="0" w:space="0" w:color="auto"/>
            <w:left w:val="none" w:sz="0" w:space="0" w:color="auto"/>
            <w:bottom w:val="none" w:sz="0" w:space="0" w:color="auto"/>
            <w:right w:val="none" w:sz="0" w:space="0" w:color="auto"/>
          </w:divBdr>
        </w:div>
        <w:div w:id="280381603">
          <w:marLeft w:val="0"/>
          <w:marRight w:val="0"/>
          <w:marTop w:val="0"/>
          <w:marBottom w:val="0"/>
          <w:divBdr>
            <w:top w:val="none" w:sz="0" w:space="0" w:color="auto"/>
            <w:left w:val="none" w:sz="0" w:space="0" w:color="auto"/>
            <w:bottom w:val="none" w:sz="0" w:space="0" w:color="auto"/>
            <w:right w:val="none" w:sz="0" w:space="0" w:color="auto"/>
          </w:divBdr>
          <w:divsChild>
            <w:div w:id="731776521">
              <w:marLeft w:val="0"/>
              <w:marRight w:val="0"/>
              <w:marTop w:val="0"/>
              <w:marBottom w:val="0"/>
              <w:divBdr>
                <w:top w:val="none" w:sz="0" w:space="0" w:color="auto"/>
                <w:left w:val="none" w:sz="0" w:space="0" w:color="auto"/>
                <w:bottom w:val="none" w:sz="0" w:space="0" w:color="auto"/>
                <w:right w:val="none" w:sz="0" w:space="0" w:color="auto"/>
              </w:divBdr>
            </w:div>
          </w:divsChild>
        </w:div>
        <w:div w:id="628824607">
          <w:marLeft w:val="0"/>
          <w:marRight w:val="0"/>
          <w:marTop w:val="0"/>
          <w:marBottom w:val="0"/>
          <w:divBdr>
            <w:top w:val="none" w:sz="0" w:space="0" w:color="auto"/>
            <w:left w:val="none" w:sz="0" w:space="0" w:color="auto"/>
            <w:bottom w:val="none" w:sz="0" w:space="0" w:color="auto"/>
            <w:right w:val="none" w:sz="0" w:space="0" w:color="auto"/>
          </w:divBdr>
        </w:div>
        <w:div w:id="1439837908">
          <w:marLeft w:val="0"/>
          <w:marRight w:val="0"/>
          <w:marTop w:val="0"/>
          <w:marBottom w:val="0"/>
          <w:divBdr>
            <w:top w:val="none" w:sz="0" w:space="0" w:color="auto"/>
            <w:left w:val="none" w:sz="0" w:space="0" w:color="auto"/>
            <w:bottom w:val="none" w:sz="0" w:space="0" w:color="auto"/>
            <w:right w:val="none" w:sz="0" w:space="0" w:color="auto"/>
          </w:divBdr>
          <w:divsChild>
            <w:div w:id="714622056">
              <w:marLeft w:val="0"/>
              <w:marRight w:val="0"/>
              <w:marTop w:val="0"/>
              <w:marBottom w:val="0"/>
              <w:divBdr>
                <w:top w:val="none" w:sz="0" w:space="0" w:color="auto"/>
                <w:left w:val="none" w:sz="0" w:space="0" w:color="auto"/>
                <w:bottom w:val="none" w:sz="0" w:space="0" w:color="auto"/>
                <w:right w:val="none" w:sz="0" w:space="0" w:color="auto"/>
              </w:divBdr>
            </w:div>
          </w:divsChild>
        </w:div>
        <w:div w:id="116919947">
          <w:marLeft w:val="0"/>
          <w:marRight w:val="0"/>
          <w:marTop w:val="0"/>
          <w:marBottom w:val="0"/>
          <w:divBdr>
            <w:top w:val="none" w:sz="0" w:space="0" w:color="auto"/>
            <w:left w:val="none" w:sz="0" w:space="0" w:color="auto"/>
            <w:bottom w:val="none" w:sz="0" w:space="0" w:color="auto"/>
            <w:right w:val="none" w:sz="0" w:space="0" w:color="auto"/>
          </w:divBdr>
        </w:div>
        <w:div w:id="2016572377">
          <w:marLeft w:val="0"/>
          <w:marRight w:val="0"/>
          <w:marTop w:val="0"/>
          <w:marBottom w:val="0"/>
          <w:divBdr>
            <w:top w:val="none" w:sz="0" w:space="0" w:color="auto"/>
            <w:left w:val="none" w:sz="0" w:space="0" w:color="auto"/>
            <w:bottom w:val="none" w:sz="0" w:space="0" w:color="auto"/>
            <w:right w:val="none" w:sz="0" w:space="0" w:color="auto"/>
          </w:divBdr>
          <w:divsChild>
            <w:div w:id="2064865966">
              <w:marLeft w:val="0"/>
              <w:marRight w:val="0"/>
              <w:marTop w:val="0"/>
              <w:marBottom w:val="0"/>
              <w:divBdr>
                <w:top w:val="none" w:sz="0" w:space="0" w:color="auto"/>
                <w:left w:val="none" w:sz="0" w:space="0" w:color="auto"/>
                <w:bottom w:val="none" w:sz="0" w:space="0" w:color="auto"/>
                <w:right w:val="none" w:sz="0" w:space="0" w:color="auto"/>
              </w:divBdr>
            </w:div>
          </w:divsChild>
        </w:div>
        <w:div w:id="1849370362">
          <w:marLeft w:val="0"/>
          <w:marRight w:val="0"/>
          <w:marTop w:val="0"/>
          <w:marBottom w:val="0"/>
          <w:divBdr>
            <w:top w:val="none" w:sz="0" w:space="0" w:color="auto"/>
            <w:left w:val="none" w:sz="0" w:space="0" w:color="auto"/>
            <w:bottom w:val="none" w:sz="0" w:space="0" w:color="auto"/>
            <w:right w:val="none" w:sz="0" w:space="0" w:color="auto"/>
          </w:divBdr>
        </w:div>
        <w:div w:id="241567131">
          <w:marLeft w:val="0"/>
          <w:marRight w:val="0"/>
          <w:marTop w:val="0"/>
          <w:marBottom w:val="0"/>
          <w:divBdr>
            <w:top w:val="none" w:sz="0" w:space="0" w:color="auto"/>
            <w:left w:val="none" w:sz="0" w:space="0" w:color="auto"/>
            <w:bottom w:val="none" w:sz="0" w:space="0" w:color="auto"/>
            <w:right w:val="none" w:sz="0" w:space="0" w:color="auto"/>
          </w:divBdr>
          <w:divsChild>
            <w:div w:id="1418140007">
              <w:marLeft w:val="0"/>
              <w:marRight w:val="0"/>
              <w:marTop w:val="0"/>
              <w:marBottom w:val="0"/>
              <w:divBdr>
                <w:top w:val="none" w:sz="0" w:space="0" w:color="auto"/>
                <w:left w:val="none" w:sz="0" w:space="0" w:color="auto"/>
                <w:bottom w:val="none" w:sz="0" w:space="0" w:color="auto"/>
                <w:right w:val="none" w:sz="0" w:space="0" w:color="auto"/>
              </w:divBdr>
            </w:div>
          </w:divsChild>
        </w:div>
        <w:div w:id="608129021">
          <w:marLeft w:val="0"/>
          <w:marRight w:val="0"/>
          <w:marTop w:val="0"/>
          <w:marBottom w:val="0"/>
          <w:divBdr>
            <w:top w:val="none" w:sz="0" w:space="0" w:color="auto"/>
            <w:left w:val="none" w:sz="0" w:space="0" w:color="auto"/>
            <w:bottom w:val="none" w:sz="0" w:space="0" w:color="auto"/>
            <w:right w:val="none" w:sz="0" w:space="0" w:color="auto"/>
          </w:divBdr>
        </w:div>
        <w:div w:id="1691026732">
          <w:marLeft w:val="0"/>
          <w:marRight w:val="0"/>
          <w:marTop w:val="0"/>
          <w:marBottom w:val="0"/>
          <w:divBdr>
            <w:top w:val="none" w:sz="0" w:space="0" w:color="auto"/>
            <w:left w:val="none" w:sz="0" w:space="0" w:color="auto"/>
            <w:bottom w:val="none" w:sz="0" w:space="0" w:color="auto"/>
            <w:right w:val="none" w:sz="0" w:space="0" w:color="auto"/>
          </w:divBdr>
          <w:divsChild>
            <w:div w:id="1076829135">
              <w:marLeft w:val="0"/>
              <w:marRight w:val="0"/>
              <w:marTop w:val="0"/>
              <w:marBottom w:val="0"/>
              <w:divBdr>
                <w:top w:val="none" w:sz="0" w:space="0" w:color="auto"/>
                <w:left w:val="none" w:sz="0" w:space="0" w:color="auto"/>
                <w:bottom w:val="none" w:sz="0" w:space="0" w:color="auto"/>
                <w:right w:val="none" w:sz="0" w:space="0" w:color="auto"/>
              </w:divBdr>
            </w:div>
          </w:divsChild>
        </w:div>
        <w:div w:id="2019386043">
          <w:marLeft w:val="0"/>
          <w:marRight w:val="0"/>
          <w:marTop w:val="0"/>
          <w:marBottom w:val="0"/>
          <w:divBdr>
            <w:top w:val="none" w:sz="0" w:space="0" w:color="auto"/>
            <w:left w:val="none" w:sz="0" w:space="0" w:color="auto"/>
            <w:bottom w:val="none" w:sz="0" w:space="0" w:color="auto"/>
            <w:right w:val="none" w:sz="0" w:space="0" w:color="auto"/>
          </w:divBdr>
        </w:div>
        <w:div w:id="584152442">
          <w:marLeft w:val="0"/>
          <w:marRight w:val="0"/>
          <w:marTop w:val="0"/>
          <w:marBottom w:val="0"/>
          <w:divBdr>
            <w:top w:val="none" w:sz="0" w:space="0" w:color="auto"/>
            <w:left w:val="none" w:sz="0" w:space="0" w:color="auto"/>
            <w:bottom w:val="none" w:sz="0" w:space="0" w:color="auto"/>
            <w:right w:val="none" w:sz="0" w:space="0" w:color="auto"/>
          </w:divBdr>
          <w:divsChild>
            <w:div w:id="1158303580">
              <w:marLeft w:val="0"/>
              <w:marRight w:val="0"/>
              <w:marTop w:val="0"/>
              <w:marBottom w:val="0"/>
              <w:divBdr>
                <w:top w:val="none" w:sz="0" w:space="0" w:color="auto"/>
                <w:left w:val="none" w:sz="0" w:space="0" w:color="auto"/>
                <w:bottom w:val="none" w:sz="0" w:space="0" w:color="auto"/>
                <w:right w:val="none" w:sz="0" w:space="0" w:color="auto"/>
              </w:divBdr>
            </w:div>
          </w:divsChild>
        </w:div>
        <w:div w:id="183909767">
          <w:marLeft w:val="0"/>
          <w:marRight w:val="0"/>
          <w:marTop w:val="300"/>
          <w:marBottom w:val="0"/>
          <w:divBdr>
            <w:top w:val="none" w:sz="0" w:space="0" w:color="auto"/>
            <w:left w:val="none" w:sz="0" w:space="0" w:color="auto"/>
            <w:bottom w:val="none" w:sz="0" w:space="0" w:color="auto"/>
            <w:right w:val="none" w:sz="0" w:space="0" w:color="auto"/>
          </w:divBdr>
          <w:divsChild>
            <w:div w:id="88888516">
              <w:marLeft w:val="0"/>
              <w:marRight w:val="0"/>
              <w:marTop w:val="0"/>
              <w:marBottom w:val="0"/>
              <w:divBdr>
                <w:top w:val="none" w:sz="0" w:space="0" w:color="auto"/>
                <w:left w:val="none" w:sz="0" w:space="0" w:color="auto"/>
                <w:bottom w:val="none" w:sz="0" w:space="0" w:color="auto"/>
                <w:right w:val="none" w:sz="0" w:space="0" w:color="auto"/>
              </w:divBdr>
              <w:divsChild>
                <w:div w:id="167125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380681">
          <w:marLeft w:val="0"/>
          <w:marRight w:val="0"/>
          <w:marTop w:val="300"/>
          <w:marBottom w:val="0"/>
          <w:divBdr>
            <w:top w:val="none" w:sz="0" w:space="0" w:color="auto"/>
            <w:left w:val="none" w:sz="0" w:space="0" w:color="auto"/>
            <w:bottom w:val="none" w:sz="0" w:space="0" w:color="auto"/>
            <w:right w:val="none" w:sz="0" w:space="0" w:color="auto"/>
          </w:divBdr>
          <w:divsChild>
            <w:div w:id="1201817606">
              <w:marLeft w:val="0"/>
              <w:marRight w:val="0"/>
              <w:marTop w:val="0"/>
              <w:marBottom w:val="0"/>
              <w:divBdr>
                <w:top w:val="none" w:sz="0" w:space="0" w:color="auto"/>
                <w:left w:val="none" w:sz="0" w:space="0" w:color="auto"/>
                <w:bottom w:val="none" w:sz="0" w:space="0" w:color="auto"/>
                <w:right w:val="none" w:sz="0" w:space="0" w:color="auto"/>
              </w:divBdr>
              <w:divsChild>
                <w:div w:id="19684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5421">
          <w:marLeft w:val="0"/>
          <w:marRight w:val="0"/>
          <w:marTop w:val="300"/>
          <w:marBottom w:val="0"/>
          <w:divBdr>
            <w:top w:val="none" w:sz="0" w:space="0" w:color="auto"/>
            <w:left w:val="none" w:sz="0" w:space="0" w:color="auto"/>
            <w:bottom w:val="none" w:sz="0" w:space="0" w:color="auto"/>
            <w:right w:val="none" w:sz="0" w:space="0" w:color="auto"/>
          </w:divBdr>
          <w:divsChild>
            <w:div w:id="264462973">
              <w:marLeft w:val="0"/>
              <w:marRight w:val="0"/>
              <w:marTop w:val="0"/>
              <w:marBottom w:val="0"/>
              <w:divBdr>
                <w:top w:val="none" w:sz="0" w:space="0" w:color="auto"/>
                <w:left w:val="none" w:sz="0" w:space="0" w:color="auto"/>
                <w:bottom w:val="none" w:sz="0" w:space="0" w:color="auto"/>
                <w:right w:val="none" w:sz="0" w:space="0" w:color="auto"/>
              </w:divBdr>
              <w:divsChild>
                <w:div w:id="68224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500486">
          <w:marLeft w:val="0"/>
          <w:marRight w:val="0"/>
          <w:marTop w:val="300"/>
          <w:marBottom w:val="0"/>
          <w:divBdr>
            <w:top w:val="none" w:sz="0" w:space="0" w:color="auto"/>
            <w:left w:val="none" w:sz="0" w:space="0" w:color="auto"/>
            <w:bottom w:val="none" w:sz="0" w:space="0" w:color="auto"/>
            <w:right w:val="none" w:sz="0" w:space="0" w:color="auto"/>
          </w:divBdr>
          <w:divsChild>
            <w:div w:id="1938098521">
              <w:marLeft w:val="0"/>
              <w:marRight w:val="0"/>
              <w:marTop w:val="0"/>
              <w:marBottom w:val="0"/>
              <w:divBdr>
                <w:top w:val="none" w:sz="0" w:space="0" w:color="auto"/>
                <w:left w:val="none" w:sz="0" w:space="0" w:color="auto"/>
                <w:bottom w:val="none" w:sz="0" w:space="0" w:color="auto"/>
                <w:right w:val="none" w:sz="0" w:space="0" w:color="auto"/>
              </w:divBdr>
              <w:divsChild>
                <w:div w:id="58920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850799708">
          <w:marLeft w:val="0"/>
          <w:marRight w:val="0"/>
          <w:marTop w:val="0"/>
          <w:marBottom w:val="0"/>
          <w:divBdr>
            <w:top w:val="none" w:sz="0" w:space="0" w:color="auto"/>
            <w:left w:val="none" w:sz="0" w:space="0" w:color="auto"/>
            <w:bottom w:val="none" w:sz="0" w:space="0" w:color="auto"/>
            <w:right w:val="none" w:sz="0" w:space="0" w:color="auto"/>
          </w:divBdr>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922372139">
          <w:marLeft w:val="0"/>
          <w:marRight w:val="0"/>
          <w:marTop w:val="0"/>
          <w:marBottom w:val="0"/>
          <w:divBdr>
            <w:top w:val="none" w:sz="0" w:space="0" w:color="auto"/>
            <w:left w:val="none" w:sz="0" w:space="0" w:color="auto"/>
            <w:bottom w:val="none" w:sz="0" w:space="0" w:color="auto"/>
            <w:right w:val="none" w:sz="0" w:space="0" w:color="auto"/>
          </w:divBdr>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938563075">
          <w:marLeft w:val="0"/>
          <w:marRight w:val="0"/>
          <w:marTop w:val="0"/>
          <w:marBottom w:val="0"/>
          <w:divBdr>
            <w:top w:val="none" w:sz="0" w:space="0" w:color="auto"/>
            <w:left w:val="none" w:sz="0" w:space="0" w:color="auto"/>
            <w:bottom w:val="none" w:sz="0" w:space="0" w:color="auto"/>
            <w:right w:val="none" w:sz="0" w:space="0" w:color="auto"/>
          </w:divBdr>
        </w:div>
        <w:div w:id="1884438706">
          <w:marLeft w:val="0"/>
          <w:marRight w:val="0"/>
          <w:marTop w:val="0"/>
          <w:marBottom w:val="0"/>
          <w:divBdr>
            <w:top w:val="none" w:sz="0" w:space="0" w:color="auto"/>
            <w:left w:val="none" w:sz="0" w:space="0" w:color="auto"/>
            <w:bottom w:val="none" w:sz="0" w:space="0" w:color="auto"/>
            <w:right w:val="none" w:sz="0" w:space="0" w:color="auto"/>
          </w:divBdr>
          <w:divsChild>
            <w:div w:id="696463847">
              <w:marLeft w:val="0"/>
              <w:marRight w:val="0"/>
              <w:marTop w:val="0"/>
              <w:marBottom w:val="0"/>
              <w:divBdr>
                <w:top w:val="none" w:sz="0" w:space="0" w:color="auto"/>
                <w:left w:val="none" w:sz="0" w:space="0" w:color="auto"/>
                <w:bottom w:val="none" w:sz="0" w:space="0" w:color="auto"/>
                <w:right w:val="none" w:sz="0" w:space="0" w:color="auto"/>
              </w:divBdr>
            </w:div>
          </w:divsChild>
        </w:div>
        <w:div w:id="197546422">
          <w:marLeft w:val="0"/>
          <w:marRight w:val="0"/>
          <w:marTop w:val="0"/>
          <w:marBottom w:val="0"/>
          <w:divBdr>
            <w:top w:val="none" w:sz="0" w:space="0" w:color="auto"/>
            <w:left w:val="none" w:sz="0" w:space="0" w:color="auto"/>
            <w:bottom w:val="none" w:sz="0" w:space="0" w:color="auto"/>
            <w:right w:val="none" w:sz="0" w:space="0" w:color="auto"/>
          </w:divBdr>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1116564641">
          <w:marLeft w:val="0"/>
          <w:marRight w:val="0"/>
          <w:marTop w:val="0"/>
          <w:marBottom w:val="0"/>
          <w:divBdr>
            <w:top w:val="none" w:sz="0" w:space="0" w:color="auto"/>
            <w:left w:val="none" w:sz="0" w:space="0" w:color="auto"/>
            <w:bottom w:val="none" w:sz="0" w:space="0" w:color="auto"/>
            <w:right w:val="none" w:sz="0" w:space="0" w:color="auto"/>
          </w:divBdr>
        </w:div>
        <w:div w:id="1444611096">
          <w:marLeft w:val="0"/>
          <w:marRight w:val="0"/>
          <w:marTop w:val="0"/>
          <w:marBottom w:val="0"/>
          <w:divBdr>
            <w:top w:val="none" w:sz="0" w:space="0" w:color="auto"/>
            <w:left w:val="none" w:sz="0" w:space="0" w:color="auto"/>
            <w:bottom w:val="none" w:sz="0" w:space="0" w:color="auto"/>
            <w:right w:val="none" w:sz="0" w:space="0" w:color="auto"/>
          </w:divBdr>
          <w:divsChild>
            <w:div w:id="1965114021">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sChild>
                <w:div w:id="207037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430391">
          <w:marLeft w:val="0"/>
          <w:marRight w:val="0"/>
          <w:marTop w:val="300"/>
          <w:marBottom w:val="0"/>
          <w:divBdr>
            <w:top w:val="none" w:sz="0" w:space="0" w:color="auto"/>
            <w:left w:val="none" w:sz="0" w:space="0" w:color="auto"/>
            <w:bottom w:val="none" w:sz="0" w:space="0" w:color="auto"/>
            <w:right w:val="none" w:sz="0" w:space="0" w:color="auto"/>
          </w:divBdr>
          <w:divsChild>
            <w:div w:id="2097433009">
              <w:marLeft w:val="0"/>
              <w:marRight w:val="0"/>
              <w:marTop w:val="0"/>
              <w:marBottom w:val="0"/>
              <w:divBdr>
                <w:top w:val="none" w:sz="0" w:space="0" w:color="auto"/>
                <w:left w:val="none" w:sz="0" w:space="0" w:color="auto"/>
                <w:bottom w:val="none" w:sz="0" w:space="0" w:color="auto"/>
                <w:right w:val="none" w:sz="0" w:space="0" w:color="auto"/>
              </w:divBdr>
              <w:divsChild>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38633">
      <w:bodyDiv w:val="1"/>
      <w:marLeft w:val="0"/>
      <w:marRight w:val="0"/>
      <w:marTop w:val="0"/>
      <w:marBottom w:val="0"/>
      <w:divBdr>
        <w:top w:val="none" w:sz="0" w:space="0" w:color="auto"/>
        <w:left w:val="none" w:sz="0" w:space="0" w:color="auto"/>
        <w:bottom w:val="none" w:sz="0" w:space="0" w:color="auto"/>
        <w:right w:val="none" w:sz="0" w:space="0" w:color="auto"/>
      </w:divBdr>
    </w:div>
    <w:div w:id="369377986">
      <w:bodyDiv w:val="1"/>
      <w:marLeft w:val="0"/>
      <w:marRight w:val="0"/>
      <w:marTop w:val="0"/>
      <w:marBottom w:val="0"/>
      <w:divBdr>
        <w:top w:val="none" w:sz="0" w:space="0" w:color="auto"/>
        <w:left w:val="none" w:sz="0" w:space="0" w:color="auto"/>
        <w:bottom w:val="none" w:sz="0" w:space="0" w:color="auto"/>
        <w:right w:val="none" w:sz="0" w:space="0" w:color="auto"/>
      </w:divBdr>
      <w:divsChild>
        <w:div w:id="1402482146">
          <w:marLeft w:val="0"/>
          <w:marRight w:val="0"/>
          <w:marTop w:val="0"/>
          <w:marBottom w:val="0"/>
          <w:divBdr>
            <w:top w:val="none" w:sz="0" w:space="0" w:color="auto"/>
            <w:left w:val="none" w:sz="0" w:space="0" w:color="auto"/>
            <w:bottom w:val="none" w:sz="0" w:space="0" w:color="auto"/>
            <w:right w:val="none" w:sz="0" w:space="0" w:color="auto"/>
          </w:divBdr>
        </w:div>
        <w:div w:id="1089615559">
          <w:marLeft w:val="0"/>
          <w:marRight w:val="0"/>
          <w:marTop w:val="0"/>
          <w:marBottom w:val="0"/>
          <w:divBdr>
            <w:top w:val="none" w:sz="0" w:space="0" w:color="auto"/>
            <w:left w:val="none" w:sz="0" w:space="0" w:color="auto"/>
            <w:bottom w:val="none" w:sz="0" w:space="0" w:color="auto"/>
            <w:right w:val="none" w:sz="0" w:space="0" w:color="auto"/>
          </w:divBdr>
          <w:divsChild>
            <w:div w:id="988561571">
              <w:marLeft w:val="0"/>
              <w:marRight w:val="0"/>
              <w:marTop w:val="0"/>
              <w:marBottom w:val="0"/>
              <w:divBdr>
                <w:top w:val="none" w:sz="0" w:space="0" w:color="auto"/>
                <w:left w:val="none" w:sz="0" w:space="0" w:color="auto"/>
                <w:bottom w:val="none" w:sz="0" w:space="0" w:color="auto"/>
                <w:right w:val="none" w:sz="0" w:space="0" w:color="auto"/>
              </w:divBdr>
            </w:div>
          </w:divsChild>
        </w:div>
        <w:div w:id="146367755">
          <w:marLeft w:val="0"/>
          <w:marRight w:val="0"/>
          <w:marTop w:val="0"/>
          <w:marBottom w:val="0"/>
          <w:divBdr>
            <w:top w:val="none" w:sz="0" w:space="0" w:color="auto"/>
            <w:left w:val="none" w:sz="0" w:space="0" w:color="auto"/>
            <w:bottom w:val="none" w:sz="0" w:space="0" w:color="auto"/>
            <w:right w:val="none" w:sz="0" w:space="0" w:color="auto"/>
          </w:divBdr>
        </w:div>
        <w:div w:id="1940330847">
          <w:marLeft w:val="0"/>
          <w:marRight w:val="0"/>
          <w:marTop w:val="0"/>
          <w:marBottom w:val="0"/>
          <w:divBdr>
            <w:top w:val="none" w:sz="0" w:space="0" w:color="auto"/>
            <w:left w:val="none" w:sz="0" w:space="0" w:color="auto"/>
            <w:bottom w:val="none" w:sz="0" w:space="0" w:color="auto"/>
            <w:right w:val="none" w:sz="0" w:space="0" w:color="auto"/>
          </w:divBdr>
          <w:divsChild>
            <w:div w:id="117141988">
              <w:marLeft w:val="0"/>
              <w:marRight w:val="0"/>
              <w:marTop w:val="0"/>
              <w:marBottom w:val="0"/>
              <w:divBdr>
                <w:top w:val="none" w:sz="0" w:space="0" w:color="auto"/>
                <w:left w:val="none" w:sz="0" w:space="0" w:color="auto"/>
                <w:bottom w:val="none" w:sz="0" w:space="0" w:color="auto"/>
                <w:right w:val="none" w:sz="0" w:space="0" w:color="auto"/>
              </w:divBdr>
            </w:div>
          </w:divsChild>
        </w:div>
        <w:div w:id="1466242038">
          <w:marLeft w:val="0"/>
          <w:marRight w:val="0"/>
          <w:marTop w:val="0"/>
          <w:marBottom w:val="0"/>
          <w:divBdr>
            <w:top w:val="none" w:sz="0" w:space="0" w:color="auto"/>
            <w:left w:val="none" w:sz="0" w:space="0" w:color="auto"/>
            <w:bottom w:val="none" w:sz="0" w:space="0" w:color="auto"/>
            <w:right w:val="none" w:sz="0" w:space="0" w:color="auto"/>
          </w:divBdr>
        </w:div>
        <w:div w:id="70659120">
          <w:marLeft w:val="0"/>
          <w:marRight w:val="0"/>
          <w:marTop w:val="0"/>
          <w:marBottom w:val="0"/>
          <w:divBdr>
            <w:top w:val="none" w:sz="0" w:space="0" w:color="auto"/>
            <w:left w:val="none" w:sz="0" w:space="0" w:color="auto"/>
            <w:bottom w:val="none" w:sz="0" w:space="0" w:color="auto"/>
            <w:right w:val="none" w:sz="0" w:space="0" w:color="auto"/>
          </w:divBdr>
          <w:divsChild>
            <w:div w:id="1515340318">
              <w:marLeft w:val="0"/>
              <w:marRight w:val="0"/>
              <w:marTop w:val="0"/>
              <w:marBottom w:val="0"/>
              <w:divBdr>
                <w:top w:val="none" w:sz="0" w:space="0" w:color="auto"/>
                <w:left w:val="none" w:sz="0" w:space="0" w:color="auto"/>
                <w:bottom w:val="none" w:sz="0" w:space="0" w:color="auto"/>
                <w:right w:val="none" w:sz="0" w:space="0" w:color="auto"/>
              </w:divBdr>
            </w:div>
          </w:divsChild>
        </w:div>
        <w:div w:id="990643914">
          <w:marLeft w:val="0"/>
          <w:marRight w:val="0"/>
          <w:marTop w:val="0"/>
          <w:marBottom w:val="0"/>
          <w:divBdr>
            <w:top w:val="none" w:sz="0" w:space="0" w:color="auto"/>
            <w:left w:val="none" w:sz="0" w:space="0" w:color="auto"/>
            <w:bottom w:val="none" w:sz="0" w:space="0" w:color="auto"/>
            <w:right w:val="none" w:sz="0" w:space="0" w:color="auto"/>
          </w:divBdr>
        </w:div>
        <w:div w:id="1040278283">
          <w:marLeft w:val="0"/>
          <w:marRight w:val="0"/>
          <w:marTop w:val="0"/>
          <w:marBottom w:val="0"/>
          <w:divBdr>
            <w:top w:val="none" w:sz="0" w:space="0" w:color="auto"/>
            <w:left w:val="none" w:sz="0" w:space="0" w:color="auto"/>
            <w:bottom w:val="none" w:sz="0" w:space="0" w:color="auto"/>
            <w:right w:val="none" w:sz="0" w:space="0" w:color="auto"/>
          </w:divBdr>
          <w:divsChild>
            <w:div w:id="2123260463">
              <w:marLeft w:val="0"/>
              <w:marRight w:val="0"/>
              <w:marTop w:val="0"/>
              <w:marBottom w:val="0"/>
              <w:divBdr>
                <w:top w:val="none" w:sz="0" w:space="0" w:color="auto"/>
                <w:left w:val="none" w:sz="0" w:space="0" w:color="auto"/>
                <w:bottom w:val="none" w:sz="0" w:space="0" w:color="auto"/>
                <w:right w:val="none" w:sz="0" w:space="0" w:color="auto"/>
              </w:divBdr>
            </w:div>
          </w:divsChild>
        </w:div>
        <w:div w:id="995181948">
          <w:marLeft w:val="0"/>
          <w:marRight w:val="0"/>
          <w:marTop w:val="0"/>
          <w:marBottom w:val="0"/>
          <w:divBdr>
            <w:top w:val="none" w:sz="0" w:space="0" w:color="auto"/>
            <w:left w:val="none" w:sz="0" w:space="0" w:color="auto"/>
            <w:bottom w:val="none" w:sz="0" w:space="0" w:color="auto"/>
            <w:right w:val="none" w:sz="0" w:space="0" w:color="auto"/>
          </w:divBdr>
        </w:div>
        <w:div w:id="2066949639">
          <w:marLeft w:val="0"/>
          <w:marRight w:val="0"/>
          <w:marTop w:val="0"/>
          <w:marBottom w:val="0"/>
          <w:divBdr>
            <w:top w:val="none" w:sz="0" w:space="0" w:color="auto"/>
            <w:left w:val="none" w:sz="0" w:space="0" w:color="auto"/>
            <w:bottom w:val="none" w:sz="0" w:space="0" w:color="auto"/>
            <w:right w:val="none" w:sz="0" w:space="0" w:color="auto"/>
          </w:divBdr>
          <w:divsChild>
            <w:div w:id="1172336514">
              <w:marLeft w:val="0"/>
              <w:marRight w:val="0"/>
              <w:marTop w:val="0"/>
              <w:marBottom w:val="0"/>
              <w:divBdr>
                <w:top w:val="none" w:sz="0" w:space="0" w:color="auto"/>
                <w:left w:val="none" w:sz="0" w:space="0" w:color="auto"/>
                <w:bottom w:val="none" w:sz="0" w:space="0" w:color="auto"/>
                <w:right w:val="none" w:sz="0" w:space="0" w:color="auto"/>
              </w:divBdr>
            </w:div>
          </w:divsChild>
        </w:div>
        <w:div w:id="1974094295">
          <w:marLeft w:val="0"/>
          <w:marRight w:val="0"/>
          <w:marTop w:val="0"/>
          <w:marBottom w:val="0"/>
          <w:divBdr>
            <w:top w:val="none" w:sz="0" w:space="0" w:color="auto"/>
            <w:left w:val="none" w:sz="0" w:space="0" w:color="auto"/>
            <w:bottom w:val="none" w:sz="0" w:space="0" w:color="auto"/>
            <w:right w:val="none" w:sz="0" w:space="0" w:color="auto"/>
          </w:divBdr>
        </w:div>
        <w:div w:id="43217601">
          <w:marLeft w:val="0"/>
          <w:marRight w:val="0"/>
          <w:marTop w:val="0"/>
          <w:marBottom w:val="0"/>
          <w:divBdr>
            <w:top w:val="none" w:sz="0" w:space="0" w:color="auto"/>
            <w:left w:val="none" w:sz="0" w:space="0" w:color="auto"/>
            <w:bottom w:val="none" w:sz="0" w:space="0" w:color="auto"/>
            <w:right w:val="none" w:sz="0" w:space="0" w:color="auto"/>
          </w:divBdr>
          <w:divsChild>
            <w:div w:id="1449423983">
              <w:marLeft w:val="0"/>
              <w:marRight w:val="0"/>
              <w:marTop w:val="0"/>
              <w:marBottom w:val="0"/>
              <w:divBdr>
                <w:top w:val="none" w:sz="0" w:space="0" w:color="auto"/>
                <w:left w:val="none" w:sz="0" w:space="0" w:color="auto"/>
                <w:bottom w:val="none" w:sz="0" w:space="0" w:color="auto"/>
                <w:right w:val="none" w:sz="0" w:space="0" w:color="auto"/>
              </w:divBdr>
            </w:div>
          </w:divsChild>
        </w:div>
        <w:div w:id="153688843">
          <w:marLeft w:val="0"/>
          <w:marRight w:val="0"/>
          <w:marTop w:val="0"/>
          <w:marBottom w:val="0"/>
          <w:divBdr>
            <w:top w:val="none" w:sz="0" w:space="0" w:color="auto"/>
            <w:left w:val="none" w:sz="0" w:space="0" w:color="auto"/>
            <w:bottom w:val="none" w:sz="0" w:space="0" w:color="auto"/>
            <w:right w:val="none" w:sz="0" w:space="0" w:color="auto"/>
          </w:divBdr>
        </w:div>
        <w:div w:id="852497761">
          <w:marLeft w:val="0"/>
          <w:marRight w:val="0"/>
          <w:marTop w:val="0"/>
          <w:marBottom w:val="0"/>
          <w:divBdr>
            <w:top w:val="none" w:sz="0" w:space="0" w:color="auto"/>
            <w:left w:val="none" w:sz="0" w:space="0" w:color="auto"/>
            <w:bottom w:val="none" w:sz="0" w:space="0" w:color="auto"/>
            <w:right w:val="none" w:sz="0" w:space="0" w:color="auto"/>
          </w:divBdr>
          <w:divsChild>
            <w:div w:id="1962372599">
              <w:marLeft w:val="0"/>
              <w:marRight w:val="0"/>
              <w:marTop w:val="0"/>
              <w:marBottom w:val="0"/>
              <w:divBdr>
                <w:top w:val="none" w:sz="0" w:space="0" w:color="auto"/>
                <w:left w:val="none" w:sz="0" w:space="0" w:color="auto"/>
                <w:bottom w:val="none" w:sz="0" w:space="0" w:color="auto"/>
                <w:right w:val="none" w:sz="0" w:space="0" w:color="auto"/>
              </w:divBdr>
            </w:div>
          </w:divsChild>
        </w:div>
        <w:div w:id="873225268">
          <w:marLeft w:val="0"/>
          <w:marRight w:val="0"/>
          <w:marTop w:val="300"/>
          <w:marBottom w:val="0"/>
          <w:divBdr>
            <w:top w:val="none" w:sz="0" w:space="0" w:color="auto"/>
            <w:left w:val="none" w:sz="0" w:space="0" w:color="auto"/>
            <w:bottom w:val="none" w:sz="0" w:space="0" w:color="auto"/>
            <w:right w:val="none" w:sz="0" w:space="0" w:color="auto"/>
          </w:divBdr>
          <w:divsChild>
            <w:div w:id="115568119">
              <w:marLeft w:val="0"/>
              <w:marRight w:val="0"/>
              <w:marTop w:val="0"/>
              <w:marBottom w:val="0"/>
              <w:divBdr>
                <w:top w:val="none" w:sz="0" w:space="0" w:color="auto"/>
                <w:left w:val="none" w:sz="0" w:space="0" w:color="auto"/>
                <w:bottom w:val="none" w:sz="0" w:space="0" w:color="auto"/>
                <w:right w:val="none" w:sz="0" w:space="0" w:color="auto"/>
              </w:divBdr>
              <w:divsChild>
                <w:div w:id="111424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2134">
          <w:marLeft w:val="0"/>
          <w:marRight w:val="0"/>
          <w:marTop w:val="300"/>
          <w:marBottom w:val="0"/>
          <w:divBdr>
            <w:top w:val="none" w:sz="0" w:space="0" w:color="auto"/>
            <w:left w:val="none" w:sz="0" w:space="0" w:color="auto"/>
            <w:bottom w:val="none" w:sz="0" w:space="0" w:color="auto"/>
            <w:right w:val="none" w:sz="0" w:space="0" w:color="auto"/>
          </w:divBdr>
          <w:divsChild>
            <w:div w:id="1587569248">
              <w:marLeft w:val="0"/>
              <w:marRight w:val="0"/>
              <w:marTop w:val="0"/>
              <w:marBottom w:val="0"/>
              <w:divBdr>
                <w:top w:val="none" w:sz="0" w:space="0" w:color="auto"/>
                <w:left w:val="none" w:sz="0" w:space="0" w:color="auto"/>
                <w:bottom w:val="none" w:sz="0" w:space="0" w:color="auto"/>
                <w:right w:val="none" w:sz="0" w:space="0" w:color="auto"/>
              </w:divBdr>
              <w:divsChild>
                <w:div w:id="1396507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854727">
          <w:marLeft w:val="0"/>
          <w:marRight w:val="0"/>
          <w:marTop w:val="300"/>
          <w:marBottom w:val="0"/>
          <w:divBdr>
            <w:top w:val="none" w:sz="0" w:space="0" w:color="auto"/>
            <w:left w:val="none" w:sz="0" w:space="0" w:color="auto"/>
            <w:bottom w:val="none" w:sz="0" w:space="0" w:color="auto"/>
            <w:right w:val="none" w:sz="0" w:space="0" w:color="auto"/>
          </w:divBdr>
          <w:divsChild>
            <w:div w:id="2111315509">
              <w:marLeft w:val="0"/>
              <w:marRight w:val="0"/>
              <w:marTop w:val="0"/>
              <w:marBottom w:val="0"/>
              <w:divBdr>
                <w:top w:val="none" w:sz="0" w:space="0" w:color="auto"/>
                <w:left w:val="none" w:sz="0" w:space="0" w:color="auto"/>
                <w:bottom w:val="none" w:sz="0" w:space="0" w:color="auto"/>
                <w:right w:val="none" w:sz="0" w:space="0" w:color="auto"/>
              </w:divBdr>
              <w:divsChild>
                <w:div w:id="814417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150720">
      <w:bodyDiv w:val="1"/>
      <w:marLeft w:val="0"/>
      <w:marRight w:val="0"/>
      <w:marTop w:val="0"/>
      <w:marBottom w:val="0"/>
      <w:divBdr>
        <w:top w:val="none" w:sz="0" w:space="0" w:color="auto"/>
        <w:left w:val="none" w:sz="0" w:space="0" w:color="auto"/>
        <w:bottom w:val="none" w:sz="0" w:space="0" w:color="auto"/>
        <w:right w:val="none" w:sz="0" w:space="0" w:color="auto"/>
      </w:divBdr>
      <w:divsChild>
        <w:div w:id="246546526">
          <w:marLeft w:val="0"/>
          <w:marRight w:val="0"/>
          <w:marTop w:val="0"/>
          <w:marBottom w:val="0"/>
          <w:divBdr>
            <w:top w:val="none" w:sz="0" w:space="0" w:color="auto"/>
            <w:left w:val="none" w:sz="0" w:space="0" w:color="auto"/>
            <w:bottom w:val="none" w:sz="0" w:space="0" w:color="auto"/>
            <w:right w:val="none" w:sz="0" w:space="0" w:color="auto"/>
          </w:divBdr>
        </w:div>
        <w:div w:id="407850815">
          <w:marLeft w:val="0"/>
          <w:marRight w:val="0"/>
          <w:marTop w:val="0"/>
          <w:marBottom w:val="0"/>
          <w:divBdr>
            <w:top w:val="none" w:sz="0" w:space="0" w:color="auto"/>
            <w:left w:val="none" w:sz="0" w:space="0" w:color="auto"/>
            <w:bottom w:val="none" w:sz="0" w:space="0" w:color="auto"/>
            <w:right w:val="none" w:sz="0" w:space="0" w:color="auto"/>
          </w:divBdr>
          <w:divsChild>
            <w:div w:id="443572862">
              <w:marLeft w:val="0"/>
              <w:marRight w:val="0"/>
              <w:marTop w:val="0"/>
              <w:marBottom w:val="0"/>
              <w:divBdr>
                <w:top w:val="none" w:sz="0" w:space="0" w:color="auto"/>
                <w:left w:val="none" w:sz="0" w:space="0" w:color="auto"/>
                <w:bottom w:val="none" w:sz="0" w:space="0" w:color="auto"/>
                <w:right w:val="none" w:sz="0" w:space="0" w:color="auto"/>
              </w:divBdr>
            </w:div>
          </w:divsChild>
        </w:div>
        <w:div w:id="865406943">
          <w:marLeft w:val="0"/>
          <w:marRight w:val="0"/>
          <w:marTop w:val="0"/>
          <w:marBottom w:val="0"/>
          <w:divBdr>
            <w:top w:val="none" w:sz="0" w:space="0" w:color="auto"/>
            <w:left w:val="none" w:sz="0" w:space="0" w:color="auto"/>
            <w:bottom w:val="none" w:sz="0" w:space="0" w:color="auto"/>
            <w:right w:val="none" w:sz="0" w:space="0" w:color="auto"/>
          </w:divBdr>
        </w:div>
        <w:div w:id="2003703320">
          <w:marLeft w:val="0"/>
          <w:marRight w:val="0"/>
          <w:marTop w:val="0"/>
          <w:marBottom w:val="0"/>
          <w:divBdr>
            <w:top w:val="none" w:sz="0" w:space="0" w:color="auto"/>
            <w:left w:val="none" w:sz="0" w:space="0" w:color="auto"/>
            <w:bottom w:val="none" w:sz="0" w:space="0" w:color="auto"/>
            <w:right w:val="none" w:sz="0" w:space="0" w:color="auto"/>
          </w:divBdr>
          <w:divsChild>
            <w:div w:id="1661301451">
              <w:marLeft w:val="0"/>
              <w:marRight w:val="0"/>
              <w:marTop w:val="0"/>
              <w:marBottom w:val="0"/>
              <w:divBdr>
                <w:top w:val="none" w:sz="0" w:space="0" w:color="auto"/>
                <w:left w:val="none" w:sz="0" w:space="0" w:color="auto"/>
                <w:bottom w:val="none" w:sz="0" w:space="0" w:color="auto"/>
                <w:right w:val="none" w:sz="0" w:space="0" w:color="auto"/>
              </w:divBdr>
            </w:div>
          </w:divsChild>
        </w:div>
        <w:div w:id="712733882">
          <w:marLeft w:val="0"/>
          <w:marRight w:val="0"/>
          <w:marTop w:val="0"/>
          <w:marBottom w:val="0"/>
          <w:divBdr>
            <w:top w:val="none" w:sz="0" w:space="0" w:color="auto"/>
            <w:left w:val="none" w:sz="0" w:space="0" w:color="auto"/>
            <w:bottom w:val="none" w:sz="0" w:space="0" w:color="auto"/>
            <w:right w:val="none" w:sz="0" w:space="0" w:color="auto"/>
          </w:divBdr>
        </w:div>
        <w:div w:id="1619528234">
          <w:marLeft w:val="0"/>
          <w:marRight w:val="0"/>
          <w:marTop w:val="0"/>
          <w:marBottom w:val="0"/>
          <w:divBdr>
            <w:top w:val="none" w:sz="0" w:space="0" w:color="auto"/>
            <w:left w:val="none" w:sz="0" w:space="0" w:color="auto"/>
            <w:bottom w:val="none" w:sz="0" w:space="0" w:color="auto"/>
            <w:right w:val="none" w:sz="0" w:space="0" w:color="auto"/>
          </w:divBdr>
          <w:divsChild>
            <w:div w:id="819926423">
              <w:marLeft w:val="0"/>
              <w:marRight w:val="0"/>
              <w:marTop w:val="0"/>
              <w:marBottom w:val="0"/>
              <w:divBdr>
                <w:top w:val="none" w:sz="0" w:space="0" w:color="auto"/>
                <w:left w:val="none" w:sz="0" w:space="0" w:color="auto"/>
                <w:bottom w:val="none" w:sz="0" w:space="0" w:color="auto"/>
                <w:right w:val="none" w:sz="0" w:space="0" w:color="auto"/>
              </w:divBdr>
            </w:div>
          </w:divsChild>
        </w:div>
        <w:div w:id="2098819821">
          <w:marLeft w:val="0"/>
          <w:marRight w:val="0"/>
          <w:marTop w:val="0"/>
          <w:marBottom w:val="0"/>
          <w:divBdr>
            <w:top w:val="none" w:sz="0" w:space="0" w:color="auto"/>
            <w:left w:val="none" w:sz="0" w:space="0" w:color="auto"/>
            <w:bottom w:val="none" w:sz="0" w:space="0" w:color="auto"/>
            <w:right w:val="none" w:sz="0" w:space="0" w:color="auto"/>
          </w:divBdr>
        </w:div>
        <w:div w:id="344867913">
          <w:marLeft w:val="0"/>
          <w:marRight w:val="0"/>
          <w:marTop w:val="0"/>
          <w:marBottom w:val="0"/>
          <w:divBdr>
            <w:top w:val="none" w:sz="0" w:space="0" w:color="auto"/>
            <w:left w:val="none" w:sz="0" w:space="0" w:color="auto"/>
            <w:bottom w:val="none" w:sz="0" w:space="0" w:color="auto"/>
            <w:right w:val="none" w:sz="0" w:space="0" w:color="auto"/>
          </w:divBdr>
          <w:divsChild>
            <w:div w:id="600184187">
              <w:marLeft w:val="0"/>
              <w:marRight w:val="0"/>
              <w:marTop w:val="0"/>
              <w:marBottom w:val="0"/>
              <w:divBdr>
                <w:top w:val="none" w:sz="0" w:space="0" w:color="auto"/>
                <w:left w:val="none" w:sz="0" w:space="0" w:color="auto"/>
                <w:bottom w:val="none" w:sz="0" w:space="0" w:color="auto"/>
                <w:right w:val="none" w:sz="0" w:space="0" w:color="auto"/>
              </w:divBdr>
            </w:div>
          </w:divsChild>
        </w:div>
        <w:div w:id="973411701">
          <w:marLeft w:val="0"/>
          <w:marRight w:val="0"/>
          <w:marTop w:val="0"/>
          <w:marBottom w:val="0"/>
          <w:divBdr>
            <w:top w:val="none" w:sz="0" w:space="0" w:color="auto"/>
            <w:left w:val="none" w:sz="0" w:space="0" w:color="auto"/>
            <w:bottom w:val="none" w:sz="0" w:space="0" w:color="auto"/>
            <w:right w:val="none" w:sz="0" w:space="0" w:color="auto"/>
          </w:divBdr>
        </w:div>
        <w:div w:id="697007019">
          <w:marLeft w:val="0"/>
          <w:marRight w:val="0"/>
          <w:marTop w:val="0"/>
          <w:marBottom w:val="0"/>
          <w:divBdr>
            <w:top w:val="none" w:sz="0" w:space="0" w:color="auto"/>
            <w:left w:val="none" w:sz="0" w:space="0" w:color="auto"/>
            <w:bottom w:val="none" w:sz="0" w:space="0" w:color="auto"/>
            <w:right w:val="none" w:sz="0" w:space="0" w:color="auto"/>
          </w:divBdr>
          <w:divsChild>
            <w:div w:id="861240933">
              <w:marLeft w:val="0"/>
              <w:marRight w:val="0"/>
              <w:marTop w:val="0"/>
              <w:marBottom w:val="0"/>
              <w:divBdr>
                <w:top w:val="none" w:sz="0" w:space="0" w:color="auto"/>
                <w:left w:val="none" w:sz="0" w:space="0" w:color="auto"/>
                <w:bottom w:val="none" w:sz="0" w:space="0" w:color="auto"/>
                <w:right w:val="none" w:sz="0" w:space="0" w:color="auto"/>
              </w:divBdr>
            </w:div>
          </w:divsChild>
        </w:div>
        <w:div w:id="1795172692">
          <w:marLeft w:val="0"/>
          <w:marRight w:val="0"/>
          <w:marTop w:val="0"/>
          <w:marBottom w:val="0"/>
          <w:divBdr>
            <w:top w:val="none" w:sz="0" w:space="0" w:color="auto"/>
            <w:left w:val="none" w:sz="0" w:space="0" w:color="auto"/>
            <w:bottom w:val="none" w:sz="0" w:space="0" w:color="auto"/>
            <w:right w:val="none" w:sz="0" w:space="0" w:color="auto"/>
          </w:divBdr>
        </w:div>
        <w:div w:id="1295409249">
          <w:marLeft w:val="0"/>
          <w:marRight w:val="0"/>
          <w:marTop w:val="0"/>
          <w:marBottom w:val="0"/>
          <w:divBdr>
            <w:top w:val="none" w:sz="0" w:space="0" w:color="auto"/>
            <w:left w:val="none" w:sz="0" w:space="0" w:color="auto"/>
            <w:bottom w:val="none" w:sz="0" w:space="0" w:color="auto"/>
            <w:right w:val="none" w:sz="0" w:space="0" w:color="auto"/>
          </w:divBdr>
          <w:divsChild>
            <w:div w:id="185795236">
              <w:marLeft w:val="0"/>
              <w:marRight w:val="0"/>
              <w:marTop w:val="0"/>
              <w:marBottom w:val="0"/>
              <w:divBdr>
                <w:top w:val="none" w:sz="0" w:space="0" w:color="auto"/>
                <w:left w:val="none" w:sz="0" w:space="0" w:color="auto"/>
                <w:bottom w:val="none" w:sz="0" w:space="0" w:color="auto"/>
                <w:right w:val="none" w:sz="0" w:space="0" w:color="auto"/>
              </w:divBdr>
            </w:div>
          </w:divsChild>
        </w:div>
        <w:div w:id="234437130">
          <w:marLeft w:val="0"/>
          <w:marRight w:val="0"/>
          <w:marTop w:val="0"/>
          <w:marBottom w:val="0"/>
          <w:divBdr>
            <w:top w:val="none" w:sz="0" w:space="0" w:color="auto"/>
            <w:left w:val="none" w:sz="0" w:space="0" w:color="auto"/>
            <w:bottom w:val="none" w:sz="0" w:space="0" w:color="auto"/>
            <w:right w:val="none" w:sz="0" w:space="0" w:color="auto"/>
          </w:divBdr>
        </w:div>
        <w:div w:id="560098304">
          <w:marLeft w:val="0"/>
          <w:marRight w:val="0"/>
          <w:marTop w:val="0"/>
          <w:marBottom w:val="0"/>
          <w:divBdr>
            <w:top w:val="none" w:sz="0" w:space="0" w:color="auto"/>
            <w:left w:val="none" w:sz="0" w:space="0" w:color="auto"/>
            <w:bottom w:val="none" w:sz="0" w:space="0" w:color="auto"/>
            <w:right w:val="none" w:sz="0" w:space="0" w:color="auto"/>
          </w:divBdr>
          <w:divsChild>
            <w:div w:id="445120866">
              <w:marLeft w:val="0"/>
              <w:marRight w:val="0"/>
              <w:marTop w:val="0"/>
              <w:marBottom w:val="0"/>
              <w:divBdr>
                <w:top w:val="none" w:sz="0" w:space="0" w:color="auto"/>
                <w:left w:val="none" w:sz="0" w:space="0" w:color="auto"/>
                <w:bottom w:val="none" w:sz="0" w:space="0" w:color="auto"/>
                <w:right w:val="none" w:sz="0" w:space="0" w:color="auto"/>
              </w:divBdr>
            </w:div>
          </w:divsChild>
        </w:div>
        <w:div w:id="2091609494">
          <w:marLeft w:val="0"/>
          <w:marRight w:val="0"/>
          <w:marTop w:val="300"/>
          <w:marBottom w:val="0"/>
          <w:divBdr>
            <w:top w:val="none" w:sz="0" w:space="0" w:color="auto"/>
            <w:left w:val="none" w:sz="0" w:space="0" w:color="auto"/>
            <w:bottom w:val="none" w:sz="0" w:space="0" w:color="auto"/>
            <w:right w:val="none" w:sz="0" w:space="0" w:color="auto"/>
          </w:divBdr>
          <w:divsChild>
            <w:div w:id="2025745505">
              <w:marLeft w:val="0"/>
              <w:marRight w:val="0"/>
              <w:marTop w:val="0"/>
              <w:marBottom w:val="0"/>
              <w:divBdr>
                <w:top w:val="none" w:sz="0" w:space="0" w:color="auto"/>
                <w:left w:val="none" w:sz="0" w:space="0" w:color="auto"/>
                <w:bottom w:val="none" w:sz="0" w:space="0" w:color="auto"/>
                <w:right w:val="none" w:sz="0" w:space="0" w:color="auto"/>
              </w:divBdr>
              <w:divsChild>
                <w:div w:id="166962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809644">
          <w:marLeft w:val="0"/>
          <w:marRight w:val="0"/>
          <w:marTop w:val="300"/>
          <w:marBottom w:val="0"/>
          <w:divBdr>
            <w:top w:val="none" w:sz="0" w:space="0" w:color="auto"/>
            <w:left w:val="none" w:sz="0" w:space="0" w:color="auto"/>
            <w:bottom w:val="none" w:sz="0" w:space="0" w:color="auto"/>
            <w:right w:val="none" w:sz="0" w:space="0" w:color="auto"/>
          </w:divBdr>
          <w:divsChild>
            <w:div w:id="2170013">
              <w:marLeft w:val="0"/>
              <w:marRight w:val="0"/>
              <w:marTop w:val="0"/>
              <w:marBottom w:val="0"/>
              <w:divBdr>
                <w:top w:val="none" w:sz="0" w:space="0" w:color="auto"/>
                <w:left w:val="none" w:sz="0" w:space="0" w:color="auto"/>
                <w:bottom w:val="none" w:sz="0" w:space="0" w:color="auto"/>
                <w:right w:val="none" w:sz="0" w:space="0" w:color="auto"/>
              </w:divBdr>
              <w:divsChild>
                <w:div w:id="79942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088542">
          <w:marLeft w:val="0"/>
          <w:marRight w:val="0"/>
          <w:marTop w:val="300"/>
          <w:marBottom w:val="0"/>
          <w:divBdr>
            <w:top w:val="none" w:sz="0" w:space="0" w:color="auto"/>
            <w:left w:val="none" w:sz="0" w:space="0" w:color="auto"/>
            <w:bottom w:val="none" w:sz="0" w:space="0" w:color="auto"/>
            <w:right w:val="none" w:sz="0" w:space="0" w:color="auto"/>
          </w:divBdr>
          <w:divsChild>
            <w:div w:id="92820692">
              <w:marLeft w:val="0"/>
              <w:marRight w:val="0"/>
              <w:marTop w:val="0"/>
              <w:marBottom w:val="0"/>
              <w:divBdr>
                <w:top w:val="none" w:sz="0" w:space="0" w:color="auto"/>
                <w:left w:val="none" w:sz="0" w:space="0" w:color="auto"/>
                <w:bottom w:val="none" w:sz="0" w:space="0" w:color="auto"/>
                <w:right w:val="none" w:sz="0" w:space="0" w:color="auto"/>
              </w:divBdr>
              <w:divsChild>
                <w:div w:id="37659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334749">
          <w:marLeft w:val="0"/>
          <w:marRight w:val="0"/>
          <w:marTop w:val="300"/>
          <w:marBottom w:val="0"/>
          <w:divBdr>
            <w:top w:val="none" w:sz="0" w:space="0" w:color="auto"/>
            <w:left w:val="none" w:sz="0" w:space="0" w:color="auto"/>
            <w:bottom w:val="none" w:sz="0" w:space="0" w:color="auto"/>
            <w:right w:val="none" w:sz="0" w:space="0" w:color="auto"/>
          </w:divBdr>
          <w:divsChild>
            <w:div w:id="1279415472">
              <w:marLeft w:val="0"/>
              <w:marRight w:val="0"/>
              <w:marTop w:val="0"/>
              <w:marBottom w:val="0"/>
              <w:divBdr>
                <w:top w:val="none" w:sz="0" w:space="0" w:color="auto"/>
                <w:left w:val="none" w:sz="0" w:space="0" w:color="auto"/>
                <w:bottom w:val="none" w:sz="0" w:space="0" w:color="auto"/>
                <w:right w:val="none" w:sz="0" w:space="0" w:color="auto"/>
              </w:divBdr>
              <w:divsChild>
                <w:div w:id="25220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845174">
      <w:bodyDiv w:val="1"/>
      <w:marLeft w:val="0"/>
      <w:marRight w:val="0"/>
      <w:marTop w:val="0"/>
      <w:marBottom w:val="0"/>
      <w:divBdr>
        <w:top w:val="none" w:sz="0" w:space="0" w:color="auto"/>
        <w:left w:val="none" w:sz="0" w:space="0" w:color="auto"/>
        <w:bottom w:val="none" w:sz="0" w:space="0" w:color="auto"/>
        <w:right w:val="none" w:sz="0" w:space="0" w:color="auto"/>
      </w:divBdr>
      <w:divsChild>
        <w:div w:id="2027361446">
          <w:marLeft w:val="0"/>
          <w:marRight w:val="0"/>
          <w:marTop w:val="0"/>
          <w:marBottom w:val="0"/>
          <w:divBdr>
            <w:top w:val="none" w:sz="0" w:space="0" w:color="auto"/>
            <w:left w:val="none" w:sz="0" w:space="0" w:color="auto"/>
            <w:bottom w:val="none" w:sz="0" w:space="0" w:color="auto"/>
            <w:right w:val="none" w:sz="0" w:space="0" w:color="auto"/>
          </w:divBdr>
        </w:div>
        <w:div w:id="1625500763">
          <w:marLeft w:val="0"/>
          <w:marRight w:val="0"/>
          <w:marTop w:val="0"/>
          <w:marBottom w:val="0"/>
          <w:divBdr>
            <w:top w:val="none" w:sz="0" w:space="0" w:color="auto"/>
            <w:left w:val="none" w:sz="0" w:space="0" w:color="auto"/>
            <w:bottom w:val="none" w:sz="0" w:space="0" w:color="auto"/>
            <w:right w:val="none" w:sz="0" w:space="0" w:color="auto"/>
          </w:divBdr>
          <w:divsChild>
            <w:div w:id="564027261">
              <w:marLeft w:val="0"/>
              <w:marRight w:val="0"/>
              <w:marTop w:val="0"/>
              <w:marBottom w:val="0"/>
              <w:divBdr>
                <w:top w:val="none" w:sz="0" w:space="0" w:color="auto"/>
                <w:left w:val="none" w:sz="0" w:space="0" w:color="auto"/>
                <w:bottom w:val="none" w:sz="0" w:space="0" w:color="auto"/>
                <w:right w:val="none" w:sz="0" w:space="0" w:color="auto"/>
              </w:divBdr>
            </w:div>
          </w:divsChild>
        </w:div>
        <w:div w:id="960961813">
          <w:marLeft w:val="0"/>
          <w:marRight w:val="0"/>
          <w:marTop w:val="0"/>
          <w:marBottom w:val="0"/>
          <w:divBdr>
            <w:top w:val="none" w:sz="0" w:space="0" w:color="auto"/>
            <w:left w:val="none" w:sz="0" w:space="0" w:color="auto"/>
            <w:bottom w:val="none" w:sz="0" w:space="0" w:color="auto"/>
            <w:right w:val="none" w:sz="0" w:space="0" w:color="auto"/>
          </w:divBdr>
        </w:div>
        <w:div w:id="17510021">
          <w:marLeft w:val="0"/>
          <w:marRight w:val="0"/>
          <w:marTop w:val="0"/>
          <w:marBottom w:val="0"/>
          <w:divBdr>
            <w:top w:val="none" w:sz="0" w:space="0" w:color="auto"/>
            <w:left w:val="none" w:sz="0" w:space="0" w:color="auto"/>
            <w:bottom w:val="none" w:sz="0" w:space="0" w:color="auto"/>
            <w:right w:val="none" w:sz="0" w:space="0" w:color="auto"/>
          </w:divBdr>
          <w:divsChild>
            <w:div w:id="1007364746">
              <w:marLeft w:val="0"/>
              <w:marRight w:val="0"/>
              <w:marTop w:val="0"/>
              <w:marBottom w:val="0"/>
              <w:divBdr>
                <w:top w:val="none" w:sz="0" w:space="0" w:color="auto"/>
                <w:left w:val="none" w:sz="0" w:space="0" w:color="auto"/>
                <w:bottom w:val="none" w:sz="0" w:space="0" w:color="auto"/>
                <w:right w:val="none" w:sz="0" w:space="0" w:color="auto"/>
              </w:divBdr>
            </w:div>
          </w:divsChild>
        </w:div>
        <w:div w:id="1259751945">
          <w:marLeft w:val="0"/>
          <w:marRight w:val="0"/>
          <w:marTop w:val="0"/>
          <w:marBottom w:val="0"/>
          <w:divBdr>
            <w:top w:val="none" w:sz="0" w:space="0" w:color="auto"/>
            <w:left w:val="none" w:sz="0" w:space="0" w:color="auto"/>
            <w:bottom w:val="none" w:sz="0" w:space="0" w:color="auto"/>
            <w:right w:val="none" w:sz="0" w:space="0" w:color="auto"/>
          </w:divBdr>
        </w:div>
        <w:div w:id="1466507103">
          <w:marLeft w:val="0"/>
          <w:marRight w:val="0"/>
          <w:marTop w:val="0"/>
          <w:marBottom w:val="0"/>
          <w:divBdr>
            <w:top w:val="none" w:sz="0" w:space="0" w:color="auto"/>
            <w:left w:val="none" w:sz="0" w:space="0" w:color="auto"/>
            <w:bottom w:val="none" w:sz="0" w:space="0" w:color="auto"/>
            <w:right w:val="none" w:sz="0" w:space="0" w:color="auto"/>
          </w:divBdr>
          <w:divsChild>
            <w:div w:id="1803696488">
              <w:marLeft w:val="0"/>
              <w:marRight w:val="0"/>
              <w:marTop w:val="0"/>
              <w:marBottom w:val="0"/>
              <w:divBdr>
                <w:top w:val="none" w:sz="0" w:space="0" w:color="auto"/>
                <w:left w:val="none" w:sz="0" w:space="0" w:color="auto"/>
                <w:bottom w:val="none" w:sz="0" w:space="0" w:color="auto"/>
                <w:right w:val="none" w:sz="0" w:space="0" w:color="auto"/>
              </w:divBdr>
            </w:div>
          </w:divsChild>
        </w:div>
        <w:div w:id="94983233">
          <w:marLeft w:val="0"/>
          <w:marRight w:val="0"/>
          <w:marTop w:val="0"/>
          <w:marBottom w:val="0"/>
          <w:divBdr>
            <w:top w:val="none" w:sz="0" w:space="0" w:color="auto"/>
            <w:left w:val="none" w:sz="0" w:space="0" w:color="auto"/>
            <w:bottom w:val="none" w:sz="0" w:space="0" w:color="auto"/>
            <w:right w:val="none" w:sz="0" w:space="0" w:color="auto"/>
          </w:divBdr>
        </w:div>
        <w:div w:id="1710641513">
          <w:marLeft w:val="0"/>
          <w:marRight w:val="0"/>
          <w:marTop w:val="0"/>
          <w:marBottom w:val="0"/>
          <w:divBdr>
            <w:top w:val="none" w:sz="0" w:space="0" w:color="auto"/>
            <w:left w:val="none" w:sz="0" w:space="0" w:color="auto"/>
            <w:bottom w:val="none" w:sz="0" w:space="0" w:color="auto"/>
            <w:right w:val="none" w:sz="0" w:space="0" w:color="auto"/>
          </w:divBdr>
          <w:divsChild>
            <w:div w:id="1379285329">
              <w:marLeft w:val="0"/>
              <w:marRight w:val="0"/>
              <w:marTop w:val="0"/>
              <w:marBottom w:val="0"/>
              <w:divBdr>
                <w:top w:val="none" w:sz="0" w:space="0" w:color="auto"/>
                <w:left w:val="none" w:sz="0" w:space="0" w:color="auto"/>
                <w:bottom w:val="none" w:sz="0" w:space="0" w:color="auto"/>
                <w:right w:val="none" w:sz="0" w:space="0" w:color="auto"/>
              </w:divBdr>
            </w:div>
          </w:divsChild>
        </w:div>
        <w:div w:id="1470591324">
          <w:marLeft w:val="0"/>
          <w:marRight w:val="0"/>
          <w:marTop w:val="0"/>
          <w:marBottom w:val="0"/>
          <w:divBdr>
            <w:top w:val="none" w:sz="0" w:space="0" w:color="auto"/>
            <w:left w:val="none" w:sz="0" w:space="0" w:color="auto"/>
            <w:bottom w:val="none" w:sz="0" w:space="0" w:color="auto"/>
            <w:right w:val="none" w:sz="0" w:space="0" w:color="auto"/>
          </w:divBdr>
        </w:div>
        <w:div w:id="699084512">
          <w:marLeft w:val="0"/>
          <w:marRight w:val="0"/>
          <w:marTop w:val="0"/>
          <w:marBottom w:val="0"/>
          <w:divBdr>
            <w:top w:val="none" w:sz="0" w:space="0" w:color="auto"/>
            <w:left w:val="none" w:sz="0" w:space="0" w:color="auto"/>
            <w:bottom w:val="none" w:sz="0" w:space="0" w:color="auto"/>
            <w:right w:val="none" w:sz="0" w:space="0" w:color="auto"/>
          </w:divBdr>
          <w:divsChild>
            <w:div w:id="117839367">
              <w:marLeft w:val="0"/>
              <w:marRight w:val="0"/>
              <w:marTop w:val="0"/>
              <w:marBottom w:val="0"/>
              <w:divBdr>
                <w:top w:val="none" w:sz="0" w:space="0" w:color="auto"/>
                <w:left w:val="none" w:sz="0" w:space="0" w:color="auto"/>
                <w:bottom w:val="none" w:sz="0" w:space="0" w:color="auto"/>
                <w:right w:val="none" w:sz="0" w:space="0" w:color="auto"/>
              </w:divBdr>
            </w:div>
          </w:divsChild>
        </w:div>
        <w:div w:id="1724135684">
          <w:marLeft w:val="0"/>
          <w:marRight w:val="0"/>
          <w:marTop w:val="0"/>
          <w:marBottom w:val="0"/>
          <w:divBdr>
            <w:top w:val="none" w:sz="0" w:space="0" w:color="auto"/>
            <w:left w:val="none" w:sz="0" w:space="0" w:color="auto"/>
            <w:bottom w:val="none" w:sz="0" w:space="0" w:color="auto"/>
            <w:right w:val="none" w:sz="0" w:space="0" w:color="auto"/>
          </w:divBdr>
        </w:div>
        <w:div w:id="867374804">
          <w:marLeft w:val="0"/>
          <w:marRight w:val="0"/>
          <w:marTop w:val="0"/>
          <w:marBottom w:val="0"/>
          <w:divBdr>
            <w:top w:val="none" w:sz="0" w:space="0" w:color="auto"/>
            <w:left w:val="none" w:sz="0" w:space="0" w:color="auto"/>
            <w:bottom w:val="none" w:sz="0" w:space="0" w:color="auto"/>
            <w:right w:val="none" w:sz="0" w:space="0" w:color="auto"/>
          </w:divBdr>
          <w:divsChild>
            <w:div w:id="1746339918">
              <w:marLeft w:val="0"/>
              <w:marRight w:val="0"/>
              <w:marTop w:val="0"/>
              <w:marBottom w:val="0"/>
              <w:divBdr>
                <w:top w:val="none" w:sz="0" w:space="0" w:color="auto"/>
                <w:left w:val="none" w:sz="0" w:space="0" w:color="auto"/>
                <w:bottom w:val="none" w:sz="0" w:space="0" w:color="auto"/>
                <w:right w:val="none" w:sz="0" w:space="0" w:color="auto"/>
              </w:divBdr>
            </w:div>
          </w:divsChild>
        </w:div>
        <w:div w:id="1346326801">
          <w:marLeft w:val="0"/>
          <w:marRight w:val="0"/>
          <w:marTop w:val="0"/>
          <w:marBottom w:val="0"/>
          <w:divBdr>
            <w:top w:val="none" w:sz="0" w:space="0" w:color="auto"/>
            <w:left w:val="none" w:sz="0" w:space="0" w:color="auto"/>
            <w:bottom w:val="none" w:sz="0" w:space="0" w:color="auto"/>
            <w:right w:val="none" w:sz="0" w:space="0" w:color="auto"/>
          </w:divBdr>
        </w:div>
        <w:div w:id="322928004">
          <w:marLeft w:val="0"/>
          <w:marRight w:val="0"/>
          <w:marTop w:val="0"/>
          <w:marBottom w:val="0"/>
          <w:divBdr>
            <w:top w:val="none" w:sz="0" w:space="0" w:color="auto"/>
            <w:left w:val="none" w:sz="0" w:space="0" w:color="auto"/>
            <w:bottom w:val="none" w:sz="0" w:space="0" w:color="auto"/>
            <w:right w:val="none" w:sz="0" w:space="0" w:color="auto"/>
          </w:divBdr>
          <w:divsChild>
            <w:div w:id="448086591">
              <w:marLeft w:val="0"/>
              <w:marRight w:val="0"/>
              <w:marTop w:val="0"/>
              <w:marBottom w:val="0"/>
              <w:divBdr>
                <w:top w:val="none" w:sz="0" w:space="0" w:color="auto"/>
                <w:left w:val="none" w:sz="0" w:space="0" w:color="auto"/>
                <w:bottom w:val="none" w:sz="0" w:space="0" w:color="auto"/>
                <w:right w:val="none" w:sz="0" w:space="0" w:color="auto"/>
              </w:divBdr>
            </w:div>
          </w:divsChild>
        </w:div>
        <w:div w:id="908727523">
          <w:marLeft w:val="0"/>
          <w:marRight w:val="0"/>
          <w:marTop w:val="300"/>
          <w:marBottom w:val="0"/>
          <w:divBdr>
            <w:top w:val="none" w:sz="0" w:space="0" w:color="auto"/>
            <w:left w:val="none" w:sz="0" w:space="0" w:color="auto"/>
            <w:bottom w:val="none" w:sz="0" w:space="0" w:color="auto"/>
            <w:right w:val="none" w:sz="0" w:space="0" w:color="auto"/>
          </w:divBdr>
          <w:divsChild>
            <w:div w:id="49381016">
              <w:marLeft w:val="0"/>
              <w:marRight w:val="0"/>
              <w:marTop w:val="0"/>
              <w:marBottom w:val="0"/>
              <w:divBdr>
                <w:top w:val="none" w:sz="0" w:space="0" w:color="auto"/>
                <w:left w:val="none" w:sz="0" w:space="0" w:color="auto"/>
                <w:bottom w:val="none" w:sz="0" w:space="0" w:color="auto"/>
                <w:right w:val="none" w:sz="0" w:space="0" w:color="auto"/>
              </w:divBdr>
              <w:divsChild>
                <w:div w:id="16263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616123">
          <w:marLeft w:val="0"/>
          <w:marRight w:val="0"/>
          <w:marTop w:val="300"/>
          <w:marBottom w:val="0"/>
          <w:divBdr>
            <w:top w:val="none" w:sz="0" w:space="0" w:color="auto"/>
            <w:left w:val="none" w:sz="0" w:space="0" w:color="auto"/>
            <w:bottom w:val="none" w:sz="0" w:space="0" w:color="auto"/>
            <w:right w:val="none" w:sz="0" w:space="0" w:color="auto"/>
          </w:divBdr>
          <w:divsChild>
            <w:div w:id="1259295744">
              <w:marLeft w:val="0"/>
              <w:marRight w:val="0"/>
              <w:marTop w:val="0"/>
              <w:marBottom w:val="0"/>
              <w:divBdr>
                <w:top w:val="none" w:sz="0" w:space="0" w:color="auto"/>
                <w:left w:val="none" w:sz="0" w:space="0" w:color="auto"/>
                <w:bottom w:val="none" w:sz="0" w:space="0" w:color="auto"/>
                <w:right w:val="none" w:sz="0" w:space="0" w:color="auto"/>
              </w:divBdr>
              <w:divsChild>
                <w:div w:id="13264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641642">
          <w:marLeft w:val="0"/>
          <w:marRight w:val="0"/>
          <w:marTop w:val="300"/>
          <w:marBottom w:val="0"/>
          <w:divBdr>
            <w:top w:val="none" w:sz="0" w:space="0" w:color="auto"/>
            <w:left w:val="none" w:sz="0" w:space="0" w:color="auto"/>
            <w:bottom w:val="none" w:sz="0" w:space="0" w:color="auto"/>
            <w:right w:val="none" w:sz="0" w:space="0" w:color="auto"/>
          </w:divBdr>
          <w:divsChild>
            <w:div w:id="439303779">
              <w:marLeft w:val="0"/>
              <w:marRight w:val="0"/>
              <w:marTop w:val="0"/>
              <w:marBottom w:val="0"/>
              <w:divBdr>
                <w:top w:val="none" w:sz="0" w:space="0" w:color="auto"/>
                <w:left w:val="none" w:sz="0" w:space="0" w:color="auto"/>
                <w:bottom w:val="none" w:sz="0" w:space="0" w:color="auto"/>
                <w:right w:val="none" w:sz="0" w:space="0" w:color="auto"/>
              </w:divBdr>
              <w:divsChild>
                <w:div w:id="26859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425593">
          <w:marLeft w:val="0"/>
          <w:marRight w:val="0"/>
          <w:marTop w:val="300"/>
          <w:marBottom w:val="0"/>
          <w:divBdr>
            <w:top w:val="none" w:sz="0" w:space="0" w:color="auto"/>
            <w:left w:val="none" w:sz="0" w:space="0" w:color="auto"/>
            <w:bottom w:val="none" w:sz="0" w:space="0" w:color="auto"/>
            <w:right w:val="none" w:sz="0" w:space="0" w:color="auto"/>
          </w:divBdr>
          <w:divsChild>
            <w:div w:id="401030188">
              <w:marLeft w:val="0"/>
              <w:marRight w:val="0"/>
              <w:marTop w:val="0"/>
              <w:marBottom w:val="0"/>
              <w:divBdr>
                <w:top w:val="none" w:sz="0" w:space="0" w:color="auto"/>
                <w:left w:val="none" w:sz="0" w:space="0" w:color="auto"/>
                <w:bottom w:val="none" w:sz="0" w:space="0" w:color="auto"/>
                <w:right w:val="none" w:sz="0" w:space="0" w:color="auto"/>
              </w:divBdr>
              <w:divsChild>
                <w:div w:id="186267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393100">
      <w:bodyDiv w:val="1"/>
      <w:marLeft w:val="0"/>
      <w:marRight w:val="0"/>
      <w:marTop w:val="0"/>
      <w:marBottom w:val="0"/>
      <w:divBdr>
        <w:top w:val="none" w:sz="0" w:space="0" w:color="auto"/>
        <w:left w:val="none" w:sz="0" w:space="0" w:color="auto"/>
        <w:bottom w:val="none" w:sz="0" w:space="0" w:color="auto"/>
        <w:right w:val="none" w:sz="0" w:space="0" w:color="auto"/>
      </w:divBdr>
      <w:divsChild>
        <w:div w:id="66654902">
          <w:marLeft w:val="0"/>
          <w:marRight w:val="0"/>
          <w:marTop w:val="0"/>
          <w:marBottom w:val="0"/>
          <w:divBdr>
            <w:top w:val="none" w:sz="0" w:space="0" w:color="auto"/>
            <w:left w:val="none" w:sz="0" w:space="0" w:color="auto"/>
            <w:bottom w:val="none" w:sz="0" w:space="0" w:color="auto"/>
            <w:right w:val="none" w:sz="0" w:space="0" w:color="auto"/>
          </w:divBdr>
        </w:div>
        <w:div w:id="997852658">
          <w:marLeft w:val="0"/>
          <w:marRight w:val="0"/>
          <w:marTop w:val="0"/>
          <w:marBottom w:val="0"/>
          <w:divBdr>
            <w:top w:val="none" w:sz="0" w:space="0" w:color="auto"/>
            <w:left w:val="none" w:sz="0" w:space="0" w:color="auto"/>
            <w:bottom w:val="none" w:sz="0" w:space="0" w:color="auto"/>
            <w:right w:val="none" w:sz="0" w:space="0" w:color="auto"/>
          </w:divBdr>
          <w:divsChild>
            <w:div w:id="1450975860">
              <w:marLeft w:val="0"/>
              <w:marRight w:val="0"/>
              <w:marTop w:val="0"/>
              <w:marBottom w:val="0"/>
              <w:divBdr>
                <w:top w:val="none" w:sz="0" w:space="0" w:color="auto"/>
                <w:left w:val="none" w:sz="0" w:space="0" w:color="auto"/>
                <w:bottom w:val="none" w:sz="0" w:space="0" w:color="auto"/>
                <w:right w:val="none" w:sz="0" w:space="0" w:color="auto"/>
              </w:divBdr>
            </w:div>
          </w:divsChild>
        </w:div>
        <w:div w:id="710888285">
          <w:marLeft w:val="0"/>
          <w:marRight w:val="0"/>
          <w:marTop w:val="0"/>
          <w:marBottom w:val="0"/>
          <w:divBdr>
            <w:top w:val="none" w:sz="0" w:space="0" w:color="auto"/>
            <w:left w:val="none" w:sz="0" w:space="0" w:color="auto"/>
            <w:bottom w:val="none" w:sz="0" w:space="0" w:color="auto"/>
            <w:right w:val="none" w:sz="0" w:space="0" w:color="auto"/>
          </w:divBdr>
        </w:div>
        <w:div w:id="972097609">
          <w:marLeft w:val="0"/>
          <w:marRight w:val="0"/>
          <w:marTop w:val="0"/>
          <w:marBottom w:val="0"/>
          <w:divBdr>
            <w:top w:val="none" w:sz="0" w:space="0" w:color="auto"/>
            <w:left w:val="none" w:sz="0" w:space="0" w:color="auto"/>
            <w:bottom w:val="none" w:sz="0" w:space="0" w:color="auto"/>
            <w:right w:val="none" w:sz="0" w:space="0" w:color="auto"/>
          </w:divBdr>
          <w:divsChild>
            <w:div w:id="1478523817">
              <w:marLeft w:val="0"/>
              <w:marRight w:val="0"/>
              <w:marTop w:val="0"/>
              <w:marBottom w:val="0"/>
              <w:divBdr>
                <w:top w:val="none" w:sz="0" w:space="0" w:color="auto"/>
                <w:left w:val="none" w:sz="0" w:space="0" w:color="auto"/>
                <w:bottom w:val="none" w:sz="0" w:space="0" w:color="auto"/>
                <w:right w:val="none" w:sz="0" w:space="0" w:color="auto"/>
              </w:divBdr>
            </w:div>
          </w:divsChild>
        </w:div>
        <w:div w:id="1392920330">
          <w:marLeft w:val="0"/>
          <w:marRight w:val="0"/>
          <w:marTop w:val="0"/>
          <w:marBottom w:val="0"/>
          <w:divBdr>
            <w:top w:val="none" w:sz="0" w:space="0" w:color="auto"/>
            <w:left w:val="none" w:sz="0" w:space="0" w:color="auto"/>
            <w:bottom w:val="none" w:sz="0" w:space="0" w:color="auto"/>
            <w:right w:val="none" w:sz="0" w:space="0" w:color="auto"/>
          </w:divBdr>
        </w:div>
        <w:div w:id="2086413773">
          <w:marLeft w:val="0"/>
          <w:marRight w:val="0"/>
          <w:marTop w:val="0"/>
          <w:marBottom w:val="0"/>
          <w:divBdr>
            <w:top w:val="none" w:sz="0" w:space="0" w:color="auto"/>
            <w:left w:val="none" w:sz="0" w:space="0" w:color="auto"/>
            <w:bottom w:val="none" w:sz="0" w:space="0" w:color="auto"/>
            <w:right w:val="none" w:sz="0" w:space="0" w:color="auto"/>
          </w:divBdr>
          <w:divsChild>
            <w:div w:id="1605966002">
              <w:marLeft w:val="0"/>
              <w:marRight w:val="0"/>
              <w:marTop w:val="0"/>
              <w:marBottom w:val="0"/>
              <w:divBdr>
                <w:top w:val="none" w:sz="0" w:space="0" w:color="auto"/>
                <w:left w:val="none" w:sz="0" w:space="0" w:color="auto"/>
                <w:bottom w:val="none" w:sz="0" w:space="0" w:color="auto"/>
                <w:right w:val="none" w:sz="0" w:space="0" w:color="auto"/>
              </w:divBdr>
            </w:div>
          </w:divsChild>
        </w:div>
        <w:div w:id="1129393567">
          <w:marLeft w:val="0"/>
          <w:marRight w:val="0"/>
          <w:marTop w:val="0"/>
          <w:marBottom w:val="0"/>
          <w:divBdr>
            <w:top w:val="none" w:sz="0" w:space="0" w:color="auto"/>
            <w:left w:val="none" w:sz="0" w:space="0" w:color="auto"/>
            <w:bottom w:val="none" w:sz="0" w:space="0" w:color="auto"/>
            <w:right w:val="none" w:sz="0" w:space="0" w:color="auto"/>
          </w:divBdr>
        </w:div>
        <w:div w:id="1764957879">
          <w:marLeft w:val="0"/>
          <w:marRight w:val="0"/>
          <w:marTop w:val="0"/>
          <w:marBottom w:val="0"/>
          <w:divBdr>
            <w:top w:val="none" w:sz="0" w:space="0" w:color="auto"/>
            <w:left w:val="none" w:sz="0" w:space="0" w:color="auto"/>
            <w:bottom w:val="none" w:sz="0" w:space="0" w:color="auto"/>
            <w:right w:val="none" w:sz="0" w:space="0" w:color="auto"/>
          </w:divBdr>
          <w:divsChild>
            <w:div w:id="953251401">
              <w:marLeft w:val="0"/>
              <w:marRight w:val="0"/>
              <w:marTop w:val="0"/>
              <w:marBottom w:val="0"/>
              <w:divBdr>
                <w:top w:val="none" w:sz="0" w:space="0" w:color="auto"/>
                <w:left w:val="none" w:sz="0" w:space="0" w:color="auto"/>
                <w:bottom w:val="none" w:sz="0" w:space="0" w:color="auto"/>
                <w:right w:val="none" w:sz="0" w:space="0" w:color="auto"/>
              </w:divBdr>
            </w:div>
          </w:divsChild>
        </w:div>
        <w:div w:id="1977291769">
          <w:marLeft w:val="0"/>
          <w:marRight w:val="0"/>
          <w:marTop w:val="0"/>
          <w:marBottom w:val="0"/>
          <w:divBdr>
            <w:top w:val="none" w:sz="0" w:space="0" w:color="auto"/>
            <w:left w:val="none" w:sz="0" w:space="0" w:color="auto"/>
            <w:bottom w:val="none" w:sz="0" w:space="0" w:color="auto"/>
            <w:right w:val="none" w:sz="0" w:space="0" w:color="auto"/>
          </w:divBdr>
        </w:div>
        <w:div w:id="220678559">
          <w:marLeft w:val="0"/>
          <w:marRight w:val="0"/>
          <w:marTop w:val="0"/>
          <w:marBottom w:val="0"/>
          <w:divBdr>
            <w:top w:val="none" w:sz="0" w:space="0" w:color="auto"/>
            <w:left w:val="none" w:sz="0" w:space="0" w:color="auto"/>
            <w:bottom w:val="none" w:sz="0" w:space="0" w:color="auto"/>
            <w:right w:val="none" w:sz="0" w:space="0" w:color="auto"/>
          </w:divBdr>
          <w:divsChild>
            <w:div w:id="847477719">
              <w:marLeft w:val="0"/>
              <w:marRight w:val="0"/>
              <w:marTop w:val="0"/>
              <w:marBottom w:val="0"/>
              <w:divBdr>
                <w:top w:val="none" w:sz="0" w:space="0" w:color="auto"/>
                <w:left w:val="none" w:sz="0" w:space="0" w:color="auto"/>
                <w:bottom w:val="none" w:sz="0" w:space="0" w:color="auto"/>
                <w:right w:val="none" w:sz="0" w:space="0" w:color="auto"/>
              </w:divBdr>
            </w:div>
          </w:divsChild>
        </w:div>
        <w:div w:id="29457874">
          <w:marLeft w:val="0"/>
          <w:marRight w:val="0"/>
          <w:marTop w:val="0"/>
          <w:marBottom w:val="0"/>
          <w:divBdr>
            <w:top w:val="none" w:sz="0" w:space="0" w:color="auto"/>
            <w:left w:val="none" w:sz="0" w:space="0" w:color="auto"/>
            <w:bottom w:val="none" w:sz="0" w:space="0" w:color="auto"/>
            <w:right w:val="none" w:sz="0" w:space="0" w:color="auto"/>
          </w:divBdr>
        </w:div>
        <w:div w:id="1804814194">
          <w:marLeft w:val="0"/>
          <w:marRight w:val="0"/>
          <w:marTop w:val="0"/>
          <w:marBottom w:val="0"/>
          <w:divBdr>
            <w:top w:val="none" w:sz="0" w:space="0" w:color="auto"/>
            <w:left w:val="none" w:sz="0" w:space="0" w:color="auto"/>
            <w:bottom w:val="none" w:sz="0" w:space="0" w:color="auto"/>
            <w:right w:val="none" w:sz="0" w:space="0" w:color="auto"/>
          </w:divBdr>
          <w:divsChild>
            <w:div w:id="103504548">
              <w:marLeft w:val="0"/>
              <w:marRight w:val="0"/>
              <w:marTop w:val="0"/>
              <w:marBottom w:val="0"/>
              <w:divBdr>
                <w:top w:val="none" w:sz="0" w:space="0" w:color="auto"/>
                <w:left w:val="none" w:sz="0" w:space="0" w:color="auto"/>
                <w:bottom w:val="none" w:sz="0" w:space="0" w:color="auto"/>
                <w:right w:val="none" w:sz="0" w:space="0" w:color="auto"/>
              </w:divBdr>
            </w:div>
          </w:divsChild>
        </w:div>
        <w:div w:id="2135706161">
          <w:marLeft w:val="0"/>
          <w:marRight w:val="0"/>
          <w:marTop w:val="0"/>
          <w:marBottom w:val="0"/>
          <w:divBdr>
            <w:top w:val="none" w:sz="0" w:space="0" w:color="auto"/>
            <w:left w:val="none" w:sz="0" w:space="0" w:color="auto"/>
            <w:bottom w:val="none" w:sz="0" w:space="0" w:color="auto"/>
            <w:right w:val="none" w:sz="0" w:space="0" w:color="auto"/>
          </w:divBdr>
        </w:div>
        <w:div w:id="109205562">
          <w:marLeft w:val="0"/>
          <w:marRight w:val="0"/>
          <w:marTop w:val="0"/>
          <w:marBottom w:val="0"/>
          <w:divBdr>
            <w:top w:val="none" w:sz="0" w:space="0" w:color="auto"/>
            <w:left w:val="none" w:sz="0" w:space="0" w:color="auto"/>
            <w:bottom w:val="none" w:sz="0" w:space="0" w:color="auto"/>
            <w:right w:val="none" w:sz="0" w:space="0" w:color="auto"/>
          </w:divBdr>
          <w:divsChild>
            <w:div w:id="1480079117">
              <w:marLeft w:val="0"/>
              <w:marRight w:val="0"/>
              <w:marTop w:val="0"/>
              <w:marBottom w:val="0"/>
              <w:divBdr>
                <w:top w:val="none" w:sz="0" w:space="0" w:color="auto"/>
                <w:left w:val="none" w:sz="0" w:space="0" w:color="auto"/>
                <w:bottom w:val="none" w:sz="0" w:space="0" w:color="auto"/>
                <w:right w:val="none" w:sz="0" w:space="0" w:color="auto"/>
              </w:divBdr>
            </w:div>
          </w:divsChild>
        </w:div>
        <w:div w:id="389816169">
          <w:marLeft w:val="0"/>
          <w:marRight w:val="0"/>
          <w:marTop w:val="300"/>
          <w:marBottom w:val="0"/>
          <w:divBdr>
            <w:top w:val="none" w:sz="0" w:space="0" w:color="auto"/>
            <w:left w:val="none" w:sz="0" w:space="0" w:color="auto"/>
            <w:bottom w:val="none" w:sz="0" w:space="0" w:color="auto"/>
            <w:right w:val="none" w:sz="0" w:space="0" w:color="auto"/>
          </w:divBdr>
          <w:divsChild>
            <w:div w:id="360281811">
              <w:marLeft w:val="0"/>
              <w:marRight w:val="0"/>
              <w:marTop w:val="0"/>
              <w:marBottom w:val="0"/>
              <w:divBdr>
                <w:top w:val="none" w:sz="0" w:space="0" w:color="auto"/>
                <w:left w:val="none" w:sz="0" w:space="0" w:color="auto"/>
                <w:bottom w:val="none" w:sz="0" w:space="0" w:color="auto"/>
                <w:right w:val="none" w:sz="0" w:space="0" w:color="auto"/>
              </w:divBdr>
              <w:divsChild>
                <w:div w:id="1492022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517861">
          <w:marLeft w:val="0"/>
          <w:marRight w:val="0"/>
          <w:marTop w:val="300"/>
          <w:marBottom w:val="0"/>
          <w:divBdr>
            <w:top w:val="none" w:sz="0" w:space="0" w:color="auto"/>
            <w:left w:val="none" w:sz="0" w:space="0" w:color="auto"/>
            <w:bottom w:val="none" w:sz="0" w:space="0" w:color="auto"/>
            <w:right w:val="none" w:sz="0" w:space="0" w:color="auto"/>
          </w:divBdr>
          <w:divsChild>
            <w:div w:id="1617054833">
              <w:marLeft w:val="0"/>
              <w:marRight w:val="0"/>
              <w:marTop w:val="0"/>
              <w:marBottom w:val="0"/>
              <w:divBdr>
                <w:top w:val="none" w:sz="0" w:space="0" w:color="auto"/>
                <w:left w:val="none" w:sz="0" w:space="0" w:color="auto"/>
                <w:bottom w:val="none" w:sz="0" w:space="0" w:color="auto"/>
                <w:right w:val="none" w:sz="0" w:space="0" w:color="auto"/>
              </w:divBdr>
              <w:divsChild>
                <w:div w:id="53434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93024">
          <w:marLeft w:val="0"/>
          <w:marRight w:val="0"/>
          <w:marTop w:val="300"/>
          <w:marBottom w:val="0"/>
          <w:divBdr>
            <w:top w:val="none" w:sz="0" w:space="0" w:color="auto"/>
            <w:left w:val="none" w:sz="0" w:space="0" w:color="auto"/>
            <w:bottom w:val="none" w:sz="0" w:space="0" w:color="auto"/>
            <w:right w:val="none" w:sz="0" w:space="0" w:color="auto"/>
          </w:divBdr>
          <w:divsChild>
            <w:div w:id="1983925423">
              <w:marLeft w:val="0"/>
              <w:marRight w:val="0"/>
              <w:marTop w:val="0"/>
              <w:marBottom w:val="0"/>
              <w:divBdr>
                <w:top w:val="none" w:sz="0" w:space="0" w:color="auto"/>
                <w:left w:val="none" w:sz="0" w:space="0" w:color="auto"/>
                <w:bottom w:val="none" w:sz="0" w:space="0" w:color="auto"/>
                <w:right w:val="none" w:sz="0" w:space="0" w:color="auto"/>
              </w:divBdr>
              <w:divsChild>
                <w:div w:id="55196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292237">
          <w:marLeft w:val="0"/>
          <w:marRight w:val="0"/>
          <w:marTop w:val="300"/>
          <w:marBottom w:val="0"/>
          <w:divBdr>
            <w:top w:val="none" w:sz="0" w:space="0" w:color="auto"/>
            <w:left w:val="none" w:sz="0" w:space="0" w:color="auto"/>
            <w:bottom w:val="none" w:sz="0" w:space="0" w:color="auto"/>
            <w:right w:val="none" w:sz="0" w:space="0" w:color="auto"/>
          </w:divBdr>
          <w:divsChild>
            <w:div w:id="309602813">
              <w:marLeft w:val="0"/>
              <w:marRight w:val="0"/>
              <w:marTop w:val="0"/>
              <w:marBottom w:val="0"/>
              <w:divBdr>
                <w:top w:val="none" w:sz="0" w:space="0" w:color="auto"/>
                <w:left w:val="none" w:sz="0" w:space="0" w:color="auto"/>
                <w:bottom w:val="none" w:sz="0" w:space="0" w:color="auto"/>
                <w:right w:val="none" w:sz="0" w:space="0" w:color="auto"/>
              </w:divBdr>
              <w:divsChild>
                <w:div w:id="404257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983046">
      <w:bodyDiv w:val="1"/>
      <w:marLeft w:val="0"/>
      <w:marRight w:val="0"/>
      <w:marTop w:val="0"/>
      <w:marBottom w:val="0"/>
      <w:divBdr>
        <w:top w:val="none" w:sz="0" w:space="0" w:color="auto"/>
        <w:left w:val="none" w:sz="0" w:space="0" w:color="auto"/>
        <w:bottom w:val="none" w:sz="0" w:space="0" w:color="auto"/>
        <w:right w:val="none" w:sz="0" w:space="0" w:color="auto"/>
      </w:divBdr>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277523322">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7489373">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 w:id="1328705864">
          <w:marLeft w:val="0"/>
          <w:marRight w:val="0"/>
          <w:marTop w:val="0"/>
          <w:marBottom w:val="0"/>
          <w:divBdr>
            <w:top w:val="none" w:sz="0" w:space="0" w:color="auto"/>
            <w:left w:val="none" w:sz="0" w:space="0" w:color="auto"/>
            <w:bottom w:val="none" w:sz="0" w:space="0" w:color="auto"/>
            <w:right w:val="none" w:sz="0" w:space="0" w:color="auto"/>
          </w:divBdr>
        </w:div>
        <w:div w:id="286815311">
          <w:marLeft w:val="0"/>
          <w:marRight w:val="0"/>
          <w:marTop w:val="0"/>
          <w:marBottom w:val="0"/>
          <w:divBdr>
            <w:top w:val="none" w:sz="0" w:space="0" w:color="auto"/>
            <w:left w:val="none" w:sz="0" w:space="0" w:color="auto"/>
            <w:bottom w:val="none" w:sz="0" w:space="0" w:color="auto"/>
            <w:right w:val="none" w:sz="0" w:space="0" w:color="auto"/>
          </w:divBdr>
          <w:divsChild>
            <w:div w:id="186266684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sChild>
                <w:div w:id="2005086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sChild>
                <w:div w:id="206891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74526">
      <w:bodyDiv w:val="1"/>
      <w:marLeft w:val="0"/>
      <w:marRight w:val="0"/>
      <w:marTop w:val="0"/>
      <w:marBottom w:val="0"/>
      <w:divBdr>
        <w:top w:val="none" w:sz="0" w:space="0" w:color="auto"/>
        <w:left w:val="none" w:sz="0" w:space="0" w:color="auto"/>
        <w:bottom w:val="none" w:sz="0" w:space="0" w:color="auto"/>
        <w:right w:val="none" w:sz="0" w:space="0" w:color="auto"/>
      </w:divBdr>
      <w:divsChild>
        <w:div w:id="1911696007">
          <w:marLeft w:val="0"/>
          <w:marRight w:val="0"/>
          <w:marTop w:val="0"/>
          <w:marBottom w:val="0"/>
          <w:divBdr>
            <w:top w:val="none" w:sz="0" w:space="0" w:color="auto"/>
            <w:left w:val="none" w:sz="0" w:space="0" w:color="auto"/>
            <w:bottom w:val="none" w:sz="0" w:space="0" w:color="auto"/>
            <w:right w:val="none" w:sz="0" w:space="0" w:color="auto"/>
          </w:divBdr>
        </w:div>
        <w:div w:id="1597209221">
          <w:marLeft w:val="0"/>
          <w:marRight w:val="0"/>
          <w:marTop w:val="0"/>
          <w:marBottom w:val="0"/>
          <w:divBdr>
            <w:top w:val="none" w:sz="0" w:space="0" w:color="auto"/>
            <w:left w:val="none" w:sz="0" w:space="0" w:color="auto"/>
            <w:bottom w:val="none" w:sz="0" w:space="0" w:color="auto"/>
            <w:right w:val="none" w:sz="0" w:space="0" w:color="auto"/>
          </w:divBdr>
          <w:divsChild>
            <w:div w:id="379982284">
              <w:marLeft w:val="0"/>
              <w:marRight w:val="0"/>
              <w:marTop w:val="0"/>
              <w:marBottom w:val="0"/>
              <w:divBdr>
                <w:top w:val="none" w:sz="0" w:space="0" w:color="auto"/>
                <w:left w:val="none" w:sz="0" w:space="0" w:color="auto"/>
                <w:bottom w:val="none" w:sz="0" w:space="0" w:color="auto"/>
                <w:right w:val="none" w:sz="0" w:space="0" w:color="auto"/>
              </w:divBdr>
            </w:div>
          </w:divsChild>
        </w:div>
        <w:div w:id="1733655382">
          <w:marLeft w:val="0"/>
          <w:marRight w:val="0"/>
          <w:marTop w:val="0"/>
          <w:marBottom w:val="0"/>
          <w:divBdr>
            <w:top w:val="none" w:sz="0" w:space="0" w:color="auto"/>
            <w:left w:val="none" w:sz="0" w:space="0" w:color="auto"/>
            <w:bottom w:val="none" w:sz="0" w:space="0" w:color="auto"/>
            <w:right w:val="none" w:sz="0" w:space="0" w:color="auto"/>
          </w:divBdr>
        </w:div>
        <w:div w:id="1576086217">
          <w:marLeft w:val="0"/>
          <w:marRight w:val="0"/>
          <w:marTop w:val="0"/>
          <w:marBottom w:val="0"/>
          <w:divBdr>
            <w:top w:val="none" w:sz="0" w:space="0" w:color="auto"/>
            <w:left w:val="none" w:sz="0" w:space="0" w:color="auto"/>
            <w:bottom w:val="none" w:sz="0" w:space="0" w:color="auto"/>
            <w:right w:val="none" w:sz="0" w:space="0" w:color="auto"/>
          </w:divBdr>
          <w:divsChild>
            <w:div w:id="1307971324">
              <w:marLeft w:val="0"/>
              <w:marRight w:val="0"/>
              <w:marTop w:val="0"/>
              <w:marBottom w:val="0"/>
              <w:divBdr>
                <w:top w:val="none" w:sz="0" w:space="0" w:color="auto"/>
                <w:left w:val="none" w:sz="0" w:space="0" w:color="auto"/>
                <w:bottom w:val="none" w:sz="0" w:space="0" w:color="auto"/>
                <w:right w:val="none" w:sz="0" w:space="0" w:color="auto"/>
              </w:divBdr>
            </w:div>
          </w:divsChild>
        </w:div>
        <w:div w:id="1861312483">
          <w:marLeft w:val="0"/>
          <w:marRight w:val="0"/>
          <w:marTop w:val="0"/>
          <w:marBottom w:val="0"/>
          <w:divBdr>
            <w:top w:val="none" w:sz="0" w:space="0" w:color="auto"/>
            <w:left w:val="none" w:sz="0" w:space="0" w:color="auto"/>
            <w:bottom w:val="none" w:sz="0" w:space="0" w:color="auto"/>
            <w:right w:val="none" w:sz="0" w:space="0" w:color="auto"/>
          </w:divBdr>
        </w:div>
        <w:div w:id="1158380238">
          <w:marLeft w:val="0"/>
          <w:marRight w:val="0"/>
          <w:marTop w:val="0"/>
          <w:marBottom w:val="0"/>
          <w:divBdr>
            <w:top w:val="none" w:sz="0" w:space="0" w:color="auto"/>
            <w:left w:val="none" w:sz="0" w:space="0" w:color="auto"/>
            <w:bottom w:val="none" w:sz="0" w:space="0" w:color="auto"/>
            <w:right w:val="none" w:sz="0" w:space="0" w:color="auto"/>
          </w:divBdr>
          <w:divsChild>
            <w:div w:id="798305792">
              <w:marLeft w:val="0"/>
              <w:marRight w:val="0"/>
              <w:marTop w:val="0"/>
              <w:marBottom w:val="0"/>
              <w:divBdr>
                <w:top w:val="none" w:sz="0" w:space="0" w:color="auto"/>
                <w:left w:val="none" w:sz="0" w:space="0" w:color="auto"/>
                <w:bottom w:val="none" w:sz="0" w:space="0" w:color="auto"/>
                <w:right w:val="none" w:sz="0" w:space="0" w:color="auto"/>
              </w:divBdr>
            </w:div>
          </w:divsChild>
        </w:div>
        <w:div w:id="1748530325">
          <w:marLeft w:val="0"/>
          <w:marRight w:val="0"/>
          <w:marTop w:val="0"/>
          <w:marBottom w:val="0"/>
          <w:divBdr>
            <w:top w:val="none" w:sz="0" w:space="0" w:color="auto"/>
            <w:left w:val="none" w:sz="0" w:space="0" w:color="auto"/>
            <w:bottom w:val="none" w:sz="0" w:space="0" w:color="auto"/>
            <w:right w:val="none" w:sz="0" w:space="0" w:color="auto"/>
          </w:divBdr>
        </w:div>
        <w:div w:id="210114486">
          <w:marLeft w:val="0"/>
          <w:marRight w:val="0"/>
          <w:marTop w:val="0"/>
          <w:marBottom w:val="0"/>
          <w:divBdr>
            <w:top w:val="none" w:sz="0" w:space="0" w:color="auto"/>
            <w:left w:val="none" w:sz="0" w:space="0" w:color="auto"/>
            <w:bottom w:val="none" w:sz="0" w:space="0" w:color="auto"/>
            <w:right w:val="none" w:sz="0" w:space="0" w:color="auto"/>
          </w:divBdr>
          <w:divsChild>
            <w:div w:id="280653185">
              <w:marLeft w:val="0"/>
              <w:marRight w:val="0"/>
              <w:marTop w:val="0"/>
              <w:marBottom w:val="0"/>
              <w:divBdr>
                <w:top w:val="none" w:sz="0" w:space="0" w:color="auto"/>
                <w:left w:val="none" w:sz="0" w:space="0" w:color="auto"/>
                <w:bottom w:val="none" w:sz="0" w:space="0" w:color="auto"/>
                <w:right w:val="none" w:sz="0" w:space="0" w:color="auto"/>
              </w:divBdr>
            </w:div>
          </w:divsChild>
        </w:div>
        <w:div w:id="932083766">
          <w:marLeft w:val="0"/>
          <w:marRight w:val="0"/>
          <w:marTop w:val="0"/>
          <w:marBottom w:val="0"/>
          <w:divBdr>
            <w:top w:val="none" w:sz="0" w:space="0" w:color="auto"/>
            <w:left w:val="none" w:sz="0" w:space="0" w:color="auto"/>
            <w:bottom w:val="none" w:sz="0" w:space="0" w:color="auto"/>
            <w:right w:val="none" w:sz="0" w:space="0" w:color="auto"/>
          </w:divBdr>
        </w:div>
        <w:div w:id="1913273419">
          <w:marLeft w:val="0"/>
          <w:marRight w:val="0"/>
          <w:marTop w:val="0"/>
          <w:marBottom w:val="0"/>
          <w:divBdr>
            <w:top w:val="none" w:sz="0" w:space="0" w:color="auto"/>
            <w:left w:val="none" w:sz="0" w:space="0" w:color="auto"/>
            <w:bottom w:val="none" w:sz="0" w:space="0" w:color="auto"/>
            <w:right w:val="none" w:sz="0" w:space="0" w:color="auto"/>
          </w:divBdr>
          <w:divsChild>
            <w:div w:id="1215849882">
              <w:marLeft w:val="0"/>
              <w:marRight w:val="0"/>
              <w:marTop w:val="0"/>
              <w:marBottom w:val="0"/>
              <w:divBdr>
                <w:top w:val="none" w:sz="0" w:space="0" w:color="auto"/>
                <w:left w:val="none" w:sz="0" w:space="0" w:color="auto"/>
                <w:bottom w:val="none" w:sz="0" w:space="0" w:color="auto"/>
                <w:right w:val="none" w:sz="0" w:space="0" w:color="auto"/>
              </w:divBdr>
            </w:div>
          </w:divsChild>
        </w:div>
        <w:div w:id="842932599">
          <w:marLeft w:val="0"/>
          <w:marRight w:val="0"/>
          <w:marTop w:val="0"/>
          <w:marBottom w:val="0"/>
          <w:divBdr>
            <w:top w:val="none" w:sz="0" w:space="0" w:color="auto"/>
            <w:left w:val="none" w:sz="0" w:space="0" w:color="auto"/>
            <w:bottom w:val="none" w:sz="0" w:space="0" w:color="auto"/>
            <w:right w:val="none" w:sz="0" w:space="0" w:color="auto"/>
          </w:divBdr>
        </w:div>
        <w:div w:id="1869559315">
          <w:marLeft w:val="0"/>
          <w:marRight w:val="0"/>
          <w:marTop w:val="0"/>
          <w:marBottom w:val="0"/>
          <w:divBdr>
            <w:top w:val="none" w:sz="0" w:space="0" w:color="auto"/>
            <w:left w:val="none" w:sz="0" w:space="0" w:color="auto"/>
            <w:bottom w:val="none" w:sz="0" w:space="0" w:color="auto"/>
            <w:right w:val="none" w:sz="0" w:space="0" w:color="auto"/>
          </w:divBdr>
          <w:divsChild>
            <w:div w:id="1997293666">
              <w:marLeft w:val="0"/>
              <w:marRight w:val="0"/>
              <w:marTop w:val="0"/>
              <w:marBottom w:val="0"/>
              <w:divBdr>
                <w:top w:val="none" w:sz="0" w:space="0" w:color="auto"/>
                <w:left w:val="none" w:sz="0" w:space="0" w:color="auto"/>
                <w:bottom w:val="none" w:sz="0" w:space="0" w:color="auto"/>
                <w:right w:val="none" w:sz="0" w:space="0" w:color="auto"/>
              </w:divBdr>
            </w:div>
          </w:divsChild>
        </w:div>
        <w:div w:id="67507026">
          <w:marLeft w:val="0"/>
          <w:marRight w:val="0"/>
          <w:marTop w:val="0"/>
          <w:marBottom w:val="0"/>
          <w:divBdr>
            <w:top w:val="none" w:sz="0" w:space="0" w:color="auto"/>
            <w:left w:val="none" w:sz="0" w:space="0" w:color="auto"/>
            <w:bottom w:val="none" w:sz="0" w:space="0" w:color="auto"/>
            <w:right w:val="none" w:sz="0" w:space="0" w:color="auto"/>
          </w:divBdr>
        </w:div>
        <w:div w:id="877811915">
          <w:marLeft w:val="0"/>
          <w:marRight w:val="0"/>
          <w:marTop w:val="0"/>
          <w:marBottom w:val="0"/>
          <w:divBdr>
            <w:top w:val="none" w:sz="0" w:space="0" w:color="auto"/>
            <w:left w:val="none" w:sz="0" w:space="0" w:color="auto"/>
            <w:bottom w:val="none" w:sz="0" w:space="0" w:color="auto"/>
            <w:right w:val="none" w:sz="0" w:space="0" w:color="auto"/>
          </w:divBdr>
          <w:divsChild>
            <w:div w:id="730805596">
              <w:marLeft w:val="0"/>
              <w:marRight w:val="0"/>
              <w:marTop w:val="0"/>
              <w:marBottom w:val="0"/>
              <w:divBdr>
                <w:top w:val="none" w:sz="0" w:space="0" w:color="auto"/>
                <w:left w:val="none" w:sz="0" w:space="0" w:color="auto"/>
                <w:bottom w:val="none" w:sz="0" w:space="0" w:color="auto"/>
                <w:right w:val="none" w:sz="0" w:space="0" w:color="auto"/>
              </w:divBdr>
            </w:div>
          </w:divsChild>
        </w:div>
        <w:div w:id="1306936962">
          <w:marLeft w:val="0"/>
          <w:marRight w:val="0"/>
          <w:marTop w:val="300"/>
          <w:marBottom w:val="0"/>
          <w:divBdr>
            <w:top w:val="none" w:sz="0" w:space="0" w:color="auto"/>
            <w:left w:val="none" w:sz="0" w:space="0" w:color="auto"/>
            <w:bottom w:val="none" w:sz="0" w:space="0" w:color="auto"/>
            <w:right w:val="none" w:sz="0" w:space="0" w:color="auto"/>
          </w:divBdr>
          <w:divsChild>
            <w:div w:id="821970474">
              <w:marLeft w:val="0"/>
              <w:marRight w:val="0"/>
              <w:marTop w:val="0"/>
              <w:marBottom w:val="0"/>
              <w:divBdr>
                <w:top w:val="none" w:sz="0" w:space="0" w:color="auto"/>
                <w:left w:val="none" w:sz="0" w:space="0" w:color="auto"/>
                <w:bottom w:val="none" w:sz="0" w:space="0" w:color="auto"/>
                <w:right w:val="none" w:sz="0" w:space="0" w:color="auto"/>
              </w:divBdr>
              <w:divsChild>
                <w:div w:id="205449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774780">
          <w:marLeft w:val="0"/>
          <w:marRight w:val="0"/>
          <w:marTop w:val="300"/>
          <w:marBottom w:val="0"/>
          <w:divBdr>
            <w:top w:val="none" w:sz="0" w:space="0" w:color="auto"/>
            <w:left w:val="none" w:sz="0" w:space="0" w:color="auto"/>
            <w:bottom w:val="none" w:sz="0" w:space="0" w:color="auto"/>
            <w:right w:val="none" w:sz="0" w:space="0" w:color="auto"/>
          </w:divBdr>
          <w:divsChild>
            <w:div w:id="1223835762">
              <w:marLeft w:val="0"/>
              <w:marRight w:val="0"/>
              <w:marTop w:val="0"/>
              <w:marBottom w:val="0"/>
              <w:divBdr>
                <w:top w:val="none" w:sz="0" w:space="0" w:color="auto"/>
                <w:left w:val="none" w:sz="0" w:space="0" w:color="auto"/>
                <w:bottom w:val="none" w:sz="0" w:space="0" w:color="auto"/>
                <w:right w:val="none" w:sz="0" w:space="0" w:color="auto"/>
              </w:divBdr>
              <w:divsChild>
                <w:div w:id="11753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043">
          <w:marLeft w:val="0"/>
          <w:marRight w:val="0"/>
          <w:marTop w:val="300"/>
          <w:marBottom w:val="0"/>
          <w:divBdr>
            <w:top w:val="none" w:sz="0" w:space="0" w:color="auto"/>
            <w:left w:val="none" w:sz="0" w:space="0" w:color="auto"/>
            <w:bottom w:val="none" w:sz="0" w:space="0" w:color="auto"/>
            <w:right w:val="none" w:sz="0" w:space="0" w:color="auto"/>
          </w:divBdr>
          <w:divsChild>
            <w:div w:id="137498072">
              <w:marLeft w:val="0"/>
              <w:marRight w:val="0"/>
              <w:marTop w:val="0"/>
              <w:marBottom w:val="0"/>
              <w:divBdr>
                <w:top w:val="none" w:sz="0" w:space="0" w:color="auto"/>
                <w:left w:val="none" w:sz="0" w:space="0" w:color="auto"/>
                <w:bottom w:val="none" w:sz="0" w:space="0" w:color="auto"/>
                <w:right w:val="none" w:sz="0" w:space="0" w:color="auto"/>
              </w:divBdr>
              <w:divsChild>
                <w:div w:id="172163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54678">
          <w:marLeft w:val="0"/>
          <w:marRight w:val="0"/>
          <w:marTop w:val="300"/>
          <w:marBottom w:val="0"/>
          <w:divBdr>
            <w:top w:val="none" w:sz="0" w:space="0" w:color="auto"/>
            <w:left w:val="none" w:sz="0" w:space="0" w:color="auto"/>
            <w:bottom w:val="none" w:sz="0" w:space="0" w:color="auto"/>
            <w:right w:val="none" w:sz="0" w:space="0" w:color="auto"/>
          </w:divBdr>
          <w:divsChild>
            <w:div w:id="1602181827">
              <w:marLeft w:val="0"/>
              <w:marRight w:val="0"/>
              <w:marTop w:val="0"/>
              <w:marBottom w:val="0"/>
              <w:divBdr>
                <w:top w:val="none" w:sz="0" w:space="0" w:color="auto"/>
                <w:left w:val="none" w:sz="0" w:space="0" w:color="auto"/>
                <w:bottom w:val="none" w:sz="0" w:space="0" w:color="auto"/>
                <w:right w:val="none" w:sz="0" w:space="0" w:color="auto"/>
              </w:divBdr>
              <w:divsChild>
                <w:div w:id="52691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886515">
      <w:bodyDiv w:val="1"/>
      <w:marLeft w:val="0"/>
      <w:marRight w:val="0"/>
      <w:marTop w:val="0"/>
      <w:marBottom w:val="0"/>
      <w:divBdr>
        <w:top w:val="none" w:sz="0" w:space="0" w:color="auto"/>
        <w:left w:val="none" w:sz="0" w:space="0" w:color="auto"/>
        <w:bottom w:val="none" w:sz="0" w:space="0" w:color="auto"/>
        <w:right w:val="none" w:sz="0" w:space="0" w:color="auto"/>
      </w:divBdr>
      <w:divsChild>
        <w:div w:id="1543204705">
          <w:marLeft w:val="0"/>
          <w:marRight w:val="0"/>
          <w:marTop w:val="0"/>
          <w:marBottom w:val="0"/>
          <w:divBdr>
            <w:top w:val="none" w:sz="0" w:space="0" w:color="auto"/>
            <w:left w:val="none" w:sz="0" w:space="0" w:color="auto"/>
            <w:bottom w:val="none" w:sz="0" w:space="0" w:color="auto"/>
            <w:right w:val="none" w:sz="0" w:space="0" w:color="auto"/>
          </w:divBdr>
        </w:div>
        <w:div w:id="771703038">
          <w:marLeft w:val="0"/>
          <w:marRight w:val="0"/>
          <w:marTop w:val="0"/>
          <w:marBottom w:val="0"/>
          <w:divBdr>
            <w:top w:val="none" w:sz="0" w:space="0" w:color="auto"/>
            <w:left w:val="none" w:sz="0" w:space="0" w:color="auto"/>
            <w:bottom w:val="none" w:sz="0" w:space="0" w:color="auto"/>
            <w:right w:val="none" w:sz="0" w:space="0" w:color="auto"/>
          </w:divBdr>
          <w:divsChild>
            <w:div w:id="218903006">
              <w:marLeft w:val="0"/>
              <w:marRight w:val="0"/>
              <w:marTop w:val="0"/>
              <w:marBottom w:val="0"/>
              <w:divBdr>
                <w:top w:val="none" w:sz="0" w:space="0" w:color="auto"/>
                <w:left w:val="none" w:sz="0" w:space="0" w:color="auto"/>
                <w:bottom w:val="none" w:sz="0" w:space="0" w:color="auto"/>
                <w:right w:val="none" w:sz="0" w:space="0" w:color="auto"/>
              </w:divBdr>
            </w:div>
          </w:divsChild>
        </w:div>
        <w:div w:id="1610040797">
          <w:marLeft w:val="0"/>
          <w:marRight w:val="0"/>
          <w:marTop w:val="0"/>
          <w:marBottom w:val="0"/>
          <w:divBdr>
            <w:top w:val="none" w:sz="0" w:space="0" w:color="auto"/>
            <w:left w:val="none" w:sz="0" w:space="0" w:color="auto"/>
            <w:bottom w:val="none" w:sz="0" w:space="0" w:color="auto"/>
            <w:right w:val="none" w:sz="0" w:space="0" w:color="auto"/>
          </w:divBdr>
        </w:div>
        <w:div w:id="171140785">
          <w:marLeft w:val="0"/>
          <w:marRight w:val="0"/>
          <w:marTop w:val="0"/>
          <w:marBottom w:val="0"/>
          <w:divBdr>
            <w:top w:val="none" w:sz="0" w:space="0" w:color="auto"/>
            <w:left w:val="none" w:sz="0" w:space="0" w:color="auto"/>
            <w:bottom w:val="none" w:sz="0" w:space="0" w:color="auto"/>
            <w:right w:val="none" w:sz="0" w:space="0" w:color="auto"/>
          </w:divBdr>
          <w:divsChild>
            <w:div w:id="1284968746">
              <w:marLeft w:val="0"/>
              <w:marRight w:val="0"/>
              <w:marTop w:val="0"/>
              <w:marBottom w:val="0"/>
              <w:divBdr>
                <w:top w:val="none" w:sz="0" w:space="0" w:color="auto"/>
                <w:left w:val="none" w:sz="0" w:space="0" w:color="auto"/>
                <w:bottom w:val="none" w:sz="0" w:space="0" w:color="auto"/>
                <w:right w:val="none" w:sz="0" w:space="0" w:color="auto"/>
              </w:divBdr>
            </w:div>
          </w:divsChild>
        </w:div>
        <w:div w:id="1295603208">
          <w:marLeft w:val="0"/>
          <w:marRight w:val="0"/>
          <w:marTop w:val="0"/>
          <w:marBottom w:val="0"/>
          <w:divBdr>
            <w:top w:val="none" w:sz="0" w:space="0" w:color="auto"/>
            <w:left w:val="none" w:sz="0" w:space="0" w:color="auto"/>
            <w:bottom w:val="none" w:sz="0" w:space="0" w:color="auto"/>
            <w:right w:val="none" w:sz="0" w:space="0" w:color="auto"/>
          </w:divBdr>
        </w:div>
        <w:div w:id="1316375490">
          <w:marLeft w:val="0"/>
          <w:marRight w:val="0"/>
          <w:marTop w:val="0"/>
          <w:marBottom w:val="0"/>
          <w:divBdr>
            <w:top w:val="none" w:sz="0" w:space="0" w:color="auto"/>
            <w:left w:val="none" w:sz="0" w:space="0" w:color="auto"/>
            <w:bottom w:val="none" w:sz="0" w:space="0" w:color="auto"/>
            <w:right w:val="none" w:sz="0" w:space="0" w:color="auto"/>
          </w:divBdr>
          <w:divsChild>
            <w:div w:id="564073539">
              <w:marLeft w:val="0"/>
              <w:marRight w:val="0"/>
              <w:marTop w:val="0"/>
              <w:marBottom w:val="0"/>
              <w:divBdr>
                <w:top w:val="none" w:sz="0" w:space="0" w:color="auto"/>
                <w:left w:val="none" w:sz="0" w:space="0" w:color="auto"/>
                <w:bottom w:val="none" w:sz="0" w:space="0" w:color="auto"/>
                <w:right w:val="none" w:sz="0" w:space="0" w:color="auto"/>
              </w:divBdr>
            </w:div>
          </w:divsChild>
        </w:div>
        <w:div w:id="1999142001">
          <w:marLeft w:val="0"/>
          <w:marRight w:val="0"/>
          <w:marTop w:val="0"/>
          <w:marBottom w:val="0"/>
          <w:divBdr>
            <w:top w:val="none" w:sz="0" w:space="0" w:color="auto"/>
            <w:left w:val="none" w:sz="0" w:space="0" w:color="auto"/>
            <w:bottom w:val="none" w:sz="0" w:space="0" w:color="auto"/>
            <w:right w:val="none" w:sz="0" w:space="0" w:color="auto"/>
          </w:divBdr>
        </w:div>
        <w:div w:id="943418718">
          <w:marLeft w:val="0"/>
          <w:marRight w:val="0"/>
          <w:marTop w:val="0"/>
          <w:marBottom w:val="0"/>
          <w:divBdr>
            <w:top w:val="none" w:sz="0" w:space="0" w:color="auto"/>
            <w:left w:val="none" w:sz="0" w:space="0" w:color="auto"/>
            <w:bottom w:val="none" w:sz="0" w:space="0" w:color="auto"/>
            <w:right w:val="none" w:sz="0" w:space="0" w:color="auto"/>
          </w:divBdr>
          <w:divsChild>
            <w:div w:id="860702856">
              <w:marLeft w:val="0"/>
              <w:marRight w:val="0"/>
              <w:marTop w:val="0"/>
              <w:marBottom w:val="0"/>
              <w:divBdr>
                <w:top w:val="none" w:sz="0" w:space="0" w:color="auto"/>
                <w:left w:val="none" w:sz="0" w:space="0" w:color="auto"/>
                <w:bottom w:val="none" w:sz="0" w:space="0" w:color="auto"/>
                <w:right w:val="none" w:sz="0" w:space="0" w:color="auto"/>
              </w:divBdr>
            </w:div>
          </w:divsChild>
        </w:div>
        <w:div w:id="1360742936">
          <w:marLeft w:val="0"/>
          <w:marRight w:val="0"/>
          <w:marTop w:val="0"/>
          <w:marBottom w:val="0"/>
          <w:divBdr>
            <w:top w:val="none" w:sz="0" w:space="0" w:color="auto"/>
            <w:left w:val="none" w:sz="0" w:space="0" w:color="auto"/>
            <w:bottom w:val="none" w:sz="0" w:space="0" w:color="auto"/>
            <w:right w:val="none" w:sz="0" w:space="0" w:color="auto"/>
          </w:divBdr>
        </w:div>
        <w:div w:id="317341378">
          <w:marLeft w:val="0"/>
          <w:marRight w:val="0"/>
          <w:marTop w:val="0"/>
          <w:marBottom w:val="0"/>
          <w:divBdr>
            <w:top w:val="none" w:sz="0" w:space="0" w:color="auto"/>
            <w:left w:val="none" w:sz="0" w:space="0" w:color="auto"/>
            <w:bottom w:val="none" w:sz="0" w:space="0" w:color="auto"/>
            <w:right w:val="none" w:sz="0" w:space="0" w:color="auto"/>
          </w:divBdr>
          <w:divsChild>
            <w:div w:id="679282382">
              <w:marLeft w:val="0"/>
              <w:marRight w:val="0"/>
              <w:marTop w:val="0"/>
              <w:marBottom w:val="0"/>
              <w:divBdr>
                <w:top w:val="none" w:sz="0" w:space="0" w:color="auto"/>
                <w:left w:val="none" w:sz="0" w:space="0" w:color="auto"/>
                <w:bottom w:val="none" w:sz="0" w:space="0" w:color="auto"/>
                <w:right w:val="none" w:sz="0" w:space="0" w:color="auto"/>
              </w:divBdr>
            </w:div>
          </w:divsChild>
        </w:div>
        <w:div w:id="1163862735">
          <w:marLeft w:val="0"/>
          <w:marRight w:val="0"/>
          <w:marTop w:val="0"/>
          <w:marBottom w:val="0"/>
          <w:divBdr>
            <w:top w:val="none" w:sz="0" w:space="0" w:color="auto"/>
            <w:left w:val="none" w:sz="0" w:space="0" w:color="auto"/>
            <w:bottom w:val="none" w:sz="0" w:space="0" w:color="auto"/>
            <w:right w:val="none" w:sz="0" w:space="0" w:color="auto"/>
          </w:divBdr>
        </w:div>
        <w:div w:id="2037584754">
          <w:marLeft w:val="0"/>
          <w:marRight w:val="0"/>
          <w:marTop w:val="0"/>
          <w:marBottom w:val="0"/>
          <w:divBdr>
            <w:top w:val="none" w:sz="0" w:space="0" w:color="auto"/>
            <w:left w:val="none" w:sz="0" w:space="0" w:color="auto"/>
            <w:bottom w:val="none" w:sz="0" w:space="0" w:color="auto"/>
            <w:right w:val="none" w:sz="0" w:space="0" w:color="auto"/>
          </w:divBdr>
          <w:divsChild>
            <w:div w:id="1903439448">
              <w:marLeft w:val="0"/>
              <w:marRight w:val="0"/>
              <w:marTop w:val="0"/>
              <w:marBottom w:val="0"/>
              <w:divBdr>
                <w:top w:val="none" w:sz="0" w:space="0" w:color="auto"/>
                <w:left w:val="none" w:sz="0" w:space="0" w:color="auto"/>
                <w:bottom w:val="none" w:sz="0" w:space="0" w:color="auto"/>
                <w:right w:val="none" w:sz="0" w:space="0" w:color="auto"/>
              </w:divBdr>
            </w:div>
          </w:divsChild>
        </w:div>
        <w:div w:id="309792759">
          <w:marLeft w:val="0"/>
          <w:marRight w:val="0"/>
          <w:marTop w:val="0"/>
          <w:marBottom w:val="0"/>
          <w:divBdr>
            <w:top w:val="none" w:sz="0" w:space="0" w:color="auto"/>
            <w:left w:val="none" w:sz="0" w:space="0" w:color="auto"/>
            <w:bottom w:val="none" w:sz="0" w:space="0" w:color="auto"/>
            <w:right w:val="none" w:sz="0" w:space="0" w:color="auto"/>
          </w:divBdr>
        </w:div>
        <w:div w:id="297345403">
          <w:marLeft w:val="0"/>
          <w:marRight w:val="0"/>
          <w:marTop w:val="0"/>
          <w:marBottom w:val="0"/>
          <w:divBdr>
            <w:top w:val="none" w:sz="0" w:space="0" w:color="auto"/>
            <w:left w:val="none" w:sz="0" w:space="0" w:color="auto"/>
            <w:bottom w:val="none" w:sz="0" w:space="0" w:color="auto"/>
            <w:right w:val="none" w:sz="0" w:space="0" w:color="auto"/>
          </w:divBdr>
          <w:divsChild>
            <w:div w:id="241256777">
              <w:marLeft w:val="0"/>
              <w:marRight w:val="0"/>
              <w:marTop w:val="0"/>
              <w:marBottom w:val="0"/>
              <w:divBdr>
                <w:top w:val="none" w:sz="0" w:space="0" w:color="auto"/>
                <w:left w:val="none" w:sz="0" w:space="0" w:color="auto"/>
                <w:bottom w:val="none" w:sz="0" w:space="0" w:color="auto"/>
                <w:right w:val="none" w:sz="0" w:space="0" w:color="auto"/>
              </w:divBdr>
            </w:div>
          </w:divsChild>
        </w:div>
        <w:div w:id="47069550">
          <w:marLeft w:val="0"/>
          <w:marRight w:val="0"/>
          <w:marTop w:val="300"/>
          <w:marBottom w:val="0"/>
          <w:divBdr>
            <w:top w:val="none" w:sz="0" w:space="0" w:color="auto"/>
            <w:left w:val="none" w:sz="0" w:space="0" w:color="auto"/>
            <w:bottom w:val="none" w:sz="0" w:space="0" w:color="auto"/>
            <w:right w:val="none" w:sz="0" w:space="0" w:color="auto"/>
          </w:divBdr>
          <w:divsChild>
            <w:div w:id="1463767603">
              <w:marLeft w:val="0"/>
              <w:marRight w:val="0"/>
              <w:marTop w:val="0"/>
              <w:marBottom w:val="0"/>
              <w:divBdr>
                <w:top w:val="none" w:sz="0" w:space="0" w:color="auto"/>
                <w:left w:val="none" w:sz="0" w:space="0" w:color="auto"/>
                <w:bottom w:val="none" w:sz="0" w:space="0" w:color="auto"/>
                <w:right w:val="none" w:sz="0" w:space="0" w:color="auto"/>
              </w:divBdr>
              <w:divsChild>
                <w:div w:id="19350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1271">
          <w:marLeft w:val="0"/>
          <w:marRight w:val="0"/>
          <w:marTop w:val="300"/>
          <w:marBottom w:val="0"/>
          <w:divBdr>
            <w:top w:val="none" w:sz="0" w:space="0" w:color="auto"/>
            <w:left w:val="none" w:sz="0" w:space="0" w:color="auto"/>
            <w:bottom w:val="none" w:sz="0" w:space="0" w:color="auto"/>
            <w:right w:val="none" w:sz="0" w:space="0" w:color="auto"/>
          </w:divBdr>
          <w:divsChild>
            <w:div w:id="283853830">
              <w:marLeft w:val="0"/>
              <w:marRight w:val="0"/>
              <w:marTop w:val="0"/>
              <w:marBottom w:val="0"/>
              <w:divBdr>
                <w:top w:val="none" w:sz="0" w:space="0" w:color="auto"/>
                <w:left w:val="none" w:sz="0" w:space="0" w:color="auto"/>
                <w:bottom w:val="none" w:sz="0" w:space="0" w:color="auto"/>
                <w:right w:val="none" w:sz="0" w:space="0" w:color="auto"/>
              </w:divBdr>
              <w:divsChild>
                <w:div w:id="126838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3705">
          <w:marLeft w:val="0"/>
          <w:marRight w:val="0"/>
          <w:marTop w:val="300"/>
          <w:marBottom w:val="0"/>
          <w:divBdr>
            <w:top w:val="none" w:sz="0" w:space="0" w:color="auto"/>
            <w:left w:val="none" w:sz="0" w:space="0" w:color="auto"/>
            <w:bottom w:val="none" w:sz="0" w:space="0" w:color="auto"/>
            <w:right w:val="none" w:sz="0" w:space="0" w:color="auto"/>
          </w:divBdr>
          <w:divsChild>
            <w:div w:id="1997371232">
              <w:marLeft w:val="0"/>
              <w:marRight w:val="0"/>
              <w:marTop w:val="0"/>
              <w:marBottom w:val="0"/>
              <w:divBdr>
                <w:top w:val="none" w:sz="0" w:space="0" w:color="auto"/>
                <w:left w:val="none" w:sz="0" w:space="0" w:color="auto"/>
                <w:bottom w:val="none" w:sz="0" w:space="0" w:color="auto"/>
                <w:right w:val="none" w:sz="0" w:space="0" w:color="auto"/>
              </w:divBdr>
              <w:divsChild>
                <w:div w:id="130588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382207">
          <w:marLeft w:val="0"/>
          <w:marRight w:val="0"/>
          <w:marTop w:val="300"/>
          <w:marBottom w:val="0"/>
          <w:divBdr>
            <w:top w:val="none" w:sz="0" w:space="0" w:color="auto"/>
            <w:left w:val="none" w:sz="0" w:space="0" w:color="auto"/>
            <w:bottom w:val="none" w:sz="0" w:space="0" w:color="auto"/>
            <w:right w:val="none" w:sz="0" w:space="0" w:color="auto"/>
          </w:divBdr>
          <w:divsChild>
            <w:div w:id="762074374">
              <w:marLeft w:val="0"/>
              <w:marRight w:val="0"/>
              <w:marTop w:val="0"/>
              <w:marBottom w:val="0"/>
              <w:divBdr>
                <w:top w:val="none" w:sz="0" w:space="0" w:color="auto"/>
                <w:left w:val="none" w:sz="0" w:space="0" w:color="auto"/>
                <w:bottom w:val="none" w:sz="0" w:space="0" w:color="auto"/>
                <w:right w:val="none" w:sz="0" w:space="0" w:color="auto"/>
              </w:divBdr>
              <w:divsChild>
                <w:div w:id="144364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077367">
      <w:bodyDiv w:val="1"/>
      <w:marLeft w:val="0"/>
      <w:marRight w:val="0"/>
      <w:marTop w:val="0"/>
      <w:marBottom w:val="0"/>
      <w:divBdr>
        <w:top w:val="none" w:sz="0" w:space="0" w:color="auto"/>
        <w:left w:val="none" w:sz="0" w:space="0" w:color="auto"/>
        <w:bottom w:val="none" w:sz="0" w:space="0" w:color="auto"/>
        <w:right w:val="none" w:sz="0" w:space="0" w:color="auto"/>
      </w:divBdr>
    </w:div>
    <w:div w:id="392851079">
      <w:bodyDiv w:val="1"/>
      <w:marLeft w:val="0"/>
      <w:marRight w:val="0"/>
      <w:marTop w:val="0"/>
      <w:marBottom w:val="0"/>
      <w:divBdr>
        <w:top w:val="none" w:sz="0" w:space="0" w:color="auto"/>
        <w:left w:val="none" w:sz="0" w:space="0" w:color="auto"/>
        <w:bottom w:val="none" w:sz="0" w:space="0" w:color="auto"/>
        <w:right w:val="none" w:sz="0" w:space="0" w:color="auto"/>
      </w:divBdr>
      <w:divsChild>
        <w:div w:id="159270078">
          <w:marLeft w:val="0"/>
          <w:marRight w:val="0"/>
          <w:marTop w:val="0"/>
          <w:marBottom w:val="0"/>
          <w:divBdr>
            <w:top w:val="none" w:sz="0" w:space="0" w:color="auto"/>
            <w:left w:val="none" w:sz="0" w:space="0" w:color="auto"/>
            <w:bottom w:val="none" w:sz="0" w:space="0" w:color="auto"/>
            <w:right w:val="none" w:sz="0" w:space="0" w:color="auto"/>
          </w:divBdr>
        </w:div>
        <w:div w:id="1666546255">
          <w:marLeft w:val="0"/>
          <w:marRight w:val="0"/>
          <w:marTop w:val="0"/>
          <w:marBottom w:val="0"/>
          <w:divBdr>
            <w:top w:val="none" w:sz="0" w:space="0" w:color="auto"/>
            <w:left w:val="none" w:sz="0" w:space="0" w:color="auto"/>
            <w:bottom w:val="none" w:sz="0" w:space="0" w:color="auto"/>
            <w:right w:val="none" w:sz="0" w:space="0" w:color="auto"/>
          </w:divBdr>
          <w:divsChild>
            <w:div w:id="1470122952">
              <w:marLeft w:val="0"/>
              <w:marRight w:val="0"/>
              <w:marTop w:val="0"/>
              <w:marBottom w:val="0"/>
              <w:divBdr>
                <w:top w:val="none" w:sz="0" w:space="0" w:color="auto"/>
                <w:left w:val="none" w:sz="0" w:space="0" w:color="auto"/>
                <w:bottom w:val="none" w:sz="0" w:space="0" w:color="auto"/>
                <w:right w:val="none" w:sz="0" w:space="0" w:color="auto"/>
              </w:divBdr>
            </w:div>
          </w:divsChild>
        </w:div>
        <w:div w:id="1667593088">
          <w:marLeft w:val="0"/>
          <w:marRight w:val="0"/>
          <w:marTop w:val="0"/>
          <w:marBottom w:val="0"/>
          <w:divBdr>
            <w:top w:val="none" w:sz="0" w:space="0" w:color="auto"/>
            <w:left w:val="none" w:sz="0" w:space="0" w:color="auto"/>
            <w:bottom w:val="none" w:sz="0" w:space="0" w:color="auto"/>
            <w:right w:val="none" w:sz="0" w:space="0" w:color="auto"/>
          </w:divBdr>
        </w:div>
        <w:div w:id="1703746964">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
          </w:divsChild>
        </w:div>
        <w:div w:id="1326781295">
          <w:marLeft w:val="0"/>
          <w:marRight w:val="0"/>
          <w:marTop w:val="0"/>
          <w:marBottom w:val="0"/>
          <w:divBdr>
            <w:top w:val="none" w:sz="0" w:space="0" w:color="auto"/>
            <w:left w:val="none" w:sz="0" w:space="0" w:color="auto"/>
            <w:bottom w:val="none" w:sz="0" w:space="0" w:color="auto"/>
            <w:right w:val="none" w:sz="0" w:space="0" w:color="auto"/>
          </w:divBdr>
        </w:div>
        <w:div w:id="1919903510">
          <w:marLeft w:val="0"/>
          <w:marRight w:val="0"/>
          <w:marTop w:val="0"/>
          <w:marBottom w:val="0"/>
          <w:divBdr>
            <w:top w:val="none" w:sz="0" w:space="0" w:color="auto"/>
            <w:left w:val="none" w:sz="0" w:space="0" w:color="auto"/>
            <w:bottom w:val="none" w:sz="0" w:space="0" w:color="auto"/>
            <w:right w:val="none" w:sz="0" w:space="0" w:color="auto"/>
          </w:divBdr>
          <w:divsChild>
            <w:div w:id="453181533">
              <w:marLeft w:val="0"/>
              <w:marRight w:val="0"/>
              <w:marTop w:val="0"/>
              <w:marBottom w:val="0"/>
              <w:divBdr>
                <w:top w:val="none" w:sz="0" w:space="0" w:color="auto"/>
                <w:left w:val="none" w:sz="0" w:space="0" w:color="auto"/>
                <w:bottom w:val="none" w:sz="0" w:space="0" w:color="auto"/>
                <w:right w:val="none" w:sz="0" w:space="0" w:color="auto"/>
              </w:divBdr>
            </w:div>
          </w:divsChild>
        </w:div>
        <w:div w:id="1321227978">
          <w:marLeft w:val="0"/>
          <w:marRight w:val="0"/>
          <w:marTop w:val="0"/>
          <w:marBottom w:val="0"/>
          <w:divBdr>
            <w:top w:val="none" w:sz="0" w:space="0" w:color="auto"/>
            <w:left w:val="none" w:sz="0" w:space="0" w:color="auto"/>
            <w:bottom w:val="none" w:sz="0" w:space="0" w:color="auto"/>
            <w:right w:val="none" w:sz="0" w:space="0" w:color="auto"/>
          </w:divBdr>
        </w:div>
        <w:div w:id="2057656365">
          <w:marLeft w:val="0"/>
          <w:marRight w:val="0"/>
          <w:marTop w:val="0"/>
          <w:marBottom w:val="0"/>
          <w:divBdr>
            <w:top w:val="none" w:sz="0" w:space="0" w:color="auto"/>
            <w:left w:val="none" w:sz="0" w:space="0" w:color="auto"/>
            <w:bottom w:val="none" w:sz="0" w:space="0" w:color="auto"/>
            <w:right w:val="none" w:sz="0" w:space="0" w:color="auto"/>
          </w:divBdr>
          <w:divsChild>
            <w:div w:id="309604719">
              <w:marLeft w:val="0"/>
              <w:marRight w:val="0"/>
              <w:marTop w:val="0"/>
              <w:marBottom w:val="0"/>
              <w:divBdr>
                <w:top w:val="none" w:sz="0" w:space="0" w:color="auto"/>
                <w:left w:val="none" w:sz="0" w:space="0" w:color="auto"/>
                <w:bottom w:val="none" w:sz="0" w:space="0" w:color="auto"/>
                <w:right w:val="none" w:sz="0" w:space="0" w:color="auto"/>
              </w:divBdr>
            </w:div>
          </w:divsChild>
        </w:div>
        <w:div w:id="1354768680">
          <w:marLeft w:val="0"/>
          <w:marRight w:val="0"/>
          <w:marTop w:val="0"/>
          <w:marBottom w:val="0"/>
          <w:divBdr>
            <w:top w:val="none" w:sz="0" w:space="0" w:color="auto"/>
            <w:left w:val="none" w:sz="0" w:space="0" w:color="auto"/>
            <w:bottom w:val="none" w:sz="0" w:space="0" w:color="auto"/>
            <w:right w:val="none" w:sz="0" w:space="0" w:color="auto"/>
          </w:divBdr>
        </w:div>
        <w:div w:id="1727992913">
          <w:marLeft w:val="0"/>
          <w:marRight w:val="0"/>
          <w:marTop w:val="0"/>
          <w:marBottom w:val="0"/>
          <w:divBdr>
            <w:top w:val="none" w:sz="0" w:space="0" w:color="auto"/>
            <w:left w:val="none" w:sz="0" w:space="0" w:color="auto"/>
            <w:bottom w:val="none" w:sz="0" w:space="0" w:color="auto"/>
            <w:right w:val="none" w:sz="0" w:space="0" w:color="auto"/>
          </w:divBdr>
          <w:divsChild>
            <w:div w:id="26567343">
              <w:marLeft w:val="0"/>
              <w:marRight w:val="0"/>
              <w:marTop w:val="0"/>
              <w:marBottom w:val="0"/>
              <w:divBdr>
                <w:top w:val="none" w:sz="0" w:space="0" w:color="auto"/>
                <w:left w:val="none" w:sz="0" w:space="0" w:color="auto"/>
                <w:bottom w:val="none" w:sz="0" w:space="0" w:color="auto"/>
                <w:right w:val="none" w:sz="0" w:space="0" w:color="auto"/>
              </w:divBdr>
            </w:div>
          </w:divsChild>
        </w:div>
        <w:div w:id="143665844">
          <w:marLeft w:val="0"/>
          <w:marRight w:val="0"/>
          <w:marTop w:val="0"/>
          <w:marBottom w:val="0"/>
          <w:divBdr>
            <w:top w:val="none" w:sz="0" w:space="0" w:color="auto"/>
            <w:left w:val="none" w:sz="0" w:space="0" w:color="auto"/>
            <w:bottom w:val="none" w:sz="0" w:space="0" w:color="auto"/>
            <w:right w:val="none" w:sz="0" w:space="0" w:color="auto"/>
          </w:divBdr>
        </w:div>
        <w:div w:id="646907176">
          <w:marLeft w:val="0"/>
          <w:marRight w:val="0"/>
          <w:marTop w:val="0"/>
          <w:marBottom w:val="0"/>
          <w:divBdr>
            <w:top w:val="none" w:sz="0" w:space="0" w:color="auto"/>
            <w:left w:val="none" w:sz="0" w:space="0" w:color="auto"/>
            <w:bottom w:val="none" w:sz="0" w:space="0" w:color="auto"/>
            <w:right w:val="none" w:sz="0" w:space="0" w:color="auto"/>
          </w:divBdr>
          <w:divsChild>
            <w:div w:id="1300302332">
              <w:marLeft w:val="0"/>
              <w:marRight w:val="0"/>
              <w:marTop w:val="0"/>
              <w:marBottom w:val="0"/>
              <w:divBdr>
                <w:top w:val="none" w:sz="0" w:space="0" w:color="auto"/>
                <w:left w:val="none" w:sz="0" w:space="0" w:color="auto"/>
                <w:bottom w:val="none" w:sz="0" w:space="0" w:color="auto"/>
                <w:right w:val="none" w:sz="0" w:space="0" w:color="auto"/>
              </w:divBdr>
            </w:div>
          </w:divsChild>
        </w:div>
        <w:div w:id="1695959032">
          <w:marLeft w:val="0"/>
          <w:marRight w:val="0"/>
          <w:marTop w:val="0"/>
          <w:marBottom w:val="0"/>
          <w:divBdr>
            <w:top w:val="none" w:sz="0" w:space="0" w:color="auto"/>
            <w:left w:val="none" w:sz="0" w:space="0" w:color="auto"/>
            <w:bottom w:val="none" w:sz="0" w:space="0" w:color="auto"/>
            <w:right w:val="none" w:sz="0" w:space="0" w:color="auto"/>
          </w:divBdr>
        </w:div>
        <w:div w:id="1595169174">
          <w:marLeft w:val="0"/>
          <w:marRight w:val="0"/>
          <w:marTop w:val="0"/>
          <w:marBottom w:val="0"/>
          <w:divBdr>
            <w:top w:val="none" w:sz="0" w:space="0" w:color="auto"/>
            <w:left w:val="none" w:sz="0" w:space="0" w:color="auto"/>
            <w:bottom w:val="none" w:sz="0" w:space="0" w:color="auto"/>
            <w:right w:val="none" w:sz="0" w:space="0" w:color="auto"/>
          </w:divBdr>
          <w:divsChild>
            <w:div w:id="468473107">
              <w:marLeft w:val="0"/>
              <w:marRight w:val="0"/>
              <w:marTop w:val="0"/>
              <w:marBottom w:val="0"/>
              <w:divBdr>
                <w:top w:val="none" w:sz="0" w:space="0" w:color="auto"/>
                <w:left w:val="none" w:sz="0" w:space="0" w:color="auto"/>
                <w:bottom w:val="none" w:sz="0" w:space="0" w:color="auto"/>
                <w:right w:val="none" w:sz="0" w:space="0" w:color="auto"/>
              </w:divBdr>
            </w:div>
          </w:divsChild>
        </w:div>
        <w:div w:id="1274097322">
          <w:marLeft w:val="0"/>
          <w:marRight w:val="0"/>
          <w:marTop w:val="300"/>
          <w:marBottom w:val="0"/>
          <w:divBdr>
            <w:top w:val="none" w:sz="0" w:space="0" w:color="auto"/>
            <w:left w:val="none" w:sz="0" w:space="0" w:color="auto"/>
            <w:bottom w:val="none" w:sz="0" w:space="0" w:color="auto"/>
            <w:right w:val="none" w:sz="0" w:space="0" w:color="auto"/>
          </w:divBdr>
          <w:divsChild>
            <w:div w:id="1677881554">
              <w:marLeft w:val="0"/>
              <w:marRight w:val="0"/>
              <w:marTop w:val="0"/>
              <w:marBottom w:val="0"/>
              <w:divBdr>
                <w:top w:val="none" w:sz="0" w:space="0" w:color="auto"/>
                <w:left w:val="none" w:sz="0" w:space="0" w:color="auto"/>
                <w:bottom w:val="none" w:sz="0" w:space="0" w:color="auto"/>
                <w:right w:val="none" w:sz="0" w:space="0" w:color="auto"/>
              </w:divBdr>
              <w:divsChild>
                <w:div w:id="178515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455622">
          <w:marLeft w:val="0"/>
          <w:marRight w:val="0"/>
          <w:marTop w:val="300"/>
          <w:marBottom w:val="0"/>
          <w:divBdr>
            <w:top w:val="none" w:sz="0" w:space="0" w:color="auto"/>
            <w:left w:val="none" w:sz="0" w:space="0" w:color="auto"/>
            <w:bottom w:val="none" w:sz="0" w:space="0" w:color="auto"/>
            <w:right w:val="none" w:sz="0" w:space="0" w:color="auto"/>
          </w:divBdr>
          <w:divsChild>
            <w:div w:id="1204366959">
              <w:marLeft w:val="0"/>
              <w:marRight w:val="0"/>
              <w:marTop w:val="0"/>
              <w:marBottom w:val="0"/>
              <w:divBdr>
                <w:top w:val="none" w:sz="0" w:space="0" w:color="auto"/>
                <w:left w:val="none" w:sz="0" w:space="0" w:color="auto"/>
                <w:bottom w:val="none" w:sz="0" w:space="0" w:color="auto"/>
                <w:right w:val="none" w:sz="0" w:space="0" w:color="auto"/>
              </w:divBdr>
              <w:divsChild>
                <w:div w:id="101017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766779">
          <w:marLeft w:val="0"/>
          <w:marRight w:val="0"/>
          <w:marTop w:val="300"/>
          <w:marBottom w:val="0"/>
          <w:divBdr>
            <w:top w:val="none" w:sz="0" w:space="0" w:color="auto"/>
            <w:left w:val="none" w:sz="0" w:space="0" w:color="auto"/>
            <w:bottom w:val="none" w:sz="0" w:space="0" w:color="auto"/>
            <w:right w:val="none" w:sz="0" w:space="0" w:color="auto"/>
          </w:divBdr>
          <w:divsChild>
            <w:div w:id="339738674">
              <w:marLeft w:val="0"/>
              <w:marRight w:val="0"/>
              <w:marTop w:val="0"/>
              <w:marBottom w:val="0"/>
              <w:divBdr>
                <w:top w:val="none" w:sz="0" w:space="0" w:color="auto"/>
                <w:left w:val="none" w:sz="0" w:space="0" w:color="auto"/>
                <w:bottom w:val="none" w:sz="0" w:space="0" w:color="auto"/>
                <w:right w:val="none" w:sz="0" w:space="0" w:color="auto"/>
              </w:divBdr>
              <w:divsChild>
                <w:div w:id="16796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8775">
          <w:marLeft w:val="0"/>
          <w:marRight w:val="0"/>
          <w:marTop w:val="300"/>
          <w:marBottom w:val="0"/>
          <w:divBdr>
            <w:top w:val="none" w:sz="0" w:space="0" w:color="auto"/>
            <w:left w:val="none" w:sz="0" w:space="0" w:color="auto"/>
            <w:bottom w:val="none" w:sz="0" w:space="0" w:color="auto"/>
            <w:right w:val="none" w:sz="0" w:space="0" w:color="auto"/>
          </w:divBdr>
          <w:divsChild>
            <w:div w:id="1324892777">
              <w:marLeft w:val="0"/>
              <w:marRight w:val="0"/>
              <w:marTop w:val="0"/>
              <w:marBottom w:val="0"/>
              <w:divBdr>
                <w:top w:val="none" w:sz="0" w:space="0" w:color="auto"/>
                <w:left w:val="none" w:sz="0" w:space="0" w:color="auto"/>
                <w:bottom w:val="none" w:sz="0" w:space="0" w:color="auto"/>
                <w:right w:val="none" w:sz="0" w:space="0" w:color="auto"/>
              </w:divBdr>
              <w:divsChild>
                <w:div w:id="79129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427360">
      <w:bodyDiv w:val="1"/>
      <w:marLeft w:val="0"/>
      <w:marRight w:val="0"/>
      <w:marTop w:val="0"/>
      <w:marBottom w:val="0"/>
      <w:divBdr>
        <w:top w:val="none" w:sz="0" w:space="0" w:color="auto"/>
        <w:left w:val="none" w:sz="0" w:space="0" w:color="auto"/>
        <w:bottom w:val="none" w:sz="0" w:space="0" w:color="auto"/>
        <w:right w:val="none" w:sz="0" w:space="0" w:color="auto"/>
      </w:divBdr>
      <w:divsChild>
        <w:div w:id="1499543895">
          <w:marLeft w:val="0"/>
          <w:marRight w:val="0"/>
          <w:marTop w:val="0"/>
          <w:marBottom w:val="0"/>
          <w:divBdr>
            <w:top w:val="none" w:sz="0" w:space="0" w:color="auto"/>
            <w:left w:val="none" w:sz="0" w:space="0" w:color="auto"/>
            <w:bottom w:val="none" w:sz="0" w:space="0" w:color="auto"/>
            <w:right w:val="none" w:sz="0" w:space="0" w:color="auto"/>
          </w:divBdr>
        </w:div>
        <w:div w:id="1838959967">
          <w:marLeft w:val="0"/>
          <w:marRight w:val="0"/>
          <w:marTop w:val="0"/>
          <w:marBottom w:val="0"/>
          <w:divBdr>
            <w:top w:val="none" w:sz="0" w:space="0" w:color="auto"/>
            <w:left w:val="none" w:sz="0" w:space="0" w:color="auto"/>
            <w:bottom w:val="none" w:sz="0" w:space="0" w:color="auto"/>
            <w:right w:val="none" w:sz="0" w:space="0" w:color="auto"/>
          </w:divBdr>
          <w:divsChild>
            <w:div w:id="1677414635">
              <w:marLeft w:val="0"/>
              <w:marRight w:val="0"/>
              <w:marTop w:val="0"/>
              <w:marBottom w:val="0"/>
              <w:divBdr>
                <w:top w:val="none" w:sz="0" w:space="0" w:color="auto"/>
                <w:left w:val="none" w:sz="0" w:space="0" w:color="auto"/>
                <w:bottom w:val="none" w:sz="0" w:space="0" w:color="auto"/>
                <w:right w:val="none" w:sz="0" w:space="0" w:color="auto"/>
              </w:divBdr>
            </w:div>
          </w:divsChild>
        </w:div>
        <w:div w:id="1714234874">
          <w:marLeft w:val="0"/>
          <w:marRight w:val="0"/>
          <w:marTop w:val="0"/>
          <w:marBottom w:val="0"/>
          <w:divBdr>
            <w:top w:val="none" w:sz="0" w:space="0" w:color="auto"/>
            <w:left w:val="none" w:sz="0" w:space="0" w:color="auto"/>
            <w:bottom w:val="none" w:sz="0" w:space="0" w:color="auto"/>
            <w:right w:val="none" w:sz="0" w:space="0" w:color="auto"/>
          </w:divBdr>
        </w:div>
        <w:div w:id="1561751789">
          <w:marLeft w:val="0"/>
          <w:marRight w:val="0"/>
          <w:marTop w:val="0"/>
          <w:marBottom w:val="0"/>
          <w:divBdr>
            <w:top w:val="none" w:sz="0" w:space="0" w:color="auto"/>
            <w:left w:val="none" w:sz="0" w:space="0" w:color="auto"/>
            <w:bottom w:val="none" w:sz="0" w:space="0" w:color="auto"/>
            <w:right w:val="none" w:sz="0" w:space="0" w:color="auto"/>
          </w:divBdr>
          <w:divsChild>
            <w:div w:id="1787193083">
              <w:marLeft w:val="0"/>
              <w:marRight w:val="0"/>
              <w:marTop w:val="0"/>
              <w:marBottom w:val="0"/>
              <w:divBdr>
                <w:top w:val="none" w:sz="0" w:space="0" w:color="auto"/>
                <w:left w:val="none" w:sz="0" w:space="0" w:color="auto"/>
                <w:bottom w:val="none" w:sz="0" w:space="0" w:color="auto"/>
                <w:right w:val="none" w:sz="0" w:space="0" w:color="auto"/>
              </w:divBdr>
            </w:div>
          </w:divsChild>
        </w:div>
        <w:div w:id="1727531067">
          <w:marLeft w:val="0"/>
          <w:marRight w:val="0"/>
          <w:marTop w:val="0"/>
          <w:marBottom w:val="0"/>
          <w:divBdr>
            <w:top w:val="none" w:sz="0" w:space="0" w:color="auto"/>
            <w:left w:val="none" w:sz="0" w:space="0" w:color="auto"/>
            <w:bottom w:val="none" w:sz="0" w:space="0" w:color="auto"/>
            <w:right w:val="none" w:sz="0" w:space="0" w:color="auto"/>
          </w:divBdr>
        </w:div>
        <w:div w:id="311562499">
          <w:marLeft w:val="0"/>
          <w:marRight w:val="0"/>
          <w:marTop w:val="0"/>
          <w:marBottom w:val="0"/>
          <w:divBdr>
            <w:top w:val="none" w:sz="0" w:space="0" w:color="auto"/>
            <w:left w:val="none" w:sz="0" w:space="0" w:color="auto"/>
            <w:bottom w:val="none" w:sz="0" w:space="0" w:color="auto"/>
            <w:right w:val="none" w:sz="0" w:space="0" w:color="auto"/>
          </w:divBdr>
          <w:divsChild>
            <w:div w:id="1424953332">
              <w:marLeft w:val="0"/>
              <w:marRight w:val="0"/>
              <w:marTop w:val="0"/>
              <w:marBottom w:val="0"/>
              <w:divBdr>
                <w:top w:val="none" w:sz="0" w:space="0" w:color="auto"/>
                <w:left w:val="none" w:sz="0" w:space="0" w:color="auto"/>
                <w:bottom w:val="none" w:sz="0" w:space="0" w:color="auto"/>
                <w:right w:val="none" w:sz="0" w:space="0" w:color="auto"/>
              </w:divBdr>
            </w:div>
          </w:divsChild>
        </w:div>
        <w:div w:id="676880259">
          <w:marLeft w:val="0"/>
          <w:marRight w:val="0"/>
          <w:marTop w:val="0"/>
          <w:marBottom w:val="0"/>
          <w:divBdr>
            <w:top w:val="none" w:sz="0" w:space="0" w:color="auto"/>
            <w:left w:val="none" w:sz="0" w:space="0" w:color="auto"/>
            <w:bottom w:val="none" w:sz="0" w:space="0" w:color="auto"/>
            <w:right w:val="none" w:sz="0" w:space="0" w:color="auto"/>
          </w:divBdr>
        </w:div>
        <w:div w:id="1049493573">
          <w:marLeft w:val="0"/>
          <w:marRight w:val="0"/>
          <w:marTop w:val="0"/>
          <w:marBottom w:val="0"/>
          <w:divBdr>
            <w:top w:val="none" w:sz="0" w:space="0" w:color="auto"/>
            <w:left w:val="none" w:sz="0" w:space="0" w:color="auto"/>
            <w:bottom w:val="none" w:sz="0" w:space="0" w:color="auto"/>
            <w:right w:val="none" w:sz="0" w:space="0" w:color="auto"/>
          </w:divBdr>
          <w:divsChild>
            <w:div w:id="1013217166">
              <w:marLeft w:val="0"/>
              <w:marRight w:val="0"/>
              <w:marTop w:val="0"/>
              <w:marBottom w:val="0"/>
              <w:divBdr>
                <w:top w:val="none" w:sz="0" w:space="0" w:color="auto"/>
                <w:left w:val="none" w:sz="0" w:space="0" w:color="auto"/>
                <w:bottom w:val="none" w:sz="0" w:space="0" w:color="auto"/>
                <w:right w:val="none" w:sz="0" w:space="0" w:color="auto"/>
              </w:divBdr>
            </w:div>
          </w:divsChild>
        </w:div>
        <w:div w:id="1568342896">
          <w:marLeft w:val="0"/>
          <w:marRight w:val="0"/>
          <w:marTop w:val="0"/>
          <w:marBottom w:val="0"/>
          <w:divBdr>
            <w:top w:val="none" w:sz="0" w:space="0" w:color="auto"/>
            <w:left w:val="none" w:sz="0" w:space="0" w:color="auto"/>
            <w:bottom w:val="none" w:sz="0" w:space="0" w:color="auto"/>
            <w:right w:val="none" w:sz="0" w:space="0" w:color="auto"/>
          </w:divBdr>
        </w:div>
        <w:div w:id="1870409507">
          <w:marLeft w:val="0"/>
          <w:marRight w:val="0"/>
          <w:marTop w:val="0"/>
          <w:marBottom w:val="0"/>
          <w:divBdr>
            <w:top w:val="none" w:sz="0" w:space="0" w:color="auto"/>
            <w:left w:val="none" w:sz="0" w:space="0" w:color="auto"/>
            <w:bottom w:val="none" w:sz="0" w:space="0" w:color="auto"/>
            <w:right w:val="none" w:sz="0" w:space="0" w:color="auto"/>
          </w:divBdr>
          <w:divsChild>
            <w:div w:id="1724450232">
              <w:marLeft w:val="0"/>
              <w:marRight w:val="0"/>
              <w:marTop w:val="0"/>
              <w:marBottom w:val="0"/>
              <w:divBdr>
                <w:top w:val="none" w:sz="0" w:space="0" w:color="auto"/>
                <w:left w:val="none" w:sz="0" w:space="0" w:color="auto"/>
                <w:bottom w:val="none" w:sz="0" w:space="0" w:color="auto"/>
                <w:right w:val="none" w:sz="0" w:space="0" w:color="auto"/>
              </w:divBdr>
            </w:div>
          </w:divsChild>
        </w:div>
        <w:div w:id="1701201886">
          <w:marLeft w:val="0"/>
          <w:marRight w:val="0"/>
          <w:marTop w:val="0"/>
          <w:marBottom w:val="0"/>
          <w:divBdr>
            <w:top w:val="none" w:sz="0" w:space="0" w:color="auto"/>
            <w:left w:val="none" w:sz="0" w:space="0" w:color="auto"/>
            <w:bottom w:val="none" w:sz="0" w:space="0" w:color="auto"/>
            <w:right w:val="none" w:sz="0" w:space="0" w:color="auto"/>
          </w:divBdr>
        </w:div>
        <w:div w:id="1849756083">
          <w:marLeft w:val="0"/>
          <w:marRight w:val="0"/>
          <w:marTop w:val="0"/>
          <w:marBottom w:val="0"/>
          <w:divBdr>
            <w:top w:val="none" w:sz="0" w:space="0" w:color="auto"/>
            <w:left w:val="none" w:sz="0" w:space="0" w:color="auto"/>
            <w:bottom w:val="none" w:sz="0" w:space="0" w:color="auto"/>
            <w:right w:val="none" w:sz="0" w:space="0" w:color="auto"/>
          </w:divBdr>
          <w:divsChild>
            <w:div w:id="913396795">
              <w:marLeft w:val="0"/>
              <w:marRight w:val="0"/>
              <w:marTop w:val="0"/>
              <w:marBottom w:val="0"/>
              <w:divBdr>
                <w:top w:val="none" w:sz="0" w:space="0" w:color="auto"/>
                <w:left w:val="none" w:sz="0" w:space="0" w:color="auto"/>
                <w:bottom w:val="none" w:sz="0" w:space="0" w:color="auto"/>
                <w:right w:val="none" w:sz="0" w:space="0" w:color="auto"/>
              </w:divBdr>
            </w:div>
          </w:divsChild>
        </w:div>
        <w:div w:id="779030365">
          <w:marLeft w:val="0"/>
          <w:marRight w:val="0"/>
          <w:marTop w:val="0"/>
          <w:marBottom w:val="0"/>
          <w:divBdr>
            <w:top w:val="none" w:sz="0" w:space="0" w:color="auto"/>
            <w:left w:val="none" w:sz="0" w:space="0" w:color="auto"/>
            <w:bottom w:val="none" w:sz="0" w:space="0" w:color="auto"/>
            <w:right w:val="none" w:sz="0" w:space="0" w:color="auto"/>
          </w:divBdr>
        </w:div>
        <w:div w:id="1434059248">
          <w:marLeft w:val="0"/>
          <w:marRight w:val="0"/>
          <w:marTop w:val="0"/>
          <w:marBottom w:val="0"/>
          <w:divBdr>
            <w:top w:val="none" w:sz="0" w:space="0" w:color="auto"/>
            <w:left w:val="none" w:sz="0" w:space="0" w:color="auto"/>
            <w:bottom w:val="none" w:sz="0" w:space="0" w:color="auto"/>
            <w:right w:val="none" w:sz="0" w:space="0" w:color="auto"/>
          </w:divBdr>
          <w:divsChild>
            <w:div w:id="1829321928">
              <w:marLeft w:val="0"/>
              <w:marRight w:val="0"/>
              <w:marTop w:val="0"/>
              <w:marBottom w:val="0"/>
              <w:divBdr>
                <w:top w:val="none" w:sz="0" w:space="0" w:color="auto"/>
                <w:left w:val="none" w:sz="0" w:space="0" w:color="auto"/>
                <w:bottom w:val="none" w:sz="0" w:space="0" w:color="auto"/>
                <w:right w:val="none" w:sz="0" w:space="0" w:color="auto"/>
              </w:divBdr>
            </w:div>
          </w:divsChild>
        </w:div>
        <w:div w:id="1975331270">
          <w:marLeft w:val="0"/>
          <w:marRight w:val="0"/>
          <w:marTop w:val="300"/>
          <w:marBottom w:val="0"/>
          <w:divBdr>
            <w:top w:val="none" w:sz="0" w:space="0" w:color="auto"/>
            <w:left w:val="none" w:sz="0" w:space="0" w:color="auto"/>
            <w:bottom w:val="none" w:sz="0" w:space="0" w:color="auto"/>
            <w:right w:val="none" w:sz="0" w:space="0" w:color="auto"/>
          </w:divBdr>
          <w:divsChild>
            <w:div w:id="811875245">
              <w:marLeft w:val="0"/>
              <w:marRight w:val="0"/>
              <w:marTop w:val="0"/>
              <w:marBottom w:val="0"/>
              <w:divBdr>
                <w:top w:val="none" w:sz="0" w:space="0" w:color="auto"/>
                <w:left w:val="none" w:sz="0" w:space="0" w:color="auto"/>
                <w:bottom w:val="none" w:sz="0" w:space="0" w:color="auto"/>
                <w:right w:val="none" w:sz="0" w:space="0" w:color="auto"/>
              </w:divBdr>
              <w:divsChild>
                <w:div w:id="168909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8990">
          <w:marLeft w:val="0"/>
          <w:marRight w:val="0"/>
          <w:marTop w:val="300"/>
          <w:marBottom w:val="0"/>
          <w:divBdr>
            <w:top w:val="none" w:sz="0" w:space="0" w:color="auto"/>
            <w:left w:val="none" w:sz="0" w:space="0" w:color="auto"/>
            <w:bottom w:val="none" w:sz="0" w:space="0" w:color="auto"/>
            <w:right w:val="none" w:sz="0" w:space="0" w:color="auto"/>
          </w:divBdr>
          <w:divsChild>
            <w:div w:id="653148314">
              <w:marLeft w:val="0"/>
              <w:marRight w:val="0"/>
              <w:marTop w:val="0"/>
              <w:marBottom w:val="0"/>
              <w:divBdr>
                <w:top w:val="none" w:sz="0" w:space="0" w:color="auto"/>
                <w:left w:val="none" w:sz="0" w:space="0" w:color="auto"/>
                <w:bottom w:val="none" w:sz="0" w:space="0" w:color="auto"/>
                <w:right w:val="none" w:sz="0" w:space="0" w:color="auto"/>
              </w:divBdr>
              <w:divsChild>
                <w:div w:id="54560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361862">
          <w:marLeft w:val="0"/>
          <w:marRight w:val="0"/>
          <w:marTop w:val="300"/>
          <w:marBottom w:val="0"/>
          <w:divBdr>
            <w:top w:val="none" w:sz="0" w:space="0" w:color="auto"/>
            <w:left w:val="none" w:sz="0" w:space="0" w:color="auto"/>
            <w:bottom w:val="none" w:sz="0" w:space="0" w:color="auto"/>
            <w:right w:val="none" w:sz="0" w:space="0" w:color="auto"/>
          </w:divBdr>
          <w:divsChild>
            <w:div w:id="41296706">
              <w:marLeft w:val="0"/>
              <w:marRight w:val="0"/>
              <w:marTop w:val="0"/>
              <w:marBottom w:val="0"/>
              <w:divBdr>
                <w:top w:val="none" w:sz="0" w:space="0" w:color="auto"/>
                <w:left w:val="none" w:sz="0" w:space="0" w:color="auto"/>
                <w:bottom w:val="none" w:sz="0" w:space="0" w:color="auto"/>
                <w:right w:val="none" w:sz="0" w:space="0" w:color="auto"/>
              </w:divBdr>
              <w:divsChild>
                <w:div w:id="38602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620262">
          <w:marLeft w:val="0"/>
          <w:marRight w:val="0"/>
          <w:marTop w:val="300"/>
          <w:marBottom w:val="0"/>
          <w:divBdr>
            <w:top w:val="none" w:sz="0" w:space="0" w:color="auto"/>
            <w:left w:val="none" w:sz="0" w:space="0" w:color="auto"/>
            <w:bottom w:val="none" w:sz="0" w:space="0" w:color="auto"/>
            <w:right w:val="none" w:sz="0" w:space="0" w:color="auto"/>
          </w:divBdr>
          <w:divsChild>
            <w:div w:id="1049957347">
              <w:marLeft w:val="0"/>
              <w:marRight w:val="0"/>
              <w:marTop w:val="0"/>
              <w:marBottom w:val="0"/>
              <w:divBdr>
                <w:top w:val="none" w:sz="0" w:space="0" w:color="auto"/>
                <w:left w:val="none" w:sz="0" w:space="0" w:color="auto"/>
                <w:bottom w:val="none" w:sz="0" w:space="0" w:color="auto"/>
                <w:right w:val="none" w:sz="0" w:space="0" w:color="auto"/>
              </w:divBdr>
              <w:divsChild>
                <w:div w:id="2022930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006638">
      <w:bodyDiv w:val="1"/>
      <w:marLeft w:val="0"/>
      <w:marRight w:val="0"/>
      <w:marTop w:val="0"/>
      <w:marBottom w:val="0"/>
      <w:divBdr>
        <w:top w:val="none" w:sz="0" w:space="0" w:color="auto"/>
        <w:left w:val="none" w:sz="0" w:space="0" w:color="auto"/>
        <w:bottom w:val="none" w:sz="0" w:space="0" w:color="auto"/>
        <w:right w:val="none" w:sz="0" w:space="0" w:color="auto"/>
      </w:divBdr>
      <w:divsChild>
        <w:div w:id="800195729">
          <w:marLeft w:val="0"/>
          <w:marRight w:val="0"/>
          <w:marTop w:val="0"/>
          <w:marBottom w:val="0"/>
          <w:divBdr>
            <w:top w:val="none" w:sz="0" w:space="0" w:color="auto"/>
            <w:left w:val="none" w:sz="0" w:space="0" w:color="auto"/>
            <w:bottom w:val="none" w:sz="0" w:space="0" w:color="auto"/>
            <w:right w:val="none" w:sz="0" w:space="0" w:color="auto"/>
          </w:divBdr>
          <w:divsChild>
            <w:div w:id="865483755">
              <w:marLeft w:val="0"/>
              <w:marRight w:val="0"/>
              <w:marTop w:val="0"/>
              <w:marBottom w:val="0"/>
              <w:divBdr>
                <w:top w:val="none" w:sz="0" w:space="0" w:color="auto"/>
                <w:left w:val="none" w:sz="0" w:space="0" w:color="auto"/>
                <w:bottom w:val="none" w:sz="0" w:space="0" w:color="auto"/>
                <w:right w:val="none" w:sz="0" w:space="0" w:color="auto"/>
              </w:divBdr>
            </w:div>
          </w:divsChild>
        </w:div>
        <w:div w:id="784276502">
          <w:marLeft w:val="0"/>
          <w:marRight w:val="0"/>
          <w:marTop w:val="0"/>
          <w:marBottom w:val="0"/>
          <w:divBdr>
            <w:top w:val="none" w:sz="0" w:space="0" w:color="auto"/>
            <w:left w:val="none" w:sz="0" w:space="0" w:color="auto"/>
            <w:bottom w:val="none" w:sz="0" w:space="0" w:color="auto"/>
            <w:right w:val="none" w:sz="0" w:space="0" w:color="auto"/>
          </w:divBdr>
        </w:div>
        <w:div w:id="14549761">
          <w:marLeft w:val="0"/>
          <w:marRight w:val="0"/>
          <w:marTop w:val="0"/>
          <w:marBottom w:val="0"/>
          <w:divBdr>
            <w:top w:val="none" w:sz="0" w:space="0" w:color="auto"/>
            <w:left w:val="none" w:sz="0" w:space="0" w:color="auto"/>
            <w:bottom w:val="none" w:sz="0" w:space="0" w:color="auto"/>
            <w:right w:val="none" w:sz="0" w:space="0" w:color="auto"/>
          </w:divBdr>
          <w:divsChild>
            <w:div w:id="222109108">
              <w:marLeft w:val="0"/>
              <w:marRight w:val="0"/>
              <w:marTop w:val="0"/>
              <w:marBottom w:val="0"/>
              <w:divBdr>
                <w:top w:val="none" w:sz="0" w:space="0" w:color="auto"/>
                <w:left w:val="none" w:sz="0" w:space="0" w:color="auto"/>
                <w:bottom w:val="none" w:sz="0" w:space="0" w:color="auto"/>
                <w:right w:val="none" w:sz="0" w:space="0" w:color="auto"/>
              </w:divBdr>
            </w:div>
          </w:divsChild>
        </w:div>
        <w:div w:id="1438404893">
          <w:marLeft w:val="0"/>
          <w:marRight w:val="0"/>
          <w:marTop w:val="0"/>
          <w:marBottom w:val="0"/>
          <w:divBdr>
            <w:top w:val="none" w:sz="0" w:space="0" w:color="auto"/>
            <w:left w:val="none" w:sz="0" w:space="0" w:color="auto"/>
            <w:bottom w:val="none" w:sz="0" w:space="0" w:color="auto"/>
            <w:right w:val="none" w:sz="0" w:space="0" w:color="auto"/>
          </w:divBdr>
        </w:div>
        <w:div w:id="1442914551">
          <w:marLeft w:val="0"/>
          <w:marRight w:val="0"/>
          <w:marTop w:val="0"/>
          <w:marBottom w:val="0"/>
          <w:divBdr>
            <w:top w:val="none" w:sz="0" w:space="0" w:color="auto"/>
            <w:left w:val="none" w:sz="0" w:space="0" w:color="auto"/>
            <w:bottom w:val="none" w:sz="0" w:space="0" w:color="auto"/>
            <w:right w:val="none" w:sz="0" w:space="0" w:color="auto"/>
          </w:divBdr>
          <w:divsChild>
            <w:div w:id="1528059946">
              <w:marLeft w:val="0"/>
              <w:marRight w:val="0"/>
              <w:marTop w:val="0"/>
              <w:marBottom w:val="0"/>
              <w:divBdr>
                <w:top w:val="none" w:sz="0" w:space="0" w:color="auto"/>
                <w:left w:val="none" w:sz="0" w:space="0" w:color="auto"/>
                <w:bottom w:val="none" w:sz="0" w:space="0" w:color="auto"/>
                <w:right w:val="none" w:sz="0" w:space="0" w:color="auto"/>
              </w:divBdr>
            </w:div>
          </w:divsChild>
        </w:div>
        <w:div w:id="1017536439">
          <w:marLeft w:val="0"/>
          <w:marRight w:val="0"/>
          <w:marTop w:val="0"/>
          <w:marBottom w:val="0"/>
          <w:divBdr>
            <w:top w:val="none" w:sz="0" w:space="0" w:color="auto"/>
            <w:left w:val="none" w:sz="0" w:space="0" w:color="auto"/>
            <w:bottom w:val="none" w:sz="0" w:space="0" w:color="auto"/>
            <w:right w:val="none" w:sz="0" w:space="0" w:color="auto"/>
          </w:divBdr>
        </w:div>
        <w:div w:id="1480881753">
          <w:marLeft w:val="0"/>
          <w:marRight w:val="0"/>
          <w:marTop w:val="0"/>
          <w:marBottom w:val="0"/>
          <w:divBdr>
            <w:top w:val="none" w:sz="0" w:space="0" w:color="auto"/>
            <w:left w:val="none" w:sz="0" w:space="0" w:color="auto"/>
            <w:bottom w:val="none" w:sz="0" w:space="0" w:color="auto"/>
            <w:right w:val="none" w:sz="0" w:space="0" w:color="auto"/>
          </w:divBdr>
          <w:divsChild>
            <w:div w:id="199438722">
              <w:marLeft w:val="0"/>
              <w:marRight w:val="0"/>
              <w:marTop w:val="0"/>
              <w:marBottom w:val="0"/>
              <w:divBdr>
                <w:top w:val="none" w:sz="0" w:space="0" w:color="auto"/>
                <w:left w:val="none" w:sz="0" w:space="0" w:color="auto"/>
                <w:bottom w:val="none" w:sz="0" w:space="0" w:color="auto"/>
                <w:right w:val="none" w:sz="0" w:space="0" w:color="auto"/>
              </w:divBdr>
            </w:div>
          </w:divsChild>
        </w:div>
        <w:div w:id="1680813404">
          <w:marLeft w:val="0"/>
          <w:marRight w:val="0"/>
          <w:marTop w:val="0"/>
          <w:marBottom w:val="0"/>
          <w:divBdr>
            <w:top w:val="none" w:sz="0" w:space="0" w:color="auto"/>
            <w:left w:val="none" w:sz="0" w:space="0" w:color="auto"/>
            <w:bottom w:val="none" w:sz="0" w:space="0" w:color="auto"/>
            <w:right w:val="none" w:sz="0" w:space="0" w:color="auto"/>
          </w:divBdr>
        </w:div>
        <w:div w:id="846291346">
          <w:marLeft w:val="0"/>
          <w:marRight w:val="0"/>
          <w:marTop w:val="0"/>
          <w:marBottom w:val="0"/>
          <w:divBdr>
            <w:top w:val="none" w:sz="0" w:space="0" w:color="auto"/>
            <w:left w:val="none" w:sz="0" w:space="0" w:color="auto"/>
            <w:bottom w:val="none" w:sz="0" w:space="0" w:color="auto"/>
            <w:right w:val="none" w:sz="0" w:space="0" w:color="auto"/>
          </w:divBdr>
          <w:divsChild>
            <w:div w:id="875393587">
              <w:marLeft w:val="0"/>
              <w:marRight w:val="0"/>
              <w:marTop w:val="0"/>
              <w:marBottom w:val="0"/>
              <w:divBdr>
                <w:top w:val="none" w:sz="0" w:space="0" w:color="auto"/>
                <w:left w:val="none" w:sz="0" w:space="0" w:color="auto"/>
                <w:bottom w:val="none" w:sz="0" w:space="0" w:color="auto"/>
                <w:right w:val="none" w:sz="0" w:space="0" w:color="auto"/>
              </w:divBdr>
            </w:div>
          </w:divsChild>
        </w:div>
        <w:div w:id="1060011945">
          <w:marLeft w:val="0"/>
          <w:marRight w:val="0"/>
          <w:marTop w:val="0"/>
          <w:marBottom w:val="0"/>
          <w:divBdr>
            <w:top w:val="none" w:sz="0" w:space="0" w:color="auto"/>
            <w:left w:val="none" w:sz="0" w:space="0" w:color="auto"/>
            <w:bottom w:val="none" w:sz="0" w:space="0" w:color="auto"/>
            <w:right w:val="none" w:sz="0" w:space="0" w:color="auto"/>
          </w:divBdr>
        </w:div>
        <w:div w:id="1765960036">
          <w:marLeft w:val="0"/>
          <w:marRight w:val="0"/>
          <w:marTop w:val="0"/>
          <w:marBottom w:val="0"/>
          <w:divBdr>
            <w:top w:val="none" w:sz="0" w:space="0" w:color="auto"/>
            <w:left w:val="none" w:sz="0" w:space="0" w:color="auto"/>
            <w:bottom w:val="none" w:sz="0" w:space="0" w:color="auto"/>
            <w:right w:val="none" w:sz="0" w:space="0" w:color="auto"/>
          </w:divBdr>
          <w:divsChild>
            <w:div w:id="364134230">
              <w:marLeft w:val="0"/>
              <w:marRight w:val="0"/>
              <w:marTop w:val="0"/>
              <w:marBottom w:val="0"/>
              <w:divBdr>
                <w:top w:val="none" w:sz="0" w:space="0" w:color="auto"/>
                <w:left w:val="none" w:sz="0" w:space="0" w:color="auto"/>
                <w:bottom w:val="none" w:sz="0" w:space="0" w:color="auto"/>
                <w:right w:val="none" w:sz="0" w:space="0" w:color="auto"/>
              </w:divBdr>
            </w:div>
          </w:divsChild>
        </w:div>
        <w:div w:id="1214193457">
          <w:marLeft w:val="0"/>
          <w:marRight w:val="0"/>
          <w:marTop w:val="0"/>
          <w:marBottom w:val="0"/>
          <w:divBdr>
            <w:top w:val="none" w:sz="0" w:space="0" w:color="auto"/>
            <w:left w:val="none" w:sz="0" w:space="0" w:color="auto"/>
            <w:bottom w:val="none" w:sz="0" w:space="0" w:color="auto"/>
            <w:right w:val="none" w:sz="0" w:space="0" w:color="auto"/>
          </w:divBdr>
        </w:div>
        <w:div w:id="1485394746">
          <w:marLeft w:val="0"/>
          <w:marRight w:val="0"/>
          <w:marTop w:val="0"/>
          <w:marBottom w:val="0"/>
          <w:divBdr>
            <w:top w:val="none" w:sz="0" w:space="0" w:color="auto"/>
            <w:left w:val="none" w:sz="0" w:space="0" w:color="auto"/>
            <w:bottom w:val="none" w:sz="0" w:space="0" w:color="auto"/>
            <w:right w:val="none" w:sz="0" w:space="0" w:color="auto"/>
          </w:divBdr>
          <w:divsChild>
            <w:div w:id="426773554">
              <w:marLeft w:val="0"/>
              <w:marRight w:val="0"/>
              <w:marTop w:val="0"/>
              <w:marBottom w:val="0"/>
              <w:divBdr>
                <w:top w:val="none" w:sz="0" w:space="0" w:color="auto"/>
                <w:left w:val="none" w:sz="0" w:space="0" w:color="auto"/>
                <w:bottom w:val="none" w:sz="0" w:space="0" w:color="auto"/>
                <w:right w:val="none" w:sz="0" w:space="0" w:color="auto"/>
              </w:divBdr>
            </w:div>
          </w:divsChild>
        </w:div>
        <w:div w:id="2102869792">
          <w:marLeft w:val="0"/>
          <w:marRight w:val="0"/>
          <w:marTop w:val="300"/>
          <w:marBottom w:val="0"/>
          <w:divBdr>
            <w:top w:val="none" w:sz="0" w:space="0" w:color="auto"/>
            <w:left w:val="none" w:sz="0" w:space="0" w:color="auto"/>
            <w:bottom w:val="none" w:sz="0" w:space="0" w:color="auto"/>
            <w:right w:val="none" w:sz="0" w:space="0" w:color="auto"/>
          </w:divBdr>
          <w:divsChild>
            <w:div w:id="1550261256">
              <w:marLeft w:val="0"/>
              <w:marRight w:val="0"/>
              <w:marTop w:val="0"/>
              <w:marBottom w:val="0"/>
              <w:divBdr>
                <w:top w:val="none" w:sz="0" w:space="0" w:color="auto"/>
                <w:left w:val="none" w:sz="0" w:space="0" w:color="auto"/>
                <w:bottom w:val="none" w:sz="0" w:space="0" w:color="auto"/>
                <w:right w:val="none" w:sz="0" w:space="0" w:color="auto"/>
              </w:divBdr>
              <w:divsChild>
                <w:div w:id="174328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601710">
          <w:marLeft w:val="0"/>
          <w:marRight w:val="0"/>
          <w:marTop w:val="300"/>
          <w:marBottom w:val="0"/>
          <w:divBdr>
            <w:top w:val="none" w:sz="0" w:space="0" w:color="auto"/>
            <w:left w:val="none" w:sz="0" w:space="0" w:color="auto"/>
            <w:bottom w:val="none" w:sz="0" w:space="0" w:color="auto"/>
            <w:right w:val="none" w:sz="0" w:space="0" w:color="auto"/>
          </w:divBdr>
          <w:divsChild>
            <w:div w:id="300111550">
              <w:marLeft w:val="0"/>
              <w:marRight w:val="0"/>
              <w:marTop w:val="0"/>
              <w:marBottom w:val="0"/>
              <w:divBdr>
                <w:top w:val="none" w:sz="0" w:space="0" w:color="auto"/>
                <w:left w:val="none" w:sz="0" w:space="0" w:color="auto"/>
                <w:bottom w:val="none" w:sz="0" w:space="0" w:color="auto"/>
                <w:right w:val="none" w:sz="0" w:space="0" w:color="auto"/>
              </w:divBdr>
              <w:divsChild>
                <w:div w:id="14293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224">
          <w:marLeft w:val="0"/>
          <w:marRight w:val="0"/>
          <w:marTop w:val="300"/>
          <w:marBottom w:val="0"/>
          <w:divBdr>
            <w:top w:val="none" w:sz="0" w:space="0" w:color="auto"/>
            <w:left w:val="none" w:sz="0" w:space="0" w:color="auto"/>
            <w:bottom w:val="none" w:sz="0" w:space="0" w:color="auto"/>
            <w:right w:val="none" w:sz="0" w:space="0" w:color="auto"/>
          </w:divBdr>
          <w:divsChild>
            <w:div w:id="321126736">
              <w:marLeft w:val="0"/>
              <w:marRight w:val="0"/>
              <w:marTop w:val="0"/>
              <w:marBottom w:val="0"/>
              <w:divBdr>
                <w:top w:val="none" w:sz="0" w:space="0" w:color="auto"/>
                <w:left w:val="none" w:sz="0" w:space="0" w:color="auto"/>
                <w:bottom w:val="none" w:sz="0" w:space="0" w:color="auto"/>
                <w:right w:val="none" w:sz="0" w:space="0" w:color="auto"/>
              </w:divBdr>
              <w:divsChild>
                <w:div w:id="275217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858755">
          <w:marLeft w:val="0"/>
          <w:marRight w:val="0"/>
          <w:marTop w:val="300"/>
          <w:marBottom w:val="0"/>
          <w:divBdr>
            <w:top w:val="none" w:sz="0" w:space="0" w:color="auto"/>
            <w:left w:val="none" w:sz="0" w:space="0" w:color="auto"/>
            <w:bottom w:val="none" w:sz="0" w:space="0" w:color="auto"/>
            <w:right w:val="none" w:sz="0" w:space="0" w:color="auto"/>
          </w:divBdr>
          <w:divsChild>
            <w:div w:id="1843397563">
              <w:marLeft w:val="0"/>
              <w:marRight w:val="0"/>
              <w:marTop w:val="0"/>
              <w:marBottom w:val="0"/>
              <w:divBdr>
                <w:top w:val="none" w:sz="0" w:space="0" w:color="auto"/>
                <w:left w:val="none" w:sz="0" w:space="0" w:color="auto"/>
                <w:bottom w:val="none" w:sz="0" w:space="0" w:color="auto"/>
                <w:right w:val="none" w:sz="0" w:space="0" w:color="auto"/>
              </w:divBdr>
              <w:divsChild>
                <w:div w:id="1209800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594049981">
          <w:marLeft w:val="0"/>
          <w:marRight w:val="0"/>
          <w:marTop w:val="0"/>
          <w:marBottom w:val="0"/>
          <w:divBdr>
            <w:top w:val="none" w:sz="0" w:space="0" w:color="auto"/>
            <w:left w:val="none" w:sz="0" w:space="0" w:color="auto"/>
            <w:bottom w:val="none" w:sz="0" w:space="0" w:color="auto"/>
            <w:right w:val="none" w:sz="0" w:space="0" w:color="auto"/>
          </w:divBdr>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3174549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2008316918">
          <w:marLeft w:val="0"/>
          <w:marRight w:val="0"/>
          <w:marTop w:val="0"/>
          <w:marBottom w:val="0"/>
          <w:divBdr>
            <w:top w:val="none" w:sz="0" w:space="0" w:color="auto"/>
            <w:left w:val="none" w:sz="0" w:space="0" w:color="auto"/>
            <w:bottom w:val="none" w:sz="0" w:space="0" w:color="auto"/>
            <w:right w:val="none" w:sz="0" w:space="0" w:color="auto"/>
          </w:divBdr>
          <w:divsChild>
            <w:div w:id="923034874">
              <w:marLeft w:val="0"/>
              <w:marRight w:val="0"/>
              <w:marTop w:val="0"/>
              <w:marBottom w:val="0"/>
              <w:divBdr>
                <w:top w:val="none" w:sz="0" w:space="0" w:color="auto"/>
                <w:left w:val="none" w:sz="0" w:space="0" w:color="auto"/>
                <w:bottom w:val="none" w:sz="0" w:space="0" w:color="auto"/>
                <w:right w:val="none" w:sz="0" w:space="0" w:color="auto"/>
              </w:divBdr>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173702">
      <w:bodyDiv w:val="1"/>
      <w:marLeft w:val="0"/>
      <w:marRight w:val="0"/>
      <w:marTop w:val="0"/>
      <w:marBottom w:val="0"/>
      <w:divBdr>
        <w:top w:val="none" w:sz="0" w:space="0" w:color="auto"/>
        <w:left w:val="none" w:sz="0" w:space="0" w:color="auto"/>
        <w:bottom w:val="none" w:sz="0" w:space="0" w:color="auto"/>
        <w:right w:val="none" w:sz="0" w:space="0" w:color="auto"/>
      </w:divBdr>
      <w:divsChild>
        <w:div w:id="407046293">
          <w:marLeft w:val="0"/>
          <w:marRight w:val="0"/>
          <w:marTop w:val="0"/>
          <w:marBottom w:val="0"/>
          <w:divBdr>
            <w:top w:val="none" w:sz="0" w:space="0" w:color="auto"/>
            <w:left w:val="none" w:sz="0" w:space="0" w:color="auto"/>
            <w:bottom w:val="none" w:sz="0" w:space="0" w:color="auto"/>
            <w:right w:val="none" w:sz="0" w:space="0" w:color="auto"/>
          </w:divBdr>
        </w:div>
        <w:div w:id="829442486">
          <w:marLeft w:val="0"/>
          <w:marRight w:val="0"/>
          <w:marTop w:val="0"/>
          <w:marBottom w:val="0"/>
          <w:divBdr>
            <w:top w:val="none" w:sz="0" w:space="0" w:color="auto"/>
            <w:left w:val="none" w:sz="0" w:space="0" w:color="auto"/>
            <w:bottom w:val="none" w:sz="0" w:space="0" w:color="auto"/>
            <w:right w:val="none" w:sz="0" w:space="0" w:color="auto"/>
          </w:divBdr>
          <w:divsChild>
            <w:div w:id="1195576606">
              <w:marLeft w:val="0"/>
              <w:marRight w:val="0"/>
              <w:marTop w:val="0"/>
              <w:marBottom w:val="0"/>
              <w:divBdr>
                <w:top w:val="none" w:sz="0" w:space="0" w:color="auto"/>
                <w:left w:val="none" w:sz="0" w:space="0" w:color="auto"/>
                <w:bottom w:val="none" w:sz="0" w:space="0" w:color="auto"/>
                <w:right w:val="none" w:sz="0" w:space="0" w:color="auto"/>
              </w:divBdr>
            </w:div>
          </w:divsChild>
        </w:div>
        <w:div w:id="1667787009">
          <w:marLeft w:val="0"/>
          <w:marRight w:val="0"/>
          <w:marTop w:val="0"/>
          <w:marBottom w:val="0"/>
          <w:divBdr>
            <w:top w:val="none" w:sz="0" w:space="0" w:color="auto"/>
            <w:left w:val="none" w:sz="0" w:space="0" w:color="auto"/>
            <w:bottom w:val="none" w:sz="0" w:space="0" w:color="auto"/>
            <w:right w:val="none" w:sz="0" w:space="0" w:color="auto"/>
          </w:divBdr>
        </w:div>
        <w:div w:id="429476287">
          <w:marLeft w:val="0"/>
          <w:marRight w:val="0"/>
          <w:marTop w:val="0"/>
          <w:marBottom w:val="0"/>
          <w:divBdr>
            <w:top w:val="none" w:sz="0" w:space="0" w:color="auto"/>
            <w:left w:val="none" w:sz="0" w:space="0" w:color="auto"/>
            <w:bottom w:val="none" w:sz="0" w:space="0" w:color="auto"/>
            <w:right w:val="none" w:sz="0" w:space="0" w:color="auto"/>
          </w:divBdr>
          <w:divsChild>
            <w:div w:id="1611624430">
              <w:marLeft w:val="0"/>
              <w:marRight w:val="0"/>
              <w:marTop w:val="0"/>
              <w:marBottom w:val="0"/>
              <w:divBdr>
                <w:top w:val="none" w:sz="0" w:space="0" w:color="auto"/>
                <w:left w:val="none" w:sz="0" w:space="0" w:color="auto"/>
                <w:bottom w:val="none" w:sz="0" w:space="0" w:color="auto"/>
                <w:right w:val="none" w:sz="0" w:space="0" w:color="auto"/>
              </w:divBdr>
            </w:div>
          </w:divsChild>
        </w:div>
        <w:div w:id="1177845708">
          <w:marLeft w:val="0"/>
          <w:marRight w:val="0"/>
          <w:marTop w:val="0"/>
          <w:marBottom w:val="0"/>
          <w:divBdr>
            <w:top w:val="none" w:sz="0" w:space="0" w:color="auto"/>
            <w:left w:val="none" w:sz="0" w:space="0" w:color="auto"/>
            <w:bottom w:val="none" w:sz="0" w:space="0" w:color="auto"/>
            <w:right w:val="none" w:sz="0" w:space="0" w:color="auto"/>
          </w:divBdr>
        </w:div>
        <w:div w:id="1178085004">
          <w:marLeft w:val="0"/>
          <w:marRight w:val="0"/>
          <w:marTop w:val="0"/>
          <w:marBottom w:val="0"/>
          <w:divBdr>
            <w:top w:val="none" w:sz="0" w:space="0" w:color="auto"/>
            <w:left w:val="none" w:sz="0" w:space="0" w:color="auto"/>
            <w:bottom w:val="none" w:sz="0" w:space="0" w:color="auto"/>
            <w:right w:val="none" w:sz="0" w:space="0" w:color="auto"/>
          </w:divBdr>
          <w:divsChild>
            <w:div w:id="1564177918">
              <w:marLeft w:val="0"/>
              <w:marRight w:val="0"/>
              <w:marTop w:val="0"/>
              <w:marBottom w:val="0"/>
              <w:divBdr>
                <w:top w:val="none" w:sz="0" w:space="0" w:color="auto"/>
                <w:left w:val="none" w:sz="0" w:space="0" w:color="auto"/>
                <w:bottom w:val="none" w:sz="0" w:space="0" w:color="auto"/>
                <w:right w:val="none" w:sz="0" w:space="0" w:color="auto"/>
              </w:divBdr>
            </w:div>
          </w:divsChild>
        </w:div>
        <w:div w:id="1704592980">
          <w:marLeft w:val="0"/>
          <w:marRight w:val="0"/>
          <w:marTop w:val="0"/>
          <w:marBottom w:val="0"/>
          <w:divBdr>
            <w:top w:val="none" w:sz="0" w:space="0" w:color="auto"/>
            <w:left w:val="none" w:sz="0" w:space="0" w:color="auto"/>
            <w:bottom w:val="none" w:sz="0" w:space="0" w:color="auto"/>
            <w:right w:val="none" w:sz="0" w:space="0" w:color="auto"/>
          </w:divBdr>
        </w:div>
        <w:div w:id="828523544">
          <w:marLeft w:val="0"/>
          <w:marRight w:val="0"/>
          <w:marTop w:val="0"/>
          <w:marBottom w:val="0"/>
          <w:divBdr>
            <w:top w:val="none" w:sz="0" w:space="0" w:color="auto"/>
            <w:left w:val="none" w:sz="0" w:space="0" w:color="auto"/>
            <w:bottom w:val="none" w:sz="0" w:space="0" w:color="auto"/>
            <w:right w:val="none" w:sz="0" w:space="0" w:color="auto"/>
          </w:divBdr>
          <w:divsChild>
            <w:div w:id="1382751832">
              <w:marLeft w:val="0"/>
              <w:marRight w:val="0"/>
              <w:marTop w:val="0"/>
              <w:marBottom w:val="0"/>
              <w:divBdr>
                <w:top w:val="none" w:sz="0" w:space="0" w:color="auto"/>
                <w:left w:val="none" w:sz="0" w:space="0" w:color="auto"/>
                <w:bottom w:val="none" w:sz="0" w:space="0" w:color="auto"/>
                <w:right w:val="none" w:sz="0" w:space="0" w:color="auto"/>
              </w:divBdr>
            </w:div>
          </w:divsChild>
        </w:div>
        <w:div w:id="1561284960">
          <w:marLeft w:val="0"/>
          <w:marRight w:val="0"/>
          <w:marTop w:val="0"/>
          <w:marBottom w:val="0"/>
          <w:divBdr>
            <w:top w:val="none" w:sz="0" w:space="0" w:color="auto"/>
            <w:left w:val="none" w:sz="0" w:space="0" w:color="auto"/>
            <w:bottom w:val="none" w:sz="0" w:space="0" w:color="auto"/>
            <w:right w:val="none" w:sz="0" w:space="0" w:color="auto"/>
          </w:divBdr>
        </w:div>
        <w:div w:id="1031146444">
          <w:marLeft w:val="0"/>
          <w:marRight w:val="0"/>
          <w:marTop w:val="0"/>
          <w:marBottom w:val="0"/>
          <w:divBdr>
            <w:top w:val="none" w:sz="0" w:space="0" w:color="auto"/>
            <w:left w:val="none" w:sz="0" w:space="0" w:color="auto"/>
            <w:bottom w:val="none" w:sz="0" w:space="0" w:color="auto"/>
            <w:right w:val="none" w:sz="0" w:space="0" w:color="auto"/>
          </w:divBdr>
          <w:divsChild>
            <w:div w:id="34477019">
              <w:marLeft w:val="0"/>
              <w:marRight w:val="0"/>
              <w:marTop w:val="0"/>
              <w:marBottom w:val="0"/>
              <w:divBdr>
                <w:top w:val="none" w:sz="0" w:space="0" w:color="auto"/>
                <w:left w:val="none" w:sz="0" w:space="0" w:color="auto"/>
                <w:bottom w:val="none" w:sz="0" w:space="0" w:color="auto"/>
                <w:right w:val="none" w:sz="0" w:space="0" w:color="auto"/>
              </w:divBdr>
            </w:div>
          </w:divsChild>
        </w:div>
        <w:div w:id="645548420">
          <w:marLeft w:val="0"/>
          <w:marRight w:val="0"/>
          <w:marTop w:val="0"/>
          <w:marBottom w:val="0"/>
          <w:divBdr>
            <w:top w:val="none" w:sz="0" w:space="0" w:color="auto"/>
            <w:left w:val="none" w:sz="0" w:space="0" w:color="auto"/>
            <w:bottom w:val="none" w:sz="0" w:space="0" w:color="auto"/>
            <w:right w:val="none" w:sz="0" w:space="0" w:color="auto"/>
          </w:divBdr>
        </w:div>
        <w:div w:id="1931621265">
          <w:marLeft w:val="0"/>
          <w:marRight w:val="0"/>
          <w:marTop w:val="0"/>
          <w:marBottom w:val="0"/>
          <w:divBdr>
            <w:top w:val="none" w:sz="0" w:space="0" w:color="auto"/>
            <w:left w:val="none" w:sz="0" w:space="0" w:color="auto"/>
            <w:bottom w:val="none" w:sz="0" w:space="0" w:color="auto"/>
            <w:right w:val="none" w:sz="0" w:space="0" w:color="auto"/>
          </w:divBdr>
          <w:divsChild>
            <w:div w:id="1487283529">
              <w:marLeft w:val="0"/>
              <w:marRight w:val="0"/>
              <w:marTop w:val="0"/>
              <w:marBottom w:val="0"/>
              <w:divBdr>
                <w:top w:val="none" w:sz="0" w:space="0" w:color="auto"/>
                <w:left w:val="none" w:sz="0" w:space="0" w:color="auto"/>
                <w:bottom w:val="none" w:sz="0" w:space="0" w:color="auto"/>
                <w:right w:val="none" w:sz="0" w:space="0" w:color="auto"/>
              </w:divBdr>
            </w:div>
          </w:divsChild>
        </w:div>
        <w:div w:id="1745882231">
          <w:marLeft w:val="0"/>
          <w:marRight w:val="0"/>
          <w:marTop w:val="0"/>
          <w:marBottom w:val="0"/>
          <w:divBdr>
            <w:top w:val="none" w:sz="0" w:space="0" w:color="auto"/>
            <w:left w:val="none" w:sz="0" w:space="0" w:color="auto"/>
            <w:bottom w:val="none" w:sz="0" w:space="0" w:color="auto"/>
            <w:right w:val="none" w:sz="0" w:space="0" w:color="auto"/>
          </w:divBdr>
        </w:div>
        <w:div w:id="1909535936">
          <w:marLeft w:val="0"/>
          <w:marRight w:val="0"/>
          <w:marTop w:val="0"/>
          <w:marBottom w:val="0"/>
          <w:divBdr>
            <w:top w:val="none" w:sz="0" w:space="0" w:color="auto"/>
            <w:left w:val="none" w:sz="0" w:space="0" w:color="auto"/>
            <w:bottom w:val="none" w:sz="0" w:space="0" w:color="auto"/>
            <w:right w:val="none" w:sz="0" w:space="0" w:color="auto"/>
          </w:divBdr>
          <w:divsChild>
            <w:div w:id="1107963036">
              <w:marLeft w:val="0"/>
              <w:marRight w:val="0"/>
              <w:marTop w:val="0"/>
              <w:marBottom w:val="0"/>
              <w:divBdr>
                <w:top w:val="none" w:sz="0" w:space="0" w:color="auto"/>
                <w:left w:val="none" w:sz="0" w:space="0" w:color="auto"/>
                <w:bottom w:val="none" w:sz="0" w:space="0" w:color="auto"/>
                <w:right w:val="none" w:sz="0" w:space="0" w:color="auto"/>
              </w:divBdr>
            </w:div>
          </w:divsChild>
        </w:div>
        <w:div w:id="215313961">
          <w:marLeft w:val="0"/>
          <w:marRight w:val="0"/>
          <w:marTop w:val="300"/>
          <w:marBottom w:val="0"/>
          <w:divBdr>
            <w:top w:val="none" w:sz="0" w:space="0" w:color="auto"/>
            <w:left w:val="none" w:sz="0" w:space="0" w:color="auto"/>
            <w:bottom w:val="none" w:sz="0" w:space="0" w:color="auto"/>
            <w:right w:val="none" w:sz="0" w:space="0" w:color="auto"/>
          </w:divBdr>
          <w:divsChild>
            <w:div w:id="2040819066">
              <w:marLeft w:val="0"/>
              <w:marRight w:val="0"/>
              <w:marTop w:val="0"/>
              <w:marBottom w:val="0"/>
              <w:divBdr>
                <w:top w:val="none" w:sz="0" w:space="0" w:color="auto"/>
                <w:left w:val="none" w:sz="0" w:space="0" w:color="auto"/>
                <w:bottom w:val="none" w:sz="0" w:space="0" w:color="auto"/>
                <w:right w:val="none" w:sz="0" w:space="0" w:color="auto"/>
              </w:divBdr>
              <w:divsChild>
                <w:div w:id="126591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466">
          <w:marLeft w:val="0"/>
          <w:marRight w:val="0"/>
          <w:marTop w:val="300"/>
          <w:marBottom w:val="0"/>
          <w:divBdr>
            <w:top w:val="none" w:sz="0" w:space="0" w:color="auto"/>
            <w:left w:val="none" w:sz="0" w:space="0" w:color="auto"/>
            <w:bottom w:val="none" w:sz="0" w:space="0" w:color="auto"/>
            <w:right w:val="none" w:sz="0" w:space="0" w:color="auto"/>
          </w:divBdr>
          <w:divsChild>
            <w:div w:id="653686851">
              <w:marLeft w:val="0"/>
              <w:marRight w:val="0"/>
              <w:marTop w:val="0"/>
              <w:marBottom w:val="0"/>
              <w:divBdr>
                <w:top w:val="none" w:sz="0" w:space="0" w:color="auto"/>
                <w:left w:val="none" w:sz="0" w:space="0" w:color="auto"/>
                <w:bottom w:val="none" w:sz="0" w:space="0" w:color="auto"/>
                <w:right w:val="none" w:sz="0" w:space="0" w:color="auto"/>
              </w:divBdr>
              <w:divsChild>
                <w:div w:id="106020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798322">
          <w:marLeft w:val="0"/>
          <w:marRight w:val="0"/>
          <w:marTop w:val="300"/>
          <w:marBottom w:val="0"/>
          <w:divBdr>
            <w:top w:val="none" w:sz="0" w:space="0" w:color="auto"/>
            <w:left w:val="none" w:sz="0" w:space="0" w:color="auto"/>
            <w:bottom w:val="none" w:sz="0" w:space="0" w:color="auto"/>
            <w:right w:val="none" w:sz="0" w:space="0" w:color="auto"/>
          </w:divBdr>
          <w:divsChild>
            <w:div w:id="510872222">
              <w:marLeft w:val="0"/>
              <w:marRight w:val="0"/>
              <w:marTop w:val="0"/>
              <w:marBottom w:val="0"/>
              <w:divBdr>
                <w:top w:val="none" w:sz="0" w:space="0" w:color="auto"/>
                <w:left w:val="none" w:sz="0" w:space="0" w:color="auto"/>
                <w:bottom w:val="none" w:sz="0" w:space="0" w:color="auto"/>
                <w:right w:val="none" w:sz="0" w:space="0" w:color="auto"/>
              </w:divBdr>
              <w:divsChild>
                <w:div w:id="9591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169685">
          <w:marLeft w:val="0"/>
          <w:marRight w:val="0"/>
          <w:marTop w:val="300"/>
          <w:marBottom w:val="0"/>
          <w:divBdr>
            <w:top w:val="none" w:sz="0" w:space="0" w:color="auto"/>
            <w:left w:val="none" w:sz="0" w:space="0" w:color="auto"/>
            <w:bottom w:val="none" w:sz="0" w:space="0" w:color="auto"/>
            <w:right w:val="none" w:sz="0" w:space="0" w:color="auto"/>
          </w:divBdr>
          <w:divsChild>
            <w:div w:id="1035694349">
              <w:marLeft w:val="0"/>
              <w:marRight w:val="0"/>
              <w:marTop w:val="0"/>
              <w:marBottom w:val="0"/>
              <w:divBdr>
                <w:top w:val="none" w:sz="0" w:space="0" w:color="auto"/>
                <w:left w:val="none" w:sz="0" w:space="0" w:color="auto"/>
                <w:bottom w:val="none" w:sz="0" w:space="0" w:color="auto"/>
                <w:right w:val="none" w:sz="0" w:space="0" w:color="auto"/>
              </w:divBdr>
              <w:divsChild>
                <w:div w:id="20172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23412741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1786150289">
          <w:marLeft w:val="0"/>
          <w:marRight w:val="0"/>
          <w:marTop w:val="0"/>
          <w:marBottom w:val="0"/>
          <w:divBdr>
            <w:top w:val="none" w:sz="0" w:space="0" w:color="auto"/>
            <w:left w:val="none" w:sz="0" w:space="0" w:color="auto"/>
            <w:bottom w:val="none" w:sz="0" w:space="0" w:color="auto"/>
            <w:right w:val="none" w:sz="0" w:space="0" w:color="auto"/>
          </w:divBdr>
        </w:div>
        <w:div w:id="2004580976">
          <w:marLeft w:val="0"/>
          <w:marRight w:val="0"/>
          <w:marTop w:val="0"/>
          <w:marBottom w:val="0"/>
          <w:divBdr>
            <w:top w:val="none" w:sz="0" w:space="0" w:color="auto"/>
            <w:left w:val="none" w:sz="0" w:space="0" w:color="auto"/>
            <w:bottom w:val="none" w:sz="0" w:space="0" w:color="auto"/>
            <w:right w:val="none" w:sz="0" w:space="0" w:color="auto"/>
          </w:divBdr>
          <w:divsChild>
            <w:div w:id="1647661341">
              <w:marLeft w:val="0"/>
              <w:marRight w:val="0"/>
              <w:marTop w:val="0"/>
              <w:marBottom w:val="0"/>
              <w:divBdr>
                <w:top w:val="none" w:sz="0" w:space="0" w:color="auto"/>
                <w:left w:val="none" w:sz="0" w:space="0" w:color="auto"/>
                <w:bottom w:val="none" w:sz="0" w:space="0" w:color="auto"/>
                <w:right w:val="none" w:sz="0" w:space="0" w:color="auto"/>
              </w:divBdr>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80702901">
          <w:marLeft w:val="0"/>
          <w:marRight w:val="0"/>
          <w:marTop w:val="0"/>
          <w:marBottom w:val="0"/>
          <w:divBdr>
            <w:top w:val="none" w:sz="0" w:space="0" w:color="auto"/>
            <w:left w:val="none" w:sz="0" w:space="0" w:color="auto"/>
            <w:bottom w:val="none" w:sz="0" w:space="0" w:color="auto"/>
            <w:right w:val="none" w:sz="0" w:space="0" w:color="auto"/>
          </w:divBdr>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1894582523">
          <w:marLeft w:val="0"/>
          <w:marRight w:val="0"/>
          <w:marTop w:val="0"/>
          <w:marBottom w:val="0"/>
          <w:divBdr>
            <w:top w:val="none" w:sz="0" w:space="0" w:color="auto"/>
            <w:left w:val="none" w:sz="0" w:space="0" w:color="auto"/>
            <w:bottom w:val="none" w:sz="0" w:space="0" w:color="auto"/>
            <w:right w:val="none" w:sz="0" w:space="0" w:color="auto"/>
          </w:divBdr>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754935759">
          <w:marLeft w:val="0"/>
          <w:marRight w:val="0"/>
          <w:marTop w:val="0"/>
          <w:marBottom w:val="0"/>
          <w:divBdr>
            <w:top w:val="none" w:sz="0" w:space="0" w:color="auto"/>
            <w:left w:val="none" w:sz="0" w:space="0" w:color="auto"/>
            <w:bottom w:val="none" w:sz="0" w:space="0" w:color="auto"/>
            <w:right w:val="none" w:sz="0" w:space="0" w:color="auto"/>
          </w:divBdr>
        </w:div>
        <w:div w:id="1885870114">
          <w:marLeft w:val="0"/>
          <w:marRight w:val="0"/>
          <w:marTop w:val="0"/>
          <w:marBottom w:val="0"/>
          <w:divBdr>
            <w:top w:val="none" w:sz="0" w:space="0" w:color="auto"/>
            <w:left w:val="none" w:sz="0" w:space="0" w:color="auto"/>
            <w:bottom w:val="none" w:sz="0" w:space="0" w:color="auto"/>
            <w:right w:val="none" w:sz="0" w:space="0" w:color="auto"/>
          </w:divBdr>
          <w:divsChild>
            <w:div w:id="175894460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sChild>
            <w:div w:id="1920210250">
              <w:marLeft w:val="0"/>
              <w:marRight w:val="0"/>
              <w:marTop w:val="0"/>
              <w:marBottom w:val="0"/>
              <w:divBdr>
                <w:top w:val="none" w:sz="0" w:space="0" w:color="auto"/>
                <w:left w:val="none" w:sz="0" w:space="0" w:color="auto"/>
                <w:bottom w:val="none" w:sz="0" w:space="0" w:color="auto"/>
                <w:right w:val="none" w:sz="0" w:space="0" w:color="auto"/>
              </w:divBdr>
              <w:divsChild>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140173">
          <w:marLeft w:val="0"/>
          <w:marRight w:val="0"/>
          <w:marTop w:val="300"/>
          <w:marBottom w:val="0"/>
          <w:divBdr>
            <w:top w:val="none" w:sz="0" w:space="0" w:color="auto"/>
            <w:left w:val="none" w:sz="0" w:space="0" w:color="auto"/>
            <w:bottom w:val="none" w:sz="0" w:space="0" w:color="auto"/>
            <w:right w:val="none" w:sz="0" w:space="0" w:color="auto"/>
          </w:divBdr>
          <w:divsChild>
            <w:div w:id="1965454897">
              <w:marLeft w:val="0"/>
              <w:marRight w:val="0"/>
              <w:marTop w:val="0"/>
              <w:marBottom w:val="0"/>
              <w:divBdr>
                <w:top w:val="none" w:sz="0" w:space="0" w:color="auto"/>
                <w:left w:val="none" w:sz="0" w:space="0" w:color="auto"/>
                <w:bottom w:val="none" w:sz="0" w:space="0" w:color="auto"/>
                <w:right w:val="none" w:sz="0" w:space="0" w:color="auto"/>
              </w:divBdr>
              <w:divsChild>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329249">
      <w:bodyDiv w:val="1"/>
      <w:marLeft w:val="0"/>
      <w:marRight w:val="0"/>
      <w:marTop w:val="0"/>
      <w:marBottom w:val="0"/>
      <w:divBdr>
        <w:top w:val="none" w:sz="0" w:space="0" w:color="auto"/>
        <w:left w:val="none" w:sz="0" w:space="0" w:color="auto"/>
        <w:bottom w:val="none" w:sz="0" w:space="0" w:color="auto"/>
        <w:right w:val="none" w:sz="0" w:space="0" w:color="auto"/>
      </w:divBdr>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1331561318">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2092852425">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
          </w:divsChild>
        </w:div>
        <w:div w:id="210921553">
          <w:marLeft w:val="0"/>
          <w:marRight w:val="0"/>
          <w:marTop w:val="0"/>
          <w:marBottom w:val="0"/>
          <w:divBdr>
            <w:top w:val="none" w:sz="0" w:space="0" w:color="auto"/>
            <w:left w:val="none" w:sz="0" w:space="0" w:color="auto"/>
            <w:bottom w:val="none" w:sz="0" w:space="0" w:color="auto"/>
            <w:right w:val="none" w:sz="0" w:space="0" w:color="auto"/>
          </w:divBdr>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sChild>
            <w:div w:id="1904869549">
              <w:marLeft w:val="0"/>
              <w:marRight w:val="0"/>
              <w:marTop w:val="0"/>
              <w:marBottom w:val="0"/>
              <w:divBdr>
                <w:top w:val="none" w:sz="0" w:space="0" w:color="auto"/>
                <w:left w:val="none" w:sz="0" w:space="0" w:color="auto"/>
                <w:bottom w:val="none" w:sz="0" w:space="0" w:color="auto"/>
                <w:right w:val="none" w:sz="0" w:space="0" w:color="auto"/>
              </w:divBdr>
              <w:divsChild>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40123">
      <w:bodyDiv w:val="1"/>
      <w:marLeft w:val="0"/>
      <w:marRight w:val="0"/>
      <w:marTop w:val="0"/>
      <w:marBottom w:val="0"/>
      <w:divBdr>
        <w:top w:val="none" w:sz="0" w:space="0" w:color="auto"/>
        <w:left w:val="none" w:sz="0" w:space="0" w:color="auto"/>
        <w:bottom w:val="none" w:sz="0" w:space="0" w:color="auto"/>
        <w:right w:val="none" w:sz="0" w:space="0" w:color="auto"/>
      </w:divBdr>
      <w:divsChild>
        <w:div w:id="1201015600">
          <w:marLeft w:val="0"/>
          <w:marRight w:val="0"/>
          <w:marTop w:val="0"/>
          <w:marBottom w:val="0"/>
          <w:divBdr>
            <w:top w:val="none" w:sz="0" w:space="0" w:color="auto"/>
            <w:left w:val="none" w:sz="0" w:space="0" w:color="auto"/>
            <w:bottom w:val="none" w:sz="0" w:space="0" w:color="auto"/>
            <w:right w:val="none" w:sz="0" w:space="0" w:color="auto"/>
          </w:divBdr>
        </w:div>
        <w:div w:id="760295378">
          <w:marLeft w:val="0"/>
          <w:marRight w:val="0"/>
          <w:marTop w:val="0"/>
          <w:marBottom w:val="0"/>
          <w:divBdr>
            <w:top w:val="none" w:sz="0" w:space="0" w:color="auto"/>
            <w:left w:val="none" w:sz="0" w:space="0" w:color="auto"/>
            <w:bottom w:val="none" w:sz="0" w:space="0" w:color="auto"/>
            <w:right w:val="none" w:sz="0" w:space="0" w:color="auto"/>
          </w:divBdr>
          <w:divsChild>
            <w:div w:id="1274284150">
              <w:marLeft w:val="0"/>
              <w:marRight w:val="0"/>
              <w:marTop w:val="0"/>
              <w:marBottom w:val="0"/>
              <w:divBdr>
                <w:top w:val="none" w:sz="0" w:space="0" w:color="auto"/>
                <w:left w:val="none" w:sz="0" w:space="0" w:color="auto"/>
                <w:bottom w:val="none" w:sz="0" w:space="0" w:color="auto"/>
                <w:right w:val="none" w:sz="0" w:space="0" w:color="auto"/>
              </w:divBdr>
            </w:div>
          </w:divsChild>
        </w:div>
        <w:div w:id="315109259">
          <w:marLeft w:val="0"/>
          <w:marRight w:val="0"/>
          <w:marTop w:val="0"/>
          <w:marBottom w:val="0"/>
          <w:divBdr>
            <w:top w:val="none" w:sz="0" w:space="0" w:color="auto"/>
            <w:left w:val="none" w:sz="0" w:space="0" w:color="auto"/>
            <w:bottom w:val="none" w:sz="0" w:space="0" w:color="auto"/>
            <w:right w:val="none" w:sz="0" w:space="0" w:color="auto"/>
          </w:divBdr>
        </w:div>
        <w:div w:id="296882855">
          <w:marLeft w:val="0"/>
          <w:marRight w:val="0"/>
          <w:marTop w:val="0"/>
          <w:marBottom w:val="0"/>
          <w:divBdr>
            <w:top w:val="none" w:sz="0" w:space="0" w:color="auto"/>
            <w:left w:val="none" w:sz="0" w:space="0" w:color="auto"/>
            <w:bottom w:val="none" w:sz="0" w:space="0" w:color="auto"/>
            <w:right w:val="none" w:sz="0" w:space="0" w:color="auto"/>
          </w:divBdr>
          <w:divsChild>
            <w:div w:id="280184320">
              <w:marLeft w:val="0"/>
              <w:marRight w:val="0"/>
              <w:marTop w:val="0"/>
              <w:marBottom w:val="0"/>
              <w:divBdr>
                <w:top w:val="none" w:sz="0" w:space="0" w:color="auto"/>
                <w:left w:val="none" w:sz="0" w:space="0" w:color="auto"/>
                <w:bottom w:val="none" w:sz="0" w:space="0" w:color="auto"/>
                <w:right w:val="none" w:sz="0" w:space="0" w:color="auto"/>
              </w:divBdr>
            </w:div>
          </w:divsChild>
        </w:div>
        <w:div w:id="500703875">
          <w:marLeft w:val="0"/>
          <w:marRight w:val="0"/>
          <w:marTop w:val="0"/>
          <w:marBottom w:val="0"/>
          <w:divBdr>
            <w:top w:val="none" w:sz="0" w:space="0" w:color="auto"/>
            <w:left w:val="none" w:sz="0" w:space="0" w:color="auto"/>
            <w:bottom w:val="none" w:sz="0" w:space="0" w:color="auto"/>
            <w:right w:val="none" w:sz="0" w:space="0" w:color="auto"/>
          </w:divBdr>
        </w:div>
        <w:div w:id="1951668749">
          <w:marLeft w:val="0"/>
          <w:marRight w:val="0"/>
          <w:marTop w:val="0"/>
          <w:marBottom w:val="0"/>
          <w:divBdr>
            <w:top w:val="none" w:sz="0" w:space="0" w:color="auto"/>
            <w:left w:val="none" w:sz="0" w:space="0" w:color="auto"/>
            <w:bottom w:val="none" w:sz="0" w:space="0" w:color="auto"/>
            <w:right w:val="none" w:sz="0" w:space="0" w:color="auto"/>
          </w:divBdr>
          <w:divsChild>
            <w:div w:id="160317831">
              <w:marLeft w:val="0"/>
              <w:marRight w:val="0"/>
              <w:marTop w:val="0"/>
              <w:marBottom w:val="0"/>
              <w:divBdr>
                <w:top w:val="none" w:sz="0" w:space="0" w:color="auto"/>
                <w:left w:val="none" w:sz="0" w:space="0" w:color="auto"/>
                <w:bottom w:val="none" w:sz="0" w:space="0" w:color="auto"/>
                <w:right w:val="none" w:sz="0" w:space="0" w:color="auto"/>
              </w:divBdr>
            </w:div>
          </w:divsChild>
        </w:div>
        <w:div w:id="1736393996">
          <w:marLeft w:val="0"/>
          <w:marRight w:val="0"/>
          <w:marTop w:val="0"/>
          <w:marBottom w:val="0"/>
          <w:divBdr>
            <w:top w:val="none" w:sz="0" w:space="0" w:color="auto"/>
            <w:left w:val="none" w:sz="0" w:space="0" w:color="auto"/>
            <w:bottom w:val="none" w:sz="0" w:space="0" w:color="auto"/>
            <w:right w:val="none" w:sz="0" w:space="0" w:color="auto"/>
          </w:divBdr>
        </w:div>
        <w:div w:id="1432505728">
          <w:marLeft w:val="0"/>
          <w:marRight w:val="0"/>
          <w:marTop w:val="0"/>
          <w:marBottom w:val="0"/>
          <w:divBdr>
            <w:top w:val="none" w:sz="0" w:space="0" w:color="auto"/>
            <w:left w:val="none" w:sz="0" w:space="0" w:color="auto"/>
            <w:bottom w:val="none" w:sz="0" w:space="0" w:color="auto"/>
            <w:right w:val="none" w:sz="0" w:space="0" w:color="auto"/>
          </w:divBdr>
          <w:divsChild>
            <w:div w:id="5013208">
              <w:marLeft w:val="0"/>
              <w:marRight w:val="0"/>
              <w:marTop w:val="0"/>
              <w:marBottom w:val="0"/>
              <w:divBdr>
                <w:top w:val="none" w:sz="0" w:space="0" w:color="auto"/>
                <w:left w:val="none" w:sz="0" w:space="0" w:color="auto"/>
                <w:bottom w:val="none" w:sz="0" w:space="0" w:color="auto"/>
                <w:right w:val="none" w:sz="0" w:space="0" w:color="auto"/>
              </w:divBdr>
            </w:div>
          </w:divsChild>
        </w:div>
        <w:div w:id="1277835570">
          <w:marLeft w:val="0"/>
          <w:marRight w:val="0"/>
          <w:marTop w:val="0"/>
          <w:marBottom w:val="0"/>
          <w:divBdr>
            <w:top w:val="none" w:sz="0" w:space="0" w:color="auto"/>
            <w:left w:val="none" w:sz="0" w:space="0" w:color="auto"/>
            <w:bottom w:val="none" w:sz="0" w:space="0" w:color="auto"/>
            <w:right w:val="none" w:sz="0" w:space="0" w:color="auto"/>
          </w:divBdr>
        </w:div>
        <w:div w:id="113209478">
          <w:marLeft w:val="0"/>
          <w:marRight w:val="0"/>
          <w:marTop w:val="0"/>
          <w:marBottom w:val="0"/>
          <w:divBdr>
            <w:top w:val="none" w:sz="0" w:space="0" w:color="auto"/>
            <w:left w:val="none" w:sz="0" w:space="0" w:color="auto"/>
            <w:bottom w:val="none" w:sz="0" w:space="0" w:color="auto"/>
            <w:right w:val="none" w:sz="0" w:space="0" w:color="auto"/>
          </w:divBdr>
          <w:divsChild>
            <w:div w:id="1372653969">
              <w:marLeft w:val="0"/>
              <w:marRight w:val="0"/>
              <w:marTop w:val="0"/>
              <w:marBottom w:val="0"/>
              <w:divBdr>
                <w:top w:val="none" w:sz="0" w:space="0" w:color="auto"/>
                <w:left w:val="none" w:sz="0" w:space="0" w:color="auto"/>
                <w:bottom w:val="none" w:sz="0" w:space="0" w:color="auto"/>
                <w:right w:val="none" w:sz="0" w:space="0" w:color="auto"/>
              </w:divBdr>
            </w:div>
          </w:divsChild>
        </w:div>
        <w:div w:id="2146657744">
          <w:marLeft w:val="0"/>
          <w:marRight w:val="0"/>
          <w:marTop w:val="0"/>
          <w:marBottom w:val="0"/>
          <w:divBdr>
            <w:top w:val="none" w:sz="0" w:space="0" w:color="auto"/>
            <w:left w:val="none" w:sz="0" w:space="0" w:color="auto"/>
            <w:bottom w:val="none" w:sz="0" w:space="0" w:color="auto"/>
            <w:right w:val="none" w:sz="0" w:space="0" w:color="auto"/>
          </w:divBdr>
        </w:div>
        <w:div w:id="385028217">
          <w:marLeft w:val="0"/>
          <w:marRight w:val="0"/>
          <w:marTop w:val="0"/>
          <w:marBottom w:val="0"/>
          <w:divBdr>
            <w:top w:val="none" w:sz="0" w:space="0" w:color="auto"/>
            <w:left w:val="none" w:sz="0" w:space="0" w:color="auto"/>
            <w:bottom w:val="none" w:sz="0" w:space="0" w:color="auto"/>
            <w:right w:val="none" w:sz="0" w:space="0" w:color="auto"/>
          </w:divBdr>
          <w:divsChild>
            <w:div w:id="317685306">
              <w:marLeft w:val="0"/>
              <w:marRight w:val="0"/>
              <w:marTop w:val="0"/>
              <w:marBottom w:val="0"/>
              <w:divBdr>
                <w:top w:val="none" w:sz="0" w:space="0" w:color="auto"/>
                <w:left w:val="none" w:sz="0" w:space="0" w:color="auto"/>
                <w:bottom w:val="none" w:sz="0" w:space="0" w:color="auto"/>
                <w:right w:val="none" w:sz="0" w:space="0" w:color="auto"/>
              </w:divBdr>
            </w:div>
          </w:divsChild>
        </w:div>
        <w:div w:id="180629256">
          <w:marLeft w:val="0"/>
          <w:marRight w:val="0"/>
          <w:marTop w:val="0"/>
          <w:marBottom w:val="0"/>
          <w:divBdr>
            <w:top w:val="none" w:sz="0" w:space="0" w:color="auto"/>
            <w:left w:val="none" w:sz="0" w:space="0" w:color="auto"/>
            <w:bottom w:val="none" w:sz="0" w:space="0" w:color="auto"/>
            <w:right w:val="none" w:sz="0" w:space="0" w:color="auto"/>
          </w:divBdr>
        </w:div>
        <w:div w:id="1046175059">
          <w:marLeft w:val="0"/>
          <w:marRight w:val="0"/>
          <w:marTop w:val="0"/>
          <w:marBottom w:val="0"/>
          <w:divBdr>
            <w:top w:val="none" w:sz="0" w:space="0" w:color="auto"/>
            <w:left w:val="none" w:sz="0" w:space="0" w:color="auto"/>
            <w:bottom w:val="none" w:sz="0" w:space="0" w:color="auto"/>
            <w:right w:val="none" w:sz="0" w:space="0" w:color="auto"/>
          </w:divBdr>
          <w:divsChild>
            <w:div w:id="1539320029">
              <w:marLeft w:val="0"/>
              <w:marRight w:val="0"/>
              <w:marTop w:val="0"/>
              <w:marBottom w:val="0"/>
              <w:divBdr>
                <w:top w:val="none" w:sz="0" w:space="0" w:color="auto"/>
                <w:left w:val="none" w:sz="0" w:space="0" w:color="auto"/>
                <w:bottom w:val="none" w:sz="0" w:space="0" w:color="auto"/>
                <w:right w:val="none" w:sz="0" w:space="0" w:color="auto"/>
              </w:divBdr>
            </w:div>
          </w:divsChild>
        </w:div>
        <w:div w:id="1348143585">
          <w:marLeft w:val="0"/>
          <w:marRight w:val="0"/>
          <w:marTop w:val="300"/>
          <w:marBottom w:val="0"/>
          <w:divBdr>
            <w:top w:val="none" w:sz="0" w:space="0" w:color="auto"/>
            <w:left w:val="none" w:sz="0" w:space="0" w:color="auto"/>
            <w:bottom w:val="none" w:sz="0" w:space="0" w:color="auto"/>
            <w:right w:val="none" w:sz="0" w:space="0" w:color="auto"/>
          </w:divBdr>
          <w:divsChild>
            <w:div w:id="1463839463">
              <w:marLeft w:val="0"/>
              <w:marRight w:val="0"/>
              <w:marTop w:val="0"/>
              <w:marBottom w:val="0"/>
              <w:divBdr>
                <w:top w:val="none" w:sz="0" w:space="0" w:color="auto"/>
                <w:left w:val="none" w:sz="0" w:space="0" w:color="auto"/>
                <w:bottom w:val="none" w:sz="0" w:space="0" w:color="auto"/>
                <w:right w:val="none" w:sz="0" w:space="0" w:color="auto"/>
              </w:divBdr>
              <w:divsChild>
                <w:div w:id="159790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737134">
          <w:marLeft w:val="0"/>
          <w:marRight w:val="0"/>
          <w:marTop w:val="300"/>
          <w:marBottom w:val="0"/>
          <w:divBdr>
            <w:top w:val="none" w:sz="0" w:space="0" w:color="auto"/>
            <w:left w:val="none" w:sz="0" w:space="0" w:color="auto"/>
            <w:bottom w:val="none" w:sz="0" w:space="0" w:color="auto"/>
            <w:right w:val="none" w:sz="0" w:space="0" w:color="auto"/>
          </w:divBdr>
          <w:divsChild>
            <w:div w:id="1483546301">
              <w:marLeft w:val="0"/>
              <w:marRight w:val="0"/>
              <w:marTop w:val="0"/>
              <w:marBottom w:val="0"/>
              <w:divBdr>
                <w:top w:val="none" w:sz="0" w:space="0" w:color="auto"/>
                <w:left w:val="none" w:sz="0" w:space="0" w:color="auto"/>
                <w:bottom w:val="none" w:sz="0" w:space="0" w:color="auto"/>
                <w:right w:val="none" w:sz="0" w:space="0" w:color="auto"/>
              </w:divBdr>
              <w:divsChild>
                <w:div w:id="204782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85277">
          <w:marLeft w:val="0"/>
          <w:marRight w:val="0"/>
          <w:marTop w:val="300"/>
          <w:marBottom w:val="0"/>
          <w:divBdr>
            <w:top w:val="none" w:sz="0" w:space="0" w:color="auto"/>
            <w:left w:val="none" w:sz="0" w:space="0" w:color="auto"/>
            <w:bottom w:val="none" w:sz="0" w:space="0" w:color="auto"/>
            <w:right w:val="none" w:sz="0" w:space="0" w:color="auto"/>
          </w:divBdr>
          <w:divsChild>
            <w:div w:id="1051345587">
              <w:marLeft w:val="0"/>
              <w:marRight w:val="0"/>
              <w:marTop w:val="0"/>
              <w:marBottom w:val="0"/>
              <w:divBdr>
                <w:top w:val="none" w:sz="0" w:space="0" w:color="auto"/>
                <w:left w:val="none" w:sz="0" w:space="0" w:color="auto"/>
                <w:bottom w:val="none" w:sz="0" w:space="0" w:color="auto"/>
                <w:right w:val="none" w:sz="0" w:space="0" w:color="auto"/>
              </w:divBdr>
              <w:divsChild>
                <w:div w:id="61545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2501">
          <w:marLeft w:val="0"/>
          <w:marRight w:val="0"/>
          <w:marTop w:val="300"/>
          <w:marBottom w:val="0"/>
          <w:divBdr>
            <w:top w:val="none" w:sz="0" w:space="0" w:color="auto"/>
            <w:left w:val="none" w:sz="0" w:space="0" w:color="auto"/>
            <w:bottom w:val="none" w:sz="0" w:space="0" w:color="auto"/>
            <w:right w:val="none" w:sz="0" w:space="0" w:color="auto"/>
          </w:divBdr>
          <w:divsChild>
            <w:div w:id="575364800">
              <w:marLeft w:val="0"/>
              <w:marRight w:val="0"/>
              <w:marTop w:val="0"/>
              <w:marBottom w:val="0"/>
              <w:divBdr>
                <w:top w:val="none" w:sz="0" w:space="0" w:color="auto"/>
                <w:left w:val="none" w:sz="0" w:space="0" w:color="auto"/>
                <w:bottom w:val="none" w:sz="0" w:space="0" w:color="auto"/>
                <w:right w:val="none" w:sz="0" w:space="0" w:color="auto"/>
              </w:divBdr>
              <w:divsChild>
                <w:div w:id="1271745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4108515">
      <w:bodyDiv w:val="1"/>
      <w:marLeft w:val="0"/>
      <w:marRight w:val="0"/>
      <w:marTop w:val="0"/>
      <w:marBottom w:val="0"/>
      <w:divBdr>
        <w:top w:val="none" w:sz="0" w:space="0" w:color="auto"/>
        <w:left w:val="none" w:sz="0" w:space="0" w:color="auto"/>
        <w:bottom w:val="none" w:sz="0" w:space="0" w:color="auto"/>
        <w:right w:val="none" w:sz="0" w:space="0" w:color="auto"/>
      </w:divBdr>
      <w:divsChild>
        <w:div w:id="1712606179">
          <w:marLeft w:val="0"/>
          <w:marRight w:val="0"/>
          <w:marTop w:val="0"/>
          <w:marBottom w:val="0"/>
          <w:divBdr>
            <w:top w:val="none" w:sz="0" w:space="0" w:color="auto"/>
            <w:left w:val="none" w:sz="0" w:space="0" w:color="auto"/>
            <w:bottom w:val="none" w:sz="0" w:space="0" w:color="auto"/>
            <w:right w:val="none" w:sz="0" w:space="0" w:color="auto"/>
          </w:divBdr>
        </w:div>
        <w:div w:id="628248597">
          <w:marLeft w:val="0"/>
          <w:marRight w:val="0"/>
          <w:marTop w:val="0"/>
          <w:marBottom w:val="0"/>
          <w:divBdr>
            <w:top w:val="none" w:sz="0" w:space="0" w:color="auto"/>
            <w:left w:val="none" w:sz="0" w:space="0" w:color="auto"/>
            <w:bottom w:val="none" w:sz="0" w:space="0" w:color="auto"/>
            <w:right w:val="none" w:sz="0" w:space="0" w:color="auto"/>
          </w:divBdr>
          <w:divsChild>
            <w:div w:id="1866866211">
              <w:marLeft w:val="0"/>
              <w:marRight w:val="0"/>
              <w:marTop w:val="0"/>
              <w:marBottom w:val="0"/>
              <w:divBdr>
                <w:top w:val="none" w:sz="0" w:space="0" w:color="auto"/>
                <w:left w:val="none" w:sz="0" w:space="0" w:color="auto"/>
                <w:bottom w:val="none" w:sz="0" w:space="0" w:color="auto"/>
                <w:right w:val="none" w:sz="0" w:space="0" w:color="auto"/>
              </w:divBdr>
            </w:div>
          </w:divsChild>
        </w:div>
        <w:div w:id="1528592544">
          <w:marLeft w:val="0"/>
          <w:marRight w:val="0"/>
          <w:marTop w:val="0"/>
          <w:marBottom w:val="0"/>
          <w:divBdr>
            <w:top w:val="none" w:sz="0" w:space="0" w:color="auto"/>
            <w:left w:val="none" w:sz="0" w:space="0" w:color="auto"/>
            <w:bottom w:val="none" w:sz="0" w:space="0" w:color="auto"/>
            <w:right w:val="none" w:sz="0" w:space="0" w:color="auto"/>
          </w:divBdr>
        </w:div>
        <w:div w:id="1190294092">
          <w:marLeft w:val="0"/>
          <w:marRight w:val="0"/>
          <w:marTop w:val="0"/>
          <w:marBottom w:val="0"/>
          <w:divBdr>
            <w:top w:val="none" w:sz="0" w:space="0" w:color="auto"/>
            <w:left w:val="none" w:sz="0" w:space="0" w:color="auto"/>
            <w:bottom w:val="none" w:sz="0" w:space="0" w:color="auto"/>
            <w:right w:val="none" w:sz="0" w:space="0" w:color="auto"/>
          </w:divBdr>
          <w:divsChild>
            <w:div w:id="1193882983">
              <w:marLeft w:val="0"/>
              <w:marRight w:val="0"/>
              <w:marTop w:val="0"/>
              <w:marBottom w:val="0"/>
              <w:divBdr>
                <w:top w:val="none" w:sz="0" w:space="0" w:color="auto"/>
                <w:left w:val="none" w:sz="0" w:space="0" w:color="auto"/>
                <w:bottom w:val="none" w:sz="0" w:space="0" w:color="auto"/>
                <w:right w:val="none" w:sz="0" w:space="0" w:color="auto"/>
              </w:divBdr>
            </w:div>
          </w:divsChild>
        </w:div>
        <w:div w:id="1923683555">
          <w:marLeft w:val="0"/>
          <w:marRight w:val="0"/>
          <w:marTop w:val="0"/>
          <w:marBottom w:val="0"/>
          <w:divBdr>
            <w:top w:val="none" w:sz="0" w:space="0" w:color="auto"/>
            <w:left w:val="none" w:sz="0" w:space="0" w:color="auto"/>
            <w:bottom w:val="none" w:sz="0" w:space="0" w:color="auto"/>
            <w:right w:val="none" w:sz="0" w:space="0" w:color="auto"/>
          </w:divBdr>
        </w:div>
        <w:div w:id="1515219837">
          <w:marLeft w:val="0"/>
          <w:marRight w:val="0"/>
          <w:marTop w:val="0"/>
          <w:marBottom w:val="0"/>
          <w:divBdr>
            <w:top w:val="none" w:sz="0" w:space="0" w:color="auto"/>
            <w:left w:val="none" w:sz="0" w:space="0" w:color="auto"/>
            <w:bottom w:val="none" w:sz="0" w:space="0" w:color="auto"/>
            <w:right w:val="none" w:sz="0" w:space="0" w:color="auto"/>
          </w:divBdr>
          <w:divsChild>
            <w:div w:id="1489710979">
              <w:marLeft w:val="0"/>
              <w:marRight w:val="0"/>
              <w:marTop w:val="0"/>
              <w:marBottom w:val="0"/>
              <w:divBdr>
                <w:top w:val="none" w:sz="0" w:space="0" w:color="auto"/>
                <w:left w:val="none" w:sz="0" w:space="0" w:color="auto"/>
                <w:bottom w:val="none" w:sz="0" w:space="0" w:color="auto"/>
                <w:right w:val="none" w:sz="0" w:space="0" w:color="auto"/>
              </w:divBdr>
            </w:div>
          </w:divsChild>
        </w:div>
        <w:div w:id="1181359676">
          <w:marLeft w:val="0"/>
          <w:marRight w:val="0"/>
          <w:marTop w:val="0"/>
          <w:marBottom w:val="0"/>
          <w:divBdr>
            <w:top w:val="none" w:sz="0" w:space="0" w:color="auto"/>
            <w:left w:val="none" w:sz="0" w:space="0" w:color="auto"/>
            <w:bottom w:val="none" w:sz="0" w:space="0" w:color="auto"/>
            <w:right w:val="none" w:sz="0" w:space="0" w:color="auto"/>
          </w:divBdr>
        </w:div>
        <w:div w:id="2127773437">
          <w:marLeft w:val="0"/>
          <w:marRight w:val="0"/>
          <w:marTop w:val="0"/>
          <w:marBottom w:val="0"/>
          <w:divBdr>
            <w:top w:val="none" w:sz="0" w:space="0" w:color="auto"/>
            <w:left w:val="none" w:sz="0" w:space="0" w:color="auto"/>
            <w:bottom w:val="none" w:sz="0" w:space="0" w:color="auto"/>
            <w:right w:val="none" w:sz="0" w:space="0" w:color="auto"/>
          </w:divBdr>
          <w:divsChild>
            <w:div w:id="2136825312">
              <w:marLeft w:val="0"/>
              <w:marRight w:val="0"/>
              <w:marTop w:val="0"/>
              <w:marBottom w:val="0"/>
              <w:divBdr>
                <w:top w:val="none" w:sz="0" w:space="0" w:color="auto"/>
                <w:left w:val="none" w:sz="0" w:space="0" w:color="auto"/>
                <w:bottom w:val="none" w:sz="0" w:space="0" w:color="auto"/>
                <w:right w:val="none" w:sz="0" w:space="0" w:color="auto"/>
              </w:divBdr>
            </w:div>
          </w:divsChild>
        </w:div>
        <w:div w:id="358235975">
          <w:marLeft w:val="0"/>
          <w:marRight w:val="0"/>
          <w:marTop w:val="0"/>
          <w:marBottom w:val="0"/>
          <w:divBdr>
            <w:top w:val="none" w:sz="0" w:space="0" w:color="auto"/>
            <w:left w:val="none" w:sz="0" w:space="0" w:color="auto"/>
            <w:bottom w:val="none" w:sz="0" w:space="0" w:color="auto"/>
            <w:right w:val="none" w:sz="0" w:space="0" w:color="auto"/>
          </w:divBdr>
        </w:div>
        <w:div w:id="1170828963">
          <w:marLeft w:val="0"/>
          <w:marRight w:val="0"/>
          <w:marTop w:val="0"/>
          <w:marBottom w:val="0"/>
          <w:divBdr>
            <w:top w:val="none" w:sz="0" w:space="0" w:color="auto"/>
            <w:left w:val="none" w:sz="0" w:space="0" w:color="auto"/>
            <w:bottom w:val="none" w:sz="0" w:space="0" w:color="auto"/>
            <w:right w:val="none" w:sz="0" w:space="0" w:color="auto"/>
          </w:divBdr>
          <w:divsChild>
            <w:div w:id="678122820">
              <w:marLeft w:val="0"/>
              <w:marRight w:val="0"/>
              <w:marTop w:val="0"/>
              <w:marBottom w:val="0"/>
              <w:divBdr>
                <w:top w:val="none" w:sz="0" w:space="0" w:color="auto"/>
                <w:left w:val="none" w:sz="0" w:space="0" w:color="auto"/>
                <w:bottom w:val="none" w:sz="0" w:space="0" w:color="auto"/>
                <w:right w:val="none" w:sz="0" w:space="0" w:color="auto"/>
              </w:divBdr>
            </w:div>
          </w:divsChild>
        </w:div>
        <w:div w:id="186262738">
          <w:marLeft w:val="0"/>
          <w:marRight w:val="0"/>
          <w:marTop w:val="0"/>
          <w:marBottom w:val="0"/>
          <w:divBdr>
            <w:top w:val="none" w:sz="0" w:space="0" w:color="auto"/>
            <w:left w:val="none" w:sz="0" w:space="0" w:color="auto"/>
            <w:bottom w:val="none" w:sz="0" w:space="0" w:color="auto"/>
            <w:right w:val="none" w:sz="0" w:space="0" w:color="auto"/>
          </w:divBdr>
        </w:div>
        <w:div w:id="1512835648">
          <w:marLeft w:val="0"/>
          <w:marRight w:val="0"/>
          <w:marTop w:val="0"/>
          <w:marBottom w:val="0"/>
          <w:divBdr>
            <w:top w:val="none" w:sz="0" w:space="0" w:color="auto"/>
            <w:left w:val="none" w:sz="0" w:space="0" w:color="auto"/>
            <w:bottom w:val="none" w:sz="0" w:space="0" w:color="auto"/>
            <w:right w:val="none" w:sz="0" w:space="0" w:color="auto"/>
          </w:divBdr>
          <w:divsChild>
            <w:div w:id="379011783">
              <w:marLeft w:val="0"/>
              <w:marRight w:val="0"/>
              <w:marTop w:val="0"/>
              <w:marBottom w:val="0"/>
              <w:divBdr>
                <w:top w:val="none" w:sz="0" w:space="0" w:color="auto"/>
                <w:left w:val="none" w:sz="0" w:space="0" w:color="auto"/>
                <w:bottom w:val="none" w:sz="0" w:space="0" w:color="auto"/>
                <w:right w:val="none" w:sz="0" w:space="0" w:color="auto"/>
              </w:divBdr>
            </w:div>
          </w:divsChild>
        </w:div>
        <w:div w:id="847866995">
          <w:marLeft w:val="0"/>
          <w:marRight w:val="0"/>
          <w:marTop w:val="0"/>
          <w:marBottom w:val="0"/>
          <w:divBdr>
            <w:top w:val="none" w:sz="0" w:space="0" w:color="auto"/>
            <w:left w:val="none" w:sz="0" w:space="0" w:color="auto"/>
            <w:bottom w:val="none" w:sz="0" w:space="0" w:color="auto"/>
            <w:right w:val="none" w:sz="0" w:space="0" w:color="auto"/>
          </w:divBdr>
        </w:div>
        <w:div w:id="133372507">
          <w:marLeft w:val="0"/>
          <w:marRight w:val="0"/>
          <w:marTop w:val="0"/>
          <w:marBottom w:val="0"/>
          <w:divBdr>
            <w:top w:val="none" w:sz="0" w:space="0" w:color="auto"/>
            <w:left w:val="none" w:sz="0" w:space="0" w:color="auto"/>
            <w:bottom w:val="none" w:sz="0" w:space="0" w:color="auto"/>
            <w:right w:val="none" w:sz="0" w:space="0" w:color="auto"/>
          </w:divBdr>
          <w:divsChild>
            <w:div w:id="681594125">
              <w:marLeft w:val="0"/>
              <w:marRight w:val="0"/>
              <w:marTop w:val="0"/>
              <w:marBottom w:val="0"/>
              <w:divBdr>
                <w:top w:val="none" w:sz="0" w:space="0" w:color="auto"/>
                <w:left w:val="none" w:sz="0" w:space="0" w:color="auto"/>
                <w:bottom w:val="none" w:sz="0" w:space="0" w:color="auto"/>
                <w:right w:val="none" w:sz="0" w:space="0" w:color="auto"/>
              </w:divBdr>
            </w:div>
          </w:divsChild>
        </w:div>
        <w:div w:id="1682706151">
          <w:marLeft w:val="0"/>
          <w:marRight w:val="0"/>
          <w:marTop w:val="300"/>
          <w:marBottom w:val="0"/>
          <w:divBdr>
            <w:top w:val="none" w:sz="0" w:space="0" w:color="auto"/>
            <w:left w:val="none" w:sz="0" w:space="0" w:color="auto"/>
            <w:bottom w:val="none" w:sz="0" w:space="0" w:color="auto"/>
            <w:right w:val="none" w:sz="0" w:space="0" w:color="auto"/>
          </w:divBdr>
          <w:divsChild>
            <w:div w:id="1534226305">
              <w:marLeft w:val="0"/>
              <w:marRight w:val="0"/>
              <w:marTop w:val="0"/>
              <w:marBottom w:val="0"/>
              <w:divBdr>
                <w:top w:val="none" w:sz="0" w:space="0" w:color="auto"/>
                <w:left w:val="none" w:sz="0" w:space="0" w:color="auto"/>
                <w:bottom w:val="none" w:sz="0" w:space="0" w:color="auto"/>
                <w:right w:val="none" w:sz="0" w:space="0" w:color="auto"/>
              </w:divBdr>
              <w:divsChild>
                <w:div w:id="65406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8914">
          <w:marLeft w:val="0"/>
          <w:marRight w:val="0"/>
          <w:marTop w:val="300"/>
          <w:marBottom w:val="0"/>
          <w:divBdr>
            <w:top w:val="none" w:sz="0" w:space="0" w:color="auto"/>
            <w:left w:val="none" w:sz="0" w:space="0" w:color="auto"/>
            <w:bottom w:val="none" w:sz="0" w:space="0" w:color="auto"/>
            <w:right w:val="none" w:sz="0" w:space="0" w:color="auto"/>
          </w:divBdr>
          <w:divsChild>
            <w:div w:id="1159006907">
              <w:marLeft w:val="0"/>
              <w:marRight w:val="0"/>
              <w:marTop w:val="0"/>
              <w:marBottom w:val="0"/>
              <w:divBdr>
                <w:top w:val="none" w:sz="0" w:space="0" w:color="auto"/>
                <w:left w:val="none" w:sz="0" w:space="0" w:color="auto"/>
                <w:bottom w:val="none" w:sz="0" w:space="0" w:color="auto"/>
                <w:right w:val="none" w:sz="0" w:space="0" w:color="auto"/>
              </w:divBdr>
              <w:divsChild>
                <w:div w:id="12743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454305">
          <w:marLeft w:val="0"/>
          <w:marRight w:val="0"/>
          <w:marTop w:val="300"/>
          <w:marBottom w:val="0"/>
          <w:divBdr>
            <w:top w:val="none" w:sz="0" w:space="0" w:color="auto"/>
            <w:left w:val="none" w:sz="0" w:space="0" w:color="auto"/>
            <w:bottom w:val="none" w:sz="0" w:space="0" w:color="auto"/>
            <w:right w:val="none" w:sz="0" w:space="0" w:color="auto"/>
          </w:divBdr>
          <w:divsChild>
            <w:div w:id="928654830">
              <w:marLeft w:val="0"/>
              <w:marRight w:val="0"/>
              <w:marTop w:val="0"/>
              <w:marBottom w:val="0"/>
              <w:divBdr>
                <w:top w:val="none" w:sz="0" w:space="0" w:color="auto"/>
                <w:left w:val="none" w:sz="0" w:space="0" w:color="auto"/>
                <w:bottom w:val="none" w:sz="0" w:space="0" w:color="auto"/>
                <w:right w:val="none" w:sz="0" w:space="0" w:color="auto"/>
              </w:divBdr>
              <w:divsChild>
                <w:div w:id="1481384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630">
          <w:marLeft w:val="0"/>
          <w:marRight w:val="0"/>
          <w:marTop w:val="300"/>
          <w:marBottom w:val="0"/>
          <w:divBdr>
            <w:top w:val="none" w:sz="0" w:space="0" w:color="auto"/>
            <w:left w:val="none" w:sz="0" w:space="0" w:color="auto"/>
            <w:bottom w:val="none" w:sz="0" w:space="0" w:color="auto"/>
            <w:right w:val="none" w:sz="0" w:space="0" w:color="auto"/>
          </w:divBdr>
          <w:divsChild>
            <w:div w:id="2119907845">
              <w:marLeft w:val="0"/>
              <w:marRight w:val="0"/>
              <w:marTop w:val="0"/>
              <w:marBottom w:val="0"/>
              <w:divBdr>
                <w:top w:val="none" w:sz="0" w:space="0" w:color="auto"/>
                <w:left w:val="none" w:sz="0" w:space="0" w:color="auto"/>
                <w:bottom w:val="none" w:sz="0" w:space="0" w:color="auto"/>
                <w:right w:val="none" w:sz="0" w:space="0" w:color="auto"/>
              </w:divBdr>
              <w:divsChild>
                <w:div w:id="59489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399982073">
          <w:marLeft w:val="0"/>
          <w:marRight w:val="0"/>
          <w:marTop w:val="0"/>
          <w:marBottom w:val="0"/>
          <w:divBdr>
            <w:top w:val="none" w:sz="0" w:space="0" w:color="auto"/>
            <w:left w:val="none" w:sz="0" w:space="0" w:color="auto"/>
            <w:bottom w:val="none" w:sz="0" w:space="0" w:color="auto"/>
            <w:right w:val="none" w:sz="0" w:space="0" w:color="auto"/>
          </w:divBdr>
        </w:div>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2091733197">
          <w:marLeft w:val="0"/>
          <w:marRight w:val="0"/>
          <w:marTop w:val="0"/>
          <w:marBottom w:val="0"/>
          <w:divBdr>
            <w:top w:val="none" w:sz="0" w:space="0" w:color="auto"/>
            <w:left w:val="none" w:sz="0" w:space="0" w:color="auto"/>
            <w:bottom w:val="none" w:sz="0" w:space="0" w:color="auto"/>
            <w:right w:val="none" w:sz="0" w:space="0" w:color="auto"/>
          </w:divBdr>
        </w:div>
        <w:div w:id="1161651616">
          <w:marLeft w:val="0"/>
          <w:marRight w:val="0"/>
          <w:marTop w:val="0"/>
          <w:marBottom w:val="0"/>
          <w:divBdr>
            <w:top w:val="none" w:sz="0" w:space="0" w:color="auto"/>
            <w:left w:val="none" w:sz="0" w:space="0" w:color="auto"/>
            <w:bottom w:val="none" w:sz="0" w:space="0" w:color="auto"/>
            <w:right w:val="none" w:sz="0" w:space="0" w:color="auto"/>
          </w:divBdr>
          <w:divsChild>
            <w:div w:id="1968386160">
              <w:marLeft w:val="0"/>
              <w:marRight w:val="0"/>
              <w:marTop w:val="0"/>
              <w:marBottom w:val="0"/>
              <w:divBdr>
                <w:top w:val="none" w:sz="0" w:space="0" w:color="auto"/>
                <w:left w:val="none" w:sz="0" w:space="0" w:color="auto"/>
                <w:bottom w:val="none" w:sz="0" w:space="0" w:color="auto"/>
                <w:right w:val="none" w:sz="0" w:space="0" w:color="auto"/>
              </w:divBdr>
            </w:div>
          </w:divsChild>
        </w:div>
        <w:div w:id="1205674322">
          <w:marLeft w:val="0"/>
          <w:marRight w:val="0"/>
          <w:marTop w:val="0"/>
          <w:marBottom w:val="0"/>
          <w:divBdr>
            <w:top w:val="none" w:sz="0" w:space="0" w:color="auto"/>
            <w:left w:val="none" w:sz="0" w:space="0" w:color="auto"/>
            <w:bottom w:val="none" w:sz="0" w:space="0" w:color="auto"/>
            <w:right w:val="none" w:sz="0" w:space="0" w:color="auto"/>
          </w:divBdr>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sChild>
            <w:div w:id="1959019699">
              <w:marLeft w:val="0"/>
              <w:marRight w:val="0"/>
              <w:marTop w:val="0"/>
              <w:marBottom w:val="0"/>
              <w:divBdr>
                <w:top w:val="none" w:sz="0" w:space="0" w:color="auto"/>
                <w:left w:val="none" w:sz="0" w:space="0" w:color="auto"/>
                <w:bottom w:val="none" w:sz="0" w:space="0" w:color="auto"/>
                <w:right w:val="none" w:sz="0" w:space="0" w:color="auto"/>
              </w:divBdr>
            </w:div>
          </w:divsChild>
        </w:div>
        <w:div w:id="1354192291">
          <w:marLeft w:val="0"/>
          <w:marRight w:val="0"/>
          <w:marTop w:val="0"/>
          <w:marBottom w:val="0"/>
          <w:divBdr>
            <w:top w:val="none" w:sz="0" w:space="0" w:color="auto"/>
            <w:left w:val="none" w:sz="0" w:space="0" w:color="auto"/>
            <w:bottom w:val="none" w:sz="0" w:space="0" w:color="auto"/>
            <w:right w:val="none" w:sz="0" w:space="0" w:color="auto"/>
          </w:divBdr>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796815">
          <w:marLeft w:val="0"/>
          <w:marRight w:val="0"/>
          <w:marTop w:val="300"/>
          <w:marBottom w:val="0"/>
          <w:divBdr>
            <w:top w:val="none" w:sz="0" w:space="0" w:color="auto"/>
            <w:left w:val="none" w:sz="0" w:space="0" w:color="auto"/>
            <w:bottom w:val="none" w:sz="0" w:space="0" w:color="auto"/>
            <w:right w:val="none" w:sz="0" w:space="0" w:color="auto"/>
          </w:divBdr>
          <w:divsChild>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04581">
      <w:bodyDiv w:val="1"/>
      <w:marLeft w:val="0"/>
      <w:marRight w:val="0"/>
      <w:marTop w:val="0"/>
      <w:marBottom w:val="0"/>
      <w:divBdr>
        <w:top w:val="none" w:sz="0" w:space="0" w:color="auto"/>
        <w:left w:val="none" w:sz="0" w:space="0" w:color="auto"/>
        <w:bottom w:val="none" w:sz="0" w:space="0" w:color="auto"/>
        <w:right w:val="none" w:sz="0" w:space="0" w:color="auto"/>
      </w:divBdr>
      <w:divsChild>
        <w:div w:id="1820731020">
          <w:marLeft w:val="0"/>
          <w:marRight w:val="0"/>
          <w:marTop w:val="0"/>
          <w:marBottom w:val="0"/>
          <w:divBdr>
            <w:top w:val="none" w:sz="0" w:space="0" w:color="auto"/>
            <w:left w:val="none" w:sz="0" w:space="0" w:color="auto"/>
            <w:bottom w:val="none" w:sz="0" w:space="0" w:color="auto"/>
            <w:right w:val="none" w:sz="0" w:space="0" w:color="auto"/>
          </w:divBdr>
        </w:div>
        <w:div w:id="1358315311">
          <w:marLeft w:val="0"/>
          <w:marRight w:val="0"/>
          <w:marTop w:val="0"/>
          <w:marBottom w:val="0"/>
          <w:divBdr>
            <w:top w:val="none" w:sz="0" w:space="0" w:color="auto"/>
            <w:left w:val="none" w:sz="0" w:space="0" w:color="auto"/>
            <w:bottom w:val="none" w:sz="0" w:space="0" w:color="auto"/>
            <w:right w:val="none" w:sz="0" w:space="0" w:color="auto"/>
          </w:divBdr>
          <w:divsChild>
            <w:div w:id="1356661799">
              <w:marLeft w:val="0"/>
              <w:marRight w:val="0"/>
              <w:marTop w:val="0"/>
              <w:marBottom w:val="0"/>
              <w:divBdr>
                <w:top w:val="none" w:sz="0" w:space="0" w:color="auto"/>
                <w:left w:val="none" w:sz="0" w:space="0" w:color="auto"/>
                <w:bottom w:val="none" w:sz="0" w:space="0" w:color="auto"/>
                <w:right w:val="none" w:sz="0" w:space="0" w:color="auto"/>
              </w:divBdr>
            </w:div>
          </w:divsChild>
        </w:div>
        <w:div w:id="230432778">
          <w:marLeft w:val="0"/>
          <w:marRight w:val="0"/>
          <w:marTop w:val="0"/>
          <w:marBottom w:val="0"/>
          <w:divBdr>
            <w:top w:val="none" w:sz="0" w:space="0" w:color="auto"/>
            <w:left w:val="none" w:sz="0" w:space="0" w:color="auto"/>
            <w:bottom w:val="none" w:sz="0" w:space="0" w:color="auto"/>
            <w:right w:val="none" w:sz="0" w:space="0" w:color="auto"/>
          </w:divBdr>
        </w:div>
        <w:div w:id="1328554416">
          <w:marLeft w:val="0"/>
          <w:marRight w:val="0"/>
          <w:marTop w:val="0"/>
          <w:marBottom w:val="0"/>
          <w:divBdr>
            <w:top w:val="none" w:sz="0" w:space="0" w:color="auto"/>
            <w:left w:val="none" w:sz="0" w:space="0" w:color="auto"/>
            <w:bottom w:val="none" w:sz="0" w:space="0" w:color="auto"/>
            <w:right w:val="none" w:sz="0" w:space="0" w:color="auto"/>
          </w:divBdr>
          <w:divsChild>
            <w:div w:id="670839550">
              <w:marLeft w:val="0"/>
              <w:marRight w:val="0"/>
              <w:marTop w:val="0"/>
              <w:marBottom w:val="0"/>
              <w:divBdr>
                <w:top w:val="none" w:sz="0" w:space="0" w:color="auto"/>
                <w:left w:val="none" w:sz="0" w:space="0" w:color="auto"/>
                <w:bottom w:val="none" w:sz="0" w:space="0" w:color="auto"/>
                <w:right w:val="none" w:sz="0" w:space="0" w:color="auto"/>
              </w:divBdr>
            </w:div>
          </w:divsChild>
        </w:div>
        <w:div w:id="2085641189">
          <w:marLeft w:val="0"/>
          <w:marRight w:val="0"/>
          <w:marTop w:val="0"/>
          <w:marBottom w:val="0"/>
          <w:divBdr>
            <w:top w:val="none" w:sz="0" w:space="0" w:color="auto"/>
            <w:left w:val="none" w:sz="0" w:space="0" w:color="auto"/>
            <w:bottom w:val="none" w:sz="0" w:space="0" w:color="auto"/>
            <w:right w:val="none" w:sz="0" w:space="0" w:color="auto"/>
          </w:divBdr>
        </w:div>
        <w:div w:id="382217165">
          <w:marLeft w:val="0"/>
          <w:marRight w:val="0"/>
          <w:marTop w:val="0"/>
          <w:marBottom w:val="0"/>
          <w:divBdr>
            <w:top w:val="none" w:sz="0" w:space="0" w:color="auto"/>
            <w:left w:val="none" w:sz="0" w:space="0" w:color="auto"/>
            <w:bottom w:val="none" w:sz="0" w:space="0" w:color="auto"/>
            <w:right w:val="none" w:sz="0" w:space="0" w:color="auto"/>
          </w:divBdr>
          <w:divsChild>
            <w:div w:id="355430812">
              <w:marLeft w:val="0"/>
              <w:marRight w:val="0"/>
              <w:marTop w:val="0"/>
              <w:marBottom w:val="0"/>
              <w:divBdr>
                <w:top w:val="none" w:sz="0" w:space="0" w:color="auto"/>
                <w:left w:val="none" w:sz="0" w:space="0" w:color="auto"/>
                <w:bottom w:val="none" w:sz="0" w:space="0" w:color="auto"/>
                <w:right w:val="none" w:sz="0" w:space="0" w:color="auto"/>
              </w:divBdr>
            </w:div>
          </w:divsChild>
        </w:div>
        <w:div w:id="2134981280">
          <w:marLeft w:val="0"/>
          <w:marRight w:val="0"/>
          <w:marTop w:val="0"/>
          <w:marBottom w:val="0"/>
          <w:divBdr>
            <w:top w:val="none" w:sz="0" w:space="0" w:color="auto"/>
            <w:left w:val="none" w:sz="0" w:space="0" w:color="auto"/>
            <w:bottom w:val="none" w:sz="0" w:space="0" w:color="auto"/>
            <w:right w:val="none" w:sz="0" w:space="0" w:color="auto"/>
          </w:divBdr>
        </w:div>
        <w:div w:id="1665275582">
          <w:marLeft w:val="0"/>
          <w:marRight w:val="0"/>
          <w:marTop w:val="0"/>
          <w:marBottom w:val="0"/>
          <w:divBdr>
            <w:top w:val="none" w:sz="0" w:space="0" w:color="auto"/>
            <w:left w:val="none" w:sz="0" w:space="0" w:color="auto"/>
            <w:bottom w:val="none" w:sz="0" w:space="0" w:color="auto"/>
            <w:right w:val="none" w:sz="0" w:space="0" w:color="auto"/>
          </w:divBdr>
          <w:divsChild>
            <w:div w:id="423305304">
              <w:marLeft w:val="0"/>
              <w:marRight w:val="0"/>
              <w:marTop w:val="0"/>
              <w:marBottom w:val="0"/>
              <w:divBdr>
                <w:top w:val="none" w:sz="0" w:space="0" w:color="auto"/>
                <w:left w:val="none" w:sz="0" w:space="0" w:color="auto"/>
                <w:bottom w:val="none" w:sz="0" w:space="0" w:color="auto"/>
                <w:right w:val="none" w:sz="0" w:space="0" w:color="auto"/>
              </w:divBdr>
            </w:div>
          </w:divsChild>
        </w:div>
        <w:div w:id="267005291">
          <w:marLeft w:val="0"/>
          <w:marRight w:val="0"/>
          <w:marTop w:val="0"/>
          <w:marBottom w:val="0"/>
          <w:divBdr>
            <w:top w:val="none" w:sz="0" w:space="0" w:color="auto"/>
            <w:left w:val="none" w:sz="0" w:space="0" w:color="auto"/>
            <w:bottom w:val="none" w:sz="0" w:space="0" w:color="auto"/>
            <w:right w:val="none" w:sz="0" w:space="0" w:color="auto"/>
          </w:divBdr>
        </w:div>
        <w:div w:id="966424939">
          <w:marLeft w:val="0"/>
          <w:marRight w:val="0"/>
          <w:marTop w:val="0"/>
          <w:marBottom w:val="0"/>
          <w:divBdr>
            <w:top w:val="none" w:sz="0" w:space="0" w:color="auto"/>
            <w:left w:val="none" w:sz="0" w:space="0" w:color="auto"/>
            <w:bottom w:val="none" w:sz="0" w:space="0" w:color="auto"/>
            <w:right w:val="none" w:sz="0" w:space="0" w:color="auto"/>
          </w:divBdr>
          <w:divsChild>
            <w:div w:id="1736856073">
              <w:marLeft w:val="0"/>
              <w:marRight w:val="0"/>
              <w:marTop w:val="0"/>
              <w:marBottom w:val="0"/>
              <w:divBdr>
                <w:top w:val="none" w:sz="0" w:space="0" w:color="auto"/>
                <w:left w:val="none" w:sz="0" w:space="0" w:color="auto"/>
                <w:bottom w:val="none" w:sz="0" w:space="0" w:color="auto"/>
                <w:right w:val="none" w:sz="0" w:space="0" w:color="auto"/>
              </w:divBdr>
            </w:div>
          </w:divsChild>
        </w:div>
        <w:div w:id="515509126">
          <w:marLeft w:val="0"/>
          <w:marRight w:val="0"/>
          <w:marTop w:val="0"/>
          <w:marBottom w:val="0"/>
          <w:divBdr>
            <w:top w:val="none" w:sz="0" w:space="0" w:color="auto"/>
            <w:left w:val="none" w:sz="0" w:space="0" w:color="auto"/>
            <w:bottom w:val="none" w:sz="0" w:space="0" w:color="auto"/>
            <w:right w:val="none" w:sz="0" w:space="0" w:color="auto"/>
          </w:divBdr>
        </w:div>
        <w:div w:id="1875538077">
          <w:marLeft w:val="0"/>
          <w:marRight w:val="0"/>
          <w:marTop w:val="0"/>
          <w:marBottom w:val="0"/>
          <w:divBdr>
            <w:top w:val="none" w:sz="0" w:space="0" w:color="auto"/>
            <w:left w:val="none" w:sz="0" w:space="0" w:color="auto"/>
            <w:bottom w:val="none" w:sz="0" w:space="0" w:color="auto"/>
            <w:right w:val="none" w:sz="0" w:space="0" w:color="auto"/>
          </w:divBdr>
          <w:divsChild>
            <w:div w:id="207375381">
              <w:marLeft w:val="0"/>
              <w:marRight w:val="0"/>
              <w:marTop w:val="0"/>
              <w:marBottom w:val="0"/>
              <w:divBdr>
                <w:top w:val="none" w:sz="0" w:space="0" w:color="auto"/>
                <w:left w:val="none" w:sz="0" w:space="0" w:color="auto"/>
                <w:bottom w:val="none" w:sz="0" w:space="0" w:color="auto"/>
                <w:right w:val="none" w:sz="0" w:space="0" w:color="auto"/>
              </w:divBdr>
            </w:div>
          </w:divsChild>
        </w:div>
        <w:div w:id="1644969735">
          <w:marLeft w:val="0"/>
          <w:marRight w:val="0"/>
          <w:marTop w:val="0"/>
          <w:marBottom w:val="0"/>
          <w:divBdr>
            <w:top w:val="none" w:sz="0" w:space="0" w:color="auto"/>
            <w:left w:val="none" w:sz="0" w:space="0" w:color="auto"/>
            <w:bottom w:val="none" w:sz="0" w:space="0" w:color="auto"/>
            <w:right w:val="none" w:sz="0" w:space="0" w:color="auto"/>
          </w:divBdr>
        </w:div>
        <w:div w:id="814109638">
          <w:marLeft w:val="0"/>
          <w:marRight w:val="0"/>
          <w:marTop w:val="0"/>
          <w:marBottom w:val="0"/>
          <w:divBdr>
            <w:top w:val="none" w:sz="0" w:space="0" w:color="auto"/>
            <w:left w:val="none" w:sz="0" w:space="0" w:color="auto"/>
            <w:bottom w:val="none" w:sz="0" w:space="0" w:color="auto"/>
            <w:right w:val="none" w:sz="0" w:space="0" w:color="auto"/>
          </w:divBdr>
          <w:divsChild>
            <w:div w:id="289749618">
              <w:marLeft w:val="0"/>
              <w:marRight w:val="0"/>
              <w:marTop w:val="0"/>
              <w:marBottom w:val="0"/>
              <w:divBdr>
                <w:top w:val="none" w:sz="0" w:space="0" w:color="auto"/>
                <w:left w:val="none" w:sz="0" w:space="0" w:color="auto"/>
                <w:bottom w:val="none" w:sz="0" w:space="0" w:color="auto"/>
                <w:right w:val="none" w:sz="0" w:space="0" w:color="auto"/>
              </w:divBdr>
            </w:div>
          </w:divsChild>
        </w:div>
        <w:div w:id="874850715">
          <w:marLeft w:val="0"/>
          <w:marRight w:val="0"/>
          <w:marTop w:val="300"/>
          <w:marBottom w:val="0"/>
          <w:divBdr>
            <w:top w:val="none" w:sz="0" w:space="0" w:color="auto"/>
            <w:left w:val="none" w:sz="0" w:space="0" w:color="auto"/>
            <w:bottom w:val="none" w:sz="0" w:space="0" w:color="auto"/>
            <w:right w:val="none" w:sz="0" w:space="0" w:color="auto"/>
          </w:divBdr>
          <w:divsChild>
            <w:div w:id="1904948269">
              <w:marLeft w:val="0"/>
              <w:marRight w:val="0"/>
              <w:marTop w:val="0"/>
              <w:marBottom w:val="0"/>
              <w:divBdr>
                <w:top w:val="none" w:sz="0" w:space="0" w:color="auto"/>
                <w:left w:val="none" w:sz="0" w:space="0" w:color="auto"/>
                <w:bottom w:val="none" w:sz="0" w:space="0" w:color="auto"/>
                <w:right w:val="none" w:sz="0" w:space="0" w:color="auto"/>
              </w:divBdr>
              <w:divsChild>
                <w:div w:id="209793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2342">
          <w:marLeft w:val="0"/>
          <w:marRight w:val="0"/>
          <w:marTop w:val="300"/>
          <w:marBottom w:val="0"/>
          <w:divBdr>
            <w:top w:val="none" w:sz="0" w:space="0" w:color="auto"/>
            <w:left w:val="none" w:sz="0" w:space="0" w:color="auto"/>
            <w:bottom w:val="none" w:sz="0" w:space="0" w:color="auto"/>
            <w:right w:val="none" w:sz="0" w:space="0" w:color="auto"/>
          </w:divBdr>
          <w:divsChild>
            <w:div w:id="464810793">
              <w:marLeft w:val="0"/>
              <w:marRight w:val="0"/>
              <w:marTop w:val="0"/>
              <w:marBottom w:val="0"/>
              <w:divBdr>
                <w:top w:val="none" w:sz="0" w:space="0" w:color="auto"/>
                <w:left w:val="none" w:sz="0" w:space="0" w:color="auto"/>
                <w:bottom w:val="none" w:sz="0" w:space="0" w:color="auto"/>
                <w:right w:val="none" w:sz="0" w:space="0" w:color="auto"/>
              </w:divBdr>
              <w:divsChild>
                <w:div w:id="87997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88786">
          <w:marLeft w:val="0"/>
          <w:marRight w:val="0"/>
          <w:marTop w:val="300"/>
          <w:marBottom w:val="0"/>
          <w:divBdr>
            <w:top w:val="none" w:sz="0" w:space="0" w:color="auto"/>
            <w:left w:val="none" w:sz="0" w:space="0" w:color="auto"/>
            <w:bottom w:val="none" w:sz="0" w:space="0" w:color="auto"/>
            <w:right w:val="none" w:sz="0" w:space="0" w:color="auto"/>
          </w:divBdr>
          <w:divsChild>
            <w:div w:id="1587807735">
              <w:marLeft w:val="0"/>
              <w:marRight w:val="0"/>
              <w:marTop w:val="0"/>
              <w:marBottom w:val="0"/>
              <w:divBdr>
                <w:top w:val="none" w:sz="0" w:space="0" w:color="auto"/>
                <w:left w:val="none" w:sz="0" w:space="0" w:color="auto"/>
                <w:bottom w:val="none" w:sz="0" w:space="0" w:color="auto"/>
                <w:right w:val="none" w:sz="0" w:space="0" w:color="auto"/>
              </w:divBdr>
              <w:divsChild>
                <w:div w:id="64443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8699">
          <w:marLeft w:val="0"/>
          <w:marRight w:val="0"/>
          <w:marTop w:val="300"/>
          <w:marBottom w:val="0"/>
          <w:divBdr>
            <w:top w:val="none" w:sz="0" w:space="0" w:color="auto"/>
            <w:left w:val="none" w:sz="0" w:space="0" w:color="auto"/>
            <w:bottom w:val="none" w:sz="0" w:space="0" w:color="auto"/>
            <w:right w:val="none" w:sz="0" w:space="0" w:color="auto"/>
          </w:divBdr>
          <w:divsChild>
            <w:div w:id="1625118816">
              <w:marLeft w:val="0"/>
              <w:marRight w:val="0"/>
              <w:marTop w:val="0"/>
              <w:marBottom w:val="0"/>
              <w:divBdr>
                <w:top w:val="none" w:sz="0" w:space="0" w:color="auto"/>
                <w:left w:val="none" w:sz="0" w:space="0" w:color="auto"/>
                <w:bottom w:val="none" w:sz="0" w:space="0" w:color="auto"/>
                <w:right w:val="none" w:sz="0" w:space="0" w:color="auto"/>
              </w:divBdr>
              <w:divsChild>
                <w:div w:id="8823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3095">
      <w:bodyDiv w:val="1"/>
      <w:marLeft w:val="0"/>
      <w:marRight w:val="0"/>
      <w:marTop w:val="0"/>
      <w:marBottom w:val="0"/>
      <w:divBdr>
        <w:top w:val="none" w:sz="0" w:space="0" w:color="auto"/>
        <w:left w:val="none" w:sz="0" w:space="0" w:color="auto"/>
        <w:bottom w:val="none" w:sz="0" w:space="0" w:color="auto"/>
        <w:right w:val="none" w:sz="0" w:space="0" w:color="auto"/>
      </w:divBdr>
      <w:divsChild>
        <w:div w:id="262156986">
          <w:marLeft w:val="0"/>
          <w:marRight w:val="0"/>
          <w:marTop w:val="0"/>
          <w:marBottom w:val="0"/>
          <w:divBdr>
            <w:top w:val="none" w:sz="0" w:space="0" w:color="auto"/>
            <w:left w:val="none" w:sz="0" w:space="0" w:color="auto"/>
            <w:bottom w:val="none" w:sz="0" w:space="0" w:color="auto"/>
            <w:right w:val="none" w:sz="0" w:space="0" w:color="auto"/>
          </w:divBdr>
        </w:div>
        <w:div w:id="662397074">
          <w:marLeft w:val="0"/>
          <w:marRight w:val="0"/>
          <w:marTop w:val="0"/>
          <w:marBottom w:val="0"/>
          <w:divBdr>
            <w:top w:val="none" w:sz="0" w:space="0" w:color="auto"/>
            <w:left w:val="none" w:sz="0" w:space="0" w:color="auto"/>
            <w:bottom w:val="none" w:sz="0" w:space="0" w:color="auto"/>
            <w:right w:val="none" w:sz="0" w:space="0" w:color="auto"/>
          </w:divBdr>
          <w:divsChild>
            <w:div w:id="849486478">
              <w:marLeft w:val="0"/>
              <w:marRight w:val="0"/>
              <w:marTop w:val="0"/>
              <w:marBottom w:val="0"/>
              <w:divBdr>
                <w:top w:val="none" w:sz="0" w:space="0" w:color="auto"/>
                <w:left w:val="none" w:sz="0" w:space="0" w:color="auto"/>
                <w:bottom w:val="none" w:sz="0" w:space="0" w:color="auto"/>
                <w:right w:val="none" w:sz="0" w:space="0" w:color="auto"/>
              </w:divBdr>
            </w:div>
          </w:divsChild>
        </w:div>
        <w:div w:id="1790316955">
          <w:marLeft w:val="0"/>
          <w:marRight w:val="0"/>
          <w:marTop w:val="0"/>
          <w:marBottom w:val="0"/>
          <w:divBdr>
            <w:top w:val="none" w:sz="0" w:space="0" w:color="auto"/>
            <w:left w:val="none" w:sz="0" w:space="0" w:color="auto"/>
            <w:bottom w:val="none" w:sz="0" w:space="0" w:color="auto"/>
            <w:right w:val="none" w:sz="0" w:space="0" w:color="auto"/>
          </w:divBdr>
        </w:div>
        <w:div w:id="1555047703">
          <w:marLeft w:val="0"/>
          <w:marRight w:val="0"/>
          <w:marTop w:val="0"/>
          <w:marBottom w:val="0"/>
          <w:divBdr>
            <w:top w:val="none" w:sz="0" w:space="0" w:color="auto"/>
            <w:left w:val="none" w:sz="0" w:space="0" w:color="auto"/>
            <w:bottom w:val="none" w:sz="0" w:space="0" w:color="auto"/>
            <w:right w:val="none" w:sz="0" w:space="0" w:color="auto"/>
          </w:divBdr>
          <w:divsChild>
            <w:div w:id="1944460536">
              <w:marLeft w:val="0"/>
              <w:marRight w:val="0"/>
              <w:marTop w:val="0"/>
              <w:marBottom w:val="0"/>
              <w:divBdr>
                <w:top w:val="none" w:sz="0" w:space="0" w:color="auto"/>
                <w:left w:val="none" w:sz="0" w:space="0" w:color="auto"/>
                <w:bottom w:val="none" w:sz="0" w:space="0" w:color="auto"/>
                <w:right w:val="none" w:sz="0" w:space="0" w:color="auto"/>
              </w:divBdr>
            </w:div>
          </w:divsChild>
        </w:div>
        <w:div w:id="2028215227">
          <w:marLeft w:val="0"/>
          <w:marRight w:val="0"/>
          <w:marTop w:val="0"/>
          <w:marBottom w:val="0"/>
          <w:divBdr>
            <w:top w:val="none" w:sz="0" w:space="0" w:color="auto"/>
            <w:left w:val="none" w:sz="0" w:space="0" w:color="auto"/>
            <w:bottom w:val="none" w:sz="0" w:space="0" w:color="auto"/>
            <w:right w:val="none" w:sz="0" w:space="0" w:color="auto"/>
          </w:divBdr>
        </w:div>
        <w:div w:id="1063720783">
          <w:marLeft w:val="0"/>
          <w:marRight w:val="0"/>
          <w:marTop w:val="0"/>
          <w:marBottom w:val="0"/>
          <w:divBdr>
            <w:top w:val="none" w:sz="0" w:space="0" w:color="auto"/>
            <w:left w:val="none" w:sz="0" w:space="0" w:color="auto"/>
            <w:bottom w:val="none" w:sz="0" w:space="0" w:color="auto"/>
            <w:right w:val="none" w:sz="0" w:space="0" w:color="auto"/>
          </w:divBdr>
          <w:divsChild>
            <w:div w:id="1676375146">
              <w:marLeft w:val="0"/>
              <w:marRight w:val="0"/>
              <w:marTop w:val="0"/>
              <w:marBottom w:val="0"/>
              <w:divBdr>
                <w:top w:val="none" w:sz="0" w:space="0" w:color="auto"/>
                <w:left w:val="none" w:sz="0" w:space="0" w:color="auto"/>
                <w:bottom w:val="none" w:sz="0" w:space="0" w:color="auto"/>
                <w:right w:val="none" w:sz="0" w:space="0" w:color="auto"/>
              </w:divBdr>
            </w:div>
          </w:divsChild>
        </w:div>
        <w:div w:id="886381674">
          <w:marLeft w:val="0"/>
          <w:marRight w:val="0"/>
          <w:marTop w:val="0"/>
          <w:marBottom w:val="0"/>
          <w:divBdr>
            <w:top w:val="none" w:sz="0" w:space="0" w:color="auto"/>
            <w:left w:val="none" w:sz="0" w:space="0" w:color="auto"/>
            <w:bottom w:val="none" w:sz="0" w:space="0" w:color="auto"/>
            <w:right w:val="none" w:sz="0" w:space="0" w:color="auto"/>
          </w:divBdr>
        </w:div>
        <w:div w:id="2513957">
          <w:marLeft w:val="0"/>
          <w:marRight w:val="0"/>
          <w:marTop w:val="0"/>
          <w:marBottom w:val="0"/>
          <w:divBdr>
            <w:top w:val="none" w:sz="0" w:space="0" w:color="auto"/>
            <w:left w:val="none" w:sz="0" w:space="0" w:color="auto"/>
            <w:bottom w:val="none" w:sz="0" w:space="0" w:color="auto"/>
            <w:right w:val="none" w:sz="0" w:space="0" w:color="auto"/>
          </w:divBdr>
          <w:divsChild>
            <w:div w:id="702562779">
              <w:marLeft w:val="0"/>
              <w:marRight w:val="0"/>
              <w:marTop w:val="0"/>
              <w:marBottom w:val="0"/>
              <w:divBdr>
                <w:top w:val="none" w:sz="0" w:space="0" w:color="auto"/>
                <w:left w:val="none" w:sz="0" w:space="0" w:color="auto"/>
                <w:bottom w:val="none" w:sz="0" w:space="0" w:color="auto"/>
                <w:right w:val="none" w:sz="0" w:space="0" w:color="auto"/>
              </w:divBdr>
            </w:div>
          </w:divsChild>
        </w:div>
        <w:div w:id="413628422">
          <w:marLeft w:val="0"/>
          <w:marRight w:val="0"/>
          <w:marTop w:val="0"/>
          <w:marBottom w:val="0"/>
          <w:divBdr>
            <w:top w:val="none" w:sz="0" w:space="0" w:color="auto"/>
            <w:left w:val="none" w:sz="0" w:space="0" w:color="auto"/>
            <w:bottom w:val="none" w:sz="0" w:space="0" w:color="auto"/>
            <w:right w:val="none" w:sz="0" w:space="0" w:color="auto"/>
          </w:divBdr>
        </w:div>
        <w:div w:id="1578709659">
          <w:marLeft w:val="0"/>
          <w:marRight w:val="0"/>
          <w:marTop w:val="0"/>
          <w:marBottom w:val="0"/>
          <w:divBdr>
            <w:top w:val="none" w:sz="0" w:space="0" w:color="auto"/>
            <w:left w:val="none" w:sz="0" w:space="0" w:color="auto"/>
            <w:bottom w:val="none" w:sz="0" w:space="0" w:color="auto"/>
            <w:right w:val="none" w:sz="0" w:space="0" w:color="auto"/>
          </w:divBdr>
          <w:divsChild>
            <w:div w:id="446436659">
              <w:marLeft w:val="0"/>
              <w:marRight w:val="0"/>
              <w:marTop w:val="0"/>
              <w:marBottom w:val="0"/>
              <w:divBdr>
                <w:top w:val="none" w:sz="0" w:space="0" w:color="auto"/>
                <w:left w:val="none" w:sz="0" w:space="0" w:color="auto"/>
                <w:bottom w:val="none" w:sz="0" w:space="0" w:color="auto"/>
                <w:right w:val="none" w:sz="0" w:space="0" w:color="auto"/>
              </w:divBdr>
            </w:div>
          </w:divsChild>
        </w:div>
        <w:div w:id="1798255253">
          <w:marLeft w:val="0"/>
          <w:marRight w:val="0"/>
          <w:marTop w:val="0"/>
          <w:marBottom w:val="0"/>
          <w:divBdr>
            <w:top w:val="none" w:sz="0" w:space="0" w:color="auto"/>
            <w:left w:val="none" w:sz="0" w:space="0" w:color="auto"/>
            <w:bottom w:val="none" w:sz="0" w:space="0" w:color="auto"/>
            <w:right w:val="none" w:sz="0" w:space="0" w:color="auto"/>
          </w:divBdr>
        </w:div>
        <w:div w:id="1816221032">
          <w:marLeft w:val="0"/>
          <w:marRight w:val="0"/>
          <w:marTop w:val="0"/>
          <w:marBottom w:val="0"/>
          <w:divBdr>
            <w:top w:val="none" w:sz="0" w:space="0" w:color="auto"/>
            <w:left w:val="none" w:sz="0" w:space="0" w:color="auto"/>
            <w:bottom w:val="none" w:sz="0" w:space="0" w:color="auto"/>
            <w:right w:val="none" w:sz="0" w:space="0" w:color="auto"/>
          </w:divBdr>
          <w:divsChild>
            <w:div w:id="556627672">
              <w:marLeft w:val="0"/>
              <w:marRight w:val="0"/>
              <w:marTop w:val="0"/>
              <w:marBottom w:val="0"/>
              <w:divBdr>
                <w:top w:val="none" w:sz="0" w:space="0" w:color="auto"/>
                <w:left w:val="none" w:sz="0" w:space="0" w:color="auto"/>
                <w:bottom w:val="none" w:sz="0" w:space="0" w:color="auto"/>
                <w:right w:val="none" w:sz="0" w:space="0" w:color="auto"/>
              </w:divBdr>
            </w:div>
          </w:divsChild>
        </w:div>
        <w:div w:id="535435420">
          <w:marLeft w:val="0"/>
          <w:marRight w:val="0"/>
          <w:marTop w:val="0"/>
          <w:marBottom w:val="0"/>
          <w:divBdr>
            <w:top w:val="none" w:sz="0" w:space="0" w:color="auto"/>
            <w:left w:val="none" w:sz="0" w:space="0" w:color="auto"/>
            <w:bottom w:val="none" w:sz="0" w:space="0" w:color="auto"/>
            <w:right w:val="none" w:sz="0" w:space="0" w:color="auto"/>
          </w:divBdr>
        </w:div>
        <w:div w:id="841898797">
          <w:marLeft w:val="0"/>
          <w:marRight w:val="0"/>
          <w:marTop w:val="0"/>
          <w:marBottom w:val="0"/>
          <w:divBdr>
            <w:top w:val="none" w:sz="0" w:space="0" w:color="auto"/>
            <w:left w:val="none" w:sz="0" w:space="0" w:color="auto"/>
            <w:bottom w:val="none" w:sz="0" w:space="0" w:color="auto"/>
            <w:right w:val="none" w:sz="0" w:space="0" w:color="auto"/>
          </w:divBdr>
          <w:divsChild>
            <w:div w:id="726413083">
              <w:marLeft w:val="0"/>
              <w:marRight w:val="0"/>
              <w:marTop w:val="0"/>
              <w:marBottom w:val="0"/>
              <w:divBdr>
                <w:top w:val="none" w:sz="0" w:space="0" w:color="auto"/>
                <w:left w:val="none" w:sz="0" w:space="0" w:color="auto"/>
                <w:bottom w:val="none" w:sz="0" w:space="0" w:color="auto"/>
                <w:right w:val="none" w:sz="0" w:space="0" w:color="auto"/>
              </w:divBdr>
            </w:div>
          </w:divsChild>
        </w:div>
        <w:div w:id="1165046038">
          <w:marLeft w:val="0"/>
          <w:marRight w:val="0"/>
          <w:marTop w:val="300"/>
          <w:marBottom w:val="0"/>
          <w:divBdr>
            <w:top w:val="none" w:sz="0" w:space="0" w:color="auto"/>
            <w:left w:val="none" w:sz="0" w:space="0" w:color="auto"/>
            <w:bottom w:val="none" w:sz="0" w:space="0" w:color="auto"/>
            <w:right w:val="none" w:sz="0" w:space="0" w:color="auto"/>
          </w:divBdr>
          <w:divsChild>
            <w:div w:id="2067339734">
              <w:marLeft w:val="0"/>
              <w:marRight w:val="0"/>
              <w:marTop w:val="0"/>
              <w:marBottom w:val="0"/>
              <w:divBdr>
                <w:top w:val="none" w:sz="0" w:space="0" w:color="auto"/>
                <w:left w:val="none" w:sz="0" w:space="0" w:color="auto"/>
                <w:bottom w:val="none" w:sz="0" w:space="0" w:color="auto"/>
                <w:right w:val="none" w:sz="0" w:space="0" w:color="auto"/>
              </w:divBdr>
              <w:divsChild>
                <w:div w:id="2038772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85590">
          <w:marLeft w:val="0"/>
          <w:marRight w:val="0"/>
          <w:marTop w:val="300"/>
          <w:marBottom w:val="0"/>
          <w:divBdr>
            <w:top w:val="none" w:sz="0" w:space="0" w:color="auto"/>
            <w:left w:val="none" w:sz="0" w:space="0" w:color="auto"/>
            <w:bottom w:val="none" w:sz="0" w:space="0" w:color="auto"/>
            <w:right w:val="none" w:sz="0" w:space="0" w:color="auto"/>
          </w:divBdr>
          <w:divsChild>
            <w:div w:id="1751464054">
              <w:marLeft w:val="0"/>
              <w:marRight w:val="0"/>
              <w:marTop w:val="0"/>
              <w:marBottom w:val="0"/>
              <w:divBdr>
                <w:top w:val="none" w:sz="0" w:space="0" w:color="auto"/>
                <w:left w:val="none" w:sz="0" w:space="0" w:color="auto"/>
                <w:bottom w:val="none" w:sz="0" w:space="0" w:color="auto"/>
                <w:right w:val="none" w:sz="0" w:space="0" w:color="auto"/>
              </w:divBdr>
              <w:divsChild>
                <w:div w:id="90152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12426">
          <w:marLeft w:val="0"/>
          <w:marRight w:val="0"/>
          <w:marTop w:val="300"/>
          <w:marBottom w:val="0"/>
          <w:divBdr>
            <w:top w:val="none" w:sz="0" w:space="0" w:color="auto"/>
            <w:left w:val="none" w:sz="0" w:space="0" w:color="auto"/>
            <w:bottom w:val="none" w:sz="0" w:space="0" w:color="auto"/>
            <w:right w:val="none" w:sz="0" w:space="0" w:color="auto"/>
          </w:divBdr>
          <w:divsChild>
            <w:div w:id="1458992125">
              <w:marLeft w:val="0"/>
              <w:marRight w:val="0"/>
              <w:marTop w:val="0"/>
              <w:marBottom w:val="0"/>
              <w:divBdr>
                <w:top w:val="none" w:sz="0" w:space="0" w:color="auto"/>
                <w:left w:val="none" w:sz="0" w:space="0" w:color="auto"/>
                <w:bottom w:val="none" w:sz="0" w:space="0" w:color="auto"/>
                <w:right w:val="none" w:sz="0" w:space="0" w:color="auto"/>
              </w:divBdr>
              <w:divsChild>
                <w:div w:id="5297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936711">
          <w:marLeft w:val="0"/>
          <w:marRight w:val="0"/>
          <w:marTop w:val="300"/>
          <w:marBottom w:val="0"/>
          <w:divBdr>
            <w:top w:val="none" w:sz="0" w:space="0" w:color="auto"/>
            <w:left w:val="none" w:sz="0" w:space="0" w:color="auto"/>
            <w:bottom w:val="none" w:sz="0" w:space="0" w:color="auto"/>
            <w:right w:val="none" w:sz="0" w:space="0" w:color="auto"/>
          </w:divBdr>
          <w:divsChild>
            <w:div w:id="287273736">
              <w:marLeft w:val="0"/>
              <w:marRight w:val="0"/>
              <w:marTop w:val="0"/>
              <w:marBottom w:val="0"/>
              <w:divBdr>
                <w:top w:val="none" w:sz="0" w:space="0" w:color="auto"/>
                <w:left w:val="none" w:sz="0" w:space="0" w:color="auto"/>
                <w:bottom w:val="none" w:sz="0" w:space="0" w:color="auto"/>
                <w:right w:val="none" w:sz="0" w:space="0" w:color="auto"/>
              </w:divBdr>
              <w:divsChild>
                <w:div w:id="67110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6903185">
      <w:bodyDiv w:val="1"/>
      <w:marLeft w:val="0"/>
      <w:marRight w:val="0"/>
      <w:marTop w:val="0"/>
      <w:marBottom w:val="0"/>
      <w:divBdr>
        <w:top w:val="none" w:sz="0" w:space="0" w:color="auto"/>
        <w:left w:val="none" w:sz="0" w:space="0" w:color="auto"/>
        <w:bottom w:val="none" w:sz="0" w:space="0" w:color="auto"/>
        <w:right w:val="none" w:sz="0" w:space="0" w:color="auto"/>
      </w:divBdr>
      <w:divsChild>
        <w:div w:id="1655141948">
          <w:marLeft w:val="0"/>
          <w:marRight w:val="0"/>
          <w:marTop w:val="0"/>
          <w:marBottom w:val="0"/>
          <w:divBdr>
            <w:top w:val="none" w:sz="0" w:space="0" w:color="auto"/>
            <w:left w:val="none" w:sz="0" w:space="0" w:color="auto"/>
            <w:bottom w:val="none" w:sz="0" w:space="0" w:color="auto"/>
            <w:right w:val="none" w:sz="0" w:space="0" w:color="auto"/>
          </w:divBdr>
        </w:div>
        <w:div w:id="2000880725">
          <w:marLeft w:val="0"/>
          <w:marRight w:val="0"/>
          <w:marTop w:val="0"/>
          <w:marBottom w:val="0"/>
          <w:divBdr>
            <w:top w:val="none" w:sz="0" w:space="0" w:color="auto"/>
            <w:left w:val="none" w:sz="0" w:space="0" w:color="auto"/>
            <w:bottom w:val="none" w:sz="0" w:space="0" w:color="auto"/>
            <w:right w:val="none" w:sz="0" w:space="0" w:color="auto"/>
          </w:divBdr>
          <w:divsChild>
            <w:div w:id="63916604">
              <w:marLeft w:val="0"/>
              <w:marRight w:val="0"/>
              <w:marTop w:val="0"/>
              <w:marBottom w:val="0"/>
              <w:divBdr>
                <w:top w:val="none" w:sz="0" w:space="0" w:color="auto"/>
                <w:left w:val="none" w:sz="0" w:space="0" w:color="auto"/>
                <w:bottom w:val="none" w:sz="0" w:space="0" w:color="auto"/>
                <w:right w:val="none" w:sz="0" w:space="0" w:color="auto"/>
              </w:divBdr>
            </w:div>
          </w:divsChild>
        </w:div>
        <w:div w:id="1006515474">
          <w:marLeft w:val="0"/>
          <w:marRight w:val="0"/>
          <w:marTop w:val="0"/>
          <w:marBottom w:val="0"/>
          <w:divBdr>
            <w:top w:val="none" w:sz="0" w:space="0" w:color="auto"/>
            <w:left w:val="none" w:sz="0" w:space="0" w:color="auto"/>
            <w:bottom w:val="none" w:sz="0" w:space="0" w:color="auto"/>
            <w:right w:val="none" w:sz="0" w:space="0" w:color="auto"/>
          </w:divBdr>
        </w:div>
        <w:div w:id="378632320">
          <w:marLeft w:val="0"/>
          <w:marRight w:val="0"/>
          <w:marTop w:val="0"/>
          <w:marBottom w:val="0"/>
          <w:divBdr>
            <w:top w:val="none" w:sz="0" w:space="0" w:color="auto"/>
            <w:left w:val="none" w:sz="0" w:space="0" w:color="auto"/>
            <w:bottom w:val="none" w:sz="0" w:space="0" w:color="auto"/>
            <w:right w:val="none" w:sz="0" w:space="0" w:color="auto"/>
          </w:divBdr>
          <w:divsChild>
            <w:div w:id="386611091">
              <w:marLeft w:val="0"/>
              <w:marRight w:val="0"/>
              <w:marTop w:val="0"/>
              <w:marBottom w:val="0"/>
              <w:divBdr>
                <w:top w:val="none" w:sz="0" w:space="0" w:color="auto"/>
                <w:left w:val="none" w:sz="0" w:space="0" w:color="auto"/>
                <w:bottom w:val="none" w:sz="0" w:space="0" w:color="auto"/>
                <w:right w:val="none" w:sz="0" w:space="0" w:color="auto"/>
              </w:divBdr>
            </w:div>
          </w:divsChild>
        </w:div>
        <w:div w:id="1725450719">
          <w:marLeft w:val="0"/>
          <w:marRight w:val="0"/>
          <w:marTop w:val="0"/>
          <w:marBottom w:val="0"/>
          <w:divBdr>
            <w:top w:val="none" w:sz="0" w:space="0" w:color="auto"/>
            <w:left w:val="none" w:sz="0" w:space="0" w:color="auto"/>
            <w:bottom w:val="none" w:sz="0" w:space="0" w:color="auto"/>
            <w:right w:val="none" w:sz="0" w:space="0" w:color="auto"/>
          </w:divBdr>
        </w:div>
        <w:div w:id="427776137">
          <w:marLeft w:val="0"/>
          <w:marRight w:val="0"/>
          <w:marTop w:val="0"/>
          <w:marBottom w:val="0"/>
          <w:divBdr>
            <w:top w:val="none" w:sz="0" w:space="0" w:color="auto"/>
            <w:left w:val="none" w:sz="0" w:space="0" w:color="auto"/>
            <w:bottom w:val="none" w:sz="0" w:space="0" w:color="auto"/>
            <w:right w:val="none" w:sz="0" w:space="0" w:color="auto"/>
          </w:divBdr>
          <w:divsChild>
            <w:div w:id="124008035">
              <w:marLeft w:val="0"/>
              <w:marRight w:val="0"/>
              <w:marTop w:val="0"/>
              <w:marBottom w:val="0"/>
              <w:divBdr>
                <w:top w:val="none" w:sz="0" w:space="0" w:color="auto"/>
                <w:left w:val="none" w:sz="0" w:space="0" w:color="auto"/>
                <w:bottom w:val="none" w:sz="0" w:space="0" w:color="auto"/>
                <w:right w:val="none" w:sz="0" w:space="0" w:color="auto"/>
              </w:divBdr>
            </w:div>
          </w:divsChild>
        </w:div>
        <w:div w:id="570383122">
          <w:marLeft w:val="0"/>
          <w:marRight w:val="0"/>
          <w:marTop w:val="0"/>
          <w:marBottom w:val="0"/>
          <w:divBdr>
            <w:top w:val="none" w:sz="0" w:space="0" w:color="auto"/>
            <w:left w:val="none" w:sz="0" w:space="0" w:color="auto"/>
            <w:bottom w:val="none" w:sz="0" w:space="0" w:color="auto"/>
            <w:right w:val="none" w:sz="0" w:space="0" w:color="auto"/>
          </w:divBdr>
        </w:div>
        <w:div w:id="930234240">
          <w:marLeft w:val="0"/>
          <w:marRight w:val="0"/>
          <w:marTop w:val="0"/>
          <w:marBottom w:val="0"/>
          <w:divBdr>
            <w:top w:val="none" w:sz="0" w:space="0" w:color="auto"/>
            <w:left w:val="none" w:sz="0" w:space="0" w:color="auto"/>
            <w:bottom w:val="none" w:sz="0" w:space="0" w:color="auto"/>
            <w:right w:val="none" w:sz="0" w:space="0" w:color="auto"/>
          </w:divBdr>
          <w:divsChild>
            <w:div w:id="1570993201">
              <w:marLeft w:val="0"/>
              <w:marRight w:val="0"/>
              <w:marTop w:val="0"/>
              <w:marBottom w:val="0"/>
              <w:divBdr>
                <w:top w:val="none" w:sz="0" w:space="0" w:color="auto"/>
                <w:left w:val="none" w:sz="0" w:space="0" w:color="auto"/>
                <w:bottom w:val="none" w:sz="0" w:space="0" w:color="auto"/>
                <w:right w:val="none" w:sz="0" w:space="0" w:color="auto"/>
              </w:divBdr>
            </w:div>
          </w:divsChild>
        </w:div>
        <w:div w:id="832451176">
          <w:marLeft w:val="0"/>
          <w:marRight w:val="0"/>
          <w:marTop w:val="0"/>
          <w:marBottom w:val="0"/>
          <w:divBdr>
            <w:top w:val="none" w:sz="0" w:space="0" w:color="auto"/>
            <w:left w:val="none" w:sz="0" w:space="0" w:color="auto"/>
            <w:bottom w:val="none" w:sz="0" w:space="0" w:color="auto"/>
            <w:right w:val="none" w:sz="0" w:space="0" w:color="auto"/>
          </w:divBdr>
        </w:div>
        <w:div w:id="1340698837">
          <w:marLeft w:val="0"/>
          <w:marRight w:val="0"/>
          <w:marTop w:val="0"/>
          <w:marBottom w:val="0"/>
          <w:divBdr>
            <w:top w:val="none" w:sz="0" w:space="0" w:color="auto"/>
            <w:left w:val="none" w:sz="0" w:space="0" w:color="auto"/>
            <w:bottom w:val="none" w:sz="0" w:space="0" w:color="auto"/>
            <w:right w:val="none" w:sz="0" w:space="0" w:color="auto"/>
          </w:divBdr>
          <w:divsChild>
            <w:div w:id="1729257290">
              <w:marLeft w:val="0"/>
              <w:marRight w:val="0"/>
              <w:marTop w:val="0"/>
              <w:marBottom w:val="0"/>
              <w:divBdr>
                <w:top w:val="none" w:sz="0" w:space="0" w:color="auto"/>
                <w:left w:val="none" w:sz="0" w:space="0" w:color="auto"/>
                <w:bottom w:val="none" w:sz="0" w:space="0" w:color="auto"/>
                <w:right w:val="none" w:sz="0" w:space="0" w:color="auto"/>
              </w:divBdr>
            </w:div>
          </w:divsChild>
        </w:div>
        <w:div w:id="1227566618">
          <w:marLeft w:val="0"/>
          <w:marRight w:val="0"/>
          <w:marTop w:val="0"/>
          <w:marBottom w:val="0"/>
          <w:divBdr>
            <w:top w:val="none" w:sz="0" w:space="0" w:color="auto"/>
            <w:left w:val="none" w:sz="0" w:space="0" w:color="auto"/>
            <w:bottom w:val="none" w:sz="0" w:space="0" w:color="auto"/>
            <w:right w:val="none" w:sz="0" w:space="0" w:color="auto"/>
          </w:divBdr>
        </w:div>
        <w:div w:id="1153444707">
          <w:marLeft w:val="0"/>
          <w:marRight w:val="0"/>
          <w:marTop w:val="0"/>
          <w:marBottom w:val="0"/>
          <w:divBdr>
            <w:top w:val="none" w:sz="0" w:space="0" w:color="auto"/>
            <w:left w:val="none" w:sz="0" w:space="0" w:color="auto"/>
            <w:bottom w:val="none" w:sz="0" w:space="0" w:color="auto"/>
            <w:right w:val="none" w:sz="0" w:space="0" w:color="auto"/>
          </w:divBdr>
          <w:divsChild>
            <w:div w:id="662852659">
              <w:marLeft w:val="0"/>
              <w:marRight w:val="0"/>
              <w:marTop w:val="0"/>
              <w:marBottom w:val="0"/>
              <w:divBdr>
                <w:top w:val="none" w:sz="0" w:space="0" w:color="auto"/>
                <w:left w:val="none" w:sz="0" w:space="0" w:color="auto"/>
                <w:bottom w:val="none" w:sz="0" w:space="0" w:color="auto"/>
                <w:right w:val="none" w:sz="0" w:space="0" w:color="auto"/>
              </w:divBdr>
            </w:div>
          </w:divsChild>
        </w:div>
        <w:div w:id="380062277">
          <w:marLeft w:val="0"/>
          <w:marRight w:val="0"/>
          <w:marTop w:val="0"/>
          <w:marBottom w:val="0"/>
          <w:divBdr>
            <w:top w:val="none" w:sz="0" w:space="0" w:color="auto"/>
            <w:left w:val="none" w:sz="0" w:space="0" w:color="auto"/>
            <w:bottom w:val="none" w:sz="0" w:space="0" w:color="auto"/>
            <w:right w:val="none" w:sz="0" w:space="0" w:color="auto"/>
          </w:divBdr>
        </w:div>
        <w:div w:id="1545949975">
          <w:marLeft w:val="0"/>
          <w:marRight w:val="0"/>
          <w:marTop w:val="0"/>
          <w:marBottom w:val="0"/>
          <w:divBdr>
            <w:top w:val="none" w:sz="0" w:space="0" w:color="auto"/>
            <w:left w:val="none" w:sz="0" w:space="0" w:color="auto"/>
            <w:bottom w:val="none" w:sz="0" w:space="0" w:color="auto"/>
            <w:right w:val="none" w:sz="0" w:space="0" w:color="auto"/>
          </w:divBdr>
          <w:divsChild>
            <w:div w:id="1641225284">
              <w:marLeft w:val="0"/>
              <w:marRight w:val="0"/>
              <w:marTop w:val="0"/>
              <w:marBottom w:val="0"/>
              <w:divBdr>
                <w:top w:val="none" w:sz="0" w:space="0" w:color="auto"/>
                <w:left w:val="none" w:sz="0" w:space="0" w:color="auto"/>
                <w:bottom w:val="none" w:sz="0" w:space="0" w:color="auto"/>
                <w:right w:val="none" w:sz="0" w:space="0" w:color="auto"/>
              </w:divBdr>
            </w:div>
          </w:divsChild>
        </w:div>
        <w:div w:id="459348912">
          <w:marLeft w:val="0"/>
          <w:marRight w:val="0"/>
          <w:marTop w:val="300"/>
          <w:marBottom w:val="0"/>
          <w:divBdr>
            <w:top w:val="none" w:sz="0" w:space="0" w:color="auto"/>
            <w:left w:val="none" w:sz="0" w:space="0" w:color="auto"/>
            <w:bottom w:val="none" w:sz="0" w:space="0" w:color="auto"/>
            <w:right w:val="none" w:sz="0" w:space="0" w:color="auto"/>
          </w:divBdr>
          <w:divsChild>
            <w:div w:id="1554391446">
              <w:marLeft w:val="0"/>
              <w:marRight w:val="0"/>
              <w:marTop w:val="0"/>
              <w:marBottom w:val="0"/>
              <w:divBdr>
                <w:top w:val="none" w:sz="0" w:space="0" w:color="auto"/>
                <w:left w:val="none" w:sz="0" w:space="0" w:color="auto"/>
                <w:bottom w:val="none" w:sz="0" w:space="0" w:color="auto"/>
                <w:right w:val="none" w:sz="0" w:space="0" w:color="auto"/>
              </w:divBdr>
              <w:divsChild>
                <w:div w:id="66455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93259">
          <w:marLeft w:val="0"/>
          <w:marRight w:val="0"/>
          <w:marTop w:val="300"/>
          <w:marBottom w:val="0"/>
          <w:divBdr>
            <w:top w:val="none" w:sz="0" w:space="0" w:color="auto"/>
            <w:left w:val="none" w:sz="0" w:space="0" w:color="auto"/>
            <w:bottom w:val="none" w:sz="0" w:space="0" w:color="auto"/>
            <w:right w:val="none" w:sz="0" w:space="0" w:color="auto"/>
          </w:divBdr>
          <w:divsChild>
            <w:div w:id="977684992">
              <w:marLeft w:val="0"/>
              <w:marRight w:val="0"/>
              <w:marTop w:val="0"/>
              <w:marBottom w:val="0"/>
              <w:divBdr>
                <w:top w:val="none" w:sz="0" w:space="0" w:color="auto"/>
                <w:left w:val="none" w:sz="0" w:space="0" w:color="auto"/>
                <w:bottom w:val="none" w:sz="0" w:space="0" w:color="auto"/>
                <w:right w:val="none" w:sz="0" w:space="0" w:color="auto"/>
              </w:divBdr>
              <w:divsChild>
                <w:div w:id="8994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655723">
          <w:marLeft w:val="0"/>
          <w:marRight w:val="0"/>
          <w:marTop w:val="300"/>
          <w:marBottom w:val="0"/>
          <w:divBdr>
            <w:top w:val="none" w:sz="0" w:space="0" w:color="auto"/>
            <w:left w:val="none" w:sz="0" w:space="0" w:color="auto"/>
            <w:bottom w:val="none" w:sz="0" w:space="0" w:color="auto"/>
            <w:right w:val="none" w:sz="0" w:space="0" w:color="auto"/>
          </w:divBdr>
          <w:divsChild>
            <w:div w:id="873888363">
              <w:marLeft w:val="0"/>
              <w:marRight w:val="0"/>
              <w:marTop w:val="0"/>
              <w:marBottom w:val="0"/>
              <w:divBdr>
                <w:top w:val="none" w:sz="0" w:space="0" w:color="auto"/>
                <w:left w:val="none" w:sz="0" w:space="0" w:color="auto"/>
                <w:bottom w:val="none" w:sz="0" w:space="0" w:color="auto"/>
                <w:right w:val="none" w:sz="0" w:space="0" w:color="auto"/>
              </w:divBdr>
              <w:divsChild>
                <w:div w:id="68814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11288">
          <w:marLeft w:val="0"/>
          <w:marRight w:val="0"/>
          <w:marTop w:val="300"/>
          <w:marBottom w:val="0"/>
          <w:divBdr>
            <w:top w:val="none" w:sz="0" w:space="0" w:color="auto"/>
            <w:left w:val="none" w:sz="0" w:space="0" w:color="auto"/>
            <w:bottom w:val="none" w:sz="0" w:space="0" w:color="auto"/>
            <w:right w:val="none" w:sz="0" w:space="0" w:color="auto"/>
          </w:divBdr>
          <w:divsChild>
            <w:div w:id="397216515">
              <w:marLeft w:val="0"/>
              <w:marRight w:val="0"/>
              <w:marTop w:val="0"/>
              <w:marBottom w:val="0"/>
              <w:divBdr>
                <w:top w:val="none" w:sz="0" w:space="0" w:color="auto"/>
                <w:left w:val="none" w:sz="0" w:space="0" w:color="auto"/>
                <w:bottom w:val="none" w:sz="0" w:space="0" w:color="auto"/>
                <w:right w:val="none" w:sz="0" w:space="0" w:color="auto"/>
              </w:divBdr>
              <w:divsChild>
                <w:div w:id="30443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1012294136">
          <w:marLeft w:val="0"/>
          <w:marRight w:val="0"/>
          <w:marTop w:val="0"/>
          <w:marBottom w:val="0"/>
          <w:divBdr>
            <w:top w:val="none" w:sz="0" w:space="0" w:color="auto"/>
            <w:left w:val="none" w:sz="0" w:space="0" w:color="auto"/>
            <w:bottom w:val="none" w:sz="0" w:space="0" w:color="auto"/>
            <w:right w:val="none" w:sz="0" w:space="0" w:color="auto"/>
          </w:divBdr>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748842380">
          <w:marLeft w:val="0"/>
          <w:marRight w:val="0"/>
          <w:marTop w:val="0"/>
          <w:marBottom w:val="0"/>
          <w:divBdr>
            <w:top w:val="none" w:sz="0" w:space="0" w:color="auto"/>
            <w:left w:val="none" w:sz="0" w:space="0" w:color="auto"/>
            <w:bottom w:val="none" w:sz="0" w:space="0" w:color="auto"/>
            <w:right w:val="none" w:sz="0" w:space="0" w:color="auto"/>
          </w:divBdr>
        </w:div>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2136677296">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sChild>
                <w:div w:id="200042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7293">
          <w:marLeft w:val="0"/>
          <w:marRight w:val="0"/>
          <w:marTop w:val="300"/>
          <w:marBottom w:val="0"/>
          <w:divBdr>
            <w:top w:val="none" w:sz="0" w:space="0" w:color="auto"/>
            <w:left w:val="none" w:sz="0" w:space="0" w:color="auto"/>
            <w:bottom w:val="none" w:sz="0" w:space="0" w:color="auto"/>
            <w:right w:val="none" w:sz="0" w:space="0" w:color="auto"/>
          </w:divBdr>
          <w:divsChild>
            <w:div w:id="604188401">
              <w:marLeft w:val="0"/>
              <w:marRight w:val="0"/>
              <w:marTop w:val="0"/>
              <w:marBottom w:val="0"/>
              <w:divBdr>
                <w:top w:val="none" w:sz="0" w:space="0" w:color="auto"/>
                <w:left w:val="none" w:sz="0" w:space="0" w:color="auto"/>
                <w:bottom w:val="none" w:sz="0" w:space="0" w:color="auto"/>
                <w:right w:val="none" w:sz="0" w:space="0" w:color="auto"/>
              </w:divBdr>
              <w:divsChild>
                <w:div w:id="1980187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sChild>
            <w:div w:id="1913931854">
              <w:marLeft w:val="0"/>
              <w:marRight w:val="0"/>
              <w:marTop w:val="0"/>
              <w:marBottom w:val="0"/>
              <w:divBdr>
                <w:top w:val="none" w:sz="0" w:space="0" w:color="auto"/>
                <w:left w:val="none" w:sz="0" w:space="0" w:color="auto"/>
                <w:bottom w:val="none" w:sz="0" w:space="0" w:color="auto"/>
                <w:right w:val="none" w:sz="0" w:space="0" w:color="auto"/>
              </w:divBdr>
              <w:divsChild>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060236">
      <w:bodyDiv w:val="1"/>
      <w:marLeft w:val="0"/>
      <w:marRight w:val="0"/>
      <w:marTop w:val="0"/>
      <w:marBottom w:val="0"/>
      <w:divBdr>
        <w:top w:val="none" w:sz="0" w:space="0" w:color="auto"/>
        <w:left w:val="none" w:sz="0" w:space="0" w:color="auto"/>
        <w:bottom w:val="none" w:sz="0" w:space="0" w:color="auto"/>
        <w:right w:val="none" w:sz="0" w:space="0" w:color="auto"/>
      </w:divBdr>
      <w:divsChild>
        <w:div w:id="1467429964">
          <w:marLeft w:val="0"/>
          <w:marRight w:val="0"/>
          <w:marTop w:val="0"/>
          <w:marBottom w:val="0"/>
          <w:divBdr>
            <w:top w:val="none" w:sz="0" w:space="0" w:color="auto"/>
            <w:left w:val="none" w:sz="0" w:space="0" w:color="auto"/>
            <w:bottom w:val="none" w:sz="0" w:space="0" w:color="auto"/>
            <w:right w:val="none" w:sz="0" w:space="0" w:color="auto"/>
          </w:divBdr>
        </w:div>
        <w:div w:id="2135440947">
          <w:marLeft w:val="0"/>
          <w:marRight w:val="0"/>
          <w:marTop w:val="0"/>
          <w:marBottom w:val="0"/>
          <w:divBdr>
            <w:top w:val="none" w:sz="0" w:space="0" w:color="auto"/>
            <w:left w:val="none" w:sz="0" w:space="0" w:color="auto"/>
            <w:bottom w:val="none" w:sz="0" w:space="0" w:color="auto"/>
            <w:right w:val="none" w:sz="0" w:space="0" w:color="auto"/>
          </w:divBdr>
          <w:divsChild>
            <w:div w:id="1733381636">
              <w:marLeft w:val="0"/>
              <w:marRight w:val="0"/>
              <w:marTop w:val="0"/>
              <w:marBottom w:val="0"/>
              <w:divBdr>
                <w:top w:val="none" w:sz="0" w:space="0" w:color="auto"/>
                <w:left w:val="none" w:sz="0" w:space="0" w:color="auto"/>
                <w:bottom w:val="none" w:sz="0" w:space="0" w:color="auto"/>
                <w:right w:val="none" w:sz="0" w:space="0" w:color="auto"/>
              </w:divBdr>
            </w:div>
          </w:divsChild>
        </w:div>
        <w:div w:id="1066418046">
          <w:marLeft w:val="0"/>
          <w:marRight w:val="0"/>
          <w:marTop w:val="0"/>
          <w:marBottom w:val="0"/>
          <w:divBdr>
            <w:top w:val="none" w:sz="0" w:space="0" w:color="auto"/>
            <w:left w:val="none" w:sz="0" w:space="0" w:color="auto"/>
            <w:bottom w:val="none" w:sz="0" w:space="0" w:color="auto"/>
            <w:right w:val="none" w:sz="0" w:space="0" w:color="auto"/>
          </w:divBdr>
        </w:div>
        <w:div w:id="1703093017">
          <w:marLeft w:val="0"/>
          <w:marRight w:val="0"/>
          <w:marTop w:val="0"/>
          <w:marBottom w:val="0"/>
          <w:divBdr>
            <w:top w:val="none" w:sz="0" w:space="0" w:color="auto"/>
            <w:left w:val="none" w:sz="0" w:space="0" w:color="auto"/>
            <w:bottom w:val="none" w:sz="0" w:space="0" w:color="auto"/>
            <w:right w:val="none" w:sz="0" w:space="0" w:color="auto"/>
          </w:divBdr>
          <w:divsChild>
            <w:div w:id="1681810522">
              <w:marLeft w:val="0"/>
              <w:marRight w:val="0"/>
              <w:marTop w:val="0"/>
              <w:marBottom w:val="0"/>
              <w:divBdr>
                <w:top w:val="none" w:sz="0" w:space="0" w:color="auto"/>
                <w:left w:val="none" w:sz="0" w:space="0" w:color="auto"/>
                <w:bottom w:val="none" w:sz="0" w:space="0" w:color="auto"/>
                <w:right w:val="none" w:sz="0" w:space="0" w:color="auto"/>
              </w:divBdr>
            </w:div>
          </w:divsChild>
        </w:div>
        <w:div w:id="220748067">
          <w:marLeft w:val="0"/>
          <w:marRight w:val="0"/>
          <w:marTop w:val="0"/>
          <w:marBottom w:val="0"/>
          <w:divBdr>
            <w:top w:val="none" w:sz="0" w:space="0" w:color="auto"/>
            <w:left w:val="none" w:sz="0" w:space="0" w:color="auto"/>
            <w:bottom w:val="none" w:sz="0" w:space="0" w:color="auto"/>
            <w:right w:val="none" w:sz="0" w:space="0" w:color="auto"/>
          </w:divBdr>
        </w:div>
        <w:div w:id="1255822723">
          <w:marLeft w:val="0"/>
          <w:marRight w:val="0"/>
          <w:marTop w:val="0"/>
          <w:marBottom w:val="0"/>
          <w:divBdr>
            <w:top w:val="none" w:sz="0" w:space="0" w:color="auto"/>
            <w:left w:val="none" w:sz="0" w:space="0" w:color="auto"/>
            <w:bottom w:val="none" w:sz="0" w:space="0" w:color="auto"/>
            <w:right w:val="none" w:sz="0" w:space="0" w:color="auto"/>
          </w:divBdr>
          <w:divsChild>
            <w:div w:id="869026029">
              <w:marLeft w:val="0"/>
              <w:marRight w:val="0"/>
              <w:marTop w:val="0"/>
              <w:marBottom w:val="0"/>
              <w:divBdr>
                <w:top w:val="none" w:sz="0" w:space="0" w:color="auto"/>
                <w:left w:val="none" w:sz="0" w:space="0" w:color="auto"/>
                <w:bottom w:val="none" w:sz="0" w:space="0" w:color="auto"/>
                <w:right w:val="none" w:sz="0" w:space="0" w:color="auto"/>
              </w:divBdr>
            </w:div>
          </w:divsChild>
        </w:div>
        <w:div w:id="872303411">
          <w:marLeft w:val="0"/>
          <w:marRight w:val="0"/>
          <w:marTop w:val="0"/>
          <w:marBottom w:val="0"/>
          <w:divBdr>
            <w:top w:val="none" w:sz="0" w:space="0" w:color="auto"/>
            <w:left w:val="none" w:sz="0" w:space="0" w:color="auto"/>
            <w:bottom w:val="none" w:sz="0" w:space="0" w:color="auto"/>
            <w:right w:val="none" w:sz="0" w:space="0" w:color="auto"/>
          </w:divBdr>
        </w:div>
        <w:div w:id="754202762">
          <w:marLeft w:val="0"/>
          <w:marRight w:val="0"/>
          <w:marTop w:val="0"/>
          <w:marBottom w:val="0"/>
          <w:divBdr>
            <w:top w:val="none" w:sz="0" w:space="0" w:color="auto"/>
            <w:left w:val="none" w:sz="0" w:space="0" w:color="auto"/>
            <w:bottom w:val="none" w:sz="0" w:space="0" w:color="auto"/>
            <w:right w:val="none" w:sz="0" w:space="0" w:color="auto"/>
          </w:divBdr>
          <w:divsChild>
            <w:div w:id="200438036">
              <w:marLeft w:val="0"/>
              <w:marRight w:val="0"/>
              <w:marTop w:val="0"/>
              <w:marBottom w:val="0"/>
              <w:divBdr>
                <w:top w:val="none" w:sz="0" w:space="0" w:color="auto"/>
                <w:left w:val="none" w:sz="0" w:space="0" w:color="auto"/>
                <w:bottom w:val="none" w:sz="0" w:space="0" w:color="auto"/>
                <w:right w:val="none" w:sz="0" w:space="0" w:color="auto"/>
              </w:divBdr>
            </w:div>
          </w:divsChild>
        </w:div>
        <w:div w:id="391929748">
          <w:marLeft w:val="0"/>
          <w:marRight w:val="0"/>
          <w:marTop w:val="0"/>
          <w:marBottom w:val="0"/>
          <w:divBdr>
            <w:top w:val="none" w:sz="0" w:space="0" w:color="auto"/>
            <w:left w:val="none" w:sz="0" w:space="0" w:color="auto"/>
            <w:bottom w:val="none" w:sz="0" w:space="0" w:color="auto"/>
            <w:right w:val="none" w:sz="0" w:space="0" w:color="auto"/>
          </w:divBdr>
        </w:div>
        <w:div w:id="1399980123">
          <w:marLeft w:val="0"/>
          <w:marRight w:val="0"/>
          <w:marTop w:val="0"/>
          <w:marBottom w:val="0"/>
          <w:divBdr>
            <w:top w:val="none" w:sz="0" w:space="0" w:color="auto"/>
            <w:left w:val="none" w:sz="0" w:space="0" w:color="auto"/>
            <w:bottom w:val="none" w:sz="0" w:space="0" w:color="auto"/>
            <w:right w:val="none" w:sz="0" w:space="0" w:color="auto"/>
          </w:divBdr>
          <w:divsChild>
            <w:div w:id="1704133464">
              <w:marLeft w:val="0"/>
              <w:marRight w:val="0"/>
              <w:marTop w:val="0"/>
              <w:marBottom w:val="0"/>
              <w:divBdr>
                <w:top w:val="none" w:sz="0" w:space="0" w:color="auto"/>
                <w:left w:val="none" w:sz="0" w:space="0" w:color="auto"/>
                <w:bottom w:val="none" w:sz="0" w:space="0" w:color="auto"/>
                <w:right w:val="none" w:sz="0" w:space="0" w:color="auto"/>
              </w:divBdr>
            </w:div>
          </w:divsChild>
        </w:div>
        <w:div w:id="776023948">
          <w:marLeft w:val="0"/>
          <w:marRight w:val="0"/>
          <w:marTop w:val="0"/>
          <w:marBottom w:val="0"/>
          <w:divBdr>
            <w:top w:val="none" w:sz="0" w:space="0" w:color="auto"/>
            <w:left w:val="none" w:sz="0" w:space="0" w:color="auto"/>
            <w:bottom w:val="none" w:sz="0" w:space="0" w:color="auto"/>
            <w:right w:val="none" w:sz="0" w:space="0" w:color="auto"/>
          </w:divBdr>
        </w:div>
        <w:div w:id="1558394155">
          <w:marLeft w:val="0"/>
          <w:marRight w:val="0"/>
          <w:marTop w:val="0"/>
          <w:marBottom w:val="0"/>
          <w:divBdr>
            <w:top w:val="none" w:sz="0" w:space="0" w:color="auto"/>
            <w:left w:val="none" w:sz="0" w:space="0" w:color="auto"/>
            <w:bottom w:val="none" w:sz="0" w:space="0" w:color="auto"/>
            <w:right w:val="none" w:sz="0" w:space="0" w:color="auto"/>
          </w:divBdr>
          <w:divsChild>
            <w:div w:id="572737710">
              <w:marLeft w:val="0"/>
              <w:marRight w:val="0"/>
              <w:marTop w:val="0"/>
              <w:marBottom w:val="0"/>
              <w:divBdr>
                <w:top w:val="none" w:sz="0" w:space="0" w:color="auto"/>
                <w:left w:val="none" w:sz="0" w:space="0" w:color="auto"/>
                <w:bottom w:val="none" w:sz="0" w:space="0" w:color="auto"/>
                <w:right w:val="none" w:sz="0" w:space="0" w:color="auto"/>
              </w:divBdr>
            </w:div>
          </w:divsChild>
        </w:div>
        <w:div w:id="1190993442">
          <w:marLeft w:val="0"/>
          <w:marRight w:val="0"/>
          <w:marTop w:val="0"/>
          <w:marBottom w:val="0"/>
          <w:divBdr>
            <w:top w:val="none" w:sz="0" w:space="0" w:color="auto"/>
            <w:left w:val="none" w:sz="0" w:space="0" w:color="auto"/>
            <w:bottom w:val="none" w:sz="0" w:space="0" w:color="auto"/>
            <w:right w:val="none" w:sz="0" w:space="0" w:color="auto"/>
          </w:divBdr>
        </w:div>
        <w:div w:id="812789921">
          <w:marLeft w:val="0"/>
          <w:marRight w:val="0"/>
          <w:marTop w:val="0"/>
          <w:marBottom w:val="0"/>
          <w:divBdr>
            <w:top w:val="none" w:sz="0" w:space="0" w:color="auto"/>
            <w:left w:val="none" w:sz="0" w:space="0" w:color="auto"/>
            <w:bottom w:val="none" w:sz="0" w:space="0" w:color="auto"/>
            <w:right w:val="none" w:sz="0" w:space="0" w:color="auto"/>
          </w:divBdr>
          <w:divsChild>
            <w:div w:id="409153794">
              <w:marLeft w:val="0"/>
              <w:marRight w:val="0"/>
              <w:marTop w:val="0"/>
              <w:marBottom w:val="0"/>
              <w:divBdr>
                <w:top w:val="none" w:sz="0" w:space="0" w:color="auto"/>
                <w:left w:val="none" w:sz="0" w:space="0" w:color="auto"/>
                <w:bottom w:val="none" w:sz="0" w:space="0" w:color="auto"/>
                <w:right w:val="none" w:sz="0" w:space="0" w:color="auto"/>
              </w:divBdr>
            </w:div>
          </w:divsChild>
        </w:div>
        <w:div w:id="1442188376">
          <w:marLeft w:val="0"/>
          <w:marRight w:val="0"/>
          <w:marTop w:val="300"/>
          <w:marBottom w:val="0"/>
          <w:divBdr>
            <w:top w:val="none" w:sz="0" w:space="0" w:color="auto"/>
            <w:left w:val="none" w:sz="0" w:space="0" w:color="auto"/>
            <w:bottom w:val="none" w:sz="0" w:space="0" w:color="auto"/>
            <w:right w:val="none" w:sz="0" w:space="0" w:color="auto"/>
          </w:divBdr>
          <w:divsChild>
            <w:div w:id="1782725425">
              <w:marLeft w:val="0"/>
              <w:marRight w:val="0"/>
              <w:marTop w:val="0"/>
              <w:marBottom w:val="0"/>
              <w:divBdr>
                <w:top w:val="none" w:sz="0" w:space="0" w:color="auto"/>
                <w:left w:val="none" w:sz="0" w:space="0" w:color="auto"/>
                <w:bottom w:val="none" w:sz="0" w:space="0" w:color="auto"/>
                <w:right w:val="none" w:sz="0" w:space="0" w:color="auto"/>
              </w:divBdr>
              <w:divsChild>
                <w:div w:id="49842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751797">
          <w:marLeft w:val="0"/>
          <w:marRight w:val="0"/>
          <w:marTop w:val="300"/>
          <w:marBottom w:val="0"/>
          <w:divBdr>
            <w:top w:val="none" w:sz="0" w:space="0" w:color="auto"/>
            <w:left w:val="none" w:sz="0" w:space="0" w:color="auto"/>
            <w:bottom w:val="none" w:sz="0" w:space="0" w:color="auto"/>
            <w:right w:val="none" w:sz="0" w:space="0" w:color="auto"/>
          </w:divBdr>
          <w:divsChild>
            <w:div w:id="197397047">
              <w:marLeft w:val="0"/>
              <w:marRight w:val="0"/>
              <w:marTop w:val="0"/>
              <w:marBottom w:val="0"/>
              <w:divBdr>
                <w:top w:val="none" w:sz="0" w:space="0" w:color="auto"/>
                <w:left w:val="none" w:sz="0" w:space="0" w:color="auto"/>
                <w:bottom w:val="none" w:sz="0" w:space="0" w:color="auto"/>
                <w:right w:val="none" w:sz="0" w:space="0" w:color="auto"/>
              </w:divBdr>
              <w:divsChild>
                <w:div w:id="9247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25810">
          <w:marLeft w:val="0"/>
          <w:marRight w:val="0"/>
          <w:marTop w:val="300"/>
          <w:marBottom w:val="0"/>
          <w:divBdr>
            <w:top w:val="none" w:sz="0" w:space="0" w:color="auto"/>
            <w:left w:val="none" w:sz="0" w:space="0" w:color="auto"/>
            <w:bottom w:val="none" w:sz="0" w:space="0" w:color="auto"/>
            <w:right w:val="none" w:sz="0" w:space="0" w:color="auto"/>
          </w:divBdr>
          <w:divsChild>
            <w:div w:id="844638619">
              <w:marLeft w:val="0"/>
              <w:marRight w:val="0"/>
              <w:marTop w:val="0"/>
              <w:marBottom w:val="0"/>
              <w:divBdr>
                <w:top w:val="none" w:sz="0" w:space="0" w:color="auto"/>
                <w:left w:val="none" w:sz="0" w:space="0" w:color="auto"/>
                <w:bottom w:val="none" w:sz="0" w:space="0" w:color="auto"/>
                <w:right w:val="none" w:sz="0" w:space="0" w:color="auto"/>
              </w:divBdr>
              <w:divsChild>
                <w:div w:id="20961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34687">
          <w:marLeft w:val="0"/>
          <w:marRight w:val="0"/>
          <w:marTop w:val="300"/>
          <w:marBottom w:val="0"/>
          <w:divBdr>
            <w:top w:val="none" w:sz="0" w:space="0" w:color="auto"/>
            <w:left w:val="none" w:sz="0" w:space="0" w:color="auto"/>
            <w:bottom w:val="none" w:sz="0" w:space="0" w:color="auto"/>
            <w:right w:val="none" w:sz="0" w:space="0" w:color="auto"/>
          </w:divBdr>
          <w:divsChild>
            <w:div w:id="824737279">
              <w:marLeft w:val="0"/>
              <w:marRight w:val="0"/>
              <w:marTop w:val="0"/>
              <w:marBottom w:val="0"/>
              <w:divBdr>
                <w:top w:val="none" w:sz="0" w:space="0" w:color="auto"/>
                <w:left w:val="none" w:sz="0" w:space="0" w:color="auto"/>
                <w:bottom w:val="none" w:sz="0" w:space="0" w:color="auto"/>
                <w:right w:val="none" w:sz="0" w:space="0" w:color="auto"/>
              </w:divBdr>
              <w:divsChild>
                <w:div w:id="1512451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908626">
      <w:bodyDiv w:val="1"/>
      <w:marLeft w:val="0"/>
      <w:marRight w:val="0"/>
      <w:marTop w:val="0"/>
      <w:marBottom w:val="0"/>
      <w:divBdr>
        <w:top w:val="none" w:sz="0" w:space="0" w:color="auto"/>
        <w:left w:val="none" w:sz="0" w:space="0" w:color="auto"/>
        <w:bottom w:val="none" w:sz="0" w:space="0" w:color="auto"/>
        <w:right w:val="none" w:sz="0" w:space="0" w:color="auto"/>
      </w:divBdr>
    </w:div>
    <w:div w:id="420419126">
      <w:bodyDiv w:val="1"/>
      <w:marLeft w:val="0"/>
      <w:marRight w:val="0"/>
      <w:marTop w:val="0"/>
      <w:marBottom w:val="0"/>
      <w:divBdr>
        <w:top w:val="none" w:sz="0" w:space="0" w:color="auto"/>
        <w:left w:val="none" w:sz="0" w:space="0" w:color="auto"/>
        <w:bottom w:val="none" w:sz="0" w:space="0" w:color="auto"/>
        <w:right w:val="none" w:sz="0" w:space="0" w:color="auto"/>
      </w:divBdr>
      <w:divsChild>
        <w:div w:id="160854289">
          <w:marLeft w:val="0"/>
          <w:marRight w:val="0"/>
          <w:marTop w:val="0"/>
          <w:marBottom w:val="0"/>
          <w:divBdr>
            <w:top w:val="none" w:sz="0" w:space="0" w:color="auto"/>
            <w:left w:val="none" w:sz="0" w:space="0" w:color="auto"/>
            <w:bottom w:val="none" w:sz="0" w:space="0" w:color="auto"/>
            <w:right w:val="none" w:sz="0" w:space="0" w:color="auto"/>
          </w:divBdr>
        </w:div>
        <w:div w:id="1309897132">
          <w:marLeft w:val="0"/>
          <w:marRight w:val="0"/>
          <w:marTop w:val="0"/>
          <w:marBottom w:val="0"/>
          <w:divBdr>
            <w:top w:val="none" w:sz="0" w:space="0" w:color="auto"/>
            <w:left w:val="none" w:sz="0" w:space="0" w:color="auto"/>
            <w:bottom w:val="none" w:sz="0" w:space="0" w:color="auto"/>
            <w:right w:val="none" w:sz="0" w:space="0" w:color="auto"/>
          </w:divBdr>
          <w:divsChild>
            <w:div w:id="1176075191">
              <w:marLeft w:val="0"/>
              <w:marRight w:val="0"/>
              <w:marTop w:val="0"/>
              <w:marBottom w:val="0"/>
              <w:divBdr>
                <w:top w:val="none" w:sz="0" w:space="0" w:color="auto"/>
                <w:left w:val="none" w:sz="0" w:space="0" w:color="auto"/>
                <w:bottom w:val="none" w:sz="0" w:space="0" w:color="auto"/>
                <w:right w:val="none" w:sz="0" w:space="0" w:color="auto"/>
              </w:divBdr>
            </w:div>
          </w:divsChild>
        </w:div>
        <w:div w:id="1936207961">
          <w:marLeft w:val="0"/>
          <w:marRight w:val="0"/>
          <w:marTop w:val="0"/>
          <w:marBottom w:val="0"/>
          <w:divBdr>
            <w:top w:val="none" w:sz="0" w:space="0" w:color="auto"/>
            <w:left w:val="none" w:sz="0" w:space="0" w:color="auto"/>
            <w:bottom w:val="none" w:sz="0" w:space="0" w:color="auto"/>
            <w:right w:val="none" w:sz="0" w:space="0" w:color="auto"/>
          </w:divBdr>
        </w:div>
        <w:div w:id="2066754682">
          <w:marLeft w:val="0"/>
          <w:marRight w:val="0"/>
          <w:marTop w:val="0"/>
          <w:marBottom w:val="0"/>
          <w:divBdr>
            <w:top w:val="none" w:sz="0" w:space="0" w:color="auto"/>
            <w:left w:val="none" w:sz="0" w:space="0" w:color="auto"/>
            <w:bottom w:val="none" w:sz="0" w:space="0" w:color="auto"/>
            <w:right w:val="none" w:sz="0" w:space="0" w:color="auto"/>
          </w:divBdr>
          <w:divsChild>
            <w:div w:id="1234513176">
              <w:marLeft w:val="0"/>
              <w:marRight w:val="0"/>
              <w:marTop w:val="0"/>
              <w:marBottom w:val="0"/>
              <w:divBdr>
                <w:top w:val="none" w:sz="0" w:space="0" w:color="auto"/>
                <w:left w:val="none" w:sz="0" w:space="0" w:color="auto"/>
                <w:bottom w:val="none" w:sz="0" w:space="0" w:color="auto"/>
                <w:right w:val="none" w:sz="0" w:space="0" w:color="auto"/>
              </w:divBdr>
            </w:div>
          </w:divsChild>
        </w:div>
        <w:div w:id="1512336454">
          <w:marLeft w:val="0"/>
          <w:marRight w:val="0"/>
          <w:marTop w:val="0"/>
          <w:marBottom w:val="0"/>
          <w:divBdr>
            <w:top w:val="none" w:sz="0" w:space="0" w:color="auto"/>
            <w:left w:val="none" w:sz="0" w:space="0" w:color="auto"/>
            <w:bottom w:val="none" w:sz="0" w:space="0" w:color="auto"/>
            <w:right w:val="none" w:sz="0" w:space="0" w:color="auto"/>
          </w:divBdr>
        </w:div>
        <w:div w:id="1960716329">
          <w:marLeft w:val="0"/>
          <w:marRight w:val="0"/>
          <w:marTop w:val="0"/>
          <w:marBottom w:val="0"/>
          <w:divBdr>
            <w:top w:val="none" w:sz="0" w:space="0" w:color="auto"/>
            <w:left w:val="none" w:sz="0" w:space="0" w:color="auto"/>
            <w:bottom w:val="none" w:sz="0" w:space="0" w:color="auto"/>
            <w:right w:val="none" w:sz="0" w:space="0" w:color="auto"/>
          </w:divBdr>
          <w:divsChild>
            <w:div w:id="1806387785">
              <w:marLeft w:val="0"/>
              <w:marRight w:val="0"/>
              <w:marTop w:val="0"/>
              <w:marBottom w:val="0"/>
              <w:divBdr>
                <w:top w:val="none" w:sz="0" w:space="0" w:color="auto"/>
                <w:left w:val="none" w:sz="0" w:space="0" w:color="auto"/>
                <w:bottom w:val="none" w:sz="0" w:space="0" w:color="auto"/>
                <w:right w:val="none" w:sz="0" w:space="0" w:color="auto"/>
              </w:divBdr>
            </w:div>
          </w:divsChild>
        </w:div>
        <w:div w:id="1247688500">
          <w:marLeft w:val="0"/>
          <w:marRight w:val="0"/>
          <w:marTop w:val="0"/>
          <w:marBottom w:val="0"/>
          <w:divBdr>
            <w:top w:val="none" w:sz="0" w:space="0" w:color="auto"/>
            <w:left w:val="none" w:sz="0" w:space="0" w:color="auto"/>
            <w:bottom w:val="none" w:sz="0" w:space="0" w:color="auto"/>
            <w:right w:val="none" w:sz="0" w:space="0" w:color="auto"/>
          </w:divBdr>
        </w:div>
        <w:div w:id="1984504145">
          <w:marLeft w:val="0"/>
          <w:marRight w:val="0"/>
          <w:marTop w:val="0"/>
          <w:marBottom w:val="0"/>
          <w:divBdr>
            <w:top w:val="none" w:sz="0" w:space="0" w:color="auto"/>
            <w:left w:val="none" w:sz="0" w:space="0" w:color="auto"/>
            <w:bottom w:val="none" w:sz="0" w:space="0" w:color="auto"/>
            <w:right w:val="none" w:sz="0" w:space="0" w:color="auto"/>
          </w:divBdr>
          <w:divsChild>
            <w:div w:id="1546522708">
              <w:marLeft w:val="0"/>
              <w:marRight w:val="0"/>
              <w:marTop w:val="0"/>
              <w:marBottom w:val="0"/>
              <w:divBdr>
                <w:top w:val="none" w:sz="0" w:space="0" w:color="auto"/>
                <w:left w:val="none" w:sz="0" w:space="0" w:color="auto"/>
                <w:bottom w:val="none" w:sz="0" w:space="0" w:color="auto"/>
                <w:right w:val="none" w:sz="0" w:space="0" w:color="auto"/>
              </w:divBdr>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
        <w:div w:id="1212301380">
          <w:marLeft w:val="0"/>
          <w:marRight w:val="0"/>
          <w:marTop w:val="0"/>
          <w:marBottom w:val="0"/>
          <w:divBdr>
            <w:top w:val="none" w:sz="0" w:space="0" w:color="auto"/>
            <w:left w:val="none" w:sz="0" w:space="0" w:color="auto"/>
            <w:bottom w:val="none" w:sz="0" w:space="0" w:color="auto"/>
            <w:right w:val="none" w:sz="0" w:space="0" w:color="auto"/>
          </w:divBdr>
          <w:divsChild>
            <w:div w:id="328024047">
              <w:marLeft w:val="0"/>
              <w:marRight w:val="0"/>
              <w:marTop w:val="0"/>
              <w:marBottom w:val="0"/>
              <w:divBdr>
                <w:top w:val="none" w:sz="0" w:space="0" w:color="auto"/>
                <w:left w:val="none" w:sz="0" w:space="0" w:color="auto"/>
                <w:bottom w:val="none" w:sz="0" w:space="0" w:color="auto"/>
                <w:right w:val="none" w:sz="0" w:space="0" w:color="auto"/>
              </w:divBdr>
            </w:div>
          </w:divsChild>
        </w:div>
        <w:div w:id="77138979">
          <w:marLeft w:val="0"/>
          <w:marRight w:val="0"/>
          <w:marTop w:val="0"/>
          <w:marBottom w:val="0"/>
          <w:divBdr>
            <w:top w:val="none" w:sz="0" w:space="0" w:color="auto"/>
            <w:left w:val="none" w:sz="0" w:space="0" w:color="auto"/>
            <w:bottom w:val="none" w:sz="0" w:space="0" w:color="auto"/>
            <w:right w:val="none" w:sz="0" w:space="0" w:color="auto"/>
          </w:divBdr>
        </w:div>
        <w:div w:id="625697306">
          <w:marLeft w:val="0"/>
          <w:marRight w:val="0"/>
          <w:marTop w:val="0"/>
          <w:marBottom w:val="0"/>
          <w:divBdr>
            <w:top w:val="none" w:sz="0" w:space="0" w:color="auto"/>
            <w:left w:val="none" w:sz="0" w:space="0" w:color="auto"/>
            <w:bottom w:val="none" w:sz="0" w:space="0" w:color="auto"/>
            <w:right w:val="none" w:sz="0" w:space="0" w:color="auto"/>
          </w:divBdr>
          <w:divsChild>
            <w:div w:id="379980078">
              <w:marLeft w:val="0"/>
              <w:marRight w:val="0"/>
              <w:marTop w:val="0"/>
              <w:marBottom w:val="0"/>
              <w:divBdr>
                <w:top w:val="none" w:sz="0" w:space="0" w:color="auto"/>
                <w:left w:val="none" w:sz="0" w:space="0" w:color="auto"/>
                <w:bottom w:val="none" w:sz="0" w:space="0" w:color="auto"/>
                <w:right w:val="none" w:sz="0" w:space="0" w:color="auto"/>
              </w:divBdr>
            </w:div>
          </w:divsChild>
        </w:div>
        <w:div w:id="357708280">
          <w:marLeft w:val="0"/>
          <w:marRight w:val="0"/>
          <w:marTop w:val="0"/>
          <w:marBottom w:val="0"/>
          <w:divBdr>
            <w:top w:val="none" w:sz="0" w:space="0" w:color="auto"/>
            <w:left w:val="none" w:sz="0" w:space="0" w:color="auto"/>
            <w:bottom w:val="none" w:sz="0" w:space="0" w:color="auto"/>
            <w:right w:val="none" w:sz="0" w:space="0" w:color="auto"/>
          </w:divBdr>
        </w:div>
        <w:div w:id="1041393374">
          <w:marLeft w:val="0"/>
          <w:marRight w:val="0"/>
          <w:marTop w:val="0"/>
          <w:marBottom w:val="0"/>
          <w:divBdr>
            <w:top w:val="none" w:sz="0" w:space="0" w:color="auto"/>
            <w:left w:val="none" w:sz="0" w:space="0" w:color="auto"/>
            <w:bottom w:val="none" w:sz="0" w:space="0" w:color="auto"/>
            <w:right w:val="none" w:sz="0" w:space="0" w:color="auto"/>
          </w:divBdr>
          <w:divsChild>
            <w:div w:id="350230668">
              <w:marLeft w:val="0"/>
              <w:marRight w:val="0"/>
              <w:marTop w:val="0"/>
              <w:marBottom w:val="0"/>
              <w:divBdr>
                <w:top w:val="none" w:sz="0" w:space="0" w:color="auto"/>
                <w:left w:val="none" w:sz="0" w:space="0" w:color="auto"/>
                <w:bottom w:val="none" w:sz="0" w:space="0" w:color="auto"/>
                <w:right w:val="none" w:sz="0" w:space="0" w:color="auto"/>
              </w:divBdr>
            </w:div>
          </w:divsChild>
        </w:div>
        <w:div w:id="401754087">
          <w:marLeft w:val="0"/>
          <w:marRight w:val="0"/>
          <w:marTop w:val="300"/>
          <w:marBottom w:val="0"/>
          <w:divBdr>
            <w:top w:val="none" w:sz="0" w:space="0" w:color="auto"/>
            <w:left w:val="none" w:sz="0" w:space="0" w:color="auto"/>
            <w:bottom w:val="none" w:sz="0" w:space="0" w:color="auto"/>
            <w:right w:val="none" w:sz="0" w:space="0" w:color="auto"/>
          </w:divBdr>
          <w:divsChild>
            <w:div w:id="79646713">
              <w:marLeft w:val="0"/>
              <w:marRight w:val="0"/>
              <w:marTop w:val="0"/>
              <w:marBottom w:val="0"/>
              <w:divBdr>
                <w:top w:val="none" w:sz="0" w:space="0" w:color="auto"/>
                <w:left w:val="none" w:sz="0" w:space="0" w:color="auto"/>
                <w:bottom w:val="none" w:sz="0" w:space="0" w:color="auto"/>
                <w:right w:val="none" w:sz="0" w:space="0" w:color="auto"/>
              </w:divBdr>
              <w:divsChild>
                <w:div w:id="11548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7258">
          <w:marLeft w:val="0"/>
          <w:marRight w:val="0"/>
          <w:marTop w:val="300"/>
          <w:marBottom w:val="0"/>
          <w:divBdr>
            <w:top w:val="none" w:sz="0" w:space="0" w:color="auto"/>
            <w:left w:val="none" w:sz="0" w:space="0" w:color="auto"/>
            <w:bottom w:val="none" w:sz="0" w:space="0" w:color="auto"/>
            <w:right w:val="none" w:sz="0" w:space="0" w:color="auto"/>
          </w:divBdr>
          <w:divsChild>
            <w:div w:id="805968690">
              <w:marLeft w:val="0"/>
              <w:marRight w:val="0"/>
              <w:marTop w:val="0"/>
              <w:marBottom w:val="0"/>
              <w:divBdr>
                <w:top w:val="none" w:sz="0" w:space="0" w:color="auto"/>
                <w:left w:val="none" w:sz="0" w:space="0" w:color="auto"/>
                <w:bottom w:val="none" w:sz="0" w:space="0" w:color="auto"/>
                <w:right w:val="none" w:sz="0" w:space="0" w:color="auto"/>
              </w:divBdr>
              <w:divsChild>
                <w:div w:id="7368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306932">
          <w:marLeft w:val="0"/>
          <w:marRight w:val="0"/>
          <w:marTop w:val="300"/>
          <w:marBottom w:val="0"/>
          <w:divBdr>
            <w:top w:val="none" w:sz="0" w:space="0" w:color="auto"/>
            <w:left w:val="none" w:sz="0" w:space="0" w:color="auto"/>
            <w:bottom w:val="none" w:sz="0" w:space="0" w:color="auto"/>
            <w:right w:val="none" w:sz="0" w:space="0" w:color="auto"/>
          </w:divBdr>
          <w:divsChild>
            <w:div w:id="812871260">
              <w:marLeft w:val="0"/>
              <w:marRight w:val="0"/>
              <w:marTop w:val="0"/>
              <w:marBottom w:val="0"/>
              <w:divBdr>
                <w:top w:val="none" w:sz="0" w:space="0" w:color="auto"/>
                <w:left w:val="none" w:sz="0" w:space="0" w:color="auto"/>
                <w:bottom w:val="none" w:sz="0" w:space="0" w:color="auto"/>
                <w:right w:val="none" w:sz="0" w:space="0" w:color="auto"/>
              </w:divBdr>
              <w:divsChild>
                <w:div w:id="6995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245368">
          <w:marLeft w:val="0"/>
          <w:marRight w:val="0"/>
          <w:marTop w:val="300"/>
          <w:marBottom w:val="0"/>
          <w:divBdr>
            <w:top w:val="none" w:sz="0" w:space="0" w:color="auto"/>
            <w:left w:val="none" w:sz="0" w:space="0" w:color="auto"/>
            <w:bottom w:val="none" w:sz="0" w:space="0" w:color="auto"/>
            <w:right w:val="none" w:sz="0" w:space="0" w:color="auto"/>
          </w:divBdr>
          <w:divsChild>
            <w:div w:id="1518226944">
              <w:marLeft w:val="0"/>
              <w:marRight w:val="0"/>
              <w:marTop w:val="0"/>
              <w:marBottom w:val="0"/>
              <w:divBdr>
                <w:top w:val="none" w:sz="0" w:space="0" w:color="auto"/>
                <w:left w:val="none" w:sz="0" w:space="0" w:color="auto"/>
                <w:bottom w:val="none" w:sz="0" w:space="0" w:color="auto"/>
                <w:right w:val="none" w:sz="0" w:space="0" w:color="auto"/>
              </w:divBdr>
              <w:divsChild>
                <w:div w:id="193085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32304">
      <w:bodyDiv w:val="1"/>
      <w:marLeft w:val="0"/>
      <w:marRight w:val="0"/>
      <w:marTop w:val="0"/>
      <w:marBottom w:val="0"/>
      <w:divBdr>
        <w:top w:val="none" w:sz="0" w:space="0" w:color="auto"/>
        <w:left w:val="none" w:sz="0" w:space="0" w:color="auto"/>
        <w:bottom w:val="none" w:sz="0" w:space="0" w:color="auto"/>
        <w:right w:val="none" w:sz="0" w:space="0" w:color="auto"/>
      </w:divBdr>
      <w:divsChild>
        <w:div w:id="1914779972">
          <w:marLeft w:val="0"/>
          <w:marRight w:val="0"/>
          <w:marTop w:val="0"/>
          <w:marBottom w:val="0"/>
          <w:divBdr>
            <w:top w:val="none" w:sz="0" w:space="0" w:color="auto"/>
            <w:left w:val="none" w:sz="0" w:space="0" w:color="auto"/>
            <w:bottom w:val="none" w:sz="0" w:space="0" w:color="auto"/>
            <w:right w:val="none" w:sz="0" w:space="0" w:color="auto"/>
          </w:divBdr>
        </w:div>
        <w:div w:id="1928226685">
          <w:marLeft w:val="0"/>
          <w:marRight w:val="0"/>
          <w:marTop w:val="0"/>
          <w:marBottom w:val="0"/>
          <w:divBdr>
            <w:top w:val="none" w:sz="0" w:space="0" w:color="auto"/>
            <w:left w:val="none" w:sz="0" w:space="0" w:color="auto"/>
            <w:bottom w:val="none" w:sz="0" w:space="0" w:color="auto"/>
            <w:right w:val="none" w:sz="0" w:space="0" w:color="auto"/>
          </w:divBdr>
          <w:divsChild>
            <w:div w:id="1907493398">
              <w:marLeft w:val="0"/>
              <w:marRight w:val="0"/>
              <w:marTop w:val="0"/>
              <w:marBottom w:val="0"/>
              <w:divBdr>
                <w:top w:val="none" w:sz="0" w:space="0" w:color="auto"/>
                <w:left w:val="none" w:sz="0" w:space="0" w:color="auto"/>
                <w:bottom w:val="none" w:sz="0" w:space="0" w:color="auto"/>
                <w:right w:val="none" w:sz="0" w:space="0" w:color="auto"/>
              </w:divBdr>
            </w:div>
          </w:divsChild>
        </w:div>
        <w:div w:id="1068573501">
          <w:marLeft w:val="0"/>
          <w:marRight w:val="0"/>
          <w:marTop w:val="0"/>
          <w:marBottom w:val="0"/>
          <w:divBdr>
            <w:top w:val="none" w:sz="0" w:space="0" w:color="auto"/>
            <w:left w:val="none" w:sz="0" w:space="0" w:color="auto"/>
            <w:bottom w:val="none" w:sz="0" w:space="0" w:color="auto"/>
            <w:right w:val="none" w:sz="0" w:space="0" w:color="auto"/>
          </w:divBdr>
        </w:div>
        <w:div w:id="126703369">
          <w:marLeft w:val="0"/>
          <w:marRight w:val="0"/>
          <w:marTop w:val="0"/>
          <w:marBottom w:val="0"/>
          <w:divBdr>
            <w:top w:val="none" w:sz="0" w:space="0" w:color="auto"/>
            <w:left w:val="none" w:sz="0" w:space="0" w:color="auto"/>
            <w:bottom w:val="none" w:sz="0" w:space="0" w:color="auto"/>
            <w:right w:val="none" w:sz="0" w:space="0" w:color="auto"/>
          </w:divBdr>
          <w:divsChild>
            <w:div w:id="1725250100">
              <w:marLeft w:val="0"/>
              <w:marRight w:val="0"/>
              <w:marTop w:val="0"/>
              <w:marBottom w:val="0"/>
              <w:divBdr>
                <w:top w:val="none" w:sz="0" w:space="0" w:color="auto"/>
                <w:left w:val="none" w:sz="0" w:space="0" w:color="auto"/>
                <w:bottom w:val="none" w:sz="0" w:space="0" w:color="auto"/>
                <w:right w:val="none" w:sz="0" w:space="0" w:color="auto"/>
              </w:divBdr>
            </w:div>
          </w:divsChild>
        </w:div>
        <w:div w:id="145359468">
          <w:marLeft w:val="0"/>
          <w:marRight w:val="0"/>
          <w:marTop w:val="0"/>
          <w:marBottom w:val="0"/>
          <w:divBdr>
            <w:top w:val="none" w:sz="0" w:space="0" w:color="auto"/>
            <w:left w:val="none" w:sz="0" w:space="0" w:color="auto"/>
            <w:bottom w:val="none" w:sz="0" w:space="0" w:color="auto"/>
            <w:right w:val="none" w:sz="0" w:space="0" w:color="auto"/>
          </w:divBdr>
        </w:div>
        <w:div w:id="829559812">
          <w:marLeft w:val="0"/>
          <w:marRight w:val="0"/>
          <w:marTop w:val="0"/>
          <w:marBottom w:val="0"/>
          <w:divBdr>
            <w:top w:val="none" w:sz="0" w:space="0" w:color="auto"/>
            <w:left w:val="none" w:sz="0" w:space="0" w:color="auto"/>
            <w:bottom w:val="none" w:sz="0" w:space="0" w:color="auto"/>
            <w:right w:val="none" w:sz="0" w:space="0" w:color="auto"/>
          </w:divBdr>
          <w:divsChild>
            <w:div w:id="1708600945">
              <w:marLeft w:val="0"/>
              <w:marRight w:val="0"/>
              <w:marTop w:val="0"/>
              <w:marBottom w:val="0"/>
              <w:divBdr>
                <w:top w:val="none" w:sz="0" w:space="0" w:color="auto"/>
                <w:left w:val="none" w:sz="0" w:space="0" w:color="auto"/>
                <w:bottom w:val="none" w:sz="0" w:space="0" w:color="auto"/>
                <w:right w:val="none" w:sz="0" w:space="0" w:color="auto"/>
              </w:divBdr>
            </w:div>
          </w:divsChild>
        </w:div>
        <w:div w:id="1640499423">
          <w:marLeft w:val="0"/>
          <w:marRight w:val="0"/>
          <w:marTop w:val="0"/>
          <w:marBottom w:val="0"/>
          <w:divBdr>
            <w:top w:val="none" w:sz="0" w:space="0" w:color="auto"/>
            <w:left w:val="none" w:sz="0" w:space="0" w:color="auto"/>
            <w:bottom w:val="none" w:sz="0" w:space="0" w:color="auto"/>
            <w:right w:val="none" w:sz="0" w:space="0" w:color="auto"/>
          </w:divBdr>
        </w:div>
        <w:div w:id="1778401102">
          <w:marLeft w:val="0"/>
          <w:marRight w:val="0"/>
          <w:marTop w:val="0"/>
          <w:marBottom w:val="0"/>
          <w:divBdr>
            <w:top w:val="none" w:sz="0" w:space="0" w:color="auto"/>
            <w:left w:val="none" w:sz="0" w:space="0" w:color="auto"/>
            <w:bottom w:val="none" w:sz="0" w:space="0" w:color="auto"/>
            <w:right w:val="none" w:sz="0" w:space="0" w:color="auto"/>
          </w:divBdr>
          <w:divsChild>
            <w:div w:id="1734351593">
              <w:marLeft w:val="0"/>
              <w:marRight w:val="0"/>
              <w:marTop w:val="0"/>
              <w:marBottom w:val="0"/>
              <w:divBdr>
                <w:top w:val="none" w:sz="0" w:space="0" w:color="auto"/>
                <w:left w:val="none" w:sz="0" w:space="0" w:color="auto"/>
                <w:bottom w:val="none" w:sz="0" w:space="0" w:color="auto"/>
                <w:right w:val="none" w:sz="0" w:space="0" w:color="auto"/>
              </w:divBdr>
            </w:div>
          </w:divsChild>
        </w:div>
        <w:div w:id="479881914">
          <w:marLeft w:val="0"/>
          <w:marRight w:val="0"/>
          <w:marTop w:val="0"/>
          <w:marBottom w:val="0"/>
          <w:divBdr>
            <w:top w:val="none" w:sz="0" w:space="0" w:color="auto"/>
            <w:left w:val="none" w:sz="0" w:space="0" w:color="auto"/>
            <w:bottom w:val="none" w:sz="0" w:space="0" w:color="auto"/>
            <w:right w:val="none" w:sz="0" w:space="0" w:color="auto"/>
          </w:divBdr>
        </w:div>
        <w:div w:id="1031033186">
          <w:marLeft w:val="0"/>
          <w:marRight w:val="0"/>
          <w:marTop w:val="0"/>
          <w:marBottom w:val="0"/>
          <w:divBdr>
            <w:top w:val="none" w:sz="0" w:space="0" w:color="auto"/>
            <w:left w:val="none" w:sz="0" w:space="0" w:color="auto"/>
            <w:bottom w:val="none" w:sz="0" w:space="0" w:color="auto"/>
            <w:right w:val="none" w:sz="0" w:space="0" w:color="auto"/>
          </w:divBdr>
          <w:divsChild>
            <w:div w:id="95714628">
              <w:marLeft w:val="0"/>
              <w:marRight w:val="0"/>
              <w:marTop w:val="0"/>
              <w:marBottom w:val="0"/>
              <w:divBdr>
                <w:top w:val="none" w:sz="0" w:space="0" w:color="auto"/>
                <w:left w:val="none" w:sz="0" w:space="0" w:color="auto"/>
                <w:bottom w:val="none" w:sz="0" w:space="0" w:color="auto"/>
                <w:right w:val="none" w:sz="0" w:space="0" w:color="auto"/>
              </w:divBdr>
            </w:div>
          </w:divsChild>
        </w:div>
        <w:div w:id="1096486590">
          <w:marLeft w:val="0"/>
          <w:marRight w:val="0"/>
          <w:marTop w:val="0"/>
          <w:marBottom w:val="0"/>
          <w:divBdr>
            <w:top w:val="none" w:sz="0" w:space="0" w:color="auto"/>
            <w:left w:val="none" w:sz="0" w:space="0" w:color="auto"/>
            <w:bottom w:val="none" w:sz="0" w:space="0" w:color="auto"/>
            <w:right w:val="none" w:sz="0" w:space="0" w:color="auto"/>
          </w:divBdr>
        </w:div>
        <w:div w:id="885144575">
          <w:marLeft w:val="0"/>
          <w:marRight w:val="0"/>
          <w:marTop w:val="0"/>
          <w:marBottom w:val="0"/>
          <w:divBdr>
            <w:top w:val="none" w:sz="0" w:space="0" w:color="auto"/>
            <w:left w:val="none" w:sz="0" w:space="0" w:color="auto"/>
            <w:bottom w:val="none" w:sz="0" w:space="0" w:color="auto"/>
            <w:right w:val="none" w:sz="0" w:space="0" w:color="auto"/>
          </w:divBdr>
          <w:divsChild>
            <w:div w:id="733235667">
              <w:marLeft w:val="0"/>
              <w:marRight w:val="0"/>
              <w:marTop w:val="0"/>
              <w:marBottom w:val="0"/>
              <w:divBdr>
                <w:top w:val="none" w:sz="0" w:space="0" w:color="auto"/>
                <w:left w:val="none" w:sz="0" w:space="0" w:color="auto"/>
                <w:bottom w:val="none" w:sz="0" w:space="0" w:color="auto"/>
                <w:right w:val="none" w:sz="0" w:space="0" w:color="auto"/>
              </w:divBdr>
            </w:div>
          </w:divsChild>
        </w:div>
        <w:div w:id="899439859">
          <w:marLeft w:val="0"/>
          <w:marRight w:val="0"/>
          <w:marTop w:val="0"/>
          <w:marBottom w:val="0"/>
          <w:divBdr>
            <w:top w:val="none" w:sz="0" w:space="0" w:color="auto"/>
            <w:left w:val="none" w:sz="0" w:space="0" w:color="auto"/>
            <w:bottom w:val="none" w:sz="0" w:space="0" w:color="auto"/>
            <w:right w:val="none" w:sz="0" w:space="0" w:color="auto"/>
          </w:divBdr>
        </w:div>
        <w:div w:id="31926669">
          <w:marLeft w:val="0"/>
          <w:marRight w:val="0"/>
          <w:marTop w:val="0"/>
          <w:marBottom w:val="0"/>
          <w:divBdr>
            <w:top w:val="none" w:sz="0" w:space="0" w:color="auto"/>
            <w:left w:val="none" w:sz="0" w:space="0" w:color="auto"/>
            <w:bottom w:val="none" w:sz="0" w:space="0" w:color="auto"/>
            <w:right w:val="none" w:sz="0" w:space="0" w:color="auto"/>
          </w:divBdr>
          <w:divsChild>
            <w:div w:id="50277516">
              <w:marLeft w:val="0"/>
              <w:marRight w:val="0"/>
              <w:marTop w:val="0"/>
              <w:marBottom w:val="0"/>
              <w:divBdr>
                <w:top w:val="none" w:sz="0" w:space="0" w:color="auto"/>
                <w:left w:val="none" w:sz="0" w:space="0" w:color="auto"/>
                <w:bottom w:val="none" w:sz="0" w:space="0" w:color="auto"/>
                <w:right w:val="none" w:sz="0" w:space="0" w:color="auto"/>
              </w:divBdr>
            </w:div>
          </w:divsChild>
        </w:div>
        <w:div w:id="1675524463">
          <w:marLeft w:val="0"/>
          <w:marRight w:val="0"/>
          <w:marTop w:val="300"/>
          <w:marBottom w:val="0"/>
          <w:divBdr>
            <w:top w:val="none" w:sz="0" w:space="0" w:color="auto"/>
            <w:left w:val="none" w:sz="0" w:space="0" w:color="auto"/>
            <w:bottom w:val="none" w:sz="0" w:space="0" w:color="auto"/>
            <w:right w:val="none" w:sz="0" w:space="0" w:color="auto"/>
          </w:divBdr>
          <w:divsChild>
            <w:div w:id="1470056973">
              <w:marLeft w:val="0"/>
              <w:marRight w:val="0"/>
              <w:marTop w:val="0"/>
              <w:marBottom w:val="0"/>
              <w:divBdr>
                <w:top w:val="none" w:sz="0" w:space="0" w:color="auto"/>
                <w:left w:val="none" w:sz="0" w:space="0" w:color="auto"/>
                <w:bottom w:val="none" w:sz="0" w:space="0" w:color="auto"/>
                <w:right w:val="none" w:sz="0" w:space="0" w:color="auto"/>
              </w:divBdr>
              <w:divsChild>
                <w:div w:id="44593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268922">
          <w:marLeft w:val="0"/>
          <w:marRight w:val="0"/>
          <w:marTop w:val="300"/>
          <w:marBottom w:val="0"/>
          <w:divBdr>
            <w:top w:val="none" w:sz="0" w:space="0" w:color="auto"/>
            <w:left w:val="none" w:sz="0" w:space="0" w:color="auto"/>
            <w:bottom w:val="none" w:sz="0" w:space="0" w:color="auto"/>
            <w:right w:val="none" w:sz="0" w:space="0" w:color="auto"/>
          </w:divBdr>
          <w:divsChild>
            <w:div w:id="827287354">
              <w:marLeft w:val="0"/>
              <w:marRight w:val="0"/>
              <w:marTop w:val="0"/>
              <w:marBottom w:val="0"/>
              <w:divBdr>
                <w:top w:val="none" w:sz="0" w:space="0" w:color="auto"/>
                <w:left w:val="none" w:sz="0" w:space="0" w:color="auto"/>
                <w:bottom w:val="none" w:sz="0" w:space="0" w:color="auto"/>
                <w:right w:val="none" w:sz="0" w:space="0" w:color="auto"/>
              </w:divBdr>
              <w:divsChild>
                <w:div w:id="1011686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34764">
          <w:marLeft w:val="0"/>
          <w:marRight w:val="0"/>
          <w:marTop w:val="300"/>
          <w:marBottom w:val="0"/>
          <w:divBdr>
            <w:top w:val="none" w:sz="0" w:space="0" w:color="auto"/>
            <w:left w:val="none" w:sz="0" w:space="0" w:color="auto"/>
            <w:bottom w:val="none" w:sz="0" w:space="0" w:color="auto"/>
            <w:right w:val="none" w:sz="0" w:space="0" w:color="auto"/>
          </w:divBdr>
          <w:divsChild>
            <w:div w:id="267591037">
              <w:marLeft w:val="0"/>
              <w:marRight w:val="0"/>
              <w:marTop w:val="0"/>
              <w:marBottom w:val="0"/>
              <w:divBdr>
                <w:top w:val="none" w:sz="0" w:space="0" w:color="auto"/>
                <w:left w:val="none" w:sz="0" w:space="0" w:color="auto"/>
                <w:bottom w:val="none" w:sz="0" w:space="0" w:color="auto"/>
                <w:right w:val="none" w:sz="0" w:space="0" w:color="auto"/>
              </w:divBdr>
              <w:divsChild>
                <w:div w:id="87740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312435">
          <w:marLeft w:val="0"/>
          <w:marRight w:val="0"/>
          <w:marTop w:val="300"/>
          <w:marBottom w:val="0"/>
          <w:divBdr>
            <w:top w:val="none" w:sz="0" w:space="0" w:color="auto"/>
            <w:left w:val="none" w:sz="0" w:space="0" w:color="auto"/>
            <w:bottom w:val="none" w:sz="0" w:space="0" w:color="auto"/>
            <w:right w:val="none" w:sz="0" w:space="0" w:color="auto"/>
          </w:divBdr>
          <w:divsChild>
            <w:div w:id="685403293">
              <w:marLeft w:val="0"/>
              <w:marRight w:val="0"/>
              <w:marTop w:val="0"/>
              <w:marBottom w:val="0"/>
              <w:divBdr>
                <w:top w:val="none" w:sz="0" w:space="0" w:color="auto"/>
                <w:left w:val="none" w:sz="0" w:space="0" w:color="auto"/>
                <w:bottom w:val="none" w:sz="0" w:space="0" w:color="auto"/>
                <w:right w:val="none" w:sz="0" w:space="0" w:color="auto"/>
              </w:divBdr>
              <w:divsChild>
                <w:div w:id="196758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2218">
      <w:bodyDiv w:val="1"/>
      <w:marLeft w:val="0"/>
      <w:marRight w:val="0"/>
      <w:marTop w:val="0"/>
      <w:marBottom w:val="0"/>
      <w:divBdr>
        <w:top w:val="none" w:sz="0" w:space="0" w:color="auto"/>
        <w:left w:val="none" w:sz="0" w:space="0" w:color="auto"/>
        <w:bottom w:val="none" w:sz="0" w:space="0" w:color="auto"/>
        <w:right w:val="none" w:sz="0" w:space="0" w:color="auto"/>
      </w:divBdr>
      <w:divsChild>
        <w:div w:id="1194002560">
          <w:marLeft w:val="0"/>
          <w:marRight w:val="0"/>
          <w:marTop w:val="0"/>
          <w:marBottom w:val="0"/>
          <w:divBdr>
            <w:top w:val="none" w:sz="0" w:space="0" w:color="auto"/>
            <w:left w:val="none" w:sz="0" w:space="0" w:color="auto"/>
            <w:bottom w:val="none" w:sz="0" w:space="0" w:color="auto"/>
            <w:right w:val="none" w:sz="0" w:space="0" w:color="auto"/>
          </w:divBdr>
        </w:div>
        <w:div w:id="1270041609">
          <w:marLeft w:val="0"/>
          <w:marRight w:val="0"/>
          <w:marTop w:val="0"/>
          <w:marBottom w:val="0"/>
          <w:divBdr>
            <w:top w:val="none" w:sz="0" w:space="0" w:color="auto"/>
            <w:left w:val="none" w:sz="0" w:space="0" w:color="auto"/>
            <w:bottom w:val="none" w:sz="0" w:space="0" w:color="auto"/>
            <w:right w:val="none" w:sz="0" w:space="0" w:color="auto"/>
          </w:divBdr>
          <w:divsChild>
            <w:div w:id="269048213">
              <w:marLeft w:val="0"/>
              <w:marRight w:val="0"/>
              <w:marTop w:val="0"/>
              <w:marBottom w:val="0"/>
              <w:divBdr>
                <w:top w:val="none" w:sz="0" w:space="0" w:color="auto"/>
                <w:left w:val="none" w:sz="0" w:space="0" w:color="auto"/>
                <w:bottom w:val="none" w:sz="0" w:space="0" w:color="auto"/>
                <w:right w:val="none" w:sz="0" w:space="0" w:color="auto"/>
              </w:divBdr>
            </w:div>
          </w:divsChild>
        </w:div>
        <w:div w:id="228158394">
          <w:marLeft w:val="0"/>
          <w:marRight w:val="0"/>
          <w:marTop w:val="0"/>
          <w:marBottom w:val="0"/>
          <w:divBdr>
            <w:top w:val="none" w:sz="0" w:space="0" w:color="auto"/>
            <w:left w:val="none" w:sz="0" w:space="0" w:color="auto"/>
            <w:bottom w:val="none" w:sz="0" w:space="0" w:color="auto"/>
            <w:right w:val="none" w:sz="0" w:space="0" w:color="auto"/>
          </w:divBdr>
        </w:div>
        <w:div w:id="492451110">
          <w:marLeft w:val="0"/>
          <w:marRight w:val="0"/>
          <w:marTop w:val="0"/>
          <w:marBottom w:val="0"/>
          <w:divBdr>
            <w:top w:val="none" w:sz="0" w:space="0" w:color="auto"/>
            <w:left w:val="none" w:sz="0" w:space="0" w:color="auto"/>
            <w:bottom w:val="none" w:sz="0" w:space="0" w:color="auto"/>
            <w:right w:val="none" w:sz="0" w:space="0" w:color="auto"/>
          </w:divBdr>
          <w:divsChild>
            <w:div w:id="1978297329">
              <w:marLeft w:val="0"/>
              <w:marRight w:val="0"/>
              <w:marTop w:val="0"/>
              <w:marBottom w:val="0"/>
              <w:divBdr>
                <w:top w:val="none" w:sz="0" w:space="0" w:color="auto"/>
                <w:left w:val="none" w:sz="0" w:space="0" w:color="auto"/>
                <w:bottom w:val="none" w:sz="0" w:space="0" w:color="auto"/>
                <w:right w:val="none" w:sz="0" w:space="0" w:color="auto"/>
              </w:divBdr>
            </w:div>
          </w:divsChild>
        </w:div>
        <w:div w:id="90974574">
          <w:marLeft w:val="0"/>
          <w:marRight w:val="0"/>
          <w:marTop w:val="0"/>
          <w:marBottom w:val="0"/>
          <w:divBdr>
            <w:top w:val="none" w:sz="0" w:space="0" w:color="auto"/>
            <w:left w:val="none" w:sz="0" w:space="0" w:color="auto"/>
            <w:bottom w:val="none" w:sz="0" w:space="0" w:color="auto"/>
            <w:right w:val="none" w:sz="0" w:space="0" w:color="auto"/>
          </w:divBdr>
        </w:div>
        <w:div w:id="897320375">
          <w:marLeft w:val="0"/>
          <w:marRight w:val="0"/>
          <w:marTop w:val="0"/>
          <w:marBottom w:val="0"/>
          <w:divBdr>
            <w:top w:val="none" w:sz="0" w:space="0" w:color="auto"/>
            <w:left w:val="none" w:sz="0" w:space="0" w:color="auto"/>
            <w:bottom w:val="none" w:sz="0" w:space="0" w:color="auto"/>
            <w:right w:val="none" w:sz="0" w:space="0" w:color="auto"/>
          </w:divBdr>
          <w:divsChild>
            <w:div w:id="110320714">
              <w:marLeft w:val="0"/>
              <w:marRight w:val="0"/>
              <w:marTop w:val="0"/>
              <w:marBottom w:val="0"/>
              <w:divBdr>
                <w:top w:val="none" w:sz="0" w:space="0" w:color="auto"/>
                <w:left w:val="none" w:sz="0" w:space="0" w:color="auto"/>
                <w:bottom w:val="none" w:sz="0" w:space="0" w:color="auto"/>
                <w:right w:val="none" w:sz="0" w:space="0" w:color="auto"/>
              </w:divBdr>
            </w:div>
          </w:divsChild>
        </w:div>
        <w:div w:id="1507478323">
          <w:marLeft w:val="0"/>
          <w:marRight w:val="0"/>
          <w:marTop w:val="0"/>
          <w:marBottom w:val="0"/>
          <w:divBdr>
            <w:top w:val="none" w:sz="0" w:space="0" w:color="auto"/>
            <w:left w:val="none" w:sz="0" w:space="0" w:color="auto"/>
            <w:bottom w:val="none" w:sz="0" w:space="0" w:color="auto"/>
            <w:right w:val="none" w:sz="0" w:space="0" w:color="auto"/>
          </w:divBdr>
        </w:div>
        <w:div w:id="861675166">
          <w:marLeft w:val="0"/>
          <w:marRight w:val="0"/>
          <w:marTop w:val="0"/>
          <w:marBottom w:val="0"/>
          <w:divBdr>
            <w:top w:val="none" w:sz="0" w:space="0" w:color="auto"/>
            <w:left w:val="none" w:sz="0" w:space="0" w:color="auto"/>
            <w:bottom w:val="none" w:sz="0" w:space="0" w:color="auto"/>
            <w:right w:val="none" w:sz="0" w:space="0" w:color="auto"/>
          </w:divBdr>
          <w:divsChild>
            <w:div w:id="100995304">
              <w:marLeft w:val="0"/>
              <w:marRight w:val="0"/>
              <w:marTop w:val="0"/>
              <w:marBottom w:val="0"/>
              <w:divBdr>
                <w:top w:val="none" w:sz="0" w:space="0" w:color="auto"/>
                <w:left w:val="none" w:sz="0" w:space="0" w:color="auto"/>
                <w:bottom w:val="none" w:sz="0" w:space="0" w:color="auto"/>
                <w:right w:val="none" w:sz="0" w:space="0" w:color="auto"/>
              </w:divBdr>
            </w:div>
          </w:divsChild>
        </w:div>
        <w:div w:id="416099657">
          <w:marLeft w:val="0"/>
          <w:marRight w:val="0"/>
          <w:marTop w:val="0"/>
          <w:marBottom w:val="0"/>
          <w:divBdr>
            <w:top w:val="none" w:sz="0" w:space="0" w:color="auto"/>
            <w:left w:val="none" w:sz="0" w:space="0" w:color="auto"/>
            <w:bottom w:val="none" w:sz="0" w:space="0" w:color="auto"/>
            <w:right w:val="none" w:sz="0" w:space="0" w:color="auto"/>
          </w:divBdr>
        </w:div>
        <w:div w:id="619606160">
          <w:marLeft w:val="0"/>
          <w:marRight w:val="0"/>
          <w:marTop w:val="0"/>
          <w:marBottom w:val="0"/>
          <w:divBdr>
            <w:top w:val="none" w:sz="0" w:space="0" w:color="auto"/>
            <w:left w:val="none" w:sz="0" w:space="0" w:color="auto"/>
            <w:bottom w:val="none" w:sz="0" w:space="0" w:color="auto"/>
            <w:right w:val="none" w:sz="0" w:space="0" w:color="auto"/>
          </w:divBdr>
          <w:divsChild>
            <w:div w:id="1645354784">
              <w:marLeft w:val="0"/>
              <w:marRight w:val="0"/>
              <w:marTop w:val="0"/>
              <w:marBottom w:val="0"/>
              <w:divBdr>
                <w:top w:val="none" w:sz="0" w:space="0" w:color="auto"/>
                <w:left w:val="none" w:sz="0" w:space="0" w:color="auto"/>
                <w:bottom w:val="none" w:sz="0" w:space="0" w:color="auto"/>
                <w:right w:val="none" w:sz="0" w:space="0" w:color="auto"/>
              </w:divBdr>
            </w:div>
          </w:divsChild>
        </w:div>
        <w:div w:id="1944223024">
          <w:marLeft w:val="0"/>
          <w:marRight w:val="0"/>
          <w:marTop w:val="0"/>
          <w:marBottom w:val="0"/>
          <w:divBdr>
            <w:top w:val="none" w:sz="0" w:space="0" w:color="auto"/>
            <w:left w:val="none" w:sz="0" w:space="0" w:color="auto"/>
            <w:bottom w:val="none" w:sz="0" w:space="0" w:color="auto"/>
            <w:right w:val="none" w:sz="0" w:space="0" w:color="auto"/>
          </w:divBdr>
        </w:div>
        <w:div w:id="225801146">
          <w:marLeft w:val="0"/>
          <w:marRight w:val="0"/>
          <w:marTop w:val="0"/>
          <w:marBottom w:val="0"/>
          <w:divBdr>
            <w:top w:val="none" w:sz="0" w:space="0" w:color="auto"/>
            <w:left w:val="none" w:sz="0" w:space="0" w:color="auto"/>
            <w:bottom w:val="none" w:sz="0" w:space="0" w:color="auto"/>
            <w:right w:val="none" w:sz="0" w:space="0" w:color="auto"/>
          </w:divBdr>
          <w:divsChild>
            <w:div w:id="1437286935">
              <w:marLeft w:val="0"/>
              <w:marRight w:val="0"/>
              <w:marTop w:val="0"/>
              <w:marBottom w:val="0"/>
              <w:divBdr>
                <w:top w:val="none" w:sz="0" w:space="0" w:color="auto"/>
                <w:left w:val="none" w:sz="0" w:space="0" w:color="auto"/>
                <w:bottom w:val="none" w:sz="0" w:space="0" w:color="auto"/>
                <w:right w:val="none" w:sz="0" w:space="0" w:color="auto"/>
              </w:divBdr>
            </w:div>
          </w:divsChild>
        </w:div>
        <w:div w:id="1183666699">
          <w:marLeft w:val="0"/>
          <w:marRight w:val="0"/>
          <w:marTop w:val="0"/>
          <w:marBottom w:val="0"/>
          <w:divBdr>
            <w:top w:val="none" w:sz="0" w:space="0" w:color="auto"/>
            <w:left w:val="none" w:sz="0" w:space="0" w:color="auto"/>
            <w:bottom w:val="none" w:sz="0" w:space="0" w:color="auto"/>
            <w:right w:val="none" w:sz="0" w:space="0" w:color="auto"/>
          </w:divBdr>
        </w:div>
        <w:div w:id="126632842">
          <w:marLeft w:val="0"/>
          <w:marRight w:val="0"/>
          <w:marTop w:val="0"/>
          <w:marBottom w:val="0"/>
          <w:divBdr>
            <w:top w:val="none" w:sz="0" w:space="0" w:color="auto"/>
            <w:left w:val="none" w:sz="0" w:space="0" w:color="auto"/>
            <w:bottom w:val="none" w:sz="0" w:space="0" w:color="auto"/>
            <w:right w:val="none" w:sz="0" w:space="0" w:color="auto"/>
          </w:divBdr>
          <w:divsChild>
            <w:div w:id="502278851">
              <w:marLeft w:val="0"/>
              <w:marRight w:val="0"/>
              <w:marTop w:val="0"/>
              <w:marBottom w:val="0"/>
              <w:divBdr>
                <w:top w:val="none" w:sz="0" w:space="0" w:color="auto"/>
                <w:left w:val="none" w:sz="0" w:space="0" w:color="auto"/>
                <w:bottom w:val="none" w:sz="0" w:space="0" w:color="auto"/>
                <w:right w:val="none" w:sz="0" w:space="0" w:color="auto"/>
              </w:divBdr>
            </w:div>
          </w:divsChild>
        </w:div>
        <w:div w:id="1494879559">
          <w:marLeft w:val="0"/>
          <w:marRight w:val="0"/>
          <w:marTop w:val="300"/>
          <w:marBottom w:val="0"/>
          <w:divBdr>
            <w:top w:val="none" w:sz="0" w:space="0" w:color="auto"/>
            <w:left w:val="none" w:sz="0" w:space="0" w:color="auto"/>
            <w:bottom w:val="none" w:sz="0" w:space="0" w:color="auto"/>
            <w:right w:val="none" w:sz="0" w:space="0" w:color="auto"/>
          </w:divBdr>
          <w:divsChild>
            <w:div w:id="59714535">
              <w:marLeft w:val="0"/>
              <w:marRight w:val="0"/>
              <w:marTop w:val="0"/>
              <w:marBottom w:val="0"/>
              <w:divBdr>
                <w:top w:val="none" w:sz="0" w:space="0" w:color="auto"/>
                <w:left w:val="none" w:sz="0" w:space="0" w:color="auto"/>
                <w:bottom w:val="none" w:sz="0" w:space="0" w:color="auto"/>
                <w:right w:val="none" w:sz="0" w:space="0" w:color="auto"/>
              </w:divBdr>
              <w:divsChild>
                <w:div w:id="723138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67675">
          <w:marLeft w:val="0"/>
          <w:marRight w:val="0"/>
          <w:marTop w:val="300"/>
          <w:marBottom w:val="0"/>
          <w:divBdr>
            <w:top w:val="none" w:sz="0" w:space="0" w:color="auto"/>
            <w:left w:val="none" w:sz="0" w:space="0" w:color="auto"/>
            <w:bottom w:val="none" w:sz="0" w:space="0" w:color="auto"/>
            <w:right w:val="none" w:sz="0" w:space="0" w:color="auto"/>
          </w:divBdr>
          <w:divsChild>
            <w:div w:id="782723518">
              <w:marLeft w:val="0"/>
              <w:marRight w:val="0"/>
              <w:marTop w:val="0"/>
              <w:marBottom w:val="0"/>
              <w:divBdr>
                <w:top w:val="none" w:sz="0" w:space="0" w:color="auto"/>
                <w:left w:val="none" w:sz="0" w:space="0" w:color="auto"/>
                <w:bottom w:val="none" w:sz="0" w:space="0" w:color="auto"/>
                <w:right w:val="none" w:sz="0" w:space="0" w:color="auto"/>
              </w:divBdr>
              <w:divsChild>
                <w:div w:id="14890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92898">
          <w:marLeft w:val="0"/>
          <w:marRight w:val="0"/>
          <w:marTop w:val="300"/>
          <w:marBottom w:val="0"/>
          <w:divBdr>
            <w:top w:val="none" w:sz="0" w:space="0" w:color="auto"/>
            <w:left w:val="none" w:sz="0" w:space="0" w:color="auto"/>
            <w:bottom w:val="none" w:sz="0" w:space="0" w:color="auto"/>
            <w:right w:val="none" w:sz="0" w:space="0" w:color="auto"/>
          </w:divBdr>
          <w:divsChild>
            <w:div w:id="195699668">
              <w:marLeft w:val="0"/>
              <w:marRight w:val="0"/>
              <w:marTop w:val="0"/>
              <w:marBottom w:val="0"/>
              <w:divBdr>
                <w:top w:val="none" w:sz="0" w:space="0" w:color="auto"/>
                <w:left w:val="none" w:sz="0" w:space="0" w:color="auto"/>
                <w:bottom w:val="none" w:sz="0" w:space="0" w:color="auto"/>
                <w:right w:val="none" w:sz="0" w:space="0" w:color="auto"/>
              </w:divBdr>
              <w:divsChild>
                <w:div w:id="75454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868">
          <w:marLeft w:val="0"/>
          <w:marRight w:val="0"/>
          <w:marTop w:val="300"/>
          <w:marBottom w:val="0"/>
          <w:divBdr>
            <w:top w:val="none" w:sz="0" w:space="0" w:color="auto"/>
            <w:left w:val="none" w:sz="0" w:space="0" w:color="auto"/>
            <w:bottom w:val="none" w:sz="0" w:space="0" w:color="auto"/>
            <w:right w:val="none" w:sz="0" w:space="0" w:color="auto"/>
          </w:divBdr>
          <w:divsChild>
            <w:div w:id="1231577533">
              <w:marLeft w:val="0"/>
              <w:marRight w:val="0"/>
              <w:marTop w:val="0"/>
              <w:marBottom w:val="0"/>
              <w:divBdr>
                <w:top w:val="none" w:sz="0" w:space="0" w:color="auto"/>
                <w:left w:val="none" w:sz="0" w:space="0" w:color="auto"/>
                <w:bottom w:val="none" w:sz="0" w:space="0" w:color="auto"/>
                <w:right w:val="none" w:sz="0" w:space="0" w:color="auto"/>
              </w:divBdr>
              <w:divsChild>
                <w:div w:id="81036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536714">
      <w:bodyDiv w:val="1"/>
      <w:marLeft w:val="0"/>
      <w:marRight w:val="0"/>
      <w:marTop w:val="0"/>
      <w:marBottom w:val="0"/>
      <w:divBdr>
        <w:top w:val="none" w:sz="0" w:space="0" w:color="auto"/>
        <w:left w:val="none" w:sz="0" w:space="0" w:color="auto"/>
        <w:bottom w:val="none" w:sz="0" w:space="0" w:color="auto"/>
        <w:right w:val="none" w:sz="0" w:space="0" w:color="auto"/>
      </w:divBdr>
    </w:div>
    <w:div w:id="424114699">
      <w:bodyDiv w:val="1"/>
      <w:marLeft w:val="0"/>
      <w:marRight w:val="0"/>
      <w:marTop w:val="0"/>
      <w:marBottom w:val="0"/>
      <w:divBdr>
        <w:top w:val="none" w:sz="0" w:space="0" w:color="auto"/>
        <w:left w:val="none" w:sz="0" w:space="0" w:color="auto"/>
        <w:bottom w:val="none" w:sz="0" w:space="0" w:color="auto"/>
        <w:right w:val="none" w:sz="0" w:space="0" w:color="auto"/>
      </w:divBdr>
      <w:divsChild>
        <w:div w:id="1182936085">
          <w:marLeft w:val="0"/>
          <w:marRight w:val="0"/>
          <w:marTop w:val="0"/>
          <w:marBottom w:val="0"/>
          <w:divBdr>
            <w:top w:val="none" w:sz="0" w:space="0" w:color="auto"/>
            <w:left w:val="none" w:sz="0" w:space="0" w:color="auto"/>
            <w:bottom w:val="none" w:sz="0" w:space="0" w:color="auto"/>
            <w:right w:val="none" w:sz="0" w:space="0" w:color="auto"/>
          </w:divBdr>
        </w:div>
        <w:div w:id="713193606">
          <w:marLeft w:val="0"/>
          <w:marRight w:val="0"/>
          <w:marTop w:val="0"/>
          <w:marBottom w:val="0"/>
          <w:divBdr>
            <w:top w:val="none" w:sz="0" w:space="0" w:color="auto"/>
            <w:left w:val="none" w:sz="0" w:space="0" w:color="auto"/>
            <w:bottom w:val="none" w:sz="0" w:space="0" w:color="auto"/>
            <w:right w:val="none" w:sz="0" w:space="0" w:color="auto"/>
          </w:divBdr>
          <w:divsChild>
            <w:div w:id="997879830">
              <w:marLeft w:val="0"/>
              <w:marRight w:val="0"/>
              <w:marTop w:val="0"/>
              <w:marBottom w:val="0"/>
              <w:divBdr>
                <w:top w:val="none" w:sz="0" w:space="0" w:color="auto"/>
                <w:left w:val="none" w:sz="0" w:space="0" w:color="auto"/>
                <w:bottom w:val="none" w:sz="0" w:space="0" w:color="auto"/>
                <w:right w:val="none" w:sz="0" w:space="0" w:color="auto"/>
              </w:divBdr>
            </w:div>
          </w:divsChild>
        </w:div>
        <w:div w:id="1784110804">
          <w:marLeft w:val="0"/>
          <w:marRight w:val="0"/>
          <w:marTop w:val="0"/>
          <w:marBottom w:val="0"/>
          <w:divBdr>
            <w:top w:val="none" w:sz="0" w:space="0" w:color="auto"/>
            <w:left w:val="none" w:sz="0" w:space="0" w:color="auto"/>
            <w:bottom w:val="none" w:sz="0" w:space="0" w:color="auto"/>
            <w:right w:val="none" w:sz="0" w:space="0" w:color="auto"/>
          </w:divBdr>
        </w:div>
        <w:div w:id="1793788070">
          <w:marLeft w:val="0"/>
          <w:marRight w:val="0"/>
          <w:marTop w:val="0"/>
          <w:marBottom w:val="0"/>
          <w:divBdr>
            <w:top w:val="none" w:sz="0" w:space="0" w:color="auto"/>
            <w:left w:val="none" w:sz="0" w:space="0" w:color="auto"/>
            <w:bottom w:val="none" w:sz="0" w:space="0" w:color="auto"/>
            <w:right w:val="none" w:sz="0" w:space="0" w:color="auto"/>
          </w:divBdr>
          <w:divsChild>
            <w:div w:id="32704545">
              <w:marLeft w:val="0"/>
              <w:marRight w:val="0"/>
              <w:marTop w:val="0"/>
              <w:marBottom w:val="0"/>
              <w:divBdr>
                <w:top w:val="none" w:sz="0" w:space="0" w:color="auto"/>
                <w:left w:val="none" w:sz="0" w:space="0" w:color="auto"/>
                <w:bottom w:val="none" w:sz="0" w:space="0" w:color="auto"/>
                <w:right w:val="none" w:sz="0" w:space="0" w:color="auto"/>
              </w:divBdr>
            </w:div>
          </w:divsChild>
        </w:div>
        <w:div w:id="1526480527">
          <w:marLeft w:val="0"/>
          <w:marRight w:val="0"/>
          <w:marTop w:val="0"/>
          <w:marBottom w:val="0"/>
          <w:divBdr>
            <w:top w:val="none" w:sz="0" w:space="0" w:color="auto"/>
            <w:left w:val="none" w:sz="0" w:space="0" w:color="auto"/>
            <w:bottom w:val="none" w:sz="0" w:space="0" w:color="auto"/>
            <w:right w:val="none" w:sz="0" w:space="0" w:color="auto"/>
          </w:divBdr>
        </w:div>
        <w:div w:id="1121025452">
          <w:marLeft w:val="0"/>
          <w:marRight w:val="0"/>
          <w:marTop w:val="0"/>
          <w:marBottom w:val="0"/>
          <w:divBdr>
            <w:top w:val="none" w:sz="0" w:space="0" w:color="auto"/>
            <w:left w:val="none" w:sz="0" w:space="0" w:color="auto"/>
            <w:bottom w:val="none" w:sz="0" w:space="0" w:color="auto"/>
            <w:right w:val="none" w:sz="0" w:space="0" w:color="auto"/>
          </w:divBdr>
          <w:divsChild>
            <w:div w:id="157044012">
              <w:marLeft w:val="0"/>
              <w:marRight w:val="0"/>
              <w:marTop w:val="0"/>
              <w:marBottom w:val="0"/>
              <w:divBdr>
                <w:top w:val="none" w:sz="0" w:space="0" w:color="auto"/>
                <w:left w:val="none" w:sz="0" w:space="0" w:color="auto"/>
                <w:bottom w:val="none" w:sz="0" w:space="0" w:color="auto"/>
                <w:right w:val="none" w:sz="0" w:space="0" w:color="auto"/>
              </w:divBdr>
            </w:div>
          </w:divsChild>
        </w:div>
        <w:div w:id="1628272767">
          <w:marLeft w:val="0"/>
          <w:marRight w:val="0"/>
          <w:marTop w:val="0"/>
          <w:marBottom w:val="0"/>
          <w:divBdr>
            <w:top w:val="none" w:sz="0" w:space="0" w:color="auto"/>
            <w:left w:val="none" w:sz="0" w:space="0" w:color="auto"/>
            <w:bottom w:val="none" w:sz="0" w:space="0" w:color="auto"/>
            <w:right w:val="none" w:sz="0" w:space="0" w:color="auto"/>
          </w:divBdr>
        </w:div>
        <w:div w:id="1914771981">
          <w:marLeft w:val="0"/>
          <w:marRight w:val="0"/>
          <w:marTop w:val="0"/>
          <w:marBottom w:val="0"/>
          <w:divBdr>
            <w:top w:val="none" w:sz="0" w:space="0" w:color="auto"/>
            <w:left w:val="none" w:sz="0" w:space="0" w:color="auto"/>
            <w:bottom w:val="none" w:sz="0" w:space="0" w:color="auto"/>
            <w:right w:val="none" w:sz="0" w:space="0" w:color="auto"/>
          </w:divBdr>
          <w:divsChild>
            <w:div w:id="1423525806">
              <w:marLeft w:val="0"/>
              <w:marRight w:val="0"/>
              <w:marTop w:val="0"/>
              <w:marBottom w:val="0"/>
              <w:divBdr>
                <w:top w:val="none" w:sz="0" w:space="0" w:color="auto"/>
                <w:left w:val="none" w:sz="0" w:space="0" w:color="auto"/>
                <w:bottom w:val="none" w:sz="0" w:space="0" w:color="auto"/>
                <w:right w:val="none" w:sz="0" w:space="0" w:color="auto"/>
              </w:divBdr>
            </w:div>
          </w:divsChild>
        </w:div>
        <w:div w:id="1712535693">
          <w:marLeft w:val="0"/>
          <w:marRight w:val="0"/>
          <w:marTop w:val="0"/>
          <w:marBottom w:val="0"/>
          <w:divBdr>
            <w:top w:val="none" w:sz="0" w:space="0" w:color="auto"/>
            <w:left w:val="none" w:sz="0" w:space="0" w:color="auto"/>
            <w:bottom w:val="none" w:sz="0" w:space="0" w:color="auto"/>
            <w:right w:val="none" w:sz="0" w:space="0" w:color="auto"/>
          </w:divBdr>
        </w:div>
        <w:div w:id="656155816">
          <w:marLeft w:val="0"/>
          <w:marRight w:val="0"/>
          <w:marTop w:val="0"/>
          <w:marBottom w:val="0"/>
          <w:divBdr>
            <w:top w:val="none" w:sz="0" w:space="0" w:color="auto"/>
            <w:left w:val="none" w:sz="0" w:space="0" w:color="auto"/>
            <w:bottom w:val="none" w:sz="0" w:space="0" w:color="auto"/>
            <w:right w:val="none" w:sz="0" w:space="0" w:color="auto"/>
          </w:divBdr>
          <w:divsChild>
            <w:div w:id="166140290">
              <w:marLeft w:val="0"/>
              <w:marRight w:val="0"/>
              <w:marTop w:val="0"/>
              <w:marBottom w:val="0"/>
              <w:divBdr>
                <w:top w:val="none" w:sz="0" w:space="0" w:color="auto"/>
                <w:left w:val="none" w:sz="0" w:space="0" w:color="auto"/>
                <w:bottom w:val="none" w:sz="0" w:space="0" w:color="auto"/>
                <w:right w:val="none" w:sz="0" w:space="0" w:color="auto"/>
              </w:divBdr>
            </w:div>
          </w:divsChild>
        </w:div>
        <w:div w:id="1545361285">
          <w:marLeft w:val="0"/>
          <w:marRight w:val="0"/>
          <w:marTop w:val="0"/>
          <w:marBottom w:val="0"/>
          <w:divBdr>
            <w:top w:val="none" w:sz="0" w:space="0" w:color="auto"/>
            <w:left w:val="none" w:sz="0" w:space="0" w:color="auto"/>
            <w:bottom w:val="none" w:sz="0" w:space="0" w:color="auto"/>
            <w:right w:val="none" w:sz="0" w:space="0" w:color="auto"/>
          </w:divBdr>
        </w:div>
        <w:div w:id="1224869551">
          <w:marLeft w:val="0"/>
          <w:marRight w:val="0"/>
          <w:marTop w:val="0"/>
          <w:marBottom w:val="0"/>
          <w:divBdr>
            <w:top w:val="none" w:sz="0" w:space="0" w:color="auto"/>
            <w:left w:val="none" w:sz="0" w:space="0" w:color="auto"/>
            <w:bottom w:val="none" w:sz="0" w:space="0" w:color="auto"/>
            <w:right w:val="none" w:sz="0" w:space="0" w:color="auto"/>
          </w:divBdr>
          <w:divsChild>
            <w:div w:id="1039892124">
              <w:marLeft w:val="0"/>
              <w:marRight w:val="0"/>
              <w:marTop w:val="0"/>
              <w:marBottom w:val="0"/>
              <w:divBdr>
                <w:top w:val="none" w:sz="0" w:space="0" w:color="auto"/>
                <w:left w:val="none" w:sz="0" w:space="0" w:color="auto"/>
                <w:bottom w:val="none" w:sz="0" w:space="0" w:color="auto"/>
                <w:right w:val="none" w:sz="0" w:space="0" w:color="auto"/>
              </w:divBdr>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
        <w:div w:id="398332084">
          <w:marLeft w:val="0"/>
          <w:marRight w:val="0"/>
          <w:marTop w:val="0"/>
          <w:marBottom w:val="0"/>
          <w:divBdr>
            <w:top w:val="none" w:sz="0" w:space="0" w:color="auto"/>
            <w:left w:val="none" w:sz="0" w:space="0" w:color="auto"/>
            <w:bottom w:val="none" w:sz="0" w:space="0" w:color="auto"/>
            <w:right w:val="none" w:sz="0" w:space="0" w:color="auto"/>
          </w:divBdr>
          <w:divsChild>
            <w:div w:id="164396321">
              <w:marLeft w:val="0"/>
              <w:marRight w:val="0"/>
              <w:marTop w:val="0"/>
              <w:marBottom w:val="0"/>
              <w:divBdr>
                <w:top w:val="none" w:sz="0" w:space="0" w:color="auto"/>
                <w:left w:val="none" w:sz="0" w:space="0" w:color="auto"/>
                <w:bottom w:val="none" w:sz="0" w:space="0" w:color="auto"/>
                <w:right w:val="none" w:sz="0" w:space="0" w:color="auto"/>
              </w:divBdr>
            </w:div>
          </w:divsChild>
        </w:div>
        <w:div w:id="1462070386">
          <w:marLeft w:val="0"/>
          <w:marRight w:val="0"/>
          <w:marTop w:val="300"/>
          <w:marBottom w:val="0"/>
          <w:divBdr>
            <w:top w:val="none" w:sz="0" w:space="0" w:color="auto"/>
            <w:left w:val="none" w:sz="0" w:space="0" w:color="auto"/>
            <w:bottom w:val="none" w:sz="0" w:space="0" w:color="auto"/>
            <w:right w:val="none" w:sz="0" w:space="0" w:color="auto"/>
          </w:divBdr>
          <w:divsChild>
            <w:div w:id="1673991151">
              <w:marLeft w:val="0"/>
              <w:marRight w:val="0"/>
              <w:marTop w:val="0"/>
              <w:marBottom w:val="0"/>
              <w:divBdr>
                <w:top w:val="none" w:sz="0" w:space="0" w:color="auto"/>
                <w:left w:val="none" w:sz="0" w:space="0" w:color="auto"/>
                <w:bottom w:val="none" w:sz="0" w:space="0" w:color="auto"/>
                <w:right w:val="none" w:sz="0" w:space="0" w:color="auto"/>
              </w:divBdr>
              <w:divsChild>
                <w:div w:id="150015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836137">
          <w:marLeft w:val="0"/>
          <w:marRight w:val="0"/>
          <w:marTop w:val="300"/>
          <w:marBottom w:val="0"/>
          <w:divBdr>
            <w:top w:val="none" w:sz="0" w:space="0" w:color="auto"/>
            <w:left w:val="none" w:sz="0" w:space="0" w:color="auto"/>
            <w:bottom w:val="none" w:sz="0" w:space="0" w:color="auto"/>
            <w:right w:val="none" w:sz="0" w:space="0" w:color="auto"/>
          </w:divBdr>
          <w:divsChild>
            <w:div w:id="315187325">
              <w:marLeft w:val="0"/>
              <w:marRight w:val="0"/>
              <w:marTop w:val="0"/>
              <w:marBottom w:val="0"/>
              <w:divBdr>
                <w:top w:val="none" w:sz="0" w:space="0" w:color="auto"/>
                <w:left w:val="none" w:sz="0" w:space="0" w:color="auto"/>
                <w:bottom w:val="none" w:sz="0" w:space="0" w:color="auto"/>
                <w:right w:val="none" w:sz="0" w:space="0" w:color="auto"/>
              </w:divBdr>
              <w:divsChild>
                <w:div w:id="200789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324741">
          <w:marLeft w:val="0"/>
          <w:marRight w:val="0"/>
          <w:marTop w:val="300"/>
          <w:marBottom w:val="0"/>
          <w:divBdr>
            <w:top w:val="none" w:sz="0" w:space="0" w:color="auto"/>
            <w:left w:val="none" w:sz="0" w:space="0" w:color="auto"/>
            <w:bottom w:val="none" w:sz="0" w:space="0" w:color="auto"/>
            <w:right w:val="none" w:sz="0" w:space="0" w:color="auto"/>
          </w:divBdr>
          <w:divsChild>
            <w:div w:id="2139563450">
              <w:marLeft w:val="0"/>
              <w:marRight w:val="0"/>
              <w:marTop w:val="0"/>
              <w:marBottom w:val="0"/>
              <w:divBdr>
                <w:top w:val="none" w:sz="0" w:space="0" w:color="auto"/>
                <w:left w:val="none" w:sz="0" w:space="0" w:color="auto"/>
                <w:bottom w:val="none" w:sz="0" w:space="0" w:color="auto"/>
                <w:right w:val="none" w:sz="0" w:space="0" w:color="auto"/>
              </w:divBdr>
              <w:divsChild>
                <w:div w:id="2033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89854">
          <w:marLeft w:val="0"/>
          <w:marRight w:val="0"/>
          <w:marTop w:val="300"/>
          <w:marBottom w:val="0"/>
          <w:divBdr>
            <w:top w:val="none" w:sz="0" w:space="0" w:color="auto"/>
            <w:left w:val="none" w:sz="0" w:space="0" w:color="auto"/>
            <w:bottom w:val="none" w:sz="0" w:space="0" w:color="auto"/>
            <w:right w:val="none" w:sz="0" w:space="0" w:color="auto"/>
          </w:divBdr>
          <w:divsChild>
            <w:div w:id="208684563">
              <w:marLeft w:val="0"/>
              <w:marRight w:val="0"/>
              <w:marTop w:val="0"/>
              <w:marBottom w:val="0"/>
              <w:divBdr>
                <w:top w:val="none" w:sz="0" w:space="0" w:color="auto"/>
                <w:left w:val="none" w:sz="0" w:space="0" w:color="auto"/>
                <w:bottom w:val="none" w:sz="0" w:space="0" w:color="auto"/>
                <w:right w:val="none" w:sz="0" w:space="0" w:color="auto"/>
              </w:divBdr>
              <w:divsChild>
                <w:div w:id="1642887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184490008">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2099787553">
          <w:marLeft w:val="0"/>
          <w:marRight w:val="0"/>
          <w:marTop w:val="0"/>
          <w:marBottom w:val="0"/>
          <w:divBdr>
            <w:top w:val="none" w:sz="0" w:space="0" w:color="auto"/>
            <w:left w:val="none" w:sz="0" w:space="0" w:color="auto"/>
            <w:bottom w:val="none" w:sz="0" w:space="0" w:color="auto"/>
            <w:right w:val="none" w:sz="0" w:space="0" w:color="auto"/>
          </w:divBdr>
          <w:divsChild>
            <w:div w:id="1431008140">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 w:id="674499653">
          <w:marLeft w:val="0"/>
          <w:marRight w:val="0"/>
          <w:marTop w:val="0"/>
          <w:marBottom w:val="0"/>
          <w:divBdr>
            <w:top w:val="none" w:sz="0" w:space="0" w:color="auto"/>
            <w:left w:val="none" w:sz="0" w:space="0" w:color="auto"/>
            <w:bottom w:val="none" w:sz="0" w:space="0" w:color="auto"/>
            <w:right w:val="none" w:sz="0" w:space="0" w:color="auto"/>
          </w:divBdr>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620115569">
          <w:marLeft w:val="0"/>
          <w:marRight w:val="0"/>
          <w:marTop w:val="0"/>
          <w:marBottom w:val="0"/>
          <w:divBdr>
            <w:top w:val="none" w:sz="0" w:space="0" w:color="auto"/>
            <w:left w:val="none" w:sz="0" w:space="0" w:color="auto"/>
            <w:bottom w:val="none" w:sz="0" w:space="0" w:color="auto"/>
            <w:right w:val="none" w:sz="0" w:space="0" w:color="auto"/>
          </w:divBdr>
        </w:div>
        <w:div w:id="2038777770">
          <w:marLeft w:val="0"/>
          <w:marRight w:val="0"/>
          <w:marTop w:val="0"/>
          <w:marBottom w:val="0"/>
          <w:divBdr>
            <w:top w:val="none" w:sz="0" w:space="0" w:color="auto"/>
            <w:left w:val="none" w:sz="0" w:space="0" w:color="auto"/>
            <w:bottom w:val="none" w:sz="0" w:space="0" w:color="auto"/>
            <w:right w:val="none" w:sz="0" w:space="0" w:color="auto"/>
          </w:divBdr>
          <w:divsChild>
            <w:div w:id="470095403">
              <w:marLeft w:val="0"/>
              <w:marRight w:val="0"/>
              <w:marTop w:val="0"/>
              <w:marBottom w:val="0"/>
              <w:divBdr>
                <w:top w:val="none" w:sz="0" w:space="0" w:color="auto"/>
                <w:left w:val="none" w:sz="0" w:space="0" w:color="auto"/>
                <w:bottom w:val="none" w:sz="0" w:space="0" w:color="auto"/>
                <w:right w:val="none" w:sz="0" w:space="0" w:color="auto"/>
              </w:divBdr>
            </w:div>
          </w:divsChild>
        </w:div>
        <w:div w:id="1630279030">
          <w:marLeft w:val="0"/>
          <w:marRight w:val="0"/>
          <w:marTop w:val="0"/>
          <w:marBottom w:val="0"/>
          <w:divBdr>
            <w:top w:val="none" w:sz="0" w:space="0" w:color="auto"/>
            <w:left w:val="none" w:sz="0" w:space="0" w:color="auto"/>
            <w:bottom w:val="none" w:sz="0" w:space="0" w:color="auto"/>
            <w:right w:val="none" w:sz="0" w:space="0" w:color="auto"/>
          </w:divBdr>
        </w:div>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3018391">
      <w:bodyDiv w:val="1"/>
      <w:marLeft w:val="0"/>
      <w:marRight w:val="0"/>
      <w:marTop w:val="0"/>
      <w:marBottom w:val="0"/>
      <w:divBdr>
        <w:top w:val="none" w:sz="0" w:space="0" w:color="auto"/>
        <w:left w:val="none" w:sz="0" w:space="0" w:color="auto"/>
        <w:bottom w:val="none" w:sz="0" w:space="0" w:color="auto"/>
        <w:right w:val="none" w:sz="0" w:space="0" w:color="auto"/>
      </w:divBdr>
      <w:divsChild>
        <w:div w:id="1317563382">
          <w:marLeft w:val="0"/>
          <w:marRight w:val="0"/>
          <w:marTop w:val="0"/>
          <w:marBottom w:val="0"/>
          <w:divBdr>
            <w:top w:val="none" w:sz="0" w:space="0" w:color="auto"/>
            <w:left w:val="none" w:sz="0" w:space="0" w:color="auto"/>
            <w:bottom w:val="none" w:sz="0" w:space="0" w:color="auto"/>
            <w:right w:val="none" w:sz="0" w:space="0" w:color="auto"/>
          </w:divBdr>
        </w:div>
        <w:div w:id="1759251473">
          <w:marLeft w:val="0"/>
          <w:marRight w:val="0"/>
          <w:marTop w:val="0"/>
          <w:marBottom w:val="0"/>
          <w:divBdr>
            <w:top w:val="none" w:sz="0" w:space="0" w:color="auto"/>
            <w:left w:val="none" w:sz="0" w:space="0" w:color="auto"/>
            <w:bottom w:val="none" w:sz="0" w:space="0" w:color="auto"/>
            <w:right w:val="none" w:sz="0" w:space="0" w:color="auto"/>
          </w:divBdr>
          <w:divsChild>
            <w:div w:id="1608199270">
              <w:marLeft w:val="0"/>
              <w:marRight w:val="0"/>
              <w:marTop w:val="0"/>
              <w:marBottom w:val="0"/>
              <w:divBdr>
                <w:top w:val="none" w:sz="0" w:space="0" w:color="auto"/>
                <w:left w:val="none" w:sz="0" w:space="0" w:color="auto"/>
                <w:bottom w:val="none" w:sz="0" w:space="0" w:color="auto"/>
                <w:right w:val="none" w:sz="0" w:space="0" w:color="auto"/>
              </w:divBdr>
            </w:div>
          </w:divsChild>
        </w:div>
        <w:div w:id="101464310">
          <w:marLeft w:val="0"/>
          <w:marRight w:val="0"/>
          <w:marTop w:val="0"/>
          <w:marBottom w:val="0"/>
          <w:divBdr>
            <w:top w:val="none" w:sz="0" w:space="0" w:color="auto"/>
            <w:left w:val="none" w:sz="0" w:space="0" w:color="auto"/>
            <w:bottom w:val="none" w:sz="0" w:space="0" w:color="auto"/>
            <w:right w:val="none" w:sz="0" w:space="0" w:color="auto"/>
          </w:divBdr>
        </w:div>
        <w:div w:id="1649279860">
          <w:marLeft w:val="0"/>
          <w:marRight w:val="0"/>
          <w:marTop w:val="0"/>
          <w:marBottom w:val="0"/>
          <w:divBdr>
            <w:top w:val="none" w:sz="0" w:space="0" w:color="auto"/>
            <w:left w:val="none" w:sz="0" w:space="0" w:color="auto"/>
            <w:bottom w:val="none" w:sz="0" w:space="0" w:color="auto"/>
            <w:right w:val="none" w:sz="0" w:space="0" w:color="auto"/>
          </w:divBdr>
          <w:divsChild>
            <w:div w:id="1490561319">
              <w:marLeft w:val="0"/>
              <w:marRight w:val="0"/>
              <w:marTop w:val="0"/>
              <w:marBottom w:val="0"/>
              <w:divBdr>
                <w:top w:val="none" w:sz="0" w:space="0" w:color="auto"/>
                <w:left w:val="none" w:sz="0" w:space="0" w:color="auto"/>
                <w:bottom w:val="none" w:sz="0" w:space="0" w:color="auto"/>
                <w:right w:val="none" w:sz="0" w:space="0" w:color="auto"/>
              </w:divBdr>
            </w:div>
          </w:divsChild>
        </w:div>
        <w:div w:id="91167113">
          <w:marLeft w:val="0"/>
          <w:marRight w:val="0"/>
          <w:marTop w:val="0"/>
          <w:marBottom w:val="0"/>
          <w:divBdr>
            <w:top w:val="none" w:sz="0" w:space="0" w:color="auto"/>
            <w:left w:val="none" w:sz="0" w:space="0" w:color="auto"/>
            <w:bottom w:val="none" w:sz="0" w:space="0" w:color="auto"/>
            <w:right w:val="none" w:sz="0" w:space="0" w:color="auto"/>
          </w:divBdr>
        </w:div>
        <w:div w:id="170292854">
          <w:marLeft w:val="0"/>
          <w:marRight w:val="0"/>
          <w:marTop w:val="0"/>
          <w:marBottom w:val="0"/>
          <w:divBdr>
            <w:top w:val="none" w:sz="0" w:space="0" w:color="auto"/>
            <w:left w:val="none" w:sz="0" w:space="0" w:color="auto"/>
            <w:bottom w:val="none" w:sz="0" w:space="0" w:color="auto"/>
            <w:right w:val="none" w:sz="0" w:space="0" w:color="auto"/>
          </w:divBdr>
          <w:divsChild>
            <w:div w:id="644359254">
              <w:marLeft w:val="0"/>
              <w:marRight w:val="0"/>
              <w:marTop w:val="0"/>
              <w:marBottom w:val="0"/>
              <w:divBdr>
                <w:top w:val="none" w:sz="0" w:space="0" w:color="auto"/>
                <w:left w:val="none" w:sz="0" w:space="0" w:color="auto"/>
                <w:bottom w:val="none" w:sz="0" w:space="0" w:color="auto"/>
                <w:right w:val="none" w:sz="0" w:space="0" w:color="auto"/>
              </w:divBdr>
            </w:div>
          </w:divsChild>
        </w:div>
        <w:div w:id="731393717">
          <w:marLeft w:val="0"/>
          <w:marRight w:val="0"/>
          <w:marTop w:val="0"/>
          <w:marBottom w:val="0"/>
          <w:divBdr>
            <w:top w:val="none" w:sz="0" w:space="0" w:color="auto"/>
            <w:left w:val="none" w:sz="0" w:space="0" w:color="auto"/>
            <w:bottom w:val="none" w:sz="0" w:space="0" w:color="auto"/>
            <w:right w:val="none" w:sz="0" w:space="0" w:color="auto"/>
          </w:divBdr>
        </w:div>
        <w:div w:id="2031763459">
          <w:marLeft w:val="0"/>
          <w:marRight w:val="0"/>
          <w:marTop w:val="0"/>
          <w:marBottom w:val="0"/>
          <w:divBdr>
            <w:top w:val="none" w:sz="0" w:space="0" w:color="auto"/>
            <w:left w:val="none" w:sz="0" w:space="0" w:color="auto"/>
            <w:bottom w:val="none" w:sz="0" w:space="0" w:color="auto"/>
            <w:right w:val="none" w:sz="0" w:space="0" w:color="auto"/>
          </w:divBdr>
          <w:divsChild>
            <w:div w:id="2073963313">
              <w:marLeft w:val="0"/>
              <w:marRight w:val="0"/>
              <w:marTop w:val="0"/>
              <w:marBottom w:val="0"/>
              <w:divBdr>
                <w:top w:val="none" w:sz="0" w:space="0" w:color="auto"/>
                <w:left w:val="none" w:sz="0" w:space="0" w:color="auto"/>
                <w:bottom w:val="none" w:sz="0" w:space="0" w:color="auto"/>
                <w:right w:val="none" w:sz="0" w:space="0" w:color="auto"/>
              </w:divBdr>
            </w:div>
          </w:divsChild>
        </w:div>
        <w:div w:id="1579024508">
          <w:marLeft w:val="0"/>
          <w:marRight w:val="0"/>
          <w:marTop w:val="0"/>
          <w:marBottom w:val="0"/>
          <w:divBdr>
            <w:top w:val="none" w:sz="0" w:space="0" w:color="auto"/>
            <w:left w:val="none" w:sz="0" w:space="0" w:color="auto"/>
            <w:bottom w:val="none" w:sz="0" w:space="0" w:color="auto"/>
            <w:right w:val="none" w:sz="0" w:space="0" w:color="auto"/>
          </w:divBdr>
        </w:div>
        <w:div w:id="673995440">
          <w:marLeft w:val="0"/>
          <w:marRight w:val="0"/>
          <w:marTop w:val="0"/>
          <w:marBottom w:val="0"/>
          <w:divBdr>
            <w:top w:val="none" w:sz="0" w:space="0" w:color="auto"/>
            <w:left w:val="none" w:sz="0" w:space="0" w:color="auto"/>
            <w:bottom w:val="none" w:sz="0" w:space="0" w:color="auto"/>
            <w:right w:val="none" w:sz="0" w:space="0" w:color="auto"/>
          </w:divBdr>
          <w:divsChild>
            <w:div w:id="413405636">
              <w:marLeft w:val="0"/>
              <w:marRight w:val="0"/>
              <w:marTop w:val="0"/>
              <w:marBottom w:val="0"/>
              <w:divBdr>
                <w:top w:val="none" w:sz="0" w:space="0" w:color="auto"/>
                <w:left w:val="none" w:sz="0" w:space="0" w:color="auto"/>
                <w:bottom w:val="none" w:sz="0" w:space="0" w:color="auto"/>
                <w:right w:val="none" w:sz="0" w:space="0" w:color="auto"/>
              </w:divBdr>
            </w:div>
          </w:divsChild>
        </w:div>
        <w:div w:id="1007252833">
          <w:marLeft w:val="0"/>
          <w:marRight w:val="0"/>
          <w:marTop w:val="0"/>
          <w:marBottom w:val="0"/>
          <w:divBdr>
            <w:top w:val="none" w:sz="0" w:space="0" w:color="auto"/>
            <w:left w:val="none" w:sz="0" w:space="0" w:color="auto"/>
            <w:bottom w:val="none" w:sz="0" w:space="0" w:color="auto"/>
            <w:right w:val="none" w:sz="0" w:space="0" w:color="auto"/>
          </w:divBdr>
        </w:div>
        <w:div w:id="1335231846">
          <w:marLeft w:val="0"/>
          <w:marRight w:val="0"/>
          <w:marTop w:val="0"/>
          <w:marBottom w:val="0"/>
          <w:divBdr>
            <w:top w:val="none" w:sz="0" w:space="0" w:color="auto"/>
            <w:left w:val="none" w:sz="0" w:space="0" w:color="auto"/>
            <w:bottom w:val="none" w:sz="0" w:space="0" w:color="auto"/>
            <w:right w:val="none" w:sz="0" w:space="0" w:color="auto"/>
          </w:divBdr>
          <w:divsChild>
            <w:div w:id="1111049676">
              <w:marLeft w:val="0"/>
              <w:marRight w:val="0"/>
              <w:marTop w:val="0"/>
              <w:marBottom w:val="0"/>
              <w:divBdr>
                <w:top w:val="none" w:sz="0" w:space="0" w:color="auto"/>
                <w:left w:val="none" w:sz="0" w:space="0" w:color="auto"/>
                <w:bottom w:val="none" w:sz="0" w:space="0" w:color="auto"/>
                <w:right w:val="none" w:sz="0" w:space="0" w:color="auto"/>
              </w:divBdr>
            </w:div>
          </w:divsChild>
        </w:div>
        <w:div w:id="462890727">
          <w:marLeft w:val="0"/>
          <w:marRight w:val="0"/>
          <w:marTop w:val="0"/>
          <w:marBottom w:val="0"/>
          <w:divBdr>
            <w:top w:val="none" w:sz="0" w:space="0" w:color="auto"/>
            <w:left w:val="none" w:sz="0" w:space="0" w:color="auto"/>
            <w:bottom w:val="none" w:sz="0" w:space="0" w:color="auto"/>
            <w:right w:val="none" w:sz="0" w:space="0" w:color="auto"/>
          </w:divBdr>
        </w:div>
        <w:div w:id="1078863635">
          <w:marLeft w:val="0"/>
          <w:marRight w:val="0"/>
          <w:marTop w:val="0"/>
          <w:marBottom w:val="0"/>
          <w:divBdr>
            <w:top w:val="none" w:sz="0" w:space="0" w:color="auto"/>
            <w:left w:val="none" w:sz="0" w:space="0" w:color="auto"/>
            <w:bottom w:val="none" w:sz="0" w:space="0" w:color="auto"/>
            <w:right w:val="none" w:sz="0" w:space="0" w:color="auto"/>
          </w:divBdr>
          <w:divsChild>
            <w:div w:id="1897353133">
              <w:marLeft w:val="0"/>
              <w:marRight w:val="0"/>
              <w:marTop w:val="0"/>
              <w:marBottom w:val="0"/>
              <w:divBdr>
                <w:top w:val="none" w:sz="0" w:space="0" w:color="auto"/>
                <w:left w:val="none" w:sz="0" w:space="0" w:color="auto"/>
                <w:bottom w:val="none" w:sz="0" w:space="0" w:color="auto"/>
                <w:right w:val="none" w:sz="0" w:space="0" w:color="auto"/>
              </w:divBdr>
            </w:div>
          </w:divsChild>
        </w:div>
        <w:div w:id="1030454637">
          <w:marLeft w:val="0"/>
          <w:marRight w:val="0"/>
          <w:marTop w:val="300"/>
          <w:marBottom w:val="0"/>
          <w:divBdr>
            <w:top w:val="none" w:sz="0" w:space="0" w:color="auto"/>
            <w:left w:val="none" w:sz="0" w:space="0" w:color="auto"/>
            <w:bottom w:val="none" w:sz="0" w:space="0" w:color="auto"/>
            <w:right w:val="none" w:sz="0" w:space="0" w:color="auto"/>
          </w:divBdr>
          <w:divsChild>
            <w:div w:id="317149365">
              <w:marLeft w:val="0"/>
              <w:marRight w:val="0"/>
              <w:marTop w:val="0"/>
              <w:marBottom w:val="0"/>
              <w:divBdr>
                <w:top w:val="none" w:sz="0" w:space="0" w:color="auto"/>
                <w:left w:val="none" w:sz="0" w:space="0" w:color="auto"/>
                <w:bottom w:val="none" w:sz="0" w:space="0" w:color="auto"/>
                <w:right w:val="none" w:sz="0" w:space="0" w:color="auto"/>
              </w:divBdr>
              <w:divsChild>
                <w:div w:id="41609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788200">
          <w:marLeft w:val="0"/>
          <w:marRight w:val="0"/>
          <w:marTop w:val="300"/>
          <w:marBottom w:val="0"/>
          <w:divBdr>
            <w:top w:val="none" w:sz="0" w:space="0" w:color="auto"/>
            <w:left w:val="none" w:sz="0" w:space="0" w:color="auto"/>
            <w:bottom w:val="none" w:sz="0" w:space="0" w:color="auto"/>
            <w:right w:val="none" w:sz="0" w:space="0" w:color="auto"/>
          </w:divBdr>
          <w:divsChild>
            <w:div w:id="2095004162">
              <w:marLeft w:val="0"/>
              <w:marRight w:val="0"/>
              <w:marTop w:val="0"/>
              <w:marBottom w:val="0"/>
              <w:divBdr>
                <w:top w:val="none" w:sz="0" w:space="0" w:color="auto"/>
                <w:left w:val="none" w:sz="0" w:space="0" w:color="auto"/>
                <w:bottom w:val="none" w:sz="0" w:space="0" w:color="auto"/>
                <w:right w:val="none" w:sz="0" w:space="0" w:color="auto"/>
              </w:divBdr>
              <w:divsChild>
                <w:div w:id="209381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5979">
          <w:marLeft w:val="0"/>
          <w:marRight w:val="0"/>
          <w:marTop w:val="300"/>
          <w:marBottom w:val="0"/>
          <w:divBdr>
            <w:top w:val="none" w:sz="0" w:space="0" w:color="auto"/>
            <w:left w:val="none" w:sz="0" w:space="0" w:color="auto"/>
            <w:bottom w:val="none" w:sz="0" w:space="0" w:color="auto"/>
            <w:right w:val="none" w:sz="0" w:space="0" w:color="auto"/>
          </w:divBdr>
          <w:divsChild>
            <w:div w:id="1341588243">
              <w:marLeft w:val="0"/>
              <w:marRight w:val="0"/>
              <w:marTop w:val="0"/>
              <w:marBottom w:val="0"/>
              <w:divBdr>
                <w:top w:val="none" w:sz="0" w:space="0" w:color="auto"/>
                <w:left w:val="none" w:sz="0" w:space="0" w:color="auto"/>
                <w:bottom w:val="none" w:sz="0" w:space="0" w:color="auto"/>
                <w:right w:val="none" w:sz="0" w:space="0" w:color="auto"/>
              </w:divBdr>
              <w:divsChild>
                <w:div w:id="3279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834049">
          <w:marLeft w:val="0"/>
          <w:marRight w:val="0"/>
          <w:marTop w:val="300"/>
          <w:marBottom w:val="0"/>
          <w:divBdr>
            <w:top w:val="none" w:sz="0" w:space="0" w:color="auto"/>
            <w:left w:val="none" w:sz="0" w:space="0" w:color="auto"/>
            <w:bottom w:val="none" w:sz="0" w:space="0" w:color="auto"/>
            <w:right w:val="none" w:sz="0" w:space="0" w:color="auto"/>
          </w:divBdr>
          <w:divsChild>
            <w:div w:id="1240555956">
              <w:marLeft w:val="0"/>
              <w:marRight w:val="0"/>
              <w:marTop w:val="0"/>
              <w:marBottom w:val="0"/>
              <w:divBdr>
                <w:top w:val="none" w:sz="0" w:space="0" w:color="auto"/>
                <w:left w:val="none" w:sz="0" w:space="0" w:color="auto"/>
                <w:bottom w:val="none" w:sz="0" w:space="0" w:color="auto"/>
                <w:right w:val="none" w:sz="0" w:space="0" w:color="auto"/>
              </w:divBdr>
              <w:divsChild>
                <w:div w:id="187441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508670264">
          <w:marLeft w:val="0"/>
          <w:marRight w:val="0"/>
          <w:marTop w:val="0"/>
          <w:marBottom w:val="0"/>
          <w:divBdr>
            <w:top w:val="none" w:sz="0" w:space="0" w:color="auto"/>
            <w:left w:val="none" w:sz="0" w:space="0" w:color="auto"/>
            <w:bottom w:val="none" w:sz="0" w:space="0" w:color="auto"/>
            <w:right w:val="none" w:sz="0" w:space="0" w:color="auto"/>
          </w:divBdr>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1722553133">
          <w:marLeft w:val="0"/>
          <w:marRight w:val="0"/>
          <w:marTop w:val="0"/>
          <w:marBottom w:val="0"/>
          <w:divBdr>
            <w:top w:val="none" w:sz="0" w:space="0" w:color="auto"/>
            <w:left w:val="none" w:sz="0" w:space="0" w:color="auto"/>
            <w:bottom w:val="none" w:sz="0" w:space="0" w:color="auto"/>
            <w:right w:val="none" w:sz="0" w:space="0" w:color="auto"/>
          </w:divBdr>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1126389138">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sChild>
            <w:div w:id="1896505778">
              <w:marLeft w:val="0"/>
              <w:marRight w:val="0"/>
              <w:marTop w:val="0"/>
              <w:marBottom w:val="0"/>
              <w:divBdr>
                <w:top w:val="none" w:sz="0" w:space="0" w:color="auto"/>
                <w:left w:val="none" w:sz="0" w:space="0" w:color="auto"/>
                <w:bottom w:val="none" w:sz="0" w:space="0" w:color="auto"/>
                <w:right w:val="none" w:sz="0" w:space="0" w:color="auto"/>
              </w:divBdr>
            </w:div>
          </w:divsChild>
        </w:div>
        <w:div w:id="807748402">
          <w:marLeft w:val="0"/>
          <w:marRight w:val="0"/>
          <w:marTop w:val="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
          </w:divsChild>
        </w:div>
        <w:div w:id="448475417">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504176531">
          <w:marLeft w:val="0"/>
          <w:marRight w:val="0"/>
          <w:marTop w:val="0"/>
          <w:marBottom w:val="0"/>
          <w:divBdr>
            <w:top w:val="none" w:sz="0" w:space="0" w:color="auto"/>
            <w:left w:val="none" w:sz="0" w:space="0" w:color="auto"/>
            <w:bottom w:val="none" w:sz="0" w:space="0" w:color="auto"/>
            <w:right w:val="none" w:sz="0" w:space="0" w:color="auto"/>
          </w:divBdr>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sChild>
            <w:div w:id="1964656542">
              <w:marLeft w:val="0"/>
              <w:marRight w:val="0"/>
              <w:marTop w:val="0"/>
              <w:marBottom w:val="0"/>
              <w:divBdr>
                <w:top w:val="none" w:sz="0" w:space="0" w:color="auto"/>
                <w:left w:val="none" w:sz="0" w:space="0" w:color="auto"/>
                <w:bottom w:val="none" w:sz="0" w:space="0" w:color="auto"/>
                <w:right w:val="none" w:sz="0" w:space="0" w:color="auto"/>
              </w:divBdr>
              <w:divsChild>
                <w:div w:id="19759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91568">
          <w:marLeft w:val="0"/>
          <w:marRight w:val="0"/>
          <w:marTop w:val="300"/>
          <w:marBottom w:val="0"/>
          <w:divBdr>
            <w:top w:val="none" w:sz="0" w:space="0" w:color="auto"/>
            <w:left w:val="none" w:sz="0" w:space="0" w:color="auto"/>
            <w:bottom w:val="none" w:sz="0" w:space="0" w:color="auto"/>
            <w:right w:val="none" w:sz="0" w:space="0" w:color="auto"/>
          </w:divBdr>
          <w:divsChild>
            <w:div w:id="2065516675">
              <w:marLeft w:val="0"/>
              <w:marRight w:val="0"/>
              <w:marTop w:val="0"/>
              <w:marBottom w:val="0"/>
              <w:divBdr>
                <w:top w:val="none" w:sz="0" w:space="0" w:color="auto"/>
                <w:left w:val="none" w:sz="0" w:space="0" w:color="auto"/>
                <w:bottom w:val="none" w:sz="0" w:space="0" w:color="auto"/>
                <w:right w:val="none" w:sz="0" w:space="0" w:color="auto"/>
              </w:divBdr>
              <w:divsChild>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56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 w:id="74982011">
          <w:marLeft w:val="0"/>
          <w:marRight w:val="0"/>
          <w:marTop w:val="0"/>
          <w:marBottom w:val="0"/>
          <w:divBdr>
            <w:top w:val="none" w:sz="0" w:space="0" w:color="auto"/>
            <w:left w:val="none" w:sz="0" w:space="0" w:color="auto"/>
            <w:bottom w:val="none" w:sz="0" w:space="0" w:color="auto"/>
            <w:right w:val="none" w:sz="0" w:space="0" w:color="auto"/>
          </w:divBdr>
          <w:divsChild>
            <w:div w:id="1770586913">
              <w:marLeft w:val="0"/>
              <w:marRight w:val="0"/>
              <w:marTop w:val="0"/>
              <w:marBottom w:val="0"/>
              <w:divBdr>
                <w:top w:val="none" w:sz="0" w:space="0" w:color="auto"/>
                <w:left w:val="none" w:sz="0" w:space="0" w:color="auto"/>
                <w:bottom w:val="none" w:sz="0" w:space="0" w:color="auto"/>
                <w:right w:val="none" w:sz="0" w:space="0" w:color="auto"/>
              </w:divBdr>
            </w:div>
          </w:divsChild>
        </w:div>
        <w:div w:id="1373732211">
          <w:marLeft w:val="0"/>
          <w:marRight w:val="0"/>
          <w:marTop w:val="0"/>
          <w:marBottom w:val="0"/>
          <w:divBdr>
            <w:top w:val="none" w:sz="0" w:space="0" w:color="auto"/>
            <w:left w:val="none" w:sz="0" w:space="0" w:color="auto"/>
            <w:bottom w:val="none" w:sz="0" w:space="0" w:color="auto"/>
            <w:right w:val="none" w:sz="0" w:space="0" w:color="auto"/>
          </w:divBdr>
        </w:div>
        <w:div w:id="1843819212">
          <w:marLeft w:val="0"/>
          <w:marRight w:val="0"/>
          <w:marTop w:val="0"/>
          <w:marBottom w:val="0"/>
          <w:divBdr>
            <w:top w:val="none" w:sz="0" w:space="0" w:color="auto"/>
            <w:left w:val="none" w:sz="0" w:space="0" w:color="auto"/>
            <w:bottom w:val="none" w:sz="0" w:space="0" w:color="auto"/>
            <w:right w:val="none" w:sz="0" w:space="0" w:color="auto"/>
          </w:divBdr>
          <w:divsChild>
            <w:div w:id="1636447262">
              <w:marLeft w:val="0"/>
              <w:marRight w:val="0"/>
              <w:marTop w:val="0"/>
              <w:marBottom w:val="0"/>
              <w:divBdr>
                <w:top w:val="none" w:sz="0" w:space="0" w:color="auto"/>
                <w:left w:val="none" w:sz="0" w:space="0" w:color="auto"/>
                <w:bottom w:val="none" w:sz="0" w:space="0" w:color="auto"/>
                <w:right w:val="none" w:sz="0" w:space="0" w:color="auto"/>
              </w:divBdr>
            </w:div>
          </w:divsChild>
        </w:div>
        <w:div w:id="806624418">
          <w:marLeft w:val="0"/>
          <w:marRight w:val="0"/>
          <w:marTop w:val="0"/>
          <w:marBottom w:val="0"/>
          <w:divBdr>
            <w:top w:val="none" w:sz="0" w:space="0" w:color="auto"/>
            <w:left w:val="none" w:sz="0" w:space="0" w:color="auto"/>
            <w:bottom w:val="none" w:sz="0" w:space="0" w:color="auto"/>
            <w:right w:val="none" w:sz="0" w:space="0" w:color="auto"/>
          </w:divBdr>
        </w:div>
        <w:div w:id="601844919">
          <w:marLeft w:val="0"/>
          <w:marRight w:val="0"/>
          <w:marTop w:val="0"/>
          <w:marBottom w:val="0"/>
          <w:divBdr>
            <w:top w:val="none" w:sz="0" w:space="0" w:color="auto"/>
            <w:left w:val="none" w:sz="0" w:space="0" w:color="auto"/>
            <w:bottom w:val="none" w:sz="0" w:space="0" w:color="auto"/>
            <w:right w:val="none" w:sz="0" w:space="0" w:color="auto"/>
          </w:divBdr>
          <w:divsChild>
            <w:div w:id="2004164357">
              <w:marLeft w:val="0"/>
              <w:marRight w:val="0"/>
              <w:marTop w:val="0"/>
              <w:marBottom w:val="0"/>
              <w:divBdr>
                <w:top w:val="none" w:sz="0" w:space="0" w:color="auto"/>
                <w:left w:val="none" w:sz="0" w:space="0" w:color="auto"/>
                <w:bottom w:val="none" w:sz="0" w:space="0" w:color="auto"/>
                <w:right w:val="none" w:sz="0" w:space="0" w:color="auto"/>
              </w:divBdr>
            </w:div>
          </w:divsChild>
        </w:div>
        <w:div w:id="1206408564">
          <w:marLeft w:val="0"/>
          <w:marRight w:val="0"/>
          <w:marTop w:val="0"/>
          <w:marBottom w:val="0"/>
          <w:divBdr>
            <w:top w:val="none" w:sz="0" w:space="0" w:color="auto"/>
            <w:left w:val="none" w:sz="0" w:space="0" w:color="auto"/>
            <w:bottom w:val="none" w:sz="0" w:space="0" w:color="auto"/>
            <w:right w:val="none" w:sz="0" w:space="0" w:color="auto"/>
          </w:divBdr>
        </w:div>
        <w:div w:id="13697503">
          <w:marLeft w:val="0"/>
          <w:marRight w:val="0"/>
          <w:marTop w:val="0"/>
          <w:marBottom w:val="0"/>
          <w:divBdr>
            <w:top w:val="none" w:sz="0" w:space="0" w:color="auto"/>
            <w:left w:val="none" w:sz="0" w:space="0" w:color="auto"/>
            <w:bottom w:val="none" w:sz="0" w:space="0" w:color="auto"/>
            <w:right w:val="none" w:sz="0" w:space="0" w:color="auto"/>
          </w:divBdr>
          <w:divsChild>
            <w:div w:id="1456873908">
              <w:marLeft w:val="0"/>
              <w:marRight w:val="0"/>
              <w:marTop w:val="0"/>
              <w:marBottom w:val="0"/>
              <w:divBdr>
                <w:top w:val="none" w:sz="0" w:space="0" w:color="auto"/>
                <w:left w:val="none" w:sz="0" w:space="0" w:color="auto"/>
                <w:bottom w:val="none" w:sz="0" w:space="0" w:color="auto"/>
                <w:right w:val="none" w:sz="0" w:space="0" w:color="auto"/>
              </w:divBdr>
            </w:div>
          </w:divsChild>
        </w:div>
        <w:div w:id="1426342261">
          <w:marLeft w:val="0"/>
          <w:marRight w:val="0"/>
          <w:marTop w:val="0"/>
          <w:marBottom w:val="0"/>
          <w:divBdr>
            <w:top w:val="none" w:sz="0" w:space="0" w:color="auto"/>
            <w:left w:val="none" w:sz="0" w:space="0" w:color="auto"/>
            <w:bottom w:val="none" w:sz="0" w:space="0" w:color="auto"/>
            <w:right w:val="none" w:sz="0" w:space="0" w:color="auto"/>
          </w:divBdr>
        </w:div>
        <w:div w:id="50007023">
          <w:marLeft w:val="0"/>
          <w:marRight w:val="0"/>
          <w:marTop w:val="0"/>
          <w:marBottom w:val="0"/>
          <w:divBdr>
            <w:top w:val="none" w:sz="0" w:space="0" w:color="auto"/>
            <w:left w:val="none" w:sz="0" w:space="0" w:color="auto"/>
            <w:bottom w:val="none" w:sz="0" w:space="0" w:color="auto"/>
            <w:right w:val="none" w:sz="0" w:space="0" w:color="auto"/>
          </w:divBdr>
          <w:divsChild>
            <w:div w:id="1233858383">
              <w:marLeft w:val="0"/>
              <w:marRight w:val="0"/>
              <w:marTop w:val="0"/>
              <w:marBottom w:val="0"/>
              <w:divBdr>
                <w:top w:val="none" w:sz="0" w:space="0" w:color="auto"/>
                <w:left w:val="none" w:sz="0" w:space="0" w:color="auto"/>
                <w:bottom w:val="none" w:sz="0" w:space="0" w:color="auto"/>
                <w:right w:val="none" w:sz="0" w:space="0" w:color="auto"/>
              </w:divBdr>
            </w:div>
          </w:divsChild>
        </w:div>
        <w:div w:id="1524393709">
          <w:marLeft w:val="0"/>
          <w:marRight w:val="0"/>
          <w:marTop w:val="0"/>
          <w:marBottom w:val="0"/>
          <w:divBdr>
            <w:top w:val="none" w:sz="0" w:space="0" w:color="auto"/>
            <w:left w:val="none" w:sz="0" w:space="0" w:color="auto"/>
            <w:bottom w:val="none" w:sz="0" w:space="0" w:color="auto"/>
            <w:right w:val="none" w:sz="0" w:space="0" w:color="auto"/>
          </w:divBdr>
        </w:div>
        <w:div w:id="372312069">
          <w:marLeft w:val="0"/>
          <w:marRight w:val="0"/>
          <w:marTop w:val="0"/>
          <w:marBottom w:val="0"/>
          <w:divBdr>
            <w:top w:val="none" w:sz="0" w:space="0" w:color="auto"/>
            <w:left w:val="none" w:sz="0" w:space="0" w:color="auto"/>
            <w:bottom w:val="none" w:sz="0" w:space="0" w:color="auto"/>
            <w:right w:val="none" w:sz="0" w:space="0" w:color="auto"/>
          </w:divBdr>
          <w:divsChild>
            <w:div w:id="1243873958">
              <w:marLeft w:val="0"/>
              <w:marRight w:val="0"/>
              <w:marTop w:val="0"/>
              <w:marBottom w:val="0"/>
              <w:divBdr>
                <w:top w:val="none" w:sz="0" w:space="0" w:color="auto"/>
                <w:left w:val="none" w:sz="0" w:space="0" w:color="auto"/>
                <w:bottom w:val="none" w:sz="0" w:space="0" w:color="auto"/>
                <w:right w:val="none" w:sz="0" w:space="0" w:color="auto"/>
              </w:divBdr>
            </w:div>
          </w:divsChild>
        </w:div>
        <w:div w:id="919868852">
          <w:marLeft w:val="0"/>
          <w:marRight w:val="0"/>
          <w:marTop w:val="0"/>
          <w:marBottom w:val="0"/>
          <w:divBdr>
            <w:top w:val="none" w:sz="0" w:space="0" w:color="auto"/>
            <w:left w:val="none" w:sz="0" w:space="0" w:color="auto"/>
            <w:bottom w:val="none" w:sz="0" w:space="0" w:color="auto"/>
            <w:right w:val="none" w:sz="0" w:space="0" w:color="auto"/>
          </w:divBdr>
        </w:div>
        <w:div w:id="1682047526">
          <w:marLeft w:val="0"/>
          <w:marRight w:val="0"/>
          <w:marTop w:val="0"/>
          <w:marBottom w:val="0"/>
          <w:divBdr>
            <w:top w:val="none" w:sz="0" w:space="0" w:color="auto"/>
            <w:left w:val="none" w:sz="0" w:space="0" w:color="auto"/>
            <w:bottom w:val="none" w:sz="0" w:space="0" w:color="auto"/>
            <w:right w:val="none" w:sz="0" w:space="0" w:color="auto"/>
          </w:divBdr>
          <w:divsChild>
            <w:div w:id="617950497">
              <w:marLeft w:val="0"/>
              <w:marRight w:val="0"/>
              <w:marTop w:val="0"/>
              <w:marBottom w:val="0"/>
              <w:divBdr>
                <w:top w:val="none" w:sz="0" w:space="0" w:color="auto"/>
                <w:left w:val="none" w:sz="0" w:space="0" w:color="auto"/>
                <w:bottom w:val="none" w:sz="0" w:space="0" w:color="auto"/>
                <w:right w:val="none" w:sz="0" w:space="0" w:color="auto"/>
              </w:divBdr>
            </w:div>
          </w:divsChild>
        </w:div>
        <w:div w:id="842284879">
          <w:marLeft w:val="0"/>
          <w:marRight w:val="0"/>
          <w:marTop w:val="300"/>
          <w:marBottom w:val="0"/>
          <w:divBdr>
            <w:top w:val="none" w:sz="0" w:space="0" w:color="auto"/>
            <w:left w:val="none" w:sz="0" w:space="0" w:color="auto"/>
            <w:bottom w:val="none" w:sz="0" w:space="0" w:color="auto"/>
            <w:right w:val="none" w:sz="0" w:space="0" w:color="auto"/>
          </w:divBdr>
          <w:divsChild>
            <w:div w:id="2096171694">
              <w:marLeft w:val="0"/>
              <w:marRight w:val="0"/>
              <w:marTop w:val="0"/>
              <w:marBottom w:val="0"/>
              <w:divBdr>
                <w:top w:val="none" w:sz="0" w:space="0" w:color="auto"/>
                <w:left w:val="none" w:sz="0" w:space="0" w:color="auto"/>
                <w:bottom w:val="none" w:sz="0" w:space="0" w:color="auto"/>
                <w:right w:val="none" w:sz="0" w:space="0" w:color="auto"/>
              </w:divBdr>
              <w:divsChild>
                <w:div w:id="1970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80880">
          <w:marLeft w:val="0"/>
          <w:marRight w:val="0"/>
          <w:marTop w:val="300"/>
          <w:marBottom w:val="0"/>
          <w:divBdr>
            <w:top w:val="none" w:sz="0" w:space="0" w:color="auto"/>
            <w:left w:val="none" w:sz="0" w:space="0" w:color="auto"/>
            <w:bottom w:val="none" w:sz="0" w:space="0" w:color="auto"/>
            <w:right w:val="none" w:sz="0" w:space="0" w:color="auto"/>
          </w:divBdr>
          <w:divsChild>
            <w:div w:id="780026308">
              <w:marLeft w:val="0"/>
              <w:marRight w:val="0"/>
              <w:marTop w:val="0"/>
              <w:marBottom w:val="0"/>
              <w:divBdr>
                <w:top w:val="none" w:sz="0" w:space="0" w:color="auto"/>
                <w:left w:val="none" w:sz="0" w:space="0" w:color="auto"/>
                <w:bottom w:val="none" w:sz="0" w:space="0" w:color="auto"/>
                <w:right w:val="none" w:sz="0" w:space="0" w:color="auto"/>
              </w:divBdr>
              <w:divsChild>
                <w:div w:id="111020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101510">
          <w:marLeft w:val="0"/>
          <w:marRight w:val="0"/>
          <w:marTop w:val="300"/>
          <w:marBottom w:val="0"/>
          <w:divBdr>
            <w:top w:val="none" w:sz="0" w:space="0" w:color="auto"/>
            <w:left w:val="none" w:sz="0" w:space="0" w:color="auto"/>
            <w:bottom w:val="none" w:sz="0" w:space="0" w:color="auto"/>
            <w:right w:val="none" w:sz="0" w:space="0" w:color="auto"/>
          </w:divBdr>
          <w:divsChild>
            <w:div w:id="1934706737">
              <w:marLeft w:val="0"/>
              <w:marRight w:val="0"/>
              <w:marTop w:val="0"/>
              <w:marBottom w:val="0"/>
              <w:divBdr>
                <w:top w:val="none" w:sz="0" w:space="0" w:color="auto"/>
                <w:left w:val="none" w:sz="0" w:space="0" w:color="auto"/>
                <w:bottom w:val="none" w:sz="0" w:space="0" w:color="auto"/>
                <w:right w:val="none" w:sz="0" w:space="0" w:color="auto"/>
              </w:divBdr>
              <w:divsChild>
                <w:div w:id="16581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962591">
          <w:marLeft w:val="0"/>
          <w:marRight w:val="0"/>
          <w:marTop w:val="300"/>
          <w:marBottom w:val="0"/>
          <w:divBdr>
            <w:top w:val="none" w:sz="0" w:space="0" w:color="auto"/>
            <w:left w:val="none" w:sz="0" w:space="0" w:color="auto"/>
            <w:bottom w:val="none" w:sz="0" w:space="0" w:color="auto"/>
            <w:right w:val="none" w:sz="0" w:space="0" w:color="auto"/>
          </w:divBdr>
          <w:divsChild>
            <w:div w:id="224267168">
              <w:marLeft w:val="0"/>
              <w:marRight w:val="0"/>
              <w:marTop w:val="0"/>
              <w:marBottom w:val="0"/>
              <w:divBdr>
                <w:top w:val="none" w:sz="0" w:space="0" w:color="auto"/>
                <w:left w:val="none" w:sz="0" w:space="0" w:color="auto"/>
                <w:bottom w:val="none" w:sz="0" w:space="0" w:color="auto"/>
                <w:right w:val="none" w:sz="0" w:space="0" w:color="auto"/>
              </w:divBdr>
              <w:divsChild>
                <w:div w:id="9786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725836324">
          <w:marLeft w:val="0"/>
          <w:marRight w:val="0"/>
          <w:marTop w:val="0"/>
          <w:marBottom w:val="0"/>
          <w:divBdr>
            <w:top w:val="none" w:sz="0" w:space="0" w:color="auto"/>
            <w:left w:val="none" w:sz="0" w:space="0" w:color="auto"/>
            <w:bottom w:val="none" w:sz="0" w:space="0" w:color="auto"/>
            <w:right w:val="none" w:sz="0" w:space="0" w:color="auto"/>
          </w:divBdr>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923367709">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2080403950">
          <w:marLeft w:val="0"/>
          <w:marRight w:val="0"/>
          <w:marTop w:val="0"/>
          <w:marBottom w:val="0"/>
          <w:divBdr>
            <w:top w:val="none" w:sz="0" w:space="0" w:color="auto"/>
            <w:left w:val="none" w:sz="0" w:space="0" w:color="auto"/>
            <w:bottom w:val="none" w:sz="0" w:space="0" w:color="auto"/>
            <w:right w:val="none" w:sz="0" w:space="0" w:color="auto"/>
          </w:divBdr>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50645">
          <w:marLeft w:val="0"/>
          <w:marRight w:val="0"/>
          <w:marTop w:val="300"/>
          <w:marBottom w:val="0"/>
          <w:divBdr>
            <w:top w:val="none" w:sz="0" w:space="0" w:color="auto"/>
            <w:left w:val="none" w:sz="0" w:space="0" w:color="auto"/>
            <w:bottom w:val="none" w:sz="0" w:space="0" w:color="auto"/>
            <w:right w:val="none" w:sz="0" w:space="0" w:color="auto"/>
          </w:divBdr>
          <w:divsChild>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530200">
      <w:bodyDiv w:val="1"/>
      <w:marLeft w:val="0"/>
      <w:marRight w:val="0"/>
      <w:marTop w:val="0"/>
      <w:marBottom w:val="0"/>
      <w:divBdr>
        <w:top w:val="none" w:sz="0" w:space="0" w:color="auto"/>
        <w:left w:val="none" w:sz="0" w:space="0" w:color="auto"/>
        <w:bottom w:val="none" w:sz="0" w:space="0" w:color="auto"/>
        <w:right w:val="none" w:sz="0" w:space="0" w:color="auto"/>
      </w:divBdr>
      <w:divsChild>
        <w:div w:id="1625651597">
          <w:marLeft w:val="0"/>
          <w:marRight w:val="0"/>
          <w:marTop w:val="0"/>
          <w:marBottom w:val="0"/>
          <w:divBdr>
            <w:top w:val="none" w:sz="0" w:space="0" w:color="auto"/>
            <w:left w:val="none" w:sz="0" w:space="0" w:color="auto"/>
            <w:bottom w:val="none" w:sz="0" w:space="0" w:color="auto"/>
            <w:right w:val="none" w:sz="0" w:space="0" w:color="auto"/>
          </w:divBdr>
        </w:div>
        <w:div w:id="158808916">
          <w:marLeft w:val="0"/>
          <w:marRight w:val="0"/>
          <w:marTop w:val="0"/>
          <w:marBottom w:val="0"/>
          <w:divBdr>
            <w:top w:val="none" w:sz="0" w:space="0" w:color="auto"/>
            <w:left w:val="none" w:sz="0" w:space="0" w:color="auto"/>
            <w:bottom w:val="none" w:sz="0" w:space="0" w:color="auto"/>
            <w:right w:val="none" w:sz="0" w:space="0" w:color="auto"/>
          </w:divBdr>
          <w:divsChild>
            <w:div w:id="1003968935">
              <w:marLeft w:val="0"/>
              <w:marRight w:val="0"/>
              <w:marTop w:val="0"/>
              <w:marBottom w:val="0"/>
              <w:divBdr>
                <w:top w:val="none" w:sz="0" w:space="0" w:color="auto"/>
                <w:left w:val="none" w:sz="0" w:space="0" w:color="auto"/>
                <w:bottom w:val="none" w:sz="0" w:space="0" w:color="auto"/>
                <w:right w:val="none" w:sz="0" w:space="0" w:color="auto"/>
              </w:divBdr>
            </w:div>
          </w:divsChild>
        </w:div>
        <w:div w:id="652099697">
          <w:marLeft w:val="0"/>
          <w:marRight w:val="0"/>
          <w:marTop w:val="0"/>
          <w:marBottom w:val="0"/>
          <w:divBdr>
            <w:top w:val="none" w:sz="0" w:space="0" w:color="auto"/>
            <w:left w:val="none" w:sz="0" w:space="0" w:color="auto"/>
            <w:bottom w:val="none" w:sz="0" w:space="0" w:color="auto"/>
            <w:right w:val="none" w:sz="0" w:space="0" w:color="auto"/>
          </w:divBdr>
        </w:div>
        <w:div w:id="2117207733">
          <w:marLeft w:val="0"/>
          <w:marRight w:val="0"/>
          <w:marTop w:val="0"/>
          <w:marBottom w:val="0"/>
          <w:divBdr>
            <w:top w:val="none" w:sz="0" w:space="0" w:color="auto"/>
            <w:left w:val="none" w:sz="0" w:space="0" w:color="auto"/>
            <w:bottom w:val="none" w:sz="0" w:space="0" w:color="auto"/>
            <w:right w:val="none" w:sz="0" w:space="0" w:color="auto"/>
          </w:divBdr>
          <w:divsChild>
            <w:div w:id="1477530950">
              <w:marLeft w:val="0"/>
              <w:marRight w:val="0"/>
              <w:marTop w:val="0"/>
              <w:marBottom w:val="0"/>
              <w:divBdr>
                <w:top w:val="none" w:sz="0" w:space="0" w:color="auto"/>
                <w:left w:val="none" w:sz="0" w:space="0" w:color="auto"/>
                <w:bottom w:val="none" w:sz="0" w:space="0" w:color="auto"/>
                <w:right w:val="none" w:sz="0" w:space="0" w:color="auto"/>
              </w:divBdr>
            </w:div>
          </w:divsChild>
        </w:div>
        <w:div w:id="1555391482">
          <w:marLeft w:val="0"/>
          <w:marRight w:val="0"/>
          <w:marTop w:val="0"/>
          <w:marBottom w:val="0"/>
          <w:divBdr>
            <w:top w:val="none" w:sz="0" w:space="0" w:color="auto"/>
            <w:left w:val="none" w:sz="0" w:space="0" w:color="auto"/>
            <w:bottom w:val="none" w:sz="0" w:space="0" w:color="auto"/>
            <w:right w:val="none" w:sz="0" w:space="0" w:color="auto"/>
          </w:divBdr>
        </w:div>
        <w:div w:id="243536098">
          <w:marLeft w:val="0"/>
          <w:marRight w:val="0"/>
          <w:marTop w:val="0"/>
          <w:marBottom w:val="0"/>
          <w:divBdr>
            <w:top w:val="none" w:sz="0" w:space="0" w:color="auto"/>
            <w:left w:val="none" w:sz="0" w:space="0" w:color="auto"/>
            <w:bottom w:val="none" w:sz="0" w:space="0" w:color="auto"/>
            <w:right w:val="none" w:sz="0" w:space="0" w:color="auto"/>
          </w:divBdr>
          <w:divsChild>
            <w:div w:id="160513048">
              <w:marLeft w:val="0"/>
              <w:marRight w:val="0"/>
              <w:marTop w:val="0"/>
              <w:marBottom w:val="0"/>
              <w:divBdr>
                <w:top w:val="none" w:sz="0" w:space="0" w:color="auto"/>
                <w:left w:val="none" w:sz="0" w:space="0" w:color="auto"/>
                <w:bottom w:val="none" w:sz="0" w:space="0" w:color="auto"/>
                <w:right w:val="none" w:sz="0" w:space="0" w:color="auto"/>
              </w:divBdr>
            </w:div>
          </w:divsChild>
        </w:div>
        <w:div w:id="684287468">
          <w:marLeft w:val="0"/>
          <w:marRight w:val="0"/>
          <w:marTop w:val="0"/>
          <w:marBottom w:val="0"/>
          <w:divBdr>
            <w:top w:val="none" w:sz="0" w:space="0" w:color="auto"/>
            <w:left w:val="none" w:sz="0" w:space="0" w:color="auto"/>
            <w:bottom w:val="none" w:sz="0" w:space="0" w:color="auto"/>
            <w:right w:val="none" w:sz="0" w:space="0" w:color="auto"/>
          </w:divBdr>
        </w:div>
        <w:div w:id="773285012">
          <w:marLeft w:val="0"/>
          <w:marRight w:val="0"/>
          <w:marTop w:val="0"/>
          <w:marBottom w:val="0"/>
          <w:divBdr>
            <w:top w:val="none" w:sz="0" w:space="0" w:color="auto"/>
            <w:left w:val="none" w:sz="0" w:space="0" w:color="auto"/>
            <w:bottom w:val="none" w:sz="0" w:space="0" w:color="auto"/>
            <w:right w:val="none" w:sz="0" w:space="0" w:color="auto"/>
          </w:divBdr>
          <w:divsChild>
            <w:div w:id="1085225946">
              <w:marLeft w:val="0"/>
              <w:marRight w:val="0"/>
              <w:marTop w:val="0"/>
              <w:marBottom w:val="0"/>
              <w:divBdr>
                <w:top w:val="none" w:sz="0" w:space="0" w:color="auto"/>
                <w:left w:val="none" w:sz="0" w:space="0" w:color="auto"/>
                <w:bottom w:val="none" w:sz="0" w:space="0" w:color="auto"/>
                <w:right w:val="none" w:sz="0" w:space="0" w:color="auto"/>
              </w:divBdr>
            </w:div>
          </w:divsChild>
        </w:div>
        <w:div w:id="897781721">
          <w:marLeft w:val="0"/>
          <w:marRight w:val="0"/>
          <w:marTop w:val="0"/>
          <w:marBottom w:val="0"/>
          <w:divBdr>
            <w:top w:val="none" w:sz="0" w:space="0" w:color="auto"/>
            <w:left w:val="none" w:sz="0" w:space="0" w:color="auto"/>
            <w:bottom w:val="none" w:sz="0" w:space="0" w:color="auto"/>
            <w:right w:val="none" w:sz="0" w:space="0" w:color="auto"/>
          </w:divBdr>
        </w:div>
        <w:div w:id="1144421813">
          <w:marLeft w:val="0"/>
          <w:marRight w:val="0"/>
          <w:marTop w:val="0"/>
          <w:marBottom w:val="0"/>
          <w:divBdr>
            <w:top w:val="none" w:sz="0" w:space="0" w:color="auto"/>
            <w:left w:val="none" w:sz="0" w:space="0" w:color="auto"/>
            <w:bottom w:val="none" w:sz="0" w:space="0" w:color="auto"/>
            <w:right w:val="none" w:sz="0" w:space="0" w:color="auto"/>
          </w:divBdr>
          <w:divsChild>
            <w:div w:id="2014607487">
              <w:marLeft w:val="0"/>
              <w:marRight w:val="0"/>
              <w:marTop w:val="0"/>
              <w:marBottom w:val="0"/>
              <w:divBdr>
                <w:top w:val="none" w:sz="0" w:space="0" w:color="auto"/>
                <w:left w:val="none" w:sz="0" w:space="0" w:color="auto"/>
                <w:bottom w:val="none" w:sz="0" w:space="0" w:color="auto"/>
                <w:right w:val="none" w:sz="0" w:space="0" w:color="auto"/>
              </w:divBdr>
            </w:div>
          </w:divsChild>
        </w:div>
        <w:div w:id="618338652">
          <w:marLeft w:val="0"/>
          <w:marRight w:val="0"/>
          <w:marTop w:val="0"/>
          <w:marBottom w:val="0"/>
          <w:divBdr>
            <w:top w:val="none" w:sz="0" w:space="0" w:color="auto"/>
            <w:left w:val="none" w:sz="0" w:space="0" w:color="auto"/>
            <w:bottom w:val="none" w:sz="0" w:space="0" w:color="auto"/>
            <w:right w:val="none" w:sz="0" w:space="0" w:color="auto"/>
          </w:divBdr>
        </w:div>
        <w:div w:id="2048331695">
          <w:marLeft w:val="0"/>
          <w:marRight w:val="0"/>
          <w:marTop w:val="0"/>
          <w:marBottom w:val="0"/>
          <w:divBdr>
            <w:top w:val="none" w:sz="0" w:space="0" w:color="auto"/>
            <w:left w:val="none" w:sz="0" w:space="0" w:color="auto"/>
            <w:bottom w:val="none" w:sz="0" w:space="0" w:color="auto"/>
            <w:right w:val="none" w:sz="0" w:space="0" w:color="auto"/>
          </w:divBdr>
          <w:divsChild>
            <w:div w:id="1929924186">
              <w:marLeft w:val="0"/>
              <w:marRight w:val="0"/>
              <w:marTop w:val="0"/>
              <w:marBottom w:val="0"/>
              <w:divBdr>
                <w:top w:val="none" w:sz="0" w:space="0" w:color="auto"/>
                <w:left w:val="none" w:sz="0" w:space="0" w:color="auto"/>
                <w:bottom w:val="none" w:sz="0" w:space="0" w:color="auto"/>
                <w:right w:val="none" w:sz="0" w:space="0" w:color="auto"/>
              </w:divBdr>
            </w:div>
          </w:divsChild>
        </w:div>
        <w:div w:id="1230966708">
          <w:marLeft w:val="0"/>
          <w:marRight w:val="0"/>
          <w:marTop w:val="0"/>
          <w:marBottom w:val="0"/>
          <w:divBdr>
            <w:top w:val="none" w:sz="0" w:space="0" w:color="auto"/>
            <w:left w:val="none" w:sz="0" w:space="0" w:color="auto"/>
            <w:bottom w:val="none" w:sz="0" w:space="0" w:color="auto"/>
            <w:right w:val="none" w:sz="0" w:space="0" w:color="auto"/>
          </w:divBdr>
        </w:div>
        <w:div w:id="970525488">
          <w:marLeft w:val="0"/>
          <w:marRight w:val="0"/>
          <w:marTop w:val="0"/>
          <w:marBottom w:val="0"/>
          <w:divBdr>
            <w:top w:val="none" w:sz="0" w:space="0" w:color="auto"/>
            <w:left w:val="none" w:sz="0" w:space="0" w:color="auto"/>
            <w:bottom w:val="none" w:sz="0" w:space="0" w:color="auto"/>
            <w:right w:val="none" w:sz="0" w:space="0" w:color="auto"/>
          </w:divBdr>
          <w:divsChild>
            <w:div w:id="1816753845">
              <w:marLeft w:val="0"/>
              <w:marRight w:val="0"/>
              <w:marTop w:val="0"/>
              <w:marBottom w:val="0"/>
              <w:divBdr>
                <w:top w:val="none" w:sz="0" w:space="0" w:color="auto"/>
                <w:left w:val="none" w:sz="0" w:space="0" w:color="auto"/>
                <w:bottom w:val="none" w:sz="0" w:space="0" w:color="auto"/>
                <w:right w:val="none" w:sz="0" w:space="0" w:color="auto"/>
              </w:divBdr>
            </w:div>
          </w:divsChild>
        </w:div>
        <w:div w:id="986010468">
          <w:marLeft w:val="0"/>
          <w:marRight w:val="0"/>
          <w:marTop w:val="300"/>
          <w:marBottom w:val="0"/>
          <w:divBdr>
            <w:top w:val="none" w:sz="0" w:space="0" w:color="auto"/>
            <w:left w:val="none" w:sz="0" w:space="0" w:color="auto"/>
            <w:bottom w:val="none" w:sz="0" w:space="0" w:color="auto"/>
            <w:right w:val="none" w:sz="0" w:space="0" w:color="auto"/>
          </w:divBdr>
          <w:divsChild>
            <w:div w:id="1188444546">
              <w:marLeft w:val="0"/>
              <w:marRight w:val="0"/>
              <w:marTop w:val="0"/>
              <w:marBottom w:val="0"/>
              <w:divBdr>
                <w:top w:val="none" w:sz="0" w:space="0" w:color="auto"/>
                <w:left w:val="none" w:sz="0" w:space="0" w:color="auto"/>
                <w:bottom w:val="none" w:sz="0" w:space="0" w:color="auto"/>
                <w:right w:val="none" w:sz="0" w:space="0" w:color="auto"/>
              </w:divBdr>
              <w:divsChild>
                <w:div w:id="1250700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30851">
          <w:marLeft w:val="0"/>
          <w:marRight w:val="0"/>
          <w:marTop w:val="300"/>
          <w:marBottom w:val="0"/>
          <w:divBdr>
            <w:top w:val="none" w:sz="0" w:space="0" w:color="auto"/>
            <w:left w:val="none" w:sz="0" w:space="0" w:color="auto"/>
            <w:bottom w:val="none" w:sz="0" w:space="0" w:color="auto"/>
            <w:right w:val="none" w:sz="0" w:space="0" w:color="auto"/>
          </w:divBdr>
          <w:divsChild>
            <w:div w:id="1482194166">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803767">
          <w:marLeft w:val="0"/>
          <w:marRight w:val="0"/>
          <w:marTop w:val="300"/>
          <w:marBottom w:val="0"/>
          <w:divBdr>
            <w:top w:val="none" w:sz="0" w:space="0" w:color="auto"/>
            <w:left w:val="none" w:sz="0" w:space="0" w:color="auto"/>
            <w:bottom w:val="none" w:sz="0" w:space="0" w:color="auto"/>
            <w:right w:val="none" w:sz="0" w:space="0" w:color="auto"/>
          </w:divBdr>
          <w:divsChild>
            <w:div w:id="2061441696">
              <w:marLeft w:val="0"/>
              <w:marRight w:val="0"/>
              <w:marTop w:val="0"/>
              <w:marBottom w:val="0"/>
              <w:divBdr>
                <w:top w:val="none" w:sz="0" w:space="0" w:color="auto"/>
                <w:left w:val="none" w:sz="0" w:space="0" w:color="auto"/>
                <w:bottom w:val="none" w:sz="0" w:space="0" w:color="auto"/>
                <w:right w:val="none" w:sz="0" w:space="0" w:color="auto"/>
              </w:divBdr>
              <w:divsChild>
                <w:div w:id="206775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84588">
          <w:marLeft w:val="0"/>
          <w:marRight w:val="0"/>
          <w:marTop w:val="300"/>
          <w:marBottom w:val="0"/>
          <w:divBdr>
            <w:top w:val="none" w:sz="0" w:space="0" w:color="auto"/>
            <w:left w:val="none" w:sz="0" w:space="0" w:color="auto"/>
            <w:bottom w:val="none" w:sz="0" w:space="0" w:color="auto"/>
            <w:right w:val="none" w:sz="0" w:space="0" w:color="auto"/>
          </w:divBdr>
          <w:divsChild>
            <w:div w:id="1557471173">
              <w:marLeft w:val="0"/>
              <w:marRight w:val="0"/>
              <w:marTop w:val="0"/>
              <w:marBottom w:val="0"/>
              <w:divBdr>
                <w:top w:val="none" w:sz="0" w:space="0" w:color="auto"/>
                <w:left w:val="none" w:sz="0" w:space="0" w:color="auto"/>
                <w:bottom w:val="none" w:sz="0" w:space="0" w:color="auto"/>
                <w:right w:val="none" w:sz="0" w:space="0" w:color="auto"/>
              </w:divBdr>
              <w:divsChild>
                <w:div w:id="104471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641679">
      <w:bodyDiv w:val="1"/>
      <w:marLeft w:val="0"/>
      <w:marRight w:val="0"/>
      <w:marTop w:val="0"/>
      <w:marBottom w:val="0"/>
      <w:divBdr>
        <w:top w:val="none" w:sz="0" w:space="0" w:color="auto"/>
        <w:left w:val="none" w:sz="0" w:space="0" w:color="auto"/>
        <w:bottom w:val="none" w:sz="0" w:space="0" w:color="auto"/>
        <w:right w:val="none" w:sz="0" w:space="0" w:color="auto"/>
      </w:divBdr>
    </w:div>
    <w:div w:id="440032911">
      <w:bodyDiv w:val="1"/>
      <w:marLeft w:val="0"/>
      <w:marRight w:val="0"/>
      <w:marTop w:val="0"/>
      <w:marBottom w:val="0"/>
      <w:divBdr>
        <w:top w:val="none" w:sz="0" w:space="0" w:color="auto"/>
        <w:left w:val="none" w:sz="0" w:space="0" w:color="auto"/>
        <w:bottom w:val="none" w:sz="0" w:space="0" w:color="auto"/>
        <w:right w:val="none" w:sz="0" w:space="0" w:color="auto"/>
      </w:divBdr>
    </w:div>
    <w:div w:id="442461049">
      <w:bodyDiv w:val="1"/>
      <w:marLeft w:val="0"/>
      <w:marRight w:val="0"/>
      <w:marTop w:val="0"/>
      <w:marBottom w:val="0"/>
      <w:divBdr>
        <w:top w:val="none" w:sz="0" w:space="0" w:color="auto"/>
        <w:left w:val="none" w:sz="0" w:space="0" w:color="auto"/>
        <w:bottom w:val="none" w:sz="0" w:space="0" w:color="auto"/>
        <w:right w:val="none" w:sz="0" w:space="0" w:color="auto"/>
      </w:divBdr>
      <w:divsChild>
        <w:div w:id="637537694">
          <w:marLeft w:val="0"/>
          <w:marRight w:val="0"/>
          <w:marTop w:val="0"/>
          <w:marBottom w:val="0"/>
          <w:divBdr>
            <w:top w:val="none" w:sz="0" w:space="0" w:color="auto"/>
            <w:left w:val="none" w:sz="0" w:space="0" w:color="auto"/>
            <w:bottom w:val="none" w:sz="0" w:space="0" w:color="auto"/>
            <w:right w:val="none" w:sz="0" w:space="0" w:color="auto"/>
          </w:divBdr>
        </w:div>
        <w:div w:id="2073235098">
          <w:marLeft w:val="0"/>
          <w:marRight w:val="0"/>
          <w:marTop w:val="0"/>
          <w:marBottom w:val="0"/>
          <w:divBdr>
            <w:top w:val="none" w:sz="0" w:space="0" w:color="auto"/>
            <w:left w:val="none" w:sz="0" w:space="0" w:color="auto"/>
            <w:bottom w:val="none" w:sz="0" w:space="0" w:color="auto"/>
            <w:right w:val="none" w:sz="0" w:space="0" w:color="auto"/>
          </w:divBdr>
          <w:divsChild>
            <w:div w:id="1932814797">
              <w:marLeft w:val="0"/>
              <w:marRight w:val="0"/>
              <w:marTop w:val="0"/>
              <w:marBottom w:val="0"/>
              <w:divBdr>
                <w:top w:val="none" w:sz="0" w:space="0" w:color="auto"/>
                <w:left w:val="none" w:sz="0" w:space="0" w:color="auto"/>
                <w:bottom w:val="none" w:sz="0" w:space="0" w:color="auto"/>
                <w:right w:val="none" w:sz="0" w:space="0" w:color="auto"/>
              </w:divBdr>
            </w:div>
          </w:divsChild>
        </w:div>
        <w:div w:id="1067069129">
          <w:marLeft w:val="0"/>
          <w:marRight w:val="0"/>
          <w:marTop w:val="0"/>
          <w:marBottom w:val="0"/>
          <w:divBdr>
            <w:top w:val="none" w:sz="0" w:space="0" w:color="auto"/>
            <w:left w:val="none" w:sz="0" w:space="0" w:color="auto"/>
            <w:bottom w:val="none" w:sz="0" w:space="0" w:color="auto"/>
            <w:right w:val="none" w:sz="0" w:space="0" w:color="auto"/>
          </w:divBdr>
        </w:div>
        <w:div w:id="877744469">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
          </w:divsChild>
        </w:div>
        <w:div w:id="1107505311">
          <w:marLeft w:val="0"/>
          <w:marRight w:val="0"/>
          <w:marTop w:val="0"/>
          <w:marBottom w:val="0"/>
          <w:divBdr>
            <w:top w:val="none" w:sz="0" w:space="0" w:color="auto"/>
            <w:left w:val="none" w:sz="0" w:space="0" w:color="auto"/>
            <w:bottom w:val="none" w:sz="0" w:space="0" w:color="auto"/>
            <w:right w:val="none" w:sz="0" w:space="0" w:color="auto"/>
          </w:divBdr>
        </w:div>
        <w:div w:id="68506184">
          <w:marLeft w:val="0"/>
          <w:marRight w:val="0"/>
          <w:marTop w:val="0"/>
          <w:marBottom w:val="0"/>
          <w:divBdr>
            <w:top w:val="none" w:sz="0" w:space="0" w:color="auto"/>
            <w:left w:val="none" w:sz="0" w:space="0" w:color="auto"/>
            <w:bottom w:val="none" w:sz="0" w:space="0" w:color="auto"/>
            <w:right w:val="none" w:sz="0" w:space="0" w:color="auto"/>
          </w:divBdr>
          <w:divsChild>
            <w:div w:id="1500651993">
              <w:marLeft w:val="0"/>
              <w:marRight w:val="0"/>
              <w:marTop w:val="0"/>
              <w:marBottom w:val="0"/>
              <w:divBdr>
                <w:top w:val="none" w:sz="0" w:space="0" w:color="auto"/>
                <w:left w:val="none" w:sz="0" w:space="0" w:color="auto"/>
                <w:bottom w:val="none" w:sz="0" w:space="0" w:color="auto"/>
                <w:right w:val="none" w:sz="0" w:space="0" w:color="auto"/>
              </w:divBdr>
            </w:div>
          </w:divsChild>
        </w:div>
        <w:div w:id="711735011">
          <w:marLeft w:val="0"/>
          <w:marRight w:val="0"/>
          <w:marTop w:val="0"/>
          <w:marBottom w:val="0"/>
          <w:divBdr>
            <w:top w:val="none" w:sz="0" w:space="0" w:color="auto"/>
            <w:left w:val="none" w:sz="0" w:space="0" w:color="auto"/>
            <w:bottom w:val="none" w:sz="0" w:space="0" w:color="auto"/>
            <w:right w:val="none" w:sz="0" w:space="0" w:color="auto"/>
          </w:divBdr>
        </w:div>
        <w:div w:id="125780991">
          <w:marLeft w:val="0"/>
          <w:marRight w:val="0"/>
          <w:marTop w:val="0"/>
          <w:marBottom w:val="0"/>
          <w:divBdr>
            <w:top w:val="none" w:sz="0" w:space="0" w:color="auto"/>
            <w:left w:val="none" w:sz="0" w:space="0" w:color="auto"/>
            <w:bottom w:val="none" w:sz="0" w:space="0" w:color="auto"/>
            <w:right w:val="none" w:sz="0" w:space="0" w:color="auto"/>
          </w:divBdr>
          <w:divsChild>
            <w:div w:id="1058020351">
              <w:marLeft w:val="0"/>
              <w:marRight w:val="0"/>
              <w:marTop w:val="0"/>
              <w:marBottom w:val="0"/>
              <w:divBdr>
                <w:top w:val="none" w:sz="0" w:space="0" w:color="auto"/>
                <w:left w:val="none" w:sz="0" w:space="0" w:color="auto"/>
                <w:bottom w:val="none" w:sz="0" w:space="0" w:color="auto"/>
                <w:right w:val="none" w:sz="0" w:space="0" w:color="auto"/>
              </w:divBdr>
            </w:div>
          </w:divsChild>
        </w:div>
        <w:div w:id="731192473">
          <w:marLeft w:val="0"/>
          <w:marRight w:val="0"/>
          <w:marTop w:val="0"/>
          <w:marBottom w:val="0"/>
          <w:divBdr>
            <w:top w:val="none" w:sz="0" w:space="0" w:color="auto"/>
            <w:left w:val="none" w:sz="0" w:space="0" w:color="auto"/>
            <w:bottom w:val="none" w:sz="0" w:space="0" w:color="auto"/>
            <w:right w:val="none" w:sz="0" w:space="0" w:color="auto"/>
          </w:divBdr>
        </w:div>
        <w:div w:id="2053651650">
          <w:marLeft w:val="0"/>
          <w:marRight w:val="0"/>
          <w:marTop w:val="0"/>
          <w:marBottom w:val="0"/>
          <w:divBdr>
            <w:top w:val="none" w:sz="0" w:space="0" w:color="auto"/>
            <w:left w:val="none" w:sz="0" w:space="0" w:color="auto"/>
            <w:bottom w:val="none" w:sz="0" w:space="0" w:color="auto"/>
            <w:right w:val="none" w:sz="0" w:space="0" w:color="auto"/>
          </w:divBdr>
          <w:divsChild>
            <w:div w:id="401417605">
              <w:marLeft w:val="0"/>
              <w:marRight w:val="0"/>
              <w:marTop w:val="0"/>
              <w:marBottom w:val="0"/>
              <w:divBdr>
                <w:top w:val="none" w:sz="0" w:space="0" w:color="auto"/>
                <w:left w:val="none" w:sz="0" w:space="0" w:color="auto"/>
                <w:bottom w:val="none" w:sz="0" w:space="0" w:color="auto"/>
                <w:right w:val="none" w:sz="0" w:space="0" w:color="auto"/>
              </w:divBdr>
            </w:div>
          </w:divsChild>
        </w:div>
        <w:div w:id="1715035359">
          <w:marLeft w:val="0"/>
          <w:marRight w:val="0"/>
          <w:marTop w:val="0"/>
          <w:marBottom w:val="0"/>
          <w:divBdr>
            <w:top w:val="none" w:sz="0" w:space="0" w:color="auto"/>
            <w:left w:val="none" w:sz="0" w:space="0" w:color="auto"/>
            <w:bottom w:val="none" w:sz="0" w:space="0" w:color="auto"/>
            <w:right w:val="none" w:sz="0" w:space="0" w:color="auto"/>
          </w:divBdr>
        </w:div>
        <w:div w:id="2072074621">
          <w:marLeft w:val="0"/>
          <w:marRight w:val="0"/>
          <w:marTop w:val="0"/>
          <w:marBottom w:val="0"/>
          <w:divBdr>
            <w:top w:val="none" w:sz="0" w:space="0" w:color="auto"/>
            <w:left w:val="none" w:sz="0" w:space="0" w:color="auto"/>
            <w:bottom w:val="none" w:sz="0" w:space="0" w:color="auto"/>
            <w:right w:val="none" w:sz="0" w:space="0" w:color="auto"/>
          </w:divBdr>
          <w:divsChild>
            <w:div w:id="1998532961">
              <w:marLeft w:val="0"/>
              <w:marRight w:val="0"/>
              <w:marTop w:val="0"/>
              <w:marBottom w:val="0"/>
              <w:divBdr>
                <w:top w:val="none" w:sz="0" w:space="0" w:color="auto"/>
                <w:left w:val="none" w:sz="0" w:space="0" w:color="auto"/>
                <w:bottom w:val="none" w:sz="0" w:space="0" w:color="auto"/>
                <w:right w:val="none" w:sz="0" w:space="0" w:color="auto"/>
              </w:divBdr>
            </w:div>
          </w:divsChild>
        </w:div>
        <w:div w:id="1050766034">
          <w:marLeft w:val="0"/>
          <w:marRight w:val="0"/>
          <w:marTop w:val="0"/>
          <w:marBottom w:val="0"/>
          <w:divBdr>
            <w:top w:val="none" w:sz="0" w:space="0" w:color="auto"/>
            <w:left w:val="none" w:sz="0" w:space="0" w:color="auto"/>
            <w:bottom w:val="none" w:sz="0" w:space="0" w:color="auto"/>
            <w:right w:val="none" w:sz="0" w:space="0" w:color="auto"/>
          </w:divBdr>
        </w:div>
        <w:div w:id="2013143630">
          <w:marLeft w:val="0"/>
          <w:marRight w:val="0"/>
          <w:marTop w:val="0"/>
          <w:marBottom w:val="0"/>
          <w:divBdr>
            <w:top w:val="none" w:sz="0" w:space="0" w:color="auto"/>
            <w:left w:val="none" w:sz="0" w:space="0" w:color="auto"/>
            <w:bottom w:val="none" w:sz="0" w:space="0" w:color="auto"/>
            <w:right w:val="none" w:sz="0" w:space="0" w:color="auto"/>
          </w:divBdr>
          <w:divsChild>
            <w:div w:id="870610165">
              <w:marLeft w:val="0"/>
              <w:marRight w:val="0"/>
              <w:marTop w:val="0"/>
              <w:marBottom w:val="0"/>
              <w:divBdr>
                <w:top w:val="none" w:sz="0" w:space="0" w:color="auto"/>
                <w:left w:val="none" w:sz="0" w:space="0" w:color="auto"/>
                <w:bottom w:val="none" w:sz="0" w:space="0" w:color="auto"/>
                <w:right w:val="none" w:sz="0" w:space="0" w:color="auto"/>
              </w:divBdr>
            </w:div>
          </w:divsChild>
        </w:div>
        <w:div w:id="1321739747">
          <w:marLeft w:val="0"/>
          <w:marRight w:val="0"/>
          <w:marTop w:val="300"/>
          <w:marBottom w:val="0"/>
          <w:divBdr>
            <w:top w:val="none" w:sz="0" w:space="0" w:color="auto"/>
            <w:left w:val="none" w:sz="0" w:space="0" w:color="auto"/>
            <w:bottom w:val="none" w:sz="0" w:space="0" w:color="auto"/>
            <w:right w:val="none" w:sz="0" w:space="0" w:color="auto"/>
          </w:divBdr>
          <w:divsChild>
            <w:div w:id="1448038304">
              <w:marLeft w:val="0"/>
              <w:marRight w:val="0"/>
              <w:marTop w:val="0"/>
              <w:marBottom w:val="0"/>
              <w:divBdr>
                <w:top w:val="none" w:sz="0" w:space="0" w:color="auto"/>
                <w:left w:val="none" w:sz="0" w:space="0" w:color="auto"/>
                <w:bottom w:val="none" w:sz="0" w:space="0" w:color="auto"/>
                <w:right w:val="none" w:sz="0" w:space="0" w:color="auto"/>
              </w:divBdr>
              <w:divsChild>
                <w:div w:id="753092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532947">
          <w:marLeft w:val="0"/>
          <w:marRight w:val="0"/>
          <w:marTop w:val="300"/>
          <w:marBottom w:val="0"/>
          <w:divBdr>
            <w:top w:val="none" w:sz="0" w:space="0" w:color="auto"/>
            <w:left w:val="none" w:sz="0" w:space="0" w:color="auto"/>
            <w:bottom w:val="none" w:sz="0" w:space="0" w:color="auto"/>
            <w:right w:val="none" w:sz="0" w:space="0" w:color="auto"/>
          </w:divBdr>
          <w:divsChild>
            <w:div w:id="672489932">
              <w:marLeft w:val="0"/>
              <w:marRight w:val="0"/>
              <w:marTop w:val="0"/>
              <w:marBottom w:val="0"/>
              <w:divBdr>
                <w:top w:val="none" w:sz="0" w:space="0" w:color="auto"/>
                <w:left w:val="none" w:sz="0" w:space="0" w:color="auto"/>
                <w:bottom w:val="none" w:sz="0" w:space="0" w:color="auto"/>
                <w:right w:val="none" w:sz="0" w:space="0" w:color="auto"/>
              </w:divBdr>
              <w:divsChild>
                <w:div w:id="11444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205999">
          <w:marLeft w:val="0"/>
          <w:marRight w:val="0"/>
          <w:marTop w:val="300"/>
          <w:marBottom w:val="0"/>
          <w:divBdr>
            <w:top w:val="none" w:sz="0" w:space="0" w:color="auto"/>
            <w:left w:val="none" w:sz="0" w:space="0" w:color="auto"/>
            <w:bottom w:val="none" w:sz="0" w:space="0" w:color="auto"/>
            <w:right w:val="none" w:sz="0" w:space="0" w:color="auto"/>
          </w:divBdr>
          <w:divsChild>
            <w:div w:id="180094667">
              <w:marLeft w:val="0"/>
              <w:marRight w:val="0"/>
              <w:marTop w:val="0"/>
              <w:marBottom w:val="0"/>
              <w:divBdr>
                <w:top w:val="none" w:sz="0" w:space="0" w:color="auto"/>
                <w:left w:val="none" w:sz="0" w:space="0" w:color="auto"/>
                <w:bottom w:val="none" w:sz="0" w:space="0" w:color="auto"/>
                <w:right w:val="none" w:sz="0" w:space="0" w:color="auto"/>
              </w:divBdr>
              <w:divsChild>
                <w:div w:id="203877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3899">
          <w:marLeft w:val="0"/>
          <w:marRight w:val="0"/>
          <w:marTop w:val="300"/>
          <w:marBottom w:val="0"/>
          <w:divBdr>
            <w:top w:val="none" w:sz="0" w:space="0" w:color="auto"/>
            <w:left w:val="none" w:sz="0" w:space="0" w:color="auto"/>
            <w:bottom w:val="none" w:sz="0" w:space="0" w:color="auto"/>
            <w:right w:val="none" w:sz="0" w:space="0" w:color="auto"/>
          </w:divBdr>
          <w:divsChild>
            <w:div w:id="1752651826">
              <w:marLeft w:val="0"/>
              <w:marRight w:val="0"/>
              <w:marTop w:val="0"/>
              <w:marBottom w:val="0"/>
              <w:divBdr>
                <w:top w:val="none" w:sz="0" w:space="0" w:color="auto"/>
                <w:left w:val="none" w:sz="0" w:space="0" w:color="auto"/>
                <w:bottom w:val="none" w:sz="0" w:space="0" w:color="auto"/>
                <w:right w:val="none" w:sz="0" w:space="0" w:color="auto"/>
              </w:divBdr>
              <w:divsChild>
                <w:div w:id="60819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8091266">
      <w:bodyDiv w:val="1"/>
      <w:marLeft w:val="0"/>
      <w:marRight w:val="0"/>
      <w:marTop w:val="0"/>
      <w:marBottom w:val="0"/>
      <w:divBdr>
        <w:top w:val="none" w:sz="0" w:space="0" w:color="auto"/>
        <w:left w:val="none" w:sz="0" w:space="0" w:color="auto"/>
        <w:bottom w:val="none" w:sz="0" w:space="0" w:color="auto"/>
        <w:right w:val="none" w:sz="0" w:space="0" w:color="auto"/>
      </w:divBdr>
    </w:div>
    <w:div w:id="448936585">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3443693">
      <w:bodyDiv w:val="1"/>
      <w:marLeft w:val="0"/>
      <w:marRight w:val="0"/>
      <w:marTop w:val="0"/>
      <w:marBottom w:val="0"/>
      <w:divBdr>
        <w:top w:val="none" w:sz="0" w:space="0" w:color="auto"/>
        <w:left w:val="none" w:sz="0" w:space="0" w:color="auto"/>
        <w:bottom w:val="none" w:sz="0" w:space="0" w:color="auto"/>
        <w:right w:val="none" w:sz="0" w:space="0" w:color="auto"/>
      </w:divBdr>
      <w:divsChild>
        <w:div w:id="1906446995">
          <w:marLeft w:val="0"/>
          <w:marRight w:val="0"/>
          <w:marTop w:val="0"/>
          <w:marBottom w:val="0"/>
          <w:divBdr>
            <w:top w:val="none" w:sz="0" w:space="0" w:color="auto"/>
            <w:left w:val="none" w:sz="0" w:space="0" w:color="auto"/>
            <w:bottom w:val="none" w:sz="0" w:space="0" w:color="auto"/>
            <w:right w:val="none" w:sz="0" w:space="0" w:color="auto"/>
          </w:divBdr>
        </w:div>
        <w:div w:id="1234656190">
          <w:marLeft w:val="0"/>
          <w:marRight w:val="0"/>
          <w:marTop w:val="0"/>
          <w:marBottom w:val="0"/>
          <w:divBdr>
            <w:top w:val="none" w:sz="0" w:space="0" w:color="auto"/>
            <w:left w:val="none" w:sz="0" w:space="0" w:color="auto"/>
            <w:bottom w:val="none" w:sz="0" w:space="0" w:color="auto"/>
            <w:right w:val="none" w:sz="0" w:space="0" w:color="auto"/>
          </w:divBdr>
          <w:divsChild>
            <w:div w:id="700017650">
              <w:marLeft w:val="0"/>
              <w:marRight w:val="0"/>
              <w:marTop w:val="0"/>
              <w:marBottom w:val="0"/>
              <w:divBdr>
                <w:top w:val="none" w:sz="0" w:space="0" w:color="auto"/>
                <w:left w:val="none" w:sz="0" w:space="0" w:color="auto"/>
                <w:bottom w:val="none" w:sz="0" w:space="0" w:color="auto"/>
                <w:right w:val="none" w:sz="0" w:space="0" w:color="auto"/>
              </w:divBdr>
            </w:div>
          </w:divsChild>
        </w:div>
        <w:div w:id="648749235">
          <w:marLeft w:val="0"/>
          <w:marRight w:val="0"/>
          <w:marTop w:val="0"/>
          <w:marBottom w:val="0"/>
          <w:divBdr>
            <w:top w:val="none" w:sz="0" w:space="0" w:color="auto"/>
            <w:left w:val="none" w:sz="0" w:space="0" w:color="auto"/>
            <w:bottom w:val="none" w:sz="0" w:space="0" w:color="auto"/>
            <w:right w:val="none" w:sz="0" w:space="0" w:color="auto"/>
          </w:divBdr>
        </w:div>
        <w:div w:id="1678771187">
          <w:marLeft w:val="0"/>
          <w:marRight w:val="0"/>
          <w:marTop w:val="0"/>
          <w:marBottom w:val="0"/>
          <w:divBdr>
            <w:top w:val="none" w:sz="0" w:space="0" w:color="auto"/>
            <w:left w:val="none" w:sz="0" w:space="0" w:color="auto"/>
            <w:bottom w:val="none" w:sz="0" w:space="0" w:color="auto"/>
            <w:right w:val="none" w:sz="0" w:space="0" w:color="auto"/>
          </w:divBdr>
          <w:divsChild>
            <w:div w:id="244995351">
              <w:marLeft w:val="0"/>
              <w:marRight w:val="0"/>
              <w:marTop w:val="0"/>
              <w:marBottom w:val="0"/>
              <w:divBdr>
                <w:top w:val="none" w:sz="0" w:space="0" w:color="auto"/>
                <w:left w:val="none" w:sz="0" w:space="0" w:color="auto"/>
                <w:bottom w:val="none" w:sz="0" w:space="0" w:color="auto"/>
                <w:right w:val="none" w:sz="0" w:space="0" w:color="auto"/>
              </w:divBdr>
            </w:div>
          </w:divsChild>
        </w:div>
        <w:div w:id="349766309">
          <w:marLeft w:val="0"/>
          <w:marRight w:val="0"/>
          <w:marTop w:val="0"/>
          <w:marBottom w:val="0"/>
          <w:divBdr>
            <w:top w:val="none" w:sz="0" w:space="0" w:color="auto"/>
            <w:left w:val="none" w:sz="0" w:space="0" w:color="auto"/>
            <w:bottom w:val="none" w:sz="0" w:space="0" w:color="auto"/>
            <w:right w:val="none" w:sz="0" w:space="0" w:color="auto"/>
          </w:divBdr>
        </w:div>
        <w:div w:id="771439331">
          <w:marLeft w:val="0"/>
          <w:marRight w:val="0"/>
          <w:marTop w:val="0"/>
          <w:marBottom w:val="0"/>
          <w:divBdr>
            <w:top w:val="none" w:sz="0" w:space="0" w:color="auto"/>
            <w:left w:val="none" w:sz="0" w:space="0" w:color="auto"/>
            <w:bottom w:val="none" w:sz="0" w:space="0" w:color="auto"/>
            <w:right w:val="none" w:sz="0" w:space="0" w:color="auto"/>
          </w:divBdr>
          <w:divsChild>
            <w:div w:id="1842237927">
              <w:marLeft w:val="0"/>
              <w:marRight w:val="0"/>
              <w:marTop w:val="0"/>
              <w:marBottom w:val="0"/>
              <w:divBdr>
                <w:top w:val="none" w:sz="0" w:space="0" w:color="auto"/>
                <w:left w:val="none" w:sz="0" w:space="0" w:color="auto"/>
                <w:bottom w:val="none" w:sz="0" w:space="0" w:color="auto"/>
                <w:right w:val="none" w:sz="0" w:space="0" w:color="auto"/>
              </w:divBdr>
            </w:div>
          </w:divsChild>
        </w:div>
        <w:div w:id="491259293">
          <w:marLeft w:val="0"/>
          <w:marRight w:val="0"/>
          <w:marTop w:val="0"/>
          <w:marBottom w:val="0"/>
          <w:divBdr>
            <w:top w:val="none" w:sz="0" w:space="0" w:color="auto"/>
            <w:left w:val="none" w:sz="0" w:space="0" w:color="auto"/>
            <w:bottom w:val="none" w:sz="0" w:space="0" w:color="auto"/>
            <w:right w:val="none" w:sz="0" w:space="0" w:color="auto"/>
          </w:divBdr>
        </w:div>
        <w:div w:id="1101295810">
          <w:marLeft w:val="0"/>
          <w:marRight w:val="0"/>
          <w:marTop w:val="0"/>
          <w:marBottom w:val="0"/>
          <w:divBdr>
            <w:top w:val="none" w:sz="0" w:space="0" w:color="auto"/>
            <w:left w:val="none" w:sz="0" w:space="0" w:color="auto"/>
            <w:bottom w:val="none" w:sz="0" w:space="0" w:color="auto"/>
            <w:right w:val="none" w:sz="0" w:space="0" w:color="auto"/>
          </w:divBdr>
          <w:divsChild>
            <w:div w:id="1747723235">
              <w:marLeft w:val="0"/>
              <w:marRight w:val="0"/>
              <w:marTop w:val="0"/>
              <w:marBottom w:val="0"/>
              <w:divBdr>
                <w:top w:val="none" w:sz="0" w:space="0" w:color="auto"/>
                <w:left w:val="none" w:sz="0" w:space="0" w:color="auto"/>
                <w:bottom w:val="none" w:sz="0" w:space="0" w:color="auto"/>
                <w:right w:val="none" w:sz="0" w:space="0" w:color="auto"/>
              </w:divBdr>
            </w:div>
          </w:divsChild>
        </w:div>
        <w:div w:id="1994677721">
          <w:marLeft w:val="0"/>
          <w:marRight w:val="0"/>
          <w:marTop w:val="0"/>
          <w:marBottom w:val="0"/>
          <w:divBdr>
            <w:top w:val="none" w:sz="0" w:space="0" w:color="auto"/>
            <w:left w:val="none" w:sz="0" w:space="0" w:color="auto"/>
            <w:bottom w:val="none" w:sz="0" w:space="0" w:color="auto"/>
            <w:right w:val="none" w:sz="0" w:space="0" w:color="auto"/>
          </w:divBdr>
        </w:div>
        <w:div w:id="1786339780">
          <w:marLeft w:val="0"/>
          <w:marRight w:val="0"/>
          <w:marTop w:val="0"/>
          <w:marBottom w:val="0"/>
          <w:divBdr>
            <w:top w:val="none" w:sz="0" w:space="0" w:color="auto"/>
            <w:left w:val="none" w:sz="0" w:space="0" w:color="auto"/>
            <w:bottom w:val="none" w:sz="0" w:space="0" w:color="auto"/>
            <w:right w:val="none" w:sz="0" w:space="0" w:color="auto"/>
          </w:divBdr>
          <w:divsChild>
            <w:div w:id="1674335961">
              <w:marLeft w:val="0"/>
              <w:marRight w:val="0"/>
              <w:marTop w:val="0"/>
              <w:marBottom w:val="0"/>
              <w:divBdr>
                <w:top w:val="none" w:sz="0" w:space="0" w:color="auto"/>
                <w:left w:val="none" w:sz="0" w:space="0" w:color="auto"/>
                <w:bottom w:val="none" w:sz="0" w:space="0" w:color="auto"/>
                <w:right w:val="none" w:sz="0" w:space="0" w:color="auto"/>
              </w:divBdr>
            </w:div>
          </w:divsChild>
        </w:div>
        <w:div w:id="1355686924">
          <w:marLeft w:val="0"/>
          <w:marRight w:val="0"/>
          <w:marTop w:val="0"/>
          <w:marBottom w:val="0"/>
          <w:divBdr>
            <w:top w:val="none" w:sz="0" w:space="0" w:color="auto"/>
            <w:left w:val="none" w:sz="0" w:space="0" w:color="auto"/>
            <w:bottom w:val="none" w:sz="0" w:space="0" w:color="auto"/>
            <w:right w:val="none" w:sz="0" w:space="0" w:color="auto"/>
          </w:divBdr>
        </w:div>
        <w:div w:id="1625381722">
          <w:marLeft w:val="0"/>
          <w:marRight w:val="0"/>
          <w:marTop w:val="0"/>
          <w:marBottom w:val="0"/>
          <w:divBdr>
            <w:top w:val="none" w:sz="0" w:space="0" w:color="auto"/>
            <w:left w:val="none" w:sz="0" w:space="0" w:color="auto"/>
            <w:bottom w:val="none" w:sz="0" w:space="0" w:color="auto"/>
            <w:right w:val="none" w:sz="0" w:space="0" w:color="auto"/>
          </w:divBdr>
          <w:divsChild>
            <w:div w:id="2038581245">
              <w:marLeft w:val="0"/>
              <w:marRight w:val="0"/>
              <w:marTop w:val="0"/>
              <w:marBottom w:val="0"/>
              <w:divBdr>
                <w:top w:val="none" w:sz="0" w:space="0" w:color="auto"/>
                <w:left w:val="none" w:sz="0" w:space="0" w:color="auto"/>
                <w:bottom w:val="none" w:sz="0" w:space="0" w:color="auto"/>
                <w:right w:val="none" w:sz="0" w:space="0" w:color="auto"/>
              </w:divBdr>
            </w:div>
          </w:divsChild>
        </w:div>
        <w:div w:id="812331846">
          <w:marLeft w:val="0"/>
          <w:marRight w:val="0"/>
          <w:marTop w:val="0"/>
          <w:marBottom w:val="0"/>
          <w:divBdr>
            <w:top w:val="none" w:sz="0" w:space="0" w:color="auto"/>
            <w:left w:val="none" w:sz="0" w:space="0" w:color="auto"/>
            <w:bottom w:val="none" w:sz="0" w:space="0" w:color="auto"/>
            <w:right w:val="none" w:sz="0" w:space="0" w:color="auto"/>
          </w:divBdr>
        </w:div>
        <w:div w:id="431514981">
          <w:marLeft w:val="0"/>
          <w:marRight w:val="0"/>
          <w:marTop w:val="0"/>
          <w:marBottom w:val="0"/>
          <w:divBdr>
            <w:top w:val="none" w:sz="0" w:space="0" w:color="auto"/>
            <w:left w:val="none" w:sz="0" w:space="0" w:color="auto"/>
            <w:bottom w:val="none" w:sz="0" w:space="0" w:color="auto"/>
            <w:right w:val="none" w:sz="0" w:space="0" w:color="auto"/>
          </w:divBdr>
          <w:divsChild>
            <w:div w:id="616910334">
              <w:marLeft w:val="0"/>
              <w:marRight w:val="0"/>
              <w:marTop w:val="0"/>
              <w:marBottom w:val="0"/>
              <w:divBdr>
                <w:top w:val="none" w:sz="0" w:space="0" w:color="auto"/>
                <w:left w:val="none" w:sz="0" w:space="0" w:color="auto"/>
                <w:bottom w:val="none" w:sz="0" w:space="0" w:color="auto"/>
                <w:right w:val="none" w:sz="0" w:space="0" w:color="auto"/>
              </w:divBdr>
            </w:div>
          </w:divsChild>
        </w:div>
        <w:div w:id="1629628481">
          <w:marLeft w:val="0"/>
          <w:marRight w:val="0"/>
          <w:marTop w:val="300"/>
          <w:marBottom w:val="0"/>
          <w:divBdr>
            <w:top w:val="none" w:sz="0" w:space="0" w:color="auto"/>
            <w:left w:val="none" w:sz="0" w:space="0" w:color="auto"/>
            <w:bottom w:val="none" w:sz="0" w:space="0" w:color="auto"/>
            <w:right w:val="none" w:sz="0" w:space="0" w:color="auto"/>
          </w:divBdr>
          <w:divsChild>
            <w:div w:id="186062809">
              <w:marLeft w:val="0"/>
              <w:marRight w:val="0"/>
              <w:marTop w:val="0"/>
              <w:marBottom w:val="0"/>
              <w:divBdr>
                <w:top w:val="none" w:sz="0" w:space="0" w:color="auto"/>
                <w:left w:val="none" w:sz="0" w:space="0" w:color="auto"/>
                <w:bottom w:val="none" w:sz="0" w:space="0" w:color="auto"/>
                <w:right w:val="none" w:sz="0" w:space="0" w:color="auto"/>
              </w:divBdr>
              <w:divsChild>
                <w:div w:id="194668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004219">
          <w:marLeft w:val="0"/>
          <w:marRight w:val="0"/>
          <w:marTop w:val="300"/>
          <w:marBottom w:val="0"/>
          <w:divBdr>
            <w:top w:val="none" w:sz="0" w:space="0" w:color="auto"/>
            <w:left w:val="none" w:sz="0" w:space="0" w:color="auto"/>
            <w:bottom w:val="none" w:sz="0" w:space="0" w:color="auto"/>
            <w:right w:val="none" w:sz="0" w:space="0" w:color="auto"/>
          </w:divBdr>
          <w:divsChild>
            <w:div w:id="1365249017">
              <w:marLeft w:val="0"/>
              <w:marRight w:val="0"/>
              <w:marTop w:val="0"/>
              <w:marBottom w:val="0"/>
              <w:divBdr>
                <w:top w:val="none" w:sz="0" w:space="0" w:color="auto"/>
                <w:left w:val="none" w:sz="0" w:space="0" w:color="auto"/>
                <w:bottom w:val="none" w:sz="0" w:space="0" w:color="auto"/>
                <w:right w:val="none" w:sz="0" w:space="0" w:color="auto"/>
              </w:divBdr>
              <w:divsChild>
                <w:div w:id="169326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339340">
          <w:marLeft w:val="0"/>
          <w:marRight w:val="0"/>
          <w:marTop w:val="300"/>
          <w:marBottom w:val="0"/>
          <w:divBdr>
            <w:top w:val="none" w:sz="0" w:space="0" w:color="auto"/>
            <w:left w:val="none" w:sz="0" w:space="0" w:color="auto"/>
            <w:bottom w:val="none" w:sz="0" w:space="0" w:color="auto"/>
            <w:right w:val="none" w:sz="0" w:space="0" w:color="auto"/>
          </w:divBdr>
          <w:divsChild>
            <w:div w:id="891428014">
              <w:marLeft w:val="0"/>
              <w:marRight w:val="0"/>
              <w:marTop w:val="0"/>
              <w:marBottom w:val="0"/>
              <w:divBdr>
                <w:top w:val="none" w:sz="0" w:space="0" w:color="auto"/>
                <w:left w:val="none" w:sz="0" w:space="0" w:color="auto"/>
                <w:bottom w:val="none" w:sz="0" w:space="0" w:color="auto"/>
                <w:right w:val="none" w:sz="0" w:space="0" w:color="auto"/>
              </w:divBdr>
              <w:divsChild>
                <w:div w:id="21053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611142">
      <w:bodyDiv w:val="1"/>
      <w:marLeft w:val="0"/>
      <w:marRight w:val="0"/>
      <w:marTop w:val="0"/>
      <w:marBottom w:val="0"/>
      <w:divBdr>
        <w:top w:val="none" w:sz="0" w:space="0" w:color="auto"/>
        <w:left w:val="none" w:sz="0" w:space="0" w:color="auto"/>
        <w:bottom w:val="none" w:sz="0" w:space="0" w:color="auto"/>
        <w:right w:val="none" w:sz="0" w:space="0" w:color="auto"/>
      </w:divBdr>
      <w:divsChild>
        <w:div w:id="500435606">
          <w:marLeft w:val="0"/>
          <w:marRight w:val="0"/>
          <w:marTop w:val="0"/>
          <w:marBottom w:val="0"/>
          <w:divBdr>
            <w:top w:val="none" w:sz="0" w:space="0" w:color="auto"/>
            <w:left w:val="none" w:sz="0" w:space="0" w:color="auto"/>
            <w:bottom w:val="none" w:sz="0" w:space="0" w:color="auto"/>
            <w:right w:val="none" w:sz="0" w:space="0" w:color="auto"/>
          </w:divBdr>
        </w:div>
        <w:div w:id="1104573706">
          <w:marLeft w:val="0"/>
          <w:marRight w:val="0"/>
          <w:marTop w:val="0"/>
          <w:marBottom w:val="0"/>
          <w:divBdr>
            <w:top w:val="none" w:sz="0" w:space="0" w:color="auto"/>
            <w:left w:val="none" w:sz="0" w:space="0" w:color="auto"/>
            <w:bottom w:val="none" w:sz="0" w:space="0" w:color="auto"/>
            <w:right w:val="none" w:sz="0" w:space="0" w:color="auto"/>
          </w:divBdr>
          <w:divsChild>
            <w:div w:id="725182293">
              <w:marLeft w:val="0"/>
              <w:marRight w:val="0"/>
              <w:marTop w:val="0"/>
              <w:marBottom w:val="0"/>
              <w:divBdr>
                <w:top w:val="none" w:sz="0" w:space="0" w:color="auto"/>
                <w:left w:val="none" w:sz="0" w:space="0" w:color="auto"/>
                <w:bottom w:val="none" w:sz="0" w:space="0" w:color="auto"/>
                <w:right w:val="none" w:sz="0" w:space="0" w:color="auto"/>
              </w:divBdr>
            </w:div>
          </w:divsChild>
        </w:div>
        <w:div w:id="992679580">
          <w:marLeft w:val="0"/>
          <w:marRight w:val="0"/>
          <w:marTop w:val="0"/>
          <w:marBottom w:val="0"/>
          <w:divBdr>
            <w:top w:val="none" w:sz="0" w:space="0" w:color="auto"/>
            <w:left w:val="none" w:sz="0" w:space="0" w:color="auto"/>
            <w:bottom w:val="none" w:sz="0" w:space="0" w:color="auto"/>
            <w:right w:val="none" w:sz="0" w:space="0" w:color="auto"/>
          </w:divBdr>
        </w:div>
        <w:div w:id="1388644778">
          <w:marLeft w:val="0"/>
          <w:marRight w:val="0"/>
          <w:marTop w:val="0"/>
          <w:marBottom w:val="0"/>
          <w:divBdr>
            <w:top w:val="none" w:sz="0" w:space="0" w:color="auto"/>
            <w:left w:val="none" w:sz="0" w:space="0" w:color="auto"/>
            <w:bottom w:val="none" w:sz="0" w:space="0" w:color="auto"/>
            <w:right w:val="none" w:sz="0" w:space="0" w:color="auto"/>
          </w:divBdr>
          <w:divsChild>
            <w:div w:id="1723096106">
              <w:marLeft w:val="0"/>
              <w:marRight w:val="0"/>
              <w:marTop w:val="0"/>
              <w:marBottom w:val="0"/>
              <w:divBdr>
                <w:top w:val="none" w:sz="0" w:space="0" w:color="auto"/>
                <w:left w:val="none" w:sz="0" w:space="0" w:color="auto"/>
                <w:bottom w:val="none" w:sz="0" w:space="0" w:color="auto"/>
                <w:right w:val="none" w:sz="0" w:space="0" w:color="auto"/>
              </w:divBdr>
            </w:div>
          </w:divsChild>
        </w:div>
        <w:div w:id="1135760461">
          <w:marLeft w:val="0"/>
          <w:marRight w:val="0"/>
          <w:marTop w:val="0"/>
          <w:marBottom w:val="0"/>
          <w:divBdr>
            <w:top w:val="none" w:sz="0" w:space="0" w:color="auto"/>
            <w:left w:val="none" w:sz="0" w:space="0" w:color="auto"/>
            <w:bottom w:val="none" w:sz="0" w:space="0" w:color="auto"/>
            <w:right w:val="none" w:sz="0" w:space="0" w:color="auto"/>
          </w:divBdr>
        </w:div>
        <w:div w:id="1383672826">
          <w:marLeft w:val="0"/>
          <w:marRight w:val="0"/>
          <w:marTop w:val="0"/>
          <w:marBottom w:val="0"/>
          <w:divBdr>
            <w:top w:val="none" w:sz="0" w:space="0" w:color="auto"/>
            <w:left w:val="none" w:sz="0" w:space="0" w:color="auto"/>
            <w:bottom w:val="none" w:sz="0" w:space="0" w:color="auto"/>
            <w:right w:val="none" w:sz="0" w:space="0" w:color="auto"/>
          </w:divBdr>
          <w:divsChild>
            <w:div w:id="486480012">
              <w:marLeft w:val="0"/>
              <w:marRight w:val="0"/>
              <w:marTop w:val="0"/>
              <w:marBottom w:val="0"/>
              <w:divBdr>
                <w:top w:val="none" w:sz="0" w:space="0" w:color="auto"/>
                <w:left w:val="none" w:sz="0" w:space="0" w:color="auto"/>
                <w:bottom w:val="none" w:sz="0" w:space="0" w:color="auto"/>
                <w:right w:val="none" w:sz="0" w:space="0" w:color="auto"/>
              </w:divBdr>
            </w:div>
          </w:divsChild>
        </w:div>
        <w:div w:id="892038725">
          <w:marLeft w:val="0"/>
          <w:marRight w:val="0"/>
          <w:marTop w:val="0"/>
          <w:marBottom w:val="0"/>
          <w:divBdr>
            <w:top w:val="none" w:sz="0" w:space="0" w:color="auto"/>
            <w:left w:val="none" w:sz="0" w:space="0" w:color="auto"/>
            <w:bottom w:val="none" w:sz="0" w:space="0" w:color="auto"/>
            <w:right w:val="none" w:sz="0" w:space="0" w:color="auto"/>
          </w:divBdr>
        </w:div>
        <w:div w:id="1137604418">
          <w:marLeft w:val="0"/>
          <w:marRight w:val="0"/>
          <w:marTop w:val="0"/>
          <w:marBottom w:val="0"/>
          <w:divBdr>
            <w:top w:val="none" w:sz="0" w:space="0" w:color="auto"/>
            <w:left w:val="none" w:sz="0" w:space="0" w:color="auto"/>
            <w:bottom w:val="none" w:sz="0" w:space="0" w:color="auto"/>
            <w:right w:val="none" w:sz="0" w:space="0" w:color="auto"/>
          </w:divBdr>
          <w:divsChild>
            <w:div w:id="2021156382">
              <w:marLeft w:val="0"/>
              <w:marRight w:val="0"/>
              <w:marTop w:val="0"/>
              <w:marBottom w:val="0"/>
              <w:divBdr>
                <w:top w:val="none" w:sz="0" w:space="0" w:color="auto"/>
                <w:left w:val="none" w:sz="0" w:space="0" w:color="auto"/>
                <w:bottom w:val="none" w:sz="0" w:space="0" w:color="auto"/>
                <w:right w:val="none" w:sz="0" w:space="0" w:color="auto"/>
              </w:divBdr>
            </w:div>
          </w:divsChild>
        </w:div>
        <w:div w:id="1497264016">
          <w:marLeft w:val="0"/>
          <w:marRight w:val="0"/>
          <w:marTop w:val="0"/>
          <w:marBottom w:val="0"/>
          <w:divBdr>
            <w:top w:val="none" w:sz="0" w:space="0" w:color="auto"/>
            <w:left w:val="none" w:sz="0" w:space="0" w:color="auto"/>
            <w:bottom w:val="none" w:sz="0" w:space="0" w:color="auto"/>
            <w:right w:val="none" w:sz="0" w:space="0" w:color="auto"/>
          </w:divBdr>
        </w:div>
        <w:div w:id="899167980">
          <w:marLeft w:val="0"/>
          <w:marRight w:val="0"/>
          <w:marTop w:val="0"/>
          <w:marBottom w:val="0"/>
          <w:divBdr>
            <w:top w:val="none" w:sz="0" w:space="0" w:color="auto"/>
            <w:left w:val="none" w:sz="0" w:space="0" w:color="auto"/>
            <w:bottom w:val="none" w:sz="0" w:space="0" w:color="auto"/>
            <w:right w:val="none" w:sz="0" w:space="0" w:color="auto"/>
          </w:divBdr>
          <w:divsChild>
            <w:div w:id="393937638">
              <w:marLeft w:val="0"/>
              <w:marRight w:val="0"/>
              <w:marTop w:val="0"/>
              <w:marBottom w:val="0"/>
              <w:divBdr>
                <w:top w:val="none" w:sz="0" w:space="0" w:color="auto"/>
                <w:left w:val="none" w:sz="0" w:space="0" w:color="auto"/>
                <w:bottom w:val="none" w:sz="0" w:space="0" w:color="auto"/>
                <w:right w:val="none" w:sz="0" w:space="0" w:color="auto"/>
              </w:divBdr>
            </w:div>
          </w:divsChild>
        </w:div>
        <w:div w:id="505901497">
          <w:marLeft w:val="0"/>
          <w:marRight w:val="0"/>
          <w:marTop w:val="0"/>
          <w:marBottom w:val="0"/>
          <w:divBdr>
            <w:top w:val="none" w:sz="0" w:space="0" w:color="auto"/>
            <w:left w:val="none" w:sz="0" w:space="0" w:color="auto"/>
            <w:bottom w:val="none" w:sz="0" w:space="0" w:color="auto"/>
            <w:right w:val="none" w:sz="0" w:space="0" w:color="auto"/>
          </w:divBdr>
        </w:div>
        <w:div w:id="1626498918">
          <w:marLeft w:val="0"/>
          <w:marRight w:val="0"/>
          <w:marTop w:val="0"/>
          <w:marBottom w:val="0"/>
          <w:divBdr>
            <w:top w:val="none" w:sz="0" w:space="0" w:color="auto"/>
            <w:left w:val="none" w:sz="0" w:space="0" w:color="auto"/>
            <w:bottom w:val="none" w:sz="0" w:space="0" w:color="auto"/>
            <w:right w:val="none" w:sz="0" w:space="0" w:color="auto"/>
          </w:divBdr>
          <w:divsChild>
            <w:div w:id="1813910165">
              <w:marLeft w:val="0"/>
              <w:marRight w:val="0"/>
              <w:marTop w:val="0"/>
              <w:marBottom w:val="0"/>
              <w:divBdr>
                <w:top w:val="none" w:sz="0" w:space="0" w:color="auto"/>
                <w:left w:val="none" w:sz="0" w:space="0" w:color="auto"/>
                <w:bottom w:val="none" w:sz="0" w:space="0" w:color="auto"/>
                <w:right w:val="none" w:sz="0" w:space="0" w:color="auto"/>
              </w:divBdr>
            </w:div>
          </w:divsChild>
        </w:div>
        <w:div w:id="1725251652">
          <w:marLeft w:val="0"/>
          <w:marRight w:val="0"/>
          <w:marTop w:val="0"/>
          <w:marBottom w:val="0"/>
          <w:divBdr>
            <w:top w:val="none" w:sz="0" w:space="0" w:color="auto"/>
            <w:left w:val="none" w:sz="0" w:space="0" w:color="auto"/>
            <w:bottom w:val="none" w:sz="0" w:space="0" w:color="auto"/>
            <w:right w:val="none" w:sz="0" w:space="0" w:color="auto"/>
          </w:divBdr>
        </w:div>
        <w:div w:id="828178497">
          <w:marLeft w:val="0"/>
          <w:marRight w:val="0"/>
          <w:marTop w:val="0"/>
          <w:marBottom w:val="0"/>
          <w:divBdr>
            <w:top w:val="none" w:sz="0" w:space="0" w:color="auto"/>
            <w:left w:val="none" w:sz="0" w:space="0" w:color="auto"/>
            <w:bottom w:val="none" w:sz="0" w:space="0" w:color="auto"/>
            <w:right w:val="none" w:sz="0" w:space="0" w:color="auto"/>
          </w:divBdr>
          <w:divsChild>
            <w:div w:id="483591763">
              <w:marLeft w:val="0"/>
              <w:marRight w:val="0"/>
              <w:marTop w:val="0"/>
              <w:marBottom w:val="0"/>
              <w:divBdr>
                <w:top w:val="none" w:sz="0" w:space="0" w:color="auto"/>
                <w:left w:val="none" w:sz="0" w:space="0" w:color="auto"/>
                <w:bottom w:val="none" w:sz="0" w:space="0" w:color="auto"/>
                <w:right w:val="none" w:sz="0" w:space="0" w:color="auto"/>
              </w:divBdr>
            </w:div>
          </w:divsChild>
        </w:div>
        <w:div w:id="198472617">
          <w:marLeft w:val="0"/>
          <w:marRight w:val="0"/>
          <w:marTop w:val="300"/>
          <w:marBottom w:val="0"/>
          <w:divBdr>
            <w:top w:val="none" w:sz="0" w:space="0" w:color="auto"/>
            <w:left w:val="none" w:sz="0" w:space="0" w:color="auto"/>
            <w:bottom w:val="none" w:sz="0" w:space="0" w:color="auto"/>
            <w:right w:val="none" w:sz="0" w:space="0" w:color="auto"/>
          </w:divBdr>
          <w:divsChild>
            <w:div w:id="735591408">
              <w:marLeft w:val="0"/>
              <w:marRight w:val="0"/>
              <w:marTop w:val="0"/>
              <w:marBottom w:val="0"/>
              <w:divBdr>
                <w:top w:val="none" w:sz="0" w:space="0" w:color="auto"/>
                <w:left w:val="none" w:sz="0" w:space="0" w:color="auto"/>
                <w:bottom w:val="none" w:sz="0" w:space="0" w:color="auto"/>
                <w:right w:val="none" w:sz="0" w:space="0" w:color="auto"/>
              </w:divBdr>
              <w:divsChild>
                <w:div w:id="140190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54043">
          <w:marLeft w:val="0"/>
          <w:marRight w:val="0"/>
          <w:marTop w:val="300"/>
          <w:marBottom w:val="0"/>
          <w:divBdr>
            <w:top w:val="none" w:sz="0" w:space="0" w:color="auto"/>
            <w:left w:val="none" w:sz="0" w:space="0" w:color="auto"/>
            <w:bottom w:val="none" w:sz="0" w:space="0" w:color="auto"/>
            <w:right w:val="none" w:sz="0" w:space="0" w:color="auto"/>
          </w:divBdr>
          <w:divsChild>
            <w:div w:id="1616642796">
              <w:marLeft w:val="0"/>
              <w:marRight w:val="0"/>
              <w:marTop w:val="0"/>
              <w:marBottom w:val="0"/>
              <w:divBdr>
                <w:top w:val="none" w:sz="0" w:space="0" w:color="auto"/>
                <w:left w:val="none" w:sz="0" w:space="0" w:color="auto"/>
                <w:bottom w:val="none" w:sz="0" w:space="0" w:color="auto"/>
                <w:right w:val="none" w:sz="0" w:space="0" w:color="auto"/>
              </w:divBdr>
              <w:divsChild>
                <w:div w:id="98547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73137">
          <w:marLeft w:val="0"/>
          <w:marRight w:val="0"/>
          <w:marTop w:val="300"/>
          <w:marBottom w:val="0"/>
          <w:divBdr>
            <w:top w:val="none" w:sz="0" w:space="0" w:color="auto"/>
            <w:left w:val="none" w:sz="0" w:space="0" w:color="auto"/>
            <w:bottom w:val="none" w:sz="0" w:space="0" w:color="auto"/>
            <w:right w:val="none" w:sz="0" w:space="0" w:color="auto"/>
          </w:divBdr>
          <w:divsChild>
            <w:div w:id="729619920">
              <w:marLeft w:val="0"/>
              <w:marRight w:val="0"/>
              <w:marTop w:val="0"/>
              <w:marBottom w:val="0"/>
              <w:divBdr>
                <w:top w:val="none" w:sz="0" w:space="0" w:color="auto"/>
                <w:left w:val="none" w:sz="0" w:space="0" w:color="auto"/>
                <w:bottom w:val="none" w:sz="0" w:space="0" w:color="auto"/>
                <w:right w:val="none" w:sz="0" w:space="0" w:color="auto"/>
              </w:divBdr>
              <w:divsChild>
                <w:div w:id="78114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409">
          <w:marLeft w:val="0"/>
          <w:marRight w:val="0"/>
          <w:marTop w:val="300"/>
          <w:marBottom w:val="0"/>
          <w:divBdr>
            <w:top w:val="none" w:sz="0" w:space="0" w:color="auto"/>
            <w:left w:val="none" w:sz="0" w:space="0" w:color="auto"/>
            <w:bottom w:val="none" w:sz="0" w:space="0" w:color="auto"/>
            <w:right w:val="none" w:sz="0" w:space="0" w:color="auto"/>
          </w:divBdr>
          <w:divsChild>
            <w:div w:id="1858036111">
              <w:marLeft w:val="0"/>
              <w:marRight w:val="0"/>
              <w:marTop w:val="0"/>
              <w:marBottom w:val="0"/>
              <w:divBdr>
                <w:top w:val="none" w:sz="0" w:space="0" w:color="auto"/>
                <w:left w:val="none" w:sz="0" w:space="0" w:color="auto"/>
                <w:bottom w:val="none" w:sz="0" w:space="0" w:color="auto"/>
                <w:right w:val="none" w:sz="0" w:space="0" w:color="auto"/>
              </w:divBdr>
              <w:divsChild>
                <w:div w:id="17876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78355">
      <w:bodyDiv w:val="1"/>
      <w:marLeft w:val="0"/>
      <w:marRight w:val="0"/>
      <w:marTop w:val="0"/>
      <w:marBottom w:val="0"/>
      <w:divBdr>
        <w:top w:val="none" w:sz="0" w:space="0" w:color="auto"/>
        <w:left w:val="none" w:sz="0" w:space="0" w:color="auto"/>
        <w:bottom w:val="none" w:sz="0" w:space="0" w:color="auto"/>
        <w:right w:val="none" w:sz="0" w:space="0" w:color="auto"/>
      </w:divBdr>
      <w:divsChild>
        <w:div w:id="1609391399">
          <w:marLeft w:val="0"/>
          <w:marRight w:val="0"/>
          <w:marTop w:val="0"/>
          <w:marBottom w:val="0"/>
          <w:divBdr>
            <w:top w:val="none" w:sz="0" w:space="0" w:color="auto"/>
            <w:left w:val="none" w:sz="0" w:space="0" w:color="auto"/>
            <w:bottom w:val="none" w:sz="0" w:space="0" w:color="auto"/>
            <w:right w:val="none" w:sz="0" w:space="0" w:color="auto"/>
          </w:divBdr>
        </w:div>
        <w:div w:id="2013408701">
          <w:marLeft w:val="0"/>
          <w:marRight w:val="0"/>
          <w:marTop w:val="0"/>
          <w:marBottom w:val="0"/>
          <w:divBdr>
            <w:top w:val="none" w:sz="0" w:space="0" w:color="auto"/>
            <w:left w:val="none" w:sz="0" w:space="0" w:color="auto"/>
            <w:bottom w:val="none" w:sz="0" w:space="0" w:color="auto"/>
            <w:right w:val="none" w:sz="0" w:space="0" w:color="auto"/>
          </w:divBdr>
          <w:divsChild>
            <w:div w:id="1300453669">
              <w:marLeft w:val="0"/>
              <w:marRight w:val="0"/>
              <w:marTop w:val="0"/>
              <w:marBottom w:val="0"/>
              <w:divBdr>
                <w:top w:val="none" w:sz="0" w:space="0" w:color="auto"/>
                <w:left w:val="none" w:sz="0" w:space="0" w:color="auto"/>
                <w:bottom w:val="none" w:sz="0" w:space="0" w:color="auto"/>
                <w:right w:val="none" w:sz="0" w:space="0" w:color="auto"/>
              </w:divBdr>
            </w:div>
          </w:divsChild>
        </w:div>
        <w:div w:id="1030491881">
          <w:marLeft w:val="0"/>
          <w:marRight w:val="0"/>
          <w:marTop w:val="0"/>
          <w:marBottom w:val="0"/>
          <w:divBdr>
            <w:top w:val="none" w:sz="0" w:space="0" w:color="auto"/>
            <w:left w:val="none" w:sz="0" w:space="0" w:color="auto"/>
            <w:bottom w:val="none" w:sz="0" w:space="0" w:color="auto"/>
            <w:right w:val="none" w:sz="0" w:space="0" w:color="auto"/>
          </w:divBdr>
        </w:div>
        <w:div w:id="863058700">
          <w:marLeft w:val="0"/>
          <w:marRight w:val="0"/>
          <w:marTop w:val="0"/>
          <w:marBottom w:val="0"/>
          <w:divBdr>
            <w:top w:val="none" w:sz="0" w:space="0" w:color="auto"/>
            <w:left w:val="none" w:sz="0" w:space="0" w:color="auto"/>
            <w:bottom w:val="none" w:sz="0" w:space="0" w:color="auto"/>
            <w:right w:val="none" w:sz="0" w:space="0" w:color="auto"/>
          </w:divBdr>
          <w:divsChild>
            <w:div w:id="488332629">
              <w:marLeft w:val="0"/>
              <w:marRight w:val="0"/>
              <w:marTop w:val="0"/>
              <w:marBottom w:val="0"/>
              <w:divBdr>
                <w:top w:val="none" w:sz="0" w:space="0" w:color="auto"/>
                <w:left w:val="none" w:sz="0" w:space="0" w:color="auto"/>
                <w:bottom w:val="none" w:sz="0" w:space="0" w:color="auto"/>
                <w:right w:val="none" w:sz="0" w:space="0" w:color="auto"/>
              </w:divBdr>
            </w:div>
          </w:divsChild>
        </w:div>
        <w:div w:id="1439330933">
          <w:marLeft w:val="0"/>
          <w:marRight w:val="0"/>
          <w:marTop w:val="0"/>
          <w:marBottom w:val="0"/>
          <w:divBdr>
            <w:top w:val="none" w:sz="0" w:space="0" w:color="auto"/>
            <w:left w:val="none" w:sz="0" w:space="0" w:color="auto"/>
            <w:bottom w:val="none" w:sz="0" w:space="0" w:color="auto"/>
            <w:right w:val="none" w:sz="0" w:space="0" w:color="auto"/>
          </w:divBdr>
        </w:div>
        <w:div w:id="2067727305">
          <w:marLeft w:val="0"/>
          <w:marRight w:val="0"/>
          <w:marTop w:val="0"/>
          <w:marBottom w:val="0"/>
          <w:divBdr>
            <w:top w:val="none" w:sz="0" w:space="0" w:color="auto"/>
            <w:left w:val="none" w:sz="0" w:space="0" w:color="auto"/>
            <w:bottom w:val="none" w:sz="0" w:space="0" w:color="auto"/>
            <w:right w:val="none" w:sz="0" w:space="0" w:color="auto"/>
          </w:divBdr>
          <w:divsChild>
            <w:div w:id="446510837">
              <w:marLeft w:val="0"/>
              <w:marRight w:val="0"/>
              <w:marTop w:val="0"/>
              <w:marBottom w:val="0"/>
              <w:divBdr>
                <w:top w:val="none" w:sz="0" w:space="0" w:color="auto"/>
                <w:left w:val="none" w:sz="0" w:space="0" w:color="auto"/>
                <w:bottom w:val="none" w:sz="0" w:space="0" w:color="auto"/>
                <w:right w:val="none" w:sz="0" w:space="0" w:color="auto"/>
              </w:divBdr>
            </w:div>
          </w:divsChild>
        </w:div>
        <w:div w:id="1188762525">
          <w:marLeft w:val="0"/>
          <w:marRight w:val="0"/>
          <w:marTop w:val="0"/>
          <w:marBottom w:val="0"/>
          <w:divBdr>
            <w:top w:val="none" w:sz="0" w:space="0" w:color="auto"/>
            <w:left w:val="none" w:sz="0" w:space="0" w:color="auto"/>
            <w:bottom w:val="none" w:sz="0" w:space="0" w:color="auto"/>
            <w:right w:val="none" w:sz="0" w:space="0" w:color="auto"/>
          </w:divBdr>
        </w:div>
        <w:div w:id="2070153253">
          <w:marLeft w:val="0"/>
          <w:marRight w:val="0"/>
          <w:marTop w:val="0"/>
          <w:marBottom w:val="0"/>
          <w:divBdr>
            <w:top w:val="none" w:sz="0" w:space="0" w:color="auto"/>
            <w:left w:val="none" w:sz="0" w:space="0" w:color="auto"/>
            <w:bottom w:val="none" w:sz="0" w:space="0" w:color="auto"/>
            <w:right w:val="none" w:sz="0" w:space="0" w:color="auto"/>
          </w:divBdr>
          <w:divsChild>
            <w:div w:id="1994796602">
              <w:marLeft w:val="0"/>
              <w:marRight w:val="0"/>
              <w:marTop w:val="0"/>
              <w:marBottom w:val="0"/>
              <w:divBdr>
                <w:top w:val="none" w:sz="0" w:space="0" w:color="auto"/>
                <w:left w:val="none" w:sz="0" w:space="0" w:color="auto"/>
                <w:bottom w:val="none" w:sz="0" w:space="0" w:color="auto"/>
                <w:right w:val="none" w:sz="0" w:space="0" w:color="auto"/>
              </w:divBdr>
            </w:div>
          </w:divsChild>
        </w:div>
        <w:div w:id="271403084">
          <w:marLeft w:val="0"/>
          <w:marRight w:val="0"/>
          <w:marTop w:val="0"/>
          <w:marBottom w:val="0"/>
          <w:divBdr>
            <w:top w:val="none" w:sz="0" w:space="0" w:color="auto"/>
            <w:left w:val="none" w:sz="0" w:space="0" w:color="auto"/>
            <w:bottom w:val="none" w:sz="0" w:space="0" w:color="auto"/>
            <w:right w:val="none" w:sz="0" w:space="0" w:color="auto"/>
          </w:divBdr>
        </w:div>
        <w:div w:id="1493594647">
          <w:marLeft w:val="0"/>
          <w:marRight w:val="0"/>
          <w:marTop w:val="0"/>
          <w:marBottom w:val="0"/>
          <w:divBdr>
            <w:top w:val="none" w:sz="0" w:space="0" w:color="auto"/>
            <w:left w:val="none" w:sz="0" w:space="0" w:color="auto"/>
            <w:bottom w:val="none" w:sz="0" w:space="0" w:color="auto"/>
            <w:right w:val="none" w:sz="0" w:space="0" w:color="auto"/>
          </w:divBdr>
          <w:divsChild>
            <w:div w:id="853691393">
              <w:marLeft w:val="0"/>
              <w:marRight w:val="0"/>
              <w:marTop w:val="0"/>
              <w:marBottom w:val="0"/>
              <w:divBdr>
                <w:top w:val="none" w:sz="0" w:space="0" w:color="auto"/>
                <w:left w:val="none" w:sz="0" w:space="0" w:color="auto"/>
                <w:bottom w:val="none" w:sz="0" w:space="0" w:color="auto"/>
                <w:right w:val="none" w:sz="0" w:space="0" w:color="auto"/>
              </w:divBdr>
            </w:div>
          </w:divsChild>
        </w:div>
        <w:div w:id="420950698">
          <w:marLeft w:val="0"/>
          <w:marRight w:val="0"/>
          <w:marTop w:val="0"/>
          <w:marBottom w:val="0"/>
          <w:divBdr>
            <w:top w:val="none" w:sz="0" w:space="0" w:color="auto"/>
            <w:left w:val="none" w:sz="0" w:space="0" w:color="auto"/>
            <w:bottom w:val="none" w:sz="0" w:space="0" w:color="auto"/>
            <w:right w:val="none" w:sz="0" w:space="0" w:color="auto"/>
          </w:divBdr>
        </w:div>
        <w:div w:id="1988894220">
          <w:marLeft w:val="0"/>
          <w:marRight w:val="0"/>
          <w:marTop w:val="0"/>
          <w:marBottom w:val="0"/>
          <w:divBdr>
            <w:top w:val="none" w:sz="0" w:space="0" w:color="auto"/>
            <w:left w:val="none" w:sz="0" w:space="0" w:color="auto"/>
            <w:bottom w:val="none" w:sz="0" w:space="0" w:color="auto"/>
            <w:right w:val="none" w:sz="0" w:space="0" w:color="auto"/>
          </w:divBdr>
          <w:divsChild>
            <w:div w:id="972713154">
              <w:marLeft w:val="0"/>
              <w:marRight w:val="0"/>
              <w:marTop w:val="0"/>
              <w:marBottom w:val="0"/>
              <w:divBdr>
                <w:top w:val="none" w:sz="0" w:space="0" w:color="auto"/>
                <w:left w:val="none" w:sz="0" w:space="0" w:color="auto"/>
                <w:bottom w:val="none" w:sz="0" w:space="0" w:color="auto"/>
                <w:right w:val="none" w:sz="0" w:space="0" w:color="auto"/>
              </w:divBdr>
            </w:div>
          </w:divsChild>
        </w:div>
        <w:div w:id="1363243253">
          <w:marLeft w:val="0"/>
          <w:marRight w:val="0"/>
          <w:marTop w:val="0"/>
          <w:marBottom w:val="0"/>
          <w:divBdr>
            <w:top w:val="none" w:sz="0" w:space="0" w:color="auto"/>
            <w:left w:val="none" w:sz="0" w:space="0" w:color="auto"/>
            <w:bottom w:val="none" w:sz="0" w:space="0" w:color="auto"/>
            <w:right w:val="none" w:sz="0" w:space="0" w:color="auto"/>
          </w:divBdr>
        </w:div>
        <w:div w:id="822621610">
          <w:marLeft w:val="0"/>
          <w:marRight w:val="0"/>
          <w:marTop w:val="0"/>
          <w:marBottom w:val="0"/>
          <w:divBdr>
            <w:top w:val="none" w:sz="0" w:space="0" w:color="auto"/>
            <w:left w:val="none" w:sz="0" w:space="0" w:color="auto"/>
            <w:bottom w:val="none" w:sz="0" w:space="0" w:color="auto"/>
            <w:right w:val="none" w:sz="0" w:space="0" w:color="auto"/>
          </w:divBdr>
          <w:divsChild>
            <w:div w:id="540023194">
              <w:marLeft w:val="0"/>
              <w:marRight w:val="0"/>
              <w:marTop w:val="0"/>
              <w:marBottom w:val="0"/>
              <w:divBdr>
                <w:top w:val="none" w:sz="0" w:space="0" w:color="auto"/>
                <w:left w:val="none" w:sz="0" w:space="0" w:color="auto"/>
                <w:bottom w:val="none" w:sz="0" w:space="0" w:color="auto"/>
                <w:right w:val="none" w:sz="0" w:space="0" w:color="auto"/>
              </w:divBdr>
            </w:div>
          </w:divsChild>
        </w:div>
        <w:div w:id="1024601096">
          <w:marLeft w:val="0"/>
          <w:marRight w:val="0"/>
          <w:marTop w:val="300"/>
          <w:marBottom w:val="0"/>
          <w:divBdr>
            <w:top w:val="none" w:sz="0" w:space="0" w:color="auto"/>
            <w:left w:val="none" w:sz="0" w:space="0" w:color="auto"/>
            <w:bottom w:val="none" w:sz="0" w:space="0" w:color="auto"/>
            <w:right w:val="none" w:sz="0" w:space="0" w:color="auto"/>
          </w:divBdr>
          <w:divsChild>
            <w:div w:id="28721842">
              <w:marLeft w:val="0"/>
              <w:marRight w:val="0"/>
              <w:marTop w:val="0"/>
              <w:marBottom w:val="0"/>
              <w:divBdr>
                <w:top w:val="none" w:sz="0" w:space="0" w:color="auto"/>
                <w:left w:val="none" w:sz="0" w:space="0" w:color="auto"/>
                <w:bottom w:val="none" w:sz="0" w:space="0" w:color="auto"/>
                <w:right w:val="none" w:sz="0" w:space="0" w:color="auto"/>
              </w:divBdr>
              <w:divsChild>
                <w:div w:id="1113674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9760">
          <w:marLeft w:val="0"/>
          <w:marRight w:val="0"/>
          <w:marTop w:val="300"/>
          <w:marBottom w:val="0"/>
          <w:divBdr>
            <w:top w:val="none" w:sz="0" w:space="0" w:color="auto"/>
            <w:left w:val="none" w:sz="0" w:space="0" w:color="auto"/>
            <w:bottom w:val="none" w:sz="0" w:space="0" w:color="auto"/>
            <w:right w:val="none" w:sz="0" w:space="0" w:color="auto"/>
          </w:divBdr>
          <w:divsChild>
            <w:div w:id="73750347">
              <w:marLeft w:val="0"/>
              <w:marRight w:val="0"/>
              <w:marTop w:val="0"/>
              <w:marBottom w:val="0"/>
              <w:divBdr>
                <w:top w:val="none" w:sz="0" w:space="0" w:color="auto"/>
                <w:left w:val="none" w:sz="0" w:space="0" w:color="auto"/>
                <w:bottom w:val="none" w:sz="0" w:space="0" w:color="auto"/>
                <w:right w:val="none" w:sz="0" w:space="0" w:color="auto"/>
              </w:divBdr>
              <w:divsChild>
                <w:div w:id="132555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633626">
          <w:marLeft w:val="0"/>
          <w:marRight w:val="0"/>
          <w:marTop w:val="300"/>
          <w:marBottom w:val="0"/>
          <w:divBdr>
            <w:top w:val="none" w:sz="0" w:space="0" w:color="auto"/>
            <w:left w:val="none" w:sz="0" w:space="0" w:color="auto"/>
            <w:bottom w:val="none" w:sz="0" w:space="0" w:color="auto"/>
            <w:right w:val="none" w:sz="0" w:space="0" w:color="auto"/>
          </w:divBdr>
          <w:divsChild>
            <w:div w:id="359546861">
              <w:marLeft w:val="0"/>
              <w:marRight w:val="0"/>
              <w:marTop w:val="0"/>
              <w:marBottom w:val="0"/>
              <w:divBdr>
                <w:top w:val="none" w:sz="0" w:space="0" w:color="auto"/>
                <w:left w:val="none" w:sz="0" w:space="0" w:color="auto"/>
                <w:bottom w:val="none" w:sz="0" w:space="0" w:color="auto"/>
                <w:right w:val="none" w:sz="0" w:space="0" w:color="auto"/>
              </w:divBdr>
              <w:divsChild>
                <w:div w:id="79451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343489">
          <w:marLeft w:val="0"/>
          <w:marRight w:val="0"/>
          <w:marTop w:val="300"/>
          <w:marBottom w:val="0"/>
          <w:divBdr>
            <w:top w:val="none" w:sz="0" w:space="0" w:color="auto"/>
            <w:left w:val="none" w:sz="0" w:space="0" w:color="auto"/>
            <w:bottom w:val="none" w:sz="0" w:space="0" w:color="auto"/>
            <w:right w:val="none" w:sz="0" w:space="0" w:color="auto"/>
          </w:divBdr>
          <w:divsChild>
            <w:div w:id="1171214882">
              <w:marLeft w:val="0"/>
              <w:marRight w:val="0"/>
              <w:marTop w:val="0"/>
              <w:marBottom w:val="0"/>
              <w:divBdr>
                <w:top w:val="none" w:sz="0" w:space="0" w:color="auto"/>
                <w:left w:val="none" w:sz="0" w:space="0" w:color="auto"/>
                <w:bottom w:val="none" w:sz="0" w:space="0" w:color="auto"/>
                <w:right w:val="none" w:sz="0" w:space="0" w:color="auto"/>
              </w:divBdr>
              <w:divsChild>
                <w:div w:id="107243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1943611764">
          <w:marLeft w:val="0"/>
          <w:marRight w:val="0"/>
          <w:marTop w:val="0"/>
          <w:marBottom w:val="0"/>
          <w:divBdr>
            <w:top w:val="none" w:sz="0" w:space="0" w:color="auto"/>
            <w:left w:val="none" w:sz="0" w:space="0" w:color="auto"/>
            <w:bottom w:val="none" w:sz="0" w:space="0" w:color="auto"/>
            <w:right w:val="none" w:sz="0" w:space="0" w:color="auto"/>
          </w:divBdr>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 w:id="1498569123">
          <w:marLeft w:val="0"/>
          <w:marRight w:val="0"/>
          <w:marTop w:val="0"/>
          <w:marBottom w:val="0"/>
          <w:divBdr>
            <w:top w:val="none" w:sz="0" w:space="0" w:color="auto"/>
            <w:left w:val="none" w:sz="0" w:space="0" w:color="auto"/>
            <w:bottom w:val="none" w:sz="0" w:space="0" w:color="auto"/>
            <w:right w:val="none" w:sz="0" w:space="0" w:color="auto"/>
          </w:divBdr>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953631978">
          <w:marLeft w:val="0"/>
          <w:marRight w:val="0"/>
          <w:marTop w:val="0"/>
          <w:marBottom w:val="0"/>
          <w:divBdr>
            <w:top w:val="none" w:sz="0" w:space="0" w:color="auto"/>
            <w:left w:val="none" w:sz="0" w:space="0" w:color="auto"/>
            <w:bottom w:val="none" w:sz="0" w:space="0" w:color="auto"/>
            <w:right w:val="none" w:sz="0" w:space="0" w:color="auto"/>
          </w:divBdr>
          <w:divsChild>
            <w:div w:id="531267085">
              <w:marLeft w:val="0"/>
              <w:marRight w:val="0"/>
              <w:marTop w:val="0"/>
              <w:marBottom w:val="0"/>
              <w:divBdr>
                <w:top w:val="none" w:sz="0" w:space="0" w:color="auto"/>
                <w:left w:val="none" w:sz="0" w:space="0" w:color="auto"/>
                <w:bottom w:val="none" w:sz="0" w:space="0" w:color="auto"/>
                <w:right w:val="none" w:sz="0" w:space="0" w:color="auto"/>
              </w:divBdr>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2003853659">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sChild>
            <w:div w:id="1942762775">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838294">
      <w:bodyDiv w:val="1"/>
      <w:marLeft w:val="0"/>
      <w:marRight w:val="0"/>
      <w:marTop w:val="0"/>
      <w:marBottom w:val="0"/>
      <w:divBdr>
        <w:top w:val="none" w:sz="0" w:space="0" w:color="auto"/>
        <w:left w:val="none" w:sz="0" w:space="0" w:color="auto"/>
        <w:bottom w:val="none" w:sz="0" w:space="0" w:color="auto"/>
        <w:right w:val="none" w:sz="0" w:space="0" w:color="auto"/>
      </w:divBdr>
      <w:divsChild>
        <w:div w:id="1198157472">
          <w:marLeft w:val="0"/>
          <w:marRight w:val="0"/>
          <w:marTop w:val="0"/>
          <w:marBottom w:val="0"/>
          <w:divBdr>
            <w:top w:val="none" w:sz="0" w:space="0" w:color="auto"/>
            <w:left w:val="none" w:sz="0" w:space="0" w:color="auto"/>
            <w:bottom w:val="none" w:sz="0" w:space="0" w:color="auto"/>
            <w:right w:val="none" w:sz="0" w:space="0" w:color="auto"/>
          </w:divBdr>
        </w:div>
        <w:div w:id="852915754">
          <w:marLeft w:val="0"/>
          <w:marRight w:val="0"/>
          <w:marTop w:val="0"/>
          <w:marBottom w:val="0"/>
          <w:divBdr>
            <w:top w:val="none" w:sz="0" w:space="0" w:color="auto"/>
            <w:left w:val="none" w:sz="0" w:space="0" w:color="auto"/>
            <w:bottom w:val="none" w:sz="0" w:space="0" w:color="auto"/>
            <w:right w:val="none" w:sz="0" w:space="0" w:color="auto"/>
          </w:divBdr>
          <w:divsChild>
            <w:div w:id="202407519">
              <w:marLeft w:val="0"/>
              <w:marRight w:val="0"/>
              <w:marTop w:val="0"/>
              <w:marBottom w:val="0"/>
              <w:divBdr>
                <w:top w:val="none" w:sz="0" w:space="0" w:color="auto"/>
                <w:left w:val="none" w:sz="0" w:space="0" w:color="auto"/>
                <w:bottom w:val="none" w:sz="0" w:space="0" w:color="auto"/>
                <w:right w:val="none" w:sz="0" w:space="0" w:color="auto"/>
              </w:divBdr>
            </w:div>
          </w:divsChild>
        </w:div>
        <w:div w:id="1664624253">
          <w:marLeft w:val="0"/>
          <w:marRight w:val="0"/>
          <w:marTop w:val="0"/>
          <w:marBottom w:val="0"/>
          <w:divBdr>
            <w:top w:val="none" w:sz="0" w:space="0" w:color="auto"/>
            <w:left w:val="none" w:sz="0" w:space="0" w:color="auto"/>
            <w:bottom w:val="none" w:sz="0" w:space="0" w:color="auto"/>
            <w:right w:val="none" w:sz="0" w:space="0" w:color="auto"/>
          </w:divBdr>
        </w:div>
        <w:div w:id="1184319072">
          <w:marLeft w:val="0"/>
          <w:marRight w:val="0"/>
          <w:marTop w:val="0"/>
          <w:marBottom w:val="0"/>
          <w:divBdr>
            <w:top w:val="none" w:sz="0" w:space="0" w:color="auto"/>
            <w:left w:val="none" w:sz="0" w:space="0" w:color="auto"/>
            <w:bottom w:val="none" w:sz="0" w:space="0" w:color="auto"/>
            <w:right w:val="none" w:sz="0" w:space="0" w:color="auto"/>
          </w:divBdr>
          <w:divsChild>
            <w:div w:id="466122692">
              <w:marLeft w:val="0"/>
              <w:marRight w:val="0"/>
              <w:marTop w:val="0"/>
              <w:marBottom w:val="0"/>
              <w:divBdr>
                <w:top w:val="none" w:sz="0" w:space="0" w:color="auto"/>
                <w:left w:val="none" w:sz="0" w:space="0" w:color="auto"/>
                <w:bottom w:val="none" w:sz="0" w:space="0" w:color="auto"/>
                <w:right w:val="none" w:sz="0" w:space="0" w:color="auto"/>
              </w:divBdr>
            </w:div>
          </w:divsChild>
        </w:div>
        <w:div w:id="1643196276">
          <w:marLeft w:val="0"/>
          <w:marRight w:val="0"/>
          <w:marTop w:val="0"/>
          <w:marBottom w:val="0"/>
          <w:divBdr>
            <w:top w:val="none" w:sz="0" w:space="0" w:color="auto"/>
            <w:left w:val="none" w:sz="0" w:space="0" w:color="auto"/>
            <w:bottom w:val="none" w:sz="0" w:space="0" w:color="auto"/>
            <w:right w:val="none" w:sz="0" w:space="0" w:color="auto"/>
          </w:divBdr>
        </w:div>
        <w:div w:id="943806893">
          <w:marLeft w:val="0"/>
          <w:marRight w:val="0"/>
          <w:marTop w:val="0"/>
          <w:marBottom w:val="0"/>
          <w:divBdr>
            <w:top w:val="none" w:sz="0" w:space="0" w:color="auto"/>
            <w:left w:val="none" w:sz="0" w:space="0" w:color="auto"/>
            <w:bottom w:val="none" w:sz="0" w:space="0" w:color="auto"/>
            <w:right w:val="none" w:sz="0" w:space="0" w:color="auto"/>
          </w:divBdr>
          <w:divsChild>
            <w:div w:id="129516190">
              <w:marLeft w:val="0"/>
              <w:marRight w:val="0"/>
              <w:marTop w:val="0"/>
              <w:marBottom w:val="0"/>
              <w:divBdr>
                <w:top w:val="none" w:sz="0" w:space="0" w:color="auto"/>
                <w:left w:val="none" w:sz="0" w:space="0" w:color="auto"/>
                <w:bottom w:val="none" w:sz="0" w:space="0" w:color="auto"/>
                <w:right w:val="none" w:sz="0" w:space="0" w:color="auto"/>
              </w:divBdr>
            </w:div>
          </w:divsChild>
        </w:div>
        <w:div w:id="1713269260">
          <w:marLeft w:val="0"/>
          <w:marRight w:val="0"/>
          <w:marTop w:val="0"/>
          <w:marBottom w:val="0"/>
          <w:divBdr>
            <w:top w:val="none" w:sz="0" w:space="0" w:color="auto"/>
            <w:left w:val="none" w:sz="0" w:space="0" w:color="auto"/>
            <w:bottom w:val="none" w:sz="0" w:space="0" w:color="auto"/>
            <w:right w:val="none" w:sz="0" w:space="0" w:color="auto"/>
          </w:divBdr>
        </w:div>
        <w:div w:id="283925522">
          <w:marLeft w:val="0"/>
          <w:marRight w:val="0"/>
          <w:marTop w:val="0"/>
          <w:marBottom w:val="0"/>
          <w:divBdr>
            <w:top w:val="none" w:sz="0" w:space="0" w:color="auto"/>
            <w:left w:val="none" w:sz="0" w:space="0" w:color="auto"/>
            <w:bottom w:val="none" w:sz="0" w:space="0" w:color="auto"/>
            <w:right w:val="none" w:sz="0" w:space="0" w:color="auto"/>
          </w:divBdr>
          <w:divsChild>
            <w:div w:id="49037841">
              <w:marLeft w:val="0"/>
              <w:marRight w:val="0"/>
              <w:marTop w:val="0"/>
              <w:marBottom w:val="0"/>
              <w:divBdr>
                <w:top w:val="none" w:sz="0" w:space="0" w:color="auto"/>
                <w:left w:val="none" w:sz="0" w:space="0" w:color="auto"/>
                <w:bottom w:val="none" w:sz="0" w:space="0" w:color="auto"/>
                <w:right w:val="none" w:sz="0" w:space="0" w:color="auto"/>
              </w:divBdr>
            </w:div>
          </w:divsChild>
        </w:div>
        <w:div w:id="975527386">
          <w:marLeft w:val="0"/>
          <w:marRight w:val="0"/>
          <w:marTop w:val="0"/>
          <w:marBottom w:val="0"/>
          <w:divBdr>
            <w:top w:val="none" w:sz="0" w:space="0" w:color="auto"/>
            <w:left w:val="none" w:sz="0" w:space="0" w:color="auto"/>
            <w:bottom w:val="none" w:sz="0" w:space="0" w:color="auto"/>
            <w:right w:val="none" w:sz="0" w:space="0" w:color="auto"/>
          </w:divBdr>
        </w:div>
        <w:div w:id="213397988">
          <w:marLeft w:val="0"/>
          <w:marRight w:val="0"/>
          <w:marTop w:val="0"/>
          <w:marBottom w:val="0"/>
          <w:divBdr>
            <w:top w:val="none" w:sz="0" w:space="0" w:color="auto"/>
            <w:left w:val="none" w:sz="0" w:space="0" w:color="auto"/>
            <w:bottom w:val="none" w:sz="0" w:space="0" w:color="auto"/>
            <w:right w:val="none" w:sz="0" w:space="0" w:color="auto"/>
          </w:divBdr>
          <w:divsChild>
            <w:div w:id="635911946">
              <w:marLeft w:val="0"/>
              <w:marRight w:val="0"/>
              <w:marTop w:val="0"/>
              <w:marBottom w:val="0"/>
              <w:divBdr>
                <w:top w:val="none" w:sz="0" w:space="0" w:color="auto"/>
                <w:left w:val="none" w:sz="0" w:space="0" w:color="auto"/>
                <w:bottom w:val="none" w:sz="0" w:space="0" w:color="auto"/>
                <w:right w:val="none" w:sz="0" w:space="0" w:color="auto"/>
              </w:divBdr>
            </w:div>
          </w:divsChild>
        </w:div>
        <w:div w:id="128477001">
          <w:marLeft w:val="0"/>
          <w:marRight w:val="0"/>
          <w:marTop w:val="0"/>
          <w:marBottom w:val="0"/>
          <w:divBdr>
            <w:top w:val="none" w:sz="0" w:space="0" w:color="auto"/>
            <w:left w:val="none" w:sz="0" w:space="0" w:color="auto"/>
            <w:bottom w:val="none" w:sz="0" w:space="0" w:color="auto"/>
            <w:right w:val="none" w:sz="0" w:space="0" w:color="auto"/>
          </w:divBdr>
        </w:div>
        <w:div w:id="64301045">
          <w:marLeft w:val="0"/>
          <w:marRight w:val="0"/>
          <w:marTop w:val="0"/>
          <w:marBottom w:val="0"/>
          <w:divBdr>
            <w:top w:val="none" w:sz="0" w:space="0" w:color="auto"/>
            <w:left w:val="none" w:sz="0" w:space="0" w:color="auto"/>
            <w:bottom w:val="none" w:sz="0" w:space="0" w:color="auto"/>
            <w:right w:val="none" w:sz="0" w:space="0" w:color="auto"/>
          </w:divBdr>
          <w:divsChild>
            <w:div w:id="156116321">
              <w:marLeft w:val="0"/>
              <w:marRight w:val="0"/>
              <w:marTop w:val="0"/>
              <w:marBottom w:val="0"/>
              <w:divBdr>
                <w:top w:val="none" w:sz="0" w:space="0" w:color="auto"/>
                <w:left w:val="none" w:sz="0" w:space="0" w:color="auto"/>
                <w:bottom w:val="none" w:sz="0" w:space="0" w:color="auto"/>
                <w:right w:val="none" w:sz="0" w:space="0" w:color="auto"/>
              </w:divBdr>
            </w:div>
          </w:divsChild>
        </w:div>
        <w:div w:id="22832979">
          <w:marLeft w:val="0"/>
          <w:marRight w:val="0"/>
          <w:marTop w:val="0"/>
          <w:marBottom w:val="0"/>
          <w:divBdr>
            <w:top w:val="none" w:sz="0" w:space="0" w:color="auto"/>
            <w:left w:val="none" w:sz="0" w:space="0" w:color="auto"/>
            <w:bottom w:val="none" w:sz="0" w:space="0" w:color="auto"/>
            <w:right w:val="none" w:sz="0" w:space="0" w:color="auto"/>
          </w:divBdr>
        </w:div>
        <w:div w:id="1778211520">
          <w:marLeft w:val="0"/>
          <w:marRight w:val="0"/>
          <w:marTop w:val="0"/>
          <w:marBottom w:val="0"/>
          <w:divBdr>
            <w:top w:val="none" w:sz="0" w:space="0" w:color="auto"/>
            <w:left w:val="none" w:sz="0" w:space="0" w:color="auto"/>
            <w:bottom w:val="none" w:sz="0" w:space="0" w:color="auto"/>
            <w:right w:val="none" w:sz="0" w:space="0" w:color="auto"/>
          </w:divBdr>
          <w:divsChild>
            <w:div w:id="2055809653">
              <w:marLeft w:val="0"/>
              <w:marRight w:val="0"/>
              <w:marTop w:val="0"/>
              <w:marBottom w:val="0"/>
              <w:divBdr>
                <w:top w:val="none" w:sz="0" w:space="0" w:color="auto"/>
                <w:left w:val="none" w:sz="0" w:space="0" w:color="auto"/>
                <w:bottom w:val="none" w:sz="0" w:space="0" w:color="auto"/>
                <w:right w:val="none" w:sz="0" w:space="0" w:color="auto"/>
              </w:divBdr>
            </w:div>
          </w:divsChild>
        </w:div>
        <w:div w:id="1345984996">
          <w:marLeft w:val="0"/>
          <w:marRight w:val="0"/>
          <w:marTop w:val="300"/>
          <w:marBottom w:val="0"/>
          <w:divBdr>
            <w:top w:val="none" w:sz="0" w:space="0" w:color="auto"/>
            <w:left w:val="none" w:sz="0" w:space="0" w:color="auto"/>
            <w:bottom w:val="none" w:sz="0" w:space="0" w:color="auto"/>
            <w:right w:val="none" w:sz="0" w:space="0" w:color="auto"/>
          </w:divBdr>
          <w:divsChild>
            <w:div w:id="784233565">
              <w:marLeft w:val="0"/>
              <w:marRight w:val="0"/>
              <w:marTop w:val="0"/>
              <w:marBottom w:val="0"/>
              <w:divBdr>
                <w:top w:val="none" w:sz="0" w:space="0" w:color="auto"/>
                <w:left w:val="none" w:sz="0" w:space="0" w:color="auto"/>
                <w:bottom w:val="none" w:sz="0" w:space="0" w:color="auto"/>
                <w:right w:val="none" w:sz="0" w:space="0" w:color="auto"/>
              </w:divBdr>
              <w:divsChild>
                <w:div w:id="58125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4381">
          <w:marLeft w:val="0"/>
          <w:marRight w:val="0"/>
          <w:marTop w:val="300"/>
          <w:marBottom w:val="0"/>
          <w:divBdr>
            <w:top w:val="none" w:sz="0" w:space="0" w:color="auto"/>
            <w:left w:val="none" w:sz="0" w:space="0" w:color="auto"/>
            <w:bottom w:val="none" w:sz="0" w:space="0" w:color="auto"/>
            <w:right w:val="none" w:sz="0" w:space="0" w:color="auto"/>
          </w:divBdr>
          <w:divsChild>
            <w:div w:id="1217737387">
              <w:marLeft w:val="0"/>
              <w:marRight w:val="0"/>
              <w:marTop w:val="0"/>
              <w:marBottom w:val="0"/>
              <w:divBdr>
                <w:top w:val="none" w:sz="0" w:space="0" w:color="auto"/>
                <w:left w:val="none" w:sz="0" w:space="0" w:color="auto"/>
                <w:bottom w:val="none" w:sz="0" w:space="0" w:color="auto"/>
                <w:right w:val="none" w:sz="0" w:space="0" w:color="auto"/>
              </w:divBdr>
              <w:divsChild>
                <w:div w:id="1058826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112061">
          <w:marLeft w:val="0"/>
          <w:marRight w:val="0"/>
          <w:marTop w:val="300"/>
          <w:marBottom w:val="0"/>
          <w:divBdr>
            <w:top w:val="none" w:sz="0" w:space="0" w:color="auto"/>
            <w:left w:val="none" w:sz="0" w:space="0" w:color="auto"/>
            <w:bottom w:val="none" w:sz="0" w:space="0" w:color="auto"/>
            <w:right w:val="none" w:sz="0" w:space="0" w:color="auto"/>
          </w:divBdr>
          <w:divsChild>
            <w:div w:id="1205024230">
              <w:marLeft w:val="0"/>
              <w:marRight w:val="0"/>
              <w:marTop w:val="0"/>
              <w:marBottom w:val="0"/>
              <w:divBdr>
                <w:top w:val="none" w:sz="0" w:space="0" w:color="auto"/>
                <w:left w:val="none" w:sz="0" w:space="0" w:color="auto"/>
                <w:bottom w:val="none" w:sz="0" w:space="0" w:color="auto"/>
                <w:right w:val="none" w:sz="0" w:space="0" w:color="auto"/>
              </w:divBdr>
              <w:divsChild>
                <w:div w:id="153847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051453">
          <w:marLeft w:val="0"/>
          <w:marRight w:val="0"/>
          <w:marTop w:val="300"/>
          <w:marBottom w:val="0"/>
          <w:divBdr>
            <w:top w:val="none" w:sz="0" w:space="0" w:color="auto"/>
            <w:left w:val="none" w:sz="0" w:space="0" w:color="auto"/>
            <w:bottom w:val="none" w:sz="0" w:space="0" w:color="auto"/>
            <w:right w:val="none" w:sz="0" w:space="0" w:color="auto"/>
          </w:divBdr>
          <w:divsChild>
            <w:div w:id="971597317">
              <w:marLeft w:val="0"/>
              <w:marRight w:val="0"/>
              <w:marTop w:val="0"/>
              <w:marBottom w:val="0"/>
              <w:divBdr>
                <w:top w:val="none" w:sz="0" w:space="0" w:color="auto"/>
                <w:left w:val="none" w:sz="0" w:space="0" w:color="auto"/>
                <w:bottom w:val="none" w:sz="0" w:space="0" w:color="auto"/>
                <w:right w:val="none" w:sz="0" w:space="0" w:color="auto"/>
              </w:divBdr>
              <w:divsChild>
                <w:div w:id="1107389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2816763">
      <w:bodyDiv w:val="1"/>
      <w:marLeft w:val="0"/>
      <w:marRight w:val="0"/>
      <w:marTop w:val="0"/>
      <w:marBottom w:val="0"/>
      <w:divBdr>
        <w:top w:val="none" w:sz="0" w:space="0" w:color="auto"/>
        <w:left w:val="none" w:sz="0" w:space="0" w:color="auto"/>
        <w:bottom w:val="none" w:sz="0" w:space="0" w:color="auto"/>
        <w:right w:val="none" w:sz="0" w:space="0" w:color="auto"/>
      </w:divBdr>
      <w:divsChild>
        <w:div w:id="363167575">
          <w:marLeft w:val="0"/>
          <w:marRight w:val="0"/>
          <w:marTop w:val="0"/>
          <w:marBottom w:val="0"/>
          <w:divBdr>
            <w:top w:val="none" w:sz="0" w:space="0" w:color="auto"/>
            <w:left w:val="none" w:sz="0" w:space="0" w:color="auto"/>
            <w:bottom w:val="none" w:sz="0" w:space="0" w:color="auto"/>
            <w:right w:val="none" w:sz="0" w:space="0" w:color="auto"/>
          </w:divBdr>
        </w:div>
        <w:div w:id="1686831773">
          <w:marLeft w:val="0"/>
          <w:marRight w:val="0"/>
          <w:marTop w:val="0"/>
          <w:marBottom w:val="0"/>
          <w:divBdr>
            <w:top w:val="none" w:sz="0" w:space="0" w:color="auto"/>
            <w:left w:val="none" w:sz="0" w:space="0" w:color="auto"/>
            <w:bottom w:val="none" w:sz="0" w:space="0" w:color="auto"/>
            <w:right w:val="none" w:sz="0" w:space="0" w:color="auto"/>
          </w:divBdr>
          <w:divsChild>
            <w:div w:id="1482652873">
              <w:marLeft w:val="0"/>
              <w:marRight w:val="0"/>
              <w:marTop w:val="0"/>
              <w:marBottom w:val="0"/>
              <w:divBdr>
                <w:top w:val="none" w:sz="0" w:space="0" w:color="auto"/>
                <w:left w:val="none" w:sz="0" w:space="0" w:color="auto"/>
                <w:bottom w:val="none" w:sz="0" w:space="0" w:color="auto"/>
                <w:right w:val="none" w:sz="0" w:space="0" w:color="auto"/>
              </w:divBdr>
            </w:div>
          </w:divsChild>
        </w:div>
        <w:div w:id="1005013300">
          <w:marLeft w:val="0"/>
          <w:marRight w:val="0"/>
          <w:marTop w:val="0"/>
          <w:marBottom w:val="0"/>
          <w:divBdr>
            <w:top w:val="none" w:sz="0" w:space="0" w:color="auto"/>
            <w:left w:val="none" w:sz="0" w:space="0" w:color="auto"/>
            <w:bottom w:val="none" w:sz="0" w:space="0" w:color="auto"/>
            <w:right w:val="none" w:sz="0" w:space="0" w:color="auto"/>
          </w:divBdr>
        </w:div>
        <w:div w:id="880291927">
          <w:marLeft w:val="0"/>
          <w:marRight w:val="0"/>
          <w:marTop w:val="0"/>
          <w:marBottom w:val="0"/>
          <w:divBdr>
            <w:top w:val="none" w:sz="0" w:space="0" w:color="auto"/>
            <w:left w:val="none" w:sz="0" w:space="0" w:color="auto"/>
            <w:bottom w:val="none" w:sz="0" w:space="0" w:color="auto"/>
            <w:right w:val="none" w:sz="0" w:space="0" w:color="auto"/>
          </w:divBdr>
          <w:divsChild>
            <w:div w:id="1934433847">
              <w:marLeft w:val="0"/>
              <w:marRight w:val="0"/>
              <w:marTop w:val="0"/>
              <w:marBottom w:val="0"/>
              <w:divBdr>
                <w:top w:val="none" w:sz="0" w:space="0" w:color="auto"/>
                <w:left w:val="none" w:sz="0" w:space="0" w:color="auto"/>
                <w:bottom w:val="none" w:sz="0" w:space="0" w:color="auto"/>
                <w:right w:val="none" w:sz="0" w:space="0" w:color="auto"/>
              </w:divBdr>
            </w:div>
          </w:divsChild>
        </w:div>
        <w:div w:id="210385691">
          <w:marLeft w:val="0"/>
          <w:marRight w:val="0"/>
          <w:marTop w:val="0"/>
          <w:marBottom w:val="0"/>
          <w:divBdr>
            <w:top w:val="none" w:sz="0" w:space="0" w:color="auto"/>
            <w:left w:val="none" w:sz="0" w:space="0" w:color="auto"/>
            <w:bottom w:val="none" w:sz="0" w:space="0" w:color="auto"/>
            <w:right w:val="none" w:sz="0" w:space="0" w:color="auto"/>
          </w:divBdr>
        </w:div>
        <w:div w:id="297102859">
          <w:marLeft w:val="0"/>
          <w:marRight w:val="0"/>
          <w:marTop w:val="0"/>
          <w:marBottom w:val="0"/>
          <w:divBdr>
            <w:top w:val="none" w:sz="0" w:space="0" w:color="auto"/>
            <w:left w:val="none" w:sz="0" w:space="0" w:color="auto"/>
            <w:bottom w:val="none" w:sz="0" w:space="0" w:color="auto"/>
            <w:right w:val="none" w:sz="0" w:space="0" w:color="auto"/>
          </w:divBdr>
          <w:divsChild>
            <w:div w:id="41708782">
              <w:marLeft w:val="0"/>
              <w:marRight w:val="0"/>
              <w:marTop w:val="0"/>
              <w:marBottom w:val="0"/>
              <w:divBdr>
                <w:top w:val="none" w:sz="0" w:space="0" w:color="auto"/>
                <w:left w:val="none" w:sz="0" w:space="0" w:color="auto"/>
                <w:bottom w:val="none" w:sz="0" w:space="0" w:color="auto"/>
                <w:right w:val="none" w:sz="0" w:space="0" w:color="auto"/>
              </w:divBdr>
            </w:div>
          </w:divsChild>
        </w:div>
        <w:div w:id="1049302676">
          <w:marLeft w:val="0"/>
          <w:marRight w:val="0"/>
          <w:marTop w:val="0"/>
          <w:marBottom w:val="0"/>
          <w:divBdr>
            <w:top w:val="none" w:sz="0" w:space="0" w:color="auto"/>
            <w:left w:val="none" w:sz="0" w:space="0" w:color="auto"/>
            <w:bottom w:val="none" w:sz="0" w:space="0" w:color="auto"/>
            <w:right w:val="none" w:sz="0" w:space="0" w:color="auto"/>
          </w:divBdr>
        </w:div>
        <w:div w:id="404688314">
          <w:marLeft w:val="0"/>
          <w:marRight w:val="0"/>
          <w:marTop w:val="0"/>
          <w:marBottom w:val="0"/>
          <w:divBdr>
            <w:top w:val="none" w:sz="0" w:space="0" w:color="auto"/>
            <w:left w:val="none" w:sz="0" w:space="0" w:color="auto"/>
            <w:bottom w:val="none" w:sz="0" w:space="0" w:color="auto"/>
            <w:right w:val="none" w:sz="0" w:space="0" w:color="auto"/>
          </w:divBdr>
          <w:divsChild>
            <w:div w:id="909655485">
              <w:marLeft w:val="0"/>
              <w:marRight w:val="0"/>
              <w:marTop w:val="0"/>
              <w:marBottom w:val="0"/>
              <w:divBdr>
                <w:top w:val="none" w:sz="0" w:space="0" w:color="auto"/>
                <w:left w:val="none" w:sz="0" w:space="0" w:color="auto"/>
                <w:bottom w:val="none" w:sz="0" w:space="0" w:color="auto"/>
                <w:right w:val="none" w:sz="0" w:space="0" w:color="auto"/>
              </w:divBdr>
            </w:div>
          </w:divsChild>
        </w:div>
        <w:div w:id="505751117">
          <w:marLeft w:val="0"/>
          <w:marRight w:val="0"/>
          <w:marTop w:val="0"/>
          <w:marBottom w:val="0"/>
          <w:divBdr>
            <w:top w:val="none" w:sz="0" w:space="0" w:color="auto"/>
            <w:left w:val="none" w:sz="0" w:space="0" w:color="auto"/>
            <w:bottom w:val="none" w:sz="0" w:space="0" w:color="auto"/>
            <w:right w:val="none" w:sz="0" w:space="0" w:color="auto"/>
          </w:divBdr>
        </w:div>
        <w:div w:id="189608465">
          <w:marLeft w:val="0"/>
          <w:marRight w:val="0"/>
          <w:marTop w:val="0"/>
          <w:marBottom w:val="0"/>
          <w:divBdr>
            <w:top w:val="none" w:sz="0" w:space="0" w:color="auto"/>
            <w:left w:val="none" w:sz="0" w:space="0" w:color="auto"/>
            <w:bottom w:val="none" w:sz="0" w:space="0" w:color="auto"/>
            <w:right w:val="none" w:sz="0" w:space="0" w:color="auto"/>
          </w:divBdr>
          <w:divsChild>
            <w:div w:id="1671640351">
              <w:marLeft w:val="0"/>
              <w:marRight w:val="0"/>
              <w:marTop w:val="0"/>
              <w:marBottom w:val="0"/>
              <w:divBdr>
                <w:top w:val="none" w:sz="0" w:space="0" w:color="auto"/>
                <w:left w:val="none" w:sz="0" w:space="0" w:color="auto"/>
                <w:bottom w:val="none" w:sz="0" w:space="0" w:color="auto"/>
                <w:right w:val="none" w:sz="0" w:space="0" w:color="auto"/>
              </w:divBdr>
            </w:div>
          </w:divsChild>
        </w:div>
        <w:div w:id="1192843649">
          <w:marLeft w:val="0"/>
          <w:marRight w:val="0"/>
          <w:marTop w:val="0"/>
          <w:marBottom w:val="0"/>
          <w:divBdr>
            <w:top w:val="none" w:sz="0" w:space="0" w:color="auto"/>
            <w:left w:val="none" w:sz="0" w:space="0" w:color="auto"/>
            <w:bottom w:val="none" w:sz="0" w:space="0" w:color="auto"/>
            <w:right w:val="none" w:sz="0" w:space="0" w:color="auto"/>
          </w:divBdr>
        </w:div>
        <w:div w:id="810908132">
          <w:marLeft w:val="0"/>
          <w:marRight w:val="0"/>
          <w:marTop w:val="0"/>
          <w:marBottom w:val="0"/>
          <w:divBdr>
            <w:top w:val="none" w:sz="0" w:space="0" w:color="auto"/>
            <w:left w:val="none" w:sz="0" w:space="0" w:color="auto"/>
            <w:bottom w:val="none" w:sz="0" w:space="0" w:color="auto"/>
            <w:right w:val="none" w:sz="0" w:space="0" w:color="auto"/>
          </w:divBdr>
          <w:divsChild>
            <w:div w:id="1566408137">
              <w:marLeft w:val="0"/>
              <w:marRight w:val="0"/>
              <w:marTop w:val="0"/>
              <w:marBottom w:val="0"/>
              <w:divBdr>
                <w:top w:val="none" w:sz="0" w:space="0" w:color="auto"/>
                <w:left w:val="none" w:sz="0" w:space="0" w:color="auto"/>
                <w:bottom w:val="none" w:sz="0" w:space="0" w:color="auto"/>
                <w:right w:val="none" w:sz="0" w:space="0" w:color="auto"/>
              </w:divBdr>
            </w:div>
          </w:divsChild>
        </w:div>
        <w:div w:id="978800604">
          <w:marLeft w:val="0"/>
          <w:marRight w:val="0"/>
          <w:marTop w:val="0"/>
          <w:marBottom w:val="0"/>
          <w:divBdr>
            <w:top w:val="none" w:sz="0" w:space="0" w:color="auto"/>
            <w:left w:val="none" w:sz="0" w:space="0" w:color="auto"/>
            <w:bottom w:val="none" w:sz="0" w:space="0" w:color="auto"/>
            <w:right w:val="none" w:sz="0" w:space="0" w:color="auto"/>
          </w:divBdr>
        </w:div>
        <w:div w:id="327025396">
          <w:marLeft w:val="0"/>
          <w:marRight w:val="0"/>
          <w:marTop w:val="0"/>
          <w:marBottom w:val="0"/>
          <w:divBdr>
            <w:top w:val="none" w:sz="0" w:space="0" w:color="auto"/>
            <w:left w:val="none" w:sz="0" w:space="0" w:color="auto"/>
            <w:bottom w:val="none" w:sz="0" w:space="0" w:color="auto"/>
            <w:right w:val="none" w:sz="0" w:space="0" w:color="auto"/>
          </w:divBdr>
          <w:divsChild>
            <w:div w:id="1040010900">
              <w:marLeft w:val="0"/>
              <w:marRight w:val="0"/>
              <w:marTop w:val="0"/>
              <w:marBottom w:val="0"/>
              <w:divBdr>
                <w:top w:val="none" w:sz="0" w:space="0" w:color="auto"/>
                <w:left w:val="none" w:sz="0" w:space="0" w:color="auto"/>
                <w:bottom w:val="none" w:sz="0" w:space="0" w:color="auto"/>
                <w:right w:val="none" w:sz="0" w:space="0" w:color="auto"/>
              </w:divBdr>
            </w:div>
          </w:divsChild>
        </w:div>
        <w:div w:id="396976125">
          <w:marLeft w:val="0"/>
          <w:marRight w:val="0"/>
          <w:marTop w:val="300"/>
          <w:marBottom w:val="0"/>
          <w:divBdr>
            <w:top w:val="none" w:sz="0" w:space="0" w:color="auto"/>
            <w:left w:val="none" w:sz="0" w:space="0" w:color="auto"/>
            <w:bottom w:val="none" w:sz="0" w:space="0" w:color="auto"/>
            <w:right w:val="none" w:sz="0" w:space="0" w:color="auto"/>
          </w:divBdr>
          <w:divsChild>
            <w:div w:id="2754708">
              <w:marLeft w:val="0"/>
              <w:marRight w:val="0"/>
              <w:marTop w:val="0"/>
              <w:marBottom w:val="0"/>
              <w:divBdr>
                <w:top w:val="none" w:sz="0" w:space="0" w:color="auto"/>
                <w:left w:val="none" w:sz="0" w:space="0" w:color="auto"/>
                <w:bottom w:val="none" w:sz="0" w:space="0" w:color="auto"/>
                <w:right w:val="none" w:sz="0" w:space="0" w:color="auto"/>
              </w:divBdr>
              <w:divsChild>
                <w:div w:id="1222015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7425">
          <w:marLeft w:val="0"/>
          <w:marRight w:val="0"/>
          <w:marTop w:val="300"/>
          <w:marBottom w:val="0"/>
          <w:divBdr>
            <w:top w:val="none" w:sz="0" w:space="0" w:color="auto"/>
            <w:left w:val="none" w:sz="0" w:space="0" w:color="auto"/>
            <w:bottom w:val="none" w:sz="0" w:space="0" w:color="auto"/>
            <w:right w:val="none" w:sz="0" w:space="0" w:color="auto"/>
          </w:divBdr>
          <w:divsChild>
            <w:div w:id="455031996">
              <w:marLeft w:val="0"/>
              <w:marRight w:val="0"/>
              <w:marTop w:val="0"/>
              <w:marBottom w:val="0"/>
              <w:divBdr>
                <w:top w:val="none" w:sz="0" w:space="0" w:color="auto"/>
                <w:left w:val="none" w:sz="0" w:space="0" w:color="auto"/>
                <w:bottom w:val="none" w:sz="0" w:space="0" w:color="auto"/>
                <w:right w:val="none" w:sz="0" w:space="0" w:color="auto"/>
              </w:divBdr>
              <w:divsChild>
                <w:div w:id="57732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307901">
          <w:marLeft w:val="0"/>
          <w:marRight w:val="0"/>
          <w:marTop w:val="300"/>
          <w:marBottom w:val="0"/>
          <w:divBdr>
            <w:top w:val="none" w:sz="0" w:space="0" w:color="auto"/>
            <w:left w:val="none" w:sz="0" w:space="0" w:color="auto"/>
            <w:bottom w:val="none" w:sz="0" w:space="0" w:color="auto"/>
            <w:right w:val="none" w:sz="0" w:space="0" w:color="auto"/>
          </w:divBdr>
          <w:divsChild>
            <w:div w:id="2120252867">
              <w:marLeft w:val="0"/>
              <w:marRight w:val="0"/>
              <w:marTop w:val="0"/>
              <w:marBottom w:val="0"/>
              <w:divBdr>
                <w:top w:val="none" w:sz="0" w:space="0" w:color="auto"/>
                <w:left w:val="none" w:sz="0" w:space="0" w:color="auto"/>
                <w:bottom w:val="none" w:sz="0" w:space="0" w:color="auto"/>
                <w:right w:val="none" w:sz="0" w:space="0" w:color="auto"/>
              </w:divBdr>
              <w:divsChild>
                <w:div w:id="1059128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05238">
          <w:marLeft w:val="0"/>
          <w:marRight w:val="0"/>
          <w:marTop w:val="300"/>
          <w:marBottom w:val="0"/>
          <w:divBdr>
            <w:top w:val="none" w:sz="0" w:space="0" w:color="auto"/>
            <w:left w:val="none" w:sz="0" w:space="0" w:color="auto"/>
            <w:bottom w:val="none" w:sz="0" w:space="0" w:color="auto"/>
            <w:right w:val="none" w:sz="0" w:space="0" w:color="auto"/>
          </w:divBdr>
          <w:divsChild>
            <w:div w:id="1542470991">
              <w:marLeft w:val="0"/>
              <w:marRight w:val="0"/>
              <w:marTop w:val="0"/>
              <w:marBottom w:val="0"/>
              <w:divBdr>
                <w:top w:val="none" w:sz="0" w:space="0" w:color="auto"/>
                <w:left w:val="none" w:sz="0" w:space="0" w:color="auto"/>
                <w:bottom w:val="none" w:sz="0" w:space="0" w:color="auto"/>
                <w:right w:val="none" w:sz="0" w:space="0" w:color="auto"/>
              </w:divBdr>
              <w:divsChild>
                <w:div w:id="88711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77277082">
          <w:marLeft w:val="0"/>
          <w:marRight w:val="0"/>
          <w:marTop w:val="0"/>
          <w:marBottom w:val="0"/>
          <w:divBdr>
            <w:top w:val="none" w:sz="0" w:space="0" w:color="auto"/>
            <w:left w:val="none" w:sz="0" w:space="0" w:color="auto"/>
            <w:bottom w:val="none" w:sz="0" w:space="0" w:color="auto"/>
            <w:right w:val="none" w:sz="0" w:space="0" w:color="auto"/>
          </w:divBdr>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1521580864">
          <w:marLeft w:val="0"/>
          <w:marRight w:val="0"/>
          <w:marTop w:val="0"/>
          <w:marBottom w:val="0"/>
          <w:divBdr>
            <w:top w:val="none" w:sz="0" w:space="0" w:color="auto"/>
            <w:left w:val="none" w:sz="0" w:space="0" w:color="auto"/>
            <w:bottom w:val="none" w:sz="0" w:space="0" w:color="auto"/>
            <w:right w:val="none" w:sz="0" w:space="0" w:color="auto"/>
          </w:divBdr>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73192058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1383603912">
          <w:marLeft w:val="0"/>
          <w:marRight w:val="0"/>
          <w:marTop w:val="0"/>
          <w:marBottom w:val="0"/>
          <w:divBdr>
            <w:top w:val="none" w:sz="0" w:space="0" w:color="auto"/>
            <w:left w:val="none" w:sz="0" w:space="0" w:color="auto"/>
            <w:bottom w:val="none" w:sz="0" w:space="0" w:color="auto"/>
            <w:right w:val="none" w:sz="0" w:space="0" w:color="auto"/>
          </w:divBdr>
        </w:div>
        <w:div w:id="303122197">
          <w:marLeft w:val="0"/>
          <w:marRight w:val="0"/>
          <w:marTop w:val="0"/>
          <w:marBottom w:val="0"/>
          <w:divBdr>
            <w:top w:val="none" w:sz="0" w:space="0" w:color="auto"/>
            <w:left w:val="none" w:sz="0" w:space="0" w:color="auto"/>
            <w:bottom w:val="none" w:sz="0" w:space="0" w:color="auto"/>
            <w:right w:val="none" w:sz="0" w:space="0" w:color="auto"/>
          </w:divBdr>
          <w:divsChild>
            <w:div w:id="1867592928">
              <w:marLeft w:val="0"/>
              <w:marRight w:val="0"/>
              <w:marTop w:val="0"/>
              <w:marBottom w:val="0"/>
              <w:divBdr>
                <w:top w:val="none" w:sz="0" w:space="0" w:color="auto"/>
                <w:left w:val="none" w:sz="0" w:space="0" w:color="auto"/>
                <w:bottom w:val="none" w:sz="0" w:space="0" w:color="auto"/>
                <w:right w:val="none" w:sz="0" w:space="0" w:color="auto"/>
              </w:divBdr>
            </w:div>
          </w:divsChild>
        </w:div>
        <w:div w:id="332103233">
          <w:marLeft w:val="0"/>
          <w:marRight w:val="0"/>
          <w:marTop w:val="0"/>
          <w:marBottom w:val="0"/>
          <w:divBdr>
            <w:top w:val="none" w:sz="0" w:space="0" w:color="auto"/>
            <w:left w:val="none" w:sz="0" w:space="0" w:color="auto"/>
            <w:bottom w:val="none" w:sz="0" w:space="0" w:color="auto"/>
            <w:right w:val="none" w:sz="0" w:space="0" w:color="auto"/>
          </w:divBdr>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468">
      <w:bodyDiv w:val="1"/>
      <w:marLeft w:val="0"/>
      <w:marRight w:val="0"/>
      <w:marTop w:val="0"/>
      <w:marBottom w:val="0"/>
      <w:divBdr>
        <w:top w:val="none" w:sz="0" w:space="0" w:color="auto"/>
        <w:left w:val="none" w:sz="0" w:space="0" w:color="auto"/>
        <w:bottom w:val="none" w:sz="0" w:space="0" w:color="auto"/>
        <w:right w:val="none" w:sz="0" w:space="0" w:color="auto"/>
      </w:divBdr>
      <w:divsChild>
        <w:div w:id="2057660790">
          <w:marLeft w:val="0"/>
          <w:marRight w:val="0"/>
          <w:marTop w:val="0"/>
          <w:marBottom w:val="0"/>
          <w:divBdr>
            <w:top w:val="none" w:sz="0" w:space="0" w:color="auto"/>
            <w:left w:val="none" w:sz="0" w:space="0" w:color="auto"/>
            <w:bottom w:val="none" w:sz="0" w:space="0" w:color="auto"/>
            <w:right w:val="none" w:sz="0" w:space="0" w:color="auto"/>
          </w:divBdr>
        </w:div>
        <w:div w:id="313337715">
          <w:marLeft w:val="0"/>
          <w:marRight w:val="0"/>
          <w:marTop w:val="0"/>
          <w:marBottom w:val="0"/>
          <w:divBdr>
            <w:top w:val="none" w:sz="0" w:space="0" w:color="auto"/>
            <w:left w:val="none" w:sz="0" w:space="0" w:color="auto"/>
            <w:bottom w:val="none" w:sz="0" w:space="0" w:color="auto"/>
            <w:right w:val="none" w:sz="0" w:space="0" w:color="auto"/>
          </w:divBdr>
          <w:divsChild>
            <w:div w:id="67003399">
              <w:marLeft w:val="0"/>
              <w:marRight w:val="0"/>
              <w:marTop w:val="0"/>
              <w:marBottom w:val="0"/>
              <w:divBdr>
                <w:top w:val="none" w:sz="0" w:space="0" w:color="auto"/>
                <w:left w:val="none" w:sz="0" w:space="0" w:color="auto"/>
                <w:bottom w:val="none" w:sz="0" w:space="0" w:color="auto"/>
                <w:right w:val="none" w:sz="0" w:space="0" w:color="auto"/>
              </w:divBdr>
            </w:div>
          </w:divsChild>
        </w:div>
        <w:div w:id="2008823583">
          <w:marLeft w:val="0"/>
          <w:marRight w:val="0"/>
          <w:marTop w:val="0"/>
          <w:marBottom w:val="0"/>
          <w:divBdr>
            <w:top w:val="none" w:sz="0" w:space="0" w:color="auto"/>
            <w:left w:val="none" w:sz="0" w:space="0" w:color="auto"/>
            <w:bottom w:val="none" w:sz="0" w:space="0" w:color="auto"/>
            <w:right w:val="none" w:sz="0" w:space="0" w:color="auto"/>
          </w:divBdr>
        </w:div>
        <w:div w:id="1742365129">
          <w:marLeft w:val="0"/>
          <w:marRight w:val="0"/>
          <w:marTop w:val="0"/>
          <w:marBottom w:val="0"/>
          <w:divBdr>
            <w:top w:val="none" w:sz="0" w:space="0" w:color="auto"/>
            <w:left w:val="none" w:sz="0" w:space="0" w:color="auto"/>
            <w:bottom w:val="none" w:sz="0" w:space="0" w:color="auto"/>
            <w:right w:val="none" w:sz="0" w:space="0" w:color="auto"/>
          </w:divBdr>
          <w:divsChild>
            <w:div w:id="969628868">
              <w:marLeft w:val="0"/>
              <w:marRight w:val="0"/>
              <w:marTop w:val="0"/>
              <w:marBottom w:val="0"/>
              <w:divBdr>
                <w:top w:val="none" w:sz="0" w:space="0" w:color="auto"/>
                <w:left w:val="none" w:sz="0" w:space="0" w:color="auto"/>
                <w:bottom w:val="none" w:sz="0" w:space="0" w:color="auto"/>
                <w:right w:val="none" w:sz="0" w:space="0" w:color="auto"/>
              </w:divBdr>
            </w:div>
          </w:divsChild>
        </w:div>
        <w:div w:id="330840712">
          <w:marLeft w:val="0"/>
          <w:marRight w:val="0"/>
          <w:marTop w:val="0"/>
          <w:marBottom w:val="0"/>
          <w:divBdr>
            <w:top w:val="none" w:sz="0" w:space="0" w:color="auto"/>
            <w:left w:val="none" w:sz="0" w:space="0" w:color="auto"/>
            <w:bottom w:val="none" w:sz="0" w:space="0" w:color="auto"/>
            <w:right w:val="none" w:sz="0" w:space="0" w:color="auto"/>
          </w:divBdr>
        </w:div>
        <w:div w:id="802306644">
          <w:marLeft w:val="0"/>
          <w:marRight w:val="0"/>
          <w:marTop w:val="0"/>
          <w:marBottom w:val="0"/>
          <w:divBdr>
            <w:top w:val="none" w:sz="0" w:space="0" w:color="auto"/>
            <w:left w:val="none" w:sz="0" w:space="0" w:color="auto"/>
            <w:bottom w:val="none" w:sz="0" w:space="0" w:color="auto"/>
            <w:right w:val="none" w:sz="0" w:space="0" w:color="auto"/>
          </w:divBdr>
          <w:divsChild>
            <w:div w:id="2048868321">
              <w:marLeft w:val="0"/>
              <w:marRight w:val="0"/>
              <w:marTop w:val="0"/>
              <w:marBottom w:val="0"/>
              <w:divBdr>
                <w:top w:val="none" w:sz="0" w:space="0" w:color="auto"/>
                <w:left w:val="none" w:sz="0" w:space="0" w:color="auto"/>
                <w:bottom w:val="none" w:sz="0" w:space="0" w:color="auto"/>
                <w:right w:val="none" w:sz="0" w:space="0" w:color="auto"/>
              </w:divBdr>
            </w:div>
          </w:divsChild>
        </w:div>
        <w:div w:id="833953719">
          <w:marLeft w:val="0"/>
          <w:marRight w:val="0"/>
          <w:marTop w:val="0"/>
          <w:marBottom w:val="0"/>
          <w:divBdr>
            <w:top w:val="none" w:sz="0" w:space="0" w:color="auto"/>
            <w:left w:val="none" w:sz="0" w:space="0" w:color="auto"/>
            <w:bottom w:val="none" w:sz="0" w:space="0" w:color="auto"/>
            <w:right w:val="none" w:sz="0" w:space="0" w:color="auto"/>
          </w:divBdr>
        </w:div>
        <w:div w:id="540243182">
          <w:marLeft w:val="0"/>
          <w:marRight w:val="0"/>
          <w:marTop w:val="0"/>
          <w:marBottom w:val="0"/>
          <w:divBdr>
            <w:top w:val="none" w:sz="0" w:space="0" w:color="auto"/>
            <w:left w:val="none" w:sz="0" w:space="0" w:color="auto"/>
            <w:bottom w:val="none" w:sz="0" w:space="0" w:color="auto"/>
            <w:right w:val="none" w:sz="0" w:space="0" w:color="auto"/>
          </w:divBdr>
          <w:divsChild>
            <w:div w:id="1274701849">
              <w:marLeft w:val="0"/>
              <w:marRight w:val="0"/>
              <w:marTop w:val="0"/>
              <w:marBottom w:val="0"/>
              <w:divBdr>
                <w:top w:val="none" w:sz="0" w:space="0" w:color="auto"/>
                <w:left w:val="none" w:sz="0" w:space="0" w:color="auto"/>
                <w:bottom w:val="none" w:sz="0" w:space="0" w:color="auto"/>
                <w:right w:val="none" w:sz="0" w:space="0" w:color="auto"/>
              </w:divBdr>
            </w:div>
          </w:divsChild>
        </w:div>
        <w:div w:id="118184498">
          <w:marLeft w:val="0"/>
          <w:marRight w:val="0"/>
          <w:marTop w:val="0"/>
          <w:marBottom w:val="0"/>
          <w:divBdr>
            <w:top w:val="none" w:sz="0" w:space="0" w:color="auto"/>
            <w:left w:val="none" w:sz="0" w:space="0" w:color="auto"/>
            <w:bottom w:val="none" w:sz="0" w:space="0" w:color="auto"/>
            <w:right w:val="none" w:sz="0" w:space="0" w:color="auto"/>
          </w:divBdr>
        </w:div>
        <w:div w:id="1249846915">
          <w:marLeft w:val="0"/>
          <w:marRight w:val="0"/>
          <w:marTop w:val="0"/>
          <w:marBottom w:val="0"/>
          <w:divBdr>
            <w:top w:val="none" w:sz="0" w:space="0" w:color="auto"/>
            <w:left w:val="none" w:sz="0" w:space="0" w:color="auto"/>
            <w:bottom w:val="none" w:sz="0" w:space="0" w:color="auto"/>
            <w:right w:val="none" w:sz="0" w:space="0" w:color="auto"/>
          </w:divBdr>
          <w:divsChild>
            <w:div w:id="1230964818">
              <w:marLeft w:val="0"/>
              <w:marRight w:val="0"/>
              <w:marTop w:val="0"/>
              <w:marBottom w:val="0"/>
              <w:divBdr>
                <w:top w:val="none" w:sz="0" w:space="0" w:color="auto"/>
                <w:left w:val="none" w:sz="0" w:space="0" w:color="auto"/>
                <w:bottom w:val="none" w:sz="0" w:space="0" w:color="auto"/>
                <w:right w:val="none" w:sz="0" w:space="0" w:color="auto"/>
              </w:divBdr>
            </w:div>
          </w:divsChild>
        </w:div>
        <w:div w:id="233705894">
          <w:marLeft w:val="0"/>
          <w:marRight w:val="0"/>
          <w:marTop w:val="0"/>
          <w:marBottom w:val="0"/>
          <w:divBdr>
            <w:top w:val="none" w:sz="0" w:space="0" w:color="auto"/>
            <w:left w:val="none" w:sz="0" w:space="0" w:color="auto"/>
            <w:bottom w:val="none" w:sz="0" w:space="0" w:color="auto"/>
            <w:right w:val="none" w:sz="0" w:space="0" w:color="auto"/>
          </w:divBdr>
        </w:div>
        <w:div w:id="597835604">
          <w:marLeft w:val="0"/>
          <w:marRight w:val="0"/>
          <w:marTop w:val="0"/>
          <w:marBottom w:val="0"/>
          <w:divBdr>
            <w:top w:val="none" w:sz="0" w:space="0" w:color="auto"/>
            <w:left w:val="none" w:sz="0" w:space="0" w:color="auto"/>
            <w:bottom w:val="none" w:sz="0" w:space="0" w:color="auto"/>
            <w:right w:val="none" w:sz="0" w:space="0" w:color="auto"/>
          </w:divBdr>
          <w:divsChild>
            <w:div w:id="412437126">
              <w:marLeft w:val="0"/>
              <w:marRight w:val="0"/>
              <w:marTop w:val="0"/>
              <w:marBottom w:val="0"/>
              <w:divBdr>
                <w:top w:val="none" w:sz="0" w:space="0" w:color="auto"/>
                <w:left w:val="none" w:sz="0" w:space="0" w:color="auto"/>
                <w:bottom w:val="none" w:sz="0" w:space="0" w:color="auto"/>
                <w:right w:val="none" w:sz="0" w:space="0" w:color="auto"/>
              </w:divBdr>
            </w:div>
          </w:divsChild>
        </w:div>
        <w:div w:id="520431739">
          <w:marLeft w:val="0"/>
          <w:marRight w:val="0"/>
          <w:marTop w:val="0"/>
          <w:marBottom w:val="0"/>
          <w:divBdr>
            <w:top w:val="none" w:sz="0" w:space="0" w:color="auto"/>
            <w:left w:val="none" w:sz="0" w:space="0" w:color="auto"/>
            <w:bottom w:val="none" w:sz="0" w:space="0" w:color="auto"/>
            <w:right w:val="none" w:sz="0" w:space="0" w:color="auto"/>
          </w:divBdr>
        </w:div>
        <w:div w:id="1179348206">
          <w:marLeft w:val="0"/>
          <w:marRight w:val="0"/>
          <w:marTop w:val="0"/>
          <w:marBottom w:val="0"/>
          <w:divBdr>
            <w:top w:val="none" w:sz="0" w:space="0" w:color="auto"/>
            <w:left w:val="none" w:sz="0" w:space="0" w:color="auto"/>
            <w:bottom w:val="none" w:sz="0" w:space="0" w:color="auto"/>
            <w:right w:val="none" w:sz="0" w:space="0" w:color="auto"/>
          </w:divBdr>
          <w:divsChild>
            <w:div w:id="134615136">
              <w:marLeft w:val="0"/>
              <w:marRight w:val="0"/>
              <w:marTop w:val="0"/>
              <w:marBottom w:val="0"/>
              <w:divBdr>
                <w:top w:val="none" w:sz="0" w:space="0" w:color="auto"/>
                <w:left w:val="none" w:sz="0" w:space="0" w:color="auto"/>
                <w:bottom w:val="none" w:sz="0" w:space="0" w:color="auto"/>
                <w:right w:val="none" w:sz="0" w:space="0" w:color="auto"/>
              </w:divBdr>
            </w:div>
          </w:divsChild>
        </w:div>
        <w:div w:id="1603755213">
          <w:marLeft w:val="0"/>
          <w:marRight w:val="0"/>
          <w:marTop w:val="300"/>
          <w:marBottom w:val="0"/>
          <w:divBdr>
            <w:top w:val="none" w:sz="0" w:space="0" w:color="auto"/>
            <w:left w:val="none" w:sz="0" w:space="0" w:color="auto"/>
            <w:bottom w:val="none" w:sz="0" w:space="0" w:color="auto"/>
            <w:right w:val="none" w:sz="0" w:space="0" w:color="auto"/>
          </w:divBdr>
          <w:divsChild>
            <w:div w:id="1645508612">
              <w:marLeft w:val="0"/>
              <w:marRight w:val="0"/>
              <w:marTop w:val="0"/>
              <w:marBottom w:val="0"/>
              <w:divBdr>
                <w:top w:val="none" w:sz="0" w:space="0" w:color="auto"/>
                <w:left w:val="none" w:sz="0" w:space="0" w:color="auto"/>
                <w:bottom w:val="none" w:sz="0" w:space="0" w:color="auto"/>
                <w:right w:val="none" w:sz="0" w:space="0" w:color="auto"/>
              </w:divBdr>
              <w:divsChild>
                <w:div w:id="2470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21011">
          <w:marLeft w:val="0"/>
          <w:marRight w:val="0"/>
          <w:marTop w:val="300"/>
          <w:marBottom w:val="0"/>
          <w:divBdr>
            <w:top w:val="none" w:sz="0" w:space="0" w:color="auto"/>
            <w:left w:val="none" w:sz="0" w:space="0" w:color="auto"/>
            <w:bottom w:val="none" w:sz="0" w:space="0" w:color="auto"/>
            <w:right w:val="none" w:sz="0" w:space="0" w:color="auto"/>
          </w:divBdr>
          <w:divsChild>
            <w:div w:id="1761099116">
              <w:marLeft w:val="0"/>
              <w:marRight w:val="0"/>
              <w:marTop w:val="0"/>
              <w:marBottom w:val="0"/>
              <w:divBdr>
                <w:top w:val="none" w:sz="0" w:space="0" w:color="auto"/>
                <w:left w:val="none" w:sz="0" w:space="0" w:color="auto"/>
                <w:bottom w:val="none" w:sz="0" w:space="0" w:color="auto"/>
                <w:right w:val="none" w:sz="0" w:space="0" w:color="auto"/>
              </w:divBdr>
              <w:divsChild>
                <w:div w:id="102054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19421">
          <w:marLeft w:val="0"/>
          <w:marRight w:val="0"/>
          <w:marTop w:val="300"/>
          <w:marBottom w:val="0"/>
          <w:divBdr>
            <w:top w:val="none" w:sz="0" w:space="0" w:color="auto"/>
            <w:left w:val="none" w:sz="0" w:space="0" w:color="auto"/>
            <w:bottom w:val="none" w:sz="0" w:space="0" w:color="auto"/>
            <w:right w:val="none" w:sz="0" w:space="0" w:color="auto"/>
          </w:divBdr>
          <w:divsChild>
            <w:div w:id="1783528380">
              <w:marLeft w:val="0"/>
              <w:marRight w:val="0"/>
              <w:marTop w:val="0"/>
              <w:marBottom w:val="0"/>
              <w:divBdr>
                <w:top w:val="none" w:sz="0" w:space="0" w:color="auto"/>
                <w:left w:val="none" w:sz="0" w:space="0" w:color="auto"/>
                <w:bottom w:val="none" w:sz="0" w:space="0" w:color="auto"/>
                <w:right w:val="none" w:sz="0" w:space="0" w:color="auto"/>
              </w:divBdr>
              <w:divsChild>
                <w:div w:id="5389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214350">
          <w:marLeft w:val="0"/>
          <w:marRight w:val="0"/>
          <w:marTop w:val="300"/>
          <w:marBottom w:val="0"/>
          <w:divBdr>
            <w:top w:val="none" w:sz="0" w:space="0" w:color="auto"/>
            <w:left w:val="none" w:sz="0" w:space="0" w:color="auto"/>
            <w:bottom w:val="none" w:sz="0" w:space="0" w:color="auto"/>
            <w:right w:val="none" w:sz="0" w:space="0" w:color="auto"/>
          </w:divBdr>
          <w:divsChild>
            <w:div w:id="125315237">
              <w:marLeft w:val="0"/>
              <w:marRight w:val="0"/>
              <w:marTop w:val="0"/>
              <w:marBottom w:val="0"/>
              <w:divBdr>
                <w:top w:val="none" w:sz="0" w:space="0" w:color="auto"/>
                <w:left w:val="none" w:sz="0" w:space="0" w:color="auto"/>
                <w:bottom w:val="none" w:sz="0" w:space="0" w:color="auto"/>
                <w:right w:val="none" w:sz="0" w:space="0" w:color="auto"/>
              </w:divBdr>
              <w:divsChild>
                <w:div w:id="1390224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726028189">
          <w:marLeft w:val="0"/>
          <w:marRight w:val="0"/>
          <w:marTop w:val="0"/>
          <w:marBottom w:val="0"/>
          <w:divBdr>
            <w:top w:val="none" w:sz="0" w:space="0" w:color="auto"/>
            <w:left w:val="none" w:sz="0" w:space="0" w:color="auto"/>
            <w:bottom w:val="none" w:sz="0" w:space="0" w:color="auto"/>
            <w:right w:val="none" w:sz="0" w:space="0" w:color="auto"/>
          </w:divBdr>
        </w:div>
        <w:div w:id="2036760487">
          <w:marLeft w:val="0"/>
          <w:marRight w:val="0"/>
          <w:marTop w:val="0"/>
          <w:marBottom w:val="0"/>
          <w:divBdr>
            <w:top w:val="none" w:sz="0" w:space="0" w:color="auto"/>
            <w:left w:val="none" w:sz="0" w:space="0" w:color="auto"/>
            <w:bottom w:val="none" w:sz="0" w:space="0" w:color="auto"/>
            <w:right w:val="none" w:sz="0" w:space="0" w:color="auto"/>
          </w:divBdr>
          <w:divsChild>
            <w:div w:id="1573195997">
              <w:marLeft w:val="0"/>
              <w:marRight w:val="0"/>
              <w:marTop w:val="0"/>
              <w:marBottom w:val="0"/>
              <w:divBdr>
                <w:top w:val="none" w:sz="0" w:space="0" w:color="auto"/>
                <w:left w:val="none" w:sz="0" w:space="0" w:color="auto"/>
                <w:bottom w:val="none" w:sz="0" w:space="0" w:color="auto"/>
                <w:right w:val="none" w:sz="0" w:space="0" w:color="auto"/>
              </w:divBdr>
            </w:div>
          </w:divsChild>
        </w:div>
        <w:div w:id="1355232491">
          <w:marLeft w:val="0"/>
          <w:marRight w:val="0"/>
          <w:marTop w:val="0"/>
          <w:marBottom w:val="0"/>
          <w:divBdr>
            <w:top w:val="none" w:sz="0" w:space="0" w:color="auto"/>
            <w:left w:val="none" w:sz="0" w:space="0" w:color="auto"/>
            <w:bottom w:val="none" w:sz="0" w:space="0" w:color="auto"/>
            <w:right w:val="none" w:sz="0" w:space="0" w:color="auto"/>
          </w:divBdr>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1880390821">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2038042936">
          <w:marLeft w:val="0"/>
          <w:marRight w:val="0"/>
          <w:marTop w:val="300"/>
          <w:marBottom w:val="0"/>
          <w:divBdr>
            <w:top w:val="none" w:sz="0" w:space="0" w:color="auto"/>
            <w:left w:val="none" w:sz="0" w:space="0" w:color="auto"/>
            <w:bottom w:val="none" w:sz="0" w:space="0" w:color="auto"/>
            <w:right w:val="none" w:sz="0" w:space="0" w:color="auto"/>
          </w:divBdr>
          <w:divsChild>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505561342">
          <w:marLeft w:val="0"/>
          <w:marRight w:val="0"/>
          <w:marTop w:val="0"/>
          <w:marBottom w:val="0"/>
          <w:divBdr>
            <w:top w:val="none" w:sz="0" w:space="0" w:color="auto"/>
            <w:left w:val="none" w:sz="0" w:space="0" w:color="auto"/>
            <w:bottom w:val="none" w:sz="0" w:space="0" w:color="auto"/>
            <w:right w:val="none" w:sz="0" w:space="0" w:color="auto"/>
          </w:divBdr>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348871346">
          <w:marLeft w:val="0"/>
          <w:marRight w:val="0"/>
          <w:marTop w:val="0"/>
          <w:marBottom w:val="0"/>
          <w:divBdr>
            <w:top w:val="none" w:sz="0" w:space="0" w:color="auto"/>
            <w:left w:val="none" w:sz="0" w:space="0" w:color="auto"/>
            <w:bottom w:val="none" w:sz="0" w:space="0" w:color="auto"/>
            <w:right w:val="none" w:sz="0" w:space="0" w:color="auto"/>
          </w:divBdr>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2013754383">
          <w:marLeft w:val="0"/>
          <w:marRight w:val="0"/>
          <w:marTop w:val="0"/>
          <w:marBottom w:val="0"/>
          <w:divBdr>
            <w:top w:val="none" w:sz="0" w:space="0" w:color="auto"/>
            <w:left w:val="none" w:sz="0" w:space="0" w:color="auto"/>
            <w:bottom w:val="none" w:sz="0" w:space="0" w:color="auto"/>
            <w:right w:val="none" w:sz="0" w:space="0" w:color="auto"/>
          </w:divBdr>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1930045292">
          <w:marLeft w:val="0"/>
          <w:marRight w:val="0"/>
          <w:marTop w:val="0"/>
          <w:marBottom w:val="0"/>
          <w:divBdr>
            <w:top w:val="none" w:sz="0" w:space="0" w:color="auto"/>
            <w:left w:val="none" w:sz="0" w:space="0" w:color="auto"/>
            <w:bottom w:val="none" w:sz="0" w:space="0" w:color="auto"/>
            <w:right w:val="none" w:sz="0" w:space="0" w:color="auto"/>
          </w:divBdr>
          <w:divsChild>
            <w:div w:id="1369914375">
              <w:marLeft w:val="0"/>
              <w:marRight w:val="0"/>
              <w:marTop w:val="0"/>
              <w:marBottom w:val="0"/>
              <w:divBdr>
                <w:top w:val="none" w:sz="0" w:space="0" w:color="auto"/>
                <w:left w:val="none" w:sz="0" w:space="0" w:color="auto"/>
                <w:bottom w:val="none" w:sz="0" w:space="0" w:color="auto"/>
                <w:right w:val="none" w:sz="0" w:space="0" w:color="auto"/>
              </w:divBdr>
            </w:div>
          </w:divsChild>
        </w:div>
        <w:div w:id="209092967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 w:id="87585240">
          <w:marLeft w:val="0"/>
          <w:marRight w:val="0"/>
          <w:marTop w:val="300"/>
          <w:marBottom w:val="0"/>
          <w:divBdr>
            <w:top w:val="none" w:sz="0" w:space="0" w:color="auto"/>
            <w:left w:val="none" w:sz="0" w:space="0" w:color="auto"/>
            <w:bottom w:val="none" w:sz="0" w:space="0" w:color="auto"/>
            <w:right w:val="none" w:sz="0" w:space="0" w:color="auto"/>
          </w:divBdr>
          <w:divsChild>
            <w:div w:id="1985118137">
              <w:marLeft w:val="0"/>
              <w:marRight w:val="0"/>
              <w:marTop w:val="0"/>
              <w:marBottom w:val="0"/>
              <w:divBdr>
                <w:top w:val="none" w:sz="0" w:space="0" w:color="auto"/>
                <w:left w:val="none" w:sz="0" w:space="0" w:color="auto"/>
                <w:bottom w:val="none" w:sz="0" w:space="0" w:color="auto"/>
                <w:right w:val="none" w:sz="0" w:space="0" w:color="auto"/>
              </w:divBdr>
              <w:divsChild>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sChild>
                <w:div w:id="194645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473061">
      <w:bodyDiv w:val="1"/>
      <w:marLeft w:val="0"/>
      <w:marRight w:val="0"/>
      <w:marTop w:val="0"/>
      <w:marBottom w:val="0"/>
      <w:divBdr>
        <w:top w:val="none" w:sz="0" w:space="0" w:color="auto"/>
        <w:left w:val="none" w:sz="0" w:space="0" w:color="auto"/>
        <w:bottom w:val="none" w:sz="0" w:space="0" w:color="auto"/>
        <w:right w:val="none" w:sz="0" w:space="0" w:color="auto"/>
      </w:divBdr>
      <w:divsChild>
        <w:div w:id="636109169">
          <w:marLeft w:val="0"/>
          <w:marRight w:val="0"/>
          <w:marTop w:val="0"/>
          <w:marBottom w:val="0"/>
          <w:divBdr>
            <w:top w:val="none" w:sz="0" w:space="0" w:color="auto"/>
            <w:left w:val="none" w:sz="0" w:space="0" w:color="auto"/>
            <w:bottom w:val="none" w:sz="0" w:space="0" w:color="auto"/>
            <w:right w:val="none" w:sz="0" w:space="0" w:color="auto"/>
          </w:divBdr>
        </w:div>
        <w:div w:id="1825319531">
          <w:marLeft w:val="0"/>
          <w:marRight w:val="0"/>
          <w:marTop w:val="0"/>
          <w:marBottom w:val="0"/>
          <w:divBdr>
            <w:top w:val="none" w:sz="0" w:space="0" w:color="auto"/>
            <w:left w:val="none" w:sz="0" w:space="0" w:color="auto"/>
            <w:bottom w:val="none" w:sz="0" w:space="0" w:color="auto"/>
            <w:right w:val="none" w:sz="0" w:space="0" w:color="auto"/>
          </w:divBdr>
          <w:divsChild>
            <w:div w:id="784814649">
              <w:marLeft w:val="0"/>
              <w:marRight w:val="0"/>
              <w:marTop w:val="0"/>
              <w:marBottom w:val="0"/>
              <w:divBdr>
                <w:top w:val="none" w:sz="0" w:space="0" w:color="auto"/>
                <w:left w:val="none" w:sz="0" w:space="0" w:color="auto"/>
                <w:bottom w:val="none" w:sz="0" w:space="0" w:color="auto"/>
                <w:right w:val="none" w:sz="0" w:space="0" w:color="auto"/>
              </w:divBdr>
            </w:div>
          </w:divsChild>
        </w:div>
        <w:div w:id="1537037937">
          <w:marLeft w:val="0"/>
          <w:marRight w:val="0"/>
          <w:marTop w:val="0"/>
          <w:marBottom w:val="0"/>
          <w:divBdr>
            <w:top w:val="none" w:sz="0" w:space="0" w:color="auto"/>
            <w:left w:val="none" w:sz="0" w:space="0" w:color="auto"/>
            <w:bottom w:val="none" w:sz="0" w:space="0" w:color="auto"/>
            <w:right w:val="none" w:sz="0" w:space="0" w:color="auto"/>
          </w:divBdr>
        </w:div>
        <w:div w:id="1437016095">
          <w:marLeft w:val="0"/>
          <w:marRight w:val="0"/>
          <w:marTop w:val="0"/>
          <w:marBottom w:val="0"/>
          <w:divBdr>
            <w:top w:val="none" w:sz="0" w:space="0" w:color="auto"/>
            <w:left w:val="none" w:sz="0" w:space="0" w:color="auto"/>
            <w:bottom w:val="none" w:sz="0" w:space="0" w:color="auto"/>
            <w:right w:val="none" w:sz="0" w:space="0" w:color="auto"/>
          </w:divBdr>
          <w:divsChild>
            <w:div w:id="1424454990">
              <w:marLeft w:val="0"/>
              <w:marRight w:val="0"/>
              <w:marTop w:val="0"/>
              <w:marBottom w:val="0"/>
              <w:divBdr>
                <w:top w:val="none" w:sz="0" w:space="0" w:color="auto"/>
                <w:left w:val="none" w:sz="0" w:space="0" w:color="auto"/>
                <w:bottom w:val="none" w:sz="0" w:space="0" w:color="auto"/>
                <w:right w:val="none" w:sz="0" w:space="0" w:color="auto"/>
              </w:divBdr>
            </w:div>
          </w:divsChild>
        </w:div>
        <w:div w:id="1763450457">
          <w:marLeft w:val="0"/>
          <w:marRight w:val="0"/>
          <w:marTop w:val="0"/>
          <w:marBottom w:val="0"/>
          <w:divBdr>
            <w:top w:val="none" w:sz="0" w:space="0" w:color="auto"/>
            <w:left w:val="none" w:sz="0" w:space="0" w:color="auto"/>
            <w:bottom w:val="none" w:sz="0" w:space="0" w:color="auto"/>
            <w:right w:val="none" w:sz="0" w:space="0" w:color="auto"/>
          </w:divBdr>
        </w:div>
        <w:div w:id="1974098459">
          <w:marLeft w:val="0"/>
          <w:marRight w:val="0"/>
          <w:marTop w:val="0"/>
          <w:marBottom w:val="0"/>
          <w:divBdr>
            <w:top w:val="none" w:sz="0" w:space="0" w:color="auto"/>
            <w:left w:val="none" w:sz="0" w:space="0" w:color="auto"/>
            <w:bottom w:val="none" w:sz="0" w:space="0" w:color="auto"/>
            <w:right w:val="none" w:sz="0" w:space="0" w:color="auto"/>
          </w:divBdr>
          <w:divsChild>
            <w:div w:id="1344478563">
              <w:marLeft w:val="0"/>
              <w:marRight w:val="0"/>
              <w:marTop w:val="0"/>
              <w:marBottom w:val="0"/>
              <w:divBdr>
                <w:top w:val="none" w:sz="0" w:space="0" w:color="auto"/>
                <w:left w:val="none" w:sz="0" w:space="0" w:color="auto"/>
                <w:bottom w:val="none" w:sz="0" w:space="0" w:color="auto"/>
                <w:right w:val="none" w:sz="0" w:space="0" w:color="auto"/>
              </w:divBdr>
            </w:div>
          </w:divsChild>
        </w:div>
        <w:div w:id="1441800443">
          <w:marLeft w:val="0"/>
          <w:marRight w:val="0"/>
          <w:marTop w:val="0"/>
          <w:marBottom w:val="0"/>
          <w:divBdr>
            <w:top w:val="none" w:sz="0" w:space="0" w:color="auto"/>
            <w:left w:val="none" w:sz="0" w:space="0" w:color="auto"/>
            <w:bottom w:val="none" w:sz="0" w:space="0" w:color="auto"/>
            <w:right w:val="none" w:sz="0" w:space="0" w:color="auto"/>
          </w:divBdr>
        </w:div>
        <w:div w:id="926110723">
          <w:marLeft w:val="0"/>
          <w:marRight w:val="0"/>
          <w:marTop w:val="0"/>
          <w:marBottom w:val="0"/>
          <w:divBdr>
            <w:top w:val="none" w:sz="0" w:space="0" w:color="auto"/>
            <w:left w:val="none" w:sz="0" w:space="0" w:color="auto"/>
            <w:bottom w:val="none" w:sz="0" w:space="0" w:color="auto"/>
            <w:right w:val="none" w:sz="0" w:space="0" w:color="auto"/>
          </w:divBdr>
          <w:divsChild>
            <w:div w:id="1383365298">
              <w:marLeft w:val="0"/>
              <w:marRight w:val="0"/>
              <w:marTop w:val="0"/>
              <w:marBottom w:val="0"/>
              <w:divBdr>
                <w:top w:val="none" w:sz="0" w:space="0" w:color="auto"/>
                <w:left w:val="none" w:sz="0" w:space="0" w:color="auto"/>
                <w:bottom w:val="none" w:sz="0" w:space="0" w:color="auto"/>
                <w:right w:val="none" w:sz="0" w:space="0" w:color="auto"/>
              </w:divBdr>
            </w:div>
          </w:divsChild>
        </w:div>
        <w:div w:id="565729580">
          <w:marLeft w:val="0"/>
          <w:marRight w:val="0"/>
          <w:marTop w:val="0"/>
          <w:marBottom w:val="0"/>
          <w:divBdr>
            <w:top w:val="none" w:sz="0" w:space="0" w:color="auto"/>
            <w:left w:val="none" w:sz="0" w:space="0" w:color="auto"/>
            <w:bottom w:val="none" w:sz="0" w:space="0" w:color="auto"/>
            <w:right w:val="none" w:sz="0" w:space="0" w:color="auto"/>
          </w:divBdr>
        </w:div>
        <w:div w:id="2067071741">
          <w:marLeft w:val="0"/>
          <w:marRight w:val="0"/>
          <w:marTop w:val="0"/>
          <w:marBottom w:val="0"/>
          <w:divBdr>
            <w:top w:val="none" w:sz="0" w:space="0" w:color="auto"/>
            <w:left w:val="none" w:sz="0" w:space="0" w:color="auto"/>
            <w:bottom w:val="none" w:sz="0" w:space="0" w:color="auto"/>
            <w:right w:val="none" w:sz="0" w:space="0" w:color="auto"/>
          </w:divBdr>
          <w:divsChild>
            <w:div w:id="222641847">
              <w:marLeft w:val="0"/>
              <w:marRight w:val="0"/>
              <w:marTop w:val="0"/>
              <w:marBottom w:val="0"/>
              <w:divBdr>
                <w:top w:val="none" w:sz="0" w:space="0" w:color="auto"/>
                <w:left w:val="none" w:sz="0" w:space="0" w:color="auto"/>
                <w:bottom w:val="none" w:sz="0" w:space="0" w:color="auto"/>
                <w:right w:val="none" w:sz="0" w:space="0" w:color="auto"/>
              </w:divBdr>
            </w:div>
          </w:divsChild>
        </w:div>
        <w:div w:id="674571143">
          <w:marLeft w:val="0"/>
          <w:marRight w:val="0"/>
          <w:marTop w:val="0"/>
          <w:marBottom w:val="0"/>
          <w:divBdr>
            <w:top w:val="none" w:sz="0" w:space="0" w:color="auto"/>
            <w:left w:val="none" w:sz="0" w:space="0" w:color="auto"/>
            <w:bottom w:val="none" w:sz="0" w:space="0" w:color="auto"/>
            <w:right w:val="none" w:sz="0" w:space="0" w:color="auto"/>
          </w:divBdr>
        </w:div>
        <w:div w:id="659041104">
          <w:marLeft w:val="0"/>
          <w:marRight w:val="0"/>
          <w:marTop w:val="0"/>
          <w:marBottom w:val="0"/>
          <w:divBdr>
            <w:top w:val="none" w:sz="0" w:space="0" w:color="auto"/>
            <w:left w:val="none" w:sz="0" w:space="0" w:color="auto"/>
            <w:bottom w:val="none" w:sz="0" w:space="0" w:color="auto"/>
            <w:right w:val="none" w:sz="0" w:space="0" w:color="auto"/>
          </w:divBdr>
          <w:divsChild>
            <w:div w:id="123620055">
              <w:marLeft w:val="0"/>
              <w:marRight w:val="0"/>
              <w:marTop w:val="0"/>
              <w:marBottom w:val="0"/>
              <w:divBdr>
                <w:top w:val="none" w:sz="0" w:space="0" w:color="auto"/>
                <w:left w:val="none" w:sz="0" w:space="0" w:color="auto"/>
                <w:bottom w:val="none" w:sz="0" w:space="0" w:color="auto"/>
                <w:right w:val="none" w:sz="0" w:space="0" w:color="auto"/>
              </w:divBdr>
            </w:div>
          </w:divsChild>
        </w:div>
        <w:div w:id="1087919627">
          <w:marLeft w:val="0"/>
          <w:marRight w:val="0"/>
          <w:marTop w:val="0"/>
          <w:marBottom w:val="0"/>
          <w:divBdr>
            <w:top w:val="none" w:sz="0" w:space="0" w:color="auto"/>
            <w:left w:val="none" w:sz="0" w:space="0" w:color="auto"/>
            <w:bottom w:val="none" w:sz="0" w:space="0" w:color="auto"/>
            <w:right w:val="none" w:sz="0" w:space="0" w:color="auto"/>
          </w:divBdr>
        </w:div>
        <w:div w:id="791482269">
          <w:marLeft w:val="0"/>
          <w:marRight w:val="0"/>
          <w:marTop w:val="0"/>
          <w:marBottom w:val="0"/>
          <w:divBdr>
            <w:top w:val="none" w:sz="0" w:space="0" w:color="auto"/>
            <w:left w:val="none" w:sz="0" w:space="0" w:color="auto"/>
            <w:bottom w:val="none" w:sz="0" w:space="0" w:color="auto"/>
            <w:right w:val="none" w:sz="0" w:space="0" w:color="auto"/>
          </w:divBdr>
          <w:divsChild>
            <w:div w:id="1970671865">
              <w:marLeft w:val="0"/>
              <w:marRight w:val="0"/>
              <w:marTop w:val="0"/>
              <w:marBottom w:val="0"/>
              <w:divBdr>
                <w:top w:val="none" w:sz="0" w:space="0" w:color="auto"/>
                <w:left w:val="none" w:sz="0" w:space="0" w:color="auto"/>
                <w:bottom w:val="none" w:sz="0" w:space="0" w:color="auto"/>
                <w:right w:val="none" w:sz="0" w:space="0" w:color="auto"/>
              </w:divBdr>
            </w:div>
          </w:divsChild>
        </w:div>
        <w:div w:id="1419206844">
          <w:marLeft w:val="0"/>
          <w:marRight w:val="0"/>
          <w:marTop w:val="300"/>
          <w:marBottom w:val="0"/>
          <w:divBdr>
            <w:top w:val="none" w:sz="0" w:space="0" w:color="auto"/>
            <w:left w:val="none" w:sz="0" w:space="0" w:color="auto"/>
            <w:bottom w:val="none" w:sz="0" w:space="0" w:color="auto"/>
            <w:right w:val="none" w:sz="0" w:space="0" w:color="auto"/>
          </w:divBdr>
          <w:divsChild>
            <w:div w:id="1857189528">
              <w:marLeft w:val="0"/>
              <w:marRight w:val="0"/>
              <w:marTop w:val="0"/>
              <w:marBottom w:val="0"/>
              <w:divBdr>
                <w:top w:val="none" w:sz="0" w:space="0" w:color="auto"/>
                <w:left w:val="none" w:sz="0" w:space="0" w:color="auto"/>
                <w:bottom w:val="none" w:sz="0" w:space="0" w:color="auto"/>
                <w:right w:val="none" w:sz="0" w:space="0" w:color="auto"/>
              </w:divBdr>
              <w:divsChild>
                <w:div w:id="201583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07388">
          <w:marLeft w:val="0"/>
          <w:marRight w:val="0"/>
          <w:marTop w:val="300"/>
          <w:marBottom w:val="0"/>
          <w:divBdr>
            <w:top w:val="none" w:sz="0" w:space="0" w:color="auto"/>
            <w:left w:val="none" w:sz="0" w:space="0" w:color="auto"/>
            <w:bottom w:val="none" w:sz="0" w:space="0" w:color="auto"/>
            <w:right w:val="none" w:sz="0" w:space="0" w:color="auto"/>
          </w:divBdr>
          <w:divsChild>
            <w:div w:id="2013678192">
              <w:marLeft w:val="0"/>
              <w:marRight w:val="0"/>
              <w:marTop w:val="0"/>
              <w:marBottom w:val="0"/>
              <w:divBdr>
                <w:top w:val="none" w:sz="0" w:space="0" w:color="auto"/>
                <w:left w:val="none" w:sz="0" w:space="0" w:color="auto"/>
                <w:bottom w:val="none" w:sz="0" w:space="0" w:color="auto"/>
                <w:right w:val="none" w:sz="0" w:space="0" w:color="auto"/>
              </w:divBdr>
              <w:divsChild>
                <w:div w:id="665665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426297">
          <w:marLeft w:val="0"/>
          <w:marRight w:val="0"/>
          <w:marTop w:val="300"/>
          <w:marBottom w:val="0"/>
          <w:divBdr>
            <w:top w:val="none" w:sz="0" w:space="0" w:color="auto"/>
            <w:left w:val="none" w:sz="0" w:space="0" w:color="auto"/>
            <w:bottom w:val="none" w:sz="0" w:space="0" w:color="auto"/>
            <w:right w:val="none" w:sz="0" w:space="0" w:color="auto"/>
          </w:divBdr>
          <w:divsChild>
            <w:div w:id="1598714794">
              <w:marLeft w:val="0"/>
              <w:marRight w:val="0"/>
              <w:marTop w:val="0"/>
              <w:marBottom w:val="0"/>
              <w:divBdr>
                <w:top w:val="none" w:sz="0" w:space="0" w:color="auto"/>
                <w:left w:val="none" w:sz="0" w:space="0" w:color="auto"/>
                <w:bottom w:val="none" w:sz="0" w:space="0" w:color="auto"/>
                <w:right w:val="none" w:sz="0" w:space="0" w:color="auto"/>
              </w:divBdr>
              <w:divsChild>
                <w:div w:id="203025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476779">
          <w:marLeft w:val="0"/>
          <w:marRight w:val="0"/>
          <w:marTop w:val="300"/>
          <w:marBottom w:val="0"/>
          <w:divBdr>
            <w:top w:val="none" w:sz="0" w:space="0" w:color="auto"/>
            <w:left w:val="none" w:sz="0" w:space="0" w:color="auto"/>
            <w:bottom w:val="none" w:sz="0" w:space="0" w:color="auto"/>
            <w:right w:val="none" w:sz="0" w:space="0" w:color="auto"/>
          </w:divBdr>
          <w:divsChild>
            <w:div w:id="1183786402">
              <w:marLeft w:val="0"/>
              <w:marRight w:val="0"/>
              <w:marTop w:val="0"/>
              <w:marBottom w:val="0"/>
              <w:divBdr>
                <w:top w:val="none" w:sz="0" w:space="0" w:color="auto"/>
                <w:left w:val="none" w:sz="0" w:space="0" w:color="auto"/>
                <w:bottom w:val="none" w:sz="0" w:space="0" w:color="auto"/>
                <w:right w:val="none" w:sz="0" w:space="0" w:color="auto"/>
              </w:divBdr>
              <w:divsChild>
                <w:div w:id="129205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304014">
      <w:bodyDiv w:val="1"/>
      <w:marLeft w:val="0"/>
      <w:marRight w:val="0"/>
      <w:marTop w:val="0"/>
      <w:marBottom w:val="0"/>
      <w:divBdr>
        <w:top w:val="none" w:sz="0" w:space="0" w:color="auto"/>
        <w:left w:val="none" w:sz="0" w:space="0" w:color="auto"/>
        <w:bottom w:val="none" w:sz="0" w:space="0" w:color="auto"/>
        <w:right w:val="none" w:sz="0" w:space="0" w:color="auto"/>
      </w:divBdr>
    </w:div>
    <w:div w:id="473521161">
      <w:bodyDiv w:val="1"/>
      <w:marLeft w:val="0"/>
      <w:marRight w:val="0"/>
      <w:marTop w:val="0"/>
      <w:marBottom w:val="0"/>
      <w:divBdr>
        <w:top w:val="none" w:sz="0" w:space="0" w:color="auto"/>
        <w:left w:val="none" w:sz="0" w:space="0" w:color="auto"/>
        <w:bottom w:val="none" w:sz="0" w:space="0" w:color="auto"/>
        <w:right w:val="none" w:sz="0" w:space="0" w:color="auto"/>
      </w:divBdr>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1220554507">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2132508255">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781338457">
          <w:marLeft w:val="0"/>
          <w:marRight w:val="0"/>
          <w:marTop w:val="0"/>
          <w:marBottom w:val="0"/>
          <w:divBdr>
            <w:top w:val="none" w:sz="0" w:space="0" w:color="auto"/>
            <w:left w:val="none" w:sz="0" w:space="0" w:color="auto"/>
            <w:bottom w:val="none" w:sz="0" w:space="0" w:color="auto"/>
            <w:right w:val="none" w:sz="0" w:space="0" w:color="auto"/>
          </w:divBdr>
        </w:div>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682560433">
          <w:marLeft w:val="0"/>
          <w:marRight w:val="0"/>
          <w:marTop w:val="0"/>
          <w:marBottom w:val="0"/>
          <w:divBdr>
            <w:top w:val="none" w:sz="0" w:space="0" w:color="auto"/>
            <w:left w:val="none" w:sz="0" w:space="0" w:color="auto"/>
            <w:bottom w:val="none" w:sz="0" w:space="0" w:color="auto"/>
            <w:right w:val="none" w:sz="0" w:space="0" w:color="auto"/>
          </w:divBdr>
        </w:div>
        <w:div w:id="2050181560">
          <w:marLeft w:val="0"/>
          <w:marRight w:val="0"/>
          <w:marTop w:val="0"/>
          <w:marBottom w:val="0"/>
          <w:divBdr>
            <w:top w:val="none" w:sz="0" w:space="0" w:color="auto"/>
            <w:left w:val="none" w:sz="0" w:space="0" w:color="auto"/>
            <w:bottom w:val="none" w:sz="0" w:space="0" w:color="auto"/>
            <w:right w:val="none" w:sz="0" w:space="0" w:color="auto"/>
          </w:divBdr>
          <w:divsChild>
            <w:div w:id="2128042864">
              <w:marLeft w:val="0"/>
              <w:marRight w:val="0"/>
              <w:marTop w:val="0"/>
              <w:marBottom w:val="0"/>
              <w:divBdr>
                <w:top w:val="none" w:sz="0" w:space="0" w:color="auto"/>
                <w:left w:val="none" w:sz="0" w:space="0" w:color="auto"/>
                <w:bottom w:val="none" w:sz="0" w:space="0" w:color="auto"/>
                <w:right w:val="none" w:sz="0" w:space="0" w:color="auto"/>
              </w:divBdr>
            </w:div>
          </w:divsChild>
        </w:div>
        <w:div w:id="2063943383">
          <w:marLeft w:val="0"/>
          <w:marRight w:val="0"/>
          <w:marTop w:val="300"/>
          <w:marBottom w:val="0"/>
          <w:divBdr>
            <w:top w:val="none" w:sz="0" w:space="0" w:color="auto"/>
            <w:left w:val="none" w:sz="0" w:space="0" w:color="auto"/>
            <w:bottom w:val="none" w:sz="0" w:space="0" w:color="auto"/>
            <w:right w:val="none" w:sz="0" w:space="0" w:color="auto"/>
          </w:divBdr>
          <w:divsChild>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096010">
          <w:marLeft w:val="0"/>
          <w:marRight w:val="0"/>
          <w:marTop w:val="300"/>
          <w:marBottom w:val="0"/>
          <w:divBdr>
            <w:top w:val="none" w:sz="0" w:space="0" w:color="auto"/>
            <w:left w:val="none" w:sz="0" w:space="0" w:color="auto"/>
            <w:bottom w:val="none" w:sz="0" w:space="0" w:color="auto"/>
            <w:right w:val="none" w:sz="0" w:space="0" w:color="auto"/>
          </w:divBdr>
          <w:divsChild>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sChild>
                <w:div w:id="196276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62993159">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1740789539">
          <w:marLeft w:val="0"/>
          <w:marRight w:val="0"/>
          <w:marTop w:val="0"/>
          <w:marBottom w:val="0"/>
          <w:divBdr>
            <w:top w:val="none" w:sz="0" w:space="0" w:color="auto"/>
            <w:left w:val="none" w:sz="0" w:space="0" w:color="auto"/>
            <w:bottom w:val="none" w:sz="0" w:space="0" w:color="auto"/>
            <w:right w:val="none" w:sz="0" w:space="0" w:color="auto"/>
          </w:divBdr>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1481770215">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442">
          <w:marLeft w:val="0"/>
          <w:marRight w:val="0"/>
          <w:marTop w:val="300"/>
          <w:marBottom w:val="0"/>
          <w:divBdr>
            <w:top w:val="none" w:sz="0" w:space="0" w:color="auto"/>
            <w:left w:val="none" w:sz="0" w:space="0" w:color="auto"/>
            <w:bottom w:val="none" w:sz="0" w:space="0" w:color="auto"/>
            <w:right w:val="none" w:sz="0" w:space="0" w:color="auto"/>
          </w:divBdr>
          <w:divsChild>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2045280">
      <w:bodyDiv w:val="1"/>
      <w:marLeft w:val="0"/>
      <w:marRight w:val="0"/>
      <w:marTop w:val="0"/>
      <w:marBottom w:val="0"/>
      <w:divBdr>
        <w:top w:val="none" w:sz="0" w:space="0" w:color="auto"/>
        <w:left w:val="none" w:sz="0" w:space="0" w:color="auto"/>
        <w:bottom w:val="none" w:sz="0" w:space="0" w:color="auto"/>
        <w:right w:val="none" w:sz="0" w:space="0" w:color="auto"/>
      </w:divBdr>
      <w:divsChild>
        <w:div w:id="1443839824">
          <w:marLeft w:val="0"/>
          <w:marRight w:val="0"/>
          <w:marTop w:val="0"/>
          <w:marBottom w:val="0"/>
          <w:divBdr>
            <w:top w:val="none" w:sz="0" w:space="0" w:color="auto"/>
            <w:left w:val="none" w:sz="0" w:space="0" w:color="auto"/>
            <w:bottom w:val="none" w:sz="0" w:space="0" w:color="auto"/>
            <w:right w:val="none" w:sz="0" w:space="0" w:color="auto"/>
          </w:divBdr>
        </w:div>
        <w:div w:id="1772703418">
          <w:marLeft w:val="0"/>
          <w:marRight w:val="0"/>
          <w:marTop w:val="0"/>
          <w:marBottom w:val="0"/>
          <w:divBdr>
            <w:top w:val="none" w:sz="0" w:space="0" w:color="auto"/>
            <w:left w:val="none" w:sz="0" w:space="0" w:color="auto"/>
            <w:bottom w:val="none" w:sz="0" w:space="0" w:color="auto"/>
            <w:right w:val="none" w:sz="0" w:space="0" w:color="auto"/>
          </w:divBdr>
          <w:divsChild>
            <w:div w:id="2090226606">
              <w:marLeft w:val="0"/>
              <w:marRight w:val="0"/>
              <w:marTop w:val="0"/>
              <w:marBottom w:val="0"/>
              <w:divBdr>
                <w:top w:val="none" w:sz="0" w:space="0" w:color="auto"/>
                <w:left w:val="none" w:sz="0" w:space="0" w:color="auto"/>
                <w:bottom w:val="none" w:sz="0" w:space="0" w:color="auto"/>
                <w:right w:val="none" w:sz="0" w:space="0" w:color="auto"/>
              </w:divBdr>
            </w:div>
          </w:divsChild>
        </w:div>
        <w:div w:id="1544444514">
          <w:marLeft w:val="0"/>
          <w:marRight w:val="0"/>
          <w:marTop w:val="0"/>
          <w:marBottom w:val="0"/>
          <w:divBdr>
            <w:top w:val="none" w:sz="0" w:space="0" w:color="auto"/>
            <w:left w:val="none" w:sz="0" w:space="0" w:color="auto"/>
            <w:bottom w:val="none" w:sz="0" w:space="0" w:color="auto"/>
            <w:right w:val="none" w:sz="0" w:space="0" w:color="auto"/>
          </w:divBdr>
        </w:div>
        <w:div w:id="746346175">
          <w:marLeft w:val="0"/>
          <w:marRight w:val="0"/>
          <w:marTop w:val="0"/>
          <w:marBottom w:val="0"/>
          <w:divBdr>
            <w:top w:val="none" w:sz="0" w:space="0" w:color="auto"/>
            <w:left w:val="none" w:sz="0" w:space="0" w:color="auto"/>
            <w:bottom w:val="none" w:sz="0" w:space="0" w:color="auto"/>
            <w:right w:val="none" w:sz="0" w:space="0" w:color="auto"/>
          </w:divBdr>
          <w:divsChild>
            <w:div w:id="107284448">
              <w:marLeft w:val="0"/>
              <w:marRight w:val="0"/>
              <w:marTop w:val="0"/>
              <w:marBottom w:val="0"/>
              <w:divBdr>
                <w:top w:val="none" w:sz="0" w:space="0" w:color="auto"/>
                <w:left w:val="none" w:sz="0" w:space="0" w:color="auto"/>
                <w:bottom w:val="none" w:sz="0" w:space="0" w:color="auto"/>
                <w:right w:val="none" w:sz="0" w:space="0" w:color="auto"/>
              </w:divBdr>
            </w:div>
          </w:divsChild>
        </w:div>
        <w:div w:id="1992831187">
          <w:marLeft w:val="0"/>
          <w:marRight w:val="0"/>
          <w:marTop w:val="0"/>
          <w:marBottom w:val="0"/>
          <w:divBdr>
            <w:top w:val="none" w:sz="0" w:space="0" w:color="auto"/>
            <w:left w:val="none" w:sz="0" w:space="0" w:color="auto"/>
            <w:bottom w:val="none" w:sz="0" w:space="0" w:color="auto"/>
            <w:right w:val="none" w:sz="0" w:space="0" w:color="auto"/>
          </w:divBdr>
        </w:div>
        <w:div w:id="322859177">
          <w:marLeft w:val="0"/>
          <w:marRight w:val="0"/>
          <w:marTop w:val="0"/>
          <w:marBottom w:val="0"/>
          <w:divBdr>
            <w:top w:val="none" w:sz="0" w:space="0" w:color="auto"/>
            <w:left w:val="none" w:sz="0" w:space="0" w:color="auto"/>
            <w:bottom w:val="none" w:sz="0" w:space="0" w:color="auto"/>
            <w:right w:val="none" w:sz="0" w:space="0" w:color="auto"/>
          </w:divBdr>
          <w:divsChild>
            <w:div w:id="760878305">
              <w:marLeft w:val="0"/>
              <w:marRight w:val="0"/>
              <w:marTop w:val="0"/>
              <w:marBottom w:val="0"/>
              <w:divBdr>
                <w:top w:val="none" w:sz="0" w:space="0" w:color="auto"/>
                <w:left w:val="none" w:sz="0" w:space="0" w:color="auto"/>
                <w:bottom w:val="none" w:sz="0" w:space="0" w:color="auto"/>
                <w:right w:val="none" w:sz="0" w:space="0" w:color="auto"/>
              </w:divBdr>
            </w:div>
          </w:divsChild>
        </w:div>
        <w:div w:id="474177148">
          <w:marLeft w:val="0"/>
          <w:marRight w:val="0"/>
          <w:marTop w:val="0"/>
          <w:marBottom w:val="0"/>
          <w:divBdr>
            <w:top w:val="none" w:sz="0" w:space="0" w:color="auto"/>
            <w:left w:val="none" w:sz="0" w:space="0" w:color="auto"/>
            <w:bottom w:val="none" w:sz="0" w:space="0" w:color="auto"/>
            <w:right w:val="none" w:sz="0" w:space="0" w:color="auto"/>
          </w:divBdr>
        </w:div>
        <w:div w:id="1631088220">
          <w:marLeft w:val="0"/>
          <w:marRight w:val="0"/>
          <w:marTop w:val="0"/>
          <w:marBottom w:val="0"/>
          <w:divBdr>
            <w:top w:val="none" w:sz="0" w:space="0" w:color="auto"/>
            <w:left w:val="none" w:sz="0" w:space="0" w:color="auto"/>
            <w:bottom w:val="none" w:sz="0" w:space="0" w:color="auto"/>
            <w:right w:val="none" w:sz="0" w:space="0" w:color="auto"/>
          </w:divBdr>
          <w:divsChild>
            <w:div w:id="1673144769">
              <w:marLeft w:val="0"/>
              <w:marRight w:val="0"/>
              <w:marTop w:val="0"/>
              <w:marBottom w:val="0"/>
              <w:divBdr>
                <w:top w:val="none" w:sz="0" w:space="0" w:color="auto"/>
                <w:left w:val="none" w:sz="0" w:space="0" w:color="auto"/>
                <w:bottom w:val="none" w:sz="0" w:space="0" w:color="auto"/>
                <w:right w:val="none" w:sz="0" w:space="0" w:color="auto"/>
              </w:divBdr>
            </w:div>
          </w:divsChild>
        </w:div>
        <w:div w:id="1504198982">
          <w:marLeft w:val="0"/>
          <w:marRight w:val="0"/>
          <w:marTop w:val="0"/>
          <w:marBottom w:val="0"/>
          <w:divBdr>
            <w:top w:val="none" w:sz="0" w:space="0" w:color="auto"/>
            <w:left w:val="none" w:sz="0" w:space="0" w:color="auto"/>
            <w:bottom w:val="none" w:sz="0" w:space="0" w:color="auto"/>
            <w:right w:val="none" w:sz="0" w:space="0" w:color="auto"/>
          </w:divBdr>
        </w:div>
        <w:div w:id="346056068">
          <w:marLeft w:val="0"/>
          <w:marRight w:val="0"/>
          <w:marTop w:val="0"/>
          <w:marBottom w:val="0"/>
          <w:divBdr>
            <w:top w:val="none" w:sz="0" w:space="0" w:color="auto"/>
            <w:left w:val="none" w:sz="0" w:space="0" w:color="auto"/>
            <w:bottom w:val="none" w:sz="0" w:space="0" w:color="auto"/>
            <w:right w:val="none" w:sz="0" w:space="0" w:color="auto"/>
          </w:divBdr>
          <w:divsChild>
            <w:div w:id="796334049">
              <w:marLeft w:val="0"/>
              <w:marRight w:val="0"/>
              <w:marTop w:val="0"/>
              <w:marBottom w:val="0"/>
              <w:divBdr>
                <w:top w:val="none" w:sz="0" w:space="0" w:color="auto"/>
                <w:left w:val="none" w:sz="0" w:space="0" w:color="auto"/>
                <w:bottom w:val="none" w:sz="0" w:space="0" w:color="auto"/>
                <w:right w:val="none" w:sz="0" w:space="0" w:color="auto"/>
              </w:divBdr>
            </w:div>
          </w:divsChild>
        </w:div>
        <w:div w:id="525102882">
          <w:marLeft w:val="0"/>
          <w:marRight w:val="0"/>
          <w:marTop w:val="0"/>
          <w:marBottom w:val="0"/>
          <w:divBdr>
            <w:top w:val="none" w:sz="0" w:space="0" w:color="auto"/>
            <w:left w:val="none" w:sz="0" w:space="0" w:color="auto"/>
            <w:bottom w:val="none" w:sz="0" w:space="0" w:color="auto"/>
            <w:right w:val="none" w:sz="0" w:space="0" w:color="auto"/>
          </w:divBdr>
        </w:div>
        <w:div w:id="187565492">
          <w:marLeft w:val="0"/>
          <w:marRight w:val="0"/>
          <w:marTop w:val="0"/>
          <w:marBottom w:val="0"/>
          <w:divBdr>
            <w:top w:val="none" w:sz="0" w:space="0" w:color="auto"/>
            <w:left w:val="none" w:sz="0" w:space="0" w:color="auto"/>
            <w:bottom w:val="none" w:sz="0" w:space="0" w:color="auto"/>
            <w:right w:val="none" w:sz="0" w:space="0" w:color="auto"/>
          </w:divBdr>
          <w:divsChild>
            <w:div w:id="647636811">
              <w:marLeft w:val="0"/>
              <w:marRight w:val="0"/>
              <w:marTop w:val="0"/>
              <w:marBottom w:val="0"/>
              <w:divBdr>
                <w:top w:val="none" w:sz="0" w:space="0" w:color="auto"/>
                <w:left w:val="none" w:sz="0" w:space="0" w:color="auto"/>
                <w:bottom w:val="none" w:sz="0" w:space="0" w:color="auto"/>
                <w:right w:val="none" w:sz="0" w:space="0" w:color="auto"/>
              </w:divBdr>
            </w:div>
          </w:divsChild>
        </w:div>
        <w:div w:id="1616254922">
          <w:marLeft w:val="0"/>
          <w:marRight w:val="0"/>
          <w:marTop w:val="0"/>
          <w:marBottom w:val="0"/>
          <w:divBdr>
            <w:top w:val="none" w:sz="0" w:space="0" w:color="auto"/>
            <w:left w:val="none" w:sz="0" w:space="0" w:color="auto"/>
            <w:bottom w:val="none" w:sz="0" w:space="0" w:color="auto"/>
            <w:right w:val="none" w:sz="0" w:space="0" w:color="auto"/>
          </w:divBdr>
        </w:div>
        <w:div w:id="1816533647">
          <w:marLeft w:val="0"/>
          <w:marRight w:val="0"/>
          <w:marTop w:val="0"/>
          <w:marBottom w:val="0"/>
          <w:divBdr>
            <w:top w:val="none" w:sz="0" w:space="0" w:color="auto"/>
            <w:left w:val="none" w:sz="0" w:space="0" w:color="auto"/>
            <w:bottom w:val="none" w:sz="0" w:space="0" w:color="auto"/>
            <w:right w:val="none" w:sz="0" w:space="0" w:color="auto"/>
          </w:divBdr>
          <w:divsChild>
            <w:div w:id="531841482">
              <w:marLeft w:val="0"/>
              <w:marRight w:val="0"/>
              <w:marTop w:val="0"/>
              <w:marBottom w:val="0"/>
              <w:divBdr>
                <w:top w:val="none" w:sz="0" w:space="0" w:color="auto"/>
                <w:left w:val="none" w:sz="0" w:space="0" w:color="auto"/>
                <w:bottom w:val="none" w:sz="0" w:space="0" w:color="auto"/>
                <w:right w:val="none" w:sz="0" w:space="0" w:color="auto"/>
              </w:divBdr>
            </w:div>
          </w:divsChild>
        </w:div>
        <w:div w:id="1398439268">
          <w:marLeft w:val="0"/>
          <w:marRight w:val="0"/>
          <w:marTop w:val="300"/>
          <w:marBottom w:val="0"/>
          <w:divBdr>
            <w:top w:val="none" w:sz="0" w:space="0" w:color="auto"/>
            <w:left w:val="none" w:sz="0" w:space="0" w:color="auto"/>
            <w:bottom w:val="none" w:sz="0" w:space="0" w:color="auto"/>
            <w:right w:val="none" w:sz="0" w:space="0" w:color="auto"/>
          </w:divBdr>
          <w:divsChild>
            <w:div w:id="971251336">
              <w:marLeft w:val="0"/>
              <w:marRight w:val="0"/>
              <w:marTop w:val="0"/>
              <w:marBottom w:val="0"/>
              <w:divBdr>
                <w:top w:val="none" w:sz="0" w:space="0" w:color="auto"/>
                <w:left w:val="none" w:sz="0" w:space="0" w:color="auto"/>
                <w:bottom w:val="none" w:sz="0" w:space="0" w:color="auto"/>
                <w:right w:val="none" w:sz="0" w:space="0" w:color="auto"/>
              </w:divBdr>
              <w:divsChild>
                <w:div w:id="182704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362803">
          <w:marLeft w:val="0"/>
          <w:marRight w:val="0"/>
          <w:marTop w:val="300"/>
          <w:marBottom w:val="0"/>
          <w:divBdr>
            <w:top w:val="none" w:sz="0" w:space="0" w:color="auto"/>
            <w:left w:val="none" w:sz="0" w:space="0" w:color="auto"/>
            <w:bottom w:val="none" w:sz="0" w:space="0" w:color="auto"/>
            <w:right w:val="none" w:sz="0" w:space="0" w:color="auto"/>
          </w:divBdr>
          <w:divsChild>
            <w:div w:id="1827891409">
              <w:marLeft w:val="0"/>
              <w:marRight w:val="0"/>
              <w:marTop w:val="0"/>
              <w:marBottom w:val="0"/>
              <w:divBdr>
                <w:top w:val="none" w:sz="0" w:space="0" w:color="auto"/>
                <w:left w:val="none" w:sz="0" w:space="0" w:color="auto"/>
                <w:bottom w:val="none" w:sz="0" w:space="0" w:color="auto"/>
                <w:right w:val="none" w:sz="0" w:space="0" w:color="auto"/>
              </w:divBdr>
              <w:divsChild>
                <w:div w:id="2273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67344">
          <w:marLeft w:val="0"/>
          <w:marRight w:val="0"/>
          <w:marTop w:val="300"/>
          <w:marBottom w:val="0"/>
          <w:divBdr>
            <w:top w:val="none" w:sz="0" w:space="0" w:color="auto"/>
            <w:left w:val="none" w:sz="0" w:space="0" w:color="auto"/>
            <w:bottom w:val="none" w:sz="0" w:space="0" w:color="auto"/>
            <w:right w:val="none" w:sz="0" w:space="0" w:color="auto"/>
          </w:divBdr>
          <w:divsChild>
            <w:div w:id="1114909266">
              <w:marLeft w:val="0"/>
              <w:marRight w:val="0"/>
              <w:marTop w:val="0"/>
              <w:marBottom w:val="0"/>
              <w:divBdr>
                <w:top w:val="none" w:sz="0" w:space="0" w:color="auto"/>
                <w:left w:val="none" w:sz="0" w:space="0" w:color="auto"/>
                <w:bottom w:val="none" w:sz="0" w:space="0" w:color="auto"/>
                <w:right w:val="none" w:sz="0" w:space="0" w:color="auto"/>
              </w:divBdr>
              <w:divsChild>
                <w:div w:id="44585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029644">
          <w:marLeft w:val="0"/>
          <w:marRight w:val="0"/>
          <w:marTop w:val="300"/>
          <w:marBottom w:val="0"/>
          <w:divBdr>
            <w:top w:val="none" w:sz="0" w:space="0" w:color="auto"/>
            <w:left w:val="none" w:sz="0" w:space="0" w:color="auto"/>
            <w:bottom w:val="none" w:sz="0" w:space="0" w:color="auto"/>
            <w:right w:val="none" w:sz="0" w:space="0" w:color="auto"/>
          </w:divBdr>
          <w:divsChild>
            <w:div w:id="1912038086">
              <w:marLeft w:val="0"/>
              <w:marRight w:val="0"/>
              <w:marTop w:val="0"/>
              <w:marBottom w:val="0"/>
              <w:divBdr>
                <w:top w:val="none" w:sz="0" w:space="0" w:color="auto"/>
                <w:left w:val="none" w:sz="0" w:space="0" w:color="auto"/>
                <w:bottom w:val="none" w:sz="0" w:space="0" w:color="auto"/>
                <w:right w:val="none" w:sz="0" w:space="0" w:color="auto"/>
              </w:divBdr>
              <w:divsChild>
                <w:div w:id="145250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385822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1503742213">
          <w:marLeft w:val="0"/>
          <w:marRight w:val="0"/>
          <w:marTop w:val="0"/>
          <w:marBottom w:val="0"/>
          <w:divBdr>
            <w:top w:val="none" w:sz="0" w:space="0" w:color="auto"/>
            <w:left w:val="none" w:sz="0" w:space="0" w:color="auto"/>
            <w:bottom w:val="none" w:sz="0" w:space="0" w:color="auto"/>
            <w:right w:val="none" w:sz="0" w:space="0" w:color="auto"/>
          </w:divBdr>
        </w:div>
        <w:div w:id="2107457344">
          <w:marLeft w:val="0"/>
          <w:marRight w:val="0"/>
          <w:marTop w:val="0"/>
          <w:marBottom w:val="0"/>
          <w:divBdr>
            <w:top w:val="none" w:sz="0" w:space="0" w:color="auto"/>
            <w:left w:val="none" w:sz="0" w:space="0" w:color="auto"/>
            <w:bottom w:val="none" w:sz="0" w:space="0" w:color="auto"/>
            <w:right w:val="none" w:sz="0" w:space="0" w:color="auto"/>
          </w:divBdr>
          <w:divsChild>
            <w:div w:id="1723796487">
              <w:marLeft w:val="0"/>
              <w:marRight w:val="0"/>
              <w:marTop w:val="0"/>
              <w:marBottom w:val="0"/>
              <w:divBdr>
                <w:top w:val="none" w:sz="0" w:space="0" w:color="auto"/>
                <w:left w:val="none" w:sz="0" w:space="0" w:color="auto"/>
                <w:bottom w:val="none" w:sz="0" w:space="0" w:color="auto"/>
                <w:right w:val="none" w:sz="0" w:space="0" w:color="auto"/>
              </w:divBdr>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046879306">
          <w:marLeft w:val="0"/>
          <w:marRight w:val="0"/>
          <w:marTop w:val="0"/>
          <w:marBottom w:val="0"/>
          <w:divBdr>
            <w:top w:val="none" w:sz="0" w:space="0" w:color="auto"/>
            <w:left w:val="none" w:sz="0" w:space="0" w:color="auto"/>
            <w:bottom w:val="none" w:sz="0" w:space="0" w:color="auto"/>
            <w:right w:val="none" w:sz="0" w:space="0" w:color="auto"/>
          </w:divBdr>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881816533">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899317261">
          <w:marLeft w:val="0"/>
          <w:marRight w:val="0"/>
          <w:marTop w:val="300"/>
          <w:marBottom w:val="0"/>
          <w:divBdr>
            <w:top w:val="none" w:sz="0" w:space="0" w:color="auto"/>
            <w:left w:val="none" w:sz="0" w:space="0" w:color="auto"/>
            <w:bottom w:val="none" w:sz="0" w:space="0" w:color="auto"/>
            <w:right w:val="none" w:sz="0" w:space="0" w:color="auto"/>
          </w:divBdr>
          <w:divsChild>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974943499">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397360246">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652175874">
          <w:marLeft w:val="0"/>
          <w:marRight w:val="0"/>
          <w:marTop w:val="0"/>
          <w:marBottom w:val="0"/>
          <w:divBdr>
            <w:top w:val="none" w:sz="0" w:space="0" w:color="auto"/>
            <w:left w:val="none" w:sz="0" w:space="0" w:color="auto"/>
            <w:bottom w:val="none" w:sz="0" w:space="0" w:color="auto"/>
            <w:right w:val="none" w:sz="0" w:space="0" w:color="auto"/>
          </w:divBdr>
        </w:div>
        <w:div w:id="1231959465">
          <w:marLeft w:val="0"/>
          <w:marRight w:val="0"/>
          <w:marTop w:val="0"/>
          <w:marBottom w:val="0"/>
          <w:divBdr>
            <w:top w:val="none" w:sz="0" w:space="0" w:color="auto"/>
            <w:left w:val="none" w:sz="0" w:space="0" w:color="auto"/>
            <w:bottom w:val="none" w:sz="0" w:space="0" w:color="auto"/>
            <w:right w:val="none" w:sz="0" w:space="0" w:color="auto"/>
          </w:divBdr>
          <w:divsChild>
            <w:div w:id="2003972778">
              <w:marLeft w:val="0"/>
              <w:marRight w:val="0"/>
              <w:marTop w:val="0"/>
              <w:marBottom w:val="0"/>
              <w:divBdr>
                <w:top w:val="none" w:sz="0" w:space="0" w:color="auto"/>
                <w:left w:val="none" w:sz="0" w:space="0" w:color="auto"/>
                <w:bottom w:val="none" w:sz="0" w:space="0" w:color="auto"/>
                <w:right w:val="none" w:sz="0" w:space="0" w:color="auto"/>
              </w:divBdr>
            </w:div>
          </w:divsChild>
        </w:div>
        <w:div w:id="942492832">
          <w:marLeft w:val="0"/>
          <w:marRight w:val="0"/>
          <w:marTop w:val="0"/>
          <w:marBottom w:val="0"/>
          <w:divBdr>
            <w:top w:val="none" w:sz="0" w:space="0" w:color="auto"/>
            <w:left w:val="none" w:sz="0" w:space="0" w:color="auto"/>
            <w:bottom w:val="none" w:sz="0" w:space="0" w:color="auto"/>
            <w:right w:val="none" w:sz="0" w:space="0" w:color="auto"/>
          </w:divBdr>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 w:id="335571420">
          <w:marLeft w:val="0"/>
          <w:marRight w:val="0"/>
          <w:marTop w:val="300"/>
          <w:marBottom w:val="0"/>
          <w:divBdr>
            <w:top w:val="none" w:sz="0" w:space="0" w:color="auto"/>
            <w:left w:val="none" w:sz="0" w:space="0" w:color="auto"/>
            <w:bottom w:val="none" w:sz="0" w:space="0" w:color="auto"/>
            <w:right w:val="none" w:sz="0" w:space="0" w:color="auto"/>
          </w:divBdr>
          <w:divsChild>
            <w:div w:id="1981304798">
              <w:marLeft w:val="0"/>
              <w:marRight w:val="0"/>
              <w:marTop w:val="0"/>
              <w:marBottom w:val="0"/>
              <w:divBdr>
                <w:top w:val="none" w:sz="0" w:space="0" w:color="auto"/>
                <w:left w:val="none" w:sz="0" w:space="0" w:color="auto"/>
                <w:bottom w:val="none" w:sz="0" w:space="0" w:color="auto"/>
                <w:right w:val="none" w:sz="0" w:space="0" w:color="auto"/>
              </w:divBdr>
              <w:divsChild>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166523429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1847864871">
          <w:marLeft w:val="0"/>
          <w:marRight w:val="0"/>
          <w:marTop w:val="0"/>
          <w:marBottom w:val="0"/>
          <w:divBdr>
            <w:top w:val="none" w:sz="0" w:space="0" w:color="auto"/>
            <w:left w:val="none" w:sz="0" w:space="0" w:color="auto"/>
            <w:bottom w:val="none" w:sz="0" w:space="0" w:color="auto"/>
            <w:right w:val="none" w:sz="0" w:space="0" w:color="auto"/>
          </w:divBdr>
        </w:div>
        <w:div w:id="2102331850">
          <w:marLeft w:val="0"/>
          <w:marRight w:val="0"/>
          <w:marTop w:val="0"/>
          <w:marBottom w:val="0"/>
          <w:divBdr>
            <w:top w:val="none" w:sz="0" w:space="0" w:color="auto"/>
            <w:left w:val="none" w:sz="0" w:space="0" w:color="auto"/>
            <w:bottom w:val="none" w:sz="0" w:space="0" w:color="auto"/>
            <w:right w:val="none" w:sz="0" w:space="0" w:color="auto"/>
          </w:divBdr>
          <w:divsChild>
            <w:div w:id="749618781">
              <w:marLeft w:val="0"/>
              <w:marRight w:val="0"/>
              <w:marTop w:val="0"/>
              <w:marBottom w:val="0"/>
              <w:divBdr>
                <w:top w:val="none" w:sz="0" w:space="0" w:color="auto"/>
                <w:left w:val="none" w:sz="0" w:space="0" w:color="auto"/>
                <w:bottom w:val="none" w:sz="0" w:space="0" w:color="auto"/>
                <w:right w:val="none" w:sz="0" w:space="0" w:color="auto"/>
              </w:divBdr>
            </w:div>
          </w:divsChild>
        </w:div>
        <w:div w:id="616372249">
          <w:marLeft w:val="0"/>
          <w:marRight w:val="0"/>
          <w:marTop w:val="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sChild>
            <w:div w:id="2022313883">
              <w:marLeft w:val="0"/>
              <w:marRight w:val="0"/>
              <w:marTop w:val="0"/>
              <w:marBottom w:val="0"/>
              <w:divBdr>
                <w:top w:val="none" w:sz="0" w:space="0" w:color="auto"/>
                <w:left w:val="none" w:sz="0" w:space="0" w:color="auto"/>
                <w:bottom w:val="none" w:sz="0" w:space="0" w:color="auto"/>
                <w:right w:val="none" w:sz="0" w:space="0" w:color="auto"/>
              </w:divBdr>
            </w:div>
          </w:divsChild>
        </w:div>
        <w:div w:id="1157300804">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1869102907">
          <w:marLeft w:val="0"/>
          <w:marRight w:val="0"/>
          <w:marTop w:val="0"/>
          <w:marBottom w:val="0"/>
          <w:divBdr>
            <w:top w:val="none" w:sz="0" w:space="0" w:color="auto"/>
            <w:left w:val="none" w:sz="0" w:space="0" w:color="auto"/>
            <w:bottom w:val="none" w:sz="0" w:space="0" w:color="auto"/>
            <w:right w:val="none" w:sz="0" w:space="0" w:color="auto"/>
          </w:divBdr>
          <w:divsChild>
            <w:div w:id="1426489236">
              <w:marLeft w:val="0"/>
              <w:marRight w:val="0"/>
              <w:marTop w:val="0"/>
              <w:marBottom w:val="0"/>
              <w:divBdr>
                <w:top w:val="none" w:sz="0" w:space="0" w:color="auto"/>
                <w:left w:val="none" w:sz="0" w:space="0" w:color="auto"/>
                <w:bottom w:val="none" w:sz="0" w:space="0" w:color="auto"/>
                <w:right w:val="none" w:sz="0" w:space="0" w:color="auto"/>
              </w:divBdr>
            </w:div>
          </w:divsChild>
        </w:div>
        <w:div w:id="1354192034">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271210563">
          <w:marLeft w:val="0"/>
          <w:marRight w:val="0"/>
          <w:marTop w:val="0"/>
          <w:marBottom w:val="0"/>
          <w:divBdr>
            <w:top w:val="none" w:sz="0" w:space="0" w:color="auto"/>
            <w:left w:val="none" w:sz="0" w:space="0" w:color="auto"/>
            <w:bottom w:val="none" w:sz="0" w:space="0" w:color="auto"/>
            <w:right w:val="none" w:sz="0" w:space="0" w:color="auto"/>
          </w:divBdr>
          <w:divsChild>
            <w:div w:id="2008944798">
              <w:marLeft w:val="0"/>
              <w:marRight w:val="0"/>
              <w:marTop w:val="0"/>
              <w:marBottom w:val="0"/>
              <w:divBdr>
                <w:top w:val="none" w:sz="0" w:space="0" w:color="auto"/>
                <w:left w:val="none" w:sz="0" w:space="0" w:color="auto"/>
                <w:bottom w:val="none" w:sz="0" w:space="0" w:color="auto"/>
                <w:right w:val="none" w:sz="0" w:space="0" w:color="auto"/>
              </w:divBdr>
            </w:div>
          </w:divsChild>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sChild>
            <w:div w:id="1945650212">
              <w:marLeft w:val="0"/>
              <w:marRight w:val="0"/>
              <w:marTop w:val="0"/>
              <w:marBottom w:val="0"/>
              <w:divBdr>
                <w:top w:val="none" w:sz="0" w:space="0" w:color="auto"/>
                <w:left w:val="none" w:sz="0" w:space="0" w:color="auto"/>
                <w:bottom w:val="none" w:sz="0" w:space="0" w:color="auto"/>
                <w:right w:val="none" w:sz="0" w:space="0" w:color="auto"/>
              </w:divBdr>
              <w:divsChild>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188710">
          <w:marLeft w:val="0"/>
          <w:marRight w:val="0"/>
          <w:marTop w:val="300"/>
          <w:marBottom w:val="0"/>
          <w:divBdr>
            <w:top w:val="none" w:sz="0" w:space="0" w:color="auto"/>
            <w:left w:val="none" w:sz="0" w:space="0" w:color="auto"/>
            <w:bottom w:val="none" w:sz="0" w:space="0" w:color="auto"/>
            <w:right w:val="none" w:sz="0" w:space="0" w:color="auto"/>
          </w:divBdr>
          <w:divsChild>
            <w:div w:id="2073306123">
              <w:marLeft w:val="0"/>
              <w:marRight w:val="0"/>
              <w:marTop w:val="0"/>
              <w:marBottom w:val="0"/>
              <w:divBdr>
                <w:top w:val="none" w:sz="0" w:space="0" w:color="auto"/>
                <w:left w:val="none" w:sz="0" w:space="0" w:color="auto"/>
                <w:bottom w:val="none" w:sz="0" w:space="0" w:color="auto"/>
                <w:right w:val="none" w:sz="0" w:space="0" w:color="auto"/>
              </w:divBdr>
              <w:divsChild>
                <w:div w:id="2139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063180">
      <w:bodyDiv w:val="1"/>
      <w:marLeft w:val="0"/>
      <w:marRight w:val="0"/>
      <w:marTop w:val="0"/>
      <w:marBottom w:val="0"/>
      <w:divBdr>
        <w:top w:val="none" w:sz="0" w:space="0" w:color="auto"/>
        <w:left w:val="none" w:sz="0" w:space="0" w:color="auto"/>
        <w:bottom w:val="none" w:sz="0" w:space="0" w:color="auto"/>
        <w:right w:val="none" w:sz="0" w:space="0" w:color="auto"/>
      </w:divBdr>
      <w:divsChild>
        <w:div w:id="187842546">
          <w:marLeft w:val="0"/>
          <w:marRight w:val="0"/>
          <w:marTop w:val="0"/>
          <w:marBottom w:val="0"/>
          <w:divBdr>
            <w:top w:val="none" w:sz="0" w:space="0" w:color="auto"/>
            <w:left w:val="none" w:sz="0" w:space="0" w:color="auto"/>
            <w:bottom w:val="none" w:sz="0" w:space="0" w:color="auto"/>
            <w:right w:val="none" w:sz="0" w:space="0" w:color="auto"/>
          </w:divBdr>
        </w:div>
        <w:div w:id="273942947">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
          </w:divsChild>
        </w:div>
        <w:div w:id="1317799117">
          <w:marLeft w:val="0"/>
          <w:marRight w:val="0"/>
          <w:marTop w:val="0"/>
          <w:marBottom w:val="0"/>
          <w:divBdr>
            <w:top w:val="none" w:sz="0" w:space="0" w:color="auto"/>
            <w:left w:val="none" w:sz="0" w:space="0" w:color="auto"/>
            <w:bottom w:val="none" w:sz="0" w:space="0" w:color="auto"/>
            <w:right w:val="none" w:sz="0" w:space="0" w:color="auto"/>
          </w:divBdr>
        </w:div>
        <w:div w:id="1481727047">
          <w:marLeft w:val="0"/>
          <w:marRight w:val="0"/>
          <w:marTop w:val="0"/>
          <w:marBottom w:val="0"/>
          <w:divBdr>
            <w:top w:val="none" w:sz="0" w:space="0" w:color="auto"/>
            <w:left w:val="none" w:sz="0" w:space="0" w:color="auto"/>
            <w:bottom w:val="none" w:sz="0" w:space="0" w:color="auto"/>
            <w:right w:val="none" w:sz="0" w:space="0" w:color="auto"/>
          </w:divBdr>
          <w:divsChild>
            <w:div w:id="1194465137">
              <w:marLeft w:val="0"/>
              <w:marRight w:val="0"/>
              <w:marTop w:val="0"/>
              <w:marBottom w:val="0"/>
              <w:divBdr>
                <w:top w:val="none" w:sz="0" w:space="0" w:color="auto"/>
                <w:left w:val="none" w:sz="0" w:space="0" w:color="auto"/>
                <w:bottom w:val="none" w:sz="0" w:space="0" w:color="auto"/>
                <w:right w:val="none" w:sz="0" w:space="0" w:color="auto"/>
              </w:divBdr>
            </w:div>
          </w:divsChild>
        </w:div>
        <w:div w:id="860243679">
          <w:marLeft w:val="0"/>
          <w:marRight w:val="0"/>
          <w:marTop w:val="0"/>
          <w:marBottom w:val="0"/>
          <w:divBdr>
            <w:top w:val="none" w:sz="0" w:space="0" w:color="auto"/>
            <w:left w:val="none" w:sz="0" w:space="0" w:color="auto"/>
            <w:bottom w:val="none" w:sz="0" w:space="0" w:color="auto"/>
            <w:right w:val="none" w:sz="0" w:space="0" w:color="auto"/>
          </w:divBdr>
        </w:div>
        <w:div w:id="891649891">
          <w:marLeft w:val="0"/>
          <w:marRight w:val="0"/>
          <w:marTop w:val="0"/>
          <w:marBottom w:val="0"/>
          <w:divBdr>
            <w:top w:val="none" w:sz="0" w:space="0" w:color="auto"/>
            <w:left w:val="none" w:sz="0" w:space="0" w:color="auto"/>
            <w:bottom w:val="none" w:sz="0" w:space="0" w:color="auto"/>
            <w:right w:val="none" w:sz="0" w:space="0" w:color="auto"/>
          </w:divBdr>
          <w:divsChild>
            <w:div w:id="1958564054">
              <w:marLeft w:val="0"/>
              <w:marRight w:val="0"/>
              <w:marTop w:val="0"/>
              <w:marBottom w:val="0"/>
              <w:divBdr>
                <w:top w:val="none" w:sz="0" w:space="0" w:color="auto"/>
                <w:left w:val="none" w:sz="0" w:space="0" w:color="auto"/>
                <w:bottom w:val="none" w:sz="0" w:space="0" w:color="auto"/>
                <w:right w:val="none" w:sz="0" w:space="0" w:color="auto"/>
              </w:divBdr>
            </w:div>
          </w:divsChild>
        </w:div>
        <w:div w:id="520246324">
          <w:marLeft w:val="0"/>
          <w:marRight w:val="0"/>
          <w:marTop w:val="0"/>
          <w:marBottom w:val="0"/>
          <w:divBdr>
            <w:top w:val="none" w:sz="0" w:space="0" w:color="auto"/>
            <w:left w:val="none" w:sz="0" w:space="0" w:color="auto"/>
            <w:bottom w:val="none" w:sz="0" w:space="0" w:color="auto"/>
            <w:right w:val="none" w:sz="0" w:space="0" w:color="auto"/>
          </w:divBdr>
        </w:div>
        <w:div w:id="1624341039">
          <w:marLeft w:val="0"/>
          <w:marRight w:val="0"/>
          <w:marTop w:val="0"/>
          <w:marBottom w:val="0"/>
          <w:divBdr>
            <w:top w:val="none" w:sz="0" w:space="0" w:color="auto"/>
            <w:left w:val="none" w:sz="0" w:space="0" w:color="auto"/>
            <w:bottom w:val="none" w:sz="0" w:space="0" w:color="auto"/>
            <w:right w:val="none" w:sz="0" w:space="0" w:color="auto"/>
          </w:divBdr>
          <w:divsChild>
            <w:div w:id="1647738311">
              <w:marLeft w:val="0"/>
              <w:marRight w:val="0"/>
              <w:marTop w:val="0"/>
              <w:marBottom w:val="0"/>
              <w:divBdr>
                <w:top w:val="none" w:sz="0" w:space="0" w:color="auto"/>
                <w:left w:val="none" w:sz="0" w:space="0" w:color="auto"/>
                <w:bottom w:val="none" w:sz="0" w:space="0" w:color="auto"/>
                <w:right w:val="none" w:sz="0" w:space="0" w:color="auto"/>
              </w:divBdr>
            </w:div>
          </w:divsChild>
        </w:div>
        <w:div w:id="205423209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sChild>
            <w:div w:id="529295719">
              <w:marLeft w:val="0"/>
              <w:marRight w:val="0"/>
              <w:marTop w:val="0"/>
              <w:marBottom w:val="0"/>
              <w:divBdr>
                <w:top w:val="none" w:sz="0" w:space="0" w:color="auto"/>
                <w:left w:val="none" w:sz="0" w:space="0" w:color="auto"/>
                <w:bottom w:val="none" w:sz="0" w:space="0" w:color="auto"/>
                <w:right w:val="none" w:sz="0" w:space="0" w:color="auto"/>
              </w:divBdr>
            </w:div>
          </w:divsChild>
        </w:div>
        <w:div w:id="885525704">
          <w:marLeft w:val="0"/>
          <w:marRight w:val="0"/>
          <w:marTop w:val="0"/>
          <w:marBottom w:val="0"/>
          <w:divBdr>
            <w:top w:val="none" w:sz="0" w:space="0" w:color="auto"/>
            <w:left w:val="none" w:sz="0" w:space="0" w:color="auto"/>
            <w:bottom w:val="none" w:sz="0" w:space="0" w:color="auto"/>
            <w:right w:val="none" w:sz="0" w:space="0" w:color="auto"/>
          </w:divBdr>
        </w:div>
        <w:div w:id="1663701289">
          <w:marLeft w:val="0"/>
          <w:marRight w:val="0"/>
          <w:marTop w:val="0"/>
          <w:marBottom w:val="0"/>
          <w:divBdr>
            <w:top w:val="none" w:sz="0" w:space="0" w:color="auto"/>
            <w:left w:val="none" w:sz="0" w:space="0" w:color="auto"/>
            <w:bottom w:val="none" w:sz="0" w:space="0" w:color="auto"/>
            <w:right w:val="none" w:sz="0" w:space="0" w:color="auto"/>
          </w:divBdr>
          <w:divsChild>
            <w:div w:id="1916747266">
              <w:marLeft w:val="0"/>
              <w:marRight w:val="0"/>
              <w:marTop w:val="0"/>
              <w:marBottom w:val="0"/>
              <w:divBdr>
                <w:top w:val="none" w:sz="0" w:space="0" w:color="auto"/>
                <w:left w:val="none" w:sz="0" w:space="0" w:color="auto"/>
                <w:bottom w:val="none" w:sz="0" w:space="0" w:color="auto"/>
                <w:right w:val="none" w:sz="0" w:space="0" w:color="auto"/>
              </w:divBdr>
            </w:div>
          </w:divsChild>
        </w:div>
        <w:div w:id="1704986519">
          <w:marLeft w:val="0"/>
          <w:marRight w:val="0"/>
          <w:marTop w:val="0"/>
          <w:marBottom w:val="0"/>
          <w:divBdr>
            <w:top w:val="none" w:sz="0" w:space="0" w:color="auto"/>
            <w:left w:val="none" w:sz="0" w:space="0" w:color="auto"/>
            <w:bottom w:val="none" w:sz="0" w:space="0" w:color="auto"/>
            <w:right w:val="none" w:sz="0" w:space="0" w:color="auto"/>
          </w:divBdr>
        </w:div>
        <w:div w:id="1758822137">
          <w:marLeft w:val="0"/>
          <w:marRight w:val="0"/>
          <w:marTop w:val="0"/>
          <w:marBottom w:val="0"/>
          <w:divBdr>
            <w:top w:val="none" w:sz="0" w:space="0" w:color="auto"/>
            <w:left w:val="none" w:sz="0" w:space="0" w:color="auto"/>
            <w:bottom w:val="none" w:sz="0" w:space="0" w:color="auto"/>
            <w:right w:val="none" w:sz="0" w:space="0" w:color="auto"/>
          </w:divBdr>
          <w:divsChild>
            <w:div w:id="1147815910">
              <w:marLeft w:val="0"/>
              <w:marRight w:val="0"/>
              <w:marTop w:val="0"/>
              <w:marBottom w:val="0"/>
              <w:divBdr>
                <w:top w:val="none" w:sz="0" w:space="0" w:color="auto"/>
                <w:left w:val="none" w:sz="0" w:space="0" w:color="auto"/>
                <w:bottom w:val="none" w:sz="0" w:space="0" w:color="auto"/>
                <w:right w:val="none" w:sz="0" w:space="0" w:color="auto"/>
              </w:divBdr>
            </w:div>
          </w:divsChild>
        </w:div>
        <w:div w:id="2061049669">
          <w:marLeft w:val="0"/>
          <w:marRight w:val="0"/>
          <w:marTop w:val="300"/>
          <w:marBottom w:val="0"/>
          <w:divBdr>
            <w:top w:val="none" w:sz="0" w:space="0" w:color="auto"/>
            <w:left w:val="none" w:sz="0" w:space="0" w:color="auto"/>
            <w:bottom w:val="none" w:sz="0" w:space="0" w:color="auto"/>
            <w:right w:val="none" w:sz="0" w:space="0" w:color="auto"/>
          </w:divBdr>
          <w:divsChild>
            <w:div w:id="1364210498">
              <w:marLeft w:val="0"/>
              <w:marRight w:val="0"/>
              <w:marTop w:val="0"/>
              <w:marBottom w:val="0"/>
              <w:divBdr>
                <w:top w:val="none" w:sz="0" w:space="0" w:color="auto"/>
                <w:left w:val="none" w:sz="0" w:space="0" w:color="auto"/>
                <w:bottom w:val="none" w:sz="0" w:space="0" w:color="auto"/>
                <w:right w:val="none" w:sz="0" w:space="0" w:color="auto"/>
              </w:divBdr>
              <w:divsChild>
                <w:div w:id="93887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044267">
          <w:marLeft w:val="0"/>
          <w:marRight w:val="0"/>
          <w:marTop w:val="300"/>
          <w:marBottom w:val="0"/>
          <w:divBdr>
            <w:top w:val="none" w:sz="0" w:space="0" w:color="auto"/>
            <w:left w:val="none" w:sz="0" w:space="0" w:color="auto"/>
            <w:bottom w:val="none" w:sz="0" w:space="0" w:color="auto"/>
            <w:right w:val="none" w:sz="0" w:space="0" w:color="auto"/>
          </w:divBdr>
          <w:divsChild>
            <w:div w:id="1637947870">
              <w:marLeft w:val="0"/>
              <w:marRight w:val="0"/>
              <w:marTop w:val="0"/>
              <w:marBottom w:val="0"/>
              <w:divBdr>
                <w:top w:val="none" w:sz="0" w:space="0" w:color="auto"/>
                <w:left w:val="none" w:sz="0" w:space="0" w:color="auto"/>
                <w:bottom w:val="none" w:sz="0" w:space="0" w:color="auto"/>
                <w:right w:val="none" w:sz="0" w:space="0" w:color="auto"/>
              </w:divBdr>
              <w:divsChild>
                <w:div w:id="40495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41752">
          <w:marLeft w:val="0"/>
          <w:marRight w:val="0"/>
          <w:marTop w:val="300"/>
          <w:marBottom w:val="0"/>
          <w:divBdr>
            <w:top w:val="none" w:sz="0" w:space="0" w:color="auto"/>
            <w:left w:val="none" w:sz="0" w:space="0" w:color="auto"/>
            <w:bottom w:val="none" w:sz="0" w:space="0" w:color="auto"/>
            <w:right w:val="none" w:sz="0" w:space="0" w:color="auto"/>
          </w:divBdr>
          <w:divsChild>
            <w:div w:id="1958638620">
              <w:marLeft w:val="0"/>
              <w:marRight w:val="0"/>
              <w:marTop w:val="0"/>
              <w:marBottom w:val="0"/>
              <w:divBdr>
                <w:top w:val="none" w:sz="0" w:space="0" w:color="auto"/>
                <w:left w:val="none" w:sz="0" w:space="0" w:color="auto"/>
                <w:bottom w:val="none" w:sz="0" w:space="0" w:color="auto"/>
                <w:right w:val="none" w:sz="0" w:space="0" w:color="auto"/>
              </w:divBdr>
              <w:divsChild>
                <w:div w:id="2084905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266795">
          <w:marLeft w:val="0"/>
          <w:marRight w:val="0"/>
          <w:marTop w:val="300"/>
          <w:marBottom w:val="0"/>
          <w:divBdr>
            <w:top w:val="none" w:sz="0" w:space="0" w:color="auto"/>
            <w:left w:val="none" w:sz="0" w:space="0" w:color="auto"/>
            <w:bottom w:val="none" w:sz="0" w:space="0" w:color="auto"/>
            <w:right w:val="none" w:sz="0" w:space="0" w:color="auto"/>
          </w:divBdr>
          <w:divsChild>
            <w:div w:id="1301152509">
              <w:marLeft w:val="0"/>
              <w:marRight w:val="0"/>
              <w:marTop w:val="0"/>
              <w:marBottom w:val="0"/>
              <w:divBdr>
                <w:top w:val="none" w:sz="0" w:space="0" w:color="auto"/>
                <w:left w:val="none" w:sz="0" w:space="0" w:color="auto"/>
                <w:bottom w:val="none" w:sz="0" w:space="0" w:color="auto"/>
                <w:right w:val="none" w:sz="0" w:space="0" w:color="auto"/>
              </w:divBdr>
              <w:divsChild>
                <w:div w:id="47225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872679">
      <w:bodyDiv w:val="1"/>
      <w:marLeft w:val="0"/>
      <w:marRight w:val="0"/>
      <w:marTop w:val="0"/>
      <w:marBottom w:val="0"/>
      <w:divBdr>
        <w:top w:val="none" w:sz="0" w:space="0" w:color="auto"/>
        <w:left w:val="none" w:sz="0" w:space="0" w:color="auto"/>
        <w:bottom w:val="none" w:sz="0" w:space="0" w:color="auto"/>
        <w:right w:val="none" w:sz="0" w:space="0" w:color="auto"/>
      </w:divBdr>
      <w:divsChild>
        <w:div w:id="1148285478">
          <w:marLeft w:val="0"/>
          <w:marRight w:val="0"/>
          <w:marTop w:val="0"/>
          <w:marBottom w:val="0"/>
          <w:divBdr>
            <w:top w:val="none" w:sz="0" w:space="0" w:color="auto"/>
            <w:left w:val="none" w:sz="0" w:space="0" w:color="auto"/>
            <w:bottom w:val="none" w:sz="0" w:space="0" w:color="auto"/>
            <w:right w:val="none" w:sz="0" w:space="0" w:color="auto"/>
          </w:divBdr>
        </w:div>
        <w:div w:id="669480653">
          <w:marLeft w:val="0"/>
          <w:marRight w:val="0"/>
          <w:marTop w:val="0"/>
          <w:marBottom w:val="0"/>
          <w:divBdr>
            <w:top w:val="none" w:sz="0" w:space="0" w:color="auto"/>
            <w:left w:val="none" w:sz="0" w:space="0" w:color="auto"/>
            <w:bottom w:val="none" w:sz="0" w:space="0" w:color="auto"/>
            <w:right w:val="none" w:sz="0" w:space="0" w:color="auto"/>
          </w:divBdr>
          <w:divsChild>
            <w:div w:id="1193377078">
              <w:marLeft w:val="0"/>
              <w:marRight w:val="0"/>
              <w:marTop w:val="0"/>
              <w:marBottom w:val="0"/>
              <w:divBdr>
                <w:top w:val="none" w:sz="0" w:space="0" w:color="auto"/>
                <w:left w:val="none" w:sz="0" w:space="0" w:color="auto"/>
                <w:bottom w:val="none" w:sz="0" w:space="0" w:color="auto"/>
                <w:right w:val="none" w:sz="0" w:space="0" w:color="auto"/>
              </w:divBdr>
            </w:div>
          </w:divsChild>
        </w:div>
        <w:div w:id="1200124319">
          <w:marLeft w:val="0"/>
          <w:marRight w:val="0"/>
          <w:marTop w:val="0"/>
          <w:marBottom w:val="0"/>
          <w:divBdr>
            <w:top w:val="none" w:sz="0" w:space="0" w:color="auto"/>
            <w:left w:val="none" w:sz="0" w:space="0" w:color="auto"/>
            <w:bottom w:val="none" w:sz="0" w:space="0" w:color="auto"/>
            <w:right w:val="none" w:sz="0" w:space="0" w:color="auto"/>
          </w:divBdr>
        </w:div>
        <w:div w:id="427195436">
          <w:marLeft w:val="0"/>
          <w:marRight w:val="0"/>
          <w:marTop w:val="0"/>
          <w:marBottom w:val="0"/>
          <w:divBdr>
            <w:top w:val="none" w:sz="0" w:space="0" w:color="auto"/>
            <w:left w:val="none" w:sz="0" w:space="0" w:color="auto"/>
            <w:bottom w:val="none" w:sz="0" w:space="0" w:color="auto"/>
            <w:right w:val="none" w:sz="0" w:space="0" w:color="auto"/>
          </w:divBdr>
          <w:divsChild>
            <w:div w:id="305471087">
              <w:marLeft w:val="0"/>
              <w:marRight w:val="0"/>
              <w:marTop w:val="0"/>
              <w:marBottom w:val="0"/>
              <w:divBdr>
                <w:top w:val="none" w:sz="0" w:space="0" w:color="auto"/>
                <w:left w:val="none" w:sz="0" w:space="0" w:color="auto"/>
                <w:bottom w:val="none" w:sz="0" w:space="0" w:color="auto"/>
                <w:right w:val="none" w:sz="0" w:space="0" w:color="auto"/>
              </w:divBdr>
            </w:div>
          </w:divsChild>
        </w:div>
        <w:div w:id="1056124258">
          <w:marLeft w:val="0"/>
          <w:marRight w:val="0"/>
          <w:marTop w:val="0"/>
          <w:marBottom w:val="0"/>
          <w:divBdr>
            <w:top w:val="none" w:sz="0" w:space="0" w:color="auto"/>
            <w:left w:val="none" w:sz="0" w:space="0" w:color="auto"/>
            <w:bottom w:val="none" w:sz="0" w:space="0" w:color="auto"/>
            <w:right w:val="none" w:sz="0" w:space="0" w:color="auto"/>
          </w:divBdr>
        </w:div>
        <w:div w:id="47457601">
          <w:marLeft w:val="0"/>
          <w:marRight w:val="0"/>
          <w:marTop w:val="0"/>
          <w:marBottom w:val="0"/>
          <w:divBdr>
            <w:top w:val="none" w:sz="0" w:space="0" w:color="auto"/>
            <w:left w:val="none" w:sz="0" w:space="0" w:color="auto"/>
            <w:bottom w:val="none" w:sz="0" w:space="0" w:color="auto"/>
            <w:right w:val="none" w:sz="0" w:space="0" w:color="auto"/>
          </w:divBdr>
          <w:divsChild>
            <w:div w:id="551575555">
              <w:marLeft w:val="0"/>
              <w:marRight w:val="0"/>
              <w:marTop w:val="0"/>
              <w:marBottom w:val="0"/>
              <w:divBdr>
                <w:top w:val="none" w:sz="0" w:space="0" w:color="auto"/>
                <w:left w:val="none" w:sz="0" w:space="0" w:color="auto"/>
                <w:bottom w:val="none" w:sz="0" w:space="0" w:color="auto"/>
                <w:right w:val="none" w:sz="0" w:space="0" w:color="auto"/>
              </w:divBdr>
            </w:div>
          </w:divsChild>
        </w:div>
        <w:div w:id="987049151">
          <w:marLeft w:val="0"/>
          <w:marRight w:val="0"/>
          <w:marTop w:val="0"/>
          <w:marBottom w:val="0"/>
          <w:divBdr>
            <w:top w:val="none" w:sz="0" w:space="0" w:color="auto"/>
            <w:left w:val="none" w:sz="0" w:space="0" w:color="auto"/>
            <w:bottom w:val="none" w:sz="0" w:space="0" w:color="auto"/>
            <w:right w:val="none" w:sz="0" w:space="0" w:color="auto"/>
          </w:divBdr>
        </w:div>
        <w:div w:id="743186709">
          <w:marLeft w:val="0"/>
          <w:marRight w:val="0"/>
          <w:marTop w:val="0"/>
          <w:marBottom w:val="0"/>
          <w:divBdr>
            <w:top w:val="none" w:sz="0" w:space="0" w:color="auto"/>
            <w:left w:val="none" w:sz="0" w:space="0" w:color="auto"/>
            <w:bottom w:val="none" w:sz="0" w:space="0" w:color="auto"/>
            <w:right w:val="none" w:sz="0" w:space="0" w:color="auto"/>
          </w:divBdr>
          <w:divsChild>
            <w:div w:id="603072002">
              <w:marLeft w:val="0"/>
              <w:marRight w:val="0"/>
              <w:marTop w:val="0"/>
              <w:marBottom w:val="0"/>
              <w:divBdr>
                <w:top w:val="none" w:sz="0" w:space="0" w:color="auto"/>
                <w:left w:val="none" w:sz="0" w:space="0" w:color="auto"/>
                <w:bottom w:val="none" w:sz="0" w:space="0" w:color="auto"/>
                <w:right w:val="none" w:sz="0" w:space="0" w:color="auto"/>
              </w:divBdr>
            </w:div>
          </w:divsChild>
        </w:div>
        <w:div w:id="793403782">
          <w:marLeft w:val="0"/>
          <w:marRight w:val="0"/>
          <w:marTop w:val="0"/>
          <w:marBottom w:val="0"/>
          <w:divBdr>
            <w:top w:val="none" w:sz="0" w:space="0" w:color="auto"/>
            <w:left w:val="none" w:sz="0" w:space="0" w:color="auto"/>
            <w:bottom w:val="none" w:sz="0" w:space="0" w:color="auto"/>
            <w:right w:val="none" w:sz="0" w:space="0" w:color="auto"/>
          </w:divBdr>
        </w:div>
        <w:div w:id="1314406811">
          <w:marLeft w:val="0"/>
          <w:marRight w:val="0"/>
          <w:marTop w:val="0"/>
          <w:marBottom w:val="0"/>
          <w:divBdr>
            <w:top w:val="none" w:sz="0" w:space="0" w:color="auto"/>
            <w:left w:val="none" w:sz="0" w:space="0" w:color="auto"/>
            <w:bottom w:val="none" w:sz="0" w:space="0" w:color="auto"/>
            <w:right w:val="none" w:sz="0" w:space="0" w:color="auto"/>
          </w:divBdr>
          <w:divsChild>
            <w:div w:id="2077241122">
              <w:marLeft w:val="0"/>
              <w:marRight w:val="0"/>
              <w:marTop w:val="0"/>
              <w:marBottom w:val="0"/>
              <w:divBdr>
                <w:top w:val="none" w:sz="0" w:space="0" w:color="auto"/>
                <w:left w:val="none" w:sz="0" w:space="0" w:color="auto"/>
                <w:bottom w:val="none" w:sz="0" w:space="0" w:color="auto"/>
                <w:right w:val="none" w:sz="0" w:space="0" w:color="auto"/>
              </w:divBdr>
            </w:div>
          </w:divsChild>
        </w:div>
        <w:div w:id="2046176368">
          <w:marLeft w:val="0"/>
          <w:marRight w:val="0"/>
          <w:marTop w:val="0"/>
          <w:marBottom w:val="0"/>
          <w:divBdr>
            <w:top w:val="none" w:sz="0" w:space="0" w:color="auto"/>
            <w:left w:val="none" w:sz="0" w:space="0" w:color="auto"/>
            <w:bottom w:val="none" w:sz="0" w:space="0" w:color="auto"/>
            <w:right w:val="none" w:sz="0" w:space="0" w:color="auto"/>
          </w:divBdr>
        </w:div>
        <w:div w:id="1277443513">
          <w:marLeft w:val="0"/>
          <w:marRight w:val="0"/>
          <w:marTop w:val="0"/>
          <w:marBottom w:val="0"/>
          <w:divBdr>
            <w:top w:val="none" w:sz="0" w:space="0" w:color="auto"/>
            <w:left w:val="none" w:sz="0" w:space="0" w:color="auto"/>
            <w:bottom w:val="none" w:sz="0" w:space="0" w:color="auto"/>
            <w:right w:val="none" w:sz="0" w:space="0" w:color="auto"/>
          </w:divBdr>
          <w:divsChild>
            <w:div w:id="1439327741">
              <w:marLeft w:val="0"/>
              <w:marRight w:val="0"/>
              <w:marTop w:val="0"/>
              <w:marBottom w:val="0"/>
              <w:divBdr>
                <w:top w:val="none" w:sz="0" w:space="0" w:color="auto"/>
                <w:left w:val="none" w:sz="0" w:space="0" w:color="auto"/>
                <w:bottom w:val="none" w:sz="0" w:space="0" w:color="auto"/>
                <w:right w:val="none" w:sz="0" w:space="0" w:color="auto"/>
              </w:divBdr>
            </w:div>
          </w:divsChild>
        </w:div>
        <w:div w:id="50544336">
          <w:marLeft w:val="0"/>
          <w:marRight w:val="0"/>
          <w:marTop w:val="0"/>
          <w:marBottom w:val="0"/>
          <w:divBdr>
            <w:top w:val="none" w:sz="0" w:space="0" w:color="auto"/>
            <w:left w:val="none" w:sz="0" w:space="0" w:color="auto"/>
            <w:bottom w:val="none" w:sz="0" w:space="0" w:color="auto"/>
            <w:right w:val="none" w:sz="0" w:space="0" w:color="auto"/>
          </w:divBdr>
        </w:div>
        <w:div w:id="979767535">
          <w:marLeft w:val="0"/>
          <w:marRight w:val="0"/>
          <w:marTop w:val="0"/>
          <w:marBottom w:val="0"/>
          <w:divBdr>
            <w:top w:val="none" w:sz="0" w:space="0" w:color="auto"/>
            <w:left w:val="none" w:sz="0" w:space="0" w:color="auto"/>
            <w:bottom w:val="none" w:sz="0" w:space="0" w:color="auto"/>
            <w:right w:val="none" w:sz="0" w:space="0" w:color="auto"/>
          </w:divBdr>
          <w:divsChild>
            <w:div w:id="1328285658">
              <w:marLeft w:val="0"/>
              <w:marRight w:val="0"/>
              <w:marTop w:val="0"/>
              <w:marBottom w:val="0"/>
              <w:divBdr>
                <w:top w:val="none" w:sz="0" w:space="0" w:color="auto"/>
                <w:left w:val="none" w:sz="0" w:space="0" w:color="auto"/>
                <w:bottom w:val="none" w:sz="0" w:space="0" w:color="auto"/>
                <w:right w:val="none" w:sz="0" w:space="0" w:color="auto"/>
              </w:divBdr>
            </w:div>
          </w:divsChild>
        </w:div>
        <w:div w:id="491681208">
          <w:marLeft w:val="0"/>
          <w:marRight w:val="0"/>
          <w:marTop w:val="300"/>
          <w:marBottom w:val="0"/>
          <w:divBdr>
            <w:top w:val="none" w:sz="0" w:space="0" w:color="auto"/>
            <w:left w:val="none" w:sz="0" w:space="0" w:color="auto"/>
            <w:bottom w:val="none" w:sz="0" w:space="0" w:color="auto"/>
            <w:right w:val="none" w:sz="0" w:space="0" w:color="auto"/>
          </w:divBdr>
          <w:divsChild>
            <w:div w:id="1648165435">
              <w:marLeft w:val="0"/>
              <w:marRight w:val="0"/>
              <w:marTop w:val="0"/>
              <w:marBottom w:val="0"/>
              <w:divBdr>
                <w:top w:val="none" w:sz="0" w:space="0" w:color="auto"/>
                <w:left w:val="none" w:sz="0" w:space="0" w:color="auto"/>
                <w:bottom w:val="none" w:sz="0" w:space="0" w:color="auto"/>
                <w:right w:val="none" w:sz="0" w:space="0" w:color="auto"/>
              </w:divBdr>
              <w:divsChild>
                <w:div w:id="60391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70880">
          <w:marLeft w:val="0"/>
          <w:marRight w:val="0"/>
          <w:marTop w:val="300"/>
          <w:marBottom w:val="0"/>
          <w:divBdr>
            <w:top w:val="none" w:sz="0" w:space="0" w:color="auto"/>
            <w:left w:val="none" w:sz="0" w:space="0" w:color="auto"/>
            <w:bottom w:val="none" w:sz="0" w:space="0" w:color="auto"/>
            <w:right w:val="none" w:sz="0" w:space="0" w:color="auto"/>
          </w:divBdr>
          <w:divsChild>
            <w:div w:id="242641474">
              <w:marLeft w:val="0"/>
              <w:marRight w:val="0"/>
              <w:marTop w:val="0"/>
              <w:marBottom w:val="0"/>
              <w:divBdr>
                <w:top w:val="none" w:sz="0" w:space="0" w:color="auto"/>
                <w:left w:val="none" w:sz="0" w:space="0" w:color="auto"/>
                <w:bottom w:val="none" w:sz="0" w:space="0" w:color="auto"/>
                <w:right w:val="none" w:sz="0" w:space="0" w:color="auto"/>
              </w:divBdr>
              <w:divsChild>
                <w:div w:id="91936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2135">
          <w:marLeft w:val="0"/>
          <w:marRight w:val="0"/>
          <w:marTop w:val="300"/>
          <w:marBottom w:val="0"/>
          <w:divBdr>
            <w:top w:val="none" w:sz="0" w:space="0" w:color="auto"/>
            <w:left w:val="none" w:sz="0" w:space="0" w:color="auto"/>
            <w:bottom w:val="none" w:sz="0" w:space="0" w:color="auto"/>
            <w:right w:val="none" w:sz="0" w:space="0" w:color="auto"/>
          </w:divBdr>
          <w:divsChild>
            <w:div w:id="771903288">
              <w:marLeft w:val="0"/>
              <w:marRight w:val="0"/>
              <w:marTop w:val="0"/>
              <w:marBottom w:val="0"/>
              <w:divBdr>
                <w:top w:val="none" w:sz="0" w:space="0" w:color="auto"/>
                <w:left w:val="none" w:sz="0" w:space="0" w:color="auto"/>
                <w:bottom w:val="none" w:sz="0" w:space="0" w:color="auto"/>
                <w:right w:val="none" w:sz="0" w:space="0" w:color="auto"/>
              </w:divBdr>
              <w:divsChild>
                <w:div w:id="102428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0767">
          <w:marLeft w:val="0"/>
          <w:marRight w:val="0"/>
          <w:marTop w:val="300"/>
          <w:marBottom w:val="0"/>
          <w:divBdr>
            <w:top w:val="none" w:sz="0" w:space="0" w:color="auto"/>
            <w:left w:val="none" w:sz="0" w:space="0" w:color="auto"/>
            <w:bottom w:val="none" w:sz="0" w:space="0" w:color="auto"/>
            <w:right w:val="none" w:sz="0" w:space="0" w:color="auto"/>
          </w:divBdr>
          <w:divsChild>
            <w:div w:id="1247425859">
              <w:marLeft w:val="0"/>
              <w:marRight w:val="0"/>
              <w:marTop w:val="0"/>
              <w:marBottom w:val="0"/>
              <w:divBdr>
                <w:top w:val="none" w:sz="0" w:space="0" w:color="auto"/>
                <w:left w:val="none" w:sz="0" w:space="0" w:color="auto"/>
                <w:bottom w:val="none" w:sz="0" w:space="0" w:color="auto"/>
                <w:right w:val="none" w:sz="0" w:space="0" w:color="auto"/>
              </w:divBdr>
              <w:divsChild>
                <w:div w:id="32809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648885">
      <w:bodyDiv w:val="1"/>
      <w:marLeft w:val="0"/>
      <w:marRight w:val="0"/>
      <w:marTop w:val="0"/>
      <w:marBottom w:val="0"/>
      <w:divBdr>
        <w:top w:val="none" w:sz="0" w:space="0" w:color="auto"/>
        <w:left w:val="none" w:sz="0" w:space="0" w:color="auto"/>
        <w:bottom w:val="none" w:sz="0" w:space="0" w:color="auto"/>
        <w:right w:val="none" w:sz="0" w:space="0" w:color="auto"/>
      </w:divBdr>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633711116">
          <w:marLeft w:val="0"/>
          <w:marRight w:val="0"/>
          <w:marTop w:val="0"/>
          <w:marBottom w:val="0"/>
          <w:divBdr>
            <w:top w:val="none" w:sz="0" w:space="0" w:color="auto"/>
            <w:left w:val="none" w:sz="0" w:space="0" w:color="auto"/>
            <w:bottom w:val="none" w:sz="0" w:space="0" w:color="auto"/>
            <w:right w:val="none" w:sz="0" w:space="0" w:color="auto"/>
          </w:divBdr>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1759909615">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862012866">
          <w:marLeft w:val="0"/>
          <w:marRight w:val="0"/>
          <w:marTop w:val="0"/>
          <w:marBottom w:val="0"/>
          <w:divBdr>
            <w:top w:val="none" w:sz="0" w:space="0" w:color="auto"/>
            <w:left w:val="none" w:sz="0" w:space="0" w:color="auto"/>
            <w:bottom w:val="none" w:sz="0" w:space="0" w:color="auto"/>
            <w:right w:val="none" w:sz="0" w:space="0" w:color="auto"/>
          </w:divBdr>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1678342555">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918051626">
          <w:marLeft w:val="0"/>
          <w:marRight w:val="0"/>
          <w:marTop w:val="0"/>
          <w:marBottom w:val="0"/>
          <w:divBdr>
            <w:top w:val="none" w:sz="0" w:space="0" w:color="auto"/>
            <w:left w:val="none" w:sz="0" w:space="0" w:color="auto"/>
            <w:bottom w:val="none" w:sz="0" w:space="0" w:color="auto"/>
            <w:right w:val="none" w:sz="0" w:space="0" w:color="auto"/>
          </w:divBdr>
          <w:divsChild>
            <w:div w:id="1406368853">
              <w:marLeft w:val="0"/>
              <w:marRight w:val="0"/>
              <w:marTop w:val="0"/>
              <w:marBottom w:val="0"/>
              <w:divBdr>
                <w:top w:val="none" w:sz="0" w:space="0" w:color="auto"/>
                <w:left w:val="none" w:sz="0" w:space="0" w:color="auto"/>
                <w:bottom w:val="none" w:sz="0" w:space="0" w:color="auto"/>
                <w:right w:val="none" w:sz="0" w:space="0" w:color="auto"/>
              </w:divBdr>
            </w:div>
          </w:divsChild>
        </w:div>
        <w:div w:id="1488782226">
          <w:marLeft w:val="0"/>
          <w:marRight w:val="0"/>
          <w:marTop w:val="0"/>
          <w:marBottom w:val="0"/>
          <w:divBdr>
            <w:top w:val="none" w:sz="0" w:space="0" w:color="auto"/>
            <w:left w:val="none" w:sz="0" w:space="0" w:color="auto"/>
            <w:bottom w:val="none" w:sz="0" w:space="0" w:color="auto"/>
            <w:right w:val="none" w:sz="0" w:space="0" w:color="auto"/>
          </w:divBdr>
        </w:div>
        <w:div w:id="1997032219">
          <w:marLeft w:val="0"/>
          <w:marRight w:val="0"/>
          <w:marTop w:val="0"/>
          <w:marBottom w:val="0"/>
          <w:divBdr>
            <w:top w:val="none" w:sz="0" w:space="0" w:color="auto"/>
            <w:left w:val="none" w:sz="0" w:space="0" w:color="auto"/>
            <w:bottom w:val="none" w:sz="0" w:space="0" w:color="auto"/>
            <w:right w:val="none" w:sz="0" w:space="0" w:color="auto"/>
          </w:divBdr>
          <w:divsChild>
            <w:div w:id="1859663585">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sChild>
                <w:div w:id="202821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107896812">
          <w:marLeft w:val="0"/>
          <w:marRight w:val="0"/>
          <w:marTop w:val="0"/>
          <w:marBottom w:val="0"/>
          <w:divBdr>
            <w:top w:val="none" w:sz="0" w:space="0" w:color="auto"/>
            <w:left w:val="none" w:sz="0" w:space="0" w:color="auto"/>
            <w:bottom w:val="none" w:sz="0" w:space="0" w:color="auto"/>
            <w:right w:val="none" w:sz="0" w:space="0" w:color="auto"/>
          </w:divBdr>
        </w:div>
        <w:div w:id="1928415782">
          <w:marLeft w:val="0"/>
          <w:marRight w:val="0"/>
          <w:marTop w:val="0"/>
          <w:marBottom w:val="0"/>
          <w:divBdr>
            <w:top w:val="none" w:sz="0" w:space="0" w:color="auto"/>
            <w:left w:val="none" w:sz="0" w:space="0" w:color="auto"/>
            <w:bottom w:val="none" w:sz="0" w:space="0" w:color="auto"/>
            <w:right w:val="none" w:sz="0" w:space="0" w:color="auto"/>
          </w:divBdr>
          <w:divsChild>
            <w:div w:id="24400066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1930964608">
          <w:marLeft w:val="0"/>
          <w:marRight w:val="0"/>
          <w:marTop w:val="0"/>
          <w:marBottom w:val="0"/>
          <w:divBdr>
            <w:top w:val="none" w:sz="0" w:space="0" w:color="auto"/>
            <w:left w:val="none" w:sz="0" w:space="0" w:color="auto"/>
            <w:bottom w:val="none" w:sz="0" w:space="0" w:color="auto"/>
            <w:right w:val="none" w:sz="0" w:space="0" w:color="auto"/>
          </w:divBdr>
        </w:div>
        <w:div w:id="464397067">
          <w:marLeft w:val="0"/>
          <w:marRight w:val="0"/>
          <w:marTop w:val="0"/>
          <w:marBottom w:val="0"/>
          <w:divBdr>
            <w:top w:val="none" w:sz="0" w:space="0" w:color="auto"/>
            <w:left w:val="none" w:sz="0" w:space="0" w:color="auto"/>
            <w:bottom w:val="none" w:sz="0" w:space="0" w:color="auto"/>
            <w:right w:val="none" w:sz="0" w:space="0" w:color="auto"/>
          </w:divBdr>
          <w:divsChild>
            <w:div w:id="1938170810">
              <w:marLeft w:val="0"/>
              <w:marRight w:val="0"/>
              <w:marTop w:val="0"/>
              <w:marBottom w:val="0"/>
              <w:divBdr>
                <w:top w:val="none" w:sz="0" w:space="0" w:color="auto"/>
                <w:left w:val="none" w:sz="0" w:space="0" w:color="auto"/>
                <w:bottom w:val="none" w:sz="0" w:space="0" w:color="auto"/>
                <w:right w:val="none" w:sz="0" w:space="0" w:color="auto"/>
              </w:divBdr>
            </w:div>
          </w:divsChild>
        </w:div>
        <w:div w:id="2064673376">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572246">
          <w:marLeft w:val="0"/>
          <w:marRight w:val="0"/>
          <w:marTop w:val="300"/>
          <w:marBottom w:val="0"/>
          <w:divBdr>
            <w:top w:val="none" w:sz="0" w:space="0" w:color="auto"/>
            <w:left w:val="none" w:sz="0" w:space="0" w:color="auto"/>
            <w:bottom w:val="none" w:sz="0" w:space="0" w:color="auto"/>
            <w:right w:val="none" w:sz="0" w:space="0" w:color="auto"/>
          </w:divBdr>
          <w:divsChild>
            <w:div w:id="1926651413">
              <w:marLeft w:val="0"/>
              <w:marRight w:val="0"/>
              <w:marTop w:val="0"/>
              <w:marBottom w:val="0"/>
              <w:divBdr>
                <w:top w:val="none" w:sz="0" w:space="0" w:color="auto"/>
                <w:left w:val="none" w:sz="0" w:space="0" w:color="auto"/>
                <w:bottom w:val="none" w:sz="0" w:space="0" w:color="auto"/>
                <w:right w:val="none" w:sz="0" w:space="0" w:color="auto"/>
              </w:divBdr>
              <w:divsChild>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2100564799">
          <w:marLeft w:val="0"/>
          <w:marRight w:val="0"/>
          <w:marTop w:val="0"/>
          <w:marBottom w:val="0"/>
          <w:divBdr>
            <w:top w:val="none" w:sz="0" w:space="0" w:color="auto"/>
            <w:left w:val="none" w:sz="0" w:space="0" w:color="auto"/>
            <w:bottom w:val="none" w:sz="0" w:space="0" w:color="auto"/>
            <w:right w:val="none" w:sz="0" w:space="0" w:color="auto"/>
          </w:divBdr>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930546901">
          <w:marLeft w:val="0"/>
          <w:marRight w:val="0"/>
          <w:marTop w:val="0"/>
          <w:marBottom w:val="0"/>
          <w:divBdr>
            <w:top w:val="none" w:sz="0" w:space="0" w:color="auto"/>
            <w:left w:val="none" w:sz="0" w:space="0" w:color="auto"/>
            <w:bottom w:val="none" w:sz="0" w:space="0" w:color="auto"/>
            <w:right w:val="none" w:sz="0" w:space="0" w:color="auto"/>
          </w:divBdr>
        </w:div>
        <w:div w:id="1291276867">
          <w:marLeft w:val="0"/>
          <w:marRight w:val="0"/>
          <w:marTop w:val="0"/>
          <w:marBottom w:val="0"/>
          <w:divBdr>
            <w:top w:val="none" w:sz="0" w:space="0" w:color="auto"/>
            <w:left w:val="none" w:sz="0" w:space="0" w:color="auto"/>
            <w:bottom w:val="none" w:sz="0" w:space="0" w:color="auto"/>
            <w:right w:val="none" w:sz="0" w:space="0" w:color="auto"/>
          </w:divBdr>
          <w:divsChild>
            <w:div w:id="1864591029">
              <w:marLeft w:val="0"/>
              <w:marRight w:val="0"/>
              <w:marTop w:val="0"/>
              <w:marBottom w:val="0"/>
              <w:divBdr>
                <w:top w:val="none" w:sz="0" w:space="0" w:color="auto"/>
                <w:left w:val="none" w:sz="0" w:space="0" w:color="auto"/>
                <w:bottom w:val="none" w:sz="0" w:space="0" w:color="auto"/>
                <w:right w:val="none" w:sz="0" w:space="0" w:color="auto"/>
              </w:divBdr>
            </w:div>
          </w:divsChild>
        </w:div>
        <w:div w:id="2107771336">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1928994849">
          <w:marLeft w:val="0"/>
          <w:marRight w:val="0"/>
          <w:marTop w:val="0"/>
          <w:marBottom w:val="0"/>
          <w:divBdr>
            <w:top w:val="none" w:sz="0" w:space="0" w:color="auto"/>
            <w:left w:val="none" w:sz="0" w:space="0" w:color="auto"/>
            <w:bottom w:val="none" w:sz="0" w:space="0" w:color="auto"/>
            <w:right w:val="none" w:sz="0" w:space="0" w:color="auto"/>
          </w:divBdr>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1662542611">
          <w:marLeft w:val="0"/>
          <w:marRight w:val="0"/>
          <w:marTop w:val="0"/>
          <w:marBottom w:val="0"/>
          <w:divBdr>
            <w:top w:val="none" w:sz="0" w:space="0" w:color="auto"/>
            <w:left w:val="none" w:sz="0" w:space="0" w:color="auto"/>
            <w:bottom w:val="none" w:sz="0" w:space="0" w:color="auto"/>
            <w:right w:val="none" w:sz="0" w:space="0" w:color="auto"/>
          </w:divBdr>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1535846219">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sChild>
            <w:div w:id="2042315643">
              <w:marLeft w:val="0"/>
              <w:marRight w:val="0"/>
              <w:marTop w:val="0"/>
              <w:marBottom w:val="0"/>
              <w:divBdr>
                <w:top w:val="none" w:sz="0" w:space="0" w:color="auto"/>
                <w:left w:val="none" w:sz="0" w:space="0" w:color="auto"/>
                <w:bottom w:val="none" w:sz="0" w:space="0" w:color="auto"/>
                <w:right w:val="none" w:sz="0" w:space="0" w:color="auto"/>
              </w:divBdr>
            </w:div>
          </w:divsChild>
        </w:div>
        <w:div w:id="1599757549">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2061898723">
          <w:marLeft w:val="0"/>
          <w:marRight w:val="0"/>
          <w:marTop w:val="0"/>
          <w:marBottom w:val="0"/>
          <w:divBdr>
            <w:top w:val="none" w:sz="0" w:space="0" w:color="auto"/>
            <w:left w:val="none" w:sz="0" w:space="0" w:color="auto"/>
            <w:bottom w:val="none" w:sz="0" w:space="0" w:color="auto"/>
            <w:right w:val="none" w:sz="0" w:space="0" w:color="auto"/>
          </w:divBdr>
          <w:divsChild>
            <w:div w:id="1863933565">
              <w:marLeft w:val="0"/>
              <w:marRight w:val="0"/>
              <w:marTop w:val="0"/>
              <w:marBottom w:val="0"/>
              <w:divBdr>
                <w:top w:val="none" w:sz="0" w:space="0" w:color="auto"/>
                <w:left w:val="none" w:sz="0" w:space="0" w:color="auto"/>
                <w:bottom w:val="none" w:sz="0" w:space="0" w:color="auto"/>
                <w:right w:val="none" w:sz="0" w:space="0" w:color="auto"/>
              </w:divBdr>
            </w:div>
          </w:divsChild>
        </w:div>
        <w:div w:id="34477103">
          <w:marLeft w:val="0"/>
          <w:marRight w:val="0"/>
          <w:marTop w:val="0"/>
          <w:marBottom w:val="0"/>
          <w:divBdr>
            <w:top w:val="none" w:sz="0" w:space="0" w:color="auto"/>
            <w:left w:val="none" w:sz="0" w:space="0" w:color="auto"/>
            <w:bottom w:val="none" w:sz="0" w:space="0" w:color="auto"/>
            <w:right w:val="none" w:sz="0" w:space="0" w:color="auto"/>
          </w:divBdr>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sChild>
                <w:div w:id="2014867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093815122">
          <w:marLeft w:val="0"/>
          <w:marRight w:val="0"/>
          <w:marTop w:val="0"/>
          <w:marBottom w:val="0"/>
          <w:divBdr>
            <w:top w:val="none" w:sz="0" w:space="0" w:color="auto"/>
            <w:left w:val="none" w:sz="0" w:space="0" w:color="auto"/>
            <w:bottom w:val="none" w:sz="0" w:space="0" w:color="auto"/>
            <w:right w:val="none" w:sz="0" w:space="0" w:color="auto"/>
          </w:divBdr>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 w:id="1385520644">
          <w:marLeft w:val="0"/>
          <w:marRight w:val="0"/>
          <w:marTop w:val="0"/>
          <w:marBottom w:val="0"/>
          <w:divBdr>
            <w:top w:val="none" w:sz="0" w:space="0" w:color="auto"/>
            <w:left w:val="none" w:sz="0" w:space="0" w:color="auto"/>
            <w:bottom w:val="none" w:sz="0" w:space="0" w:color="auto"/>
            <w:right w:val="none" w:sz="0" w:space="0" w:color="auto"/>
          </w:divBdr>
        </w:div>
        <w:div w:id="2128233841">
          <w:marLeft w:val="0"/>
          <w:marRight w:val="0"/>
          <w:marTop w:val="0"/>
          <w:marBottom w:val="0"/>
          <w:divBdr>
            <w:top w:val="none" w:sz="0" w:space="0" w:color="auto"/>
            <w:left w:val="none" w:sz="0" w:space="0" w:color="auto"/>
            <w:bottom w:val="none" w:sz="0" w:space="0" w:color="auto"/>
            <w:right w:val="none" w:sz="0" w:space="0" w:color="auto"/>
          </w:divBdr>
          <w:divsChild>
            <w:div w:id="1484346470">
              <w:marLeft w:val="0"/>
              <w:marRight w:val="0"/>
              <w:marTop w:val="0"/>
              <w:marBottom w:val="0"/>
              <w:divBdr>
                <w:top w:val="none" w:sz="0" w:space="0" w:color="auto"/>
                <w:left w:val="none" w:sz="0" w:space="0" w:color="auto"/>
                <w:bottom w:val="none" w:sz="0" w:space="0" w:color="auto"/>
                <w:right w:val="none" w:sz="0" w:space="0" w:color="auto"/>
              </w:divBdr>
            </w:div>
          </w:divsChild>
        </w:div>
        <w:div w:id="579412834">
          <w:marLeft w:val="0"/>
          <w:marRight w:val="0"/>
          <w:marTop w:val="0"/>
          <w:marBottom w:val="0"/>
          <w:divBdr>
            <w:top w:val="none" w:sz="0" w:space="0" w:color="auto"/>
            <w:left w:val="none" w:sz="0" w:space="0" w:color="auto"/>
            <w:bottom w:val="none" w:sz="0" w:space="0" w:color="auto"/>
            <w:right w:val="none" w:sz="0" w:space="0" w:color="auto"/>
          </w:divBdr>
        </w:div>
        <w:div w:id="1087191447">
          <w:marLeft w:val="0"/>
          <w:marRight w:val="0"/>
          <w:marTop w:val="0"/>
          <w:marBottom w:val="0"/>
          <w:divBdr>
            <w:top w:val="none" w:sz="0" w:space="0" w:color="auto"/>
            <w:left w:val="none" w:sz="0" w:space="0" w:color="auto"/>
            <w:bottom w:val="none" w:sz="0" w:space="0" w:color="auto"/>
            <w:right w:val="none" w:sz="0" w:space="0" w:color="auto"/>
          </w:divBdr>
          <w:divsChild>
            <w:div w:id="1891260814">
              <w:marLeft w:val="0"/>
              <w:marRight w:val="0"/>
              <w:marTop w:val="0"/>
              <w:marBottom w:val="0"/>
              <w:divBdr>
                <w:top w:val="none" w:sz="0" w:space="0" w:color="auto"/>
                <w:left w:val="none" w:sz="0" w:space="0" w:color="auto"/>
                <w:bottom w:val="none" w:sz="0" w:space="0" w:color="auto"/>
                <w:right w:val="none" w:sz="0" w:space="0" w:color="auto"/>
              </w:divBdr>
            </w:div>
          </w:divsChild>
        </w:div>
        <w:div w:id="2032683454">
          <w:marLeft w:val="0"/>
          <w:marRight w:val="0"/>
          <w:marTop w:val="0"/>
          <w:marBottom w:val="0"/>
          <w:divBdr>
            <w:top w:val="none" w:sz="0" w:space="0" w:color="auto"/>
            <w:left w:val="none" w:sz="0" w:space="0" w:color="auto"/>
            <w:bottom w:val="none" w:sz="0" w:space="0" w:color="auto"/>
            <w:right w:val="none" w:sz="0" w:space="0" w:color="auto"/>
          </w:divBdr>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961061601">
          <w:marLeft w:val="0"/>
          <w:marRight w:val="0"/>
          <w:marTop w:val="0"/>
          <w:marBottom w:val="0"/>
          <w:divBdr>
            <w:top w:val="none" w:sz="0" w:space="0" w:color="auto"/>
            <w:left w:val="none" w:sz="0" w:space="0" w:color="auto"/>
            <w:bottom w:val="none" w:sz="0" w:space="0" w:color="auto"/>
            <w:right w:val="none" w:sz="0" w:space="0" w:color="auto"/>
          </w:divBdr>
        </w:div>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256004">
          <w:marLeft w:val="0"/>
          <w:marRight w:val="0"/>
          <w:marTop w:val="300"/>
          <w:marBottom w:val="0"/>
          <w:divBdr>
            <w:top w:val="none" w:sz="0" w:space="0" w:color="auto"/>
            <w:left w:val="none" w:sz="0" w:space="0" w:color="auto"/>
            <w:bottom w:val="none" w:sz="0" w:space="0" w:color="auto"/>
            <w:right w:val="none" w:sz="0" w:space="0" w:color="auto"/>
          </w:divBdr>
          <w:divsChild>
            <w:div w:id="2139717312">
              <w:marLeft w:val="0"/>
              <w:marRight w:val="0"/>
              <w:marTop w:val="0"/>
              <w:marBottom w:val="0"/>
              <w:divBdr>
                <w:top w:val="none" w:sz="0" w:space="0" w:color="auto"/>
                <w:left w:val="none" w:sz="0" w:space="0" w:color="auto"/>
                <w:bottom w:val="none" w:sz="0" w:space="0" w:color="auto"/>
                <w:right w:val="none" w:sz="0" w:space="0" w:color="auto"/>
              </w:divBdr>
              <w:divsChild>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775386">
      <w:bodyDiv w:val="1"/>
      <w:marLeft w:val="0"/>
      <w:marRight w:val="0"/>
      <w:marTop w:val="0"/>
      <w:marBottom w:val="0"/>
      <w:divBdr>
        <w:top w:val="none" w:sz="0" w:space="0" w:color="auto"/>
        <w:left w:val="none" w:sz="0" w:space="0" w:color="auto"/>
        <w:bottom w:val="none" w:sz="0" w:space="0" w:color="auto"/>
        <w:right w:val="none" w:sz="0" w:space="0" w:color="auto"/>
      </w:divBdr>
      <w:divsChild>
        <w:div w:id="1636763855">
          <w:marLeft w:val="0"/>
          <w:marRight w:val="0"/>
          <w:marTop w:val="0"/>
          <w:marBottom w:val="0"/>
          <w:divBdr>
            <w:top w:val="none" w:sz="0" w:space="0" w:color="auto"/>
            <w:left w:val="none" w:sz="0" w:space="0" w:color="auto"/>
            <w:bottom w:val="none" w:sz="0" w:space="0" w:color="auto"/>
            <w:right w:val="none" w:sz="0" w:space="0" w:color="auto"/>
          </w:divBdr>
        </w:div>
        <w:div w:id="630407388">
          <w:marLeft w:val="0"/>
          <w:marRight w:val="0"/>
          <w:marTop w:val="0"/>
          <w:marBottom w:val="0"/>
          <w:divBdr>
            <w:top w:val="none" w:sz="0" w:space="0" w:color="auto"/>
            <w:left w:val="none" w:sz="0" w:space="0" w:color="auto"/>
            <w:bottom w:val="none" w:sz="0" w:space="0" w:color="auto"/>
            <w:right w:val="none" w:sz="0" w:space="0" w:color="auto"/>
          </w:divBdr>
          <w:divsChild>
            <w:div w:id="1979651401">
              <w:marLeft w:val="0"/>
              <w:marRight w:val="0"/>
              <w:marTop w:val="0"/>
              <w:marBottom w:val="0"/>
              <w:divBdr>
                <w:top w:val="none" w:sz="0" w:space="0" w:color="auto"/>
                <w:left w:val="none" w:sz="0" w:space="0" w:color="auto"/>
                <w:bottom w:val="none" w:sz="0" w:space="0" w:color="auto"/>
                <w:right w:val="none" w:sz="0" w:space="0" w:color="auto"/>
              </w:divBdr>
            </w:div>
          </w:divsChild>
        </w:div>
        <w:div w:id="1441953042">
          <w:marLeft w:val="0"/>
          <w:marRight w:val="0"/>
          <w:marTop w:val="0"/>
          <w:marBottom w:val="0"/>
          <w:divBdr>
            <w:top w:val="none" w:sz="0" w:space="0" w:color="auto"/>
            <w:left w:val="none" w:sz="0" w:space="0" w:color="auto"/>
            <w:bottom w:val="none" w:sz="0" w:space="0" w:color="auto"/>
            <w:right w:val="none" w:sz="0" w:space="0" w:color="auto"/>
          </w:divBdr>
        </w:div>
        <w:div w:id="1411808499">
          <w:marLeft w:val="0"/>
          <w:marRight w:val="0"/>
          <w:marTop w:val="0"/>
          <w:marBottom w:val="0"/>
          <w:divBdr>
            <w:top w:val="none" w:sz="0" w:space="0" w:color="auto"/>
            <w:left w:val="none" w:sz="0" w:space="0" w:color="auto"/>
            <w:bottom w:val="none" w:sz="0" w:space="0" w:color="auto"/>
            <w:right w:val="none" w:sz="0" w:space="0" w:color="auto"/>
          </w:divBdr>
          <w:divsChild>
            <w:div w:id="1795439586">
              <w:marLeft w:val="0"/>
              <w:marRight w:val="0"/>
              <w:marTop w:val="0"/>
              <w:marBottom w:val="0"/>
              <w:divBdr>
                <w:top w:val="none" w:sz="0" w:space="0" w:color="auto"/>
                <w:left w:val="none" w:sz="0" w:space="0" w:color="auto"/>
                <w:bottom w:val="none" w:sz="0" w:space="0" w:color="auto"/>
                <w:right w:val="none" w:sz="0" w:space="0" w:color="auto"/>
              </w:divBdr>
            </w:div>
          </w:divsChild>
        </w:div>
        <w:div w:id="420103916">
          <w:marLeft w:val="0"/>
          <w:marRight w:val="0"/>
          <w:marTop w:val="0"/>
          <w:marBottom w:val="0"/>
          <w:divBdr>
            <w:top w:val="none" w:sz="0" w:space="0" w:color="auto"/>
            <w:left w:val="none" w:sz="0" w:space="0" w:color="auto"/>
            <w:bottom w:val="none" w:sz="0" w:space="0" w:color="auto"/>
            <w:right w:val="none" w:sz="0" w:space="0" w:color="auto"/>
          </w:divBdr>
        </w:div>
        <w:div w:id="317005531">
          <w:marLeft w:val="0"/>
          <w:marRight w:val="0"/>
          <w:marTop w:val="0"/>
          <w:marBottom w:val="0"/>
          <w:divBdr>
            <w:top w:val="none" w:sz="0" w:space="0" w:color="auto"/>
            <w:left w:val="none" w:sz="0" w:space="0" w:color="auto"/>
            <w:bottom w:val="none" w:sz="0" w:space="0" w:color="auto"/>
            <w:right w:val="none" w:sz="0" w:space="0" w:color="auto"/>
          </w:divBdr>
          <w:divsChild>
            <w:div w:id="1694040722">
              <w:marLeft w:val="0"/>
              <w:marRight w:val="0"/>
              <w:marTop w:val="0"/>
              <w:marBottom w:val="0"/>
              <w:divBdr>
                <w:top w:val="none" w:sz="0" w:space="0" w:color="auto"/>
                <w:left w:val="none" w:sz="0" w:space="0" w:color="auto"/>
                <w:bottom w:val="none" w:sz="0" w:space="0" w:color="auto"/>
                <w:right w:val="none" w:sz="0" w:space="0" w:color="auto"/>
              </w:divBdr>
            </w:div>
          </w:divsChild>
        </w:div>
        <w:div w:id="985937544">
          <w:marLeft w:val="0"/>
          <w:marRight w:val="0"/>
          <w:marTop w:val="0"/>
          <w:marBottom w:val="0"/>
          <w:divBdr>
            <w:top w:val="none" w:sz="0" w:space="0" w:color="auto"/>
            <w:left w:val="none" w:sz="0" w:space="0" w:color="auto"/>
            <w:bottom w:val="none" w:sz="0" w:space="0" w:color="auto"/>
            <w:right w:val="none" w:sz="0" w:space="0" w:color="auto"/>
          </w:divBdr>
        </w:div>
        <w:div w:id="1291090337">
          <w:marLeft w:val="0"/>
          <w:marRight w:val="0"/>
          <w:marTop w:val="0"/>
          <w:marBottom w:val="0"/>
          <w:divBdr>
            <w:top w:val="none" w:sz="0" w:space="0" w:color="auto"/>
            <w:left w:val="none" w:sz="0" w:space="0" w:color="auto"/>
            <w:bottom w:val="none" w:sz="0" w:space="0" w:color="auto"/>
            <w:right w:val="none" w:sz="0" w:space="0" w:color="auto"/>
          </w:divBdr>
          <w:divsChild>
            <w:div w:id="402798781">
              <w:marLeft w:val="0"/>
              <w:marRight w:val="0"/>
              <w:marTop w:val="0"/>
              <w:marBottom w:val="0"/>
              <w:divBdr>
                <w:top w:val="none" w:sz="0" w:space="0" w:color="auto"/>
                <w:left w:val="none" w:sz="0" w:space="0" w:color="auto"/>
                <w:bottom w:val="none" w:sz="0" w:space="0" w:color="auto"/>
                <w:right w:val="none" w:sz="0" w:space="0" w:color="auto"/>
              </w:divBdr>
            </w:div>
          </w:divsChild>
        </w:div>
        <w:div w:id="1213811446">
          <w:marLeft w:val="0"/>
          <w:marRight w:val="0"/>
          <w:marTop w:val="0"/>
          <w:marBottom w:val="0"/>
          <w:divBdr>
            <w:top w:val="none" w:sz="0" w:space="0" w:color="auto"/>
            <w:left w:val="none" w:sz="0" w:space="0" w:color="auto"/>
            <w:bottom w:val="none" w:sz="0" w:space="0" w:color="auto"/>
            <w:right w:val="none" w:sz="0" w:space="0" w:color="auto"/>
          </w:divBdr>
        </w:div>
        <w:div w:id="1497309061">
          <w:marLeft w:val="0"/>
          <w:marRight w:val="0"/>
          <w:marTop w:val="0"/>
          <w:marBottom w:val="0"/>
          <w:divBdr>
            <w:top w:val="none" w:sz="0" w:space="0" w:color="auto"/>
            <w:left w:val="none" w:sz="0" w:space="0" w:color="auto"/>
            <w:bottom w:val="none" w:sz="0" w:space="0" w:color="auto"/>
            <w:right w:val="none" w:sz="0" w:space="0" w:color="auto"/>
          </w:divBdr>
          <w:divsChild>
            <w:div w:id="1800799331">
              <w:marLeft w:val="0"/>
              <w:marRight w:val="0"/>
              <w:marTop w:val="0"/>
              <w:marBottom w:val="0"/>
              <w:divBdr>
                <w:top w:val="none" w:sz="0" w:space="0" w:color="auto"/>
                <w:left w:val="none" w:sz="0" w:space="0" w:color="auto"/>
                <w:bottom w:val="none" w:sz="0" w:space="0" w:color="auto"/>
                <w:right w:val="none" w:sz="0" w:space="0" w:color="auto"/>
              </w:divBdr>
            </w:div>
          </w:divsChild>
        </w:div>
        <w:div w:id="1262640967">
          <w:marLeft w:val="0"/>
          <w:marRight w:val="0"/>
          <w:marTop w:val="0"/>
          <w:marBottom w:val="0"/>
          <w:divBdr>
            <w:top w:val="none" w:sz="0" w:space="0" w:color="auto"/>
            <w:left w:val="none" w:sz="0" w:space="0" w:color="auto"/>
            <w:bottom w:val="none" w:sz="0" w:space="0" w:color="auto"/>
            <w:right w:val="none" w:sz="0" w:space="0" w:color="auto"/>
          </w:divBdr>
        </w:div>
        <w:div w:id="1126702435">
          <w:marLeft w:val="0"/>
          <w:marRight w:val="0"/>
          <w:marTop w:val="0"/>
          <w:marBottom w:val="0"/>
          <w:divBdr>
            <w:top w:val="none" w:sz="0" w:space="0" w:color="auto"/>
            <w:left w:val="none" w:sz="0" w:space="0" w:color="auto"/>
            <w:bottom w:val="none" w:sz="0" w:space="0" w:color="auto"/>
            <w:right w:val="none" w:sz="0" w:space="0" w:color="auto"/>
          </w:divBdr>
          <w:divsChild>
            <w:div w:id="975649631">
              <w:marLeft w:val="0"/>
              <w:marRight w:val="0"/>
              <w:marTop w:val="0"/>
              <w:marBottom w:val="0"/>
              <w:divBdr>
                <w:top w:val="none" w:sz="0" w:space="0" w:color="auto"/>
                <w:left w:val="none" w:sz="0" w:space="0" w:color="auto"/>
                <w:bottom w:val="none" w:sz="0" w:space="0" w:color="auto"/>
                <w:right w:val="none" w:sz="0" w:space="0" w:color="auto"/>
              </w:divBdr>
            </w:div>
          </w:divsChild>
        </w:div>
        <w:div w:id="1831409724">
          <w:marLeft w:val="0"/>
          <w:marRight w:val="0"/>
          <w:marTop w:val="0"/>
          <w:marBottom w:val="0"/>
          <w:divBdr>
            <w:top w:val="none" w:sz="0" w:space="0" w:color="auto"/>
            <w:left w:val="none" w:sz="0" w:space="0" w:color="auto"/>
            <w:bottom w:val="none" w:sz="0" w:space="0" w:color="auto"/>
            <w:right w:val="none" w:sz="0" w:space="0" w:color="auto"/>
          </w:divBdr>
        </w:div>
        <w:div w:id="587428338">
          <w:marLeft w:val="0"/>
          <w:marRight w:val="0"/>
          <w:marTop w:val="0"/>
          <w:marBottom w:val="0"/>
          <w:divBdr>
            <w:top w:val="none" w:sz="0" w:space="0" w:color="auto"/>
            <w:left w:val="none" w:sz="0" w:space="0" w:color="auto"/>
            <w:bottom w:val="none" w:sz="0" w:space="0" w:color="auto"/>
            <w:right w:val="none" w:sz="0" w:space="0" w:color="auto"/>
          </w:divBdr>
          <w:divsChild>
            <w:div w:id="1205825625">
              <w:marLeft w:val="0"/>
              <w:marRight w:val="0"/>
              <w:marTop w:val="0"/>
              <w:marBottom w:val="0"/>
              <w:divBdr>
                <w:top w:val="none" w:sz="0" w:space="0" w:color="auto"/>
                <w:left w:val="none" w:sz="0" w:space="0" w:color="auto"/>
                <w:bottom w:val="none" w:sz="0" w:space="0" w:color="auto"/>
                <w:right w:val="none" w:sz="0" w:space="0" w:color="auto"/>
              </w:divBdr>
            </w:div>
          </w:divsChild>
        </w:div>
        <w:div w:id="826559734">
          <w:marLeft w:val="0"/>
          <w:marRight w:val="0"/>
          <w:marTop w:val="300"/>
          <w:marBottom w:val="0"/>
          <w:divBdr>
            <w:top w:val="none" w:sz="0" w:space="0" w:color="auto"/>
            <w:left w:val="none" w:sz="0" w:space="0" w:color="auto"/>
            <w:bottom w:val="none" w:sz="0" w:space="0" w:color="auto"/>
            <w:right w:val="none" w:sz="0" w:space="0" w:color="auto"/>
          </w:divBdr>
          <w:divsChild>
            <w:div w:id="504832370">
              <w:marLeft w:val="0"/>
              <w:marRight w:val="0"/>
              <w:marTop w:val="0"/>
              <w:marBottom w:val="0"/>
              <w:divBdr>
                <w:top w:val="none" w:sz="0" w:space="0" w:color="auto"/>
                <w:left w:val="none" w:sz="0" w:space="0" w:color="auto"/>
                <w:bottom w:val="none" w:sz="0" w:space="0" w:color="auto"/>
                <w:right w:val="none" w:sz="0" w:space="0" w:color="auto"/>
              </w:divBdr>
              <w:divsChild>
                <w:div w:id="188038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45149">
          <w:marLeft w:val="0"/>
          <w:marRight w:val="0"/>
          <w:marTop w:val="300"/>
          <w:marBottom w:val="0"/>
          <w:divBdr>
            <w:top w:val="none" w:sz="0" w:space="0" w:color="auto"/>
            <w:left w:val="none" w:sz="0" w:space="0" w:color="auto"/>
            <w:bottom w:val="none" w:sz="0" w:space="0" w:color="auto"/>
            <w:right w:val="none" w:sz="0" w:space="0" w:color="auto"/>
          </w:divBdr>
          <w:divsChild>
            <w:div w:id="913124524">
              <w:marLeft w:val="0"/>
              <w:marRight w:val="0"/>
              <w:marTop w:val="0"/>
              <w:marBottom w:val="0"/>
              <w:divBdr>
                <w:top w:val="none" w:sz="0" w:space="0" w:color="auto"/>
                <w:left w:val="none" w:sz="0" w:space="0" w:color="auto"/>
                <w:bottom w:val="none" w:sz="0" w:space="0" w:color="auto"/>
                <w:right w:val="none" w:sz="0" w:space="0" w:color="auto"/>
              </w:divBdr>
              <w:divsChild>
                <w:div w:id="339702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658486">
          <w:marLeft w:val="0"/>
          <w:marRight w:val="0"/>
          <w:marTop w:val="300"/>
          <w:marBottom w:val="0"/>
          <w:divBdr>
            <w:top w:val="none" w:sz="0" w:space="0" w:color="auto"/>
            <w:left w:val="none" w:sz="0" w:space="0" w:color="auto"/>
            <w:bottom w:val="none" w:sz="0" w:space="0" w:color="auto"/>
            <w:right w:val="none" w:sz="0" w:space="0" w:color="auto"/>
          </w:divBdr>
          <w:divsChild>
            <w:div w:id="1283926279">
              <w:marLeft w:val="0"/>
              <w:marRight w:val="0"/>
              <w:marTop w:val="0"/>
              <w:marBottom w:val="0"/>
              <w:divBdr>
                <w:top w:val="none" w:sz="0" w:space="0" w:color="auto"/>
                <w:left w:val="none" w:sz="0" w:space="0" w:color="auto"/>
                <w:bottom w:val="none" w:sz="0" w:space="0" w:color="auto"/>
                <w:right w:val="none" w:sz="0" w:space="0" w:color="auto"/>
              </w:divBdr>
              <w:divsChild>
                <w:div w:id="1521117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9541">
          <w:marLeft w:val="0"/>
          <w:marRight w:val="0"/>
          <w:marTop w:val="300"/>
          <w:marBottom w:val="0"/>
          <w:divBdr>
            <w:top w:val="none" w:sz="0" w:space="0" w:color="auto"/>
            <w:left w:val="none" w:sz="0" w:space="0" w:color="auto"/>
            <w:bottom w:val="none" w:sz="0" w:space="0" w:color="auto"/>
            <w:right w:val="none" w:sz="0" w:space="0" w:color="auto"/>
          </w:divBdr>
          <w:divsChild>
            <w:div w:id="1109736308">
              <w:marLeft w:val="0"/>
              <w:marRight w:val="0"/>
              <w:marTop w:val="0"/>
              <w:marBottom w:val="0"/>
              <w:divBdr>
                <w:top w:val="none" w:sz="0" w:space="0" w:color="auto"/>
                <w:left w:val="none" w:sz="0" w:space="0" w:color="auto"/>
                <w:bottom w:val="none" w:sz="0" w:space="0" w:color="auto"/>
                <w:right w:val="none" w:sz="0" w:space="0" w:color="auto"/>
              </w:divBdr>
              <w:divsChild>
                <w:div w:id="92900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090675">
      <w:bodyDiv w:val="1"/>
      <w:marLeft w:val="0"/>
      <w:marRight w:val="0"/>
      <w:marTop w:val="0"/>
      <w:marBottom w:val="0"/>
      <w:divBdr>
        <w:top w:val="none" w:sz="0" w:space="0" w:color="auto"/>
        <w:left w:val="none" w:sz="0" w:space="0" w:color="auto"/>
        <w:bottom w:val="none" w:sz="0" w:space="0" w:color="auto"/>
        <w:right w:val="none" w:sz="0" w:space="0" w:color="auto"/>
      </w:divBdr>
      <w:divsChild>
        <w:div w:id="178930819">
          <w:marLeft w:val="0"/>
          <w:marRight w:val="0"/>
          <w:marTop w:val="0"/>
          <w:marBottom w:val="0"/>
          <w:divBdr>
            <w:top w:val="none" w:sz="0" w:space="0" w:color="auto"/>
            <w:left w:val="none" w:sz="0" w:space="0" w:color="auto"/>
            <w:bottom w:val="none" w:sz="0" w:space="0" w:color="auto"/>
            <w:right w:val="none" w:sz="0" w:space="0" w:color="auto"/>
          </w:divBdr>
        </w:div>
        <w:div w:id="195973897">
          <w:marLeft w:val="0"/>
          <w:marRight w:val="0"/>
          <w:marTop w:val="0"/>
          <w:marBottom w:val="0"/>
          <w:divBdr>
            <w:top w:val="none" w:sz="0" w:space="0" w:color="auto"/>
            <w:left w:val="none" w:sz="0" w:space="0" w:color="auto"/>
            <w:bottom w:val="none" w:sz="0" w:space="0" w:color="auto"/>
            <w:right w:val="none" w:sz="0" w:space="0" w:color="auto"/>
          </w:divBdr>
          <w:divsChild>
            <w:div w:id="51194189">
              <w:marLeft w:val="0"/>
              <w:marRight w:val="0"/>
              <w:marTop w:val="0"/>
              <w:marBottom w:val="0"/>
              <w:divBdr>
                <w:top w:val="none" w:sz="0" w:space="0" w:color="auto"/>
                <w:left w:val="none" w:sz="0" w:space="0" w:color="auto"/>
                <w:bottom w:val="none" w:sz="0" w:space="0" w:color="auto"/>
                <w:right w:val="none" w:sz="0" w:space="0" w:color="auto"/>
              </w:divBdr>
            </w:div>
          </w:divsChild>
        </w:div>
        <w:div w:id="574978356">
          <w:marLeft w:val="0"/>
          <w:marRight w:val="0"/>
          <w:marTop w:val="0"/>
          <w:marBottom w:val="0"/>
          <w:divBdr>
            <w:top w:val="none" w:sz="0" w:space="0" w:color="auto"/>
            <w:left w:val="none" w:sz="0" w:space="0" w:color="auto"/>
            <w:bottom w:val="none" w:sz="0" w:space="0" w:color="auto"/>
            <w:right w:val="none" w:sz="0" w:space="0" w:color="auto"/>
          </w:divBdr>
        </w:div>
        <w:div w:id="1125275726">
          <w:marLeft w:val="0"/>
          <w:marRight w:val="0"/>
          <w:marTop w:val="0"/>
          <w:marBottom w:val="0"/>
          <w:divBdr>
            <w:top w:val="none" w:sz="0" w:space="0" w:color="auto"/>
            <w:left w:val="none" w:sz="0" w:space="0" w:color="auto"/>
            <w:bottom w:val="none" w:sz="0" w:space="0" w:color="auto"/>
            <w:right w:val="none" w:sz="0" w:space="0" w:color="auto"/>
          </w:divBdr>
          <w:divsChild>
            <w:div w:id="2113668328">
              <w:marLeft w:val="0"/>
              <w:marRight w:val="0"/>
              <w:marTop w:val="0"/>
              <w:marBottom w:val="0"/>
              <w:divBdr>
                <w:top w:val="none" w:sz="0" w:space="0" w:color="auto"/>
                <w:left w:val="none" w:sz="0" w:space="0" w:color="auto"/>
                <w:bottom w:val="none" w:sz="0" w:space="0" w:color="auto"/>
                <w:right w:val="none" w:sz="0" w:space="0" w:color="auto"/>
              </w:divBdr>
            </w:div>
          </w:divsChild>
        </w:div>
        <w:div w:id="1519654732">
          <w:marLeft w:val="0"/>
          <w:marRight w:val="0"/>
          <w:marTop w:val="0"/>
          <w:marBottom w:val="0"/>
          <w:divBdr>
            <w:top w:val="none" w:sz="0" w:space="0" w:color="auto"/>
            <w:left w:val="none" w:sz="0" w:space="0" w:color="auto"/>
            <w:bottom w:val="none" w:sz="0" w:space="0" w:color="auto"/>
            <w:right w:val="none" w:sz="0" w:space="0" w:color="auto"/>
          </w:divBdr>
        </w:div>
        <w:div w:id="1814983770">
          <w:marLeft w:val="0"/>
          <w:marRight w:val="0"/>
          <w:marTop w:val="0"/>
          <w:marBottom w:val="0"/>
          <w:divBdr>
            <w:top w:val="none" w:sz="0" w:space="0" w:color="auto"/>
            <w:left w:val="none" w:sz="0" w:space="0" w:color="auto"/>
            <w:bottom w:val="none" w:sz="0" w:space="0" w:color="auto"/>
            <w:right w:val="none" w:sz="0" w:space="0" w:color="auto"/>
          </w:divBdr>
          <w:divsChild>
            <w:div w:id="1405952419">
              <w:marLeft w:val="0"/>
              <w:marRight w:val="0"/>
              <w:marTop w:val="0"/>
              <w:marBottom w:val="0"/>
              <w:divBdr>
                <w:top w:val="none" w:sz="0" w:space="0" w:color="auto"/>
                <w:left w:val="none" w:sz="0" w:space="0" w:color="auto"/>
                <w:bottom w:val="none" w:sz="0" w:space="0" w:color="auto"/>
                <w:right w:val="none" w:sz="0" w:space="0" w:color="auto"/>
              </w:divBdr>
            </w:div>
          </w:divsChild>
        </w:div>
        <w:div w:id="1426264068">
          <w:marLeft w:val="0"/>
          <w:marRight w:val="0"/>
          <w:marTop w:val="0"/>
          <w:marBottom w:val="0"/>
          <w:divBdr>
            <w:top w:val="none" w:sz="0" w:space="0" w:color="auto"/>
            <w:left w:val="none" w:sz="0" w:space="0" w:color="auto"/>
            <w:bottom w:val="none" w:sz="0" w:space="0" w:color="auto"/>
            <w:right w:val="none" w:sz="0" w:space="0" w:color="auto"/>
          </w:divBdr>
        </w:div>
        <w:div w:id="111174603">
          <w:marLeft w:val="0"/>
          <w:marRight w:val="0"/>
          <w:marTop w:val="0"/>
          <w:marBottom w:val="0"/>
          <w:divBdr>
            <w:top w:val="none" w:sz="0" w:space="0" w:color="auto"/>
            <w:left w:val="none" w:sz="0" w:space="0" w:color="auto"/>
            <w:bottom w:val="none" w:sz="0" w:space="0" w:color="auto"/>
            <w:right w:val="none" w:sz="0" w:space="0" w:color="auto"/>
          </w:divBdr>
          <w:divsChild>
            <w:div w:id="1834563474">
              <w:marLeft w:val="0"/>
              <w:marRight w:val="0"/>
              <w:marTop w:val="0"/>
              <w:marBottom w:val="0"/>
              <w:divBdr>
                <w:top w:val="none" w:sz="0" w:space="0" w:color="auto"/>
                <w:left w:val="none" w:sz="0" w:space="0" w:color="auto"/>
                <w:bottom w:val="none" w:sz="0" w:space="0" w:color="auto"/>
                <w:right w:val="none" w:sz="0" w:space="0" w:color="auto"/>
              </w:divBdr>
            </w:div>
          </w:divsChild>
        </w:div>
        <w:div w:id="356856966">
          <w:marLeft w:val="0"/>
          <w:marRight w:val="0"/>
          <w:marTop w:val="0"/>
          <w:marBottom w:val="0"/>
          <w:divBdr>
            <w:top w:val="none" w:sz="0" w:space="0" w:color="auto"/>
            <w:left w:val="none" w:sz="0" w:space="0" w:color="auto"/>
            <w:bottom w:val="none" w:sz="0" w:space="0" w:color="auto"/>
            <w:right w:val="none" w:sz="0" w:space="0" w:color="auto"/>
          </w:divBdr>
        </w:div>
        <w:div w:id="1979726770">
          <w:marLeft w:val="0"/>
          <w:marRight w:val="0"/>
          <w:marTop w:val="0"/>
          <w:marBottom w:val="0"/>
          <w:divBdr>
            <w:top w:val="none" w:sz="0" w:space="0" w:color="auto"/>
            <w:left w:val="none" w:sz="0" w:space="0" w:color="auto"/>
            <w:bottom w:val="none" w:sz="0" w:space="0" w:color="auto"/>
            <w:right w:val="none" w:sz="0" w:space="0" w:color="auto"/>
          </w:divBdr>
          <w:divsChild>
            <w:div w:id="397945181">
              <w:marLeft w:val="0"/>
              <w:marRight w:val="0"/>
              <w:marTop w:val="0"/>
              <w:marBottom w:val="0"/>
              <w:divBdr>
                <w:top w:val="none" w:sz="0" w:space="0" w:color="auto"/>
                <w:left w:val="none" w:sz="0" w:space="0" w:color="auto"/>
                <w:bottom w:val="none" w:sz="0" w:space="0" w:color="auto"/>
                <w:right w:val="none" w:sz="0" w:space="0" w:color="auto"/>
              </w:divBdr>
            </w:div>
          </w:divsChild>
        </w:div>
        <w:div w:id="913975650">
          <w:marLeft w:val="0"/>
          <w:marRight w:val="0"/>
          <w:marTop w:val="0"/>
          <w:marBottom w:val="0"/>
          <w:divBdr>
            <w:top w:val="none" w:sz="0" w:space="0" w:color="auto"/>
            <w:left w:val="none" w:sz="0" w:space="0" w:color="auto"/>
            <w:bottom w:val="none" w:sz="0" w:space="0" w:color="auto"/>
            <w:right w:val="none" w:sz="0" w:space="0" w:color="auto"/>
          </w:divBdr>
        </w:div>
        <w:div w:id="1939634794">
          <w:marLeft w:val="0"/>
          <w:marRight w:val="0"/>
          <w:marTop w:val="0"/>
          <w:marBottom w:val="0"/>
          <w:divBdr>
            <w:top w:val="none" w:sz="0" w:space="0" w:color="auto"/>
            <w:left w:val="none" w:sz="0" w:space="0" w:color="auto"/>
            <w:bottom w:val="none" w:sz="0" w:space="0" w:color="auto"/>
            <w:right w:val="none" w:sz="0" w:space="0" w:color="auto"/>
          </w:divBdr>
          <w:divsChild>
            <w:div w:id="541021346">
              <w:marLeft w:val="0"/>
              <w:marRight w:val="0"/>
              <w:marTop w:val="0"/>
              <w:marBottom w:val="0"/>
              <w:divBdr>
                <w:top w:val="none" w:sz="0" w:space="0" w:color="auto"/>
                <w:left w:val="none" w:sz="0" w:space="0" w:color="auto"/>
                <w:bottom w:val="none" w:sz="0" w:space="0" w:color="auto"/>
                <w:right w:val="none" w:sz="0" w:space="0" w:color="auto"/>
              </w:divBdr>
            </w:div>
          </w:divsChild>
        </w:div>
        <w:div w:id="1714160248">
          <w:marLeft w:val="0"/>
          <w:marRight w:val="0"/>
          <w:marTop w:val="0"/>
          <w:marBottom w:val="0"/>
          <w:divBdr>
            <w:top w:val="none" w:sz="0" w:space="0" w:color="auto"/>
            <w:left w:val="none" w:sz="0" w:space="0" w:color="auto"/>
            <w:bottom w:val="none" w:sz="0" w:space="0" w:color="auto"/>
            <w:right w:val="none" w:sz="0" w:space="0" w:color="auto"/>
          </w:divBdr>
        </w:div>
        <w:div w:id="1908228311">
          <w:marLeft w:val="0"/>
          <w:marRight w:val="0"/>
          <w:marTop w:val="0"/>
          <w:marBottom w:val="0"/>
          <w:divBdr>
            <w:top w:val="none" w:sz="0" w:space="0" w:color="auto"/>
            <w:left w:val="none" w:sz="0" w:space="0" w:color="auto"/>
            <w:bottom w:val="none" w:sz="0" w:space="0" w:color="auto"/>
            <w:right w:val="none" w:sz="0" w:space="0" w:color="auto"/>
          </w:divBdr>
          <w:divsChild>
            <w:div w:id="955521042">
              <w:marLeft w:val="0"/>
              <w:marRight w:val="0"/>
              <w:marTop w:val="0"/>
              <w:marBottom w:val="0"/>
              <w:divBdr>
                <w:top w:val="none" w:sz="0" w:space="0" w:color="auto"/>
                <w:left w:val="none" w:sz="0" w:space="0" w:color="auto"/>
                <w:bottom w:val="none" w:sz="0" w:space="0" w:color="auto"/>
                <w:right w:val="none" w:sz="0" w:space="0" w:color="auto"/>
              </w:divBdr>
            </w:div>
          </w:divsChild>
        </w:div>
        <w:div w:id="593439292">
          <w:marLeft w:val="0"/>
          <w:marRight w:val="0"/>
          <w:marTop w:val="300"/>
          <w:marBottom w:val="0"/>
          <w:divBdr>
            <w:top w:val="none" w:sz="0" w:space="0" w:color="auto"/>
            <w:left w:val="none" w:sz="0" w:space="0" w:color="auto"/>
            <w:bottom w:val="none" w:sz="0" w:space="0" w:color="auto"/>
            <w:right w:val="none" w:sz="0" w:space="0" w:color="auto"/>
          </w:divBdr>
          <w:divsChild>
            <w:div w:id="1681200270">
              <w:marLeft w:val="0"/>
              <w:marRight w:val="0"/>
              <w:marTop w:val="0"/>
              <w:marBottom w:val="0"/>
              <w:divBdr>
                <w:top w:val="none" w:sz="0" w:space="0" w:color="auto"/>
                <w:left w:val="none" w:sz="0" w:space="0" w:color="auto"/>
                <w:bottom w:val="none" w:sz="0" w:space="0" w:color="auto"/>
                <w:right w:val="none" w:sz="0" w:space="0" w:color="auto"/>
              </w:divBdr>
              <w:divsChild>
                <w:div w:id="29945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636875">
          <w:marLeft w:val="0"/>
          <w:marRight w:val="0"/>
          <w:marTop w:val="300"/>
          <w:marBottom w:val="0"/>
          <w:divBdr>
            <w:top w:val="none" w:sz="0" w:space="0" w:color="auto"/>
            <w:left w:val="none" w:sz="0" w:space="0" w:color="auto"/>
            <w:bottom w:val="none" w:sz="0" w:space="0" w:color="auto"/>
            <w:right w:val="none" w:sz="0" w:space="0" w:color="auto"/>
          </w:divBdr>
          <w:divsChild>
            <w:div w:id="2073190643">
              <w:marLeft w:val="0"/>
              <w:marRight w:val="0"/>
              <w:marTop w:val="0"/>
              <w:marBottom w:val="0"/>
              <w:divBdr>
                <w:top w:val="none" w:sz="0" w:space="0" w:color="auto"/>
                <w:left w:val="none" w:sz="0" w:space="0" w:color="auto"/>
                <w:bottom w:val="none" w:sz="0" w:space="0" w:color="auto"/>
                <w:right w:val="none" w:sz="0" w:space="0" w:color="auto"/>
              </w:divBdr>
              <w:divsChild>
                <w:div w:id="171712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96052">
          <w:marLeft w:val="0"/>
          <w:marRight w:val="0"/>
          <w:marTop w:val="300"/>
          <w:marBottom w:val="0"/>
          <w:divBdr>
            <w:top w:val="none" w:sz="0" w:space="0" w:color="auto"/>
            <w:left w:val="none" w:sz="0" w:space="0" w:color="auto"/>
            <w:bottom w:val="none" w:sz="0" w:space="0" w:color="auto"/>
            <w:right w:val="none" w:sz="0" w:space="0" w:color="auto"/>
          </w:divBdr>
          <w:divsChild>
            <w:div w:id="568228817">
              <w:marLeft w:val="0"/>
              <w:marRight w:val="0"/>
              <w:marTop w:val="0"/>
              <w:marBottom w:val="0"/>
              <w:divBdr>
                <w:top w:val="none" w:sz="0" w:space="0" w:color="auto"/>
                <w:left w:val="none" w:sz="0" w:space="0" w:color="auto"/>
                <w:bottom w:val="none" w:sz="0" w:space="0" w:color="auto"/>
                <w:right w:val="none" w:sz="0" w:space="0" w:color="auto"/>
              </w:divBdr>
              <w:divsChild>
                <w:div w:id="1887445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355479">
          <w:marLeft w:val="0"/>
          <w:marRight w:val="0"/>
          <w:marTop w:val="300"/>
          <w:marBottom w:val="0"/>
          <w:divBdr>
            <w:top w:val="none" w:sz="0" w:space="0" w:color="auto"/>
            <w:left w:val="none" w:sz="0" w:space="0" w:color="auto"/>
            <w:bottom w:val="none" w:sz="0" w:space="0" w:color="auto"/>
            <w:right w:val="none" w:sz="0" w:space="0" w:color="auto"/>
          </w:divBdr>
          <w:divsChild>
            <w:div w:id="2077624894">
              <w:marLeft w:val="0"/>
              <w:marRight w:val="0"/>
              <w:marTop w:val="0"/>
              <w:marBottom w:val="0"/>
              <w:divBdr>
                <w:top w:val="none" w:sz="0" w:space="0" w:color="auto"/>
                <w:left w:val="none" w:sz="0" w:space="0" w:color="auto"/>
                <w:bottom w:val="none" w:sz="0" w:space="0" w:color="auto"/>
                <w:right w:val="none" w:sz="0" w:space="0" w:color="auto"/>
              </w:divBdr>
              <w:divsChild>
                <w:div w:id="995568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166015">
      <w:bodyDiv w:val="1"/>
      <w:marLeft w:val="0"/>
      <w:marRight w:val="0"/>
      <w:marTop w:val="0"/>
      <w:marBottom w:val="0"/>
      <w:divBdr>
        <w:top w:val="none" w:sz="0" w:space="0" w:color="auto"/>
        <w:left w:val="none" w:sz="0" w:space="0" w:color="auto"/>
        <w:bottom w:val="none" w:sz="0" w:space="0" w:color="auto"/>
        <w:right w:val="none" w:sz="0" w:space="0" w:color="auto"/>
      </w:divBdr>
      <w:divsChild>
        <w:div w:id="1837528339">
          <w:marLeft w:val="0"/>
          <w:marRight w:val="0"/>
          <w:marTop w:val="0"/>
          <w:marBottom w:val="0"/>
          <w:divBdr>
            <w:top w:val="none" w:sz="0" w:space="0" w:color="auto"/>
            <w:left w:val="none" w:sz="0" w:space="0" w:color="auto"/>
            <w:bottom w:val="none" w:sz="0" w:space="0" w:color="auto"/>
            <w:right w:val="none" w:sz="0" w:space="0" w:color="auto"/>
          </w:divBdr>
        </w:div>
        <w:div w:id="1958022764">
          <w:marLeft w:val="0"/>
          <w:marRight w:val="0"/>
          <w:marTop w:val="0"/>
          <w:marBottom w:val="0"/>
          <w:divBdr>
            <w:top w:val="none" w:sz="0" w:space="0" w:color="auto"/>
            <w:left w:val="none" w:sz="0" w:space="0" w:color="auto"/>
            <w:bottom w:val="none" w:sz="0" w:space="0" w:color="auto"/>
            <w:right w:val="none" w:sz="0" w:space="0" w:color="auto"/>
          </w:divBdr>
          <w:divsChild>
            <w:div w:id="253319457">
              <w:marLeft w:val="0"/>
              <w:marRight w:val="0"/>
              <w:marTop w:val="0"/>
              <w:marBottom w:val="0"/>
              <w:divBdr>
                <w:top w:val="none" w:sz="0" w:space="0" w:color="auto"/>
                <w:left w:val="none" w:sz="0" w:space="0" w:color="auto"/>
                <w:bottom w:val="none" w:sz="0" w:space="0" w:color="auto"/>
                <w:right w:val="none" w:sz="0" w:space="0" w:color="auto"/>
              </w:divBdr>
            </w:div>
          </w:divsChild>
        </w:div>
        <w:div w:id="1334723822">
          <w:marLeft w:val="0"/>
          <w:marRight w:val="0"/>
          <w:marTop w:val="0"/>
          <w:marBottom w:val="0"/>
          <w:divBdr>
            <w:top w:val="none" w:sz="0" w:space="0" w:color="auto"/>
            <w:left w:val="none" w:sz="0" w:space="0" w:color="auto"/>
            <w:bottom w:val="none" w:sz="0" w:space="0" w:color="auto"/>
            <w:right w:val="none" w:sz="0" w:space="0" w:color="auto"/>
          </w:divBdr>
        </w:div>
        <w:div w:id="1998414690">
          <w:marLeft w:val="0"/>
          <w:marRight w:val="0"/>
          <w:marTop w:val="0"/>
          <w:marBottom w:val="0"/>
          <w:divBdr>
            <w:top w:val="none" w:sz="0" w:space="0" w:color="auto"/>
            <w:left w:val="none" w:sz="0" w:space="0" w:color="auto"/>
            <w:bottom w:val="none" w:sz="0" w:space="0" w:color="auto"/>
            <w:right w:val="none" w:sz="0" w:space="0" w:color="auto"/>
          </w:divBdr>
          <w:divsChild>
            <w:div w:id="2515581">
              <w:marLeft w:val="0"/>
              <w:marRight w:val="0"/>
              <w:marTop w:val="0"/>
              <w:marBottom w:val="0"/>
              <w:divBdr>
                <w:top w:val="none" w:sz="0" w:space="0" w:color="auto"/>
                <w:left w:val="none" w:sz="0" w:space="0" w:color="auto"/>
                <w:bottom w:val="none" w:sz="0" w:space="0" w:color="auto"/>
                <w:right w:val="none" w:sz="0" w:space="0" w:color="auto"/>
              </w:divBdr>
            </w:div>
          </w:divsChild>
        </w:div>
        <w:div w:id="1534924361">
          <w:marLeft w:val="0"/>
          <w:marRight w:val="0"/>
          <w:marTop w:val="0"/>
          <w:marBottom w:val="0"/>
          <w:divBdr>
            <w:top w:val="none" w:sz="0" w:space="0" w:color="auto"/>
            <w:left w:val="none" w:sz="0" w:space="0" w:color="auto"/>
            <w:bottom w:val="none" w:sz="0" w:space="0" w:color="auto"/>
            <w:right w:val="none" w:sz="0" w:space="0" w:color="auto"/>
          </w:divBdr>
        </w:div>
        <w:div w:id="1579902876">
          <w:marLeft w:val="0"/>
          <w:marRight w:val="0"/>
          <w:marTop w:val="0"/>
          <w:marBottom w:val="0"/>
          <w:divBdr>
            <w:top w:val="none" w:sz="0" w:space="0" w:color="auto"/>
            <w:left w:val="none" w:sz="0" w:space="0" w:color="auto"/>
            <w:bottom w:val="none" w:sz="0" w:space="0" w:color="auto"/>
            <w:right w:val="none" w:sz="0" w:space="0" w:color="auto"/>
          </w:divBdr>
          <w:divsChild>
            <w:div w:id="1782408438">
              <w:marLeft w:val="0"/>
              <w:marRight w:val="0"/>
              <w:marTop w:val="0"/>
              <w:marBottom w:val="0"/>
              <w:divBdr>
                <w:top w:val="none" w:sz="0" w:space="0" w:color="auto"/>
                <w:left w:val="none" w:sz="0" w:space="0" w:color="auto"/>
                <w:bottom w:val="none" w:sz="0" w:space="0" w:color="auto"/>
                <w:right w:val="none" w:sz="0" w:space="0" w:color="auto"/>
              </w:divBdr>
            </w:div>
          </w:divsChild>
        </w:div>
        <w:div w:id="1921862986">
          <w:marLeft w:val="0"/>
          <w:marRight w:val="0"/>
          <w:marTop w:val="0"/>
          <w:marBottom w:val="0"/>
          <w:divBdr>
            <w:top w:val="none" w:sz="0" w:space="0" w:color="auto"/>
            <w:left w:val="none" w:sz="0" w:space="0" w:color="auto"/>
            <w:bottom w:val="none" w:sz="0" w:space="0" w:color="auto"/>
            <w:right w:val="none" w:sz="0" w:space="0" w:color="auto"/>
          </w:divBdr>
        </w:div>
        <w:div w:id="2023312500">
          <w:marLeft w:val="0"/>
          <w:marRight w:val="0"/>
          <w:marTop w:val="0"/>
          <w:marBottom w:val="0"/>
          <w:divBdr>
            <w:top w:val="none" w:sz="0" w:space="0" w:color="auto"/>
            <w:left w:val="none" w:sz="0" w:space="0" w:color="auto"/>
            <w:bottom w:val="none" w:sz="0" w:space="0" w:color="auto"/>
            <w:right w:val="none" w:sz="0" w:space="0" w:color="auto"/>
          </w:divBdr>
          <w:divsChild>
            <w:div w:id="909272775">
              <w:marLeft w:val="0"/>
              <w:marRight w:val="0"/>
              <w:marTop w:val="0"/>
              <w:marBottom w:val="0"/>
              <w:divBdr>
                <w:top w:val="none" w:sz="0" w:space="0" w:color="auto"/>
                <w:left w:val="none" w:sz="0" w:space="0" w:color="auto"/>
                <w:bottom w:val="none" w:sz="0" w:space="0" w:color="auto"/>
                <w:right w:val="none" w:sz="0" w:space="0" w:color="auto"/>
              </w:divBdr>
            </w:div>
          </w:divsChild>
        </w:div>
        <w:div w:id="593826801">
          <w:marLeft w:val="0"/>
          <w:marRight w:val="0"/>
          <w:marTop w:val="0"/>
          <w:marBottom w:val="0"/>
          <w:divBdr>
            <w:top w:val="none" w:sz="0" w:space="0" w:color="auto"/>
            <w:left w:val="none" w:sz="0" w:space="0" w:color="auto"/>
            <w:bottom w:val="none" w:sz="0" w:space="0" w:color="auto"/>
            <w:right w:val="none" w:sz="0" w:space="0" w:color="auto"/>
          </w:divBdr>
        </w:div>
        <w:div w:id="1480341219">
          <w:marLeft w:val="0"/>
          <w:marRight w:val="0"/>
          <w:marTop w:val="0"/>
          <w:marBottom w:val="0"/>
          <w:divBdr>
            <w:top w:val="none" w:sz="0" w:space="0" w:color="auto"/>
            <w:left w:val="none" w:sz="0" w:space="0" w:color="auto"/>
            <w:bottom w:val="none" w:sz="0" w:space="0" w:color="auto"/>
            <w:right w:val="none" w:sz="0" w:space="0" w:color="auto"/>
          </w:divBdr>
          <w:divsChild>
            <w:div w:id="471872521">
              <w:marLeft w:val="0"/>
              <w:marRight w:val="0"/>
              <w:marTop w:val="0"/>
              <w:marBottom w:val="0"/>
              <w:divBdr>
                <w:top w:val="none" w:sz="0" w:space="0" w:color="auto"/>
                <w:left w:val="none" w:sz="0" w:space="0" w:color="auto"/>
                <w:bottom w:val="none" w:sz="0" w:space="0" w:color="auto"/>
                <w:right w:val="none" w:sz="0" w:space="0" w:color="auto"/>
              </w:divBdr>
            </w:div>
          </w:divsChild>
        </w:div>
        <w:div w:id="1272281411">
          <w:marLeft w:val="0"/>
          <w:marRight w:val="0"/>
          <w:marTop w:val="0"/>
          <w:marBottom w:val="0"/>
          <w:divBdr>
            <w:top w:val="none" w:sz="0" w:space="0" w:color="auto"/>
            <w:left w:val="none" w:sz="0" w:space="0" w:color="auto"/>
            <w:bottom w:val="none" w:sz="0" w:space="0" w:color="auto"/>
            <w:right w:val="none" w:sz="0" w:space="0" w:color="auto"/>
          </w:divBdr>
        </w:div>
        <w:div w:id="817843135">
          <w:marLeft w:val="0"/>
          <w:marRight w:val="0"/>
          <w:marTop w:val="0"/>
          <w:marBottom w:val="0"/>
          <w:divBdr>
            <w:top w:val="none" w:sz="0" w:space="0" w:color="auto"/>
            <w:left w:val="none" w:sz="0" w:space="0" w:color="auto"/>
            <w:bottom w:val="none" w:sz="0" w:space="0" w:color="auto"/>
            <w:right w:val="none" w:sz="0" w:space="0" w:color="auto"/>
          </w:divBdr>
          <w:divsChild>
            <w:div w:id="930549669">
              <w:marLeft w:val="0"/>
              <w:marRight w:val="0"/>
              <w:marTop w:val="0"/>
              <w:marBottom w:val="0"/>
              <w:divBdr>
                <w:top w:val="none" w:sz="0" w:space="0" w:color="auto"/>
                <w:left w:val="none" w:sz="0" w:space="0" w:color="auto"/>
                <w:bottom w:val="none" w:sz="0" w:space="0" w:color="auto"/>
                <w:right w:val="none" w:sz="0" w:space="0" w:color="auto"/>
              </w:divBdr>
            </w:div>
          </w:divsChild>
        </w:div>
        <w:div w:id="1804032163">
          <w:marLeft w:val="0"/>
          <w:marRight w:val="0"/>
          <w:marTop w:val="0"/>
          <w:marBottom w:val="0"/>
          <w:divBdr>
            <w:top w:val="none" w:sz="0" w:space="0" w:color="auto"/>
            <w:left w:val="none" w:sz="0" w:space="0" w:color="auto"/>
            <w:bottom w:val="none" w:sz="0" w:space="0" w:color="auto"/>
            <w:right w:val="none" w:sz="0" w:space="0" w:color="auto"/>
          </w:divBdr>
        </w:div>
        <w:div w:id="1731226617">
          <w:marLeft w:val="0"/>
          <w:marRight w:val="0"/>
          <w:marTop w:val="0"/>
          <w:marBottom w:val="0"/>
          <w:divBdr>
            <w:top w:val="none" w:sz="0" w:space="0" w:color="auto"/>
            <w:left w:val="none" w:sz="0" w:space="0" w:color="auto"/>
            <w:bottom w:val="none" w:sz="0" w:space="0" w:color="auto"/>
            <w:right w:val="none" w:sz="0" w:space="0" w:color="auto"/>
          </w:divBdr>
          <w:divsChild>
            <w:div w:id="106197783">
              <w:marLeft w:val="0"/>
              <w:marRight w:val="0"/>
              <w:marTop w:val="0"/>
              <w:marBottom w:val="0"/>
              <w:divBdr>
                <w:top w:val="none" w:sz="0" w:space="0" w:color="auto"/>
                <w:left w:val="none" w:sz="0" w:space="0" w:color="auto"/>
                <w:bottom w:val="none" w:sz="0" w:space="0" w:color="auto"/>
                <w:right w:val="none" w:sz="0" w:space="0" w:color="auto"/>
              </w:divBdr>
            </w:div>
          </w:divsChild>
        </w:div>
        <w:div w:id="528182493">
          <w:marLeft w:val="0"/>
          <w:marRight w:val="0"/>
          <w:marTop w:val="300"/>
          <w:marBottom w:val="0"/>
          <w:divBdr>
            <w:top w:val="none" w:sz="0" w:space="0" w:color="auto"/>
            <w:left w:val="none" w:sz="0" w:space="0" w:color="auto"/>
            <w:bottom w:val="none" w:sz="0" w:space="0" w:color="auto"/>
            <w:right w:val="none" w:sz="0" w:space="0" w:color="auto"/>
          </w:divBdr>
          <w:divsChild>
            <w:div w:id="1674718962">
              <w:marLeft w:val="0"/>
              <w:marRight w:val="0"/>
              <w:marTop w:val="0"/>
              <w:marBottom w:val="0"/>
              <w:divBdr>
                <w:top w:val="none" w:sz="0" w:space="0" w:color="auto"/>
                <w:left w:val="none" w:sz="0" w:space="0" w:color="auto"/>
                <w:bottom w:val="none" w:sz="0" w:space="0" w:color="auto"/>
                <w:right w:val="none" w:sz="0" w:space="0" w:color="auto"/>
              </w:divBdr>
              <w:divsChild>
                <w:div w:id="119619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11227">
          <w:marLeft w:val="0"/>
          <w:marRight w:val="0"/>
          <w:marTop w:val="300"/>
          <w:marBottom w:val="0"/>
          <w:divBdr>
            <w:top w:val="none" w:sz="0" w:space="0" w:color="auto"/>
            <w:left w:val="none" w:sz="0" w:space="0" w:color="auto"/>
            <w:bottom w:val="none" w:sz="0" w:space="0" w:color="auto"/>
            <w:right w:val="none" w:sz="0" w:space="0" w:color="auto"/>
          </w:divBdr>
          <w:divsChild>
            <w:div w:id="625159556">
              <w:marLeft w:val="0"/>
              <w:marRight w:val="0"/>
              <w:marTop w:val="0"/>
              <w:marBottom w:val="0"/>
              <w:divBdr>
                <w:top w:val="none" w:sz="0" w:space="0" w:color="auto"/>
                <w:left w:val="none" w:sz="0" w:space="0" w:color="auto"/>
                <w:bottom w:val="none" w:sz="0" w:space="0" w:color="auto"/>
                <w:right w:val="none" w:sz="0" w:space="0" w:color="auto"/>
              </w:divBdr>
              <w:divsChild>
                <w:div w:id="8684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846345">
          <w:marLeft w:val="0"/>
          <w:marRight w:val="0"/>
          <w:marTop w:val="300"/>
          <w:marBottom w:val="0"/>
          <w:divBdr>
            <w:top w:val="none" w:sz="0" w:space="0" w:color="auto"/>
            <w:left w:val="none" w:sz="0" w:space="0" w:color="auto"/>
            <w:bottom w:val="none" w:sz="0" w:space="0" w:color="auto"/>
            <w:right w:val="none" w:sz="0" w:space="0" w:color="auto"/>
          </w:divBdr>
          <w:divsChild>
            <w:div w:id="333383084">
              <w:marLeft w:val="0"/>
              <w:marRight w:val="0"/>
              <w:marTop w:val="0"/>
              <w:marBottom w:val="0"/>
              <w:divBdr>
                <w:top w:val="none" w:sz="0" w:space="0" w:color="auto"/>
                <w:left w:val="none" w:sz="0" w:space="0" w:color="auto"/>
                <w:bottom w:val="none" w:sz="0" w:space="0" w:color="auto"/>
                <w:right w:val="none" w:sz="0" w:space="0" w:color="auto"/>
              </w:divBdr>
              <w:divsChild>
                <w:div w:id="1992520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327597">
          <w:marLeft w:val="0"/>
          <w:marRight w:val="0"/>
          <w:marTop w:val="300"/>
          <w:marBottom w:val="0"/>
          <w:divBdr>
            <w:top w:val="none" w:sz="0" w:space="0" w:color="auto"/>
            <w:left w:val="none" w:sz="0" w:space="0" w:color="auto"/>
            <w:bottom w:val="none" w:sz="0" w:space="0" w:color="auto"/>
            <w:right w:val="none" w:sz="0" w:space="0" w:color="auto"/>
          </w:divBdr>
          <w:divsChild>
            <w:div w:id="101653262">
              <w:marLeft w:val="0"/>
              <w:marRight w:val="0"/>
              <w:marTop w:val="0"/>
              <w:marBottom w:val="0"/>
              <w:divBdr>
                <w:top w:val="none" w:sz="0" w:space="0" w:color="auto"/>
                <w:left w:val="none" w:sz="0" w:space="0" w:color="auto"/>
                <w:bottom w:val="none" w:sz="0" w:space="0" w:color="auto"/>
                <w:right w:val="none" w:sz="0" w:space="0" w:color="auto"/>
              </w:divBdr>
              <w:divsChild>
                <w:div w:id="177084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942450">
      <w:bodyDiv w:val="1"/>
      <w:marLeft w:val="0"/>
      <w:marRight w:val="0"/>
      <w:marTop w:val="0"/>
      <w:marBottom w:val="0"/>
      <w:divBdr>
        <w:top w:val="none" w:sz="0" w:space="0" w:color="auto"/>
        <w:left w:val="none" w:sz="0" w:space="0" w:color="auto"/>
        <w:bottom w:val="none" w:sz="0" w:space="0" w:color="auto"/>
        <w:right w:val="none" w:sz="0" w:space="0" w:color="auto"/>
      </w:divBdr>
      <w:divsChild>
        <w:div w:id="226305087">
          <w:marLeft w:val="0"/>
          <w:marRight w:val="0"/>
          <w:marTop w:val="0"/>
          <w:marBottom w:val="0"/>
          <w:divBdr>
            <w:top w:val="none" w:sz="0" w:space="0" w:color="auto"/>
            <w:left w:val="none" w:sz="0" w:space="0" w:color="auto"/>
            <w:bottom w:val="none" w:sz="0" w:space="0" w:color="auto"/>
            <w:right w:val="none" w:sz="0" w:space="0" w:color="auto"/>
          </w:divBdr>
        </w:div>
        <w:div w:id="993528328">
          <w:marLeft w:val="0"/>
          <w:marRight w:val="0"/>
          <w:marTop w:val="0"/>
          <w:marBottom w:val="0"/>
          <w:divBdr>
            <w:top w:val="none" w:sz="0" w:space="0" w:color="auto"/>
            <w:left w:val="none" w:sz="0" w:space="0" w:color="auto"/>
            <w:bottom w:val="none" w:sz="0" w:space="0" w:color="auto"/>
            <w:right w:val="none" w:sz="0" w:space="0" w:color="auto"/>
          </w:divBdr>
          <w:divsChild>
            <w:div w:id="459151870">
              <w:marLeft w:val="0"/>
              <w:marRight w:val="0"/>
              <w:marTop w:val="0"/>
              <w:marBottom w:val="0"/>
              <w:divBdr>
                <w:top w:val="none" w:sz="0" w:space="0" w:color="auto"/>
                <w:left w:val="none" w:sz="0" w:space="0" w:color="auto"/>
                <w:bottom w:val="none" w:sz="0" w:space="0" w:color="auto"/>
                <w:right w:val="none" w:sz="0" w:space="0" w:color="auto"/>
              </w:divBdr>
            </w:div>
          </w:divsChild>
        </w:div>
        <w:div w:id="1875269262">
          <w:marLeft w:val="0"/>
          <w:marRight w:val="0"/>
          <w:marTop w:val="0"/>
          <w:marBottom w:val="0"/>
          <w:divBdr>
            <w:top w:val="none" w:sz="0" w:space="0" w:color="auto"/>
            <w:left w:val="none" w:sz="0" w:space="0" w:color="auto"/>
            <w:bottom w:val="none" w:sz="0" w:space="0" w:color="auto"/>
            <w:right w:val="none" w:sz="0" w:space="0" w:color="auto"/>
          </w:divBdr>
        </w:div>
        <w:div w:id="1627194910">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sChild>
        </w:div>
        <w:div w:id="605767775">
          <w:marLeft w:val="0"/>
          <w:marRight w:val="0"/>
          <w:marTop w:val="0"/>
          <w:marBottom w:val="0"/>
          <w:divBdr>
            <w:top w:val="none" w:sz="0" w:space="0" w:color="auto"/>
            <w:left w:val="none" w:sz="0" w:space="0" w:color="auto"/>
            <w:bottom w:val="none" w:sz="0" w:space="0" w:color="auto"/>
            <w:right w:val="none" w:sz="0" w:space="0" w:color="auto"/>
          </w:divBdr>
        </w:div>
        <w:div w:id="1338725828">
          <w:marLeft w:val="0"/>
          <w:marRight w:val="0"/>
          <w:marTop w:val="0"/>
          <w:marBottom w:val="0"/>
          <w:divBdr>
            <w:top w:val="none" w:sz="0" w:space="0" w:color="auto"/>
            <w:left w:val="none" w:sz="0" w:space="0" w:color="auto"/>
            <w:bottom w:val="none" w:sz="0" w:space="0" w:color="auto"/>
            <w:right w:val="none" w:sz="0" w:space="0" w:color="auto"/>
          </w:divBdr>
          <w:divsChild>
            <w:div w:id="145821068">
              <w:marLeft w:val="0"/>
              <w:marRight w:val="0"/>
              <w:marTop w:val="0"/>
              <w:marBottom w:val="0"/>
              <w:divBdr>
                <w:top w:val="none" w:sz="0" w:space="0" w:color="auto"/>
                <w:left w:val="none" w:sz="0" w:space="0" w:color="auto"/>
                <w:bottom w:val="none" w:sz="0" w:space="0" w:color="auto"/>
                <w:right w:val="none" w:sz="0" w:space="0" w:color="auto"/>
              </w:divBdr>
            </w:div>
          </w:divsChild>
        </w:div>
        <w:div w:id="1710840575">
          <w:marLeft w:val="0"/>
          <w:marRight w:val="0"/>
          <w:marTop w:val="0"/>
          <w:marBottom w:val="0"/>
          <w:divBdr>
            <w:top w:val="none" w:sz="0" w:space="0" w:color="auto"/>
            <w:left w:val="none" w:sz="0" w:space="0" w:color="auto"/>
            <w:bottom w:val="none" w:sz="0" w:space="0" w:color="auto"/>
            <w:right w:val="none" w:sz="0" w:space="0" w:color="auto"/>
          </w:divBdr>
        </w:div>
        <w:div w:id="1372143908">
          <w:marLeft w:val="0"/>
          <w:marRight w:val="0"/>
          <w:marTop w:val="0"/>
          <w:marBottom w:val="0"/>
          <w:divBdr>
            <w:top w:val="none" w:sz="0" w:space="0" w:color="auto"/>
            <w:left w:val="none" w:sz="0" w:space="0" w:color="auto"/>
            <w:bottom w:val="none" w:sz="0" w:space="0" w:color="auto"/>
            <w:right w:val="none" w:sz="0" w:space="0" w:color="auto"/>
          </w:divBdr>
          <w:divsChild>
            <w:div w:id="332339974">
              <w:marLeft w:val="0"/>
              <w:marRight w:val="0"/>
              <w:marTop w:val="0"/>
              <w:marBottom w:val="0"/>
              <w:divBdr>
                <w:top w:val="none" w:sz="0" w:space="0" w:color="auto"/>
                <w:left w:val="none" w:sz="0" w:space="0" w:color="auto"/>
                <w:bottom w:val="none" w:sz="0" w:space="0" w:color="auto"/>
                <w:right w:val="none" w:sz="0" w:space="0" w:color="auto"/>
              </w:divBdr>
            </w:div>
          </w:divsChild>
        </w:div>
        <w:div w:id="323822712">
          <w:marLeft w:val="0"/>
          <w:marRight w:val="0"/>
          <w:marTop w:val="0"/>
          <w:marBottom w:val="0"/>
          <w:divBdr>
            <w:top w:val="none" w:sz="0" w:space="0" w:color="auto"/>
            <w:left w:val="none" w:sz="0" w:space="0" w:color="auto"/>
            <w:bottom w:val="none" w:sz="0" w:space="0" w:color="auto"/>
            <w:right w:val="none" w:sz="0" w:space="0" w:color="auto"/>
          </w:divBdr>
        </w:div>
        <w:div w:id="1085028867">
          <w:marLeft w:val="0"/>
          <w:marRight w:val="0"/>
          <w:marTop w:val="0"/>
          <w:marBottom w:val="0"/>
          <w:divBdr>
            <w:top w:val="none" w:sz="0" w:space="0" w:color="auto"/>
            <w:left w:val="none" w:sz="0" w:space="0" w:color="auto"/>
            <w:bottom w:val="none" w:sz="0" w:space="0" w:color="auto"/>
            <w:right w:val="none" w:sz="0" w:space="0" w:color="auto"/>
          </w:divBdr>
          <w:divsChild>
            <w:div w:id="790900778">
              <w:marLeft w:val="0"/>
              <w:marRight w:val="0"/>
              <w:marTop w:val="0"/>
              <w:marBottom w:val="0"/>
              <w:divBdr>
                <w:top w:val="none" w:sz="0" w:space="0" w:color="auto"/>
                <w:left w:val="none" w:sz="0" w:space="0" w:color="auto"/>
                <w:bottom w:val="none" w:sz="0" w:space="0" w:color="auto"/>
                <w:right w:val="none" w:sz="0" w:space="0" w:color="auto"/>
              </w:divBdr>
            </w:div>
          </w:divsChild>
        </w:div>
        <w:div w:id="732048488">
          <w:marLeft w:val="0"/>
          <w:marRight w:val="0"/>
          <w:marTop w:val="0"/>
          <w:marBottom w:val="0"/>
          <w:divBdr>
            <w:top w:val="none" w:sz="0" w:space="0" w:color="auto"/>
            <w:left w:val="none" w:sz="0" w:space="0" w:color="auto"/>
            <w:bottom w:val="none" w:sz="0" w:space="0" w:color="auto"/>
            <w:right w:val="none" w:sz="0" w:space="0" w:color="auto"/>
          </w:divBdr>
        </w:div>
        <w:div w:id="153881659">
          <w:marLeft w:val="0"/>
          <w:marRight w:val="0"/>
          <w:marTop w:val="0"/>
          <w:marBottom w:val="0"/>
          <w:divBdr>
            <w:top w:val="none" w:sz="0" w:space="0" w:color="auto"/>
            <w:left w:val="none" w:sz="0" w:space="0" w:color="auto"/>
            <w:bottom w:val="none" w:sz="0" w:space="0" w:color="auto"/>
            <w:right w:val="none" w:sz="0" w:space="0" w:color="auto"/>
          </w:divBdr>
          <w:divsChild>
            <w:div w:id="769741653">
              <w:marLeft w:val="0"/>
              <w:marRight w:val="0"/>
              <w:marTop w:val="0"/>
              <w:marBottom w:val="0"/>
              <w:divBdr>
                <w:top w:val="none" w:sz="0" w:space="0" w:color="auto"/>
                <w:left w:val="none" w:sz="0" w:space="0" w:color="auto"/>
                <w:bottom w:val="none" w:sz="0" w:space="0" w:color="auto"/>
                <w:right w:val="none" w:sz="0" w:space="0" w:color="auto"/>
              </w:divBdr>
            </w:div>
          </w:divsChild>
        </w:div>
        <w:div w:id="1248879471">
          <w:marLeft w:val="0"/>
          <w:marRight w:val="0"/>
          <w:marTop w:val="0"/>
          <w:marBottom w:val="0"/>
          <w:divBdr>
            <w:top w:val="none" w:sz="0" w:space="0" w:color="auto"/>
            <w:left w:val="none" w:sz="0" w:space="0" w:color="auto"/>
            <w:bottom w:val="none" w:sz="0" w:space="0" w:color="auto"/>
            <w:right w:val="none" w:sz="0" w:space="0" w:color="auto"/>
          </w:divBdr>
        </w:div>
        <w:div w:id="591399636">
          <w:marLeft w:val="0"/>
          <w:marRight w:val="0"/>
          <w:marTop w:val="0"/>
          <w:marBottom w:val="0"/>
          <w:divBdr>
            <w:top w:val="none" w:sz="0" w:space="0" w:color="auto"/>
            <w:left w:val="none" w:sz="0" w:space="0" w:color="auto"/>
            <w:bottom w:val="none" w:sz="0" w:space="0" w:color="auto"/>
            <w:right w:val="none" w:sz="0" w:space="0" w:color="auto"/>
          </w:divBdr>
          <w:divsChild>
            <w:div w:id="819465034">
              <w:marLeft w:val="0"/>
              <w:marRight w:val="0"/>
              <w:marTop w:val="0"/>
              <w:marBottom w:val="0"/>
              <w:divBdr>
                <w:top w:val="none" w:sz="0" w:space="0" w:color="auto"/>
                <w:left w:val="none" w:sz="0" w:space="0" w:color="auto"/>
                <w:bottom w:val="none" w:sz="0" w:space="0" w:color="auto"/>
                <w:right w:val="none" w:sz="0" w:space="0" w:color="auto"/>
              </w:divBdr>
            </w:div>
          </w:divsChild>
        </w:div>
        <w:div w:id="821700874">
          <w:marLeft w:val="0"/>
          <w:marRight w:val="0"/>
          <w:marTop w:val="300"/>
          <w:marBottom w:val="0"/>
          <w:divBdr>
            <w:top w:val="none" w:sz="0" w:space="0" w:color="auto"/>
            <w:left w:val="none" w:sz="0" w:space="0" w:color="auto"/>
            <w:bottom w:val="none" w:sz="0" w:space="0" w:color="auto"/>
            <w:right w:val="none" w:sz="0" w:space="0" w:color="auto"/>
          </w:divBdr>
          <w:divsChild>
            <w:div w:id="10105657">
              <w:marLeft w:val="0"/>
              <w:marRight w:val="0"/>
              <w:marTop w:val="0"/>
              <w:marBottom w:val="0"/>
              <w:divBdr>
                <w:top w:val="none" w:sz="0" w:space="0" w:color="auto"/>
                <w:left w:val="none" w:sz="0" w:space="0" w:color="auto"/>
                <w:bottom w:val="none" w:sz="0" w:space="0" w:color="auto"/>
                <w:right w:val="none" w:sz="0" w:space="0" w:color="auto"/>
              </w:divBdr>
              <w:divsChild>
                <w:div w:id="170979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141016">
          <w:marLeft w:val="0"/>
          <w:marRight w:val="0"/>
          <w:marTop w:val="300"/>
          <w:marBottom w:val="0"/>
          <w:divBdr>
            <w:top w:val="none" w:sz="0" w:space="0" w:color="auto"/>
            <w:left w:val="none" w:sz="0" w:space="0" w:color="auto"/>
            <w:bottom w:val="none" w:sz="0" w:space="0" w:color="auto"/>
            <w:right w:val="none" w:sz="0" w:space="0" w:color="auto"/>
          </w:divBdr>
          <w:divsChild>
            <w:div w:id="1624992559">
              <w:marLeft w:val="0"/>
              <w:marRight w:val="0"/>
              <w:marTop w:val="0"/>
              <w:marBottom w:val="0"/>
              <w:divBdr>
                <w:top w:val="none" w:sz="0" w:space="0" w:color="auto"/>
                <w:left w:val="none" w:sz="0" w:space="0" w:color="auto"/>
                <w:bottom w:val="none" w:sz="0" w:space="0" w:color="auto"/>
                <w:right w:val="none" w:sz="0" w:space="0" w:color="auto"/>
              </w:divBdr>
              <w:divsChild>
                <w:div w:id="4020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19148">
          <w:marLeft w:val="0"/>
          <w:marRight w:val="0"/>
          <w:marTop w:val="300"/>
          <w:marBottom w:val="0"/>
          <w:divBdr>
            <w:top w:val="none" w:sz="0" w:space="0" w:color="auto"/>
            <w:left w:val="none" w:sz="0" w:space="0" w:color="auto"/>
            <w:bottom w:val="none" w:sz="0" w:space="0" w:color="auto"/>
            <w:right w:val="none" w:sz="0" w:space="0" w:color="auto"/>
          </w:divBdr>
          <w:divsChild>
            <w:div w:id="936869656">
              <w:marLeft w:val="0"/>
              <w:marRight w:val="0"/>
              <w:marTop w:val="0"/>
              <w:marBottom w:val="0"/>
              <w:divBdr>
                <w:top w:val="none" w:sz="0" w:space="0" w:color="auto"/>
                <w:left w:val="none" w:sz="0" w:space="0" w:color="auto"/>
                <w:bottom w:val="none" w:sz="0" w:space="0" w:color="auto"/>
                <w:right w:val="none" w:sz="0" w:space="0" w:color="auto"/>
              </w:divBdr>
              <w:divsChild>
                <w:div w:id="43182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846441">
          <w:marLeft w:val="0"/>
          <w:marRight w:val="0"/>
          <w:marTop w:val="300"/>
          <w:marBottom w:val="0"/>
          <w:divBdr>
            <w:top w:val="none" w:sz="0" w:space="0" w:color="auto"/>
            <w:left w:val="none" w:sz="0" w:space="0" w:color="auto"/>
            <w:bottom w:val="none" w:sz="0" w:space="0" w:color="auto"/>
            <w:right w:val="none" w:sz="0" w:space="0" w:color="auto"/>
          </w:divBdr>
          <w:divsChild>
            <w:div w:id="299582550">
              <w:marLeft w:val="0"/>
              <w:marRight w:val="0"/>
              <w:marTop w:val="0"/>
              <w:marBottom w:val="0"/>
              <w:divBdr>
                <w:top w:val="none" w:sz="0" w:space="0" w:color="auto"/>
                <w:left w:val="none" w:sz="0" w:space="0" w:color="auto"/>
                <w:bottom w:val="none" w:sz="0" w:space="0" w:color="auto"/>
                <w:right w:val="none" w:sz="0" w:space="0" w:color="auto"/>
              </w:divBdr>
              <w:divsChild>
                <w:div w:id="20788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402570">
      <w:bodyDiv w:val="1"/>
      <w:marLeft w:val="0"/>
      <w:marRight w:val="0"/>
      <w:marTop w:val="0"/>
      <w:marBottom w:val="0"/>
      <w:divBdr>
        <w:top w:val="none" w:sz="0" w:space="0" w:color="auto"/>
        <w:left w:val="none" w:sz="0" w:space="0" w:color="auto"/>
        <w:bottom w:val="none" w:sz="0" w:space="0" w:color="auto"/>
        <w:right w:val="none" w:sz="0" w:space="0" w:color="auto"/>
      </w:divBdr>
      <w:divsChild>
        <w:div w:id="1139418958">
          <w:marLeft w:val="0"/>
          <w:marRight w:val="0"/>
          <w:marTop w:val="0"/>
          <w:marBottom w:val="0"/>
          <w:divBdr>
            <w:top w:val="none" w:sz="0" w:space="0" w:color="auto"/>
            <w:left w:val="none" w:sz="0" w:space="0" w:color="auto"/>
            <w:bottom w:val="none" w:sz="0" w:space="0" w:color="auto"/>
            <w:right w:val="none" w:sz="0" w:space="0" w:color="auto"/>
          </w:divBdr>
        </w:div>
        <w:div w:id="1686512530">
          <w:marLeft w:val="0"/>
          <w:marRight w:val="0"/>
          <w:marTop w:val="0"/>
          <w:marBottom w:val="0"/>
          <w:divBdr>
            <w:top w:val="none" w:sz="0" w:space="0" w:color="auto"/>
            <w:left w:val="none" w:sz="0" w:space="0" w:color="auto"/>
            <w:bottom w:val="none" w:sz="0" w:space="0" w:color="auto"/>
            <w:right w:val="none" w:sz="0" w:space="0" w:color="auto"/>
          </w:divBdr>
          <w:divsChild>
            <w:div w:id="1721056753">
              <w:marLeft w:val="0"/>
              <w:marRight w:val="0"/>
              <w:marTop w:val="0"/>
              <w:marBottom w:val="0"/>
              <w:divBdr>
                <w:top w:val="none" w:sz="0" w:space="0" w:color="auto"/>
                <w:left w:val="none" w:sz="0" w:space="0" w:color="auto"/>
                <w:bottom w:val="none" w:sz="0" w:space="0" w:color="auto"/>
                <w:right w:val="none" w:sz="0" w:space="0" w:color="auto"/>
              </w:divBdr>
            </w:div>
          </w:divsChild>
        </w:div>
        <w:div w:id="783691282">
          <w:marLeft w:val="0"/>
          <w:marRight w:val="0"/>
          <w:marTop w:val="0"/>
          <w:marBottom w:val="0"/>
          <w:divBdr>
            <w:top w:val="none" w:sz="0" w:space="0" w:color="auto"/>
            <w:left w:val="none" w:sz="0" w:space="0" w:color="auto"/>
            <w:bottom w:val="none" w:sz="0" w:space="0" w:color="auto"/>
            <w:right w:val="none" w:sz="0" w:space="0" w:color="auto"/>
          </w:divBdr>
        </w:div>
        <w:div w:id="963586440">
          <w:marLeft w:val="0"/>
          <w:marRight w:val="0"/>
          <w:marTop w:val="0"/>
          <w:marBottom w:val="0"/>
          <w:divBdr>
            <w:top w:val="none" w:sz="0" w:space="0" w:color="auto"/>
            <w:left w:val="none" w:sz="0" w:space="0" w:color="auto"/>
            <w:bottom w:val="none" w:sz="0" w:space="0" w:color="auto"/>
            <w:right w:val="none" w:sz="0" w:space="0" w:color="auto"/>
          </w:divBdr>
          <w:divsChild>
            <w:div w:id="10838731">
              <w:marLeft w:val="0"/>
              <w:marRight w:val="0"/>
              <w:marTop w:val="0"/>
              <w:marBottom w:val="0"/>
              <w:divBdr>
                <w:top w:val="none" w:sz="0" w:space="0" w:color="auto"/>
                <w:left w:val="none" w:sz="0" w:space="0" w:color="auto"/>
                <w:bottom w:val="none" w:sz="0" w:space="0" w:color="auto"/>
                <w:right w:val="none" w:sz="0" w:space="0" w:color="auto"/>
              </w:divBdr>
            </w:div>
          </w:divsChild>
        </w:div>
        <w:div w:id="1843278403">
          <w:marLeft w:val="0"/>
          <w:marRight w:val="0"/>
          <w:marTop w:val="0"/>
          <w:marBottom w:val="0"/>
          <w:divBdr>
            <w:top w:val="none" w:sz="0" w:space="0" w:color="auto"/>
            <w:left w:val="none" w:sz="0" w:space="0" w:color="auto"/>
            <w:bottom w:val="none" w:sz="0" w:space="0" w:color="auto"/>
            <w:right w:val="none" w:sz="0" w:space="0" w:color="auto"/>
          </w:divBdr>
        </w:div>
        <w:div w:id="1306350898">
          <w:marLeft w:val="0"/>
          <w:marRight w:val="0"/>
          <w:marTop w:val="0"/>
          <w:marBottom w:val="0"/>
          <w:divBdr>
            <w:top w:val="none" w:sz="0" w:space="0" w:color="auto"/>
            <w:left w:val="none" w:sz="0" w:space="0" w:color="auto"/>
            <w:bottom w:val="none" w:sz="0" w:space="0" w:color="auto"/>
            <w:right w:val="none" w:sz="0" w:space="0" w:color="auto"/>
          </w:divBdr>
          <w:divsChild>
            <w:div w:id="1113747959">
              <w:marLeft w:val="0"/>
              <w:marRight w:val="0"/>
              <w:marTop w:val="0"/>
              <w:marBottom w:val="0"/>
              <w:divBdr>
                <w:top w:val="none" w:sz="0" w:space="0" w:color="auto"/>
                <w:left w:val="none" w:sz="0" w:space="0" w:color="auto"/>
                <w:bottom w:val="none" w:sz="0" w:space="0" w:color="auto"/>
                <w:right w:val="none" w:sz="0" w:space="0" w:color="auto"/>
              </w:divBdr>
            </w:div>
          </w:divsChild>
        </w:div>
        <w:div w:id="54624237">
          <w:marLeft w:val="0"/>
          <w:marRight w:val="0"/>
          <w:marTop w:val="0"/>
          <w:marBottom w:val="0"/>
          <w:divBdr>
            <w:top w:val="none" w:sz="0" w:space="0" w:color="auto"/>
            <w:left w:val="none" w:sz="0" w:space="0" w:color="auto"/>
            <w:bottom w:val="none" w:sz="0" w:space="0" w:color="auto"/>
            <w:right w:val="none" w:sz="0" w:space="0" w:color="auto"/>
          </w:divBdr>
        </w:div>
        <w:div w:id="1915776895">
          <w:marLeft w:val="0"/>
          <w:marRight w:val="0"/>
          <w:marTop w:val="0"/>
          <w:marBottom w:val="0"/>
          <w:divBdr>
            <w:top w:val="none" w:sz="0" w:space="0" w:color="auto"/>
            <w:left w:val="none" w:sz="0" w:space="0" w:color="auto"/>
            <w:bottom w:val="none" w:sz="0" w:space="0" w:color="auto"/>
            <w:right w:val="none" w:sz="0" w:space="0" w:color="auto"/>
          </w:divBdr>
          <w:divsChild>
            <w:div w:id="1465657673">
              <w:marLeft w:val="0"/>
              <w:marRight w:val="0"/>
              <w:marTop w:val="0"/>
              <w:marBottom w:val="0"/>
              <w:divBdr>
                <w:top w:val="none" w:sz="0" w:space="0" w:color="auto"/>
                <w:left w:val="none" w:sz="0" w:space="0" w:color="auto"/>
                <w:bottom w:val="none" w:sz="0" w:space="0" w:color="auto"/>
                <w:right w:val="none" w:sz="0" w:space="0" w:color="auto"/>
              </w:divBdr>
            </w:div>
          </w:divsChild>
        </w:div>
        <w:div w:id="2054226512">
          <w:marLeft w:val="0"/>
          <w:marRight w:val="0"/>
          <w:marTop w:val="0"/>
          <w:marBottom w:val="0"/>
          <w:divBdr>
            <w:top w:val="none" w:sz="0" w:space="0" w:color="auto"/>
            <w:left w:val="none" w:sz="0" w:space="0" w:color="auto"/>
            <w:bottom w:val="none" w:sz="0" w:space="0" w:color="auto"/>
            <w:right w:val="none" w:sz="0" w:space="0" w:color="auto"/>
          </w:divBdr>
        </w:div>
        <w:div w:id="1052728050">
          <w:marLeft w:val="0"/>
          <w:marRight w:val="0"/>
          <w:marTop w:val="0"/>
          <w:marBottom w:val="0"/>
          <w:divBdr>
            <w:top w:val="none" w:sz="0" w:space="0" w:color="auto"/>
            <w:left w:val="none" w:sz="0" w:space="0" w:color="auto"/>
            <w:bottom w:val="none" w:sz="0" w:space="0" w:color="auto"/>
            <w:right w:val="none" w:sz="0" w:space="0" w:color="auto"/>
          </w:divBdr>
          <w:divsChild>
            <w:div w:id="1078409111">
              <w:marLeft w:val="0"/>
              <w:marRight w:val="0"/>
              <w:marTop w:val="0"/>
              <w:marBottom w:val="0"/>
              <w:divBdr>
                <w:top w:val="none" w:sz="0" w:space="0" w:color="auto"/>
                <w:left w:val="none" w:sz="0" w:space="0" w:color="auto"/>
                <w:bottom w:val="none" w:sz="0" w:space="0" w:color="auto"/>
                <w:right w:val="none" w:sz="0" w:space="0" w:color="auto"/>
              </w:divBdr>
            </w:div>
          </w:divsChild>
        </w:div>
        <w:div w:id="267009529">
          <w:marLeft w:val="0"/>
          <w:marRight w:val="0"/>
          <w:marTop w:val="0"/>
          <w:marBottom w:val="0"/>
          <w:divBdr>
            <w:top w:val="none" w:sz="0" w:space="0" w:color="auto"/>
            <w:left w:val="none" w:sz="0" w:space="0" w:color="auto"/>
            <w:bottom w:val="none" w:sz="0" w:space="0" w:color="auto"/>
            <w:right w:val="none" w:sz="0" w:space="0" w:color="auto"/>
          </w:divBdr>
        </w:div>
        <w:div w:id="1567451081">
          <w:marLeft w:val="0"/>
          <w:marRight w:val="0"/>
          <w:marTop w:val="0"/>
          <w:marBottom w:val="0"/>
          <w:divBdr>
            <w:top w:val="none" w:sz="0" w:space="0" w:color="auto"/>
            <w:left w:val="none" w:sz="0" w:space="0" w:color="auto"/>
            <w:bottom w:val="none" w:sz="0" w:space="0" w:color="auto"/>
            <w:right w:val="none" w:sz="0" w:space="0" w:color="auto"/>
          </w:divBdr>
          <w:divsChild>
            <w:div w:id="273099935">
              <w:marLeft w:val="0"/>
              <w:marRight w:val="0"/>
              <w:marTop w:val="0"/>
              <w:marBottom w:val="0"/>
              <w:divBdr>
                <w:top w:val="none" w:sz="0" w:space="0" w:color="auto"/>
                <w:left w:val="none" w:sz="0" w:space="0" w:color="auto"/>
                <w:bottom w:val="none" w:sz="0" w:space="0" w:color="auto"/>
                <w:right w:val="none" w:sz="0" w:space="0" w:color="auto"/>
              </w:divBdr>
            </w:div>
          </w:divsChild>
        </w:div>
        <w:div w:id="878055461">
          <w:marLeft w:val="0"/>
          <w:marRight w:val="0"/>
          <w:marTop w:val="0"/>
          <w:marBottom w:val="0"/>
          <w:divBdr>
            <w:top w:val="none" w:sz="0" w:space="0" w:color="auto"/>
            <w:left w:val="none" w:sz="0" w:space="0" w:color="auto"/>
            <w:bottom w:val="none" w:sz="0" w:space="0" w:color="auto"/>
            <w:right w:val="none" w:sz="0" w:space="0" w:color="auto"/>
          </w:divBdr>
        </w:div>
        <w:div w:id="1164514045">
          <w:marLeft w:val="0"/>
          <w:marRight w:val="0"/>
          <w:marTop w:val="0"/>
          <w:marBottom w:val="0"/>
          <w:divBdr>
            <w:top w:val="none" w:sz="0" w:space="0" w:color="auto"/>
            <w:left w:val="none" w:sz="0" w:space="0" w:color="auto"/>
            <w:bottom w:val="none" w:sz="0" w:space="0" w:color="auto"/>
            <w:right w:val="none" w:sz="0" w:space="0" w:color="auto"/>
          </w:divBdr>
          <w:divsChild>
            <w:div w:id="1978415433">
              <w:marLeft w:val="0"/>
              <w:marRight w:val="0"/>
              <w:marTop w:val="0"/>
              <w:marBottom w:val="0"/>
              <w:divBdr>
                <w:top w:val="none" w:sz="0" w:space="0" w:color="auto"/>
                <w:left w:val="none" w:sz="0" w:space="0" w:color="auto"/>
                <w:bottom w:val="none" w:sz="0" w:space="0" w:color="auto"/>
                <w:right w:val="none" w:sz="0" w:space="0" w:color="auto"/>
              </w:divBdr>
            </w:div>
          </w:divsChild>
        </w:div>
        <w:div w:id="1107501559">
          <w:marLeft w:val="0"/>
          <w:marRight w:val="0"/>
          <w:marTop w:val="300"/>
          <w:marBottom w:val="0"/>
          <w:divBdr>
            <w:top w:val="none" w:sz="0" w:space="0" w:color="auto"/>
            <w:left w:val="none" w:sz="0" w:space="0" w:color="auto"/>
            <w:bottom w:val="none" w:sz="0" w:space="0" w:color="auto"/>
            <w:right w:val="none" w:sz="0" w:space="0" w:color="auto"/>
          </w:divBdr>
          <w:divsChild>
            <w:div w:id="1207108536">
              <w:marLeft w:val="0"/>
              <w:marRight w:val="0"/>
              <w:marTop w:val="0"/>
              <w:marBottom w:val="0"/>
              <w:divBdr>
                <w:top w:val="none" w:sz="0" w:space="0" w:color="auto"/>
                <w:left w:val="none" w:sz="0" w:space="0" w:color="auto"/>
                <w:bottom w:val="none" w:sz="0" w:space="0" w:color="auto"/>
                <w:right w:val="none" w:sz="0" w:space="0" w:color="auto"/>
              </w:divBdr>
              <w:divsChild>
                <w:div w:id="187033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00730">
          <w:marLeft w:val="0"/>
          <w:marRight w:val="0"/>
          <w:marTop w:val="300"/>
          <w:marBottom w:val="0"/>
          <w:divBdr>
            <w:top w:val="none" w:sz="0" w:space="0" w:color="auto"/>
            <w:left w:val="none" w:sz="0" w:space="0" w:color="auto"/>
            <w:bottom w:val="none" w:sz="0" w:space="0" w:color="auto"/>
            <w:right w:val="none" w:sz="0" w:space="0" w:color="auto"/>
          </w:divBdr>
          <w:divsChild>
            <w:div w:id="956252058">
              <w:marLeft w:val="0"/>
              <w:marRight w:val="0"/>
              <w:marTop w:val="0"/>
              <w:marBottom w:val="0"/>
              <w:divBdr>
                <w:top w:val="none" w:sz="0" w:space="0" w:color="auto"/>
                <w:left w:val="none" w:sz="0" w:space="0" w:color="auto"/>
                <w:bottom w:val="none" w:sz="0" w:space="0" w:color="auto"/>
                <w:right w:val="none" w:sz="0" w:space="0" w:color="auto"/>
              </w:divBdr>
              <w:divsChild>
                <w:div w:id="1350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676037">
          <w:marLeft w:val="0"/>
          <w:marRight w:val="0"/>
          <w:marTop w:val="300"/>
          <w:marBottom w:val="0"/>
          <w:divBdr>
            <w:top w:val="none" w:sz="0" w:space="0" w:color="auto"/>
            <w:left w:val="none" w:sz="0" w:space="0" w:color="auto"/>
            <w:bottom w:val="none" w:sz="0" w:space="0" w:color="auto"/>
            <w:right w:val="none" w:sz="0" w:space="0" w:color="auto"/>
          </w:divBdr>
          <w:divsChild>
            <w:div w:id="1862082181">
              <w:marLeft w:val="0"/>
              <w:marRight w:val="0"/>
              <w:marTop w:val="0"/>
              <w:marBottom w:val="0"/>
              <w:divBdr>
                <w:top w:val="none" w:sz="0" w:space="0" w:color="auto"/>
                <w:left w:val="none" w:sz="0" w:space="0" w:color="auto"/>
                <w:bottom w:val="none" w:sz="0" w:space="0" w:color="auto"/>
                <w:right w:val="none" w:sz="0" w:space="0" w:color="auto"/>
              </w:divBdr>
              <w:divsChild>
                <w:div w:id="109694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114342">
          <w:marLeft w:val="0"/>
          <w:marRight w:val="0"/>
          <w:marTop w:val="300"/>
          <w:marBottom w:val="0"/>
          <w:divBdr>
            <w:top w:val="none" w:sz="0" w:space="0" w:color="auto"/>
            <w:left w:val="none" w:sz="0" w:space="0" w:color="auto"/>
            <w:bottom w:val="none" w:sz="0" w:space="0" w:color="auto"/>
            <w:right w:val="none" w:sz="0" w:space="0" w:color="auto"/>
          </w:divBdr>
          <w:divsChild>
            <w:div w:id="1601791514">
              <w:marLeft w:val="0"/>
              <w:marRight w:val="0"/>
              <w:marTop w:val="0"/>
              <w:marBottom w:val="0"/>
              <w:divBdr>
                <w:top w:val="none" w:sz="0" w:space="0" w:color="auto"/>
                <w:left w:val="none" w:sz="0" w:space="0" w:color="auto"/>
                <w:bottom w:val="none" w:sz="0" w:space="0" w:color="auto"/>
                <w:right w:val="none" w:sz="0" w:space="0" w:color="auto"/>
              </w:divBdr>
              <w:divsChild>
                <w:div w:id="188378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sChild>
        <w:div w:id="2121683948">
          <w:marLeft w:val="0"/>
          <w:marRight w:val="0"/>
          <w:marTop w:val="0"/>
          <w:marBottom w:val="360"/>
          <w:divBdr>
            <w:top w:val="none" w:sz="0" w:space="0" w:color="auto"/>
            <w:left w:val="none" w:sz="0" w:space="0" w:color="auto"/>
            <w:bottom w:val="none" w:sz="0" w:space="0" w:color="auto"/>
            <w:right w:val="none" w:sz="0" w:space="0" w:color="auto"/>
          </w:divBdr>
          <w:divsChild>
            <w:div w:id="447970823">
              <w:marLeft w:val="0"/>
              <w:marRight w:val="0"/>
              <w:marTop w:val="0"/>
              <w:marBottom w:val="0"/>
              <w:divBdr>
                <w:top w:val="none" w:sz="0" w:space="0" w:color="auto"/>
                <w:left w:val="none" w:sz="0" w:space="0" w:color="auto"/>
                <w:bottom w:val="none" w:sz="0" w:space="0" w:color="auto"/>
                <w:right w:val="none" w:sz="0" w:space="0" w:color="auto"/>
              </w:divBdr>
              <w:divsChild>
                <w:div w:id="1975403729">
                  <w:marLeft w:val="0"/>
                  <w:marRight w:val="0"/>
                  <w:marTop w:val="0"/>
                  <w:marBottom w:val="0"/>
                  <w:divBdr>
                    <w:top w:val="none" w:sz="0" w:space="0" w:color="auto"/>
                    <w:left w:val="none" w:sz="0" w:space="0" w:color="auto"/>
                    <w:bottom w:val="none" w:sz="0" w:space="0" w:color="auto"/>
                    <w:right w:val="none" w:sz="0" w:space="0" w:color="auto"/>
                  </w:divBdr>
                  <w:divsChild>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2110809894">
                              <w:marLeft w:val="0"/>
                              <w:marRight w:val="0"/>
                              <w:marTop w:val="0"/>
                              <w:marBottom w:val="0"/>
                              <w:divBdr>
                                <w:top w:val="none" w:sz="0" w:space="0" w:color="auto"/>
                                <w:left w:val="none" w:sz="0" w:space="0" w:color="auto"/>
                                <w:bottom w:val="none" w:sz="0" w:space="0" w:color="auto"/>
                                <w:right w:val="none" w:sz="0" w:space="0" w:color="auto"/>
                              </w:divBdr>
                              <w:divsChild>
                                <w:div w:id="1929072852">
                                  <w:marLeft w:val="0"/>
                                  <w:marRight w:val="0"/>
                                  <w:marTop w:val="0"/>
                                  <w:marBottom w:val="0"/>
                                  <w:divBdr>
                                    <w:top w:val="none" w:sz="0" w:space="0" w:color="auto"/>
                                    <w:left w:val="none" w:sz="0" w:space="0" w:color="auto"/>
                                    <w:bottom w:val="none" w:sz="0" w:space="0" w:color="auto"/>
                                    <w:right w:val="none" w:sz="0" w:space="0" w:color="auto"/>
                                  </w:divBdr>
                                </w:div>
                              </w:divsChild>
                            </w:div>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132628748">
                          <w:marLeft w:val="0"/>
                          <w:marRight w:val="0"/>
                          <w:marTop w:val="0"/>
                          <w:marBottom w:val="0"/>
                          <w:divBdr>
                            <w:top w:val="none" w:sz="0" w:space="0" w:color="auto"/>
                            <w:left w:val="none" w:sz="0" w:space="0" w:color="auto"/>
                            <w:bottom w:val="none" w:sz="0" w:space="0" w:color="auto"/>
                            <w:right w:val="none" w:sz="0" w:space="0" w:color="auto"/>
                          </w:divBdr>
                          <w:divsChild>
                            <w:div w:id="1841266628">
                              <w:marLeft w:val="0"/>
                              <w:marRight w:val="0"/>
                              <w:marTop w:val="0"/>
                              <w:marBottom w:val="0"/>
                              <w:divBdr>
                                <w:top w:val="none" w:sz="0" w:space="0" w:color="auto"/>
                                <w:left w:val="none" w:sz="0" w:space="0" w:color="auto"/>
                                <w:bottom w:val="none" w:sz="0" w:space="0" w:color="auto"/>
                                <w:right w:val="none" w:sz="0" w:space="0" w:color="auto"/>
                              </w:divBdr>
                              <w:divsChild>
                                <w:div w:id="1438023579">
                                  <w:marLeft w:val="0"/>
                                  <w:marRight w:val="0"/>
                                  <w:marTop w:val="0"/>
                                  <w:marBottom w:val="0"/>
                                  <w:divBdr>
                                    <w:top w:val="none" w:sz="0" w:space="0" w:color="auto"/>
                                    <w:left w:val="none" w:sz="0" w:space="0" w:color="auto"/>
                                    <w:bottom w:val="none" w:sz="0" w:space="0" w:color="auto"/>
                                    <w:right w:val="none" w:sz="0" w:space="0" w:color="auto"/>
                                  </w:divBdr>
                                </w:div>
                                <w:div w:id="1152255886">
                                  <w:marLeft w:val="0"/>
                                  <w:marRight w:val="0"/>
                                  <w:marTop w:val="0"/>
                                  <w:marBottom w:val="0"/>
                                  <w:divBdr>
                                    <w:top w:val="none" w:sz="0" w:space="0" w:color="auto"/>
                                    <w:left w:val="none" w:sz="0" w:space="0" w:color="auto"/>
                                    <w:bottom w:val="none" w:sz="0" w:space="0" w:color="auto"/>
                                    <w:right w:val="none" w:sz="0" w:space="0" w:color="auto"/>
                                  </w:divBdr>
                                  <w:divsChild>
                                    <w:div w:id="2095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 w:id="2042585630">
                                  <w:marLeft w:val="0"/>
                                  <w:marRight w:val="0"/>
                                  <w:marTop w:val="0"/>
                                  <w:marBottom w:val="0"/>
                                  <w:divBdr>
                                    <w:top w:val="none" w:sz="0" w:space="0" w:color="auto"/>
                                    <w:left w:val="none" w:sz="0" w:space="0" w:color="auto"/>
                                    <w:bottom w:val="none" w:sz="0" w:space="0" w:color="auto"/>
                                    <w:right w:val="none" w:sz="0" w:space="0" w:color="auto"/>
                                  </w:divBdr>
                                  <w:divsChild>
                                    <w:div w:id="772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126">
                              <w:marLeft w:val="0"/>
                              <w:marRight w:val="0"/>
                              <w:marTop w:val="0"/>
                              <w:marBottom w:val="0"/>
                              <w:divBdr>
                                <w:top w:val="none" w:sz="0" w:space="0" w:color="auto"/>
                                <w:left w:val="none" w:sz="0" w:space="0" w:color="auto"/>
                                <w:bottom w:val="none" w:sz="0" w:space="0" w:color="auto"/>
                                <w:right w:val="none" w:sz="0" w:space="0" w:color="auto"/>
                              </w:divBdr>
                              <w:divsChild>
                                <w:div w:id="1939366817">
                                  <w:marLeft w:val="0"/>
                                  <w:marRight w:val="0"/>
                                  <w:marTop w:val="0"/>
                                  <w:marBottom w:val="0"/>
                                  <w:divBdr>
                                    <w:top w:val="none" w:sz="0" w:space="0" w:color="auto"/>
                                    <w:left w:val="none" w:sz="0" w:space="0" w:color="auto"/>
                                    <w:bottom w:val="none" w:sz="0" w:space="0" w:color="auto"/>
                                    <w:right w:val="none" w:sz="0" w:space="0" w:color="auto"/>
                                  </w:divBdr>
                                </w:div>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769497274">
                                  <w:marLeft w:val="0"/>
                                  <w:marRight w:val="0"/>
                                  <w:marTop w:val="0"/>
                                  <w:marBottom w:val="0"/>
                                  <w:divBdr>
                                    <w:top w:val="none" w:sz="0" w:space="0" w:color="auto"/>
                                    <w:left w:val="none" w:sz="0" w:space="0" w:color="auto"/>
                                    <w:bottom w:val="none" w:sz="0" w:space="0" w:color="auto"/>
                                    <w:right w:val="none" w:sz="0" w:space="0" w:color="auto"/>
                                  </w:divBdr>
                                </w:div>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731">
                              <w:marLeft w:val="0"/>
                              <w:marRight w:val="0"/>
                              <w:marTop w:val="0"/>
                              <w:marBottom w:val="0"/>
                              <w:divBdr>
                                <w:top w:val="none" w:sz="0" w:space="0" w:color="auto"/>
                                <w:left w:val="none" w:sz="0" w:space="0" w:color="auto"/>
                                <w:bottom w:val="none" w:sz="0" w:space="0" w:color="auto"/>
                                <w:right w:val="none" w:sz="0" w:space="0" w:color="auto"/>
                              </w:divBdr>
                              <w:divsChild>
                                <w:div w:id="1052002640">
                                  <w:marLeft w:val="0"/>
                                  <w:marRight w:val="0"/>
                                  <w:marTop w:val="0"/>
                                  <w:marBottom w:val="0"/>
                                  <w:divBdr>
                                    <w:top w:val="none" w:sz="0" w:space="0" w:color="auto"/>
                                    <w:left w:val="none" w:sz="0" w:space="0" w:color="auto"/>
                                    <w:bottom w:val="none" w:sz="0" w:space="0" w:color="auto"/>
                                    <w:right w:val="none" w:sz="0" w:space="0" w:color="auto"/>
                                  </w:divBdr>
                                </w:div>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362316590">
                                  <w:marLeft w:val="0"/>
                                  <w:marRight w:val="0"/>
                                  <w:marTop w:val="0"/>
                                  <w:marBottom w:val="0"/>
                                  <w:divBdr>
                                    <w:top w:val="none" w:sz="0" w:space="0" w:color="auto"/>
                                    <w:left w:val="none" w:sz="0" w:space="0" w:color="auto"/>
                                    <w:bottom w:val="none" w:sz="0" w:space="0" w:color="auto"/>
                                    <w:right w:val="none" w:sz="0" w:space="0" w:color="auto"/>
                                  </w:divBdr>
                                </w:div>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05176513">
      <w:bodyDiv w:val="1"/>
      <w:marLeft w:val="0"/>
      <w:marRight w:val="0"/>
      <w:marTop w:val="0"/>
      <w:marBottom w:val="0"/>
      <w:divBdr>
        <w:top w:val="none" w:sz="0" w:space="0" w:color="auto"/>
        <w:left w:val="none" w:sz="0" w:space="0" w:color="auto"/>
        <w:bottom w:val="none" w:sz="0" w:space="0" w:color="auto"/>
        <w:right w:val="none" w:sz="0" w:space="0" w:color="auto"/>
      </w:divBdr>
    </w:div>
    <w:div w:id="506209142">
      <w:bodyDiv w:val="1"/>
      <w:marLeft w:val="0"/>
      <w:marRight w:val="0"/>
      <w:marTop w:val="0"/>
      <w:marBottom w:val="0"/>
      <w:divBdr>
        <w:top w:val="none" w:sz="0" w:space="0" w:color="auto"/>
        <w:left w:val="none" w:sz="0" w:space="0" w:color="auto"/>
        <w:bottom w:val="none" w:sz="0" w:space="0" w:color="auto"/>
        <w:right w:val="none" w:sz="0" w:space="0" w:color="auto"/>
      </w:divBdr>
      <w:divsChild>
        <w:div w:id="914120512">
          <w:marLeft w:val="0"/>
          <w:marRight w:val="0"/>
          <w:marTop w:val="0"/>
          <w:marBottom w:val="0"/>
          <w:divBdr>
            <w:top w:val="none" w:sz="0" w:space="0" w:color="auto"/>
            <w:left w:val="none" w:sz="0" w:space="0" w:color="auto"/>
            <w:bottom w:val="none" w:sz="0" w:space="0" w:color="auto"/>
            <w:right w:val="none" w:sz="0" w:space="0" w:color="auto"/>
          </w:divBdr>
        </w:div>
        <w:div w:id="1821727308">
          <w:marLeft w:val="0"/>
          <w:marRight w:val="0"/>
          <w:marTop w:val="0"/>
          <w:marBottom w:val="0"/>
          <w:divBdr>
            <w:top w:val="none" w:sz="0" w:space="0" w:color="auto"/>
            <w:left w:val="none" w:sz="0" w:space="0" w:color="auto"/>
            <w:bottom w:val="none" w:sz="0" w:space="0" w:color="auto"/>
            <w:right w:val="none" w:sz="0" w:space="0" w:color="auto"/>
          </w:divBdr>
          <w:divsChild>
            <w:div w:id="1003166518">
              <w:marLeft w:val="0"/>
              <w:marRight w:val="0"/>
              <w:marTop w:val="0"/>
              <w:marBottom w:val="0"/>
              <w:divBdr>
                <w:top w:val="none" w:sz="0" w:space="0" w:color="auto"/>
                <w:left w:val="none" w:sz="0" w:space="0" w:color="auto"/>
                <w:bottom w:val="none" w:sz="0" w:space="0" w:color="auto"/>
                <w:right w:val="none" w:sz="0" w:space="0" w:color="auto"/>
              </w:divBdr>
            </w:div>
          </w:divsChild>
        </w:div>
        <w:div w:id="1003436952">
          <w:marLeft w:val="0"/>
          <w:marRight w:val="0"/>
          <w:marTop w:val="0"/>
          <w:marBottom w:val="0"/>
          <w:divBdr>
            <w:top w:val="none" w:sz="0" w:space="0" w:color="auto"/>
            <w:left w:val="none" w:sz="0" w:space="0" w:color="auto"/>
            <w:bottom w:val="none" w:sz="0" w:space="0" w:color="auto"/>
            <w:right w:val="none" w:sz="0" w:space="0" w:color="auto"/>
          </w:divBdr>
        </w:div>
        <w:div w:id="1454517185">
          <w:marLeft w:val="0"/>
          <w:marRight w:val="0"/>
          <w:marTop w:val="0"/>
          <w:marBottom w:val="0"/>
          <w:divBdr>
            <w:top w:val="none" w:sz="0" w:space="0" w:color="auto"/>
            <w:left w:val="none" w:sz="0" w:space="0" w:color="auto"/>
            <w:bottom w:val="none" w:sz="0" w:space="0" w:color="auto"/>
            <w:right w:val="none" w:sz="0" w:space="0" w:color="auto"/>
          </w:divBdr>
          <w:divsChild>
            <w:div w:id="1445268379">
              <w:marLeft w:val="0"/>
              <w:marRight w:val="0"/>
              <w:marTop w:val="0"/>
              <w:marBottom w:val="0"/>
              <w:divBdr>
                <w:top w:val="none" w:sz="0" w:space="0" w:color="auto"/>
                <w:left w:val="none" w:sz="0" w:space="0" w:color="auto"/>
                <w:bottom w:val="none" w:sz="0" w:space="0" w:color="auto"/>
                <w:right w:val="none" w:sz="0" w:space="0" w:color="auto"/>
              </w:divBdr>
            </w:div>
          </w:divsChild>
        </w:div>
        <w:div w:id="483399106">
          <w:marLeft w:val="0"/>
          <w:marRight w:val="0"/>
          <w:marTop w:val="0"/>
          <w:marBottom w:val="0"/>
          <w:divBdr>
            <w:top w:val="none" w:sz="0" w:space="0" w:color="auto"/>
            <w:left w:val="none" w:sz="0" w:space="0" w:color="auto"/>
            <w:bottom w:val="none" w:sz="0" w:space="0" w:color="auto"/>
            <w:right w:val="none" w:sz="0" w:space="0" w:color="auto"/>
          </w:divBdr>
        </w:div>
        <w:div w:id="1077094472">
          <w:marLeft w:val="0"/>
          <w:marRight w:val="0"/>
          <w:marTop w:val="0"/>
          <w:marBottom w:val="0"/>
          <w:divBdr>
            <w:top w:val="none" w:sz="0" w:space="0" w:color="auto"/>
            <w:left w:val="none" w:sz="0" w:space="0" w:color="auto"/>
            <w:bottom w:val="none" w:sz="0" w:space="0" w:color="auto"/>
            <w:right w:val="none" w:sz="0" w:space="0" w:color="auto"/>
          </w:divBdr>
          <w:divsChild>
            <w:div w:id="1198012021">
              <w:marLeft w:val="0"/>
              <w:marRight w:val="0"/>
              <w:marTop w:val="0"/>
              <w:marBottom w:val="0"/>
              <w:divBdr>
                <w:top w:val="none" w:sz="0" w:space="0" w:color="auto"/>
                <w:left w:val="none" w:sz="0" w:space="0" w:color="auto"/>
                <w:bottom w:val="none" w:sz="0" w:space="0" w:color="auto"/>
                <w:right w:val="none" w:sz="0" w:space="0" w:color="auto"/>
              </w:divBdr>
            </w:div>
          </w:divsChild>
        </w:div>
        <w:div w:id="1801192621">
          <w:marLeft w:val="0"/>
          <w:marRight w:val="0"/>
          <w:marTop w:val="0"/>
          <w:marBottom w:val="0"/>
          <w:divBdr>
            <w:top w:val="none" w:sz="0" w:space="0" w:color="auto"/>
            <w:left w:val="none" w:sz="0" w:space="0" w:color="auto"/>
            <w:bottom w:val="none" w:sz="0" w:space="0" w:color="auto"/>
            <w:right w:val="none" w:sz="0" w:space="0" w:color="auto"/>
          </w:divBdr>
        </w:div>
        <w:div w:id="1476683368">
          <w:marLeft w:val="0"/>
          <w:marRight w:val="0"/>
          <w:marTop w:val="0"/>
          <w:marBottom w:val="0"/>
          <w:divBdr>
            <w:top w:val="none" w:sz="0" w:space="0" w:color="auto"/>
            <w:left w:val="none" w:sz="0" w:space="0" w:color="auto"/>
            <w:bottom w:val="none" w:sz="0" w:space="0" w:color="auto"/>
            <w:right w:val="none" w:sz="0" w:space="0" w:color="auto"/>
          </w:divBdr>
          <w:divsChild>
            <w:div w:id="1483429443">
              <w:marLeft w:val="0"/>
              <w:marRight w:val="0"/>
              <w:marTop w:val="0"/>
              <w:marBottom w:val="0"/>
              <w:divBdr>
                <w:top w:val="none" w:sz="0" w:space="0" w:color="auto"/>
                <w:left w:val="none" w:sz="0" w:space="0" w:color="auto"/>
                <w:bottom w:val="none" w:sz="0" w:space="0" w:color="auto"/>
                <w:right w:val="none" w:sz="0" w:space="0" w:color="auto"/>
              </w:divBdr>
            </w:div>
          </w:divsChild>
        </w:div>
        <w:div w:id="1283271138">
          <w:marLeft w:val="0"/>
          <w:marRight w:val="0"/>
          <w:marTop w:val="0"/>
          <w:marBottom w:val="0"/>
          <w:divBdr>
            <w:top w:val="none" w:sz="0" w:space="0" w:color="auto"/>
            <w:left w:val="none" w:sz="0" w:space="0" w:color="auto"/>
            <w:bottom w:val="none" w:sz="0" w:space="0" w:color="auto"/>
            <w:right w:val="none" w:sz="0" w:space="0" w:color="auto"/>
          </w:divBdr>
        </w:div>
        <w:div w:id="396830618">
          <w:marLeft w:val="0"/>
          <w:marRight w:val="0"/>
          <w:marTop w:val="0"/>
          <w:marBottom w:val="0"/>
          <w:divBdr>
            <w:top w:val="none" w:sz="0" w:space="0" w:color="auto"/>
            <w:left w:val="none" w:sz="0" w:space="0" w:color="auto"/>
            <w:bottom w:val="none" w:sz="0" w:space="0" w:color="auto"/>
            <w:right w:val="none" w:sz="0" w:space="0" w:color="auto"/>
          </w:divBdr>
          <w:divsChild>
            <w:div w:id="1605183381">
              <w:marLeft w:val="0"/>
              <w:marRight w:val="0"/>
              <w:marTop w:val="0"/>
              <w:marBottom w:val="0"/>
              <w:divBdr>
                <w:top w:val="none" w:sz="0" w:space="0" w:color="auto"/>
                <w:left w:val="none" w:sz="0" w:space="0" w:color="auto"/>
                <w:bottom w:val="none" w:sz="0" w:space="0" w:color="auto"/>
                <w:right w:val="none" w:sz="0" w:space="0" w:color="auto"/>
              </w:divBdr>
            </w:div>
          </w:divsChild>
        </w:div>
        <w:div w:id="1447115347">
          <w:marLeft w:val="0"/>
          <w:marRight w:val="0"/>
          <w:marTop w:val="0"/>
          <w:marBottom w:val="0"/>
          <w:divBdr>
            <w:top w:val="none" w:sz="0" w:space="0" w:color="auto"/>
            <w:left w:val="none" w:sz="0" w:space="0" w:color="auto"/>
            <w:bottom w:val="none" w:sz="0" w:space="0" w:color="auto"/>
            <w:right w:val="none" w:sz="0" w:space="0" w:color="auto"/>
          </w:divBdr>
        </w:div>
        <w:div w:id="49815779">
          <w:marLeft w:val="0"/>
          <w:marRight w:val="0"/>
          <w:marTop w:val="0"/>
          <w:marBottom w:val="0"/>
          <w:divBdr>
            <w:top w:val="none" w:sz="0" w:space="0" w:color="auto"/>
            <w:left w:val="none" w:sz="0" w:space="0" w:color="auto"/>
            <w:bottom w:val="none" w:sz="0" w:space="0" w:color="auto"/>
            <w:right w:val="none" w:sz="0" w:space="0" w:color="auto"/>
          </w:divBdr>
          <w:divsChild>
            <w:div w:id="336806650">
              <w:marLeft w:val="0"/>
              <w:marRight w:val="0"/>
              <w:marTop w:val="0"/>
              <w:marBottom w:val="0"/>
              <w:divBdr>
                <w:top w:val="none" w:sz="0" w:space="0" w:color="auto"/>
                <w:left w:val="none" w:sz="0" w:space="0" w:color="auto"/>
                <w:bottom w:val="none" w:sz="0" w:space="0" w:color="auto"/>
                <w:right w:val="none" w:sz="0" w:space="0" w:color="auto"/>
              </w:divBdr>
            </w:div>
          </w:divsChild>
        </w:div>
        <w:div w:id="671837038">
          <w:marLeft w:val="0"/>
          <w:marRight w:val="0"/>
          <w:marTop w:val="0"/>
          <w:marBottom w:val="0"/>
          <w:divBdr>
            <w:top w:val="none" w:sz="0" w:space="0" w:color="auto"/>
            <w:left w:val="none" w:sz="0" w:space="0" w:color="auto"/>
            <w:bottom w:val="none" w:sz="0" w:space="0" w:color="auto"/>
            <w:right w:val="none" w:sz="0" w:space="0" w:color="auto"/>
          </w:divBdr>
        </w:div>
        <w:div w:id="745999745">
          <w:marLeft w:val="0"/>
          <w:marRight w:val="0"/>
          <w:marTop w:val="0"/>
          <w:marBottom w:val="0"/>
          <w:divBdr>
            <w:top w:val="none" w:sz="0" w:space="0" w:color="auto"/>
            <w:left w:val="none" w:sz="0" w:space="0" w:color="auto"/>
            <w:bottom w:val="none" w:sz="0" w:space="0" w:color="auto"/>
            <w:right w:val="none" w:sz="0" w:space="0" w:color="auto"/>
          </w:divBdr>
          <w:divsChild>
            <w:div w:id="2083872809">
              <w:marLeft w:val="0"/>
              <w:marRight w:val="0"/>
              <w:marTop w:val="0"/>
              <w:marBottom w:val="0"/>
              <w:divBdr>
                <w:top w:val="none" w:sz="0" w:space="0" w:color="auto"/>
                <w:left w:val="none" w:sz="0" w:space="0" w:color="auto"/>
                <w:bottom w:val="none" w:sz="0" w:space="0" w:color="auto"/>
                <w:right w:val="none" w:sz="0" w:space="0" w:color="auto"/>
              </w:divBdr>
            </w:div>
          </w:divsChild>
        </w:div>
        <w:div w:id="610864274">
          <w:marLeft w:val="0"/>
          <w:marRight w:val="0"/>
          <w:marTop w:val="300"/>
          <w:marBottom w:val="0"/>
          <w:divBdr>
            <w:top w:val="none" w:sz="0" w:space="0" w:color="auto"/>
            <w:left w:val="none" w:sz="0" w:space="0" w:color="auto"/>
            <w:bottom w:val="none" w:sz="0" w:space="0" w:color="auto"/>
            <w:right w:val="none" w:sz="0" w:space="0" w:color="auto"/>
          </w:divBdr>
          <w:divsChild>
            <w:div w:id="2072339400">
              <w:marLeft w:val="0"/>
              <w:marRight w:val="0"/>
              <w:marTop w:val="0"/>
              <w:marBottom w:val="0"/>
              <w:divBdr>
                <w:top w:val="none" w:sz="0" w:space="0" w:color="auto"/>
                <w:left w:val="none" w:sz="0" w:space="0" w:color="auto"/>
                <w:bottom w:val="none" w:sz="0" w:space="0" w:color="auto"/>
                <w:right w:val="none" w:sz="0" w:space="0" w:color="auto"/>
              </w:divBdr>
              <w:divsChild>
                <w:div w:id="23798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77078">
          <w:marLeft w:val="0"/>
          <w:marRight w:val="0"/>
          <w:marTop w:val="300"/>
          <w:marBottom w:val="0"/>
          <w:divBdr>
            <w:top w:val="none" w:sz="0" w:space="0" w:color="auto"/>
            <w:left w:val="none" w:sz="0" w:space="0" w:color="auto"/>
            <w:bottom w:val="none" w:sz="0" w:space="0" w:color="auto"/>
            <w:right w:val="none" w:sz="0" w:space="0" w:color="auto"/>
          </w:divBdr>
          <w:divsChild>
            <w:div w:id="1406486843">
              <w:marLeft w:val="0"/>
              <w:marRight w:val="0"/>
              <w:marTop w:val="0"/>
              <w:marBottom w:val="0"/>
              <w:divBdr>
                <w:top w:val="none" w:sz="0" w:space="0" w:color="auto"/>
                <w:left w:val="none" w:sz="0" w:space="0" w:color="auto"/>
                <w:bottom w:val="none" w:sz="0" w:space="0" w:color="auto"/>
                <w:right w:val="none" w:sz="0" w:space="0" w:color="auto"/>
              </w:divBdr>
              <w:divsChild>
                <w:div w:id="151784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548239">
          <w:marLeft w:val="0"/>
          <w:marRight w:val="0"/>
          <w:marTop w:val="300"/>
          <w:marBottom w:val="0"/>
          <w:divBdr>
            <w:top w:val="none" w:sz="0" w:space="0" w:color="auto"/>
            <w:left w:val="none" w:sz="0" w:space="0" w:color="auto"/>
            <w:bottom w:val="none" w:sz="0" w:space="0" w:color="auto"/>
            <w:right w:val="none" w:sz="0" w:space="0" w:color="auto"/>
          </w:divBdr>
          <w:divsChild>
            <w:div w:id="1546989862">
              <w:marLeft w:val="0"/>
              <w:marRight w:val="0"/>
              <w:marTop w:val="0"/>
              <w:marBottom w:val="0"/>
              <w:divBdr>
                <w:top w:val="none" w:sz="0" w:space="0" w:color="auto"/>
                <w:left w:val="none" w:sz="0" w:space="0" w:color="auto"/>
                <w:bottom w:val="none" w:sz="0" w:space="0" w:color="auto"/>
                <w:right w:val="none" w:sz="0" w:space="0" w:color="auto"/>
              </w:divBdr>
              <w:divsChild>
                <w:div w:id="211755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292163">
      <w:bodyDiv w:val="1"/>
      <w:marLeft w:val="0"/>
      <w:marRight w:val="0"/>
      <w:marTop w:val="0"/>
      <w:marBottom w:val="0"/>
      <w:divBdr>
        <w:top w:val="none" w:sz="0" w:space="0" w:color="auto"/>
        <w:left w:val="none" w:sz="0" w:space="0" w:color="auto"/>
        <w:bottom w:val="none" w:sz="0" w:space="0" w:color="auto"/>
        <w:right w:val="none" w:sz="0" w:space="0" w:color="auto"/>
      </w:divBdr>
    </w:div>
    <w:div w:id="507327407">
      <w:bodyDiv w:val="1"/>
      <w:marLeft w:val="0"/>
      <w:marRight w:val="0"/>
      <w:marTop w:val="0"/>
      <w:marBottom w:val="0"/>
      <w:divBdr>
        <w:top w:val="none" w:sz="0" w:space="0" w:color="auto"/>
        <w:left w:val="none" w:sz="0" w:space="0" w:color="auto"/>
        <w:bottom w:val="none" w:sz="0" w:space="0" w:color="auto"/>
        <w:right w:val="none" w:sz="0" w:space="0" w:color="auto"/>
      </w:divBdr>
      <w:divsChild>
        <w:div w:id="2104689177">
          <w:marLeft w:val="0"/>
          <w:marRight w:val="0"/>
          <w:marTop w:val="0"/>
          <w:marBottom w:val="0"/>
          <w:divBdr>
            <w:top w:val="none" w:sz="0" w:space="0" w:color="auto"/>
            <w:left w:val="none" w:sz="0" w:space="0" w:color="auto"/>
            <w:bottom w:val="none" w:sz="0" w:space="0" w:color="auto"/>
            <w:right w:val="none" w:sz="0" w:space="0" w:color="auto"/>
          </w:divBdr>
        </w:div>
        <w:div w:id="511647999">
          <w:marLeft w:val="0"/>
          <w:marRight w:val="0"/>
          <w:marTop w:val="0"/>
          <w:marBottom w:val="0"/>
          <w:divBdr>
            <w:top w:val="none" w:sz="0" w:space="0" w:color="auto"/>
            <w:left w:val="none" w:sz="0" w:space="0" w:color="auto"/>
            <w:bottom w:val="none" w:sz="0" w:space="0" w:color="auto"/>
            <w:right w:val="none" w:sz="0" w:space="0" w:color="auto"/>
          </w:divBdr>
          <w:divsChild>
            <w:div w:id="2126651688">
              <w:marLeft w:val="0"/>
              <w:marRight w:val="0"/>
              <w:marTop w:val="0"/>
              <w:marBottom w:val="0"/>
              <w:divBdr>
                <w:top w:val="none" w:sz="0" w:space="0" w:color="auto"/>
                <w:left w:val="none" w:sz="0" w:space="0" w:color="auto"/>
                <w:bottom w:val="none" w:sz="0" w:space="0" w:color="auto"/>
                <w:right w:val="none" w:sz="0" w:space="0" w:color="auto"/>
              </w:divBdr>
            </w:div>
          </w:divsChild>
        </w:div>
        <w:div w:id="1859157220">
          <w:marLeft w:val="0"/>
          <w:marRight w:val="0"/>
          <w:marTop w:val="0"/>
          <w:marBottom w:val="0"/>
          <w:divBdr>
            <w:top w:val="none" w:sz="0" w:space="0" w:color="auto"/>
            <w:left w:val="none" w:sz="0" w:space="0" w:color="auto"/>
            <w:bottom w:val="none" w:sz="0" w:space="0" w:color="auto"/>
            <w:right w:val="none" w:sz="0" w:space="0" w:color="auto"/>
          </w:divBdr>
        </w:div>
        <w:div w:id="1832866317">
          <w:marLeft w:val="0"/>
          <w:marRight w:val="0"/>
          <w:marTop w:val="0"/>
          <w:marBottom w:val="0"/>
          <w:divBdr>
            <w:top w:val="none" w:sz="0" w:space="0" w:color="auto"/>
            <w:left w:val="none" w:sz="0" w:space="0" w:color="auto"/>
            <w:bottom w:val="none" w:sz="0" w:space="0" w:color="auto"/>
            <w:right w:val="none" w:sz="0" w:space="0" w:color="auto"/>
          </w:divBdr>
          <w:divsChild>
            <w:div w:id="1408110279">
              <w:marLeft w:val="0"/>
              <w:marRight w:val="0"/>
              <w:marTop w:val="0"/>
              <w:marBottom w:val="0"/>
              <w:divBdr>
                <w:top w:val="none" w:sz="0" w:space="0" w:color="auto"/>
                <w:left w:val="none" w:sz="0" w:space="0" w:color="auto"/>
                <w:bottom w:val="none" w:sz="0" w:space="0" w:color="auto"/>
                <w:right w:val="none" w:sz="0" w:space="0" w:color="auto"/>
              </w:divBdr>
            </w:div>
          </w:divsChild>
        </w:div>
        <w:div w:id="1577863497">
          <w:marLeft w:val="0"/>
          <w:marRight w:val="0"/>
          <w:marTop w:val="0"/>
          <w:marBottom w:val="0"/>
          <w:divBdr>
            <w:top w:val="none" w:sz="0" w:space="0" w:color="auto"/>
            <w:left w:val="none" w:sz="0" w:space="0" w:color="auto"/>
            <w:bottom w:val="none" w:sz="0" w:space="0" w:color="auto"/>
            <w:right w:val="none" w:sz="0" w:space="0" w:color="auto"/>
          </w:divBdr>
        </w:div>
        <w:div w:id="13192330">
          <w:marLeft w:val="0"/>
          <w:marRight w:val="0"/>
          <w:marTop w:val="0"/>
          <w:marBottom w:val="0"/>
          <w:divBdr>
            <w:top w:val="none" w:sz="0" w:space="0" w:color="auto"/>
            <w:left w:val="none" w:sz="0" w:space="0" w:color="auto"/>
            <w:bottom w:val="none" w:sz="0" w:space="0" w:color="auto"/>
            <w:right w:val="none" w:sz="0" w:space="0" w:color="auto"/>
          </w:divBdr>
          <w:divsChild>
            <w:div w:id="419914986">
              <w:marLeft w:val="0"/>
              <w:marRight w:val="0"/>
              <w:marTop w:val="0"/>
              <w:marBottom w:val="0"/>
              <w:divBdr>
                <w:top w:val="none" w:sz="0" w:space="0" w:color="auto"/>
                <w:left w:val="none" w:sz="0" w:space="0" w:color="auto"/>
                <w:bottom w:val="none" w:sz="0" w:space="0" w:color="auto"/>
                <w:right w:val="none" w:sz="0" w:space="0" w:color="auto"/>
              </w:divBdr>
            </w:div>
          </w:divsChild>
        </w:div>
        <w:div w:id="2017226540">
          <w:marLeft w:val="0"/>
          <w:marRight w:val="0"/>
          <w:marTop w:val="0"/>
          <w:marBottom w:val="0"/>
          <w:divBdr>
            <w:top w:val="none" w:sz="0" w:space="0" w:color="auto"/>
            <w:left w:val="none" w:sz="0" w:space="0" w:color="auto"/>
            <w:bottom w:val="none" w:sz="0" w:space="0" w:color="auto"/>
            <w:right w:val="none" w:sz="0" w:space="0" w:color="auto"/>
          </w:divBdr>
        </w:div>
        <w:div w:id="423453926">
          <w:marLeft w:val="0"/>
          <w:marRight w:val="0"/>
          <w:marTop w:val="0"/>
          <w:marBottom w:val="0"/>
          <w:divBdr>
            <w:top w:val="none" w:sz="0" w:space="0" w:color="auto"/>
            <w:left w:val="none" w:sz="0" w:space="0" w:color="auto"/>
            <w:bottom w:val="none" w:sz="0" w:space="0" w:color="auto"/>
            <w:right w:val="none" w:sz="0" w:space="0" w:color="auto"/>
          </w:divBdr>
          <w:divsChild>
            <w:div w:id="535243206">
              <w:marLeft w:val="0"/>
              <w:marRight w:val="0"/>
              <w:marTop w:val="0"/>
              <w:marBottom w:val="0"/>
              <w:divBdr>
                <w:top w:val="none" w:sz="0" w:space="0" w:color="auto"/>
                <w:left w:val="none" w:sz="0" w:space="0" w:color="auto"/>
                <w:bottom w:val="none" w:sz="0" w:space="0" w:color="auto"/>
                <w:right w:val="none" w:sz="0" w:space="0" w:color="auto"/>
              </w:divBdr>
            </w:div>
          </w:divsChild>
        </w:div>
        <w:div w:id="1600794601">
          <w:marLeft w:val="0"/>
          <w:marRight w:val="0"/>
          <w:marTop w:val="0"/>
          <w:marBottom w:val="0"/>
          <w:divBdr>
            <w:top w:val="none" w:sz="0" w:space="0" w:color="auto"/>
            <w:left w:val="none" w:sz="0" w:space="0" w:color="auto"/>
            <w:bottom w:val="none" w:sz="0" w:space="0" w:color="auto"/>
            <w:right w:val="none" w:sz="0" w:space="0" w:color="auto"/>
          </w:divBdr>
        </w:div>
        <w:div w:id="1340768214">
          <w:marLeft w:val="0"/>
          <w:marRight w:val="0"/>
          <w:marTop w:val="0"/>
          <w:marBottom w:val="0"/>
          <w:divBdr>
            <w:top w:val="none" w:sz="0" w:space="0" w:color="auto"/>
            <w:left w:val="none" w:sz="0" w:space="0" w:color="auto"/>
            <w:bottom w:val="none" w:sz="0" w:space="0" w:color="auto"/>
            <w:right w:val="none" w:sz="0" w:space="0" w:color="auto"/>
          </w:divBdr>
          <w:divsChild>
            <w:div w:id="37749659">
              <w:marLeft w:val="0"/>
              <w:marRight w:val="0"/>
              <w:marTop w:val="0"/>
              <w:marBottom w:val="0"/>
              <w:divBdr>
                <w:top w:val="none" w:sz="0" w:space="0" w:color="auto"/>
                <w:left w:val="none" w:sz="0" w:space="0" w:color="auto"/>
                <w:bottom w:val="none" w:sz="0" w:space="0" w:color="auto"/>
                <w:right w:val="none" w:sz="0" w:space="0" w:color="auto"/>
              </w:divBdr>
            </w:div>
          </w:divsChild>
        </w:div>
        <w:div w:id="1854032979">
          <w:marLeft w:val="0"/>
          <w:marRight w:val="0"/>
          <w:marTop w:val="0"/>
          <w:marBottom w:val="0"/>
          <w:divBdr>
            <w:top w:val="none" w:sz="0" w:space="0" w:color="auto"/>
            <w:left w:val="none" w:sz="0" w:space="0" w:color="auto"/>
            <w:bottom w:val="none" w:sz="0" w:space="0" w:color="auto"/>
            <w:right w:val="none" w:sz="0" w:space="0" w:color="auto"/>
          </w:divBdr>
        </w:div>
        <w:div w:id="712267005">
          <w:marLeft w:val="0"/>
          <w:marRight w:val="0"/>
          <w:marTop w:val="0"/>
          <w:marBottom w:val="0"/>
          <w:divBdr>
            <w:top w:val="none" w:sz="0" w:space="0" w:color="auto"/>
            <w:left w:val="none" w:sz="0" w:space="0" w:color="auto"/>
            <w:bottom w:val="none" w:sz="0" w:space="0" w:color="auto"/>
            <w:right w:val="none" w:sz="0" w:space="0" w:color="auto"/>
          </w:divBdr>
          <w:divsChild>
            <w:div w:id="966859599">
              <w:marLeft w:val="0"/>
              <w:marRight w:val="0"/>
              <w:marTop w:val="0"/>
              <w:marBottom w:val="0"/>
              <w:divBdr>
                <w:top w:val="none" w:sz="0" w:space="0" w:color="auto"/>
                <w:left w:val="none" w:sz="0" w:space="0" w:color="auto"/>
                <w:bottom w:val="none" w:sz="0" w:space="0" w:color="auto"/>
                <w:right w:val="none" w:sz="0" w:space="0" w:color="auto"/>
              </w:divBdr>
            </w:div>
          </w:divsChild>
        </w:div>
        <w:div w:id="545071522">
          <w:marLeft w:val="0"/>
          <w:marRight w:val="0"/>
          <w:marTop w:val="0"/>
          <w:marBottom w:val="0"/>
          <w:divBdr>
            <w:top w:val="none" w:sz="0" w:space="0" w:color="auto"/>
            <w:left w:val="none" w:sz="0" w:space="0" w:color="auto"/>
            <w:bottom w:val="none" w:sz="0" w:space="0" w:color="auto"/>
            <w:right w:val="none" w:sz="0" w:space="0" w:color="auto"/>
          </w:divBdr>
        </w:div>
        <w:div w:id="1947686912">
          <w:marLeft w:val="0"/>
          <w:marRight w:val="0"/>
          <w:marTop w:val="0"/>
          <w:marBottom w:val="0"/>
          <w:divBdr>
            <w:top w:val="none" w:sz="0" w:space="0" w:color="auto"/>
            <w:left w:val="none" w:sz="0" w:space="0" w:color="auto"/>
            <w:bottom w:val="none" w:sz="0" w:space="0" w:color="auto"/>
            <w:right w:val="none" w:sz="0" w:space="0" w:color="auto"/>
          </w:divBdr>
          <w:divsChild>
            <w:div w:id="1431773489">
              <w:marLeft w:val="0"/>
              <w:marRight w:val="0"/>
              <w:marTop w:val="0"/>
              <w:marBottom w:val="0"/>
              <w:divBdr>
                <w:top w:val="none" w:sz="0" w:space="0" w:color="auto"/>
                <w:left w:val="none" w:sz="0" w:space="0" w:color="auto"/>
                <w:bottom w:val="none" w:sz="0" w:space="0" w:color="auto"/>
                <w:right w:val="none" w:sz="0" w:space="0" w:color="auto"/>
              </w:divBdr>
            </w:div>
          </w:divsChild>
        </w:div>
        <w:div w:id="1930654771">
          <w:marLeft w:val="0"/>
          <w:marRight w:val="0"/>
          <w:marTop w:val="300"/>
          <w:marBottom w:val="0"/>
          <w:divBdr>
            <w:top w:val="none" w:sz="0" w:space="0" w:color="auto"/>
            <w:left w:val="none" w:sz="0" w:space="0" w:color="auto"/>
            <w:bottom w:val="none" w:sz="0" w:space="0" w:color="auto"/>
            <w:right w:val="none" w:sz="0" w:space="0" w:color="auto"/>
          </w:divBdr>
          <w:divsChild>
            <w:div w:id="304743050">
              <w:marLeft w:val="0"/>
              <w:marRight w:val="0"/>
              <w:marTop w:val="0"/>
              <w:marBottom w:val="0"/>
              <w:divBdr>
                <w:top w:val="none" w:sz="0" w:space="0" w:color="auto"/>
                <w:left w:val="none" w:sz="0" w:space="0" w:color="auto"/>
                <w:bottom w:val="none" w:sz="0" w:space="0" w:color="auto"/>
                <w:right w:val="none" w:sz="0" w:space="0" w:color="auto"/>
              </w:divBdr>
              <w:divsChild>
                <w:div w:id="59089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37897">
          <w:marLeft w:val="0"/>
          <w:marRight w:val="0"/>
          <w:marTop w:val="300"/>
          <w:marBottom w:val="0"/>
          <w:divBdr>
            <w:top w:val="none" w:sz="0" w:space="0" w:color="auto"/>
            <w:left w:val="none" w:sz="0" w:space="0" w:color="auto"/>
            <w:bottom w:val="none" w:sz="0" w:space="0" w:color="auto"/>
            <w:right w:val="none" w:sz="0" w:space="0" w:color="auto"/>
          </w:divBdr>
          <w:divsChild>
            <w:div w:id="176389151">
              <w:marLeft w:val="0"/>
              <w:marRight w:val="0"/>
              <w:marTop w:val="0"/>
              <w:marBottom w:val="0"/>
              <w:divBdr>
                <w:top w:val="none" w:sz="0" w:space="0" w:color="auto"/>
                <w:left w:val="none" w:sz="0" w:space="0" w:color="auto"/>
                <w:bottom w:val="none" w:sz="0" w:space="0" w:color="auto"/>
                <w:right w:val="none" w:sz="0" w:space="0" w:color="auto"/>
              </w:divBdr>
              <w:divsChild>
                <w:div w:id="201938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10317">
          <w:marLeft w:val="0"/>
          <w:marRight w:val="0"/>
          <w:marTop w:val="300"/>
          <w:marBottom w:val="0"/>
          <w:divBdr>
            <w:top w:val="none" w:sz="0" w:space="0" w:color="auto"/>
            <w:left w:val="none" w:sz="0" w:space="0" w:color="auto"/>
            <w:bottom w:val="none" w:sz="0" w:space="0" w:color="auto"/>
            <w:right w:val="none" w:sz="0" w:space="0" w:color="auto"/>
          </w:divBdr>
          <w:divsChild>
            <w:div w:id="1377969318">
              <w:marLeft w:val="0"/>
              <w:marRight w:val="0"/>
              <w:marTop w:val="0"/>
              <w:marBottom w:val="0"/>
              <w:divBdr>
                <w:top w:val="none" w:sz="0" w:space="0" w:color="auto"/>
                <w:left w:val="none" w:sz="0" w:space="0" w:color="auto"/>
                <w:bottom w:val="none" w:sz="0" w:space="0" w:color="auto"/>
                <w:right w:val="none" w:sz="0" w:space="0" w:color="auto"/>
              </w:divBdr>
              <w:divsChild>
                <w:div w:id="196091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12019">
          <w:marLeft w:val="0"/>
          <w:marRight w:val="0"/>
          <w:marTop w:val="300"/>
          <w:marBottom w:val="0"/>
          <w:divBdr>
            <w:top w:val="none" w:sz="0" w:space="0" w:color="auto"/>
            <w:left w:val="none" w:sz="0" w:space="0" w:color="auto"/>
            <w:bottom w:val="none" w:sz="0" w:space="0" w:color="auto"/>
            <w:right w:val="none" w:sz="0" w:space="0" w:color="auto"/>
          </w:divBdr>
          <w:divsChild>
            <w:div w:id="621767360">
              <w:marLeft w:val="0"/>
              <w:marRight w:val="0"/>
              <w:marTop w:val="0"/>
              <w:marBottom w:val="0"/>
              <w:divBdr>
                <w:top w:val="none" w:sz="0" w:space="0" w:color="auto"/>
                <w:left w:val="none" w:sz="0" w:space="0" w:color="auto"/>
                <w:bottom w:val="none" w:sz="0" w:space="0" w:color="auto"/>
                <w:right w:val="none" w:sz="0" w:space="0" w:color="auto"/>
              </w:divBdr>
              <w:divsChild>
                <w:div w:id="591739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686549">
      <w:bodyDiv w:val="1"/>
      <w:marLeft w:val="0"/>
      <w:marRight w:val="0"/>
      <w:marTop w:val="0"/>
      <w:marBottom w:val="0"/>
      <w:divBdr>
        <w:top w:val="none" w:sz="0" w:space="0" w:color="auto"/>
        <w:left w:val="none" w:sz="0" w:space="0" w:color="auto"/>
        <w:bottom w:val="none" w:sz="0" w:space="0" w:color="auto"/>
        <w:right w:val="none" w:sz="0" w:space="0" w:color="auto"/>
      </w:divBdr>
      <w:divsChild>
        <w:div w:id="1947075396">
          <w:marLeft w:val="0"/>
          <w:marRight w:val="0"/>
          <w:marTop w:val="0"/>
          <w:marBottom w:val="0"/>
          <w:divBdr>
            <w:top w:val="none" w:sz="0" w:space="0" w:color="auto"/>
            <w:left w:val="none" w:sz="0" w:space="0" w:color="auto"/>
            <w:bottom w:val="none" w:sz="0" w:space="0" w:color="auto"/>
            <w:right w:val="none" w:sz="0" w:space="0" w:color="auto"/>
          </w:divBdr>
        </w:div>
        <w:div w:id="84032598">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 w:id="1413235841">
          <w:marLeft w:val="0"/>
          <w:marRight w:val="0"/>
          <w:marTop w:val="0"/>
          <w:marBottom w:val="0"/>
          <w:divBdr>
            <w:top w:val="none" w:sz="0" w:space="0" w:color="auto"/>
            <w:left w:val="none" w:sz="0" w:space="0" w:color="auto"/>
            <w:bottom w:val="none" w:sz="0" w:space="0" w:color="auto"/>
            <w:right w:val="none" w:sz="0" w:space="0" w:color="auto"/>
          </w:divBdr>
        </w:div>
        <w:div w:id="1967851502">
          <w:marLeft w:val="0"/>
          <w:marRight w:val="0"/>
          <w:marTop w:val="0"/>
          <w:marBottom w:val="0"/>
          <w:divBdr>
            <w:top w:val="none" w:sz="0" w:space="0" w:color="auto"/>
            <w:left w:val="none" w:sz="0" w:space="0" w:color="auto"/>
            <w:bottom w:val="none" w:sz="0" w:space="0" w:color="auto"/>
            <w:right w:val="none" w:sz="0" w:space="0" w:color="auto"/>
          </w:divBdr>
          <w:divsChild>
            <w:div w:id="631836319">
              <w:marLeft w:val="0"/>
              <w:marRight w:val="0"/>
              <w:marTop w:val="0"/>
              <w:marBottom w:val="0"/>
              <w:divBdr>
                <w:top w:val="none" w:sz="0" w:space="0" w:color="auto"/>
                <w:left w:val="none" w:sz="0" w:space="0" w:color="auto"/>
                <w:bottom w:val="none" w:sz="0" w:space="0" w:color="auto"/>
                <w:right w:val="none" w:sz="0" w:space="0" w:color="auto"/>
              </w:divBdr>
            </w:div>
          </w:divsChild>
        </w:div>
        <w:div w:id="880508594">
          <w:marLeft w:val="0"/>
          <w:marRight w:val="0"/>
          <w:marTop w:val="0"/>
          <w:marBottom w:val="0"/>
          <w:divBdr>
            <w:top w:val="none" w:sz="0" w:space="0" w:color="auto"/>
            <w:left w:val="none" w:sz="0" w:space="0" w:color="auto"/>
            <w:bottom w:val="none" w:sz="0" w:space="0" w:color="auto"/>
            <w:right w:val="none" w:sz="0" w:space="0" w:color="auto"/>
          </w:divBdr>
        </w:div>
        <w:div w:id="748582810">
          <w:marLeft w:val="0"/>
          <w:marRight w:val="0"/>
          <w:marTop w:val="0"/>
          <w:marBottom w:val="0"/>
          <w:divBdr>
            <w:top w:val="none" w:sz="0" w:space="0" w:color="auto"/>
            <w:left w:val="none" w:sz="0" w:space="0" w:color="auto"/>
            <w:bottom w:val="none" w:sz="0" w:space="0" w:color="auto"/>
            <w:right w:val="none" w:sz="0" w:space="0" w:color="auto"/>
          </w:divBdr>
          <w:divsChild>
            <w:div w:id="611133664">
              <w:marLeft w:val="0"/>
              <w:marRight w:val="0"/>
              <w:marTop w:val="0"/>
              <w:marBottom w:val="0"/>
              <w:divBdr>
                <w:top w:val="none" w:sz="0" w:space="0" w:color="auto"/>
                <w:left w:val="none" w:sz="0" w:space="0" w:color="auto"/>
                <w:bottom w:val="none" w:sz="0" w:space="0" w:color="auto"/>
                <w:right w:val="none" w:sz="0" w:space="0" w:color="auto"/>
              </w:divBdr>
            </w:div>
          </w:divsChild>
        </w:div>
        <w:div w:id="2068533548">
          <w:marLeft w:val="0"/>
          <w:marRight w:val="0"/>
          <w:marTop w:val="0"/>
          <w:marBottom w:val="0"/>
          <w:divBdr>
            <w:top w:val="none" w:sz="0" w:space="0" w:color="auto"/>
            <w:left w:val="none" w:sz="0" w:space="0" w:color="auto"/>
            <w:bottom w:val="none" w:sz="0" w:space="0" w:color="auto"/>
            <w:right w:val="none" w:sz="0" w:space="0" w:color="auto"/>
          </w:divBdr>
        </w:div>
        <w:div w:id="232739155">
          <w:marLeft w:val="0"/>
          <w:marRight w:val="0"/>
          <w:marTop w:val="0"/>
          <w:marBottom w:val="0"/>
          <w:divBdr>
            <w:top w:val="none" w:sz="0" w:space="0" w:color="auto"/>
            <w:left w:val="none" w:sz="0" w:space="0" w:color="auto"/>
            <w:bottom w:val="none" w:sz="0" w:space="0" w:color="auto"/>
            <w:right w:val="none" w:sz="0" w:space="0" w:color="auto"/>
          </w:divBdr>
          <w:divsChild>
            <w:div w:id="670569944">
              <w:marLeft w:val="0"/>
              <w:marRight w:val="0"/>
              <w:marTop w:val="0"/>
              <w:marBottom w:val="0"/>
              <w:divBdr>
                <w:top w:val="none" w:sz="0" w:space="0" w:color="auto"/>
                <w:left w:val="none" w:sz="0" w:space="0" w:color="auto"/>
                <w:bottom w:val="none" w:sz="0" w:space="0" w:color="auto"/>
                <w:right w:val="none" w:sz="0" w:space="0" w:color="auto"/>
              </w:divBdr>
            </w:div>
          </w:divsChild>
        </w:div>
        <w:div w:id="232199481">
          <w:marLeft w:val="0"/>
          <w:marRight w:val="0"/>
          <w:marTop w:val="0"/>
          <w:marBottom w:val="0"/>
          <w:divBdr>
            <w:top w:val="none" w:sz="0" w:space="0" w:color="auto"/>
            <w:left w:val="none" w:sz="0" w:space="0" w:color="auto"/>
            <w:bottom w:val="none" w:sz="0" w:space="0" w:color="auto"/>
            <w:right w:val="none" w:sz="0" w:space="0" w:color="auto"/>
          </w:divBdr>
        </w:div>
        <w:div w:id="393236694">
          <w:marLeft w:val="0"/>
          <w:marRight w:val="0"/>
          <w:marTop w:val="0"/>
          <w:marBottom w:val="0"/>
          <w:divBdr>
            <w:top w:val="none" w:sz="0" w:space="0" w:color="auto"/>
            <w:left w:val="none" w:sz="0" w:space="0" w:color="auto"/>
            <w:bottom w:val="none" w:sz="0" w:space="0" w:color="auto"/>
            <w:right w:val="none" w:sz="0" w:space="0" w:color="auto"/>
          </w:divBdr>
          <w:divsChild>
            <w:div w:id="972751225">
              <w:marLeft w:val="0"/>
              <w:marRight w:val="0"/>
              <w:marTop w:val="0"/>
              <w:marBottom w:val="0"/>
              <w:divBdr>
                <w:top w:val="none" w:sz="0" w:space="0" w:color="auto"/>
                <w:left w:val="none" w:sz="0" w:space="0" w:color="auto"/>
                <w:bottom w:val="none" w:sz="0" w:space="0" w:color="auto"/>
                <w:right w:val="none" w:sz="0" w:space="0" w:color="auto"/>
              </w:divBdr>
            </w:div>
          </w:divsChild>
        </w:div>
        <w:div w:id="861354966">
          <w:marLeft w:val="0"/>
          <w:marRight w:val="0"/>
          <w:marTop w:val="0"/>
          <w:marBottom w:val="0"/>
          <w:divBdr>
            <w:top w:val="none" w:sz="0" w:space="0" w:color="auto"/>
            <w:left w:val="none" w:sz="0" w:space="0" w:color="auto"/>
            <w:bottom w:val="none" w:sz="0" w:space="0" w:color="auto"/>
            <w:right w:val="none" w:sz="0" w:space="0" w:color="auto"/>
          </w:divBdr>
        </w:div>
        <w:div w:id="109131641">
          <w:marLeft w:val="0"/>
          <w:marRight w:val="0"/>
          <w:marTop w:val="0"/>
          <w:marBottom w:val="0"/>
          <w:divBdr>
            <w:top w:val="none" w:sz="0" w:space="0" w:color="auto"/>
            <w:left w:val="none" w:sz="0" w:space="0" w:color="auto"/>
            <w:bottom w:val="none" w:sz="0" w:space="0" w:color="auto"/>
            <w:right w:val="none" w:sz="0" w:space="0" w:color="auto"/>
          </w:divBdr>
          <w:divsChild>
            <w:div w:id="534656304">
              <w:marLeft w:val="0"/>
              <w:marRight w:val="0"/>
              <w:marTop w:val="0"/>
              <w:marBottom w:val="0"/>
              <w:divBdr>
                <w:top w:val="none" w:sz="0" w:space="0" w:color="auto"/>
                <w:left w:val="none" w:sz="0" w:space="0" w:color="auto"/>
                <w:bottom w:val="none" w:sz="0" w:space="0" w:color="auto"/>
                <w:right w:val="none" w:sz="0" w:space="0" w:color="auto"/>
              </w:divBdr>
            </w:div>
          </w:divsChild>
        </w:div>
        <w:div w:id="645281827">
          <w:marLeft w:val="0"/>
          <w:marRight w:val="0"/>
          <w:marTop w:val="0"/>
          <w:marBottom w:val="0"/>
          <w:divBdr>
            <w:top w:val="none" w:sz="0" w:space="0" w:color="auto"/>
            <w:left w:val="none" w:sz="0" w:space="0" w:color="auto"/>
            <w:bottom w:val="none" w:sz="0" w:space="0" w:color="auto"/>
            <w:right w:val="none" w:sz="0" w:space="0" w:color="auto"/>
          </w:divBdr>
        </w:div>
        <w:div w:id="1084032081">
          <w:marLeft w:val="0"/>
          <w:marRight w:val="0"/>
          <w:marTop w:val="0"/>
          <w:marBottom w:val="0"/>
          <w:divBdr>
            <w:top w:val="none" w:sz="0" w:space="0" w:color="auto"/>
            <w:left w:val="none" w:sz="0" w:space="0" w:color="auto"/>
            <w:bottom w:val="none" w:sz="0" w:space="0" w:color="auto"/>
            <w:right w:val="none" w:sz="0" w:space="0" w:color="auto"/>
          </w:divBdr>
          <w:divsChild>
            <w:div w:id="889148837">
              <w:marLeft w:val="0"/>
              <w:marRight w:val="0"/>
              <w:marTop w:val="0"/>
              <w:marBottom w:val="0"/>
              <w:divBdr>
                <w:top w:val="none" w:sz="0" w:space="0" w:color="auto"/>
                <w:left w:val="none" w:sz="0" w:space="0" w:color="auto"/>
                <w:bottom w:val="none" w:sz="0" w:space="0" w:color="auto"/>
                <w:right w:val="none" w:sz="0" w:space="0" w:color="auto"/>
              </w:divBdr>
            </w:div>
          </w:divsChild>
        </w:div>
        <w:div w:id="339741873">
          <w:marLeft w:val="0"/>
          <w:marRight w:val="0"/>
          <w:marTop w:val="300"/>
          <w:marBottom w:val="0"/>
          <w:divBdr>
            <w:top w:val="none" w:sz="0" w:space="0" w:color="auto"/>
            <w:left w:val="none" w:sz="0" w:space="0" w:color="auto"/>
            <w:bottom w:val="none" w:sz="0" w:space="0" w:color="auto"/>
            <w:right w:val="none" w:sz="0" w:space="0" w:color="auto"/>
          </w:divBdr>
          <w:divsChild>
            <w:div w:id="983464175">
              <w:marLeft w:val="0"/>
              <w:marRight w:val="0"/>
              <w:marTop w:val="0"/>
              <w:marBottom w:val="0"/>
              <w:divBdr>
                <w:top w:val="none" w:sz="0" w:space="0" w:color="auto"/>
                <w:left w:val="none" w:sz="0" w:space="0" w:color="auto"/>
                <w:bottom w:val="none" w:sz="0" w:space="0" w:color="auto"/>
                <w:right w:val="none" w:sz="0" w:space="0" w:color="auto"/>
              </w:divBdr>
              <w:divsChild>
                <w:div w:id="423112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082858">
          <w:marLeft w:val="0"/>
          <w:marRight w:val="0"/>
          <w:marTop w:val="300"/>
          <w:marBottom w:val="0"/>
          <w:divBdr>
            <w:top w:val="none" w:sz="0" w:space="0" w:color="auto"/>
            <w:left w:val="none" w:sz="0" w:space="0" w:color="auto"/>
            <w:bottom w:val="none" w:sz="0" w:space="0" w:color="auto"/>
            <w:right w:val="none" w:sz="0" w:space="0" w:color="auto"/>
          </w:divBdr>
          <w:divsChild>
            <w:div w:id="425540594">
              <w:marLeft w:val="0"/>
              <w:marRight w:val="0"/>
              <w:marTop w:val="0"/>
              <w:marBottom w:val="0"/>
              <w:divBdr>
                <w:top w:val="none" w:sz="0" w:space="0" w:color="auto"/>
                <w:left w:val="none" w:sz="0" w:space="0" w:color="auto"/>
                <w:bottom w:val="none" w:sz="0" w:space="0" w:color="auto"/>
                <w:right w:val="none" w:sz="0" w:space="0" w:color="auto"/>
              </w:divBdr>
              <w:divsChild>
                <w:div w:id="19314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5121">
          <w:marLeft w:val="0"/>
          <w:marRight w:val="0"/>
          <w:marTop w:val="300"/>
          <w:marBottom w:val="0"/>
          <w:divBdr>
            <w:top w:val="none" w:sz="0" w:space="0" w:color="auto"/>
            <w:left w:val="none" w:sz="0" w:space="0" w:color="auto"/>
            <w:bottom w:val="none" w:sz="0" w:space="0" w:color="auto"/>
            <w:right w:val="none" w:sz="0" w:space="0" w:color="auto"/>
          </w:divBdr>
          <w:divsChild>
            <w:div w:id="1961373782">
              <w:marLeft w:val="0"/>
              <w:marRight w:val="0"/>
              <w:marTop w:val="0"/>
              <w:marBottom w:val="0"/>
              <w:divBdr>
                <w:top w:val="none" w:sz="0" w:space="0" w:color="auto"/>
                <w:left w:val="none" w:sz="0" w:space="0" w:color="auto"/>
                <w:bottom w:val="none" w:sz="0" w:space="0" w:color="auto"/>
                <w:right w:val="none" w:sz="0" w:space="0" w:color="auto"/>
              </w:divBdr>
              <w:divsChild>
                <w:div w:id="2926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0947398">
      <w:bodyDiv w:val="1"/>
      <w:marLeft w:val="0"/>
      <w:marRight w:val="0"/>
      <w:marTop w:val="0"/>
      <w:marBottom w:val="0"/>
      <w:divBdr>
        <w:top w:val="none" w:sz="0" w:space="0" w:color="auto"/>
        <w:left w:val="none" w:sz="0" w:space="0" w:color="auto"/>
        <w:bottom w:val="none" w:sz="0" w:space="0" w:color="auto"/>
        <w:right w:val="none" w:sz="0" w:space="0" w:color="auto"/>
      </w:divBdr>
      <w:divsChild>
        <w:div w:id="2108497241">
          <w:marLeft w:val="0"/>
          <w:marRight w:val="0"/>
          <w:marTop w:val="0"/>
          <w:marBottom w:val="0"/>
          <w:divBdr>
            <w:top w:val="none" w:sz="0" w:space="0" w:color="auto"/>
            <w:left w:val="none" w:sz="0" w:space="0" w:color="auto"/>
            <w:bottom w:val="none" w:sz="0" w:space="0" w:color="auto"/>
            <w:right w:val="none" w:sz="0" w:space="0" w:color="auto"/>
          </w:divBdr>
        </w:div>
        <w:div w:id="1567915715">
          <w:marLeft w:val="0"/>
          <w:marRight w:val="0"/>
          <w:marTop w:val="0"/>
          <w:marBottom w:val="0"/>
          <w:divBdr>
            <w:top w:val="none" w:sz="0" w:space="0" w:color="auto"/>
            <w:left w:val="none" w:sz="0" w:space="0" w:color="auto"/>
            <w:bottom w:val="none" w:sz="0" w:space="0" w:color="auto"/>
            <w:right w:val="none" w:sz="0" w:space="0" w:color="auto"/>
          </w:divBdr>
          <w:divsChild>
            <w:div w:id="1966544937">
              <w:marLeft w:val="0"/>
              <w:marRight w:val="0"/>
              <w:marTop w:val="0"/>
              <w:marBottom w:val="0"/>
              <w:divBdr>
                <w:top w:val="none" w:sz="0" w:space="0" w:color="auto"/>
                <w:left w:val="none" w:sz="0" w:space="0" w:color="auto"/>
                <w:bottom w:val="none" w:sz="0" w:space="0" w:color="auto"/>
                <w:right w:val="none" w:sz="0" w:space="0" w:color="auto"/>
              </w:divBdr>
            </w:div>
          </w:divsChild>
        </w:div>
        <w:div w:id="606810227">
          <w:marLeft w:val="0"/>
          <w:marRight w:val="0"/>
          <w:marTop w:val="0"/>
          <w:marBottom w:val="0"/>
          <w:divBdr>
            <w:top w:val="none" w:sz="0" w:space="0" w:color="auto"/>
            <w:left w:val="none" w:sz="0" w:space="0" w:color="auto"/>
            <w:bottom w:val="none" w:sz="0" w:space="0" w:color="auto"/>
            <w:right w:val="none" w:sz="0" w:space="0" w:color="auto"/>
          </w:divBdr>
        </w:div>
        <w:div w:id="691809694">
          <w:marLeft w:val="0"/>
          <w:marRight w:val="0"/>
          <w:marTop w:val="0"/>
          <w:marBottom w:val="0"/>
          <w:divBdr>
            <w:top w:val="none" w:sz="0" w:space="0" w:color="auto"/>
            <w:left w:val="none" w:sz="0" w:space="0" w:color="auto"/>
            <w:bottom w:val="none" w:sz="0" w:space="0" w:color="auto"/>
            <w:right w:val="none" w:sz="0" w:space="0" w:color="auto"/>
          </w:divBdr>
          <w:divsChild>
            <w:div w:id="1226644890">
              <w:marLeft w:val="0"/>
              <w:marRight w:val="0"/>
              <w:marTop w:val="0"/>
              <w:marBottom w:val="0"/>
              <w:divBdr>
                <w:top w:val="none" w:sz="0" w:space="0" w:color="auto"/>
                <w:left w:val="none" w:sz="0" w:space="0" w:color="auto"/>
                <w:bottom w:val="none" w:sz="0" w:space="0" w:color="auto"/>
                <w:right w:val="none" w:sz="0" w:space="0" w:color="auto"/>
              </w:divBdr>
            </w:div>
          </w:divsChild>
        </w:div>
        <w:div w:id="641615067">
          <w:marLeft w:val="0"/>
          <w:marRight w:val="0"/>
          <w:marTop w:val="0"/>
          <w:marBottom w:val="0"/>
          <w:divBdr>
            <w:top w:val="none" w:sz="0" w:space="0" w:color="auto"/>
            <w:left w:val="none" w:sz="0" w:space="0" w:color="auto"/>
            <w:bottom w:val="none" w:sz="0" w:space="0" w:color="auto"/>
            <w:right w:val="none" w:sz="0" w:space="0" w:color="auto"/>
          </w:divBdr>
        </w:div>
        <w:div w:id="168981262">
          <w:marLeft w:val="0"/>
          <w:marRight w:val="0"/>
          <w:marTop w:val="0"/>
          <w:marBottom w:val="0"/>
          <w:divBdr>
            <w:top w:val="none" w:sz="0" w:space="0" w:color="auto"/>
            <w:left w:val="none" w:sz="0" w:space="0" w:color="auto"/>
            <w:bottom w:val="none" w:sz="0" w:space="0" w:color="auto"/>
            <w:right w:val="none" w:sz="0" w:space="0" w:color="auto"/>
          </w:divBdr>
          <w:divsChild>
            <w:div w:id="491800027">
              <w:marLeft w:val="0"/>
              <w:marRight w:val="0"/>
              <w:marTop w:val="0"/>
              <w:marBottom w:val="0"/>
              <w:divBdr>
                <w:top w:val="none" w:sz="0" w:space="0" w:color="auto"/>
                <w:left w:val="none" w:sz="0" w:space="0" w:color="auto"/>
                <w:bottom w:val="none" w:sz="0" w:space="0" w:color="auto"/>
                <w:right w:val="none" w:sz="0" w:space="0" w:color="auto"/>
              </w:divBdr>
            </w:div>
          </w:divsChild>
        </w:div>
        <w:div w:id="2005933270">
          <w:marLeft w:val="0"/>
          <w:marRight w:val="0"/>
          <w:marTop w:val="0"/>
          <w:marBottom w:val="0"/>
          <w:divBdr>
            <w:top w:val="none" w:sz="0" w:space="0" w:color="auto"/>
            <w:left w:val="none" w:sz="0" w:space="0" w:color="auto"/>
            <w:bottom w:val="none" w:sz="0" w:space="0" w:color="auto"/>
            <w:right w:val="none" w:sz="0" w:space="0" w:color="auto"/>
          </w:divBdr>
        </w:div>
        <w:div w:id="83764400">
          <w:marLeft w:val="0"/>
          <w:marRight w:val="0"/>
          <w:marTop w:val="0"/>
          <w:marBottom w:val="0"/>
          <w:divBdr>
            <w:top w:val="none" w:sz="0" w:space="0" w:color="auto"/>
            <w:left w:val="none" w:sz="0" w:space="0" w:color="auto"/>
            <w:bottom w:val="none" w:sz="0" w:space="0" w:color="auto"/>
            <w:right w:val="none" w:sz="0" w:space="0" w:color="auto"/>
          </w:divBdr>
          <w:divsChild>
            <w:div w:id="1330912338">
              <w:marLeft w:val="0"/>
              <w:marRight w:val="0"/>
              <w:marTop w:val="0"/>
              <w:marBottom w:val="0"/>
              <w:divBdr>
                <w:top w:val="none" w:sz="0" w:space="0" w:color="auto"/>
                <w:left w:val="none" w:sz="0" w:space="0" w:color="auto"/>
                <w:bottom w:val="none" w:sz="0" w:space="0" w:color="auto"/>
                <w:right w:val="none" w:sz="0" w:space="0" w:color="auto"/>
              </w:divBdr>
            </w:div>
          </w:divsChild>
        </w:div>
        <w:div w:id="2119177626">
          <w:marLeft w:val="0"/>
          <w:marRight w:val="0"/>
          <w:marTop w:val="0"/>
          <w:marBottom w:val="0"/>
          <w:divBdr>
            <w:top w:val="none" w:sz="0" w:space="0" w:color="auto"/>
            <w:left w:val="none" w:sz="0" w:space="0" w:color="auto"/>
            <w:bottom w:val="none" w:sz="0" w:space="0" w:color="auto"/>
            <w:right w:val="none" w:sz="0" w:space="0" w:color="auto"/>
          </w:divBdr>
        </w:div>
        <w:div w:id="997535007">
          <w:marLeft w:val="0"/>
          <w:marRight w:val="0"/>
          <w:marTop w:val="0"/>
          <w:marBottom w:val="0"/>
          <w:divBdr>
            <w:top w:val="none" w:sz="0" w:space="0" w:color="auto"/>
            <w:left w:val="none" w:sz="0" w:space="0" w:color="auto"/>
            <w:bottom w:val="none" w:sz="0" w:space="0" w:color="auto"/>
            <w:right w:val="none" w:sz="0" w:space="0" w:color="auto"/>
          </w:divBdr>
          <w:divsChild>
            <w:div w:id="949816909">
              <w:marLeft w:val="0"/>
              <w:marRight w:val="0"/>
              <w:marTop w:val="0"/>
              <w:marBottom w:val="0"/>
              <w:divBdr>
                <w:top w:val="none" w:sz="0" w:space="0" w:color="auto"/>
                <w:left w:val="none" w:sz="0" w:space="0" w:color="auto"/>
                <w:bottom w:val="none" w:sz="0" w:space="0" w:color="auto"/>
                <w:right w:val="none" w:sz="0" w:space="0" w:color="auto"/>
              </w:divBdr>
            </w:div>
          </w:divsChild>
        </w:div>
        <w:div w:id="477501082">
          <w:marLeft w:val="0"/>
          <w:marRight w:val="0"/>
          <w:marTop w:val="0"/>
          <w:marBottom w:val="0"/>
          <w:divBdr>
            <w:top w:val="none" w:sz="0" w:space="0" w:color="auto"/>
            <w:left w:val="none" w:sz="0" w:space="0" w:color="auto"/>
            <w:bottom w:val="none" w:sz="0" w:space="0" w:color="auto"/>
            <w:right w:val="none" w:sz="0" w:space="0" w:color="auto"/>
          </w:divBdr>
        </w:div>
        <w:div w:id="1886478880">
          <w:marLeft w:val="0"/>
          <w:marRight w:val="0"/>
          <w:marTop w:val="0"/>
          <w:marBottom w:val="0"/>
          <w:divBdr>
            <w:top w:val="none" w:sz="0" w:space="0" w:color="auto"/>
            <w:left w:val="none" w:sz="0" w:space="0" w:color="auto"/>
            <w:bottom w:val="none" w:sz="0" w:space="0" w:color="auto"/>
            <w:right w:val="none" w:sz="0" w:space="0" w:color="auto"/>
          </w:divBdr>
          <w:divsChild>
            <w:div w:id="748578082">
              <w:marLeft w:val="0"/>
              <w:marRight w:val="0"/>
              <w:marTop w:val="0"/>
              <w:marBottom w:val="0"/>
              <w:divBdr>
                <w:top w:val="none" w:sz="0" w:space="0" w:color="auto"/>
                <w:left w:val="none" w:sz="0" w:space="0" w:color="auto"/>
                <w:bottom w:val="none" w:sz="0" w:space="0" w:color="auto"/>
                <w:right w:val="none" w:sz="0" w:space="0" w:color="auto"/>
              </w:divBdr>
            </w:div>
          </w:divsChild>
        </w:div>
        <w:div w:id="2026592784">
          <w:marLeft w:val="0"/>
          <w:marRight w:val="0"/>
          <w:marTop w:val="0"/>
          <w:marBottom w:val="0"/>
          <w:divBdr>
            <w:top w:val="none" w:sz="0" w:space="0" w:color="auto"/>
            <w:left w:val="none" w:sz="0" w:space="0" w:color="auto"/>
            <w:bottom w:val="none" w:sz="0" w:space="0" w:color="auto"/>
            <w:right w:val="none" w:sz="0" w:space="0" w:color="auto"/>
          </w:divBdr>
        </w:div>
        <w:div w:id="1932542270">
          <w:marLeft w:val="0"/>
          <w:marRight w:val="0"/>
          <w:marTop w:val="0"/>
          <w:marBottom w:val="0"/>
          <w:divBdr>
            <w:top w:val="none" w:sz="0" w:space="0" w:color="auto"/>
            <w:left w:val="none" w:sz="0" w:space="0" w:color="auto"/>
            <w:bottom w:val="none" w:sz="0" w:space="0" w:color="auto"/>
            <w:right w:val="none" w:sz="0" w:space="0" w:color="auto"/>
          </w:divBdr>
          <w:divsChild>
            <w:div w:id="856574871">
              <w:marLeft w:val="0"/>
              <w:marRight w:val="0"/>
              <w:marTop w:val="0"/>
              <w:marBottom w:val="0"/>
              <w:divBdr>
                <w:top w:val="none" w:sz="0" w:space="0" w:color="auto"/>
                <w:left w:val="none" w:sz="0" w:space="0" w:color="auto"/>
                <w:bottom w:val="none" w:sz="0" w:space="0" w:color="auto"/>
                <w:right w:val="none" w:sz="0" w:space="0" w:color="auto"/>
              </w:divBdr>
            </w:div>
          </w:divsChild>
        </w:div>
        <w:div w:id="1128353459">
          <w:marLeft w:val="0"/>
          <w:marRight w:val="0"/>
          <w:marTop w:val="300"/>
          <w:marBottom w:val="0"/>
          <w:divBdr>
            <w:top w:val="none" w:sz="0" w:space="0" w:color="auto"/>
            <w:left w:val="none" w:sz="0" w:space="0" w:color="auto"/>
            <w:bottom w:val="none" w:sz="0" w:space="0" w:color="auto"/>
            <w:right w:val="none" w:sz="0" w:space="0" w:color="auto"/>
          </w:divBdr>
          <w:divsChild>
            <w:div w:id="1529638861">
              <w:marLeft w:val="0"/>
              <w:marRight w:val="0"/>
              <w:marTop w:val="0"/>
              <w:marBottom w:val="0"/>
              <w:divBdr>
                <w:top w:val="none" w:sz="0" w:space="0" w:color="auto"/>
                <w:left w:val="none" w:sz="0" w:space="0" w:color="auto"/>
                <w:bottom w:val="none" w:sz="0" w:space="0" w:color="auto"/>
                <w:right w:val="none" w:sz="0" w:space="0" w:color="auto"/>
              </w:divBdr>
              <w:divsChild>
                <w:div w:id="282032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11414">
          <w:marLeft w:val="0"/>
          <w:marRight w:val="0"/>
          <w:marTop w:val="300"/>
          <w:marBottom w:val="0"/>
          <w:divBdr>
            <w:top w:val="none" w:sz="0" w:space="0" w:color="auto"/>
            <w:left w:val="none" w:sz="0" w:space="0" w:color="auto"/>
            <w:bottom w:val="none" w:sz="0" w:space="0" w:color="auto"/>
            <w:right w:val="none" w:sz="0" w:space="0" w:color="auto"/>
          </w:divBdr>
          <w:divsChild>
            <w:div w:id="352414355">
              <w:marLeft w:val="0"/>
              <w:marRight w:val="0"/>
              <w:marTop w:val="0"/>
              <w:marBottom w:val="0"/>
              <w:divBdr>
                <w:top w:val="none" w:sz="0" w:space="0" w:color="auto"/>
                <w:left w:val="none" w:sz="0" w:space="0" w:color="auto"/>
                <w:bottom w:val="none" w:sz="0" w:space="0" w:color="auto"/>
                <w:right w:val="none" w:sz="0" w:space="0" w:color="auto"/>
              </w:divBdr>
              <w:divsChild>
                <w:div w:id="139697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36866">
          <w:marLeft w:val="0"/>
          <w:marRight w:val="0"/>
          <w:marTop w:val="300"/>
          <w:marBottom w:val="0"/>
          <w:divBdr>
            <w:top w:val="none" w:sz="0" w:space="0" w:color="auto"/>
            <w:left w:val="none" w:sz="0" w:space="0" w:color="auto"/>
            <w:bottom w:val="none" w:sz="0" w:space="0" w:color="auto"/>
            <w:right w:val="none" w:sz="0" w:space="0" w:color="auto"/>
          </w:divBdr>
          <w:divsChild>
            <w:div w:id="1661419122">
              <w:marLeft w:val="0"/>
              <w:marRight w:val="0"/>
              <w:marTop w:val="0"/>
              <w:marBottom w:val="0"/>
              <w:divBdr>
                <w:top w:val="none" w:sz="0" w:space="0" w:color="auto"/>
                <w:left w:val="none" w:sz="0" w:space="0" w:color="auto"/>
                <w:bottom w:val="none" w:sz="0" w:space="0" w:color="auto"/>
                <w:right w:val="none" w:sz="0" w:space="0" w:color="auto"/>
              </w:divBdr>
              <w:divsChild>
                <w:div w:id="988752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725012">
      <w:bodyDiv w:val="1"/>
      <w:marLeft w:val="0"/>
      <w:marRight w:val="0"/>
      <w:marTop w:val="0"/>
      <w:marBottom w:val="0"/>
      <w:divBdr>
        <w:top w:val="none" w:sz="0" w:space="0" w:color="auto"/>
        <w:left w:val="none" w:sz="0" w:space="0" w:color="auto"/>
        <w:bottom w:val="none" w:sz="0" w:space="0" w:color="auto"/>
        <w:right w:val="none" w:sz="0" w:space="0" w:color="auto"/>
      </w:divBdr>
      <w:divsChild>
        <w:div w:id="1928222402">
          <w:marLeft w:val="0"/>
          <w:marRight w:val="0"/>
          <w:marTop w:val="0"/>
          <w:marBottom w:val="0"/>
          <w:divBdr>
            <w:top w:val="none" w:sz="0" w:space="0" w:color="auto"/>
            <w:left w:val="none" w:sz="0" w:space="0" w:color="auto"/>
            <w:bottom w:val="none" w:sz="0" w:space="0" w:color="auto"/>
            <w:right w:val="none" w:sz="0" w:space="0" w:color="auto"/>
          </w:divBdr>
        </w:div>
        <w:div w:id="1045132547">
          <w:marLeft w:val="0"/>
          <w:marRight w:val="0"/>
          <w:marTop w:val="0"/>
          <w:marBottom w:val="0"/>
          <w:divBdr>
            <w:top w:val="none" w:sz="0" w:space="0" w:color="auto"/>
            <w:left w:val="none" w:sz="0" w:space="0" w:color="auto"/>
            <w:bottom w:val="none" w:sz="0" w:space="0" w:color="auto"/>
            <w:right w:val="none" w:sz="0" w:space="0" w:color="auto"/>
          </w:divBdr>
          <w:divsChild>
            <w:div w:id="44184534">
              <w:marLeft w:val="0"/>
              <w:marRight w:val="0"/>
              <w:marTop w:val="0"/>
              <w:marBottom w:val="0"/>
              <w:divBdr>
                <w:top w:val="none" w:sz="0" w:space="0" w:color="auto"/>
                <w:left w:val="none" w:sz="0" w:space="0" w:color="auto"/>
                <w:bottom w:val="none" w:sz="0" w:space="0" w:color="auto"/>
                <w:right w:val="none" w:sz="0" w:space="0" w:color="auto"/>
              </w:divBdr>
            </w:div>
          </w:divsChild>
        </w:div>
        <w:div w:id="225267981">
          <w:marLeft w:val="0"/>
          <w:marRight w:val="0"/>
          <w:marTop w:val="0"/>
          <w:marBottom w:val="0"/>
          <w:divBdr>
            <w:top w:val="none" w:sz="0" w:space="0" w:color="auto"/>
            <w:left w:val="none" w:sz="0" w:space="0" w:color="auto"/>
            <w:bottom w:val="none" w:sz="0" w:space="0" w:color="auto"/>
            <w:right w:val="none" w:sz="0" w:space="0" w:color="auto"/>
          </w:divBdr>
        </w:div>
        <w:div w:id="373432438">
          <w:marLeft w:val="0"/>
          <w:marRight w:val="0"/>
          <w:marTop w:val="0"/>
          <w:marBottom w:val="0"/>
          <w:divBdr>
            <w:top w:val="none" w:sz="0" w:space="0" w:color="auto"/>
            <w:left w:val="none" w:sz="0" w:space="0" w:color="auto"/>
            <w:bottom w:val="none" w:sz="0" w:space="0" w:color="auto"/>
            <w:right w:val="none" w:sz="0" w:space="0" w:color="auto"/>
          </w:divBdr>
          <w:divsChild>
            <w:div w:id="26610963">
              <w:marLeft w:val="0"/>
              <w:marRight w:val="0"/>
              <w:marTop w:val="0"/>
              <w:marBottom w:val="0"/>
              <w:divBdr>
                <w:top w:val="none" w:sz="0" w:space="0" w:color="auto"/>
                <w:left w:val="none" w:sz="0" w:space="0" w:color="auto"/>
                <w:bottom w:val="none" w:sz="0" w:space="0" w:color="auto"/>
                <w:right w:val="none" w:sz="0" w:space="0" w:color="auto"/>
              </w:divBdr>
            </w:div>
          </w:divsChild>
        </w:div>
        <w:div w:id="1758555498">
          <w:marLeft w:val="0"/>
          <w:marRight w:val="0"/>
          <w:marTop w:val="0"/>
          <w:marBottom w:val="0"/>
          <w:divBdr>
            <w:top w:val="none" w:sz="0" w:space="0" w:color="auto"/>
            <w:left w:val="none" w:sz="0" w:space="0" w:color="auto"/>
            <w:bottom w:val="none" w:sz="0" w:space="0" w:color="auto"/>
            <w:right w:val="none" w:sz="0" w:space="0" w:color="auto"/>
          </w:divBdr>
        </w:div>
        <w:div w:id="993484070">
          <w:marLeft w:val="0"/>
          <w:marRight w:val="0"/>
          <w:marTop w:val="0"/>
          <w:marBottom w:val="0"/>
          <w:divBdr>
            <w:top w:val="none" w:sz="0" w:space="0" w:color="auto"/>
            <w:left w:val="none" w:sz="0" w:space="0" w:color="auto"/>
            <w:bottom w:val="none" w:sz="0" w:space="0" w:color="auto"/>
            <w:right w:val="none" w:sz="0" w:space="0" w:color="auto"/>
          </w:divBdr>
          <w:divsChild>
            <w:div w:id="694967107">
              <w:marLeft w:val="0"/>
              <w:marRight w:val="0"/>
              <w:marTop w:val="0"/>
              <w:marBottom w:val="0"/>
              <w:divBdr>
                <w:top w:val="none" w:sz="0" w:space="0" w:color="auto"/>
                <w:left w:val="none" w:sz="0" w:space="0" w:color="auto"/>
                <w:bottom w:val="none" w:sz="0" w:space="0" w:color="auto"/>
                <w:right w:val="none" w:sz="0" w:space="0" w:color="auto"/>
              </w:divBdr>
            </w:div>
          </w:divsChild>
        </w:div>
        <w:div w:id="671680609">
          <w:marLeft w:val="0"/>
          <w:marRight w:val="0"/>
          <w:marTop w:val="0"/>
          <w:marBottom w:val="0"/>
          <w:divBdr>
            <w:top w:val="none" w:sz="0" w:space="0" w:color="auto"/>
            <w:left w:val="none" w:sz="0" w:space="0" w:color="auto"/>
            <w:bottom w:val="none" w:sz="0" w:space="0" w:color="auto"/>
            <w:right w:val="none" w:sz="0" w:space="0" w:color="auto"/>
          </w:divBdr>
        </w:div>
        <w:div w:id="1063021543">
          <w:marLeft w:val="0"/>
          <w:marRight w:val="0"/>
          <w:marTop w:val="0"/>
          <w:marBottom w:val="0"/>
          <w:divBdr>
            <w:top w:val="none" w:sz="0" w:space="0" w:color="auto"/>
            <w:left w:val="none" w:sz="0" w:space="0" w:color="auto"/>
            <w:bottom w:val="none" w:sz="0" w:space="0" w:color="auto"/>
            <w:right w:val="none" w:sz="0" w:space="0" w:color="auto"/>
          </w:divBdr>
          <w:divsChild>
            <w:div w:id="1815096161">
              <w:marLeft w:val="0"/>
              <w:marRight w:val="0"/>
              <w:marTop w:val="0"/>
              <w:marBottom w:val="0"/>
              <w:divBdr>
                <w:top w:val="none" w:sz="0" w:space="0" w:color="auto"/>
                <w:left w:val="none" w:sz="0" w:space="0" w:color="auto"/>
                <w:bottom w:val="none" w:sz="0" w:space="0" w:color="auto"/>
                <w:right w:val="none" w:sz="0" w:space="0" w:color="auto"/>
              </w:divBdr>
            </w:div>
          </w:divsChild>
        </w:div>
        <w:div w:id="772243123">
          <w:marLeft w:val="0"/>
          <w:marRight w:val="0"/>
          <w:marTop w:val="0"/>
          <w:marBottom w:val="0"/>
          <w:divBdr>
            <w:top w:val="none" w:sz="0" w:space="0" w:color="auto"/>
            <w:left w:val="none" w:sz="0" w:space="0" w:color="auto"/>
            <w:bottom w:val="none" w:sz="0" w:space="0" w:color="auto"/>
            <w:right w:val="none" w:sz="0" w:space="0" w:color="auto"/>
          </w:divBdr>
        </w:div>
        <w:div w:id="875239697">
          <w:marLeft w:val="0"/>
          <w:marRight w:val="0"/>
          <w:marTop w:val="0"/>
          <w:marBottom w:val="0"/>
          <w:divBdr>
            <w:top w:val="none" w:sz="0" w:space="0" w:color="auto"/>
            <w:left w:val="none" w:sz="0" w:space="0" w:color="auto"/>
            <w:bottom w:val="none" w:sz="0" w:space="0" w:color="auto"/>
            <w:right w:val="none" w:sz="0" w:space="0" w:color="auto"/>
          </w:divBdr>
          <w:divsChild>
            <w:div w:id="1149244205">
              <w:marLeft w:val="0"/>
              <w:marRight w:val="0"/>
              <w:marTop w:val="0"/>
              <w:marBottom w:val="0"/>
              <w:divBdr>
                <w:top w:val="none" w:sz="0" w:space="0" w:color="auto"/>
                <w:left w:val="none" w:sz="0" w:space="0" w:color="auto"/>
                <w:bottom w:val="none" w:sz="0" w:space="0" w:color="auto"/>
                <w:right w:val="none" w:sz="0" w:space="0" w:color="auto"/>
              </w:divBdr>
            </w:div>
          </w:divsChild>
        </w:div>
        <w:div w:id="696273135">
          <w:marLeft w:val="0"/>
          <w:marRight w:val="0"/>
          <w:marTop w:val="0"/>
          <w:marBottom w:val="0"/>
          <w:divBdr>
            <w:top w:val="none" w:sz="0" w:space="0" w:color="auto"/>
            <w:left w:val="none" w:sz="0" w:space="0" w:color="auto"/>
            <w:bottom w:val="none" w:sz="0" w:space="0" w:color="auto"/>
            <w:right w:val="none" w:sz="0" w:space="0" w:color="auto"/>
          </w:divBdr>
        </w:div>
        <w:div w:id="1403915791">
          <w:marLeft w:val="0"/>
          <w:marRight w:val="0"/>
          <w:marTop w:val="0"/>
          <w:marBottom w:val="0"/>
          <w:divBdr>
            <w:top w:val="none" w:sz="0" w:space="0" w:color="auto"/>
            <w:left w:val="none" w:sz="0" w:space="0" w:color="auto"/>
            <w:bottom w:val="none" w:sz="0" w:space="0" w:color="auto"/>
            <w:right w:val="none" w:sz="0" w:space="0" w:color="auto"/>
          </w:divBdr>
          <w:divsChild>
            <w:div w:id="476605059">
              <w:marLeft w:val="0"/>
              <w:marRight w:val="0"/>
              <w:marTop w:val="0"/>
              <w:marBottom w:val="0"/>
              <w:divBdr>
                <w:top w:val="none" w:sz="0" w:space="0" w:color="auto"/>
                <w:left w:val="none" w:sz="0" w:space="0" w:color="auto"/>
                <w:bottom w:val="none" w:sz="0" w:space="0" w:color="auto"/>
                <w:right w:val="none" w:sz="0" w:space="0" w:color="auto"/>
              </w:divBdr>
            </w:div>
          </w:divsChild>
        </w:div>
        <w:div w:id="1708332471">
          <w:marLeft w:val="0"/>
          <w:marRight w:val="0"/>
          <w:marTop w:val="0"/>
          <w:marBottom w:val="0"/>
          <w:divBdr>
            <w:top w:val="none" w:sz="0" w:space="0" w:color="auto"/>
            <w:left w:val="none" w:sz="0" w:space="0" w:color="auto"/>
            <w:bottom w:val="none" w:sz="0" w:space="0" w:color="auto"/>
            <w:right w:val="none" w:sz="0" w:space="0" w:color="auto"/>
          </w:divBdr>
        </w:div>
        <w:div w:id="639072768">
          <w:marLeft w:val="0"/>
          <w:marRight w:val="0"/>
          <w:marTop w:val="0"/>
          <w:marBottom w:val="0"/>
          <w:divBdr>
            <w:top w:val="none" w:sz="0" w:space="0" w:color="auto"/>
            <w:left w:val="none" w:sz="0" w:space="0" w:color="auto"/>
            <w:bottom w:val="none" w:sz="0" w:space="0" w:color="auto"/>
            <w:right w:val="none" w:sz="0" w:space="0" w:color="auto"/>
          </w:divBdr>
          <w:divsChild>
            <w:div w:id="324744123">
              <w:marLeft w:val="0"/>
              <w:marRight w:val="0"/>
              <w:marTop w:val="0"/>
              <w:marBottom w:val="0"/>
              <w:divBdr>
                <w:top w:val="none" w:sz="0" w:space="0" w:color="auto"/>
                <w:left w:val="none" w:sz="0" w:space="0" w:color="auto"/>
                <w:bottom w:val="none" w:sz="0" w:space="0" w:color="auto"/>
                <w:right w:val="none" w:sz="0" w:space="0" w:color="auto"/>
              </w:divBdr>
            </w:div>
          </w:divsChild>
        </w:div>
        <w:div w:id="450785670">
          <w:marLeft w:val="0"/>
          <w:marRight w:val="0"/>
          <w:marTop w:val="300"/>
          <w:marBottom w:val="0"/>
          <w:divBdr>
            <w:top w:val="none" w:sz="0" w:space="0" w:color="auto"/>
            <w:left w:val="none" w:sz="0" w:space="0" w:color="auto"/>
            <w:bottom w:val="none" w:sz="0" w:space="0" w:color="auto"/>
            <w:right w:val="none" w:sz="0" w:space="0" w:color="auto"/>
          </w:divBdr>
          <w:divsChild>
            <w:div w:id="863133063">
              <w:marLeft w:val="0"/>
              <w:marRight w:val="0"/>
              <w:marTop w:val="0"/>
              <w:marBottom w:val="0"/>
              <w:divBdr>
                <w:top w:val="none" w:sz="0" w:space="0" w:color="auto"/>
                <w:left w:val="none" w:sz="0" w:space="0" w:color="auto"/>
                <w:bottom w:val="none" w:sz="0" w:space="0" w:color="auto"/>
                <w:right w:val="none" w:sz="0" w:space="0" w:color="auto"/>
              </w:divBdr>
              <w:divsChild>
                <w:div w:id="2131430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0648">
          <w:marLeft w:val="0"/>
          <w:marRight w:val="0"/>
          <w:marTop w:val="300"/>
          <w:marBottom w:val="0"/>
          <w:divBdr>
            <w:top w:val="none" w:sz="0" w:space="0" w:color="auto"/>
            <w:left w:val="none" w:sz="0" w:space="0" w:color="auto"/>
            <w:bottom w:val="none" w:sz="0" w:space="0" w:color="auto"/>
            <w:right w:val="none" w:sz="0" w:space="0" w:color="auto"/>
          </w:divBdr>
          <w:divsChild>
            <w:div w:id="1644382448">
              <w:marLeft w:val="0"/>
              <w:marRight w:val="0"/>
              <w:marTop w:val="0"/>
              <w:marBottom w:val="0"/>
              <w:divBdr>
                <w:top w:val="none" w:sz="0" w:space="0" w:color="auto"/>
                <w:left w:val="none" w:sz="0" w:space="0" w:color="auto"/>
                <w:bottom w:val="none" w:sz="0" w:space="0" w:color="auto"/>
                <w:right w:val="none" w:sz="0" w:space="0" w:color="auto"/>
              </w:divBdr>
              <w:divsChild>
                <w:div w:id="99183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4541">
          <w:marLeft w:val="0"/>
          <w:marRight w:val="0"/>
          <w:marTop w:val="300"/>
          <w:marBottom w:val="0"/>
          <w:divBdr>
            <w:top w:val="none" w:sz="0" w:space="0" w:color="auto"/>
            <w:left w:val="none" w:sz="0" w:space="0" w:color="auto"/>
            <w:bottom w:val="none" w:sz="0" w:space="0" w:color="auto"/>
            <w:right w:val="none" w:sz="0" w:space="0" w:color="auto"/>
          </w:divBdr>
          <w:divsChild>
            <w:div w:id="548110123">
              <w:marLeft w:val="0"/>
              <w:marRight w:val="0"/>
              <w:marTop w:val="0"/>
              <w:marBottom w:val="0"/>
              <w:divBdr>
                <w:top w:val="none" w:sz="0" w:space="0" w:color="auto"/>
                <w:left w:val="none" w:sz="0" w:space="0" w:color="auto"/>
                <w:bottom w:val="none" w:sz="0" w:space="0" w:color="auto"/>
                <w:right w:val="none" w:sz="0" w:space="0" w:color="auto"/>
              </w:divBdr>
              <w:divsChild>
                <w:div w:id="121060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095076">
          <w:marLeft w:val="0"/>
          <w:marRight w:val="0"/>
          <w:marTop w:val="300"/>
          <w:marBottom w:val="0"/>
          <w:divBdr>
            <w:top w:val="none" w:sz="0" w:space="0" w:color="auto"/>
            <w:left w:val="none" w:sz="0" w:space="0" w:color="auto"/>
            <w:bottom w:val="none" w:sz="0" w:space="0" w:color="auto"/>
            <w:right w:val="none" w:sz="0" w:space="0" w:color="auto"/>
          </w:divBdr>
          <w:divsChild>
            <w:div w:id="684750696">
              <w:marLeft w:val="0"/>
              <w:marRight w:val="0"/>
              <w:marTop w:val="0"/>
              <w:marBottom w:val="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40308">
          <w:marLeft w:val="0"/>
          <w:marRight w:val="0"/>
          <w:marTop w:val="0"/>
          <w:marBottom w:val="0"/>
          <w:divBdr>
            <w:top w:val="none" w:sz="0" w:space="0" w:color="auto"/>
            <w:left w:val="none" w:sz="0" w:space="0" w:color="auto"/>
            <w:bottom w:val="none" w:sz="0" w:space="0" w:color="auto"/>
            <w:right w:val="none" w:sz="0" w:space="0" w:color="auto"/>
          </w:divBdr>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2058428496">
          <w:marLeft w:val="0"/>
          <w:marRight w:val="0"/>
          <w:marTop w:val="0"/>
          <w:marBottom w:val="0"/>
          <w:divBdr>
            <w:top w:val="none" w:sz="0" w:space="0" w:color="auto"/>
            <w:left w:val="none" w:sz="0" w:space="0" w:color="auto"/>
            <w:bottom w:val="none" w:sz="0" w:space="0" w:color="auto"/>
            <w:right w:val="none" w:sz="0" w:space="0" w:color="auto"/>
          </w:divBdr>
          <w:divsChild>
            <w:div w:id="640188018">
              <w:marLeft w:val="0"/>
              <w:marRight w:val="0"/>
              <w:marTop w:val="0"/>
              <w:marBottom w:val="0"/>
              <w:divBdr>
                <w:top w:val="none" w:sz="0" w:space="0" w:color="auto"/>
                <w:left w:val="none" w:sz="0" w:space="0" w:color="auto"/>
                <w:bottom w:val="none" w:sz="0" w:space="0" w:color="auto"/>
                <w:right w:val="none" w:sz="0" w:space="0" w:color="auto"/>
              </w:divBdr>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15140902">
          <w:marLeft w:val="0"/>
          <w:marRight w:val="0"/>
          <w:marTop w:val="0"/>
          <w:marBottom w:val="0"/>
          <w:divBdr>
            <w:top w:val="none" w:sz="0" w:space="0" w:color="auto"/>
            <w:left w:val="none" w:sz="0" w:space="0" w:color="auto"/>
            <w:bottom w:val="none" w:sz="0" w:space="0" w:color="auto"/>
            <w:right w:val="none" w:sz="0" w:space="0" w:color="auto"/>
          </w:divBdr>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1521044476">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2143031652">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246573048">
          <w:marLeft w:val="0"/>
          <w:marRight w:val="0"/>
          <w:marTop w:val="0"/>
          <w:marBottom w:val="0"/>
          <w:divBdr>
            <w:top w:val="none" w:sz="0" w:space="0" w:color="auto"/>
            <w:left w:val="none" w:sz="0" w:space="0" w:color="auto"/>
            <w:bottom w:val="none" w:sz="0" w:space="0" w:color="auto"/>
            <w:right w:val="none" w:sz="0" w:space="0" w:color="auto"/>
          </w:divBdr>
        </w:div>
        <w:div w:id="1980918446">
          <w:marLeft w:val="0"/>
          <w:marRight w:val="0"/>
          <w:marTop w:val="0"/>
          <w:marBottom w:val="0"/>
          <w:divBdr>
            <w:top w:val="none" w:sz="0" w:space="0" w:color="auto"/>
            <w:left w:val="none" w:sz="0" w:space="0" w:color="auto"/>
            <w:bottom w:val="none" w:sz="0" w:space="0" w:color="auto"/>
            <w:right w:val="none" w:sz="0" w:space="0" w:color="auto"/>
          </w:divBdr>
          <w:divsChild>
            <w:div w:id="270555062">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2071230089">
          <w:marLeft w:val="0"/>
          <w:marRight w:val="0"/>
          <w:marTop w:val="0"/>
          <w:marBottom w:val="0"/>
          <w:divBdr>
            <w:top w:val="none" w:sz="0" w:space="0" w:color="auto"/>
            <w:left w:val="none" w:sz="0" w:space="0" w:color="auto"/>
            <w:bottom w:val="none" w:sz="0" w:space="0" w:color="auto"/>
            <w:right w:val="none" w:sz="0" w:space="0" w:color="auto"/>
          </w:divBdr>
          <w:divsChild>
            <w:div w:id="1583953557">
              <w:marLeft w:val="0"/>
              <w:marRight w:val="0"/>
              <w:marTop w:val="0"/>
              <w:marBottom w:val="0"/>
              <w:divBdr>
                <w:top w:val="none" w:sz="0" w:space="0" w:color="auto"/>
                <w:left w:val="none" w:sz="0" w:space="0" w:color="auto"/>
                <w:bottom w:val="none" w:sz="0" w:space="0" w:color="auto"/>
                <w:right w:val="none" w:sz="0" w:space="0" w:color="auto"/>
              </w:divBdr>
            </w:div>
          </w:divsChild>
        </w:div>
        <w:div w:id="68382610">
          <w:marLeft w:val="0"/>
          <w:marRight w:val="0"/>
          <w:marTop w:val="0"/>
          <w:marBottom w:val="0"/>
          <w:divBdr>
            <w:top w:val="none" w:sz="0" w:space="0" w:color="auto"/>
            <w:left w:val="none" w:sz="0" w:space="0" w:color="auto"/>
            <w:bottom w:val="none" w:sz="0" w:space="0" w:color="auto"/>
            <w:right w:val="none" w:sz="0" w:space="0" w:color="auto"/>
          </w:divBdr>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 w:id="1676305905">
          <w:marLeft w:val="0"/>
          <w:marRight w:val="0"/>
          <w:marTop w:val="0"/>
          <w:marBottom w:val="0"/>
          <w:divBdr>
            <w:top w:val="none" w:sz="0" w:space="0" w:color="auto"/>
            <w:left w:val="none" w:sz="0" w:space="0" w:color="auto"/>
            <w:bottom w:val="none" w:sz="0" w:space="0" w:color="auto"/>
            <w:right w:val="none" w:sz="0" w:space="0" w:color="auto"/>
          </w:divBdr>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416">
      <w:bodyDiv w:val="1"/>
      <w:marLeft w:val="0"/>
      <w:marRight w:val="0"/>
      <w:marTop w:val="0"/>
      <w:marBottom w:val="0"/>
      <w:divBdr>
        <w:top w:val="none" w:sz="0" w:space="0" w:color="auto"/>
        <w:left w:val="none" w:sz="0" w:space="0" w:color="auto"/>
        <w:bottom w:val="none" w:sz="0" w:space="0" w:color="auto"/>
        <w:right w:val="none" w:sz="0" w:space="0" w:color="auto"/>
      </w:divBdr>
      <w:divsChild>
        <w:div w:id="67309083">
          <w:marLeft w:val="0"/>
          <w:marRight w:val="0"/>
          <w:marTop w:val="0"/>
          <w:marBottom w:val="0"/>
          <w:divBdr>
            <w:top w:val="none" w:sz="0" w:space="0" w:color="auto"/>
            <w:left w:val="none" w:sz="0" w:space="0" w:color="auto"/>
            <w:bottom w:val="none" w:sz="0" w:space="0" w:color="auto"/>
            <w:right w:val="none" w:sz="0" w:space="0" w:color="auto"/>
          </w:divBdr>
        </w:div>
        <w:div w:id="2101364383">
          <w:marLeft w:val="0"/>
          <w:marRight w:val="0"/>
          <w:marTop w:val="0"/>
          <w:marBottom w:val="0"/>
          <w:divBdr>
            <w:top w:val="none" w:sz="0" w:space="0" w:color="auto"/>
            <w:left w:val="none" w:sz="0" w:space="0" w:color="auto"/>
            <w:bottom w:val="none" w:sz="0" w:space="0" w:color="auto"/>
            <w:right w:val="none" w:sz="0" w:space="0" w:color="auto"/>
          </w:divBdr>
          <w:divsChild>
            <w:div w:id="869495399">
              <w:marLeft w:val="0"/>
              <w:marRight w:val="0"/>
              <w:marTop w:val="0"/>
              <w:marBottom w:val="0"/>
              <w:divBdr>
                <w:top w:val="none" w:sz="0" w:space="0" w:color="auto"/>
                <w:left w:val="none" w:sz="0" w:space="0" w:color="auto"/>
                <w:bottom w:val="none" w:sz="0" w:space="0" w:color="auto"/>
                <w:right w:val="none" w:sz="0" w:space="0" w:color="auto"/>
              </w:divBdr>
            </w:div>
          </w:divsChild>
        </w:div>
        <w:div w:id="1558004966">
          <w:marLeft w:val="0"/>
          <w:marRight w:val="0"/>
          <w:marTop w:val="0"/>
          <w:marBottom w:val="0"/>
          <w:divBdr>
            <w:top w:val="none" w:sz="0" w:space="0" w:color="auto"/>
            <w:left w:val="none" w:sz="0" w:space="0" w:color="auto"/>
            <w:bottom w:val="none" w:sz="0" w:space="0" w:color="auto"/>
            <w:right w:val="none" w:sz="0" w:space="0" w:color="auto"/>
          </w:divBdr>
        </w:div>
        <w:div w:id="1290359152">
          <w:marLeft w:val="0"/>
          <w:marRight w:val="0"/>
          <w:marTop w:val="0"/>
          <w:marBottom w:val="0"/>
          <w:divBdr>
            <w:top w:val="none" w:sz="0" w:space="0" w:color="auto"/>
            <w:left w:val="none" w:sz="0" w:space="0" w:color="auto"/>
            <w:bottom w:val="none" w:sz="0" w:space="0" w:color="auto"/>
            <w:right w:val="none" w:sz="0" w:space="0" w:color="auto"/>
          </w:divBdr>
          <w:divsChild>
            <w:div w:id="1026827949">
              <w:marLeft w:val="0"/>
              <w:marRight w:val="0"/>
              <w:marTop w:val="0"/>
              <w:marBottom w:val="0"/>
              <w:divBdr>
                <w:top w:val="none" w:sz="0" w:space="0" w:color="auto"/>
                <w:left w:val="none" w:sz="0" w:space="0" w:color="auto"/>
                <w:bottom w:val="none" w:sz="0" w:space="0" w:color="auto"/>
                <w:right w:val="none" w:sz="0" w:space="0" w:color="auto"/>
              </w:divBdr>
            </w:div>
          </w:divsChild>
        </w:div>
        <w:div w:id="1663502516">
          <w:marLeft w:val="0"/>
          <w:marRight w:val="0"/>
          <w:marTop w:val="0"/>
          <w:marBottom w:val="0"/>
          <w:divBdr>
            <w:top w:val="none" w:sz="0" w:space="0" w:color="auto"/>
            <w:left w:val="none" w:sz="0" w:space="0" w:color="auto"/>
            <w:bottom w:val="none" w:sz="0" w:space="0" w:color="auto"/>
            <w:right w:val="none" w:sz="0" w:space="0" w:color="auto"/>
          </w:divBdr>
        </w:div>
        <w:div w:id="1896775169">
          <w:marLeft w:val="0"/>
          <w:marRight w:val="0"/>
          <w:marTop w:val="0"/>
          <w:marBottom w:val="0"/>
          <w:divBdr>
            <w:top w:val="none" w:sz="0" w:space="0" w:color="auto"/>
            <w:left w:val="none" w:sz="0" w:space="0" w:color="auto"/>
            <w:bottom w:val="none" w:sz="0" w:space="0" w:color="auto"/>
            <w:right w:val="none" w:sz="0" w:space="0" w:color="auto"/>
          </w:divBdr>
          <w:divsChild>
            <w:div w:id="1540359945">
              <w:marLeft w:val="0"/>
              <w:marRight w:val="0"/>
              <w:marTop w:val="0"/>
              <w:marBottom w:val="0"/>
              <w:divBdr>
                <w:top w:val="none" w:sz="0" w:space="0" w:color="auto"/>
                <w:left w:val="none" w:sz="0" w:space="0" w:color="auto"/>
                <w:bottom w:val="none" w:sz="0" w:space="0" w:color="auto"/>
                <w:right w:val="none" w:sz="0" w:space="0" w:color="auto"/>
              </w:divBdr>
            </w:div>
          </w:divsChild>
        </w:div>
        <w:div w:id="741681616">
          <w:marLeft w:val="0"/>
          <w:marRight w:val="0"/>
          <w:marTop w:val="0"/>
          <w:marBottom w:val="0"/>
          <w:divBdr>
            <w:top w:val="none" w:sz="0" w:space="0" w:color="auto"/>
            <w:left w:val="none" w:sz="0" w:space="0" w:color="auto"/>
            <w:bottom w:val="none" w:sz="0" w:space="0" w:color="auto"/>
            <w:right w:val="none" w:sz="0" w:space="0" w:color="auto"/>
          </w:divBdr>
        </w:div>
        <w:div w:id="660431399">
          <w:marLeft w:val="0"/>
          <w:marRight w:val="0"/>
          <w:marTop w:val="0"/>
          <w:marBottom w:val="0"/>
          <w:divBdr>
            <w:top w:val="none" w:sz="0" w:space="0" w:color="auto"/>
            <w:left w:val="none" w:sz="0" w:space="0" w:color="auto"/>
            <w:bottom w:val="none" w:sz="0" w:space="0" w:color="auto"/>
            <w:right w:val="none" w:sz="0" w:space="0" w:color="auto"/>
          </w:divBdr>
          <w:divsChild>
            <w:div w:id="381446743">
              <w:marLeft w:val="0"/>
              <w:marRight w:val="0"/>
              <w:marTop w:val="0"/>
              <w:marBottom w:val="0"/>
              <w:divBdr>
                <w:top w:val="none" w:sz="0" w:space="0" w:color="auto"/>
                <w:left w:val="none" w:sz="0" w:space="0" w:color="auto"/>
                <w:bottom w:val="none" w:sz="0" w:space="0" w:color="auto"/>
                <w:right w:val="none" w:sz="0" w:space="0" w:color="auto"/>
              </w:divBdr>
            </w:div>
          </w:divsChild>
        </w:div>
        <w:div w:id="600722167">
          <w:marLeft w:val="0"/>
          <w:marRight w:val="0"/>
          <w:marTop w:val="0"/>
          <w:marBottom w:val="0"/>
          <w:divBdr>
            <w:top w:val="none" w:sz="0" w:space="0" w:color="auto"/>
            <w:left w:val="none" w:sz="0" w:space="0" w:color="auto"/>
            <w:bottom w:val="none" w:sz="0" w:space="0" w:color="auto"/>
            <w:right w:val="none" w:sz="0" w:space="0" w:color="auto"/>
          </w:divBdr>
        </w:div>
        <w:div w:id="1244493487">
          <w:marLeft w:val="0"/>
          <w:marRight w:val="0"/>
          <w:marTop w:val="0"/>
          <w:marBottom w:val="0"/>
          <w:divBdr>
            <w:top w:val="none" w:sz="0" w:space="0" w:color="auto"/>
            <w:left w:val="none" w:sz="0" w:space="0" w:color="auto"/>
            <w:bottom w:val="none" w:sz="0" w:space="0" w:color="auto"/>
            <w:right w:val="none" w:sz="0" w:space="0" w:color="auto"/>
          </w:divBdr>
          <w:divsChild>
            <w:div w:id="2070225134">
              <w:marLeft w:val="0"/>
              <w:marRight w:val="0"/>
              <w:marTop w:val="0"/>
              <w:marBottom w:val="0"/>
              <w:divBdr>
                <w:top w:val="none" w:sz="0" w:space="0" w:color="auto"/>
                <w:left w:val="none" w:sz="0" w:space="0" w:color="auto"/>
                <w:bottom w:val="none" w:sz="0" w:space="0" w:color="auto"/>
                <w:right w:val="none" w:sz="0" w:space="0" w:color="auto"/>
              </w:divBdr>
            </w:div>
          </w:divsChild>
        </w:div>
        <w:div w:id="824056751">
          <w:marLeft w:val="0"/>
          <w:marRight w:val="0"/>
          <w:marTop w:val="0"/>
          <w:marBottom w:val="0"/>
          <w:divBdr>
            <w:top w:val="none" w:sz="0" w:space="0" w:color="auto"/>
            <w:left w:val="none" w:sz="0" w:space="0" w:color="auto"/>
            <w:bottom w:val="none" w:sz="0" w:space="0" w:color="auto"/>
            <w:right w:val="none" w:sz="0" w:space="0" w:color="auto"/>
          </w:divBdr>
        </w:div>
        <w:div w:id="621544376">
          <w:marLeft w:val="0"/>
          <w:marRight w:val="0"/>
          <w:marTop w:val="0"/>
          <w:marBottom w:val="0"/>
          <w:divBdr>
            <w:top w:val="none" w:sz="0" w:space="0" w:color="auto"/>
            <w:left w:val="none" w:sz="0" w:space="0" w:color="auto"/>
            <w:bottom w:val="none" w:sz="0" w:space="0" w:color="auto"/>
            <w:right w:val="none" w:sz="0" w:space="0" w:color="auto"/>
          </w:divBdr>
          <w:divsChild>
            <w:div w:id="420568779">
              <w:marLeft w:val="0"/>
              <w:marRight w:val="0"/>
              <w:marTop w:val="0"/>
              <w:marBottom w:val="0"/>
              <w:divBdr>
                <w:top w:val="none" w:sz="0" w:space="0" w:color="auto"/>
                <w:left w:val="none" w:sz="0" w:space="0" w:color="auto"/>
                <w:bottom w:val="none" w:sz="0" w:space="0" w:color="auto"/>
                <w:right w:val="none" w:sz="0" w:space="0" w:color="auto"/>
              </w:divBdr>
            </w:div>
          </w:divsChild>
        </w:div>
        <w:div w:id="617882092">
          <w:marLeft w:val="0"/>
          <w:marRight w:val="0"/>
          <w:marTop w:val="0"/>
          <w:marBottom w:val="0"/>
          <w:divBdr>
            <w:top w:val="none" w:sz="0" w:space="0" w:color="auto"/>
            <w:left w:val="none" w:sz="0" w:space="0" w:color="auto"/>
            <w:bottom w:val="none" w:sz="0" w:space="0" w:color="auto"/>
            <w:right w:val="none" w:sz="0" w:space="0" w:color="auto"/>
          </w:divBdr>
        </w:div>
        <w:div w:id="1145972769">
          <w:marLeft w:val="0"/>
          <w:marRight w:val="0"/>
          <w:marTop w:val="0"/>
          <w:marBottom w:val="0"/>
          <w:divBdr>
            <w:top w:val="none" w:sz="0" w:space="0" w:color="auto"/>
            <w:left w:val="none" w:sz="0" w:space="0" w:color="auto"/>
            <w:bottom w:val="none" w:sz="0" w:space="0" w:color="auto"/>
            <w:right w:val="none" w:sz="0" w:space="0" w:color="auto"/>
          </w:divBdr>
          <w:divsChild>
            <w:div w:id="2053462631">
              <w:marLeft w:val="0"/>
              <w:marRight w:val="0"/>
              <w:marTop w:val="0"/>
              <w:marBottom w:val="0"/>
              <w:divBdr>
                <w:top w:val="none" w:sz="0" w:space="0" w:color="auto"/>
                <w:left w:val="none" w:sz="0" w:space="0" w:color="auto"/>
                <w:bottom w:val="none" w:sz="0" w:space="0" w:color="auto"/>
                <w:right w:val="none" w:sz="0" w:space="0" w:color="auto"/>
              </w:divBdr>
            </w:div>
          </w:divsChild>
        </w:div>
        <w:div w:id="860631555">
          <w:marLeft w:val="0"/>
          <w:marRight w:val="0"/>
          <w:marTop w:val="300"/>
          <w:marBottom w:val="0"/>
          <w:divBdr>
            <w:top w:val="none" w:sz="0" w:space="0" w:color="auto"/>
            <w:left w:val="none" w:sz="0" w:space="0" w:color="auto"/>
            <w:bottom w:val="none" w:sz="0" w:space="0" w:color="auto"/>
            <w:right w:val="none" w:sz="0" w:space="0" w:color="auto"/>
          </w:divBdr>
          <w:divsChild>
            <w:div w:id="1722241151">
              <w:marLeft w:val="0"/>
              <w:marRight w:val="0"/>
              <w:marTop w:val="0"/>
              <w:marBottom w:val="0"/>
              <w:divBdr>
                <w:top w:val="none" w:sz="0" w:space="0" w:color="auto"/>
                <w:left w:val="none" w:sz="0" w:space="0" w:color="auto"/>
                <w:bottom w:val="none" w:sz="0" w:space="0" w:color="auto"/>
                <w:right w:val="none" w:sz="0" w:space="0" w:color="auto"/>
              </w:divBdr>
              <w:divsChild>
                <w:div w:id="14910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230506">
          <w:marLeft w:val="0"/>
          <w:marRight w:val="0"/>
          <w:marTop w:val="300"/>
          <w:marBottom w:val="0"/>
          <w:divBdr>
            <w:top w:val="none" w:sz="0" w:space="0" w:color="auto"/>
            <w:left w:val="none" w:sz="0" w:space="0" w:color="auto"/>
            <w:bottom w:val="none" w:sz="0" w:space="0" w:color="auto"/>
            <w:right w:val="none" w:sz="0" w:space="0" w:color="auto"/>
          </w:divBdr>
          <w:divsChild>
            <w:div w:id="1542596388">
              <w:marLeft w:val="0"/>
              <w:marRight w:val="0"/>
              <w:marTop w:val="0"/>
              <w:marBottom w:val="0"/>
              <w:divBdr>
                <w:top w:val="none" w:sz="0" w:space="0" w:color="auto"/>
                <w:left w:val="none" w:sz="0" w:space="0" w:color="auto"/>
                <w:bottom w:val="none" w:sz="0" w:space="0" w:color="auto"/>
                <w:right w:val="none" w:sz="0" w:space="0" w:color="auto"/>
              </w:divBdr>
              <w:divsChild>
                <w:div w:id="80643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1954">
          <w:marLeft w:val="0"/>
          <w:marRight w:val="0"/>
          <w:marTop w:val="300"/>
          <w:marBottom w:val="0"/>
          <w:divBdr>
            <w:top w:val="none" w:sz="0" w:space="0" w:color="auto"/>
            <w:left w:val="none" w:sz="0" w:space="0" w:color="auto"/>
            <w:bottom w:val="none" w:sz="0" w:space="0" w:color="auto"/>
            <w:right w:val="none" w:sz="0" w:space="0" w:color="auto"/>
          </w:divBdr>
          <w:divsChild>
            <w:div w:id="104933280">
              <w:marLeft w:val="0"/>
              <w:marRight w:val="0"/>
              <w:marTop w:val="0"/>
              <w:marBottom w:val="0"/>
              <w:divBdr>
                <w:top w:val="none" w:sz="0" w:space="0" w:color="auto"/>
                <w:left w:val="none" w:sz="0" w:space="0" w:color="auto"/>
                <w:bottom w:val="none" w:sz="0" w:space="0" w:color="auto"/>
                <w:right w:val="none" w:sz="0" w:space="0" w:color="auto"/>
              </w:divBdr>
              <w:divsChild>
                <w:div w:id="135596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229572">
          <w:marLeft w:val="0"/>
          <w:marRight w:val="0"/>
          <w:marTop w:val="300"/>
          <w:marBottom w:val="0"/>
          <w:divBdr>
            <w:top w:val="none" w:sz="0" w:space="0" w:color="auto"/>
            <w:left w:val="none" w:sz="0" w:space="0" w:color="auto"/>
            <w:bottom w:val="none" w:sz="0" w:space="0" w:color="auto"/>
            <w:right w:val="none" w:sz="0" w:space="0" w:color="auto"/>
          </w:divBdr>
          <w:divsChild>
            <w:div w:id="1292513796">
              <w:marLeft w:val="0"/>
              <w:marRight w:val="0"/>
              <w:marTop w:val="0"/>
              <w:marBottom w:val="0"/>
              <w:divBdr>
                <w:top w:val="none" w:sz="0" w:space="0" w:color="auto"/>
                <w:left w:val="none" w:sz="0" w:space="0" w:color="auto"/>
                <w:bottom w:val="none" w:sz="0" w:space="0" w:color="auto"/>
                <w:right w:val="none" w:sz="0" w:space="0" w:color="auto"/>
              </w:divBdr>
              <w:divsChild>
                <w:div w:id="100959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827">
      <w:bodyDiv w:val="1"/>
      <w:marLeft w:val="0"/>
      <w:marRight w:val="0"/>
      <w:marTop w:val="0"/>
      <w:marBottom w:val="0"/>
      <w:divBdr>
        <w:top w:val="none" w:sz="0" w:space="0" w:color="auto"/>
        <w:left w:val="none" w:sz="0" w:space="0" w:color="auto"/>
        <w:bottom w:val="none" w:sz="0" w:space="0" w:color="auto"/>
        <w:right w:val="none" w:sz="0" w:space="0" w:color="auto"/>
      </w:divBdr>
      <w:divsChild>
        <w:div w:id="895892005">
          <w:marLeft w:val="0"/>
          <w:marRight w:val="0"/>
          <w:marTop w:val="0"/>
          <w:marBottom w:val="0"/>
          <w:divBdr>
            <w:top w:val="none" w:sz="0" w:space="0" w:color="auto"/>
            <w:left w:val="none" w:sz="0" w:space="0" w:color="auto"/>
            <w:bottom w:val="none" w:sz="0" w:space="0" w:color="auto"/>
            <w:right w:val="none" w:sz="0" w:space="0" w:color="auto"/>
          </w:divBdr>
        </w:div>
        <w:div w:id="260644416">
          <w:marLeft w:val="0"/>
          <w:marRight w:val="0"/>
          <w:marTop w:val="0"/>
          <w:marBottom w:val="0"/>
          <w:divBdr>
            <w:top w:val="none" w:sz="0" w:space="0" w:color="auto"/>
            <w:left w:val="none" w:sz="0" w:space="0" w:color="auto"/>
            <w:bottom w:val="none" w:sz="0" w:space="0" w:color="auto"/>
            <w:right w:val="none" w:sz="0" w:space="0" w:color="auto"/>
          </w:divBdr>
          <w:divsChild>
            <w:div w:id="1147630303">
              <w:marLeft w:val="0"/>
              <w:marRight w:val="0"/>
              <w:marTop w:val="0"/>
              <w:marBottom w:val="0"/>
              <w:divBdr>
                <w:top w:val="none" w:sz="0" w:space="0" w:color="auto"/>
                <w:left w:val="none" w:sz="0" w:space="0" w:color="auto"/>
                <w:bottom w:val="none" w:sz="0" w:space="0" w:color="auto"/>
                <w:right w:val="none" w:sz="0" w:space="0" w:color="auto"/>
              </w:divBdr>
            </w:div>
          </w:divsChild>
        </w:div>
        <w:div w:id="256058555">
          <w:marLeft w:val="0"/>
          <w:marRight w:val="0"/>
          <w:marTop w:val="0"/>
          <w:marBottom w:val="0"/>
          <w:divBdr>
            <w:top w:val="none" w:sz="0" w:space="0" w:color="auto"/>
            <w:left w:val="none" w:sz="0" w:space="0" w:color="auto"/>
            <w:bottom w:val="none" w:sz="0" w:space="0" w:color="auto"/>
            <w:right w:val="none" w:sz="0" w:space="0" w:color="auto"/>
          </w:divBdr>
        </w:div>
        <w:div w:id="1576280718">
          <w:marLeft w:val="0"/>
          <w:marRight w:val="0"/>
          <w:marTop w:val="0"/>
          <w:marBottom w:val="0"/>
          <w:divBdr>
            <w:top w:val="none" w:sz="0" w:space="0" w:color="auto"/>
            <w:left w:val="none" w:sz="0" w:space="0" w:color="auto"/>
            <w:bottom w:val="none" w:sz="0" w:space="0" w:color="auto"/>
            <w:right w:val="none" w:sz="0" w:space="0" w:color="auto"/>
          </w:divBdr>
          <w:divsChild>
            <w:div w:id="654603635">
              <w:marLeft w:val="0"/>
              <w:marRight w:val="0"/>
              <w:marTop w:val="0"/>
              <w:marBottom w:val="0"/>
              <w:divBdr>
                <w:top w:val="none" w:sz="0" w:space="0" w:color="auto"/>
                <w:left w:val="none" w:sz="0" w:space="0" w:color="auto"/>
                <w:bottom w:val="none" w:sz="0" w:space="0" w:color="auto"/>
                <w:right w:val="none" w:sz="0" w:space="0" w:color="auto"/>
              </w:divBdr>
            </w:div>
          </w:divsChild>
        </w:div>
        <w:div w:id="576092734">
          <w:marLeft w:val="0"/>
          <w:marRight w:val="0"/>
          <w:marTop w:val="0"/>
          <w:marBottom w:val="0"/>
          <w:divBdr>
            <w:top w:val="none" w:sz="0" w:space="0" w:color="auto"/>
            <w:left w:val="none" w:sz="0" w:space="0" w:color="auto"/>
            <w:bottom w:val="none" w:sz="0" w:space="0" w:color="auto"/>
            <w:right w:val="none" w:sz="0" w:space="0" w:color="auto"/>
          </w:divBdr>
        </w:div>
        <w:div w:id="210194742">
          <w:marLeft w:val="0"/>
          <w:marRight w:val="0"/>
          <w:marTop w:val="0"/>
          <w:marBottom w:val="0"/>
          <w:divBdr>
            <w:top w:val="none" w:sz="0" w:space="0" w:color="auto"/>
            <w:left w:val="none" w:sz="0" w:space="0" w:color="auto"/>
            <w:bottom w:val="none" w:sz="0" w:space="0" w:color="auto"/>
            <w:right w:val="none" w:sz="0" w:space="0" w:color="auto"/>
          </w:divBdr>
          <w:divsChild>
            <w:div w:id="1470901798">
              <w:marLeft w:val="0"/>
              <w:marRight w:val="0"/>
              <w:marTop w:val="0"/>
              <w:marBottom w:val="0"/>
              <w:divBdr>
                <w:top w:val="none" w:sz="0" w:space="0" w:color="auto"/>
                <w:left w:val="none" w:sz="0" w:space="0" w:color="auto"/>
                <w:bottom w:val="none" w:sz="0" w:space="0" w:color="auto"/>
                <w:right w:val="none" w:sz="0" w:space="0" w:color="auto"/>
              </w:divBdr>
            </w:div>
          </w:divsChild>
        </w:div>
        <w:div w:id="385496391">
          <w:marLeft w:val="0"/>
          <w:marRight w:val="0"/>
          <w:marTop w:val="0"/>
          <w:marBottom w:val="0"/>
          <w:divBdr>
            <w:top w:val="none" w:sz="0" w:space="0" w:color="auto"/>
            <w:left w:val="none" w:sz="0" w:space="0" w:color="auto"/>
            <w:bottom w:val="none" w:sz="0" w:space="0" w:color="auto"/>
            <w:right w:val="none" w:sz="0" w:space="0" w:color="auto"/>
          </w:divBdr>
        </w:div>
        <w:div w:id="437330607">
          <w:marLeft w:val="0"/>
          <w:marRight w:val="0"/>
          <w:marTop w:val="0"/>
          <w:marBottom w:val="0"/>
          <w:divBdr>
            <w:top w:val="none" w:sz="0" w:space="0" w:color="auto"/>
            <w:left w:val="none" w:sz="0" w:space="0" w:color="auto"/>
            <w:bottom w:val="none" w:sz="0" w:space="0" w:color="auto"/>
            <w:right w:val="none" w:sz="0" w:space="0" w:color="auto"/>
          </w:divBdr>
          <w:divsChild>
            <w:div w:id="90393326">
              <w:marLeft w:val="0"/>
              <w:marRight w:val="0"/>
              <w:marTop w:val="0"/>
              <w:marBottom w:val="0"/>
              <w:divBdr>
                <w:top w:val="none" w:sz="0" w:space="0" w:color="auto"/>
                <w:left w:val="none" w:sz="0" w:space="0" w:color="auto"/>
                <w:bottom w:val="none" w:sz="0" w:space="0" w:color="auto"/>
                <w:right w:val="none" w:sz="0" w:space="0" w:color="auto"/>
              </w:divBdr>
            </w:div>
          </w:divsChild>
        </w:div>
        <w:div w:id="420757629">
          <w:marLeft w:val="0"/>
          <w:marRight w:val="0"/>
          <w:marTop w:val="0"/>
          <w:marBottom w:val="0"/>
          <w:divBdr>
            <w:top w:val="none" w:sz="0" w:space="0" w:color="auto"/>
            <w:left w:val="none" w:sz="0" w:space="0" w:color="auto"/>
            <w:bottom w:val="none" w:sz="0" w:space="0" w:color="auto"/>
            <w:right w:val="none" w:sz="0" w:space="0" w:color="auto"/>
          </w:divBdr>
        </w:div>
        <w:div w:id="603735172">
          <w:marLeft w:val="0"/>
          <w:marRight w:val="0"/>
          <w:marTop w:val="0"/>
          <w:marBottom w:val="0"/>
          <w:divBdr>
            <w:top w:val="none" w:sz="0" w:space="0" w:color="auto"/>
            <w:left w:val="none" w:sz="0" w:space="0" w:color="auto"/>
            <w:bottom w:val="none" w:sz="0" w:space="0" w:color="auto"/>
            <w:right w:val="none" w:sz="0" w:space="0" w:color="auto"/>
          </w:divBdr>
          <w:divsChild>
            <w:div w:id="90779168">
              <w:marLeft w:val="0"/>
              <w:marRight w:val="0"/>
              <w:marTop w:val="0"/>
              <w:marBottom w:val="0"/>
              <w:divBdr>
                <w:top w:val="none" w:sz="0" w:space="0" w:color="auto"/>
                <w:left w:val="none" w:sz="0" w:space="0" w:color="auto"/>
                <w:bottom w:val="none" w:sz="0" w:space="0" w:color="auto"/>
                <w:right w:val="none" w:sz="0" w:space="0" w:color="auto"/>
              </w:divBdr>
            </w:div>
          </w:divsChild>
        </w:div>
        <w:div w:id="250627782">
          <w:marLeft w:val="0"/>
          <w:marRight w:val="0"/>
          <w:marTop w:val="0"/>
          <w:marBottom w:val="0"/>
          <w:divBdr>
            <w:top w:val="none" w:sz="0" w:space="0" w:color="auto"/>
            <w:left w:val="none" w:sz="0" w:space="0" w:color="auto"/>
            <w:bottom w:val="none" w:sz="0" w:space="0" w:color="auto"/>
            <w:right w:val="none" w:sz="0" w:space="0" w:color="auto"/>
          </w:divBdr>
        </w:div>
        <w:div w:id="691613483">
          <w:marLeft w:val="0"/>
          <w:marRight w:val="0"/>
          <w:marTop w:val="0"/>
          <w:marBottom w:val="0"/>
          <w:divBdr>
            <w:top w:val="none" w:sz="0" w:space="0" w:color="auto"/>
            <w:left w:val="none" w:sz="0" w:space="0" w:color="auto"/>
            <w:bottom w:val="none" w:sz="0" w:space="0" w:color="auto"/>
            <w:right w:val="none" w:sz="0" w:space="0" w:color="auto"/>
          </w:divBdr>
          <w:divsChild>
            <w:div w:id="756554411">
              <w:marLeft w:val="0"/>
              <w:marRight w:val="0"/>
              <w:marTop w:val="0"/>
              <w:marBottom w:val="0"/>
              <w:divBdr>
                <w:top w:val="none" w:sz="0" w:space="0" w:color="auto"/>
                <w:left w:val="none" w:sz="0" w:space="0" w:color="auto"/>
                <w:bottom w:val="none" w:sz="0" w:space="0" w:color="auto"/>
                <w:right w:val="none" w:sz="0" w:space="0" w:color="auto"/>
              </w:divBdr>
            </w:div>
          </w:divsChild>
        </w:div>
        <w:div w:id="422577177">
          <w:marLeft w:val="0"/>
          <w:marRight w:val="0"/>
          <w:marTop w:val="0"/>
          <w:marBottom w:val="0"/>
          <w:divBdr>
            <w:top w:val="none" w:sz="0" w:space="0" w:color="auto"/>
            <w:left w:val="none" w:sz="0" w:space="0" w:color="auto"/>
            <w:bottom w:val="none" w:sz="0" w:space="0" w:color="auto"/>
            <w:right w:val="none" w:sz="0" w:space="0" w:color="auto"/>
          </w:divBdr>
        </w:div>
        <w:div w:id="1880043077">
          <w:marLeft w:val="0"/>
          <w:marRight w:val="0"/>
          <w:marTop w:val="0"/>
          <w:marBottom w:val="0"/>
          <w:divBdr>
            <w:top w:val="none" w:sz="0" w:space="0" w:color="auto"/>
            <w:left w:val="none" w:sz="0" w:space="0" w:color="auto"/>
            <w:bottom w:val="none" w:sz="0" w:space="0" w:color="auto"/>
            <w:right w:val="none" w:sz="0" w:space="0" w:color="auto"/>
          </w:divBdr>
          <w:divsChild>
            <w:div w:id="1203327585">
              <w:marLeft w:val="0"/>
              <w:marRight w:val="0"/>
              <w:marTop w:val="0"/>
              <w:marBottom w:val="0"/>
              <w:divBdr>
                <w:top w:val="none" w:sz="0" w:space="0" w:color="auto"/>
                <w:left w:val="none" w:sz="0" w:space="0" w:color="auto"/>
                <w:bottom w:val="none" w:sz="0" w:space="0" w:color="auto"/>
                <w:right w:val="none" w:sz="0" w:space="0" w:color="auto"/>
              </w:divBdr>
            </w:div>
          </w:divsChild>
        </w:div>
        <w:div w:id="528184112">
          <w:marLeft w:val="0"/>
          <w:marRight w:val="0"/>
          <w:marTop w:val="300"/>
          <w:marBottom w:val="0"/>
          <w:divBdr>
            <w:top w:val="none" w:sz="0" w:space="0" w:color="auto"/>
            <w:left w:val="none" w:sz="0" w:space="0" w:color="auto"/>
            <w:bottom w:val="none" w:sz="0" w:space="0" w:color="auto"/>
            <w:right w:val="none" w:sz="0" w:space="0" w:color="auto"/>
          </w:divBdr>
          <w:divsChild>
            <w:div w:id="1957176296">
              <w:marLeft w:val="0"/>
              <w:marRight w:val="0"/>
              <w:marTop w:val="0"/>
              <w:marBottom w:val="0"/>
              <w:divBdr>
                <w:top w:val="none" w:sz="0" w:space="0" w:color="auto"/>
                <w:left w:val="none" w:sz="0" w:space="0" w:color="auto"/>
                <w:bottom w:val="none" w:sz="0" w:space="0" w:color="auto"/>
                <w:right w:val="none" w:sz="0" w:space="0" w:color="auto"/>
              </w:divBdr>
              <w:divsChild>
                <w:div w:id="83568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2922">
          <w:marLeft w:val="0"/>
          <w:marRight w:val="0"/>
          <w:marTop w:val="300"/>
          <w:marBottom w:val="0"/>
          <w:divBdr>
            <w:top w:val="none" w:sz="0" w:space="0" w:color="auto"/>
            <w:left w:val="none" w:sz="0" w:space="0" w:color="auto"/>
            <w:bottom w:val="none" w:sz="0" w:space="0" w:color="auto"/>
            <w:right w:val="none" w:sz="0" w:space="0" w:color="auto"/>
          </w:divBdr>
          <w:divsChild>
            <w:div w:id="230433881">
              <w:marLeft w:val="0"/>
              <w:marRight w:val="0"/>
              <w:marTop w:val="0"/>
              <w:marBottom w:val="0"/>
              <w:divBdr>
                <w:top w:val="none" w:sz="0" w:space="0" w:color="auto"/>
                <w:left w:val="none" w:sz="0" w:space="0" w:color="auto"/>
                <w:bottom w:val="none" w:sz="0" w:space="0" w:color="auto"/>
                <w:right w:val="none" w:sz="0" w:space="0" w:color="auto"/>
              </w:divBdr>
              <w:divsChild>
                <w:div w:id="39243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744009">
          <w:marLeft w:val="0"/>
          <w:marRight w:val="0"/>
          <w:marTop w:val="300"/>
          <w:marBottom w:val="0"/>
          <w:divBdr>
            <w:top w:val="none" w:sz="0" w:space="0" w:color="auto"/>
            <w:left w:val="none" w:sz="0" w:space="0" w:color="auto"/>
            <w:bottom w:val="none" w:sz="0" w:space="0" w:color="auto"/>
            <w:right w:val="none" w:sz="0" w:space="0" w:color="auto"/>
          </w:divBdr>
          <w:divsChild>
            <w:div w:id="1208372914">
              <w:marLeft w:val="0"/>
              <w:marRight w:val="0"/>
              <w:marTop w:val="0"/>
              <w:marBottom w:val="0"/>
              <w:divBdr>
                <w:top w:val="none" w:sz="0" w:space="0" w:color="auto"/>
                <w:left w:val="none" w:sz="0" w:space="0" w:color="auto"/>
                <w:bottom w:val="none" w:sz="0" w:space="0" w:color="auto"/>
                <w:right w:val="none" w:sz="0" w:space="0" w:color="auto"/>
              </w:divBdr>
              <w:divsChild>
                <w:div w:id="10457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43424">
          <w:marLeft w:val="0"/>
          <w:marRight w:val="0"/>
          <w:marTop w:val="300"/>
          <w:marBottom w:val="0"/>
          <w:divBdr>
            <w:top w:val="none" w:sz="0" w:space="0" w:color="auto"/>
            <w:left w:val="none" w:sz="0" w:space="0" w:color="auto"/>
            <w:bottom w:val="none" w:sz="0" w:space="0" w:color="auto"/>
            <w:right w:val="none" w:sz="0" w:space="0" w:color="auto"/>
          </w:divBdr>
          <w:divsChild>
            <w:div w:id="513424691">
              <w:marLeft w:val="0"/>
              <w:marRight w:val="0"/>
              <w:marTop w:val="0"/>
              <w:marBottom w:val="0"/>
              <w:divBdr>
                <w:top w:val="none" w:sz="0" w:space="0" w:color="auto"/>
                <w:left w:val="none" w:sz="0" w:space="0" w:color="auto"/>
                <w:bottom w:val="none" w:sz="0" w:space="0" w:color="auto"/>
                <w:right w:val="none" w:sz="0" w:space="0" w:color="auto"/>
              </w:divBdr>
              <w:divsChild>
                <w:div w:id="152026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734837">
      <w:bodyDiv w:val="1"/>
      <w:marLeft w:val="0"/>
      <w:marRight w:val="0"/>
      <w:marTop w:val="0"/>
      <w:marBottom w:val="0"/>
      <w:divBdr>
        <w:top w:val="none" w:sz="0" w:space="0" w:color="auto"/>
        <w:left w:val="none" w:sz="0" w:space="0" w:color="auto"/>
        <w:bottom w:val="none" w:sz="0" w:space="0" w:color="auto"/>
        <w:right w:val="none" w:sz="0" w:space="0" w:color="auto"/>
      </w:divBdr>
      <w:divsChild>
        <w:div w:id="822744319">
          <w:marLeft w:val="0"/>
          <w:marRight w:val="0"/>
          <w:marTop w:val="0"/>
          <w:marBottom w:val="0"/>
          <w:divBdr>
            <w:top w:val="none" w:sz="0" w:space="0" w:color="auto"/>
            <w:left w:val="none" w:sz="0" w:space="0" w:color="auto"/>
            <w:bottom w:val="none" w:sz="0" w:space="0" w:color="auto"/>
            <w:right w:val="none" w:sz="0" w:space="0" w:color="auto"/>
          </w:divBdr>
        </w:div>
        <w:div w:id="1410077820">
          <w:marLeft w:val="0"/>
          <w:marRight w:val="0"/>
          <w:marTop w:val="0"/>
          <w:marBottom w:val="0"/>
          <w:divBdr>
            <w:top w:val="none" w:sz="0" w:space="0" w:color="auto"/>
            <w:left w:val="none" w:sz="0" w:space="0" w:color="auto"/>
            <w:bottom w:val="none" w:sz="0" w:space="0" w:color="auto"/>
            <w:right w:val="none" w:sz="0" w:space="0" w:color="auto"/>
          </w:divBdr>
          <w:divsChild>
            <w:div w:id="78530300">
              <w:marLeft w:val="0"/>
              <w:marRight w:val="0"/>
              <w:marTop w:val="0"/>
              <w:marBottom w:val="0"/>
              <w:divBdr>
                <w:top w:val="none" w:sz="0" w:space="0" w:color="auto"/>
                <w:left w:val="none" w:sz="0" w:space="0" w:color="auto"/>
                <w:bottom w:val="none" w:sz="0" w:space="0" w:color="auto"/>
                <w:right w:val="none" w:sz="0" w:space="0" w:color="auto"/>
              </w:divBdr>
            </w:div>
          </w:divsChild>
        </w:div>
        <w:div w:id="1492024224">
          <w:marLeft w:val="0"/>
          <w:marRight w:val="0"/>
          <w:marTop w:val="0"/>
          <w:marBottom w:val="0"/>
          <w:divBdr>
            <w:top w:val="none" w:sz="0" w:space="0" w:color="auto"/>
            <w:left w:val="none" w:sz="0" w:space="0" w:color="auto"/>
            <w:bottom w:val="none" w:sz="0" w:space="0" w:color="auto"/>
            <w:right w:val="none" w:sz="0" w:space="0" w:color="auto"/>
          </w:divBdr>
        </w:div>
        <w:div w:id="1038555739">
          <w:marLeft w:val="0"/>
          <w:marRight w:val="0"/>
          <w:marTop w:val="0"/>
          <w:marBottom w:val="0"/>
          <w:divBdr>
            <w:top w:val="none" w:sz="0" w:space="0" w:color="auto"/>
            <w:left w:val="none" w:sz="0" w:space="0" w:color="auto"/>
            <w:bottom w:val="none" w:sz="0" w:space="0" w:color="auto"/>
            <w:right w:val="none" w:sz="0" w:space="0" w:color="auto"/>
          </w:divBdr>
          <w:divsChild>
            <w:div w:id="1700859039">
              <w:marLeft w:val="0"/>
              <w:marRight w:val="0"/>
              <w:marTop w:val="0"/>
              <w:marBottom w:val="0"/>
              <w:divBdr>
                <w:top w:val="none" w:sz="0" w:space="0" w:color="auto"/>
                <w:left w:val="none" w:sz="0" w:space="0" w:color="auto"/>
                <w:bottom w:val="none" w:sz="0" w:space="0" w:color="auto"/>
                <w:right w:val="none" w:sz="0" w:space="0" w:color="auto"/>
              </w:divBdr>
            </w:div>
          </w:divsChild>
        </w:div>
        <w:div w:id="881474903">
          <w:marLeft w:val="0"/>
          <w:marRight w:val="0"/>
          <w:marTop w:val="0"/>
          <w:marBottom w:val="0"/>
          <w:divBdr>
            <w:top w:val="none" w:sz="0" w:space="0" w:color="auto"/>
            <w:left w:val="none" w:sz="0" w:space="0" w:color="auto"/>
            <w:bottom w:val="none" w:sz="0" w:space="0" w:color="auto"/>
            <w:right w:val="none" w:sz="0" w:space="0" w:color="auto"/>
          </w:divBdr>
        </w:div>
        <w:div w:id="2013531150">
          <w:marLeft w:val="0"/>
          <w:marRight w:val="0"/>
          <w:marTop w:val="0"/>
          <w:marBottom w:val="0"/>
          <w:divBdr>
            <w:top w:val="none" w:sz="0" w:space="0" w:color="auto"/>
            <w:left w:val="none" w:sz="0" w:space="0" w:color="auto"/>
            <w:bottom w:val="none" w:sz="0" w:space="0" w:color="auto"/>
            <w:right w:val="none" w:sz="0" w:space="0" w:color="auto"/>
          </w:divBdr>
          <w:divsChild>
            <w:div w:id="1291402814">
              <w:marLeft w:val="0"/>
              <w:marRight w:val="0"/>
              <w:marTop w:val="0"/>
              <w:marBottom w:val="0"/>
              <w:divBdr>
                <w:top w:val="none" w:sz="0" w:space="0" w:color="auto"/>
                <w:left w:val="none" w:sz="0" w:space="0" w:color="auto"/>
                <w:bottom w:val="none" w:sz="0" w:space="0" w:color="auto"/>
                <w:right w:val="none" w:sz="0" w:space="0" w:color="auto"/>
              </w:divBdr>
            </w:div>
          </w:divsChild>
        </w:div>
        <w:div w:id="1989285216">
          <w:marLeft w:val="0"/>
          <w:marRight w:val="0"/>
          <w:marTop w:val="0"/>
          <w:marBottom w:val="0"/>
          <w:divBdr>
            <w:top w:val="none" w:sz="0" w:space="0" w:color="auto"/>
            <w:left w:val="none" w:sz="0" w:space="0" w:color="auto"/>
            <w:bottom w:val="none" w:sz="0" w:space="0" w:color="auto"/>
            <w:right w:val="none" w:sz="0" w:space="0" w:color="auto"/>
          </w:divBdr>
        </w:div>
        <w:div w:id="1299527427">
          <w:marLeft w:val="0"/>
          <w:marRight w:val="0"/>
          <w:marTop w:val="0"/>
          <w:marBottom w:val="0"/>
          <w:divBdr>
            <w:top w:val="none" w:sz="0" w:space="0" w:color="auto"/>
            <w:left w:val="none" w:sz="0" w:space="0" w:color="auto"/>
            <w:bottom w:val="none" w:sz="0" w:space="0" w:color="auto"/>
            <w:right w:val="none" w:sz="0" w:space="0" w:color="auto"/>
          </w:divBdr>
          <w:divsChild>
            <w:div w:id="573441613">
              <w:marLeft w:val="0"/>
              <w:marRight w:val="0"/>
              <w:marTop w:val="0"/>
              <w:marBottom w:val="0"/>
              <w:divBdr>
                <w:top w:val="none" w:sz="0" w:space="0" w:color="auto"/>
                <w:left w:val="none" w:sz="0" w:space="0" w:color="auto"/>
                <w:bottom w:val="none" w:sz="0" w:space="0" w:color="auto"/>
                <w:right w:val="none" w:sz="0" w:space="0" w:color="auto"/>
              </w:divBdr>
            </w:div>
          </w:divsChild>
        </w:div>
        <w:div w:id="2117941130">
          <w:marLeft w:val="0"/>
          <w:marRight w:val="0"/>
          <w:marTop w:val="0"/>
          <w:marBottom w:val="0"/>
          <w:divBdr>
            <w:top w:val="none" w:sz="0" w:space="0" w:color="auto"/>
            <w:left w:val="none" w:sz="0" w:space="0" w:color="auto"/>
            <w:bottom w:val="none" w:sz="0" w:space="0" w:color="auto"/>
            <w:right w:val="none" w:sz="0" w:space="0" w:color="auto"/>
          </w:divBdr>
        </w:div>
        <w:div w:id="890574591">
          <w:marLeft w:val="0"/>
          <w:marRight w:val="0"/>
          <w:marTop w:val="0"/>
          <w:marBottom w:val="0"/>
          <w:divBdr>
            <w:top w:val="none" w:sz="0" w:space="0" w:color="auto"/>
            <w:left w:val="none" w:sz="0" w:space="0" w:color="auto"/>
            <w:bottom w:val="none" w:sz="0" w:space="0" w:color="auto"/>
            <w:right w:val="none" w:sz="0" w:space="0" w:color="auto"/>
          </w:divBdr>
          <w:divsChild>
            <w:div w:id="1209220138">
              <w:marLeft w:val="0"/>
              <w:marRight w:val="0"/>
              <w:marTop w:val="0"/>
              <w:marBottom w:val="0"/>
              <w:divBdr>
                <w:top w:val="none" w:sz="0" w:space="0" w:color="auto"/>
                <w:left w:val="none" w:sz="0" w:space="0" w:color="auto"/>
                <w:bottom w:val="none" w:sz="0" w:space="0" w:color="auto"/>
                <w:right w:val="none" w:sz="0" w:space="0" w:color="auto"/>
              </w:divBdr>
            </w:div>
          </w:divsChild>
        </w:div>
        <w:div w:id="1302885330">
          <w:marLeft w:val="0"/>
          <w:marRight w:val="0"/>
          <w:marTop w:val="0"/>
          <w:marBottom w:val="0"/>
          <w:divBdr>
            <w:top w:val="none" w:sz="0" w:space="0" w:color="auto"/>
            <w:left w:val="none" w:sz="0" w:space="0" w:color="auto"/>
            <w:bottom w:val="none" w:sz="0" w:space="0" w:color="auto"/>
            <w:right w:val="none" w:sz="0" w:space="0" w:color="auto"/>
          </w:divBdr>
        </w:div>
        <w:div w:id="1400134252">
          <w:marLeft w:val="0"/>
          <w:marRight w:val="0"/>
          <w:marTop w:val="0"/>
          <w:marBottom w:val="0"/>
          <w:divBdr>
            <w:top w:val="none" w:sz="0" w:space="0" w:color="auto"/>
            <w:left w:val="none" w:sz="0" w:space="0" w:color="auto"/>
            <w:bottom w:val="none" w:sz="0" w:space="0" w:color="auto"/>
            <w:right w:val="none" w:sz="0" w:space="0" w:color="auto"/>
          </w:divBdr>
          <w:divsChild>
            <w:div w:id="1739356668">
              <w:marLeft w:val="0"/>
              <w:marRight w:val="0"/>
              <w:marTop w:val="0"/>
              <w:marBottom w:val="0"/>
              <w:divBdr>
                <w:top w:val="none" w:sz="0" w:space="0" w:color="auto"/>
                <w:left w:val="none" w:sz="0" w:space="0" w:color="auto"/>
                <w:bottom w:val="none" w:sz="0" w:space="0" w:color="auto"/>
                <w:right w:val="none" w:sz="0" w:space="0" w:color="auto"/>
              </w:divBdr>
            </w:div>
          </w:divsChild>
        </w:div>
        <w:div w:id="201403711">
          <w:marLeft w:val="0"/>
          <w:marRight w:val="0"/>
          <w:marTop w:val="0"/>
          <w:marBottom w:val="0"/>
          <w:divBdr>
            <w:top w:val="none" w:sz="0" w:space="0" w:color="auto"/>
            <w:left w:val="none" w:sz="0" w:space="0" w:color="auto"/>
            <w:bottom w:val="none" w:sz="0" w:space="0" w:color="auto"/>
            <w:right w:val="none" w:sz="0" w:space="0" w:color="auto"/>
          </w:divBdr>
        </w:div>
        <w:div w:id="1886721151">
          <w:marLeft w:val="0"/>
          <w:marRight w:val="0"/>
          <w:marTop w:val="0"/>
          <w:marBottom w:val="0"/>
          <w:divBdr>
            <w:top w:val="none" w:sz="0" w:space="0" w:color="auto"/>
            <w:left w:val="none" w:sz="0" w:space="0" w:color="auto"/>
            <w:bottom w:val="none" w:sz="0" w:space="0" w:color="auto"/>
            <w:right w:val="none" w:sz="0" w:space="0" w:color="auto"/>
          </w:divBdr>
          <w:divsChild>
            <w:div w:id="1449157772">
              <w:marLeft w:val="0"/>
              <w:marRight w:val="0"/>
              <w:marTop w:val="0"/>
              <w:marBottom w:val="0"/>
              <w:divBdr>
                <w:top w:val="none" w:sz="0" w:space="0" w:color="auto"/>
                <w:left w:val="none" w:sz="0" w:space="0" w:color="auto"/>
                <w:bottom w:val="none" w:sz="0" w:space="0" w:color="auto"/>
                <w:right w:val="none" w:sz="0" w:space="0" w:color="auto"/>
              </w:divBdr>
            </w:div>
          </w:divsChild>
        </w:div>
        <w:div w:id="563835011">
          <w:marLeft w:val="0"/>
          <w:marRight w:val="0"/>
          <w:marTop w:val="300"/>
          <w:marBottom w:val="0"/>
          <w:divBdr>
            <w:top w:val="none" w:sz="0" w:space="0" w:color="auto"/>
            <w:left w:val="none" w:sz="0" w:space="0" w:color="auto"/>
            <w:bottom w:val="none" w:sz="0" w:space="0" w:color="auto"/>
            <w:right w:val="none" w:sz="0" w:space="0" w:color="auto"/>
          </w:divBdr>
          <w:divsChild>
            <w:div w:id="1378965931">
              <w:marLeft w:val="0"/>
              <w:marRight w:val="0"/>
              <w:marTop w:val="0"/>
              <w:marBottom w:val="0"/>
              <w:divBdr>
                <w:top w:val="none" w:sz="0" w:space="0" w:color="auto"/>
                <w:left w:val="none" w:sz="0" w:space="0" w:color="auto"/>
                <w:bottom w:val="none" w:sz="0" w:space="0" w:color="auto"/>
                <w:right w:val="none" w:sz="0" w:space="0" w:color="auto"/>
              </w:divBdr>
              <w:divsChild>
                <w:div w:id="144022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17198">
          <w:marLeft w:val="0"/>
          <w:marRight w:val="0"/>
          <w:marTop w:val="300"/>
          <w:marBottom w:val="0"/>
          <w:divBdr>
            <w:top w:val="none" w:sz="0" w:space="0" w:color="auto"/>
            <w:left w:val="none" w:sz="0" w:space="0" w:color="auto"/>
            <w:bottom w:val="none" w:sz="0" w:space="0" w:color="auto"/>
            <w:right w:val="none" w:sz="0" w:space="0" w:color="auto"/>
          </w:divBdr>
          <w:divsChild>
            <w:div w:id="1004936220">
              <w:marLeft w:val="0"/>
              <w:marRight w:val="0"/>
              <w:marTop w:val="0"/>
              <w:marBottom w:val="0"/>
              <w:divBdr>
                <w:top w:val="none" w:sz="0" w:space="0" w:color="auto"/>
                <w:left w:val="none" w:sz="0" w:space="0" w:color="auto"/>
                <w:bottom w:val="none" w:sz="0" w:space="0" w:color="auto"/>
                <w:right w:val="none" w:sz="0" w:space="0" w:color="auto"/>
              </w:divBdr>
              <w:divsChild>
                <w:div w:id="1751345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11785">
          <w:marLeft w:val="0"/>
          <w:marRight w:val="0"/>
          <w:marTop w:val="300"/>
          <w:marBottom w:val="0"/>
          <w:divBdr>
            <w:top w:val="none" w:sz="0" w:space="0" w:color="auto"/>
            <w:left w:val="none" w:sz="0" w:space="0" w:color="auto"/>
            <w:bottom w:val="none" w:sz="0" w:space="0" w:color="auto"/>
            <w:right w:val="none" w:sz="0" w:space="0" w:color="auto"/>
          </w:divBdr>
          <w:divsChild>
            <w:div w:id="1828747028">
              <w:marLeft w:val="0"/>
              <w:marRight w:val="0"/>
              <w:marTop w:val="0"/>
              <w:marBottom w:val="0"/>
              <w:divBdr>
                <w:top w:val="none" w:sz="0" w:space="0" w:color="auto"/>
                <w:left w:val="none" w:sz="0" w:space="0" w:color="auto"/>
                <w:bottom w:val="none" w:sz="0" w:space="0" w:color="auto"/>
                <w:right w:val="none" w:sz="0" w:space="0" w:color="auto"/>
              </w:divBdr>
              <w:divsChild>
                <w:div w:id="6419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723020">
          <w:marLeft w:val="0"/>
          <w:marRight w:val="0"/>
          <w:marTop w:val="300"/>
          <w:marBottom w:val="0"/>
          <w:divBdr>
            <w:top w:val="none" w:sz="0" w:space="0" w:color="auto"/>
            <w:left w:val="none" w:sz="0" w:space="0" w:color="auto"/>
            <w:bottom w:val="none" w:sz="0" w:space="0" w:color="auto"/>
            <w:right w:val="none" w:sz="0" w:space="0" w:color="auto"/>
          </w:divBdr>
          <w:divsChild>
            <w:div w:id="486557759">
              <w:marLeft w:val="0"/>
              <w:marRight w:val="0"/>
              <w:marTop w:val="0"/>
              <w:marBottom w:val="0"/>
              <w:divBdr>
                <w:top w:val="none" w:sz="0" w:space="0" w:color="auto"/>
                <w:left w:val="none" w:sz="0" w:space="0" w:color="auto"/>
                <w:bottom w:val="none" w:sz="0" w:space="0" w:color="auto"/>
                <w:right w:val="none" w:sz="0" w:space="0" w:color="auto"/>
              </w:divBdr>
              <w:divsChild>
                <w:div w:id="22526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2062050019">
          <w:marLeft w:val="0"/>
          <w:marRight w:val="0"/>
          <w:marTop w:val="0"/>
          <w:marBottom w:val="0"/>
          <w:divBdr>
            <w:top w:val="none" w:sz="0" w:space="0" w:color="auto"/>
            <w:left w:val="none" w:sz="0" w:space="0" w:color="auto"/>
            <w:bottom w:val="none" w:sz="0" w:space="0" w:color="auto"/>
            <w:right w:val="none" w:sz="0" w:space="0" w:color="auto"/>
          </w:divBdr>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898394253">
          <w:marLeft w:val="0"/>
          <w:marRight w:val="0"/>
          <w:marTop w:val="0"/>
          <w:marBottom w:val="0"/>
          <w:divBdr>
            <w:top w:val="none" w:sz="0" w:space="0" w:color="auto"/>
            <w:left w:val="none" w:sz="0" w:space="0" w:color="auto"/>
            <w:bottom w:val="none" w:sz="0" w:space="0" w:color="auto"/>
            <w:right w:val="none" w:sz="0" w:space="0" w:color="auto"/>
          </w:divBdr>
          <w:divsChild>
            <w:div w:id="836578760">
              <w:marLeft w:val="0"/>
              <w:marRight w:val="0"/>
              <w:marTop w:val="0"/>
              <w:marBottom w:val="0"/>
              <w:divBdr>
                <w:top w:val="none" w:sz="0" w:space="0" w:color="auto"/>
                <w:left w:val="none" w:sz="0" w:space="0" w:color="auto"/>
                <w:bottom w:val="none" w:sz="0" w:space="0" w:color="auto"/>
                <w:right w:val="none" w:sz="0" w:space="0" w:color="auto"/>
              </w:divBdr>
            </w:div>
          </w:divsChild>
        </w:div>
        <w:div w:id="1581137017">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2030717802">
          <w:marLeft w:val="0"/>
          <w:marRight w:val="0"/>
          <w:marTop w:val="0"/>
          <w:marBottom w:val="0"/>
          <w:divBdr>
            <w:top w:val="none" w:sz="0" w:space="0" w:color="auto"/>
            <w:left w:val="none" w:sz="0" w:space="0" w:color="auto"/>
            <w:bottom w:val="none" w:sz="0" w:space="0" w:color="auto"/>
            <w:right w:val="none" w:sz="0" w:space="0" w:color="auto"/>
          </w:divBdr>
          <w:divsChild>
            <w:div w:id="1510489976">
              <w:marLeft w:val="0"/>
              <w:marRight w:val="0"/>
              <w:marTop w:val="0"/>
              <w:marBottom w:val="0"/>
              <w:divBdr>
                <w:top w:val="none" w:sz="0" w:space="0" w:color="auto"/>
                <w:left w:val="none" w:sz="0" w:space="0" w:color="auto"/>
                <w:bottom w:val="none" w:sz="0" w:space="0" w:color="auto"/>
                <w:right w:val="none" w:sz="0" w:space="0" w:color="auto"/>
              </w:divBdr>
            </w:div>
          </w:divsChild>
        </w:div>
        <w:div w:id="1308631382">
          <w:marLeft w:val="0"/>
          <w:marRight w:val="0"/>
          <w:marTop w:val="0"/>
          <w:marBottom w:val="0"/>
          <w:divBdr>
            <w:top w:val="none" w:sz="0" w:space="0" w:color="auto"/>
            <w:left w:val="none" w:sz="0" w:space="0" w:color="auto"/>
            <w:bottom w:val="none" w:sz="0" w:space="0" w:color="auto"/>
            <w:right w:val="none" w:sz="0" w:space="0" w:color="auto"/>
          </w:divBdr>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649168125">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sChild>
                <w:div w:id="214638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24380534">
          <w:marLeft w:val="0"/>
          <w:marRight w:val="0"/>
          <w:marTop w:val="0"/>
          <w:marBottom w:val="0"/>
          <w:divBdr>
            <w:top w:val="none" w:sz="0" w:space="0" w:color="auto"/>
            <w:left w:val="none" w:sz="0" w:space="0" w:color="auto"/>
            <w:bottom w:val="none" w:sz="0" w:space="0" w:color="auto"/>
            <w:right w:val="none" w:sz="0" w:space="0" w:color="auto"/>
          </w:divBdr>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1687705881">
          <w:marLeft w:val="0"/>
          <w:marRight w:val="0"/>
          <w:marTop w:val="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873031779">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55324797">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716585076">
          <w:marLeft w:val="0"/>
          <w:marRight w:val="0"/>
          <w:marTop w:val="0"/>
          <w:marBottom w:val="0"/>
          <w:divBdr>
            <w:top w:val="none" w:sz="0" w:space="0" w:color="auto"/>
            <w:left w:val="none" w:sz="0" w:space="0" w:color="auto"/>
            <w:bottom w:val="none" w:sz="0" w:space="0" w:color="auto"/>
            <w:right w:val="none" w:sz="0" w:space="0" w:color="auto"/>
          </w:divBdr>
          <w:divsChild>
            <w:div w:id="2032878312">
              <w:marLeft w:val="0"/>
              <w:marRight w:val="0"/>
              <w:marTop w:val="0"/>
              <w:marBottom w:val="0"/>
              <w:divBdr>
                <w:top w:val="none" w:sz="0" w:space="0" w:color="auto"/>
                <w:left w:val="none" w:sz="0" w:space="0" w:color="auto"/>
                <w:bottom w:val="none" w:sz="0" w:space="0" w:color="auto"/>
                <w:right w:val="none" w:sz="0" w:space="0" w:color="auto"/>
              </w:divBdr>
            </w:div>
          </w:divsChild>
        </w:div>
        <w:div w:id="925461493">
          <w:marLeft w:val="0"/>
          <w:marRight w:val="0"/>
          <w:marTop w:val="300"/>
          <w:marBottom w:val="0"/>
          <w:divBdr>
            <w:top w:val="none" w:sz="0" w:space="0" w:color="auto"/>
            <w:left w:val="none" w:sz="0" w:space="0" w:color="auto"/>
            <w:bottom w:val="none" w:sz="0" w:space="0" w:color="auto"/>
            <w:right w:val="none" w:sz="0" w:space="0" w:color="auto"/>
          </w:divBdr>
          <w:divsChild>
            <w:div w:id="2039040073">
              <w:marLeft w:val="0"/>
              <w:marRight w:val="0"/>
              <w:marTop w:val="0"/>
              <w:marBottom w:val="0"/>
              <w:divBdr>
                <w:top w:val="none" w:sz="0" w:space="0" w:color="auto"/>
                <w:left w:val="none" w:sz="0" w:space="0" w:color="auto"/>
                <w:bottom w:val="none" w:sz="0" w:space="0" w:color="auto"/>
                <w:right w:val="none" w:sz="0" w:space="0" w:color="auto"/>
              </w:divBdr>
              <w:divsChild>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109355538">
          <w:marLeft w:val="0"/>
          <w:marRight w:val="0"/>
          <w:marTop w:val="0"/>
          <w:marBottom w:val="0"/>
          <w:divBdr>
            <w:top w:val="none" w:sz="0" w:space="0" w:color="auto"/>
            <w:left w:val="none" w:sz="0" w:space="0" w:color="auto"/>
            <w:bottom w:val="none" w:sz="0" w:space="0" w:color="auto"/>
            <w:right w:val="none" w:sz="0" w:space="0" w:color="auto"/>
          </w:divBdr>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174922341">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908808988">
          <w:marLeft w:val="0"/>
          <w:marRight w:val="0"/>
          <w:marTop w:val="0"/>
          <w:marBottom w:val="0"/>
          <w:divBdr>
            <w:top w:val="none" w:sz="0" w:space="0" w:color="auto"/>
            <w:left w:val="none" w:sz="0" w:space="0" w:color="auto"/>
            <w:bottom w:val="none" w:sz="0" w:space="0" w:color="auto"/>
            <w:right w:val="none" w:sz="0" w:space="0" w:color="auto"/>
          </w:divBdr>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2115131421">
          <w:marLeft w:val="0"/>
          <w:marRight w:val="0"/>
          <w:marTop w:val="0"/>
          <w:marBottom w:val="0"/>
          <w:divBdr>
            <w:top w:val="none" w:sz="0" w:space="0" w:color="auto"/>
            <w:left w:val="none" w:sz="0" w:space="0" w:color="auto"/>
            <w:bottom w:val="none" w:sz="0" w:space="0" w:color="auto"/>
            <w:right w:val="none" w:sz="0" w:space="0" w:color="auto"/>
          </w:divBdr>
          <w:divsChild>
            <w:div w:id="422723602">
              <w:marLeft w:val="0"/>
              <w:marRight w:val="0"/>
              <w:marTop w:val="0"/>
              <w:marBottom w:val="0"/>
              <w:divBdr>
                <w:top w:val="none" w:sz="0" w:space="0" w:color="auto"/>
                <w:left w:val="none" w:sz="0" w:space="0" w:color="auto"/>
                <w:bottom w:val="none" w:sz="0" w:space="0" w:color="auto"/>
                <w:right w:val="none" w:sz="0" w:space="0" w:color="auto"/>
              </w:divBdr>
            </w:div>
          </w:divsChild>
        </w:div>
        <w:div w:id="1393120">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sChild>
            <w:div w:id="1879315709">
              <w:marLeft w:val="0"/>
              <w:marRight w:val="0"/>
              <w:marTop w:val="0"/>
              <w:marBottom w:val="0"/>
              <w:divBdr>
                <w:top w:val="none" w:sz="0" w:space="0" w:color="auto"/>
                <w:left w:val="none" w:sz="0" w:space="0" w:color="auto"/>
                <w:bottom w:val="none" w:sz="0" w:space="0" w:color="auto"/>
                <w:right w:val="none" w:sz="0" w:space="0" w:color="auto"/>
              </w:divBdr>
            </w:div>
          </w:divsChild>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sChild>
                <w:div w:id="196256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214364">
      <w:bodyDiv w:val="1"/>
      <w:marLeft w:val="0"/>
      <w:marRight w:val="0"/>
      <w:marTop w:val="0"/>
      <w:marBottom w:val="0"/>
      <w:divBdr>
        <w:top w:val="none" w:sz="0" w:space="0" w:color="auto"/>
        <w:left w:val="none" w:sz="0" w:space="0" w:color="auto"/>
        <w:bottom w:val="none" w:sz="0" w:space="0" w:color="auto"/>
        <w:right w:val="none" w:sz="0" w:space="0" w:color="auto"/>
      </w:divBdr>
      <w:divsChild>
        <w:div w:id="1393305842">
          <w:marLeft w:val="0"/>
          <w:marRight w:val="0"/>
          <w:marTop w:val="0"/>
          <w:marBottom w:val="0"/>
          <w:divBdr>
            <w:top w:val="none" w:sz="0" w:space="0" w:color="auto"/>
            <w:left w:val="none" w:sz="0" w:space="0" w:color="auto"/>
            <w:bottom w:val="none" w:sz="0" w:space="0" w:color="auto"/>
            <w:right w:val="none" w:sz="0" w:space="0" w:color="auto"/>
          </w:divBdr>
        </w:div>
        <w:div w:id="867792801">
          <w:marLeft w:val="0"/>
          <w:marRight w:val="0"/>
          <w:marTop w:val="0"/>
          <w:marBottom w:val="0"/>
          <w:divBdr>
            <w:top w:val="none" w:sz="0" w:space="0" w:color="auto"/>
            <w:left w:val="none" w:sz="0" w:space="0" w:color="auto"/>
            <w:bottom w:val="none" w:sz="0" w:space="0" w:color="auto"/>
            <w:right w:val="none" w:sz="0" w:space="0" w:color="auto"/>
          </w:divBdr>
          <w:divsChild>
            <w:div w:id="1387678543">
              <w:marLeft w:val="0"/>
              <w:marRight w:val="0"/>
              <w:marTop w:val="0"/>
              <w:marBottom w:val="0"/>
              <w:divBdr>
                <w:top w:val="none" w:sz="0" w:space="0" w:color="auto"/>
                <w:left w:val="none" w:sz="0" w:space="0" w:color="auto"/>
                <w:bottom w:val="none" w:sz="0" w:space="0" w:color="auto"/>
                <w:right w:val="none" w:sz="0" w:space="0" w:color="auto"/>
              </w:divBdr>
            </w:div>
          </w:divsChild>
        </w:div>
        <w:div w:id="2136024846">
          <w:marLeft w:val="0"/>
          <w:marRight w:val="0"/>
          <w:marTop w:val="0"/>
          <w:marBottom w:val="0"/>
          <w:divBdr>
            <w:top w:val="none" w:sz="0" w:space="0" w:color="auto"/>
            <w:left w:val="none" w:sz="0" w:space="0" w:color="auto"/>
            <w:bottom w:val="none" w:sz="0" w:space="0" w:color="auto"/>
            <w:right w:val="none" w:sz="0" w:space="0" w:color="auto"/>
          </w:divBdr>
        </w:div>
        <w:div w:id="1228109818">
          <w:marLeft w:val="0"/>
          <w:marRight w:val="0"/>
          <w:marTop w:val="0"/>
          <w:marBottom w:val="0"/>
          <w:divBdr>
            <w:top w:val="none" w:sz="0" w:space="0" w:color="auto"/>
            <w:left w:val="none" w:sz="0" w:space="0" w:color="auto"/>
            <w:bottom w:val="none" w:sz="0" w:space="0" w:color="auto"/>
            <w:right w:val="none" w:sz="0" w:space="0" w:color="auto"/>
          </w:divBdr>
          <w:divsChild>
            <w:div w:id="1786927219">
              <w:marLeft w:val="0"/>
              <w:marRight w:val="0"/>
              <w:marTop w:val="0"/>
              <w:marBottom w:val="0"/>
              <w:divBdr>
                <w:top w:val="none" w:sz="0" w:space="0" w:color="auto"/>
                <w:left w:val="none" w:sz="0" w:space="0" w:color="auto"/>
                <w:bottom w:val="none" w:sz="0" w:space="0" w:color="auto"/>
                <w:right w:val="none" w:sz="0" w:space="0" w:color="auto"/>
              </w:divBdr>
            </w:div>
          </w:divsChild>
        </w:div>
        <w:div w:id="1746300177">
          <w:marLeft w:val="0"/>
          <w:marRight w:val="0"/>
          <w:marTop w:val="0"/>
          <w:marBottom w:val="0"/>
          <w:divBdr>
            <w:top w:val="none" w:sz="0" w:space="0" w:color="auto"/>
            <w:left w:val="none" w:sz="0" w:space="0" w:color="auto"/>
            <w:bottom w:val="none" w:sz="0" w:space="0" w:color="auto"/>
            <w:right w:val="none" w:sz="0" w:space="0" w:color="auto"/>
          </w:divBdr>
        </w:div>
        <w:div w:id="67382837">
          <w:marLeft w:val="0"/>
          <w:marRight w:val="0"/>
          <w:marTop w:val="0"/>
          <w:marBottom w:val="0"/>
          <w:divBdr>
            <w:top w:val="none" w:sz="0" w:space="0" w:color="auto"/>
            <w:left w:val="none" w:sz="0" w:space="0" w:color="auto"/>
            <w:bottom w:val="none" w:sz="0" w:space="0" w:color="auto"/>
            <w:right w:val="none" w:sz="0" w:space="0" w:color="auto"/>
          </w:divBdr>
          <w:divsChild>
            <w:div w:id="1600871150">
              <w:marLeft w:val="0"/>
              <w:marRight w:val="0"/>
              <w:marTop w:val="0"/>
              <w:marBottom w:val="0"/>
              <w:divBdr>
                <w:top w:val="none" w:sz="0" w:space="0" w:color="auto"/>
                <w:left w:val="none" w:sz="0" w:space="0" w:color="auto"/>
                <w:bottom w:val="none" w:sz="0" w:space="0" w:color="auto"/>
                <w:right w:val="none" w:sz="0" w:space="0" w:color="auto"/>
              </w:divBdr>
            </w:div>
          </w:divsChild>
        </w:div>
        <w:div w:id="1157576478">
          <w:marLeft w:val="0"/>
          <w:marRight w:val="0"/>
          <w:marTop w:val="0"/>
          <w:marBottom w:val="0"/>
          <w:divBdr>
            <w:top w:val="none" w:sz="0" w:space="0" w:color="auto"/>
            <w:left w:val="none" w:sz="0" w:space="0" w:color="auto"/>
            <w:bottom w:val="none" w:sz="0" w:space="0" w:color="auto"/>
            <w:right w:val="none" w:sz="0" w:space="0" w:color="auto"/>
          </w:divBdr>
        </w:div>
        <w:div w:id="808278159">
          <w:marLeft w:val="0"/>
          <w:marRight w:val="0"/>
          <w:marTop w:val="0"/>
          <w:marBottom w:val="0"/>
          <w:divBdr>
            <w:top w:val="none" w:sz="0" w:space="0" w:color="auto"/>
            <w:left w:val="none" w:sz="0" w:space="0" w:color="auto"/>
            <w:bottom w:val="none" w:sz="0" w:space="0" w:color="auto"/>
            <w:right w:val="none" w:sz="0" w:space="0" w:color="auto"/>
          </w:divBdr>
          <w:divsChild>
            <w:div w:id="63988467">
              <w:marLeft w:val="0"/>
              <w:marRight w:val="0"/>
              <w:marTop w:val="0"/>
              <w:marBottom w:val="0"/>
              <w:divBdr>
                <w:top w:val="none" w:sz="0" w:space="0" w:color="auto"/>
                <w:left w:val="none" w:sz="0" w:space="0" w:color="auto"/>
                <w:bottom w:val="none" w:sz="0" w:space="0" w:color="auto"/>
                <w:right w:val="none" w:sz="0" w:space="0" w:color="auto"/>
              </w:divBdr>
            </w:div>
          </w:divsChild>
        </w:div>
        <w:div w:id="395132424">
          <w:marLeft w:val="0"/>
          <w:marRight w:val="0"/>
          <w:marTop w:val="0"/>
          <w:marBottom w:val="0"/>
          <w:divBdr>
            <w:top w:val="none" w:sz="0" w:space="0" w:color="auto"/>
            <w:left w:val="none" w:sz="0" w:space="0" w:color="auto"/>
            <w:bottom w:val="none" w:sz="0" w:space="0" w:color="auto"/>
            <w:right w:val="none" w:sz="0" w:space="0" w:color="auto"/>
          </w:divBdr>
        </w:div>
        <w:div w:id="1587424991">
          <w:marLeft w:val="0"/>
          <w:marRight w:val="0"/>
          <w:marTop w:val="0"/>
          <w:marBottom w:val="0"/>
          <w:divBdr>
            <w:top w:val="none" w:sz="0" w:space="0" w:color="auto"/>
            <w:left w:val="none" w:sz="0" w:space="0" w:color="auto"/>
            <w:bottom w:val="none" w:sz="0" w:space="0" w:color="auto"/>
            <w:right w:val="none" w:sz="0" w:space="0" w:color="auto"/>
          </w:divBdr>
          <w:divsChild>
            <w:div w:id="1616448038">
              <w:marLeft w:val="0"/>
              <w:marRight w:val="0"/>
              <w:marTop w:val="0"/>
              <w:marBottom w:val="0"/>
              <w:divBdr>
                <w:top w:val="none" w:sz="0" w:space="0" w:color="auto"/>
                <w:left w:val="none" w:sz="0" w:space="0" w:color="auto"/>
                <w:bottom w:val="none" w:sz="0" w:space="0" w:color="auto"/>
                <w:right w:val="none" w:sz="0" w:space="0" w:color="auto"/>
              </w:divBdr>
            </w:div>
          </w:divsChild>
        </w:div>
        <w:div w:id="880246294">
          <w:marLeft w:val="0"/>
          <w:marRight w:val="0"/>
          <w:marTop w:val="0"/>
          <w:marBottom w:val="0"/>
          <w:divBdr>
            <w:top w:val="none" w:sz="0" w:space="0" w:color="auto"/>
            <w:left w:val="none" w:sz="0" w:space="0" w:color="auto"/>
            <w:bottom w:val="none" w:sz="0" w:space="0" w:color="auto"/>
            <w:right w:val="none" w:sz="0" w:space="0" w:color="auto"/>
          </w:divBdr>
        </w:div>
        <w:div w:id="1520586346">
          <w:marLeft w:val="0"/>
          <w:marRight w:val="0"/>
          <w:marTop w:val="0"/>
          <w:marBottom w:val="0"/>
          <w:divBdr>
            <w:top w:val="none" w:sz="0" w:space="0" w:color="auto"/>
            <w:left w:val="none" w:sz="0" w:space="0" w:color="auto"/>
            <w:bottom w:val="none" w:sz="0" w:space="0" w:color="auto"/>
            <w:right w:val="none" w:sz="0" w:space="0" w:color="auto"/>
          </w:divBdr>
          <w:divsChild>
            <w:div w:id="1185512799">
              <w:marLeft w:val="0"/>
              <w:marRight w:val="0"/>
              <w:marTop w:val="0"/>
              <w:marBottom w:val="0"/>
              <w:divBdr>
                <w:top w:val="none" w:sz="0" w:space="0" w:color="auto"/>
                <w:left w:val="none" w:sz="0" w:space="0" w:color="auto"/>
                <w:bottom w:val="none" w:sz="0" w:space="0" w:color="auto"/>
                <w:right w:val="none" w:sz="0" w:space="0" w:color="auto"/>
              </w:divBdr>
            </w:div>
          </w:divsChild>
        </w:div>
        <w:div w:id="1281647458">
          <w:marLeft w:val="0"/>
          <w:marRight w:val="0"/>
          <w:marTop w:val="0"/>
          <w:marBottom w:val="0"/>
          <w:divBdr>
            <w:top w:val="none" w:sz="0" w:space="0" w:color="auto"/>
            <w:left w:val="none" w:sz="0" w:space="0" w:color="auto"/>
            <w:bottom w:val="none" w:sz="0" w:space="0" w:color="auto"/>
            <w:right w:val="none" w:sz="0" w:space="0" w:color="auto"/>
          </w:divBdr>
        </w:div>
        <w:div w:id="929894860">
          <w:marLeft w:val="0"/>
          <w:marRight w:val="0"/>
          <w:marTop w:val="0"/>
          <w:marBottom w:val="0"/>
          <w:divBdr>
            <w:top w:val="none" w:sz="0" w:space="0" w:color="auto"/>
            <w:left w:val="none" w:sz="0" w:space="0" w:color="auto"/>
            <w:bottom w:val="none" w:sz="0" w:space="0" w:color="auto"/>
            <w:right w:val="none" w:sz="0" w:space="0" w:color="auto"/>
          </w:divBdr>
          <w:divsChild>
            <w:div w:id="1281302191">
              <w:marLeft w:val="0"/>
              <w:marRight w:val="0"/>
              <w:marTop w:val="0"/>
              <w:marBottom w:val="0"/>
              <w:divBdr>
                <w:top w:val="none" w:sz="0" w:space="0" w:color="auto"/>
                <w:left w:val="none" w:sz="0" w:space="0" w:color="auto"/>
                <w:bottom w:val="none" w:sz="0" w:space="0" w:color="auto"/>
                <w:right w:val="none" w:sz="0" w:space="0" w:color="auto"/>
              </w:divBdr>
            </w:div>
          </w:divsChild>
        </w:div>
        <w:div w:id="2068914151">
          <w:marLeft w:val="0"/>
          <w:marRight w:val="0"/>
          <w:marTop w:val="300"/>
          <w:marBottom w:val="0"/>
          <w:divBdr>
            <w:top w:val="none" w:sz="0" w:space="0" w:color="auto"/>
            <w:left w:val="none" w:sz="0" w:space="0" w:color="auto"/>
            <w:bottom w:val="none" w:sz="0" w:space="0" w:color="auto"/>
            <w:right w:val="none" w:sz="0" w:space="0" w:color="auto"/>
          </w:divBdr>
          <w:divsChild>
            <w:div w:id="410008630">
              <w:marLeft w:val="0"/>
              <w:marRight w:val="0"/>
              <w:marTop w:val="0"/>
              <w:marBottom w:val="0"/>
              <w:divBdr>
                <w:top w:val="none" w:sz="0" w:space="0" w:color="auto"/>
                <w:left w:val="none" w:sz="0" w:space="0" w:color="auto"/>
                <w:bottom w:val="none" w:sz="0" w:space="0" w:color="auto"/>
                <w:right w:val="none" w:sz="0" w:space="0" w:color="auto"/>
              </w:divBdr>
              <w:divsChild>
                <w:div w:id="126268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994041">
          <w:marLeft w:val="0"/>
          <w:marRight w:val="0"/>
          <w:marTop w:val="300"/>
          <w:marBottom w:val="0"/>
          <w:divBdr>
            <w:top w:val="none" w:sz="0" w:space="0" w:color="auto"/>
            <w:left w:val="none" w:sz="0" w:space="0" w:color="auto"/>
            <w:bottom w:val="none" w:sz="0" w:space="0" w:color="auto"/>
            <w:right w:val="none" w:sz="0" w:space="0" w:color="auto"/>
          </w:divBdr>
          <w:divsChild>
            <w:div w:id="1311132592">
              <w:marLeft w:val="0"/>
              <w:marRight w:val="0"/>
              <w:marTop w:val="0"/>
              <w:marBottom w:val="0"/>
              <w:divBdr>
                <w:top w:val="none" w:sz="0" w:space="0" w:color="auto"/>
                <w:left w:val="none" w:sz="0" w:space="0" w:color="auto"/>
                <w:bottom w:val="none" w:sz="0" w:space="0" w:color="auto"/>
                <w:right w:val="none" w:sz="0" w:space="0" w:color="auto"/>
              </w:divBdr>
              <w:divsChild>
                <w:div w:id="1837332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273654">
          <w:marLeft w:val="0"/>
          <w:marRight w:val="0"/>
          <w:marTop w:val="300"/>
          <w:marBottom w:val="0"/>
          <w:divBdr>
            <w:top w:val="none" w:sz="0" w:space="0" w:color="auto"/>
            <w:left w:val="none" w:sz="0" w:space="0" w:color="auto"/>
            <w:bottom w:val="none" w:sz="0" w:space="0" w:color="auto"/>
            <w:right w:val="none" w:sz="0" w:space="0" w:color="auto"/>
          </w:divBdr>
          <w:divsChild>
            <w:div w:id="793137386">
              <w:marLeft w:val="0"/>
              <w:marRight w:val="0"/>
              <w:marTop w:val="0"/>
              <w:marBottom w:val="0"/>
              <w:divBdr>
                <w:top w:val="none" w:sz="0" w:space="0" w:color="auto"/>
                <w:left w:val="none" w:sz="0" w:space="0" w:color="auto"/>
                <w:bottom w:val="none" w:sz="0" w:space="0" w:color="auto"/>
                <w:right w:val="none" w:sz="0" w:space="0" w:color="auto"/>
              </w:divBdr>
              <w:divsChild>
                <w:div w:id="1205171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4815">
          <w:marLeft w:val="0"/>
          <w:marRight w:val="0"/>
          <w:marTop w:val="300"/>
          <w:marBottom w:val="0"/>
          <w:divBdr>
            <w:top w:val="none" w:sz="0" w:space="0" w:color="auto"/>
            <w:left w:val="none" w:sz="0" w:space="0" w:color="auto"/>
            <w:bottom w:val="none" w:sz="0" w:space="0" w:color="auto"/>
            <w:right w:val="none" w:sz="0" w:space="0" w:color="auto"/>
          </w:divBdr>
          <w:divsChild>
            <w:div w:id="457381826">
              <w:marLeft w:val="0"/>
              <w:marRight w:val="0"/>
              <w:marTop w:val="0"/>
              <w:marBottom w:val="0"/>
              <w:divBdr>
                <w:top w:val="none" w:sz="0" w:space="0" w:color="auto"/>
                <w:left w:val="none" w:sz="0" w:space="0" w:color="auto"/>
                <w:bottom w:val="none" w:sz="0" w:space="0" w:color="auto"/>
                <w:right w:val="none" w:sz="0" w:space="0" w:color="auto"/>
              </w:divBdr>
              <w:divsChild>
                <w:div w:id="16382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2523870">
      <w:bodyDiv w:val="1"/>
      <w:marLeft w:val="0"/>
      <w:marRight w:val="0"/>
      <w:marTop w:val="0"/>
      <w:marBottom w:val="0"/>
      <w:divBdr>
        <w:top w:val="none" w:sz="0" w:space="0" w:color="auto"/>
        <w:left w:val="none" w:sz="0" w:space="0" w:color="auto"/>
        <w:bottom w:val="none" w:sz="0" w:space="0" w:color="auto"/>
        <w:right w:val="none" w:sz="0" w:space="0" w:color="auto"/>
      </w:divBdr>
      <w:divsChild>
        <w:div w:id="90973074">
          <w:marLeft w:val="0"/>
          <w:marRight w:val="0"/>
          <w:marTop w:val="0"/>
          <w:marBottom w:val="0"/>
          <w:divBdr>
            <w:top w:val="none" w:sz="0" w:space="0" w:color="auto"/>
            <w:left w:val="none" w:sz="0" w:space="0" w:color="auto"/>
            <w:bottom w:val="none" w:sz="0" w:space="0" w:color="auto"/>
            <w:right w:val="none" w:sz="0" w:space="0" w:color="auto"/>
          </w:divBdr>
        </w:div>
        <w:div w:id="182134385">
          <w:marLeft w:val="0"/>
          <w:marRight w:val="0"/>
          <w:marTop w:val="0"/>
          <w:marBottom w:val="0"/>
          <w:divBdr>
            <w:top w:val="none" w:sz="0" w:space="0" w:color="auto"/>
            <w:left w:val="none" w:sz="0" w:space="0" w:color="auto"/>
            <w:bottom w:val="none" w:sz="0" w:space="0" w:color="auto"/>
            <w:right w:val="none" w:sz="0" w:space="0" w:color="auto"/>
          </w:divBdr>
          <w:divsChild>
            <w:div w:id="806892431">
              <w:marLeft w:val="0"/>
              <w:marRight w:val="0"/>
              <w:marTop w:val="0"/>
              <w:marBottom w:val="0"/>
              <w:divBdr>
                <w:top w:val="none" w:sz="0" w:space="0" w:color="auto"/>
                <w:left w:val="none" w:sz="0" w:space="0" w:color="auto"/>
                <w:bottom w:val="none" w:sz="0" w:space="0" w:color="auto"/>
                <w:right w:val="none" w:sz="0" w:space="0" w:color="auto"/>
              </w:divBdr>
            </w:div>
          </w:divsChild>
        </w:div>
        <w:div w:id="1189413898">
          <w:marLeft w:val="0"/>
          <w:marRight w:val="0"/>
          <w:marTop w:val="0"/>
          <w:marBottom w:val="0"/>
          <w:divBdr>
            <w:top w:val="none" w:sz="0" w:space="0" w:color="auto"/>
            <w:left w:val="none" w:sz="0" w:space="0" w:color="auto"/>
            <w:bottom w:val="none" w:sz="0" w:space="0" w:color="auto"/>
            <w:right w:val="none" w:sz="0" w:space="0" w:color="auto"/>
          </w:divBdr>
        </w:div>
        <w:div w:id="1551189990">
          <w:marLeft w:val="0"/>
          <w:marRight w:val="0"/>
          <w:marTop w:val="0"/>
          <w:marBottom w:val="0"/>
          <w:divBdr>
            <w:top w:val="none" w:sz="0" w:space="0" w:color="auto"/>
            <w:left w:val="none" w:sz="0" w:space="0" w:color="auto"/>
            <w:bottom w:val="none" w:sz="0" w:space="0" w:color="auto"/>
            <w:right w:val="none" w:sz="0" w:space="0" w:color="auto"/>
          </w:divBdr>
          <w:divsChild>
            <w:div w:id="1986275193">
              <w:marLeft w:val="0"/>
              <w:marRight w:val="0"/>
              <w:marTop w:val="0"/>
              <w:marBottom w:val="0"/>
              <w:divBdr>
                <w:top w:val="none" w:sz="0" w:space="0" w:color="auto"/>
                <w:left w:val="none" w:sz="0" w:space="0" w:color="auto"/>
                <w:bottom w:val="none" w:sz="0" w:space="0" w:color="auto"/>
                <w:right w:val="none" w:sz="0" w:space="0" w:color="auto"/>
              </w:divBdr>
            </w:div>
          </w:divsChild>
        </w:div>
        <w:div w:id="1471358397">
          <w:marLeft w:val="0"/>
          <w:marRight w:val="0"/>
          <w:marTop w:val="0"/>
          <w:marBottom w:val="0"/>
          <w:divBdr>
            <w:top w:val="none" w:sz="0" w:space="0" w:color="auto"/>
            <w:left w:val="none" w:sz="0" w:space="0" w:color="auto"/>
            <w:bottom w:val="none" w:sz="0" w:space="0" w:color="auto"/>
            <w:right w:val="none" w:sz="0" w:space="0" w:color="auto"/>
          </w:divBdr>
        </w:div>
        <w:div w:id="1200239043">
          <w:marLeft w:val="0"/>
          <w:marRight w:val="0"/>
          <w:marTop w:val="0"/>
          <w:marBottom w:val="0"/>
          <w:divBdr>
            <w:top w:val="none" w:sz="0" w:space="0" w:color="auto"/>
            <w:left w:val="none" w:sz="0" w:space="0" w:color="auto"/>
            <w:bottom w:val="none" w:sz="0" w:space="0" w:color="auto"/>
            <w:right w:val="none" w:sz="0" w:space="0" w:color="auto"/>
          </w:divBdr>
          <w:divsChild>
            <w:div w:id="1446340300">
              <w:marLeft w:val="0"/>
              <w:marRight w:val="0"/>
              <w:marTop w:val="0"/>
              <w:marBottom w:val="0"/>
              <w:divBdr>
                <w:top w:val="none" w:sz="0" w:space="0" w:color="auto"/>
                <w:left w:val="none" w:sz="0" w:space="0" w:color="auto"/>
                <w:bottom w:val="none" w:sz="0" w:space="0" w:color="auto"/>
                <w:right w:val="none" w:sz="0" w:space="0" w:color="auto"/>
              </w:divBdr>
            </w:div>
          </w:divsChild>
        </w:div>
        <w:div w:id="457184429">
          <w:marLeft w:val="0"/>
          <w:marRight w:val="0"/>
          <w:marTop w:val="0"/>
          <w:marBottom w:val="0"/>
          <w:divBdr>
            <w:top w:val="none" w:sz="0" w:space="0" w:color="auto"/>
            <w:left w:val="none" w:sz="0" w:space="0" w:color="auto"/>
            <w:bottom w:val="none" w:sz="0" w:space="0" w:color="auto"/>
            <w:right w:val="none" w:sz="0" w:space="0" w:color="auto"/>
          </w:divBdr>
        </w:div>
        <w:div w:id="313148356">
          <w:marLeft w:val="0"/>
          <w:marRight w:val="0"/>
          <w:marTop w:val="0"/>
          <w:marBottom w:val="0"/>
          <w:divBdr>
            <w:top w:val="none" w:sz="0" w:space="0" w:color="auto"/>
            <w:left w:val="none" w:sz="0" w:space="0" w:color="auto"/>
            <w:bottom w:val="none" w:sz="0" w:space="0" w:color="auto"/>
            <w:right w:val="none" w:sz="0" w:space="0" w:color="auto"/>
          </w:divBdr>
          <w:divsChild>
            <w:div w:id="1323776945">
              <w:marLeft w:val="0"/>
              <w:marRight w:val="0"/>
              <w:marTop w:val="0"/>
              <w:marBottom w:val="0"/>
              <w:divBdr>
                <w:top w:val="none" w:sz="0" w:space="0" w:color="auto"/>
                <w:left w:val="none" w:sz="0" w:space="0" w:color="auto"/>
                <w:bottom w:val="none" w:sz="0" w:space="0" w:color="auto"/>
                <w:right w:val="none" w:sz="0" w:space="0" w:color="auto"/>
              </w:divBdr>
              <w:divsChild>
                <w:div w:id="10440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515">
          <w:marLeft w:val="0"/>
          <w:marRight w:val="0"/>
          <w:marTop w:val="0"/>
          <w:marBottom w:val="0"/>
          <w:divBdr>
            <w:top w:val="none" w:sz="0" w:space="0" w:color="auto"/>
            <w:left w:val="none" w:sz="0" w:space="0" w:color="auto"/>
            <w:bottom w:val="none" w:sz="0" w:space="0" w:color="auto"/>
            <w:right w:val="none" w:sz="0" w:space="0" w:color="auto"/>
          </w:divBdr>
        </w:div>
        <w:div w:id="982387962">
          <w:marLeft w:val="0"/>
          <w:marRight w:val="0"/>
          <w:marTop w:val="0"/>
          <w:marBottom w:val="0"/>
          <w:divBdr>
            <w:top w:val="none" w:sz="0" w:space="0" w:color="auto"/>
            <w:left w:val="none" w:sz="0" w:space="0" w:color="auto"/>
            <w:bottom w:val="none" w:sz="0" w:space="0" w:color="auto"/>
            <w:right w:val="none" w:sz="0" w:space="0" w:color="auto"/>
          </w:divBdr>
          <w:divsChild>
            <w:div w:id="798491997">
              <w:marLeft w:val="0"/>
              <w:marRight w:val="0"/>
              <w:marTop w:val="0"/>
              <w:marBottom w:val="0"/>
              <w:divBdr>
                <w:top w:val="none" w:sz="0" w:space="0" w:color="auto"/>
                <w:left w:val="none" w:sz="0" w:space="0" w:color="auto"/>
                <w:bottom w:val="none" w:sz="0" w:space="0" w:color="auto"/>
                <w:right w:val="none" w:sz="0" w:space="0" w:color="auto"/>
              </w:divBdr>
            </w:div>
          </w:divsChild>
        </w:div>
        <w:div w:id="1681010740">
          <w:marLeft w:val="0"/>
          <w:marRight w:val="0"/>
          <w:marTop w:val="0"/>
          <w:marBottom w:val="0"/>
          <w:divBdr>
            <w:top w:val="none" w:sz="0" w:space="0" w:color="auto"/>
            <w:left w:val="none" w:sz="0" w:space="0" w:color="auto"/>
            <w:bottom w:val="none" w:sz="0" w:space="0" w:color="auto"/>
            <w:right w:val="none" w:sz="0" w:space="0" w:color="auto"/>
          </w:divBdr>
        </w:div>
        <w:div w:id="933246488">
          <w:marLeft w:val="0"/>
          <w:marRight w:val="0"/>
          <w:marTop w:val="0"/>
          <w:marBottom w:val="0"/>
          <w:divBdr>
            <w:top w:val="none" w:sz="0" w:space="0" w:color="auto"/>
            <w:left w:val="none" w:sz="0" w:space="0" w:color="auto"/>
            <w:bottom w:val="none" w:sz="0" w:space="0" w:color="auto"/>
            <w:right w:val="none" w:sz="0" w:space="0" w:color="auto"/>
          </w:divBdr>
          <w:divsChild>
            <w:div w:id="1048914468">
              <w:marLeft w:val="0"/>
              <w:marRight w:val="0"/>
              <w:marTop w:val="0"/>
              <w:marBottom w:val="0"/>
              <w:divBdr>
                <w:top w:val="none" w:sz="0" w:space="0" w:color="auto"/>
                <w:left w:val="none" w:sz="0" w:space="0" w:color="auto"/>
                <w:bottom w:val="none" w:sz="0" w:space="0" w:color="auto"/>
                <w:right w:val="none" w:sz="0" w:space="0" w:color="auto"/>
              </w:divBdr>
            </w:div>
          </w:divsChild>
        </w:div>
        <w:div w:id="1441560839">
          <w:marLeft w:val="0"/>
          <w:marRight w:val="0"/>
          <w:marTop w:val="0"/>
          <w:marBottom w:val="0"/>
          <w:divBdr>
            <w:top w:val="none" w:sz="0" w:space="0" w:color="auto"/>
            <w:left w:val="none" w:sz="0" w:space="0" w:color="auto"/>
            <w:bottom w:val="none" w:sz="0" w:space="0" w:color="auto"/>
            <w:right w:val="none" w:sz="0" w:space="0" w:color="auto"/>
          </w:divBdr>
        </w:div>
        <w:div w:id="1935506543">
          <w:marLeft w:val="0"/>
          <w:marRight w:val="0"/>
          <w:marTop w:val="0"/>
          <w:marBottom w:val="0"/>
          <w:divBdr>
            <w:top w:val="none" w:sz="0" w:space="0" w:color="auto"/>
            <w:left w:val="none" w:sz="0" w:space="0" w:color="auto"/>
            <w:bottom w:val="none" w:sz="0" w:space="0" w:color="auto"/>
            <w:right w:val="none" w:sz="0" w:space="0" w:color="auto"/>
          </w:divBdr>
          <w:divsChild>
            <w:div w:id="623971759">
              <w:marLeft w:val="0"/>
              <w:marRight w:val="0"/>
              <w:marTop w:val="0"/>
              <w:marBottom w:val="0"/>
              <w:divBdr>
                <w:top w:val="none" w:sz="0" w:space="0" w:color="auto"/>
                <w:left w:val="none" w:sz="0" w:space="0" w:color="auto"/>
                <w:bottom w:val="none" w:sz="0" w:space="0" w:color="auto"/>
                <w:right w:val="none" w:sz="0" w:space="0" w:color="auto"/>
              </w:divBdr>
            </w:div>
          </w:divsChild>
        </w:div>
        <w:div w:id="1365983491">
          <w:marLeft w:val="0"/>
          <w:marRight w:val="0"/>
          <w:marTop w:val="300"/>
          <w:marBottom w:val="0"/>
          <w:divBdr>
            <w:top w:val="none" w:sz="0" w:space="0" w:color="auto"/>
            <w:left w:val="none" w:sz="0" w:space="0" w:color="auto"/>
            <w:bottom w:val="none" w:sz="0" w:space="0" w:color="auto"/>
            <w:right w:val="none" w:sz="0" w:space="0" w:color="auto"/>
          </w:divBdr>
          <w:divsChild>
            <w:div w:id="1915505788">
              <w:marLeft w:val="0"/>
              <w:marRight w:val="0"/>
              <w:marTop w:val="0"/>
              <w:marBottom w:val="0"/>
              <w:divBdr>
                <w:top w:val="none" w:sz="0" w:space="0" w:color="auto"/>
                <w:left w:val="none" w:sz="0" w:space="0" w:color="auto"/>
                <w:bottom w:val="none" w:sz="0" w:space="0" w:color="auto"/>
                <w:right w:val="none" w:sz="0" w:space="0" w:color="auto"/>
              </w:divBdr>
              <w:divsChild>
                <w:div w:id="1351876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456151">
          <w:marLeft w:val="0"/>
          <w:marRight w:val="0"/>
          <w:marTop w:val="300"/>
          <w:marBottom w:val="0"/>
          <w:divBdr>
            <w:top w:val="none" w:sz="0" w:space="0" w:color="auto"/>
            <w:left w:val="none" w:sz="0" w:space="0" w:color="auto"/>
            <w:bottom w:val="none" w:sz="0" w:space="0" w:color="auto"/>
            <w:right w:val="none" w:sz="0" w:space="0" w:color="auto"/>
          </w:divBdr>
          <w:divsChild>
            <w:div w:id="117382514">
              <w:marLeft w:val="0"/>
              <w:marRight w:val="0"/>
              <w:marTop w:val="0"/>
              <w:marBottom w:val="0"/>
              <w:divBdr>
                <w:top w:val="none" w:sz="0" w:space="0" w:color="auto"/>
                <w:left w:val="none" w:sz="0" w:space="0" w:color="auto"/>
                <w:bottom w:val="none" w:sz="0" w:space="0" w:color="auto"/>
                <w:right w:val="none" w:sz="0" w:space="0" w:color="auto"/>
              </w:divBdr>
              <w:divsChild>
                <w:div w:id="97710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3383">
          <w:marLeft w:val="0"/>
          <w:marRight w:val="0"/>
          <w:marTop w:val="300"/>
          <w:marBottom w:val="0"/>
          <w:divBdr>
            <w:top w:val="none" w:sz="0" w:space="0" w:color="auto"/>
            <w:left w:val="none" w:sz="0" w:space="0" w:color="auto"/>
            <w:bottom w:val="none" w:sz="0" w:space="0" w:color="auto"/>
            <w:right w:val="none" w:sz="0" w:space="0" w:color="auto"/>
          </w:divBdr>
          <w:divsChild>
            <w:div w:id="1608541385">
              <w:marLeft w:val="0"/>
              <w:marRight w:val="0"/>
              <w:marTop w:val="0"/>
              <w:marBottom w:val="0"/>
              <w:divBdr>
                <w:top w:val="none" w:sz="0" w:space="0" w:color="auto"/>
                <w:left w:val="none" w:sz="0" w:space="0" w:color="auto"/>
                <w:bottom w:val="none" w:sz="0" w:space="0" w:color="auto"/>
                <w:right w:val="none" w:sz="0" w:space="0" w:color="auto"/>
              </w:divBdr>
              <w:divsChild>
                <w:div w:id="210129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18829">
          <w:marLeft w:val="0"/>
          <w:marRight w:val="0"/>
          <w:marTop w:val="300"/>
          <w:marBottom w:val="0"/>
          <w:divBdr>
            <w:top w:val="none" w:sz="0" w:space="0" w:color="auto"/>
            <w:left w:val="none" w:sz="0" w:space="0" w:color="auto"/>
            <w:bottom w:val="none" w:sz="0" w:space="0" w:color="auto"/>
            <w:right w:val="none" w:sz="0" w:space="0" w:color="auto"/>
          </w:divBdr>
          <w:divsChild>
            <w:div w:id="1345590129">
              <w:marLeft w:val="0"/>
              <w:marRight w:val="0"/>
              <w:marTop w:val="0"/>
              <w:marBottom w:val="0"/>
              <w:divBdr>
                <w:top w:val="none" w:sz="0" w:space="0" w:color="auto"/>
                <w:left w:val="none" w:sz="0" w:space="0" w:color="auto"/>
                <w:bottom w:val="none" w:sz="0" w:space="0" w:color="auto"/>
                <w:right w:val="none" w:sz="0" w:space="0" w:color="auto"/>
              </w:divBdr>
              <w:divsChild>
                <w:div w:id="174721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169684">
      <w:bodyDiv w:val="1"/>
      <w:marLeft w:val="0"/>
      <w:marRight w:val="0"/>
      <w:marTop w:val="0"/>
      <w:marBottom w:val="0"/>
      <w:divBdr>
        <w:top w:val="none" w:sz="0" w:space="0" w:color="auto"/>
        <w:left w:val="none" w:sz="0" w:space="0" w:color="auto"/>
        <w:bottom w:val="none" w:sz="0" w:space="0" w:color="auto"/>
        <w:right w:val="none" w:sz="0" w:space="0" w:color="auto"/>
      </w:divBdr>
    </w:div>
    <w:div w:id="525949632">
      <w:bodyDiv w:val="1"/>
      <w:marLeft w:val="0"/>
      <w:marRight w:val="0"/>
      <w:marTop w:val="0"/>
      <w:marBottom w:val="0"/>
      <w:divBdr>
        <w:top w:val="none" w:sz="0" w:space="0" w:color="auto"/>
        <w:left w:val="none" w:sz="0" w:space="0" w:color="auto"/>
        <w:bottom w:val="none" w:sz="0" w:space="0" w:color="auto"/>
        <w:right w:val="none" w:sz="0" w:space="0" w:color="auto"/>
      </w:divBdr>
      <w:divsChild>
        <w:div w:id="645857287">
          <w:marLeft w:val="0"/>
          <w:marRight w:val="0"/>
          <w:marTop w:val="0"/>
          <w:marBottom w:val="0"/>
          <w:divBdr>
            <w:top w:val="none" w:sz="0" w:space="0" w:color="auto"/>
            <w:left w:val="none" w:sz="0" w:space="0" w:color="auto"/>
            <w:bottom w:val="none" w:sz="0" w:space="0" w:color="auto"/>
            <w:right w:val="none" w:sz="0" w:space="0" w:color="auto"/>
          </w:divBdr>
        </w:div>
        <w:div w:id="2060475059">
          <w:marLeft w:val="0"/>
          <w:marRight w:val="0"/>
          <w:marTop w:val="0"/>
          <w:marBottom w:val="0"/>
          <w:divBdr>
            <w:top w:val="none" w:sz="0" w:space="0" w:color="auto"/>
            <w:left w:val="none" w:sz="0" w:space="0" w:color="auto"/>
            <w:bottom w:val="none" w:sz="0" w:space="0" w:color="auto"/>
            <w:right w:val="none" w:sz="0" w:space="0" w:color="auto"/>
          </w:divBdr>
          <w:divsChild>
            <w:div w:id="500000258">
              <w:marLeft w:val="0"/>
              <w:marRight w:val="0"/>
              <w:marTop w:val="0"/>
              <w:marBottom w:val="0"/>
              <w:divBdr>
                <w:top w:val="none" w:sz="0" w:space="0" w:color="auto"/>
                <w:left w:val="none" w:sz="0" w:space="0" w:color="auto"/>
                <w:bottom w:val="none" w:sz="0" w:space="0" w:color="auto"/>
                <w:right w:val="none" w:sz="0" w:space="0" w:color="auto"/>
              </w:divBdr>
            </w:div>
          </w:divsChild>
        </w:div>
        <w:div w:id="992875857">
          <w:marLeft w:val="0"/>
          <w:marRight w:val="0"/>
          <w:marTop w:val="0"/>
          <w:marBottom w:val="0"/>
          <w:divBdr>
            <w:top w:val="none" w:sz="0" w:space="0" w:color="auto"/>
            <w:left w:val="none" w:sz="0" w:space="0" w:color="auto"/>
            <w:bottom w:val="none" w:sz="0" w:space="0" w:color="auto"/>
            <w:right w:val="none" w:sz="0" w:space="0" w:color="auto"/>
          </w:divBdr>
        </w:div>
        <w:div w:id="1023164695">
          <w:marLeft w:val="0"/>
          <w:marRight w:val="0"/>
          <w:marTop w:val="0"/>
          <w:marBottom w:val="0"/>
          <w:divBdr>
            <w:top w:val="none" w:sz="0" w:space="0" w:color="auto"/>
            <w:left w:val="none" w:sz="0" w:space="0" w:color="auto"/>
            <w:bottom w:val="none" w:sz="0" w:space="0" w:color="auto"/>
            <w:right w:val="none" w:sz="0" w:space="0" w:color="auto"/>
          </w:divBdr>
          <w:divsChild>
            <w:div w:id="1230309745">
              <w:marLeft w:val="0"/>
              <w:marRight w:val="0"/>
              <w:marTop w:val="0"/>
              <w:marBottom w:val="0"/>
              <w:divBdr>
                <w:top w:val="none" w:sz="0" w:space="0" w:color="auto"/>
                <w:left w:val="none" w:sz="0" w:space="0" w:color="auto"/>
                <w:bottom w:val="none" w:sz="0" w:space="0" w:color="auto"/>
                <w:right w:val="none" w:sz="0" w:space="0" w:color="auto"/>
              </w:divBdr>
            </w:div>
          </w:divsChild>
        </w:div>
        <w:div w:id="561671712">
          <w:marLeft w:val="0"/>
          <w:marRight w:val="0"/>
          <w:marTop w:val="0"/>
          <w:marBottom w:val="0"/>
          <w:divBdr>
            <w:top w:val="none" w:sz="0" w:space="0" w:color="auto"/>
            <w:left w:val="none" w:sz="0" w:space="0" w:color="auto"/>
            <w:bottom w:val="none" w:sz="0" w:space="0" w:color="auto"/>
            <w:right w:val="none" w:sz="0" w:space="0" w:color="auto"/>
          </w:divBdr>
        </w:div>
        <w:div w:id="892229723">
          <w:marLeft w:val="0"/>
          <w:marRight w:val="0"/>
          <w:marTop w:val="0"/>
          <w:marBottom w:val="0"/>
          <w:divBdr>
            <w:top w:val="none" w:sz="0" w:space="0" w:color="auto"/>
            <w:left w:val="none" w:sz="0" w:space="0" w:color="auto"/>
            <w:bottom w:val="none" w:sz="0" w:space="0" w:color="auto"/>
            <w:right w:val="none" w:sz="0" w:space="0" w:color="auto"/>
          </w:divBdr>
          <w:divsChild>
            <w:div w:id="1792475177">
              <w:marLeft w:val="0"/>
              <w:marRight w:val="0"/>
              <w:marTop w:val="0"/>
              <w:marBottom w:val="0"/>
              <w:divBdr>
                <w:top w:val="none" w:sz="0" w:space="0" w:color="auto"/>
                <w:left w:val="none" w:sz="0" w:space="0" w:color="auto"/>
                <w:bottom w:val="none" w:sz="0" w:space="0" w:color="auto"/>
                <w:right w:val="none" w:sz="0" w:space="0" w:color="auto"/>
              </w:divBdr>
            </w:div>
          </w:divsChild>
        </w:div>
        <w:div w:id="839854464">
          <w:marLeft w:val="0"/>
          <w:marRight w:val="0"/>
          <w:marTop w:val="0"/>
          <w:marBottom w:val="0"/>
          <w:divBdr>
            <w:top w:val="none" w:sz="0" w:space="0" w:color="auto"/>
            <w:left w:val="none" w:sz="0" w:space="0" w:color="auto"/>
            <w:bottom w:val="none" w:sz="0" w:space="0" w:color="auto"/>
            <w:right w:val="none" w:sz="0" w:space="0" w:color="auto"/>
          </w:divBdr>
        </w:div>
        <w:div w:id="2131245324">
          <w:marLeft w:val="0"/>
          <w:marRight w:val="0"/>
          <w:marTop w:val="0"/>
          <w:marBottom w:val="0"/>
          <w:divBdr>
            <w:top w:val="none" w:sz="0" w:space="0" w:color="auto"/>
            <w:left w:val="none" w:sz="0" w:space="0" w:color="auto"/>
            <w:bottom w:val="none" w:sz="0" w:space="0" w:color="auto"/>
            <w:right w:val="none" w:sz="0" w:space="0" w:color="auto"/>
          </w:divBdr>
          <w:divsChild>
            <w:div w:id="816606943">
              <w:marLeft w:val="0"/>
              <w:marRight w:val="0"/>
              <w:marTop w:val="0"/>
              <w:marBottom w:val="0"/>
              <w:divBdr>
                <w:top w:val="none" w:sz="0" w:space="0" w:color="auto"/>
                <w:left w:val="none" w:sz="0" w:space="0" w:color="auto"/>
                <w:bottom w:val="none" w:sz="0" w:space="0" w:color="auto"/>
                <w:right w:val="none" w:sz="0" w:space="0" w:color="auto"/>
              </w:divBdr>
            </w:div>
          </w:divsChild>
        </w:div>
        <w:div w:id="710423321">
          <w:marLeft w:val="0"/>
          <w:marRight w:val="0"/>
          <w:marTop w:val="0"/>
          <w:marBottom w:val="0"/>
          <w:divBdr>
            <w:top w:val="none" w:sz="0" w:space="0" w:color="auto"/>
            <w:left w:val="none" w:sz="0" w:space="0" w:color="auto"/>
            <w:bottom w:val="none" w:sz="0" w:space="0" w:color="auto"/>
            <w:right w:val="none" w:sz="0" w:space="0" w:color="auto"/>
          </w:divBdr>
        </w:div>
        <w:div w:id="1406493869">
          <w:marLeft w:val="0"/>
          <w:marRight w:val="0"/>
          <w:marTop w:val="0"/>
          <w:marBottom w:val="0"/>
          <w:divBdr>
            <w:top w:val="none" w:sz="0" w:space="0" w:color="auto"/>
            <w:left w:val="none" w:sz="0" w:space="0" w:color="auto"/>
            <w:bottom w:val="none" w:sz="0" w:space="0" w:color="auto"/>
            <w:right w:val="none" w:sz="0" w:space="0" w:color="auto"/>
          </w:divBdr>
          <w:divsChild>
            <w:div w:id="1645307243">
              <w:marLeft w:val="0"/>
              <w:marRight w:val="0"/>
              <w:marTop w:val="0"/>
              <w:marBottom w:val="0"/>
              <w:divBdr>
                <w:top w:val="none" w:sz="0" w:space="0" w:color="auto"/>
                <w:left w:val="none" w:sz="0" w:space="0" w:color="auto"/>
                <w:bottom w:val="none" w:sz="0" w:space="0" w:color="auto"/>
                <w:right w:val="none" w:sz="0" w:space="0" w:color="auto"/>
              </w:divBdr>
            </w:div>
          </w:divsChild>
        </w:div>
        <w:div w:id="1496721547">
          <w:marLeft w:val="0"/>
          <w:marRight w:val="0"/>
          <w:marTop w:val="0"/>
          <w:marBottom w:val="0"/>
          <w:divBdr>
            <w:top w:val="none" w:sz="0" w:space="0" w:color="auto"/>
            <w:left w:val="none" w:sz="0" w:space="0" w:color="auto"/>
            <w:bottom w:val="none" w:sz="0" w:space="0" w:color="auto"/>
            <w:right w:val="none" w:sz="0" w:space="0" w:color="auto"/>
          </w:divBdr>
        </w:div>
        <w:div w:id="1082483166">
          <w:marLeft w:val="0"/>
          <w:marRight w:val="0"/>
          <w:marTop w:val="0"/>
          <w:marBottom w:val="0"/>
          <w:divBdr>
            <w:top w:val="none" w:sz="0" w:space="0" w:color="auto"/>
            <w:left w:val="none" w:sz="0" w:space="0" w:color="auto"/>
            <w:bottom w:val="none" w:sz="0" w:space="0" w:color="auto"/>
            <w:right w:val="none" w:sz="0" w:space="0" w:color="auto"/>
          </w:divBdr>
          <w:divsChild>
            <w:div w:id="1760171862">
              <w:marLeft w:val="0"/>
              <w:marRight w:val="0"/>
              <w:marTop w:val="0"/>
              <w:marBottom w:val="0"/>
              <w:divBdr>
                <w:top w:val="none" w:sz="0" w:space="0" w:color="auto"/>
                <w:left w:val="none" w:sz="0" w:space="0" w:color="auto"/>
                <w:bottom w:val="none" w:sz="0" w:space="0" w:color="auto"/>
                <w:right w:val="none" w:sz="0" w:space="0" w:color="auto"/>
              </w:divBdr>
            </w:div>
          </w:divsChild>
        </w:div>
        <w:div w:id="657076463">
          <w:marLeft w:val="0"/>
          <w:marRight w:val="0"/>
          <w:marTop w:val="0"/>
          <w:marBottom w:val="0"/>
          <w:divBdr>
            <w:top w:val="none" w:sz="0" w:space="0" w:color="auto"/>
            <w:left w:val="none" w:sz="0" w:space="0" w:color="auto"/>
            <w:bottom w:val="none" w:sz="0" w:space="0" w:color="auto"/>
            <w:right w:val="none" w:sz="0" w:space="0" w:color="auto"/>
          </w:divBdr>
        </w:div>
        <w:div w:id="1837260350">
          <w:marLeft w:val="0"/>
          <w:marRight w:val="0"/>
          <w:marTop w:val="0"/>
          <w:marBottom w:val="0"/>
          <w:divBdr>
            <w:top w:val="none" w:sz="0" w:space="0" w:color="auto"/>
            <w:left w:val="none" w:sz="0" w:space="0" w:color="auto"/>
            <w:bottom w:val="none" w:sz="0" w:space="0" w:color="auto"/>
            <w:right w:val="none" w:sz="0" w:space="0" w:color="auto"/>
          </w:divBdr>
          <w:divsChild>
            <w:div w:id="1218736459">
              <w:marLeft w:val="0"/>
              <w:marRight w:val="0"/>
              <w:marTop w:val="0"/>
              <w:marBottom w:val="0"/>
              <w:divBdr>
                <w:top w:val="none" w:sz="0" w:space="0" w:color="auto"/>
                <w:left w:val="none" w:sz="0" w:space="0" w:color="auto"/>
                <w:bottom w:val="none" w:sz="0" w:space="0" w:color="auto"/>
                <w:right w:val="none" w:sz="0" w:space="0" w:color="auto"/>
              </w:divBdr>
            </w:div>
          </w:divsChild>
        </w:div>
        <w:div w:id="1378360486">
          <w:marLeft w:val="0"/>
          <w:marRight w:val="0"/>
          <w:marTop w:val="300"/>
          <w:marBottom w:val="0"/>
          <w:divBdr>
            <w:top w:val="none" w:sz="0" w:space="0" w:color="auto"/>
            <w:left w:val="none" w:sz="0" w:space="0" w:color="auto"/>
            <w:bottom w:val="none" w:sz="0" w:space="0" w:color="auto"/>
            <w:right w:val="none" w:sz="0" w:space="0" w:color="auto"/>
          </w:divBdr>
          <w:divsChild>
            <w:div w:id="662708212">
              <w:marLeft w:val="0"/>
              <w:marRight w:val="0"/>
              <w:marTop w:val="0"/>
              <w:marBottom w:val="0"/>
              <w:divBdr>
                <w:top w:val="none" w:sz="0" w:space="0" w:color="auto"/>
                <w:left w:val="none" w:sz="0" w:space="0" w:color="auto"/>
                <w:bottom w:val="none" w:sz="0" w:space="0" w:color="auto"/>
                <w:right w:val="none" w:sz="0" w:space="0" w:color="auto"/>
              </w:divBdr>
              <w:divsChild>
                <w:div w:id="32802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18431">
          <w:marLeft w:val="0"/>
          <w:marRight w:val="0"/>
          <w:marTop w:val="300"/>
          <w:marBottom w:val="0"/>
          <w:divBdr>
            <w:top w:val="none" w:sz="0" w:space="0" w:color="auto"/>
            <w:left w:val="none" w:sz="0" w:space="0" w:color="auto"/>
            <w:bottom w:val="none" w:sz="0" w:space="0" w:color="auto"/>
            <w:right w:val="none" w:sz="0" w:space="0" w:color="auto"/>
          </w:divBdr>
          <w:divsChild>
            <w:div w:id="977341103">
              <w:marLeft w:val="0"/>
              <w:marRight w:val="0"/>
              <w:marTop w:val="0"/>
              <w:marBottom w:val="0"/>
              <w:divBdr>
                <w:top w:val="none" w:sz="0" w:space="0" w:color="auto"/>
                <w:left w:val="none" w:sz="0" w:space="0" w:color="auto"/>
                <w:bottom w:val="none" w:sz="0" w:space="0" w:color="auto"/>
                <w:right w:val="none" w:sz="0" w:space="0" w:color="auto"/>
              </w:divBdr>
              <w:divsChild>
                <w:div w:id="46150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93086">
          <w:marLeft w:val="0"/>
          <w:marRight w:val="0"/>
          <w:marTop w:val="300"/>
          <w:marBottom w:val="0"/>
          <w:divBdr>
            <w:top w:val="none" w:sz="0" w:space="0" w:color="auto"/>
            <w:left w:val="none" w:sz="0" w:space="0" w:color="auto"/>
            <w:bottom w:val="none" w:sz="0" w:space="0" w:color="auto"/>
            <w:right w:val="none" w:sz="0" w:space="0" w:color="auto"/>
          </w:divBdr>
          <w:divsChild>
            <w:div w:id="993337929">
              <w:marLeft w:val="0"/>
              <w:marRight w:val="0"/>
              <w:marTop w:val="0"/>
              <w:marBottom w:val="0"/>
              <w:divBdr>
                <w:top w:val="none" w:sz="0" w:space="0" w:color="auto"/>
                <w:left w:val="none" w:sz="0" w:space="0" w:color="auto"/>
                <w:bottom w:val="none" w:sz="0" w:space="0" w:color="auto"/>
                <w:right w:val="none" w:sz="0" w:space="0" w:color="auto"/>
              </w:divBdr>
              <w:divsChild>
                <w:div w:id="1235164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212885">
          <w:marLeft w:val="0"/>
          <w:marRight w:val="0"/>
          <w:marTop w:val="300"/>
          <w:marBottom w:val="0"/>
          <w:divBdr>
            <w:top w:val="none" w:sz="0" w:space="0" w:color="auto"/>
            <w:left w:val="none" w:sz="0" w:space="0" w:color="auto"/>
            <w:bottom w:val="none" w:sz="0" w:space="0" w:color="auto"/>
            <w:right w:val="none" w:sz="0" w:space="0" w:color="auto"/>
          </w:divBdr>
          <w:divsChild>
            <w:div w:id="910845071">
              <w:marLeft w:val="0"/>
              <w:marRight w:val="0"/>
              <w:marTop w:val="0"/>
              <w:marBottom w:val="0"/>
              <w:divBdr>
                <w:top w:val="none" w:sz="0" w:space="0" w:color="auto"/>
                <w:left w:val="none" w:sz="0" w:space="0" w:color="auto"/>
                <w:bottom w:val="none" w:sz="0" w:space="0" w:color="auto"/>
                <w:right w:val="none" w:sz="0" w:space="0" w:color="auto"/>
              </w:divBdr>
              <w:divsChild>
                <w:div w:id="61147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26062671">
      <w:bodyDiv w:val="1"/>
      <w:marLeft w:val="0"/>
      <w:marRight w:val="0"/>
      <w:marTop w:val="0"/>
      <w:marBottom w:val="0"/>
      <w:divBdr>
        <w:top w:val="none" w:sz="0" w:space="0" w:color="auto"/>
        <w:left w:val="none" w:sz="0" w:space="0" w:color="auto"/>
        <w:bottom w:val="none" w:sz="0" w:space="0" w:color="auto"/>
        <w:right w:val="none" w:sz="0" w:space="0" w:color="auto"/>
      </w:divBdr>
      <w:divsChild>
        <w:div w:id="1901363185">
          <w:marLeft w:val="0"/>
          <w:marRight w:val="0"/>
          <w:marTop w:val="0"/>
          <w:marBottom w:val="0"/>
          <w:divBdr>
            <w:top w:val="none" w:sz="0" w:space="0" w:color="auto"/>
            <w:left w:val="none" w:sz="0" w:space="0" w:color="auto"/>
            <w:bottom w:val="none" w:sz="0" w:space="0" w:color="auto"/>
            <w:right w:val="none" w:sz="0" w:space="0" w:color="auto"/>
          </w:divBdr>
        </w:div>
        <w:div w:id="890648822">
          <w:marLeft w:val="0"/>
          <w:marRight w:val="0"/>
          <w:marTop w:val="0"/>
          <w:marBottom w:val="0"/>
          <w:divBdr>
            <w:top w:val="none" w:sz="0" w:space="0" w:color="auto"/>
            <w:left w:val="none" w:sz="0" w:space="0" w:color="auto"/>
            <w:bottom w:val="none" w:sz="0" w:space="0" w:color="auto"/>
            <w:right w:val="none" w:sz="0" w:space="0" w:color="auto"/>
          </w:divBdr>
          <w:divsChild>
            <w:div w:id="2116247570">
              <w:marLeft w:val="0"/>
              <w:marRight w:val="0"/>
              <w:marTop w:val="0"/>
              <w:marBottom w:val="0"/>
              <w:divBdr>
                <w:top w:val="none" w:sz="0" w:space="0" w:color="auto"/>
                <w:left w:val="none" w:sz="0" w:space="0" w:color="auto"/>
                <w:bottom w:val="none" w:sz="0" w:space="0" w:color="auto"/>
                <w:right w:val="none" w:sz="0" w:space="0" w:color="auto"/>
              </w:divBdr>
            </w:div>
          </w:divsChild>
        </w:div>
        <w:div w:id="1134644514">
          <w:marLeft w:val="0"/>
          <w:marRight w:val="0"/>
          <w:marTop w:val="0"/>
          <w:marBottom w:val="0"/>
          <w:divBdr>
            <w:top w:val="none" w:sz="0" w:space="0" w:color="auto"/>
            <w:left w:val="none" w:sz="0" w:space="0" w:color="auto"/>
            <w:bottom w:val="none" w:sz="0" w:space="0" w:color="auto"/>
            <w:right w:val="none" w:sz="0" w:space="0" w:color="auto"/>
          </w:divBdr>
        </w:div>
        <w:div w:id="597298604">
          <w:marLeft w:val="0"/>
          <w:marRight w:val="0"/>
          <w:marTop w:val="0"/>
          <w:marBottom w:val="0"/>
          <w:divBdr>
            <w:top w:val="none" w:sz="0" w:space="0" w:color="auto"/>
            <w:left w:val="none" w:sz="0" w:space="0" w:color="auto"/>
            <w:bottom w:val="none" w:sz="0" w:space="0" w:color="auto"/>
            <w:right w:val="none" w:sz="0" w:space="0" w:color="auto"/>
          </w:divBdr>
          <w:divsChild>
            <w:div w:id="510295533">
              <w:marLeft w:val="0"/>
              <w:marRight w:val="0"/>
              <w:marTop w:val="0"/>
              <w:marBottom w:val="0"/>
              <w:divBdr>
                <w:top w:val="none" w:sz="0" w:space="0" w:color="auto"/>
                <w:left w:val="none" w:sz="0" w:space="0" w:color="auto"/>
                <w:bottom w:val="none" w:sz="0" w:space="0" w:color="auto"/>
                <w:right w:val="none" w:sz="0" w:space="0" w:color="auto"/>
              </w:divBdr>
            </w:div>
          </w:divsChild>
        </w:div>
        <w:div w:id="305552247">
          <w:marLeft w:val="0"/>
          <w:marRight w:val="0"/>
          <w:marTop w:val="0"/>
          <w:marBottom w:val="0"/>
          <w:divBdr>
            <w:top w:val="none" w:sz="0" w:space="0" w:color="auto"/>
            <w:left w:val="none" w:sz="0" w:space="0" w:color="auto"/>
            <w:bottom w:val="none" w:sz="0" w:space="0" w:color="auto"/>
            <w:right w:val="none" w:sz="0" w:space="0" w:color="auto"/>
          </w:divBdr>
        </w:div>
        <w:div w:id="1716126051">
          <w:marLeft w:val="0"/>
          <w:marRight w:val="0"/>
          <w:marTop w:val="0"/>
          <w:marBottom w:val="0"/>
          <w:divBdr>
            <w:top w:val="none" w:sz="0" w:space="0" w:color="auto"/>
            <w:left w:val="none" w:sz="0" w:space="0" w:color="auto"/>
            <w:bottom w:val="none" w:sz="0" w:space="0" w:color="auto"/>
            <w:right w:val="none" w:sz="0" w:space="0" w:color="auto"/>
          </w:divBdr>
          <w:divsChild>
            <w:div w:id="437264229">
              <w:marLeft w:val="0"/>
              <w:marRight w:val="0"/>
              <w:marTop w:val="0"/>
              <w:marBottom w:val="0"/>
              <w:divBdr>
                <w:top w:val="none" w:sz="0" w:space="0" w:color="auto"/>
                <w:left w:val="none" w:sz="0" w:space="0" w:color="auto"/>
                <w:bottom w:val="none" w:sz="0" w:space="0" w:color="auto"/>
                <w:right w:val="none" w:sz="0" w:space="0" w:color="auto"/>
              </w:divBdr>
            </w:div>
          </w:divsChild>
        </w:div>
        <w:div w:id="1298143251">
          <w:marLeft w:val="0"/>
          <w:marRight w:val="0"/>
          <w:marTop w:val="0"/>
          <w:marBottom w:val="0"/>
          <w:divBdr>
            <w:top w:val="none" w:sz="0" w:space="0" w:color="auto"/>
            <w:left w:val="none" w:sz="0" w:space="0" w:color="auto"/>
            <w:bottom w:val="none" w:sz="0" w:space="0" w:color="auto"/>
            <w:right w:val="none" w:sz="0" w:space="0" w:color="auto"/>
          </w:divBdr>
        </w:div>
        <w:div w:id="2054453205">
          <w:marLeft w:val="0"/>
          <w:marRight w:val="0"/>
          <w:marTop w:val="0"/>
          <w:marBottom w:val="0"/>
          <w:divBdr>
            <w:top w:val="none" w:sz="0" w:space="0" w:color="auto"/>
            <w:left w:val="none" w:sz="0" w:space="0" w:color="auto"/>
            <w:bottom w:val="none" w:sz="0" w:space="0" w:color="auto"/>
            <w:right w:val="none" w:sz="0" w:space="0" w:color="auto"/>
          </w:divBdr>
          <w:divsChild>
            <w:div w:id="614947269">
              <w:marLeft w:val="0"/>
              <w:marRight w:val="0"/>
              <w:marTop w:val="0"/>
              <w:marBottom w:val="0"/>
              <w:divBdr>
                <w:top w:val="none" w:sz="0" w:space="0" w:color="auto"/>
                <w:left w:val="none" w:sz="0" w:space="0" w:color="auto"/>
                <w:bottom w:val="none" w:sz="0" w:space="0" w:color="auto"/>
                <w:right w:val="none" w:sz="0" w:space="0" w:color="auto"/>
              </w:divBdr>
            </w:div>
          </w:divsChild>
        </w:div>
        <w:div w:id="1099136822">
          <w:marLeft w:val="0"/>
          <w:marRight w:val="0"/>
          <w:marTop w:val="0"/>
          <w:marBottom w:val="0"/>
          <w:divBdr>
            <w:top w:val="none" w:sz="0" w:space="0" w:color="auto"/>
            <w:left w:val="none" w:sz="0" w:space="0" w:color="auto"/>
            <w:bottom w:val="none" w:sz="0" w:space="0" w:color="auto"/>
            <w:right w:val="none" w:sz="0" w:space="0" w:color="auto"/>
          </w:divBdr>
        </w:div>
        <w:div w:id="340737792">
          <w:marLeft w:val="0"/>
          <w:marRight w:val="0"/>
          <w:marTop w:val="0"/>
          <w:marBottom w:val="0"/>
          <w:divBdr>
            <w:top w:val="none" w:sz="0" w:space="0" w:color="auto"/>
            <w:left w:val="none" w:sz="0" w:space="0" w:color="auto"/>
            <w:bottom w:val="none" w:sz="0" w:space="0" w:color="auto"/>
            <w:right w:val="none" w:sz="0" w:space="0" w:color="auto"/>
          </w:divBdr>
          <w:divsChild>
            <w:div w:id="1551041396">
              <w:marLeft w:val="0"/>
              <w:marRight w:val="0"/>
              <w:marTop w:val="0"/>
              <w:marBottom w:val="0"/>
              <w:divBdr>
                <w:top w:val="none" w:sz="0" w:space="0" w:color="auto"/>
                <w:left w:val="none" w:sz="0" w:space="0" w:color="auto"/>
                <w:bottom w:val="none" w:sz="0" w:space="0" w:color="auto"/>
                <w:right w:val="none" w:sz="0" w:space="0" w:color="auto"/>
              </w:divBdr>
            </w:div>
          </w:divsChild>
        </w:div>
        <w:div w:id="1819882092">
          <w:marLeft w:val="0"/>
          <w:marRight w:val="0"/>
          <w:marTop w:val="0"/>
          <w:marBottom w:val="0"/>
          <w:divBdr>
            <w:top w:val="none" w:sz="0" w:space="0" w:color="auto"/>
            <w:left w:val="none" w:sz="0" w:space="0" w:color="auto"/>
            <w:bottom w:val="none" w:sz="0" w:space="0" w:color="auto"/>
            <w:right w:val="none" w:sz="0" w:space="0" w:color="auto"/>
          </w:divBdr>
        </w:div>
        <w:div w:id="835388879">
          <w:marLeft w:val="0"/>
          <w:marRight w:val="0"/>
          <w:marTop w:val="0"/>
          <w:marBottom w:val="0"/>
          <w:divBdr>
            <w:top w:val="none" w:sz="0" w:space="0" w:color="auto"/>
            <w:left w:val="none" w:sz="0" w:space="0" w:color="auto"/>
            <w:bottom w:val="none" w:sz="0" w:space="0" w:color="auto"/>
            <w:right w:val="none" w:sz="0" w:space="0" w:color="auto"/>
          </w:divBdr>
          <w:divsChild>
            <w:div w:id="1876038111">
              <w:marLeft w:val="0"/>
              <w:marRight w:val="0"/>
              <w:marTop w:val="0"/>
              <w:marBottom w:val="0"/>
              <w:divBdr>
                <w:top w:val="none" w:sz="0" w:space="0" w:color="auto"/>
                <w:left w:val="none" w:sz="0" w:space="0" w:color="auto"/>
                <w:bottom w:val="none" w:sz="0" w:space="0" w:color="auto"/>
                <w:right w:val="none" w:sz="0" w:space="0" w:color="auto"/>
              </w:divBdr>
            </w:div>
          </w:divsChild>
        </w:div>
        <w:div w:id="1456756718">
          <w:marLeft w:val="0"/>
          <w:marRight w:val="0"/>
          <w:marTop w:val="0"/>
          <w:marBottom w:val="0"/>
          <w:divBdr>
            <w:top w:val="none" w:sz="0" w:space="0" w:color="auto"/>
            <w:left w:val="none" w:sz="0" w:space="0" w:color="auto"/>
            <w:bottom w:val="none" w:sz="0" w:space="0" w:color="auto"/>
            <w:right w:val="none" w:sz="0" w:space="0" w:color="auto"/>
          </w:divBdr>
        </w:div>
        <w:div w:id="2130925770">
          <w:marLeft w:val="0"/>
          <w:marRight w:val="0"/>
          <w:marTop w:val="0"/>
          <w:marBottom w:val="0"/>
          <w:divBdr>
            <w:top w:val="none" w:sz="0" w:space="0" w:color="auto"/>
            <w:left w:val="none" w:sz="0" w:space="0" w:color="auto"/>
            <w:bottom w:val="none" w:sz="0" w:space="0" w:color="auto"/>
            <w:right w:val="none" w:sz="0" w:space="0" w:color="auto"/>
          </w:divBdr>
          <w:divsChild>
            <w:div w:id="1871333384">
              <w:marLeft w:val="0"/>
              <w:marRight w:val="0"/>
              <w:marTop w:val="0"/>
              <w:marBottom w:val="0"/>
              <w:divBdr>
                <w:top w:val="none" w:sz="0" w:space="0" w:color="auto"/>
                <w:left w:val="none" w:sz="0" w:space="0" w:color="auto"/>
                <w:bottom w:val="none" w:sz="0" w:space="0" w:color="auto"/>
                <w:right w:val="none" w:sz="0" w:space="0" w:color="auto"/>
              </w:divBdr>
            </w:div>
          </w:divsChild>
        </w:div>
        <w:div w:id="1761680773">
          <w:marLeft w:val="0"/>
          <w:marRight w:val="0"/>
          <w:marTop w:val="300"/>
          <w:marBottom w:val="0"/>
          <w:divBdr>
            <w:top w:val="none" w:sz="0" w:space="0" w:color="auto"/>
            <w:left w:val="none" w:sz="0" w:space="0" w:color="auto"/>
            <w:bottom w:val="none" w:sz="0" w:space="0" w:color="auto"/>
            <w:right w:val="none" w:sz="0" w:space="0" w:color="auto"/>
          </w:divBdr>
          <w:divsChild>
            <w:div w:id="138959704">
              <w:marLeft w:val="0"/>
              <w:marRight w:val="0"/>
              <w:marTop w:val="0"/>
              <w:marBottom w:val="0"/>
              <w:divBdr>
                <w:top w:val="none" w:sz="0" w:space="0" w:color="auto"/>
                <w:left w:val="none" w:sz="0" w:space="0" w:color="auto"/>
                <w:bottom w:val="none" w:sz="0" w:space="0" w:color="auto"/>
                <w:right w:val="none" w:sz="0" w:space="0" w:color="auto"/>
              </w:divBdr>
              <w:divsChild>
                <w:div w:id="146554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55868">
          <w:marLeft w:val="0"/>
          <w:marRight w:val="0"/>
          <w:marTop w:val="300"/>
          <w:marBottom w:val="0"/>
          <w:divBdr>
            <w:top w:val="none" w:sz="0" w:space="0" w:color="auto"/>
            <w:left w:val="none" w:sz="0" w:space="0" w:color="auto"/>
            <w:bottom w:val="none" w:sz="0" w:space="0" w:color="auto"/>
            <w:right w:val="none" w:sz="0" w:space="0" w:color="auto"/>
          </w:divBdr>
          <w:divsChild>
            <w:div w:id="1564025938">
              <w:marLeft w:val="0"/>
              <w:marRight w:val="0"/>
              <w:marTop w:val="0"/>
              <w:marBottom w:val="0"/>
              <w:divBdr>
                <w:top w:val="none" w:sz="0" w:space="0" w:color="auto"/>
                <w:left w:val="none" w:sz="0" w:space="0" w:color="auto"/>
                <w:bottom w:val="none" w:sz="0" w:space="0" w:color="auto"/>
                <w:right w:val="none" w:sz="0" w:space="0" w:color="auto"/>
              </w:divBdr>
              <w:divsChild>
                <w:div w:id="44689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937707">
          <w:marLeft w:val="0"/>
          <w:marRight w:val="0"/>
          <w:marTop w:val="300"/>
          <w:marBottom w:val="0"/>
          <w:divBdr>
            <w:top w:val="none" w:sz="0" w:space="0" w:color="auto"/>
            <w:left w:val="none" w:sz="0" w:space="0" w:color="auto"/>
            <w:bottom w:val="none" w:sz="0" w:space="0" w:color="auto"/>
            <w:right w:val="none" w:sz="0" w:space="0" w:color="auto"/>
          </w:divBdr>
          <w:divsChild>
            <w:div w:id="1257709533">
              <w:marLeft w:val="0"/>
              <w:marRight w:val="0"/>
              <w:marTop w:val="0"/>
              <w:marBottom w:val="0"/>
              <w:divBdr>
                <w:top w:val="none" w:sz="0" w:space="0" w:color="auto"/>
                <w:left w:val="none" w:sz="0" w:space="0" w:color="auto"/>
                <w:bottom w:val="none" w:sz="0" w:space="0" w:color="auto"/>
                <w:right w:val="none" w:sz="0" w:space="0" w:color="auto"/>
              </w:divBdr>
              <w:divsChild>
                <w:div w:id="117677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7021">
          <w:marLeft w:val="0"/>
          <w:marRight w:val="0"/>
          <w:marTop w:val="300"/>
          <w:marBottom w:val="0"/>
          <w:divBdr>
            <w:top w:val="none" w:sz="0" w:space="0" w:color="auto"/>
            <w:left w:val="none" w:sz="0" w:space="0" w:color="auto"/>
            <w:bottom w:val="none" w:sz="0" w:space="0" w:color="auto"/>
            <w:right w:val="none" w:sz="0" w:space="0" w:color="auto"/>
          </w:divBdr>
          <w:divsChild>
            <w:div w:id="1049766464">
              <w:marLeft w:val="0"/>
              <w:marRight w:val="0"/>
              <w:marTop w:val="0"/>
              <w:marBottom w:val="0"/>
              <w:divBdr>
                <w:top w:val="none" w:sz="0" w:space="0" w:color="auto"/>
                <w:left w:val="none" w:sz="0" w:space="0" w:color="auto"/>
                <w:bottom w:val="none" w:sz="0" w:space="0" w:color="auto"/>
                <w:right w:val="none" w:sz="0" w:space="0" w:color="auto"/>
              </w:divBdr>
              <w:divsChild>
                <w:div w:id="87354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911313">
      <w:bodyDiv w:val="1"/>
      <w:marLeft w:val="0"/>
      <w:marRight w:val="0"/>
      <w:marTop w:val="0"/>
      <w:marBottom w:val="0"/>
      <w:divBdr>
        <w:top w:val="none" w:sz="0" w:space="0" w:color="auto"/>
        <w:left w:val="none" w:sz="0" w:space="0" w:color="auto"/>
        <w:bottom w:val="none" w:sz="0" w:space="0" w:color="auto"/>
        <w:right w:val="none" w:sz="0" w:space="0" w:color="auto"/>
      </w:divBdr>
      <w:divsChild>
        <w:div w:id="328749061">
          <w:marLeft w:val="0"/>
          <w:marRight w:val="0"/>
          <w:marTop w:val="0"/>
          <w:marBottom w:val="0"/>
          <w:divBdr>
            <w:top w:val="none" w:sz="0" w:space="0" w:color="auto"/>
            <w:left w:val="none" w:sz="0" w:space="0" w:color="auto"/>
            <w:bottom w:val="none" w:sz="0" w:space="0" w:color="auto"/>
            <w:right w:val="none" w:sz="0" w:space="0" w:color="auto"/>
          </w:divBdr>
        </w:div>
        <w:div w:id="1190140533">
          <w:marLeft w:val="0"/>
          <w:marRight w:val="0"/>
          <w:marTop w:val="0"/>
          <w:marBottom w:val="0"/>
          <w:divBdr>
            <w:top w:val="none" w:sz="0" w:space="0" w:color="auto"/>
            <w:left w:val="none" w:sz="0" w:space="0" w:color="auto"/>
            <w:bottom w:val="none" w:sz="0" w:space="0" w:color="auto"/>
            <w:right w:val="none" w:sz="0" w:space="0" w:color="auto"/>
          </w:divBdr>
          <w:divsChild>
            <w:div w:id="1597013806">
              <w:marLeft w:val="0"/>
              <w:marRight w:val="0"/>
              <w:marTop w:val="0"/>
              <w:marBottom w:val="0"/>
              <w:divBdr>
                <w:top w:val="none" w:sz="0" w:space="0" w:color="auto"/>
                <w:left w:val="none" w:sz="0" w:space="0" w:color="auto"/>
                <w:bottom w:val="none" w:sz="0" w:space="0" w:color="auto"/>
                <w:right w:val="none" w:sz="0" w:space="0" w:color="auto"/>
              </w:divBdr>
            </w:div>
          </w:divsChild>
        </w:div>
        <w:div w:id="34044166">
          <w:marLeft w:val="0"/>
          <w:marRight w:val="0"/>
          <w:marTop w:val="0"/>
          <w:marBottom w:val="0"/>
          <w:divBdr>
            <w:top w:val="none" w:sz="0" w:space="0" w:color="auto"/>
            <w:left w:val="none" w:sz="0" w:space="0" w:color="auto"/>
            <w:bottom w:val="none" w:sz="0" w:space="0" w:color="auto"/>
            <w:right w:val="none" w:sz="0" w:space="0" w:color="auto"/>
          </w:divBdr>
        </w:div>
        <w:div w:id="434405020">
          <w:marLeft w:val="0"/>
          <w:marRight w:val="0"/>
          <w:marTop w:val="0"/>
          <w:marBottom w:val="0"/>
          <w:divBdr>
            <w:top w:val="none" w:sz="0" w:space="0" w:color="auto"/>
            <w:left w:val="none" w:sz="0" w:space="0" w:color="auto"/>
            <w:bottom w:val="none" w:sz="0" w:space="0" w:color="auto"/>
            <w:right w:val="none" w:sz="0" w:space="0" w:color="auto"/>
          </w:divBdr>
          <w:divsChild>
            <w:div w:id="115636086">
              <w:marLeft w:val="0"/>
              <w:marRight w:val="0"/>
              <w:marTop w:val="0"/>
              <w:marBottom w:val="0"/>
              <w:divBdr>
                <w:top w:val="none" w:sz="0" w:space="0" w:color="auto"/>
                <w:left w:val="none" w:sz="0" w:space="0" w:color="auto"/>
                <w:bottom w:val="none" w:sz="0" w:space="0" w:color="auto"/>
                <w:right w:val="none" w:sz="0" w:space="0" w:color="auto"/>
              </w:divBdr>
            </w:div>
          </w:divsChild>
        </w:div>
        <w:div w:id="1593005630">
          <w:marLeft w:val="0"/>
          <w:marRight w:val="0"/>
          <w:marTop w:val="0"/>
          <w:marBottom w:val="0"/>
          <w:divBdr>
            <w:top w:val="none" w:sz="0" w:space="0" w:color="auto"/>
            <w:left w:val="none" w:sz="0" w:space="0" w:color="auto"/>
            <w:bottom w:val="none" w:sz="0" w:space="0" w:color="auto"/>
            <w:right w:val="none" w:sz="0" w:space="0" w:color="auto"/>
          </w:divBdr>
        </w:div>
        <w:div w:id="1550188769">
          <w:marLeft w:val="0"/>
          <w:marRight w:val="0"/>
          <w:marTop w:val="0"/>
          <w:marBottom w:val="0"/>
          <w:divBdr>
            <w:top w:val="none" w:sz="0" w:space="0" w:color="auto"/>
            <w:left w:val="none" w:sz="0" w:space="0" w:color="auto"/>
            <w:bottom w:val="none" w:sz="0" w:space="0" w:color="auto"/>
            <w:right w:val="none" w:sz="0" w:space="0" w:color="auto"/>
          </w:divBdr>
          <w:divsChild>
            <w:div w:id="539366027">
              <w:marLeft w:val="0"/>
              <w:marRight w:val="0"/>
              <w:marTop w:val="0"/>
              <w:marBottom w:val="0"/>
              <w:divBdr>
                <w:top w:val="none" w:sz="0" w:space="0" w:color="auto"/>
                <w:left w:val="none" w:sz="0" w:space="0" w:color="auto"/>
                <w:bottom w:val="none" w:sz="0" w:space="0" w:color="auto"/>
                <w:right w:val="none" w:sz="0" w:space="0" w:color="auto"/>
              </w:divBdr>
            </w:div>
          </w:divsChild>
        </w:div>
        <w:div w:id="855192300">
          <w:marLeft w:val="0"/>
          <w:marRight w:val="0"/>
          <w:marTop w:val="0"/>
          <w:marBottom w:val="0"/>
          <w:divBdr>
            <w:top w:val="none" w:sz="0" w:space="0" w:color="auto"/>
            <w:left w:val="none" w:sz="0" w:space="0" w:color="auto"/>
            <w:bottom w:val="none" w:sz="0" w:space="0" w:color="auto"/>
            <w:right w:val="none" w:sz="0" w:space="0" w:color="auto"/>
          </w:divBdr>
        </w:div>
        <w:div w:id="16860402">
          <w:marLeft w:val="0"/>
          <w:marRight w:val="0"/>
          <w:marTop w:val="0"/>
          <w:marBottom w:val="0"/>
          <w:divBdr>
            <w:top w:val="none" w:sz="0" w:space="0" w:color="auto"/>
            <w:left w:val="none" w:sz="0" w:space="0" w:color="auto"/>
            <w:bottom w:val="none" w:sz="0" w:space="0" w:color="auto"/>
            <w:right w:val="none" w:sz="0" w:space="0" w:color="auto"/>
          </w:divBdr>
          <w:divsChild>
            <w:div w:id="356007440">
              <w:marLeft w:val="0"/>
              <w:marRight w:val="0"/>
              <w:marTop w:val="0"/>
              <w:marBottom w:val="0"/>
              <w:divBdr>
                <w:top w:val="none" w:sz="0" w:space="0" w:color="auto"/>
                <w:left w:val="none" w:sz="0" w:space="0" w:color="auto"/>
                <w:bottom w:val="none" w:sz="0" w:space="0" w:color="auto"/>
                <w:right w:val="none" w:sz="0" w:space="0" w:color="auto"/>
              </w:divBdr>
            </w:div>
          </w:divsChild>
        </w:div>
        <w:div w:id="517428577">
          <w:marLeft w:val="0"/>
          <w:marRight w:val="0"/>
          <w:marTop w:val="0"/>
          <w:marBottom w:val="0"/>
          <w:divBdr>
            <w:top w:val="none" w:sz="0" w:space="0" w:color="auto"/>
            <w:left w:val="none" w:sz="0" w:space="0" w:color="auto"/>
            <w:bottom w:val="none" w:sz="0" w:space="0" w:color="auto"/>
            <w:right w:val="none" w:sz="0" w:space="0" w:color="auto"/>
          </w:divBdr>
        </w:div>
        <w:div w:id="690448767">
          <w:marLeft w:val="0"/>
          <w:marRight w:val="0"/>
          <w:marTop w:val="0"/>
          <w:marBottom w:val="0"/>
          <w:divBdr>
            <w:top w:val="none" w:sz="0" w:space="0" w:color="auto"/>
            <w:left w:val="none" w:sz="0" w:space="0" w:color="auto"/>
            <w:bottom w:val="none" w:sz="0" w:space="0" w:color="auto"/>
            <w:right w:val="none" w:sz="0" w:space="0" w:color="auto"/>
          </w:divBdr>
          <w:divsChild>
            <w:div w:id="321809753">
              <w:marLeft w:val="0"/>
              <w:marRight w:val="0"/>
              <w:marTop w:val="0"/>
              <w:marBottom w:val="0"/>
              <w:divBdr>
                <w:top w:val="none" w:sz="0" w:space="0" w:color="auto"/>
                <w:left w:val="none" w:sz="0" w:space="0" w:color="auto"/>
                <w:bottom w:val="none" w:sz="0" w:space="0" w:color="auto"/>
                <w:right w:val="none" w:sz="0" w:space="0" w:color="auto"/>
              </w:divBdr>
            </w:div>
          </w:divsChild>
        </w:div>
        <w:div w:id="1240292364">
          <w:marLeft w:val="0"/>
          <w:marRight w:val="0"/>
          <w:marTop w:val="0"/>
          <w:marBottom w:val="0"/>
          <w:divBdr>
            <w:top w:val="none" w:sz="0" w:space="0" w:color="auto"/>
            <w:left w:val="none" w:sz="0" w:space="0" w:color="auto"/>
            <w:bottom w:val="none" w:sz="0" w:space="0" w:color="auto"/>
            <w:right w:val="none" w:sz="0" w:space="0" w:color="auto"/>
          </w:divBdr>
        </w:div>
        <w:div w:id="783960162">
          <w:marLeft w:val="0"/>
          <w:marRight w:val="0"/>
          <w:marTop w:val="0"/>
          <w:marBottom w:val="0"/>
          <w:divBdr>
            <w:top w:val="none" w:sz="0" w:space="0" w:color="auto"/>
            <w:left w:val="none" w:sz="0" w:space="0" w:color="auto"/>
            <w:bottom w:val="none" w:sz="0" w:space="0" w:color="auto"/>
            <w:right w:val="none" w:sz="0" w:space="0" w:color="auto"/>
          </w:divBdr>
          <w:divsChild>
            <w:div w:id="1820878850">
              <w:marLeft w:val="0"/>
              <w:marRight w:val="0"/>
              <w:marTop w:val="0"/>
              <w:marBottom w:val="0"/>
              <w:divBdr>
                <w:top w:val="none" w:sz="0" w:space="0" w:color="auto"/>
                <w:left w:val="none" w:sz="0" w:space="0" w:color="auto"/>
                <w:bottom w:val="none" w:sz="0" w:space="0" w:color="auto"/>
                <w:right w:val="none" w:sz="0" w:space="0" w:color="auto"/>
              </w:divBdr>
            </w:div>
          </w:divsChild>
        </w:div>
        <w:div w:id="1818300875">
          <w:marLeft w:val="0"/>
          <w:marRight w:val="0"/>
          <w:marTop w:val="0"/>
          <w:marBottom w:val="0"/>
          <w:divBdr>
            <w:top w:val="none" w:sz="0" w:space="0" w:color="auto"/>
            <w:left w:val="none" w:sz="0" w:space="0" w:color="auto"/>
            <w:bottom w:val="none" w:sz="0" w:space="0" w:color="auto"/>
            <w:right w:val="none" w:sz="0" w:space="0" w:color="auto"/>
          </w:divBdr>
        </w:div>
        <w:div w:id="1946419508">
          <w:marLeft w:val="0"/>
          <w:marRight w:val="0"/>
          <w:marTop w:val="0"/>
          <w:marBottom w:val="0"/>
          <w:divBdr>
            <w:top w:val="none" w:sz="0" w:space="0" w:color="auto"/>
            <w:left w:val="none" w:sz="0" w:space="0" w:color="auto"/>
            <w:bottom w:val="none" w:sz="0" w:space="0" w:color="auto"/>
            <w:right w:val="none" w:sz="0" w:space="0" w:color="auto"/>
          </w:divBdr>
          <w:divsChild>
            <w:div w:id="923076581">
              <w:marLeft w:val="0"/>
              <w:marRight w:val="0"/>
              <w:marTop w:val="0"/>
              <w:marBottom w:val="0"/>
              <w:divBdr>
                <w:top w:val="none" w:sz="0" w:space="0" w:color="auto"/>
                <w:left w:val="none" w:sz="0" w:space="0" w:color="auto"/>
                <w:bottom w:val="none" w:sz="0" w:space="0" w:color="auto"/>
                <w:right w:val="none" w:sz="0" w:space="0" w:color="auto"/>
              </w:divBdr>
            </w:div>
          </w:divsChild>
        </w:div>
        <w:div w:id="1537934833">
          <w:marLeft w:val="0"/>
          <w:marRight w:val="0"/>
          <w:marTop w:val="300"/>
          <w:marBottom w:val="0"/>
          <w:divBdr>
            <w:top w:val="none" w:sz="0" w:space="0" w:color="auto"/>
            <w:left w:val="none" w:sz="0" w:space="0" w:color="auto"/>
            <w:bottom w:val="none" w:sz="0" w:space="0" w:color="auto"/>
            <w:right w:val="none" w:sz="0" w:space="0" w:color="auto"/>
          </w:divBdr>
          <w:divsChild>
            <w:div w:id="1307927918">
              <w:marLeft w:val="0"/>
              <w:marRight w:val="0"/>
              <w:marTop w:val="0"/>
              <w:marBottom w:val="0"/>
              <w:divBdr>
                <w:top w:val="none" w:sz="0" w:space="0" w:color="auto"/>
                <w:left w:val="none" w:sz="0" w:space="0" w:color="auto"/>
                <w:bottom w:val="none" w:sz="0" w:space="0" w:color="auto"/>
                <w:right w:val="none" w:sz="0" w:space="0" w:color="auto"/>
              </w:divBdr>
              <w:divsChild>
                <w:div w:id="9325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50344">
          <w:marLeft w:val="0"/>
          <w:marRight w:val="0"/>
          <w:marTop w:val="300"/>
          <w:marBottom w:val="0"/>
          <w:divBdr>
            <w:top w:val="none" w:sz="0" w:space="0" w:color="auto"/>
            <w:left w:val="none" w:sz="0" w:space="0" w:color="auto"/>
            <w:bottom w:val="none" w:sz="0" w:space="0" w:color="auto"/>
            <w:right w:val="none" w:sz="0" w:space="0" w:color="auto"/>
          </w:divBdr>
          <w:divsChild>
            <w:div w:id="1469935302">
              <w:marLeft w:val="0"/>
              <w:marRight w:val="0"/>
              <w:marTop w:val="0"/>
              <w:marBottom w:val="0"/>
              <w:divBdr>
                <w:top w:val="none" w:sz="0" w:space="0" w:color="auto"/>
                <w:left w:val="none" w:sz="0" w:space="0" w:color="auto"/>
                <w:bottom w:val="none" w:sz="0" w:space="0" w:color="auto"/>
                <w:right w:val="none" w:sz="0" w:space="0" w:color="auto"/>
              </w:divBdr>
              <w:divsChild>
                <w:div w:id="172316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037">
          <w:marLeft w:val="0"/>
          <w:marRight w:val="0"/>
          <w:marTop w:val="300"/>
          <w:marBottom w:val="0"/>
          <w:divBdr>
            <w:top w:val="none" w:sz="0" w:space="0" w:color="auto"/>
            <w:left w:val="none" w:sz="0" w:space="0" w:color="auto"/>
            <w:bottom w:val="none" w:sz="0" w:space="0" w:color="auto"/>
            <w:right w:val="none" w:sz="0" w:space="0" w:color="auto"/>
          </w:divBdr>
          <w:divsChild>
            <w:div w:id="1862936809">
              <w:marLeft w:val="0"/>
              <w:marRight w:val="0"/>
              <w:marTop w:val="0"/>
              <w:marBottom w:val="0"/>
              <w:divBdr>
                <w:top w:val="none" w:sz="0" w:space="0" w:color="auto"/>
                <w:left w:val="none" w:sz="0" w:space="0" w:color="auto"/>
                <w:bottom w:val="none" w:sz="0" w:space="0" w:color="auto"/>
                <w:right w:val="none" w:sz="0" w:space="0" w:color="auto"/>
              </w:divBdr>
              <w:divsChild>
                <w:div w:id="153048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768282">
          <w:marLeft w:val="0"/>
          <w:marRight w:val="0"/>
          <w:marTop w:val="300"/>
          <w:marBottom w:val="0"/>
          <w:divBdr>
            <w:top w:val="none" w:sz="0" w:space="0" w:color="auto"/>
            <w:left w:val="none" w:sz="0" w:space="0" w:color="auto"/>
            <w:bottom w:val="none" w:sz="0" w:space="0" w:color="auto"/>
            <w:right w:val="none" w:sz="0" w:space="0" w:color="auto"/>
          </w:divBdr>
          <w:divsChild>
            <w:div w:id="1547181212">
              <w:marLeft w:val="0"/>
              <w:marRight w:val="0"/>
              <w:marTop w:val="0"/>
              <w:marBottom w:val="0"/>
              <w:divBdr>
                <w:top w:val="none" w:sz="0" w:space="0" w:color="auto"/>
                <w:left w:val="none" w:sz="0" w:space="0" w:color="auto"/>
                <w:bottom w:val="none" w:sz="0" w:space="0" w:color="auto"/>
                <w:right w:val="none" w:sz="0" w:space="0" w:color="auto"/>
              </w:divBdr>
              <w:divsChild>
                <w:div w:id="599678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9145357">
      <w:bodyDiv w:val="1"/>
      <w:marLeft w:val="0"/>
      <w:marRight w:val="0"/>
      <w:marTop w:val="0"/>
      <w:marBottom w:val="0"/>
      <w:divBdr>
        <w:top w:val="none" w:sz="0" w:space="0" w:color="auto"/>
        <w:left w:val="none" w:sz="0" w:space="0" w:color="auto"/>
        <w:bottom w:val="none" w:sz="0" w:space="0" w:color="auto"/>
        <w:right w:val="none" w:sz="0" w:space="0" w:color="auto"/>
      </w:divBdr>
      <w:divsChild>
        <w:div w:id="838470040">
          <w:marLeft w:val="0"/>
          <w:marRight w:val="0"/>
          <w:marTop w:val="0"/>
          <w:marBottom w:val="0"/>
          <w:divBdr>
            <w:top w:val="none" w:sz="0" w:space="0" w:color="auto"/>
            <w:left w:val="none" w:sz="0" w:space="0" w:color="auto"/>
            <w:bottom w:val="none" w:sz="0" w:space="0" w:color="auto"/>
            <w:right w:val="none" w:sz="0" w:space="0" w:color="auto"/>
          </w:divBdr>
        </w:div>
        <w:div w:id="1373963840">
          <w:marLeft w:val="0"/>
          <w:marRight w:val="0"/>
          <w:marTop w:val="0"/>
          <w:marBottom w:val="0"/>
          <w:divBdr>
            <w:top w:val="none" w:sz="0" w:space="0" w:color="auto"/>
            <w:left w:val="none" w:sz="0" w:space="0" w:color="auto"/>
            <w:bottom w:val="none" w:sz="0" w:space="0" w:color="auto"/>
            <w:right w:val="none" w:sz="0" w:space="0" w:color="auto"/>
          </w:divBdr>
          <w:divsChild>
            <w:div w:id="274989445">
              <w:marLeft w:val="0"/>
              <w:marRight w:val="0"/>
              <w:marTop w:val="0"/>
              <w:marBottom w:val="0"/>
              <w:divBdr>
                <w:top w:val="none" w:sz="0" w:space="0" w:color="auto"/>
                <w:left w:val="none" w:sz="0" w:space="0" w:color="auto"/>
                <w:bottom w:val="none" w:sz="0" w:space="0" w:color="auto"/>
                <w:right w:val="none" w:sz="0" w:space="0" w:color="auto"/>
              </w:divBdr>
            </w:div>
          </w:divsChild>
        </w:div>
        <w:div w:id="1071464637">
          <w:marLeft w:val="0"/>
          <w:marRight w:val="0"/>
          <w:marTop w:val="0"/>
          <w:marBottom w:val="0"/>
          <w:divBdr>
            <w:top w:val="none" w:sz="0" w:space="0" w:color="auto"/>
            <w:left w:val="none" w:sz="0" w:space="0" w:color="auto"/>
            <w:bottom w:val="none" w:sz="0" w:space="0" w:color="auto"/>
            <w:right w:val="none" w:sz="0" w:space="0" w:color="auto"/>
          </w:divBdr>
        </w:div>
        <w:div w:id="1374423051">
          <w:marLeft w:val="0"/>
          <w:marRight w:val="0"/>
          <w:marTop w:val="0"/>
          <w:marBottom w:val="0"/>
          <w:divBdr>
            <w:top w:val="none" w:sz="0" w:space="0" w:color="auto"/>
            <w:left w:val="none" w:sz="0" w:space="0" w:color="auto"/>
            <w:bottom w:val="none" w:sz="0" w:space="0" w:color="auto"/>
            <w:right w:val="none" w:sz="0" w:space="0" w:color="auto"/>
          </w:divBdr>
          <w:divsChild>
            <w:div w:id="696202092">
              <w:marLeft w:val="0"/>
              <w:marRight w:val="0"/>
              <w:marTop w:val="0"/>
              <w:marBottom w:val="0"/>
              <w:divBdr>
                <w:top w:val="none" w:sz="0" w:space="0" w:color="auto"/>
                <w:left w:val="none" w:sz="0" w:space="0" w:color="auto"/>
                <w:bottom w:val="none" w:sz="0" w:space="0" w:color="auto"/>
                <w:right w:val="none" w:sz="0" w:space="0" w:color="auto"/>
              </w:divBdr>
            </w:div>
          </w:divsChild>
        </w:div>
        <w:div w:id="356781884">
          <w:marLeft w:val="0"/>
          <w:marRight w:val="0"/>
          <w:marTop w:val="0"/>
          <w:marBottom w:val="0"/>
          <w:divBdr>
            <w:top w:val="none" w:sz="0" w:space="0" w:color="auto"/>
            <w:left w:val="none" w:sz="0" w:space="0" w:color="auto"/>
            <w:bottom w:val="none" w:sz="0" w:space="0" w:color="auto"/>
            <w:right w:val="none" w:sz="0" w:space="0" w:color="auto"/>
          </w:divBdr>
        </w:div>
        <w:div w:id="693727049">
          <w:marLeft w:val="0"/>
          <w:marRight w:val="0"/>
          <w:marTop w:val="0"/>
          <w:marBottom w:val="0"/>
          <w:divBdr>
            <w:top w:val="none" w:sz="0" w:space="0" w:color="auto"/>
            <w:left w:val="none" w:sz="0" w:space="0" w:color="auto"/>
            <w:bottom w:val="none" w:sz="0" w:space="0" w:color="auto"/>
            <w:right w:val="none" w:sz="0" w:space="0" w:color="auto"/>
          </w:divBdr>
          <w:divsChild>
            <w:div w:id="199974853">
              <w:marLeft w:val="0"/>
              <w:marRight w:val="0"/>
              <w:marTop w:val="0"/>
              <w:marBottom w:val="0"/>
              <w:divBdr>
                <w:top w:val="none" w:sz="0" w:space="0" w:color="auto"/>
                <w:left w:val="none" w:sz="0" w:space="0" w:color="auto"/>
                <w:bottom w:val="none" w:sz="0" w:space="0" w:color="auto"/>
                <w:right w:val="none" w:sz="0" w:space="0" w:color="auto"/>
              </w:divBdr>
            </w:div>
          </w:divsChild>
        </w:div>
        <w:div w:id="1880894554">
          <w:marLeft w:val="0"/>
          <w:marRight w:val="0"/>
          <w:marTop w:val="0"/>
          <w:marBottom w:val="0"/>
          <w:divBdr>
            <w:top w:val="none" w:sz="0" w:space="0" w:color="auto"/>
            <w:left w:val="none" w:sz="0" w:space="0" w:color="auto"/>
            <w:bottom w:val="none" w:sz="0" w:space="0" w:color="auto"/>
            <w:right w:val="none" w:sz="0" w:space="0" w:color="auto"/>
          </w:divBdr>
        </w:div>
        <w:div w:id="1423573354">
          <w:marLeft w:val="0"/>
          <w:marRight w:val="0"/>
          <w:marTop w:val="0"/>
          <w:marBottom w:val="0"/>
          <w:divBdr>
            <w:top w:val="none" w:sz="0" w:space="0" w:color="auto"/>
            <w:left w:val="none" w:sz="0" w:space="0" w:color="auto"/>
            <w:bottom w:val="none" w:sz="0" w:space="0" w:color="auto"/>
            <w:right w:val="none" w:sz="0" w:space="0" w:color="auto"/>
          </w:divBdr>
          <w:divsChild>
            <w:div w:id="24869859">
              <w:marLeft w:val="0"/>
              <w:marRight w:val="0"/>
              <w:marTop w:val="0"/>
              <w:marBottom w:val="0"/>
              <w:divBdr>
                <w:top w:val="none" w:sz="0" w:space="0" w:color="auto"/>
                <w:left w:val="none" w:sz="0" w:space="0" w:color="auto"/>
                <w:bottom w:val="none" w:sz="0" w:space="0" w:color="auto"/>
                <w:right w:val="none" w:sz="0" w:space="0" w:color="auto"/>
              </w:divBdr>
            </w:div>
          </w:divsChild>
        </w:div>
        <w:div w:id="947734509">
          <w:marLeft w:val="0"/>
          <w:marRight w:val="0"/>
          <w:marTop w:val="0"/>
          <w:marBottom w:val="0"/>
          <w:divBdr>
            <w:top w:val="none" w:sz="0" w:space="0" w:color="auto"/>
            <w:left w:val="none" w:sz="0" w:space="0" w:color="auto"/>
            <w:bottom w:val="none" w:sz="0" w:space="0" w:color="auto"/>
            <w:right w:val="none" w:sz="0" w:space="0" w:color="auto"/>
          </w:divBdr>
        </w:div>
        <w:div w:id="1573857419">
          <w:marLeft w:val="0"/>
          <w:marRight w:val="0"/>
          <w:marTop w:val="0"/>
          <w:marBottom w:val="0"/>
          <w:divBdr>
            <w:top w:val="none" w:sz="0" w:space="0" w:color="auto"/>
            <w:left w:val="none" w:sz="0" w:space="0" w:color="auto"/>
            <w:bottom w:val="none" w:sz="0" w:space="0" w:color="auto"/>
            <w:right w:val="none" w:sz="0" w:space="0" w:color="auto"/>
          </w:divBdr>
          <w:divsChild>
            <w:div w:id="1763646608">
              <w:marLeft w:val="0"/>
              <w:marRight w:val="0"/>
              <w:marTop w:val="0"/>
              <w:marBottom w:val="0"/>
              <w:divBdr>
                <w:top w:val="none" w:sz="0" w:space="0" w:color="auto"/>
                <w:left w:val="none" w:sz="0" w:space="0" w:color="auto"/>
                <w:bottom w:val="none" w:sz="0" w:space="0" w:color="auto"/>
                <w:right w:val="none" w:sz="0" w:space="0" w:color="auto"/>
              </w:divBdr>
            </w:div>
          </w:divsChild>
        </w:div>
        <w:div w:id="2032759506">
          <w:marLeft w:val="0"/>
          <w:marRight w:val="0"/>
          <w:marTop w:val="0"/>
          <w:marBottom w:val="0"/>
          <w:divBdr>
            <w:top w:val="none" w:sz="0" w:space="0" w:color="auto"/>
            <w:left w:val="none" w:sz="0" w:space="0" w:color="auto"/>
            <w:bottom w:val="none" w:sz="0" w:space="0" w:color="auto"/>
            <w:right w:val="none" w:sz="0" w:space="0" w:color="auto"/>
          </w:divBdr>
        </w:div>
        <w:div w:id="981084349">
          <w:marLeft w:val="0"/>
          <w:marRight w:val="0"/>
          <w:marTop w:val="0"/>
          <w:marBottom w:val="0"/>
          <w:divBdr>
            <w:top w:val="none" w:sz="0" w:space="0" w:color="auto"/>
            <w:left w:val="none" w:sz="0" w:space="0" w:color="auto"/>
            <w:bottom w:val="none" w:sz="0" w:space="0" w:color="auto"/>
            <w:right w:val="none" w:sz="0" w:space="0" w:color="auto"/>
          </w:divBdr>
          <w:divsChild>
            <w:div w:id="272566010">
              <w:marLeft w:val="0"/>
              <w:marRight w:val="0"/>
              <w:marTop w:val="0"/>
              <w:marBottom w:val="0"/>
              <w:divBdr>
                <w:top w:val="none" w:sz="0" w:space="0" w:color="auto"/>
                <w:left w:val="none" w:sz="0" w:space="0" w:color="auto"/>
                <w:bottom w:val="none" w:sz="0" w:space="0" w:color="auto"/>
                <w:right w:val="none" w:sz="0" w:space="0" w:color="auto"/>
              </w:divBdr>
            </w:div>
          </w:divsChild>
        </w:div>
        <w:div w:id="1991782772">
          <w:marLeft w:val="0"/>
          <w:marRight w:val="0"/>
          <w:marTop w:val="0"/>
          <w:marBottom w:val="0"/>
          <w:divBdr>
            <w:top w:val="none" w:sz="0" w:space="0" w:color="auto"/>
            <w:left w:val="none" w:sz="0" w:space="0" w:color="auto"/>
            <w:bottom w:val="none" w:sz="0" w:space="0" w:color="auto"/>
            <w:right w:val="none" w:sz="0" w:space="0" w:color="auto"/>
          </w:divBdr>
        </w:div>
        <w:div w:id="204147823">
          <w:marLeft w:val="0"/>
          <w:marRight w:val="0"/>
          <w:marTop w:val="0"/>
          <w:marBottom w:val="0"/>
          <w:divBdr>
            <w:top w:val="none" w:sz="0" w:space="0" w:color="auto"/>
            <w:left w:val="none" w:sz="0" w:space="0" w:color="auto"/>
            <w:bottom w:val="none" w:sz="0" w:space="0" w:color="auto"/>
            <w:right w:val="none" w:sz="0" w:space="0" w:color="auto"/>
          </w:divBdr>
          <w:divsChild>
            <w:div w:id="917327367">
              <w:marLeft w:val="0"/>
              <w:marRight w:val="0"/>
              <w:marTop w:val="0"/>
              <w:marBottom w:val="0"/>
              <w:divBdr>
                <w:top w:val="none" w:sz="0" w:space="0" w:color="auto"/>
                <w:left w:val="none" w:sz="0" w:space="0" w:color="auto"/>
                <w:bottom w:val="none" w:sz="0" w:space="0" w:color="auto"/>
                <w:right w:val="none" w:sz="0" w:space="0" w:color="auto"/>
              </w:divBdr>
            </w:div>
          </w:divsChild>
        </w:div>
        <w:div w:id="472258462">
          <w:marLeft w:val="0"/>
          <w:marRight w:val="0"/>
          <w:marTop w:val="300"/>
          <w:marBottom w:val="0"/>
          <w:divBdr>
            <w:top w:val="none" w:sz="0" w:space="0" w:color="auto"/>
            <w:left w:val="none" w:sz="0" w:space="0" w:color="auto"/>
            <w:bottom w:val="none" w:sz="0" w:space="0" w:color="auto"/>
            <w:right w:val="none" w:sz="0" w:space="0" w:color="auto"/>
          </w:divBdr>
          <w:divsChild>
            <w:div w:id="1969553469">
              <w:marLeft w:val="0"/>
              <w:marRight w:val="0"/>
              <w:marTop w:val="0"/>
              <w:marBottom w:val="0"/>
              <w:divBdr>
                <w:top w:val="none" w:sz="0" w:space="0" w:color="auto"/>
                <w:left w:val="none" w:sz="0" w:space="0" w:color="auto"/>
                <w:bottom w:val="none" w:sz="0" w:space="0" w:color="auto"/>
                <w:right w:val="none" w:sz="0" w:space="0" w:color="auto"/>
              </w:divBdr>
              <w:divsChild>
                <w:div w:id="14602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677453">
          <w:marLeft w:val="0"/>
          <w:marRight w:val="0"/>
          <w:marTop w:val="300"/>
          <w:marBottom w:val="0"/>
          <w:divBdr>
            <w:top w:val="none" w:sz="0" w:space="0" w:color="auto"/>
            <w:left w:val="none" w:sz="0" w:space="0" w:color="auto"/>
            <w:bottom w:val="none" w:sz="0" w:space="0" w:color="auto"/>
            <w:right w:val="none" w:sz="0" w:space="0" w:color="auto"/>
          </w:divBdr>
          <w:divsChild>
            <w:div w:id="1961643909">
              <w:marLeft w:val="0"/>
              <w:marRight w:val="0"/>
              <w:marTop w:val="0"/>
              <w:marBottom w:val="0"/>
              <w:divBdr>
                <w:top w:val="none" w:sz="0" w:space="0" w:color="auto"/>
                <w:left w:val="none" w:sz="0" w:space="0" w:color="auto"/>
                <w:bottom w:val="none" w:sz="0" w:space="0" w:color="auto"/>
                <w:right w:val="none" w:sz="0" w:space="0" w:color="auto"/>
              </w:divBdr>
              <w:divsChild>
                <w:div w:id="1203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624248">
          <w:marLeft w:val="0"/>
          <w:marRight w:val="0"/>
          <w:marTop w:val="300"/>
          <w:marBottom w:val="0"/>
          <w:divBdr>
            <w:top w:val="none" w:sz="0" w:space="0" w:color="auto"/>
            <w:left w:val="none" w:sz="0" w:space="0" w:color="auto"/>
            <w:bottom w:val="none" w:sz="0" w:space="0" w:color="auto"/>
            <w:right w:val="none" w:sz="0" w:space="0" w:color="auto"/>
          </w:divBdr>
          <w:divsChild>
            <w:div w:id="1182351972">
              <w:marLeft w:val="0"/>
              <w:marRight w:val="0"/>
              <w:marTop w:val="0"/>
              <w:marBottom w:val="0"/>
              <w:divBdr>
                <w:top w:val="none" w:sz="0" w:space="0" w:color="auto"/>
                <w:left w:val="none" w:sz="0" w:space="0" w:color="auto"/>
                <w:bottom w:val="none" w:sz="0" w:space="0" w:color="auto"/>
                <w:right w:val="none" w:sz="0" w:space="0" w:color="auto"/>
              </w:divBdr>
              <w:divsChild>
                <w:div w:id="138556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75776">
          <w:marLeft w:val="0"/>
          <w:marRight w:val="0"/>
          <w:marTop w:val="300"/>
          <w:marBottom w:val="0"/>
          <w:divBdr>
            <w:top w:val="none" w:sz="0" w:space="0" w:color="auto"/>
            <w:left w:val="none" w:sz="0" w:space="0" w:color="auto"/>
            <w:bottom w:val="none" w:sz="0" w:space="0" w:color="auto"/>
            <w:right w:val="none" w:sz="0" w:space="0" w:color="auto"/>
          </w:divBdr>
          <w:divsChild>
            <w:div w:id="891622010">
              <w:marLeft w:val="0"/>
              <w:marRight w:val="0"/>
              <w:marTop w:val="0"/>
              <w:marBottom w:val="0"/>
              <w:divBdr>
                <w:top w:val="none" w:sz="0" w:space="0" w:color="auto"/>
                <w:left w:val="none" w:sz="0" w:space="0" w:color="auto"/>
                <w:bottom w:val="none" w:sz="0" w:space="0" w:color="auto"/>
                <w:right w:val="none" w:sz="0" w:space="0" w:color="auto"/>
              </w:divBdr>
              <w:divsChild>
                <w:div w:id="149206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96027106">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912621953">
          <w:marLeft w:val="0"/>
          <w:marRight w:val="0"/>
          <w:marTop w:val="0"/>
          <w:marBottom w:val="0"/>
          <w:divBdr>
            <w:top w:val="none" w:sz="0" w:space="0" w:color="auto"/>
            <w:left w:val="none" w:sz="0" w:space="0" w:color="auto"/>
            <w:bottom w:val="none" w:sz="0" w:space="0" w:color="auto"/>
            <w:right w:val="none" w:sz="0" w:space="0" w:color="auto"/>
          </w:divBdr>
          <w:divsChild>
            <w:div w:id="1866483730">
              <w:marLeft w:val="0"/>
              <w:marRight w:val="0"/>
              <w:marTop w:val="0"/>
              <w:marBottom w:val="0"/>
              <w:divBdr>
                <w:top w:val="none" w:sz="0" w:space="0" w:color="auto"/>
                <w:left w:val="none" w:sz="0" w:space="0" w:color="auto"/>
                <w:bottom w:val="none" w:sz="0" w:space="0" w:color="auto"/>
                <w:right w:val="none" w:sz="0" w:space="0" w:color="auto"/>
              </w:divBdr>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1221210646">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061100979">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659653085">
          <w:marLeft w:val="0"/>
          <w:marRight w:val="0"/>
          <w:marTop w:val="0"/>
          <w:marBottom w:val="0"/>
          <w:divBdr>
            <w:top w:val="none" w:sz="0" w:space="0" w:color="auto"/>
            <w:left w:val="none" w:sz="0" w:space="0" w:color="auto"/>
            <w:bottom w:val="none" w:sz="0" w:space="0" w:color="auto"/>
            <w:right w:val="none" w:sz="0" w:space="0" w:color="auto"/>
          </w:divBdr>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85328">
          <w:marLeft w:val="0"/>
          <w:marRight w:val="0"/>
          <w:marTop w:val="300"/>
          <w:marBottom w:val="0"/>
          <w:divBdr>
            <w:top w:val="none" w:sz="0" w:space="0" w:color="auto"/>
            <w:left w:val="none" w:sz="0" w:space="0" w:color="auto"/>
            <w:bottom w:val="none" w:sz="0" w:space="0" w:color="auto"/>
            <w:right w:val="none" w:sz="0" w:space="0" w:color="auto"/>
          </w:divBdr>
          <w:divsChild>
            <w:div w:id="90397328">
              <w:marLeft w:val="0"/>
              <w:marRight w:val="0"/>
              <w:marTop w:val="0"/>
              <w:marBottom w:val="0"/>
              <w:divBdr>
                <w:top w:val="none" w:sz="0" w:space="0" w:color="auto"/>
                <w:left w:val="none" w:sz="0" w:space="0" w:color="auto"/>
                <w:bottom w:val="none" w:sz="0" w:space="0" w:color="auto"/>
                <w:right w:val="none" w:sz="0" w:space="0" w:color="auto"/>
              </w:divBdr>
              <w:divsChild>
                <w:div w:id="191110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2068649072">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2094349821">
          <w:marLeft w:val="0"/>
          <w:marRight w:val="0"/>
          <w:marTop w:val="0"/>
          <w:marBottom w:val="0"/>
          <w:divBdr>
            <w:top w:val="none" w:sz="0" w:space="0" w:color="auto"/>
            <w:left w:val="none" w:sz="0" w:space="0" w:color="auto"/>
            <w:bottom w:val="none" w:sz="0" w:space="0" w:color="auto"/>
            <w:right w:val="none" w:sz="0" w:space="0" w:color="auto"/>
          </w:divBdr>
        </w:div>
        <w:div w:id="1887835538">
          <w:marLeft w:val="0"/>
          <w:marRight w:val="0"/>
          <w:marTop w:val="0"/>
          <w:marBottom w:val="0"/>
          <w:divBdr>
            <w:top w:val="none" w:sz="0" w:space="0" w:color="auto"/>
            <w:left w:val="none" w:sz="0" w:space="0" w:color="auto"/>
            <w:bottom w:val="none" w:sz="0" w:space="0" w:color="auto"/>
            <w:right w:val="none" w:sz="0" w:space="0" w:color="auto"/>
          </w:divBdr>
          <w:divsChild>
            <w:div w:id="678969758">
              <w:marLeft w:val="0"/>
              <w:marRight w:val="0"/>
              <w:marTop w:val="0"/>
              <w:marBottom w:val="0"/>
              <w:divBdr>
                <w:top w:val="none" w:sz="0" w:space="0" w:color="auto"/>
                <w:left w:val="none" w:sz="0" w:space="0" w:color="auto"/>
                <w:bottom w:val="none" w:sz="0" w:space="0" w:color="auto"/>
                <w:right w:val="none" w:sz="0" w:space="0" w:color="auto"/>
              </w:divBdr>
            </w:div>
          </w:divsChild>
        </w:div>
        <w:div w:id="1472092">
          <w:marLeft w:val="0"/>
          <w:marRight w:val="0"/>
          <w:marTop w:val="0"/>
          <w:marBottom w:val="0"/>
          <w:divBdr>
            <w:top w:val="none" w:sz="0" w:space="0" w:color="auto"/>
            <w:left w:val="none" w:sz="0" w:space="0" w:color="auto"/>
            <w:bottom w:val="none" w:sz="0" w:space="0" w:color="auto"/>
            <w:right w:val="none" w:sz="0" w:space="0" w:color="auto"/>
          </w:divBdr>
        </w:div>
        <w:div w:id="2068070273">
          <w:marLeft w:val="0"/>
          <w:marRight w:val="0"/>
          <w:marTop w:val="0"/>
          <w:marBottom w:val="0"/>
          <w:divBdr>
            <w:top w:val="none" w:sz="0" w:space="0" w:color="auto"/>
            <w:left w:val="none" w:sz="0" w:space="0" w:color="auto"/>
            <w:bottom w:val="none" w:sz="0" w:space="0" w:color="auto"/>
            <w:right w:val="none" w:sz="0" w:space="0" w:color="auto"/>
          </w:divBdr>
          <w:divsChild>
            <w:div w:id="1397700982">
              <w:marLeft w:val="0"/>
              <w:marRight w:val="0"/>
              <w:marTop w:val="0"/>
              <w:marBottom w:val="0"/>
              <w:divBdr>
                <w:top w:val="none" w:sz="0" w:space="0" w:color="auto"/>
                <w:left w:val="none" w:sz="0" w:space="0" w:color="auto"/>
                <w:bottom w:val="none" w:sz="0" w:space="0" w:color="auto"/>
                <w:right w:val="none" w:sz="0" w:space="0" w:color="auto"/>
              </w:divBdr>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2100757101">
          <w:marLeft w:val="0"/>
          <w:marRight w:val="0"/>
          <w:marTop w:val="0"/>
          <w:marBottom w:val="0"/>
          <w:divBdr>
            <w:top w:val="none" w:sz="0" w:space="0" w:color="auto"/>
            <w:left w:val="none" w:sz="0" w:space="0" w:color="auto"/>
            <w:bottom w:val="none" w:sz="0" w:space="0" w:color="auto"/>
            <w:right w:val="none" w:sz="0" w:space="0" w:color="auto"/>
          </w:divBdr>
          <w:divsChild>
            <w:div w:id="2004312604">
              <w:marLeft w:val="0"/>
              <w:marRight w:val="0"/>
              <w:marTop w:val="0"/>
              <w:marBottom w:val="0"/>
              <w:divBdr>
                <w:top w:val="none" w:sz="0" w:space="0" w:color="auto"/>
                <w:left w:val="none" w:sz="0" w:space="0" w:color="auto"/>
                <w:bottom w:val="none" w:sz="0" w:space="0" w:color="auto"/>
                <w:right w:val="none" w:sz="0" w:space="0" w:color="auto"/>
              </w:divBdr>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2006129397">
          <w:marLeft w:val="0"/>
          <w:marRight w:val="0"/>
          <w:marTop w:val="0"/>
          <w:marBottom w:val="0"/>
          <w:divBdr>
            <w:top w:val="none" w:sz="0" w:space="0" w:color="auto"/>
            <w:left w:val="none" w:sz="0" w:space="0" w:color="auto"/>
            <w:bottom w:val="none" w:sz="0" w:space="0" w:color="auto"/>
            <w:right w:val="none" w:sz="0" w:space="0" w:color="auto"/>
          </w:divBdr>
        </w:div>
        <w:div w:id="1946309062">
          <w:marLeft w:val="0"/>
          <w:marRight w:val="0"/>
          <w:marTop w:val="0"/>
          <w:marBottom w:val="0"/>
          <w:divBdr>
            <w:top w:val="none" w:sz="0" w:space="0" w:color="auto"/>
            <w:left w:val="none" w:sz="0" w:space="0" w:color="auto"/>
            <w:bottom w:val="none" w:sz="0" w:space="0" w:color="auto"/>
            <w:right w:val="none" w:sz="0" w:space="0" w:color="auto"/>
          </w:divBdr>
          <w:divsChild>
            <w:div w:id="1172260465">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977568742">
          <w:marLeft w:val="0"/>
          <w:marRight w:val="0"/>
          <w:marTop w:val="0"/>
          <w:marBottom w:val="0"/>
          <w:divBdr>
            <w:top w:val="none" w:sz="0" w:space="0" w:color="auto"/>
            <w:left w:val="none" w:sz="0" w:space="0" w:color="auto"/>
            <w:bottom w:val="none" w:sz="0" w:space="0" w:color="auto"/>
            <w:right w:val="none" w:sz="0" w:space="0" w:color="auto"/>
          </w:divBdr>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947690876">
          <w:marLeft w:val="0"/>
          <w:marRight w:val="0"/>
          <w:marTop w:val="0"/>
          <w:marBottom w:val="0"/>
          <w:divBdr>
            <w:top w:val="none" w:sz="0" w:space="0" w:color="auto"/>
            <w:left w:val="none" w:sz="0" w:space="0" w:color="auto"/>
            <w:bottom w:val="none" w:sz="0" w:space="0" w:color="auto"/>
            <w:right w:val="none" w:sz="0" w:space="0" w:color="auto"/>
          </w:divBdr>
          <w:divsChild>
            <w:div w:id="941377948">
              <w:marLeft w:val="0"/>
              <w:marRight w:val="0"/>
              <w:marTop w:val="0"/>
              <w:marBottom w:val="0"/>
              <w:divBdr>
                <w:top w:val="none" w:sz="0" w:space="0" w:color="auto"/>
                <w:left w:val="none" w:sz="0" w:space="0" w:color="auto"/>
                <w:bottom w:val="none" w:sz="0" w:space="0" w:color="auto"/>
                <w:right w:val="none" w:sz="0" w:space="0" w:color="auto"/>
              </w:divBdr>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1892618044">
          <w:marLeft w:val="0"/>
          <w:marRight w:val="0"/>
          <w:marTop w:val="0"/>
          <w:marBottom w:val="0"/>
          <w:divBdr>
            <w:top w:val="none" w:sz="0" w:space="0" w:color="auto"/>
            <w:left w:val="none" w:sz="0" w:space="0" w:color="auto"/>
            <w:bottom w:val="none" w:sz="0" w:space="0" w:color="auto"/>
            <w:right w:val="none" w:sz="0" w:space="0" w:color="auto"/>
          </w:divBdr>
          <w:divsChild>
            <w:div w:id="81026274">
              <w:marLeft w:val="0"/>
              <w:marRight w:val="0"/>
              <w:marTop w:val="0"/>
              <w:marBottom w:val="0"/>
              <w:divBdr>
                <w:top w:val="none" w:sz="0" w:space="0" w:color="auto"/>
                <w:left w:val="none" w:sz="0" w:space="0" w:color="auto"/>
                <w:bottom w:val="none" w:sz="0" w:space="0" w:color="auto"/>
                <w:right w:val="none" w:sz="0" w:space="0" w:color="auto"/>
              </w:divBdr>
            </w:div>
          </w:divsChild>
        </w:div>
        <w:div w:id="2126844385">
          <w:marLeft w:val="0"/>
          <w:marRight w:val="0"/>
          <w:marTop w:val="0"/>
          <w:marBottom w:val="0"/>
          <w:divBdr>
            <w:top w:val="none" w:sz="0" w:space="0" w:color="auto"/>
            <w:left w:val="none" w:sz="0" w:space="0" w:color="auto"/>
            <w:bottom w:val="none" w:sz="0" w:space="0" w:color="auto"/>
            <w:right w:val="none" w:sz="0" w:space="0" w:color="auto"/>
          </w:divBdr>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2109344851">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93751">
          <w:marLeft w:val="0"/>
          <w:marRight w:val="0"/>
          <w:marTop w:val="300"/>
          <w:marBottom w:val="0"/>
          <w:divBdr>
            <w:top w:val="none" w:sz="0" w:space="0" w:color="auto"/>
            <w:left w:val="none" w:sz="0" w:space="0" w:color="auto"/>
            <w:bottom w:val="none" w:sz="0" w:space="0" w:color="auto"/>
            <w:right w:val="none" w:sz="0" w:space="0" w:color="auto"/>
          </w:divBdr>
          <w:divsChild>
            <w:div w:id="2070760688">
              <w:marLeft w:val="0"/>
              <w:marRight w:val="0"/>
              <w:marTop w:val="0"/>
              <w:marBottom w:val="0"/>
              <w:divBdr>
                <w:top w:val="none" w:sz="0" w:space="0" w:color="auto"/>
                <w:left w:val="none" w:sz="0" w:space="0" w:color="auto"/>
                <w:bottom w:val="none" w:sz="0" w:space="0" w:color="auto"/>
                <w:right w:val="none" w:sz="0" w:space="0" w:color="auto"/>
              </w:divBdr>
              <w:divsChild>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7009">
      <w:bodyDiv w:val="1"/>
      <w:marLeft w:val="0"/>
      <w:marRight w:val="0"/>
      <w:marTop w:val="0"/>
      <w:marBottom w:val="0"/>
      <w:divBdr>
        <w:top w:val="none" w:sz="0" w:space="0" w:color="auto"/>
        <w:left w:val="none" w:sz="0" w:space="0" w:color="auto"/>
        <w:bottom w:val="none" w:sz="0" w:space="0" w:color="auto"/>
        <w:right w:val="none" w:sz="0" w:space="0" w:color="auto"/>
      </w:divBdr>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1332372517">
          <w:marLeft w:val="0"/>
          <w:marRight w:val="0"/>
          <w:marTop w:val="0"/>
          <w:marBottom w:val="0"/>
          <w:divBdr>
            <w:top w:val="none" w:sz="0" w:space="0" w:color="auto"/>
            <w:left w:val="none" w:sz="0" w:space="0" w:color="auto"/>
            <w:bottom w:val="none" w:sz="0" w:space="0" w:color="auto"/>
            <w:right w:val="none" w:sz="0" w:space="0" w:color="auto"/>
          </w:divBdr>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sChild>
            <w:div w:id="2109807392">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748651150">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609892987">
          <w:marLeft w:val="0"/>
          <w:marRight w:val="0"/>
          <w:marTop w:val="0"/>
          <w:marBottom w:val="0"/>
          <w:divBdr>
            <w:top w:val="none" w:sz="0" w:space="0" w:color="auto"/>
            <w:left w:val="none" w:sz="0" w:space="0" w:color="auto"/>
            <w:bottom w:val="none" w:sz="0" w:space="0" w:color="auto"/>
            <w:right w:val="none" w:sz="0" w:space="0" w:color="auto"/>
          </w:divBdr>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44109180">
          <w:marLeft w:val="0"/>
          <w:marRight w:val="0"/>
          <w:marTop w:val="0"/>
          <w:marBottom w:val="0"/>
          <w:divBdr>
            <w:top w:val="none" w:sz="0" w:space="0" w:color="auto"/>
            <w:left w:val="none" w:sz="0" w:space="0" w:color="auto"/>
            <w:bottom w:val="none" w:sz="0" w:space="0" w:color="auto"/>
            <w:right w:val="none" w:sz="0" w:space="0" w:color="auto"/>
          </w:divBdr>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sChild>
                <w:div w:id="206027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sChild>
                <w:div w:id="199579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74476">
          <w:marLeft w:val="0"/>
          <w:marRight w:val="0"/>
          <w:marTop w:val="300"/>
          <w:marBottom w:val="0"/>
          <w:divBdr>
            <w:top w:val="none" w:sz="0" w:space="0" w:color="auto"/>
            <w:left w:val="none" w:sz="0" w:space="0" w:color="auto"/>
            <w:bottom w:val="none" w:sz="0" w:space="0" w:color="auto"/>
            <w:right w:val="none" w:sz="0" w:space="0" w:color="auto"/>
          </w:divBdr>
          <w:divsChild>
            <w:div w:id="2019500013">
              <w:marLeft w:val="0"/>
              <w:marRight w:val="0"/>
              <w:marTop w:val="0"/>
              <w:marBottom w:val="0"/>
              <w:divBdr>
                <w:top w:val="none" w:sz="0" w:space="0" w:color="auto"/>
                <w:left w:val="none" w:sz="0" w:space="0" w:color="auto"/>
                <w:bottom w:val="none" w:sz="0" w:space="0" w:color="auto"/>
                <w:right w:val="none" w:sz="0" w:space="0" w:color="auto"/>
              </w:divBdr>
              <w:divsChild>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563298143">
          <w:marLeft w:val="0"/>
          <w:marRight w:val="0"/>
          <w:marTop w:val="0"/>
          <w:marBottom w:val="0"/>
          <w:divBdr>
            <w:top w:val="none" w:sz="0" w:space="0" w:color="auto"/>
            <w:left w:val="none" w:sz="0" w:space="0" w:color="auto"/>
            <w:bottom w:val="none" w:sz="0" w:space="0" w:color="auto"/>
            <w:right w:val="none" w:sz="0" w:space="0" w:color="auto"/>
          </w:divBdr>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989988965">
          <w:marLeft w:val="0"/>
          <w:marRight w:val="0"/>
          <w:marTop w:val="0"/>
          <w:marBottom w:val="0"/>
          <w:divBdr>
            <w:top w:val="none" w:sz="0" w:space="0" w:color="auto"/>
            <w:left w:val="none" w:sz="0" w:space="0" w:color="auto"/>
            <w:bottom w:val="none" w:sz="0" w:space="0" w:color="auto"/>
            <w:right w:val="none" w:sz="0" w:space="0" w:color="auto"/>
          </w:divBdr>
        </w:div>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2079285382">
          <w:marLeft w:val="0"/>
          <w:marRight w:val="0"/>
          <w:marTop w:val="0"/>
          <w:marBottom w:val="0"/>
          <w:divBdr>
            <w:top w:val="none" w:sz="0" w:space="0" w:color="auto"/>
            <w:left w:val="none" w:sz="0" w:space="0" w:color="auto"/>
            <w:bottom w:val="none" w:sz="0" w:space="0" w:color="auto"/>
            <w:right w:val="none" w:sz="0" w:space="0" w:color="auto"/>
          </w:divBdr>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657925431">
          <w:marLeft w:val="0"/>
          <w:marRight w:val="0"/>
          <w:marTop w:val="0"/>
          <w:marBottom w:val="0"/>
          <w:divBdr>
            <w:top w:val="none" w:sz="0" w:space="0" w:color="auto"/>
            <w:left w:val="none" w:sz="0" w:space="0" w:color="auto"/>
            <w:bottom w:val="none" w:sz="0" w:space="0" w:color="auto"/>
            <w:right w:val="none" w:sz="0" w:space="0" w:color="auto"/>
          </w:divBdr>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90365">
          <w:marLeft w:val="0"/>
          <w:marRight w:val="0"/>
          <w:marTop w:val="30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404758">
      <w:bodyDiv w:val="1"/>
      <w:marLeft w:val="0"/>
      <w:marRight w:val="0"/>
      <w:marTop w:val="0"/>
      <w:marBottom w:val="0"/>
      <w:divBdr>
        <w:top w:val="none" w:sz="0" w:space="0" w:color="auto"/>
        <w:left w:val="none" w:sz="0" w:space="0" w:color="auto"/>
        <w:bottom w:val="none" w:sz="0" w:space="0" w:color="auto"/>
        <w:right w:val="none" w:sz="0" w:space="0" w:color="auto"/>
      </w:divBdr>
      <w:divsChild>
        <w:div w:id="1111899912">
          <w:marLeft w:val="0"/>
          <w:marRight w:val="0"/>
          <w:marTop w:val="0"/>
          <w:marBottom w:val="0"/>
          <w:divBdr>
            <w:top w:val="none" w:sz="0" w:space="0" w:color="auto"/>
            <w:left w:val="none" w:sz="0" w:space="0" w:color="auto"/>
            <w:bottom w:val="none" w:sz="0" w:space="0" w:color="auto"/>
            <w:right w:val="none" w:sz="0" w:space="0" w:color="auto"/>
          </w:divBdr>
        </w:div>
        <w:div w:id="1107041763">
          <w:marLeft w:val="0"/>
          <w:marRight w:val="0"/>
          <w:marTop w:val="0"/>
          <w:marBottom w:val="0"/>
          <w:divBdr>
            <w:top w:val="none" w:sz="0" w:space="0" w:color="auto"/>
            <w:left w:val="none" w:sz="0" w:space="0" w:color="auto"/>
            <w:bottom w:val="none" w:sz="0" w:space="0" w:color="auto"/>
            <w:right w:val="none" w:sz="0" w:space="0" w:color="auto"/>
          </w:divBdr>
          <w:divsChild>
            <w:div w:id="674725615">
              <w:marLeft w:val="0"/>
              <w:marRight w:val="0"/>
              <w:marTop w:val="0"/>
              <w:marBottom w:val="0"/>
              <w:divBdr>
                <w:top w:val="none" w:sz="0" w:space="0" w:color="auto"/>
                <w:left w:val="none" w:sz="0" w:space="0" w:color="auto"/>
                <w:bottom w:val="none" w:sz="0" w:space="0" w:color="auto"/>
                <w:right w:val="none" w:sz="0" w:space="0" w:color="auto"/>
              </w:divBdr>
            </w:div>
          </w:divsChild>
        </w:div>
        <w:div w:id="802693007">
          <w:marLeft w:val="0"/>
          <w:marRight w:val="0"/>
          <w:marTop w:val="0"/>
          <w:marBottom w:val="0"/>
          <w:divBdr>
            <w:top w:val="none" w:sz="0" w:space="0" w:color="auto"/>
            <w:left w:val="none" w:sz="0" w:space="0" w:color="auto"/>
            <w:bottom w:val="none" w:sz="0" w:space="0" w:color="auto"/>
            <w:right w:val="none" w:sz="0" w:space="0" w:color="auto"/>
          </w:divBdr>
        </w:div>
        <w:div w:id="1570340045">
          <w:marLeft w:val="0"/>
          <w:marRight w:val="0"/>
          <w:marTop w:val="0"/>
          <w:marBottom w:val="0"/>
          <w:divBdr>
            <w:top w:val="none" w:sz="0" w:space="0" w:color="auto"/>
            <w:left w:val="none" w:sz="0" w:space="0" w:color="auto"/>
            <w:bottom w:val="none" w:sz="0" w:space="0" w:color="auto"/>
            <w:right w:val="none" w:sz="0" w:space="0" w:color="auto"/>
          </w:divBdr>
          <w:divsChild>
            <w:div w:id="897978935">
              <w:marLeft w:val="0"/>
              <w:marRight w:val="0"/>
              <w:marTop w:val="0"/>
              <w:marBottom w:val="0"/>
              <w:divBdr>
                <w:top w:val="none" w:sz="0" w:space="0" w:color="auto"/>
                <w:left w:val="none" w:sz="0" w:space="0" w:color="auto"/>
                <w:bottom w:val="none" w:sz="0" w:space="0" w:color="auto"/>
                <w:right w:val="none" w:sz="0" w:space="0" w:color="auto"/>
              </w:divBdr>
            </w:div>
          </w:divsChild>
        </w:div>
        <w:div w:id="2024167116">
          <w:marLeft w:val="0"/>
          <w:marRight w:val="0"/>
          <w:marTop w:val="0"/>
          <w:marBottom w:val="0"/>
          <w:divBdr>
            <w:top w:val="none" w:sz="0" w:space="0" w:color="auto"/>
            <w:left w:val="none" w:sz="0" w:space="0" w:color="auto"/>
            <w:bottom w:val="none" w:sz="0" w:space="0" w:color="auto"/>
            <w:right w:val="none" w:sz="0" w:space="0" w:color="auto"/>
          </w:divBdr>
        </w:div>
        <w:div w:id="1318800648">
          <w:marLeft w:val="0"/>
          <w:marRight w:val="0"/>
          <w:marTop w:val="0"/>
          <w:marBottom w:val="0"/>
          <w:divBdr>
            <w:top w:val="none" w:sz="0" w:space="0" w:color="auto"/>
            <w:left w:val="none" w:sz="0" w:space="0" w:color="auto"/>
            <w:bottom w:val="none" w:sz="0" w:space="0" w:color="auto"/>
            <w:right w:val="none" w:sz="0" w:space="0" w:color="auto"/>
          </w:divBdr>
          <w:divsChild>
            <w:div w:id="1702364029">
              <w:marLeft w:val="0"/>
              <w:marRight w:val="0"/>
              <w:marTop w:val="0"/>
              <w:marBottom w:val="0"/>
              <w:divBdr>
                <w:top w:val="none" w:sz="0" w:space="0" w:color="auto"/>
                <w:left w:val="none" w:sz="0" w:space="0" w:color="auto"/>
                <w:bottom w:val="none" w:sz="0" w:space="0" w:color="auto"/>
                <w:right w:val="none" w:sz="0" w:space="0" w:color="auto"/>
              </w:divBdr>
            </w:div>
          </w:divsChild>
        </w:div>
        <w:div w:id="1180705523">
          <w:marLeft w:val="0"/>
          <w:marRight w:val="0"/>
          <w:marTop w:val="0"/>
          <w:marBottom w:val="0"/>
          <w:divBdr>
            <w:top w:val="none" w:sz="0" w:space="0" w:color="auto"/>
            <w:left w:val="none" w:sz="0" w:space="0" w:color="auto"/>
            <w:bottom w:val="none" w:sz="0" w:space="0" w:color="auto"/>
            <w:right w:val="none" w:sz="0" w:space="0" w:color="auto"/>
          </w:divBdr>
        </w:div>
        <w:div w:id="588389460">
          <w:marLeft w:val="0"/>
          <w:marRight w:val="0"/>
          <w:marTop w:val="0"/>
          <w:marBottom w:val="0"/>
          <w:divBdr>
            <w:top w:val="none" w:sz="0" w:space="0" w:color="auto"/>
            <w:left w:val="none" w:sz="0" w:space="0" w:color="auto"/>
            <w:bottom w:val="none" w:sz="0" w:space="0" w:color="auto"/>
            <w:right w:val="none" w:sz="0" w:space="0" w:color="auto"/>
          </w:divBdr>
          <w:divsChild>
            <w:div w:id="1155683768">
              <w:marLeft w:val="0"/>
              <w:marRight w:val="0"/>
              <w:marTop w:val="0"/>
              <w:marBottom w:val="0"/>
              <w:divBdr>
                <w:top w:val="none" w:sz="0" w:space="0" w:color="auto"/>
                <w:left w:val="none" w:sz="0" w:space="0" w:color="auto"/>
                <w:bottom w:val="none" w:sz="0" w:space="0" w:color="auto"/>
                <w:right w:val="none" w:sz="0" w:space="0" w:color="auto"/>
              </w:divBdr>
            </w:div>
          </w:divsChild>
        </w:div>
        <w:div w:id="1105808696">
          <w:marLeft w:val="0"/>
          <w:marRight w:val="0"/>
          <w:marTop w:val="0"/>
          <w:marBottom w:val="0"/>
          <w:divBdr>
            <w:top w:val="none" w:sz="0" w:space="0" w:color="auto"/>
            <w:left w:val="none" w:sz="0" w:space="0" w:color="auto"/>
            <w:bottom w:val="none" w:sz="0" w:space="0" w:color="auto"/>
            <w:right w:val="none" w:sz="0" w:space="0" w:color="auto"/>
          </w:divBdr>
        </w:div>
        <w:div w:id="992292977">
          <w:marLeft w:val="0"/>
          <w:marRight w:val="0"/>
          <w:marTop w:val="0"/>
          <w:marBottom w:val="0"/>
          <w:divBdr>
            <w:top w:val="none" w:sz="0" w:space="0" w:color="auto"/>
            <w:left w:val="none" w:sz="0" w:space="0" w:color="auto"/>
            <w:bottom w:val="none" w:sz="0" w:space="0" w:color="auto"/>
            <w:right w:val="none" w:sz="0" w:space="0" w:color="auto"/>
          </w:divBdr>
          <w:divsChild>
            <w:div w:id="2017610045">
              <w:marLeft w:val="0"/>
              <w:marRight w:val="0"/>
              <w:marTop w:val="0"/>
              <w:marBottom w:val="0"/>
              <w:divBdr>
                <w:top w:val="none" w:sz="0" w:space="0" w:color="auto"/>
                <w:left w:val="none" w:sz="0" w:space="0" w:color="auto"/>
                <w:bottom w:val="none" w:sz="0" w:space="0" w:color="auto"/>
                <w:right w:val="none" w:sz="0" w:space="0" w:color="auto"/>
              </w:divBdr>
            </w:div>
          </w:divsChild>
        </w:div>
        <w:div w:id="2007006847">
          <w:marLeft w:val="0"/>
          <w:marRight w:val="0"/>
          <w:marTop w:val="0"/>
          <w:marBottom w:val="0"/>
          <w:divBdr>
            <w:top w:val="none" w:sz="0" w:space="0" w:color="auto"/>
            <w:left w:val="none" w:sz="0" w:space="0" w:color="auto"/>
            <w:bottom w:val="none" w:sz="0" w:space="0" w:color="auto"/>
            <w:right w:val="none" w:sz="0" w:space="0" w:color="auto"/>
          </w:divBdr>
        </w:div>
        <w:div w:id="1173956435">
          <w:marLeft w:val="0"/>
          <w:marRight w:val="0"/>
          <w:marTop w:val="0"/>
          <w:marBottom w:val="0"/>
          <w:divBdr>
            <w:top w:val="none" w:sz="0" w:space="0" w:color="auto"/>
            <w:left w:val="none" w:sz="0" w:space="0" w:color="auto"/>
            <w:bottom w:val="none" w:sz="0" w:space="0" w:color="auto"/>
            <w:right w:val="none" w:sz="0" w:space="0" w:color="auto"/>
          </w:divBdr>
          <w:divsChild>
            <w:div w:id="1803232130">
              <w:marLeft w:val="0"/>
              <w:marRight w:val="0"/>
              <w:marTop w:val="0"/>
              <w:marBottom w:val="0"/>
              <w:divBdr>
                <w:top w:val="none" w:sz="0" w:space="0" w:color="auto"/>
                <w:left w:val="none" w:sz="0" w:space="0" w:color="auto"/>
                <w:bottom w:val="none" w:sz="0" w:space="0" w:color="auto"/>
                <w:right w:val="none" w:sz="0" w:space="0" w:color="auto"/>
              </w:divBdr>
            </w:div>
          </w:divsChild>
        </w:div>
        <w:div w:id="1100952986">
          <w:marLeft w:val="0"/>
          <w:marRight w:val="0"/>
          <w:marTop w:val="0"/>
          <w:marBottom w:val="0"/>
          <w:divBdr>
            <w:top w:val="none" w:sz="0" w:space="0" w:color="auto"/>
            <w:left w:val="none" w:sz="0" w:space="0" w:color="auto"/>
            <w:bottom w:val="none" w:sz="0" w:space="0" w:color="auto"/>
            <w:right w:val="none" w:sz="0" w:space="0" w:color="auto"/>
          </w:divBdr>
        </w:div>
        <w:div w:id="1122455835">
          <w:marLeft w:val="0"/>
          <w:marRight w:val="0"/>
          <w:marTop w:val="0"/>
          <w:marBottom w:val="0"/>
          <w:divBdr>
            <w:top w:val="none" w:sz="0" w:space="0" w:color="auto"/>
            <w:left w:val="none" w:sz="0" w:space="0" w:color="auto"/>
            <w:bottom w:val="none" w:sz="0" w:space="0" w:color="auto"/>
            <w:right w:val="none" w:sz="0" w:space="0" w:color="auto"/>
          </w:divBdr>
          <w:divsChild>
            <w:div w:id="2135324916">
              <w:marLeft w:val="0"/>
              <w:marRight w:val="0"/>
              <w:marTop w:val="0"/>
              <w:marBottom w:val="0"/>
              <w:divBdr>
                <w:top w:val="none" w:sz="0" w:space="0" w:color="auto"/>
                <w:left w:val="none" w:sz="0" w:space="0" w:color="auto"/>
                <w:bottom w:val="none" w:sz="0" w:space="0" w:color="auto"/>
                <w:right w:val="none" w:sz="0" w:space="0" w:color="auto"/>
              </w:divBdr>
            </w:div>
          </w:divsChild>
        </w:div>
        <w:div w:id="1866215444">
          <w:marLeft w:val="0"/>
          <w:marRight w:val="0"/>
          <w:marTop w:val="300"/>
          <w:marBottom w:val="0"/>
          <w:divBdr>
            <w:top w:val="none" w:sz="0" w:space="0" w:color="auto"/>
            <w:left w:val="none" w:sz="0" w:space="0" w:color="auto"/>
            <w:bottom w:val="none" w:sz="0" w:space="0" w:color="auto"/>
            <w:right w:val="none" w:sz="0" w:space="0" w:color="auto"/>
          </w:divBdr>
          <w:divsChild>
            <w:div w:id="1165896159">
              <w:marLeft w:val="0"/>
              <w:marRight w:val="0"/>
              <w:marTop w:val="0"/>
              <w:marBottom w:val="0"/>
              <w:divBdr>
                <w:top w:val="none" w:sz="0" w:space="0" w:color="auto"/>
                <w:left w:val="none" w:sz="0" w:space="0" w:color="auto"/>
                <w:bottom w:val="none" w:sz="0" w:space="0" w:color="auto"/>
                <w:right w:val="none" w:sz="0" w:space="0" w:color="auto"/>
              </w:divBdr>
              <w:divsChild>
                <w:div w:id="274211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54449">
          <w:marLeft w:val="0"/>
          <w:marRight w:val="0"/>
          <w:marTop w:val="300"/>
          <w:marBottom w:val="0"/>
          <w:divBdr>
            <w:top w:val="none" w:sz="0" w:space="0" w:color="auto"/>
            <w:left w:val="none" w:sz="0" w:space="0" w:color="auto"/>
            <w:bottom w:val="none" w:sz="0" w:space="0" w:color="auto"/>
            <w:right w:val="none" w:sz="0" w:space="0" w:color="auto"/>
          </w:divBdr>
          <w:divsChild>
            <w:div w:id="1299342247">
              <w:marLeft w:val="0"/>
              <w:marRight w:val="0"/>
              <w:marTop w:val="0"/>
              <w:marBottom w:val="0"/>
              <w:divBdr>
                <w:top w:val="none" w:sz="0" w:space="0" w:color="auto"/>
                <w:left w:val="none" w:sz="0" w:space="0" w:color="auto"/>
                <w:bottom w:val="none" w:sz="0" w:space="0" w:color="auto"/>
                <w:right w:val="none" w:sz="0" w:space="0" w:color="auto"/>
              </w:divBdr>
              <w:divsChild>
                <w:div w:id="4765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07233">
          <w:marLeft w:val="0"/>
          <w:marRight w:val="0"/>
          <w:marTop w:val="300"/>
          <w:marBottom w:val="0"/>
          <w:divBdr>
            <w:top w:val="none" w:sz="0" w:space="0" w:color="auto"/>
            <w:left w:val="none" w:sz="0" w:space="0" w:color="auto"/>
            <w:bottom w:val="none" w:sz="0" w:space="0" w:color="auto"/>
            <w:right w:val="none" w:sz="0" w:space="0" w:color="auto"/>
          </w:divBdr>
          <w:divsChild>
            <w:div w:id="1046371144">
              <w:marLeft w:val="0"/>
              <w:marRight w:val="0"/>
              <w:marTop w:val="0"/>
              <w:marBottom w:val="0"/>
              <w:divBdr>
                <w:top w:val="none" w:sz="0" w:space="0" w:color="auto"/>
                <w:left w:val="none" w:sz="0" w:space="0" w:color="auto"/>
                <w:bottom w:val="none" w:sz="0" w:space="0" w:color="auto"/>
                <w:right w:val="none" w:sz="0" w:space="0" w:color="auto"/>
              </w:divBdr>
              <w:divsChild>
                <w:div w:id="3638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147186">
          <w:marLeft w:val="0"/>
          <w:marRight w:val="0"/>
          <w:marTop w:val="300"/>
          <w:marBottom w:val="0"/>
          <w:divBdr>
            <w:top w:val="none" w:sz="0" w:space="0" w:color="auto"/>
            <w:left w:val="none" w:sz="0" w:space="0" w:color="auto"/>
            <w:bottom w:val="none" w:sz="0" w:space="0" w:color="auto"/>
            <w:right w:val="none" w:sz="0" w:space="0" w:color="auto"/>
          </w:divBdr>
          <w:divsChild>
            <w:div w:id="268590950">
              <w:marLeft w:val="0"/>
              <w:marRight w:val="0"/>
              <w:marTop w:val="0"/>
              <w:marBottom w:val="0"/>
              <w:divBdr>
                <w:top w:val="none" w:sz="0" w:space="0" w:color="auto"/>
                <w:left w:val="none" w:sz="0" w:space="0" w:color="auto"/>
                <w:bottom w:val="none" w:sz="0" w:space="0" w:color="auto"/>
                <w:right w:val="none" w:sz="0" w:space="0" w:color="auto"/>
              </w:divBdr>
              <w:divsChild>
                <w:div w:id="50046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638481">
      <w:bodyDiv w:val="1"/>
      <w:marLeft w:val="0"/>
      <w:marRight w:val="0"/>
      <w:marTop w:val="0"/>
      <w:marBottom w:val="0"/>
      <w:divBdr>
        <w:top w:val="none" w:sz="0" w:space="0" w:color="auto"/>
        <w:left w:val="none" w:sz="0" w:space="0" w:color="auto"/>
        <w:bottom w:val="none" w:sz="0" w:space="0" w:color="auto"/>
        <w:right w:val="none" w:sz="0" w:space="0" w:color="auto"/>
      </w:divBdr>
    </w:div>
    <w:div w:id="546601768">
      <w:bodyDiv w:val="1"/>
      <w:marLeft w:val="0"/>
      <w:marRight w:val="0"/>
      <w:marTop w:val="0"/>
      <w:marBottom w:val="0"/>
      <w:divBdr>
        <w:top w:val="none" w:sz="0" w:space="0" w:color="auto"/>
        <w:left w:val="none" w:sz="0" w:space="0" w:color="auto"/>
        <w:bottom w:val="none" w:sz="0" w:space="0" w:color="auto"/>
        <w:right w:val="none" w:sz="0" w:space="0" w:color="auto"/>
      </w:divBdr>
      <w:divsChild>
        <w:div w:id="33896492">
          <w:marLeft w:val="0"/>
          <w:marRight w:val="0"/>
          <w:marTop w:val="0"/>
          <w:marBottom w:val="0"/>
          <w:divBdr>
            <w:top w:val="none" w:sz="0" w:space="0" w:color="auto"/>
            <w:left w:val="none" w:sz="0" w:space="0" w:color="auto"/>
            <w:bottom w:val="none" w:sz="0" w:space="0" w:color="auto"/>
            <w:right w:val="none" w:sz="0" w:space="0" w:color="auto"/>
          </w:divBdr>
        </w:div>
        <w:div w:id="518544232">
          <w:marLeft w:val="0"/>
          <w:marRight w:val="0"/>
          <w:marTop w:val="0"/>
          <w:marBottom w:val="0"/>
          <w:divBdr>
            <w:top w:val="none" w:sz="0" w:space="0" w:color="auto"/>
            <w:left w:val="none" w:sz="0" w:space="0" w:color="auto"/>
            <w:bottom w:val="none" w:sz="0" w:space="0" w:color="auto"/>
            <w:right w:val="none" w:sz="0" w:space="0" w:color="auto"/>
          </w:divBdr>
          <w:divsChild>
            <w:div w:id="292638423">
              <w:marLeft w:val="0"/>
              <w:marRight w:val="0"/>
              <w:marTop w:val="0"/>
              <w:marBottom w:val="0"/>
              <w:divBdr>
                <w:top w:val="none" w:sz="0" w:space="0" w:color="auto"/>
                <w:left w:val="none" w:sz="0" w:space="0" w:color="auto"/>
                <w:bottom w:val="none" w:sz="0" w:space="0" w:color="auto"/>
                <w:right w:val="none" w:sz="0" w:space="0" w:color="auto"/>
              </w:divBdr>
            </w:div>
          </w:divsChild>
        </w:div>
        <w:div w:id="1155489032">
          <w:marLeft w:val="0"/>
          <w:marRight w:val="0"/>
          <w:marTop w:val="0"/>
          <w:marBottom w:val="0"/>
          <w:divBdr>
            <w:top w:val="none" w:sz="0" w:space="0" w:color="auto"/>
            <w:left w:val="none" w:sz="0" w:space="0" w:color="auto"/>
            <w:bottom w:val="none" w:sz="0" w:space="0" w:color="auto"/>
            <w:right w:val="none" w:sz="0" w:space="0" w:color="auto"/>
          </w:divBdr>
        </w:div>
        <w:div w:id="633095873">
          <w:marLeft w:val="0"/>
          <w:marRight w:val="0"/>
          <w:marTop w:val="0"/>
          <w:marBottom w:val="0"/>
          <w:divBdr>
            <w:top w:val="none" w:sz="0" w:space="0" w:color="auto"/>
            <w:left w:val="none" w:sz="0" w:space="0" w:color="auto"/>
            <w:bottom w:val="none" w:sz="0" w:space="0" w:color="auto"/>
            <w:right w:val="none" w:sz="0" w:space="0" w:color="auto"/>
          </w:divBdr>
          <w:divsChild>
            <w:div w:id="227886810">
              <w:marLeft w:val="0"/>
              <w:marRight w:val="0"/>
              <w:marTop w:val="0"/>
              <w:marBottom w:val="0"/>
              <w:divBdr>
                <w:top w:val="none" w:sz="0" w:space="0" w:color="auto"/>
                <w:left w:val="none" w:sz="0" w:space="0" w:color="auto"/>
                <w:bottom w:val="none" w:sz="0" w:space="0" w:color="auto"/>
                <w:right w:val="none" w:sz="0" w:space="0" w:color="auto"/>
              </w:divBdr>
            </w:div>
          </w:divsChild>
        </w:div>
        <w:div w:id="1828813909">
          <w:marLeft w:val="0"/>
          <w:marRight w:val="0"/>
          <w:marTop w:val="0"/>
          <w:marBottom w:val="0"/>
          <w:divBdr>
            <w:top w:val="none" w:sz="0" w:space="0" w:color="auto"/>
            <w:left w:val="none" w:sz="0" w:space="0" w:color="auto"/>
            <w:bottom w:val="none" w:sz="0" w:space="0" w:color="auto"/>
            <w:right w:val="none" w:sz="0" w:space="0" w:color="auto"/>
          </w:divBdr>
        </w:div>
        <w:div w:id="489105780">
          <w:marLeft w:val="0"/>
          <w:marRight w:val="0"/>
          <w:marTop w:val="0"/>
          <w:marBottom w:val="0"/>
          <w:divBdr>
            <w:top w:val="none" w:sz="0" w:space="0" w:color="auto"/>
            <w:left w:val="none" w:sz="0" w:space="0" w:color="auto"/>
            <w:bottom w:val="none" w:sz="0" w:space="0" w:color="auto"/>
            <w:right w:val="none" w:sz="0" w:space="0" w:color="auto"/>
          </w:divBdr>
          <w:divsChild>
            <w:div w:id="1799451830">
              <w:marLeft w:val="0"/>
              <w:marRight w:val="0"/>
              <w:marTop w:val="0"/>
              <w:marBottom w:val="0"/>
              <w:divBdr>
                <w:top w:val="none" w:sz="0" w:space="0" w:color="auto"/>
                <w:left w:val="none" w:sz="0" w:space="0" w:color="auto"/>
                <w:bottom w:val="none" w:sz="0" w:space="0" w:color="auto"/>
                <w:right w:val="none" w:sz="0" w:space="0" w:color="auto"/>
              </w:divBdr>
            </w:div>
          </w:divsChild>
        </w:div>
        <w:div w:id="1625962486">
          <w:marLeft w:val="0"/>
          <w:marRight w:val="0"/>
          <w:marTop w:val="0"/>
          <w:marBottom w:val="0"/>
          <w:divBdr>
            <w:top w:val="none" w:sz="0" w:space="0" w:color="auto"/>
            <w:left w:val="none" w:sz="0" w:space="0" w:color="auto"/>
            <w:bottom w:val="none" w:sz="0" w:space="0" w:color="auto"/>
            <w:right w:val="none" w:sz="0" w:space="0" w:color="auto"/>
          </w:divBdr>
        </w:div>
        <w:div w:id="798841546">
          <w:marLeft w:val="0"/>
          <w:marRight w:val="0"/>
          <w:marTop w:val="0"/>
          <w:marBottom w:val="0"/>
          <w:divBdr>
            <w:top w:val="none" w:sz="0" w:space="0" w:color="auto"/>
            <w:left w:val="none" w:sz="0" w:space="0" w:color="auto"/>
            <w:bottom w:val="none" w:sz="0" w:space="0" w:color="auto"/>
            <w:right w:val="none" w:sz="0" w:space="0" w:color="auto"/>
          </w:divBdr>
          <w:divsChild>
            <w:div w:id="2041315713">
              <w:marLeft w:val="0"/>
              <w:marRight w:val="0"/>
              <w:marTop w:val="0"/>
              <w:marBottom w:val="0"/>
              <w:divBdr>
                <w:top w:val="none" w:sz="0" w:space="0" w:color="auto"/>
                <w:left w:val="none" w:sz="0" w:space="0" w:color="auto"/>
                <w:bottom w:val="none" w:sz="0" w:space="0" w:color="auto"/>
                <w:right w:val="none" w:sz="0" w:space="0" w:color="auto"/>
              </w:divBdr>
            </w:div>
          </w:divsChild>
        </w:div>
        <w:div w:id="378432456">
          <w:marLeft w:val="0"/>
          <w:marRight w:val="0"/>
          <w:marTop w:val="0"/>
          <w:marBottom w:val="0"/>
          <w:divBdr>
            <w:top w:val="none" w:sz="0" w:space="0" w:color="auto"/>
            <w:left w:val="none" w:sz="0" w:space="0" w:color="auto"/>
            <w:bottom w:val="none" w:sz="0" w:space="0" w:color="auto"/>
            <w:right w:val="none" w:sz="0" w:space="0" w:color="auto"/>
          </w:divBdr>
        </w:div>
        <w:div w:id="1569263592">
          <w:marLeft w:val="0"/>
          <w:marRight w:val="0"/>
          <w:marTop w:val="0"/>
          <w:marBottom w:val="0"/>
          <w:divBdr>
            <w:top w:val="none" w:sz="0" w:space="0" w:color="auto"/>
            <w:left w:val="none" w:sz="0" w:space="0" w:color="auto"/>
            <w:bottom w:val="none" w:sz="0" w:space="0" w:color="auto"/>
            <w:right w:val="none" w:sz="0" w:space="0" w:color="auto"/>
          </w:divBdr>
          <w:divsChild>
            <w:div w:id="259024705">
              <w:marLeft w:val="0"/>
              <w:marRight w:val="0"/>
              <w:marTop w:val="0"/>
              <w:marBottom w:val="0"/>
              <w:divBdr>
                <w:top w:val="none" w:sz="0" w:space="0" w:color="auto"/>
                <w:left w:val="none" w:sz="0" w:space="0" w:color="auto"/>
                <w:bottom w:val="none" w:sz="0" w:space="0" w:color="auto"/>
                <w:right w:val="none" w:sz="0" w:space="0" w:color="auto"/>
              </w:divBdr>
            </w:div>
          </w:divsChild>
        </w:div>
        <w:div w:id="961302583">
          <w:marLeft w:val="0"/>
          <w:marRight w:val="0"/>
          <w:marTop w:val="0"/>
          <w:marBottom w:val="0"/>
          <w:divBdr>
            <w:top w:val="none" w:sz="0" w:space="0" w:color="auto"/>
            <w:left w:val="none" w:sz="0" w:space="0" w:color="auto"/>
            <w:bottom w:val="none" w:sz="0" w:space="0" w:color="auto"/>
            <w:right w:val="none" w:sz="0" w:space="0" w:color="auto"/>
          </w:divBdr>
        </w:div>
        <w:div w:id="173686511">
          <w:marLeft w:val="0"/>
          <w:marRight w:val="0"/>
          <w:marTop w:val="0"/>
          <w:marBottom w:val="0"/>
          <w:divBdr>
            <w:top w:val="none" w:sz="0" w:space="0" w:color="auto"/>
            <w:left w:val="none" w:sz="0" w:space="0" w:color="auto"/>
            <w:bottom w:val="none" w:sz="0" w:space="0" w:color="auto"/>
            <w:right w:val="none" w:sz="0" w:space="0" w:color="auto"/>
          </w:divBdr>
          <w:divsChild>
            <w:div w:id="5400153">
              <w:marLeft w:val="0"/>
              <w:marRight w:val="0"/>
              <w:marTop w:val="0"/>
              <w:marBottom w:val="0"/>
              <w:divBdr>
                <w:top w:val="none" w:sz="0" w:space="0" w:color="auto"/>
                <w:left w:val="none" w:sz="0" w:space="0" w:color="auto"/>
                <w:bottom w:val="none" w:sz="0" w:space="0" w:color="auto"/>
                <w:right w:val="none" w:sz="0" w:space="0" w:color="auto"/>
              </w:divBdr>
            </w:div>
          </w:divsChild>
        </w:div>
        <w:div w:id="1727602473">
          <w:marLeft w:val="0"/>
          <w:marRight w:val="0"/>
          <w:marTop w:val="0"/>
          <w:marBottom w:val="0"/>
          <w:divBdr>
            <w:top w:val="none" w:sz="0" w:space="0" w:color="auto"/>
            <w:left w:val="none" w:sz="0" w:space="0" w:color="auto"/>
            <w:bottom w:val="none" w:sz="0" w:space="0" w:color="auto"/>
            <w:right w:val="none" w:sz="0" w:space="0" w:color="auto"/>
          </w:divBdr>
        </w:div>
        <w:div w:id="1118718840">
          <w:marLeft w:val="0"/>
          <w:marRight w:val="0"/>
          <w:marTop w:val="0"/>
          <w:marBottom w:val="0"/>
          <w:divBdr>
            <w:top w:val="none" w:sz="0" w:space="0" w:color="auto"/>
            <w:left w:val="none" w:sz="0" w:space="0" w:color="auto"/>
            <w:bottom w:val="none" w:sz="0" w:space="0" w:color="auto"/>
            <w:right w:val="none" w:sz="0" w:space="0" w:color="auto"/>
          </w:divBdr>
          <w:divsChild>
            <w:div w:id="2066029635">
              <w:marLeft w:val="0"/>
              <w:marRight w:val="0"/>
              <w:marTop w:val="0"/>
              <w:marBottom w:val="0"/>
              <w:divBdr>
                <w:top w:val="none" w:sz="0" w:space="0" w:color="auto"/>
                <w:left w:val="none" w:sz="0" w:space="0" w:color="auto"/>
                <w:bottom w:val="none" w:sz="0" w:space="0" w:color="auto"/>
                <w:right w:val="none" w:sz="0" w:space="0" w:color="auto"/>
              </w:divBdr>
            </w:div>
          </w:divsChild>
        </w:div>
        <w:div w:id="628631499">
          <w:marLeft w:val="0"/>
          <w:marRight w:val="0"/>
          <w:marTop w:val="300"/>
          <w:marBottom w:val="0"/>
          <w:divBdr>
            <w:top w:val="none" w:sz="0" w:space="0" w:color="auto"/>
            <w:left w:val="none" w:sz="0" w:space="0" w:color="auto"/>
            <w:bottom w:val="none" w:sz="0" w:space="0" w:color="auto"/>
            <w:right w:val="none" w:sz="0" w:space="0" w:color="auto"/>
          </w:divBdr>
          <w:divsChild>
            <w:div w:id="78597046">
              <w:marLeft w:val="0"/>
              <w:marRight w:val="0"/>
              <w:marTop w:val="0"/>
              <w:marBottom w:val="0"/>
              <w:divBdr>
                <w:top w:val="none" w:sz="0" w:space="0" w:color="auto"/>
                <w:left w:val="none" w:sz="0" w:space="0" w:color="auto"/>
                <w:bottom w:val="none" w:sz="0" w:space="0" w:color="auto"/>
                <w:right w:val="none" w:sz="0" w:space="0" w:color="auto"/>
              </w:divBdr>
              <w:divsChild>
                <w:div w:id="151869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580183">
          <w:marLeft w:val="0"/>
          <w:marRight w:val="0"/>
          <w:marTop w:val="300"/>
          <w:marBottom w:val="0"/>
          <w:divBdr>
            <w:top w:val="none" w:sz="0" w:space="0" w:color="auto"/>
            <w:left w:val="none" w:sz="0" w:space="0" w:color="auto"/>
            <w:bottom w:val="none" w:sz="0" w:space="0" w:color="auto"/>
            <w:right w:val="none" w:sz="0" w:space="0" w:color="auto"/>
          </w:divBdr>
          <w:divsChild>
            <w:div w:id="1417827054">
              <w:marLeft w:val="0"/>
              <w:marRight w:val="0"/>
              <w:marTop w:val="0"/>
              <w:marBottom w:val="0"/>
              <w:divBdr>
                <w:top w:val="none" w:sz="0" w:space="0" w:color="auto"/>
                <w:left w:val="none" w:sz="0" w:space="0" w:color="auto"/>
                <w:bottom w:val="none" w:sz="0" w:space="0" w:color="auto"/>
                <w:right w:val="none" w:sz="0" w:space="0" w:color="auto"/>
              </w:divBdr>
              <w:divsChild>
                <w:div w:id="58820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276054">
          <w:marLeft w:val="0"/>
          <w:marRight w:val="0"/>
          <w:marTop w:val="300"/>
          <w:marBottom w:val="0"/>
          <w:divBdr>
            <w:top w:val="none" w:sz="0" w:space="0" w:color="auto"/>
            <w:left w:val="none" w:sz="0" w:space="0" w:color="auto"/>
            <w:bottom w:val="none" w:sz="0" w:space="0" w:color="auto"/>
            <w:right w:val="none" w:sz="0" w:space="0" w:color="auto"/>
          </w:divBdr>
          <w:divsChild>
            <w:div w:id="553271495">
              <w:marLeft w:val="0"/>
              <w:marRight w:val="0"/>
              <w:marTop w:val="0"/>
              <w:marBottom w:val="0"/>
              <w:divBdr>
                <w:top w:val="none" w:sz="0" w:space="0" w:color="auto"/>
                <w:left w:val="none" w:sz="0" w:space="0" w:color="auto"/>
                <w:bottom w:val="none" w:sz="0" w:space="0" w:color="auto"/>
                <w:right w:val="none" w:sz="0" w:space="0" w:color="auto"/>
              </w:divBdr>
              <w:divsChild>
                <w:div w:id="70760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7569638">
      <w:bodyDiv w:val="1"/>
      <w:marLeft w:val="0"/>
      <w:marRight w:val="0"/>
      <w:marTop w:val="0"/>
      <w:marBottom w:val="0"/>
      <w:divBdr>
        <w:top w:val="none" w:sz="0" w:space="0" w:color="auto"/>
        <w:left w:val="none" w:sz="0" w:space="0" w:color="auto"/>
        <w:bottom w:val="none" w:sz="0" w:space="0" w:color="auto"/>
        <w:right w:val="none" w:sz="0" w:space="0" w:color="auto"/>
      </w:divBdr>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3674">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04442391">
          <w:marLeft w:val="0"/>
          <w:marRight w:val="0"/>
          <w:marTop w:val="0"/>
          <w:marBottom w:val="0"/>
          <w:divBdr>
            <w:top w:val="none" w:sz="0" w:space="0" w:color="auto"/>
            <w:left w:val="none" w:sz="0" w:space="0" w:color="auto"/>
            <w:bottom w:val="none" w:sz="0" w:space="0" w:color="auto"/>
            <w:right w:val="none" w:sz="0" w:space="0" w:color="auto"/>
          </w:divBdr>
        </w:div>
        <w:div w:id="1473251770">
          <w:marLeft w:val="0"/>
          <w:marRight w:val="0"/>
          <w:marTop w:val="0"/>
          <w:marBottom w:val="0"/>
          <w:divBdr>
            <w:top w:val="none" w:sz="0" w:space="0" w:color="auto"/>
            <w:left w:val="none" w:sz="0" w:space="0" w:color="auto"/>
            <w:bottom w:val="none" w:sz="0" w:space="0" w:color="auto"/>
            <w:right w:val="none" w:sz="0" w:space="0" w:color="auto"/>
          </w:divBdr>
          <w:divsChild>
            <w:div w:id="2113240859">
              <w:marLeft w:val="0"/>
              <w:marRight w:val="0"/>
              <w:marTop w:val="0"/>
              <w:marBottom w:val="0"/>
              <w:divBdr>
                <w:top w:val="none" w:sz="0" w:space="0" w:color="auto"/>
                <w:left w:val="none" w:sz="0" w:space="0" w:color="auto"/>
                <w:bottom w:val="none" w:sz="0" w:space="0" w:color="auto"/>
                <w:right w:val="none" w:sz="0" w:space="0" w:color="auto"/>
              </w:divBdr>
            </w:div>
          </w:divsChild>
        </w:div>
        <w:div w:id="618953041">
          <w:marLeft w:val="0"/>
          <w:marRight w:val="0"/>
          <w:marTop w:val="0"/>
          <w:marBottom w:val="0"/>
          <w:divBdr>
            <w:top w:val="none" w:sz="0" w:space="0" w:color="auto"/>
            <w:left w:val="none" w:sz="0" w:space="0" w:color="auto"/>
            <w:bottom w:val="none" w:sz="0" w:space="0" w:color="auto"/>
            <w:right w:val="none" w:sz="0" w:space="0" w:color="auto"/>
          </w:divBdr>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1492134639">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837072152">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1929118451">
          <w:marLeft w:val="0"/>
          <w:marRight w:val="0"/>
          <w:marTop w:val="300"/>
          <w:marBottom w:val="0"/>
          <w:divBdr>
            <w:top w:val="none" w:sz="0" w:space="0" w:color="auto"/>
            <w:left w:val="none" w:sz="0" w:space="0" w:color="auto"/>
            <w:bottom w:val="none" w:sz="0" w:space="0" w:color="auto"/>
            <w:right w:val="none" w:sz="0" w:space="0" w:color="auto"/>
          </w:divBdr>
          <w:divsChild>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sChild>
            <w:div w:id="1957562466">
              <w:marLeft w:val="0"/>
              <w:marRight w:val="0"/>
              <w:marTop w:val="0"/>
              <w:marBottom w:val="0"/>
              <w:divBdr>
                <w:top w:val="none" w:sz="0" w:space="0" w:color="auto"/>
                <w:left w:val="none" w:sz="0" w:space="0" w:color="auto"/>
                <w:bottom w:val="none" w:sz="0" w:space="0" w:color="auto"/>
                <w:right w:val="none" w:sz="0" w:space="0" w:color="auto"/>
              </w:divBdr>
              <w:divsChild>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860389260">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1274509822">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1872066375">
          <w:marLeft w:val="0"/>
          <w:marRight w:val="0"/>
          <w:marTop w:val="0"/>
          <w:marBottom w:val="0"/>
          <w:divBdr>
            <w:top w:val="none" w:sz="0" w:space="0" w:color="auto"/>
            <w:left w:val="none" w:sz="0" w:space="0" w:color="auto"/>
            <w:bottom w:val="none" w:sz="0" w:space="0" w:color="auto"/>
            <w:right w:val="none" w:sz="0" w:space="0" w:color="auto"/>
          </w:divBdr>
        </w:div>
        <w:div w:id="1968848388">
          <w:marLeft w:val="0"/>
          <w:marRight w:val="0"/>
          <w:marTop w:val="0"/>
          <w:marBottom w:val="0"/>
          <w:divBdr>
            <w:top w:val="none" w:sz="0" w:space="0" w:color="auto"/>
            <w:left w:val="none" w:sz="0" w:space="0" w:color="auto"/>
            <w:bottom w:val="none" w:sz="0" w:space="0" w:color="auto"/>
            <w:right w:val="none" w:sz="0" w:space="0" w:color="auto"/>
          </w:divBdr>
          <w:divsChild>
            <w:div w:id="280842502">
              <w:marLeft w:val="0"/>
              <w:marRight w:val="0"/>
              <w:marTop w:val="0"/>
              <w:marBottom w:val="0"/>
              <w:divBdr>
                <w:top w:val="none" w:sz="0" w:space="0" w:color="auto"/>
                <w:left w:val="none" w:sz="0" w:space="0" w:color="auto"/>
                <w:bottom w:val="none" w:sz="0" w:space="0" w:color="auto"/>
                <w:right w:val="none" w:sz="0" w:space="0" w:color="auto"/>
              </w:divBdr>
            </w:div>
          </w:divsChild>
        </w:div>
        <w:div w:id="1027632942">
          <w:marLeft w:val="0"/>
          <w:marRight w:val="0"/>
          <w:marTop w:val="0"/>
          <w:marBottom w:val="0"/>
          <w:divBdr>
            <w:top w:val="none" w:sz="0" w:space="0" w:color="auto"/>
            <w:left w:val="none" w:sz="0" w:space="0" w:color="auto"/>
            <w:bottom w:val="none" w:sz="0" w:space="0" w:color="auto"/>
            <w:right w:val="none" w:sz="0" w:space="0" w:color="auto"/>
          </w:divBdr>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sChild>
            <w:div w:id="1936550451">
              <w:marLeft w:val="0"/>
              <w:marRight w:val="0"/>
              <w:marTop w:val="0"/>
              <w:marBottom w:val="0"/>
              <w:divBdr>
                <w:top w:val="none" w:sz="0" w:space="0" w:color="auto"/>
                <w:left w:val="none" w:sz="0" w:space="0" w:color="auto"/>
                <w:bottom w:val="none" w:sz="0" w:space="0" w:color="auto"/>
                <w:right w:val="none" w:sz="0" w:space="0" w:color="auto"/>
              </w:divBdr>
            </w:div>
          </w:divsChild>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22975">
          <w:marLeft w:val="0"/>
          <w:marRight w:val="0"/>
          <w:marTop w:val="300"/>
          <w:marBottom w:val="0"/>
          <w:divBdr>
            <w:top w:val="none" w:sz="0" w:space="0" w:color="auto"/>
            <w:left w:val="none" w:sz="0" w:space="0" w:color="auto"/>
            <w:bottom w:val="none" w:sz="0" w:space="0" w:color="auto"/>
            <w:right w:val="none" w:sz="0" w:space="0" w:color="auto"/>
          </w:divBdr>
          <w:divsChild>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971060482">
          <w:marLeft w:val="0"/>
          <w:marRight w:val="0"/>
          <w:marTop w:val="0"/>
          <w:marBottom w:val="0"/>
          <w:divBdr>
            <w:top w:val="none" w:sz="0" w:space="0" w:color="auto"/>
            <w:left w:val="none" w:sz="0" w:space="0" w:color="auto"/>
            <w:bottom w:val="none" w:sz="0" w:space="0" w:color="auto"/>
            <w:right w:val="none" w:sz="0" w:space="0" w:color="auto"/>
          </w:divBdr>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22488656">
          <w:marLeft w:val="0"/>
          <w:marRight w:val="0"/>
          <w:marTop w:val="0"/>
          <w:marBottom w:val="0"/>
          <w:divBdr>
            <w:top w:val="none" w:sz="0" w:space="0" w:color="auto"/>
            <w:left w:val="none" w:sz="0" w:space="0" w:color="auto"/>
            <w:bottom w:val="none" w:sz="0" w:space="0" w:color="auto"/>
            <w:right w:val="none" w:sz="0" w:space="0" w:color="auto"/>
          </w:divBdr>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 w:id="704598355">
          <w:marLeft w:val="0"/>
          <w:marRight w:val="0"/>
          <w:marTop w:val="0"/>
          <w:marBottom w:val="0"/>
          <w:divBdr>
            <w:top w:val="none" w:sz="0" w:space="0" w:color="auto"/>
            <w:left w:val="none" w:sz="0" w:space="0" w:color="auto"/>
            <w:bottom w:val="none" w:sz="0" w:space="0" w:color="auto"/>
            <w:right w:val="none" w:sz="0" w:space="0" w:color="auto"/>
          </w:divBdr>
        </w:div>
        <w:div w:id="653267081">
          <w:marLeft w:val="0"/>
          <w:marRight w:val="0"/>
          <w:marTop w:val="0"/>
          <w:marBottom w:val="0"/>
          <w:divBdr>
            <w:top w:val="none" w:sz="0" w:space="0" w:color="auto"/>
            <w:left w:val="none" w:sz="0" w:space="0" w:color="auto"/>
            <w:bottom w:val="none" w:sz="0" w:space="0" w:color="auto"/>
            <w:right w:val="none" w:sz="0" w:space="0" w:color="auto"/>
          </w:divBdr>
          <w:divsChild>
            <w:div w:id="1863400420">
              <w:marLeft w:val="0"/>
              <w:marRight w:val="0"/>
              <w:marTop w:val="0"/>
              <w:marBottom w:val="0"/>
              <w:divBdr>
                <w:top w:val="none" w:sz="0" w:space="0" w:color="auto"/>
                <w:left w:val="none" w:sz="0" w:space="0" w:color="auto"/>
                <w:bottom w:val="none" w:sz="0" w:space="0" w:color="auto"/>
                <w:right w:val="none" w:sz="0" w:space="0" w:color="auto"/>
              </w:divBdr>
            </w:div>
          </w:divsChild>
        </w:div>
        <w:div w:id="1937400830">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85688315">
          <w:marLeft w:val="0"/>
          <w:marRight w:val="0"/>
          <w:marTop w:val="0"/>
          <w:marBottom w:val="0"/>
          <w:divBdr>
            <w:top w:val="none" w:sz="0" w:space="0" w:color="auto"/>
            <w:left w:val="none" w:sz="0" w:space="0" w:color="auto"/>
            <w:bottom w:val="none" w:sz="0" w:space="0" w:color="auto"/>
            <w:right w:val="none" w:sz="0" w:space="0" w:color="auto"/>
          </w:divBdr>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40389224">
          <w:marLeft w:val="0"/>
          <w:marRight w:val="0"/>
          <w:marTop w:val="0"/>
          <w:marBottom w:val="0"/>
          <w:divBdr>
            <w:top w:val="none" w:sz="0" w:space="0" w:color="auto"/>
            <w:left w:val="none" w:sz="0" w:space="0" w:color="auto"/>
            <w:bottom w:val="none" w:sz="0" w:space="0" w:color="auto"/>
            <w:right w:val="none" w:sz="0" w:space="0" w:color="auto"/>
          </w:divBdr>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311389">
      <w:bodyDiv w:val="1"/>
      <w:marLeft w:val="0"/>
      <w:marRight w:val="0"/>
      <w:marTop w:val="0"/>
      <w:marBottom w:val="0"/>
      <w:divBdr>
        <w:top w:val="none" w:sz="0" w:space="0" w:color="auto"/>
        <w:left w:val="none" w:sz="0" w:space="0" w:color="auto"/>
        <w:bottom w:val="none" w:sz="0" w:space="0" w:color="auto"/>
        <w:right w:val="none" w:sz="0" w:space="0" w:color="auto"/>
      </w:divBdr>
    </w:div>
    <w:div w:id="558320205">
      <w:bodyDiv w:val="1"/>
      <w:marLeft w:val="0"/>
      <w:marRight w:val="0"/>
      <w:marTop w:val="0"/>
      <w:marBottom w:val="0"/>
      <w:divBdr>
        <w:top w:val="none" w:sz="0" w:space="0" w:color="auto"/>
        <w:left w:val="none" w:sz="0" w:space="0" w:color="auto"/>
        <w:bottom w:val="none" w:sz="0" w:space="0" w:color="auto"/>
        <w:right w:val="none" w:sz="0" w:space="0" w:color="auto"/>
      </w:divBdr>
      <w:divsChild>
        <w:div w:id="1351180550">
          <w:marLeft w:val="0"/>
          <w:marRight w:val="0"/>
          <w:marTop w:val="0"/>
          <w:marBottom w:val="0"/>
          <w:divBdr>
            <w:top w:val="none" w:sz="0" w:space="0" w:color="auto"/>
            <w:left w:val="none" w:sz="0" w:space="0" w:color="auto"/>
            <w:bottom w:val="none" w:sz="0" w:space="0" w:color="auto"/>
            <w:right w:val="none" w:sz="0" w:space="0" w:color="auto"/>
          </w:divBdr>
        </w:div>
        <w:div w:id="1696269031">
          <w:marLeft w:val="0"/>
          <w:marRight w:val="0"/>
          <w:marTop w:val="0"/>
          <w:marBottom w:val="0"/>
          <w:divBdr>
            <w:top w:val="none" w:sz="0" w:space="0" w:color="auto"/>
            <w:left w:val="none" w:sz="0" w:space="0" w:color="auto"/>
            <w:bottom w:val="none" w:sz="0" w:space="0" w:color="auto"/>
            <w:right w:val="none" w:sz="0" w:space="0" w:color="auto"/>
          </w:divBdr>
          <w:divsChild>
            <w:div w:id="1339187640">
              <w:marLeft w:val="0"/>
              <w:marRight w:val="0"/>
              <w:marTop w:val="0"/>
              <w:marBottom w:val="0"/>
              <w:divBdr>
                <w:top w:val="none" w:sz="0" w:space="0" w:color="auto"/>
                <w:left w:val="none" w:sz="0" w:space="0" w:color="auto"/>
                <w:bottom w:val="none" w:sz="0" w:space="0" w:color="auto"/>
                <w:right w:val="none" w:sz="0" w:space="0" w:color="auto"/>
              </w:divBdr>
            </w:div>
          </w:divsChild>
        </w:div>
        <w:div w:id="1913617059">
          <w:marLeft w:val="0"/>
          <w:marRight w:val="0"/>
          <w:marTop w:val="0"/>
          <w:marBottom w:val="0"/>
          <w:divBdr>
            <w:top w:val="none" w:sz="0" w:space="0" w:color="auto"/>
            <w:left w:val="none" w:sz="0" w:space="0" w:color="auto"/>
            <w:bottom w:val="none" w:sz="0" w:space="0" w:color="auto"/>
            <w:right w:val="none" w:sz="0" w:space="0" w:color="auto"/>
          </w:divBdr>
        </w:div>
        <w:div w:id="854734894">
          <w:marLeft w:val="0"/>
          <w:marRight w:val="0"/>
          <w:marTop w:val="0"/>
          <w:marBottom w:val="0"/>
          <w:divBdr>
            <w:top w:val="none" w:sz="0" w:space="0" w:color="auto"/>
            <w:left w:val="none" w:sz="0" w:space="0" w:color="auto"/>
            <w:bottom w:val="none" w:sz="0" w:space="0" w:color="auto"/>
            <w:right w:val="none" w:sz="0" w:space="0" w:color="auto"/>
          </w:divBdr>
          <w:divsChild>
            <w:div w:id="1809785373">
              <w:marLeft w:val="0"/>
              <w:marRight w:val="0"/>
              <w:marTop w:val="0"/>
              <w:marBottom w:val="0"/>
              <w:divBdr>
                <w:top w:val="none" w:sz="0" w:space="0" w:color="auto"/>
                <w:left w:val="none" w:sz="0" w:space="0" w:color="auto"/>
                <w:bottom w:val="none" w:sz="0" w:space="0" w:color="auto"/>
                <w:right w:val="none" w:sz="0" w:space="0" w:color="auto"/>
              </w:divBdr>
            </w:div>
          </w:divsChild>
        </w:div>
        <w:div w:id="1650400735">
          <w:marLeft w:val="0"/>
          <w:marRight w:val="0"/>
          <w:marTop w:val="0"/>
          <w:marBottom w:val="0"/>
          <w:divBdr>
            <w:top w:val="none" w:sz="0" w:space="0" w:color="auto"/>
            <w:left w:val="none" w:sz="0" w:space="0" w:color="auto"/>
            <w:bottom w:val="none" w:sz="0" w:space="0" w:color="auto"/>
            <w:right w:val="none" w:sz="0" w:space="0" w:color="auto"/>
          </w:divBdr>
        </w:div>
        <w:div w:id="1807159445">
          <w:marLeft w:val="0"/>
          <w:marRight w:val="0"/>
          <w:marTop w:val="0"/>
          <w:marBottom w:val="0"/>
          <w:divBdr>
            <w:top w:val="none" w:sz="0" w:space="0" w:color="auto"/>
            <w:left w:val="none" w:sz="0" w:space="0" w:color="auto"/>
            <w:bottom w:val="none" w:sz="0" w:space="0" w:color="auto"/>
            <w:right w:val="none" w:sz="0" w:space="0" w:color="auto"/>
          </w:divBdr>
          <w:divsChild>
            <w:div w:id="295257426">
              <w:marLeft w:val="0"/>
              <w:marRight w:val="0"/>
              <w:marTop w:val="0"/>
              <w:marBottom w:val="0"/>
              <w:divBdr>
                <w:top w:val="none" w:sz="0" w:space="0" w:color="auto"/>
                <w:left w:val="none" w:sz="0" w:space="0" w:color="auto"/>
                <w:bottom w:val="none" w:sz="0" w:space="0" w:color="auto"/>
                <w:right w:val="none" w:sz="0" w:space="0" w:color="auto"/>
              </w:divBdr>
            </w:div>
          </w:divsChild>
        </w:div>
        <w:div w:id="577833013">
          <w:marLeft w:val="0"/>
          <w:marRight w:val="0"/>
          <w:marTop w:val="0"/>
          <w:marBottom w:val="0"/>
          <w:divBdr>
            <w:top w:val="none" w:sz="0" w:space="0" w:color="auto"/>
            <w:left w:val="none" w:sz="0" w:space="0" w:color="auto"/>
            <w:bottom w:val="none" w:sz="0" w:space="0" w:color="auto"/>
            <w:right w:val="none" w:sz="0" w:space="0" w:color="auto"/>
          </w:divBdr>
        </w:div>
        <w:div w:id="1662150562">
          <w:marLeft w:val="0"/>
          <w:marRight w:val="0"/>
          <w:marTop w:val="0"/>
          <w:marBottom w:val="0"/>
          <w:divBdr>
            <w:top w:val="none" w:sz="0" w:space="0" w:color="auto"/>
            <w:left w:val="none" w:sz="0" w:space="0" w:color="auto"/>
            <w:bottom w:val="none" w:sz="0" w:space="0" w:color="auto"/>
            <w:right w:val="none" w:sz="0" w:space="0" w:color="auto"/>
          </w:divBdr>
          <w:divsChild>
            <w:div w:id="1717000367">
              <w:marLeft w:val="0"/>
              <w:marRight w:val="0"/>
              <w:marTop w:val="0"/>
              <w:marBottom w:val="0"/>
              <w:divBdr>
                <w:top w:val="none" w:sz="0" w:space="0" w:color="auto"/>
                <w:left w:val="none" w:sz="0" w:space="0" w:color="auto"/>
                <w:bottom w:val="none" w:sz="0" w:space="0" w:color="auto"/>
                <w:right w:val="none" w:sz="0" w:space="0" w:color="auto"/>
              </w:divBdr>
            </w:div>
          </w:divsChild>
        </w:div>
        <w:div w:id="1590775189">
          <w:marLeft w:val="0"/>
          <w:marRight w:val="0"/>
          <w:marTop w:val="0"/>
          <w:marBottom w:val="0"/>
          <w:divBdr>
            <w:top w:val="none" w:sz="0" w:space="0" w:color="auto"/>
            <w:left w:val="none" w:sz="0" w:space="0" w:color="auto"/>
            <w:bottom w:val="none" w:sz="0" w:space="0" w:color="auto"/>
            <w:right w:val="none" w:sz="0" w:space="0" w:color="auto"/>
          </w:divBdr>
        </w:div>
        <w:div w:id="1978215528">
          <w:marLeft w:val="0"/>
          <w:marRight w:val="0"/>
          <w:marTop w:val="0"/>
          <w:marBottom w:val="0"/>
          <w:divBdr>
            <w:top w:val="none" w:sz="0" w:space="0" w:color="auto"/>
            <w:left w:val="none" w:sz="0" w:space="0" w:color="auto"/>
            <w:bottom w:val="none" w:sz="0" w:space="0" w:color="auto"/>
            <w:right w:val="none" w:sz="0" w:space="0" w:color="auto"/>
          </w:divBdr>
          <w:divsChild>
            <w:div w:id="1948345481">
              <w:marLeft w:val="0"/>
              <w:marRight w:val="0"/>
              <w:marTop w:val="0"/>
              <w:marBottom w:val="0"/>
              <w:divBdr>
                <w:top w:val="none" w:sz="0" w:space="0" w:color="auto"/>
                <w:left w:val="none" w:sz="0" w:space="0" w:color="auto"/>
                <w:bottom w:val="none" w:sz="0" w:space="0" w:color="auto"/>
                <w:right w:val="none" w:sz="0" w:space="0" w:color="auto"/>
              </w:divBdr>
            </w:div>
          </w:divsChild>
        </w:div>
        <w:div w:id="799156435">
          <w:marLeft w:val="0"/>
          <w:marRight w:val="0"/>
          <w:marTop w:val="0"/>
          <w:marBottom w:val="0"/>
          <w:divBdr>
            <w:top w:val="none" w:sz="0" w:space="0" w:color="auto"/>
            <w:left w:val="none" w:sz="0" w:space="0" w:color="auto"/>
            <w:bottom w:val="none" w:sz="0" w:space="0" w:color="auto"/>
            <w:right w:val="none" w:sz="0" w:space="0" w:color="auto"/>
          </w:divBdr>
        </w:div>
        <w:div w:id="669020777">
          <w:marLeft w:val="0"/>
          <w:marRight w:val="0"/>
          <w:marTop w:val="0"/>
          <w:marBottom w:val="0"/>
          <w:divBdr>
            <w:top w:val="none" w:sz="0" w:space="0" w:color="auto"/>
            <w:left w:val="none" w:sz="0" w:space="0" w:color="auto"/>
            <w:bottom w:val="none" w:sz="0" w:space="0" w:color="auto"/>
            <w:right w:val="none" w:sz="0" w:space="0" w:color="auto"/>
          </w:divBdr>
          <w:divsChild>
            <w:div w:id="1255556195">
              <w:marLeft w:val="0"/>
              <w:marRight w:val="0"/>
              <w:marTop w:val="0"/>
              <w:marBottom w:val="0"/>
              <w:divBdr>
                <w:top w:val="none" w:sz="0" w:space="0" w:color="auto"/>
                <w:left w:val="none" w:sz="0" w:space="0" w:color="auto"/>
                <w:bottom w:val="none" w:sz="0" w:space="0" w:color="auto"/>
                <w:right w:val="none" w:sz="0" w:space="0" w:color="auto"/>
              </w:divBdr>
            </w:div>
          </w:divsChild>
        </w:div>
        <w:div w:id="1074624638">
          <w:marLeft w:val="0"/>
          <w:marRight w:val="0"/>
          <w:marTop w:val="0"/>
          <w:marBottom w:val="0"/>
          <w:divBdr>
            <w:top w:val="none" w:sz="0" w:space="0" w:color="auto"/>
            <w:left w:val="none" w:sz="0" w:space="0" w:color="auto"/>
            <w:bottom w:val="none" w:sz="0" w:space="0" w:color="auto"/>
            <w:right w:val="none" w:sz="0" w:space="0" w:color="auto"/>
          </w:divBdr>
        </w:div>
        <w:div w:id="570507795">
          <w:marLeft w:val="0"/>
          <w:marRight w:val="0"/>
          <w:marTop w:val="0"/>
          <w:marBottom w:val="0"/>
          <w:divBdr>
            <w:top w:val="none" w:sz="0" w:space="0" w:color="auto"/>
            <w:left w:val="none" w:sz="0" w:space="0" w:color="auto"/>
            <w:bottom w:val="none" w:sz="0" w:space="0" w:color="auto"/>
            <w:right w:val="none" w:sz="0" w:space="0" w:color="auto"/>
          </w:divBdr>
          <w:divsChild>
            <w:div w:id="450906328">
              <w:marLeft w:val="0"/>
              <w:marRight w:val="0"/>
              <w:marTop w:val="0"/>
              <w:marBottom w:val="0"/>
              <w:divBdr>
                <w:top w:val="none" w:sz="0" w:space="0" w:color="auto"/>
                <w:left w:val="none" w:sz="0" w:space="0" w:color="auto"/>
                <w:bottom w:val="none" w:sz="0" w:space="0" w:color="auto"/>
                <w:right w:val="none" w:sz="0" w:space="0" w:color="auto"/>
              </w:divBdr>
            </w:div>
          </w:divsChild>
        </w:div>
        <w:div w:id="59250943">
          <w:marLeft w:val="0"/>
          <w:marRight w:val="0"/>
          <w:marTop w:val="300"/>
          <w:marBottom w:val="0"/>
          <w:divBdr>
            <w:top w:val="none" w:sz="0" w:space="0" w:color="auto"/>
            <w:left w:val="none" w:sz="0" w:space="0" w:color="auto"/>
            <w:bottom w:val="none" w:sz="0" w:space="0" w:color="auto"/>
            <w:right w:val="none" w:sz="0" w:space="0" w:color="auto"/>
          </w:divBdr>
          <w:divsChild>
            <w:div w:id="1475178821">
              <w:marLeft w:val="0"/>
              <w:marRight w:val="0"/>
              <w:marTop w:val="0"/>
              <w:marBottom w:val="0"/>
              <w:divBdr>
                <w:top w:val="none" w:sz="0" w:space="0" w:color="auto"/>
                <w:left w:val="none" w:sz="0" w:space="0" w:color="auto"/>
                <w:bottom w:val="none" w:sz="0" w:space="0" w:color="auto"/>
                <w:right w:val="none" w:sz="0" w:space="0" w:color="auto"/>
              </w:divBdr>
              <w:divsChild>
                <w:div w:id="2975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28976">
          <w:marLeft w:val="0"/>
          <w:marRight w:val="0"/>
          <w:marTop w:val="300"/>
          <w:marBottom w:val="0"/>
          <w:divBdr>
            <w:top w:val="none" w:sz="0" w:space="0" w:color="auto"/>
            <w:left w:val="none" w:sz="0" w:space="0" w:color="auto"/>
            <w:bottom w:val="none" w:sz="0" w:space="0" w:color="auto"/>
            <w:right w:val="none" w:sz="0" w:space="0" w:color="auto"/>
          </w:divBdr>
          <w:divsChild>
            <w:div w:id="1914780676">
              <w:marLeft w:val="0"/>
              <w:marRight w:val="0"/>
              <w:marTop w:val="0"/>
              <w:marBottom w:val="0"/>
              <w:divBdr>
                <w:top w:val="none" w:sz="0" w:space="0" w:color="auto"/>
                <w:left w:val="none" w:sz="0" w:space="0" w:color="auto"/>
                <w:bottom w:val="none" w:sz="0" w:space="0" w:color="auto"/>
                <w:right w:val="none" w:sz="0" w:space="0" w:color="auto"/>
              </w:divBdr>
              <w:divsChild>
                <w:div w:id="7497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3679">
          <w:marLeft w:val="0"/>
          <w:marRight w:val="0"/>
          <w:marTop w:val="300"/>
          <w:marBottom w:val="0"/>
          <w:divBdr>
            <w:top w:val="none" w:sz="0" w:space="0" w:color="auto"/>
            <w:left w:val="none" w:sz="0" w:space="0" w:color="auto"/>
            <w:bottom w:val="none" w:sz="0" w:space="0" w:color="auto"/>
            <w:right w:val="none" w:sz="0" w:space="0" w:color="auto"/>
          </w:divBdr>
          <w:divsChild>
            <w:div w:id="1072040714">
              <w:marLeft w:val="0"/>
              <w:marRight w:val="0"/>
              <w:marTop w:val="0"/>
              <w:marBottom w:val="0"/>
              <w:divBdr>
                <w:top w:val="none" w:sz="0" w:space="0" w:color="auto"/>
                <w:left w:val="none" w:sz="0" w:space="0" w:color="auto"/>
                <w:bottom w:val="none" w:sz="0" w:space="0" w:color="auto"/>
                <w:right w:val="none" w:sz="0" w:space="0" w:color="auto"/>
              </w:divBdr>
              <w:divsChild>
                <w:div w:id="1812139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23202">
          <w:marLeft w:val="0"/>
          <w:marRight w:val="0"/>
          <w:marTop w:val="300"/>
          <w:marBottom w:val="0"/>
          <w:divBdr>
            <w:top w:val="none" w:sz="0" w:space="0" w:color="auto"/>
            <w:left w:val="none" w:sz="0" w:space="0" w:color="auto"/>
            <w:bottom w:val="none" w:sz="0" w:space="0" w:color="auto"/>
            <w:right w:val="none" w:sz="0" w:space="0" w:color="auto"/>
          </w:divBdr>
          <w:divsChild>
            <w:div w:id="518399244">
              <w:marLeft w:val="0"/>
              <w:marRight w:val="0"/>
              <w:marTop w:val="0"/>
              <w:marBottom w:val="0"/>
              <w:divBdr>
                <w:top w:val="none" w:sz="0" w:space="0" w:color="auto"/>
                <w:left w:val="none" w:sz="0" w:space="0" w:color="auto"/>
                <w:bottom w:val="none" w:sz="0" w:space="0" w:color="auto"/>
                <w:right w:val="none" w:sz="0" w:space="0" w:color="auto"/>
              </w:divBdr>
              <w:divsChild>
                <w:div w:id="1465465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511903">
      <w:bodyDiv w:val="1"/>
      <w:marLeft w:val="0"/>
      <w:marRight w:val="0"/>
      <w:marTop w:val="0"/>
      <w:marBottom w:val="0"/>
      <w:divBdr>
        <w:top w:val="none" w:sz="0" w:space="0" w:color="auto"/>
        <w:left w:val="none" w:sz="0" w:space="0" w:color="auto"/>
        <w:bottom w:val="none" w:sz="0" w:space="0" w:color="auto"/>
        <w:right w:val="none" w:sz="0" w:space="0" w:color="auto"/>
      </w:divBdr>
    </w:div>
    <w:div w:id="560168866">
      <w:bodyDiv w:val="1"/>
      <w:marLeft w:val="0"/>
      <w:marRight w:val="0"/>
      <w:marTop w:val="0"/>
      <w:marBottom w:val="0"/>
      <w:divBdr>
        <w:top w:val="none" w:sz="0" w:space="0" w:color="auto"/>
        <w:left w:val="none" w:sz="0" w:space="0" w:color="auto"/>
        <w:bottom w:val="none" w:sz="0" w:space="0" w:color="auto"/>
        <w:right w:val="none" w:sz="0" w:space="0" w:color="auto"/>
      </w:divBdr>
      <w:divsChild>
        <w:div w:id="1529290625">
          <w:marLeft w:val="0"/>
          <w:marRight w:val="0"/>
          <w:marTop w:val="0"/>
          <w:marBottom w:val="0"/>
          <w:divBdr>
            <w:top w:val="none" w:sz="0" w:space="0" w:color="auto"/>
            <w:left w:val="none" w:sz="0" w:space="0" w:color="auto"/>
            <w:bottom w:val="none" w:sz="0" w:space="0" w:color="auto"/>
            <w:right w:val="none" w:sz="0" w:space="0" w:color="auto"/>
          </w:divBdr>
        </w:div>
        <w:div w:id="1235161546">
          <w:marLeft w:val="0"/>
          <w:marRight w:val="0"/>
          <w:marTop w:val="0"/>
          <w:marBottom w:val="0"/>
          <w:divBdr>
            <w:top w:val="none" w:sz="0" w:space="0" w:color="auto"/>
            <w:left w:val="none" w:sz="0" w:space="0" w:color="auto"/>
            <w:bottom w:val="none" w:sz="0" w:space="0" w:color="auto"/>
            <w:right w:val="none" w:sz="0" w:space="0" w:color="auto"/>
          </w:divBdr>
          <w:divsChild>
            <w:div w:id="614169440">
              <w:marLeft w:val="0"/>
              <w:marRight w:val="0"/>
              <w:marTop w:val="0"/>
              <w:marBottom w:val="0"/>
              <w:divBdr>
                <w:top w:val="none" w:sz="0" w:space="0" w:color="auto"/>
                <w:left w:val="none" w:sz="0" w:space="0" w:color="auto"/>
                <w:bottom w:val="none" w:sz="0" w:space="0" w:color="auto"/>
                <w:right w:val="none" w:sz="0" w:space="0" w:color="auto"/>
              </w:divBdr>
            </w:div>
          </w:divsChild>
        </w:div>
        <w:div w:id="2036616859">
          <w:marLeft w:val="0"/>
          <w:marRight w:val="0"/>
          <w:marTop w:val="0"/>
          <w:marBottom w:val="0"/>
          <w:divBdr>
            <w:top w:val="none" w:sz="0" w:space="0" w:color="auto"/>
            <w:left w:val="none" w:sz="0" w:space="0" w:color="auto"/>
            <w:bottom w:val="none" w:sz="0" w:space="0" w:color="auto"/>
            <w:right w:val="none" w:sz="0" w:space="0" w:color="auto"/>
          </w:divBdr>
        </w:div>
        <w:div w:id="626550446">
          <w:marLeft w:val="0"/>
          <w:marRight w:val="0"/>
          <w:marTop w:val="0"/>
          <w:marBottom w:val="0"/>
          <w:divBdr>
            <w:top w:val="none" w:sz="0" w:space="0" w:color="auto"/>
            <w:left w:val="none" w:sz="0" w:space="0" w:color="auto"/>
            <w:bottom w:val="none" w:sz="0" w:space="0" w:color="auto"/>
            <w:right w:val="none" w:sz="0" w:space="0" w:color="auto"/>
          </w:divBdr>
          <w:divsChild>
            <w:div w:id="624655116">
              <w:marLeft w:val="0"/>
              <w:marRight w:val="0"/>
              <w:marTop w:val="0"/>
              <w:marBottom w:val="0"/>
              <w:divBdr>
                <w:top w:val="none" w:sz="0" w:space="0" w:color="auto"/>
                <w:left w:val="none" w:sz="0" w:space="0" w:color="auto"/>
                <w:bottom w:val="none" w:sz="0" w:space="0" w:color="auto"/>
                <w:right w:val="none" w:sz="0" w:space="0" w:color="auto"/>
              </w:divBdr>
            </w:div>
          </w:divsChild>
        </w:div>
        <w:div w:id="1470316910">
          <w:marLeft w:val="0"/>
          <w:marRight w:val="0"/>
          <w:marTop w:val="0"/>
          <w:marBottom w:val="0"/>
          <w:divBdr>
            <w:top w:val="none" w:sz="0" w:space="0" w:color="auto"/>
            <w:left w:val="none" w:sz="0" w:space="0" w:color="auto"/>
            <w:bottom w:val="none" w:sz="0" w:space="0" w:color="auto"/>
            <w:right w:val="none" w:sz="0" w:space="0" w:color="auto"/>
          </w:divBdr>
        </w:div>
        <w:div w:id="591010171">
          <w:marLeft w:val="0"/>
          <w:marRight w:val="0"/>
          <w:marTop w:val="0"/>
          <w:marBottom w:val="0"/>
          <w:divBdr>
            <w:top w:val="none" w:sz="0" w:space="0" w:color="auto"/>
            <w:left w:val="none" w:sz="0" w:space="0" w:color="auto"/>
            <w:bottom w:val="none" w:sz="0" w:space="0" w:color="auto"/>
            <w:right w:val="none" w:sz="0" w:space="0" w:color="auto"/>
          </w:divBdr>
          <w:divsChild>
            <w:div w:id="940530325">
              <w:marLeft w:val="0"/>
              <w:marRight w:val="0"/>
              <w:marTop w:val="0"/>
              <w:marBottom w:val="0"/>
              <w:divBdr>
                <w:top w:val="none" w:sz="0" w:space="0" w:color="auto"/>
                <w:left w:val="none" w:sz="0" w:space="0" w:color="auto"/>
                <w:bottom w:val="none" w:sz="0" w:space="0" w:color="auto"/>
                <w:right w:val="none" w:sz="0" w:space="0" w:color="auto"/>
              </w:divBdr>
            </w:div>
          </w:divsChild>
        </w:div>
        <w:div w:id="71854769">
          <w:marLeft w:val="0"/>
          <w:marRight w:val="0"/>
          <w:marTop w:val="0"/>
          <w:marBottom w:val="0"/>
          <w:divBdr>
            <w:top w:val="none" w:sz="0" w:space="0" w:color="auto"/>
            <w:left w:val="none" w:sz="0" w:space="0" w:color="auto"/>
            <w:bottom w:val="none" w:sz="0" w:space="0" w:color="auto"/>
            <w:right w:val="none" w:sz="0" w:space="0" w:color="auto"/>
          </w:divBdr>
        </w:div>
        <w:div w:id="922450358">
          <w:marLeft w:val="0"/>
          <w:marRight w:val="0"/>
          <w:marTop w:val="0"/>
          <w:marBottom w:val="0"/>
          <w:divBdr>
            <w:top w:val="none" w:sz="0" w:space="0" w:color="auto"/>
            <w:left w:val="none" w:sz="0" w:space="0" w:color="auto"/>
            <w:bottom w:val="none" w:sz="0" w:space="0" w:color="auto"/>
            <w:right w:val="none" w:sz="0" w:space="0" w:color="auto"/>
          </w:divBdr>
          <w:divsChild>
            <w:div w:id="684135567">
              <w:marLeft w:val="0"/>
              <w:marRight w:val="0"/>
              <w:marTop w:val="0"/>
              <w:marBottom w:val="0"/>
              <w:divBdr>
                <w:top w:val="none" w:sz="0" w:space="0" w:color="auto"/>
                <w:left w:val="none" w:sz="0" w:space="0" w:color="auto"/>
                <w:bottom w:val="none" w:sz="0" w:space="0" w:color="auto"/>
                <w:right w:val="none" w:sz="0" w:space="0" w:color="auto"/>
              </w:divBdr>
            </w:div>
          </w:divsChild>
        </w:div>
        <w:div w:id="1978024313">
          <w:marLeft w:val="0"/>
          <w:marRight w:val="0"/>
          <w:marTop w:val="0"/>
          <w:marBottom w:val="0"/>
          <w:divBdr>
            <w:top w:val="none" w:sz="0" w:space="0" w:color="auto"/>
            <w:left w:val="none" w:sz="0" w:space="0" w:color="auto"/>
            <w:bottom w:val="none" w:sz="0" w:space="0" w:color="auto"/>
            <w:right w:val="none" w:sz="0" w:space="0" w:color="auto"/>
          </w:divBdr>
        </w:div>
        <w:div w:id="598565137">
          <w:marLeft w:val="0"/>
          <w:marRight w:val="0"/>
          <w:marTop w:val="0"/>
          <w:marBottom w:val="0"/>
          <w:divBdr>
            <w:top w:val="none" w:sz="0" w:space="0" w:color="auto"/>
            <w:left w:val="none" w:sz="0" w:space="0" w:color="auto"/>
            <w:bottom w:val="none" w:sz="0" w:space="0" w:color="auto"/>
            <w:right w:val="none" w:sz="0" w:space="0" w:color="auto"/>
          </w:divBdr>
          <w:divsChild>
            <w:div w:id="1777018820">
              <w:marLeft w:val="0"/>
              <w:marRight w:val="0"/>
              <w:marTop w:val="0"/>
              <w:marBottom w:val="0"/>
              <w:divBdr>
                <w:top w:val="none" w:sz="0" w:space="0" w:color="auto"/>
                <w:left w:val="none" w:sz="0" w:space="0" w:color="auto"/>
                <w:bottom w:val="none" w:sz="0" w:space="0" w:color="auto"/>
                <w:right w:val="none" w:sz="0" w:space="0" w:color="auto"/>
              </w:divBdr>
            </w:div>
          </w:divsChild>
        </w:div>
        <w:div w:id="2085444640">
          <w:marLeft w:val="0"/>
          <w:marRight w:val="0"/>
          <w:marTop w:val="0"/>
          <w:marBottom w:val="0"/>
          <w:divBdr>
            <w:top w:val="none" w:sz="0" w:space="0" w:color="auto"/>
            <w:left w:val="none" w:sz="0" w:space="0" w:color="auto"/>
            <w:bottom w:val="none" w:sz="0" w:space="0" w:color="auto"/>
            <w:right w:val="none" w:sz="0" w:space="0" w:color="auto"/>
          </w:divBdr>
        </w:div>
        <w:div w:id="734664883">
          <w:marLeft w:val="0"/>
          <w:marRight w:val="0"/>
          <w:marTop w:val="0"/>
          <w:marBottom w:val="0"/>
          <w:divBdr>
            <w:top w:val="none" w:sz="0" w:space="0" w:color="auto"/>
            <w:left w:val="none" w:sz="0" w:space="0" w:color="auto"/>
            <w:bottom w:val="none" w:sz="0" w:space="0" w:color="auto"/>
            <w:right w:val="none" w:sz="0" w:space="0" w:color="auto"/>
          </w:divBdr>
          <w:divsChild>
            <w:div w:id="1621642640">
              <w:marLeft w:val="0"/>
              <w:marRight w:val="0"/>
              <w:marTop w:val="0"/>
              <w:marBottom w:val="0"/>
              <w:divBdr>
                <w:top w:val="none" w:sz="0" w:space="0" w:color="auto"/>
                <w:left w:val="none" w:sz="0" w:space="0" w:color="auto"/>
                <w:bottom w:val="none" w:sz="0" w:space="0" w:color="auto"/>
                <w:right w:val="none" w:sz="0" w:space="0" w:color="auto"/>
              </w:divBdr>
            </w:div>
          </w:divsChild>
        </w:div>
        <w:div w:id="656999899">
          <w:marLeft w:val="0"/>
          <w:marRight w:val="0"/>
          <w:marTop w:val="0"/>
          <w:marBottom w:val="0"/>
          <w:divBdr>
            <w:top w:val="none" w:sz="0" w:space="0" w:color="auto"/>
            <w:left w:val="none" w:sz="0" w:space="0" w:color="auto"/>
            <w:bottom w:val="none" w:sz="0" w:space="0" w:color="auto"/>
            <w:right w:val="none" w:sz="0" w:space="0" w:color="auto"/>
          </w:divBdr>
        </w:div>
        <w:div w:id="607739984">
          <w:marLeft w:val="0"/>
          <w:marRight w:val="0"/>
          <w:marTop w:val="0"/>
          <w:marBottom w:val="0"/>
          <w:divBdr>
            <w:top w:val="none" w:sz="0" w:space="0" w:color="auto"/>
            <w:left w:val="none" w:sz="0" w:space="0" w:color="auto"/>
            <w:bottom w:val="none" w:sz="0" w:space="0" w:color="auto"/>
            <w:right w:val="none" w:sz="0" w:space="0" w:color="auto"/>
          </w:divBdr>
          <w:divsChild>
            <w:div w:id="584075607">
              <w:marLeft w:val="0"/>
              <w:marRight w:val="0"/>
              <w:marTop w:val="0"/>
              <w:marBottom w:val="0"/>
              <w:divBdr>
                <w:top w:val="none" w:sz="0" w:space="0" w:color="auto"/>
                <w:left w:val="none" w:sz="0" w:space="0" w:color="auto"/>
                <w:bottom w:val="none" w:sz="0" w:space="0" w:color="auto"/>
                <w:right w:val="none" w:sz="0" w:space="0" w:color="auto"/>
              </w:divBdr>
            </w:div>
          </w:divsChild>
        </w:div>
        <w:div w:id="761411411">
          <w:marLeft w:val="0"/>
          <w:marRight w:val="0"/>
          <w:marTop w:val="300"/>
          <w:marBottom w:val="0"/>
          <w:divBdr>
            <w:top w:val="none" w:sz="0" w:space="0" w:color="auto"/>
            <w:left w:val="none" w:sz="0" w:space="0" w:color="auto"/>
            <w:bottom w:val="none" w:sz="0" w:space="0" w:color="auto"/>
            <w:right w:val="none" w:sz="0" w:space="0" w:color="auto"/>
          </w:divBdr>
          <w:divsChild>
            <w:div w:id="1239361900">
              <w:marLeft w:val="0"/>
              <w:marRight w:val="0"/>
              <w:marTop w:val="0"/>
              <w:marBottom w:val="0"/>
              <w:divBdr>
                <w:top w:val="none" w:sz="0" w:space="0" w:color="auto"/>
                <w:left w:val="none" w:sz="0" w:space="0" w:color="auto"/>
                <w:bottom w:val="none" w:sz="0" w:space="0" w:color="auto"/>
                <w:right w:val="none" w:sz="0" w:space="0" w:color="auto"/>
              </w:divBdr>
              <w:divsChild>
                <w:div w:id="2067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405840">
          <w:marLeft w:val="0"/>
          <w:marRight w:val="0"/>
          <w:marTop w:val="300"/>
          <w:marBottom w:val="0"/>
          <w:divBdr>
            <w:top w:val="none" w:sz="0" w:space="0" w:color="auto"/>
            <w:left w:val="none" w:sz="0" w:space="0" w:color="auto"/>
            <w:bottom w:val="none" w:sz="0" w:space="0" w:color="auto"/>
            <w:right w:val="none" w:sz="0" w:space="0" w:color="auto"/>
          </w:divBdr>
          <w:divsChild>
            <w:div w:id="132648353">
              <w:marLeft w:val="0"/>
              <w:marRight w:val="0"/>
              <w:marTop w:val="0"/>
              <w:marBottom w:val="0"/>
              <w:divBdr>
                <w:top w:val="none" w:sz="0" w:space="0" w:color="auto"/>
                <w:left w:val="none" w:sz="0" w:space="0" w:color="auto"/>
                <w:bottom w:val="none" w:sz="0" w:space="0" w:color="auto"/>
                <w:right w:val="none" w:sz="0" w:space="0" w:color="auto"/>
              </w:divBdr>
              <w:divsChild>
                <w:div w:id="20868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1354">
          <w:marLeft w:val="0"/>
          <w:marRight w:val="0"/>
          <w:marTop w:val="300"/>
          <w:marBottom w:val="0"/>
          <w:divBdr>
            <w:top w:val="none" w:sz="0" w:space="0" w:color="auto"/>
            <w:left w:val="none" w:sz="0" w:space="0" w:color="auto"/>
            <w:bottom w:val="none" w:sz="0" w:space="0" w:color="auto"/>
            <w:right w:val="none" w:sz="0" w:space="0" w:color="auto"/>
          </w:divBdr>
          <w:divsChild>
            <w:div w:id="454254436">
              <w:marLeft w:val="0"/>
              <w:marRight w:val="0"/>
              <w:marTop w:val="0"/>
              <w:marBottom w:val="0"/>
              <w:divBdr>
                <w:top w:val="none" w:sz="0" w:space="0" w:color="auto"/>
                <w:left w:val="none" w:sz="0" w:space="0" w:color="auto"/>
                <w:bottom w:val="none" w:sz="0" w:space="0" w:color="auto"/>
                <w:right w:val="none" w:sz="0" w:space="0" w:color="auto"/>
              </w:divBdr>
              <w:divsChild>
                <w:div w:id="166535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297701">
          <w:marLeft w:val="0"/>
          <w:marRight w:val="0"/>
          <w:marTop w:val="300"/>
          <w:marBottom w:val="0"/>
          <w:divBdr>
            <w:top w:val="none" w:sz="0" w:space="0" w:color="auto"/>
            <w:left w:val="none" w:sz="0" w:space="0" w:color="auto"/>
            <w:bottom w:val="none" w:sz="0" w:space="0" w:color="auto"/>
            <w:right w:val="none" w:sz="0" w:space="0" w:color="auto"/>
          </w:divBdr>
          <w:divsChild>
            <w:div w:id="1286156730">
              <w:marLeft w:val="0"/>
              <w:marRight w:val="0"/>
              <w:marTop w:val="0"/>
              <w:marBottom w:val="0"/>
              <w:divBdr>
                <w:top w:val="none" w:sz="0" w:space="0" w:color="auto"/>
                <w:left w:val="none" w:sz="0" w:space="0" w:color="auto"/>
                <w:bottom w:val="none" w:sz="0" w:space="0" w:color="auto"/>
                <w:right w:val="none" w:sz="0" w:space="0" w:color="auto"/>
              </w:divBdr>
              <w:divsChild>
                <w:div w:id="151541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032196">
      <w:bodyDiv w:val="1"/>
      <w:marLeft w:val="0"/>
      <w:marRight w:val="0"/>
      <w:marTop w:val="0"/>
      <w:marBottom w:val="0"/>
      <w:divBdr>
        <w:top w:val="none" w:sz="0" w:space="0" w:color="auto"/>
        <w:left w:val="none" w:sz="0" w:space="0" w:color="auto"/>
        <w:bottom w:val="none" w:sz="0" w:space="0" w:color="auto"/>
        <w:right w:val="none" w:sz="0" w:space="0" w:color="auto"/>
      </w:divBdr>
      <w:divsChild>
        <w:div w:id="1055541558">
          <w:marLeft w:val="0"/>
          <w:marRight w:val="0"/>
          <w:marTop w:val="0"/>
          <w:marBottom w:val="0"/>
          <w:divBdr>
            <w:top w:val="none" w:sz="0" w:space="0" w:color="auto"/>
            <w:left w:val="none" w:sz="0" w:space="0" w:color="auto"/>
            <w:bottom w:val="none" w:sz="0" w:space="0" w:color="auto"/>
            <w:right w:val="none" w:sz="0" w:space="0" w:color="auto"/>
          </w:divBdr>
        </w:div>
        <w:div w:id="38480408">
          <w:marLeft w:val="0"/>
          <w:marRight w:val="0"/>
          <w:marTop w:val="0"/>
          <w:marBottom w:val="0"/>
          <w:divBdr>
            <w:top w:val="none" w:sz="0" w:space="0" w:color="auto"/>
            <w:left w:val="none" w:sz="0" w:space="0" w:color="auto"/>
            <w:bottom w:val="none" w:sz="0" w:space="0" w:color="auto"/>
            <w:right w:val="none" w:sz="0" w:space="0" w:color="auto"/>
          </w:divBdr>
          <w:divsChild>
            <w:div w:id="1090157533">
              <w:marLeft w:val="0"/>
              <w:marRight w:val="0"/>
              <w:marTop w:val="0"/>
              <w:marBottom w:val="0"/>
              <w:divBdr>
                <w:top w:val="none" w:sz="0" w:space="0" w:color="auto"/>
                <w:left w:val="none" w:sz="0" w:space="0" w:color="auto"/>
                <w:bottom w:val="none" w:sz="0" w:space="0" w:color="auto"/>
                <w:right w:val="none" w:sz="0" w:space="0" w:color="auto"/>
              </w:divBdr>
            </w:div>
          </w:divsChild>
        </w:div>
        <w:div w:id="2010323796">
          <w:marLeft w:val="0"/>
          <w:marRight w:val="0"/>
          <w:marTop w:val="0"/>
          <w:marBottom w:val="0"/>
          <w:divBdr>
            <w:top w:val="none" w:sz="0" w:space="0" w:color="auto"/>
            <w:left w:val="none" w:sz="0" w:space="0" w:color="auto"/>
            <w:bottom w:val="none" w:sz="0" w:space="0" w:color="auto"/>
            <w:right w:val="none" w:sz="0" w:space="0" w:color="auto"/>
          </w:divBdr>
        </w:div>
        <w:div w:id="966164010">
          <w:marLeft w:val="0"/>
          <w:marRight w:val="0"/>
          <w:marTop w:val="0"/>
          <w:marBottom w:val="0"/>
          <w:divBdr>
            <w:top w:val="none" w:sz="0" w:space="0" w:color="auto"/>
            <w:left w:val="none" w:sz="0" w:space="0" w:color="auto"/>
            <w:bottom w:val="none" w:sz="0" w:space="0" w:color="auto"/>
            <w:right w:val="none" w:sz="0" w:space="0" w:color="auto"/>
          </w:divBdr>
          <w:divsChild>
            <w:div w:id="2135325429">
              <w:marLeft w:val="0"/>
              <w:marRight w:val="0"/>
              <w:marTop w:val="0"/>
              <w:marBottom w:val="0"/>
              <w:divBdr>
                <w:top w:val="none" w:sz="0" w:space="0" w:color="auto"/>
                <w:left w:val="none" w:sz="0" w:space="0" w:color="auto"/>
                <w:bottom w:val="none" w:sz="0" w:space="0" w:color="auto"/>
                <w:right w:val="none" w:sz="0" w:space="0" w:color="auto"/>
              </w:divBdr>
            </w:div>
          </w:divsChild>
        </w:div>
        <w:div w:id="1132362696">
          <w:marLeft w:val="0"/>
          <w:marRight w:val="0"/>
          <w:marTop w:val="0"/>
          <w:marBottom w:val="0"/>
          <w:divBdr>
            <w:top w:val="none" w:sz="0" w:space="0" w:color="auto"/>
            <w:left w:val="none" w:sz="0" w:space="0" w:color="auto"/>
            <w:bottom w:val="none" w:sz="0" w:space="0" w:color="auto"/>
            <w:right w:val="none" w:sz="0" w:space="0" w:color="auto"/>
          </w:divBdr>
        </w:div>
        <w:div w:id="444622692">
          <w:marLeft w:val="0"/>
          <w:marRight w:val="0"/>
          <w:marTop w:val="0"/>
          <w:marBottom w:val="0"/>
          <w:divBdr>
            <w:top w:val="none" w:sz="0" w:space="0" w:color="auto"/>
            <w:left w:val="none" w:sz="0" w:space="0" w:color="auto"/>
            <w:bottom w:val="none" w:sz="0" w:space="0" w:color="auto"/>
            <w:right w:val="none" w:sz="0" w:space="0" w:color="auto"/>
          </w:divBdr>
          <w:divsChild>
            <w:div w:id="1221135755">
              <w:marLeft w:val="0"/>
              <w:marRight w:val="0"/>
              <w:marTop w:val="0"/>
              <w:marBottom w:val="0"/>
              <w:divBdr>
                <w:top w:val="none" w:sz="0" w:space="0" w:color="auto"/>
                <w:left w:val="none" w:sz="0" w:space="0" w:color="auto"/>
                <w:bottom w:val="none" w:sz="0" w:space="0" w:color="auto"/>
                <w:right w:val="none" w:sz="0" w:space="0" w:color="auto"/>
              </w:divBdr>
            </w:div>
          </w:divsChild>
        </w:div>
        <w:div w:id="326053369">
          <w:marLeft w:val="0"/>
          <w:marRight w:val="0"/>
          <w:marTop w:val="0"/>
          <w:marBottom w:val="0"/>
          <w:divBdr>
            <w:top w:val="none" w:sz="0" w:space="0" w:color="auto"/>
            <w:left w:val="none" w:sz="0" w:space="0" w:color="auto"/>
            <w:bottom w:val="none" w:sz="0" w:space="0" w:color="auto"/>
            <w:right w:val="none" w:sz="0" w:space="0" w:color="auto"/>
          </w:divBdr>
        </w:div>
        <w:div w:id="459886843">
          <w:marLeft w:val="0"/>
          <w:marRight w:val="0"/>
          <w:marTop w:val="0"/>
          <w:marBottom w:val="0"/>
          <w:divBdr>
            <w:top w:val="none" w:sz="0" w:space="0" w:color="auto"/>
            <w:left w:val="none" w:sz="0" w:space="0" w:color="auto"/>
            <w:bottom w:val="none" w:sz="0" w:space="0" w:color="auto"/>
            <w:right w:val="none" w:sz="0" w:space="0" w:color="auto"/>
          </w:divBdr>
          <w:divsChild>
            <w:div w:id="737826089">
              <w:marLeft w:val="0"/>
              <w:marRight w:val="0"/>
              <w:marTop w:val="0"/>
              <w:marBottom w:val="0"/>
              <w:divBdr>
                <w:top w:val="none" w:sz="0" w:space="0" w:color="auto"/>
                <w:left w:val="none" w:sz="0" w:space="0" w:color="auto"/>
                <w:bottom w:val="none" w:sz="0" w:space="0" w:color="auto"/>
                <w:right w:val="none" w:sz="0" w:space="0" w:color="auto"/>
              </w:divBdr>
            </w:div>
          </w:divsChild>
        </w:div>
        <w:div w:id="1082096516">
          <w:marLeft w:val="0"/>
          <w:marRight w:val="0"/>
          <w:marTop w:val="0"/>
          <w:marBottom w:val="0"/>
          <w:divBdr>
            <w:top w:val="none" w:sz="0" w:space="0" w:color="auto"/>
            <w:left w:val="none" w:sz="0" w:space="0" w:color="auto"/>
            <w:bottom w:val="none" w:sz="0" w:space="0" w:color="auto"/>
            <w:right w:val="none" w:sz="0" w:space="0" w:color="auto"/>
          </w:divBdr>
        </w:div>
        <w:div w:id="318266484">
          <w:marLeft w:val="0"/>
          <w:marRight w:val="0"/>
          <w:marTop w:val="0"/>
          <w:marBottom w:val="0"/>
          <w:divBdr>
            <w:top w:val="none" w:sz="0" w:space="0" w:color="auto"/>
            <w:left w:val="none" w:sz="0" w:space="0" w:color="auto"/>
            <w:bottom w:val="none" w:sz="0" w:space="0" w:color="auto"/>
            <w:right w:val="none" w:sz="0" w:space="0" w:color="auto"/>
          </w:divBdr>
          <w:divsChild>
            <w:div w:id="842625750">
              <w:marLeft w:val="0"/>
              <w:marRight w:val="0"/>
              <w:marTop w:val="0"/>
              <w:marBottom w:val="0"/>
              <w:divBdr>
                <w:top w:val="none" w:sz="0" w:space="0" w:color="auto"/>
                <w:left w:val="none" w:sz="0" w:space="0" w:color="auto"/>
                <w:bottom w:val="none" w:sz="0" w:space="0" w:color="auto"/>
                <w:right w:val="none" w:sz="0" w:space="0" w:color="auto"/>
              </w:divBdr>
            </w:div>
          </w:divsChild>
        </w:div>
        <w:div w:id="2015179009">
          <w:marLeft w:val="0"/>
          <w:marRight w:val="0"/>
          <w:marTop w:val="0"/>
          <w:marBottom w:val="0"/>
          <w:divBdr>
            <w:top w:val="none" w:sz="0" w:space="0" w:color="auto"/>
            <w:left w:val="none" w:sz="0" w:space="0" w:color="auto"/>
            <w:bottom w:val="none" w:sz="0" w:space="0" w:color="auto"/>
            <w:right w:val="none" w:sz="0" w:space="0" w:color="auto"/>
          </w:divBdr>
        </w:div>
        <w:div w:id="888764777">
          <w:marLeft w:val="0"/>
          <w:marRight w:val="0"/>
          <w:marTop w:val="0"/>
          <w:marBottom w:val="0"/>
          <w:divBdr>
            <w:top w:val="none" w:sz="0" w:space="0" w:color="auto"/>
            <w:left w:val="none" w:sz="0" w:space="0" w:color="auto"/>
            <w:bottom w:val="none" w:sz="0" w:space="0" w:color="auto"/>
            <w:right w:val="none" w:sz="0" w:space="0" w:color="auto"/>
          </w:divBdr>
          <w:divsChild>
            <w:div w:id="82386777">
              <w:marLeft w:val="0"/>
              <w:marRight w:val="0"/>
              <w:marTop w:val="0"/>
              <w:marBottom w:val="0"/>
              <w:divBdr>
                <w:top w:val="none" w:sz="0" w:space="0" w:color="auto"/>
                <w:left w:val="none" w:sz="0" w:space="0" w:color="auto"/>
                <w:bottom w:val="none" w:sz="0" w:space="0" w:color="auto"/>
                <w:right w:val="none" w:sz="0" w:space="0" w:color="auto"/>
              </w:divBdr>
            </w:div>
          </w:divsChild>
        </w:div>
        <w:div w:id="1665931770">
          <w:marLeft w:val="0"/>
          <w:marRight w:val="0"/>
          <w:marTop w:val="0"/>
          <w:marBottom w:val="0"/>
          <w:divBdr>
            <w:top w:val="none" w:sz="0" w:space="0" w:color="auto"/>
            <w:left w:val="none" w:sz="0" w:space="0" w:color="auto"/>
            <w:bottom w:val="none" w:sz="0" w:space="0" w:color="auto"/>
            <w:right w:val="none" w:sz="0" w:space="0" w:color="auto"/>
          </w:divBdr>
        </w:div>
        <w:div w:id="1543978803">
          <w:marLeft w:val="0"/>
          <w:marRight w:val="0"/>
          <w:marTop w:val="0"/>
          <w:marBottom w:val="0"/>
          <w:divBdr>
            <w:top w:val="none" w:sz="0" w:space="0" w:color="auto"/>
            <w:left w:val="none" w:sz="0" w:space="0" w:color="auto"/>
            <w:bottom w:val="none" w:sz="0" w:space="0" w:color="auto"/>
            <w:right w:val="none" w:sz="0" w:space="0" w:color="auto"/>
          </w:divBdr>
          <w:divsChild>
            <w:div w:id="454561492">
              <w:marLeft w:val="0"/>
              <w:marRight w:val="0"/>
              <w:marTop w:val="0"/>
              <w:marBottom w:val="0"/>
              <w:divBdr>
                <w:top w:val="none" w:sz="0" w:space="0" w:color="auto"/>
                <w:left w:val="none" w:sz="0" w:space="0" w:color="auto"/>
                <w:bottom w:val="none" w:sz="0" w:space="0" w:color="auto"/>
                <w:right w:val="none" w:sz="0" w:space="0" w:color="auto"/>
              </w:divBdr>
            </w:div>
          </w:divsChild>
        </w:div>
        <w:div w:id="392311637">
          <w:marLeft w:val="0"/>
          <w:marRight w:val="0"/>
          <w:marTop w:val="300"/>
          <w:marBottom w:val="0"/>
          <w:divBdr>
            <w:top w:val="none" w:sz="0" w:space="0" w:color="auto"/>
            <w:left w:val="none" w:sz="0" w:space="0" w:color="auto"/>
            <w:bottom w:val="none" w:sz="0" w:space="0" w:color="auto"/>
            <w:right w:val="none" w:sz="0" w:space="0" w:color="auto"/>
          </w:divBdr>
          <w:divsChild>
            <w:div w:id="1676422248">
              <w:marLeft w:val="0"/>
              <w:marRight w:val="0"/>
              <w:marTop w:val="0"/>
              <w:marBottom w:val="0"/>
              <w:divBdr>
                <w:top w:val="none" w:sz="0" w:space="0" w:color="auto"/>
                <w:left w:val="none" w:sz="0" w:space="0" w:color="auto"/>
                <w:bottom w:val="none" w:sz="0" w:space="0" w:color="auto"/>
                <w:right w:val="none" w:sz="0" w:space="0" w:color="auto"/>
              </w:divBdr>
              <w:divsChild>
                <w:div w:id="747925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363021">
          <w:marLeft w:val="0"/>
          <w:marRight w:val="0"/>
          <w:marTop w:val="300"/>
          <w:marBottom w:val="0"/>
          <w:divBdr>
            <w:top w:val="none" w:sz="0" w:space="0" w:color="auto"/>
            <w:left w:val="none" w:sz="0" w:space="0" w:color="auto"/>
            <w:bottom w:val="none" w:sz="0" w:space="0" w:color="auto"/>
            <w:right w:val="none" w:sz="0" w:space="0" w:color="auto"/>
          </w:divBdr>
          <w:divsChild>
            <w:div w:id="2112705303">
              <w:marLeft w:val="0"/>
              <w:marRight w:val="0"/>
              <w:marTop w:val="0"/>
              <w:marBottom w:val="0"/>
              <w:divBdr>
                <w:top w:val="none" w:sz="0" w:space="0" w:color="auto"/>
                <w:left w:val="none" w:sz="0" w:space="0" w:color="auto"/>
                <w:bottom w:val="none" w:sz="0" w:space="0" w:color="auto"/>
                <w:right w:val="none" w:sz="0" w:space="0" w:color="auto"/>
              </w:divBdr>
              <w:divsChild>
                <w:div w:id="1311209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934140">
          <w:marLeft w:val="0"/>
          <w:marRight w:val="0"/>
          <w:marTop w:val="300"/>
          <w:marBottom w:val="0"/>
          <w:divBdr>
            <w:top w:val="none" w:sz="0" w:space="0" w:color="auto"/>
            <w:left w:val="none" w:sz="0" w:space="0" w:color="auto"/>
            <w:bottom w:val="none" w:sz="0" w:space="0" w:color="auto"/>
            <w:right w:val="none" w:sz="0" w:space="0" w:color="auto"/>
          </w:divBdr>
          <w:divsChild>
            <w:div w:id="290014152">
              <w:marLeft w:val="0"/>
              <w:marRight w:val="0"/>
              <w:marTop w:val="0"/>
              <w:marBottom w:val="0"/>
              <w:divBdr>
                <w:top w:val="none" w:sz="0" w:space="0" w:color="auto"/>
                <w:left w:val="none" w:sz="0" w:space="0" w:color="auto"/>
                <w:bottom w:val="none" w:sz="0" w:space="0" w:color="auto"/>
                <w:right w:val="none" w:sz="0" w:space="0" w:color="auto"/>
              </w:divBdr>
              <w:divsChild>
                <w:div w:id="154278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90387">
          <w:marLeft w:val="0"/>
          <w:marRight w:val="0"/>
          <w:marTop w:val="300"/>
          <w:marBottom w:val="0"/>
          <w:divBdr>
            <w:top w:val="none" w:sz="0" w:space="0" w:color="auto"/>
            <w:left w:val="none" w:sz="0" w:space="0" w:color="auto"/>
            <w:bottom w:val="none" w:sz="0" w:space="0" w:color="auto"/>
            <w:right w:val="none" w:sz="0" w:space="0" w:color="auto"/>
          </w:divBdr>
          <w:divsChild>
            <w:div w:id="2133203566">
              <w:marLeft w:val="0"/>
              <w:marRight w:val="0"/>
              <w:marTop w:val="0"/>
              <w:marBottom w:val="0"/>
              <w:divBdr>
                <w:top w:val="none" w:sz="0" w:space="0" w:color="auto"/>
                <w:left w:val="none" w:sz="0" w:space="0" w:color="auto"/>
                <w:bottom w:val="none" w:sz="0" w:space="0" w:color="auto"/>
                <w:right w:val="none" w:sz="0" w:space="0" w:color="auto"/>
              </w:divBdr>
              <w:divsChild>
                <w:div w:id="164732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87185">
      <w:bodyDiv w:val="1"/>
      <w:marLeft w:val="0"/>
      <w:marRight w:val="0"/>
      <w:marTop w:val="0"/>
      <w:marBottom w:val="0"/>
      <w:divBdr>
        <w:top w:val="none" w:sz="0" w:space="0" w:color="auto"/>
        <w:left w:val="none" w:sz="0" w:space="0" w:color="auto"/>
        <w:bottom w:val="none" w:sz="0" w:space="0" w:color="auto"/>
        <w:right w:val="none" w:sz="0" w:space="0" w:color="auto"/>
      </w:divBdr>
      <w:divsChild>
        <w:div w:id="18627609">
          <w:marLeft w:val="0"/>
          <w:marRight w:val="0"/>
          <w:marTop w:val="300"/>
          <w:marBottom w:val="0"/>
          <w:divBdr>
            <w:top w:val="none" w:sz="0" w:space="0" w:color="auto"/>
            <w:left w:val="none" w:sz="0" w:space="0" w:color="auto"/>
            <w:bottom w:val="none" w:sz="0" w:space="0" w:color="auto"/>
            <w:right w:val="none" w:sz="0" w:space="0" w:color="auto"/>
          </w:divBdr>
          <w:divsChild>
            <w:div w:id="1078593049">
              <w:marLeft w:val="0"/>
              <w:marRight w:val="0"/>
              <w:marTop w:val="0"/>
              <w:marBottom w:val="0"/>
              <w:divBdr>
                <w:top w:val="none" w:sz="0" w:space="0" w:color="auto"/>
                <w:left w:val="none" w:sz="0" w:space="0" w:color="auto"/>
                <w:bottom w:val="none" w:sz="0" w:space="0" w:color="auto"/>
                <w:right w:val="none" w:sz="0" w:space="0" w:color="auto"/>
              </w:divBdr>
              <w:divsChild>
                <w:div w:id="651371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055176">
          <w:marLeft w:val="0"/>
          <w:marRight w:val="0"/>
          <w:marTop w:val="300"/>
          <w:marBottom w:val="0"/>
          <w:divBdr>
            <w:top w:val="none" w:sz="0" w:space="0" w:color="auto"/>
            <w:left w:val="none" w:sz="0" w:space="0" w:color="auto"/>
            <w:bottom w:val="none" w:sz="0" w:space="0" w:color="auto"/>
            <w:right w:val="none" w:sz="0" w:space="0" w:color="auto"/>
          </w:divBdr>
          <w:divsChild>
            <w:div w:id="1722090332">
              <w:marLeft w:val="0"/>
              <w:marRight w:val="0"/>
              <w:marTop w:val="0"/>
              <w:marBottom w:val="0"/>
              <w:divBdr>
                <w:top w:val="none" w:sz="0" w:space="0" w:color="auto"/>
                <w:left w:val="none" w:sz="0" w:space="0" w:color="auto"/>
                <w:bottom w:val="none" w:sz="0" w:space="0" w:color="auto"/>
                <w:right w:val="none" w:sz="0" w:space="0" w:color="auto"/>
              </w:divBdr>
              <w:divsChild>
                <w:div w:id="896010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79646">
      <w:bodyDiv w:val="1"/>
      <w:marLeft w:val="0"/>
      <w:marRight w:val="0"/>
      <w:marTop w:val="0"/>
      <w:marBottom w:val="0"/>
      <w:divBdr>
        <w:top w:val="none" w:sz="0" w:space="0" w:color="auto"/>
        <w:left w:val="none" w:sz="0" w:space="0" w:color="auto"/>
        <w:bottom w:val="none" w:sz="0" w:space="0" w:color="auto"/>
        <w:right w:val="none" w:sz="0" w:space="0" w:color="auto"/>
      </w:divBdr>
    </w:div>
    <w:div w:id="570696585">
      <w:bodyDiv w:val="1"/>
      <w:marLeft w:val="0"/>
      <w:marRight w:val="0"/>
      <w:marTop w:val="0"/>
      <w:marBottom w:val="0"/>
      <w:divBdr>
        <w:top w:val="none" w:sz="0" w:space="0" w:color="auto"/>
        <w:left w:val="none" w:sz="0" w:space="0" w:color="auto"/>
        <w:bottom w:val="none" w:sz="0" w:space="0" w:color="auto"/>
        <w:right w:val="none" w:sz="0" w:space="0" w:color="auto"/>
      </w:divBdr>
      <w:divsChild>
        <w:div w:id="1976135971">
          <w:marLeft w:val="0"/>
          <w:marRight w:val="0"/>
          <w:marTop w:val="0"/>
          <w:marBottom w:val="0"/>
          <w:divBdr>
            <w:top w:val="none" w:sz="0" w:space="0" w:color="auto"/>
            <w:left w:val="none" w:sz="0" w:space="0" w:color="auto"/>
            <w:bottom w:val="none" w:sz="0" w:space="0" w:color="auto"/>
            <w:right w:val="none" w:sz="0" w:space="0" w:color="auto"/>
          </w:divBdr>
          <w:divsChild>
            <w:div w:id="1044476732">
              <w:marLeft w:val="0"/>
              <w:marRight w:val="0"/>
              <w:marTop w:val="0"/>
              <w:marBottom w:val="0"/>
              <w:divBdr>
                <w:top w:val="none" w:sz="0" w:space="0" w:color="auto"/>
                <w:left w:val="none" w:sz="0" w:space="0" w:color="auto"/>
                <w:bottom w:val="none" w:sz="0" w:space="0" w:color="auto"/>
                <w:right w:val="none" w:sz="0" w:space="0" w:color="auto"/>
              </w:divBdr>
            </w:div>
          </w:divsChild>
        </w:div>
        <w:div w:id="1718241791">
          <w:marLeft w:val="0"/>
          <w:marRight w:val="0"/>
          <w:marTop w:val="0"/>
          <w:marBottom w:val="0"/>
          <w:divBdr>
            <w:top w:val="none" w:sz="0" w:space="0" w:color="auto"/>
            <w:left w:val="none" w:sz="0" w:space="0" w:color="auto"/>
            <w:bottom w:val="none" w:sz="0" w:space="0" w:color="auto"/>
            <w:right w:val="none" w:sz="0" w:space="0" w:color="auto"/>
          </w:divBdr>
        </w:div>
        <w:div w:id="1073359887">
          <w:marLeft w:val="0"/>
          <w:marRight w:val="0"/>
          <w:marTop w:val="0"/>
          <w:marBottom w:val="0"/>
          <w:divBdr>
            <w:top w:val="none" w:sz="0" w:space="0" w:color="auto"/>
            <w:left w:val="none" w:sz="0" w:space="0" w:color="auto"/>
            <w:bottom w:val="none" w:sz="0" w:space="0" w:color="auto"/>
            <w:right w:val="none" w:sz="0" w:space="0" w:color="auto"/>
          </w:divBdr>
          <w:divsChild>
            <w:div w:id="1546721930">
              <w:marLeft w:val="0"/>
              <w:marRight w:val="0"/>
              <w:marTop w:val="0"/>
              <w:marBottom w:val="0"/>
              <w:divBdr>
                <w:top w:val="none" w:sz="0" w:space="0" w:color="auto"/>
                <w:left w:val="none" w:sz="0" w:space="0" w:color="auto"/>
                <w:bottom w:val="none" w:sz="0" w:space="0" w:color="auto"/>
                <w:right w:val="none" w:sz="0" w:space="0" w:color="auto"/>
              </w:divBdr>
            </w:div>
          </w:divsChild>
        </w:div>
        <w:div w:id="1585456361">
          <w:marLeft w:val="0"/>
          <w:marRight w:val="0"/>
          <w:marTop w:val="0"/>
          <w:marBottom w:val="0"/>
          <w:divBdr>
            <w:top w:val="none" w:sz="0" w:space="0" w:color="auto"/>
            <w:left w:val="none" w:sz="0" w:space="0" w:color="auto"/>
            <w:bottom w:val="none" w:sz="0" w:space="0" w:color="auto"/>
            <w:right w:val="none" w:sz="0" w:space="0" w:color="auto"/>
          </w:divBdr>
        </w:div>
        <w:div w:id="1553079290">
          <w:marLeft w:val="0"/>
          <w:marRight w:val="0"/>
          <w:marTop w:val="0"/>
          <w:marBottom w:val="0"/>
          <w:divBdr>
            <w:top w:val="none" w:sz="0" w:space="0" w:color="auto"/>
            <w:left w:val="none" w:sz="0" w:space="0" w:color="auto"/>
            <w:bottom w:val="none" w:sz="0" w:space="0" w:color="auto"/>
            <w:right w:val="none" w:sz="0" w:space="0" w:color="auto"/>
          </w:divBdr>
          <w:divsChild>
            <w:div w:id="430316205">
              <w:marLeft w:val="0"/>
              <w:marRight w:val="0"/>
              <w:marTop w:val="0"/>
              <w:marBottom w:val="0"/>
              <w:divBdr>
                <w:top w:val="none" w:sz="0" w:space="0" w:color="auto"/>
                <w:left w:val="none" w:sz="0" w:space="0" w:color="auto"/>
                <w:bottom w:val="none" w:sz="0" w:space="0" w:color="auto"/>
                <w:right w:val="none" w:sz="0" w:space="0" w:color="auto"/>
              </w:divBdr>
            </w:div>
          </w:divsChild>
        </w:div>
        <w:div w:id="1738625830">
          <w:marLeft w:val="0"/>
          <w:marRight w:val="0"/>
          <w:marTop w:val="0"/>
          <w:marBottom w:val="0"/>
          <w:divBdr>
            <w:top w:val="none" w:sz="0" w:space="0" w:color="auto"/>
            <w:left w:val="none" w:sz="0" w:space="0" w:color="auto"/>
            <w:bottom w:val="none" w:sz="0" w:space="0" w:color="auto"/>
            <w:right w:val="none" w:sz="0" w:space="0" w:color="auto"/>
          </w:divBdr>
        </w:div>
        <w:div w:id="198975379">
          <w:marLeft w:val="0"/>
          <w:marRight w:val="0"/>
          <w:marTop w:val="0"/>
          <w:marBottom w:val="0"/>
          <w:divBdr>
            <w:top w:val="none" w:sz="0" w:space="0" w:color="auto"/>
            <w:left w:val="none" w:sz="0" w:space="0" w:color="auto"/>
            <w:bottom w:val="none" w:sz="0" w:space="0" w:color="auto"/>
            <w:right w:val="none" w:sz="0" w:space="0" w:color="auto"/>
          </w:divBdr>
          <w:divsChild>
            <w:div w:id="123742778">
              <w:marLeft w:val="0"/>
              <w:marRight w:val="0"/>
              <w:marTop w:val="0"/>
              <w:marBottom w:val="0"/>
              <w:divBdr>
                <w:top w:val="none" w:sz="0" w:space="0" w:color="auto"/>
                <w:left w:val="none" w:sz="0" w:space="0" w:color="auto"/>
                <w:bottom w:val="none" w:sz="0" w:space="0" w:color="auto"/>
                <w:right w:val="none" w:sz="0" w:space="0" w:color="auto"/>
              </w:divBdr>
            </w:div>
          </w:divsChild>
        </w:div>
        <w:div w:id="1526485141">
          <w:marLeft w:val="0"/>
          <w:marRight w:val="0"/>
          <w:marTop w:val="0"/>
          <w:marBottom w:val="0"/>
          <w:divBdr>
            <w:top w:val="none" w:sz="0" w:space="0" w:color="auto"/>
            <w:left w:val="none" w:sz="0" w:space="0" w:color="auto"/>
            <w:bottom w:val="none" w:sz="0" w:space="0" w:color="auto"/>
            <w:right w:val="none" w:sz="0" w:space="0" w:color="auto"/>
          </w:divBdr>
        </w:div>
        <w:div w:id="620890115">
          <w:marLeft w:val="0"/>
          <w:marRight w:val="0"/>
          <w:marTop w:val="0"/>
          <w:marBottom w:val="0"/>
          <w:divBdr>
            <w:top w:val="none" w:sz="0" w:space="0" w:color="auto"/>
            <w:left w:val="none" w:sz="0" w:space="0" w:color="auto"/>
            <w:bottom w:val="none" w:sz="0" w:space="0" w:color="auto"/>
            <w:right w:val="none" w:sz="0" w:space="0" w:color="auto"/>
          </w:divBdr>
          <w:divsChild>
            <w:div w:id="325062931">
              <w:marLeft w:val="0"/>
              <w:marRight w:val="0"/>
              <w:marTop w:val="0"/>
              <w:marBottom w:val="0"/>
              <w:divBdr>
                <w:top w:val="none" w:sz="0" w:space="0" w:color="auto"/>
                <w:left w:val="none" w:sz="0" w:space="0" w:color="auto"/>
                <w:bottom w:val="none" w:sz="0" w:space="0" w:color="auto"/>
                <w:right w:val="none" w:sz="0" w:space="0" w:color="auto"/>
              </w:divBdr>
            </w:div>
          </w:divsChild>
        </w:div>
        <w:div w:id="1679310588">
          <w:marLeft w:val="0"/>
          <w:marRight w:val="0"/>
          <w:marTop w:val="0"/>
          <w:marBottom w:val="0"/>
          <w:divBdr>
            <w:top w:val="none" w:sz="0" w:space="0" w:color="auto"/>
            <w:left w:val="none" w:sz="0" w:space="0" w:color="auto"/>
            <w:bottom w:val="none" w:sz="0" w:space="0" w:color="auto"/>
            <w:right w:val="none" w:sz="0" w:space="0" w:color="auto"/>
          </w:divBdr>
        </w:div>
        <w:div w:id="332342971">
          <w:marLeft w:val="0"/>
          <w:marRight w:val="0"/>
          <w:marTop w:val="0"/>
          <w:marBottom w:val="0"/>
          <w:divBdr>
            <w:top w:val="none" w:sz="0" w:space="0" w:color="auto"/>
            <w:left w:val="none" w:sz="0" w:space="0" w:color="auto"/>
            <w:bottom w:val="none" w:sz="0" w:space="0" w:color="auto"/>
            <w:right w:val="none" w:sz="0" w:space="0" w:color="auto"/>
          </w:divBdr>
          <w:divsChild>
            <w:div w:id="1431656898">
              <w:marLeft w:val="0"/>
              <w:marRight w:val="0"/>
              <w:marTop w:val="0"/>
              <w:marBottom w:val="0"/>
              <w:divBdr>
                <w:top w:val="none" w:sz="0" w:space="0" w:color="auto"/>
                <w:left w:val="none" w:sz="0" w:space="0" w:color="auto"/>
                <w:bottom w:val="none" w:sz="0" w:space="0" w:color="auto"/>
                <w:right w:val="none" w:sz="0" w:space="0" w:color="auto"/>
              </w:divBdr>
            </w:div>
          </w:divsChild>
        </w:div>
        <w:div w:id="2034572045">
          <w:marLeft w:val="0"/>
          <w:marRight w:val="0"/>
          <w:marTop w:val="0"/>
          <w:marBottom w:val="0"/>
          <w:divBdr>
            <w:top w:val="none" w:sz="0" w:space="0" w:color="auto"/>
            <w:left w:val="none" w:sz="0" w:space="0" w:color="auto"/>
            <w:bottom w:val="none" w:sz="0" w:space="0" w:color="auto"/>
            <w:right w:val="none" w:sz="0" w:space="0" w:color="auto"/>
          </w:divBdr>
        </w:div>
        <w:div w:id="2130127171">
          <w:marLeft w:val="0"/>
          <w:marRight w:val="0"/>
          <w:marTop w:val="0"/>
          <w:marBottom w:val="0"/>
          <w:divBdr>
            <w:top w:val="none" w:sz="0" w:space="0" w:color="auto"/>
            <w:left w:val="none" w:sz="0" w:space="0" w:color="auto"/>
            <w:bottom w:val="none" w:sz="0" w:space="0" w:color="auto"/>
            <w:right w:val="none" w:sz="0" w:space="0" w:color="auto"/>
          </w:divBdr>
          <w:divsChild>
            <w:div w:id="1141775512">
              <w:marLeft w:val="0"/>
              <w:marRight w:val="0"/>
              <w:marTop w:val="0"/>
              <w:marBottom w:val="0"/>
              <w:divBdr>
                <w:top w:val="none" w:sz="0" w:space="0" w:color="auto"/>
                <w:left w:val="none" w:sz="0" w:space="0" w:color="auto"/>
                <w:bottom w:val="none" w:sz="0" w:space="0" w:color="auto"/>
                <w:right w:val="none" w:sz="0" w:space="0" w:color="auto"/>
              </w:divBdr>
            </w:div>
          </w:divsChild>
        </w:div>
        <w:div w:id="504520150">
          <w:marLeft w:val="0"/>
          <w:marRight w:val="0"/>
          <w:marTop w:val="300"/>
          <w:marBottom w:val="0"/>
          <w:divBdr>
            <w:top w:val="none" w:sz="0" w:space="0" w:color="auto"/>
            <w:left w:val="none" w:sz="0" w:space="0" w:color="auto"/>
            <w:bottom w:val="none" w:sz="0" w:space="0" w:color="auto"/>
            <w:right w:val="none" w:sz="0" w:space="0" w:color="auto"/>
          </w:divBdr>
          <w:divsChild>
            <w:div w:id="637956675">
              <w:marLeft w:val="0"/>
              <w:marRight w:val="0"/>
              <w:marTop w:val="0"/>
              <w:marBottom w:val="0"/>
              <w:divBdr>
                <w:top w:val="none" w:sz="0" w:space="0" w:color="auto"/>
                <w:left w:val="none" w:sz="0" w:space="0" w:color="auto"/>
                <w:bottom w:val="none" w:sz="0" w:space="0" w:color="auto"/>
                <w:right w:val="none" w:sz="0" w:space="0" w:color="auto"/>
              </w:divBdr>
              <w:divsChild>
                <w:div w:id="16240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5730">
          <w:marLeft w:val="0"/>
          <w:marRight w:val="0"/>
          <w:marTop w:val="300"/>
          <w:marBottom w:val="0"/>
          <w:divBdr>
            <w:top w:val="none" w:sz="0" w:space="0" w:color="auto"/>
            <w:left w:val="none" w:sz="0" w:space="0" w:color="auto"/>
            <w:bottom w:val="none" w:sz="0" w:space="0" w:color="auto"/>
            <w:right w:val="none" w:sz="0" w:space="0" w:color="auto"/>
          </w:divBdr>
          <w:divsChild>
            <w:div w:id="25983193">
              <w:marLeft w:val="0"/>
              <w:marRight w:val="0"/>
              <w:marTop w:val="0"/>
              <w:marBottom w:val="0"/>
              <w:divBdr>
                <w:top w:val="none" w:sz="0" w:space="0" w:color="auto"/>
                <w:left w:val="none" w:sz="0" w:space="0" w:color="auto"/>
                <w:bottom w:val="none" w:sz="0" w:space="0" w:color="auto"/>
                <w:right w:val="none" w:sz="0" w:space="0" w:color="auto"/>
              </w:divBdr>
              <w:divsChild>
                <w:div w:id="10034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080409">
          <w:marLeft w:val="0"/>
          <w:marRight w:val="0"/>
          <w:marTop w:val="300"/>
          <w:marBottom w:val="0"/>
          <w:divBdr>
            <w:top w:val="none" w:sz="0" w:space="0" w:color="auto"/>
            <w:left w:val="none" w:sz="0" w:space="0" w:color="auto"/>
            <w:bottom w:val="none" w:sz="0" w:space="0" w:color="auto"/>
            <w:right w:val="none" w:sz="0" w:space="0" w:color="auto"/>
          </w:divBdr>
          <w:divsChild>
            <w:div w:id="21831040">
              <w:marLeft w:val="0"/>
              <w:marRight w:val="0"/>
              <w:marTop w:val="0"/>
              <w:marBottom w:val="0"/>
              <w:divBdr>
                <w:top w:val="none" w:sz="0" w:space="0" w:color="auto"/>
                <w:left w:val="none" w:sz="0" w:space="0" w:color="auto"/>
                <w:bottom w:val="none" w:sz="0" w:space="0" w:color="auto"/>
                <w:right w:val="none" w:sz="0" w:space="0" w:color="auto"/>
              </w:divBdr>
              <w:divsChild>
                <w:div w:id="70618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4735">
          <w:marLeft w:val="0"/>
          <w:marRight w:val="0"/>
          <w:marTop w:val="300"/>
          <w:marBottom w:val="0"/>
          <w:divBdr>
            <w:top w:val="none" w:sz="0" w:space="0" w:color="auto"/>
            <w:left w:val="none" w:sz="0" w:space="0" w:color="auto"/>
            <w:bottom w:val="none" w:sz="0" w:space="0" w:color="auto"/>
            <w:right w:val="none" w:sz="0" w:space="0" w:color="auto"/>
          </w:divBdr>
          <w:divsChild>
            <w:div w:id="806628050">
              <w:marLeft w:val="0"/>
              <w:marRight w:val="0"/>
              <w:marTop w:val="0"/>
              <w:marBottom w:val="0"/>
              <w:divBdr>
                <w:top w:val="none" w:sz="0" w:space="0" w:color="auto"/>
                <w:left w:val="none" w:sz="0" w:space="0" w:color="auto"/>
                <w:bottom w:val="none" w:sz="0" w:space="0" w:color="auto"/>
                <w:right w:val="none" w:sz="0" w:space="0" w:color="auto"/>
              </w:divBdr>
              <w:divsChild>
                <w:div w:id="17281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856103">
      <w:bodyDiv w:val="1"/>
      <w:marLeft w:val="0"/>
      <w:marRight w:val="0"/>
      <w:marTop w:val="0"/>
      <w:marBottom w:val="0"/>
      <w:divBdr>
        <w:top w:val="none" w:sz="0" w:space="0" w:color="auto"/>
        <w:left w:val="none" w:sz="0" w:space="0" w:color="auto"/>
        <w:bottom w:val="none" w:sz="0" w:space="0" w:color="auto"/>
        <w:right w:val="none" w:sz="0" w:space="0" w:color="auto"/>
      </w:divBdr>
    </w:div>
    <w:div w:id="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57775765">
          <w:marLeft w:val="0"/>
          <w:marRight w:val="0"/>
          <w:marTop w:val="0"/>
          <w:marBottom w:val="0"/>
          <w:divBdr>
            <w:top w:val="none" w:sz="0" w:space="0" w:color="auto"/>
            <w:left w:val="none" w:sz="0" w:space="0" w:color="auto"/>
            <w:bottom w:val="none" w:sz="0" w:space="0" w:color="auto"/>
            <w:right w:val="none" w:sz="0" w:space="0" w:color="auto"/>
          </w:divBdr>
        </w:div>
        <w:div w:id="1507093106">
          <w:marLeft w:val="0"/>
          <w:marRight w:val="0"/>
          <w:marTop w:val="0"/>
          <w:marBottom w:val="0"/>
          <w:divBdr>
            <w:top w:val="none" w:sz="0" w:space="0" w:color="auto"/>
            <w:left w:val="none" w:sz="0" w:space="0" w:color="auto"/>
            <w:bottom w:val="none" w:sz="0" w:space="0" w:color="auto"/>
            <w:right w:val="none" w:sz="0" w:space="0" w:color="auto"/>
          </w:divBdr>
          <w:divsChild>
            <w:div w:id="1003510272">
              <w:marLeft w:val="0"/>
              <w:marRight w:val="0"/>
              <w:marTop w:val="0"/>
              <w:marBottom w:val="0"/>
              <w:divBdr>
                <w:top w:val="none" w:sz="0" w:space="0" w:color="auto"/>
                <w:left w:val="none" w:sz="0" w:space="0" w:color="auto"/>
                <w:bottom w:val="none" w:sz="0" w:space="0" w:color="auto"/>
                <w:right w:val="none" w:sz="0" w:space="0" w:color="auto"/>
              </w:divBdr>
            </w:div>
          </w:divsChild>
        </w:div>
        <w:div w:id="914625138">
          <w:marLeft w:val="0"/>
          <w:marRight w:val="0"/>
          <w:marTop w:val="0"/>
          <w:marBottom w:val="0"/>
          <w:divBdr>
            <w:top w:val="none" w:sz="0" w:space="0" w:color="auto"/>
            <w:left w:val="none" w:sz="0" w:space="0" w:color="auto"/>
            <w:bottom w:val="none" w:sz="0" w:space="0" w:color="auto"/>
            <w:right w:val="none" w:sz="0" w:space="0" w:color="auto"/>
          </w:divBdr>
        </w:div>
        <w:div w:id="747969363">
          <w:marLeft w:val="0"/>
          <w:marRight w:val="0"/>
          <w:marTop w:val="0"/>
          <w:marBottom w:val="0"/>
          <w:divBdr>
            <w:top w:val="none" w:sz="0" w:space="0" w:color="auto"/>
            <w:left w:val="none" w:sz="0" w:space="0" w:color="auto"/>
            <w:bottom w:val="none" w:sz="0" w:space="0" w:color="auto"/>
            <w:right w:val="none" w:sz="0" w:space="0" w:color="auto"/>
          </w:divBdr>
          <w:divsChild>
            <w:div w:id="560020245">
              <w:marLeft w:val="0"/>
              <w:marRight w:val="0"/>
              <w:marTop w:val="0"/>
              <w:marBottom w:val="0"/>
              <w:divBdr>
                <w:top w:val="none" w:sz="0" w:space="0" w:color="auto"/>
                <w:left w:val="none" w:sz="0" w:space="0" w:color="auto"/>
                <w:bottom w:val="none" w:sz="0" w:space="0" w:color="auto"/>
                <w:right w:val="none" w:sz="0" w:space="0" w:color="auto"/>
              </w:divBdr>
            </w:div>
          </w:divsChild>
        </w:div>
        <w:div w:id="1536507340">
          <w:marLeft w:val="0"/>
          <w:marRight w:val="0"/>
          <w:marTop w:val="0"/>
          <w:marBottom w:val="0"/>
          <w:divBdr>
            <w:top w:val="none" w:sz="0" w:space="0" w:color="auto"/>
            <w:left w:val="none" w:sz="0" w:space="0" w:color="auto"/>
            <w:bottom w:val="none" w:sz="0" w:space="0" w:color="auto"/>
            <w:right w:val="none" w:sz="0" w:space="0" w:color="auto"/>
          </w:divBdr>
        </w:div>
        <w:div w:id="1346977776">
          <w:marLeft w:val="0"/>
          <w:marRight w:val="0"/>
          <w:marTop w:val="0"/>
          <w:marBottom w:val="0"/>
          <w:divBdr>
            <w:top w:val="none" w:sz="0" w:space="0" w:color="auto"/>
            <w:left w:val="none" w:sz="0" w:space="0" w:color="auto"/>
            <w:bottom w:val="none" w:sz="0" w:space="0" w:color="auto"/>
            <w:right w:val="none" w:sz="0" w:space="0" w:color="auto"/>
          </w:divBdr>
          <w:divsChild>
            <w:div w:id="1509372513">
              <w:marLeft w:val="0"/>
              <w:marRight w:val="0"/>
              <w:marTop w:val="0"/>
              <w:marBottom w:val="0"/>
              <w:divBdr>
                <w:top w:val="none" w:sz="0" w:space="0" w:color="auto"/>
                <w:left w:val="none" w:sz="0" w:space="0" w:color="auto"/>
                <w:bottom w:val="none" w:sz="0" w:space="0" w:color="auto"/>
                <w:right w:val="none" w:sz="0" w:space="0" w:color="auto"/>
              </w:divBdr>
            </w:div>
          </w:divsChild>
        </w:div>
        <w:div w:id="2042824681">
          <w:marLeft w:val="0"/>
          <w:marRight w:val="0"/>
          <w:marTop w:val="0"/>
          <w:marBottom w:val="0"/>
          <w:divBdr>
            <w:top w:val="none" w:sz="0" w:space="0" w:color="auto"/>
            <w:left w:val="none" w:sz="0" w:space="0" w:color="auto"/>
            <w:bottom w:val="none" w:sz="0" w:space="0" w:color="auto"/>
            <w:right w:val="none" w:sz="0" w:space="0" w:color="auto"/>
          </w:divBdr>
        </w:div>
        <w:div w:id="1105928456">
          <w:marLeft w:val="0"/>
          <w:marRight w:val="0"/>
          <w:marTop w:val="0"/>
          <w:marBottom w:val="0"/>
          <w:divBdr>
            <w:top w:val="none" w:sz="0" w:space="0" w:color="auto"/>
            <w:left w:val="none" w:sz="0" w:space="0" w:color="auto"/>
            <w:bottom w:val="none" w:sz="0" w:space="0" w:color="auto"/>
            <w:right w:val="none" w:sz="0" w:space="0" w:color="auto"/>
          </w:divBdr>
          <w:divsChild>
            <w:div w:id="247925676">
              <w:marLeft w:val="0"/>
              <w:marRight w:val="0"/>
              <w:marTop w:val="0"/>
              <w:marBottom w:val="0"/>
              <w:divBdr>
                <w:top w:val="none" w:sz="0" w:space="0" w:color="auto"/>
                <w:left w:val="none" w:sz="0" w:space="0" w:color="auto"/>
                <w:bottom w:val="none" w:sz="0" w:space="0" w:color="auto"/>
                <w:right w:val="none" w:sz="0" w:space="0" w:color="auto"/>
              </w:divBdr>
            </w:div>
          </w:divsChild>
        </w:div>
        <w:div w:id="1246038268">
          <w:marLeft w:val="0"/>
          <w:marRight w:val="0"/>
          <w:marTop w:val="0"/>
          <w:marBottom w:val="0"/>
          <w:divBdr>
            <w:top w:val="none" w:sz="0" w:space="0" w:color="auto"/>
            <w:left w:val="none" w:sz="0" w:space="0" w:color="auto"/>
            <w:bottom w:val="none" w:sz="0" w:space="0" w:color="auto"/>
            <w:right w:val="none" w:sz="0" w:space="0" w:color="auto"/>
          </w:divBdr>
        </w:div>
        <w:div w:id="2018071140">
          <w:marLeft w:val="0"/>
          <w:marRight w:val="0"/>
          <w:marTop w:val="0"/>
          <w:marBottom w:val="0"/>
          <w:divBdr>
            <w:top w:val="none" w:sz="0" w:space="0" w:color="auto"/>
            <w:left w:val="none" w:sz="0" w:space="0" w:color="auto"/>
            <w:bottom w:val="none" w:sz="0" w:space="0" w:color="auto"/>
            <w:right w:val="none" w:sz="0" w:space="0" w:color="auto"/>
          </w:divBdr>
          <w:divsChild>
            <w:div w:id="1190559095">
              <w:marLeft w:val="0"/>
              <w:marRight w:val="0"/>
              <w:marTop w:val="0"/>
              <w:marBottom w:val="0"/>
              <w:divBdr>
                <w:top w:val="none" w:sz="0" w:space="0" w:color="auto"/>
                <w:left w:val="none" w:sz="0" w:space="0" w:color="auto"/>
                <w:bottom w:val="none" w:sz="0" w:space="0" w:color="auto"/>
                <w:right w:val="none" w:sz="0" w:space="0" w:color="auto"/>
              </w:divBdr>
            </w:div>
          </w:divsChild>
        </w:div>
        <w:div w:id="1493330735">
          <w:marLeft w:val="0"/>
          <w:marRight w:val="0"/>
          <w:marTop w:val="0"/>
          <w:marBottom w:val="0"/>
          <w:divBdr>
            <w:top w:val="none" w:sz="0" w:space="0" w:color="auto"/>
            <w:left w:val="none" w:sz="0" w:space="0" w:color="auto"/>
            <w:bottom w:val="none" w:sz="0" w:space="0" w:color="auto"/>
            <w:right w:val="none" w:sz="0" w:space="0" w:color="auto"/>
          </w:divBdr>
        </w:div>
        <w:div w:id="417025915">
          <w:marLeft w:val="0"/>
          <w:marRight w:val="0"/>
          <w:marTop w:val="0"/>
          <w:marBottom w:val="0"/>
          <w:divBdr>
            <w:top w:val="none" w:sz="0" w:space="0" w:color="auto"/>
            <w:left w:val="none" w:sz="0" w:space="0" w:color="auto"/>
            <w:bottom w:val="none" w:sz="0" w:space="0" w:color="auto"/>
            <w:right w:val="none" w:sz="0" w:space="0" w:color="auto"/>
          </w:divBdr>
          <w:divsChild>
            <w:div w:id="622032695">
              <w:marLeft w:val="0"/>
              <w:marRight w:val="0"/>
              <w:marTop w:val="0"/>
              <w:marBottom w:val="0"/>
              <w:divBdr>
                <w:top w:val="none" w:sz="0" w:space="0" w:color="auto"/>
                <w:left w:val="none" w:sz="0" w:space="0" w:color="auto"/>
                <w:bottom w:val="none" w:sz="0" w:space="0" w:color="auto"/>
                <w:right w:val="none" w:sz="0" w:space="0" w:color="auto"/>
              </w:divBdr>
            </w:div>
          </w:divsChild>
        </w:div>
        <w:div w:id="1311599121">
          <w:marLeft w:val="0"/>
          <w:marRight w:val="0"/>
          <w:marTop w:val="0"/>
          <w:marBottom w:val="0"/>
          <w:divBdr>
            <w:top w:val="none" w:sz="0" w:space="0" w:color="auto"/>
            <w:left w:val="none" w:sz="0" w:space="0" w:color="auto"/>
            <w:bottom w:val="none" w:sz="0" w:space="0" w:color="auto"/>
            <w:right w:val="none" w:sz="0" w:space="0" w:color="auto"/>
          </w:divBdr>
        </w:div>
        <w:div w:id="1012954949">
          <w:marLeft w:val="0"/>
          <w:marRight w:val="0"/>
          <w:marTop w:val="0"/>
          <w:marBottom w:val="0"/>
          <w:divBdr>
            <w:top w:val="none" w:sz="0" w:space="0" w:color="auto"/>
            <w:left w:val="none" w:sz="0" w:space="0" w:color="auto"/>
            <w:bottom w:val="none" w:sz="0" w:space="0" w:color="auto"/>
            <w:right w:val="none" w:sz="0" w:space="0" w:color="auto"/>
          </w:divBdr>
          <w:divsChild>
            <w:div w:id="1032193987">
              <w:marLeft w:val="0"/>
              <w:marRight w:val="0"/>
              <w:marTop w:val="0"/>
              <w:marBottom w:val="0"/>
              <w:divBdr>
                <w:top w:val="none" w:sz="0" w:space="0" w:color="auto"/>
                <w:left w:val="none" w:sz="0" w:space="0" w:color="auto"/>
                <w:bottom w:val="none" w:sz="0" w:space="0" w:color="auto"/>
                <w:right w:val="none" w:sz="0" w:space="0" w:color="auto"/>
              </w:divBdr>
            </w:div>
          </w:divsChild>
        </w:div>
        <w:div w:id="1841460505">
          <w:marLeft w:val="0"/>
          <w:marRight w:val="0"/>
          <w:marTop w:val="300"/>
          <w:marBottom w:val="0"/>
          <w:divBdr>
            <w:top w:val="none" w:sz="0" w:space="0" w:color="auto"/>
            <w:left w:val="none" w:sz="0" w:space="0" w:color="auto"/>
            <w:bottom w:val="none" w:sz="0" w:space="0" w:color="auto"/>
            <w:right w:val="none" w:sz="0" w:space="0" w:color="auto"/>
          </w:divBdr>
          <w:divsChild>
            <w:div w:id="1706446800">
              <w:marLeft w:val="0"/>
              <w:marRight w:val="0"/>
              <w:marTop w:val="0"/>
              <w:marBottom w:val="0"/>
              <w:divBdr>
                <w:top w:val="none" w:sz="0" w:space="0" w:color="auto"/>
                <w:left w:val="none" w:sz="0" w:space="0" w:color="auto"/>
                <w:bottom w:val="none" w:sz="0" w:space="0" w:color="auto"/>
                <w:right w:val="none" w:sz="0" w:space="0" w:color="auto"/>
              </w:divBdr>
              <w:divsChild>
                <w:div w:id="81641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300842">
          <w:marLeft w:val="0"/>
          <w:marRight w:val="0"/>
          <w:marTop w:val="300"/>
          <w:marBottom w:val="0"/>
          <w:divBdr>
            <w:top w:val="none" w:sz="0" w:space="0" w:color="auto"/>
            <w:left w:val="none" w:sz="0" w:space="0" w:color="auto"/>
            <w:bottom w:val="none" w:sz="0" w:space="0" w:color="auto"/>
            <w:right w:val="none" w:sz="0" w:space="0" w:color="auto"/>
          </w:divBdr>
          <w:divsChild>
            <w:div w:id="1967546286">
              <w:marLeft w:val="0"/>
              <w:marRight w:val="0"/>
              <w:marTop w:val="0"/>
              <w:marBottom w:val="0"/>
              <w:divBdr>
                <w:top w:val="none" w:sz="0" w:space="0" w:color="auto"/>
                <w:left w:val="none" w:sz="0" w:space="0" w:color="auto"/>
                <w:bottom w:val="none" w:sz="0" w:space="0" w:color="auto"/>
                <w:right w:val="none" w:sz="0" w:space="0" w:color="auto"/>
              </w:divBdr>
              <w:divsChild>
                <w:div w:id="1875382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7213">
          <w:marLeft w:val="0"/>
          <w:marRight w:val="0"/>
          <w:marTop w:val="300"/>
          <w:marBottom w:val="0"/>
          <w:divBdr>
            <w:top w:val="none" w:sz="0" w:space="0" w:color="auto"/>
            <w:left w:val="none" w:sz="0" w:space="0" w:color="auto"/>
            <w:bottom w:val="none" w:sz="0" w:space="0" w:color="auto"/>
            <w:right w:val="none" w:sz="0" w:space="0" w:color="auto"/>
          </w:divBdr>
          <w:divsChild>
            <w:div w:id="683632471">
              <w:marLeft w:val="0"/>
              <w:marRight w:val="0"/>
              <w:marTop w:val="0"/>
              <w:marBottom w:val="0"/>
              <w:divBdr>
                <w:top w:val="none" w:sz="0" w:space="0" w:color="auto"/>
                <w:left w:val="none" w:sz="0" w:space="0" w:color="auto"/>
                <w:bottom w:val="none" w:sz="0" w:space="0" w:color="auto"/>
                <w:right w:val="none" w:sz="0" w:space="0" w:color="auto"/>
              </w:divBdr>
              <w:divsChild>
                <w:div w:id="124225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679650">
          <w:marLeft w:val="0"/>
          <w:marRight w:val="0"/>
          <w:marTop w:val="300"/>
          <w:marBottom w:val="0"/>
          <w:divBdr>
            <w:top w:val="none" w:sz="0" w:space="0" w:color="auto"/>
            <w:left w:val="none" w:sz="0" w:space="0" w:color="auto"/>
            <w:bottom w:val="none" w:sz="0" w:space="0" w:color="auto"/>
            <w:right w:val="none" w:sz="0" w:space="0" w:color="auto"/>
          </w:divBdr>
          <w:divsChild>
            <w:div w:id="793908465">
              <w:marLeft w:val="0"/>
              <w:marRight w:val="0"/>
              <w:marTop w:val="0"/>
              <w:marBottom w:val="0"/>
              <w:divBdr>
                <w:top w:val="none" w:sz="0" w:space="0" w:color="auto"/>
                <w:left w:val="none" w:sz="0" w:space="0" w:color="auto"/>
                <w:bottom w:val="none" w:sz="0" w:space="0" w:color="auto"/>
                <w:right w:val="none" w:sz="0" w:space="0" w:color="auto"/>
              </w:divBdr>
              <w:divsChild>
                <w:div w:id="901059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2060200841">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961257678">
          <w:marLeft w:val="0"/>
          <w:marRight w:val="0"/>
          <w:marTop w:val="0"/>
          <w:marBottom w:val="0"/>
          <w:divBdr>
            <w:top w:val="none" w:sz="0" w:space="0" w:color="auto"/>
            <w:left w:val="none" w:sz="0" w:space="0" w:color="auto"/>
            <w:bottom w:val="none" w:sz="0" w:space="0" w:color="auto"/>
            <w:right w:val="none" w:sz="0" w:space="0" w:color="auto"/>
          </w:divBdr>
          <w:divsChild>
            <w:div w:id="480923143">
              <w:marLeft w:val="0"/>
              <w:marRight w:val="0"/>
              <w:marTop w:val="0"/>
              <w:marBottom w:val="0"/>
              <w:divBdr>
                <w:top w:val="none" w:sz="0" w:space="0" w:color="auto"/>
                <w:left w:val="none" w:sz="0" w:space="0" w:color="auto"/>
                <w:bottom w:val="none" w:sz="0" w:space="0" w:color="auto"/>
                <w:right w:val="none" w:sz="0" w:space="0" w:color="auto"/>
              </w:divBdr>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713924406">
          <w:marLeft w:val="0"/>
          <w:marRight w:val="0"/>
          <w:marTop w:val="0"/>
          <w:marBottom w:val="0"/>
          <w:divBdr>
            <w:top w:val="none" w:sz="0" w:space="0" w:color="auto"/>
            <w:left w:val="none" w:sz="0" w:space="0" w:color="auto"/>
            <w:bottom w:val="none" w:sz="0" w:space="0" w:color="auto"/>
            <w:right w:val="none" w:sz="0" w:space="0" w:color="auto"/>
          </w:divBdr>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952348618">
          <w:marLeft w:val="0"/>
          <w:marRight w:val="0"/>
          <w:marTop w:val="0"/>
          <w:marBottom w:val="0"/>
          <w:divBdr>
            <w:top w:val="none" w:sz="0" w:space="0" w:color="auto"/>
            <w:left w:val="none" w:sz="0" w:space="0" w:color="auto"/>
            <w:bottom w:val="none" w:sz="0" w:space="0" w:color="auto"/>
            <w:right w:val="none" w:sz="0" w:space="0" w:color="auto"/>
          </w:divBdr>
        </w:div>
        <w:div w:id="1810828918">
          <w:marLeft w:val="0"/>
          <w:marRight w:val="0"/>
          <w:marTop w:val="0"/>
          <w:marBottom w:val="0"/>
          <w:divBdr>
            <w:top w:val="none" w:sz="0" w:space="0" w:color="auto"/>
            <w:left w:val="none" w:sz="0" w:space="0" w:color="auto"/>
            <w:bottom w:val="none" w:sz="0" w:space="0" w:color="auto"/>
            <w:right w:val="none" w:sz="0" w:space="0" w:color="auto"/>
          </w:divBdr>
          <w:divsChild>
            <w:div w:id="1927035884">
              <w:marLeft w:val="0"/>
              <w:marRight w:val="0"/>
              <w:marTop w:val="0"/>
              <w:marBottom w:val="0"/>
              <w:divBdr>
                <w:top w:val="none" w:sz="0" w:space="0" w:color="auto"/>
                <w:left w:val="none" w:sz="0" w:space="0" w:color="auto"/>
                <w:bottom w:val="none" w:sz="0" w:space="0" w:color="auto"/>
                <w:right w:val="none" w:sz="0" w:space="0" w:color="auto"/>
              </w:divBdr>
            </w:div>
          </w:divsChild>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371998">
      <w:bodyDiv w:val="1"/>
      <w:marLeft w:val="0"/>
      <w:marRight w:val="0"/>
      <w:marTop w:val="0"/>
      <w:marBottom w:val="0"/>
      <w:divBdr>
        <w:top w:val="none" w:sz="0" w:space="0" w:color="auto"/>
        <w:left w:val="none" w:sz="0" w:space="0" w:color="auto"/>
        <w:bottom w:val="none" w:sz="0" w:space="0" w:color="auto"/>
        <w:right w:val="none" w:sz="0" w:space="0" w:color="auto"/>
      </w:divBdr>
      <w:divsChild>
        <w:div w:id="521865705">
          <w:marLeft w:val="0"/>
          <w:marRight w:val="0"/>
          <w:marTop w:val="0"/>
          <w:marBottom w:val="0"/>
          <w:divBdr>
            <w:top w:val="none" w:sz="0" w:space="0" w:color="auto"/>
            <w:left w:val="none" w:sz="0" w:space="0" w:color="auto"/>
            <w:bottom w:val="none" w:sz="0" w:space="0" w:color="auto"/>
            <w:right w:val="none" w:sz="0" w:space="0" w:color="auto"/>
          </w:divBdr>
        </w:div>
        <w:div w:id="1616710509">
          <w:marLeft w:val="0"/>
          <w:marRight w:val="0"/>
          <w:marTop w:val="0"/>
          <w:marBottom w:val="0"/>
          <w:divBdr>
            <w:top w:val="none" w:sz="0" w:space="0" w:color="auto"/>
            <w:left w:val="none" w:sz="0" w:space="0" w:color="auto"/>
            <w:bottom w:val="none" w:sz="0" w:space="0" w:color="auto"/>
            <w:right w:val="none" w:sz="0" w:space="0" w:color="auto"/>
          </w:divBdr>
          <w:divsChild>
            <w:div w:id="700013804">
              <w:marLeft w:val="0"/>
              <w:marRight w:val="0"/>
              <w:marTop w:val="0"/>
              <w:marBottom w:val="0"/>
              <w:divBdr>
                <w:top w:val="none" w:sz="0" w:space="0" w:color="auto"/>
                <w:left w:val="none" w:sz="0" w:space="0" w:color="auto"/>
                <w:bottom w:val="none" w:sz="0" w:space="0" w:color="auto"/>
                <w:right w:val="none" w:sz="0" w:space="0" w:color="auto"/>
              </w:divBdr>
            </w:div>
          </w:divsChild>
        </w:div>
        <w:div w:id="1534155029">
          <w:marLeft w:val="0"/>
          <w:marRight w:val="0"/>
          <w:marTop w:val="0"/>
          <w:marBottom w:val="0"/>
          <w:divBdr>
            <w:top w:val="none" w:sz="0" w:space="0" w:color="auto"/>
            <w:left w:val="none" w:sz="0" w:space="0" w:color="auto"/>
            <w:bottom w:val="none" w:sz="0" w:space="0" w:color="auto"/>
            <w:right w:val="none" w:sz="0" w:space="0" w:color="auto"/>
          </w:divBdr>
        </w:div>
        <w:div w:id="1981690708">
          <w:marLeft w:val="0"/>
          <w:marRight w:val="0"/>
          <w:marTop w:val="0"/>
          <w:marBottom w:val="0"/>
          <w:divBdr>
            <w:top w:val="none" w:sz="0" w:space="0" w:color="auto"/>
            <w:left w:val="none" w:sz="0" w:space="0" w:color="auto"/>
            <w:bottom w:val="none" w:sz="0" w:space="0" w:color="auto"/>
            <w:right w:val="none" w:sz="0" w:space="0" w:color="auto"/>
          </w:divBdr>
          <w:divsChild>
            <w:div w:id="722868022">
              <w:marLeft w:val="0"/>
              <w:marRight w:val="0"/>
              <w:marTop w:val="0"/>
              <w:marBottom w:val="0"/>
              <w:divBdr>
                <w:top w:val="none" w:sz="0" w:space="0" w:color="auto"/>
                <w:left w:val="none" w:sz="0" w:space="0" w:color="auto"/>
                <w:bottom w:val="none" w:sz="0" w:space="0" w:color="auto"/>
                <w:right w:val="none" w:sz="0" w:space="0" w:color="auto"/>
              </w:divBdr>
            </w:div>
          </w:divsChild>
        </w:div>
        <w:div w:id="766998620">
          <w:marLeft w:val="0"/>
          <w:marRight w:val="0"/>
          <w:marTop w:val="0"/>
          <w:marBottom w:val="0"/>
          <w:divBdr>
            <w:top w:val="none" w:sz="0" w:space="0" w:color="auto"/>
            <w:left w:val="none" w:sz="0" w:space="0" w:color="auto"/>
            <w:bottom w:val="none" w:sz="0" w:space="0" w:color="auto"/>
            <w:right w:val="none" w:sz="0" w:space="0" w:color="auto"/>
          </w:divBdr>
        </w:div>
        <w:div w:id="1388139061">
          <w:marLeft w:val="0"/>
          <w:marRight w:val="0"/>
          <w:marTop w:val="0"/>
          <w:marBottom w:val="0"/>
          <w:divBdr>
            <w:top w:val="none" w:sz="0" w:space="0" w:color="auto"/>
            <w:left w:val="none" w:sz="0" w:space="0" w:color="auto"/>
            <w:bottom w:val="none" w:sz="0" w:space="0" w:color="auto"/>
            <w:right w:val="none" w:sz="0" w:space="0" w:color="auto"/>
          </w:divBdr>
          <w:divsChild>
            <w:div w:id="491528733">
              <w:marLeft w:val="0"/>
              <w:marRight w:val="0"/>
              <w:marTop w:val="0"/>
              <w:marBottom w:val="0"/>
              <w:divBdr>
                <w:top w:val="none" w:sz="0" w:space="0" w:color="auto"/>
                <w:left w:val="none" w:sz="0" w:space="0" w:color="auto"/>
                <w:bottom w:val="none" w:sz="0" w:space="0" w:color="auto"/>
                <w:right w:val="none" w:sz="0" w:space="0" w:color="auto"/>
              </w:divBdr>
            </w:div>
          </w:divsChild>
        </w:div>
        <w:div w:id="1581717448">
          <w:marLeft w:val="0"/>
          <w:marRight w:val="0"/>
          <w:marTop w:val="0"/>
          <w:marBottom w:val="0"/>
          <w:divBdr>
            <w:top w:val="none" w:sz="0" w:space="0" w:color="auto"/>
            <w:left w:val="none" w:sz="0" w:space="0" w:color="auto"/>
            <w:bottom w:val="none" w:sz="0" w:space="0" w:color="auto"/>
            <w:right w:val="none" w:sz="0" w:space="0" w:color="auto"/>
          </w:divBdr>
        </w:div>
        <w:div w:id="1139961333">
          <w:marLeft w:val="0"/>
          <w:marRight w:val="0"/>
          <w:marTop w:val="0"/>
          <w:marBottom w:val="0"/>
          <w:divBdr>
            <w:top w:val="none" w:sz="0" w:space="0" w:color="auto"/>
            <w:left w:val="none" w:sz="0" w:space="0" w:color="auto"/>
            <w:bottom w:val="none" w:sz="0" w:space="0" w:color="auto"/>
            <w:right w:val="none" w:sz="0" w:space="0" w:color="auto"/>
          </w:divBdr>
          <w:divsChild>
            <w:div w:id="1657611258">
              <w:marLeft w:val="0"/>
              <w:marRight w:val="0"/>
              <w:marTop w:val="0"/>
              <w:marBottom w:val="0"/>
              <w:divBdr>
                <w:top w:val="none" w:sz="0" w:space="0" w:color="auto"/>
                <w:left w:val="none" w:sz="0" w:space="0" w:color="auto"/>
                <w:bottom w:val="none" w:sz="0" w:space="0" w:color="auto"/>
                <w:right w:val="none" w:sz="0" w:space="0" w:color="auto"/>
              </w:divBdr>
            </w:div>
          </w:divsChild>
        </w:div>
        <w:div w:id="1923952484">
          <w:marLeft w:val="0"/>
          <w:marRight w:val="0"/>
          <w:marTop w:val="0"/>
          <w:marBottom w:val="0"/>
          <w:divBdr>
            <w:top w:val="none" w:sz="0" w:space="0" w:color="auto"/>
            <w:left w:val="none" w:sz="0" w:space="0" w:color="auto"/>
            <w:bottom w:val="none" w:sz="0" w:space="0" w:color="auto"/>
            <w:right w:val="none" w:sz="0" w:space="0" w:color="auto"/>
          </w:divBdr>
        </w:div>
        <w:div w:id="726564718">
          <w:marLeft w:val="0"/>
          <w:marRight w:val="0"/>
          <w:marTop w:val="0"/>
          <w:marBottom w:val="0"/>
          <w:divBdr>
            <w:top w:val="none" w:sz="0" w:space="0" w:color="auto"/>
            <w:left w:val="none" w:sz="0" w:space="0" w:color="auto"/>
            <w:bottom w:val="none" w:sz="0" w:space="0" w:color="auto"/>
            <w:right w:val="none" w:sz="0" w:space="0" w:color="auto"/>
          </w:divBdr>
          <w:divsChild>
            <w:div w:id="585115228">
              <w:marLeft w:val="0"/>
              <w:marRight w:val="0"/>
              <w:marTop w:val="0"/>
              <w:marBottom w:val="0"/>
              <w:divBdr>
                <w:top w:val="none" w:sz="0" w:space="0" w:color="auto"/>
                <w:left w:val="none" w:sz="0" w:space="0" w:color="auto"/>
                <w:bottom w:val="none" w:sz="0" w:space="0" w:color="auto"/>
                <w:right w:val="none" w:sz="0" w:space="0" w:color="auto"/>
              </w:divBdr>
            </w:div>
          </w:divsChild>
        </w:div>
        <w:div w:id="1370643076">
          <w:marLeft w:val="0"/>
          <w:marRight w:val="0"/>
          <w:marTop w:val="0"/>
          <w:marBottom w:val="0"/>
          <w:divBdr>
            <w:top w:val="none" w:sz="0" w:space="0" w:color="auto"/>
            <w:left w:val="none" w:sz="0" w:space="0" w:color="auto"/>
            <w:bottom w:val="none" w:sz="0" w:space="0" w:color="auto"/>
            <w:right w:val="none" w:sz="0" w:space="0" w:color="auto"/>
          </w:divBdr>
        </w:div>
        <w:div w:id="1439376463">
          <w:marLeft w:val="0"/>
          <w:marRight w:val="0"/>
          <w:marTop w:val="0"/>
          <w:marBottom w:val="0"/>
          <w:divBdr>
            <w:top w:val="none" w:sz="0" w:space="0" w:color="auto"/>
            <w:left w:val="none" w:sz="0" w:space="0" w:color="auto"/>
            <w:bottom w:val="none" w:sz="0" w:space="0" w:color="auto"/>
            <w:right w:val="none" w:sz="0" w:space="0" w:color="auto"/>
          </w:divBdr>
          <w:divsChild>
            <w:div w:id="804663195">
              <w:marLeft w:val="0"/>
              <w:marRight w:val="0"/>
              <w:marTop w:val="0"/>
              <w:marBottom w:val="0"/>
              <w:divBdr>
                <w:top w:val="none" w:sz="0" w:space="0" w:color="auto"/>
                <w:left w:val="none" w:sz="0" w:space="0" w:color="auto"/>
                <w:bottom w:val="none" w:sz="0" w:space="0" w:color="auto"/>
                <w:right w:val="none" w:sz="0" w:space="0" w:color="auto"/>
              </w:divBdr>
            </w:div>
          </w:divsChild>
        </w:div>
        <w:div w:id="45690644">
          <w:marLeft w:val="0"/>
          <w:marRight w:val="0"/>
          <w:marTop w:val="0"/>
          <w:marBottom w:val="0"/>
          <w:divBdr>
            <w:top w:val="none" w:sz="0" w:space="0" w:color="auto"/>
            <w:left w:val="none" w:sz="0" w:space="0" w:color="auto"/>
            <w:bottom w:val="none" w:sz="0" w:space="0" w:color="auto"/>
            <w:right w:val="none" w:sz="0" w:space="0" w:color="auto"/>
          </w:divBdr>
        </w:div>
        <w:div w:id="1501191300">
          <w:marLeft w:val="0"/>
          <w:marRight w:val="0"/>
          <w:marTop w:val="0"/>
          <w:marBottom w:val="0"/>
          <w:divBdr>
            <w:top w:val="none" w:sz="0" w:space="0" w:color="auto"/>
            <w:left w:val="none" w:sz="0" w:space="0" w:color="auto"/>
            <w:bottom w:val="none" w:sz="0" w:space="0" w:color="auto"/>
            <w:right w:val="none" w:sz="0" w:space="0" w:color="auto"/>
          </w:divBdr>
          <w:divsChild>
            <w:div w:id="700789766">
              <w:marLeft w:val="0"/>
              <w:marRight w:val="0"/>
              <w:marTop w:val="0"/>
              <w:marBottom w:val="0"/>
              <w:divBdr>
                <w:top w:val="none" w:sz="0" w:space="0" w:color="auto"/>
                <w:left w:val="none" w:sz="0" w:space="0" w:color="auto"/>
                <w:bottom w:val="none" w:sz="0" w:space="0" w:color="auto"/>
                <w:right w:val="none" w:sz="0" w:space="0" w:color="auto"/>
              </w:divBdr>
            </w:div>
          </w:divsChild>
        </w:div>
        <w:div w:id="494034830">
          <w:marLeft w:val="0"/>
          <w:marRight w:val="0"/>
          <w:marTop w:val="300"/>
          <w:marBottom w:val="0"/>
          <w:divBdr>
            <w:top w:val="none" w:sz="0" w:space="0" w:color="auto"/>
            <w:left w:val="none" w:sz="0" w:space="0" w:color="auto"/>
            <w:bottom w:val="none" w:sz="0" w:space="0" w:color="auto"/>
            <w:right w:val="none" w:sz="0" w:space="0" w:color="auto"/>
          </w:divBdr>
          <w:divsChild>
            <w:div w:id="1799059702">
              <w:marLeft w:val="0"/>
              <w:marRight w:val="0"/>
              <w:marTop w:val="0"/>
              <w:marBottom w:val="0"/>
              <w:divBdr>
                <w:top w:val="none" w:sz="0" w:space="0" w:color="auto"/>
                <w:left w:val="none" w:sz="0" w:space="0" w:color="auto"/>
                <w:bottom w:val="none" w:sz="0" w:space="0" w:color="auto"/>
                <w:right w:val="none" w:sz="0" w:space="0" w:color="auto"/>
              </w:divBdr>
              <w:divsChild>
                <w:div w:id="149055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0460">
          <w:marLeft w:val="0"/>
          <w:marRight w:val="0"/>
          <w:marTop w:val="300"/>
          <w:marBottom w:val="0"/>
          <w:divBdr>
            <w:top w:val="none" w:sz="0" w:space="0" w:color="auto"/>
            <w:left w:val="none" w:sz="0" w:space="0" w:color="auto"/>
            <w:bottom w:val="none" w:sz="0" w:space="0" w:color="auto"/>
            <w:right w:val="none" w:sz="0" w:space="0" w:color="auto"/>
          </w:divBdr>
          <w:divsChild>
            <w:div w:id="1135026802">
              <w:marLeft w:val="0"/>
              <w:marRight w:val="0"/>
              <w:marTop w:val="0"/>
              <w:marBottom w:val="0"/>
              <w:divBdr>
                <w:top w:val="none" w:sz="0" w:space="0" w:color="auto"/>
                <w:left w:val="none" w:sz="0" w:space="0" w:color="auto"/>
                <w:bottom w:val="none" w:sz="0" w:space="0" w:color="auto"/>
                <w:right w:val="none" w:sz="0" w:space="0" w:color="auto"/>
              </w:divBdr>
              <w:divsChild>
                <w:div w:id="1142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881083">
          <w:marLeft w:val="0"/>
          <w:marRight w:val="0"/>
          <w:marTop w:val="300"/>
          <w:marBottom w:val="0"/>
          <w:divBdr>
            <w:top w:val="none" w:sz="0" w:space="0" w:color="auto"/>
            <w:left w:val="none" w:sz="0" w:space="0" w:color="auto"/>
            <w:bottom w:val="none" w:sz="0" w:space="0" w:color="auto"/>
            <w:right w:val="none" w:sz="0" w:space="0" w:color="auto"/>
          </w:divBdr>
          <w:divsChild>
            <w:div w:id="1393456456">
              <w:marLeft w:val="0"/>
              <w:marRight w:val="0"/>
              <w:marTop w:val="0"/>
              <w:marBottom w:val="0"/>
              <w:divBdr>
                <w:top w:val="none" w:sz="0" w:space="0" w:color="auto"/>
                <w:left w:val="none" w:sz="0" w:space="0" w:color="auto"/>
                <w:bottom w:val="none" w:sz="0" w:space="0" w:color="auto"/>
                <w:right w:val="none" w:sz="0" w:space="0" w:color="auto"/>
              </w:divBdr>
              <w:divsChild>
                <w:div w:id="127293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834495">
      <w:bodyDiv w:val="1"/>
      <w:marLeft w:val="0"/>
      <w:marRight w:val="0"/>
      <w:marTop w:val="0"/>
      <w:marBottom w:val="0"/>
      <w:divBdr>
        <w:top w:val="none" w:sz="0" w:space="0" w:color="auto"/>
        <w:left w:val="none" w:sz="0" w:space="0" w:color="auto"/>
        <w:bottom w:val="none" w:sz="0" w:space="0" w:color="auto"/>
        <w:right w:val="none" w:sz="0" w:space="0" w:color="auto"/>
      </w:divBdr>
    </w:div>
    <w:div w:id="585725378">
      <w:bodyDiv w:val="1"/>
      <w:marLeft w:val="0"/>
      <w:marRight w:val="0"/>
      <w:marTop w:val="0"/>
      <w:marBottom w:val="0"/>
      <w:divBdr>
        <w:top w:val="none" w:sz="0" w:space="0" w:color="auto"/>
        <w:left w:val="none" w:sz="0" w:space="0" w:color="auto"/>
        <w:bottom w:val="none" w:sz="0" w:space="0" w:color="auto"/>
        <w:right w:val="none" w:sz="0" w:space="0" w:color="auto"/>
      </w:divBdr>
    </w:div>
    <w:div w:id="588930071">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2">
          <w:marLeft w:val="0"/>
          <w:marRight w:val="0"/>
          <w:marTop w:val="0"/>
          <w:marBottom w:val="0"/>
          <w:divBdr>
            <w:top w:val="none" w:sz="0" w:space="0" w:color="auto"/>
            <w:left w:val="none" w:sz="0" w:space="0" w:color="auto"/>
            <w:bottom w:val="none" w:sz="0" w:space="0" w:color="auto"/>
            <w:right w:val="none" w:sz="0" w:space="0" w:color="auto"/>
          </w:divBdr>
        </w:div>
        <w:div w:id="1549561687">
          <w:marLeft w:val="0"/>
          <w:marRight w:val="0"/>
          <w:marTop w:val="0"/>
          <w:marBottom w:val="0"/>
          <w:divBdr>
            <w:top w:val="none" w:sz="0" w:space="0" w:color="auto"/>
            <w:left w:val="none" w:sz="0" w:space="0" w:color="auto"/>
            <w:bottom w:val="none" w:sz="0" w:space="0" w:color="auto"/>
            <w:right w:val="none" w:sz="0" w:space="0" w:color="auto"/>
          </w:divBdr>
          <w:divsChild>
            <w:div w:id="941835128">
              <w:marLeft w:val="0"/>
              <w:marRight w:val="0"/>
              <w:marTop w:val="0"/>
              <w:marBottom w:val="0"/>
              <w:divBdr>
                <w:top w:val="none" w:sz="0" w:space="0" w:color="auto"/>
                <w:left w:val="none" w:sz="0" w:space="0" w:color="auto"/>
                <w:bottom w:val="none" w:sz="0" w:space="0" w:color="auto"/>
                <w:right w:val="none" w:sz="0" w:space="0" w:color="auto"/>
              </w:divBdr>
            </w:div>
          </w:divsChild>
        </w:div>
        <w:div w:id="183979123">
          <w:marLeft w:val="0"/>
          <w:marRight w:val="0"/>
          <w:marTop w:val="0"/>
          <w:marBottom w:val="0"/>
          <w:divBdr>
            <w:top w:val="none" w:sz="0" w:space="0" w:color="auto"/>
            <w:left w:val="none" w:sz="0" w:space="0" w:color="auto"/>
            <w:bottom w:val="none" w:sz="0" w:space="0" w:color="auto"/>
            <w:right w:val="none" w:sz="0" w:space="0" w:color="auto"/>
          </w:divBdr>
        </w:div>
        <w:div w:id="581110726">
          <w:marLeft w:val="0"/>
          <w:marRight w:val="0"/>
          <w:marTop w:val="0"/>
          <w:marBottom w:val="0"/>
          <w:divBdr>
            <w:top w:val="none" w:sz="0" w:space="0" w:color="auto"/>
            <w:left w:val="none" w:sz="0" w:space="0" w:color="auto"/>
            <w:bottom w:val="none" w:sz="0" w:space="0" w:color="auto"/>
            <w:right w:val="none" w:sz="0" w:space="0" w:color="auto"/>
          </w:divBdr>
          <w:divsChild>
            <w:div w:id="1922174818">
              <w:marLeft w:val="0"/>
              <w:marRight w:val="0"/>
              <w:marTop w:val="0"/>
              <w:marBottom w:val="0"/>
              <w:divBdr>
                <w:top w:val="none" w:sz="0" w:space="0" w:color="auto"/>
                <w:left w:val="none" w:sz="0" w:space="0" w:color="auto"/>
                <w:bottom w:val="none" w:sz="0" w:space="0" w:color="auto"/>
                <w:right w:val="none" w:sz="0" w:space="0" w:color="auto"/>
              </w:divBdr>
            </w:div>
          </w:divsChild>
        </w:div>
        <w:div w:id="1160539687">
          <w:marLeft w:val="0"/>
          <w:marRight w:val="0"/>
          <w:marTop w:val="0"/>
          <w:marBottom w:val="0"/>
          <w:divBdr>
            <w:top w:val="none" w:sz="0" w:space="0" w:color="auto"/>
            <w:left w:val="none" w:sz="0" w:space="0" w:color="auto"/>
            <w:bottom w:val="none" w:sz="0" w:space="0" w:color="auto"/>
            <w:right w:val="none" w:sz="0" w:space="0" w:color="auto"/>
          </w:divBdr>
        </w:div>
        <w:div w:id="939264589">
          <w:marLeft w:val="0"/>
          <w:marRight w:val="0"/>
          <w:marTop w:val="0"/>
          <w:marBottom w:val="0"/>
          <w:divBdr>
            <w:top w:val="none" w:sz="0" w:space="0" w:color="auto"/>
            <w:left w:val="none" w:sz="0" w:space="0" w:color="auto"/>
            <w:bottom w:val="none" w:sz="0" w:space="0" w:color="auto"/>
            <w:right w:val="none" w:sz="0" w:space="0" w:color="auto"/>
          </w:divBdr>
          <w:divsChild>
            <w:div w:id="1764571692">
              <w:marLeft w:val="0"/>
              <w:marRight w:val="0"/>
              <w:marTop w:val="0"/>
              <w:marBottom w:val="0"/>
              <w:divBdr>
                <w:top w:val="none" w:sz="0" w:space="0" w:color="auto"/>
                <w:left w:val="none" w:sz="0" w:space="0" w:color="auto"/>
                <w:bottom w:val="none" w:sz="0" w:space="0" w:color="auto"/>
                <w:right w:val="none" w:sz="0" w:space="0" w:color="auto"/>
              </w:divBdr>
            </w:div>
          </w:divsChild>
        </w:div>
        <w:div w:id="1093090559">
          <w:marLeft w:val="0"/>
          <w:marRight w:val="0"/>
          <w:marTop w:val="0"/>
          <w:marBottom w:val="0"/>
          <w:divBdr>
            <w:top w:val="none" w:sz="0" w:space="0" w:color="auto"/>
            <w:left w:val="none" w:sz="0" w:space="0" w:color="auto"/>
            <w:bottom w:val="none" w:sz="0" w:space="0" w:color="auto"/>
            <w:right w:val="none" w:sz="0" w:space="0" w:color="auto"/>
          </w:divBdr>
        </w:div>
        <w:div w:id="944381540">
          <w:marLeft w:val="0"/>
          <w:marRight w:val="0"/>
          <w:marTop w:val="0"/>
          <w:marBottom w:val="0"/>
          <w:divBdr>
            <w:top w:val="none" w:sz="0" w:space="0" w:color="auto"/>
            <w:left w:val="none" w:sz="0" w:space="0" w:color="auto"/>
            <w:bottom w:val="none" w:sz="0" w:space="0" w:color="auto"/>
            <w:right w:val="none" w:sz="0" w:space="0" w:color="auto"/>
          </w:divBdr>
          <w:divsChild>
            <w:div w:id="751776563">
              <w:marLeft w:val="0"/>
              <w:marRight w:val="0"/>
              <w:marTop w:val="0"/>
              <w:marBottom w:val="0"/>
              <w:divBdr>
                <w:top w:val="none" w:sz="0" w:space="0" w:color="auto"/>
                <w:left w:val="none" w:sz="0" w:space="0" w:color="auto"/>
                <w:bottom w:val="none" w:sz="0" w:space="0" w:color="auto"/>
                <w:right w:val="none" w:sz="0" w:space="0" w:color="auto"/>
              </w:divBdr>
            </w:div>
          </w:divsChild>
        </w:div>
        <w:div w:id="1787045176">
          <w:marLeft w:val="0"/>
          <w:marRight w:val="0"/>
          <w:marTop w:val="0"/>
          <w:marBottom w:val="0"/>
          <w:divBdr>
            <w:top w:val="none" w:sz="0" w:space="0" w:color="auto"/>
            <w:left w:val="none" w:sz="0" w:space="0" w:color="auto"/>
            <w:bottom w:val="none" w:sz="0" w:space="0" w:color="auto"/>
            <w:right w:val="none" w:sz="0" w:space="0" w:color="auto"/>
          </w:divBdr>
        </w:div>
        <w:div w:id="1193151822">
          <w:marLeft w:val="0"/>
          <w:marRight w:val="0"/>
          <w:marTop w:val="0"/>
          <w:marBottom w:val="0"/>
          <w:divBdr>
            <w:top w:val="none" w:sz="0" w:space="0" w:color="auto"/>
            <w:left w:val="none" w:sz="0" w:space="0" w:color="auto"/>
            <w:bottom w:val="none" w:sz="0" w:space="0" w:color="auto"/>
            <w:right w:val="none" w:sz="0" w:space="0" w:color="auto"/>
          </w:divBdr>
          <w:divsChild>
            <w:div w:id="1518959006">
              <w:marLeft w:val="0"/>
              <w:marRight w:val="0"/>
              <w:marTop w:val="0"/>
              <w:marBottom w:val="0"/>
              <w:divBdr>
                <w:top w:val="none" w:sz="0" w:space="0" w:color="auto"/>
                <w:left w:val="none" w:sz="0" w:space="0" w:color="auto"/>
                <w:bottom w:val="none" w:sz="0" w:space="0" w:color="auto"/>
                <w:right w:val="none" w:sz="0" w:space="0" w:color="auto"/>
              </w:divBdr>
            </w:div>
          </w:divsChild>
        </w:div>
        <w:div w:id="1792356091">
          <w:marLeft w:val="0"/>
          <w:marRight w:val="0"/>
          <w:marTop w:val="0"/>
          <w:marBottom w:val="0"/>
          <w:divBdr>
            <w:top w:val="none" w:sz="0" w:space="0" w:color="auto"/>
            <w:left w:val="none" w:sz="0" w:space="0" w:color="auto"/>
            <w:bottom w:val="none" w:sz="0" w:space="0" w:color="auto"/>
            <w:right w:val="none" w:sz="0" w:space="0" w:color="auto"/>
          </w:divBdr>
        </w:div>
        <w:div w:id="418138012">
          <w:marLeft w:val="0"/>
          <w:marRight w:val="0"/>
          <w:marTop w:val="0"/>
          <w:marBottom w:val="0"/>
          <w:divBdr>
            <w:top w:val="none" w:sz="0" w:space="0" w:color="auto"/>
            <w:left w:val="none" w:sz="0" w:space="0" w:color="auto"/>
            <w:bottom w:val="none" w:sz="0" w:space="0" w:color="auto"/>
            <w:right w:val="none" w:sz="0" w:space="0" w:color="auto"/>
          </w:divBdr>
          <w:divsChild>
            <w:div w:id="1504972151">
              <w:marLeft w:val="0"/>
              <w:marRight w:val="0"/>
              <w:marTop w:val="0"/>
              <w:marBottom w:val="0"/>
              <w:divBdr>
                <w:top w:val="none" w:sz="0" w:space="0" w:color="auto"/>
                <w:left w:val="none" w:sz="0" w:space="0" w:color="auto"/>
                <w:bottom w:val="none" w:sz="0" w:space="0" w:color="auto"/>
                <w:right w:val="none" w:sz="0" w:space="0" w:color="auto"/>
              </w:divBdr>
            </w:div>
          </w:divsChild>
        </w:div>
        <w:div w:id="1543244781">
          <w:marLeft w:val="0"/>
          <w:marRight w:val="0"/>
          <w:marTop w:val="0"/>
          <w:marBottom w:val="0"/>
          <w:divBdr>
            <w:top w:val="none" w:sz="0" w:space="0" w:color="auto"/>
            <w:left w:val="none" w:sz="0" w:space="0" w:color="auto"/>
            <w:bottom w:val="none" w:sz="0" w:space="0" w:color="auto"/>
            <w:right w:val="none" w:sz="0" w:space="0" w:color="auto"/>
          </w:divBdr>
        </w:div>
        <w:div w:id="1759327892">
          <w:marLeft w:val="0"/>
          <w:marRight w:val="0"/>
          <w:marTop w:val="0"/>
          <w:marBottom w:val="0"/>
          <w:divBdr>
            <w:top w:val="none" w:sz="0" w:space="0" w:color="auto"/>
            <w:left w:val="none" w:sz="0" w:space="0" w:color="auto"/>
            <w:bottom w:val="none" w:sz="0" w:space="0" w:color="auto"/>
            <w:right w:val="none" w:sz="0" w:space="0" w:color="auto"/>
          </w:divBdr>
          <w:divsChild>
            <w:div w:id="445201421">
              <w:marLeft w:val="0"/>
              <w:marRight w:val="0"/>
              <w:marTop w:val="0"/>
              <w:marBottom w:val="0"/>
              <w:divBdr>
                <w:top w:val="none" w:sz="0" w:space="0" w:color="auto"/>
                <w:left w:val="none" w:sz="0" w:space="0" w:color="auto"/>
                <w:bottom w:val="none" w:sz="0" w:space="0" w:color="auto"/>
                <w:right w:val="none" w:sz="0" w:space="0" w:color="auto"/>
              </w:divBdr>
            </w:div>
          </w:divsChild>
        </w:div>
        <w:div w:id="1926693879">
          <w:marLeft w:val="0"/>
          <w:marRight w:val="0"/>
          <w:marTop w:val="300"/>
          <w:marBottom w:val="0"/>
          <w:divBdr>
            <w:top w:val="none" w:sz="0" w:space="0" w:color="auto"/>
            <w:left w:val="none" w:sz="0" w:space="0" w:color="auto"/>
            <w:bottom w:val="none" w:sz="0" w:space="0" w:color="auto"/>
            <w:right w:val="none" w:sz="0" w:space="0" w:color="auto"/>
          </w:divBdr>
          <w:divsChild>
            <w:div w:id="2057659629">
              <w:marLeft w:val="0"/>
              <w:marRight w:val="0"/>
              <w:marTop w:val="0"/>
              <w:marBottom w:val="0"/>
              <w:divBdr>
                <w:top w:val="none" w:sz="0" w:space="0" w:color="auto"/>
                <w:left w:val="none" w:sz="0" w:space="0" w:color="auto"/>
                <w:bottom w:val="none" w:sz="0" w:space="0" w:color="auto"/>
                <w:right w:val="none" w:sz="0" w:space="0" w:color="auto"/>
              </w:divBdr>
              <w:divsChild>
                <w:div w:id="136938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04437">
          <w:marLeft w:val="0"/>
          <w:marRight w:val="0"/>
          <w:marTop w:val="300"/>
          <w:marBottom w:val="0"/>
          <w:divBdr>
            <w:top w:val="none" w:sz="0" w:space="0" w:color="auto"/>
            <w:left w:val="none" w:sz="0" w:space="0" w:color="auto"/>
            <w:bottom w:val="none" w:sz="0" w:space="0" w:color="auto"/>
            <w:right w:val="none" w:sz="0" w:space="0" w:color="auto"/>
          </w:divBdr>
          <w:divsChild>
            <w:div w:id="70396210">
              <w:marLeft w:val="0"/>
              <w:marRight w:val="0"/>
              <w:marTop w:val="0"/>
              <w:marBottom w:val="0"/>
              <w:divBdr>
                <w:top w:val="none" w:sz="0" w:space="0" w:color="auto"/>
                <w:left w:val="none" w:sz="0" w:space="0" w:color="auto"/>
                <w:bottom w:val="none" w:sz="0" w:space="0" w:color="auto"/>
                <w:right w:val="none" w:sz="0" w:space="0" w:color="auto"/>
              </w:divBdr>
              <w:divsChild>
                <w:div w:id="76121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302968">
          <w:marLeft w:val="0"/>
          <w:marRight w:val="0"/>
          <w:marTop w:val="300"/>
          <w:marBottom w:val="0"/>
          <w:divBdr>
            <w:top w:val="none" w:sz="0" w:space="0" w:color="auto"/>
            <w:left w:val="none" w:sz="0" w:space="0" w:color="auto"/>
            <w:bottom w:val="none" w:sz="0" w:space="0" w:color="auto"/>
            <w:right w:val="none" w:sz="0" w:space="0" w:color="auto"/>
          </w:divBdr>
          <w:divsChild>
            <w:div w:id="324624765">
              <w:marLeft w:val="0"/>
              <w:marRight w:val="0"/>
              <w:marTop w:val="0"/>
              <w:marBottom w:val="0"/>
              <w:divBdr>
                <w:top w:val="none" w:sz="0" w:space="0" w:color="auto"/>
                <w:left w:val="none" w:sz="0" w:space="0" w:color="auto"/>
                <w:bottom w:val="none" w:sz="0" w:space="0" w:color="auto"/>
                <w:right w:val="none" w:sz="0" w:space="0" w:color="auto"/>
              </w:divBdr>
              <w:divsChild>
                <w:div w:id="139080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084151">
      <w:bodyDiv w:val="1"/>
      <w:marLeft w:val="0"/>
      <w:marRight w:val="0"/>
      <w:marTop w:val="0"/>
      <w:marBottom w:val="0"/>
      <w:divBdr>
        <w:top w:val="none" w:sz="0" w:space="0" w:color="auto"/>
        <w:left w:val="none" w:sz="0" w:space="0" w:color="auto"/>
        <w:bottom w:val="none" w:sz="0" w:space="0" w:color="auto"/>
        <w:right w:val="none" w:sz="0" w:space="0" w:color="auto"/>
      </w:divBdr>
      <w:divsChild>
        <w:div w:id="2024934674">
          <w:marLeft w:val="0"/>
          <w:marRight w:val="0"/>
          <w:marTop w:val="0"/>
          <w:marBottom w:val="0"/>
          <w:divBdr>
            <w:top w:val="none" w:sz="0" w:space="0" w:color="auto"/>
            <w:left w:val="none" w:sz="0" w:space="0" w:color="auto"/>
            <w:bottom w:val="none" w:sz="0" w:space="0" w:color="auto"/>
            <w:right w:val="none" w:sz="0" w:space="0" w:color="auto"/>
          </w:divBdr>
        </w:div>
        <w:div w:id="868301251">
          <w:marLeft w:val="0"/>
          <w:marRight w:val="0"/>
          <w:marTop w:val="0"/>
          <w:marBottom w:val="0"/>
          <w:divBdr>
            <w:top w:val="none" w:sz="0" w:space="0" w:color="auto"/>
            <w:left w:val="none" w:sz="0" w:space="0" w:color="auto"/>
            <w:bottom w:val="none" w:sz="0" w:space="0" w:color="auto"/>
            <w:right w:val="none" w:sz="0" w:space="0" w:color="auto"/>
          </w:divBdr>
          <w:divsChild>
            <w:div w:id="1989674332">
              <w:marLeft w:val="0"/>
              <w:marRight w:val="0"/>
              <w:marTop w:val="0"/>
              <w:marBottom w:val="0"/>
              <w:divBdr>
                <w:top w:val="none" w:sz="0" w:space="0" w:color="auto"/>
                <w:left w:val="none" w:sz="0" w:space="0" w:color="auto"/>
                <w:bottom w:val="none" w:sz="0" w:space="0" w:color="auto"/>
                <w:right w:val="none" w:sz="0" w:space="0" w:color="auto"/>
              </w:divBdr>
            </w:div>
          </w:divsChild>
        </w:div>
        <w:div w:id="206644241">
          <w:marLeft w:val="0"/>
          <w:marRight w:val="0"/>
          <w:marTop w:val="0"/>
          <w:marBottom w:val="0"/>
          <w:divBdr>
            <w:top w:val="none" w:sz="0" w:space="0" w:color="auto"/>
            <w:left w:val="none" w:sz="0" w:space="0" w:color="auto"/>
            <w:bottom w:val="none" w:sz="0" w:space="0" w:color="auto"/>
            <w:right w:val="none" w:sz="0" w:space="0" w:color="auto"/>
          </w:divBdr>
        </w:div>
        <w:div w:id="485588141">
          <w:marLeft w:val="0"/>
          <w:marRight w:val="0"/>
          <w:marTop w:val="0"/>
          <w:marBottom w:val="0"/>
          <w:divBdr>
            <w:top w:val="none" w:sz="0" w:space="0" w:color="auto"/>
            <w:left w:val="none" w:sz="0" w:space="0" w:color="auto"/>
            <w:bottom w:val="none" w:sz="0" w:space="0" w:color="auto"/>
            <w:right w:val="none" w:sz="0" w:space="0" w:color="auto"/>
          </w:divBdr>
          <w:divsChild>
            <w:div w:id="1143891032">
              <w:marLeft w:val="0"/>
              <w:marRight w:val="0"/>
              <w:marTop w:val="0"/>
              <w:marBottom w:val="0"/>
              <w:divBdr>
                <w:top w:val="none" w:sz="0" w:space="0" w:color="auto"/>
                <w:left w:val="none" w:sz="0" w:space="0" w:color="auto"/>
                <w:bottom w:val="none" w:sz="0" w:space="0" w:color="auto"/>
                <w:right w:val="none" w:sz="0" w:space="0" w:color="auto"/>
              </w:divBdr>
            </w:div>
          </w:divsChild>
        </w:div>
        <w:div w:id="339813096">
          <w:marLeft w:val="0"/>
          <w:marRight w:val="0"/>
          <w:marTop w:val="0"/>
          <w:marBottom w:val="0"/>
          <w:divBdr>
            <w:top w:val="none" w:sz="0" w:space="0" w:color="auto"/>
            <w:left w:val="none" w:sz="0" w:space="0" w:color="auto"/>
            <w:bottom w:val="none" w:sz="0" w:space="0" w:color="auto"/>
            <w:right w:val="none" w:sz="0" w:space="0" w:color="auto"/>
          </w:divBdr>
        </w:div>
        <w:div w:id="1166626899">
          <w:marLeft w:val="0"/>
          <w:marRight w:val="0"/>
          <w:marTop w:val="0"/>
          <w:marBottom w:val="0"/>
          <w:divBdr>
            <w:top w:val="none" w:sz="0" w:space="0" w:color="auto"/>
            <w:left w:val="none" w:sz="0" w:space="0" w:color="auto"/>
            <w:bottom w:val="none" w:sz="0" w:space="0" w:color="auto"/>
            <w:right w:val="none" w:sz="0" w:space="0" w:color="auto"/>
          </w:divBdr>
          <w:divsChild>
            <w:div w:id="1133451778">
              <w:marLeft w:val="0"/>
              <w:marRight w:val="0"/>
              <w:marTop w:val="0"/>
              <w:marBottom w:val="0"/>
              <w:divBdr>
                <w:top w:val="none" w:sz="0" w:space="0" w:color="auto"/>
                <w:left w:val="none" w:sz="0" w:space="0" w:color="auto"/>
                <w:bottom w:val="none" w:sz="0" w:space="0" w:color="auto"/>
                <w:right w:val="none" w:sz="0" w:space="0" w:color="auto"/>
              </w:divBdr>
            </w:div>
          </w:divsChild>
        </w:div>
        <w:div w:id="657921695">
          <w:marLeft w:val="0"/>
          <w:marRight w:val="0"/>
          <w:marTop w:val="0"/>
          <w:marBottom w:val="0"/>
          <w:divBdr>
            <w:top w:val="none" w:sz="0" w:space="0" w:color="auto"/>
            <w:left w:val="none" w:sz="0" w:space="0" w:color="auto"/>
            <w:bottom w:val="none" w:sz="0" w:space="0" w:color="auto"/>
            <w:right w:val="none" w:sz="0" w:space="0" w:color="auto"/>
          </w:divBdr>
        </w:div>
        <w:div w:id="1734310080">
          <w:marLeft w:val="0"/>
          <w:marRight w:val="0"/>
          <w:marTop w:val="0"/>
          <w:marBottom w:val="0"/>
          <w:divBdr>
            <w:top w:val="none" w:sz="0" w:space="0" w:color="auto"/>
            <w:left w:val="none" w:sz="0" w:space="0" w:color="auto"/>
            <w:bottom w:val="none" w:sz="0" w:space="0" w:color="auto"/>
            <w:right w:val="none" w:sz="0" w:space="0" w:color="auto"/>
          </w:divBdr>
          <w:divsChild>
            <w:div w:id="1803574948">
              <w:marLeft w:val="0"/>
              <w:marRight w:val="0"/>
              <w:marTop w:val="0"/>
              <w:marBottom w:val="0"/>
              <w:divBdr>
                <w:top w:val="none" w:sz="0" w:space="0" w:color="auto"/>
                <w:left w:val="none" w:sz="0" w:space="0" w:color="auto"/>
                <w:bottom w:val="none" w:sz="0" w:space="0" w:color="auto"/>
                <w:right w:val="none" w:sz="0" w:space="0" w:color="auto"/>
              </w:divBdr>
            </w:div>
          </w:divsChild>
        </w:div>
        <w:div w:id="425809571">
          <w:marLeft w:val="0"/>
          <w:marRight w:val="0"/>
          <w:marTop w:val="0"/>
          <w:marBottom w:val="0"/>
          <w:divBdr>
            <w:top w:val="none" w:sz="0" w:space="0" w:color="auto"/>
            <w:left w:val="none" w:sz="0" w:space="0" w:color="auto"/>
            <w:bottom w:val="none" w:sz="0" w:space="0" w:color="auto"/>
            <w:right w:val="none" w:sz="0" w:space="0" w:color="auto"/>
          </w:divBdr>
        </w:div>
        <w:div w:id="1087965896">
          <w:marLeft w:val="0"/>
          <w:marRight w:val="0"/>
          <w:marTop w:val="0"/>
          <w:marBottom w:val="0"/>
          <w:divBdr>
            <w:top w:val="none" w:sz="0" w:space="0" w:color="auto"/>
            <w:left w:val="none" w:sz="0" w:space="0" w:color="auto"/>
            <w:bottom w:val="none" w:sz="0" w:space="0" w:color="auto"/>
            <w:right w:val="none" w:sz="0" w:space="0" w:color="auto"/>
          </w:divBdr>
          <w:divsChild>
            <w:div w:id="1334453295">
              <w:marLeft w:val="0"/>
              <w:marRight w:val="0"/>
              <w:marTop w:val="0"/>
              <w:marBottom w:val="0"/>
              <w:divBdr>
                <w:top w:val="none" w:sz="0" w:space="0" w:color="auto"/>
                <w:left w:val="none" w:sz="0" w:space="0" w:color="auto"/>
                <w:bottom w:val="none" w:sz="0" w:space="0" w:color="auto"/>
                <w:right w:val="none" w:sz="0" w:space="0" w:color="auto"/>
              </w:divBdr>
            </w:div>
          </w:divsChild>
        </w:div>
        <w:div w:id="817304230">
          <w:marLeft w:val="0"/>
          <w:marRight w:val="0"/>
          <w:marTop w:val="0"/>
          <w:marBottom w:val="0"/>
          <w:divBdr>
            <w:top w:val="none" w:sz="0" w:space="0" w:color="auto"/>
            <w:left w:val="none" w:sz="0" w:space="0" w:color="auto"/>
            <w:bottom w:val="none" w:sz="0" w:space="0" w:color="auto"/>
            <w:right w:val="none" w:sz="0" w:space="0" w:color="auto"/>
          </w:divBdr>
        </w:div>
        <w:div w:id="662928313">
          <w:marLeft w:val="0"/>
          <w:marRight w:val="0"/>
          <w:marTop w:val="0"/>
          <w:marBottom w:val="0"/>
          <w:divBdr>
            <w:top w:val="none" w:sz="0" w:space="0" w:color="auto"/>
            <w:left w:val="none" w:sz="0" w:space="0" w:color="auto"/>
            <w:bottom w:val="none" w:sz="0" w:space="0" w:color="auto"/>
            <w:right w:val="none" w:sz="0" w:space="0" w:color="auto"/>
          </w:divBdr>
          <w:divsChild>
            <w:div w:id="1973359792">
              <w:marLeft w:val="0"/>
              <w:marRight w:val="0"/>
              <w:marTop w:val="0"/>
              <w:marBottom w:val="0"/>
              <w:divBdr>
                <w:top w:val="none" w:sz="0" w:space="0" w:color="auto"/>
                <w:left w:val="none" w:sz="0" w:space="0" w:color="auto"/>
                <w:bottom w:val="none" w:sz="0" w:space="0" w:color="auto"/>
                <w:right w:val="none" w:sz="0" w:space="0" w:color="auto"/>
              </w:divBdr>
            </w:div>
          </w:divsChild>
        </w:div>
        <w:div w:id="499464960">
          <w:marLeft w:val="0"/>
          <w:marRight w:val="0"/>
          <w:marTop w:val="0"/>
          <w:marBottom w:val="0"/>
          <w:divBdr>
            <w:top w:val="none" w:sz="0" w:space="0" w:color="auto"/>
            <w:left w:val="none" w:sz="0" w:space="0" w:color="auto"/>
            <w:bottom w:val="none" w:sz="0" w:space="0" w:color="auto"/>
            <w:right w:val="none" w:sz="0" w:space="0" w:color="auto"/>
          </w:divBdr>
        </w:div>
        <w:div w:id="825978095">
          <w:marLeft w:val="0"/>
          <w:marRight w:val="0"/>
          <w:marTop w:val="0"/>
          <w:marBottom w:val="0"/>
          <w:divBdr>
            <w:top w:val="none" w:sz="0" w:space="0" w:color="auto"/>
            <w:left w:val="none" w:sz="0" w:space="0" w:color="auto"/>
            <w:bottom w:val="none" w:sz="0" w:space="0" w:color="auto"/>
            <w:right w:val="none" w:sz="0" w:space="0" w:color="auto"/>
          </w:divBdr>
          <w:divsChild>
            <w:div w:id="169150065">
              <w:marLeft w:val="0"/>
              <w:marRight w:val="0"/>
              <w:marTop w:val="0"/>
              <w:marBottom w:val="0"/>
              <w:divBdr>
                <w:top w:val="none" w:sz="0" w:space="0" w:color="auto"/>
                <w:left w:val="none" w:sz="0" w:space="0" w:color="auto"/>
                <w:bottom w:val="none" w:sz="0" w:space="0" w:color="auto"/>
                <w:right w:val="none" w:sz="0" w:space="0" w:color="auto"/>
              </w:divBdr>
            </w:div>
          </w:divsChild>
        </w:div>
        <w:div w:id="644049389">
          <w:marLeft w:val="0"/>
          <w:marRight w:val="0"/>
          <w:marTop w:val="300"/>
          <w:marBottom w:val="0"/>
          <w:divBdr>
            <w:top w:val="none" w:sz="0" w:space="0" w:color="auto"/>
            <w:left w:val="none" w:sz="0" w:space="0" w:color="auto"/>
            <w:bottom w:val="none" w:sz="0" w:space="0" w:color="auto"/>
            <w:right w:val="none" w:sz="0" w:space="0" w:color="auto"/>
          </w:divBdr>
          <w:divsChild>
            <w:div w:id="1824471071">
              <w:marLeft w:val="0"/>
              <w:marRight w:val="0"/>
              <w:marTop w:val="0"/>
              <w:marBottom w:val="0"/>
              <w:divBdr>
                <w:top w:val="none" w:sz="0" w:space="0" w:color="auto"/>
                <w:left w:val="none" w:sz="0" w:space="0" w:color="auto"/>
                <w:bottom w:val="none" w:sz="0" w:space="0" w:color="auto"/>
                <w:right w:val="none" w:sz="0" w:space="0" w:color="auto"/>
              </w:divBdr>
              <w:divsChild>
                <w:div w:id="64887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96238">
          <w:marLeft w:val="0"/>
          <w:marRight w:val="0"/>
          <w:marTop w:val="300"/>
          <w:marBottom w:val="0"/>
          <w:divBdr>
            <w:top w:val="none" w:sz="0" w:space="0" w:color="auto"/>
            <w:left w:val="none" w:sz="0" w:space="0" w:color="auto"/>
            <w:bottom w:val="none" w:sz="0" w:space="0" w:color="auto"/>
            <w:right w:val="none" w:sz="0" w:space="0" w:color="auto"/>
          </w:divBdr>
          <w:divsChild>
            <w:div w:id="814446050">
              <w:marLeft w:val="0"/>
              <w:marRight w:val="0"/>
              <w:marTop w:val="0"/>
              <w:marBottom w:val="0"/>
              <w:divBdr>
                <w:top w:val="none" w:sz="0" w:space="0" w:color="auto"/>
                <w:left w:val="none" w:sz="0" w:space="0" w:color="auto"/>
                <w:bottom w:val="none" w:sz="0" w:space="0" w:color="auto"/>
                <w:right w:val="none" w:sz="0" w:space="0" w:color="auto"/>
              </w:divBdr>
              <w:divsChild>
                <w:div w:id="125346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059026">
          <w:marLeft w:val="0"/>
          <w:marRight w:val="0"/>
          <w:marTop w:val="300"/>
          <w:marBottom w:val="0"/>
          <w:divBdr>
            <w:top w:val="none" w:sz="0" w:space="0" w:color="auto"/>
            <w:left w:val="none" w:sz="0" w:space="0" w:color="auto"/>
            <w:bottom w:val="none" w:sz="0" w:space="0" w:color="auto"/>
            <w:right w:val="none" w:sz="0" w:space="0" w:color="auto"/>
          </w:divBdr>
          <w:divsChild>
            <w:div w:id="1349989657">
              <w:marLeft w:val="0"/>
              <w:marRight w:val="0"/>
              <w:marTop w:val="0"/>
              <w:marBottom w:val="0"/>
              <w:divBdr>
                <w:top w:val="none" w:sz="0" w:space="0" w:color="auto"/>
                <w:left w:val="none" w:sz="0" w:space="0" w:color="auto"/>
                <w:bottom w:val="none" w:sz="0" w:space="0" w:color="auto"/>
                <w:right w:val="none" w:sz="0" w:space="0" w:color="auto"/>
              </w:divBdr>
              <w:divsChild>
                <w:div w:id="37277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683177">
          <w:marLeft w:val="0"/>
          <w:marRight w:val="0"/>
          <w:marTop w:val="300"/>
          <w:marBottom w:val="0"/>
          <w:divBdr>
            <w:top w:val="none" w:sz="0" w:space="0" w:color="auto"/>
            <w:left w:val="none" w:sz="0" w:space="0" w:color="auto"/>
            <w:bottom w:val="none" w:sz="0" w:space="0" w:color="auto"/>
            <w:right w:val="none" w:sz="0" w:space="0" w:color="auto"/>
          </w:divBdr>
          <w:divsChild>
            <w:div w:id="1242326773">
              <w:marLeft w:val="0"/>
              <w:marRight w:val="0"/>
              <w:marTop w:val="0"/>
              <w:marBottom w:val="0"/>
              <w:divBdr>
                <w:top w:val="none" w:sz="0" w:space="0" w:color="auto"/>
                <w:left w:val="none" w:sz="0" w:space="0" w:color="auto"/>
                <w:bottom w:val="none" w:sz="0" w:space="0" w:color="auto"/>
                <w:right w:val="none" w:sz="0" w:space="0" w:color="auto"/>
              </w:divBdr>
              <w:divsChild>
                <w:div w:id="139639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652875200">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sChild>
            <w:div w:id="2119593232">
              <w:marLeft w:val="0"/>
              <w:marRight w:val="0"/>
              <w:marTop w:val="0"/>
              <w:marBottom w:val="0"/>
              <w:divBdr>
                <w:top w:val="none" w:sz="0" w:space="0" w:color="auto"/>
                <w:left w:val="none" w:sz="0" w:space="0" w:color="auto"/>
                <w:bottom w:val="none" w:sz="0" w:space="0" w:color="auto"/>
                <w:right w:val="none" w:sz="0" w:space="0" w:color="auto"/>
              </w:divBdr>
            </w:div>
          </w:divsChild>
        </w:div>
        <w:div w:id="1997880025">
          <w:marLeft w:val="0"/>
          <w:marRight w:val="0"/>
          <w:marTop w:val="0"/>
          <w:marBottom w:val="0"/>
          <w:divBdr>
            <w:top w:val="none" w:sz="0" w:space="0" w:color="auto"/>
            <w:left w:val="none" w:sz="0" w:space="0" w:color="auto"/>
            <w:bottom w:val="none" w:sz="0" w:space="0" w:color="auto"/>
            <w:right w:val="none" w:sz="0" w:space="0" w:color="auto"/>
          </w:divBdr>
        </w:div>
        <w:div w:id="2022000628">
          <w:marLeft w:val="0"/>
          <w:marRight w:val="0"/>
          <w:marTop w:val="0"/>
          <w:marBottom w:val="0"/>
          <w:divBdr>
            <w:top w:val="none" w:sz="0" w:space="0" w:color="auto"/>
            <w:left w:val="none" w:sz="0" w:space="0" w:color="auto"/>
            <w:bottom w:val="none" w:sz="0" w:space="0" w:color="auto"/>
            <w:right w:val="none" w:sz="0" w:space="0" w:color="auto"/>
          </w:divBdr>
          <w:divsChild>
            <w:div w:id="538199939">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685447900">
          <w:marLeft w:val="0"/>
          <w:marRight w:val="0"/>
          <w:marTop w:val="0"/>
          <w:marBottom w:val="0"/>
          <w:divBdr>
            <w:top w:val="none" w:sz="0" w:space="0" w:color="auto"/>
            <w:left w:val="none" w:sz="0" w:space="0" w:color="auto"/>
            <w:bottom w:val="none" w:sz="0" w:space="0" w:color="auto"/>
            <w:right w:val="none" w:sz="0" w:space="0" w:color="auto"/>
          </w:divBdr>
        </w:div>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sChild>
                <w:div w:id="1976137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151895">
          <w:marLeft w:val="0"/>
          <w:marRight w:val="0"/>
          <w:marTop w:val="300"/>
          <w:marBottom w:val="0"/>
          <w:divBdr>
            <w:top w:val="none" w:sz="0" w:space="0" w:color="auto"/>
            <w:left w:val="none" w:sz="0" w:space="0" w:color="auto"/>
            <w:bottom w:val="none" w:sz="0" w:space="0" w:color="auto"/>
            <w:right w:val="none" w:sz="0" w:space="0" w:color="auto"/>
          </w:divBdr>
          <w:divsChild>
            <w:div w:id="2059166469">
              <w:marLeft w:val="0"/>
              <w:marRight w:val="0"/>
              <w:marTop w:val="0"/>
              <w:marBottom w:val="0"/>
              <w:divBdr>
                <w:top w:val="none" w:sz="0" w:space="0" w:color="auto"/>
                <w:left w:val="none" w:sz="0" w:space="0" w:color="auto"/>
                <w:bottom w:val="none" w:sz="0" w:space="0" w:color="auto"/>
                <w:right w:val="none" w:sz="0" w:space="0" w:color="auto"/>
              </w:divBdr>
              <w:divsChild>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3439344">
      <w:bodyDiv w:val="1"/>
      <w:marLeft w:val="0"/>
      <w:marRight w:val="0"/>
      <w:marTop w:val="0"/>
      <w:marBottom w:val="0"/>
      <w:divBdr>
        <w:top w:val="none" w:sz="0" w:space="0" w:color="auto"/>
        <w:left w:val="none" w:sz="0" w:space="0" w:color="auto"/>
        <w:bottom w:val="none" w:sz="0" w:space="0" w:color="auto"/>
        <w:right w:val="none" w:sz="0" w:space="0" w:color="auto"/>
      </w:divBdr>
      <w:divsChild>
        <w:div w:id="1481996395">
          <w:marLeft w:val="0"/>
          <w:marRight w:val="0"/>
          <w:marTop w:val="0"/>
          <w:marBottom w:val="0"/>
          <w:divBdr>
            <w:top w:val="none" w:sz="0" w:space="0" w:color="auto"/>
            <w:left w:val="none" w:sz="0" w:space="0" w:color="auto"/>
            <w:bottom w:val="none" w:sz="0" w:space="0" w:color="auto"/>
            <w:right w:val="none" w:sz="0" w:space="0" w:color="auto"/>
          </w:divBdr>
        </w:div>
        <w:div w:id="110559703">
          <w:marLeft w:val="0"/>
          <w:marRight w:val="0"/>
          <w:marTop w:val="0"/>
          <w:marBottom w:val="0"/>
          <w:divBdr>
            <w:top w:val="none" w:sz="0" w:space="0" w:color="auto"/>
            <w:left w:val="none" w:sz="0" w:space="0" w:color="auto"/>
            <w:bottom w:val="none" w:sz="0" w:space="0" w:color="auto"/>
            <w:right w:val="none" w:sz="0" w:space="0" w:color="auto"/>
          </w:divBdr>
          <w:divsChild>
            <w:div w:id="1555190590">
              <w:marLeft w:val="0"/>
              <w:marRight w:val="0"/>
              <w:marTop w:val="0"/>
              <w:marBottom w:val="0"/>
              <w:divBdr>
                <w:top w:val="none" w:sz="0" w:space="0" w:color="auto"/>
                <w:left w:val="none" w:sz="0" w:space="0" w:color="auto"/>
                <w:bottom w:val="none" w:sz="0" w:space="0" w:color="auto"/>
                <w:right w:val="none" w:sz="0" w:space="0" w:color="auto"/>
              </w:divBdr>
            </w:div>
          </w:divsChild>
        </w:div>
        <w:div w:id="573591412">
          <w:marLeft w:val="0"/>
          <w:marRight w:val="0"/>
          <w:marTop w:val="0"/>
          <w:marBottom w:val="0"/>
          <w:divBdr>
            <w:top w:val="none" w:sz="0" w:space="0" w:color="auto"/>
            <w:left w:val="none" w:sz="0" w:space="0" w:color="auto"/>
            <w:bottom w:val="none" w:sz="0" w:space="0" w:color="auto"/>
            <w:right w:val="none" w:sz="0" w:space="0" w:color="auto"/>
          </w:divBdr>
        </w:div>
        <w:div w:id="2147384992">
          <w:marLeft w:val="0"/>
          <w:marRight w:val="0"/>
          <w:marTop w:val="0"/>
          <w:marBottom w:val="0"/>
          <w:divBdr>
            <w:top w:val="none" w:sz="0" w:space="0" w:color="auto"/>
            <w:left w:val="none" w:sz="0" w:space="0" w:color="auto"/>
            <w:bottom w:val="none" w:sz="0" w:space="0" w:color="auto"/>
            <w:right w:val="none" w:sz="0" w:space="0" w:color="auto"/>
          </w:divBdr>
          <w:divsChild>
            <w:div w:id="1165050070">
              <w:marLeft w:val="0"/>
              <w:marRight w:val="0"/>
              <w:marTop w:val="0"/>
              <w:marBottom w:val="0"/>
              <w:divBdr>
                <w:top w:val="none" w:sz="0" w:space="0" w:color="auto"/>
                <w:left w:val="none" w:sz="0" w:space="0" w:color="auto"/>
                <w:bottom w:val="none" w:sz="0" w:space="0" w:color="auto"/>
                <w:right w:val="none" w:sz="0" w:space="0" w:color="auto"/>
              </w:divBdr>
            </w:div>
          </w:divsChild>
        </w:div>
        <w:div w:id="2123453405">
          <w:marLeft w:val="0"/>
          <w:marRight w:val="0"/>
          <w:marTop w:val="0"/>
          <w:marBottom w:val="0"/>
          <w:divBdr>
            <w:top w:val="none" w:sz="0" w:space="0" w:color="auto"/>
            <w:left w:val="none" w:sz="0" w:space="0" w:color="auto"/>
            <w:bottom w:val="none" w:sz="0" w:space="0" w:color="auto"/>
            <w:right w:val="none" w:sz="0" w:space="0" w:color="auto"/>
          </w:divBdr>
        </w:div>
        <w:div w:id="1487430292">
          <w:marLeft w:val="0"/>
          <w:marRight w:val="0"/>
          <w:marTop w:val="0"/>
          <w:marBottom w:val="0"/>
          <w:divBdr>
            <w:top w:val="none" w:sz="0" w:space="0" w:color="auto"/>
            <w:left w:val="none" w:sz="0" w:space="0" w:color="auto"/>
            <w:bottom w:val="none" w:sz="0" w:space="0" w:color="auto"/>
            <w:right w:val="none" w:sz="0" w:space="0" w:color="auto"/>
          </w:divBdr>
          <w:divsChild>
            <w:div w:id="1661229585">
              <w:marLeft w:val="0"/>
              <w:marRight w:val="0"/>
              <w:marTop w:val="0"/>
              <w:marBottom w:val="0"/>
              <w:divBdr>
                <w:top w:val="none" w:sz="0" w:space="0" w:color="auto"/>
                <w:left w:val="none" w:sz="0" w:space="0" w:color="auto"/>
                <w:bottom w:val="none" w:sz="0" w:space="0" w:color="auto"/>
                <w:right w:val="none" w:sz="0" w:space="0" w:color="auto"/>
              </w:divBdr>
            </w:div>
          </w:divsChild>
        </w:div>
        <w:div w:id="1854806440">
          <w:marLeft w:val="0"/>
          <w:marRight w:val="0"/>
          <w:marTop w:val="0"/>
          <w:marBottom w:val="0"/>
          <w:divBdr>
            <w:top w:val="none" w:sz="0" w:space="0" w:color="auto"/>
            <w:left w:val="none" w:sz="0" w:space="0" w:color="auto"/>
            <w:bottom w:val="none" w:sz="0" w:space="0" w:color="auto"/>
            <w:right w:val="none" w:sz="0" w:space="0" w:color="auto"/>
          </w:divBdr>
        </w:div>
        <w:div w:id="601687085">
          <w:marLeft w:val="0"/>
          <w:marRight w:val="0"/>
          <w:marTop w:val="0"/>
          <w:marBottom w:val="0"/>
          <w:divBdr>
            <w:top w:val="none" w:sz="0" w:space="0" w:color="auto"/>
            <w:left w:val="none" w:sz="0" w:space="0" w:color="auto"/>
            <w:bottom w:val="none" w:sz="0" w:space="0" w:color="auto"/>
            <w:right w:val="none" w:sz="0" w:space="0" w:color="auto"/>
          </w:divBdr>
          <w:divsChild>
            <w:div w:id="1607730808">
              <w:marLeft w:val="0"/>
              <w:marRight w:val="0"/>
              <w:marTop w:val="0"/>
              <w:marBottom w:val="0"/>
              <w:divBdr>
                <w:top w:val="none" w:sz="0" w:space="0" w:color="auto"/>
                <w:left w:val="none" w:sz="0" w:space="0" w:color="auto"/>
                <w:bottom w:val="none" w:sz="0" w:space="0" w:color="auto"/>
                <w:right w:val="none" w:sz="0" w:space="0" w:color="auto"/>
              </w:divBdr>
            </w:div>
          </w:divsChild>
        </w:div>
        <w:div w:id="991522499">
          <w:marLeft w:val="0"/>
          <w:marRight w:val="0"/>
          <w:marTop w:val="0"/>
          <w:marBottom w:val="0"/>
          <w:divBdr>
            <w:top w:val="none" w:sz="0" w:space="0" w:color="auto"/>
            <w:left w:val="none" w:sz="0" w:space="0" w:color="auto"/>
            <w:bottom w:val="none" w:sz="0" w:space="0" w:color="auto"/>
            <w:right w:val="none" w:sz="0" w:space="0" w:color="auto"/>
          </w:divBdr>
        </w:div>
        <w:div w:id="1335768123">
          <w:marLeft w:val="0"/>
          <w:marRight w:val="0"/>
          <w:marTop w:val="0"/>
          <w:marBottom w:val="0"/>
          <w:divBdr>
            <w:top w:val="none" w:sz="0" w:space="0" w:color="auto"/>
            <w:left w:val="none" w:sz="0" w:space="0" w:color="auto"/>
            <w:bottom w:val="none" w:sz="0" w:space="0" w:color="auto"/>
            <w:right w:val="none" w:sz="0" w:space="0" w:color="auto"/>
          </w:divBdr>
          <w:divsChild>
            <w:div w:id="1373461182">
              <w:marLeft w:val="0"/>
              <w:marRight w:val="0"/>
              <w:marTop w:val="0"/>
              <w:marBottom w:val="0"/>
              <w:divBdr>
                <w:top w:val="none" w:sz="0" w:space="0" w:color="auto"/>
                <w:left w:val="none" w:sz="0" w:space="0" w:color="auto"/>
                <w:bottom w:val="none" w:sz="0" w:space="0" w:color="auto"/>
                <w:right w:val="none" w:sz="0" w:space="0" w:color="auto"/>
              </w:divBdr>
            </w:div>
          </w:divsChild>
        </w:div>
        <w:div w:id="1661151944">
          <w:marLeft w:val="0"/>
          <w:marRight w:val="0"/>
          <w:marTop w:val="0"/>
          <w:marBottom w:val="0"/>
          <w:divBdr>
            <w:top w:val="none" w:sz="0" w:space="0" w:color="auto"/>
            <w:left w:val="none" w:sz="0" w:space="0" w:color="auto"/>
            <w:bottom w:val="none" w:sz="0" w:space="0" w:color="auto"/>
            <w:right w:val="none" w:sz="0" w:space="0" w:color="auto"/>
          </w:divBdr>
        </w:div>
        <w:div w:id="651106414">
          <w:marLeft w:val="0"/>
          <w:marRight w:val="0"/>
          <w:marTop w:val="0"/>
          <w:marBottom w:val="0"/>
          <w:divBdr>
            <w:top w:val="none" w:sz="0" w:space="0" w:color="auto"/>
            <w:left w:val="none" w:sz="0" w:space="0" w:color="auto"/>
            <w:bottom w:val="none" w:sz="0" w:space="0" w:color="auto"/>
            <w:right w:val="none" w:sz="0" w:space="0" w:color="auto"/>
          </w:divBdr>
          <w:divsChild>
            <w:div w:id="1616402636">
              <w:marLeft w:val="0"/>
              <w:marRight w:val="0"/>
              <w:marTop w:val="0"/>
              <w:marBottom w:val="0"/>
              <w:divBdr>
                <w:top w:val="none" w:sz="0" w:space="0" w:color="auto"/>
                <w:left w:val="none" w:sz="0" w:space="0" w:color="auto"/>
                <w:bottom w:val="none" w:sz="0" w:space="0" w:color="auto"/>
                <w:right w:val="none" w:sz="0" w:space="0" w:color="auto"/>
              </w:divBdr>
            </w:div>
          </w:divsChild>
        </w:div>
        <w:div w:id="984620901">
          <w:marLeft w:val="0"/>
          <w:marRight w:val="0"/>
          <w:marTop w:val="0"/>
          <w:marBottom w:val="0"/>
          <w:divBdr>
            <w:top w:val="none" w:sz="0" w:space="0" w:color="auto"/>
            <w:left w:val="none" w:sz="0" w:space="0" w:color="auto"/>
            <w:bottom w:val="none" w:sz="0" w:space="0" w:color="auto"/>
            <w:right w:val="none" w:sz="0" w:space="0" w:color="auto"/>
          </w:divBdr>
        </w:div>
        <w:div w:id="1237277526">
          <w:marLeft w:val="0"/>
          <w:marRight w:val="0"/>
          <w:marTop w:val="0"/>
          <w:marBottom w:val="0"/>
          <w:divBdr>
            <w:top w:val="none" w:sz="0" w:space="0" w:color="auto"/>
            <w:left w:val="none" w:sz="0" w:space="0" w:color="auto"/>
            <w:bottom w:val="none" w:sz="0" w:space="0" w:color="auto"/>
            <w:right w:val="none" w:sz="0" w:space="0" w:color="auto"/>
          </w:divBdr>
          <w:divsChild>
            <w:div w:id="21057667">
              <w:marLeft w:val="0"/>
              <w:marRight w:val="0"/>
              <w:marTop w:val="0"/>
              <w:marBottom w:val="0"/>
              <w:divBdr>
                <w:top w:val="none" w:sz="0" w:space="0" w:color="auto"/>
                <w:left w:val="none" w:sz="0" w:space="0" w:color="auto"/>
                <w:bottom w:val="none" w:sz="0" w:space="0" w:color="auto"/>
                <w:right w:val="none" w:sz="0" w:space="0" w:color="auto"/>
              </w:divBdr>
            </w:div>
          </w:divsChild>
        </w:div>
        <w:div w:id="932206206">
          <w:marLeft w:val="0"/>
          <w:marRight w:val="0"/>
          <w:marTop w:val="300"/>
          <w:marBottom w:val="0"/>
          <w:divBdr>
            <w:top w:val="none" w:sz="0" w:space="0" w:color="auto"/>
            <w:left w:val="none" w:sz="0" w:space="0" w:color="auto"/>
            <w:bottom w:val="none" w:sz="0" w:space="0" w:color="auto"/>
            <w:right w:val="none" w:sz="0" w:space="0" w:color="auto"/>
          </w:divBdr>
          <w:divsChild>
            <w:div w:id="1138108674">
              <w:marLeft w:val="0"/>
              <w:marRight w:val="0"/>
              <w:marTop w:val="0"/>
              <w:marBottom w:val="0"/>
              <w:divBdr>
                <w:top w:val="none" w:sz="0" w:space="0" w:color="auto"/>
                <w:left w:val="none" w:sz="0" w:space="0" w:color="auto"/>
                <w:bottom w:val="none" w:sz="0" w:space="0" w:color="auto"/>
                <w:right w:val="none" w:sz="0" w:space="0" w:color="auto"/>
              </w:divBdr>
              <w:divsChild>
                <w:div w:id="5570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7898">
          <w:marLeft w:val="0"/>
          <w:marRight w:val="0"/>
          <w:marTop w:val="300"/>
          <w:marBottom w:val="0"/>
          <w:divBdr>
            <w:top w:val="none" w:sz="0" w:space="0" w:color="auto"/>
            <w:left w:val="none" w:sz="0" w:space="0" w:color="auto"/>
            <w:bottom w:val="none" w:sz="0" w:space="0" w:color="auto"/>
            <w:right w:val="none" w:sz="0" w:space="0" w:color="auto"/>
          </w:divBdr>
          <w:divsChild>
            <w:div w:id="1553275094">
              <w:marLeft w:val="0"/>
              <w:marRight w:val="0"/>
              <w:marTop w:val="0"/>
              <w:marBottom w:val="0"/>
              <w:divBdr>
                <w:top w:val="none" w:sz="0" w:space="0" w:color="auto"/>
                <w:left w:val="none" w:sz="0" w:space="0" w:color="auto"/>
                <w:bottom w:val="none" w:sz="0" w:space="0" w:color="auto"/>
                <w:right w:val="none" w:sz="0" w:space="0" w:color="auto"/>
              </w:divBdr>
              <w:divsChild>
                <w:div w:id="107250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7399">
          <w:marLeft w:val="0"/>
          <w:marRight w:val="0"/>
          <w:marTop w:val="300"/>
          <w:marBottom w:val="0"/>
          <w:divBdr>
            <w:top w:val="none" w:sz="0" w:space="0" w:color="auto"/>
            <w:left w:val="none" w:sz="0" w:space="0" w:color="auto"/>
            <w:bottom w:val="none" w:sz="0" w:space="0" w:color="auto"/>
            <w:right w:val="none" w:sz="0" w:space="0" w:color="auto"/>
          </w:divBdr>
          <w:divsChild>
            <w:div w:id="2043627388">
              <w:marLeft w:val="0"/>
              <w:marRight w:val="0"/>
              <w:marTop w:val="0"/>
              <w:marBottom w:val="0"/>
              <w:divBdr>
                <w:top w:val="none" w:sz="0" w:space="0" w:color="auto"/>
                <w:left w:val="none" w:sz="0" w:space="0" w:color="auto"/>
                <w:bottom w:val="none" w:sz="0" w:space="0" w:color="auto"/>
                <w:right w:val="none" w:sz="0" w:space="0" w:color="auto"/>
              </w:divBdr>
              <w:divsChild>
                <w:div w:id="100089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704870197">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sChild>
            <w:div w:id="1891838358">
              <w:marLeft w:val="0"/>
              <w:marRight w:val="0"/>
              <w:marTop w:val="0"/>
              <w:marBottom w:val="0"/>
              <w:divBdr>
                <w:top w:val="none" w:sz="0" w:space="0" w:color="auto"/>
                <w:left w:val="none" w:sz="0" w:space="0" w:color="auto"/>
                <w:bottom w:val="none" w:sz="0" w:space="0" w:color="auto"/>
                <w:right w:val="none" w:sz="0" w:space="0" w:color="auto"/>
              </w:divBdr>
            </w:div>
          </w:divsChild>
        </w:div>
        <w:div w:id="13458535">
          <w:marLeft w:val="0"/>
          <w:marRight w:val="0"/>
          <w:marTop w:val="0"/>
          <w:marBottom w:val="0"/>
          <w:divBdr>
            <w:top w:val="none" w:sz="0" w:space="0" w:color="auto"/>
            <w:left w:val="none" w:sz="0" w:space="0" w:color="auto"/>
            <w:bottom w:val="none" w:sz="0" w:space="0" w:color="auto"/>
            <w:right w:val="none" w:sz="0" w:space="0" w:color="auto"/>
          </w:divBdr>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404792216">
          <w:marLeft w:val="0"/>
          <w:marRight w:val="0"/>
          <w:marTop w:val="0"/>
          <w:marBottom w:val="0"/>
          <w:divBdr>
            <w:top w:val="none" w:sz="0" w:space="0" w:color="auto"/>
            <w:left w:val="none" w:sz="0" w:space="0" w:color="auto"/>
            <w:bottom w:val="none" w:sz="0" w:space="0" w:color="auto"/>
            <w:right w:val="none" w:sz="0" w:space="0" w:color="auto"/>
          </w:divBdr>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1783843347">
          <w:marLeft w:val="0"/>
          <w:marRight w:val="0"/>
          <w:marTop w:val="0"/>
          <w:marBottom w:val="0"/>
          <w:divBdr>
            <w:top w:val="none" w:sz="0" w:space="0" w:color="auto"/>
            <w:left w:val="none" w:sz="0" w:space="0" w:color="auto"/>
            <w:bottom w:val="none" w:sz="0" w:space="0" w:color="auto"/>
            <w:right w:val="none" w:sz="0" w:space="0" w:color="auto"/>
          </w:divBdr>
          <w:divsChild>
            <w:div w:id="1872261888">
              <w:marLeft w:val="0"/>
              <w:marRight w:val="0"/>
              <w:marTop w:val="0"/>
              <w:marBottom w:val="0"/>
              <w:divBdr>
                <w:top w:val="none" w:sz="0" w:space="0" w:color="auto"/>
                <w:left w:val="none" w:sz="0" w:space="0" w:color="auto"/>
                <w:bottom w:val="none" w:sz="0" w:space="0" w:color="auto"/>
                <w:right w:val="none" w:sz="0" w:space="0" w:color="auto"/>
              </w:divBdr>
            </w:div>
          </w:divsChild>
        </w:div>
        <w:div w:id="1420440841">
          <w:marLeft w:val="0"/>
          <w:marRight w:val="0"/>
          <w:marTop w:val="0"/>
          <w:marBottom w:val="0"/>
          <w:divBdr>
            <w:top w:val="none" w:sz="0" w:space="0" w:color="auto"/>
            <w:left w:val="none" w:sz="0" w:space="0" w:color="auto"/>
            <w:bottom w:val="none" w:sz="0" w:space="0" w:color="auto"/>
            <w:right w:val="none" w:sz="0" w:space="0" w:color="auto"/>
          </w:divBdr>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743727013">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013691">
      <w:bodyDiv w:val="1"/>
      <w:marLeft w:val="0"/>
      <w:marRight w:val="0"/>
      <w:marTop w:val="0"/>
      <w:marBottom w:val="0"/>
      <w:divBdr>
        <w:top w:val="none" w:sz="0" w:space="0" w:color="auto"/>
        <w:left w:val="none" w:sz="0" w:space="0" w:color="auto"/>
        <w:bottom w:val="none" w:sz="0" w:space="0" w:color="auto"/>
        <w:right w:val="none" w:sz="0" w:space="0" w:color="auto"/>
      </w:divBdr>
      <w:divsChild>
        <w:div w:id="958531255">
          <w:marLeft w:val="0"/>
          <w:marRight w:val="0"/>
          <w:marTop w:val="0"/>
          <w:marBottom w:val="0"/>
          <w:divBdr>
            <w:top w:val="none" w:sz="0" w:space="0" w:color="auto"/>
            <w:left w:val="none" w:sz="0" w:space="0" w:color="auto"/>
            <w:bottom w:val="none" w:sz="0" w:space="0" w:color="auto"/>
            <w:right w:val="none" w:sz="0" w:space="0" w:color="auto"/>
          </w:divBdr>
        </w:div>
        <w:div w:id="1274364834">
          <w:marLeft w:val="0"/>
          <w:marRight w:val="0"/>
          <w:marTop w:val="0"/>
          <w:marBottom w:val="0"/>
          <w:divBdr>
            <w:top w:val="none" w:sz="0" w:space="0" w:color="auto"/>
            <w:left w:val="none" w:sz="0" w:space="0" w:color="auto"/>
            <w:bottom w:val="none" w:sz="0" w:space="0" w:color="auto"/>
            <w:right w:val="none" w:sz="0" w:space="0" w:color="auto"/>
          </w:divBdr>
          <w:divsChild>
            <w:div w:id="868489223">
              <w:marLeft w:val="0"/>
              <w:marRight w:val="0"/>
              <w:marTop w:val="0"/>
              <w:marBottom w:val="0"/>
              <w:divBdr>
                <w:top w:val="none" w:sz="0" w:space="0" w:color="auto"/>
                <w:left w:val="none" w:sz="0" w:space="0" w:color="auto"/>
                <w:bottom w:val="none" w:sz="0" w:space="0" w:color="auto"/>
                <w:right w:val="none" w:sz="0" w:space="0" w:color="auto"/>
              </w:divBdr>
            </w:div>
          </w:divsChild>
        </w:div>
        <w:div w:id="1222207447">
          <w:marLeft w:val="0"/>
          <w:marRight w:val="0"/>
          <w:marTop w:val="0"/>
          <w:marBottom w:val="0"/>
          <w:divBdr>
            <w:top w:val="none" w:sz="0" w:space="0" w:color="auto"/>
            <w:left w:val="none" w:sz="0" w:space="0" w:color="auto"/>
            <w:bottom w:val="none" w:sz="0" w:space="0" w:color="auto"/>
            <w:right w:val="none" w:sz="0" w:space="0" w:color="auto"/>
          </w:divBdr>
        </w:div>
        <w:div w:id="1992517188">
          <w:marLeft w:val="0"/>
          <w:marRight w:val="0"/>
          <w:marTop w:val="0"/>
          <w:marBottom w:val="0"/>
          <w:divBdr>
            <w:top w:val="none" w:sz="0" w:space="0" w:color="auto"/>
            <w:left w:val="none" w:sz="0" w:space="0" w:color="auto"/>
            <w:bottom w:val="none" w:sz="0" w:space="0" w:color="auto"/>
            <w:right w:val="none" w:sz="0" w:space="0" w:color="auto"/>
          </w:divBdr>
          <w:divsChild>
            <w:div w:id="986283226">
              <w:marLeft w:val="0"/>
              <w:marRight w:val="0"/>
              <w:marTop w:val="0"/>
              <w:marBottom w:val="0"/>
              <w:divBdr>
                <w:top w:val="none" w:sz="0" w:space="0" w:color="auto"/>
                <w:left w:val="none" w:sz="0" w:space="0" w:color="auto"/>
                <w:bottom w:val="none" w:sz="0" w:space="0" w:color="auto"/>
                <w:right w:val="none" w:sz="0" w:space="0" w:color="auto"/>
              </w:divBdr>
            </w:div>
          </w:divsChild>
        </w:div>
        <w:div w:id="1764835099">
          <w:marLeft w:val="0"/>
          <w:marRight w:val="0"/>
          <w:marTop w:val="0"/>
          <w:marBottom w:val="0"/>
          <w:divBdr>
            <w:top w:val="none" w:sz="0" w:space="0" w:color="auto"/>
            <w:left w:val="none" w:sz="0" w:space="0" w:color="auto"/>
            <w:bottom w:val="none" w:sz="0" w:space="0" w:color="auto"/>
            <w:right w:val="none" w:sz="0" w:space="0" w:color="auto"/>
          </w:divBdr>
        </w:div>
        <w:div w:id="1287732502">
          <w:marLeft w:val="0"/>
          <w:marRight w:val="0"/>
          <w:marTop w:val="0"/>
          <w:marBottom w:val="0"/>
          <w:divBdr>
            <w:top w:val="none" w:sz="0" w:space="0" w:color="auto"/>
            <w:left w:val="none" w:sz="0" w:space="0" w:color="auto"/>
            <w:bottom w:val="none" w:sz="0" w:space="0" w:color="auto"/>
            <w:right w:val="none" w:sz="0" w:space="0" w:color="auto"/>
          </w:divBdr>
          <w:divsChild>
            <w:div w:id="463545322">
              <w:marLeft w:val="0"/>
              <w:marRight w:val="0"/>
              <w:marTop w:val="0"/>
              <w:marBottom w:val="0"/>
              <w:divBdr>
                <w:top w:val="none" w:sz="0" w:space="0" w:color="auto"/>
                <w:left w:val="none" w:sz="0" w:space="0" w:color="auto"/>
                <w:bottom w:val="none" w:sz="0" w:space="0" w:color="auto"/>
                <w:right w:val="none" w:sz="0" w:space="0" w:color="auto"/>
              </w:divBdr>
            </w:div>
          </w:divsChild>
        </w:div>
        <w:div w:id="352729003">
          <w:marLeft w:val="0"/>
          <w:marRight w:val="0"/>
          <w:marTop w:val="0"/>
          <w:marBottom w:val="0"/>
          <w:divBdr>
            <w:top w:val="none" w:sz="0" w:space="0" w:color="auto"/>
            <w:left w:val="none" w:sz="0" w:space="0" w:color="auto"/>
            <w:bottom w:val="none" w:sz="0" w:space="0" w:color="auto"/>
            <w:right w:val="none" w:sz="0" w:space="0" w:color="auto"/>
          </w:divBdr>
        </w:div>
        <w:div w:id="1001465742">
          <w:marLeft w:val="0"/>
          <w:marRight w:val="0"/>
          <w:marTop w:val="0"/>
          <w:marBottom w:val="0"/>
          <w:divBdr>
            <w:top w:val="none" w:sz="0" w:space="0" w:color="auto"/>
            <w:left w:val="none" w:sz="0" w:space="0" w:color="auto"/>
            <w:bottom w:val="none" w:sz="0" w:space="0" w:color="auto"/>
            <w:right w:val="none" w:sz="0" w:space="0" w:color="auto"/>
          </w:divBdr>
          <w:divsChild>
            <w:div w:id="911622510">
              <w:marLeft w:val="0"/>
              <w:marRight w:val="0"/>
              <w:marTop w:val="0"/>
              <w:marBottom w:val="0"/>
              <w:divBdr>
                <w:top w:val="none" w:sz="0" w:space="0" w:color="auto"/>
                <w:left w:val="none" w:sz="0" w:space="0" w:color="auto"/>
                <w:bottom w:val="none" w:sz="0" w:space="0" w:color="auto"/>
                <w:right w:val="none" w:sz="0" w:space="0" w:color="auto"/>
              </w:divBdr>
            </w:div>
          </w:divsChild>
        </w:div>
        <w:div w:id="75713761">
          <w:marLeft w:val="0"/>
          <w:marRight w:val="0"/>
          <w:marTop w:val="0"/>
          <w:marBottom w:val="0"/>
          <w:divBdr>
            <w:top w:val="none" w:sz="0" w:space="0" w:color="auto"/>
            <w:left w:val="none" w:sz="0" w:space="0" w:color="auto"/>
            <w:bottom w:val="none" w:sz="0" w:space="0" w:color="auto"/>
            <w:right w:val="none" w:sz="0" w:space="0" w:color="auto"/>
          </w:divBdr>
        </w:div>
        <w:div w:id="1169059714">
          <w:marLeft w:val="0"/>
          <w:marRight w:val="0"/>
          <w:marTop w:val="0"/>
          <w:marBottom w:val="0"/>
          <w:divBdr>
            <w:top w:val="none" w:sz="0" w:space="0" w:color="auto"/>
            <w:left w:val="none" w:sz="0" w:space="0" w:color="auto"/>
            <w:bottom w:val="none" w:sz="0" w:space="0" w:color="auto"/>
            <w:right w:val="none" w:sz="0" w:space="0" w:color="auto"/>
          </w:divBdr>
          <w:divsChild>
            <w:div w:id="44257444">
              <w:marLeft w:val="0"/>
              <w:marRight w:val="0"/>
              <w:marTop w:val="0"/>
              <w:marBottom w:val="0"/>
              <w:divBdr>
                <w:top w:val="none" w:sz="0" w:space="0" w:color="auto"/>
                <w:left w:val="none" w:sz="0" w:space="0" w:color="auto"/>
                <w:bottom w:val="none" w:sz="0" w:space="0" w:color="auto"/>
                <w:right w:val="none" w:sz="0" w:space="0" w:color="auto"/>
              </w:divBdr>
            </w:div>
          </w:divsChild>
        </w:div>
        <w:div w:id="172571486">
          <w:marLeft w:val="0"/>
          <w:marRight w:val="0"/>
          <w:marTop w:val="0"/>
          <w:marBottom w:val="0"/>
          <w:divBdr>
            <w:top w:val="none" w:sz="0" w:space="0" w:color="auto"/>
            <w:left w:val="none" w:sz="0" w:space="0" w:color="auto"/>
            <w:bottom w:val="none" w:sz="0" w:space="0" w:color="auto"/>
            <w:right w:val="none" w:sz="0" w:space="0" w:color="auto"/>
          </w:divBdr>
        </w:div>
        <w:div w:id="357239477">
          <w:marLeft w:val="0"/>
          <w:marRight w:val="0"/>
          <w:marTop w:val="0"/>
          <w:marBottom w:val="0"/>
          <w:divBdr>
            <w:top w:val="none" w:sz="0" w:space="0" w:color="auto"/>
            <w:left w:val="none" w:sz="0" w:space="0" w:color="auto"/>
            <w:bottom w:val="none" w:sz="0" w:space="0" w:color="auto"/>
            <w:right w:val="none" w:sz="0" w:space="0" w:color="auto"/>
          </w:divBdr>
          <w:divsChild>
            <w:div w:id="512309172">
              <w:marLeft w:val="0"/>
              <w:marRight w:val="0"/>
              <w:marTop w:val="0"/>
              <w:marBottom w:val="0"/>
              <w:divBdr>
                <w:top w:val="none" w:sz="0" w:space="0" w:color="auto"/>
                <w:left w:val="none" w:sz="0" w:space="0" w:color="auto"/>
                <w:bottom w:val="none" w:sz="0" w:space="0" w:color="auto"/>
                <w:right w:val="none" w:sz="0" w:space="0" w:color="auto"/>
              </w:divBdr>
            </w:div>
          </w:divsChild>
        </w:div>
        <w:div w:id="1179585146">
          <w:marLeft w:val="0"/>
          <w:marRight w:val="0"/>
          <w:marTop w:val="0"/>
          <w:marBottom w:val="0"/>
          <w:divBdr>
            <w:top w:val="none" w:sz="0" w:space="0" w:color="auto"/>
            <w:left w:val="none" w:sz="0" w:space="0" w:color="auto"/>
            <w:bottom w:val="none" w:sz="0" w:space="0" w:color="auto"/>
            <w:right w:val="none" w:sz="0" w:space="0" w:color="auto"/>
          </w:divBdr>
        </w:div>
        <w:div w:id="317075027">
          <w:marLeft w:val="0"/>
          <w:marRight w:val="0"/>
          <w:marTop w:val="0"/>
          <w:marBottom w:val="0"/>
          <w:divBdr>
            <w:top w:val="none" w:sz="0" w:space="0" w:color="auto"/>
            <w:left w:val="none" w:sz="0" w:space="0" w:color="auto"/>
            <w:bottom w:val="none" w:sz="0" w:space="0" w:color="auto"/>
            <w:right w:val="none" w:sz="0" w:space="0" w:color="auto"/>
          </w:divBdr>
          <w:divsChild>
            <w:div w:id="1962493373">
              <w:marLeft w:val="0"/>
              <w:marRight w:val="0"/>
              <w:marTop w:val="0"/>
              <w:marBottom w:val="0"/>
              <w:divBdr>
                <w:top w:val="none" w:sz="0" w:space="0" w:color="auto"/>
                <w:left w:val="none" w:sz="0" w:space="0" w:color="auto"/>
                <w:bottom w:val="none" w:sz="0" w:space="0" w:color="auto"/>
                <w:right w:val="none" w:sz="0" w:space="0" w:color="auto"/>
              </w:divBdr>
            </w:div>
          </w:divsChild>
        </w:div>
        <w:div w:id="1341199456">
          <w:marLeft w:val="0"/>
          <w:marRight w:val="0"/>
          <w:marTop w:val="300"/>
          <w:marBottom w:val="0"/>
          <w:divBdr>
            <w:top w:val="none" w:sz="0" w:space="0" w:color="auto"/>
            <w:left w:val="none" w:sz="0" w:space="0" w:color="auto"/>
            <w:bottom w:val="none" w:sz="0" w:space="0" w:color="auto"/>
            <w:right w:val="none" w:sz="0" w:space="0" w:color="auto"/>
          </w:divBdr>
          <w:divsChild>
            <w:div w:id="1544487441">
              <w:marLeft w:val="0"/>
              <w:marRight w:val="0"/>
              <w:marTop w:val="0"/>
              <w:marBottom w:val="0"/>
              <w:divBdr>
                <w:top w:val="none" w:sz="0" w:space="0" w:color="auto"/>
                <w:left w:val="none" w:sz="0" w:space="0" w:color="auto"/>
                <w:bottom w:val="none" w:sz="0" w:space="0" w:color="auto"/>
                <w:right w:val="none" w:sz="0" w:space="0" w:color="auto"/>
              </w:divBdr>
              <w:divsChild>
                <w:div w:id="117233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526719">
          <w:marLeft w:val="0"/>
          <w:marRight w:val="0"/>
          <w:marTop w:val="300"/>
          <w:marBottom w:val="0"/>
          <w:divBdr>
            <w:top w:val="none" w:sz="0" w:space="0" w:color="auto"/>
            <w:left w:val="none" w:sz="0" w:space="0" w:color="auto"/>
            <w:bottom w:val="none" w:sz="0" w:space="0" w:color="auto"/>
            <w:right w:val="none" w:sz="0" w:space="0" w:color="auto"/>
          </w:divBdr>
          <w:divsChild>
            <w:div w:id="1456173794">
              <w:marLeft w:val="0"/>
              <w:marRight w:val="0"/>
              <w:marTop w:val="0"/>
              <w:marBottom w:val="0"/>
              <w:divBdr>
                <w:top w:val="none" w:sz="0" w:space="0" w:color="auto"/>
                <w:left w:val="none" w:sz="0" w:space="0" w:color="auto"/>
                <w:bottom w:val="none" w:sz="0" w:space="0" w:color="auto"/>
                <w:right w:val="none" w:sz="0" w:space="0" w:color="auto"/>
              </w:divBdr>
              <w:divsChild>
                <w:div w:id="98227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074097">
          <w:marLeft w:val="0"/>
          <w:marRight w:val="0"/>
          <w:marTop w:val="300"/>
          <w:marBottom w:val="0"/>
          <w:divBdr>
            <w:top w:val="none" w:sz="0" w:space="0" w:color="auto"/>
            <w:left w:val="none" w:sz="0" w:space="0" w:color="auto"/>
            <w:bottom w:val="none" w:sz="0" w:space="0" w:color="auto"/>
            <w:right w:val="none" w:sz="0" w:space="0" w:color="auto"/>
          </w:divBdr>
          <w:divsChild>
            <w:div w:id="590431283">
              <w:marLeft w:val="0"/>
              <w:marRight w:val="0"/>
              <w:marTop w:val="0"/>
              <w:marBottom w:val="0"/>
              <w:divBdr>
                <w:top w:val="none" w:sz="0" w:space="0" w:color="auto"/>
                <w:left w:val="none" w:sz="0" w:space="0" w:color="auto"/>
                <w:bottom w:val="none" w:sz="0" w:space="0" w:color="auto"/>
                <w:right w:val="none" w:sz="0" w:space="0" w:color="auto"/>
              </w:divBdr>
              <w:divsChild>
                <w:div w:id="1935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67345">
          <w:marLeft w:val="0"/>
          <w:marRight w:val="0"/>
          <w:marTop w:val="300"/>
          <w:marBottom w:val="0"/>
          <w:divBdr>
            <w:top w:val="none" w:sz="0" w:space="0" w:color="auto"/>
            <w:left w:val="none" w:sz="0" w:space="0" w:color="auto"/>
            <w:bottom w:val="none" w:sz="0" w:space="0" w:color="auto"/>
            <w:right w:val="none" w:sz="0" w:space="0" w:color="auto"/>
          </w:divBdr>
          <w:divsChild>
            <w:div w:id="1356737076">
              <w:marLeft w:val="0"/>
              <w:marRight w:val="0"/>
              <w:marTop w:val="0"/>
              <w:marBottom w:val="0"/>
              <w:divBdr>
                <w:top w:val="none" w:sz="0" w:space="0" w:color="auto"/>
                <w:left w:val="none" w:sz="0" w:space="0" w:color="auto"/>
                <w:bottom w:val="none" w:sz="0" w:space="0" w:color="auto"/>
                <w:right w:val="none" w:sz="0" w:space="0" w:color="auto"/>
              </w:divBdr>
              <w:divsChild>
                <w:div w:id="825900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7099632">
      <w:bodyDiv w:val="1"/>
      <w:marLeft w:val="0"/>
      <w:marRight w:val="0"/>
      <w:marTop w:val="0"/>
      <w:marBottom w:val="0"/>
      <w:divBdr>
        <w:top w:val="none" w:sz="0" w:space="0" w:color="auto"/>
        <w:left w:val="none" w:sz="0" w:space="0" w:color="auto"/>
        <w:bottom w:val="none" w:sz="0" w:space="0" w:color="auto"/>
        <w:right w:val="none" w:sz="0" w:space="0" w:color="auto"/>
      </w:divBdr>
      <w:divsChild>
        <w:div w:id="971404015">
          <w:marLeft w:val="0"/>
          <w:marRight w:val="0"/>
          <w:marTop w:val="0"/>
          <w:marBottom w:val="0"/>
          <w:divBdr>
            <w:top w:val="none" w:sz="0" w:space="0" w:color="auto"/>
            <w:left w:val="none" w:sz="0" w:space="0" w:color="auto"/>
            <w:bottom w:val="none" w:sz="0" w:space="0" w:color="auto"/>
            <w:right w:val="none" w:sz="0" w:space="0" w:color="auto"/>
          </w:divBdr>
        </w:div>
        <w:div w:id="1161887950">
          <w:marLeft w:val="0"/>
          <w:marRight w:val="0"/>
          <w:marTop w:val="0"/>
          <w:marBottom w:val="0"/>
          <w:divBdr>
            <w:top w:val="none" w:sz="0" w:space="0" w:color="auto"/>
            <w:left w:val="none" w:sz="0" w:space="0" w:color="auto"/>
            <w:bottom w:val="none" w:sz="0" w:space="0" w:color="auto"/>
            <w:right w:val="none" w:sz="0" w:space="0" w:color="auto"/>
          </w:divBdr>
          <w:divsChild>
            <w:div w:id="1750498471">
              <w:marLeft w:val="0"/>
              <w:marRight w:val="0"/>
              <w:marTop w:val="0"/>
              <w:marBottom w:val="0"/>
              <w:divBdr>
                <w:top w:val="none" w:sz="0" w:space="0" w:color="auto"/>
                <w:left w:val="none" w:sz="0" w:space="0" w:color="auto"/>
                <w:bottom w:val="none" w:sz="0" w:space="0" w:color="auto"/>
                <w:right w:val="none" w:sz="0" w:space="0" w:color="auto"/>
              </w:divBdr>
            </w:div>
          </w:divsChild>
        </w:div>
        <w:div w:id="1450004898">
          <w:marLeft w:val="0"/>
          <w:marRight w:val="0"/>
          <w:marTop w:val="0"/>
          <w:marBottom w:val="0"/>
          <w:divBdr>
            <w:top w:val="none" w:sz="0" w:space="0" w:color="auto"/>
            <w:left w:val="none" w:sz="0" w:space="0" w:color="auto"/>
            <w:bottom w:val="none" w:sz="0" w:space="0" w:color="auto"/>
            <w:right w:val="none" w:sz="0" w:space="0" w:color="auto"/>
          </w:divBdr>
        </w:div>
        <w:div w:id="1330451146">
          <w:marLeft w:val="0"/>
          <w:marRight w:val="0"/>
          <w:marTop w:val="0"/>
          <w:marBottom w:val="0"/>
          <w:divBdr>
            <w:top w:val="none" w:sz="0" w:space="0" w:color="auto"/>
            <w:left w:val="none" w:sz="0" w:space="0" w:color="auto"/>
            <w:bottom w:val="none" w:sz="0" w:space="0" w:color="auto"/>
            <w:right w:val="none" w:sz="0" w:space="0" w:color="auto"/>
          </w:divBdr>
          <w:divsChild>
            <w:div w:id="1162432369">
              <w:marLeft w:val="0"/>
              <w:marRight w:val="0"/>
              <w:marTop w:val="0"/>
              <w:marBottom w:val="0"/>
              <w:divBdr>
                <w:top w:val="none" w:sz="0" w:space="0" w:color="auto"/>
                <w:left w:val="none" w:sz="0" w:space="0" w:color="auto"/>
                <w:bottom w:val="none" w:sz="0" w:space="0" w:color="auto"/>
                <w:right w:val="none" w:sz="0" w:space="0" w:color="auto"/>
              </w:divBdr>
            </w:div>
          </w:divsChild>
        </w:div>
        <w:div w:id="1822119199">
          <w:marLeft w:val="0"/>
          <w:marRight w:val="0"/>
          <w:marTop w:val="0"/>
          <w:marBottom w:val="0"/>
          <w:divBdr>
            <w:top w:val="none" w:sz="0" w:space="0" w:color="auto"/>
            <w:left w:val="none" w:sz="0" w:space="0" w:color="auto"/>
            <w:bottom w:val="none" w:sz="0" w:space="0" w:color="auto"/>
            <w:right w:val="none" w:sz="0" w:space="0" w:color="auto"/>
          </w:divBdr>
        </w:div>
        <w:div w:id="399327828">
          <w:marLeft w:val="0"/>
          <w:marRight w:val="0"/>
          <w:marTop w:val="0"/>
          <w:marBottom w:val="0"/>
          <w:divBdr>
            <w:top w:val="none" w:sz="0" w:space="0" w:color="auto"/>
            <w:left w:val="none" w:sz="0" w:space="0" w:color="auto"/>
            <w:bottom w:val="none" w:sz="0" w:space="0" w:color="auto"/>
            <w:right w:val="none" w:sz="0" w:space="0" w:color="auto"/>
          </w:divBdr>
          <w:divsChild>
            <w:div w:id="662389482">
              <w:marLeft w:val="0"/>
              <w:marRight w:val="0"/>
              <w:marTop w:val="0"/>
              <w:marBottom w:val="0"/>
              <w:divBdr>
                <w:top w:val="none" w:sz="0" w:space="0" w:color="auto"/>
                <w:left w:val="none" w:sz="0" w:space="0" w:color="auto"/>
                <w:bottom w:val="none" w:sz="0" w:space="0" w:color="auto"/>
                <w:right w:val="none" w:sz="0" w:space="0" w:color="auto"/>
              </w:divBdr>
            </w:div>
          </w:divsChild>
        </w:div>
        <w:div w:id="959217219">
          <w:marLeft w:val="0"/>
          <w:marRight w:val="0"/>
          <w:marTop w:val="0"/>
          <w:marBottom w:val="0"/>
          <w:divBdr>
            <w:top w:val="none" w:sz="0" w:space="0" w:color="auto"/>
            <w:left w:val="none" w:sz="0" w:space="0" w:color="auto"/>
            <w:bottom w:val="none" w:sz="0" w:space="0" w:color="auto"/>
            <w:right w:val="none" w:sz="0" w:space="0" w:color="auto"/>
          </w:divBdr>
        </w:div>
        <w:div w:id="1979188427">
          <w:marLeft w:val="0"/>
          <w:marRight w:val="0"/>
          <w:marTop w:val="0"/>
          <w:marBottom w:val="0"/>
          <w:divBdr>
            <w:top w:val="none" w:sz="0" w:space="0" w:color="auto"/>
            <w:left w:val="none" w:sz="0" w:space="0" w:color="auto"/>
            <w:bottom w:val="none" w:sz="0" w:space="0" w:color="auto"/>
            <w:right w:val="none" w:sz="0" w:space="0" w:color="auto"/>
          </w:divBdr>
          <w:divsChild>
            <w:div w:id="2104908215">
              <w:marLeft w:val="0"/>
              <w:marRight w:val="0"/>
              <w:marTop w:val="0"/>
              <w:marBottom w:val="0"/>
              <w:divBdr>
                <w:top w:val="none" w:sz="0" w:space="0" w:color="auto"/>
                <w:left w:val="none" w:sz="0" w:space="0" w:color="auto"/>
                <w:bottom w:val="none" w:sz="0" w:space="0" w:color="auto"/>
                <w:right w:val="none" w:sz="0" w:space="0" w:color="auto"/>
              </w:divBdr>
            </w:div>
          </w:divsChild>
        </w:div>
        <w:div w:id="1650088697">
          <w:marLeft w:val="0"/>
          <w:marRight w:val="0"/>
          <w:marTop w:val="0"/>
          <w:marBottom w:val="0"/>
          <w:divBdr>
            <w:top w:val="none" w:sz="0" w:space="0" w:color="auto"/>
            <w:left w:val="none" w:sz="0" w:space="0" w:color="auto"/>
            <w:bottom w:val="none" w:sz="0" w:space="0" w:color="auto"/>
            <w:right w:val="none" w:sz="0" w:space="0" w:color="auto"/>
          </w:divBdr>
        </w:div>
        <w:div w:id="1686009620">
          <w:marLeft w:val="0"/>
          <w:marRight w:val="0"/>
          <w:marTop w:val="0"/>
          <w:marBottom w:val="0"/>
          <w:divBdr>
            <w:top w:val="none" w:sz="0" w:space="0" w:color="auto"/>
            <w:left w:val="none" w:sz="0" w:space="0" w:color="auto"/>
            <w:bottom w:val="none" w:sz="0" w:space="0" w:color="auto"/>
            <w:right w:val="none" w:sz="0" w:space="0" w:color="auto"/>
          </w:divBdr>
          <w:divsChild>
            <w:div w:id="518666543">
              <w:marLeft w:val="0"/>
              <w:marRight w:val="0"/>
              <w:marTop w:val="0"/>
              <w:marBottom w:val="0"/>
              <w:divBdr>
                <w:top w:val="none" w:sz="0" w:space="0" w:color="auto"/>
                <w:left w:val="none" w:sz="0" w:space="0" w:color="auto"/>
                <w:bottom w:val="none" w:sz="0" w:space="0" w:color="auto"/>
                <w:right w:val="none" w:sz="0" w:space="0" w:color="auto"/>
              </w:divBdr>
            </w:div>
          </w:divsChild>
        </w:div>
        <w:div w:id="1724135777">
          <w:marLeft w:val="0"/>
          <w:marRight w:val="0"/>
          <w:marTop w:val="0"/>
          <w:marBottom w:val="0"/>
          <w:divBdr>
            <w:top w:val="none" w:sz="0" w:space="0" w:color="auto"/>
            <w:left w:val="none" w:sz="0" w:space="0" w:color="auto"/>
            <w:bottom w:val="none" w:sz="0" w:space="0" w:color="auto"/>
            <w:right w:val="none" w:sz="0" w:space="0" w:color="auto"/>
          </w:divBdr>
        </w:div>
        <w:div w:id="760953293">
          <w:marLeft w:val="0"/>
          <w:marRight w:val="0"/>
          <w:marTop w:val="0"/>
          <w:marBottom w:val="0"/>
          <w:divBdr>
            <w:top w:val="none" w:sz="0" w:space="0" w:color="auto"/>
            <w:left w:val="none" w:sz="0" w:space="0" w:color="auto"/>
            <w:bottom w:val="none" w:sz="0" w:space="0" w:color="auto"/>
            <w:right w:val="none" w:sz="0" w:space="0" w:color="auto"/>
          </w:divBdr>
          <w:divsChild>
            <w:div w:id="1261137272">
              <w:marLeft w:val="0"/>
              <w:marRight w:val="0"/>
              <w:marTop w:val="0"/>
              <w:marBottom w:val="0"/>
              <w:divBdr>
                <w:top w:val="none" w:sz="0" w:space="0" w:color="auto"/>
                <w:left w:val="none" w:sz="0" w:space="0" w:color="auto"/>
                <w:bottom w:val="none" w:sz="0" w:space="0" w:color="auto"/>
                <w:right w:val="none" w:sz="0" w:space="0" w:color="auto"/>
              </w:divBdr>
            </w:div>
          </w:divsChild>
        </w:div>
        <w:div w:id="2040011072">
          <w:marLeft w:val="0"/>
          <w:marRight w:val="0"/>
          <w:marTop w:val="0"/>
          <w:marBottom w:val="0"/>
          <w:divBdr>
            <w:top w:val="none" w:sz="0" w:space="0" w:color="auto"/>
            <w:left w:val="none" w:sz="0" w:space="0" w:color="auto"/>
            <w:bottom w:val="none" w:sz="0" w:space="0" w:color="auto"/>
            <w:right w:val="none" w:sz="0" w:space="0" w:color="auto"/>
          </w:divBdr>
        </w:div>
        <w:div w:id="1037394950">
          <w:marLeft w:val="0"/>
          <w:marRight w:val="0"/>
          <w:marTop w:val="0"/>
          <w:marBottom w:val="0"/>
          <w:divBdr>
            <w:top w:val="none" w:sz="0" w:space="0" w:color="auto"/>
            <w:left w:val="none" w:sz="0" w:space="0" w:color="auto"/>
            <w:bottom w:val="none" w:sz="0" w:space="0" w:color="auto"/>
            <w:right w:val="none" w:sz="0" w:space="0" w:color="auto"/>
          </w:divBdr>
          <w:divsChild>
            <w:div w:id="1211268129">
              <w:marLeft w:val="0"/>
              <w:marRight w:val="0"/>
              <w:marTop w:val="0"/>
              <w:marBottom w:val="0"/>
              <w:divBdr>
                <w:top w:val="none" w:sz="0" w:space="0" w:color="auto"/>
                <w:left w:val="none" w:sz="0" w:space="0" w:color="auto"/>
                <w:bottom w:val="none" w:sz="0" w:space="0" w:color="auto"/>
                <w:right w:val="none" w:sz="0" w:space="0" w:color="auto"/>
              </w:divBdr>
            </w:div>
          </w:divsChild>
        </w:div>
        <w:div w:id="842666290">
          <w:marLeft w:val="0"/>
          <w:marRight w:val="0"/>
          <w:marTop w:val="300"/>
          <w:marBottom w:val="0"/>
          <w:divBdr>
            <w:top w:val="none" w:sz="0" w:space="0" w:color="auto"/>
            <w:left w:val="none" w:sz="0" w:space="0" w:color="auto"/>
            <w:bottom w:val="none" w:sz="0" w:space="0" w:color="auto"/>
            <w:right w:val="none" w:sz="0" w:space="0" w:color="auto"/>
          </w:divBdr>
          <w:divsChild>
            <w:div w:id="1863547483">
              <w:marLeft w:val="0"/>
              <w:marRight w:val="0"/>
              <w:marTop w:val="0"/>
              <w:marBottom w:val="0"/>
              <w:divBdr>
                <w:top w:val="none" w:sz="0" w:space="0" w:color="auto"/>
                <w:left w:val="none" w:sz="0" w:space="0" w:color="auto"/>
                <w:bottom w:val="none" w:sz="0" w:space="0" w:color="auto"/>
                <w:right w:val="none" w:sz="0" w:space="0" w:color="auto"/>
              </w:divBdr>
              <w:divsChild>
                <w:div w:id="149233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573522">
          <w:marLeft w:val="0"/>
          <w:marRight w:val="0"/>
          <w:marTop w:val="300"/>
          <w:marBottom w:val="0"/>
          <w:divBdr>
            <w:top w:val="none" w:sz="0" w:space="0" w:color="auto"/>
            <w:left w:val="none" w:sz="0" w:space="0" w:color="auto"/>
            <w:bottom w:val="none" w:sz="0" w:space="0" w:color="auto"/>
            <w:right w:val="none" w:sz="0" w:space="0" w:color="auto"/>
          </w:divBdr>
          <w:divsChild>
            <w:div w:id="1068917036">
              <w:marLeft w:val="0"/>
              <w:marRight w:val="0"/>
              <w:marTop w:val="0"/>
              <w:marBottom w:val="0"/>
              <w:divBdr>
                <w:top w:val="none" w:sz="0" w:space="0" w:color="auto"/>
                <w:left w:val="none" w:sz="0" w:space="0" w:color="auto"/>
                <w:bottom w:val="none" w:sz="0" w:space="0" w:color="auto"/>
                <w:right w:val="none" w:sz="0" w:space="0" w:color="auto"/>
              </w:divBdr>
              <w:divsChild>
                <w:div w:id="1211452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847422">
          <w:marLeft w:val="0"/>
          <w:marRight w:val="0"/>
          <w:marTop w:val="300"/>
          <w:marBottom w:val="0"/>
          <w:divBdr>
            <w:top w:val="none" w:sz="0" w:space="0" w:color="auto"/>
            <w:left w:val="none" w:sz="0" w:space="0" w:color="auto"/>
            <w:bottom w:val="none" w:sz="0" w:space="0" w:color="auto"/>
            <w:right w:val="none" w:sz="0" w:space="0" w:color="auto"/>
          </w:divBdr>
          <w:divsChild>
            <w:div w:id="1815752168">
              <w:marLeft w:val="0"/>
              <w:marRight w:val="0"/>
              <w:marTop w:val="0"/>
              <w:marBottom w:val="0"/>
              <w:divBdr>
                <w:top w:val="none" w:sz="0" w:space="0" w:color="auto"/>
                <w:left w:val="none" w:sz="0" w:space="0" w:color="auto"/>
                <w:bottom w:val="none" w:sz="0" w:space="0" w:color="auto"/>
                <w:right w:val="none" w:sz="0" w:space="0" w:color="auto"/>
              </w:divBdr>
              <w:divsChild>
                <w:div w:id="144653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7640947">
      <w:bodyDiv w:val="1"/>
      <w:marLeft w:val="0"/>
      <w:marRight w:val="0"/>
      <w:marTop w:val="0"/>
      <w:marBottom w:val="0"/>
      <w:divBdr>
        <w:top w:val="none" w:sz="0" w:space="0" w:color="auto"/>
        <w:left w:val="none" w:sz="0" w:space="0" w:color="auto"/>
        <w:bottom w:val="none" w:sz="0" w:space="0" w:color="auto"/>
        <w:right w:val="none" w:sz="0" w:space="0" w:color="auto"/>
      </w:divBdr>
    </w:div>
    <w:div w:id="597836634">
      <w:bodyDiv w:val="1"/>
      <w:marLeft w:val="0"/>
      <w:marRight w:val="0"/>
      <w:marTop w:val="0"/>
      <w:marBottom w:val="0"/>
      <w:divBdr>
        <w:top w:val="none" w:sz="0" w:space="0" w:color="auto"/>
        <w:left w:val="none" w:sz="0" w:space="0" w:color="auto"/>
        <w:bottom w:val="none" w:sz="0" w:space="0" w:color="auto"/>
        <w:right w:val="none" w:sz="0" w:space="0" w:color="auto"/>
      </w:divBdr>
      <w:divsChild>
        <w:div w:id="1695571782">
          <w:marLeft w:val="0"/>
          <w:marRight w:val="0"/>
          <w:marTop w:val="0"/>
          <w:marBottom w:val="0"/>
          <w:divBdr>
            <w:top w:val="none" w:sz="0" w:space="0" w:color="auto"/>
            <w:left w:val="none" w:sz="0" w:space="0" w:color="auto"/>
            <w:bottom w:val="none" w:sz="0" w:space="0" w:color="auto"/>
            <w:right w:val="none" w:sz="0" w:space="0" w:color="auto"/>
          </w:divBdr>
        </w:div>
        <w:div w:id="269552954">
          <w:marLeft w:val="0"/>
          <w:marRight w:val="0"/>
          <w:marTop w:val="0"/>
          <w:marBottom w:val="0"/>
          <w:divBdr>
            <w:top w:val="none" w:sz="0" w:space="0" w:color="auto"/>
            <w:left w:val="none" w:sz="0" w:space="0" w:color="auto"/>
            <w:bottom w:val="none" w:sz="0" w:space="0" w:color="auto"/>
            <w:right w:val="none" w:sz="0" w:space="0" w:color="auto"/>
          </w:divBdr>
          <w:divsChild>
            <w:div w:id="927734986">
              <w:marLeft w:val="0"/>
              <w:marRight w:val="0"/>
              <w:marTop w:val="0"/>
              <w:marBottom w:val="0"/>
              <w:divBdr>
                <w:top w:val="none" w:sz="0" w:space="0" w:color="auto"/>
                <w:left w:val="none" w:sz="0" w:space="0" w:color="auto"/>
                <w:bottom w:val="none" w:sz="0" w:space="0" w:color="auto"/>
                <w:right w:val="none" w:sz="0" w:space="0" w:color="auto"/>
              </w:divBdr>
            </w:div>
          </w:divsChild>
        </w:div>
        <w:div w:id="132525616">
          <w:marLeft w:val="0"/>
          <w:marRight w:val="0"/>
          <w:marTop w:val="0"/>
          <w:marBottom w:val="0"/>
          <w:divBdr>
            <w:top w:val="none" w:sz="0" w:space="0" w:color="auto"/>
            <w:left w:val="none" w:sz="0" w:space="0" w:color="auto"/>
            <w:bottom w:val="none" w:sz="0" w:space="0" w:color="auto"/>
            <w:right w:val="none" w:sz="0" w:space="0" w:color="auto"/>
          </w:divBdr>
        </w:div>
        <w:div w:id="1060399340">
          <w:marLeft w:val="0"/>
          <w:marRight w:val="0"/>
          <w:marTop w:val="0"/>
          <w:marBottom w:val="0"/>
          <w:divBdr>
            <w:top w:val="none" w:sz="0" w:space="0" w:color="auto"/>
            <w:left w:val="none" w:sz="0" w:space="0" w:color="auto"/>
            <w:bottom w:val="none" w:sz="0" w:space="0" w:color="auto"/>
            <w:right w:val="none" w:sz="0" w:space="0" w:color="auto"/>
          </w:divBdr>
          <w:divsChild>
            <w:div w:id="79833009">
              <w:marLeft w:val="0"/>
              <w:marRight w:val="0"/>
              <w:marTop w:val="0"/>
              <w:marBottom w:val="0"/>
              <w:divBdr>
                <w:top w:val="none" w:sz="0" w:space="0" w:color="auto"/>
                <w:left w:val="none" w:sz="0" w:space="0" w:color="auto"/>
                <w:bottom w:val="none" w:sz="0" w:space="0" w:color="auto"/>
                <w:right w:val="none" w:sz="0" w:space="0" w:color="auto"/>
              </w:divBdr>
            </w:div>
          </w:divsChild>
        </w:div>
        <w:div w:id="1569001370">
          <w:marLeft w:val="0"/>
          <w:marRight w:val="0"/>
          <w:marTop w:val="0"/>
          <w:marBottom w:val="0"/>
          <w:divBdr>
            <w:top w:val="none" w:sz="0" w:space="0" w:color="auto"/>
            <w:left w:val="none" w:sz="0" w:space="0" w:color="auto"/>
            <w:bottom w:val="none" w:sz="0" w:space="0" w:color="auto"/>
            <w:right w:val="none" w:sz="0" w:space="0" w:color="auto"/>
          </w:divBdr>
        </w:div>
        <w:div w:id="319047090">
          <w:marLeft w:val="0"/>
          <w:marRight w:val="0"/>
          <w:marTop w:val="0"/>
          <w:marBottom w:val="0"/>
          <w:divBdr>
            <w:top w:val="none" w:sz="0" w:space="0" w:color="auto"/>
            <w:left w:val="none" w:sz="0" w:space="0" w:color="auto"/>
            <w:bottom w:val="none" w:sz="0" w:space="0" w:color="auto"/>
            <w:right w:val="none" w:sz="0" w:space="0" w:color="auto"/>
          </w:divBdr>
          <w:divsChild>
            <w:div w:id="609819303">
              <w:marLeft w:val="0"/>
              <w:marRight w:val="0"/>
              <w:marTop w:val="0"/>
              <w:marBottom w:val="0"/>
              <w:divBdr>
                <w:top w:val="none" w:sz="0" w:space="0" w:color="auto"/>
                <w:left w:val="none" w:sz="0" w:space="0" w:color="auto"/>
                <w:bottom w:val="none" w:sz="0" w:space="0" w:color="auto"/>
                <w:right w:val="none" w:sz="0" w:space="0" w:color="auto"/>
              </w:divBdr>
            </w:div>
          </w:divsChild>
        </w:div>
        <w:div w:id="1822191863">
          <w:marLeft w:val="0"/>
          <w:marRight w:val="0"/>
          <w:marTop w:val="0"/>
          <w:marBottom w:val="0"/>
          <w:divBdr>
            <w:top w:val="none" w:sz="0" w:space="0" w:color="auto"/>
            <w:left w:val="none" w:sz="0" w:space="0" w:color="auto"/>
            <w:bottom w:val="none" w:sz="0" w:space="0" w:color="auto"/>
            <w:right w:val="none" w:sz="0" w:space="0" w:color="auto"/>
          </w:divBdr>
        </w:div>
        <w:div w:id="780419440">
          <w:marLeft w:val="0"/>
          <w:marRight w:val="0"/>
          <w:marTop w:val="0"/>
          <w:marBottom w:val="0"/>
          <w:divBdr>
            <w:top w:val="none" w:sz="0" w:space="0" w:color="auto"/>
            <w:left w:val="none" w:sz="0" w:space="0" w:color="auto"/>
            <w:bottom w:val="none" w:sz="0" w:space="0" w:color="auto"/>
            <w:right w:val="none" w:sz="0" w:space="0" w:color="auto"/>
          </w:divBdr>
          <w:divsChild>
            <w:div w:id="1590889484">
              <w:marLeft w:val="0"/>
              <w:marRight w:val="0"/>
              <w:marTop w:val="0"/>
              <w:marBottom w:val="0"/>
              <w:divBdr>
                <w:top w:val="none" w:sz="0" w:space="0" w:color="auto"/>
                <w:left w:val="none" w:sz="0" w:space="0" w:color="auto"/>
                <w:bottom w:val="none" w:sz="0" w:space="0" w:color="auto"/>
                <w:right w:val="none" w:sz="0" w:space="0" w:color="auto"/>
              </w:divBdr>
            </w:div>
          </w:divsChild>
        </w:div>
        <w:div w:id="2010323594">
          <w:marLeft w:val="0"/>
          <w:marRight w:val="0"/>
          <w:marTop w:val="0"/>
          <w:marBottom w:val="0"/>
          <w:divBdr>
            <w:top w:val="none" w:sz="0" w:space="0" w:color="auto"/>
            <w:left w:val="none" w:sz="0" w:space="0" w:color="auto"/>
            <w:bottom w:val="none" w:sz="0" w:space="0" w:color="auto"/>
            <w:right w:val="none" w:sz="0" w:space="0" w:color="auto"/>
          </w:divBdr>
        </w:div>
        <w:div w:id="833374693">
          <w:marLeft w:val="0"/>
          <w:marRight w:val="0"/>
          <w:marTop w:val="0"/>
          <w:marBottom w:val="0"/>
          <w:divBdr>
            <w:top w:val="none" w:sz="0" w:space="0" w:color="auto"/>
            <w:left w:val="none" w:sz="0" w:space="0" w:color="auto"/>
            <w:bottom w:val="none" w:sz="0" w:space="0" w:color="auto"/>
            <w:right w:val="none" w:sz="0" w:space="0" w:color="auto"/>
          </w:divBdr>
          <w:divsChild>
            <w:div w:id="997345810">
              <w:marLeft w:val="0"/>
              <w:marRight w:val="0"/>
              <w:marTop w:val="0"/>
              <w:marBottom w:val="0"/>
              <w:divBdr>
                <w:top w:val="none" w:sz="0" w:space="0" w:color="auto"/>
                <w:left w:val="none" w:sz="0" w:space="0" w:color="auto"/>
                <w:bottom w:val="none" w:sz="0" w:space="0" w:color="auto"/>
                <w:right w:val="none" w:sz="0" w:space="0" w:color="auto"/>
              </w:divBdr>
            </w:div>
          </w:divsChild>
        </w:div>
        <w:div w:id="2013339376">
          <w:marLeft w:val="0"/>
          <w:marRight w:val="0"/>
          <w:marTop w:val="0"/>
          <w:marBottom w:val="0"/>
          <w:divBdr>
            <w:top w:val="none" w:sz="0" w:space="0" w:color="auto"/>
            <w:left w:val="none" w:sz="0" w:space="0" w:color="auto"/>
            <w:bottom w:val="none" w:sz="0" w:space="0" w:color="auto"/>
            <w:right w:val="none" w:sz="0" w:space="0" w:color="auto"/>
          </w:divBdr>
        </w:div>
        <w:div w:id="147795577">
          <w:marLeft w:val="0"/>
          <w:marRight w:val="0"/>
          <w:marTop w:val="0"/>
          <w:marBottom w:val="0"/>
          <w:divBdr>
            <w:top w:val="none" w:sz="0" w:space="0" w:color="auto"/>
            <w:left w:val="none" w:sz="0" w:space="0" w:color="auto"/>
            <w:bottom w:val="none" w:sz="0" w:space="0" w:color="auto"/>
            <w:right w:val="none" w:sz="0" w:space="0" w:color="auto"/>
          </w:divBdr>
          <w:divsChild>
            <w:div w:id="1558400222">
              <w:marLeft w:val="0"/>
              <w:marRight w:val="0"/>
              <w:marTop w:val="0"/>
              <w:marBottom w:val="0"/>
              <w:divBdr>
                <w:top w:val="none" w:sz="0" w:space="0" w:color="auto"/>
                <w:left w:val="none" w:sz="0" w:space="0" w:color="auto"/>
                <w:bottom w:val="none" w:sz="0" w:space="0" w:color="auto"/>
                <w:right w:val="none" w:sz="0" w:space="0" w:color="auto"/>
              </w:divBdr>
            </w:div>
          </w:divsChild>
        </w:div>
        <w:div w:id="1577399148">
          <w:marLeft w:val="0"/>
          <w:marRight w:val="0"/>
          <w:marTop w:val="0"/>
          <w:marBottom w:val="0"/>
          <w:divBdr>
            <w:top w:val="none" w:sz="0" w:space="0" w:color="auto"/>
            <w:left w:val="none" w:sz="0" w:space="0" w:color="auto"/>
            <w:bottom w:val="none" w:sz="0" w:space="0" w:color="auto"/>
            <w:right w:val="none" w:sz="0" w:space="0" w:color="auto"/>
          </w:divBdr>
        </w:div>
        <w:div w:id="1748575187">
          <w:marLeft w:val="0"/>
          <w:marRight w:val="0"/>
          <w:marTop w:val="0"/>
          <w:marBottom w:val="0"/>
          <w:divBdr>
            <w:top w:val="none" w:sz="0" w:space="0" w:color="auto"/>
            <w:left w:val="none" w:sz="0" w:space="0" w:color="auto"/>
            <w:bottom w:val="none" w:sz="0" w:space="0" w:color="auto"/>
            <w:right w:val="none" w:sz="0" w:space="0" w:color="auto"/>
          </w:divBdr>
          <w:divsChild>
            <w:div w:id="1274365596">
              <w:marLeft w:val="0"/>
              <w:marRight w:val="0"/>
              <w:marTop w:val="0"/>
              <w:marBottom w:val="0"/>
              <w:divBdr>
                <w:top w:val="none" w:sz="0" w:space="0" w:color="auto"/>
                <w:left w:val="none" w:sz="0" w:space="0" w:color="auto"/>
                <w:bottom w:val="none" w:sz="0" w:space="0" w:color="auto"/>
                <w:right w:val="none" w:sz="0" w:space="0" w:color="auto"/>
              </w:divBdr>
            </w:div>
          </w:divsChild>
        </w:div>
        <w:div w:id="2036417684">
          <w:marLeft w:val="0"/>
          <w:marRight w:val="0"/>
          <w:marTop w:val="300"/>
          <w:marBottom w:val="0"/>
          <w:divBdr>
            <w:top w:val="none" w:sz="0" w:space="0" w:color="auto"/>
            <w:left w:val="none" w:sz="0" w:space="0" w:color="auto"/>
            <w:bottom w:val="none" w:sz="0" w:space="0" w:color="auto"/>
            <w:right w:val="none" w:sz="0" w:space="0" w:color="auto"/>
          </w:divBdr>
          <w:divsChild>
            <w:div w:id="738358340">
              <w:marLeft w:val="0"/>
              <w:marRight w:val="0"/>
              <w:marTop w:val="0"/>
              <w:marBottom w:val="0"/>
              <w:divBdr>
                <w:top w:val="none" w:sz="0" w:space="0" w:color="auto"/>
                <w:left w:val="none" w:sz="0" w:space="0" w:color="auto"/>
                <w:bottom w:val="none" w:sz="0" w:space="0" w:color="auto"/>
                <w:right w:val="none" w:sz="0" w:space="0" w:color="auto"/>
              </w:divBdr>
              <w:divsChild>
                <w:div w:id="202756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49616">
          <w:marLeft w:val="0"/>
          <w:marRight w:val="0"/>
          <w:marTop w:val="300"/>
          <w:marBottom w:val="0"/>
          <w:divBdr>
            <w:top w:val="none" w:sz="0" w:space="0" w:color="auto"/>
            <w:left w:val="none" w:sz="0" w:space="0" w:color="auto"/>
            <w:bottom w:val="none" w:sz="0" w:space="0" w:color="auto"/>
            <w:right w:val="none" w:sz="0" w:space="0" w:color="auto"/>
          </w:divBdr>
          <w:divsChild>
            <w:div w:id="1890528615">
              <w:marLeft w:val="0"/>
              <w:marRight w:val="0"/>
              <w:marTop w:val="0"/>
              <w:marBottom w:val="0"/>
              <w:divBdr>
                <w:top w:val="none" w:sz="0" w:space="0" w:color="auto"/>
                <w:left w:val="none" w:sz="0" w:space="0" w:color="auto"/>
                <w:bottom w:val="none" w:sz="0" w:space="0" w:color="auto"/>
                <w:right w:val="none" w:sz="0" w:space="0" w:color="auto"/>
              </w:divBdr>
              <w:divsChild>
                <w:div w:id="1480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2604">
          <w:marLeft w:val="0"/>
          <w:marRight w:val="0"/>
          <w:marTop w:val="300"/>
          <w:marBottom w:val="0"/>
          <w:divBdr>
            <w:top w:val="none" w:sz="0" w:space="0" w:color="auto"/>
            <w:left w:val="none" w:sz="0" w:space="0" w:color="auto"/>
            <w:bottom w:val="none" w:sz="0" w:space="0" w:color="auto"/>
            <w:right w:val="none" w:sz="0" w:space="0" w:color="auto"/>
          </w:divBdr>
          <w:divsChild>
            <w:div w:id="720372237">
              <w:marLeft w:val="0"/>
              <w:marRight w:val="0"/>
              <w:marTop w:val="0"/>
              <w:marBottom w:val="0"/>
              <w:divBdr>
                <w:top w:val="none" w:sz="0" w:space="0" w:color="auto"/>
                <w:left w:val="none" w:sz="0" w:space="0" w:color="auto"/>
                <w:bottom w:val="none" w:sz="0" w:space="0" w:color="auto"/>
                <w:right w:val="none" w:sz="0" w:space="0" w:color="auto"/>
              </w:divBdr>
              <w:divsChild>
                <w:div w:id="133302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666517273">
          <w:marLeft w:val="0"/>
          <w:marRight w:val="0"/>
          <w:marTop w:val="0"/>
          <w:marBottom w:val="0"/>
          <w:divBdr>
            <w:top w:val="none" w:sz="0" w:space="0" w:color="auto"/>
            <w:left w:val="none" w:sz="0" w:space="0" w:color="auto"/>
            <w:bottom w:val="none" w:sz="0" w:space="0" w:color="auto"/>
            <w:right w:val="none" w:sz="0" w:space="0" w:color="auto"/>
          </w:divBdr>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95181025">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841166557">
          <w:marLeft w:val="0"/>
          <w:marRight w:val="0"/>
          <w:marTop w:val="0"/>
          <w:marBottom w:val="0"/>
          <w:divBdr>
            <w:top w:val="none" w:sz="0" w:space="0" w:color="auto"/>
            <w:left w:val="none" w:sz="0" w:space="0" w:color="auto"/>
            <w:bottom w:val="none" w:sz="0" w:space="0" w:color="auto"/>
            <w:right w:val="none" w:sz="0" w:space="0" w:color="auto"/>
          </w:divBdr>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754127628">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701116">
      <w:bodyDiv w:val="1"/>
      <w:marLeft w:val="0"/>
      <w:marRight w:val="0"/>
      <w:marTop w:val="0"/>
      <w:marBottom w:val="0"/>
      <w:divBdr>
        <w:top w:val="none" w:sz="0" w:space="0" w:color="auto"/>
        <w:left w:val="none" w:sz="0" w:space="0" w:color="auto"/>
        <w:bottom w:val="none" w:sz="0" w:space="0" w:color="auto"/>
        <w:right w:val="none" w:sz="0" w:space="0" w:color="auto"/>
      </w:divBdr>
      <w:divsChild>
        <w:div w:id="161547937">
          <w:marLeft w:val="0"/>
          <w:marRight w:val="0"/>
          <w:marTop w:val="0"/>
          <w:marBottom w:val="0"/>
          <w:divBdr>
            <w:top w:val="none" w:sz="0" w:space="0" w:color="auto"/>
            <w:left w:val="none" w:sz="0" w:space="0" w:color="auto"/>
            <w:bottom w:val="none" w:sz="0" w:space="0" w:color="auto"/>
            <w:right w:val="none" w:sz="0" w:space="0" w:color="auto"/>
          </w:divBdr>
        </w:div>
        <w:div w:id="577710008">
          <w:marLeft w:val="0"/>
          <w:marRight w:val="0"/>
          <w:marTop w:val="0"/>
          <w:marBottom w:val="0"/>
          <w:divBdr>
            <w:top w:val="none" w:sz="0" w:space="0" w:color="auto"/>
            <w:left w:val="none" w:sz="0" w:space="0" w:color="auto"/>
            <w:bottom w:val="none" w:sz="0" w:space="0" w:color="auto"/>
            <w:right w:val="none" w:sz="0" w:space="0" w:color="auto"/>
          </w:divBdr>
          <w:divsChild>
            <w:div w:id="1274246753">
              <w:marLeft w:val="0"/>
              <w:marRight w:val="0"/>
              <w:marTop w:val="0"/>
              <w:marBottom w:val="0"/>
              <w:divBdr>
                <w:top w:val="none" w:sz="0" w:space="0" w:color="auto"/>
                <w:left w:val="none" w:sz="0" w:space="0" w:color="auto"/>
                <w:bottom w:val="none" w:sz="0" w:space="0" w:color="auto"/>
                <w:right w:val="none" w:sz="0" w:space="0" w:color="auto"/>
              </w:divBdr>
            </w:div>
          </w:divsChild>
        </w:div>
        <w:div w:id="1193493829">
          <w:marLeft w:val="0"/>
          <w:marRight w:val="0"/>
          <w:marTop w:val="0"/>
          <w:marBottom w:val="0"/>
          <w:divBdr>
            <w:top w:val="none" w:sz="0" w:space="0" w:color="auto"/>
            <w:left w:val="none" w:sz="0" w:space="0" w:color="auto"/>
            <w:bottom w:val="none" w:sz="0" w:space="0" w:color="auto"/>
            <w:right w:val="none" w:sz="0" w:space="0" w:color="auto"/>
          </w:divBdr>
        </w:div>
        <w:div w:id="676813305">
          <w:marLeft w:val="0"/>
          <w:marRight w:val="0"/>
          <w:marTop w:val="0"/>
          <w:marBottom w:val="0"/>
          <w:divBdr>
            <w:top w:val="none" w:sz="0" w:space="0" w:color="auto"/>
            <w:left w:val="none" w:sz="0" w:space="0" w:color="auto"/>
            <w:bottom w:val="none" w:sz="0" w:space="0" w:color="auto"/>
            <w:right w:val="none" w:sz="0" w:space="0" w:color="auto"/>
          </w:divBdr>
          <w:divsChild>
            <w:div w:id="148979327">
              <w:marLeft w:val="0"/>
              <w:marRight w:val="0"/>
              <w:marTop w:val="0"/>
              <w:marBottom w:val="0"/>
              <w:divBdr>
                <w:top w:val="none" w:sz="0" w:space="0" w:color="auto"/>
                <w:left w:val="none" w:sz="0" w:space="0" w:color="auto"/>
                <w:bottom w:val="none" w:sz="0" w:space="0" w:color="auto"/>
                <w:right w:val="none" w:sz="0" w:space="0" w:color="auto"/>
              </w:divBdr>
            </w:div>
          </w:divsChild>
        </w:div>
        <w:div w:id="1236669266">
          <w:marLeft w:val="0"/>
          <w:marRight w:val="0"/>
          <w:marTop w:val="0"/>
          <w:marBottom w:val="0"/>
          <w:divBdr>
            <w:top w:val="none" w:sz="0" w:space="0" w:color="auto"/>
            <w:left w:val="none" w:sz="0" w:space="0" w:color="auto"/>
            <w:bottom w:val="none" w:sz="0" w:space="0" w:color="auto"/>
            <w:right w:val="none" w:sz="0" w:space="0" w:color="auto"/>
          </w:divBdr>
        </w:div>
        <w:div w:id="12388123">
          <w:marLeft w:val="0"/>
          <w:marRight w:val="0"/>
          <w:marTop w:val="0"/>
          <w:marBottom w:val="0"/>
          <w:divBdr>
            <w:top w:val="none" w:sz="0" w:space="0" w:color="auto"/>
            <w:left w:val="none" w:sz="0" w:space="0" w:color="auto"/>
            <w:bottom w:val="none" w:sz="0" w:space="0" w:color="auto"/>
            <w:right w:val="none" w:sz="0" w:space="0" w:color="auto"/>
          </w:divBdr>
          <w:divsChild>
            <w:div w:id="1279752714">
              <w:marLeft w:val="0"/>
              <w:marRight w:val="0"/>
              <w:marTop w:val="0"/>
              <w:marBottom w:val="0"/>
              <w:divBdr>
                <w:top w:val="none" w:sz="0" w:space="0" w:color="auto"/>
                <w:left w:val="none" w:sz="0" w:space="0" w:color="auto"/>
                <w:bottom w:val="none" w:sz="0" w:space="0" w:color="auto"/>
                <w:right w:val="none" w:sz="0" w:space="0" w:color="auto"/>
              </w:divBdr>
            </w:div>
          </w:divsChild>
        </w:div>
        <w:div w:id="569660454">
          <w:marLeft w:val="0"/>
          <w:marRight w:val="0"/>
          <w:marTop w:val="0"/>
          <w:marBottom w:val="0"/>
          <w:divBdr>
            <w:top w:val="none" w:sz="0" w:space="0" w:color="auto"/>
            <w:left w:val="none" w:sz="0" w:space="0" w:color="auto"/>
            <w:bottom w:val="none" w:sz="0" w:space="0" w:color="auto"/>
            <w:right w:val="none" w:sz="0" w:space="0" w:color="auto"/>
          </w:divBdr>
        </w:div>
        <w:div w:id="66535663">
          <w:marLeft w:val="0"/>
          <w:marRight w:val="0"/>
          <w:marTop w:val="0"/>
          <w:marBottom w:val="0"/>
          <w:divBdr>
            <w:top w:val="none" w:sz="0" w:space="0" w:color="auto"/>
            <w:left w:val="none" w:sz="0" w:space="0" w:color="auto"/>
            <w:bottom w:val="none" w:sz="0" w:space="0" w:color="auto"/>
            <w:right w:val="none" w:sz="0" w:space="0" w:color="auto"/>
          </w:divBdr>
          <w:divsChild>
            <w:div w:id="1408307955">
              <w:marLeft w:val="0"/>
              <w:marRight w:val="0"/>
              <w:marTop w:val="0"/>
              <w:marBottom w:val="0"/>
              <w:divBdr>
                <w:top w:val="none" w:sz="0" w:space="0" w:color="auto"/>
                <w:left w:val="none" w:sz="0" w:space="0" w:color="auto"/>
                <w:bottom w:val="none" w:sz="0" w:space="0" w:color="auto"/>
                <w:right w:val="none" w:sz="0" w:space="0" w:color="auto"/>
              </w:divBdr>
            </w:div>
          </w:divsChild>
        </w:div>
        <w:div w:id="434597324">
          <w:marLeft w:val="0"/>
          <w:marRight w:val="0"/>
          <w:marTop w:val="0"/>
          <w:marBottom w:val="0"/>
          <w:divBdr>
            <w:top w:val="none" w:sz="0" w:space="0" w:color="auto"/>
            <w:left w:val="none" w:sz="0" w:space="0" w:color="auto"/>
            <w:bottom w:val="none" w:sz="0" w:space="0" w:color="auto"/>
            <w:right w:val="none" w:sz="0" w:space="0" w:color="auto"/>
          </w:divBdr>
        </w:div>
        <w:div w:id="1902786361">
          <w:marLeft w:val="0"/>
          <w:marRight w:val="0"/>
          <w:marTop w:val="0"/>
          <w:marBottom w:val="0"/>
          <w:divBdr>
            <w:top w:val="none" w:sz="0" w:space="0" w:color="auto"/>
            <w:left w:val="none" w:sz="0" w:space="0" w:color="auto"/>
            <w:bottom w:val="none" w:sz="0" w:space="0" w:color="auto"/>
            <w:right w:val="none" w:sz="0" w:space="0" w:color="auto"/>
          </w:divBdr>
          <w:divsChild>
            <w:div w:id="1650279392">
              <w:marLeft w:val="0"/>
              <w:marRight w:val="0"/>
              <w:marTop w:val="0"/>
              <w:marBottom w:val="0"/>
              <w:divBdr>
                <w:top w:val="none" w:sz="0" w:space="0" w:color="auto"/>
                <w:left w:val="none" w:sz="0" w:space="0" w:color="auto"/>
                <w:bottom w:val="none" w:sz="0" w:space="0" w:color="auto"/>
                <w:right w:val="none" w:sz="0" w:space="0" w:color="auto"/>
              </w:divBdr>
            </w:div>
          </w:divsChild>
        </w:div>
        <w:div w:id="737947782">
          <w:marLeft w:val="0"/>
          <w:marRight w:val="0"/>
          <w:marTop w:val="0"/>
          <w:marBottom w:val="0"/>
          <w:divBdr>
            <w:top w:val="none" w:sz="0" w:space="0" w:color="auto"/>
            <w:left w:val="none" w:sz="0" w:space="0" w:color="auto"/>
            <w:bottom w:val="none" w:sz="0" w:space="0" w:color="auto"/>
            <w:right w:val="none" w:sz="0" w:space="0" w:color="auto"/>
          </w:divBdr>
        </w:div>
        <w:div w:id="1381435590">
          <w:marLeft w:val="0"/>
          <w:marRight w:val="0"/>
          <w:marTop w:val="0"/>
          <w:marBottom w:val="0"/>
          <w:divBdr>
            <w:top w:val="none" w:sz="0" w:space="0" w:color="auto"/>
            <w:left w:val="none" w:sz="0" w:space="0" w:color="auto"/>
            <w:bottom w:val="none" w:sz="0" w:space="0" w:color="auto"/>
            <w:right w:val="none" w:sz="0" w:space="0" w:color="auto"/>
          </w:divBdr>
          <w:divsChild>
            <w:div w:id="249898616">
              <w:marLeft w:val="0"/>
              <w:marRight w:val="0"/>
              <w:marTop w:val="0"/>
              <w:marBottom w:val="0"/>
              <w:divBdr>
                <w:top w:val="none" w:sz="0" w:space="0" w:color="auto"/>
                <w:left w:val="none" w:sz="0" w:space="0" w:color="auto"/>
                <w:bottom w:val="none" w:sz="0" w:space="0" w:color="auto"/>
                <w:right w:val="none" w:sz="0" w:space="0" w:color="auto"/>
              </w:divBdr>
            </w:div>
          </w:divsChild>
        </w:div>
        <w:div w:id="596331730">
          <w:marLeft w:val="0"/>
          <w:marRight w:val="0"/>
          <w:marTop w:val="0"/>
          <w:marBottom w:val="0"/>
          <w:divBdr>
            <w:top w:val="none" w:sz="0" w:space="0" w:color="auto"/>
            <w:left w:val="none" w:sz="0" w:space="0" w:color="auto"/>
            <w:bottom w:val="none" w:sz="0" w:space="0" w:color="auto"/>
            <w:right w:val="none" w:sz="0" w:space="0" w:color="auto"/>
          </w:divBdr>
        </w:div>
        <w:div w:id="785387348">
          <w:marLeft w:val="0"/>
          <w:marRight w:val="0"/>
          <w:marTop w:val="0"/>
          <w:marBottom w:val="0"/>
          <w:divBdr>
            <w:top w:val="none" w:sz="0" w:space="0" w:color="auto"/>
            <w:left w:val="none" w:sz="0" w:space="0" w:color="auto"/>
            <w:bottom w:val="none" w:sz="0" w:space="0" w:color="auto"/>
            <w:right w:val="none" w:sz="0" w:space="0" w:color="auto"/>
          </w:divBdr>
          <w:divsChild>
            <w:div w:id="540168419">
              <w:marLeft w:val="0"/>
              <w:marRight w:val="0"/>
              <w:marTop w:val="0"/>
              <w:marBottom w:val="0"/>
              <w:divBdr>
                <w:top w:val="none" w:sz="0" w:space="0" w:color="auto"/>
                <w:left w:val="none" w:sz="0" w:space="0" w:color="auto"/>
                <w:bottom w:val="none" w:sz="0" w:space="0" w:color="auto"/>
                <w:right w:val="none" w:sz="0" w:space="0" w:color="auto"/>
              </w:divBdr>
            </w:div>
          </w:divsChild>
        </w:div>
        <w:div w:id="1689018582">
          <w:marLeft w:val="0"/>
          <w:marRight w:val="0"/>
          <w:marTop w:val="300"/>
          <w:marBottom w:val="0"/>
          <w:divBdr>
            <w:top w:val="none" w:sz="0" w:space="0" w:color="auto"/>
            <w:left w:val="none" w:sz="0" w:space="0" w:color="auto"/>
            <w:bottom w:val="none" w:sz="0" w:space="0" w:color="auto"/>
            <w:right w:val="none" w:sz="0" w:space="0" w:color="auto"/>
          </w:divBdr>
          <w:divsChild>
            <w:div w:id="10566816">
              <w:marLeft w:val="0"/>
              <w:marRight w:val="0"/>
              <w:marTop w:val="0"/>
              <w:marBottom w:val="0"/>
              <w:divBdr>
                <w:top w:val="none" w:sz="0" w:space="0" w:color="auto"/>
                <w:left w:val="none" w:sz="0" w:space="0" w:color="auto"/>
                <w:bottom w:val="none" w:sz="0" w:space="0" w:color="auto"/>
                <w:right w:val="none" w:sz="0" w:space="0" w:color="auto"/>
              </w:divBdr>
              <w:divsChild>
                <w:div w:id="58133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21784">
          <w:marLeft w:val="0"/>
          <w:marRight w:val="0"/>
          <w:marTop w:val="300"/>
          <w:marBottom w:val="0"/>
          <w:divBdr>
            <w:top w:val="none" w:sz="0" w:space="0" w:color="auto"/>
            <w:left w:val="none" w:sz="0" w:space="0" w:color="auto"/>
            <w:bottom w:val="none" w:sz="0" w:space="0" w:color="auto"/>
            <w:right w:val="none" w:sz="0" w:space="0" w:color="auto"/>
          </w:divBdr>
          <w:divsChild>
            <w:div w:id="322852826">
              <w:marLeft w:val="0"/>
              <w:marRight w:val="0"/>
              <w:marTop w:val="0"/>
              <w:marBottom w:val="0"/>
              <w:divBdr>
                <w:top w:val="none" w:sz="0" w:space="0" w:color="auto"/>
                <w:left w:val="none" w:sz="0" w:space="0" w:color="auto"/>
                <w:bottom w:val="none" w:sz="0" w:space="0" w:color="auto"/>
                <w:right w:val="none" w:sz="0" w:space="0" w:color="auto"/>
              </w:divBdr>
              <w:divsChild>
                <w:div w:id="2588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64593160">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2087260437">
          <w:marLeft w:val="0"/>
          <w:marRight w:val="0"/>
          <w:marTop w:val="0"/>
          <w:marBottom w:val="0"/>
          <w:divBdr>
            <w:top w:val="none" w:sz="0" w:space="0" w:color="auto"/>
            <w:left w:val="none" w:sz="0" w:space="0" w:color="auto"/>
            <w:bottom w:val="none" w:sz="0" w:space="0" w:color="auto"/>
            <w:right w:val="none" w:sz="0" w:space="0" w:color="auto"/>
          </w:divBdr>
          <w:divsChild>
            <w:div w:id="803352856">
              <w:marLeft w:val="0"/>
              <w:marRight w:val="0"/>
              <w:marTop w:val="0"/>
              <w:marBottom w:val="0"/>
              <w:divBdr>
                <w:top w:val="none" w:sz="0" w:space="0" w:color="auto"/>
                <w:left w:val="none" w:sz="0" w:space="0" w:color="auto"/>
                <w:bottom w:val="none" w:sz="0" w:space="0" w:color="auto"/>
                <w:right w:val="none" w:sz="0" w:space="0" w:color="auto"/>
              </w:divBdr>
            </w:div>
          </w:divsChild>
        </w:div>
        <w:div w:id="1845971923">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sChild>
            <w:div w:id="1973093698">
              <w:marLeft w:val="0"/>
              <w:marRight w:val="0"/>
              <w:marTop w:val="0"/>
              <w:marBottom w:val="0"/>
              <w:divBdr>
                <w:top w:val="none" w:sz="0" w:space="0" w:color="auto"/>
                <w:left w:val="none" w:sz="0" w:space="0" w:color="auto"/>
                <w:bottom w:val="none" w:sz="0" w:space="0" w:color="auto"/>
                <w:right w:val="none" w:sz="0" w:space="0" w:color="auto"/>
              </w:divBdr>
            </w:div>
          </w:divsChild>
        </w:div>
        <w:div w:id="35737752">
          <w:marLeft w:val="0"/>
          <w:marRight w:val="0"/>
          <w:marTop w:val="0"/>
          <w:marBottom w:val="0"/>
          <w:divBdr>
            <w:top w:val="none" w:sz="0" w:space="0" w:color="auto"/>
            <w:left w:val="none" w:sz="0" w:space="0" w:color="auto"/>
            <w:bottom w:val="none" w:sz="0" w:space="0" w:color="auto"/>
            <w:right w:val="none" w:sz="0" w:space="0" w:color="auto"/>
          </w:divBdr>
        </w:div>
        <w:div w:id="1828747419">
          <w:marLeft w:val="0"/>
          <w:marRight w:val="0"/>
          <w:marTop w:val="0"/>
          <w:marBottom w:val="0"/>
          <w:divBdr>
            <w:top w:val="none" w:sz="0" w:space="0" w:color="auto"/>
            <w:left w:val="none" w:sz="0" w:space="0" w:color="auto"/>
            <w:bottom w:val="none" w:sz="0" w:space="0" w:color="auto"/>
            <w:right w:val="none" w:sz="0" w:space="0" w:color="auto"/>
          </w:divBdr>
          <w:divsChild>
            <w:div w:id="1944222184">
              <w:marLeft w:val="0"/>
              <w:marRight w:val="0"/>
              <w:marTop w:val="0"/>
              <w:marBottom w:val="0"/>
              <w:divBdr>
                <w:top w:val="none" w:sz="0" w:space="0" w:color="auto"/>
                <w:left w:val="none" w:sz="0" w:space="0" w:color="auto"/>
                <w:bottom w:val="none" w:sz="0" w:space="0" w:color="auto"/>
                <w:right w:val="none" w:sz="0" w:space="0" w:color="auto"/>
              </w:divBdr>
            </w:div>
          </w:divsChild>
        </w:div>
        <w:div w:id="1910916021">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198188048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857960639">
          <w:marLeft w:val="0"/>
          <w:marRight w:val="0"/>
          <w:marTop w:val="0"/>
          <w:marBottom w:val="0"/>
          <w:divBdr>
            <w:top w:val="none" w:sz="0" w:space="0" w:color="auto"/>
            <w:left w:val="none" w:sz="0" w:space="0" w:color="auto"/>
            <w:bottom w:val="none" w:sz="0" w:space="0" w:color="auto"/>
            <w:right w:val="none" w:sz="0" w:space="0" w:color="auto"/>
          </w:divBdr>
        </w:div>
        <w:div w:id="476075817">
          <w:marLeft w:val="0"/>
          <w:marRight w:val="0"/>
          <w:marTop w:val="0"/>
          <w:marBottom w:val="0"/>
          <w:divBdr>
            <w:top w:val="none" w:sz="0" w:space="0" w:color="auto"/>
            <w:left w:val="none" w:sz="0" w:space="0" w:color="auto"/>
            <w:bottom w:val="none" w:sz="0" w:space="0" w:color="auto"/>
            <w:right w:val="none" w:sz="0" w:space="0" w:color="auto"/>
          </w:divBdr>
          <w:divsChild>
            <w:div w:id="1949433963">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sChild>
            <w:div w:id="2146966565">
              <w:marLeft w:val="0"/>
              <w:marRight w:val="0"/>
              <w:marTop w:val="0"/>
              <w:marBottom w:val="0"/>
              <w:divBdr>
                <w:top w:val="none" w:sz="0" w:space="0" w:color="auto"/>
                <w:left w:val="none" w:sz="0" w:space="0" w:color="auto"/>
                <w:bottom w:val="none" w:sz="0" w:space="0" w:color="auto"/>
                <w:right w:val="none" w:sz="0" w:space="0" w:color="auto"/>
              </w:divBdr>
              <w:divsChild>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43108">
          <w:marLeft w:val="0"/>
          <w:marRight w:val="0"/>
          <w:marTop w:val="300"/>
          <w:marBottom w:val="0"/>
          <w:divBdr>
            <w:top w:val="none" w:sz="0" w:space="0" w:color="auto"/>
            <w:left w:val="none" w:sz="0" w:space="0" w:color="auto"/>
            <w:bottom w:val="none" w:sz="0" w:space="0" w:color="auto"/>
            <w:right w:val="none" w:sz="0" w:space="0" w:color="auto"/>
          </w:divBdr>
          <w:divsChild>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sChild>
            <w:div w:id="1968926823">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 w:id="1921403789">
          <w:marLeft w:val="0"/>
          <w:marRight w:val="0"/>
          <w:marTop w:val="0"/>
          <w:marBottom w:val="0"/>
          <w:divBdr>
            <w:top w:val="none" w:sz="0" w:space="0" w:color="auto"/>
            <w:left w:val="none" w:sz="0" w:space="0" w:color="auto"/>
            <w:bottom w:val="none" w:sz="0" w:space="0" w:color="auto"/>
            <w:right w:val="none" w:sz="0" w:space="0" w:color="auto"/>
          </w:divBdr>
          <w:divsChild>
            <w:div w:id="1603106507">
              <w:marLeft w:val="0"/>
              <w:marRight w:val="0"/>
              <w:marTop w:val="0"/>
              <w:marBottom w:val="0"/>
              <w:divBdr>
                <w:top w:val="none" w:sz="0" w:space="0" w:color="auto"/>
                <w:left w:val="none" w:sz="0" w:space="0" w:color="auto"/>
                <w:bottom w:val="none" w:sz="0" w:space="0" w:color="auto"/>
                <w:right w:val="none" w:sz="0" w:space="0" w:color="auto"/>
              </w:divBdr>
            </w:div>
          </w:divsChild>
        </w:div>
        <w:div w:id="64957368">
          <w:marLeft w:val="0"/>
          <w:marRight w:val="0"/>
          <w:marTop w:val="0"/>
          <w:marBottom w:val="0"/>
          <w:divBdr>
            <w:top w:val="none" w:sz="0" w:space="0" w:color="auto"/>
            <w:left w:val="none" w:sz="0" w:space="0" w:color="auto"/>
            <w:bottom w:val="none" w:sz="0" w:space="0" w:color="auto"/>
            <w:right w:val="none" w:sz="0" w:space="0" w:color="auto"/>
          </w:divBdr>
        </w:div>
        <w:div w:id="1927349054">
          <w:marLeft w:val="0"/>
          <w:marRight w:val="0"/>
          <w:marTop w:val="0"/>
          <w:marBottom w:val="0"/>
          <w:divBdr>
            <w:top w:val="none" w:sz="0" w:space="0" w:color="auto"/>
            <w:left w:val="none" w:sz="0" w:space="0" w:color="auto"/>
            <w:bottom w:val="none" w:sz="0" w:space="0" w:color="auto"/>
            <w:right w:val="none" w:sz="0" w:space="0" w:color="auto"/>
          </w:divBdr>
          <w:divsChild>
            <w:div w:id="1314335273">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2103644550">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2095129785">
          <w:marLeft w:val="0"/>
          <w:marRight w:val="0"/>
          <w:marTop w:val="300"/>
          <w:marBottom w:val="0"/>
          <w:divBdr>
            <w:top w:val="none" w:sz="0" w:space="0" w:color="auto"/>
            <w:left w:val="none" w:sz="0" w:space="0" w:color="auto"/>
            <w:bottom w:val="none" w:sz="0" w:space="0" w:color="auto"/>
            <w:right w:val="none" w:sz="0" w:space="0" w:color="auto"/>
          </w:divBdr>
          <w:divsChild>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4957">
          <w:marLeft w:val="0"/>
          <w:marRight w:val="0"/>
          <w:marTop w:val="300"/>
          <w:marBottom w:val="0"/>
          <w:divBdr>
            <w:top w:val="none" w:sz="0" w:space="0" w:color="auto"/>
            <w:left w:val="none" w:sz="0" w:space="0" w:color="auto"/>
            <w:bottom w:val="none" w:sz="0" w:space="0" w:color="auto"/>
            <w:right w:val="none" w:sz="0" w:space="0" w:color="auto"/>
          </w:divBdr>
          <w:divsChild>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4549">
      <w:bodyDiv w:val="1"/>
      <w:marLeft w:val="0"/>
      <w:marRight w:val="0"/>
      <w:marTop w:val="0"/>
      <w:marBottom w:val="0"/>
      <w:divBdr>
        <w:top w:val="none" w:sz="0" w:space="0" w:color="auto"/>
        <w:left w:val="none" w:sz="0" w:space="0" w:color="auto"/>
        <w:bottom w:val="none" w:sz="0" w:space="0" w:color="auto"/>
        <w:right w:val="none" w:sz="0" w:space="0" w:color="auto"/>
      </w:divBdr>
      <w:divsChild>
        <w:div w:id="70856154">
          <w:marLeft w:val="0"/>
          <w:marRight w:val="0"/>
          <w:marTop w:val="0"/>
          <w:marBottom w:val="0"/>
          <w:divBdr>
            <w:top w:val="none" w:sz="0" w:space="0" w:color="auto"/>
            <w:left w:val="none" w:sz="0" w:space="0" w:color="auto"/>
            <w:bottom w:val="none" w:sz="0" w:space="0" w:color="auto"/>
            <w:right w:val="none" w:sz="0" w:space="0" w:color="auto"/>
          </w:divBdr>
        </w:div>
        <w:div w:id="401222526">
          <w:marLeft w:val="0"/>
          <w:marRight w:val="0"/>
          <w:marTop w:val="0"/>
          <w:marBottom w:val="0"/>
          <w:divBdr>
            <w:top w:val="none" w:sz="0" w:space="0" w:color="auto"/>
            <w:left w:val="none" w:sz="0" w:space="0" w:color="auto"/>
            <w:bottom w:val="none" w:sz="0" w:space="0" w:color="auto"/>
            <w:right w:val="none" w:sz="0" w:space="0" w:color="auto"/>
          </w:divBdr>
          <w:divsChild>
            <w:div w:id="261110835">
              <w:marLeft w:val="0"/>
              <w:marRight w:val="0"/>
              <w:marTop w:val="0"/>
              <w:marBottom w:val="0"/>
              <w:divBdr>
                <w:top w:val="none" w:sz="0" w:space="0" w:color="auto"/>
                <w:left w:val="none" w:sz="0" w:space="0" w:color="auto"/>
                <w:bottom w:val="none" w:sz="0" w:space="0" w:color="auto"/>
                <w:right w:val="none" w:sz="0" w:space="0" w:color="auto"/>
              </w:divBdr>
            </w:div>
          </w:divsChild>
        </w:div>
        <w:div w:id="486436213">
          <w:marLeft w:val="0"/>
          <w:marRight w:val="0"/>
          <w:marTop w:val="0"/>
          <w:marBottom w:val="0"/>
          <w:divBdr>
            <w:top w:val="none" w:sz="0" w:space="0" w:color="auto"/>
            <w:left w:val="none" w:sz="0" w:space="0" w:color="auto"/>
            <w:bottom w:val="none" w:sz="0" w:space="0" w:color="auto"/>
            <w:right w:val="none" w:sz="0" w:space="0" w:color="auto"/>
          </w:divBdr>
        </w:div>
        <w:div w:id="1145590767">
          <w:marLeft w:val="0"/>
          <w:marRight w:val="0"/>
          <w:marTop w:val="0"/>
          <w:marBottom w:val="0"/>
          <w:divBdr>
            <w:top w:val="none" w:sz="0" w:space="0" w:color="auto"/>
            <w:left w:val="none" w:sz="0" w:space="0" w:color="auto"/>
            <w:bottom w:val="none" w:sz="0" w:space="0" w:color="auto"/>
            <w:right w:val="none" w:sz="0" w:space="0" w:color="auto"/>
          </w:divBdr>
          <w:divsChild>
            <w:div w:id="1044525561">
              <w:marLeft w:val="0"/>
              <w:marRight w:val="0"/>
              <w:marTop w:val="0"/>
              <w:marBottom w:val="0"/>
              <w:divBdr>
                <w:top w:val="none" w:sz="0" w:space="0" w:color="auto"/>
                <w:left w:val="none" w:sz="0" w:space="0" w:color="auto"/>
                <w:bottom w:val="none" w:sz="0" w:space="0" w:color="auto"/>
                <w:right w:val="none" w:sz="0" w:space="0" w:color="auto"/>
              </w:divBdr>
            </w:div>
          </w:divsChild>
        </w:div>
        <w:div w:id="442657076">
          <w:marLeft w:val="0"/>
          <w:marRight w:val="0"/>
          <w:marTop w:val="0"/>
          <w:marBottom w:val="0"/>
          <w:divBdr>
            <w:top w:val="none" w:sz="0" w:space="0" w:color="auto"/>
            <w:left w:val="none" w:sz="0" w:space="0" w:color="auto"/>
            <w:bottom w:val="none" w:sz="0" w:space="0" w:color="auto"/>
            <w:right w:val="none" w:sz="0" w:space="0" w:color="auto"/>
          </w:divBdr>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421990833">
              <w:marLeft w:val="0"/>
              <w:marRight w:val="0"/>
              <w:marTop w:val="0"/>
              <w:marBottom w:val="0"/>
              <w:divBdr>
                <w:top w:val="none" w:sz="0" w:space="0" w:color="auto"/>
                <w:left w:val="none" w:sz="0" w:space="0" w:color="auto"/>
                <w:bottom w:val="none" w:sz="0" w:space="0" w:color="auto"/>
                <w:right w:val="none" w:sz="0" w:space="0" w:color="auto"/>
              </w:divBdr>
            </w:div>
          </w:divsChild>
        </w:div>
        <w:div w:id="453794556">
          <w:marLeft w:val="0"/>
          <w:marRight w:val="0"/>
          <w:marTop w:val="0"/>
          <w:marBottom w:val="0"/>
          <w:divBdr>
            <w:top w:val="none" w:sz="0" w:space="0" w:color="auto"/>
            <w:left w:val="none" w:sz="0" w:space="0" w:color="auto"/>
            <w:bottom w:val="none" w:sz="0" w:space="0" w:color="auto"/>
            <w:right w:val="none" w:sz="0" w:space="0" w:color="auto"/>
          </w:divBdr>
        </w:div>
        <w:div w:id="1396511915">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
          </w:divsChild>
        </w:div>
        <w:div w:id="2012682758">
          <w:marLeft w:val="0"/>
          <w:marRight w:val="0"/>
          <w:marTop w:val="0"/>
          <w:marBottom w:val="0"/>
          <w:divBdr>
            <w:top w:val="none" w:sz="0" w:space="0" w:color="auto"/>
            <w:left w:val="none" w:sz="0" w:space="0" w:color="auto"/>
            <w:bottom w:val="none" w:sz="0" w:space="0" w:color="auto"/>
            <w:right w:val="none" w:sz="0" w:space="0" w:color="auto"/>
          </w:divBdr>
        </w:div>
        <w:div w:id="1046098730">
          <w:marLeft w:val="0"/>
          <w:marRight w:val="0"/>
          <w:marTop w:val="0"/>
          <w:marBottom w:val="0"/>
          <w:divBdr>
            <w:top w:val="none" w:sz="0" w:space="0" w:color="auto"/>
            <w:left w:val="none" w:sz="0" w:space="0" w:color="auto"/>
            <w:bottom w:val="none" w:sz="0" w:space="0" w:color="auto"/>
            <w:right w:val="none" w:sz="0" w:space="0" w:color="auto"/>
          </w:divBdr>
          <w:divsChild>
            <w:div w:id="1810241272">
              <w:marLeft w:val="0"/>
              <w:marRight w:val="0"/>
              <w:marTop w:val="0"/>
              <w:marBottom w:val="0"/>
              <w:divBdr>
                <w:top w:val="none" w:sz="0" w:space="0" w:color="auto"/>
                <w:left w:val="none" w:sz="0" w:space="0" w:color="auto"/>
                <w:bottom w:val="none" w:sz="0" w:space="0" w:color="auto"/>
                <w:right w:val="none" w:sz="0" w:space="0" w:color="auto"/>
              </w:divBdr>
            </w:div>
          </w:divsChild>
        </w:div>
        <w:div w:id="1476995139">
          <w:marLeft w:val="0"/>
          <w:marRight w:val="0"/>
          <w:marTop w:val="0"/>
          <w:marBottom w:val="0"/>
          <w:divBdr>
            <w:top w:val="none" w:sz="0" w:space="0" w:color="auto"/>
            <w:left w:val="none" w:sz="0" w:space="0" w:color="auto"/>
            <w:bottom w:val="none" w:sz="0" w:space="0" w:color="auto"/>
            <w:right w:val="none" w:sz="0" w:space="0" w:color="auto"/>
          </w:divBdr>
        </w:div>
        <w:div w:id="724765014">
          <w:marLeft w:val="0"/>
          <w:marRight w:val="0"/>
          <w:marTop w:val="0"/>
          <w:marBottom w:val="0"/>
          <w:divBdr>
            <w:top w:val="none" w:sz="0" w:space="0" w:color="auto"/>
            <w:left w:val="none" w:sz="0" w:space="0" w:color="auto"/>
            <w:bottom w:val="none" w:sz="0" w:space="0" w:color="auto"/>
            <w:right w:val="none" w:sz="0" w:space="0" w:color="auto"/>
          </w:divBdr>
          <w:divsChild>
            <w:div w:id="398941672">
              <w:marLeft w:val="0"/>
              <w:marRight w:val="0"/>
              <w:marTop w:val="0"/>
              <w:marBottom w:val="0"/>
              <w:divBdr>
                <w:top w:val="none" w:sz="0" w:space="0" w:color="auto"/>
                <w:left w:val="none" w:sz="0" w:space="0" w:color="auto"/>
                <w:bottom w:val="none" w:sz="0" w:space="0" w:color="auto"/>
                <w:right w:val="none" w:sz="0" w:space="0" w:color="auto"/>
              </w:divBdr>
            </w:div>
          </w:divsChild>
        </w:div>
        <w:div w:id="1166701264">
          <w:marLeft w:val="0"/>
          <w:marRight w:val="0"/>
          <w:marTop w:val="0"/>
          <w:marBottom w:val="0"/>
          <w:divBdr>
            <w:top w:val="none" w:sz="0" w:space="0" w:color="auto"/>
            <w:left w:val="none" w:sz="0" w:space="0" w:color="auto"/>
            <w:bottom w:val="none" w:sz="0" w:space="0" w:color="auto"/>
            <w:right w:val="none" w:sz="0" w:space="0" w:color="auto"/>
          </w:divBdr>
        </w:div>
        <w:div w:id="2002804940">
          <w:marLeft w:val="0"/>
          <w:marRight w:val="0"/>
          <w:marTop w:val="0"/>
          <w:marBottom w:val="0"/>
          <w:divBdr>
            <w:top w:val="none" w:sz="0" w:space="0" w:color="auto"/>
            <w:left w:val="none" w:sz="0" w:space="0" w:color="auto"/>
            <w:bottom w:val="none" w:sz="0" w:space="0" w:color="auto"/>
            <w:right w:val="none" w:sz="0" w:space="0" w:color="auto"/>
          </w:divBdr>
          <w:divsChild>
            <w:div w:id="852570956">
              <w:marLeft w:val="0"/>
              <w:marRight w:val="0"/>
              <w:marTop w:val="0"/>
              <w:marBottom w:val="0"/>
              <w:divBdr>
                <w:top w:val="none" w:sz="0" w:space="0" w:color="auto"/>
                <w:left w:val="none" w:sz="0" w:space="0" w:color="auto"/>
                <w:bottom w:val="none" w:sz="0" w:space="0" w:color="auto"/>
                <w:right w:val="none" w:sz="0" w:space="0" w:color="auto"/>
              </w:divBdr>
            </w:div>
          </w:divsChild>
        </w:div>
        <w:div w:id="636180102">
          <w:marLeft w:val="0"/>
          <w:marRight w:val="0"/>
          <w:marTop w:val="300"/>
          <w:marBottom w:val="0"/>
          <w:divBdr>
            <w:top w:val="none" w:sz="0" w:space="0" w:color="auto"/>
            <w:left w:val="none" w:sz="0" w:space="0" w:color="auto"/>
            <w:bottom w:val="none" w:sz="0" w:space="0" w:color="auto"/>
            <w:right w:val="none" w:sz="0" w:space="0" w:color="auto"/>
          </w:divBdr>
          <w:divsChild>
            <w:div w:id="2031953657">
              <w:marLeft w:val="0"/>
              <w:marRight w:val="0"/>
              <w:marTop w:val="0"/>
              <w:marBottom w:val="0"/>
              <w:divBdr>
                <w:top w:val="none" w:sz="0" w:space="0" w:color="auto"/>
                <w:left w:val="none" w:sz="0" w:space="0" w:color="auto"/>
                <w:bottom w:val="none" w:sz="0" w:space="0" w:color="auto"/>
                <w:right w:val="none" w:sz="0" w:space="0" w:color="auto"/>
              </w:divBdr>
              <w:divsChild>
                <w:div w:id="644748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32651">
          <w:marLeft w:val="0"/>
          <w:marRight w:val="0"/>
          <w:marTop w:val="300"/>
          <w:marBottom w:val="0"/>
          <w:divBdr>
            <w:top w:val="none" w:sz="0" w:space="0" w:color="auto"/>
            <w:left w:val="none" w:sz="0" w:space="0" w:color="auto"/>
            <w:bottom w:val="none" w:sz="0" w:space="0" w:color="auto"/>
            <w:right w:val="none" w:sz="0" w:space="0" w:color="auto"/>
          </w:divBdr>
          <w:divsChild>
            <w:div w:id="1054428212">
              <w:marLeft w:val="0"/>
              <w:marRight w:val="0"/>
              <w:marTop w:val="0"/>
              <w:marBottom w:val="0"/>
              <w:divBdr>
                <w:top w:val="none" w:sz="0" w:space="0" w:color="auto"/>
                <w:left w:val="none" w:sz="0" w:space="0" w:color="auto"/>
                <w:bottom w:val="none" w:sz="0" w:space="0" w:color="auto"/>
                <w:right w:val="none" w:sz="0" w:space="0" w:color="auto"/>
              </w:divBdr>
              <w:divsChild>
                <w:div w:id="924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800575">
          <w:marLeft w:val="0"/>
          <w:marRight w:val="0"/>
          <w:marTop w:val="300"/>
          <w:marBottom w:val="0"/>
          <w:divBdr>
            <w:top w:val="none" w:sz="0" w:space="0" w:color="auto"/>
            <w:left w:val="none" w:sz="0" w:space="0" w:color="auto"/>
            <w:bottom w:val="none" w:sz="0" w:space="0" w:color="auto"/>
            <w:right w:val="none" w:sz="0" w:space="0" w:color="auto"/>
          </w:divBdr>
          <w:divsChild>
            <w:div w:id="38021476">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14929">
          <w:marLeft w:val="0"/>
          <w:marRight w:val="0"/>
          <w:marTop w:val="300"/>
          <w:marBottom w:val="0"/>
          <w:divBdr>
            <w:top w:val="none" w:sz="0" w:space="0" w:color="auto"/>
            <w:left w:val="none" w:sz="0" w:space="0" w:color="auto"/>
            <w:bottom w:val="none" w:sz="0" w:space="0" w:color="auto"/>
            <w:right w:val="none" w:sz="0" w:space="0" w:color="auto"/>
          </w:divBdr>
          <w:divsChild>
            <w:div w:id="2041584191">
              <w:marLeft w:val="0"/>
              <w:marRight w:val="0"/>
              <w:marTop w:val="0"/>
              <w:marBottom w:val="0"/>
              <w:divBdr>
                <w:top w:val="none" w:sz="0" w:space="0" w:color="auto"/>
                <w:left w:val="none" w:sz="0" w:space="0" w:color="auto"/>
                <w:bottom w:val="none" w:sz="0" w:space="0" w:color="auto"/>
                <w:right w:val="none" w:sz="0" w:space="0" w:color="auto"/>
              </w:divBdr>
              <w:divsChild>
                <w:div w:id="1894805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546217">
      <w:bodyDiv w:val="1"/>
      <w:marLeft w:val="0"/>
      <w:marRight w:val="0"/>
      <w:marTop w:val="0"/>
      <w:marBottom w:val="0"/>
      <w:divBdr>
        <w:top w:val="none" w:sz="0" w:space="0" w:color="auto"/>
        <w:left w:val="none" w:sz="0" w:space="0" w:color="auto"/>
        <w:bottom w:val="none" w:sz="0" w:space="0" w:color="auto"/>
        <w:right w:val="none" w:sz="0" w:space="0" w:color="auto"/>
      </w:divBdr>
      <w:divsChild>
        <w:div w:id="1130903750">
          <w:marLeft w:val="0"/>
          <w:marRight w:val="0"/>
          <w:marTop w:val="0"/>
          <w:marBottom w:val="0"/>
          <w:divBdr>
            <w:top w:val="none" w:sz="0" w:space="0" w:color="auto"/>
            <w:left w:val="none" w:sz="0" w:space="0" w:color="auto"/>
            <w:bottom w:val="none" w:sz="0" w:space="0" w:color="auto"/>
            <w:right w:val="none" w:sz="0" w:space="0" w:color="auto"/>
          </w:divBdr>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971788381">
          <w:marLeft w:val="0"/>
          <w:marRight w:val="0"/>
          <w:marTop w:val="0"/>
          <w:marBottom w:val="0"/>
          <w:divBdr>
            <w:top w:val="none" w:sz="0" w:space="0" w:color="auto"/>
            <w:left w:val="none" w:sz="0" w:space="0" w:color="auto"/>
            <w:bottom w:val="none" w:sz="0" w:space="0" w:color="auto"/>
            <w:right w:val="none" w:sz="0" w:space="0" w:color="auto"/>
          </w:divBdr>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4909301">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232275769">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876770742">
          <w:marLeft w:val="0"/>
          <w:marRight w:val="0"/>
          <w:marTop w:val="0"/>
          <w:marBottom w:val="0"/>
          <w:divBdr>
            <w:top w:val="none" w:sz="0" w:space="0" w:color="auto"/>
            <w:left w:val="none" w:sz="0" w:space="0" w:color="auto"/>
            <w:bottom w:val="none" w:sz="0" w:space="0" w:color="auto"/>
            <w:right w:val="none" w:sz="0" w:space="0" w:color="auto"/>
          </w:divBdr>
        </w:div>
        <w:div w:id="1803422204">
          <w:marLeft w:val="0"/>
          <w:marRight w:val="0"/>
          <w:marTop w:val="0"/>
          <w:marBottom w:val="0"/>
          <w:divBdr>
            <w:top w:val="none" w:sz="0" w:space="0" w:color="auto"/>
            <w:left w:val="none" w:sz="0" w:space="0" w:color="auto"/>
            <w:bottom w:val="none" w:sz="0" w:space="0" w:color="auto"/>
            <w:right w:val="none" w:sz="0" w:space="0" w:color="auto"/>
          </w:divBdr>
          <w:divsChild>
            <w:div w:id="2108112176">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8217774">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sChild>
            <w:div w:id="2141915295">
              <w:marLeft w:val="0"/>
              <w:marRight w:val="0"/>
              <w:marTop w:val="0"/>
              <w:marBottom w:val="0"/>
              <w:divBdr>
                <w:top w:val="none" w:sz="0" w:space="0" w:color="auto"/>
                <w:left w:val="none" w:sz="0" w:space="0" w:color="auto"/>
                <w:bottom w:val="none" w:sz="0" w:space="0" w:color="auto"/>
                <w:right w:val="none" w:sz="0" w:space="0" w:color="auto"/>
              </w:divBdr>
            </w:div>
          </w:divsChild>
        </w:div>
        <w:div w:id="1989549099">
          <w:marLeft w:val="0"/>
          <w:marRight w:val="0"/>
          <w:marTop w:val="300"/>
          <w:marBottom w:val="0"/>
          <w:divBdr>
            <w:top w:val="none" w:sz="0" w:space="0" w:color="auto"/>
            <w:left w:val="none" w:sz="0" w:space="0" w:color="auto"/>
            <w:bottom w:val="none" w:sz="0" w:space="0" w:color="auto"/>
            <w:right w:val="none" w:sz="0" w:space="0" w:color="auto"/>
          </w:divBdr>
          <w:divsChild>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905420">
          <w:marLeft w:val="0"/>
          <w:marRight w:val="0"/>
          <w:marTop w:val="300"/>
          <w:marBottom w:val="0"/>
          <w:divBdr>
            <w:top w:val="none" w:sz="0" w:space="0" w:color="auto"/>
            <w:left w:val="none" w:sz="0" w:space="0" w:color="auto"/>
            <w:bottom w:val="none" w:sz="0" w:space="0" w:color="auto"/>
            <w:right w:val="none" w:sz="0" w:space="0" w:color="auto"/>
          </w:divBdr>
          <w:divsChild>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007585">
      <w:bodyDiv w:val="1"/>
      <w:marLeft w:val="0"/>
      <w:marRight w:val="0"/>
      <w:marTop w:val="0"/>
      <w:marBottom w:val="0"/>
      <w:divBdr>
        <w:top w:val="none" w:sz="0" w:space="0" w:color="auto"/>
        <w:left w:val="none" w:sz="0" w:space="0" w:color="auto"/>
        <w:bottom w:val="none" w:sz="0" w:space="0" w:color="auto"/>
        <w:right w:val="none" w:sz="0" w:space="0" w:color="auto"/>
      </w:divBdr>
      <w:divsChild>
        <w:div w:id="1901165096">
          <w:marLeft w:val="0"/>
          <w:marRight w:val="0"/>
          <w:marTop w:val="0"/>
          <w:marBottom w:val="0"/>
          <w:divBdr>
            <w:top w:val="none" w:sz="0" w:space="0" w:color="auto"/>
            <w:left w:val="none" w:sz="0" w:space="0" w:color="auto"/>
            <w:bottom w:val="none" w:sz="0" w:space="0" w:color="auto"/>
            <w:right w:val="none" w:sz="0" w:space="0" w:color="auto"/>
          </w:divBdr>
        </w:div>
        <w:div w:id="1748188601">
          <w:marLeft w:val="0"/>
          <w:marRight w:val="0"/>
          <w:marTop w:val="0"/>
          <w:marBottom w:val="0"/>
          <w:divBdr>
            <w:top w:val="none" w:sz="0" w:space="0" w:color="auto"/>
            <w:left w:val="none" w:sz="0" w:space="0" w:color="auto"/>
            <w:bottom w:val="none" w:sz="0" w:space="0" w:color="auto"/>
            <w:right w:val="none" w:sz="0" w:space="0" w:color="auto"/>
          </w:divBdr>
          <w:divsChild>
            <w:div w:id="77602791">
              <w:marLeft w:val="0"/>
              <w:marRight w:val="0"/>
              <w:marTop w:val="0"/>
              <w:marBottom w:val="0"/>
              <w:divBdr>
                <w:top w:val="none" w:sz="0" w:space="0" w:color="auto"/>
                <w:left w:val="none" w:sz="0" w:space="0" w:color="auto"/>
                <w:bottom w:val="none" w:sz="0" w:space="0" w:color="auto"/>
                <w:right w:val="none" w:sz="0" w:space="0" w:color="auto"/>
              </w:divBdr>
            </w:div>
          </w:divsChild>
        </w:div>
        <w:div w:id="1981840093">
          <w:marLeft w:val="0"/>
          <w:marRight w:val="0"/>
          <w:marTop w:val="0"/>
          <w:marBottom w:val="0"/>
          <w:divBdr>
            <w:top w:val="none" w:sz="0" w:space="0" w:color="auto"/>
            <w:left w:val="none" w:sz="0" w:space="0" w:color="auto"/>
            <w:bottom w:val="none" w:sz="0" w:space="0" w:color="auto"/>
            <w:right w:val="none" w:sz="0" w:space="0" w:color="auto"/>
          </w:divBdr>
        </w:div>
        <w:div w:id="523634978">
          <w:marLeft w:val="0"/>
          <w:marRight w:val="0"/>
          <w:marTop w:val="0"/>
          <w:marBottom w:val="0"/>
          <w:divBdr>
            <w:top w:val="none" w:sz="0" w:space="0" w:color="auto"/>
            <w:left w:val="none" w:sz="0" w:space="0" w:color="auto"/>
            <w:bottom w:val="none" w:sz="0" w:space="0" w:color="auto"/>
            <w:right w:val="none" w:sz="0" w:space="0" w:color="auto"/>
          </w:divBdr>
          <w:divsChild>
            <w:div w:id="169149871">
              <w:marLeft w:val="0"/>
              <w:marRight w:val="0"/>
              <w:marTop w:val="0"/>
              <w:marBottom w:val="0"/>
              <w:divBdr>
                <w:top w:val="none" w:sz="0" w:space="0" w:color="auto"/>
                <w:left w:val="none" w:sz="0" w:space="0" w:color="auto"/>
                <w:bottom w:val="none" w:sz="0" w:space="0" w:color="auto"/>
                <w:right w:val="none" w:sz="0" w:space="0" w:color="auto"/>
              </w:divBdr>
            </w:div>
          </w:divsChild>
        </w:div>
        <w:div w:id="1824619721">
          <w:marLeft w:val="0"/>
          <w:marRight w:val="0"/>
          <w:marTop w:val="0"/>
          <w:marBottom w:val="0"/>
          <w:divBdr>
            <w:top w:val="none" w:sz="0" w:space="0" w:color="auto"/>
            <w:left w:val="none" w:sz="0" w:space="0" w:color="auto"/>
            <w:bottom w:val="none" w:sz="0" w:space="0" w:color="auto"/>
            <w:right w:val="none" w:sz="0" w:space="0" w:color="auto"/>
          </w:divBdr>
        </w:div>
        <w:div w:id="847327148">
          <w:marLeft w:val="0"/>
          <w:marRight w:val="0"/>
          <w:marTop w:val="0"/>
          <w:marBottom w:val="0"/>
          <w:divBdr>
            <w:top w:val="none" w:sz="0" w:space="0" w:color="auto"/>
            <w:left w:val="none" w:sz="0" w:space="0" w:color="auto"/>
            <w:bottom w:val="none" w:sz="0" w:space="0" w:color="auto"/>
            <w:right w:val="none" w:sz="0" w:space="0" w:color="auto"/>
          </w:divBdr>
          <w:divsChild>
            <w:div w:id="1538157720">
              <w:marLeft w:val="0"/>
              <w:marRight w:val="0"/>
              <w:marTop w:val="0"/>
              <w:marBottom w:val="0"/>
              <w:divBdr>
                <w:top w:val="none" w:sz="0" w:space="0" w:color="auto"/>
                <w:left w:val="none" w:sz="0" w:space="0" w:color="auto"/>
                <w:bottom w:val="none" w:sz="0" w:space="0" w:color="auto"/>
                <w:right w:val="none" w:sz="0" w:space="0" w:color="auto"/>
              </w:divBdr>
            </w:div>
          </w:divsChild>
        </w:div>
        <w:div w:id="34936293">
          <w:marLeft w:val="0"/>
          <w:marRight w:val="0"/>
          <w:marTop w:val="0"/>
          <w:marBottom w:val="0"/>
          <w:divBdr>
            <w:top w:val="none" w:sz="0" w:space="0" w:color="auto"/>
            <w:left w:val="none" w:sz="0" w:space="0" w:color="auto"/>
            <w:bottom w:val="none" w:sz="0" w:space="0" w:color="auto"/>
            <w:right w:val="none" w:sz="0" w:space="0" w:color="auto"/>
          </w:divBdr>
        </w:div>
        <w:div w:id="1707758606">
          <w:marLeft w:val="0"/>
          <w:marRight w:val="0"/>
          <w:marTop w:val="0"/>
          <w:marBottom w:val="0"/>
          <w:divBdr>
            <w:top w:val="none" w:sz="0" w:space="0" w:color="auto"/>
            <w:left w:val="none" w:sz="0" w:space="0" w:color="auto"/>
            <w:bottom w:val="none" w:sz="0" w:space="0" w:color="auto"/>
            <w:right w:val="none" w:sz="0" w:space="0" w:color="auto"/>
          </w:divBdr>
          <w:divsChild>
            <w:div w:id="68845222">
              <w:marLeft w:val="0"/>
              <w:marRight w:val="0"/>
              <w:marTop w:val="0"/>
              <w:marBottom w:val="0"/>
              <w:divBdr>
                <w:top w:val="none" w:sz="0" w:space="0" w:color="auto"/>
                <w:left w:val="none" w:sz="0" w:space="0" w:color="auto"/>
                <w:bottom w:val="none" w:sz="0" w:space="0" w:color="auto"/>
                <w:right w:val="none" w:sz="0" w:space="0" w:color="auto"/>
              </w:divBdr>
            </w:div>
          </w:divsChild>
        </w:div>
        <w:div w:id="946620580">
          <w:marLeft w:val="0"/>
          <w:marRight w:val="0"/>
          <w:marTop w:val="0"/>
          <w:marBottom w:val="0"/>
          <w:divBdr>
            <w:top w:val="none" w:sz="0" w:space="0" w:color="auto"/>
            <w:left w:val="none" w:sz="0" w:space="0" w:color="auto"/>
            <w:bottom w:val="none" w:sz="0" w:space="0" w:color="auto"/>
            <w:right w:val="none" w:sz="0" w:space="0" w:color="auto"/>
          </w:divBdr>
        </w:div>
        <w:div w:id="519465556">
          <w:marLeft w:val="0"/>
          <w:marRight w:val="0"/>
          <w:marTop w:val="0"/>
          <w:marBottom w:val="0"/>
          <w:divBdr>
            <w:top w:val="none" w:sz="0" w:space="0" w:color="auto"/>
            <w:left w:val="none" w:sz="0" w:space="0" w:color="auto"/>
            <w:bottom w:val="none" w:sz="0" w:space="0" w:color="auto"/>
            <w:right w:val="none" w:sz="0" w:space="0" w:color="auto"/>
          </w:divBdr>
          <w:divsChild>
            <w:div w:id="1301812149">
              <w:marLeft w:val="0"/>
              <w:marRight w:val="0"/>
              <w:marTop w:val="0"/>
              <w:marBottom w:val="0"/>
              <w:divBdr>
                <w:top w:val="none" w:sz="0" w:space="0" w:color="auto"/>
                <w:left w:val="none" w:sz="0" w:space="0" w:color="auto"/>
                <w:bottom w:val="none" w:sz="0" w:space="0" w:color="auto"/>
                <w:right w:val="none" w:sz="0" w:space="0" w:color="auto"/>
              </w:divBdr>
            </w:div>
          </w:divsChild>
        </w:div>
        <w:div w:id="850099184">
          <w:marLeft w:val="0"/>
          <w:marRight w:val="0"/>
          <w:marTop w:val="0"/>
          <w:marBottom w:val="0"/>
          <w:divBdr>
            <w:top w:val="none" w:sz="0" w:space="0" w:color="auto"/>
            <w:left w:val="none" w:sz="0" w:space="0" w:color="auto"/>
            <w:bottom w:val="none" w:sz="0" w:space="0" w:color="auto"/>
            <w:right w:val="none" w:sz="0" w:space="0" w:color="auto"/>
          </w:divBdr>
        </w:div>
        <w:div w:id="1290281315">
          <w:marLeft w:val="0"/>
          <w:marRight w:val="0"/>
          <w:marTop w:val="0"/>
          <w:marBottom w:val="0"/>
          <w:divBdr>
            <w:top w:val="none" w:sz="0" w:space="0" w:color="auto"/>
            <w:left w:val="none" w:sz="0" w:space="0" w:color="auto"/>
            <w:bottom w:val="none" w:sz="0" w:space="0" w:color="auto"/>
            <w:right w:val="none" w:sz="0" w:space="0" w:color="auto"/>
          </w:divBdr>
          <w:divsChild>
            <w:div w:id="1540126790">
              <w:marLeft w:val="0"/>
              <w:marRight w:val="0"/>
              <w:marTop w:val="0"/>
              <w:marBottom w:val="0"/>
              <w:divBdr>
                <w:top w:val="none" w:sz="0" w:space="0" w:color="auto"/>
                <w:left w:val="none" w:sz="0" w:space="0" w:color="auto"/>
                <w:bottom w:val="none" w:sz="0" w:space="0" w:color="auto"/>
                <w:right w:val="none" w:sz="0" w:space="0" w:color="auto"/>
              </w:divBdr>
            </w:div>
          </w:divsChild>
        </w:div>
        <w:div w:id="1497188854">
          <w:marLeft w:val="0"/>
          <w:marRight w:val="0"/>
          <w:marTop w:val="0"/>
          <w:marBottom w:val="0"/>
          <w:divBdr>
            <w:top w:val="none" w:sz="0" w:space="0" w:color="auto"/>
            <w:left w:val="none" w:sz="0" w:space="0" w:color="auto"/>
            <w:bottom w:val="none" w:sz="0" w:space="0" w:color="auto"/>
            <w:right w:val="none" w:sz="0" w:space="0" w:color="auto"/>
          </w:divBdr>
        </w:div>
        <w:div w:id="1882814723">
          <w:marLeft w:val="0"/>
          <w:marRight w:val="0"/>
          <w:marTop w:val="0"/>
          <w:marBottom w:val="0"/>
          <w:divBdr>
            <w:top w:val="none" w:sz="0" w:space="0" w:color="auto"/>
            <w:left w:val="none" w:sz="0" w:space="0" w:color="auto"/>
            <w:bottom w:val="none" w:sz="0" w:space="0" w:color="auto"/>
            <w:right w:val="none" w:sz="0" w:space="0" w:color="auto"/>
          </w:divBdr>
          <w:divsChild>
            <w:div w:id="2032488356">
              <w:marLeft w:val="0"/>
              <w:marRight w:val="0"/>
              <w:marTop w:val="0"/>
              <w:marBottom w:val="0"/>
              <w:divBdr>
                <w:top w:val="none" w:sz="0" w:space="0" w:color="auto"/>
                <w:left w:val="none" w:sz="0" w:space="0" w:color="auto"/>
                <w:bottom w:val="none" w:sz="0" w:space="0" w:color="auto"/>
                <w:right w:val="none" w:sz="0" w:space="0" w:color="auto"/>
              </w:divBdr>
            </w:div>
          </w:divsChild>
        </w:div>
        <w:div w:id="1621186574">
          <w:marLeft w:val="0"/>
          <w:marRight w:val="0"/>
          <w:marTop w:val="300"/>
          <w:marBottom w:val="0"/>
          <w:divBdr>
            <w:top w:val="none" w:sz="0" w:space="0" w:color="auto"/>
            <w:left w:val="none" w:sz="0" w:space="0" w:color="auto"/>
            <w:bottom w:val="none" w:sz="0" w:space="0" w:color="auto"/>
            <w:right w:val="none" w:sz="0" w:space="0" w:color="auto"/>
          </w:divBdr>
          <w:divsChild>
            <w:div w:id="1091318633">
              <w:marLeft w:val="0"/>
              <w:marRight w:val="0"/>
              <w:marTop w:val="0"/>
              <w:marBottom w:val="0"/>
              <w:divBdr>
                <w:top w:val="none" w:sz="0" w:space="0" w:color="auto"/>
                <w:left w:val="none" w:sz="0" w:space="0" w:color="auto"/>
                <w:bottom w:val="none" w:sz="0" w:space="0" w:color="auto"/>
                <w:right w:val="none" w:sz="0" w:space="0" w:color="auto"/>
              </w:divBdr>
              <w:divsChild>
                <w:div w:id="18671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7653">
          <w:marLeft w:val="0"/>
          <w:marRight w:val="0"/>
          <w:marTop w:val="300"/>
          <w:marBottom w:val="0"/>
          <w:divBdr>
            <w:top w:val="none" w:sz="0" w:space="0" w:color="auto"/>
            <w:left w:val="none" w:sz="0" w:space="0" w:color="auto"/>
            <w:bottom w:val="none" w:sz="0" w:space="0" w:color="auto"/>
            <w:right w:val="none" w:sz="0" w:space="0" w:color="auto"/>
          </w:divBdr>
          <w:divsChild>
            <w:div w:id="1241868551">
              <w:marLeft w:val="0"/>
              <w:marRight w:val="0"/>
              <w:marTop w:val="0"/>
              <w:marBottom w:val="0"/>
              <w:divBdr>
                <w:top w:val="none" w:sz="0" w:space="0" w:color="auto"/>
                <w:left w:val="none" w:sz="0" w:space="0" w:color="auto"/>
                <w:bottom w:val="none" w:sz="0" w:space="0" w:color="auto"/>
                <w:right w:val="none" w:sz="0" w:space="0" w:color="auto"/>
              </w:divBdr>
              <w:divsChild>
                <w:div w:id="104301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142255">
          <w:marLeft w:val="0"/>
          <w:marRight w:val="0"/>
          <w:marTop w:val="300"/>
          <w:marBottom w:val="0"/>
          <w:divBdr>
            <w:top w:val="none" w:sz="0" w:space="0" w:color="auto"/>
            <w:left w:val="none" w:sz="0" w:space="0" w:color="auto"/>
            <w:bottom w:val="none" w:sz="0" w:space="0" w:color="auto"/>
            <w:right w:val="none" w:sz="0" w:space="0" w:color="auto"/>
          </w:divBdr>
          <w:divsChild>
            <w:div w:id="1879395193">
              <w:marLeft w:val="0"/>
              <w:marRight w:val="0"/>
              <w:marTop w:val="0"/>
              <w:marBottom w:val="0"/>
              <w:divBdr>
                <w:top w:val="none" w:sz="0" w:space="0" w:color="auto"/>
                <w:left w:val="none" w:sz="0" w:space="0" w:color="auto"/>
                <w:bottom w:val="none" w:sz="0" w:space="0" w:color="auto"/>
                <w:right w:val="none" w:sz="0" w:space="0" w:color="auto"/>
              </w:divBdr>
              <w:divsChild>
                <w:div w:id="182793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352583">
          <w:marLeft w:val="0"/>
          <w:marRight w:val="0"/>
          <w:marTop w:val="300"/>
          <w:marBottom w:val="0"/>
          <w:divBdr>
            <w:top w:val="none" w:sz="0" w:space="0" w:color="auto"/>
            <w:left w:val="none" w:sz="0" w:space="0" w:color="auto"/>
            <w:bottom w:val="none" w:sz="0" w:space="0" w:color="auto"/>
            <w:right w:val="none" w:sz="0" w:space="0" w:color="auto"/>
          </w:divBdr>
          <w:divsChild>
            <w:div w:id="2031568735">
              <w:marLeft w:val="0"/>
              <w:marRight w:val="0"/>
              <w:marTop w:val="0"/>
              <w:marBottom w:val="0"/>
              <w:divBdr>
                <w:top w:val="none" w:sz="0" w:space="0" w:color="auto"/>
                <w:left w:val="none" w:sz="0" w:space="0" w:color="auto"/>
                <w:bottom w:val="none" w:sz="0" w:space="0" w:color="auto"/>
                <w:right w:val="none" w:sz="0" w:space="0" w:color="auto"/>
              </w:divBdr>
              <w:divsChild>
                <w:div w:id="87157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051381">
      <w:bodyDiv w:val="1"/>
      <w:marLeft w:val="0"/>
      <w:marRight w:val="0"/>
      <w:marTop w:val="0"/>
      <w:marBottom w:val="0"/>
      <w:divBdr>
        <w:top w:val="none" w:sz="0" w:space="0" w:color="auto"/>
        <w:left w:val="none" w:sz="0" w:space="0" w:color="auto"/>
        <w:bottom w:val="none" w:sz="0" w:space="0" w:color="auto"/>
        <w:right w:val="none" w:sz="0" w:space="0" w:color="auto"/>
      </w:divBdr>
    </w:div>
    <w:div w:id="609162588">
      <w:bodyDiv w:val="1"/>
      <w:marLeft w:val="0"/>
      <w:marRight w:val="0"/>
      <w:marTop w:val="0"/>
      <w:marBottom w:val="0"/>
      <w:divBdr>
        <w:top w:val="none" w:sz="0" w:space="0" w:color="auto"/>
        <w:left w:val="none" w:sz="0" w:space="0" w:color="auto"/>
        <w:bottom w:val="none" w:sz="0" w:space="0" w:color="auto"/>
        <w:right w:val="none" w:sz="0" w:space="0" w:color="auto"/>
      </w:divBdr>
      <w:divsChild>
        <w:div w:id="689337968">
          <w:marLeft w:val="0"/>
          <w:marRight w:val="0"/>
          <w:marTop w:val="0"/>
          <w:marBottom w:val="0"/>
          <w:divBdr>
            <w:top w:val="none" w:sz="0" w:space="0" w:color="auto"/>
            <w:left w:val="none" w:sz="0" w:space="0" w:color="auto"/>
            <w:bottom w:val="none" w:sz="0" w:space="0" w:color="auto"/>
            <w:right w:val="none" w:sz="0" w:space="0" w:color="auto"/>
          </w:divBdr>
        </w:div>
        <w:div w:id="558976238">
          <w:marLeft w:val="0"/>
          <w:marRight w:val="0"/>
          <w:marTop w:val="0"/>
          <w:marBottom w:val="0"/>
          <w:divBdr>
            <w:top w:val="none" w:sz="0" w:space="0" w:color="auto"/>
            <w:left w:val="none" w:sz="0" w:space="0" w:color="auto"/>
            <w:bottom w:val="none" w:sz="0" w:space="0" w:color="auto"/>
            <w:right w:val="none" w:sz="0" w:space="0" w:color="auto"/>
          </w:divBdr>
          <w:divsChild>
            <w:div w:id="1292397930">
              <w:marLeft w:val="0"/>
              <w:marRight w:val="0"/>
              <w:marTop w:val="0"/>
              <w:marBottom w:val="0"/>
              <w:divBdr>
                <w:top w:val="none" w:sz="0" w:space="0" w:color="auto"/>
                <w:left w:val="none" w:sz="0" w:space="0" w:color="auto"/>
                <w:bottom w:val="none" w:sz="0" w:space="0" w:color="auto"/>
                <w:right w:val="none" w:sz="0" w:space="0" w:color="auto"/>
              </w:divBdr>
            </w:div>
          </w:divsChild>
        </w:div>
        <w:div w:id="1514615223">
          <w:marLeft w:val="0"/>
          <w:marRight w:val="0"/>
          <w:marTop w:val="0"/>
          <w:marBottom w:val="0"/>
          <w:divBdr>
            <w:top w:val="none" w:sz="0" w:space="0" w:color="auto"/>
            <w:left w:val="none" w:sz="0" w:space="0" w:color="auto"/>
            <w:bottom w:val="none" w:sz="0" w:space="0" w:color="auto"/>
            <w:right w:val="none" w:sz="0" w:space="0" w:color="auto"/>
          </w:divBdr>
        </w:div>
        <w:div w:id="1395737428">
          <w:marLeft w:val="0"/>
          <w:marRight w:val="0"/>
          <w:marTop w:val="0"/>
          <w:marBottom w:val="0"/>
          <w:divBdr>
            <w:top w:val="none" w:sz="0" w:space="0" w:color="auto"/>
            <w:left w:val="none" w:sz="0" w:space="0" w:color="auto"/>
            <w:bottom w:val="none" w:sz="0" w:space="0" w:color="auto"/>
            <w:right w:val="none" w:sz="0" w:space="0" w:color="auto"/>
          </w:divBdr>
          <w:divsChild>
            <w:div w:id="1651447301">
              <w:marLeft w:val="0"/>
              <w:marRight w:val="0"/>
              <w:marTop w:val="0"/>
              <w:marBottom w:val="0"/>
              <w:divBdr>
                <w:top w:val="none" w:sz="0" w:space="0" w:color="auto"/>
                <w:left w:val="none" w:sz="0" w:space="0" w:color="auto"/>
                <w:bottom w:val="none" w:sz="0" w:space="0" w:color="auto"/>
                <w:right w:val="none" w:sz="0" w:space="0" w:color="auto"/>
              </w:divBdr>
            </w:div>
          </w:divsChild>
        </w:div>
        <w:div w:id="300112126">
          <w:marLeft w:val="0"/>
          <w:marRight w:val="0"/>
          <w:marTop w:val="0"/>
          <w:marBottom w:val="0"/>
          <w:divBdr>
            <w:top w:val="none" w:sz="0" w:space="0" w:color="auto"/>
            <w:left w:val="none" w:sz="0" w:space="0" w:color="auto"/>
            <w:bottom w:val="none" w:sz="0" w:space="0" w:color="auto"/>
            <w:right w:val="none" w:sz="0" w:space="0" w:color="auto"/>
          </w:divBdr>
        </w:div>
        <w:div w:id="1606501953">
          <w:marLeft w:val="0"/>
          <w:marRight w:val="0"/>
          <w:marTop w:val="0"/>
          <w:marBottom w:val="0"/>
          <w:divBdr>
            <w:top w:val="none" w:sz="0" w:space="0" w:color="auto"/>
            <w:left w:val="none" w:sz="0" w:space="0" w:color="auto"/>
            <w:bottom w:val="none" w:sz="0" w:space="0" w:color="auto"/>
            <w:right w:val="none" w:sz="0" w:space="0" w:color="auto"/>
          </w:divBdr>
          <w:divsChild>
            <w:div w:id="722410854">
              <w:marLeft w:val="0"/>
              <w:marRight w:val="0"/>
              <w:marTop w:val="0"/>
              <w:marBottom w:val="0"/>
              <w:divBdr>
                <w:top w:val="none" w:sz="0" w:space="0" w:color="auto"/>
                <w:left w:val="none" w:sz="0" w:space="0" w:color="auto"/>
                <w:bottom w:val="none" w:sz="0" w:space="0" w:color="auto"/>
                <w:right w:val="none" w:sz="0" w:space="0" w:color="auto"/>
              </w:divBdr>
            </w:div>
          </w:divsChild>
        </w:div>
        <w:div w:id="1337613411">
          <w:marLeft w:val="0"/>
          <w:marRight w:val="0"/>
          <w:marTop w:val="0"/>
          <w:marBottom w:val="0"/>
          <w:divBdr>
            <w:top w:val="none" w:sz="0" w:space="0" w:color="auto"/>
            <w:left w:val="none" w:sz="0" w:space="0" w:color="auto"/>
            <w:bottom w:val="none" w:sz="0" w:space="0" w:color="auto"/>
            <w:right w:val="none" w:sz="0" w:space="0" w:color="auto"/>
          </w:divBdr>
        </w:div>
        <w:div w:id="938030866">
          <w:marLeft w:val="0"/>
          <w:marRight w:val="0"/>
          <w:marTop w:val="0"/>
          <w:marBottom w:val="0"/>
          <w:divBdr>
            <w:top w:val="none" w:sz="0" w:space="0" w:color="auto"/>
            <w:left w:val="none" w:sz="0" w:space="0" w:color="auto"/>
            <w:bottom w:val="none" w:sz="0" w:space="0" w:color="auto"/>
            <w:right w:val="none" w:sz="0" w:space="0" w:color="auto"/>
          </w:divBdr>
          <w:divsChild>
            <w:div w:id="1447696434">
              <w:marLeft w:val="0"/>
              <w:marRight w:val="0"/>
              <w:marTop w:val="0"/>
              <w:marBottom w:val="0"/>
              <w:divBdr>
                <w:top w:val="none" w:sz="0" w:space="0" w:color="auto"/>
                <w:left w:val="none" w:sz="0" w:space="0" w:color="auto"/>
                <w:bottom w:val="none" w:sz="0" w:space="0" w:color="auto"/>
                <w:right w:val="none" w:sz="0" w:space="0" w:color="auto"/>
              </w:divBdr>
            </w:div>
          </w:divsChild>
        </w:div>
        <w:div w:id="1403873482">
          <w:marLeft w:val="0"/>
          <w:marRight w:val="0"/>
          <w:marTop w:val="0"/>
          <w:marBottom w:val="0"/>
          <w:divBdr>
            <w:top w:val="none" w:sz="0" w:space="0" w:color="auto"/>
            <w:left w:val="none" w:sz="0" w:space="0" w:color="auto"/>
            <w:bottom w:val="none" w:sz="0" w:space="0" w:color="auto"/>
            <w:right w:val="none" w:sz="0" w:space="0" w:color="auto"/>
          </w:divBdr>
        </w:div>
        <w:div w:id="2087802993">
          <w:marLeft w:val="0"/>
          <w:marRight w:val="0"/>
          <w:marTop w:val="0"/>
          <w:marBottom w:val="0"/>
          <w:divBdr>
            <w:top w:val="none" w:sz="0" w:space="0" w:color="auto"/>
            <w:left w:val="none" w:sz="0" w:space="0" w:color="auto"/>
            <w:bottom w:val="none" w:sz="0" w:space="0" w:color="auto"/>
            <w:right w:val="none" w:sz="0" w:space="0" w:color="auto"/>
          </w:divBdr>
          <w:divsChild>
            <w:div w:id="1005664817">
              <w:marLeft w:val="0"/>
              <w:marRight w:val="0"/>
              <w:marTop w:val="0"/>
              <w:marBottom w:val="0"/>
              <w:divBdr>
                <w:top w:val="none" w:sz="0" w:space="0" w:color="auto"/>
                <w:left w:val="none" w:sz="0" w:space="0" w:color="auto"/>
                <w:bottom w:val="none" w:sz="0" w:space="0" w:color="auto"/>
                <w:right w:val="none" w:sz="0" w:space="0" w:color="auto"/>
              </w:divBdr>
            </w:div>
          </w:divsChild>
        </w:div>
        <w:div w:id="81028063">
          <w:marLeft w:val="0"/>
          <w:marRight w:val="0"/>
          <w:marTop w:val="0"/>
          <w:marBottom w:val="0"/>
          <w:divBdr>
            <w:top w:val="none" w:sz="0" w:space="0" w:color="auto"/>
            <w:left w:val="none" w:sz="0" w:space="0" w:color="auto"/>
            <w:bottom w:val="none" w:sz="0" w:space="0" w:color="auto"/>
            <w:right w:val="none" w:sz="0" w:space="0" w:color="auto"/>
          </w:divBdr>
        </w:div>
        <w:div w:id="2043551588">
          <w:marLeft w:val="0"/>
          <w:marRight w:val="0"/>
          <w:marTop w:val="0"/>
          <w:marBottom w:val="0"/>
          <w:divBdr>
            <w:top w:val="none" w:sz="0" w:space="0" w:color="auto"/>
            <w:left w:val="none" w:sz="0" w:space="0" w:color="auto"/>
            <w:bottom w:val="none" w:sz="0" w:space="0" w:color="auto"/>
            <w:right w:val="none" w:sz="0" w:space="0" w:color="auto"/>
          </w:divBdr>
          <w:divsChild>
            <w:div w:id="51778731">
              <w:marLeft w:val="0"/>
              <w:marRight w:val="0"/>
              <w:marTop w:val="0"/>
              <w:marBottom w:val="0"/>
              <w:divBdr>
                <w:top w:val="none" w:sz="0" w:space="0" w:color="auto"/>
                <w:left w:val="none" w:sz="0" w:space="0" w:color="auto"/>
                <w:bottom w:val="none" w:sz="0" w:space="0" w:color="auto"/>
                <w:right w:val="none" w:sz="0" w:space="0" w:color="auto"/>
              </w:divBdr>
            </w:div>
          </w:divsChild>
        </w:div>
        <w:div w:id="1218980025">
          <w:marLeft w:val="0"/>
          <w:marRight w:val="0"/>
          <w:marTop w:val="0"/>
          <w:marBottom w:val="0"/>
          <w:divBdr>
            <w:top w:val="none" w:sz="0" w:space="0" w:color="auto"/>
            <w:left w:val="none" w:sz="0" w:space="0" w:color="auto"/>
            <w:bottom w:val="none" w:sz="0" w:space="0" w:color="auto"/>
            <w:right w:val="none" w:sz="0" w:space="0" w:color="auto"/>
          </w:divBdr>
        </w:div>
        <w:div w:id="311523213">
          <w:marLeft w:val="0"/>
          <w:marRight w:val="0"/>
          <w:marTop w:val="0"/>
          <w:marBottom w:val="0"/>
          <w:divBdr>
            <w:top w:val="none" w:sz="0" w:space="0" w:color="auto"/>
            <w:left w:val="none" w:sz="0" w:space="0" w:color="auto"/>
            <w:bottom w:val="none" w:sz="0" w:space="0" w:color="auto"/>
            <w:right w:val="none" w:sz="0" w:space="0" w:color="auto"/>
          </w:divBdr>
          <w:divsChild>
            <w:div w:id="1647738385">
              <w:marLeft w:val="0"/>
              <w:marRight w:val="0"/>
              <w:marTop w:val="0"/>
              <w:marBottom w:val="0"/>
              <w:divBdr>
                <w:top w:val="none" w:sz="0" w:space="0" w:color="auto"/>
                <w:left w:val="none" w:sz="0" w:space="0" w:color="auto"/>
                <w:bottom w:val="none" w:sz="0" w:space="0" w:color="auto"/>
                <w:right w:val="none" w:sz="0" w:space="0" w:color="auto"/>
              </w:divBdr>
            </w:div>
          </w:divsChild>
        </w:div>
        <w:div w:id="1422293797">
          <w:marLeft w:val="0"/>
          <w:marRight w:val="0"/>
          <w:marTop w:val="300"/>
          <w:marBottom w:val="0"/>
          <w:divBdr>
            <w:top w:val="none" w:sz="0" w:space="0" w:color="auto"/>
            <w:left w:val="none" w:sz="0" w:space="0" w:color="auto"/>
            <w:bottom w:val="none" w:sz="0" w:space="0" w:color="auto"/>
            <w:right w:val="none" w:sz="0" w:space="0" w:color="auto"/>
          </w:divBdr>
          <w:divsChild>
            <w:div w:id="1224677870">
              <w:marLeft w:val="0"/>
              <w:marRight w:val="0"/>
              <w:marTop w:val="0"/>
              <w:marBottom w:val="0"/>
              <w:divBdr>
                <w:top w:val="none" w:sz="0" w:space="0" w:color="auto"/>
                <w:left w:val="none" w:sz="0" w:space="0" w:color="auto"/>
                <w:bottom w:val="none" w:sz="0" w:space="0" w:color="auto"/>
                <w:right w:val="none" w:sz="0" w:space="0" w:color="auto"/>
              </w:divBdr>
              <w:divsChild>
                <w:div w:id="1766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16826">
          <w:marLeft w:val="0"/>
          <w:marRight w:val="0"/>
          <w:marTop w:val="300"/>
          <w:marBottom w:val="0"/>
          <w:divBdr>
            <w:top w:val="none" w:sz="0" w:space="0" w:color="auto"/>
            <w:left w:val="none" w:sz="0" w:space="0" w:color="auto"/>
            <w:bottom w:val="none" w:sz="0" w:space="0" w:color="auto"/>
            <w:right w:val="none" w:sz="0" w:space="0" w:color="auto"/>
          </w:divBdr>
          <w:divsChild>
            <w:div w:id="1851333884">
              <w:marLeft w:val="0"/>
              <w:marRight w:val="0"/>
              <w:marTop w:val="0"/>
              <w:marBottom w:val="0"/>
              <w:divBdr>
                <w:top w:val="none" w:sz="0" w:space="0" w:color="auto"/>
                <w:left w:val="none" w:sz="0" w:space="0" w:color="auto"/>
                <w:bottom w:val="none" w:sz="0" w:space="0" w:color="auto"/>
                <w:right w:val="none" w:sz="0" w:space="0" w:color="auto"/>
              </w:divBdr>
              <w:divsChild>
                <w:div w:id="163251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571248">
          <w:marLeft w:val="0"/>
          <w:marRight w:val="0"/>
          <w:marTop w:val="300"/>
          <w:marBottom w:val="0"/>
          <w:divBdr>
            <w:top w:val="none" w:sz="0" w:space="0" w:color="auto"/>
            <w:left w:val="none" w:sz="0" w:space="0" w:color="auto"/>
            <w:bottom w:val="none" w:sz="0" w:space="0" w:color="auto"/>
            <w:right w:val="none" w:sz="0" w:space="0" w:color="auto"/>
          </w:divBdr>
          <w:divsChild>
            <w:div w:id="663095208">
              <w:marLeft w:val="0"/>
              <w:marRight w:val="0"/>
              <w:marTop w:val="0"/>
              <w:marBottom w:val="0"/>
              <w:divBdr>
                <w:top w:val="none" w:sz="0" w:space="0" w:color="auto"/>
                <w:left w:val="none" w:sz="0" w:space="0" w:color="auto"/>
                <w:bottom w:val="none" w:sz="0" w:space="0" w:color="auto"/>
                <w:right w:val="none" w:sz="0" w:space="0" w:color="auto"/>
              </w:divBdr>
              <w:divsChild>
                <w:div w:id="1519542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247640">
          <w:marLeft w:val="0"/>
          <w:marRight w:val="0"/>
          <w:marTop w:val="300"/>
          <w:marBottom w:val="0"/>
          <w:divBdr>
            <w:top w:val="none" w:sz="0" w:space="0" w:color="auto"/>
            <w:left w:val="none" w:sz="0" w:space="0" w:color="auto"/>
            <w:bottom w:val="none" w:sz="0" w:space="0" w:color="auto"/>
            <w:right w:val="none" w:sz="0" w:space="0" w:color="auto"/>
          </w:divBdr>
          <w:divsChild>
            <w:div w:id="499657816">
              <w:marLeft w:val="0"/>
              <w:marRight w:val="0"/>
              <w:marTop w:val="0"/>
              <w:marBottom w:val="0"/>
              <w:divBdr>
                <w:top w:val="none" w:sz="0" w:space="0" w:color="auto"/>
                <w:left w:val="none" w:sz="0" w:space="0" w:color="auto"/>
                <w:bottom w:val="none" w:sz="0" w:space="0" w:color="auto"/>
                <w:right w:val="none" w:sz="0" w:space="0" w:color="auto"/>
              </w:divBdr>
              <w:divsChild>
                <w:div w:id="13036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687755510">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790975697">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sChild>
            <w:div w:id="2056735446">
              <w:marLeft w:val="0"/>
              <w:marRight w:val="0"/>
              <w:marTop w:val="0"/>
              <w:marBottom w:val="0"/>
              <w:divBdr>
                <w:top w:val="none" w:sz="0" w:space="0" w:color="auto"/>
                <w:left w:val="none" w:sz="0" w:space="0" w:color="auto"/>
                <w:bottom w:val="none" w:sz="0" w:space="0" w:color="auto"/>
                <w:right w:val="none" w:sz="0" w:space="0" w:color="auto"/>
              </w:divBdr>
            </w:div>
          </w:divsChild>
        </w:div>
        <w:div w:id="2100442507">
          <w:marLeft w:val="0"/>
          <w:marRight w:val="0"/>
          <w:marTop w:val="0"/>
          <w:marBottom w:val="0"/>
          <w:divBdr>
            <w:top w:val="none" w:sz="0" w:space="0" w:color="auto"/>
            <w:left w:val="none" w:sz="0" w:space="0" w:color="auto"/>
            <w:bottom w:val="none" w:sz="0" w:space="0" w:color="auto"/>
            <w:right w:val="none" w:sz="0" w:space="0" w:color="auto"/>
          </w:divBdr>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sChild>
                <w:div w:id="2131437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714879">
      <w:bodyDiv w:val="1"/>
      <w:marLeft w:val="0"/>
      <w:marRight w:val="0"/>
      <w:marTop w:val="0"/>
      <w:marBottom w:val="0"/>
      <w:divBdr>
        <w:top w:val="none" w:sz="0" w:space="0" w:color="auto"/>
        <w:left w:val="none" w:sz="0" w:space="0" w:color="auto"/>
        <w:bottom w:val="none" w:sz="0" w:space="0" w:color="auto"/>
        <w:right w:val="none" w:sz="0" w:space="0" w:color="auto"/>
      </w:divBdr>
    </w:div>
    <w:div w:id="615794077">
      <w:bodyDiv w:val="1"/>
      <w:marLeft w:val="0"/>
      <w:marRight w:val="0"/>
      <w:marTop w:val="0"/>
      <w:marBottom w:val="0"/>
      <w:divBdr>
        <w:top w:val="none" w:sz="0" w:space="0" w:color="auto"/>
        <w:left w:val="none" w:sz="0" w:space="0" w:color="auto"/>
        <w:bottom w:val="none" w:sz="0" w:space="0" w:color="auto"/>
        <w:right w:val="none" w:sz="0" w:space="0" w:color="auto"/>
      </w:divBdr>
    </w:div>
    <w:div w:id="617294545">
      <w:bodyDiv w:val="1"/>
      <w:marLeft w:val="0"/>
      <w:marRight w:val="0"/>
      <w:marTop w:val="0"/>
      <w:marBottom w:val="0"/>
      <w:divBdr>
        <w:top w:val="none" w:sz="0" w:space="0" w:color="auto"/>
        <w:left w:val="none" w:sz="0" w:space="0" w:color="auto"/>
        <w:bottom w:val="none" w:sz="0" w:space="0" w:color="auto"/>
        <w:right w:val="none" w:sz="0" w:space="0" w:color="auto"/>
      </w:divBdr>
    </w:div>
    <w:div w:id="618223017">
      <w:bodyDiv w:val="1"/>
      <w:marLeft w:val="0"/>
      <w:marRight w:val="0"/>
      <w:marTop w:val="0"/>
      <w:marBottom w:val="0"/>
      <w:divBdr>
        <w:top w:val="none" w:sz="0" w:space="0" w:color="auto"/>
        <w:left w:val="none" w:sz="0" w:space="0" w:color="auto"/>
        <w:bottom w:val="none" w:sz="0" w:space="0" w:color="auto"/>
        <w:right w:val="none" w:sz="0" w:space="0" w:color="auto"/>
      </w:divBdr>
      <w:divsChild>
        <w:div w:id="1717971371">
          <w:marLeft w:val="0"/>
          <w:marRight w:val="0"/>
          <w:marTop w:val="0"/>
          <w:marBottom w:val="0"/>
          <w:divBdr>
            <w:top w:val="none" w:sz="0" w:space="0" w:color="auto"/>
            <w:left w:val="none" w:sz="0" w:space="0" w:color="auto"/>
            <w:bottom w:val="none" w:sz="0" w:space="0" w:color="auto"/>
            <w:right w:val="none" w:sz="0" w:space="0" w:color="auto"/>
          </w:divBdr>
        </w:div>
        <w:div w:id="1265965561">
          <w:marLeft w:val="0"/>
          <w:marRight w:val="0"/>
          <w:marTop w:val="0"/>
          <w:marBottom w:val="0"/>
          <w:divBdr>
            <w:top w:val="none" w:sz="0" w:space="0" w:color="auto"/>
            <w:left w:val="none" w:sz="0" w:space="0" w:color="auto"/>
            <w:bottom w:val="none" w:sz="0" w:space="0" w:color="auto"/>
            <w:right w:val="none" w:sz="0" w:space="0" w:color="auto"/>
          </w:divBdr>
          <w:divsChild>
            <w:div w:id="305085443">
              <w:marLeft w:val="0"/>
              <w:marRight w:val="0"/>
              <w:marTop w:val="0"/>
              <w:marBottom w:val="0"/>
              <w:divBdr>
                <w:top w:val="none" w:sz="0" w:space="0" w:color="auto"/>
                <w:left w:val="none" w:sz="0" w:space="0" w:color="auto"/>
                <w:bottom w:val="none" w:sz="0" w:space="0" w:color="auto"/>
                <w:right w:val="none" w:sz="0" w:space="0" w:color="auto"/>
              </w:divBdr>
            </w:div>
          </w:divsChild>
        </w:div>
        <w:div w:id="1921676101">
          <w:marLeft w:val="0"/>
          <w:marRight w:val="0"/>
          <w:marTop w:val="0"/>
          <w:marBottom w:val="0"/>
          <w:divBdr>
            <w:top w:val="none" w:sz="0" w:space="0" w:color="auto"/>
            <w:left w:val="none" w:sz="0" w:space="0" w:color="auto"/>
            <w:bottom w:val="none" w:sz="0" w:space="0" w:color="auto"/>
            <w:right w:val="none" w:sz="0" w:space="0" w:color="auto"/>
          </w:divBdr>
        </w:div>
        <w:div w:id="1622032945">
          <w:marLeft w:val="0"/>
          <w:marRight w:val="0"/>
          <w:marTop w:val="0"/>
          <w:marBottom w:val="0"/>
          <w:divBdr>
            <w:top w:val="none" w:sz="0" w:space="0" w:color="auto"/>
            <w:left w:val="none" w:sz="0" w:space="0" w:color="auto"/>
            <w:bottom w:val="none" w:sz="0" w:space="0" w:color="auto"/>
            <w:right w:val="none" w:sz="0" w:space="0" w:color="auto"/>
          </w:divBdr>
          <w:divsChild>
            <w:div w:id="1047602671">
              <w:marLeft w:val="0"/>
              <w:marRight w:val="0"/>
              <w:marTop w:val="0"/>
              <w:marBottom w:val="0"/>
              <w:divBdr>
                <w:top w:val="none" w:sz="0" w:space="0" w:color="auto"/>
                <w:left w:val="none" w:sz="0" w:space="0" w:color="auto"/>
                <w:bottom w:val="none" w:sz="0" w:space="0" w:color="auto"/>
                <w:right w:val="none" w:sz="0" w:space="0" w:color="auto"/>
              </w:divBdr>
            </w:div>
          </w:divsChild>
        </w:div>
        <w:div w:id="2007702610">
          <w:marLeft w:val="0"/>
          <w:marRight w:val="0"/>
          <w:marTop w:val="0"/>
          <w:marBottom w:val="0"/>
          <w:divBdr>
            <w:top w:val="none" w:sz="0" w:space="0" w:color="auto"/>
            <w:left w:val="none" w:sz="0" w:space="0" w:color="auto"/>
            <w:bottom w:val="none" w:sz="0" w:space="0" w:color="auto"/>
            <w:right w:val="none" w:sz="0" w:space="0" w:color="auto"/>
          </w:divBdr>
        </w:div>
        <w:div w:id="367724754">
          <w:marLeft w:val="0"/>
          <w:marRight w:val="0"/>
          <w:marTop w:val="0"/>
          <w:marBottom w:val="0"/>
          <w:divBdr>
            <w:top w:val="none" w:sz="0" w:space="0" w:color="auto"/>
            <w:left w:val="none" w:sz="0" w:space="0" w:color="auto"/>
            <w:bottom w:val="none" w:sz="0" w:space="0" w:color="auto"/>
            <w:right w:val="none" w:sz="0" w:space="0" w:color="auto"/>
          </w:divBdr>
          <w:divsChild>
            <w:div w:id="2102097882">
              <w:marLeft w:val="0"/>
              <w:marRight w:val="0"/>
              <w:marTop w:val="0"/>
              <w:marBottom w:val="0"/>
              <w:divBdr>
                <w:top w:val="none" w:sz="0" w:space="0" w:color="auto"/>
                <w:left w:val="none" w:sz="0" w:space="0" w:color="auto"/>
                <w:bottom w:val="none" w:sz="0" w:space="0" w:color="auto"/>
                <w:right w:val="none" w:sz="0" w:space="0" w:color="auto"/>
              </w:divBdr>
            </w:div>
          </w:divsChild>
        </w:div>
        <w:div w:id="1865365683">
          <w:marLeft w:val="0"/>
          <w:marRight w:val="0"/>
          <w:marTop w:val="0"/>
          <w:marBottom w:val="0"/>
          <w:divBdr>
            <w:top w:val="none" w:sz="0" w:space="0" w:color="auto"/>
            <w:left w:val="none" w:sz="0" w:space="0" w:color="auto"/>
            <w:bottom w:val="none" w:sz="0" w:space="0" w:color="auto"/>
            <w:right w:val="none" w:sz="0" w:space="0" w:color="auto"/>
          </w:divBdr>
        </w:div>
        <w:div w:id="1527520935">
          <w:marLeft w:val="0"/>
          <w:marRight w:val="0"/>
          <w:marTop w:val="0"/>
          <w:marBottom w:val="0"/>
          <w:divBdr>
            <w:top w:val="none" w:sz="0" w:space="0" w:color="auto"/>
            <w:left w:val="none" w:sz="0" w:space="0" w:color="auto"/>
            <w:bottom w:val="none" w:sz="0" w:space="0" w:color="auto"/>
            <w:right w:val="none" w:sz="0" w:space="0" w:color="auto"/>
          </w:divBdr>
          <w:divsChild>
            <w:div w:id="1288315472">
              <w:marLeft w:val="0"/>
              <w:marRight w:val="0"/>
              <w:marTop w:val="0"/>
              <w:marBottom w:val="0"/>
              <w:divBdr>
                <w:top w:val="none" w:sz="0" w:space="0" w:color="auto"/>
                <w:left w:val="none" w:sz="0" w:space="0" w:color="auto"/>
                <w:bottom w:val="none" w:sz="0" w:space="0" w:color="auto"/>
                <w:right w:val="none" w:sz="0" w:space="0" w:color="auto"/>
              </w:divBdr>
            </w:div>
          </w:divsChild>
        </w:div>
        <w:div w:id="1829444754">
          <w:marLeft w:val="0"/>
          <w:marRight w:val="0"/>
          <w:marTop w:val="0"/>
          <w:marBottom w:val="0"/>
          <w:divBdr>
            <w:top w:val="none" w:sz="0" w:space="0" w:color="auto"/>
            <w:left w:val="none" w:sz="0" w:space="0" w:color="auto"/>
            <w:bottom w:val="none" w:sz="0" w:space="0" w:color="auto"/>
            <w:right w:val="none" w:sz="0" w:space="0" w:color="auto"/>
          </w:divBdr>
        </w:div>
        <w:div w:id="305402501">
          <w:marLeft w:val="0"/>
          <w:marRight w:val="0"/>
          <w:marTop w:val="0"/>
          <w:marBottom w:val="0"/>
          <w:divBdr>
            <w:top w:val="none" w:sz="0" w:space="0" w:color="auto"/>
            <w:left w:val="none" w:sz="0" w:space="0" w:color="auto"/>
            <w:bottom w:val="none" w:sz="0" w:space="0" w:color="auto"/>
            <w:right w:val="none" w:sz="0" w:space="0" w:color="auto"/>
          </w:divBdr>
          <w:divsChild>
            <w:div w:id="474370234">
              <w:marLeft w:val="0"/>
              <w:marRight w:val="0"/>
              <w:marTop w:val="0"/>
              <w:marBottom w:val="0"/>
              <w:divBdr>
                <w:top w:val="none" w:sz="0" w:space="0" w:color="auto"/>
                <w:left w:val="none" w:sz="0" w:space="0" w:color="auto"/>
                <w:bottom w:val="none" w:sz="0" w:space="0" w:color="auto"/>
                <w:right w:val="none" w:sz="0" w:space="0" w:color="auto"/>
              </w:divBdr>
            </w:div>
          </w:divsChild>
        </w:div>
        <w:div w:id="99909579">
          <w:marLeft w:val="0"/>
          <w:marRight w:val="0"/>
          <w:marTop w:val="0"/>
          <w:marBottom w:val="0"/>
          <w:divBdr>
            <w:top w:val="none" w:sz="0" w:space="0" w:color="auto"/>
            <w:left w:val="none" w:sz="0" w:space="0" w:color="auto"/>
            <w:bottom w:val="none" w:sz="0" w:space="0" w:color="auto"/>
            <w:right w:val="none" w:sz="0" w:space="0" w:color="auto"/>
          </w:divBdr>
        </w:div>
        <w:div w:id="999114355">
          <w:marLeft w:val="0"/>
          <w:marRight w:val="0"/>
          <w:marTop w:val="0"/>
          <w:marBottom w:val="0"/>
          <w:divBdr>
            <w:top w:val="none" w:sz="0" w:space="0" w:color="auto"/>
            <w:left w:val="none" w:sz="0" w:space="0" w:color="auto"/>
            <w:bottom w:val="none" w:sz="0" w:space="0" w:color="auto"/>
            <w:right w:val="none" w:sz="0" w:space="0" w:color="auto"/>
          </w:divBdr>
          <w:divsChild>
            <w:div w:id="727731193">
              <w:marLeft w:val="0"/>
              <w:marRight w:val="0"/>
              <w:marTop w:val="0"/>
              <w:marBottom w:val="0"/>
              <w:divBdr>
                <w:top w:val="none" w:sz="0" w:space="0" w:color="auto"/>
                <w:left w:val="none" w:sz="0" w:space="0" w:color="auto"/>
                <w:bottom w:val="none" w:sz="0" w:space="0" w:color="auto"/>
                <w:right w:val="none" w:sz="0" w:space="0" w:color="auto"/>
              </w:divBdr>
            </w:div>
          </w:divsChild>
        </w:div>
        <w:div w:id="1314063646">
          <w:marLeft w:val="0"/>
          <w:marRight w:val="0"/>
          <w:marTop w:val="0"/>
          <w:marBottom w:val="0"/>
          <w:divBdr>
            <w:top w:val="none" w:sz="0" w:space="0" w:color="auto"/>
            <w:left w:val="none" w:sz="0" w:space="0" w:color="auto"/>
            <w:bottom w:val="none" w:sz="0" w:space="0" w:color="auto"/>
            <w:right w:val="none" w:sz="0" w:space="0" w:color="auto"/>
          </w:divBdr>
        </w:div>
        <w:div w:id="1473330556">
          <w:marLeft w:val="0"/>
          <w:marRight w:val="0"/>
          <w:marTop w:val="0"/>
          <w:marBottom w:val="0"/>
          <w:divBdr>
            <w:top w:val="none" w:sz="0" w:space="0" w:color="auto"/>
            <w:left w:val="none" w:sz="0" w:space="0" w:color="auto"/>
            <w:bottom w:val="none" w:sz="0" w:space="0" w:color="auto"/>
            <w:right w:val="none" w:sz="0" w:space="0" w:color="auto"/>
          </w:divBdr>
          <w:divsChild>
            <w:div w:id="1297106594">
              <w:marLeft w:val="0"/>
              <w:marRight w:val="0"/>
              <w:marTop w:val="0"/>
              <w:marBottom w:val="0"/>
              <w:divBdr>
                <w:top w:val="none" w:sz="0" w:space="0" w:color="auto"/>
                <w:left w:val="none" w:sz="0" w:space="0" w:color="auto"/>
                <w:bottom w:val="none" w:sz="0" w:space="0" w:color="auto"/>
                <w:right w:val="none" w:sz="0" w:space="0" w:color="auto"/>
              </w:divBdr>
            </w:div>
          </w:divsChild>
        </w:div>
        <w:div w:id="1997957085">
          <w:marLeft w:val="0"/>
          <w:marRight w:val="0"/>
          <w:marTop w:val="300"/>
          <w:marBottom w:val="0"/>
          <w:divBdr>
            <w:top w:val="none" w:sz="0" w:space="0" w:color="auto"/>
            <w:left w:val="none" w:sz="0" w:space="0" w:color="auto"/>
            <w:bottom w:val="none" w:sz="0" w:space="0" w:color="auto"/>
            <w:right w:val="none" w:sz="0" w:space="0" w:color="auto"/>
          </w:divBdr>
          <w:divsChild>
            <w:div w:id="431054908">
              <w:marLeft w:val="0"/>
              <w:marRight w:val="0"/>
              <w:marTop w:val="0"/>
              <w:marBottom w:val="0"/>
              <w:divBdr>
                <w:top w:val="none" w:sz="0" w:space="0" w:color="auto"/>
                <w:left w:val="none" w:sz="0" w:space="0" w:color="auto"/>
                <w:bottom w:val="none" w:sz="0" w:space="0" w:color="auto"/>
                <w:right w:val="none" w:sz="0" w:space="0" w:color="auto"/>
              </w:divBdr>
              <w:divsChild>
                <w:div w:id="147162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89682">
          <w:marLeft w:val="0"/>
          <w:marRight w:val="0"/>
          <w:marTop w:val="300"/>
          <w:marBottom w:val="0"/>
          <w:divBdr>
            <w:top w:val="none" w:sz="0" w:space="0" w:color="auto"/>
            <w:left w:val="none" w:sz="0" w:space="0" w:color="auto"/>
            <w:bottom w:val="none" w:sz="0" w:space="0" w:color="auto"/>
            <w:right w:val="none" w:sz="0" w:space="0" w:color="auto"/>
          </w:divBdr>
          <w:divsChild>
            <w:div w:id="950013903">
              <w:marLeft w:val="0"/>
              <w:marRight w:val="0"/>
              <w:marTop w:val="0"/>
              <w:marBottom w:val="0"/>
              <w:divBdr>
                <w:top w:val="none" w:sz="0" w:space="0" w:color="auto"/>
                <w:left w:val="none" w:sz="0" w:space="0" w:color="auto"/>
                <w:bottom w:val="none" w:sz="0" w:space="0" w:color="auto"/>
                <w:right w:val="none" w:sz="0" w:space="0" w:color="auto"/>
              </w:divBdr>
              <w:divsChild>
                <w:div w:id="1105419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641398">
          <w:marLeft w:val="0"/>
          <w:marRight w:val="0"/>
          <w:marTop w:val="300"/>
          <w:marBottom w:val="0"/>
          <w:divBdr>
            <w:top w:val="none" w:sz="0" w:space="0" w:color="auto"/>
            <w:left w:val="none" w:sz="0" w:space="0" w:color="auto"/>
            <w:bottom w:val="none" w:sz="0" w:space="0" w:color="auto"/>
            <w:right w:val="none" w:sz="0" w:space="0" w:color="auto"/>
          </w:divBdr>
          <w:divsChild>
            <w:div w:id="874194133">
              <w:marLeft w:val="0"/>
              <w:marRight w:val="0"/>
              <w:marTop w:val="0"/>
              <w:marBottom w:val="0"/>
              <w:divBdr>
                <w:top w:val="none" w:sz="0" w:space="0" w:color="auto"/>
                <w:left w:val="none" w:sz="0" w:space="0" w:color="auto"/>
                <w:bottom w:val="none" w:sz="0" w:space="0" w:color="auto"/>
                <w:right w:val="none" w:sz="0" w:space="0" w:color="auto"/>
              </w:divBdr>
              <w:divsChild>
                <w:div w:id="272248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872686">
          <w:marLeft w:val="0"/>
          <w:marRight w:val="0"/>
          <w:marTop w:val="300"/>
          <w:marBottom w:val="0"/>
          <w:divBdr>
            <w:top w:val="none" w:sz="0" w:space="0" w:color="auto"/>
            <w:left w:val="none" w:sz="0" w:space="0" w:color="auto"/>
            <w:bottom w:val="none" w:sz="0" w:space="0" w:color="auto"/>
            <w:right w:val="none" w:sz="0" w:space="0" w:color="auto"/>
          </w:divBdr>
          <w:divsChild>
            <w:div w:id="1547795369">
              <w:marLeft w:val="0"/>
              <w:marRight w:val="0"/>
              <w:marTop w:val="0"/>
              <w:marBottom w:val="0"/>
              <w:divBdr>
                <w:top w:val="none" w:sz="0" w:space="0" w:color="auto"/>
                <w:left w:val="none" w:sz="0" w:space="0" w:color="auto"/>
                <w:bottom w:val="none" w:sz="0" w:space="0" w:color="auto"/>
                <w:right w:val="none" w:sz="0" w:space="0" w:color="auto"/>
              </w:divBdr>
              <w:divsChild>
                <w:div w:id="9947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1987851012">
          <w:marLeft w:val="0"/>
          <w:marRight w:val="0"/>
          <w:marTop w:val="0"/>
          <w:marBottom w:val="0"/>
          <w:divBdr>
            <w:top w:val="none" w:sz="0" w:space="0" w:color="auto"/>
            <w:left w:val="none" w:sz="0" w:space="0" w:color="auto"/>
            <w:bottom w:val="none" w:sz="0" w:space="0" w:color="auto"/>
            <w:right w:val="none" w:sz="0" w:space="0" w:color="auto"/>
          </w:divBdr>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1841579652">
          <w:marLeft w:val="0"/>
          <w:marRight w:val="0"/>
          <w:marTop w:val="0"/>
          <w:marBottom w:val="0"/>
          <w:divBdr>
            <w:top w:val="none" w:sz="0" w:space="0" w:color="auto"/>
            <w:left w:val="none" w:sz="0" w:space="0" w:color="auto"/>
            <w:bottom w:val="none" w:sz="0" w:space="0" w:color="auto"/>
            <w:right w:val="none" w:sz="0" w:space="0" w:color="auto"/>
          </w:divBdr>
        </w:div>
        <w:div w:id="2017608380">
          <w:marLeft w:val="0"/>
          <w:marRight w:val="0"/>
          <w:marTop w:val="0"/>
          <w:marBottom w:val="0"/>
          <w:divBdr>
            <w:top w:val="none" w:sz="0" w:space="0" w:color="auto"/>
            <w:left w:val="none" w:sz="0" w:space="0" w:color="auto"/>
            <w:bottom w:val="none" w:sz="0" w:space="0" w:color="auto"/>
            <w:right w:val="none" w:sz="0" w:space="0" w:color="auto"/>
          </w:divBdr>
          <w:divsChild>
            <w:div w:id="1107382417">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1475223207">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881283626">
          <w:marLeft w:val="0"/>
          <w:marRight w:val="0"/>
          <w:marTop w:val="0"/>
          <w:marBottom w:val="0"/>
          <w:divBdr>
            <w:top w:val="none" w:sz="0" w:space="0" w:color="auto"/>
            <w:left w:val="none" w:sz="0" w:space="0" w:color="auto"/>
            <w:bottom w:val="none" w:sz="0" w:space="0" w:color="auto"/>
            <w:right w:val="none" w:sz="0" w:space="0" w:color="auto"/>
          </w:divBdr>
          <w:divsChild>
            <w:div w:id="1208223187">
              <w:marLeft w:val="0"/>
              <w:marRight w:val="0"/>
              <w:marTop w:val="0"/>
              <w:marBottom w:val="0"/>
              <w:divBdr>
                <w:top w:val="none" w:sz="0" w:space="0" w:color="auto"/>
                <w:left w:val="none" w:sz="0" w:space="0" w:color="auto"/>
                <w:bottom w:val="none" w:sz="0" w:space="0" w:color="auto"/>
                <w:right w:val="none" w:sz="0" w:space="0" w:color="auto"/>
              </w:divBdr>
            </w:div>
          </w:divsChild>
        </w:div>
        <w:div w:id="406388898">
          <w:marLeft w:val="0"/>
          <w:marRight w:val="0"/>
          <w:marTop w:val="0"/>
          <w:marBottom w:val="0"/>
          <w:divBdr>
            <w:top w:val="none" w:sz="0" w:space="0" w:color="auto"/>
            <w:left w:val="none" w:sz="0" w:space="0" w:color="auto"/>
            <w:bottom w:val="none" w:sz="0" w:space="0" w:color="auto"/>
            <w:right w:val="none" w:sz="0" w:space="0" w:color="auto"/>
          </w:divBdr>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113795">
      <w:bodyDiv w:val="1"/>
      <w:marLeft w:val="0"/>
      <w:marRight w:val="0"/>
      <w:marTop w:val="0"/>
      <w:marBottom w:val="0"/>
      <w:divBdr>
        <w:top w:val="none" w:sz="0" w:space="0" w:color="auto"/>
        <w:left w:val="none" w:sz="0" w:space="0" w:color="auto"/>
        <w:bottom w:val="none" w:sz="0" w:space="0" w:color="auto"/>
        <w:right w:val="none" w:sz="0" w:space="0" w:color="auto"/>
      </w:divBdr>
      <w:divsChild>
        <w:div w:id="1153910015">
          <w:marLeft w:val="0"/>
          <w:marRight w:val="0"/>
          <w:marTop w:val="0"/>
          <w:marBottom w:val="0"/>
          <w:divBdr>
            <w:top w:val="none" w:sz="0" w:space="0" w:color="auto"/>
            <w:left w:val="none" w:sz="0" w:space="0" w:color="auto"/>
            <w:bottom w:val="none" w:sz="0" w:space="0" w:color="auto"/>
            <w:right w:val="none" w:sz="0" w:space="0" w:color="auto"/>
          </w:divBdr>
        </w:div>
        <w:div w:id="356741381">
          <w:marLeft w:val="0"/>
          <w:marRight w:val="0"/>
          <w:marTop w:val="0"/>
          <w:marBottom w:val="0"/>
          <w:divBdr>
            <w:top w:val="none" w:sz="0" w:space="0" w:color="auto"/>
            <w:left w:val="none" w:sz="0" w:space="0" w:color="auto"/>
            <w:bottom w:val="none" w:sz="0" w:space="0" w:color="auto"/>
            <w:right w:val="none" w:sz="0" w:space="0" w:color="auto"/>
          </w:divBdr>
          <w:divsChild>
            <w:div w:id="80569355">
              <w:marLeft w:val="0"/>
              <w:marRight w:val="0"/>
              <w:marTop w:val="0"/>
              <w:marBottom w:val="0"/>
              <w:divBdr>
                <w:top w:val="none" w:sz="0" w:space="0" w:color="auto"/>
                <w:left w:val="none" w:sz="0" w:space="0" w:color="auto"/>
                <w:bottom w:val="none" w:sz="0" w:space="0" w:color="auto"/>
                <w:right w:val="none" w:sz="0" w:space="0" w:color="auto"/>
              </w:divBdr>
            </w:div>
          </w:divsChild>
        </w:div>
        <w:div w:id="1993606927">
          <w:marLeft w:val="0"/>
          <w:marRight w:val="0"/>
          <w:marTop w:val="0"/>
          <w:marBottom w:val="0"/>
          <w:divBdr>
            <w:top w:val="none" w:sz="0" w:space="0" w:color="auto"/>
            <w:left w:val="none" w:sz="0" w:space="0" w:color="auto"/>
            <w:bottom w:val="none" w:sz="0" w:space="0" w:color="auto"/>
            <w:right w:val="none" w:sz="0" w:space="0" w:color="auto"/>
          </w:divBdr>
        </w:div>
        <w:div w:id="1604730100">
          <w:marLeft w:val="0"/>
          <w:marRight w:val="0"/>
          <w:marTop w:val="0"/>
          <w:marBottom w:val="0"/>
          <w:divBdr>
            <w:top w:val="none" w:sz="0" w:space="0" w:color="auto"/>
            <w:left w:val="none" w:sz="0" w:space="0" w:color="auto"/>
            <w:bottom w:val="none" w:sz="0" w:space="0" w:color="auto"/>
            <w:right w:val="none" w:sz="0" w:space="0" w:color="auto"/>
          </w:divBdr>
          <w:divsChild>
            <w:div w:id="1150630898">
              <w:marLeft w:val="0"/>
              <w:marRight w:val="0"/>
              <w:marTop w:val="0"/>
              <w:marBottom w:val="0"/>
              <w:divBdr>
                <w:top w:val="none" w:sz="0" w:space="0" w:color="auto"/>
                <w:left w:val="none" w:sz="0" w:space="0" w:color="auto"/>
                <w:bottom w:val="none" w:sz="0" w:space="0" w:color="auto"/>
                <w:right w:val="none" w:sz="0" w:space="0" w:color="auto"/>
              </w:divBdr>
            </w:div>
          </w:divsChild>
        </w:div>
        <w:div w:id="1986003256">
          <w:marLeft w:val="0"/>
          <w:marRight w:val="0"/>
          <w:marTop w:val="0"/>
          <w:marBottom w:val="0"/>
          <w:divBdr>
            <w:top w:val="none" w:sz="0" w:space="0" w:color="auto"/>
            <w:left w:val="none" w:sz="0" w:space="0" w:color="auto"/>
            <w:bottom w:val="none" w:sz="0" w:space="0" w:color="auto"/>
            <w:right w:val="none" w:sz="0" w:space="0" w:color="auto"/>
          </w:divBdr>
        </w:div>
        <w:div w:id="999503722">
          <w:marLeft w:val="0"/>
          <w:marRight w:val="0"/>
          <w:marTop w:val="0"/>
          <w:marBottom w:val="0"/>
          <w:divBdr>
            <w:top w:val="none" w:sz="0" w:space="0" w:color="auto"/>
            <w:left w:val="none" w:sz="0" w:space="0" w:color="auto"/>
            <w:bottom w:val="none" w:sz="0" w:space="0" w:color="auto"/>
            <w:right w:val="none" w:sz="0" w:space="0" w:color="auto"/>
          </w:divBdr>
          <w:divsChild>
            <w:div w:id="967977882">
              <w:marLeft w:val="0"/>
              <w:marRight w:val="0"/>
              <w:marTop w:val="0"/>
              <w:marBottom w:val="0"/>
              <w:divBdr>
                <w:top w:val="none" w:sz="0" w:space="0" w:color="auto"/>
                <w:left w:val="none" w:sz="0" w:space="0" w:color="auto"/>
                <w:bottom w:val="none" w:sz="0" w:space="0" w:color="auto"/>
                <w:right w:val="none" w:sz="0" w:space="0" w:color="auto"/>
              </w:divBdr>
            </w:div>
          </w:divsChild>
        </w:div>
        <w:div w:id="83575434">
          <w:marLeft w:val="0"/>
          <w:marRight w:val="0"/>
          <w:marTop w:val="0"/>
          <w:marBottom w:val="0"/>
          <w:divBdr>
            <w:top w:val="none" w:sz="0" w:space="0" w:color="auto"/>
            <w:left w:val="none" w:sz="0" w:space="0" w:color="auto"/>
            <w:bottom w:val="none" w:sz="0" w:space="0" w:color="auto"/>
            <w:right w:val="none" w:sz="0" w:space="0" w:color="auto"/>
          </w:divBdr>
        </w:div>
        <w:div w:id="1223562526">
          <w:marLeft w:val="0"/>
          <w:marRight w:val="0"/>
          <w:marTop w:val="0"/>
          <w:marBottom w:val="0"/>
          <w:divBdr>
            <w:top w:val="none" w:sz="0" w:space="0" w:color="auto"/>
            <w:left w:val="none" w:sz="0" w:space="0" w:color="auto"/>
            <w:bottom w:val="none" w:sz="0" w:space="0" w:color="auto"/>
            <w:right w:val="none" w:sz="0" w:space="0" w:color="auto"/>
          </w:divBdr>
          <w:divsChild>
            <w:div w:id="1332563698">
              <w:marLeft w:val="0"/>
              <w:marRight w:val="0"/>
              <w:marTop w:val="0"/>
              <w:marBottom w:val="0"/>
              <w:divBdr>
                <w:top w:val="none" w:sz="0" w:space="0" w:color="auto"/>
                <w:left w:val="none" w:sz="0" w:space="0" w:color="auto"/>
                <w:bottom w:val="none" w:sz="0" w:space="0" w:color="auto"/>
                <w:right w:val="none" w:sz="0" w:space="0" w:color="auto"/>
              </w:divBdr>
            </w:div>
          </w:divsChild>
        </w:div>
        <w:div w:id="1081567679">
          <w:marLeft w:val="0"/>
          <w:marRight w:val="0"/>
          <w:marTop w:val="0"/>
          <w:marBottom w:val="0"/>
          <w:divBdr>
            <w:top w:val="none" w:sz="0" w:space="0" w:color="auto"/>
            <w:left w:val="none" w:sz="0" w:space="0" w:color="auto"/>
            <w:bottom w:val="none" w:sz="0" w:space="0" w:color="auto"/>
            <w:right w:val="none" w:sz="0" w:space="0" w:color="auto"/>
          </w:divBdr>
        </w:div>
        <w:div w:id="1908177486">
          <w:marLeft w:val="0"/>
          <w:marRight w:val="0"/>
          <w:marTop w:val="0"/>
          <w:marBottom w:val="0"/>
          <w:divBdr>
            <w:top w:val="none" w:sz="0" w:space="0" w:color="auto"/>
            <w:left w:val="none" w:sz="0" w:space="0" w:color="auto"/>
            <w:bottom w:val="none" w:sz="0" w:space="0" w:color="auto"/>
            <w:right w:val="none" w:sz="0" w:space="0" w:color="auto"/>
          </w:divBdr>
          <w:divsChild>
            <w:div w:id="1953200603">
              <w:marLeft w:val="0"/>
              <w:marRight w:val="0"/>
              <w:marTop w:val="0"/>
              <w:marBottom w:val="0"/>
              <w:divBdr>
                <w:top w:val="none" w:sz="0" w:space="0" w:color="auto"/>
                <w:left w:val="none" w:sz="0" w:space="0" w:color="auto"/>
                <w:bottom w:val="none" w:sz="0" w:space="0" w:color="auto"/>
                <w:right w:val="none" w:sz="0" w:space="0" w:color="auto"/>
              </w:divBdr>
            </w:div>
          </w:divsChild>
        </w:div>
        <w:div w:id="490948163">
          <w:marLeft w:val="0"/>
          <w:marRight w:val="0"/>
          <w:marTop w:val="0"/>
          <w:marBottom w:val="0"/>
          <w:divBdr>
            <w:top w:val="none" w:sz="0" w:space="0" w:color="auto"/>
            <w:left w:val="none" w:sz="0" w:space="0" w:color="auto"/>
            <w:bottom w:val="none" w:sz="0" w:space="0" w:color="auto"/>
            <w:right w:val="none" w:sz="0" w:space="0" w:color="auto"/>
          </w:divBdr>
        </w:div>
        <w:div w:id="699865855">
          <w:marLeft w:val="0"/>
          <w:marRight w:val="0"/>
          <w:marTop w:val="0"/>
          <w:marBottom w:val="0"/>
          <w:divBdr>
            <w:top w:val="none" w:sz="0" w:space="0" w:color="auto"/>
            <w:left w:val="none" w:sz="0" w:space="0" w:color="auto"/>
            <w:bottom w:val="none" w:sz="0" w:space="0" w:color="auto"/>
            <w:right w:val="none" w:sz="0" w:space="0" w:color="auto"/>
          </w:divBdr>
          <w:divsChild>
            <w:div w:id="177937364">
              <w:marLeft w:val="0"/>
              <w:marRight w:val="0"/>
              <w:marTop w:val="0"/>
              <w:marBottom w:val="0"/>
              <w:divBdr>
                <w:top w:val="none" w:sz="0" w:space="0" w:color="auto"/>
                <w:left w:val="none" w:sz="0" w:space="0" w:color="auto"/>
                <w:bottom w:val="none" w:sz="0" w:space="0" w:color="auto"/>
                <w:right w:val="none" w:sz="0" w:space="0" w:color="auto"/>
              </w:divBdr>
            </w:div>
          </w:divsChild>
        </w:div>
        <w:div w:id="1142652059">
          <w:marLeft w:val="0"/>
          <w:marRight w:val="0"/>
          <w:marTop w:val="0"/>
          <w:marBottom w:val="0"/>
          <w:divBdr>
            <w:top w:val="none" w:sz="0" w:space="0" w:color="auto"/>
            <w:left w:val="none" w:sz="0" w:space="0" w:color="auto"/>
            <w:bottom w:val="none" w:sz="0" w:space="0" w:color="auto"/>
            <w:right w:val="none" w:sz="0" w:space="0" w:color="auto"/>
          </w:divBdr>
        </w:div>
        <w:div w:id="1522013894">
          <w:marLeft w:val="0"/>
          <w:marRight w:val="0"/>
          <w:marTop w:val="0"/>
          <w:marBottom w:val="0"/>
          <w:divBdr>
            <w:top w:val="none" w:sz="0" w:space="0" w:color="auto"/>
            <w:left w:val="none" w:sz="0" w:space="0" w:color="auto"/>
            <w:bottom w:val="none" w:sz="0" w:space="0" w:color="auto"/>
            <w:right w:val="none" w:sz="0" w:space="0" w:color="auto"/>
          </w:divBdr>
          <w:divsChild>
            <w:div w:id="1657879959">
              <w:marLeft w:val="0"/>
              <w:marRight w:val="0"/>
              <w:marTop w:val="0"/>
              <w:marBottom w:val="0"/>
              <w:divBdr>
                <w:top w:val="none" w:sz="0" w:space="0" w:color="auto"/>
                <w:left w:val="none" w:sz="0" w:space="0" w:color="auto"/>
                <w:bottom w:val="none" w:sz="0" w:space="0" w:color="auto"/>
                <w:right w:val="none" w:sz="0" w:space="0" w:color="auto"/>
              </w:divBdr>
            </w:div>
          </w:divsChild>
        </w:div>
        <w:div w:id="2018918718">
          <w:marLeft w:val="0"/>
          <w:marRight w:val="0"/>
          <w:marTop w:val="300"/>
          <w:marBottom w:val="0"/>
          <w:divBdr>
            <w:top w:val="none" w:sz="0" w:space="0" w:color="auto"/>
            <w:left w:val="none" w:sz="0" w:space="0" w:color="auto"/>
            <w:bottom w:val="none" w:sz="0" w:space="0" w:color="auto"/>
            <w:right w:val="none" w:sz="0" w:space="0" w:color="auto"/>
          </w:divBdr>
          <w:divsChild>
            <w:div w:id="477383478">
              <w:marLeft w:val="0"/>
              <w:marRight w:val="0"/>
              <w:marTop w:val="0"/>
              <w:marBottom w:val="0"/>
              <w:divBdr>
                <w:top w:val="none" w:sz="0" w:space="0" w:color="auto"/>
                <w:left w:val="none" w:sz="0" w:space="0" w:color="auto"/>
                <w:bottom w:val="none" w:sz="0" w:space="0" w:color="auto"/>
                <w:right w:val="none" w:sz="0" w:space="0" w:color="auto"/>
              </w:divBdr>
              <w:divsChild>
                <w:div w:id="94145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6885">
          <w:marLeft w:val="0"/>
          <w:marRight w:val="0"/>
          <w:marTop w:val="300"/>
          <w:marBottom w:val="0"/>
          <w:divBdr>
            <w:top w:val="none" w:sz="0" w:space="0" w:color="auto"/>
            <w:left w:val="none" w:sz="0" w:space="0" w:color="auto"/>
            <w:bottom w:val="none" w:sz="0" w:space="0" w:color="auto"/>
            <w:right w:val="none" w:sz="0" w:space="0" w:color="auto"/>
          </w:divBdr>
          <w:divsChild>
            <w:div w:id="1337153119">
              <w:marLeft w:val="0"/>
              <w:marRight w:val="0"/>
              <w:marTop w:val="0"/>
              <w:marBottom w:val="0"/>
              <w:divBdr>
                <w:top w:val="none" w:sz="0" w:space="0" w:color="auto"/>
                <w:left w:val="none" w:sz="0" w:space="0" w:color="auto"/>
                <w:bottom w:val="none" w:sz="0" w:space="0" w:color="auto"/>
                <w:right w:val="none" w:sz="0" w:space="0" w:color="auto"/>
              </w:divBdr>
              <w:divsChild>
                <w:div w:id="1889145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30116">
          <w:marLeft w:val="0"/>
          <w:marRight w:val="0"/>
          <w:marTop w:val="300"/>
          <w:marBottom w:val="0"/>
          <w:divBdr>
            <w:top w:val="none" w:sz="0" w:space="0" w:color="auto"/>
            <w:left w:val="none" w:sz="0" w:space="0" w:color="auto"/>
            <w:bottom w:val="none" w:sz="0" w:space="0" w:color="auto"/>
            <w:right w:val="none" w:sz="0" w:space="0" w:color="auto"/>
          </w:divBdr>
          <w:divsChild>
            <w:div w:id="262224038">
              <w:marLeft w:val="0"/>
              <w:marRight w:val="0"/>
              <w:marTop w:val="0"/>
              <w:marBottom w:val="0"/>
              <w:divBdr>
                <w:top w:val="none" w:sz="0" w:space="0" w:color="auto"/>
                <w:left w:val="none" w:sz="0" w:space="0" w:color="auto"/>
                <w:bottom w:val="none" w:sz="0" w:space="0" w:color="auto"/>
                <w:right w:val="none" w:sz="0" w:space="0" w:color="auto"/>
              </w:divBdr>
              <w:divsChild>
                <w:div w:id="8908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483868">
          <w:marLeft w:val="0"/>
          <w:marRight w:val="0"/>
          <w:marTop w:val="300"/>
          <w:marBottom w:val="0"/>
          <w:divBdr>
            <w:top w:val="none" w:sz="0" w:space="0" w:color="auto"/>
            <w:left w:val="none" w:sz="0" w:space="0" w:color="auto"/>
            <w:bottom w:val="none" w:sz="0" w:space="0" w:color="auto"/>
            <w:right w:val="none" w:sz="0" w:space="0" w:color="auto"/>
          </w:divBdr>
          <w:divsChild>
            <w:div w:id="1217163203">
              <w:marLeft w:val="0"/>
              <w:marRight w:val="0"/>
              <w:marTop w:val="0"/>
              <w:marBottom w:val="0"/>
              <w:divBdr>
                <w:top w:val="none" w:sz="0" w:space="0" w:color="auto"/>
                <w:left w:val="none" w:sz="0" w:space="0" w:color="auto"/>
                <w:bottom w:val="none" w:sz="0" w:space="0" w:color="auto"/>
                <w:right w:val="none" w:sz="0" w:space="0" w:color="auto"/>
              </w:divBdr>
              <w:divsChild>
                <w:div w:id="2118940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26045029">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sChild>
            <w:div w:id="2031485257">
              <w:marLeft w:val="0"/>
              <w:marRight w:val="0"/>
              <w:marTop w:val="0"/>
              <w:marBottom w:val="0"/>
              <w:divBdr>
                <w:top w:val="none" w:sz="0" w:space="0" w:color="auto"/>
                <w:left w:val="none" w:sz="0" w:space="0" w:color="auto"/>
                <w:bottom w:val="none" w:sz="0" w:space="0" w:color="auto"/>
                <w:right w:val="none" w:sz="0" w:space="0" w:color="auto"/>
              </w:divBdr>
            </w:div>
          </w:divsChild>
        </w:div>
        <w:div w:id="168069776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181286976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894274338">
          <w:marLeft w:val="0"/>
          <w:marRight w:val="0"/>
          <w:marTop w:val="0"/>
          <w:marBottom w:val="0"/>
          <w:divBdr>
            <w:top w:val="none" w:sz="0" w:space="0" w:color="auto"/>
            <w:left w:val="none" w:sz="0" w:space="0" w:color="auto"/>
            <w:bottom w:val="none" w:sz="0" w:space="0" w:color="auto"/>
            <w:right w:val="none" w:sz="0" w:space="0" w:color="auto"/>
          </w:divBdr>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454179284">
          <w:marLeft w:val="0"/>
          <w:marRight w:val="0"/>
          <w:marTop w:val="0"/>
          <w:marBottom w:val="0"/>
          <w:divBdr>
            <w:top w:val="none" w:sz="0" w:space="0" w:color="auto"/>
            <w:left w:val="none" w:sz="0" w:space="0" w:color="auto"/>
            <w:bottom w:val="none" w:sz="0" w:space="0" w:color="auto"/>
            <w:right w:val="none" w:sz="0" w:space="0" w:color="auto"/>
          </w:divBdr>
          <w:divsChild>
            <w:div w:id="1907951323">
              <w:marLeft w:val="0"/>
              <w:marRight w:val="0"/>
              <w:marTop w:val="0"/>
              <w:marBottom w:val="0"/>
              <w:divBdr>
                <w:top w:val="none" w:sz="0" w:space="0" w:color="auto"/>
                <w:left w:val="none" w:sz="0" w:space="0" w:color="auto"/>
                <w:bottom w:val="none" w:sz="0" w:space="0" w:color="auto"/>
                <w:right w:val="none" w:sz="0" w:space="0" w:color="auto"/>
              </w:divBdr>
            </w:div>
          </w:divsChild>
        </w:div>
        <w:div w:id="115299023">
          <w:marLeft w:val="0"/>
          <w:marRight w:val="0"/>
          <w:marTop w:val="0"/>
          <w:marBottom w:val="0"/>
          <w:divBdr>
            <w:top w:val="none" w:sz="0" w:space="0" w:color="auto"/>
            <w:left w:val="none" w:sz="0" w:space="0" w:color="auto"/>
            <w:bottom w:val="none" w:sz="0" w:space="0" w:color="auto"/>
            <w:right w:val="none" w:sz="0" w:space="0" w:color="auto"/>
          </w:divBdr>
        </w:div>
        <w:div w:id="166865013">
          <w:marLeft w:val="0"/>
          <w:marRight w:val="0"/>
          <w:marTop w:val="0"/>
          <w:marBottom w:val="0"/>
          <w:divBdr>
            <w:top w:val="none" w:sz="0" w:space="0" w:color="auto"/>
            <w:left w:val="none" w:sz="0" w:space="0" w:color="auto"/>
            <w:bottom w:val="none" w:sz="0" w:space="0" w:color="auto"/>
            <w:right w:val="none" w:sz="0" w:space="0" w:color="auto"/>
          </w:divBdr>
          <w:divsChild>
            <w:div w:id="1941179269">
              <w:marLeft w:val="0"/>
              <w:marRight w:val="0"/>
              <w:marTop w:val="0"/>
              <w:marBottom w:val="0"/>
              <w:divBdr>
                <w:top w:val="none" w:sz="0" w:space="0" w:color="auto"/>
                <w:left w:val="none" w:sz="0" w:space="0" w:color="auto"/>
                <w:bottom w:val="none" w:sz="0" w:space="0" w:color="auto"/>
                <w:right w:val="none" w:sz="0" w:space="0" w:color="auto"/>
              </w:divBdr>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2142797268">
          <w:marLeft w:val="0"/>
          <w:marRight w:val="0"/>
          <w:marTop w:val="300"/>
          <w:marBottom w:val="0"/>
          <w:divBdr>
            <w:top w:val="none" w:sz="0" w:space="0" w:color="auto"/>
            <w:left w:val="none" w:sz="0" w:space="0" w:color="auto"/>
            <w:bottom w:val="none" w:sz="0" w:space="0" w:color="auto"/>
            <w:right w:val="none" w:sz="0" w:space="0" w:color="auto"/>
          </w:divBdr>
          <w:divsChild>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536451">
          <w:marLeft w:val="0"/>
          <w:marRight w:val="0"/>
          <w:marTop w:val="300"/>
          <w:marBottom w:val="0"/>
          <w:divBdr>
            <w:top w:val="none" w:sz="0" w:space="0" w:color="auto"/>
            <w:left w:val="none" w:sz="0" w:space="0" w:color="auto"/>
            <w:bottom w:val="none" w:sz="0" w:space="0" w:color="auto"/>
            <w:right w:val="none" w:sz="0" w:space="0" w:color="auto"/>
          </w:divBdr>
          <w:divsChild>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247807958">
          <w:marLeft w:val="0"/>
          <w:marRight w:val="0"/>
          <w:marTop w:val="0"/>
          <w:marBottom w:val="0"/>
          <w:divBdr>
            <w:top w:val="none" w:sz="0" w:space="0" w:color="auto"/>
            <w:left w:val="none" w:sz="0" w:space="0" w:color="auto"/>
            <w:bottom w:val="none" w:sz="0" w:space="0" w:color="auto"/>
            <w:right w:val="none" w:sz="0" w:space="0" w:color="auto"/>
          </w:divBdr>
        </w:div>
        <w:div w:id="2076926169">
          <w:marLeft w:val="0"/>
          <w:marRight w:val="0"/>
          <w:marTop w:val="0"/>
          <w:marBottom w:val="0"/>
          <w:divBdr>
            <w:top w:val="none" w:sz="0" w:space="0" w:color="auto"/>
            <w:left w:val="none" w:sz="0" w:space="0" w:color="auto"/>
            <w:bottom w:val="none" w:sz="0" w:space="0" w:color="auto"/>
            <w:right w:val="none" w:sz="0" w:space="0" w:color="auto"/>
          </w:divBdr>
          <w:divsChild>
            <w:div w:id="2705479">
              <w:marLeft w:val="0"/>
              <w:marRight w:val="0"/>
              <w:marTop w:val="0"/>
              <w:marBottom w:val="0"/>
              <w:divBdr>
                <w:top w:val="none" w:sz="0" w:space="0" w:color="auto"/>
                <w:left w:val="none" w:sz="0" w:space="0" w:color="auto"/>
                <w:bottom w:val="none" w:sz="0" w:space="0" w:color="auto"/>
                <w:right w:val="none" w:sz="0" w:space="0" w:color="auto"/>
              </w:divBdr>
            </w:div>
          </w:divsChild>
        </w:div>
        <w:div w:id="2045250427">
          <w:marLeft w:val="0"/>
          <w:marRight w:val="0"/>
          <w:marTop w:val="0"/>
          <w:marBottom w:val="0"/>
          <w:divBdr>
            <w:top w:val="none" w:sz="0" w:space="0" w:color="auto"/>
            <w:left w:val="none" w:sz="0" w:space="0" w:color="auto"/>
            <w:bottom w:val="none" w:sz="0" w:space="0" w:color="auto"/>
            <w:right w:val="none" w:sz="0" w:space="0" w:color="auto"/>
          </w:divBdr>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2121759800">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166556515">
          <w:marLeft w:val="0"/>
          <w:marRight w:val="0"/>
          <w:marTop w:val="0"/>
          <w:marBottom w:val="0"/>
          <w:divBdr>
            <w:top w:val="none" w:sz="0" w:space="0" w:color="auto"/>
            <w:left w:val="none" w:sz="0" w:space="0" w:color="auto"/>
            <w:bottom w:val="none" w:sz="0" w:space="0" w:color="auto"/>
            <w:right w:val="none" w:sz="0" w:space="0" w:color="auto"/>
          </w:divBdr>
        </w:div>
        <w:div w:id="1919485503">
          <w:marLeft w:val="0"/>
          <w:marRight w:val="0"/>
          <w:marTop w:val="0"/>
          <w:marBottom w:val="0"/>
          <w:divBdr>
            <w:top w:val="none" w:sz="0" w:space="0" w:color="auto"/>
            <w:left w:val="none" w:sz="0" w:space="0" w:color="auto"/>
            <w:bottom w:val="none" w:sz="0" w:space="0" w:color="auto"/>
            <w:right w:val="none" w:sz="0" w:space="0" w:color="auto"/>
          </w:divBdr>
          <w:divsChild>
            <w:div w:id="919172904">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2006011529">
          <w:marLeft w:val="0"/>
          <w:marRight w:val="0"/>
          <w:marTop w:val="0"/>
          <w:marBottom w:val="0"/>
          <w:divBdr>
            <w:top w:val="none" w:sz="0" w:space="0" w:color="auto"/>
            <w:left w:val="none" w:sz="0" w:space="0" w:color="auto"/>
            <w:bottom w:val="none" w:sz="0" w:space="0" w:color="auto"/>
            <w:right w:val="none" w:sz="0" w:space="0" w:color="auto"/>
          </w:divBdr>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 w:id="12727765">
          <w:marLeft w:val="0"/>
          <w:marRight w:val="0"/>
          <w:marTop w:val="0"/>
          <w:marBottom w:val="0"/>
          <w:divBdr>
            <w:top w:val="none" w:sz="0" w:space="0" w:color="auto"/>
            <w:left w:val="none" w:sz="0" w:space="0" w:color="auto"/>
            <w:bottom w:val="none" w:sz="0" w:space="0" w:color="auto"/>
            <w:right w:val="none" w:sz="0" w:space="0" w:color="auto"/>
          </w:divBdr>
        </w:div>
        <w:div w:id="1878156927">
          <w:marLeft w:val="0"/>
          <w:marRight w:val="0"/>
          <w:marTop w:val="0"/>
          <w:marBottom w:val="0"/>
          <w:divBdr>
            <w:top w:val="none" w:sz="0" w:space="0" w:color="auto"/>
            <w:left w:val="none" w:sz="0" w:space="0" w:color="auto"/>
            <w:bottom w:val="none" w:sz="0" w:space="0" w:color="auto"/>
            <w:right w:val="none" w:sz="0" w:space="0" w:color="auto"/>
          </w:divBdr>
          <w:divsChild>
            <w:div w:id="1411462527">
              <w:marLeft w:val="0"/>
              <w:marRight w:val="0"/>
              <w:marTop w:val="0"/>
              <w:marBottom w:val="0"/>
              <w:divBdr>
                <w:top w:val="none" w:sz="0" w:space="0" w:color="auto"/>
                <w:left w:val="none" w:sz="0" w:space="0" w:color="auto"/>
                <w:bottom w:val="none" w:sz="0" w:space="0" w:color="auto"/>
                <w:right w:val="none" w:sz="0" w:space="0" w:color="auto"/>
              </w:divBdr>
            </w:div>
          </w:divsChild>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28586929">
      <w:bodyDiv w:val="1"/>
      <w:marLeft w:val="0"/>
      <w:marRight w:val="0"/>
      <w:marTop w:val="0"/>
      <w:marBottom w:val="0"/>
      <w:divBdr>
        <w:top w:val="none" w:sz="0" w:space="0" w:color="auto"/>
        <w:left w:val="none" w:sz="0" w:space="0" w:color="auto"/>
        <w:bottom w:val="none" w:sz="0" w:space="0" w:color="auto"/>
        <w:right w:val="none" w:sz="0" w:space="0" w:color="auto"/>
      </w:divBdr>
      <w:divsChild>
        <w:div w:id="1072434170">
          <w:marLeft w:val="0"/>
          <w:marRight w:val="0"/>
          <w:marTop w:val="0"/>
          <w:marBottom w:val="0"/>
          <w:divBdr>
            <w:top w:val="none" w:sz="0" w:space="0" w:color="auto"/>
            <w:left w:val="none" w:sz="0" w:space="0" w:color="auto"/>
            <w:bottom w:val="none" w:sz="0" w:space="0" w:color="auto"/>
            <w:right w:val="none" w:sz="0" w:space="0" w:color="auto"/>
          </w:divBdr>
        </w:div>
        <w:div w:id="1410810856">
          <w:marLeft w:val="0"/>
          <w:marRight w:val="0"/>
          <w:marTop w:val="0"/>
          <w:marBottom w:val="0"/>
          <w:divBdr>
            <w:top w:val="none" w:sz="0" w:space="0" w:color="auto"/>
            <w:left w:val="none" w:sz="0" w:space="0" w:color="auto"/>
            <w:bottom w:val="none" w:sz="0" w:space="0" w:color="auto"/>
            <w:right w:val="none" w:sz="0" w:space="0" w:color="auto"/>
          </w:divBdr>
          <w:divsChild>
            <w:div w:id="2102555828">
              <w:marLeft w:val="0"/>
              <w:marRight w:val="0"/>
              <w:marTop w:val="0"/>
              <w:marBottom w:val="0"/>
              <w:divBdr>
                <w:top w:val="none" w:sz="0" w:space="0" w:color="auto"/>
                <w:left w:val="none" w:sz="0" w:space="0" w:color="auto"/>
                <w:bottom w:val="none" w:sz="0" w:space="0" w:color="auto"/>
                <w:right w:val="none" w:sz="0" w:space="0" w:color="auto"/>
              </w:divBdr>
            </w:div>
          </w:divsChild>
        </w:div>
        <w:div w:id="748234373">
          <w:marLeft w:val="0"/>
          <w:marRight w:val="0"/>
          <w:marTop w:val="0"/>
          <w:marBottom w:val="0"/>
          <w:divBdr>
            <w:top w:val="none" w:sz="0" w:space="0" w:color="auto"/>
            <w:left w:val="none" w:sz="0" w:space="0" w:color="auto"/>
            <w:bottom w:val="none" w:sz="0" w:space="0" w:color="auto"/>
            <w:right w:val="none" w:sz="0" w:space="0" w:color="auto"/>
          </w:divBdr>
        </w:div>
        <w:div w:id="414939619">
          <w:marLeft w:val="0"/>
          <w:marRight w:val="0"/>
          <w:marTop w:val="0"/>
          <w:marBottom w:val="0"/>
          <w:divBdr>
            <w:top w:val="none" w:sz="0" w:space="0" w:color="auto"/>
            <w:left w:val="none" w:sz="0" w:space="0" w:color="auto"/>
            <w:bottom w:val="none" w:sz="0" w:space="0" w:color="auto"/>
            <w:right w:val="none" w:sz="0" w:space="0" w:color="auto"/>
          </w:divBdr>
          <w:divsChild>
            <w:div w:id="1075513699">
              <w:marLeft w:val="0"/>
              <w:marRight w:val="0"/>
              <w:marTop w:val="0"/>
              <w:marBottom w:val="0"/>
              <w:divBdr>
                <w:top w:val="none" w:sz="0" w:space="0" w:color="auto"/>
                <w:left w:val="none" w:sz="0" w:space="0" w:color="auto"/>
                <w:bottom w:val="none" w:sz="0" w:space="0" w:color="auto"/>
                <w:right w:val="none" w:sz="0" w:space="0" w:color="auto"/>
              </w:divBdr>
            </w:div>
          </w:divsChild>
        </w:div>
        <w:div w:id="694572825">
          <w:marLeft w:val="0"/>
          <w:marRight w:val="0"/>
          <w:marTop w:val="0"/>
          <w:marBottom w:val="0"/>
          <w:divBdr>
            <w:top w:val="none" w:sz="0" w:space="0" w:color="auto"/>
            <w:left w:val="none" w:sz="0" w:space="0" w:color="auto"/>
            <w:bottom w:val="none" w:sz="0" w:space="0" w:color="auto"/>
            <w:right w:val="none" w:sz="0" w:space="0" w:color="auto"/>
          </w:divBdr>
        </w:div>
        <w:div w:id="605430220">
          <w:marLeft w:val="0"/>
          <w:marRight w:val="0"/>
          <w:marTop w:val="0"/>
          <w:marBottom w:val="0"/>
          <w:divBdr>
            <w:top w:val="none" w:sz="0" w:space="0" w:color="auto"/>
            <w:left w:val="none" w:sz="0" w:space="0" w:color="auto"/>
            <w:bottom w:val="none" w:sz="0" w:space="0" w:color="auto"/>
            <w:right w:val="none" w:sz="0" w:space="0" w:color="auto"/>
          </w:divBdr>
          <w:divsChild>
            <w:div w:id="2085714780">
              <w:marLeft w:val="0"/>
              <w:marRight w:val="0"/>
              <w:marTop w:val="0"/>
              <w:marBottom w:val="0"/>
              <w:divBdr>
                <w:top w:val="none" w:sz="0" w:space="0" w:color="auto"/>
                <w:left w:val="none" w:sz="0" w:space="0" w:color="auto"/>
                <w:bottom w:val="none" w:sz="0" w:space="0" w:color="auto"/>
                <w:right w:val="none" w:sz="0" w:space="0" w:color="auto"/>
              </w:divBdr>
            </w:div>
          </w:divsChild>
        </w:div>
        <w:div w:id="682584390">
          <w:marLeft w:val="0"/>
          <w:marRight w:val="0"/>
          <w:marTop w:val="0"/>
          <w:marBottom w:val="0"/>
          <w:divBdr>
            <w:top w:val="none" w:sz="0" w:space="0" w:color="auto"/>
            <w:left w:val="none" w:sz="0" w:space="0" w:color="auto"/>
            <w:bottom w:val="none" w:sz="0" w:space="0" w:color="auto"/>
            <w:right w:val="none" w:sz="0" w:space="0" w:color="auto"/>
          </w:divBdr>
        </w:div>
        <w:div w:id="462499648">
          <w:marLeft w:val="0"/>
          <w:marRight w:val="0"/>
          <w:marTop w:val="0"/>
          <w:marBottom w:val="0"/>
          <w:divBdr>
            <w:top w:val="none" w:sz="0" w:space="0" w:color="auto"/>
            <w:left w:val="none" w:sz="0" w:space="0" w:color="auto"/>
            <w:bottom w:val="none" w:sz="0" w:space="0" w:color="auto"/>
            <w:right w:val="none" w:sz="0" w:space="0" w:color="auto"/>
          </w:divBdr>
          <w:divsChild>
            <w:div w:id="1253470954">
              <w:marLeft w:val="0"/>
              <w:marRight w:val="0"/>
              <w:marTop w:val="0"/>
              <w:marBottom w:val="0"/>
              <w:divBdr>
                <w:top w:val="none" w:sz="0" w:space="0" w:color="auto"/>
                <w:left w:val="none" w:sz="0" w:space="0" w:color="auto"/>
                <w:bottom w:val="none" w:sz="0" w:space="0" w:color="auto"/>
                <w:right w:val="none" w:sz="0" w:space="0" w:color="auto"/>
              </w:divBdr>
            </w:div>
          </w:divsChild>
        </w:div>
        <w:div w:id="1073232933">
          <w:marLeft w:val="0"/>
          <w:marRight w:val="0"/>
          <w:marTop w:val="0"/>
          <w:marBottom w:val="0"/>
          <w:divBdr>
            <w:top w:val="none" w:sz="0" w:space="0" w:color="auto"/>
            <w:left w:val="none" w:sz="0" w:space="0" w:color="auto"/>
            <w:bottom w:val="none" w:sz="0" w:space="0" w:color="auto"/>
            <w:right w:val="none" w:sz="0" w:space="0" w:color="auto"/>
          </w:divBdr>
        </w:div>
        <w:div w:id="1978797459">
          <w:marLeft w:val="0"/>
          <w:marRight w:val="0"/>
          <w:marTop w:val="0"/>
          <w:marBottom w:val="0"/>
          <w:divBdr>
            <w:top w:val="none" w:sz="0" w:space="0" w:color="auto"/>
            <w:left w:val="none" w:sz="0" w:space="0" w:color="auto"/>
            <w:bottom w:val="none" w:sz="0" w:space="0" w:color="auto"/>
            <w:right w:val="none" w:sz="0" w:space="0" w:color="auto"/>
          </w:divBdr>
          <w:divsChild>
            <w:div w:id="1806042005">
              <w:marLeft w:val="0"/>
              <w:marRight w:val="0"/>
              <w:marTop w:val="0"/>
              <w:marBottom w:val="0"/>
              <w:divBdr>
                <w:top w:val="none" w:sz="0" w:space="0" w:color="auto"/>
                <w:left w:val="none" w:sz="0" w:space="0" w:color="auto"/>
                <w:bottom w:val="none" w:sz="0" w:space="0" w:color="auto"/>
                <w:right w:val="none" w:sz="0" w:space="0" w:color="auto"/>
              </w:divBdr>
            </w:div>
          </w:divsChild>
        </w:div>
        <w:div w:id="1082144953">
          <w:marLeft w:val="0"/>
          <w:marRight w:val="0"/>
          <w:marTop w:val="0"/>
          <w:marBottom w:val="0"/>
          <w:divBdr>
            <w:top w:val="none" w:sz="0" w:space="0" w:color="auto"/>
            <w:left w:val="none" w:sz="0" w:space="0" w:color="auto"/>
            <w:bottom w:val="none" w:sz="0" w:space="0" w:color="auto"/>
            <w:right w:val="none" w:sz="0" w:space="0" w:color="auto"/>
          </w:divBdr>
        </w:div>
        <w:div w:id="722993940">
          <w:marLeft w:val="0"/>
          <w:marRight w:val="0"/>
          <w:marTop w:val="0"/>
          <w:marBottom w:val="0"/>
          <w:divBdr>
            <w:top w:val="none" w:sz="0" w:space="0" w:color="auto"/>
            <w:left w:val="none" w:sz="0" w:space="0" w:color="auto"/>
            <w:bottom w:val="none" w:sz="0" w:space="0" w:color="auto"/>
            <w:right w:val="none" w:sz="0" w:space="0" w:color="auto"/>
          </w:divBdr>
          <w:divsChild>
            <w:div w:id="651325252">
              <w:marLeft w:val="0"/>
              <w:marRight w:val="0"/>
              <w:marTop w:val="0"/>
              <w:marBottom w:val="0"/>
              <w:divBdr>
                <w:top w:val="none" w:sz="0" w:space="0" w:color="auto"/>
                <w:left w:val="none" w:sz="0" w:space="0" w:color="auto"/>
                <w:bottom w:val="none" w:sz="0" w:space="0" w:color="auto"/>
                <w:right w:val="none" w:sz="0" w:space="0" w:color="auto"/>
              </w:divBdr>
            </w:div>
          </w:divsChild>
        </w:div>
        <w:div w:id="518784847">
          <w:marLeft w:val="0"/>
          <w:marRight w:val="0"/>
          <w:marTop w:val="0"/>
          <w:marBottom w:val="0"/>
          <w:divBdr>
            <w:top w:val="none" w:sz="0" w:space="0" w:color="auto"/>
            <w:left w:val="none" w:sz="0" w:space="0" w:color="auto"/>
            <w:bottom w:val="none" w:sz="0" w:space="0" w:color="auto"/>
            <w:right w:val="none" w:sz="0" w:space="0" w:color="auto"/>
          </w:divBdr>
        </w:div>
        <w:div w:id="1126701799">
          <w:marLeft w:val="0"/>
          <w:marRight w:val="0"/>
          <w:marTop w:val="0"/>
          <w:marBottom w:val="0"/>
          <w:divBdr>
            <w:top w:val="none" w:sz="0" w:space="0" w:color="auto"/>
            <w:left w:val="none" w:sz="0" w:space="0" w:color="auto"/>
            <w:bottom w:val="none" w:sz="0" w:space="0" w:color="auto"/>
            <w:right w:val="none" w:sz="0" w:space="0" w:color="auto"/>
          </w:divBdr>
          <w:divsChild>
            <w:div w:id="1530876899">
              <w:marLeft w:val="0"/>
              <w:marRight w:val="0"/>
              <w:marTop w:val="0"/>
              <w:marBottom w:val="0"/>
              <w:divBdr>
                <w:top w:val="none" w:sz="0" w:space="0" w:color="auto"/>
                <w:left w:val="none" w:sz="0" w:space="0" w:color="auto"/>
                <w:bottom w:val="none" w:sz="0" w:space="0" w:color="auto"/>
                <w:right w:val="none" w:sz="0" w:space="0" w:color="auto"/>
              </w:divBdr>
            </w:div>
          </w:divsChild>
        </w:div>
        <w:div w:id="1496263653">
          <w:marLeft w:val="0"/>
          <w:marRight w:val="0"/>
          <w:marTop w:val="300"/>
          <w:marBottom w:val="0"/>
          <w:divBdr>
            <w:top w:val="none" w:sz="0" w:space="0" w:color="auto"/>
            <w:left w:val="none" w:sz="0" w:space="0" w:color="auto"/>
            <w:bottom w:val="none" w:sz="0" w:space="0" w:color="auto"/>
            <w:right w:val="none" w:sz="0" w:space="0" w:color="auto"/>
          </w:divBdr>
          <w:divsChild>
            <w:div w:id="978650715">
              <w:marLeft w:val="0"/>
              <w:marRight w:val="0"/>
              <w:marTop w:val="0"/>
              <w:marBottom w:val="0"/>
              <w:divBdr>
                <w:top w:val="none" w:sz="0" w:space="0" w:color="auto"/>
                <w:left w:val="none" w:sz="0" w:space="0" w:color="auto"/>
                <w:bottom w:val="none" w:sz="0" w:space="0" w:color="auto"/>
                <w:right w:val="none" w:sz="0" w:space="0" w:color="auto"/>
              </w:divBdr>
              <w:divsChild>
                <w:div w:id="6016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97105">
          <w:marLeft w:val="0"/>
          <w:marRight w:val="0"/>
          <w:marTop w:val="300"/>
          <w:marBottom w:val="0"/>
          <w:divBdr>
            <w:top w:val="none" w:sz="0" w:space="0" w:color="auto"/>
            <w:left w:val="none" w:sz="0" w:space="0" w:color="auto"/>
            <w:bottom w:val="none" w:sz="0" w:space="0" w:color="auto"/>
            <w:right w:val="none" w:sz="0" w:space="0" w:color="auto"/>
          </w:divBdr>
          <w:divsChild>
            <w:div w:id="1795058272">
              <w:marLeft w:val="0"/>
              <w:marRight w:val="0"/>
              <w:marTop w:val="0"/>
              <w:marBottom w:val="0"/>
              <w:divBdr>
                <w:top w:val="none" w:sz="0" w:space="0" w:color="auto"/>
                <w:left w:val="none" w:sz="0" w:space="0" w:color="auto"/>
                <w:bottom w:val="none" w:sz="0" w:space="0" w:color="auto"/>
                <w:right w:val="none" w:sz="0" w:space="0" w:color="auto"/>
              </w:divBdr>
              <w:divsChild>
                <w:div w:id="10238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468109">
          <w:marLeft w:val="0"/>
          <w:marRight w:val="0"/>
          <w:marTop w:val="300"/>
          <w:marBottom w:val="0"/>
          <w:divBdr>
            <w:top w:val="none" w:sz="0" w:space="0" w:color="auto"/>
            <w:left w:val="none" w:sz="0" w:space="0" w:color="auto"/>
            <w:bottom w:val="none" w:sz="0" w:space="0" w:color="auto"/>
            <w:right w:val="none" w:sz="0" w:space="0" w:color="auto"/>
          </w:divBdr>
          <w:divsChild>
            <w:div w:id="413162068">
              <w:marLeft w:val="0"/>
              <w:marRight w:val="0"/>
              <w:marTop w:val="0"/>
              <w:marBottom w:val="0"/>
              <w:divBdr>
                <w:top w:val="none" w:sz="0" w:space="0" w:color="auto"/>
                <w:left w:val="none" w:sz="0" w:space="0" w:color="auto"/>
                <w:bottom w:val="none" w:sz="0" w:space="0" w:color="auto"/>
                <w:right w:val="none" w:sz="0" w:space="0" w:color="auto"/>
              </w:divBdr>
              <w:divsChild>
                <w:div w:id="15035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206787">
          <w:marLeft w:val="0"/>
          <w:marRight w:val="0"/>
          <w:marTop w:val="300"/>
          <w:marBottom w:val="0"/>
          <w:divBdr>
            <w:top w:val="none" w:sz="0" w:space="0" w:color="auto"/>
            <w:left w:val="none" w:sz="0" w:space="0" w:color="auto"/>
            <w:bottom w:val="none" w:sz="0" w:space="0" w:color="auto"/>
            <w:right w:val="none" w:sz="0" w:space="0" w:color="auto"/>
          </w:divBdr>
          <w:divsChild>
            <w:div w:id="2028411060">
              <w:marLeft w:val="0"/>
              <w:marRight w:val="0"/>
              <w:marTop w:val="0"/>
              <w:marBottom w:val="0"/>
              <w:divBdr>
                <w:top w:val="none" w:sz="0" w:space="0" w:color="auto"/>
                <w:left w:val="none" w:sz="0" w:space="0" w:color="auto"/>
                <w:bottom w:val="none" w:sz="0" w:space="0" w:color="auto"/>
                <w:right w:val="none" w:sz="0" w:space="0" w:color="auto"/>
              </w:divBdr>
              <w:divsChild>
                <w:div w:id="157956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1434401450">
          <w:marLeft w:val="0"/>
          <w:marRight w:val="0"/>
          <w:marTop w:val="0"/>
          <w:marBottom w:val="0"/>
          <w:divBdr>
            <w:top w:val="none" w:sz="0" w:space="0" w:color="auto"/>
            <w:left w:val="none" w:sz="0" w:space="0" w:color="auto"/>
            <w:bottom w:val="none" w:sz="0" w:space="0" w:color="auto"/>
            <w:right w:val="none" w:sz="0" w:space="0" w:color="auto"/>
          </w:divBdr>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729839595">
          <w:marLeft w:val="0"/>
          <w:marRight w:val="0"/>
          <w:marTop w:val="0"/>
          <w:marBottom w:val="0"/>
          <w:divBdr>
            <w:top w:val="none" w:sz="0" w:space="0" w:color="auto"/>
            <w:left w:val="none" w:sz="0" w:space="0" w:color="auto"/>
            <w:bottom w:val="none" w:sz="0" w:space="0" w:color="auto"/>
            <w:right w:val="none" w:sz="0" w:space="0" w:color="auto"/>
          </w:divBdr>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1537422437">
          <w:marLeft w:val="0"/>
          <w:marRight w:val="0"/>
          <w:marTop w:val="0"/>
          <w:marBottom w:val="0"/>
          <w:divBdr>
            <w:top w:val="none" w:sz="0" w:space="0" w:color="auto"/>
            <w:left w:val="none" w:sz="0" w:space="0" w:color="auto"/>
            <w:bottom w:val="none" w:sz="0" w:space="0" w:color="auto"/>
            <w:right w:val="none" w:sz="0" w:space="0" w:color="auto"/>
          </w:divBdr>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1449546718">
          <w:marLeft w:val="0"/>
          <w:marRight w:val="0"/>
          <w:marTop w:val="0"/>
          <w:marBottom w:val="0"/>
          <w:divBdr>
            <w:top w:val="none" w:sz="0" w:space="0" w:color="auto"/>
            <w:left w:val="none" w:sz="0" w:space="0" w:color="auto"/>
            <w:bottom w:val="none" w:sz="0" w:space="0" w:color="auto"/>
            <w:right w:val="none" w:sz="0" w:space="0" w:color="auto"/>
          </w:divBdr>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2078740789">
          <w:marLeft w:val="0"/>
          <w:marRight w:val="0"/>
          <w:marTop w:val="300"/>
          <w:marBottom w:val="0"/>
          <w:divBdr>
            <w:top w:val="none" w:sz="0" w:space="0" w:color="auto"/>
            <w:left w:val="none" w:sz="0" w:space="0" w:color="auto"/>
            <w:bottom w:val="none" w:sz="0" w:space="0" w:color="auto"/>
            <w:right w:val="none" w:sz="0" w:space="0" w:color="auto"/>
          </w:divBdr>
          <w:divsChild>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613828683">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 w:id="1012150699">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sChild>
            <w:div w:id="2112580433">
              <w:marLeft w:val="0"/>
              <w:marRight w:val="0"/>
              <w:marTop w:val="0"/>
              <w:marBottom w:val="0"/>
              <w:divBdr>
                <w:top w:val="none" w:sz="0" w:space="0" w:color="auto"/>
                <w:left w:val="none" w:sz="0" w:space="0" w:color="auto"/>
                <w:bottom w:val="none" w:sz="0" w:space="0" w:color="auto"/>
                <w:right w:val="none" w:sz="0" w:space="0" w:color="auto"/>
              </w:divBdr>
            </w:div>
          </w:divsChild>
        </w:div>
        <w:div w:id="1045838062">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1302310">
          <w:marLeft w:val="0"/>
          <w:marRight w:val="0"/>
          <w:marTop w:val="0"/>
          <w:marBottom w:val="0"/>
          <w:divBdr>
            <w:top w:val="none" w:sz="0" w:space="0" w:color="auto"/>
            <w:left w:val="none" w:sz="0" w:space="0" w:color="auto"/>
            <w:bottom w:val="none" w:sz="0" w:space="0" w:color="auto"/>
            <w:right w:val="none" w:sz="0" w:space="0" w:color="auto"/>
          </w:divBdr>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776931">
          <w:marLeft w:val="0"/>
          <w:marRight w:val="0"/>
          <w:marTop w:val="300"/>
          <w:marBottom w:val="0"/>
          <w:divBdr>
            <w:top w:val="none" w:sz="0" w:space="0" w:color="auto"/>
            <w:left w:val="none" w:sz="0" w:space="0" w:color="auto"/>
            <w:bottom w:val="none" w:sz="0" w:space="0" w:color="auto"/>
            <w:right w:val="none" w:sz="0" w:space="0" w:color="auto"/>
          </w:divBdr>
          <w:divsChild>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077042">
          <w:marLeft w:val="0"/>
          <w:marRight w:val="0"/>
          <w:marTop w:val="300"/>
          <w:marBottom w:val="0"/>
          <w:divBdr>
            <w:top w:val="none" w:sz="0" w:space="0" w:color="auto"/>
            <w:left w:val="none" w:sz="0" w:space="0" w:color="auto"/>
            <w:bottom w:val="none" w:sz="0" w:space="0" w:color="auto"/>
            <w:right w:val="none" w:sz="0" w:space="0" w:color="auto"/>
          </w:divBdr>
          <w:divsChild>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953961">
      <w:bodyDiv w:val="1"/>
      <w:marLeft w:val="0"/>
      <w:marRight w:val="0"/>
      <w:marTop w:val="0"/>
      <w:marBottom w:val="0"/>
      <w:divBdr>
        <w:top w:val="none" w:sz="0" w:space="0" w:color="auto"/>
        <w:left w:val="none" w:sz="0" w:space="0" w:color="auto"/>
        <w:bottom w:val="none" w:sz="0" w:space="0" w:color="auto"/>
        <w:right w:val="none" w:sz="0" w:space="0" w:color="auto"/>
      </w:divBdr>
      <w:divsChild>
        <w:div w:id="1757047675">
          <w:marLeft w:val="0"/>
          <w:marRight w:val="0"/>
          <w:marTop w:val="0"/>
          <w:marBottom w:val="0"/>
          <w:divBdr>
            <w:top w:val="none" w:sz="0" w:space="0" w:color="auto"/>
            <w:left w:val="none" w:sz="0" w:space="0" w:color="auto"/>
            <w:bottom w:val="none" w:sz="0" w:space="0" w:color="auto"/>
            <w:right w:val="none" w:sz="0" w:space="0" w:color="auto"/>
          </w:divBdr>
        </w:div>
        <w:div w:id="958998534">
          <w:marLeft w:val="0"/>
          <w:marRight w:val="0"/>
          <w:marTop w:val="0"/>
          <w:marBottom w:val="0"/>
          <w:divBdr>
            <w:top w:val="none" w:sz="0" w:space="0" w:color="auto"/>
            <w:left w:val="none" w:sz="0" w:space="0" w:color="auto"/>
            <w:bottom w:val="none" w:sz="0" w:space="0" w:color="auto"/>
            <w:right w:val="none" w:sz="0" w:space="0" w:color="auto"/>
          </w:divBdr>
          <w:divsChild>
            <w:div w:id="1949969396">
              <w:marLeft w:val="0"/>
              <w:marRight w:val="0"/>
              <w:marTop w:val="0"/>
              <w:marBottom w:val="0"/>
              <w:divBdr>
                <w:top w:val="none" w:sz="0" w:space="0" w:color="auto"/>
                <w:left w:val="none" w:sz="0" w:space="0" w:color="auto"/>
                <w:bottom w:val="none" w:sz="0" w:space="0" w:color="auto"/>
                <w:right w:val="none" w:sz="0" w:space="0" w:color="auto"/>
              </w:divBdr>
            </w:div>
          </w:divsChild>
        </w:div>
        <w:div w:id="207495088">
          <w:marLeft w:val="0"/>
          <w:marRight w:val="0"/>
          <w:marTop w:val="0"/>
          <w:marBottom w:val="0"/>
          <w:divBdr>
            <w:top w:val="none" w:sz="0" w:space="0" w:color="auto"/>
            <w:left w:val="none" w:sz="0" w:space="0" w:color="auto"/>
            <w:bottom w:val="none" w:sz="0" w:space="0" w:color="auto"/>
            <w:right w:val="none" w:sz="0" w:space="0" w:color="auto"/>
          </w:divBdr>
        </w:div>
        <w:div w:id="1043745617">
          <w:marLeft w:val="0"/>
          <w:marRight w:val="0"/>
          <w:marTop w:val="0"/>
          <w:marBottom w:val="0"/>
          <w:divBdr>
            <w:top w:val="none" w:sz="0" w:space="0" w:color="auto"/>
            <w:left w:val="none" w:sz="0" w:space="0" w:color="auto"/>
            <w:bottom w:val="none" w:sz="0" w:space="0" w:color="auto"/>
            <w:right w:val="none" w:sz="0" w:space="0" w:color="auto"/>
          </w:divBdr>
          <w:divsChild>
            <w:div w:id="1076516458">
              <w:marLeft w:val="0"/>
              <w:marRight w:val="0"/>
              <w:marTop w:val="0"/>
              <w:marBottom w:val="0"/>
              <w:divBdr>
                <w:top w:val="none" w:sz="0" w:space="0" w:color="auto"/>
                <w:left w:val="none" w:sz="0" w:space="0" w:color="auto"/>
                <w:bottom w:val="none" w:sz="0" w:space="0" w:color="auto"/>
                <w:right w:val="none" w:sz="0" w:space="0" w:color="auto"/>
              </w:divBdr>
            </w:div>
          </w:divsChild>
        </w:div>
        <w:div w:id="326372938">
          <w:marLeft w:val="0"/>
          <w:marRight w:val="0"/>
          <w:marTop w:val="0"/>
          <w:marBottom w:val="0"/>
          <w:divBdr>
            <w:top w:val="none" w:sz="0" w:space="0" w:color="auto"/>
            <w:left w:val="none" w:sz="0" w:space="0" w:color="auto"/>
            <w:bottom w:val="none" w:sz="0" w:space="0" w:color="auto"/>
            <w:right w:val="none" w:sz="0" w:space="0" w:color="auto"/>
          </w:divBdr>
        </w:div>
        <w:div w:id="1716736630">
          <w:marLeft w:val="0"/>
          <w:marRight w:val="0"/>
          <w:marTop w:val="0"/>
          <w:marBottom w:val="0"/>
          <w:divBdr>
            <w:top w:val="none" w:sz="0" w:space="0" w:color="auto"/>
            <w:left w:val="none" w:sz="0" w:space="0" w:color="auto"/>
            <w:bottom w:val="none" w:sz="0" w:space="0" w:color="auto"/>
            <w:right w:val="none" w:sz="0" w:space="0" w:color="auto"/>
          </w:divBdr>
          <w:divsChild>
            <w:div w:id="1058285293">
              <w:marLeft w:val="0"/>
              <w:marRight w:val="0"/>
              <w:marTop w:val="0"/>
              <w:marBottom w:val="0"/>
              <w:divBdr>
                <w:top w:val="none" w:sz="0" w:space="0" w:color="auto"/>
                <w:left w:val="none" w:sz="0" w:space="0" w:color="auto"/>
                <w:bottom w:val="none" w:sz="0" w:space="0" w:color="auto"/>
                <w:right w:val="none" w:sz="0" w:space="0" w:color="auto"/>
              </w:divBdr>
            </w:div>
          </w:divsChild>
        </w:div>
        <w:div w:id="559754739">
          <w:marLeft w:val="0"/>
          <w:marRight w:val="0"/>
          <w:marTop w:val="0"/>
          <w:marBottom w:val="0"/>
          <w:divBdr>
            <w:top w:val="none" w:sz="0" w:space="0" w:color="auto"/>
            <w:left w:val="none" w:sz="0" w:space="0" w:color="auto"/>
            <w:bottom w:val="none" w:sz="0" w:space="0" w:color="auto"/>
            <w:right w:val="none" w:sz="0" w:space="0" w:color="auto"/>
          </w:divBdr>
        </w:div>
        <w:div w:id="259922567">
          <w:marLeft w:val="0"/>
          <w:marRight w:val="0"/>
          <w:marTop w:val="0"/>
          <w:marBottom w:val="0"/>
          <w:divBdr>
            <w:top w:val="none" w:sz="0" w:space="0" w:color="auto"/>
            <w:left w:val="none" w:sz="0" w:space="0" w:color="auto"/>
            <w:bottom w:val="none" w:sz="0" w:space="0" w:color="auto"/>
            <w:right w:val="none" w:sz="0" w:space="0" w:color="auto"/>
          </w:divBdr>
          <w:divsChild>
            <w:div w:id="1435974991">
              <w:marLeft w:val="0"/>
              <w:marRight w:val="0"/>
              <w:marTop w:val="0"/>
              <w:marBottom w:val="0"/>
              <w:divBdr>
                <w:top w:val="none" w:sz="0" w:space="0" w:color="auto"/>
                <w:left w:val="none" w:sz="0" w:space="0" w:color="auto"/>
                <w:bottom w:val="none" w:sz="0" w:space="0" w:color="auto"/>
                <w:right w:val="none" w:sz="0" w:space="0" w:color="auto"/>
              </w:divBdr>
            </w:div>
          </w:divsChild>
        </w:div>
        <w:div w:id="733359510">
          <w:marLeft w:val="0"/>
          <w:marRight w:val="0"/>
          <w:marTop w:val="0"/>
          <w:marBottom w:val="0"/>
          <w:divBdr>
            <w:top w:val="none" w:sz="0" w:space="0" w:color="auto"/>
            <w:left w:val="none" w:sz="0" w:space="0" w:color="auto"/>
            <w:bottom w:val="none" w:sz="0" w:space="0" w:color="auto"/>
            <w:right w:val="none" w:sz="0" w:space="0" w:color="auto"/>
          </w:divBdr>
        </w:div>
        <w:div w:id="1309822831">
          <w:marLeft w:val="0"/>
          <w:marRight w:val="0"/>
          <w:marTop w:val="0"/>
          <w:marBottom w:val="0"/>
          <w:divBdr>
            <w:top w:val="none" w:sz="0" w:space="0" w:color="auto"/>
            <w:left w:val="none" w:sz="0" w:space="0" w:color="auto"/>
            <w:bottom w:val="none" w:sz="0" w:space="0" w:color="auto"/>
            <w:right w:val="none" w:sz="0" w:space="0" w:color="auto"/>
          </w:divBdr>
          <w:divsChild>
            <w:div w:id="1630210708">
              <w:marLeft w:val="0"/>
              <w:marRight w:val="0"/>
              <w:marTop w:val="0"/>
              <w:marBottom w:val="0"/>
              <w:divBdr>
                <w:top w:val="none" w:sz="0" w:space="0" w:color="auto"/>
                <w:left w:val="none" w:sz="0" w:space="0" w:color="auto"/>
                <w:bottom w:val="none" w:sz="0" w:space="0" w:color="auto"/>
                <w:right w:val="none" w:sz="0" w:space="0" w:color="auto"/>
              </w:divBdr>
            </w:div>
          </w:divsChild>
        </w:div>
        <w:div w:id="1717855065">
          <w:marLeft w:val="0"/>
          <w:marRight w:val="0"/>
          <w:marTop w:val="0"/>
          <w:marBottom w:val="0"/>
          <w:divBdr>
            <w:top w:val="none" w:sz="0" w:space="0" w:color="auto"/>
            <w:left w:val="none" w:sz="0" w:space="0" w:color="auto"/>
            <w:bottom w:val="none" w:sz="0" w:space="0" w:color="auto"/>
            <w:right w:val="none" w:sz="0" w:space="0" w:color="auto"/>
          </w:divBdr>
        </w:div>
        <w:div w:id="532231870">
          <w:marLeft w:val="0"/>
          <w:marRight w:val="0"/>
          <w:marTop w:val="0"/>
          <w:marBottom w:val="0"/>
          <w:divBdr>
            <w:top w:val="none" w:sz="0" w:space="0" w:color="auto"/>
            <w:left w:val="none" w:sz="0" w:space="0" w:color="auto"/>
            <w:bottom w:val="none" w:sz="0" w:space="0" w:color="auto"/>
            <w:right w:val="none" w:sz="0" w:space="0" w:color="auto"/>
          </w:divBdr>
          <w:divsChild>
            <w:div w:id="66415427">
              <w:marLeft w:val="0"/>
              <w:marRight w:val="0"/>
              <w:marTop w:val="0"/>
              <w:marBottom w:val="0"/>
              <w:divBdr>
                <w:top w:val="none" w:sz="0" w:space="0" w:color="auto"/>
                <w:left w:val="none" w:sz="0" w:space="0" w:color="auto"/>
                <w:bottom w:val="none" w:sz="0" w:space="0" w:color="auto"/>
                <w:right w:val="none" w:sz="0" w:space="0" w:color="auto"/>
              </w:divBdr>
            </w:div>
          </w:divsChild>
        </w:div>
        <w:div w:id="941379131">
          <w:marLeft w:val="0"/>
          <w:marRight w:val="0"/>
          <w:marTop w:val="0"/>
          <w:marBottom w:val="0"/>
          <w:divBdr>
            <w:top w:val="none" w:sz="0" w:space="0" w:color="auto"/>
            <w:left w:val="none" w:sz="0" w:space="0" w:color="auto"/>
            <w:bottom w:val="none" w:sz="0" w:space="0" w:color="auto"/>
            <w:right w:val="none" w:sz="0" w:space="0" w:color="auto"/>
          </w:divBdr>
        </w:div>
        <w:div w:id="135951977">
          <w:marLeft w:val="0"/>
          <w:marRight w:val="0"/>
          <w:marTop w:val="0"/>
          <w:marBottom w:val="0"/>
          <w:divBdr>
            <w:top w:val="none" w:sz="0" w:space="0" w:color="auto"/>
            <w:left w:val="none" w:sz="0" w:space="0" w:color="auto"/>
            <w:bottom w:val="none" w:sz="0" w:space="0" w:color="auto"/>
            <w:right w:val="none" w:sz="0" w:space="0" w:color="auto"/>
          </w:divBdr>
          <w:divsChild>
            <w:div w:id="1203250419">
              <w:marLeft w:val="0"/>
              <w:marRight w:val="0"/>
              <w:marTop w:val="0"/>
              <w:marBottom w:val="0"/>
              <w:divBdr>
                <w:top w:val="none" w:sz="0" w:space="0" w:color="auto"/>
                <w:left w:val="none" w:sz="0" w:space="0" w:color="auto"/>
                <w:bottom w:val="none" w:sz="0" w:space="0" w:color="auto"/>
                <w:right w:val="none" w:sz="0" w:space="0" w:color="auto"/>
              </w:divBdr>
            </w:div>
          </w:divsChild>
        </w:div>
        <w:div w:id="1656227682">
          <w:marLeft w:val="0"/>
          <w:marRight w:val="0"/>
          <w:marTop w:val="300"/>
          <w:marBottom w:val="0"/>
          <w:divBdr>
            <w:top w:val="none" w:sz="0" w:space="0" w:color="auto"/>
            <w:left w:val="none" w:sz="0" w:space="0" w:color="auto"/>
            <w:bottom w:val="none" w:sz="0" w:space="0" w:color="auto"/>
            <w:right w:val="none" w:sz="0" w:space="0" w:color="auto"/>
          </w:divBdr>
          <w:divsChild>
            <w:div w:id="1506289492">
              <w:marLeft w:val="0"/>
              <w:marRight w:val="0"/>
              <w:marTop w:val="0"/>
              <w:marBottom w:val="0"/>
              <w:divBdr>
                <w:top w:val="none" w:sz="0" w:space="0" w:color="auto"/>
                <w:left w:val="none" w:sz="0" w:space="0" w:color="auto"/>
                <w:bottom w:val="none" w:sz="0" w:space="0" w:color="auto"/>
                <w:right w:val="none" w:sz="0" w:space="0" w:color="auto"/>
              </w:divBdr>
              <w:divsChild>
                <w:div w:id="89320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823">
          <w:marLeft w:val="0"/>
          <w:marRight w:val="0"/>
          <w:marTop w:val="300"/>
          <w:marBottom w:val="0"/>
          <w:divBdr>
            <w:top w:val="none" w:sz="0" w:space="0" w:color="auto"/>
            <w:left w:val="none" w:sz="0" w:space="0" w:color="auto"/>
            <w:bottom w:val="none" w:sz="0" w:space="0" w:color="auto"/>
            <w:right w:val="none" w:sz="0" w:space="0" w:color="auto"/>
          </w:divBdr>
          <w:divsChild>
            <w:div w:id="451019895">
              <w:marLeft w:val="0"/>
              <w:marRight w:val="0"/>
              <w:marTop w:val="0"/>
              <w:marBottom w:val="0"/>
              <w:divBdr>
                <w:top w:val="none" w:sz="0" w:space="0" w:color="auto"/>
                <w:left w:val="none" w:sz="0" w:space="0" w:color="auto"/>
                <w:bottom w:val="none" w:sz="0" w:space="0" w:color="auto"/>
                <w:right w:val="none" w:sz="0" w:space="0" w:color="auto"/>
              </w:divBdr>
              <w:divsChild>
                <w:div w:id="123674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75496">
          <w:marLeft w:val="0"/>
          <w:marRight w:val="0"/>
          <w:marTop w:val="300"/>
          <w:marBottom w:val="0"/>
          <w:divBdr>
            <w:top w:val="none" w:sz="0" w:space="0" w:color="auto"/>
            <w:left w:val="none" w:sz="0" w:space="0" w:color="auto"/>
            <w:bottom w:val="none" w:sz="0" w:space="0" w:color="auto"/>
            <w:right w:val="none" w:sz="0" w:space="0" w:color="auto"/>
          </w:divBdr>
          <w:divsChild>
            <w:div w:id="806819057">
              <w:marLeft w:val="0"/>
              <w:marRight w:val="0"/>
              <w:marTop w:val="0"/>
              <w:marBottom w:val="0"/>
              <w:divBdr>
                <w:top w:val="none" w:sz="0" w:space="0" w:color="auto"/>
                <w:left w:val="none" w:sz="0" w:space="0" w:color="auto"/>
                <w:bottom w:val="none" w:sz="0" w:space="0" w:color="auto"/>
                <w:right w:val="none" w:sz="0" w:space="0" w:color="auto"/>
              </w:divBdr>
              <w:divsChild>
                <w:div w:id="16796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759218">
      <w:bodyDiv w:val="1"/>
      <w:marLeft w:val="0"/>
      <w:marRight w:val="0"/>
      <w:marTop w:val="0"/>
      <w:marBottom w:val="0"/>
      <w:divBdr>
        <w:top w:val="none" w:sz="0" w:space="0" w:color="auto"/>
        <w:left w:val="none" w:sz="0" w:space="0" w:color="auto"/>
        <w:bottom w:val="none" w:sz="0" w:space="0" w:color="auto"/>
        <w:right w:val="none" w:sz="0" w:space="0" w:color="auto"/>
      </w:divBdr>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1969891119">
          <w:marLeft w:val="0"/>
          <w:marRight w:val="0"/>
          <w:marTop w:val="0"/>
          <w:marBottom w:val="0"/>
          <w:divBdr>
            <w:top w:val="none" w:sz="0" w:space="0" w:color="auto"/>
            <w:left w:val="none" w:sz="0" w:space="0" w:color="auto"/>
            <w:bottom w:val="none" w:sz="0" w:space="0" w:color="auto"/>
            <w:right w:val="none" w:sz="0" w:space="0" w:color="auto"/>
          </w:divBdr>
          <w:divsChild>
            <w:div w:id="267467183">
              <w:marLeft w:val="0"/>
              <w:marRight w:val="0"/>
              <w:marTop w:val="0"/>
              <w:marBottom w:val="0"/>
              <w:divBdr>
                <w:top w:val="none" w:sz="0" w:space="0" w:color="auto"/>
                <w:left w:val="none" w:sz="0" w:space="0" w:color="auto"/>
                <w:bottom w:val="none" w:sz="0" w:space="0" w:color="auto"/>
                <w:right w:val="none" w:sz="0" w:space="0" w:color="auto"/>
              </w:divBdr>
            </w:div>
          </w:divsChild>
        </w:div>
        <w:div w:id="1013454708">
          <w:marLeft w:val="0"/>
          <w:marRight w:val="0"/>
          <w:marTop w:val="0"/>
          <w:marBottom w:val="0"/>
          <w:divBdr>
            <w:top w:val="none" w:sz="0" w:space="0" w:color="auto"/>
            <w:left w:val="none" w:sz="0" w:space="0" w:color="auto"/>
            <w:bottom w:val="none" w:sz="0" w:space="0" w:color="auto"/>
            <w:right w:val="none" w:sz="0" w:space="0" w:color="auto"/>
          </w:divBdr>
        </w:div>
        <w:div w:id="2100249773">
          <w:marLeft w:val="0"/>
          <w:marRight w:val="0"/>
          <w:marTop w:val="0"/>
          <w:marBottom w:val="0"/>
          <w:divBdr>
            <w:top w:val="none" w:sz="0" w:space="0" w:color="auto"/>
            <w:left w:val="none" w:sz="0" w:space="0" w:color="auto"/>
            <w:bottom w:val="none" w:sz="0" w:space="0" w:color="auto"/>
            <w:right w:val="none" w:sz="0" w:space="0" w:color="auto"/>
          </w:divBdr>
          <w:divsChild>
            <w:div w:id="1540243263">
              <w:marLeft w:val="0"/>
              <w:marRight w:val="0"/>
              <w:marTop w:val="0"/>
              <w:marBottom w:val="0"/>
              <w:divBdr>
                <w:top w:val="none" w:sz="0" w:space="0" w:color="auto"/>
                <w:left w:val="none" w:sz="0" w:space="0" w:color="auto"/>
                <w:bottom w:val="none" w:sz="0" w:space="0" w:color="auto"/>
                <w:right w:val="none" w:sz="0" w:space="0" w:color="auto"/>
              </w:divBdr>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1300649151">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1159035083">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90484">
          <w:marLeft w:val="0"/>
          <w:marRight w:val="0"/>
          <w:marTop w:val="300"/>
          <w:marBottom w:val="0"/>
          <w:divBdr>
            <w:top w:val="none" w:sz="0" w:space="0" w:color="auto"/>
            <w:left w:val="none" w:sz="0" w:space="0" w:color="auto"/>
            <w:bottom w:val="none" w:sz="0" w:space="0" w:color="auto"/>
            <w:right w:val="none" w:sz="0" w:space="0" w:color="auto"/>
          </w:divBdr>
          <w:divsChild>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1229227">
      <w:bodyDiv w:val="1"/>
      <w:marLeft w:val="0"/>
      <w:marRight w:val="0"/>
      <w:marTop w:val="0"/>
      <w:marBottom w:val="0"/>
      <w:divBdr>
        <w:top w:val="none" w:sz="0" w:space="0" w:color="auto"/>
        <w:left w:val="none" w:sz="0" w:space="0" w:color="auto"/>
        <w:bottom w:val="none" w:sz="0" w:space="0" w:color="auto"/>
        <w:right w:val="none" w:sz="0" w:space="0" w:color="auto"/>
      </w:divBdr>
    </w:div>
    <w:div w:id="642584813">
      <w:bodyDiv w:val="1"/>
      <w:marLeft w:val="0"/>
      <w:marRight w:val="0"/>
      <w:marTop w:val="0"/>
      <w:marBottom w:val="0"/>
      <w:divBdr>
        <w:top w:val="none" w:sz="0" w:space="0" w:color="auto"/>
        <w:left w:val="none" w:sz="0" w:space="0" w:color="auto"/>
        <w:bottom w:val="none" w:sz="0" w:space="0" w:color="auto"/>
        <w:right w:val="none" w:sz="0" w:space="0" w:color="auto"/>
      </w:divBdr>
      <w:divsChild>
        <w:div w:id="54084239">
          <w:marLeft w:val="0"/>
          <w:marRight w:val="0"/>
          <w:marTop w:val="0"/>
          <w:marBottom w:val="0"/>
          <w:divBdr>
            <w:top w:val="none" w:sz="0" w:space="0" w:color="auto"/>
            <w:left w:val="none" w:sz="0" w:space="0" w:color="auto"/>
            <w:bottom w:val="none" w:sz="0" w:space="0" w:color="auto"/>
            <w:right w:val="none" w:sz="0" w:space="0" w:color="auto"/>
          </w:divBdr>
        </w:div>
        <w:div w:id="701249132">
          <w:marLeft w:val="0"/>
          <w:marRight w:val="0"/>
          <w:marTop w:val="0"/>
          <w:marBottom w:val="0"/>
          <w:divBdr>
            <w:top w:val="none" w:sz="0" w:space="0" w:color="auto"/>
            <w:left w:val="none" w:sz="0" w:space="0" w:color="auto"/>
            <w:bottom w:val="none" w:sz="0" w:space="0" w:color="auto"/>
            <w:right w:val="none" w:sz="0" w:space="0" w:color="auto"/>
          </w:divBdr>
          <w:divsChild>
            <w:div w:id="1899902964">
              <w:marLeft w:val="0"/>
              <w:marRight w:val="0"/>
              <w:marTop w:val="0"/>
              <w:marBottom w:val="0"/>
              <w:divBdr>
                <w:top w:val="none" w:sz="0" w:space="0" w:color="auto"/>
                <w:left w:val="none" w:sz="0" w:space="0" w:color="auto"/>
                <w:bottom w:val="none" w:sz="0" w:space="0" w:color="auto"/>
                <w:right w:val="none" w:sz="0" w:space="0" w:color="auto"/>
              </w:divBdr>
            </w:div>
          </w:divsChild>
        </w:div>
        <w:div w:id="1630624685">
          <w:marLeft w:val="0"/>
          <w:marRight w:val="0"/>
          <w:marTop w:val="0"/>
          <w:marBottom w:val="0"/>
          <w:divBdr>
            <w:top w:val="none" w:sz="0" w:space="0" w:color="auto"/>
            <w:left w:val="none" w:sz="0" w:space="0" w:color="auto"/>
            <w:bottom w:val="none" w:sz="0" w:space="0" w:color="auto"/>
            <w:right w:val="none" w:sz="0" w:space="0" w:color="auto"/>
          </w:divBdr>
        </w:div>
        <w:div w:id="448940092">
          <w:marLeft w:val="0"/>
          <w:marRight w:val="0"/>
          <w:marTop w:val="0"/>
          <w:marBottom w:val="0"/>
          <w:divBdr>
            <w:top w:val="none" w:sz="0" w:space="0" w:color="auto"/>
            <w:left w:val="none" w:sz="0" w:space="0" w:color="auto"/>
            <w:bottom w:val="none" w:sz="0" w:space="0" w:color="auto"/>
            <w:right w:val="none" w:sz="0" w:space="0" w:color="auto"/>
          </w:divBdr>
          <w:divsChild>
            <w:div w:id="254630786">
              <w:marLeft w:val="0"/>
              <w:marRight w:val="0"/>
              <w:marTop w:val="0"/>
              <w:marBottom w:val="0"/>
              <w:divBdr>
                <w:top w:val="none" w:sz="0" w:space="0" w:color="auto"/>
                <w:left w:val="none" w:sz="0" w:space="0" w:color="auto"/>
                <w:bottom w:val="none" w:sz="0" w:space="0" w:color="auto"/>
                <w:right w:val="none" w:sz="0" w:space="0" w:color="auto"/>
              </w:divBdr>
            </w:div>
          </w:divsChild>
        </w:div>
        <w:div w:id="1175993058">
          <w:marLeft w:val="0"/>
          <w:marRight w:val="0"/>
          <w:marTop w:val="0"/>
          <w:marBottom w:val="0"/>
          <w:divBdr>
            <w:top w:val="none" w:sz="0" w:space="0" w:color="auto"/>
            <w:left w:val="none" w:sz="0" w:space="0" w:color="auto"/>
            <w:bottom w:val="none" w:sz="0" w:space="0" w:color="auto"/>
            <w:right w:val="none" w:sz="0" w:space="0" w:color="auto"/>
          </w:divBdr>
        </w:div>
        <w:div w:id="1416636073">
          <w:marLeft w:val="0"/>
          <w:marRight w:val="0"/>
          <w:marTop w:val="0"/>
          <w:marBottom w:val="0"/>
          <w:divBdr>
            <w:top w:val="none" w:sz="0" w:space="0" w:color="auto"/>
            <w:left w:val="none" w:sz="0" w:space="0" w:color="auto"/>
            <w:bottom w:val="none" w:sz="0" w:space="0" w:color="auto"/>
            <w:right w:val="none" w:sz="0" w:space="0" w:color="auto"/>
          </w:divBdr>
          <w:divsChild>
            <w:div w:id="1994293229">
              <w:marLeft w:val="0"/>
              <w:marRight w:val="0"/>
              <w:marTop w:val="0"/>
              <w:marBottom w:val="0"/>
              <w:divBdr>
                <w:top w:val="none" w:sz="0" w:space="0" w:color="auto"/>
                <w:left w:val="none" w:sz="0" w:space="0" w:color="auto"/>
                <w:bottom w:val="none" w:sz="0" w:space="0" w:color="auto"/>
                <w:right w:val="none" w:sz="0" w:space="0" w:color="auto"/>
              </w:divBdr>
            </w:div>
          </w:divsChild>
        </w:div>
        <w:div w:id="1124885536">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sChild>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2063478986">
          <w:marLeft w:val="0"/>
          <w:marRight w:val="0"/>
          <w:marTop w:val="0"/>
          <w:marBottom w:val="0"/>
          <w:divBdr>
            <w:top w:val="none" w:sz="0" w:space="0" w:color="auto"/>
            <w:left w:val="none" w:sz="0" w:space="0" w:color="auto"/>
            <w:bottom w:val="none" w:sz="0" w:space="0" w:color="auto"/>
            <w:right w:val="none" w:sz="0" w:space="0" w:color="auto"/>
          </w:divBdr>
        </w:div>
        <w:div w:id="717822627">
          <w:marLeft w:val="0"/>
          <w:marRight w:val="0"/>
          <w:marTop w:val="0"/>
          <w:marBottom w:val="0"/>
          <w:divBdr>
            <w:top w:val="none" w:sz="0" w:space="0" w:color="auto"/>
            <w:left w:val="none" w:sz="0" w:space="0" w:color="auto"/>
            <w:bottom w:val="none" w:sz="0" w:space="0" w:color="auto"/>
            <w:right w:val="none" w:sz="0" w:space="0" w:color="auto"/>
          </w:divBdr>
          <w:divsChild>
            <w:div w:id="1261448323">
              <w:marLeft w:val="0"/>
              <w:marRight w:val="0"/>
              <w:marTop w:val="0"/>
              <w:marBottom w:val="0"/>
              <w:divBdr>
                <w:top w:val="none" w:sz="0" w:space="0" w:color="auto"/>
                <w:left w:val="none" w:sz="0" w:space="0" w:color="auto"/>
                <w:bottom w:val="none" w:sz="0" w:space="0" w:color="auto"/>
                <w:right w:val="none" w:sz="0" w:space="0" w:color="auto"/>
              </w:divBdr>
            </w:div>
          </w:divsChild>
        </w:div>
        <w:div w:id="1789351091">
          <w:marLeft w:val="0"/>
          <w:marRight w:val="0"/>
          <w:marTop w:val="0"/>
          <w:marBottom w:val="0"/>
          <w:divBdr>
            <w:top w:val="none" w:sz="0" w:space="0" w:color="auto"/>
            <w:left w:val="none" w:sz="0" w:space="0" w:color="auto"/>
            <w:bottom w:val="none" w:sz="0" w:space="0" w:color="auto"/>
            <w:right w:val="none" w:sz="0" w:space="0" w:color="auto"/>
          </w:divBdr>
        </w:div>
        <w:div w:id="485706410">
          <w:marLeft w:val="0"/>
          <w:marRight w:val="0"/>
          <w:marTop w:val="0"/>
          <w:marBottom w:val="0"/>
          <w:divBdr>
            <w:top w:val="none" w:sz="0" w:space="0" w:color="auto"/>
            <w:left w:val="none" w:sz="0" w:space="0" w:color="auto"/>
            <w:bottom w:val="none" w:sz="0" w:space="0" w:color="auto"/>
            <w:right w:val="none" w:sz="0" w:space="0" w:color="auto"/>
          </w:divBdr>
          <w:divsChild>
            <w:div w:id="2050569664">
              <w:marLeft w:val="0"/>
              <w:marRight w:val="0"/>
              <w:marTop w:val="0"/>
              <w:marBottom w:val="0"/>
              <w:divBdr>
                <w:top w:val="none" w:sz="0" w:space="0" w:color="auto"/>
                <w:left w:val="none" w:sz="0" w:space="0" w:color="auto"/>
                <w:bottom w:val="none" w:sz="0" w:space="0" w:color="auto"/>
                <w:right w:val="none" w:sz="0" w:space="0" w:color="auto"/>
              </w:divBdr>
            </w:div>
          </w:divsChild>
        </w:div>
        <w:div w:id="1773862992">
          <w:marLeft w:val="0"/>
          <w:marRight w:val="0"/>
          <w:marTop w:val="0"/>
          <w:marBottom w:val="0"/>
          <w:divBdr>
            <w:top w:val="none" w:sz="0" w:space="0" w:color="auto"/>
            <w:left w:val="none" w:sz="0" w:space="0" w:color="auto"/>
            <w:bottom w:val="none" w:sz="0" w:space="0" w:color="auto"/>
            <w:right w:val="none" w:sz="0" w:space="0" w:color="auto"/>
          </w:divBdr>
        </w:div>
        <w:div w:id="1875730059">
          <w:marLeft w:val="0"/>
          <w:marRight w:val="0"/>
          <w:marTop w:val="0"/>
          <w:marBottom w:val="0"/>
          <w:divBdr>
            <w:top w:val="none" w:sz="0" w:space="0" w:color="auto"/>
            <w:left w:val="none" w:sz="0" w:space="0" w:color="auto"/>
            <w:bottom w:val="none" w:sz="0" w:space="0" w:color="auto"/>
            <w:right w:val="none" w:sz="0" w:space="0" w:color="auto"/>
          </w:divBdr>
          <w:divsChild>
            <w:div w:id="321475329">
              <w:marLeft w:val="0"/>
              <w:marRight w:val="0"/>
              <w:marTop w:val="0"/>
              <w:marBottom w:val="0"/>
              <w:divBdr>
                <w:top w:val="none" w:sz="0" w:space="0" w:color="auto"/>
                <w:left w:val="none" w:sz="0" w:space="0" w:color="auto"/>
                <w:bottom w:val="none" w:sz="0" w:space="0" w:color="auto"/>
                <w:right w:val="none" w:sz="0" w:space="0" w:color="auto"/>
              </w:divBdr>
            </w:div>
          </w:divsChild>
        </w:div>
        <w:div w:id="1244296157">
          <w:marLeft w:val="0"/>
          <w:marRight w:val="0"/>
          <w:marTop w:val="300"/>
          <w:marBottom w:val="0"/>
          <w:divBdr>
            <w:top w:val="none" w:sz="0" w:space="0" w:color="auto"/>
            <w:left w:val="none" w:sz="0" w:space="0" w:color="auto"/>
            <w:bottom w:val="none" w:sz="0" w:space="0" w:color="auto"/>
            <w:right w:val="none" w:sz="0" w:space="0" w:color="auto"/>
          </w:divBdr>
          <w:divsChild>
            <w:div w:id="376394559">
              <w:marLeft w:val="0"/>
              <w:marRight w:val="0"/>
              <w:marTop w:val="0"/>
              <w:marBottom w:val="0"/>
              <w:divBdr>
                <w:top w:val="none" w:sz="0" w:space="0" w:color="auto"/>
                <w:left w:val="none" w:sz="0" w:space="0" w:color="auto"/>
                <w:bottom w:val="none" w:sz="0" w:space="0" w:color="auto"/>
                <w:right w:val="none" w:sz="0" w:space="0" w:color="auto"/>
              </w:divBdr>
              <w:divsChild>
                <w:div w:id="533081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762823">
          <w:marLeft w:val="0"/>
          <w:marRight w:val="0"/>
          <w:marTop w:val="300"/>
          <w:marBottom w:val="0"/>
          <w:divBdr>
            <w:top w:val="none" w:sz="0" w:space="0" w:color="auto"/>
            <w:left w:val="none" w:sz="0" w:space="0" w:color="auto"/>
            <w:bottom w:val="none" w:sz="0" w:space="0" w:color="auto"/>
            <w:right w:val="none" w:sz="0" w:space="0" w:color="auto"/>
          </w:divBdr>
          <w:divsChild>
            <w:div w:id="608511894">
              <w:marLeft w:val="0"/>
              <w:marRight w:val="0"/>
              <w:marTop w:val="0"/>
              <w:marBottom w:val="0"/>
              <w:divBdr>
                <w:top w:val="none" w:sz="0" w:space="0" w:color="auto"/>
                <w:left w:val="none" w:sz="0" w:space="0" w:color="auto"/>
                <w:bottom w:val="none" w:sz="0" w:space="0" w:color="auto"/>
                <w:right w:val="none" w:sz="0" w:space="0" w:color="auto"/>
              </w:divBdr>
              <w:divsChild>
                <w:div w:id="9262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161084">
          <w:marLeft w:val="0"/>
          <w:marRight w:val="0"/>
          <w:marTop w:val="300"/>
          <w:marBottom w:val="0"/>
          <w:divBdr>
            <w:top w:val="none" w:sz="0" w:space="0" w:color="auto"/>
            <w:left w:val="none" w:sz="0" w:space="0" w:color="auto"/>
            <w:bottom w:val="none" w:sz="0" w:space="0" w:color="auto"/>
            <w:right w:val="none" w:sz="0" w:space="0" w:color="auto"/>
          </w:divBdr>
          <w:divsChild>
            <w:div w:id="253905789">
              <w:marLeft w:val="0"/>
              <w:marRight w:val="0"/>
              <w:marTop w:val="0"/>
              <w:marBottom w:val="0"/>
              <w:divBdr>
                <w:top w:val="none" w:sz="0" w:space="0" w:color="auto"/>
                <w:left w:val="none" w:sz="0" w:space="0" w:color="auto"/>
                <w:bottom w:val="none" w:sz="0" w:space="0" w:color="auto"/>
                <w:right w:val="none" w:sz="0" w:space="0" w:color="auto"/>
              </w:divBdr>
              <w:divsChild>
                <w:div w:id="1929390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60226">
          <w:marLeft w:val="0"/>
          <w:marRight w:val="0"/>
          <w:marTop w:val="30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sChild>
                <w:div w:id="119500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575866256">
          <w:marLeft w:val="0"/>
          <w:marRight w:val="0"/>
          <w:marTop w:val="0"/>
          <w:marBottom w:val="0"/>
          <w:divBdr>
            <w:top w:val="none" w:sz="0" w:space="0" w:color="auto"/>
            <w:left w:val="none" w:sz="0" w:space="0" w:color="auto"/>
            <w:bottom w:val="none" w:sz="0" w:space="0" w:color="auto"/>
            <w:right w:val="none" w:sz="0" w:space="0" w:color="auto"/>
          </w:divBdr>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478037074">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2106881094">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 w:id="122892817">
          <w:marLeft w:val="0"/>
          <w:marRight w:val="0"/>
          <w:marTop w:val="0"/>
          <w:marBottom w:val="0"/>
          <w:divBdr>
            <w:top w:val="none" w:sz="0" w:space="0" w:color="auto"/>
            <w:left w:val="none" w:sz="0" w:space="0" w:color="auto"/>
            <w:bottom w:val="none" w:sz="0" w:space="0" w:color="auto"/>
            <w:right w:val="none" w:sz="0" w:space="0" w:color="auto"/>
          </w:divBdr>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530873763">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500920823">
          <w:marLeft w:val="0"/>
          <w:marRight w:val="0"/>
          <w:marTop w:val="0"/>
          <w:marBottom w:val="0"/>
          <w:divBdr>
            <w:top w:val="none" w:sz="0" w:space="0" w:color="auto"/>
            <w:left w:val="none" w:sz="0" w:space="0" w:color="auto"/>
            <w:bottom w:val="none" w:sz="0" w:space="0" w:color="auto"/>
            <w:right w:val="none" w:sz="0" w:space="0" w:color="auto"/>
          </w:divBdr>
          <w:divsChild>
            <w:div w:id="1870296732">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0458">
          <w:marLeft w:val="0"/>
          <w:marRight w:val="0"/>
          <w:marTop w:val="300"/>
          <w:marBottom w:val="0"/>
          <w:divBdr>
            <w:top w:val="none" w:sz="0" w:space="0" w:color="auto"/>
            <w:left w:val="none" w:sz="0" w:space="0" w:color="auto"/>
            <w:bottom w:val="none" w:sz="0" w:space="0" w:color="auto"/>
            <w:right w:val="none" w:sz="0" w:space="0" w:color="auto"/>
          </w:divBdr>
          <w:divsChild>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979100">
          <w:marLeft w:val="0"/>
          <w:marRight w:val="0"/>
          <w:marTop w:val="300"/>
          <w:marBottom w:val="0"/>
          <w:divBdr>
            <w:top w:val="none" w:sz="0" w:space="0" w:color="auto"/>
            <w:left w:val="none" w:sz="0" w:space="0" w:color="auto"/>
            <w:bottom w:val="none" w:sz="0" w:space="0" w:color="auto"/>
            <w:right w:val="none" w:sz="0" w:space="0" w:color="auto"/>
          </w:divBdr>
          <w:divsChild>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705809">
      <w:bodyDiv w:val="1"/>
      <w:marLeft w:val="0"/>
      <w:marRight w:val="0"/>
      <w:marTop w:val="0"/>
      <w:marBottom w:val="0"/>
      <w:divBdr>
        <w:top w:val="none" w:sz="0" w:space="0" w:color="auto"/>
        <w:left w:val="none" w:sz="0" w:space="0" w:color="auto"/>
        <w:bottom w:val="none" w:sz="0" w:space="0" w:color="auto"/>
        <w:right w:val="none" w:sz="0" w:space="0" w:color="auto"/>
      </w:divBdr>
      <w:divsChild>
        <w:div w:id="1681469523">
          <w:marLeft w:val="0"/>
          <w:marRight w:val="0"/>
          <w:marTop w:val="0"/>
          <w:marBottom w:val="0"/>
          <w:divBdr>
            <w:top w:val="none" w:sz="0" w:space="0" w:color="auto"/>
            <w:left w:val="none" w:sz="0" w:space="0" w:color="auto"/>
            <w:bottom w:val="none" w:sz="0" w:space="0" w:color="auto"/>
            <w:right w:val="none" w:sz="0" w:space="0" w:color="auto"/>
          </w:divBdr>
        </w:div>
        <w:div w:id="756827338">
          <w:marLeft w:val="0"/>
          <w:marRight w:val="0"/>
          <w:marTop w:val="0"/>
          <w:marBottom w:val="0"/>
          <w:divBdr>
            <w:top w:val="none" w:sz="0" w:space="0" w:color="auto"/>
            <w:left w:val="none" w:sz="0" w:space="0" w:color="auto"/>
            <w:bottom w:val="none" w:sz="0" w:space="0" w:color="auto"/>
            <w:right w:val="none" w:sz="0" w:space="0" w:color="auto"/>
          </w:divBdr>
          <w:divsChild>
            <w:div w:id="1693870972">
              <w:marLeft w:val="0"/>
              <w:marRight w:val="0"/>
              <w:marTop w:val="0"/>
              <w:marBottom w:val="0"/>
              <w:divBdr>
                <w:top w:val="none" w:sz="0" w:space="0" w:color="auto"/>
                <w:left w:val="none" w:sz="0" w:space="0" w:color="auto"/>
                <w:bottom w:val="none" w:sz="0" w:space="0" w:color="auto"/>
                <w:right w:val="none" w:sz="0" w:space="0" w:color="auto"/>
              </w:divBdr>
            </w:div>
          </w:divsChild>
        </w:div>
        <w:div w:id="288709044">
          <w:marLeft w:val="0"/>
          <w:marRight w:val="0"/>
          <w:marTop w:val="0"/>
          <w:marBottom w:val="0"/>
          <w:divBdr>
            <w:top w:val="none" w:sz="0" w:space="0" w:color="auto"/>
            <w:left w:val="none" w:sz="0" w:space="0" w:color="auto"/>
            <w:bottom w:val="none" w:sz="0" w:space="0" w:color="auto"/>
            <w:right w:val="none" w:sz="0" w:space="0" w:color="auto"/>
          </w:divBdr>
        </w:div>
        <w:div w:id="933783267">
          <w:marLeft w:val="0"/>
          <w:marRight w:val="0"/>
          <w:marTop w:val="0"/>
          <w:marBottom w:val="0"/>
          <w:divBdr>
            <w:top w:val="none" w:sz="0" w:space="0" w:color="auto"/>
            <w:left w:val="none" w:sz="0" w:space="0" w:color="auto"/>
            <w:bottom w:val="none" w:sz="0" w:space="0" w:color="auto"/>
            <w:right w:val="none" w:sz="0" w:space="0" w:color="auto"/>
          </w:divBdr>
          <w:divsChild>
            <w:div w:id="2060083095">
              <w:marLeft w:val="0"/>
              <w:marRight w:val="0"/>
              <w:marTop w:val="0"/>
              <w:marBottom w:val="0"/>
              <w:divBdr>
                <w:top w:val="none" w:sz="0" w:space="0" w:color="auto"/>
                <w:left w:val="none" w:sz="0" w:space="0" w:color="auto"/>
                <w:bottom w:val="none" w:sz="0" w:space="0" w:color="auto"/>
                <w:right w:val="none" w:sz="0" w:space="0" w:color="auto"/>
              </w:divBdr>
            </w:div>
          </w:divsChild>
        </w:div>
        <w:div w:id="1052730981">
          <w:marLeft w:val="0"/>
          <w:marRight w:val="0"/>
          <w:marTop w:val="0"/>
          <w:marBottom w:val="0"/>
          <w:divBdr>
            <w:top w:val="none" w:sz="0" w:space="0" w:color="auto"/>
            <w:left w:val="none" w:sz="0" w:space="0" w:color="auto"/>
            <w:bottom w:val="none" w:sz="0" w:space="0" w:color="auto"/>
            <w:right w:val="none" w:sz="0" w:space="0" w:color="auto"/>
          </w:divBdr>
        </w:div>
        <w:div w:id="371922163">
          <w:marLeft w:val="0"/>
          <w:marRight w:val="0"/>
          <w:marTop w:val="0"/>
          <w:marBottom w:val="0"/>
          <w:divBdr>
            <w:top w:val="none" w:sz="0" w:space="0" w:color="auto"/>
            <w:left w:val="none" w:sz="0" w:space="0" w:color="auto"/>
            <w:bottom w:val="none" w:sz="0" w:space="0" w:color="auto"/>
            <w:right w:val="none" w:sz="0" w:space="0" w:color="auto"/>
          </w:divBdr>
          <w:divsChild>
            <w:div w:id="1457213603">
              <w:marLeft w:val="0"/>
              <w:marRight w:val="0"/>
              <w:marTop w:val="0"/>
              <w:marBottom w:val="0"/>
              <w:divBdr>
                <w:top w:val="none" w:sz="0" w:space="0" w:color="auto"/>
                <w:left w:val="none" w:sz="0" w:space="0" w:color="auto"/>
                <w:bottom w:val="none" w:sz="0" w:space="0" w:color="auto"/>
                <w:right w:val="none" w:sz="0" w:space="0" w:color="auto"/>
              </w:divBdr>
            </w:div>
          </w:divsChild>
        </w:div>
        <w:div w:id="754011738">
          <w:marLeft w:val="0"/>
          <w:marRight w:val="0"/>
          <w:marTop w:val="0"/>
          <w:marBottom w:val="0"/>
          <w:divBdr>
            <w:top w:val="none" w:sz="0" w:space="0" w:color="auto"/>
            <w:left w:val="none" w:sz="0" w:space="0" w:color="auto"/>
            <w:bottom w:val="none" w:sz="0" w:space="0" w:color="auto"/>
            <w:right w:val="none" w:sz="0" w:space="0" w:color="auto"/>
          </w:divBdr>
        </w:div>
        <w:div w:id="622031764">
          <w:marLeft w:val="0"/>
          <w:marRight w:val="0"/>
          <w:marTop w:val="0"/>
          <w:marBottom w:val="0"/>
          <w:divBdr>
            <w:top w:val="none" w:sz="0" w:space="0" w:color="auto"/>
            <w:left w:val="none" w:sz="0" w:space="0" w:color="auto"/>
            <w:bottom w:val="none" w:sz="0" w:space="0" w:color="auto"/>
            <w:right w:val="none" w:sz="0" w:space="0" w:color="auto"/>
          </w:divBdr>
          <w:divsChild>
            <w:div w:id="2010012716">
              <w:marLeft w:val="0"/>
              <w:marRight w:val="0"/>
              <w:marTop w:val="0"/>
              <w:marBottom w:val="0"/>
              <w:divBdr>
                <w:top w:val="none" w:sz="0" w:space="0" w:color="auto"/>
                <w:left w:val="none" w:sz="0" w:space="0" w:color="auto"/>
                <w:bottom w:val="none" w:sz="0" w:space="0" w:color="auto"/>
                <w:right w:val="none" w:sz="0" w:space="0" w:color="auto"/>
              </w:divBdr>
            </w:div>
          </w:divsChild>
        </w:div>
        <w:div w:id="307901651">
          <w:marLeft w:val="0"/>
          <w:marRight w:val="0"/>
          <w:marTop w:val="0"/>
          <w:marBottom w:val="0"/>
          <w:divBdr>
            <w:top w:val="none" w:sz="0" w:space="0" w:color="auto"/>
            <w:left w:val="none" w:sz="0" w:space="0" w:color="auto"/>
            <w:bottom w:val="none" w:sz="0" w:space="0" w:color="auto"/>
            <w:right w:val="none" w:sz="0" w:space="0" w:color="auto"/>
          </w:divBdr>
        </w:div>
        <w:div w:id="1007445541">
          <w:marLeft w:val="0"/>
          <w:marRight w:val="0"/>
          <w:marTop w:val="0"/>
          <w:marBottom w:val="0"/>
          <w:divBdr>
            <w:top w:val="none" w:sz="0" w:space="0" w:color="auto"/>
            <w:left w:val="none" w:sz="0" w:space="0" w:color="auto"/>
            <w:bottom w:val="none" w:sz="0" w:space="0" w:color="auto"/>
            <w:right w:val="none" w:sz="0" w:space="0" w:color="auto"/>
          </w:divBdr>
          <w:divsChild>
            <w:div w:id="391392934">
              <w:marLeft w:val="0"/>
              <w:marRight w:val="0"/>
              <w:marTop w:val="0"/>
              <w:marBottom w:val="0"/>
              <w:divBdr>
                <w:top w:val="none" w:sz="0" w:space="0" w:color="auto"/>
                <w:left w:val="none" w:sz="0" w:space="0" w:color="auto"/>
                <w:bottom w:val="none" w:sz="0" w:space="0" w:color="auto"/>
                <w:right w:val="none" w:sz="0" w:space="0" w:color="auto"/>
              </w:divBdr>
            </w:div>
          </w:divsChild>
        </w:div>
        <w:div w:id="1141997335">
          <w:marLeft w:val="0"/>
          <w:marRight w:val="0"/>
          <w:marTop w:val="0"/>
          <w:marBottom w:val="0"/>
          <w:divBdr>
            <w:top w:val="none" w:sz="0" w:space="0" w:color="auto"/>
            <w:left w:val="none" w:sz="0" w:space="0" w:color="auto"/>
            <w:bottom w:val="none" w:sz="0" w:space="0" w:color="auto"/>
            <w:right w:val="none" w:sz="0" w:space="0" w:color="auto"/>
          </w:divBdr>
        </w:div>
        <w:div w:id="1131363740">
          <w:marLeft w:val="0"/>
          <w:marRight w:val="0"/>
          <w:marTop w:val="0"/>
          <w:marBottom w:val="0"/>
          <w:divBdr>
            <w:top w:val="none" w:sz="0" w:space="0" w:color="auto"/>
            <w:left w:val="none" w:sz="0" w:space="0" w:color="auto"/>
            <w:bottom w:val="none" w:sz="0" w:space="0" w:color="auto"/>
            <w:right w:val="none" w:sz="0" w:space="0" w:color="auto"/>
          </w:divBdr>
          <w:divsChild>
            <w:div w:id="1025131400">
              <w:marLeft w:val="0"/>
              <w:marRight w:val="0"/>
              <w:marTop w:val="0"/>
              <w:marBottom w:val="0"/>
              <w:divBdr>
                <w:top w:val="none" w:sz="0" w:space="0" w:color="auto"/>
                <w:left w:val="none" w:sz="0" w:space="0" w:color="auto"/>
                <w:bottom w:val="none" w:sz="0" w:space="0" w:color="auto"/>
                <w:right w:val="none" w:sz="0" w:space="0" w:color="auto"/>
              </w:divBdr>
            </w:div>
          </w:divsChild>
        </w:div>
        <w:div w:id="561714730">
          <w:marLeft w:val="0"/>
          <w:marRight w:val="0"/>
          <w:marTop w:val="0"/>
          <w:marBottom w:val="0"/>
          <w:divBdr>
            <w:top w:val="none" w:sz="0" w:space="0" w:color="auto"/>
            <w:left w:val="none" w:sz="0" w:space="0" w:color="auto"/>
            <w:bottom w:val="none" w:sz="0" w:space="0" w:color="auto"/>
            <w:right w:val="none" w:sz="0" w:space="0" w:color="auto"/>
          </w:divBdr>
        </w:div>
        <w:div w:id="1307661416">
          <w:marLeft w:val="0"/>
          <w:marRight w:val="0"/>
          <w:marTop w:val="0"/>
          <w:marBottom w:val="0"/>
          <w:divBdr>
            <w:top w:val="none" w:sz="0" w:space="0" w:color="auto"/>
            <w:left w:val="none" w:sz="0" w:space="0" w:color="auto"/>
            <w:bottom w:val="none" w:sz="0" w:space="0" w:color="auto"/>
            <w:right w:val="none" w:sz="0" w:space="0" w:color="auto"/>
          </w:divBdr>
          <w:divsChild>
            <w:div w:id="1277326973">
              <w:marLeft w:val="0"/>
              <w:marRight w:val="0"/>
              <w:marTop w:val="0"/>
              <w:marBottom w:val="0"/>
              <w:divBdr>
                <w:top w:val="none" w:sz="0" w:space="0" w:color="auto"/>
                <w:left w:val="none" w:sz="0" w:space="0" w:color="auto"/>
                <w:bottom w:val="none" w:sz="0" w:space="0" w:color="auto"/>
                <w:right w:val="none" w:sz="0" w:space="0" w:color="auto"/>
              </w:divBdr>
            </w:div>
          </w:divsChild>
        </w:div>
        <w:div w:id="1561598475">
          <w:marLeft w:val="0"/>
          <w:marRight w:val="0"/>
          <w:marTop w:val="300"/>
          <w:marBottom w:val="0"/>
          <w:divBdr>
            <w:top w:val="none" w:sz="0" w:space="0" w:color="auto"/>
            <w:left w:val="none" w:sz="0" w:space="0" w:color="auto"/>
            <w:bottom w:val="none" w:sz="0" w:space="0" w:color="auto"/>
            <w:right w:val="none" w:sz="0" w:space="0" w:color="auto"/>
          </w:divBdr>
          <w:divsChild>
            <w:div w:id="183789237">
              <w:marLeft w:val="0"/>
              <w:marRight w:val="0"/>
              <w:marTop w:val="0"/>
              <w:marBottom w:val="0"/>
              <w:divBdr>
                <w:top w:val="none" w:sz="0" w:space="0" w:color="auto"/>
                <w:left w:val="none" w:sz="0" w:space="0" w:color="auto"/>
                <w:bottom w:val="none" w:sz="0" w:space="0" w:color="auto"/>
                <w:right w:val="none" w:sz="0" w:space="0" w:color="auto"/>
              </w:divBdr>
              <w:divsChild>
                <w:div w:id="72838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497537">
          <w:marLeft w:val="0"/>
          <w:marRight w:val="0"/>
          <w:marTop w:val="300"/>
          <w:marBottom w:val="0"/>
          <w:divBdr>
            <w:top w:val="none" w:sz="0" w:space="0" w:color="auto"/>
            <w:left w:val="none" w:sz="0" w:space="0" w:color="auto"/>
            <w:bottom w:val="none" w:sz="0" w:space="0" w:color="auto"/>
            <w:right w:val="none" w:sz="0" w:space="0" w:color="auto"/>
          </w:divBdr>
          <w:divsChild>
            <w:div w:id="2141147184">
              <w:marLeft w:val="0"/>
              <w:marRight w:val="0"/>
              <w:marTop w:val="0"/>
              <w:marBottom w:val="0"/>
              <w:divBdr>
                <w:top w:val="none" w:sz="0" w:space="0" w:color="auto"/>
                <w:left w:val="none" w:sz="0" w:space="0" w:color="auto"/>
                <w:bottom w:val="none" w:sz="0" w:space="0" w:color="auto"/>
                <w:right w:val="none" w:sz="0" w:space="0" w:color="auto"/>
              </w:divBdr>
              <w:divsChild>
                <w:div w:id="76634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317437">
          <w:marLeft w:val="0"/>
          <w:marRight w:val="0"/>
          <w:marTop w:val="300"/>
          <w:marBottom w:val="0"/>
          <w:divBdr>
            <w:top w:val="none" w:sz="0" w:space="0" w:color="auto"/>
            <w:left w:val="none" w:sz="0" w:space="0" w:color="auto"/>
            <w:bottom w:val="none" w:sz="0" w:space="0" w:color="auto"/>
            <w:right w:val="none" w:sz="0" w:space="0" w:color="auto"/>
          </w:divBdr>
          <w:divsChild>
            <w:div w:id="1017344231">
              <w:marLeft w:val="0"/>
              <w:marRight w:val="0"/>
              <w:marTop w:val="0"/>
              <w:marBottom w:val="0"/>
              <w:divBdr>
                <w:top w:val="none" w:sz="0" w:space="0" w:color="auto"/>
                <w:left w:val="none" w:sz="0" w:space="0" w:color="auto"/>
                <w:bottom w:val="none" w:sz="0" w:space="0" w:color="auto"/>
                <w:right w:val="none" w:sz="0" w:space="0" w:color="auto"/>
              </w:divBdr>
              <w:divsChild>
                <w:div w:id="202251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995872">
          <w:marLeft w:val="0"/>
          <w:marRight w:val="0"/>
          <w:marTop w:val="300"/>
          <w:marBottom w:val="0"/>
          <w:divBdr>
            <w:top w:val="none" w:sz="0" w:space="0" w:color="auto"/>
            <w:left w:val="none" w:sz="0" w:space="0" w:color="auto"/>
            <w:bottom w:val="none" w:sz="0" w:space="0" w:color="auto"/>
            <w:right w:val="none" w:sz="0" w:space="0" w:color="auto"/>
          </w:divBdr>
          <w:divsChild>
            <w:div w:id="2031493871">
              <w:marLeft w:val="0"/>
              <w:marRight w:val="0"/>
              <w:marTop w:val="0"/>
              <w:marBottom w:val="0"/>
              <w:divBdr>
                <w:top w:val="none" w:sz="0" w:space="0" w:color="auto"/>
                <w:left w:val="none" w:sz="0" w:space="0" w:color="auto"/>
                <w:bottom w:val="none" w:sz="0" w:space="0" w:color="auto"/>
                <w:right w:val="none" w:sz="0" w:space="0" w:color="auto"/>
              </w:divBdr>
              <w:divsChild>
                <w:div w:id="68278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7574">
      <w:bodyDiv w:val="1"/>
      <w:marLeft w:val="0"/>
      <w:marRight w:val="0"/>
      <w:marTop w:val="0"/>
      <w:marBottom w:val="0"/>
      <w:divBdr>
        <w:top w:val="none" w:sz="0" w:space="0" w:color="auto"/>
        <w:left w:val="none" w:sz="0" w:space="0" w:color="auto"/>
        <w:bottom w:val="none" w:sz="0" w:space="0" w:color="auto"/>
        <w:right w:val="none" w:sz="0" w:space="0" w:color="auto"/>
      </w:divBdr>
      <w:divsChild>
        <w:div w:id="166486601">
          <w:marLeft w:val="0"/>
          <w:marRight w:val="0"/>
          <w:marTop w:val="0"/>
          <w:marBottom w:val="0"/>
          <w:divBdr>
            <w:top w:val="none" w:sz="0" w:space="0" w:color="auto"/>
            <w:left w:val="none" w:sz="0" w:space="0" w:color="auto"/>
            <w:bottom w:val="none" w:sz="0" w:space="0" w:color="auto"/>
            <w:right w:val="none" w:sz="0" w:space="0" w:color="auto"/>
          </w:divBdr>
        </w:div>
        <w:div w:id="1637225692">
          <w:marLeft w:val="0"/>
          <w:marRight w:val="0"/>
          <w:marTop w:val="0"/>
          <w:marBottom w:val="0"/>
          <w:divBdr>
            <w:top w:val="none" w:sz="0" w:space="0" w:color="auto"/>
            <w:left w:val="none" w:sz="0" w:space="0" w:color="auto"/>
            <w:bottom w:val="none" w:sz="0" w:space="0" w:color="auto"/>
            <w:right w:val="none" w:sz="0" w:space="0" w:color="auto"/>
          </w:divBdr>
          <w:divsChild>
            <w:div w:id="766467942">
              <w:marLeft w:val="0"/>
              <w:marRight w:val="0"/>
              <w:marTop w:val="0"/>
              <w:marBottom w:val="0"/>
              <w:divBdr>
                <w:top w:val="none" w:sz="0" w:space="0" w:color="auto"/>
                <w:left w:val="none" w:sz="0" w:space="0" w:color="auto"/>
                <w:bottom w:val="none" w:sz="0" w:space="0" w:color="auto"/>
                <w:right w:val="none" w:sz="0" w:space="0" w:color="auto"/>
              </w:divBdr>
            </w:div>
          </w:divsChild>
        </w:div>
        <w:div w:id="1192456948">
          <w:marLeft w:val="0"/>
          <w:marRight w:val="0"/>
          <w:marTop w:val="0"/>
          <w:marBottom w:val="0"/>
          <w:divBdr>
            <w:top w:val="none" w:sz="0" w:space="0" w:color="auto"/>
            <w:left w:val="none" w:sz="0" w:space="0" w:color="auto"/>
            <w:bottom w:val="none" w:sz="0" w:space="0" w:color="auto"/>
            <w:right w:val="none" w:sz="0" w:space="0" w:color="auto"/>
          </w:divBdr>
        </w:div>
        <w:div w:id="1620913283">
          <w:marLeft w:val="0"/>
          <w:marRight w:val="0"/>
          <w:marTop w:val="0"/>
          <w:marBottom w:val="0"/>
          <w:divBdr>
            <w:top w:val="none" w:sz="0" w:space="0" w:color="auto"/>
            <w:left w:val="none" w:sz="0" w:space="0" w:color="auto"/>
            <w:bottom w:val="none" w:sz="0" w:space="0" w:color="auto"/>
            <w:right w:val="none" w:sz="0" w:space="0" w:color="auto"/>
          </w:divBdr>
          <w:divsChild>
            <w:div w:id="331295503">
              <w:marLeft w:val="0"/>
              <w:marRight w:val="0"/>
              <w:marTop w:val="0"/>
              <w:marBottom w:val="0"/>
              <w:divBdr>
                <w:top w:val="none" w:sz="0" w:space="0" w:color="auto"/>
                <w:left w:val="none" w:sz="0" w:space="0" w:color="auto"/>
                <w:bottom w:val="none" w:sz="0" w:space="0" w:color="auto"/>
                <w:right w:val="none" w:sz="0" w:space="0" w:color="auto"/>
              </w:divBdr>
            </w:div>
          </w:divsChild>
        </w:div>
        <w:div w:id="1043746510">
          <w:marLeft w:val="0"/>
          <w:marRight w:val="0"/>
          <w:marTop w:val="0"/>
          <w:marBottom w:val="0"/>
          <w:divBdr>
            <w:top w:val="none" w:sz="0" w:space="0" w:color="auto"/>
            <w:left w:val="none" w:sz="0" w:space="0" w:color="auto"/>
            <w:bottom w:val="none" w:sz="0" w:space="0" w:color="auto"/>
            <w:right w:val="none" w:sz="0" w:space="0" w:color="auto"/>
          </w:divBdr>
        </w:div>
        <w:div w:id="1171750234">
          <w:marLeft w:val="0"/>
          <w:marRight w:val="0"/>
          <w:marTop w:val="0"/>
          <w:marBottom w:val="0"/>
          <w:divBdr>
            <w:top w:val="none" w:sz="0" w:space="0" w:color="auto"/>
            <w:left w:val="none" w:sz="0" w:space="0" w:color="auto"/>
            <w:bottom w:val="none" w:sz="0" w:space="0" w:color="auto"/>
            <w:right w:val="none" w:sz="0" w:space="0" w:color="auto"/>
          </w:divBdr>
          <w:divsChild>
            <w:div w:id="1483499816">
              <w:marLeft w:val="0"/>
              <w:marRight w:val="0"/>
              <w:marTop w:val="0"/>
              <w:marBottom w:val="0"/>
              <w:divBdr>
                <w:top w:val="none" w:sz="0" w:space="0" w:color="auto"/>
                <w:left w:val="none" w:sz="0" w:space="0" w:color="auto"/>
                <w:bottom w:val="none" w:sz="0" w:space="0" w:color="auto"/>
                <w:right w:val="none" w:sz="0" w:space="0" w:color="auto"/>
              </w:divBdr>
            </w:div>
          </w:divsChild>
        </w:div>
        <w:div w:id="627051885">
          <w:marLeft w:val="0"/>
          <w:marRight w:val="0"/>
          <w:marTop w:val="0"/>
          <w:marBottom w:val="0"/>
          <w:divBdr>
            <w:top w:val="none" w:sz="0" w:space="0" w:color="auto"/>
            <w:left w:val="none" w:sz="0" w:space="0" w:color="auto"/>
            <w:bottom w:val="none" w:sz="0" w:space="0" w:color="auto"/>
            <w:right w:val="none" w:sz="0" w:space="0" w:color="auto"/>
          </w:divBdr>
        </w:div>
        <w:div w:id="410741846">
          <w:marLeft w:val="0"/>
          <w:marRight w:val="0"/>
          <w:marTop w:val="0"/>
          <w:marBottom w:val="0"/>
          <w:divBdr>
            <w:top w:val="none" w:sz="0" w:space="0" w:color="auto"/>
            <w:left w:val="none" w:sz="0" w:space="0" w:color="auto"/>
            <w:bottom w:val="none" w:sz="0" w:space="0" w:color="auto"/>
            <w:right w:val="none" w:sz="0" w:space="0" w:color="auto"/>
          </w:divBdr>
          <w:divsChild>
            <w:div w:id="510949402">
              <w:marLeft w:val="0"/>
              <w:marRight w:val="0"/>
              <w:marTop w:val="0"/>
              <w:marBottom w:val="0"/>
              <w:divBdr>
                <w:top w:val="none" w:sz="0" w:space="0" w:color="auto"/>
                <w:left w:val="none" w:sz="0" w:space="0" w:color="auto"/>
                <w:bottom w:val="none" w:sz="0" w:space="0" w:color="auto"/>
                <w:right w:val="none" w:sz="0" w:space="0" w:color="auto"/>
              </w:divBdr>
            </w:div>
          </w:divsChild>
        </w:div>
        <w:div w:id="962030323">
          <w:marLeft w:val="0"/>
          <w:marRight w:val="0"/>
          <w:marTop w:val="0"/>
          <w:marBottom w:val="0"/>
          <w:divBdr>
            <w:top w:val="none" w:sz="0" w:space="0" w:color="auto"/>
            <w:left w:val="none" w:sz="0" w:space="0" w:color="auto"/>
            <w:bottom w:val="none" w:sz="0" w:space="0" w:color="auto"/>
            <w:right w:val="none" w:sz="0" w:space="0" w:color="auto"/>
          </w:divBdr>
        </w:div>
        <w:div w:id="278296462">
          <w:marLeft w:val="0"/>
          <w:marRight w:val="0"/>
          <w:marTop w:val="0"/>
          <w:marBottom w:val="0"/>
          <w:divBdr>
            <w:top w:val="none" w:sz="0" w:space="0" w:color="auto"/>
            <w:left w:val="none" w:sz="0" w:space="0" w:color="auto"/>
            <w:bottom w:val="none" w:sz="0" w:space="0" w:color="auto"/>
            <w:right w:val="none" w:sz="0" w:space="0" w:color="auto"/>
          </w:divBdr>
          <w:divsChild>
            <w:div w:id="189416019">
              <w:marLeft w:val="0"/>
              <w:marRight w:val="0"/>
              <w:marTop w:val="0"/>
              <w:marBottom w:val="0"/>
              <w:divBdr>
                <w:top w:val="none" w:sz="0" w:space="0" w:color="auto"/>
                <w:left w:val="none" w:sz="0" w:space="0" w:color="auto"/>
                <w:bottom w:val="none" w:sz="0" w:space="0" w:color="auto"/>
                <w:right w:val="none" w:sz="0" w:space="0" w:color="auto"/>
              </w:divBdr>
            </w:div>
          </w:divsChild>
        </w:div>
        <w:div w:id="739906903">
          <w:marLeft w:val="0"/>
          <w:marRight w:val="0"/>
          <w:marTop w:val="0"/>
          <w:marBottom w:val="0"/>
          <w:divBdr>
            <w:top w:val="none" w:sz="0" w:space="0" w:color="auto"/>
            <w:left w:val="none" w:sz="0" w:space="0" w:color="auto"/>
            <w:bottom w:val="none" w:sz="0" w:space="0" w:color="auto"/>
            <w:right w:val="none" w:sz="0" w:space="0" w:color="auto"/>
          </w:divBdr>
        </w:div>
        <w:div w:id="1907182581">
          <w:marLeft w:val="0"/>
          <w:marRight w:val="0"/>
          <w:marTop w:val="0"/>
          <w:marBottom w:val="0"/>
          <w:divBdr>
            <w:top w:val="none" w:sz="0" w:space="0" w:color="auto"/>
            <w:left w:val="none" w:sz="0" w:space="0" w:color="auto"/>
            <w:bottom w:val="none" w:sz="0" w:space="0" w:color="auto"/>
            <w:right w:val="none" w:sz="0" w:space="0" w:color="auto"/>
          </w:divBdr>
          <w:divsChild>
            <w:div w:id="1174688533">
              <w:marLeft w:val="0"/>
              <w:marRight w:val="0"/>
              <w:marTop w:val="0"/>
              <w:marBottom w:val="0"/>
              <w:divBdr>
                <w:top w:val="none" w:sz="0" w:space="0" w:color="auto"/>
                <w:left w:val="none" w:sz="0" w:space="0" w:color="auto"/>
                <w:bottom w:val="none" w:sz="0" w:space="0" w:color="auto"/>
                <w:right w:val="none" w:sz="0" w:space="0" w:color="auto"/>
              </w:divBdr>
            </w:div>
          </w:divsChild>
        </w:div>
        <w:div w:id="85811511">
          <w:marLeft w:val="0"/>
          <w:marRight w:val="0"/>
          <w:marTop w:val="0"/>
          <w:marBottom w:val="0"/>
          <w:divBdr>
            <w:top w:val="none" w:sz="0" w:space="0" w:color="auto"/>
            <w:left w:val="none" w:sz="0" w:space="0" w:color="auto"/>
            <w:bottom w:val="none" w:sz="0" w:space="0" w:color="auto"/>
            <w:right w:val="none" w:sz="0" w:space="0" w:color="auto"/>
          </w:divBdr>
        </w:div>
        <w:div w:id="437992981">
          <w:marLeft w:val="0"/>
          <w:marRight w:val="0"/>
          <w:marTop w:val="0"/>
          <w:marBottom w:val="0"/>
          <w:divBdr>
            <w:top w:val="none" w:sz="0" w:space="0" w:color="auto"/>
            <w:left w:val="none" w:sz="0" w:space="0" w:color="auto"/>
            <w:bottom w:val="none" w:sz="0" w:space="0" w:color="auto"/>
            <w:right w:val="none" w:sz="0" w:space="0" w:color="auto"/>
          </w:divBdr>
          <w:divsChild>
            <w:div w:id="815225556">
              <w:marLeft w:val="0"/>
              <w:marRight w:val="0"/>
              <w:marTop w:val="0"/>
              <w:marBottom w:val="0"/>
              <w:divBdr>
                <w:top w:val="none" w:sz="0" w:space="0" w:color="auto"/>
                <w:left w:val="none" w:sz="0" w:space="0" w:color="auto"/>
                <w:bottom w:val="none" w:sz="0" w:space="0" w:color="auto"/>
                <w:right w:val="none" w:sz="0" w:space="0" w:color="auto"/>
              </w:divBdr>
            </w:div>
          </w:divsChild>
        </w:div>
        <w:div w:id="682974238">
          <w:marLeft w:val="0"/>
          <w:marRight w:val="0"/>
          <w:marTop w:val="300"/>
          <w:marBottom w:val="0"/>
          <w:divBdr>
            <w:top w:val="none" w:sz="0" w:space="0" w:color="auto"/>
            <w:left w:val="none" w:sz="0" w:space="0" w:color="auto"/>
            <w:bottom w:val="none" w:sz="0" w:space="0" w:color="auto"/>
            <w:right w:val="none" w:sz="0" w:space="0" w:color="auto"/>
          </w:divBdr>
          <w:divsChild>
            <w:div w:id="1042437911">
              <w:marLeft w:val="0"/>
              <w:marRight w:val="0"/>
              <w:marTop w:val="0"/>
              <w:marBottom w:val="0"/>
              <w:divBdr>
                <w:top w:val="none" w:sz="0" w:space="0" w:color="auto"/>
                <w:left w:val="none" w:sz="0" w:space="0" w:color="auto"/>
                <w:bottom w:val="none" w:sz="0" w:space="0" w:color="auto"/>
                <w:right w:val="none" w:sz="0" w:space="0" w:color="auto"/>
              </w:divBdr>
              <w:divsChild>
                <w:div w:id="140444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933712">
          <w:marLeft w:val="0"/>
          <w:marRight w:val="0"/>
          <w:marTop w:val="300"/>
          <w:marBottom w:val="0"/>
          <w:divBdr>
            <w:top w:val="none" w:sz="0" w:space="0" w:color="auto"/>
            <w:left w:val="none" w:sz="0" w:space="0" w:color="auto"/>
            <w:bottom w:val="none" w:sz="0" w:space="0" w:color="auto"/>
            <w:right w:val="none" w:sz="0" w:space="0" w:color="auto"/>
          </w:divBdr>
          <w:divsChild>
            <w:div w:id="1359090032">
              <w:marLeft w:val="0"/>
              <w:marRight w:val="0"/>
              <w:marTop w:val="0"/>
              <w:marBottom w:val="0"/>
              <w:divBdr>
                <w:top w:val="none" w:sz="0" w:space="0" w:color="auto"/>
                <w:left w:val="none" w:sz="0" w:space="0" w:color="auto"/>
                <w:bottom w:val="none" w:sz="0" w:space="0" w:color="auto"/>
                <w:right w:val="none" w:sz="0" w:space="0" w:color="auto"/>
              </w:divBdr>
              <w:divsChild>
                <w:div w:id="30725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153884">
          <w:marLeft w:val="0"/>
          <w:marRight w:val="0"/>
          <w:marTop w:val="300"/>
          <w:marBottom w:val="0"/>
          <w:divBdr>
            <w:top w:val="none" w:sz="0" w:space="0" w:color="auto"/>
            <w:left w:val="none" w:sz="0" w:space="0" w:color="auto"/>
            <w:bottom w:val="none" w:sz="0" w:space="0" w:color="auto"/>
            <w:right w:val="none" w:sz="0" w:space="0" w:color="auto"/>
          </w:divBdr>
          <w:divsChild>
            <w:div w:id="268006403">
              <w:marLeft w:val="0"/>
              <w:marRight w:val="0"/>
              <w:marTop w:val="0"/>
              <w:marBottom w:val="0"/>
              <w:divBdr>
                <w:top w:val="none" w:sz="0" w:space="0" w:color="auto"/>
                <w:left w:val="none" w:sz="0" w:space="0" w:color="auto"/>
                <w:bottom w:val="none" w:sz="0" w:space="0" w:color="auto"/>
                <w:right w:val="none" w:sz="0" w:space="0" w:color="auto"/>
              </w:divBdr>
              <w:divsChild>
                <w:div w:id="10910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58789">
      <w:bodyDiv w:val="1"/>
      <w:marLeft w:val="0"/>
      <w:marRight w:val="0"/>
      <w:marTop w:val="0"/>
      <w:marBottom w:val="0"/>
      <w:divBdr>
        <w:top w:val="none" w:sz="0" w:space="0" w:color="auto"/>
        <w:left w:val="none" w:sz="0" w:space="0" w:color="auto"/>
        <w:bottom w:val="none" w:sz="0" w:space="0" w:color="auto"/>
        <w:right w:val="none" w:sz="0" w:space="0" w:color="auto"/>
      </w:divBdr>
    </w:div>
    <w:div w:id="650251092">
      <w:bodyDiv w:val="1"/>
      <w:marLeft w:val="0"/>
      <w:marRight w:val="0"/>
      <w:marTop w:val="0"/>
      <w:marBottom w:val="0"/>
      <w:divBdr>
        <w:top w:val="none" w:sz="0" w:space="0" w:color="auto"/>
        <w:left w:val="none" w:sz="0" w:space="0" w:color="auto"/>
        <w:bottom w:val="none" w:sz="0" w:space="0" w:color="auto"/>
        <w:right w:val="none" w:sz="0" w:space="0" w:color="auto"/>
      </w:divBdr>
    </w:div>
    <w:div w:id="650596202">
      <w:bodyDiv w:val="1"/>
      <w:marLeft w:val="0"/>
      <w:marRight w:val="0"/>
      <w:marTop w:val="0"/>
      <w:marBottom w:val="0"/>
      <w:divBdr>
        <w:top w:val="none" w:sz="0" w:space="0" w:color="auto"/>
        <w:left w:val="none" w:sz="0" w:space="0" w:color="auto"/>
        <w:bottom w:val="none" w:sz="0" w:space="0" w:color="auto"/>
        <w:right w:val="none" w:sz="0" w:space="0" w:color="auto"/>
      </w:divBdr>
      <w:divsChild>
        <w:div w:id="267391771">
          <w:marLeft w:val="0"/>
          <w:marRight w:val="0"/>
          <w:marTop w:val="0"/>
          <w:marBottom w:val="0"/>
          <w:divBdr>
            <w:top w:val="none" w:sz="0" w:space="0" w:color="auto"/>
            <w:left w:val="none" w:sz="0" w:space="0" w:color="auto"/>
            <w:bottom w:val="none" w:sz="0" w:space="0" w:color="auto"/>
            <w:right w:val="none" w:sz="0" w:space="0" w:color="auto"/>
          </w:divBdr>
        </w:div>
        <w:div w:id="520440416">
          <w:marLeft w:val="0"/>
          <w:marRight w:val="0"/>
          <w:marTop w:val="0"/>
          <w:marBottom w:val="0"/>
          <w:divBdr>
            <w:top w:val="none" w:sz="0" w:space="0" w:color="auto"/>
            <w:left w:val="none" w:sz="0" w:space="0" w:color="auto"/>
            <w:bottom w:val="none" w:sz="0" w:space="0" w:color="auto"/>
            <w:right w:val="none" w:sz="0" w:space="0" w:color="auto"/>
          </w:divBdr>
          <w:divsChild>
            <w:div w:id="1905067716">
              <w:marLeft w:val="0"/>
              <w:marRight w:val="0"/>
              <w:marTop w:val="0"/>
              <w:marBottom w:val="0"/>
              <w:divBdr>
                <w:top w:val="none" w:sz="0" w:space="0" w:color="auto"/>
                <w:left w:val="none" w:sz="0" w:space="0" w:color="auto"/>
                <w:bottom w:val="none" w:sz="0" w:space="0" w:color="auto"/>
                <w:right w:val="none" w:sz="0" w:space="0" w:color="auto"/>
              </w:divBdr>
            </w:div>
          </w:divsChild>
        </w:div>
        <w:div w:id="1682274317">
          <w:marLeft w:val="0"/>
          <w:marRight w:val="0"/>
          <w:marTop w:val="0"/>
          <w:marBottom w:val="0"/>
          <w:divBdr>
            <w:top w:val="none" w:sz="0" w:space="0" w:color="auto"/>
            <w:left w:val="none" w:sz="0" w:space="0" w:color="auto"/>
            <w:bottom w:val="none" w:sz="0" w:space="0" w:color="auto"/>
            <w:right w:val="none" w:sz="0" w:space="0" w:color="auto"/>
          </w:divBdr>
        </w:div>
        <w:div w:id="1399356184">
          <w:marLeft w:val="0"/>
          <w:marRight w:val="0"/>
          <w:marTop w:val="0"/>
          <w:marBottom w:val="0"/>
          <w:divBdr>
            <w:top w:val="none" w:sz="0" w:space="0" w:color="auto"/>
            <w:left w:val="none" w:sz="0" w:space="0" w:color="auto"/>
            <w:bottom w:val="none" w:sz="0" w:space="0" w:color="auto"/>
            <w:right w:val="none" w:sz="0" w:space="0" w:color="auto"/>
          </w:divBdr>
          <w:divsChild>
            <w:div w:id="672028777">
              <w:marLeft w:val="0"/>
              <w:marRight w:val="0"/>
              <w:marTop w:val="0"/>
              <w:marBottom w:val="0"/>
              <w:divBdr>
                <w:top w:val="none" w:sz="0" w:space="0" w:color="auto"/>
                <w:left w:val="none" w:sz="0" w:space="0" w:color="auto"/>
                <w:bottom w:val="none" w:sz="0" w:space="0" w:color="auto"/>
                <w:right w:val="none" w:sz="0" w:space="0" w:color="auto"/>
              </w:divBdr>
            </w:div>
          </w:divsChild>
        </w:div>
        <w:div w:id="1836189132">
          <w:marLeft w:val="0"/>
          <w:marRight w:val="0"/>
          <w:marTop w:val="0"/>
          <w:marBottom w:val="0"/>
          <w:divBdr>
            <w:top w:val="none" w:sz="0" w:space="0" w:color="auto"/>
            <w:left w:val="none" w:sz="0" w:space="0" w:color="auto"/>
            <w:bottom w:val="none" w:sz="0" w:space="0" w:color="auto"/>
            <w:right w:val="none" w:sz="0" w:space="0" w:color="auto"/>
          </w:divBdr>
        </w:div>
        <w:div w:id="1978142044">
          <w:marLeft w:val="0"/>
          <w:marRight w:val="0"/>
          <w:marTop w:val="0"/>
          <w:marBottom w:val="0"/>
          <w:divBdr>
            <w:top w:val="none" w:sz="0" w:space="0" w:color="auto"/>
            <w:left w:val="none" w:sz="0" w:space="0" w:color="auto"/>
            <w:bottom w:val="none" w:sz="0" w:space="0" w:color="auto"/>
            <w:right w:val="none" w:sz="0" w:space="0" w:color="auto"/>
          </w:divBdr>
          <w:divsChild>
            <w:div w:id="1716851579">
              <w:marLeft w:val="0"/>
              <w:marRight w:val="0"/>
              <w:marTop w:val="0"/>
              <w:marBottom w:val="0"/>
              <w:divBdr>
                <w:top w:val="none" w:sz="0" w:space="0" w:color="auto"/>
                <w:left w:val="none" w:sz="0" w:space="0" w:color="auto"/>
                <w:bottom w:val="none" w:sz="0" w:space="0" w:color="auto"/>
                <w:right w:val="none" w:sz="0" w:space="0" w:color="auto"/>
              </w:divBdr>
            </w:div>
          </w:divsChild>
        </w:div>
        <w:div w:id="2075086542">
          <w:marLeft w:val="0"/>
          <w:marRight w:val="0"/>
          <w:marTop w:val="0"/>
          <w:marBottom w:val="0"/>
          <w:divBdr>
            <w:top w:val="none" w:sz="0" w:space="0" w:color="auto"/>
            <w:left w:val="none" w:sz="0" w:space="0" w:color="auto"/>
            <w:bottom w:val="none" w:sz="0" w:space="0" w:color="auto"/>
            <w:right w:val="none" w:sz="0" w:space="0" w:color="auto"/>
          </w:divBdr>
        </w:div>
        <w:div w:id="2091268797">
          <w:marLeft w:val="0"/>
          <w:marRight w:val="0"/>
          <w:marTop w:val="0"/>
          <w:marBottom w:val="0"/>
          <w:divBdr>
            <w:top w:val="none" w:sz="0" w:space="0" w:color="auto"/>
            <w:left w:val="none" w:sz="0" w:space="0" w:color="auto"/>
            <w:bottom w:val="none" w:sz="0" w:space="0" w:color="auto"/>
            <w:right w:val="none" w:sz="0" w:space="0" w:color="auto"/>
          </w:divBdr>
          <w:divsChild>
            <w:div w:id="1719892283">
              <w:marLeft w:val="0"/>
              <w:marRight w:val="0"/>
              <w:marTop w:val="0"/>
              <w:marBottom w:val="0"/>
              <w:divBdr>
                <w:top w:val="none" w:sz="0" w:space="0" w:color="auto"/>
                <w:left w:val="none" w:sz="0" w:space="0" w:color="auto"/>
                <w:bottom w:val="none" w:sz="0" w:space="0" w:color="auto"/>
                <w:right w:val="none" w:sz="0" w:space="0" w:color="auto"/>
              </w:divBdr>
            </w:div>
          </w:divsChild>
        </w:div>
        <w:div w:id="1890804473">
          <w:marLeft w:val="0"/>
          <w:marRight w:val="0"/>
          <w:marTop w:val="0"/>
          <w:marBottom w:val="0"/>
          <w:divBdr>
            <w:top w:val="none" w:sz="0" w:space="0" w:color="auto"/>
            <w:left w:val="none" w:sz="0" w:space="0" w:color="auto"/>
            <w:bottom w:val="none" w:sz="0" w:space="0" w:color="auto"/>
            <w:right w:val="none" w:sz="0" w:space="0" w:color="auto"/>
          </w:divBdr>
        </w:div>
        <w:div w:id="1949311816">
          <w:marLeft w:val="0"/>
          <w:marRight w:val="0"/>
          <w:marTop w:val="0"/>
          <w:marBottom w:val="0"/>
          <w:divBdr>
            <w:top w:val="none" w:sz="0" w:space="0" w:color="auto"/>
            <w:left w:val="none" w:sz="0" w:space="0" w:color="auto"/>
            <w:bottom w:val="none" w:sz="0" w:space="0" w:color="auto"/>
            <w:right w:val="none" w:sz="0" w:space="0" w:color="auto"/>
          </w:divBdr>
          <w:divsChild>
            <w:div w:id="261836358">
              <w:marLeft w:val="0"/>
              <w:marRight w:val="0"/>
              <w:marTop w:val="0"/>
              <w:marBottom w:val="0"/>
              <w:divBdr>
                <w:top w:val="none" w:sz="0" w:space="0" w:color="auto"/>
                <w:left w:val="none" w:sz="0" w:space="0" w:color="auto"/>
                <w:bottom w:val="none" w:sz="0" w:space="0" w:color="auto"/>
                <w:right w:val="none" w:sz="0" w:space="0" w:color="auto"/>
              </w:divBdr>
            </w:div>
          </w:divsChild>
        </w:div>
        <w:div w:id="407921934">
          <w:marLeft w:val="0"/>
          <w:marRight w:val="0"/>
          <w:marTop w:val="0"/>
          <w:marBottom w:val="0"/>
          <w:divBdr>
            <w:top w:val="none" w:sz="0" w:space="0" w:color="auto"/>
            <w:left w:val="none" w:sz="0" w:space="0" w:color="auto"/>
            <w:bottom w:val="none" w:sz="0" w:space="0" w:color="auto"/>
            <w:right w:val="none" w:sz="0" w:space="0" w:color="auto"/>
          </w:divBdr>
        </w:div>
        <w:div w:id="1511796365">
          <w:marLeft w:val="0"/>
          <w:marRight w:val="0"/>
          <w:marTop w:val="0"/>
          <w:marBottom w:val="0"/>
          <w:divBdr>
            <w:top w:val="none" w:sz="0" w:space="0" w:color="auto"/>
            <w:left w:val="none" w:sz="0" w:space="0" w:color="auto"/>
            <w:bottom w:val="none" w:sz="0" w:space="0" w:color="auto"/>
            <w:right w:val="none" w:sz="0" w:space="0" w:color="auto"/>
          </w:divBdr>
          <w:divsChild>
            <w:div w:id="2010788980">
              <w:marLeft w:val="0"/>
              <w:marRight w:val="0"/>
              <w:marTop w:val="0"/>
              <w:marBottom w:val="0"/>
              <w:divBdr>
                <w:top w:val="none" w:sz="0" w:space="0" w:color="auto"/>
                <w:left w:val="none" w:sz="0" w:space="0" w:color="auto"/>
                <w:bottom w:val="none" w:sz="0" w:space="0" w:color="auto"/>
                <w:right w:val="none" w:sz="0" w:space="0" w:color="auto"/>
              </w:divBdr>
            </w:div>
          </w:divsChild>
        </w:div>
        <w:div w:id="2054228623">
          <w:marLeft w:val="0"/>
          <w:marRight w:val="0"/>
          <w:marTop w:val="0"/>
          <w:marBottom w:val="0"/>
          <w:divBdr>
            <w:top w:val="none" w:sz="0" w:space="0" w:color="auto"/>
            <w:left w:val="none" w:sz="0" w:space="0" w:color="auto"/>
            <w:bottom w:val="none" w:sz="0" w:space="0" w:color="auto"/>
            <w:right w:val="none" w:sz="0" w:space="0" w:color="auto"/>
          </w:divBdr>
        </w:div>
        <w:div w:id="585112230">
          <w:marLeft w:val="0"/>
          <w:marRight w:val="0"/>
          <w:marTop w:val="0"/>
          <w:marBottom w:val="0"/>
          <w:divBdr>
            <w:top w:val="none" w:sz="0" w:space="0" w:color="auto"/>
            <w:left w:val="none" w:sz="0" w:space="0" w:color="auto"/>
            <w:bottom w:val="none" w:sz="0" w:space="0" w:color="auto"/>
            <w:right w:val="none" w:sz="0" w:space="0" w:color="auto"/>
          </w:divBdr>
          <w:divsChild>
            <w:div w:id="538976793">
              <w:marLeft w:val="0"/>
              <w:marRight w:val="0"/>
              <w:marTop w:val="0"/>
              <w:marBottom w:val="0"/>
              <w:divBdr>
                <w:top w:val="none" w:sz="0" w:space="0" w:color="auto"/>
                <w:left w:val="none" w:sz="0" w:space="0" w:color="auto"/>
                <w:bottom w:val="none" w:sz="0" w:space="0" w:color="auto"/>
                <w:right w:val="none" w:sz="0" w:space="0" w:color="auto"/>
              </w:divBdr>
            </w:div>
          </w:divsChild>
        </w:div>
        <w:div w:id="1061439174">
          <w:marLeft w:val="0"/>
          <w:marRight w:val="0"/>
          <w:marTop w:val="300"/>
          <w:marBottom w:val="0"/>
          <w:divBdr>
            <w:top w:val="none" w:sz="0" w:space="0" w:color="auto"/>
            <w:left w:val="none" w:sz="0" w:space="0" w:color="auto"/>
            <w:bottom w:val="none" w:sz="0" w:space="0" w:color="auto"/>
            <w:right w:val="none" w:sz="0" w:space="0" w:color="auto"/>
          </w:divBdr>
          <w:divsChild>
            <w:div w:id="2014725527">
              <w:marLeft w:val="0"/>
              <w:marRight w:val="0"/>
              <w:marTop w:val="0"/>
              <w:marBottom w:val="0"/>
              <w:divBdr>
                <w:top w:val="none" w:sz="0" w:space="0" w:color="auto"/>
                <w:left w:val="none" w:sz="0" w:space="0" w:color="auto"/>
                <w:bottom w:val="none" w:sz="0" w:space="0" w:color="auto"/>
                <w:right w:val="none" w:sz="0" w:space="0" w:color="auto"/>
              </w:divBdr>
              <w:divsChild>
                <w:div w:id="177047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129190">
          <w:marLeft w:val="0"/>
          <w:marRight w:val="0"/>
          <w:marTop w:val="300"/>
          <w:marBottom w:val="0"/>
          <w:divBdr>
            <w:top w:val="none" w:sz="0" w:space="0" w:color="auto"/>
            <w:left w:val="none" w:sz="0" w:space="0" w:color="auto"/>
            <w:bottom w:val="none" w:sz="0" w:space="0" w:color="auto"/>
            <w:right w:val="none" w:sz="0" w:space="0" w:color="auto"/>
          </w:divBdr>
          <w:divsChild>
            <w:div w:id="781993791">
              <w:marLeft w:val="0"/>
              <w:marRight w:val="0"/>
              <w:marTop w:val="0"/>
              <w:marBottom w:val="0"/>
              <w:divBdr>
                <w:top w:val="none" w:sz="0" w:space="0" w:color="auto"/>
                <w:left w:val="none" w:sz="0" w:space="0" w:color="auto"/>
                <w:bottom w:val="none" w:sz="0" w:space="0" w:color="auto"/>
                <w:right w:val="none" w:sz="0" w:space="0" w:color="auto"/>
              </w:divBdr>
              <w:divsChild>
                <w:div w:id="70085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343690">
          <w:marLeft w:val="0"/>
          <w:marRight w:val="0"/>
          <w:marTop w:val="300"/>
          <w:marBottom w:val="0"/>
          <w:divBdr>
            <w:top w:val="none" w:sz="0" w:space="0" w:color="auto"/>
            <w:left w:val="none" w:sz="0" w:space="0" w:color="auto"/>
            <w:bottom w:val="none" w:sz="0" w:space="0" w:color="auto"/>
            <w:right w:val="none" w:sz="0" w:space="0" w:color="auto"/>
          </w:divBdr>
          <w:divsChild>
            <w:div w:id="1126046385">
              <w:marLeft w:val="0"/>
              <w:marRight w:val="0"/>
              <w:marTop w:val="0"/>
              <w:marBottom w:val="0"/>
              <w:divBdr>
                <w:top w:val="none" w:sz="0" w:space="0" w:color="auto"/>
                <w:left w:val="none" w:sz="0" w:space="0" w:color="auto"/>
                <w:bottom w:val="none" w:sz="0" w:space="0" w:color="auto"/>
                <w:right w:val="none" w:sz="0" w:space="0" w:color="auto"/>
              </w:divBdr>
              <w:divsChild>
                <w:div w:id="1125389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4411">
          <w:marLeft w:val="0"/>
          <w:marRight w:val="0"/>
          <w:marTop w:val="300"/>
          <w:marBottom w:val="0"/>
          <w:divBdr>
            <w:top w:val="none" w:sz="0" w:space="0" w:color="auto"/>
            <w:left w:val="none" w:sz="0" w:space="0" w:color="auto"/>
            <w:bottom w:val="none" w:sz="0" w:space="0" w:color="auto"/>
            <w:right w:val="none" w:sz="0" w:space="0" w:color="auto"/>
          </w:divBdr>
          <w:divsChild>
            <w:div w:id="1041590571">
              <w:marLeft w:val="0"/>
              <w:marRight w:val="0"/>
              <w:marTop w:val="0"/>
              <w:marBottom w:val="0"/>
              <w:divBdr>
                <w:top w:val="none" w:sz="0" w:space="0" w:color="auto"/>
                <w:left w:val="none" w:sz="0" w:space="0" w:color="auto"/>
                <w:bottom w:val="none" w:sz="0" w:space="0" w:color="auto"/>
                <w:right w:val="none" w:sz="0" w:space="0" w:color="auto"/>
              </w:divBdr>
              <w:divsChild>
                <w:div w:id="151102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65190">
      <w:bodyDiv w:val="1"/>
      <w:marLeft w:val="0"/>
      <w:marRight w:val="0"/>
      <w:marTop w:val="0"/>
      <w:marBottom w:val="0"/>
      <w:divBdr>
        <w:top w:val="none" w:sz="0" w:space="0" w:color="auto"/>
        <w:left w:val="none" w:sz="0" w:space="0" w:color="auto"/>
        <w:bottom w:val="none" w:sz="0" w:space="0" w:color="auto"/>
        <w:right w:val="none" w:sz="0" w:space="0" w:color="auto"/>
      </w:divBdr>
      <w:divsChild>
        <w:div w:id="1900362987">
          <w:marLeft w:val="0"/>
          <w:marRight w:val="0"/>
          <w:marTop w:val="0"/>
          <w:marBottom w:val="0"/>
          <w:divBdr>
            <w:top w:val="none" w:sz="0" w:space="0" w:color="auto"/>
            <w:left w:val="none" w:sz="0" w:space="0" w:color="auto"/>
            <w:bottom w:val="none" w:sz="0" w:space="0" w:color="auto"/>
            <w:right w:val="none" w:sz="0" w:space="0" w:color="auto"/>
          </w:divBdr>
        </w:div>
        <w:div w:id="624578702">
          <w:marLeft w:val="0"/>
          <w:marRight w:val="0"/>
          <w:marTop w:val="0"/>
          <w:marBottom w:val="0"/>
          <w:divBdr>
            <w:top w:val="none" w:sz="0" w:space="0" w:color="auto"/>
            <w:left w:val="none" w:sz="0" w:space="0" w:color="auto"/>
            <w:bottom w:val="none" w:sz="0" w:space="0" w:color="auto"/>
            <w:right w:val="none" w:sz="0" w:space="0" w:color="auto"/>
          </w:divBdr>
          <w:divsChild>
            <w:div w:id="722949504">
              <w:marLeft w:val="0"/>
              <w:marRight w:val="0"/>
              <w:marTop w:val="0"/>
              <w:marBottom w:val="0"/>
              <w:divBdr>
                <w:top w:val="none" w:sz="0" w:space="0" w:color="auto"/>
                <w:left w:val="none" w:sz="0" w:space="0" w:color="auto"/>
                <w:bottom w:val="none" w:sz="0" w:space="0" w:color="auto"/>
                <w:right w:val="none" w:sz="0" w:space="0" w:color="auto"/>
              </w:divBdr>
            </w:div>
          </w:divsChild>
        </w:div>
        <w:div w:id="110518485">
          <w:marLeft w:val="0"/>
          <w:marRight w:val="0"/>
          <w:marTop w:val="0"/>
          <w:marBottom w:val="0"/>
          <w:divBdr>
            <w:top w:val="none" w:sz="0" w:space="0" w:color="auto"/>
            <w:left w:val="none" w:sz="0" w:space="0" w:color="auto"/>
            <w:bottom w:val="none" w:sz="0" w:space="0" w:color="auto"/>
            <w:right w:val="none" w:sz="0" w:space="0" w:color="auto"/>
          </w:divBdr>
        </w:div>
        <w:div w:id="1615403006">
          <w:marLeft w:val="0"/>
          <w:marRight w:val="0"/>
          <w:marTop w:val="0"/>
          <w:marBottom w:val="0"/>
          <w:divBdr>
            <w:top w:val="none" w:sz="0" w:space="0" w:color="auto"/>
            <w:left w:val="none" w:sz="0" w:space="0" w:color="auto"/>
            <w:bottom w:val="none" w:sz="0" w:space="0" w:color="auto"/>
            <w:right w:val="none" w:sz="0" w:space="0" w:color="auto"/>
          </w:divBdr>
          <w:divsChild>
            <w:div w:id="2128353111">
              <w:marLeft w:val="0"/>
              <w:marRight w:val="0"/>
              <w:marTop w:val="0"/>
              <w:marBottom w:val="0"/>
              <w:divBdr>
                <w:top w:val="none" w:sz="0" w:space="0" w:color="auto"/>
                <w:left w:val="none" w:sz="0" w:space="0" w:color="auto"/>
                <w:bottom w:val="none" w:sz="0" w:space="0" w:color="auto"/>
                <w:right w:val="none" w:sz="0" w:space="0" w:color="auto"/>
              </w:divBdr>
            </w:div>
          </w:divsChild>
        </w:div>
        <w:div w:id="1984965972">
          <w:marLeft w:val="0"/>
          <w:marRight w:val="0"/>
          <w:marTop w:val="0"/>
          <w:marBottom w:val="0"/>
          <w:divBdr>
            <w:top w:val="none" w:sz="0" w:space="0" w:color="auto"/>
            <w:left w:val="none" w:sz="0" w:space="0" w:color="auto"/>
            <w:bottom w:val="none" w:sz="0" w:space="0" w:color="auto"/>
            <w:right w:val="none" w:sz="0" w:space="0" w:color="auto"/>
          </w:divBdr>
        </w:div>
        <w:div w:id="1166507465">
          <w:marLeft w:val="0"/>
          <w:marRight w:val="0"/>
          <w:marTop w:val="0"/>
          <w:marBottom w:val="0"/>
          <w:divBdr>
            <w:top w:val="none" w:sz="0" w:space="0" w:color="auto"/>
            <w:left w:val="none" w:sz="0" w:space="0" w:color="auto"/>
            <w:bottom w:val="none" w:sz="0" w:space="0" w:color="auto"/>
            <w:right w:val="none" w:sz="0" w:space="0" w:color="auto"/>
          </w:divBdr>
          <w:divsChild>
            <w:div w:id="327490597">
              <w:marLeft w:val="0"/>
              <w:marRight w:val="0"/>
              <w:marTop w:val="0"/>
              <w:marBottom w:val="0"/>
              <w:divBdr>
                <w:top w:val="none" w:sz="0" w:space="0" w:color="auto"/>
                <w:left w:val="none" w:sz="0" w:space="0" w:color="auto"/>
                <w:bottom w:val="none" w:sz="0" w:space="0" w:color="auto"/>
                <w:right w:val="none" w:sz="0" w:space="0" w:color="auto"/>
              </w:divBdr>
            </w:div>
          </w:divsChild>
        </w:div>
        <w:div w:id="1180659579">
          <w:marLeft w:val="0"/>
          <w:marRight w:val="0"/>
          <w:marTop w:val="0"/>
          <w:marBottom w:val="0"/>
          <w:divBdr>
            <w:top w:val="none" w:sz="0" w:space="0" w:color="auto"/>
            <w:left w:val="none" w:sz="0" w:space="0" w:color="auto"/>
            <w:bottom w:val="none" w:sz="0" w:space="0" w:color="auto"/>
            <w:right w:val="none" w:sz="0" w:space="0" w:color="auto"/>
          </w:divBdr>
        </w:div>
        <w:div w:id="1475682020">
          <w:marLeft w:val="0"/>
          <w:marRight w:val="0"/>
          <w:marTop w:val="0"/>
          <w:marBottom w:val="0"/>
          <w:divBdr>
            <w:top w:val="none" w:sz="0" w:space="0" w:color="auto"/>
            <w:left w:val="none" w:sz="0" w:space="0" w:color="auto"/>
            <w:bottom w:val="none" w:sz="0" w:space="0" w:color="auto"/>
            <w:right w:val="none" w:sz="0" w:space="0" w:color="auto"/>
          </w:divBdr>
          <w:divsChild>
            <w:div w:id="1818064623">
              <w:marLeft w:val="0"/>
              <w:marRight w:val="0"/>
              <w:marTop w:val="0"/>
              <w:marBottom w:val="0"/>
              <w:divBdr>
                <w:top w:val="none" w:sz="0" w:space="0" w:color="auto"/>
                <w:left w:val="none" w:sz="0" w:space="0" w:color="auto"/>
                <w:bottom w:val="none" w:sz="0" w:space="0" w:color="auto"/>
                <w:right w:val="none" w:sz="0" w:space="0" w:color="auto"/>
              </w:divBdr>
            </w:div>
          </w:divsChild>
        </w:div>
        <w:div w:id="837767063">
          <w:marLeft w:val="0"/>
          <w:marRight w:val="0"/>
          <w:marTop w:val="0"/>
          <w:marBottom w:val="0"/>
          <w:divBdr>
            <w:top w:val="none" w:sz="0" w:space="0" w:color="auto"/>
            <w:left w:val="none" w:sz="0" w:space="0" w:color="auto"/>
            <w:bottom w:val="none" w:sz="0" w:space="0" w:color="auto"/>
            <w:right w:val="none" w:sz="0" w:space="0" w:color="auto"/>
          </w:divBdr>
        </w:div>
        <w:div w:id="2094010205">
          <w:marLeft w:val="0"/>
          <w:marRight w:val="0"/>
          <w:marTop w:val="0"/>
          <w:marBottom w:val="0"/>
          <w:divBdr>
            <w:top w:val="none" w:sz="0" w:space="0" w:color="auto"/>
            <w:left w:val="none" w:sz="0" w:space="0" w:color="auto"/>
            <w:bottom w:val="none" w:sz="0" w:space="0" w:color="auto"/>
            <w:right w:val="none" w:sz="0" w:space="0" w:color="auto"/>
          </w:divBdr>
          <w:divsChild>
            <w:div w:id="2132938443">
              <w:marLeft w:val="0"/>
              <w:marRight w:val="0"/>
              <w:marTop w:val="0"/>
              <w:marBottom w:val="0"/>
              <w:divBdr>
                <w:top w:val="none" w:sz="0" w:space="0" w:color="auto"/>
                <w:left w:val="none" w:sz="0" w:space="0" w:color="auto"/>
                <w:bottom w:val="none" w:sz="0" w:space="0" w:color="auto"/>
                <w:right w:val="none" w:sz="0" w:space="0" w:color="auto"/>
              </w:divBdr>
            </w:div>
          </w:divsChild>
        </w:div>
        <w:div w:id="2001304193">
          <w:marLeft w:val="0"/>
          <w:marRight w:val="0"/>
          <w:marTop w:val="0"/>
          <w:marBottom w:val="0"/>
          <w:divBdr>
            <w:top w:val="none" w:sz="0" w:space="0" w:color="auto"/>
            <w:left w:val="none" w:sz="0" w:space="0" w:color="auto"/>
            <w:bottom w:val="none" w:sz="0" w:space="0" w:color="auto"/>
            <w:right w:val="none" w:sz="0" w:space="0" w:color="auto"/>
          </w:divBdr>
        </w:div>
        <w:div w:id="775640843">
          <w:marLeft w:val="0"/>
          <w:marRight w:val="0"/>
          <w:marTop w:val="0"/>
          <w:marBottom w:val="0"/>
          <w:divBdr>
            <w:top w:val="none" w:sz="0" w:space="0" w:color="auto"/>
            <w:left w:val="none" w:sz="0" w:space="0" w:color="auto"/>
            <w:bottom w:val="none" w:sz="0" w:space="0" w:color="auto"/>
            <w:right w:val="none" w:sz="0" w:space="0" w:color="auto"/>
          </w:divBdr>
          <w:divsChild>
            <w:div w:id="1601638916">
              <w:marLeft w:val="0"/>
              <w:marRight w:val="0"/>
              <w:marTop w:val="0"/>
              <w:marBottom w:val="0"/>
              <w:divBdr>
                <w:top w:val="none" w:sz="0" w:space="0" w:color="auto"/>
                <w:left w:val="none" w:sz="0" w:space="0" w:color="auto"/>
                <w:bottom w:val="none" w:sz="0" w:space="0" w:color="auto"/>
                <w:right w:val="none" w:sz="0" w:space="0" w:color="auto"/>
              </w:divBdr>
            </w:div>
          </w:divsChild>
        </w:div>
        <w:div w:id="1955862481">
          <w:marLeft w:val="0"/>
          <w:marRight w:val="0"/>
          <w:marTop w:val="0"/>
          <w:marBottom w:val="0"/>
          <w:divBdr>
            <w:top w:val="none" w:sz="0" w:space="0" w:color="auto"/>
            <w:left w:val="none" w:sz="0" w:space="0" w:color="auto"/>
            <w:bottom w:val="none" w:sz="0" w:space="0" w:color="auto"/>
            <w:right w:val="none" w:sz="0" w:space="0" w:color="auto"/>
          </w:divBdr>
        </w:div>
        <w:div w:id="1454858118">
          <w:marLeft w:val="0"/>
          <w:marRight w:val="0"/>
          <w:marTop w:val="0"/>
          <w:marBottom w:val="0"/>
          <w:divBdr>
            <w:top w:val="none" w:sz="0" w:space="0" w:color="auto"/>
            <w:left w:val="none" w:sz="0" w:space="0" w:color="auto"/>
            <w:bottom w:val="none" w:sz="0" w:space="0" w:color="auto"/>
            <w:right w:val="none" w:sz="0" w:space="0" w:color="auto"/>
          </w:divBdr>
          <w:divsChild>
            <w:div w:id="1080560533">
              <w:marLeft w:val="0"/>
              <w:marRight w:val="0"/>
              <w:marTop w:val="0"/>
              <w:marBottom w:val="0"/>
              <w:divBdr>
                <w:top w:val="none" w:sz="0" w:space="0" w:color="auto"/>
                <w:left w:val="none" w:sz="0" w:space="0" w:color="auto"/>
                <w:bottom w:val="none" w:sz="0" w:space="0" w:color="auto"/>
                <w:right w:val="none" w:sz="0" w:space="0" w:color="auto"/>
              </w:divBdr>
            </w:div>
          </w:divsChild>
        </w:div>
        <w:div w:id="187760683">
          <w:marLeft w:val="0"/>
          <w:marRight w:val="0"/>
          <w:marTop w:val="300"/>
          <w:marBottom w:val="0"/>
          <w:divBdr>
            <w:top w:val="none" w:sz="0" w:space="0" w:color="auto"/>
            <w:left w:val="none" w:sz="0" w:space="0" w:color="auto"/>
            <w:bottom w:val="none" w:sz="0" w:space="0" w:color="auto"/>
            <w:right w:val="none" w:sz="0" w:space="0" w:color="auto"/>
          </w:divBdr>
          <w:divsChild>
            <w:div w:id="1249727768">
              <w:marLeft w:val="0"/>
              <w:marRight w:val="0"/>
              <w:marTop w:val="0"/>
              <w:marBottom w:val="0"/>
              <w:divBdr>
                <w:top w:val="none" w:sz="0" w:space="0" w:color="auto"/>
                <w:left w:val="none" w:sz="0" w:space="0" w:color="auto"/>
                <w:bottom w:val="none" w:sz="0" w:space="0" w:color="auto"/>
                <w:right w:val="none" w:sz="0" w:space="0" w:color="auto"/>
              </w:divBdr>
              <w:divsChild>
                <w:div w:id="1010254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832973">
          <w:marLeft w:val="0"/>
          <w:marRight w:val="0"/>
          <w:marTop w:val="300"/>
          <w:marBottom w:val="0"/>
          <w:divBdr>
            <w:top w:val="none" w:sz="0" w:space="0" w:color="auto"/>
            <w:left w:val="none" w:sz="0" w:space="0" w:color="auto"/>
            <w:bottom w:val="none" w:sz="0" w:space="0" w:color="auto"/>
            <w:right w:val="none" w:sz="0" w:space="0" w:color="auto"/>
          </w:divBdr>
          <w:divsChild>
            <w:div w:id="422459664">
              <w:marLeft w:val="0"/>
              <w:marRight w:val="0"/>
              <w:marTop w:val="0"/>
              <w:marBottom w:val="0"/>
              <w:divBdr>
                <w:top w:val="none" w:sz="0" w:space="0" w:color="auto"/>
                <w:left w:val="none" w:sz="0" w:space="0" w:color="auto"/>
                <w:bottom w:val="none" w:sz="0" w:space="0" w:color="auto"/>
                <w:right w:val="none" w:sz="0" w:space="0" w:color="auto"/>
              </w:divBdr>
              <w:divsChild>
                <w:div w:id="178684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988503">
          <w:marLeft w:val="0"/>
          <w:marRight w:val="0"/>
          <w:marTop w:val="300"/>
          <w:marBottom w:val="0"/>
          <w:divBdr>
            <w:top w:val="none" w:sz="0" w:space="0" w:color="auto"/>
            <w:left w:val="none" w:sz="0" w:space="0" w:color="auto"/>
            <w:bottom w:val="none" w:sz="0" w:space="0" w:color="auto"/>
            <w:right w:val="none" w:sz="0" w:space="0" w:color="auto"/>
          </w:divBdr>
          <w:divsChild>
            <w:div w:id="345982385">
              <w:marLeft w:val="0"/>
              <w:marRight w:val="0"/>
              <w:marTop w:val="0"/>
              <w:marBottom w:val="0"/>
              <w:divBdr>
                <w:top w:val="none" w:sz="0" w:space="0" w:color="auto"/>
                <w:left w:val="none" w:sz="0" w:space="0" w:color="auto"/>
                <w:bottom w:val="none" w:sz="0" w:space="0" w:color="auto"/>
                <w:right w:val="none" w:sz="0" w:space="0" w:color="auto"/>
              </w:divBdr>
              <w:divsChild>
                <w:div w:id="190776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865">
          <w:marLeft w:val="0"/>
          <w:marRight w:val="0"/>
          <w:marTop w:val="300"/>
          <w:marBottom w:val="0"/>
          <w:divBdr>
            <w:top w:val="none" w:sz="0" w:space="0" w:color="auto"/>
            <w:left w:val="none" w:sz="0" w:space="0" w:color="auto"/>
            <w:bottom w:val="none" w:sz="0" w:space="0" w:color="auto"/>
            <w:right w:val="none" w:sz="0" w:space="0" w:color="auto"/>
          </w:divBdr>
          <w:divsChild>
            <w:div w:id="355161543">
              <w:marLeft w:val="0"/>
              <w:marRight w:val="0"/>
              <w:marTop w:val="0"/>
              <w:marBottom w:val="0"/>
              <w:divBdr>
                <w:top w:val="none" w:sz="0" w:space="0" w:color="auto"/>
                <w:left w:val="none" w:sz="0" w:space="0" w:color="auto"/>
                <w:bottom w:val="none" w:sz="0" w:space="0" w:color="auto"/>
                <w:right w:val="none" w:sz="0" w:space="0" w:color="auto"/>
              </w:divBdr>
              <w:divsChild>
                <w:div w:id="62307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832533">
      <w:bodyDiv w:val="1"/>
      <w:marLeft w:val="0"/>
      <w:marRight w:val="0"/>
      <w:marTop w:val="0"/>
      <w:marBottom w:val="0"/>
      <w:divBdr>
        <w:top w:val="none" w:sz="0" w:space="0" w:color="auto"/>
        <w:left w:val="none" w:sz="0" w:space="0" w:color="auto"/>
        <w:bottom w:val="none" w:sz="0" w:space="0" w:color="auto"/>
        <w:right w:val="none" w:sz="0" w:space="0" w:color="auto"/>
      </w:divBdr>
      <w:divsChild>
        <w:div w:id="1934239710">
          <w:marLeft w:val="0"/>
          <w:marRight w:val="0"/>
          <w:marTop w:val="0"/>
          <w:marBottom w:val="0"/>
          <w:divBdr>
            <w:top w:val="none" w:sz="0" w:space="0" w:color="auto"/>
            <w:left w:val="none" w:sz="0" w:space="0" w:color="auto"/>
            <w:bottom w:val="none" w:sz="0" w:space="0" w:color="auto"/>
            <w:right w:val="none" w:sz="0" w:space="0" w:color="auto"/>
          </w:divBdr>
        </w:div>
        <w:div w:id="894316429">
          <w:marLeft w:val="0"/>
          <w:marRight w:val="0"/>
          <w:marTop w:val="0"/>
          <w:marBottom w:val="0"/>
          <w:divBdr>
            <w:top w:val="none" w:sz="0" w:space="0" w:color="auto"/>
            <w:left w:val="none" w:sz="0" w:space="0" w:color="auto"/>
            <w:bottom w:val="none" w:sz="0" w:space="0" w:color="auto"/>
            <w:right w:val="none" w:sz="0" w:space="0" w:color="auto"/>
          </w:divBdr>
          <w:divsChild>
            <w:div w:id="357202770">
              <w:marLeft w:val="0"/>
              <w:marRight w:val="0"/>
              <w:marTop w:val="0"/>
              <w:marBottom w:val="0"/>
              <w:divBdr>
                <w:top w:val="none" w:sz="0" w:space="0" w:color="auto"/>
                <w:left w:val="none" w:sz="0" w:space="0" w:color="auto"/>
                <w:bottom w:val="none" w:sz="0" w:space="0" w:color="auto"/>
                <w:right w:val="none" w:sz="0" w:space="0" w:color="auto"/>
              </w:divBdr>
            </w:div>
          </w:divsChild>
        </w:div>
        <w:div w:id="962687918">
          <w:marLeft w:val="0"/>
          <w:marRight w:val="0"/>
          <w:marTop w:val="0"/>
          <w:marBottom w:val="0"/>
          <w:divBdr>
            <w:top w:val="none" w:sz="0" w:space="0" w:color="auto"/>
            <w:left w:val="none" w:sz="0" w:space="0" w:color="auto"/>
            <w:bottom w:val="none" w:sz="0" w:space="0" w:color="auto"/>
            <w:right w:val="none" w:sz="0" w:space="0" w:color="auto"/>
          </w:divBdr>
        </w:div>
        <w:div w:id="1106080776">
          <w:marLeft w:val="0"/>
          <w:marRight w:val="0"/>
          <w:marTop w:val="0"/>
          <w:marBottom w:val="0"/>
          <w:divBdr>
            <w:top w:val="none" w:sz="0" w:space="0" w:color="auto"/>
            <w:left w:val="none" w:sz="0" w:space="0" w:color="auto"/>
            <w:bottom w:val="none" w:sz="0" w:space="0" w:color="auto"/>
            <w:right w:val="none" w:sz="0" w:space="0" w:color="auto"/>
          </w:divBdr>
          <w:divsChild>
            <w:div w:id="305207583">
              <w:marLeft w:val="0"/>
              <w:marRight w:val="0"/>
              <w:marTop w:val="0"/>
              <w:marBottom w:val="0"/>
              <w:divBdr>
                <w:top w:val="none" w:sz="0" w:space="0" w:color="auto"/>
                <w:left w:val="none" w:sz="0" w:space="0" w:color="auto"/>
                <w:bottom w:val="none" w:sz="0" w:space="0" w:color="auto"/>
                <w:right w:val="none" w:sz="0" w:space="0" w:color="auto"/>
              </w:divBdr>
            </w:div>
          </w:divsChild>
        </w:div>
        <w:div w:id="303897936">
          <w:marLeft w:val="0"/>
          <w:marRight w:val="0"/>
          <w:marTop w:val="0"/>
          <w:marBottom w:val="0"/>
          <w:divBdr>
            <w:top w:val="none" w:sz="0" w:space="0" w:color="auto"/>
            <w:left w:val="none" w:sz="0" w:space="0" w:color="auto"/>
            <w:bottom w:val="none" w:sz="0" w:space="0" w:color="auto"/>
            <w:right w:val="none" w:sz="0" w:space="0" w:color="auto"/>
          </w:divBdr>
        </w:div>
        <w:div w:id="1563129218">
          <w:marLeft w:val="0"/>
          <w:marRight w:val="0"/>
          <w:marTop w:val="0"/>
          <w:marBottom w:val="0"/>
          <w:divBdr>
            <w:top w:val="none" w:sz="0" w:space="0" w:color="auto"/>
            <w:left w:val="none" w:sz="0" w:space="0" w:color="auto"/>
            <w:bottom w:val="none" w:sz="0" w:space="0" w:color="auto"/>
            <w:right w:val="none" w:sz="0" w:space="0" w:color="auto"/>
          </w:divBdr>
          <w:divsChild>
            <w:div w:id="662978437">
              <w:marLeft w:val="0"/>
              <w:marRight w:val="0"/>
              <w:marTop w:val="0"/>
              <w:marBottom w:val="0"/>
              <w:divBdr>
                <w:top w:val="none" w:sz="0" w:space="0" w:color="auto"/>
                <w:left w:val="none" w:sz="0" w:space="0" w:color="auto"/>
                <w:bottom w:val="none" w:sz="0" w:space="0" w:color="auto"/>
                <w:right w:val="none" w:sz="0" w:space="0" w:color="auto"/>
              </w:divBdr>
            </w:div>
          </w:divsChild>
        </w:div>
        <w:div w:id="971791237">
          <w:marLeft w:val="0"/>
          <w:marRight w:val="0"/>
          <w:marTop w:val="0"/>
          <w:marBottom w:val="0"/>
          <w:divBdr>
            <w:top w:val="none" w:sz="0" w:space="0" w:color="auto"/>
            <w:left w:val="none" w:sz="0" w:space="0" w:color="auto"/>
            <w:bottom w:val="none" w:sz="0" w:space="0" w:color="auto"/>
            <w:right w:val="none" w:sz="0" w:space="0" w:color="auto"/>
          </w:divBdr>
        </w:div>
        <w:div w:id="1203135771">
          <w:marLeft w:val="0"/>
          <w:marRight w:val="0"/>
          <w:marTop w:val="0"/>
          <w:marBottom w:val="0"/>
          <w:divBdr>
            <w:top w:val="none" w:sz="0" w:space="0" w:color="auto"/>
            <w:left w:val="none" w:sz="0" w:space="0" w:color="auto"/>
            <w:bottom w:val="none" w:sz="0" w:space="0" w:color="auto"/>
            <w:right w:val="none" w:sz="0" w:space="0" w:color="auto"/>
          </w:divBdr>
          <w:divsChild>
            <w:div w:id="620110635">
              <w:marLeft w:val="0"/>
              <w:marRight w:val="0"/>
              <w:marTop w:val="0"/>
              <w:marBottom w:val="0"/>
              <w:divBdr>
                <w:top w:val="none" w:sz="0" w:space="0" w:color="auto"/>
                <w:left w:val="none" w:sz="0" w:space="0" w:color="auto"/>
                <w:bottom w:val="none" w:sz="0" w:space="0" w:color="auto"/>
                <w:right w:val="none" w:sz="0" w:space="0" w:color="auto"/>
              </w:divBdr>
            </w:div>
          </w:divsChild>
        </w:div>
        <w:div w:id="1632976465">
          <w:marLeft w:val="0"/>
          <w:marRight w:val="0"/>
          <w:marTop w:val="0"/>
          <w:marBottom w:val="0"/>
          <w:divBdr>
            <w:top w:val="none" w:sz="0" w:space="0" w:color="auto"/>
            <w:left w:val="none" w:sz="0" w:space="0" w:color="auto"/>
            <w:bottom w:val="none" w:sz="0" w:space="0" w:color="auto"/>
            <w:right w:val="none" w:sz="0" w:space="0" w:color="auto"/>
          </w:divBdr>
        </w:div>
        <w:div w:id="1947541998">
          <w:marLeft w:val="0"/>
          <w:marRight w:val="0"/>
          <w:marTop w:val="0"/>
          <w:marBottom w:val="0"/>
          <w:divBdr>
            <w:top w:val="none" w:sz="0" w:space="0" w:color="auto"/>
            <w:left w:val="none" w:sz="0" w:space="0" w:color="auto"/>
            <w:bottom w:val="none" w:sz="0" w:space="0" w:color="auto"/>
            <w:right w:val="none" w:sz="0" w:space="0" w:color="auto"/>
          </w:divBdr>
          <w:divsChild>
            <w:div w:id="1044059197">
              <w:marLeft w:val="0"/>
              <w:marRight w:val="0"/>
              <w:marTop w:val="0"/>
              <w:marBottom w:val="0"/>
              <w:divBdr>
                <w:top w:val="none" w:sz="0" w:space="0" w:color="auto"/>
                <w:left w:val="none" w:sz="0" w:space="0" w:color="auto"/>
                <w:bottom w:val="none" w:sz="0" w:space="0" w:color="auto"/>
                <w:right w:val="none" w:sz="0" w:space="0" w:color="auto"/>
              </w:divBdr>
            </w:div>
          </w:divsChild>
        </w:div>
        <w:div w:id="962730304">
          <w:marLeft w:val="0"/>
          <w:marRight w:val="0"/>
          <w:marTop w:val="0"/>
          <w:marBottom w:val="0"/>
          <w:divBdr>
            <w:top w:val="none" w:sz="0" w:space="0" w:color="auto"/>
            <w:left w:val="none" w:sz="0" w:space="0" w:color="auto"/>
            <w:bottom w:val="none" w:sz="0" w:space="0" w:color="auto"/>
            <w:right w:val="none" w:sz="0" w:space="0" w:color="auto"/>
          </w:divBdr>
        </w:div>
        <w:div w:id="34476049">
          <w:marLeft w:val="0"/>
          <w:marRight w:val="0"/>
          <w:marTop w:val="0"/>
          <w:marBottom w:val="0"/>
          <w:divBdr>
            <w:top w:val="none" w:sz="0" w:space="0" w:color="auto"/>
            <w:left w:val="none" w:sz="0" w:space="0" w:color="auto"/>
            <w:bottom w:val="none" w:sz="0" w:space="0" w:color="auto"/>
            <w:right w:val="none" w:sz="0" w:space="0" w:color="auto"/>
          </w:divBdr>
          <w:divsChild>
            <w:div w:id="1107577948">
              <w:marLeft w:val="0"/>
              <w:marRight w:val="0"/>
              <w:marTop w:val="0"/>
              <w:marBottom w:val="0"/>
              <w:divBdr>
                <w:top w:val="none" w:sz="0" w:space="0" w:color="auto"/>
                <w:left w:val="none" w:sz="0" w:space="0" w:color="auto"/>
                <w:bottom w:val="none" w:sz="0" w:space="0" w:color="auto"/>
                <w:right w:val="none" w:sz="0" w:space="0" w:color="auto"/>
              </w:divBdr>
            </w:div>
          </w:divsChild>
        </w:div>
        <w:div w:id="1555048366">
          <w:marLeft w:val="0"/>
          <w:marRight w:val="0"/>
          <w:marTop w:val="0"/>
          <w:marBottom w:val="0"/>
          <w:divBdr>
            <w:top w:val="none" w:sz="0" w:space="0" w:color="auto"/>
            <w:left w:val="none" w:sz="0" w:space="0" w:color="auto"/>
            <w:bottom w:val="none" w:sz="0" w:space="0" w:color="auto"/>
            <w:right w:val="none" w:sz="0" w:space="0" w:color="auto"/>
          </w:divBdr>
        </w:div>
        <w:div w:id="1317756743">
          <w:marLeft w:val="0"/>
          <w:marRight w:val="0"/>
          <w:marTop w:val="0"/>
          <w:marBottom w:val="0"/>
          <w:divBdr>
            <w:top w:val="none" w:sz="0" w:space="0" w:color="auto"/>
            <w:left w:val="none" w:sz="0" w:space="0" w:color="auto"/>
            <w:bottom w:val="none" w:sz="0" w:space="0" w:color="auto"/>
            <w:right w:val="none" w:sz="0" w:space="0" w:color="auto"/>
          </w:divBdr>
          <w:divsChild>
            <w:div w:id="1629047058">
              <w:marLeft w:val="0"/>
              <w:marRight w:val="0"/>
              <w:marTop w:val="0"/>
              <w:marBottom w:val="0"/>
              <w:divBdr>
                <w:top w:val="none" w:sz="0" w:space="0" w:color="auto"/>
                <w:left w:val="none" w:sz="0" w:space="0" w:color="auto"/>
                <w:bottom w:val="none" w:sz="0" w:space="0" w:color="auto"/>
                <w:right w:val="none" w:sz="0" w:space="0" w:color="auto"/>
              </w:divBdr>
            </w:div>
          </w:divsChild>
        </w:div>
        <w:div w:id="82842280">
          <w:marLeft w:val="0"/>
          <w:marRight w:val="0"/>
          <w:marTop w:val="300"/>
          <w:marBottom w:val="0"/>
          <w:divBdr>
            <w:top w:val="none" w:sz="0" w:space="0" w:color="auto"/>
            <w:left w:val="none" w:sz="0" w:space="0" w:color="auto"/>
            <w:bottom w:val="none" w:sz="0" w:space="0" w:color="auto"/>
            <w:right w:val="none" w:sz="0" w:space="0" w:color="auto"/>
          </w:divBdr>
          <w:divsChild>
            <w:div w:id="914511568">
              <w:marLeft w:val="0"/>
              <w:marRight w:val="0"/>
              <w:marTop w:val="0"/>
              <w:marBottom w:val="0"/>
              <w:divBdr>
                <w:top w:val="none" w:sz="0" w:space="0" w:color="auto"/>
                <w:left w:val="none" w:sz="0" w:space="0" w:color="auto"/>
                <w:bottom w:val="none" w:sz="0" w:space="0" w:color="auto"/>
                <w:right w:val="none" w:sz="0" w:space="0" w:color="auto"/>
              </w:divBdr>
              <w:divsChild>
                <w:div w:id="124067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649300">
          <w:marLeft w:val="0"/>
          <w:marRight w:val="0"/>
          <w:marTop w:val="300"/>
          <w:marBottom w:val="0"/>
          <w:divBdr>
            <w:top w:val="none" w:sz="0" w:space="0" w:color="auto"/>
            <w:left w:val="none" w:sz="0" w:space="0" w:color="auto"/>
            <w:bottom w:val="none" w:sz="0" w:space="0" w:color="auto"/>
            <w:right w:val="none" w:sz="0" w:space="0" w:color="auto"/>
          </w:divBdr>
          <w:divsChild>
            <w:div w:id="1933509740">
              <w:marLeft w:val="0"/>
              <w:marRight w:val="0"/>
              <w:marTop w:val="0"/>
              <w:marBottom w:val="0"/>
              <w:divBdr>
                <w:top w:val="none" w:sz="0" w:space="0" w:color="auto"/>
                <w:left w:val="none" w:sz="0" w:space="0" w:color="auto"/>
                <w:bottom w:val="none" w:sz="0" w:space="0" w:color="auto"/>
                <w:right w:val="none" w:sz="0" w:space="0" w:color="auto"/>
              </w:divBdr>
              <w:divsChild>
                <w:div w:id="116570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50604">
          <w:marLeft w:val="0"/>
          <w:marRight w:val="0"/>
          <w:marTop w:val="300"/>
          <w:marBottom w:val="0"/>
          <w:divBdr>
            <w:top w:val="none" w:sz="0" w:space="0" w:color="auto"/>
            <w:left w:val="none" w:sz="0" w:space="0" w:color="auto"/>
            <w:bottom w:val="none" w:sz="0" w:space="0" w:color="auto"/>
            <w:right w:val="none" w:sz="0" w:space="0" w:color="auto"/>
          </w:divBdr>
          <w:divsChild>
            <w:div w:id="86464701">
              <w:marLeft w:val="0"/>
              <w:marRight w:val="0"/>
              <w:marTop w:val="0"/>
              <w:marBottom w:val="0"/>
              <w:divBdr>
                <w:top w:val="none" w:sz="0" w:space="0" w:color="auto"/>
                <w:left w:val="none" w:sz="0" w:space="0" w:color="auto"/>
                <w:bottom w:val="none" w:sz="0" w:space="0" w:color="auto"/>
                <w:right w:val="none" w:sz="0" w:space="0" w:color="auto"/>
              </w:divBdr>
              <w:divsChild>
                <w:div w:id="205943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080256">
          <w:marLeft w:val="0"/>
          <w:marRight w:val="0"/>
          <w:marTop w:val="300"/>
          <w:marBottom w:val="0"/>
          <w:divBdr>
            <w:top w:val="none" w:sz="0" w:space="0" w:color="auto"/>
            <w:left w:val="none" w:sz="0" w:space="0" w:color="auto"/>
            <w:bottom w:val="none" w:sz="0" w:space="0" w:color="auto"/>
            <w:right w:val="none" w:sz="0" w:space="0" w:color="auto"/>
          </w:divBdr>
          <w:divsChild>
            <w:div w:id="829097794">
              <w:marLeft w:val="0"/>
              <w:marRight w:val="0"/>
              <w:marTop w:val="0"/>
              <w:marBottom w:val="0"/>
              <w:divBdr>
                <w:top w:val="none" w:sz="0" w:space="0" w:color="auto"/>
                <w:left w:val="none" w:sz="0" w:space="0" w:color="auto"/>
                <w:bottom w:val="none" w:sz="0" w:space="0" w:color="auto"/>
                <w:right w:val="none" w:sz="0" w:space="0" w:color="auto"/>
              </w:divBdr>
              <w:divsChild>
                <w:div w:id="197972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7093">
      <w:bodyDiv w:val="1"/>
      <w:marLeft w:val="0"/>
      <w:marRight w:val="0"/>
      <w:marTop w:val="0"/>
      <w:marBottom w:val="0"/>
      <w:divBdr>
        <w:top w:val="none" w:sz="0" w:space="0" w:color="auto"/>
        <w:left w:val="none" w:sz="0" w:space="0" w:color="auto"/>
        <w:bottom w:val="none" w:sz="0" w:space="0" w:color="auto"/>
        <w:right w:val="none" w:sz="0" w:space="0" w:color="auto"/>
      </w:divBdr>
      <w:divsChild>
        <w:div w:id="1894584162">
          <w:marLeft w:val="0"/>
          <w:marRight w:val="0"/>
          <w:marTop w:val="0"/>
          <w:marBottom w:val="0"/>
          <w:divBdr>
            <w:top w:val="none" w:sz="0" w:space="0" w:color="auto"/>
            <w:left w:val="none" w:sz="0" w:space="0" w:color="auto"/>
            <w:bottom w:val="none" w:sz="0" w:space="0" w:color="auto"/>
            <w:right w:val="none" w:sz="0" w:space="0" w:color="auto"/>
          </w:divBdr>
        </w:div>
        <w:div w:id="318198543">
          <w:marLeft w:val="0"/>
          <w:marRight w:val="0"/>
          <w:marTop w:val="0"/>
          <w:marBottom w:val="0"/>
          <w:divBdr>
            <w:top w:val="none" w:sz="0" w:space="0" w:color="auto"/>
            <w:left w:val="none" w:sz="0" w:space="0" w:color="auto"/>
            <w:bottom w:val="none" w:sz="0" w:space="0" w:color="auto"/>
            <w:right w:val="none" w:sz="0" w:space="0" w:color="auto"/>
          </w:divBdr>
          <w:divsChild>
            <w:div w:id="597980322">
              <w:marLeft w:val="0"/>
              <w:marRight w:val="0"/>
              <w:marTop w:val="0"/>
              <w:marBottom w:val="0"/>
              <w:divBdr>
                <w:top w:val="none" w:sz="0" w:space="0" w:color="auto"/>
                <w:left w:val="none" w:sz="0" w:space="0" w:color="auto"/>
                <w:bottom w:val="none" w:sz="0" w:space="0" w:color="auto"/>
                <w:right w:val="none" w:sz="0" w:space="0" w:color="auto"/>
              </w:divBdr>
            </w:div>
          </w:divsChild>
        </w:div>
        <w:div w:id="2000578706">
          <w:marLeft w:val="0"/>
          <w:marRight w:val="0"/>
          <w:marTop w:val="0"/>
          <w:marBottom w:val="0"/>
          <w:divBdr>
            <w:top w:val="none" w:sz="0" w:space="0" w:color="auto"/>
            <w:left w:val="none" w:sz="0" w:space="0" w:color="auto"/>
            <w:bottom w:val="none" w:sz="0" w:space="0" w:color="auto"/>
            <w:right w:val="none" w:sz="0" w:space="0" w:color="auto"/>
          </w:divBdr>
        </w:div>
        <w:div w:id="905650716">
          <w:marLeft w:val="0"/>
          <w:marRight w:val="0"/>
          <w:marTop w:val="0"/>
          <w:marBottom w:val="0"/>
          <w:divBdr>
            <w:top w:val="none" w:sz="0" w:space="0" w:color="auto"/>
            <w:left w:val="none" w:sz="0" w:space="0" w:color="auto"/>
            <w:bottom w:val="none" w:sz="0" w:space="0" w:color="auto"/>
            <w:right w:val="none" w:sz="0" w:space="0" w:color="auto"/>
          </w:divBdr>
          <w:divsChild>
            <w:div w:id="1600722483">
              <w:marLeft w:val="0"/>
              <w:marRight w:val="0"/>
              <w:marTop w:val="0"/>
              <w:marBottom w:val="0"/>
              <w:divBdr>
                <w:top w:val="none" w:sz="0" w:space="0" w:color="auto"/>
                <w:left w:val="none" w:sz="0" w:space="0" w:color="auto"/>
                <w:bottom w:val="none" w:sz="0" w:space="0" w:color="auto"/>
                <w:right w:val="none" w:sz="0" w:space="0" w:color="auto"/>
              </w:divBdr>
            </w:div>
          </w:divsChild>
        </w:div>
        <w:div w:id="712577846">
          <w:marLeft w:val="0"/>
          <w:marRight w:val="0"/>
          <w:marTop w:val="0"/>
          <w:marBottom w:val="0"/>
          <w:divBdr>
            <w:top w:val="none" w:sz="0" w:space="0" w:color="auto"/>
            <w:left w:val="none" w:sz="0" w:space="0" w:color="auto"/>
            <w:bottom w:val="none" w:sz="0" w:space="0" w:color="auto"/>
            <w:right w:val="none" w:sz="0" w:space="0" w:color="auto"/>
          </w:divBdr>
        </w:div>
        <w:div w:id="1139834706">
          <w:marLeft w:val="0"/>
          <w:marRight w:val="0"/>
          <w:marTop w:val="0"/>
          <w:marBottom w:val="0"/>
          <w:divBdr>
            <w:top w:val="none" w:sz="0" w:space="0" w:color="auto"/>
            <w:left w:val="none" w:sz="0" w:space="0" w:color="auto"/>
            <w:bottom w:val="none" w:sz="0" w:space="0" w:color="auto"/>
            <w:right w:val="none" w:sz="0" w:space="0" w:color="auto"/>
          </w:divBdr>
          <w:divsChild>
            <w:div w:id="221990889">
              <w:marLeft w:val="0"/>
              <w:marRight w:val="0"/>
              <w:marTop w:val="0"/>
              <w:marBottom w:val="0"/>
              <w:divBdr>
                <w:top w:val="none" w:sz="0" w:space="0" w:color="auto"/>
                <w:left w:val="none" w:sz="0" w:space="0" w:color="auto"/>
                <w:bottom w:val="none" w:sz="0" w:space="0" w:color="auto"/>
                <w:right w:val="none" w:sz="0" w:space="0" w:color="auto"/>
              </w:divBdr>
            </w:div>
          </w:divsChild>
        </w:div>
        <w:div w:id="585111669">
          <w:marLeft w:val="0"/>
          <w:marRight w:val="0"/>
          <w:marTop w:val="0"/>
          <w:marBottom w:val="0"/>
          <w:divBdr>
            <w:top w:val="none" w:sz="0" w:space="0" w:color="auto"/>
            <w:left w:val="none" w:sz="0" w:space="0" w:color="auto"/>
            <w:bottom w:val="none" w:sz="0" w:space="0" w:color="auto"/>
            <w:right w:val="none" w:sz="0" w:space="0" w:color="auto"/>
          </w:divBdr>
        </w:div>
        <w:div w:id="1054498737">
          <w:marLeft w:val="0"/>
          <w:marRight w:val="0"/>
          <w:marTop w:val="0"/>
          <w:marBottom w:val="0"/>
          <w:divBdr>
            <w:top w:val="none" w:sz="0" w:space="0" w:color="auto"/>
            <w:left w:val="none" w:sz="0" w:space="0" w:color="auto"/>
            <w:bottom w:val="none" w:sz="0" w:space="0" w:color="auto"/>
            <w:right w:val="none" w:sz="0" w:space="0" w:color="auto"/>
          </w:divBdr>
          <w:divsChild>
            <w:div w:id="1174536557">
              <w:marLeft w:val="0"/>
              <w:marRight w:val="0"/>
              <w:marTop w:val="0"/>
              <w:marBottom w:val="0"/>
              <w:divBdr>
                <w:top w:val="none" w:sz="0" w:space="0" w:color="auto"/>
                <w:left w:val="none" w:sz="0" w:space="0" w:color="auto"/>
                <w:bottom w:val="none" w:sz="0" w:space="0" w:color="auto"/>
                <w:right w:val="none" w:sz="0" w:space="0" w:color="auto"/>
              </w:divBdr>
            </w:div>
          </w:divsChild>
        </w:div>
        <w:div w:id="566887550">
          <w:marLeft w:val="0"/>
          <w:marRight w:val="0"/>
          <w:marTop w:val="0"/>
          <w:marBottom w:val="0"/>
          <w:divBdr>
            <w:top w:val="none" w:sz="0" w:space="0" w:color="auto"/>
            <w:left w:val="none" w:sz="0" w:space="0" w:color="auto"/>
            <w:bottom w:val="none" w:sz="0" w:space="0" w:color="auto"/>
            <w:right w:val="none" w:sz="0" w:space="0" w:color="auto"/>
          </w:divBdr>
        </w:div>
        <w:div w:id="479423122">
          <w:marLeft w:val="0"/>
          <w:marRight w:val="0"/>
          <w:marTop w:val="0"/>
          <w:marBottom w:val="0"/>
          <w:divBdr>
            <w:top w:val="none" w:sz="0" w:space="0" w:color="auto"/>
            <w:left w:val="none" w:sz="0" w:space="0" w:color="auto"/>
            <w:bottom w:val="none" w:sz="0" w:space="0" w:color="auto"/>
            <w:right w:val="none" w:sz="0" w:space="0" w:color="auto"/>
          </w:divBdr>
          <w:divsChild>
            <w:div w:id="1801798474">
              <w:marLeft w:val="0"/>
              <w:marRight w:val="0"/>
              <w:marTop w:val="0"/>
              <w:marBottom w:val="0"/>
              <w:divBdr>
                <w:top w:val="none" w:sz="0" w:space="0" w:color="auto"/>
                <w:left w:val="none" w:sz="0" w:space="0" w:color="auto"/>
                <w:bottom w:val="none" w:sz="0" w:space="0" w:color="auto"/>
                <w:right w:val="none" w:sz="0" w:space="0" w:color="auto"/>
              </w:divBdr>
            </w:div>
          </w:divsChild>
        </w:div>
        <w:div w:id="2143304544">
          <w:marLeft w:val="0"/>
          <w:marRight w:val="0"/>
          <w:marTop w:val="0"/>
          <w:marBottom w:val="0"/>
          <w:divBdr>
            <w:top w:val="none" w:sz="0" w:space="0" w:color="auto"/>
            <w:left w:val="none" w:sz="0" w:space="0" w:color="auto"/>
            <w:bottom w:val="none" w:sz="0" w:space="0" w:color="auto"/>
            <w:right w:val="none" w:sz="0" w:space="0" w:color="auto"/>
          </w:divBdr>
        </w:div>
        <w:div w:id="621420512">
          <w:marLeft w:val="0"/>
          <w:marRight w:val="0"/>
          <w:marTop w:val="0"/>
          <w:marBottom w:val="0"/>
          <w:divBdr>
            <w:top w:val="none" w:sz="0" w:space="0" w:color="auto"/>
            <w:left w:val="none" w:sz="0" w:space="0" w:color="auto"/>
            <w:bottom w:val="none" w:sz="0" w:space="0" w:color="auto"/>
            <w:right w:val="none" w:sz="0" w:space="0" w:color="auto"/>
          </w:divBdr>
          <w:divsChild>
            <w:div w:id="2029795376">
              <w:marLeft w:val="0"/>
              <w:marRight w:val="0"/>
              <w:marTop w:val="0"/>
              <w:marBottom w:val="0"/>
              <w:divBdr>
                <w:top w:val="none" w:sz="0" w:space="0" w:color="auto"/>
                <w:left w:val="none" w:sz="0" w:space="0" w:color="auto"/>
                <w:bottom w:val="none" w:sz="0" w:space="0" w:color="auto"/>
                <w:right w:val="none" w:sz="0" w:space="0" w:color="auto"/>
              </w:divBdr>
            </w:div>
          </w:divsChild>
        </w:div>
        <w:div w:id="1444105507">
          <w:marLeft w:val="0"/>
          <w:marRight w:val="0"/>
          <w:marTop w:val="0"/>
          <w:marBottom w:val="0"/>
          <w:divBdr>
            <w:top w:val="none" w:sz="0" w:space="0" w:color="auto"/>
            <w:left w:val="none" w:sz="0" w:space="0" w:color="auto"/>
            <w:bottom w:val="none" w:sz="0" w:space="0" w:color="auto"/>
            <w:right w:val="none" w:sz="0" w:space="0" w:color="auto"/>
          </w:divBdr>
        </w:div>
        <w:div w:id="1630892364">
          <w:marLeft w:val="0"/>
          <w:marRight w:val="0"/>
          <w:marTop w:val="0"/>
          <w:marBottom w:val="0"/>
          <w:divBdr>
            <w:top w:val="none" w:sz="0" w:space="0" w:color="auto"/>
            <w:left w:val="none" w:sz="0" w:space="0" w:color="auto"/>
            <w:bottom w:val="none" w:sz="0" w:space="0" w:color="auto"/>
            <w:right w:val="none" w:sz="0" w:space="0" w:color="auto"/>
          </w:divBdr>
          <w:divsChild>
            <w:div w:id="1291667737">
              <w:marLeft w:val="0"/>
              <w:marRight w:val="0"/>
              <w:marTop w:val="0"/>
              <w:marBottom w:val="0"/>
              <w:divBdr>
                <w:top w:val="none" w:sz="0" w:space="0" w:color="auto"/>
                <w:left w:val="none" w:sz="0" w:space="0" w:color="auto"/>
                <w:bottom w:val="none" w:sz="0" w:space="0" w:color="auto"/>
                <w:right w:val="none" w:sz="0" w:space="0" w:color="auto"/>
              </w:divBdr>
            </w:div>
          </w:divsChild>
        </w:div>
        <w:div w:id="1308778236">
          <w:marLeft w:val="0"/>
          <w:marRight w:val="0"/>
          <w:marTop w:val="300"/>
          <w:marBottom w:val="0"/>
          <w:divBdr>
            <w:top w:val="none" w:sz="0" w:space="0" w:color="auto"/>
            <w:left w:val="none" w:sz="0" w:space="0" w:color="auto"/>
            <w:bottom w:val="none" w:sz="0" w:space="0" w:color="auto"/>
            <w:right w:val="none" w:sz="0" w:space="0" w:color="auto"/>
          </w:divBdr>
          <w:divsChild>
            <w:div w:id="1344211640">
              <w:marLeft w:val="0"/>
              <w:marRight w:val="0"/>
              <w:marTop w:val="0"/>
              <w:marBottom w:val="0"/>
              <w:divBdr>
                <w:top w:val="none" w:sz="0" w:space="0" w:color="auto"/>
                <w:left w:val="none" w:sz="0" w:space="0" w:color="auto"/>
                <w:bottom w:val="none" w:sz="0" w:space="0" w:color="auto"/>
                <w:right w:val="none" w:sz="0" w:space="0" w:color="auto"/>
              </w:divBdr>
              <w:divsChild>
                <w:div w:id="55601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139268">
          <w:marLeft w:val="0"/>
          <w:marRight w:val="0"/>
          <w:marTop w:val="300"/>
          <w:marBottom w:val="0"/>
          <w:divBdr>
            <w:top w:val="none" w:sz="0" w:space="0" w:color="auto"/>
            <w:left w:val="none" w:sz="0" w:space="0" w:color="auto"/>
            <w:bottom w:val="none" w:sz="0" w:space="0" w:color="auto"/>
            <w:right w:val="none" w:sz="0" w:space="0" w:color="auto"/>
          </w:divBdr>
          <w:divsChild>
            <w:div w:id="2065908428">
              <w:marLeft w:val="0"/>
              <w:marRight w:val="0"/>
              <w:marTop w:val="0"/>
              <w:marBottom w:val="0"/>
              <w:divBdr>
                <w:top w:val="none" w:sz="0" w:space="0" w:color="auto"/>
                <w:left w:val="none" w:sz="0" w:space="0" w:color="auto"/>
                <w:bottom w:val="none" w:sz="0" w:space="0" w:color="auto"/>
                <w:right w:val="none" w:sz="0" w:space="0" w:color="auto"/>
              </w:divBdr>
              <w:divsChild>
                <w:div w:id="4951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1682">
          <w:marLeft w:val="0"/>
          <w:marRight w:val="0"/>
          <w:marTop w:val="300"/>
          <w:marBottom w:val="0"/>
          <w:divBdr>
            <w:top w:val="none" w:sz="0" w:space="0" w:color="auto"/>
            <w:left w:val="none" w:sz="0" w:space="0" w:color="auto"/>
            <w:bottom w:val="none" w:sz="0" w:space="0" w:color="auto"/>
            <w:right w:val="none" w:sz="0" w:space="0" w:color="auto"/>
          </w:divBdr>
          <w:divsChild>
            <w:div w:id="1986204491">
              <w:marLeft w:val="0"/>
              <w:marRight w:val="0"/>
              <w:marTop w:val="0"/>
              <w:marBottom w:val="0"/>
              <w:divBdr>
                <w:top w:val="none" w:sz="0" w:space="0" w:color="auto"/>
                <w:left w:val="none" w:sz="0" w:space="0" w:color="auto"/>
                <w:bottom w:val="none" w:sz="0" w:space="0" w:color="auto"/>
                <w:right w:val="none" w:sz="0" w:space="0" w:color="auto"/>
              </w:divBdr>
              <w:divsChild>
                <w:div w:id="12150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229670">
          <w:marLeft w:val="0"/>
          <w:marRight w:val="0"/>
          <w:marTop w:val="300"/>
          <w:marBottom w:val="0"/>
          <w:divBdr>
            <w:top w:val="none" w:sz="0" w:space="0" w:color="auto"/>
            <w:left w:val="none" w:sz="0" w:space="0" w:color="auto"/>
            <w:bottom w:val="none" w:sz="0" w:space="0" w:color="auto"/>
            <w:right w:val="none" w:sz="0" w:space="0" w:color="auto"/>
          </w:divBdr>
          <w:divsChild>
            <w:div w:id="374473082">
              <w:marLeft w:val="0"/>
              <w:marRight w:val="0"/>
              <w:marTop w:val="0"/>
              <w:marBottom w:val="0"/>
              <w:divBdr>
                <w:top w:val="none" w:sz="0" w:space="0" w:color="auto"/>
                <w:left w:val="none" w:sz="0" w:space="0" w:color="auto"/>
                <w:bottom w:val="none" w:sz="0" w:space="0" w:color="auto"/>
                <w:right w:val="none" w:sz="0" w:space="0" w:color="auto"/>
              </w:divBdr>
              <w:divsChild>
                <w:div w:id="163899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325743523">
          <w:marLeft w:val="0"/>
          <w:marRight w:val="0"/>
          <w:marTop w:val="0"/>
          <w:marBottom w:val="0"/>
          <w:divBdr>
            <w:top w:val="none" w:sz="0" w:space="0" w:color="auto"/>
            <w:left w:val="none" w:sz="0" w:space="0" w:color="auto"/>
            <w:bottom w:val="none" w:sz="0" w:space="0" w:color="auto"/>
            <w:right w:val="none" w:sz="0" w:space="0" w:color="auto"/>
          </w:divBdr>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65248761">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270550835">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sChild>
            <w:div w:id="2075662634">
              <w:marLeft w:val="0"/>
              <w:marRight w:val="0"/>
              <w:marTop w:val="0"/>
              <w:marBottom w:val="0"/>
              <w:divBdr>
                <w:top w:val="none" w:sz="0" w:space="0" w:color="auto"/>
                <w:left w:val="none" w:sz="0" w:space="0" w:color="auto"/>
                <w:bottom w:val="none" w:sz="0" w:space="0" w:color="auto"/>
                <w:right w:val="none" w:sz="0" w:space="0" w:color="auto"/>
              </w:divBdr>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2089183364">
          <w:marLeft w:val="0"/>
          <w:marRight w:val="0"/>
          <w:marTop w:val="0"/>
          <w:marBottom w:val="0"/>
          <w:divBdr>
            <w:top w:val="none" w:sz="0" w:space="0" w:color="auto"/>
            <w:left w:val="none" w:sz="0" w:space="0" w:color="auto"/>
            <w:bottom w:val="none" w:sz="0" w:space="0" w:color="auto"/>
            <w:right w:val="none" w:sz="0" w:space="0" w:color="auto"/>
          </w:divBdr>
          <w:divsChild>
            <w:div w:id="1439790021">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2034846351">
          <w:marLeft w:val="0"/>
          <w:marRight w:val="0"/>
          <w:marTop w:val="0"/>
          <w:marBottom w:val="0"/>
          <w:divBdr>
            <w:top w:val="none" w:sz="0" w:space="0" w:color="auto"/>
            <w:left w:val="none" w:sz="0" w:space="0" w:color="auto"/>
            <w:bottom w:val="none" w:sz="0" w:space="0" w:color="auto"/>
            <w:right w:val="none" w:sz="0" w:space="0" w:color="auto"/>
          </w:divBdr>
          <w:divsChild>
            <w:div w:id="768626079">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997390">
          <w:marLeft w:val="0"/>
          <w:marRight w:val="0"/>
          <w:marTop w:val="300"/>
          <w:marBottom w:val="0"/>
          <w:divBdr>
            <w:top w:val="none" w:sz="0" w:space="0" w:color="auto"/>
            <w:left w:val="none" w:sz="0" w:space="0" w:color="auto"/>
            <w:bottom w:val="none" w:sz="0" w:space="0" w:color="auto"/>
            <w:right w:val="none" w:sz="0" w:space="0" w:color="auto"/>
          </w:divBdr>
          <w:divsChild>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1314066230">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2008244289">
          <w:marLeft w:val="0"/>
          <w:marRight w:val="0"/>
          <w:marTop w:val="0"/>
          <w:marBottom w:val="0"/>
          <w:divBdr>
            <w:top w:val="none" w:sz="0" w:space="0" w:color="auto"/>
            <w:left w:val="none" w:sz="0" w:space="0" w:color="auto"/>
            <w:bottom w:val="none" w:sz="0" w:space="0" w:color="auto"/>
            <w:right w:val="none" w:sz="0" w:space="0" w:color="auto"/>
          </w:divBdr>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53085552">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2063094187">
          <w:marLeft w:val="0"/>
          <w:marRight w:val="0"/>
          <w:marTop w:val="0"/>
          <w:marBottom w:val="0"/>
          <w:divBdr>
            <w:top w:val="none" w:sz="0" w:space="0" w:color="auto"/>
            <w:left w:val="none" w:sz="0" w:space="0" w:color="auto"/>
            <w:bottom w:val="none" w:sz="0" w:space="0" w:color="auto"/>
            <w:right w:val="none" w:sz="0" w:space="0" w:color="auto"/>
          </w:divBdr>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816067058">
          <w:marLeft w:val="0"/>
          <w:marRight w:val="0"/>
          <w:marTop w:val="0"/>
          <w:marBottom w:val="0"/>
          <w:divBdr>
            <w:top w:val="none" w:sz="0" w:space="0" w:color="auto"/>
            <w:left w:val="none" w:sz="0" w:space="0" w:color="auto"/>
            <w:bottom w:val="none" w:sz="0" w:space="0" w:color="auto"/>
            <w:right w:val="none" w:sz="0" w:space="0" w:color="auto"/>
          </w:divBdr>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823351708">
          <w:marLeft w:val="0"/>
          <w:marRight w:val="0"/>
          <w:marTop w:val="0"/>
          <w:marBottom w:val="0"/>
          <w:divBdr>
            <w:top w:val="none" w:sz="0" w:space="0" w:color="auto"/>
            <w:left w:val="none" w:sz="0" w:space="0" w:color="auto"/>
            <w:bottom w:val="none" w:sz="0" w:space="0" w:color="auto"/>
            <w:right w:val="none" w:sz="0" w:space="0" w:color="auto"/>
          </w:divBdr>
        </w:div>
        <w:div w:id="2003006697">
          <w:marLeft w:val="0"/>
          <w:marRight w:val="0"/>
          <w:marTop w:val="0"/>
          <w:marBottom w:val="0"/>
          <w:divBdr>
            <w:top w:val="none" w:sz="0" w:space="0" w:color="auto"/>
            <w:left w:val="none" w:sz="0" w:space="0" w:color="auto"/>
            <w:bottom w:val="none" w:sz="0" w:space="0" w:color="auto"/>
            <w:right w:val="none" w:sz="0" w:space="0" w:color="auto"/>
          </w:divBdr>
          <w:divsChild>
            <w:div w:id="1654020312">
              <w:marLeft w:val="0"/>
              <w:marRight w:val="0"/>
              <w:marTop w:val="0"/>
              <w:marBottom w:val="0"/>
              <w:divBdr>
                <w:top w:val="none" w:sz="0" w:space="0" w:color="auto"/>
                <w:left w:val="none" w:sz="0" w:space="0" w:color="auto"/>
                <w:bottom w:val="none" w:sz="0" w:space="0" w:color="auto"/>
                <w:right w:val="none" w:sz="0" w:space="0" w:color="auto"/>
              </w:divBdr>
            </w:div>
          </w:divsChild>
        </w:div>
        <w:div w:id="708071398">
          <w:marLeft w:val="0"/>
          <w:marRight w:val="0"/>
          <w:marTop w:val="0"/>
          <w:marBottom w:val="0"/>
          <w:divBdr>
            <w:top w:val="none" w:sz="0" w:space="0" w:color="auto"/>
            <w:left w:val="none" w:sz="0" w:space="0" w:color="auto"/>
            <w:bottom w:val="none" w:sz="0" w:space="0" w:color="auto"/>
            <w:right w:val="none" w:sz="0" w:space="0" w:color="auto"/>
          </w:divBdr>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0486083">
          <w:marLeft w:val="0"/>
          <w:marRight w:val="0"/>
          <w:marTop w:val="0"/>
          <w:marBottom w:val="0"/>
          <w:divBdr>
            <w:top w:val="none" w:sz="0" w:space="0" w:color="auto"/>
            <w:left w:val="none" w:sz="0" w:space="0" w:color="auto"/>
            <w:bottom w:val="none" w:sz="0" w:space="0" w:color="auto"/>
            <w:right w:val="none" w:sz="0" w:space="0" w:color="auto"/>
          </w:divBdr>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656">
          <w:marLeft w:val="0"/>
          <w:marRight w:val="0"/>
          <w:marTop w:val="300"/>
          <w:marBottom w:val="0"/>
          <w:divBdr>
            <w:top w:val="none" w:sz="0" w:space="0" w:color="auto"/>
            <w:left w:val="none" w:sz="0" w:space="0" w:color="auto"/>
            <w:bottom w:val="none" w:sz="0" w:space="0" w:color="auto"/>
            <w:right w:val="none" w:sz="0" w:space="0" w:color="auto"/>
          </w:divBdr>
          <w:divsChild>
            <w:div w:id="1935938561">
              <w:marLeft w:val="0"/>
              <w:marRight w:val="0"/>
              <w:marTop w:val="0"/>
              <w:marBottom w:val="0"/>
              <w:divBdr>
                <w:top w:val="none" w:sz="0" w:space="0" w:color="auto"/>
                <w:left w:val="none" w:sz="0" w:space="0" w:color="auto"/>
                <w:bottom w:val="none" w:sz="0" w:space="0" w:color="auto"/>
                <w:right w:val="none" w:sz="0" w:space="0" w:color="auto"/>
              </w:divBdr>
              <w:divsChild>
                <w:div w:id="187992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5125">
      <w:bodyDiv w:val="1"/>
      <w:marLeft w:val="0"/>
      <w:marRight w:val="0"/>
      <w:marTop w:val="0"/>
      <w:marBottom w:val="0"/>
      <w:divBdr>
        <w:top w:val="none" w:sz="0" w:space="0" w:color="auto"/>
        <w:left w:val="none" w:sz="0" w:space="0" w:color="auto"/>
        <w:bottom w:val="none" w:sz="0" w:space="0" w:color="auto"/>
        <w:right w:val="none" w:sz="0" w:space="0" w:color="auto"/>
      </w:divBdr>
      <w:divsChild>
        <w:div w:id="789519776">
          <w:marLeft w:val="0"/>
          <w:marRight w:val="0"/>
          <w:marTop w:val="0"/>
          <w:marBottom w:val="0"/>
          <w:divBdr>
            <w:top w:val="none" w:sz="0" w:space="0" w:color="auto"/>
            <w:left w:val="none" w:sz="0" w:space="0" w:color="auto"/>
            <w:bottom w:val="none" w:sz="0" w:space="0" w:color="auto"/>
            <w:right w:val="none" w:sz="0" w:space="0" w:color="auto"/>
          </w:divBdr>
        </w:div>
        <w:div w:id="614290659">
          <w:marLeft w:val="0"/>
          <w:marRight w:val="0"/>
          <w:marTop w:val="0"/>
          <w:marBottom w:val="0"/>
          <w:divBdr>
            <w:top w:val="none" w:sz="0" w:space="0" w:color="auto"/>
            <w:left w:val="none" w:sz="0" w:space="0" w:color="auto"/>
            <w:bottom w:val="none" w:sz="0" w:space="0" w:color="auto"/>
            <w:right w:val="none" w:sz="0" w:space="0" w:color="auto"/>
          </w:divBdr>
          <w:divsChild>
            <w:div w:id="562640347">
              <w:marLeft w:val="0"/>
              <w:marRight w:val="0"/>
              <w:marTop w:val="0"/>
              <w:marBottom w:val="0"/>
              <w:divBdr>
                <w:top w:val="none" w:sz="0" w:space="0" w:color="auto"/>
                <w:left w:val="none" w:sz="0" w:space="0" w:color="auto"/>
                <w:bottom w:val="none" w:sz="0" w:space="0" w:color="auto"/>
                <w:right w:val="none" w:sz="0" w:space="0" w:color="auto"/>
              </w:divBdr>
            </w:div>
          </w:divsChild>
        </w:div>
        <w:div w:id="881751683">
          <w:marLeft w:val="0"/>
          <w:marRight w:val="0"/>
          <w:marTop w:val="0"/>
          <w:marBottom w:val="0"/>
          <w:divBdr>
            <w:top w:val="none" w:sz="0" w:space="0" w:color="auto"/>
            <w:left w:val="none" w:sz="0" w:space="0" w:color="auto"/>
            <w:bottom w:val="none" w:sz="0" w:space="0" w:color="auto"/>
            <w:right w:val="none" w:sz="0" w:space="0" w:color="auto"/>
          </w:divBdr>
        </w:div>
        <w:div w:id="732583785">
          <w:marLeft w:val="0"/>
          <w:marRight w:val="0"/>
          <w:marTop w:val="0"/>
          <w:marBottom w:val="0"/>
          <w:divBdr>
            <w:top w:val="none" w:sz="0" w:space="0" w:color="auto"/>
            <w:left w:val="none" w:sz="0" w:space="0" w:color="auto"/>
            <w:bottom w:val="none" w:sz="0" w:space="0" w:color="auto"/>
            <w:right w:val="none" w:sz="0" w:space="0" w:color="auto"/>
          </w:divBdr>
          <w:divsChild>
            <w:div w:id="876359231">
              <w:marLeft w:val="0"/>
              <w:marRight w:val="0"/>
              <w:marTop w:val="0"/>
              <w:marBottom w:val="0"/>
              <w:divBdr>
                <w:top w:val="none" w:sz="0" w:space="0" w:color="auto"/>
                <w:left w:val="none" w:sz="0" w:space="0" w:color="auto"/>
                <w:bottom w:val="none" w:sz="0" w:space="0" w:color="auto"/>
                <w:right w:val="none" w:sz="0" w:space="0" w:color="auto"/>
              </w:divBdr>
            </w:div>
          </w:divsChild>
        </w:div>
        <w:div w:id="97458166">
          <w:marLeft w:val="0"/>
          <w:marRight w:val="0"/>
          <w:marTop w:val="0"/>
          <w:marBottom w:val="0"/>
          <w:divBdr>
            <w:top w:val="none" w:sz="0" w:space="0" w:color="auto"/>
            <w:left w:val="none" w:sz="0" w:space="0" w:color="auto"/>
            <w:bottom w:val="none" w:sz="0" w:space="0" w:color="auto"/>
            <w:right w:val="none" w:sz="0" w:space="0" w:color="auto"/>
          </w:divBdr>
        </w:div>
        <w:div w:id="236019317">
          <w:marLeft w:val="0"/>
          <w:marRight w:val="0"/>
          <w:marTop w:val="0"/>
          <w:marBottom w:val="0"/>
          <w:divBdr>
            <w:top w:val="none" w:sz="0" w:space="0" w:color="auto"/>
            <w:left w:val="none" w:sz="0" w:space="0" w:color="auto"/>
            <w:bottom w:val="none" w:sz="0" w:space="0" w:color="auto"/>
            <w:right w:val="none" w:sz="0" w:space="0" w:color="auto"/>
          </w:divBdr>
          <w:divsChild>
            <w:div w:id="932129398">
              <w:marLeft w:val="0"/>
              <w:marRight w:val="0"/>
              <w:marTop w:val="0"/>
              <w:marBottom w:val="0"/>
              <w:divBdr>
                <w:top w:val="none" w:sz="0" w:space="0" w:color="auto"/>
                <w:left w:val="none" w:sz="0" w:space="0" w:color="auto"/>
                <w:bottom w:val="none" w:sz="0" w:space="0" w:color="auto"/>
                <w:right w:val="none" w:sz="0" w:space="0" w:color="auto"/>
              </w:divBdr>
            </w:div>
          </w:divsChild>
        </w:div>
        <w:div w:id="1198854568">
          <w:marLeft w:val="0"/>
          <w:marRight w:val="0"/>
          <w:marTop w:val="0"/>
          <w:marBottom w:val="0"/>
          <w:divBdr>
            <w:top w:val="none" w:sz="0" w:space="0" w:color="auto"/>
            <w:left w:val="none" w:sz="0" w:space="0" w:color="auto"/>
            <w:bottom w:val="none" w:sz="0" w:space="0" w:color="auto"/>
            <w:right w:val="none" w:sz="0" w:space="0" w:color="auto"/>
          </w:divBdr>
        </w:div>
        <w:div w:id="979116261">
          <w:marLeft w:val="0"/>
          <w:marRight w:val="0"/>
          <w:marTop w:val="0"/>
          <w:marBottom w:val="0"/>
          <w:divBdr>
            <w:top w:val="none" w:sz="0" w:space="0" w:color="auto"/>
            <w:left w:val="none" w:sz="0" w:space="0" w:color="auto"/>
            <w:bottom w:val="none" w:sz="0" w:space="0" w:color="auto"/>
            <w:right w:val="none" w:sz="0" w:space="0" w:color="auto"/>
          </w:divBdr>
          <w:divsChild>
            <w:div w:id="1815023845">
              <w:marLeft w:val="0"/>
              <w:marRight w:val="0"/>
              <w:marTop w:val="0"/>
              <w:marBottom w:val="0"/>
              <w:divBdr>
                <w:top w:val="none" w:sz="0" w:space="0" w:color="auto"/>
                <w:left w:val="none" w:sz="0" w:space="0" w:color="auto"/>
                <w:bottom w:val="none" w:sz="0" w:space="0" w:color="auto"/>
                <w:right w:val="none" w:sz="0" w:space="0" w:color="auto"/>
              </w:divBdr>
            </w:div>
          </w:divsChild>
        </w:div>
        <w:div w:id="130752597">
          <w:marLeft w:val="0"/>
          <w:marRight w:val="0"/>
          <w:marTop w:val="0"/>
          <w:marBottom w:val="0"/>
          <w:divBdr>
            <w:top w:val="none" w:sz="0" w:space="0" w:color="auto"/>
            <w:left w:val="none" w:sz="0" w:space="0" w:color="auto"/>
            <w:bottom w:val="none" w:sz="0" w:space="0" w:color="auto"/>
            <w:right w:val="none" w:sz="0" w:space="0" w:color="auto"/>
          </w:divBdr>
        </w:div>
        <w:div w:id="406460096">
          <w:marLeft w:val="0"/>
          <w:marRight w:val="0"/>
          <w:marTop w:val="0"/>
          <w:marBottom w:val="0"/>
          <w:divBdr>
            <w:top w:val="none" w:sz="0" w:space="0" w:color="auto"/>
            <w:left w:val="none" w:sz="0" w:space="0" w:color="auto"/>
            <w:bottom w:val="none" w:sz="0" w:space="0" w:color="auto"/>
            <w:right w:val="none" w:sz="0" w:space="0" w:color="auto"/>
          </w:divBdr>
          <w:divsChild>
            <w:div w:id="1926836658">
              <w:marLeft w:val="0"/>
              <w:marRight w:val="0"/>
              <w:marTop w:val="0"/>
              <w:marBottom w:val="0"/>
              <w:divBdr>
                <w:top w:val="none" w:sz="0" w:space="0" w:color="auto"/>
                <w:left w:val="none" w:sz="0" w:space="0" w:color="auto"/>
                <w:bottom w:val="none" w:sz="0" w:space="0" w:color="auto"/>
                <w:right w:val="none" w:sz="0" w:space="0" w:color="auto"/>
              </w:divBdr>
            </w:div>
          </w:divsChild>
        </w:div>
        <w:div w:id="1336226824">
          <w:marLeft w:val="0"/>
          <w:marRight w:val="0"/>
          <w:marTop w:val="0"/>
          <w:marBottom w:val="0"/>
          <w:divBdr>
            <w:top w:val="none" w:sz="0" w:space="0" w:color="auto"/>
            <w:left w:val="none" w:sz="0" w:space="0" w:color="auto"/>
            <w:bottom w:val="none" w:sz="0" w:space="0" w:color="auto"/>
            <w:right w:val="none" w:sz="0" w:space="0" w:color="auto"/>
          </w:divBdr>
        </w:div>
        <w:div w:id="1874999818">
          <w:marLeft w:val="0"/>
          <w:marRight w:val="0"/>
          <w:marTop w:val="0"/>
          <w:marBottom w:val="0"/>
          <w:divBdr>
            <w:top w:val="none" w:sz="0" w:space="0" w:color="auto"/>
            <w:left w:val="none" w:sz="0" w:space="0" w:color="auto"/>
            <w:bottom w:val="none" w:sz="0" w:space="0" w:color="auto"/>
            <w:right w:val="none" w:sz="0" w:space="0" w:color="auto"/>
          </w:divBdr>
          <w:divsChild>
            <w:div w:id="672955871">
              <w:marLeft w:val="0"/>
              <w:marRight w:val="0"/>
              <w:marTop w:val="0"/>
              <w:marBottom w:val="0"/>
              <w:divBdr>
                <w:top w:val="none" w:sz="0" w:space="0" w:color="auto"/>
                <w:left w:val="none" w:sz="0" w:space="0" w:color="auto"/>
                <w:bottom w:val="none" w:sz="0" w:space="0" w:color="auto"/>
                <w:right w:val="none" w:sz="0" w:space="0" w:color="auto"/>
              </w:divBdr>
            </w:div>
          </w:divsChild>
        </w:div>
        <w:div w:id="459110665">
          <w:marLeft w:val="0"/>
          <w:marRight w:val="0"/>
          <w:marTop w:val="0"/>
          <w:marBottom w:val="0"/>
          <w:divBdr>
            <w:top w:val="none" w:sz="0" w:space="0" w:color="auto"/>
            <w:left w:val="none" w:sz="0" w:space="0" w:color="auto"/>
            <w:bottom w:val="none" w:sz="0" w:space="0" w:color="auto"/>
            <w:right w:val="none" w:sz="0" w:space="0" w:color="auto"/>
          </w:divBdr>
        </w:div>
        <w:div w:id="180900934">
          <w:marLeft w:val="0"/>
          <w:marRight w:val="0"/>
          <w:marTop w:val="0"/>
          <w:marBottom w:val="0"/>
          <w:divBdr>
            <w:top w:val="none" w:sz="0" w:space="0" w:color="auto"/>
            <w:left w:val="none" w:sz="0" w:space="0" w:color="auto"/>
            <w:bottom w:val="none" w:sz="0" w:space="0" w:color="auto"/>
            <w:right w:val="none" w:sz="0" w:space="0" w:color="auto"/>
          </w:divBdr>
          <w:divsChild>
            <w:div w:id="1781338637">
              <w:marLeft w:val="0"/>
              <w:marRight w:val="0"/>
              <w:marTop w:val="0"/>
              <w:marBottom w:val="0"/>
              <w:divBdr>
                <w:top w:val="none" w:sz="0" w:space="0" w:color="auto"/>
                <w:left w:val="none" w:sz="0" w:space="0" w:color="auto"/>
                <w:bottom w:val="none" w:sz="0" w:space="0" w:color="auto"/>
                <w:right w:val="none" w:sz="0" w:space="0" w:color="auto"/>
              </w:divBdr>
            </w:div>
          </w:divsChild>
        </w:div>
        <w:div w:id="703868070">
          <w:marLeft w:val="0"/>
          <w:marRight w:val="0"/>
          <w:marTop w:val="300"/>
          <w:marBottom w:val="0"/>
          <w:divBdr>
            <w:top w:val="none" w:sz="0" w:space="0" w:color="auto"/>
            <w:left w:val="none" w:sz="0" w:space="0" w:color="auto"/>
            <w:bottom w:val="none" w:sz="0" w:space="0" w:color="auto"/>
            <w:right w:val="none" w:sz="0" w:space="0" w:color="auto"/>
          </w:divBdr>
          <w:divsChild>
            <w:div w:id="1618483940">
              <w:marLeft w:val="0"/>
              <w:marRight w:val="0"/>
              <w:marTop w:val="0"/>
              <w:marBottom w:val="0"/>
              <w:divBdr>
                <w:top w:val="none" w:sz="0" w:space="0" w:color="auto"/>
                <w:left w:val="none" w:sz="0" w:space="0" w:color="auto"/>
                <w:bottom w:val="none" w:sz="0" w:space="0" w:color="auto"/>
                <w:right w:val="none" w:sz="0" w:space="0" w:color="auto"/>
              </w:divBdr>
              <w:divsChild>
                <w:div w:id="81444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960008">
          <w:marLeft w:val="0"/>
          <w:marRight w:val="0"/>
          <w:marTop w:val="300"/>
          <w:marBottom w:val="0"/>
          <w:divBdr>
            <w:top w:val="none" w:sz="0" w:space="0" w:color="auto"/>
            <w:left w:val="none" w:sz="0" w:space="0" w:color="auto"/>
            <w:bottom w:val="none" w:sz="0" w:space="0" w:color="auto"/>
            <w:right w:val="none" w:sz="0" w:space="0" w:color="auto"/>
          </w:divBdr>
          <w:divsChild>
            <w:div w:id="323625540">
              <w:marLeft w:val="0"/>
              <w:marRight w:val="0"/>
              <w:marTop w:val="0"/>
              <w:marBottom w:val="0"/>
              <w:divBdr>
                <w:top w:val="none" w:sz="0" w:space="0" w:color="auto"/>
                <w:left w:val="none" w:sz="0" w:space="0" w:color="auto"/>
                <w:bottom w:val="none" w:sz="0" w:space="0" w:color="auto"/>
                <w:right w:val="none" w:sz="0" w:space="0" w:color="auto"/>
              </w:divBdr>
              <w:divsChild>
                <w:div w:id="210109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43619">
          <w:marLeft w:val="0"/>
          <w:marRight w:val="0"/>
          <w:marTop w:val="300"/>
          <w:marBottom w:val="0"/>
          <w:divBdr>
            <w:top w:val="none" w:sz="0" w:space="0" w:color="auto"/>
            <w:left w:val="none" w:sz="0" w:space="0" w:color="auto"/>
            <w:bottom w:val="none" w:sz="0" w:space="0" w:color="auto"/>
            <w:right w:val="none" w:sz="0" w:space="0" w:color="auto"/>
          </w:divBdr>
          <w:divsChild>
            <w:div w:id="1920168137">
              <w:marLeft w:val="0"/>
              <w:marRight w:val="0"/>
              <w:marTop w:val="0"/>
              <w:marBottom w:val="0"/>
              <w:divBdr>
                <w:top w:val="none" w:sz="0" w:space="0" w:color="auto"/>
                <w:left w:val="none" w:sz="0" w:space="0" w:color="auto"/>
                <w:bottom w:val="none" w:sz="0" w:space="0" w:color="auto"/>
                <w:right w:val="none" w:sz="0" w:space="0" w:color="auto"/>
              </w:divBdr>
              <w:divsChild>
                <w:div w:id="61559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0034">
          <w:marLeft w:val="0"/>
          <w:marRight w:val="0"/>
          <w:marTop w:val="300"/>
          <w:marBottom w:val="0"/>
          <w:divBdr>
            <w:top w:val="none" w:sz="0" w:space="0" w:color="auto"/>
            <w:left w:val="none" w:sz="0" w:space="0" w:color="auto"/>
            <w:bottom w:val="none" w:sz="0" w:space="0" w:color="auto"/>
            <w:right w:val="none" w:sz="0" w:space="0" w:color="auto"/>
          </w:divBdr>
          <w:divsChild>
            <w:div w:id="1154881151">
              <w:marLeft w:val="0"/>
              <w:marRight w:val="0"/>
              <w:marTop w:val="0"/>
              <w:marBottom w:val="0"/>
              <w:divBdr>
                <w:top w:val="none" w:sz="0" w:space="0" w:color="auto"/>
                <w:left w:val="none" w:sz="0" w:space="0" w:color="auto"/>
                <w:bottom w:val="none" w:sz="0" w:space="0" w:color="auto"/>
                <w:right w:val="none" w:sz="0" w:space="0" w:color="auto"/>
              </w:divBdr>
              <w:divsChild>
                <w:div w:id="16856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06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420">
          <w:marLeft w:val="0"/>
          <w:marRight w:val="0"/>
          <w:marTop w:val="0"/>
          <w:marBottom w:val="0"/>
          <w:divBdr>
            <w:top w:val="none" w:sz="0" w:space="0" w:color="auto"/>
            <w:left w:val="none" w:sz="0" w:space="0" w:color="auto"/>
            <w:bottom w:val="none" w:sz="0" w:space="0" w:color="auto"/>
            <w:right w:val="none" w:sz="0" w:space="0" w:color="auto"/>
          </w:divBdr>
        </w:div>
        <w:div w:id="13003628">
          <w:marLeft w:val="0"/>
          <w:marRight w:val="0"/>
          <w:marTop w:val="0"/>
          <w:marBottom w:val="0"/>
          <w:divBdr>
            <w:top w:val="none" w:sz="0" w:space="0" w:color="auto"/>
            <w:left w:val="none" w:sz="0" w:space="0" w:color="auto"/>
            <w:bottom w:val="none" w:sz="0" w:space="0" w:color="auto"/>
            <w:right w:val="none" w:sz="0" w:space="0" w:color="auto"/>
          </w:divBdr>
          <w:divsChild>
            <w:div w:id="70392994">
              <w:marLeft w:val="0"/>
              <w:marRight w:val="0"/>
              <w:marTop w:val="0"/>
              <w:marBottom w:val="0"/>
              <w:divBdr>
                <w:top w:val="none" w:sz="0" w:space="0" w:color="auto"/>
                <w:left w:val="none" w:sz="0" w:space="0" w:color="auto"/>
                <w:bottom w:val="none" w:sz="0" w:space="0" w:color="auto"/>
                <w:right w:val="none" w:sz="0" w:space="0" w:color="auto"/>
              </w:divBdr>
            </w:div>
          </w:divsChild>
        </w:div>
        <w:div w:id="640234016">
          <w:marLeft w:val="0"/>
          <w:marRight w:val="0"/>
          <w:marTop w:val="0"/>
          <w:marBottom w:val="0"/>
          <w:divBdr>
            <w:top w:val="none" w:sz="0" w:space="0" w:color="auto"/>
            <w:left w:val="none" w:sz="0" w:space="0" w:color="auto"/>
            <w:bottom w:val="none" w:sz="0" w:space="0" w:color="auto"/>
            <w:right w:val="none" w:sz="0" w:space="0" w:color="auto"/>
          </w:divBdr>
        </w:div>
        <w:div w:id="647130207">
          <w:marLeft w:val="0"/>
          <w:marRight w:val="0"/>
          <w:marTop w:val="0"/>
          <w:marBottom w:val="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557789370">
          <w:marLeft w:val="0"/>
          <w:marRight w:val="0"/>
          <w:marTop w:val="0"/>
          <w:marBottom w:val="0"/>
          <w:divBdr>
            <w:top w:val="none" w:sz="0" w:space="0" w:color="auto"/>
            <w:left w:val="none" w:sz="0" w:space="0" w:color="auto"/>
            <w:bottom w:val="none" w:sz="0" w:space="0" w:color="auto"/>
            <w:right w:val="none" w:sz="0" w:space="0" w:color="auto"/>
          </w:divBdr>
        </w:div>
        <w:div w:id="874805443">
          <w:marLeft w:val="0"/>
          <w:marRight w:val="0"/>
          <w:marTop w:val="0"/>
          <w:marBottom w:val="0"/>
          <w:divBdr>
            <w:top w:val="none" w:sz="0" w:space="0" w:color="auto"/>
            <w:left w:val="none" w:sz="0" w:space="0" w:color="auto"/>
            <w:bottom w:val="none" w:sz="0" w:space="0" w:color="auto"/>
            <w:right w:val="none" w:sz="0" w:space="0" w:color="auto"/>
          </w:divBdr>
          <w:divsChild>
            <w:div w:id="1892615139">
              <w:marLeft w:val="0"/>
              <w:marRight w:val="0"/>
              <w:marTop w:val="0"/>
              <w:marBottom w:val="0"/>
              <w:divBdr>
                <w:top w:val="none" w:sz="0" w:space="0" w:color="auto"/>
                <w:left w:val="none" w:sz="0" w:space="0" w:color="auto"/>
                <w:bottom w:val="none" w:sz="0" w:space="0" w:color="auto"/>
                <w:right w:val="none" w:sz="0" w:space="0" w:color="auto"/>
              </w:divBdr>
            </w:div>
          </w:divsChild>
        </w:div>
        <w:div w:id="2028673086">
          <w:marLeft w:val="0"/>
          <w:marRight w:val="0"/>
          <w:marTop w:val="0"/>
          <w:marBottom w:val="0"/>
          <w:divBdr>
            <w:top w:val="none" w:sz="0" w:space="0" w:color="auto"/>
            <w:left w:val="none" w:sz="0" w:space="0" w:color="auto"/>
            <w:bottom w:val="none" w:sz="0" w:space="0" w:color="auto"/>
            <w:right w:val="none" w:sz="0" w:space="0" w:color="auto"/>
          </w:divBdr>
        </w:div>
        <w:div w:id="1593394071">
          <w:marLeft w:val="0"/>
          <w:marRight w:val="0"/>
          <w:marTop w:val="0"/>
          <w:marBottom w:val="0"/>
          <w:divBdr>
            <w:top w:val="none" w:sz="0" w:space="0" w:color="auto"/>
            <w:left w:val="none" w:sz="0" w:space="0" w:color="auto"/>
            <w:bottom w:val="none" w:sz="0" w:space="0" w:color="auto"/>
            <w:right w:val="none" w:sz="0" w:space="0" w:color="auto"/>
          </w:divBdr>
          <w:divsChild>
            <w:div w:id="82606127">
              <w:marLeft w:val="0"/>
              <w:marRight w:val="0"/>
              <w:marTop w:val="0"/>
              <w:marBottom w:val="0"/>
              <w:divBdr>
                <w:top w:val="none" w:sz="0" w:space="0" w:color="auto"/>
                <w:left w:val="none" w:sz="0" w:space="0" w:color="auto"/>
                <w:bottom w:val="none" w:sz="0" w:space="0" w:color="auto"/>
                <w:right w:val="none" w:sz="0" w:space="0" w:color="auto"/>
              </w:divBdr>
            </w:div>
          </w:divsChild>
        </w:div>
        <w:div w:id="455755954">
          <w:marLeft w:val="0"/>
          <w:marRight w:val="0"/>
          <w:marTop w:val="0"/>
          <w:marBottom w:val="0"/>
          <w:divBdr>
            <w:top w:val="none" w:sz="0" w:space="0" w:color="auto"/>
            <w:left w:val="none" w:sz="0" w:space="0" w:color="auto"/>
            <w:bottom w:val="none" w:sz="0" w:space="0" w:color="auto"/>
            <w:right w:val="none" w:sz="0" w:space="0" w:color="auto"/>
          </w:divBdr>
        </w:div>
        <w:div w:id="676543429">
          <w:marLeft w:val="0"/>
          <w:marRight w:val="0"/>
          <w:marTop w:val="0"/>
          <w:marBottom w:val="0"/>
          <w:divBdr>
            <w:top w:val="none" w:sz="0" w:space="0" w:color="auto"/>
            <w:left w:val="none" w:sz="0" w:space="0" w:color="auto"/>
            <w:bottom w:val="none" w:sz="0" w:space="0" w:color="auto"/>
            <w:right w:val="none" w:sz="0" w:space="0" w:color="auto"/>
          </w:divBdr>
          <w:divsChild>
            <w:div w:id="1785079999">
              <w:marLeft w:val="0"/>
              <w:marRight w:val="0"/>
              <w:marTop w:val="0"/>
              <w:marBottom w:val="0"/>
              <w:divBdr>
                <w:top w:val="none" w:sz="0" w:space="0" w:color="auto"/>
                <w:left w:val="none" w:sz="0" w:space="0" w:color="auto"/>
                <w:bottom w:val="none" w:sz="0" w:space="0" w:color="auto"/>
                <w:right w:val="none" w:sz="0" w:space="0" w:color="auto"/>
              </w:divBdr>
            </w:div>
          </w:divsChild>
        </w:div>
        <w:div w:id="546068491">
          <w:marLeft w:val="0"/>
          <w:marRight w:val="0"/>
          <w:marTop w:val="0"/>
          <w:marBottom w:val="0"/>
          <w:divBdr>
            <w:top w:val="none" w:sz="0" w:space="0" w:color="auto"/>
            <w:left w:val="none" w:sz="0" w:space="0" w:color="auto"/>
            <w:bottom w:val="none" w:sz="0" w:space="0" w:color="auto"/>
            <w:right w:val="none" w:sz="0" w:space="0" w:color="auto"/>
          </w:divBdr>
        </w:div>
        <w:div w:id="1121607189">
          <w:marLeft w:val="0"/>
          <w:marRight w:val="0"/>
          <w:marTop w:val="0"/>
          <w:marBottom w:val="0"/>
          <w:divBdr>
            <w:top w:val="none" w:sz="0" w:space="0" w:color="auto"/>
            <w:left w:val="none" w:sz="0" w:space="0" w:color="auto"/>
            <w:bottom w:val="none" w:sz="0" w:space="0" w:color="auto"/>
            <w:right w:val="none" w:sz="0" w:space="0" w:color="auto"/>
          </w:divBdr>
          <w:divsChild>
            <w:div w:id="788815170">
              <w:marLeft w:val="0"/>
              <w:marRight w:val="0"/>
              <w:marTop w:val="0"/>
              <w:marBottom w:val="0"/>
              <w:divBdr>
                <w:top w:val="none" w:sz="0" w:space="0" w:color="auto"/>
                <w:left w:val="none" w:sz="0" w:space="0" w:color="auto"/>
                <w:bottom w:val="none" w:sz="0" w:space="0" w:color="auto"/>
                <w:right w:val="none" w:sz="0" w:space="0" w:color="auto"/>
              </w:divBdr>
            </w:div>
          </w:divsChild>
        </w:div>
        <w:div w:id="1619219897">
          <w:marLeft w:val="0"/>
          <w:marRight w:val="0"/>
          <w:marTop w:val="0"/>
          <w:marBottom w:val="0"/>
          <w:divBdr>
            <w:top w:val="none" w:sz="0" w:space="0" w:color="auto"/>
            <w:left w:val="none" w:sz="0" w:space="0" w:color="auto"/>
            <w:bottom w:val="none" w:sz="0" w:space="0" w:color="auto"/>
            <w:right w:val="none" w:sz="0" w:space="0" w:color="auto"/>
          </w:divBdr>
        </w:div>
        <w:div w:id="1861822095">
          <w:marLeft w:val="0"/>
          <w:marRight w:val="0"/>
          <w:marTop w:val="0"/>
          <w:marBottom w:val="0"/>
          <w:divBdr>
            <w:top w:val="none" w:sz="0" w:space="0" w:color="auto"/>
            <w:left w:val="none" w:sz="0" w:space="0" w:color="auto"/>
            <w:bottom w:val="none" w:sz="0" w:space="0" w:color="auto"/>
            <w:right w:val="none" w:sz="0" w:space="0" w:color="auto"/>
          </w:divBdr>
          <w:divsChild>
            <w:div w:id="743139652">
              <w:marLeft w:val="0"/>
              <w:marRight w:val="0"/>
              <w:marTop w:val="0"/>
              <w:marBottom w:val="0"/>
              <w:divBdr>
                <w:top w:val="none" w:sz="0" w:space="0" w:color="auto"/>
                <w:left w:val="none" w:sz="0" w:space="0" w:color="auto"/>
                <w:bottom w:val="none" w:sz="0" w:space="0" w:color="auto"/>
                <w:right w:val="none" w:sz="0" w:space="0" w:color="auto"/>
              </w:divBdr>
            </w:div>
          </w:divsChild>
        </w:div>
        <w:div w:id="1095596734">
          <w:marLeft w:val="0"/>
          <w:marRight w:val="0"/>
          <w:marTop w:val="300"/>
          <w:marBottom w:val="0"/>
          <w:divBdr>
            <w:top w:val="none" w:sz="0" w:space="0" w:color="auto"/>
            <w:left w:val="none" w:sz="0" w:space="0" w:color="auto"/>
            <w:bottom w:val="none" w:sz="0" w:space="0" w:color="auto"/>
            <w:right w:val="none" w:sz="0" w:space="0" w:color="auto"/>
          </w:divBdr>
          <w:divsChild>
            <w:div w:id="1554656788">
              <w:marLeft w:val="0"/>
              <w:marRight w:val="0"/>
              <w:marTop w:val="0"/>
              <w:marBottom w:val="0"/>
              <w:divBdr>
                <w:top w:val="none" w:sz="0" w:space="0" w:color="auto"/>
                <w:left w:val="none" w:sz="0" w:space="0" w:color="auto"/>
                <w:bottom w:val="none" w:sz="0" w:space="0" w:color="auto"/>
                <w:right w:val="none" w:sz="0" w:space="0" w:color="auto"/>
              </w:divBdr>
              <w:divsChild>
                <w:div w:id="109605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965757">
          <w:marLeft w:val="0"/>
          <w:marRight w:val="0"/>
          <w:marTop w:val="300"/>
          <w:marBottom w:val="0"/>
          <w:divBdr>
            <w:top w:val="none" w:sz="0" w:space="0" w:color="auto"/>
            <w:left w:val="none" w:sz="0" w:space="0" w:color="auto"/>
            <w:bottom w:val="none" w:sz="0" w:space="0" w:color="auto"/>
            <w:right w:val="none" w:sz="0" w:space="0" w:color="auto"/>
          </w:divBdr>
          <w:divsChild>
            <w:div w:id="366029012">
              <w:marLeft w:val="0"/>
              <w:marRight w:val="0"/>
              <w:marTop w:val="0"/>
              <w:marBottom w:val="0"/>
              <w:divBdr>
                <w:top w:val="none" w:sz="0" w:space="0" w:color="auto"/>
                <w:left w:val="none" w:sz="0" w:space="0" w:color="auto"/>
                <w:bottom w:val="none" w:sz="0" w:space="0" w:color="auto"/>
                <w:right w:val="none" w:sz="0" w:space="0" w:color="auto"/>
              </w:divBdr>
              <w:divsChild>
                <w:div w:id="1816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1590">
          <w:marLeft w:val="0"/>
          <w:marRight w:val="0"/>
          <w:marTop w:val="300"/>
          <w:marBottom w:val="0"/>
          <w:divBdr>
            <w:top w:val="none" w:sz="0" w:space="0" w:color="auto"/>
            <w:left w:val="none" w:sz="0" w:space="0" w:color="auto"/>
            <w:bottom w:val="none" w:sz="0" w:space="0" w:color="auto"/>
            <w:right w:val="none" w:sz="0" w:space="0" w:color="auto"/>
          </w:divBdr>
          <w:divsChild>
            <w:div w:id="341780605">
              <w:marLeft w:val="0"/>
              <w:marRight w:val="0"/>
              <w:marTop w:val="0"/>
              <w:marBottom w:val="0"/>
              <w:divBdr>
                <w:top w:val="none" w:sz="0" w:space="0" w:color="auto"/>
                <w:left w:val="none" w:sz="0" w:space="0" w:color="auto"/>
                <w:bottom w:val="none" w:sz="0" w:space="0" w:color="auto"/>
                <w:right w:val="none" w:sz="0" w:space="0" w:color="auto"/>
              </w:divBdr>
              <w:divsChild>
                <w:div w:id="569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4406898">
      <w:bodyDiv w:val="1"/>
      <w:marLeft w:val="0"/>
      <w:marRight w:val="0"/>
      <w:marTop w:val="0"/>
      <w:marBottom w:val="0"/>
      <w:divBdr>
        <w:top w:val="none" w:sz="0" w:space="0" w:color="auto"/>
        <w:left w:val="none" w:sz="0" w:space="0" w:color="auto"/>
        <w:bottom w:val="none" w:sz="0" w:space="0" w:color="auto"/>
        <w:right w:val="none" w:sz="0" w:space="0" w:color="auto"/>
      </w:divBdr>
      <w:divsChild>
        <w:div w:id="1563057185">
          <w:marLeft w:val="0"/>
          <w:marRight w:val="0"/>
          <w:marTop w:val="0"/>
          <w:marBottom w:val="0"/>
          <w:divBdr>
            <w:top w:val="none" w:sz="0" w:space="0" w:color="auto"/>
            <w:left w:val="none" w:sz="0" w:space="0" w:color="auto"/>
            <w:bottom w:val="none" w:sz="0" w:space="0" w:color="auto"/>
            <w:right w:val="none" w:sz="0" w:space="0" w:color="auto"/>
          </w:divBdr>
        </w:div>
        <w:div w:id="1256287932">
          <w:marLeft w:val="0"/>
          <w:marRight w:val="0"/>
          <w:marTop w:val="0"/>
          <w:marBottom w:val="0"/>
          <w:divBdr>
            <w:top w:val="none" w:sz="0" w:space="0" w:color="auto"/>
            <w:left w:val="none" w:sz="0" w:space="0" w:color="auto"/>
            <w:bottom w:val="none" w:sz="0" w:space="0" w:color="auto"/>
            <w:right w:val="none" w:sz="0" w:space="0" w:color="auto"/>
          </w:divBdr>
          <w:divsChild>
            <w:div w:id="97608473">
              <w:marLeft w:val="0"/>
              <w:marRight w:val="0"/>
              <w:marTop w:val="0"/>
              <w:marBottom w:val="0"/>
              <w:divBdr>
                <w:top w:val="none" w:sz="0" w:space="0" w:color="auto"/>
                <w:left w:val="none" w:sz="0" w:space="0" w:color="auto"/>
                <w:bottom w:val="none" w:sz="0" w:space="0" w:color="auto"/>
                <w:right w:val="none" w:sz="0" w:space="0" w:color="auto"/>
              </w:divBdr>
            </w:div>
          </w:divsChild>
        </w:div>
        <w:div w:id="1479228899">
          <w:marLeft w:val="0"/>
          <w:marRight w:val="0"/>
          <w:marTop w:val="0"/>
          <w:marBottom w:val="0"/>
          <w:divBdr>
            <w:top w:val="none" w:sz="0" w:space="0" w:color="auto"/>
            <w:left w:val="none" w:sz="0" w:space="0" w:color="auto"/>
            <w:bottom w:val="none" w:sz="0" w:space="0" w:color="auto"/>
            <w:right w:val="none" w:sz="0" w:space="0" w:color="auto"/>
          </w:divBdr>
        </w:div>
        <w:div w:id="920136282">
          <w:marLeft w:val="0"/>
          <w:marRight w:val="0"/>
          <w:marTop w:val="0"/>
          <w:marBottom w:val="0"/>
          <w:divBdr>
            <w:top w:val="none" w:sz="0" w:space="0" w:color="auto"/>
            <w:left w:val="none" w:sz="0" w:space="0" w:color="auto"/>
            <w:bottom w:val="none" w:sz="0" w:space="0" w:color="auto"/>
            <w:right w:val="none" w:sz="0" w:space="0" w:color="auto"/>
          </w:divBdr>
          <w:divsChild>
            <w:div w:id="1525749239">
              <w:marLeft w:val="0"/>
              <w:marRight w:val="0"/>
              <w:marTop w:val="0"/>
              <w:marBottom w:val="0"/>
              <w:divBdr>
                <w:top w:val="none" w:sz="0" w:space="0" w:color="auto"/>
                <w:left w:val="none" w:sz="0" w:space="0" w:color="auto"/>
                <w:bottom w:val="none" w:sz="0" w:space="0" w:color="auto"/>
                <w:right w:val="none" w:sz="0" w:space="0" w:color="auto"/>
              </w:divBdr>
            </w:div>
          </w:divsChild>
        </w:div>
        <w:div w:id="1645819358">
          <w:marLeft w:val="0"/>
          <w:marRight w:val="0"/>
          <w:marTop w:val="0"/>
          <w:marBottom w:val="0"/>
          <w:divBdr>
            <w:top w:val="none" w:sz="0" w:space="0" w:color="auto"/>
            <w:left w:val="none" w:sz="0" w:space="0" w:color="auto"/>
            <w:bottom w:val="none" w:sz="0" w:space="0" w:color="auto"/>
            <w:right w:val="none" w:sz="0" w:space="0" w:color="auto"/>
          </w:divBdr>
        </w:div>
        <w:div w:id="1923221650">
          <w:marLeft w:val="0"/>
          <w:marRight w:val="0"/>
          <w:marTop w:val="0"/>
          <w:marBottom w:val="0"/>
          <w:divBdr>
            <w:top w:val="none" w:sz="0" w:space="0" w:color="auto"/>
            <w:left w:val="none" w:sz="0" w:space="0" w:color="auto"/>
            <w:bottom w:val="none" w:sz="0" w:space="0" w:color="auto"/>
            <w:right w:val="none" w:sz="0" w:space="0" w:color="auto"/>
          </w:divBdr>
          <w:divsChild>
            <w:div w:id="292755200">
              <w:marLeft w:val="0"/>
              <w:marRight w:val="0"/>
              <w:marTop w:val="0"/>
              <w:marBottom w:val="0"/>
              <w:divBdr>
                <w:top w:val="none" w:sz="0" w:space="0" w:color="auto"/>
                <w:left w:val="none" w:sz="0" w:space="0" w:color="auto"/>
                <w:bottom w:val="none" w:sz="0" w:space="0" w:color="auto"/>
                <w:right w:val="none" w:sz="0" w:space="0" w:color="auto"/>
              </w:divBdr>
            </w:div>
          </w:divsChild>
        </w:div>
        <w:div w:id="1521046627">
          <w:marLeft w:val="0"/>
          <w:marRight w:val="0"/>
          <w:marTop w:val="0"/>
          <w:marBottom w:val="0"/>
          <w:divBdr>
            <w:top w:val="none" w:sz="0" w:space="0" w:color="auto"/>
            <w:left w:val="none" w:sz="0" w:space="0" w:color="auto"/>
            <w:bottom w:val="none" w:sz="0" w:space="0" w:color="auto"/>
            <w:right w:val="none" w:sz="0" w:space="0" w:color="auto"/>
          </w:divBdr>
        </w:div>
        <w:div w:id="697048707">
          <w:marLeft w:val="0"/>
          <w:marRight w:val="0"/>
          <w:marTop w:val="0"/>
          <w:marBottom w:val="0"/>
          <w:divBdr>
            <w:top w:val="none" w:sz="0" w:space="0" w:color="auto"/>
            <w:left w:val="none" w:sz="0" w:space="0" w:color="auto"/>
            <w:bottom w:val="none" w:sz="0" w:space="0" w:color="auto"/>
            <w:right w:val="none" w:sz="0" w:space="0" w:color="auto"/>
          </w:divBdr>
          <w:divsChild>
            <w:div w:id="2013725787">
              <w:marLeft w:val="0"/>
              <w:marRight w:val="0"/>
              <w:marTop w:val="0"/>
              <w:marBottom w:val="0"/>
              <w:divBdr>
                <w:top w:val="none" w:sz="0" w:space="0" w:color="auto"/>
                <w:left w:val="none" w:sz="0" w:space="0" w:color="auto"/>
                <w:bottom w:val="none" w:sz="0" w:space="0" w:color="auto"/>
                <w:right w:val="none" w:sz="0" w:space="0" w:color="auto"/>
              </w:divBdr>
            </w:div>
          </w:divsChild>
        </w:div>
        <w:div w:id="512191023">
          <w:marLeft w:val="0"/>
          <w:marRight w:val="0"/>
          <w:marTop w:val="0"/>
          <w:marBottom w:val="0"/>
          <w:divBdr>
            <w:top w:val="none" w:sz="0" w:space="0" w:color="auto"/>
            <w:left w:val="none" w:sz="0" w:space="0" w:color="auto"/>
            <w:bottom w:val="none" w:sz="0" w:space="0" w:color="auto"/>
            <w:right w:val="none" w:sz="0" w:space="0" w:color="auto"/>
          </w:divBdr>
        </w:div>
        <w:div w:id="1695812025">
          <w:marLeft w:val="0"/>
          <w:marRight w:val="0"/>
          <w:marTop w:val="0"/>
          <w:marBottom w:val="0"/>
          <w:divBdr>
            <w:top w:val="none" w:sz="0" w:space="0" w:color="auto"/>
            <w:left w:val="none" w:sz="0" w:space="0" w:color="auto"/>
            <w:bottom w:val="none" w:sz="0" w:space="0" w:color="auto"/>
            <w:right w:val="none" w:sz="0" w:space="0" w:color="auto"/>
          </w:divBdr>
          <w:divsChild>
            <w:div w:id="841971486">
              <w:marLeft w:val="0"/>
              <w:marRight w:val="0"/>
              <w:marTop w:val="0"/>
              <w:marBottom w:val="0"/>
              <w:divBdr>
                <w:top w:val="none" w:sz="0" w:space="0" w:color="auto"/>
                <w:left w:val="none" w:sz="0" w:space="0" w:color="auto"/>
                <w:bottom w:val="none" w:sz="0" w:space="0" w:color="auto"/>
                <w:right w:val="none" w:sz="0" w:space="0" w:color="auto"/>
              </w:divBdr>
            </w:div>
          </w:divsChild>
        </w:div>
        <w:div w:id="372772996">
          <w:marLeft w:val="0"/>
          <w:marRight w:val="0"/>
          <w:marTop w:val="0"/>
          <w:marBottom w:val="0"/>
          <w:divBdr>
            <w:top w:val="none" w:sz="0" w:space="0" w:color="auto"/>
            <w:left w:val="none" w:sz="0" w:space="0" w:color="auto"/>
            <w:bottom w:val="none" w:sz="0" w:space="0" w:color="auto"/>
            <w:right w:val="none" w:sz="0" w:space="0" w:color="auto"/>
          </w:divBdr>
        </w:div>
        <w:div w:id="381177763">
          <w:marLeft w:val="0"/>
          <w:marRight w:val="0"/>
          <w:marTop w:val="0"/>
          <w:marBottom w:val="0"/>
          <w:divBdr>
            <w:top w:val="none" w:sz="0" w:space="0" w:color="auto"/>
            <w:left w:val="none" w:sz="0" w:space="0" w:color="auto"/>
            <w:bottom w:val="none" w:sz="0" w:space="0" w:color="auto"/>
            <w:right w:val="none" w:sz="0" w:space="0" w:color="auto"/>
          </w:divBdr>
          <w:divsChild>
            <w:div w:id="503013470">
              <w:marLeft w:val="0"/>
              <w:marRight w:val="0"/>
              <w:marTop w:val="0"/>
              <w:marBottom w:val="0"/>
              <w:divBdr>
                <w:top w:val="none" w:sz="0" w:space="0" w:color="auto"/>
                <w:left w:val="none" w:sz="0" w:space="0" w:color="auto"/>
                <w:bottom w:val="none" w:sz="0" w:space="0" w:color="auto"/>
                <w:right w:val="none" w:sz="0" w:space="0" w:color="auto"/>
              </w:divBdr>
            </w:div>
          </w:divsChild>
        </w:div>
        <w:div w:id="1347174628">
          <w:marLeft w:val="0"/>
          <w:marRight w:val="0"/>
          <w:marTop w:val="0"/>
          <w:marBottom w:val="0"/>
          <w:divBdr>
            <w:top w:val="none" w:sz="0" w:space="0" w:color="auto"/>
            <w:left w:val="none" w:sz="0" w:space="0" w:color="auto"/>
            <w:bottom w:val="none" w:sz="0" w:space="0" w:color="auto"/>
            <w:right w:val="none" w:sz="0" w:space="0" w:color="auto"/>
          </w:divBdr>
        </w:div>
        <w:div w:id="559558831">
          <w:marLeft w:val="0"/>
          <w:marRight w:val="0"/>
          <w:marTop w:val="0"/>
          <w:marBottom w:val="0"/>
          <w:divBdr>
            <w:top w:val="none" w:sz="0" w:space="0" w:color="auto"/>
            <w:left w:val="none" w:sz="0" w:space="0" w:color="auto"/>
            <w:bottom w:val="none" w:sz="0" w:space="0" w:color="auto"/>
            <w:right w:val="none" w:sz="0" w:space="0" w:color="auto"/>
          </w:divBdr>
          <w:divsChild>
            <w:div w:id="2065331082">
              <w:marLeft w:val="0"/>
              <w:marRight w:val="0"/>
              <w:marTop w:val="0"/>
              <w:marBottom w:val="0"/>
              <w:divBdr>
                <w:top w:val="none" w:sz="0" w:space="0" w:color="auto"/>
                <w:left w:val="none" w:sz="0" w:space="0" w:color="auto"/>
                <w:bottom w:val="none" w:sz="0" w:space="0" w:color="auto"/>
                <w:right w:val="none" w:sz="0" w:space="0" w:color="auto"/>
              </w:divBdr>
            </w:div>
          </w:divsChild>
        </w:div>
        <w:div w:id="246160449">
          <w:marLeft w:val="0"/>
          <w:marRight w:val="0"/>
          <w:marTop w:val="300"/>
          <w:marBottom w:val="0"/>
          <w:divBdr>
            <w:top w:val="none" w:sz="0" w:space="0" w:color="auto"/>
            <w:left w:val="none" w:sz="0" w:space="0" w:color="auto"/>
            <w:bottom w:val="none" w:sz="0" w:space="0" w:color="auto"/>
            <w:right w:val="none" w:sz="0" w:space="0" w:color="auto"/>
          </w:divBdr>
          <w:divsChild>
            <w:div w:id="1975330502">
              <w:marLeft w:val="0"/>
              <w:marRight w:val="0"/>
              <w:marTop w:val="0"/>
              <w:marBottom w:val="0"/>
              <w:divBdr>
                <w:top w:val="none" w:sz="0" w:space="0" w:color="auto"/>
                <w:left w:val="none" w:sz="0" w:space="0" w:color="auto"/>
                <w:bottom w:val="none" w:sz="0" w:space="0" w:color="auto"/>
                <w:right w:val="none" w:sz="0" w:space="0" w:color="auto"/>
              </w:divBdr>
              <w:divsChild>
                <w:div w:id="122001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81712">
          <w:marLeft w:val="0"/>
          <w:marRight w:val="0"/>
          <w:marTop w:val="300"/>
          <w:marBottom w:val="0"/>
          <w:divBdr>
            <w:top w:val="none" w:sz="0" w:space="0" w:color="auto"/>
            <w:left w:val="none" w:sz="0" w:space="0" w:color="auto"/>
            <w:bottom w:val="none" w:sz="0" w:space="0" w:color="auto"/>
            <w:right w:val="none" w:sz="0" w:space="0" w:color="auto"/>
          </w:divBdr>
          <w:divsChild>
            <w:div w:id="600651530">
              <w:marLeft w:val="0"/>
              <w:marRight w:val="0"/>
              <w:marTop w:val="0"/>
              <w:marBottom w:val="0"/>
              <w:divBdr>
                <w:top w:val="none" w:sz="0" w:space="0" w:color="auto"/>
                <w:left w:val="none" w:sz="0" w:space="0" w:color="auto"/>
                <w:bottom w:val="none" w:sz="0" w:space="0" w:color="auto"/>
                <w:right w:val="none" w:sz="0" w:space="0" w:color="auto"/>
              </w:divBdr>
              <w:divsChild>
                <w:div w:id="20263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96198">
          <w:marLeft w:val="0"/>
          <w:marRight w:val="0"/>
          <w:marTop w:val="300"/>
          <w:marBottom w:val="0"/>
          <w:divBdr>
            <w:top w:val="none" w:sz="0" w:space="0" w:color="auto"/>
            <w:left w:val="none" w:sz="0" w:space="0" w:color="auto"/>
            <w:bottom w:val="none" w:sz="0" w:space="0" w:color="auto"/>
            <w:right w:val="none" w:sz="0" w:space="0" w:color="auto"/>
          </w:divBdr>
          <w:divsChild>
            <w:div w:id="1257128725">
              <w:marLeft w:val="0"/>
              <w:marRight w:val="0"/>
              <w:marTop w:val="0"/>
              <w:marBottom w:val="0"/>
              <w:divBdr>
                <w:top w:val="none" w:sz="0" w:space="0" w:color="auto"/>
                <w:left w:val="none" w:sz="0" w:space="0" w:color="auto"/>
                <w:bottom w:val="none" w:sz="0" w:space="0" w:color="auto"/>
                <w:right w:val="none" w:sz="0" w:space="0" w:color="auto"/>
              </w:divBdr>
              <w:divsChild>
                <w:div w:id="133649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568809">
          <w:marLeft w:val="0"/>
          <w:marRight w:val="0"/>
          <w:marTop w:val="300"/>
          <w:marBottom w:val="0"/>
          <w:divBdr>
            <w:top w:val="none" w:sz="0" w:space="0" w:color="auto"/>
            <w:left w:val="none" w:sz="0" w:space="0" w:color="auto"/>
            <w:bottom w:val="none" w:sz="0" w:space="0" w:color="auto"/>
            <w:right w:val="none" w:sz="0" w:space="0" w:color="auto"/>
          </w:divBdr>
          <w:divsChild>
            <w:div w:id="1095324065">
              <w:marLeft w:val="0"/>
              <w:marRight w:val="0"/>
              <w:marTop w:val="0"/>
              <w:marBottom w:val="0"/>
              <w:divBdr>
                <w:top w:val="none" w:sz="0" w:space="0" w:color="auto"/>
                <w:left w:val="none" w:sz="0" w:space="0" w:color="auto"/>
                <w:bottom w:val="none" w:sz="0" w:space="0" w:color="auto"/>
                <w:right w:val="none" w:sz="0" w:space="0" w:color="auto"/>
              </w:divBdr>
              <w:divsChild>
                <w:div w:id="139319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7757765">
      <w:bodyDiv w:val="1"/>
      <w:marLeft w:val="0"/>
      <w:marRight w:val="0"/>
      <w:marTop w:val="0"/>
      <w:marBottom w:val="0"/>
      <w:divBdr>
        <w:top w:val="none" w:sz="0" w:space="0" w:color="auto"/>
        <w:left w:val="none" w:sz="0" w:space="0" w:color="auto"/>
        <w:bottom w:val="none" w:sz="0" w:space="0" w:color="auto"/>
        <w:right w:val="none" w:sz="0" w:space="0" w:color="auto"/>
      </w:divBdr>
      <w:divsChild>
        <w:div w:id="789401829">
          <w:marLeft w:val="0"/>
          <w:marRight w:val="0"/>
          <w:marTop w:val="0"/>
          <w:marBottom w:val="0"/>
          <w:divBdr>
            <w:top w:val="none" w:sz="0" w:space="0" w:color="auto"/>
            <w:left w:val="none" w:sz="0" w:space="0" w:color="auto"/>
            <w:bottom w:val="none" w:sz="0" w:space="0" w:color="auto"/>
            <w:right w:val="none" w:sz="0" w:space="0" w:color="auto"/>
          </w:divBdr>
        </w:div>
        <w:div w:id="115291727">
          <w:marLeft w:val="0"/>
          <w:marRight w:val="0"/>
          <w:marTop w:val="0"/>
          <w:marBottom w:val="0"/>
          <w:divBdr>
            <w:top w:val="none" w:sz="0" w:space="0" w:color="auto"/>
            <w:left w:val="none" w:sz="0" w:space="0" w:color="auto"/>
            <w:bottom w:val="none" w:sz="0" w:space="0" w:color="auto"/>
            <w:right w:val="none" w:sz="0" w:space="0" w:color="auto"/>
          </w:divBdr>
          <w:divsChild>
            <w:div w:id="1983000509">
              <w:marLeft w:val="0"/>
              <w:marRight w:val="0"/>
              <w:marTop w:val="0"/>
              <w:marBottom w:val="0"/>
              <w:divBdr>
                <w:top w:val="none" w:sz="0" w:space="0" w:color="auto"/>
                <w:left w:val="none" w:sz="0" w:space="0" w:color="auto"/>
                <w:bottom w:val="none" w:sz="0" w:space="0" w:color="auto"/>
                <w:right w:val="none" w:sz="0" w:space="0" w:color="auto"/>
              </w:divBdr>
            </w:div>
          </w:divsChild>
        </w:div>
        <w:div w:id="17896841">
          <w:marLeft w:val="0"/>
          <w:marRight w:val="0"/>
          <w:marTop w:val="0"/>
          <w:marBottom w:val="0"/>
          <w:divBdr>
            <w:top w:val="none" w:sz="0" w:space="0" w:color="auto"/>
            <w:left w:val="none" w:sz="0" w:space="0" w:color="auto"/>
            <w:bottom w:val="none" w:sz="0" w:space="0" w:color="auto"/>
            <w:right w:val="none" w:sz="0" w:space="0" w:color="auto"/>
          </w:divBdr>
        </w:div>
        <w:div w:id="1746803409">
          <w:marLeft w:val="0"/>
          <w:marRight w:val="0"/>
          <w:marTop w:val="0"/>
          <w:marBottom w:val="0"/>
          <w:divBdr>
            <w:top w:val="none" w:sz="0" w:space="0" w:color="auto"/>
            <w:left w:val="none" w:sz="0" w:space="0" w:color="auto"/>
            <w:bottom w:val="none" w:sz="0" w:space="0" w:color="auto"/>
            <w:right w:val="none" w:sz="0" w:space="0" w:color="auto"/>
          </w:divBdr>
          <w:divsChild>
            <w:div w:id="880747922">
              <w:marLeft w:val="0"/>
              <w:marRight w:val="0"/>
              <w:marTop w:val="0"/>
              <w:marBottom w:val="0"/>
              <w:divBdr>
                <w:top w:val="none" w:sz="0" w:space="0" w:color="auto"/>
                <w:left w:val="none" w:sz="0" w:space="0" w:color="auto"/>
                <w:bottom w:val="none" w:sz="0" w:space="0" w:color="auto"/>
                <w:right w:val="none" w:sz="0" w:space="0" w:color="auto"/>
              </w:divBdr>
            </w:div>
          </w:divsChild>
        </w:div>
        <w:div w:id="1309552980">
          <w:marLeft w:val="0"/>
          <w:marRight w:val="0"/>
          <w:marTop w:val="0"/>
          <w:marBottom w:val="0"/>
          <w:divBdr>
            <w:top w:val="none" w:sz="0" w:space="0" w:color="auto"/>
            <w:left w:val="none" w:sz="0" w:space="0" w:color="auto"/>
            <w:bottom w:val="none" w:sz="0" w:space="0" w:color="auto"/>
            <w:right w:val="none" w:sz="0" w:space="0" w:color="auto"/>
          </w:divBdr>
        </w:div>
        <w:div w:id="1303729746">
          <w:marLeft w:val="0"/>
          <w:marRight w:val="0"/>
          <w:marTop w:val="0"/>
          <w:marBottom w:val="0"/>
          <w:divBdr>
            <w:top w:val="none" w:sz="0" w:space="0" w:color="auto"/>
            <w:left w:val="none" w:sz="0" w:space="0" w:color="auto"/>
            <w:bottom w:val="none" w:sz="0" w:space="0" w:color="auto"/>
            <w:right w:val="none" w:sz="0" w:space="0" w:color="auto"/>
          </w:divBdr>
          <w:divsChild>
            <w:div w:id="2114520603">
              <w:marLeft w:val="0"/>
              <w:marRight w:val="0"/>
              <w:marTop w:val="0"/>
              <w:marBottom w:val="0"/>
              <w:divBdr>
                <w:top w:val="none" w:sz="0" w:space="0" w:color="auto"/>
                <w:left w:val="none" w:sz="0" w:space="0" w:color="auto"/>
                <w:bottom w:val="none" w:sz="0" w:space="0" w:color="auto"/>
                <w:right w:val="none" w:sz="0" w:space="0" w:color="auto"/>
              </w:divBdr>
            </w:div>
          </w:divsChild>
        </w:div>
        <w:div w:id="492725245">
          <w:marLeft w:val="0"/>
          <w:marRight w:val="0"/>
          <w:marTop w:val="0"/>
          <w:marBottom w:val="0"/>
          <w:divBdr>
            <w:top w:val="none" w:sz="0" w:space="0" w:color="auto"/>
            <w:left w:val="none" w:sz="0" w:space="0" w:color="auto"/>
            <w:bottom w:val="none" w:sz="0" w:space="0" w:color="auto"/>
            <w:right w:val="none" w:sz="0" w:space="0" w:color="auto"/>
          </w:divBdr>
        </w:div>
        <w:div w:id="2032685338">
          <w:marLeft w:val="0"/>
          <w:marRight w:val="0"/>
          <w:marTop w:val="0"/>
          <w:marBottom w:val="0"/>
          <w:divBdr>
            <w:top w:val="none" w:sz="0" w:space="0" w:color="auto"/>
            <w:left w:val="none" w:sz="0" w:space="0" w:color="auto"/>
            <w:bottom w:val="none" w:sz="0" w:space="0" w:color="auto"/>
            <w:right w:val="none" w:sz="0" w:space="0" w:color="auto"/>
          </w:divBdr>
          <w:divsChild>
            <w:div w:id="2145389909">
              <w:marLeft w:val="0"/>
              <w:marRight w:val="0"/>
              <w:marTop w:val="0"/>
              <w:marBottom w:val="0"/>
              <w:divBdr>
                <w:top w:val="none" w:sz="0" w:space="0" w:color="auto"/>
                <w:left w:val="none" w:sz="0" w:space="0" w:color="auto"/>
                <w:bottom w:val="none" w:sz="0" w:space="0" w:color="auto"/>
                <w:right w:val="none" w:sz="0" w:space="0" w:color="auto"/>
              </w:divBdr>
            </w:div>
          </w:divsChild>
        </w:div>
        <w:div w:id="29040317">
          <w:marLeft w:val="0"/>
          <w:marRight w:val="0"/>
          <w:marTop w:val="0"/>
          <w:marBottom w:val="0"/>
          <w:divBdr>
            <w:top w:val="none" w:sz="0" w:space="0" w:color="auto"/>
            <w:left w:val="none" w:sz="0" w:space="0" w:color="auto"/>
            <w:bottom w:val="none" w:sz="0" w:space="0" w:color="auto"/>
            <w:right w:val="none" w:sz="0" w:space="0" w:color="auto"/>
          </w:divBdr>
        </w:div>
        <w:div w:id="1694305500">
          <w:marLeft w:val="0"/>
          <w:marRight w:val="0"/>
          <w:marTop w:val="0"/>
          <w:marBottom w:val="0"/>
          <w:divBdr>
            <w:top w:val="none" w:sz="0" w:space="0" w:color="auto"/>
            <w:left w:val="none" w:sz="0" w:space="0" w:color="auto"/>
            <w:bottom w:val="none" w:sz="0" w:space="0" w:color="auto"/>
            <w:right w:val="none" w:sz="0" w:space="0" w:color="auto"/>
          </w:divBdr>
          <w:divsChild>
            <w:div w:id="1072041694">
              <w:marLeft w:val="0"/>
              <w:marRight w:val="0"/>
              <w:marTop w:val="0"/>
              <w:marBottom w:val="0"/>
              <w:divBdr>
                <w:top w:val="none" w:sz="0" w:space="0" w:color="auto"/>
                <w:left w:val="none" w:sz="0" w:space="0" w:color="auto"/>
                <w:bottom w:val="none" w:sz="0" w:space="0" w:color="auto"/>
                <w:right w:val="none" w:sz="0" w:space="0" w:color="auto"/>
              </w:divBdr>
            </w:div>
          </w:divsChild>
        </w:div>
        <w:div w:id="1675721523">
          <w:marLeft w:val="0"/>
          <w:marRight w:val="0"/>
          <w:marTop w:val="0"/>
          <w:marBottom w:val="0"/>
          <w:divBdr>
            <w:top w:val="none" w:sz="0" w:space="0" w:color="auto"/>
            <w:left w:val="none" w:sz="0" w:space="0" w:color="auto"/>
            <w:bottom w:val="none" w:sz="0" w:space="0" w:color="auto"/>
            <w:right w:val="none" w:sz="0" w:space="0" w:color="auto"/>
          </w:divBdr>
        </w:div>
        <w:div w:id="1906527195">
          <w:marLeft w:val="0"/>
          <w:marRight w:val="0"/>
          <w:marTop w:val="0"/>
          <w:marBottom w:val="0"/>
          <w:divBdr>
            <w:top w:val="none" w:sz="0" w:space="0" w:color="auto"/>
            <w:left w:val="none" w:sz="0" w:space="0" w:color="auto"/>
            <w:bottom w:val="none" w:sz="0" w:space="0" w:color="auto"/>
            <w:right w:val="none" w:sz="0" w:space="0" w:color="auto"/>
          </w:divBdr>
          <w:divsChild>
            <w:div w:id="88359486">
              <w:marLeft w:val="0"/>
              <w:marRight w:val="0"/>
              <w:marTop w:val="0"/>
              <w:marBottom w:val="0"/>
              <w:divBdr>
                <w:top w:val="none" w:sz="0" w:space="0" w:color="auto"/>
                <w:left w:val="none" w:sz="0" w:space="0" w:color="auto"/>
                <w:bottom w:val="none" w:sz="0" w:space="0" w:color="auto"/>
                <w:right w:val="none" w:sz="0" w:space="0" w:color="auto"/>
              </w:divBdr>
            </w:div>
          </w:divsChild>
        </w:div>
        <w:div w:id="589703335">
          <w:marLeft w:val="0"/>
          <w:marRight w:val="0"/>
          <w:marTop w:val="0"/>
          <w:marBottom w:val="0"/>
          <w:divBdr>
            <w:top w:val="none" w:sz="0" w:space="0" w:color="auto"/>
            <w:left w:val="none" w:sz="0" w:space="0" w:color="auto"/>
            <w:bottom w:val="none" w:sz="0" w:space="0" w:color="auto"/>
            <w:right w:val="none" w:sz="0" w:space="0" w:color="auto"/>
          </w:divBdr>
        </w:div>
        <w:div w:id="641010087">
          <w:marLeft w:val="0"/>
          <w:marRight w:val="0"/>
          <w:marTop w:val="0"/>
          <w:marBottom w:val="0"/>
          <w:divBdr>
            <w:top w:val="none" w:sz="0" w:space="0" w:color="auto"/>
            <w:left w:val="none" w:sz="0" w:space="0" w:color="auto"/>
            <w:bottom w:val="none" w:sz="0" w:space="0" w:color="auto"/>
            <w:right w:val="none" w:sz="0" w:space="0" w:color="auto"/>
          </w:divBdr>
          <w:divsChild>
            <w:div w:id="515315711">
              <w:marLeft w:val="0"/>
              <w:marRight w:val="0"/>
              <w:marTop w:val="0"/>
              <w:marBottom w:val="0"/>
              <w:divBdr>
                <w:top w:val="none" w:sz="0" w:space="0" w:color="auto"/>
                <w:left w:val="none" w:sz="0" w:space="0" w:color="auto"/>
                <w:bottom w:val="none" w:sz="0" w:space="0" w:color="auto"/>
                <w:right w:val="none" w:sz="0" w:space="0" w:color="auto"/>
              </w:divBdr>
            </w:div>
          </w:divsChild>
        </w:div>
        <w:div w:id="1159082229">
          <w:marLeft w:val="0"/>
          <w:marRight w:val="0"/>
          <w:marTop w:val="300"/>
          <w:marBottom w:val="0"/>
          <w:divBdr>
            <w:top w:val="none" w:sz="0" w:space="0" w:color="auto"/>
            <w:left w:val="none" w:sz="0" w:space="0" w:color="auto"/>
            <w:bottom w:val="none" w:sz="0" w:space="0" w:color="auto"/>
            <w:right w:val="none" w:sz="0" w:space="0" w:color="auto"/>
          </w:divBdr>
          <w:divsChild>
            <w:div w:id="27802857">
              <w:marLeft w:val="0"/>
              <w:marRight w:val="0"/>
              <w:marTop w:val="0"/>
              <w:marBottom w:val="0"/>
              <w:divBdr>
                <w:top w:val="none" w:sz="0" w:space="0" w:color="auto"/>
                <w:left w:val="none" w:sz="0" w:space="0" w:color="auto"/>
                <w:bottom w:val="none" w:sz="0" w:space="0" w:color="auto"/>
                <w:right w:val="none" w:sz="0" w:space="0" w:color="auto"/>
              </w:divBdr>
              <w:divsChild>
                <w:div w:id="150381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024577">
          <w:marLeft w:val="0"/>
          <w:marRight w:val="0"/>
          <w:marTop w:val="300"/>
          <w:marBottom w:val="0"/>
          <w:divBdr>
            <w:top w:val="none" w:sz="0" w:space="0" w:color="auto"/>
            <w:left w:val="none" w:sz="0" w:space="0" w:color="auto"/>
            <w:bottom w:val="none" w:sz="0" w:space="0" w:color="auto"/>
            <w:right w:val="none" w:sz="0" w:space="0" w:color="auto"/>
          </w:divBdr>
          <w:divsChild>
            <w:div w:id="367724312">
              <w:marLeft w:val="0"/>
              <w:marRight w:val="0"/>
              <w:marTop w:val="0"/>
              <w:marBottom w:val="0"/>
              <w:divBdr>
                <w:top w:val="none" w:sz="0" w:space="0" w:color="auto"/>
                <w:left w:val="none" w:sz="0" w:space="0" w:color="auto"/>
                <w:bottom w:val="none" w:sz="0" w:space="0" w:color="auto"/>
                <w:right w:val="none" w:sz="0" w:space="0" w:color="auto"/>
              </w:divBdr>
              <w:divsChild>
                <w:div w:id="857160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75059">
          <w:marLeft w:val="0"/>
          <w:marRight w:val="0"/>
          <w:marTop w:val="300"/>
          <w:marBottom w:val="0"/>
          <w:divBdr>
            <w:top w:val="none" w:sz="0" w:space="0" w:color="auto"/>
            <w:left w:val="none" w:sz="0" w:space="0" w:color="auto"/>
            <w:bottom w:val="none" w:sz="0" w:space="0" w:color="auto"/>
            <w:right w:val="none" w:sz="0" w:space="0" w:color="auto"/>
          </w:divBdr>
          <w:divsChild>
            <w:div w:id="381826984">
              <w:marLeft w:val="0"/>
              <w:marRight w:val="0"/>
              <w:marTop w:val="0"/>
              <w:marBottom w:val="0"/>
              <w:divBdr>
                <w:top w:val="none" w:sz="0" w:space="0" w:color="auto"/>
                <w:left w:val="none" w:sz="0" w:space="0" w:color="auto"/>
                <w:bottom w:val="none" w:sz="0" w:space="0" w:color="auto"/>
                <w:right w:val="none" w:sz="0" w:space="0" w:color="auto"/>
              </w:divBdr>
              <w:divsChild>
                <w:div w:id="124572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0670">
          <w:marLeft w:val="0"/>
          <w:marRight w:val="0"/>
          <w:marTop w:val="300"/>
          <w:marBottom w:val="0"/>
          <w:divBdr>
            <w:top w:val="none" w:sz="0" w:space="0" w:color="auto"/>
            <w:left w:val="none" w:sz="0" w:space="0" w:color="auto"/>
            <w:bottom w:val="none" w:sz="0" w:space="0" w:color="auto"/>
            <w:right w:val="none" w:sz="0" w:space="0" w:color="auto"/>
          </w:divBdr>
          <w:divsChild>
            <w:div w:id="1286158253">
              <w:marLeft w:val="0"/>
              <w:marRight w:val="0"/>
              <w:marTop w:val="0"/>
              <w:marBottom w:val="0"/>
              <w:divBdr>
                <w:top w:val="none" w:sz="0" w:space="0" w:color="auto"/>
                <w:left w:val="none" w:sz="0" w:space="0" w:color="auto"/>
                <w:bottom w:val="none" w:sz="0" w:space="0" w:color="auto"/>
                <w:right w:val="none" w:sz="0" w:space="0" w:color="auto"/>
              </w:divBdr>
              <w:divsChild>
                <w:div w:id="154660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65662">
      <w:bodyDiv w:val="1"/>
      <w:marLeft w:val="0"/>
      <w:marRight w:val="0"/>
      <w:marTop w:val="0"/>
      <w:marBottom w:val="0"/>
      <w:divBdr>
        <w:top w:val="none" w:sz="0" w:space="0" w:color="auto"/>
        <w:left w:val="none" w:sz="0" w:space="0" w:color="auto"/>
        <w:bottom w:val="none" w:sz="0" w:space="0" w:color="auto"/>
        <w:right w:val="none" w:sz="0" w:space="0" w:color="auto"/>
      </w:divBdr>
      <w:divsChild>
        <w:div w:id="1279487993">
          <w:marLeft w:val="0"/>
          <w:marRight w:val="0"/>
          <w:marTop w:val="0"/>
          <w:marBottom w:val="0"/>
          <w:divBdr>
            <w:top w:val="none" w:sz="0" w:space="0" w:color="auto"/>
            <w:left w:val="none" w:sz="0" w:space="0" w:color="auto"/>
            <w:bottom w:val="none" w:sz="0" w:space="0" w:color="auto"/>
            <w:right w:val="none" w:sz="0" w:space="0" w:color="auto"/>
          </w:divBdr>
        </w:div>
        <w:div w:id="11538448">
          <w:marLeft w:val="0"/>
          <w:marRight w:val="0"/>
          <w:marTop w:val="0"/>
          <w:marBottom w:val="0"/>
          <w:divBdr>
            <w:top w:val="none" w:sz="0" w:space="0" w:color="auto"/>
            <w:left w:val="none" w:sz="0" w:space="0" w:color="auto"/>
            <w:bottom w:val="none" w:sz="0" w:space="0" w:color="auto"/>
            <w:right w:val="none" w:sz="0" w:space="0" w:color="auto"/>
          </w:divBdr>
          <w:divsChild>
            <w:div w:id="1071543514">
              <w:marLeft w:val="0"/>
              <w:marRight w:val="0"/>
              <w:marTop w:val="0"/>
              <w:marBottom w:val="0"/>
              <w:divBdr>
                <w:top w:val="none" w:sz="0" w:space="0" w:color="auto"/>
                <w:left w:val="none" w:sz="0" w:space="0" w:color="auto"/>
                <w:bottom w:val="none" w:sz="0" w:space="0" w:color="auto"/>
                <w:right w:val="none" w:sz="0" w:space="0" w:color="auto"/>
              </w:divBdr>
            </w:div>
          </w:divsChild>
        </w:div>
        <w:div w:id="1000892877">
          <w:marLeft w:val="0"/>
          <w:marRight w:val="0"/>
          <w:marTop w:val="0"/>
          <w:marBottom w:val="0"/>
          <w:divBdr>
            <w:top w:val="none" w:sz="0" w:space="0" w:color="auto"/>
            <w:left w:val="none" w:sz="0" w:space="0" w:color="auto"/>
            <w:bottom w:val="none" w:sz="0" w:space="0" w:color="auto"/>
            <w:right w:val="none" w:sz="0" w:space="0" w:color="auto"/>
          </w:divBdr>
        </w:div>
        <w:div w:id="466892874">
          <w:marLeft w:val="0"/>
          <w:marRight w:val="0"/>
          <w:marTop w:val="0"/>
          <w:marBottom w:val="0"/>
          <w:divBdr>
            <w:top w:val="none" w:sz="0" w:space="0" w:color="auto"/>
            <w:left w:val="none" w:sz="0" w:space="0" w:color="auto"/>
            <w:bottom w:val="none" w:sz="0" w:space="0" w:color="auto"/>
            <w:right w:val="none" w:sz="0" w:space="0" w:color="auto"/>
          </w:divBdr>
          <w:divsChild>
            <w:div w:id="1976636248">
              <w:marLeft w:val="0"/>
              <w:marRight w:val="0"/>
              <w:marTop w:val="0"/>
              <w:marBottom w:val="0"/>
              <w:divBdr>
                <w:top w:val="none" w:sz="0" w:space="0" w:color="auto"/>
                <w:left w:val="none" w:sz="0" w:space="0" w:color="auto"/>
                <w:bottom w:val="none" w:sz="0" w:space="0" w:color="auto"/>
                <w:right w:val="none" w:sz="0" w:space="0" w:color="auto"/>
              </w:divBdr>
            </w:div>
          </w:divsChild>
        </w:div>
        <w:div w:id="2042053920">
          <w:marLeft w:val="0"/>
          <w:marRight w:val="0"/>
          <w:marTop w:val="0"/>
          <w:marBottom w:val="0"/>
          <w:divBdr>
            <w:top w:val="none" w:sz="0" w:space="0" w:color="auto"/>
            <w:left w:val="none" w:sz="0" w:space="0" w:color="auto"/>
            <w:bottom w:val="none" w:sz="0" w:space="0" w:color="auto"/>
            <w:right w:val="none" w:sz="0" w:space="0" w:color="auto"/>
          </w:divBdr>
        </w:div>
        <w:div w:id="375742884">
          <w:marLeft w:val="0"/>
          <w:marRight w:val="0"/>
          <w:marTop w:val="0"/>
          <w:marBottom w:val="0"/>
          <w:divBdr>
            <w:top w:val="none" w:sz="0" w:space="0" w:color="auto"/>
            <w:left w:val="none" w:sz="0" w:space="0" w:color="auto"/>
            <w:bottom w:val="none" w:sz="0" w:space="0" w:color="auto"/>
            <w:right w:val="none" w:sz="0" w:space="0" w:color="auto"/>
          </w:divBdr>
          <w:divsChild>
            <w:div w:id="136649707">
              <w:marLeft w:val="0"/>
              <w:marRight w:val="0"/>
              <w:marTop w:val="0"/>
              <w:marBottom w:val="0"/>
              <w:divBdr>
                <w:top w:val="none" w:sz="0" w:space="0" w:color="auto"/>
                <w:left w:val="none" w:sz="0" w:space="0" w:color="auto"/>
                <w:bottom w:val="none" w:sz="0" w:space="0" w:color="auto"/>
                <w:right w:val="none" w:sz="0" w:space="0" w:color="auto"/>
              </w:divBdr>
            </w:div>
          </w:divsChild>
        </w:div>
        <w:div w:id="71707165">
          <w:marLeft w:val="0"/>
          <w:marRight w:val="0"/>
          <w:marTop w:val="0"/>
          <w:marBottom w:val="0"/>
          <w:divBdr>
            <w:top w:val="none" w:sz="0" w:space="0" w:color="auto"/>
            <w:left w:val="none" w:sz="0" w:space="0" w:color="auto"/>
            <w:bottom w:val="none" w:sz="0" w:space="0" w:color="auto"/>
            <w:right w:val="none" w:sz="0" w:space="0" w:color="auto"/>
          </w:divBdr>
        </w:div>
        <w:div w:id="631786637">
          <w:marLeft w:val="0"/>
          <w:marRight w:val="0"/>
          <w:marTop w:val="0"/>
          <w:marBottom w:val="0"/>
          <w:divBdr>
            <w:top w:val="none" w:sz="0" w:space="0" w:color="auto"/>
            <w:left w:val="none" w:sz="0" w:space="0" w:color="auto"/>
            <w:bottom w:val="none" w:sz="0" w:space="0" w:color="auto"/>
            <w:right w:val="none" w:sz="0" w:space="0" w:color="auto"/>
          </w:divBdr>
          <w:divsChild>
            <w:div w:id="883058603">
              <w:marLeft w:val="0"/>
              <w:marRight w:val="0"/>
              <w:marTop w:val="0"/>
              <w:marBottom w:val="0"/>
              <w:divBdr>
                <w:top w:val="none" w:sz="0" w:space="0" w:color="auto"/>
                <w:left w:val="none" w:sz="0" w:space="0" w:color="auto"/>
                <w:bottom w:val="none" w:sz="0" w:space="0" w:color="auto"/>
                <w:right w:val="none" w:sz="0" w:space="0" w:color="auto"/>
              </w:divBdr>
            </w:div>
          </w:divsChild>
        </w:div>
        <w:div w:id="1524901936">
          <w:marLeft w:val="0"/>
          <w:marRight w:val="0"/>
          <w:marTop w:val="0"/>
          <w:marBottom w:val="0"/>
          <w:divBdr>
            <w:top w:val="none" w:sz="0" w:space="0" w:color="auto"/>
            <w:left w:val="none" w:sz="0" w:space="0" w:color="auto"/>
            <w:bottom w:val="none" w:sz="0" w:space="0" w:color="auto"/>
            <w:right w:val="none" w:sz="0" w:space="0" w:color="auto"/>
          </w:divBdr>
        </w:div>
        <w:div w:id="228418653">
          <w:marLeft w:val="0"/>
          <w:marRight w:val="0"/>
          <w:marTop w:val="0"/>
          <w:marBottom w:val="0"/>
          <w:divBdr>
            <w:top w:val="none" w:sz="0" w:space="0" w:color="auto"/>
            <w:left w:val="none" w:sz="0" w:space="0" w:color="auto"/>
            <w:bottom w:val="none" w:sz="0" w:space="0" w:color="auto"/>
            <w:right w:val="none" w:sz="0" w:space="0" w:color="auto"/>
          </w:divBdr>
          <w:divsChild>
            <w:div w:id="1592817382">
              <w:marLeft w:val="0"/>
              <w:marRight w:val="0"/>
              <w:marTop w:val="0"/>
              <w:marBottom w:val="0"/>
              <w:divBdr>
                <w:top w:val="none" w:sz="0" w:space="0" w:color="auto"/>
                <w:left w:val="none" w:sz="0" w:space="0" w:color="auto"/>
                <w:bottom w:val="none" w:sz="0" w:space="0" w:color="auto"/>
                <w:right w:val="none" w:sz="0" w:space="0" w:color="auto"/>
              </w:divBdr>
            </w:div>
          </w:divsChild>
        </w:div>
        <w:div w:id="2044401570">
          <w:marLeft w:val="0"/>
          <w:marRight w:val="0"/>
          <w:marTop w:val="0"/>
          <w:marBottom w:val="0"/>
          <w:divBdr>
            <w:top w:val="none" w:sz="0" w:space="0" w:color="auto"/>
            <w:left w:val="none" w:sz="0" w:space="0" w:color="auto"/>
            <w:bottom w:val="none" w:sz="0" w:space="0" w:color="auto"/>
            <w:right w:val="none" w:sz="0" w:space="0" w:color="auto"/>
          </w:divBdr>
        </w:div>
        <w:div w:id="1854025652">
          <w:marLeft w:val="0"/>
          <w:marRight w:val="0"/>
          <w:marTop w:val="0"/>
          <w:marBottom w:val="0"/>
          <w:divBdr>
            <w:top w:val="none" w:sz="0" w:space="0" w:color="auto"/>
            <w:left w:val="none" w:sz="0" w:space="0" w:color="auto"/>
            <w:bottom w:val="none" w:sz="0" w:space="0" w:color="auto"/>
            <w:right w:val="none" w:sz="0" w:space="0" w:color="auto"/>
          </w:divBdr>
          <w:divsChild>
            <w:div w:id="601962683">
              <w:marLeft w:val="0"/>
              <w:marRight w:val="0"/>
              <w:marTop w:val="0"/>
              <w:marBottom w:val="0"/>
              <w:divBdr>
                <w:top w:val="none" w:sz="0" w:space="0" w:color="auto"/>
                <w:left w:val="none" w:sz="0" w:space="0" w:color="auto"/>
                <w:bottom w:val="none" w:sz="0" w:space="0" w:color="auto"/>
                <w:right w:val="none" w:sz="0" w:space="0" w:color="auto"/>
              </w:divBdr>
            </w:div>
          </w:divsChild>
        </w:div>
        <w:div w:id="268199029">
          <w:marLeft w:val="0"/>
          <w:marRight w:val="0"/>
          <w:marTop w:val="0"/>
          <w:marBottom w:val="0"/>
          <w:divBdr>
            <w:top w:val="none" w:sz="0" w:space="0" w:color="auto"/>
            <w:left w:val="none" w:sz="0" w:space="0" w:color="auto"/>
            <w:bottom w:val="none" w:sz="0" w:space="0" w:color="auto"/>
            <w:right w:val="none" w:sz="0" w:space="0" w:color="auto"/>
          </w:divBdr>
        </w:div>
        <w:div w:id="2035181558">
          <w:marLeft w:val="0"/>
          <w:marRight w:val="0"/>
          <w:marTop w:val="0"/>
          <w:marBottom w:val="0"/>
          <w:divBdr>
            <w:top w:val="none" w:sz="0" w:space="0" w:color="auto"/>
            <w:left w:val="none" w:sz="0" w:space="0" w:color="auto"/>
            <w:bottom w:val="none" w:sz="0" w:space="0" w:color="auto"/>
            <w:right w:val="none" w:sz="0" w:space="0" w:color="auto"/>
          </w:divBdr>
          <w:divsChild>
            <w:div w:id="93983538">
              <w:marLeft w:val="0"/>
              <w:marRight w:val="0"/>
              <w:marTop w:val="0"/>
              <w:marBottom w:val="0"/>
              <w:divBdr>
                <w:top w:val="none" w:sz="0" w:space="0" w:color="auto"/>
                <w:left w:val="none" w:sz="0" w:space="0" w:color="auto"/>
                <w:bottom w:val="none" w:sz="0" w:space="0" w:color="auto"/>
                <w:right w:val="none" w:sz="0" w:space="0" w:color="auto"/>
              </w:divBdr>
            </w:div>
          </w:divsChild>
        </w:div>
        <w:div w:id="765737560">
          <w:marLeft w:val="0"/>
          <w:marRight w:val="0"/>
          <w:marTop w:val="300"/>
          <w:marBottom w:val="0"/>
          <w:divBdr>
            <w:top w:val="none" w:sz="0" w:space="0" w:color="auto"/>
            <w:left w:val="none" w:sz="0" w:space="0" w:color="auto"/>
            <w:bottom w:val="none" w:sz="0" w:space="0" w:color="auto"/>
            <w:right w:val="none" w:sz="0" w:space="0" w:color="auto"/>
          </w:divBdr>
          <w:divsChild>
            <w:div w:id="726992954">
              <w:marLeft w:val="0"/>
              <w:marRight w:val="0"/>
              <w:marTop w:val="0"/>
              <w:marBottom w:val="0"/>
              <w:divBdr>
                <w:top w:val="none" w:sz="0" w:space="0" w:color="auto"/>
                <w:left w:val="none" w:sz="0" w:space="0" w:color="auto"/>
                <w:bottom w:val="none" w:sz="0" w:space="0" w:color="auto"/>
                <w:right w:val="none" w:sz="0" w:space="0" w:color="auto"/>
              </w:divBdr>
              <w:divsChild>
                <w:div w:id="2065640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26479">
          <w:marLeft w:val="0"/>
          <w:marRight w:val="0"/>
          <w:marTop w:val="300"/>
          <w:marBottom w:val="0"/>
          <w:divBdr>
            <w:top w:val="none" w:sz="0" w:space="0" w:color="auto"/>
            <w:left w:val="none" w:sz="0" w:space="0" w:color="auto"/>
            <w:bottom w:val="none" w:sz="0" w:space="0" w:color="auto"/>
            <w:right w:val="none" w:sz="0" w:space="0" w:color="auto"/>
          </w:divBdr>
          <w:divsChild>
            <w:div w:id="12876418">
              <w:marLeft w:val="0"/>
              <w:marRight w:val="0"/>
              <w:marTop w:val="0"/>
              <w:marBottom w:val="0"/>
              <w:divBdr>
                <w:top w:val="none" w:sz="0" w:space="0" w:color="auto"/>
                <w:left w:val="none" w:sz="0" w:space="0" w:color="auto"/>
                <w:bottom w:val="none" w:sz="0" w:space="0" w:color="auto"/>
                <w:right w:val="none" w:sz="0" w:space="0" w:color="auto"/>
              </w:divBdr>
              <w:divsChild>
                <w:div w:id="1565331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4158">
          <w:marLeft w:val="0"/>
          <w:marRight w:val="0"/>
          <w:marTop w:val="300"/>
          <w:marBottom w:val="0"/>
          <w:divBdr>
            <w:top w:val="none" w:sz="0" w:space="0" w:color="auto"/>
            <w:left w:val="none" w:sz="0" w:space="0" w:color="auto"/>
            <w:bottom w:val="none" w:sz="0" w:space="0" w:color="auto"/>
            <w:right w:val="none" w:sz="0" w:space="0" w:color="auto"/>
          </w:divBdr>
          <w:divsChild>
            <w:div w:id="1685932887">
              <w:marLeft w:val="0"/>
              <w:marRight w:val="0"/>
              <w:marTop w:val="0"/>
              <w:marBottom w:val="0"/>
              <w:divBdr>
                <w:top w:val="none" w:sz="0" w:space="0" w:color="auto"/>
                <w:left w:val="none" w:sz="0" w:space="0" w:color="auto"/>
                <w:bottom w:val="none" w:sz="0" w:space="0" w:color="auto"/>
                <w:right w:val="none" w:sz="0" w:space="0" w:color="auto"/>
              </w:divBdr>
              <w:divsChild>
                <w:div w:id="3487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413">
          <w:marLeft w:val="0"/>
          <w:marRight w:val="0"/>
          <w:marTop w:val="300"/>
          <w:marBottom w:val="0"/>
          <w:divBdr>
            <w:top w:val="none" w:sz="0" w:space="0" w:color="auto"/>
            <w:left w:val="none" w:sz="0" w:space="0" w:color="auto"/>
            <w:bottom w:val="none" w:sz="0" w:space="0" w:color="auto"/>
            <w:right w:val="none" w:sz="0" w:space="0" w:color="auto"/>
          </w:divBdr>
          <w:divsChild>
            <w:div w:id="407925664">
              <w:marLeft w:val="0"/>
              <w:marRight w:val="0"/>
              <w:marTop w:val="0"/>
              <w:marBottom w:val="0"/>
              <w:divBdr>
                <w:top w:val="none" w:sz="0" w:space="0" w:color="auto"/>
                <w:left w:val="none" w:sz="0" w:space="0" w:color="auto"/>
                <w:bottom w:val="none" w:sz="0" w:space="0" w:color="auto"/>
                <w:right w:val="none" w:sz="0" w:space="0" w:color="auto"/>
              </w:divBdr>
              <w:divsChild>
                <w:div w:id="88474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1756910">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871502639">
          <w:marLeft w:val="0"/>
          <w:marRight w:val="0"/>
          <w:marTop w:val="0"/>
          <w:marBottom w:val="0"/>
          <w:divBdr>
            <w:top w:val="none" w:sz="0" w:space="0" w:color="auto"/>
            <w:left w:val="none" w:sz="0" w:space="0" w:color="auto"/>
            <w:bottom w:val="none" w:sz="0" w:space="0" w:color="auto"/>
            <w:right w:val="none" w:sz="0" w:space="0" w:color="auto"/>
          </w:divBdr>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496993625">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91170140">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69819338">
          <w:marLeft w:val="0"/>
          <w:marRight w:val="0"/>
          <w:marTop w:val="0"/>
          <w:marBottom w:val="0"/>
          <w:divBdr>
            <w:top w:val="none" w:sz="0" w:space="0" w:color="auto"/>
            <w:left w:val="none" w:sz="0" w:space="0" w:color="auto"/>
            <w:bottom w:val="none" w:sz="0" w:space="0" w:color="auto"/>
            <w:right w:val="none" w:sz="0" w:space="0" w:color="auto"/>
          </w:divBdr>
        </w:div>
        <w:div w:id="1947273907">
          <w:marLeft w:val="0"/>
          <w:marRight w:val="0"/>
          <w:marTop w:val="0"/>
          <w:marBottom w:val="0"/>
          <w:divBdr>
            <w:top w:val="none" w:sz="0" w:space="0" w:color="auto"/>
            <w:left w:val="none" w:sz="0" w:space="0" w:color="auto"/>
            <w:bottom w:val="none" w:sz="0" w:space="0" w:color="auto"/>
            <w:right w:val="none" w:sz="0" w:space="0" w:color="auto"/>
          </w:divBdr>
          <w:divsChild>
            <w:div w:id="1140850788">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2038891877">
          <w:marLeft w:val="0"/>
          <w:marRight w:val="0"/>
          <w:marTop w:val="0"/>
          <w:marBottom w:val="0"/>
          <w:divBdr>
            <w:top w:val="none" w:sz="0" w:space="0" w:color="auto"/>
            <w:left w:val="none" w:sz="0" w:space="0" w:color="auto"/>
            <w:bottom w:val="none" w:sz="0" w:space="0" w:color="auto"/>
            <w:right w:val="none" w:sz="0" w:space="0" w:color="auto"/>
          </w:divBdr>
          <w:divsChild>
            <w:div w:id="1326284285">
              <w:marLeft w:val="0"/>
              <w:marRight w:val="0"/>
              <w:marTop w:val="0"/>
              <w:marBottom w:val="0"/>
              <w:divBdr>
                <w:top w:val="none" w:sz="0" w:space="0" w:color="auto"/>
                <w:left w:val="none" w:sz="0" w:space="0" w:color="auto"/>
                <w:bottom w:val="none" w:sz="0" w:space="0" w:color="auto"/>
                <w:right w:val="none" w:sz="0" w:space="0" w:color="auto"/>
              </w:divBdr>
            </w:div>
          </w:divsChild>
        </w:div>
        <w:div w:id="2036535290">
          <w:marLeft w:val="0"/>
          <w:marRight w:val="0"/>
          <w:marTop w:val="0"/>
          <w:marBottom w:val="0"/>
          <w:divBdr>
            <w:top w:val="none" w:sz="0" w:space="0" w:color="auto"/>
            <w:left w:val="none" w:sz="0" w:space="0" w:color="auto"/>
            <w:bottom w:val="none" w:sz="0" w:space="0" w:color="auto"/>
            <w:right w:val="none" w:sz="0" w:space="0" w:color="auto"/>
          </w:divBdr>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961648483">
          <w:marLeft w:val="0"/>
          <w:marRight w:val="0"/>
          <w:marTop w:val="0"/>
          <w:marBottom w:val="0"/>
          <w:divBdr>
            <w:top w:val="none" w:sz="0" w:space="0" w:color="auto"/>
            <w:left w:val="none" w:sz="0" w:space="0" w:color="auto"/>
            <w:bottom w:val="none" w:sz="0" w:space="0" w:color="auto"/>
            <w:right w:val="none" w:sz="0" w:space="0" w:color="auto"/>
          </w:divBdr>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347328">
      <w:bodyDiv w:val="1"/>
      <w:marLeft w:val="0"/>
      <w:marRight w:val="0"/>
      <w:marTop w:val="0"/>
      <w:marBottom w:val="0"/>
      <w:divBdr>
        <w:top w:val="none" w:sz="0" w:space="0" w:color="auto"/>
        <w:left w:val="none" w:sz="0" w:space="0" w:color="auto"/>
        <w:bottom w:val="none" w:sz="0" w:space="0" w:color="auto"/>
        <w:right w:val="none" w:sz="0" w:space="0" w:color="auto"/>
      </w:divBdr>
      <w:divsChild>
        <w:div w:id="287323447">
          <w:marLeft w:val="0"/>
          <w:marRight w:val="0"/>
          <w:marTop w:val="0"/>
          <w:marBottom w:val="0"/>
          <w:divBdr>
            <w:top w:val="none" w:sz="0" w:space="0" w:color="auto"/>
            <w:left w:val="none" w:sz="0" w:space="0" w:color="auto"/>
            <w:bottom w:val="none" w:sz="0" w:space="0" w:color="auto"/>
            <w:right w:val="none" w:sz="0" w:space="0" w:color="auto"/>
          </w:divBdr>
        </w:div>
        <w:div w:id="1313946606">
          <w:marLeft w:val="0"/>
          <w:marRight w:val="0"/>
          <w:marTop w:val="0"/>
          <w:marBottom w:val="0"/>
          <w:divBdr>
            <w:top w:val="none" w:sz="0" w:space="0" w:color="auto"/>
            <w:left w:val="none" w:sz="0" w:space="0" w:color="auto"/>
            <w:bottom w:val="none" w:sz="0" w:space="0" w:color="auto"/>
            <w:right w:val="none" w:sz="0" w:space="0" w:color="auto"/>
          </w:divBdr>
          <w:divsChild>
            <w:div w:id="80300002">
              <w:marLeft w:val="0"/>
              <w:marRight w:val="0"/>
              <w:marTop w:val="0"/>
              <w:marBottom w:val="0"/>
              <w:divBdr>
                <w:top w:val="none" w:sz="0" w:space="0" w:color="auto"/>
                <w:left w:val="none" w:sz="0" w:space="0" w:color="auto"/>
                <w:bottom w:val="none" w:sz="0" w:space="0" w:color="auto"/>
                <w:right w:val="none" w:sz="0" w:space="0" w:color="auto"/>
              </w:divBdr>
            </w:div>
          </w:divsChild>
        </w:div>
        <w:div w:id="670566426">
          <w:marLeft w:val="0"/>
          <w:marRight w:val="0"/>
          <w:marTop w:val="0"/>
          <w:marBottom w:val="0"/>
          <w:divBdr>
            <w:top w:val="none" w:sz="0" w:space="0" w:color="auto"/>
            <w:left w:val="none" w:sz="0" w:space="0" w:color="auto"/>
            <w:bottom w:val="none" w:sz="0" w:space="0" w:color="auto"/>
            <w:right w:val="none" w:sz="0" w:space="0" w:color="auto"/>
          </w:divBdr>
        </w:div>
        <w:div w:id="990522723">
          <w:marLeft w:val="0"/>
          <w:marRight w:val="0"/>
          <w:marTop w:val="0"/>
          <w:marBottom w:val="0"/>
          <w:divBdr>
            <w:top w:val="none" w:sz="0" w:space="0" w:color="auto"/>
            <w:left w:val="none" w:sz="0" w:space="0" w:color="auto"/>
            <w:bottom w:val="none" w:sz="0" w:space="0" w:color="auto"/>
            <w:right w:val="none" w:sz="0" w:space="0" w:color="auto"/>
          </w:divBdr>
          <w:divsChild>
            <w:div w:id="1322582615">
              <w:marLeft w:val="0"/>
              <w:marRight w:val="0"/>
              <w:marTop w:val="0"/>
              <w:marBottom w:val="0"/>
              <w:divBdr>
                <w:top w:val="none" w:sz="0" w:space="0" w:color="auto"/>
                <w:left w:val="none" w:sz="0" w:space="0" w:color="auto"/>
                <w:bottom w:val="none" w:sz="0" w:space="0" w:color="auto"/>
                <w:right w:val="none" w:sz="0" w:space="0" w:color="auto"/>
              </w:divBdr>
            </w:div>
          </w:divsChild>
        </w:div>
        <w:div w:id="1085298873">
          <w:marLeft w:val="0"/>
          <w:marRight w:val="0"/>
          <w:marTop w:val="0"/>
          <w:marBottom w:val="0"/>
          <w:divBdr>
            <w:top w:val="none" w:sz="0" w:space="0" w:color="auto"/>
            <w:left w:val="none" w:sz="0" w:space="0" w:color="auto"/>
            <w:bottom w:val="none" w:sz="0" w:space="0" w:color="auto"/>
            <w:right w:val="none" w:sz="0" w:space="0" w:color="auto"/>
          </w:divBdr>
        </w:div>
        <w:div w:id="137772406">
          <w:marLeft w:val="0"/>
          <w:marRight w:val="0"/>
          <w:marTop w:val="0"/>
          <w:marBottom w:val="0"/>
          <w:divBdr>
            <w:top w:val="none" w:sz="0" w:space="0" w:color="auto"/>
            <w:left w:val="none" w:sz="0" w:space="0" w:color="auto"/>
            <w:bottom w:val="none" w:sz="0" w:space="0" w:color="auto"/>
            <w:right w:val="none" w:sz="0" w:space="0" w:color="auto"/>
          </w:divBdr>
          <w:divsChild>
            <w:div w:id="1570119439">
              <w:marLeft w:val="0"/>
              <w:marRight w:val="0"/>
              <w:marTop w:val="0"/>
              <w:marBottom w:val="0"/>
              <w:divBdr>
                <w:top w:val="none" w:sz="0" w:space="0" w:color="auto"/>
                <w:left w:val="none" w:sz="0" w:space="0" w:color="auto"/>
                <w:bottom w:val="none" w:sz="0" w:space="0" w:color="auto"/>
                <w:right w:val="none" w:sz="0" w:space="0" w:color="auto"/>
              </w:divBdr>
            </w:div>
          </w:divsChild>
        </w:div>
        <w:div w:id="1749035854">
          <w:marLeft w:val="0"/>
          <w:marRight w:val="0"/>
          <w:marTop w:val="0"/>
          <w:marBottom w:val="0"/>
          <w:divBdr>
            <w:top w:val="none" w:sz="0" w:space="0" w:color="auto"/>
            <w:left w:val="none" w:sz="0" w:space="0" w:color="auto"/>
            <w:bottom w:val="none" w:sz="0" w:space="0" w:color="auto"/>
            <w:right w:val="none" w:sz="0" w:space="0" w:color="auto"/>
          </w:divBdr>
        </w:div>
        <w:div w:id="1795637727">
          <w:marLeft w:val="0"/>
          <w:marRight w:val="0"/>
          <w:marTop w:val="0"/>
          <w:marBottom w:val="0"/>
          <w:divBdr>
            <w:top w:val="none" w:sz="0" w:space="0" w:color="auto"/>
            <w:left w:val="none" w:sz="0" w:space="0" w:color="auto"/>
            <w:bottom w:val="none" w:sz="0" w:space="0" w:color="auto"/>
            <w:right w:val="none" w:sz="0" w:space="0" w:color="auto"/>
          </w:divBdr>
          <w:divsChild>
            <w:div w:id="1689141482">
              <w:marLeft w:val="0"/>
              <w:marRight w:val="0"/>
              <w:marTop w:val="0"/>
              <w:marBottom w:val="0"/>
              <w:divBdr>
                <w:top w:val="none" w:sz="0" w:space="0" w:color="auto"/>
                <w:left w:val="none" w:sz="0" w:space="0" w:color="auto"/>
                <w:bottom w:val="none" w:sz="0" w:space="0" w:color="auto"/>
                <w:right w:val="none" w:sz="0" w:space="0" w:color="auto"/>
              </w:divBdr>
            </w:div>
          </w:divsChild>
        </w:div>
        <w:div w:id="497308802">
          <w:marLeft w:val="0"/>
          <w:marRight w:val="0"/>
          <w:marTop w:val="0"/>
          <w:marBottom w:val="0"/>
          <w:divBdr>
            <w:top w:val="none" w:sz="0" w:space="0" w:color="auto"/>
            <w:left w:val="none" w:sz="0" w:space="0" w:color="auto"/>
            <w:bottom w:val="none" w:sz="0" w:space="0" w:color="auto"/>
            <w:right w:val="none" w:sz="0" w:space="0" w:color="auto"/>
          </w:divBdr>
        </w:div>
        <w:div w:id="1377924305">
          <w:marLeft w:val="0"/>
          <w:marRight w:val="0"/>
          <w:marTop w:val="0"/>
          <w:marBottom w:val="0"/>
          <w:divBdr>
            <w:top w:val="none" w:sz="0" w:space="0" w:color="auto"/>
            <w:left w:val="none" w:sz="0" w:space="0" w:color="auto"/>
            <w:bottom w:val="none" w:sz="0" w:space="0" w:color="auto"/>
            <w:right w:val="none" w:sz="0" w:space="0" w:color="auto"/>
          </w:divBdr>
          <w:divsChild>
            <w:div w:id="437681660">
              <w:marLeft w:val="0"/>
              <w:marRight w:val="0"/>
              <w:marTop w:val="0"/>
              <w:marBottom w:val="0"/>
              <w:divBdr>
                <w:top w:val="none" w:sz="0" w:space="0" w:color="auto"/>
                <w:left w:val="none" w:sz="0" w:space="0" w:color="auto"/>
                <w:bottom w:val="none" w:sz="0" w:space="0" w:color="auto"/>
                <w:right w:val="none" w:sz="0" w:space="0" w:color="auto"/>
              </w:divBdr>
            </w:div>
          </w:divsChild>
        </w:div>
        <w:div w:id="600183129">
          <w:marLeft w:val="0"/>
          <w:marRight w:val="0"/>
          <w:marTop w:val="0"/>
          <w:marBottom w:val="0"/>
          <w:divBdr>
            <w:top w:val="none" w:sz="0" w:space="0" w:color="auto"/>
            <w:left w:val="none" w:sz="0" w:space="0" w:color="auto"/>
            <w:bottom w:val="none" w:sz="0" w:space="0" w:color="auto"/>
            <w:right w:val="none" w:sz="0" w:space="0" w:color="auto"/>
          </w:divBdr>
        </w:div>
        <w:div w:id="329867708">
          <w:marLeft w:val="0"/>
          <w:marRight w:val="0"/>
          <w:marTop w:val="0"/>
          <w:marBottom w:val="0"/>
          <w:divBdr>
            <w:top w:val="none" w:sz="0" w:space="0" w:color="auto"/>
            <w:left w:val="none" w:sz="0" w:space="0" w:color="auto"/>
            <w:bottom w:val="none" w:sz="0" w:space="0" w:color="auto"/>
            <w:right w:val="none" w:sz="0" w:space="0" w:color="auto"/>
          </w:divBdr>
          <w:divsChild>
            <w:div w:id="430977071">
              <w:marLeft w:val="0"/>
              <w:marRight w:val="0"/>
              <w:marTop w:val="0"/>
              <w:marBottom w:val="0"/>
              <w:divBdr>
                <w:top w:val="none" w:sz="0" w:space="0" w:color="auto"/>
                <w:left w:val="none" w:sz="0" w:space="0" w:color="auto"/>
                <w:bottom w:val="none" w:sz="0" w:space="0" w:color="auto"/>
                <w:right w:val="none" w:sz="0" w:space="0" w:color="auto"/>
              </w:divBdr>
            </w:div>
          </w:divsChild>
        </w:div>
        <w:div w:id="97411225">
          <w:marLeft w:val="0"/>
          <w:marRight w:val="0"/>
          <w:marTop w:val="0"/>
          <w:marBottom w:val="0"/>
          <w:divBdr>
            <w:top w:val="none" w:sz="0" w:space="0" w:color="auto"/>
            <w:left w:val="none" w:sz="0" w:space="0" w:color="auto"/>
            <w:bottom w:val="none" w:sz="0" w:space="0" w:color="auto"/>
            <w:right w:val="none" w:sz="0" w:space="0" w:color="auto"/>
          </w:divBdr>
        </w:div>
        <w:div w:id="919174455">
          <w:marLeft w:val="0"/>
          <w:marRight w:val="0"/>
          <w:marTop w:val="0"/>
          <w:marBottom w:val="0"/>
          <w:divBdr>
            <w:top w:val="none" w:sz="0" w:space="0" w:color="auto"/>
            <w:left w:val="none" w:sz="0" w:space="0" w:color="auto"/>
            <w:bottom w:val="none" w:sz="0" w:space="0" w:color="auto"/>
            <w:right w:val="none" w:sz="0" w:space="0" w:color="auto"/>
          </w:divBdr>
          <w:divsChild>
            <w:div w:id="2054499913">
              <w:marLeft w:val="0"/>
              <w:marRight w:val="0"/>
              <w:marTop w:val="0"/>
              <w:marBottom w:val="0"/>
              <w:divBdr>
                <w:top w:val="none" w:sz="0" w:space="0" w:color="auto"/>
                <w:left w:val="none" w:sz="0" w:space="0" w:color="auto"/>
                <w:bottom w:val="none" w:sz="0" w:space="0" w:color="auto"/>
                <w:right w:val="none" w:sz="0" w:space="0" w:color="auto"/>
              </w:divBdr>
            </w:div>
          </w:divsChild>
        </w:div>
        <w:div w:id="1064795387">
          <w:marLeft w:val="0"/>
          <w:marRight w:val="0"/>
          <w:marTop w:val="300"/>
          <w:marBottom w:val="0"/>
          <w:divBdr>
            <w:top w:val="none" w:sz="0" w:space="0" w:color="auto"/>
            <w:left w:val="none" w:sz="0" w:space="0" w:color="auto"/>
            <w:bottom w:val="none" w:sz="0" w:space="0" w:color="auto"/>
            <w:right w:val="none" w:sz="0" w:space="0" w:color="auto"/>
          </w:divBdr>
          <w:divsChild>
            <w:div w:id="550731580">
              <w:marLeft w:val="0"/>
              <w:marRight w:val="0"/>
              <w:marTop w:val="0"/>
              <w:marBottom w:val="0"/>
              <w:divBdr>
                <w:top w:val="none" w:sz="0" w:space="0" w:color="auto"/>
                <w:left w:val="none" w:sz="0" w:space="0" w:color="auto"/>
                <w:bottom w:val="none" w:sz="0" w:space="0" w:color="auto"/>
                <w:right w:val="none" w:sz="0" w:space="0" w:color="auto"/>
              </w:divBdr>
              <w:divsChild>
                <w:div w:id="13746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461158">
          <w:marLeft w:val="0"/>
          <w:marRight w:val="0"/>
          <w:marTop w:val="300"/>
          <w:marBottom w:val="0"/>
          <w:divBdr>
            <w:top w:val="none" w:sz="0" w:space="0" w:color="auto"/>
            <w:left w:val="none" w:sz="0" w:space="0" w:color="auto"/>
            <w:bottom w:val="none" w:sz="0" w:space="0" w:color="auto"/>
            <w:right w:val="none" w:sz="0" w:space="0" w:color="auto"/>
          </w:divBdr>
          <w:divsChild>
            <w:div w:id="2059696199">
              <w:marLeft w:val="0"/>
              <w:marRight w:val="0"/>
              <w:marTop w:val="0"/>
              <w:marBottom w:val="0"/>
              <w:divBdr>
                <w:top w:val="none" w:sz="0" w:space="0" w:color="auto"/>
                <w:left w:val="none" w:sz="0" w:space="0" w:color="auto"/>
                <w:bottom w:val="none" w:sz="0" w:space="0" w:color="auto"/>
                <w:right w:val="none" w:sz="0" w:space="0" w:color="auto"/>
              </w:divBdr>
              <w:divsChild>
                <w:div w:id="1203130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198737">
          <w:marLeft w:val="0"/>
          <w:marRight w:val="0"/>
          <w:marTop w:val="300"/>
          <w:marBottom w:val="0"/>
          <w:divBdr>
            <w:top w:val="none" w:sz="0" w:space="0" w:color="auto"/>
            <w:left w:val="none" w:sz="0" w:space="0" w:color="auto"/>
            <w:bottom w:val="none" w:sz="0" w:space="0" w:color="auto"/>
            <w:right w:val="none" w:sz="0" w:space="0" w:color="auto"/>
          </w:divBdr>
          <w:divsChild>
            <w:div w:id="2107072155">
              <w:marLeft w:val="0"/>
              <w:marRight w:val="0"/>
              <w:marTop w:val="0"/>
              <w:marBottom w:val="0"/>
              <w:divBdr>
                <w:top w:val="none" w:sz="0" w:space="0" w:color="auto"/>
                <w:left w:val="none" w:sz="0" w:space="0" w:color="auto"/>
                <w:bottom w:val="none" w:sz="0" w:space="0" w:color="auto"/>
                <w:right w:val="none" w:sz="0" w:space="0" w:color="auto"/>
              </w:divBdr>
              <w:divsChild>
                <w:div w:id="29780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195605">
      <w:bodyDiv w:val="1"/>
      <w:marLeft w:val="0"/>
      <w:marRight w:val="0"/>
      <w:marTop w:val="0"/>
      <w:marBottom w:val="0"/>
      <w:divBdr>
        <w:top w:val="none" w:sz="0" w:space="0" w:color="auto"/>
        <w:left w:val="none" w:sz="0" w:space="0" w:color="auto"/>
        <w:bottom w:val="none" w:sz="0" w:space="0" w:color="auto"/>
        <w:right w:val="none" w:sz="0" w:space="0" w:color="auto"/>
      </w:divBdr>
      <w:divsChild>
        <w:div w:id="2135248145">
          <w:marLeft w:val="0"/>
          <w:marRight w:val="0"/>
          <w:marTop w:val="0"/>
          <w:marBottom w:val="0"/>
          <w:divBdr>
            <w:top w:val="none" w:sz="0" w:space="0" w:color="auto"/>
            <w:left w:val="none" w:sz="0" w:space="0" w:color="auto"/>
            <w:bottom w:val="none" w:sz="0" w:space="0" w:color="auto"/>
            <w:right w:val="none" w:sz="0" w:space="0" w:color="auto"/>
          </w:divBdr>
        </w:div>
        <w:div w:id="1892376740">
          <w:marLeft w:val="0"/>
          <w:marRight w:val="0"/>
          <w:marTop w:val="0"/>
          <w:marBottom w:val="0"/>
          <w:divBdr>
            <w:top w:val="none" w:sz="0" w:space="0" w:color="auto"/>
            <w:left w:val="none" w:sz="0" w:space="0" w:color="auto"/>
            <w:bottom w:val="none" w:sz="0" w:space="0" w:color="auto"/>
            <w:right w:val="none" w:sz="0" w:space="0" w:color="auto"/>
          </w:divBdr>
          <w:divsChild>
            <w:div w:id="606160807">
              <w:marLeft w:val="0"/>
              <w:marRight w:val="0"/>
              <w:marTop w:val="0"/>
              <w:marBottom w:val="0"/>
              <w:divBdr>
                <w:top w:val="none" w:sz="0" w:space="0" w:color="auto"/>
                <w:left w:val="none" w:sz="0" w:space="0" w:color="auto"/>
                <w:bottom w:val="none" w:sz="0" w:space="0" w:color="auto"/>
                <w:right w:val="none" w:sz="0" w:space="0" w:color="auto"/>
              </w:divBdr>
            </w:div>
          </w:divsChild>
        </w:div>
        <w:div w:id="95567909">
          <w:marLeft w:val="0"/>
          <w:marRight w:val="0"/>
          <w:marTop w:val="0"/>
          <w:marBottom w:val="0"/>
          <w:divBdr>
            <w:top w:val="none" w:sz="0" w:space="0" w:color="auto"/>
            <w:left w:val="none" w:sz="0" w:space="0" w:color="auto"/>
            <w:bottom w:val="none" w:sz="0" w:space="0" w:color="auto"/>
            <w:right w:val="none" w:sz="0" w:space="0" w:color="auto"/>
          </w:divBdr>
        </w:div>
        <w:div w:id="884833139">
          <w:marLeft w:val="0"/>
          <w:marRight w:val="0"/>
          <w:marTop w:val="0"/>
          <w:marBottom w:val="0"/>
          <w:divBdr>
            <w:top w:val="none" w:sz="0" w:space="0" w:color="auto"/>
            <w:left w:val="none" w:sz="0" w:space="0" w:color="auto"/>
            <w:bottom w:val="none" w:sz="0" w:space="0" w:color="auto"/>
            <w:right w:val="none" w:sz="0" w:space="0" w:color="auto"/>
          </w:divBdr>
          <w:divsChild>
            <w:div w:id="1841852011">
              <w:marLeft w:val="0"/>
              <w:marRight w:val="0"/>
              <w:marTop w:val="0"/>
              <w:marBottom w:val="0"/>
              <w:divBdr>
                <w:top w:val="none" w:sz="0" w:space="0" w:color="auto"/>
                <w:left w:val="none" w:sz="0" w:space="0" w:color="auto"/>
                <w:bottom w:val="none" w:sz="0" w:space="0" w:color="auto"/>
                <w:right w:val="none" w:sz="0" w:space="0" w:color="auto"/>
              </w:divBdr>
            </w:div>
          </w:divsChild>
        </w:div>
        <w:div w:id="276301870">
          <w:marLeft w:val="0"/>
          <w:marRight w:val="0"/>
          <w:marTop w:val="0"/>
          <w:marBottom w:val="0"/>
          <w:divBdr>
            <w:top w:val="none" w:sz="0" w:space="0" w:color="auto"/>
            <w:left w:val="none" w:sz="0" w:space="0" w:color="auto"/>
            <w:bottom w:val="none" w:sz="0" w:space="0" w:color="auto"/>
            <w:right w:val="none" w:sz="0" w:space="0" w:color="auto"/>
          </w:divBdr>
        </w:div>
        <w:div w:id="1023168125">
          <w:marLeft w:val="0"/>
          <w:marRight w:val="0"/>
          <w:marTop w:val="0"/>
          <w:marBottom w:val="0"/>
          <w:divBdr>
            <w:top w:val="none" w:sz="0" w:space="0" w:color="auto"/>
            <w:left w:val="none" w:sz="0" w:space="0" w:color="auto"/>
            <w:bottom w:val="none" w:sz="0" w:space="0" w:color="auto"/>
            <w:right w:val="none" w:sz="0" w:space="0" w:color="auto"/>
          </w:divBdr>
          <w:divsChild>
            <w:div w:id="1173492982">
              <w:marLeft w:val="0"/>
              <w:marRight w:val="0"/>
              <w:marTop w:val="0"/>
              <w:marBottom w:val="0"/>
              <w:divBdr>
                <w:top w:val="none" w:sz="0" w:space="0" w:color="auto"/>
                <w:left w:val="none" w:sz="0" w:space="0" w:color="auto"/>
                <w:bottom w:val="none" w:sz="0" w:space="0" w:color="auto"/>
                <w:right w:val="none" w:sz="0" w:space="0" w:color="auto"/>
              </w:divBdr>
            </w:div>
          </w:divsChild>
        </w:div>
        <w:div w:id="1134447269">
          <w:marLeft w:val="0"/>
          <w:marRight w:val="0"/>
          <w:marTop w:val="0"/>
          <w:marBottom w:val="0"/>
          <w:divBdr>
            <w:top w:val="none" w:sz="0" w:space="0" w:color="auto"/>
            <w:left w:val="none" w:sz="0" w:space="0" w:color="auto"/>
            <w:bottom w:val="none" w:sz="0" w:space="0" w:color="auto"/>
            <w:right w:val="none" w:sz="0" w:space="0" w:color="auto"/>
          </w:divBdr>
        </w:div>
        <w:div w:id="529729354">
          <w:marLeft w:val="0"/>
          <w:marRight w:val="0"/>
          <w:marTop w:val="0"/>
          <w:marBottom w:val="0"/>
          <w:divBdr>
            <w:top w:val="none" w:sz="0" w:space="0" w:color="auto"/>
            <w:left w:val="none" w:sz="0" w:space="0" w:color="auto"/>
            <w:bottom w:val="none" w:sz="0" w:space="0" w:color="auto"/>
            <w:right w:val="none" w:sz="0" w:space="0" w:color="auto"/>
          </w:divBdr>
          <w:divsChild>
            <w:div w:id="661471814">
              <w:marLeft w:val="0"/>
              <w:marRight w:val="0"/>
              <w:marTop w:val="0"/>
              <w:marBottom w:val="0"/>
              <w:divBdr>
                <w:top w:val="none" w:sz="0" w:space="0" w:color="auto"/>
                <w:left w:val="none" w:sz="0" w:space="0" w:color="auto"/>
                <w:bottom w:val="none" w:sz="0" w:space="0" w:color="auto"/>
                <w:right w:val="none" w:sz="0" w:space="0" w:color="auto"/>
              </w:divBdr>
            </w:div>
          </w:divsChild>
        </w:div>
        <w:div w:id="815877108">
          <w:marLeft w:val="0"/>
          <w:marRight w:val="0"/>
          <w:marTop w:val="0"/>
          <w:marBottom w:val="0"/>
          <w:divBdr>
            <w:top w:val="none" w:sz="0" w:space="0" w:color="auto"/>
            <w:left w:val="none" w:sz="0" w:space="0" w:color="auto"/>
            <w:bottom w:val="none" w:sz="0" w:space="0" w:color="auto"/>
            <w:right w:val="none" w:sz="0" w:space="0" w:color="auto"/>
          </w:divBdr>
        </w:div>
        <w:div w:id="995498621">
          <w:marLeft w:val="0"/>
          <w:marRight w:val="0"/>
          <w:marTop w:val="0"/>
          <w:marBottom w:val="0"/>
          <w:divBdr>
            <w:top w:val="none" w:sz="0" w:space="0" w:color="auto"/>
            <w:left w:val="none" w:sz="0" w:space="0" w:color="auto"/>
            <w:bottom w:val="none" w:sz="0" w:space="0" w:color="auto"/>
            <w:right w:val="none" w:sz="0" w:space="0" w:color="auto"/>
          </w:divBdr>
          <w:divsChild>
            <w:div w:id="1735083668">
              <w:marLeft w:val="0"/>
              <w:marRight w:val="0"/>
              <w:marTop w:val="0"/>
              <w:marBottom w:val="0"/>
              <w:divBdr>
                <w:top w:val="none" w:sz="0" w:space="0" w:color="auto"/>
                <w:left w:val="none" w:sz="0" w:space="0" w:color="auto"/>
                <w:bottom w:val="none" w:sz="0" w:space="0" w:color="auto"/>
                <w:right w:val="none" w:sz="0" w:space="0" w:color="auto"/>
              </w:divBdr>
            </w:div>
          </w:divsChild>
        </w:div>
        <w:div w:id="1201437660">
          <w:marLeft w:val="0"/>
          <w:marRight w:val="0"/>
          <w:marTop w:val="0"/>
          <w:marBottom w:val="0"/>
          <w:divBdr>
            <w:top w:val="none" w:sz="0" w:space="0" w:color="auto"/>
            <w:left w:val="none" w:sz="0" w:space="0" w:color="auto"/>
            <w:bottom w:val="none" w:sz="0" w:space="0" w:color="auto"/>
            <w:right w:val="none" w:sz="0" w:space="0" w:color="auto"/>
          </w:divBdr>
        </w:div>
        <w:div w:id="293410642">
          <w:marLeft w:val="0"/>
          <w:marRight w:val="0"/>
          <w:marTop w:val="0"/>
          <w:marBottom w:val="0"/>
          <w:divBdr>
            <w:top w:val="none" w:sz="0" w:space="0" w:color="auto"/>
            <w:left w:val="none" w:sz="0" w:space="0" w:color="auto"/>
            <w:bottom w:val="none" w:sz="0" w:space="0" w:color="auto"/>
            <w:right w:val="none" w:sz="0" w:space="0" w:color="auto"/>
          </w:divBdr>
          <w:divsChild>
            <w:div w:id="1502041308">
              <w:marLeft w:val="0"/>
              <w:marRight w:val="0"/>
              <w:marTop w:val="0"/>
              <w:marBottom w:val="0"/>
              <w:divBdr>
                <w:top w:val="none" w:sz="0" w:space="0" w:color="auto"/>
                <w:left w:val="none" w:sz="0" w:space="0" w:color="auto"/>
                <w:bottom w:val="none" w:sz="0" w:space="0" w:color="auto"/>
                <w:right w:val="none" w:sz="0" w:space="0" w:color="auto"/>
              </w:divBdr>
            </w:div>
          </w:divsChild>
        </w:div>
        <w:div w:id="840510283">
          <w:marLeft w:val="0"/>
          <w:marRight w:val="0"/>
          <w:marTop w:val="0"/>
          <w:marBottom w:val="0"/>
          <w:divBdr>
            <w:top w:val="none" w:sz="0" w:space="0" w:color="auto"/>
            <w:left w:val="none" w:sz="0" w:space="0" w:color="auto"/>
            <w:bottom w:val="none" w:sz="0" w:space="0" w:color="auto"/>
            <w:right w:val="none" w:sz="0" w:space="0" w:color="auto"/>
          </w:divBdr>
        </w:div>
        <w:div w:id="375199921">
          <w:marLeft w:val="0"/>
          <w:marRight w:val="0"/>
          <w:marTop w:val="0"/>
          <w:marBottom w:val="0"/>
          <w:divBdr>
            <w:top w:val="none" w:sz="0" w:space="0" w:color="auto"/>
            <w:left w:val="none" w:sz="0" w:space="0" w:color="auto"/>
            <w:bottom w:val="none" w:sz="0" w:space="0" w:color="auto"/>
            <w:right w:val="none" w:sz="0" w:space="0" w:color="auto"/>
          </w:divBdr>
          <w:divsChild>
            <w:div w:id="32582136">
              <w:marLeft w:val="0"/>
              <w:marRight w:val="0"/>
              <w:marTop w:val="0"/>
              <w:marBottom w:val="0"/>
              <w:divBdr>
                <w:top w:val="none" w:sz="0" w:space="0" w:color="auto"/>
                <w:left w:val="none" w:sz="0" w:space="0" w:color="auto"/>
                <w:bottom w:val="none" w:sz="0" w:space="0" w:color="auto"/>
                <w:right w:val="none" w:sz="0" w:space="0" w:color="auto"/>
              </w:divBdr>
            </w:div>
          </w:divsChild>
        </w:div>
        <w:div w:id="246883764">
          <w:marLeft w:val="0"/>
          <w:marRight w:val="0"/>
          <w:marTop w:val="300"/>
          <w:marBottom w:val="0"/>
          <w:divBdr>
            <w:top w:val="none" w:sz="0" w:space="0" w:color="auto"/>
            <w:left w:val="none" w:sz="0" w:space="0" w:color="auto"/>
            <w:bottom w:val="none" w:sz="0" w:space="0" w:color="auto"/>
            <w:right w:val="none" w:sz="0" w:space="0" w:color="auto"/>
          </w:divBdr>
          <w:divsChild>
            <w:div w:id="502403997">
              <w:marLeft w:val="0"/>
              <w:marRight w:val="0"/>
              <w:marTop w:val="0"/>
              <w:marBottom w:val="0"/>
              <w:divBdr>
                <w:top w:val="none" w:sz="0" w:space="0" w:color="auto"/>
                <w:left w:val="none" w:sz="0" w:space="0" w:color="auto"/>
                <w:bottom w:val="none" w:sz="0" w:space="0" w:color="auto"/>
                <w:right w:val="none" w:sz="0" w:space="0" w:color="auto"/>
              </w:divBdr>
              <w:divsChild>
                <w:div w:id="10516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188684">
          <w:marLeft w:val="0"/>
          <w:marRight w:val="0"/>
          <w:marTop w:val="300"/>
          <w:marBottom w:val="0"/>
          <w:divBdr>
            <w:top w:val="none" w:sz="0" w:space="0" w:color="auto"/>
            <w:left w:val="none" w:sz="0" w:space="0" w:color="auto"/>
            <w:bottom w:val="none" w:sz="0" w:space="0" w:color="auto"/>
            <w:right w:val="none" w:sz="0" w:space="0" w:color="auto"/>
          </w:divBdr>
          <w:divsChild>
            <w:div w:id="140385750">
              <w:marLeft w:val="0"/>
              <w:marRight w:val="0"/>
              <w:marTop w:val="0"/>
              <w:marBottom w:val="0"/>
              <w:divBdr>
                <w:top w:val="none" w:sz="0" w:space="0" w:color="auto"/>
                <w:left w:val="none" w:sz="0" w:space="0" w:color="auto"/>
                <w:bottom w:val="none" w:sz="0" w:space="0" w:color="auto"/>
                <w:right w:val="none" w:sz="0" w:space="0" w:color="auto"/>
              </w:divBdr>
              <w:divsChild>
                <w:div w:id="181143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951839">
          <w:marLeft w:val="0"/>
          <w:marRight w:val="0"/>
          <w:marTop w:val="300"/>
          <w:marBottom w:val="0"/>
          <w:divBdr>
            <w:top w:val="none" w:sz="0" w:space="0" w:color="auto"/>
            <w:left w:val="none" w:sz="0" w:space="0" w:color="auto"/>
            <w:bottom w:val="none" w:sz="0" w:space="0" w:color="auto"/>
            <w:right w:val="none" w:sz="0" w:space="0" w:color="auto"/>
          </w:divBdr>
          <w:divsChild>
            <w:div w:id="1571227376">
              <w:marLeft w:val="0"/>
              <w:marRight w:val="0"/>
              <w:marTop w:val="0"/>
              <w:marBottom w:val="0"/>
              <w:divBdr>
                <w:top w:val="none" w:sz="0" w:space="0" w:color="auto"/>
                <w:left w:val="none" w:sz="0" w:space="0" w:color="auto"/>
                <w:bottom w:val="none" w:sz="0" w:space="0" w:color="auto"/>
                <w:right w:val="none" w:sz="0" w:space="0" w:color="auto"/>
              </w:divBdr>
              <w:divsChild>
                <w:div w:id="129633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160544">
      <w:bodyDiv w:val="1"/>
      <w:marLeft w:val="0"/>
      <w:marRight w:val="0"/>
      <w:marTop w:val="0"/>
      <w:marBottom w:val="0"/>
      <w:divBdr>
        <w:top w:val="none" w:sz="0" w:space="0" w:color="auto"/>
        <w:left w:val="none" w:sz="0" w:space="0" w:color="auto"/>
        <w:bottom w:val="none" w:sz="0" w:space="0" w:color="auto"/>
        <w:right w:val="none" w:sz="0" w:space="0" w:color="auto"/>
      </w:divBdr>
      <w:divsChild>
        <w:div w:id="2059015962">
          <w:marLeft w:val="0"/>
          <w:marRight w:val="0"/>
          <w:marTop w:val="0"/>
          <w:marBottom w:val="0"/>
          <w:divBdr>
            <w:top w:val="none" w:sz="0" w:space="0" w:color="auto"/>
            <w:left w:val="none" w:sz="0" w:space="0" w:color="auto"/>
            <w:bottom w:val="none" w:sz="0" w:space="0" w:color="auto"/>
            <w:right w:val="none" w:sz="0" w:space="0" w:color="auto"/>
          </w:divBdr>
        </w:div>
        <w:div w:id="1415203104">
          <w:marLeft w:val="0"/>
          <w:marRight w:val="0"/>
          <w:marTop w:val="0"/>
          <w:marBottom w:val="0"/>
          <w:divBdr>
            <w:top w:val="none" w:sz="0" w:space="0" w:color="auto"/>
            <w:left w:val="none" w:sz="0" w:space="0" w:color="auto"/>
            <w:bottom w:val="none" w:sz="0" w:space="0" w:color="auto"/>
            <w:right w:val="none" w:sz="0" w:space="0" w:color="auto"/>
          </w:divBdr>
          <w:divsChild>
            <w:div w:id="1580139352">
              <w:marLeft w:val="0"/>
              <w:marRight w:val="0"/>
              <w:marTop w:val="0"/>
              <w:marBottom w:val="0"/>
              <w:divBdr>
                <w:top w:val="none" w:sz="0" w:space="0" w:color="auto"/>
                <w:left w:val="none" w:sz="0" w:space="0" w:color="auto"/>
                <w:bottom w:val="none" w:sz="0" w:space="0" w:color="auto"/>
                <w:right w:val="none" w:sz="0" w:space="0" w:color="auto"/>
              </w:divBdr>
            </w:div>
          </w:divsChild>
        </w:div>
        <w:div w:id="1535457304">
          <w:marLeft w:val="0"/>
          <w:marRight w:val="0"/>
          <w:marTop w:val="0"/>
          <w:marBottom w:val="0"/>
          <w:divBdr>
            <w:top w:val="none" w:sz="0" w:space="0" w:color="auto"/>
            <w:left w:val="none" w:sz="0" w:space="0" w:color="auto"/>
            <w:bottom w:val="none" w:sz="0" w:space="0" w:color="auto"/>
            <w:right w:val="none" w:sz="0" w:space="0" w:color="auto"/>
          </w:divBdr>
        </w:div>
        <w:div w:id="2071074127">
          <w:marLeft w:val="0"/>
          <w:marRight w:val="0"/>
          <w:marTop w:val="0"/>
          <w:marBottom w:val="0"/>
          <w:divBdr>
            <w:top w:val="none" w:sz="0" w:space="0" w:color="auto"/>
            <w:left w:val="none" w:sz="0" w:space="0" w:color="auto"/>
            <w:bottom w:val="none" w:sz="0" w:space="0" w:color="auto"/>
            <w:right w:val="none" w:sz="0" w:space="0" w:color="auto"/>
          </w:divBdr>
          <w:divsChild>
            <w:div w:id="456217963">
              <w:marLeft w:val="0"/>
              <w:marRight w:val="0"/>
              <w:marTop w:val="0"/>
              <w:marBottom w:val="0"/>
              <w:divBdr>
                <w:top w:val="none" w:sz="0" w:space="0" w:color="auto"/>
                <w:left w:val="none" w:sz="0" w:space="0" w:color="auto"/>
                <w:bottom w:val="none" w:sz="0" w:space="0" w:color="auto"/>
                <w:right w:val="none" w:sz="0" w:space="0" w:color="auto"/>
              </w:divBdr>
            </w:div>
          </w:divsChild>
        </w:div>
        <w:div w:id="2111310634">
          <w:marLeft w:val="0"/>
          <w:marRight w:val="0"/>
          <w:marTop w:val="0"/>
          <w:marBottom w:val="0"/>
          <w:divBdr>
            <w:top w:val="none" w:sz="0" w:space="0" w:color="auto"/>
            <w:left w:val="none" w:sz="0" w:space="0" w:color="auto"/>
            <w:bottom w:val="none" w:sz="0" w:space="0" w:color="auto"/>
            <w:right w:val="none" w:sz="0" w:space="0" w:color="auto"/>
          </w:divBdr>
        </w:div>
        <w:div w:id="2030451031">
          <w:marLeft w:val="0"/>
          <w:marRight w:val="0"/>
          <w:marTop w:val="0"/>
          <w:marBottom w:val="0"/>
          <w:divBdr>
            <w:top w:val="none" w:sz="0" w:space="0" w:color="auto"/>
            <w:left w:val="none" w:sz="0" w:space="0" w:color="auto"/>
            <w:bottom w:val="none" w:sz="0" w:space="0" w:color="auto"/>
            <w:right w:val="none" w:sz="0" w:space="0" w:color="auto"/>
          </w:divBdr>
          <w:divsChild>
            <w:div w:id="1578127465">
              <w:marLeft w:val="0"/>
              <w:marRight w:val="0"/>
              <w:marTop w:val="0"/>
              <w:marBottom w:val="0"/>
              <w:divBdr>
                <w:top w:val="none" w:sz="0" w:space="0" w:color="auto"/>
                <w:left w:val="none" w:sz="0" w:space="0" w:color="auto"/>
                <w:bottom w:val="none" w:sz="0" w:space="0" w:color="auto"/>
                <w:right w:val="none" w:sz="0" w:space="0" w:color="auto"/>
              </w:divBdr>
            </w:div>
          </w:divsChild>
        </w:div>
        <w:div w:id="1440375568">
          <w:marLeft w:val="0"/>
          <w:marRight w:val="0"/>
          <w:marTop w:val="0"/>
          <w:marBottom w:val="0"/>
          <w:divBdr>
            <w:top w:val="none" w:sz="0" w:space="0" w:color="auto"/>
            <w:left w:val="none" w:sz="0" w:space="0" w:color="auto"/>
            <w:bottom w:val="none" w:sz="0" w:space="0" w:color="auto"/>
            <w:right w:val="none" w:sz="0" w:space="0" w:color="auto"/>
          </w:divBdr>
        </w:div>
        <w:div w:id="220097326">
          <w:marLeft w:val="0"/>
          <w:marRight w:val="0"/>
          <w:marTop w:val="0"/>
          <w:marBottom w:val="0"/>
          <w:divBdr>
            <w:top w:val="none" w:sz="0" w:space="0" w:color="auto"/>
            <w:left w:val="none" w:sz="0" w:space="0" w:color="auto"/>
            <w:bottom w:val="none" w:sz="0" w:space="0" w:color="auto"/>
            <w:right w:val="none" w:sz="0" w:space="0" w:color="auto"/>
          </w:divBdr>
          <w:divsChild>
            <w:div w:id="211696875">
              <w:marLeft w:val="0"/>
              <w:marRight w:val="0"/>
              <w:marTop w:val="0"/>
              <w:marBottom w:val="0"/>
              <w:divBdr>
                <w:top w:val="none" w:sz="0" w:space="0" w:color="auto"/>
                <w:left w:val="none" w:sz="0" w:space="0" w:color="auto"/>
                <w:bottom w:val="none" w:sz="0" w:space="0" w:color="auto"/>
                <w:right w:val="none" w:sz="0" w:space="0" w:color="auto"/>
              </w:divBdr>
            </w:div>
          </w:divsChild>
        </w:div>
        <w:div w:id="2028602813">
          <w:marLeft w:val="0"/>
          <w:marRight w:val="0"/>
          <w:marTop w:val="0"/>
          <w:marBottom w:val="0"/>
          <w:divBdr>
            <w:top w:val="none" w:sz="0" w:space="0" w:color="auto"/>
            <w:left w:val="none" w:sz="0" w:space="0" w:color="auto"/>
            <w:bottom w:val="none" w:sz="0" w:space="0" w:color="auto"/>
            <w:right w:val="none" w:sz="0" w:space="0" w:color="auto"/>
          </w:divBdr>
        </w:div>
        <w:div w:id="499077162">
          <w:marLeft w:val="0"/>
          <w:marRight w:val="0"/>
          <w:marTop w:val="0"/>
          <w:marBottom w:val="0"/>
          <w:divBdr>
            <w:top w:val="none" w:sz="0" w:space="0" w:color="auto"/>
            <w:left w:val="none" w:sz="0" w:space="0" w:color="auto"/>
            <w:bottom w:val="none" w:sz="0" w:space="0" w:color="auto"/>
            <w:right w:val="none" w:sz="0" w:space="0" w:color="auto"/>
          </w:divBdr>
          <w:divsChild>
            <w:div w:id="968128408">
              <w:marLeft w:val="0"/>
              <w:marRight w:val="0"/>
              <w:marTop w:val="0"/>
              <w:marBottom w:val="0"/>
              <w:divBdr>
                <w:top w:val="none" w:sz="0" w:space="0" w:color="auto"/>
                <w:left w:val="none" w:sz="0" w:space="0" w:color="auto"/>
                <w:bottom w:val="none" w:sz="0" w:space="0" w:color="auto"/>
                <w:right w:val="none" w:sz="0" w:space="0" w:color="auto"/>
              </w:divBdr>
            </w:div>
          </w:divsChild>
        </w:div>
        <w:div w:id="1964996095">
          <w:marLeft w:val="0"/>
          <w:marRight w:val="0"/>
          <w:marTop w:val="0"/>
          <w:marBottom w:val="0"/>
          <w:divBdr>
            <w:top w:val="none" w:sz="0" w:space="0" w:color="auto"/>
            <w:left w:val="none" w:sz="0" w:space="0" w:color="auto"/>
            <w:bottom w:val="none" w:sz="0" w:space="0" w:color="auto"/>
            <w:right w:val="none" w:sz="0" w:space="0" w:color="auto"/>
          </w:divBdr>
        </w:div>
        <w:div w:id="2075421374">
          <w:marLeft w:val="0"/>
          <w:marRight w:val="0"/>
          <w:marTop w:val="0"/>
          <w:marBottom w:val="0"/>
          <w:divBdr>
            <w:top w:val="none" w:sz="0" w:space="0" w:color="auto"/>
            <w:left w:val="none" w:sz="0" w:space="0" w:color="auto"/>
            <w:bottom w:val="none" w:sz="0" w:space="0" w:color="auto"/>
            <w:right w:val="none" w:sz="0" w:space="0" w:color="auto"/>
          </w:divBdr>
          <w:divsChild>
            <w:div w:id="1754156137">
              <w:marLeft w:val="0"/>
              <w:marRight w:val="0"/>
              <w:marTop w:val="0"/>
              <w:marBottom w:val="0"/>
              <w:divBdr>
                <w:top w:val="none" w:sz="0" w:space="0" w:color="auto"/>
                <w:left w:val="none" w:sz="0" w:space="0" w:color="auto"/>
                <w:bottom w:val="none" w:sz="0" w:space="0" w:color="auto"/>
                <w:right w:val="none" w:sz="0" w:space="0" w:color="auto"/>
              </w:divBdr>
            </w:div>
          </w:divsChild>
        </w:div>
        <w:div w:id="371541480">
          <w:marLeft w:val="0"/>
          <w:marRight w:val="0"/>
          <w:marTop w:val="0"/>
          <w:marBottom w:val="0"/>
          <w:divBdr>
            <w:top w:val="none" w:sz="0" w:space="0" w:color="auto"/>
            <w:left w:val="none" w:sz="0" w:space="0" w:color="auto"/>
            <w:bottom w:val="none" w:sz="0" w:space="0" w:color="auto"/>
            <w:right w:val="none" w:sz="0" w:space="0" w:color="auto"/>
          </w:divBdr>
        </w:div>
        <w:div w:id="374043219">
          <w:marLeft w:val="0"/>
          <w:marRight w:val="0"/>
          <w:marTop w:val="0"/>
          <w:marBottom w:val="0"/>
          <w:divBdr>
            <w:top w:val="none" w:sz="0" w:space="0" w:color="auto"/>
            <w:left w:val="none" w:sz="0" w:space="0" w:color="auto"/>
            <w:bottom w:val="none" w:sz="0" w:space="0" w:color="auto"/>
            <w:right w:val="none" w:sz="0" w:space="0" w:color="auto"/>
          </w:divBdr>
          <w:divsChild>
            <w:div w:id="1911378583">
              <w:marLeft w:val="0"/>
              <w:marRight w:val="0"/>
              <w:marTop w:val="0"/>
              <w:marBottom w:val="0"/>
              <w:divBdr>
                <w:top w:val="none" w:sz="0" w:space="0" w:color="auto"/>
                <w:left w:val="none" w:sz="0" w:space="0" w:color="auto"/>
                <w:bottom w:val="none" w:sz="0" w:space="0" w:color="auto"/>
                <w:right w:val="none" w:sz="0" w:space="0" w:color="auto"/>
              </w:divBdr>
            </w:div>
          </w:divsChild>
        </w:div>
        <w:div w:id="790365099">
          <w:marLeft w:val="0"/>
          <w:marRight w:val="0"/>
          <w:marTop w:val="300"/>
          <w:marBottom w:val="0"/>
          <w:divBdr>
            <w:top w:val="none" w:sz="0" w:space="0" w:color="auto"/>
            <w:left w:val="none" w:sz="0" w:space="0" w:color="auto"/>
            <w:bottom w:val="none" w:sz="0" w:space="0" w:color="auto"/>
            <w:right w:val="none" w:sz="0" w:space="0" w:color="auto"/>
          </w:divBdr>
          <w:divsChild>
            <w:div w:id="1508977655">
              <w:marLeft w:val="0"/>
              <w:marRight w:val="0"/>
              <w:marTop w:val="0"/>
              <w:marBottom w:val="0"/>
              <w:divBdr>
                <w:top w:val="none" w:sz="0" w:space="0" w:color="auto"/>
                <w:left w:val="none" w:sz="0" w:space="0" w:color="auto"/>
                <w:bottom w:val="none" w:sz="0" w:space="0" w:color="auto"/>
                <w:right w:val="none" w:sz="0" w:space="0" w:color="auto"/>
              </w:divBdr>
              <w:divsChild>
                <w:div w:id="129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274514">
          <w:marLeft w:val="0"/>
          <w:marRight w:val="0"/>
          <w:marTop w:val="300"/>
          <w:marBottom w:val="0"/>
          <w:divBdr>
            <w:top w:val="none" w:sz="0" w:space="0" w:color="auto"/>
            <w:left w:val="none" w:sz="0" w:space="0" w:color="auto"/>
            <w:bottom w:val="none" w:sz="0" w:space="0" w:color="auto"/>
            <w:right w:val="none" w:sz="0" w:space="0" w:color="auto"/>
          </w:divBdr>
          <w:divsChild>
            <w:div w:id="1737163923">
              <w:marLeft w:val="0"/>
              <w:marRight w:val="0"/>
              <w:marTop w:val="0"/>
              <w:marBottom w:val="0"/>
              <w:divBdr>
                <w:top w:val="none" w:sz="0" w:space="0" w:color="auto"/>
                <w:left w:val="none" w:sz="0" w:space="0" w:color="auto"/>
                <w:bottom w:val="none" w:sz="0" w:space="0" w:color="auto"/>
                <w:right w:val="none" w:sz="0" w:space="0" w:color="auto"/>
              </w:divBdr>
              <w:divsChild>
                <w:div w:id="104498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569736923">
          <w:marLeft w:val="0"/>
          <w:marRight w:val="0"/>
          <w:marTop w:val="0"/>
          <w:marBottom w:val="0"/>
          <w:divBdr>
            <w:top w:val="none" w:sz="0" w:space="0" w:color="auto"/>
            <w:left w:val="none" w:sz="0" w:space="0" w:color="auto"/>
            <w:bottom w:val="none" w:sz="0" w:space="0" w:color="auto"/>
            <w:right w:val="none" w:sz="0" w:space="0" w:color="auto"/>
          </w:divBdr>
        </w:div>
        <w:div w:id="2036610983">
          <w:marLeft w:val="0"/>
          <w:marRight w:val="0"/>
          <w:marTop w:val="0"/>
          <w:marBottom w:val="0"/>
          <w:divBdr>
            <w:top w:val="none" w:sz="0" w:space="0" w:color="auto"/>
            <w:left w:val="none" w:sz="0" w:space="0" w:color="auto"/>
            <w:bottom w:val="none" w:sz="0" w:space="0" w:color="auto"/>
            <w:right w:val="none" w:sz="0" w:space="0" w:color="auto"/>
          </w:divBdr>
          <w:divsChild>
            <w:div w:id="1276519206">
              <w:marLeft w:val="0"/>
              <w:marRight w:val="0"/>
              <w:marTop w:val="0"/>
              <w:marBottom w:val="0"/>
              <w:divBdr>
                <w:top w:val="none" w:sz="0" w:space="0" w:color="auto"/>
                <w:left w:val="none" w:sz="0" w:space="0" w:color="auto"/>
                <w:bottom w:val="none" w:sz="0" w:space="0" w:color="auto"/>
                <w:right w:val="none" w:sz="0" w:space="0" w:color="auto"/>
              </w:divBdr>
            </w:div>
          </w:divsChild>
        </w:div>
        <w:div w:id="631398837">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906530001">
          <w:marLeft w:val="0"/>
          <w:marRight w:val="0"/>
          <w:marTop w:val="0"/>
          <w:marBottom w:val="0"/>
          <w:divBdr>
            <w:top w:val="none" w:sz="0" w:space="0" w:color="auto"/>
            <w:left w:val="none" w:sz="0" w:space="0" w:color="auto"/>
            <w:bottom w:val="none" w:sz="0" w:space="0" w:color="auto"/>
            <w:right w:val="none" w:sz="0" w:space="0" w:color="auto"/>
          </w:divBdr>
        </w:div>
        <w:div w:id="2009865549">
          <w:marLeft w:val="0"/>
          <w:marRight w:val="0"/>
          <w:marTop w:val="0"/>
          <w:marBottom w:val="0"/>
          <w:divBdr>
            <w:top w:val="none" w:sz="0" w:space="0" w:color="auto"/>
            <w:left w:val="none" w:sz="0" w:space="0" w:color="auto"/>
            <w:bottom w:val="none" w:sz="0" w:space="0" w:color="auto"/>
            <w:right w:val="none" w:sz="0" w:space="0" w:color="auto"/>
          </w:divBdr>
          <w:divsChild>
            <w:div w:id="549070096">
              <w:marLeft w:val="0"/>
              <w:marRight w:val="0"/>
              <w:marTop w:val="0"/>
              <w:marBottom w:val="0"/>
              <w:divBdr>
                <w:top w:val="none" w:sz="0" w:space="0" w:color="auto"/>
                <w:left w:val="none" w:sz="0" w:space="0" w:color="auto"/>
                <w:bottom w:val="none" w:sz="0" w:space="0" w:color="auto"/>
                <w:right w:val="none" w:sz="0" w:space="0" w:color="auto"/>
              </w:divBdr>
            </w:div>
          </w:divsChild>
        </w:div>
        <w:div w:id="891236461">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1553615785">
          <w:marLeft w:val="0"/>
          <w:marRight w:val="0"/>
          <w:marTop w:val="0"/>
          <w:marBottom w:val="0"/>
          <w:divBdr>
            <w:top w:val="none" w:sz="0" w:space="0" w:color="auto"/>
            <w:left w:val="none" w:sz="0" w:space="0" w:color="auto"/>
            <w:bottom w:val="none" w:sz="0" w:space="0" w:color="auto"/>
            <w:right w:val="none" w:sz="0" w:space="0" w:color="auto"/>
          </w:divBdr>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 w:id="1247417425">
          <w:marLeft w:val="0"/>
          <w:marRight w:val="0"/>
          <w:marTop w:val="0"/>
          <w:marBottom w:val="0"/>
          <w:divBdr>
            <w:top w:val="none" w:sz="0" w:space="0" w:color="auto"/>
            <w:left w:val="none" w:sz="0" w:space="0" w:color="auto"/>
            <w:bottom w:val="none" w:sz="0" w:space="0" w:color="auto"/>
            <w:right w:val="none" w:sz="0" w:space="0" w:color="auto"/>
          </w:divBdr>
        </w:div>
        <w:div w:id="274479682">
          <w:marLeft w:val="0"/>
          <w:marRight w:val="0"/>
          <w:marTop w:val="0"/>
          <w:marBottom w:val="0"/>
          <w:divBdr>
            <w:top w:val="none" w:sz="0" w:space="0" w:color="auto"/>
            <w:left w:val="none" w:sz="0" w:space="0" w:color="auto"/>
            <w:bottom w:val="none" w:sz="0" w:space="0" w:color="auto"/>
            <w:right w:val="none" w:sz="0" w:space="0" w:color="auto"/>
          </w:divBdr>
          <w:divsChild>
            <w:div w:id="1877355700">
              <w:marLeft w:val="0"/>
              <w:marRight w:val="0"/>
              <w:marTop w:val="0"/>
              <w:marBottom w:val="0"/>
              <w:divBdr>
                <w:top w:val="none" w:sz="0" w:space="0" w:color="auto"/>
                <w:left w:val="none" w:sz="0" w:space="0" w:color="auto"/>
                <w:bottom w:val="none" w:sz="0" w:space="0" w:color="auto"/>
                <w:right w:val="none" w:sz="0" w:space="0" w:color="auto"/>
              </w:divBdr>
            </w:div>
          </w:divsChild>
        </w:div>
        <w:div w:id="349064201">
          <w:marLeft w:val="0"/>
          <w:marRight w:val="0"/>
          <w:marTop w:val="0"/>
          <w:marBottom w:val="0"/>
          <w:divBdr>
            <w:top w:val="none" w:sz="0" w:space="0" w:color="auto"/>
            <w:left w:val="none" w:sz="0" w:space="0" w:color="auto"/>
            <w:bottom w:val="none" w:sz="0" w:space="0" w:color="auto"/>
            <w:right w:val="none" w:sz="0" w:space="0" w:color="auto"/>
          </w:divBdr>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sChild>
            <w:div w:id="2093041744">
              <w:marLeft w:val="0"/>
              <w:marRight w:val="0"/>
              <w:marTop w:val="0"/>
              <w:marBottom w:val="0"/>
              <w:divBdr>
                <w:top w:val="none" w:sz="0" w:space="0" w:color="auto"/>
                <w:left w:val="none" w:sz="0" w:space="0" w:color="auto"/>
                <w:bottom w:val="none" w:sz="0" w:space="0" w:color="auto"/>
                <w:right w:val="none" w:sz="0" w:space="0" w:color="auto"/>
              </w:divBdr>
              <w:divsChild>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639569">
          <w:marLeft w:val="0"/>
          <w:marRight w:val="0"/>
          <w:marTop w:val="300"/>
          <w:marBottom w:val="0"/>
          <w:divBdr>
            <w:top w:val="none" w:sz="0" w:space="0" w:color="auto"/>
            <w:left w:val="none" w:sz="0" w:space="0" w:color="auto"/>
            <w:bottom w:val="none" w:sz="0" w:space="0" w:color="auto"/>
            <w:right w:val="none" w:sz="0" w:space="0" w:color="auto"/>
          </w:divBdr>
          <w:divsChild>
            <w:div w:id="2015257336">
              <w:marLeft w:val="0"/>
              <w:marRight w:val="0"/>
              <w:marTop w:val="0"/>
              <w:marBottom w:val="0"/>
              <w:divBdr>
                <w:top w:val="none" w:sz="0" w:space="0" w:color="auto"/>
                <w:left w:val="none" w:sz="0" w:space="0" w:color="auto"/>
                <w:bottom w:val="none" w:sz="0" w:space="0" w:color="auto"/>
                <w:right w:val="none" w:sz="0" w:space="0" w:color="auto"/>
              </w:divBdr>
              <w:divsChild>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318">
          <w:marLeft w:val="0"/>
          <w:marRight w:val="0"/>
          <w:marTop w:val="300"/>
          <w:marBottom w:val="0"/>
          <w:divBdr>
            <w:top w:val="none" w:sz="0" w:space="0" w:color="auto"/>
            <w:left w:val="none" w:sz="0" w:space="0" w:color="auto"/>
            <w:bottom w:val="none" w:sz="0" w:space="0" w:color="auto"/>
            <w:right w:val="none" w:sz="0" w:space="0" w:color="auto"/>
          </w:divBdr>
          <w:divsChild>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322261">
          <w:marLeft w:val="0"/>
          <w:marRight w:val="0"/>
          <w:marTop w:val="300"/>
          <w:marBottom w:val="0"/>
          <w:divBdr>
            <w:top w:val="none" w:sz="0" w:space="0" w:color="auto"/>
            <w:left w:val="none" w:sz="0" w:space="0" w:color="auto"/>
            <w:bottom w:val="none" w:sz="0" w:space="0" w:color="auto"/>
            <w:right w:val="none" w:sz="0" w:space="0" w:color="auto"/>
          </w:divBdr>
          <w:divsChild>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5792762">
      <w:bodyDiv w:val="1"/>
      <w:marLeft w:val="0"/>
      <w:marRight w:val="0"/>
      <w:marTop w:val="0"/>
      <w:marBottom w:val="0"/>
      <w:divBdr>
        <w:top w:val="none" w:sz="0" w:space="0" w:color="auto"/>
        <w:left w:val="none" w:sz="0" w:space="0" w:color="auto"/>
        <w:bottom w:val="none" w:sz="0" w:space="0" w:color="auto"/>
        <w:right w:val="none" w:sz="0" w:space="0" w:color="auto"/>
      </w:divBdr>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1429933931">
          <w:marLeft w:val="0"/>
          <w:marRight w:val="0"/>
          <w:marTop w:val="0"/>
          <w:marBottom w:val="0"/>
          <w:divBdr>
            <w:top w:val="none" w:sz="0" w:space="0" w:color="auto"/>
            <w:left w:val="none" w:sz="0" w:space="0" w:color="auto"/>
            <w:bottom w:val="none" w:sz="0" w:space="0" w:color="auto"/>
            <w:right w:val="none" w:sz="0" w:space="0" w:color="auto"/>
          </w:divBdr>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1645306938">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2018654555">
          <w:marLeft w:val="0"/>
          <w:marRight w:val="0"/>
          <w:marTop w:val="0"/>
          <w:marBottom w:val="0"/>
          <w:divBdr>
            <w:top w:val="none" w:sz="0" w:space="0" w:color="auto"/>
            <w:left w:val="none" w:sz="0" w:space="0" w:color="auto"/>
            <w:bottom w:val="none" w:sz="0" w:space="0" w:color="auto"/>
            <w:right w:val="none" w:sz="0" w:space="0" w:color="auto"/>
          </w:divBdr>
        </w:div>
        <w:div w:id="1863126836">
          <w:marLeft w:val="0"/>
          <w:marRight w:val="0"/>
          <w:marTop w:val="0"/>
          <w:marBottom w:val="0"/>
          <w:divBdr>
            <w:top w:val="none" w:sz="0" w:space="0" w:color="auto"/>
            <w:left w:val="none" w:sz="0" w:space="0" w:color="auto"/>
            <w:bottom w:val="none" w:sz="0" w:space="0" w:color="auto"/>
            <w:right w:val="none" w:sz="0" w:space="0" w:color="auto"/>
          </w:divBdr>
          <w:divsChild>
            <w:div w:id="2089767211">
              <w:marLeft w:val="0"/>
              <w:marRight w:val="0"/>
              <w:marTop w:val="0"/>
              <w:marBottom w:val="0"/>
              <w:divBdr>
                <w:top w:val="none" w:sz="0" w:space="0" w:color="auto"/>
                <w:left w:val="none" w:sz="0" w:space="0" w:color="auto"/>
                <w:bottom w:val="none" w:sz="0" w:space="0" w:color="auto"/>
                <w:right w:val="none" w:sz="0" w:space="0" w:color="auto"/>
              </w:divBdr>
            </w:div>
          </w:divsChild>
        </w:div>
        <w:div w:id="1495493169">
          <w:marLeft w:val="0"/>
          <w:marRight w:val="0"/>
          <w:marTop w:val="0"/>
          <w:marBottom w:val="0"/>
          <w:divBdr>
            <w:top w:val="none" w:sz="0" w:space="0" w:color="auto"/>
            <w:left w:val="none" w:sz="0" w:space="0" w:color="auto"/>
            <w:bottom w:val="none" w:sz="0" w:space="0" w:color="auto"/>
            <w:right w:val="none" w:sz="0" w:space="0" w:color="auto"/>
          </w:divBdr>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1938560046">
          <w:marLeft w:val="0"/>
          <w:marRight w:val="0"/>
          <w:marTop w:val="0"/>
          <w:marBottom w:val="0"/>
          <w:divBdr>
            <w:top w:val="none" w:sz="0" w:space="0" w:color="auto"/>
            <w:left w:val="none" w:sz="0" w:space="0" w:color="auto"/>
            <w:bottom w:val="none" w:sz="0" w:space="0" w:color="auto"/>
            <w:right w:val="none" w:sz="0" w:space="0" w:color="auto"/>
          </w:divBdr>
          <w:divsChild>
            <w:div w:id="2111049328">
              <w:marLeft w:val="0"/>
              <w:marRight w:val="0"/>
              <w:marTop w:val="0"/>
              <w:marBottom w:val="0"/>
              <w:divBdr>
                <w:top w:val="none" w:sz="0" w:space="0" w:color="auto"/>
                <w:left w:val="none" w:sz="0" w:space="0" w:color="auto"/>
                <w:bottom w:val="none" w:sz="0" w:space="0" w:color="auto"/>
                <w:right w:val="none" w:sz="0" w:space="0" w:color="auto"/>
              </w:divBdr>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sChild>
            <w:div w:id="1891578068">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1918175612">
          <w:marLeft w:val="0"/>
          <w:marRight w:val="0"/>
          <w:marTop w:val="0"/>
          <w:marBottom w:val="0"/>
          <w:divBdr>
            <w:top w:val="none" w:sz="0" w:space="0" w:color="auto"/>
            <w:left w:val="none" w:sz="0" w:space="0" w:color="auto"/>
            <w:bottom w:val="none" w:sz="0" w:space="0" w:color="auto"/>
            <w:right w:val="none" w:sz="0" w:space="0" w:color="auto"/>
          </w:divBdr>
          <w:divsChild>
            <w:div w:id="1741713922">
              <w:marLeft w:val="0"/>
              <w:marRight w:val="0"/>
              <w:marTop w:val="0"/>
              <w:marBottom w:val="0"/>
              <w:divBdr>
                <w:top w:val="none" w:sz="0" w:space="0" w:color="auto"/>
                <w:left w:val="none" w:sz="0" w:space="0" w:color="auto"/>
                <w:bottom w:val="none" w:sz="0" w:space="0" w:color="auto"/>
                <w:right w:val="none" w:sz="0" w:space="0" w:color="auto"/>
              </w:divBdr>
            </w:div>
          </w:divsChild>
        </w:div>
        <w:div w:id="1529222485">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sChild>
            <w:div w:id="1909028752">
              <w:marLeft w:val="0"/>
              <w:marRight w:val="0"/>
              <w:marTop w:val="0"/>
              <w:marBottom w:val="0"/>
              <w:divBdr>
                <w:top w:val="none" w:sz="0" w:space="0" w:color="auto"/>
                <w:left w:val="none" w:sz="0" w:space="0" w:color="auto"/>
                <w:bottom w:val="none" w:sz="0" w:space="0" w:color="auto"/>
                <w:right w:val="none" w:sz="0" w:space="0" w:color="auto"/>
              </w:divBdr>
            </w:div>
          </w:divsChild>
        </w:div>
        <w:div w:id="147437237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1944067839">
          <w:marLeft w:val="0"/>
          <w:marRight w:val="0"/>
          <w:marTop w:val="0"/>
          <w:marBottom w:val="0"/>
          <w:divBdr>
            <w:top w:val="none" w:sz="0" w:space="0" w:color="auto"/>
            <w:left w:val="none" w:sz="0" w:space="0" w:color="auto"/>
            <w:bottom w:val="none" w:sz="0" w:space="0" w:color="auto"/>
            <w:right w:val="none" w:sz="0" w:space="0" w:color="auto"/>
          </w:divBdr>
        </w:div>
        <w:div w:id="2003662151">
          <w:marLeft w:val="0"/>
          <w:marRight w:val="0"/>
          <w:marTop w:val="0"/>
          <w:marBottom w:val="0"/>
          <w:divBdr>
            <w:top w:val="none" w:sz="0" w:space="0" w:color="auto"/>
            <w:left w:val="none" w:sz="0" w:space="0" w:color="auto"/>
            <w:bottom w:val="none" w:sz="0" w:space="0" w:color="auto"/>
            <w:right w:val="none" w:sz="0" w:space="0" w:color="auto"/>
          </w:divBdr>
          <w:divsChild>
            <w:div w:id="509175248">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801456803">
          <w:marLeft w:val="0"/>
          <w:marRight w:val="0"/>
          <w:marTop w:val="0"/>
          <w:marBottom w:val="0"/>
          <w:divBdr>
            <w:top w:val="none" w:sz="0" w:space="0" w:color="auto"/>
            <w:left w:val="none" w:sz="0" w:space="0" w:color="auto"/>
            <w:bottom w:val="none" w:sz="0" w:space="0" w:color="auto"/>
            <w:right w:val="none" w:sz="0" w:space="0" w:color="auto"/>
          </w:divBdr>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2118600648">
          <w:marLeft w:val="0"/>
          <w:marRight w:val="0"/>
          <w:marTop w:val="300"/>
          <w:marBottom w:val="0"/>
          <w:divBdr>
            <w:top w:val="none" w:sz="0" w:space="0" w:color="auto"/>
            <w:left w:val="none" w:sz="0" w:space="0" w:color="auto"/>
            <w:bottom w:val="none" w:sz="0" w:space="0" w:color="auto"/>
            <w:right w:val="none" w:sz="0" w:space="0" w:color="auto"/>
          </w:divBdr>
          <w:divsChild>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373356">
      <w:bodyDiv w:val="1"/>
      <w:marLeft w:val="0"/>
      <w:marRight w:val="0"/>
      <w:marTop w:val="0"/>
      <w:marBottom w:val="0"/>
      <w:divBdr>
        <w:top w:val="none" w:sz="0" w:space="0" w:color="auto"/>
        <w:left w:val="none" w:sz="0" w:space="0" w:color="auto"/>
        <w:bottom w:val="none" w:sz="0" w:space="0" w:color="auto"/>
        <w:right w:val="none" w:sz="0" w:space="0" w:color="auto"/>
      </w:divBdr>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93867295">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1205143746">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sChild>
            <w:div w:id="1955362622">
              <w:marLeft w:val="0"/>
              <w:marRight w:val="0"/>
              <w:marTop w:val="0"/>
              <w:marBottom w:val="0"/>
              <w:divBdr>
                <w:top w:val="none" w:sz="0" w:space="0" w:color="auto"/>
                <w:left w:val="none" w:sz="0" w:space="0" w:color="auto"/>
                <w:bottom w:val="none" w:sz="0" w:space="0" w:color="auto"/>
                <w:right w:val="none" w:sz="0" w:space="0" w:color="auto"/>
              </w:divBdr>
            </w:div>
          </w:divsChild>
        </w:div>
        <w:div w:id="1506676099">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sChild>
            <w:div w:id="1916669257">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1811434995">
          <w:marLeft w:val="0"/>
          <w:marRight w:val="0"/>
          <w:marTop w:val="0"/>
          <w:marBottom w:val="0"/>
          <w:divBdr>
            <w:top w:val="none" w:sz="0" w:space="0" w:color="auto"/>
            <w:left w:val="none" w:sz="0" w:space="0" w:color="auto"/>
            <w:bottom w:val="none" w:sz="0" w:space="0" w:color="auto"/>
            <w:right w:val="none" w:sz="0" w:space="0" w:color="auto"/>
          </w:divBdr>
        </w:div>
        <w:div w:id="1373919834">
          <w:marLeft w:val="0"/>
          <w:marRight w:val="0"/>
          <w:marTop w:val="0"/>
          <w:marBottom w:val="0"/>
          <w:divBdr>
            <w:top w:val="none" w:sz="0" w:space="0" w:color="auto"/>
            <w:left w:val="none" w:sz="0" w:space="0" w:color="auto"/>
            <w:bottom w:val="none" w:sz="0" w:space="0" w:color="auto"/>
            <w:right w:val="none" w:sz="0" w:space="0" w:color="auto"/>
          </w:divBdr>
          <w:divsChild>
            <w:div w:id="2005544218">
              <w:marLeft w:val="0"/>
              <w:marRight w:val="0"/>
              <w:marTop w:val="0"/>
              <w:marBottom w:val="0"/>
              <w:divBdr>
                <w:top w:val="none" w:sz="0" w:space="0" w:color="auto"/>
                <w:left w:val="none" w:sz="0" w:space="0" w:color="auto"/>
                <w:bottom w:val="none" w:sz="0" w:space="0" w:color="auto"/>
                <w:right w:val="none" w:sz="0" w:space="0" w:color="auto"/>
              </w:divBdr>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1803524">
      <w:bodyDiv w:val="1"/>
      <w:marLeft w:val="0"/>
      <w:marRight w:val="0"/>
      <w:marTop w:val="0"/>
      <w:marBottom w:val="0"/>
      <w:divBdr>
        <w:top w:val="none" w:sz="0" w:space="0" w:color="auto"/>
        <w:left w:val="none" w:sz="0" w:space="0" w:color="auto"/>
        <w:bottom w:val="none" w:sz="0" w:space="0" w:color="auto"/>
        <w:right w:val="none" w:sz="0" w:space="0" w:color="auto"/>
      </w:divBdr>
      <w:divsChild>
        <w:div w:id="231160806">
          <w:marLeft w:val="0"/>
          <w:marRight w:val="0"/>
          <w:marTop w:val="0"/>
          <w:marBottom w:val="0"/>
          <w:divBdr>
            <w:top w:val="none" w:sz="0" w:space="0" w:color="auto"/>
            <w:left w:val="none" w:sz="0" w:space="0" w:color="auto"/>
            <w:bottom w:val="none" w:sz="0" w:space="0" w:color="auto"/>
            <w:right w:val="none" w:sz="0" w:space="0" w:color="auto"/>
          </w:divBdr>
        </w:div>
        <w:div w:id="2097939890">
          <w:marLeft w:val="0"/>
          <w:marRight w:val="0"/>
          <w:marTop w:val="0"/>
          <w:marBottom w:val="0"/>
          <w:divBdr>
            <w:top w:val="none" w:sz="0" w:space="0" w:color="auto"/>
            <w:left w:val="none" w:sz="0" w:space="0" w:color="auto"/>
            <w:bottom w:val="none" w:sz="0" w:space="0" w:color="auto"/>
            <w:right w:val="none" w:sz="0" w:space="0" w:color="auto"/>
          </w:divBdr>
          <w:divsChild>
            <w:div w:id="2111584740">
              <w:marLeft w:val="0"/>
              <w:marRight w:val="0"/>
              <w:marTop w:val="0"/>
              <w:marBottom w:val="0"/>
              <w:divBdr>
                <w:top w:val="none" w:sz="0" w:space="0" w:color="auto"/>
                <w:left w:val="none" w:sz="0" w:space="0" w:color="auto"/>
                <w:bottom w:val="none" w:sz="0" w:space="0" w:color="auto"/>
                <w:right w:val="none" w:sz="0" w:space="0" w:color="auto"/>
              </w:divBdr>
            </w:div>
          </w:divsChild>
        </w:div>
        <w:div w:id="278266959">
          <w:marLeft w:val="0"/>
          <w:marRight w:val="0"/>
          <w:marTop w:val="0"/>
          <w:marBottom w:val="0"/>
          <w:divBdr>
            <w:top w:val="none" w:sz="0" w:space="0" w:color="auto"/>
            <w:left w:val="none" w:sz="0" w:space="0" w:color="auto"/>
            <w:bottom w:val="none" w:sz="0" w:space="0" w:color="auto"/>
            <w:right w:val="none" w:sz="0" w:space="0" w:color="auto"/>
          </w:divBdr>
        </w:div>
        <w:div w:id="1847279681">
          <w:marLeft w:val="0"/>
          <w:marRight w:val="0"/>
          <w:marTop w:val="0"/>
          <w:marBottom w:val="0"/>
          <w:divBdr>
            <w:top w:val="none" w:sz="0" w:space="0" w:color="auto"/>
            <w:left w:val="none" w:sz="0" w:space="0" w:color="auto"/>
            <w:bottom w:val="none" w:sz="0" w:space="0" w:color="auto"/>
            <w:right w:val="none" w:sz="0" w:space="0" w:color="auto"/>
          </w:divBdr>
          <w:divsChild>
            <w:div w:id="1723093661">
              <w:marLeft w:val="0"/>
              <w:marRight w:val="0"/>
              <w:marTop w:val="0"/>
              <w:marBottom w:val="0"/>
              <w:divBdr>
                <w:top w:val="none" w:sz="0" w:space="0" w:color="auto"/>
                <w:left w:val="none" w:sz="0" w:space="0" w:color="auto"/>
                <w:bottom w:val="none" w:sz="0" w:space="0" w:color="auto"/>
                <w:right w:val="none" w:sz="0" w:space="0" w:color="auto"/>
              </w:divBdr>
            </w:div>
          </w:divsChild>
        </w:div>
        <w:div w:id="530151681">
          <w:marLeft w:val="0"/>
          <w:marRight w:val="0"/>
          <w:marTop w:val="0"/>
          <w:marBottom w:val="0"/>
          <w:divBdr>
            <w:top w:val="none" w:sz="0" w:space="0" w:color="auto"/>
            <w:left w:val="none" w:sz="0" w:space="0" w:color="auto"/>
            <w:bottom w:val="none" w:sz="0" w:space="0" w:color="auto"/>
            <w:right w:val="none" w:sz="0" w:space="0" w:color="auto"/>
          </w:divBdr>
        </w:div>
        <w:div w:id="1332953978">
          <w:marLeft w:val="0"/>
          <w:marRight w:val="0"/>
          <w:marTop w:val="0"/>
          <w:marBottom w:val="0"/>
          <w:divBdr>
            <w:top w:val="none" w:sz="0" w:space="0" w:color="auto"/>
            <w:left w:val="none" w:sz="0" w:space="0" w:color="auto"/>
            <w:bottom w:val="none" w:sz="0" w:space="0" w:color="auto"/>
            <w:right w:val="none" w:sz="0" w:space="0" w:color="auto"/>
          </w:divBdr>
          <w:divsChild>
            <w:div w:id="1511291458">
              <w:marLeft w:val="0"/>
              <w:marRight w:val="0"/>
              <w:marTop w:val="0"/>
              <w:marBottom w:val="0"/>
              <w:divBdr>
                <w:top w:val="none" w:sz="0" w:space="0" w:color="auto"/>
                <w:left w:val="none" w:sz="0" w:space="0" w:color="auto"/>
                <w:bottom w:val="none" w:sz="0" w:space="0" w:color="auto"/>
                <w:right w:val="none" w:sz="0" w:space="0" w:color="auto"/>
              </w:divBdr>
            </w:div>
          </w:divsChild>
        </w:div>
        <w:div w:id="1105614673">
          <w:marLeft w:val="0"/>
          <w:marRight w:val="0"/>
          <w:marTop w:val="0"/>
          <w:marBottom w:val="0"/>
          <w:divBdr>
            <w:top w:val="none" w:sz="0" w:space="0" w:color="auto"/>
            <w:left w:val="none" w:sz="0" w:space="0" w:color="auto"/>
            <w:bottom w:val="none" w:sz="0" w:space="0" w:color="auto"/>
            <w:right w:val="none" w:sz="0" w:space="0" w:color="auto"/>
          </w:divBdr>
        </w:div>
        <w:div w:id="1209031780">
          <w:marLeft w:val="0"/>
          <w:marRight w:val="0"/>
          <w:marTop w:val="0"/>
          <w:marBottom w:val="0"/>
          <w:divBdr>
            <w:top w:val="none" w:sz="0" w:space="0" w:color="auto"/>
            <w:left w:val="none" w:sz="0" w:space="0" w:color="auto"/>
            <w:bottom w:val="none" w:sz="0" w:space="0" w:color="auto"/>
            <w:right w:val="none" w:sz="0" w:space="0" w:color="auto"/>
          </w:divBdr>
          <w:divsChild>
            <w:div w:id="1796019997">
              <w:marLeft w:val="0"/>
              <w:marRight w:val="0"/>
              <w:marTop w:val="0"/>
              <w:marBottom w:val="0"/>
              <w:divBdr>
                <w:top w:val="none" w:sz="0" w:space="0" w:color="auto"/>
                <w:left w:val="none" w:sz="0" w:space="0" w:color="auto"/>
                <w:bottom w:val="none" w:sz="0" w:space="0" w:color="auto"/>
                <w:right w:val="none" w:sz="0" w:space="0" w:color="auto"/>
              </w:divBdr>
            </w:div>
          </w:divsChild>
        </w:div>
        <w:div w:id="511528023">
          <w:marLeft w:val="0"/>
          <w:marRight w:val="0"/>
          <w:marTop w:val="0"/>
          <w:marBottom w:val="0"/>
          <w:divBdr>
            <w:top w:val="none" w:sz="0" w:space="0" w:color="auto"/>
            <w:left w:val="none" w:sz="0" w:space="0" w:color="auto"/>
            <w:bottom w:val="none" w:sz="0" w:space="0" w:color="auto"/>
            <w:right w:val="none" w:sz="0" w:space="0" w:color="auto"/>
          </w:divBdr>
        </w:div>
        <w:div w:id="1852452446">
          <w:marLeft w:val="0"/>
          <w:marRight w:val="0"/>
          <w:marTop w:val="0"/>
          <w:marBottom w:val="0"/>
          <w:divBdr>
            <w:top w:val="none" w:sz="0" w:space="0" w:color="auto"/>
            <w:left w:val="none" w:sz="0" w:space="0" w:color="auto"/>
            <w:bottom w:val="none" w:sz="0" w:space="0" w:color="auto"/>
            <w:right w:val="none" w:sz="0" w:space="0" w:color="auto"/>
          </w:divBdr>
          <w:divsChild>
            <w:div w:id="1239754494">
              <w:marLeft w:val="0"/>
              <w:marRight w:val="0"/>
              <w:marTop w:val="0"/>
              <w:marBottom w:val="0"/>
              <w:divBdr>
                <w:top w:val="none" w:sz="0" w:space="0" w:color="auto"/>
                <w:left w:val="none" w:sz="0" w:space="0" w:color="auto"/>
                <w:bottom w:val="none" w:sz="0" w:space="0" w:color="auto"/>
                <w:right w:val="none" w:sz="0" w:space="0" w:color="auto"/>
              </w:divBdr>
            </w:div>
          </w:divsChild>
        </w:div>
        <w:div w:id="1681086263">
          <w:marLeft w:val="0"/>
          <w:marRight w:val="0"/>
          <w:marTop w:val="0"/>
          <w:marBottom w:val="0"/>
          <w:divBdr>
            <w:top w:val="none" w:sz="0" w:space="0" w:color="auto"/>
            <w:left w:val="none" w:sz="0" w:space="0" w:color="auto"/>
            <w:bottom w:val="none" w:sz="0" w:space="0" w:color="auto"/>
            <w:right w:val="none" w:sz="0" w:space="0" w:color="auto"/>
          </w:divBdr>
        </w:div>
        <w:div w:id="777288117">
          <w:marLeft w:val="0"/>
          <w:marRight w:val="0"/>
          <w:marTop w:val="0"/>
          <w:marBottom w:val="0"/>
          <w:divBdr>
            <w:top w:val="none" w:sz="0" w:space="0" w:color="auto"/>
            <w:left w:val="none" w:sz="0" w:space="0" w:color="auto"/>
            <w:bottom w:val="none" w:sz="0" w:space="0" w:color="auto"/>
            <w:right w:val="none" w:sz="0" w:space="0" w:color="auto"/>
          </w:divBdr>
          <w:divsChild>
            <w:div w:id="2032993281">
              <w:marLeft w:val="0"/>
              <w:marRight w:val="0"/>
              <w:marTop w:val="0"/>
              <w:marBottom w:val="0"/>
              <w:divBdr>
                <w:top w:val="none" w:sz="0" w:space="0" w:color="auto"/>
                <w:left w:val="none" w:sz="0" w:space="0" w:color="auto"/>
                <w:bottom w:val="none" w:sz="0" w:space="0" w:color="auto"/>
                <w:right w:val="none" w:sz="0" w:space="0" w:color="auto"/>
              </w:divBdr>
            </w:div>
          </w:divsChild>
        </w:div>
        <w:div w:id="964310607">
          <w:marLeft w:val="0"/>
          <w:marRight w:val="0"/>
          <w:marTop w:val="0"/>
          <w:marBottom w:val="0"/>
          <w:divBdr>
            <w:top w:val="none" w:sz="0" w:space="0" w:color="auto"/>
            <w:left w:val="none" w:sz="0" w:space="0" w:color="auto"/>
            <w:bottom w:val="none" w:sz="0" w:space="0" w:color="auto"/>
            <w:right w:val="none" w:sz="0" w:space="0" w:color="auto"/>
          </w:divBdr>
        </w:div>
        <w:div w:id="1209610388">
          <w:marLeft w:val="0"/>
          <w:marRight w:val="0"/>
          <w:marTop w:val="0"/>
          <w:marBottom w:val="0"/>
          <w:divBdr>
            <w:top w:val="none" w:sz="0" w:space="0" w:color="auto"/>
            <w:left w:val="none" w:sz="0" w:space="0" w:color="auto"/>
            <w:bottom w:val="none" w:sz="0" w:space="0" w:color="auto"/>
            <w:right w:val="none" w:sz="0" w:space="0" w:color="auto"/>
          </w:divBdr>
          <w:divsChild>
            <w:div w:id="233243136">
              <w:marLeft w:val="0"/>
              <w:marRight w:val="0"/>
              <w:marTop w:val="0"/>
              <w:marBottom w:val="0"/>
              <w:divBdr>
                <w:top w:val="none" w:sz="0" w:space="0" w:color="auto"/>
                <w:left w:val="none" w:sz="0" w:space="0" w:color="auto"/>
                <w:bottom w:val="none" w:sz="0" w:space="0" w:color="auto"/>
                <w:right w:val="none" w:sz="0" w:space="0" w:color="auto"/>
              </w:divBdr>
            </w:div>
          </w:divsChild>
        </w:div>
        <w:div w:id="549611828">
          <w:marLeft w:val="0"/>
          <w:marRight w:val="0"/>
          <w:marTop w:val="300"/>
          <w:marBottom w:val="0"/>
          <w:divBdr>
            <w:top w:val="none" w:sz="0" w:space="0" w:color="auto"/>
            <w:left w:val="none" w:sz="0" w:space="0" w:color="auto"/>
            <w:bottom w:val="none" w:sz="0" w:space="0" w:color="auto"/>
            <w:right w:val="none" w:sz="0" w:space="0" w:color="auto"/>
          </w:divBdr>
          <w:divsChild>
            <w:div w:id="1900827358">
              <w:marLeft w:val="0"/>
              <w:marRight w:val="0"/>
              <w:marTop w:val="0"/>
              <w:marBottom w:val="0"/>
              <w:divBdr>
                <w:top w:val="none" w:sz="0" w:space="0" w:color="auto"/>
                <w:left w:val="none" w:sz="0" w:space="0" w:color="auto"/>
                <w:bottom w:val="none" w:sz="0" w:space="0" w:color="auto"/>
                <w:right w:val="none" w:sz="0" w:space="0" w:color="auto"/>
              </w:divBdr>
              <w:divsChild>
                <w:div w:id="98454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340375">
          <w:marLeft w:val="0"/>
          <w:marRight w:val="0"/>
          <w:marTop w:val="300"/>
          <w:marBottom w:val="0"/>
          <w:divBdr>
            <w:top w:val="none" w:sz="0" w:space="0" w:color="auto"/>
            <w:left w:val="none" w:sz="0" w:space="0" w:color="auto"/>
            <w:bottom w:val="none" w:sz="0" w:space="0" w:color="auto"/>
            <w:right w:val="none" w:sz="0" w:space="0" w:color="auto"/>
          </w:divBdr>
          <w:divsChild>
            <w:div w:id="92944226">
              <w:marLeft w:val="0"/>
              <w:marRight w:val="0"/>
              <w:marTop w:val="0"/>
              <w:marBottom w:val="0"/>
              <w:divBdr>
                <w:top w:val="none" w:sz="0" w:space="0" w:color="auto"/>
                <w:left w:val="none" w:sz="0" w:space="0" w:color="auto"/>
                <w:bottom w:val="none" w:sz="0" w:space="0" w:color="auto"/>
                <w:right w:val="none" w:sz="0" w:space="0" w:color="auto"/>
              </w:divBdr>
              <w:divsChild>
                <w:div w:id="29360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533532">
          <w:marLeft w:val="0"/>
          <w:marRight w:val="0"/>
          <w:marTop w:val="300"/>
          <w:marBottom w:val="0"/>
          <w:divBdr>
            <w:top w:val="none" w:sz="0" w:space="0" w:color="auto"/>
            <w:left w:val="none" w:sz="0" w:space="0" w:color="auto"/>
            <w:bottom w:val="none" w:sz="0" w:space="0" w:color="auto"/>
            <w:right w:val="none" w:sz="0" w:space="0" w:color="auto"/>
          </w:divBdr>
          <w:divsChild>
            <w:div w:id="1273129085">
              <w:marLeft w:val="0"/>
              <w:marRight w:val="0"/>
              <w:marTop w:val="0"/>
              <w:marBottom w:val="0"/>
              <w:divBdr>
                <w:top w:val="none" w:sz="0" w:space="0" w:color="auto"/>
                <w:left w:val="none" w:sz="0" w:space="0" w:color="auto"/>
                <w:bottom w:val="none" w:sz="0" w:space="0" w:color="auto"/>
                <w:right w:val="none" w:sz="0" w:space="0" w:color="auto"/>
              </w:divBdr>
              <w:divsChild>
                <w:div w:id="63375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083431">
          <w:marLeft w:val="0"/>
          <w:marRight w:val="0"/>
          <w:marTop w:val="300"/>
          <w:marBottom w:val="0"/>
          <w:divBdr>
            <w:top w:val="none" w:sz="0" w:space="0" w:color="auto"/>
            <w:left w:val="none" w:sz="0" w:space="0" w:color="auto"/>
            <w:bottom w:val="none" w:sz="0" w:space="0" w:color="auto"/>
            <w:right w:val="none" w:sz="0" w:space="0" w:color="auto"/>
          </w:divBdr>
          <w:divsChild>
            <w:div w:id="704595070">
              <w:marLeft w:val="0"/>
              <w:marRight w:val="0"/>
              <w:marTop w:val="0"/>
              <w:marBottom w:val="0"/>
              <w:divBdr>
                <w:top w:val="none" w:sz="0" w:space="0" w:color="auto"/>
                <w:left w:val="none" w:sz="0" w:space="0" w:color="auto"/>
                <w:bottom w:val="none" w:sz="0" w:space="0" w:color="auto"/>
                <w:right w:val="none" w:sz="0" w:space="0" w:color="auto"/>
              </w:divBdr>
              <w:divsChild>
                <w:div w:id="32794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389485">
      <w:bodyDiv w:val="1"/>
      <w:marLeft w:val="0"/>
      <w:marRight w:val="0"/>
      <w:marTop w:val="0"/>
      <w:marBottom w:val="0"/>
      <w:divBdr>
        <w:top w:val="none" w:sz="0" w:space="0" w:color="auto"/>
        <w:left w:val="none" w:sz="0" w:space="0" w:color="auto"/>
        <w:bottom w:val="none" w:sz="0" w:space="0" w:color="auto"/>
        <w:right w:val="none" w:sz="0" w:space="0" w:color="auto"/>
      </w:divBdr>
      <w:divsChild>
        <w:div w:id="585191289">
          <w:marLeft w:val="0"/>
          <w:marRight w:val="0"/>
          <w:marTop w:val="0"/>
          <w:marBottom w:val="0"/>
          <w:divBdr>
            <w:top w:val="none" w:sz="0" w:space="0" w:color="auto"/>
            <w:left w:val="none" w:sz="0" w:space="0" w:color="auto"/>
            <w:bottom w:val="none" w:sz="0" w:space="0" w:color="auto"/>
            <w:right w:val="none" w:sz="0" w:space="0" w:color="auto"/>
          </w:divBdr>
        </w:div>
        <w:div w:id="1720781605">
          <w:marLeft w:val="0"/>
          <w:marRight w:val="0"/>
          <w:marTop w:val="0"/>
          <w:marBottom w:val="0"/>
          <w:divBdr>
            <w:top w:val="none" w:sz="0" w:space="0" w:color="auto"/>
            <w:left w:val="none" w:sz="0" w:space="0" w:color="auto"/>
            <w:bottom w:val="none" w:sz="0" w:space="0" w:color="auto"/>
            <w:right w:val="none" w:sz="0" w:space="0" w:color="auto"/>
          </w:divBdr>
          <w:divsChild>
            <w:div w:id="1918129641">
              <w:marLeft w:val="0"/>
              <w:marRight w:val="0"/>
              <w:marTop w:val="0"/>
              <w:marBottom w:val="0"/>
              <w:divBdr>
                <w:top w:val="none" w:sz="0" w:space="0" w:color="auto"/>
                <w:left w:val="none" w:sz="0" w:space="0" w:color="auto"/>
                <w:bottom w:val="none" w:sz="0" w:space="0" w:color="auto"/>
                <w:right w:val="none" w:sz="0" w:space="0" w:color="auto"/>
              </w:divBdr>
            </w:div>
          </w:divsChild>
        </w:div>
        <w:div w:id="498542172">
          <w:marLeft w:val="0"/>
          <w:marRight w:val="0"/>
          <w:marTop w:val="0"/>
          <w:marBottom w:val="0"/>
          <w:divBdr>
            <w:top w:val="none" w:sz="0" w:space="0" w:color="auto"/>
            <w:left w:val="none" w:sz="0" w:space="0" w:color="auto"/>
            <w:bottom w:val="none" w:sz="0" w:space="0" w:color="auto"/>
            <w:right w:val="none" w:sz="0" w:space="0" w:color="auto"/>
          </w:divBdr>
        </w:div>
        <w:div w:id="1605769621">
          <w:marLeft w:val="0"/>
          <w:marRight w:val="0"/>
          <w:marTop w:val="0"/>
          <w:marBottom w:val="0"/>
          <w:divBdr>
            <w:top w:val="none" w:sz="0" w:space="0" w:color="auto"/>
            <w:left w:val="none" w:sz="0" w:space="0" w:color="auto"/>
            <w:bottom w:val="none" w:sz="0" w:space="0" w:color="auto"/>
            <w:right w:val="none" w:sz="0" w:space="0" w:color="auto"/>
          </w:divBdr>
          <w:divsChild>
            <w:div w:id="742214350">
              <w:marLeft w:val="0"/>
              <w:marRight w:val="0"/>
              <w:marTop w:val="0"/>
              <w:marBottom w:val="0"/>
              <w:divBdr>
                <w:top w:val="none" w:sz="0" w:space="0" w:color="auto"/>
                <w:left w:val="none" w:sz="0" w:space="0" w:color="auto"/>
                <w:bottom w:val="none" w:sz="0" w:space="0" w:color="auto"/>
                <w:right w:val="none" w:sz="0" w:space="0" w:color="auto"/>
              </w:divBdr>
            </w:div>
          </w:divsChild>
        </w:div>
        <w:div w:id="2031106086">
          <w:marLeft w:val="0"/>
          <w:marRight w:val="0"/>
          <w:marTop w:val="0"/>
          <w:marBottom w:val="0"/>
          <w:divBdr>
            <w:top w:val="none" w:sz="0" w:space="0" w:color="auto"/>
            <w:left w:val="none" w:sz="0" w:space="0" w:color="auto"/>
            <w:bottom w:val="none" w:sz="0" w:space="0" w:color="auto"/>
            <w:right w:val="none" w:sz="0" w:space="0" w:color="auto"/>
          </w:divBdr>
        </w:div>
        <w:div w:id="333608820">
          <w:marLeft w:val="0"/>
          <w:marRight w:val="0"/>
          <w:marTop w:val="0"/>
          <w:marBottom w:val="0"/>
          <w:divBdr>
            <w:top w:val="none" w:sz="0" w:space="0" w:color="auto"/>
            <w:left w:val="none" w:sz="0" w:space="0" w:color="auto"/>
            <w:bottom w:val="none" w:sz="0" w:space="0" w:color="auto"/>
            <w:right w:val="none" w:sz="0" w:space="0" w:color="auto"/>
          </w:divBdr>
          <w:divsChild>
            <w:div w:id="498161233">
              <w:marLeft w:val="0"/>
              <w:marRight w:val="0"/>
              <w:marTop w:val="0"/>
              <w:marBottom w:val="0"/>
              <w:divBdr>
                <w:top w:val="none" w:sz="0" w:space="0" w:color="auto"/>
                <w:left w:val="none" w:sz="0" w:space="0" w:color="auto"/>
                <w:bottom w:val="none" w:sz="0" w:space="0" w:color="auto"/>
                <w:right w:val="none" w:sz="0" w:space="0" w:color="auto"/>
              </w:divBdr>
            </w:div>
          </w:divsChild>
        </w:div>
        <w:div w:id="1361392205">
          <w:marLeft w:val="0"/>
          <w:marRight w:val="0"/>
          <w:marTop w:val="0"/>
          <w:marBottom w:val="0"/>
          <w:divBdr>
            <w:top w:val="none" w:sz="0" w:space="0" w:color="auto"/>
            <w:left w:val="none" w:sz="0" w:space="0" w:color="auto"/>
            <w:bottom w:val="none" w:sz="0" w:space="0" w:color="auto"/>
            <w:right w:val="none" w:sz="0" w:space="0" w:color="auto"/>
          </w:divBdr>
        </w:div>
        <w:div w:id="1239173287">
          <w:marLeft w:val="0"/>
          <w:marRight w:val="0"/>
          <w:marTop w:val="0"/>
          <w:marBottom w:val="0"/>
          <w:divBdr>
            <w:top w:val="none" w:sz="0" w:space="0" w:color="auto"/>
            <w:left w:val="none" w:sz="0" w:space="0" w:color="auto"/>
            <w:bottom w:val="none" w:sz="0" w:space="0" w:color="auto"/>
            <w:right w:val="none" w:sz="0" w:space="0" w:color="auto"/>
          </w:divBdr>
          <w:divsChild>
            <w:div w:id="1048379444">
              <w:marLeft w:val="0"/>
              <w:marRight w:val="0"/>
              <w:marTop w:val="0"/>
              <w:marBottom w:val="0"/>
              <w:divBdr>
                <w:top w:val="none" w:sz="0" w:space="0" w:color="auto"/>
                <w:left w:val="none" w:sz="0" w:space="0" w:color="auto"/>
                <w:bottom w:val="none" w:sz="0" w:space="0" w:color="auto"/>
                <w:right w:val="none" w:sz="0" w:space="0" w:color="auto"/>
              </w:divBdr>
            </w:div>
          </w:divsChild>
        </w:div>
        <w:div w:id="1544368884">
          <w:marLeft w:val="0"/>
          <w:marRight w:val="0"/>
          <w:marTop w:val="0"/>
          <w:marBottom w:val="0"/>
          <w:divBdr>
            <w:top w:val="none" w:sz="0" w:space="0" w:color="auto"/>
            <w:left w:val="none" w:sz="0" w:space="0" w:color="auto"/>
            <w:bottom w:val="none" w:sz="0" w:space="0" w:color="auto"/>
            <w:right w:val="none" w:sz="0" w:space="0" w:color="auto"/>
          </w:divBdr>
        </w:div>
        <w:div w:id="270629772">
          <w:marLeft w:val="0"/>
          <w:marRight w:val="0"/>
          <w:marTop w:val="0"/>
          <w:marBottom w:val="0"/>
          <w:divBdr>
            <w:top w:val="none" w:sz="0" w:space="0" w:color="auto"/>
            <w:left w:val="none" w:sz="0" w:space="0" w:color="auto"/>
            <w:bottom w:val="none" w:sz="0" w:space="0" w:color="auto"/>
            <w:right w:val="none" w:sz="0" w:space="0" w:color="auto"/>
          </w:divBdr>
          <w:divsChild>
            <w:div w:id="1160463238">
              <w:marLeft w:val="0"/>
              <w:marRight w:val="0"/>
              <w:marTop w:val="0"/>
              <w:marBottom w:val="0"/>
              <w:divBdr>
                <w:top w:val="none" w:sz="0" w:space="0" w:color="auto"/>
                <w:left w:val="none" w:sz="0" w:space="0" w:color="auto"/>
                <w:bottom w:val="none" w:sz="0" w:space="0" w:color="auto"/>
                <w:right w:val="none" w:sz="0" w:space="0" w:color="auto"/>
              </w:divBdr>
            </w:div>
          </w:divsChild>
        </w:div>
        <w:div w:id="1555458726">
          <w:marLeft w:val="0"/>
          <w:marRight w:val="0"/>
          <w:marTop w:val="0"/>
          <w:marBottom w:val="0"/>
          <w:divBdr>
            <w:top w:val="none" w:sz="0" w:space="0" w:color="auto"/>
            <w:left w:val="none" w:sz="0" w:space="0" w:color="auto"/>
            <w:bottom w:val="none" w:sz="0" w:space="0" w:color="auto"/>
            <w:right w:val="none" w:sz="0" w:space="0" w:color="auto"/>
          </w:divBdr>
        </w:div>
        <w:div w:id="1825311821">
          <w:marLeft w:val="0"/>
          <w:marRight w:val="0"/>
          <w:marTop w:val="0"/>
          <w:marBottom w:val="0"/>
          <w:divBdr>
            <w:top w:val="none" w:sz="0" w:space="0" w:color="auto"/>
            <w:left w:val="none" w:sz="0" w:space="0" w:color="auto"/>
            <w:bottom w:val="none" w:sz="0" w:space="0" w:color="auto"/>
            <w:right w:val="none" w:sz="0" w:space="0" w:color="auto"/>
          </w:divBdr>
          <w:divsChild>
            <w:div w:id="388111478">
              <w:marLeft w:val="0"/>
              <w:marRight w:val="0"/>
              <w:marTop w:val="0"/>
              <w:marBottom w:val="0"/>
              <w:divBdr>
                <w:top w:val="none" w:sz="0" w:space="0" w:color="auto"/>
                <w:left w:val="none" w:sz="0" w:space="0" w:color="auto"/>
                <w:bottom w:val="none" w:sz="0" w:space="0" w:color="auto"/>
                <w:right w:val="none" w:sz="0" w:space="0" w:color="auto"/>
              </w:divBdr>
            </w:div>
          </w:divsChild>
        </w:div>
        <w:div w:id="1910966450">
          <w:marLeft w:val="0"/>
          <w:marRight w:val="0"/>
          <w:marTop w:val="0"/>
          <w:marBottom w:val="0"/>
          <w:divBdr>
            <w:top w:val="none" w:sz="0" w:space="0" w:color="auto"/>
            <w:left w:val="none" w:sz="0" w:space="0" w:color="auto"/>
            <w:bottom w:val="none" w:sz="0" w:space="0" w:color="auto"/>
            <w:right w:val="none" w:sz="0" w:space="0" w:color="auto"/>
          </w:divBdr>
        </w:div>
        <w:div w:id="617184679">
          <w:marLeft w:val="0"/>
          <w:marRight w:val="0"/>
          <w:marTop w:val="0"/>
          <w:marBottom w:val="0"/>
          <w:divBdr>
            <w:top w:val="none" w:sz="0" w:space="0" w:color="auto"/>
            <w:left w:val="none" w:sz="0" w:space="0" w:color="auto"/>
            <w:bottom w:val="none" w:sz="0" w:space="0" w:color="auto"/>
            <w:right w:val="none" w:sz="0" w:space="0" w:color="auto"/>
          </w:divBdr>
          <w:divsChild>
            <w:div w:id="761028532">
              <w:marLeft w:val="0"/>
              <w:marRight w:val="0"/>
              <w:marTop w:val="0"/>
              <w:marBottom w:val="0"/>
              <w:divBdr>
                <w:top w:val="none" w:sz="0" w:space="0" w:color="auto"/>
                <w:left w:val="none" w:sz="0" w:space="0" w:color="auto"/>
                <w:bottom w:val="none" w:sz="0" w:space="0" w:color="auto"/>
                <w:right w:val="none" w:sz="0" w:space="0" w:color="auto"/>
              </w:divBdr>
            </w:div>
          </w:divsChild>
        </w:div>
        <w:div w:id="252931339">
          <w:marLeft w:val="0"/>
          <w:marRight w:val="0"/>
          <w:marTop w:val="300"/>
          <w:marBottom w:val="0"/>
          <w:divBdr>
            <w:top w:val="none" w:sz="0" w:space="0" w:color="auto"/>
            <w:left w:val="none" w:sz="0" w:space="0" w:color="auto"/>
            <w:bottom w:val="none" w:sz="0" w:space="0" w:color="auto"/>
            <w:right w:val="none" w:sz="0" w:space="0" w:color="auto"/>
          </w:divBdr>
          <w:divsChild>
            <w:div w:id="809519183">
              <w:marLeft w:val="0"/>
              <w:marRight w:val="0"/>
              <w:marTop w:val="0"/>
              <w:marBottom w:val="0"/>
              <w:divBdr>
                <w:top w:val="none" w:sz="0" w:space="0" w:color="auto"/>
                <w:left w:val="none" w:sz="0" w:space="0" w:color="auto"/>
                <w:bottom w:val="none" w:sz="0" w:space="0" w:color="auto"/>
                <w:right w:val="none" w:sz="0" w:space="0" w:color="auto"/>
              </w:divBdr>
              <w:divsChild>
                <w:div w:id="64450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7248">
          <w:marLeft w:val="0"/>
          <w:marRight w:val="0"/>
          <w:marTop w:val="300"/>
          <w:marBottom w:val="0"/>
          <w:divBdr>
            <w:top w:val="none" w:sz="0" w:space="0" w:color="auto"/>
            <w:left w:val="none" w:sz="0" w:space="0" w:color="auto"/>
            <w:bottom w:val="none" w:sz="0" w:space="0" w:color="auto"/>
            <w:right w:val="none" w:sz="0" w:space="0" w:color="auto"/>
          </w:divBdr>
          <w:divsChild>
            <w:div w:id="1904756949">
              <w:marLeft w:val="0"/>
              <w:marRight w:val="0"/>
              <w:marTop w:val="0"/>
              <w:marBottom w:val="0"/>
              <w:divBdr>
                <w:top w:val="none" w:sz="0" w:space="0" w:color="auto"/>
                <w:left w:val="none" w:sz="0" w:space="0" w:color="auto"/>
                <w:bottom w:val="none" w:sz="0" w:space="0" w:color="auto"/>
                <w:right w:val="none" w:sz="0" w:space="0" w:color="auto"/>
              </w:divBdr>
              <w:divsChild>
                <w:div w:id="158086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50093">
          <w:marLeft w:val="0"/>
          <w:marRight w:val="0"/>
          <w:marTop w:val="300"/>
          <w:marBottom w:val="0"/>
          <w:divBdr>
            <w:top w:val="none" w:sz="0" w:space="0" w:color="auto"/>
            <w:left w:val="none" w:sz="0" w:space="0" w:color="auto"/>
            <w:bottom w:val="none" w:sz="0" w:space="0" w:color="auto"/>
            <w:right w:val="none" w:sz="0" w:space="0" w:color="auto"/>
          </w:divBdr>
          <w:divsChild>
            <w:div w:id="1660497694">
              <w:marLeft w:val="0"/>
              <w:marRight w:val="0"/>
              <w:marTop w:val="0"/>
              <w:marBottom w:val="0"/>
              <w:divBdr>
                <w:top w:val="none" w:sz="0" w:space="0" w:color="auto"/>
                <w:left w:val="none" w:sz="0" w:space="0" w:color="auto"/>
                <w:bottom w:val="none" w:sz="0" w:space="0" w:color="auto"/>
                <w:right w:val="none" w:sz="0" w:space="0" w:color="auto"/>
              </w:divBdr>
              <w:divsChild>
                <w:div w:id="70159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549841">
          <w:marLeft w:val="0"/>
          <w:marRight w:val="0"/>
          <w:marTop w:val="300"/>
          <w:marBottom w:val="0"/>
          <w:divBdr>
            <w:top w:val="none" w:sz="0" w:space="0" w:color="auto"/>
            <w:left w:val="none" w:sz="0" w:space="0" w:color="auto"/>
            <w:bottom w:val="none" w:sz="0" w:space="0" w:color="auto"/>
            <w:right w:val="none" w:sz="0" w:space="0" w:color="auto"/>
          </w:divBdr>
          <w:divsChild>
            <w:div w:id="643780722">
              <w:marLeft w:val="0"/>
              <w:marRight w:val="0"/>
              <w:marTop w:val="0"/>
              <w:marBottom w:val="0"/>
              <w:divBdr>
                <w:top w:val="none" w:sz="0" w:space="0" w:color="auto"/>
                <w:left w:val="none" w:sz="0" w:space="0" w:color="auto"/>
                <w:bottom w:val="none" w:sz="0" w:space="0" w:color="auto"/>
                <w:right w:val="none" w:sz="0" w:space="0" w:color="auto"/>
              </w:divBdr>
              <w:divsChild>
                <w:div w:id="148638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698824396">
      <w:bodyDiv w:val="1"/>
      <w:marLeft w:val="0"/>
      <w:marRight w:val="0"/>
      <w:marTop w:val="0"/>
      <w:marBottom w:val="0"/>
      <w:divBdr>
        <w:top w:val="none" w:sz="0" w:space="0" w:color="auto"/>
        <w:left w:val="none" w:sz="0" w:space="0" w:color="auto"/>
        <w:bottom w:val="none" w:sz="0" w:space="0" w:color="auto"/>
        <w:right w:val="none" w:sz="0" w:space="0" w:color="auto"/>
      </w:divBdr>
      <w:divsChild>
        <w:div w:id="2076466946">
          <w:marLeft w:val="0"/>
          <w:marRight w:val="0"/>
          <w:marTop w:val="0"/>
          <w:marBottom w:val="0"/>
          <w:divBdr>
            <w:top w:val="none" w:sz="0" w:space="0" w:color="auto"/>
            <w:left w:val="none" w:sz="0" w:space="0" w:color="auto"/>
            <w:bottom w:val="none" w:sz="0" w:space="0" w:color="auto"/>
            <w:right w:val="none" w:sz="0" w:space="0" w:color="auto"/>
          </w:divBdr>
        </w:div>
        <w:div w:id="654181996">
          <w:marLeft w:val="0"/>
          <w:marRight w:val="0"/>
          <w:marTop w:val="0"/>
          <w:marBottom w:val="0"/>
          <w:divBdr>
            <w:top w:val="none" w:sz="0" w:space="0" w:color="auto"/>
            <w:left w:val="none" w:sz="0" w:space="0" w:color="auto"/>
            <w:bottom w:val="none" w:sz="0" w:space="0" w:color="auto"/>
            <w:right w:val="none" w:sz="0" w:space="0" w:color="auto"/>
          </w:divBdr>
          <w:divsChild>
            <w:div w:id="1643121716">
              <w:marLeft w:val="0"/>
              <w:marRight w:val="0"/>
              <w:marTop w:val="0"/>
              <w:marBottom w:val="0"/>
              <w:divBdr>
                <w:top w:val="none" w:sz="0" w:space="0" w:color="auto"/>
                <w:left w:val="none" w:sz="0" w:space="0" w:color="auto"/>
                <w:bottom w:val="none" w:sz="0" w:space="0" w:color="auto"/>
                <w:right w:val="none" w:sz="0" w:space="0" w:color="auto"/>
              </w:divBdr>
            </w:div>
          </w:divsChild>
        </w:div>
        <w:div w:id="1963459477">
          <w:marLeft w:val="0"/>
          <w:marRight w:val="0"/>
          <w:marTop w:val="0"/>
          <w:marBottom w:val="0"/>
          <w:divBdr>
            <w:top w:val="none" w:sz="0" w:space="0" w:color="auto"/>
            <w:left w:val="none" w:sz="0" w:space="0" w:color="auto"/>
            <w:bottom w:val="none" w:sz="0" w:space="0" w:color="auto"/>
            <w:right w:val="none" w:sz="0" w:space="0" w:color="auto"/>
          </w:divBdr>
        </w:div>
        <w:div w:id="916593734">
          <w:marLeft w:val="0"/>
          <w:marRight w:val="0"/>
          <w:marTop w:val="0"/>
          <w:marBottom w:val="0"/>
          <w:divBdr>
            <w:top w:val="none" w:sz="0" w:space="0" w:color="auto"/>
            <w:left w:val="none" w:sz="0" w:space="0" w:color="auto"/>
            <w:bottom w:val="none" w:sz="0" w:space="0" w:color="auto"/>
            <w:right w:val="none" w:sz="0" w:space="0" w:color="auto"/>
          </w:divBdr>
          <w:divsChild>
            <w:div w:id="103233898">
              <w:marLeft w:val="0"/>
              <w:marRight w:val="0"/>
              <w:marTop w:val="0"/>
              <w:marBottom w:val="0"/>
              <w:divBdr>
                <w:top w:val="none" w:sz="0" w:space="0" w:color="auto"/>
                <w:left w:val="none" w:sz="0" w:space="0" w:color="auto"/>
                <w:bottom w:val="none" w:sz="0" w:space="0" w:color="auto"/>
                <w:right w:val="none" w:sz="0" w:space="0" w:color="auto"/>
              </w:divBdr>
            </w:div>
          </w:divsChild>
        </w:div>
        <w:div w:id="745611168">
          <w:marLeft w:val="0"/>
          <w:marRight w:val="0"/>
          <w:marTop w:val="0"/>
          <w:marBottom w:val="0"/>
          <w:divBdr>
            <w:top w:val="none" w:sz="0" w:space="0" w:color="auto"/>
            <w:left w:val="none" w:sz="0" w:space="0" w:color="auto"/>
            <w:bottom w:val="none" w:sz="0" w:space="0" w:color="auto"/>
            <w:right w:val="none" w:sz="0" w:space="0" w:color="auto"/>
          </w:divBdr>
        </w:div>
        <w:div w:id="1165440412">
          <w:marLeft w:val="0"/>
          <w:marRight w:val="0"/>
          <w:marTop w:val="0"/>
          <w:marBottom w:val="0"/>
          <w:divBdr>
            <w:top w:val="none" w:sz="0" w:space="0" w:color="auto"/>
            <w:left w:val="none" w:sz="0" w:space="0" w:color="auto"/>
            <w:bottom w:val="none" w:sz="0" w:space="0" w:color="auto"/>
            <w:right w:val="none" w:sz="0" w:space="0" w:color="auto"/>
          </w:divBdr>
          <w:divsChild>
            <w:div w:id="1633557277">
              <w:marLeft w:val="0"/>
              <w:marRight w:val="0"/>
              <w:marTop w:val="0"/>
              <w:marBottom w:val="0"/>
              <w:divBdr>
                <w:top w:val="none" w:sz="0" w:space="0" w:color="auto"/>
                <w:left w:val="none" w:sz="0" w:space="0" w:color="auto"/>
                <w:bottom w:val="none" w:sz="0" w:space="0" w:color="auto"/>
                <w:right w:val="none" w:sz="0" w:space="0" w:color="auto"/>
              </w:divBdr>
            </w:div>
          </w:divsChild>
        </w:div>
        <w:div w:id="825705875">
          <w:marLeft w:val="0"/>
          <w:marRight w:val="0"/>
          <w:marTop w:val="0"/>
          <w:marBottom w:val="0"/>
          <w:divBdr>
            <w:top w:val="none" w:sz="0" w:space="0" w:color="auto"/>
            <w:left w:val="none" w:sz="0" w:space="0" w:color="auto"/>
            <w:bottom w:val="none" w:sz="0" w:space="0" w:color="auto"/>
            <w:right w:val="none" w:sz="0" w:space="0" w:color="auto"/>
          </w:divBdr>
        </w:div>
        <w:div w:id="94132904">
          <w:marLeft w:val="0"/>
          <w:marRight w:val="0"/>
          <w:marTop w:val="0"/>
          <w:marBottom w:val="0"/>
          <w:divBdr>
            <w:top w:val="none" w:sz="0" w:space="0" w:color="auto"/>
            <w:left w:val="none" w:sz="0" w:space="0" w:color="auto"/>
            <w:bottom w:val="none" w:sz="0" w:space="0" w:color="auto"/>
            <w:right w:val="none" w:sz="0" w:space="0" w:color="auto"/>
          </w:divBdr>
          <w:divsChild>
            <w:div w:id="1008599107">
              <w:marLeft w:val="0"/>
              <w:marRight w:val="0"/>
              <w:marTop w:val="0"/>
              <w:marBottom w:val="0"/>
              <w:divBdr>
                <w:top w:val="none" w:sz="0" w:space="0" w:color="auto"/>
                <w:left w:val="none" w:sz="0" w:space="0" w:color="auto"/>
                <w:bottom w:val="none" w:sz="0" w:space="0" w:color="auto"/>
                <w:right w:val="none" w:sz="0" w:space="0" w:color="auto"/>
              </w:divBdr>
            </w:div>
          </w:divsChild>
        </w:div>
        <w:div w:id="179900406">
          <w:marLeft w:val="0"/>
          <w:marRight w:val="0"/>
          <w:marTop w:val="0"/>
          <w:marBottom w:val="0"/>
          <w:divBdr>
            <w:top w:val="none" w:sz="0" w:space="0" w:color="auto"/>
            <w:left w:val="none" w:sz="0" w:space="0" w:color="auto"/>
            <w:bottom w:val="none" w:sz="0" w:space="0" w:color="auto"/>
            <w:right w:val="none" w:sz="0" w:space="0" w:color="auto"/>
          </w:divBdr>
        </w:div>
        <w:div w:id="1023435087">
          <w:marLeft w:val="0"/>
          <w:marRight w:val="0"/>
          <w:marTop w:val="0"/>
          <w:marBottom w:val="0"/>
          <w:divBdr>
            <w:top w:val="none" w:sz="0" w:space="0" w:color="auto"/>
            <w:left w:val="none" w:sz="0" w:space="0" w:color="auto"/>
            <w:bottom w:val="none" w:sz="0" w:space="0" w:color="auto"/>
            <w:right w:val="none" w:sz="0" w:space="0" w:color="auto"/>
          </w:divBdr>
          <w:divsChild>
            <w:div w:id="1594587293">
              <w:marLeft w:val="0"/>
              <w:marRight w:val="0"/>
              <w:marTop w:val="0"/>
              <w:marBottom w:val="0"/>
              <w:divBdr>
                <w:top w:val="none" w:sz="0" w:space="0" w:color="auto"/>
                <w:left w:val="none" w:sz="0" w:space="0" w:color="auto"/>
                <w:bottom w:val="none" w:sz="0" w:space="0" w:color="auto"/>
                <w:right w:val="none" w:sz="0" w:space="0" w:color="auto"/>
              </w:divBdr>
            </w:div>
          </w:divsChild>
        </w:div>
        <w:div w:id="996419218">
          <w:marLeft w:val="0"/>
          <w:marRight w:val="0"/>
          <w:marTop w:val="0"/>
          <w:marBottom w:val="0"/>
          <w:divBdr>
            <w:top w:val="none" w:sz="0" w:space="0" w:color="auto"/>
            <w:left w:val="none" w:sz="0" w:space="0" w:color="auto"/>
            <w:bottom w:val="none" w:sz="0" w:space="0" w:color="auto"/>
            <w:right w:val="none" w:sz="0" w:space="0" w:color="auto"/>
          </w:divBdr>
        </w:div>
        <w:div w:id="1691760738">
          <w:marLeft w:val="0"/>
          <w:marRight w:val="0"/>
          <w:marTop w:val="0"/>
          <w:marBottom w:val="0"/>
          <w:divBdr>
            <w:top w:val="none" w:sz="0" w:space="0" w:color="auto"/>
            <w:left w:val="none" w:sz="0" w:space="0" w:color="auto"/>
            <w:bottom w:val="none" w:sz="0" w:space="0" w:color="auto"/>
            <w:right w:val="none" w:sz="0" w:space="0" w:color="auto"/>
          </w:divBdr>
          <w:divsChild>
            <w:div w:id="1222864249">
              <w:marLeft w:val="0"/>
              <w:marRight w:val="0"/>
              <w:marTop w:val="0"/>
              <w:marBottom w:val="0"/>
              <w:divBdr>
                <w:top w:val="none" w:sz="0" w:space="0" w:color="auto"/>
                <w:left w:val="none" w:sz="0" w:space="0" w:color="auto"/>
                <w:bottom w:val="none" w:sz="0" w:space="0" w:color="auto"/>
                <w:right w:val="none" w:sz="0" w:space="0" w:color="auto"/>
              </w:divBdr>
            </w:div>
          </w:divsChild>
        </w:div>
        <w:div w:id="490755785">
          <w:marLeft w:val="0"/>
          <w:marRight w:val="0"/>
          <w:marTop w:val="0"/>
          <w:marBottom w:val="0"/>
          <w:divBdr>
            <w:top w:val="none" w:sz="0" w:space="0" w:color="auto"/>
            <w:left w:val="none" w:sz="0" w:space="0" w:color="auto"/>
            <w:bottom w:val="none" w:sz="0" w:space="0" w:color="auto"/>
            <w:right w:val="none" w:sz="0" w:space="0" w:color="auto"/>
          </w:divBdr>
        </w:div>
        <w:div w:id="1451435527">
          <w:marLeft w:val="0"/>
          <w:marRight w:val="0"/>
          <w:marTop w:val="0"/>
          <w:marBottom w:val="0"/>
          <w:divBdr>
            <w:top w:val="none" w:sz="0" w:space="0" w:color="auto"/>
            <w:left w:val="none" w:sz="0" w:space="0" w:color="auto"/>
            <w:bottom w:val="none" w:sz="0" w:space="0" w:color="auto"/>
            <w:right w:val="none" w:sz="0" w:space="0" w:color="auto"/>
          </w:divBdr>
          <w:divsChild>
            <w:div w:id="222720100">
              <w:marLeft w:val="0"/>
              <w:marRight w:val="0"/>
              <w:marTop w:val="0"/>
              <w:marBottom w:val="0"/>
              <w:divBdr>
                <w:top w:val="none" w:sz="0" w:space="0" w:color="auto"/>
                <w:left w:val="none" w:sz="0" w:space="0" w:color="auto"/>
                <w:bottom w:val="none" w:sz="0" w:space="0" w:color="auto"/>
                <w:right w:val="none" w:sz="0" w:space="0" w:color="auto"/>
              </w:divBdr>
            </w:div>
          </w:divsChild>
        </w:div>
        <w:div w:id="1346437805">
          <w:marLeft w:val="0"/>
          <w:marRight w:val="0"/>
          <w:marTop w:val="300"/>
          <w:marBottom w:val="0"/>
          <w:divBdr>
            <w:top w:val="none" w:sz="0" w:space="0" w:color="auto"/>
            <w:left w:val="none" w:sz="0" w:space="0" w:color="auto"/>
            <w:bottom w:val="none" w:sz="0" w:space="0" w:color="auto"/>
            <w:right w:val="none" w:sz="0" w:space="0" w:color="auto"/>
          </w:divBdr>
          <w:divsChild>
            <w:div w:id="889801935">
              <w:marLeft w:val="0"/>
              <w:marRight w:val="0"/>
              <w:marTop w:val="0"/>
              <w:marBottom w:val="0"/>
              <w:divBdr>
                <w:top w:val="none" w:sz="0" w:space="0" w:color="auto"/>
                <w:left w:val="none" w:sz="0" w:space="0" w:color="auto"/>
                <w:bottom w:val="none" w:sz="0" w:space="0" w:color="auto"/>
                <w:right w:val="none" w:sz="0" w:space="0" w:color="auto"/>
              </w:divBdr>
              <w:divsChild>
                <w:div w:id="18316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987958">
          <w:marLeft w:val="0"/>
          <w:marRight w:val="0"/>
          <w:marTop w:val="300"/>
          <w:marBottom w:val="0"/>
          <w:divBdr>
            <w:top w:val="none" w:sz="0" w:space="0" w:color="auto"/>
            <w:left w:val="none" w:sz="0" w:space="0" w:color="auto"/>
            <w:bottom w:val="none" w:sz="0" w:space="0" w:color="auto"/>
            <w:right w:val="none" w:sz="0" w:space="0" w:color="auto"/>
          </w:divBdr>
          <w:divsChild>
            <w:div w:id="154229770">
              <w:marLeft w:val="0"/>
              <w:marRight w:val="0"/>
              <w:marTop w:val="0"/>
              <w:marBottom w:val="0"/>
              <w:divBdr>
                <w:top w:val="none" w:sz="0" w:space="0" w:color="auto"/>
                <w:left w:val="none" w:sz="0" w:space="0" w:color="auto"/>
                <w:bottom w:val="none" w:sz="0" w:space="0" w:color="auto"/>
                <w:right w:val="none" w:sz="0" w:space="0" w:color="auto"/>
              </w:divBdr>
              <w:divsChild>
                <w:div w:id="5396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577801">
          <w:marLeft w:val="0"/>
          <w:marRight w:val="0"/>
          <w:marTop w:val="300"/>
          <w:marBottom w:val="0"/>
          <w:divBdr>
            <w:top w:val="none" w:sz="0" w:space="0" w:color="auto"/>
            <w:left w:val="none" w:sz="0" w:space="0" w:color="auto"/>
            <w:bottom w:val="none" w:sz="0" w:space="0" w:color="auto"/>
            <w:right w:val="none" w:sz="0" w:space="0" w:color="auto"/>
          </w:divBdr>
          <w:divsChild>
            <w:div w:id="830564705">
              <w:marLeft w:val="0"/>
              <w:marRight w:val="0"/>
              <w:marTop w:val="0"/>
              <w:marBottom w:val="0"/>
              <w:divBdr>
                <w:top w:val="none" w:sz="0" w:space="0" w:color="auto"/>
                <w:left w:val="none" w:sz="0" w:space="0" w:color="auto"/>
                <w:bottom w:val="none" w:sz="0" w:space="0" w:color="auto"/>
                <w:right w:val="none" w:sz="0" w:space="0" w:color="auto"/>
              </w:divBdr>
              <w:divsChild>
                <w:div w:id="22696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317082">
          <w:marLeft w:val="0"/>
          <w:marRight w:val="0"/>
          <w:marTop w:val="300"/>
          <w:marBottom w:val="0"/>
          <w:divBdr>
            <w:top w:val="none" w:sz="0" w:space="0" w:color="auto"/>
            <w:left w:val="none" w:sz="0" w:space="0" w:color="auto"/>
            <w:bottom w:val="none" w:sz="0" w:space="0" w:color="auto"/>
            <w:right w:val="none" w:sz="0" w:space="0" w:color="auto"/>
          </w:divBdr>
          <w:divsChild>
            <w:div w:id="221255521">
              <w:marLeft w:val="0"/>
              <w:marRight w:val="0"/>
              <w:marTop w:val="0"/>
              <w:marBottom w:val="0"/>
              <w:divBdr>
                <w:top w:val="none" w:sz="0" w:space="0" w:color="auto"/>
                <w:left w:val="none" w:sz="0" w:space="0" w:color="auto"/>
                <w:bottom w:val="none" w:sz="0" w:space="0" w:color="auto"/>
                <w:right w:val="none" w:sz="0" w:space="0" w:color="auto"/>
              </w:divBdr>
              <w:divsChild>
                <w:div w:id="198601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588134">
      <w:bodyDiv w:val="1"/>
      <w:marLeft w:val="0"/>
      <w:marRight w:val="0"/>
      <w:marTop w:val="0"/>
      <w:marBottom w:val="0"/>
      <w:divBdr>
        <w:top w:val="none" w:sz="0" w:space="0" w:color="auto"/>
        <w:left w:val="none" w:sz="0" w:space="0" w:color="auto"/>
        <w:bottom w:val="none" w:sz="0" w:space="0" w:color="auto"/>
        <w:right w:val="none" w:sz="0" w:space="0" w:color="auto"/>
      </w:divBdr>
    </w:div>
    <w:div w:id="703599166">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06444373">
      <w:bodyDiv w:val="1"/>
      <w:marLeft w:val="0"/>
      <w:marRight w:val="0"/>
      <w:marTop w:val="0"/>
      <w:marBottom w:val="0"/>
      <w:divBdr>
        <w:top w:val="none" w:sz="0" w:space="0" w:color="auto"/>
        <w:left w:val="none" w:sz="0" w:space="0" w:color="auto"/>
        <w:bottom w:val="none" w:sz="0" w:space="0" w:color="auto"/>
        <w:right w:val="none" w:sz="0" w:space="0" w:color="auto"/>
      </w:divBdr>
    </w:div>
    <w:div w:id="708603440">
      <w:bodyDiv w:val="1"/>
      <w:marLeft w:val="0"/>
      <w:marRight w:val="0"/>
      <w:marTop w:val="0"/>
      <w:marBottom w:val="0"/>
      <w:divBdr>
        <w:top w:val="none" w:sz="0" w:space="0" w:color="auto"/>
        <w:left w:val="none" w:sz="0" w:space="0" w:color="auto"/>
        <w:bottom w:val="none" w:sz="0" w:space="0" w:color="auto"/>
        <w:right w:val="none" w:sz="0" w:space="0" w:color="auto"/>
      </w:divBdr>
      <w:divsChild>
        <w:div w:id="2074810884">
          <w:marLeft w:val="0"/>
          <w:marRight w:val="0"/>
          <w:marTop w:val="0"/>
          <w:marBottom w:val="0"/>
          <w:divBdr>
            <w:top w:val="none" w:sz="0" w:space="0" w:color="auto"/>
            <w:left w:val="none" w:sz="0" w:space="0" w:color="auto"/>
            <w:bottom w:val="none" w:sz="0" w:space="0" w:color="auto"/>
            <w:right w:val="none" w:sz="0" w:space="0" w:color="auto"/>
          </w:divBdr>
        </w:div>
        <w:div w:id="87236695">
          <w:marLeft w:val="0"/>
          <w:marRight w:val="0"/>
          <w:marTop w:val="0"/>
          <w:marBottom w:val="0"/>
          <w:divBdr>
            <w:top w:val="none" w:sz="0" w:space="0" w:color="auto"/>
            <w:left w:val="none" w:sz="0" w:space="0" w:color="auto"/>
            <w:bottom w:val="none" w:sz="0" w:space="0" w:color="auto"/>
            <w:right w:val="none" w:sz="0" w:space="0" w:color="auto"/>
          </w:divBdr>
          <w:divsChild>
            <w:div w:id="487987245">
              <w:marLeft w:val="0"/>
              <w:marRight w:val="0"/>
              <w:marTop w:val="0"/>
              <w:marBottom w:val="0"/>
              <w:divBdr>
                <w:top w:val="none" w:sz="0" w:space="0" w:color="auto"/>
                <w:left w:val="none" w:sz="0" w:space="0" w:color="auto"/>
                <w:bottom w:val="none" w:sz="0" w:space="0" w:color="auto"/>
                <w:right w:val="none" w:sz="0" w:space="0" w:color="auto"/>
              </w:divBdr>
            </w:div>
          </w:divsChild>
        </w:div>
        <w:div w:id="789593303">
          <w:marLeft w:val="0"/>
          <w:marRight w:val="0"/>
          <w:marTop w:val="0"/>
          <w:marBottom w:val="0"/>
          <w:divBdr>
            <w:top w:val="none" w:sz="0" w:space="0" w:color="auto"/>
            <w:left w:val="none" w:sz="0" w:space="0" w:color="auto"/>
            <w:bottom w:val="none" w:sz="0" w:space="0" w:color="auto"/>
            <w:right w:val="none" w:sz="0" w:space="0" w:color="auto"/>
          </w:divBdr>
        </w:div>
        <w:div w:id="861939553">
          <w:marLeft w:val="0"/>
          <w:marRight w:val="0"/>
          <w:marTop w:val="0"/>
          <w:marBottom w:val="0"/>
          <w:divBdr>
            <w:top w:val="none" w:sz="0" w:space="0" w:color="auto"/>
            <w:left w:val="none" w:sz="0" w:space="0" w:color="auto"/>
            <w:bottom w:val="none" w:sz="0" w:space="0" w:color="auto"/>
            <w:right w:val="none" w:sz="0" w:space="0" w:color="auto"/>
          </w:divBdr>
          <w:divsChild>
            <w:div w:id="568686975">
              <w:marLeft w:val="0"/>
              <w:marRight w:val="0"/>
              <w:marTop w:val="0"/>
              <w:marBottom w:val="0"/>
              <w:divBdr>
                <w:top w:val="none" w:sz="0" w:space="0" w:color="auto"/>
                <w:left w:val="none" w:sz="0" w:space="0" w:color="auto"/>
                <w:bottom w:val="none" w:sz="0" w:space="0" w:color="auto"/>
                <w:right w:val="none" w:sz="0" w:space="0" w:color="auto"/>
              </w:divBdr>
            </w:div>
          </w:divsChild>
        </w:div>
        <w:div w:id="1095784973">
          <w:marLeft w:val="0"/>
          <w:marRight w:val="0"/>
          <w:marTop w:val="0"/>
          <w:marBottom w:val="0"/>
          <w:divBdr>
            <w:top w:val="none" w:sz="0" w:space="0" w:color="auto"/>
            <w:left w:val="none" w:sz="0" w:space="0" w:color="auto"/>
            <w:bottom w:val="none" w:sz="0" w:space="0" w:color="auto"/>
            <w:right w:val="none" w:sz="0" w:space="0" w:color="auto"/>
          </w:divBdr>
        </w:div>
        <w:div w:id="598563759">
          <w:marLeft w:val="0"/>
          <w:marRight w:val="0"/>
          <w:marTop w:val="0"/>
          <w:marBottom w:val="0"/>
          <w:divBdr>
            <w:top w:val="none" w:sz="0" w:space="0" w:color="auto"/>
            <w:left w:val="none" w:sz="0" w:space="0" w:color="auto"/>
            <w:bottom w:val="none" w:sz="0" w:space="0" w:color="auto"/>
            <w:right w:val="none" w:sz="0" w:space="0" w:color="auto"/>
          </w:divBdr>
          <w:divsChild>
            <w:div w:id="1190412577">
              <w:marLeft w:val="0"/>
              <w:marRight w:val="0"/>
              <w:marTop w:val="0"/>
              <w:marBottom w:val="0"/>
              <w:divBdr>
                <w:top w:val="none" w:sz="0" w:space="0" w:color="auto"/>
                <w:left w:val="none" w:sz="0" w:space="0" w:color="auto"/>
                <w:bottom w:val="none" w:sz="0" w:space="0" w:color="auto"/>
                <w:right w:val="none" w:sz="0" w:space="0" w:color="auto"/>
              </w:divBdr>
            </w:div>
          </w:divsChild>
        </w:div>
        <w:div w:id="1728793763">
          <w:marLeft w:val="0"/>
          <w:marRight w:val="0"/>
          <w:marTop w:val="0"/>
          <w:marBottom w:val="0"/>
          <w:divBdr>
            <w:top w:val="none" w:sz="0" w:space="0" w:color="auto"/>
            <w:left w:val="none" w:sz="0" w:space="0" w:color="auto"/>
            <w:bottom w:val="none" w:sz="0" w:space="0" w:color="auto"/>
            <w:right w:val="none" w:sz="0" w:space="0" w:color="auto"/>
          </w:divBdr>
        </w:div>
        <w:div w:id="1880313168">
          <w:marLeft w:val="0"/>
          <w:marRight w:val="0"/>
          <w:marTop w:val="0"/>
          <w:marBottom w:val="0"/>
          <w:divBdr>
            <w:top w:val="none" w:sz="0" w:space="0" w:color="auto"/>
            <w:left w:val="none" w:sz="0" w:space="0" w:color="auto"/>
            <w:bottom w:val="none" w:sz="0" w:space="0" w:color="auto"/>
            <w:right w:val="none" w:sz="0" w:space="0" w:color="auto"/>
          </w:divBdr>
          <w:divsChild>
            <w:div w:id="464086173">
              <w:marLeft w:val="0"/>
              <w:marRight w:val="0"/>
              <w:marTop w:val="0"/>
              <w:marBottom w:val="0"/>
              <w:divBdr>
                <w:top w:val="none" w:sz="0" w:space="0" w:color="auto"/>
                <w:left w:val="none" w:sz="0" w:space="0" w:color="auto"/>
                <w:bottom w:val="none" w:sz="0" w:space="0" w:color="auto"/>
                <w:right w:val="none" w:sz="0" w:space="0" w:color="auto"/>
              </w:divBdr>
            </w:div>
          </w:divsChild>
        </w:div>
        <w:div w:id="566302808">
          <w:marLeft w:val="0"/>
          <w:marRight w:val="0"/>
          <w:marTop w:val="0"/>
          <w:marBottom w:val="0"/>
          <w:divBdr>
            <w:top w:val="none" w:sz="0" w:space="0" w:color="auto"/>
            <w:left w:val="none" w:sz="0" w:space="0" w:color="auto"/>
            <w:bottom w:val="none" w:sz="0" w:space="0" w:color="auto"/>
            <w:right w:val="none" w:sz="0" w:space="0" w:color="auto"/>
          </w:divBdr>
        </w:div>
        <w:div w:id="1027021276">
          <w:marLeft w:val="0"/>
          <w:marRight w:val="0"/>
          <w:marTop w:val="0"/>
          <w:marBottom w:val="0"/>
          <w:divBdr>
            <w:top w:val="none" w:sz="0" w:space="0" w:color="auto"/>
            <w:left w:val="none" w:sz="0" w:space="0" w:color="auto"/>
            <w:bottom w:val="none" w:sz="0" w:space="0" w:color="auto"/>
            <w:right w:val="none" w:sz="0" w:space="0" w:color="auto"/>
          </w:divBdr>
          <w:divsChild>
            <w:div w:id="28073338">
              <w:marLeft w:val="0"/>
              <w:marRight w:val="0"/>
              <w:marTop w:val="0"/>
              <w:marBottom w:val="0"/>
              <w:divBdr>
                <w:top w:val="none" w:sz="0" w:space="0" w:color="auto"/>
                <w:left w:val="none" w:sz="0" w:space="0" w:color="auto"/>
                <w:bottom w:val="none" w:sz="0" w:space="0" w:color="auto"/>
                <w:right w:val="none" w:sz="0" w:space="0" w:color="auto"/>
              </w:divBdr>
            </w:div>
          </w:divsChild>
        </w:div>
        <w:div w:id="438256184">
          <w:marLeft w:val="0"/>
          <w:marRight w:val="0"/>
          <w:marTop w:val="0"/>
          <w:marBottom w:val="0"/>
          <w:divBdr>
            <w:top w:val="none" w:sz="0" w:space="0" w:color="auto"/>
            <w:left w:val="none" w:sz="0" w:space="0" w:color="auto"/>
            <w:bottom w:val="none" w:sz="0" w:space="0" w:color="auto"/>
            <w:right w:val="none" w:sz="0" w:space="0" w:color="auto"/>
          </w:divBdr>
        </w:div>
        <w:div w:id="971978422">
          <w:marLeft w:val="0"/>
          <w:marRight w:val="0"/>
          <w:marTop w:val="0"/>
          <w:marBottom w:val="0"/>
          <w:divBdr>
            <w:top w:val="none" w:sz="0" w:space="0" w:color="auto"/>
            <w:left w:val="none" w:sz="0" w:space="0" w:color="auto"/>
            <w:bottom w:val="none" w:sz="0" w:space="0" w:color="auto"/>
            <w:right w:val="none" w:sz="0" w:space="0" w:color="auto"/>
          </w:divBdr>
          <w:divsChild>
            <w:div w:id="1812405158">
              <w:marLeft w:val="0"/>
              <w:marRight w:val="0"/>
              <w:marTop w:val="0"/>
              <w:marBottom w:val="0"/>
              <w:divBdr>
                <w:top w:val="none" w:sz="0" w:space="0" w:color="auto"/>
                <w:left w:val="none" w:sz="0" w:space="0" w:color="auto"/>
                <w:bottom w:val="none" w:sz="0" w:space="0" w:color="auto"/>
                <w:right w:val="none" w:sz="0" w:space="0" w:color="auto"/>
              </w:divBdr>
            </w:div>
          </w:divsChild>
        </w:div>
        <w:div w:id="1789010226">
          <w:marLeft w:val="0"/>
          <w:marRight w:val="0"/>
          <w:marTop w:val="0"/>
          <w:marBottom w:val="0"/>
          <w:divBdr>
            <w:top w:val="none" w:sz="0" w:space="0" w:color="auto"/>
            <w:left w:val="none" w:sz="0" w:space="0" w:color="auto"/>
            <w:bottom w:val="none" w:sz="0" w:space="0" w:color="auto"/>
            <w:right w:val="none" w:sz="0" w:space="0" w:color="auto"/>
          </w:divBdr>
        </w:div>
        <w:div w:id="663124843">
          <w:marLeft w:val="0"/>
          <w:marRight w:val="0"/>
          <w:marTop w:val="0"/>
          <w:marBottom w:val="0"/>
          <w:divBdr>
            <w:top w:val="none" w:sz="0" w:space="0" w:color="auto"/>
            <w:left w:val="none" w:sz="0" w:space="0" w:color="auto"/>
            <w:bottom w:val="none" w:sz="0" w:space="0" w:color="auto"/>
            <w:right w:val="none" w:sz="0" w:space="0" w:color="auto"/>
          </w:divBdr>
          <w:divsChild>
            <w:div w:id="316493490">
              <w:marLeft w:val="0"/>
              <w:marRight w:val="0"/>
              <w:marTop w:val="0"/>
              <w:marBottom w:val="0"/>
              <w:divBdr>
                <w:top w:val="none" w:sz="0" w:space="0" w:color="auto"/>
                <w:left w:val="none" w:sz="0" w:space="0" w:color="auto"/>
                <w:bottom w:val="none" w:sz="0" w:space="0" w:color="auto"/>
                <w:right w:val="none" w:sz="0" w:space="0" w:color="auto"/>
              </w:divBdr>
            </w:div>
          </w:divsChild>
        </w:div>
        <w:div w:id="403990311">
          <w:marLeft w:val="0"/>
          <w:marRight w:val="0"/>
          <w:marTop w:val="300"/>
          <w:marBottom w:val="0"/>
          <w:divBdr>
            <w:top w:val="none" w:sz="0" w:space="0" w:color="auto"/>
            <w:left w:val="none" w:sz="0" w:space="0" w:color="auto"/>
            <w:bottom w:val="none" w:sz="0" w:space="0" w:color="auto"/>
            <w:right w:val="none" w:sz="0" w:space="0" w:color="auto"/>
          </w:divBdr>
          <w:divsChild>
            <w:div w:id="1074888303">
              <w:marLeft w:val="0"/>
              <w:marRight w:val="0"/>
              <w:marTop w:val="0"/>
              <w:marBottom w:val="0"/>
              <w:divBdr>
                <w:top w:val="none" w:sz="0" w:space="0" w:color="auto"/>
                <w:left w:val="none" w:sz="0" w:space="0" w:color="auto"/>
                <w:bottom w:val="none" w:sz="0" w:space="0" w:color="auto"/>
                <w:right w:val="none" w:sz="0" w:space="0" w:color="auto"/>
              </w:divBdr>
              <w:divsChild>
                <w:div w:id="149929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35088">
          <w:marLeft w:val="0"/>
          <w:marRight w:val="0"/>
          <w:marTop w:val="300"/>
          <w:marBottom w:val="0"/>
          <w:divBdr>
            <w:top w:val="none" w:sz="0" w:space="0" w:color="auto"/>
            <w:left w:val="none" w:sz="0" w:space="0" w:color="auto"/>
            <w:bottom w:val="none" w:sz="0" w:space="0" w:color="auto"/>
            <w:right w:val="none" w:sz="0" w:space="0" w:color="auto"/>
          </w:divBdr>
          <w:divsChild>
            <w:div w:id="999311338">
              <w:marLeft w:val="0"/>
              <w:marRight w:val="0"/>
              <w:marTop w:val="0"/>
              <w:marBottom w:val="0"/>
              <w:divBdr>
                <w:top w:val="none" w:sz="0" w:space="0" w:color="auto"/>
                <w:left w:val="none" w:sz="0" w:space="0" w:color="auto"/>
                <w:bottom w:val="none" w:sz="0" w:space="0" w:color="auto"/>
                <w:right w:val="none" w:sz="0" w:space="0" w:color="auto"/>
              </w:divBdr>
              <w:divsChild>
                <w:div w:id="191905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88395">
          <w:marLeft w:val="0"/>
          <w:marRight w:val="0"/>
          <w:marTop w:val="300"/>
          <w:marBottom w:val="0"/>
          <w:divBdr>
            <w:top w:val="none" w:sz="0" w:space="0" w:color="auto"/>
            <w:left w:val="none" w:sz="0" w:space="0" w:color="auto"/>
            <w:bottom w:val="none" w:sz="0" w:space="0" w:color="auto"/>
            <w:right w:val="none" w:sz="0" w:space="0" w:color="auto"/>
          </w:divBdr>
          <w:divsChild>
            <w:div w:id="1857038272">
              <w:marLeft w:val="0"/>
              <w:marRight w:val="0"/>
              <w:marTop w:val="0"/>
              <w:marBottom w:val="0"/>
              <w:divBdr>
                <w:top w:val="none" w:sz="0" w:space="0" w:color="auto"/>
                <w:left w:val="none" w:sz="0" w:space="0" w:color="auto"/>
                <w:bottom w:val="none" w:sz="0" w:space="0" w:color="auto"/>
                <w:right w:val="none" w:sz="0" w:space="0" w:color="auto"/>
              </w:divBdr>
              <w:divsChild>
                <w:div w:id="15880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7884">
          <w:marLeft w:val="0"/>
          <w:marRight w:val="0"/>
          <w:marTop w:val="300"/>
          <w:marBottom w:val="0"/>
          <w:divBdr>
            <w:top w:val="none" w:sz="0" w:space="0" w:color="auto"/>
            <w:left w:val="none" w:sz="0" w:space="0" w:color="auto"/>
            <w:bottom w:val="none" w:sz="0" w:space="0" w:color="auto"/>
            <w:right w:val="none" w:sz="0" w:space="0" w:color="auto"/>
          </w:divBdr>
          <w:divsChild>
            <w:div w:id="28073526">
              <w:marLeft w:val="0"/>
              <w:marRight w:val="0"/>
              <w:marTop w:val="0"/>
              <w:marBottom w:val="0"/>
              <w:divBdr>
                <w:top w:val="none" w:sz="0" w:space="0" w:color="auto"/>
                <w:left w:val="none" w:sz="0" w:space="0" w:color="auto"/>
                <w:bottom w:val="none" w:sz="0" w:space="0" w:color="auto"/>
                <w:right w:val="none" w:sz="0" w:space="0" w:color="auto"/>
              </w:divBdr>
              <w:divsChild>
                <w:div w:id="819618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13233192">
      <w:bodyDiv w:val="1"/>
      <w:marLeft w:val="0"/>
      <w:marRight w:val="0"/>
      <w:marTop w:val="0"/>
      <w:marBottom w:val="0"/>
      <w:divBdr>
        <w:top w:val="none" w:sz="0" w:space="0" w:color="auto"/>
        <w:left w:val="none" w:sz="0" w:space="0" w:color="auto"/>
        <w:bottom w:val="none" w:sz="0" w:space="0" w:color="auto"/>
        <w:right w:val="none" w:sz="0" w:space="0" w:color="auto"/>
      </w:divBdr>
    </w:div>
    <w:div w:id="715083360">
      <w:bodyDiv w:val="1"/>
      <w:marLeft w:val="0"/>
      <w:marRight w:val="0"/>
      <w:marTop w:val="0"/>
      <w:marBottom w:val="0"/>
      <w:divBdr>
        <w:top w:val="none" w:sz="0" w:space="0" w:color="auto"/>
        <w:left w:val="none" w:sz="0" w:space="0" w:color="auto"/>
        <w:bottom w:val="none" w:sz="0" w:space="0" w:color="auto"/>
        <w:right w:val="none" w:sz="0" w:space="0" w:color="auto"/>
      </w:divBdr>
      <w:divsChild>
        <w:div w:id="2097551243">
          <w:marLeft w:val="0"/>
          <w:marRight w:val="0"/>
          <w:marTop w:val="0"/>
          <w:marBottom w:val="0"/>
          <w:divBdr>
            <w:top w:val="none" w:sz="0" w:space="0" w:color="auto"/>
            <w:left w:val="none" w:sz="0" w:space="0" w:color="auto"/>
            <w:bottom w:val="none" w:sz="0" w:space="0" w:color="auto"/>
            <w:right w:val="none" w:sz="0" w:space="0" w:color="auto"/>
          </w:divBdr>
        </w:div>
        <w:div w:id="391736832">
          <w:marLeft w:val="0"/>
          <w:marRight w:val="0"/>
          <w:marTop w:val="0"/>
          <w:marBottom w:val="0"/>
          <w:divBdr>
            <w:top w:val="none" w:sz="0" w:space="0" w:color="auto"/>
            <w:left w:val="none" w:sz="0" w:space="0" w:color="auto"/>
            <w:bottom w:val="none" w:sz="0" w:space="0" w:color="auto"/>
            <w:right w:val="none" w:sz="0" w:space="0" w:color="auto"/>
          </w:divBdr>
          <w:divsChild>
            <w:div w:id="1365063314">
              <w:marLeft w:val="0"/>
              <w:marRight w:val="0"/>
              <w:marTop w:val="0"/>
              <w:marBottom w:val="0"/>
              <w:divBdr>
                <w:top w:val="none" w:sz="0" w:space="0" w:color="auto"/>
                <w:left w:val="none" w:sz="0" w:space="0" w:color="auto"/>
                <w:bottom w:val="none" w:sz="0" w:space="0" w:color="auto"/>
                <w:right w:val="none" w:sz="0" w:space="0" w:color="auto"/>
              </w:divBdr>
            </w:div>
          </w:divsChild>
        </w:div>
        <w:div w:id="607204686">
          <w:marLeft w:val="0"/>
          <w:marRight w:val="0"/>
          <w:marTop w:val="0"/>
          <w:marBottom w:val="0"/>
          <w:divBdr>
            <w:top w:val="none" w:sz="0" w:space="0" w:color="auto"/>
            <w:left w:val="none" w:sz="0" w:space="0" w:color="auto"/>
            <w:bottom w:val="none" w:sz="0" w:space="0" w:color="auto"/>
            <w:right w:val="none" w:sz="0" w:space="0" w:color="auto"/>
          </w:divBdr>
        </w:div>
        <w:div w:id="1534726597">
          <w:marLeft w:val="0"/>
          <w:marRight w:val="0"/>
          <w:marTop w:val="0"/>
          <w:marBottom w:val="0"/>
          <w:divBdr>
            <w:top w:val="none" w:sz="0" w:space="0" w:color="auto"/>
            <w:left w:val="none" w:sz="0" w:space="0" w:color="auto"/>
            <w:bottom w:val="none" w:sz="0" w:space="0" w:color="auto"/>
            <w:right w:val="none" w:sz="0" w:space="0" w:color="auto"/>
          </w:divBdr>
          <w:divsChild>
            <w:div w:id="2127505146">
              <w:marLeft w:val="0"/>
              <w:marRight w:val="0"/>
              <w:marTop w:val="0"/>
              <w:marBottom w:val="0"/>
              <w:divBdr>
                <w:top w:val="none" w:sz="0" w:space="0" w:color="auto"/>
                <w:left w:val="none" w:sz="0" w:space="0" w:color="auto"/>
                <w:bottom w:val="none" w:sz="0" w:space="0" w:color="auto"/>
                <w:right w:val="none" w:sz="0" w:space="0" w:color="auto"/>
              </w:divBdr>
            </w:div>
          </w:divsChild>
        </w:div>
        <w:div w:id="784085055">
          <w:marLeft w:val="0"/>
          <w:marRight w:val="0"/>
          <w:marTop w:val="0"/>
          <w:marBottom w:val="0"/>
          <w:divBdr>
            <w:top w:val="none" w:sz="0" w:space="0" w:color="auto"/>
            <w:left w:val="none" w:sz="0" w:space="0" w:color="auto"/>
            <w:bottom w:val="none" w:sz="0" w:space="0" w:color="auto"/>
            <w:right w:val="none" w:sz="0" w:space="0" w:color="auto"/>
          </w:divBdr>
        </w:div>
        <w:div w:id="1530682899">
          <w:marLeft w:val="0"/>
          <w:marRight w:val="0"/>
          <w:marTop w:val="0"/>
          <w:marBottom w:val="0"/>
          <w:divBdr>
            <w:top w:val="none" w:sz="0" w:space="0" w:color="auto"/>
            <w:left w:val="none" w:sz="0" w:space="0" w:color="auto"/>
            <w:bottom w:val="none" w:sz="0" w:space="0" w:color="auto"/>
            <w:right w:val="none" w:sz="0" w:space="0" w:color="auto"/>
          </w:divBdr>
          <w:divsChild>
            <w:div w:id="2106223022">
              <w:marLeft w:val="0"/>
              <w:marRight w:val="0"/>
              <w:marTop w:val="0"/>
              <w:marBottom w:val="0"/>
              <w:divBdr>
                <w:top w:val="none" w:sz="0" w:space="0" w:color="auto"/>
                <w:left w:val="none" w:sz="0" w:space="0" w:color="auto"/>
                <w:bottom w:val="none" w:sz="0" w:space="0" w:color="auto"/>
                <w:right w:val="none" w:sz="0" w:space="0" w:color="auto"/>
              </w:divBdr>
            </w:div>
          </w:divsChild>
        </w:div>
        <w:div w:id="381829915">
          <w:marLeft w:val="0"/>
          <w:marRight w:val="0"/>
          <w:marTop w:val="0"/>
          <w:marBottom w:val="0"/>
          <w:divBdr>
            <w:top w:val="none" w:sz="0" w:space="0" w:color="auto"/>
            <w:left w:val="none" w:sz="0" w:space="0" w:color="auto"/>
            <w:bottom w:val="none" w:sz="0" w:space="0" w:color="auto"/>
            <w:right w:val="none" w:sz="0" w:space="0" w:color="auto"/>
          </w:divBdr>
        </w:div>
        <w:div w:id="358314867">
          <w:marLeft w:val="0"/>
          <w:marRight w:val="0"/>
          <w:marTop w:val="0"/>
          <w:marBottom w:val="0"/>
          <w:divBdr>
            <w:top w:val="none" w:sz="0" w:space="0" w:color="auto"/>
            <w:left w:val="none" w:sz="0" w:space="0" w:color="auto"/>
            <w:bottom w:val="none" w:sz="0" w:space="0" w:color="auto"/>
            <w:right w:val="none" w:sz="0" w:space="0" w:color="auto"/>
          </w:divBdr>
          <w:divsChild>
            <w:div w:id="1896768976">
              <w:marLeft w:val="0"/>
              <w:marRight w:val="0"/>
              <w:marTop w:val="0"/>
              <w:marBottom w:val="0"/>
              <w:divBdr>
                <w:top w:val="none" w:sz="0" w:space="0" w:color="auto"/>
                <w:left w:val="none" w:sz="0" w:space="0" w:color="auto"/>
                <w:bottom w:val="none" w:sz="0" w:space="0" w:color="auto"/>
                <w:right w:val="none" w:sz="0" w:space="0" w:color="auto"/>
              </w:divBdr>
            </w:div>
          </w:divsChild>
        </w:div>
        <w:div w:id="802501412">
          <w:marLeft w:val="0"/>
          <w:marRight w:val="0"/>
          <w:marTop w:val="0"/>
          <w:marBottom w:val="0"/>
          <w:divBdr>
            <w:top w:val="none" w:sz="0" w:space="0" w:color="auto"/>
            <w:left w:val="none" w:sz="0" w:space="0" w:color="auto"/>
            <w:bottom w:val="none" w:sz="0" w:space="0" w:color="auto"/>
            <w:right w:val="none" w:sz="0" w:space="0" w:color="auto"/>
          </w:divBdr>
        </w:div>
        <w:div w:id="684676675">
          <w:marLeft w:val="0"/>
          <w:marRight w:val="0"/>
          <w:marTop w:val="0"/>
          <w:marBottom w:val="0"/>
          <w:divBdr>
            <w:top w:val="none" w:sz="0" w:space="0" w:color="auto"/>
            <w:left w:val="none" w:sz="0" w:space="0" w:color="auto"/>
            <w:bottom w:val="none" w:sz="0" w:space="0" w:color="auto"/>
            <w:right w:val="none" w:sz="0" w:space="0" w:color="auto"/>
          </w:divBdr>
          <w:divsChild>
            <w:div w:id="2005742390">
              <w:marLeft w:val="0"/>
              <w:marRight w:val="0"/>
              <w:marTop w:val="0"/>
              <w:marBottom w:val="0"/>
              <w:divBdr>
                <w:top w:val="none" w:sz="0" w:space="0" w:color="auto"/>
                <w:left w:val="none" w:sz="0" w:space="0" w:color="auto"/>
                <w:bottom w:val="none" w:sz="0" w:space="0" w:color="auto"/>
                <w:right w:val="none" w:sz="0" w:space="0" w:color="auto"/>
              </w:divBdr>
            </w:div>
          </w:divsChild>
        </w:div>
        <w:div w:id="1627925345">
          <w:marLeft w:val="0"/>
          <w:marRight w:val="0"/>
          <w:marTop w:val="0"/>
          <w:marBottom w:val="0"/>
          <w:divBdr>
            <w:top w:val="none" w:sz="0" w:space="0" w:color="auto"/>
            <w:left w:val="none" w:sz="0" w:space="0" w:color="auto"/>
            <w:bottom w:val="none" w:sz="0" w:space="0" w:color="auto"/>
            <w:right w:val="none" w:sz="0" w:space="0" w:color="auto"/>
          </w:divBdr>
        </w:div>
        <w:div w:id="1302686644">
          <w:marLeft w:val="0"/>
          <w:marRight w:val="0"/>
          <w:marTop w:val="0"/>
          <w:marBottom w:val="0"/>
          <w:divBdr>
            <w:top w:val="none" w:sz="0" w:space="0" w:color="auto"/>
            <w:left w:val="none" w:sz="0" w:space="0" w:color="auto"/>
            <w:bottom w:val="none" w:sz="0" w:space="0" w:color="auto"/>
            <w:right w:val="none" w:sz="0" w:space="0" w:color="auto"/>
          </w:divBdr>
          <w:divsChild>
            <w:div w:id="746196848">
              <w:marLeft w:val="0"/>
              <w:marRight w:val="0"/>
              <w:marTop w:val="0"/>
              <w:marBottom w:val="0"/>
              <w:divBdr>
                <w:top w:val="none" w:sz="0" w:space="0" w:color="auto"/>
                <w:left w:val="none" w:sz="0" w:space="0" w:color="auto"/>
                <w:bottom w:val="none" w:sz="0" w:space="0" w:color="auto"/>
                <w:right w:val="none" w:sz="0" w:space="0" w:color="auto"/>
              </w:divBdr>
            </w:div>
          </w:divsChild>
        </w:div>
        <w:div w:id="203252002">
          <w:marLeft w:val="0"/>
          <w:marRight w:val="0"/>
          <w:marTop w:val="0"/>
          <w:marBottom w:val="0"/>
          <w:divBdr>
            <w:top w:val="none" w:sz="0" w:space="0" w:color="auto"/>
            <w:left w:val="none" w:sz="0" w:space="0" w:color="auto"/>
            <w:bottom w:val="none" w:sz="0" w:space="0" w:color="auto"/>
            <w:right w:val="none" w:sz="0" w:space="0" w:color="auto"/>
          </w:divBdr>
        </w:div>
        <w:div w:id="399716959">
          <w:marLeft w:val="0"/>
          <w:marRight w:val="0"/>
          <w:marTop w:val="0"/>
          <w:marBottom w:val="0"/>
          <w:divBdr>
            <w:top w:val="none" w:sz="0" w:space="0" w:color="auto"/>
            <w:left w:val="none" w:sz="0" w:space="0" w:color="auto"/>
            <w:bottom w:val="none" w:sz="0" w:space="0" w:color="auto"/>
            <w:right w:val="none" w:sz="0" w:space="0" w:color="auto"/>
          </w:divBdr>
          <w:divsChild>
            <w:div w:id="19742101">
              <w:marLeft w:val="0"/>
              <w:marRight w:val="0"/>
              <w:marTop w:val="0"/>
              <w:marBottom w:val="0"/>
              <w:divBdr>
                <w:top w:val="none" w:sz="0" w:space="0" w:color="auto"/>
                <w:left w:val="none" w:sz="0" w:space="0" w:color="auto"/>
                <w:bottom w:val="none" w:sz="0" w:space="0" w:color="auto"/>
                <w:right w:val="none" w:sz="0" w:space="0" w:color="auto"/>
              </w:divBdr>
            </w:div>
          </w:divsChild>
        </w:div>
        <w:div w:id="135463941">
          <w:marLeft w:val="0"/>
          <w:marRight w:val="0"/>
          <w:marTop w:val="300"/>
          <w:marBottom w:val="0"/>
          <w:divBdr>
            <w:top w:val="none" w:sz="0" w:space="0" w:color="auto"/>
            <w:left w:val="none" w:sz="0" w:space="0" w:color="auto"/>
            <w:bottom w:val="none" w:sz="0" w:space="0" w:color="auto"/>
            <w:right w:val="none" w:sz="0" w:space="0" w:color="auto"/>
          </w:divBdr>
          <w:divsChild>
            <w:div w:id="748886048">
              <w:marLeft w:val="0"/>
              <w:marRight w:val="0"/>
              <w:marTop w:val="0"/>
              <w:marBottom w:val="0"/>
              <w:divBdr>
                <w:top w:val="none" w:sz="0" w:space="0" w:color="auto"/>
                <w:left w:val="none" w:sz="0" w:space="0" w:color="auto"/>
                <w:bottom w:val="none" w:sz="0" w:space="0" w:color="auto"/>
                <w:right w:val="none" w:sz="0" w:space="0" w:color="auto"/>
              </w:divBdr>
              <w:divsChild>
                <w:div w:id="19577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44538">
          <w:marLeft w:val="0"/>
          <w:marRight w:val="0"/>
          <w:marTop w:val="300"/>
          <w:marBottom w:val="0"/>
          <w:divBdr>
            <w:top w:val="none" w:sz="0" w:space="0" w:color="auto"/>
            <w:left w:val="none" w:sz="0" w:space="0" w:color="auto"/>
            <w:bottom w:val="none" w:sz="0" w:space="0" w:color="auto"/>
            <w:right w:val="none" w:sz="0" w:space="0" w:color="auto"/>
          </w:divBdr>
          <w:divsChild>
            <w:div w:id="2045130202">
              <w:marLeft w:val="0"/>
              <w:marRight w:val="0"/>
              <w:marTop w:val="0"/>
              <w:marBottom w:val="0"/>
              <w:divBdr>
                <w:top w:val="none" w:sz="0" w:space="0" w:color="auto"/>
                <w:left w:val="none" w:sz="0" w:space="0" w:color="auto"/>
                <w:bottom w:val="none" w:sz="0" w:space="0" w:color="auto"/>
                <w:right w:val="none" w:sz="0" w:space="0" w:color="auto"/>
              </w:divBdr>
              <w:divsChild>
                <w:div w:id="127108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081318">
          <w:marLeft w:val="0"/>
          <w:marRight w:val="0"/>
          <w:marTop w:val="300"/>
          <w:marBottom w:val="0"/>
          <w:divBdr>
            <w:top w:val="none" w:sz="0" w:space="0" w:color="auto"/>
            <w:left w:val="none" w:sz="0" w:space="0" w:color="auto"/>
            <w:bottom w:val="none" w:sz="0" w:space="0" w:color="auto"/>
            <w:right w:val="none" w:sz="0" w:space="0" w:color="auto"/>
          </w:divBdr>
          <w:divsChild>
            <w:div w:id="440074932">
              <w:marLeft w:val="0"/>
              <w:marRight w:val="0"/>
              <w:marTop w:val="0"/>
              <w:marBottom w:val="0"/>
              <w:divBdr>
                <w:top w:val="none" w:sz="0" w:space="0" w:color="auto"/>
                <w:left w:val="none" w:sz="0" w:space="0" w:color="auto"/>
                <w:bottom w:val="none" w:sz="0" w:space="0" w:color="auto"/>
                <w:right w:val="none" w:sz="0" w:space="0" w:color="auto"/>
              </w:divBdr>
              <w:divsChild>
                <w:div w:id="90834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460011">
          <w:marLeft w:val="0"/>
          <w:marRight w:val="0"/>
          <w:marTop w:val="300"/>
          <w:marBottom w:val="0"/>
          <w:divBdr>
            <w:top w:val="none" w:sz="0" w:space="0" w:color="auto"/>
            <w:left w:val="none" w:sz="0" w:space="0" w:color="auto"/>
            <w:bottom w:val="none" w:sz="0" w:space="0" w:color="auto"/>
            <w:right w:val="none" w:sz="0" w:space="0" w:color="auto"/>
          </w:divBdr>
          <w:divsChild>
            <w:div w:id="1596203963">
              <w:marLeft w:val="0"/>
              <w:marRight w:val="0"/>
              <w:marTop w:val="0"/>
              <w:marBottom w:val="0"/>
              <w:divBdr>
                <w:top w:val="none" w:sz="0" w:space="0" w:color="auto"/>
                <w:left w:val="none" w:sz="0" w:space="0" w:color="auto"/>
                <w:bottom w:val="none" w:sz="0" w:space="0" w:color="auto"/>
                <w:right w:val="none" w:sz="0" w:space="0" w:color="auto"/>
              </w:divBdr>
              <w:divsChild>
                <w:div w:id="876963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122725">
      <w:bodyDiv w:val="1"/>
      <w:marLeft w:val="0"/>
      <w:marRight w:val="0"/>
      <w:marTop w:val="0"/>
      <w:marBottom w:val="0"/>
      <w:divBdr>
        <w:top w:val="none" w:sz="0" w:space="0" w:color="auto"/>
        <w:left w:val="none" w:sz="0" w:space="0" w:color="auto"/>
        <w:bottom w:val="none" w:sz="0" w:space="0" w:color="auto"/>
        <w:right w:val="none" w:sz="0" w:space="0" w:color="auto"/>
      </w:divBdr>
      <w:divsChild>
        <w:div w:id="9454994">
          <w:marLeft w:val="0"/>
          <w:marRight w:val="0"/>
          <w:marTop w:val="0"/>
          <w:marBottom w:val="0"/>
          <w:divBdr>
            <w:top w:val="none" w:sz="0" w:space="0" w:color="auto"/>
            <w:left w:val="none" w:sz="0" w:space="0" w:color="auto"/>
            <w:bottom w:val="none" w:sz="0" w:space="0" w:color="auto"/>
            <w:right w:val="none" w:sz="0" w:space="0" w:color="auto"/>
          </w:divBdr>
        </w:div>
        <w:div w:id="140732357">
          <w:marLeft w:val="0"/>
          <w:marRight w:val="0"/>
          <w:marTop w:val="0"/>
          <w:marBottom w:val="0"/>
          <w:divBdr>
            <w:top w:val="none" w:sz="0" w:space="0" w:color="auto"/>
            <w:left w:val="none" w:sz="0" w:space="0" w:color="auto"/>
            <w:bottom w:val="none" w:sz="0" w:space="0" w:color="auto"/>
            <w:right w:val="none" w:sz="0" w:space="0" w:color="auto"/>
          </w:divBdr>
          <w:divsChild>
            <w:div w:id="415057051">
              <w:marLeft w:val="0"/>
              <w:marRight w:val="0"/>
              <w:marTop w:val="0"/>
              <w:marBottom w:val="0"/>
              <w:divBdr>
                <w:top w:val="none" w:sz="0" w:space="0" w:color="auto"/>
                <w:left w:val="none" w:sz="0" w:space="0" w:color="auto"/>
                <w:bottom w:val="none" w:sz="0" w:space="0" w:color="auto"/>
                <w:right w:val="none" w:sz="0" w:space="0" w:color="auto"/>
              </w:divBdr>
            </w:div>
          </w:divsChild>
        </w:div>
        <w:div w:id="498547281">
          <w:marLeft w:val="0"/>
          <w:marRight w:val="0"/>
          <w:marTop w:val="0"/>
          <w:marBottom w:val="0"/>
          <w:divBdr>
            <w:top w:val="none" w:sz="0" w:space="0" w:color="auto"/>
            <w:left w:val="none" w:sz="0" w:space="0" w:color="auto"/>
            <w:bottom w:val="none" w:sz="0" w:space="0" w:color="auto"/>
            <w:right w:val="none" w:sz="0" w:space="0" w:color="auto"/>
          </w:divBdr>
        </w:div>
        <w:div w:id="861481586">
          <w:marLeft w:val="0"/>
          <w:marRight w:val="0"/>
          <w:marTop w:val="0"/>
          <w:marBottom w:val="0"/>
          <w:divBdr>
            <w:top w:val="none" w:sz="0" w:space="0" w:color="auto"/>
            <w:left w:val="none" w:sz="0" w:space="0" w:color="auto"/>
            <w:bottom w:val="none" w:sz="0" w:space="0" w:color="auto"/>
            <w:right w:val="none" w:sz="0" w:space="0" w:color="auto"/>
          </w:divBdr>
          <w:divsChild>
            <w:div w:id="1154880067">
              <w:marLeft w:val="0"/>
              <w:marRight w:val="0"/>
              <w:marTop w:val="0"/>
              <w:marBottom w:val="0"/>
              <w:divBdr>
                <w:top w:val="none" w:sz="0" w:space="0" w:color="auto"/>
                <w:left w:val="none" w:sz="0" w:space="0" w:color="auto"/>
                <w:bottom w:val="none" w:sz="0" w:space="0" w:color="auto"/>
                <w:right w:val="none" w:sz="0" w:space="0" w:color="auto"/>
              </w:divBdr>
            </w:div>
          </w:divsChild>
        </w:div>
        <w:div w:id="1873566510">
          <w:marLeft w:val="0"/>
          <w:marRight w:val="0"/>
          <w:marTop w:val="0"/>
          <w:marBottom w:val="0"/>
          <w:divBdr>
            <w:top w:val="none" w:sz="0" w:space="0" w:color="auto"/>
            <w:left w:val="none" w:sz="0" w:space="0" w:color="auto"/>
            <w:bottom w:val="none" w:sz="0" w:space="0" w:color="auto"/>
            <w:right w:val="none" w:sz="0" w:space="0" w:color="auto"/>
          </w:divBdr>
        </w:div>
        <w:div w:id="1555000880">
          <w:marLeft w:val="0"/>
          <w:marRight w:val="0"/>
          <w:marTop w:val="0"/>
          <w:marBottom w:val="0"/>
          <w:divBdr>
            <w:top w:val="none" w:sz="0" w:space="0" w:color="auto"/>
            <w:left w:val="none" w:sz="0" w:space="0" w:color="auto"/>
            <w:bottom w:val="none" w:sz="0" w:space="0" w:color="auto"/>
            <w:right w:val="none" w:sz="0" w:space="0" w:color="auto"/>
          </w:divBdr>
          <w:divsChild>
            <w:div w:id="705133662">
              <w:marLeft w:val="0"/>
              <w:marRight w:val="0"/>
              <w:marTop w:val="0"/>
              <w:marBottom w:val="0"/>
              <w:divBdr>
                <w:top w:val="none" w:sz="0" w:space="0" w:color="auto"/>
                <w:left w:val="none" w:sz="0" w:space="0" w:color="auto"/>
                <w:bottom w:val="none" w:sz="0" w:space="0" w:color="auto"/>
                <w:right w:val="none" w:sz="0" w:space="0" w:color="auto"/>
              </w:divBdr>
            </w:div>
          </w:divsChild>
        </w:div>
        <w:div w:id="1302729988">
          <w:marLeft w:val="0"/>
          <w:marRight w:val="0"/>
          <w:marTop w:val="0"/>
          <w:marBottom w:val="0"/>
          <w:divBdr>
            <w:top w:val="none" w:sz="0" w:space="0" w:color="auto"/>
            <w:left w:val="none" w:sz="0" w:space="0" w:color="auto"/>
            <w:bottom w:val="none" w:sz="0" w:space="0" w:color="auto"/>
            <w:right w:val="none" w:sz="0" w:space="0" w:color="auto"/>
          </w:divBdr>
        </w:div>
        <w:div w:id="548029346">
          <w:marLeft w:val="0"/>
          <w:marRight w:val="0"/>
          <w:marTop w:val="0"/>
          <w:marBottom w:val="0"/>
          <w:divBdr>
            <w:top w:val="none" w:sz="0" w:space="0" w:color="auto"/>
            <w:left w:val="none" w:sz="0" w:space="0" w:color="auto"/>
            <w:bottom w:val="none" w:sz="0" w:space="0" w:color="auto"/>
            <w:right w:val="none" w:sz="0" w:space="0" w:color="auto"/>
          </w:divBdr>
          <w:divsChild>
            <w:div w:id="1016080624">
              <w:marLeft w:val="0"/>
              <w:marRight w:val="0"/>
              <w:marTop w:val="0"/>
              <w:marBottom w:val="0"/>
              <w:divBdr>
                <w:top w:val="none" w:sz="0" w:space="0" w:color="auto"/>
                <w:left w:val="none" w:sz="0" w:space="0" w:color="auto"/>
                <w:bottom w:val="none" w:sz="0" w:space="0" w:color="auto"/>
                <w:right w:val="none" w:sz="0" w:space="0" w:color="auto"/>
              </w:divBdr>
            </w:div>
          </w:divsChild>
        </w:div>
        <w:div w:id="670572298">
          <w:marLeft w:val="0"/>
          <w:marRight w:val="0"/>
          <w:marTop w:val="0"/>
          <w:marBottom w:val="0"/>
          <w:divBdr>
            <w:top w:val="none" w:sz="0" w:space="0" w:color="auto"/>
            <w:left w:val="none" w:sz="0" w:space="0" w:color="auto"/>
            <w:bottom w:val="none" w:sz="0" w:space="0" w:color="auto"/>
            <w:right w:val="none" w:sz="0" w:space="0" w:color="auto"/>
          </w:divBdr>
        </w:div>
        <w:div w:id="1917015628">
          <w:marLeft w:val="0"/>
          <w:marRight w:val="0"/>
          <w:marTop w:val="0"/>
          <w:marBottom w:val="0"/>
          <w:divBdr>
            <w:top w:val="none" w:sz="0" w:space="0" w:color="auto"/>
            <w:left w:val="none" w:sz="0" w:space="0" w:color="auto"/>
            <w:bottom w:val="none" w:sz="0" w:space="0" w:color="auto"/>
            <w:right w:val="none" w:sz="0" w:space="0" w:color="auto"/>
          </w:divBdr>
          <w:divsChild>
            <w:div w:id="1132673208">
              <w:marLeft w:val="0"/>
              <w:marRight w:val="0"/>
              <w:marTop w:val="0"/>
              <w:marBottom w:val="0"/>
              <w:divBdr>
                <w:top w:val="none" w:sz="0" w:space="0" w:color="auto"/>
                <w:left w:val="none" w:sz="0" w:space="0" w:color="auto"/>
                <w:bottom w:val="none" w:sz="0" w:space="0" w:color="auto"/>
                <w:right w:val="none" w:sz="0" w:space="0" w:color="auto"/>
              </w:divBdr>
            </w:div>
          </w:divsChild>
        </w:div>
        <w:div w:id="1275209349">
          <w:marLeft w:val="0"/>
          <w:marRight w:val="0"/>
          <w:marTop w:val="0"/>
          <w:marBottom w:val="0"/>
          <w:divBdr>
            <w:top w:val="none" w:sz="0" w:space="0" w:color="auto"/>
            <w:left w:val="none" w:sz="0" w:space="0" w:color="auto"/>
            <w:bottom w:val="none" w:sz="0" w:space="0" w:color="auto"/>
            <w:right w:val="none" w:sz="0" w:space="0" w:color="auto"/>
          </w:divBdr>
        </w:div>
        <w:div w:id="1536700172">
          <w:marLeft w:val="0"/>
          <w:marRight w:val="0"/>
          <w:marTop w:val="0"/>
          <w:marBottom w:val="0"/>
          <w:divBdr>
            <w:top w:val="none" w:sz="0" w:space="0" w:color="auto"/>
            <w:left w:val="none" w:sz="0" w:space="0" w:color="auto"/>
            <w:bottom w:val="none" w:sz="0" w:space="0" w:color="auto"/>
            <w:right w:val="none" w:sz="0" w:space="0" w:color="auto"/>
          </w:divBdr>
          <w:divsChild>
            <w:div w:id="1056588136">
              <w:marLeft w:val="0"/>
              <w:marRight w:val="0"/>
              <w:marTop w:val="0"/>
              <w:marBottom w:val="0"/>
              <w:divBdr>
                <w:top w:val="none" w:sz="0" w:space="0" w:color="auto"/>
                <w:left w:val="none" w:sz="0" w:space="0" w:color="auto"/>
                <w:bottom w:val="none" w:sz="0" w:space="0" w:color="auto"/>
                <w:right w:val="none" w:sz="0" w:space="0" w:color="auto"/>
              </w:divBdr>
            </w:div>
          </w:divsChild>
        </w:div>
        <w:div w:id="1668821075">
          <w:marLeft w:val="0"/>
          <w:marRight w:val="0"/>
          <w:marTop w:val="0"/>
          <w:marBottom w:val="0"/>
          <w:divBdr>
            <w:top w:val="none" w:sz="0" w:space="0" w:color="auto"/>
            <w:left w:val="none" w:sz="0" w:space="0" w:color="auto"/>
            <w:bottom w:val="none" w:sz="0" w:space="0" w:color="auto"/>
            <w:right w:val="none" w:sz="0" w:space="0" w:color="auto"/>
          </w:divBdr>
        </w:div>
        <w:div w:id="1786462859">
          <w:marLeft w:val="0"/>
          <w:marRight w:val="0"/>
          <w:marTop w:val="0"/>
          <w:marBottom w:val="0"/>
          <w:divBdr>
            <w:top w:val="none" w:sz="0" w:space="0" w:color="auto"/>
            <w:left w:val="none" w:sz="0" w:space="0" w:color="auto"/>
            <w:bottom w:val="none" w:sz="0" w:space="0" w:color="auto"/>
            <w:right w:val="none" w:sz="0" w:space="0" w:color="auto"/>
          </w:divBdr>
          <w:divsChild>
            <w:div w:id="1953123823">
              <w:marLeft w:val="0"/>
              <w:marRight w:val="0"/>
              <w:marTop w:val="0"/>
              <w:marBottom w:val="0"/>
              <w:divBdr>
                <w:top w:val="none" w:sz="0" w:space="0" w:color="auto"/>
                <w:left w:val="none" w:sz="0" w:space="0" w:color="auto"/>
                <w:bottom w:val="none" w:sz="0" w:space="0" w:color="auto"/>
                <w:right w:val="none" w:sz="0" w:space="0" w:color="auto"/>
              </w:divBdr>
            </w:div>
          </w:divsChild>
        </w:div>
        <w:div w:id="2022197342">
          <w:marLeft w:val="0"/>
          <w:marRight w:val="0"/>
          <w:marTop w:val="300"/>
          <w:marBottom w:val="0"/>
          <w:divBdr>
            <w:top w:val="none" w:sz="0" w:space="0" w:color="auto"/>
            <w:left w:val="none" w:sz="0" w:space="0" w:color="auto"/>
            <w:bottom w:val="none" w:sz="0" w:space="0" w:color="auto"/>
            <w:right w:val="none" w:sz="0" w:space="0" w:color="auto"/>
          </w:divBdr>
          <w:divsChild>
            <w:div w:id="72359494">
              <w:marLeft w:val="0"/>
              <w:marRight w:val="0"/>
              <w:marTop w:val="0"/>
              <w:marBottom w:val="0"/>
              <w:divBdr>
                <w:top w:val="none" w:sz="0" w:space="0" w:color="auto"/>
                <w:left w:val="none" w:sz="0" w:space="0" w:color="auto"/>
                <w:bottom w:val="none" w:sz="0" w:space="0" w:color="auto"/>
                <w:right w:val="none" w:sz="0" w:space="0" w:color="auto"/>
              </w:divBdr>
              <w:divsChild>
                <w:div w:id="167013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28978">
          <w:marLeft w:val="0"/>
          <w:marRight w:val="0"/>
          <w:marTop w:val="300"/>
          <w:marBottom w:val="0"/>
          <w:divBdr>
            <w:top w:val="none" w:sz="0" w:space="0" w:color="auto"/>
            <w:left w:val="none" w:sz="0" w:space="0" w:color="auto"/>
            <w:bottom w:val="none" w:sz="0" w:space="0" w:color="auto"/>
            <w:right w:val="none" w:sz="0" w:space="0" w:color="auto"/>
          </w:divBdr>
          <w:divsChild>
            <w:div w:id="1186363281">
              <w:marLeft w:val="0"/>
              <w:marRight w:val="0"/>
              <w:marTop w:val="0"/>
              <w:marBottom w:val="0"/>
              <w:divBdr>
                <w:top w:val="none" w:sz="0" w:space="0" w:color="auto"/>
                <w:left w:val="none" w:sz="0" w:space="0" w:color="auto"/>
                <w:bottom w:val="none" w:sz="0" w:space="0" w:color="auto"/>
                <w:right w:val="none" w:sz="0" w:space="0" w:color="auto"/>
              </w:divBdr>
              <w:divsChild>
                <w:div w:id="13151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788507">
          <w:marLeft w:val="0"/>
          <w:marRight w:val="0"/>
          <w:marTop w:val="300"/>
          <w:marBottom w:val="0"/>
          <w:divBdr>
            <w:top w:val="none" w:sz="0" w:space="0" w:color="auto"/>
            <w:left w:val="none" w:sz="0" w:space="0" w:color="auto"/>
            <w:bottom w:val="none" w:sz="0" w:space="0" w:color="auto"/>
            <w:right w:val="none" w:sz="0" w:space="0" w:color="auto"/>
          </w:divBdr>
          <w:divsChild>
            <w:div w:id="1458797798">
              <w:marLeft w:val="0"/>
              <w:marRight w:val="0"/>
              <w:marTop w:val="0"/>
              <w:marBottom w:val="0"/>
              <w:divBdr>
                <w:top w:val="none" w:sz="0" w:space="0" w:color="auto"/>
                <w:left w:val="none" w:sz="0" w:space="0" w:color="auto"/>
                <w:bottom w:val="none" w:sz="0" w:space="0" w:color="auto"/>
                <w:right w:val="none" w:sz="0" w:space="0" w:color="auto"/>
              </w:divBdr>
              <w:divsChild>
                <w:div w:id="1696888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10832">
      <w:bodyDiv w:val="1"/>
      <w:marLeft w:val="0"/>
      <w:marRight w:val="0"/>
      <w:marTop w:val="0"/>
      <w:marBottom w:val="0"/>
      <w:divBdr>
        <w:top w:val="none" w:sz="0" w:space="0" w:color="auto"/>
        <w:left w:val="none" w:sz="0" w:space="0" w:color="auto"/>
        <w:bottom w:val="none" w:sz="0" w:space="0" w:color="auto"/>
        <w:right w:val="none" w:sz="0" w:space="0" w:color="auto"/>
      </w:divBdr>
      <w:divsChild>
        <w:div w:id="495536254">
          <w:marLeft w:val="0"/>
          <w:marRight w:val="0"/>
          <w:marTop w:val="0"/>
          <w:marBottom w:val="0"/>
          <w:divBdr>
            <w:top w:val="none" w:sz="0" w:space="0" w:color="auto"/>
            <w:left w:val="none" w:sz="0" w:space="0" w:color="auto"/>
            <w:bottom w:val="none" w:sz="0" w:space="0" w:color="auto"/>
            <w:right w:val="none" w:sz="0" w:space="0" w:color="auto"/>
          </w:divBdr>
        </w:div>
        <w:div w:id="600573983">
          <w:marLeft w:val="0"/>
          <w:marRight w:val="0"/>
          <w:marTop w:val="0"/>
          <w:marBottom w:val="0"/>
          <w:divBdr>
            <w:top w:val="none" w:sz="0" w:space="0" w:color="auto"/>
            <w:left w:val="none" w:sz="0" w:space="0" w:color="auto"/>
            <w:bottom w:val="none" w:sz="0" w:space="0" w:color="auto"/>
            <w:right w:val="none" w:sz="0" w:space="0" w:color="auto"/>
          </w:divBdr>
          <w:divsChild>
            <w:div w:id="858128502">
              <w:marLeft w:val="0"/>
              <w:marRight w:val="0"/>
              <w:marTop w:val="0"/>
              <w:marBottom w:val="0"/>
              <w:divBdr>
                <w:top w:val="none" w:sz="0" w:space="0" w:color="auto"/>
                <w:left w:val="none" w:sz="0" w:space="0" w:color="auto"/>
                <w:bottom w:val="none" w:sz="0" w:space="0" w:color="auto"/>
                <w:right w:val="none" w:sz="0" w:space="0" w:color="auto"/>
              </w:divBdr>
            </w:div>
          </w:divsChild>
        </w:div>
        <w:div w:id="263346068">
          <w:marLeft w:val="0"/>
          <w:marRight w:val="0"/>
          <w:marTop w:val="0"/>
          <w:marBottom w:val="0"/>
          <w:divBdr>
            <w:top w:val="none" w:sz="0" w:space="0" w:color="auto"/>
            <w:left w:val="none" w:sz="0" w:space="0" w:color="auto"/>
            <w:bottom w:val="none" w:sz="0" w:space="0" w:color="auto"/>
            <w:right w:val="none" w:sz="0" w:space="0" w:color="auto"/>
          </w:divBdr>
        </w:div>
        <w:div w:id="1441684181">
          <w:marLeft w:val="0"/>
          <w:marRight w:val="0"/>
          <w:marTop w:val="0"/>
          <w:marBottom w:val="0"/>
          <w:divBdr>
            <w:top w:val="none" w:sz="0" w:space="0" w:color="auto"/>
            <w:left w:val="none" w:sz="0" w:space="0" w:color="auto"/>
            <w:bottom w:val="none" w:sz="0" w:space="0" w:color="auto"/>
            <w:right w:val="none" w:sz="0" w:space="0" w:color="auto"/>
          </w:divBdr>
          <w:divsChild>
            <w:div w:id="1657999543">
              <w:marLeft w:val="0"/>
              <w:marRight w:val="0"/>
              <w:marTop w:val="0"/>
              <w:marBottom w:val="0"/>
              <w:divBdr>
                <w:top w:val="none" w:sz="0" w:space="0" w:color="auto"/>
                <w:left w:val="none" w:sz="0" w:space="0" w:color="auto"/>
                <w:bottom w:val="none" w:sz="0" w:space="0" w:color="auto"/>
                <w:right w:val="none" w:sz="0" w:space="0" w:color="auto"/>
              </w:divBdr>
            </w:div>
          </w:divsChild>
        </w:div>
        <w:div w:id="1295452548">
          <w:marLeft w:val="0"/>
          <w:marRight w:val="0"/>
          <w:marTop w:val="0"/>
          <w:marBottom w:val="0"/>
          <w:divBdr>
            <w:top w:val="none" w:sz="0" w:space="0" w:color="auto"/>
            <w:left w:val="none" w:sz="0" w:space="0" w:color="auto"/>
            <w:bottom w:val="none" w:sz="0" w:space="0" w:color="auto"/>
            <w:right w:val="none" w:sz="0" w:space="0" w:color="auto"/>
          </w:divBdr>
        </w:div>
        <w:div w:id="1016231341">
          <w:marLeft w:val="0"/>
          <w:marRight w:val="0"/>
          <w:marTop w:val="0"/>
          <w:marBottom w:val="0"/>
          <w:divBdr>
            <w:top w:val="none" w:sz="0" w:space="0" w:color="auto"/>
            <w:left w:val="none" w:sz="0" w:space="0" w:color="auto"/>
            <w:bottom w:val="none" w:sz="0" w:space="0" w:color="auto"/>
            <w:right w:val="none" w:sz="0" w:space="0" w:color="auto"/>
          </w:divBdr>
          <w:divsChild>
            <w:div w:id="330378828">
              <w:marLeft w:val="0"/>
              <w:marRight w:val="0"/>
              <w:marTop w:val="0"/>
              <w:marBottom w:val="0"/>
              <w:divBdr>
                <w:top w:val="none" w:sz="0" w:space="0" w:color="auto"/>
                <w:left w:val="none" w:sz="0" w:space="0" w:color="auto"/>
                <w:bottom w:val="none" w:sz="0" w:space="0" w:color="auto"/>
                <w:right w:val="none" w:sz="0" w:space="0" w:color="auto"/>
              </w:divBdr>
            </w:div>
          </w:divsChild>
        </w:div>
        <w:div w:id="340012029">
          <w:marLeft w:val="0"/>
          <w:marRight w:val="0"/>
          <w:marTop w:val="0"/>
          <w:marBottom w:val="0"/>
          <w:divBdr>
            <w:top w:val="none" w:sz="0" w:space="0" w:color="auto"/>
            <w:left w:val="none" w:sz="0" w:space="0" w:color="auto"/>
            <w:bottom w:val="none" w:sz="0" w:space="0" w:color="auto"/>
            <w:right w:val="none" w:sz="0" w:space="0" w:color="auto"/>
          </w:divBdr>
        </w:div>
        <w:div w:id="569077601">
          <w:marLeft w:val="0"/>
          <w:marRight w:val="0"/>
          <w:marTop w:val="0"/>
          <w:marBottom w:val="0"/>
          <w:divBdr>
            <w:top w:val="none" w:sz="0" w:space="0" w:color="auto"/>
            <w:left w:val="none" w:sz="0" w:space="0" w:color="auto"/>
            <w:bottom w:val="none" w:sz="0" w:space="0" w:color="auto"/>
            <w:right w:val="none" w:sz="0" w:space="0" w:color="auto"/>
          </w:divBdr>
          <w:divsChild>
            <w:div w:id="809984324">
              <w:marLeft w:val="0"/>
              <w:marRight w:val="0"/>
              <w:marTop w:val="0"/>
              <w:marBottom w:val="0"/>
              <w:divBdr>
                <w:top w:val="none" w:sz="0" w:space="0" w:color="auto"/>
                <w:left w:val="none" w:sz="0" w:space="0" w:color="auto"/>
                <w:bottom w:val="none" w:sz="0" w:space="0" w:color="auto"/>
                <w:right w:val="none" w:sz="0" w:space="0" w:color="auto"/>
              </w:divBdr>
            </w:div>
          </w:divsChild>
        </w:div>
        <w:div w:id="135880314">
          <w:marLeft w:val="0"/>
          <w:marRight w:val="0"/>
          <w:marTop w:val="0"/>
          <w:marBottom w:val="0"/>
          <w:divBdr>
            <w:top w:val="none" w:sz="0" w:space="0" w:color="auto"/>
            <w:left w:val="none" w:sz="0" w:space="0" w:color="auto"/>
            <w:bottom w:val="none" w:sz="0" w:space="0" w:color="auto"/>
            <w:right w:val="none" w:sz="0" w:space="0" w:color="auto"/>
          </w:divBdr>
        </w:div>
        <w:div w:id="1908614645">
          <w:marLeft w:val="0"/>
          <w:marRight w:val="0"/>
          <w:marTop w:val="0"/>
          <w:marBottom w:val="0"/>
          <w:divBdr>
            <w:top w:val="none" w:sz="0" w:space="0" w:color="auto"/>
            <w:left w:val="none" w:sz="0" w:space="0" w:color="auto"/>
            <w:bottom w:val="none" w:sz="0" w:space="0" w:color="auto"/>
            <w:right w:val="none" w:sz="0" w:space="0" w:color="auto"/>
          </w:divBdr>
          <w:divsChild>
            <w:div w:id="321198838">
              <w:marLeft w:val="0"/>
              <w:marRight w:val="0"/>
              <w:marTop w:val="0"/>
              <w:marBottom w:val="0"/>
              <w:divBdr>
                <w:top w:val="none" w:sz="0" w:space="0" w:color="auto"/>
                <w:left w:val="none" w:sz="0" w:space="0" w:color="auto"/>
                <w:bottom w:val="none" w:sz="0" w:space="0" w:color="auto"/>
                <w:right w:val="none" w:sz="0" w:space="0" w:color="auto"/>
              </w:divBdr>
            </w:div>
          </w:divsChild>
        </w:div>
        <w:div w:id="1130974178">
          <w:marLeft w:val="0"/>
          <w:marRight w:val="0"/>
          <w:marTop w:val="0"/>
          <w:marBottom w:val="0"/>
          <w:divBdr>
            <w:top w:val="none" w:sz="0" w:space="0" w:color="auto"/>
            <w:left w:val="none" w:sz="0" w:space="0" w:color="auto"/>
            <w:bottom w:val="none" w:sz="0" w:space="0" w:color="auto"/>
            <w:right w:val="none" w:sz="0" w:space="0" w:color="auto"/>
          </w:divBdr>
        </w:div>
        <w:div w:id="1774277580">
          <w:marLeft w:val="0"/>
          <w:marRight w:val="0"/>
          <w:marTop w:val="0"/>
          <w:marBottom w:val="0"/>
          <w:divBdr>
            <w:top w:val="none" w:sz="0" w:space="0" w:color="auto"/>
            <w:left w:val="none" w:sz="0" w:space="0" w:color="auto"/>
            <w:bottom w:val="none" w:sz="0" w:space="0" w:color="auto"/>
            <w:right w:val="none" w:sz="0" w:space="0" w:color="auto"/>
          </w:divBdr>
          <w:divsChild>
            <w:div w:id="1078214129">
              <w:marLeft w:val="0"/>
              <w:marRight w:val="0"/>
              <w:marTop w:val="0"/>
              <w:marBottom w:val="0"/>
              <w:divBdr>
                <w:top w:val="none" w:sz="0" w:space="0" w:color="auto"/>
                <w:left w:val="none" w:sz="0" w:space="0" w:color="auto"/>
                <w:bottom w:val="none" w:sz="0" w:space="0" w:color="auto"/>
                <w:right w:val="none" w:sz="0" w:space="0" w:color="auto"/>
              </w:divBdr>
            </w:div>
          </w:divsChild>
        </w:div>
        <w:div w:id="1526139309">
          <w:marLeft w:val="0"/>
          <w:marRight w:val="0"/>
          <w:marTop w:val="0"/>
          <w:marBottom w:val="0"/>
          <w:divBdr>
            <w:top w:val="none" w:sz="0" w:space="0" w:color="auto"/>
            <w:left w:val="none" w:sz="0" w:space="0" w:color="auto"/>
            <w:bottom w:val="none" w:sz="0" w:space="0" w:color="auto"/>
            <w:right w:val="none" w:sz="0" w:space="0" w:color="auto"/>
          </w:divBdr>
        </w:div>
        <w:div w:id="1303972220">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
          </w:divsChild>
        </w:div>
        <w:div w:id="1111362340">
          <w:marLeft w:val="0"/>
          <w:marRight w:val="0"/>
          <w:marTop w:val="300"/>
          <w:marBottom w:val="0"/>
          <w:divBdr>
            <w:top w:val="none" w:sz="0" w:space="0" w:color="auto"/>
            <w:left w:val="none" w:sz="0" w:space="0" w:color="auto"/>
            <w:bottom w:val="none" w:sz="0" w:space="0" w:color="auto"/>
            <w:right w:val="none" w:sz="0" w:space="0" w:color="auto"/>
          </w:divBdr>
          <w:divsChild>
            <w:div w:id="1739546569">
              <w:marLeft w:val="0"/>
              <w:marRight w:val="0"/>
              <w:marTop w:val="0"/>
              <w:marBottom w:val="0"/>
              <w:divBdr>
                <w:top w:val="none" w:sz="0" w:space="0" w:color="auto"/>
                <w:left w:val="none" w:sz="0" w:space="0" w:color="auto"/>
                <w:bottom w:val="none" w:sz="0" w:space="0" w:color="auto"/>
                <w:right w:val="none" w:sz="0" w:space="0" w:color="auto"/>
              </w:divBdr>
              <w:divsChild>
                <w:div w:id="188148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527100">
          <w:marLeft w:val="0"/>
          <w:marRight w:val="0"/>
          <w:marTop w:val="300"/>
          <w:marBottom w:val="0"/>
          <w:divBdr>
            <w:top w:val="none" w:sz="0" w:space="0" w:color="auto"/>
            <w:left w:val="none" w:sz="0" w:space="0" w:color="auto"/>
            <w:bottom w:val="none" w:sz="0" w:space="0" w:color="auto"/>
            <w:right w:val="none" w:sz="0" w:space="0" w:color="auto"/>
          </w:divBdr>
          <w:divsChild>
            <w:div w:id="1963657446">
              <w:marLeft w:val="0"/>
              <w:marRight w:val="0"/>
              <w:marTop w:val="0"/>
              <w:marBottom w:val="0"/>
              <w:divBdr>
                <w:top w:val="none" w:sz="0" w:space="0" w:color="auto"/>
                <w:left w:val="none" w:sz="0" w:space="0" w:color="auto"/>
                <w:bottom w:val="none" w:sz="0" w:space="0" w:color="auto"/>
                <w:right w:val="none" w:sz="0" w:space="0" w:color="auto"/>
              </w:divBdr>
              <w:divsChild>
                <w:div w:id="176923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47889">
          <w:marLeft w:val="0"/>
          <w:marRight w:val="0"/>
          <w:marTop w:val="300"/>
          <w:marBottom w:val="0"/>
          <w:divBdr>
            <w:top w:val="none" w:sz="0" w:space="0" w:color="auto"/>
            <w:left w:val="none" w:sz="0" w:space="0" w:color="auto"/>
            <w:bottom w:val="none" w:sz="0" w:space="0" w:color="auto"/>
            <w:right w:val="none" w:sz="0" w:space="0" w:color="auto"/>
          </w:divBdr>
          <w:divsChild>
            <w:div w:id="823201828">
              <w:marLeft w:val="0"/>
              <w:marRight w:val="0"/>
              <w:marTop w:val="0"/>
              <w:marBottom w:val="0"/>
              <w:divBdr>
                <w:top w:val="none" w:sz="0" w:space="0" w:color="auto"/>
                <w:left w:val="none" w:sz="0" w:space="0" w:color="auto"/>
                <w:bottom w:val="none" w:sz="0" w:space="0" w:color="auto"/>
                <w:right w:val="none" w:sz="0" w:space="0" w:color="auto"/>
              </w:divBdr>
              <w:divsChild>
                <w:div w:id="3749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254814">
          <w:marLeft w:val="0"/>
          <w:marRight w:val="0"/>
          <w:marTop w:val="300"/>
          <w:marBottom w:val="0"/>
          <w:divBdr>
            <w:top w:val="none" w:sz="0" w:space="0" w:color="auto"/>
            <w:left w:val="none" w:sz="0" w:space="0" w:color="auto"/>
            <w:bottom w:val="none" w:sz="0" w:space="0" w:color="auto"/>
            <w:right w:val="none" w:sz="0" w:space="0" w:color="auto"/>
          </w:divBdr>
          <w:divsChild>
            <w:div w:id="327559068">
              <w:marLeft w:val="0"/>
              <w:marRight w:val="0"/>
              <w:marTop w:val="0"/>
              <w:marBottom w:val="0"/>
              <w:divBdr>
                <w:top w:val="none" w:sz="0" w:space="0" w:color="auto"/>
                <w:left w:val="none" w:sz="0" w:space="0" w:color="auto"/>
                <w:bottom w:val="none" w:sz="0" w:space="0" w:color="auto"/>
                <w:right w:val="none" w:sz="0" w:space="0" w:color="auto"/>
              </w:divBdr>
              <w:divsChild>
                <w:div w:id="209859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167697">
      <w:bodyDiv w:val="1"/>
      <w:marLeft w:val="0"/>
      <w:marRight w:val="0"/>
      <w:marTop w:val="0"/>
      <w:marBottom w:val="0"/>
      <w:divBdr>
        <w:top w:val="none" w:sz="0" w:space="0" w:color="auto"/>
        <w:left w:val="none" w:sz="0" w:space="0" w:color="auto"/>
        <w:bottom w:val="none" w:sz="0" w:space="0" w:color="auto"/>
        <w:right w:val="none" w:sz="0" w:space="0" w:color="auto"/>
      </w:divBdr>
      <w:divsChild>
        <w:div w:id="1479223943">
          <w:marLeft w:val="0"/>
          <w:marRight w:val="0"/>
          <w:marTop w:val="0"/>
          <w:marBottom w:val="0"/>
          <w:divBdr>
            <w:top w:val="none" w:sz="0" w:space="0" w:color="auto"/>
            <w:left w:val="none" w:sz="0" w:space="0" w:color="auto"/>
            <w:bottom w:val="none" w:sz="0" w:space="0" w:color="auto"/>
            <w:right w:val="none" w:sz="0" w:space="0" w:color="auto"/>
          </w:divBdr>
        </w:div>
        <w:div w:id="505945992">
          <w:marLeft w:val="0"/>
          <w:marRight w:val="0"/>
          <w:marTop w:val="0"/>
          <w:marBottom w:val="0"/>
          <w:divBdr>
            <w:top w:val="none" w:sz="0" w:space="0" w:color="auto"/>
            <w:left w:val="none" w:sz="0" w:space="0" w:color="auto"/>
            <w:bottom w:val="none" w:sz="0" w:space="0" w:color="auto"/>
            <w:right w:val="none" w:sz="0" w:space="0" w:color="auto"/>
          </w:divBdr>
          <w:divsChild>
            <w:div w:id="111947086">
              <w:marLeft w:val="0"/>
              <w:marRight w:val="0"/>
              <w:marTop w:val="0"/>
              <w:marBottom w:val="0"/>
              <w:divBdr>
                <w:top w:val="none" w:sz="0" w:space="0" w:color="auto"/>
                <w:left w:val="none" w:sz="0" w:space="0" w:color="auto"/>
                <w:bottom w:val="none" w:sz="0" w:space="0" w:color="auto"/>
                <w:right w:val="none" w:sz="0" w:space="0" w:color="auto"/>
              </w:divBdr>
            </w:div>
          </w:divsChild>
        </w:div>
        <w:div w:id="751200969">
          <w:marLeft w:val="0"/>
          <w:marRight w:val="0"/>
          <w:marTop w:val="0"/>
          <w:marBottom w:val="0"/>
          <w:divBdr>
            <w:top w:val="none" w:sz="0" w:space="0" w:color="auto"/>
            <w:left w:val="none" w:sz="0" w:space="0" w:color="auto"/>
            <w:bottom w:val="none" w:sz="0" w:space="0" w:color="auto"/>
            <w:right w:val="none" w:sz="0" w:space="0" w:color="auto"/>
          </w:divBdr>
        </w:div>
        <w:div w:id="998846945">
          <w:marLeft w:val="0"/>
          <w:marRight w:val="0"/>
          <w:marTop w:val="0"/>
          <w:marBottom w:val="0"/>
          <w:divBdr>
            <w:top w:val="none" w:sz="0" w:space="0" w:color="auto"/>
            <w:left w:val="none" w:sz="0" w:space="0" w:color="auto"/>
            <w:bottom w:val="none" w:sz="0" w:space="0" w:color="auto"/>
            <w:right w:val="none" w:sz="0" w:space="0" w:color="auto"/>
          </w:divBdr>
          <w:divsChild>
            <w:div w:id="1253976152">
              <w:marLeft w:val="0"/>
              <w:marRight w:val="0"/>
              <w:marTop w:val="0"/>
              <w:marBottom w:val="0"/>
              <w:divBdr>
                <w:top w:val="none" w:sz="0" w:space="0" w:color="auto"/>
                <w:left w:val="none" w:sz="0" w:space="0" w:color="auto"/>
                <w:bottom w:val="none" w:sz="0" w:space="0" w:color="auto"/>
                <w:right w:val="none" w:sz="0" w:space="0" w:color="auto"/>
              </w:divBdr>
            </w:div>
          </w:divsChild>
        </w:div>
        <w:div w:id="198251270">
          <w:marLeft w:val="0"/>
          <w:marRight w:val="0"/>
          <w:marTop w:val="0"/>
          <w:marBottom w:val="0"/>
          <w:divBdr>
            <w:top w:val="none" w:sz="0" w:space="0" w:color="auto"/>
            <w:left w:val="none" w:sz="0" w:space="0" w:color="auto"/>
            <w:bottom w:val="none" w:sz="0" w:space="0" w:color="auto"/>
            <w:right w:val="none" w:sz="0" w:space="0" w:color="auto"/>
          </w:divBdr>
        </w:div>
        <w:div w:id="1916933334">
          <w:marLeft w:val="0"/>
          <w:marRight w:val="0"/>
          <w:marTop w:val="0"/>
          <w:marBottom w:val="0"/>
          <w:divBdr>
            <w:top w:val="none" w:sz="0" w:space="0" w:color="auto"/>
            <w:left w:val="none" w:sz="0" w:space="0" w:color="auto"/>
            <w:bottom w:val="none" w:sz="0" w:space="0" w:color="auto"/>
            <w:right w:val="none" w:sz="0" w:space="0" w:color="auto"/>
          </w:divBdr>
          <w:divsChild>
            <w:div w:id="1262881766">
              <w:marLeft w:val="0"/>
              <w:marRight w:val="0"/>
              <w:marTop w:val="0"/>
              <w:marBottom w:val="0"/>
              <w:divBdr>
                <w:top w:val="none" w:sz="0" w:space="0" w:color="auto"/>
                <w:left w:val="none" w:sz="0" w:space="0" w:color="auto"/>
                <w:bottom w:val="none" w:sz="0" w:space="0" w:color="auto"/>
                <w:right w:val="none" w:sz="0" w:space="0" w:color="auto"/>
              </w:divBdr>
            </w:div>
          </w:divsChild>
        </w:div>
        <w:div w:id="1653753015">
          <w:marLeft w:val="0"/>
          <w:marRight w:val="0"/>
          <w:marTop w:val="0"/>
          <w:marBottom w:val="0"/>
          <w:divBdr>
            <w:top w:val="none" w:sz="0" w:space="0" w:color="auto"/>
            <w:left w:val="none" w:sz="0" w:space="0" w:color="auto"/>
            <w:bottom w:val="none" w:sz="0" w:space="0" w:color="auto"/>
            <w:right w:val="none" w:sz="0" w:space="0" w:color="auto"/>
          </w:divBdr>
        </w:div>
        <w:div w:id="622419716">
          <w:marLeft w:val="0"/>
          <w:marRight w:val="0"/>
          <w:marTop w:val="0"/>
          <w:marBottom w:val="0"/>
          <w:divBdr>
            <w:top w:val="none" w:sz="0" w:space="0" w:color="auto"/>
            <w:left w:val="none" w:sz="0" w:space="0" w:color="auto"/>
            <w:bottom w:val="none" w:sz="0" w:space="0" w:color="auto"/>
            <w:right w:val="none" w:sz="0" w:space="0" w:color="auto"/>
          </w:divBdr>
          <w:divsChild>
            <w:div w:id="1233076309">
              <w:marLeft w:val="0"/>
              <w:marRight w:val="0"/>
              <w:marTop w:val="0"/>
              <w:marBottom w:val="0"/>
              <w:divBdr>
                <w:top w:val="none" w:sz="0" w:space="0" w:color="auto"/>
                <w:left w:val="none" w:sz="0" w:space="0" w:color="auto"/>
                <w:bottom w:val="none" w:sz="0" w:space="0" w:color="auto"/>
                <w:right w:val="none" w:sz="0" w:space="0" w:color="auto"/>
              </w:divBdr>
            </w:div>
          </w:divsChild>
        </w:div>
        <w:div w:id="1180897036">
          <w:marLeft w:val="0"/>
          <w:marRight w:val="0"/>
          <w:marTop w:val="0"/>
          <w:marBottom w:val="0"/>
          <w:divBdr>
            <w:top w:val="none" w:sz="0" w:space="0" w:color="auto"/>
            <w:left w:val="none" w:sz="0" w:space="0" w:color="auto"/>
            <w:bottom w:val="none" w:sz="0" w:space="0" w:color="auto"/>
            <w:right w:val="none" w:sz="0" w:space="0" w:color="auto"/>
          </w:divBdr>
        </w:div>
        <w:div w:id="1068922820">
          <w:marLeft w:val="0"/>
          <w:marRight w:val="0"/>
          <w:marTop w:val="0"/>
          <w:marBottom w:val="0"/>
          <w:divBdr>
            <w:top w:val="none" w:sz="0" w:space="0" w:color="auto"/>
            <w:left w:val="none" w:sz="0" w:space="0" w:color="auto"/>
            <w:bottom w:val="none" w:sz="0" w:space="0" w:color="auto"/>
            <w:right w:val="none" w:sz="0" w:space="0" w:color="auto"/>
          </w:divBdr>
          <w:divsChild>
            <w:div w:id="976103618">
              <w:marLeft w:val="0"/>
              <w:marRight w:val="0"/>
              <w:marTop w:val="0"/>
              <w:marBottom w:val="0"/>
              <w:divBdr>
                <w:top w:val="none" w:sz="0" w:space="0" w:color="auto"/>
                <w:left w:val="none" w:sz="0" w:space="0" w:color="auto"/>
                <w:bottom w:val="none" w:sz="0" w:space="0" w:color="auto"/>
                <w:right w:val="none" w:sz="0" w:space="0" w:color="auto"/>
              </w:divBdr>
            </w:div>
          </w:divsChild>
        </w:div>
        <w:div w:id="1454327024">
          <w:marLeft w:val="0"/>
          <w:marRight w:val="0"/>
          <w:marTop w:val="0"/>
          <w:marBottom w:val="0"/>
          <w:divBdr>
            <w:top w:val="none" w:sz="0" w:space="0" w:color="auto"/>
            <w:left w:val="none" w:sz="0" w:space="0" w:color="auto"/>
            <w:bottom w:val="none" w:sz="0" w:space="0" w:color="auto"/>
            <w:right w:val="none" w:sz="0" w:space="0" w:color="auto"/>
          </w:divBdr>
        </w:div>
        <w:div w:id="1209876525">
          <w:marLeft w:val="0"/>
          <w:marRight w:val="0"/>
          <w:marTop w:val="0"/>
          <w:marBottom w:val="0"/>
          <w:divBdr>
            <w:top w:val="none" w:sz="0" w:space="0" w:color="auto"/>
            <w:left w:val="none" w:sz="0" w:space="0" w:color="auto"/>
            <w:bottom w:val="none" w:sz="0" w:space="0" w:color="auto"/>
            <w:right w:val="none" w:sz="0" w:space="0" w:color="auto"/>
          </w:divBdr>
          <w:divsChild>
            <w:div w:id="1359619750">
              <w:marLeft w:val="0"/>
              <w:marRight w:val="0"/>
              <w:marTop w:val="0"/>
              <w:marBottom w:val="0"/>
              <w:divBdr>
                <w:top w:val="none" w:sz="0" w:space="0" w:color="auto"/>
                <w:left w:val="none" w:sz="0" w:space="0" w:color="auto"/>
                <w:bottom w:val="none" w:sz="0" w:space="0" w:color="auto"/>
                <w:right w:val="none" w:sz="0" w:space="0" w:color="auto"/>
              </w:divBdr>
            </w:div>
          </w:divsChild>
        </w:div>
        <w:div w:id="238294912">
          <w:marLeft w:val="0"/>
          <w:marRight w:val="0"/>
          <w:marTop w:val="0"/>
          <w:marBottom w:val="0"/>
          <w:divBdr>
            <w:top w:val="none" w:sz="0" w:space="0" w:color="auto"/>
            <w:left w:val="none" w:sz="0" w:space="0" w:color="auto"/>
            <w:bottom w:val="none" w:sz="0" w:space="0" w:color="auto"/>
            <w:right w:val="none" w:sz="0" w:space="0" w:color="auto"/>
          </w:divBdr>
        </w:div>
        <w:div w:id="151604270">
          <w:marLeft w:val="0"/>
          <w:marRight w:val="0"/>
          <w:marTop w:val="0"/>
          <w:marBottom w:val="0"/>
          <w:divBdr>
            <w:top w:val="none" w:sz="0" w:space="0" w:color="auto"/>
            <w:left w:val="none" w:sz="0" w:space="0" w:color="auto"/>
            <w:bottom w:val="none" w:sz="0" w:space="0" w:color="auto"/>
            <w:right w:val="none" w:sz="0" w:space="0" w:color="auto"/>
          </w:divBdr>
          <w:divsChild>
            <w:div w:id="420494223">
              <w:marLeft w:val="0"/>
              <w:marRight w:val="0"/>
              <w:marTop w:val="0"/>
              <w:marBottom w:val="0"/>
              <w:divBdr>
                <w:top w:val="none" w:sz="0" w:space="0" w:color="auto"/>
                <w:left w:val="none" w:sz="0" w:space="0" w:color="auto"/>
                <w:bottom w:val="none" w:sz="0" w:space="0" w:color="auto"/>
                <w:right w:val="none" w:sz="0" w:space="0" w:color="auto"/>
              </w:divBdr>
            </w:div>
          </w:divsChild>
        </w:div>
        <w:div w:id="1362245900">
          <w:marLeft w:val="0"/>
          <w:marRight w:val="0"/>
          <w:marTop w:val="300"/>
          <w:marBottom w:val="0"/>
          <w:divBdr>
            <w:top w:val="none" w:sz="0" w:space="0" w:color="auto"/>
            <w:left w:val="none" w:sz="0" w:space="0" w:color="auto"/>
            <w:bottom w:val="none" w:sz="0" w:space="0" w:color="auto"/>
            <w:right w:val="none" w:sz="0" w:space="0" w:color="auto"/>
          </w:divBdr>
          <w:divsChild>
            <w:div w:id="680200905">
              <w:marLeft w:val="0"/>
              <w:marRight w:val="0"/>
              <w:marTop w:val="0"/>
              <w:marBottom w:val="0"/>
              <w:divBdr>
                <w:top w:val="none" w:sz="0" w:space="0" w:color="auto"/>
                <w:left w:val="none" w:sz="0" w:space="0" w:color="auto"/>
                <w:bottom w:val="none" w:sz="0" w:space="0" w:color="auto"/>
                <w:right w:val="none" w:sz="0" w:space="0" w:color="auto"/>
              </w:divBdr>
              <w:divsChild>
                <w:div w:id="35234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1036">
          <w:marLeft w:val="0"/>
          <w:marRight w:val="0"/>
          <w:marTop w:val="300"/>
          <w:marBottom w:val="0"/>
          <w:divBdr>
            <w:top w:val="none" w:sz="0" w:space="0" w:color="auto"/>
            <w:left w:val="none" w:sz="0" w:space="0" w:color="auto"/>
            <w:bottom w:val="none" w:sz="0" w:space="0" w:color="auto"/>
            <w:right w:val="none" w:sz="0" w:space="0" w:color="auto"/>
          </w:divBdr>
          <w:divsChild>
            <w:div w:id="859048489">
              <w:marLeft w:val="0"/>
              <w:marRight w:val="0"/>
              <w:marTop w:val="0"/>
              <w:marBottom w:val="0"/>
              <w:divBdr>
                <w:top w:val="none" w:sz="0" w:space="0" w:color="auto"/>
                <w:left w:val="none" w:sz="0" w:space="0" w:color="auto"/>
                <w:bottom w:val="none" w:sz="0" w:space="0" w:color="auto"/>
                <w:right w:val="none" w:sz="0" w:space="0" w:color="auto"/>
              </w:divBdr>
              <w:divsChild>
                <w:div w:id="39416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924891">
          <w:marLeft w:val="0"/>
          <w:marRight w:val="0"/>
          <w:marTop w:val="300"/>
          <w:marBottom w:val="0"/>
          <w:divBdr>
            <w:top w:val="none" w:sz="0" w:space="0" w:color="auto"/>
            <w:left w:val="none" w:sz="0" w:space="0" w:color="auto"/>
            <w:bottom w:val="none" w:sz="0" w:space="0" w:color="auto"/>
            <w:right w:val="none" w:sz="0" w:space="0" w:color="auto"/>
          </w:divBdr>
          <w:divsChild>
            <w:div w:id="626813194">
              <w:marLeft w:val="0"/>
              <w:marRight w:val="0"/>
              <w:marTop w:val="0"/>
              <w:marBottom w:val="0"/>
              <w:divBdr>
                <w:top w:val="none" w:sz="0" w:space="0" w:color="auto"/>
                <w:left w:val="none" w:sz="0" w:space="0" w:color="auto"/>
                <w:bottom w:val="none" w:sz="0" w:space="0" w:color="auto"/>
                <w:right w:val="none" w:sz="0" w:space="0" w:color="auto"/>
              </w:divBdr>
              <w:divsChild>
                <w:div w:id="942766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401448">
      <w:bodyDiv w:val="1"/>
      <w:marLeft w:val="0"/>
      <w:marRight w:val="0"/>
      <w:marTop w:val="0"/>
      <w:marBottom w:val="0"/>
      <w:divBdr>
        <w:top w:val="none" w:sz="0" w:space="0" w:color="auto"/>
        <w:left w:val="none" w:sz="0" w:space="0" w:color="auto"/>
        <w:bottom w:val="none" w:sz="0" w:space="0" w:color="auto"/>
        <w:right w:val="none" w:sz="0" w:space="0" w:color="auto"/>
      </w:divBdr>
      <w:divsChild>
        <w:div w:id="1102650741">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sChild>
            <w:div w:id="676739021">
              <w:marLeft w:val="0"/>
              <w:marRight w:val="0"/>
              <w:marTop w:val="0"/>
              <w:marBottom w:val="0"/>
              <w:divBdr>
                <w:top w:val="none" w:sz="0" w:space="0" w:color="auto"/>
                <w:left w:val="none" w:sz="0" w:space="0" w:color="auto"/>
                <w:bottom w:val="none" w:sz="0" w:space="0" w:color="auto"/>
                <w:right w:val="none" w:sz="0" w:space="0" w:color="auto"/>
              </w:divBdr>
            </w:div>
          </w:divsChild>
        </w:div>
        <w:div w:id="200824717">
          <w:marLeft w:val="0"/>
          <w:marRight w:val="0"/>
          <w:marTop w:val="0"/>
          <w:marBottom w:val="0"/>
          <w:divBdr>
            <w:top w:val="none" w:sz="0" w:space="0" w:color="auto"/>
            <w:left w:val="none" w:sz="0" w:space="0" w:color="auto"/>
            <w:bottom w:val="none" w:sz="0" w:space="0" w:color="auto"/>
            <w:right w:val="none" w:sz="0" w:space="0" w:color="auto"/>
          </w:divBdr>
        </w:div>
        <w:div w:id="895504777">
          <w:marLeft w:val="0"/>
          <w:marRight w:val="0"/>
          <w:marTop w:val="0"/>
          <w:marBottom w:val="0"/>
          <w:divBdr>
            <w:top w:val="none" w:sz="0" w:space="0" w:color="auto"/>
            <w:left w:val="none" w:sz="0" w:space="0" w:color="auto"/>
            <w:bottom w:val="none" w:sz="0" w:space="0" w:color="auto"/>
            <w:right w:val="none" w:sz="0" w:space="0" w:color="auto"/>
          </w:divBdr>
          <w:divsChild>
            <w:div w:id="1499226307">
              <w:marLeft w:val="0"/>
              <w:marRight w:val="0"/>
              <w:marTop w:val="0"/>
              <w:marBottom w:val="0"/>
              <w:divBdr>
                <w:top w:val="none" w:sz="0" w:space="0" w:color="auto"/>
                <w:left w:val="none" w:sz="0" w:space="0" w:color="auto"/>
                <w:bottom w:val="none" w:sz="0" w:space="0" w:color="auto"/>
                <w:right w:val="none" w:sz="0" w:space="0" w:color="auto"/>
              </w:divBdr>
            </w:div>
          </w:divsChild>
        </w:div>
        <w:div w:id="601572110">
          <w:marLeft w:val="0"/>
          <w:marRight w:val="0"/>
          <w:marTop w:val="0"/>
          <w:marBottom w:val="0"/>
          <w:divBdr>
            <w:top w:val="none" w:sz="0" w:space="0" w:color="auto"/>
            <w:left w:val="none" w:sz="0" w:space="0" w:color="auto"/>
            <w:bottom w:val="none" w:sz="0" w:space="0" w:color="auto"/>
            <w:right w:val="none" w:sz="0" w:space="0" w:color="auto"/>
          </w:divBdr>
        </w:div>
        <w:div w:id="1013800573">
          <w:marLeft w:val="0"/>
          <w:marRight w:val="0"/>
          <w:marTop w:val="0"/>
          <w:marBottom w:val="0"/>
          <w:divBdr>
            <w:top w:val="none" w:sz="0" w:space="0" w:color="auto"/>
            <w:left w:val="none" w:sz="0" w:space="0" w:color="auto"/>
            <w:bottom w:val="none" w:sz="0" w:space="0" w:color="auto"/>
            <w:right w:val="none" w:sz="0" w:space="0" w:color="auto"/>
          </w:divBdr>
          <w:divsChild>
            <w:div w:id="150222870">
              <w:marLeft w:val="0"/>
              <w:marRight w:val="0"/>
              <w:marTop w:val="0"/>
              <w:marBottom w:val="0"/>
              <w:divBdr>
                <w:top w:val="none" w:sz="0" w:space="0" w:color="auto"/>
                <w:left w:val="none" w:sz="0" w:space="0" w:color="auto"/>
                <w:bottom w:val="none" w:sz="0" w:space="0" w:color="auto"/>
                <w:right w:val="none" w:sz="0" w:space="0" w:color="auto"/>
              </w:divBdr>
            </w:div>
          </w:divsChild>
        </w:div>
        <w:div w:id="186603640">
          <w:marLeft w:val="0"/>
          <w:marRight w:val="0"/>
          <w:marTop w:val="0"/>
          <w:marBottom w:val="0"/>
          <w:divBdr>
            <w:top w:val="none" w:sz="0" w:space="0" w:color="auto"/>
            <w:left w:val="none" w:sz="0" w:space="0" w:color="auto"/>
            <w:bottom w:val="none" w:sz="0" w:space="0" w:color="auto"/>
            <w:right w:val="none" w:sz="0" w:space="0" w:color="auto"/>
          </w:divBdr>
        </w:div>
        <w:div w:id="279802870">
          <w:marLeft w:val="0"/>
          <w:marRight w:val="0"/>
          <w:marTop w:val="0"/>
          <w:marBottom w:val="0"/>
          <w:divBdr>
            <w:top w:val="none" w:sz="0" w:space="0" w:color="auto"/>
            <w:left w:val="none" w:sz="0" w:space="0" w:color="auto"/>
            <w:bottom w:val="none" w:sz="0" w:space="0" w:color="auto"/>
            <w:right w:val="none" w:sz="0" w:space="0" w:color="auto"/>
          </w:divBdr>
          <w:divsChild>
            <w:div w:id="532428741">
              <w:marLeft w:val="0"/>
              <w:marRight w:val="0"/>
              <w:marTop w:val="0"/>
              <w:marBottom w:val="0"/>
              <w:divBdr>
                <w:top w:val="none" w:sz="0" w:space="0" w:color="auto"/>
                <w:left w:val="none" w:sz="0" w:space="0" w:color="auto"/>
                <w:bottom w:val="none" w:sz="0" w:space="0" w:color="auto"/>
                <w:right w:val="none" w:sz="0" w:space="0" w:color="auto"/>
              </w:divBdr>
            </w:div>
          </w:divsChild>
        </w:div>
        <w:div w:id="1056321933">
          <w:marLeft w:val="0"/>
          <w:marRight w:val="0"/>
          <w:marTop w:val="0"/>
          <w:marBottom w:val="0"/>
          <w:divBdr>
            <w:top w:val="none" w:sz="0" w:space="0" w:color="auto"/>
            <w:left w:val="none" w:sz="0" w:space="0" w:color="auto"/>
            <w:bottom w:val="none" w:sz="0" w:space="0" w:color="auto"/>
            <w:right w:val="none" w:sz="0" w:space="0" w:color="auto"/>
          </w:divBdr>
        </w:div>
        <w:div w:id="1160732811">
          <w:marLeft w:val="0"/>
          <w:marRight w:val="0"/>
          <w:marTop w:val="0"/>
          <w:marBottom w:val="0"/>
          <w:divBdr>
            <w:top w:val="none" w:sz="0" w:space="0" w:color="auto"/>
            <w:left w:val="none" w:sz="0" w:space="0" w:color="auto"/>
            <w:bottom w:val="none" w:sz="0" w:space="0" w:color="auto"/>
            <w:right w:val="none" w:sz="0" w:space="0" w:color="auto"/>
          </w:divBdr>
          <w:divsChild>
            <w:div w:id="238515026">
              <w:marLeft w:val="0"/>
              <w:marRight w:val="0"/>
              <w:marTop w:val="0"/>
              <w:marBottom w:val="0"/>
              <w:divBdr>
                <w:top w:val="none" w:sz="0" w:space="0" w:color="auto"/>
                <w:left w:val="none" w:sz="0" w:space="0" w:color="auto"/>
                <w:bottom w:val="none" w:sz="0" w:space="0" w:color="auto"/>
                <w:right w:val="none" w:sz="0" w:space="0" w:color="auto"/>
              </w:divBdr>
            </w:div>
          </w:divsChild>
        </w:div>
        <w:div w:id="1248877902">
          <w:marLeft w:val="0"/>
          <w:marRight w:val="0"/>
          <w:marTop w:val="0"/>
          <w:marBottom w:val="0"/>
          <w:divBdr>
            <w:top w:val="none" w:sz="0" w:space="0" w:color="auto"/>
            <w:left w:val="none" w:sz="0" w:space="0" w:color="auto"/>
            <w:bottom w:val="none" w:sz="0" w:space="0" w:color="auto"/>
            <w:right w:val="none" w:sz="0" w:space="0" w:color="auto"/>
          </w:divBdr>
        </w:div>
        <w:div w:id="946499031">
          <w:marLeft w:val="0"/>
          <w:marRight w:val="0"/>
          <w:marTop w:val="0"/>
          <w:marBottom w:val="0"/>
          <w:divBdr>
            <w:top w:val="none" w:sz="0" w:space="0" w:color="auto"/>
            <w:left w:val="none" w:sz="0" w:space="0" w:color="auto"/>
            <w:bottom w:val="none" w:sz="0" w:space="0" w:color="auto"/>
            <w:right w:val="none" w:sz="0" w:space="0" w:color="auto"/>
          </w:divBdr>
          <w:divsChild>
            <w:div w:id="521894695">
              <w:marLeft w:val="0"/>
              <w:marRight w:val="0"/>
              <w:marTop w:val="0"/>
              <w:marBottom w:val="0"/>
              <w:divBdr>
                <w:top w:val="none" w:sz="0" w:space="0" w:color="auto"/>
                <w:left w:val="none" w:sz="0" w:space="0" w:color="auto"/>
                <w:bottom w:val="none" w:sz="0" w:space="0" w:color="auto"/>
                <w:right w:val="none" w:sz="0" w:space="0" w:color="auto"/>
              </w:divBdr>
            </w:div>
          </w:divsChild>
        </w:div>
        <w:div w:id="1840654937">
          <w:marLeft w:val="0"/>
          <w:marRight w:val="0"/>
          <w:marTop w:val="0"/>
          <w:marBottom w:val="0"/>
          <w:divBdr>
            <w:top w:val="none" w:sz="0" w:space="0" w:color="auto"/>
            <w:left w:val="none" w:sz="0" w:space="0" w:color="auto"/>
            <w:bottom w:val="none" w:sz="0" w:space="0" w:color="auto"/>
            <w:right w:val="none" w:sz="0" w:space="0" w:color="auto"/>
          </w:divBdr>
        </w:div>
        <w:div w:id="1184367018">
          <w:marLeft w:val="0"/>
          <w:marRight w:val="0"/>
          <w:marTop w:val="0"/>
          <w:marBottom w:val="0"/>
          <w:divBdr>
            <w:top w:val="none" w:sz="0" w:space="0" w:color="auto"/>
            <w:left w:val="none" w:sz="0" w:space="0" w:color="auto"/>
            <w:bottom w:val="none" w:sz="0" w:space="0" w:color="auto"/>
            <w:right w:val="none" w:sz="0" w:space="0" w:color="auto"/>
          </w:divBdr>
          <w:divsChild>
            <w:div w:id="620499614">
              <w:marLeft w:val="0"/>
              <w:marRight w:val="0"/>
              <w:marTop w:val="0"/>
              <w:marBottom w:val="0"/>
              <w:divBdr>
                <w:top w:val="none" w:sz="0" w:space="0" w:color="auto"/>
                <w:left w:val="none" w:sz="0" w:space="0" w:color="auto"/>
                <w:bottom w:val="none" w:sz="0" w:space="0" w:color="auto"/>
                <w:right w:val="none" w:sz="0" w:space="0" w:color="auto"/>
              </w:divBdr>
            </w:div>
          </w:divsChild>
        </w:div>
        <w:div w:id="1664045727">
          <w:marLeft w:val="0"/>
          <w:marRight w:val="0"/>
          <w:marTop w:val="300"/>
          <w:marBottom w:val="0"/>
          <w:divBdr>
            <w:top w:val="none" w:sz="0" w:space="0" w:color="auto"/>
            <w:left w:val="none" w:sz="0" w:space="0" w:color="auto"/>
            <w:bottom w:val="none" w:sz="0" w:space="0" w:color="auto"/>
            <w:right w:val="none" w:sz="0" w:space="0" w:color="auto"/>
          </w:divBdr>
          <w:divsChild>
            <w:div w:id="661082674">
              <w:marLeft w:val="0"/>
              <w:marRight w:val="0"/>
              <w:marTop w:val="0"/>
              <w:marBottom w:val="0"/>
              <w:divBdr>
                <w:top w:val="none" w:sz="0" w:space="0" w:color="auto"/>
                <w:left w:val="none" w:sz="0" w:space="0" w:color="auto"/>
                <w:bottom w:val="none" w:sz="0" w:space="0" w:color="auto"/>
                <w:right w:val="none" w:sz="0" w:space="0" w:color="auto"/>
              </w:divBdr>
              <w:divsChild>
                <w:div w:id="128923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944688">
          <w:marLeft w:val="0"/>
          <w:marRight w:val="0"/>
          <w:marTop w:val="300"/>
          <w:marBottom w:val="0"/>
          <w:divBdr>
            <w:top w:val="none" w:sz="0" w:space="0" w:color="auto"/>
            <w:left w:val="none" w:sz="0" w:space="0" w:color="auto"/>
            <w:bottom w:val="none" w:sz="0" w:space="0" w:color="auto"/>
            <w:right w:val="none" w:sz="0" w:space="0" w:color="auto"/>
          </w:divBdr>
          <w:divsChild>
            <w:div w:id="1522737817">
              <w:marLeft w:val="0"/>
              <w:marRight w:val="0"/>
              <w:marTop w:val="0"/>
              <w:marBottom w:val="0"/>
              <w:divBdr>
                <w:top w:val="none" w:sz="0" w:space="0" w:color="auto"/>
                <w:left w:val="none" w:sz="0" w:space="0" w:color="auto"/>
                <w:bottom w:val="none" w:sz="0" w:space="0" w:color="auto"/>
                <w:right w:val="none" w:sz="0" w:space="0" w:color="auto"/>
              </w:divBdr>
              <w:divsChild>
                <w:div w:id="120344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292414">
          <w:marLeft w:val="0"/>
          <w:marRight w:val="0"/>
          <w:marTop w:val="300"/>
          <w:marBottom w:val="0"/>
          <w:divBdr>
            <w:top w:val="none" w:sz="0" w:space="0" w:color="auto"/>
            <w:left w:val="none" w:sz="0" w:space="0" w:color="auto"/>
            <w:bottom w:val="none" w:sz="0" w:space="0" w:color="auto"/>
            <w:right w:val="none" w:sz="0" w:space="0" w:color="auto"/>
          </w:divBdr>
          <w:divsChild>
            <w:div w:id="1376392299">
              <w:marLeft w:val="0"/>
              <w:marRight w:val="0"/>
              <w:marTop w:val="0"/>
              <w:marBottom w:val="0"/>
              <w:divBdr>
                <w:top w:val="none" w:sz="0" w:space="0" w:color="auto"/>
                <w:left w:val="none" w:sz="0" w:space="0" w:color="auto"/>
                <w:bottom w:val="none" w:sz="0" w:space="0" w:color="auto"/>
                <w:right w:val="none" w:sz="0" w:space="0" w:color="auto"/>
              </w:divBdr>
              <w:divsChild>
                <w:div w:id="32351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889419040">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383800539">
          <w:marLeft w:val="0"/>
          <w:marRight w:val="0"/>
          <w:marTop w:val="0"/>
          <w:marBottom w:val="0"/>
          <w:divBdr>
            <w:top w:val="none" w:sz="0" w:space="0" w:color="auto"/>
            <w:left w:val="none" w:sz="0" w:space="0" w:color="auto"/>
            <w:bottom w:val="none" w:sz="0" w:space="0" w:color="auto"/>
            <w:right w:val="none" w:sz="0" w:space="0" w:color="auto"/>
          </w:divBdr>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902638058">
          <w:marLeft w:val="0"/>
          <w:marRight w:val="0"/>
          <w:marTop w:val="0"/>
          <w:marBottom w:val="0"/>
          <w:divBdr>
            <w:top w:val="none" w:sz="0" w:space="0" w:color="auto"/>
            <w:left w:val="none" w:sz="0" w:space="0" w:color="auto"/>
            <w:bottom w:val="none" w:sz="0" w:space="0" w:color="auto"/>
            <w:right w:val="none" w:sz="0" w:space="0" w:color="auto"/>
          </w:divBdr>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172573610">
          <w:marLeft w:val="0"/>
          <w:marRight w:val="0"/>
          <w:marTop w:val="0"/>
          <w:marBottom w:val="0"/>
          <w:divBdr>
            <w:top w:val="none" w:sz="0" w:space="0" w:color="auto"/>
            <w:left w:val="none" w:sz="0" w:space="0" w:color="auto"/>
            <w:bottom w:val="none" w:sz="0" w:space="0" w:color="auto"/>
            <w:right w:val="none" w:sz="0" w:space="0" w:color="auto"/>
          </w:divBdr>
        </w:div>
        <w:div w:id="1757051165">
          <w:marLeft w:val="0"/>
          <w:marRight w:val="0"/>
          <w:marTop w:val="0"/>
          <w:marBottom w:val="0"/>
          <w:divBdr>
            <w:top w:val="none" w:sz="0" w:space="0" w:color="auto"/>
            <w:left w:val="none" w:sz="0" w:space="0" w:color="auto"/>
            <w:bottom w:val="none" w:sz="0" w:space="0" w:color="auto"/>
            <w:right w:val="none" w:sz="0" w:space="0" w:color="auto"/>
          </w:divBdr>
          <w:divsChild>
            <w:div w:id="2018727384">
              <w:marLeft w:val="0"/>
              <w:marRight w:val="0"/>
              <w:marTop w:val="0"/>
              <w:marBottom w:val="0"/>
              <w:divBdr>
                <w:top w:val="none" w:sz="0" w:space="0" w:color="auto"/>
                <w:left w:val="none" w:sz="0" w:space="0" w:color="auto"/>
                <w:bottom w:val="none" w:sz="0" w:space="0" w:color="auto"/>
                <w:right w:val="none" w:sz="0" w:space="0" w:color="auto"/>
              </w:divBdr>
            </w:div>
          </w:divsChild>
        </w:div>
        <w:div w:id="2054651312">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sChild>
            <w:div w:id="2037733930">
              <w:marLeft w:val="0"/>
              <w:marRight w:val="0"/>
              <w:marTop w:val="0"/>
              <w:marBottom w:val="0"/>
              <w:divBdr>
                <w:top w:val="none" w:sz="0" w:space="0" w:color="auto"/>
                <w:left w:val="none" w:sz="0" w:space="0" w:color="auto"/>
                <w:bottom w:val="none" w:sz="0" w:space="0" w:color="auto"/>
                <w:right w:val="none" w:sz="0" w:space="0" w:color="auto"/>
              </w:divBdr>
            </w:div>
          </w:divsChild>
        </w:div>
        <w:div w:id="1864052092">
          <w:marLeft w:val="0"/>
          <w:marRight w:val="0"/>
          <w:marTop w:val="0"/>
          <w:marBottom w:val="0"/>
          <w:divBdr>
            <w:top w:val="none" w:sz="0" w:space="0" w:color="auto"/>
            <w:left w:val="none" w:sz="0" w:space="0" w:color="auto"/>
            <w:bottom w:val="none" w:sz="0" w:space="0" w:color="auto"/>
            <w:right w:val="none" w:sz="0" w:space="0" w:color="auto"/>
          </w:divBdr>
        </w:div>
        <w:div w:id="2068604799">
          <w:marLeft w:val="0"/>
          <w:marRight w:val="0"/>
          <w:marTop w:val="0"/>
          <w:marBottom w:val="0"/>
          <w:divBdr>
            <w:top w:val="none" w:sz="0" w:space="0" w:color="auto"/>
            <w:left w:val="none" w:sz="0" w:space="0" w:color="auto"/>
            <w:bottom w:val="none" w:sz="0" w:space="0" w:color="auto"/>
            <w:right w:val="none" w:sz="0" w:space="0" w:color="auto"/>
          </w:divBdr>
          <w:divsChild>
            <w:div w:id="2059934351">
              <w:marLeft w:val="0"/>
              <w:marRight w:val="0"/>
              <w:marTop w:val="0"/>
              <w:marBottom w:val="0"/>
              <w:divBdr>
                <w:top w:val="none" w:sz="0" w:space="0" w:color="auto"/>
                <w:left w:val="none" w:sz="0" w:space="0" w:color="auto"/>
                <w:bottom w:val="none" w:sz="0" w:space="0" w:color="auto"/>
                <w:right w:val="none" w:sz="0" w:space="0" w:color="auto"/>
              </w:divBdr>
            </w:div>
          </w:divsChild>
        </w:div>
        <w:div w:id="12268090">
          <w:marLeft w:val="0"/>
          <w:marRight w:val="0"/>
          <w:marTop w:val="300"/>
          <w:marBottom w:val="0"/>
          <w:divBdr>
            <w:top w:val="none" w:sz="0" w:space="0" w:color="auto"/>
            <w:left w:val="none" w:sz="0" w:space="0" w:color="auto"/>
            <w:bottom w:val="none" w:sz="0" w:space="0" w:color="auto"/>
            <w:right w:val="none" w:sz="0" w:space="0" w:color="auto"/>
          </w:divBdr>
          <w:divsChild>
            <w:div w:id="1885673584">
              <w:marLeft w:val="0"/>
              <w:marRight w:val="0"/>
              <w:marTop w:val="0"/>
              <w:marBottom w:val="0"/>
              <w:divBdr>
                <w:top w:val="none" w:sz="0" w:space="0" w:color="auto"/>
                <w:left w:val="none" w:sz="0" w:space="0" w:color="auto"/>
                <w:bottom w:val="none" w:sz="0" w:space="0" w:color="auto"/>
                <w:right w:val="none" w:sz="0" w:space="0" w:color="auto"/>
              </w:divBdr>
              <w:divsChild>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775616">
          <w:marLeft w:val="0"/>
          <w:marRight w:val="0"/>
          <w:marTop w:val="300"/>
          <w:marBottom w:val="0"/>
          <w:divBdr>
            <w:top w:val="none" w:sz="0" w:space="0" w:color="auto"/>
            <w:left w:val="none" w:sz="0" w:space="0" w:color="auto"/>
            <w:bottom w:val="none" w:sz="0" w:space="0" w:color="auto"/>
            <w:right w:val="none" w:sz="0" w:space="0" w:color="auto"/>
          </w:divBdr>
          <w:divsChild>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4648">
          <w:marLeft w:val="0"/>
          <w:marRight w:val="0"/>
          <w:marTop w:val="300"/>
          <w:marBottom w:val="0"/>
          <w:divBdr>
            <w:top w:val="none" w:sz="0" w:space="0" w:color="auto"/>
            <w:left w:val="none" w:sz="0" w:space="0" w:color="auto"/>
            <w:bottom w:val="none" w:sz="0" w:space="0" w:color="auto"/>
            <w:right w:val="none" w:sz="0" w:space="0" w:color="auto"/>
          </w:divBdr>
          <w:divsChild>
            <w:div w:id="2053453648">
              <w:marLeft w:val="0"/>
              <w:marRight w:val="0"/>
              <w:marTop w:val="0"/>
              <w:marBottom w:val="0"/>
              <w:divBdr>
                <w:top w:val="none" w:sz="0" w:space="0" w:color="auto"/>
                <w:left w:val="none" w:sz="0" w:space="0" w:color="auto"/>
                <w:bottom w:val="none" w:sz="0" w:space="0" w:color="auto"/>
                <w:right w:val="none" w:sz="0" w:space="0" w:color="auto"/>
              </w:divBdr>
              <w:divsChild>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100880">
      <w:bodyDiv w:val="1"/>
      <w:marLeft w:val="0"/>
      <w:marRight w:val="0"/>
      <w:marTop w:val="0"/>
      <w:marBottom w:val="0"/>
      <w:divBdr>
        <w:top w:val="none" w:sz="0" w:space="0" w:color="auto"/>
        <w:left w:val="none" w:sz="0" w:space="0" w:color="auto"/>
        <w:bottom w:val="none" w:sz="0" w:space="0" w:color="auto"/>
        <w:right w:val="none" w:sz="0" w:space="0" w:color="auto"/>
      </w:divBdr>
      <w:divsChild>
        <w:div w:id="882592792">
          <w:marLeft w:val="0"/>
          <w:marRight w:val="0"/>
          <w:marTop w:val="0"/>
          <w:marBottom w:val="0"/>
          <w:divBdr>
            <w:top w:val="none" w:sz="0" w:space="0" w:color="auto"/>
            <w:left w:val="none" w:sz="0" w:space="0" w:color="auto"/>
            <w:bottom w:val="none" w:sz="0" w:space="0" w:color="auto"/>
            <w:right w:val="none" w:sz="0" w:space="0" w:color="auto"/>
          </w:divBdr>
        </w:div>
        <w:div w:id="1317344482">
          <w:marLeft w:val="0"/>
          <w:marRight w:val="0"/>
          <w:marTop w:val="0"/>
          <w:marBottom w:val="0"/>
          <w:divBdr>
            <w:top w:val="none" w:sz="0" w:space="0" w:color="auto"/>
            <w:left w:val="none" w:sz="0" w:space="0" w:color="auto"/>
            <w:bottom w:val="none" w:sz="0" w:space="0" w:color="auto"/>
            <w:right w:val="none" w:sz="0" w:space="0" w:color="auto"/>
          </w:divBdr>
          <w:divsChild>
            <w:div w:id="1252205225">
              <w:marLeft w:val="0"/>
              <w:marRight w:val="0"/>
              <w:marTop w:val="0"/>
              <w:marBottom w:val="0"/>
              <w:divBdr>
                <w:top w:val="none" w:sz="0" w:space="0" w:color="auto"/>
                <w:left w:val="none" w:sz="0" w:space="0" w:color="auto"/>
                <w:bottom w:val="none" w:sz="0" w:space="0" w:color="auto"/>
                <w:right w:val="none" w:sz="0" w:space="0" w:color="auto"/>
              </w:divBdr>
            </w:div>
          </w:divsChild>
        </w:div>
        <w:div w:id="1127240122">
          <w:marLeft w:val="0"/>
          <w:marRight w:val="0"/>
          <w:marTop w:val="0"/>
          <w:marBottom w:val="0"/>
          <w:divBdr>
            <w:top w:val="none" w:sz="0" w:space="0" w:color="auto"/>
            <w:left w:val="none" w:sz="0" w:space="0" w:color="auto"/>
            <w:bottom w:val="none" w:sz="0" w:space="0" w:color="auto"/>
            <w:right w:val="none" w:sz="0" w:space="0" w:color="auto"/>
          </w:divBdr>
        </w:div>
        <w:div w:id="808858134">
          <w:marLeft w:val="0"/>
          <w:marRight w:val="0"/>
          <w:marTop w:val="0"/>
          <w:marBottom w:val="0"/>
          <w:divBdr>
            <w:top w:val="none" w:sz="0" w:space="0" w:color="auto"/>
            <w:left w:val="none" w:sz="0" w:space="0" w:color="auto"/>
            <w:bottom w:val="none" w:sz="0" w:space="0" w:color="auto"/>
            <w:right w:val="none" w:sz="0" w:space="0" w:color="auto"/>
          </w:divBdr>
          <w:divsChild>
            <w:div w:id="2056813888">
              <w:marLeft w:val="0"/>
              <w:marRight w:val="0"/>
              <w:marTop w:val="0"/>
              <w:marBottom w:val="0"/>
              <w:divBdr>
                <w:top w:val="none" w:sz="0" w:space="0" w:color="auto"/>
                <w:left w:val="none" w:sz="0" w:space="0" w:color="auto"/>
                <w:bottom w:val="none" w:sz="0" w:space="0" w:color="auto"/>
                <w:right w:val="none" w:sz="0" w:space="0" w:color="auto"/>
              </w:divBdr>
            </w:div>
          </w:divsChild>
        </w:div>
        <w:div w:id="71390144">
          <w:marLeft w:val="0"/>
          <w:marRight w:val="0"/>
          <w:marTop w:val="0"/>
          <w:marBottom w:val="0"/>
          <w:divBdr>
            <w:top w:val="none" w:sz="0" w:space="0" w:color="auto"/>
            <w:left w:val="none" w:sz="0" w:space="0" w:color="auto"/>
            <w:bottom w:val="none" w:sz="0" w:space="0" w:color="auto"/>
            <w:right w:val="none" w:sz="0" w:space="0" w:color="auto"/>
          </w:divBdr>
        </w:div>
        <w:div w:id="38281595">
          <w:marLeft w:val="0"/>
          <w:marRight w:val="0"/>
          <w:marTop w:val="0"/>
          <w:marBottom w:val="0"/>
          <w:divBdr>
            <w:top w:val="none" w:sz="0" w:space="0" w:color="auto"/>
            <w:left w:val="none" w:sz="0" w:space="0" w:color="auto"/>
            <w:bottom w:val="none" w:sz="0" w:space="0" w:color="auto"/>
            <w:right w:val="none" w:sz="0" w:space="0" w:color="auto"/>
          </w:divBdr>
          <w:divsChild>
            <w:div w:id="341780653">
              <w:marLeft w:val="0"/>
              <w:marRight w:val="0"/>
              <w:marTop w:val="0"/>
              <w:marBottom w:val="0"/>
              <w:divBdr>
                <w:top w:val="none" w:sz="0" w:space="0" w:color="auto"/>
                <w:left w:val="none" w:sz="0" w:space="0" w:color="auto"/>
                <w:bottom w:val="none" w:sz="0" w:space="0" w:color="auto"/>
                <w:right w:val="none" w:sz="0" w:space="0" w:color="auto"/>
              </w:divBdr>
            </w:div>
          </w:divsChild>
        </w:div>
        <w:div w:id="84158578">
          <w:marLeft w:val="0"/>
          <w:marRight w:val="0"/>
          <w:marTop w:val="0"/>
          <w:marBottom w:val="0"/>
          <w:divBdr>
            <w:top w:val="none" w:sz="0" w:space="0" w:color="auto"/>
            <w:left w:val="none" w:sz="0" w:space="0" w:color="auto"/>
            <w:bottom w:val="none" w:sz="0" w:space="0" w:color="auto"/>
            <w:right w:val="none" w:sz="0" w:space="0" w:color="auto"/>
          </w:divBdr>
        </w:div>
        <w:div w:id="251476550">
          <w:marLeft w:val="0"/>
          <w:marRight w:val="0"/>
          <w:marTop w:val="0"/>
          <w:marBottom w:val="0"/>
          <w:divBdr>
            <w:top w:val="none" w:sz="0" w:space="0" w:color="auto"/>
            <w:left w:val="none" w:sz="0" w:space="0" w:color="auto"/>
            <w:bottom w:val="none" w:sz="0" w:space="0" w:color="auto"/>
            <w:right w:val="none" w:sz="0" w:space="0" w:color="auto"/>
          </w:divBdr>
          <w:divsChild>
            <w:div w:id="911041019">
              <w:marLeft w:val="0"/>
              <w:marRight w:val="0"/>
              <w:marTop w:val="0"/>
              <w:marBottom w:val="0"/>
              <w:divBdr>
                <w:top w:val="none" w:sz="0" w:space="0" w:color="auto"/>
                <w:left w:val="none" w:sz="0" w:space="0" w:color="auto"/>
                <w:bottom w:val="none" w:sz="0" w:space="0" w:color="auto"/>
                <w:right w:val="none" w:sz="0" w:space="0" w:color="auto"/>
              </w:divBdr>
            </w:div>
          </w:divsChild>
        </w:div>
        <w:div w:id="530537944">
          <w:marLeft w:val="0"/>
          <w:marRight w:val="0"/>
          <w:marTop w:val="0"/>
          <w:marBottom w:val="0"/>
          <w:divBdr>
            <w:top w:val="none" w:sz="0" w:space="0" w:color="auto"/>
            <w:left w:val="none" w:sz="0" w:space="0" w:color="auto"/>
            <w:bottom w:val="none" w:sz="0" w:space="0" w:color="auto"/>
            <w:right w:val="none" w:sz="0" w:space="0" w:color="auto"/>
          </w:divBdr>
        </w:div>
        <w:div w:id="569968306">
          <w:marLeft w:val="0"/>
          <w:marRight w:val="0"/>
          <w:marTop w:val="0"/>
          <w:marBottom w:val="0"/>
          <w:divBdr>
            <w:top w:val="none" w:sz="0" w:space="0" w:color="auto"/>
            <w:left w:val="none" w:sz="0" w:space="0" w:color="auto"/>
            <w:bottom w:val="none" w:sz="0" w:space="0" w:color="auto"/>
            <w:right w:val="none" w:sz="0" w:space="0" w:color="auto"/>
          </w:divBdr>
          <w:divsChild>
            <w:div w:id="1533497614">
              <w:marLeft w:val="0"/>
              <w:marRight w:val="0"/>
              <w:marTop w:val="0"/>
              <w:marBottom w:val="0"/>
              <w:divBdr>
                <w:top w:val="none" w:sz="0" w:space="0" w:color="auto"/>
                <w:left w:val="none" w:sz="0" w:space="0" w:color="auto"/>
                <w:bottom w:val="none" w:sz="0" w:space="0" w:color="auto"/>
                <w:right w:val="none" w:sz="0" w:space="0" w:color="auto"/>
              </w:divBdr>
            </w:div>
          </w:divsChild>
        </w:div>
        <w:div w:id="1422531867">
          <w:marLeft w:val="0"/>
          <w:marRight w:val="0"/>
          <w:marTop w:val="0"/>
          <w:marBottom w:val="0"/>
          <w:divBdr>
            <w:top w:val="none" w:sz="0" w:space="0" w:color="auto"/>
            <w:left w:val="none" w:sz="0" w:space="0" w:color="auto"/>
            <w:bottom w:val="none" w:sz="0" w:space="0" w:color="auto"/>
            <w:right w:val="none" w:sz="0" w:space="0" w:color="auto"/>
          </w:divBdr>
        </w:div>
        <w:div w:id="2015915390">
          <w:marLeft w:val="0"/>
          <w:marRight w:val="0"/>
          <w:marTop w:val="0"/>
          <w:marBottom w:val="0"/>
          <w:divBdr>
            <w:top w:val="none" w:sz="0" w:space="0" w:color="auto"/>
            <w:left w:val="none" w:sz="0" w:space="0" w:color="auto"/>
            <w:bottom w:val="none" w:sz="0" w:space="0" w:color="auto"/>
            <w:right w:val="none" w:sz="0" w:space="0" w:color="auto"/>
          </w:divBdr>
          <w:divsChild>
            <w:div w:id="466819077">
              <w:marLeft w:val="0"/>
              <w:marRight w:val="0"/>
              <w:marTop w:val="0"/>
              <w:marBottom w:val="0"/>
              <w:divBdr>
                <w:top w:val="none" w:sz="0" w:space="0" w:color="auto"/>
                <w:left w:val="none" w:sz="0" w:space="0" w:color="auto"/>
                <w:bottom w:val="none" w:sz="0" w:space="0" w:color="auto"/>
                <w:right w:val="none" w:sz="0" w:space="0" w:color="auto"/>
              </w:divBdr>
            </w:div>
          </w:divsChild>
        </w:div>
        <w:div w:id="863861932">
          <w:marLeft w:val="0"/>
          <w:marRight w:val="0"/>
          <w:marTop w:val="0"/>
          <w:marBottom w:val="0"/>
          <w:divBdr>
            <w:top w:val="none" w:sz="0" w:space="0" w:color="auto"/>
            <w:left w:val="none" w:sz="0" w:space="0" w:color="auto"/>
            <w:bottom w:val="none" w:sz="0" w:space="0" w:color="auto"/>
            <w:right w:val="none" w:sz="0" w:space="0" w:color="auto"/>
          </w:divBdr>
        </w:div>
        <w:div w:id="856886016">
          <w:marLeft w:val="0"/>
          <w:marRight w:val="0"/>
          <w:marTop w:val="0"/>
          <w:marBottom w:val="0"/>
          <w:divBdr>
            <w:top w:val="none" w:sz="0" w:space="0" w:color="auto"/>
            <w:left w:val="none" w:sz="0" w:space="0" w:color="auto"/>
            <w:bottom w:val="none" w:sz="0" w:space="0" w:color="auto"/>
            <w:right w:val="none" w:sz="0" w:space="0" w:color="auto"/>
          </w:divBdr>
          <w:divsChild>
            <w:div w:id="1837960024">
              <w:marLeft w:val="0"/>
              <w:marRight w:val="0"/>
              <w:marTop w:val="0"/>
              <w:marBottom w:val="0"/>
              <w:divBdr>
                <w:top w:val="none" w:sz="0" w:space="0" w:color="auto"/>
                <w:left w:val="none" w:sz="0" w:space="0" w:color="auto"/>
                <w:bottom w:val="none" w:sz="0" w:space="0" w:color="auto"/>
                <w:right w:val="none" w:sz="0" w:space="0" w:color="auto"/>
              </w:divBdr>
            </w:div>
          </w:divsChild>
        </w:div>
        <w:div w:id="1918247429">
          <w:marLeft w:val="0"/>
          <w:marRight w:val="0"/>
          <w:marTop w:val="300"/>
          <w:marBottom w:val="0"/>
          <w:divBdr>
            <w:top w:val="none" w:sz="0" w:space="0" w:color="auto"/>
            <w:left w:val="none" w:sz="0" w:space="0" w:color="auto"/>
            <w:bottom w:val="none" w:sz="0" w:space="0" w:color="auto"/>
            <w:right w:val="none" w:sz="0" w:space="0" w:color="auto"/>
          </w:divBdr>
          <w:divsChild>
            <w:div w:id="1068071504">
              <w:marLeft w:val="0"/>
              <w:marRight w:val="0"/>
              <w:marTop w:val="0"/>
              <w:marBottom w:val="0"/>
              <w:divBdr>
                <w:top w:val="none" w:sz="0" w:space="0" w:color="auto"/>
                <w:left w:val="none" w:sz="0" w:space="0" w:color="auto"/>
                <w:bottom w:val="none" w:sz="0" w:space="0" w:color="auto"/>
                <w:right w:val="none" w:sz="0" w:space="0" w:color="auto"/>
              </w:divBdr>
              <w:divsChild>
                <w:div w:id="36459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900309">
          <w:marLeft w:val="0"/>
          <w:marRight w:val="0"/>
          <w:marTop w:val="300"/>
          <w:marBottom w:val="0"/>
          <w:divBdr>
            <w:top w:val="none" w:sz="0" w:space="0" w:color="auto"/>
            <w:left w:val="none" w:sz="0" w:space="0" w:color="auto"/>
            <w:bottom w:val="none" w:sz="0" w:space="0" w:color="auto"/>
            <w:right w:val="none" w:sz="0" w:space="0" w:color="auto"/>
          </w:divBdr>
          <w:divsChild>
            <w:div w:id="1593200273">
              <w:marLeft w:val="0"/>
              <w:marRight w:val="0"/>
              <w:marTop w:val="0"/>
              <w:marBottom w:val="0"/>
              <w:divBdr>
                <w:top w:val="none" w:sz="0" w:space="0" w:color="auto"/>
                <w:left w:val="none" w:sz="0" w:space="0" w:color="auto"/>
                <w:bottom w:val="none" w:sz="0" w:space="0" w:color="auto"/>
                <w:right w:val="none" w:sz="0" w:space="0" w:color="auto"/>
              </w:divBdr>
              <w:divsChild>
                <w:div w:id="59467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493606">
          <w:marLeft w:val="0"/>
          <w:marRight w:val="0"/>
          <w:marTop w:val="300"/>
          <w:marBottom w:val="0"/>
          <w:divBdr>
            <w:top w:val="none" w:sz="0" w:space="0" w:color="auto"/>
            <w:left w:val="none" w:sz="0" w:space="0" w:color="auto"/>
            <w:bottom w:val="none" w:sz="0" w:space="0" w:color="auto"/>
            <w:right w:val="none" w:sz="0" w:space="0" w:color="auto"/>
          </w:divBdr>
          <w:divsChild>
            <w:div w:id="1460302949">
              <w:marLeft w:val="0"/>
              <w:marRight w:val="0"/>
              <w:marTop w:val="0"/>
              <w:marBottom w:val="0"/>
              <w:divBdr>
                <w:top w:val="none" w:sz="0" w:space="0" w:color="auto"/>
                <w:left w:val="none" w:sz="0" w:space="0" w:color="auto"/>
                <w:bottom w:val="none" w:sz="0" w:space="0" w:color="auto"/>
                <w:right w:val="none" w:sz="0" w:space="0" w:color="auto"/>
              </w:divBdr>
              <w:divsChild>
                <w:div w:id="5054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765108">
          <w:marLeft w:val="0"/>
          <w:marRight w:val="0"/>
          <w:marTop w:val="300"/>
          <w:marBottom w:val="0"/>
          <w:divBdr>
            <w:top w:val="none" w:sz="0" w:space="0" w:color="auto"/>
            <w:left w:val="none" w:sz="0" w:space="0" w:color="auto"/>
            <w:bottom w:val="none" w:sz="0" w:space="0" w:color="auto"/>
            <w:right w:val="none" w:sz="0" w:space="0" w:color="auto"/>
          </w:divBdr>
          <w:divsChild>
            <w:div w:id="1637832898">
              <w:marLeft w:val="0"/>
              <w:marRight w:val="0"/>
              <w:marTop w:val="0"/>
              <w:marBottom w:val="0"/>
              <w:divBdr>
                <w:top w:val="none" w:sz="0" w:space="0" w:color="auto"/>
                <w:left w:val="none" w:sz="0" w:space="0" w:color="auto"/>
                <w:bottom w:val="none" w:sz="0" w:space="0" w:color="auto"/>
                <w:right w:val="none" w:sz="0" w:space="0" w:color="auto"/>
              </w:divBdr>
              <w:divsChild>
                <w:div w:id="116905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752657607">
          <w:marLeft w:val="0"/>
          <w:marRight w:val="0"/>
          <w:marTop w:val="0"/>
          <w:marBottom w:val="0"/>
          <w:divBdr>
            <w:top w:val="none" w:sz="0" w:space="0" w:color="auto"/>
            <w:left w:val="none" w:sz="0" w:space="0" w:color="auto"/>
            <w:bottom w:val="none" w:sz="0" w:space="0" w:color="auto"/>
            <w:right w:val="none" w:sz="0" w:space="0" w:color="auto"/>
          </w:divBdr>
        </w:div>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609095660">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37934">
          <w:marLeft w:val="0"/>
          <w:marRight w:val="0"/>
          <w:marTop w:val="300"/>
          <w:marBottom w:val="0"/>
          <w:divBdr>
            <w:top w:val="none" w:sz="0" w:space="0" w:color="auto"/>
            <w:left w:val="none" w:sz="0" w:space="0" w:color="auto"/>
            <w:bottom w:val="none" w:sz="0" w:space="0" w:color="auto"/>
            <w:right w:val="none" w:sz="0" w:space="0" w:color="auto"/>
          </w:divBdr>
          <w:divsChild>
            <w:div w:id="1997876654">
              <w:marLeft w:val="0"/>
              <w:marRight w:val="0"/>
              <w:marTop w:val="0"/>
              <w:marBottom w:val="0"/>
              <w:divBdr>
                <w:top w:val="none" w:sz="0" w:space="0" w:color="auto"/>
                <w:left w:val="none" w:sz="0" w:space="0" w:color="auto"/>
                <w:bottom w:val="none" w:sz="0" w:space="0" w:color="auto"/>
                <w:right w:val="none" w:sz="0" w:space="0" w:color="auto"/>
              </w:divBdr>
              <w:divsChild>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217542">
          <w:marLeft w:val="0"/>
          <w:marRight w:val="0"/>
          <w:marTop w:val="300"/>
          <w:marBottom w:val="0"/>
          <w:divBdr>
            <w:top w:val="none" w:sz="0" w:space="0" w:color="auto"/>
            <w:left w:val="none" w:sz="0" w:space="0" w:color="auto"/>
            <w:bottom w:val="none" w:sz="0" w:space="0" w:color="auto"/>
            <w:right w:val="none" w:sz="0" w:space="0" w:color="auto"/>
          </w:divBdr>
          <w:divsChild>
            <w:div w:id="2020964396">
              <w:marLeft w:val="0"/>
              <w:marRight w:val="0"/>
              <w:marTop w:val="0"/>
              <w:marBottom w:val="0"/>
              <w:divBdr>
                <w:top w:val="none" w:sz="0" w:space="0" w:color="auto"/>
                <w:left w:val="none" w:sz="0" w:space="0" w:color="auto"/>
                <w:bottom w:val="none" w:sz="0" w:space="0" w:color="auto"/>
                <w:right w:val="none" w:sz="0" w:space="0" w:color="auto"/>
              </w:divBdr>
              <w:divsChild>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417793431">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sChild>
            <w:div w:id="2134397030">
              <w:marLeft w:val="0"/>
              <w:marRight w:val="0"/>
              <w:marTop w:val="0"/>
              <w:marBottom w:val="0"/>
              <w:divBdr>
                <w:top w:val="none" w:sz="0" w:space="0" w:color="auto"/>
                <w:left w:val="none" w:sz="0" w:space="0" w:color="auto"/>
                <w:bottom w:val="none" w:sz="0" w:space="0" w:color="auto"/>
                <w:right w:val="none" w:sz="0" w:space="0" w:color="auto"/>
              </w:divBdr>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222451867">
          <w:marLeft w:val="0"/>
          <w:marRight w:val="0"/>
          <w:marTop w:val="0"/>
          <w:marBottom w:val="0"/>
          <w:divBdr>
            <w:top w:val="none" w:sz="0" w:space="0" w:color="auto"/>
            <w:left w:val="none" w:sz="0" w:space="0" w:color="auto"/>
            <w:bottom w:val="none" w:sz="0" w:space="0" w:color="auto"/>
            <w:right w:val="none" w:sz="0" w:space="0" w:color="auto"/>
          </w:divBdr>
        </w:div>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454202">
      <w:bodyDiv w:val="1"/>
      <w:marLeft w:val="0"/>
      <w:marRight w:val="0"/>
      <w:marTop w:val="0"/>
      <w:marBottom w:val="0"/>
      <w:divBdr>
        <w:top w:val="none" w:sz="0" w:space="0" w:color="auto"/>
        <w:left w:val="none" w:sz="0" w:space="0" w:color="auto"/>
        <w:bottom w:val="none" w:sz="0" w:space="0" w:color="auto"/>
        <w:right w:val="none" w:sz="0" w:space="0" w:color="auto"/>
      </w:divBdr>
      <w:divsChild>
        <w:div w:id="776485889">
          <w:marLeft w:val="0"/>
          <w:marRight w:val="0"/>
          <w:marTop w:val="0"/>
          <w:marBottom w:val="0"/>
          <w:divBdr>
            <w:top w:val="none" w:sz="0" w:space="0" w:color="auto"/>
            <w:left w:val="none" w:sz="0" w:space="0" w:color="auto"/>
            <w:bottom w:val="none" w:sz="0" w:space="0" w:color="auto"/>
            <w:right w:val="none" w:sz="0" w:space="0" w:color="auto"/>
          </w:divBdr>
        </w:div>
        <w:div w:id="1019745117">
          <w:marLeft w:val="0"/>
          <w:marRight w:val="0"/>
          <w:marTop w:val="0"/>
          <w:marBottom w:val="0"/>
          <w:divBdr>
            <w:top w:val="none" w:sz="0" w:space="0" w:color="auto"/>
            <w:left w:val="none" w:sz="0" w:space="0" w:color="auto"/>
            <w:bottom w:val="none" w:sz="0" w:space="0" w:color="auto"/>
            <w:right w:val="none" w:sz="0" w:space="0" w:color="auto"/>
          </w:divBdr>
          <w:divsChild>
            <w:div w:id="281158683">
              <w:marLeft w:val="0"/>
              <w:marRight w:val="0"/>
              <w:marTop w:val="0"/>
              <w:marBottom w:val="0"/>
              <w:divBdr>
                <w:top w:val="none" w:sz="0" w:space="0" w:color="auto"/>
                <w:left w:val="none" w:sz="0" w:space="0" w:color="auto"/>
                <w:bottom w:val="none" w:sz="0" w:space="0" w:color="auto"/>
                <w:right w:val="none" w:sz="0" w:space="0" w:color="auto"/>
              </w:divBdr>
            </w:div>
          </w:divsChild>
        </w:div>
        <w:div w:id="1571385188">
          <w:marLeft w:val="0"/>
          <w:marRight w:val="0"/>
          <w:marTop w:val="0"/>
          <w:marBottom w:val="0"/>
          <w:divBdr>
            <w:top w:val="none" w:sz="0" w:space="0" w:color="auto"/>
            <w:left w:val="none" w:sz="0" w:space="0" w:color="auto"/>
            <w:bottom w:val="none" w:sz="0" w:space="0" w:color="auto"/>
            <w:right w:val="none" w:sz="0" w:space="0" w:color="auto"/>
          </w:divBdr>
        </w:div>
        <w:div w:id="946276903">
          <w:marLeft w:val="0"/>
          <w:marRight w:val="0"/>
          <w:marTop w:val="0"/>
          <w:marBottom w:val="0"/>
          <w:divBdr>
            <w:top w:val="none" w:sz="0" w:space="0" w:color="auto"/>
            <w:left w:val="none" w:sz="0" w:space="0" w:color="auto"/>
            <w:bottom w:val="none" w:sz="0" w:space="0" w:color="auto"/>
            <w:right w:val="none" w:sz="0" w:space="0" w:color="auto"/>
          </w:divBdr>
          <w:divsChild>
            <w:div w:id="1776094117">
              <w:marLeft w:val="0"/>
              <w:marRight w:val="0"/>
              <w:marTop w:val="0"/>
              <w:marBottom w:val="0"/>
              <w:divBdr>
                <w:top w:val="none" w:sz="0" w:space="0" w:color="auto"/>
                <w:left w:val="none" w:sz="0" w:space="0" w:color="auto"/>
                <w:bottom w:val="none" w:sz="0" w:space="0" w:color="auto"/>
                <w:right w:val="none" w:sz="0" w:space="0" w:color="auto"/>
              </w:divBdr>
            </w:div>
          </w:divsChild>
        </w:div>
        <w:div w:id="1961183007">
          <w:marLeft w:val="0"/>
          <w:marRight w:val="0"/>
          <w:marTop w:val="0"/>
          <w:marBottom w:val="0"/>
          <w:divBdr>
            <w:top w:val="none" w:sz="0" w:space="0" w:color="auto"/>
            <w:left w:val="none" w:sz="0" w:space="0" w:color="auto"/>
            <w:bottom w:val="none" w:sz="0" w:space="0" w:color="auto"/>
            <w:right w:val="none" w:sz="0" w:space="0" w:color="auto"/>
          </w:divBdr>
        </w:div>
        <w:div w:id="7487781">
          <w:marLeft w:val="0"/>
          <w:marRight w:val="0"/>
          <w:marTop w:val="0"/>
          <w:marBottom w:val="0"/>
          <w:divBdr>
            <w:top w:val="none" w:sz="0" w:space="0" w:color="auto"/>
            <w:left w:val="none" w:sz="0" w:space="0" w:color="auto"/>
            <w:bottom w:val="none" w:sz="0" w:space="0" w:color="auto"/>
            <w:right w:val="none" w:sz="0" w:space="0" w:color="auto"/>
          </w:divBdr>
          <w:divsChild>
            <w:div w:id="273482655">
              <w:marLeft w:val="0"/>
              <w:marRight w:val="0"/>
              <w:marTop w:val="0"/>
              <w:marBottom w:val="0"/>
              <w:divBdr>
                <w:top w:val="none" w:sz="0" w:space="0" w:color="auto"/>
                <w:left w:val="none" w:sz="0" w:space="0" w:color="auto"/>
                <w:bottom w:val="none" w:sz="0" w:space="0" w:color="auto"/>
                <w:right w:val="none" w:sz="0" w:space="0" w:color="auto"/>
              </w:divBdr>
            </w:div>
          </w:divsChild>
        </w:div>
        <w:div w:id="1215965354">
          <w:marLeft w:val="0"/>
          <w:marRight w:val="0"/>
          <w:marTop w:val="0"/>
          <w:marBottom w:val="0"/>
          <w:divBdr>
            <w:top w:val="none" w:sz="0" w:space="0" w:color="auto"/>
            <w:left w:val="none" w:sz="0" w:space="0" w:color="auto"/>
            <w:bottom w:val="none" w:sz="0" w:space="0" w:color="auto"/>
            <w:right w:val="none" w:sz="0" w:space="0" w:color="auto"/>
          </w:divBdr>
        </w:div>
        <w:div w:id="204947281">
          <w:marLeft w:val="0"/>
          <w:marRight w:val="0"/>
          <w:marTop w:val="0"/>
          <w:marBottom w:val="0"/>
          <w:divBdr>
            <w:top w:val="none" w:sz="0" w:space="0" w:color="auto"/>
            <w:left w:val="none" w:sz="0" w:space="0" w:color="auto"/>
            <w:bottom w:val="none" w:sz="0" w:space="0" w:color="auto"/>
            <w:right w:val="none" w:sz="0" w:space="0" w:color="auto"/>
          </w:divBdr>
          <w:divsChild>
            <w:div w:id="142084540">
              <w:marLeft w:val="0"/>
              <w:marRight w:val="0"/>
              <w:marTop w:val="0"/>
              <w:marBottom w:val="0"/>
              <w:divBdr>
                <w:top w:val="none" w:sz="0" w:space="0" w:color="auto"/>
                <w:left w:val="none" w:sz="0" w:space="0" w:color="auto"/>
                <w:bottom w:val="none" w:sz="0" w:space="0" w:color="auto"/>
                <w:right w:val="none" w:sz="0" w:space="0" w:color="auto"/>
              </w:divBdr>
            </w:div>
          </w:divsChild>
        </w:div>
        <w:div w:id="696084927">
          <w:marLeft w:val="0"/>
          <w:marRight w:val="0"/>
          <w:marTop w:val="0"/>
          <w:marBottom w:val="0"/>
          <w:divBdr>
            <w:top w:val="none" w:sz="0" w:space="0" w:color="auto"/>
            <w:left w:val="none" w:sz="0" w:space="0" w:color="auto"/>
            <w:bottom w:val="none" w:sz="0" w:space="0" w:color="auto"/>
            <w:right w:val="none" w:sz="0" w:space="0" w:color="auto"/>
          </w:divBdr>
        </w:div>
        <w:div w:id="1019887673">
          <w:marLeft w:val="0"/>
          <w:marRight w:val="0"/>
          <w:marTop w:val="0"/>
          <w:marBottom w:val="0"/>
          <w:divBdr>
            <w:top w:val="none" w:sz="0" w:space="0" w:color="auto"/>
            <w:left w:val="none" w:sz="0" w:space="0" w:color="auto"/>
            <w:bottom w:val="none" w:sz="0" w:space="0" w:color="auto"/>
            <w:right w:val="none" w:sz="0" w:space="0" w:color="auto"/>
          </w:divBdr>
          <w:divsChild>
            <w:div w:id="2012369220">
              <w:marLeft w:val="0"/>
              <w:marRight w:val="0"/>
              <w:marTop w:val="0"/>
              <w:marBottom w:val="0"/>
              <w:divBdr>
                <w:top w:val="none" w:sz="0" w:space="0" w:color="auto"/>
                <w:left w:val="none" w:sz="0" w:space="0" w:color="auto"/>
                <w:bottom w:val="none" w:sz="0" w:space="0" w:color="auto"/>
                <w:right w:val="none" w:sz="0" w:space="0" w:color="auto"/>
              </w:divBdr>
            </w:div>
          </w:divsChild>
        </w:div>
        <w:div w:id="1880509443">
          <w:marLeft w:val="0"/>
          <w:marRight w:val="0"/>
          <w:marTop w:val="0"/>
          <w:marBottom w:val="0"/>
          <w:divBdr>
            <w:top w:val="none" w:sz="0" w:space="0" w:color="auto"/>
            <w:left w:val="none" w:sz="0" w:space="0" w:color="auto"/>
            <w:bottom w:val="none" w:sz="0" w:space="0" w:color="auto"/>
            <w:right w:val="none" w:sz="0" w:space="0" w:color="auto"/>
          </w:divBdr>
        </w:div>
        <w:div w:id="721904861">
          <w:marLeft w:val="0"/>
          <w:marRight w:val="0"/>
          <w:marTop w:val="0"/>
          <w:marBottom w:val="0"/>
          <w:divBdr>
            <w:top w:val="none" w:sz="0" w:space="0" w:color="auto"/>
            <w:left w:val="none" w:sz="0" w:space="0" w:color="auto"/>
            <w:bottom w:val="none" w:sz="0" w:space="0" w:color="auto"/>
            <w:right w:val="none" w:sz="0" w:space="0" w:color="auto"/>
          </w:divBdr>
          <w:divsChild>
            <w:div w:id="673611346">
              <w:marLeft w:val="0"/>
              <w:marRight w:val="0"/>
              <w:marTop w:val="0"/>
              <w:marBottom w:val="0"/>
              <w:divBdr>
                <w:top w:val="none" w:sz="0" w:space="0" w:color="auto"/>
                <w:left w:val="none" w:sz="0" w:space="0" w:color="auto"/>
                <w:bottom w:val="none" w:sz="0" w:space="0" w:color="auto"/>
                <w:right w:val="none" w:sz="0" w:space="0" w:color="auto"/>
              </w:divBdr>
            </w:div>
          </w:divsChild>
        </w:div>
        <w:div w:id="322514370">
          <w:marLeft w:val="0"/>
          <w:marRight w:val="0"/>
          <w:marTop w:val="0"/>
          <w:marBottom w:val="0"/>
          <w:divBdr>
            <w:top w:val="none" w:sz="0" w:space="0" w:color="auto"/>
            <w:left w:val="none" w:sz="0" w:space="0" w:color="auto"/>
            <w:bottom w:val="none" w:sz="0" w:space="0" w:color="auto"/>
            <w:right w:val="none" w:sz="0" w:space="0" w:color="auto"/>
          </w:divBdr>
        </w:div>
        <w:div w:id="2076931209">
          <w:marLeft w:val="0"/>
          <w:marRight w:val="0"/>
          <w:marTop w:val="0"/>
          <w:marBottom w:val="0"/>
          <w:divBdr>
            <w:top w:val="none" w:sz="0" w:space="0" w:color="auto"/>
            <w:left w:val="none" w:sz="0" w:space="0" w:color="auto"/>
            <w:bottom w:val="none" w:sz="0" w:space="0" w:color="auto"/>
            <w:right w:val="none" w:sz="0" w:space="0" w:color="auto"/>
          </w:divBdr>
          <w:divsChild>
            <w:div w:id="63337023">
              <w:marLeft w:val="0"/>
              <w:marRight w:val="0"/>
              <w:marTop w:val="0"/>
              <w:marBottom w:val="0"/>
              <w:divBdr>
                <w:top w:val="none" w:sz="0" w:space="0" w:color="auto"/>
                <w:left w:val="none" w:sz="0" w:space="0" w:color="auto"/>
                <w:bottom w:val="none" w:sz="0" w:space="0" w:color="auto"/>
                <w:right w:val="none" w:sz="0" w:space="0" w:color="auto"/>
              </w:divBdr>
            </w:div>
          </w:divsChild>
        </w:div>
        <w:div w:id="359475504">
          <w:marLeft w:val="0"/>
          <w:marRight w:val="0"/>
          <w:marTop w:val="300"/>
          <w:marBottom w:val="0"/>
          <w:divBdr>
            <w:top w:val="none" w:sz="0" w:space="0" w:color="auto"/>
            <w:left w:val="none" w:sz="0" w:space="0" w:color="auto"/>
            <w:bottom w:val="none" w:sz="0" w:space="0" w:color="auto"/>
            <w:right w:val="none" w:sz="0" w:space="0" w:color="auto"/>
          </w:divBdr>
          <w:divsChild>
            <w:div w:id="691105907">
              <w:marLeft w:val="0"/>
              <w:marRight w:val="0"/>
              <w:marTop w:val="0"/>
              <w:marBottom w:val="0"/>
              <w:divBdr>
                <w:top w:val="none" w:sz="0" w:space="0" w:color="auto"/>
                <w:left w:val="none" w:sz="0" w:space="0" w:color="auto"/>
                <w:bottom w:val="none" w:sz="0" w:space="0" w:color="auto"/>
                <w:right w:val="none" w:sz="0" w:space="0" w:color="auto"/>
              </w:divBdr>
              <w:divsChild>
                <w:div w:id="17661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3790">
          <w:marLeft w:val="0"/>
          <w:marRight w:val="0"/>
          <w:marTop w:val="300"/>
          <w:marBottom w:val="0"/>
          <w:divBdr>
            <w:top w:val="none" w:sz="0" w:space="0" w:color="auto"/>
            <w:left w:val="none" w:sz="0" w:space="0" w:color="auto"/>
            <w:bottom w:val="none" w:sz="0" w:space="0" w:color="auto"/>
            <w:right w:val="none" w:sz="0" w:space="0" w:color="auto"/>
          </w:divBdr>
          <w:divsChild>
            <w:div w:id="957103787">
              <w:marLeft w:val="0"/>
              <w:marRight w:val="0"/>
              <w:marTop w:val="0"/>
              <w:marBottom w:val="0"/>
              <w:divBdr>
                <w:top w:val="none" w:sz="0" w:space="0" w:color="auto"/>
                <w:left w:val="none" w:sz="0" w:space="0" w:color="auto"/>
                <w:bottom w:val="none" w:sz="0" w:space="0" w:color="auto"/>
                <w:right w:val="none" w:sz="0" w:space="0" w:color="auto"/>
              </w:divBdr>
              <w:divsChild>
                <w:div w:id="43405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718250">
          <w:marLeft w:val="0"/>
          <w:marRight w:val="0"/>
          <w:marTop w:val="300"/>
          <w:marBottom w:val="0"/>
          <w:divBdr>
            <w:top w:val="none" w:sz="0" w:space="0" w:color="auto"/>
            <w:left w:val="none" w:sz="0" w:space="0" w:color="auto"/>
            <w:bottom w:val="none" w:sz="0" w:space="0" w:color="auto"/>
            <w:right w:val="none" w:sz="0" w:space="0" w:color="auto"/>
          </w:divBdr>
          <w:divsChild>
            <w:div w:id="1478448166">
              <w:marLeft w:val="0"/>
              <w:marRight w:val="0"/>
              <w:marTop w:val="0"/>
              <w:marBottom w:val="0"/>
              <w:divBdr>
                <w:top w:val="none" w:sz="0" w:space="0" w:color="auto"/>
                <w:left w:val="none" w:sz="0" w:space="0" w:color="auto"/>
                <w:bottom w:val="none" w:sz="0" w:space="0" w:color="auto"/>
                <w:right w:val="none" w:sz="0" w:space="0" w:color="auto"/>
              </w:divBdr>
              <w:divsChild>
                <w:div w:id="110391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219111">
          <w:marLeft w:val="0"/>
          <w:marRight w:val="0"/>
          <w:marTop w:val="30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79471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598216905">
          <w:marLeft w:val="0"/>
          <w:marRight w:val="0"/>
          <w:marTop w:val="0"/>
          <w:marBottom w:val="0"/>
          <w:divBdr>
            <w:top w:val="none" w:sz="0" w:space="0" w:color="auto"/>
            <w:left w:val="none" w:sz="0" w:space="0" w:color="auto"/>
            <w:bottom w:val="none" w:sz="0" w:space="0" w:color="auto"/>
            <w:right w:val="none" w:sz="0" w:space="0" w:color="auto"/>
          </w:divBdr>
        </w:div>
        <w:div w:id="1680350262">
          <w:marLeft w:val="0"/>
          <w:marRight w:val="0"/>
          <w:marTop w:val="0"/>
          <w:marBottom w:val="0"/>
          <w:divBdr>
            <w:top w:val="none" w:sz="0" w:space="0" w:color="auto"/>
            <w:left w:val="none" w:sz="0" w:space="0" w:color="auto"/>
            <w:bottom w:val="none" w:sz="0" w:space="0" w:color="auto"/>
            <w:right w:val="none" w:sz="0" w:space="0" w:color="auto"/>
          </w:divBdr>
          <w:divsChild>
            <w:div w:id="2005283362">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373503291">
          <w:marLeft w:val="0"/>
          <w:marRight w:val="0"/>
          <w:marTop w:val="0"/>
          <w:marBottom w:val="0"/>
          <w:divBdr>
            <w:top w:val="none" w:sz="0" w:space="0" w:color="auto"/>
            <w:left w:val="none" w:sz="0" w:space="0" w:color="auto"/>
            <w:bottom w:val="none" w:sz="0" w:space="0" w:color="auto"/>
            <w:right w:val="none" w:sz="0" w:space="0" w:color="auto"/>
          </w:divBdr>
        </w:div>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 w:id="2144617223">
          <w:marLeft w:val="0"/>
          <w:marRight w:val="0"/>
          <w:marTop w:val="0"/>
          <w:marBottom w:val="0"/>
          <w:divBdr>
            <w:top w:val="none" w:sz="0" w:space="0" w:color="auto"/>
            <w:left w:val="none" w:sz="0" w:space="0" w:color="auto"/>
            <w:bottom w:val="none" w:sz="0" w:space="0" w:color="auto"/>
            <w:right w:val="none" w:sz="0" w:space="0" w:color="auto"/>
          </w:divBdr>
          <w:divsChild>
            <w:div w:id="476075491">
              <w:marLeft w:val="0"/>
              <w:marRight w:val="0"/>
              <w:marTop w:val="0"/>
              <w:marBottom w:val="0"/>
              <w:divBdr>
                <w:top w:val="none" w:sz="0" w:space="0" w:color="auto"/>
                <w:left w:val="none" w:sz="0" w:space="0" w:color="auto"/>
                <w:bottom w:val="none" w:sz="0" w:space="0" w:color="auto"/>
                <w:right w:val="none" w:sz="0" w:space="0" w:color="auto"/>
              </w:divBdr>
            </w:div>
          </w:divsChild>
        </w:div>
        <w:div w:id="2130541512">
          <w:marLeft w:val="0"/>
          <w:marRight w:val="0"/>
          <w:marTop w:val="0"/>
          <w:marBottom w:val="0"/>
          <w:divBdr>
            <w:top w:val="none" w:sz="0" w:space="0" w:color="auto"/>
            <w:left w:val="none" w:sz="0" w:space="0" w:color="auto"/>
            <w:bottom w:val="none" w:sz="0" w:space="0" w:color="auto"/>
            <w:right w:val="none" w:sz="0" w:space="0" w:color="auto"/>
          </w:divBdr>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476342770">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240337320">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sChild>
            <w:div w:id="1933736949">
              <w:marLeft w:val="0"/>
              <w:marRight w:val="0"/>
              <w:marTop w:val="0"/>
              <w:marBottom w:val="0"/>
              <w:divBdr>
                <w:top w:val="none" w:sz="0" w:space="0" w:color="auto"/>
                <w:left w:val="none" w:sz="0" w:space="0" w:color="auto"/>
                <w:bottom w:val="none" w:sz="0" w:space="0" w:color="auto"/>
                <w:right w:val="none" w:sz="0" w:space="0" w:color="auto"/>
              </w:divBdr>
            </w:div>
          </w:divsChild>
        </w:div>
        <w:div w:id="2028941925">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2028405112">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sChild>
            <w:div w:id="2121145988">
              <w:marLeft w:val="0"/>
              <w:marRight w:val="0"/>
              <w:marTop w:val="0"/>
              <w:marBottom w:val="0"/>
              <w:divBdr>
                <w:top w:val="none" w:sz="0" w:space="0" w:color="auto"/>
                <w:left w:val="none" w:sz="0" w:space="0" w:color="auto"/>
                <w:bottom w:val="none" w:sz="0" w:space="0" w:color="auto"/>
                <w:right w:val="none" w:sz="0" w:space="0" w:color="auto"/>
              </w:divBdr>
              <w:divsChild>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616590">
      <w:bodyDiv w:val="1"/>
      <w:marLeft w:val="0"/>
      <w:marRight w:val="0"/>
      <w:marTop w:val="0"/>
      <w:marBottom w:val="0"/>
      <w:divBdr>
        <w:top w:val="none" w:sz="0" w:space="0" w:color="auto"/>
        <w:left w:val="none" w:sz="0" w:space="0" w:color="auto"/>
        <w:bottom w:val="none" w:sz="0" w:space="0" w:color="auto"/>
        <w:right w:val="none" w:sz="0" w:space="0" w:color="auto"/>
      </w:divBdr>
      <w:divsChild>
        <w:div w:id="2035811020">
          <w:marLeft w:val="0"/>
          <w:marRight w:val="0"/>
          <w:marTop w:val="0"/>
          <w:marBottom w:val="0"/>
          <w:divBdr>
            <w:top w:val="none" w:sz="0" w:space="0" w:color="auto"/>
            <w:left w:val="none" w:sz="0" w:space="0" w:color="auto"/>
            <w:bottom w:val="none" w:sz="0" w:space="0" w:color="auto"/>
            <w:right w:val="none" w:sz="0" w:space="0" w:color="auto"/>
          </w:divBdr>
        </w:div>
        <w:div w:id="136606232">
          <w:marLeft w:val="0"/>
          <w:marRight w:val="0"/>
          <w:marTop w:val="0"/>
          <w:marBottom w:val="0"/>
          <w:divBdr>
            <w:top w:val="none" w:sz="0" w:space="0" w:color="auto"/>
            <w:left w:val="none" w:sz="0" w:space="0" w:color="auto"/>
            <w:bottom w:val="none" w:sz="0" w:space="0" w:color="auto"/>
            <w:right w:val="none" w:sz="0" w:space="0" w:color="auto"/>
          </w:divBdr>
          <w:divsChild>
            <w:div w:id="1673947087">
              <w:marLeft w:val="0"/>
              <w:marRight w:val="0"/>
              <w:marTop w:val="0"/>
              <w:marBottom w:val="0"/>
              <w:divBdr>
                <w:top w:val="none" w:sz="0" w:space="0" w:color="auto"/>
                <w:left w:val="none" w:sz="0" w:space="0" w:color="auto"/>
                <w:bottom w:val="none" w:sz="0" w:space="0" w:color="auto"/>
                <w:right w:val="none" w:sz="0" w:space="0" w:color="auto"/>
              </w:divBdr>
            </w:div>
          </w:divsChild>
        </w:div>
        <w:div w:id="616447130">
          <w:marLeft w:val="0"/>
          <w:marRight w:val="0"/>
          <w:marTop w:val="0"/>
          <w:marBottom w:val="0"/>
          <w:divBdr>
            <w:top w:val="none" w:sz="0" w:space="0" w:color="auto"/>
            <w:left w:val="none" w:sz="0" w:space="0" w:color="auto"/>
            <w:bottom w:val="none" w:sz="0" w:space="0" w:color="auto"/>
            <w:right w:val="none" w:sz="0" w:space="0" w:color="auto"/>
          </w:divBdr>
        </w:div>
        <w:div w:id="689768219">
          <w:marLeft w:val="0"/>
          <w:marRight w:val="0"/>
          <w:marTop w:val="0"/>
          <w:marBottom w:val="0"/>
          <w:divBdr>
            <w:top w:val="none" w:sz="0" w:space="0" w:color="auto"/>
            <w:left w:val="none" w:sz="0" w:space="0" w:color="auto"/>
            <w:bottom w:val="none" w:sz="0" w:space="0" w:color="auto"/>
            <w:right w:val="none" w:sz="0" w:space="0" w:color="auto"/>
          </w:divBdr>
          <w:divsChild>
            <w:div w:id="1846432751">
              <w:marLeft w:val="0"/>
              <w:marRight w:val="0"/>
              <w:marTop w:val="0"/>
              <w:marBottom w:val="0"/>
              <w:divBdr>
                <w:top w:val="none" w:sz="0" w:space="0" w:color="auto"/>
                <w:left w:val="none" w:sz="0" w:space="0" w:color="auto"/>
                <w:bottom w:val="none" w:sz="0" w:space="0" w:color="auto"/>
                <w:right w:val="none" w:sz="0" w:space="0" w:color="auto"/>
              </w:divBdr>
            </w:div>
          </w:divsChild>
        </w:div>
        <w:div w:id="629633986">
          <w:marLeft w:val="0"/>
          <w:marRight w:val="0"/>
          <w:marTop w:val="0"/>
          <w:marBottom w:val="0"/>
          <w:divBdr>
            <w:top w:val="none" w:sz="0" w:space="0" w:color="auto"/>
            <w:left w:val="none" w:sz="0" w:space="0" w:color="auto"/>
            <w:bottom w:val="none" w:sz="0" w:space="0" w:color="auto"/>
            <w:right w:val="none" w:sz="0" w:space="0" w:color="auto"/>
          </w:divBdr>
        </w:div>
        <w:div w:id="288632457">
          <w:marLeft w:val="0"/>
          <w:marRight w:val="0"/>
          <w:marTop w:val="0"/>
          <w:marBottom w:val="0"/>
          <w:divBdr>
            <w:top w:val="none" w:sz="0" w:space="0" w:color="auto"/>
            <w:left w:val="none" w:sz="0" w:space="0" w:color="auto"/>
            <w:bottom w:val="none" w:sz="0" w:space="0" w:color="auto"/>
            <w:right w:val="none" w:sz="0" w:space="0" w:color="auto"/>
          </w:divBdr>
          <w:divsChild>
            <w:div w:id="174729242">
              <w:marLeft w:val="0"/>
              <w:marRight w:val="0"/>
              <w:marTop w:val="0"/>
              <w:marBottom w:val="0"/>
              <w:divBdr>
                <w:top w:val="none" w:sz="0" w:space="0" w:color="auto"/>
                <w:left w:val="none" w:sz="0" w:space="0" w:color="auto"/>
                <w:bottom w:val="none" w:sz="0" w:space="0" w:color="auto"/>
                <w:right w:val="none" w:sz="0" w:space="0" w:color="auto"/>
              </w:divBdr>
            </w:div>
          </w:divsChild>
        </w:div>
        <w:div w:id="1491944526">
          <w:marLeft w:val="0"/>
          <w:marRight w:val="0"/>
          <w:marTop w:val="0"/>
          <w:marBottom w:val="0"/>
          <w:divBdr>
            <w:top w:val="none" w:sz="0" w:space="0" w:color="auto"/>
            <w:left w:val="none" w:sz="0" w:space="0" w:color="auto"/>
            <w:bottom w:val="none" w:sz="0" w:space="0" w:color="auto"/>
            <w:right w:val="none" w:sz="0" w:space="0" w:color="auto"/>
          </w:divBdr>
        </w:div>
        <w:div w:id="664237552">
          <w:marLeft w:val="0"/>
          <w:marRight w:val="0"/>
          <w:marTop w:val="0"/>
          <w:marBottom w:val="0"/>
          <w:divBdr>
            <w:top w:val="none" w:sz="0" w:space="0" w:color="auto"/>
            <w:left w:val="none" w:sz="0" w:space="0" w:color="auto"/>
            <w:bottom w:val="none" w:sz="0" w:space="0" w:color="auto"/>
            <w:right w:val="none" w:sz="0" w:space="0" w:color="auto"/>
          </w:divBdr>
          <w:divsChild>
            <w:div w:id="1882552159">
              <w:marLeft w:val="0"/>
              <w:marRight w:val="0"/>
              <w:marTop w:val="0"/>
              <w:marBottom w:val="0"/>
              <w:divBdr>
                <w:top w:val="none" w:sz="0" w:space="0" w:color="auto"/>
                <w:left w:val="none" w:sz="0" w:space="0" w:color="auto"/>
                <w:bottom w:val="none" w:sz="0" w:space="0" w:color="auto"/>
                <w:right w:val="none" w:sz="0" w:space="0" w:color="auto"/>
              </w:divBdr>
            </w:div>
          </w:divsChild>
        </w:div>
        <w:div w:id="904532085">
          <w:marLeft w:val="0"/>
          <w:marRight w:val="0"/>
          <w:marTop w:val="0"/>
          <w:marBottom w:val="0"/>
          <w:divBdr>
            <w:top w:val="none" w:sz="0" w:space="0" w:color="auto"/>
            <w:left w:val="none" w:sz="0" w:space="0" w:color="auto"/>
            <w:bottom w:val="none" w:sz="0" w:space="0" w:color="auto"/>
            <w:right w:val="none" w:sz="0" w:space="0" w:color="auto"/>
          </w:divBdr>
        </w:div>
        <w:div w:id="1339582040">
          <w:marLeft w:val="0"/>
          <w:marRight w:val="0"/>
          <w:marTop w:val="0"/>
          <w:marBottom w:val="0"/>
          <w:divBdr>
            <w:top w:val="none" w:sz="0" w:space="0" w:color="auto"/>
            <w:left w:val="none" w:sz="0" w:space="0" w:color="auto"/>
            <w:bottom w:val="none" w:sz="0" w:space="0" w:color="auto"/>
            <w:right w:val="none" w:sz="0" w:space="0" w:color="auto"/>
          </w:divBdr>
          <w:divsChild>
            <w:div w:id="1607468124">
              <w:marLeft w:val="0"/>
              <w:marRight w:val="0"/>
              <w:marTop w:val="0"/>
              <w:marBottom w:val="0"/>
              <w:divBdr>
                <w:top w:val="none" w:sz="0" w:space="0" w:color="auto"/>
                <w:left w:val="none" w:sz="0" w:space="0" w:color="auto"/>
                <w:bottom w:val="none" w:sz="0" w:space="0" w:color="auto"/>
                <w:right w:val="none" w:sz="0" w:space="0" w:color="auto"/>
              </w:divBdr>
            </w:div>
          </w:divsChild>
        </w:div>
        <w:div w:id="1564215492">
          <w:marLeft w:val="0"/>
          <w:marRight w:val="0"/>
          <w:marTop w:val="0"/>
          <w:marBottom w:val="0"/>
          <w:divBdr>
            <w:top w:val="none" w:sz="0" w:space="0" w:color="auto"/>
            <w:left w:val="none" w:sz="0" w:space="0" w:color="auto"/>
            <w:bottom w:val="none" w:sz="0" w:space="0" w:color="auto"/>
            <w:right w:val="none" w:sz="0" w:space="0" w:color="auto"/>
          </w:divBdr>
        </w:div>
        <w:div w:id="866060809">
          <w:marLeft w:val="0"/>
          <w:marRight w:val="0"/>
          <w:marTop w:val="0"/>
          <w:marBottom w:val="0"/>
          <w:divBdr>
            <w:top w:val="none" w:sz="0" w:space="0" w:color="auto"/>
            <w:left w:val="none" w:sz="0" w:space="0" w:color="auto"/>
            <w:bottom w:val="none" w:sz="0" w:space="0" w:color="auto"/>
            <w:right w:val="none" w:sz="0" w:space="0" w:color="auto"/>
          </w:divBdr>
          <w:divsChild>
            <w:div w:id="1415398503">
              <w:marLeft w:val="0"/>
              <w:marRight w:val="0"/>
              <w:marTop w:val="0"/>
              <w:marBottom w:val="0"/>
              <w:divBdr>
                <w:top w:val="none" w:sz="0" w:space="0" w:color="auto"/>
                <w:left w:val="none" w:sz="0" w:space="0" w:color="auto"/>
                <w:bottom w:val="none" w:sz="0" w:space="0" w:color="auto"/>
                <w:right w:val="none" w:sz="0" w:space="0" w:color="auto"/>
              </w:divBdr>
            </w:div>
          </w:divsChild>
        </w:div>
        <w:div w:id="2146703166">
          <w:marLeft w:val="0"/>
          <w:marRight w:val="0"/>
          <w:marTop w:val="0"/>
          <w:marBottom w:val="0"/>
          <w:divBdr>
            <w:top w:val="none" w:sz="0" w:space="0" w:color="auto"/>
            <w:left w:val="none" w:sz="0" w:space="0" w:color="auto"/>
            <w:bottom w:val="none" w:sz="0" w:space="0" w:color="auto"/>
            <w:right w:val="none" w:sz="0" w:space="0" w:color="auto"/>
          </w:divBdr>
        </w:div>
        <w:div w:id="347100138">
          <w:marLeft w:val="0"/>
          <w:marRight w:val="0"/>
          <w:marTop w:val="0"/>
          <w:marBottom w:val="0"/>
          <w:divBdr>
            <w:top w:val="none" w:sz="0" w:space="0" w:color="auto"/>
            <w:left w:val="none" w:sz="0" w:space="0" w:color="auto"/>
            <w:bottom w:val="none" w:sz="0" w:space="0" w:color="auto"/>
            <w:right w:val="none" w:sz="0" w:space="0" w:color="auto"/>
          </w:divBdr>
          <w:divsChild>
            <w:div w:id="937249567">
              <w:marLeft w:val="0"/>
              <w:marRight w:val="0"/>
              <w:marTop w:val="0"/>
              <w:marBottom w:val="0"/>
              <w:divBdr>
                <w:top w:val="none" w:sz="0" w:space="0" w:color="auto"/>
                <w:left w:val="none" w:sz="0" w:space="0" w:color="auto"/>
                <w:bottom w:val="none" w:sz="0" w:space="0" w:color="auto"/>
                <w:right w:val="none" w:sz="0" w:space="0" w:color="auto"/>
              </w:divBdr>
            </w:div>
          </w:divsChild>
        </w:div>
        <w:div w:id="1337804026">
          <w:marLeft w:val="0"/>
          <w:marRight w:val="0"/>
          <w:marTop w:val="300"/>
          <w:marBottom w:val="0"/>
          <w:divBdr>
            <w:top w:val="none" w:sz="0" w:space="0" w:color="auto"/>
            <w:left w:val="none" w:sz="0" w:space="0" w:color="auto"/>
            <w:bottom w:val="none" w:sz="0" w:space="0" w:color="auto"/>
            <w:right w:val="none" w:sz="0" w:space="0" w:color="auto"/>
          </w:divBdr>
          <w:divsChild>
            <w:div w:id="310405827">
              <w:marLeft w:val="0"/>
              <w:marRight w:val="0"/>
              <w:marTop w:val="0"/>
              <w:marBottom w:val="0"/>
              <w:divBdr>
                <w:top w:val="none" w:sz="0" w:space="0" w:color="auto"/>
                <w:left w:val="none" w:sz="0" w:space="0" w:color="auto"/>
                <w:bottom w:val="none" w:sz="0" w:space="0" w:color="auto"/>
                <w:right w:val="none" w:sz="0" w:space="0" w:color="auto"/>
              </w:divBdr>
              <w:divsChild>
                <w:div w:id="124865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13491">
          <w:marLeft w:val="0"/>
          <w:marRight w:val="0"/>
          <w:marTop w:val="300"/>
          <w:marBottom w:val="0"/>
          <w:divBdr>
            <w:top w:val="none" w:sz="0" w:space="0" w:color="auto"/>
            <w:left w:val="none" w:sz="0" w:space="0" w:color="auto"/>
            <w:bottom w:val="none" w:sz="0" w:space="0" w:color="auto"/>
            <w:right w:val="none" w:sz="0" w:space="0" w:color="auto"/>
          </w:divBdr>
          <w:divsChild>
            <w:div w:id="240679287">
              <w:marLeft w:val="0"/>
              <w:marRight w:val="0"/>
              <w:marTop w:val="0"/>
              <w:marBottom w:val="0"/>
              <w:divBdr>
                <w:top w:val="none" w:sz="0" w:space="0" w:color="auto"/>
                <w:left w:val="none" w:sz="0" w:space="0" w:color="auto"/>
                <w:bottom w:val="none" w:sz="0" w:space="0" w:color="auto"/>
                <w:right w:val="none" w:sz="0" w:space="0" w:color="auto"/>
              </w:divBdr>
              <w:divsChild>
                <w:div w:id="1002662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624508">
          <w:marLeft w:val="0"/>
          <w:marRight w:val="0"/>
          <w:marTop w:val="300"/>
          <w:marBottom w:val="0"/>
          <w:divBdr>
            <w:top w:val="none" w:sz="0" w:space="0" w:color="auto"/>
            <w:left w:val="none" w:sz="0" w:space="0" w:color="auto"/>
            <w:bottom w:val="none" w:sz="0" w:space="0" w:color="auto"/>
            <w:right w:val="none" w:sz="0" w:space="0" w:color="auto"/>
          </w:divBdr>
          <w:divsChild>
            <w:div w:id="193815171">
              <w:marLeft w:val="0"/>
              <w:marRight w:val="0"/>
              <w:marTop w:val="0"/>
              <w:marBottom w:val="0"/>
              <w:divBdr>
                <w:top w:val="none" w:sz="0" w:space="0" w:color="auto"/>
                <w:left w:val="none" w:sz="0" w:space="0" w:color="auto"/>
                <w:bottom w:val="none" w:sz="0" w:space="0" w:color="auto"/>
                <w:right w:val="none" w:sz="0" w:space="0" w:color="auto"/>
              </w:divBdr>
              <w:divsChild>
                <w:div w:id="4602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52463">
          <w:marLeft w:val="0"/>
          <w:marRight w:val="0"/>
          <w:marTop w:val="300"/>
          <w:marBottom w:val="0"/>
          <w:divBdr>
            <w:top w:val="none" w:sz="0" w:space="0" w:color="auto"/>
            <w:left w:val="none" w:sz="0" w:space="0" w:color="auto"/>
            <w:bottom w:val="none" w:sz="0" w:space="0" w:color="auto"/>
            <w:right w:val="none" w:sz="0" w:space="0" w:color="auto"/>
          </w:divBdr>
          <w:divsChild>
            <w:div w:id="458836196">
              <w:marLeft w:val="0"/>
              <w:marRight w:val="0"/>
              <w:marTop w:val="0"/>
              <w:marBottom w:val="0"/>
              <w:divBdr>
                <w:top w:val="none" w:sz="0" w:space="0" w:color="auto"/>
                <w:left w:val="none" w:sz="0" w:space="0" w:color="auto"/>
                <w:bottom w:val="none" w:sz="0" w:space="0" w:color="auto"/>
                <w:right w:val="none" w:sz="0" w:space="0" w:color="auto"/>
              </w:divBdr>
              <w:divsChild>
                <w:div w:id="1285506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525092700">
          <w:marLeft w:val="0"/>
          <w:marRight w:val="0"/>
          <w:marTop w:val="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 w:id="116680102">
          <w:marLeft w:val="0"/>
          <w:marRight w:val="0"/>
          <w:marTop w:val="0"/>
          <w:marBottom w:val="0"/>
          <w:divBdr>
            <w:top w:val="none" w:sz="0" w:space="0" w:color="auto"/>
            <w:left w:val="none" w:sz="0" w:space="0" w:color="auto"/>
            <w:bottom w:val="none" w:sz="0" w:space="0" w:color="auto"/>
            <w:right w:val="none" w:sz="0" w:space="0" w:color="auto"/>
          </w:divBdr>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991062261">
          <w:marLeft w:val="0"/>
          <w:marRight w:val="0"/>
          <w:marTop w:val="0"/>
          <w:marBottom w:val="0"/>
          <w:divBdr>
            <w:top w:val="none" w:sz="0" w:space="0" w:color="auto"/>
            <w:left w:val="none" w:sz="0" w:space="0" w:color="auto"/>
            <w:bottom w:val="none" w:sz="0" w:space="0" w:color="auto"/>
            <w:right w:val="none" w:sz="0" w:space="0" w:color="auto"/>
          </w:divBdr>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574165918">
          <w:marLeft w:val="0"/>
          <w:marRight w:val="0"/>
          <w:marTop w:val="0"/>
          <w:marBottom w:val="0"/>
          <w:divBdr>
            <w:top w:val="none" w:sz="0" w:space="0" w:color="auto"/>
            <w:left w:val="none" w:sz="0" w:space="0" w:color="auto"/>
            <w:bottom w:val="none" w:sz="0" w:space="0" w:color="auto"/>
            <w:right w:val="none" w:sz="0" w:space="0" w:color="auto"/>
          </w:divBdr>
        </w:div>
        <w:div w:id="2084141987">
          <w:marLeft w:val="0"/>
          <w:marRight w:val="0"/>
          <w:marTop w:val="0"/>
          <w:marBottom w:val="0"/>
          <w:divBdr>
            <w:top w:val="none" w:sz="0" w:space="0" w:color="auto"/>
            <w:left w:val="none" w:sz="0" w:space="0" w:color="auto"/>
            <w:bottom w:val="none" w:sz="0" w:space="0" w:color="auto"/>
            <w:right w:val="none" w:sz="0" w:space="0" w:color="auto"/>
          </w:divBdr>
          <w:divsChild>
            <w:div w:id="436489358">
              <w:marLeft w:val="0"/>
              <w:marRight w:val="0"/>
              <w:marTop w:val="0"/>
              <w:marBottom w:val="0"/>
              <w:divBdr>
                <w:top w:val="none" w:sz="0" w:space="0" w:color="auto"/>
                <w:left w:val="none" w:sz="0" w:space="0" w:color="auto"/>
                <w:bottom w:val="none" w:sz="0" w:space="0" w:color="auto"/>
                <w:right w:val="none" w:sz="0" w:space="0" w:color="auto"/>
              </w:divBdr>
            </w:div>
          </w:divsChild>
        </w:div>
        <w:div w:id="1058481558">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1654141450">
          <w:marLeft w:val="0"/>
          <w:marRight w:val="0"/>
          <w:marTop w:val="0"/>
          <w:marBottom w:val="0"/>
          <w:divBdr>
            <w:top w:val="none" w:sz="0" w:space="0" w:color="auto"/>
            <w:left w:val="none" w:sz="0" w:space="0" w:color="auto"/>
            <w:bottom w:val="none" w:sz="0" w:space="0" w:color="auto"/>
            <w:right w:val="none" w:sz="0" w:space="0" w:color="auto"/>
          </w:divBdr>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1757172988">
          <w:marLeft w:val="0"/>
          <w:marRight w:val="0"/>
          <w:marTop w:val="300"/>
          <w:marBottom w:val="0"/>
          <w:divBdr>
            <w:top w:val="none" w:sz="0" w:space="0" w:color="auto"/>
            <w:left w:val="none" w:sz="0" w:space="0" w:color="auto"/>
            <w:bottom w:val="none" w:sz="0" w:space="0" w:color="auto"/>
            <w:right w:val="none" w:sz="0" w:space="0" w:color="auto"/>
          </w:divBdr>
          <w:divsChild>
            <w:div w:id="2129468741">
              <w:marLeft w:val="0"/>
              <w:marRight w:val="0"/>
              <w:marTop w:val="0"/>
              <w:marBottom w:val="0"/>
              <w:divBdr>
                <w:top w:val="none" w:sz="0" w:space="0" w:color="auto"/>
                <w:left w:val="none" w:sz="0" w:space="0" w:color="auto"/>
                <w:bottom w:val="none" w:sz="0" w:space="0" w:color="auto"/>
                <w:right w:val="none" w:sz="0" w:space="0" w:color="auto"/>
              </w:divBdr>
              <w:divsChild>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118620">
          <w:marLeft w:val="0"/>
          <w:marRight w:val="0"/>
          <w:marTop w:val="300"/>
          <w:marBottom w:val="0"/>
          <w:divBdr>
            <w:top w:val="none" w:sz="0" w:space="0" w:color="auto"/>
            <w:left w:val="none" w:sz="0" w:space="0" w:color="auto"/>
            <w:bottom w:val="none" w:sz="0" w:space="0" w:color="auto"/>
            <w:right w:val="none" w:sz="0" w:space="0" w:color="auto"/>
          </w:divBdr>
          <w:divsChild>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33546543">
      <w:bodyDiv w:val="1"/>
      <w:marLeft w:val="0"/>
      <w:marRight w:val="0"/>
      <w:marTop w:val="0"/>
      <w:marBottom w:val="0"/>
      <w:divBdr>
        <w:top w:val="none" w:sz="0" w:space="0" w:color="auto"/>
        <w:left w:val="none" w:sz="0" w:space="0" w:color="auto"/>
        <w:bottom w:val="none" w:sz="0" w:space="0" w:color="auto"/>
        <w:right w:val="none" w:sz="0" w:space="0" w:color="auto"/>
      </w:divBdr>
      <w:divsChild>
        <w:div w:id="211698115">
          <w:marLeft w:val="0"/>
          <w:marRight w:val="0"/>
          <w:marTop w:val="0"/>
          <w:marBottom w:val="0"/>
          <w:divBdr>
            <w:top w:val="none" w:sz="0" w:space="0" w:color="auto"/>
            <w:left w:val="none" w:sz="0" w:space="0" w:color="auto"/>
            <w:bottom w:val="none" w:sz="0" w:space="0" w:color="auto"/>
            <w:right w:val="none" w:sz="0" w:space="0" w:color="auto"/>
          </w:divBdr>
        </w:div>
        <w:div w:id="914364659">
          <w:marLeft w:val="0"/>
          <w:marRight w:val="0"/>
          <w:marTop w:val="0"/>
          <w:marBottom w:val="0"/>
          <w:divBdr>
            <w:top w:val="none" w:sz="0" w:space="0" w:color="auto"/>
            <w:left w:val="none" w:sz="0" w:space="0" w:color="auto"/>
            <w:bottom w:val="none" w:sz="0" w:space="0" w:color="auto"/>
            <w:right w:val="none" w:sz="0" w:space="0" w:color="auto"/>
          </w:divBdr>
          <w:divsChild>
            <w:div w:id="1683817117">
              <w:marLeft w:val="0"/>
              <w:marRight w:val="0"/>
              <w:marTop w:val="0"/>
              <w:marBottom w:val="0"/>
              <w:divBdr>
                <w:top w:val="none" w:sz="0" w:space="0" w:color="auto"/>
                <w:left w:val="none" w:sz="0" w:space="0" w:color="auto"/>
                <w:bottom w:val="none" w:sz="0" w:space="0" w:color="auto"/>
                <w:right w:val="none" w:sz="0" w:space="0" w:color="auto"/>
              </w:divBdr>
            </w:div>
          </w:divsChild>
        </w:div>
        <w:div w:id="653918788">
          <w:marLeft w:val="0"/>
          <w:marRight w:val="0"/>
          <w:marTop w:val="0"/>
          <w:marBottom w:val="0"/>
          <w:divBdr>
            <w:top w:val="none" w:sz="0" w:space="0" w:color="auto"/>
            <w:left w:val="none" w:sz="0" w:space="0" w:color="auto"/>
            <w:bottom w:val="none" w:sz="0" w:space="0" w:color="auto"/>
            <w:right w:val="none" w:sz="0" w:space="0" w:color="auto"/>
          </w:divBdr>
        </w:div>
        <w:div w:id="675958413">
          <w:marLeft w:val="0"/>
          <w:marRight w:val="0"/>
          <w:marTop w:val="0"/>
          <w:marBottom w:val="0"/>
          <w:divBdr>
            <w:top w:val="none" w:sz="0" w:space="0" w:color="auto"/>
            <w:left w:val="none" w:sz="0" w:space="0" w:color="auto"/>
            <w:bottom w:val="none" w:sz="0" w:space="0" w:color="auto"/>
            <w:right w:val="none" w:sz="0" w:space="0" w:color="auto"/>
          </w:divBdr>
          <w:divsChild>
            <w:div w:id="1655596807">
              <w:marLeft w:val="0"/>
              <w:marRight w:val="0"/>
              <w:marTop w:val="0"/>
              <w:marBottom w:val="0"/>
              <w:divBdr>
                <w:top w:val="none" w:sz="0" w:space="0" w:color="auto"/>
                <w:left w:val="none" w:sz="0" w:space="0" w:color="auto"/>
                <w:bottom w:val="none" w:sz="0" w:space="0" w:color="auto"/>
                <w:right w:val="none" w:sz="0" w:space="0" w:color="auto"/>
              </w:divBdr>
            </w:div>
          </w:divsChild>
        </w:div>
        <w:div w:id="633022319">
          <w:marLeft w:val="0"/>
          <w:marRight w:val="0"/>
          <w:marTop w:val="0"/>
          <w:marBottom w:val="0"/>
          <w:divBdr>
            <w:top w:val="none" w:sz="0" w:space="0" w:color="auto"/>
            <w:left w:val="none" w:sz="0" w:space="0" w:color="auto"/>
            <w:bottom w:val="none" w:sz="0" w:space="0" w:color="auto"/>
            <w:right w:val="none" w:sz="0" w:space="0" w:color="auto"/>
          </w:divBdr>
        </w:div>
        <w:div w:id="110826354">
          <w:marLeft w:val="0"/>
          <w:marRight w:val="0"/>
          <w:marTop w:val="0"/>
          <w:marBottom w:val="0"/>
          <w:divBdr>
            <w:top w:val="none" w:sz="0" w:space="0" w:color="auto"/>
            <w:left w:val="none" w:sz="0" w:space="0" w:color="auto"/>
            <w:bottom w:val="none" w:sz="0" w:space="0" w:color="auto"/>
            <w:right w:val="none" w:sz="0" w:space="0" w:color="auto"/>
          </w:divBdr>
          <w:divsChild>
            <w:div w:id="1889563212">
              <w:marLeft w:val="0"/>
              <w:marRight w:val="0"/>
              <w:marTop w:val="0"/>
              <w:marBottom w:val="0"/>
              <w:divBdr>
                <w:top w:val="none" w:sz="0" w:space="0" w:color="auto"/>
                <w:left w:val="none" w:sz="0" w:space="0" w:color="auto"/>
                <w:bottom w:val="none" w:sz="0" w:space="0" w:color="auto"/>
                <w:right w:val="none" w:sz="0" w:space="0" w:color="auto"/>
              </w:divBdr>
            </w:div>
          </w:divsChild>
        </w:div>
        <w:div w:id="13578956">
          <w:marLeft w:val="0"/>
          <w:marRight w:val="0"/>
          <w:marTop w:val="0"/>
          <w:marBottom w:val="0"/>
          <w:divBdr>
            <w:top w:val="none" w:sz="0" w:space="0" w:color="auto"/>
            <w:left w:val="none" w:sz="0" w:space="0" w:color="auto"/>
            <w:bottom w:val="none" w:sz="0" w:space="0" w:color="auto"/>
            <w:right w:val="none" w:sz="0" w:space="0" w:color="auto"/>
          </w:divBdr>
        </w:div>
        <w:div w:id="1206679405">
          <w:marLeft w:val="0"/>
          <w:marRight w:val="0"/>
          <w:marTop w:val="0"/>
          <w:marBottom w:val="0"/>
          <w:divBdr>
            <w:top w:val="none" w:sz="0" w:space="0" w:color="auto"/>
            <w:left w:val="none" w:sz="0" w:space="0" w:color="auto"/>
            <w:bottom w:val="none" w:sz="0" w:space="0" w:color="auto"/>
            <w:right w:val="none" w:sz="0" w:space="0" w:color="auto"/>
          </w:divBdr>
          <w:divsChild>
            <w:div w:id="1253901634">
              <w:marLeft w:val="0"/>
              <w:marRight w:val="0"/>
              <w:marTop w:val="0"/>
              <w:marBottom w:val="0"/>
              <w:divBdr>
                <w:top w:val="none" w:sz="0" w:space="0" w:color="auto"/>
                <w:left w:val="none" w:sz="0" w:space="0" w:color="auto"/>
                <w:bottom w:val="none" w:sz="0" w:space="0" w:color="auto"/>
                <w:right w:val="none" w:sz="0" w:space="0" w:color="auto"/>
              </w:divBdr>
            </w:div>
          </w:divsChild>
        </w:div>
        <w:div w:id="1282372958">
          <w:marLeft w:val="0"/>
          <w:marRight w:val="0"/>
          <w:marTop w:val="0"/>
          <w:marBottom w:val="0"/>
          <w:divBdr>
            <w:top w:val="none" w:sz="0" w:space="0" w:color="auto"/>
            <w:left w:val="none" w:sz="0" w:space="0" w:color="auto"/>
            <w:bottom w:val="none" w:sz="0" w:space="0" w:color="auto"/>
            <w:right w:val="none" w:sz="0" w:space="0" w:color="auto"/>
          </w:divBdr>
        </w:div>
        <w:div w:id="1741251889">
          <w:marLeft w:val="0"/>
          <w:marRight w:val="0"/>
          <w:marTop w:val="0"/>
          <w:marBottom w:val="0"/>
          <w:divBdr>
            <w:top w:val="none" w:sz="0" w:space="0" w:color="auto"/>
            <w:left w:val="none" w:sz="0" w:space="0" w:color="auto"/>
            <w:bottom w:val="none" w:sz="0" w:space="0" w:color="auto"/>
            <w:right w:val="none" w:sz="0" w:space="0" w:color="auto"/>
          </w:divBdr>
          <w:divsChild>
            <w:div w:id="809832655">
              <w:marLeft w:val="0"/>
              <w:marRight w:val="0"/>
              <w:marTop w:val="0"/>
              <w:marBottom w:val="0"/>
              <w:divBdr>
                <w:top w:val="none" w:sz="0" w:space="0" w:color="auto"/>
                <w:left w:val="none" w:sz="0" w:space="0" w:color="auto"/>
                <w:bottom w:val="none" w:sz="0" w:space="0" w:color="auto"/>
                <w:right w:val="none" w:sz="0" w:space="0" w:color="auto"/>
              </w:divBdr>
            </w:div>
          </w:divsChild>
        </w:div>
        <w:div w:id="656106795">
          <w:marLeft w:val="0"/>
          <w:marRight w:val="0"/>
          <w:marTop w:val="0"/>
          <w:marBottom w:val="0"/>
          <w:divBdr>
            <w:top w:val="none" w:sz="0" w:space="0" w:color="auto"/>
            <w:left w:val="none" w:sz="0" w:space="0" w:color="auto"/>
            <w:bottom w:val="none" w:sz="0" w:space="0" w:color="auto"/>
            <w:right w:val="none" w:sz="0" w:space="0" w:color="auto"/>
          </w:divBdr>
        </w:div>
        <w:div w:id="821582174">
          <w:marLeft w:val="0"/>
          <w:marRight w:val="0"/>
          <w:marTop w:val="0"/>
          <w:marBottom w:val="0"/>
          <w:divBdr>
            <w:top w:val="none" w:sz="0" w:space="0" w:color="auto"/>
            <w:left w:val="none" w:sz="0" w:space="0" w:color="auto"/>
            <w:bottom w:val="none" w:sz="0" w:space="0" w:color="auto"/>
            <w:right w:val="none" w:sz="0" w:space="0" w:color="auto"/>
          </w:divBdr>
          <w:divsChild>
            <w:div w:id="947782864">
              <w:marLeft w:val="0"/>
              <w:marRight w:val="0"/>
              <w:marTop w:val="0"/>
              <w:marBottom w:val="0"/>
              <w:divBdr>
                <w:top w:val="none" w:sz="0" w:space="0" w:color="auto"/>
                <w:left w:val="none" w:sz="0" w:space="0" w:color="auto"/>
                <w:bottom w:val="none" w:sz="0" w:space="0" w:color="auto"/>
                <w:right w:val="none" w:sz="0" w:space="0" w:color="auto"/>
              </w:divBdr>
            </w:div>
          </w:divsChild>
        </w:div>
        <w:div w:id="1470462">
          <w:marLeft w:val="0"/>
          <w:marRight w:val="0"/>
          <w:marTop w:val="0"/>
          <w:marBottom w:val="0"/>
          <w:divBdr>
            <w:top w:val="none" w:sz="0" w:space="0" w:color="auto"/>
            <w:left w:val="none" w:sz="0" w:space="0" w:color="auto"/>
            <w:bottom w:val="none" w:sz="0" w:space="0" w:color="auto"/>
            <w:right w:val="none" w:sz="0" w:space="0" w:color="auto"/>
          </w:divBdr>
        </w:div>
        <w:div w:id="721028637">
          <w:marLeft w:val="0"/>
          <w:marRight w:val="0"/>
          <w:marTop w:val="0"/>
          <w:marBottom w:val="0"/>
          <w:divBdr>
            <w:top w:val="none" w:sz="0" w:space="0" w:color="auto"/>
            <w:left w:val="none" w:sz="0" w:space="0" w:color="auto"/>
            <w:bottom w:val="none" w:sz="0" w:space="0" w:color="auto"/>
            <w:right w:val="none" w:sz="0" w:space="0" w:color="auto"/>
          </w:divBdr>
          <w:divsChild>
            <w:div w:id="305164767">
              <w:marLeft w:val="0"/>
              <w:marRight w:val="0"/>
              <w:marTop w:val="0"/>
              <w:marBottom w:val="0"/>
              <w:divBdr>
                <w:top w:val="none" w:sz="0" w:space="0" w:color="auto"/>
                <w:left w:val="none" w:sz="0" w:space="0" w:color="auto"/>
                <w:bottom w:val="none" w:sz="0" w:space="0" w:color="auto"/>
                <w:right w:val="none" w:sz="0" w:space="0" w:color="auto"/>
              </w:divBdr>
            </w:div>
          </w:divsChild>
        </w:div>
        <w:div w:id="2140760890">
          <w:marLeft w:val="0"/>
          <w:marRight w:val="0"/>
          <w:marTop w:val="300"/>
          <w:marBottom w:val="0"/>
          <w:divBdr>
            <w:top w:val="none" w:sz="0" w:space="0" w:color="auto"/>
            <w:left w:val="none" w:sz="0" w:space="0" w:color="auto"/>
            <w:bottom w:val="none" w:sz="0" w:space="0" w:color="auto"/>
            <w:right w:val="none" w:sz="0" w:space="0" w:color="auto"/>
          </w:divBdr>
          <w:divsChild>
            <w:div w:id="858465536">
              <w:marLeft w:val="0"/>
              <w:marRight w:val="0"/>
              <w:marTop w:val="0"/>
              <w:marBottom w:val="0"/>
              <w:divBdr>
                <w:top w:val="none" w:sz="0" w:space="0" w:color="auto"/>
                <w:left w:val="none" w:sz="0" w:space="0" w:color="auto"/>
                <w:bottom w:val="none" w:sz="0" w:space="0" w:color="auto"/>
                <w:right w:val="none" w:sz="0" w:space="0" w:color="auto"/>
              </w:divBdr>
              <w:divsChild>
                <w:div w:id="19970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145033">
          <w:marLeft w:val="0"/>
          <w:marRight w:val="0"/>
          <w:marTop w:val="300"/>
          <w:marBottom w:val="0"/>
          <w:divBdr>
            <w:top w:val="none" w:sz="0" w:space="0" w:color="auto"/>
            <w:left w:val="none" w:sz="0" w:space="0" w:color="auto"/>
            <w:bottom w:val="none" w:sz="0" w:space="0" w:color="auto"/>
            <w:right w:val="none" w:sz="0" w:space="0" w:color="auto"/>
          </w:divBdr>
          <w:divsChild>
            <w:div w:id="752165388">
              <w:marLeft w:val="0"/>
              <w:marRight w:val="0"/>
              <w:marTop w:val="0"/>
              <w:marBottom w:val="0"/>
              <w:divBdr>
                <w:top w:val="none" w:sz="0" w:space="0" w:color="auto"/>
                <w:left w:val="none" w:sz="0" w:space="0" w:color="auto"/>
                <w:bottom w:val="none" w:sz="0" w:space="0" w:color="auto"/>
                <w:right w:val="none" w:sz="0" w:space="0" w:color="auto"/>
              </w:divBdr>
              <w:divsChild>
                <w:div w:id="62681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645852">
          <w:marLeft w:val="0"/>
          <w:marRight w:val="0"/>
          <w:marTop w:val="300"/>
          <w:marBottom w:val="0"/>
          <w:divBdr>
            <w:top w:val="none" w:sz="0" w:space="0" w:color="auto"/>
            <w:left w:val="none" w:sz="0" w:space="0" w:color="auto"/>
            <w:bottom w:val="none" w:sz="0" w:space="0" w:color="auto"/>
            <w:right w:val="none" w:sz="0" w:space="0" w:color="auto"/>
          </w:divBdr>
          <w:divsChild>
            <w:div w:id="1948190673">
              <w:marLeft w:val="0"/>
              <w:marRight w:val="0"/>
              <w:marTop w:val="0"/>
              <w:marBottom w:val="0"/>
              <w:divBdr>
                <w:top w:val="none" w:sz="0" w:space="0" w:color="auto"/>
                <w:left w:val="none" w:sz="0" w:space="0" w:color="auto"/>
                <w:bottom w:val="none" w:sz="0" w:space="0" w:color="auto"/>
                <w:right w:val="none" w:sz="0" w:space="0" w:color="auto"/>
              </w:divBdr>
              <w:divsChild>
                <w:div w:id="116328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332462">
          <w:marLeft w:val="0"/>
          <w:marRight w:val="0"/>
          <w:marTop w:val="300"/>
          <w:marBottom w:val="0"/>
          <w:divBdr>
            <w:top w:val="none" w:sz="0" w:space="0" w:color="auto"/>
            <w:left w:val="none" w:sz="0" w:space="0" w:color="auto"/>
            <w:bottom w:val="none" w:sz="0" w:space="0" w:color="auto"/>
            <w:right w:val="none" w:sz="0" w:space="0" w:color="auto"/>
          </w:divBdr>
          <w:divsChild>
            <w:div w:id="1756390498">
              <w:marLeft w:val="0"/>
              <w:marRight w:val="0"/>
              <w:marTop w:val="0"/>
              <w:marBottom w:val="0"/>
              <w:divBdr>
                <w:top w:val="none" w:sz="0" w:space="0" w:color="auto"/>
                <w:left w:val="none" w:sz="0" w:space="0" w:color="auto"/>
                <w:bottom w:val="none" w:sz="0" w:space="0" w:color="auto"/>
                <w:right w:val="none" w:sz="0" w:space="0" w:color="auto"/>
              </w:divBdr>
              <w:divsChild>
                <w:div w:id="44689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438720">
      <w:bodyDiv w:val="1"/>
      <w:marLeft w:val="0"/>
      <w:marRight w:val="0"/>
      <w:marTop w:val="0"/>
      <w:marBottom w:val="0"/>
      <w:divBdr>
        <w:top w:val="none" w:sz="0" w:space="0" w:color="auto"/>
        <w:left w:val="none" w:sz="0" w:space="0" w:color="auto"/>
        <w:bottom w:val="none" w:sz="0" w:space="0" w:color="auto"/>
        <w:right w:val="none" w:sz="0" w:space="0" w:color="auto"/>
      </w:divBdr>
      <w:divsChild>
        <w:div w:id="332609582">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sChild>
            <w:div w:id="1692487351">
              <w:marLeft w:val="0"/>
              <w:marRight w:val="0"/>
              <w:marTop w:val="0"/>
              <w:marBottom w:val="0"/>
              <w:divBdr>
                <w:top w:val="none" w:sz="0" w:space="0" w:color="auto"/>
                <w:left w:val="none" w:sz="0" w:space="0" w:color="auto"/>
                <w:bottom w:val="none" w:sz="0" w:space="0" w:color="auto"/>
                <w:right w:val="none" w:sz="0" w:space="0" w:color="auto"/>
              </w:divBdr>
            </w:div>
          </w:divsChild>
        </w:div>
        <w:div w:id="1067069348">
          <w:marLeft w:val="0"/>
          <w:marRight w:val="0"/>
          <w:marTop w:val="0"/>
          <w:marBottom w:val="0"/>
          <w:divBdr>
            <w:top w:val="none" w:sz="0" w:space="0" w:color="auto"/>
            <w:left w:val="none" w:sz="0" w:space="0" w:color="auto"/>
            <w:bottom w:val="none" w:sz="0" w:space="0" w:color="auto"/>
            <w:right w:val="none" w:sz="0" w:space="0" w:color="auto"/>
          </w:divBdr>
        </w:div>
        <w:div w:id="497383537">
          <w:marLeft w:val="0"/>
          <w:marRight w:val="0"/>
          <w:marTop w:val="0"/>
          <w:marBottom w:val="0"/>
          <w:divBdr>
            <w:top w:val="none" w:sz="0" w:space="0" w:color="auto"/>
            <w:left w:val="none" w:sz="0" w:space="0" w:color="auto"/>
            <w:bottom w:val="none" w:sz="0" w:space="0" w:color="auto"/>
            <w:right w:val="none" w:sz="0" w:space="0" w:color="auto"/>
          </w:divBdr>
          <w:divsChild>
            <w:div w:id="788082649">
              <w:marLeft w:val="0"/>
              <w:marRight w:val="0"/>
              <w:marTop w:val="0"/>
              <w:marBottom w:val="0"/>
              <w:divBdr>
                <w:top w:val="none" w:sz="0" w:space="0" w:color="auto"/>
                <w:left w:val="none" w:sz="0" w:space="0" w:color="auto"/>
                <w:bottom w:val="none" w:sz="0" w:space="0" w:color="auto"/>
                <w:right w:val="none" w:sz="0" w:space="0" w:color="auto"/>
              </w:divBdr>
            </w:div>
          </w:divsChild>
        </w:div>
        <w:div w:id="916016150">
          <w:marLeft w:val="0"/>
          <w:marRight w:val="0"/>
          <w:marTop w:val="0"/>
          <w:marBottom w:val="0"/>
          <w:divBdr>
            <w:top w:val="none" w:sz="0" w:space="0" w:color="auto"/>
            <w:left w:val="none" w:sz="0" w:space="0" w:color="auto"/>
            <w:bottom w:val="none" w:sz="0" w:space="0" w:color="auto"/>
            <w:right w:val="none" w:sz="0" w:space="0" w:color="auto"/>
          </w:divBdr>
        </w:div>
        <w:div w:id="2134053726">
          <w:marLeft w:val="0"/>
          <w:marRight w:val="0"/>
          <w:marTop w:val="0"/>
          <w:marBottom w:val="0"/>
          <w:divBdr>
            <w:top w:val="none" w:sz="0" w:space="0" w:color="auto"/>
            <w:left w:val="none" w:sz="0" w:space="0" w:color="auto"/>
            <w:bottom w:val="none" w:sz="0" w:space="0" w:color="auto"/>
            <w:right w:val="none" w:sz="0" w:space="0" w:color="auto"/>
          </w:divBdr>
          <w:divsChild>
            <w:div w:id="215748285">
              <w:marLeft w:val="0"/>
              <w:marRight w:val="0"/>
              <w:marTop w:val="0"/>
              <w:marBottom w:val="0"/>
              <w:divBdr>
                <w:top w:val="none" w:sz="0" w:space="0" w:color="auto"/>
                <w:left w:val="none" w:sz="0" w:space="0" w:color="auto"/>
                <w:bottom w:val="none" w:sz="0" w:space="0" w:color="auto"/>
                <w:right w:val="none" w:sz="0" w:space="0" w:color="auto"/>
              </w:divBdr>
            </w:div>
          </w:divsChild>
        </w:div>
        <w:div w:id="288509870">
          <w:marLeft w:val="0"/>
          <w:marRight w:val="0"/>
          <w:marTop w:val="0"/>
          <w:marBottom w:val="0"/>
          <w:divBdr>
            <w:top w:val="none" w:sz="0" w:space="0" w:color="auto"/>
            <w:left w:val="none" w:sz="0" w:space="0" w:color="auto"/>
            <w:bottom w:val="none" w:sz="0" w:space="0" w:color="auto"/>
            <w:right w:val="none" w:sz="0" w:space="0" w:color="auto"/>
          </w:divBdr>
        </w:div>
        <w:div w:id="1144808388">
          <w:marLeft w:val="0"/>
          <w:marRight w:val="0"/>
          <w:marTop w:val="0"/>
          <w:marBottom w:val="0"/>
          <w:divBdr>
            <w:top w:val="none" w:sz="0" w:space="0" w:color="auto"/>
            <w:left w:val="none" w:sz="0" w:space="0" w:color="auto"/>
            <w:bottom w:val="none" w:sz="0" w:space="0" w:color="auto"/>
            <w:right w:val="none" w:sz="0" w:space="0" w:color="auto"/>
          </w:divBdr>
          <w:divsChild>
            <w:div w:id="1886982681">
              <w:marLeft w:val="0"/>
              <w:marRight w:val="0"/>
              <w:marTop w:val="0"/>
              <w:marBottom w:val="0"/>
              <w:divBdr>
                <w:top w:val="none" w:sz="0" w:space="0" w:color="auto"/>
                <w:left w:val="none" w:sz="0" w:space="0" w:color="auto"/>
                <w:bottom w:val="none" w:sz="0" w:space="0" w:color="auto"/>
                <w:right w:val="none" w:sz="0" w:space="0" w:color="auto"/>
              </w:divBdr>
            </w:div>
          </w:divsChild>
        </w:div>
        <w:div w:id="1938294136">
          <w:marLeft w:val="0"/>
          <w:marRight w:val="0"/>
          <w:marTop w:val="0"/>
          <w:marBottom w:val="0"/>
          <w:divBdr>
            <w:top w:val="none" w:sz="0" w:space="0" w:color="auto"/>
            <w:left w:val="none" w:sz="0" w:space="0" w:color="auto"/>
            <w:bottom w:val="none" w:sz="0" w:space="0" w:color="auto"/>
            <w:right w:val="none" w:sz="0" w:space="0" w:color="auto"/>
          </w:divBdr>
        </w:div>
        <w:div w:id="325213611">
          <w:marLeft w:val="0"/>
          <w:marRight w:val="0"/>
          <w:marTop w:val="0"/>
          <w:marBottom w:val="0"/>
          <w:divBdr>
            <w:top w:val="none" w:sz="0" w:space="0" w:color="auto"/>
            <w:left w:val="none" w:sz="0" w:space="0" w:color="auto"/>
            <w:bottom w:val="none" w:sz="0" w:space="0" w:color="auto"/>
            <w:right w:val="none" w:sz="0" w:space="0" w:color="auto"/>
          </w:divBdr>
          <w:divsChild>
            <w:div w:id="1183933831">
              <w:marLeft w:val="0"/>
              <w:marRight w:val="0"/>
              <w:marTop w:val="0"/>
              <w:marBottom w:val="0"/>
              <w:divBdr>
                <w:top w:val="none" w:sz="0" w:space="0" w:color="auto"/>
                <w:left w:val="none" w:sz="0" w:space="0" w:color="auto"/>
                <w:bottom w:val="none" w:sz="0" w:space="0" w:color="auto"/>
                <w:right w:val="none" w:sz="0" w:space="0" w:color="auto"/>
              </w:divBdr>
            </w:div>
          </w:divsChild>
        </w:div>
        <w:div w:id="6518399">
          <w:marLeft w:val="0"/>
          <w:marRight w:val="0"/>
          <w:marTop w:val="0"/>
          <w:marBottom w:val="0"/>
          <w:divBdr>
            <w:top w:val="none" w:sz="0" w:space="0" w:color="auto"/>
            <w:left w:val="none" w:sz="0" w:space="0" w:color="auto"/>
            <w:bottom w:val="none" w:sz="0" w:space="0" w:color="auto"/>
            <w:right w:val="none" w:sz="0" w:space="0" w:color="auto"/>
          </w:divBdr>
        </w:div>
        <w:div w:id="1707677041">
          <w:marLeft w:val="0"/>
          <w:marRight w:val="0"/>
          <w:marTop w:val="0"/>
          <w:marBottom w:val="0"/>
          <w:divBdr>
            <w:top w:val="none" w:sz="0" w:space="0" w:color="auto"/>
            <w:left w:val="none" w:sz="0" w:space="0" w:color="auto"/>
            <w:bottom w:val="none" w:sz="0" w:space="0" w:color="auto"/>
            <w:right w:val="none" w:sz="0" w:space="0" w:color="auto"/>
          </w:divBdr>
          <w:divsChild>
            <w:div w:id="570584938">
              <w:marLeft w:val="0"/>
              <w:marRight w:val="0"/>
              <w:marTop w:val="0"/>
              <w:marBottom w:val="0"/>
              <w:divBdr>
                <w:top w:val="none" w:sz="0" w:space="0" w:color="auto"/>
                <w:left w:val="none" w:sz="0" w:space="0" w:color="auto"/>
                <w:bottom w:val="none" w:sz="0" w:space="0" w:color="auto"/>
                <w:right w:val="none" w:sz="0" w:space="0" w:color="auto"/>
              </w:divBdr>
            </w:div>
          </w:divsChild>
        </w:div>
        <w:div w:id="416171918">
          <w:marLeft w:val="0"/>
          <w:marRight w:val="0"/>
          <w:marTop w:val="0"/>
          <w:marBottom w:val="0"/>
          <w:divBdr>
            <w:top w:val="none" w:sz="0" w:space="0" w:color="auto"/>
            <w:left w:val="none" w:sz="0" w:space="0" w:color="auto"/>
            <w:bottom w:val="none" w:sz="0" w:space="0" w:color="auto"/>
            <w:right w:val="none" w:sz="0" w:space="0" w:color="auto"/>
          </w:divBdr>
        </w:div>
        <w:div w:id="1660840580">
          <w:marLeft w:val="0"/>
          <w:marRight w:val="0"/>
          <w:marTop w:val="0"/>
          <w:marBottom w:val="0"/>
          <w:divBdr>
            <w:top w:val="none" w:sz="0" w:space="0" w:color="auto"/>
            <w:left w:val="none" w:sz="0" w:space="0" w:color="auto"/>
            <w:bottom w:val="none" w:sz="0" w:space="0" w:color="auto"/>
            <w:right w:val="none" w:sz="0" w:space="0" w:color="auto"/>
          </w:divBdr>
          <w:divsChild>
            <w:div w:id="653067000">
              <w:marLeft w:val="0"/>
              <w:marRight w:val="0"/>
              <w:marTop w:val="0"/>
              <w:marBottom w:val="0"/>
              <w:divBdr>
                <w:top w:val="none" w:sz="0" w:space="0" w:color="auto"/>
                <w:left w:val="none" w:sz="0" w:space="0" w:color="auto"/>
                <w:bottom w:val="none" w:sz="0" w:space="0" w:color="auto"/>
                <w:right w:val="none" w:sz="0" w:space="0" w:color="auto"/>
              </w:divBdr>
            </w:div>
          </w:divsChild>
        </w:div>
        <w:div w:id="1932079867">
          <w:marLeft w:val="0"/>
          <w:marRight w:val="0"/>
          <w:marTop w:val="300"/>
          <w:marBottom w:val="0"/>
          <w:divBdr>
            <w:top w:val="none" w:sz="0" w:space="0" w:color="auto"/>
            <w:left w:val="none" w:sz="0" w:space="0" w:color="auto"/>
            <w:bottom w:val="none" w:sz="0" w:space="0" w:color="auto"/>
            <w:right w:val="none" w:sz="0" w:space="0" w:color="auto"/>
          </w:divBdr>
          <w:divsChild>
            <w:div w:id="9069831">
              <w:marLeft w:val="0"/>
              <w:marRight w:val="0"/>
              <w:marTop w:val="0"/>
              <w:marBottom w:val="0"/>
              <w:divBdr>
                <w:top w:val="none" w:sz="0" w:space="0" w:color="auto"/>
                <w:left w:val="none" w:sz="0" w:space="0" w:color="auto"/>
                <w:bottom w:val="none" w:sz="0" w:space="0" w:color="auto"/>
                <w:right w:val="none" w:sz="0" w:space="0" w:color="auto"/>
              </w:divBdr>
              <w:divsChild>
                <w:div w:id="189584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4574">
          <w:marLeft w:val="0"/>
          <w:marRight w:val="0"/>
          <w:marTop w:val="300"/>
          <w:marBottom w:val="0"/>
          <w:divBdr>
            <w:top w:val="none" w:sz="0" w:space="0" w:color="auto"/>
            <w:left w:val="none" w:sz="0" w:space="0" w:color="auto"/>
            <w:bottom w:val="none" w:sz="0" w:space="0" w:color="auto"/>
            <w:right w:val="none" w:sz="0" w:space="0" w:color="auto"/>
          </w:divBdr>
          <w:divsChild>
            <w:div w:id="1170558863">
              <w:marLeft w:val="0"/>
              <w:marRight w:val="0"/>
              <w:marTop w:val="0"/>
              <w:marBottom w:val="0"/>
              <w:divBdr>
                <w:top w:val="none" w:sz="0" w:space="0" w:color="auto"/>
                <w:left w:val="none" w:sz="0" w:space="0" w:color="auto"/>
                <w:bottom w:val="none" w:sz="0" w:space="0" w:color="auto"/>
                <w:right w:val="none" w:sz="0" w:space="0" w:color="auto"/>
              </w:divBdr>
              <w:divsChild>
                <w:div w:id="160452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0034">
          <w:marLeft w:val="0"/>
          <w:marRight w:val="0"/>
          <w:marTop w:val="300"/>
          <w:marBottom w:val="0"/>
          <w:divBdr>
            <w:top w:val="none" w:sz="0" w:space="0" w:color="auto"/>
            <w:left w:val="none" w:sz="0" w:space="0" w:color="auto"/>
            <w:bottom w:val="none" w:sz="0" w:space="0" w:color="auto"/>
            <w:right w:val="none" w:sz="0" w:space="0" w:color="auto"/>
          </w:divBdr>
          <w:divsChild>
            <w:div w:id="219751337">
              <w:marLeft w:val="0"/>
              <w:marRight w:val="0"/>
              <w:marTop w:val="0"/>
              <w:marBottom w:val="0"/>
              <w:divBdr>
                <w:top w:val="none" w:sz="0" w:space="0" w:color="auto"/>
                <w:left w:val="none" w:sz="0" w:space="0" w:color="auto"/>
                <w:bottom w:val="none" w:sz="0" w:space="0" w:color="auto"/>
                <w:right w:val="none" w:sz="0" w:space="0" w:color="auto"/>
              </w:divBdr>
              <w:divsChild>
                <w:div w:id="78900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7030">
          <w:marLeft w:val="0"/>
          <w:marRight w:val="0"/>
          <w:marTop w:val="300"/>
          <w:marBottom w:val="0"/>
          <w:divBdr>
            <w:top w:val="none" w:sz="0" w:space="0" w:color="auto"/>
            <w:left w:val="none" w:sz="0" w:space="0" w:color="auto"/>
            <w:bottom w:val="none" w:sz="0" w:space="0" w:color="auto"/>
            <w:right w:val="none" w:sz="0" w:space="0" w:color="auto"/>
          </w:divBdr>
          <w:divsChild>
            <w:div w:id="370619810">
              <w:marLeft w:val="0"/>
              <w:marRight w:val="0"/>
              <w:marTop w:val="0"/>
              <w:marBottom w:val="0"/>
              <w:divBdr>
                <w:top w:val="none" w:sz="0" w:space="0" w:color="auto"/>
                <w:left w:val="none" w:sz="0" w:space="0" w:color="auto"/>
                <w:bottom w:val="none" w:sz="0" w:space="0" w:color="auto"/>
                <w:right w:val="none" w:sz="0" w:space="0" w:color="auto"/>
              </w:divBdr>
              <w:divsChild>
                <w:div w:id="12218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445401">
      <w:bodyDiv w:val="1"/>
      <w:marLeft w:val="0"/>
      <w:marRight w:val="0"/>
      <w:marTop w:val="0"/>
      <w:marBottom w:val="0"/>
      <w:divBdr>
        <w:top w:val="none" w:sz="0" w:space="0" w:color="auto"/>
        <w:left w:val="none" w:sz="0" w:space="0" w:color="auto"/>
        <w:bottom w:val="none" w:sz="0" w:space="0" w:color="auto"/>
        <w:right w:val="none" w:sz="0" w:space="0" w:color="auto"/>
      </w:divBdr>
      <w:divsChild>
        <w:div w:id="1414472799">
          <w:marLeft w:val="0"/>
          <w:marRight w:val="0"/>
          <w:marTop w:val="0"/>
          <w:marBottom w:val="0"/>
          <w:divBdr>
            <w:top w:val="none" w:sz="0" w:space="0" w:color="auto"/>
            <w:left w:val="none" w:sz="0" w:space="0" w:color="auto"/>
            <w:bottom w:val="none" w:sz="0" w:space="0" w:color="auto"/>
            <w:right w:val="none" w:sz="0" w:space="0" w:color="auto"/>
          </w:divBdr>
        </w:div>
        <w:div w:id="457534215">
          <w:marLeft w:val="0"/>
          <w:marRight w:val="0"/>
          <w:marTop w:val="0"/>
          <w:marBottom w:val="0"/>
          <w:divBdr>
            <w:top w:val="none" w:sz="0" w:space="0" w:color="auto"/>
            <w:left w:val="none" w:sz="0" w:space="0" w:color="auto"/>
            <w:bottom w:val="none" w:sz="0" w:space="0" w:color="auto"/>
            <w:right w:val="none" w:sz="0" w:space="0" w:color="auto"/>
          </w:divBdr>
          <w:divsChild>
            <w:div w:id="1674452791">
              <w:marLeft w:val="0"/>
              <w:marRight w:val="0"/>
              <w:marTop w:val="0"/>
              <w:marBottom w:val="0"/>
              <w:divBdr>
                <w:top w:val="none" w:sz="0" w:space="0" w:color="auto"/>
                <w:left w:val="none" w:sz="0" w:space="0" w:color="auto"/>
                <w:bottom w:val="none" w:sz="0" w:space="0" w:color="auto"/>
                <w:right w:val="none" w:sz="0" w:space="0" w:color="auto"/>
              </w:divBdr>
            </w:div>
          </w:divsChild>
        </w:div>
        <w:div w:id="542640080">
          <w:marLeft w:val="0"/>
          <w:marRight w:val="0"/>
          <w:marTop w:val="0"/>
          <w:marBottom w:val="0"/>
          <w:divBdr>
            <w:top w:val="none" w:sz="0" w:space="0" w:color="auto"/>
            <w:left w:val="none" w:sz="0" w:space="0" w:color="auto"/>
            <w:bottom w:val="none" w:sz="0" w:space="0" w:color="auto"/>
            <w:right w:val="none" w:sz="0" w:space="0" w:color="auto"/>
          </w:divBdr>
        </w:div>
        <w:div w:id="1283803662">
          <w:marLeft w:val="0"/>
          <w:marRight w:val="0"/>
          <w:marTop w:val="0"/>
          <w:marBottom w:val="0"/>
          <w:divBdr>
            <w:top w:val="none" w:sz="0" w:space="0" w:color="auto"/>
            <w:left w:val="none" w:sz="0" w:space="0" w:color="auto"/>
            <w:bottom w:val="none" w:sz="0" w:space="0" w:color="auto"/>
            <w:right w:val="none" w:sz="0" w:space="0" w:color="auto"/>
          </w:divBdr>
          <w:divsChild>
            <w:div w:id="1164511441">
              <w:marLeft w:val="0"/>
              <w:marRight w:val="0"/>
              <w:marTop w:val="0"/>
              <w:marBottom w:val="0"/>
              <w:divBdr>
                <w:top w:val="none" w:sz="0" w:space="0" w:color="auto"/>
                <w:left w:val="none" w:sz="0" w:space="0" w:color="auto"/>
                <w:bottom w:val="none" w:sz="0" w:space="0" w:color="auto"/>
                <w:right w:val="none" w:sz="0" w:space="0" w:color="auto"/>
              </w:divBdr>
            </w:div>
          </w:divsChild>
        </w:div>
        <w:div w:id="446774132">
          <w:marLeft w:val="0"/>
          <w:marRight w:val="0"/>
          <w:marTop w:val="0"/>
          <w:marBottom w:val="0"/>
          <w:divBdr>
            <w:top w:val="none" w:sz="0" w:space="0" w:color="auto"/>
            <w:left w:val="none" w:sz="0" w:space="0" w:color="auto"/>
            <w:bottom w:val="none" w:sz="0" w:space="0" w:color="auto"/>
            <w:right w:val="none" w:sz="0" w:space="0" w:color="auto"/>
          </w:divBdr>
        </w:div>
        <w:div w:id="1291399538">
          <w:marLeft w:val="0"/>
          <w:marRight w:val="0"/>
          <w:marTop w:val="0"/>
          <w:marBottom w:val="0"/>
          <w:divBdr>
            <w:top w:val="none" w:sz="0" w:space="0" w:color="auto"/>
            <w:left w:val="none" w:sz="0" w:space="0" w:color="auto"/>
            <w:bottom w:val="none" w:sz="0" w:space="0" w:color="auto"/>
            <w:right w:val="none" w:sz="0" w:space="0" w:color="auto"/>
          </w:divBdr>
          <w:divsChild>
            <w:div w:id="1954899617">
              <w:marLeft w:val="0"/>
              <w:marRight w:val="0"/>
              <w:marTop w:val="0"/>
              <w:marBottom w:val="0"/>
              <w:divBdr>
                <w:top w:val="none" w:sz="0" w:space="0" w:color="auto"/>
                <w:left w:val="none" w:sz="0" w:space="0" w:color="auto"/>
                <w:bottom w:val="none" w:sz="0" w:space="0" w:color="auto"/>
                <w:right w:val="none" w:sz="0" w:space="0" w:color="auto"/>
              </w:divBdr>
            </w:div>
          </w:divsChild>
        </w:div>
        <w:div w:id="6520145">
          <w:marLeft w:val="0"/>
          <w:marRight w:val="0"/>
          <w:marTop w:val="0"/>
          <w:marBottom w:val="0"/>
          <w:divBdr>
            <w:top w:val="none" w:sz="0" w:space="0" w:color="auto"/>
            <w:left w:val="none" w:sz="0" w:space="0" w:color="auto"/>
            <w:bottom w:val="none" w:sz="0" w:space="0" w:color="auto"/>
            <w:right w:val="none" w:sz="0" w:space="0" w:color="auto"/>
          </w:divBdr>
        </w:div>
        <w:div w:id="537200236">
          <w:marLeft w:val="0"/>
          <w:marRight w:val="0"/>
          <w:marTop w:val="0"/>
          <w:marBottom w:val="0"/>
          <w:divBdr>
            <w:top w:val="none" w:sz="0" w:space="0" w:color="auto"/>
            <w:left w:val="none" w:sz="0" w:space="0" w:color="auto"/>
            <w:bottom w:val="none" w:sz="0" w:space="0" w:color="auto"/>
            <w:right w:val="none" w:sz="0" w:space="0" w:color="auto"/>
          </w:divBdr>
          <w:divsChild>
            <w:div w:id="832796337">
              <w:marLeft w:val="0"/>
              <w:marRight w:val="0"/>
              <w:marTop w:val="0"/>
              <w:marBottom w:val="0"/>
              <w:divBdr>
                <w:top w:val="none" w:sz="0" w:space="0" w:color="auto"/>
                <w:left w:val="none" w:sz="0" w:space="0" w:color="auto"/>
                <w:bottom w:val="none" w:sz="0" w:space="0" w:color="auto"/>
                <w:right w:val="none" w:sz="0" w:space="0" w:color="auto"/>
              </w:divBdr>
            </w:div>
          </w:divsChild>
        </w:div>
        <w:div w:id="1837650669">
          <w:marLeft w:val="0"/>
          <w:marRight w:val="0"/>
          <w:marTop w:val="0"/>
          <w:marBottom w:val="0"/>
          <w:divBdr>
            <w:top w:val="none" w:sz="0" w:space="0" w:color="auto"/>
            <w:left w:val="none" w:sz="0" w:space="0" w:color="auto"/>
            <w:bottom w:val="none" w:sz="0" w:space="0" w:color="auto"/>
            <w:right w:val="none" w:sz="0" w:space="0" w:color="auto"/>
          </w:divBdr>
        </w:div>
        <w:div w:id="592396109">
          <w:marLeft w:val="0"/>
          <w:marRight w:val="0"/>
          <w:marTop w:val="0"/>
          <w:marBottom w:val="0"/>
          <w:divBdr>
            <w:top w:val="none" w:sz="0" w:space="0" w:color="auto"/>
            <w:left w:val="none" w:sz="0" w:space="0" w:color="auto"/>
            <w:bottom w:val="none" w:sz="0" w:space="0" w:color="auto"/>
            <w:right w:val="none" w:sz="0" w:space="0" w:color="auto"/>
          </w:divBdr>
          <w:divsChild>
            <w:div w:id="1852521230">
              <w:marLeft w:val="0"/>
              <w:marRight w:val="0"/>
              <w:marTop w:val="0"/>
              <w:marBottom w:val="0"/>
              <w:divBdr>
                <w:top w:val="none" w:sz="0" w:space="0" w:color="auto"/>
                <w:left w:val="none" w:sz="0" w:space="0" w:color="auto"/>
                <w:bottom w:val="none" w:sz="0" w:space="0" w:color="auto"/>
                <w:right w:val="none" w:sz="0" w:space="0" w:color="auto"/>
              </w:divBdr>
            </w:div>
          </w:divsChild>
        </w:div>
        <w:div w:id="2059668495">
          <w:marLeft w:val="0"/>
          <w:marRight w:val="0"/>
          <w:marTop w:val="0"/>
          <w:marBottom w:val="0"/>
          <w:divBdr>
            <w:top w:val="none" w:sz="0" w:space="0" w:color="auto"/>
            <w:left w:val="none" w:sz="0" w:space="0" w:color="auto"/>
            <w:bottom w:val="none" w:sz="0" w:space="0" w:color="auto"/>
            <w:right w:val="none" w:sz="0" w:space="0" w:color="auto"/>
          </w:divBdr>
        </w:div>
        <w:div w:id="22288068">
          <w:marLeft w:val="0"/>
          <w:marRight w:val="0"/>
          <w:marTop w:val="0"/>
          <w:marBottom w:val="0"/>
          <w:divBdr>
            <w:top w:val="none" w:sz="0" w:space="0" w:color="auto"/>
            <w:left w:val="none" w:sz="0" w:space="0" w:color="auto"/>
            <w:bottom w:val="none" w:sz="0" w:space="0" w:color="auto"/>
            <w:right w:val="none" w:sz="0" w:space="0" w:color="auto"/>
          </w:divBdr>
          <w:divsChild>
            <w:div w:id="605692967">
              <w:marLeft w:val="0"/>
              <w:marRight w:val="0"/>
              <w:marTop w:val="0"/>
              <w:marBottom w:val="0"/>
              <w:divBdr>
                <w:top w:val="none" w:sz="0" w:space="0" w:color="auto"/>
                <w:left w:val="none" w:sz="0" w:space="0" w:color="auto"/>
                <w:bottom w:val="none" w:sz="0" w:space="0" w:color="auto"/>
                <w:right w:val="none" w:sz="0" w:space="0" w:color="auto"/>
              </w:divBdr>
            </w:div>
          </w:divsChild>
        </w:div>
        <w:div w:id="1563784588">
          <w:marLeft w:val="0"/>
          <w:marRight w:val="0"/>
          <w:marTop w:val="0"/>
          <w:marBottom w:val="0"/>
          <w:divBdr>
            <w:top w:val="none" w:sz="0" w:space="0" w:color="auto"/>
            <w:left w:val="none" w:sz="0" w:space="0" w:color="auto"/>
            <w:bottom w:val="none" w:sz="0" w:space="0" w:color="auto"/>
            <w:right w:val="none" w:sz="0" w:space="0" w:color="auto"/>
          </w:divBdr>
        </w:div>
        <w:div w:id="717122197">
          <w:marLeft w:val="0"/>
          <w:marRight w:val="0"/>
          <w:marTop w:val="0"/>
          <w:marBottom w:val="0"/>
          <w:divBdr>
            <w:top w:val="none" w:sz="0" w:space="0" w:color="auto"/>
            <w:left w:val="none" w:sz="0" w:space="0" w:color="auto"/>
            <w:bottom w:val="none" w:sz="0" w:space="0" w:color="auto"/>
            <w:right w:val="none" w:sz="0" w:space="0" w:color="auto"/>
          </w:divBdr>
          <w:divsChild>
            <w:div w:id="383598210">
              <w:marLeft w:val="0"/>
              <w:marRight w:val="0"/>
              <w:marTop w:val="0"/>
              <w:marBottom w:val="0"/>
              <w:divBdr>
                <w:top w:val="none" w:sz="0" w:space="0" w:color="auto"/>
                <w:left w:val="none" w:sz="0" w:space="0" w:color="auto"/>
                <w:bottom w:val="none" w:sz="0" w:space="0" w:color="auto"/>
                <w:right w:val="none" w:sz="0" w:space="0" w:color="auto"/>
              </w:divBdr>
            </w:div>
          </w:divsChild>
        </w:div>
        <w:div w:id="290283453">
          <w:marLeft w:val="0"/>
          <w:marRight w:val="0"/>
          <w:marTop w:val="300"/>
          <w:marBottom w:val="0"/>
          <w:divBdr>
            <w:top w:val="none" w:sz="0" w:space="0" w:color="auto"/>
            <w:left w:val="none" w:sz="0" w:space="0" w:color="auto"/>
            <w:bottom w:val="none" w:sz="0" w:space="0" w:color="auto"/>
            <w:right w:val="none" w:sz="0" w:space="0" w:color="auto"/>
          </w:divBdr>
          <w:divsChild>
            <w:div w:id="1393381272">
              <w:marLeft w:val="0"/>
              <w:marRight w:val="0"/>
              <w:marTop w:val="0"/>
              <w:marBottom w:val="0"/>
              <w:divBdr>
                <w:top w:val="none" w:sz="0" w:space="0" w:color="auto"/>
                <w:left w:val="none" w:sz="0" w:space="0" w:color="auto"/>
                <w:bottom w:val="none" w:sz="0" w:space="0" w:color="auto"/>
                <w:right w:val="none" w:sz="0" w:space="0" w:color="auto"/>
              </w:divBdr>
              <w:divsChild>
                <w:div w:id="4387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59137">
          <w:marLeft w:val="0"/>
          <w:marRight w:val="0"/>
          <w:marTop w:val="300"/>
          <w:marBottom w:val="0"/>
          <w:divBdr>
            <w:top w:val="none" w:sz="0" w:space="0" w:color="auto"/>
            <w:left w:val="none" w:sz="0" w:space="0" w:color="auto"/>
            <w:bottom w:val="none" w:sz="0" w:space="0" w:color="auto"/>
            <w:right w:val="none" w:sz="0" w:space="0" w:color="auto"/>
          </w:divBdr>
          <w:divsChild>
            <w:div w:id="811286085">
              <w:marLeft w:val="0"/>
              <w:marRight w:val="0"/>
              <w:marTop w:val="0"/>
              <w:marBottom w:val="0"/>
              <w:divBdr>
                <w:top w:val="none" w:sz="0" w:space="0" w:color="auto"/>
                <w:left w:val="none" w:sz="0" w:space="0" w:color="auto"/>
                <w:bottom w:val="none" w:sz="0" w:space="0" w:color="auto"/>
                <w:right w:val="none" w:sz="0" w:space="0" w:color="auto"/>
              </w:divBdr>
              <w:divsChild>
                <w:div w:id="53704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579910">
          <w:marLeft w:val="0"/>
          <w:marRight w:val="0"/>
          <w:marTop w:val="300"/>
          <w:marBottom w:val="0"/>
          <w:divBdr>
            <w:top w:val="none" w:sz="0" w:space="0" w:color="auto"/>
            <w:left w:val="none" w:sz="0" w:space="0" w:color="auto"/>
            <w:bottom w:val="none" w:sz="0" w:space="0" w:color="auto"/>
            <w:right w:val="none" w:sz="0" w:space="0" w:color="auto"/>
          </w:divBdr>
          <w:divsChild>
            <w:div w:id="949163245">
              <w:marLeft w:val="0"/>
              <w:marRight w:val="0"/>
              <w:marTop w:val="0"/>
              <w:marBottom w:val="0"/>
              <w:divBdr>
                <w:top w:val="none" w:sz="0" w:space="0" w:color="auto"/>
                <w:left w:val="none" w:sz="0" w:space="0" w:color="auto"/>
                <w:bottom w:val="none" w:sz="0" w:space="0" w:color="auto"/>
                <w:right w:val="none" w:sz="0" w:space="0" w:color="auto"/>
              </w:divBdr>
              <w:divsChild>
                <w:div w:id="618410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2226">
          <w:marLeft w:val="0"/>
          <w:marRight w:val="0"/>
          <w:marTop w:val="300"/>
          <w:marBottom w:val="0"/>
          <w:divBdr>
            <w:top w:val="none" w:sz="0" w:space="0" w:color="auto"/>
            <w:left w:val="none" w:sz="0" w:space="0" w:color="auto"/>
            <w:bottom w:val="none" w:sz="0" w:space="0" w:color="auto"/>
            <w:right w:val="none" w:sz="0" w:space="0" w:color="auto"/>
          </w:divBdr>
          <w:divsChild>
            <w:div w:id="1693452512">
              <w:marLeft w:val="0"/>
              <w:marRight w:val="0"/>
              <w:marTop w:val="0"/>
              <w:marBottom w:val="0"/>
              <w:divBdr>
                <w:top w:val="none" w:sz="0" w:space="0" w:color="auto"/>
                <w:left w:val="none" w:sz="0" w:space="0" w:color="auto"/>
                <w:bottom w:val="none" w:sz="0" w:space="0" w:color="auto"/>
                <w:right w:val="none" w:sz="0" w:space="0" w:color="auto"/>
              </w:divBdr>
              <w:divsChild>
                <w:div w:id="625048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5692694">
      <w:bodyDiv w:val="1"/>
      <w:marLeft w:val="0"/>
      <w:marRight w:val="0"/>
      <w:marTop w:val="0"/>
      <w:marBottom w:val="0"/>
      <w:divBdr>
        <w:top w:val="none" w:sz="0" w:space="0" w:color="auto"/>
        <w:left w:val="none" w:sz="0" w:space="0" w:color="auto"/>
        <w:bottom w:val="none" w:sz="0" w:space="0" w:color="auto"/>
        <w:right w:val="none" w:sz="0" w:space="0" w:color="auto"/>
      </w:divBdr>
      <w:divsChild>
        <w:div w:id="40445688">
          <w:marLeft w:val="0"/>
          <w:marRight w:val="0"/>
          <w:marTop w:val="0"/>
          <w:marBottom w:val="0"/>
          <w:divBdr>
            <w:top w:val="none" w:sz="0" w:space="0" w:color="auto"/>
            <w:left w:val="none" w:sz="0" w:space="0" w:color="auto"/>
            <w:bottom w:val="none" w:sz="0" w:space="0" w:color="auto"/>
            <w:right w:val="none" w:sz="0" w:space="0" w:color="auto"/>
          </w:divBdr>
        </w:div>
        <w:div w:id="1098332672">
          <w:marLeft w:val="0"/>
          <w:marRight w:val="0"/>
          <w:marTop w:val="0"/>
          <w:marBottom w:val="0"/>
          <w:divBdr>
            <w:top w:val="none" w:sz="0" w:space="0" w:color="auto"/>
            <w:left w:val="none" w:sz="0" w:space="0" w:color="auto"/>
            <w:bottom w:val="none" w:sz="0" w:space="0" w:color="auto"/>
            <w:right w:val="none" w:sz="0" w:space="0" w:color="auto"/>
          </w:divBdr>
          <w:divsChild>
            <w:div w:id="2141418706">
              <w:marLeft w:val="0"/>
              <w:marRight w:val="0"/>
              <w:marTop w:val="0"/>
              <w:marBottom w:val="0"/>
              <w:divBdr>
                <w:top w:val="none" w:sz="0" w:space="0" w:color="auto"/>
                <w:left w:val="none" w:sz="0" w:space="0" w:color="auto"/>
                <w:bottom w:val="none" w:sz="0" w:space="0" w:color="auto"/>
                <w:right w:val="none" w:sz="0" w:space="0" w:color="auto"/>
              </w:divBdr>
            </w:div>
          </w:divsChild>
        </w:div>
        <w:div w:id="640816711">
          <w:marLeft w:val="0"/>
          <w:marRight w:val="0"/>
          <w:marTop w:val="0"/>
          <w:marBottom w:val="0"/>
          <w:divBdr>
            <w:top w:val="none" w:sz="0" w:space="0" w:color="auto"/>
            <w:left w:val="none" w:sz="0" w:space="0" w:color="auto"/>
            <w:bottom w:val="none" w:sz="0" w:space="0" w:color="auto"/>
            <w:right w:val="none" w:sz="0" w:space="0" w:color="auto"/>
          </w:divBdr>
        </w:div>
        <w:div w:id="1019162895">
          <w:marLeft w:val="0"/>
          <w:marRight w:val="0"/>
          <w:marTop w:val="0"/>
          <w:marBottom w:val="0"/>
          <w:divBdr>
            <w:top w:val="none" w:sz="0" w:space="0" w:color="auto"/>
            <w:left w:val="none" w:sz="0" w:space="0" w:color="auto"/>
            <w:bottom w:val="none" w:sz="0" w:space="0" w:color="auto"/>
            <w:right w:val="none" w:sz="0" w:space="0" w:color="auto"/>
          </w:divBdr>
          <w:divsChild>
            <w:div w:id="854921178">
              <w:marLeft w:val="0"/>
              <w:marRight w:val="0"/>
              <w:marTop w:val="0"/>
              <w:marBottom w:val="0"/>
              <w:divBdr>
                <w:top w:val="none" w:sz="0" w:space="0" w:color="auto"/>
                <w:left w:val="none" w:sz="0" w:space="0" w:color="auto"/>
                <w:bottom w:val="none" w:sz="0" w:space="0" w:color="auto"/>
                <w:right w:val="none" w:sz="0" w:space="0" w:color="auto"/>
              </w:divBdr>
            </w:div>
          </w:divsChild>
        </w:div>
        <w:div w:id="552346934">
          <w:marLeft w:val="0"/>
          <w:marRight w:val="0"/>
          <w:marTop w:val="0"/>
          <w:marBottom w:val="0"/>
          <w:divBdr>
            <w:top w:val="none" w:sz="0" w:space="0" w:color="auto"/>
            <w:left w:val="none" w:sz="0" w:space="0" w:color="auto"/>
            <w:bottom w:val="none" w:sz="0" w:space="0" w:color="auto"/>
            <w:right w:val="none" w:sz="0" w:space="0" w:color="auto"/>
          </w:divBdr>
        </w:div>
        <w:div w:id="1684890986">
          <w:marLeft w:val="0"/>
          <w:marRight w:val="0"/>
          <w:marTop w:val="0"/>
          <w:marBottom w:val="0"/>
          <w:divBdr>
            <w:top w:val="none" w:sz="0" w:space="0" w:color="auto"/>
            <w:left w:val="none" w:sz="0" w:space="0" w:color="auto"/>
            <w:bottom w:val="none" w:sz="0" w:space="0" w:color="auto"/>
            <w:right w:val="none" w:sz="0" w:space="0" w:color="auto"/>
          </w:divBdr>
          <w:divsChild>
            <w:div w:id="601571065">
              <w:marLeft w:val="0"/>
              <w:marRight w:val="0"/>
              <w:marTop w:val="0"/>
              <w:marBottom w:val="0"/>
              <w:divBdr>
                <w:top w:val="none" w:sz="0" w:space="0" w:color="auto"/>
                <w:left w:val="none" w:sz="0" w:space="0" w:color="auto"/>
                <w:bottom w:val="none" w:sz="0" w:space="0" w:color="auto"/>
                <w:right w:val="none" w:sz="0" w:space="0" w:color="auto"/>
              </w:divBdr>
            </w:div>
          </w:divsChild>
        </w:div>
        <w:div w:id="1020475501">
          <w:marLeft w:val="0"/>
          <w:marRight w:val="0"/>
          <w:marTop w:val="0"/>
          <w:marBottom w:val="0"/>
          <w:divBdr>
            <w:top w:val="none" w:sz="0" w:space="0" w:color="auto"/>
            <w:left w:val="none" w:sz="0" w:space="0" w:color="auto"/>
            <w:bottom w:val="none" w:sz="0" w:space="0" w:color="auto"/>
            <w:right w:val="none" w:sz="0" w:space="0" w:color="auto"/>
          </w:divBdr>
        </w:div>
        <w:div w:id="1435323075">
          <w:marLeft w:val="0"/>
          <w:marRight w:val="0"/>
          <w:marTop w:val="0"/>
          <w:marBottom w:val="0"/>
          <w:divBdr>
            <w:top w:val="none" w:sz="0" w:space="0" w:color="auto"/>
            <w:left w:val="none" w:sz="0" w:space="0" w:color="auto"/>
            <w:bottom w:val="none" w:sz="0" w:space="0" w:color="auto"/>
            <w:right w:val="none" w:sz="0" w:space="0" w:color="auto"/>
          </w:divBdr>
          <w:divsChild>
            <w:div w:id="974872061">
              <w:marLeft w:val="0"/>
              <w:marRight w:val="0"/>
              <w:marTop w:val="0"/>
              <w:marBottom w:val="0"/>
              <w:divBdr>
                <w:top w:val="none" w:sz="0" w:space="0" w:color="auto"/>
                <w:left w:val="none" w:sz="0" w:space="0" w:color="auto"/>
                <w:bottom w:val="none" w:sz="0" w:space="0" w:color="auto"/>
                <w:right w:val="none" w:sz="0" w:space="0" w:color="auto"/>
              </w:divBdr>
            </w:div>
          </w:divsChild>
        </w:div>
        <w:div w:id="957175335">
          <w:marLeft w:val="0"/>
          <w:marRight w:val="0"/>
          <w:marTop w:val="0"/>
          <w:marBottom w:val="0"/>
          <w:divBdr>
            <w:top w:val="none" w:sz="0" w:space="0" w:color="auto"/>
            <w:left w:val="none" w:sz="0" w:space="0" w:color="auto"/>
            <w:bottom w:val="none" w:sz="0" w:space="0" w:color="auto"/>
            <w:right w:val="none" w:sz="0" w:space="0" w:color="auto"/>
          </w:divBdr>
        </w:div>
        <w:div w:id="112211003">
          <w:marLeft w:val="0"/>
          <w:marRight w:val="0"/>
          <w:marTop w:val="0"/>
          <w:marBottom w:val="0"/>
          <w:divBdr>
            <w:top w:val="none" w:sz="0" w:space="0" w:color="auto"/>
            <w:left w:val="none" w:sz="0" w:space="0" w:color="auto"/>
            <w:bottom w:val="none" w:sz="0" w:space="0" w:color="auto"/>
            <w:right w:val="none" w:sz="0" w:space="0" w:color="auto"/>
          </w:divBdr>
          <w:divsChild>
            <w:div w:id="1009605962">
              <w:marLeft w:val="0"/>
              <w:marRight w:val="0"/>
              <w:marTop w:val="0"/>
              <w:marBottom w:val="0"/>
              <w:divBdr>
                <w:top w:val="none" w:sz="0" w:space="0" w:color="auto"/>
                <w:left w:val="none" w:sz="0" w:space="0" w:color="auto"/>
                <w:bottom w:val="none" w:sz="0" w:space="0" w:color="auto"/>
                <w:right w:val="none" w:sz="0" w:space="0" w:color="auto"/>
              </w:divBdr>
            </w:div>
          </w:divsChild>
        </w:div>
        <w:div w:id="1426607168">
          <w:marLeft w:val="0"/>
          <w:marRight w:val="0"/>
          <w:marTop w:val="0"/>
          <w:marBottom w:val="0"/>
          <w:divBdr>
            <w:top w:val="none" w:sz="0" w:space="0" w:color="auto"/>
            <w:left w:val="none" w:sz="0" w:space="0" w:color="auto"/>
            <w:bottom w:val="none" w:sz="0" w:space="0" w:color="auto"/>
            <w:right w:val="none" w:sz="0" w:space="0" w:color="auto"/>
          </w:divBdr>
        </w:div>
        <w:div w:id="1464887548">
          <w:marLeft w:val="0"/>
          <w:marRight w:val="0"/>
          <w:marTop w:val="0"/>
          <w:marBottom w:val="0"/>
          <w:divBdr>
            <w:top w:val="none" w:sz="0" w:space="0" w:color="auto"/>
            <w:left w:val="none" w:sz="0" w:space="0" w:color="auto"/>
            <w:bottom w:val="none" w:sz="0" w:space="0" w:color="auto"/>
            <w:right w:val="none" w:sz="0" w:space="0" w:color="auto"/>
          </w:divBdr>
          <w:divsChild>
            <w:div w:id="1629117272">
              <w:marLeft w:val="0"/>
              <w:marRight w:val="0"/>
              <w:marTop w:val="0"/>
              <w:marBottom w:val="0"/>
              <w:divBdr>
                <w:top w:val="none" w:sz="0" w:space="0" w:color="auto"/>
                <w:left w:val="none" w:sz="0" w:space="0" w:color="auto"/>
                <w:bottom w:val="none" w:sz="0" w:space="0" w:color="auto"/>
                <w:right w:val="none" w:sz="0" w:space="0" w:color="auto"/>
              </w:divBdr>
            </w:div>
          </w:divsChild>
        </w:div>
        <w:div w:id="601835510">
          <w:marLeft w:val="0"/>
          <w:marRight w:val="0"/>
          <w:marTop w:val="0"/>
          <w:marBottom w:val="0"/>
          <w:divBdr>
            <w:top w:val="none" w:sz="0" w:space="0" w:color="auto"/>
            <w:left w:val="none" w:sz="0" w:space="0" w:color="auto"/>
            <w:bottom w:val="none" w:sz="0" w:space="0" w:color="auto"/>
            <w:right w:val="none" w:sz="0" w:space="0" w:color="auto"/>
          </w:divBdr>
        </w:div>
        <w:div w:id="2014382067">
          <w:marLeft w:val="0"/>
          <w:marRight w:val="0"/>
          <w:marTop w:val="0"/>
          <w:marBottom w:val="0"/>
          <w:divBdr>
            <w:top w:val="none" w:sz="0" w:space="0" w:color="auto"/>
            <w:left w:val="none" w:sz="0" w:space="0" w:color="auto"/>
            <w:bottom w:val="none" w:sz="0" w:space="0" w:color="auto"/>
            <w:right w:val="none" w:sz="0" w:space="0" w:color="auto"/>
          </w:divBdr>
          <w:divsChild>
            <w:div w:id="1286931356">
              <w:marLeft w:val="0"/>
              <w:marRight w:val="0"/>
              <w:marTop w:val="0"/>
              <w:marBottom w:val="0"/>
              <w:divBdr>
                <w:top w:val="none" w:sz="0" w:space="0" w:color="auto"/>
                <w:left w:val="none" w:sz="0" w:space="0" w:color="auto"/>
                <w:bottom w:val="none" w:sz="0" w:space="0" w:color="auto"/>
                <w:right w:val="none" w:sz="0" w:space="0" w:color="auto"/>
              </w:divBdr>
            </w:div>
          </w:divsChild>
        </w:div>
        <w:div w:id="1923760425">
          <w:marLeft w:val="0"/>
          <w:marRight w:val="0"/>
          <w:marTop w:val="300"/>
          <w:marBottom w:val="0"/>
          <w:divBdr>
            <w:top w:val="none" w:sz="0" w:space="0" w:color="auto"/>
            <w:left w:val="none" w:sz="0" w:space="0" w:color="auto"/>
            <w:bottom w:val="none" w:sz="0" w:space="0" w:color="auto"/>
            <w:right w:val="none" w:sz="0" w:space="0" w:color="auto"/>
          </w:divBdr>
          <w:divsChild>
            <w:div w:id="2099207734">
              <w:marLeft w:val="0"/>
              <w:marRight w:val="0"/>
              <w:marTop w:val="0"/>
              <w:marBottom w:val="0"/>
              <w:divBdr>
                <w:top w:val="none" w:sz="0" w:space="0" w:color="auto"/>
                <w:left w:val="none" w:sz="0" w:space="0" w:color="auto"/>
                <w:bottom w:val="none" w:sz="0" w:space="0" w:color="auto"/>
                <w:right w:val="none" w:sz="0" w:space="0" w:color="auto"/>
              </w:divBdr>
              <w:divsChild>
                <w:div w:id="204039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26826">
          <w:marLeft w:val="0"/>
          <w:marRight w:val="0"/>
          <w:marTop w:val="300"/>
          <w:marBottom w:val="0"/>
          <w:divBdr>
            <w:top w:val="none" w:sz="0" w:space="0" w:color="auto"/>
            <w:left w:val="none" w:sz="0" w:space="0" w:color="auto"/>
            <w:bottom w:val="none" w:sz="0" w:space="0" w:color="auto"/>
            <w:right w:val="none" w:sz="0" w:space="0" w:color="auto"/>
          </w:divBdr>
          <w:divsChild>
            <w:div w:id="539589228">
              <w:marLeft w:val="0"/>
              <w:marRight w:val="0"/>
              <w:marTop w:val="0"/>
              <w:marBottom w:val="0"/>
              <w:divBdr>
                <w:top w:val="none" w:sz="0" w:space="0" w:color="auto"/>
                <w:left w:val="none" w:sz="0" w:space="0" w:color="auto"/>
                <w:bottom w:val="none" w:sz="0" w:space="0" w:color="auto"/>
                <w:right w:val="none" w:sz="0" w:space="0" w:color="auto"/>
              </w:divBdr>
              <w:divsChild>
                <w:div w:id="180310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11919">
          <w:marLeft w:val="0"/>
          <w:marRight w:val="0"/>
          <w:marTop w:val="300"/>
          <w:marBottom w:val="0"/>
          <w:divBdr>
            <w:top w:val="none" w:sz="0" w:space="0" w:color="auto"/>
            <w:left w:val="none" w:sz="0" w:space="0" w:color="auto"/>
            <w:bottom w:val="none" w:sz="0" w:space="0" w:color="auto"/>
            <w:right w:val="none" w:sz="0" w:space="0" w:color="auto"/>
          </w:divBdr>
          <w:divsChild>
            <w:div w:id="1859076911">
              <w:marLeft w:val="0"/>
              <w:marRight w:val="0"/>
              <w:marTop w:val="0"/>
              <w:marBottom w:val="0"/>
              <w:divBdr>
                <w:top w:val="none" w:sz="0" w:space="0" w:color="auto"/>
                <w:left w:val="none" w:sz="0" w:space="0" w:color="auto"/>
                <w:bottom w:val="none" w:sz="0" w:space="0" w:color="auto"/>
                <w:right w:val="none" w:sz="0" w:space="0" w:color="auto"/>
              </w:divBdr>
              <w:divsChild>
                <w:div w:id="1413164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159117">
          <w:marLeft w:val="0"/>
          <w:marRight w:val="0"/>
          <w:marTop w:val="300"/>
          <w:marBottom w:val="0"/>
          <w:divBdr>
            <w:top w:val="none" w:sz="0" w:space="0" w:color="auto"/>
            <w:left w:val="none" w:sz="0" w:space="0" w:color="auto"/>
            <w:bottom w:val="none" w:sz="0" w:space="0" w:color="auto"/>
            <w:right w:val="none" w:sz="0" w:space="0" w:color="auto"/>
          </w:divBdr>
          <w:divsChild>
            <w:div w:id="1757052820">
              <w:marLeft w:val="0"/>
              <w:marRight w:val="0"/>
              <w:marTop w:val="0"/>
              <w:marBottom w:val="0"/>
              <w:divBdr>
                <w:top w:val="none" w:sz="0" w:space="0" w:color="auto"/>
                <w:left w:val="none" w:sz="0" w:space="0" w:color="auto"/>
                <w:bottom w:val="none" w:sz="0" w:space="0" w:color="auto"/>
                <w:right w:val="none" w:sz="0" w:space="0" w:color="auto"/>
              </w:divBdr>
              <w:divsChild>
                <w:div w:id="120443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505209">
      <w:bodyDiv w:val="1"/>
      <w:marLeft w:val="0"/>
      <w:marRight w:val="0"/>
      <w:marTop w:val="0"/>
      <w:marBottom w:val="0"/>
      <w:divBdr>
        <w:top w:val="none" w:sz="0" w:space="0" w:color="auto"/>
        <w:left w:val="none" w:sz="0" w:space="0" w:color="auto"/>
        <w:bottom w:val="none" w:sz="0" w:space="0" w:color="auto"/>
        <w:right w:val="none" w:sz="0" w:space="0" w:color="auto"/>
      </w:divBdr>
    </w:div>
    <w:div w:id="750002289">
      <w:bodyDiv w:val="1"/>
      <w:marLeft w:val="0"/>
      <w:marRight w:val="0"/>
      <w:marTop w:val="0"/>
      <w:marBottom w:val="0"/>
      <w:divBdr>
        <w:top w:val="none" w:sz="0" w:space="0" w:color="auto"/>
        <w:left w:val="none" w:sz="0" w:space="0" w:color="auto"/>
        <w:bottom w:val="none" w:sz="0" w:space="0" w:color="auto"/>
        <w:right w:val="none" w:sz="0" w:space="0" w:color="auto"/>
      </w:divBdr>
      <w:divsChild>
        <w:div w:id="1235164861">
          <w:marLeft w:val="0"/>
          <w:marRight w:val="0"/>
          <w:marTop w:val="0"/>
          <w:marBottom w:val="0"/>
          <w:divBdr>
            <w:top w:val="none" w:sz="0" w:space="0" w:color="auto"/>
            <w:left w:val="none" w:sz="0" w:space="0" w:color="auto"/>
            <w:bottom w:val="none" w:sz="0" w:space="0" w:color="auto"/>
            <w:right w:val="none" w:sz="0" w:space="0" w:color="auto"/>
          </w:divBdr>
        </w:div>
        <w:div w:id="1060176041">
          <w:marLeft w:val="0"/>
          <w:marRight w:val="0"/>
          <w:marTop w:val="0"/>
          <w:marBottom w:val="0"/>
          <w:divBdr>
            <w:top w:val="none" w:sz="0" w:space="0" w:color="auto"/>
            <w:left w:val="none" w:sz="0" w:space="0" w:color="auto"/>
            <w:bottom w:val="none" w:sz="0" w:space="0" w:color="auto"/>
            <w:right w:val="none" w:sz="0" w:space="0" w:color="auto"/>
          </w:divBdr>
          <w:divsChild>
            <w:div w:id="1281838087">
              <w:marLeft w:val="0"/>
              <w:marRight w:val="0"/>
              <w:marTop w:val="0"/>
              <w:marBottom w:val="0"/>
              <w:divBdr>
                <w:top w:val="none" w:sz="0" w:space="0" w:color="auto"/>
                <w:left w:val="none" w:sz="0" w:space="0" w:color="auto"/>
                <w:bottom w:val="none" w:sz="0" w:space="0" w:color="auto"/>
                <w:right w:val="none" w:sz="0" w:space="0" w:color="auto"/>
              </w:divBdr>
            </w:div>
          </w:divsChild>
        </w:div>
        <w:div w:id="1375812050">
          <w:marLeft w:val="0"/>
          <w:marRight w:val="0"/>
          <w:marTop w:val="0"/>
          <w:marBottom w:val="0"/>
          <w:divBdr>
            <w:top w:val="none" w:sz="0" w:space="0" w:color="auto"/>
            <w:left w:val="none" w:sz="0" w:space="0" w:color="auto"/>
            <w:bottom w:val="none" w:sz="0" w:space="0" w:color="auto"/>
            <w:right w:val="none" w:sz="0" w:space="0" w:color="auto"/>
          </w:divBdr>
        </w:div>
        <w:div w:id="367068332">
          <w:marLeft w:val="0"/>
          <w:marRight w:val="0"/>
          <w:marTop w:val="0"/>
          <w:marBottom w:val="0"/>
          <w:divBdr>
            <w:top w:val="none" w:sz="0" w:space="0" w:color="auto"/>
            <w:left w:val="none" w:sz="0" w:space="0" w:color="auto"/>
            <w:bottom w:val="none" w:sz="0" w:space="0" w:color="auto"/>
            <w:right w:val="none" w:sz="0" w:space="0" w:color="auto"/>
          </w:divBdr>
          <w:divsChild>
            <w:div w:id="970358276">
              <w:marLeft w:val="0"/>
              <w:marRight w:val="0"/>
              <w:marTop w:val="0"/>
              <w:marBottom w:val="0"/>
              <w:divBdr>
                <w:top w:val="none" w:sz="0" w:space="0" w:color="auto"/>
                <w:left w:val="none" w:sz="0" w:space="0" w:color="auto"/>
                <w:bottom w:val="none" w:sz="0" w:space="0" w:color="auto"/>
                <w:right w:val="none" w:sz="0" w:space="0" w:color="auto"/>
              </w:divBdr>
            </w:div>
          </w:divsChild>
        </w:div>
        <w:div w:id="1163735659">
          <w:marLeft w:val="0"/>
          <w:marRight w:val="0"/>
          <w:marTop w:val="0"/>
          <w:marBottom w:val="0"/>
          <w:divBdr>
            <w:top w:val="none" w:sz="0" w:space="0" w:color="auto"/>
            <w:left w:val="none" w:sz="0" w:space="0" w:color="auto"/>
            <w:bottom w:val="none" w:sz="0" w:space="0" w:color="auto"/>
            <w:right w:val="none" w:sz="0" w:space="0" w:color="auto"/>
          </w:divBdr>
        </w:div>
        <w:div w:id="2077705580">
          <w:marLeft w:val="0"/>
          <w:marRight w:val="0"/>
          <w:marTop w:val="0"/>
          <w:marBottom w:val="0"/>
          <w:divBdr>
            <w:top w:val="none" w:sz="0" w:space="0" w:color="auto"/>
            <w:left w:val="none" w:sz="0" w:space="0" w:color="auto"/>
            <w:bottom w:val="none" w:sz="0" w:space="0" w:color="auto"/>
            <w:right w:val="none" w:sz="0" w:space="0" w:color="auto"/>
          </w:divBdr>
          <w:divsChild>
            <w:div w:id="1205942002">
              <w:marLeft w:val="0"/>
              <w:marRight w:val="0"/>
              <w:marTop w:val="0"/>
              <w:marBottom w:val="0"/>
              <w:divBdr>
                <w:top w:val="none" w:sz="0" w:space="0" w:color="auto"/>
                <w:left w:val="none" w:sz="0" w:space="0" w:color="auto"/>
                <w:bottom w:val="none" w:sz="0" w:space="0" w:color="auto"/>
                <w:right w:val="none" w:sz="0" w:space="0" w:color="auto"/>
              </w:divBdr>
            </w:div>
          </w:divsChild>
        </w:div>
        <w:div w:id="1401564286">
          <w:marLeft w:val="0"/>
          <w:marRight w:val="0"/>
          <w:marTop w:val="0"/>
          <w:marBottom w:val="0"/>
          <w:divBdr>
            <w:top w:val="none" w:sz="0" w:space="0" w:color="auto"/>
            <w:left w:val="none" w:sz="0" w:space="0" w:color="auto"/>
            <w:bottom w:val="none" w:sz="0" w:space="0" w:color="auto"/>
            <w:right w:val="none" w:sz="0" w:space="0" w:color="auto"/>
          </w:divBdr>
        </w:div>
        <w:div w:id="1703360987">
          <w:marLeft w:val="0"/>
          <w:marRight w:val="0"/>
          <w:marTop w:val="0"/>
          <w:marBottom w:val="0"/>
          <w:divBdr>
            <w:top w:val="none" w:sz="0" w:space="0" w:color="auto"/>
            <w:left w:val="none" w:sz="0" w:space="0" w:color="auto"/>
            <w:bottom w:val="none" w:sz="0" w:space="0" w:color="auto"/>
            <w:right w:val="none" w:sz="0" w:space="0" w:color="auto"/>
          </w:divBdr>
          <w:divsChild>
            <w:div w:id="71514442">
              <w:marLeft w:val="0"/>
              <w:marRight w:val="0"/>
              <w:marTop w:val="0"/>
              <w:marBottom w:val="0"/>
              <w:divBdr>
                <w:top w:val="none" w:sz="0" w:space="0" w:color="auto"/>
                <w:left w:val="none" w:sz="0" w:space="0" w:color="auto"/>
                <w:bottom w:val="none" w:sz="0" w:space="0" w:color="auto"/>
                <w:right w:val="none" w:sz="0" w:space="0" w:color="auto"/>
              </w:divBdr>
            </w:div>
          </w:divsChild>
        </w:div>
        <w:div w:id="523590222">
          <w:marLeft w:val="0"/>
          <w:marRight w:val="0"/>
          <w:marTop w:val="0"/>
          <w:marBottom w:val="0"/>
          <w:divBdr>
            <w:top w:val="none" w:sz="0" w:space="0" w:color="auto"/>
            <w:left w:val="none" w:sz="0" w:space="0" w:color="auto"/>
            <w:bottom w:val="none" w:sz="0" w:space="0" w:color="auto"/>
            <w:right w:val="none" w:sz="0" w:space="0" w:color="auto"/>
          </w:divBdr>
        </w:div>
        <w:div w:id="710375151">
          <w:marLeft w:val="0"/>
          <w:marRight w:val="0"/>
          <w:marTop w:val="0"/>
          <w:marBottom w:val="0"/>
          <w:divBdr>
            <w:top w:val="none" w:sz="0" w:space="0" w:color="auto"/>
            <w:left w:val="none" w:sz="0" w:space="0" w:color="auto"/>
            <w:bottom w:val="none" w:sz="0" w:space="0" w:color="auto"/>
            <w:right w:val="none" w:sz="0" w:space="0" w:color="auto"/>
          </w:divBdr>
          <w:divsChild>
            <w:div w:id="345523356">
              <w:marLeft w:val="0"/>
              <w:marRight w:val="0"/>
              <w:marTop w:val="0"/>
              <w:marBottom w:val="0"/>
              <w:divBdr>
                <w:top w:val="none" w:sz="0" w:space="0" w:color="auto"/>
                <w:left w:val="none" w:sz="0" w:space="0" w:color="auto"/>
                <w:bottom w:val="none" w:sz="0" w:space="0" w:color="auto"/>
                <w:right w:val="none" w:sz="0" w:space="0" w:color="auto"/>
              </w:divBdr>
            </w:div>
          </w:divsChild>
        </w:div>
        <w:div w:id="1755544489">
          <w:marLeft w:val="0"/>
          <w:marRight w:val="0"/>
          <w:marTop w:val="0"/>
          <w:marBottom w:val="0"/>
          <w:divBdr>
            <w:top w:val="none" w:sz="0" w:space="0" w:color="auto"/>
            <w:left w:val="none" w:sz="0" w:space="0" w:color="auto"/>
            <w:bottom w:val="none" w:sz="0" w:space="0" w:color="auto"/>
            <w:right w:val="none" w:sz="0" w:space="0" w:color="auto"/>
          </w:divBdr>
        </w:div>
        <w:div w:id="1174609389">
          <w:marLeft w:val="0"/>
          <w:marRight w:val="0"/>
          <w:marTop w:val="0"/>
          <w:marBottom w:val="0"/>
          <w:divBdr>
            <w:top w:val="none" w:sz="0" w:space="0" w:color="auto"/>
            <w:left w:val="none" w:sz="0" w:space="0" w:color="auto"/>
            <w:bottom w:val="none" w:sz="0" w:space="0" w:color="auto"/>
            <w:right w:val="none" w:sz="0" w:space="0" w:color="auto"/>
          </w:divBdr>
          <w:divsChild>
            <w:div w:id="942958401">
              <w:marLeft w:val="0"/>
              <w:marRight w:val="0"/>
              <w:marTop w:val="0"/>
              <w:marBottom w:val="0"/>
              <w:divBdr>
                <w:top w:val="none" w:sz="0" w:space="0" w:color="auto"/>
                <w:left w:val="none" w:sz="0" w:space="0" w:color="auto"/>
                <w:bottom w:val="none" w:sz="0" w:space="0" w:color="auto"/>
                <w:right w:val="none" w:sz="0" w:space="0" w:color="auto"/>
              </w:divBdr>
            </w:div>
          </w:divsChild>
        </w:div>
        <w:div w:id="605773264">
          <w:marLeft w:val="0"/>
          <w:marRight w:val="0"/>
          <w:marTop w:val="0"/>
          <w:marBottom w:val="0"/>
          <w:divBdr>
            <w:top w:val="none" w:sz="0" w:space="0" w:color="auto"/>
            <w:left w:val="none" w:sz="0" w:space="0" w:color="auto"/>
            <w:bottom w:val="none" w:sz="0" w:space="0" w:color="auto"/>
            <w:right w:val="none" w:sz="0" w:space="0" w:color="auto"/>
          </w:divBdr>
        </w:div>
        <w:div w:id="1408113947">
          <w:marLeft w:val="0"/>
          <w:marRight w:val="0"/>
          <w:marTop w:val="0"/>
          <w:marBottom w:val="0"/>
          <w:divBdr>
            <w:top w:val="none" w:sz="0" w:space="0" w:color="auto"/>
            <w:left w:val="none" w:sz="0" w:space="0" w:color="auto"/>
            <w:bottom w:val="none" w:sz="0" w:space="0" w:color="auto"/>
            <w:right w:val="none" w:sz="0" w:space="0" w:color="auto"/>
          </w:divBdr>
          <w:divsChild>
            <w:div w:id="468134073">
              <w:marLeft w:val="0"/>
              <w:marRight w:val="0"/>
              <w:marTop w:val="0"/>
              <w:marBottom w:val="0"/>
              <w:divBdr>
                <w:top w:val="none" w:sz="0" w:space="0" w:color="auto"/>
                <w:left w:val="none" w:sz="0" w:space="0" w:color="auto"/>
                <w:bottom w:val="none" w:sz="0" w:space="0" w:color="auto"/>
                <w:right w:val="none" w:sz="0" w:space="0" w:color="auto"/>
              </w:divBdr>
            </w:div>
          </w:divsChild>
        </w:div>
        <w:div w:id="1005742866">
          <w:marLeft w:val="0"/>
          <w:marRight w:val="0"/>
          <w:marTop w:val="300"/>
          <w:marBottom w:val="0"/>
          <w:divBdr>
            <w:top w:val="none" w:sz="0" w:space="0" w:color="auto"/>
            <w:left w:val="none" w:sz="0" w:space="0" w:color="auto"/>
            <w:bottom w:val="none" w:sz="0" w:space="0" w:color="auto"/>
            <w:right w:val="none" w:sz="0" w:space="0" w:color="auto"/>
          </w:divBdr>
          <w:divsChild>
            <w:div w:id="240064985">
              <w:marLeft w:val="0"/>
              <w:marRight w:val="0"/>
              <w:marTop w:val="0"/>
              <w:marBottom w:val="0"/>
              <w:divBdr>
                <w:top w:val="none" w:sz="0" w:space="0" w:color="auto"/>
                <w:left w:val="none" w:sz="0" w:space="0" w:color="auto"/>
                <w:bottom w:val="none" w:sz="0" w:space="0" w:color="auto"/>
                <w:right w:val="none" w:sz="0" w:space="0" w:color="auto"/>
              </w:divBdr>
              <w:divsChild>
                <w:div w:id="56074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186722">
          <w:marLeft w:val="0"/>
          <w:marRight w:val="0"/>
          <w:marTop w:val="300"/>
          <w:marBottom w:val="0"/>
          <w:divBdr>
            <w:top w:val="none" w:sz="0" w:space="0" w:color="auto"/>
            <w:left w:val="none" w:sz="0" w:space="0" w:color="auto"/>
            <w:bottom w:val="none" w:sz="0" w:space="0" w:color="auto"/>
            <w:right w:val="none" w:sz="0" w:space="0" w:color="auto"/>
          </w:divBdr>
          <w:divsChild>
            <w:div w:id="449517662">
              <w:marLeft w:val="0"/>
              <w:marRight w:val="0"/>
              <w:marTop w:val="0"/>
              <w:marBottom w:val="0"/>
              <w:divBdr>
                <w:top w:val="none" w:sz="0" w:space="0" w:color="auto"/>
                <w:left w:val="none" w:sz="0" w:space="0" w:color="auto"/>
                <w:bottom w:val="none" w:sz="0" w:space="0" w:color="auto"/>
                <w:right w:val="none" w:sz="0" w:space="0" w:color="auto"/>
              </w:divBdr>
              <w:divsChild>
                <w:div w:id="95965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78577">
          <w:marLeft w:val="0"/>
          <w:marRight w:val="0"/>
          <w:marTop w:val="300"/>
          <w:marBottom w:val="0"/>
          <w:divBdr>
            <w:top w:val="none" w:sz="0" w:space="0" w:color="auto"/>
            <w:left w:val="none" w:sz="0" w:space="0" w:color="auto"/>
            <w:bottom w:val="none" w:sz="0" w:space="0" w:color="auto"/>
            <w:right w:val="none" w:sz="0" w:space="0" w:color="auto"/>
          </w:divBdr>
          <w:divsChild>
            <w:div w:id="255942794">
              <w:marLeft w:val="0"/>
              <w:marRight w:val="0"/>
              <w:marTop w:val="0"/>
              <w:marBottom w:val="0"/>
              <w:divBdr>
                <w:top w:val="none" w:sz="0" w:space="0" w:color="auto"/>
                <w:left w:val="none" w:sz="0" w:space="0" w:color="auto"/>
                <w:bottom w:val="none" w:sz="0" w:space="0" w:color="auto"/>
                <w:right w:val="none" w:sz="0" w:space="0" w:color="auto"/>
              </w:divBdr>
              <w:divsChild>
                <w:div w:id="77529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246406">
          <w:marLeft w:val="0"/>
          <w:marRight w:val="0"/>
          <w:marTop w:val="300"/>
          <w:marBottom w:val="0"/>
          <w:divBdr>
            <w:top w:val="none" w:sz="0" w:space="0" w:color="auto"/>
            <w:left w:val="none" w:sz="0" w:space="0" w:color="auto"/>
            <w:bottom w:val="none" w:sz="0" w:space="0" w:color="auto"/>
            <w:right w:val="none" w:sz="0" w:space="0" w:color="auto"/>
          </w:divBdr>
          <w:divsChild>
            <w:div w:id="2093357018">
              <w:marLeft w:val="0"/>
              <w:marRight w:val="0"/>
              <w:marTop w:val="0"/>
              <w:marBottom w:val="0"/>
              <w:divBdr>
                <w:top w:val="none" w:sz="0" w:space="0" w:color="auto"/>
                <w:left w:val="none" w:sz="0" w:space="0" w:color="auto"/>
                <w:bottom w:val="none" w:sz="0" w:space="0" w:color="auto"/>
                <w:right w:val="none" w:sz="0" w:space="0" w:color="auto"/>
              </w:divBdr>
              <w:divsChild>
                <w:div w:id="12663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713752">
      <w:bodyDiv w:val="1"/>
      <w:marLeft w:val="0"/>
      <w:marRight w:val="0"/>
      <w:marTop w:val="0"/>
      <w:marBottom w:val="0"/>
      <w:divBdr>
        <w:top w:val="none" w:sz="0" w:space="0" w:color="auto"/>
        <w:left w:val="none" w:sz="0" w:space="0" w:color="auto"/>
        <w:bottom w:val="none" w:sz="0" w:space="0" w:color="auto"/>
        <w:right w:val="none" w:sz="0" w:space="0" w:color="auto"/>
      </w:divBdr>
      <w:divsChild>
        <w:div w:id="1030499216">
          <w:marLeft w:val="0"/>
          <w:marRight w:val="0"/>
          <w:marTop w:val="0"/>
          <w:marBottom w:val="0"/>
          <w:divBdr>
            <w:top w:val="none" w:sz="0" w:space="0" w:color="auto"/>
            <w:left w:val="none" w:sz="0" w:space="0" w:color="auto"/>
            <w:bottom w:val="none" w:sz="0" w:space="0" w:color="auto"/>
            <w:right w:val="none" w:sz="0" w:space="0" w:color="auto"/>
          </w:divBdr>
        </w:div>
        <w:div w:id="301882929">
          <w:marLeft w:val="0"/>
          <w:marRight w:val="0"/>
          <w:marTop w:val="0"/>
          <w:marBottom w:val="0"/>
          <w:divBdr>
            <w:top w:val="none" w:sz="0" w:space="0" w:color="auto"/>
            <w:left w:val="none" w:sz="0" w:space="0" w:color="auto"/>
            <w:bottom w:val="none" w:sz="0" w:space="0" w:color="auto"/>
            <w:right w:val="none" w:sz="0" w:space="0" w:color="auto"/>
          </w:divBdr>
          <w:divsChild>
            <w:div w:id="1522353844">
              <w:marLeft w:val="0"/>
              <w:marRight w:val="0"/>
              <w:marTop w:val="0"/>
              <w:marBottom w:val="0"/>
              <w:divBdr>
                <w:top w:val="none" w:sz="0" w:space="0" w:color="auto"/>
                <w:left w:val="none" w:sz="0" w:space="0" w:color="auto"/>
                <w:bottom w:val="none" w:sz="0" w:space="0" w:color="auto"/>
                <w:right w:val="none" w:sz="0" w:space="0" w:color="auto"/>
              </w:divBdr>
            </w:div>
          </w:divsChild>
        </w:div>
        <w:div w:id="681778440">
          <w:marLeft w:val="0"/>
          <w:marRight w:val="0"/>
          <w:marTop w:val="0"/>
          <w:marBottom w:val="0"/>
          <w:divBdr>
            <w:top w:val="none" w:sz="0" w:space="0" w:color="auto"/>
            <w:left w:val="none" w:sz="0" w:space="0" w:color="auto"/>
            <w:bottom w:val="none" w:sz="0" w:space="0" w:color="auto"/>
            <w:right w:val="none" w:sz="0" w:space="0" w:color="auto"/>
          </w:divBdr>
        </w:div>
        <w:div w:id="1617985286">
          <w:marLeft w:val="0"/>
          <w:marRight w:val="0"/>
          <w:marTop w:val="0"/>
          <w:marBottom w:val="0"/>
          <w:divBdr>
            <w:top w:val="none" w:sz="0" w:space="0" w:color="auto"/>
            <w:left w:val="none" w:sz="0" w:space="0" w:color="auto"/>
            <w:bottom w:val="none" w:sz="0" w:space="0" w:color="auto"/>
            <w:right w:val="none" w:sz="0" w:space="0" w:color="auto"/>
          </w:divBdr>
          <w:divsChild>
            <w:div w:id="1002929964">
              <w:marLeft w:val="0"/>
              <w:marRight w:val="0"/>
              <w:marTop w:val="0"/>
              <w:marBottom w:val="0"/>
              <w:divBdr>
                <w:top w:val="none" w:sz="0" w:space="0" w:color="auto"/>
                <w:left w:val="none" w:sz="0" w:space="0" w:color="auto"/>
                <w:bottom w:val="none" w:sz="0" w:space="0" w:color="auto"/>
                <w:right w:val="none" w:sz="0" w:space="0" w:color="auto"/>
              </w:divBdr>
            </w:div>
          </w:divsChild>
        </w:div>
        <w:div w:id="685254373">
          <w:marLeft w:val="0"/>
          <w:marRight w:val="0"/>
          <w:marTop w:val="0"/>
          <w:marBottom w:val="0"/>
          <w:divBdr>
            <w:top w:val="none" w:sz="0" w:space="0" w:color="auto"/>
            <w:left w:val="none" w:sz="0" w:space="0" w:color="auto"/>
            <w:bottom w:val="none" w:sz="0" w:space="0" w:color="auto"/>
            <w:right w:val="none" w:sz="0" w:space="0" w:color="auto"/>
          </w:divBdr>
        </w:div>
        <w:div w:id="1721242116">
          <w:marLeft w:val="0"/>
          <w:marRight w:val="0"/>
          <w:marTop w:val="0"/>
          <w:marBottom w:val="0"/>
          <w:divBdr>
            <w:top w:val="none" w:sz="0" w:space="0" w:color="auto"/>
            <w:left w:val="none" w:sz="0" w:space="0" w:color="auto"/>
            <w:bottom w:val="none" w:sz="0" w:space="0" w:color="auto"/>
            <w:right w:val="none" w:sz="0" w:space="0" w:color="auto"/>
          </w:divBdr>
          <w:divsChild>
            <w:div w:id="1077819779">
              <w:marLeft w:val="0"/>
              <w:marRight w:val="0"/>
              <w:marTop w:val="0"/>
              <w:marBottom w:val="0"/>
              <w:divBdr>
                <w:top w:val="none" w:sz="0" w:space="0" w:color="auto"/>
                <w:left w:val="none" w:sz="0" w:space="0" w:color="auto"/>
                <w:bottom w:val="none" w:sz="0" w:space="0" w:color="auto"/>
                <w:right w:val="none" w:sz="0" w:space="0" w:color="auto"/>
              </w:divBdr>
            </w:div>
          </w:divsChild>
        </w:div>
        <w:div w:id="1102913917">
          <w:marLeft w:val="0"/>
          <w:marRight w:val="0"/>
          <w:marTop w:val="0"/>
          <w:marBottom w:val="0"/>
          <w:divBdr>
            <w:top w:val="none" w:sz="0" w:space="0" w:color="auto"/>
            <w:left w:val="none" w:sz="0" w:space="0" w:color="auto"/>
            <w:bottom w:val="none" w:sz="0" w:space="0" w:color="auto"/>
            <w:right w:val="none" w:sz="0" w:space="0" w:color="auto"/>
          </w:divBdr>
        </w:div>
        <w:div w:id="1433357685">
          <w:marLeft w:val="0"/>
          <w:marRight w:val="0"/>
          <w:marTop w:val="0"/>
          <w:marBottom w:val="0"/>
          <w:divBdr>
            <w:top w:val="none" w:sz="0" w:space="0" w:color="auto"/>
            <w:left w:val="none" w:sz="0" w:space="0" w:color="auto"/>
            <w:bottom w:val="none" w:sz="0" w:space="0" w:color="auto"/>
            <w:right w:val="none" w:sz="0" w:space="0" w:color="auto"/>
          </w:divBdr>
          <w:divsChild>
            <w:div w:id="1457481667">
              <w:marLeft w:val="0"/>
              <w:marRight w:val="0"/>
              <w:marTop w:val="0"/>
              <w:marBottom w:val="0"/>
              <w:divBdr>
                <w:top w:val="none" w:sz="0" w:space="0" w:color="auto"/>
                <w:left w:val="none" w:sz="0" w:space="0" w:color="auto"/>
                <w:bottom w:val="none" w:sz="0" w:space="0" w:color="auto"/>
                <w:right w:val="none" w:sz="0" w:space="0" w:color="auto"/>
              </w:divBdr>
            </w:div>
          </w:divsChild>
        </w:div>
        <w:div w:id="415130517">
          <w:marLeft w:val="0"/>
          <w:marRight w:val="0"/>
          <w:marTop w:val="0"/>
          <w:marBottom w:val="0"/>
          <w:divBdr>
            <w:top w:val="none" w:sz="0" w:space="0" w:color="auto"/>
            <w:left w:val="none" w:sz="0" w:space="0" w:color="auto"/>
            <w:bottom w:val="none" w:sz="0" w:space="0" w:color="auto"/>
            <w:right w:val="none" w:sz="0" w:space="0" w:color="auto"/>
          </w:divBdr>
        </w:div>
        <w:div w:id="233780420">
          <w:marLeft w:val="0"/>
          <w:marRight w:val="0"/>
          <w:marTop w:val="0"/>
          <w:marBottom w:val="0"/>
          <w:divBdr>
            <w:top w:val="none" w:sz="0" w:space="0" w:color="auto"/>
            <w:left w:val="none" w:sz="0" w:space="0" w:color="auto"/>
            <w:bottom w:val="none" w:sz="0" w:space="0" w:color="auto"/>
            <w:right w:val="none" w:sz="0" w:space="0" w:color="auto"/>
          </w:divBdr>
          <w:divsChild>
            <w:div w:id="1715276147">
              <w:marLeft w:val="0"/>
              <w:marRight w:val="0"/>
              <w:marTop w:val="0"/>
              <w:marBottom w:val="0"/>
              <w:divBdr>
                <w:top w:val="none" w:sz="0" w:space="0" w:color="auto"/>
                <w:left w:val="none" w:sz="0" w:space="0" w:color="auto"/>
                <w:bottom w:val="none" w:sz="0" w:space="0" w:color="auto"/>
                <w:right w:val="none" w:sz="0" w:space="0" w:color="auto"/>
              </w:divBdr>
            </w:div>
          </w:divsChild>
        </w:div>
        <w:div w:id="1348485934">
          <w:marLeft w:val="0"/>
          <w:marRight w:val="0"/>
          <w:marTop w:val="0"/>
          <w:marBottom w:val="0"/>
          <w:divBdr>
            <w:top w:val="none" w:sz="0" w:space="0" w:color="auto"/>
            <w:left w:val="none" w:sz="0" w:space="0" w:color="auto"/>
            <w:bottom w:val="none" w:sz="0" w:space="0" w:color="auto"/>
            <w:right w:val="none" w:sz="0" w:space="0" w:color="auto"/>
          </w:divBdr>
        </w:div>
        <w:div w:id="1716274817">
          <w:marLeft w:val="0"/>
          <w:marRight w:val="0"/>
          <w:marTop w:val="0"/>
          <w:marBottom w:val="0"/>
          <w:divBdr>
            <w:top w:val="none" w:sz="0" w:space="0" w:color="auto"/>
            <w:left w:val="none" w:sz="0" w:space="0" w:color="auto"/>
            <w:bottom w:val="none" w:sz="0" w:space="0" w:color="auto"/>
            <w:right w:val="none" w:sz="0" w:space="0" w:color="auto"/>
          </w:divBdr>
          <w:divsChild>
            <w:div w:id="1329014579">
              <w:marLeft w:val="0"/>
              <w:marRight w:val="0"/>
              <w:marTop w:val="0"/>
              <w:marBottom w:val="0"/>
              <w:divBdr>
                <w:top w:val="none" w:sz="0" w:space="0" w:color="auto"/>
                <w:left w:val="none" w:sz="0" w:space="0" w:color="auto"/>
                <w:bottom w:val="none" w:sz="0" w:space="0" w:color="auto"/>
                <w:right w:val="none" w:sz="0" w:space="0" w:color="auto"/>
              </w:divBdr>
            </w:div>
          </w:divsChild>
        </w:div>
        <w:div w:id="1785537288">
          <w:marLeft w:val="0"/>
          <w:marRight w:val="0"/>
          <w:marTop w:val="0"/>
          <w:marBottom w:val="0"/>
          <w:divBdr>
            <w:top w:val="none" w:sz="0" w:space="0" w:color="auto"/>
            <w:left w:val="none" w:sz="0" w:space="0" w:color="auto"/>
            <w:bottom w:val="none" w:sz="0" w:space="0" w:color="auto"/>
            <w:right w:val="none" w:sz="0" w:space="0" w:color="auto"/>
          </w:divBdr>
        </w:div>
        <w:div w:id="1679309865">
          <w:marLeft w:val="0"/>
          <w:marRight w:val="0"/>
          <w:marTop w:val="0"/>
          <w:marBottom w:val="0"/>
          <w:divBdr>
            <w:top w:val="none" w:sz="0" w:space="0" w:color="auto"/>
            <w:left w:val="none" w:sz="0" w:space="0" w:color="auto"/>
            <w:bottom w:val="none" w:sz="0" w:space="0" w:color="auto"/>
            <w:right w:val="none" w:sz="0" w:space="0" w:color="auto"/>
          </w:divBdr>
          <w:divsChild>
            <w:div w:id="1875455772">
              <w:marLeft w:val="0"/>
              <w:marRight w:val="0"/>
              <w:marTop w:val="0"/>
              <w:marBottom w:val="0"/>
              <w:divBdr>
                <w:top w:val="none" w:sz="0" w:space="0" w:color="auto"/>
                <w:left w:val="none" w:sz="0" w:space="0" w:color="auto"/>
                <w:bottom w:val="none" w:sz="0" w:space="0" w:color="auto"/>
                <w:right w:val="none" w:sz="0" w:space="0" w:color="auto"/>
              </w:divBdr>
            </w:div>
          </w:divsChild>
        </w:div>
        <w:div w:id="1479108973">
          <w:marLeft w:val="0"/>
          <w:marRight w:val="0"/>
          <w:marTop w:val="300"/>
          <w:marBottom w:val="0"/>
          <w:divBdr>
            <w:top w:val="none" w:sz="0" w:space="0" w:color="auto"/>
            <w:left w:val="none" w:sz="0" w:space="0" w:color="auto"/>
            <w:bottom w:val="none" w:sz="0" w:space="0" w:color="auto"/>
            <w:right w:val="none" w:sz="0" w:space="0" w:color="auto"/>
          </w:divBdr>
          <w:divsChild>
            <w:div w:id="1876309755">
              <w:marLeft w:val="0"/>
              <w:marRight w:val="0"/>
              <w:marTop w:val="0"/>
              <w:marBottom w:val="0"/>
              <w:divBdr>
                <w:top w:val="none" w:sz="0" w:space="0" w:color="auto"/>
                <w:left w:val="none" w:sz="0" w:space="0" w:color="auto"/>
                <w:bottom w:val="none" w:sz="0" w:space="0" w:color="auto"/>
                <w:right w:val="none" w:sz="0" w:space="0" w:color="auto"/>
              </w:divBdr>
              <w:divsChild>
                <w:div w:id="205462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01478">
          <w:marLeft w:val="0"/>
          <w:marRight w:val="0"/>
          <w:marTop w:val="300"/>
          <w:marBottom w:val="0"/>
          <w:divBdr>
            <w:top w:val="none" w:sz="0" w:space="0" w:color="auto"/>
            <w:left w:val="none" w:sz="0" w:space="0" w:color="auto"/>
            <w:bottom w:val="none" w:sz="0" w:space="0" w:color="auto"/>
            <w:right w:val="none" w:sz="0" w:space="0" w:color="auto"/>
          </w:divBdr>
          <w:divsChild>
            <w:div w:id="1446273784">
              <w:marLeft w:val="0"/>
              <w:marRight w:val="0"/>
              <w:marTop w:val="0"/>
              <w:marBottom w:val="0"/>
              <w:divBdr>
                <w:top w:val="none" w:sz="0" w:space="0" w:color="auto"/>
                <w:left w:val="none" w:sz="0" w:space="0" w:color="auto"/>
                <w:bottom w:val="none" w:sz="0" w:space="0" w:color="auto"/>
                <w:right w:val="none" w:sz="0" w:space="0" w:color="auto"/>
              </w:divBdr>
              <w:divsChild>
                <w:div w:id="3445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148497">
          <w:marLeft w:val="0"/>
          <w:marRight w:val="0"/>
          <w:marTop w:val="300"/>
          <w:marBottom w:val="0"/>
          <w:divBdr>
            <w:top w:val="none" w:sz="0" w:space="0" w:color="auto"/>
            <w:left w:val="none" w:sz="0" w:space="0" w:color="auto"/>
            <w:bottom w:val="none" w:sz="0" w:space="0" w:color="auto"/>
            <w:right w:val="none" w:sz="0" w:space="0" w:color="auto"/>
          </w:divBdr>
          <w:divsChild>
            <w:div w:id="684671070">
              <w:marLeft w:val="0"/>
              <w:marRight w:val="0"/>
              <w:marTop w:val="0"/>
              <w:marBottom w:val="0"/>
              <w:divBdr>
                <w:top w:val="none" w:sz="0" w:space="0" w:color="auto"/>
                <w:left w:val="none" w:sz="0" w:space="0" w:color="auto"/>
                <w:bottom w:val="none" w:sz="0" w:space="0" w:color="auto"/>
                <w:right w:val="none" w:sz="0" w:space="0" w:color="auto"/>
              </w:divBdr>
              <w:divsChild>
                <w:div w:id="1763909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3">
          <w:marLeft w:val="0"/>
          <w:marRight w:val="0"/>
          <w:marTop w:val="0"/>
          <w:marBottom w:val="0"/>
          <w:divBdr>
            <w:top w:val="none" w:sz="0" w:space="0" w:color="auto"/>
            <w:left w:val="none" w:sz="0" w:space="0" w:color="auto"/>
            <w:bottom w:val="none" w:sz="0" w:space="0" w:color="auto"/>
            <w:right w:val="none" w:sz="0" w:space="0" w:color="auto"/>
          </w:divBdr>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sChild>
            <w:div w:id="1920477037">
              <w:marLeft w:val="0"/>
              <w:marRight w:val="0"/>
              <w:marTop w:val="0"/>
              <w:marBottom w:val="0"/>
              <w:divBdr>
                <w:top w:val="none" w:sz="0" w:space="0" w:color="auto"/>
                <w:left w:val="none" w:sz="0" w:space="0" w:color="auto"/>
                <w:bottom w:val="none" w:sz="0" w:space="0" w:color="auto"/>
                <w:right w:val="none" w:sz="0" w:space="0" w:color="auto"/>
              </w:divBdr>
            </w:div>
          </w:divsChild>
        </w:div>
        <w:div w:id="733090567">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447310083">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2067096880">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1491408871">
          <w:marLeft w:val="0"/>
          <w:marRight w:val="0"/>
          <w:marTop w:val="0"/>
          <w:marBottom w:val="0"/>
          <w:divBdr>
            <w:top w:val="none" w:sz="0" w:space="0" w:color="auto"/>
            <w:left w:val="none" w:sz="0" w:space="0" w:color="auto"/>
            <w:bottom w:val="none" w:sz="0" w:space="0" w:color="auto"/>
            <w:right w:val="none" w:sz="0" w:space="0" w:color="auto"/>
          </w:divBdr>
          <w:divsChild>
            <w:div w:id="1911235655">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sChild>
            <w:div w:id="1951743712">
              <w:marLeft w:val="0"/>
              <w:marRight w:val="0"/>
              <w:marTop w:val="0"/>
              <w:marBottom w:val="0"/>
              <w:divBdr>
                <w:top w:val="none" w:sz="0" w:space="0" w:color="auto"/>
                <w:left w:val="none" w:sz="0" w:space="0" w:color="auto"/>
                <w:bottom w:val="none" w:sz="0" w:space="0" w:color="auto"/>
                <w:right w:val="none" w:sz="0" w:space="0" w:color="auto"/>
              </w:divBdr>
            </w:div>
          </w:divsChild>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sChild>
                <w:div w:id="212634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6879">
          <w:marLeft w:val="0"/>
          <w:marRight w:val="0"/>
          <w:marTop w:val="300"/>
          <w:marBottom w:val="0"/>
          <w:divBdr>
            <w:top w:val="none" w:sz="0" w:space="0" w:color="auto"/>
            <w:left w:val="none" w:sz="0" w:space="0" w:color="auto"/>
            <w:bottom w:val="none" w:sz="0" w:space="0" w:color="auto"/>
            <w:right w:val="none" w:sz="0" w:space="0" w:color="auto"/>
          </w:divBdr>
          <w:divsChild>
            <w:div w:id="1870099384">
              <w:marLeft w:val="0"/>
              <w:marRight w:val="0"/>
              <w:marTop w:val="0"/>
              <w:marBottom w:val="0"/>
              <w:divBdr>
                <w:top w:val="none" w:sz="0" w:space="0" w:color="auto"/>
                <w:left w:val="none" w:sz="0" w:space="0" w:color="auto"/>
                <w:bottom w:val="none" w:sz="0" w:space="0" w:color="auto"/>
                <w:right w:val="none" w:sz="0" w:space="0" w:color="auto"/>
              </w:divBdr>
              <w:divsChild>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707104">
      <w:bodyDiv w:val="1"/>
      <w:marLeft w:val="0"/>
      <w:marRight w:val="0"/>
      <w:marTop w:val="0"/>
      <w:marBottom w:val="0"/>
      <w:divBdr>
        <w:top w:val="none" w:sz="0" w:space="0" w:color="auto"/>
        <w:left w:val="none" w:sz="0" w:space="0" w:color="auto"/>
        <w:bottom w:val="none" w:sz="0" w:space="0" w:color="auto"/>
        <w:right w:val="none" w:sz="0" w:space="0" w:color="auto"/>
      </w:divBdr>
      <w:divsChild>
        <w:div w:id="856389331">
          <w:marLeft w:val="0"/>
          <w:marRight w:val="0"/>
          <w:marTop w:val="0"/>
          <w:marBottom w:val="0"/>
          <w:divBdr>
            <w:top w:val="none" w:sz="0" w:space="0" w:color="auto"/>
            <w:left w:val="none" w:sz="0" w:space="0" w:color="auto"/>
            <w:bottom w:val="none" w:sz="0" w:space="0" w:color="auto"/>
            <w:right w:val="none" w:sz="0" w:space="0" w:color="auto"/>
          </w:divBdr>
        </w:div>
        <w:div w:id="316032980">
          <w:marLeft w:val="0"/>
          <w:marRight w:val="0"/>
          <w:marTop w:val="0"/>
          <w:marBottom w:val="0"/>
          <w:divBdr>
            <w:top w:val="none" w:sz="0" w:space="0" w:color="auto"/>
            <w:left w:val="none" w:sz="0" w:space="0" w:color="auto"/>
            <w:bottom w:val="none" w:sz="0" w:space="0" w:color="auto"/>
            <w:right w:val="none" w:sz="0" w:space="0" w:color="auto"/>
          </w:divBdr>
          <w:divsChild>
            <w:div w:id="367222341">
              <w:marLeft w:val="0"/>
              <w:marRight w:val="0"/>
              <w:marTop w:val="0"/>
              <w:marBottom w:val="0"/>
              <w:divBdr>
                <w:top w:val="none" w:sz="0" w:space="0" w:color="auto"/>
                <w:left w:val="none" w:sz="0" w:space="0" w:color="auto"/>
                <w:bottom w:val="none" w:sz="0" w:space="0" w:color="auto"/>
                <w:right w:val="none" w:sz="0" w:space="0" w:color="auto"/>
              </w:divBdr>
            </w:div>
          </w:divsChild>
        </w:div>
        <w:div w:id="1055275858">
          <w:marLeft w:val="0"/>
          <w:marRight w:val="0"/>
          <w:marTop w:val="0"/>
          <w:marBottom w:val="0"/>
          <w:divBdr>
            <w:top w:val="none" w:sz="0" w:space="0" w:color="auto"/>
            <w:left w:val="none" w:sz="0" w:space="0" w:color="auto"/>
            <w:bottom w:val="none" w:sz="0" w:space="0" w:color="auto"/>
            <w:right w:val="none" w:sz="0" w:space="0" w:color="auto"/>
          </w:divBdr>
        </w:div>
        <w:div w:id="1534539540">
          <w:marLeft w:val="0"/>
          <w:marRight w:val="0"/>
          <w:marTop w:val="0"/>
          <w:marBottom w:val="0"/>
          <w:divBdr>
            <w:top w:val="none" w:sz="0" w:space="0" w:color="auto"/>
            <w:left w:val="none" w:sz="0" w:space="0" w:color="auto"/>
            <w:bottom w:val="none" w:sz="0" w:space="0" w:color="auto"/>
            <w:right w:val="none" w:sz="0" w:space="0" w:color="auto"/>
          </w:divBdr>
          <w:divsChild>
            <w:div w:id="1437293039">
              <w:marLeft w:val="0"/>
              <w:marRight w:val="0"/>
              <w:marTop w:val="0"/>
              <w:marBottom w:val="0"/>
              <w:divBdr>
                <w:top w:val="none" w:sz="0" w:space="0" w:color="auto"/>
                <w:left w:val="none" w:sz="0" w:space="0" w:color="auto"/>
                <w:bottom w:val="none" w:sz="0" w:space="0" w:color="auto"/>
                <w:right w:val="none" w:sz="0" w:space="0" w:color="auto"/>
              </w:divBdr>
            </w:div>
          </w:divsChild>
        </w:div>
        <w:div w:id="117843132">
          <w:marLeft w:val="0"/>
          <w:marRight w:val="0"/>
          <w:marTop w:val="0"/>
          <w:marBottom w:val="0"/>
          <w:divBdr>
            <w:top w:val="none" w:sz="0" w:space="0" w:color="auto"/>
            <w:left w:val="none" w:sz="0" w:space="0" w:color="auto"/>
            <w:bottom w:val="none" w:sz="0" w:space="0" w:color="auto"/>
            <w:right w:val="none" w:sz="0" w:space="0" w:color="auto"/>
          </w:divBdr>
        </w:div>
        <w:div w:id="231433688">
          <w:marLeft w:val="0"/>
          <w:marRight w:val="0"/>
          <w:marTop w:val="0"/>
          <w:marBottom w:val="0"/>
          <w:divBdr>
            <w:top w:val="none" w:sz="0" w:space="0" w:color="auto"/>
            <w:left w:val="none" w:sz="0" w:space="0" w:color="auto"/>
            <w:bottom w:val="none" w:sz="0" w:space="0" w:color="auto"/>
            <w:right w:val="none" w:sz="0" w:space="0" w:color="auto"/>
          </w:divBdr>
          <w:divsChild>
            <w:div w:id="1566144491">
              <w:marLeft w:val="0"/>
              <w:marRight w:val="0"/>
              <w:marTop w:val="0"/>
              <w:marBottom w:val="0"/>
              <w:divBdr>
                <w:top w:val="none" w:sz="0" w:space="0" w:color="auto"/>
                <w:left w:val="none" w:sz="0" w:space="0" w:color="auto"/>
                <w:bottom w:val="none" w:sz="0" w:space="0" w:color="auto"/>
                <w:right w:val="none" w:sz="0" w:space="0" w:color="auto"/>
              </w:divBdr>
            </w:div>
          </w:divsChild>
        </w:div>
        <w:div w:id="1071851323">
          <w:marLeft w:val="0"/>
          <w:marRight w:val="0"/>
          <w:marTop w:val="0"/>
          <w:marBottom w:val="0"/>
          <w:divBdr>
            <w:top w:val="none" w:sz="0" w:space="0" w:color="auto"/>
            <w:left w:val="none" w:sz="0" w:space="0" w:color="auto"/>
            <w:bottom w:val="none" w:sz="0" w:space="0" w:color="auto"/>
            <w:right w:val="none" w:sz="0" w:space="0" w:color="auto"/>
          </w:divBdr>
        </w:div>
        <w:div w:id="672073464">
          <w:marLeft w:val="0"/>
          <w:marRight w:val="0"/>
          <w:marTop w:val="0"/>
          <w:marBottom w:val="0"/>
          <w:divBdr>
            <w:top w:val="none" w:sz="0" w:space="0" w:color="auto"/>
            <w:left w:val="none" w:sz="0" w:space="0" w:color="auto"/>
            <w:bottom w:val="none" w:sz="0" w:space="0" w:color="auto"/>
            <w:right w:val="none" w:sz="0" w:space="0" w:color="auto"/>
          </w:divBdr>
          <w:divsChild>
            <w:div w:id="424957612">
              <w:marLeft w:val="0"/>
              <w:marRight w:val="0"/>
              <w:marTop w:val="0"/>
              <w:marBottom w:val="0"/>
              <w:divBdr>
                <w:top w:val="none" w:sz="0" w:space="0" w:color="auto"/>
                <w:left w:val="none" w:sz="0" w:space="0" w:color="auto"/>
                <w:bottom w:val="none" w:sz="0" w:space="0" w:color="auto"/>
                <w:right w:val="none" w:sz="0" w:space="0" w:color="auto"/>
              </w:divBdr>
            </w:div>
          </w:divsChild>
        </w:div>
        <w:div w:id="1594125386">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sChild>
            <w:div w:id="126049836">
              <w:marLeft w:val="0"/>
              <w:marRight w:val="0"/>
              <w:marTop w:val="0"/>
              <w:marBottom w:val="0"/>
              <w:divBdr>
                <w:top w:val="none" w:sz="0" w:space="0" w:color="auto"/>
                <w:left w:val="none" w:sz="0" w:space="0" w:color="auto"/>
                <w:bottom w:val="none" w:sz="0" w:space="0" w:color="auto"/>
                <w:right w:val="none" w:sz="0" w:space="0" w:color="auto"/>
              </w:divBdr>
            </w:div>
          </w:divsChild>
        </w:div>
        <w:div w:id="1789929502">
          <w:marLeft w:val="0"/>
          <w:marRight w:val="0"/>
          <w:marTop w:val="0"/>
          <w:marBottom w:val="0"/>
          <w:divBdr>
            <w:top w:val="none" w:sz="0" w:space="0" w:color="auto"/>
            <w:left w:val="none" w:sz="0" w:space="0" w:color="auto"/>
            <w:bottom w:val="none" w:sz="0" w:space="0" w:color="auto"/>
            <w:right w:val="none" w:sz="0" w:space="0" w:color="auto"/>
          </w:divBdr>
        </w:div>
        <w:div w:id="935869789">
          <w:marLeft w:val="0"/>
          <w:marRight w:val="0"/>
          <w:marTop w:val="0"/>
          <w:marBottom w:val="0"/>
          <w:divBdr>
            <w:top w:val="none" w:sz="0" w:space="0" w:color="auto"/>
            <w:left w:val="none" w:sz="0" w:space="0" w:color="auto"/>
            <w:bottom w:val="none" w:sz="0" w:space="0" w:color="auto"/>
            <w:right w:val="none" w:sz="0" w:space="0" w:color="auto"/>
          </w:divBdr>
          <w:divsChild>
            <w:div w:id="597131101">
              <w:marLeft w:val="0"/>
              <w:marRight w:val="0"/>
              <w:marTop w:val="0"/>
              <w:marBottom w:val="0"/>
              <w:divBdr>
                <w:top w:val="none" w:sz="0" w:space="0" w:color="auto"/>
                <w:left w:val="none" w:sz="0" w:space="0" w:color="auto"/>
                <w:bottom w:val="none" w:sz="0" w:space="0" w:color="auto"/>
                <w:right w:val="none" w:sz="0" w:space="0" w:color="auto"/>
              </w:divBdr>
            </w:div>
          </w:divsChild>
        </w:div>
        <w:div w:id="872621224">
          <w:marLeft w:val="0"/>
          <w:marRight w:val="0"/>
          <w:marTop w:val="0"/>
          <w:marBottom w:val="0"/>
          <w:divBdr>
            <w:top w:val="none" w:sz="0" w:space="0" w:color="auto"/>
            <w:left w:val="none" w:sz="0" w:space="0" w:color="auto"/>
            <w:bottom w:val="none" w:sz="0" w:space="0" w:color="auto"/>
            <w:right w:val="none" w:sz="0" w:space="0" w:color="auto"/>
          </w:divBdr>
        </w:div>
        <w:div w:id="1015422328">
          <w:marLeft w:val="0"/>
          <w:marRight w:val="0"/>
          <w:marTop w:val="0"/>
          <w:marBottom w:val="0"/>
          <w:divBdr>
            <w:top w:val="none" w:sz="0" w:space="0" w:color="auto"/>
            <w:left w:val="none" w:sz="0" w:space="0" w:color="auto"/>
            <w:bottom w:val="none" w:sz="0" w:space="0" w:color="auto"/>
            <w:right w:val="none" w:sz="0" w:space="0" w:color="auto"/>
          </w:divBdr>
          <w:divsChild>
            <w:div w:id="1091391852">
              <w:marLeft w:val="0"/>
              <w:marRight w:val="0"/>
              <w:marTop w:val="0"/>
              <w:marBottom w:val="0"/>
              <w:divBdr>
                <w:top w:val="none" w:sz="0" w:space="0" w:color="auto"/>
                <w:left w:val="none" w:sz="0" w:space="0" w:color="auto"/>
                <w:bottom w:val="none" w:sz="0" w:space="0" w:color="auto"/>
                <w:right w:val="none" w:sz="0" w:space="0" w:color="auto"/>
              </w:divBdr>
            </w:div>
          </w:divsChild>
        </w:div>
        <w:div w:id="1566338730">
          <w:marLeft w:val="0"/>
          <w:marRight w:val="0"/>
          <w:marTop w:val="300"/>
          <w:marBottom w:val="0"/>
          <w:divBdr>
            <w:top w:val="none" w:sz="0" w:space="0" w:color="auto"/>
            <w:left w:val="none" w:sz="0" w:space="0" w:color="auto"/>
            <w:bottom w:val="none" w:sz="0" w:space="0" w:color="auto"/>
            <w:right w:val="none" w:sz="0" w:space="0" w:color="auto"/>
          </w:divBdr>
          <w:divsChild>
            <w:div w:id="223563170">
              <w:marLeft w:val="0"/>
              <w:marRight w:val="0"/>
              <w:marTop w:val="0"/>
              <w:marBottom w:val="0"/>
              <w:divBdr>
                <w:top w:val="none" w:sz="0" w:space="0" w:color="auto"/>
                <w:left w:val="none" w:sz="0" w:space="0" w:color="auto"/>
                <w:bottom w:val="none" w:sz="0" w:space="0" w:color="auto"/>
                <w:right w:val="none" w:sz="0" w:space="0" w:color="auto"/>
              </w:divBdr>
              <w:divsChild>
                <w:div w:id="312225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21021">
          <w:marLeft w:val="0"/>
          <w:marRight w:val="0"/>
          <w:marTop w:val="300"/>
          <w:marBottom w:val="0"/>
          <w:divBdr>
            <w:top w:val="none" w:sz="0" w:space="0" w:color="auto"/>
            <w:left w:val="none" w:sz="0" w:space="0" w:color="auto"/>
            <w:bottom w:val="none" w:sz="0" w:space="0" w:color="auto"/>
            <w:right w:val="none" w:sz="0" w:space="0" w:color="auto"/>
          </w:divBdr>
          <w:divsChild>
            <w:div w:id="2047633464">
              <w:marLeft w:val="0"/>
              <w:marRight w:val="0"/>
              <w:marTop w:val="0"/>
              <w:marBottom w:val="0"/>
              <w:divBdr>
                <w:top w:val="none" w:sz="0" w:space="0" w:color="auto"/>
                <w:left w:val="none" w:sz="0" w:space="0" w:color="auto"/>
                <w:bottom w:val="none" w:sz="0" w:space="0" w:color="auto"/>
                <w:right w:val="none" w:sz="0" w:space="0" w:color="auto"/>
              </w:divBdr>
              <w:divsChild>
                <w:div w:id="44121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7632">
          <w:marLeft w:val="0"/>
          <w:marRight w:val="0"/>
          <w:marTop w:val="300"/>
          <w:marBottom w:val="0"/>
          <w:divBdr>
            <w:top w:val="none" w:sz="0" w:space="0" w:color="auto"/>
            <w:left w:val="none" w:sz="0" w:space="0" w:color="auto"/>
            <w:bottom w:val="none" w:sz="0" w:space="0" w:color="auto"/>
            <w:right w:val="none" w:sz="0" w:space="0" w:color="auto"/>
          </w:divBdr>
          <w:divsChild>
            <w:div w:id="1645430445">
              <w:marLeft w:val="0"/>
              <w:marRight w:val="0"/>
              <w:marTop w:val="0"/>
              <w:marBottom w:val="0"/>
              <w:divBdr>
                <w:top w:val="none" w:sz="0" w:space="0" w:color="auto"/>
                <w:left w:val="none" w:sz="0" w:space="0" w:color="auto"/>
                <w:bottom w:val="none" w:sz="0" w:space="0" w:color="auto"/>
                <w:right w:val="none" w:sz="0" w:space="0" w:color="auto"/>
              </w:divBdr>
              <w:divsChild>
                <w:div w:id="51145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78702">
          <w:marLeft w:val="0"/>
          <w:marRight w:val="0"/>
          <w:marTop w:val="300"/>
          <w:marBottom w:val="0"/>
          <w:divBdr>
            <w:top w:val="none" w:sz="0" w:space="0" w:color="auto"/>
            <w:left w:val="none" w:sz="0" w:space="0" w:color="auto"/>
            <w:bottom w:val="none" w:sz="0" w:space="0" w:color="auto"/>
            <w:right w:val="none" w:sz="0" w:space="0" w:color="auto"/>
          </w:divBdr>
          <w:divsChild>
            <w:div w:id="1793671111">
              <w:marLeft w:val="0"/>
              <w:marRight w:val="0"/>
              <w:marTop w:val="0"/>
              <w:marBottom w:val="0"/>
              <w:divBdr>
                <w:top w:val="none" w:sz="0" w:space="0" w:color="auto"/>
                <w:left w:val="none" w:sz="0" w:space="0" w:color="auto"/>
                <w:bottom w:val="none" w:sz="0" w:space="0" w:color="auto"/>
                <w:right w:val="none" w:sz="0" w:space="0" w:color="auto"/>
              </w:divBdr>
              <w:divsChild>
                <w:div w:id="164122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1993633755">
          <w:marLeft w:val="0"/>
          <w:marRight w:val="0"/>
          <w:marTop w:val="0"/>
          <w:marBottom w:val="0"/>
          <w:divBdr>
            <w:top w:val="none" w:sz="0" w:space="0" w:color="auto"/>
            <w:left w:val="none" w:sz="0" w:space="0" w:color="auto"/>
            <w:bottom w:val="none" w:sz="0" w:space="0" w:color="auto"/>
            <w:right w:val="none" w:sz="0" w:space="0" w:color="auto"/>
          </w:divBdr>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 w:id="2040740557">
          <w:marLeft w:val="0"/>
          <w:marRight w:val="0"/>
          <w:marTop w:val="0"/>
          <w:marBottom w:val="0"/>
          <w:divBdr>
            <w:top w:val="none" w:sz="0" w:space="0" w:color="auto"/>
            <w:left w:val="none" w:sz="0" w:space="0" w:color="auto"/>
            <w:bottom w:val="none" w:sz="0" w:space="0" w:color="auto"/>
            <w:right w:val="none" w:sz="0" w:space="0" w:color="auto"/>
          </w:divBdr>
        </w:div>
        <w:div w:id="2091001994">
          <w:marLeft w:val="0"/>
          <w:marRight w:val="0"/>
          <w:marTop w:val="0"/>
          <w:marBottom w:val="0"/>
          <w:divBdr>
            <w:top w:val="none" w:sz="0" w:space="0" w:color="auto"/>
            <w:left w:val="none" w:sz="0" w:space="0" w:color="auto"/>
            <w:bottom w:val="none" w:sz="0" w:space="0" w:color="auto"/>
            <w:right w:val="none" w:sz="0" w:space="0" w:color="auto"/>
          </w:divBdr>
          <w:divsChild>
            <w:div w:id="1675766660">
              <w:marLeft w:val="0"/>
              <w:marRight w:val="0"/>
              <w:marTop w:val="0"/>
              <w:marBottom w:val="0"/>
              <w:divBdr>
                <w:top w:val="none" w:sz="0" w:space="0" w:color="auto"/>
                <w:left w:val="none" w:sz="0" w:space="0" w:color="auto"/>
                <w:bottom w:val="none" w:sz="0" w:space="0" w:color="auto"/>
                <w:right w:val="none" w:sz="0" w:space="0" w:color="auto"/>
              </w:divBdr>
            </w:div>
          </w:divsChild>
        </w:div>
        <w:div w:id="1341619458">
          <w:marLeft w:val="0"/>
          <w:marRight w:val="0"/>
          <w:marTop w:val="0"/>
          <w:marBottom w:val="0"/>
          <w:divBdr>
            <w:top w:val="none" w:sz="0" w:space="0" w:color="auto"/>
            <w:left w:val="none" w:sz="0" w:space="0" w:color="auto"/>
            <w:bottom w:val="none" w:sz="0" w:space="0" w:color="auto"/>
            <w:right w:val="none" w:sz="0" w:space="0" w:color="auto"/>
          </w:divBdr>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021473522">
          <w:marLeft w:val="0"/>
          <w:marRight w:val="0"/>
          <w:marTop w:val="0"/>
          <w:marBottom w:val="0"/>
          <w:divBdr>
            <w:top w:val="none" w:sz="0" w:space="0" w:color="auto"/>
            <w:left w:val="none" w:sz="0" w:space="0" w:color="auto"/>
            <w:bottom w:val="none" w:sz="0" w:space="0" w:color="auto"/>
            <w:right w:val="none" w:sz="0" w:space="0" w:color="auto"/>
          </w:divBdr>
        </w:div>
        <w:div w:id="2080595035">
          <w:marLeft w:val="0"/>
          <w:marRight w:val="0"/>
          <w:marTop w:val="0"/>
          <w:marBottom w:val="0"/>
          <w:divBdr>
            <w:top w:val="none" w:sz="0" w:space="0" w:color="auto"/>
            <w:left w:val="none" w:sz="0" w:space="0" w:color="auto"/>
            <w:bottom w:val="none" w:sz="0" w:space="0" w:color="auto"/>
            <w:right w:val="none" w:sz="0" w:space="0" w:color="auto"/>
          </w:divBdr>
          <w:divsChild>
            <w:div w:id="1575166021">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897860275">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sChild>
                <w:div w:id="21214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64">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055345869">
          <w:marLeft w:val="0"/>
          <w:marRight w:val="0"/>
          <w:marTop w:val="0"/>
          <w:marBottom w:val="0"/>
          <w:divBdr>
            <w:top w:val="none" w:sz="0" w:space="0" w:color="auto"/>
            <w:left w:val="none" w:sz="0" w:space="0" w:color="auto"/>
            <w:bottom w:val="none" w:sz="0" w:space="0" w:color="auto"/>
            <w:right w:val="none" w:sz="0" w:space="0" w:color="auto"/>
          </w:divBdr>
          <w:divsChild>
            <w:div w:id="1314027531">
              <w:marLeft w:val="0"/>
              <w:marRight w:val="0"/>
              <w:marTop w:val="0"/>
              <w:marBottom w:val="0"/>
              <w:divBdr>
                <w:top w:val="none" w:sz="0" w:space="0" w:color="auto"/>
                <w:left w:val="none" w:sz="0" w:space="0" w:color="auto"/>
                <w:bottom w:val="none" w:sz="0" w:space="0" w:color="auto"/>
                <w:right w:val="none" w:sz="0" w:space="0" w:color="auto"/>
              </w:divBdr>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903762428">
          <w:marLeft w:val="0"/>
          <w:marRight w:val="0"/>
          <w:marTop w:val="0"/>
          <w:marBottom w:val="0"/>
          <w:divBdr>
            <w:top w:val="none" w:sz="0" w:space="0" w:color="auto"/>
            <w:left w:val="none" w:sz="0" w:space="0" w:color="auto"/>
            <w:bottom w:val="none" w:sz="0" w:space="0" w:color="auto"/>
            <w:right w:val="none" w:sz="0" w:space="0" w:color="auto"/>
          </w:divBdr>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1929193607">
          <w:marLeft w:val="0"/>
          <w:marRight w:val="0"/>
          <w:marTop w:val="0"/>
          <w:marBottom w:val="0"/>
          <w:divBdr>
            <w:top w:val="none" w:sz="0" w:space="0" w:color="auto"/>
            <w:left w:val="none" w:sz="0" w:space="0" w:color="auto"/>
            <w:bottom w:val="none" w:sz="0" w:space="0" w:color="auto"/>
            <w:right w:val="none" w:sz="0" w:space="0" w:color="auto"/>
          </w:divBdr>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 w:id="244145750">
          <w:marLeft w:val="0"/>
          <w:marRight w:val="0"/>
          <w:marTop w:val="0"/>
          <w:marBottom w:val="0"/>
          <w:divBdr>
            <w:top w:val="none" w:sz="0" w:space="0" w:color="auto"/>
            <w:left w:val="none" w:sz="0" w:space="0" w:color="auto"/>
            <w:bottom w:val="none" w:sz="0" w:space="0" w:color="auto"/>
            <w:right w:val="none" w:sz="0" w:space="0" w:color="auto"/>
          </w:divBdr>
        </w:div>
        <w:div w:id="2012902918">
          <w:marLeft w:val="0"/>
          <w:marRight w:val="0"/>
          <w:marTop w:val="0"/>
          <w:marBottom w:val="0"/>
          <w:divBdr>
            <w:top w:val="none" w:sz="0" w:space="0" w:color="auto"/>
            <w:left w:val="none" w:sz="0" w:space="0" w:color="auto"/>
            <w:bottom w:val="none" w:sz="0" w:space="0" w:color="auto"/>
            <w:right w:val="none" w:sz="0" w:space="0" w:color="auto"/>
          </w:divBdr>
          <w:divsChild>
            <w:div w:id="719592870">
              <w:marLeft w:val="0"/>
              <w:marRight w:val="0"/>
              <w:marTop w:val="0"/>
              <w:marBottom w:val="0"/>
              <w:divBdr>
                <w:top w:val="none" w:sz="0" w:space="0" w:color="auto"/>
                <w:left w:val="none" w:sz="0" w:space="0" w:color="auto"/>
                <w:bottom w:val="none" w:sz="0" w:space="0" w:color="auto"/>
                <w:right w:val="none" w:sz="0" w:space="0" w:color="auto"/>
              </w:divBdr>
            </w:div>
          </w:divsChild>
        </w:div>
        <w:div w:id="188116212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2031755891">
          <w:marLeft w:val="0"/>
          <w:marRight w:val="0"/>
          <w:marTop w:val="300"/>
          <w:marBottom w:val="0"/>
          <w:divBdr>
            <w:top w:val="none" w:sz="0" w:space="0" w:color="auto"/>
            <w:left w:val="none" w:sz="0" w:space="0" w:color="auto"/>
            <w:bottom w:val="none" w:sz="0" w:space="0" w:color="auto"/>
            <w:right w:val="none" w:sz="0" w:space="0" w:color="auto"/>
          </w:divBdr>
          <w:divsChild>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2996477">
      <w:bodyDiv w:val="1"/>
      <w:marLeft w:val="0"/>
      <w:marRight w:val="0"/>
      <w:marTop w:val="0"/>
      <w:marBottom w:val="0"/>
      <w:divBdr>
        <w:top w:val="none" w:sz="0" w:space="0" w:color="auto"/>
        <w:left w:val="none" w:sz="0" w:space="0" w:color="auto"/>
        <w:bottom w:val="none" w:sz="0" w:space="0" w:color="auto"/>
        <w:right w:val="none" w:sz="0" w:space="0" w:color="auto"/>
      </w:divBdr>
      <w:divsChild>
        <w:div w:id="1009258001">
          <w:marLeft w:val="0"/>
          <w:marRight w:val="0"/>
          <w:marTop w:val="0"/>
          <w:marBottom w:val="0"/>
          <w:divBdr>
            <w:top w:val="none" w:sz="0" w:space="0" w:color="auto"/>
            <w:left w:val="none" w:sz="0" w:space="0" w:color="auto"/>
            <w:bottom w:val="none" w:sz="0" w:space="0" w:color="auto"/>
            <w:right w:val="none" w:sz="0" w:space="0" w:color="auto"/>
          </w:divBdr>
        </w:div>
        <w:div w:id="1668248873">
          <w:marLeft w:val="0"/>
          <w:marRight w:val="0"/>
          <w:marTop w:val="0"/>
          <w:marBottom w:val="0"/>
          <w:divBdr>
            <w:top w:val="none" w:sz="0" w:space="0" w:color="auto"/>
            <w:left w:val="none" w:sz="0" w:space="0" w:color="auto"/>
            <w:bottom w:val="none" w:sz="0" w:space="0" w:color="auto"/>
            <w:right w:val="none" w:sz="0" w:space="0" w:color="auto"/>
          </w:divBdr>
          <w:divsChild>
            <w:div w:id="823854296">
              <w:marLeft w:val="0"/>
              <w:marRight w:val="0"/>
              <w:marTop w:val="0"/>
              <w:marBottom w:val="0"/>
              <w:divBdr>
                <w:top w:val="none" w:sz="0" w:space="0" w:color="auto"/>
                <w:left w:val="none" w:sz="0" w:space="0" w:color="auto"/>
                <w:bottom w:val="none" w:sz="0" w:space="0" w:color="auto"/>
                <w:right w:val="none" w:sz="0" w:space="0" w:color="auto"/>
              </w:divBdr>
            </w:div>
          </w:divsChild>
        </w:div>
        <w:div w:id="1149440025">
          <w:marLeft w:val="0"/>
          <w:marRight w:val="0"/>
          <w:marTop w:val="0"/>
          <w:marBottom w:val="0"/>
          <w:divBdr>
            <w:top w:val="none" w:sz="0" w:space="0" w:color="auto"/>
            <w:left w:val="none" w:sz="0" w:space="0" w:color="auto"/>
            <w:bottom w:val="none" w:sz="0" w:space="0" w:color="auto"/>
            <w:right w:val="none" w:sz="0" w:space="0" w:color="auto"/>
          </w:divBdr>
        </w:div>
        <w:div w:id="338851129">
          <w:marLeft w:val="0"/>
          <w:marRight w:val="0"/>
          <w:marTop w:val="0"/>
          <w:marBottom w:val="0"/>
          <w:divBdr>
            <w:top w:val="none" w:sz="0" w:space="0" w:color="auto"/>
            <w:left w:val="none" w:sz="0" w:space="0" w:color="auto"/>
            <w:bottom w:val="none" w:sz="0" w:space="0" w:color="auto"/>
            <w:right w:val="none" w:sz="0" w:space="0" w:color="auto"/>
          </w:divBdr>
          <w:divsChild>
            <w:div w:id="700086815">
              <w:marLeft w:val="0"/>
              <w:marRight w:val="0"/>
              <w:marTop w:val="0"/>
              <w:marBottom w:val="0"/>
              <w:divBdr>
                <w:top w:val="none" w:sz="0" w:space="0" w:color="auto"/>
                <w:left w:val="none" w:sz="0" w:space="0" w:color="auto"/>
                <w:bottom w:val="none" w:sz="0" w:space="0" w:color="auto"/>
                <w:right w:val="none" w:sz="0" w:space="0" w:color="auto"/>
              </w:divBdr>
            </w:div>
          </w:divsChild>
        </w:div>
        <w:div w:id="957833700">
          <w:marLeft w:val="0"/>
          <w:marRight w:val="0"/>
          <w:marTop w:val="0"/>
          <w:marBottom w:val="0"/>
          <w:divBdr>
            <w:top w:val="none" w:sz="0" w:space="0" w:color="auto"/>
            <w:left w:val="none" w:sz="0" w:space="0" w:color="auto"/>
            <w:bottom w:val="none" w:sz="0" w:space="0" w:color="auto"/>
            <w:right w:val="none" w:sz="0" w:space="0" w:color="auto"/>
          </w:divBdr>
        </w:div>
        <w:div w:id="1415475482">
          <w:marLeft w:val="0"/>
          <w:marRight w:val="0"/>
          <w:marTop w:val="0"/>
          <w:marBottom w:val="0"/>
          <w:divBdr>
            <w:top w:val="none" w:sz="0" w:space="0" w:color="auto"/>
            <w:left w:val="none" w:sz="0" w:space="0" w:color="auto"/>
            <w:bottom w:val="none" w:sz="0" w:space="0" w:color="auto"/>
            <w:right w:val="none" w:sz="0" w:space="0" w:color="auto"/>
          </w:divBdr>
          <w:divsChild>
            <w:div w:id="515458872">
              <w:marLeft w:val="0"/>
              <w:marRight w:val="0"/>
              <w:marTop w:val="0"/>
              <w:marBottom w:val="0"/>
              <w:divBdr>
                <w:top w:val="none" w:sz="0" w:space="0" w:color="auto"/>
                <w:left w:val="none" w:sz="0" w:space="0" w:color="auto"/>
                <w:bottom w:val="none" w:sz="0" w:space="0" w:color="auto"/>
                <w:right w:val="none" w:sz="0" w:space="0" w:color="auto"/>
              </w:divBdr>
            </w:div>
          </w:divsChild>
        </w:div>
        <w:div w:id="436681865">
          <w:marLeft w:val="0"/>
          <w:marRight w:val="0"/>
          <w:marTop w:val="0"/>
          <w:marBottom w:val="0"/>
          <w:divBdr>
            <w:top w:val="none" w:sz="0" w:space="0" w:color="auto"/>
            <w:left w:val="none" w:sz="0" w:space="0" w:color="auto"/>
            <w:bottom w:val="none" w:sz="0" w:space="0" w:color="auto"/>
            <w:right w:val="none" w:sz="0" w:space="0" w:color="auto"/>
          </w:divBdr>
        </w:div>
        <w:div w:id="122387492">
          <w:marLeft w:val="0"/>
          <w:marRight w:val="0"/>
          <w:marTop w:val="0"/>
          <w:marBottom w:val="0"/>
          <w:divBdr>
            <w:top w:val="none" w:sz="0" w:space="0" w:color="auto"/>
            <w:left w:val="none" w:sz="0" w:space="0" w:color="auto"/>
            <w:bottom w:val="none" w:sz="0" w:space="0" w:color="auto"/>
            <w:right w:val="none" w:sz="0" w:space="0" w:color="auto"/>
          </w:divBdr>
          <w:divsChild>
            <w:div w:id="1649019691">
              <w:marLeft w:val="0"/>
              <w:marRight w:val="0"/>
              <w:marTop w:val="0"/>
              <w:marBottom w:val="0"/>
              <w:divBdr>
                <w:top w:val="none" w:sz="0" w:space="0" w:color="auto"/>
                <w:left w:val="none" w:sz="0" w:space="0" w:color="auto"/>
                <w:bottom w:val="none" w:sz="0" w:space="0" w:color="auto"/>
                <w:right w:val="none" w:sz="0" w:space="0" w:color="auto"/>
              </w:divBdr>
            </w:div>
          </w:divsChild>
        </w:div>
        <w:div w:id="339165255">
          <w:marLeft w:val="0"/>
          <w:marRight w:val="0"/>
          <w:marTop w:val="0"/>
          <w:marBottom w:val="0"/>
          <w:divBdr>
            <w:top w:val="none" w:sz="0" w:space="0" w:color="auto"/>
            <w:left w:val="none" w:sz="0" w:space="0" w:color="auto"/>
            <w:bottom w:val="none" w:sz="0" w:space="0" w:color="auto"/>
            <w:right w:val="none" w:sz="0" w:space="0" w:color="auto"/>
          </w:divBdr>
        </w:div>
        <w:div w:id="1448235075">
          <w:marLeft w:val="0"/>
          <w:marRight w:val="0"/>
          <w:marTop w:val="0"/>
          <w:marBottom w:val="0"/>
          <w:divBdr>
            <w:top w:val="none" w:sz="0" w:space="0" w:color="auto"/>
            <w:left w:val="none" w:sz="0" w:space="0" w:color="auto"/>
            <w:bottom w:val="none" w:sz="0" w:space="0" w:color="auto"/>
            <w:right w:val="none" w:sz="0" w:space="0" w:color="auto"/>
          </w:divBdr>
          <w:divsChild>
            <w:div w:id="2026594593">
              <w:marLeft w:val="0"/>
              <w:marRight w:val="0"/>
              <w:marTop w:val="0"/>
              <w:marBottom w:val="0"/>
              <w:divBdr>
                <w:top w:val="none" w:sz="0" w:space="0" w:color="auto"/>
                <w:left w:val="none" w:sz="0" w:space="0" w:color="auto"/>
                <w:bottom w:val="none" w:sz="0" w:space="0" w:color="auto"/>
                <w:right w:val="none" w:sz="0" w:space="0" w:color="auto"/>
              </w:divBdr>
            </w:div>
          </w:divsChild>
        </w:div>
        <w:div w:id="760637844">
          <w:marLeft w:val="0"/>
          <w:marRight w:val="0"/>
          <w:marTop w:val="0"/>
          <w:marBottom w:val="0"/>
          <w:divBdr>
            <w:top w:val="none" w:sz="0" w:space="0" w:color="auto"/>
            <w:left w:val="none" w:sz="0" w:space="0" w:color="auto"/>
            <w:bottom w:val="none" w:sz="0" w:space="0" w:color="auto"/>
            <w:right w:val="none" w:sz="0" w:space="0" w:color="auto"/>
          </w:divBdr>
        </w:div>
        <w:div w:id="1904559990">
          <w:marLeft w:val="0"/>
          <w:marRight w:val="0"/>
          <w:marTop w:val="0"/>
          <w:marBottom w:val="0"/>
          <w:divBdr>
            <w:top w:val="none" w:sz="0" w:space="0" w:color="auto"/>
            <w:left w:val="none" w:sz="0" w:space="0" w:color="auto"/>
            <w:bottom w:val="none" w:sz="0" w:space="0" w:color="auto"/>
            <w:right w:val="none" w:sz="0" w:space="0" w:color="auto"/>
          </w:divBdr>
          <w:divsChild>
            <w:div w:id="2030569956">
              <w:marLeft w:val="0"/>
              <w:marRight w:val="0"/>
              <w:marTop w:val="0"/>
              <w:marBottom w:val="0"/>
              <w:divBdr>
                <w:top w:val="none" w:sz="0" w:space="0" w:color="auto"/>
                <w:left w:val="none" w:sz="0" w:space="0" w:color="auto"/>
                <w:bottom w:val="none" w:sz="0" w:space="0" w:color="auto"/>
                <w:right w:val="none" w:sz="0" w:space="0" w:color="auto"/>
              </w:divBdr>
            </w:div>
          </w:divsChild>
        </w:div>
        <w:div w:id="71437586">
          <w:marLeft w:val="0"/>
          <w:marRight w:val="0"/>
          <w:marTop w:val="0"/>
          <w:marBottom w:val="0"/>
          <w:divBdr>
            <w:top w:val="none" w:sz="0" w:space="0" w:color="auto"/>
            <w:left w:val="none" w:sz="0" w:space="0" w:color="auto"/>
            <w:bottom w:val="none" w:sz="0" w:space="0" w:color="auto"/>
            <w:right w:val="none" w:sz="0" w:space="0" w:color="auto"/>
          </w:divBdr>
        </w:div>
        <w:div w:id="1795245947">
          <w:marLeft w:val="0"/>
          <w:marRight w:val="0"/>
          <w:marTop w:val="0"/>
          <w:marBottom w:val="0"/>
          <w:divBdr>
            <w:top w:val="none" w:sz="0" w:space="0" w:color="auto"/>
            <w:left w:val="none" w:sz="0" w:space="0" w:color="auto"/>
            <w:bottom w:val="none" w:sz="0" w:space="0" w:color="auto"/>
            <w:right w:val="none" w:sz="0" w:space="0" w:color="auto"/>
          </w:divBdr>
          <w:divsChild>
            <w:div w:id="1814717473">
              <w:marLeft w:val="0"/>
              <w:marRight w:val="0"/>
              <w:marTop w:val="0"/>
              <w:marBottom w:val="0"/>
              <w:divBdr>
                <w:top w:val="none" w:sz="0" w:space="0" w:color="auto"/>
                <w:left w:val="none" w:sz="0" w:space="0" w:color="auto"/>
                <w:bottom w:val="none" w:sz="0" w:space="0" w:color="auto"/>
                <w:right w:val="none" w:sz="0" w:space="0" w:color="auto"/>
              </w:divBdr>
            </w:div>
          </w:divsChild>
        </w:div>
        <w:div w:id="1220745004">
          <w:marLeft w:val="0"/>
          <w:marRight w:val="0"/>
          <w:marTop w:val="300"/>
          <w:marBottom w:val="0"/>
          <w:divBdr>
            <w:top w:val="none" w:sz="0" w:space="0" w:color="auto"/>
            <w:left w:val="none" w:sz="0" w:space="0" w:color="auto"/>
            <w:bottom w:val="none" w:sz="0" w:space="0" w:color="auto"/>
            <w:right w:val="none" w:sz="0" w:space="0" w:color="auto"/>
          </w:divBdr>
          <w:divsChild>
            <w:div w:id="626589971">
              <w:marLeft w:val="0"/>
              <w:marRight w:val="0"/>
              <w:marTop w:val="0"/>
              <w:marBottom w:val="0"/>
              <w:divBdr>
                <w:top w:val="none" w:sz="0" w:space="0" w:color="auto"/>
                <w:left w:val="none" w:sz="0" w:space="0" w:color="auto"/>
                <w:bottom w:val="none" w:sz="0" w:space="0" w:color="auto"/>
                <w:right w:val="none" w:sz="0" w:space="0" w:color="auto"/>
              </w:divBdr>
              <w:divsChild>
                <w:div w:id="131938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07948">
          <w:marLeft w:val="0"/>
          <w:marRight w:val="0"/>
          <w:marTop w:val="300"/>
          <w:marBottom w:val="0"/>
          <w:divBdr>
            <w:top w:val="none" w:sz="0" w:space="0" w:color="auto"/>
            <w:left w:val="none" w:sz="0" w:space="0" w:color="auto"/>
            <w:bottom w:val="none" w:sz="0" w:space="0" w:color="auto"/>
            <w:right w:val="none" w:sz="0" w:space="0" w:color="auto"/>
          </w:divBdr>
          <w:divsChild>
            <w:div w:id="1582451894">
              <w:marLeft w:val="0"/>
              <w:marRight w:val="0"/>
              <w:marTop w:val="0"/>
              <w:marBottom w:val="0"/>
              <w:divBdr>
                <w:top w:val="none" w:sz="0" w:space="0" w:color="auto"/>
                <w:left w:val="none" w:sz="0" w:space="0" w:color="auto"/>
                <w:bottom w:val="none" w:sz="0" w:space="0" w:color="auto"/>
                <w:right w:val="none" w:sz="0" w:space="0" w:color="auto"/>
              </w:divBdr>
              <w:divsChild>
                <w:div w:id="10527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89309">
          <w:marLeft w:val="0"/>
          <w:marRight w:val="0"/>
          <w:marTop w:val="300"/>
          <w:marBottom w:val="0"/>
          <w:divBdr>
            <w:top w:val="none" w:sz="0" w:space="0" w:color="auto"/>
            <w:left w:val="none" w:sz="0" w:space="0" w:color="auto"/>
            <w:bottom w:val="none" w:sz="0" w:space="0" w:color="auto"/>
            <w:right w:val="none" w:sz="0" w:space="0" w:color="auto"/>
          </w:divBdr>
          <w:divsChild>
            <w:div w:id="1695887419">
              <w:marLeft w:val="0"/>
              <w:marRight w:val="0"/>
              <w:marTop w:val="0"/>
              <w:marBottom w:val="0"/>
              <w:divBdr>
                <w:top w:val="none" w:sz="0" w:space="0" w:color="auto"/>
                <w:left w:val="none" w:sz="0" w:space="0" w:color="auto"/>
                <w:bottom w:val="none" w:sz="0" w:space="0" w:color="auto"/>
                <w:right w:val="none" w:sz="0" w:space="0" w:color="auto"/>
              </w:divBdr>
              <w:divsChild>
                <w:div w:id="197173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551066">
          <w:marLeft w:val="0"/>
          <w:marRight w:val="0"/>
          <w:marTop w:val="300"/>
          <w:marBottom w:val="0"/>
          <w:divBdr>
            <w:top w:val="none" w:sz="0" w:space="0" w:color="auto"/>
            <w:left w:val="none" w:sz="0" w:space="0" w:color="auto"/>
            <w:bottom w:val="none" w:sz="0" w:space="0" w:color="auto"/>
            <w:right w:val="none" w:sz="0" w:space="0" w:color="auto"/>
          </w:divBdr>
          <w:divsChild>
            <w:div w:id="234897812">
              <w:marLeft w:val="0"/>
              <w:marRight w:val="0"/>
              <w:marTop w:val="0"/>
              <w:marBottom w:val="0"/>
              <w:divBdr>
                <w:top w:val="none" w:sz="0" w:space="0" w:color="auto"/>
                <w:left w:val="none" w:sz="0" w:space="0" w:color="auto"/>
                <w:bottom w:val="none" w:sz="0" w:space="0" w:color="auto"/>
                <w:right w:val="none" w:sz="0" w:space="0" w:color="auto"/>
              </w:divBdr>
              <w:divsChild>
                <w:div w:id="18995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592929980">
                          <w:marLeft w:val="75"/>
                          <w:marRight w:val="0"/>
                          <w:marTop w:val="0"/>
                          <w:marBottom w:val="300"/>
                          <w:divBdr>
                            <w:top w:val="single" w:sz="6" w:space="8" w:color="EDEDED"/>
                            <w:left w:val="single" w:sz="6" w:space="5" w:color="EDEDED"/>
                            <w:bottom w:val="single" w:sz="6" w:space="4" w:color="EDEDED"/>
                            <w:right w:val="single" w:sz="6" w:space="8" w:color="EDEDED"/>
                          </w:divBdr>
                          <w:divsChild>
                            <w:div w:id="1885480678">
                              <w:marLeft w:val="-75"/>
                              <w:marRight w:val="-150"/>
                              <w:marTop w:val="0"/>
                              <w:marBottom w:val="0"/>
                              <w:divBdr>
                                <w:top w:val="none" w:sz="0" w:space="0" w:color="auto"/>
                                <w:left w:val="none" w:sz="0" w:space="0" w:color="auto"/>
                                <w:bottom w:val="none" w:sz="0" w:space="0" w:color="auto"/>
                                <w:right w:val="none" w:sz="0" w:space="0" w:color="auto"/>
                              </w:divBdr>
                              <w:divsChild>
                                <w:div w:id="1919778484">
                                  <w:marLeft w:val="0"/>
                                  <w:marRight w:val="0"/>
                                  <w:marTop w:val="0"/>
                                  <w:marBottom w:val="0"/>
                                  <w:divBdr>
                                    <w:top w:val="none" w:sz="0" w:space="0" w:color="auto"/>
                                    <w:left w:val="none" w:sz="0" w:space="0" w:color="auto"/>
                                    <w:bottom w:val="none" w:sz="0" w:space="0" w:color="auto"/>
                                    <w:right w:val="none" w:sz="0" w:space="0" w:color="auto"/>
                                  </w:divBdr>
                                  <w:divsChild>
                                    <w:div w:id="1024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890307635">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007">
                              <w:marLeft w:val="0"/>
                              <w:marRight w:val="0"/>
                              <w:marTop w:val="0"/>
                              <w:marBottom w:val="0"/>
                              <w:divBdr>
                                <w:top w:val="none" w:sz="0" w:space="0" w:color="auto"/>
                                <w:left w:val="none" w:sz="0" w:space="0" w:color="auto"/>
                                <w:bottom w:val="none" w:sz="0" w:space="0" w:color="auto"/>
                                <w:right w:val="none" w:sz="0" w:space="0" w:color="auto"/>
                              </w:divBdr>
                              <w:divsChild>
                                <w:div w:id="167644853">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487744823">
                                  <w:marLeft w:val="0"/>
                                  <w:marRight w:val="0"/>
                                  <w:marTop w:val="0"/>
                                  <w:marBottom w:val="0"/>
                                  <w:divBdr>
                                    <w:top w:val="none" w:sz="0" w:space="0" w:color="auto"/>
                                    <w:left w:val="none" w:sz="0" w:space="0" w:color="auto"/>
                                    <w:bottom w:val="none" w:sz="0" w:space="0" w:color="auto"/>
                                    <w:right w:val="none" w:sz="0" w:space="0" w:color="auto"/>
                                  </w:divBdr>
                                </w:div>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1472792576">
                                  <w:marLeft w:val="0"/>
                                  <w:marRight w:val="0"/>
                                  <w:marTop w:val="0"/>
                                  <w:marBottom w:val="0"/>
                                  <w:divBdr>
                                    <w:top w:val="none" w:sz="0" w:space="0" w:color="auto"/>
                                    <w:left w:val="none" w:sz="0" w:space="0" w:color="auto"/>
                                    <w:bottom w:val="none" w:sz="0" w:space="0" w:color="auto"/>
                                    <w:right w:val="none" w:sz="0" w:space="0" w:color="auto"/>
                                  </w:divBdr>
                                </w:div>
                                <w:div w:id="909997759">
                                  <w:marLeft w:val="0"/>
                                  <w:marRight w:val="0"/>
                                  <w:marTop w:val="0"/>
                                  <w:marBottom w:val="0"/>
                                  <w:divBdr>
                                    <w:top w:val="none" w:sz="0" w:space="0" w:color="auto"/>
                                    <w:left w:val="none" w:sz="0" w:space="0" w:color="auto"/>
                                    <w:bottom w:val="none" w:sz="0" w:space="0" w:color="auto"/>
                                    <w:right w:val="none" w:sz="0" w:space="0" w:color="auto"/>
                                  </w:divBdr>
                                  <w:divsChild>
                                    <w:div w:id="20716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1898587637">
                                  <w:marLeft w:val="0"/>
                                  <w:marRight w:val="0"/>
                                  <w:marTop w:val="0"/>
                                  <w:marBottom w:val="0"/>
                                  <w:divBdr>
                                    <w:top w:val="none" w:sz="0" w:space="0" w:color="auto"/>
                                    <w:left w:val="none" w:sz="0" w:space="0" w:color="auto"/>
                                    <w:bottom w:val="none" w:sz="0" w:space="0" w:color="auto"/>
                                    <w:right w:val="none" w:sz="0" w:space="0" w:color="auto"/>
                                  </w:divBdr>
                                </w:div>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839661069">
                                  <w:marLeft w:val="0"/>
                                  <w:marRight w:val="0"/>
                                  <w:marTop w:val="0"/>
                                  <w:marBottom w:val="0"/>
                                  <w:divBdr>
                                    <w:top w:val="none" w:sz="0" w:space="0" w:color="auto"/>
                                    <w:left w:val="none" w:sz="0" w:space="0" w:color="auto"/>
                                    <w:bottom w:val="none" w:sz="0" w:space="0" w:color="auto"/>
                                    <w:right w:val="none" w:sz="0" w:space="0" w:color="auto"/>
                                  </w:divBdr>
                                </w:div>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764691145">
      <w:bodyDiv w:val="1"/>
      <w:marLeft w:val="0"/>
      <w:marRight w:val="0"/>
      <w:marTop w:val="0"/>
      <w:marBottom w:val="0"/>
      <w:divBdr>
        <w:top w:val="none" w:sz="0" w:space="0" w:color="auto"/>
        <w:left w:val="none" w:sz="0" w:space="0" w:color="auto"/>
        <w:bottom w:val="none" w:sz="0" w:space="0" w:color="auto"/>
        <w:right w:val="none" w:sz="0" w:space="0" w:color="auto"/>
      </w:divBdr>
    </w:div>
    <w:div w:id="765007075">
      <w:bodyDiv w:val="1"/>
      <w:marLeft w:val="0"/>
      <w:marRight w:val="0"/>
      <w:marTop w:val="0"/>
      <w:marBottom w:val="0"/>
      <w:divBdr>
        <w:top w:val="none" w:sz="0" w:space="0" w:color="auto"/>
        <w:left w:val="none" w:sz="0" w:space="0" w:color="auto"/>
        <w:bottom w:val="none" w:sz="0" w:space="0" w:color="auto"/>
        <w:right w:val="none" w:sz="0" w:space="0" w:color="auto"/>
      </w:divBdr>
      <w:divsChild>
        <w:div w:id="1419864467">
          <w:marLeft w:val="0"/>
          <w:marRight w:val="0"/>
          <w:marTop w:val="0"/>
          <w:marBottom w:val="0"/>
          <w:divBdr>
            <w:top w:val="none" w:sz="0" w:space="0" w:color="auto"/>
            <w:left w:val="none" w:sz="0" w:space="0" w:color="auto"/>
            <w:bottom w:val="none" w:sz="0" w:space="0" w:color="auto"/>
            <w:right w:val="none" w:sz="0" w:space="0" w:color="auto"/>
          </w:divBdr>
        </w:div>
        <w:div w:id="98181589">
          <w:marLeft w:val="0"/>
          <w:marRight w:val="0"/>
          <w:marTop w:val="0"/>
          <w:marBottom w:val="0"/>
          <w:divBdr>
            <w:top w:val="none" w:sz="0" w:space="0" w:color="auto"/>
            <w:left w:val="none" w:sz="0" w:space="0" w:color="auto"/>
            <w:bottom w:val="none" w:sz="0" w:space="0" w:color="auto"/>
            <w:right w:val="none" w:sz="0" w:space="0" w:color="auto"/>
          </w:divBdr>
          <w:divsChild>
            <w:div w:id="1292595388">
              <w:marLeft w:val="0"/>
              <w:marRight w:val="0"/>
              <w:marTop w:val="0"/>
              <w:marBottom w:val="0"/>
              <w:divBdr>
                <w:top w:val="none" w:sz="0" w:space="0" w:color="auto"/>
                <w:left w:val="none" w:sz="0" w:space="0" w:color="auto"/>
                <w:bottom w:val="none" w:sz="0" w:space="0" w:color="auto"/>
                <w:right w:val="none" w:sz="0" w:space="0" w:color="auto"/>
              </w:divBdr>
            </w:div>
          </w:divsChild>
        </w:div>
        <w:div w:id="1813058022">
          <w:marLeft w:val="0"/>
          <w:marRight w:val="0"/>
          <w:marTop w:val="0"/>
          <w:marBottom w:val="0"/>
          <w:divBdr>
            <w:top w:val="none" w:sz="0" w:space="0" w:color="auto"/>
            <w:left w:val="none" w:sz="0" w:space="0" w:color="auto"/>
            <w:bottom w:val="none" w:sz="0" w:space="0" w:color="auto"/>
            <w:right w:val="none" w:sz="0" w:space="0" w:color="auto"/>
          </w:divBdr>
        </w:div>
        <w:div w:id="10373308">
          <w:marLeft w:val="0"/>
          <w:marRight w:val="0"/>
          <w:marTop w:val="0"/>
          <w:marBottom w:val="0"/>
          <w:divBdr>
            <w:top w:val="none" w:sz="0" w:space="0" w:color="auto"/>
            <w:left w:val="none" w:sz="0" w:space="0" w:color="auto"/>
            <w:bottom w:val="none" w:sz="0" w:space="0" w:color="auto"/>
            <w:right w:val="none" w:sz="0" w:space="0" w:color="auto"/>
          </w:divBdr>
          <w:divsChild>
            <w:div w:id="627004939">
              <w:marLeft w:val="0"/>
              <w:marRight w:val="0"/>
              <w:marTop w:val="0"/>
              <w:marBottom w:val="0"/>
              <w:divBdr>
                <w:top w:val="none" w:sz="0" w:space="0" w:color="auto"/>
                <w:left w:val="none" w:sz="0" w:space="0" w:color="auto"/>
                <w:bottom w:val="none" w:sz="0" w:space="0" w:color="auto"/>
                <w:right w:val="none" w:sz="0" w:space="0" w:color="auto"/>
              </w:divBdr>
            </w:div>
          </w:divsChild>
        </w:div>
        <w:div w:id="1707102703">
          <w:marLeft w:val="0"/>
          <w:marRight w:val="0"/>
          <w:marTop w:val="0"/>
          <w:marBottom w:val="0"/>
          <w:divBdr>
            <w:top w:val="none" w:sz="0" w:space="0" w:color="auto"/>
            <w:left w:val="none" w:sz="0" w:space="0" w:color="auto"/>
            <w:bottom w:val="none" w:sz="0" w:space="0" w:color="auto"/>
            <w:right w:val="none" w:sz="0" w:space="0" w:color="auto"/>
          </w:divBdr>
        </w:div>
        <w:div w:id="592399487">
          <w:marLeft w:val="0"/>
          <w:marRight w:val="0"/>
          <w:marTop w:val="0"/>
          <w:marBottom w:val="0"/>
          <w:divBdr>
            <w:top w:val="none" w:sz="0" w:space="0" w:color="auto"/>
            <w:left w:val="none" w:sz="0" w:space="0" w:color="auto"/>
            <w:bottom w:val="none" w:sz="0" w:space="0" w:color="auto"/>
            <w:right w:val="none" w:sz="0" w:space="0" w:color="auto"/>
          </w:divBdr>
          <w:divsChild>
            <w:div w:id="1679456659">
              <w:marLeft w:val="0"/>
              <w:marRight w:val="0"/>
              <w:marTop w:val="0"/>
              <w:marBottom w:val="0"/>
              <w:divBdr>
                <w:top w:val="none" w:sz="0" w:space="0" w:color="auto"/>
                <w:left w:val="none" w:sz="0" w:space="0" w:color="auto"/>
                <w:bottom w:val="none" w:sz="0" w:space="0" w:color="auto"/>
                <w:right w:val="none" w:sz="0" w:space="0" w:color="auto"/>
              </w:divBdr>
            </w:div>
          </w:divsChild>
        </w:div>
        <w:div w:id="1210535939">
          <w:marLeft w:val="0"/>
          <w:marRight w:val="0"/>
          <w:marTop w:val="0"/>
          <w:marBottom w:val="0"/>
          <w:divBdr>
            <w:top w:val="none" w:sz="0" w:space="0" w:color="auto"/>
            <w:left w:val="none" w:sz="0" w:space="0" w:color="auto"/>
            <w:bottom w:val="none" w:sz="0" w:space="0" w:color="auto"/>
            <w:right w:val="none" w:sz="0" w:space="0" w:color="auto"/>
          </w:divBdr>
        </w:div>
        <w:div w:id="1671516645">
          <w:marLeft w:val="0"/>
          <w:marRight w:val="0"/>
          <w:marTop w:val="0"/>
          <w:marBottom w:val="0"/>
          <w:divBdr>
            <w:top w:val="none" w:sz="0" w:space="0" w:color="auto"/>
            <w:left w:val="none" w:sz="0" w:space="0" w:color="auto"/>
            <w:bottom w:val="none" w:sz="0" w:space="0" w:color="auto"/>
            <w:right w:val="none" w:sz="0" w:space="0" w:color="auto"/>
          </w:divBdr>
          <w:divsChild>
            <w:div w:id="797450952">
              <w:marLeft w:val="0"/>
              <w:marRight w:val="0"/>
              <w:marTop w:val="0"/>
              <w:marBottom w:val="0"/>
              <w:divBdr>
                <w:top w:val="none" w:sz="0" w:space="0" w:color="auto"/>
                <w:left w:val="none" w:sz="0" w:space="0" w:color="auto"/>
                <w:bottom w:val="none" w:sz="0" w:space="0" w:color="auto"/>
                <w:right w:val="none" w:sz="0" w:space="0" w:color="auto"/>
              </w:divBdr>
            </w:div>
          </w:divsChild>
        </w:div>
        <w:div w:id="1590574721">
          <w:marLeft w:val="0"/>
          <w:marRight w:val="0"/>
          <w:marTop w:val="0"/>
          <w:marBottom w:val="0"/>
          <w:divBdr>
            <w:top w:val="none" w:sz="0" w:space="0" w:color="auto"/>
            <w:left w:val="none" w:sz="0" w:space="0" w:color="auto"/>
            <w:bottom w:val="none" w:sz="0" w:space="0" w:color="auto"/>
            <w:right w:val="none" w:sz="0" w:space="0" w:color="auto"/>
          </w:divBdr>
        </w:div>
        <w:div w:id="2060933127">
          <w:marLeft w:val="0"/>
          <w:marRight w:val="0"/>
          <w:marTop w:val="0"/>
          <w:marBottom w:val="0"/>
          <w:divBdr>
            <w:top w:val="none" w:sz="0" w:space="0" w:color="auto"/>
            <w:left w:val="none" w:sz="0" w:space="0" w:color="auto"/>
            <w:bottom w:val="none" w:sz="0" w:space="0" w:color="auto"/>
            <w:right w:val="none" w:sz="0" w:space="0" w:color="auto"/>
          </w:divBdr>
          <w:divsChild>
            <w:div w:id="2005929554">
              <w:marLeft w:val="0"/>
              <w:marRight w:val="0"/>
              <w:marTop w:val="0"/>
              <w:marBottom w:val="0"/>
              <w:divBdr>
                <w:top w:val="none" w:sz="0" w:space="0" w:color="auto"/>
                <w:left w:val="none" w:sz="0" w:space="0" w:color="auto"/>
                <w:bottom w:val="none" w:sz="0" w:space="0" w:color="auto"/>
                <w:right w:val="none" w:sz="0" w:space="0" w:color="auto"/>
              </w:divBdr>
            </w:div>
          </w:divsChild>
        </w:div>
        <w:div w:id="738600240">
          <w:marLeft w:val="0"/>
          <w:marRight w:val="0"/>
          <w:marTop w:val="0"/>
          <w:marBottom w:val="0"/>
          <w:divBdr>
            <w:top w:val="none" w:sz="0" w:space="0" w:color="auto"/>
            <w:left w:val="none" w:sz="0" w:space="0" w:color="auto"/>
            <w:bottom w:val="none" w:sz="0" w:space="0" w:color="auto"/>
            <w:right w:val="none" w:sz="0" w:space="0" w:color="auto"/>
          </w:divBdr>
        </w:div>
        <w:div w:id="1694915046">
          <w:marLeft w:val="0"/>
          <w:marRight w:val="0"/>
          <w:marTop w:val="0"/>
          <w:marBottom w:val="0"/>
          <w:divBdr>
            <w:top w:val="none" w:sz="0" w:space="0" w:color="auto"/>
            <w:left w:val="none" w:sz="0" w:space="0" w:color="auto"/>
            <w:bottom w:val="none" w:sz="0" w:space="0" w:color="auto"/>
            <w:right w:val="none" w:sz="0" w:space="0" w:color="auto"/>
          </w:divBdr>
          <w:divsChild>
            <w:div w:id="676422308">
              <w:marLeft w:val="0"/>
              <w:marRight w:val="0"/>
              <w:marTop w:val="0"/>
              <w:marBottom w:val="0"/>
              <w:divBdr>
                <w:top w:val="none" w:sz="0" w:space="0" w:color="auto"/>
                <w:left w:val="none" w:sz="0" w:space="0" w:color="auto"/>
                <w:bottom w:val="none" w:sz="0" w:space="0" w:color="auto"/>
                <w:right w:val="none" w:sz="0" w:space="0" w:color="auto"/>
              </w:divBdr>
            </w:div>
          </w:divsChild>
        </w:div>
        <w:div w:id="1621184037">
          <w:marLeft w:val="0"/>
          <w:marRight w:val="0"/>
          <w:marTop w:val="0"/>
          <w:marBottom w:val="0"/>
          <w:divBdr>
            <w:top w:val="none" w:sz="0" w:space="0" w:color="auto"/>
            <w:left w:val="none" w:sz="0" w:space="0" w:color="auto"/>
            <w:bottom w:val="none" w:sz="0" w:space="0" w:color="auto"/>
            <w:right w:val="none" w:sz="0" w:space="0" w:color="auto"/>
          </w:divBdr>
        </w:div>
        <w:div w:id="138883100">
          <w:marLeft w:val="0"/>
          <w:marRight w:val="0"/>
          <w:marTop w:val="0"/>
          <w:marBottom w:val="0"/>
          <w:divBdr>
            <w:top w:val="none" w:sz="0" w:space="0" w:color="auto"/>
            <w:left w:val="none" w:sz="0" w:space="0" w:color="auto"/>
            <w:bottom w:val="none" w:sz="0" w:space="0" w:color="auto"/>
            <w:right w:val="none" w:sz="0" w:space="0" w:color="auto"/>
          </w:divBdr>
          <w:divsChild>
            <w:div w:id="2065248433">
              <w:marLeft w:val="0"/>
              <w:marRight w:val="0"/>
              <w:marTop w:val="0"/>
              <w:marBottom w:val="0"/>
              <w:divBdr>
                <w:top w:val="none" w:sz="0" w:space="0" w:color="auto"/>
                <w:left w:val="none" w:sz="0" w:space="0" w:color="auto"/>
                <w:bottom w:val="none" w:sz="0" w:space="0" w:color="auto"/>
                <w:right w:val="none" w:sz="0" w:space="0" w:color="auto"/>
              </w:divBdr>
            </w:div>
          </w:divsChild>
        </w:div>
        <w:div w:id="485711398">
          <w:marLeft w:val="0"/>
          <w:marRight w:val="0"/>
          <w:marTop w:val="300"/>
          <w:marBottom w:val="0"/>
          <w:divBdr>
            <w:top w:val="none" w:sz="0" w:space="0" w:color="auto"/>
            <w:left w:val="none" w:sz="0" w:space="0" w:color="auto"/>
            <w:bottom w:val="none" w:sz="0" w:space="0" w:color="auto"/>
            <w:right w:val="none" w:sz="0" w:space="0" w:color="auto"/>
          </w:divBdr>
          <w:divsChild>
            <w:div w:id="792600369">
              <w:marLeft w:val="0"/>
              <w:marRight w:val="0"/>
              <w:marTop w:val="0"/>
              <w:marBottom w:val="0"/>
              <w:divBdr>
                <w:top w:val="none" w:sz="0" w:space="0" w:color="auto"/>
                <w:left w:val="none" w:sz="0" w:space="0" w:color="auto"/>
                <w:bottom w:val="none" w:sz="0" w:space="0" w:color="auto"/>
                <w:right w:val="none" w:sz="0" w:space="0" w:color="auto"/>
              </w:divBdr>
              <w:divsChild>
                <w:div w:id="11449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759169">
          <w:marLeft w:val="0"/>
          <w:marRight w:val="0"/>
          <w:marTop w:val="300"/>
          <w:marBottom w:val="0"/>
          <w:divBdr>
            <w:top w:val="none" w:sz="0" w:space="0" w:color="auto"/>
            <w:left w:val="none" w:sz="0" w:space="0" w:color="auto"/>
            <w:bottom w:val="none" w:sz="0" w:space="0" w:color="auto"/>
            <w:right w:val="none" w:sz="0" w:space="0" w:color="auto"/>
          </w:divBdr>
          <w:divsChild>
            <w:div w:id="26294928">
              <w:marLeft w:val="0"/>
              <w:marRight w:val="0"/>
              <w:marTop w:val="0"/>
              <w:marBottom w:val="0"/>
              <w:divBdr>
                <w:top w:val="none" w:sz="0" w:space="0" w:color="auto"/>
                <w:left w:val="none" w:sz="0" w:space="0" w:color="auto"/>
                <w:bottom w:val="none" w:sz="0" w:space="0" w:color="auto"/>
                <w:right w:val="none" w:sz="0" w:space="0" w:color="auto"/>
              </w:divBdr>
              <w:divsChild>
                <w:div w:id="14401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8010">
          <w:marLeft w:val="0"/>
          <w:marRight w:val="0"/>
          <w:marTop w:val="300"/>
          <w:marBottom w:val="0"/>
          <w:divBdr>
            <w:top w:val="none" w:sz="0" w:space="0" w:color="auto"/>
            <w:left w:val="none" w:sz="0" w:space="0" w:color="auto"/>
            <w:bottom w:val="none" w:sz="0" w:space="0" w:color="auto"/>
            <w:right w:val="none" w:sz="0" w:space="0" w:color="auto"/>
          </w:divBdr>
          <w:divsChild>
            <w:div w:id="150875191">
              <w:marLeft w:val="0"/>
              <w:marRight w:val="0"/>
              <w:marTop w:val="0"/>
              <w:marBottom w:val="0"/>
              <w:divBdr>
                <w:top w:val="none" w:sz="0" w:space="0" w:color="auto"/>
                <w:left w:val="none" w:sz="0" w:space="0" w:color="auto"/>
                <w:bottom w:val="none" w:sz="0" w:space="0" w:color="auto"/>
                <w:right w:val="none" w:sz="0" w:space="0" w:color="auto"/>
              </w:divBdr>
              <w:divsChild>
                <w:div w:id="116015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082841">
          <w:marLeft w:val="0"/>
          <w:marRight w:val="0"/>
          <w:marTop w:val="300"/>
          <w:marBottom w:val="0"/>
          <w:divBdr>
            <w:top w:val="none" w:sz="0" w:space="0" w:color="auto"/>
            <w:left w:val="none" w:sz="0" w:space="0" w:color="auto"/>
            <w:bottom w:val="none" w:sz="0" w:space="0" w:color="auto"/>
            <w:right w:val="none" w:sz="0" w:space="0" w:color="auto"/>
          </w:divBdr>
          <w:divsChild>
            <w:div w:id="567107417">
              <w:marLeft w:val="0"/>
              <w:marRight w:val="0"/>
              <w:marTop w:val="0"/>
              <w:marBottom w:val="0"/>
              <w:divBdr>
                <w:top w:val="none" w:sz="0" w:space="0" w:color="auto"/>
                <w:left w:val="none" w:sz="0" w:space="0" w:color="auto"/>
                <w:bottom w:val="none" w:sz="0" w:space="0" w:color="auto"/>
                <w:right w:val="none" w:sz="0" w:space="0" w:color="auto"/>
              </w:divBdr>
              <w:divsChild>
                <w:div w:id="16081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729930">
      <w:bodyDiv w:val="1"/>
      <w:marLeft w:val="0"/>
      <w:marRight w:val="0"/>
      <w:marTop w:val="0"/>
      <w:marBottom w:val="0"/>
      <w:divBdr>
        <w:top w:val="none" w:sz="0" w:space="0" w:color="auto"/>
        <w:left w:val="none" w:sz="0" w:space="0" w:color="auto"/>
        <w:bottom w:val="none" w:sz="0" w:space="0" w:color="auto"/>
        <w:right w:val="none" w:sz="0" w:space="0" w:color="auto"/>
      </w:divBdr>
      <w:divsChild>
        <w:div w:id="2021542497">
          <w:marLeft w:val="0"/>
          <w:marRight w:val="0"/>
          <w:marTop w:val="0"/>
          <w:marBottom w:val="0"/>
          <w:divBdr>
            <w:top w:val="none" w:sz="0" w:space="0" w:color="auto"/>
            <w:left w:val="none" w:sz="0" w:space="0" w:color="auto"/>
            <w:bottom w:val="none" w:sz="0" w:space="0" w:color="auto"/>
            <w:right w:val="none" w:sz="0" w:space="0" w:color="auto"/>
          </w:divBdr>
        </w:div>
        <w:div w:id="837620279">
          <w:marLeft w:val="0"/>
          <w:marRight w:val="0"/>
          <w:marTop w:val="0"/>
          <w:marBottom w:val="0"/>
          <w:divBdr>
            <w:top w:val="none" w:sz="0" w:space="0" w:color="auto"/>
            <w:left w:val="none" w:sz="0" w:space="0" w:color="auto"/>
            <w:bottom w:val="none" w:sz="0" w:space="0" w:color="auto"/>
            <w:right w:val="none" w:sz="0" w:space="0" w:color="auto"/>
          </w:divBdr>
          <w:divsChild>
            <w:div w:id="55712891">
              <w:marLeft w:val="0"/>
              <w:marRight w:val="0"/>
              <w:marTop w:val="0"/>
              <w:marBottom w:val="0"/>
              <w:divBdr>
                <w:top w:val="none" w:sz="0" w:space="0" w:color="auto"/>
                <w:left w:val="none" w:sz="0" w:space="0" w:color="auto"/>
                <w:bottom w:val="none" w:sz="0" w:space="0" w:color="auto"/>
                <w:right w:val="none" w:sz="0" w:space="0" w:color="auto"/>
              </w:divBdr>
            </w:div>
          </w:divsChild>
        </w:div>
        <w:div w:id="1394699706">
          <w:marLeft w:val="0"/>
          <w:marRight w:val="0"/>
          <w:marTop w:val="0"/>
          <w:marBottom w:val="0"/>
          <w:divBdr>
            <w:top w:val="none" w:sz="0" w:space="0" w:color="auto"/>
            <w:left w:val="none" w:sz="0" w:space="0" w:color="auto"/>
            <w:bottom w:val="none" w:sz="0" w:space="0" w:color="auto"/>
            <w:right w:val="none" w:sz="0" w:space="0" w:color="auto"/>
          </w:divBdr>
        </w:div>
        <w:div w:id="1770390381">
          <w:marLeft w:val="0"/>
          <w:marRight w:val="0"/>
          <w:marTop w:val="0"/>
          <w:marBottom w:val="0"/>
          <w:divBdr>
            <w:top w:val="none" w:sz="0" w:space="0" w:color="auto"/>
            <w:left w:val="none" w:sz="0" w:space="0" w:color="auto"/>
            <w:bottom w:val="none" w:sz="0" w:space="0" w:color="auto"/>
            <w:right w:val="none" w:sz="0" w:space="0" w:color="auto"/>
          </w:divBdr>
          <w:divsChild>
            <w:div w:id="438182370">
              <w:marLeft w:val="0"/>
              <w:marRight w:val="0"/>
              <w:marTop w:val="0"/>
              <w:marBottom w:val="0"/>
              <w:divBdr>
                <w:top w:val="none" w:sz="0" w:space="0" w:color="auto"/>
                <w:left w:val="none" w:sz="0" w:space="0" w:color="auto"/>
                <w:bottom w:val="none" w:sz="0" w:space="0" w:color="auto"/>
                <w:right w:val="none" w:sz="0" w:space="0" w:color="auto"/>
              </w:divBdr>
            </w:div>
          </w:divsChild>
        </w:div>
        <w:div w:id="2134057880">
          <w:marLeft w:val="0"/>
          <w:marRight w:val="0"/>
          <w:marTop w:val="0"/>
          <w:marBottom w:val="0"/>
          <w:divBdr>
            <w:top w:val="none" w:sz="0" w:space="0" w:color="auto"/>
            <w:left w:val="none" w:sz="0" w:space="0" w:color="auto"/>
            <w:bottom w:val="none" w:sz="0" w:space="0" w:color="auto"/>
            <w:right w:val="none" w:sz="0" w:space="0" w:color="auto"/>
          </w:divBdr>
        </w:div>
        <w:div w:id="863444095">
          <w:marLeft w:val="0"/>
          <w:marRight w:val="0"/>
          <w:marTop w:val="0"/>
          <w:marBottom w:val="0"/>
          <w:divBdr>
            <w:top w:val="none" w:sz="0" w:space="0" w:color="auto"/>
            <w:left w:val="none" w:sz="0" w:space="0" w:color="auto"/>
            <w:bottom w:val="none" w:sz="0" w:space="0" w:color="auto"/>
            <w:right w:val="none" w:sz="0" w:space="0" w:color="auto"/>
          </w:divBdr>
          <w:divsChild>
            <w:div w:id="353575382">
              <w:marLeft w:val="0"/>
              <w:marRight w:val="0"/>
              <w:marTop w:val="0"/>
              <w:marBottom w:val="0"/>
              <w:divBdr>
                <w:top w:val="none" w:sz="0" w:space="0" w:color="auto"/>
                <w:left w:val="none" w:sz="0" w:space="0" w:color="auto"/>
                <w:bottom w:val="none" w:sz="0" w:space="0" w:color="auto"/>
                <w:right w:val="none" w:sz="0" w:space="0" w:color="auto"/>
              </w:divBdr>
            </w:div>
          </w:divsChild>
        </w:div>
        <w:div w:id="1086682837">
          <w:marLeft w:val="0"/>
          <w:marRight w:val="0"/>
          <w:marTop w:val="0"/>
          <w:marBottom w:val="0"/>
          <w:divBdr>
            <w:top w:val="none" w:sz="0" w:space="0" w:color="auto"/>
            <w:left w:val="none" w:sz="0" w:space="0" w:color="auto"/>
            <w:bottom w:val="none" w:sz="0" w:space="0" w:color="auto"/>
            <w:right w:val="none" w:sz="0" w:space="0" w:color="auto"/>
          </w:divBdr>
        </w:div>
        <w:div w:id="2022050024">
          <w:marLeft w:val="0"/>
          <w:marRight w:val="0"/>
          <w:marTop w:val="0"/>
          <w:marBottom w:val="0"/>
          <w:divBdr>
            <w:top w:val="none" w:sz="0" w:space="0" w:color="auto"/>
            <w:left w:val="none" w:sz="0" w:space="0" w:color="auto"/>
            <w:bottom w:val="none" w:sz="0" w:space="0" w:color="auto"/>
            <w:right w:val="none" w:sz="0" w:space="0" w:color="auto"/>
          </w:divBdr>
          <w:divsChild>
            <w:div w:id="1853564934">
              <w:marLeft w:val="0"/>
              <w:marRight w:val="0"/>
              <w:marTop w:val="0"/>
              <w:marBottom w:val="0"/>
              <w:divBdr>
                <w:top w:val="none" w:sz="0" w:space="0" w:color="auto"/>
                <w:left w:val="none" w:sz="0" w:space="0" w:color="auto"/>
                <w:bottom w:val="none" w:sz="0" w:space="0" w:color="auto"/>
                <w:right w:val="none" w:sz="0" w:space="0" w:color="auto"/>
              </w:divBdr>
            </w:div>
          </w:divsChild>
        </w:div>
        <w:div w:id="883055824">
          <w:marLeft w:val="0"/>
          <w:marRight w:val="0"/>
          <w:marTop w:val="0"/>
          <w:marBottom w:val="0"/>
          <w:divBdr>
            <w:top w:val="none" w:sz="0" w:space="0" w:color="auto"/>
            <w:left w:val="none" w:sz="0" w:space="0" w:color="auto"/>
            <w:bottom w:val="none" w:sz="0" w:space="0" w:color="auto"/>
            <w:right w:val="none" w:sz="0" w:space="0" w:color="auto"/>
          </w:divBdr>
        </w:div>
        <w:div w:id="2074966033">
          <w:marLeft w:val="0"/>
          <w:marRight w:val="0"/>
          <w:marTop w:val="0"/>
          <w:marBottom w:val="0"/>
          <w:divBdr>
            <w:top w:val="none" w:sz="0" w:space="0" w:color="auto"/>
            <w:left w:val="none" w:sz="0" w:space="0" w:color="auto"/>
            <w:bottom w:val="none" w:sz="0" w:space="0" w:color="auto"/>
            <w:right w:val="none" w:sz="0" w:space="0" w:color="auto"/>
          </w:divBdr>
          <w:divsChild>
            <w:div w:id="1120492610">
              <w:marLeft w:val="0"/>
              <w:marRight w:val="0"/>
              <w:marTop w:val="0"/>
              <w:marBottom w:val="0"/>
              <w:divBdr>
                <w:top w:val="none" w:sz="0" w:space="0" w:color="auto"/>
                <w:left w:val="none" w:sz="0" w:space="0" w:color="auto"/>
                <w:bottom w:val="none" w:sz="0" w:space="0" w:color="auto"/>
                <w:right w:val="none" w:sz="0" w:space="0" w:color="auto"/>
              </w:divBdr>
            </w:div>
          </w:divsChild>
        </w:div>
        <w:div w:id="1375278705">
          <w:marLeft w:val="0"/>
          <w:marRight w:val="0"/>
          <w:marTop w:val="0"/>
          <w:marBottom w:val="0"/>
          <w:divBdr>
            <w:top w:val="none" w:sz="0" w:space="0" w:color="auto"/>
            <w:left w:val="none" w:sz="0" w:space="0" w:color="auto"/>
            <w:bottom w:val="none" w:sz="0" w:space="0" w:color="auto"/>
            <w:right w:val="none" w:sz="0" w:space="0" w:color="auto"/>
          </w:divBdr>
        </w:div>
        <w:div w:id="947585119">
          <w:marLeft w:val="0"/>
          <w:marRight w:val="0"/>
          <w:marTop w:val="0"/>
          <w:marBottom w:val="0"/>
          <w:divBdr>
            <w:top w:val="none" w:sz="0" w:space="0" w:color="auto"/>
            <w:left w:val="none" w:sz="0" w:space="0" w:color="auto"/>
            <w:bottom w:val="none" w:sz="0" w:space="0" w:color="auto"/>
            <w:right w:val="none" w:sz="0" w:space="0" w:color="auto"/>
          </w:divBdr>
          <w:divsChild>
            <w:div w:id="1977829349">
              <w:marLeft w:val="0"/>
              <w:marRight w:val="0"/>
              <w:marTop w:val="0"/>
              <w:marBottom w:val="0"/>
              <w:divBdr>
                <w:top w:val="none" w:sz="0" w:space="0" w:color="auto"/>
                <w:left w:val="none" w:sz="0" w:space="0" w:color="auto"/>
                <w:bottom w:val="none" w:sz="0" w:space="0" w:color="auto"/>
                <w:right w:val="none" w:sz="0" w:space="0" w:color="auto"/>
              </w:divBdr>
            </w:div>
          </w:divsChild>
        </w:div>
        <w:div w:id="1207722368">
          <w:marLeft w:val="0"/>
          <w:marRight w:val="0"/>
          <w:marTop w:val="0"/>
          <w:marBottom w:val="0"/>
          <w:divBdr>
            <w:top w:val="none" w:sz="0" w:space="0" w:color="auto"/>
            <w:left w:val="none" w:sz="0" w:space="0" w:color="auto"/>
            <w:bottom w:val="none" w:sz="0" w:space="0" w:color="auto"/>
            <w:right w:val="none" w:sz="0" w:space="0" w:color="auto"/>
          </w:divBdr>
        </w:div>
        <w:div w:id="799151276">
          <w:marLeft w:val="0"/>
          <w:marRight w:val="0"/>
          <w:marTop w:val="0"/>
          <w:marBottom w:val="0"/>
          <w:divBdr>
            <w:top w:val="none" w:sz="0" w:space="0" w:color="auto"/>
            <w:left w:val="none" w:sz="0" w:space="0" w:color="auto"/>
            <w:bottom w:val="none" w:sz="0" w:space="0" w:color="auto"/>
            <w:right w:val="none" w:sz="0" w:space="0" w:color="auto"/>
          </w:divBdr>
          <w:divsChild>
            <w:div w:id="506987151">
              <w:marLeft w:val="0"/>
              <w:marRight w:val="0"/>
              <w:marTop w:val="0"/>
              <w:marBottom w:val="0"/>
              <w:divBdr>
                <w:top w:val="none" w:sz="0" w:space="0" w:color="auto"/>
                <w:left w:val="none" w:sz="0" w:space="0" w:color="auto"/>
                <w:bottom w:val="none" w:sz="0" w:space="0" w:color="auto"/>
                <w:right w:val="none" w:sz="0" w:space="0" w:color="auto"/>
              </w:divBdr>
            </w:div>
          </w:divsChild>
        </w:div>
        <w:div w:id="232007450">
          <w:marLeft w:val="0"/>
          <w:marRight w:val="0"/>
          <w:marTop w:val="300"/>
          <w:marBottom w:val="0"/>
          <w:divBdr>
            <w:top w:val="none" w:sz="0" w:space="0" w:color="auto"/>
            <w:left w:val="none" w:sz="0" w:space="0" w:color="auto"/>
            <w:bottom w:val="none" w:sz="0" w:space="0" w:color="auto"/>
            <w:right w:val="none" w:sz="0" w:space="0" w:color="auto"/>
          </w:divBdr>
          <w:divsChild>
            <w:div w:id="1947813346">
              <w:marLeft w:val="0"/>
              <w:marRight w:val="0"/>
              <w:marTop w:val="0"/>
              <w:marBottom w:val="0"/>
              <w:divBdr>
                <w:top w:val="none" w:sz="0" w:space="0" w:color="auto"/>
                <w:left w:val="none" w:sz="0" w:space="0" w:color="auto"/>
                <w:bottom w:val="none" w:sz="0" w:space="0" w:color="auto"/>
                <w:right w:val="none" w:sz="0" w:space="0" w:color="auto"/>
              </w:divBdr>
              <w:divsChild>
                <w:div w:id="2554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8925">
          <w:marLeft w:val="0"/>
          <w:marRight w:val="0"/>
          <w:marTop w:val="300"/>
          <w:marBottom w:val="0"/>
          <w:divBdr>
            <w:top w:val="none" w:sz="0" w:space="0" w:color="auto"/>
            <w:left w:val="none" w:sz="0" w:space="0" w:color="auto"/>
            <w:bottom w:val="none" w:sz="0" w:space="0" w:color="auto"/>
            <w:right w:val="none" w:sz="0" w:space="0" w:color="auto"/>
          </w:divBdr>
          <w:divsChild>
            <w:div w:id="1690713156">
              <w:marLeft w:val="0"/>
              <w:marRight w:val="0"/>
              <w:marTop w:val="0"/>
              <w:marBottom w:val="0"/>
              <w:divBdr>
                <w:top w:val="none" w:sz="0" w:space="0" w:color="auto"/>
                <w:left w:val="none" w:sz="0" w:space="0" w:color="auto"/>
                <w:bottom w:val="none" w:sz="0" w:space="0" w:color="auto"/>
                <w:right w:val="none" w:sz="0" w:space="0" w:color="auto"/>
              </w:divBdr>
              <w:divsChild>
                <w:div w:id="29205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3158">
          <w:marLeft w:val="0"/>
          <w:marRight w:val="0"/>
          <w:marTop w:val="300"/>
          <w:marBottom w:val="0"/>
          <w:divBdr>
            <w:top w:val="none" w:sz="0" w:space="0" w:color="auto"/>
            <w:left w:val="none" w:sz="0" w:space="0" w:color="auto"/>
            <w:bottom w:val="none" w:sz="0" w:space="0" w:color="auto"/>
            <w:right w:val="none" w:sz="0" w:space="0" w:color="auto"/>
          </w:divBdr>
          <w:divsChild>
            <w:div w:id="1746292443">
              <w:marLeft w:val="0"/>
              <w:marRight w:val="0"/>
              <w:marTop w:val="0"/>
              <w:marBottom w:val="0"/>
              <w:divBdr>
                <w:top w:val="none" w:sz="0" w:space="0" w:color="auto"/>
                <w:left w:val="none" w:sz="0" w:space="0" w:color="auto"/>
                <w:bottom w:val="none" w:sz="0" w:space="0" w:color="auto"/>
                <w:right w:val="none" w:sz="0" w:space="0" w:color="auto"/>
              </w:divBdr>
              <w:divsChild>
                <w:div w:id="1309744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29585">
          <w:marLeft w:val="0"/>
          <w:marRight w:val="0"/>
          <w:marTop w:val="300"/>
          <w:marBottom w:val="0"/>
          <w:divBdr>
            <w:top w:val="none" w:sz="0" w:space="0" w:color="auto"/>
            <w:left w:val="none" w:sz="0" w:space="0" w:color="auto"/>
            <w:bottom w:val="none" w:sz="0" w:space="0" w:color="auto"/>
            <w:right w:val="none" w:sz="0" w:space="0" w:color="auto"/>
          </w:divBdr>
          <w:divsChild>
            <w:div w:id="353389198">
              <w:marLeft w:val="0"/>
              <w:marRight w:val="0"/>
              <w:marTop w:val="0"/>
              <w:marBottom w:val="0"/>
              <w:divBdr>
                <w:top w:val="none" w:sz="0" w:space="0" w:color="auto"/>
                <w:left w:val="none" w:sz="0" w:space="0" w:color="auto"/>
                <w:bottom w:val="none" w:sz="0" w:space="0" w:color="auto"/>
                <w:right w:val="none" w:sz="0" w:space="0" w:color="auto"/>
              </w:divBdr>
              <w:divsChild>
                <w:div w:id="2090499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280502">
      <w:bodyDiv w:val="1"/>
      <w:marLeft w:val="0"/>
      <w:marRight w:val="0"/>
      <w:marTop w:val="0"/>
      <w:marBottom w:val="0"/>
      <w:divBdr>
        <w:top w:val="none" w:sz="0" w:space="0" w:color="auto"/>
        <w:left w:val="none" w:sz="0" w:space="0" w:color="auto"/>
        <w:bottom w:val="none" w:sz="0" w:space="0" w:color="auto"/>
        <w:right w:val="none" w:sz="0" w:space="0" w:color="auto"/>
      </w:divBdr>
      <w:divsChild>
        <w:div w:id="1797406515">
          <w:marLeft w:val="0"/>
          <w:marRight w:val="0"/>
          <w:marTop w:val="0"/>
          <w:marBottom w:val="0"/>
          <w:divBdr>
            <w:top w:val="none" w:sz="0" w:space="0" w:color="auto"/>
            <w:left w:val="none" w:sz="0" w:space="0" w:color="auto"/>
            <w:bottom w:val="none" w:sz="0" w:space="0" w:color="auto"/>
            <w:right w:val="none" w:sz="0" w:space="0" w:color="auto"/>
          </w:divBdr>
        </w:div>
        <w:div w:id="2074229022">
          <w:marLeft w:val="0"/>
          <w:marRight w:val="0"/>
          <w:marTop w:val="0"/>
          <w:marBottom w:val="0"/>
          <w:divBdr>
            <w:top w:val="none" w:sz="0" w:space="0" w:color="auto"/>
            <w:left w:val="none" w:sz="0" w:space="0" w:color="auto"/>
            <w:bottom w:val="none" w:sz="0" w:space="0" w:color="auto"/>
            <w:right w:val="none" w:sz="0" w:space="0" w:color="auto"/>
          </w:divBdr>
          <w:divsChild>
            <w:div w:id="256060482">
              <w:marLeft w:val="0"/>
              <w:marRight w:val="0"/>
              <w:marTop w:val="0"/>
              <w:marBottom w:val="0"/>
              <w:divBdr>
                <w:top w:val="none" w:sz="0" w:space="0" w:color="auto"/>
                <w:left w:val="none" w:sz="0" w:space="0" w:color="auto"/>
                <w:bottom w:val="none" w:sz="0" w:space="0" w:color="auto"/>
                <w:right w:val="none" w:sz="0" w:space="0" w:color="auto"/>
              </w:divBdr>
            </w:div>
          </w:divsChild>
        </w:div>
        <w:div w:id="1500972115">
          <w:marLeft w:val="0"/>
          <w:marRight w:val="0"/>
          <w:marTop w:val="0"/>
          <w:marBottom w:val="0"/>
          <w:divBdr>
            <w:top w:val="none" w:sz="0" w:space="0" w:color="auto"/>
            <w:left w:val="none" w:sz="0" w:space="0" w:color="auto"/>
            <w:bottom w:val="none" w:sz="0" w:space="0" w:color="auto"/>
            <w:right w:val="none" w:sz="0" w:space="0" w:color="auto"/>
          </w:divBdr>
        </w:div>
        <w:div w:id="665550725">
          <w:marLeft w:val="0"/>
          <w:marRight w:val="0"/>
          <w:marTop w:val="0"/>
          <w:marBottom w:val="0"/>
          <w:divBdr>
            <w:top w:val="none" w:sz="0" w:space="0" w:color="auto"/>
            <w:left w:val="none" w:sz="0" w:space="0" w:color="auto"/>
            <w:bottom w:val="none" w:sz="0" w:space="0" w:color="auto"/>
            <w:right w:val="none" w:sz="0" w:space="0" w:color="auto"/>
          </w:divBdr>
          <w:divsChild>
            <w:div w:id="2067869947">
              <w:marLeft w:val="0"/>
              <w:marRight w:val="0"/>
              <w:marTop w:val="0"/>
              <w:marBottom w:val="0"/>
              <w:divBdr>
                <w:top w:val="none" w:sz="0" w:space="0" w:color="auto"/>
                <w:left w:val="none" w:sz="0" w:space="0" w:color="auto"/>
                <w:bottom w:val="none" w:sz="0" w:space="0" w:color="auto"/>
                <w:right w:val="none" w:sz="0" w:space="0" w:color="auto"/>
              </w:divBdr>
            </w:div>
          </w:divsChild>
        </w:div>
        <w:div w:id="1221671513">
          <w:marLeft w:val="0"/>
          <w:marRight w:val="0"/>
          <w:marTop w:val="0"/>
          <w:marBottom w:val="0"/>
          <w:divBdr>
            <w:top w:val="none" w:sz="0" w:space="0" w:color="auto"/>
            <w:left w:val="none" w:sz="0" w:space="0" w:color="auto"/>
            <w:bottom w:val="none" w:sz="0" w:space="0" w:color="auto"/>
            <w:right w:val="none" w:sz="0" w:space="0" w:color="auto"/>
          </w:divBdr>
        </w:div>
        <w:div w:id="582421171">
          <w:marLeft w:val="0"/>
          <w:marRight w:val="0"/>
          <w:marTop w:val="0"/>
          <w:marBottom w:val="0"/>
          <w:divBdr>
            <w:top w:val="none" w:sz="0" w:space="0" w:color="auto"/>
            <w:left w:val="none" w:sz="0" w:space="0" w:color="auto"/>
            <w:bottom w:val="none" w:sz="0" w:space="0" w:color="auto"/>
            <w:right w:val="none" w:sz="0" w:space="0" w:color="auto"/>
          </w:divBdr>
          <w:divsChild>
            <w:div w:id="222720245">
              <w:marLeft w:val="0"/>
              <w:marRight w:val="0"/>
              <w:marTop w:val="0"/>
              <w:marBottom w:val="0"/>
              <w:divBdr>
                <w:top w:val="none" w:sz="0" w:space="0" w:color="auto"/>
                <w:left w:val="none" w:sz="0" w:space="0" w:color="auto"/>
                <w:bottom w:val="none" w:sz="0" w:space="0" w:color="auto"/>
                <w:right w:val="none" w:sz="0" w:space="0" w:color="auto"/>
              </w:divBdr>
            </w:div>
          </w:divsChild>
        </w:div>
        <w:div w:id="1992126878">
          <w:marLeft w:val="0"/>
          <w:marRight w:val="0"/>
          <w:marTop w:val="0"/>
          <w:marBottom w:val="0"/>
          <w:divBdr>
            <w:top w:val="none" w:sz="0" w:space="0" w:color="auto"/>
            <w:left w:val="none" w:sz="0" w:space="0" w:color="auto"/>
            <w:bottom w:val="none" w:sz="0" w:space="0" w:color="auto"/>
            <w:right w:val="none" w:sz="0" w:space="0" w:color="auto"/>
          </w:divBdr>
        </w:div>
        <w:div w:id="1187521900">
          <w:marLeft w:val="0"/>
          <w:marRight w:val="0"/>
          <w:marTop w:val="0"/>
          <w:marBottom w:val="0"/>
          <w:divBdr>
            <w:top w:val="none" w:sz="0" w:space="0" w:color="auto"/>
            <w:left w:val="none" w:sz="0" w:space="0" w:color="auto"/>
            <w:bottom w:val="none" w:sz="0" w:space="0" w:color="auto"/>
            <w:right w:val="none" w:sz="0" w:space="0" w:color="auto"/>
          </w:divBdr>
          <w:divsChild>
            <w:div w:id="1796489105">
              <w:marLeft w:val="0"/>
              <w:marRight w:val="0"/>
              <w:marTop w:val="0"/>
              <w:marBottom w:val="0"/>
              <w:divBdr>
                <w:top w:val="none" w:sz="0" w:space="0" w:color="auto"/>
                <w:left w:val="none" w:sz="0" w:space="0" w:color="auto"/>
                <w:bottom w:val="none" w:sz="0" w:space="0" w:color="auto"/>
                <w:right w:val="none" w:sz="0" w:space="0" w:color="auto"/>
              </w:divBdr>
            </w:div>
          </w:divsChild>
        </w:div>
        <w:div w:id="753207613">
          <w:marLeft w:val="0"/>
          <w:marRight w:val="0"/>
          <w:marTop w:val="0"/>
          <w:marBottom w:val="0"/>
          <w:divBdr>
            <w:top w:val="none" w:sz="0" w:space="0" w:color="auto"/>
            <w:left w:val="none" w:sz="0" w:space="0" w:color="auto"/>
            <w:bottom w:val="none" w:sz="0" w:space="0" w:color="auto"/>
            <w:right w:val="none" w:sz="0" w:space="0" w:color="auto"/>
          </w:divBdr>
        </w:div>
        <w:div w:id="1563179697">
          <w:marLeft w:val="0"/>
          <w:marRight w:val="0"/>
          <w:marTop w:val="0"/>
          <w:marBottom w:val="0"/>
          <w:divBdr>
            <w:top w:val="none" w:sz="0" w:space="0" w:color="auto"/>
            <w:left w:val="none" w:sz="0" w:space="0" w:color="auto"/>
            <w:bottom w:val="none" w:sz="0" w:space="0" w:color="auto"/>
            <w:right w:val="none" w:sz="0" w:space="0" w:color="auto"/>
          </w:divBdr>
          <w:divsChild>
            <w:div w:id="1700087812">
              <w:marLeft w:val="0"/>
              <w:marRight w:val="0"/>
              <w:marTop w:val="0"/>
              <w:marBottom w:val="0"/>
              <w:divBdr>
                <w:top w:val="none" w:sz="0" w:space="0" w:color="auto"/>
                <w:left w:val="none" w:sz="0" w:space="0" w:color="auto"/>
                <w:bottom w:val="none" w:sz="0" w:space="0" w:color="auto"/>
                <w:right w:val="none" w:sz="0" w:space="0" w:color="auto"/>
              </w:divBdr>
            </w:div>
          </w:divsChild>
        </w:div>
        <w:div w:id="635453224">
          <w:marLeft w:val="0"/>
          <w:marRight w:val="0"/>
          <w:marTop w:val="0"/>
          <w:marBottom w:val="0"/>
          <w:divBdr>
            <w:top w:val="none" w:sz="0" w:space="0" w:color="auto"/>
            <w:left w:val="none" w:sz="0" w:space="0" w:color="auto"/>
            <w:bottom w:val="none" w:sz="0" w:space="0" w:color="auto"/>
            <w:right w:val="none" w:sz="0" w:space="0" w:color="auto"/>
          </w:divBdr>
        </w:div>
        <w:div w:id="2018994534">
          <w:marLeft w:val="0"/>
          <w:marRight w:val="0"/>
          <w:marTop w:val="0"/>
          <w:marBottom w:val="0"/>
          <w:divBdr>
            <w:top w:val="none" w:sz="0" w:space="0" w:color="auto"/>
            <w:left w:val="none" w:sz="0" w:space="0" w:color="auto"/>
            <w:bottom w:val="none" w:sz="0" w:space="0" w:color="auto"/>
            <w:right w:val="none" w:sz="0" w:space="0" w:color="auto"/>
          </w:divBdr>
          <w:divsChild>
            <w:div w:id="1787046718">
              <w:marLeft w:val="0"/>
              <w:marRight w:val="0"/>
              <w:marTop w:val="0"/>
              <w:marBottom w:val="0"/>
              <w:divBdr>
                <w:top w:val="none" w:sz="0" w:space="0" w:color="auto"/>
                <w:left w:val="none" w:sz="0" w:space="0" w:color="auto"/>
                <w:bottom w:val="none" w:sz="0" w:space="0" w:color="auto"/>
                <w:right w:val="none" w:sz="0" w:space="0" w:color="auto"/>
              </w:divBdr>
            </w:div>
          </w:divsChild>
        </w:div>
        <w:div w:id="582107103">
          <w:marLeft w:val="0"/>
          <w:marRight w:val="0"/>
          <w:marTop w:val="0"/>
          <w:marBottom w:val="0"/>
          <w:divBdr>
            <w:top w:val="none" w:sz="0" w:space="0" w:color="auto"/>
            <w:left w:val="none" w:sz="0" w:space="0" w:color="auto"/>
            <w:bottom w:val="none" w:sz="0" w:space="0" w:color="auto"/>
            <w:right w:val="none" w:sz="0" w:space="0" w:color="auto"/>
          </w:divBdr>
        </w:div>
        <w:div w:id="1066297414">
          <w:marLeft w:val="0"/>
          <w:marRight w:val="0"/>
          <w:marTop w:val="0"/>
          <w:marBottom w:val="0"/>
          <w:divBdr>
            <w:top w:val="none" w:sz="0" w:space="0" w:color="auto"/>
            <w:left w:val="none" w:sz="0" w:space="0" w:color="auto"/>
            <w:bottom w:val="none" w:sz="0" w:space="0" w:color="auto"/>
            <w:right w:val="none" w:sz="0" w:space="0" w:color="auto"/>
          </w:divBdr>
          <w:divsChild>
            <w:div w:id="1930457655">
              <w:marLeft w:val="0"/>
              <w:marRight w:val="0"/>
              <w:marTop w:val="0"/>
              <w:marBottom w:val="0"/>
              <w:divBdr>
                <w:top w:val="none" w:sz="0" w:space="0" w:color="auto"/>
                <w:left w:val="none" w:sz="0" w:space="0" w:color="auto"/>
                <w:bottom w:val="none" w:sz="0" w:space="0" w:color="auto"/>
                <w:right w:val="none" w:sz="0" w:space="0" w:color="auto"/>
              </w:divBdr>
            </w:div>
          </w:divsChild>
        </w:div>
        <w:div w:id="320886022">
          <w:marLeft w:val="0"/>
          <w:marRight w:val="0"/>
          <w:marTop w:val="300"/>
          <w:marBottom w:val="0"/>
          <w:divBdr>
            <w:top w:val="none" w:sz="0" w:space="0" w:color="auto"/>
            <w:left w:val="none" w:sz="0" w:space="0" w:color="auto"/>
            <w:bottom w:val="none" w:sz="0" w:space="0" w:color="auto"/>
            <w:right w:val="none" w:sz="0" w:space="0" w:color="auto"/>
          </w:divBdr>
          <w:divsChild>
            <w:div w:id="1905218119">
              <w:marLeft w:val="0"/>
              <w:marRight w:val="0"/>
              <w:marTop w:val="0"/>
              <w:marBottom w:val="0"/>
              <w:divBdr>
                <w:top w:val="none" w:sz="0" w:space="0" w:color="auto"/>
                <w:left w:val="none" w:sz="0" w:space="0" w:color="auto"/>
                <w:bottom w:val="none" w:sz="0" w:space="0" w:color="auto"/>
                <w:right w:val="none" w:sz="0" w:space="0" w:color="auto"/>
              </w:divBdr>
              <w:divsChild>
                <w:div w:id="2063089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171214">
          <w:marLeft w:val="0"/>
          <w:marRight w:val="0"/>
          <w:marTop w:val="300"/>
          <w:marBottom w:val="0"/>
          <w:divBdr>
            <w:top w:val="none" w:sz="0" w:space="0" w:color="auto"/>
            <w:left w:val="none" w:sz="0" w:space="0" w:color="auto"/>
            <w:bottom w:val="none" w:sz="0" w:space="0" w:color="auto"/>
            <w:right w:val="none" w:sz="0" w:space="0" w:color="auto"/>
          </w:divBdr>
          <w:divsChild>
            <w:div w:id="1847986134">
              <w:marLeft w:val="0"/>
              <w:marRight w:val="0"/>
              <w:marTop w:val="0"/>
              <w:marBottom w:val="0"/>
              <w:divBdr>
                <w:top w:val="none" w:sz="0" w:space="0" w:color="auto"/>
                <w:left w:val="none" w:sz="0" w:space="0" w:color="auto"/>
                <w:bottom w:val="none" w:sz="0" w:space="0" w:color="auto"/>
                <w:right w:val="none" w:sz="0" w:space="0" w:color="auto"/>
              </w:divBdr>
              <w:divsChild>
                <w:div w:id="194565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663577">
          <w:marLeft w:val="0"/>
          <w:marRight w:val="0"/>
          <w:marTop w:val="300"/>
          <w:marBottom w:val="0"/>
          <w:divBdr>
            <w:top w:val="none" w:sz="0" w:space="0" w:color="auto"/>
            <w:left w:val="none" w:sz="0" w:space="0" w:color="auto"/>
            <w:bottom w:val="none" w:sz="0" w:space="0" w:color="auto"/>
            <w:right w:val="none" w:sz="0" w:space="0" w:color="auto"/>
          </w:divBdr>
          <w:divsChild>
            <w:div w:id="1313365334">
              <w:marLeft w:val="0"/>
              <w:marRight w:val="0"/>
              <w:marTop w:val="0"/>
              <w:marBottom w:val="0"/>
              <w:divBdr>
                <w:top w:val="none" w:sz="0" w:space="0" w:color="auto"/>
                <w:left w:val="none" w:sz="0" w:space="0" w:color="auto"/>
                <w:bottom w:val="none" w:sz="0" w:space="0" w:color="auto"/>
                <w:right w:val="none" w:sz="0" w:space="0" w:color="auto"/>
              </w:divBdr>
              <w:divsChild>
                <w:div w:id="229847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852611">
          <w:marLeft w:val="0"/>
          <w:marRight w:val="0"/>
          <w:marTop w:val="300"/>
          <w:marBottom w:val="0"/>
          <w:divBdr>
            <w:top w:val="none" w:sz="0" w:space="0" w:color="auto"/>
            <w:left w:val="none" w:sz="0" w:space="0" w:color="auto"/>
            <w:bottom w:val="none" w:sz="0" w:space="0" w:color="auto"/>
            <w:right w:val="none" w:sz="0" w:space="0" w:color="auto"/>
          </w:divBdr>
          <w:divsChild>
            <w:div w:id="873344603">
              <w:marLeft w:val="0"/>
              <w:marRight w:val="0"/>
              <w:marTop w:val="0"/>
              <w:marBottom w:val="0"/>
              <w:divBdr>
                <w:top w:val="none" w:sz="0" w:space="0" w:color="auto"/>
                <w:left w:val="none" w:sz="0" w:space="0" w:color="auto"/>
                <w:bottom w:val="none" w:sz="0" w:space="0" w:color="auto"/>
                <w:right w:val="none" w:sz="0" w:space="0" w:color="auto"/>
              </w:divBdr>
              <w:divsChild>
                <w:div w:id="18970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2432">
      <w:bodyDiv w:val="1"/>
      <w:marLeft w:val="0"/>
      <w:marRight w:val="0"/>
      <w:marTop w:val="0"/>
      <w:marBottom w:val="0"/>
      <w:divBdr>
        <w:top w:val="none" w:sz="0" w:space="0" w:color="auto"/>
        <w:left w:val="none" w:sz="0" w:space="0" w:color="auto"/>
        <w:bottom w:val="none" w:sz="0" w:space="0" w:color="auto"/>
        <w:right w:val="none" w:sz="0" w:space="0" w:color="auto"/>
      </w:divBdr>
      <w:divsChild>
        <w:div w:id="489567179">
          <w:marLeft w:val="0"/>
          <w:marRight w:val="0"/>
          <w:marTop w:val="0"/>
          <w:marBottom w:val="0"/>
          <w:divBdr>
            <w:top w:val="none" w:sz="0" w:space="0" w:color="auto"/>
            <w:left w:val="none" w:sz="0" w:space="0" w:color="auto"/>
            <w:bottom w:val="none" w:sz="0" w:space="0" w:color="auto"/>
            <w:right w:val="none" w:sz="0" w:space="0" w:color="auto"/>
          </w:divBdr>
        </w:div>
        <w:div w:id="1505851383">
          <w:marLeft w:val="0"/>
          <w:marRight w:val="0"/>
          <w:marTop w:val="0"/>
          <w:marBottom w:val="0"/>
          <w:divBdr>
            <w:top w:val="none" w:sz="0" w:space="0" w:color="auto"/>
            <w:left w:val="none" w:sz="0" w:space="0" w:color="auto"/>
            <w:bottom w:val="none" w:sz="0" w:space="0" w:color="auto"/>
            <w:right w:val="none" w:sz="0" w:space="0" w:color="auto"/>
          </w:divBdr>
          <w:divsChild>
            <w:div w:id="1998923574">
              <w:marLeft w:val="0"/>
              <w:marRight w:val="0"/>
              <w:marTop w:val="0"/>
              <w:marBottom w:val="0"/>
              <w:divBdr>
                <w:top w:val="none" w:sz="0" w:space="0" w:color="auto"/>
                <w:left w:val="none" w:sz="0" w:space="0" w:color="auto"/>
                <w:bottom w:val="none" w:sz="0" w:space="0" w:color="auto"/>
                <w:right w:val="none" w:sz="0" w:space="0" w:color="auto"/>
              </w:divBdr>
            </w:div>
          </w:divsChild>
        </w:div>
        <w:div w:id="2027058553">
          <w:marLeft w:val="0"/>
          <w:marRight w:val="0"/>
          <w:marTop w:val="0"/>
          <w:marBottom w:val="0"/>
          <w:divBdr>
            <w:top w:val="none" w:sz="0" w:space="0" w:color="auto"/>
            <w:left w:val="none" w:sz="0" w:space="0" w:color="auto"/>
            <w:bottom w:val="none" w:sz="0" w:space="0" w:color="auto"/>
            <w:right w:val="none" w:sz="0" w:space="0" w:color="auto"/>
          </w:divBdr>
        </w:div>
        <w:div w:id="828445394">
          <w:marLeft w:val="0"/>
          <w:marRight w:val="0"/>
          <w:marTop w:val="0"/>
          <w:marBottom w:val="0"/>
          <w:divBdr>
            <w:top w:val="none" w:sz="0" w:space="0" w:color="auto"/>
            <w:left w:val="none" w:sz="0" w:space="0" w:color="auto"/>
            <w:bottom w:val="none" w:sz="0" w:space="0" w:color="auto"/>
            <w:right w:val="none" w:sz="0" w:space="0" w:color="auto"/>
          </w:divBdr>
          <w:divsChild>
            <w:div w:id="1213426483">
              <w:marLeft w:val="0"/>
              <w:marRight w:val="0"/>
              <w:marTop w:val="0"/>
              <w:marBottom w:val="0"/>
              <w:divBdr>
                <w:top w:val="none" w:sz="0" w:space="0" w:color="auto"/>
                <w:left w:val="none" w:sz="0" w:space="0" w:color="auto"/>
                <w:bottom w:val="none" w:sz="0" w:space="0" w:color="auto"/>
                <w:right w:val="none" w:sz="0" w:space="0" w:color="auto"/>
              </w:divBdr>
            </w:div>
          </w:divsChild>
        </w:div>
        <w:div w:id="340208678">
          <w:marLeft w:val="0"/>
          <w:marRight w:val="0"/>
          <w:marTop w:val="0"/>
          <w:marBottom w:val="0"/>
          <w:divBdr>
            <w:top w:val="none" w:sz="0" w:space="0" w:color="auto"/>
            <w:left w:val="none" w:sz="0" w:space="0" w:color="auto"/>
            <w:bottom w:val="none" w:sz="0" w:space="0" w:color="auto"/>
            <w:right w:val="none" w:sz="0" w:space="0" w:color="auto"/>
          </w:divBdr>
        </w:div>
        <w:div w:id="104541828">
          <w:marLeft w:val="0"/>
          <w:marRight w:val="0"/>
          <w:marTop w:val="0"/>
          <w:marBottom w:val="0"/>
          <w:divBdr>
            <w:top w:val="none" w:sz="0" w:space="0" w:color="auto"/>
            <w:left w:val="none" w:sz="0" w:space="0" w:color="auto"/>
            <w:bottom w:val="none" w:sz="0" w:space="0" w:color="auto"/>
            <w:right w:val="none" w:sz="0" w:space="0" w:color="auto"/>
          </w:divBdr>
          <w:divsChild>
            <w:div w:id="1021903031">
              <w:marLeft w:val="0"/>
              <w:marRight w:val="0"/>
              <w:marTop w:val="0"/>
              <w:marBottom w:val="0"/>
              <w:divBdr>
                <w:top w:val="none" w:sz="0" w:space="0" w:color="auto"/>
                <w:left w:val="none" w:sz="0" w:space="0" w:color="auto"/>
                <w:bottom w:val="none" w:sz="0" w:space="0" w:color="auto"/>
                <w:right w:val="none" w:sz="0" w:space="0" w:color="auto"/>
              </w:divBdr>
            </w:div>
          </w:divsChild>
        </w:div>
        <w:div w:id="331372020">
          <w:marLeft w:val="0"/>
          <w:marRight w:val="0"/>
          <w:marTop w:val="0"/>
          <w:marBottom w:val="0"/>
          <w:divBdr>
            <w:top w:val="none" w:sz="0" w:space="0" w:color="auto"/>
            <w:left w:val="none" w:sz="0" w:space="0" w:color="auto"/>
            <w:bottom w:val="none" w:sz="0" w:space="0" w:color="auto"/>
            <w:right w:val="none" w:sz="0" w:space="0" w:color="auto"/>
          </w:divBdr>
        </w:div>
        <w:div w:id="283535915">
          <w:marLeft w:val="0"/>
          <w:marRight w:val="0"/>
          <w:marTop w:val="0"/>
          <w:marBottom w:val="0"/>
          <w:divBdr>
            <w:top w:val="none" w:sz="0" w:space="0" w:color="auto"/>
            <w:left w:val="none" w:sz="0" w:space="0" w:color="auto"/>
            <w:bottom w:val="none" w:sz="0" w:space="0" w:color="auto"/>
            <w:right w:val="none" w:sz="0" w:space="0" w:color="auto"/>
          </w:divBdr>
          <w:divsChild>
            <w:div w:id="500967998">
              <w:marLeft w:val="0"/>
              <w:marRight w:val="0"/>
              <w:marTop w:val="0"/>
              <w:marBottom w:val="0"/>
              <w:divBdr>
                <w:top w:val="none" w:sz="0" w:space="0" w:color="auto"/>
                <w:left w:val="none" w:sz="0" w:space="0" w:color="auto"/>
                <w:bottom w:val="none" w:sz="0" w:space="0" w:color="auto"/>
                <w:right w:val="none" w:sz="0" w:space="0" w:color="auto"/>
              </w:divBdr>
            </w:div>
          </w:divsChild>
        </w:div>
        <w:div w:id="519898840">
          <w:marLeft w:val="0"/>
          <w:marRight w:val="0"/>
          <w:marTop w:val="0"/>
          <w:marBottom w:val="0"/>
          <w:divBdr>
            <w:top w:val="none" w:sz="0" w:space="0" w:color="auto"/>
            <w:left w:val="none" w:sz="0" w:space="0" w:color="auto"/>
            <w:bottom w:val="none" w:sz="0" w:space="0" w:color="auto"/>
            <w:right w:val="none" w:sz="0" w:space="0" w:color="auto"/>
          </w:divBdr>
        </w:div>
        <w:div w:id="919408552">
          <w:marLeft w:val="0"/>
          <w:marRight w:val="0"/>
          <w:marTop w:val="0"/>
          <w:marBottom w:val="0"/>
          <w:divBdr>
            <w:top w:val="none" w:sz="0" w:space="0" w:color="auto"/>
            <w:left w:val="none" w:sz="0" w:space="0" w:color="auto"/>
            <w:bottom w:val="none" w:sz="0" w:space="0" w:color="auto"/>
            <w:right w:val="none" w:sz="0" w:space="0" w:color="auto"/>
          </w:divBdr>
          <w:divsChild>
            <w:div w:id="261454721">
              <w:marLeft w:val="0"/>
              <w:marRight w:val="0"/>
              <w:marTop w:val="0"/>
              <w:marBottom w:val="0"/>
              <w:divBdr>
                <w:top w:val="none" w:sz="0" w:space="0" w:color="auto"/>
                <w:left w:val="none" w:sz="0" w:space="0" w:color="auto"/>
                <w:bottom w:val="none" w:sz="0" w:space="0" w:color="auto"/>
                <w:right w:val="none" w:sz="0" w:space="0" w:color="auto"/>
              </w:divBdr>
            </w:div>
          </w:divsChild>
        </w:div>
        <w:div w:id="859976100">
          <w:marLeft w:val="0"/>
          <w:marRight w:val="0"/>
          <w:marTop w:val="0"/>
          <w:marBottom w:val="0"/>
          <w:divBdr>
            <w:top w:val="none" w:sz="0" w:space="0" w:color="auto"/>
            <w:left w:val="none" w:sz="0" w:space="0" w:color="auto"/>
            <w:bottom w:val="none" w:sz="0" w:space="0" w:color="auto"/>
            <w:right w:val="none" w:sz="0" w:space="0" w:color="auto"/>
          </w:divBdr>
        </w:div>
        <w:div w:id="1925263345">
          <w:marLeft w:val="0"/>
          <w:marRight w:val="0"/>
          <w:marTop w:val="0"/>
          <w:marBottom w:val="0"/>
          <w:divBdr>
            <w:top w:val="none" w:sz="0" w:space="0" w:color="auto"/>
            <w:left w:val="none" w:sz="0" w:space="0" w:color="auto"/>
            <w:bottom w:val="none" w:sz="0" w:space="0" w:color="auto"/>
            <w:right w:val="none" w:sz="0" w:space="0" w:color="auto"/>
          </w:divBdr>
          <w:divsChild>
            <w:div w:id="2038266448">
              <w:marLeft w:val="0"/>
              <w:marRight w:val="0"/>
              <w:marTop w:val="0"/>
              <w:marBottom w:val="0"/>
              <w:divBdr>
                <w:top w:val="none" w:sz="0" w:space="0" w:color="auto"/>
                <w:left w:val="none" w:sz="0" w:space="0" w:color="auto"/>
                <w:bottom w:val="none" w:sz="0" w:space="0" w:color="auto"/>
                <w:right w:val="none" w:sz="0" w:space="0" w:color="auto"/>
              </w:divBdr>
            </w:div>
          </w:divsChild>
        </w:div>
        <w:div w:id="873930610">
          <w:marLeft w:val="0"/>
          <w:marRight w:val="0"/>
          <w:marTop w:val="0"/>
          <w:marBottom w:val="0"/>
          <w:divBdr>
            <w:top w:val="none" w:sz="0" w:space="0" w:color="auto"/>
            <w:left w:val="none" w:sz="0" w:space="0" w:color="auto"/>
            <w:bottom w:val="none" w:sz="0" w:space="0" w:color="auto"/>
            <w:right w:val="none" w:sz="0" w:space="0" w:color="auto"/>
          </w:divBdr>
        </w:div>
        <w:div w:id="839582136">
          <w:marLeft w:val="0"/>
          <w:marRight w:val="0"/>
          <w:marTop w:val="0"/>
          <w:marBottom w:val="0"/>
          <w:divBdr>
            <w:top w:val="none" w:sz="0" w:space="0" w:color="auto"/>
            <w:left w:val="none" w:sz="0" w:space="0" w:color="auto"/>
            <w:bottom w:val="none" w:sz="0" w:space="0" w:color="auto"/>
            <w:right w:val="none" w:sz="0" w:space="0" w:color="auto"/>
          </w:divBdr>
          <w:divsChild>
            <w:div w:id="1813136060">
              <w:marLeft w:val="0"/>
              <w:marRight w:val="0"/>
              <w:marTop w:val="0"/>
              <w:marBottom w:val="0"/>
              <w:divBdr>
                <w:top w:val="none" w:sz="0" w:space="0" w:color="auto"/>
                <w:left w:val="none" w:sz="0" w:space="0" w:color="auto"/>
                <w:bottom w:val="none" w:sz="0" w:space="0" w:color="auto"/>
                <w:right w:val="none" w:sz="0" w:space="0" w:color="auto"/>
              </w:divBdr>
            </w:div>
          </w:divsChild>
        </w:div>
        <w:div w:id="1904170078">
          <w:marLeft w:val="0"/>
          <w:marRight w:val="0"/>
          <w:marTop w:val="300"/>
          <w:marBottom w:val="0"/>
          <w:divBdr>
            <w:top w:val="none" w:sz="0" w:space="0" w:color="auto"/>
            <w:left w:val="none" w:sz="0" w:space="0" w:color="auto"/>
            <w:bottom w:val="none" w:sz="0" w:space="0" w:color="auto"/>
            <w:right w:val="none" w:sz="0" w:space="0" w:color="auto"/>
          </w:divBdr>
          <w:divsChild>
            <w:div w:id="1701055191">
              <w:marLeft w:val="0"/>
              <w:marRight w:val="0"/>
              <w:marTop w:val="0"/>
              <w:marBottom w:val="0"/>
              <w:divBdr>
                <w:top w:val="none" w:sz="0" w:space="0" w:color="auto"/>
                <w:left w:val="none" w:sz="0" w:space="0" w:color="auto"/>
                <w:bottom w:val="none" w:sz="0" w:space="0" w:color="auto"/>
                <w:right w:val="none" w:sz="0" w:space="0" w:color="auto"/>
              </w:divBdr>
              <w:divsChild>
                <w:div w:id="171403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272670">
          <w:marLeft w:val="0"/>
          <w:marRight w:val="0"/>
          <w:marTop w:val="300"/>
          <w:marBottom w:val="0"/>
          <w:divBdr>
            <w:top w:val="none" w:sz="0" w:space="0" w:color="auto"/>
            <w:left w:val="none" w:sz="0" w:space="0" w:color="auto"/>
            <w:bottom w:val="none" w:sz="0" w:space="0" w:color="auto"/>
            <w:right w:val="none" w:sz="0" w:space="0" w:color="auto"/>
          </w:divBdr>
          <w:divsChild>
            <w:div w:id="42484802">
              <w:marLeft w:val="0"/>
              <w:marRight w:val="0"/>
              <w:marTop w:val="0"/>
              <w:marBottom w:val="0"/>
              <w:divBdr>
                <w:top w:val="none" w:sz="0" w:space="0" w:color="auto"/>
                <w:left w:val="none" w:sz="0" w:space="0" w:color="auto"/>
                <w:bottom w:val="none" w:sz="0" w:space="0" w:color="auto"/>
                <w:right w:val="none" w:sz="0" w:space="0" w:color="auto"/>
              </w:divBdr>
              <w:divsChild>
                <w:div w:id="968246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864451">
          <w:marLeft w:val="0"/>
          <w:marRight w:val="0"/>
          <w:marTop w:val="300"/>
          <w:marBottom w:val="0"/>
          <w:divBdr>
            <w:top w:val="none" w:sz="0" w:space="0" w:color="auto"/>
            <w:left w:val="none" w:sz="0" w:space="0" w:color="auto"/>
            <w:bottom w:val="none" w:sz="0" w:space="0" w:color="auto"/>
            <w:right w:val="none" w:sz="0" w:space="0" w:color="auto"/>
          </w:divBdr>
          <w:divsChild>
            <w:div w:id="420489152">
              <w:marLeft w:val="0"/>
              <w:marRight w:val="0"/>
              <w:marTop w:val="0"/>
              <w:marBottom w:val="0"/>
              <w:divBdr>
                <w:top w:val="none" w:sz="0" w:space="0" w:color="auto"/>
                <w:left w:val="none" w:sz="0" w:space="0" w:color="auto"/>
                <w:bottom w:val="none" w:sz="0" w:space="0" w:color="auto"/>
                <w:right w:val="none" w:sz="0" w:space="0" w:color="auto"/>
              </w:divBdr>
              <w:divsChild>
                <w:div w:id="82459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469969">
      <w:bodyDiv w:val="1"/>
      <w:marLeft w:val="0"/>
      <w:marRight w:val="0"/>
      <w:marTop w:val="0"/>
      <w:marBottom w:val="0"/>
      <w:divBdr>
        <w:top w:val="none" w:sz="0" w:space="0" w:color="auto"/>
        <w:left w:val="none" w:sz="0" w:space="0" w:color="auto"/>
        <w:bottom w:val="none" w:sz="0" w:space="0" w:color="auto"/>
        <w:right w:val="none" w:sz="0" w:space="0" w:color="auto"/>
      </w:divBdr>
    </w:div>
    <w:div w:id="772868090">
      <w:bodyDiv w:val="1"/>
      <w:marLeft w:val="0"/>
      <w:marRight w:val="0"/>
      <w:marTop w:val="0"/>
      <w:marBottom w:val="0"/>
      <w:divBdr>
        <w:top w:val="none" w:sz="0" w:space="0" w:color="auto"/>
        <w:left w:val="none" w:sz="0" w:space="0" w:color="auto"/>
        <w:bottom w:val="none" w:sz="0" w:space="0" w:color="auto"/>
        <w:right w:val="none" w:sz="0" w:space="0" w:color="auto"/>
      </w:divBdr>
      <w:divsChild>
        <w:div w:id="1582369799">
          <w:marLeft w:val="0"/>
          <w:marRight w:val="0"/>
          <w:marTop w:val="0"/>
          <w:marBottom w:val="0"/>
          <w:divBdr>
            <w:top w:val="none" w:sz="0" w:space="0" w:color="auto"/>
            <w:left w:val="none" w:sz="0" w:space="0" w:color="auto"/>
            <w:bottom w:val="none" w:sz="0" w:space="0" w:color="auto"/>
            <w:right w:val="none" w:sz="0" w:space="0" w:color="auto"/>
          </w:divBdr>
        </w:div>
        <w:div w:id="971523240">
          <w:marLeft w:val="0"/>
          <w:marRight w:val="0"/>
          <w:marTop w:val="0"/>
          <w:marBottom w:val="0"/>
          <w:divBdr>
            <w:top w:val="none" w:sz="0" w:space="0" w:color="auto"/>
            <w:left w:val="none" w:sz="0" w:space="0" w:color="auto"/>
            <w:bottom w:val="none" w:sz="0" w:space="0" w:color="auto"/>
            <w:right w:val="none" w:sz="0" w:space="0" w:color="auto"/>
          </w:divBdr>
          <w:divsChild>
            <w:div w:id="2040272509">
              <w:marLeft w:val="0"/>
              <w:marRight w:val="0"/>
              <w:marTop w:val="0"/>
              <w:marBottom w:val="0"/>
              <w:divBdr>
                <w:top w:val="none" w:sz="0" w:space="0" w:color="auto"/>
                <w:left w:val="none" w:sz="0" w:space="0" w:color="auto"/>
                <w:bottom w:val="none" w:sz="0" w:space="0" w:color="auto"/>
                <w:right w:val="none" w:sz="0" w:space="0" w:color="auto"/>
              </w:divBdr>
            </w:div>
          </w:divsChild>
        </w:div>
        <w:div w:id="98264154">
          <w:marLeft w:val="0"/>
          <w:marRight w:val="0"/>
          <w:marTop w:val="0"/>
          <w:marBottom w:val="0"/>
          <w:divBdr>
            <w:top w:val="none" w:sz="0" w:space="0" w:color="auto"/>
            <w:left w:val="none" w:sz="0" w:space="0" w:color="auto"/>
            <w:bottom w:val="none" w:sz="0" w:space="0" w:color="auto"/>
            <w:right w:val="none" w:sz="0" w:space="0" w:color="auto"/>
          </w:divBdr>
        </w:div>
        <w:div w:id="1816412556">
          <w:marLeft w:val="0"/>
          <w:marRight w:val="0"/>
          <w:marTop w:val="0"/>
          <w:marBottom w:val="0"/>
          <w:divBdr>
            <w:top w:val="none" w:sz="0" w:space="0" w:color="auto"/>
            <w:left w:val="none" w:sz="0" w:space="0" w:color="auto"/>
            <w:bottom w:val="none" w:sz="0" w:space="0" w:color="auto"/>
            <w:right w:val="none" w:sz="0" w:space="0" w:color="auto"/>
          </w:divBdr>
          <w:divsChild>
            <w:div w:id="97457033">
              <w:marLeft w:val="0"/>
              <w:marRight w:val="0"/>
              <w:marTop w:val="0"/>
              <w:marBottom w:val="0"/>
              <w:divBdr>
                <w:top w:val="none" w:sz="0" w:space="0" w:color="auto"/>
                <w:left w:val="none" w:sz="0" w:space="0" w:color="auto"/>
                <w:bottom w:val="none" w:sz="0" w:space="0" w:color="auto"/>
                <w:right w:val="none" w:sz="0" w:space="0" w:color="auto"/>
              </w:divBdr>
            </w:div>
          </w:divsChild>
        </w:div>
        <w:div w:id="624578664">
          <w:marLeft w:val="0"/>
          <w:marRight w:val="0"/>
          <w:marTop w:val="0"/>
          <w:marBottom w:val="0"/>
          <w:divBdr>
            <w:top w:val="none" w:sz="0" w:space="0" w:color="auto"/>
            <w:left w:val="none" w:sz="0" w:space="0" w:color="auto"/>
            <w:bottom w:val="none" w:sz="0" w:space="0" w:color="auto"/>
            <w:right w:val="none" w:sz="0" w:space="0" w:color="auto"/>
          </w:divBdr>
        </w:div>
        <w:div w:id="1594361128">
          <w:marLeft w:val="0"/>
          <w:marRight w:val="0"/>
          <w:marTop w:val="0"/>
          <w:marBottom w:val="0"/>
          <w:divBdr>
            <w:top w:val="none" w:sz="0" w:space="0" w:color="auto"/>
            <w:left w:val="none" w:sz="0" w:space="0" w:color="auto"/>
            <w:bottom w:val="none" w:sz="0" w:space="0" w:color="auto"/>
            <w:right w:val="none" w:sz="0" w:space="0" w:color="auto"/>
          </w:divBdr>
          <w:divsChild>
            <w:div w:id="1349479411">
              <w:marLeft w:val="0"/>
              <w:marRight w:val="0"/>
              <w:marTop w:val="0"/>
              <w:marBottom w:val="0"/>
              <w:divBdr>
                <w:top w:val="none" w:sz="0" w:space="0" w:color="auto"/>
                <w:left w:val="none" w:sz="0" w:space="0" w:color="auto"/>
                <w:bottom w:val="none" w:sz="0" w:space="0" w:color="auto"/>
                <w:right w:val="none" w:sz="0" w:space="0" w:color="auto"/>
              </w:divBdr>
            </w:div>
          </w:divsChild>
        </w:div>
        <w:div w:id="1604263214">
          <w:marLeft w:val="0"/>
          <w:marRight w:val="0"/>
          <w:marTop w:val="0"/>
          <w:marBottom w:val="0"/>
          <w:divBdr>
            <w:top w:val="none" w:sz="0" w:space="0" w:color="auto"/>
            <w:left w:val="none" w:sz="0" w:space="0" w:color="auto"/>
            <w:bottom w:val="none" w:sz="0" w:space="0" w:color="auto"/>
            <w:right w:val="none" w:sz="0" w:space="0" w:color="auto"/>
          </w:divBdr>
        </w:div>
        <w:div w:id="1647585921">
          <w:marLeft w:val="0"/>
          <w:marRight w:val="0"/>
          <w:marTop w:val="0"/>
          <w:marBottom w:val="0"/>
          <w:divBdr>
            <w:top w:val="none" w:sz="0" w:space="0" w:color="auto"/>
            <w:left w:val="none" w:sz="0" w:space="0" w:color="auto"/>
            <w:bottom w:val="none" w:sz="0" w:space="0" w:color="auto"/>
            <w:right w:val="none" w:sz="0" w:space="0" w:color="auto"/>
          </w:divBdr>
          <w:divsChild>
            <w:div w:id="101658179">
              <w:marLeft w:val="0"/>
              <w:marRight w:val="0"/>
              <w:marTop w:val="0"/>
              <w:marBottom w:val="0"/>
              <w:divBdr>
                <w:top w:val="none" w:sz="0" w:space="0" w:color="auto"/>
                <w:left w:val="none" w:sz="0" w:space="0" w:color="auto"/>
                <w:bottom w:val="none" w:sz="0" w:space="0" w:color="auto"/>
                <w:right w:val="none" w:sz="0" w:space="0" w:color="auto"/>
              </w:divBdr>
            </w:div>
          </w:divsChild>
        </w:div>
        <w:div w:id="957831483">
          <w:marLeft w:val="0"/>
          <w:marRight w:val="0"/>
          <w:marTop w:val="0"/>
          <w:marBottom w:val="0"/>
          <w:divBdr>
            <w:top w:val="none" w:sz="0" w:space="0" w:color="auto"/>
            <w:left w:val="none" w:sz="0" w:space="0" w:color="auto"/>
            <w:bottom w:val="none" w:sz="0" w:space="0" w:color="auto"/>
            <w:right w:val="none" w:sz="0" w:space="0" w:color="auto"/>
          </w:divBdr>
        </w:div>
        <w:div w:id="1314407479">
          <w:marLeft w:val="0"/>
          <w:marRight w:val="0"/>
          <w:marTop w:val="0"/>
          <w:marBottom w:val="0"/>
          <w:divBdr>
            <w:top w:val="none" w:sz="0" w:space="0" w:color="auto"/>
            <w:left w:val="none" w:sz="0" w:space="0" w:color="auto"/>
            <w:bottom w:val="none" w:sz="0" w:space="0" w:color="auto"/>
            <w:right w:val="none" w:sz="0" w:space="0" w:color="auto"/>
          </w:divBdr>
          <w:divsChild>
            <w:div w:id="1397170917">
              <w:marLeft w:val="0"/>
              <w:marRight w:val="0"/>
              <w:marTop w:val="0"/>
              <w:marBottom w:val="0"/>
              <w:divBdr>
                <w:top w:val="none" w:sz="0" w:space="0" w:color="auto"/>
                <w:left w:val="none" w:sz="0" w:space="0" w:color="auto"/>
                <w:bottom w:val="none" w:sz="0" w:space="0" w:color="auto"/>
                <w:right w:val="none" w:sz="0" w:space="0" w:color="auto"/>
              </w:divBdr>
            </w:div>
          </w:divsChild>
        </w:div>
        <w:div w:id="340939206">
          <w:marLeft w:val="0"/>
          <w:marRight w:val="0"/>
          <w:marTop w:val="0"/>
          <w:marBottom w:val="0"/>
          <w:divBdr>
            <w:top w:val="none" w:sz="0" w:space="0" w:color="auto"/>
            <w:left w:val="none" w:sz="0" w:space="0" w:color="auto"/>
            <w:bottom w:val="none" w:sz="0" w:space="0" w:color="auto"/>
            <w:right w:val="none" w:sz="0" w:space="0" w:color="auto"/>
          </w:divBdr>
        </w:div>
        <w:div w:id="1753118221">
          <w:marLeft w:val="0"/>
          <w:marRight w:val="0"/>
          <w:marTop w:val="0"/>
          <w:marBottom w:val="0"/>
          <w:divBdr>
            <w:top w:val="none" w:sz="0" w:space="0" w:color="auto"/>
            <w:left w:val="none" w:sz="0" w:space="0" w:color="auto"/>
            <w:bottom w:val="none" w:sz="0" w:space="0" w:color="auto"/>
            <w:right w:val="none" w:sz="0" w:space="0" w:color="auto"/>
          </w:divBdr>
          <w:divsChild>
            <w:div w:id="671882558">
              <w:marLeft w:val="0"/>
              <w:marRight w:val="0"/>
              <w:marTop w:val="0"/>
              <w:marBottom w:val="0"/>
              <w:divBdr>
                <w:top w:val="none" w:sz="0" w:space="0" w:color="auto"/>
                <w:left w:val="none" w:sz="0" w:space="0" w:color="auto"/>
                <w:bottom w:val="none" w:sz="0" w:space="0" w:color="auto"/>
                <w:right w:val="none" w:sz="0" w:space="0" w:color="auto"/>
              </w:divBdr>
            </w:div>
          </w:divsChild>
        </w:div>
        <w:div w:id="238441718">
          <w:marLeft w:val="0"/>
          <w:marRight w:val="0"/>
          <w:marTop w:val="0"/>
          <w:marBottom w:val="0"/>
          <w:divBdr>
            <w:top w:val="none" w:sz="0" w:space="0" w:color="auto"/>
            <w:left w:val="none" w:sz="0" w:space="0" w:color="auto"/>
            <w:bottom w:val="none" w:sz="0" w:space="0" w:color="auto"/>
            <w:right w:val="none" w:sz="0" w:space="0" w:color="auto"/>
          </w:divBdr>
        </w:div>
        <w:div w:id="1085297128">
          <w:marLeft w:val="0"/>
          <w:marRight w:val="0"/>
          <w:marTop w:val="0"/>
          <w:marBottom w:val="0"/>
          <w:divBdr>
            <w:top w:val="none" w:sz="0" w:space="0" w:color="auto"/>
            <w:left w:val="none" w:sz="0" w:space="0" w:color="auto"/>
            <w:bottom w:val="none" w:sz="0" w:space="0" w:color="auto"/>
            <w:right w:val="none" w:sz="0" w:space="0" w:color="auto"/>
          </w:divBdr>
          <w:divsChild>
            <w:div w:id="300311457">
              <w:marLeft w:val="0"/>
              <w:marRight w:val="0"/>
              <w:marTop w:val="0"/>
              <w:marBottom w:val="0"/>
              <w:divBdr>
                <w:top w:val="none" w:sz="0" w:space="0" w:color="auto"/>
                <w:left w:val="none" w:sz="0" w:space="0" w:color="auto"/>
                <w:bottom w:val="none" w:sz="0" w:space="0" w:color="auto"/>
                <w:right w:val="none" w:sz="0" w:space="0" w:color="auto"/>
              </w:divBdr>
            </w:div>
          </w:divsChild>
        </w:div>
        <w:div w:id="363751664">
          <w:marLeft w:val="0"/>
          <w:marRight w:val="0"/>
          <w:marTop w:val="300"/>
          <w:marBottom w:val="0"/>
          <w:divBdr>
            <w:top w:val="none" w:sz="0" w:space="0" w:color="auto"/>
            <w:left w:val="none" w:sz="0" w:space="0" w:color="auto"/>
            <w:bottom w:val="none" w:sz="0" w:space="0" w:color="auto"/>
            <w:right w:val="none" w:sz="0" w:space="0" w:color="auto"/>
          </w:divBdr>
          <w:divsChild>
            <w:div w:id="482283875">
              <w:marLeft w:val="0"/>
              <w:marRight w:val="0"/>
              <w:marTop w:val="0"/>
              <w:marBottom w:val="0"/>
              <w:divBdr>
                <w:top w:val="none" w:sz="0" w:space="0" w:color="auto"/>
                <w:left w:val="none" w:sz="0" w:space="0" w:color="auto"/>
                <w:bottom w:val="none" w:sz="0" w:space="0" w:color="auto"/>
                <w:right w:val="none" w:sz="0" w:space="0" w:color="auto"/>
              </w:divBdr>
              <w:divsChild>
                <w:div w:id="1539121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426460">
          <w:marLeft w:val="0"/>
          <w:marRight w:val="0"/>
          <w:marTop w:val="300"/>
          <w:marBottom w:val="0"/>
          <w:divBdr>
            <w:top w:val="none" w:sz="0" w:space="0" w:color="auto"/>
            <w:left w:val="none" w:sz="0" w:space="0" w:color="auto"/>
            <w:bottom w:val="none" w:sz="0" w:space="0" w:color="auto"/>
            <w:right w:val="none" w:sz="0" w:space="0" w:color="auto"/>
          </w:divBdr>
          <w:divsChild>
            <w:div w:id="138889640">
              <w:marLeft w:val="0"/>
              <w:marRight w:val="0"/>
              <w:marTop w:val="0"/>
              <w:marBottom w:val="0"/>
              <w:divBdr>
                <w:top w:val="none" w:sz="0" w:space="0" w:color="auto"/>
                <w:left w:val="none" w:sz="0" w:space="0" w:color="auto"/>
                <w:bottom w:val="none" w:sz="0" w:space="0" w:color="auto"/>
                <w:right w:val="none" w:sz="0" w:space="0" w:color="auto"/>
              </w:divBdr>
              <w:divsChild>
                <w:div w:id="1743412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34871">
          <w:marLeft w:val="0"/>
          <w:marRight w:val="0"/>
          <w:marTop w:val="300"/>
          <w:marBottom w:val="0"/>
          <w:divBdr>
            <w:top w:val="none" w:sz="0" w:space="0" w:color="auto"/>
            <w:left w:val="none" w:sz="0" w:space="0" w:color="auto"/>
            <w:bottom w:val="none" w:sz="0" w:space="0" w:color="auto"/>
            <w:right w:val="none" w:sz="0" w:space="0" w:color="auto"/>
          </w:divBdr>
          <w:divsChild>
            <w:div w:id="1601259257">
              <w:marLeft w:val="0"/>
              <w:marRight w:val="0"/>
              <w:marTop w:val="0"/>
              <w:marBottom w:val="0"/>
              <w:divBdr>
                <w:top w:val="none" w:sz="0" w:space="0" w:color="auto"/>
                <w:left w:val="none" w:sz="0" w:space="0" w:color="auto"/>
                <w:bottom w:val="none" w:sz="0" w:space="0" w:color="auto"/>
                <w:right w:val="none" w:sz="0" w:space="0" w:color="auto"/>
              </w:divBdr>
              <w:divsChild>
                <w:div w:id="1073771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13031">
          <w:marLeft w:val="0"/>
          <w:marRight w:val="0"/>
          <w:marTop w:val="300"/>
          <w:marBottom w:val="0"/>
          <w:divBdr>
            <w:top w:val="none" w:sz="0" w:space="0" w:color="auto"/>
            <w:left w:val="none" w:sz="0" w:space="0" w:color="auto"/>
            <w:bottom w:val="none" w:sz="0" w:space="0" w:color="auto"/>
            <w:right w:val="none" w:sz="0" w:space="0" w:color="auto"/>
          </w:divBdr>
          <w:divsChild>
            <w:div w:id="654802237">
              <w:marLeft w:val="0"/>
              <w:marRight w:val="0"/>
              <w:marTop w:val="0"/>
              <w:marBottom w:val="0"/>
              <w:divBdr>
                <w:top w:val="none" w:sz="0" w:space="0" w:color="auto"/>
                <w:left w:val="none" w:sz="0" w:space="0" w:color="auto"/>
                <w:bottom w:val="none" w:sz="0" w:space="0" w:color="auto"/>
                <w:right w:val="none" w:sz="0" w:space="0" w:color="auto"/>
              </w:divBdr>
              <w:divsChild>
                <w:div w:id="42585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7354681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1895892548">
          <w:marLeft w:val="0"/>
          <w:marRight w:val="0"/>
          <w:marTop w:val="0"/>
          <w:marBottom w:val="0"/>
          <w:divBdr>
            <w:top w:val="none" w:sz="0" w:space="0" w:color="auto"/>
            <w:left w:val="none" w:sz="0" w:space="0" w:color="auto"/>
            <w:bottom w:val="none" w:sz="0" w:space="0" w:color="auto"/>
            <w:right w:val="none" w:sz="0" w:space="0" w:color="auto"/>
          </w:divBdr>
          <w:divsChild>
            <w:div w:id="1678145267">
              <w:marLeft w:val="0"/>
              <w:marRight w:val="0"/>
              <w:marTop w:val="0"/>
              <w:marBottom w:val="0"/>
              <w:divBdr>
                <w:top w:val="none" w:sz="0" w:space="0" w:color="auto"/>
                <w:left w:val="none" w:sz="0" w:space="0" w:color="auto"/>
                <w:bottom w:val="none" w:sz="0" w:space="0" w:color="auto"/>
                <w:right w:val="none" w:sz="0" w:space="0" w:color="auto"/>
              </w:divBdr>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132871922">
          <w:marLeft w:val="0"/>
          <w:marRight w:val="0"/>
          <w:marTop w:val="0"/>
          <w:marBottom w:val="0"/>
          <w:divBdr>
            <w:top w:val="none" w:sz="0" w:space="0" w:color="auto"/>
            <w:left w:val="none" w:sz="0" w:space="0" w:color="auto"/>
            <w:bottom w:val="none" w:sz="0" w:space="0" w:color="auto"/>
            <w:right w:val="none" w:sz="0" w:space="0" w:color="auto"/>
          </w:divBdr>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1974627833">
          <w:marLeft w:val="0"/>
          <w:marRight w:val="0"/>
          <w:marTop w:val="30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sChild>
                <w:div w:id="203576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sChild>
                <w:div w:id="187514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0">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222254701">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1973241935">
          <w:marLeft w:val="0"/>
          <w:marRight w:val="0"/>
          <w:marTop w:val="0"/>
          <w:marBottom w:val="0"/>
          <w:divBdr>
            <w:top w:val="none" w:sz="0" w:space="0" w:color="auto"/>
            <w:left w:val="none" w:sz="0" w:space="0" w:color="auto"/>
            <w:bottom w:val="none" w:sz="0" w:space="0" w:color="auto"/>
            <w:right w:val="none" w:sz="0" w:space="0" w:color="auto"/>
          </w:divBdr>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 w:id="2037000396">
          <w:marLeft w:val="0"/>
          <w:marRight w:val="0"/>
          <w:marTop w:val="0"/>
          <w:marBottom w:val="0"/>
          <w:divBdr>
            <w:top w:val="none" w:sz="0" w:space="0" w:color="auto"/>
            <w:left w:val="none" w:sz="0" w:space="0" w:color="auto"/>
            <w:bottom w:val="none" w:sz="0" w:space="0" w:color="auto"/>
            <w:right w:val="none" w:sz="0" w:space="0" w:color="auto"/>
          </w:divBdr>
          <w:divsChild>
            <w:div w:id="1016662303">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809782605">
          <w:marLeft w:val="0"/>
          <w:marRight w:val="0"/>
          <w:marTop w:val="0"/>
          <w:marBottom w:val="0"/>
          <w:divBdr>
            <w:top w:val="none" w:sz="0" w:space="0" w:color="auto"/>
            <w:left w:val="none" w:sz="0" w:space="0" w:color="auto"/>
            <w:bottom w:val="none" w:sz="0" w:space="0" w:color="auto"/>
            <w:right w:val="none" w:sz="0" w:space="0" w:color="auto"/>
          </w:divBdr>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296739">
      <w:bodyDiv w:val="1"/>
      <w:marLeft w:val="0"/>
      <w:marRight w:val="0"/>
      <w:marTop w:val="0"/>
      <w:marBottom w:val="0"/>
      <w:divBdr>
        <w:top w:val="none" w:sz="0" w:space="0" w:color="auto"/>
        <w:left w:val="none" w:sz="0" w:space="0" w:color="auto"/>
        <w:bottom w:val="none" w:sz="0" w:space="0" w:color="auto"/>
        <w:right w:val="none" w:sz="0" w:space="0" w:color="auto"/>
      </w:divBdr>
      <w:divsChild>
        <w:div w:id="933972297">
          <w:marLeft w:val="0"/>
          <w:marRight w:val="0"/>
          <w:marTop w:val="0"/>
          <w:marBottom w:val="0"/>
          <w:divBdr>
            <w:top w:val="none" w:sz="0" w:space="0" w:color="auto"/>
            <w:left w:val="none" w:sz="0" w:space="0" w:color="auto"/>
            <w:bottom w:val="none" w:sz="0" w:space="0" w:color="auto"/>
            <w:right w:val="none" w:sz="0" w:space="0" w:color="auto"/>
          </w:divBdr>
        </w:div>
        <w:div w:id="1909608813">
          <w:marLeft w:val="0"/>
          <w:marRight w:val="0"/>
          <w:marTop w:val="0"/>
          <w:marBottom w:val="0"/>
          <w:divBdr>
            <w:top w:val="none" w:sz="0" w:space="0" w:color="auto"/>
            <w:left w:val="none" w:sz="0" w:space="0" w:color="auto"/>
            <w:bottom w:val="none" w:sz="0" w:space="0" w:color="auto"/>
            <w:right w:val="none" w:sz="0" w:space="0" w:color="auto"/>
          </w:divBdr>
          <w:divsChild>
            <w:div w:id="507447319">
              <w:marLeft w:val="0"/>
              <w:marRight w:val="0"/>
              <w:marTop w:val="0"/>
              <w:marBottom w:val="0"/>
              <w:divBdr>
                <w:top w:val="none" w:sz="0" w:space="0" w:color="auto"/>
                <w:left w:val="none" w:sz="0" w:space="0" w:color="auto"/>
                <w:bottom w:val="none" w:sz="0" w:space="0" w:color="auto"/>
                <w:right w:val="none" w:sz="0" w:space="0" w:color="auto"/>
              </w:divBdr>
            </w:div>
          </w:divsChild>
        </w:div>
        <w:div w:id="1968924653">
          <w:marLeft w:val="0"/>
          <w:marRight w:val="0"/>
          <w:marTop w:val="0"/>
          <w:marBottom w:val="0"/>
          <w:divBdr>
            <w:top w:val="none" w:sz="0" w:space="0" w:color="auto"/>
            <w:left w:val="none" w:sz="0" w:space="0" w:color="auto"/>
            <w:bottom w:val="none" w:sz="0" w:space="0" w:color="auto"/>
            <w:right w:val="none" w:sz="0" w:space="0" w:color="auto"/>
          </w:divBdr>
        </w:div>
        <w:div w:id="341786146">
          <w:marLeft w:val="0"/>
          <w:marRight w:val="0"/>
          <w:marTop w:val="0"/>
          <w:marBottom w:val="0"/>
          <w:divBdr>
            <w:top w:val="none" w:sz="0" w:space="0" w:color="auto"/>
            <w:left w:val="none" w:sz="0" w:space="0" w:color="auto"/>
            <w:bottom w:val="none" w:sz="0" w:space="0" w:color="auto"/>
            <w:right w:val="none" w:sz="0" w:space="0" w:color="auto"/>
          </w:divBdr>
          <w:divsChild>
            <w:div w:id="306010739">
              <w:marLeft w:val="0"/>
              <w:marRight w:val="0"/>
              <w:marTop w:val="0"/>
              <w:marBottom w:val="0"/>
              <w:divBdr>
                <w:top w:val="none" w:sz="0" w:space="0" w:color="auto"/>
                <w:left w:val="none" w:sz="0" w:space="0" w:color="auto"/>
                <w:bottom w:val="none" w:sz="0" w:space="0" w:color="auto"/>
                <w:right w:val="none" w:sz="0" w:space="0" w:color="auto"/>
              </w:divBdr>
            </w:div>
          </w:divsChild>
        </w:div>
        <w:div w:id="635721175">
          <w:marLeft w:val="0"/>
          <w:marRight w:val="0"/>
          <w:marTop w:val="0"/>
          <w:marBottom w:val="0"/>
          <w:divBdr>
            <w:top w:val="none" w:sz="0" w:space="0" w:color="auto"/>
            <w:left w:val="none" w:sz="0" w:space="0" w:color="auto"/>
            <w:bottom w:val="none" w:sz="0" w:space="0" w:color="auto"/>
            <w:right w:val="none" w:sz="0" w:space="0" w:color="auto"/>
          </w:divBdr>
        </w:div>
        <w:div w:id="1599407316">
          <w:marLeft w:val="0"/>
          <w:marRight w:val="0"/>
          <w:marTop w:val="0"/>
          <w:marBottom w:val="0"/>
          <w:divBdr>
            <w:top w:val="none" w:sz="0" w:space="0" w:color="auto"/>
            <w:left w:val="none" w:sz="0" w:space="0" w:color="auto"/>
            <w:bottom w:val="none" w:sz="0" w:space="0" w:color="auto"/>
            <w:right w:val="none" w:sz="0" w:space="0" w:color="auto"/>
          </w:divBdr>
          <w:divsChild>
            <w:div w:id="917792651">
              <w:marLeft w:val="0"/>
              <w:marRight w:val="0"/>
              <w:marTop w:val="0"/>
              <w:marBottom w:val="0"/>
              <w:divBdr>
                <w:top w:val="none" w:sz="0" w:space="0" w:color="auto"/>
                <w:left w:val="none" w:sz="0" w:space="0" w:color="auto"/>
                <w:bottom w:val="none" w:sz="0" w:space="0" w:color="auto"/>
                <w:right w:val="none" w:sz="0" w:space="0" w:color="auto"/>
              </w:divBdr>
            </w:div>
          </w:divsChild>
        </w:div>
        <w:div w:id="1013653727">
          <w:marLeft w:val="0"/>
          <w:marRight w:val="0"/>
          <w:marTop w:val="0"/>
          <w:marBottom w:val="0"/>
          <w:divBdr>
            <w:top w:val="none" w:sz="0" w:space="0" w:color="auto"/>
            <w:left w:val="none" w:sz="0" w:space="0" w:color="auto"/>
            <w:bottom w:val="none" w:sz="0" w:space="0" w:color="auto"/>
            <w:right w:val="none" w:sz="0" w:space="0" w:color="auto"/>
          </w:divBdr>
        </w:div>
        <w:div w:id="131218357">
          <w:marLeft w:val="0"/>
          <w:marRight w:val="0"/>
          <w:marTop w:val="0"/>
          <w:marBottom w:val="0"/>
          <w:divBdr>
            <w:top w:val="none" w:sz="0" w:space="0" w:color="auto"/>
            <w:left w:val="none" w:sz="0" w:space="0" w:color="auto"/>
            <w:bottom w:val="none" w:sz="0" w:space="0" w:color="auto"/>
            <w:right w:val="none" w:sz="0" w:space="0" w:color="auto"/>
          </w:divBdr>
          <w:divsChild>
            <w:div w:id="211428688">
              <w:marLeft w:val="0"/>
              <w:marRight w:val="0"/>
              <w:marTop w:val="0"/>
              <w:marBottom w:val="0"/>
              <w:divBdr>
                <w:top w:val="none" w:sz="0" w:space="0" w:color="auto"/>
                <w:left w:val="none" w:sz="0" w:space="0" w:color="auto"/>
                <w:bottom w:val="none" w:sz="0" w:space="0" w:color="auto"/>
                <w:right w:val="none" w:sz="0" w:space="0" w:color="auto"/>
              </w:divBdr>
            </w:div>
          </w:divsChild>
        </w:div>
        <w:div w:id="602301761">
          <w:marLeft w:val="0"/>
          <w:marRight w:val="0"/>
          <w:marTop w:val="0"/>
          <w:marBottom w:val="0"/>
          <w:divBdr>
            <w:top w:val="none" w:sz="0" w:space="0" w:color="auto"/>
            <w:left w:val="none" w:sz="0" w:space="0" w:color="auto"/>
            <w:bottom w:val="none" w:sz="0" w:space="0" w:color="auto"/>
            <w:right w:val="none" w:sz="0" w:space="0" w:color="auto"/>
          </w:divBdr>
        </w:div>
        <w:div w:id="765541638">
          <w:marLeft w:val="0"/>
          <w:marRight w:val="0"/>
          <w:marTop w:val="0"/>
          <w:marBottom w:val="0"/>
          <w:divBdr>
            <w:top w:val="none" w:sz="0" w:space="0" w:color="auto"/>
            <w:left w:val="none" w:sz="0" w:space="0" w:color="auto"/>
            <w:bottom w:val="none" w:sz="0" w:space="0" w:color="auto"/>
            <w:right w:val="none" w:sz="0" w:space="0" w:color="auto"/>
          </w:divBdr>
          <w:divsChild>
            <w:div w:id="209654519">
              <w:marLeft w:val="0"/>
              <w:marRight w:val="0"/>
              <w:marTop w:val="0"/>
              <w:marBottom w:val="0"/>
              <w:divBdr>
                <w:top w:val="none" w:sz="0" w:space="0" w:color="auto"/>
                <w:left w:val="none" w:sz="0" w:space="0" w:color="auto"/>
                <w:bottom w:val="none" w:sz="0" w:space="0" w:color="auto"/>
                <w:right w:val="none" w:sz="0" w:space="0" w:color="auto"/>
              </w:divBdr>
            </w:div>
          </w:divsChild>
        </w:div>
        <w:div w:id="921644633">
          <w:marLeft w:val="0"/>
          <w:marRight w:val="0"/>
          <w:marTop w:val="0"/>
          <w:marBottom w:val="0"/>
          <w:divBdr>
            <w:top w:val="none" w:sz="0" w:space="0" w:color="auto"/>
            <w:left w:val="none" w:sz="0" w:space="0" w:color="auto"/>
            <w:bottom w:val="none" w:sz="0" w:space="0" w:color="auto"/>
            <w:right w:val="none" w:sz="0" w:space="0" w:color="auto"/>
          </w:divBdr>
        </w:div>
        <w:div w:id="1955019326">
          <w:marLeft w:val="0"/>
          <w:marRight w:val="0"/>
          <w:marTop w:val="0"/>
          <w:marBottom w:val="0"/>
          <w:divBdr>
            <w:top w:val="none" w:sz="0" w:space="0" w:color="auto"/>
            <w:left w:val="none" w:sz="0" w:space="0" w:color="auto"/>
            <w:bottom w:val="none" w:sz="0" w:space="0" w:color="auto"/>
            <w:right w:val="none" w:sz="0" w:space="0" w:color="auto"/>
          </w:divBdr>
          <w:divsChild>
            <w:div w:id="844176722">
              <w:marLeft w:val="0"/>
              <w:marRight w:val="0"/>
              <w:marTop w:val="0"/>
              <w:marBottom w:val="0"/>
              <w:divBdr>
                <w:top w:val="none" w:sz="0" w:space="0" w:color="auto"/>
                <w:left w:val="none" w:sz="0" w:space="0" w:color="auto"/>
                <w:bottom w:val="none" w:sz="0" w:space="0" w:color="auto"/>
                <w:right w:val="none" w:sz="0" w:space="0" w:color="auto"/>
              </w:divBdr>
            </w:div>
          </w:divsChild>
        </w:div>
        <w:div w:id="1731151868">
          <w:marLeft w:val="0"/>
          <w:marRight w:val="0"/>
          <w:marTop w:val="0"/>
          <w:marBottom w:val="0"/>
          <w:divBdr>
            <w:top w:val="none" w:sz="0" w:space="0" w:color="auto"/>
            <w:left w:val="none" w:sz="0" w:space="0" w:color="auto"/>
            <w:bottom w:val="none" w:sz="0" w:space="0" w:color="auto"/>
            <w:right w:val="none" w:sz="0" w:space="0" w:color="auto"/>
          </w:divBdr>
        </w:div>
        <w:div w:id="1582373055">
          <w:marLeft w:val="0"/>
          <w:marRight w:val="0"/>
          <w:marTop w:val="0"/>
          <w:marBottom w:val="0"/>
          <w:divBdr>
            <w:top w:val="none" w:sz="0" w:space="0" w:color="auto"/>
            <w:left w:val="none" w:sz="0" w:space="0" w:color="auto"/>
            <w:bottom w:val="none" w:sz="0" w:space="0" w:color="auto"/>
            <w:right w:val="none" w:sz="0" w:space="0" w:color="auto"/>
          </w:divBdr>
          <w:divsChild>
            <w:div w:id="647055854">
              <w:marLeft w:val="0"/>
              <w:marRight w:val="0"/>
              <w:marTop w:val="0"/>
              <w:marBottom w:val="0"/>
              <w:divBdr>
                <w:top w:val="none" w:sz="0" w:space="0" w:color="auto"/>
                <w:left w:val="none" w:sz="0" w:space="0" w:color="auto"/>
                <w:bottom w:val="none" w:sz="0" w:space="0" w:color="auto"/>
                <w:right w:val="none" w:sz="0" w:space="0" w:color="auto"/>
              </w:divBdr>
            </w:div>
          </w:divsChild>
        </w:div>
        <w:div w:id="977883996">
          <w:marLeft w:val="0"/>
          <w:marRight w:val="0"/>
          <w:marTop w:val="300"/>
          <w:marBottom w:val="0"/>
          <w:divBdr>
            <w:top w:val="none" w:sz="0" w:space="0" w:color="auto"/>
            <w:left w:val="none" w:sz="0" w:space="0" w:color="auto"/>
            <w:bottom w:val="none" w:sz="0" w:space="0" w:color="auto"/>
            <w:right w:val="none" w:sz="0" w:space="0" w:color="auto"/>
          </w:divBdr>
          <w:divsChild>
            <w:div w:id="594829957">
              <w:marLeft w:val="0"/>
              <w:marRight w:val="0"/>
              <w:marTop w:val="0"/>
              <w:marBottom w:val="0"/>
              <w:divBdr>
                <w:top w:val="none" w:sz="0" w:space="0" w:color="auto"/>
                <w:left w:val="none" w:sz="0" w:space="0" w:color="auto"/>
                <w:bottom w:val="none" w:sz="0" w:space="0" w:color="auto"/>
                <w:right w:val="none" w:sz="0" w:space="0" w:color="auto"/>
              </w:divBdr>
              <w:divsChild>
                <w:div w:id="157555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41170">
          <w:marLeft w:val="0"/>
          <w:marRight w:val="0"/>
          <w:marTop w:val="300"/>
          <w:marBottom w:val="0"/>
          <w:divBdr>
            <w:top w:val="none" w:sz="0" w:space="0" w:color="auto"/>
            <w:left w:val="none" w:sz="0" w:space="0" w:color="auto"/>
            <w:bottom w:val="none" w:sz="0" w:space="0" w:color="auto"/>
            <w:right w:val="none" w:sz="0" w:space="0" w:color="auto"/>
          </w:divBdr>
          <w:divsChild>
            <w:div w:id="1326323925">
              <w:marLeft w:val="0"/>
              <w:marRight w:val="0"/>
              <w:marTop w:val="0"/>
              <w:marBottom w:val="0"/>
              <w:divBdr>
                <w:top w:val="none" w:sz="0" w:space="0" w:color="auto"/>
                <w:left w:val="none" w:sz="0" w:space="0" w:color="auto"/>
                <w:bottom w:val="none" w:sz="0" w:space="0" w:color="auto"/>
                <w:right w:val="none" w:sz="0" w:space="0" w:color="auto"/>
              </w:divBdr>
              <w:divsChild>
                <w:div w:id="21072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88">
          <w:marLeft w:val="0"/>
          <w:marRight w:val="0"/>
          <w:marTop w:val="300"/>
          <w:marBottom w:val="0"/>
          <w:divBdr>
            <w:top w:val="none" w:sz="0" w:space="0" w:color="auto"/>
            <w:left w:val="none" w:sz="0" w:space="0" w:color="auto"/>
            <w:bottom w:val="none" w:sz="0" w:space="0" w:color="auto"/>
            <w:right w:val="none" w:sz="0" w:space="0" w:color="auto"/>
          </w:divBdr>
          <w:divsChild>
            <w:div w:id="1483236600">
              <w:marLeft w:val="0"/>
              <w:marRight w:val="0"/>
              <w:marTop w:val="0"/>
              <w:marBottom w:val="0"/>
              <w:divBdr>
                <w:top w:val="none" w:sz="0" w:space="0" w:color="auto"/>
                <w:left w:val="none" w:sz="0" w:space="0" w:color="auto"/>
                <w:bottom w:val="none" w:sz="0" w:space="0" w:color="auto"/>
                <w:right w:val="none" w:sz="0" w:space="0" w:color="auto"/>
              </w:divBdr>
              <w:divsChild>
                <w:div w:id="60361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051503">
          <w:marLeft w:val="0"/>
          <w:marRight w:val="0"/>
          <w:marTop w:val="300"/>
          <w:marBottom w:val="0"/>
          <w:divBdr>
            <w:top w:val="none" w:sz="0" w:space="0" w:color="auto"/>
            <w:left w:val="none" w:sz="0" w:space="0" w:color="auto"/>
            <w:bottom w:val="none" w:sz="0" w:space="0" w:color="auto"/>
            <w:right w:val="none" w:sz="0" w:space="0" w:color="auto"/>
          </w:divBdr>
          <w:divsChild>
            <w:div w:id="313724667">
              <w:marLeft w:val="0"/>
              <w:marRight w:val="0"/>
              <w:marTop w:val="0"/>
              <w:marBottom w:val="0"/>
              <w:divBdr>
                <w:top w:val="none" w:sz="0" w:space="0" w:color="auto"/>
                <w:left w:val="none" w:sz="0" w:space="0" w:color="auto"/>
                <w:bottom w:val="none" w:sz="0" w:space="0" w:color="auto"/>
                <w:right w:val="none" w:sz="0" w:space="0" w:color="auto"/>
              </w:divBdr>
              <w:divsChild>
                <w:div w:id="3488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682089">
      <w:bodyDiv w:val="1"/>
      <w:marLeft w:val="0"/>
      <w:marRight w:val="0"/>
      <w:marTop w:val="0"/>
      <w:marBottom w:val="0"/>
      <w:divBdr>
        <w:top w:val="none" w:sz="0" w:space="0" w:color="auto"/>
        <w:left w:val="none" w:sz="0" w:space="0" w:color="auto"/>
        <w:bottom w:val="none" w:sz="0" w:space="0" w:color="auto"/>
        <w:right w:val="none" w:sz="0" w:space="0" w:color="auto"/>
      </w:divBdr>
      <w:divsChild>
        <w:div w:id="963080641">
          <w:marLeft w:val="0"/>
          <w:marRight w:val="0"/>
          <w:marTop w:val="0"/>
          <w:marBottom w:val="0"/>
          <w:divBdr>
            <w:top w:val="none" w:sz="0" w:space="0" w:color="auto"/>
            <w:left w:val="none" w:sz="0" w:space="0" w:color="auto"/>
            <w:bottom w:val="none" w:sz="0" w:space="0" w:color="auto"/>
            <w:right w:val="none" w:sz="0" w:space="0" w:color="auto"/>
          </w:divBdr>
        </w:div>
        <w:div w:id="987515848">
          <w:marLeft w:val="0"/>
          <w:marRight w:val="0"/>
          <w:marTop w:val="0"/>
          <w:marBottom w:val="0"/>
          <w:divBdr>
            <w:top w:val="none" w:sz="0" w:space="0" w:color="auto"/>
            <w:left w:val="none" w:sz="0" w:space="0" w:color="auto"/>
            <w:bottom w:val="none" w:sz="0" w:space="0" w:color="auto"/>
            <w:right w:val="none" w:sz="0" w:space="0" w:color="auto"/>
          </w:divBdr>
          <w:divsChild>
            <w:div w:id="445542393">
              <w:marLeft w:val="0"/>
              <w:marRight w:val="0"/>
              <w:marTop w:val="0"/>
              <w:marBottom w:val="0"/>
              <w:divBdr>
                <w:top w:val="none" w:sz="0" w:space="0" w:color="auto"/>
                <w:left w:val="none" w:sz="0" w:space="0" w:color="auto"/>
                <w:bottom w:val="none" w:sz="0" w:space="0" w:color="auto"/>
                <w:right w:val="none" w:sz="0" w:space="0" w:color="auto"/>
              </w:divBdr>
            </w:div>
          </w:divsChild>
        </w:div>
        <w:div w:id="1594430926">
          <w:marLeft w:val="0"/>
          <w:marRight w:val="0"/>
          <w:marTop w:val="0"/>
          <w:marBottom w:val="0"/>
          <w:divBdr>
            <w:top w:val="none" w:sz="0" w:space="0" w:color="auto"/>
            <w:left w:val="none" w:sz="0" w:space="0" w:color="auto"/>
            <w:bottom w:val="none" w:sz="0" w:space="0" w:color="auto"/>
            <w:right w:val="none" w:sz="0" w:space="0" w:color="auto"/>
          </w:divBdr>
        </w:div>
        <w:div w:id="1931506256">
          <w:marLeft w:val="0"/>
          <w:marRight w:val="0"/>
          <w:marTop w:val="0"/>
          <w:marBottom w:val="0"/>
          <w:divBdr>
            <w:top w:val="none" w:sz="0" w:space="0" w:color="auto"/>
            <w:left w:val="none" w:sz="0" w:space="0" w:color="auto"/>
            <w:bottom w:val="none" w:sz="0" w:space="0" w:color="auto"/>
            <w:right w:val="none" w:sz="0" w:space="0" w:color="auto"/>
          </w:divBdr>
          <w:divsChild>
            <w:div w:id="531578163">
              <w:marLeft w:val="0"/>
              <w:marRight w:val="0"/>
              <w:marTop w:val="0"/>
              <w:marBottom w:val="0"/>
              <w:divBdr>
                <w:top w:val="none" w:sz="0" w:space="0" w:color="auto"/>
                <w:left w:val="none" w:sz="0" w:space="0" w:color="auto"/>
                <w:bottom w:val="none" w:sz="0" w:space="0" w:color="auto"/>
                <w:right w:val="none" w:sz="0" w:space="0" w:color="auto"/>
              </w:divBdr>
            </w:div>
          </w:divsChild>
        </w:div>
        <w:div w:id="11273863">
          <w:marLeft w:val="0"/>
          <w:marRight w:val="0"/>
          <w:marTop w:val="0"/>
          <w:marBottom w:val="0"/>
          <w:divBdr>
            <w:top w:val="none" w:sz="0" w:space="0" w:color="auto"/>
            <w:left w:val="none" w:sz="0" w:space="0" w:color="auto"/>
            <w:bottom w:val="none" w:sz="0" w:space="0" w:color="auto"/>
            <w:right w:val="none" w:sz="0" w:space="0" w:color="auto"/>
          </w:divBdr>
        </w:div>
        <w:div w:id="1645621267">
          <w:marLeft w:val="0"/>
          <w:marRight w:val="0"/>
          <w:marTop w:val="0"/>
          <w:marBottom w:val="0"/>
          <w:divBdr>
            <w:top w:val="none" w:sz="0" w:space="0" w:color="auto"/>
            <w:left w:val="none" w:sz="0" w:space="0" w:color="auto"/>
            <w:bottom w:val="none" w:sz="0" w:space="0" w:color="auto"/>
            <w:right w:val="none" w:sz="0" w:space="0" w:color="auto"/>
          </w:divBdr>
          <w:divsChild>
            <w:div w:id="1631210617">
              <w:marLeft w:val="0"/>
              <w:marRight w:val="0"/>
              <w:marTop w:val="0"/>
              <w:marBottom w:val="0"/>
              <w:divBdr>
                <w:top w:val="none" w:sz="0" w:space="0" w:color="auto"/>
                <w:left w:val="none" w:sz="0" w:space="0" w:color="auto"/>
                <w:bottom w:val="none" w:sz="0" w:space="0" w:color="auto"/>
                <w:right w:val="none" w:sz="0" w:space="0" w:color="auto"/>
              </w:divBdr>
            </w:div>
          </w:divsChild>
        </w:div>
        <w:div w:id="1457328867">
          <w:marLeft w:val="0"/>
          <w:marRight w:val="0"/>
          <w:marTop w:val="0"/>
          <w:marBottom w:val="0"/>
          <w:divBdr>
            <w:top w:val="none" w:sz="0" w:space="0" w:color="auto"/>
            <w:left w:val="none" w:sz="0" w:space="0" w:color="auto"/>
            <w:bottom w:val="none" w:sz="0" w:space="0" w:color="auto"/>
            <w:right w:val="none" w:sz="0" w:space="0" w:color="auto"/>
          </w:divBdr>
        </w:div>
        <w:div w:id="301078088">
          <w:marLeft w:val="0"/>
          <w:marRight w:val="0"/>
          <w:marTop w:val="0"/>
          <w:marBottom w:val="0"/>
          <w:divBdr>
            <w:top w:val="none" w:sz="0" w:space="0" w:color="auto"/>
            <w:left w:val="none" w:sz="0" w:space="0" w:color="auto"/>
            <w:bottom w:val="none" w:sz="0" w:space="0" w:color="auto"/>
            <w:right w:val="none" w:sz="0" w:space="0" w:color="auto"/>
          </w:divBdr>
          <w:divsChild>
            <w:div w:id="251625248">
              <w:marLeft w:val="0"/>
              <w:marRight w:val="0"/>
              <w:marTop w:val="0"/>
              <w:marBottom w:val="0"/>
              <w:divBdr>
                <w:top w:val="none" w:sz="0" w:space="0" w:color="auto"/>
                <w:left w:val="none" w:sz="0" w:space="0" w:color="auto"/>
                <w:bottom w:val="none" w:sz="0" w:space="0" w:color="auto"/>
                <w:right w:val="none" w:sz="0" w:space="0" w:color="auto"/>
              </w:divBdr>
            </w:div>
          </w:divsChild>
        </w:div>
        <w:div w:id="1562862538">
          <w:marLeft w:val="0"/>
          <w:marRight w:val="0"/>
          <w:marTop w:val="0"/>
          <w:marBottom w:val="0"/>
          <w:divBdr>
            <w:top w:val="none" w:sz="0" w:space="0" w:color="auto"/>
            <w:left w:val="none" w:sz="0" w:space="0" w:color="auto"/>
            <w:bottom w:val="none" w:sz="0" w:space="0" w:color="auto"/>
            <w:right w:val="none" w:sz="0" w:space="0" w:color="auto"/>
          </w:divBdr>
        </w:div>
        <w:div w:id="1844203397">
          <w:marLeft w:val="0"/>
          <w:marRight w:val="0"/>
          <w:marTop w:val="0"/>
          <w:marBottom w:val="0"/>
          <w:divBdr>
            <w:top w:val="none" w:sz="0" w:space="0" w:color="auto"/>
            <w:left w:val="none" w:sz="0" w:space="0" w:color="auto"/>
            <w:bottom w:val="none" w:sz="0" w:space="0" w:color="auto"/>
            <w:right w:val="none" w:sz="0" w:space="0" w:color="auto"/>
          </w:divBdr>
          <w:divsChild>
            <w:div w:id="1627927832">
              <w:marLeft w:val="0"/>
              <w:marRight w:val="0"/>
              <w:marTop w:val="0"/>
              <w:marBottom w:val="0"/>
              <w:divBdr>
                <w:top w:val="none" w:sz="0" w:space="0" w:color="auto"/>
                <w:left w:val="none" w:sz="0" w:space="0" w:color="auto"/>
                <w:bottom w:val="none" w:sz="0" w:space="0" w:color="auto"/>
                <w:right w:val="none" w:sz="0" w:space="0" w:color="auto"/>
              </w:divBdr>
            </w:div>
          </w:divsChild>
        </w:div>
        <w:div w:id="1096488187">
          <w:marLeft w:val="0"/>
          <w:marRight w:val="0"/>
          <w:marTop w:val="0"/>
          <w:marBottom w:val="0"/>
          <w:divBdr>
            <w:top w:val="none" w:sz="0" w:space="0" w:color="auto"/>
            <w:left w:val="none" w:sz="0" w:space="0" w:color="auto"/>
            <w:bottom w:val="none" w:sz="0" w:space="0" w:color="auto"/>
            <w:right w:val="none" w:sz="0" w:space="0" w:color="auto"/>
          </w:divBdr>
        </w:div>
        <w:div w:id="1079135779">
          <w:marLeft w:val="0"/>
          <w:marRight w:val="0"/>
          <w:marTop w:val="0"/>
          <w:marBottom w:val="0"/>
          <w:divBdr>
            <w:top w:val="none" w:sz="0" w:space="0" w:color="auto"/>
            <w:left w:val="none" w:sz="0" w:space="0" w:color="auto"/>
            <w:bottom w:val="none" w:sz="0" w:space="0" w:color="auto"/>
            <w:right w:val="none" w:sz="0" w:space="0" w:color="auto"/>
          </w:divBdr>
          <w:divsChild>
            <w:div w:id="41831754">
              <w:marLeft w:val="0"/>
              <w:marRight w:val="0"/>
              <w:marTop w:val="0"/>
              <w:marBottom w:val="0"/>
              <w:divBdr>
                <w:top w:val="none" w:sz="0" w:space="0" w:color="auto"/>
                <w:left w:val="none" w:sz="0" w:space="0" w:color="auto"/>
                <w:bottom w:val="none" w:sz="0" w:space="0" w:color="auto"/>
                <w:right w:val="none" w:sz="0" w:space="0" w:color="auto"/>
              </w:divBdr>
            </w:div>
          </w:divsChild>
        </w:div>
        <w:div w:id="653606459">
          <w:marLeft w:val="0"/>
          <w:marRight w:val="0"/>
          <w:marTop w:val="0"/>
          <w:marBottom w:val="0"/>
          <w:divBdr>
            <w:top w:val="none" w:sz="0" w:space="0" w:color="auto"/>
            <w:left w:val="none" w:sz="0" w:space="0" w:color="auto"/>
            <w:bottom w:val="none" w:sz="0" w:space="0" w:color="auto"/>
            <w:right w:val="none" w:sz="0" w:space="0" w:color="auto"/>
          </w:divBdr>
        </w:div>
        <w:div w:id="1187333350">
          <w:marLeft w:val="0"/>
          <w:marRight w:val="0"/>
          <w:marTop w:val="0"/>
          <w:marBottom w:val="0"/>
          <w:divBdr>
            <w:top w:val="none" w:sz="0" w:space="0" w:color="auto"/>
            <w:left w:val="none" w:sz="0" w:space="0" w:color="auto"/>
            <w:bottom w:val="none" w:sz="0" w:space="0" w:color="auto"/>
            <w:right w:val="none" w:sz="0" w:space="0" w:color="auto"/>
          </w:divBdr>
          <w:divsChild>
            <w:div w:id="2021152489">
              <w:marLeft w:val="0"/>
              <w:marRight w:val="0"/>
              <w:marTop w:val="0"/>
              <w:marBottom w:val="0"/>
              <w:divBdr>
                <w:top w:val="none" w:sz="0" w:space="0" w:color="auto"/>
                <w:left w:val="none" w:sz="0" w:space="0" w:color="auto"/>
                <w:bottom w:val="none" w:sz="0" w:space="0" w:color="auto"/>
                <w:right w:val="none" w:sz="0" w:space="0" w:color="auto"/>
              </w:divBdr>
            </w:div>
          </w:divsChild>
        </w:div>
        <w:div w:id="443306228">
          <w:marLeft w:val="0"/>
          <w:marRight w:val="0"/>
          <w:marTop w:val="300"/>
          <w:marBottom w:val="0"/>
          <w:divBdr>
            <w:top w:val="none" w:sz="0" w:space="0" w:color="auto"/>
            <w:left w:val="none" w:sz="0" w:space="0" w:color="auto"/>
            <w:bottom w:val="none" w:sz="0" w:space="0" w:color="auto"/>
            <w:right w:val="none" w:sz="0" w:space="0" w:color="auto"/>
          </w:divBdr>
          <w:divsChild>
            <w:div w:id="2138065963">
              <w:marLeft w:val="0"/>
              <w:marRight w:val="0"/>
              <w:marTop w:val="0"/>
              <w:marBottom w:val="0"/>
              <w:divBdr>
                <w:top w:val="none" w:sz="0" w:space="0" w:color="auto"/>
                <w:left w:val="none" w:sz="0" w:space="0" w:color="auto"/>
                <w:bottom w:val="none" w:sz="0" w:space="0" w:color="auto"/>
                <w:right w:val="none" w:sz="0" w:space="0" w:color="auto"/>
              </w:divBdr>
              <w:divsChild>
                <w:div w:id="106379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82752">
          <w:marLeft w:val="0"/>
          <w:marRight w:val="0"/>
          <w:marTop w:val="300"/>
          <w:marBottom w:val="0"/>
          <w:divBdr>
            <w:top w:val="none" w:sz="0" w:space="0" w:color="auto"/>
            <w:left w:val="none" w:sz="0" w:space="0" w:color="auto"/>
            <w:bottom w:val="none" w:sz="0" w:space="0" w:color="auto"/>
            <w:right w:val="none" w:sz="0" w:space="0" w:color="auto"/>
          </w:divBdr>
          <w:divsChild>
            <w:div w:id="874006867">
              <w:marLeft w:val="0"/>
              <w:marRight w:val="0"/>
              <w:marTop w:val="0"/>
              <w:marBottom w:val="0"/>
              <w:divBdr>
                <w:top w:val="none" w:sz="0" w:space="0" w:color="auto"/>
                <w:left w:val="none" w:sz="0" w:space="0" w:color="auto"/>
                <w:bottom w:val="none" w:sz="0" w:space="0" w:color="auto"/>
                <w:right w:val="none" w:sz="0" w:space="0" w:color="auto"/>
              </w:divBdr>
              <w:divsChild>
                <w:div w:id="1074739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14983">
          <w:marLeft w:val="0"/>
          <w:marRight w:val="0"/>
          <w:marTop w:val="300"/>
          <w:marBottom w:val="0"/>
          <w:divBdr>
            <w:top w:val="none" w:sz="0" w:space="0" w:color="auto"/>
            <w:left w:val="none" w:sz="0" w:space="0" w:color="auto"/>
            <w:bottom w:val="none" w:sz="0" w:space="0" w:color="auto"/>
            <w:right w:val="none" w:sz="0" w:space="0" w:color="auto"/>
          </w:divBdr>
          <w:divsChild>
            <w:div w:id="117258771">
              <w:marLeft w:val="0"/>
              <w:marRight w:val="0"/>
              <w:marTop w:val="0"/>
              <w:marBottom w:val="0"/>
              <w:divBdr>
                <w:top w:val="none" w:sz="0" w:space="0" w:color="auto"/>
                <w:left w:val="none" w:sz="0" w:space="0" w:color="auto"/>
                <w:bottom w:val="none" w:sz="0" w:space="0" w:color="auto"/>
                <w:right w:val="none" w:sz="0" w:space="0" w:color="auto"/>
              </w:divBdr>
              <w:divsChild>
                <w:div w:id="688338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436651">
          <w:marLeft w:val="0"/>
          <w:marRight w:val="0"/>
          <w:marTop w:val="300"/>
          <w:marBottom w:val="0"/>
          <w:divBdr>
            <w:top w:val="none" w:sz="0" w:space="0" w:color="auto"/>
            <w:left w:val="none" w:sz="0" w:space="0" w:color="auto"/>
            <w:bottom w:val="none" w:sz="0" w:space="0" w:color="auto"/>
            <w:right w:val="none" w:sz="0" w:space="0" w:color="auto"/>
          </w:divBdr>
          <w:divsChild>
            <w:div w:id="1454976948">
              <w:marLeft w:val="0"/>
              <w:marRight w:val="0"/>
              <w:marTop w:val="0"/>
              <w:marBottom w:val="0"/>
              <w:divBdr>
                <w:top w:val="none" w:sz="0" w:space="0" w:color="auto"/>
                <w:left w:val="none" w:sz="0" w:space="0" w:color="auto"/>
                <w:bottom w:val="none" w:sz="0" w:space="0" w:color="auto"/>
                <w:right w:val="none" w:sz="0" w:space="0" w:color="auto"/>
              </w:divBdr>
              <w:divsChild>
                <w:div w:id="150913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1430278568">
          <w:marLeft w:val="0"/>
          <w:marRight w:val="0"/>
          <w:marTop w:val="0"/>
          <w:marBottom w:val="0"/>
          <w:divBdr>
            <w:top w:val="none" w:sz="0" w:space="0" w:color="auto"/>
            <w:left w:val="none" w:sz="0" w:space="0" w:color="auto"/>
            <w:bottom w:val="none" w:sz="0" w:space="0" w:color="auto"/>
            <w:right w:val="none" w:sz="0" w:space="0" w:color="auto"/>
          </w:divBdr>
        </w:div>
        <w:div w:id="2006468173">
          <w:marLeft w:val="0"/>
          <w:marRight w:val="0"/>
          <w:marTop w:val="0"/>
          <w:marBottom w:val="0"/>
          <w:divBdr>
            <w:top w:val="none" w:sz="0" w:space="0" w:color="auto"/>
            <w:left w:val="none" w:sz="0" w:space="0" w:color="auto"/>
            <w:bottom w:val="none" w:sz="0" w:space="0" w:color="auto"/>
            <w:right w:val="none" w:sz="0" w:space="0" w:color="auto"/>
          </w:divBdr>
          <w:divsChild>
            <w:div w:id="1092320698">
              <w:marLeft w:val="0"/>
              <w:marRight w:val="0"/>
              <w:marTop w:val="0"/>
              <w:marBottom w:val="0"/>
              <w:divBdr>
                <w:top w:val="none" w:sz="0" w:space="0" w:color="auto"/>
                <w:left w:val="none" w:sz="0" w:space="0" w:color="auto"/>
                <w:bottom w:val="none" w:sz="0" w:space="0" w:color="auto"/>
                <w:right w:val="none" w:sz="0" w:space="0" w:color="auto"/>
              </w:divBdr>
            </w:div>
          </w:divsChild>
        </w:div>
        <w:div w:id="79642063">
          <w:marLeft w:val="0"/>
          <w:marRight w:val="0"/>
          <w:marTop w:val="0"/>
          <w:marBottom w:val="0"/>
          <w:divBdr>
            <w:top w:val="none" w:sz="0" w:space="0" w:color="auto"/>
            <w:left w:val="none" w:sz="0" w:space="0" w:color="auto"/>
            <w:bottom w:val="none" w:sz="0" w:space="0" w:color="auto"/>
            <w:right w:val="none" w:sz="0" w:space="0" w:color="auto"/>
          </w:divBdr>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526482898">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451125329">
          <w:marLeft w:val="0"/>
          <w:marRight w:val="0"/>
          <w:marTop w:val="0"/>
          <w:marBottom w:val="0"/>
          <w:divBdr>
            <w:top w:val="none" w:sz="0" w:space="0" w:color="auto"/>
            <w:left w:val="none" w:sz="0" w:space="0" w:color="auto"/>
            <w:bottom w:val="none" w:sz="0" w:space="0" w:color="auto"/>
            <w:right w:val="none" w:sz="0" w:space="0" w:color="auto"/>
          </w:divBdr>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7094656">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1932926407">
          <w:marLeft w:val="0"/>
          <w:marRight w:val="0"/>
          <w:marTop w:val="0"/>
          <w:marBottom w:val="0"/>
          <w:divBdr>
            <w:top w:val="none" w:sz="0" w:space="0" w:color="auto"/>
            <w:left w:val="none" w:sz="0" w:space="0" w:color="auto"/>
            <w:bottom w:val="none" w:sz="0" w:space="0" w:color="auto"/>
            <w:right w:val="none" w:sz="0" w:space="0" w:color="auto"/>
          </w:divBdr>
        </w:div>
        <w:div w:id="355737775">
          <w:marLeft w:val="0"/>
          <w:marRight w:val="0"/>
          <w:marTop w:val="0"/>
          <w:marBottom w:val="0"/>
          <w:divBdr>
            <w:top w:val="none" w:sz="0" w:space="0" w:color="auto"/>
            <w:left w:val="none" w:sz="0" w:space="0" w:color="auto"/>
            <w:bottom w:val="none" w:sz="0" w:space="0" w:color="auto"/>
            <w:right w:val="none" w:sz="0" w:space="0" w:color="auto"/>
          </w:divBdr>
          <w:divsChild>
            <w:div w:id="2066250314">
              <w:marLeft w:val="0"/>
              <w:marRight w:val="0"/>
              <w:marTop w:val="0"/>
              <w:marBottom w:val="0"/>
              <w:divBdr>
                <w:top w:val="none" w:sz="0" w:space="0" w:color="auto"/>
                <w:left w:val="none" w:sz="0" w:space="0" w:color="auto"/>
                <w:bottom w:val="none" w:sz="0" w:space="0" w:color="auto"/>
                <w:right w:val="none" w:sz="0" w:space="0" w:color="auto"/>
              </w:divBdr>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951101">
      <w:bodyDiv w:val="1"/>
      <w:marLeft w:val="0"/>
      <w:marRight w:val="0"/>
      <w:marTop w:val="0"/>
      <w:marBottom w:val="0"/>
      <w:divBdr>
        <w:top w:val="none" w:sz="0" w:space="0" w:color="auto"/>
        <w:left w:val="none" w:sz="0" w:space="0" w:color="auto"/>
        <w:bottom w:val="none" w:sz="0" w:space="0" w:color="auto"/>
        <w:right w:val="none" w:sz="0" w:space="0" w:color="auto"/>
      </w:divBdr>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302857028">
          <w:marLeft w:val="0"/>
          <w:marRight w:val="0"/>
          <w:marTop w:val="0"/>
          <w:marBottom w:val="0"/>
          <w:divBdr>
            <w:top w:val="none" w:sz="0" w:space="0" w:color="auto"/>
            <w:left w:val="none" w:sz="0" w:space="0" w:color="auto"/>
            <w:bottom w:val="none" w:sz="0" w:space="0" w:color="auto"/>
            <w:right w:val="none" w:sz="0" w:space="0" w:color="auto"/>
          </w:divBdr>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331105978">
          <w:marLeft w:val="0"/>
          <w:marRight w:val="0"/>
          <w:marTop w:val="0"/>
          <w:marBottom w:val="0"/>
          <w:divBdr>
            <w:top w:val="none" w:sz="0" w:space="0" w:color="auto"/>
            <w:left w:val="none" w:sz="0" w:space="0" w:color="auto"/>
            <w:bottom w:val="none" w:sz="0" w:space="0" w:color="auto"/>
            <w:right w:val="none" w:sz="0" w:space="0" w:color="auto"/>
          </w:divBdr>
        </w:div>
        <w:div w:id="901402782">
          <w:marLeft w:val="0"/>
          <w:marRight w:val="0"/>
          <w:marTop w:val="0"/>
          <w:marBottom w:val="0"/>
          <w:divBdr>
            <w:top w:val="none" w:sz="0" w:space="0" w:color="auto"/>
            <w:left w:val="none" w:sz="0" w:space="0" w:color="auto"/>
            <w:bottom w:val="none" w:sz="0" w:space="0" w:color="auto"/>
            <w:right w:val="none" w:sz="0" w:space="0" w:color="auto"/>
          </w:divBdr>
          <w:divsChild>
            <w:div w:id="1929003588">
              <w:marLeft w:val="0"/>
              <w:marRight w:val="0"/>
              <w:marTop w:val="0"/>
              <w:marBottom w:val="0"/>
              <w:divBdr>
                <w:top w:val="none" w:sz="0" w:space="0" w:color="auto"/>
                <w:left w:val="none" w:sz="0" w:space="0" w:color="auto"/>
                <w:bottom w:val="none" w:sz="0" w:space="0" w:color="auto"/>
                <w:right w:val="none" w:sz="0" w:space="0" w:color="auto"/>
              </w:divBdr>
            </w:div>
          </w:divsChild>
        </w:div>
        <w:div w:id="1436906718">
          <w:marLeft w:val="0"/>
          <w:marRight w:val="0"/>
          <w:marTop w:val="0"/>
          <w:marBottom w:val="0"/>
          <w:divBdr>
            <w:top w:val="none" w:sz="0" w:space="0" w:color="auto"/>
            <w:left w:val="none" w:sz="0" w:space="0" w:color="auto"/>
            <w:bottom w:val="none" w:sz="0" w:space="0" w:color="auto"/>
            <w:right w:val="none" w:sz="0" w:space="0" w:color="auto"/>
          </w:divBdr>
        </w:div>
        <w:div w:id="2136364632">
          <w:marLeft w:val="0"/>
          <w:marRight w:val="0"/>
          <w:marTop w:val="0"/>
          <w:marBottom w:val="0"/>
          <w:divBdr>
            <w:top w:val="none" w:sz="0" w:space="0" w:color="auto"/>
            <w:left w:val="none" w:sz="0" w:space="0" w:color="auto"/>
            <w:bottom w:val="none" w:sz="0" w:space="0" w:color="auto"/>
            <w:right w:val="none" w:sz="0" w:space="0" w:color="auto"/>
          </w:divBdr>
          <w:divsChild>
            <w:div w:id="254286356">
              <w:marLeft w:val="0"/>
              <w:marRight w:val="0"/>
              <w:marTop w:val="0"/>
              <w:marBottom w:val="0"/>
              <w:divBdr>
                <w:top w:val="none" w:sz="0" w:space="0" w:color="auto"/>
                <w:left w:val="none" w:sz="0" w:space="0" w:color="auto"/>
                <w:bottom w:val="none" w:sz="0" w:space="0" w:color="auto"/>
                <w:right w:val="none" w:sz="0" w:space="0" w:color="auto"/>
              </w:divBdr>
            </w:div>
          </w:divsChild>
        </w:div>
        <w:div w:id="44182415">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2007857649">
          <w:marLeft w:val="0"/>
          <w:marRight w:val="0"/>
          <w:marTop w:val="0"/>
          <w:marBottom w:val="0"/>
          <w:divBdr>
            <w:top w:val="none" w:sz="0" w:space="0" w:color="auto"/>
            <w:left w:val="none" w:sz="0" w:space="0" w:color="auto"/>
            <w:bottom w:val="none" w:sz="0" w:space="0" w:color="auto"/>
            <w:right w:val="none" w:sz="0" w:space="0" w:color="auto"/>
          </w:divBdr>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1897888468">
          <w:marLeft w:val="0"/>
          <w:marRight w:val="0"/>
          <w:marTop w:val="300"/>
          <w:marBottom w:val="0"/>
          <w:divBdr>
            <w:top w:val="none" w:sz="0" w:space="0" w:color="auto"/>
            <w:left w:val="none" w:sz="0" w:space="0" w:color="auto"/>
            <w:bottom w:val="none" w:sz="0" w:space="0" w:color="auto"/>
            <w:right w:val="none" w:sz="0" w:space="0" w:color="auto"/>
          </w:divBdr>
          <w:divsChild>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85165">
          <w:marLeft w:val="0"/>
          <w:marRight w:val="0"/>
          <w:marTop w:val="300"/>
          <w:marBottom w:val="0"/>
          <w:divBdr>
            <w:top w:val="none" w:sz="0" w:space="0" w:color="auto"/>
            <w:left w:val="none" w:sz="0" w:space="0" w:color="auto"/>
            <w:bottom w:val="none" w:sz="0" w:space="0" w:color="auto"/>
            <w:right w:val="none" w:sz="0" w:space="0" w:color="auto"/>
          </w:divBdr>
          <w:divsChild>
            <w:div w:id="2055078855">
              <w:marLeft w:val="0"/>
              <w:marRight w:val="0"/>
              <w:marTop w:val="0"/>
              <w:marBottom w:val="0"/>
              <w:divBdr>
                <w:top w:val="none" w:sz="0" w:space="0" w:color="auto"/>
                <w:left w:val="none" w:sz="0" w:space="0" w:color="auto"/>
                <w:bottom w:val="none" w:sz="0" w:space="0" w:color="auto"/>
                <w:right w:val="none" w:sz="0" w:space="0" w:color="auto"/>
              </w:divBdr>
              <w:divsChild>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709">
      <w:bodyDiv w:val="1"/>
      <w:marLeft w:val="0"/>
      <w:marRight w:val="0"/>
      <w:marTop w:val="0"/>
      <w:marBottom w:val="0"/>
      <w:divBdr>
        <w:top w:val="none" w:sz="0" w:space="0" w:color="auto"/>
        <w:left w:val="none" w:sz="0" w:space="0" w:color="auto"/>
        <w:bottom w:val="none" w:sz="0" w:space="0" w:color="auto"/>
        <w:right w:val="none" w:sz="0" w:space="0" w:color="auto"/>
      </w:divBdr>
      <w:divsChild>
        <w:div w:id="1035738631">
          <w:marLeft w:val="0"/>
          <w:marRight w:val="0"/>
          <w:marTop w:val="0"/>
          <w:marBottom w:val="0"/>
          <w:divBdr>
            <w:top w:val="none" w:sz="0" w:space="0" w:color="auto"/>
            <w:left w:val="none" w:sz="0" w:space="0" w:color="auto"/>
            <w:bottom w:val="none" w:sz="0" w:space="0" w:color="auto"/>
            <w:right w:val="none" w:sz="0" w:space="0" w:color="auto"/>
          </w:divBdr>
        </w:div>
        <w:div w:id="1771469489">
          <w:marLeft w:val="0"/>
          <w:marRight w:val="0"/>
          <w:marTop w:val="0"/>
          <w:marBottom w:val="0"/>
          <w:divBdr>
            <w:top w:val="none" w:sz="0" w:space="0" w:color="auto"/>
            <w:left w:val="none" w:sz="0" w:space="0" w:color="auto"/>
            <w:bottom w:val="none" w:sz="0" w:space="0" w:color="auto"/>
            <w:right w:val="none" w:sz="0" w:space="0" w:color="auto"/>
          </w:divBdr>
          <w:divsChild>
            <w:div w:id="2039428756">
              <w:marLeft w:val="0"/>
              <w:marRight w:val="0"/>
              <w:marTop w:val="0"/>
              <w:marBottom w:val="0"/>
              <w:divBdr>
                <w:top w:val="none" w:sz="0" w:space="0" w:color="auto"/>
                <w:left w:val="none" w:sz="0" w:space="0" w:color="auto"/>
                <w:bottom w:val="none" w:sz="0" w:space="0" w:color="auto"/>
                <w:right w:val="none" w:sz="0" w:space="0" w:color="auto"/>
              </w:divBdr>
            </w:div>
          </w:divsChild>
        </w:div>
        <w:div w:id="1932733185">
          <w:marLeft w:val="0"/>
          <w:marRight w:val="0"/>
          <w:marTop w:val="0"/>
          <w:marBottom w:val="0"/>
          <w:divBdr>
            <w:top w:val="none" w:sz="0" w:space="0" w:color="auto"/>
            <w:left w:val="none" w:sz="0" w:space="0" w:color="auto"/>
            <w:bottom w:val="none" w:sz="0" w:space="0" w:color="auto"/>
            <w:right w:val="none" w:sz="0" w:space="0" w:color="auto"/>
          </w:divBdr>
        </w:div>
        <w:div w:id="1610159388">
          <w:marLeft w:val="0"/>
          <w:marRight w:val="0"/>
          <w:marTop w:val="0"/>
          <w:marBottom w:val="0"/>
          <w:divBdr>
            <w:top w:val="none" w:sz="0" w:space="0" w:color="auto"/>
            <w:left w:val="none" w:sz="0" w:space="0" w:color="auto"/>
            <w:bottom w:val="none" w:sz="0" w:space="0" w:color="auto"/>
            <w:right w:val="none" w:sz="0" w:space="0" w:color="auto"/>
          </w:divBdr>
          <w:divsChild>
            <w:div w:id="1642072988">
              <w:marLeft w:val="0"/>
              <w:marRight w:val="0"/>
              <w:marTop w:val="0"/>
              <w:marBottom w:val="0"/>
              <w:divBdr>
                <w:top w:val="none" w:sz="0" w:space="0" w:color="auto"/>
                <w:left w:val="none" w:sz="0" w:space="0" w:color="auto"/>
                <w:bottom w:val="none" w:sz="0" w:space="0" w:color="auto"/>
                <w:right w:val="none" w:sz="0" w:space="0" w:color="auto"/>
              </w:divBdr>
            </w:div>
          </w:divsChild>
        </w:div>
        <w:div w:id="1844084042">
          <w:marLeft w:val="0"/>
          <w:marRight w:val="0"/>
          <w:marTop w:val="0"/>
          <w:marBottom w:val="0"/>
          <w:divBdr>
            <w:top w:val="none" w:sz="0" w:space="0" w:color="auto"/>
            <w:left w:val="none" w:sz="0" w:space="0" w:color="auto"/>
            <w:bottom w:val="none" w:sz="0" w:space="0" w:color="auto"/>
            <w:right w:val="none" w:sz="0" w:space="0" w:color="auto"/>
          </w:divBdr>
        </w:div>
        <w:div w:id="732389111">
          <w:marLeft w:val="0"/>
          <w:marRight w:val="0"/>
          <w:marTop w:val="0"/>
          <w:marBottom w:val="0"/>
          <w:divBdr>
            <w:top w:val="none" w:sz="0" w:space="0" w:color="auto"/>
            <w:left w:val="none" w:sz="0" w:space="0" w:color="auto"/>
            <w:bottom w:val="none" w:sz="0" w:space="0" w:color="auto"/>
            <w:right w:val="none" w:sz="0" w:space="0" w:color="auto"/>
          </w:divBdr>
          <w:divsChild>
            <w:div w:id="893733414">
              <w:marLeft w:val="0"/>
              <w:marRight w:val="0"/>
              <w:marTop w:val="0"/>
              <w:marBottom w:val="0"/>
              <w:divBdr>
                <w:top w:val="none" w:sz="0" w:space="0" w:color="auto"/>
                <w:left w:val="none" w:sz="0" w:space="0" w:color="auto"/>
                <w:bottom w:val="none" w:sz="0" w:space="0" w:color="auto"/>
                <w:right w:val="none" w:sz="0" w:space="0" w:color="auto"/>
              </w:divBdr>
            </w:div>
          </w:divsChild>
        </w:div>
        <w:div w:id="1600021885">
          <w:marLeft w:val="0"/>
          <w:marRight w:val="0"/>
          <w:marTop w:val="0"/>
          <w:marBottom w:val="0"/>
          <w:divBdr>
            <w:top w:val="none" w:sz="0" w:space="0" w:color="auto"/>
            <w:left w:val="none" w:sz="0" w:space="0" w:color="auto"/>
            <w:bottom w:val="none" w:sz="0" w:space="0" w:color="auto"/>
            <w:right w:val="none" w:sz="0" w:space="0" w:color="auto"/>
          </w:divBdr>
        </w:div>
        <w:div w:id="1864325494">
          <w:marLeft w:val="0"/>
          <w:marRight w:val="0"/>
          <w:marTop w:val="0"/>
          <w:marBottom w:val="0"/>
          <w:divBdr>
            <w:top w:val="none" w:sz="0" w:space="0" w:color="auto"/>
            <w:left w:val="none" w:sz="0" w:space="0" w:color="auto"/>
            <w:bottom w:val="none" w:sz="0" w:space="0" w:color="auto"/>
            <w:right w:val="none" w:sz="0" w:space="0" w:color="auto"/>
          </w:divBdr>
          <w:divsChild>
            <w:div w:id="219249936">
              <w:marLeft w:val="0"/>
              <w:marRight w:val="0"/>
              <w:marTop w:val="0"/>
              <w:marBottom w:val="0"/>
              <w:divBdr>
                <w:top w:val="none" w:sz="0" w:space="0" w:color="auto"/>
                <w:left w:val="none" w:sz="0" w:space="0" w:color="auto"/>
                <w:bottom w:val="none" w:sz="0" w:space="0" w:color="auto"/>
                <w:right w:val="none" w:sz="0" w:space="0" w:color="auto"/>
              </w:divBdr>
            </w:div>
          </w:divsChild>
        </w:div>
        <w:div w:id="931931956">
          <w:marLeft w:val="0"/>
          <w:marRight w:val="0"/>
          <w:marTop w:val="0"/>
          <w:marBottom w:val="0"/>
          <w:divBdr>
            <w:top w:val="none" w:sz="0" w:space="0" w:color="auto"/>
            <w:left w:val="none" w:sz="0" w:space="0" w:color="auto"/>
            <w:bottom w:val="none" w:sz="0" w:space="0" w:color="auto"/>
            <w:right w:val="none" w:sz="0" w:space="0" w:color="auto"/>
          </w:divBdr>
        </w:div>
        <w:div w:id="100878288">
          <w:marLeft w:val="0"/>
          <w:marRight w:val="0"/>
          <w:marTop w:val="0"/>
          <w:marBottom w:val="0"/>
          <w:divBdr>
            <w:top w:val="none" w:sz="0" w:space="0" w:color="auto"/>
            <w:left w:val="none" w:sz="0" w:space="0" w:color="auto"/>
            <w:bottom w:val="none" w:sz="0" w:space="0" w:color="auto"/>
            <w:right w:val="none" w:sz="0" w:space="0" w:color="auto"/>
          </w:divBdr>
          <w:divsChild>
            <w:div w:id="418986839">
              <w:marLeft w:val="0"/>
              <w:marRight w:val="0"/>
              <w:marTop w:val="0"/>
              <w:marBottom w:val="0"/>
              <w:divBdr>
                <w:top w:val="none" w:sz="0" w:space="0" w:color="auto"/>
                <w:left w:val="none" w:sz="0" w:space="0" w:color="auto"/>
                <w:bottom w:val="none" w:sz="0" w:space="0" w:color="auto"/>
                <w:right w:val="none" w:sz="0" w:space="0" w:color="auto"/>
              </w:divBdr>
            </w:div>
          </w:divsChild>
        </w:div>
        <w:div w:id="610432617">
          <w:marLeft w:val="0"/>
          <w:marRight w:val="0"/>
          <w:marTop w:val="0"/>
          <w:marBottom w:val="0"/>
          <w:divBdr>
            <w:top w:val="none" w:sz="0" w:space="0" w:color="auto"/>
            <w:left w:val="none" w:sz="0" w:space="0" w:color="auto"/>
            <w:bottom w:val="none" w:sz="0" w:space="0" w:color="auto"/>
            <w:right w:val="none" w:sz="0" w:space="0" w:color="auto"/>
          </w:divBdr>
        </w:div>
        <w:div w:id="213348453">
          <w:marLeft w:val="0"/>
          <w:marRight w:val="0"/>
          <w:marTop w:val="0"/>
          <w:marBottom w:val="0"/>
          <w:divBdr>
            <w:top w:val="none" w:sz="0" w:space="0" w:color="auto"/>
            <w:left w:val="none" w:sz="0" w:space="0" w:color="auto"/>
            <w:bottom w:val="none" w:sz="0" w:space="0" w:color="auto"/>
            <w:right w:val="none" w:sz="0" w:space="0" w:color="auto"/>
          </w:divBdr>
          <w:divsChild>
            <w:div w:id="1141119755">
              <w:marLeft w:val="0"/>
              <w:marRight w:val="0"/>
              <w:marTop w:val="0"/>
              <w:marBottom w:val="0"/>
              <w:divBdr>
                <w:top w:val="none" w:sz="0" w:space="0" w:color="auto"/>
                <w:left w:val="none" w:sz="0" w:space="0" w:color="auto"/>
                <w:bottom w:val="none" w:sz="0" w:space="0" w:color="auto"/>
                <w:right w:val="none" w:sz="0" w:space="0" w:color="auto"/>
              </w:divBdr>
            </w:div>
          </w:divsChild>
        </w:div>
        <w:div w:id="2119832562">
          <w:marLeft w:val="0"/>
          <w:marRight w:val="0"/>
          <w:marTop w:val="0"/>
          <w:marBottom w:val="0"/>
          <w:divBdr>
            <w:top w:val="none" w:sz="0" w:space="0" w:color="auto"/>
            <w:left w:val="none" w:sz="0" w:space="0" w:color="auto"/>
            <w:bottom w:val="none" w:sz="0" w:space="0" w:color="auto"/>
            <w:right w:val="none" w:sz="0" w:space="0" w:color="auto"/>
          </w:divBdr>
        </w:div>
        <w:div w:id="1387296299">
          <w:marLeft w:val="0"/>
          <w:marRight w:val="0"/>
          <w:marTop w:val="0"/>
          <w:marBottom w:val="0"/>
          <w:divBdr>
            <w:top w:val="none" w:sz="0" w:space="0" w:color="auto"/>
            <w:left w:val="none" w:sz="0" w:space="0" w:color="auto"/>
            <w:bottom w:val="none" w:sz="0" w:space="0" w:color="auto"/>
            <w:right w:val="none" w:sz="0" w:space="0" w:color="auto"/>
          </w:divBdr>
          <w:divsChild>
            <w:div w:id="1249270512">
              <w:marLeft w:val="0"/>
              <w:marRight w:val="0"/>
              <w:marTop w:val="0"/>
              <w:marBottom w:val="0"/>
              <w:divBdr>
                <w:top w:val="none" w:sz="0" w:space="0" w:color="auto"/>
                <w:left w:val="none" w:sz="0" w:space="0" w:color="auto"/>
                <w:bottom w:val="none" w:sz="0" w:space="0" w:color="auto"/>
                <w:right w:val="none" w:sz="0" w:space="0" w:color="auto"/>
              </w:divBdr>
            </w:div>
          </w:divsChild>
        </w:div>
        <w:div w:id="1319502504">
          <w:marLeft w:val="0"/>
          <w:marRight w:val="0"/>
          <w:marTop w:val="300"/>
          <w:marBottom w:val="0"/>
          <w:divBdr>
            <w:top w:val="none" w:sz="0" w:space="0" w:color="auto"/>
            <w:left w:val="none" w:sz="0" w:space="0" w:color="auto"/>
            <w:bottom w:val="none" w:sz="0" w:space="0" w:color="auto"/>
            <w:right w:val="none" w:sz="0" w:space="0" w:color="auto"/>
          </w:divBdr>
          <w:divsChild>
            <w:div w:id="817890673">
              <w:marLeft w:val="0"/>
              <w:marRight w:val="0"/>
              <w:marTop w:val="0"/>
              <w:marBottom w:val="0"/>
              <w:divBdr>
                <w:top w:val="none" w:sz="0" w:space="0" w:color="auto"/>
                <w:left w:val="none" w:sz="0" w:space="0" w:color="auto"/>
                <w:bottom w:val="none" w:sz="0" w:space="0" w:color="auto"/>
                <w:right w:val="none" w:sz="0" w:space="0" w:color="auto"/>
              </w:divBdr>
              <w:divsChild>
                <w:div w:id="191412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7761">
          <w:marLeft w:val="0"/>
          <w:marRight w:val="0"/>
          <w:marTop w:val="300"/>
          <w:marBottom w:val="0"/>
          <w:divBdr>
            <w:top w:val="none" w:sz="0" w:space="0" w:color="auto"/>
            <w:left w:val="none" w:sz="0" w:space="0" w:color="auto"/>
            <w:bottom w:val="none" w:sz="0" w:space="0" w:color="auto"/>
            <w:right w:val="none" w:sz="0" w:space="0" w:color="auto"/>
          </w:divBdr>
          <w:divsChild>
            <w:div w:id="224029300">
              <w:marLeft w:val="0"/>
              <w:marRight w:val="0"/>
              <w:marTop w:val="0"/>
              <w:marBottom w:val="0"/>
              <w:divBdr>
                <w:top w:val="none" w:sz="0" w:space="0" w:color="auto"/>
                <w:left w:val="none" w:sz="0" w:space="0" w:color="auto"/>
                <w:bottom w:val="none" w:sz="0" w:space="0" w:color="auto"/>
                <w:right w:val="none" w:sz="0" w:space="0" w:color="auto"/>
              </w:divBdr>
              <w:divsChild>
                <w:div w:id="193640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396544">
          <w:marLeft w:val="0"/>
          <w:marRight w:val="0"/>
          <w:marTop w:val="300"/>
          <w:marBottom w:val="0"/>
          <w:divBdr>
            <w:top w:val="none" w:sz="0" w:space="0" w:color="auto"/>
            <w:left w:val="none" w:sz="0" w:space="0" w:color="auto"/>
            <w:bottom w:val="none" w:sz="0" w:space="0" w:color="auto"/>
            <w:right w:val="none" w:sz="0" w:space="0" w:color="auto"/>
          </w:divBdr>
          <w:divsChild>
            <w:div w:id="2057856141">
              <w:marLeft w:val="0"/>
              <w:marRight w:val="0"/>
              <w:marTop w:val="0"/>
              <w:marBottom w:val="0"/>
              <w:divBdr>
                <w:top w:val="none" w:sz="0" w:space="0" w:color="auto"/>
                <w:left w:val="none" w:sz="0" w:space="0" w:color="auto"/>
                <w:bottom w:val="none" w:sz="0" w:space="0" w:color="auto"/>
                <w:right w:val="none" w:sz="0" w:space="0" w:color="auto"/>
              </w:divBdr>
              <w:divsChild>
                <w:div w:id="7714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887595">
          <w:marLeft w:val="0"/>
          <w:marRight w:val="0"/>
          <w:marTop w:val="300"/>
          <w:marBottom w:val="0"/>
          <w:divBdr>
            <w:top w:val="none" w:sz="0" w:space="0" w:color="auto"/>
            <w:left w:val="none" w:sz="0" w:space="0" w:color="auto"/>
            <w:bottom w:val="none" w:sz="0" w:space="0" w:color="auto"/>
            <w:right w:val="none" w:sz="0" w:space="0" w:color="auto"/>
          </w:divBdr>
          <w:divsChild>
            <w:div w:id="752706668">
              <w:marLeft w:val="0"/>
              <w:marRight w:val="0"/>
              <w:marTop w:val="0"/>
              <w:marBottom w:val="0"/>
              <w:divBdr>
                <w:top w:val="none" w:sz="0" w:space="0" w:color="auto"/>
                <w:left w:val="none" w:sz="0" w:space="0" w:color="auto"/>
                <w:bottom w:val="none" w:sz="0" w:space="0" w:color="auto"/>
                <w:right w:val="none" w:sz="0" w:space="0" w:color="auto"/>
              </w:divBdr>
              <w:divsChild>
                <w:div w:id="214318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958416701">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sChild>
            <w:div w:id="2064743519">
              <w:marLeft w:val="0"/>
              <w:marRight w:val="0"/>
              <w:marTop w:val="0"/>
              <w:marBottom w:val="0"/>
              <w:divBdr>
                <w:top w:val="none" w:sz="0" w:space="0" w:color="auto"/>
                <w:left w:val="none" w:sz="0" w:space="0" w:color="auto"/>
                <w:bottom w:val="none" w:sz="0" w:space="0" w:color="auto"/>
                <w:right w:val="none" w:sz="0" w:space="0" w:color="auto"/>
              </w:divBdr>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1783963513">
          <w:marLeft w:val="0"/>
          <w:marRight w:val="0"/>
          <w:marTop w:val="0"/>
          <w:marBottom w:val="0"/>
          <w:divBdr>
            <w:top w:val="none" w:sz="0" w:space="0" w:color="auto"/>
            <w:left w:val="none" w:sz="0" w:space="0" w:color="auto"/>
            <w:bottom w:val="none" w:sz="0" w:space="0" w:color="auto"/>
            <w:right w:val="none" w:sz="0" w:space="0" w:color="auto"/>
          </w:divBdr>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902011317">
          <w:marLeft w:val="0"/>
          <w:marRight w:val="0"/>
          <w:marTop w:val="300"/>
          <w:marBottom w:val="0"/>
          <w:divBdr>
            <w:top w:val="none" w:sz="0" w:space="0" w:color="auto"/>
            <w:left w:val="none" w:sz="0" w:space="0" w:color="auto"/>
            <w:bottom w:val="none" w:sz="0" w:space="0" w:color="auto"/>
            <w:right w:val="none" w:sz="0" w:space="0" w:color="auto"/>
          </w:divBdr>
          <w:divsChild>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05031">
      <w:bodyDiv w:val="1"/>
      <w:marLeft w:val="0"/>
      <w:marRight w:val="0"/>
      <w:marTop w:val="0"/>
      <w:marBottom w:val="0"/>
      <w:divBdr>
        <w:top w:val="none" w:sz="0" w:space="0" w:color="auto"/>
        <w:left w:val="none" w:sz="0" w:space="0" w:color="auto"/>
        <w:bottom w:val="none" w:sz="0" w:space="0" w:color="auto"/>
        <w:right w:val="none" w:sz="0" w:space="0" w:color="auto"/>
      </w:divBdr>
      <w:divsChild>
        <w:div w:id="1660576390">
          <w:marLeft w:val="0"/>
          <w:marRight w:val="0"/>
          <w:marTop w:val="0"/>
          <w:marBottom w:val="0"/>
          <w:divBdr>
            <w:top w:val="none" w:sz="0" w:space="0" w:color="auto"/>
            <w:left w:val="none" w:sz="0" w:space="0" w:color="auto"/>
            <w:bottom w:val="none" w:sz="0" w:space="0" w:color="auto"/>
            <w:right w:val="none" w:sz="0" w:space="0" w:color="auto"/>
          </w:divBdr>
        </w:div>
        <w:div w:id="976377116">
          <w:marLeft w:val="0"/>
          <w:marRight w:val="0"/>
          <w:marTop w:val="0"/>
          <w:marBottom w:val="0"/>
          <w:divBdr>
            <w:top w:val="none" w:sz="0" w:space="0" w:color="auto"/>
            <w:left w:val="none" w:sz="0" w:space="0" w:color="auto"/>
            <w:bottom w:val="none" w:sz="0" w:space="0" w:color="auto"/>
            <w:right w:val="none" w:sz="0" w:space="0" w:color="auto"/>
          </w:divBdr>
          <w:divsChild>
            <w:div w:id="1208177775">
              <w:marLeft w:val="0"/>
              <w:marRight w:val="0"/>
              <w:marTop w:val="0"/>
              <w:marBottom w:val="0"/>
              <w:divBdr>
                <w:top w:val="none" w:sz="0" w:space="0" w:color="auto"/>
                <w:left w:val="none" w:sz="0" w:space="0" w:color="auto"/>
                <w:bottom w:val="none" w:sz="0" w:space="0" w:color="auto"/>
                <w:right w:val="none" w:sz="0" w:space="0" w:color="auto"/>
              </w:divBdr>
            </w:div>
          </w:divsChild>
        </w:div>
        <w:div w:id="764115990">
          <w:marLeft w:val="0"/>
          <w:marRight w:val="0"/>
          <w:marTop w:val="0"/>
          <w:marBottom w:val="0"/>
          <w:divBdr>
            <w:top w:val="none" w:sz="0" w:space="0" w:color="auto"/>
            <w:left w:val="none" w:sz="0" w:space="0" w:color="auto"/>
            <w:bottom w:val="none" w:sz="0" w:space="0" w:color="auto"/>
            <w:right w:val="none" w:sz="0" w:space="0" w:color="auto"/>
          </w:divBdr>
        </w:div>
        <w:div w:id="1002322616">
          <w:marLeft w:val="0"/>
          <w:marRight w:val="0"/>
          <w:marTop w:val="0"/>
          <w:marBottom w:val="0"/>
          <w:divBdr>
            <w:top w:val="none" w:sz="0" w:space="0" w:color="auto"/>
            <w:left w:val="none" w:sz="0" w:space="0" w:color="auto"/>
            <w:bottom w:val="none" w:sz="0" w:space="0" w:color="auto"/>
            <w:right w:val="none" w:sz="0" w:space="0" w:color="auto"/>
          </w:divBdr>
          <w:divsChild>
            <w:div w:id="2085949576">
              <w:marLeft w:val="0"/>
              <w:marRight w:val="0"/>
              <w:marTop w:val="0"/>
              <w:marBottom w:val="0"/>
              <w:divBdr>
                <w:top w:val="none" w:sz="0" w:space="0" w:color="auto"/>
                <w:left w:val="none" w:sz="0" w:space="0" w:color="auto"/>
                <w:bottom w:val="none" w:sz="0" w:space="0" w:color="auto"/>
                <w:right w:val="none" w:sz="0" w:space="0" w:color="auto"/>
              </w:divBdr>
            </w:div>
          </w:divsChild>
        </w:div>
        <w:div w:id="842401012">
          <w:marLeft w:val="0"/>
          <w:marRight w:val="0"/>
          <w:marTop w:val="0"/>
          <w:marBottom w:val="0"/>
          <w:divBdr>
            <w:top w:val="none" w:sz="0" w:space="0" w:color="auto"/>
            <w:left w:val="none" w:sz="0" w:space="0" w:color="auto"/>
            <w:bottom w:val="none" w:sz="0" w:space="0" w:color="auto"/>
            <w:right w:val="none" w:sz="0" w:space="0" w:color="auto"/>
          </w:divBdr>
        </w:div>
        <w:div w:id="1202353520">
          <w:marLeft w:val="0"/>
          <w:marRight w:val="0"/>
          <w:marTop w:val="0"/>
          <w:marBottom w:val="0"/>
          <w:divBdr>
            <w:top w:val="none" w:sz="0" w:space="0" w:color="auto"/>
            <w:left w:val="none" w:sz="0" w:space="0" w:color="auto"/>
            <w:bottom w:val="none" w:sz="0" w:space="0" w:color="auto"/>
            <w:right w:val="none" w:sz="0" w:space="0" w:color="auto"/>
          </w:divBdr>
          <w:divsChild>
            <w:div w:id="346367057">
              <w:marLeft w:val="0"/>
              <w:marRight w:val="0"/>
              <w:marTop w:val="0"/>
              <w:marBottom w:val="0"/>
              <w:divBdr>
                <w:top w:val="none" w:sz="0" w:space="0" w:color="auto"/>
                <w:left w:val="none" w:sz="0" w:space="0" w:color="auto"/>
                <w:bottom w:val="none" w:sz="0" w:space="0" w:color="auto"/>
                <w:right w:val="none" w:sz="0" w:space="0" w:color="auto"/>
              </w:divBdr>
            </w:div>
          </w:divsChild>
        </w:div>
        <w:div w:id="1976258581">
          <w:marLeft w:val="0"/>
          <w:marRight w:val="0"/>
          <w:marTop w:val="0"/>
          <w:marBottom w:val="0"/>
          <w:divBdr>
            <w:top w:val="none" w:sz="0" w:space="0" w:color="auto"/>
            <w:left w:val="none" w:sz="0" w:space="0" w:color="auto"/>
            <w:bottom w:val="none" w:sz="0" w:space="0" w:color="auto"/>
            <w:right w:val="none" w:sz="0" w:space="0" w:color="auto"/>
          </w:divBdr>
        </w:div>
        <w:div w:id="1808820289">
          <w:marLeft w:val="0"/>
          <w:marRight w:val="0"/>
          <w:marTop w:val="0"/>
          <w:marBottom w:val="0"/>
          <w:divBdr>
            <w:top w:val="none" w:sz="0" w:space="0" w:color="auto"/>
            <w:left w:val="none" w:sz="0" w:space="0" w:color="auto"/>
            <w:bottom w:val="none" w:sz="0" w:space="0" w:color="auto"/>
            <w:right w:val="none" w:sz="0" w:space="0" w:color="auto"/>
          </w:divBdr>
          <w:divsChild>
            <w:div w:id="1138261127">
              <w:marLeft w:val="0"/>
              <w:marRight w:val="0"/>
              <w:marTop w:val="0"/>
              <w:marBottom w:val="0"/>
              <w:divBdr>
                <w:top w:val="none" w:sz="0" w:space="0" w:color="auto"/>
                <w:left w:val="none" w:sz="0" w:space="0" w:color="auto"/>
                <w:bottom w:val="none" w:sz="0" w:space="0" w:color="auto"/>
                <w:right w:val="none" w:sz="0" w:space="0" w:color="auto"/>
              </w:divBdr>
            </w:div>
          </w:divsChild>
        </w:div>
        <w:div w:id="604970418">
          <w:marLeft w:val="0"/>
          <w:marRight w:val="0"/>
          <w:marTop w:val="0"/>
          <w:marBottom w:val="0"/>
          <w:divBdr>
            <w:top w:val="none" w:sz="0" w:space="0" w:color="auto"/>
            <w:left w:val="none" w:sz="0" w:space="0" w:color="auto"/>
            <w:bottom w:val="none" w:sz="0" w:space="0" w:color="auto"/>
            <w:right w:val="none" w:sz="0" w:space="0" w:color="auto"/>
          </w:divBdr>
        </w:div>
        <w:div w:id="851802718">
          <w:marLeft w:val="0"/>
          <w:marRight w:val="0"/>
          <w:marTop w:val="0"/>
          <w:marBottom w:val="0"/>
          <w:divBdr>
            <w:top w:val="none" w:sz="0" w:space="0" w:color="auto"/>
            <w:left w:val="none" w:sz="0" w:space="0" w:color="auto"/>
            <w:bottom w:val="none" w:sz="0" w:space="0" w:color="auto"/>
            <w:right w:val="none" w:sz="0" w:space="0" w:color="auto"/>
          </w:divBdr>
          <w:divsChild>
            <w:div w:id="935595420">
              <w:marLeft w:val="0"/>
              <w:marRight w:val="0"/>
              <w:marTop w:val="0"/>
              <w:marBottom w:val="0"/>
              <w:divBdr>
                <w:top w:val="none" w:sz="0" w:space="0" w:color="auto"/>
                <w:left w:val="none" w:sz="0" w:space="0" w:color="auto"/>
                <w:bottom w:val="none" w:sz="0" w:space="0" w:color="auto"/>
                <w:right w:val="none" w:sz="0" w:space="0" w:color="auto"/>
              </w:divBdr>
            </w:div>
          </w:divsChild>
        </w:div>
        <w:div w:id="511992717">
          <w:marLeft w:val="0"/>
          <w:marRight w:val="0"/>
          <w:marTop w:val="0"/>
          <w:marBottom w:val="0"/>
          <w:divBdr>
            <w:top w:val="none" w:sz="0" w:space="0" w:color="auto"/>
            <w:left w:val="none" w:sz="0" w:space="0" w:color="auto"/>
            <w:bottom w:val="none" w:sz="0" w:space="0" w:color="auto"/>
            <w:right w:val="none" w:sz="0" w:space="0" w:color="auto"/>
          </w:divBdr>
        </w:div>
        <w:div w:id="1562131411">
          <w:marLeft w:val="0"/>
          <w:marRight w:val="0"/>
          <w:marTop w:val="0"/>
          <w:marBottom w:val="0"/>
          <w:divBdr>
            <w:top w:val="none" w:sz="0" w:space="0" w:color="auto"/>
            <w:left w:val="none" w:sz="0" w:space="0" w:color="auto"/>
            <w:bottom w:val="none" w:sz="0" w:space="0" w:color="auto"/>
            <w:right w:val="none" w:sz="0" w:space="0" w:color="auto"/>
          </w:divBdr>
          <w:divsChild>
            <w:div w:id="1203520843">
              <w:marLeft w:val="0"/>
              <w:marRight w:val="0"/>
              <w:marTop w:val="0"/>
              <w:marBottom w:val="0"/>
              <w:divBdr>
                <w:top w:val="none" w:sz="0" w:space="0" w:color="auto"/>
                <w:left w:val="none" w:sz="0" w:space="0" w:color="auto"/>
                <w:bottom w:val="none" w:sz="0" w:space="0" w:color="auto"/>
                <w:right w:val="none" w:sz="0" w:space="0" w:color="auto"/>
              </w:divBdr>
            </w:div>
          </w:divsChild>
        </w:div>
        <w:div w:id="619528358">
          <w:marLeft w:val="0"/>
          <w:marRight w:val="0"/>
          <w:marTop w:val="0"/>
          <w:marBottom w:val="0"/>
          <w:divBdr>
            <w:top w:val="none" w:sz="0" w:space="0" w:color="auto"/>
            <w:left w:val="none" w:sz="0" w:space="0" w:color="auto"/>
            <w:bottom w:val="none" w:sz="0" w:space="0" w:color="auto"/>
            <w:right w:val="none" w:sz="0" w:space="0" w:color="auto"/>
          </w:divBdr>
        </w:div>
        <w:div w:id="1448280826">
          <w:marLeft w:val="0"/>
          <w:marRight w:val="0"/>
          <w:marTop w:val="0"/>
          <w:marBottom w:val="0"/>
          <w:divBdr>
            <w:top w:val="none" w:sz="0" w:space="0" w:color="auto"/>
            <w:left w:val="none" w:sz="0" w:space="0" w:color="auto"/>
            <w:bottom w:val="none" w:sz="0" w:space="0" w:color="auto"/>
            <w:right w:val="none" w:sz="0" w:space="0" w:color="auto"/>
          </w:divBdr>
          <w:divsChild>
            <w:div w:id="782115027">
              <w:marLeft w:val="0"/>
              <w:marRight w:val="0"/>
              <w:marTop w:val="0"/>
              <w:marBottom w:val="0"/>
              <w:divBdr>
                <w:top w:val="none" w:sz="0" w:space="0" w:color="auto"/>
                <w:left w:val="none" w:sz="0" w:space="0" w:color="auto"/>
                <w:bottom w:val="none" w:sz="0" w:space="0" w:color="auto"/>
                <w:right w:val="none" w:sz="0" w:space="0" w:color="auto"/>
              </w:divBdr>
            </w:div>
          </w:divsChild>
        </w:div>
        <w:div w:id="1160124563">
          <w:marLeft w:val="0"/>
          <w:marRight w:val="0"/>
          <w:marTop w:val="300"/>
          <w:marBottom w:val="0"/>
          <w:divBdr>
            <w:top w:val="none" w:sz="0" w:space="0" w:color="auto"/>
            <w:left w:val="none" w:sz="0" w:space="0" w:color="auto"/>
            <w:bottom w:val="none" w:sz="0" w:space="0" w:color="auto"/>
            <w:right w:val="none" w:sz="0" w:space="0" w:color="auto"/>
          </w:divBdr>
          <w:divsChild>
            <w:div w:id="101151474">
              <w:marLeft w:val="0"/>
              <w:marRight w:val="0"/>
              <w:marTop w:val="0"/>
              <w:marBottom w:val="0"/>
              <w:divBdr>
                <w:top w:val="none" w:sz="0" w:space="0" w:color="auto"/>
                <w:left w:val="none" w:sz="0" w:space="0" w:color="auto"/>
                <w:bottom w:val="none" w:sz="0" w:space="0" w:color="auto"/>
                <w:right w:val="none" w:sz="0" w:space="0" w:color="auto"/>
              </w:divBdr>
              <w:divsChild>
                <w:div w:id="70949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042858">
          <w:marLeft w:val="0"/>
          <w:marRight w:val="0"/>
          <w:marTop w:val="300"/>
          <w:marBottom w:val="0"/>
          <w:divBdr>
            <w:top w:val="none" w:sz="0" w:space="0" w:color="auto"/>
            <w:left w:val="none" w:sz="0" w:space="0" w:color="auto"/>
            <w:bottom w:val="none" w:sz="0" w:space="0" w:color="auto"/>
            <w:right w:val="none" w:sz="0" w:space="0" w:color="auto"/>
          </w:divBdr>
          <w:divsChild>
            <w:div w:id="1265073242">
              <w:marLeft w:val="0"/>
              <w:marRight w:val="0"/>
              <w:marTop w:val="0"/>
              <w:marBottom w:val="0"/>
              <w:divBdr>
                <w:top w:val="none" w:sz="0" w:space="0" w:color="auto"/>
                <w:left w:val="none" w:sz="0" w:space="0" w:color="auto"/>
                <w:bottom w:val="none" w:sz="0" w:space="0" w:color="auto"/>
                <w:right w:val="none" w:sz="0" w:space="0" w:color="auto"/>
              </w:divBdr>
              <w:divsChild>
                <w:div w:id="1046953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389908">
          <w:marLeft w:val="0"/>
          <w:marRight w:val="0"/>
          <w:marTop w:val="300"/>
          <w:marBottom w:val="0"/>
          <w:divBdr>
            <w:top w:val="none" w:sz="0" w:space="0" w:color="auto"/>
            <w:left w:val="none" w:sz="0" w:space="0" w:color="auto"/>
            <w:bottom w:val="none" w:sz="0" w:space="0" w:color="auto"/>
            <w:right w:val="none" w:sz="0" w:space="0" w:color="auto"/>
          </w:divBdr>
          <w:divsChild>
            <w:div w:id="1802842607">
              <w:marLeft w:val="0"/>
              <w:marRight w:val="0"/>
              <w:marTop w:val="0"/>
              <w:marBottom w:val="0"/>
              <w:divBdr>
                <w:top w:val="none" w:sz="0" w:space="0" w:color="auto"/>
                <w:left w:val="none" w:sz="0" w:space="0" w:color="auto"/>
                <w:bottom w:val="none" w:sz="0" w:space="0" w:color="auto"/>
                <w:right w:val="none" w:sz="0" w:space="0" w:color="auto"/>
              </w:divBdr>
              <w:divsChild>
                <w:div w:id="1650280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499766">
      <w:bodyDiv w:val="1"/>
      <w:marLeft w:val="0"/>
      <w:marRight w:val="0"/>
      <w:marTop w:val="0"/>
      <w:marBottom w:val="0"/>
      <w:divBdr>
        <w:top w:val="none" w:sz="0" w:space="0" w:color="auto"/>
        <w:left w:val="none" w:sz="0" w:space="0" w:color="auto"/>
        <w:bottom w:val="none" w:sz="0" w:space="0" w:color="auto"/>
        <w:right w:val="none" w:sz="0" w:space="0" w:color="auto"/>
      </w:divBdr>
      <w:divsChild>
        <w:div w:id="730882136">
          <w:marLeft w:val="0"/>
          <w:marRight w:val="0"/>
          <w:marTop w:val="0"/>
          <w:marBottom w:val="0"/>
          <w:divBdr>
            <w:top w:val="none" w:sz="0" w:space="0" w:color="auto"/>
            <w:left w:val="none" w:sz="0" w:space="0" w:color="auto"/>
            <w:bottom w:val="none" w:sz="0" w:space="0" w:color="auto"/>
            <w:right w:val="none" w:sz="0" w:space="0" w:color="auto"/>
          </w:divBdr>
        </w:div>
        <w:div w:id="1989360080">
          <w:marLeft w:val="0"/>
          <w:marRight w:val="0"/>
          <w:marTop w:val="0"/>
          <w:marBottom w:val="0"/>
          <w:divBdr>
            <w:top w:val="none" w:sz="0" w:space="0" w:color="auto"/>
            <w:left w:val="none" w:sz="0" w:space="0" w:color="auto"/>
            <w:bottom w:val="none" w:sz="0" w:space="0" w:color="auto"/>
            <w:right w:val="none" w:sz="0" w:space="0" w:color="auto"/>
          </w:divBdr>
          <w:divsChild>
            <w:div w:id="1113784400">
              <w:marLeft w:val="0"/>
              <w:marRight w:val="0"/>
              <w:marTop w:val="0"/>
              <w:marBottom w:val="0"/>
              <w:divBdr>
                <w:top w:val="none" w:sz="0" w:space="0" w:color="auto"/>
                <w:left w:val="none" w:sz="0" w:space="0" w:color="auto"/>
                <w:bottom w:val="none" w:sz="0" w:space="0" w:color="auto"/>
                <w:right w:val="none" w:sz="0" w:space="0" w:color="auto"/>
              </w:divBdr>
            </w:div>
          </w:divsChild>
        </w:div>
        <w:div w:id="1786191713">
          <w:marLeft w:val="0"/>
          <w:marRight w:val="0"/>
          <w:marTop w:val="0"/>
          <w:marBottom w:val="0"/>
          <w:divBdr>
            <w:top w:val="none" w:sz="0" w:space="0" w:color="auto"/>
            <w:left w:val="none" w:sz="0" w:space="0" w:color="auto"/>
            <w:bottom w:val="none" w:sz="0" w:space="0" w:color="auto"/>
            <w:right w:val="none" w:sz="0" w:space="0" w:color="auto"/>
          </w:divBdr>
        </w:div>
        <w:div w:id="422265203">
          <w:marLeft w:val="0"/>
          <w:marRight w:val="0"/>
          <w:marTop w:val="0"/>
          <w:marBottom w:val="0"/>
          <w:divBdr>
            <w:top w:val="none" w:sz="0" w:space="0" w:color="auto"/>
            <w:left w:val="none" w:sz="0" w:space="0" w:color="auto"/>
            <w:bottom w:val="none" w:sz="0" w:space="0" w:color="auto"/>
            <w:right w:val="none" w:sz="0" w:space="0" w:color="auto"/>
          </w:divBdr>
          <w:divsChild>
            <w:div w:id="1381055216">
              <w:marLeft w:val="0"/>
              <w:marRight w:val="0"/>
              <w:marTop w:val="0"/>
              <w:marBottom w:val="0"/>
              <w:divBdr>
                <w:top w:val="none" w:sz="0" w:space="0" w:color="auto"/>
                <w:left w:val="none" w:sz="0" w:space="0" w:color="auto"/>
                <w:bottom w:val="none" w:sz="0" w:space="0" w:color="auto"/>
                <w:right w:val="none" w:sz="0" w:space="0" w:color="auto"/>
              </w:divBdr>
            </w:div>
          </w:divsChild>
        </w:div>
        <w:div w:id="1881360969">
          <w:marLeft w:val="0"/>
          <w:marRight w:val="0"/>
          <w:marTop w:val="0"/>
          <w:marBottom w:val="0"/>
          <w:divBdr>
            <w:top w:val="none" w:sz="0" w:space="0" w:color="auto"/>
            <w:left w:val="none" w:sz="0" w:space="0" w:color="auto"/>
            <w:bottom w:val="none" w:sz="0" w:space="0" w:color="auto"/>
            <w:right w:val="none" w:sz="0" w:space="0" w:color="auto"/>
          </w:divBdr>
        </w:div>
        <w:div w:id="907157152">
          <w:marLeft w:val="0"/>
          <w:marRight w:val="0"/>
          <w:marTop w:val="0"/>
          <w:marBottom w:val="0"/>
          <w:divBdr>
            <w:top w:val="none" w:sz="0" w:space="0" w:color="auto"/>
            <w:left w:val="none" w:sz="0" w:space="0" w:color="auto"/>
            <w:bottom w:val="none" w:sz="0" w:space="0" w:color="auto"/>
            <w:right w:val="none" w:sz="0" w:space="0" w:color="auto"/>
          </w:divBdr>
          <w:divsChild>
            <w:div w:id="1693843617">
              <w:marLeft w:val="0"/>
              <w:marRight w:val="0"/>
              <w:marTop w:val="0"/>
              <w:marBottom w:val="0"/>
              <w:divBdr>
                <w:top w:val="none" w:sz="0" w:space="0" w:color="auto"/>
                <w:left w:val="none" w:sz="0" w:space="0" w:color="auto"/>
                <w:bottom w:val="none" w:sz="0" w:space="0" w:color="auto"/>
                <w:right w:val="none" w:sz="0" w:space="0" w:color="auto"/>
              </w:divBdr>
            </w:div>
          </w:divsChild>
        </w:div>
        <w:div w:id="2040857212">
          <w:marLeft w:val="0"/>
          <w:marRight w:val="0"/>
          <w:marTop w:val="0"/>
          <w:marBottom w:val="0"/>
          <w:divBdr>
            <w:top w:val="none" w:sz="0" w:space="0" w:color="auto"/>
            <w:left w:val="none" w:sz="0" w:space="0" w:color="auto"/>
            <w:bottom w:val="none" w:sz="0" w:space="0" w:color="auto"/>
            <w:right w:val="none" w:sz="0" w:space="0" w:color="auto"/>
          </w:divBdr>
        </w:div>
        <w:div w:id="1790860106">
          <w:marLeft w:val="0"/>
          <w:marRight w:val="0"/>
          <w:marTop w:val="0"/>
          <w:marBottom w:val="0"/>
          <w:divBdr>
            <w:top w:val="none" w:sz="0" w:space="0" w:color="auto"/>
            <w:left w:val="none" w:sz="0" w:space="0" w:color="auto"/>
            <w:bottom w:val="none" w:sz="0" w:space="0" w:color="auto"/>
            <w:right w:val="none" w:sz="0" w:space="0" w:color="auto"/>
          </w:divBdr>
          <w:divsChild>
            <w:div w:id="1481652511">
              <w:marLeft w:val="0"/>
              <w:marRight w:val="0"/>
              <w:marTop w:val="0"/>
              <w:marBottom w:val="0"/>
              <w:divBdr>
                <w:top w:val="none" w:sz="0" w:space="0" w:color="auto"/>
                <w:left w:val="none" w:sz="0" w:space="0" w:color="auto"/>
                <w:bottom w:val="none" w:sz="0" w:space="0" w:color="auto"/>
                <w:right w:val="none" w:sz="0" w:space="0" w:color="auto"/>
              </w:divBdr>
            </w:div>
          </w:divsChild>
        </w:div>
        <w:div w:id="1036079251">
          <w:marLeft w:val="0"/>
          <w:marRight w:val="0"/>
          <w:marTop w:val="0"/>
          <w:marBottom w:val="0"/>
          <w:divBdr>
            <w:top w:val="none" w:sz="0" w:space="0" w:color="auto"/>
            <w:left w:val="none" w:sz="0" w:space="0" w:color="auto"/>
            <w:bottom w:val="none" w:sz="0" w:space="0" w:color="auto"/>
            <w:right w:val="none" w:sz="0" w:space="0" w:color="auto"/>
          </w:divBdr>
        </w:div>
        <w:div w:id="468013868">
          <w:marLeft w:val="0"/>
          <w:marRight w:val="0"/>
          <w:marTop w:val="0"/>
          <w:marBottom w:val="0"/>
          <w:divBdr>
            <w:top w:val="none" w:sz="0" w:space="0" w:color="auto"/>
            <w:left w:val="none" w:sz="0" w:space="0" w:color="auto"/>
            <w:bottom w:val="none" w:sz="0" w:space="0" w:color="auto"/>
            <w:right w:val="none" w:sz="0" w:space="0" w:color="auto"/>
          </w:divBdr>
          <w:divsChild>
            <w:div w:id="679048227">
              <w:marLeft w:val="0"/>
              <w:marRight w:val="0"/>
              <w:marTop w:val="0"/>
              <w:marBottom w:val="0"/>
              <w:divBdr>
                <w:top w:val="none" w:sz="0" w:space="0" w:color="auto"/>
                <w:left w:val="none" w:sz="0" w:space="0" w:color="auto"/>
                <w:bottom w:val="none" w:sz="0" w:space="0" w:color="auto"/>
                <w:right w:val="none" w:sz="0" w:space="0" w:color="auto"/>
              </w:divBdr>
            </w:div>
          </w:divsChild>
        </w:div>
        <w:div w:id="1549102252">
          <w:marLeft w:val="0"/>
          <w:marRight w:val="0"/>
          <w:marTop w:val="0"/>
          <w:marBottom w:val="0"/>
          <w:divBdr>
            <w:top w:val="none" w:sz="0" w:space="0" w:color="auto"/>
            <w:left w:val="none" w:sz="0" w:space="0" w:color="auto"/>
            <w:bottom w:val="none" w:sz="0" w:space="0" w:color="auto"/>
            <w:right w:val="none" w:sz="0" w:space="0" w:color="auto"/>
          </w:divBdr>
        </w:div>
        <w:div w:id="604580862">
          <w:marLeft w:val="0"/>
          <w:marRight w:val="0"/>
          <w:marTop w:val="0"/>
          <w:marBottom w:val="0"/>
          <w:divBdr>
            <w:top w:val="none" w:sz="0" w:space="0" w:color="auto"/>
            <w:left w:val="none" w:sz="0" w:space="0" w:color="auto"/>
            <w:bottom w:val="none" w:sz="0" w:space="0" w:color="auto"/>
            <w:right w:val="none" w:sz="0" w:space="0" w:color="auto"/>
          </w:divBdr>
          <w:divsChild>
            <w:div w:id="829835810">
              <w:marLeft w:val="0"/>
              <w:marRight w:val="0"/>
              <w:marTop w:val="0"/>
              <w:marBottom w:val="0"/>
              <w:divBdr>
                <w:top w:val="none" w:sz="0" w:space="0" w:color="auto"/>
                <w:left w:val="none" w:sz="0" w:space="0" w:color="auto"/>
                <w:bottom w:val="none" w:sz="0" w:space="0" w:color="auto"/>
                <w:right w:val="none" w:sz="0" w:space="0" w:color="auto"/>
              </w:divBdr>
            </w:div>
          </w:divsChild>
        </w:div>
        <w:div w:id="960261674">
          <w:marLeft w:val="0"/>
          <w:marRight w:val="0"/>
          <w:marTop w:val="0"/>
          <w:marBottom w:val="0"/>
          <w:divBdr>
            <w:top w:val="none" w:sz="0" w:space="0" w:color="auto"/>
            <w:left w:val="none" w:sz="0" w:space="0" w:color="auto"/>
            <w:bottom w:val="none" w:sz="0" w:space="0" w:color="auto"/>
            <w:right w:val="none" w:sz="0" w:space="0" w:color="auto"/>
          </w:divBdr>
        </w:div>
        <w:div w:id="198512065">
          <w:marLeft w:val="0"/>
          <w:marRight w:val="0"/>
          <w:marTop w:val="0"/>
          <w:marBottom w:val="0"/>
          <w:divBdr>
            <w:top w:val="none" w:sz="0" w:space="0" w:color="auto"/>
            <w:left w:val="none" w:sz="0" w:space="0" w:color="auto"/>
            <w:bottom w:val="none" w:sz="0" w:space="0" w:color="auto"/>
            <w:right w:val="none" w:sz="0" w:space="0" w:color="auto"/>
          </w:divBdr>
          <w:divsChild>
            <w:div w:id="1718160262">
              <w:marLeft w:val="0"/>
              <w:marRight w:val="0"/>
              <w:marTop w:val="0"/>
              <w:marBottom w:val="0"/>
              <w:divBdr>
                <w:top w:val="none" w:sz="0" w:space="0" w:color="auto"/>
                <w:left w:val="none" w:sz="0" w:space="0" w:color="auto"/>
                <w:bottom w:val="none" w:sz="0" w:space="0" w:color="auto"/>
                <w:right w:val="none" w:sz="0" w:space="0" w:color="auto"/>
              </w:divBdr>
            </w:div>
          </w:divsChild>
        </w:div>
        <w:div w:id="1449548306">
          <w:marLeft w:val="0"/>
          <w:marRight w:val="0"/>
          <w:marTop w:val="300"/>
          <w:marBottom w:val="0"/>
          <w:divBdr>
            <w:top w:val="none" w:sz="0" w:space="0" w:color="auto"/>
            <w:left w:val="none" w:sz="0" w:space="0" w:color="auto"/>
            <w:bottom w:val="none" w:sz="0" w:space="0" w:color="auto"/>
            <w:right w:val="none" w:sz="0" w:space="0" w:color="auto"/>
          </w:divBdr>
          <w:divsChild>
            <w:div w:id="1989288801">
              <w:marLeft w:val="0"/>
              <w:marRight w:val="0"/>
              <w:marTop w:val="0"/>
              <w:marBottom w:val="0"/>
              <w:divBdr>
                <w:top w:val="none" w:sz="0" w:space="0" w:color="auto"/>
                <w:left w:val="none" w:sz="0" w:space="0" w:color="auto"/>
                <w:bottom w:val="none" w:sz="0" w:space="0" w:color="auto"/>
                <w:right w:val="none" w:sz="0" w:space="0" w:color="auto"/>
              </w:divBdr>
              <w:divsChild>
                <w:div w:id="6939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156575">
          <w:marLeft w:val="0"/>
          <w:marRight w:val="0"/>
          <w:marTop w:val="300"/>
          <w:marBottom w:val="0"/>
          <w:divBdr>
            <w:top w:val="none" w:sz="0" w:space="0" w:color="auto"/>
            <w:left w:val="none" w:sz="0" w:space="0" w:color="auto"/>
            <w:bottom w:val="none" w:sz="0" w:space="0" w:color="auto"/>
            <w:right w:val="none" w:sz="0" w:space="0" w:color="auto"/>
          </w:divBdr>
          <w:divsChild>
            <w:div w:id="1361467790">
              <w:marLeft w:val="0"/>
              <w:marRight w:val="0"/>
              <w:marTop w:val="0"/>
              <w:marBottom w:val="0"/>
              <w:divBdr>
                <w:top w:val="none" w:sz="0" w:space="0" w:color="auto"/>
                <w:left w:val="none" w:sz="0" w:space="0" w:color="auto"/>
                <w:bottom w:val="none" w:sz="0" w:space="0" w:color="auto"/>
                <w:right w:val="none" w:sz="0" w:space="0" w:color="auto"/>
              </w:divBdr>
              <w:divsChild>
                <w:div w:id="18043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19644">
          <w:marLeft w:val="0"/>
          <w:marRight w:val="0"/>
          <w:marTop w:val="300"/>
          <w:marBottom w:val="0"/>
          <w:divBdr>
            <w:top w:val="none" w:sz="0" w:space="0" w:color="auto"/>
            <w:left w:val="none" w:sz="0" w:space="0" w:color="auto"/>
            <w:bottom w:val="none" w:sz="0" w:space="0" w:color="auto"/>
            <w:right w:val="none" w:sz="0" w:space="0" w:color="auto"/>
          </w:divBdr>
          <w:divsChild>
            <w:div w:id="132450360">
              <w:marLeft w:val="0"/>
              <w:marRight w:val="0"/>
              <w:marTop w:val="0"/>
              <w:marBottom w:val="0"/>
              <w:divBdr>
                <w:top w:val="none" w:sz="0" w:space="0" w:color="auto"/>
                <w:left w:val="none" w:sz="0" w:space="0" w:color="auto"/>
                <w:bottom w:val="none" w:sz="0" w:space="0" w:color="auto"/>
                <w:right w:val="none" w:sz="0" w:space="0" w:color="auto"/>
              </w:divBdr>
              <w:divsChild>
                <w:div w:id="117233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15295">
          <w:marLeft w:val="0"/>
          <w:marRight w:val="0"/>
          <w:marTop w:val="300"/>
          <w:marBottom w:val="0"/>
          <w:divBdr>
            <w:top w:val="none" w:sz="0" w:space="0" w:color="auto"/>
            <w:left w:val="none" w:sz="0" w:space="0" w:color="auto"/>
            <w:bottom w:val="none" w:sz="0" w:space="0" w:color="auto"/>
            <w:right w:val="none" w:sz="0" w:space="0" w:color="auto"/>
          </w:divBdr>
          <w:divsChild>
            <w:div w:id="982585282">
              <w:marLeft w:val="0"/>
              <w:marRight w:val="0"/>
              <w:marTop w:val="0"/>
              <w:marBottom w:val="0"/>
              <w:divBdr>
                <w:top w:val="none" w:sz="0" w:space="0" w:color="auto"/>
                <w:left w:val="none" w:sz="0" w:space="0" w:color="auto"/>
                <w:bottom w:val="none" w:sz="0" w:space="0" w:color="auto"/>
                <w:right w:val="none" w:sz="0" w:space="0" w:color="auto"/>
              </w:divBdr>
              <w:divsChild>
                <w:div w:id="109963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160563">
      <w:bodyDiv w:val="1"/>
      <w:marLeft w:val="0"/>
      <w:marRight w:val="0"/>
      <w:marTop w:val="0"/>
      <w:marBottom w:val="0"/>
      <w:divBdr>
        <w:top w:val="none" w:sz="0" w:space="0" w:color="auto"/>
        <w:left w:val="none" w:sz="0" w:space="0" w:color="auto"/>
        <w:bottom w:val="none" w:sz="0" w:space="0" w:color="auto"/>
        <w:right w:val="none" w:sz="0" w:space="0" w:color="auto"/>
      </w:divBdr>
      <w:divsChild>
        <w:div w:id="1314602079">
          <w:marLeft w:val="0"/>
          <w:marRight w:val="0"/>
          <w:marTop w:val="0"/>
          <w:marBottom w:val="0"/>
          <w:divBdr>
            <w:top w:val="none" w:sz="0" w:space="0" w:color="auto"/>
            <w:left w:val="none" w:sz="0" w:space="0" w:color="auto"/>
            <w:bottom w:val="none" w:sz="0" w:space="0" w:color="auto"/>
            <w:right w:val="none" w:sz="0" w:space="0" w:color="auto"/>
          </w:divBdr>
        </w:div>
        <w:div w:id="674065985">
          <w:marLeft w:val="0"/>
          <w:marRight w:val="0"/>
          <w:marTop w:val="0"/>
          <w:marBottom w:val="0"/>
          <w:divBdr>
            <w:top w:val="none" w:sz="0" w:space="0" w:color="auto"/>
            <w:left w:val="none" w:sz="0" w:space="0" w:color="auto"/>
            <w:bottom w:val="none" w:sz="0" w:space="0" w:color="auto"/>
            <w:right w:val="none" w:sz="0" w:space="0" w:color="auto"/>
          </w:divBdr>
          <w:divsChild>
            <w:div w:id="844319947">
              <w:marLeft w:val="0"/>
              <w:marRight w:val="0"/>
              <w:marTop w:val="0"/>
              <w:marBottom w:val="0"/>
              <w:divBdr>
                <w:top w:val="none" w:sz="0" w:space="0" w:color="auto"/>
                <w:left w:val="none" w:sz="0" w:space="0" w:color="auto"/>
                <w:bottom w:val="none" w:sz="0" w:space="0" w:color="auto"/>
                <w:right w:val="none" w:sz="0" w:space="0" w:color="auto"/>
              </w:divBdr>
            </w:div>
          </w:divsChild>
        </w:div>
        <w:div w:id="1457406924">
          <w:marLeft w:val="0"/>
          <w:marRight w:val="0"/>
          <w:marTop w:val="0"/>
          <w:marBottom w:val="0"/>
          <w:divBdr>
            <w:top w:val="none" w:sz="0" w:space="0" w:color="auto"/>
            <w:left w:val="none" w:sz="0" w:space="0" w:color="auto"/>
            <w:bottom w:val="none" w:sz="0" w:space="0" w:color="auto"/>
            <w:right w:val="none" w:sz="0" w:space="0" w:color="auto"/>
          </w:divBdr>
        </w:div>
        <w:div w:id="886528571">
          <w:marLeft w:val="0"/>
          <w:marRight w:val="0"/>
          <w:marTop w:val="0"/>
          <w:marBottom w:val="0"/>
          <w:divBdr>
            <w:top w:val="none" w:sz="0" w:space="0" w:color="auto"/>
            <w:left w:val="none" w:sz="0" w:space="0" w:color="auto"/>
            <w:bottom w:val="none" w:sz="0" w:space="0" w:color="auto"/>
            <w:right w:val="none" w:sz="0" w:space="0" w:color="auto"/>
          </w:divBdr>
          <w:divsChild>
            <w:div w:id="27491341">
              <w:marLeft w:val="0"/>
              <w:marRight w:val="0"/>
              <w:marTop w:val="0"/>
              <w:marBottom w:val="0"/>
              <w:divBdr>
                <w:top w:val="none" w:sz="0" w:space="0" w:color="auto"/>
                <w:left w:val="none" w:sz="0" w:space="0" w:color="auto"/>
                <w:bottom w:val="none" w:sz="0" w:space="0" w:color="auto"/>
                <w:right w:val="none" w:sz="0" w:space="0" w:color="auto"/>
              </w:divBdr>
            </w:div>
          </w:divsChild>
        </w:div>
        <w:div w:id="955329696">
          <w:marLeft w:val="0"/>
          <w:marRight w:val="0"/>
          <w:marTop w:val="0"/>
          <w:marBottom w:val="0"/>
          <w:divBdr>
            <w:top w:val="none" w:sz="0" w:space="0" w:color="auto"/>
            <w:left w:val="none" w:sz="0" w:space="0" w:color="auto"/>
            <w:bottom w:val="none" w:sz="0" w:space="0" w:color="auto"/>
            <w:right w:val="none" w:sz="0" w:space="0" w:color="auto"/>
          </w:divBdr>
        </w:div>
        <w:div w:id="2060591973">
          <w:marLeft w:val="0"/>
          <w:marRight w:val="0"/>
          <w:marTop w:val="0"/>
          <w:marBottom w:val="0"/>
          <w:divBdr>
            <w:top w:val="none" w:sz="0" w:space="0" w:color="auto"/>
            <w:left w:val="none" w:sz="0" w:space="0" w:color="auto"/>
            <w:bottom w:val="none" w:sz="0" w:space="0" w:color="auto"/>
            <w:right w:val="none" w:sz="0" w:space="0" w:color="auto"/>
          </w:divBdr>
          <w:divsChild>
            <w:div w:id="88428763">
              <w:marLeft w:val="0"/>
              <w:marRight w:val="0"/>
              <w:marTop w:val="0"/>
              <w:marBottom w:val="0"/>
              <w:divBdr>
                <w:top w:val="none" w:sz="0" w:space="0" w:color="auto"/>
                <w:left w:val="none" w:sz="0" w:space="0" w:color="auto"/>
                <w:bottom w:val="none" w:sz="0" w:space="0" w:color="auto"/>
                <w:right w:val="none" w:sz="0" w:space="0" w:color="auto"/>
              </w:divBdr>
            </w:div>
          </w:divsChild>
        </w:div>
        <w:div w:id="2088452111">
          <w:marLeft w:val="0"/>
          <w:marRight w:val="0"/>
          <w:marTop w:val="0"/>
          <w:marBottom w:val="0"/>
          <w:divBdr>
            <w:top w:val="none" w:sz="0" w:space="0" w:color="auto"/>
            <w:left w:val="none" w:sz="0" w:space="0" w:color="auto"/>
            <w:bottom w:val="none" w:sz="0" w:space="0" w:color="auto"/>
            <w:right w:val="none" w:sz="0" w:space="0" w:color="auto"/>
          </w:divBdr>
        </w:div>
        <w:div w:id="2044557435">
          <w:marLeft w:val="0"/>
          <w:marRight w:val="0"/>
          <w:marTop w:val="0"/>
          <w:marBottom w:val="0"/>
          <w:divBdr>
            <w:top w:val="none" w:sz="0" w:space="0" w:color="auto"/>
            <w:left w:val="none" w:sz="0" w:space="0" w:color="auto"/>
            <w:bottom w:val="none" w:sz="0" w:space="0" w:color="auto"/>
            <w:right w:val="none" w:sz="0" w:space="0" w:color="auto"/>
          </w:divBdr>
          <w:divsChild>
            <w:div w:id="452286844">
              <w:marLeft w:val="0"/>
              <w:marRight w:val="0"/>
              <w:marTop w:val="0"/>
              <w:marBottom w:val="0"/>
              <w:divBdr>
                <w:top w:val="none" w:sz="0" w:space="0" w:color="auto"/>
                <w:left w:val="none" w:sz="0" w:space="0" w:color="auto"/>
                <w:bottom w:val="none" w:sz="0" w:space="0" w:color="auto"/>
                <w:right w:val="none" w:sz="0" w:space="0" w:color="auto"/>
              </w:divBdr>
            </w:div>
          </w:divsChild>
        </w:div>
        <w:div w:id="559249158">
          <w:marLeft w:val="0"/>
          <w:marRight w:val="0"/>
          <w:marTop w:val="0"/>
          <w:marBottom w:val="0"/>
          <w:divBdr>
            <w:top w:val="none" w:sz="0" w:space="0" w:color="auto"/>
            <w:left w:val="none" w:sz="0" w:space="0" w:color="auto"/>
            <w:bottom w:val="none" w:sz="0" w:space="0" w:color="auto"/>
            <w:right w:val="none" w:sz="0" w:space="0" w:color="auto"/>
          </w:divBdr>
        </w:div>
        <w:div w:id="1354113440">
          <w:marLeft w:val="0"/>
          <w:marRight w:val="0"/>
          <w:marTop w:val="0"/>
          <w:marBottom w:val="0"/>
          <w:divBdr>
            <w:top w:val="none" w:sz="0" w:space="0" w:color="auto"/>
            <w:left w:val="none" w:sz="0" w:space="0" w:color="auto"/>
            <w:bottom w:val="none" w:sz="0" w:space="0" w:color="auto"/>
            <w:right w:val="none" w:sz="0" w:space="0" w:color="auto"/>
          </w:divBdr>
          <w:divsChild>
            <w:div w:id="1240024224">
              <w:marLeft w:val="0"/>
              <w:marRight w:val="0"/>
              <w:marTop w:val="0"/>
              <w:marBottom w:val="0"/>
              <w:divBdr>
                <w:top w:val="none" w:sz="0" w:space="0" w:color="auto"/>
                <w:left w:val="none" w:sz="0" w:space="0" w:color="auto"/>
                <w:bottom w:val="none" w:sz="0" w:space="0" w:color="auto"/>
                <w:right w:val="none" w:sz="0" w:space="0" w:color="auto"/>
              </w:divBdr>
            </w:div>
          </w:divsChild>
        </w:div>
        <w:div w:id="377512515">
          <w:marLeft w:val="0"/>
          <w:marRight w:val="0"/>
          <w:marTop w:val="0"/>
          <w:marBottom w:val="0"/>
          <w:divBdr>
            <w:top w:val="none" w:sz="0" w:space="0" w:color="auto"/>
            <w:left w:val="none" w:sz="0" w:space="0" w:color="auto"/>
            <w:bottom w:val="none" w:sz="0" w:space="0" w:color="auto"/>
            <w:right w:val="none" w:sz="0" w:space="0" w:color="auto"/>
          </w:divBdr>
        </w:div>
        <w:div w:id="1062631434">
          <w:marLeft w:val="0"/>
          <w:marRight w:val="0"/>
          <w:marTop w:val="0"/>
          <w:marBottom w:val="0"/>
          <w:divBdr>
            <w:top w:val="none" w:sz="0" w:space="0" w:color="auto"/>
            <w:left w:val="none" w:sz="0" w:space="0" w:color="auto"/>
            <w:bottom w:val="none" w:sz="0" w:space="0" w:color="auto"/>
            <w:right w:val="none" w:sz="0" w:space="0" w:color="auto"/>
          </w:divBdr>
          <w:divsChild>
            <w:div w:id="1455561158">
              <w:marLeft w:val="0"/>
              <w:marRight w:val="0"/>
              <w:marTop w:val="0"/>
              <w:marBottom w:val="0"/>
              <w:divBdr>
                <w:top w:val="none" w:sz="0" w:space="0" w:color="auto"/>
                <w:left w:val="none" w:sz="0" w:space="0" w:color="auto"/>
                <w:bottom w:val="none" w:sz="0" w:space="0" w:color="auto"/>
                <w:right w:val="none" w:sz="0" w:space="0" w:color="auto"/>
              </w:divBdr>
            </w:div>
          </w:divsChild>
        </w:div>
        <w:div w:id="1293100226">
          <w:marLeft w:val="0"/>
          <w:marRight w:val="0"/>
          <w:marTop w:val="0"/>
          <w:marBottom w:val="0"/>
          <w:divBdr>
            <w:top w:val="none" w:sz="0" w:space="0" w:color="auto"/>
            <w:left w:val="none" w:sz="0" w:space="0" w:color="auto"/>
            <w:bottom w:val="none" w:sz="0" w:space="0" w:color="auto"/>
            <w:right w:val="none" w:sz="0" w:space="0" w:color="auto"/>
          </w:divBdr>
        </w:div>
        <w:div w:id="244535752">
          <w:marLeft w:val="0"/>
          <w:marRight w:val="0"/>
          <w:marTop w:val="0"/>
          <w:marBottom w:val="0"/>
          <w:divBdr>
            <w:top w:val="none" w:sz="0" w:space="0" w:color="auto"/>
            <w:left w:val="none" w:sz="0" w:space="0" w:color="auto"/>
            <w:bottom w:val="none" w:sz="0" w:space="0" w:color="auto"/>
            <w:right w:val="none" w:sz="0" w:space="0" w:color="auto"/>
          </w:divBdr>
          <w:divsChild>
            <w:div w:id="715397582">
              <w:marLeft w:val="0"/>
              <w:marRight w:val="0"/>
              <w:marTop w:val="0"/>
              <w:marBottom w:val="0"/>
              <w:divBdr>
                <w:top w:val="none" w:sz="0" w:space="0" w:color="auto"/>
                <w:left w:val="none" w:sz="0" w:space="0" w:color="auto"/>
                <w:bottom w:val="none" w:sz="0" w:space="0" w:color="auto"/>
                <w:right w:val="none" w:sz="0" w:space="0" w:color="auto"/>
              </w:divBdr>
            </w:div>
          </w:divsChild>
        </w:div>
        <w:div w:id="602421597">
          <w:marLeft w:val="0"/>
          <w:marRight w:val="0"/>
          <w:marTop w:val="300"/>
          <w:marBottom w:val="0"/>
          <w:divBdr>
            <w:top w:val="none" w:sz="0" w:space="0" w:color="auto"/>
            <w:left w:val="none" w:sz="0" w:space="0" w:color="auto"/>
            <w:bottom w:val="none" w:sz="0" w:space="0" w:color="auto"/>
            <w:right w:val="none" w:sz="0" w:space="0" w:color="auto"/>
          </w:divBdr>
          <w:divsChild>
            <w:div w:id="42556884">
              <w:marLeft w:val="0"/>
              <w:marRight w:val="0"/>
              <w:marTop w:val="0"/>
              <w:marBottom w:val="0"/>
              <w:divBdr>
                <w:top w:val="none" w:sz="0" w:space="0" w:color="auto"/>
                <w:left w:val="none" w:sz="0" w:space="0" w:color="auto"/>
                <w:bottom w:val="none" w:sz="0" w:space="0" w:color="auto"/>
                <w:right w:val="none" w:sz="0" w:space="0" w:color="auto"/>
              </w:divBdr>
              <w:divsChild>
                <w:div w:id="211289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927914">
          <w:marLeft w:val="0"/>
          <w:marRight w:val="0"/>
          <w:marTop w:val="300"/>
          <w:marBottom w:val="0"/>
          <w:divBdr>
            <w:top w:val="none" w:sz="0" w:space="0" w:color="auto"/>
            <w:left w:val="none" w:sz="0" w:space="0" w:color="auto"/>
            <w:bottom w:val="none" w:sz="0" w:space="0" w:color="auto"/>
            <w:right w:val="none" w:sz="0" w:space="0" w:color="auto"/>
          </w:divBdr>
          <w:divsChild>
            <w:div w:id="856120923">
              <w:marLeft w:val="0"/>
              <w:marRight w:val="0"/>
              <w:marTop w:val="0"/>
              <w:marBottom w:val="0"/>
              <w:divBdr>
                <w:top w:val="none" w:sz="0" w:space="0" w:color="auto"/>
                <w:left w:val="none" w:sz="0" w:space="0" w:color="auto"/>
                <w:bottom w:val="none" w:sz="0" w:space="0" w:color="auto"/>
                <w:right w:val="none" w:sz="0" w:space="0" w:color="auto"/>
              </w:divBdr>
              <w:divsChild>
                <w:div w:id="85631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103435">
          <w:marLeft w:val="0"/>
          <w:marRight w:val="0"/>
          <w:marTop w:val="300"/>
          <w:marBottom w:val="0"/>
          <w:divBdr>
            <w:top w:val="none" w:sz="0" w:space="0" w:color="auto"/>
            <w:left w:val="none" w:sz="0" w:space="0" w:color="auto"/>
            <w:bottom w:val="none" w:sz="0" w:space="0" w:color="auto"/>
            <w:right w:val="none" w:sz="0" w:space="0" w:color="auto"/>
          </w:divBdr>
          <w:divsChild>
            <w:div w:id="1124545134">
              <w:marLeft w:val="0"/>
              <w:marRight w:val="0"/>
              <w:marTop w:val="0"/>
              <w:marBottom w:val="0"/>
              <w:divBdr>
                <w:top w:val="none" w:sz="0" w:space="0" w:color="auto"/>
                <w:left w:val="none" w:sz="0" w:space="0" w:color="auto"/>
                <w:bottom w:val="none" w:sz="0" w:space="0" w:color="auto"/>
                <w:right w:val="none" w:sz="0" w:space="0" w:color="auto"/>
              </w:divBdr>
              <w:divsChild>
                <w:div w:id="15362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7108">
          <w:marLeft w:val="0"/>
          <w:marRight w:val="0"/>
          <w:marTop w:val="300"/>
          <w:marBottom w:val="0"/>
          <w:divBdr>
            <w:top w:val="none" w:sz="0" w:space="0" w:color="auto"/>
            <w:left w:val="none" w:sz="0" w:space="0" w:color="auto"/>
            <w:bottom w:val="none" w:sz="0" w:space="0" w:color="auto"/>
            <w:right w:val="none" w:sz="0" w:space="0" w:color="auto"/>
          </w:divBdr>
          <w:divsChild>
            <w:div w:id="1682972032">
              <w:marLeft w:val="0"/>
              <w:marRight w:val="0"/>
              <w:marTop w:val="0"/>
              <w:marBottom w:val="0"/>
              <w:divBdr>
                <w:top w:val="none" w:sz="0" w:space="0" w:color="auto"/>
                <w:left w:val="none" w:sz="0" w:space="0" w:color="auto"/>
                <w:bottom w:val="none" w:sz="0" w:space="0" w:color="auto"/>
                <w:right w:val="none" w:sz="0" w:space="0" w:color="auto"/>
              </w:divBdr>
              <w:divsChild>
                <w:div w:id="155943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780429">
      <w:bodyDiv w:val="1"/>
      <w:marLeft w:val="0"/>
      <w:marRight w:val="0"/>
      <w:marTop w:val="0"/>
      <w:marBottom w:val="0"/>
      <w:divBdr>
        <w:top w:val="none" w:sz="0" w:space="0" w:color="auto"/>
        <w:left w:val="none" w:sz="0" w:space="0" w:color="auto"/>
        <w:bottom w:val="none" w:sz="0" w:space="0" w:color="auto"/>
        <w:right w:val="none" w:sz="0" w:space="0" w:color="auto"/>
      </w:divBdr>
      <w:divsChild>
        <w:div w:id="263734338">
          <w:marLeft w:val="0"/>
          <w:marRight w:val="0"/>
          <w:marTop w:val="0"/>
          <w:marBottom w:val="0"/>
          <w:divBdr>
            <w:top w:val="none" w:sz="0" w:space="0" w:color="auto"/>
            <w:left w:val="none" w:sz="0" w:space="0" w:color="auto"/>
            <w:bottom w:val="none" w:sz="0" w:space="0" w:color="auto"/>
            <w:right w:val="none" w:sz="0" w:space="0" w:color="auto"/>
          </w:divBdr>
        </w:div>
        <w:div w:id="1928490450">
          <w:marLeft w:val="0"/>
          <w:marRight w:val="0"/>
          <w:marTop w:val="0"/>
          <w:marBottom w:val="0"/>
          <w:divBdr>
            <w:top w:val="none" w:sz="0" w:space="0" w:color="auto"/>
            <w:left w:val="none" w:sz="0" w:space="0" w:color="auto"/>
            <w:bottom w:val="none" w:sz="0" w:space="0" w:color="auto"/>
            <w:right w:val="none" w:sz="0" w:space="0" w:color="auto"/>
          </w:divBdr>
          <w:divsChild>
            <w:div w:id="657810862">
              <w:marLeft w:val="0"/>
              <w:marRight w:val="0"/>
              <w:marTop w:val="0"/>
              <w:marBottom w:val="0"/>
              <w:divBdr>
                <w:top w:val="none" w:sz="0" w:space="0" w:color="auto"/>
                <w:left w:val="none" w:sz="0" w:space="0" w:color="auto"/>
                <w:bottom w:val="none" w:sz="0" w:space="0" w:color="auto"/>
                <w:right w:val="none" w:sz="0" w:space="0" w:color="auto"/>
              </w:divBdr>
            </w:div>
          </w:divsChild>
        </w:div>
        <w:div w:id="1090928997">
          <w:marLeft w:val="0"/>
          <w:marRight w:val="0"/>
          <w:marTop w:val="0"/>
          <w:marBottom w:val="0"/>
          <w:divBdr>
            <w:top w:val="none" w:sz="0" w:space="0" w:color="auto"/>
            <w:left w:val="none" w:sz="0" w:space="0" w:color="auto"/>
            <w:bottom w:val="none" w:sz="0" w:space="0" w:color="auto"/>
            <w:right w:val="none" w:sz="0" w:space="0" w:color="auto"/>
          </w:divBdr>
        </w:div>
        <w:div w:id="1167667124">
          <w:marLeft w:val="0"/>
          <w:marRight w:val="0"/>
          <w:marTop w:val="0"/>
          <w:marBottom w:val="0"/>
          <w:divBdr>
            <w:top w:val="none" w:sz="0" w:space="0" w:color="auto"/>
            <w:left w:val="none" w:sz="0" w:space="0" w:color="auto"/>
            <w:bottom w:val="none" w:sz="0" w:space="0" w:color="auto"/>
            <w:right w:val="none" w:sz="0" w:space="0" w:color="auto"/>
          </w:divBdr>
          <w:divsChild>
            <w:div w:id="1770662183">
              <w:marLeft w:val="0"/>
              <w:marRight w:val="0"/>
              <w:marTop w:val="0"/>
              <w:marBottom w:val="0"/>
              <w:divBdr>
                <w:top w:val="none" w:sz="0" w:space="0" w:color="auto"/>
                <w:left w:val="none" w:sz="0" w:space="0" w:color="auto"/>
                <w:bottom w:val="none" w:sz="0" w:space="0" w:color="auto"/>
                <w:right w:val="none" w:sz="0" w:space="0" w:color="auto"/>
              </w:divBdr>
            </w:div>
          </w:divsChild>
        </w:div>
        <w:div w:id="542402310">
          <w:marLeft w:val="0"/>
          <w:marRight w:val="0"/>
          <w:marTop w:val="0"/>
          <w:marBottom w:val="0"/>
          <w:divBdr>
            <w:top w:val="none" w:sz="0" w:space="0" w:color="auto"/>
            <w:left w:val="none" w:sz="0" w:space="0" w:color="auto"/>
            <w:bottom w:val="none" w:sz="0" w:space="0" w:color="auto"/>
            <w:right w:val="none" w:sz="0" w:space="0" w:color="auto"/>
          </w:divBdr>
        </w:div>
        <w:div w:id="1608123545">
          <w:marLeft w:val="0"/>
          <w:marRight w:val="0"/>
          <w:marTop w:val="0"/>
          <w:marBottom w:val="0"/>
          <w:divBdr>
            <w:top w:val="none" w:sz="0" w:space="0" w:color="auto"/>
            <w:left w:val="none" w:sz="0" w:space="0" w:color="auto"/>
            <w:bottom w:val="none" w:sz="0" w:space="0" w:color="auto"/>
            <w:right w:val="none" w:sz="0" w:space="0" w:color="auto"/>
          </w:divBdr>
          <w:divsChild>
            <w:div w:id="1693456398">
              <w:marLeft w:val="0"/>
              <w:marRight w:val="0"/>
              <w:marTop w:val="0"/>
              <w:marBottom w:val="0"/>
              <w:divBdr>
                <w:top w:val="none" w:sz="0" w:space="0" w:color="auto"/>
                <w:left w:val="none" w:sz="0" w:space="0" w:color="auto"/>
                <w:bottom w:val="none" w:sz="0" w:space="0" w:color="auto"/>
                <w:right w:val="none" w:sz="0" w:space="0" w:color="auto"/>
              </w:divBdr>
            </w:div>
          </w:divsChild>
        </w:div>
        <w:div w:id="1976913960">
          <w:marLeft w:val="0"/>
          <w:marRight w:val="0"/>
          <w:marTop w:val="0"/>
          <w:marBottom w:val="0"/>
          <w:divBdr>
            <w:top w:val="none" w:sz="0" w:space="0" w:color="auto"/>
            <w:left w:val="none" w:sz="0" w:space="0" w:color="auto"/>
            <w:bottom w:val="none" w:sz="0" w:space="0" w:color="auto"/>
            <w:right w:val="none" w:sz="0" w:space="0" w:color="auto"/>
          </w:divBdr>
        </w:div>
        <w:div w:id="991834459">
          <w:marLeft w:val="0"/>
          <w:marRight w:val="0"/>
          <w:marTop w:val="0"/>
          <w:marBottom w:val="0"/>
          <w:divBdr>
            <w:top w:val="none" w:sz="0" w:space="0" w:color="auto"/>
            <w:left w:val="none" w:sz="0" w:space="0" w:color="auto"/>
            <w:bottom w:val="none" w:sz="0" w:space="0" w:color="auto"/>
            <w:right w:val="none" w:sz="0" w:space="0" w:color="auto"/>
          </w:divBdr>
          <w:divsChild>
            <w:div w:id="487601124">
              <w:marLeft w:val="0"/>
              <w:marRight w:val="0"/>
              <w:marTop w:val="0"/>
              <w:marBottom w:val="0"/>
              <w:divBdr>
                <w:top w:val="none" w:sz="0" w:space="0" w:color="auto"/>
                <w:left w:val="none" w:sz="0" w:space="0" w:color="auto"/>
                <w:bottom w:val="none" w:sz="0" w:space="0" w:color="auto"/>
                <w:right w:val="none" w:sz="0" w:space="0" w:color="auto"/>
              </w:divBdr>
            </w:div>
          </w:divsChild>
        </w:div>
        <w:div w:id="2105765549">
          <w:marLeft w:val="0"/>
          <w:marRight w:val="0"/>
          <w:marTop w:val="0"/>
          <w:marBottom w:val="0"/>
          <w:divBdr>
            <w:top w:val="none" w:sz="0" w:space="0" w:color="auto"/>
            <w:left w:val="none" w:sz="0" w:space="0" w:color="auto"/>
            <w:bottom w:val="none" w:sz="0" w:space="0" w:color="auto"/>
            <w:right w:val="none" w:sz="0" w:space="0" w:color="auto"/>
          </w:divBdr>
        </w:div>
        <w:div w:id="1526290112">
          <w:marLeft w:val="0"/>
          <w:marRight w:val="0"/>
          <w:marTop w:val="0"/>
          <w:marBottom w:val="0"/>
          <w:divBdr>
            <w:top w:val="none" w:sz="0" w:space="0" w:color="auto"/>
            <w:left w:val="none" w:sz="0" w:space="0" w:color="auto"/>
            <w:bottom w:val="none" w:sz="0" w:space="0" w:color="auto"/>
            <w:right w:val="none" w:sz="0" w:space="0" w:color="auto"/>
          </w:divBdr>
          <w:divsChild>
            <w:div w:id="2122843792">
              <w:marLeft w:val="0"/>
              <w:marRight w:val="0"/>
              <w:marTop w:val="0"/>
              <w:marBottom w:val="0"/>
              <w:divBdr>
                <w:top w:val="none" w:sz="0" w:space="0" w:color="auto"/>
                <w:left w:val="none" w:sz="0" w:space="0" w:color="auto"/>
                <w:bottom w:val="none" w:sz="0" w:space="0" w:color="auto"/>
                <w:right w:val="none" w:sz="0" w:space="0" w:color="auto"/>
              </w:divBdr>
            </w:div>
          </w:divsChild>
        </w:div>
        <w:div w:id="739791478">
          <w:marLeft w:val="0"/>
          <w:marRight w:val="0"/>
          <w:marTop w:val="0"/>
          <w:marBottom w:val="0"/>
          <w:divBdr>
            <w:top w:val="none" w:sz="0" w:space="0" w:color="auto"/>
            <w:left w:val="none" w:sz="0" w:space="0" w:color="auto"/>
            <w:bottom w:val="none" w:sz="0" w:space="0" w:color="auto"/>
            <w:right w:val="none" w:sz="0" w:space="0" w:color="auto"/>
          </w:divBdr>
        </w:div>
        <w:div w:id="2065449288">
          <w:marLeft w:val="0"/>
          <w:marRight w:val="0"/>
          <w:marTop w:val="0"/>
          <w:marBottom w:val="0"/>
          <w:divBdr>
            <w:top w:val="none" w:sz="0" w:space="0" w:color="auto"/>
            <w:left w:val="none" w:sz="0" w:space="0" w:color="auto"/>
            <w:bottom w:val="none" w:sz="0" w:space="0" w:color="auto"/>
            <w:right w:val="none" w:sz="0" w:space="0" w:color="auto"/>
          </w:divBdr>
          <w:divsChild>
            <w:div w:id="488599560">
              <w:marLeft w:val="0"/>
              <w:marRight w:val="0"/>
              <w:marTop w:val="0"/>
              <w:marBottom w:val="0"/>
              <w:divBdr>
                <w:top w:val="none" w:sz="0" w:space="0" w:color="auto"/>
                <w:left w:val="none" w:sz="0" w:space="0" w:color="auto"/>
                <w:bottom w:val="none" w:sz="0" w:space="0" w:color="auto"/>
                <w:right w:val="none" w:sz="0" w:space="0" w:color="auto"/>
              </w:divBdr>
            </w:div>
          </w:divsChild>
        </w:div>
        <w:div w:id="41368757">
          <w:marLeft w:val="0"/>
          <w:marRight w:val="0"/>
          <w:marTop w:val="0"/>
          <w:marBottom w:val="0"/>
          <w:divBdr>
            <w:top w:val="none" w:sz="0" w:space="0" w:color="auto"/>
            <w:left w:val="none" w:sz="0" w:space="0" w:color="auto"/>
            <w:bottom w:val="none" w:sz="0" w:space="0" w:color="auto"/>
            <w:right w:val="none" w:sz="0" w:space="0" w:color="auto"/>
          </w:divBdr>
        </w:div>
        <w:div w:id="701252850">
          <w:marLeft w:val="0"/>
          <w:marRight w:val="0"/>
          <w:marTop w:val="0"/>
          <w:marBottom w:val="0"/>
          <w:divBdr>
            <w:top w:val="none" w:sz="0" w:space="0" w:color="auto"/>
            <w:left w:val="none" w:sz="0" w:space="0" w:color="auto"/>
            <w:bottom w:val="none" w:sz="0" w:space="0" w:color="auto"/>
            <w:right w:val="none" w:sz="0" w:space="0" w:color="auto"/>
          </w:divBdr>
          <w:divsChild>
            <w:div w:id="190192283">
              <w:marLeft w:val="0"/>
              <w:marRight w:val="0"/>
              <w:marTop w:val="0"/>
              <w:marBottom w:val="0"/>
              <w:divBdr>
                <w:top w:val="none" w:sz="0" w:space="0" w:color="auto"/>
                <w:left w:val="none" w:sz="0" w:space="0" w:color="auto"/>
                <w:bottom w:val="none" w:sz="0" w:space="0" w:color="auto"/>
                <w:right w:val="none" w:sz="0" w:space="0" w:color="auto"/>
              </w:divBdr>
            </w:div>
          </w:divsChild>
        </w:div>
        <w:div w:id="1242641374">
          <w:marLeft w:val="0"/>
          <w:marRight w:val="0"/>
          <w:marTop w:val="300"/>
          <w:marBottom w:val="0"/>
          <w:divBdr>
            <w:top w:val="none" w:sz="0" w:space="0" w:color="auto"/>
            <w:left w:val="none" w:sz="0" w:space="0" w:color="auto"/>
            <w:bottom w:val="none" w:sz="0" w:space="0" w:color="auto"/>
            <w:right w:val="none" w:sz="0" w:space="0" w:color="auto"/>
          </w:divBdr>
          <w:divsChild>
            <w:div w:id="16273906">
              <w:marLeft w:val="0"/>
              <w:marRight w:val="0"/>
              <w:marTop w:val="0"/>
              <w:marBottom w:val="0"/>
              <w:divBdr>
                <w:top w:val="none" w:sz="0" w:space="0" w:color="auto"/>
                <w:left w:val="none" w:sz="0" w:space="0" w:color="auto"/>
                <w:bottom w:val="none" w:sz="0" w:space="0" w:color="auto"/>
                <w:right w:val="none" w:sz="0" w:space="0" w:color="auto"/>
              </w:divBdr>
              <w:divsChild>
                <w:div w:id="6627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014384">
          <w:marLeft w:val="0"/>
          <w:marRight w:val="0"/>
          <w:marTop w:val="300"/>
          <w:marBottom w:val="0"/>
          <w:divBdr>
            <w:top w:val="none" w:sz="0" w:space="0" w:color="auto"/>
            <w:left w:val="none" w:sz="0" w:space="0" w:color="auto"/>
            <w:bottom w:val="none" w:sz="0" w:space="0" w:color="auto"/>
            <w:right w:val="none" w:sz="0" w:space="0" w:color="auto"/>
          </w:divBdr>
          <w:divsChild>
            <w:div w:id="1480920752">
              <w:marLeft w:val="0"/>
              <w:marRight w:val="0"/>
              <w:marTop w:val="0"/>
              <w:marBottom w:val="0"/>
              <w:divBdr>
                <w:top w:val="none" w:sz="0" w:space="0" w:color="auto"/>
                <w:left w:val="none" w:sz="0" w:space="0" w:color="auto"/>
                <w:bottom w:val="none" w:sz="0" w:space="0" w:color="auto"/>
                <w:right w:val="none" w:sz="0" w:space="0" w:color="auto"/>
              </w:divBdr>
              <w:divsChild>
                <w:div w:id="15285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224271">
          <w:marLeft w:val="0"/>
          <w:marRight w:val="0"/>
          <w:marTop w:val="300"/>
          <w:marBottom w:val="0"/>
          <w:divBdr>
            <w:top w:val="none" w:sz="0" w:space="0" w:color="auto"/>
            <w:left w:val="none" w:sz="0" w:space="0" w:color="auto"/>
            <w:bottom w:val="none" w:sz="0" w:space="0" w:color="auto"/>
            <w:right w:val="none" w:sz="0" w:space="0" w:color="auto"/>
          </w:divBdr>
          <w:divsChild>
            <w:div w:id="1779717334">
              <w:marLeft w:val="0"/>
              <w:marRight w:val="0"/>
              <w:marTop w:val="0"/>
              <w:marBottom w:val="0"/>
              <w:divBdr>
                <w:top w:val="none" w:sz="0" w:space="0" w:color="auto"/>
                <w:left w:val="none" w:sz="0" w:space="0" w:color="auto"/>
                <w:bottom w:val="none" w:sz="0" w:space="0" w:color="auto"/>
                <w:right w:val="none" w:sz="0" w:space="0" w:color="auto"/>
              </w:divBdr>
              <w:divsChild>
                <w:div w:id="173003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376687">
          <w:marLeft w:val="0"/>
          <w:marRight w:val="0"/>
          <w:marTop w:val="300"/>
          <w:marBottom w:val="0"/>
          <w:divBdr>
            <w:top w:val="none" w:sz="0" w:space="0" w:color="auto"/>
            <w:left w:val="none" w:sz="0" w:space="0" w:color="auto"/>
            <w:bottom w:val="none" w:sz="0" w:space="0" w:color="auto"/>
            <w:right w:val="none" w:sz="0" w:space="0" w:color="auto"/>
          </w:divBdr>
          <w:divsChild>
            <w:div w:id="702948207">
              <w:marLeft w:val="0"/>
              <w:marRight w:val="0"/>
              <w:marTop w:val="0"/>
              <w:marBottom w:val="0"/>
              <w:divBdr>
                <w:top w:val="none" w:sz="0" w:space="0" w:color="auto"/>
                <w:left w:val="none" w:sz="0" w:space="0" w:color="auto"/>
                <w:bottom w:val="none" w:sz="0" w:space="0" w:color="auto"/>
                <w:right w:val="none" w:sz="0" w:space="0" w:color="auto"/>
              </w:divBdr>
              <w:divsChild>
                <w:div w:id="149167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932130092">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 w:id="246042435">
          <w:marLeft w:val="0"/>
          <w:marRight w:val="0"/>
          <w:marTop w:val="0"/>
          <w:marBottom w:val="0"/>
          <w:divBdr>
            <w:top w:val="none" w:sz="0" w:space="0" w:color="auto"/>
            <w:left w:val="none" w:sz="0" w:space="0" w:color="auto"/>
            <w:bottom w:val="none" w:sz="0" w:space="0" w:color="auto"/>
            <w:right w:val="none" w:sz="0" w:space="0" w:color="auto"/>
          </w:divBdr>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1468165809">
          <w:marLeft w:val="0"/>
          <w:marRight w:val="0"/>
          <w:marTop w:val="0"/>
          <w:marBottom w:val="0"/>
          <w:divBdr>
            <w:top w:val="none" w:sz="0" w:space="0" w:color="auto"/>
            <w:left w:val="none" w:sz="0" w:space="0" w:color="auto"/>
            <w:bottom w:val="none" w:sz="0" w:space="0" w:color="auto"/>
            <w:right w:val="none" w:sz="0" w:space="0" w:color="auto"/>
          </w:divBdr>
        </w:div>
        <w:div w:id="2126383708">
          <w:marLeft w:val="0"/>
          <w:marRight w:val="0"/>
          <w:marTop w:val="0"/>
          <w:marBottom w:val="0"/>
          <w:divBdr>
            <w:top w:val="none" w:sz="0" w:space="0" w:color="auto"/>
            <w:left w:val="none" w:sz="0" w:space="0" w:color="auto"/>
            <w:bottom w:val="none" w:sz="0" w:space="0" w:color="auto"/>
            <w:right w:val="none" w:sz="0" w:space="0" w:color="auto"/>
          </w:divBdr>
          <w:divsChild>
            <w:div w:id="829908756">
              <w:marLeft w:val="0"/>
              <w:marRight w:val="0"/>
              <w:marTop w:val="0"/>
              <w:marBottom w:val="0"/>
              <w:divBdr>
                <w:top w:val="none" w:sz="0" w:space="0" w:color="auto"/>
                <w:left w:val="none" w:sz="0" w:space="0" w:color="auto"/>
                <w:bottom w:val="none" w:sz="0" w:space="0" w:color="auto"/>
                <w:right w:val="none" w:sz="0" w:space="0" w:color="auto"/>
              </w:divBdr>
            </w:div>
          </w:divsChild>
        </w:div>
        <w:div w:id="187990131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474378591">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sChild>
            <w:div w:id="2004042182">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1934515006">
          <w:marLeft w:val="0"/>
          <w:marRight w:val="0"/>
          <w:marTop w:val="0"/>
          <w:marBottom w:val="0"/>
          <w:divBdr>
            <w:top w:val="none" w:sz="0" w:space="0" w:color="auto"/>
            <w:left w:val="none" w:sz="0" w:space="0" w:color="auto"/>
            <w:bottom w:val="none" w:sz="0" w:space="0" w:color="auto"/>
            <w:right w:val="none" w:sz="0" w:space="0" w:color="auto"/>
          </w:divBdr>
          <w:divsChild>
            <w:div w:id="2056808401">
              <w:marLeft w:val="0"/>
              <w:marRight w:val="0"/>
              <w:marTop w:val="0"/>
              <w:marBottom w:val="0"/>
              <w:divBdr>
                <w:top w:val="none" w:sz="0" w:space="0" w:color="auto"/>
                <w:left w:val="none" w:sz="0" w:space="0" w:color="auto"/>
                <w:bottom w:val="none" w:sz="0" w:space="0" w:color="auto"/>
                <w:right w:val="none" w:sz="0" w:space="0" w:color="auto"/>
              </w:divBdr>
            </w:div>
          </w:divsChild>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77948">
      <w:bodyDiv w:val="1"/>
      <w:marLeft w:val="0"/>
      <w:marRight w:val="0"/>
      <w:marTop w:val="0"/>
      <w:marBottom w:val="0"/>
      <w:divBdr>
        <w:top w:val="none" w:sz="0" w:space="0" w:color="auto"/>
        <w:left w:val="none" w:sz="0" w:space="0" w:color="auto"/>
        <w:bottom w:val="none" w:sz="0" w:space="0" w:color="auto"/>
        <w:right w:val="none" w:sz="0" w:space="0" w:color="auto"/>
      </w:divBdr>
      <w:divsChild>
        <w:div w:id="283846643">
          <w:marLeft w:val="0"/>
          <w:marRight w:val="0"/>
          <w:marTop w:val="0"/>
          <w:marBottom w:val="0"/>
          <w:divBdr>
            <w:top w:val="none" w:sz="0" w:space="0" w:color="auto"/>
            <w:left w:val="none" w:sz="0" w:space="0" w:color="auto"/>
            <w:bottom w:val="none" w:sz="0" w:space="0" w:color="auto"/>
            <w:right w:val="none" w:sz="0" w:space="0" w:color="auto"/>
          </w:divBdr>
        </w:div>
        <w:div w:id="1440099735">
          <w:marLeft w:val="0"/>
          <w:marRight w:val="0"/>
          <w:marTop w:val="0"/>
          <w:marBottom w:val="0"/>
          <w:divBdr>
            <w:top w:val="none" w:sz="0" w:space="0" w:color="auto"/>
            <w:left w:val="none" w:sz="0" w:space="0" w:color="auto"/>
            <w:bottom w:val="none" w:sz="0" w:space="0" w:color="auto"/>
            <w:right w:val="none" w:sz="0" w:space="0" w:color="auto"/>
          </w:divBdr>
          <w:divsChild>
            <w:div w:id="535775596">
              <w:marLeft w:val="0"/>
              <w:marRight w:val="0"/>
              <w:marTop w:val="0"/>
              <w:marBottom w:val="0"/>
              <w:divBdr>
                <w:top w:val="none" w:sz="0" w:space="0" w:color="auto"/>
                <w:left w:val="none" w:sz="0" w:space="0" w:color="auto"/>
                <w:bottom w:val="none" w:sz="0" w:space="0" w:color="auto"/>
                <w:right w:val="none" w:sz="0" w:space="0" w:color="auto"/>
              </w:divBdr>
            </w:div>
          </w:divsChild>
        </w:div>
        <w:div w:id="471796592">
          <w:marLeft w:val="0"/>
          <w:marRight w:val="0"/>
          <w:marTop w:val="0"/>
          <w:marBottom w:val="0"/>
          <w:divBdr>
            <w:top w:val="none" w:sz="0" w:space="0" w:color="auto"/>
            <w:left w:val="none" w:sz="0" w:space="0" w:color="auto"/>
            <w:bottom w:val="none" w:sz="0" w:space="0" w:color="auto"/>
            <w:right w:val="none" w:sz="0" w:space="0" w:color="auto"/>
          </w:divBdr>
        </w:div>
        <w:div w:id="302739573">
          <w:marLeft w:val="0"/>
          <w:marRight w:val="0"/>
          <w:marTop w:val="0"/>
          <w:marBottom w:val="0"/>
          <w:divBdr>
            <w:top w:val="none" w:sz="0" w:space="0" w:color="auto"/>
            <w:left w:val="none" w:sz="0" w:space="0" w:color="auto"/>
            <w:bottom w:val="none" w:sz="0" w:space="0" w:color="auto"/>
            <w:right w:val="none" w:sz="0" w:space="0" w:color="auto"/>
          </w:divBdr>
          <w:divsChild>
            <w:div w:id="1366372863">
              <w:marLeft w:val="0"/>
              <w:marRight w:val="0"/>
              <w:marTop w:val="0"/>
              <w:marBottom w:val="0"/>
              <w:divBdr>
                <w:top w:val="none" w:sz="0" w:space="0" w:color="auto"/>
                <w:left w:val="none" w:sz="0" w:space="0" w:color="auto"/>
                <w:bottom w:val="none" w:sz="0" w:space="0" w:color="auto"/>
                <w:right w:val="none" w:sz="0" w:space="0" w:color="auto"/>
              </w:divBdr>
            </w:div>
          </w:divsChild>
        </w:div>
        <w:div w:id="1869364972">
          <w:marLeft w:val="0"/>
          <w:marRight w:val="0"/>
          <w:marTop w:val="0"/>
          <w:marBottom w:val="0"/>
          <w:divBdr>
            <w:top w:val="none" w:sz="0" w:space="0" w:color="auto"/>
            <w:left w:val="none" w:sz="0" w:space="0" w:color="auto"/>
            <w:bottom w:val="none" w:sz="0" w:space="0" w:color="auto"/>
            <w:right w:val="none" w:sz="0" w:space="0" w:color="auto"/>
          </w:divBdr>
        </w:div>
        <w:div w:id="1986086636">
          <w:marLeft w:val="0"/>
          <w:marRight w:val="0"/>
          <w:marTop w:val="0"/>
          <w:marBottom w:val="0"/>
          <w:divBdr>
            <w:top w:val="none" w:sz="0" w:space="0" w:color="auto"/>
            <w:left w:val="none" w:sz="0" w:space="0" w:color="auto"/>
            <w:bottom w:val="none" w:sz="0" w:space="0" w:color="auto"/>
            <w:right w:val="none" w:sz="0" w:space="0" w:color="auto"/>
          </w:divBdr>
          <w:divsChild>
            <w:div w:id="204369304">
              <w:marLeft w:val="0"/>
              <w:marRight w:val="0"/>
              <w:marTop w:val="0"/>
              <w:marBottom w:val="0"/>
              <w:divBdr>
                <w:top w:val="none" w:sz="0" w:space="0" w:color="auto"/>
                <w:left w:val="none" w:sz="0" w:space="0" w:color="auto"/>
                <w:bottom w:val="none" w:sz="0" w:space="0" w:color="auto"/>
                <w:right w:val="none" w:sz="0" w:space="0" w:color="auto"/>
              </w:divBdr>
            </w:div>
          </w:divsChild>
        </w:div>
        <w:div w:id="1545171089">
          <w:marLeft w:val="0"/>
          <w:marRight w:val="0"/>
          <w:marTop w:val="0"/>
          <w:marBottom w:val="0"/>
          <w:divBdr>
            <w:top w:val="none" w:sz="0" w:space="0" w:color="auto"/>
            <w:left w:val="none" w:sz="0" w:space="0" w:color="auto"/>
            <w:bottom w:val="none" w:sz="0" w:space="0" w:color="auto"/>
            <w:right w:val="none" w:sz="0" w:space="0" w:color="auto"/>
          </w:divBdr>
        </w:div>
        <w:div w:id="1622690570">
          <w:marLeft w:val="0"/>
          <w:marRight w:val="0"/>
          <w:marTop w:val="0"/>
          <w:marBottom w:val="0"/>
          <w:divBdr>
            <w:top w:val="none" w:sz="0" w:space="0" w:color="auto"/>
            <w:left w:val="none" w:sz="0" w:space="0" w:color="auto"/>
            <w:bottom w:val="none" w:sz="0" w:space="0" w:color="auto"/>
            <w:right w:val="none" w:sz="0" w:space="0" w:color="auto"/>
          </w:divBdr>
          <w:divsChild>
            <w:div w:id="274290033">
              <w:marLeft w:val="0"/>
              <w:marRight w:val="0"/>
              <w:marTop w:val="0"/>
              <w:marBottom w:val="0"/>
              <w:divBdr>
                <w:top w:val="none" w:sz="0" w:space="0" w:color="auto"/>
                <w:left w:val="none" w:sz="0" w:space="0" w:color="auto"/>
                <w:bottom w:val="none" w:sz="0" w:space="0" w:color="auto"/>
                <w:right w:val="none" w:sz="0" w:space="0" w:color="auto"/>
              </w:divBdr>
            </w:div>
          </w:divsChild>
        </w:div>
        <w:div w:id="1300265086">
          <w:marLeft w:val="0"/>
          <w:marRight w:val="0"/>
          <w:marTop w:val="0"/>
          <w:marBottom w:val="0"/>
          <w:divBdr>
            <w:top w:val="none" w:sz="0" w:space="0" w:color="auto"/>
            <w:left w:val="none" w:sz="0" w:space="0" w:color="auto"/>
            <w:bottom w:val="none" w:sz="0" w:space="0" w:color="auto"/>
            <w:right w:val="none" w:sz="0" w:space="0" w:color="auto"/>
          </w:divBdr>
        </w:div>
        <w:div w:id="1769159331">
          <w:marLeft w:val="0"/>
          <w:marRight w:val="0"/>
          <w:marTop w:val="0"/>
          <w:marBottom w:val="0"/>
          <w:divBdr>
            <w:top w:val="none" w:sz="0" w:space="0" w:color="auto"/>
            <w:left w:val="none" w:sz="0" w:space="0" w:color="auto"/>
            <w:bottom w:val="none" w:sz="0" w:space="0" w:color="auto"/>
            <w:right w:val="none" w:sz="0" w:space="0" w:color="auto"/>
          </w:divBdr>
          <w:divsChild>
            <w:div w:id="632753899">
              <w:marLeft w:val="0"/>
              <w:marRight w:val="0"/>
              <w:marTop w:val="0"/>
              <w:marBottom w:val="0"/>
              <w:divBdr>
                <w:top w:val="none" w:sz="0" w:space="0" w:color="auto"/>
                <w:left w:val="none" w:sz="0" w:space="0" w:color="auto"/>
                <w:bottom w:val="none" w:sz="0" w:space="0" w:color="auto"/>
                <w:right w:val="none" w:sz="0" w:space="0" w:color="auto"/>
              </w:divBdr>
            </w:div>
          </w:divsChild>
        </w:div>
        <w:div w:id="585648747">
          <w:marLeft w:val="0"/>
          <w:marRight w:val="0"/>
          <w:marTop w:val="0"/>
          <w:marBottom w:val="0"/>
          <w:divBdr>
            <w:top w:val="none" w:sz="0" w:space="0" w:color="auto"/>
            <w:left w:val="none" w:sz="0" w:space="0" w:color="auto"/>
            <w:bottom w:val="none" w:sz="0" w:space="0" w:color="auto"/>
            <w:right w:val="none" w:sz="0" w:space="0" w:color="auto"/>
          </w:divBdr>
        </w:div>
        <w:div w:id="551038852">
          <w:marLeft w:val="0"/>
          <w:marRight w:val="0"/>
          <w:marTop w:val="0"/>
          <w:marBottom w:val="0"/>
          <w:divBdr>
            <w:top w:val="none" w:sz="0" w:space="0" w:color="auto"/>
            <w:left w:val="none" w:sz="0" w:space="0" w:color="auto"/>
            <w:bottom w:val="none" w:sz="0" w:space="0" w:color="auto"/>
            <w:right w:val="none" w:sz="0" w:space="0" w:color="auto"/>
          </w:divBdr>
          <w:divsChild>
            <w:div w:id="142814709">
              <w:marLeft w:val="0"/>
              <w:marRight w:val="0"/>
              <w:marTop w:val="0"/>
              <w:marBottom w:val="0"/>
              <w:divBdr>
                <w:top w:val="none" w:sz="0" w:space="0" w:color="auto"/>
                <w:left w:val="none" w:sz="0" w:space="0" w:color="auto"/>
                <w:bottom w:val="none" w:sz="0" w:space="0" w:color="auto"/>
                <w:right w:val="none" w:sz="0" w:space="0" w:color="auto"/>
              </w:divBdr>
            </w:div>
          </w:divsChild>
        </w:div>
        <w:div w:id="1979722312">
          <w:marLeft w:val="0"/>
          <w:marRight w:val="0"/>
          <w:marTop w:val="0"/>
          <w:marBottom w:val="0"/>
          <w:divBdr>
            <w:top w:val="none" w:sz="0" w:space="0" w:color="auto"/>
            <w:left w:val="none" w:sz="0" w:space="0" w:color="auto"/>
            <w:bottom w:val="none" w:sz="0" w:space="0" w:color="auto"/>
            <w:right w:val="none" w:sz="0" w:space="0" w:color="auto"/>
          </w:divBdr>
        </w:div>
        <w:div w:id="1229724814">
          <w:marLeft w:val="0"/>
          <w:marRight w:val="0"/>
          <w:marTop w:val="0"/>
          <w:marBottom w:val="0"/>
          <w:divBdr>
            <w:top w:val="none" w:sz="0" w:space="0" w:color="auto"/>
            <w:left w:val="none" w:sz="0" w:space="0" w:color="auto"/>
            <w:bottom w:val="none" w:sz="0" w:space="0" w:color="auto"/>
            <w:right w:val="none" w:sz="0" w:space="0" w:color="auto"/>
          </w:divBdr>
          <w:divsChild>
            <w:div w:id="335377892">
              <w:marLeft w:val="0"/>
              <w:marRight w:val="0"/>
              <w:marTop w:val="0"/>
              <w:marBottom w:val="0"/>
              <w:divBdr>
                <w:top w:val="none" w:sz="0" w:space="0" w:color="auto"/>
                <w:left w:val="none" w:sz="0" w:space="0" w:color="auto"/>
                <w:bottom w:val="none" w:sz="0" w:space="0" w:color="auto"/>
                <w:right w:val="none" w:sz="0" w:space="0" w:color="auto"/>
              </w:divBdr>
            </w:div>
          </w:divsChild>
        </w:div>
        <w:div w:id="644815598">
          <w:marLeft w:val="0"/>
          <w:marRight w:val="0"/>
          <w:marTop w:val="300"/>
          <w:marBottom w:val="0"/>
          <w:divBdr>
            <w:top w:val="none" w:sz="0" w:space="0" w:color="auto"/>
            <w:left w:val="none" w:sz="0" w:space="0" w:color="auto"/>
            <w:bottom w:val="none" w:sz="0" w:space="0" w:color="auto"/>
            <w:right w:val="none" w:sz="0" w:space="0" w:color="auto"/>
          </w:divBdr>
          <w:divsChild>
            <w:div w:id="796532529">
              <w:marLeft w:val="0"/>
              <w:marRight w:val="0"/>
              <w:marTop w:val="0"/>
              <w:marBottom w:val="0"/>
              <w:divBdr>
                <w:top w:val="none" w:sz="0" w:space="0" w:color="auto"/>
                <w:left w:val="none" w:sz="0" w:space="0" w:color="auto"/>
                <w:bottom w:val="none" w:sz="0" w:space="0" w:color="auto"/>
                <w:right w:val="none" w:sz="0" w:space="0" w:color="auto"/>
              </w:divBdr>
              <w:divsChild>
                <w:div w:id="15036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99847">
          <w:marLeft w:val="0"/>
          <w:marRight w:val="0"/>
          <w:marTop w:val="300"/>
          <w:marBottom w:val="0"/>
          <w:divBdr>
            <w:top w:val="none" w:sz="0" w:space="0" w:color="auto"/>
            <w:left w:val="none" w:sz="0" w:space="0" w:color="auto"/>
            <w:bottom w:val="none" w:sz="0" w:space="0" w:color="auto"/>
            <w:right w:val="none" w:sz="0" w:space="0" w:color="auto"/>
          </w:divBdr>
          <w:divsChild>
            <w:div w:id="505753299">
              <w:marLeft w:val="0"/>
              <w:marRight w:val="0"/>
              <w:marTop w:val="0"/>
              <w:marBottom w:val="0"/>
              <w:divBdr>
                <w:top w:val="none" w:sz="0" w:space="0" w:color="auto"/>
                <w:left w:val="none" w:sz="0" w:space="0" w:color="auto"/>
                <w:bottom w:val="none" w:sz="0" w:space="0" w:color="auto"/>
                <w:right w:val="none" w:sz="0" w:space="0" w:color="auto"/>
              </w:divBdr>
              <w:divsChild>
                <w:div w:id="79718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375088">
          <w:marLeft w:val="0"/>
          <w:marRight w:val="0"/>
          <w:marTop w:val="300"/>
          <w:marBottom w:val="0"/>
          <w:divBdr>
            <w:top w:val="none" w:sz="0" w:space="0" w:color="auto"/>
            <w:left w:val="none" w:sz="0" w:space="0" w:color="auto"/>
            <w:bottom w:val="none" w:sz="0" w:space="0" w:color="auto"/>
            <w:right w:val="none" w:sz="0" w:space="0" w:color="auto"/>
          </w:divBdr>
          <w:divsChild>
            <w:div w:id="549611278">
              <w:marLeft w:val="0"/>
              <w:marRight w:val="0"/>
              <w:marTop w:val="0"/>
              <w:marBottom w:val="0"/>
              <w:divBdr>
                <w:top w:val="none" w:sz="0" w:space="0" w:color="auto"/>
                <w:left w:val="none" w:sz="0" w:space="0" w:color="auto"/>
                <w:bottom w:val="none" w:sz="0" w:space="0" w:color="auto"/>
                <w:right w:val="none" w:sz="0" w:space="0" w:color="auto"/>
              </w:divBdr>
              <w:divsChild>
                <w:div w:id="112801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65718">
      <w:bodyDiv w:val="1"/>
      <w:marLeft w:val="0"/>
      <w:marRight w:val="0"/>
      <w:marTop w:val="0"/>
      <w:marBottom w:val="0"/>
      <w:divBdr>
        <w:top w:val="none" w:sz="0" w:space="0" w:color="auto"/>
        <w:left w:val="none" w:sz="0" w:space="0" w:color="auto"/>
        <w:bottom w:val="none" w:sz="0" w:space="0" w:color="auto"/>
        <w:right w:val="none" w:sz="0" w:space="0" w:color="auto"/>
      </w:divBdr>
      <w:divsChild>
        <w:div w:id="1569993684">
          <w:marLeft w:val="0"/>
          <w:marRight w:val="0"/>
          <w:marTop w:val="0"/>
          <w:marBottom w:val="0"/>
          <w:divBdr>
            <w:top w:val="none" w:sz="0" w:space="0" w:color="auto"/>
            <w:left w:val="none" w:sz="0" w:space="0" w:color="auto"/>
            <w:bottom w:val="none" w:sz="0" w:space="0" w:color="auto"/>
            <w:right w:val="none" w:sz="0" w:space="0" w:color="auto"/>
          </w:divBdr>
        </w:div>
        <w:div w:id="436676814">
          <w:marLeft w:val="0"/>
          <w:marRight w:val="0"/>
          <w:marTop w:val="0"/>
          <w:marBottom w:val="0"/>
          <w:divBdr>
            <w:top w:val="none" w:sz="0" w:space="0" w:color="auto"/>
            <w:left w:val="none" w:sz="0" w:space="0" w:color="auto"/>
            <w:bottom w:val="none" w:sz="0" w:space="0" w:color="auto"/>
            <w:right w:val="none" w:sz="0" w:space="0" w:color="auto"/>
          </w:divBdr>
          <w:divsChild>
            <w:div w:id="1711682167">
              <w:marLeft w:val="0"/>
              <w:marRight w:val="0"/>
              <w:marTop w:val="0"/>
              <w:marBottom w:val="0"/>
              <w:divBdr>
                <w:top w:val="none" w:sz="0" w:space="0" w:color="auto"/>
                <w:left w:val="none" w:sz="0" w:space="0" w:color="auto"/>
                <w:bottom w:val="none" w:sz="0" w:space="0" w:color="auto"/>
                <w:right w:val="none" w:sz="0" w:space="0" w:color="auto"/>
              </w:divBdr>
            </w:div>
          </w:divsChild>
        </w:div>
        <w:div w:id="27265318">
          <w:marLeft w:val="0"/>
          <w:marRight w:val="0"/>
          <w:marTop w:val="0"/>
          <w:marBottom w:val="0"/>
          <w:divBdr>
            <w:top w:val="none" w:sz="0" w:space="0" w:color="auto"/>
            <w:left w:val="none" w:sz="0" w:space="0" w:color="auto"/>
            <w:bottom w:val="none" w:sz="0" w:space="0" w:color="auto"/>
            <w:right w:val="none" w:sz="0" w:space="0" w:color="auto"/>
          </w:divBdr>
        </w:div>
        <w:div w:id="2034720383">
          <w:marLeft w:val="0"/>
          <w:marRight w:val="0"/>
          <w:marTop w:val="0"/>
          <w:marBottom w:val="0"/>
          <w:divBdr>
            <w:top w:val="none" w:sz="0" w:space="0" w:color="auto"/>
            <w:left w:val="none" w:sz="0" w:space="0" w:color="auto"/>
            <w:bottom w:val="none" w:sz="0" w:space="0" w:color="auto"/>
            <w:right w:val="none" w:sz="0" w:space="0" w:color="auto"/>
          </w:divBdr>
          <w:divsChild>
            <w:div w:id="200410689">
              <w:marLeft w:val="0"/>
              <w:marRight w:val="0"/>
              <w:marTop w:val="0"/>
              <w:marBottom w:val="0"/>
              <w:divBdr>
                <w:top w:val="none" w:sz="0" w:space="0" w:color="auto"/>
                <w:left w:val="none" w:sz="0" w:space="0" w:color="auto"/>
                <w:bottom w:val="none" w:sz="0" w:space="0" w:color="auto"/>
                <w:right w:val="none" w:sz="0" w:space="0" w:color="auto"/>
              </w:divBdr>
            </w:div>
          </w:divsChild>
        </w:div>
        <w:div w:id="1142500188">
          <w:marLeft w:val="0"/>
          <w:marRight w:val="0"/>
          <w:marTop w:val="0"/>
          <w:marBottom w:val="0"/>
          <w:divBdr>
            <w:top w:val="none" w:sz="0" w:space="0" w:color="auto"/>
            <w:left w:val="none" w:sz="0" w:space="0" w:color="auto"/>
            <w:bottom w:val="none" w:sz="0" w:space="0" w:color="auto"/>
            <w:right w:val="none" w:sz="0" w:space="0" w:color="auto"/>
          </w:divBdr>
        </w:div>
        <w:div w:id="1593394161">
          <w:marLeft w:val="0"/>
          <w:marRight w:val="0"/>
          <w:marTop w:val="0"/>
          <w:marBottom w:val="0"/>
          <w:divBdr>
            <w:top w:val="none" w:sz="0" w:space="0" w:color="auto"/>
            <w:left w:val="none" w:sz="0" w:space="0" w:color="auto"/>
            <w:bottom w:val="none" w:sz="0" w:space="0" w:color="auto"/>
            <w:right w:val="none" w:sz="0" w:space="0" w:color="auto"/>
          </w:divBdr>
          <w:divsChild>
            <w:div w:id="71044870">
              <w:marLeft w:val="0"/>
              <w:marRight w:val="0"/>
              <w:marTop w:val="0"/>
              <w:marBottom w:val="0"/>
              <w:divBdr>
                <w:top w:val="none" w:sz="0" w:space="0" w:color="auto"/>
                <w:left w:val="none" w:sz="0" w:space="0" w:color="auto"/>
                <w:bottom w:val="none" w:sz="0" w:space="0" w:color="auto"/>
                <w:right w:val="none" w:sz="0" w:space="0" w:color="auto"/>
              </w:divBdr>
            </w:div>
          </w:divsChild>
        </w:div>
        <w:div w:id="557976101">
          <w:marLeft w:val="0"/>
          <w:marRight w:val="0"/>
          <w:marTop w:val="0"/>
          <w:marBottom w:val="0"/>
          <w:divBdr>
            <w:top w:val="none" w:sz="0" w:space="0" w:color="auto"/>
            <w:left w:val="none" w:sz="0" w:space="0" w:color="auto"/>
            <w:bottom w:val="none" w:sz="0" w:space="0" w:color="auto"/>
            <w:right w:val="none" w:sz="0" w:space="0" w:color="auto"/>
          </w:divBdr>
        </w:div>
        <w:div w:id="1572619564">
          <w:marLeft w:val="0"/>
          <w:marRight w:val="0"/>
          <w:marTop w:val="0"/>
          <w:marBottom w:val="0"/>
          <w:divBdr>
            <w:top w:val="none" w:sz="0" w:space="0" w:color="auto"/>
            <w:left w:val="none" w:sz="0" w:space="0" w:color="auto"/>
            <w:bottom w:val="none" w:sz="0" w:space="0" w:color="auto"/>
            <w:right w:val="none" w:sz="0" w:space="0" w:color="auto"/>
          </w:divBdr>
          <w:divsChild>
            <w:div w:id="880829152">
              <w:marLeft w:val="0"/>
              <w:marRight w:val="0"/>
              <w:marTop w:val="0"/>
              <w:marBottom w:val="0"/>
              <w:divBdr>
                <w:top w:val="none" w:sz="0" w:space="0" w:color="auto"/>
                <w:left w:val="none" w:sz="0" w:space="0" w:color="auto"/>
                <w:bottom w:val="none" w:sz="0" w:space="0" w:color="auto"/>
                <w:right w:val="none" w:sz="0" w:space="0" w:color="auto"/>
              </w:divBdr>
            </w:div>
          </w:divsChild>
        </w:div>
        <w:div w:id="962686883">
          <w:marLeft w:val="0"/>
          <w:marRight w:val="0"/>
          <w:marTop w:val="0"/>
          <w:marBottom w:val="0"/>
          <w:divBdr>
            <w:top w:val="none" w:sz="0" w:space="0" w:color="auto"/>
            <w:left w:val="none" w:sz="0" w:space="0" w:color="auto"/>
            <w:bottom w:val="none" w:sz="0" w:space="0" w:color="auto"/>
            <w:right w:val="none" w:sz="0" w:space="0" w:color="auto"/>
          </w:divBdr>
        </w:div>
        <w:div w:id="585841422">
          <w:marLeft w:val="0"/>
          <w:marRight w:val="0"/>
          <w:marTop w:val="0"/>
          <w:marBottom w:val="0"/>
          <w:divBdr>
            <w:top w:val="none" w:sz="0" w:space="0" w:color="auto"/>
            <w:left w:val="none" w:sz="0" w:space="0" w:color="auto"/>
            <w:bottom w:val="none" w:sz="0" w:space="0" w:color="auto"/>
            <w:right w:val="none" w:sz="0" w:space="0" w:color="auto"/>
          </w:divBdr>
          <w:divsChild>
            <w:div w:id="1770929747">
              <w:marLeft w:val="0"/>
              <w:marRight w:val="0"/>
              <w:marTop w:val="0"/>
              <w:marBottom w:val="0"/>
              <w:divBdr>
                <w:top w:val="none" w:sz="0" w:space="0" w:color="auto"/>
                <w:left w:val="none" w:sz="0" w:space="0" w:color="auto"/>
                <w:bottom w:val="none" w:sz="0" w:space="0" w:color="auto"/>
                <w:right w:val="none" w:sz="0" w:space="0" w:color="auto"/>
              </w:divBdr>
            </w:div>
          </w:divsChild>
        </w:div>
        <w:div w:id="390468317">
          <w:marLeft w:val="0"/>
          <w:marRight w:val="0"/>
          <w:marTop w:val="0"/>
          <w:marBottom w:val="0"/>
          <w:divBdr>
            <w:top w:val="none" w:sz="0" w:space="0" w:color="auto"/>
            <w:left w:val="none" w:sz="0" w:space="0" w:color="auto"/>
            <w:bottom w:val="none" w:sz="0" w:space="0" w:color="auto"/>
            <w:right w:val="none" w:sz="0" w:space="0" w:color="auto"/>
          </w:divBdr>
        </w:div>
        <w:div w:id="1681666351">
          <w:marLeft w:val="0"/>
          <w:marRight w:val="0"/>
          <w:marTop w:val="0"/>
          <w:marBottom w:val="0"/>
          <w:divBdr>
            <w:top w:val="none" w:sz="0" w:space="0" w:color="auto"/>
            <w:left w:val="none" w:sz="0" w:space="0" w:color="auto"/>
            <w:bottom w:val="none" w:sz="0" w:space="0" w:color="auto"/>
            <w:right w:val="none" w:sz="0" w:space="0" w:color="auto"/>
          </w:divBdr>
          <w:divsChild>
            <w:div w:id="1080564470">
              <w:marLeft w:val="0"/>
              <w:marRight w:val="0"/>
              <w:marTop w:val="0"/>
              <w:marBottom w:val="0"/>
              <w:divBdr>
                <w:top w:val="none" w:sz="0" w:space="0" w:color="auto"/>
                <w:left w:val="none" w:sz="0" w:space="0" w:color="auto"/>
                <w:bottom w:val="none" w:sz="0" w:space="0" w:color="auto"/>
                <w:right w:val="none" w:sz="0" w:space="0" w:color="auto"/>
              </w:divBdr>
            </w:div>
          </w:divsChild>
        </w:div>
        <w:div w:id="2036956373">
          <w:marLeft w:val="0"/>
          <w:marRight w:val="0"/>
          <w:marTop w:val="0"/>
          <w:marBottom w:val="0"/>
          <w:divBdr>
            <w:top w:val="none" w:sz="0" w:space="0" w:color="auto"/>
            <w:left w:val="none" w:sz="0" w:space="0" w:color="auto"/>
            <w:bottom w:val="none" w:sz="0" w:space="0" w:color="auto"/>
            <w:right w:val="none" w:sz="0" w:space="0" w:color="auto"/>
          </w:divBdr>
        </w:div>
        <w:div w:id="1922064134">
          <w:marLeft w:val="0"/>
          <w:marRight w:val="0"/>
          <w:marTop w:val="0"/>
          <w:marBottom w:val="0"/>
          <w:divBdr>
            <w:top w:val="none" w:sz="0" w:space="0" w:color="auto"/>
            <w:left w:val="none" w:sz="0" w:space="0" w:color="auto"/>
            <w:bottom w:val="none" w:sz="0" w:space="0" w:color="auto"/>
            <w:right w:val="none" w:sz="0" w:space="0" w:color="auto"/>
          </w:divBdr>
          <w:divsChild>
            <w:div w:id="581526988">
              <w:marLeft w:val="0"/>
              <w:marRight w:val="0"/>
              <w:marTop w:val="0"/>
              <w:marBottom w:val="0"/>
              <w:divBdr>
                <w:top w:val="none" w:sz="0" w:space="0" w:color="auto"/>
                <w:left w:val="none" w:sz="0" w:space="0" w:color="auto"/>
                <w:bottom w:val="none" w:sz="0" w:space="0" w:color="auto"/>
                <w:right w:val="none" w:sz="0" w:space="0" w:color="auto"/>
              </w:divBdr>
            </w:div>
          </w:divsChild>
        </w:div>
        <w:div w:id="141698259">
          <w:marLeft w:val="0"/>
          <w:marRight w:val="0"/>
          <w:marTop w:val="300"/>
          <w:marBottom w:val="0"/>
          <w:divBdr>
            <w:top w:val="none" w:sz="0" w:space="0" w:color="auto"/>
            <w:left w:val="none" w:sz="0" w:space="0" w:color="auto"/>
            <w:bottom w:val="none" w:sz="0" w:space="0" w:color="auto"/>
            <w:right w:val="none" w:sz="0" w:space="0" w:color="auto"/>
          </w:divBdr>
          <w:divsChild>
            <w:div w:id="668294694">
              <w:marLeft w:val="0"/>
              <w:marRight w:val="0"/>
              <w:marTop w:val="0"/>
              <w:marBottom w:val="0"/>
              <w:divBdr>
                <w:top w:val="none" w:sz="0" w:space="0" w:color="auto"/>
                <w:left w:val="none" w:sz="0" w:space="0" w:color="auto"/>
                <w:bottom w:val="none" w:sz="0" w:space="0" w:color="auto"/>
                <w:right w:val="none" w:sz="0" w:space="0" w:color="auto"/>
              </w:divBdr>
              <w:divsChild>
                <w:div w:id="37998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93075">
          <w:marLeft w:val="0"/>
          <w:marRight w:val="0"/>
          <w:marTop w:val="300"/>
          <w:marBottom w:val="0"/>
          <w:divBdr>
            <w:top w:val="none" w:sz="0" w:space="0" w:color="auto"/>
            <w:left w:val="none" w:sz="0" w:space="0" w:color="auto"/>
            <w:bottom w:val="none" w:sz="0" w:space="0" w:color="auto"/>
            <w:right w:val="none" w:sz="0" w:space="0" w:color="auto"/>
          </w:divBdr>
          <w:divsChild>
            <w:div w:id="2009165078">
              <w:marLeft w:val="0"/>
              <w:marRight w:val="0"/>
              <w:marTop w:val="0"/>
              <w:marBottom w:val="0"/>
              <w:divBdr>
                <w:top w:val="none" w:sz="0" w:space="0" w:color="auto"/>
                <w:left w:val="none" w:sz="0" w:space="0" w:color="auto"/>
                <w:bottom w:val="none" w:sz="0" w:space="0" w:color="auto"/>
                <w:right w:val="none" w:sz="0" w:space="0" w:color="auto"/>
              </w:divBdr>
              <w:divsChild>
                <w:div w:id="969437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69903">
          <w:marLeft w:val="0"/>
          <w:marRight w:val="0"/>
          <w:marTop w:val="300"/>
          <w:marBottom w:val="0"/>
          <w:divBdr>
            <w:top w:val="none" w:sz="0" w:space="0" w:color="auto"/>
            <w:left w:val="none" w:sz="0" w:space="0" w:color="auto"/>
            <w:bottom w:val="none" w:sz="0" w:space="0" w:color="auto"/>
            <w:right w:val="none" w:sz="0" w:space="0" w:color="auto"/>
          </w:divBdr>
          <w:divsChild>
            <w:div w:id="1049840038">
              <w:marLeft w:val="0"/>
              <w:marRight w:val="0"/>
              <w:marTop w:val="0"/>
              <w:marBottom w:val="0"/>
              <w:divBdr>
                <w:top w:val="none" w:sz="0" w:space="0" w:color="auto"/>
                <w:left w:val="none" w:sz="0" w:space="0" w:color="auto"/>
                <w:bottom w:val="none" w:sz="0" w:space="0" w:color="auto"/>
                <w:right w:val="none" w:sz="0" w:space="0" w:color="auto"/>
              </w:divBdr>
              <w:divsChild>
                <w:div w:id="43289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34672">
          <w:marLeft w:val="0"/>
          <w:marRight w:val="0"/>
          <w:marTop w:val="300"/>
          <w:marBottom w:val="0"/>
          <w:divBdr>
            <w:top w:val="none" w:sz="0" w:space="0" w:color="auto"/>
            <w:left w:val="none" w:sz="0" w:space="0" w:color="auto"/>
            <w:bottom w:val="none" w:sz="0" w:space="0" w:color="auto"/>
            <w:right w:val="none" w:sz="0" w:space="0" w:color="auto"/>
          </w:divBdr>
          <w:divsChild>
            <w:div w:id="84156196">
              <w:marLeft w:val="0"/>
              <w:marRight w:val="0"/>
              <w:marTop w:val="0"/>
              <w:marBottom w:val="0"/>
              <w:divBdr>
                <w:top w:val="none" w:sz="0" w:space="0" w:color="auto"/>
                <w:left w:val="none" w:sz="0" w:space="0" w:color="auto"/>
                <w:bottom w:val="none" w:sz="0" w:space="0" w:color="auto"/>
                <w:right w:val="none" w:sz="0" w:space="0" w:color="auto"/>
              </w:divBdr>
              <w:divsChild>
                <w:div w:id="77085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207549">
      <w:bodyDiv w:val="1"/>
      <w:marLeft w:val="0"/>
      <w:marRight w:val="0"/>
      <w:marTop w:val="0"/>
      <w:marBottom w:val="0"/>
      <w:divBdr>
        <w:top w:val="none" w:sz="0" w:space="0" w:color="auto"/>
        <w:left w:val="none" w:sz="0" w:space="0" w:color="auto"/>
        <w:bottom w:val="none" w:sz="0" w:space="0" w:color="auto"/>
        <w:right w:val="none" w:sz="0" w:space="0" w:color="auto"/>
      </w:divBdr>
      <w:divsChild>
        <w:div w:id="28071914">
          <w:marLeft w:val="0"/>
          <w:marRight w:val="0"/>
          <w:marTop w:val="0"/>
          <w:marBottom w:val="0"/>
          <w:divBdr>
            <w:top w:val="none" w:sz="0" w:space="0" w:color="auto"/>
            <w:left w:val="none" w:sz="0" w:space="0" w:color="auto"/>
            <w:bottom w:val="none" w:sz="0" w:space="0" w:color="auto"/>
            <w:right w:val="none" w:sz="0" w:space="0" w:color="auto"/>
          </w:divBdr>
        </w:div>
        <w:div w:id="445735659">
          <w:marLeft w:val="0"/>
          <w:marRight w:val="0"/>
          <w:marTop w:val="0"/>
          <w:marBottom w:val="0"/>
          <w:divBdr>
            <w:top w:val="none" w:sz="0" w:space="0" w:color="auto"/>
            <w:left w:val="none" w:sz="0" w:space="0" w:color="auto"/>
            <w:bottom w:val="none" w:sz="0" w:space="0" w:color="auto"/>
            <w:right w:val="none" w:sz="0" w:space="0" w:color="auto"/>
          </w:divBdr>
          <w:divsChild>
            <w:div w:id="1421216225">
              <w:marLeft w:val="0"/>
              <w:marRight w:val="0"/>
              <w:marTop w:val="0"/>
              <w:marBottom w:val="0"/>
              <w:divBdr>
                <w:top w:val="none" w:sz="0" w:space="0" w:color="auto"/>
                <w:left w:val="none" w:sz="0" w:space="0" w:color="auto"/>
                <w:bottom w:val="none" w:sz="0" w:space="0" w:color="auto"/>
                <w:right w:val="none" w:sz="0" w:space="0" w:color="auto"/>
              </w:divBdr>
            </w:div>
          </w:divsChild>
        </w:div>
        <w:div w:id="2112965052">
          <w:marLeft w:val="0"/>
          <w:marRight w:val="0"/>
          <w:marTop w:val="0"/>
          <w:marBottom w:val="0"/>
          <w:divBdr>
            <w:top w:val="none" w:sz="0" w:space="0" w:color="auto"/>
            <w:left w:val="none" w:sz="0" w:space="0" w:color="auto"/>
            <w:bottom w:val="none" w:sz="0" w:space="0" w:color="auto"/>
            <w:right w:val="none" w:sz="0" w:space="0" w:color="auto"/>
          </w:divBdr>
        </w:div>
        <w:div w:id="1415542807">
          <w:marLeft w:val="0"/>
          <w:marRight w:val="0"/>
          <w:marTop w:val="0"/>
          <w:marBottom w:val="0"/>
          <w:divBdr>
            <w:top w:val="none" w:sz="0" w:space="0" w:color="auto"/>
            <w:left w:val="none" w:sz="0" w:space="0" w:color="auto"/>
            <w:bottom w:val="none" w:sz="0" w:space="0" w:color="auto"/>
            <w:right w:val="none" w:sz="0" w:space="0" w:color="auto"/>
          </w:divBdr>
          <w:divsChild>
            <w:div w:id="1099564735">
              <w:marLeft w:val="0"/>
              <w:marRight w:val="0"/>
              <w:marTop w:val="0"/>
              <w:marBottom w:val="0"/>
              <w:divBdr>
                <w:top w:val="none" w:sz="0" w:space="0" w:color="auto"/>
                <w:left w:val="none" w:sz="0" w:space="0" w:color="auto"/>
                <w:bottom w:val="none" w:sz="0" w:space="0" w:color="auto"/>
                <w:right w:val="none" w:sz="0" w:space="0" w:color="auto"/>
              </w:divBdr>
            </w:div>
          </w:divsChild>
        </w:div>
        <w:div w:id="638725968">
          <w:marLeft w:val="0"/>
          <w:marRight w:val="0"/>
          <w:marTop w:val="0"/>
          <w:marBottom w:val="0"/>
          <w:divBdr>
            <w:top w:val="none" w:sz="0" w:space="0" w:color="auto"/>
            <w:left w:val="none" w:sz="0" w:space="0" w:color="auto"/>
            <w:bottom w:val="none" w:sz="0" w:space="0" w:color="auto"/>
            <w:right w:val="none" w:sz="0" w:space="0" w:color="auto"/>
          </w:divBdr>
        </w:div>
        <w:div w:id="1855801253">
          <w:marLeft w:val="0"/>
          <w:marRight w:val="0"/>
          <w:marTop w:val="0"/>
          <w:marBottom w:val="0"/>
          <w:divBdr>
            <w:top w:val="none" w:sz="0" w:space="0" w:color="auto"/>
            <w:left w:val="none" w:sz="0" w:space="0" w:color="auto"/>
            <w:bottom w:val="none" w:sz="0" w:space="0" w:color="auto"/>
            <w:right w:val="none" w:sz="0" w:space="0" w:color="auto"/>
          </w:divBdr>
          <w:divsChild>
            <w:div w:id="920603573">
              <w:marLeft w:val="0"/>
              <w:marRight w:val="0"/>
              <w:marTop w:val="0"/>
              <w:marBottom w:val="0"/>
              <w:divBdr>
                <w:top w:val="none" w:sz="0" w:space="0" w:color="auto"/>
                <w:left w:val="none" w:sz="0" w:space="0" w:color="auto"/>
                <w:bottom w:val="none" w:sz="0" w:space="0" w:color="auto"/>
                <w:right w:val="none" w:sz="0" w:space="0" w:color="auto"/>
              </w:divBdr>
            </w:div>
          </w:divsChild>
        </w:div>
        <w:div w:id="745690399">
          <w:marLeft w:val="0"/>
          <w:marRight w:val="0"/>
          <w:marTop w:val="0"/>
          <w:marBottom w:val="0"/>
          <w:divBdr>
            <w:top w:val="none" w:sz="0" w:space="0" w:color="auto"/>
            <w:left w:val="none" w:sz="0" w:space="0" w:color="auto"/>
            <w:bottom w:val="none" w:sz="0" w:space="0" w:color="auto"/>
            <w:right w:val="none" w:sz="0" w:space="0" w:color="auto"/>
          </w:divBdr>
        </w:div>
        <w:div w:id="622806526">
          <w:marLeft w:val="0"/>
          <w:marRight w:val="0"/>
          <w:marTop w:val="0"/>
          <w:marBottom w:val="0"/>
          <w:divBdr>
            <w:top w:val="none" w:sz="0" w:space="0" w:color="auto"/>
            <w:left w:val="none" w:sz="0" w:space="0" w:color="auto"/>
            <w:bottom w:val="none" w:sz="0" w:space="0" w:color="auto"/>
            <w:right w:val="none" w:sz="0" w:space="0" w:color="auto"/>
          </w:divBdr>
          <w:divsChild>
            <w:div w:id="437025828">
              <w:marLeft w:val="0"/>
              <w:marRight w:val="0"/>
              <w:marTop w:val="0"/>
              <w:marBottom w:val="0"/>
              <w:divBdr>
                <w:top w:val="none" w:sz="0" w:space="0" w:color="auto"/>
                <w:left w:val="none" w:sz="0" w:space="0" w:color="auto"/>
                <w:bottom w:val="none" w:sz="0" w:space="0" w:color="auto"/>
                <w:right w:val="none" w:sz="0" w:space="0" w:color="auto"/>
              </w:divBdr>
            </w:div>
          </w:divsChild>
        </w:div>
        <w:div w:id="860631001">
          <w:marLeft w:val="0"/>
          <w:marRight w:val="0"/>
          <w:marTop w:val="0"/>
          <w:marBottom w:val="0"/>
          <w:divBdr>
            <w:top w:val="none" w:sz="0" w:space="0" w:color="auto"/>
            <w:left w:val="none" w:sz="0" w:space="0" w:color="auto"/>
            <w:bottom w:val="none" w:sz="0" w:space="0" w:color="auto"/>
            <w:right w:val="none" w:sz="0" w:space="0" w:color="auto"/>
          </w:divBdr>
        </w:div>
        <w:div w:id="1724213329">
          <w:marLeft w:val="0"/>
          <w:marRight w:val="0"/>
          <w:marTop w:val="0"/>
          <w:marBottom w:val="0"/>
          <w:divBdr>
            <w:top w:val="none" w:sz="0" w:space="0" w:color="auto"/>
            <w:left w:val="none" w:sz="0" w:space="0" w:color="auto"/>
            <w:bottom w:val="none" w:sz="0" w:space="0" w:color="auto"/>
            <w:right w:val="none" w:sz="0" w:space="0" w:color="auto"/>
          </w:divBdr>
          <w:divsChild>
            <w:div w:id="605889901">
              <w:marLeft w:val="0"/>
              <w:marRight w:val="0"/>
              <w:marTop w:val="0"/>
              <w:marBottom w:val="0"/>
              <w:divBdr>
                <w:top w:val="none" w:sz="0" w:space="0" w:color="auto"/>
                <w:left w:val="none" w:sz="0" w:space="0" w:color="auto"/>
                <w:bottom w:val="none" w:sz="0" w:space="0" w:color="auto"/>
                <w:right w:val="none" w:sz="0" w:space="0" w:color="auto"/>
              </w:divBdr>
            </w:div>
          </w:divsChild>
        </w:div>
        <w:div w:id="19867283">
          <w:marLeft w:val="0"/>
          <w:marRight w:val="0"/>
          <w:marTop w:val="0"/>
          <w:marBottom w:val="0"/>
          <w:divBdr>
            <w:top w:val="none" w:sz="0" w:space="0" w:color="auto"/>
            <w:left w:val="none" w:sz="0" w:space="0" w:color="auto"/>
            <w:bottom w:val="none" w:sz="0" w:space="0" w:color="auto"/>
            <w:right w:val="none" w:sz="0" w:space="0" w:color="auto"/>
          </w:divBdr>
        </w:div>
        <w:div w:id="116798722">
          <w:marLeft w:val="0"/>
          <w:marRight w:val="0"/>
          <w:marTop w:val="0"/>
          <w:marBottom w:val="0"/>
          <w:divBdr>
            <w:top w:val="none" w:sz="0" w:space="0" w:color="auto"/>
            <w:left w:val="none" w:sz="0" w:space="0" w:color="auto"/>
            <w:bottom w:val="none" w:sz="0" w:space="0" w:color="auto"/>
            <w:right w:val="none" w:sz="0" w:space="0" w:color="auto"/>
          </w:divBdr>
          <w:divsChild>
            <w:div w:id="1961645692">
              <w:marLeft w:val="0"/>
              <w:marRight w:val="0"/>
              <w:marTop w:val="0"/>
              <w:marBottom w:val="0"/>
              <w:divBdr>
                <w:top w:val="none" w:sz="0" w:space="0" w:color="auto"/>
                <w:left w:val="none" w:sz="0" w:space="0" w:color="auto"/>
                <w:bottom w:val="none" w:sz="0" w:space="0" w:color="auto"/>
                <w:right w:val="none" w:sz="0" w:space="0" w:color="auto"/>
              </w:divBdr>
            </w:div>
          </w:divsChild>
        </w:div>
        <w:div w:id="842621389">
          <w:marLeft w:val="0"/>
          <w:marRight w:val="0"/>
          <w:marTop w:val="0"/>
          <w:marBottom w:val="0"/>
          <w:divBdr>
            <w:top w:val="none" w:sz="0" w:space="0" w:color="auto"/>
            <w:left w:val="none" w:sz="0" w:space="0" w:color="auto"/>
            <w:bottom w:val="none" w:sz="0" w:space="0" w:color="auto"/>
            <w:right w:val="none" w:sz="0" w:space="0" w:color="auto"/>
          </w:divBdr>
        </w:div>
        <w:div w:id="44332944">
          <w:marLeft w:val="0"/>
          <w:marRight w:val="0"/>
          <w:marTop w:val="0"/>
          <w:marBottom w:val="0"/>
          <w:divBdr>
            <w:top w:val="none" w:sz="0" w:space="0" w:color="auto"/>
            <w:left w:val="none" w:sz="0" w:space="0" w:color="auto"/>
            <w:bottom w:val="none" w:sz="0" w:space="0" w:color="auto"/>
            <w:right w:val="none" w:sz="0" w:space="0" w:color="auto"/>
          </w:divBdr>
          <w:divsChild>
            <w:div w:id="498883263">
              <w:marLeft w:val="0"/>
              <w:marRight w:val="0"/>
              <w:marTop w:val="0"/>
              <w:marBottom w:val="0"/>
              <w:divBdr>
                <w:top w:val="none" w:sz="0" w:space="0" w:color="auto"/>
                <w:left w:val="none" w:sz="0" w:space="0" w:color="auto"/>
                <w:bottom w:val="none" w:sz="0" w:space="0" w:color="auto"/>
                <w:right w:val="none" w:sz="0" w:space="0" w:color="auto"/>
              </w:divBdr>
            </w:div>
          </w:divsChild>
        </w:div>
        <w:div w:id="643127008">
          <w:marLeft w:val="0"/>
          <w:marRight w:val="0"/>
          <w:marTop w:val="300"/>
          <w:marBottom w:val="0"/>
          <w:divBdr>
            <w:top w:val="none" w:sz="0" w:space="0" w:color="auto"/>
            <w:left w:val="none" w:sz="0" w:space="0" w:color="auto"/>
            <w:bottom w:val="none" w:sz="0" w:space="0" w:color="auto"/>
            <w:right w:val="none" w:sz="0" w:space="0" w:color="auto"/>
          </w:divBdr>
          <w:divsChild>
            <w:div w:id="568418875">
              <w:marLeft w:val="0"/>
              <w:marRight w:val="0"/>
              <w:marTop w:val="0"/>
              <w:marBottom w:val="0"/>
              <w:divBdr>
                <w:top w:val="none" w:sz="0" w:space="0" w:color="auto"/>
                <w:left w:val="none" w:sz="0" w:space="0" w:color="auto"/>
                <w:bottom w:val="none" w:sz="0" w:space="0" w:color="auto"/>
                <w:right w:val="none" w:sz="0" w:space="0" w:color="auto"/>
              </w:divBdr>
              <w:divsChild>
                <w:div w:id="20560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273636">
          <w:marLeft w:val="0"/>
          <w:marRight w:val="0"/>
          <w:marTop w:val="300"/>
          <w:marBottom w:val="0"/>
          <w:divBdr>
            <w:top w:val="none" w:sz="0" w:space="0" w:color="auto"/>
            <w:left w:val="none" w:sz="0" w:space="0" w:color="auto"/>
            <w:bottom w:val="none" w:sz="0" w:space="0" w:color="auto"/>
            <w:right w:val="none" w:sz="0" w:space="0" w:color="auto"/>
          </w:divBdr>
          <w:divsChild>
            <w:div w:id="1441334696">
              <w:marLeft w:val="0"/>
              <w:marRight w:val="0"/>
              <w:marTop w:val="0"/>
              <w:marBottom w:val="0"/>
              <w:divBdr>
                <w:top w:val="none" w:sz="0" w:space="0" w:color="auto"/>
                <w:left w:val="none" w:sz="0" w:space="0" w:color="auto"/>
                <w:bottom w:val="none" w:sz="0" w:space="0" w:color="auto"/>
                <w:right w:val="none" w:sz="0" w:space="0" w:color="auto"/>
              </w:divBdr>
              <w:divsChild>
                <w:div w:id="202666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4295">
          <w:marLeft w:val="0"/>
          <w:marRight w:val="0"/>
          <w:marTop w:val="300"/>
          <w:marBottom w:val="0"/>
          <w:divBdr>
            <w:top w:val="none" w:sz="0" w:space="0" w:color="auto"/>
            <w:left w:val="none" w:sz="0" w:space="0" w:color="auto"/>
            <w:bottom w:val="none" w:sz="0" w:space="0" w:color="auto"/>
            <w:right w:val="none" w:sz="0" w:space="0" w:color="auto"/>
          </w:divBdr>
          <w:divsChild>
            <w:div w:id="1502617412">
              <w:marLeft w:val="0"/>
              <w:marRight w:val="0"/>
              <w:marTop w:val="0"/>
              <w:marBottom w:val="0"/>
              <w:divBdr>
                <w:top w:val="none" w:sz="0" w:space="0" w:color="auto"/>
                <w:left w:val="none" w:sz="0" w:space="0" w:color="auto"/>
                <w:bottom w:val="none" w:sz="0" w:space="0" w:color="auto"/>
                <w:right w:val="none" w:sz="0" w:space="0" w:color="auto"/>
              </w:divBdr>
              <w:divsChild>
                <w:div w:id="1947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562267">
      <w:bodyDiv w:val="1"/>
      <w:marLeft w:val="0"/>
      <w:marRight w:val="0"/>
      <w:marTop w:val="0"/>
      <w:marBottom w:val="0"/>
      <w:divBdr>
        <w:top w:val="none" w:sz="0" w:space="0" w:color="auto"/>
        <w:left w:val="none" w:sz="0" w:space="0" w:color="auto"/>
        <w:bottom w:val="none" w:sz="0" w:space="0" w:color="auto"/>
        <w:right w:val="none" w:sz="0" w:space="0" w:color="auto"/>
      </w:divBdr>
      <w:divsChild>
        <w:div w:id="2117289705">
          <w:marLeft w:val="0"/>
          <w:marRight w:val="0"/>
          <w:marTop w:val="0"/>
          <w:marBottom w:val="0"/>
          <w:divBdr>
            <w:top w:val="none" w:sz="0" w:space="0" w:color="auto"/>
            <w:left w:val="none" w:sz="0" w:space="0" w:color="auto"/>
            <w:bottom w:val="none" w:sz="0" w:space="0" w:color="auto"/>
            <w:right w:val="none" w:sz="0" w:space="0" w:color="auto"/>
          </w:divBdr>
        </w:div>
        <w:div w:id="2140612488">
          <w:marLeft w:val="0"/>
          <w:marRight w:val="0"/>
          <w:marTop w:val="0"/>
          <w:marBottom w:val="0"/>
          <w:divBdr>
            <w:top w:val="none" w:sz="0" w:space="0" w:color="auto"/>
            <w:left w:val="none" w:sz="0" w:space="0" w:color="auto"/>
            <w:bottom w:val="none" w:sz="0" w:space="0" w:color="auto"/>
            <w:right w:val="none" w:sz="0" w:space="0" w:color="auto"/>
          </w:divBdr>
          <w:divsChild>
            <w:div w:id="1721828652">
              <w:marLeft w:val="0"/>
              <w:marRight w:val="0"/>
              <w:marTop w:val="0"/>
              <w:marBottom w:val="0"/>
              <w:divBdr>
                <w:top w:val="none" w:sz="0" w:space="0" w:color="auto"/>
                <w:left w:val="none" w:sz="0" w:space="0" w:color="auto"/>
                <w:bottom w:val="none" w:sz="0" w:space="0" w:color="auto"/>
                <w:right w:val="none" w:sz="0" w:space="0" w:color="auto"/>
              </w:divBdr>
            </w:div>
          </w:divsChild>
        </w:div>
        <w:div w:id="519129940">
          <w:marLeft w:val="0"/>
          <w:marRight w:val="0"/>
          <w:marTop w:val="0"/>
          <w:marBottom w:val="0"/>
          <w:divBdr>
            <w:top w:val="none" w:sz="0" w:space="0" w:color="auto"/>
            <w:left w:val="none" w:sz="0" w:space="0" w:color="auto"/>
            <w:bottom w:val="none" w:sz="0" w:space="0" w:color="auto"/>
            <w:right w:val="none" w:sz="0" w:space="0" w:color="auto"/>
          </w:divBdr>
        </w:div>
        <w:div w:id="1690326187">
          <w:marLeft w:val="0"/>
          <w:marRight w:val="0"/>
          <w:marTop w:val="0"/>
          <w:marBottom w:val="0"/>
          <w:divBdr>
            <w:top w:val="none" w:sz="0" w:space="0" w:color="auto"/>
            <w:left w:val="none" w:sz="0" w:space="0" w:color="auto"/>
            <w:bottom w:val="none" w:sz="0" w:space="0" w:color="auto"/>
            <w:right w:val="none" w:sz="0" w:space="0" w:color="auto"/>
          </w:divBdr>
          <w:divsChild>
            <w:div w:id="2062510343">
              <w:marLeft w:val="0"/>
              <w:marRight w:val="0"/>
              <w:marTop w:val="0"/>
              <w:marBottom w:val="0"/>
              <w:divBdr>
                <w:top w:val="none" w:sz="0" w:space="0" w:color="auto"/>
                <w:left w:val="none" w:sz="0" w:space="0" w:color="auto"/>
                <w:bottom w:val="none" w:sz="0" w:space="0" w:color="auto"/>
                <w:right w:val="none" w:sz="0" w:space="0" w:color="auto"/>
              </w:divBdr>
            </w:div>
          </w:divsChild>
        </w:div>
        <w:div w:id="1139686725">
          <w:marLeft w:val="0"/>
          <w:marRight w:val="0"/>
          <w:marTop w:val="0"/>
          <w:marBottom w:val="0"/>
          <w:divBdr>
            <w:top w:val="none" w:sz="0" w:space="0" w:color="auto"/>
            <w:left w:val="none" w:sz="0" w:space="0" w:color="auto"/>
            <w:bottom w:val="none" w:sz="0" w:space="0" w:color="auto"/>
            <w:right w:val="none" w:sz="0" w:space="0" w:color="auto"/>
          </w:divBdr>
        </w:div>
        <w:div w:id="1169516244">
          <w:marLeft w:val="0"/>
          <w:marRight w:val="0"/>
          <w:marTop w:val="0"/>
          <w:marBottom w:val="0"/>
          <w:divBdr>
            <w:top w:val="none" w:sz="0" w:space="0" w:color="auto"/>
            <w:left w:val="none" w:sz="0" w:space="0" w:color="auto"/>
            <w:bottom w:val="none" w:sz="0" w:space="0" w:color="auto"/>
            <w:right w:val="none" w:sz="0" w:space="0" w:color="auto"/>
          </w:divBdr>
          <w:divsChild>
            <w:div w:id="536509954">
              <w:marLeft w:val="0"/>
              <w:marRight w:val="0"/>
              <w:marTop w:val="0"/>
              <w:marBottom w:val="0"/>
              <w:divBdr>
                <w:top w:val="none" w:sz="0" w:space="0" w:color="auto"/>
                <w:left w:val="none" w:sz="0" w:space="0" w:color="auto"/>
                <w:bottom w:val="none" w:sz="0" w:space="0" w:color="auto"/>
                <w:right w:val="none" w:sz="0" w:space="0" w:color="auto"/>
              </w:divBdr>
            </w:div>
          </w:divsChild>
        </w:div>
        <w:div w:id="149635797">
          <w:marLeft w:val="0"/>
          <w:marRight w:val="0"/>
          <w:marTop w:val="0"/>
          <w:marBottom w:val="0"/>
          <w:divBdr>
            <w:top w:val="none" w:sz="0" w:space="0" w:color="auto"/>
            <w:left w:val="none" w:sz="0" w:space="0" w:color="auto"/>
            <w:bottom w:val="none" w:sz="0" w:space="0" w:color="auto"/>
            <w:right w:val="none" w:sz="0" w:space="0" w:color="auto"/>
          </w:divBdr>
        </w:div>
        <w:div w:id="608240999">
          <w:marLeft w:val="0"/>
          <w:marRight w:val="0"/>
          <w:marTop w:val="0"/>
          <w:marBottom w:val="0"/>
          <w:divBdr>
            <w:top w:val="none" w:sz="0" w:space="0" w:color="auto"/>
            <w:left w:val="none" w:sz="0" w:space="0" w:color="auto"/>
            <w:bottom w:val="none" w:sz="0" w:space="0" w:color="auto"/>
            <w:right w:val="none" w:sz="0" w:space="0" w:color="auto"/>
          </w:divBdr>
          <w:divsChild>
            <w:div w:id="1908608796">
              <w:marLeft w:val="0"/>
              <w:marRight w:val="0"/>
              <w:marTop w:val="0"/>
              <w:marBottom w:val="0"/>
              <w:divBdr>
                <w:top w:val="none" w:sz="0" w:space="0" w:color="auto"/>
                <w:left w:val="none" w:sz="0" w:space="0" w:color="auto"/>
                <w:bottom w:val="none" w:sz="0" w:space="0" w:color="auto"/>
                <w:right w:val="none" w:sz="0" w:space="0" w:color="auto"/>
              </w:divBdr>
            </w:div>
          </w:divsChild>
        </w:div>
        <w:div w:id="1454978965">
          <w:marLeft w:val="0"/>
          <w:marRight w:val="0"/>
          <w:marTop w:val="0"/>
          <w:marBottom w:val="0"/>
          <w:divBdr>
            <w:top w:val="none" w:sz="0" w:space="0" w:color="auto"/>
            <w:left w:val="none" w:sz="0" w:space="0" w:color="auto"/>
            <w:bottom w:val="none" w:sz="0" w:space="0" w:color="auto"/>
            <w:right w:val="none" w:sz="0" w:space="0" w:color="auto"/>
          </w:divBdr>
        </w:div>
        <w:div w:id="300811821">
          <w:marLeft w:val="0"/>
          <w:marRight w:val="0"/>
          <w:marTop w:val="0"/>
          <w:marBottom w:val="0"/>
          <w:divBdr>
            <w:top w:val="none" w:sz="0" w:space="0" w:color="auto"/>
            <w:left w:val="none" w:sz="0" w:space="0" w:color="auto"/>
            <w:bottom w:val="none" w:sz="0" w:space="0" w:color="auto"/>
            <w:right w:val="none" w:sz="0" w:space="0" w:color="auto"/>
          </w:divBdr>
          <w:divsChild>
            <w:div w:id="1792896522">
              <w:marLeft w:val="0"/>
              <w:marRight w:val="0"/>
              <w:marTop w:val="0"/>
              <w:marBottom w:val="0"/>
              <w:divBdr>
                <w:top w:val="none" w:sz="0" w:space="0" w:color="auto"/>
                <w:left w:val="none" w:sz="0" w:space="0" w:color="auto"/>
                <w:bottom w:val="none" w:sz="0" w:space="0" w:color="auto"/>
                <w:right w:val="none" w:sz="0" w:space="0" w:color="auto"/>
              </w:divBdr>
            </w:div>
          </w:divsChild>
        </w:div>
        <w:div w:id="2037270695">
          <w:marLeft w:val="0"/>
          <w:marRight w:val="0"/>
          <w:marTop w:val="0"/>
          <w:marBottom w:val="0"/>
          <w:divBdr>
            <w:top w:val="none" w:sz="0" w:space="0" w:color="auto"/>
            <w:left w:val="none" w:sz="0" w:space="0" w:color="auto"/>
            <w:bottom w:val="none" w:sz="0" w:space="0" w:color="auto"/>
            <w:right w:val="none" w:sz="0" w:space="0" w:color="auto"/>
          </w:divBdr>
        </w:div>
        <w:div w:id="942953897">
          <w:marLeft w:val="0"/>
          <w:marRight w:val="0"/>
          <w:marTop w:val="0"/>
          <w:marBottom w:val="0"/>
          <w:divBdr>
            <w:top w:val="none" w:sz="0" w:space="0" w:color="auto"/>
            <w:left w:val="none" w:sz="0" w:space="0" w:color="auto"/>
            <w:bottom w:val="none" w:sz="0" w:space="0" w:color="auto"/>
            <w:right w:val="none" w:sz="0" w:space="0" w:color="auto"/>
          </w:divBdr>
          <w:divsChild>
            <w:div w:id="1023701985">
              <w:marLeft w:val="0"/>
              <w:marRight w:val="0"/>
              <w:marTop w:val="0"/>
              <w:marBottom w:val="0"/>
              <w:divBdr>
                <w:top w:val="none" w:sz="0" w:space="0" w:color="auto"/>
                <w:left w:val="none" w:sz="0" w:space="0" w:color="auto"/>
                <w:bottom w:val="none" w:sz="0" w:space="0" w:color="auto"/>
                <w:right w:val="none" w:sz="0" w:space="0" w:color="auto"/>
              </w:divBdr>
            </w:div>
          </w:divsChild>
        </w:div>
        <w:div w:id="1298412869">
          <w:marLeft w:val="0"/>
          <w:marRight w:val="0"/>
          <w:marTop w:val="0"/>
          <w:marBottom w:val="0"/>
          <w:divBdr>
            <w:top w:val="none" w:sz="0" w:space="0" w:color="auto"/>
            <w:left w:val="none" w:sz="0" w:space="0" w:color="auto"/>
            <w:bottom w:val="none" w:sz="0" w:space="0" w:color="auto"/>
            <w:right w:val="none" w:sz="0" w:space="0" w:color="auto"/>
          </w:divBdr>
        </w:div>
        <w:div w:id="2051496274">
          <w:marLeft w:val="0"/>
          <w:marRight w:val="0"/>
          <w:marTop w:val="0"/>
          <w:marBottom w:val="0"/>
          <w:divBdr>
            <w:top w:val="none" w:sz="0" w:space="0" w:color="auto"/>
            <w:left w:val="none" w:sz="0" w:space="0" w:color="auto"/>
            <w:bottom w:val="none" w:sz="0" w:space="0" w:color="auto"/>
            <w:right w:val="none" w:sz="0" w:space="0" w:color="auto"/>
          </w:divBdr>
          <w:divsChild>
            <w:div w:id="826477362">
              <w:marLeft w:val="0"/>
              <w:marRight w:val="0"/>
              <w:marTop w:val="0"/>
              <w:marBottom w:val="0"/>
              <w:divBdr>
                <w:top w:val="none" w:sz="0" w:space="0" w:color="auto"/>
                <w:left w:val="none" w:sz="0" w:space="0" w:color="auto"/>
                <w:bottom w:val="none" w:sz="0" w:space="0" w:color="auto"/>
                <w:right w:val="none" w:sz="0" w:space="0" w:color="auto"/>
              </w:divBdr>
            </w:div>
          </w:divsChild>
        </w:div>
        <w:div w:id="1316371376">
          <w:marLeft w:val="0"/>
          <w:marRight w:val="0"/>
          <w:marTop w:val="300"/>
          <w:marBottom w:val="0"/>
          <w:divBdr>
            <w:top w:val="none" w:sz="0" w:space="0" w:color="auto"/>
            <w:left w:val="none" w:sz="0" w:space="0" w:color="auto"/>
            <w:bottom w:val="none" w:sz="0" w:space="0" w:color="auto"/>
            <w:right w:val="none" w:sz="0" w:space="0" w:color="auto"/>
          </w:divBdr>
          <w:divsChild>
            <w:div w:id="1052920776">
              <w:marLeft w:val="0"/>
              <w:marRight w:val="0"/>
              <w:marTop w:val="0"/>
              <w:marBottom w:val="0"/>
              <w:divBdr>
                <w:top w:val="none" w:sz="0" w:space="0" w:color="auto"/>
                <w:left w:val="none" w:sz="0" w:space="0" w:color="auto"/>
                <w:bottom w:val="none" w:sz="0" w:space="0" w:color="auto"/>
                <w:right w:val="none" w:sz="0" w:space="0" w:color="auto"/>
              </w:divBdr>
              <w:divsChild>
                <w:div w:id="973682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182158">
          <w:marLeft w:val="0"/>
          <w:marRight w:val="0"/>
          <w:marTop w:val="300"/>
          <w:marBottom w:val="0"/>
          <w:divBdr>
            <w:top w:val="none" w:sz="0" w:space="0" w:color="auto"/>
            <w:left w:val="none" w:sz="0" w:space="0" w:color="auto"/>
            <w:bottom w:val="none" w:sz="0" w:space="0" w:color="auto"/>
            <w:right w:val="none" w:sz="0" w:space="0" w:color="auto"/>
          </w:divBdr>
          <w:divsChild>
            <w:div w:id="140121826">
              <w:marLeft w:val="0"/>
              <w:marRight w:val="0"/>
              <w:marTop w:val="0"/>
              <w:marBottom w:val="0"/>
              <w:divBdr>
                <w:top w:val="none" w:sz="0" w:space="0" w:color="auto"/>
                <w:left w:val="none" w:sz="0" w:space="0" w:color="auto"/>
                <w:bottom w:val="none" w:sz="0" w:space="0" w:color="auto"/>
                <w:right w:val="none" w:sz="0" w:space="0" w:color="auto"/>
              </w:divBdr>
              <w:divsChild>
                <w:div w:id="195212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370000">
          <w:marLeft w:val="0"/>
          <w:marRight w:val="0"/>
          <w:marTop w:val="300"/>
          <w:marBottom w:val="0"/>
          <w:divBdr>
            <w:top w:val="none" w:sz="0" w:space="0" w:color="auto"/>
            <w:left w:val="none" w:sz="0" w:space="0" w:color="auto"/>
            <w:bottom w:val="none" w:sz="0" w:space="0" w:color="auto"/>
            <w:right w:val="none" w:sz="0" w:space="0" w:color="auto"/>
          </w:divBdr>
          <w:divsChild>
            <w:div w:id="1464688605">
              <w:marLeft w:val="0"/>
              <w:marRight w:val="0"/>
              <w:marTop w:val="0"/>
              <w:marBottom w:val="0"/>
              <w:divBdr>
                <w:top w:val="none" w:sz="0" w:space="0" w:color="auto"/>
                <w:left w:val="none" w:sz="0" w:space="0" w:color="auto"/>
                <w:bottom w:val="none" w:sz="0" w:space="0" w:color="auto"/>
                <w:right w:val="none" w:sz="0" w:space="0" w:color="auto"/>
              </w:divBdr>
              <w:divsChild>
                <w:div w:id="162152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220947">
      <w:bodyDiv w:val="1"/>
      <w:marLeft w:val="0"/>
      <w:marRight w:val="0"/>
      <w:marTop w:val="0"/>
      <w:marBottom w:val="0"/>
      <w:divBdr>
        <w:top w:val="none" w:sz="0" w:space="0" w:color="auto"/>
        <w:left w:val="none" w:sz="0" w:space="0" w:color="auto"/>
        <w:bottom w:val="none" w:sz="0" w:space="0" w:color="auto"/>
        <w:right w:val="none" w:sz="0" w:space="0" w:color="auto"/>
      </w:divBdr>
      <w:divsChild>
        <w:div w:id="67967186">
          <w:marLeft w:val="0"/>
          <w:marRight w:val="0"/>
          <w:marTop w:val="0"/>
          <w:marBottom w:val="0"/>
          <w:divBdr>
            <w:top w:val="none" w:sz="0" w:space="0" w:color="auto"/>
            <w:left w:val="none" w:sz="0" w:space="0" w:color="auto"/>
            <w:bottom w:val="none" w:sz="0" w:space="0" w:color="auto"/>
            <w:right w:val="none" w:sz="0" w:space="0" w:color="auto"/>
          </w:divBdr>
        </w:div>
        <w:div w:id="340743695">
          <w:marLeft w:val="0"/>
          <w:marRight w:val="0"/>
          <w:marTop w:val="0"/>
          <w:marBottom w:val="0"/>
          <w:divBdr>
            <w:top w:val="none" w:sz="0" w:space="0" w:color="auto"/>
            <w:left w:val="none" w:sz="0" w:space="0" w:color="auto"/>
            <w:bottom w:val="none" w:sz="0" w:space="0" w:color="auto"/>
            <w:right w:val="none" w:sz="0" w:space="0" w:color="auto"/>
          </w:divBdr>
          <w:divsChild>
            <w:div w:id="1325086601">
              <w:marLeft w:val="0"/>
              <w:marRight w:val="0"/>
              <w:marTop w:val="0"/>
              <w:marBottom w:val="0"/>
              <w:divBdr>
                <w:top w:val="none" w:sz="0" w:space="0" w:color="auto"/>
                <w:left w:val="none" w:sz="0" w:space="0" w:color="auto"/>
                <w:bottom w:val="none" w:sz="0" w:space="0" w:color="auto"/>
                <w:right w:val="none" w:sz="0" w:space="0" w:color="auto"/>
              </w:divBdr>
            </w:div>
          </w:divsChild>
        </w:div>
        <w:div w:id="625237156">
          <w:marLeft w:val="0"/>
          <w:marRight w:val="0"/>
          <w:marTop w:val="0"/>
          <w:marBottom w:val="0"/>
          <w:divBdr>
            <w:top w:val="none" w:sz="0" w:space="0" w:color="auto"/>
            <w:left w:val="none" w:sz="0" w:space="0" w:color="auto"/>
            <w:bottom w:val="none" w:sz="0" w:space="0" w:color="auto"/>
            <w:right w:val="none" w:sz="0" w:space="0" w:color="auto"/>
          </w:divBdr>
        </w:div>
        <w:div w:id="214658440">
          <w:marLeft w:val="0"/>
          <w:marRight w:val="0"/>
          <w:marTop w:val="0"/>
          <w:marBottom w:val="0"/>
          <w:divBdr>
            <w:top w:val="none" w:sz="0" w:space="0" w:color="auto"/>
            <w:left w:val="none" w:sz="0" w:space="0" w:color="auto"/>
            <w:bottom w:val="none" w:sz="0" w:space="0" w:color="auto"/>
            <w:right w:val="none" w:sz="0" w:space="0" w:color="auto"/>
          </w:divBdr>
          <w:divsChild>
            <w:div w:id="286207390">
              <w:marLeft w:val="0"/>
              <w:marRight w:val="0"/>
              <w:marTop w:val="0"/>
              <w:marBottom w:val="0"/>
              <w:divBdr>
                <w:top w:val="none" w:sz="0" w:space="0" w:color="auto"/>
                <w:left w:val="none" w:sz="0" w:space="0" w:color="auto"/>
                <w:bottom w:val="none" w:sz="0" w:space="0" w:color="auto"/>
                <w:right w:val="none" w:sz="0" w:space="0" w:color="auto"/>
              </w:divBdr>
            </w:div>
          </w:divsChild>
        </w:div>
        <w:div w:id="886453230">
          <w:marLeft w:val="0"/>
          <w:marRight w:val="0"/>
          <w:marTop w:val="0"/>
          <w:marBottom w:val="0"/>
          <w:divBdr>
            <w:top w:val="none" w:sz="0" w:space="0" w:color="auto"/>
            <w:left w:val="none" w:sz="0" w:space="0" w:color="auto"/>
            <w:bottom w:val="none" w:sz="0" w:space="0" w:color="auto"/>
            <w:right w:val="none" w:sz="0" w:space="0" w:color="auto"/>
          </w:divBdr>
        </w:div>
        <w:div w:id="1364288275">
          <w:marLeft w:val="0"/>
          <w:marRight w:val="0"/>
          <w:marTop w:val="0"/>
          <w:marBottom w:val="0"/>
          <w:divBdr>
            <w:top w:val="none" w:sz="0" w:space="0" w:color="auto"/>
            <w:left w:val="none" w:sz="0" w:space="0" w:color="auto"/>
            <w:bottom w:val="none" w:sz="0" w:space="0" w:color="auto"/>
            <w:right w:val="none" w:sz="0" w:space="0" w:color="auto"/>
          </w:divBdr>
          <w:divsChild>
            <w:div w:id="953287956">
              <w:marLeft w:val="0"/>
              <w:marRight w:val="0"/>
              <w:marTop w:val="0"/>
              <w:marBottom w:val="0"/>
              <w:divBdr>
                <w:top w:val="none" w:sz="0" w:space="0" w:color="auto"/>
                <w:left w:val="none" w:sz="0" w:space="0" w:color="auto"/>
                <w:bottom w:val="none" w:sz="0" w:space="0" w:color="auto"/>
                <w:right w:val="none" w:sz="0" w:space="0" w:color="auto"/>
              </w:divBdr>
            </w:div>
          </w:divsChild>
        </w:div>
        <w:div w:id="1930307461">
          <w:marLeft w:val="0"/>
          <w:marRight w:val="0"/>
          <w:marTop w:val="0"/>
          <w:marBottom w:val="0"/>
          <w:divBdr>
            <w:top w:val="none" w:sz="0" w:space="0" w:color="auto"/>
            <w:left w:val="none" w:sz="0" w:space="0" w:color="auto"/>
            <w:bottom w:val="none" w:sz="0" w:space="0" w:color="auto"/>
            <w:right w:val="none" w:sz="0" w:space="0" w:color="auto"/>
          </w:divBdr>
        </w:div>
        <w:div w:id="1993874378">
          <w:marLeft w:val="0"/>
          <w:marRight w:val="0"/>
          <w:marTop w:val="0"/>
          <w:marBottom w:val="0"/>
          <w:divBdr>
            <w:top w:val="none" w:sz="0" w:space="0" w:color="auto"/>
            <w:left w:val="none" w:sz="0" w:space="0" w:color="auto"/>
            <w:bottom w:val="none" w:sz="0" w:space="0" w:color="auto"/>
            <w:right w:val="none" w:sz="0" w:space="0" w:color="auto"/>
          </w:divBdr>
          <w:divsChild>
            <w:div w:id="574047023">
              <w:marLeft w:val="0"/>
              <w:marRight w:val="0"/>
              <w:marTop w:val="0"/>
              <w:marBottom w:val="0"/>
              <w:divBdr>
                <w:top w:val="none" w:sz="0" w:space="0" w:color="auto"/>
                <w:left w:val="none" w:sz="0" w:space="0" w:color="auto"/>
                <w:bottom w:val="none" w:sz="0" w:space="0" w:color="auto"/>
                <w:right w:val="none" w:sz="0" w:space="0" w:color="auto"/>
              </w:divBdr>
            </w:div>
          </w:divsChild>
        </w:div>
        <w:div w:id="758334334">
          <w:marLeft w:val="0"/>
          <w:marRight w:val="0"/>
          <w:marTop w:val="0"/>
          <w:marBottom w:val="0"/>
          <w:divBdr>
            <w:top w:val="none" w:sz="0" w:space="0" w:color="auto"/>
            <w:left w:val="none" w:sz="0" w:space="0" w:color="auto"/>
            <w:bottom w:val="none" w:sz="0" w:space="0" w:color="auto"/>
            <w:right w:val="none" w:sz="0" w:space="0" w:color="auto"/>
          </w:divBdr>
        </w:div>
        <w:div w:id="1245529234">
          <w:marLeft w:val="0"/>
          <w:marRight w:val="0"/>
          <w:marTop w:val="0"/>
          <w:marBottom w:val="0"/>
          <w:divBdr>
            <w:top w:val="none" w:sz="0" w:space="0" w:color="auto"/>
            <w:left w:val="none" w:sz="0" w:space="0" w:color="auto"/>
            <w:bottom w:val="none" w:sz="0" w:space="0" w:color="auto"/>
            <w:right w:val="none" w:sz="0" w:space="0" w:color="auto"/>
          </w:divBdr>
          <w:divsChild>
            <w:div w:id="1696806864">
              <w:marLeft w:val="0"/>
              <w:marRight w:val="0"/>
              <w:marTop w:val="0"/>
              <w:marBottom w:val="0"/>
              <w:divBdr>
                <w:top w:val="none" w:sz="0" w:space="0" w:color="auto"/>
                <w:left w:val="none" w:sz="0" w:space="0" w:color="auto"/>
                <w:bottom w:val="none" w:sz="0" w:space="0" w:color="auto"/>
                <w:right w:val="none" w:sz="0" w:space="0" w:color="auto"/>
              </w:divBdr>
            </w:div>
          </w:divsChild>
        </w:div>
        <w:div w:id="822501602">
          <w:marLeft w:val="0"/>
          <w:marRight w:val="0"/>
          <w:marTop w:val="0"/>
          <w:marBottom w:val="0"/>
          <w:divBdr>
            <w:top w:val="none" w:sz="0" w:space="0" w:color="auto"/>
            <w:left w:val="none" w:sz="0" w:space="0" w:color="auto"/>
            <w:bottom w:val="none" w:sz="0" w:space="0" w:color="auto"/>
            <w:right w:val="none" w:sz="0" w:space="0" w:color="auto"/>
          </w:divBdr>
        </w:div>
        <w:div w:id="1893231975">
          <w:marLeft w:val="0"/>
          <w:marRight w:val="0"/>
          <w:marTop w:val="0"/>
          <w:marBottom w:val="0"/>
          <w:divBdr>
            <w:top w:val="none" w:sz="0" w:space="0" w:color="auto"/>
            <w:left w:val="none" w:sz="0" w:space="0" w:color="auto"/>
            <w:bottom w:val="none" w:sz="0" w:space="0" w:color="auto"/>
            <w:right w:val="none" w:sz="0" w:space="0" w:color="auto"/>
          </w:divBdr>
          <w:divsChild>
            <w:div w:id="1502623701">
              <w:marLeft w:val="0"/>
              <w:marRight w:val="0"/>
              <w:marTop w:val="0"/>
              <w:marBottom w:val="0"/>
              <w:divBdr>
                <w:top w:val="none" w:sz="0" w:space="0" w:color="auto"/>
                <w:left w:val="none" w:sz="0" w:space="0" w:color="auto"/>
                <w:bottom w:val="none" w:sz="0" w:space="0" w:color="auto"/>
                <w:right w:val="none" w:sz="0" w:space="0" w:color="auto"/>
              </w:divBdr>
            </w:div>
          </w:divsChild>
        </w:div>
        <w:div w:id="842739401">
          <w:marLeft w:val="0"/>
          <w:marRight w:val="0"/>
          <w:marTop w:val="0"/>
          <w:marBottom w:val="0"/>
          <w:divBdr>
            <w:top w:val="none" w:sz="0" w:space="0" w:color="auto"/>
            <w:left w:val="none" w:sz="0" w:space="0" w:color="auto"/>
            <w:bottom w:val="none" w:sz="0" w:space="0" w:color="auto"/>
            <w:right w:val="none" w:sz="0" w:space="0" w:color="auto"/>
          </w:divBdr>
        </w:div>
        <w:div w:id="1822842898">
          <w:marLeft w:val="0"/>
          <w:marRight w:val="0"/>
          <w:marTop w:val="0"/>
          <w:marBottom w:val="0"/>
          <w:divBdr>
            <w:top w:val="none" w:sz="0" w:space="0" w:color="auto"/>
            <w:left w:val="none" w:sz="0" w:space="0" w:color="auto"/>
            <w:bottom w:val="none" w:sz="0" w:space="0" w:color="auto"/>
            <w:right w:val="none" w:sz="0" w:space="0" w:color="auto"/>
          </w:divBdr>
          <w:divsChild>
            <w:div w:id="2043284136">
              <w:marLeft w:val="0"/>
              <w:marRight w:val="0"/>
              <w:marTop w:val="0"/>
              <w:marBottom w:val="0"/>
              <w:divBdr>
                <w:top w:val="none" w:sz="0" w:space="0" w:color="auto"/>
                <w:left w:val="none" w:sz="0" w:space="0" w:color="auto"/>
                <w:bottom w:val="none" w:sz="0" w:space="0" w:color="auto"/>
                <w:right w:val="none" w:sz="0" w:space="0" w:color="auto"/>
              </w:divBdr>
            </w:div>
          </w:divsChild>
        </w:div>
        <w:div w:id="1409887039">
          <w:marLeft w:val="0"/>
          <w:marRight w:val="0"/>
          <w:marTop w:val="300"/>
          <w:marBottom w:val="0"/>
          <w:divBdr>
            <w:top w:val="none" w:sz="0" w:space="0" w:color="auto"/>
            <w:left w:val="none" w:sz="0" w:space="0" w:color="auto"/>
            <w:bottom w:val="none" w:sz="0" w:space="0" w:color="auto"/>
            <w:right w:val="none" w:sz="0" w:space="0" w:color="auto"/>
          </w:divBdr>
          <w:divsChild>
            <w:div w:id="1575774367">
              <w:marLeft w:val="0"/>
              <w:marRight w:val="0"/>
              <w:marTop w:val="0"/>
              <w:marBottom w:val="0"/>
              <w:divBdr>
                <w:top w:val="none" w:sz="0" w:space="0" w:color="auto"/>
                <w:left w:val="none" w:sz="0" w:space="0" w:color="auto"/>
                <w:bottom w:val="none" w:sz="0" w:space="0" w:color="auto"/>
                <w:right w:val="none" w:sz="0" w:space="0" w:color="auto"/>
              </w:divBdr>
              <w:divsChild>
                <w:div w:id="1120147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83682">
          <w:marLeft w:val="0"/>
          <w:marRight w:val="0"/>
          <w:marTop w:val="300"/>
          <w:marBottom w:val="0"/>
          <w:divBdr>
            <w:top w:val="none" w:sz="0" w:space="0" w:color="auto"/>
            <w:left w:val="none" w:sz="0" w:space="0" w:color="auto"/>
            <w:bottom w:val="none" w:sz="0" w:space="0" w:color="auto"/>
            <w:right w:val="none" w:sz="0" w:space="0" w:color="auto"/>
          </w:divBdr>
          <w:divsChild>
            <w:div w:id="844320301">
              <w:marLeft w:val="0"/>
              <w:marRight w:val="0"/>
              <w:marTop w:val="0"/>
              <w:marBottom w:val="0"/>
              <w:divBdr>
                <w:top w:val="none" w:sz="0" w:space="0" w:color="auto"/>
                <w:left w:val="none" w:sz="0" w:space="0" w:color="auto"/>
                <w:bottom w:val="none" w:sz="0" w:space="0" w:color="auto"/>
                <w:right w:val="none" w:sz="0" w:space="0" w:color="auto"/>
              </w:divBdr>
              <w:divsChild>
                <w:div w:id="81730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062837">
          <w:marLeft w:val="0"/>
          <w:marRight w:val="0"/>
          <w:marTop w:val="300"/>
          <w:marBottom w:val="0"/>
          <w:divBdr>
            <w:top w:val="none" w:sz="0" w:space="0" w:color="auto"/>
            <w:left w:val="none" w:sz="0" w:space="0" w:color="auto"/>
            <w:bottom w:val="none" w:sz="0" w:space="0" w:color="auto"/>
            <w:right w:val="none" w:sz="0" w:space="0" w:color="auto"/>
          </w:divBdr>
          <w:divsChild>
            <w:div w:id="240674347">
              <w:marLeft w:val="0"/>
              <w:marRight w:val="0"/>
              <w:marTop w:val="0"/>
              <w:marBottom w:val="0"/>
              <w:divBdr>
                <w:top w:val="none" w:sz="0" w:space="0" w:color="auto"/>
                <w:left w:val="none" w:sz="0" w:space="0" w:color="auto"/>
                <w:bottom w:val="none" w:sz="0" w:space="0" w:color="auto"/>
                <w:right w:val="none" w:sz="0" w:space="0" w:color="auto"/>
              </w:divBdr>
              <w:divsChild>
                <w:div w:id="130346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43999">
          <w:marLeft w:val="0"/>
          <w:marRight w:val="0"/>
          <w:marTop w:val="300"/>
          <w:marBottom w:val="0"/>
          <w:divBdr>
            <w:top w:val="none" w:sz="0" w:space="0" w:color="auto"/>
            <w:left w:val="none" w:sz="0" w:space="0" w:color="auto"/>
            <w:bottom w:val="none" w:sz="0" w:space="0" w:color="auto"/>
            <w:right w:val="none" w:sz="0" w:space="0" w:color="auto"/>
          </w:divBdr>
          <w:divsChild>
            <w:div w:id="357967588">
              <w:marLeft w:val="0"/>
              <w:marRight w:val="0"/>
              <w:marTop w:val="0"/>
              <w:marBottom w:val="0"/>
              <w:divBdr>
                <w:top w:val="none" w:sz="0" w:space="0" w:color="auto"/>
                <w:left w:val="none" w:sz="0" w:space="0" w:color="auto"/>
                <w:bottom w:val="none" w:sz="0" w:space="0" w:color="auto"/>
                <w:right w:val="none" w:sz="0" w:space="0" w:color="auto"/>
              </w:divBdr>
              <w:divsChild>
                <w:div w:id="4759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44645">
      <w:bodyDiv w:val="1"/>
      <w:marLeft w:val="0"/>
      <w:marRight w:val="0"/>
      <w:marTop w:val="0"/>
      <w:marBottom w:val="0"/>
      <w:divBdr>
        <w:top w:val="none" w:sz="0" w:space="0" w:color="auto"/>
        <w:left w:val="none" w:sz="0" w:space="0" w:color="auto"/>
        <w:bottom w:val="none" w:sz="0" w:space="0" w:color="auto"/>
        <w:right w:val="none" w:sz="0" w:space="0" w:color="auto"/>
      </w:divBdr>
      <w:divsChild>
        <w:div w:id="1245068844">
          <w:marLeft w:val="0"/>
          <w:marRight w:val="0"/>
          <w:marTop w:val="0"/>
          <w:marBottom w:val="0"/>
          <w:divBdr>
            <w:top w:val="none" w:sz="0" w:space="0" w:color="auto"/>
            <w:left w:val="none" w:sz="0" w:space="0" w:color="auto"/>
            <w:bottom w:val="none" w:sz="0" w:space="0" w:color="auto"/>
            <w:right w:val="none" w:sz="0" w:space="0" w:color="auto"/>
          </w:divBdr>
        </w:div>
        <w:div w:id="192812960">
          <w:marLeft w:val="0"/>
          <w:marRight w:val="0"/>
          <w:marTop w:val="0"/>
          <w:marBottom w:val="0"/>
          <w:divBdr>
            <w:top w:val="none" w:sz="0" w:space="0" w:color="auto"/>
            <w:left w:val="none" w:sz="0" w:space="0" w:color="auto"/>
            <w:bottom w:val="none" w:sz="0" w:space="0" w:color="auto"/>
            <w:right w:val="none" w:sz="0" w:space="0" w:color="auto"/>
          </w:divBdr>
          <w:divsChild>
            <w:div w:id="704985145">
              <w:marLeft w:val="0"/>
              <w:marRight w:val="0"/>
              <w:marTop w:val="0"/>
              <w:marBottom w:val="0"/>
              <w:divBdr>
                <w:top w:val="none" w:sz="0" w:space="0" w:color="auto"/>
                <w:left w:val="none" w:sz="0" w:space="0" w:color="auto"/>
                <w:bottom w:val="none" w:sz="0" w:space="0" w:color="auto"/>
                <w:right w:val="none" w:sz="0" w:space="0" w:color="auto"/>
              </w:divBdr>
            </w:div>
          </w:divsChild>
        </w:div>
        <w:div w:id="1729113747">
          <w:marLeft w:val="0"/>
          <w:marRight w:val="0"/>
          <w:marTop w:val="0"/>
          <w:marBottom w:val="0"/>
          <w:divBdr>
            <w:top w:val="none" w:sz="0" w:space="0" w:color="auto"/>
            <w:left w:val="none" w:sz="0" w:space="0" w:color="auto"/>
            <w:bottom w:val="none" w:sz="0" w:space="0" w:color="auto"/>
            <w:right w:val="none" w:sz="0" w:space="0" w:color="auto"/>
          </w:divBdr>
        </w:div>
        <w:div w:id="1456027715">
          <w:marLeft w:val="0"/>
          <w:marRight w:val="0"/>
          <w:marTop w:val="0"/>
          <w:marBottom w:val="0"/>
          <w:divBdr>
            <w:top w:val="none" w:sz="0" w:space="0" w:color="auto"/>
            <w:left w:val="none" w:sz="0" w:space="0" w:color="auto"/>
            <w:bottom w:val="none" w:sz="0" w:space="0" w:color="auto"/>
            <w:right w:val="none" w:sz="0" w:space="0" w:color="auto"/>
          </w:divBdr>
          <w:divsChild>
            <w:div w:id="1553808931">
              <w:marLeft w:val="0"/>
              <w:marRight w:val="0"/>
              <w:marTop w:val="0"/>
              <w:marBottom w:val="0"/>
              <w:divBdr>
                <w:top w:val="none" w:sz="0" w:space="0" w:color="auto"/>
                <w:left w:val="none" w:sz="0" w:space="0" w:color="auto"/>
                <w:bottom w:val="none" w:sz="0" w:space="0" w:color="auto"/>
                <w:right w:val="none" w:sz="0" w:space="0" w:color="auto"/>
              </w:divBdr>
            </w:div>
          </w:divsChild>
        </w:div>
        <w:div w:id="2128155049">
          <w:marLeft w:val="0"/>
          <w:marRight w:val="0"/>
          <w:marTop w:val="0"/>
          <w:marBottom w:val="0"/>
          <w:divBdr>
            <w:top w:val="none" w:sz="0" w:space="0" w:color="auto"/>
            <w:left w:val="none" w:sz="0" w:space="0" w:color="auto"/>
            <w:bottom w:val="none" w:sz="0" w:space="0" w:color="auto"/>
            <w:right w:val="none" w:sz="0" w:space="0" w:color="auto"/>
          </w:divBdr>
        </w:div>
        <w:div w:id="853958635">
          <w:marLeft w:val="0"/>
          <w:marRight w:val="0"/>
          <w:marTop w:val="0"/>
          <w:marBottom w:val="0"/>
          <w:divBdr>
            <w:top w:val="none" w:sz="0" w:space="0" w:color="auto"/>
            <w:left w:val="none" w:sz="0" w:space="0" w:color="auto"/>
            <w:bottom w:val="none" w:sz="0" w:space="0" w:color="auto"/>
            <w:right w:val="none" w:sz="0" w:space="0" w:color="auto"/>
          </w:divBdr>
          <w:divsChild>
            <w:div w:id="362050633">
              <w:marLeft w:val="0"/>
              <w:marRight w:val="0"/>
              <w:marTop w:val="0"/>
              <w:marBottom w:val="0"/>
              <w:divBdr>
                <w:top w:val="none" w:sz="0" w:space="0" w:color="auto"/>
                <w:left w:val="none" w:sz="0" w:space="0" w:color="auto"/>
                <w:bottom w:val="none" w:sz="0" w:space="0" w:color="auto"/>
                <w:right w:val="none" w:sz="0" w:space="0" w:color="auto"/>
              </w:divBdr>
            </w:div>
          </w:divsChild>
        </w:div>
        <w:div w:id="1900551387">
          <w:marLeft w:val="0"/>
          <w:marRight w:val="0"/>
          <w:marTop w:val="0"/>
          <w:marBottom w:val="0"/>
          <w:divBdr>
            <w:top w:val="none" w:sz="0" w:space="0" w:color="auto"/>
            <w:left w:val="none" w:sz="0" w:space="0" w:color="auto"/>
            <w:bottom w:val="none" w:sz="0" w:space="0" w:color="auto"/>
            <w:right w:val="none" w:sz="0" w:space="0" w:color="auto"/>
          </w:divBdr>
        </w:div>
        <w:div w:id="606233012">
          <w:marLeft w:val="0"/>
          <w:marRight w:val="0"/>
          <w:marTop w:val="0"/>
          <w:marBottom w:val="0"/>
          <w:divBdr>
            <w:top w:val="none" w:sz="0" w:space="0" w:color="auto"/>
            <w:left w:val="none" w:sz="0" w:space="0" w:color="auto"/>
            <w:bottom w:val="none" w:sz="0" w:space="0" w:color="auto"/>
            <w:right w:val="none" w:sz="0" w:space="0" w:color="auto"/>
          </w:divBdr>
          <w:divsChild>
            <w:div w:id="2090812882">
              <w:marLeft w:val="0"/>
              <w:marRight w:val="0"/>
              <w:marTop w:val="0"/>
              <w:marBottom w:val="0"/>
              <w:divBdr>
                <w:top w:val="none" w:sz="0" w:space="0" w:color="auto"/>
                <w:left w:val="none" w:sz="0" w:space="0" w:color="auto"/>
                <w:bottom w:val="none" w:sz="0" w:space="0" w:color="auto"/>
                <w:right w:val="none" w:sz="0" w:space="0" w:color="auto"/>
              </w:divBdr>
            </w:div>
          </w:divsChild>
        </w:div>
        <w:div w:id="1628463287">
          <w:marLeft w:val="0"/>
          <w:marRight w:val="0"/>
          <w:marTop w:val="0"/>
          <w:marBottom w:val="0"/>
          <w:divBdr>
            <w:top w:val="none" w:sz="0" w:space="0" w:color="auto"/>
            <w:left w:val="none" w:sz="0" w:space="0" w:color="auto"/>
            <w:bottom w:val="none" w:sz="0" w:space="0" w:color="auto"/>
            <w:right w:val="none" w:sz="0" w:space="0" w:color="auto"/>
          </w:divBdr>
        </w:div>
        <w:div w:id="1599872888">
          <w:marLeft w:val="0"/>
          <w:marRight w:val="0"/>
          <w:marTop w:val="0"/>
          <w:marBottom w:val="0"/>
          <w:divBdr>
            <w:top w:val="none" w:sz="0" w:space="0" w:color="auto"/>
            <w:left w:val="none" w:sz="0" w:space="0" w:color="auto"/>
            <w:bottom w:val="none" w:sz="0" w:space="0" w:color="auto"/>
            <w:right w:val="none" w:sz="0" w:space="0" w:color="auto"/>
          </w:divBdr>
          <w:divsChild>
            <w:div w:id="1762407987">
              <w:marLeft w:val="0"/>
              <w:marRight w:val="0"/>
              <w:marTop w:val="0"/>
              <w:marBottom w:val="0"/>
              <w:divBdr>
                <w:top w:val="none" w:sz="0" w:space="0" w:color="auto"/>
                <w:left w:val="none" w:sz="0" w:space="0" w:color="auto"/>
                <w:bottom w:val="none" w:sz="0" w:space="0" w:color="auto"/>
                <w:right w:val="none" w:sz="0" w:space="0" w:color="auto"/>
              </w:divBdr>
            </w:div>
          </w:divsChild>
        </w:div>
        <w:div w:id="1368604107">
          <w:marLeft w:val="0"/>
          <w:marRight w:val="0"/>
          <w:marTop w:val="0"/>
          <w:marBottom w:val="0"/>
          <w:divBdr>
            <w:top w:val="none" w:sz="0" w:space="0" w:color="auto"/>
            <w:left w:val="none" w:sz="0" w:space="0" w:color="auto"/>
            <w:bottom w:val="none" w:sz="0" w:space="0" w:color="auto"/>
            <w:right w:val="none" w:sz="0" w:space="0" w:color="auto"/>
          </w:divBdr>
        </w:div>
        <w:div w:id="149104252">
          <w:marLeft w:val="0"/>
          <w:marRight w:val="0"/>
          <w:marTop w:val="0"/>
          <w:marBottom w:val="0"/>
          <w:divBdr>
            <w:top w:val="none" w:sz="0" w:space="0" w:color="auto"/>
            <w:left w:val="none" w:sz="0" w:space="0" w:color="auto"/>
            <w:bottom w:val="none" w:sz="0" w:space="0" w:color="auto"/>
            <w:right w:val="none" w:sz="0" w:space="0" w:color="auto"/>
          </w:divBdr>
          <w:divsChild>
            <w:div w:id="759637502">
              <w:marLeft w:val="0"/>
              <w:marRight w:val="0"/>
              <w:marTop w:val="0"/>
              <w:marBottom w:val="0"/>
              <w:divBdr>
                <w:top w:val="none" w:sz="0" w:space="0" w:color="auto"/>
                <w:left w:val="none" w:sz="0" w:space="0" w:color="auto"/>
                <w:bottom w:val="none" w:sz="0" w:space="0" w:color="auto"/>
                <w:right w:val="none" w:sz="0" w:space="0" w:color="auto"/>
              </w:divBdr>
            </w:div>
          </w:divsChild>
        </w:div>
        <w:div w:id="1968966025">
          <w:marLeft w:val="0"/>
          <w:marRight w:val="0"/>
          <w:marTop w:val="0"/>
          <w:marBottom w:val="0"/>
          <w:divBdr>
            <w:top w:val="none" w:sz="0" w:space="0" w:color="auto"/>
            <w:left w:val="none" w:sz="0" w:space="0" w:color="auto"/>
            <w:bottom w:val="none" w:sz="0" w:space="0" w:color="auto"/>
            <w:right w:val="none" w:sz="0" w:space="0" w:color="auto"/>
          </w:divBdr>
        </w:div>
        <w:div w:id="1331524911">
          <w:marLeft w:val="0"/>
          <w:marRight w:val="0"/>
          <w:marTop w:val="0"/>
          <w:marBottom w:val="0"/>
          <w:divBdr>
            <w:top w:val="none" w:sz="0" w:space="0" w:color="auto"/>
            <w:left w:val="none" w:sz="0" w:space="0" w:color="auto"/>
            <w:bottom w:val="none" w:sz="0" w:space="0" w:color="auto"/>
            <w:right w:val="none" w:sz="0" w:space="0" w:color="auto"/>
          </w:divBdr>
          <w:divsChild>
            <w:div w:id="1607881869">
              <w:marLeft w:val="0"/>
              <w:marRight w:val="0"/>
              <w:marTop w:val="0"/>
              <w:marBottom w:val="0"/>
              <w:divBdr>
                <w:top w:val="none" w:sz="0" w:space="0" w:color="auto"/>
                <w:left w:val="none" w:sz="0" w:space="0" w:color="auto"/>
                <w:bottom w:val="none" w:sz="0" w:space="0" w:color="auto"/>
                <w:right w:val="none" w:sz="0" w:space="0" w:color="auto"/>
              </w:divBdr>
            </w:div>
          </w:divsChild>
        </w:div>
        <w:div w:id="1541477019">
          <w:marLeft w:val="0"/>
          <w:marRight w:val="0"/>
          <w:marTop w:val="300"/>
          <w:marBottom w:val="0"/>
          <w:divBdr>
            <w:top w:val="none" w:sz="0" w:space="0" w:color="auto"/>
            <w:left w:val="none" w:sz="0" w:space="0" w:color="auto"/>
            <w:bottom w:val="none" w:sz="0" w:space="0" w:color="auto"/>
            <w:right w:val="none" w:sz="0" w:space="0" w:color="auto"/>
          </w:divBdr>
          <w:divsChild>
            <w:div w:id="122118860">
              <w:marLeft w:val="0"/>
              <w:marRight w:val="0"/>
              <w:marTop w:val="0"/>
              <w:marBottom w:val="0"/>
              <w:divBdr>
                <w:top w:val="none" w:sz="0" w:space="0" w:color="auto"/>
                <w:left w:val="none" w:sz="0" w:space="0" w:color="auto"/>
                <w:bottom w:val="none" w:sz="0" w:space="0" w:color="auto"/>
                <w:right w:val="none" w:sz="0" w:space="0" w:color="auto"/>
              </w:divBdr>
              <w:divsChild>
                <w:div w:id="120514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820342">
          <w:marLeft w:val="0"/>
          <w:marRight w:val="0"/>
          <w:marTop w:val="300"/>
          <w:marBottom w:val="0"/>
          <w:divBdr>
            <w:top w:val="none" w:sz="0" w:space="0" w:color="auto"/>
            <w:left w:val="none" w:sz="0" w:space="0" w:color="auto"/>
            <w:bottom w:val="none" w:sz="0" w:space="0" w:color="auto"/>
            <w:right w:val="none" w:sz="0" w:space="0" w:color="auto"/>
          </w:divBdr>
          <w:divsChild>
            <w:div w:id="1189756461">
              <w:marLeft w:val="0"/>
              <w:marRight w:val="0"/>
              <w:marTop w:val="0"/>
              <w:marBottom w:val="0"/>
              <w:divBdr>
                <w:top w:val="none" w:sz="0" w:space="0" w:color="auto"/>
                <w:left w:val="none" w:sz="0" w:space="0" w:color="auto"/>
                <w:bottom w:val="none" w:sz="0" w:space="0" w:color="auto"/>
                <w:right w:val="none" w:sz="0" w:space="0" w:color="auto"/>
              </w:divBdr>
              <w:divsChild>
                <w:div w:id="135037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1947421505">
          <w:marLeft w:val="0"/>
          <w:marRight w:val="0"/>
          <w:marTop w:val="0"/>
          <w:marBottom w:val="0"/>
          <w:divBdr>
            <w:top w:val="none" w:sz="0" w:space="0" w:color="auto"/>
            <w:left w:val="none" w:sz="0" w:space="0" w:color="auto"/>
            <w:bottom w:val="none" w:sz="0" w:space="0" w:color="auto"/>
            <w:right w:val="none" w:sz="0" w:space="0" w:color="auto"/>
          </w:divBdr>
        </w:div>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1589074123">
          <w:marLeft w:val="0"/>
          <w:marRight w:val="0"/>
          <w:marTop w:val="0"/>
          <w:marBottom w:val="0"/>
          <w:divBdr>
            <w:top w:val="none" w:sz="0" w:space="0" w:color="auto"/>
            <w:left w:val="none" w:sz="0" w:space="0" w:color="auto"/>
            <w:bottom w:val="none" w:sz="0" w:space="0" w:color="auto"/>
            <w:right w:val="none" w:sz="0" w:space="0" w:color="auto"/>
          </w:divBdr>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2076394947">
          <w:marLeft w:val="0"/>
          <w:marRight w:val="0"/>
          <w:marTop w:val="0"/>
          <w:marBottom w:val="0"/>
          <w:divBdr>
            <w:top w:val="none" w:sz="0" w:space="0" w:color="auto"/>
            <w:left w:val="none" w:sz="0" w:space="0" w:color="auto"/>
            <w:bottom w:val="none" w:sz="0" w:space="0" w:color="auto"/>
            <w:right w:val="none" w:sz="0" w:space="0" w:color="auto"/>
          </w:divBdr>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1991977105">
          <w:marLeft w:val="0"/>
          <w:marRight w:val="0"/>
          <w:marTop w:val="0"/>
          <w:marBottom w:val="0"/>
          <w:divBdr>
            <w:top w:val="none" w:sz="0" w:space="0" w:color="auto"/>
            <w:left w:val="none" w:sz="0" w:space="0" w:color="auto"/>
            <w:bottom w:val="none" w:sz="0" w:space="0" w:color="auto"/>
            <w:right w:val="none" w:sz="0" w:space="0" w:color="auto"/>
          </w:divBdr>
          <w:divsChild>
            <w:div w:id="1940677058">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sChild>
                <w:div w:id="208498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630547">
          <w:marLeft w:val="0"/>
          <w:marRight w:val="0"/>
          <w:marTop w:val="300"/>
          <w:marBottom w:val="0"/>
          <w:divBdr>
            <w:top w:val="none" w:sz="0" w:space="0" w:color="auto"/>
            <w:left w:val="none" w:sz="0" w:space="0" w:color="auto"/>
            <w:bottom w:val="none" w:sz="0" w:space="0" w:color="auto"/>
            <w:right w:val="none" w:sz="0" w:space="0" w:color="auto"/>
          </w:divBdr>
          <w:divsChild>
            <w:div w:id="2102722569">
              <w:marLeft w:val="0"/>
              <w:marRight w:val="0"/>
              <w:marTop w:val="0"/>
              <w:marBottom w:val="0"/>
              <w:divBdr>
                <w:top w:val="none" w:sz="0" w:space="0" w:color="auto"/>
                <w:left w:val="none" w:sz="0" w:space="0" w:color="auto"/>
                <w:bottom w:val="none" w:sz="0" w:space="0" w:color="auto"/>
                <w:right w:val="none" w:sz="0" w:space="0" w:color="auto"/>
              </w:divBdr>
              <w:divsChild>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4007575">
      <w:bodyDiv w:val="1"/>
      <w:marLeft w:val="0"/>
      <w:marRight w:val="0"/>
      <w:marTop w:val="0"/>
      <w:marBottom w:val="0"/>
      <w:divBdr>
        <w:top w:val="none" w:sz="0" w:space="0" w:color="auto"/>
        <w:left w:val="none" w:sz="0" w:space="0" w:color="auto"/>
        <w:bottom w:val="none" w:sz="0" w:space="0" w:color="auto"/>
        <w:right w:val="none" w:sz="0" w:space="0" w:color="auto"/>
      </w:divBdr>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618415124">
          <w:marLeft w:val="0"/>
          <w:marRight w:val="0"/>
          <w:marTop w:val="0"/>
          <w:marBottom w:val="0"/>
          <w:divBdr>
            <w:top w:val="none" w:sz="0" w:space="0" w:color="auto"/>
            <w:left w:val="none" w:sz="0" w:space="0" w:color="auto"/>
            <w:bottom w:val="none" w:sz="0" w:space="0" w:color="auto"/>
            <w:right w:val="none" w:sz="0" w:space="0" w:color="auto"/>
          </w:divBdr>
        </w:div>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83298588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2008627496">
          <w:marLeft w:val="0"/>
          <w:marRight w:val="0"/>
          <w:marTop w:val="0"/>
          <w:marBottom w:val="0"/>
          <w:divBdr>
            <w:top w:val="none" w:sz="0" w:space="0" w:color="auto"/>
            <w:left w:val="none" w:sz="0" w:space="0" w:color="auto"/>
            <w:bottom w:val="none" w:sz="0" w:space="0" w:color="auto"/>
            <w:right w:val="none" w:sz="0" w:space="0" w:color="auto"/>
          </w:divBdr>
          <w:divsChild>
            <w:div w:id="916213475">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45404003">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294744">
          <w:marLeft w:val="0"/>
          <w:marRight w:val="0"/>
          <w:marTop w:val="300"/>
          <w:marBottom w:val="0"/>
          <w:divBdr>
            <w:top w:val="none" w:sz="0" w:space="0" w:color="auto"/>
            <w:left w:val="none" w:sz="0" w:space="0" w:color="auto"/>
            <w:bottom w:val="none" w:sz="0" w:space="0" w:color="auto"/>
            <w:right w:val="none" w:sz="0" w:space="0" w:color="auto"/>
          </w:divBdr>
          <w:divsChild>
            <w:div w:id="586697136">
              <w:marLeft w:val="0"/>
              <w:marRight w:val="0"/>
              <w:marTop w:val="0"/>
              <w:marBottom w:val="0"/>
              <w:divBdr>
                <w:top w:val="none" w:sz="0" w:space="0" w:color="auto"/>
                <w:left w:val="none" w:sz="0" w:space="0" w:color="auto"/>
                <w:bottom w:val="none" w:sz="0" w:space="0" w:color="auto"/>
                <w:right w:val="none" w:sz="0" w:space="0" w:color="auto"/>
              </w:divBdr>
              <w:divsChild>
                <w:div w:id="211605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585656">
      <w:bodyDiv w:val="1"/>
      <w:marLeft w:val="0"/>
      <w:marRight w:val="0"/>
      <w:marTop w:val="0"/>
      <w:marBottom w:val="0"/>
      <w:divBdr>
        <w:top w:val="none" w:sz="0" w:space="0" w:color="auto"/>
        <w:left w:val="none" w:sz="0" w:space="0" w:color="auto"/>
        <w:bottom w:val="none" w:sz="0" w:space="0" w:color="auto"/>
        <w:right w:val="none" w:sz="0" w:space="0" w:color="auto"/>
      </w:divBdr>
      <w:divsChild>
        <w:div w:id="382094304">
          <w:marLeft w:val="0"/>
          <w:marRight w:val="0"/>
          <w:marTop w:val="0"/>
          <w:marBottom w:val="0"/>
          <w:divBdr>
            <w:top w:val="none" w:sz="0" w:space="0" w:color="auto"/>
            <w:left w:val="none" w:sz="0" w:space="0" w:color="auto"/>
            <w:bottom w:val="none" w:sz="0" w:space="0" w:color="auto"/>
            <w:right w:val="none" w:sz="0" w:space="0" w:color="auto"/>
          </w:divBdr>
        </w:div>
        <w:div w:id="1665625623">
          <w:marLeft w:val="0"/>
          <w:marRight w:val="0"/>
          <w:marTop w:val="0"/>
          <w:marBottom w:val="0"/>
          <w:divBdr>
            <w:top w:val="none" w:sz="0" w:space="0" w:color="auto"/>
            <w:left w:val="none" w:sz="0" w:space="0" w:color="auto"/>
            <w:bottom w:val="none" w:sz="0" w:space="0" w:color="auto"/>
            <w:right w:val="none" w:sz="0" w:space="0" w:color="auto"/>
          </w:divBdr>
          <w:divsChild>
            <w:div w:id="1970278674">
              <w:marLeft w:val="0"/>
              <w:marRight w:val="0"/>
              <w:marTop w:val="0"/>
              <w:marBottom w:val="0"/>
              <w:divBdr>
                <w:top w:val="none" w:sz="0" w:space="0" w:color="auto"/>
                <w:left w:val="none" w:sz="0" w:space="0" w:color="auto"/>
                <w:bottom w:val="none" w:sz="0" w:space="0" w:color="auto"/>
                <w:right w:val="none" w:sz="0" w:space="0" w:color="auto"/>
              </w:divBdr>
            </w:div>
          </w:divsChild>
        </w:div>
        <w:div w:id="586311543">
          <w:marLeft w:val="0"/>
          <w:marRight w:val="0"/>
          <w:marTop w:val="0"/>
          <w:marBottom w:val="0"/>
          <w:divBdr>
            <w:top w:val="none" w:sz="0" w:space="0" w:color="auto"/>
            <w:left w:val="none" w:sz="0" w:space="0" w:color="auto"/>
            <w:bottom w:val="none" w:sz="0" w:space="0" w:color="auto"/>
            <w:right w:val="none" w:sz="0" w:space="0" w:color="auto"/>
          </w:divBdr>
        </w:div>
        <w:div w:id="30226551">
          <w:marLeft w:val="0"/>
          <w:marRight w:val="0"/>
          <w:marTop w:val="0"/>
          <w:marBottom w:val="0"/>
          <w:divBdr>
            <w:top w:val="none" w:sz="0" w:space="0" w:color="auto"/>
            <w:left w:val="none" w:sz="0" w:space="0" w:color="auto"/>
            <w:bottom w:val="none" w:sz="0" w:space="0" w:color="auto"/>
            <w:right w:val="none" w:sz="0" w:space="0" w:color="auto"/>
          </w:divBdr>
          <w:divsChild>
            <w:div w:id="1907764160">
              <w:marLeft w:val="0"/>
              <w:marRight w:val="0"/>
              <w:marTop w:val="0"/>
              <w:marBottom w:val="0"/>
              <w:divBdr>
                <w:top w:val="none" w:sz="0" w:space="0" w:color="auto"/>
                <w:left w:val="none" w:sz="0" w:space="0" w:color="auto"/>
                <w:bottom w:val="none" w:sz="0" w:space="0" w:color="auto"/>
                <w:right w:val="none" w:sz="0" w:space="0" w:color="auto"/>
              </w:divBdr>
            </w:div>
          </w:divsChild>
        </w:div>
        <w:div w:id="1242250825">
          <w:marLeft w:val="0"/>
          <w:marRight w:val="0"/>
          <w:marTop w:val="0"/>
          <w:marBottom w:val="0"/>
          <w:divBdr>
            <w:top w:val="none" w:sz="0" w:space="0" w:color="auto"/>
            <w:left w:val="none" w:sz="0" w:space="0" w:color="auto"/>
            <w:bottom w:val="none" w:sz="0" w:space="0" w:color="auto"/>
            <w:right w:val="none" w:sz="0" w:space="0" w:color="auto"/>
          </w:divBdr>
        </w:div>
        <w:div w:id="212929166">
          <w:marLeft w:val="0"/>
          <w:marRight w:val="0"/>
          <w:marTop w:val="0"/>
          <w:marBottom w:val="0"/>
          <w:divBdr>
            <w:top w:val="none" w:sz="0" w:space="0" w:color="auto"/>
            <w:left w:val="none" w:sz="0" w:space="0" w:color="auto"/>
            <w:bottom w:val="none" w:sz="0" w:space="0" w:color="auto"/>
            <w:right w:val="none" w:sz="0" w:space="0" w:color="auto"/>
          </w:divBdr>
          <w:divsChild>
            <w:div w:id="489954790">
              <w:marLeft w:val="0"/>
              <w:marRight w:val="0"/>
              <w:marTop w:val="0"/>
              <w:marBottom w:val="0"/>
              <w:divBdr>
                <w:top w:val="none" w:sz="0" w:space="0" w:color="auto"/>
                <w:left w:val="none" w:sz="0" w:space="0" w:color="auto"/>
                <w:bottom w:val="none" w:sz="0" w:space="0" w:color="auto"/>
                <w:right w:val="none" w:sz="0" w:space="0" w:color="auto"/>
              </w:divBdr>
            </w:div>
          </w:divsChild>
        </w:div>
        <w:div w:id="2060469833">
          <w:marLeft w:val="0"/>
          <w:marRight w:val="0"/>
          <w:marTop w:val="0"/>
          <w:marBottom w:val="0"/>
          <w:divBdr>
            <w:top w:val="none" w:sz="0" w:space="0" w:color="auto"/>
            <w:left w:val="none" w:sz="0" w:space="0" w:color="auto"/>
            <w:bottom w:val="none" w:sz="0" w:space="0" w:color="auto"/>
            <w:right w:val="none" w:sz="0" w:space="0" w:color="auto"/>
          </w:divBdr>
        </w:div>
        <w:div w:id="1717856406">
          <w:marLeft w:val="0"/>
          <w:marRight w:val="0"/>
          <w:marTop w:val="0"/>
          <w:marBottom w:val="0"/>
          <w:divBdr>
            <w:top w:val="none" w:sz="0" w:space="0" w:color="auto"/>
            <w:left w:val="none" w:sz="0" w:space="0" w:color="auto"/>
            <w:bottom w:val="none" w:sz="0" w:space="0" w:color="auto"/>
            <w:right w:val="none" w:sz="0" w:space="0" w:color="auto"/>
          </w:divBdr>
          <w:divsChild>
            <w:div w:id="2078942393">
              <w:marLeft w:val="0"/>
              <w:marRight w:val="0"/>
              <w:marTop w:val="0"/>
              <w:marBottom w:val="0"/>
              <w:divBdr>
                <w:top w:val="none" w:sz="0" w:space="0" w:color="auto"/>
                <w:left w:val="none" w:sz="0" w:space="0" w:color="auto"/>
                <w:bottom w:val="none" w:sz="0" w:space="0" w:color="auto"/>
                <w:right w:val="none" w:sz="0" w:space="0" w:color="auto"/>
              </w:divBdr>
            </w:div>
          </w:divsChild>
        </w:div>
        <w:div w:id="1965039214">
          <w:marLeft w:val="0"/>
          <w:marRight w:val="0"/>
          <w:marTop w:val="0"/>
          <w:marBottom w:val="0"/>
          <w:divBdr>
            <w:top w:val="none" w:sz="0" w:space="0" w:color="auto"/>
            <w:left w:val="none" w:sz="0" w:space="0" w:color="auto"/>
            <w:bottom w:val="none" w:sz="0" w:space="0" w:color="auto"/>
            <w:right w:val="none" w:sz="0" w:space="0" w:color="auto"/>
          </w:divBdr>
        </w:div>
        <w:div w:id="558977306">
          <w:marLeft w:val="0"/>
          <w:marRight w:val="0"/>
          <w:marTop w:val="0"/>
          <w:marBottom w:val="0"/>
          <w:divBdr>
            <w:top w:val="none" w:sz="0" w:space="0" w:color="auto"/>
            <w:left w:val="none" w:sz="0" w:space="0" w:color="auto"/>
            <w:bottom w:val="none" w:sz="0" w:space="0" w:color="auto"/>
            <w:right w:val="none" w:sz="0" w:space="0" w:color="auto"/>
          </w:divBdr>
          <w:divsChild>
            <w:div w:id="2139567719">
              <w:marLeft w:val="0"/>
              <w:marRight w:val="0"/>
              <w:marTop w:val="0"/>
              <w:marBottom w:val="0"/>
              <w:divBdr>
                <w:top w:val="none" w:sz="0" w:space="0" w:color="auto"/>
                <w:left w:val="none" w:sz="0" w:space="0" w:color="auto"/>
                <w:bottom w:val="none" w:sz="0" w:space="0" w:color="auto"/>
                <w:right w:val="none" w:sz="0" w:space="0" w:color="auto"/>
              </w:divBdr>
            </w:div>
          </w:divsChild>
        </w:div>
        <w:div w:id="1796676562">
          <w:marLeft w:val="0"/>
          <w:marRight w:val="0"/>
          <w:marTop w:val="0"/>
          <w:marBottom w:val="0"/>
          <w:divBdr>
            <w:top w:val="none" w:sz="0" w:space="0" w:color="auto"/>
            <w:left w:val="none" w:sz="0" w:space="0" w:color="auto"/>
            <w:bottom w:val="none" w:sz="0" w:space="0" w:color="auto"/>
            <w:right w:val="none" w:sz="0" w:space="0" w:color="auto"/>
          </w:divBdr>
        </w:div>
        <w:div w:id="1918318229">
          <w:marLeft w:val="0"/>
          <w:marRight w:val="0"/>
          <w:marTop w:val="0"/>
          <w:marBottom w:val="0"/>
          <w:divBdr>
            <w:top w:val="none" w:sz="0" w:space="0" w:color="auto"/>
            <w:left w:val="none" w:sz="0" w:space="0" w:color="auto"/>
            <w:bottom w:val="none" w:sz="0" w:space="0" w:color="auto"/>
            <w:right w:val="none" w:sz="0" w:space="0" w:color="auto"/>
          </w:divBdr>
          <w:divsChild>
            <w:div w:id="1291278892">
              <w:marLeft w:val="0"/>
              <w:marRight w:val="0"/>
              <w:marTop w:val="0"/>
              <w:marBottom w:val="0"/>
              <w:divBdr>
                <w:top w:val="none" w:sz="0" w:space="0" w:color="auto"/>
                <w:left w:val="none" w:sz="0" w:space="0" w:color="auto"/>
                <w:bottom w:val="none" w:sz="0" w:space="0" w:color="auto"/>
                <w:right w:val="none" w:sz="0" w:space="0" w:color="auto"/>
              </w:divBdr>
            </w:div>
          </w:divsChild>
        </w:div>
        <w:div w:id="431242657">
          <w:marLeft w:val="0"/>
          <w:marRight w:val="0"/>
          <w:marTop w:val="0"/>
          <w:marBottom w:val="0"/>
          <w:divBdr>
            <w:top w:val="none" w:sz="0" w:space="0" w:color="auto"/>
            <w:left w:val="none" w:sz="0" w:space="0" w:color="auto"/>
            <w:bottom w:val="none" w:sz="0" w:space="0" w:color="auto"/>
            <w:right w:val="none" w:sz="0" w:space="0" w:color="auto"/>
          </w:divBdr>
        </w:div>
        <w:div w:id="921377155">
          <w:marLeft w:val="0"/>
          <w:marRight w:val="0"/>
          <w:marTop w:val="0"/>
          <w:marBottom w:val="0"/>
          <w:divBdr>
            <w:top w:val="none" w:sz="0" w:space="0" w:color="auto"/>
            <w:left w:val="none" w:sz="0" w:space="0" w:color="auto"/>
            <w:bottom w:val="none" w:sz="0" w:space="0" w:color="auto"/>
            <w:right w:val="none" w:sz="0" w:space="0" w:color="auto"/>
          </w:divBdr>
          <w:divsChild>
            <w:div w:id="1792044908">
              <w:marLeft w:val="0"/>
              <w:marRight w:val="0"/>
              <w:marTop w:val="0"/>
              <w:marBottom w:val="0"/>
              <w:divBdr>
                <w:top w:val="none" w:sz="0" w:space="0" w:color="auto"/>
                <w:left w:val="none" w:sz="0" w:space="0" w:color="auto"/>
                <w:bottom w:val="none" w:sz="0" w:space="0" w:color="auto"/>
                <w:right w:val="none" w:sz="0" w:space="0" w:color="auto"/>
              </w:divBdr>
            </w:div>
          </w:divsChild>
        </w:div>
        <w:div w:id="1159074240">
          <w:marLeft w:val="0"/>
          <w:marRight w:val="0"/>
          <w:marTop w:val="300"/>
          <w:marBottom w:val="0"/>
          <w:divBdr>
            <w:top w:val="none" w:sz="0" w:space="0" w:color="auto"/>
            <w:left w:val="none" w:sz="0" w:space="0" w:color="auto"/>
            <w:bottom w:val="none" w:sz="0" w:space="0" w:color="auto"/>
            <w:right w:val="none" w:sz="0" w:space="0" w:color="auto"/>
          </w:divBdr>
          <w:divsChild>
            <w:div w:id="110980866">
              <w:marLeft w:val="0"/>
              <w:marRight w:val="0"/>
              <w:marTop w:val="0"/>
              <w:marBottom w:val="0"/>
              <w:divBdr>
                <w:top w:val="none" w:sz="0" w:space="0" w:color="auto"/>
                <w:left w:val="none" w:sz="0" w:space="0" w:color="auto"/>
                <w:bottom w:val="none" w:sz="0" w:space="0" w:color="auto"/>
                <w:right w:val="none" w:sz="0" w:space="0" w:color="auto"/>
              </w:divBdr>
              <w:divsChild>
                <w:div w:id="90842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828055">
          <w:marLeft w:val="0"/>
          <w:marRight w:val="0"/>
          <w:marTop w:val="300"/>
          <w:marBottom w:val="0"/>
          <w:divBdr>
            <w:top w:val="none" w:sz="0" w:space="0" w:color="auto"/>
            <w:left w:val="none" w:sz="0" w:space="0" w:color="auto"/>
            <w:bottom w:val="none" w:sz="0" w:space="0" w:color="auto"/>
            <w:right w:val="none" w:sz="0" w:space="0" w:color="auto"/>
          </w:divBdr>
          <w:divsChild>
            <w:div w:id="1899391466">
              <w:marLeft w:val="0"/>
              <w:marRight w:val="0"/>
              <w:marTop w:val="0"/>
              <w:marBottom w:val="0"/>
              <w:divBdr>
                <w:top w:val="none" w:sz="0" w:space="0" w:color="auto"/>
                <w:left w:val="none" w:sz="0" w:space="0" w:color="auto"/>
                <w:bottom w:val="none" w:sz="0" w:space="0" w:color="auto"/>
                <w:right w:val="none" w:sz="0" w:space="0" w:color="auto"/>
              </w:divBdr>
              <w:divsChild>
                <w:div w:id="2575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86268">
          <w:marLeft w:val="0"/>
          <w:marRight w:val="0"/>
          <w:marTop w:val="300"/>
          <w:marBottom w:val="0"/>
          <w:divBdr>
            <w:top w:val="none" w:sz="0" w:space="0" w:color="auto"/>
            <w:left w:val="none" w:sz="0" w:space="0" w:color="auto"/>
            <w:bottom w:val="none" w:sz="0" w:space="0" w:color="auto"/>
            <w:right w:val="none" w:sz="0" w:space="0" w:color="auto"/>
          </w:divBdr>
          <w:divsChild>
            <w:div w:id="1643585377">
              <w:marLeft w:val="0"/>
              <w:marRight w:val="0"/>
              <w:marTop w:val="0"/>
              <w:marBottom w:val="0"/>
              <w:divBdr>
                <w:top w:val="none" w:sz="0" w:space="0" w:color="auto"/>
                <w:left w:val="none" w:sz="0" w:space="0" w:color="auto"/>
                <w:bottom w:val="none" w:sz="0" w:space="0" w:color="auto"/>
                <w:right w:val="none" w:sz="0" w:space="0" w:color="auto"/>
              </w:divBdr>
              <w:divsChild>
                <w:div w:id="1446732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751706">
          <w:marLeft w:val="0"/>
          <w:marRight w:val="0"/>
          <w:marTop w:val="300"/>
          <w:marBottom w:val="0"/>
          <w:divBdr>
            <w:top w:val="none" w:sz="0" w:space="0" w:color="auto"/>
            <w:left w:val="none" w:sz="0" w:space="0" w:color="auto"/>
            <w:bottom w:val="none" w:sz="0" w:space="0" w:color="auto"/>
            <w:right w:val="none" w:sz="0" w:space="0" w:color="auto"/>
          </w:divBdr>
          <w:divsChild>
            <w:div w:id="499152368">
              <w:marLeft w:val="0"/>
              <w:marRight w:val="0"/>
              <w:marTop w:val="0"/>
              <w:marBottom w:val="0"/>
              <w:divBdr>
                <w:top w:val="none" w:sz="0" w:space="0" w:color="auto"/>
                <w:left w:val="none" w:sz="0" w:space="0" w:color="auto"/>
                <w:bottom w:val="none" w:sz="0" w:space="0" w:color="auto"/>
                <w:right w:val="none" w:sz="0" w:space="0" w:color="auto"/>
              </w:divBdr>
              <w:divsChild>
                <w:div w:id="173804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135738">
      <w:bodyDiv w:val="1"/>
      <w:marLeft w:val="0"/>
      <w:marRight w:val="0"/>
      <w:marTop w:val="0"/>
      <w:marBottom w:val="0"/>
      <w:divBdr>
        <w:top w:val="none" w:sz="0" w:space="0" w:color="auto"/>
        <w:left w:val="none" w:sz="0" w:space="0" w:color="auto"/>
        <w:bottom w:val="none" w:sz="0" w:space="0" w:color="auto"/>
        <w:right w:val="none" w:sz="0" w:space="0" w:color="auto"/>
      </w:divBdr>
      <w:divsChild>
        <w:div w:id="2052685043">
          <w:marLeft w:val="0"/>
          <w:marRight w:val="0"/>
          <w:marTop w:val="0"/>
          <w:marBottom w:val="0"/>
          <w:divBdr>
            <w:top w:val="none" w:sz="0" w:space="0" w:color="auto"/>
            <w:left w:val="none" w:sz="0" w:space="0" w:color="auto"/>
            <w:bottom w:val="none" w:sz="0" w:space="0" w:color="auto"/>
            <w:right w:val="none" w:sz="0" w:space="0" w:color="auto"/>
          </w:divBdr>
        </w:div>
        <w:div w:id="1604147560">
          <w:marLeft w:val="0"/>
          <w:marRight w:val="0"/>
          <w:marTop w:val="0"/>
          <w:marBottom w:val="0"/>
          <w:divBdr>
            <w:top w:val="none" w:sz="0" w:space="0" w:color="auto"/>
            <w:left w:val="none" w:sz="0" w:space="0" w:color="auto"/>
            <w:bottom w:val="none" w:sz="0" w:space="0" w:color="auto"/>
            <w:right w:val="none" w:sz="0" w:space="0" w:color="auto"/>
          </w:divBdr>
          <w:divsChild>
            <w:div w:id="583494703">
              <w:marLeft w:val="0"/>
              <w:marRight w:val="0"/>
              <w:marTop w:val="0"/>
              <w:marBottom w:val="0"/>
              <w:divBdr>
                <w:top w:val="none" w:sz="0" w:space="0" w:color="auto"/>
                <w:left w:val="none" w:sz="0" w:space="0" w:color="auto"/>
                <w:bottom w:val="none" w:sz="0" w:space="0" w:color="auto"/>
                <w:right w:val="none" w:sz="0" w:space="0" w:color="auto"/>
              </w:divBdr>
            </w:div>
          </w:divsChild>
        </w:div>
        <w:div w:id="226259998">
          <w:marLeft w:val="0"/>
          <w:marRight w:val="0"/>
          <w:marTop w:val="0"/>
          <w:marBottom w:val="0"/>
          <w:divBdr>
            <w:top w:val="none" w:sz="0" w:space="0" w:color="auto"/>
            <w:left w:val="none" w:sz="0" w:space="0" w:color="auto"/>
            <w:bottom w:val="none" w:sz="0" w:space="0" w:color="auto"/>
            <w:right w:val="none" w:sz="0" w:space="0" w:color="auto"/>
          </w:divBdr>
        </w:div>
        <w:div w:id="2068528434">
          <w:marLeft w:val="0"/>
          <w:marRight w:val="0"/>
          <w:marTop w:val="0"/>
          <w:marBottom w:val="0"/>
          <w:divBdr>
            <w:top w:val="none" w:sz="0" w:space="0" w:color="auto"/>
            <w:left w:val="none" w:sz="0" w:space="0" w:color="auto"/>
            <w:bottom w:val="none" w:sz="0" w:space="0" w:color="auto"/>
            <w:right w:val="none" w:sz="0" w:space="0" w:color="auto"/>
          </w:divBdr>
          <w:divsChild>
            <w:div w:id="1372151351">
              <w:marLeft w:val="0"/>
              <w:marRight w:val="0"/>
              <w:marTop w:val="0"/>
              <w:marBottom w:val="0"/>
              <w:divBdr>
                <w:top w:val="none" w:sz="0" w:space="0" w:color="auto"/>
                <w:left w:val="none" w:sz="0" w:space="0" w:color="auto"/>
                <w:bottom w:val="none" w:sz="0" w:space="0" w:color="auto"/>
                <w:right w:val="none" w:sz="0" w:space="0" w:color="auto"/>
              </w:divBdr>
            </w:div>
          </w:divsChild>
        </w:div>
        <w:div w:id="1169061345">
          <w:marLeft w:val="0"/>
          <w:marRight w:val="0"/>
          <w:marTop w:val="0"/>
          <w:marBottom w:val="0"/>
          <w:divBdr>
            <w:top w:val="none" w:sz="0" w:space="0" w:color="auto"/>
            <w:left w:val="none" w:sz="0" w:space="0" w:color="auto"/>
            <w:bottom w:val="none" w:sz="0" w:space="0" w:color="auto"/>
            <w:right w:val="none" w:sz="0" w:space="0" w:color="auto"/>
          </w:divBdr>
        </w:div>
        <w:div w:id="1076560516">
          <w:marLeft w:val="0"/>
          <w:marRight w:val="0"/>
          <w:marTop w:val="0"/>
          <w:marBottom w:val="0"/>
          <w:divBdr>
            <w:top w:val="none" w:sz="0" w:space="0" w:color="auto"/>
            <w:left w:val="none" w:sz="0" w:space="0" w:color="auto"/>
            <w:bottom w:val="none" w:sz="0" w:space="0" w:color="auto"/>
            <w:right w:val="none" w:sz="0" w:space="0" w:color="auto"/>
          </w:divBdr>
          <w:divsChild>
            <w:div w:id="1372073775">
              <w:marLeft w:val="0"/>
              <w:marRight w:val="0"/>
              <w:marTop w:val="0"/>
              <w:marBottom w:val="0"/>
              <w:divBdr>
                <w:top w:val="none" w:sz="0" w:space="0" w:color="auto"/>
                <w:left w:val="none" w:sz="0" w:space="0" w:color="auto"/>
                <w:bottom w:val="none" w:sz="0" w:space="0" w:color="auto"/>
                <w:right w:val="none" w:sz="0" w:space="0" w:color="auto"/>
              </w:divBdr>
            </w:div>
          </w:divsChild>
        </w:div>
        <w:div w:id="387415027">
          <w:marLeft w:val="0"/>
          <w:marRight w:val="0"/>
          <w:marTop w:val="0"/>
          <w:marBottom w:val="0"/>
          <w:divBdr>
            <w:top w:val="none" w:sz="0" w:space="0" w:color="auto"/>
            <w:left w:val="none" w:sz="0" w:space="0" w:color="auto"/>
            <w:bottom w:val="none" w:sz="0" w:space="0" w:color="auto"/>
            <w:right w:val="none" w:sz="0" w:space="0" w:color="auto"/>
          </w:divBdr>
        </w:div>
        <w:div w:id="1627658272">
          <w:marLeft w:val="0"/>
          <w:marRight w:val="0"/>
          <w:marTop w:val="0"/>
          <w:marBottom w:val="0"/>
          <w:divBdr>
            <w:top w:val="none" w:sz="0" w:space="0" w:color="auto"/>
            <w:left w:val="none" w:sz="0" w:space="0" w:color="auto"/>
            <w:bottom w:val="none" w:sz="0" w:space="0" w:color="auto"/>
            <w:right w:val="none" w:sz="0" w:space="0" w:color="auto"/>
          </w:divBdr>
          <w:divsChild>
            <w:div w:id="1048795461">
              <w:marLeft w:val="0"/>
              <w:marRight w:val="0"/>
              <w:marTop w:val="0"/>
              <w:marBottom w:val="0"/>
              <w:divBdr>
                <w:top w:val="none" w:sz="0" w:space="0" w:color="auto"/>
                <w:left w:val="none" w:sz="0" w:space="0" w:color="auto"/>
                <w:bottom w:val="none" w:sz="0" w:space="0" w:color="auto"/>
                <w:right w:val="none" w:sz="0" w:space="0" w:color="auto"/>
              </w:divBdr>
            </w:div>
          </w:divsChild>
        </w:div>
        <w:div w:id="129370160">
          <w:marLeft w:val="0"/>
          <w:marRight w:val="0"/>
          <w:marTop w:val="0"/>
          <w:marBottom w:val="0"/>
          <w:divBdr>
            <w:top w:val="none" w:sz="0" w:space="0" w:color="auto"/>
            <w:left w:val="none" w:sz="0" w:space="0" w:color="auto"/>
            <w:bottom w:val="none" w:sz="0" w:space="0" w:color="auto"/>
            <w:right w:val="none" w:sz="0" w:space="0" w:color="auto"/>
          </w:divBdr>
        </w:div>
        <w:div w:id="1066300344">
          <w:marLeft w:val="0"/>
          <w:marRight w:val="0"/>
          <w:marTop w:val="0"/>
          <w:marBottom w:val="0"/>
          <w:divBdr>
            <w:top w:val="none" w:sz="0" w:space="0" w:color="auto"/>
            <w:left w:val="none" w:sz="0" w:space="0" w:color="auto"/>
            <w:bottom w:val="none" w:sz="0" w:space="0" w:color="auto"/>
            <w:right w:val="none" w:sz="0" w:space="0" w:color="auto"/>
          </w:divBdr>
          <w:divsChild>
            <w:div w:id="303850615">
              <w:marLeft w:val="0"/>
              <w:marRight w:val="0"/>
              <w:marTop w:val="0"/>
              <w:marBottom w:val="0"/>
              <w:divBdr>
                <w:top w:val="none" w:sz="0" w:space="0" w:color="auto"/>
                <w:left w:val="none" w:sz="0" w:space="0" w:color="auto"/>
                <w:bottom w:val="none" w:sz="0" w:space="0" w:color="auto"/>
                <w:right w:val="none" w:sz="0" w:space="0" w:color="auto"/>
              </w:divBdr>
            </w:div>
          </w:divsChild>
        </w:div>
        <w:div w:id="2037652491">
          <w:marLeft w:val="0"/>
          <w:marRight w:val="0"/>
          <w:marTop w:val="0"/>
          <w:marBottom w:val="0"/>
          <w:divBdr>
            <w:top w:val="none" w:sz="0" w:space="0" w:color="auto"/>
            <w:left w:val="none" w:sz="0" w:space="0" w:color="auto"/>
            <w:bottom w:val="none" w:sz="0" w:space="0" w:color="auto"/>
            <w:right w:val="none" w:sz="0" w:space="0" w:color="auto"/>
          </w:divBdr>
        </w:div>
        <w:div w:id="1760442760">
          <w:marLeft w:val="0"/>
          <w:marRight w:val="0"/>
          <w:marTop w:val="0"/>
          <w:marBottom w:val="0"/>
          <w:divBdr>
            <w:top w:val="none" w:sz="0" w:space="0" w:color="auto"/>
            <w:left w:val="none" w:sz="0" w:space="0" w:color="auto"/>
            <w:bottom w:val="none" w:sz="0" w:space="0" w:color="auto"/>
            <w:right w:val="none" w:sz="0" w:space="0" w:color="auto"/>
          </w:divBdr>
          <w:divsChild>
            <w:div w:id="1422992966">
              <w:marLeft w:val="0"/>
              <w:marRight w:val="0"/>
              <w:marTop w:val="0"/>
              <w:marBottom w:val="0"/>
              <w:divBdr>
                <w:top w:val="none" w:sz="0" w:space="0" w:color="auto"/>
                <w:left w:val="none" w:sz="0" w:space="0" w:color="auto"/>
                <w:bottom w:val="none" w:sz="0" w:space="0" w:color="auto"/>
                <w:right w:val="none" w:sz="0" w:space="0" w:color="auto"/>
              </w:divBdr>
            </w:div>
          </w:divsChild>
        </w:div>
        <w:div w:id="625934638">
          <w:marLeft w:val="0"/>
          <w:marRight w:val="0"/>
          <w:marTop w:val="0"/>
          <w:marBottom w:val="0"/>
          <w:divBdr>
            <w:top w:val="none" w:sz="0" w:space="0" w:color="auto"/>
            <w:left w:val="none" w:sz="0" w:space="0" w:color="auto"/>
            <w:bottom w:val="none" w:sz="0" w:space="0" w:color="auto"/>
            <w:right w:val="none" w:sz="0" w:space="0" w:color="auto"/>
          </w:divBdr>
        </w:div>
        <w:div w:id="698701092">
          <w:marLeft w:val="0"/>
          <w:marRight w:val="0"/>
          <w:marTop w:val="0"/>
          <w:marBottom w:val="0"/>
          <w:divBdr>
            <w:top w:val="none" w:sz="0" w:space="0" w:color="auto"/>
            <w:left w:val="none" w:sz="0" w:space="0" w:color="auto"/>
            <w:bottom w:val="none" w:sz="0" w:space="0" w:color="auto"/>
            <w:right w:val="none" w:sz="0" w:space="0" w:color="auto"/>
          </w:divBdr>
          <w:divsChild>
            <w:div w:id="970137807">
              <w:marLeft w:val="0"/>
              <w:marRight w:val="0"/>
              <w:marTop w:val="0"/>
              <w:marBottom w:val="0"/>
              <w:divBdr>
                <w:top w:val="none" w:sz="0" w:space="0" w:color="auto"/>
                <w:left w:val="none" w:sz="0" w:space="0" w:color="auto"/>
                <w:bottom w:val="none" w:sz="0" w:space="0" w:color="auto"/>
                <w:right w:val="none" w:sz="0" w:space="0" w:color="auto"/>
              </w:divBdr>
            </w:div>
          </w:divsChild>
        </w:div>
        <w:div w:id="2130465373">
          <w:marLeft w:val="0"/>
          <w:marRight w:val="0"/>
          <w:marTop w:val="300"/>
          <w:marBottom w:val="0"/>
          <w:divBdr>
            <w:top w:val="none" w:sz="0" w:space="0" w:color="auto"/>
            <w:left w:val="none" w:sz="0" w:space="0" w:color="auto"/>
            <w:bottom w:val="none" w:sz="0" w:space="0" w:color="auto"/>
            <w:right w:val="none" w:sz="0" w:space="0" w:color="auto"/>
          </w:divBdr>
          <w:divsChild>
            <w:div w:id="1216816798">
              <w:marLeft w:val="0"/>
              <w:marRight w:val="0"/>
              <w:marTop w:val="0"/>
              <w:marBottom w:val="0"/>
              <w:divBdr>
                <w:top w:val="none" w:sz="0" w:space="0" w:color="auto"/>
                <w:left w:val="none" w:sz="0" w:space="0" w:color="auto"/>
                <w:bottom w:val="none" w:sz="0" w:space="0" w:color="auto"/>
                <w:right w:val="none" w:sz="0" w:space="0" w:color="auto"/>
              </w:divBdr>
              <w:divsChild>
                <w:div w:id="1694724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073620">
          <w:marLeft w:val="0"/>
          <w:marRight w:val="0"/>
          <w:marTop w:val="300"/>
          <w:marBottom w:val="0"/>
          <w:divBdr>
            <w:top w:val="none" w:sz="0" w:space="0" w:color="auto"/>
            <w:left w:val="none" w:sz="0" w:space="0" w:color="auto"/>
            <w:bottom w:val="none" w:sz="0" w:space="0" w:color="auto"/>
            <w:right w:val="none" w:sz="0" w:space="0" w:color="auto"/>
          </w:divBdr>
          <w:divsChild>
            <w:div w:id="1954632631">
              <w:marLeft w:val="0"/>
              <w:marRight w:val="0"/>
              <w:marTop w:val="0"/>
              <w:marBottom w:val="0"/>
              <w:divBdr>
                <w:top w:val="none" w:sz="0" w:space="0" w:color="auto"/>
                <w:left w:val="none" w:sz="0" w:space="0" w:color="auto"/>
                <w:bottom w:val="none" w:sz="0" w:space="0" w:color="auto"/>
                <w:right w:val="none" w:sz="0" w:space="0" w:color="auto"/>
              </w:divBdr>
              <w:divsChild>
                <w:div w:id="157300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2572">
          <w:marLeft w:val="0"/>
          <w:marRight w:val="0"/>
          <w:marTop w:val="300"/>
          <w:marBottom w:val="0"/>
          <w:divBdr>
            <w:top w:val="none" w:sz="0" w:space="0" w:color="auto"/>
            <w:left w:val="none" w:sz="0" w:space="0" w:color="auto"/>
            <w:bottom w:val="none" w:sz="0" w:space="0" w:color="auto"/>
            <w:right w:val="none" w:sz="0" w:space="0" w:color="auto"/>
          </w:divBdr>
          <w:divsChild>
            <w:div w:id="1783651501">
              <w:marLeft w:val="0"/>
              <w:marRight w:val="0"/>
              <w:marTop w:val="0"/>
              <w:marBottom w:val="0"/>
              <w:divBdr>
                <w:top w:val="none" w:sz="0" w:space="0" w:color="auto"/>
                <w:left w:val="none" w:sz="0" w:space="0" w:color="auto"/>
                <w:bottom w:val="none" w:sz="0" w:space="0" w:color="auto"/>
                <w:right w:val="none" w:sz="0" w:space="0" w:color="auto"/>
              </w:divBdr>
              <w:divsChild>
                <w:div w:id="168717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8751">
          <w:marLeft w:val="0"/>
          <w:marRight w:val="0"/>
          <w:marTop w:val="300"/>
          <w:marBottom w:val="0"/>
          <w:divBdr>
            <w:top w:val="none" w:sz="0" w:space="0" w:color="auto"/>
            <w:left w:val="none" w:sz="0" w:space="0" w:color="auto"/>
            <w:bottom w:val="none" w:sz="0" w:space="0" w:color="auto"/>
            <w:right w:val="none" w:sz="0" w:space="0" w:color="auto"/>
          </w:divBdr>
          <w:divsChild>
            <w:div w:id="1906256548">
              <w:marLeft w:val="0"/>
              <w:marRight w:val="0"/>
              <w:marTop w:val="0"/>
              <w:marBottom w:val="0"/>
              <w:divBdr>
                <w:top w:val="none" w:sz="0" w:space="0" w:color="auto"/>
                <w:left w:val="none" w:sz="0" w:space="0" w:color="auto"/>
                <w:bottom w:val="none" w:sz="0" w:space="0" w:color="auto"/>
                <w:right w:val="none" w:sz="0" w:space="0" w:color="auto"/>
              </w:divBdr>
              <w:divsChild>
                <w:div w:id="1830289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60717">
      <w:bodyDiv w:val="1"/>
      <w:marLeft w:val="0"/>
      <w:marRight w:val="0"/>
      <w:marTop w:val="0"/>
      <w:marBottom w:val="0"/>
      <w:divBdr>
        <w:top w:val="none" w:sz="0" w:space="0" w:color="auto"/>
        <w:left w:val="none" w:sz="0" w:space="0" w:color="auto"/>
        <w:bottom w:val="none" w:sz="0" w:space="0" w:color="auto"/>
        <w:right w:val="none" w:sz="0" w:space="0" w:color="auto"/>
      </w:divBdr>
      <w:divsChild>
        <w:div w:id="222110300">
          <w:marLeft w:val="0"/>
          <w:marRight w:val="0"/>
          <w:marTop w:val="0"/>
          <w:marBottom w:val="0"/>
          <w:divBdr>
            <w:top w:val="none" w:sz="0" w:space="0" w:color="auto"/>
            <w:left w:val="none" w:sz="0" w:space="0" w:color="auto"/>
            <w:bottom w:val="none" w:sz="0" w:space="0" w:color="auto"/>
            <w:right w:val="none" w:sz="0" w:space="0" w:color="auto"/>
          </w:divBdr>
        </w:div>
        <w:div w:id="1243832691">
          <w:marLeft w:val="0"/>
          <w:marRight w:val="0"/>
          <w:marTop w:val="0"/>
          <w:marBottom w:val="0"/>
          <w:divBdr>
            <w:top w:val="none" w:sz="0" w:space="0" w:color="auto"/>
            <w:left w:val="none" w:sz="0" w:space="0" w:color="auto"/>
            <w:bottom w:val="none" w:sz="0" w:space="0" w:color="auto"/>
            <w:right w:val="none" w:sz="0" w:space="0" w:color="auto"/>
          </w:divBdr>
          <w:divsChild>
            <w:div w:id="824661797">
              <w:marLeft w:val="0"/>
              <w:marRight w:val="0"/>
              <w:marTop w:val="0"/>
              <w:marBottom w:val="0"/>
              <w:divBdr>
                <w:top w:val="none" w:sz="0" w:space="0" w:color="auto"/>
                <w:left w:val="none" w:sz="0" w:space="0" w:color="auto"/>
                <w:bottom w:val="none" w:sz="0" w:space="0" w:color="auto"/>
                <w:right w:val="none" w:sz="0" w:space="0" w:color="auto"/>
              </w:divBdr>
            </w:div>
          </w:divsChild>
        </w:div>
        <w:div w:id="358312040">
          <w:marLeft w:val="0"/>
          <w:marRight w:val="0"/>
          <w:marTop w:val="0"/>
          <w:marBottom w:val="0"/>
          <w:divBdr>
            <w:top w:val="none" w:sz="0" w:space="0" w:color="auto"/>
            <w:left w:val="none" w:sz="0" w:space="0" w:color="auto"/>
            <w:bottom w:val="none" w:sz="0" w:space="0" w:color="auto"/>
            <w:right w:val="none" w:sz="0" w:space="0" w:color="auto"/>
          </w:divBdr>
        </w:div>
        <w:div w:id="88894097">
          <w:marLeft w:val="0"/>
          <w:marRight w:val="0"/>
          <w:marTop w:val="0"/>
          <w:marBottom w:val="0"/>
          <w:divBdr>
            <w:top w:val="none" w:sz="0" w:space="0" w:color="auto"/>
            <w:left w:val="none" w:sz="0" w:space="0" w:color="auto"/>
            <w:bottom w:val="none" w:sz="0" w:space="0" w:color="auto"/>
            <w:right w:val="none" w:sz="0" w:space="0" w:color="auto"/>
          </w:divBdr>
          <w:divsChild>
            <w:div w:id="1918050757">
              <w:marLeft w:val="0"/>
              <w:marRight w:val="0"/>
              <w:marTop w:val="0"/>
              <w:marBottom w:val="0"/>
              <w:divBdr>
                <w:top w:val="none" w:sz="0" w:space="0" w:color="auto"/>
                <w:left w:val="none" w:sz="0" w:space="0" w:color="auto"/>
                <w:bottom w:val="none" w:sz="0" w:space="0" w:color="auto"/>
                <w:right w:val="none" w:sz="0" w:space="0" w:color="auto"/>
              </w:divBdr>
            </w:div>
          </w:divsChild>
        </w:div>
        <w:div w:id="1760760487">
          <w:marLeft w:val="0"/>
          <w:marRight w:val="0"/>
          <w:marTop w:val="0"/>
          <w:marBottom w:val="0"/>
          <w:divBdr>
            <w:top w:val="none" w:sz="0" w:space="0" w:color="auto"/>
            <w:left w:val="none" w:sz="0" w:space="0" w:color="auto"/>
            <w:bottom w:val="none" w:sz="0" w:space="0" w:color="auto"/>
            <w:right w:val="none" w:sz="0" w:space="0" w:color="auto"/>
          </w:divBdr>
        </w:div>
        <w:div w:id="737821472">
          <w:marLeft w:val="0"/>
          <w:marRight w:val="0"/>
          <w:marTop w:val="0"/>
          <w:marBottom w:val="0"/>
          <w:divBdr>
            <w:top w:val="none" w:sz="0" w:space="0" w:color="auto"/>
            <w:left w:val="none" w:sz="0" w:space="0" w:color="auto"/>
            <w:bottom w:val="none" w:sz="0" w:space="0" w:color="auto"/>
            <w:right w:val="none" w:sz="0" w:space="0" w:color="auto"/>
          </w:divBdr>
          <w:divsChild>
            <w:div w:id="302663519">
              <w:marLeft w:val="0"/>
              <w:marRight w:val="0"/>
              <w:marTop w:val="0"/>
              <w:marBottom w:val="0"/>
              <w:divBdr>
                <w:top w:val="none" w:sz="0" w:space="0" w:color="auto"/>
                <w:left w:val="none" w:sz="0" w:space="0" w:color="auto"/>
                <w:bottom w:val="none" w:sz="0" w:space="0" w:color="auto"/>
                <w:right w:val="none" w:sz="0" w:space="0" w:color="auto"/>
              </w:divBdr>
            </w:div>
          </w:divsChild>
        </w:div>
        <w:div w:id="1287544679">
          <w:marLeft w:val="0"/>
          <w:marRight w:val="0"/>
          <w:marTop w:val="0"/>
          <w:marBottom w:val="0"/>
          <w:divBdr>
            <w:top w:val="none" w:sz="0" w:space="0" w:color="auto"/>
            <w:left w:val="none" w:sz="0" w:space="0" w:color="auto"/>
            <w:bottom w:val="none" w:sz="0" w:space="0" w:color="auto"/>
            <w:right w:val="none" w:sz="0" w:space="0" w:color="auto"/>
          </w:divBdr>
        </w:div>
        <w:div w:id="350496453">
          <w:marLeft w:val="0"/>
          <w:marRight w:val="0"/>
          <w:marTop w:val="0"/>
          <w:marBottom w:val="0"/>
          <w:divBdr>
            <w:top w:val="none" w:sz="0" w:space="0" w:color="auto"/>
            <w:left w:val="none" w:sz="0" w:space="0" w:color="auto"/>
            <w:bottom w:val="none" w:sz="0" w:space="0" w:color="auto"/>
            <w:right w:val="none" w:sz="0" w:space="0" w:color="auto"/>
          </w:divBdr>
          <w:divsChild>
            <w:div w:id="431629271">
              <w:marLeft w:val="0"/>
              <w:marRight w:val="0"/>
              <w:marTop w:val="0"/>
              <w:marBottom w:val="0"/>
              <w:divBdr>
                <w:top w:val="none" w:sz="0" w:space="0" w:color="auto"/>
                <w:left w:val="none" w:sz="0" w:space="0" w:color="auto"/>
                <w:bottom w:val="none" w:sz="0" w:space="0" w:color="auto"/>
                <w:right w:val="none" w:sz="0" w:space="0" w:color="auto"/>
              </w:divBdr>
            </w:div>
          </w:divsChild>
        </w:div>
        <w:div w:id="1712849266">
          <w:marLeft w:val="0"/>
          <w:marRight w:val="0"/>
          <w:marTop w:val="0"/>
          <w:marBottom w:val="0"/>
          <w:divBdr>
            <w:top w:val="none" w:sz="0" w:space="0" w:color="auto"/>
            <w:left w:val="none" w:sz="0" w:space="0" w:color="auto"/>
            <w:bottom w:val="none" w:sz="0" w:space="0" w:color="auto"/>
            <w:right w:val="none" w:sz="0" w:space="0" w:color="auto"/>
          </w:divBdr>
        </w:div>
        <w:div w:id="1058044861">
          <w:marLeft w:val="0"/>
          <w:marRight w:val="0"/>
          <w:marTop w:val="0"/>
          <w:marBottom w:val="0"/>
          <w:divBdr>
            <w:top w:val="none" w:sz="0" w:space="0" w:color="auto"/>
            <w:left w:val="none" w:sz="0" w:space="0" w:color="auto"/>
            <w:bottom w:val="none" w:sz="0" w:space="0" w:color="auto"/>
            <w:right w:val="none" w:sz="0" w:space="0" w:color="auto"/>
          </w:divBdr>
          <w:divsChild>
            <w:div w:id="1806895313">
              <w:marLeft w:val="0"/>
              <w:marRight w:val="0"/>
              <w:marTop w:val="0"/>
              <w:marBottom w:val="0"/>
              <w:divBdr>
                <w:top w:val="none" w:sz="0" w:space="0" w:color="auto"/>
                <w:left w:val="none" w:sz="0" w:space="0" w:color="auto"/>
                <w:bottom w:val="none" w:sz="0" w:space="0" w:color="auto"/>
                <w:right w:val="none" w:sz="0" w:space="0" w:color="auto"/>
              </w:divBdr>
            </w:div>
          </w:divsChild>
        </w:div>
        <w:div w:id="1043094896">
          <w:marLeft w:val="0"/>
          <w:marRight w:val="0"/>
          <w:marTop w:val="0"/>
          <w:marBottom w:val="0"/>
          <w:divBdr>
            <w:top w:val="none" w:sz="0" w:space="0" w:color="auto"/>
            <w:left w:val="none" w:sz="0" w:space="0" w:color="auto"/>
            <w:bottom w:val="none" w:sz="0" w:space="0" w:color="auto"/>
            <w:right w:val="none" w:sz="0" w:space="0" w:color="auto"/>
          </w:divBdr>
        </w:div>
        <w:div w:id="1881283318">
          <w:marLeft w:val="0"/>
          <w:marRight w:val="0"/>
          <w:marTop w:val="0"/>
          <w:marBottom w:val="0"/>
          <w:divBdr>
            <w:top w:val="none" w:sz="0" w:space="0" w:color="auto"/>
            <w:left w:val="none" w:sz="0" w:space="0" w:color="auto"/>
            <w:bottom w:val="none" w:sz="0" w:space="0" w:color="auto"/>
            <w:right w:val="none" w:sz="0" w:space="0" w:color="auto"/>
          </w:divBdr>
          <w:divsChild>
            <w:div w:id="975454342">
              <w:marLeft w:val="0"/>
              <w:marRight w:val="0"/>
              <w:marTop w:val="0"/>
              <w:marBottom w:val="0"/>
              <w:divBdr>
                <w:top w:val="none" w:sz="0" w:space="0" w:color="auto"/>
                <w:left w:val="none" w:sz="0" w:space="0" w:color="auto"/>
                <w:bottom w:val="none" w:sz="0" w:space="0" w:color="auto"/>
                <w:right w:val="none" w:sz="0" w:space="0" w:color="auto"/>
              </w:divBdr>
            </w:div>
          </w:divsChild>
        </w:div>
        <w:div w:id="1438328552">
          <w:marLeft w:val="0"/>
          <w:marRight w:val="0"/>
          <w:marTop w:val="0"/>
          <w:marBottom w:val="0"/>
          <w:divBdr>
            <w:top w:val="none" w:sz="0" w:space="0" w:color="auto"/>
            <w:left w:val="none" w:sz="0" w:space="0" w:color="auto"/>
            <w:bottom w:val="none" w:sz="0" w:space="0" w:color="auto"/>
            <w:right w:val="none" w:sz="0" w:space="0" w:color="auto"/>
          </w:divBdr>
        </w:div>
        <w:div w:id="1098983375">
          <w:marLeft w:val="0"/>
          <w:marRight w:val="0"/>
          <w:marTop w:val="0"/>
          <w:marBottom w:val="0"/>
          <w:divBdr>
            <w:top w:val="none" w:sz="0" w:space="0" w:color="auto"/>
            <w:left w:val="none" w:sz="0" w:space="0" w:color="auto"/>
            <w:bottom w:val="none" w:sz="0" w:space="0" w:color="auto"/>
            <w:right w:val="none" w:sz="0" w:space="0" w:color="auto"/>
          </w:divBdr>
          <w:divsChild>
            <w:div w:id="485705985">
              <w:marLeft w:val="0"/>
              <w:marRight w:val="0"/>
              <w:marTop w:val="0"/>
              <w:marBottom w:val="0"/>
              <w:divBdr>
                <w:top w:val="none" w:sz="0" w:space="0" w:color="auto"/>
                <w:left w:val="none" w:sz="0" w:space="0" w:color="auto"/>
                <w:bottom w:val="none" w:sz="0" w:space="0" w:color="auto"/>
                <w:right w:val="none" w:sz="0" w:space="0" w:color="auto"/>
              </w:divBdr>
            </w:div>
          </w:divsChild>
        </w:div>
        <w:div w:id="575632559">
          <w:marLeft w:val="0"/>
          <w:marRight w:val="0"/>
          <w:marTop w:val="300"/>
          <w:marBottom w:val="0"/>
          <w:divBdr>
            <w:top w:val="none" w:sz="0" w:space="0" w:color="auto"/>
            <w:left w:val="none" w:sz="0" w:space="0" w:color="auto"/>
            <w:bottom w:val="none" w:sz="0" w:space="0" w:color="auto"/>
            <w:right w:val="none" w:sz="0" w:space="0" w:color="auto"/>
          </w:divBdr>
          <w:divsChild>
            <w:div w:id="1319113737">
              <w:marLeft w:val="0"/>
              <w:marRight w:val="0"/>
              <w:marTop w:val="0"/>
              <w:marBottom w:val="0"/>
              <w:divBdr>
                <w:top w:val="none" w:sz="0" w:space="0" w:color="auto"/>
                <w:left w:val="none" w:sz="0" w:space="0" w:color="auto"/>
                <w:bottom w:val="none" w:sz="0" w:space="0" w:color="auto"/>
                <w:right w:val="none" w:sz="0" w:space="0" w:color="auto"/>
              </w:divBdr>
              <w:divsChild>
                <w:div w:id="1409771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95320">
          <w:marLeft w:val="0"/>
          <w:marRight w:val="0"/>
          <w:marTop w:val="300"/>
          <w:marBottom w:val="0"/>
          <w:divBdr>
            <w:top w:val="none" w:sz="0" w:space="0" w:color="auto"/>
            <w:left w:val="none" w:sz="0" w:space="0" w:color="auto"/>
            <w:bottom w:val="none" w:sz="0" w:space="0" w:color="auto"/>
            <w:right w:val="none" w:sz="0" w:space="0" w:color="auto"/>
          </w:divBdr>
          <w:divsChild>
            <w:div w:id="105394184">
              <w:marLeft w:val="0"/>
              <w:marRight w:val="0"/>
              <w:marTop w:val="0"/>
              <w:marBottom w:val="0"/>
              <w:divBdr>
                <w:top w:val="none" w:sz="0" w:space="0" w:color="auto"/>
                <w:left w:val="none" w:sz="0" w:space="0" w:color="auto"/>
                <w:bottom w:val="none" w:sz="0" w:space="0" w:color="auto"/>
                <w:right w:val="none" w:sz="0" w:space="0" w:color="auto"/>
              </w:divBdr>
              <w:divsChild>
                <w:div w:id="4025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6945">
          <w:marLeft w:val="0"/>
          <w:marRight w:val="0"/>
          <w:marTop w:val="300"/>
          <w:marBottom w:val="0"/>
          <w:divBdr>
            <w:top w:val="none" w:sz="0" w:space="0" w:color="auto"/>
            <w:left w:val="none" w:sz="0" w:space="0" w:color="auto"/>
            <w:bottom w:val="none" w:sz="0" w:space="0" w:color="auto"/>
            <w:right w:val="none" w:sz="0" w:space="0" w:color="auto"/>
          </w:divBdr>
          <w:divsChild>
            <w:div w:id="80641903">
              <w:marLeft w:val="0"/>
              <w:marRight w:val="0"/>
              <w:marTop w:val="0"/>
              <w:marBottom w:val="0"/>
              <w:divBdr>
                <w:top w:val="none" w:sz="0" w:space="0" w:color="auto"/>
                <w:left w:val="none" w:sz="0" w:space="0" w:color="auto"/>
                <w:bottom w:val="none" w:sz="0" w:space="0" w:color="auto"/>
                <w:right w:val="none" w:sz="0" w:space="0" w:color="auto"/>
              </w:divBdr>
              <w:divsChild>
                <w:div w:id="148126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410026">
          <w:marLeft w:val="0"/>
          <w:marRight w:val="0"/>
          <w:marTop w:val="300"/>
          <w:marBottom w:val="0"/>
          <w:divBdr>
            <w:top w:val="none" w:sz="0" w:space="0" w:color="auto"/>
            <w:left w:val="none" w:sz="0" w:space="0" w:color="auto"/>
            <w:bottom w:val="none" w:sz="0" w:space="0" w:color="auto"/>
            <w:right w:val="none" w:sz="0" w:space="0" w:color="auto"/>
          </w:divBdr>
          <w:divsChild>
            <w:div w:id="210533169">
              <w:marLeft w:val="0"/>
              <w:marRight w:val="0"/>
              <w:marTop w:val="0"/>
              <w:marBottom w:val="0"/>
              <w:divBdr>
                <w:top w:val="none" w:sz="0" w:space="0" w:color="auto"/>
                <w:left w:val="none" w:sz="0" w:space="0" w:color="auto"/>
                <w:bottom w:val="none" w:sz="0" w:space="0" w:color="auto"/>
                <w:right w:val="none" w:sz="0" w:space="0" w:color="auto"/>
              </w:divBdr>
              <w:divsChild>
                <w:div w:id="141397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983206">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6802269">
      <w:bodyDiv w:val="1"/>
      <w:marLeft w:val="0"/>
      <w:marRight w:val="0"/>
      <w:marTop w:val="0"/>
      <w:marBottom w:val="0"/>
      <w:divBdr>
        <w:top w:val="none" w:sz="0" w:space="0" w:color="auto"/>
        <w:left w:val="none" w:sz="0" w:space="0" w:color="auto"/>
        <w:bottom w:val="none" w:sz="0" w:space="0" w:color="auto"/>
        <w:right w:val="none" w:sz="0" w:space="0" w:color="auto"/>
      </w:divBdr>
    </w:div>
    <w:div w:id="817190861">
      <w:bodyDiv w:val="1"/>
      <w:marLeft w:val="0"/>
      <w:marRight w:val="0"/>
      <w:marTop w:val="0"/>
      <w:marBottom w:val="0"/>
      <w:divBdr>
        <w:top w:val="none" w:sz="0" w:space="0" w:color="auto"/>
        <w:left w:val="none" w:sz="0" w:space="0" w:color="auto"/>
        <w:bottom w:val="none" w:sz="0" w:space="0" w:color="auto"/>
        <w:right w:val="none" w:sz="0" w:space="0" w:color="auto"/>
      </w:divBdr>
    </w:div>
    <w:div w:id="817574187">
      <w:bodyDiv w:val="1"/>
      <w:marLeft w:val="0"/>
      <w:marRight w:val="0"/>
      <w:marTop w:val="0"/>
      <w:marBottom w:val="0"/>
      <w:divBdr>
        <w:top w:val="none" w:sz="0" w:space="0" w:color="auto"/>
        <w:left w:val="none" w:sz="0" w:space="0" w:color="auto"/>
        <w:bottom w:val="none" w:sz="0" w:space="0" w:color="auto"/>
        <w:right w:val="none" w:sz="0" w:space="0" w:color="auto"/>
      </w:divBdr>
      <w:divsChild>
        <w:div w:id="1426000285">
          <w:marLeft w:val="0"/>
          <w:marRight w:val="0"/>
          <w:marTop w:val="0"/>
          <w:marBottom w:val="0"/>
          <w:divBdr>
            <w:top w:val="none" w:sz="0" w:space="0" w:color="auto"/>
            <w:left w:val="none" w:sz="0" w:space="0" w:color="auto"/>
            <w:bottom w:val="none" w:sz="0" w:space="0" w:color="auto"/>
            <w:right w:val="none" w:sz="0" w:space="0" w:color="auto"/>
          </w:divBdr>
        </w:div>
        <w:div w:id="702555963">
          <w:marLeft w:val="0"/>
          <w:marRight w:val="0"/>
          <w:marTop w:val="0"/>
          <w:marBottom w:val="0"/>
          <w:divBdr>
            <w:top w:val="none" w:sz="0" w:space="0" w:color="auto"/>
            <w:left w:val="none" w:sz="0" w:space="0" w:color="auto"/>
            <w:bottom w:val="none" w:sz="0" w:space="0" w:color="auto"/>
            <w:right w:val="none" w:sz="0" w:space="0" w:color="auto"/>
          </w:divBdr>
          <w:divsChild>
            <w:div w:id="1459688267">
              <w:marLeft w:val="0"/>
              <w:marRight w:val="0"/>
              <w:marTop w:val="0"/>
              <w:marBottom w:val="0"/>
              <w:divBdr>
                <w:top w:val="none" w:sz="0" w:space="0" w:color="auto"/>
                <w:left w:val="none" w:sz="0" w:space="0" w:color="auto"/>
                <w:bottom w:val="none" w:sz="0" w:space="0" w:color="auto"/>
                <w:right w:val="none" w:sz="0" w:space="0" w:color="auto"/>
              </w:divBdr>
            </w:div>
          </w:divsChild>
        </w:div>
        <w:div w:id="568736778">
          <w:marLeft w:val="0"/>
          <w:marRight w:val="0"/>
          <w:marTop w:val="0"/>
          <w:marBottom w:val="0"/>
          <w:divBdr>
            <w:top w:val="none" w:sz="0" w:space="0" w:color="auto"/>
            <w:left w:val="none" w:sz="0" w:space="0" w:color="auto"/>
            <w:bottom w:val="none" w:sz="0" w:space="0" w:color="auto"/>
            <w:right w:val="none" w:sz="0" w:space="0" w:color="auto"/>
          </w:divBdr>
        </w:div>
        <w:div w:id="1061292231">
          <w:marLeft w:val="0"/>
          <w:marRight w:val="0"/>
          <w:marTop w:val="0"/>
          <w:marBottom w:val="0"/>
          <w:divBdr>
            <w:top w:val="none" w:sz="0" w:space="0" w:color="auto"/>
            <w:left w:val="none" w:sz="0" w:space="0" w:color="auto"/>
            <w:bottom w:val="none" w:sz="0" w:space="0" w:color="auto"/>
            <w:right w:val="none" w:sz="0" w:space="0" w:color="auto"/>
          </w:divBdr>
          <w:divsChild>
            <w:div w:id="1796096490">
              <w:marLeft w:val="0"/>
              <w:marRight w:val="0"/>
              <w:marTop w:val="0"/>
              <w:marBottom w:val="0"/>
              <w:divBdr>
                <w:top w:val="none" w:sz="0" w:space="0" w:color="auto"/>
                <w:left w:val="none" w:sz="0" w:space="0" w:color="auto"/>
                <w:bottom w:val="none" w:sz="0" w:space="0" w:color="auto"/>
                <w:right w:val="none" w:sz="0" w:space="0" w:color="auto"/>
              </w:divBdr>
            </w:div>
          </w:divsChild>
        </w:div>
        <w:div w:id="1201210092">
          <w:marLeft w:val="0"/>
          <w:marRight w:val="0"/>
          <w:marTop w:val="0"/>
          <w:marBottom w:val="0"/>
          <w:divBdr>
            <w:top w:val="none" w:sz="0" w:space="0" w:color="auto"/>
            <w:left w:val="none" w:sz="0" w:space="0" w:color="auto"/>
            <w:bottom w:val="none" w:sz="0" w:space="0" w:color="auto"/>
            <w:right w:val="none" w:sz="0" w:space="0" w:color="auto"/>
          </w:divBdr>
        </w:div>
        <w:div w:id="1370760402">
          <w:marLeft w:val="0"/>
          <w:marRight w:val="0"/>
          <w:marTop w:val="0"/>
          <w:marBottom w:val="0"/>
          <w:divBdr>
            <w:top w:val="none" w:sz="0" w:space="0" w:color="auto"/>
            <w:left w:val="none" w:sz="0" w:space="0" w:color="auto"/>
            <w:bottom w:val="none" w:sz="0" w:space="0" w:color="auto"/>
            <w:right w:val="none" w:sz="0" w:space="0" w:color="auto"/>
          </w:divBdr>
          <w:divsChild>
            <w:div w:id="377629621">
              <w:marLeft w:val="0"/>
              <w:marRight w:val="0"/>
              <w:marTop w:val="0"/>
              <w:marBottom w:val="0"/>
              <w:divBdr>
                <w:top w:val="none" w:sz="0" w:space="0" w:color="auto"/>
                <w:left w:val="none" w:sz="0" w:space="0" w:color="auto"/>
                <w:bottom w:val="none" w:sz="0" w:space="0" w:color="auto"/>
                <w:right w:val="none" w:sz="0" w:space="0" w:color="auto"/>
              </w:divBdr>
            </w:div>
          </w:divsChild>
        </w:div>
        <w:div w:id="570194153">
          <w:marLeft w:val="0"/>
          <w:marRight w:val="0"/>
          <w:marTop w:val="0"/>
          <w:marBottom w:val="0"/>
          <w:divBdr>
            <w:top w:val="none" w:sz="0" w:space="0" w:color="auto"/>
            <w:left w:val="none" w:sz="0" w:space="0" w:color="auto"/>
            <w:bottom w:val="none" w:sz="0" w:space="0" w:color="auto"/>
            <w:right w:val="none" w:sz="0" w:space="0" w:color="auto"/>
          </w:divBdr>
        </w:div>
        <w:div w:id="1002316806">
          <w:marLeft w:val="0"/>
          <w:marRight w:val="0"/>
          <w:marTop w:val="0"/>
          <w:marBottom w:val="0"/>
          <w:divBdr>
            <w:top w:val="none" w:sz="0" w:space="0" w:color="auto"/>
            <w:left w:val="none" w:sz="0" w:space="0" w:color="auto"/>
            <w:bottom w:val="none" w:sz="0" w:space="0" w:color="auto"/>
            <w:right w:val="none" w:sz="0" w:space="0" w:color="auto"/>
          </w:divBdr>
          <w:divsChild>
            <w:div w:id="825513004">
              <w:marLeft w:val="0"/>
              <w:marRight w:val="0"/>
              <w:marTop w:val="0"/>
              <w:marBottom w:val="0"/>
              <w:divBdr>
                <w:top w:val="none" w:sz="0" w:space="0" w:color="auto"/>
                <w:left w:val="none" w:sz="0" w:space="0" w:color="auto"/>
                <w:bottom w:val="none" w:sz="0" w:space="0" w:color="auto"/>
                <w:right w:val="none" w:sz="0" w:space="0" w:color="auto"/>
              </w:divBdr>
            </w:div>
          </w:divsChild>
        </w:div>
        <w:div w:id="2137554185">
          <w:marLeft w:val="0"/>
          <w:marRight w:val="0"/>
          <w:marTop w:val="0"/>
          <w:marBottom w:val="0"/>
          <w:divBdr>
            <w:top w:val="none" w:sz="0" w:space="0" w:color="auto"/>
            <w:left w:val="none" w:sz="0" w:space="0" w:color="auto"/>
            <w:bottom w:val="none" w:sz="0" w:space="0" w:color="auto"/>
            <w:right w:val="none" w:sz="0" w:space="0" w:color="auto"/>
          </w:divBdr>
        </w:div>
        <w:div w:id="1475029661">
          <w:marLeft w:val="0"/>
          <w:marRight w:val="0"/>
          <w:marTop w:val="0"/>
          <w:marBottom w:val="0"/>
          <w:divBdr>
            <w:top w:val="none" w:sz="0" w:space="0" w:color="auto"/>
            <w:left w:val="none" w:sz="0" w:space="0" w:color="auto"/>
            <w:bottom w:val="none" w:sz="0" w:space="0" w:color="auto"/>
            <w:right w:val="none" w:sz="0" w:space="0" w:color="auto"/>
          </w:divBdr>
          <w:divsChild>
            <w:div w:id="2061052643">
              <w:marLeft w:val="0"/>
              <w:marRight w:val="0"/>
              <w:marTop w:val="0"/>
              <w:marBottom w:val="0"/>
              <w:divBdr>
                <w:top w:val="none" w:sz="0" w:space="0" w:color="auto"/>
                <w:left w:val="none" w:sz="0" w:space="0" w:color="auto"/>
                <w:bottom w:val="none" w:sz="0" w:space="0" w:color="auto"/>
                <w:right w:val="none" w:sz="0" w:space="0" w:color="auto"/>
              </w:divBdr>
            </w:div>
          </w:divsChild>
        </w:div>
        <w:div w:id="1762919483">
          <w:marLeft w:val="0"/>
          <w:marRight w:val="0"/>
          <w:marTop w:val="0"/>
          <w:marBottom w:val="0"/>
          <w:divBdr>
            <w:top w:val="none" w:sz="0" w:space="0" w:color="auto"/>
            <w:left w:val="none" w:sz="0" w:space="0" w:color="auto"/>
            <w:bottom w:val="none" w:sz="0" w:space="0" w:color="auto"/>
            <w:right w:val="none" w:sz="0" w:space="0" w:color="auto"/>
          </w:divBdr>
        </w:div>
        <w:div w:id="570429721">
          <w:marLeft w:val="0"/>
          <w:marRight w:val="0"/>
          <w:marTop w:val="0"/>
          <w:marBottom w:val="0"/>
          <w:divBdr>
            <w:top w:val="none" w:sz="0" w:space="0" w:color="auto"/>
            <w:left w:val="none" w:sz="0" w:space="0" w:color="auto"/>
            <w:bottom w:val="none" w:sz="0" w:space="0" w:color="auto"/>
            <w:right w:val="none" w:sz="0" w:space="0" w:color="auto"/>
          </w:divBdr>
          <w:divsChild>
            <w:div w:id="1680933766">
              <w:marLeft w:val="0"/>
              <w:marRight w:val="0"/>
              <w:marTop w:val="0"/>
              <w:marBottom w:val="0"/>
              <w:divBdr>
                <w:top w:val="none" w:sz="0" w:space="0" w:color="auto"/>
                <w:left w:val="none" w:sz="0" w:space="0" w:color="auto"/>
                <w:bottom w:val="none" w:sz="0" w:space="0" w:color="auto"/>
                <w:right w:val="none" w:sz="0" w:space="0" w:color="auto"/>
              </w:divBdr>
            </w:div>
          </w:divsChild>
        </w:div>
        <w:div w:id="2032215886">
          <w:marLeft w:val="0"/>
          <w:marRight w:val="0"/>
          <w:marTop w:val="0"/>
          <w:marBottom w:val="0"/>
          <w:divBdr>
            <w:top w:val="none" w:sz="0" w:space="0" w:color="auto"/>
            <w:left w:val="none" w:sz="0" w:space="0" w:color="auto"/>
            <w:bottom w:val="none" w:sz="0" w:space="0" w:color="auto"/>
            <w:right w:val="none" w:sz="0" w:space="0" w:color="auto"/>
          </w:divBdr>
        </w:div>
        <w:div w:id="95565673">
          <w:marLeft w:val="0"/>
          <w:marRight w:val="0"/>
          <w:marTop w:val="0"/>
          <w:marBottom w:val="0"/>
          <w:divBdr>
            <w:top w:val="none" w:sz="0" w:space="0" w:color="auto"/>
            <w:left w:val="none" w:sz="0" w:space="0" w:color="auto"/>
            <w:bottom w:val="none" w:sz="0" w:space="0" w:color="auto"/>
            <w:right w:val="none" w:sz="0" w:space="0" w:color="auto"/>
          </w:divBdr>
          <w:divsChild>
            <w:div w:id="2069453487">
              <w:marLeft w:val="0"/>
              <w:marRight w:val="0"/>
              <w:marTop w:val="0"/>
              <w:marBottom w:val="0"/>
              <w:divBdr>
                <w:top w:val="none" w:sz="0" w:space="0" w:color="auto"/>
                <w:left w:val="none" w:sz="0" w:space="0" w:color="auto"/>
                <w:bottom w:val="none" w:sz="0" w:space="0" w:color="auto"/>
                <w:right w:val="none" w:sz="0" w:space="0" w:color="auto"/>
              </w:divBdr>
            </w:div>
          </w:divsChild>
        </w:div>
        <w:div w:id="1180704565">
          <w:marLeft w:val="0"/>
          <w:marRight w:val="0"/>
          <w:marTop w:val="300"/>
          <w:marBottom w:val="0"/>
          <w:divBdr>
            <w:top w:val="none" w:sz="0" w:space="0" w:color="auto"/>
            <w:left w:val="none" w:sz="0" w:space="0" w:color="auto"/>
            <w:bottom w:val="none" w:sz="0" w:space="0" w:color="auto"/>
            <w:right w:val="none" w:sz="0" w:space="0" w:color="auto"/>
          </w:divBdr>
          <w:divsChild>
            <w:div w:id="969287141">
              <w:marLeft w:val="0"/>
              <w:marRight w:val="0"/>
              <w:marTop w:val="0"/>
              <w:marBottom w:val="0"/>
              <w:divBdr>
                <w:top w:val="none" w:sz="0" w:space="0" w:color="auto"/>
                <w:left w:val="none" w:sz="0" w:space="0" w:color="auto"/>
                <w:bottom w:val="none" w:sz="0" w:space="0" w:color="auto"/>
                <w:right w:val="none" w:sz="0" w:space="0" w:color="auto"/>
              </w:divBdr>
              <w:divsChild>
                <w:div w:id="106930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5466">
          <w:marLeft w:val="0"/>
          <w:marRight w:val="0"/>
          <w:marTop w:val="300"/>
          <w:marBottom w:val="0"/>
          <w:divBdr>
            <w:top w:val="none" w:sz="0" w:space="0" w:color="auto"/>
            <w:left w:val="none" w:sz="0" w:space="0" w:color="auto"/>
            <w:bottom w:val="none" w:sz="0" w:space="0" w:color="auto"/>
            <w:right w:val="none" w:sz="0" w:space="0" w:color="auto"/>
          </w:divBdr>
          <w:divsChild>
            <w:div w:id="1540364128">
              <w:marLeft w:val="0"/>
              <w:marRight w:val="0"/>
              <w:marTop w:val="0"/>
              <w:marBottom w:val="0"/>
              <w:divBdr>
                <w:top w:val="none" w:sz="0" w:space="0" w:color="auto"/>
                <w:left w:val="none" w:sz="0" w:space="0" w:color="auto"/>
                <w:bottom w:val="none" w:sz="0" w:space="0" w:color="auto"/>
                <w:right w:val="none" w:sz="0" w:space="0" w:color="auto"/>
              </w:divBdr>
              <w:divsChild>
                <w:div w:id="135122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940867">
          <w:marLeft w:val="0"/>
          <w:marRight w:val="0"/>
          <w:marTop w:val="300"/>
          <w:marBottom w:val="0"/>
          <w:divBdr>
            <w:top w:val="none" w:sz="0" w:space="0" w:color="auto"/>
            <w:left w:val="none" w:sz="0" w:space="0" w:color="auto"/>
            <w:bottom w:val="none" w:sz="0" w:space="0" w:color="auto"/>
            <w:right w:val="none" w:sz="0" w:space="0" w:color="auto"/>
          </w:divBdr>
          <w:divsChild>
            <w:div w:id="1591816883">
              <w:marLeft w:val="0"/>
              <w:marRight w:val="0"/>
              <w:marTop w:val="0"/>
              <w:marBottom w:val="0"/>
              <w:divBdr>
                <w:top w:val="none" w:sz="0" w:space="0" w:color="auto"/>
                <w:left w:val="none" w:sz="0" w:space="0" w:color="auto"/>
                <w:bottom w:val="none" w:sz="0" w:space="0" w:color="auto"/>
                <w:right w:val="none" w:sz="0" w:space="0" w:color="auto"/>
              </w:divBdr>
              <w:divsChild>
                <w:div w:id="80296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9">
          <w:marLeft w:val="0"/>
          <w:marRight w:val="0"/>
          <w:marTop w:val="0"/>
          <w:marBottom w:val="0"/>
          <w:divBdr>
            <w:top w:val="none" w:sz="0" w:space="0" w:color="auto"/>
            <w:left w:val="none" w:sz="0" w:space="0" w:color="auto"/>
            <w:bottom w:val="none" w:sz="0" w:space="0" w:color="auto"/>
            <w:right w:val="none" w:sz="0" w:space="0" w:color="auto"/>
          </w:divBdr>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2002923250">
          <w:marLeft w:val="0"/>
          <w:marRight w:val="0"/>
          <w:marTop w:val="0"/>
          <w:marBottom w:val="0"/>
          <w:divBdr>
            <w:top w:val="none" w:sz="0" w:space="0" w:color="auto"/>
            <w:left w:val="none" w:sz="0" w:space="0" w:color="auto"/>
            <w:bottom w:val="none" w:sz="0" w:space="0" w:color="auto"/>
            <w:right w:val="none" w:sz="0" w:space="0" w:color="auto"/>
          </w:divBdr>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533275432">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893736374">
          <w:marLeft w:val="0"/>
          <w:marRight w:val="0"/>
          <w:marTop w:val="0"/>
          <w:marBottom w:val="0"/>
          <w:divBdr>
            <w:top w:val="none" w:sz="0" w:space="0" w:color="auto"/>
            <w:left w:val="none" w:sz="0" w:space="0" w:color="auto"/>
            <w:bottom w:val="none" w:sz="0" w:space="0" w:color="auto"/>
            <w:right w:val="none" w:sz="0" w:space="0" w:color="auto"/>
          </w:divBdr>
        </w:div>
        <w:div w:id="2132281854">
          <w:marLeft w:val="0"/>
          <w:marRight w:val="0"/>
          <w:marTop w:val="0"/>
          <w:marBottom w:val="0"/>
          <w:divBdr>
            <w:top w:val="none" w:sz="0" w:space="0" w:color="auto"/>
            <w:left w:val="none" w:sz="0" w:space="0" w:color="auto"/>
            <w:bottom w:val="none" w:sz="0" w:space="0" w:color="auto"/>
            <w:right w:val="none" w:sz="0" w:space="0" w:color="auto"/>
          </w:divBdr>
          <w:divsChild>
            <w:div w:id="619146257">
              <w:marLeft w:val="0"/>
              <w:marRight w:val="0"/>
              <w:marTop w:val="0"/>
              <w:marBottom w:val="0"/>
              <w:divBdr>
                <w:top w:val="none" w:sz="0" w:space="0" w:color="auto"/>
                <w:left w:val="none" w:sz="0" w:space="0" w:color="auto"/>
                <w:bottom w:val="none" w:sz="0" w:space="0" w:color="auto"/>
                <w:right w:val="none" w:sz="0" w:space="0" w:color="auto"/>
              </w:divBdr>
            </w:div>
          </w:divsChild>
        </w:div>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982855414">
          <w:marLeft w:val="0"/>
          <w:marRight w:val="0"/>
          <w:marTop w:val="0"/>
          <w:marBottom w:val="0"/>
          <w:divBdr>
            <w:top w:val="none" w:sz="0" w:space="0" w:color="auto"/>
            <w:left w:val="none" w:sz="0" w:space="0" w:color="auto"/>
            <w:bottom w:val="none" w:sz="0" w:space="0" w:color="auto"/>
            <w:right w:val="none" w:sz="0" w:space="0" w:color="auto"/>
          </w:divBdr>
        </w:div>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011758834">
          <w:marLeft w:val="0"/>
          <w:marRight w:val="0"/>
          <w:marTop w:val="0"/>
          <w:marBottom w:val="0"/>
          <w:divBdr>
            <w:top w:val="none" w:sz="0" w:space="0" w:color="auto"/>
            <w:left w:val="none" w:sz="0" w:space="0" w:color="auto"/>
            <w:bottom w:val="none" w:sz="0" w:space="0" w:color="auto"/>
            <w:right w:val="none" w:sz="0" w:space="0" w:color="auto"/>
          </w:divBdr>
        </w:div>
        <w:div w:id="457837262">
          <w:marLeft w:val="0"/>
          <w:marRight w:val="0"/>
          <w:marTop w:val="0"/>
          <w:marBottom w:val="0"/>
          <w:divBdr>
            <w:top w:val="none" w:sz="0" w:space="0" w:color="auto"/>
            <w:left w:val="none" w:sz="0" w:space="0" w:color="auto"/>
            <w:bottom w:val="none" w:sz="0" w:space="0" w:color="auto"/>
            <w:right w:val="none" w:sz="0" w:space="0" w:color="auto"/>
          </w:divBdr>
          <w:divsChild>
            <w:div w:id="188674818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1394500291">
          <w:marLeft w:val="0"/>
          <w:marRight w:val="0"/>
          <w:marTop w:val="0"/>
          <w:marBottom w:val="0"/>
          <w:divBdr>
            <w:top w:val="none" w:sz="0" w:space="0" w:color="auto"/>
            <w:left w:val="none" w:sz="0" w:space="0" w:color="auto"/>
            <w:bottom w:val="none" w:sz="0" w:space="0" w:color="auto"/>
            <w:right w:val="none" w:sz="0" w:space="0" w:color="auto"/>
          </w:divBdr>
          <w:divsChild>
            <w:div w:id="1923879966">
              <w:marLeft w:val="0"/>
              <w:marRight w:val="0"/>
              <w:marTop w:val="0"/>
              <w:marBottom w:val="0"/>
              <w:divBdr>
                <w:top w:val="none" w:sz="0" w:space="0" w:color="auto"/>
                <w:left w:val="none" w:sz="0" w:space="0" w:color="auto"/>
                <w:bottom w:val="none" w:sz="0" w:space="0" w:color="auto"/>
                <w:right w:val="none" w:sz="0" w:space="0" w:color="auto"/>
              </w:divBdr>
            </w:div>
          </w:divsChild>
        </w:div>
        <w:div w:id="2021619317">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705299183">
          <w:marLeft w:val="0"/>
          <w:marRight w:val="0"/>
          <w:marTop w:val="0"/>
          <w:marBottom w:val="0"/>
          <w:divBdr>
            <w:top w:val="none" w:sz="0" w:space="0" w:color="auto"/>
            <w:left w:val="none" w:sz="0" w:space="0" w:color="auto"/>
            <w:bottom w:val="none" w:sz="0" w:space="0" w:color="auto"/>
            <w:right w:val="none" w:sz="0" w:space="0" w:color="auto"/>
          </w:divBdr>
        </w:div>
        <w:div w:id="1990860164">
          <w:marLeft w:val="0"/>
          <w:marRight w:val="0"/>
          <w:marTop w:val="0"/>
          <w:marBottom w:val="0"/>
          <w:divBdr>
            <w:top w:val="none" w:sz="0" w:space="0" w:color="auto"/>
            <w:left w:val="none" w:sz="0" w:space="0" w:color="auto"/>
            <w:bottom w:val="none" w:sz="0" w:space="0" w:color="auto"/>
            <w:right w:val="none" w:sz="0" w:space="0" w:color="auto"/>
          </w:divBdr>
          <w:divsChild>
            <w:div w:id="490754197">
              <w:marLeft w:val="0"/>
              <w:marRight w:val="0"/>
              <w:marTop w:val="0"/>
              <w:marBottom w:val="0"/>
              <w:divBdr>
                <w:top w:val="none" w:sz="0" w:space="0" w:color="auto"/>
                <w:left w:val="none" w:sz="0" w:space="0" w:color="auto"/>
                <w:bottom w:val="none" w:sz="0" w:space="0" w:color="auto"/>
                <w:right w:val="none" w:sz="0" w:space="0" w:color="auto"/>
              </w:divBdr>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1107583762">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sChild>
                <w:div w:id="21383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1432315722">
          <w:marLeft w:val="0"/>
          <w:marRight w:val="0"/>
          <w:marTop w:val="0"/>
          <w:marBottom w:val="0"/>
          <w:divBdr>
            <w:top w:val="none" w:sz="0" w:space="0" w:color="auto"/>
            <w:left w:val="none" w:sz="0" w:space="0" w:color="auto"/>
            <w:bottom w:val="none" w:sz="0" w:space="0" w:color="auto"/>
            <w:right w:val="none" w:sz="0" w:space="0" w:color="auto"/>
          </w:divBdr>
        </w:div>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941065745">
          <w:marLeft w:val="0"/>
          <w:marRight w:val="0"/>
          <w:marTop w:val="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 w:id="1172911834">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sChild>
            <w:div w:id="2018379858">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90194105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sChild>
            <w:div w:id="2111201238">
              <w:marLeft w:val="0"/>
              <w:marRight w:val="0"/>
              <w:marTop w:val="0"/>
              <w:marBottom w:val="0"/>
              <w:divBdr>
                <w:top w:val="none" w:sz="0" w:space="0" w:color="auto"/>
                <w:left w:val="none" w:sz="0" w:space="0" w:color="auto"/>
                <w:bottom w:val="none" w:sz="0" w:space="0" w:color="auto"/>
                <w:right w:val="none" w:sz="0" w:space="0" w:color="auto"/>
              </w:divBdr>
              <w:divsChild>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86745">
          <w:marLeft w:val="0"/>
          <w:marRight w:val="0"/>
          <w:marTop w:val="300"/>
          <w:marBottom w:val="0"/>
          <w:divBdr>
            <w:top w:val="none" w:sz="0" w:space="0" w:color="auto"/>
            <w:left w:val="none" w:sz="0" w:space="0" w:color="auto"/>
            <w:bottom w:val="none" w:sz="0" w:space="0" w:color="auto"/>
            <w:right w:val="none" w:sz="0" w:space="0" w:color="auto"/>
          </w:divBdr>
          <w:divsChild>
            <w:div w:id="760830125">
              <w:marLeft w:val="0"/>
              <w:marRight w:val="0"/>
              <w:marTop w:val="0"/>
              <w:marBottom w:val="0"/>
              <w:divBdr>
                <w:top w:val="none" w:sz="0" w:space="0" w:color="auto"/>
                <w:left w:val="none" w:sz="0" w:space="0" w:color="auto"/>
                <w:bottom w:val="none" w:sz="0" w:space="0" w:color="auto"/>
                <w:right w:val="none" w:sz="0" w:space="0" w:color="auto"/>
              </w:divBdr>
              <w:divsChild>
                <w:div w:id="198423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999118694">
          <w:marLeft w:val="0"/>
          <w:marRight w:val="0"/>
          <w:marTop w:val="0"/>
          <w:marBottom w:val="0"/>
          <w:divBdr>
            <w:top w:val="none" w:sz="0" w:space="0" w:color="auto"/>
            <w:left w:val="none" w:sz="0" w:space="0" w:color="auto"/>
            <w:bottom w:val="none" w:sz="0" w:space="0" w:color="auto"/>
            <w:right w:val="none" w:sz="0" w:space="0" w:color="auto"/>
          </w:divBdr>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1996251919">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sChild>
            <w:div w:id="2056001175">
              <w:marLeft w:val="0"/>
              <w:marRight w:val="0"/>
              <w:marTop w:val="0"/>
              <w:marBottom w:val="0"/>
              <w:divBdr>
                <w:top w:val="none" w:sz="0" w:space="0" w:color="auto"/>
                <w:left w:val="none" w:sz="0" w:space="0" w:color="auto"/>
                <w:bottom w:val="none" w:sz="0" w:space="0" w:color="auto"/>
                <w:right w:val="none" w:sz="0" w:space="0" w:color="auto"/>
              </w:divBdr>
            </w:div>
          </w:divsChild>
        </w:div>
        <w:div w:id="1077019209">
          <w:marLeft w:val="0"/>
          <w:marRight w:val="0"/>
          <w:marTop w:val="0"/>
          <w:marBottom w:val="0"/>
          <w:divBdr>
            <w:top w:val="none" w:sz="0" w:space="0" w:color="auto"/>
            <w:left w:val="none" w:sz="0" w:space="0" w:color="auto"/>
            <w:bottom w:val="none" w:sz="0" w:space="0" w:color="auto"/>
            <w:right w:val="none" w:sz="0" w:space="0" w:color="auto"/>
          </w:divBdr>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993751646">
          <w:marLeft w:val="0"/>
          <w:marRight w:val="0"/>
          <w:marTop w:val="0"/>
          <w:marBottom w:val="0"/>
          <w:divBdr>
            <w:top w:val="none" w:sz="0" w:space="0" w:color="auto"/>
            <w:left w:val="none" w:sz="0" w:space="0" w:color="auto"/>
            <w:bottom w:val="none" w:sz="0" w:space="0" w:color="auto"/>
            <w:right w:val="none" w:sz="0" w:space="0" w:color="auto"/>
          </w:divBdr>
          <w:divsChild>
            <w:div w:id="1122571842">
              <w:marLeft w:val="0"/>
              <w:marRight w:val="0"/>
              <w:marTop w:val="0"/>
              <w:marBottom w:val="0"/>
              <w:divBdr>
                <w:top w:val="none" w:sz="0" w:space="0" w:color="auto"/>
                <w:left w:val="none" w:sz="0" w:space="0" w:color="auto"/>
                <w:bottom w:val="none" w:sz="0" w:space="0" w:color="auto"/>
                <w:right w:val="none" w:sz="0" w:space="0" w:color="auto"/>
              </w:divBdr>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1545174419">
          <w:marLeft w:val="0"/>
          <w:marRight w:val="0"/>
          <w:marTop w:val="0"/>
          <w:marBottom w:val="0"/>
          <w:divBdr>
            <w:top w:val="none" w:sz="0" w:space="0" w:color="auto"/>
            <w:left w:val="none" w:sz="0" w:space="0" w:color="auto"/>
            <w:bottom w:val="none" w:sz="0" w:space="0" w:color="auto"/>
            <w:right w:val="none" w:sz="0" w:space="0" w:color="auto"/>
          </w:divBdr>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359935095">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sChild>
            <w:div w:id="2023238416">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794324141">
          <w:marLeft w:val="0"/>
          <w:marRight w:val="0"/>
          <w:marTop w:val="0"/>
          <w:marBottom w:val="0"/>
          <w:divBdr>
            <w:top w:val="none" w:sz="0" w:space="0" w:color="auto"/>
            <w:left w:val="none" w:sz="0" w:space="0" w:color="auto"/>
            <w:bottom w:val="none" w:sz="0" w:space="0" w:color="auto"/>
            <w:right w:val="none" w:sz="0" w:space="0" w:color="auto"/>
          </w:divBdr>
        </w:div>
        <w:div w:id="1914777623">
          <w:marLeft w:val="0"/>
          <w:marRight w:val="0"/>
          <w:marTop w:val="0"/>
          <w:marBottom w:val="0"/>
          <w:divBdr>
            <w:top w:val="none" w:sz="0" w:space="0" w:color="auto"/>
            <w:left w:val="none" w:sz="0" w:space="0" w:color="auto"/>
            <w:bottom w:val="none" w:sz="0" w:space="0" w:color="auto"/>
            <w:right w:val="none" w:sz="0" w:space="0" w:color="auto"/>
          </w:divBdr>
          <w:divsChild>
            <w:div w:id="753160791">
              <w:marLeft w:val="0"/>
              <w:marRight w:val="0"/>
              <w:marTop w:val="0"/>
              <w:marBottom w:val="0"/>
              <w:divBdr>
                <w:top w:val="none" w:sz="0" w:space="0" w:color="auto"/>
                <w:left w:val="none" w:sz="0" w:space="0" w:color="auto"/>
                <w:bottom w:val="none" w:sz="0" w:space="0" w:color="auto"/>
                <w:right w:val="none" w:sz="0" w:space="0" w:color="auto"/>
              </w:divBdr>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439103994">
          <w:marLeft w:val="0"/>
          <w:marRight w:val="0"/>
          <w:marTop w:val="0"/>
          <w:marBottom w:val="0"/>
          <w:divBdr>
            <w:top w:val="none" w:sz="0" w:space="0" w:color="auto"/>
            <w:left w:val="none" w:sz="0" w:space="0" w:color="auto"/>
            <w:bottom w:val="none" w:sz="0" w:space="0" w:color="auto"/>
            <w:right w:val="none" w:sz="0" w:space="0" w:color="auto"/>
          </w:divBdr>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00228189">
          <w:marLeft w:val="0"/>
          <w:marRight w:val="0"/>
          <w:marTop w:val="0"/>
          <w:marBottom w:val="0"/>
          <w:divBdr>
            <w:top w:val="none" w:sz="0" w:space="0" w:color="auto"/>
            <w:left w:val="none" w:sz="0" w:space="0" w:color="auto"/>
            <w:bottom w:val="none" w:sz="0" w:space="0" w:color="auto"/>
            <w:right w:val="none" w:sz="0" w:space="0" w:color="auto"/>
          </w:divBdr>
        </w:div>
        <w:div w:id="1876773032">
          <w:marLeft w:val="0"/>
          <w:marRight w:val="0"/>
          <w:marTop w:val="0"/>
          <w:marBottom w:val="0"/>
          <w:divBdr>
            <w:top w:val="none" w:sz="0" w:space="0" w:color="auto"/>
            <w:left w:val="none" w:sz="0" w:space="0" w:color="auto"/>
            <w:bottom w:val="none" w:sz="0" w:space="0" w:color="auto"/>
            <w:right w:val="none" w:sz="0" w:space="0" w:color="auto"/>
          </w:divBdr>
          <w:divsChild>
            <w:div w:id="1997538110">
              <w:marLeft w:val="0"/>
              <w:marRight w:val="0"/>
              <w:marTop w:val="0"/>
              <w:marBottom w:val="0"/>
              <w:divBdr>
                <w:top w:val="none" w:sz="0" w:space="0" w:color="auto"/>
                <w:left w:val="none" w:sz="0" w:space="0" w:color="auto"/>
                <w:bottom w:val="none" w:sz="0" w:space="0" w:color="auto"/>
                <w:right w:val="none" w:sz="0" w:space="0" w:color="auto"/>
              </w:divBdr>
            </w:div>
          </w:divsChild>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sChild>
                <w:div w:id="2065592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sChild>
                <w:div w:id="190795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467909">
      <w:bodyDiv w:val="1"/>
      <w:marLeft w:val="0"/>
      <w:marRight w:val="0"/>
      <w:marTop w:val="0"/>
      <w:marBottom w:val="0"/>
      <w:divBdr>
        <w:top w:val="none" w:sz="0" w:space="0" w:color="auto"/>
        <w:left w:val="none" w:sz="0" w:space="0" w:color="auto"/>
        <w:bottom w:val="none" w:sz="0" w:space="0" w:color="auto"/>
        <w:right w:val="none" w:sz="0" w:space="0" w:color="auto"/>
      </w:divBdr>
    </w:div>
    <w:div w:id="826744636">
      <w:bodyDiv w:val="1"/>
      <w:marLeft w:val="0"/>
      <w:marRight w:val="0"/>
      <w:marTop w:val="0"/>
      <w:marBottom w:val="0"/>
      <w:divBdr>
        <w:top w:val="none" w:sz="0" w:space="0" w:color="auto"/>
        <w:left w:val="none" w:sz="0" w:space="0" w:color="auto"/>
        <w:bottom w:val="none" w:sz="0" w:space="0" w:color="auto"/>
        <w:right w:val="none" w:sz="0" w:space="0" w:color="auto"/>
      </w:divBdr>
    </w:div>
    <w:div w:id="829059616">
      <w:bodyDiv w:val="1"/>
      <w:marLeft w:val="0"/>
      <w:marRight w:val="0"/>
      <w:marTop w:val="0"/>
      <w:marBottom w:val="0"/>
      <w:divBdr>
        <w:top w:val="none" w:sz="0" w:space="0" w:color="auto"/>
        <w:left w:val="none" w:sz="0" w:space="0" w:color="auto"/>
        <w:bottom w:val="none" w:sz="0" w:space="0" w:color="auto"/>
        <w:right w:val="none" w:sz="0" w:space="0" w:color="auto"/>
      </w:divBdr>
      <w:divsChild>
        <w:div w:id="1044326242">
          <w:marLeft w:val="0"/>
          <w:marRight w:val="0"/>
          <w:marTop w:val="0"/>
          <w:marBottom w:val="0"/>
          <w:divBdr>
            <w:top w:val="none" w:sz="0" w:space="0" w:color="auto"/>
            <w:left w:val="none" w:sz="0" w:space="0" w:color="auto"/>
            <w:bottom w:val="none" w:sz="0" w:space="0" w:color="auto"/>
            <w:right w:val="none" w:sz="0" w:space="0" w:color="auto"/>
          </w:divBdr>
        </w:div>
        <w:div w:id="1709716431">
          <w:marLeft w:val="0"/>
          <w:marRight w:val="0"/>
          <w:marTop w:val="0"/>
          <w:marBottom w:val="0"/>
          <w:divBdr>
            <w:top w:val="none" w:sz="0" w:space="0" w:color="auto"/>
            <w:left w:val="none" w:sz="0" w:space="0" w:color="auto"/>
            <w:bottom w:val="none" w:sz="0" w:space="0" w:color="auto"/>
            <w:right w:val="none" w:sz="0" w:space="0" w:color="auto"/>
          </w:divBdr>
          <w:divsChild>
            <w:div w:id="1999187453">
              <w:marLeft w:val="0"/>
              <w:marRight w:val="0"/>
              <w:marTop w:val="0"/>
              <w:marBottom w:val="0"/>
              <w:divBdr>
                <w:top w:val="none" w:sz="0" w:space="0" w:color="auto"/>
                <w:left w:val="none" w:sz="0" w:space="0" w:color="auto"/>
                <w:bottom w:val="none" w:sz="0" w:space="0" w:color="auto"/>
                <w:right w:val="none" w:sz="0" w:space="0" w:color="auto"/>
              </w:divBdr>
            </w:div>
          </w:divsChild>
        </w:div>
        <w:div w:id="717893490">
          <w:marLeft w:val="0"/>
          <w:marRight w:val="0"/>
          <w:marTop w:val="0"/>
          <w:marBottom w:val="0"/>
          <w:divBdr>
            <w:top w:val="none" w:sz="0" w:space="0" w:color="auto"/>
            <w:left w:val="none" w:sz="0" w:space="0" w:color="auto"/>
            <w:bottom w:val="none" w:sz="0" w:space="0" w:color="auto"/>
            <w:right w:val="none" w:sz="0" w:space="0" w:color="auto"/>
          </w:divBdr>
        </w:div>
        <w:div w:id="820579436">
          <w:marLeft w:val="0"/>
          <w:marRight w:val="0"/>
          <w:marTop w:val="0"/>
          <w:marBottom w:val="0"/>
          <w:divBdr>
            <w:top w:val="none" w:sz="0" w:space="0" w:color="auto"/>
            <w:left w:val="none" w:sz="0" w:space="0" w:color="auto"/>
            <w:bottom w:val="none" w:sz="0" w:space="0" w:color="auto"/>
            <w:right w:val="none" w:sz="0" w:space="0" w:color="auto"/>
          </w:divBdr>
          <w:divsChild>
            <w:div w:id="987514109">
              <w:marLeft w:val="0"/>
              <w:marRight w:val="0"/>
              <w:marTop w:val="0"/>
              <w:marBottom w:val="0"/>
              <w:divBdr>
                <w:top w:val="none" w:sz="0" w:space="0" w:color="auto"/>
                <w:left w:val="none" w:sz="0" w:space="0" w:color="auto"/>
                <w:bottom w:val="none" w:sz="0" w:space="0" w:color="auto"/>
                <w:right w:val="none" w:sz="0" w:space="0" w:color="auto"/>
              </w:divBdr>
            </w:div>
          </w:divsChild>
        </w:div>
        <w:div w:id="556550168">
          <w:marLeft w:val="0"/>
          <w:marRight w:val="0"/>
          <w:marTop w:val="0"/>
          <w:marBottom w:val="0"/>
          <w:divBdr>
            <w:top w:val="none" w:sz="0" w:space="0" w:color="auto"/>
            <w:left w:val="none" w:sz="0" w:space="0" w:color="auto"/>
            <w:bottom w:val="none" w:sz="0" w:space="0" w:color="auto"/>
            <w:right w:val="none" w:sz="0" w:space="0" w:color="auto"/>
          </w:divBdr>
        </w:div>
        <w:div w:id="1048648561">
          <w:marLeft w:val="0"/>
          <w:marRight w:val="0"/>
          <w:marTop w:val="0"/>
          <w:marBottom w:val="0"/>
          <w:divBdr>
            <w:top w:val="none" w:sz="0" w:space="0" w:color="auto"/>
            <w:left w:val="none" w:sz="0" w:space="0" w:color="auto"/>
            <w:bottom w:val="none" w:sz="0" w:space="0" w:color="auto"/>
            <w:right w:val="none" w:sz="0" w:space="0" w:color="auto"/>
          </w:divBdr>
          <w:divsChild>
            <w:div w:id="1287544924">
              <w:marLeft w:val="0"/>
              <w:marRight w:val="0"/>
              <w:marTop w:val="0"/>
              <w:marBottom w:val="0"/>
              <w:divBdr>
                <w:top w:val="none" w:sz="0" w:space="0" w:color="auto"/>
                <w:left w:val="none" w:sz="0" w:space="0" w:color="auto"/>
                <w:bottom w:val="none" w:sz="0" w:space="0" w:color="auto"/>
                <w:right w:val="none" w:sz="0" w:space="0" w:color="auto"/>
              </w:divBdr>
            </w:div>
          </w:divsChild>
        </w:div>
        <w:div w:id="1170096323">
          <w:marLeft w:val="0"/>
          <w:marRight w:val="0"/>
          <w:marTop w:val="0"/>
          <w:marBottom w:val="0"/>
          <w:divBdr>
            <w:top w:val="none" w:sz="0" w:space="0" w:color="auto"/>
            <w:left w:val="none" w:sz="0" w:space="0" w:color="auto"/>
            <w:bottom w:val="none" w:sz="0" w:space="0" w:color="auto"/>
            <w:right w:val="none" w:sz="0" w:space="0" w:color="auto"/>
          </w:divBdr>
        </w:div>
        <w:div w:id="1004939247">
          <w:marLeft w:val="0"/>
          <w:marRight w:val="0"/>
          <w:marTop w:val="0"/>
          <w:marBottom w:val="0"/>
          <w:divBdr>
            <w:top w:val="none" w:sz="0" w:space="0" w:color="auto"/>
            <w:left w:val="none" w:sz="0" w:space="0" w:color="auto"/>
            <w:bottom w:val="none" w:sz="0" w:space="0" w:color="auto"/>
            <w:right w:val="none" w:sz="0" w:space="0" w:color="auto"/>
          </w:divBdr>
          <w:divsChild>
            <w:div w:id="591086608">
              <w:marLeft w:val="0"/>
              <w:marRight w:val="0"/>
              <w:marTop w:val="0"/>
              <w:marBottom w:val="0"/>
              <w:divBdr>
                <w:top w:val="none" w:sz="0" w:space="0" w:color="auto"/>
                <w:left w:val="none" w:sz="0" w:space="0" w:color="auto"/>
                <w:bottom w:val="none" w:sz="0" w:space="0" w:color="auto"/>
                <w:right w:val="none" w:sz="0" w:space="0" w:color="auto"/>
              </w:divBdr>
            </w:div>
          </w:divsChild>
        </w:div>
        <w:div w:id="300693699">
          <w:marLeft w:val="0"/>
          <w:marRight w:val="0"/>
          <w:marTop w:val="0"/>
          <w:marBottom w:val="0"/>
          <w:divBdr>
            <w:top w:val="none" w:sz="0" w:space="0" w:color="auto"/>
            <w:left w:val="none" w:sz="0" w:space="0" w:color="auto"/>
            <w:bottom w:val="none" w:sz="0" w:space="0" w:color="auto"/>
            <w:right w:val="none" w:sz="0" w:space="0" w:color="auto"/>
          </w:divBdr>
        </w:div>
        <w:div w:id="555973327">
          <w:marLeft w:val="0"/>
          <w:marRight w:val="0"/>
          <w:marTop w:val="0"/>
          <w:marBottom w:val="0"/>
          <w:divBdr>
            <w:top w:val="none" w:sz="0" w:space="0" w:color="auto"/>
            <w:left w:val="none" w:sz="0" w:space="0" w:color="auto"/>
            <w:bottom w:val="none" w:sz="0" w:space="0" w:color="auto"/>
            <w:right w:val="none" w:sz="0" w:space="0" w:color="auto"/>
          </w:divBdr>
          <w:divsChild>
            <w:div w:id="460416575">
              <w:marLeft w:val="0"/>
              <w:marRight w:val="0"/>
              <w:marTop w:val="0"/>
              <w:marBottom w:val="0"/>
              <w:divBdr>
                <w:top w:val="none" w:sz="0" w:space="0" w:color="auto"/>
                <w:left w:val="none" w:sz="0" w:space="0" w:color="auto"/>
                <w:bottom w:val="none" w:sz="0" w:space="0" w:color="auto"/>
                <w:right w:val="none" w:sz="0" w:space="0" w:color="auto"/>
              </w:divBdr>
            </w:div>
          </w:divsChild>
        </w:div>
        <w:div w:id="240263143">
          <w:marLeft w:val="0"/>
          <w:marRight w:val="0"/>
          <w:marTop w:val="0"/>
          <w:marBottom w:val="0"/>
          <w:divBdr>
            <w:top w:val="none" w:sz="0" w:space="0" w:color="auto"/>
            <w:left w:val="none" w:sz="0" w:space="0" w:color="auto"/>
            <w:bottom w:val="none" w:sz="0" w:space="0" w:color="auto"/>
            <w:right w:val="none" w:sz="0" w:space="0" w:color="auto"/>
          </w:divBdr>
        </w:div>
        <w:div w:id="474421562">
          <w:marLeft w:val="0"/>
          <w:marRight w:val="0"/>
          <w:marTop w:val="0"/>
          <w:marBottom w:val="0"/>
          <w:divBdr>
            <w:top w:val="none" w:sz="0" w:space="0" w:color="auto"/>
            <w:left w:val="none" w:sz="0" w:space="0" w:color="auto"/>
            <w:bottom w:val="none" w:sz="0" w:space="0" w:color="auto"/>
            <w:right w:val="none" w:sz="0" w:space="0" w:color="auto"/>
          </w:divBdr>
          <w:divsChild>
            <w:div w:id="1721590555">
              <w:marLeft w:val="0"/>
              <w:marRight w:val="0"/>
              <w:marTop w:val="0"/>
              <w:marBottom w:val="0"/>
              <w:divBdr>
                <w:top w:val="none" w:sz="0" w:space="0" w:color="auto"/>
                <w:left w:val="none" w:sz="0" w:space="0" w:color="auto"/>
                <w:bottom w:val="none" w:sz="0" w:space="0" w:color="auto"/>
                <w:right w:val="none" w:sz="0" w:space="0" w:color="auto"/>
              </w:divBdr>
            </w:div>
          </w:divsChild>
        </w:div>
        <w:div w:id="1583828450">
          <w:marLeft w:val="0"/>
          <w:marRight w:val="0"/>
          <w:marTop w:val="0"/>
          <w:marBottom w:val="0"/>
          <w:divBdr>
            <w:top w:val="none" w:sz="0" w:space="0" w:color="auto"/>
            <w:left w:val="none" w:sz="0" w:space="0" w:color="auto"/>
            <w:bottom w:val="none" w:sz="0" w:space="0" w:color="auto"/>
            <w:right w:val="none" w:sz="0" w:space="0" w:color="auto"/>
          </w:divBdr>
        </w:div>
        <w:div w:id="1184393781">
          <w:marLeft w:val="0"/>
          <w:marRight w:val="0"/>
          <w:marTop w:val="0"/>
          <w:marBottom w:val="0"/>
          <w:divBdr>
            <w:top w:val="none" w:sz="0" w:space="0" w:color="auto"/>
            <w:left w:val="none" w:sz="0" w:space="0" w:color="auto"/>
            <w:bottom w:val="none" w:sz="0" w:space="0" w:color="auto"/>
            <w:right w:val="none" w:sz="0" w:space="0" w:color="auto"/>
          </w:divBdr>
          <w:divsChild>
            <w:div w:id="1726684851">
              <w:marLeft w:val="0"/>
              <w:marRight w:val="0"/>
              <w:marTop w:val="0"/>
              <w:marBottom w:val="0"/>
              <w:divBdr>
                <w:top w:val="none" w:sz="0" w:space="0" w:color="auto"/>
                <w:left w:val="none" w:sz="0" w:space="0" w:color="auto"/>
                <w:bottom w:val="none" w:sz="0" w:space="0" w:color="auto"/>
                <w:right w:val="none" w:sz="0" w:space="0" w:color="auto"/>
              </w:divBdr>
            </w:div>
          </w:divsChild>
        </w:div>
        <w:div w:id="364796732">
          <w:marLeft w:val="0"/>
          <w:marRight w:val="0"/>
          <w:marTop w:val="300"/>
          <w:marBottom w:val="0"/>
          <w:divBdr>
            <w:top w:val="none" w:sz="0" w:space="0" w:color="auto"/>
            <w:left w:val="none" w:sz="0" w:space="0" w:color="auto"/>
            <w:bottom w:val="none" w:sz="0" w:space="0" w:color="auto"/>
            <w:right w:val="none" w:sz="0" w:space="0" w:color="auto"/>
          </w:divBdr>
          <w:divsChild>
            <w:div w:id="588584672">
              <w:marLeft w:val="0"/>
              <w:marRight w:val="0"/>
              <w:marTop w:val="0"/>
              <w:marBottom w:val="0"/>
              <w:divBdr>
                <w:top w:val="none" w:sz="0" w:space="0" w:color="auto"/>
                <w:left w:val="none" w:sz="0" w:space="0" w:color="auto"/>
                <w:bottom w:val="none" w:sz="0" w:space="0" w:color="auto"/>
                <w:right w:val="none" w:sz="0" w:space="0" w:color="auto"/>
              </w:divBdr>
              <w:divsChild>
                <w:div w:id="37304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199342">
          <w:marLeft w:val="0"/>
          <w:marRight w:val="0"/>
          <w:marTop w:val="300"/>
          <w:marBottom w:val="0"/>
          <w:divBdr>
            <w:top w:val="none" w:sz="0" w:space="0" w:color="auto"/>
            <w:left w:val="none" w:sz="0" w:space="0" w:color="auto"/>
            <w:bottom w:val="none" w:sz="0" w:space="0" w:color="auto"/>
            <w:right w:val="none" w:sz="0" w:space="0" w:color="auto"/>
          </w:divBdr>
          <w:divsChild>
            <w:div w:id="588929677">
              <w:marLeft w:val="0"/>
              <w:marRight w:val="0"/>
              <w:marTop w:val="0"/>
              <w:marBottom w:val="0"/>
              <w:divBdr>
                <w:top w:val="none" w:sz="0" w:space="0" w:color="auto"/>
                <w:left w:val="none" w:sz="0" w:space="0" w:color="auto"/>
                <w:bottom w:val="none" w:sz="0" w:space="0" w:color="auto"/>
                <w:right w:val="none" w:sz="0" w:space="0" w:color="auto"/>
              </w:divBdr>
              <w:divsChild>
                <w:div w:id="614599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346620">
          <w:marLeft w:val="0"/>
          <w:marRight w:val="0"/>
          <w:marTop w:val="300"/>
          <w:marBottom w:val="0"/>
          <w:divBdr>
            <w:top w:val="none" w:sz="0" w:space="0" w:color="auto"/>
            <w:left w:val="none" w:sz="0" w:space="0" w:color="auto"/>
            <w:bottom w:val="none" w:sz="0" w:space="0" w:color="auto"/>
            <w:right w:val="none" w:sz="0" w:space="0" w:color="auto"/>
          </w:divBdr>
          <w:divsChild>
            <w:div w:id="1272585513">
              <w:marLeft w:val="0"/>
              <w:marRight w:val="0"/>
              <w:marTop w:val="0"/>
              <w:marBottom w:val="0"/>
              <w:divBdr>
                <w:top w:val="none" w:sz="0" w:space="0" w:color="auto"/>
                <w:left w:val="none" w:sz="0" w:space="0" w:color="auto"/>
                <w:bottom w:val="none" w:sz="0" w:space="0" w:color="auto"/>
                <w:right w:val="none" w:sz="0" w:space="0" w:color="auto"/>
              </w:divBdr>
              <w:divsChild>
                <w:div w:id="174090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412515">
      <w:bodyDiv w:val="1"/>
      <w:marLeft w:val="0"/>
      <w:marRight w:val="0"/>
      <w:marTop w:val="0"/>
      <w:marBottom w:val="0"/>
      <w:divBdr>
        <w:top w:val="none" w:sz="0" w:space="0" w:color="auto"/>
        <w:left w:val="none" w:sz="0" w:space="0" w:color="auto"/>
        <w:bottom w:val="none" w:sz="0" w:space="0" w:color="auto"/>
        <w:right w:val="none" w:sz="0" w:space="0" w:color="auto"/>
      </w:divBdr>
      <w:divsChild>
        <w:div w:id="143089369">
          <w:marLeft w:val="0"/>
          <w:marRight w:val="0"/>
          <w:marTop w:val="0"/>
          <w:marBottom w:val="0"/>
          <w:divBdr>
            <w:top w:val="none" w:sz="0" w:space="0" w:color="auto"/>
            <w:left w:val="none" w:sz="0" w:space="0" w:color="auto"/>
            <w:bottom w:val="none" w:sz="0" w:space="0" w:color="auto"/>
            <w:right w:val="none" w:sz="0" w:space="0" w:color="auto"/>
          </w:divBdr>
        </w:div>
        <w:div w:id="2027364395">
          <w:marLeft w:val="0"/>
          <w:marRight w:val="0"/>
          <w:marTop w:val="0"/>
          <w:marBottom w:val="0"/>
          <w:divBdr>
            <w:top w:val="none" w:sz="0" w:space="0" w:color="auto"/>
            <w:left w:val="none" w:sz="0" w:space="0" w:color="auto"/>
            <w:bottom w:val="none" w:sz="0" w:space="0" w:color="auto"/>
            <w:right w:val="none" w:sz="0" w:space="0" w:color="auto"/>
          </w:divBdr>
          <w:divsChild>
            <w:div w:id="1270888422">
              <w:marLeft w:val="0"/>
              <w:marRight w:val="0"/>
              <w:marTop w:val="0"/>
              <w:marBottom w:val="0"/>
              <w:divBdr>
                <w:top w:val="none" w:sz="0" w:space="0" w:color="auto"/>
                <w:left w:val="none" w:sz="0" w:space="0" w:color="auto"/>
                <w:bottom w:val="none" w:sz="0" w:space="0" w:color="auto"/>
                <w:right w:val="none" w:sz="0" w:space="0" w:color="auto"/>
              </w:divBdr>
            </w:div>
          </w:divsChild>
        </w:div>
        <w:div w:id="584653169">
          <w:marLeft w:val="0"/>
          <w:marRight w:val="0"/>
          <w:marTop w:val="0"/>
          <w:marBottom w:val="0"/>
          <w:divBdr>
            <w:top w:val="none" w:sz="0" w:space="0" w:color="auto"/>
            <w:left w:val="none" w:sz="0" w:space="0" w:color="auto"/>
            <w:bottom w:val="none" w:sz="0" w:space="0" w:color="auto"/>
            <w:right w:val="none" w:sz="0" w:space="0" w:color="auto"/>
          </w:divBdr>
        </w:div>
        <w:div w:id="985011073">
          <w:marLeft w:val="0"/>
          <w:marRight w:val="0"/>
          <w:marTop w:val="0"/>
          <w:marBottom w:val="0"/>
          <w:divBdr>
            <w:top w:val="none" w:sz="0" w:space="0" w:color="auto"/>
            <w:left w:val="none" w:sz="0" w:space="0" w:color="auto"/>
            <w:bottom w:val="none" w:sz="0" w:space="0" w:color="auto"/>
            <w:right w:val="none" w:sz="0" w:space="0" w:color="auto"/>
          </w:divBdr>
          <w:divsChild>
            <w:div w:id="406733613">
              <w:marLeft w:val="0"/>
              <w:marRight w:val="0"/>
              <w:marTop w:val="0"/>
              <w:marBottom w:val="0"/>
              <w:divBdr>
                <w:top w:val="none" w:sz="0" w:space="0" w:color="auto"/>
                <w:left w:val="none" w:sz="0" w:space="0" w:color="auto"/>
                <w:bottom w:val="none" w:sz="0" w:space="0" w:color="auto"/>
                <w:right w:val="none" w:sz="0" w:space="0" w:color="auto"/>
              </w:divBdr>
            </w:div>
          </w:divsChild>
        </w:div>
        <w:div w:id="1316836813">
          <w:marLeft w:val="0"/>
          <w:marRight w:val="0"/>
          <w:marTop w:val="0"/>
          <w:marBottom w:val="0"/>
          <w:divBdr>
            <w:top w:val="none" w:sz="0" w:space="0" w:color="auto"/>
            <w:left w:val="none" w:sz="0" w:space="0" w:color="auto"/>
            <w:bottom w:val="none" w:sz="0" w:space="0" w:color="auto"/>
            <w:right w:val="none" w:sz="0" w:space="0" w:color="auto"/>
          </w:divBdr>
        </w:div>
        <w:div w:id="75830679">
          <w:marLeft w:val="0"/>
          <w:marRight w:val="0"/>
          <w:marTop w:val="0"/>
          <w:marBottom w:val="0"/>
          <w:divBdr>
            <w:top w:val="none" w:sz="0" w:space="0" w:color="auto"/>
            <w:left w:val="none" w:sz="0" w:space="0" w:color="auto"/>
            <w:bottom w:val="none" w:sz="0" w:space="0" w:color="auto"/>
            <w:right w:val="none" w:sz="0" w:space="0" w:color="auto"/>
          </w:divBdr>
          <w:divsChild>
            <w:div w:id="704134525">
              <w:marLeft w:val="0"/>
              <w:marRight w:val="0"/>
              <w:marTop w:val="0"/>
              <w:marBottom w:val="0"/>
              <w:divBdr>
                <w:top w:val="none" w:sz="0" w:space="0" w:color="auto"/>
                <w:left w:val="none" w:sz="0" w:space="0" w:color="auto"/>
                <w:bottom w:val="none" w:sz="0" w:space="0" w:color="auto"/>
                <w:right w:val="none" w:sz="0" w:space="0" w:color="auto"/>
              </w:divBdr>
            </w:div>
          </w:divsChild>
        </w:div>
        <w:div w:id="1468010019">
          <w:marLeft w:val="0"/>
          <w:marRight w:val="0"/>
          <w:marTop w:val="0"/>
          <w:marBottom w:val="0"/>
          <w:divBdr>
            <w:top w:val="none" w:sz="0" w:space="0" w:color="auto"/>
            <w:left w:val="none" w:sz="0" w:space="0" w:color="auto"/>
            <w:bottom w:val="none" w:sz="0" w:space="0" w:color="auto"/>
            <w:right w:val="none" w:sz="0" w:space="0" w:color="auto"/>
          </w:divBdr>
        </w:div>
        <w:div w:id="416950521">
          <w:marLeft w:val="0"/>
          <w:marRight w:val="0"/>
          <w:marTop w:val="0"/>
          <w:marBottom w:val="0"/>
          <w:divBdr>
            <w:top w:val="none" w:sz="0" w:space="0" w:color="auto"/>
            <w:left w:val="none" w:sz="0" w:space="0" w:color="auto"/>
            <w:bottom w:val="none" w:sz="0" w:space="0" w:color="auto"/>
            <w:right w:val="none" w:sz="0" w:space="0" w:color="auto"/>
          </w:divBdr>
          <w:divsChild>
            <w:div w:id="1726678137">
              <w:marLeft w:val="0"/>
              <w:marRight w:val="0"/>
              <w:marTop w:val="0"/>
              <w:marBottom w:val="0"/>
              <w:divBdr>
                <w:top w:val="none" w:sz="0" w:space="0" w:color="auto"/>
                <w:left w:val="none" w:sz="0" w:space="0" w:color="auto"/>
                <w:bottom w:val="none" w:sz="0" w:space="0" w:color="auto"/>
                <w:right w:val="none" w:sz="0" w:space="0" w:color="auto"/>
              </w:divBdr>
            </w:div>
          </w:divsChild>
        </w:div>
        <w:div w:id="1935044072">
          <w:marLeft w:val="0"/>
          <w:marRight w:val="0"/>
          <w:marTop w:val="0"/>
          <w:marBottom w:val="0"/>
          <w:divBdr>
            <w:top w:val="none" w:sz="0" w:space="0" w:color="auto"/>
            <w:left w:val="none" w:sz="0" w:space="0" w:color="auto"/>
            <w:bottom w:val="none" w:sz="0" w:space="0" w:color="auto"/>
            <w:right w:val="none" w:sz="0" w:space="0" w:color="auto"/>
          </w:divBdr>
        </w:div>
        <w:div w:id="1559511587">
          <w:marLeft w:val="0"/>
          <w:marRight w:val="0"/>
          <w:marTop w:val="0"/>
          <w:marBottom w:val="0"/>
          <w:divBdr>
            <w:top w:val="none" w:sz="0" w:space="0" w:color="auto"/>
            <w:left w:val="none" w:sz="0" w:space="0" w:color="auto"/>
            <w:bottom w:val="none" w:sz="0" w:space="0" w:color="auto"/>
            <w:right w:val="none" w:sz="0" w:space="0" w:color="auto"/>
          </w:divBdr>
          <w:divsChild>
            <w:div w:id="19011301">
              <w:marLeft w:val="0"/>
              <w:marRight w:val="0"/>
              <w:marTop w:val="0"/>
              <w:marBottom w:val="0"/>
              <w:divBdr>
                <w:top w:val="none" w:sz="0" w:space="0" w:color="auto"/>
                <w:left w:val="none" w:sz="0" w:space="0" w:color="auto"/>
                <w:bottom w:val="none" w:sz="0" w:space="0" w:color="auto"/>
                <w:right w:val="none" w:sz="0" w:space="0" w:color="auto"/>
              </w:divBdr>
            </w:div>
          </w:divsChild>
        </w:div>
        <w:div w:id="1218202254">
          <w:marLeft w:val="0"/>
          <w:marRight w:val="0"/>
          <w:marTop w:val="0"/>
          <w:marBottom w:val="0"/>
          <w:divBdr>
            <w:top w:val="none" w:sz="0" w:space="0" w:color="auto"/>
            <w:left w:val="none" w:sz="0" w:space="0" w:color="auto"/>
            <w:bottom w:val="none" w:sz="0" w:space="0" w:color="auto"/>
            <w:right w:val="none" w:sz="0" w:space="0" w:color="auto"/>
          </w:divBdr>
        </w:div>
        <w:div w:id="513494568">
          <w:marLeft w:val="0"/>
          <w:marRight w:val="0"/>
          <w:marTop w:val="0"/>
          <w:marBottom w:val="0"/>
          <w:divBdr>
            <w:top w:val="none" w:sz="0" w:space="0" w:color="auto"/>
            <w:left w:val="none" w:sz="0" w:space="0" w:color="auto"/>
            <w:bottom w:val="none" w:sz="0" w:space="0" w:color="auto"/>
            <w:right w:val="none" w:sz="0" w:space="0" w:color="auto"/>
          </w:divBdr>
          <w:divsChild>
            <w:div w:id="947808648">
              <w:marLeft w:val="0"/>
              <w:marRight w:val="0"/>
              <w:marTop w:val="0"/>
              <w:marBottom w:val="0"/>
              <w:divBdr>
                <w:top w:val="none" w:sz="0" w:space="0" w:color="auto"/>
                <w:left w:val="none" w:sz="0" w:space="0" w:color="auto"/>
                <w:bottom w:val="none" w:sz="0" w:space="0" w:color="auto"/>
                <w:right w:val="none" w:sz="0" w:space="0" w:color="auto"/>
              </w:divBdr>
            </w:div>
          </w:divsChild>
        </w:div>
        <w:div w:id="1626689543">
          <w:marLeft w:val="0"/>
          <w:marRight w:val="0"/>
          <w:marTop w:val="0"/>
          <w:marBottom w:val="0"/>
          <w:divBdr>
            <w:top w:val="none" w:sz="0" w:space="0" w:color="auto"/>
            <w:left w:val="none" w:sz="0" w:space="0" w:color="auto"/>
            <w:bottom w:val="none" w:sz="0" w:space="0" w:color="auto"/>
            <w:right w:val="none" w:sz="0" w:space="0" w:color="auto"/>
          </w:divBdr>
        </w:div>
        <w:div w:id="2013946424">
          <w:marLeft w:val="0"/>
          <w:marRight w:val="0"/>
          <w:marTop w:val="0"/>
          <w:marBottom w:val="0"/>
          <w:divBdr>
            <w:top w:val="none" w:sz="0" w:space="0" w:color="auto"/>
            <w:left w:val="none" w:sz="0" w:space="0" w:color="auto"/>
            <w:bottom w:val="none" w:sz="0" w:space="0" w:color="auto"/>
            <w:right w:val="none" w:sz="0" w:space="0" w:color="auto"/>
          </w:divBdr>
          <w:divsChild>
            <w:div w:id="942880064">
              <w:marLeft w:val="0"/>
              <w:marRight w:val="0"/>
              <w:marTop w:val="0"/>
              <w:marBottom w:val="0"/>
              <w:divBdr>
                <w:top w:val="none" w:sz="0" w:space="0" w:color="auto"/>
                <w:left w:val="none" w:sz="0" w:space="0" w:color="auto"/>
                <w:bottom w:val="none" w:sz="0" w:space="0" w:color="auto"/>
                <w:right w:val="none" w:sz="0" w:space="0" w:color="auto"/>
              </w:divBdr>
            </w:div>
          </w:divsChild>
        </w:div>
        <w:div w:id="1807355959">
          <w:marLeft w:val="0"/>
          <w:marRight w:val="0"/>
          <w:marTop w:val="300"/>
          <w:marBottom w:val="0"/>
          <w:divBdr>
            <w:top w:val="none" w:sz="0" w:space="0" w:color="auto"/>
            <w:left w:val="none" w:sz="0" w:space="0" w:color="auto"/>
            <w:bottom w:val="none" w:sz="0" w:space="0" w:color="auto"/>
            <w:right w:val="none" w:sz="0" w:space="0" w:color="auto"/>
          </w:divBdr>
          <w:divsChild>
            <w:div w:id="1304122987">
              <w:marLeft w:val="0"/>
              <w:marRight w:val="0"/>
              <w:marTop w:val="0"/>
              <w:marBottom w:val="0"/>
              <w:divBdr>
                <w:top w:val="none" w:sz="0" w:space="0" w:color="auto"/>
                <w:left w:val="none" w:sz="0" w:space="0" w:color="auto"/>
                <w:bottom w:val="none" w:sz="0" w:space="0" w:color="auto"/>
                <w:right w:val="none" w:sz="0" w:space="0" w:color="auto"/>
              </w:divBdr>
              <w:divsChild>
                <w:div w:id="404760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106523">
          <w:marLeft w:val="0"/>
          <w:marRight w:val="0"/>
          <w:marTop w:val="300"/>
          <w:marBottom w:val="0"/>
          <w:divBdr>
            <w:top w:val="none" w:sz="0" w:space="0" w:color="auto"/>
            <w:left w:val="none" w:sz="0" w:space="0" w:color="auto"/>
            <w:bottom w:val="none" w:sz="0" w:space="0" w:color="auto"/>
            <w:right w:val="none" w:sz="0" w:space="0" w:color="auto"/>
          </w:divBdr>
          <w:divsChild>
            <w:div w:id="1296107423">
              <w:marLeft w:val="0"/>
              <w:marRight w:val="0"/>
              <w:marTop w:val="0"/>
              <w:marBottom w:val="0"/>
              <w:divBdr>
                <w:top w:val="none" w:sz="0" w:space="0" w:color="auto"/>
                <w:left w:val="none" w:sz="0" w:space="0" w:color="auto"/>
                <w:bottom w:val="none" w:sz="0" w:space="0" w:color="auto"/>
                <w:right w:val="none" w:sz="0" w:space="0" w:color="auto"/>
              </w:divBdr>
              <w:divsChild>
                <w:div w:id="14682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9657">
          <w:marLeft w:val="0"/>
          <w:marRight w:val="0"/>
          <w:marTop w:val="300"/>
          <w:marBottom w:val="0"/>
          <w:divBdr>
            <w:top w:val="none" w:sz="0" w:space="0" w:color="auto"/>
            <w:left w:val="none" w:sz="0" w:space="0" w:color="auto"/>
            <w:bottom w:val="none" w:sz="0" w:space="0" w:color="auto"/>
            <w:right w:val="none" w:sz="0" w:space="0" w:color="auto"/>
          </w:divBdr>
          <w:divsChild>
            <w:div w:id="321471742">
              <w:marLeft w:val="0"/>
              <w:marRight w:val="0"/>
              <w:marTop w:val="0"/>
              <w:marBottom w:val="0"/>
              <w:divBdr>
                <w:top w:val="none" w:sz="0" w:space="0" w:color="auto"/>
                <w:left w:val="none" w:sz="0" w:space="0" w:color="auto"/>
                <w:bottom w:val="none" w:sz="0" w:space="0" w:color="auto"/>
                <w:right w:val="none" w:sz="0" w:space="0" w:color="auto"/>
              </w:divBdr>
              <w:divsChild>
                <w:div w:id="11293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83227">
          <w:marLeft w:val="0"/>
          <w:marRight w:val="0"/>
          <w:marTop w:val="300"/>
          <w:marBottom w:val="0"/>
          <w:divBdr>
            <w:top w:val="none" w:sz="0" w:space="0" w:color="auto"/>
            <w:left w:val="none" w:sz="0" w:space="0" w:color="auto"/>
            <w:bottom w:val="none" w:sz="0" w:space="0" w:color="auto"/>
            <w:right w:val="none" w:sz="0" w:space="0" w:color="auto"/>
          </w:divBdr>
          <w:divsChild>
            <w:div w:id="761339204">
              <w:marLeft w:val="0"/>
              <w:marRight w:val="0"/>
              <w:marTop w:val="0"/>
              <w:marBottom w:val="0"/>
              <w:divBdr>
                <w:top w:val="none" w:sz="0" w:space="0" w:color="auto"/>
                <w:left w:val="none" w:sz="0" w:space="0" w:color="auto"/>
                <w:bottom w:val="none" w:sz="0" w:space="0" w:color="auto"/>
                <w:right w:val="none" w:sz="0" w:space="0" w:color="auto"/>
              </w:divBdr>
              <w:divsChild>
                <w:div w:id="210295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302520">
      <w:bodyDiv w:val="1"/>
      <w:marLeft w:val="0"/>
      <w:marRight w:val="0"/>
      <w:marTop w:val="0"/>
      <w:marBottom w:val="0"/>
      <w:divBdr>
        <w:top w:val="none" w:sz="0" w:space="0" w:color="auto"/>
        <w:left w:val="none" w:sz="0" w:space="0" w:color="auto"/>
        <w:bottom w:val="none" w:sz="0" w:space="0" w:color="auto"/>
        <w:right w:val="none" w:sz="0" w:space="0" w:color="auto"/>
      </w:divBdr>
      <w:divsChild>
        <w:div w:id="408886966">
          <w:marLeft w:val="0"/>
          <w:marRight w:val="0"/>
          <w:marTop w:val="0"/>
          <w:marBottom w:val="0"/>
          <w:divBdr>
            <w:top w:val="none" w:sz="0" w:space="0" w:color="auto"/>
            <w:left w:val="none" w:sz="0" w:space="0" w:color="auto"/>
            <w:bottom w:val="none" w:sz="0" w:space="0" w:color="auto"/>
            <w:right w:val="none" w:sz="0" w:space="0" w:color="auto"/>
          </w:divBdr>
        </w:div>
        <w:div w:id="914819699">
          <w:marLeft w:val="0"/>
          <w:marRight w:val="0"/>
          <w:marTop w:val="0"/>
          <w:marBottom w:val="0"/>
          <w:divBdr>
            <w:top w:val="none" w:sz="0" w:space="0" w:color="auto"/>
            <w:left w:val="none" w:sz="0" w:space="0" w:color="auto"/>
            <w:bottom w:val="none" w:sz="0" w:space="0" w:color="auto"/>
            <w:right w:val="none" w:sz="0" w:space="0" w:color="auto"/>
          </w:divBdr>
          <w:divsChild>
            <w:div w:id="1268271047">
              <w:marLeft w:val="0"/>
              <w:marRight w:val="0"/>
              <w:marTop w:val="0"/>
              <w:marBottom w:val="0"/>
              <w:divBdr>
                <w:top w:val="none" w:sz="0" w:space="0" w:color="auto"/>
                <w:left w:val="none" w:sz="0" w:space="0" w:color="auto"/>
                <w:bottom w:val="none" w:sz="0" w:space="0" w:color="auto"/>
                <w:right w:val="none" w:sz="0" w:space="0" w:color="auto"/>
              </w:divBdr>
            </w:div>
          </w:divsChild>
        </w:div>
        <w:div w:id="1750343504">
          <w:marLeft w:val="0"/>
          <w:marRight w:val="0"/>
          <w:marTop w:val="0"/>
          <w:marBottom w:val="0"/>
          <w:divBdr>
            <w:top w:val="none" w:sz="0" w:space="0" w:color="auto"/>
            <w:left w:val="none" w:sz="0" w:space="0" w:color="auto"/>
            <w:bottom w:val="none" w:sz="0" w:space="0" w:color="auto"/>
            <w:right w:val="none" w:sz="0" w:space="0" w:color="auto"/>
          </w:divBdr>
        </w:div>
        <w:div w:id="652177140">
          <w:marLeft w:val="0"/>
          <w:marRight w:val="0"/>
          <w:marTop w:val="0"/>
          <w:marBottom w:val="0"/>
          <w:divBdr>
            <w:top w:val="none" w:sz="0" w:space="0" w:color="auto"/>
            <w:left w:val="none" w:sz="0" w:space="0" w:color="auto"/>
            <w:bottom w:val="none" w:sz="0" w:space="0" w:color="auto"/>
            <w:right w:val="none" w:sz="0" w:space="0" w:color="auto"/>
          </w:divBdr>
          <w:divsChild>
            <w:div w:id="1299414342">
              <w:marLeft w:val="0"/>
              <w:marRight w:val="0"/>
              <w:marTop w:val="0"/>
              <w:marBottom w:val="0"/>
              <w:divBdr>
                <w:top w:val="none" w:sz="0" w:space="0" w:color="auto"/>
                <w:left w:val="none" w:sz="0" w:space="0" w:color="auto"/>
                <w:bottom w:val="none" w:sz="0" w:space="0" w:color="auto"/>
                <w:right w:val="none" w:sz="0" w:space="0" w:color="auto"/>
              </w:divBdr>
            </w:div>
          </w:divsChild>
        </w:div>
        <w:div w:id="1080982664">
          <w:marLeft w:val="0"/>
          <w:marRight w:val="0"/>
          <w:marTop w:val="0"/>
          <w:marBottom w:val="0"/>
          <w:divBdr>
            <w:top w:val="none" w:sz="0" w:space="0" w:color="auto"/>
            <w:left w:val="none" w:sz="0" w:space="0" w:color="auto"/>
            <w:bottom w:val="none" w:sz="0" w:space="0" w:color="auto"/>
            <w:right w:val="none" w:sz="0" w:space="0" w:color="auto"/>
          </w:divBdr>
        </w:div>
        <w:div w:id="1065370567">
          <w:marLeft w:val="0"/>
          <w:marRight w:val="0"/>
          <w:marTop w:val="0"/>
          <w:marBottom w:val="0"/>
          <w:divBdr>
            <w:top w:val="none" w:sz="0" w:space="0" w:color="auto"/>
            <w:left w:val="none" w:sz="0" w:space="0" w:color="auto"/>
            <w:bottom w:val="none" w:sz="0" w:space="0" w:color="auto"/>
            <w:right w:val="none" w:sz="0" w:space="0" w:color="auto"/>
          </w:divBdr>
          <w:divsChild>
            <w:div w:id="266239150">
              <w:marLeft w:val="0"/>
              <w:marRight w:val="0"/>
              <w:marTop w:val="0"/>
              <w:marBottom w:val="0"/>
              <w:divBdr>
                <w:top w:val="none" w:sz="0" w:space="0" w:color="auto"/>
                <w:left w:val="none" w:sz="0" w:space="0" w:color="auto"/>
                <w:bottom w:val="none" w:sz="0" w:space="0" w:color="auto"/>
                <w:right w:val="none" w:sz="0" w:space="0" w:color="auto"/>
              </w:divBdr>
            </w:div>
          </w:divsChild>
        </w:div>
        <w:div w:id="1232689551">
          <w:marLeft w:val="0"/>
          <w:marRight w:val="0"/>
          <w:marTop w:val="0"/>
          <w:marBottom w:val="0"/>
          <w:divBdr>
            <w:top w:val="none" w:sz="0" w:space="0" w:color="auto"/>
            <w:left w:val="none" w:sz="0" w:space="0" w:color="auto"/>
            <w:bottom w:val="none" w:sz="0" w:space="0" w:color="auto"/>
            <w:right w:val="none" w:sz="0" w:space="0" w:color="auto"/>
          </w:divBdr>
        </w:div>
        <w:div w:id="1421105157">
          <w:marLeft w:val="0"/>
          <w:marRight w:val="0"/>
          <w:marTop w:val="0"/>
          <w:marBottom w:val="0"/>
          <w:divBdr>
            <w:top w:val="none" w:sz="0" w:space="0" w:color="auto"/>
            <w:left w:val="none" w:sz="0" w:space="0" w:color="auto"/>
            <w:bottom w:val="none" w:sz="0" w:space="0" w:color="auto"/>
            <w:right w:val="none" w:sz="0" w:space="0" w:color="auto"/>
          </w:divBdr>
          <w:divsChild>
            <w:div w:id="1542553201">
              <w:marLeft w:val="0"/>
              <w:marRight w:val="0"/>
              <w:marTop w:val="0"/>
              <w:marBottom w:val="0"/>
              <w:divBdr>
                <w:top w:val="none" w:sz="0" w:space="0" w:color="auto"/>
                <w:left w:val="none" w:sz="0" w:space="0" w:color="auto"/>
                <w:bottom w:val="none" w:sz="0" w:space="0" w:color="auto"/>
                <w:right w:val="none" w:sz="0" w:space="0" w:color="auto"/>
              </w:divBdr>
            </w:div>
          </w:divsChild>
        </w:div>
        <w:div w:id="1812091166">
          <w:marLeft w:val="0"/>
          <w:marRight w:val="0"/>
          <w:marTop w:val="0"/>
          <w:marBottom w:val="0"/>
          <w:divBdr>
            <w:top w:val="none" w:sz="0" w:space="0" w:color="auto"/>
            <w:left w:val="none" w:sz="0" w:space="0" w:color="auto"/>
            <w:bottom w:val="none" w:sz="0" w:space="0" w:color="auto"/>
            <w:right w:val="none" w:sz="0" w:space="0" w:color="auto"/>
          </w:divBdr>
        </w:div>
        <w:div w:id="1126434398">
          <w:marLeft w:val="0"/>
          <w:marRight w:val="0"/>
          <w:marTop w:val="0"/>
          <w:marBottom w:val="0"/>
          <w:divBdr>
            <w:top w:val="none" w:sz="0" w:space="0" w:color="auto"/>
            <w:left w:val="none" w:sz="0" w:space="0" w:color="auto"/>
            <w:bottom w:val="none" w:sz="0" w:space="0" w:color="auto"/>
            <w:right w:val="none" w:sz="0" w:space="0" w:color="auto"/>
          </w:divBdr>
          <w:divsChild>
            <w:div w:id="2065906013">
              <w:marLeft w:val="0"/>
              <w:marRight w:val="0"/>
              <w:marTop w:val="0"/>
              <w:marBottom w:val="0"/>
              <w:divBdr>
                <w:top w:val="none" w:sz="0" w:space="0" w:color="auto"/>
                <w:left w:val="none" w:sz="0" w:space="0" w:color="auto"/>
                <w:bottom w:val="none" w:sz="0" w:space="0" w:color="auto"/>
                <w:right w:val="none" w:sz="0" w:space="0" w:color="auto"/>
              </w:divBdr>
            </w:div>
          </w:divsChild>
        </w:div>
        <w:div w:id="1143812982">
          <w:marLeft w:val="0"/>
          <w:marRight w:val="0"/>
          <w:marTop w:val="0"/>
          <w:marBottom w:val="0"/>
          <w:divBdr>
            <w:top w:val="none" w:sz="0" w:space="0" w:color="auto"/>
            <w:left w:val="none" w:sz="0" w:space="0" w:color="auto"/>
            <w:bottom w:val="none" w:sz="0" w:space="0" w:color="auto"/>
            <w:right w:val="none" w:sz="0" w:space="0" w:color="auto"/>
          </w:divBdr>
        </w:div>
        <w:div w:id="1115903141">
          <w:marLeft w:val="0"/>
          <w:marRight w:val="0"/>
          <w:marTop w:val="0"/>
          <w:marBottom w:val="0"/>
          <w:divBdr>
            <w:top w:val="none" w:sz="0" w:space="0" w:color="auto"/>
            <w:left w:val="none" w:sz="0" w:space="0" w:color="auto"/>
            <w:bottom w:val="none" w:sz="0" w:space="0" w:color="auto"/>
            <w:right w:val="none" w:sz="0" w:space="0" w:color="auto"/>
          </w:divBdr>
          <w:divsChild>
            <w:div w:id="1412921718">
              <w:marLeft w:val="0"/>
              <w:marRight w:val="0"/>
              <w:marTop w:val="0"/>
              <w:marBottom w:val="0"/>
              <w:divBdr>
                <w:top w:val="none" w:sz="0" w:space="0" w:color="auto"/>
                <w:left w:val="none" w:sz="0" w:space="0" w:color="auto"/>
                <w:bottom w:val="none" w:sz="0" w:space="0" w:color="auto"/>
                <w:right w:val="none" w:sz="0" w:space="0" w:color="auto"/>
              </w:divBdr>
            </w:div>
          </w:divsChild>
        </w:div>
        <w:div w:id="1877573013">
          <w:marLeft w:val="0"/>
          <w:marRight w:val="0"/>
          <w:marTop w:val="0"/>
          <w:marBottom w:val="0"/>
          <w:divBdr>
            <w:top w:val="none" w:sz="0" w:space="0" w:color="auto"/>
            <w:left w:val="none" w:sz="0" w:space="0" w:color="auto"/>
            <w:bottom w:val="none" w:sz="0" w:space="0" w:color="auto"/>
            <w:right w:val="none" w:sz="0" w:space="0" w:color="auto"/>
          </w:divBdr>
        </w:div>
        <w:div w:id="1835339356">
          <w:marLeft w:val="0"/>
          <w:marRight w:val="0"/>
          <w:marTop w:val="0"/>
          <w:marBottom w:val="0"/>
          <w:divBdr>
            <w:top w:val="none" w:sz="0" w:space="0" w:color="auto"/>
            <w:left w:val="none" w:sz="0" w:space="0" w:color="auto"/>
            <w:bottom w:val="none" w:sz="0" w:space="0" w:color="auto"/>
            <w:right w:val="none" w:sz="0" w:space="0" w:color="auto"/>
          </w:divBdr>
          <w:divsChild>
            <w:div w:id="2067341324">
              <w:marLeft w:val="0"/>
              <w:marRight w:val="0"/>
              <w:marTop w:val="0"/>
              <w:marBottom w:val="0"/>
              <w:divBdr>
                <w:top w:val="none" w:sz="0" w:space="0" w:color="auto"/>
                <w:left w:val="none" w:sz="0" w:space="0" w:color="auto"/>
                <w:bottom w:val="none" w:sz="0" w:space="0" w:color="auto"/>
                <w:right w:val="none" w:sz="0" w:space="0" w:color="auto"/>
              </w:divBdr>
            </w:div>
          </w:divsChild>
        </w:div>
        <w:div w:id="1703358341">
          <w:marLeft w:val="0"/>
          <w:marRight w:val="0"/>
          <w:marTop w:val="300"/>
          <w:marBottom w:val="0"/>
          <w:divBdr>
            <w:top w:val="none" w:sz="0" w:space="0" w:color="auto"/>
            <w:left w:val="none" w:sz="0" w:space="0" w:color="auto"/>
            <w:bottom w:val="none" w:sz="0" w:space="0" w:color="auto"/>
            <w:right w:val="none" w:sz="0" w:space="0" w:color="auto"/>
          </w:divBdr>
          <w:divsChild>
            <w:div w:id="1188254051">
              <w:marLeft w:val="0"/>
              <w:marRight w:val="0"/>
              <w:marTop w:val="0"/>
              <w:marBottom w:val="0"/>
              <w:divBdr>
                <w:top w:val="none" w:sz="0" w:space="0" w:color="auto"/>
                <w:left w:val="none" w:sz="0" w:space="0" w:color="auto"/>
                <w:bottom w:val="none" w:sz="0" w:space="0" w:color="auto"/>
                <w:right w:val="none" w:sz="0" w:space="0" w:color="auto"/>
              </w:divBdr>
              <w:divsChild>
                <w:div w:id="156528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046761">
          <w:marLeft w:val="0"/>
          <w:marRight w:val="0"/>
          <w:marTop w:val="300"/>
          <w:marBottom w:val="0"/>
          <w:divBdr>
            <w:top w:val="none" w:sz="0" w:space="0" w:color="auto"/>
            <w:left w:val="none" w:sz="0" w:space="0" w:color="auto"/>
            <w:bottom w:val="none" w:sz="0" w:space="0" w:color="auto"/>
            <w:right w:val="none" w:sz="0" w:space="0" w:color="auto"/>
          </w:divBdr>
          <w:divsChild>
            <w:div w:id="271742541">
              <w:marLeft w:val="0"/>
              <w:marRight w:val="0"/>
              <w:marTop w:val="0"/>
              <w:marBottom w:val="0"/>
              <w:divBdr>
                <w:top w:val="none" w:sz="0" w:space="0" w:color="auto"/>
                <w:left w:val="none" w:sz="0" w:space="0" w:color="auto"/>
                <w:bottom w:val="none" w:sz="0" w:space="0" w:color="auto"/>
                <w:right w:val="none" w:sz="0" w:space="0" w:color="auto"/>
              </w:divBdr>
              <w:divsChild>
                <w:div w:id="28615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946831">
          <w:marLeft w:val="0"/>
          <w:marRight w:val="0"/>
          <w:marTop w:val="300"/>
          <w:marBottom w:val="0"/>
          <w:divBdr>
            <w:top w:val="none" w:sz="0" w:space="0" w:color="auto"/>
            <w:left w:val="none" w:sz="0" w:space="0" w:color="auto"/>
            <w:bottom w:val="none" w:sz="0" w:space="0" w:color="auto"/>
            <w:right w:val="none" w:sz="0" w:space="0" w:color="auto"/>
          </w:divBdr>
          <w:divsChild>
            <w:div w:id="43020317">
              <w:marLeft w:val="0"/>
              <w:marRight w:val="0"/>
              <w:marTop w:val="0"/>
              <w:marBottom w:val="0"/>
              <w:divBdr>
                <w:top w:val="none" w:sz="0" w:space="0" w:color="auto"/>
                <w:left w:val="none" w:sz="0" w:space="0" w:color="auto"/>
                <w:bottom w:val="none" w:sz="0" w:space="0" w:color="auto"/>
                <w:right w:val="none" w:sz="0" w:space="0" w:color="auto"/>
              </w:divBdr>
              <w:divsChild>
                <w:div w:id="14945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774489">
          <w:marLeft w:val="0"/>
          <w:marRight w:val="0"/>
          <w:marTop w:val="300"/>
          <w:marBottom w:val="0"/>
          <w:divBdr>
            <w:top w:val="none" w:sz="0" w:space="0" w:color="auto"/>
            <w:left w:val="none" w:sz="0" w:space="0" w:color="auto"/>
            <w:bottom w:val="none" w:sz="0" w:space="0" w:color="auto"/>
            <w:right w:val="none" w:sz="0" w:space="0" w:color="auto"/>
          </w:divBdr>
          <w:divsChild>
            <w:div w:id="1394041094">
              <w:marLeft w:val="0"/>
              <w:marRight w:val="0"/>
              <w:marTop w:val="0"/>
              <w:marBottom w:val="0"/>
              <w:divBdr>
                <w:top w:val="none" w:sz="0" w:space="0" w:color="auto"/>
                <w:left w:val="none" w:sz="0" w:space="0" w:color="auto"/>
                <w:bottom w:val="none" w:sz="0" w:space="0" w:color="auto"/>
                <w:right w:val="none" w:sz="0" w:space="0" w:color="auto"/>
              </w:divBdr>
              <w:divsChild>
                <w:div w:id="1822115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342544">
      <w:bodyDiv w:val="1"/>
      <w:marLeft w:val="0"/>
      <w:marRight w:val="0"/>
      <w:marTop w:val="0"/>
      <w:marBottom w:val="0"/>
      <w:divBdr>
        <w:top w:val="none" w:sz="0" w:space="0" w:color="auto"/>
        <w:left w:val="none" w:sz="0" w:space="0" w:color="auto"/>
        <w:bottom w:val="none" w:sz="0" w:space="0" w:color="auto"/>
        <w:right w:val="none" w:sz="0" w:space="0" w:color="auto"/>
      </w:divBdr>
      <w:divsChild>
        <w:div w:id="312831742">
          <w:marLeft w:val="0"/>
          <w:marRight w:val="0"/>
          <w:marTop w:val="0"/>
          <w:marBottom w:val="0"/>
          <w:divBdr>
            <w:top w:val="none" w:sz="0" w:space="0" w:color="auto"/>
            <w:left w:val="none" w:sz="0" w:space="0" w:color="auto"/>
            <w:bottom w:val="none" w:sz="0" w:space="0" w:color="auto"/>
            <w:right w:val="none" w:sz="0" w:space="0" w:color="auto"/>
          </w:divBdr>
          <w:divsChild>
            <w:div w:id="810483936">
              <w:marLeft w:val="0"/>
              <w:marRight w:val="0"/>
              <w:marTop w:val="0"/>
              <w:marBottom w:val="0"/>
              <w:divBdr>
                <w:top w:val="none" w:sz="0" w:space="0" w:color="auto"/>
                <w:left w:val="none" w:sz="0" w:space="0" w:color="auto"/>
                <w:bottom w:val="none" w:sz="0" w:space="0" w:color="auto"/>
                <w:right w:val="none" w:sz="0" w:space="0" w:color="auto"/>
              </w:divBdr>
            </w:div>
          </w:divsChild>
        </w:div>
        <w:div w:id="534663075">
          <w:marLeft w:val="0"/>
          <w:marRight w:val="0"/>
          <w:marTop w:val="0"/>
          <w:marBottom w:val="0"/>
          <w:divBdr>
            <w:top w:val="none" w:sz="0" w:space="0" w:color="auto"/>
            <w:left w:val="none" w:sz="0" w:space="0" w:color="auto"/>
            <w:bottom w:val="none" w:sz="0" w:space="0" w:color="auto"/>
            <w:right w:val="none" w:sz="0" w:space="0" w:color="auto"/>
          </w:divBdr>
        </w:div>
        <w:div w:id="1383291818">
          <w:marLeft w:val="0"/>
          <w:marRight w:val="0"/>
          <w:marTop w:val="0"/>
          <w:marBottom w:val="0"/>
          <w:divBdr>
            <w:top w:val="none" w:sz="0" w:space="0" w:color="auto"/>
            <w:left w:val="none" w:sz="0" w:space="0" w:color="auto"/>
            <w:bottom w:val="none" w:sz="0" w:space="0" w:color="auto"/>
            <w:right w:val="none" w:sz="0" w:space="0" w:color="auto"/>
          </w:divBdr>
          <w:divsChild>
            <w:div w:id="962272577">
              <w:marLeft w:val="0"/>
              <w:marRight w:val="0"/>
              <w:marTop w:val="0"/>
              <w:marBottom w:val="0"/>
              <w:divBdr>
                <w:top w:val="none" w:sz="0" w:space="0" w:color="auto"/>
                <w:left w:val="none" w:sz="0" w:space="0" w:color="auto"/>
                <w:bottom w:val="none" w:sz="0" w:space="0" w:color="auto"/>
                <w:right w:val="none" w:sz="0" w:space="0" w:color="auto"/>
              </w:divBdr>
            </w:div>
          </w:divsChild>
        </w:div>
        <w:div w:id="821194449">
          <w:marLeft w:val="0"/>
          <w:marRight w:val="0"/>
          <w:marTop w:val="0"/>
          <w:marBottom w:val="0"/>
          <w:divBdr>
            <w:top w:val="none" w:sz="0" w:space="0" w:color="auto"/>
            <w:left w:val="none" w:sz="0" w:space="0" w:color="auto"/>
            <w:bottom w:val="none" w:sz="0" w:space="0" w:color="auto"/>
            <w:right w:val="none" w:sz="0" w:space="0" w:color="auto"/>
          </w:divBdr>
        </w:div>
        <w:div w:id="1521626121">
          <w:marLeft w:val="0"/>
          <w:marRight w:val="0"/>
          <w:marTop w:val="0"/>
          <w:marBottom w:val="0"/>
          <w:divBdr>
            <w:top w:val="none" w:sz="0" w:space="0" w:color="auto"/>
            <w:left w:val="none" w:sz="0" w:space="0" w:color="auto"/>
            <w:bottom w:val="none" w:sz="0" w:space="0" w:color="auto"/>
            <w:right w:val="none" w:sz="0" w:space="0" w:color="auto"/>
          </w:divBdr>
          <w:divsChild>
            <w:div w:id="1681468231">
              <w:marLeft w:val="0"/>
              <w:marRight w:val="0"/>
              <w:marTop w:val="0"/>
              <w:marBottom w:val="0"/>
              <w:divBdr>
                <w:top w:val="none" w:sz="0" w:space="0" w:color="auto"/>
                <w:left w:val="none" w:sz="0" w:space="0" w:color="auto"/>
                <w:bottom w:val="none" w:sz="0" w:space="0" w:color="auto"/>
                <w:right w:val="none" w:sz="0" w:space="0" w:color="auto"/>
              </w:divBdr>
            </w:div>
          </w:divsChild>
        </w:div>
        <w:div w:id="1965505560">
          <w:marLeft w:val="0"/>
          <w:marRight w:val="0"/>
          <w:marTop w:val="0"/>
          <w:marBottom w:val="0"/>
          <w:divBdr>
            <w:top w:val="none" w:sz="0" w:space="0" w:color="auto"/>
            <w:left w:val="none" w:sz="0" w:space="0" w:color="auto"/>
            <w:bottom w:val="none" w:sz="0" w:space="0" w:color="auto"/>
            <w:right w:val="none" w:sz="0" w:space="0" w:color="auto"/>
          </w:divBdr>
        </w:div>
        <w:div w:id="371803363">
          <w:marLeft w:val="0"/>
          <w:marRight w:val="0"/>
          <w:marTop w:val="0"/>
          <w:marBottom w:val="0"/>
          <w:divBdr>
            <w:top w:val="none" w:sz="0" w:space="0" w:color="auto"/>
            <w:left w:val="none" w:sz="0" w:space="0" w:color="auto"/>
            <w:bottom w:val="none" w:sz="0" w:space="0" w:color="auto"/>
            <w:right w:val="none" w:sz="0" w:space="0" w:color="auto"/>
          </w:divBdr>
          <w:divsChild>
            <w:div w:id="1949193836">
              <w:marLeft w:val="0"/>
              <w:marRight w:val="0"/>
              <w:marTop w:val="0"/>
              <w:marBottom w:val="0"/>
              <w:divBdr>
                <w:top w:val="none" w:sz="0" w:space="0" w:color="auto"/>
                <w:left w:val="none" w:sz="0" w:space="0" w:color="auto"/>
                <w:bottom w:val="none" w:sz="0" w:space="0" w:color="auto"/>
                <w:right w:val="none" w:sz="0" w:space="0" w:color="auto"/>
              </w:divBdr>
            </w:div>
          </w:divsChild>
        </w:div>
        <w:div w:id="1443038951">
          <w:marLeft w:val="0"/>
          <w:marRight w:val="0"/>
          <w:marTop w:val="0"/>
          <w:marBottom w:val="0"/>
          <w:divBdr>
            <w:top w:val="none" w:sz="0" w:space="0" w:color="auto"/>
            <w:left w:val="none" w:sz="0" w:space="0" w:color="auto"/>
            <w:bottom w:val="none" w:sz="0" w:space="0" w:color="auto"/>
            <w:right w:val="none" w:sz="0" w:space="0" w:color="auto"/>
          </w:divBdr>
        </w:div>
        <w:div w:id="1698198533">
          <w:marLeft w:val="0"/>
          <w:marRight w:val="0"/>
          <w:marTop w:val="0"/>
          <w:marBottom w:val="0"/>
          <w:divBdr>
            <w:top w:val="none" w:sz="0" w:space="0" w:color="auto"/>
            <w:left w:val="none" w:sz="0" w:space="0" w:color="auto"/>
            <w:bottom w:val="none" w:sz="0" w:space="0" w:color="auto"/>
            <w:right w:val="none" w:sz="0" w:space="0" w:color="auto"/>
          </w:divBdr>
          <w:divsChild>
            <w:div w:id="1282230146">
              <w:marLeft w:val="0"/>
              <w:marRight w:val="0"/>
              <w:marTop w:val="0"/>
              <w:marBottom w:val="0"/>
              <w:divBdr>
                <w:top w:val="none" w:sz="0" w:space="0" w:color="auto"/>
                <w:left w:val="none" w:sz="0" w:space="0" w:color="auto"/>
                <w:bottom w:val="none" w:sz="0" w:space="0" w:color="auto"/>
                <w:right w:val="none" w:sz="0" w:space="0" w:color="auto"/>
              </w:divBdr>
            </w:div>
          </w:divsChild>
        </w:div>
        <w:div w:id="490029830">
          <w:marLeft w:val="0"/>
          <w:marRight w:val="0"/>
          <w:marTop w:val="0"/>
          <w:marBottom w:val="0"/>
          <w:divBdr>
            <w:top w:val="none" w:sz="0" w:space="0" w:color="auto"/>
            <w:left w:val="none" w:sz="0" w:space="0" w:color="auto"/>
            <w:bottom w:val="none" w:sz="0" w:space="0" w:color="auto"/>
            <w:right w:val="none" w:sz="0" w:space="0" w:color="auto"/>
          </w:divBdr>
        </w:div>
        <w:div w:id="942879336">
          <w:marLeft w:val="0"/>
          <w:marRight w:val="0"/>
          <w:marTop w:val="0"/>
          <w:marBottom w:val="0"/>
          <w:divBdr>
            <w:top w:val="none" w:sz="0" w:space="0" w:color="auto"/>
            <w:left w:val="none" w:sz="0" w:space="0" w:color="auto"/>
            <w:bottom w:val="none" w:sz="0" w:space="0" w:color="auto"/>
            <w:right w:val="none" w:sz="0" w:space="0" w:color="auto"/>
          </w:divBdr>
          <w:divsChild>
            <w:div w:id="1641495437">
              <w:marLeft w:val="0"/>
              <w:marRight w:val="0"/>
              <w:marTop w:val="0"/>
              <w:marBottom w:val="0"/>
              <w:divBdr>
                <w:top w:val="none" w:sz="0" w:space="0" w:color="auto"/>
                <w:left w:val="none" w:sz="0" w:space="0" w:color="auto"/>
                <w:bottom w:val="none" w:sz="0" w:space="0" w:color="auto"/>
                <w:right w:val="none" w:sz="0" w:space="0" w:color="auto"/>
              </w:divBdr>
            </w:div>
          </w:divsChild>
        </w:div>
        <w:div w:id="1177885957">
          <w:marLeft w:val="0"/>
          <w:marRight w:val="0"/>
          <w:marTop w:val="0"/>
          <w:marBottom w:val="0"/>
          <w:divBdr>
            <w:top w:val="none" w:sz="0" w:space="0" w:color="auto"/>
            <w:left w:val="none" w:sz="0" w:space="0" w:color="auto"/>
            <w:bottom w:val="none" w:sz="0" w:space="0" w:color="auto"/>
            <w:right w:val="none" w:sz="0" w:space="0" w:color="auto"/>
          </w:divBdr>
        </w:div>
        <w:div w:id="2049603594">
          <w:marLeft w:val="0"/>
          <w:marRight w:val="0"/>
          <w:marTop w:val="0"/>
          <w:marBottom w:val="0"/>
          <w:divBdr>
            <w:top w:val="none" w:sz="0" w:space="0" w:color="auto"/>
            <w:left w:val="none" w:sz="0" w:space="0" w:color="auto"/>
            <w:bottom w:val="none" w:sz="0" w:space="0" w:color="auto"/>
            <w:right w:val="none" w:sz="0" w:space="0" w:color="auto"/>
          </w:divBdr>
          <w:divsChild>
            <w:div w:id="1309476664">
              <w:marLeft w:val="0"/>
              <w:marRight w:val="0"/>
              <w:marTop w:val="0"/>
              <w:marBottom w:val="0"/>
              <w:divBdr>
                <w:top w:val="none" w:sz="0" w:space="0" w:color="auto"/>
                <w:left w:val="none" w:sz="0" w:space="0" w:color="auto"/>
                <w:bottom w:val="none" w:sz="0" w:space="0" w:color="auto"/>
                <w:right w:val="none" w:sz="0" w:space="0" w:color="auto"/>
              </w:divBdr>
            </w:div>
          </w:divsChild>
        </w:div>
        <w:div w:id="367997921">
          <w:marLeft w:val="0"/>
          <w:marRight w:val="0"/>
          <w:marTop w:val="300"/>
          <w:marBottom w:val="0"/>
          <w:divBdr>
            <w:top w:val="none" w:sz="0" w:space="0" w:color="auto"/>
            <w:left w:val="none" w:sz="0" w:space="0" w:color="auto"/>
            <w:bottom w:val="none" w:sz="0" w:space="0" w:color="auto"/>
            <w:right w:val="none" w:sz="0" w:space="0" w:color="auto"/>
          </w:divBdr>
          <w:divsChild>
            <w:div w:id="224294614">
              <w:marLeft w:val="0"/>
              <w:marRight w:val="0"/>
              <w:marTop w:val="0"/>
              <w:marBottom w:val="0"/>
              <w:divBdr>
                <w:top w:val="none" w:sz="0" w:space="0" w:color="auto"/>
                <w:left w:val="none" w:sz="0" w:space="0" w:color="auto"/>
                <w:bottom w:val="none" w:sz="0" w:space="0" w:color="auto"/>
                <w:right w:val="none" w:sz="0" w:space="0" w:color="auto"/>
              </w:divBdr>
              <w:divsChild>
                <w:div w:id="1417287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65993">
          <w:marLeft w:val="0"/>
          <w:marRight w:val="0"/>
          <w:marTop w:val="300"/>
          <w:marBottom w:val="0"/>
          <w:divBdr>
            <w:top w:val="none" w:sz="0" w:space="0" w:color="auto"/>
            <w:left w:val="none" w:sz="0" w:space="0" w:color="auto"/>
            <w:bottom w:val="none" w:sz="0" w:space="0" w:color="auto"/>
            <w:right w:val="none" w:sz="0" w:space="0" w:color="auto"/>
          </w:divBdr>
          <w:divsChild>
            <w:div w:id="1659310809">
              <w:marLeft w:val="0"/>
              <w:marRight w:val="0"/>
              <w:marTop w:val="0"/>
              <w:marBottom w:val="0"/>
              <w:divBdr>
                <w:top w:val="none" w:sz="0" w:space="0" w:color="auto"/>
                <w:left w:val="none" w:sz="0" w:space="0" w:color="auto"/>
                <w:bottom w:val="none" w:sz="0" w:space="0" w:color="auto"/>
                <w:right w:val="none" w:sz="0" w:space="0" w:color="auto"/>
              </w:divBdr>
              <w:divsChild>
                <w:div w:id="11491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5270">
          <w:marLeft w:val="0"/>
          <w:marRight w:val="0"/>
          <w:marTop w:val="300"/>
          <w:marBottom w:val="0"/>
          <w:divBdr>
            <w:top w:val="none" w:sz="0" w:space="0" w:color="auto"/>
            <w:left w:val="none" w:sz="0" w:space="0" w:color="auto"/>
            <w:bottom w:val="none" w:sz="0" w:space="0" w:color="auto"/>
            <w:right w:val="none" w:sz="0" w:space="0" w:color="auto"/>
          </w:divBdr>
          <w:divsChild>
            <w:div w:id="282657195">
              <w:marLeft w:val="0"/>
              <w:marRight w:val="0"/>
              <w:marTop w:val="0"/>
              <w:marBottom w:val="0"/>
              <w:divBdr>
                <w:top w:val="none" w:sz="0" w:space="0" w:color="auto"/>
                <w:left w:val="none" w:sz="0" w:space="0" w:color="auto"/>
                <w:bottom w:val="none" w:sz="0" w:space="0" w:color="auto"/>
                <w:right w:val="none" w:sz="0" w:space="0" w:color="auto"/>
              </w:divBdr>
              <w:divsChild>
                <w:div w:id="68139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16568">
          <w:marLeft w:val="0"/>
          <w:marRight w:val="0"/>
          <w:marTop w:val="300"/>
          <w:marBottom w:val="0"/>
          <w:divBdr>
            <w:top w:val="none" w:sz="0" w:space="0" w:color="auto"/>
            <w:left w:val="none" w:sz="0" w:space="0" w:color="auto"/>
            <w:bottom w:val="none" w:sz="0" w:space="0" w:color="auto"/>
            <w:right w:val="none" w:sz="0" w:space="0" w:color="auto"/>
          </w:divBdr>
          <w:divsChild>
            <w:div w:id="1476219932">
              <w:marLeft w:val="0"/>
              <w:marRight w:val="0"/>
              <w:marTop w:val="0"/>
              <w:marBottom w:val="0"/>
              <w:divBdr>
                <w:top w:val="none" w:sz="0" w:space="0" w:color="auto"/>
                <w:left w:val="none" w:sz="0" w:space="0" w:color="auto"/>
                <w:bottom w:val="none" w:sz="0" w:space="0" w:color="auto"/>
                <w:right w:val="none" w:sz="0" w:space="0" w:color="auto"/>
              </w:divBdr>
              <w:divsChild>
                <w:div w:id="131356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612604">
      <w:bodyDiv w:val="1"/>
      <w:marLeft w:val="0"/>
      <w:marRight w:val="0"/>
      <w:marTop w:val="0"/>
      <w:marBottom w:val="0"/>
      <w:divBdr>
        <w:top w:val="none" w:sz="0" w:space="0" w:color="auto"/>
        <w:left w:val="none" w:sz="0" w:space="0" w:color="auto"/>
        <w:bottom w:val="none" w:sz="0" w:space="0" w:color="auto"/>
        <w:right w:val="none" w:sz="0" w:space="0" w:color="auto"/>
      </w:divBdr>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863519233">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250699567">
          <w:marLeft w:val="0"/>
          <w:marRight w:val="0"/>
          <w:marTop w:val="0"/>
          <w:marBottom w:val="0"/>
          <w:divBdr>
            <w:top w:val="none" w:sz="0" w:space="0" w:color="auto"/>
            <w:left w:val="none" w:sz="0" w:space="0" w:color="auto"/>
            <w:bottom w:val="none" w:sz="0" w:space="0" w:color="auto"/>
            <w:right w:val="none" w:sz="0" w:space="0" w:color="auto"/>
          </w:divBdr>
          <w:divsChild>
            <w:div w:id="1983735071">
              <w:marLeft w:val="0"/>
              <w:marRight w:val="0"/>
              <w:marTop w:val="0"/>
              <w:marBottom w:val="0"/>
              <w:divBdr>
                <w:top w:val="none" w:sz="0" w:space="0" w:color="auto"/>
                <w:left w:val="none" w:sz="0" w:space="0" w:color="auto"/>
                <w:bottom w:val="none" w:sz="0" w:space="0" w:color="auto"/>
                <w:right w:val="none" w:sz="0" w:space="0" w:color="auto"/>
              </w:divBdr>
            </w:div>
          </w:divsChild>
        </w:div>
        <w:div w:id="1135484889">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263614306">
          <w:marLeft w:val="0"/>
          <w:marRight w:val="0"/>
          <w:marTop w:val="0"/>
          <w:marBottom w:val="0"/>
          <w:divBdr>
            <w:top w:val="none" w:sz="0" w:space="0" w:color="auto"/>
            <w:left w:val="none" w:sz="0" w:space="0" w:color="auto"/>
            <w:bottom w:val="none" w:sz="0" w:space="0" w:color="auto"/>
            <w:right w:val="none" w:sz="0" w:space="0" w:color="auto"/>
          </w:divBdr>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1548107855">
          <w:marLeft w:val="0"/>
          <w:marRight w:val="0"/>
          <w:marTop w:val="0"/>
          <w:marBottom w:val="0"/>
          <w:divBdr>
            <w:top w:val="none" w:sz="0" w:space="0" w:color="auto"/>
            <w:left w:val="none" w:sz="0" w:space="0" w:color="auto"/>
            <w:bottom w:val="none" w:sz="0" w:space="0" w:color="auto"/>
            <w:right w:val="none" w:sz="0" w:space="0" w:color="auto"/>
          </w:divBdr>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889689">
      <w:bodyDiv w:val="1"/>
      <w:marLeft w:val="0"/>
      <w:marRight w:val="0"/>
      <w:marTop w:val="0"/>
      <w:marBottom w:val="0"/>
      <w:divBdr>
        <w:top w:val="none" w:sz="0" w:space="0" w:color="auto"/>
        <w:left w:val="none" w:sz="0" w:space="0" w:color="auto"/>
        <w:bottom w:val="none" w:sz="0" w:space="0" w:color="auto"/>
        <w:right w:val="none" w:sz="0" w:space="0" w:color="auto"/>
      </w:divBdr>
      <w:divsChild>
        <w:div w:id="1264997197">
          <w:marLeft w:val="0"/>
          <w:marRight w:val="0"/>
          <w:marTop w:val="0"/>
          <w:marBottom w:val="0"/>
          <w:divBdr>
            <w:top w:val="none" w:sz="0" w:space="0" w:color="auto"/>
            <w:left w:val="none" w:sz="0" w:space="0" w:color="auto"/>
            <w:bottom w:val="none" w:sz="0" w:space="0" w:color="auto"/>
            <w:right w:val="none" w:sz="0" w:space="0" w:color="auto"/>
          </w:divBdr>
        </w:div>
        <w:div w:id="469446328">
          <w:marLeft w:val="0"/>
          <w:marRight w:val="0"/>
          <w:marTop w:val="0"/>
          <w:marBottom w:val="0"/>
          <w:divBdr>
            <w:top w:val="none" w:sz="0" w:space="0" w:color="auto"/>
            <w:left w:val="none" w:sz="0" w:space="0" w:color="auto"/>
            <w:bottom w:val="none" w:sz="0" w:space="0" w:color="auto"/>
            <w:right w:val="none" w:sz="0" w:space="0" w:color="auto"/>
          </w:divBdr>
          <w:divsChild>
            <w:div w:id="1127434399">
              <w:marLeft w:val="0"/>
              <w:marRight w:val="0"/>
              <w:marTop w:val="0"/>
              <w:marBottom w:val="0"/>
              <w:divBdr>
                <w:top w:val="none" w:sz="0" w:space="0" w:color="auto"/>
                <w:left w:val="none" w:sz="0" w:space="0" w:color="auto"/>
                <w:bottom w:val="none" w:sz="0" w:space="0" w:color="auto"/>
                <w:right w:val="none" w:sz="0" w:space="0" w:color="auto"/>
              </w:divBdr>
            </w:div>
          </w:divsChild>
        </w:div>
        <w:div w:id="1575898530">
          <w:marLeft w:val="0"/>
          <w:marRight w:val="0"/>
          <w:marTop w:val="0"/>
          <w:marBottom w:val="0"/>
          <w:divBdr>
            <w:top w:val="none" w:sz="0" w:space="0" w:color="auto"/>
            <w:left w:val="none" w:sz="0" w:space="0" w:color="auto"/>
            <w:bottom w:val="none" w:sz="0" w:space="0" w:color="auto"/>
            <w:right w:val="none" w:sz="0" w:space="0" w:color="auto"/>
          </w:divBdr>
        </w:div>
        <w:div w:id="958336605">
          <w:marLeft w:val="0"/>
          <w:marRight w:val="0"/>
          <w:marTop w:val="0"/>
          <w:marBottom w:val="0"/>
          <w:divBdr>
            <w:top w:val="none" w:sz="0" w:space="0" w:color="auto"/>
            <w:left w:val="none" w:sz="0" w:space="0" w:color="auto"/>
            <w:bottom w:val="none" w:sz="0" w:space="0" w:color="auto"/>
            <w:right w:val="none" w:sz="0" w:space="0" w:color="auto"/>
          </w:divBdr>
          <w:divsChild>
            <w:div w:id="1279139800">
              <w:marLeft w:val="0"/>
              <w:marRight w:val="0"/>
              <w:marTop w:val="0"/>
              <w:marBottom w:val="0"/>
              <w:divBdr>
                <w:top w:val="none" w:sz="0" w:space="0" w:color="auto"/>
                <w:left w:val="none" w:sz="0" w:space="0" w:color="auto"/>
                <w:bottom w:val="none" w:sz="0" w:space="0" w:color="auto"/>
                <w:right w:val="none" w:sz="0" w:space="0" w:color="auto"/>
              </w:divBdr>
            </w:div>
          </w:divsChild>
        </w:div>
        <w:div w:id="455486611">
          <w:marLeft w:val="0"/>
          <w:marRight w:val="0"/>
          <w:marTop w:val="0"/>
          <w:marBottom w:val="0"/>
          <w:divBdr>
            <w:top w:val="none" w:sz="0" w:space="0" w:color="auto"/>
            <w:left w:val="none" w:sz="0" w:space="0" w:color="auto"/>
            <w:bottom w:val="none" w:sz="0" w:space="0" w:color="auto"/>
            <w:right w:val="none" w:sz="0" w:space="0" w:color="auto"/>
          </w:divBdr>
        </w:div>
        <w:div w:id="960067260">
          <w:marLeft w:val="0"/>
          <w:marRight w:val="0"/>
          <w:marTop w:val="0"/>
          <w:marBottom w:val="0"/>
          <w:divBdr>
            <w:top w:val="none" w:sz="0" w:space="0" w:color="auto"/>
            <w:left w:val="none" w:sz="0" w:space="0" w:color="auto"/>
            <w:bottom w:val="none" w:sz="0" w:space="0" w:color="auto"/>
            <w:right w:val="none" w:sz="0" w:space="0" w:color="auto"/>
          </w:divBdr>
          <w:divsChild>
            <w:div w:id="131140357">
              <w:marLeft w:val="0"/>
              <w:marRight w:val="0"/>
              <w:marTop w:val="0"/>
              <w:marBottom w:val="0"/>
              <w:divBdr>
                <w:top w:val="none" w:sz="0" w:space="0" w:color="auto"/>
                <w:left w:val="none" w:sz="0" w:space="0" w:color="auto"/>
                <w:bottom w:val="none" w:sz="0" w:space="0" w:color="auto"/>
                <w:right w:val="none" w:sz="0" w:space="0" w:color="auto"/>
              </w:divBdr>
            </w:div>
          </w:divsChild>
        </w:div>
        <w:div w:id="946425331">
          <w:marLeft w:val="0"/>
          <w:marRight w:val="0"/>
          <w:marTop w:val="0"/>
          <w:marBottom w:val="0"/>
          <w:divBdr>
            <w:top w:val="none" w:sz="0" w:space="0" w:color="auto"/>
            <w:left w:val="none" w:sz="0" w:space="0" w:color="auto"/>
            <w:bottom w:val="none" w:sz="0" w:space="0" w:color="auto"/>
            <w:right w:val="none" w:sz="0" w:space="0" w:color="auto"/>
          </w:divBdr>
        </w:div>
        <w:div w:id="320818657">
          <w:marLeft w:val="0"/>
          <w:marRight w:val="0"/>
          <w:marTop w:val="0"/>
          <w:marBottom w:val="0"/>
          <w:divBdr>
            <w:top w:val="none" w:sz="0" w:space="0" w:color="auto"/>
            <w:left w:val="none" w:sz="0" w:space="0" w:color="auto"/>
            <w:bottom w:val="none" w:sz="0" w:space="0" w:color="auto"/>
            <w:right w:val="none" w:sz="0" w:space="0" w:color="auto"/>
          </w:divBdr>
          <w:divsChild>
            <w:div w:id="50664456">
              <w:marLeft w:val="0"/>
              <w:marRight w:val="0"/>
              <w:marTop w:val="0"/>
              <w:marBottom w:val="0"/>
              <w:divBdr>
                <w:top w:val="none" w:sz="0" w:space="0" w:color="auto"/>
                <w:left w:val="none" w:sz="0" w:space="0" w:color="auto"/>
                <w:bottom w:val="none" w:sz="0" w:space="0" w:color="auto"/>
                <w:right w:val="none" w:sz="0" w:space="0" w:color="auto"/>
              </w:divBdr>
            </w:div>
          </w:divsChild>
        </w:div>
        <w:div w:id="1429808613">
          <w:marLeft w:val="0"/>
          <w:marRight w:val="0"/>
          <w:marTop w:val="0"/>
          <w:marBottom w:val="0"/>
          <w:divBdr>
            <w:top w:val="none" w:sz="0" w:space="0" w:color="auto"/>
            <w:left w:val="none" w:sz="0" w:space="0" w:color="auto"/>
            <w:bottom w:val="none" w:sz="0" w:space="0" w:color="auto"/>
            <w:right w:val="none" w:sz="0" w:space="0" w:color="auto"/>
          </w:divBdr>
        </w:div>
        <w:div w:id="431753386">
          <w:marLeft w:val="0"/>
          <w:marRight w:val="0"/>
          <w:marTop w:val="0"/>
          <w:marBottom w:val="0"/>
          <w:divBdr>
            <w:top w:val="none" w:sz="0" w:space="0" w:color="auto"/>
            <w:left w:val="none" w:sz="0" w:space="0" w:color="auto"/>
            <w:bottom w:val="none" w:sz="0" w:space="0" w:color="auto"/>
            <w:right w:val="none" w:sz="0" w:space="0" w:color="auto"/>
          </w:divBdr>
          <w:divsChild>
            <w:div w:id="1199659488">
              <w:marLeft w:val="0"/>
              <w:marRight w:val="0"/>
              <w:marTop w:val="0"/>
              <w:marBottom w:val="0"/>
              <w:divBdr>
                <w:top w:val="none" w:sz="0" w:space="0" w:color="auto"/>
                <w:left w:val="none" w:sz="0" w:space="0" w:color="auto"/>
                <w:bottom w:val="none" w:sz="0" w:space="0" w:color="auto"/>
                <w:right w:val="none" w:sz="0" w:space="0" w:color="auto"/>
              </w:divBdr>
            </w:div>
          </w:divsChild>
        </w:div>
        <w:div w:id="1933122763">
          <w:marLeft w:val="0"/>
          <w:marRight w:val="0"/>
          <w:marTop w:val="0"/>
          <w:marBottom w:val="0"/>
          <w:divBdr>
            <w:top w:val="none" w:sz="0" w:space="0" w:color="auto"/>
            <w:left w:val="none" w:sz="0" w:space="0" w:color="auto"/>
            <w:bottom w:val="none" w:sz="0" w:space="0" w:color="auto"/>
            <w:right w:val="none" w:sz="0" w:space="0" w:color="auto"/>
          </w:divBdr>
        </w:div>
        <w:div w:id="1694578237">
          <w:marLeft w:val="0"/>
          <w:marRight w:val="0"/>
          <w:marTop w:val="0"/>
          <w:marBottom w:val="0"/>
          <w:divBdr>
            <w:top w:val="none" w:sz="0" w:space="0" w:color="auto"/>
            <w:left w:val="none" w:sz="0" w:space="0" w:color="auto"/>
            <w:bottom w:val="none" w:sz="0" w:space="0" w:color="auto"/>
            <w:right w:val="none" w:sz="0" w:space="0" w:color="auto"/>
          </w:divBdr>
          <w:divsChild>
            <w:div w:id="719788246">
              <w:marLeft w:val="0"/>
              <w:marRight w:val="0"/>
              <w:marTop w:val="0"/>
              <w:marBottom w:val="0"/>
              <w:divBdr>
                <w:top w:val="none" w:sz="0" w:space="0" w:color="auto"/>
                <w:left w:val="none" w:sz="0" w:space="0" w:color="auto"/>
                <w:bottom w:val="none" w:sz="0" w:space="0" w:color="auto"/>
                <w:right w:val="none" w:sz="0" w:space="0" w:color="auto"/>
              </w:divBdr>
            </w:div>
          </w:divsChild>
        </w:div>
        <w:div w:id="1311322398">
          <w:marLeft w:val="0"/>
          <w:marRight w:val="0"/>
          <w:marTop w:val="0"/>
          <w:marBottom w:val="0"/>
          <w:divBdr>
            <w:top w:val="none" w:sz="0" w:space="0" w:color="auto"/>
            <w:left w:val="none" w:sz="0" w:space="0" w:color="auto"/>
            <w:bottom w:val="none" w:sz="0" w:space="0" w:color="auto"/>
            <w:right w:val="none" w:sz="0" w:space="0" w:color="auto"/>
          </w:divBdr>
        </w:div>
        <w:div w:id="1962034815">
          <w:marLeft w:val="0"/>
          <w:marRight w:val="0"/>
          <w:marTop w:val="0"/>
          <w:marBottom w:val="0"/>
          <w:divBdr>
            <w:top w:val="none" w:sz="0" w:space="0" w:color="auto"/>
            <w:left w:val="none" w:sz="0" w:space="0" w:color="auto"/>
            <w:bottom w:val="none" w:sz="0" w:space="0" w:color="auto"/>
            <w:right w:val="none" w:sz="0" w:space="0" w:color="auto"/>
          </w:divBdr>
          <w:divsChild>
            <w:div w:id="1502156594">
              <w:marLeft w:val="0"/>
              <w:marRight w:val="0"/>
              <w:marTop w:val="0"/>
              <w:marBottom w:val="0"/>
              <w:divBdr>
                <w:top w:val="none" w:sz="0" w:space="0" w:color="auto"/>
                <w:left w:val="none" w:sz="0" w:space="0" w:color="auto"/>
                <w:bottom w:val="none" w:sz="0" w:space="0" w:color="auto"/>
                <w:right w:val="none" w:sz="0" w:space="0" w:color="auto"/>
              </w:divBdr>
            </w:div>
          </w:divsChild>
        </w:div>
        <w:div w:id="2090686472">
          <w:marLeft w:val="0"/>
          <w:marRight w:val="0"/>
          <w:marTop w:val="300"/>
          <w:marBottom w:val="0"/>
          <w:divBdr>
            <w:top w:val="none" w:sz="0" w:space="0" w:color="auto"/>
            <w:left w:val="none" w:sz="0" w:space="0" w:color="auto"/>
            <w:bottom w:val="none" w:sz="0" w:space="0" w:color="auto"/>
            <w:right w:val="none" w:sz="0" w:space="0" w:color="auto"/>
          </w:divBdr>
          <w:divsChild>
            <w:div w:id="2134517629">
              <w:marLeft w:val="0"/>
              <w:marRight w:val="0"/>
              <w:marTop w:val="0"/>
              <w:marBottom w:val="0"/>
              <w:divBdr>
                <w:top w:val="none" w:sz="0" w:space="0" w:color="auto"/>
                <w:left w:val="none" w:sz="0" w:space="0" w:color="auto"/>
                <w:bottom w:val="none" w:sz="0" w:space="0" w:color="auto"/>
                <w:right w:val="none" w:sz="0" w:space="0" w:color="auto"/>
              </w:divBdr>
              <w:divsChild>
                <w:div w:id="490029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8031">
          <w:marLeft w:val="0"/>
          <w:marRight w:val="0"/>
          <w:marTop w:val="300"/>
          <w:marBottom w:val="0"/>
          <w:divBdr>
            <w:top w:val="none" w:sz="0" w:space="0" w:color="auto"/>
            <w:left w:val="none" w:sz="0" w:space="0" w:color="auto"/>
            <w:bottom w:val="none" w:sz="0" w:space="0" w:color="auto"/>
            <w:right w:val="none" w:sz="0" w:space="0" w:color="auto"/>
          </w:divBdr>
          <w:divsChild>
            <w:div w:id="1271277775">
              <w:marLeft w:val="0"/>
              <w:marRight w:val="0"/>
              <w:marTop w:val="0"/>
              <w:marBottom w:val="0"/>
              <w:divBdr>
                <w:top w:val="none" w:sz="0" w:space="0" w:color="auto"/>
                <w:left w:val="none" w:sz="0" w:space="0" w:color="auto"/>
                <w:bottom w:val="none" w:sz="0" w:space="0" w:color="auto"/>
                <w:right w:val="none" w:sz="0" w:space="0" w:color="auto"/>
              </w:divBdr>
              <w:divsChild>
                <w:div w:id="129331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sChild>
            <w:div w:id="2103793690">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771439189">
          <w:marLeft w:val="0"/>
          <w:marRight w:val="0"/>
          <w:marTop w:val="0"/>
          <w:marBottom w:val="0"/>
          <w:divBdr>
            <w:top w:val="none" w:sz="0" w:space="0" w:color="auto"/>
            <w:left w:val="none" w:sz="0" w:space="0" w:color="auto"/>
            <w:bottom w:val="none" w:sz="0" w:space="0" w:color="auto"/>
            <w:right w:val="none" w:sz="0" w:space="0" w:color="auto"/>
          </w:divBdr>
        </w:div>
        <w:div w:id="1379667346">
          <w:marLeft w:val="0"/>
          <w:marRight w:val="0"/>
          <w:marTop w:val="0"/>
          <w:marBottom w:val="0"/>
          <w:divBdr>
            <w:top w:val="none" w:sz="0" w:space="0" w:color="auto"/>
            <w:left w:val="none" w:sz="0" w:space="0" w:color="auto"/>
            <w:bottom w:val="none" w:sz="0" w:space="0" w:color="auto"/>
            <w:right w:val="none" w:sz="0" w:space="0" w:color="auto"/>
          </w:divBdr>
          <w:divsChild>
            <w:div w:id="2034181738">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45616866">
          <w:marLeft w:val="0"/>
          <w:marRight w:val="0"/>
          <w:marTop w:val="0"/>
          <w:marBottom w:val="0"/>
          <w:divBdr>
            <w:top w:val="none" w:sz="0" w:space="0" w:color="auto"/>
            <w:left w:val="none" w:sz="0" w:space="0" w:color="auto"/>
            <w:bottom w:val="none" w:sz="0" w:space="0" w:color="auto"/>
            <w:right w:val="none" w:sz="0" w:space="0" w:color="auto"/>
          </w:divBdr>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sChild>
                <w:div w:id="194676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sChild>
            <w:div w:id="1914507808">
              <w:marLeft w:val="0"/>
              <w:marRight w:val="0"/>
              <w:marTop w:val="0"/>
              <w:marBottom w:val="0"/>
              <w:divBdr>
                <w:top w:val="none" w:sz="0" w:space="0" w:color="auto"/>
                <w:left w:val="none" w:sz="0" w:space="0" w:color="auto"/>
                <w:bottom w:val="none" w:sz="0" w:space="0" w:color="auto"/>
                <w:right w:val="none" w:sz="0" w:space="0" w:color="auto"/>
              </w:divBdr>
            </w:div>
          </w:divsChild>
        </w:div>
        <w:div w:id="1552113977">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sChild>
            <w:div w:id="2076050127">
              <w:marLeft w:val="0"/>
              <w:marRight w:val="0"/>
              <w:marTop w:val="0"/>
              <w:marBottom w:val="0"/>
              <w:divBdr>
                <w:top w:val="none" w:sz="0" w:space="0" w:color="auto"/>
                <w:left w:val="none" w:sz="0" w:space="0" w:color="auto"/>
                <w:bottom w:val="none" w:sz="0" w:space="0" w:color="auto"/>
                <w:right w:val="none" w:sz="0" w:space="0" w:color="auto"/>
              </w:divBdr>
            </w:div>
          </w:divsChild>
        </w:div>
        <w:div w:id="1766682270">
          <w:marLeft w:val="0"/>
          <w:marRight w:val="0"/>
          <w:marTop w:val="0"/>
          <w:marBottom w:val="0"/>
          <w:divBdr>
            <w:top w:val="none" w:sz="0" w:space="0" w:color="auto"/>
            <w:left w:val="none" w:sz="0" w:space="0" w:color="auto"/>
            <w:bottom w:val="none" w:sz="0" w:space="0" w:color="auto"/>
            <w:right w:val="none" w:sz="0" w:space="0" w:color="auto"/>
          </w:divBdr>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2116825776">
          <w:marLeft w:val="0"/>
          <w:marRight w:val="0"/>
          <w:marTop w:val="0"/>
          <w:marBottom w:val="0"/>
          <w:divBdr>
            <w:top w:val="none" w:sz="0" w:space="0" w:color="auto"/>
            <w:left w:val="none" w:sz="0" w:space="0" w:color="auto"/>
            <w:bottom w:val="none" w:sz="0" w:space="0" w:color="auto"/>
            <w:right w:val="none" w:sz="0" w:space="0" w:color="auto"/>
          </w:divBdr>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sChild>
            <w:div w:id="1986545373">
              <w:marLeft w:val="0"/>
              <w:marRight w:val="0"/>
              <w:marTop w:val="0"/>
              <w:marBottom w:val="0"/>
              <w:divBdr>
                <w:top w:val="none" w:sz="0" w:space="0" w:color="auto"/>
                <w:left w:val="none" w:sz="0" w:space="0" w:color="auto"/>
                <w:bottom w:val="none" w:sz="0" w:space="0" w:color="auto"/>
                <w:right w:val="none" w:sz="0" w:space="0" w:color="auto"/>
              </w:divBdr>
              <w:divsChild>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8983175">
      <w:bodyDiv w:val="1"/>
      <w:marLeft w:val="0"/>
      <w:marRight w:val="0"/>
      <w:marTop w:val="0"/>
      <w:marBottom w:val="0"/>
      <w:divBdr>
        <w:top w:val="none" w:sz="0" w:space="0" w:color="auto"/>
        <w:left w:val="none" w:sz="0" w:space="0" w:color="auto"/>
        <w:bottom w:val="none" w:sz="0" w:space="0" w:color="auto"/>
        <w:right w:val="none" w:sz="0" w:space="0" w:color="auto"/>
      </w:divBdr>
    </w:div>
    <w:div w:id="849368283">
      <w:bodyDiv w:val="1"/>
      <w:marLeft w:val="0"/>
      <w:marRight w:val="0"/>
      <w:marTop w:val="0"/>
      <w:marBottom w:val="0"/>
      <w:divBdr>
        <w:top w:val="none" w:sz="0" w:space="0" w:color="auto"/>
        <w:left w:val="none" w:sz="0" w:space="0" w:color="auto"/>
        <w:bottom w:val="none" w:sz="0" w:space="0" w:color="auto"/>
        <w:right w:val="none" w:sz="0" w:space="0" w:color="auto"/>
      </w:divBdr>
      <w:divsChild>
        <w:div w:id="2061516423">
          <w:marLeft w:val="0"/>
          <w:marRight w:val="0"/>
          <w:marTop w:val="0"/>
          <w:marBottom w:val="0"/>
          <w:divBdr>
            <w:top w:val="none" w:sz="0" w:space="0" w:color="auto"/>
            <w:left w:val="none" w:sz="0" w:space="0" w:color="auto"/>
            <w:bottom w:val="none" w:sz="0" w:space="0" w:color="auto"/>
            <w:right w:val="none" w:sz="0" w:space="0" w:color="auto"/>
          </w:divBdr>
        </w:div>
        <w:div w:id="1789737305">
          <w:marLeft w:val="0"/>
          <w:marRight w:val="0"/>
          <w:marTop w:val="0"/>
          <w:marBottom w:val="0"/>
          <w:divBdr>
            <w:top w:val="none" w:sz="0" w:space="0" w:color="auto"/>
            <w:left w:val="none" w:sz="0" w:space="0" w:color="auto"/>
            <w:bottom w:val="none" w:sz="0" w:space="0" w:color="auto"/>
            <w:right w:val="none" w:sz="0" w:space="0" w:color="auto"/>
          </w:divBdr>
          <w:divsChild>
            <w:div w:id="1475487906">
              <w:marLeft w:val="0"/>
              <w:marRight w:val="0"/>
              <w:marTop w:val="0"/>
              <w:marBottom w:val="0"/>
              <w:divBdr>
                <w:top w:val="none" w:sz="0" w:space="0" w:color="auto"/>
                <w:left w:val="none" w:sz="0" w:space="0" w:color="auto"/>
                <w:bottom w:val="none" w:sz="0" w:space="0" w:color="auto"/>
                <w:right w:val="none" w:sz="0" w:space="0" w:color="auto"/>
              </w:divBdr>
            </w:div>
          </w:divsChild>
        </w:div>
        <w:div w:id="631714698">
          <w:marLeft w:val="0"/>
          <w:marRight w:val="0"/>
          <w:marTop w:val="0"/>
          <w:marBottom w:val="0"/>
          <w:divBdr>
            <w:top w:val="none" w:sz="0" w:space="0" w:color="auto"/>
            <w:left w:val="none" w:sz="0" w:space="0" w:color="auto"/>
            <w:bottom w:val="none" w:sz="0" w:space="0" w:color="auto"/>
            <w:right w:val="none" w:sz="0" w:space="0" w:color="auto"/>
          </w:divBdr>
        </w:div>
        <w:div w:id="686249068">
          <w:marLeft w:val="0"/>
          <w:marRight w:val="0"/>
          <w:marTop w:val="0"/>
          <w:marBottom w:val="0"/>
          <w:divBdr>
            <w:top w:val="none" w:sz="0" w:space="0" w:color="auto"/>
            <w:left w:val="none" w:sz="0" w:space="0" w:color="auto"/>
            <w:bottom w:val="none" w:sz="0" w:space="0" w:color="auto"/>
            <w:right w:val="none" w:sz="0" w:space="0" w:color="auto"/>
          </w:divBdr>
          <w:divsChild>
            <w:div w:id="1279213323">
              <w:marLeft w:val="0"/>
              <w:marRight w:val="0"/>
              <w:marTop w:val="0"/>
              <w:marBottom w:val="0"/>
              <w:divBdr>
                <w:top w:val="none" w:sz="0" w:space="0" w:color="auto"/>
                <w:left w:val="none" w:sz="0" w:space="0" w:color="auto"/>
                <w:bottom w:val="none" w:sz="0" w:space="0" w:color="auto"/>
                <w:right w:val="none" w:sz="0" w:space="0" w:color="auto"/>
              </w:divBdr>
            </w:div>
          </w:divsChild>
        </w:div>
        <w:div w:id="1201085759">
          <w:marLeft w:val="0"/>
          <w:marRight w:val="0"/>
          <w:marTop w:val="0"/>
          <w:marBottom w:val="0"/>
          <w:divBdr>
            <w:top w:val="none" w:sz="0" w:space="0" w:color="auto"/>
            <w:left w:val="none" w:sz="0" w:space="0" w:color="auto"/>
            <w:bottom w:val="none" w:sz="0" w:space="0" w:color="auto"/>
            <w:right w:val="none" w:sz="0" w:space="0" w:color="auto"/>
          </w:divBdr>
        </w:div>
        <w:div w:id="1882595976">
          <w:marLeft w:val="0"/>
          <w:marRight w:val="0"/>
          <w:marTop w:val="0"/>
          <w:marBottom w:val="0"/>
          <w:divBdr>
            <w:top w:val="none" w:sz="0" w:space="0" w:color="auto"/>
            <w:left w:val="none" w:sz="0" w:space="0" w:color="auto"/>
            <w:bottom w:val="none" w:sz="0" w:space="0" w:color="auto"/>
            <w:right w:val="none" w:sz="0" w:space="0" w:color="auto"/>
          </w:divBdr>
          <w:divsChild>
            <w:div w:id="488794262">
              <w:marLeft w:val="0"/>
              <w:marRight w:val="0"/>
              <w:marTop w:val="0"/>
              <w:marBottom w:val="0"/>
              <w:divBdr>
                <w:top w:val="none" w:sz="0" w:space="0" w:color="auto"/>
                <w:left w:val="none" w:sz="0" w:space="0" w:color="auto"/>
                <w:bottom w:val="none" w:sz="0" w:space="0" w:color="auto"/>
                <w:right w:val="none" w:sz="0" w:space="0" w:color="auto"/>
              </w:divBdr>
            </w:div>
          </w:divsChild>
        </w:div>
        <w:div w:id="1423448778">
          <w:marLeft w:val="0"/>
          <w:marRight w:val="0"/>
          <w:marTop w:val="0"/>
          <w:marBottom w:val="0"/>
          <w:divBdr>
            <w:top w:val="none" w:sz="0" w:space="0" w:color="auto"/>
            <w:left w:val="none" w:sz="0" w:space="0" w:color="auto"/>
            <w:bottom w:val="none" w:sz="0" w:space="0" w:color="auto"/>
            <w:right w:val="none" w:sz="0" w:space="0" w:color="auto"/>
          </w:divBdr>
        </w:div>
        <w:div w:id="39866668">
          <w:marLeft w:val="0"/>
          <w:marRight w:val="0"/>
          <w:marTop w:val="0"/>
          <w:marBottom w:val="0"/>
          <w:divBdr>
            <w:top w:val="none" w:sz="0" w:space="0" w:color="auto"/>
            <w:left w:val="none" w:sz="0" w:space="0" w:color="auto"/>
            <w:bottom w:val="none" w:sz="0" w:space="0" w:color="auto"/>
            <w:right w:val="none" w:sz="0" w:space="0" w:color="auto"/>
          </w:divBdr>
          <w:divsChild>
            <w:div w:id="1146170274">
              <w:marLeft w:val="0"/>
              <w:marRight w:val="0"/>
              <w:marTop w:val="0"/>
              <w:marBottom w:val="0"/>
              <w:divBdr>
                <w:top w:val="none" w:sz="0" w:space="0" w:color="auto"/>
                <w:left w:val="none" w:sz="0" w:space="0" w:color="auto"/>
                <w:bottom w:val="none" w:sz="0" w:space="0" w:color="auto"/>
                <w:right w:val="none" w:sz="0" w:space="0" w:color="auto"/>
              </w:divBdr>
            </w:div>
          </w:divsChild>
        </w:div>
        <w:div w:id="393817031">
          <w:marLeft w:val="0"/>
          <w:marRight w:val="0"/>
          <w:marTop w:val="0"/>
          <w:marBottom w:val="0"/>
          <w:divBdr>
            <w:top w:val="none" w:sz="0" w:space="0" w:color="auto"/>
            <w:left w:val="none" w:sz="0" w:space="0" w:color="auto"/>
            <w:bottom w:val="none" w:sz="0" w:space="0" w:color="auto"/>
            <w:right w:val="none" w:sz="0" w:space="0" w:color="auto"/>
          </w:divBdr>
        </w:div>
        <w:div w:id="1045329709">
          <w:marLeft w:val="0"/>
          <w:marRight w:val="0"/>
          <w:marTop w:val="0"/>
          <w:marBottom w:val="0"/>
          <w:divBdr>
            <w:top w:val="none" w:sz="0" w:space="0" w:color="auto"/>
            <w:left w:val="none" w:sz="0" w:space="0" w:color="auto"/>
            <w:bottom w:val="none" w:sz="0" w:space="0" w:color="auto"/>
            <w:right w:val="none" w:sz="0" w:space="0" w:color="auto"/>
          </w:divBdr>
          <w:divsChild>
            <w:div w:id="171723759">
              <w:marLeft w:val="0"/>
              <w:marRight w:val="0"/>
              <w:marTop w:val="0"/>
              <w:marBottom w:val="0"/>
              <w:divBdr>
                <w:top w:val="none" w:sz="0" w:space="0" w:color="auto"/>
                <w:left w:val="none" w:sz="0" w:space="0" w:color="auto"/>
                <w:bottom w:val="none" w:sz="0" w:space="0" w:color="auto"/>
                <w:right w:val="none" w:sz="0" w:space="0" w:color="auto"/>
              </w:divBdr>
            </w:div>
          </w:divsChild>
        </w:div>
        <w:div w:id="462577334">
          <w:marLeft w:val="0"/>
          <w:marRight w:val="0"/>
          <w:marTop w:val="0"/>
          <w:marBottom w:val="0"/>
          <w:divBdr>
            <w:top w:val="none" w:sz="0" w:space="0" w:color="auto"/>
            <w:left w:val="none" w:sz="0" w:space="0" w:color="auto"/>
            <w:bottom w:val="none" w:sz="0" w:space="0" w:color="auto"/>
            <w:right w:val="none" w:sz="0" w:space="0" w:color="auto"/>
          </w:divBdr>
        </w:div>
        <w:div w:id="1178736506">
          <w:marLeft w:val="0"/>
          <w:marRight w:val="0"/>
          <w:marTop w:val="0"/>
          <w:marBottom w:val="0"/>
          <w:divBdr>
            <w:top w:val="none" w:sz="0" w:space="0" w:color="auto"/>
            <w:left w:val="none" w:sz="0" w:space="0" w:color="auto"/>
            <w:bottom w:val="none" w:sz="0" w:space="0" w:color="auto"/>
            <w:right w:val="none" w:sz="0" w:space="0" w:color="auto"/>
          </w:divBdr>
          <w:divsChild>
            <w:div w:id="74127951">
              <w:marLeft w:val="0"/>
              <w:marRight w:val="0"/>
              <w:marTop w:val="0"/>
              <w:marBottom w:val="0"/>
              <w:divBdr>
                <w:top w:val="none" w:sz="0" w:space="0" w:color="auto"/>
                <w:left w:val="none" w:sz="0" w:space="0" w:color="auto"/>
                <w:bottom w:val="none" w:sz="0" w:space="0" w:color="auto"/>
                <w:right w:val="none" w:sz="0" w:space="0" w:color="auto"/>
              </w:divBdr>
            </w:div>
          </w:divsChild>
        </w:div>
        <w:div w:id="623389549">
          <w:marLeft w:val="0"/>
          <w:marRight w:val="0"/>
          <w:marTop w:val="0"/>
          <w:marBottom w:val="0"/>
          <w:divBdr>
            <w:top w:val="none" w:sz="0" w:space="0" w:color="auto"/>
            <w:left w:val="none" w:sz="0" w:space="0" w:color="auto"/>
            <w:bottom w:val="none" w:sz="0" w:space="0" w:color="auto"/>
            <w:right w:val="none" w:sz="0" w:space="0" w:color="auto"/>
          </w:divBdr>
        </w:div>
        <w:div w:id="1753745488">
          <w:marLeft w:val="0"/>
          <w:marRight w:val="0"/>
          <w:marTop w:val="0"/>
          <w:marBottom w:val="0"/>
          <w:divBdr>
            <w:top w:val="none" w:sz="0" w:space="0" w:color="auto"/>
            <w:left w:val="none" w:sz="0" w:space="0" w:color="auto"/>
            <w:bottom w:val="none" w:sz="0" w:space="0" w:color="auto"/>
            <w:right w:val="none" w:sz="0" w:space="0" w:color="auto"/>
          </w:divBdr>
          <w:divsChild>
            <w:div w:id="2126804996">
              <w:marLeft w:val="0"/>
              <w:marRight w:val="0"/>
              <w:marTop w:val="0"/>
              <w:marBottom w:val="0"/>
              <w:divBdr>
                <w:top w:val="none" w:sz="0" w:space="0" w:color="auto"/>
                <w:left w:val="none" w:sz="0" w:space="0" w:color="auto"/>
                <w:bottom w:val="none" w:sz="0" w:space="0" w:color="auto"/>
                <w:right w:val="none" w:sz="0" w:space="0" w:color="auto"/>
              </w:divBdr>
            </w:div>
          </w:divsChild>
        </w:div>
        <w:div w:id="1915430226">
          <w:marLeft w:val="0"/>
          <w:marRight w:val="0"/>
          <w:marTop w:val="300"/>
          <w:marBottom w:val="0"/>
          <w:divBdr>
            <w:top w:val="none" w:sz="0" w:space="0" w:color="auto"/>
            <w:left w:val="none" w:sz="0" w:space="0" w:color="auto"/>
            <w:bottom w:val="none" w:sz="0" w:space="0" w:color="auto"/>
            <w:right w:val="none" w:sz="0" w:space="0" w:color="auto"/>
          </w:divBdr>
          <w:divsChild>
            <w:div w:id="1624917573">
              <w:marLeft w:val="0"/>
              <w:marRight w:val="0"/>
              <w:marTop w:val="0"/>
              <w:marBottom w:val="0"/>
              <w:divBdr>
                <w:top w:val="none" w:sz="0" w:space="0" w:color="auto"/>
                <w:left w:val="none" w:sz="0" w:space="0" w:color="auto"/>
                <w:bottom w:val="none" w:sz="0" w:space="0" w:color="auto"/>
                <w:right w:val="none" w:sz="0" w:space="0" w:color="auto"/>
              </w:divBdr>
              <w:divsChild>
                <w:div w:id="3015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31772">
          <w:marLeft w:val="0"/>
          <w:marRight w:val="0"/>
          <w:marTop w:val="300"/>
          <w:marBottom w:val="0"/>
          <w:divBdr>
            <w:top w:val="none" w:sz="0" w:space="0" w:color="auto"/>
            <w:left w:val="none" w:sz="0" w:space="0" w:color="auto"/>
            <w:bottom w:val="none" w:sz="0" w:space="0" w:color="auto"/>
            <w:right w:val="none" w:sz="0" w:space="0" w:color="auto"/>
          </w:divBdr>
          <w:divsChild>
            <w:div w:id="1556768900">
              <w:marLeft w:val="0"/>
              <w:marRight w:val="0"/>
              <w:marTop w:val="0"/>
              <w:marBottom w:val="0"/>
              <w:divBdr>
                <w:top w:val="none" w:sz="0" w:space="0" w:color="auto"/>
                <w:left w:val="none" w:sz="0" w:space="0" w:color="auto"/>
                <w:bottom w:val="none" w:sz="0" w:space="0" w:color="auto"/>
                <w:right w:val="none" w:sz="0" w:space="0" w:color="auto"/>
              </w:divBdr>
              <w:divsChild>
                <w:div w:id="140136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152">
          <w:marLeft w:val="0"/>
          <w:marRight w:val="0"/>
          <w:marTop w:val="300"/>
          <w:marBottom w:val="0"/>
          <w:divBdr>
            <w:top w:val="none" w:sz="0" w:space="0" w:color="auto"/>
            <w:left w:val="none" w:sz="0" w:space="0" w:color="auto"/>
            <w:bottom w:val="none" w:sz="0" w:space="0" w:color="auto"/>
            <w:right w:val="none" w:sz="0" w:space="0" w:color="auto"/>
          </w:divBdr>
          <w:divsChild>
            <w:div w:id="1117066976">
              <w:marLeft w:val="0"/>
              <w:marRight w:val="0"/>
              <w:marTop w:val="0"/>
              <w:marBottom w:val="0"/>
              <w:divBdr>
                <w:top w:val="none" w:sz="0" w:space="0" w:color="auto"/>
                <w:left w:val="none" w:sz="0" w:space="0" w:color="auto"/>
                <w:bottom w:val="none" w:sz="0" w:space="0" w:color="auto"/>
                <w:right w:val="none" w:sz="0" w:space="0" w:color="auto"/>
              </w:divBdr>
              <w:divsChild>
                <w:div w:id="103815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89655">
          <w:marLeft w:val="0"/>
          <w:marRight w:val="0"/>
          <w:marTop w:val="300"/>
          <w:marBottom w:val="0"/>
          <w:divBdr>
            <w:top w:val="none" w:sz="0" w:space="0" w:color="auto"/>
            <w:left w:val="none" w:sz="0" w:space="0" w:color="auto"/>
            <w:bottom w:val="none" w:sz="0" w:space="0" w:color="auto"/>
            <w:right w:val="none" w:sz="0" w:space="0" w:color="auto"/>
          </w:divBdr>
          <w:divsChild>
            <w:div w:id="316569804">
              <w:marLeft w:val="0"/>
              <w:marRight w:val="0"/>
              <w:marTop w:val="0"/>
              <w:marBottom w:val="0"/>
              <w:divBdr>
                <w:top w:val="none" w:sz="0" w:space="0" w:color="auto"/>
                <w:left w:val="none" w:sz="0" w:space="0" w:color="auto"/>
                <w:bottom w:val="none" w:sz="0" w:space="0" w:color="auto"/>
                <w:right w:val="none" w:sz="0" w:space="0" w:color="auto"/>
              </w:divBdr>
              <w:divsChild>
                <w:div w:id="59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979461370">
          <w:marLeft w:val="0"/>
          <w:marRight w:val="0"/>
          <w:marTop w:val="0"/>
          <w:marBottom w:val="0"/>
          <w:divBdr>
            <w:top w:val="none" w:sz="0" w:space="0" w:color="auto"/>
            <w:left w:val="none" w:sz="0" w:space="0" w:color="auto"/>
            <w:bottom w:val="none" w:sz="0" w:space="0" w:color="auto"/>
            <w:right w:val="none" w:sz="0" w:space="0" w:color="auto"/>
          </w:divBdr>
        </w:div>
        <w:div w:id="1616936618">
          <w:marLeft w:val="0"/>
          <w:marRight w:val="0"/>
          <w:marTop w:val="0"/>
          <w:marBottom w:val="0"/>
          <w:divBdr>
            <w:top w:val="none" w:sz="0" w:space="0" w:color="auto"/>
            <w:left w:val="none" w:sz="0" w:space="0" w:color="auto"/>
            <w:bottom w:val="none" w:sz="0" w:space="0" w:color="auto"/>
            <w:right w:val="none" w:sz="0" w:space="0" w:color="auto"/>
          </w:divBdr>
          <w:divsChild>
            <w:div w:id="1862818231">
              <w:marLeft w:val="0"/>
              <w:marRight w:val="0"/>
              <w:marTop w:val="0"/>
              <w:marBottom w:val="0"/>
              <w:divBdr>
                <w:top w:val="none" w:sz="0" w:space="0" w:color="auto"/>
                <w:left w:val="none" w:sz="0" w:space="0" w:color="auto"/>
                <w:bottom w:val="none" w:sz="0" w:space="0" w:color="auto"/>
                <w:right w:val="none" w:sz="0" w:space="0" w:color="auto"/>
              </w:divBdr>
            </w:div>
          </w:divsChild>
        </w:div>
        <w:div w:id="2012872959">
          <w:marLeft w:val="0"/>
          <w:marRight w:val="0"/>
          <w:marTop w:val="0"/>
          <w:marBottom w:val="0"/>
          <w:divBdr>
            <w:top w:val="none" w:sz="0" w:space="0" w:color="auto"/>
            <w:left w:val="none" w:sz="0" w:space="0" w:color="auto"/>
            <w:bottom w:val="none" w:sz="0" w:space="0" w:color="auto"/>
            <w:right w:val="none" w:sz="0" w:space="0" w:color="auto"/>
          </w:divBdr>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 w:id="1559323753">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2061712110">
          <w:marLeft w:val="0"/>
          <w:marRight w:val="0"/>
          <w:marTop w:val="0"/>
          <w:marBottom w:val="0"/>
          <w:divBdr>
            <w:top w:val="none" w:sz="0" w:space="0" w:color="auto"/>
            <w:left w:val="none" w:sz="0" w:space="0" w:color="auto"/>
            <w:bottom w:val="none" w:sz="0" w:space="0" w:color="auto"/>
            <w:right w:val="none" w:sz="0" w:space="0" w:color="auto"/>
          </w:divBdr>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49310149">
          <w:marLeft w:val="0"/>
          <w:marRight w:val="0"/>
          <w:marTop w:val="0"/>
          <w:marBottom w:val="0"/>
          <w:divBdr>
            <w:top w:val="none" w:sz="0" w:space="0" w:color="auto"/>
            <w:left w:val="none" w:sz="0" w:space="0" w:color="auto"/>
            <w:bottom w:val="none" w:sz="0" w:space="0" w:color="auto"/>
            <w:right w:val="none" w:sz="0" w:space="0" w:color="auto"/>
          </w:divBdr>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2052611245">
          <w:marLeft w:val="0"/>
          <w:marRight w:val="0"/>
          <w:marTop w:val="0"/>
          <w:marBottom w:val="0"/>
          <w:divBdr>
            <w:top w:val="none" w:sz="0" w:space="0" w:color="auto"/>
            <w:left w:val="none" w:sz="0" w:space="0" w:color="auto"/>
            <w:bottom w:val="none" w:sz="0" w:space="0" w:color="auto"/>
            <w:right w:val="none" w:sz="0" w:space="0" w:color="auto"/>
          </w:divBdr>
        </w:div>
        <w:div w:id="1448890407">
          <w:marLeft w:val="0"/>
          <w:marRight w:val="0"/>
          <w:marTop w:val="0"/>
          <w:marBottom w:val="0"/>
          <w:divBdr>
            <w:top w:val="none" w:sz="0" w:space="0" w:color="auto"/>
            <w:left w:val="none" w:sz="0" w:space="0" w:color="auto"/>
            <w:bottom w:val="none" w:sz="0" w:space="0" w:color="auto"/>
            <w:right w:val="none" w:sz="0" w:space="0" w:color="auto"/>
          </w:divBdr>
          <w:divsChild>
            <w:div w:id="2071996067">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9431">
      <w:bodyDiv w:val="1"/>
      <w:marLeft w:val="0"/>
      <w:marRight w:val="0"/>
      <w:marTop w:val="0"/>
      <w:marBottom w:val="0"/>
      <w:divBdr>
        <w:top w:val="none" w:sz="0" w:space="0" w:color="auto"/>
        <w:left w:val="none" w:sz="0" w:space="0" w:color="auto"/>
        <w:bottom w:val="none" w:sz="0" w:space="0" w:color="auto"/>
        <w:right w:val="none" w:sz="0" w:space="0" w:color="auto"/>
      </w:divBdr>
      <w:divsChild>
        <w:div w:id="1974599850">
          <w:marLeft w:val="0"/>
          <w:marRight w:val="0"/>
          <w:marTop w:val="0"/>
          <w:marBottom w:val="0"/>
          <w:divBdr>
            <w:top w:val="none" w:sz="0" w:space="0" w:color="auto"/>
            <w:left w:val="none" w:sz="0" w:space="0" w:color="auto"/>
            <w:bottom w:val="none" w:sz="0" w:space="0" w:color="auto"/>
            <w:right w:val="none" w:sz="0" w:space="0" w:color="auto"/>
          </w:divBdr>
        </w:div>
        <w:div w:id="1211456176">
          <w:marLeft w:val="0"/>
          <w:marRight w:val="0"/>
          <w:marTop w:val="0"/>
          <w:marBottom w:val="0"/>
          <w:divBdr>
            <w:top w:val="none" w:sz="0" w:space="0" w:color="auto"/>
            <w:left w:val="none" w:sz="0" w:space="0" w:color="auto"/>
            <w:bottom w:val="none" w:sz="0" w:space="0" w:color="auto"/>
            <w:right w:val="none" w:sz="0" w:space="0" w:color="auto"/>
          </w:divBdr>
          <w:divsChild>
            <w:div w:id="2083944882">
              <w:marLeft w:val="0"/>
              <w:marRight w:val="0"/>
              <w:marTop w:val="0"/>
              <w:marBottom w:val="0"/>
              <w:divBdr>
                <w:top w:val="none" w:sz="0" w:space="0" w:color="auto"/>
                <w:left w:val="none" w:sz="0" w:space="0" w:color="auto"/>
                <w:bottom w:val="none" w:sz="0" w:space="0" w:color="auto"/>
                <w:right w:val="none" w:sz="0" w:space="0" w:color="auto"/>
              </w:divBdr>
            </w:div>
          </w:divsChild>
        </w:div>
        <w:div w:id="920799372">
          <w:marLeft w:val="0"/>
          <w:marRight w:val="0"/>
          <w:marTop w:val="0"/>
          <w:marBottom w:val="0"/>
          <w:divBdr>
            <w:top w:val="none" w:sz="0" w:space="0" w:color="auto"/>
            <w:left w:val="none" w:sz="0" w:space="0" w:color="auto"/>
            <w:bottom w:val="none" w:sz="0" w:space="0" w:color="auto"/>
            <w:right w:val="none" w:sz="0" w:space="0" w:color="auto"/>
          </w:divBdr>
        </w:div>
        <w:div w:id="272326566">
          <w:marLeft w:val="0"/>
          <w:marRight w:val="0"/>
          <w:marTop w:val="0"/>
          <w:marBottom w:val="0"/>
          <w:divBdr>
            <w:top w:val="none" w:sz="0" w:space="0" w:color="auto"/>
            <w:left w:val="none" w:sz="0" w:space="0" w:color="auto"/>
            <w:bottom w:val="none" w:sz="0" w:space="0" w:color="auto"/>
            <w:right w:val="none" w:sz="0" w:space="0" w:color="auto"/>
          </w:divBdr>
          <w:divsChild>
            <w:div w:id="922420428">
              <w:marLeft w:val="0"/>
              <w:marRight w:val="0"/>
              <w:marTop w:val="0"/>
              <w:marBottom w:val="0"/>
              <w:divBdr>
                <w:top w:val="none" w:sz="0" w:space="0" w:color="auto"/>
                <w:left w:val="none" w:sz="0" w:space="0" w:color="auto"/>
                <w:bottom w:val="none" w:sz="0" w:space="0" w:color="auto"/>
                <w:right w:val="none" w:sz="0" w:space="0" w:color="auto"/>
              </w:divBdr>
            </w:div>
          </w:divsChild>
        </w:div>
        <w:div w:id="383942633">
          <w:marLeft w:val="0"/>
          <w:marRight w:val="0"/>
          <w:marTop w:val="0"/>
          <w:marBottom w:val="0"/>
          <w:divBdr>
            <w:top w:val="none" w:sz="0" w:space="0" w:color="auto"/>
            <w:left w:val="none" w:sz="0" w:space="0" w:color="auto"/>
            <w:bottom w:val="none" w:sz="0" w:space="0" w:color="auto"/>
            <w:right w:val="none" w:sz="0" w:space="0" w:color="auto"/>
          </w:divBdr>
        </w:div>
        <w:div w:id="1232043127">
          <w:marLeft w:val="0"/>
          <w:marRight w:val="0"/>
          <w:marTop w:val="0"/>
          <w:marBottom w:val="0"/>
          <w:divBdr>
            <w:top w:val="none" w:sz="0" w:space="0" w:color="auto"/>
            <w:left w:val="none" w:sz="0" w:space="0" w:color="auto"/>
            <w:bottom w:val="none" w:sz="0" w:space="0" w:color="auto"/>
            <w:right w:val="none" w:sz="0" w:space="0" w:color="auto"/>
          </w:divBdr>
          <w:divsChild>
            <w:div w:id="888152475">
              <w:marLeft w:val="0"/>
              <w:marRight w:val="0"/>
              <w:marTop w:val="0"/>
              <w:marBottom w:val="0"/>
              <w:divBdr>
                <w:top w:val="none" w:sz="0" w:space="0" w:color="auto"/>
                <w:left w:val="none" w:sz="0" w:space="0" w:color="auto"/>
                <w:bottom w:val="none" w:sz="0" w:space="0" w:color="auto"/>
                <w:right w:val="none" w:sz="0" w:space="0" w:color="auto"/>
              </w:divBdr>
            </w:div>
          </w:divsChild>
        </w:div>
        <w:div w:id="2100251244">
          <w:marLeft w:val="0"/>
          <w:marRight w:val="0"/>
          <w:marTop w:val="0"/>
          <w:marBottom w:val="0"/>
          <w:divBdr>
            <w:top w:val="none" w:sz="0" w:space="0" w:color="auto"/>
            <w:left w:val="none" w:sz="0" w:space="0" w:color="auto"/>
            <w:bottom w:val="none" w:sz="0" w:space="0" w:color="auto"/>
            <w:right w:val="none" w:sz="0" w:space="0" w:color="auto"/>
          </w:divBdr>
        </w:div>
        <w:div w:id="1368599989">
          <w:marLeft w:val="0"/>
          <w:marRight w:val="0"/>
          <w:marTop w:val="0"/>
          <w:marBottom w:val="0"/>
          <w:divBdr>
            <w:top w:val="none" w:sz="0" w:space="0" w:color="auto"/>
            <w:left w:val="none" w:sz="0" w:space="0" w:color="auto"/>
            <w:bottom w:val="none" w:sz="0" w:space="0" w:color="auto"/>
            <w:right w:val="none" w:sz="0" w:space="0" w:color="auto"/>
          </w:divBdr>
          <w:divsChild>
            <w:div w:id="817069307">
              <w:marLeft w:val="0"/>
              <w:marRight w:val="0"/>
              <w:marTop w:val="0"/>
              <w:marBottom w:val="0"/>
              <w:divBdr>
                <w:top w:val="none" w:sz="0" w:space="0" w:color="auto"/>
                <w:left w:val="none" w:sz="0" w:space="0" w:color="auto"/>
                <w:bottom w:val="none" w:sz="0" w:space="0" w:color="auto"/>
                <w:right w:val="none" w:sz="0" w:space="0" w:color="auto"/>
              </w:divBdr>
            </w:div>
          </w:divsChild>
        </w:div>
        <w:div w:id="478965114">
          <w:marLeft w:val="0"/>
          <w:marRight w:val="0"/>
          <w:marTop w:val="0"/>
          <w:marBottom w:val="0"/>
          <w:divBdr>
            <w:top w:val="none" w:sz="0" w:space="0" w:color="auto"/>
            <w:left w:val="none" w:sz="0" w:space="0" w:color="auto"/>
            <w:bottom w:val="none" w:sz="0" w:space="0" w:color="auto"/>
            <w:right w:val="none" w:sz="0" w:space="0" w:color="auto"/>
          </w:divBdr>
        </w:div>
        <w:div w:id="1911841647">
          <w:marLeft w:val="0"/>
          <w:marRight w:val="0"/>
          <w:marTop w:val="0"/>
          <w:marBottom w:val="0"/>
          <w:divBdr>
            <w:top w:val="none" w:sz="0" w:space="0" w:color="auto"/>
            <w:left w:val="none" w:sz="0" w:space="0" w:color="auto"/>
            <w:bottom w:val="none" w:sz="0" w:space="0" w:color="auto"/>
            <w:right w:val="none" w:sz="0" w:space="0" w:color="auto"/>
          </w:divBdr>
          <w:divsChild>
            <w:div w:id="100151112">
              <w:marLeft w:val="0"/>
              <w:marRight w:val="0"/>
              <w:marTop w:val="0"/>
              <w:marBottom w:val="0"/>
              <w:divBdr>
                <w:top w:val="none" w:sz="0" w:space="0" w:color="auto"/>
                <w:left w:val="none" w:sz="0" w:space="0" w:color="auto"/>
                <w:bottom w:val="none" w:sz="0" w:space="0" w:color="auto"/>
                <w:right w:val="none" w:sz="0" w:space="0" w:color="auto"/>
              </w:divBdr>
            </w:div>
          </w:divsChild>
        </w:div>
        <w:div w:id="1286236069">
          <w:marLeft w:val="0"/>
          <w:marRight w:val="0"/>
          <w:marTop w:val="0"/>
          <w:marBottom w:val="0"/>
          <w:divBdr>
            <w:top w:val="none" w:sz="0" w:space="0" w:color="auto"/>
            <w:left w:val="none" w:sz="0" w:space="0" w:color="auto"/>
            <w:bottom w:val="none" w:sz="0" w:space="0" w:color="auto"/>
            <w:right w:val="none" w:sz="0" w:space="0" w:color="auto"/>
          </w:divBdr>
        </w:div>
        <w:div w:id="2080011813">
          <w:marLeft w:val="0"/>
          <w:marRight w:val="0"/>
          <w:marTop w:val="0"/>
          <w:marBottom w:val="0"/>
          <w:divBdr>
            <w:top w:val="none" w:sz="0" w:space="0" w:color="auto"/>
            <w:left w:val="none" w:sz="0" w:space="0" w:color="auto"/>
            <w:bottom w:val="none" w:sz="0" w:space="0" w:color="auto"/>
            <w:right w:val="none" w:sz="0" w:space="0" w:color="auto"/>
          </w:divBdr>
          <w:divsChild>
            <w:div w:id="1174564975">
              <w:marLeft w:val="0"/>
              <w:marRight w:val="0"/>
              <w:marTop w:val="0"/>
              <w:marBottom w:val="0"/>
              <w:divBdr>
                <w:top w:val="none" w:sz="0" w:space="0" w:color="auto"/>
                <w:left w:val="none" w:sz="0" w:space="0" w:color="auto"/>
                <w:bottom w:val="none" w:sz="0" w:space="0" w:color="auto"/>
                <w:right w:val="none" w:sz="0" w:space="0" w:color="auto"/>
              </w:divBdr>
            </w:div>
          </w:divsChild>
        </w:div>
        <w:div w:id="201403597">
          <w:marLeft w:val="0"/>
          <w:marRight w:val="0"/>
          <w:marTop w:val="0"/>
          <w:marBottom w:val="0"/>
          <w:divBdr>
            <w:top w:val="none" w:sz="0" w:space="0" w:color="auto"/>
            <w:left w:val="none" w:sz="0" w:space="0" w:color="auto"/>
            <w:bottom w:val="none" w:sz="0" w:space="0" w:color="auto"/>
            <w:right w:val="none" w:sz="0" w:space="0" w:color="auto"/>
          </w:divBdr>
        </w:div>
        <w:div w:id="1443039510">
          <w:marLeft w:val="0"/>
          <w:marRight w:val="0"/>
          <w:marTop w:val="0"/>
          <w:marBottom w:val="0"/>
          <w:divBdr>
            <w:top w:val="none" w:sz="0" w:space="0" w:color="auto"/>
            <w:left w:val="none" w:sz="0" w:space="0" w:color="auto"/>
            <w:bottom w:val="none" w:sz="0" w:space="0" w:color="auto"/>
            <w:right w:val="none" w:sz="0" w:space="0" w:color="auto"/>
          </w:divBdr>
          <w:divsChild>
            <w:div w:id="1065104690">
              <w:marLeft w:val="0"/>
              <w:marRight w:val="0"/>
              <w:marTop w:val="0"/>
              <w:marBottom w:val="0"/>
              <w:divBdr>
                <w:top w:val="none" w:sz="0" w:space="0" w:color="auto"/>
                <w:left w:val="none" w:sz="0" w:space="0" w:color="auto"/>
                <w:bottom w:val="none" w:sz="0" w:space="0" w:color="auto"/>
                <w:right w:val="none" w:sz="0" w:space="0" w:color="auto"/>
              </w:divBdr>
            </w:div>
          </w:divsChild>
        </w:div>
        <w:div w:id="1949047436">
          <w:marLeft w:val="0"/>
          <w:marRight w:val="0"/>
          <w:marTop w:val="300"/>
          <w:marBottom w:val="0"/>
          <w:divBdr>
            <w:top w:val="none" w:sz="0" w:space="0" w:color="auto"/>
            <w:left w:val="none" w:sz="0" w:space="0" w:color="auto"/>
            <w:bottom w:val="none" w:sz="0" w:space="0" w:color="auto"/>
            <w:right w:val="none" w:sz="0" w:space="0" w:color="auto"/>
          </w:divBdr>
          <w:divsChild>
            <w:div w:id="173230862">
              <w:marLeft w:val="0"/>
              <w:marRight w:val="0"/>
              <w:marTop w:val="0"/>
              <w:marBottom w:val="0"/>
              <w:divBdr>
                <w:top w:val="none" w:sz="0" w:space="0" w:color="auto"/>
                <w:left w:val="none" w:sz="0" w:space="0" w:color="auto"/>
                <w:bottom w:val="none" w:sz="0" w:space="0" w:color="auto"/>
                <w:right w:val="none" w:sz="0" w:space="0" w:color="auto"/>
              </w:divBdr>
              <w:divsChild>
                <w:div w:id="52448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8172">
          <w:marLeft w:val="0"/>
          <w:marRight w:val="0"/>
          <w:marTop w:val="300"/>
          <w:marBottom w:val="0"/>
          <w:divBdr>
            <w:top w:val="none" w:sz="0" w:space="0" w:color="auto"/>
            <w:left w:val="none" w:sz="0" w:space="0" w:color="auto"/>
            <w:bottom w:val="none" w:sz="0" w:space="0" w:color="auto"/>
            <w:right w:val="none" w:sz="0" w:space="0" w:color="auto"/>
          </w:divBdr>
          <w:divsChild>
            <w:div w:id="461730187">
              <w:marLeft w:val="0"/>
              <w:marRight w:val="0"/>
              <w:marTop w:val="0"/>
              <w:marBottom w:val="0"/>
              <w:divBdr>
                <w:top w:val="none" w:sz="0" w:space="0" w:color="auto"/>
                <w:left w:val="none" w:sz="0" w:space="0" w:color="auto"/>
                <w:bottom w:val="none" w:sz="0" w:space="0" w:color="auto"/>
                <w:right w:val="none" w:sz="0" w:space="0" w:color="auto"/>
              </w:divBdr>
              <w:divsChild>
                <w:div w:id="17245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8618">
          <w:marLeft w:val="0"/>
          <w:marRight w:val="0"/>
          <w:marTop w:val="300"/>
          <w:marBottom w:val="0"/>
          <w:divBdr>
            <w:top w:val="none" w:sz="0" w:space="0" w:color="auto"/>
            <w:left w:val="none" w:sz="0" w:space="0" w:color="auto"/>
            <w:bottom w:val="none" w:sz="0" w:space="0" w:color="auto"/>
            <w:right w:val="none" w:sz="0" w:space="0" w:color="auto"/>
          </w:divBdr>
          <w:divsChild>
            <w:div w:id="1145701994">
              <w:marLeft w:val="0"/>
              <w:marRight w:val="0"/>
              <w:marTop w:val="0"/>
              <w:marBottom w:val="0"/>
              <w:divBdr>
                <w:top w:val="none" w:sz="0" w:space="0" w:color="auto"/>
                <w:left w:val="none" w:sz="0" w:space="0" w:color="auto"/>
                <w:bottom w:val="none" w:sz="0" w:space="0" w:color="auto"/>
                <w:right w:val="none" w:sz="0" w:space="0" w:color="auto"/>
              </w:divBdr>
              <w:divsChild>
                <w:div w:id="103685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509966">
          <w:marLeft w:val="0"/>
          <w:marRight w:val="0"/>
          <w:marTop w:val="300"/>
          <w:marBottom w:val="0"/>
          <w:divBdr>
            <w:top w:val="none" w:sz="0" w:space="0" w:color="auto"/>
            <w:left w:val="none" w:sz="0" w:space="0" w:color="auto"/>
            <w:bottom w:val="none" w:sz="0" w:space="0" w:color="auto"/>
            <w:right w:val="none" w:sz="0" w:space="0" w:color="auto"/>
          </w:divBdr>
          <w:divsChild>
            <w:div w:id="1580753807">
              <w:marLeft w:val="0"/>
              <w:marRight w:val="0"/>
              <w:marTop w:val="0"/>
              <w:marBottom w:val="0"/>
              <w:divBdr>
                <w:top w:val="none" w:sz="0" w:space="0" w:color="auto"/>
                <w:left w:val="none" w:sz="0" w:space="0" w:color="auto"/>
                <w:bottom w:val="none" w:sz="0" w:space="0" w:color="auto"/>
                <w:right w:val="none" w:sz="0" w:space="0" w:color="auto"/>
              </w:divBdr>
              <w:divsChild>
                <w:div w:id="66212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377132">
      <w:bodyDiv w:val="1"/>
      <w:marLeft w:val="0"/>
      <w:marRight w:val="0"/>
      <w:marTop w:val="0"/>
      <w:marBottom w:val="0"/>
      <w:divBdr>
        <w:top w:val="none" w:sz="0" w:space="0" w:color="auto"/>
        <w:left w:val="none" w:sz="0" w:space="0" w:color="auto"/>
        <w:bottom w:val="none" w:sz="0" w:space="0" w:color="auto"/>
        <w:right w:val="none" w:sz="0" w:space="0" w:color="auto"/>
      </w:divBdr>
    </w:div>
    <w:div w:id="854463073">
      <w:bodyDiv w:val="1"/>
      <w:marLeft w:val="0"/>
      <w:marRight w:val="0"/>
      <w:marTop w:val="0"/>
      <w:marBottom w:val="0"/>
      <w:divBdr>
        <w:top w:val="none" w:sz="0" w:space="0" w:color="auto"/>
        <w:left w:val="none" w:sz="0" w:space="0" w:color="auto"/>
        <w:bottom w:val="none" w:sz="0" w:space="0" w:color="auto"/>
        <w:right w:val="none" w:sz="0" w:space="0" w:color="auto"/>
      </w:divBdr>
      <w:divsChild>
        <w:div w:id="522088041">
          <w:marLeft w:val="0"/>
          <w:marRight w:val="0"/>
          <w:marTop w:val="0"/>
          <w:marBottom w:val="0"/>
          <w:divBdr>
            <w:top w:val="none" w:sz="0" w:space="0" w:color="auto"/>
            <w:left w:val="none" w:sz="0" w:space="0" w:color="auto"/>
            <w:bottom w:val="none" w:sz="0" w:space="0" w:color="auto"/>
            <w:right w:val="none" w:sz="0" w:space="0" w:color="auto"/>
          </w:divBdr>
        </w:div>
        <w:div w:id="196048149">
          <w:marLeft w:val="0"/>
          <w:marRight w:val="0"/>
          <w:marTop w:val="0"/>
          <w:marBottom w:val="0"/>
          <w:divBdr>
            <w:top w:val="none" w:sz="0" w:space="0" w:color="auto"/>
            <w:left w:val="none" w:sz="0" w:space="0" w:color="auto"/>
            <w:bottom w:val="none" w:sz="0" w:space="0" w:color="auto"/>
            <w:right w:val="none" w:sz="0" w:space="0" w:color="auto"/>
          </w:divBdr>
          <w:divsChild>
            <w:div w:id="1355764188">
              <w:marLeft w:val="0"/>
              <w:marRight w:val="0"/>
              <w:marTop w:val="0"/>
              <w:marBottom w:val="0"/>
              <w:divBdr>
                <w:top w:val="none" w:sz="0" w:space="0" w:color="auto"/>
                <w:left w:val="none" w:sz="0" w:space="0" w:color="auto"/>
                <w:bottom w:val="none" w:sz="0" w:space="0" w:color="auto"/>
                <w:right w:val="none" w:sz="0" w:space="0" w:color="auto"/>
              </w:divBdr>
            </w:div>
          </w:divsChild>
        </w:div>
        <w:div w:id="1390609393">
          <w:marLeft w:val="0"/>
          <w:marRight w:val="0"/>
          <w:marTop w:val="0"/>
          <w:marBottom w:val="0"/>
          <w:divBdr>
            <w:top w:val="none" w:sz="0" w:space="0" w:color="auto"/>
            <w:left w:val="none" w:sz="0" w:space="0" w:color="auto"/>
            <w:bottom w:val="none" w:sz="0" w:space="0" w:color="auto"/>
            <w:right w:val="none" w:sz="0" w:space="0" w:color="auto"/>
          </w:divBdr>
        </w:div>
        <w:div w:id="324405425">
          <w:marLeft w:val="0"/>
          <w:marRight w:val="0"/>
          <w:marTop w:val="0"/>
          <w:marBottom w:val="0"/>
          <w:divBdr>
            <w:top w:val="none" w:sz="0" w:space="0" w:color="auto"/>
            <w:left w:val="none" w:sz="0" w:space="0" w:color="auto"/>
            <w:bottom w:val="none" w:sz="0" w:space="0" w:color="auto"/>
            <w:right w:val="none" w:sz="0" w:space="0" w:color="auto"/>
          </w:divBdr>
          <w:divsChild>
            <w:div w:id="717434697">
              <w:marLeft w:val="0"/>
              <w:marRight w:val="0"/>
              <w:marTop w:val="0"/>
              <w:marBottom w:val="0"/>
              <w:divBdr>
                <w:top w:val="none" w:sz="0" w:space="0" w:color="auto"/>
                <w:left w:val="none" w:sz="0" w:space="0" w:color="auto"/>
                <w:bottom w:val="none" w:sz="0" w:space="0" w:color="auto"/>
                <w:right w:val="none" w:sz="0" w:space="0" w:color="auto"/>
              </w:divBdr>
            </w:div>
          </w:divsChild>
        </w:div>
        <w:div w:id="1730152615">
          <w:marLeft w:val="0"/>
          <w:marRight w:val="0"/>
          <w:marTop w:val="0"/>
          <w:marBottom w:val="0"/>
          <w:divBdr>
            <w:top w:val="none" w:sz="0" w:space="0" w:color="auto"/>
            <w:left w:val="none" w:sz="0" w:space="0" w:color="auto"/>
            <w:bottom w:val="none" w:sz="0" w:space="0" w:color="auto"/>
            <w:right w:val="none" w:sz="0" w:space="0" w:color="auto"/>
          </w:divBdr>
        </w:div>
        <w:div w:id="1769689103">
          <w:marLeft w:val="0"/>
          <w:marRight w:val="0"/>
          <w:marTop w:val="0"/>
          <w:marBottom w:val="0"/>
          <w:divBdr>
            <w:top w:val="none" w:sz="0" w:space="0" w:color="auto"/>
            <w:left w:val="none" w:sz="0" w:space="0" w:color="auto"/>
            <w:bottom w:val="none" w:sz="0" w:space="0" w:color="auto"/>
            <w:right w:val="none" w:sz="0" w:space="0" w:color="auto"/>
          </w:divBdr>
          <w:divsChild>
            <w:div w:id="1786268887">
              <w:marLeft w:val="0"/>
              <w:marRight w:val="0"/>
              <w:marTop w:val="0"/>
              <w:marBottom w:val="0"/>
              <w:divBdr>
                <w:top w:val="none" w:sz="0" w:space="0" w:color="auto"/>
                <w:left w:val="none" w:sz="0" w:space="0" w:color="auto"/>
                <w:bottom w:val="none" w:sz="0" w:space="0" w:color="auto"/>
                <w:right w:val="none" w:sz="0" w:space="0" w:color="auto"/>
              </w:divBdr>
            </w:div>
          </w:divsChild>
        </w:div>
        <w:div w:id="2018262533">
          <w:marLeft w:val="0"/>
          <w:marRight w:val="0"/>
          <w:marTop w:val="0"/>
          <w:marBottom w:val="0"/>
          <w:divBdr>
            <w:top w:val="none" w:sz="0" w:space="0" w:color="auto"/>
            <w:left w:val="none" w:sz="0" w:space="0" w:color="auto"/>
            <w:bottom w:val="none" w:sz="0" w:space="0" w:color="auto"/>
            <w:right w:val="none" w:sz="0" w:space="0" w:color="auto"/>
          </w:divBdr>
        </w:div>
        <w:div w:id="241767723">
          <w:marLeft w:val="0"/>
          <w:marRight w:val="0"/>
          <w:marTop w:val="0"/>
          <w:marBottom w:val="0"/>
          <w:divBdr>
            <w:top w:val="none" w:sz="0" w:space="0" w:color="auto"/>
            <w:left w:val="none" w:sz="0" w:space="0" w:color="auto"/>
            <w:bottom w:val="none" w:sz="0" w:space="0" w:color="auto"/>
            <w:right w:val="none" w:sz="0" w:space="0" w:color="auto"/>
          </w:divBdr>
          <w:divsChild>
            <w:div w:id="1465271785">
              <w:marLeft w:val="0"/>
              <w:marRight w:val="0"/>
              <w:marTop w:val="0"/>
              <w:marBottom w:val="0"/>
              <w:divBdr>
                <w:top w:val="none" w:sz="0" w:space="0" w:color="auto"/>
                <w:left w:val="none" w:sz="0" w:space="0" w:color="auto"/>
                <w:bottom w:val="none" w:sz="0" w:space="0" w:color="auto"/>
                <w:right w:val="none" w:sz="0" w:space="0" w:color="auto"/>
              </w:divBdr>
            </w:div>
          </w:divsChild>
        </w:div>
        <w:div w:id="863061397">
          <w:marLeft w:val="0"/>
          <w:marRight w:val="0"/>
          <w:marTop w:val="0"/>
          <w:marBottom w:val="0"/>
          <w:divBdr>
            <w:top w:val="none" w:sz="0" w:space="0" w:color="auto"/>
            <w:left w:val="none" w:sz="0" w:space="0" w:color="auto"/>
            <w:bottom w:val="none" w:sz="0" w:space="0" w:color="auto"/>
            <w:right w:val="none" w:sz="0" w:space="0" w:color="auto"/>
          </w:divBdr>
        </w:div>
        <w:div w:id="234895751">
          <w:marLeft w:val="0"/>
          <w:marRight w:val="0"/>
          <w:marTop w:val="0"/>
          <w:marBottom w:val="0"/>
          <w:divBdr>
            <w:top w:val="none" w:sz="0" w:space="0" w:color="auto"/>
            <w:left w:val="none" w:sz="0" w:space="0" w:color="auto"/>
            <w:bottom w:val="none" w:sz="0" w:space="0" w:color="auto"/>
            <w:right w:val="none" w:sz="0" w:space="0" w:color="auto"/>
          </w:divBdr>
          <w:divsChild>
            <w:div w:id="135994777">
              <w:marLeft w:val="0"/>
              <w:marRight w:val="0"/>
              <w:marTop w:val="0"/>
              <w:marBottom w:val="0"/>
              <w:divBdr>
                <w:top w:val="none" w:sz="0" w:space="0" w:color="auto"/>
                <w:left w:val="none" w:sz="0" w:space="0" w:color="auto"/>
                <w:bottom w:val="none" w:sz="0" w:space="0" w:color="auto"/>
                <w:right w:val="none" w:sz="0" w:space="0" w:color="auto"/>
              </w:divBdr>
            </w:div>
          </w:divsChild>
        </w:div>
        <w:div w:id="287275285">
          <w:marLeft w:val="0"/>
          <w:marRight w:val="0"/>
          <w:marTop w:val="0"/>
          <w:marBottom w:val="0"/>
          <w:divBdr>
            <w:top w:val="none" w:sz="0" w:space="0" w:color="auto"/>
            <w:left w:val="none" w:sz="0" w:space="0" w:color="auto"/>
            <w:bottom w:val="none" w:sz="0" w:space="0" w:color="auto"/>
            <w:right w:val="none" w:sz="0" w:space="0" w:color="auto"/>
          </w:divBdr>
        </w:div>
        <w:div w:id="1628313760">
          <w:marLeft w:val="0"/>
          <w:marRight w:val="0"/>
          <w:marTop w:val="0"/>
          <w:marBottom w:val="0"/>
          <w:divBdr>
            <w:top w:val="none" w:sz="0" w:space="0" w:color="auto"/>
            <w:left w:val="none" w:sz="0" w:space="0" w:color="auto"/>
            <w:bottom w:val="none" w:sz="0" w:space="0" w:color="auto"/>
            <w:right w:val="none" w:sz="0" w:space="0" w:color="auto"/>
          </w:divBdr>
          <w:divsChild>
            <w:div w:id="1140340195">
              <w:marLeft w:val="0"/>
              <w:marRight w:val="0"/>
              <w:marTop w:val="0"/>
              <w:marBottom w:val="0"/>
              <w:divBdr>
                <w:top w:val="none" w:sz="0" w:space="0" w:color="auto"/>
                <w:left w:val="none" w:sz="0" w:space="0" w:color="auto"/>
                <w:bottom w:val="none" w:sz="0" w:space="0" w:color="auto"/>
                <w:right w:val="none" w:sz="0" w:space="0" w:color="auto"/>
              </w:divBdr>
            </w:div>
          </w:divsChild>
        </w:div>
        <w:div w:id="1310132530">
          <w:marLeft w:val="0"/>
          <w:marRight w:val="0"/>
          <w:marTop w:val="0"/>
          <w:marBottom w:val="0"/>
          <w:divBdr>
            <w:top w:val="none" w:sz="0" w:space="0" w:color="auto"/>
            <w:left w:val="none" w:sz="0" w:space="0" w:color="auto"/>
            <w:bottom w:val="none" w:sz="0" w:space="0" w:color="auto"/>
            <w:right w:val="none" w:sz="0" w:space="0" w:color="auto"/>
          </w:divBdr>
        </w:div>
        <w:div w:id="1499736960">
          <w:marLeft w:val="0"/>
          <w:marRight w:val="0"/>
          <w:marTop w:val="0"/>
          <w:marBottom w:val="0"/>
          <w:divBdr>
            <w:top w:val="none" w:sz="0" w:space="0" w:color="auto"/>
            <w:left w:val="none" w:sz="0" w:space="0" w:color="auto"/>
            <w:bottom w:val="none" w:sz="0" w:space="0" w:color="auto"/>
            <w:right w:val="none" w:sz="0" w:space="0" w:color="auto"/>
          </w:divBdr>
          <w:divsChild>
            <w:div w:id="1036736460">
              <w:marLeft w:val="0"/>
              <w:marRight w:val="0"/>
              <w:marTop w:val="0"/>
              <w:marBottom w:val="0"/>
              <w:divBdr>
                <w:top w:val="none" w:sz="0" w:space="0" w:color="auto"/>
                <w:left w:val="none" w:sz="0" w:space="0" w:color="auto"/>
                <w:bottom w:val="none" w:sz="0" w:space="0" w:color="auto"/>
                <w:right w:val="none" w:sz="0" w:space="0" w:color="auto"/>
              </w:divBdr>
            </w:div>
          </w:divsChild>
        </w:div>
        <w:div w:id="1203010844">
          <w:marLeft w:val="0"/>
          <w:marRight w:val="0"/>
          <w:marTop w:val="300"/>
          <w:marBottom w:val="0"/>
          <w:divBdr>
            <w:top w:val="none" w:sz="0" w:space="0" w:color="auto"/>
            <w:left w:val="none" w:sz="0" w:space="0" w:color="auto"/>
            <w:bottom w:val="none" w:sz="0" w:space="0" w:color="auto"/>
            <w:right w:val="none" w:sz="0" w:space="0" w:color="auto"/>
          </w:divBdr>
          <w:divsChild>
            <w:div w:id="1071461091">
              <w:marLeft w:val="0"/>
              <w:marRight w:val="0"/>
              <w:marTop w:val="0"/>
              <w:marBottom w:val="0"/>
              <w:divBdr>
                <w:top w:val="none" w:sz="0" w:space="0" w:color="auto"/>
                <w:left w:val="none" w:sz="0" w:space="0" w:color="auto"/>
                <w:bottom w:val="none" w:sz="0" w:space="0" w:color="auto"/>
                <w:right w:val="none" w:sz="0" w:space="0" w:color="auto"/>
              </w:divBdr>
              <w:divsChild>
                <w:div w:id="177504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4489">
          <w:marLeft w:val="0"/>
          <w:marRight w:val="0"/>
          <w:marTop w:val="300"/>
          <w:marBottom w:val="0"/>
          <w:divBdr>
            <w:top w:val="none" w:sz="0" w:space="0" w:color="auto"/>
            <w:left w:val="none" w:sz="0" w:space="0" w:color="auto"/>
            <w:bottom w:val="none" w:sz="0" w:space="0" w:color="auto"/>
            <w:right w:val="none" w:sz="0" w:space="0" w:color="auto"/>
          </w:divBdr>
          <w:divsChild>
            <w:div w:id="1513958402">
              <w:marLeft w:val="0"/>
              <w:marRight w:val="0"/>
              <w:marTop w:val="0"/>
              <w:marBottom w:val="0"/>
              <w:divBdr>
                <w:top w:val="none" w:sz="0" w:space="0" w:color="auto"/>
                <w:left w:val="none" w:sz="0" w:space="0" w:color="auto"/>
                <w:bottom w:val="none" w:sz="0" w:space="0" w:color="auto"/>
                <w:right w:val="none" w:sz="0" w:space="0" w:color="auto"/>
              </w:divBdr>
              <w:divsChild>
                <w:div w:id="9192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3507">
          <w:marLeft w:val="0"/>
          <w:marRight w:val="0"/>
          <w:marTop w:val="300"/>
          <w:marBottom w:val="0"/>
          <w:divBdr>
            <w:top w:val="none" w:sz="0" w:space="0" w:color="auto"/>
            <w:left w:val="none" w:sz="0" w:space="0" w:color="auto"/>
            <w:bottom w:val="none" w:sz="0" w:space="0" w:color="auto"/>
            <w:right w:val="none" w:sz="0" w:space="0" w:color="auto"/>
          </w:divBdr>
          <w:divsChild>
            <w:div w:id="1144931093">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998023">
      <w:bodyDiv w:val="1"/>
      <w:marLeft w:val="0"/>
      <w:marRight w:val="0"/>
      <w:marTop w:val="0"/>
      <w:marBottom w:val="0"/>
      <w:divBdr>
        <w:top w:val="none" w:sz="0" w:space="0" w:color="auto"/>
        <w:left w:val="none" w:sz="0" w:space="0" w:color="auto"/>
        <w:bottom w:val="none" w:sz="0" w:space="0" w:color="auto"/>
        <w:right w:val="none" w:sz="0" w:space="0" w:color="auto"/>
      </w:divBdr>
      <w:divsChild>
        <w:div w:id="1827630082">
          <w:marLeft w:val="0"/>
          <w:marRight w:val="0"/>
          <w:marTop w:val="0"/>
          <w:marBottom w:val="0"/>
          <w:divBdr>
            <w:top w:val="none" w:sz="0" w:space="0" w:color="auto"/>
            <w:left w:val="none" w:sz="0" w:space="0" w:color="auto"/>
            <w:bottom w:val="none" w:sz="0" w:space="0" w:color="auto"/>
            <w:right w:val="none" w:sz="0" w:space="0" w:color="auto"/>
          </w:divBdr>
        </w:div>
        <w:div w:id="732580306">
          <w:marLeft w:val="0"/>
          <w:marRight w:val="0"/>
          <w:marTop w:val="0"/>
          <w:marBottom w:val="0"/>
          <w:divBdr>
            <w:top w:val="none" w:sz="0" w:space="0" w:color="auto"/>
            <w:left w:val="none" w:sz="0" w:space="0" w:color="auto"/>
            <w:bottom w:val="none" w:sz="0" w:space="0" w:color="auto"/>
            <w:right w:val="none" w:sz="0" w:space="0" w:color="auto"/>
          </w:divBdr>
          <w:divsChild>
            <w:div w:id="549070515">
              <w:marLeft w:val="0"/>
              <w:marRight w:val="0"/>
              <w:marTop w:val="0"/>
              <w:marBottom w:val="0"/>
              <w:divBdr>
                <w:top w:val="none" w:sz="0" w:space="0" w:color="auto"/>
                <w:left w:val="none" w:sz="0" w:space="0" w:color="auto"/>
                <w:bottom w:val="none" w:sz="0" w:space="0" w:color="auto"/>
                <w:right w:val="none" w:sz="0" w:space="0" w:color="auto"/>
              </w:divBdr>
            </w:div>
          </w:divsChild>
        </w:div>
        <w:div w:id="331030141">
          <w:marLeft w:val="0"/>
          <w:marRight w:val="0"/>
          <w:marTop w:val="0"/>
          <w:marBottom w:val="0"/>
          <w:divBdr>
            <w:top w:val="none" w:sz="0" w:space="0" w:color="auto"/>
            <w:left w:val="none" w:sz="0" w:space="0" w:color="auto"/>
            <w:bottom w:val="none" w:sz="0" w:space="0" w:color="auto"/>
            <w:right w:val="none" w:sz="0" w:space="0" w:color="auto"/>
          </w:divBdr>
        </w:div>
        <w:div w:id="2025788666">
          <w:marLeft w:val="0"/>
          <w:marRight w:val="0"/>
          <w:marTop w:val="0"/>
          <w:marBottom w:val="0"/>
          <w:divBdr>
            <w:top w:val="none" w:sz="0" w:space="0" w:color="auto"/>
            <w:left w:val="none" w:sz="0" w:space="0" w:color="auto"/>
            <w:bottom w:val="none" w:sz="0" w:space="0" w:color="auto"/>
            <w:right w:val="none" w:sz="0" w:space="0" w:color="auto"/>
          </w:divBdr>
          <w:divsChild>
            <w:div w:id="789015259">
              <w:marLeft w:val="0"/>
              <w:marRight w:val="0"/>
              <w:marTop w:val="0"/>
              <w:marBottom w:val="0"/>
              <w:divBdr>
                <w:top w:val="none" w:sz="0" w:space="0" w:color="auto"/>
                <w:left w:val="none" w:sz="0" w:space="0" w:color="auto"/>
                <w:bottom w:val="none" w:sz="0" w:space="0" w:color="auto"/>
                <w:right w:val="none" w:sz="0" w:space="0" w:color="auto"/>
              </w:divBdr>
            </w:div>
          </w:divsChild>
        </w:div>
        <w:div w:id="1142307348">
          <w:marLeft w:val="0"/>
          <w:marRight w:val="0"/>
          <w:marTop w:val="0"/>
          <w:marBottom w:val="0"/>
          <w:divBdr>
            <w:top w:val="none" w:sz="0" w:space="0" w:color="auto"/>
            <w:left w:val="none" w:sz="0" w:space="0" w:color="auto"/>
            <w:bottom w:val="none" w:sz="0" w:space="0" w:color="auto"/>
            <w:right w:val="none" w:sz="0" w:space="0" w:color="auto"/>
          </w:divBdr>
        </w:div>
        <w:div w:id="671836068">
          <w:marLeft w:val="0"/>
          <w:marRight w:val="0"/>
          <w:marTop w:val="0"/>
          <w:marBottom w:val="0"/>
          <w:divBdr>
            <w:top w:val="none" w:sz="0" w:space="0" w:color="auto"/>
            <w:left w:val="none" w:sz="0" w:space="0" w:color="auto"/>
            <w:bottom w:val="none" w:sz="0" w:space="0" w:color="auto"/>
            <w:right w:val="none" w:sz="0" w:space="0" w:color="auto"/>
          </w:divBdr>
          <w:divsChild>
            <w:div w:id="854995455">
              <w:marLeft w:val="0"/>
              <w:marRight w:val="0"/>
              <w:marTop w:val="0"/>
              <w:marBottom w:val="0"/>
              <w:divBdr>
                <w:top w:val="none" w:sz="0" w:space="0" w:color="auto"/>
                <w:left w:val="none" w:sz="0" w:space="0" w:color="auto"/>
                <w:bottom w:val="none" w:sz="0" w:space="0" w:color="auto"/>
                <w:right w:val="none" w:sz="0" w:space="0" w:color="auto"/>
              </w:divBdr>
            </w:div>
          </w:divsChild>
        </w:div>
        <w:div w:id="737358944">
          <w:marLeft w:val="0"/>
          <w:marRight w:val="0"/>
          <w:marTop w:val="0"/>
          <w:marBottom w:val="0"/>
          <w:divBdr>
            <w:top w:val="none" w:sz="0" w:space="0" w:color="auto"/>
            <w:left w:val="none" w:sz="0" w:space="0" w:color="auto"/>
            <w:bottom w:val="none" w:sz="0" w:space="0" w:color="auto"/>
            <w:right w:val="none" w:sz="0" w:space="0" w:color="auto"/>
          </w:divBdr>
        </w:div>
        <w:div w:id="1359041687">
          <w:marLeft w:val="0"/>
          <w:marRight w:val="0"/>
          <w:marTop w:val="0"/>
          <w:marBottom w:val="0"/>
          <w:divBdr>
            <w:top w:val="none" w:sz="0" w:space="0" w:color="auto"/>
            <w:left w:val="none" w:sz="0" w:space="0" w:color="auto"/>
            <w:bottom w:val="none" w:sz="0" w:space="0" w:color="auto"/>
            <w:right w:val="none" w:sz="0" w:space="0" w:color="auto"/>
          </w:divBdr>
          <w:divsChild>
            <w:div w:id="1464540321">
              <w:marLeft w:val="0"/>
              <w:marRight w:val="0"/>
              <w:marTop w:val="0"/>
              <w:marBottom w:val="0"/>
              <w:divBdr>
                <w:top w:val="none" w:sz="0" w:space="0" w:color="auto"/>
                <w:left w:val="none" w:sz="0" w:space="0" w:color="auto"/>
                <w:bottom w:val="none" w:sz="0" w:space="0" w:color="auto"/>
                <w:right w:val="none" w:sz="0" w:space="0" w:color="auto"/>
              </w:divBdr>
            </w:div>
          </w:divsChild>
        </w:div>
        <w:div w:id="1337489622">
          <w:marLeft w:val="0"/>
          <w:marRight w:val="0"/>
          <w:marTop w:val="0"/>
          <w:marBottom w:val="0"/>
          <w:divBdr>
            <w:top w:val="none" w:sz="0" w:space="0" w:color="auto"/>
            <w:left w:val="none" w:sz="0" w:space="0" w:color="auto"/>
            <w:bottom w:val="none" w:sz="0" w:space="0" w:color="auto"/>
            <w:right w:val="none" w:sz="0" w:space="0" w:color="auto"/>
          </w:divBdr>
        </w:div>
        <w:div w:id="1757363345">
          <w:marLeft w:val="0"/>
          <w:marRight w:val="0"/>
          <w:marTop w:val="0"/>
          <w:marBottom w:val="0"/>
          <w:divBdr>
            <w:top w:val="none" w:sz="0" w:space="0" w:color="auto"/>
            <w:left w:val="none" w:sz="0" w:space="0" w:color="auto"/>
            <w:bottom w:val="none" w:sz="0" w:space="0" w:color="auto"/>
            <w:right w:val="none" w:sz="0" w:space="0" w:color="auto"/>
          </w:divBdr>
          <w:divsChild>
            <w:div w:id="1608852655">
              <w:marLeft w:val="0"/>
              <w:marRight w:val="0"/>
              <w:marTop w:val="0"/>
              <w:marBottom w:val="0"/>
              <w:divBdr>
                <w:top w:val="none" w:sz="0" w:space="0" w:color="auto"/>
                <w:left w:val="none" w:sz="0" w:space="0" w:color="auto"/>
                <w:bottom w:val="none" w:sz="0" w:space="0" w:color="auto"/>
                <w:right w:val="none" w:sz="0" w:space="0" w:color="auto"/>
              </w:divBdr>
            </w:div>
          </w:divsChild>
        </w:div>
        <w:div w:id="801843921">
          <w:marLeft w:val="0"/>
          <w:marRight w:val="0"/>
          <w:marTop w:val="0"/>
          <w:marBottom w:val="0"/>
          <w:divBdr>
            <w:top w:val="none" w:sz="0" w:space="0" w:color="auto"/>
            <w:left w:val="none" w:sz="0" w:space="0" w:color="auto"/>
            <w:bottom w:val="none" w:sz="0" w:space="0" w:color="auto"/>
            <w:right w:val="none" w:sz="0" w:space="0" w:color="auto"/>
          </w:divBdr>
        </w:div>
        <w:div w:id="1714186845">
          <w:marLeft w:val="0"/>
          <w:marRight w:val="0"/>
          <w:marTop w:val="0"/>
          <w:marBottom w:val="0"/>
          <w:divBdr>
            <w:top w:val="none" w:sz="0" w:space="0" w:color="auto"/>
            <w:left w:val="none" w:sz="0" w:space="0" w:color="auto"/>
            <w:bottom w:val="none" w:sz="0" w:space="0" w:color="auto"/>
            <w:right w:val="none" w:sz="0" w:space="0" w:color="auto"/>
          </w:divBdr>
          <w:divsChild>
            <w:div w:id="893005930">
              <w:marLeft w:val="0"/>
              <w:marRight w:val="0"/>
              <w:marTop w:val="0"/>
              <w:marBottom w:val="0"/>
              <w:divBdr>
                <w:top w:val="none" w:sz="0" w:space="0" w:color="auto"/>
                <w:left w:val="none" w:sz="0" w:space="0" w:color="auto"/>
                <w:bottom w:val="none" w:sz="0" w:space="0" w:color="auto"/>
                <w:right w:val="none" w:sz="0" w:space="0" w:color="auto"/>
              </w:divBdr>
            </w:div>
          </w:divsChild>
        </w:div>
        <w:div w:id="688719967">
          <w:marLeft w:val="0"/>
          <w:marRight w:val="0"/>
          <w:marTop w:val="0"/>
          <w:marBottom w:val="0"/>
          <w:divBdr>
            <w:top w:val="none" w:sz="0" w:space="0" w:color="auto"/>
            <w:left w:val="none" w:sz="0" w:space="0" w:color="auto"/>
            <w:bottom w:val="none" w:sz="0" w:space="0" w:color="auto"/>
            <w:right w:val="none" w:sz="0" w:space="0" w:color="auto"/>
          </w:divBdr>
        </w:div>
        <w:div w:id="343480972">
          <w:marLeft w:val="0"/>
          <w:marRight w:val="0"/>
          <w:marTop w:val="0"/>
          <w:marBottom w:val="0"/>
          <w:divBdr>
            <w:top w:val="none" w:sz="0" w:space="0" w:color="auto"/>
            <w:left w:val="none" w:sz="0" w:space="0" w:color="auto"/>
            <w:bottom w:val="none" w:sz="0" w:space="0" w:color="auto"/>
            <w:right w:val="none" w:sz="0" w:space="0" w:color="auto"/>
          </w:divBdr>
          <w:divsChild>
            <w:div w:id="842402340">
              <w:marLeft w:val="0"/>
              <w:marRight w:val="0"/>
              <w:marTop w:val="0"/>
              <w:marBottom w:val="0"/>
              <w:divBdr>
                <w:top w:val="none" w:sz="0" w:space="0" w:color="auto"/>
                <w:left w:val="none" w:sz="0" w:space="0" w:color="auto"/>
                <w:bottom w:val="none" w:sz="0" w:space="0" w:color="auto"/>
                <w:right w:val="none" w:sz="0" w:space="0" w:color="auto"/>
              </w:divBdr>
            </w:div>
          </w:divsChild>
        </w:div>
        <w:div w:id="2127119370">
          <w:marLeft w:val="0"/>
          <w:marRight w:val="0"/>
          <w:marTop w:val="300"/>
          <w:marBottom w:val="0"/>
          <w:divBdr>
            <w:top w:val="none" w:sz="0" w:space="0" w:color="auto"/>
            <w:left w:val="none" w:sz="0" w:space="0" w:color="auto"/>
            <w:bottom w:val="none" w:sz="0" w:space="0" w:color="auto"/>
            <w:right w:val="none" w:sz="0" w:space="0" w:color="auto"/>
          </w:divBdr>
          <w:divsChild>
            <w:div w:id="1506628594">
              <w:marLeft w:val="0"/>
              <w:marRight w:val="0"/>
              <w:marTop w:val="0"/>
              <w:marBottom w:val="0"/>
              <w:divBdr>
                <w:top w:val="none" w:sz="0" w:space="0" w:color="auto"/>
                <w:left w:val="none" w:sz="0" w:space="0" w:color="auto"/>
                <w:bottom w:val="none" w:sz="0" w:space="0" w:color="auto"/>
                <w:right w:val="none" w:sz="0" w:space="0" w:color="auto"/>
              </w:divBdr>
              <w:divsChild>
                <w:div w:id="8022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0877">
          <w:marLeft w:val="0"/>
          <w:marRight w:val="0"/>
          <w:marTop w:val="300"/>
          <w:marBottom w:val="0"/>
          <w:divBdr>
            <w:top w:val="none" w:sz="0" w:space="0" w:color="auto"/>
            <w:left w:val="none" w:sz="0" w:space="0" w:color="auto"/>
            <w:bottom w:val="none" w:sz="0" w:space="0" w:color="auto"/>
            <w:right w:val="none" w:sz="0" w:space="0" w:color="auto"/>
          </w:divBdr>
          <w:divsChild>
            <w:div w:id="1237591850">
              <w:marLeft w:val="0"/>
              <w:marRight w:val="0"/>
              <w:marTop w:val="0"/>
              <w:marBottom w:val="0"/>
              <w:divBdr>
                <w:top w:val="none" w:sz="0" w:space="0" w:color="auto"/>
                <w:left w:val="none" w:sz="0" w:space="0" w:color="auto"/>
                <w:bottom w:val="none" w:sz="0" w:space="0" w:color="auto"/>
                <w:right w:val="none" w:sz="0" w:space="0" w:color="auto"/>
              </w:divBdr>
              <w:divsChild>
                <w:div w:id="103646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611131">
          <w:marLeft w:val="0"/>
          <w:marRight w:val="0"/>
          <w:marTop w:val="300"/>
          <w:marBottom w:val="0"/>
          <w:divBdr>
            <w:top w:val="none" w:sz="0" w:space="0" w:color="auto"/>
            <w:left w:val="none" w:sz="0" w:space="0" w:color="auto"/>
            <w:bottom w:val="none" w:sz="0" w:space="0" w:color="auto"/>
            <w:right w:val="none" w:sz="0" w:space="0" w:color="auto"/>
          </w:divBdr>
          <w:divsChild>
            <w:div w:id="755826762">
              <w:marLeft w:val="0"/>
              <w:marRight w:val="0"/>
              <w:marTop w:val="0"/>
              <w:marBottom w:val="0"/>
              <w:divBdr>
                <w:top w:val="none" w:sz="0" w:space="0" w:color="auto"/>
                <w:left w:val="none" w:sz="0" w:space="0" w:color="auto"/>
                <w:bottom w:val="none" w:sz="0" w:space="0" w:color="auto"/>
                <w:right w:val="none" w:sz="0" w:space="0" w:color="auto"/>
              </w:divBdr>
              <w:divsChild>
                <w:div w:id="115082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756919">
          <w:marLeft w:val="0"/>
          <w:marRight w:val="0"/>
          <w:marTop w:val="300"/>
          <w:marBottom w:val="0"/>
          <w:divBdr>
            <w:top w:val="none" w:sz="0" w:space="0" w:color="auto"/>
            <w:left w:val="none" w:sz="0" w:space="0" w:color="auto"/>
            <w:bottom w:val="none" w:sz="0" w:space="0" w:color="auto"/>
            <w:right w:val="none" w:sz="0" w:space="0" w:color="auto"/>
          </w:divBdr>
          <w:divsChild>
            <w:div w:id="1152255529">
              <w:marLeft w:val="0"/>
              <w:marRight w:val="0"/>
              <w:marTop w:val="0"/>
              <w:marBottom w:val="0"/>
              <w:divBdr>
                <w:top w:val="none" w:sz="0" w:space="0" w:color="auto"/>
                <w:left w:val="none" w:sz="0" w:space="0" w:color="auto"/>
                <w:bottom w:val="none" w:sz="0" w:space="0" w:color="auto"/>
                <w:right w:val="none" w:sz="0" w:space="0" w:color="auto"/>
              </w:divBdr>
              <w:divsChild>
                <w:div w:id="1710183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13613">
      <w:bodyDiv w:val="1"/>
      <w:marLeft w:val="0"/>
      <w:marRight w:val="0"/>
      <w:marTop w:val="0"/>
      <w:marBottom w:val="0"/>
      <w:divBdr>
        <w:top w:val="none" w:sz="0" w:space="0" w:color="auto"/>
        <w:left w:val="none" w:sz="0" w:space="0" w:color="auto"/>
        <w:bottom w:val="none" w:sz="0" w:space="0" w:color="auto"/>
        <w:right w:val="none" w:sz="0" w:space="0" w:color="auto"/>
      </w:divBdr>
      <w:divsChild>
        <w:div w:id="1316640966">
          <w:marLeft w:val="0"/>
          <w:marRight w:val="0"/>
          <w:marTop w:val="0"/>
          <w:marBottom w:val="0"/>
          <w:divBdr>
            <w:top w:val="none" w:sz="0" w:space="0" w:color="auto"/>
            <w:left w:val="none" w:sz="0" w:space="0" w:color="auto"/>
            <w:bottom w:val="none" w:sz="0" w:space="0" w:color="auto"/>
            <w:right w:val="none" w:sz="0" w:space="0" w:color="auto"/>
          </w:divBdr>
        </w:div>
        <w:div w:id="1959527351">
          <w:marLeft w:val="0"/>
          <w:marRight w:val="0"/>
          <w:marTop w:val="0"/>
          <w:marBottom w:val="0"/>
          <w:divBdr>
            <w:top w:val="none" w:sz="0" w:space="0" w:color="auto"/>
            <w:left w:val="none" w:sz="0" w:space="0" w:color="auto"/>
            <w:bottom w:val="none" w:sz="0" w:space="0" w:color="auto"/>
            <w:right w:val="none" w:sz="0" w:space="0" w:color="auto"/>
          </w:divBdr>
          <w:divsChild>
            <w:div w:id="1365599382">
              <w:marLeft w:val="0"/>
              <w:marRight w:val="0"/>
              <w:marTop w:val="0"/>
              <w:marBottom w:val="0"/>
              <w:divBdr>
                <w:top w:val="none" w:sz="0" w:space="0" w:color="auto"/>
                <w:left w:val="none" w:sz="0" w:space="0" w:color="auto"/>
                <w:bottom w:val="none" w:sz="0" w:space="0" w:color="auto"/>
                <w:right w:val="none" w:sz="0" w:space="0" w:color="auto"/>
              </w:divBdr>
            </w:div>
          </w:divsChild>
        </w:div>
        <w:div w:id="2093894374">
          <w:marLeft w:val="0"/>
          <w:marRight w:val="0"/>
          <w:marTop w:val="0"/>
          <w:marBottom w:val="0"/>
          <w:divBdr>
            <w:top w:val="none" w:sz="0" w:space="0" w:color="auto"/>
            <w:left w:val="none" w:sz="0" w:space="0" w:color="auto"/>
            <w:bottom w:val="none" w:sz="0" w:space="0" w:color="auto"/>
            <w:right w:val="none" w:sz="0" w:space="0" w:color="auto"/>
          </w:divBdr>
        </w:div>
        <w:div w:id="188566205">
          <w:marLeft w:val="0"/>
          <w:marRight w:val="0"/>
          <w:marTop w:val="0"/>
          <w:marBottom w:val="0"/>
          <w:divBdr>
            <w:top w:val="none" w:sz="0" w:space="0" w:color="auto"/>
            <w:left w:val="none" w:sz="0" w:space="0" w:color="auto"/>
            <w:bottom w:val="none" w:sz="0" w:space="0" w:color="auto"/>
            <w:right w:val="none" w:sz="0" w:space="0" w:color="auto"/>
          </w:divBdr>
          <w:divsChild>
            <w:div w:id="1796367984">
              <w:marLeft w:val="0"/>
              <w:marRight w:val="0"/>
              <w:marTop w:val="0"/>
              <w:marBottom w:val="0"/>
              <w:divBdr>
                <w:top w:val="none" w:sz="0" w:space="0" w:color="auto"/>
                <w:left w:val="none" w:sz="0" w:space="0" w:color="auto"/>
                <w:bottom w:val="none" w:sz="0" w:space="0" w:color="auto"/>
                <w:right w:val="none" w:sz="0" w:space="0" w:color="auto"/>
              </w:divBdr>
            </w:div>
          </w:divsChild>
        </w:div>
        <w:div w:id="1177579562">
          <w:marLeft w:val="0"/>
          <w:marRight w:val="0"/>
          <w:marTop w:val="0"/>
          <w:marBottom w:val="0"/>
          <w:divBdr>
            <w:top w:val="none" w:sz="0" w:space="0" w:color="auto"/>
            <w:left w:val="none" w:sz="0" w:space="0" w:color="auto"/>
            <w:bottom w:val="none" w:sz="0" w:space="0" w:color="auto"/>
            <w:right w:val="none" w:sz="0" w:space="0" w:color="auto"/>
          </w:divBdr>
        </w:div>
        <w:div w:id="1776754097">
          <w:marLeft w:val="0"/>
          <w:marRight w:val="0"/>
          <w:marTop w:val="0"/>
          <w:marBottom w:val="0"/>
          <w:divBdr>
            <w:top w:val="none" w:sz="0" w:space="0" w:color="auto"/>
            <w:left w:val="none" w:sz="0" w:space="0" w:color="auto"/>
            <w:bottom w:val="none" w:sz="0" w:space="0" w:color="auto"/>
            <w:right w:val="none" w:sz="0" w:space="0" w:color="auto"/>
          </w:divBdr>
          <w:divsChild>
            <w:div w:id="325741788">
              <w:marLeft w:val="0"/>
              <w:marRight w:val="0"/>
              <w:marTop w:val="0"/>
              <w:marBottom w:val="0"/>
              <w:divBdr>
                <w:top w:val="none" w:sz="0" w:space="0" w:color="auto"/>
                <w:left w:val="none" w:sz="0" w:space="0" w:color="auto"/>
                <w:bottom w:val="none" w:sz="0" w:space="0" w:color="auto"/>
                <w:right w:val="none" w:sz="0" w:space="0" w:color="auto"/>
              </w:divBdr>
            </w:div>
          </w:divsChild>
        </w:div>
        <w:div w:id="298540111">
          <w:marLeft w:val="0"/>
          <w:marRight w:val="0"/>
          <w:marTop w:val="0"/>
          <w:marBottom w:val="0"/>
          <w:divBdr>
            <w:top w:val="none" w:sz="0" w:space="0" w:color="auto"/>
            <w:left w:val="none" w:sz="0" w:space="0" w:color="auto"/>
            <w:bottom w:val="none" w:sz="0" w:space="0" w:color="auto"/>
            <w:right w:val="none" w:sz="0" w:space="0" w:color="auto"/>
          </w:divBdr>
        </w:div>
        <w:div w:id="1341851965">
          <w:marLeft w:val="0"/>
          <w:marRight w:val="0"/>
          <w:marTop w:val="0"/>
          <w:marBottom w:val="0"/>
          <w:divBdr>
            <w:top w:val="none" w:sz="0" w:space="0" w:color="auto"/>
            <w:left w:val="none" w:sz="0" w:space="0" w:color="auto"/>
            <w:bottom w:val="none" w:sz="0" w:space="0" w:color="auto"/>
            <w:right w:val="none" w:sz="0" w:space="0" w:color="auto"/>
          </w:divBdr>
          <w:divsChild>
            <w:div w:id="1732266228">
              <w:marLeft w:val="0"/>
              <w:marRight w:val="0"/>
              <w:marTop w:val="0"/>
              <w:marBottom w:val="0"/>
              <w:divBdr>
                <w:top w:val="none" w:sz="0" w:space="0" w:color="auto"/>
                <w:left w:val="none" w:sz="0" w:space="0" w:color="auto"/>
                <w:bottom w:val="none" w:sz="0" w:space="0" w:color="auto"/>
                <w:right w:val="none" w:sz="0" w:space="0" w:color="auto"/>
              </w:divBdr>
            </w:div>
          </w:divsChild>
        </w:div>
        <w:div w:id="1950046245">
          <w:marLeft w:val="0"/>
          <w:marRight w:val="0"/>
          <w:marTop w:val="0"/>
          <w:marBottom w:val="0"/>
          <w:divBdr>
            <w:top w:val="none" w:sz="0" w:space="0" w:color="auto"/>
            <w:left w:val="none" w:sz="0" w:space="0" w:color="auto"/>
            <w:bottom w:val="none" w:sz="0" w:space="0" w:color="auto"/>
            <w:right w:val="none" w:sz="0" w:space="0" w:color="auto"/>
          </w:divBdr>
        </w:div>
        <w:div w:id="375542306">
          <w:marLeft w:val="0"/>
          <w:marRight w:val="0"/>
          <w:marTop w:val="0"/>
          <w:marBottom w:val="0"/>
          <w:divBdr>
            <w:top w:val="none" w:sz="0" w:space="0" w:color="auto"/>
            <w:left w:val="none" w:sz="0" w:space="0" w:color="auto"/>
            <w:bottom w:val="none" w:sz="0" w:space="0" w:color="auto"/>
            <w:right w:val="none" w:sz="0" w:space="0" w:color="auto"/>
          </w:divBdr>
          <w:divsChild>
            <w:div w:id="563414978">
              <w:marLeft w:val="0"/>
              <w:marRight w:val="0"/>
              <w:marTop w:val="0"/>
              <w:marBottom w:val="0"/>
              <w:divBdr>
                <w:top w:val="none" w:sz="0" w:space="0" w:color="auto"/>
                <w:left w:val="none" w:sz="0" w:space="0" w:color="auto"/>
                <w:bottom w:val="none" w:sz="0" w:space="0" w:color="auto"/>
                <w:right w:val="none" w:sz="0" w:space="0" w:color="auto"/>
              </w:divBdr>
            </w:div>
          </w:divsChild>
        </w:div>
        <w:div w:id="2014644253">
          <w:marLeft w:val="0"/>
          <w:marRight w:val="0"/>
          <w:marTop w:val="0"/>
          <w:marBottom w:val="0"/>
          <w:divBdr>
            <w:top w:val="none" w:sz="0" w:space="0" w:color="auto"/>
            <w:left w:val="none" w:sz="0" w:space="0" w:color="auto"/>
            <w:bottom w:val="none" w:sz="0" w:space="0" w:color="auto"/>
            <w:right w:val="none" w:sz="0" w:space="0" w:color="auto"/>
          </w:divBdr>
        </w:div>
        <w:div w:id="982471309">
          <w:marLeft w:val="0"/>
          <w:marRight w:val="0"/>
          <w:marTop w:val="0"/>
          <w:marBottom w:val="0"/>
          <w:divBdr>
            <w:top w:val="none" w:sz="0" w:space="0" w:color="auto"/>
            <w:left w:val="none" w:sz="0" w:space="0" w:color="auto"/>
            <w:bottom w:val="none" w:sz="0" w:space="0" w:color="auto"/>
            <w:right w:val="none" w:sz="0" w:space="0" w:color="auto"/>
          </w:divBdr>
          <w:divsChild>
            <w:div w:id="1397781217">
              <w:marLeft w:val="0"/>
              <w:marRight w:val="0"/>
              <w:marTop w:val="0"/>
              <w:marBottom w:val="0"/>
              <w:divBdr>
                <w:top w:val="none" w:sz="0" w:space="0" w:color="auto"/>
                <w:left w:val="none" w:sz="0" w:space="0" w:color="auto"/>
                <w:bottom w:val="none" w:sz="0" w:space="0" w:color="auto"/>
                <w:right w:val="none" w:sz="0" w:space="0" w:color="auto"/>
              </w:divBdr>
            </w:div>
          </w:divsChild>
        </w:div>
        <w:div w:id="367264981">
          <w:marLeft w:val="0"/>
          <w:marRight w:val="0"/>
          <w:marTop w:val="0"/>
          <w:marBottom w:val="0"/>
          <w:divBdr>
            <w:top w:val="none" w:sz="0" w:space="0" w:color="auto"/>
            <w:left w:val="none" w:sz="0" w:space="0" w:color="auto"/>
            <w:bottom w:val="none" w:sz="0" w:space="0" w:color="auto"/>
            <w:right w:val="none" w:sz="0" w:space="0" w:color="auto"/>
          </w:divBdr>
        </w:div>
        <w:div w:id="1903708559">
          <w:marLeft w:val="0"/>
          <w:marRight w:val="0"/>
          <w:marTop w:val="0"/>
          <w:marBottom w:val="0"/>
          <w:divBdr>
            <w:top w:val="none" w:sz="0" w:space="0" w:color="auto"/>
            <w:left w:val="none" w:sz="0" w:space="0" w:color="auto"/>
            <w:bottom w:val="none" w:sz="0" w:space="0" w:color="auto"/>
            <w:right w:val="none" w:sz="0" w:space="0" w:color="auto"/>
          </w:divBdr>
          <w:divsChild>
            <w:div w:id="1803616969">
              <w:marLeft w:val="0"/>
              <w:marRight w:val="0"/>
              <w:marTop w:val="0"/>
              <w:marBottom w:val="0"/>
              <w:divBdr>
                <w:top w:val="none" w:sz="0" w:space="0" w:color="auto"/>
                <w:left w:val="none" w:sz="0" w:space="0" w:color="auto"/>
                <w:bottom w:val="none" w:sz="0" w:space="0" w:color="auto"/>
                <w:right w:val="none" w:sz="0" w:space="0" w:color="auto"/>
              </w:divBdr>
            </w:div>
          </w:divsChild>
        </w:div>
        <w:div w:id="1505630930">
          <w:marLeft w:val="0"/>
          <w:marRight w:val="0"/>
          <w:marTop w:val="300"/>
          <w:marBottom w:val="0"/>
          <w:divBdr>
            <w:top w:val="none" w:sz="0" w:space="0" w:color="auto"/>
            <w:left w:val="none" w:sz="0" w:space="0" w:color="auto"/>
            <w:bottom w:val="none" w:sz="0" w:space="0" w:color="auto"/>
            <w:right w:val="none" w:sz="0" w:space="0" w:color="auto"/>
          </w:divBdr>
          <w:divsChild>
            <w:div w:id="610629392">
              <w:marLeft w:val="0"/>
              <w:marRight w:val="0"/>
              <w:marTop w:val="0"/>
              <w:marBottom w:val="0"/>
              <w:divBdr>
                <w:top w:val="none" w:sz="0" w:space="0" w:color="auto"/>
                <w:left w:val="none" w:sz="0" w:space="0" w:color="auto"/>
                <w:bottom w:val="none" w:sz="0" w:space="0" w:color="auto"/>
                <w:right w:val="none" w:sz="0" w:space="0" w:color="auto"/>
              </w:divBdr>
              <w:divsChild>
                <w:div w:id="2248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101710">
          <w:marLeft w:val="0"/>
          <w:marRight w:val="0"/>
          <w:marTop w:val="300"/>
          <w:marBottom w:val="0"/>
          <w:divBdr>
            <w:top w:val="none" w:sz="0" w:space="0" w:color="auto"/>
            <w:left w:val="none" w:sz="0" w:space="0" w:color="auto"/>
            <w:bottom w:val="none" w:sz="0" w:space="0" w:color="auto"/>
            <w:right w:val="none" w:sz="0" w:space="0" w:color="auto"/>
          </w:divBdr>
          <w:divsChild>
            <w:div w:id="704792511">
              <w:marLeft w:val="0"/>
              <w:marRight w:val="0"/>
              <w:marTop w:val="0"/>
              <w:marBottom w:val="0"/>
              <w:divBdr>
                <w:top w:val="none" w:sz="0" w:space="0" w:color="auto"/>
                <w:left w:val="none" w:sz="0" w:space="0" w:color="auto"/>
                <w:bottom w:val="none" w:sz="0" w:space="0" w:color="auto"/>
                <w:right w:val="none" w:sz="0" w:space="0" w:color="auto"/>
              </w:divBdr>
              <w:divsChild>
                <w:div w:id="178626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8392482">
      <w:bodyDiv w:val="1"/>
      <w:marLeft w:val="0"/>
      <w:marRight w:val="0"/>
      <w:marTop w:val="0"/>
      <w:marBottom w:val="0"/>
      <w:divBdr>
        <w:top w:val="none" w:sz="0" w:space="0" w:color="auto"/>
        <w:left w:val="none" w:sz="0" w:space="0" w:color="auto"/>
        <w:bottom w:val="none" w:sz="0" w:space="0" w:color="auto"/>
        <w:right w:val="none" w:sz="0" w:space="0" w:color="auto"/>
      </w:divBdr>
      <w:divsChild>
        <w:div w:id="192499535">
          <w:marLeft w:val="0"/>
          <w:marRight w:val="0"/>
          <w:marTop w:val="0"/>
          <w:marBottom w:val="0"/>
          <w:divBdr>
            <w:top w:val="none" w:sz="0" w:space="0" w:color="auto"/>
            <w:left w:val="none" w:sz="0" w:space="0" w:color="auto"/>
            <w:bottom w:val="none" w:sz="0" w:space="0" w:color="auto"/>
            <w:right w:val="none" w:sz="0" w:space="0" w:color="auto"/>
          </w:divBdr>
        </w:div>
        <w:div w:id="557010398">
          <w:marLeft w:val="0"/>
          <w:marRight w:val="0"/>
          <w:marTop w:val="0"/>
          <w:marBottom w:val="0"/>
          <w:divBdr>
            <w:top w:val="none" w:sz="0" w:space="0" w:color="auto"/>
            <w:left w:val="none" w:sz="0" w:space="0" w:color="auto"/>
            <w:bottom w:val="none" w:sz="0" w:space="0" w:color="auto"/>
            <w:right w:val="none" w:sz="0" w:space="0" w:color="auto"/>
          </w:divBdr>
          <w:divsChild>
            <w:div w:id="540096086">
              <w:marLeft w:val="0"/>
              <w:marRight w:val="0"/>
              <w:marTop w:val="0"/>
              <w:marBottom w:val="0"/>
              <w:divBdr>
                <w:top w:val="none" w:sz="0" w:space="0" w:color="auto"/>
                <w:left w:val="none" w:sz="0" w:space="0" w:color="auto"/>
                <w:bottom w:val="none" w:sz="0" w:space="0" w:color="auto"/>
                <w:right w:val="none" w:sz="0" w:space="0" w:color="auto"/>
              </w:divBdr>
            </w:div>
          </w:divsChild>
        </w:div>
        <w:div w:id="1237084749">
          <w:marLeft w:val="0"/>
          <w:marRight w:val="0"/>
          <w:marTop w:val="0"/>
          <w:marBottom w:val="0"/>
          <w:divBdr>
            <w:top w:val="none" w:sz="0" w:space="0" w:color="auto"/>
            <w:left w:val="none" w:sz="0" w:space="0" w:color="auto"/>
            <w:bottom w:val="none" w:sz="0" w:space="0" w:color="auto"/>
            <w:right w:val="none" w:sz="0" w:space="0" w:color="auto"/>
          </w:divBdr>
        </w:div>
        <w:div w:id="603224467">
          <w:marLeft w:val="0"/>
          <w:marRight w:val="0"/>
          <w:marTop w:val="0"/>
          <w:marBottom w:val="0"/>
          <w:divBdr>
            <w:top w:val="none" w:sz="0" w:space="0" w:color="auto"/>
            <w:left w:val="none" w:sz="0" w:space="0" w:color="auto"/>
            <w:bottom w:val="none" w:sz="0" w:space="0" w:color="auto"/>
            <w:right w:val="none" w:sz="0" w:space="0" w:color="auto"/>
          </w:divBdr>
          <w:divsChild>
            <w:div w:id="608581673">
              <w:marLeft w:val="0"/>
              <w:marRight w:val="0"/>
              <w:marTop w:val="0"/>
              <w:marBottom w:val="0"/>
              <w:divBdr>
                <w:top w:val="none" w:sz="0" w:space="0" w:color="auto"/>
                <w:left w:val="none" w:sz="0" w:space="0" w:color="auto"/>
                <w:bottom w:val="none" w:sz="0" w:space="0" w:color="auto"/>
                <w:right w:val="none" w:sz="0" w:space="0" w:color="auto"/>
              </w:divBdr>
            </w:div>
          </w:divsChild>
        </w:div>
        <w:div w:id="875309036">
          <w:marLeft w:val="0"/>
          <w:marRight w:val="0"/>
          <w:marTop w:val="0"/>
          <w:marBottom w:val="0"/>
          <w:divBdr>
            <w:top w:val="none" w:sz="0" w:space="0" w:color="auto"/>
            <w:left w:val="none" w:sz="0" w:space="0" w:color="auto"/>
            <w:bottom w:val="none" w:sz="0" w:space="0" w:color="auto"/>
            <w:right w:val="none" w:sz="0" w:space="0" w:color="auto"/>
          </w:divBdr>
        </w:div>
        <w:div w:id="206841447">
          <w:marLeft w:val="0"/>
          <w:marRight w:val="0"/>
          <w:marTop w:val="0"/>
          <w:marBottom w:val="0"/>
          <w:divBdr>
            <w:top w:val="none" w:sz="0" w:space="0" w:color="auto"/>
            <w:left w:val="none" w:sz="0" w:space="0" w:color="auto"/>
            <w:bottom w:val="none" w:sz="0" w:space="0" w:color="auto"/>
            <w:right w:val="none" w:sz="0" w:space="0" w:color="auto"/>
          </w:divBdr>
          <w:divsChild>
            <w:div w:id="575360316">
              <w:marLeft w:val="0"/>
              <w:marRight w:val="0"/>
              <w:marTop w:val="0"/>
              <w:marBottom w:val="0"/>
              <w:divBdr>
                <w:top w:val="none" w:sz="0" w:space="0" w:color="auto"/>
                <w:left w:val="none" w:sz="0" w:space="0" w:color="auto"/>
                <w:bottom w:val="none" w:sz="0" w:space="0" w:color="auto"/>
                <w:right w:val="none" w:sz="0" w:space="0" w:color="auto"/>
              </w:divBdr>
            </w:div>
          </w:divsChild>
        </w:div>
        <w:div w:id="1614094717">
          <w:marLeft w:val="0"/>
          <w:marRight w:val="0"/>
          <w:marTop w:val="0"/>
          <w:marBottom w:val="0"/>
          <w:divBdr>
            <w:top w:val="none" w:sz="0" w:space="0" w:color="auto"/>
            <w:left w:val="none" w:sz="0" w:space="0" w:color="auto"/>
            <w:bottom w:val="none" w:sz="0" w:space="0" w:color="auto"/>
            <w:right w:val="none" w:sz="0" w:space="0" w:color="auto"/>
          </w:divBdr>
        </w:div>
        <w:div w:id="1740134235">
          <w:marLeft w:val="0"/>
          <w:marRight w:val="0"/>
          <w:marTop w:val="0"/>
          <w:marBottom w:val="0"/>
          <w:divBdr>
            <w:top w:val="none" w:sz="0" w:space="0" w:color="auto"/>
            <w:left w:val="none" w:sz="0" w:space="0" w:color="auto"/>
            <w:bottom w:val="none" w:sz="0" w:space="0" w:color="auto"/>
            <w:right w:val="none" w:sz="0" w:space="0" w:color="auto"/>
          </w:divBdr>
          <w:divsChild>
            <w:div w:id="1173885275">
              <w:marLeft w:val="0"/>
              <w:marRight w:val="0"/>
              <w:marTop w:val="0"/>
              <w:marBottom w:val="0"/>
              <w:divBdr>
                <w:top w:val="none" w:sz="0" w:space="0" w:color="auto"/>
                <w:left w:val="none" w:sz="0" w:space="0" w:color="auto"/>
                <w:bottom w:val="none" w:sz="0" w:space="0" w:color="auto"/>
                <w:right w:val="none" w:sz="0" w:space="0" w:color="auto"/>
              </w:divBdr>
            </w:div>
          </w:divsChild>
        </w:div>
        <w:div w:id="1553924787">
          <w:marLeft w:val="0"/>
          <w:marRight w:val="0"/>
          <w:marTop w:val="0"/>
          <w:marBottom w:val="0"/>
          <w:divBdr>
            <w:top w:val="none" w:sz="0" w:space="0" w:color="auto"/>
            <w:left w:val="none" w:sz="0" w:space="0" w:color="auto"/>
            <w:bottom w:val="none" w:sz="0" w:space="0" w:color="auto"/>
            <w:right w:val="none" w:sz="0" w:space="0" w:color="auto"/>
          </w:divBdr>
        </w:div>
        <w:div w:id="619338495">
          <w:marLeft w:val="0"/>
          <w:marRight w:val="0"/>
          <w:marTop w:val="0"/>
          <w:marBottom w:val="0"/>
          <w:divBdr>
            <w:top w:val="none" w:sz="0" w:space="0" w:color="auto"/>
            <w:left w:val="none" w:sz="0" w:space="0" w:color="auto"/>
            <w:bottom w:val="none" w:sz="0" w:space="0" w:color="auto"/>
            <w:right w:val="none" w:sz="0" w:space="0" w:color="auto"/>
          </w:divBdr>
          <w:divsChild>
            <w:div w:id="44062030">
              <w:marLeft w:val="0"/>
              <w:marRight w:val="0"/>
              <w:marTop w:val="0"/>
              <w:marBottom w:val="0"/>
              <w:divBdr>
                <w:top w:val="none" w:sz="0" w:space="0" w:color="auto"/>
                <w:left w:val="none" w:sz="0" w:space="0" w:color="auto"/>
                <w:bottom w:val="none" w:sz="0" w:space="0" w:color="auto"/>
                <w:right w:val="none" w:sz="0" w:space="0" w:color="auto"/>
              </w:divBdr>
            </w:div>
          </w:divsChild>
        </w:div>
        <w:div w:id="94176223">
          <w:marLeft w:val="0"/>
          <w:marRight w:val="0"/>
          <w:marTop w:val="0"/>
          <w:marBottom w:val="0"/>
          <w:divBdr>
            <w:top w:val="none" w:sz="0" w:space="0" w:color="auto"/>
            <w:left w:val="none" w:sz="0" w:space="0" w:color="auto"/>
            <w:bottom w:val="none" w:sz="0" w:space="0" w:color="auto"/>
            <w:right w:val="none" w:sz="0" w:space="0" w:color="auto"/>
          </w:divBdr>
        </w:div>
        <w:div w:id="945232932">
          <w:marLeft w:val="0"/>
          <w:marRight w:val="0"/>
          <w:marTop w:val="0"/>
          <w:marBottom w:val="0"/>
          <w:divBdr>
            <w:top w:val="none" w:sz="0" w:space="0" w:color="auto"/>
            <w:left w:val="none" w:sz="0" w:space="0" w:color="auto"/>
            <w:bottom w:val="none" w:sz="0" w:space="0" w:color="auto"/>
            <w:right w:val="none" w:sz="0" w:space="0" w:color="auto"/>
          </w:divBdr>
          <w:divsChild>
            <w:div w:id="128548157">
              <w:marLeft w:val="0"/>
              <w:marRight w:val="0"/>
              <w:marTop w:val="0"/>
              <w:marBottom w:val="0"/>
              <w:divBdr>
                <w:top w:val="none" w:sz="0" w:space="0" w:color="auto"/>
                <w:left w:val="none" w:sz="0" w:space="0" w:color="auto"/>
                <w:bottom w:val="none" w:sz="0" w:space="0" w:color="auto"/>
                <w:right w:val="none" w:sz="0" w:space="0" w:color="auto"/>
              </w:divBdr>
            </w:div>
          </w:divsChild>
        </w:div>
        <w:div w:id="458493404">
          <w:marLeft w:val="0"/>
          <w:marRight w:val="0"/>
          <w:marTop w:val="0"/>
          <w:marBottom w:val="0"/>
          <w:divBdr>
            <w:top w:val="none" w:sz="0" w:space="0" w:color="auto"/>
            <w:left w:val="none" w:sz="0" w:space="0" w:color="auto"/>
            <w:bottom w:val="none" w:sz="0" w:space="0" w:color="auto"/>
            <w:right w:val="none" w:sz="0" w:space="0" w:color="auto"/>
          </w:divBdr>
        </w:div>
        <w:div w:id="319312512">
          <w:marLeft w:val="0"/>
          <w:marRight w:val="0"/>
          <w:marTop w:val="0"/>
          <w:marBottom w:val="0"/>
          <w:divBdr>
            <w:top w:val="none" w:sz="0" w:space="0" w:color="auto"/>
            <w:left w:val="none" w:sz="0" w:space="0" w:color="auto"/>
            <w:bottom w:val="none" w:sz="0" w:space="0" w:color="auto"/>
            <w:right w:val="none" w:sz="0" w:space="0" w:color="auto"/>
          </w:divBdr>
          <w:divsChild>
            <w:div w:id="1046564169">
              <w:marLeft w:val="0"/>
              <w:marRight w:val="0"/>
              <w:marTop w:val="0"/>
              <w:marBottom w:val="0"/>
              <w:divBdr>
                <w:top w:val="none" w:sz="0" w:space="0" w:color="auto"/>
                <w:left w:val="none" w:sz="0" w:space="0" w:color="auto"/>
                <w:bottom w:val="none" w:sz="0" w:space="0" w:color="auto"/>
                <w:right w:val="none" w:sz="0" w:space="0" w:color="auto"/>
              </w:divBdr>
            </w:div>
          </w:divsChild>
        </w:div>
        <w:div w:id="1568106185">
          <w:marLeft w:val="0"/>
          <w:marRight w:val="0"/>
          <w:marTop w:val="300"/>
          <w:marBottom w:val="0"/>
          <w:divBdr>
            <w:top w:val="none" w:sz="0" w:space="0" w:color="auto"/>
            <w:left w:val="none" w:sz="0" w:space="0" w:color="auto"/>
            <w:bottom w:val="none" w:sz="0" w:space="0" w:color="auto"/>
            <w:right w:val="none" w:sz="0" w:space="0" w:color="auto"/>
          </w:divBdr>
          <w:divsChild>
            <w:div w:id="70466980">
              <w:marLeft w:val="0"/>
              <w:marRight w:val="0"/>
              <w:marTop w:val="0"/>
              <w:marBottom w:val="0"/>
              <w:divBdr>
                <w:top w:val="none" w:sz="0" w:space="0" w:color="auto"/>
                <w:left w:val="none" w:sz="0" w:space="0" w:color="auto"/>
                <w:bottom w:val="none" w:sz="0" w:space="0" w:color="auto"/>
                <w:right w:val="none" w:sz="0" w:space="0" w:color="auto"/>
              </w:divBdr>
              <w:divsChild>
                <w:div w:id="504327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69192">
          <w:marLeft w:val="0"/>
          <w:marRight w:val="0"/>
          <w:marTop w:val="300"/>
          <w:marBottom w:val="0"/>
          <w:divBdr>
            <w:top w:val="none" w:sz="0" w:space="0" w:color="auto"/>
            <w:left w:val="none" w:sz="0" w:space="0" w:color="auto"/>
            <w:bottom w:val="none" w:sz="0" w:space="0" w:color="auto"/>
            <w:right w:val="none" w:sz="0" w:space="0" w:color="auto"/>
          </w:divBdr>
          <w:divsChild>
            <w:div w:id="637144736">
              <w:marLeft w:val="0"/>
              <w:marRight w:val="0"/>
              <w:marTop w:val="0"/>
              <w:marBottom w:val="0"/>
              <w:divBdr>
                <w:top w:val="none" w:sz="0" w:space="0" w:color="auto"/>
                <w:left w:val="none" w:sz="0" w:space="0" w:color="auto"/>
                <w:bottom w:val="none" w:sz="0" w:space="0" w:color="auto"/>
                <w:right w:val="none" w:sz="0" w:space="0" w:color="auto"/>
              </w:divBdr>
              <w:divsChild>
                <w:div w:id="156533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5395">
          <w:marLeft w:val="0"/>
          <w:marRight w:val="0"/>
          <w:marTop w:val="300"/>
          <w:marBottom w:val="0"/>
          <w:divBdr>
            <w:top w:val="none" w:sz="0" w:space="0" w:color="auto"/>
            <w:left w:val="none" w:sz="0" w:space="0" w:color="auto"/>
            <w:bottom w:val="none" w:sz="0" w:space="0" w:color="auto"/>
            <w:right w:val="none" w:sz="0" w:space="0" w:color="auto"/>
          </w:divBdr>
          <w:divsChild>
            <w:div w:id="2111924781">
              <w:marLeft w:val="0"/>
              <w:marRight w:val="0"/>
              <w:marTop w:val="0"/>
              <w:marBottom w:val="0"/>
              <w:divBdr>
                <w:top w:val="none" w:sz="0" w:space="0" w:color="auto"/>
                <w:left w:val="none" w:sz="0" w:space="0" w:color="auto"/>
                <w:bottom w:val="none" w:sz="0" w:space="0" w:color="auto"/>
                <w:right w:val="none" w:sz="0" w:space="0" w:color="auto"/>
              </w:divBdr>
              <w:divsChild>
                <w:div w:id="1251238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046677">
      <w:bodyDiv w:val="1"/>
      <w:marLeft w:val="0"/>
      <w:marRight w:val="0"/>
      <w:marTop w:val="0"/>
      <w:marBottom w:val="0"/>
      <w:divBdr>
        <w:top w:val="none" w:sz="0" w:space="0" w:color="auto"/>
        <w:left w:val="none" w:sz="0" w:space="0" w:color="auto"/>
        <w:bottom w:val="none" w:sz="0" w:space="0" w:color="auto"/>
        <w:right w:val="none" w:sz="0" w:space="0" w:color="auto"/>
      </w:divBdr>
      <w:divsChild>
        <w:div w:id="1563907704">
          <w:marLeft w:val="0"/>
          <w:marRight w:val="0"/>
          <w:marTop w:val="0"/>
          <w:marBottom w:val="0"/>
          <w:divBdr>
            <w:top w:val="none" w:sz="0" w:space="0" w:color="auto"/>
            <w:left w:val="none" w:sz="0" w:space="0" w:color="auto"/>
            <w:bottom w:val="none" w:sz="0" w:space="0" w:color="auto"/>
            <w:right w:val="none" w:sz="0" w:space="0" w:color="auto"/>
          </w:divBdr>
        </w:div>
        <w:div w:id="1127964462">
          <w:marLeft w:val="0"/>
          <w:marRight w:val="0"/>
          <w:marTop w:val="0"/>
          <w:marBottom w:val="0"/>
          <w:divBdr>
            <w:top w:val="none" w:sz="0" w:space="0" w:color="auto"/>
            <w:left w:val="none" w:sz="0" w:space="0" w:color="auto"/>
            <w:bottom w:val="none" w:sz="0" w:space="0" w:color="auto"/>
            <w:right w:val="none" w:sz="0" w:space="0" w:color="auto"/>
          </w:divBdr>
          <w:divsChild>
            <w:div w:id="1401292729">
              <w:marLeft w:val="0"/>
              <w:marRight w:val="0"/>
              <w:marTop w:val="0"/>
              <w:marBottom w:val="0"/>
              <w:divBdr>
                <w:top w:val="none" w:sz="0" w:space="0" w:color="auto"/>
                <w:left w:val="none" w:sz="0" w:space="0" w:color="auto"/>
                <w:bottom w:val="none" w:sz="0" w:space="0" w:color="auto"/>
                <w:right w:val="none" w:sz="0" w:space="0" w:color="auto"/>
              </w:divBdr>
            </w:div>
          </w:divsChild>
        </w:div>
        <w:div w:id="2131434677">
          <w:marLeft w:val="0"/>
          <w:marRight w:val="0"/>
          <w:marTop w:val="0"/>
          <w:marBottom w:val="0"/>
          <w:divBdr>
            <w:top w:val="none" w:sz="0" w:space="0" w:color="auto"/>
            <w:left w:val="none" w:sz="0" w:space="0" w:color="auto"/>
            <w:bottom w:val="none" w:sz="0" w:space="0" w:color="auto"/>
            <w:right w:val="none" w:sz="0" w:space="0" w:color="auto"/>
          </w:divBdr>
        </w:div>
        <w:div w:id="910970071">
          <w:marLeft w:val="0"/>
          <w:marRight w:val="0"/>
          <w:marTop w:val="0"/>
          <w:marBottom w:val="0"/>
          <w:divBdr>
            <w:top w:val="none" w:sz="0" w:space="0" w:color="auto"/>
            <w:left w:val="none" w:sz="0" w:space="0" w:color="auto"/>
            <w:bottom w:val="none" w:sz="0" w:space="0" w:color="auto"/>
            <w:right w:val="none" w:sz="0" w:space="0" w:color="auto"/>
          </w:divBdr>
          <w:divsChild>
            <w:div w:id="1860657484">
              <w:marLeft w:val="0"/>
              <w:marRight w:val="0"/>
              <w:marTop w:val="0"/>
              <w:marBottom w:val="0"/>
              <w:divBdr>
                <w:top w:val="none" w:sz="0" w:space="0" w:color="auto"/>
                <w:left w:val="none" w:sz="0" w:space="0" w:color="auto"/>
                <w:bottom w:val="none" w:sz="0" w:space="0" w:color="auto"/>
                <w:right w:val="none" w:sz="0" w:space="0" w:color="auto"/>
              </w:divBdr>
            </w:div>
          </w:divsChild>
        </w:div>
        <w:div w:id="2017224363">
          <w:marLeft w:val="0"/>
          <w:marRight w:val="0"/>
          <w:marTop w:val="0"/>
          <w:marBottom w:val="0"/>
          <w:divBdr>
            <w:top w:val="none" w:sz="0" w:space="0" w:color="auto"/>
            <w:left w:val="none" w:sz="0" w:space="0" w:color="auto"/>
            <w:bottom w:val="none" w:sz="0" w:space="0" w:color="auto"/>
            <w:right w:val="none" w:sz="0" w:space="0" w:color="auto"/>
          </w:divBdr>
        </w:div>
        <w:div w:id="404881915">
          <w:marLeft w:val="0"/>
          <w:marRight w:val="0"/>
          <w:marTop w:val="0"/>
          <w:marBottom w:val="0"/>
          <w:divBdr>
            <w:top w:val="none" w:sz="0" w:space="0" w:color="auto"/>
            <w:left w:val="none" w:sz="0" w:space="0" w:color="auto"/>
            <w:bottom w:val="none" w:sz="0" w:space="0" w:color="auto"/>
            <w:right w:val="none" w:sz="0" w:space="0" w:color="auto"/>
          </w:divBdr>
          <w:divsChild>
            <w:div w:id="1696300281">
              <w:marLeft w:val="0"/>
              <w:marRight w:val="0"/>
              <w:marTop w:val="0"/>
              <w:marBottom w:val="0"/>
              <w:divBdr>
                <w:top w:val="none" w:sz="0" w:space="0" w:color="auto"/>
                <w:left w:val="none" w:sz="0" w:space="0" w:color="auto"/>
                <w:bottom w:val="none" w:sz="0" w:space="0" w:color="auto"/>
                <w:right w:val="none" w:sz="0" w:space="0" w:color="auto"/>
              </w:divBdr>
            </w:div>
          </w:divsChild>
        </w:div>
        <w:div w:id="2075423672">
          <w:marLeft w:val="0"/>
          <w:marRight w:val="0"/>
          <w:marTop w:val="0"/>
          <w:marBottom w:val="0"/>
          <w:divBdr>
            <w:top w:val="none" w:sz="0" w:space="0" w:color="auto"/>
            <w:left w:val="none" w:sz="0" w:space="0" w:color="auto"/>
            <w:bottom w:val="none" w:sz="0" w:space="0" w:color="auto"/>
            <w:right w:val="none" w:sz="0" w:space="0" w:color="auto"/>
          </w:divBdr>
        </w:div>
        <w:div w:id="758719191">
          <w:marLeft w:val="0"/>
          <w:marRight w:val="0"/>
          <w:marTop w:val="0"/>
          <w:marBottom w:val="0"/>
          <w:divBdr>
            <w:top w:val="none" w:sz="0" w:space="0" w:color="auto"/>
            <w:left w:val="none" w:sz="0" w:space="0" w:color="auto"/>
            <w:bottom w:val="none" w:sz="0" w:space="0" w:color="auto"/>
            <w:right w:val="none" w:sz="0" w:space="0" w:color="auto"/>
          </w:divBdr>
          <w:divsChild>
            <w:div w:id="1910386769">
              <w:marLeft w:val="0"/>
              <w:marRight w:val="0"/>
              <w:marTop w:val="0"/>
              <w:marBottom w:val="0"/>
              <w:divBdr>
                <w:top w:val="none" w:sz="0" w:space="0" w:color="auto"/>
                <w:left w:val="none" w:sz="0" w:space="0" w:color="auto"/>
                <w:bottom w:val="none" w:sz="0" w:space="0" w:color="auto"/>
                <w:right w:val="none" w:sz="0" w:space="0" w:color="auto"/>
              </w:divBdr>
            </w:div>
          </w:divsChild>
        </w:div>
        <w:div w:id="618604334">
          <w:marLeft w:val="0"/>
          <w:marRight w:val="0"/>
          <w:marTop w:val="0"/>
          <w:marBottom w:val="0"/>
          <w:divBdr>
            <w:top w:val="none" w:sz="0" w:space="0" w:color="auto"/>
            <w:left w:val="none" w:sz="0" w:space="0" w:color="auto"/>
            <w:bottom w:val="none" w:sz="0" w:space="0" w:color="auto"/>
            <w:right w:val="none" w:sz="0" w:space="0" w:color="auto"/>
          </w:divBdr>
        </w:div>
        <w:div w:id="1771312470">
          <w:marLeft w:val="0"/>
          <w:marRight w:val="0"/>
          <w:marTop w:val="0"/>
          <w:marBottom w:val="0"/>
          <w:divBdr>
            <w:top w:val="none" w:sz="0" w:space="0" w:color="auto"/>
            <w:left w:val="none" w:sz="0" w:space="0" w:color="auto"/>
            <w:bottom w:val="none" w:sz="0" w:space="0" w:color="auto"/>
            <w:right w:val="none" w:sz="0" w:space="0" w:color="auto"/>
          </w:divBdr>
          <w:divsChild>
            <w:div w:id="304747734">
              <w:marLeft w:val="0"/>
              <w:marRight w:val="0"/>
              <w:marTop w:val="0"/>
              <w:marBottom w:val="0"/>
              <w:divBdr>
                <w:top w:val="none" w:sz="0" w:space="0" w:color="auto"/>
                <w:left w:val="none" w:sz="0" w:space="0" w:color="auto"/>
                <w:bottom w:val="none" w:sz="0" w:space="0" w:color="auto"/>
                <w:right w:val="none" w:sz="0" w:space="0" w:color="auto"/>
              </w:divBdr>
            </w:div>
          </w:divsChild>
        </w:div>
        <w:div w:id="362946750">
          <w:marLeft w:val="0"/>
          <w:marRight w:val="0"/>
          <w:marTop w:val="0"/>
          <w:marBottom w:val="0"/>
          <w:divBdr>
            <w:top w:val="none" w:sz="0" w:space="0" w:color="auto"/>
            <w:left w:val="none" w:sz="0" w:space="0" w:color="auto"/>
            <w:bottom w:val="none" w:sz="0" w:space="0" w:color="auto"/>
            <w:right w:val="none" w:sz="0" w:space="0" w:color="auto"/>
          </w:divBdr>
        </w:div>
        <w:div w:id="882253995">
          <w:marLeft w:val="0"/>
          <w:marRight w:val="0"/>
          <w:marTop w:val="0"/>
          <w:marBottom w:val="0"/>
          <w:divBdr>
            <w:top w:val="none" w:sz="0" w:space="0" w:color="auto"/>
            <w:left w:val="none" w:sz="0" w:space="0" w:color="auto"/>
            <w:bottom w:val="none" w:sz="0" w:space="0" w:color="auto"/>
            <w:right w:val="none" w:sz="0" w:space="0" w:color="auto"/>
          </w:divBdr>
          <w:divsChild>
            <w:div w:id="491877108">
              <w:marLeft w:val="0"/>
              <w:marRight w:val="0"/>
              <w:marTop w:val="0"/>
              <w:marBottom w:val="0"/>
              <w:divBdr>
                <w:top w:val="none" w:sz="0" w:space="0" w:color="auto"/>
                <w:left w:val="none" w:sz="0" w:space="0" w:color="auto"/>
                <w:bottom w:val="none" w:sz="0" w:space="0" w:color="auto"/>
                <w:right w:val="none" w:sz="0" w:space="0" w:color="auto"/>
              </w:divBdr>
            </w:div>
          </w:divsChild>
        </w:div>
        <w:div w:id="1662080360">
          <w:marLeft w:val="0"/>
          <w:marRight w:val="0"/>
          <w:marTop w:val="0"/>
          <w:marBottom w:val="0"/>
          <w:divBdr>
            <w:top w:val="none" w:sz="0" w:space="0" w:color="auto"/>
            <w:left w:val="none" w:sz="0" w:space="0" w:color="auto"/>
            <w:bottom w:val="none" w:sz="0" w:space="0" w:color="auto"/>
            <w:right w:val="none" w:sz="0" w:space="0" w:color="auto"/>
          </w:divBdr>
        </w:div>
        <w:div w:id="480272047">
          <w:marLeft w:val="0"/>
          <w:marRight w:val="0"/>
          <w:marTop w:val="0"/>
          <w:marBottom w:val="0"/>
          <w:divBdr>
            <w:top w:val="none" w:sz="0" w:space="0" w:color="auto"/>
            <w:left w:val="none" w:sz="0" w:space="0" w:color="auto"/>
            <w:bottom w:val="none" w:sz="0" w:space="0" w:color="auto"/>
            <w:right w:val="none" w:sz="0" w:space="0" w:color="auto"/>
          </w:divBdr>
          <w:divsChild>
            <w:div w:id="472134991">
              <w:marLeft w:val="0"/>
              <w:marRight w:val="0"/>
              <w:marTop w:val="0"/>
              <w:marBottom w:val="0"/>
              <w:divBdr>
                <w:top w:val="none" w:sz="0" w:space="0" w:color="auto"/>
                <w:left w:val="none" w:sz="0" w:space="0" w:color="auto"/>
                <w:bottom w:val="none" w:sz="0" w:space="0" w:color="auto"/>
                <w:right w:val="none" w:sz="0" w:space="0" w:color="auto"/>
              </w:divBdr>
            </w:div>
          </w:divsChild>
        </w:div>
        <w:div w:id="1569341659">
          <w:marLeft w:val="0"/>
          <w:marRight w:val="0"/>
          <w:marTop w:val="300"/>
          <w:marBottom w:val="0"/>
          <w:divBdr>
            <w:top w:val="none" w:sz="0" w:space="0" w:color="auto"/>
            <w:left w:val="none" w:sz="0" w:space="0" w:color="auto"/>
            <w:bottom w:val="none" w:sz="0" w:space="0" w:color="auto"/>
            <w:right w:val="none" w:sz="0" w:space="0" w:color="auto"/>
          </w:divBdr>
          <w:divsChild>
            <w:div w:id="2134857780">
              <w:marLeft w:val="0"/>
              <w:marRight w:val="0"/>
              <w:marTop w:val="0"/>
              <w:marBottom w:val="0"/>
              <w:divBdr>
                <w:top w:val="none" w:sz="0" w:space="0" w:color="auto"/>
                <w:left w:val="none" w:sz="0" w:space="0" w:color="auto"/>
                <w:bottom w:val="none" w:sz="0" w:space="0" w:color="auto"/>
                <w:right w:val="none" w:sz="0" w:space="0" w:color="auto"/>
              </w:divBdr>
              <w:divsChild>
                <w:div w:id="3712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439323">
          <w:marLeft w:val="0"/>
          <w:marRight w:val="0"/>
          <w:marTop w:val="300"/>
          <w:marBottom w:val="0"/>
          <w:divBdr>
            <w:top w:val="none" w:sz="0" w:space="0" w:color="auto"/>
            <w:left w:val="none" w:sz="0" w:space="0" w:color="auto"/>
            <w:bottom w:val="none" w:sz="0" w:space="0" w:color="auto"/>
            <w:right w:val="none" w:sz="0" w:space="0" w:color="auto"/>
          </w:divBdr>
          <w:divsChild>
            <w:div w:id="1196893928">
              <w:marLeft w:val="0"/>
              <w:marRight w:val="0"/>
              <w:marTop w:val="0"/>
              <w:marBottom w:val="0"/>
              <w:divBdr>
                <w:top w:val="none" w:sz="0" w:space="0" w:color="auto"/>
                <w:left w:val="none" w:sz="0" w:space="0" w:color="auto"/>
                <w:bottom w:val="none" w:sz="0" w:space="0" w:color="auto"/>
                <w:right w:val="none" w:sz="0" w:space="0" w:color="auto"/>
              </w:divBdr>
              <w:divsChild>
                <w:div w:id="61363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96253">
          <w:marLeft w:val="0"/>
          <w:marRight w:val="0"/>
          <w:marTop w:val="300"/>
          <w:marBottom w:val="0"/>
          <w:divBdr>
            <w:top w:val="none" w:sz="0" w:space="0" w:color="auto"/>
            <w:left w:val="none" w:sz="0" w:space="0" w:color="auto"/>
            <w:bottom w:val="none" w:sz="0" w:space="0" w:color="auto"/>
            <w:right w:val="none" w:sz="0" w:space="0" w:color="auto"/>
          </w:divBdr>
          <w:divsChild>
            <w:div w:id="113064994">
              <w:marLeft w:val="0"/>
              <w:marRight w:val="0"/>
              <w:marTop w:val="0"/>
              <w:marBottom w:val="0"/>
              <w:divBdr>
                <w:top w:val="none" w:sz="0" w:space="0" w:color="auto"/>
                <w:left w:val="none" w:sz="0" w:space="0" w:color="auto"/>
                <w:bottom w:val="none" w:sz="0" w:space="0" w:color="auto"/>
                <w:right w:val="none" w:sz="0" w:space="0" w:color="auto"/>
              </w:divBdr>
              <w:divsChild>
                <w:div w:id="64862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3318">
          <w:marLeft w:val="0"/>
          <w:marRight w:val="0"/>
          <w:marTop w:val="300"/>
          <w:marBottom w:val="0"/>
          <w:divBdr>
            <w:top w:val="none" w:sz="0" w:space="0" w:color="auto"/>
            <w:left w:val="none" w:sz="0" w:space="0" w:color="auto"/>
            <w:bottom w:val="none" w:sz="0" w:space="0" w:color="auto"/>
            <w:right w:val="none" w:sz="0" w:space="0" w:color="auto"/>
          </w:divBdr>
          <w:divsChild>
            <w:div w:id="2058818039">
              <w:marLeft w:val="0"/>
              <w:marRight w:val="0"/>
              <w:marTop w:val="0"/>
              <w:marBottom w:val="0"/>
              <w:divBdr>
                <w:top w:val="none" w:sz="0" w:space="0" w:color="auto"/>
                <w:left w:val="none" w:sz="0" w:space="0" w:color="auto"/>
                <w:bottom w:val="none" w:sz="0" w:space="0" w:color="auto"/>
                <w:right w:val="none" w:sz="0" w:space="0" w:color="auto"/>
              </w:divBdr>
              <w:divsChild>
                <w:div w:id="61656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512248">
      <w:bodyDiv w:val="1"/>
      <w:marLeft w:val="0"/>
      <w:marRight w:val="0"/>
      <w:marTop w:val="0"/>
      <w:marBottom w:val="0"/>
      <w:divBdr>
        <w:top w:val="none" w:sz="0" w:space="0" w:color="auto"/>
        <w:left w:val="none" w:sz="0" w:space="0" w:color="auto"/>
        <w:bottom w:val="none" w:sz="0" w:space="0" w:color="auto"/>
        <w:right w:val="none" w:sz="0" w:space="0" w:color="auto"/>
      </w:divBdr>
      <w:divsChild>
        <w:div w:id="991720196">
          <w:marLeft w:val="0"/>
          <w:marRight w:val="0"/>
          <w:marTop w:val="0"/>
          <w:marBottom w:val="0"/>
          <w:divBdr>
            <w:top w:val="none" w:sz="0" w:space="0" w:color="auto"/>
            <w:left w:val="none" w:sz="0" w:space="0" w:color="auto"/>
            <w:bottom w:val="none" w:sz="0" w:space="0" w:color="auto"/>
            <w:right w:val="none" w:sz="0" w:space="0" w:color="auto"/>
          </w:divBdr>
        </w:div>
        <w:div w:id="267277936">
          <w:marLeft w:val="0"/>
          <w:marRight w:val="0"/>
          <w:marTop w:val="0"/>
          <w:marBottom w:val="0"/>
          <w:divBdr>
            <w:top w:val="none" w:sz="0" w:space="0" w:color="auto"/>
            <w:left w:val="none" w:sz="0" w:space="0" w:color="auto"/>
            <w:bottom w:val="none" w:sz="0" w:space="0" w:color="auto"/>
            <w:right w:val="none" w:sz="0" w:space="0" w:color="auto"/>
          </w:divBdr>
          <w:divsChild>
            <w:div w:id="182331508">
              <w:marLeft w:val="0"/>
              <w:marRight w:val="0"/>
              <w:marTop w:val="0"/>
              <w:marBottom w:val="0"/>
              <w:divBdr>
                <w:top w:val="none" w:sz="0" w:space="0" w:color="auto"/>
                <w:left w:val="none" w:sz="0" w:space="0" w:color="auto"/>
                <w:bottom w:val="none" w:sz="0" w:space="0" w:color="auto"/>
                <w:right w:val="none" w:sz="0" w:space="0" w:color="auto"/>
              </w:divBdr>
            </w:div>
          </w:divsChild>
        </w:div>
        <w:div w:id="810755494">
          <w:marLeft w:val="0"/>
          <w:marRight w:val="0"/>
          <w:marTop w:val="0"/>
          <w:marBottom w:val="0"/>
          <w:divBdr>
            <w:top w:val="none" w:sz="0" w:space="0" w:color="auto"/>
            <w:left w:val="none" w:sz="0" w:space="0" w:color="auto"/>
            <w:bottom w:val="none" w:sz="0" w:space="0" w:color="auto"/>
            <w:right w:val="none" w:sz="0" w:space="0" w:color="auto"/>
          </w:divBdr>
        </w:div>
        <w:div w:id="643774110">
          <w:marLeft w:val="0"/>
          <w:marRight w:val="0"/>
          <w:marTop w:val="0"/>
          <w:marBottom w:val="0"/>
          <w:divBdr>
            <w:top w:val="none" w:sz="0" w:space="0" w:color="auto"/>
            <w:left w:val="none" w:sz="0" w:space="0" w:color="auto"/>
            <w:bottom w:val="none" w:sz="0" w:space="0" w:color="auto"/>
            <w:right w:val="none" w:sz="0" w:space="0" w:color="auto"/>
          </w:divBdr>
          <w:divsChild>
            <w:div w:id="1471442392">
              <w:marLeft w:val="0"/>
              <w:marRight w:val="0"/>
              <w:marTop w:val="0"/>
              <w:marBottom w:val="0"/>
              <w:divBdr>
                <w:top w:val="none" w:sz="0" w:space="0" w:color="auto"/>
                <w:left w:val="none" w:sz="0" w:space="0" w:color="auto"/>
                <w:bottom w:val="none" w:sz="0" w:space="0" w:color="auto"/>
                <w:right w:val="none" w:sz="0" w:space="0" w:color="auto"/>
              </w:divBdr>
            </w:div>
          </w:divsChild>
        </w:div>
        <w:div w:id="1373187396">
          <w:marLeft w:val="0"/>
          <w:marRight w:val="0"/>
          <w:marTop w:val="0"/>
          <w:marBottom w:val="0"/>
          <w:divBdr>
            <w:top w:val="none" w:sz="0" w:space="0" w:color="auto"/>
            <w:left w:val="none" w:sz="0" w:space="0" w:color="auto"/>
            <w:bottom w:val="none" w:sz="0" w:space="0" w:color="auto"/>
            <w:right w:val="none" w:sz="0" w:space="0" w:color="auto"/>
          </w:divBdr>
        </w:div>
        <w:div w:id="1834486561">
          <w:marLeft w:val="0"/>
          <w:marRight w:val="0"/>
          <w:marTop w:val="0"/>
          <w:marBottom w:val="0"/>
          <w:divBdr>
            <w:top w:val="none" w:sz="0" w:space="0" w:color="auto"/>
            <w:left w:val="none" w:sz="0" w:space="0" w:color="auto"/>
            <w:bottom w:val="none" w:sz="0" w:space="0" w:color="auto"/>
            <w:right w:val="none" w:sz="0" w:space="0" w:color="auto"/>
          </w:divBdr>
          <w:divsChild>
            <w:div w:id="410852947">
              <w:marLeft w:val="0"/>
              <w:marRight w:val="0"/>
              <w:marTop w:val="0"/>
              <w:marBottom w:val="0"/>
              <w:divBdr>
                <w:top w:val="none" w:sz="0" w:space="0" w:color="auto"/>
                <w:left w:val="none" w:sz="0" w:space="0" w:color="auto"/>
                <w:bottom w:val="none" w:sz="0" w:space="0" w:color="auto"/>
                <w:right w:val="none" w:sz="0" w:space="0" w:color="auto"/>
              </w:divBdr>
            </w:div>
          </w:divsChild>
        </w:div>
        <w:div w:id="1874268930">
          <w:marLeft w:val="0"/>
          <w:marRight w:val="0"/>
          <w:marTop w:val="0"/>
          <w:marBottom w:val="0"/>
          <w:divBdr>
            <w:top w:val="none" w:sz="0" w:space="0" w:color="auto"/>
            <w:left w:val="none" w:sz="0" w:space="0" w:color="auto"/>
            <w:bottom w:val="none" w:sz="0" w:space="0" w:color="auto"/>
            <w:right w:val="none" w:sz="0" w:space="0" w:color="auto"/>
          </w:divBdr>
        </w:div>
        <w:div w:id="311181256">
          <w:marLeft w:val="0"/>
          <w:marRight w:val="0"/>
          <w:marTop w:val="0"/>
          <w:marBottom w:val="0"/>
          <w:divBdr>
            <w:top w:val="none" w:sz="0" w:space="0" w:color="auto"/>
            <w:left w:val="none" w:sz="0" w:space="0" w:color="auto"/>
            <w:bottom w:val="none" w:sz="0" w:space="0" w:color="auto"/>
            <w:right w:val="none" w:sz="0" w:space="0" w:color="auto"/>
          </w:divBdr>
          <w:divsChild>
            <w:div w:id="1330601778">
              <w:marLeft w:val="0"/>
              <w:marRight w:val="0"/>
              <w:marTop w:val="0"/>
              <w:marBottom w:val="0"/>
              <w:divBdr>
                <w:top w:val="none" w:sz="0" w:space="0" w:color="auto"/>
                <w:left w:val="none" w:sz="0" w:space="0" w:color="auto"/>
                <w:bottom w:val="none" w:sz="0" w:space="0" w:color="auto"/>
                <w:right w:val="none" w:sz="0" w:space="0" w:color="auto"/>
              </w:divBdr>
            </w:div>
          </w:divsChild>
        </w:div>
        <w:div w:id="16126109">
          <w:marLeft w:val="0"/>
          <w:marRight w:val="0"/>
          <w:marTop w:val="0"/>
          <w:marBottom w:val="0"/>
          <w:divBdr>
            <w:top w:val="none" w:sz="0" w:space="0" w:color="auto"/>
            <w:left w:val="none" w:sz="0" w:space="0" w:color="auto"/>
            <w:bottom w:val="none" w:sz="0" w:space="0" w:color="auto"/>
            <w:right w:val="none" w:sz="0" w:space="0" w:color="auto"/>
          </w:divBdr>
        </w:div>
        <w:div w:id="681782884">
          <w:marLeft w:val="0"/>
          <w:marRight w:val="0"/>
          <w:marTop w:val="0"/>
          <w:marBottom w:val="0"/>
          <w:divBdr>
            <w:top w:val="none" w:sz="0" w:space="0" w:color="auto"/>
            <w:left w:val="none" w:sz="0" w:space="0" w:color="auto"/>
            <w:bottom w:val="none" w:sz="0" w:space="0" w:color="auto"/>
            <w:right w:val="none" w:sz="0" w:space="0" w:color="auto"/>
          </w:divBdr>
          <w:divsChild>
            <w:div w:id="1776637429">
              <w:marLeft w:val="0"/>
              <w:marRight w:val="0"/>
              <w:marTop w:val="0"/>
              <w:marBottom w:val="0"/>
              <w:divBdr>
                <w:top w:val="none" w:sz="0" w:space="0" w:color="auto"/>
                <w:left w:val="none" w:sz="0" w:space="0" w:color="auto"/>
                <w:bottom w:val="none" w:sz="0" w:space="0" w:color="auto"/>
                <w:right w:val="none" w:sz="0" w:space="0" w:color="auto"/>
              </w:divBdr>
            </w:div>
          </w:divsChild>
        </w:div>
        <w:div w:id="1048527455">
          <w:marLeft w:val="0"/>
          <w:marRight w:val="0"/>
          <w:marTop w:val="0"/>
          <w:marBottom w:val="0"/>
          <w:divBdr>
            <w:top w:val="none" w:sz="0" w:space="0" w:color="auto"/>
            <w:left w:val="none" w:sz="0" w:space="0" w:color="auto"/>
            <w:bottom w:val="none" w:sz="0" w:space="0" w:color="auto"/>
            <w:right w:val="none" w:sz="0" w:space="0" w:color="auto"/>
          </w:divBdr>
        </w:div>
        <w:div w:id="468087202">
          <w:marLeft w:val="0"/>
          <w:marRight w:val="0"/>
          <w:marTop w:val="0"/>
          <w:marBottom w:val="0"/>
          <w:divBdr>
            <w:top w:val="none" w:sz="0" w:space="0" w:color="auto"/>
            <w:left w:val="none" w:sz="0" w:space="0" w:color="auto"/>
            <w:bottom w:val="none" w:sz="0" w:space="0" w:color="auto"/>
            <w:right w:val="none" w:sz="0" w:space="0" w:color="auto"/>
          </w:divBdr>
          <w:divsChild>
            <w:div w:id="1623806248">
              <w:marLeft w:val="0"/>
              <w:marRight w:val="0"/>
              <w:marTop w:val="0"/>
              <w:marBottom w:val="0"/>
              <w:divBdr>
                <w:top w:val="none" w:sz="0" w:space="0" w:color="auto"/>
                <w:left w:val="none" w:sz="0" w:space="0" w:color="auto"/>
                <w:bottom w:val="none" w:sz="0" w:space="0" w:color="auto"/>
                <w:right w:val="none" w:sz="0" w:space="0" w:color="auto"/>
              </w:divBdr>
            </w:div>
          </w:divsChild>
        </w:div>
        <w:div w:id="41561992">
          <w:marLeft w:val="0"/>
          <w:marRight w:val="0"/>
          <w:marTop w:val="0"/>
          <w:marBottom w:val="0"/>
          <w:divBdr>
            <w:top w:val="none" w:sz="0" w:space="0" w:color="auto"/>
            <w:left w:val="none" w:sz="0" w:space="0" w:color="auto"/>
            <w:bottom w:val="none" w:sz="0" w:space="0" w:color="auto"/>
            <w:right w:val="none" w:sz="0" w:space="0" w:color="auto"/>
          </w:divBdr>
        </w:div>
        <w:div w:id="991330000">
          <w:marLeft w:val="0"/>
          <w:marRight w:val="0"/>
          <w:marTop w:val="0"/>
          <w:marBottom w:val="0"/>
          <w:divBdr>
            <w:top w:val="none" w:sz="0" w:space="0" w:color="auto"/>
            <w:left w:val="none" w:sz="0" w:space="0" w:color="auto"/>
            <w:bottom w:val="none" w:sz="0" w:space="0" w:color="auto"/>
            <w:right w:val="none" w:sz="0" w:space="0" w:color="auto"/>
          </w:divBdr>
          <w:divsChild>
            <w:div w:id="232857647">
              <w:marLeft w:val="0"/>
              <w:marRight w:val="0"/>
              <w:marTop w:val="0"/>
              <w:marBottom w:val="0"/>
              <w:divBdr>
                <w:top w:val="none" w:sz="0" w:space="0" w:color="auto"/>
                <w:left w:val="none" w:sz="0" w:space="0" w:color="auto"/>
                <w:bottom w:val="none" w:sz="0" w:space="0" w:color="auto"/>
                <w:right w:val="none" w:sz="0" w:space="0" w:color="auto"/>
              </w:divBdr>
            </w:div>
          </w:divsChild>
        </w:div>
        <w:div w:id="108204030">
          <w:marLeft w:val="0"/>
          <w:marRight w:val="0"/>
          <w:marTop w:val="300"/>
          <w:marBottom w:val="0"/>
          <w:divBdr>
            <w:top w:val="none" w:sz="0" w:space="0" w:color="auto"/>
            <w:left w:val="none" w:sz="0" w:space="0" w:color="auto"/>
            <w:bottom w:val="none" w:sz="0" w:space="0" w:color="auto"/>
            <w:right w:val="none" w:sz="0" w:space="0" w:color="auto"/>
          </w:divBdr>
          <w:divsChild>
            <w:div w:id="1417746534">
              <w:marLeft w:val="0"/>
              <w:marRight w:val="0"/>
              <w:marTop w:val="0"/>
              <w:marBottom w:val="0"/>
              <w:divBdr>
                <w:top w:val="none" w:sz="0" w:space="0" w:color="auto"/>
                <w:left w:val="none" w:sz="0" w:space="0" w:color="auto"/>
                <w:bottom w:val="none" w:sz="0" w:space="0" w:color="auto"/>
                <w:right w:val="none" w:sz="0" w:space="0" w:color="auto"/>
              </w:divBdr>
              <w:divsChild>
                <w:div w:id="81738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487516">
          <w:marLeft w:val="0"/>
          <w:marRight w:val="0"/>
          <w:marTop w:val="300"/>
          <w:marBottom w:val="0"/>
          <w:divBdr>
            <w:top w:val="none" w:sz="0" w:space="0" w:color="auto"/>
            <w:left w:val="none" w:sz="0" w:space="0" w:color="auto"/>
            <w:bottom w:val="none" w:sz="0" w:space="0" w:color="auto"/>
            <w:right w:val="none" w:sz="0" w:space="0" w:color="auto"/>
          </w:divBdr>
          <w:divsChild>
            <w:div w:id="960763776">
              <w:marLeft w:val="0"/>
              <w:marRight w:val="0"/>
              <w:marTop w:val="0"/>
              <w:marBottom w:val="0"/>
              <w:divBdr>
                <w:top w:val="none" w:sz="0" w:space="0" w:color="auto"/>
                <w:left w:val="none" w:sz="0" w:space="0" w:color="auto"/>
                <w:bottom w:val="none" w:sz="0" w:space="0" w:color="auto"/>
                <w:right w:val="none" w:sz="0" w:space="0" w:color="auto"/>
              </w:divBdr>
              <w:divsChild>
                <w:div w:id="2111507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480066">
          <w:marLeft w:val="0"/>
          <w:marRight w:val="0"/>
          <w:marTop w:val="300"/>
          <w:marBottom w:val="0"/>
          <w:divBdr>
            <w:top w:val="none" w:sz="0" w:space="0" w:color="auto"/>
            <w:left w:val="none" w:sz="0" w:space="0" w:color="auto"/>
            <w:bottom w:val="none" w:sz="0" w:space="0" w:color="auto"/>
            <w:right w:val="none" w:sz="0" w:space="0" w:color="auto"/>
          </w:divBdr>
          <w:divsChild>
            <w:div w:id="1967202570">
              <w:marLeft w:val="0"/>
              <w:marRight w:val="0"/>
              <w:marTop w:val="0"/>
              <w:marBottom w:val="0"/>
              <w:divBdr>
                <w:top w:val="none" w:sz="0" w:space="0" w:color="auto"/>
                <w:left w:val="none" w:sz="0" w:space="0" w:color="auto"/>
                <w:bottom w:val="none" w:sz="0" w:space="0" w:color="auto"/>
                <w:right w:val="none" w:sz="0" w:space="0" w:color="auto"/>
              </w:divBdr>
              <w:divsChild>
                <w:div w:id="95436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8308">
          <w:marLeft w:val="0"/>
          <w:marRight w:val="0"/>
          <w:marTop w:val="300"/>
          <w:marBottom w:val="0"/>
          <w:divBdr>
            <w:top w:val="none" w:sz="0" w:space="0" w:color="auto"/>
            <w:left w:val="none" w:sz="0" w:space="0" w:color="auto"/>
            <w:bottom w:val="none" w:sz="0" w:space="0" w:color="auto"/>
            <w:right w:val="none" w:sz="0" w:space="0" w:color="auto"/>
          </w:divBdr>
          <w:divsChild>
            <w:div w:id="383604455">
              <w:marLeft w:val="0"/>
              <w:marRight w:val="0"/>
              <w:marTop w:val="0"/>
              <w:marBottom w:val="0"/>
              <w:divBdr>
                <w:top w:val="none" w:sz="0" w:space="0" w:color="auto"/>
                <w:left w:val="none" w:sz="0" w:space="0" w:color="auto"/>
                <w:bottom w:val="none" w:sz="0" w:space="0" w:color="auto"/>
                <w:right w:val="none" w:sz="0" w:space="0" w:color="auto"/>
              </w:divBdr>
              <w:divsChild>
                <w:div w:id="183672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3906410">
      <w:bodyDiv w:val="1"/>
      <w:marLeft w:val="0"/>
      <w:marRight w:val="0"/>
      <w:marTop w:val="0"/>
      <w:marBottom w:val="0"/>
      <w:divBdr>
        <w:top w:val="none" w:sz="0" w:space="0" w:color="auto"/>
        <w:left w:val="none" w:sz="0" w:space="0" w:color="auto"/>
        <w:bottom w:val="none" w:sz="0" w:space="0" w:color="auto"/>
        <w:right w:val="none" w:sz="0" w:space="0" w:color="auto"/>
      </w:divBdr>
      <w:divsChild>
        <w:div w:id="1986466659">
          <w:marLeft w:val="0"/>
          <w:marRight w:val="0"/>
          <w:marTop w:val="0"/>
          <w:marBottom w:val="0"/>
          <w:divBdr>
            <w:top w:val="none" w:sz="0" w:space="0" w:color="auto"/>
            <w:left w:val="none" w:sz="0" w:space="0" w:color="auto"/>
            <w:bottom w:val="none" w:sz="0" w:space="0" w:color="auto"/>
            <w:right w:val="none" w:sz="0" w:space="0" w:color="auto"/>
          </w:divBdr>
        </w:div>
        <w:div w:id="922765292">
          <w:marLeft w:val="0"/>
          <w:marRight w:val="0"/>
          <w:marTop w:val="0"/>
          <w:marBottom w:val="0"/>
          <w:divBdr>
            <w:top w:val="none" w:sz="0" w:space="0" w:color="auto"/>
            <w:left w:val="none" w:sz="0" w:space="0" w:color="auto"/>
            <w:bottom w:val="none" w:sz="0" w:space="0" w:color="auto"/>
            <w:right w:val="none" w:sz="0" w:space="0" w:color="auto"/>
          </w:divBdr>
          <w:divsChild>
            <w:div w:id="1011030946">
              <w:marLeft w:val="0"/>
              <w:marRight w:val="0"/>
              <w:marTop w:val="0"/>
              <w:marBottom w:val="0"/>
              <w:divBdr>
                <w:top w:val="none" w:sz="0" w:space="0" w:color="auto"/>
                <w:left w:val="none" w:sz="0" w:space="0" w:color="auto"/>
                <w:bottom w:val="none" w:sz="0" w:space="0" w:color="auto"/>
                <w:right w:val="none" w:sz="0" w:space="0" w:color="auto"/>
              </w:divBdr>
            </w:div>
          </w:divsChild>
        </w:div>
        <w:div w:id="1195388712">
          <w:marLeft w:val="0"/>
          <w:marRight w:val="0"/>
          <w:marTop w:val="0"/>
          <w:marBottom w:val="0"/>
          <w:divBdr>
            <w:top w:val="none" w:sz="0" w:space="0" w:color="auto"/>
            <w:left w:val="none" w:sz="0" w:space="0" w:color="auto"/>
            <w:bottom w:val="none" w:sz="0" w:space="0" w:color="auto"/>
            <w:right w:val="none" w:sz="0" w:space="0" w:color="auto"/>
          </w:divBdr>
        </w:div>
        <w:div w:id="1274435336">
          <w:marLeft w:val="0"/>
          <w:marRight w:val="0"/>
          <w:marTop w:val="0"/>
          <w:marBottom w:val="0"/>
          <w:divBdr>
            <w:top w:val="none" w:sz="0" w:space="0" w:color="auto"/>
            <w:left w:val="none" w:sz="0" w:space="0" w:color="auto"/>
            <w:bottom w:val="none" w:sz="0" w:space="0" w:color="auto"/>
            <w:right w:val="none" w:sz="0" w:space="0" w:color="auto"/>
          </w:divBdr>
          <w:divsChild>
            <w:div w:id="852185252">
              <w:marLeft w:val="0"/>
              <w:marRight w:val="0"/>
              <w:marTop w:val="0"/>
              <w:marBottom w:val="0"/>
              <w:divBdr>
                <w:top w:val="none" w:sz="0" w:space="0" w:color="auto"/>
                <w:left w:val="none" w:sz="0" w:space="0" w:color="auto"/>
                <w:bottom w:val="none" w:sz="0" w:space="0" w:color="auto"/>
                <w:right w:val="none" w:sz="0" w:space="0" w:color="auto"/>
              </w:divBdr>
            </w:div>
          </w:divsChild>
        </w:div>
        <w:div w:id="11424342">
          <w:marLeft w:val="0"/>
          <w:marRight w:val="0"/>
          <w:marTop w:val="0"/>
          <w:marBottom w:val="0"/>
          <w:divBdr>
            <w:top w:val="none" w:sz="0" w:space="0" w:color="auto"/>
            <w:left w:val="none" w:sz="0" w:space="0" w:color="auto"/>
            <w:bottom w:val="none" w:sz="0" w:space="0" w:color="auto"/>
            <w:right w:val="none" w:sz="0" w:space="0" w:color="auto"/>
          </w:divBdr>
        </w:div>
        <w:div w:id="655304239">
          <w:marLeft w:val="0"/>
          <w:marRight w:val="0"/>
          <w:marTop w:val="0"/>
          <w:marBottom w:val="0"/>
          <w:divBdr>
            <w:top w:val="none" w:sz="0" w:space="0" w:color="auto"/>
            <w:left w:val="none" w:sz="0" w:space="0" w:color="auto"/>
            <w:bottom w:val="none" w:sz="0" w:space="0" w:color="auto"/>
            <w:right w:val="none" w:sz="0" w:space="0" w:color="auto"/>
          </w:divBdr>
          <w:divsChild>
            <w:div w:id="1225943806">
              <w:marLeft w:val="0"/>
              <w:marRight w:val="0"/>
              <w:marTop w:val="0"/>
              <w:marBottom w:val="0"/>
              <w:divBdr>
                <w:top w:val="none" w:sz="0" w:space="0" w:color="auto"/>
                <w:left w:val="none" w:sz="0" w:space="0" w:color="auto"/>
                <w:bottom w:val="none" w:sz="0" w:space="0" w:color="auto"/>
                <w:right w:val="none" w:sz="0" w:space="0" w:color="auto"/>
              </w:divBdr>
            </w:div>
          </w:divsChild>
        </w:div>
        <w:div w:id="1635403932">
          <w:marLeft w:val="0"/>
          <w:marRight w:val="0"/>
          <w:marTop w:val="0"/>
          <w:marBottom w:val="0"/>
          <w:divBdr>
            <w:top w:val="none" w:sz="0" w:space="0" w:color="auto"/>
            <w:left w:val="none" w:sz="0" w:space="0" w:color="auto"/>
            <w:bottom w:val="none" w:sz="0" w:space="0" w:color="auto"/>
            <w:right w:val="none" w:sz="0" w:space="0" w:color="auto"/>
          </w:divBdr>
        </w:div>
        <w:div w:id="802239158">
          <w:marLeft w:val="0"/>
          <w:marRight w:val="0"/>
          <w:marTop w:val="0"/>
          <w:marBottom w:val="0"/>
          <w:divBdr>
            <w:top w:val="none" w:sz="0" w:space="0" w:color="auto"/>
            <w:left w:val="none" w:sz="0" w:space="0" w:color="auto"/>
            <w:bottom w:val="none" w:sz="0" w:space="0" w:color="auto"/>
            <w:right w:val="none" w:sz="0" w:space="0" w:color="auto"/>
          </w:divBdr>
          <w:divsChild>
            <w:div w:id="811101580">
              <w:marLeft w:val="0"/>
              <w:marRight w:val="0"/>
              <w:marTop w:val="0"/>
              <w:marBottom w:val="0"/>
              <w:divBdr>
                <w:top w:val="none" w:sz="0" w:space="0" w:color="auto"/>
                <w:left w:val="none" w:sz="0" w:space="0" w:color="auto"/>
                <w:bottom w:val="none" w:sz="0" w:space="0" w:color="auto"/>
                <w:right w:val="none" w:sz="0" w:space="0" w:color="auto"/>
              </w:divBdr>
            </w:div>
          </w:divsChild>
        </w:div>
        <w:div w:id="203444178">
          <w:marLeft w:val="0"/>
          <w:marRight w:val="0"/>
          <w:marTop w:val="0"/>
          <w:marBottom w:val="0"/>
          <w:divBdr>
            <w:top w:val="none" w:sz="0" w:space="0" w:color="auto"/>
            <w:left w:val="none" w:sz="0" w:space="0" w:color="auto"/>
            <w:bottom w:val="none" w:sz="0" w:space="0" w:color="auto"/>
            <w:right w:val="none" w:sz="0" w:space="0" w:color="auto"/>
          </w:divBdr>
        </w:div>
        <w:div w:id="1770925999">
          <w:marLeft w:val="0"/>
          <w:marRight w:val="0"/>
          <w:marTop w:val="0"/>
          <w:marBottom w:val="0"/>
          <w:divBdr>
            <w:top w:val="none" w:sz="0" w:space="0" w:color="auto"/>
            <w:left w:val="none" w:sz="0" w:space="0" w:color="auto"/>
            <w:bottom w:val="none" w:sz="0" w:space="0" w:color="auto"/>
            <w:right w:val="none" w:sz="0" w:space="0" w:color="auto"/>
          </w:divBdr>
          <w:divsChild>
            <w:div w:id="1037002465">
              <w:marLeft w:val="0"/>
              <w:marRight w:val="0"/>
              <w:marTop w:val="0"/>
              <w:marBottom w:val="0"/>
              <w:divBdr>
                <w:top w:val="none" w:sz="0" w:space="0" w:color="auto"/>
                <w:left w:val="none" w:sz="0" w:space="0" w:color="auto"/>
                <w:bottom w:val="none" w:sz="0" w:space="0" w:color="auto"/>
                <w:right w:val="none" w:sz="0" w:space="0" w:color="auto"/>
              </w:divBdr>
            </w:div>
          </w:divsChild>
        </w:div>
        <w:div w:id="1611472800">
          <w:marLeft w:val="0"/>
          <w:marRight w:val="0"/>
          <w:marTop w:val="0"/>
          <w:marBottom w:val="0"/>
          <w:divBdr>
            <w:top w:val="none" w:sz="0" w:space="0" w:color="auto"/>
            <w:left w:val="none" w:sz="0" w:space="0" w:color="auto"/>
            <w:bottom w:val="none" w:sz="0" w:space="0" w:color="auto"/>
            <w:right w:val="none" w:sz="0" w:space="0" w:color="auto"/>
          </w:divBdr>
        </w:div>
        <w:div w:id="753279254">
          <w:marLeft w:val="0"/>
          <w:marRight w:val="0"/>
          <w:marTop w:val="0"/>
          <w:marBottom w:val="0"/>
          <w:divBdr>
            <w:top w:val="none" w:sz="0" w:space="0" w:color="auto"/>
            <w:left w:val="none" w:sz="0" w:space="0" w:color="auto"/>
            <w:bottom w:val="none" w:sz="0" w:space="0" w:color="auto"/>
            <w:right w:val="none" w:sz="0" w:space="0" w:color="auto"/>
          </w:divBdr>
          <w:divsChild>
            <w:div w:id="1447046055">
              <w:marLeft w:val="0"/>
              <w:marRight w:val="0"/>
              <w:marTop w:val="0"/>
              <w:marBottom w:val="0"/>
              <w:divBdr>
                <w:top w:val="none" w:sz="0" w:space="0" w:color="auto"/>
                <w:left w:val="none" w:sz="0" w:space="0" w:color="auto"/>
                <w:bottom w:val="none" w:sz="0" w:space="0" w:color="auto"/>
                <w:right w:val="none" w:sz="0" w:space="0" w:color="auto"/>
              </w:divBdr>
            </w:div>
          </w:divsChild>
        </w:div>
        <w:div w:id="1586114431">
          <w:marLeft w:val="0"/>
          <w:marRight w:val="0"/>
          <w:marTop w:val="0"/>
          <w:marBottom w:val="0"/>
          <w:divBdr>
            <w:top w:val="none" w:sz="0" w:space="0" w:color="auto"/>
            <w:left w:val="none" w:sz="0" w:space="0" w:color="auto"/>
            <w:bottom w:val="none" w:sz="0" w:space="0" w:color="auto"/>
            <w:right w:val="none" w:sz="0" w:space="0" w:color="auto"/>
          </w:divBdr>
        </w:div>
        <w:div w:id="1577132324">
          <w:marLeft w:val="0"/>
          <w:marRight w:val="0"/>
          <w:marTop w:val="0"/>
          <w:marBottom w:val="0"/>
          <w:divBdr>
            <w:top w:val="none" w:sz="0" w:space="0" w:color="auto"/>
            <w:left w:val="none" w:sz="0" w:space="0" w:color="auto"/>
            <w:bottom w:val="none" w:sz="0" w:space="0" w:color="auto"/>
            <w:right w:val="none" w:sz="0" w:space="0" w:color="auto"/>
          </w:divBdr>
          <w:divsChild>
            <w:div w:id="762259558">
              <w:marLeft w:val="0"/>
              <w:marRight w:val="0"/>
              <w:marTop w:val="0"/>
              <w:marBottom w:val="0"/>
              <w:divBdr>
                <w:top w:val="none" w:sz="0" w:space="0" w:color="auto"/>
                <w:left w:val="none" w:sz="0" w:space="0" w:color="auto"/>
                <w:bottom w:val="none" w:sz="0" w:space="0" w:color="auto"/>
                <w:right w:val="none" w:sz="0" w:space="0" w:color="auto"/>
              </w:divBdr>
            </w:div>
          </w:divsChild>
        </w:div>
        <w:div w:id="930163591">
          <w:marLeft w:val="0"/>
          <w:marRight w:val="0"/>
          <w:marTop w:val="300"/>
          <w:marBottom w:val="0"/>
          <w:divBdr>
            <w:top w:val="none" w:sz="0" w:space="0" w:color="auto"/>
            <w:left w:val="none" w:sz="0" w:space="0" w:color="auto"/>
            <w:bottom w:val="none" w:sz="0" w:space="0" w:color="auto"/>
            <w:right w:val="none" w:sz="0" w:space="0" w:color="auto"/>
          </w:divBdr>
          <w:divsChild>
            <w:div w:id="1763184482">
              <w:marLeft w:val="0"/>
              <w:marRight w:val="0"/>
              <w:marTop w:val="0"/>
              <w:marBottom w:val="0"/>
              <w:divBdr>
                <w:top w:val="none" w:sz="0" w:space="0" w:color="auto"/>
                <w:left w:val="none" w:sz="0" w:space="0" w:color="auto"/>
                <w:bottom w:val="none" w:sz="0" w:space="0" w:color="auto"/>
                <w:right w:val="none" w:sz="0" w:space="0" w:color="auto"/>
              </w:divBdr>
              <w:divsChild>
                <w:div w:id="176707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8318">
          <w:marLeft w:val="0"/>
          <w:marRight w:val="0"/>
          <w:marTop w:val="300"/>
          <w:marBottom w:val="0"/>
          <w:divBdr>
            <w:top w:val="none" w:sz="0" w:space="0" w:color="auto"/>
            <w:left w:val="none" w:sz="0" w:space="0" w:color="auto"/>
            <w:bottom w:val="none" w:sz="0" w:space="0" w:color="auto"/>
            <w:right w:val="none" w:sz="0" w:space="0" w:color="auto"/>
          </w:divBdr>
          <w:divsChild>
            <w:div w:id="114059965">
              <w:marLeft w:val="0"/>
              <w:marRight w:val="0"/>
              <w:marTop w:val="0"/>
              <w:marBottom w:val="0"/>
              <w:divBdr>
                <w:top w:val="none" w:sz="0" w:space="0" w:color="auto"/>
                <w:left w:val="none" w:sz="0" w:space="0" w:color="auto"/>
                <w:bottom w:val="none" w:sz="0" w:space="0" w:color="auto"/>
                <w:right w:val="none" w:sz="0" w:space="0" w:color="auto"/>
              </w:divBdr>
              <w:divsChild>
                <w:div w:id="20233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156073">
          <w:marLeft w:val="0"/>
          <w:marRight w:val="0"/>
          <w:marTop w:val="300"/>
          <w:marBottom w:val="0"/>
          <w:divBdr>
            <w:top w:val="none" w:sz="0" w:space="0" w:color="auto"/>
            <w:left w:val="none" w:sz="0" w:space="0" w:color="auto"/>
            <w:bottom w:val="none" w:sz="0" w:space="0" w:color="auto"/>
            <w:right w:val="none" w:sz="0" w:space="0" w:color="auto"/>
          </w:divBdr>
          <w:divsChild>
            <w:div w:id="1768885886">
              <w:marLeft w:val="0"/>
              <w:marRight w:val="0"/>
              <w:marTop w:val="0"/>
              <w:marBottom w:val="0"/>
              <w:divBdr>
                <w:top w:val="none" w:sz="0" w:space="0" w:color="auto"/>
                <w:left w:val="none" w:sz="0" w:space="0" w:color="auto"/>
                <w:bottom w:val="none" w:sz="0" w:space="0" w:color="auto"/>
                <w:right w:val="none" w:sz="0" w:space="0" w:color="auto"/>
              </w:divBdr>
              <w:divsChild>
                <w:div w:id="2125611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083">
          <w:marLeft w:val="0"/>
          <w:marRight w:val="0"/>
          <w:marTop w:val="300"/>
          <w:marBottom w:val="0"/>
          <w:divBdr>
            <w:top w:val="none" w:sz="0" w:space="0" w:color="auto"/>
            <w:left w:val="none" w:sz="0" w:space="0" w:color="auto"/>
            <w:bottom w:val="none" w:sz="0" w:space="0" w:color="auto"/>
            <w:right w:val="none" w:sz="0" w:space="0" w:color="auto"/>
          </w:divBdr>
          <w:divsChild>
            <w:div w:id="663706116">
              <w:marLeft w:val="0"/>
              <w:marRight w:val="0"/>
              <w:marTop w:val="0"/>
              <w:marBottom w:val="0"/>
              <w:divBdr>
                <w:top w:val="none" w:sz="0" w:space="0" w:color="auto"/>
                <w:left w:val="none" w:sz="0" w:space="0" w:color="auto"/>
                <w:bottom w:val="none" w:sz="0" w:space="0" w:color="auto"/>
                <w:right w:val="none" w:sz="0" w:space="0" w:color="auto"/>
              </w:divBdr>
              <w:divsChild>
                <w:div w:id="205477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1645625478">
          <w:marLeft w:val="0"/>
          <w:marRight w:val="0"/>
          <w:marTop w:val="0"/>
          <w:marBottom w:val="0"/>
          <w:divBdr>
            <w:top w:val="none" w:sz="0" w:space="0" w:color="auto"/>
            <w:left w:val="none" w:sz="0" w:space="0" w:color="auto"/>
            <w:bottom w:val="none" w:sz="0" w:space="0" w:color="auto"/>
            <w:right w:val="none" w:sz="0" w:space="0" w:color="auto"/>
          </w:divBdr>
        </w:div>
        <w:div w:id="351150384">
          <w:marLeft w:val="0"/>
          <w:marRight w:val="0"/>
          <w:marTop w:val="0"/>
          <w:marBottom w:val="0"/>
          <w:divBdr>
            <w:top w:val="none" w:sz="0" w:space="0" w:color="auto"/>
            <w:left w:val="none" w:sz="0" w:space="0" w:color="auto"/>
            <w:bottom w:val="none" w:sz="0" w:space="0" w:color="auto"/>
            <w:right w:val="none" w:sz="0" w:space="0" w:color="auto"/>
          </w:divBdr>
          <w:divsChild>
            <w:div w:id="1940481735">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898737526">
          <w:marLeft w:val="0"/>
          <w:marRight w:val="0"/>
          <w:marTop w:val="0"/>
          <w:marBottom w:val="0"/>
          <w:divBdr>
            <w:top w:val="none" w:sz="0" w:space="0" w:color="auto"/>
            <w:left w:val="none" w:sz="0" w:space="0" w:color="auto"/>
            <w:bottom w:val="none" w:sz="0" w:space="0" w:color="auto"/>
            <w:right w:val="none" w:sz="0" w:space="0" w:color="auto"/>
          </w:divBdr>
          <w:divsChild>
            <w:div w:id="620456784">
              <w:marLeft w:val="0"/>
              <w:marRight w:val="0"/>
              <w:marTop w:val="0"/>
              <w:marBottom w:val="0"/>
              <w:divBdr>
                <w:top w:val="none" w:sz="0" w:space="0" w:color="auto"/>
                <w:left w:val="none" w:sz="0" w:space="0" w:color="auto"/>
                <w:bottom w:val="none" w:sz="0" w:space="0" w:color="auto"/>
                <w:right w:val="none" w:sz="0" w:space="0" w:color="auto"/>
              </w:divBdr>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sChild>
            <w:div w:id="2029137885">
              <w:marLeft w:val="0"/>
              <w:marRight w:val="0"/>
              <w:marTop w:val="0"/>
              <w:marBottom w:val="0"/>
              <w:divBdr>
                <w:top w:val="none" w:sz="0" w:space="0" w:color="auto"/>
                <w:left w:val="none" w:sz="0" w:space="0" w:color="auto"/>
                <w:bottom w:val="none" w:sz="0" w:space="0" w:color="auto"/>
                <w:right w:val="none" w:sz="0" w:space="0" w:color="auto"/>
              </w:divBdr>
            </w:div>
          </w:divsChild>
        </w:div>
        <w:div w:id="1050425837">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1439108367">
          <w:marLeft w:val="0"/>
          <w:marRight w:val="0"/>
          <w:marTop w:val="0"/>
          <w:marBottom w:val="0"/>
          <w:divBdr>
            <w:top w:val="none" w:sz="0" w:space="0" w:color="auto"/>
            <w:left w:val="none" w:sz="0" w:space="0" w:color="auto"/>
            <w:bottom w:val="none" w:sz="0" w:space="0" w:color="auto"/>
            <w:right w:val="none" w:sz="0" w:space="0" w:color="auto"/>
          </w:divBdr>
        </w:div>
        <w:div w:id="1961035850">
          <w:marLeft w:val="0"/>
          <w:marRight w:val="0"/>
          <w:marTop w:val="0"/>
          <w:marBottom w:val="0"/>
          <w:divBdr>
            <w:top w:val="none" w:sz="0" w:space="0" w:color="auto"/>
            <w:left w:val="none" w:sz="0" w:space="0" w:color="auto"/>
            <w:bottom w:val="none" w:sz="0" w:space="0" w:color="auto"/>
            <w:right w:val="none" w:sz="0" w:space="0" w:color="auto"/>
          </w:divBdr>
          <w:divsChild>
            <w:div w:id="144401318">
              <w:marLeft w:val="0"/>
              <w:marRight w:val="0"/>
              <w:marTop w:val="0"/>
              <w:marBottom w:val="0"/>
              <w:divBdr>
                <w:top w:val="none" w:sz="0" w:space="0" w:color="auto"/>
                <w:left w:val="none" w:sz="0" w:space="0" w:color="auto"/>
                <w:bottom w:val="none" w:sz="0" w:space="0" w:color="auto"/>
                <w:right w:val="none" w:sz="0" w:space="0" w:color="auto"/>
              </w:divBdr>
            </w:div>
          </w:divsChild>
        </w:div>
        <w:div w:id="2066906332">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88386">
          <w:marLeft w:val="0"/>
          <w:marRight w:val="0"/>
          <w:marTop w:val="300"/>
          <w:marBottom w:val="0"/>
          <w:divBdr>
            <w:top w:val="none" w:sz="0" w:space="0" w:color="auto"/>
            <w:left w:val="none" w:sz="0" w:space="0" w:color="auto"/>
            <w:bottom w:val="none" w:sz="0" w:space="0" w:color="auto"/>
            <w:right w:val="none" w:sz="0" w:space="0" w:color="auto"/>
          </w:divBdr>
          <w:divsChild>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558205">
      <w:bodyDiv w:val="1"/>
      <w:marLeft w:val="0"/>
      <w:marRight w:val="0"/>
      <w:marTop w:val="0"/>
      <w:marBottom w:val="0"/>
      <w:divBdr>
        <w:top w:val="none" w:sz="0" w:space="0" w:color="auto"/>
        <w:left w:val="none" w:sz="0" w:space="0" w:color="auto"/>
        <w:bottom w:val="none" w:sz="0" w:space="0" w:color="auto"/>
        <w:right w:val="none" w:sz="0" w:space="0" w:color="auto"/>
      </w:divBdr>
      <w:divsChild>
        <w:div w:id="1441143784">
          <w:marLeft w:val="0"/>
          <w:marRight w:val="0"/>
          <w:marTop w:val="0"/>
          <w:marBottom w:val="0"/>
          <w:divBdr>
            <w:top w:val="none" w:sz="0" w:space="0" w:color="auto"/>
            <w:left w:val="none" w:sz="0" w:space="0" w:color="auto"/>
            <w:bottom w:val="none" w:sz="0" w:space="0" w:color="auto"/>
            <w:right w:val="none" w:sz="0" w:space="0" w:color="auto"/>
          </w:divBdr>
        </w:div>
        <w:div w:id="909538215">
          <w:marLeft w:val="0"/>
          <w:marRight w:val="0"/>
          <w:marTop w:val="0"/>
          <w:marBottom w:val="0"/>
          <w:divBdr>
            <w:top w:val="none" w:sz="0" w:space="0" w:color="auto"/>
            <w:left w:val="none" w:sz="0" w:space="0" w:color="auto"/>
            <w:bottom w:val="none" w:sz="0" w:space="0" w:color="auto"/>
            <w:right w:val="none" w:sz="0" w:space="0" w:color="auto"/>
          </w:divBdr>
          <w:divsChild>
            <w:div w:id="627318103">
              <w:marLeft w:val="0"/>
              <w:marRight w:val="0"/>
              <w:marTop w:val="0"/>
              <w:marBottom w:val="0"/>
              <w:divBdr>
                <w:top w:val="none" w:sz="0" w:space="0" w:color="auto"/>
                <w:left w:val="none" w:sz="0" w:space="0" w:color="auto"/>
                <w:bottom w:val="none" w:sz="0" w:space="0" w:color="auto"/>
                <w:right w:val="none" w:sz="0" w:space="0" w:color="auto"/>
              </w:divBdr>
            </w:div>
          </w:divsChild>
        </w:div>
        <w:div w:id="1399419">
          <w:marLeft w:val="0"/>
          <w:marRight w:val="0"/>
          <w:marTop w:val="0"/>
          <w:marBottom w:val="0"/>
          <w:divBdr>
            <w:top w:val="none" w:sz="0" w:space="0" w:color="auto"/>
            <w:left w:val="none" w:sz="0" w:space="0" w:color="auto"/>
            <w:bottom w:val="none" w:sz="0" w:space="0" w:color="auto"/>
            <w:right w:val="none" w:sz="0" w:space="0" w:color="auto"/>
          </w:divBdr>
        </w:div>
        <w:div w:id="1135177790">
          <w:marLeft w:val="0"/>
          <w:marRight w:val="0"/>
          <w:marTop w:val="0"/>
          <w:marBottom w:val="0"/>
          <w:divBdr>
            <w:top w:val="none" w:sz="0" w:space="0" w:color="auto"/>
            <w:left w:val="none" w:sz="0" w:space="0" w:color="auto"/>
            <w:bottom w:val="none" w:sz="0" w:space="0" w:color="auto"/>
            <w:right w:val="none" w:sz="0" w:space="0" w:color="auto"/>
          </w:divBdr>
          <w:divsChild>
            <w:div w:id="1339579600">
              <w:marLeft w:val="0"/>
              <w:marRight w:val="0"/>
              <w:marTop w:val="0"/>
              <w:marBottom w:val="0"/>
              <w:divBdr>
                <w:top w:val="none" w:sz="0" w:space="0" w:color="auto"/>
                <w:left w:val="none" w:sz="0" w:space="0" w:color="auto"/>
                <w:bottom w:val="none" w:sz="0" w:space="0" w:color="auto"/>
                <w:right w:val="none" w:sz="0" w:space="0" w:color="auto"/>
              </w:divBdr>
            </w:div>
          </w:divsChild>
        </w:div>
        <w:div w:id="888878823">
          <w:marLeft w:val="0"/>
          <w:marRight w:val="0"/>
          <w:marTop w:val="0"/>
          <w:marBottom w:val="0"/>
          <w:divBdr>
            <w:top w:val="none" w:sz="0" w:space="0" w:color="auto"/>
            <w:left w:val="none" w:sz="0" w:space="0" w:color="auto"/>
            <w:bottom w:val="none" w:sz="0" w:space="0" w:color="auto"/>
            <w:right w:val="none" w:sz="0" w:space="0" w:color="auto"/>
          </w:divBdr>
        </w:div>
        <w:div w:id="918947933">
          <w:marLeft w:val="0"/>
          <w:marRight w:val="0"/>
          <w:marTop w:val="0"/>
          <w:marBottom w:val="0"/>
          <w:divBdr>
            <w:top w:val="none" w:sz="0" w:space="0" w:color="auto"/>
            <w:left w:val="none" w:sz="0" w:space="0" w:color="auto"/>
            <w:bottom w:val="none" w:sz="0" w:space="0" w:color="auto"/>
            <w:right w:val="none" w:sz="0" w:space="0" w:color="auto"/>
          </w:divBdr>
          <w:divsChild>
            <w:div w:id="1160657095">
              <w:marLeft w:val="0"/>
              <w:marRight w:val="0"/>
              <w:marTop w:val="0"/>
              <w:marBottom w:val="0"/>
              <w:divBdr>
                <w:top w:val="none" w:sz="0" w:space="0" w:color="auto"/>
                <w:left w:val="none" w:sz="0" w:space="0" w:color="auto"/>
                <w:bottom w:val="none" w:sz="0" w:space="0" w:color="auto"/>
                <w:right w:val="none" w:sz="0" w:space="0" w:color="auto"/>
              </w:divBdr>
            </w:div>
          </w:divsChild>
        </w:div>
        <w:div w:id="1513761384">
          <w:marLeft w:val="0"/>
          <w:marRight w:val="0"/>
          <w:marTop w:val="0"/>
          <w:marBottom w:val="0"/>
          <w:divBdr>
            <w:top w:val="none" w:sz="0" w:space="0" w:color="auto"/>
            <w:left w:val="none" w:sz="0" w:space="0" w:color="auto"/>
            <w:bottom w:val="none" w:sz="0" w:space="0" w:color="auto"/>
            <w:right w:val="none" w:sz="0" w:space="0" w:color="auto"/>
          </w:divBdr>
        </w:div>
        <w:div w:id="307981288">
          <w:marLeft w:val="0"/>
          <w:marRight w:val="0"/>
          <w:marTop w:val="0"/>
          <w:marBottom w:val="0"/>
          <w:divBdr>
            <w:top w:val="none" w:sz="0" w:space="0" w:color="auto"/>
            <w:left w:val="none" w:sz="0" w:space="0" w:color="auto"/>
            <w:bottom w:val="none" w:sz="0" w:space="0" w:color="auto"/>
            <w:right w:val="none" w:sz="0" w:space="0" w:color="auto"/>
          </w:divBdr>
          <w:divsChild>
            <w:div w:id="1615015726">
              <w:marLeft w:val="0"/>
              <w:marRight w:val="0"/>
              <w:marTop w:val="0"/>
              <w:marBottom w:val="0"/>
              <w:divBdr>
                <w:top w:val="none" w:sz="0" w:space="0" w:color="auto"/>
                <w:left w:val="none" w:sz="0" w:space="0" w:color="auto"/>
                <w:bottom w:val="none" w:sz="0" w:space="0" w:color="auto"/>
                <w:right w:val="none" w:sz="0" w:space="0" w:color="auto"/>
              </w:divBdr>
            </w:div>
          </w:divsChild>
        </w:div>
        <w:div w:id="1129935665">
          <w:marLeft w:val="0"/>
          <w:marRight w:val="0"/>
          <w:marTop w:val="0"/>
          <w:marBottom w:val="0"/>
          <w:divBdr>
            <w:top w:val="none" w:sz="0" w:space="0" w:color="auto"/>
            <w:left w:val="none" w:sz="0" w:space="0" w:color="auto"/>
            <w:bottom w:val="none" w:sz="0" w:space="0" w:color="auto"/>
            <w:right w:val="none" w:sz="0" w:space="0" w:color="auto"/>
          </w:divBdr>
        </w:div>
        <w:div w:id="1032802848">
          <w:marLeft w:val="0"/>
          <w:marRight w:val="0"/>
          <w:marTop w:val="0"/>
          <w:marBottom w:val="0"/>
          <w:divBdr>
            <w:top w:val="none" w:sz="0" w:space="0" w:color="auto"/>
            <w:left w:val="none" w:sz="0" w:space="0" w:color="auto"/>
            <w:bottom w:val="none" w:sz="0" w:space="0" w:color="auto"/>
            <w:right w:val="none" w:sz="0" w:space="0" w:color="auto"/>
          </w:divBdr>
          <w:divsChild>
            <w:div w:id="1539319218">
              <w:marLeft w:val="0"/>
              <w:marRight w:val="0"/>
              <w:marTop w:val="0"/>
              <w:marBottom w:val="0"/>
              <w:divBdr>
                <w:top w:val="none" w:sz="0" w:space="0" w:color="auto"/>
                <w:left w:val="none" w:sz="0" w:space="0" w:color="auto"/>
                <w:bottom w:val="none" w:sz="0" w:space="0" w:color="auto"/>
                <w:right w:val="none" w:sz="0" w:space="0" w:color="auto"/>
              </w:divBdr>
            </w:div>
          </w:divsChild>
        </w:div>
        <w:div w:id="1175919265">
          <w:marLeft w:val="0"/>
          <w:marRight w:val="0"/>
          <w:marTop w:val="0"/>
          <w:marBottom w:val="0"/>
          <w:divBdr>
            <w:top w:val="none" w:sz="0" w:space="0" w:color="auto"/>
            <w:left w:val="none" w:sz="0" w:space="0" w:color="auto"/>
            <w:bottom w:val="none" w:sz="0" w:space="0" w:color="auto"/>
            <w:right w:val="none" w:sz="0" w:space="0" w:color="auto"/>
          </w:divBdr>
        </w:div>
        <w:div w:id="647512079">
          <w:marLeft w:val="0"/>
          <w:marRight w:val="0"/>
          <w:marTop w:val="0"/>
          <w:marBottom w:val="0"/>
          <w:divBdr>
            <w:top w:val="none" w:sz="0" w:space="0" w:color="auto"/>
            <w:left w:val="none" w:sz="0" w:space="0" w:color="auto"/>
            <w:bottom w:val="none" w:sz="0" w:space="0" w:color="auto"/>
            <w:right w:val="none" w:sz="0" w:space="0" w:color="auto"/>
          </w:divBdr>
          <w:divsChild>
            <w:div w:id="556014448">
              <w:marLeft w:val="0"/>
              <w:marRight w:val="0"/>
              <w:marTop w:val="0"/>
              <w:marBottom w:val="0"/>
              <w:divBdr>
                <w:top w:val="none" w:sz="0" w:space="0" w:color="auto"/>
                <w:left w:val="none" w:sz="0" w:space="0" w:color="auto"/>
                <w:bottom w:val="none" w:sz="0" w:space="0" w:color="auto"/>
                <w:right w:val="none" w:sz="0" w:space="0" w:color="auto"/>
              </w:divBdr>
            </w:div>
          </w:divsChild>
        </w:div>
        <w:div w:id="378282009">
          <w:marLeft w:val="0"/>
          <w:marRight w:val="0"/>
          <w:marTop w:val="0"/>
          <w:marBottom w:val="0"/>
          <w:divBdr>
            <w:top w:val="none" w:sz="0" w:space="0" w:color="auto"/>
            <w:left w:val="none" w:sz="0" w:space="0" w:color="auto"/>
            <w:bottom w:val="none" w:sz="0" w:space="0" w:color="auto"/>
            <w:right w:val="none" w:sz="0" w:space="0" w:color="auto"/>
          </w:divBdr>
        </w:div>
        <w:div w:id="54285968">
          <w:marLeft w:val="0"/>
          <w:marRight w:val="0"/>
          <w:marTop w:val="0"/>
          <w:marBottom w:val="0"/>
          <w:divBdr>
            <w:top w:val="none" w:sz="0" w:space="0" w:color="auto"/>
            <w:left w:val="none" w:sz="0" w:space="0" w:color="auto"/>
            <w:bottom w:val="none" w:sz="0" w:space="0" w:color="auto"/>
            <w:right w:val="none" w:sz="0" w:space="0" w:color="auto"/>
          </w:divBdr>
          <w:divsChild>
            <w:div w:id="1660843810">
              <w:marLeft w:val="0"/>
              <w:marRight w:val="0"/>
              <w:marTop w:val="0"/>
              <w:marBottom w:val="0"/>
              <w:divBdr>
                <w:top w:val="none" w:sz="0" w:space="0" w:color="auto"/>
                <w:left w:val="none" w:sz="0" w:space="0" w:color="auto"/>
                <w:bottom w:val="none" w:sz="0" w:space="0" w:color="auto"/>
                <w:right w:val="none" w:sz="0" w:space="0" w:color="auto"/>
              </w:divBdr>
            </w:div>
          </w:divsChild>
        </w:div>
        <w:div w:id="388190849">
          <w:marLeft w:val="0"/>
          <w:marRight w:val="0"/>
          <w:marTop w:val="300"/>
          <w:marBottom w:val="0"/>
          <w:divBdr>
            <w:top w:val="none" w:sz="0" w:space="0" w:color="auto"/>
            <w:left w:val="none" w:sz="0" w:space="0" w:color="auto"/>
            <w:bottom w:val="none" w:sz="0" w:space="0" w:color="auto"/>
            <w:right w:val="none" w:sz="0" w:space="0" w:color="auto"/>
          </w:divBdr>
          <w:divsChild>
            <w:div w:id="1727678950">
              <w:marLeft w:val="0"/>
              <w:marRight w:val="0"/>
              <w:marTop w:val="0"/>
              <w:marBottom w:val="0"/>
              <w:divBdr>
                <w:top w:val="none" w:sz="0" w:space="0" w:color="auto"/>
                <w:left w:val="none" w:sz="0" w:space="0" w:color="auto"/>
                <w:bottom w:val="none" w:sz="0" w:space="0" w:color="auto"/>
                <w:right w:val="none" w:sz="0" w:space="0" w:color="auto"/>
              </w:divBdr>
              <w:divsChild>
                <w:div w:id="2004359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867830">
          <w:marLeft w:val="0"/>
          <w:marRight w:val="0"/>
          <w:marTop w:val="300"/>
          <w:marBottom w:val="0"/>
          <w:divBdr>
            <w:top w:val="none" w:sz="0" w:space="0" w:color="auto"/>
            <w:left w:val="none" w:sz="0" w:space="0" w:color="auto"/>
            <w:bottom w:val="none" w:sz="0" w:space="0" w:color="auto"/>
            <w:right w:val="none" w:sz="0" w:space="0" w:color="auto"/>
          </w:divBdr>
          <w:divsChild>
            <w:div w:id="1569535376">
              <w:marLeft w:val="0"/>
              <w:marRight w:val="0"/>
              <w:marTop w:val="0"/>
              <w:marBottom w:val="0"/>
              <w:divBdr>
                <w:top w:val="none" w:sz="0" w:space="0" w:color="auto"/>
                <w:left w:val="none" w:sz="0" w:space="0" w:color="auto"/>
                <w:bottom w:val="none" w:sz="0" w:space="0" w:color="auto"/>
                <w:right w:val="none" w:sz="0" w:space="0" w:color="auto"/>
              </w:divBdr>
              <w:divsChild>
                <w:div w:id="13862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938437">
          <w:marLeft w:val="0"/>
          <w:marRight w:val="0"/>
          <w:marTop w:val="300"/>
          <w:marBottom w:val="0"/>
          <w:divBdr>
            <w:top w:val="none" w:sz="0" w:space="0" w:color="auto"/>
            <w:left w:val="none" w:sz="0" w:space="0" w:color="auto"/>
            <w:bottom w:val="none" w:sz="0" w:space="0" w:color="auto"/>
            <w:right w:val="none" w:sz="0" w:space="0" w:color="auto"/>
          </w:divBdr>
          <w:divsChild>
            <w:div w:id="229074307">
              <w:marLeft w:val="0"/>
              <w:marRight w:val="0"/>
              <w:marTop w:val="0"/>
              <w:marBottom w:val="0"/>
              <w:divBdr>
                <w:top w:val="none" w:sz="0" w:space="0" w:color="auto"/>
                <w:left w:val="none" w:sz="0" w:space="0" w:color="auto"/>
                <w:bottom w:val="none" w:sz="0" w:space="0" w:color="auto"/>
                <w:right w:val="none" w:sz="0" w:space="0" w:color="auto"/>
              </w:divBdr>
              <w:divsChild>
                <w:div w:id="1383560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936249">
          <w:marLeft w:val="0"/>
          <w:marRight w:val="0"/>
          <w:marTop w:val="300"/>
          <w:marBottom w:val="0"/>
          <w:divBdr>
            <w:top w:val="none" w:sz="0" w:space="0" w:color="auto"/>
            <w:left w:val="none" w:sz="0" w:space="0" w:color="auto"/>
            <w:bottom w:val="none" w:sz="0" w:space="0" w:color="auto"/>
            <w:right w:val="none" w:sz="0" w:space="0" w:color="auto"/>
          </w:divBdr>
          <w:divsChild>
            <w:div w:id="2090299028">
              <w:marLeft w:val="0"/>
              <w:marRight w:val="0"/>
              <w:marTop w:val="0"/>
              <w:marBottom w:val="0"/>
              <w:divBdr>
                <w:top w:val="none" w:sz="0" w:space="0" w:color="auto"/>
                <w:left w:val="none" w:sz="0" w:space="0" w:color="auto"/>
                <w:bottom w:val="none" w:sz="0" w:space="0" w:color="auto"/>
                <w:right w:val="none" w:sz="0" w:space="0" w:color="auto"/>
              </w:divBdr>
              <w:divsChild>
                <w:div w:id="16517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762179">
      <w:bodyDiv w:val="1"/>
      <w:marLeft w:val="0"/>
      <w:marRight w:val="0"/>
      <w:marTop w:val="0"/>
      <w:marBottom w:val="0"/>
      <w:divBdr>
        <w:top w:val="none" w:sz="0" w:space="0" w:color="auto"/>
        <w:left w:val="none" w:sz="0" w:space="0" w:color="auto"/>
        <w:bottom w:val="none" w:sz="0" w:space="0" w:color="auto"/>
        <w:right w:val="none" w:sz="0" w:space="0" w:color="auto"/>
      </w:divBdr>
      <w:divsChild>
        <w:div w:id="1738015931">
          <w:marLeft w:val="0"/>
          <w:marRight w:val="0"/>
          <w:marTop w:val="0"/>
          <w:marBottom w:val="0"/>
          <w:divBdr>
            <w:top w:val="none" w:sz="0" w:space="0" w:color="auto"/>
            <w:left w:val="none" w:sz="0" w:space="0" w:color="auto"/>
            <w:bottom w:val="none" w:sz="0" w:space="0" w:color="auto"/>
            <w:right w:val="none" w:sz="0" w:space="0" w:color="auto"/>
          </w:divBdr>
        </w:div>
        <w:div w:id="1457604955">
          <w:marLeft w:val="0"/>
          <w:marRight w:val="0"/>
          <w:marTop w:val="0"/>
          <w:marBottom w:val="0"/>
          <w:divBdr>
            <w:top w:val="none" w:sz="0" w:space="0" w:color="auto"/>
            <w:left w:val="none" w:sz="0" w:space="0" w:color="auto"/>
            <w:bottom w:val="none" w:sz="0" w:space="0" w:color="auto"/>
            <w:right w:val="none" w:sz="0" w:space="0" w:color="auto"/>
          </w:divBdr>
          <w:divsChild>
            <w:div w:id="254633720">
              <w:marLeft w:val="0"/>
              <w:marRight w:val="0"/>
              <w:marTop w:val="0"/>
              <w:marBottom w:val="0"/>
              <w:divBdr>
                <w:top w:val="none" w:sz="0" w:space="0" w:color="auto"/>
                <w:left w:val="none" w:sz="0" w:space="0" w:color="auto"/>
                <w:bottom w:val="none" w:sz="0" w:space="0" w:color="auto"/>
                <w:right w:val="none" w:sz="0" w:space="0" w:color="auto"/>
              </w:divBdr>
            </w:div>
          </w:divsChild>
        </w:div>
        <w:div w:id="1056004097">
          <w:marLeft w:val="0"/>
          <w:marRight w:val="0"/>
          <w:marTop w:val="0"/>
          <w:marBottom w:val="0"/>
          <w:divBdr>
            <w:top w:val="none" w:sz="0" w:space="0" w:color="auto"/>
            <w:left w:val="none" w:sz="0" w:space="0" w:color="auto"/>
            <w:bottom w:val="none" w:sz="0" w:space="0" w:color="auto"/>
            <w:right w:val="none" w:sz="0" w:space="0" w:color="auto"/>
          </w:divBdr>
        </w:div>
        <w:div w:id="49159608">
          <w:marLeft w:val="0"/>
          <w:marRight w:val="0"/>
          <w:marTop w:val="0"/>
          <w:marBottom w:val="0"/>
          <w:divBdr>
            <w:top w:val="none" w:sz="0" w:space="0" w:color="auto"/>
            <w:left w:val="none" w:sz="0" w:space="0" w:color="auto"/>
            <w:bottom w:val="none" w:sz="0" w:space="0" w:color="auto"/>
            <w:right w:val="none" w:sz="0" w:space="0" w:color="auto"/>
          </w:divBdr>
          <w:divsChild>
            <w:div w:id="790782055">
              <w:marLeft w:val="0"/>
              <w:marRight w:val="0"/>
              <w:marTop w:val="0"/>
              <w:marBottom w:val="0"/>
              <w:divBdr>
                <w:top w:val="none" w:sz="0" w:space="0" w:color="auto"/>
                <w:left w:val="none" w:sz="0" w:space="0" w:color="auto"/>
                <w:bottom w:val="none" w:sz="0" w:space="0" w:color="auto"/>
                <w:right w:val="none" w:sz="0" w:space="0" w:color="auto"/>
              </w:divBdr>
            </w:div>
          </w:divsChild>
        </w:div>
        <w:div w:id="1047148894">
          <w:marLeft w:val="0"/>
          <w:marRight w:val="0"/>
          <w:marTop w:val="0"/>
          <w:marBottom w:val="0"/>
          <w:divBdr>
            <w:top w:val="none" w:sz="0" w:space="0" w:color="auto"/>
            <w:left w:val="none" w:sz="0" w:space="0" w:color="auto"/>
            <w:bottom w:val="none" w:sz="0" w:space="0" w:color="auto"/>
            <w:right w:val="none" w:sz="0" w:space="0" w:color="auto"/>
          </w:divBdr>
        </w:div>
        <w:div w:id="1667660580">
          <w:marLeft w:val="0"/>
          <w:marRight w:val="0"/>
          <w:marTop w:val="0"/>
          <w:marBottom w:val="0"/>
          <w:divBdr>
            <w:top w:val="none" w:sz="0" w:space="0" w:color="auto"/>
            <w:left w:val="none" w:sz="0" w:space="0" w:color="auto"/>
            <w:bottom w:val="none" w:sz="0" w:space="0" w:color="auto"/>
            <w:right w:val="none" w:sz="0" w:space="0" w:color="auto"/>
          </w:divBdr>
          <w:divsChild>
            <w:div w:id="1467357025">
              <w:marLeft w:val="0"/>
              <w:marRight w:val="0"/>
              <w:marTop w:val="0"/>
              <w:marBottom w:val="0"/>
              <w:divBdr>
                <w:top w:val="none" w:sz="0" w:space="0" w:color="auto"/>
                <w:left w:val="none" w:sz="0" w:space="0" w:color="auto"/>
                <w:bottom w:val="none" w:sz="0" w:space="0" w:color="auto"/>
                <w:right w:val="none" w:sz="0" w:space="0" w:color="auto"/>
              </w:divBdr>
            </w:div>
          </w:divsChild>
        </w:div>
        <w:div w:id="969633885">
          <w:marLeft w:val="0"/>
          <w:marRight w:val="0"/>
          <w:marTop w:val="0"/>
          <w:marBottom w:val="0"/>
          <w:divBdr>
            <w:top w:val="none" w:sz="0" w:space="0" w:color="auto"/>
            <w:left w:val="none" w:sz="0" w:space="0" w:color="auto"/>
            <w:bottom w:val="none" w:sz="0" w:space="0" w:color="auto"/>
            <w:right w:val="none" w:sz="0" w:space="0" w:color="auto"/>
          </w:divBdr>
        </w:div>
        <w:div w:id="391973409">
          <w:marLeft w:val="0"/>
          <w:marRight w:val="0"/>
          <w:marTop w:val="0"/>
          <w:marBottom w:val="0"/>
          <w:divBdr>
            <w:top w:val="none" w:sz="0" w:space="0" w:color="auto"/>
            <w:left w:val="none" w:sz="0" w:space="0" w:color="auto"/>
            <w:bottom w:val="none" w:sz="0" w:space="0" w:color="auto"/>
            <w:right w:val="none" w:sz="0" w:space="0" w:color="auto"/>
          </w:divBdr>
          <w:divsChild>
            <w:div w:id="1328746111">
              <w:marLeft w:val="0"/>
              <w:marRight w:val="0"/>
              <w:marTop w:val="0"/>
              <w:marBottom w:val="0"/>
              <w:divBdr>
                <w:top w:val="none" w:sz="0" w:space="0" w:color="auto"/>
                <w:left w:val="none" w:sz="0" w:space="0" w:color="auto"/>
                <w:bottom w:val="none" w:sz="0" w:space="0" w:color="auto"/>
                <w:right w:val="none" w:sz="0" w:space="0" w:color="auto"/>
              </w:divBdr>
            </w:div>
          </w:divsChild>
        </w:div>
        <w:div w:id="466433518">
          <w:marLeft w:val="0"/>
          <w:marRight w:val="0"/>
          <w:marTop w:val="0"/>
          <w:marBottom w:val="0"/>
          <w:divBdr>
            <w:top w:val="none" w:sz="0" w:space="0" w:color="auto"/>
            <w:left w:val="none" w:sz="0" w:space="0" w:color="auto"/>
            <w:bottom w:val="none" w:sz="0" w:space="0" w:color="auto"/>
            <w:right w:val="none" w:sz="0" w:space="0" w:color="auto"/>
          </w:divBdr>
        </w:div>
        <w:div w:id="739908853">
          <w:marLeft w:val="0"/>
          <w:marRight w:val="0"/>
          <w:marTop w:val="0"/>
          <w:marBottom w:val="0"/>
          <w:divBdr>
            <w:top w:val="none" w:sz="0" w:space="0" w:color="auto"/>
            <w:left w:val="none" w:sz="0" w:space="0" w:color="auto"/>
            <w:bottom w:val="none" w:sz="0" w:space="0" w:color="auto"/>
            <w:right w:val="none" w:sz="0" w:space="0" w:color="auto"/>
          </w:divBdr>
          <w:divsChild>
            <w:div w:id="200439267">
              <w:marLeft w:val="0"/>
              <w:marRight w:val="0"/>
              <w:marTop w:val="0"/>
              <w:marBottom w:val="0"/>
              <w:divBdr>
                <w:top w:val="none" w:sz="0" w:space="0" w:color="auto"/>
                <w:left w:val="none" w:sz="0" w:space="0" w:color="auto"/>
                <w:bottom w:val="none" w:sz="0" w:space="0" w:color="auto"/>
                <w:right w:val="none" w:sz="0" w:space="0" w:color="auto"/>
              </w:divBdr>
            </w:div>
          </w:divsChild>
        </w:div>
        <w:div w:id="112332975">
          <w:marLeft w:val="0"/>
          <w:marRight w:val="0"/>
          <w:marTop w:val="0"/>
          <w:marBottom w:val="0"/>
          <w:divBdr>
            <w:top w:val="none" w:sz="0" w:space="0" w:color="auto"/>
            <w:left w:val="none" w:sz="0" w:space="0" w:color="auto"/>
            <w:bottom w:val="none" w:sz="0" w:space="0" w:color="auto"/>
            <w:right w:val="none" w:sz="0" w:space="0" w:color="auto"/>
          </w:divBdr>
        </w:div>
        <w:div w:id="665209100">
          <w:marLeft w:val="0"/>
          <w:marRight w:val="0"/>
          <w:marTop w:val="0"/>
          <w:marBottom w:val="0"/>
          <w:divBdr>
            <w:top w:val="none" w:sz="0" w:space="0" w:color="auto"/>
            <w:left w:val="none" w:sz="0" w:space="0" w:color="auto"/>
            <w:bottom w:val="none" w:sz="0" w:space="0" w:color="auto"/>
            <w:right w:val="none" w:sz="0" w:space="0" w:color="auto"/>
          </w:divBdr>
          <w:divsChild>
            <w:div w:id="371803962">
              <w:marLeft w:val="0"/>
              <w:marRight w:val="0"/>
              <w:marTop w:val="0"/>
              <w:marBottom w:val="0"/>
              <w:divBdr>
                <w:top w:val="none" w:sz="0" w:space="0" w:color="auto"/>
                <w:left w:val="none" w:sz="0" w:space="0" w:color="auto"/>
                <w:bottom w:val="none" w:sz="0" w:space="0" w:color="auto"/>
                <w:right w:val="none" w:sz="0" w:space="0" w:color="auto"/>
              </w:divBdr>
            </w:div>
          </w:divsChild>
        </w:div>
        <w:div w:id="1812870588">
          <w:marLeft w:val="0"/>
          <w:marRight w:val="0"/>
          <w:marTop w:val="0"/>
          <w:marBottom w:val="0"/>
          <w:divBdr>
            <w:top w:val="none" w:sz="0" w:space="0" w:color="auto"/>
            <w:left w:val="none" w:sz="0" w:space="0" w:color="auto"/>
            <w:bottom w:val="none" w:sz="0" w:space="0" w:color="auto"/>
            <w:right w:val="none" w:sz="0" w:space="0" w:color="auto"/>
          </w:divBdr>
        </w:div>
        <w:div w:id="900210788">
          <w:marLeft w:val="0"/>
          <w:marRight w:val="0"/>
          <w:marTop w:val="0"/>
          <w:marBottom w:val="0"/>
          <w:divBdr>
            <w:top w:val="none" w:sz="0" w:space="0" w:color="auto"/>
            <w:left w:val="none" w:sz="0" w:space="0" w:color="auto"/>
            <w:bottom w:val="none" w:sz="0" w:space="0" w:color="auto"/>
            <w:right w:val="none" w:sz="0" w:space="0" w:color="auto"/>
          </w:divBdr>
          <w:divsChild>
            <w:div w:id="90006293">
              <w:marLeft w:val="0"/>
              <w:marRight w:val="0"/>
              <w:marTop w:val="0"/>
              <w:marBottom w:val="0"/>
              <w:divBdr>
                <w:top w:val="none" w:sz="0" w:space="0" w:color="auto"/>
                <w:left w:val="none" w:sz="0" w:space="0" w:color="auto"/>
                <w:bottom w:val="none" w:sz="0" w:space="0" w:color="auto"/>
                <w:right w:val="none" w:sz="0" w:space="0" w:color="auto"/>
              </w:divBdr>
            </w:div>
          </w:divsChild>
        </w:div>
        <w:div w:id="911819004">
          <w:marLeft w:val="0"/>
          <w:marRight w:val="0"/>
          <w:marTop w:val="300"/>
          <w:marBottom w:val="0"/>
          <w:divBdr>
            <w:top w:val="none" w:sz="0" w:space="0" w:color="auto"/>
            <w:left w:val="none" w:sz="0" w:space="0" w:color="auto"/>
            <w:bottom w:val="none" w:sz="0" w:space="0" w:color="auto"/>
            <w:right w:val="none" w:sz="0" w:space="0" w:color="auto"/>
          </w:divBdr>
          <w:divsChild>
            <w:div w:id="368919531">
              <w:marLeft w:val="0"/>
              <w:marRight w:val="0"/>
              <w:marTop w:val="0"/>
              <w:marBottom w:val="0"/>
              <w:divBdr>
                <w:top w:val="none" w:sz="0" w:space="0" w:color="auto"/>
                <w:left w:val="none" w:sz="0" w:space="0" w:color="auto"/>
                <w:bottom w:val="none" w:sz="0" w:space="0" w:color="auto"/>
                <w:right w:val="none" w:sz="0" w:space="0" w:color="auto"/>
              </w:divBdr>
              <w:divsChild>
                <w:div w:id="529924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184361">
          <w:marLeft w:val="0"/>
          <w:marRight w:val="0"/>
          <w:marTop w:val="300"/>
          <w:marBottom w:val="0"/>
          <w:divBdr>
            <w:top w:val="none" w:sz="0" w:space="0" w:color="auto"/>
            <w:left w:val="none" w:sz="0" w:space="0" w:color="auto"/>
            <w:bottom w:val="none" w:sz="0" w:space="0" w:color="auto"/>
            <w:right w:val="none" w:sz="0" w:space="0" w:color="auto"/>
          </w:divBdr>
          <w:divsChild>
            <w:div w:id="1546873347">
              <w:marLeft w:val="0"/>
              <w:marRight w:val="0"/>
              <w:marTop w:val="0"/>
              <w:marBottom w:val="0"/>
              <w:divBdr>
                <w:top w:val="none" w:sz="0" w:space="0" w:color="auto"/>
                <w:left w:val="none" w:sz="0" w:space="0" w:color="auto"/>
                <w:bottom w:val="none" w:sz="0" w:space="0" w:color="auto"/>
                <w:right w:val="none" w:sz="0" w:space="0" w:color="auto"/>
              </w:divBdr>
              <w:divsChild>
                <w:div w:id="75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489847">
          <w:marLeft w:val="0"/>
          <w:marRight w:val="0"/>
          <w:marTop w:val="300"/>
          <w:marBottom w:val="0"/>
          <w:divBdr>
            <w:top w:val="none" w:sz="0" w:space="0" w:color="auto"/>
            <w:left w:val="none" w:sz="0" w:space="0" w:color="auto"/>
            <w:bottom w:val="none" w:sz="0" w:space="0" w:color="auto"/>
            <w:right w:val="none" w:sz="0" w:space="0" w:color="auto"/>
          </w:divBdr>
          <w:divsChild>
            <w:div w:id="1593204741">
              <w:marLeft w:val="0"/>
              <w:marRight w:val="0"/>
              <w:marTop w:val="0"/>
              <w:marBottom w:val="0"/>
              <w:divBdr>
                <w:top w:val="none" w:sz="0" w:space="0" w:color="auto"/>
                <w:left w:val="none" w:sz="0" w:space="0" w:color="auto"/>
                <w:bottom w:val="none" w:sz="0" w:space="0" w:color="auto"/>
                <w:right w:val="none" w:sz="0" w:space="0" w:color="auto"/>
              </w:divBdr>
              <w:divsChild>
                <w:div w:id="7384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958228">
          <w:marLeft w:val="0"/>
          <w:marRight w:val="0"/>
          <w:marTop w:val="300"/>
          <w:marBottom w:val="0"/>
          <w:divBdr>
            <w:top w:val="none" w:sz="0" w:space="0" w:color="auto"/>
            <w:left w:val="none" w:sz="0" w:space="0" w:color="auto"/>
            <w:bottom w:val="none" w:sz="0" w:space="0" w:color="auto"/>
            <w:right w:val="none" w:sz="0" w:space="0" w:color="auto"/>
          </w:divBdr>
          <w:divsChild>
            <w:div w:id="698625489">
              <w:marLeft w:val="0"/>
              <w:marRight w:val="0"/>
              <w:marTop w:val="0"/>
              <w:marBottom w:val="0"/>
              <w:divBdr>
                <w:top w:val="none" w:sz="0" w:space="0" w:color="auto"/>
                <w:left w:val="none" w:sz="0" w:space="0" w:color="auto"/>
                <w:bottom w:val="none" w:sz="0" w:space="0" w:color="auto"/>
                <w:right w:val="none" w:sz="0" w:space="0" w:color="auto"/>
              </w:divBdr>
              <w:divsChild>
                <w:div w:id="137056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266975">
      <w:bodyDiv w:val="1"/>
      <w:marLeft w:val="0"/>
      <w:marRight w:val="0"/>
      <w:marTop w:val="0"/>
      <w:marBottom w:val="0"/>
      <w:divBdr>
        <w:top w:val="none" w:sz="0" w:space="0" w:color="auto"/>
        <w:left w:val="none" w:sz="0" w:space="0" w:color="auto"/>
        <w:bottom w:val="none" w:sz="0" w:space="0" w:color="auto"/>
        <w:right w:val="none" w:sz="0" w:space="0" w:color="auto"/>
      </w:divBdr>
      <w:divsChild>
        <w:div w:id="1457988950">
          <w:marLeft w:val="0"/>
          <w:marRight w:val="0"/>
          <w:marTop w:val="0"/>
          <w:marBottom w:val="0"/>
          <w:divBdr>
            <w:top w:val="none" w:sz="0" w:space="0" w:color="auto"/>
            <w:left w:val="none" w:sz="0" w:space="0" w:color="auto"/>
            <w:bottom w:val="none" w:sz="0" w:space="0" w:color="auto"/>
            <w:right w:val="none" w:sz="0" w:space="0" w:color="auto"/>
          </w:divBdr>
        </w:div>
        <w:div w:id="1227645226">
          <w:marLeft w:val="0"/>
          <w:marRight w:val="0"/>
          <w:marTop w:val="0"/>
          <w:marBottom w:val="0"/>
          <w:divBdr>
            <w:top w:val="none" w:sz="0" w:space="0" w:color="auto"/>
            <w:left w:val="none" w:sz="0" w:space="0" w:color="auto"/>
            <w:bottom w:val="none" w:sz="0" w:space="0" w:color="auto"/>
            <w:right w:val="none" w:sz="0" w:space="0" w:color="auto"/>
          </w:divBdr>
          <w:divsChild>
            <w:div w:id="1678460695">
              <w:marLeft w:val="0"/>
              <w:marRight w:val="0"/>
              <w:marTop w:val="0"/>
              <w:marBottom w:val="0"/>
              <w:divBdr>
                <w:top w:val="none" w:sz="0" w:space="0" w:color="auto"/>
                <w:left w:val="none" w:sz="0" w:space="0" w:color="auto"/>
                <w:bottom w:val="none" w:sz="0" w:space="0" w:color="auto"/>
                <w:right w:val="none" w:sz="0" w:space="0" w:color="auto"/>
              </w:divBdr>
            </w:div>
          </w:divsChild>
        </w:div>
        <w:div w:id="765610497">
          <w:marLeft w:val="0"/>
          <w:marRight w:val="0"/>
          <w:marTop w:val="0"/>
          <w:marBottom w:val="0"/>
          <w:divBdr>
            <w:top w:val="none" w:sz="0" w:space="0" w:color="auto"/>
            <w:left w:val="none" w:sz="0" w:space="0" w:color="auto"/>
            <w:bottom w:val="none" w:sz="0" w:space="0" w:color="auto"/>
            <w:right w:val="none" w:sz="0" w:space="0" w:color="auto"/>
          </w:divBdr>
        </w:div>
        <w:div w:id="1588882553">
          <w:marLeft w:val="0"/>
          <w:marRight w:val="0"/>
          <w:marTop w:val="0"/>
          <w:marBottom w:val="0"/>
          <w:divBdr>
            <w:top w:val="none" w:sz="0" w:space="0" w:color="auto"/>
            <w:left w:val="none" w:sz="0" w:space="0" w:color="auto"/>
            <w:bottom w:val="none" w:sz="0" w:space="0" w:color="auto"/>
            <w:right w:val="none" w:sz="0" w:space="0" w:color="auto"/>
          </w:divBdr>
          <w:divsChild>
            <w:div w:id="595944264">
              <w:marLeft w:val="0"/>
              <w:marRight w:val="0"/>
              <w:marTop w:val="0"/>
              <w:marBottom w:val="0"/>
              <w:divBdr>
                <w:top w:val="none" w:sz="0" w:space="0" w:color="auto"/>
                <w:left w:val="none" w:sz="0" w:space="0" w:color="auto"/>
                <w:bottom w:val="none" w:sz="0" w:space="0" w:color="auto"/>
                <w:right w:val="none" w:sz="0" w:space="0" w:color="auto"/>
              </w:divBdr>
            </w:div>
          </w:divsChild>
        </w:div>
        <w:div w:id="414136408">
          <w:marLeft w:val="0"/>
          <w:marRight w:val="0"/>
          <w:marTop w:val="0"/>
          <w:marBottom w:val="0"/>
          <w:divBdr>
            <w:top w:val="none" w:sz="0" w:space="0" w:color="auto"/>
            <w:left w:val="none" w:sz="0" w:space="0" w:color="auto"/>
            <w:bottom w:val="none" w:sz="0" w:space="0" w:color="auto"/>
            <w:right w:val="none" w:sz="0" w:space="0" w:color="auto"/>
          </w:divBdr>
        </w:div>
        <w:div w:id="991712057">
          <w:marLeft w:val="0"/>
          <w:marRight w:val="0"/>
          <w:marTop w:val="0"/>
          <w:marBottom w:val="0"/>
          <w:divBdr>
            <w:top w:val="none" w:sz="0" w:space="0" w:color="auto"/>
            <w:left w:val="none" w:sz="0" w:space="0" w:color="auto"/>
            <w:bottom w:val="none" w:sz="0" w:space="0" w:color="auto"/>
            <w:right w:val="none" w:sz="0" w:space="0" w:color="auto"/>
          </w:divBdr>
          <w:divsChild>
            <w:div w:id="378673679">
              <w:marLeft w:val="0"/>
              <w:marRight w:val="0"/>
              <w:marTop w:val="0"/>
              <w:marBottom w:val="0"/>
              <w:divBdr>
                <w:top w:val="none" w:sz="0" w:space="0" w:color="auto"/>
                <w:left w:val="none" w:sz="0" w:space="0" w:color="auto"/>
                <w:bottom w:val="none" w:sz="0" w:space="0" w:color="auto"/>
                <w:right w:val="none" w:sz="0" w:space="0" w:color="auto"/>
              </w:divBdr>
            </w:div>
          </w:divsChild>
        </w:div>
        <w:div w:id="1341932478">
          <w:marLeft w:val="0"/>
          <w:marRight w:val="0"/>
          <w:marTop w:val="0"/>
          <w:marBottom w:val="0"/>
          <w:divBdr>
            <w:top w:val="none" w:sz="0" w:space="0" w:color="auto"/>
            <w:left w:val="none" w:sz="0" w:space="0" w:color="auto"/>
            <w:bottom w:val="none" w:sz="0" w:space="0" w:color="auto"/>
            <w:right w:val="none" w:sz="0" w:space="0" w:color="auto"/>
          </w:divBdr>
        </w:div>
        <w:div w:id="1301184412">
          <w:marLeft w:val="0"/>
          <w:marRight w:val="0"/>
          <w:marTop w:val="0"/>
          <w:marBottom w:val="0"/>
          <w:divBdr>
            <w:top w:val="none" w:sz="0" w:space="0" w:color="auto"/>
            <w:left w:val="none" w:sz="0" w:space="0" w:color="auto"/>
            <w:bottom w:val="none" w:sz="0" w:space="0" w:color="auto"/>
            <w:right w:val="none" w:sz="0" w:space="0" w:color="auto"/>
          </w:divBdr>
          <w:divsChild>
            <w:div w:id="1673876631">
              <w:marLeft w:val="0"/>
              <w:marRight w:val="0"/>
              <w:marTop w:val="0"/>
              <w:marBottom w:val="0"/>
              <w:divBdr>
                <w:top w:val="none" w:sz="0" w:space="0" w:color="auto"/>
                <w:left w:val="none" w:sz="0" w:space="0" w:color="auto"/>
                <w:bottom w:val="none" w:sz="0" w:space="0" w:color="auto"/>
                <w:right w:val="none" w:sz="0" w:space="0" w:color="auto"/>
              </w:divBdr>
            </w:div>
          </w:divsChild>
        </w:div>
        <w:div w:id="1153641661">
          <w:marLeft w:val="0"/>
          <w:marRight w:val="0"/>
          <w:marTop w:val="0"/>
          <w:marBottom w:val="0"/>
          <w:divBdr>
            <w:top w:val="none" w:sz="0" w:space="0" w:color="auto"/>
            <w:left w:val="none" w:sz="0" w:space="0" w:color="auto"/>
            <w:bottom w:val="none" w:sz="0" w:space="0" w:color="auto"/>
            <w:right w:val="none" w:sz="0" w:space="0" w:color="auto"/>
          </w:divBdr>
        </w:div>
        <w:div w:id="1943755373">
          <w:marLeft w:val="0"/>
          <w:marRight w:val="0"/>
          <w:marTop w:val="0"/>
          <w:marBottom w:val="0"/>
          <w:divBdr>
            <w:top w:val="none" w:sz="0" w:space="0" w:color="auto"/>
            <w:left w:val="none" w:sz="0" w:space="0" w:color="auto"/>
            <w:bottom w:val="none" w:sz="0" w:space="0" w:color="auto"/>
            <w:right w:val="none" w:sz="0" w:space="0" w:color="auto"/>
          </w:divBdr>
          <w:divsChild>
            <w:div w:id="1508136148">
              <w:marLeft w:val="0"/>
              <w:marRight w:val="0"/>
              <w:marTop w:val="0"/>
              <w:marBottom w:val="0"/>
              <w:divBdr>
                <w:top w:val="none" w:sz="0" w:space="0" w:color="auto"/>
                <w:left w:val="none" w:sz="0" w:space="0" w:color="auto"/>
                <w:bottom w:val="none" w:sz="0" w:space="0" w:color="auto"/>
                <w:right w:val="none" w:sz="0" w:space="0" w:color="auto"/>
              </w:divBdr>
            </w:div>
          </w:divsChild>
        </w:div>
        <w:div w:id="754014323">
          <w:marLeft w:val="0"/>
          <w:marRight w:val="0"/>
          <w:marTop w:val="0"/>
          <w:marBottom w:val="0"/>
          <w:divBdr>
            <w:top w:val="none" w:sz="0" w:space="0" w:color="auto"/>
            <w:left w:val="none" w:sz="0" w:space="0" w:color="auto"/>
            <w:bottom w:val="none" w:sz="0" w:space="0" w:color="auto"/>
            <w:right w:val="none" w:sz="0" w:space="0" w:color="auto"/>
          </w:divBdr>
        </w:div>
        <w:div w:id="2077968338">
          <w:marLeft w:val="0"/>
          <w:marRight w:val="0"/>
          <w:marTop w:val="0"/>
          <w:marBottom w:val="0"/>
          <w:divBdr>
            <w:top w:val="none" w:sz="0" w:space="0" w:color="auto"/>
            <w:left w:val="none" w:sz="0" w:space="0" w:color="auto"/>
            <w:bottom w:val="none" w:sz="0" w:space="0" w:color="auto"/>
            <w:right w:val="none" w:sz="0" w:space="0" w:color="auto"/>
          </w:divBdr>
          <w:divsChild>
            <w:div w:id="1645741039">
              <w:marLeft w:val="0"/>
              <w:marRight w:val="0"/>
              <w:marTop w:val="0"/>
              <w:marBottom w:val="0"/>
              <w:divBdr>
                <w:top w:val="none" w:sz="0" w:space="0" w:color="auto"/>
                <w:left w:val="none" w:sz="0" w:space="0" w:color="auto"/>
                <w:bottom w:val="none" w:sz="0" w:space="0" w:color="auto"/>
                <w:right w:val="none" w:sz="0" w:space="0" w:color="auto"/>
              </w:divBdr>
            </w:div>
          </w:divsChild>
        </w:div>
        <w:div w:id="1735465983">
          <w:marLeft w:val="0"/>
          <w:marRight w:val="0"/>
          <w:marTop w:val="0"/>
          <w:marBottom w:val="0"/>
          <w:divBdr>
            <w:top w:val="none" w:sz="0" w:space="0" w:color="auto"/>
            <w:left w:val="none" w:sz="0" w:space="0" w:color="auto"/>
            <w:bottom w:val="none" w:sz="0" w:space="0" w:color="auto"/>
            <w:right w:val="none" w:sz="0" w:space="0" w:color="auto"/>
          </w:divBdr>
        </w:div>
        <w:div w:id="515927579">
          <w:marLeft w:val="0"/>
          <w:marRight w:val="0"/>
          <w:marTop w:val="0"/>
          <w:marBottom w:val="0"/>
          <w:divBdr>
            <w:top w:val="none" w:sz="0" w:space="0" w:color="auto"/>
            <w:left w:val="none" w:sz="0" w:space="0" w:color="auto"/>
            <w:bottom w:val="none" w:sz="0" w:space="0" w:color="auto"/>
            <w:right w:val="none" w:sz="0" w:space="0" w:color="auto"/>
          </w:divBdr>
          <w:divsChild>
            <w:div w:id="415783282">
              <w:marLeft w:val="0"/>
              <w:marRight w:val="0"/>
              <w:marTop w:val="0"/>
              <w:marBottom w:val="0"/>
              <w:divBdr>
                <w:top w:val="none" w:sz="0" w:space="0" w:color="auto"/>
                <w:left w:val="none" w:sz="0" w:space="0" w:color="auto"/>
                <w:bottom w:val="none" w:sz="0" w:space="0" w:color="auto"/>
                <w:right w:val="none" w:sz="0" w:space="0" w:color="auto"/>
              </w:divBdr>
            </w:div>
          </w:divsChild>
        </w:div>
        <w:div w:id="1409380860">
          <w:marLeft w:val="0"/>
          <w:marRight w:val="0"/>
          <w:marTop w:val="300"/>
          <w:marBottom w:val="0"/>
          <w:divBdr>
            <w:top w:val="none" w:sz="0" w:space="0" w:color="auto"/>
            <w:left w:val="none" w:sz="0" w:space="0" w:color="auto"/>
            <w:bottom w:val="none" w:sz="0" w:space="0" w:color="auto"/>
            <w:right w:val="none" w:sz="0" w:space="0" w:color="auto"/>
          </w:divBdr>
          <w:divsChild>
            <w:div w:id="1603565468">
              <w:marLeft w:val="0"/>
              <w:marRight w:val="0"/>
              <w:marTop w:val="0"/>
              <w:marBottom w:val="0"/>
              <w:divBdr>
                <w:top w:val="none" w:sz="0" w:space="0" w:color="auto"/>
                <w:left w:val="none" w:sz="0" w:space="0" w:color="auto"/>
                <w:bottom w:val="none" w:sz="0" w:space="0" w:color="auto"/>
                <w:right w:val="none" w:sz="0" w:space="0" w:color="auto"/>
              </w:divBdr>
              <w:divsChild>
                <w:div w:id="7910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11117">
          <w:marLeft w:val="0"/>
          <w:marRight w:val="0"/>
          <w:marTop w:val="300"/>
          <w:marBottom w:val="0"/>
          <w:divBdr>
            <w:top w:val="none" w:sz="0" w:space="0" w:color="auto"/>
            <w:left w:val="none" w:sz="0" w:space="0" w:color="auto"/>
            <w:bottom w:val="none" w:sz="0" w:space="0" w:color="auto"/>
            <w:right w:val="none" w:sz="0" w:space="0" w:color="auto"/>
          </w:divBdr>
          <w:divsChild>
            <w:div w:id="714697843">
              <w:marLeft w:val="0"/>
              <w:marRight w:val="0"/>
              <w:marTop w:val="0"/>
              <w:marBottom w:val="0"/>
              <w:divBdr>
                <w:top w:val="none" w:sz="0" w:space="0" w:color="auto"/>
                <w:left w:val="none" w:sz="0" w:space="0" w:color="auto"/>
                <w:bottom w:val="none" w:sz="0" w:space="0" w:color="auto"/>
                <w:right w:val="none" w:sz="0" w:space="0" w:color="auto"/>
              </w:divBdr>
              <w:divsChild>
                <w:div w:id="1916042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609912">
          <w:marLeft w:val="0"/>
          <w:marRight w:val="0"/>
          <w:marTop w:val="300"/>
          <w:marBottom w:val="0"/>
          <w:divBdr>
            <w:top w:val="none" w:sz="0" w:space="0" w:color="auto"/>
            <w:left w:val="none" w:sz="0" w:space="0" w:color="auto"/>
            <w:bottom w:val="none" w:sz="0" w:space="0" w:color="auto"/>
            <w:right w:val="none" w:sz="0" w:space="0" w:color="auto"/>
          </w:divBdr>
          <w:divsChild>
            <w:div w:id="1252621935">
              <w:marLeft w:val="0"/>
              <w:marRight w:val="0"/>
              <w:marTop w:val="0"/>
              <w:marBottom w:val="0"/>
              <w:divBdr>
                <w:top w:val="none" w:sz="0" w:space="0" w:color="auto"/>
                <w:left w:val="none" w:sz="0" w:space="0" w:color="auto"/>
                <w:bottom w:val="none" w:sz="0" w:space="0" w:color="auto"/>
                <w:right w:val="none" w:sz="0" w:space="0" w:color="auto"/>
              </w:divBdr>
              <w:divsChild>
                <w:div w:id="17451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45653">
          <w:marLeft w:val="0"/>
          <w:marRight w:val="0"/>
          <w:marTop w:val="300"/>
          <w:marBottom w:val="0"/>
          <w:divBdr>
            <w:top w:val="none" w:sz="0" w:space="0" w:color="auto"/>
            <w:left w:val="none" w:sz="0" w:space="0" w:color="auto"/>
            <w:bottom w:val="none" w:sz="0" w:space="0" w:color="auto"/>
            <w:right w:val="none" w:sz="0" w:space="0" w:color="auto"/>
          </w:divBdr>
          <w:divsChild>
            <w:div w:id="1283725880">
              <w:marLeft w:val="0"/>
              <w:marRight w:val="0"/>
              <w:marTop w:val="0"/>
              <w:marBottom w:val="0"/>
              <w:divBdr>
                <w:top w:val="none" w:sz="0" w:space="0" w:color="auto"/>
                <w:left w:val="none" w:sz="0" w:space="0" w:color="auto"/>
                <w:bottom w:val="none" w:sz="0" w:space="0" w:color="auto"/>
                <w:right w:val="none" w:sz="0" w:space="0" w:color="auto"/>
              </w:divBdr>
              <w:divsChild>
                <w:div w:id="721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652537">
      <w:bodyDiv w:val="1"/>
      <w:marLeft w:val="0"/>
      <w:marRight w:val="0"/>
      <w:marTop w:val="0"/>
      <w:marBottom w:val="0"/>
      <w:divBdr>
        <w:top w:val="none" w:sz="0" w:space="0" w:color="auto"/>
        <w:left w:val="none" w:sz="0" w:space="0" w:color="auto"/>
        <w:bottom w:val="none" w:sz="0" w:space="0" w:color="auto"/>
        <w:right w:val="none" w:sz="0" w:space="0" w:color="auto"/>
      </w:divBdr>
      <w:divsChild>
        <w:div w:id="1848515640">
          <w:marLeft w:val="0"/>
          <w:marRight w:val="0"/>
          <w:marTop w:val="0"/>
          <w:marBottom w:val="0"/>
          <w:divBdr>
            <w:top w:val="none" w:sz="0" w:space="0" w:color="auto"/>
            <w:left w:val="none" w:sz="0" w:space="0" w:color="auto"/>
            <w:bottom w:val="none" w:sz="0" w:space="0" w:color="auto"/>
            <w:right w:val="none" w:sz="0" w:space="0" w:color="auto"/>
          </w:divBdr>
        </w:div>
        <w:div w:id="717703145">
          <w:marLeft w:val="0"/>
          <w:marRight w:val="0"/>
          <w:marTop w:val="0"/>
          <w:marBottom w:val="0"/>
          <w:divBdr>
            <w:top w:val="none" w:sz="0" w:space="0" w:color="auto"/>
            <w:left w:val="none" w:sz="0" w:space="0" w:color="auto"/>
            <w:bottom w:val="none" w:sz="0" w:space="0" w:color="auto"/>
            <w:right w:val="none" w:sz="0" w:space="0" w:color="auto"/>
          </w:divBdr>
          <w:divsChild>
            <w:div w:id="257326543">
              <w:marLeft w:val="0"/>
              <w:marRight w:val="0"/>
              <w:marTop w:val="0"/>
              <w:marBottom w:val="0"/>
              <w:divBdr>
                <w:top w:val="none" w:sz="0" w:space="0" w:color="auto"/>
                <w:left w:val="none" w:sz="0" w:space="0" w:color="auto"/>
                <w:bottom w:val="none" w:sz="0" w:space="0" w:color="auto"/>
                <w:right w:val="none" w:sz="0" w:space="0" w:color="auto"/>
              </w:divBdr>
            </w:div>
          </w:divsChild>
        </w:div>
        <w:div w:id="1379623730">
          <w:marLeft w:val="0"/>
          <w:marRight w:val="0"/>
          <w:marTop w:val="0"/>
          <w:marBottom w:val="0"/>
          <w:divBdr>
            <w:top w:val="none" w:sz="0" w:space="0" w:color="auto"/>
            <w:left w:val="none" w:sz="0" w:space="0" w:color="auto"/>
            <w:bottom w:val="none" w:sz="0" w:space="0" w:color="auto"/>
            <w:right w:val="none" w:sz="0" w:space="0" w:color="auto"/>
          </w:divBdr>
        </w:div>
        <w:div w:id="1236939820">
          <w:marLeft w:val="0"/>
          <w:marRight w:val="0"/>
          <w:marTop w:val="0"/>
          <w:marBottom w:val="0"/>
          <w:divBdr>
            <w:top w:val="none" w:sz="0" w:space="0" w:color="auto"/>
            <w:left w:val="none" w:sz="0" w:space="0" w:color="auto"/>
            <w:bottom w:val="none" w:sz="0" w:space="0" w:color="auto"/>
            <w:right w:val="none" w:sz="0" w:space="0" w:color="auto"/>
          </w:divBdr>
          <w:divsChild>
            <w:div w:id="548801288">
              <w:marLeft w:val="0"/>
              <w:marRight w:val="0"/>
              <w:marTop w:val="0"/>
              <w:marBottom w:val="0"/>
              <w:divBdr>
                <w:top w:val="none" w:sz="0" w:space="0" w:color="auto"/>
                <w:left w:val="none" w:sz="0" w:space="0" w:color="auto"/>
                <w:bottom w:val="none" w:sz="0" w:space="0" w:color="auto"/>
                <w:right w:val="none" w:sz="0" w:space="0" w:color="auto"/>
              </w:divBdr>
            </w:div>
          </w:divsChild>
        </w:div>
        <w:div w:id="400442545">
          <w:marLeft w:val="0"/>
          <w:marRight w:val="0"/>
          <w:marTop w:val="0"/>
          <w:marBottom w:val="0"/>
          <w:divBdr>
            <w:top w:val="none" w:sz="0" w:space="0" w:color="auto"/>
            <w:left w:val="none" w:sz="0" w:space="0" w:color="auto"/>
            <w:bottom w:val="none" w:sz="0" w:space="0" w:color="auto"/>
            <w:right w:val="none" w:sz="0" w:space="0" w:color="auto"/>
          </w:divBdr>
        </w:div>
        <w:div w:id="1612008133">
          <w:marLeft w:val="0"/>
          <w:marRight w:val="0"/>
          <w:marTop w:val="0"/>
          <w:marBottom w:val="0"/>
          <w:divBdr>
            <w:top w:val="none" w:sz="0" w:space="0" w:color="auto"/>
            <w:left w:val="none" w:sz="0" w:space="0" w:color="auto"/>
            <w:bottom w:val="none" w:sz="0" w:space="0" w:color="auto"/>
            <w:right w:val="none" w:sz="0" w:space="0" w:color="auto"/>
          </w:divBdr>
          <w:divsChild>
            <w:div w:id="1207528194">
              <w:marLeft w:val="0"/>
              <w:marRight w:val="0"/>
              <w:marTop w:val="0"/>
              <w:marBottom w:val="0"/>
              <w:divBdr>
                <w:top w:val="none" w:sz="0" w:space="0" w:color="auto"/>
                <w:left w:val="none" w:sz="0" w:space="0" w:color="auto"/>
                <w:bottom w:val="none" w:sz="0" w:space="0" w:color="auto"/>
                <w:right w:val="none" w:sz="0" w:space="0" w:color="auto"/>
              </w:divBdr>
            </w:div>
          </w:divsChild>
        </w:div>
        <w:div w:id="267279254">
          <w:marLeft w:val="0"/>
          <w:marRight w:val="0"/>
          <w:marTop w:val="0"/>
          <w:marBottom w:val="0"/>
          <w:divBdr>
            <w:top w:val="none" w:sz="0" w:space="0" w:color="auto"/>
            <w:left w:val="none" w:sz="0" w:space="0" w:color="auto"/>
            <w:bottom w:val="none" w:sz="0" w:space="0" w:color="auto"/>
            <w:right w:val="none" w:sz="0" w:space="0" w:color="auto"/>
          </w:divBdr>
        </w:div>
        <w:div w:id="1075708749">
          <w:marLeft w:val="0"/>
          <w:marRight w:val="0"/>
          <w:marTop w:val="0"/>
          <w:marBottom w:val="0"/>
          <w:divBdr>
            <w:top w:val="none" w:sz="0" w:space="0" w:color="auto"/>
            <w:left w:val="none" w:sz="0" w:space="0" w:color="auto"/>
            <w:bottom w:val="none" w:sz="0" w:space="0" w:color="auto"/>
            <w:right w:val="none" w:sz="0" w:space="0" w:color="auto"/>
          </w:divBdr>
          <w:divsChild>
            <w:div w:id="592326828">
              <w:marLeft w:val="0"/>
              <w:marRight w:val="0"/>
              <w:marTop w:val="0"/>
              <w:marBottom w:val="0"/>
              <w:divBdr>
                <w:top w:val="none" w:sz="0" w:space="0" w:color="auto"/>
                <w:left w:val="none" w:sz="0" w:space="0" w:color="auto"/>
                <w:bottom w:val="none" w:sz="0" w:space="0" w:color="auto"/>
                <w:right w:val="none" w:sz="0" w:space="0" w:color="auto"/>
              </w:divBdr>
            </w:div>
          </w:divsChild>
        </w:div>
        <w:div w:id="743527598">
          <w:marLeft w:val="0"/>
          <w:marRight w:val="0"/>
          <w:marTop w:val="0"/>
          <w:marBottom w:val="0"/>
          <w:divBdr>
            <w:top w:val="none" w:sz="0" w:space="0" w:color="auto"/>
            <w:left w:val="none" w:sz="0" w:space="0" w:color="auto"/>
            <w:bottom w:val="none" w:sz="0" w:space="0" w:color="auto"/>
            <w:right w:val="none" w:sz="0" w:space="0" w:color="auto"/>
          </w:divBdr>
        </w:div>
        <w:div w:id="2109891197">
          <w:marLeft w:val="0"/>
          <w:marRight w:val="0"/>
          <w:marTop w:val="0"/>
          <w:marBottom w:val="0"/>
          <w:divBdr>
            <w:top w:val="none" w:sz="0" w:space="0" w:color="auto"/>
            <w:left w:val="none" w:sz="0" w:space="0" w:color="auto"/>
            <w:bottom w:val="none" w:sz="0" w:space="0" w:color="auto"/>
            <w:right w:val="none" w:sz="0" w:space="0" w:color="auto"/>
          </w:divBdr>
          <w:divsChild>
            <w:div w:id="866453668">
              <w:marLeft w:val="0"/>
              <w:marRight w:val="0"/>
              <w:marTop w:val="0"/>
              <w:marBottom w:val="0"/>
              <w:divBdr>
                <w:top w:val="none" w:sz="0" w:space="0" w:color="auto"/>
                <w:left w:val="none" w:sz="0" w:space="0" w:color="auto"/>
                <w:bottom w:val="none" w:sz="0" w:space="0" w:color="auto"/>
                <w:right w:val="none" w:sz="0" w:space="0" w:color="auto"/>
              </w:divBdr>
            </w:div>
          </w:divsChild>
        </w:div>
        <w:div w:id="1955869622">
          <w:marLeft w:val="0"/>
          <w:marRight w:val="0"/>
          <w:marTop w:val="0"/>
          <w:marBottom w:val="0"/>
          <w:divBdr>
            <w:top w:val="none" w:sz="0" w:space="0" w:color="auto"/>
            <w:left w:val="none" w:sz="0" w:space="0" w:color="auto"/>
            <w:bottom w:val="none" w:sz="0" w:space="0" w:color="auto"/>
            <w:right w:val="none" w:sz="0" w:space="0" w:color="auto"/>
          </w:divBdr>
        </w:div>
        <w:div w:id="1555460654">
          <w:marLeft w:val="0"/>
          <w:marRight w:val="0"/>
          <w:marTop w:val="0"/>
          <w:marBottom w:val="0"/>
          <w:divBdr>
            <w:top w:val="none" w:sz="0" w:space="0" w:color="auto"/>
            <w:left w:val="none" w:sz="0" w:space="0" w:color="auto"/>
            <w:bottom w:val="none" w:sz="0" w:space="0" w:color="auto"/>
            <w:right w:val="none" w:sz="0" w:space="0" w:color="auto"/>
          </w:divBdr>
          <w:divsChild>
            <w:div w:id="1891846018">
              <w:marLeft w:val="0"/>
              <w:marRight w:val="0"/>
              <w:marTop w:val="0"/>
              <w:marBottom w:val="0"/>
              <w:divBdr>
                <w:top w:val="none" w:sz="0" w:space="0" w:color="auto"/>
                <w:left w:val="none" w:sz="0" w:space="0" w:color="auto"/>
                <w:bottom w:val="none" w:sz="0" w:space="0" w:color="auto"/>
                <w:right w:val="none" w:sz="0" w:space="0" w:color="auto"/>
              </w:divBdr>
            </w:div>
          </w:divsChild>
        </w:div>
        <w:div w:id="36318499">
          <w:marLeft w:val="0"/>
          <w:marRight w:val="0"/>
          <w:marTop w:val="0"/>
          <w:marBottom w:val="0"/>
          <w:divBdr>
            <w:top w:val="none" w:sz="0" w:space="0" w:color="auto"/>
            <w:left w:val="none" w:sz="0" w:space="0" w:color="auto"/>
            <w:bottom w:val="none" w:sz="0" w:space="0" w:color="auto"/>
            <w:right w:val="none" w:sz="0" w:space="0" w:color="auto"/>
          </w:divBdr>
        </w:div>
        <w:div w:id="1918631996">
          <w:marLeft w:val="0"/>
          <w:marRight w:val="0"/>
          <w:marTop w:val="0"/>
          <w:marBottom w:val="0"/>
          <w:divBdr>
            <w:top w:val="none" w:sz="0" w:space="0" w:color="auto"/>
            <w:left w:val="none" w:sz="0" w:space="0" w:color="auto"/>
            <w:bottom w:val="none" w:sz="0" w:space="0" w:color="auto"/>
            <w:right w:val="none" w:sz="0" w:space="0" w:color="auto"/>
          </w:divBdr>
          <w:divsChild>
            <w:div w:id="525601379">
              <w:marLeft w:val="0"/>
              <w:marRight w:val="0"/>
              <w:marTop w:val="0"/>
              <w:marBottom w:val="0"/>
              <w:divBdr>
                <w:top w:val="none" w:sz="0" w:space="0" w:color="auto"/>
                <w:left w:val="none" w:sz="0" w:space="0" w:color="auto"/>
                <w:bottom w:val="none" w:sz="0" w:space="0" w:color="auto"/>
                <w:right w:val="none" w:sz="0" w:space="0" w:color="auto"/>
              </w:divBdr>
            </w:div>
          </w:divsChild>
        </w:div>
        <w:div w:id="1360354370">
          <w:marLeft w:val="0"/>
          <w:marRight w:val="0"/>
          <w:marTop w:val="300"/>
          <w:marBottom w:val="0"/>
          <w:divBdr>
            <w:top w:val="none" w:sz="0" w:space="0" w:color="auto"/>
            <w:left w:val="none" w:sz="0" w:space="0" w:color="auto"/>
            <w:bottom w:val="none" w:sz="0" w:space="0" w:color="auto"/>
            <w:right w:val="none" w:sz="0" w:space="0" w:color="auto"/>
          </w:divBdr>
          <w:divsChild>
            <w:div w:id="1274630295">
              <w:marLeft w:val="0"/>
              <w:marRight w:val="0"/>
              <w:marTop w:val="0"/>
              <w:marBottom w:val="0"/>
              <w:divBdr>
                <w:top w:val="none" w:sz="0" w:space="0" w:color="auto"/>
                <w:left w:val="none" w:sz="0" w:space="0" w:color="auto"/>
                <w:bottom w:val="none" w:sz="0" w:space="0" w:color="auto"/>
                <w:right w:val="none" w:sz="0" w:space="0" w:color="auto"/>
              </w:divBdr>
              <w:divsChild>
                <w:div w:id="59640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514031">
          <w:marLeft w:val="0"/>
          <w:marRight w:val="0"/>
          <w:marTop w:val="300"/>
          <w:marBottom w:val="0"/>
          <w:divBdr>
            <w:top w:val="none" w:sz="0" w:space="0" w:color="auto"/>
            <w:left w:val="none" w:sz="0" w:space="0" w:color="auto"/>
            <w:bottom w:val="none" w:sz="0" w:space="0" w:color="auto"/>
            <w:right w:val="none" w:sz="0" w:space="0" w:color="auto"/>
          </w:divBdr>
          <w:divsChild>
            <w:div w:id="352195845">
              <w:marLeft w:val="0"/>
              <w:marRight w:val="0"/>
              <w:marTop w:val="0"/>
              <w:marBottom w:val="0"/>
              <w:divBdr>
                <w:top w:val="none" w:sz="0" w:space="0" w:color="auto"/>
                <w:left w:val="none" w:sz="0" w:space="0" w:color="auto"/>
                <w:bottom w:val="none" w:sz="0" w:space="0" w:color="auto"/>
                <w:right w:val="none" w:sz="0" w:space="0" w:color="auto"/>
              </w:divBdr>
              <w:divsChild>
                <w:div w:id="176241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303652">
          <w:marLeft w:val="0"/>
          <w:marRight w:val="0"/>
          <w:marTop w:val="300"/>
          <w:marBottom w:val="0"/>
          <w:divBdr>
            <w:top w:val="none" w:sz="0" w:space="0" w:color="auto"/>
            <w:left w:val="none" w:sz="0" w:space="0" w:color="auto"/>
            <w:bottom w:val="none" w:sz="0" w:space="0" w:color="auto"/>
            <w:right w:val="none" w:sz="0" w:space="0" w:color="auto"/>
          </w:divBdr>
          <w:divsChild>
            <w:div w:id="490634170">
              <w:marLeft w:val="0"/>
              <w:marRight w:val="0"/>
              <w:marTop w:val="0"/>
              <w:marBottom w:val="0"/>
              <w:divBdr>
                <w:top w:val="none" w:sz="0" w:space="0" w:color="auto"/>
                <w:left w:val="none" w:sz="0" w:space="0" w:color="auto"/>
                <w:bottom w:val="none" w:sz="0" w:space="0" w:color="auto"/>
                <w:right w:val="none" w:sz="0" w:space="0" w:color="auto"/>
              </w:divBdr>
              <w:divsChild>
                <w:div w:id="74078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701672">
          <w:marLeft w:val="0"/>
          <w:marRight w:val="0"/>
          <w:marTop w:val="300"/>
          <w:marBottom w:val="0"/>
          <w:divBdr>
            <w:top w:val="none" w:sz="0" w:space="0" w:color="auto"/>
            <w:left w:val="none" w:sz="0" w:space="0" w:color="auto"/>
            <w:bottom w:val="none" w:sz="0" w:space="0" w:color="auto"/>
            <w:right w:val="none" w:sz="0" w:space="0" w:color="auto"/>
          </w:divBdr>
          <w:divsChild>
            <w:div w:id="441806661">
              <w:marLeft w:val="0"/>
              <w:marRight w:val="0"/>
              <w:marTop w:val="0"/>
              <w:marBottom w:val="0"/>
              <w:divBdr>
                <w:top w:val="none" w:sz="0" w:space="0" w:color="auto"/>
                <w:left w:val="none" w:sz="0" w:space="0" w:color="auto"/>
                <w:bottom w:val="none" w:sz="0" w:space="0" w:color="auto"/>
                <w:right w:val="none" w:sz="0" w:space="0" w:color="auto"/>
              </w:divBdr>
              <w:divsChild>
                <w:div w:id="7971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2499922">
      <w:bodyDiv w:val="1"/>
      <w:marLeft w:val="0"/>
      <w:marRight w:val="0"/>
      <w:marTop w:val="0"/>
      <w:marBottom w:val="0"/>
      <w:divBdr>
        <w:top w:val="none" w:sz="0" w:space="0" w:color="auto"/>
        <w:left w:val="none" w:sz="0" w:space="0" w:color="auto"/>
        <w:bottom w:val="none" w:sz="0" w:space="0" w:color="auto"/>
        <w:right w:val="none" w:sz="0" w:space="0" w:color="auto"/>
      </w:divBdr>
    </w:div>
    <w:div w:id="872501846">
      <w:bodyDiv w:val="1"/>
      <w:marLeft w:val="0"/>
      <w:marRight w:val="0"/>
      <w:marTop w:val="0"/>
      <w:marBottom w:val="0"/>
      <w:divBdr>
        <w:top w:val="none" w:sz="0" w:space="0" w:color="auto"/>
        <w:left w:val="none" w:sz="0" w:space="0" w:color="auto"/>
        <w:bottom w:val="none" w:sz="0" w:space="0" w:color="auto"/>
        <w:right w:val="none" w:sz="0" w:space="0" w:color="auto"/>
      </w:divBdr>
      <w:divsChild>
        <w:div w:id="1662849809">
          <w:marLeft w:val="0"/>
          <w:marRight w:val="0"/>
          <w:marTop w:val="0"/>
          <w:marBottom w:val="0"/>
          <w:divBdr>
            <w:top w:val="none" w:sz="0" w:space="0" w:color="auto"/>
            <w:left w:val="none" w:sz="0" w:space="0" w:color="auto"/>
            <w:bottom w:val="none" w:sz="0" w:space="0" w:color="auto"/>
            <w:right w:val="none" w:sz="0" w:space="0" w:color="auto"/>
          </w:divBdr>
        </w:div>
        <w:div w:id="1779450759">
          <w:marLeft w:val="0"/>
          <w:marRight w:val="0"/>
          <w:marTop w:val="0"/>
          <w:marBottom w:val="0"/>
          <w:divBdr>
            <w:top w:val="none" w:sz="0" w:space="0" w:color="auto"/>
            <w:left w:val="none" w:sz="0" w:space="0" w:color="auto"/>
            <w:bottom w:val="none" w:sz="0" w:space="0" w:color="auto"/>
            <w:right w:val="none" w:sz="0" w:space="0" w:color="auto"/>
          </w:divBdr>
          <w:divsChild>
            <w:div w:id="2112044192">
              <w:marLeft w:val="0"/>
              <w:marRight w:val="0"/>
              <w:marTop w:val="0"/>
              <w:marBottom w:val="0"/>
              <w:divBdr>
                <w:top w:val="none" w:sz="0" w:space="0" w:color="auto"/>
                <w:left w:val="none" w:sz="0" w:space="0" w:color="auto"/>
                <w:bottom w:val="none" w:sz="0" w:space="0" w:color="auto"/>
                <w:right w:val="none" w:sz="0" w:space="0" w:color="auto"/>
              </w:divBdr>
            </w:div>
          </w:divsChild>
        </w:div>
        <w:div w:id="636960032">
          <w:marLeft w:val="0"/>
          <w:marRight w:val="0"/>
          <w:marTop w:val="0"/>
          <w:marBottom w:val="0"/>
          <w:divBdr>
            <w:top w:val="none" w:sz="0" w:space="0" w:color="auto"/>
            <w:left w:val="none" w:sz="0" w:space="0" w:color="auto"/>
            <w:bottom w:val="none" w:sz="0" w:space="0" w:color="auto"/>
            <w:right w:val="none" w:sz="0" w:space="0" w:color="auto"/>
          </w:divBdr>
        </w:div>
        <w:div w:id="1785072346">
          <w:marLeft w:val="0"/>
          <w:marRight w:val="0"/>
          <w:marTop w:val="0"/>
          <w:marBottom w:val="0"/>
          <w:divBdr>
            <w:top w:val="none" w:sz="0" w:space="0" w:color="auto"/>
            <w:left w:val="none" w:sz="0" w:space="0" w:color="auto"/>
            <w:bottom w:val="none" w:sz="0" w:space="0" w:color="auto"/>
            <w:right w:val="none" w:sz="0" w:space="0" w:color="auto"/>
          </w:divBdr>
          <w:divsChild>
            <w:div w:id="272171918">
              <w:marLeft w:val="0"/>
              <w:marRight w:val="0"/>
              <w:marTop w:val="0"/>
              <w:marBottom w:val="0"/>
              <w:divBdr>
                <w:top w:val="none" w:sz="0" w:space="0" w:color="auto"/>
                <w:left w:val="none" w:sz="0" w:space="0" w:color="auto"/>
                <w:bottom w:val="none" w:sz="0" w:space="0" w:color="auto"/>
                <w:right w:val="none" w:sz="0" w:space="0" w:color="auto"/>
              </w:divBdr>
            </w:div>
          </w:divsChild>
        </w:div>
        <w:div w:id="1792244811">
          <w:marLeft w:val="0"/>
          <w:marRight w:val="0"/>
          <w:marTop w:val="0"/>
          <w:marBottom w:val="0"/>
          <w:divBdr>
            <w:top w:val="none" w:sz="0" w:space="0" w:color="auto"/>
            <w:left w:val="none" w:sz="0" w:space="0" w:color="auto"/>
            <w:bottom w:val="none" w:sz="0" w:space="0" w:color="auto"/>
            <w:right w:val="none" w:sz="0" w:space="0" w:color="auto"/>
          </w:divBdr>
        </w:div>
        <w:div w:id="870648702">
          <w:marLeft w:val="0"/>
          <w:marRight w:val="0"/>
          <w:marTop w:val="0"/>
          <w:marBottom w:val="0"/>
          <w:divBdr>
            <w:top w:val="none" w:sz="0" w:space="0" w:color="auto"/>
            <w:left w:val="none" w:sz="0" w:space="0" w:color="auto"/>
            <w:bottom w:val="none" w:sz="0" w:space="0" w:color="auto"/>
            <w:right w:val="none" w:sz="0" w:space="0" w:color="auto"/>
          </w:divBdr>
          <w:divsChild>
            <w:div w:id="1875726890">
              <w:marLeft w:val="0"/>
              <w:marRight w:val="0"/>
              <w:marTop w:val="0"/>
              <w:marBottom w:val="0"/>
              <w:divBdr>
                <w:top w:val="none" w:sz="0" w:space="0" w:color="auto"/>
                <w:left w:val="none" w:sz="0" w:space="0" w:color="auto"/>
                <w:bottom w:val="none" w:sz="0" w:space="0" w:color="auto"/>
                <w:right w:val="none" w:sz="0" w:space="0" w:color="auto"/>
              </w:divBdr>
            </w:div>
          </w:divsChild>
        </w:div>
        <w:div w:id="1793016430">
          <w:marLeft w:val="0"/>
          <w:marRight w:val="0"/>
          <w:marTop w:val="0"/>
          <w:marBottom w:val="0"/>
          <w:divBdr>
            <w:top w:val="none" w:sz="0" w:space="0" w:color="auto"/>
            <w:left w:val="none" w:sz="0" w:space="0" w:color="auto"/>
            <w:bottom w:val="none" w:sz="0" w:space="0" w:color="auto"/>
            <w:right w:val="none" w:sz="0" w:space="0" w:color="auto"/>
          </w:divBdr>
        </w:div>
        <w:div w:id="805856021">
          <w:marLeft w:val="0"/>
          <w:marRight w:val="0"/>
          <w:marTop w:val="0"/>
          <w:marBottom w:val="0"/>
          <w:divBdr>
            <w:top w:val="none" w:sz="0" w:space="0" w:color="auto"/>
            <w:left w:val="none" w:sz="0" w:space="0" w:color="auto"/>
            <w:bottom w:val="none" w:sz="0" w:space="0" w:color="auto"/>
            <w:right w:val="none" w:sz="0" w:space="0" w:color="auto"/>
          </w:divBdr>
          <w:divsChild>
            <w:div w:id="321813647">
              <w:marLeft w:val="0"/>
              <w:marRight w:val="0"/>
              <w:marTop w:val="0"/>
              <w:marBottom w:val="0"/>
              <w:divBdr>
                <w:top w:val="none" w:sz="0" w:space="0" w:color="auto"/>
                <w:left w:val="none" w:sz="0" w:space="0" w:color="auto"/>
                <w:bottom w:val="none" w:sz="0" w:space="0" w:color="auto"/>
                <w:right w:val="none" w:sz="0" w:space="0" w:color="auto"/>
              </w:divBdr>
            </w:div>
          </w:divsChild>
        </w:div>
        <w:div w:id="808791984">
          <w:marLeft w:val="0"/>
          <w:marRight w:val="0"/>
          <w:marTop w:val="0"/>
          <w:marBottom w:val="0"/>
          <w:divBdr>
            <w:top w:val="none" w:sz="0" w:space="0" w:color="auto"/>
            <w:left w:val="none" w:sz="0" w:space="0" w:color="auto"/>
            <w:bottom w:val="none" w:sz="0" w:space="0" w:color="auto"/>
            <w:right w:val="none" w:sz="0" w:space="0" w:color="auto"/>
          </w:divBdr>
        </w:div>
        <w:div w:id="867375376">
          <w:marLeft w:val="0"/>
          <w:marRight w:val="0"/>
          <w:marTop w:val="0"/>
          <w:marBottom w:val="0"/>
          <w:divBdr>
            <w:top w:val="none" w:sz="0" w:space="0" w:color="auto"/>
            <w:left w:val="none" w:sz="0" w:space="0" w:color="auto"/>
            <w:bottom w:val="none" w:sz="0" w:space="0" w:color="auto"/>
            <w:right w:val="none" w:sz="0" w:space="0" w:color="auto"/>
          </w:divBdr>
          <w:divsChild>
            <w:div w:id="237985069">
              <w:marLeft w:val="0"/>
              <w:marRight w:val="0"/>
              <w:marTop w:val="0"/>
              <w:marBottom w:val="0"/>
              <w:divBdr>
                <w:top w:val="none" w:sz="0" w:space="0" w:color="auto"/>
                <w:left w:val="none" w:sz="0" w:space="0" w:color="auto"/>
                <w:bottom w:val="none" w:sz="0" w:space="0" w:color="auto"/>
                <w:right w:val="none" w:sz="0" w:space="0" w:color="auto"/>
              </w:divBdr>
            </w:div>
          </w:divsChild>
        </w:div>
        <w:div w:id="325399133">
          <w:marLeft w:val="0"/>
          <w:marRight w:val="0"/>
          <w:marTop w:val="0"/>
          <w:marBottom w:val="0"/>
          <w:divBdr>
            <w:top w:val="none" w:sz="0" w:space="0" w:color="auto"/>
            <w:left w:val="none" w:sz="0" w:space="0" w:color="auto"/>
            <w:bottom w:val="none" w:sz="0" w:space="0" w:color="auto"/>
            <w:right w:val="none" w:sz="0" w:space="0" w:color="auto"/>
          </w:divBdr>
        </w:div>
        <w:div w:id="1789658840">
          <w:marLeft w:val="0"/>
          <w:marRight w:val="0"/>
          <w:marTop w:val="0"/>
          <w:marBottom w:val="0"/>
          <w:divBdr>
            <w:top w:val="none" w:sz="0" w:space="0" w:color="auto"/>
            <w:left w:val="none" w:sz="0" w:space="0" w:color="auto"/>
            <w:bottom w:val="none" w:sz="0" w:space="0" w:color="auto"/>
            <w:right w:val="none" w:sz="0" w:space="0" w:color="auto"/>
          </w:divBdr>
          <w:divsChild>
            <w:div w:id="856820266">
              <w:marLeft w:val="0"/>
              <w:marRight w:val="0"/>
              <w:marTop w:val="0"/>
              <w:marBottom w:val="0"/>
              <w:divBdr>
                <w:top w:val="none" w:sz="0" w:space="0" w:color="auto"/>
                <w:left w:val="none" w:sz="0" w:space="0" w:color="auto"/>
                <w:bottom w:val="none" w:sz="0" w:space="0" w:color="auto"/>
                <w:right w:val="none" w:sz="0" w:space="0" w:color="auto"/>
              </w:divBdr>
            </w:div>
          </w:divsChild>
        </w:div>
        <w:div w:id="518736580">
          <w:marLeft w:val="0"/>
          <w:marRight w:val="0"/>
          <w:marTop w:val="0"/>
          <w:marBottom w:val="0"/>
          <w:divBdr>
            <w:top w:val="none" w:sz="0" w:space="0" w:color="auto"/>
            <w:left w:val="none" w:sz="0" w:space="0" w:color="auto"/>
            <w:bottom w:val="none" w:sz="0" w:space="0" w:color="auto"/>
            <w:right w:val="none" w:sz="0" w:space="0" w:color="auto"/>
          </w:divBdr>
        </w:div>
        <w:div w:id="1647515511">
          <w:marLeft w:val="0"/>
          <w:marRight w:val="0"/>
          <w:marTop w:val="0"/>
          <w:marBottom w:val="0"/>
          <w:divBdr>
            <w:top w:val="none" w:sz="0" w:space="0" w:color="auto"/>
            <w:left w:val="none" w:sz="0" w:space="0" w:color="auto"/>
            <w:bottom w:val="none" w:sz="0" w:space="0" w:color="auto"/>
            <w:right w:val="none" w:sz="0" w:space="0" w:color="auto"/>
          </w:divBdr>
          <w:divsChild>
            <w:div w:id="1421755703">
              <w:marLeft w:val="0"/>
              <w:marRight w:val="0"/>
              <w:marTop w:val="0"/>
              <w:marBottom w:val="0"/>
              <w:divBdr>
                <w:top w:val="none" w:sz="0" w:space="0" w:color="auto"/>
                <w:left w:val="none" w:sz="0" w:space="0" w:color="auto"/>
                <w:bottom w:val="none" w:sz="0" w:space="0" w:color="auto"/>
                <w:right w:val="none" w:sz="0" w:space="0" w:color="auto"/>
              </w:divBdr>
            </w:div>
          </w:divsChild>
        </w:div>
        <w:div w:id="1401754629">
          <w:marLeft w:val="0"/>
          <w:marRight w:val="0"/>
          <w:marTop w:val="300"/>
          <w:marBottom w:val="0"/>
          <w:divBdr>
            <w:top w:val="none" w:sz="0" w:space="0" w:color="auto"/>
            <w:left w:val="none" w:sz="0" w:space="0" w:color="auto"/>
            <w:bottom w:val="none" w:sz="0" w:space="0" w:color="auto"/>
            <w:right w:val="none" w:sz="0" w:space="0" w:color="auto"/>
          </w:divBdr>
          <w:divsChild>
            <w:div w:id="1095322448">
              <w:marLeft w:val="0"/>
              <w:marRight w:val="0"/>
              <w:marTop w:val="0"/>
              <w:marBottom w:val="0"/>
              <w:divBdr>
                <w:top w:val="none" w:sz="0" w:space="0" w:color="auto"/>
                <w:left w:val="none" w:sz="0" w:space="0" w:color="auto"/>
                <w:bottom w:val="none" w:sz="0" w:space="0" w:color="auto"/>
                <w:right w:val="none" w:sz="0" w:space="0" w:color="auto"/>
              </w:divBdr>
              <w:divsChild>
                <w:div w:id="82805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54604">
          <w:marLeft w:val="0"/>
          <w:marRight w:val="0"/>
          <w:marTop w:val="300"/>
          <w:marBottom w:val="0"/>
          <w:divBdr>
            <w:top w:val="none" w:sz="0" w:space="0" w:color="auto"/>
            <w:left w:val="none" w:sz="0" w:space="0" w:color="auto"/>
            <w:bottom w:val="none" w:sz="0" w:space="0" w:color="auto"/>
            <w:right w:val="none" w:sz="0" w:space="0" w:color="auto"/>
          </w:divBdr>
          <w:divsChild>
            <w:div w:id="610669443">
              <w:marLeft w:val="0"/>
              <w:marRight w:val="0"/>
              <w:marTop w:val="0"/>
              <w:marBottom w:val="0"/>
              <w:divBdr>
                <w:top w:val="none" w:sz="0" w:space="0" w:color="auto"/>
                <w:left w:val="none" w:sz="0" w:space="0" w:color="auto"/>
                <w:bottom w:val="none" w:sz="0" w:space="0" w:color="auto"/>
                <w:right w:val="none" w:sz="0" w:space="0" w:color="auto"/>
              </w:divBdr>
              <w:divsChild>
                <w:div w:id="29421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9533">
          <w:marLeft w:val="0"/>
          <w:marRight w:val="0"/>
          <w:marTop w:val="300"/>
          <w:marBottom w:val="0"/>
          <w:divBdr>
            <w:top w:val="none" w:sz="0" w:space="0" w:color="auto"/>
            <w:left w:val="none" w:sz="0" w:space="0" w:color="auto"/>
            <w:bottom w:val="none" w:sz="0" w:space="0" w:color="auto"/>
            <w:right w:val="none" w:sz="0" w:space="0" w:color="auto"/>
          </w:divBdr>
          <w:divsChild>
            <w:div w:id="271599010">
              <w:marLeft w:val="0"/>
              <w:marRight w:val="0"/>
              <w:marTop w:val="0"/>
              <w:marBottom w:val="0"/>
              <w:divBdr>
                <w:top w:val="none" w:sz="0" w:space="0" w:color="auto"/>
                <w:left w:val="none" w:sz="0" w:space="0" w:color="auto"/>
                <w:bottom w:val="none" w:sz="0" w:space="0" w:color="auto"/>
                <w:right w:val="none" w:sz="0" w:space="0" w:color="auto"/>
              </w:divBdr>
              <w:divsChild>
                <w:div w:id="117244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3377">
          <w:marLeft w:val="0"/>
          <w:marRight w:val="0"/>
          <w:marTop w:val="300"/>
          <w:marBottom w:val="0"/>
          <w:divBdr>
            <w:top w:val="none" w:sz="0" w:space="0" w:color="auto"/>
            <w:left w:val="none" w:sz="0" w:space="0" w:color="auto"/>
            <w:bottom w:val="none" w:sz="0" w:space="0" w:color="auto"/>
            <w:right w:val="none" w:sz="0" w:space="0" w:color="auto"/>
          </w:divBdr>
          <w:divsChild>
            <w:div w:id="138885552">
              <w:marLeft w:val="0"/>
              <w:marRight w:val="0"/>
              <w:marTop w:val="0"/>
              <w:marBottom w:val="0"/>
              <w:divBdr>
                <w:top w:val="none" w:sz="0" w:space="0" w:color="auto"/>
                <w:left w:val="none" w:sz="0" w:space="0" w:color="auto"/>
                <w:bottom w:val="none" w:sz="0" w:space="0" w:color="auto"/>
                <w:right w:val="none" w:sz="0" w:space="0" w:color="auto"/>
              </w:divBdr>
              <w:divsChild>
                <w:div w:id="43070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377849606">
          <w:marLeft w:val="0"/>
          <w:marRight w:val="0"/>
          <w:marTop w:val="0"/>
          <w:marBottom w:val="0"/>
          <w:divBdr>
            <w:top w:val="none" w:sz="0" w:space="0" w:color="auto"/>
            <w:left w:val="none" w:sz="0" w:space="0" w:color="auto"/>
            <w:bottom w:val="none" w:sz="0" w:space="0" w:color="auto"/>
            <w:right w:val="none" w:sz="0" w:space="0" w:color="auto"/>
          </w:divBdr>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934436935">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sChild>
            <w:div w:id="1974481601">
              <w:marLeft w:val="0"/>
              <w:marRight w:val="0"/>
              <w:marTop w:val="0"/>
              <w:marBottom w:val="0"/>
              <w:divBdr>
                <w:top w:val="none" w:sz="0" w:space="0" w:color="auto"/>
                <w:left w:val="none" w:sz="0" w:space="0" w:color="auto"/>
                <w:bottom w:val="none" w:sz="0" w:space="0" w:color="auto"/>
                <w:right w:val="none" w:sz="0" w:space="0" w:color="auto"/>
              </w:divBdr>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2092194650">
          <w:marLeft w:val="0"/>
          <w:marRight w:val="0"/>
          <w:marTop w:val="0"/>
          <w:marBottom w:val="0"/>
          <w:divBdr>
            <w:top w:val="none" w:sz="0" w:space="0" w:color="auto"/>
            <w:left w:val="none" w:sz="0" w:space="0" w:color="auto"/>
            <w:bottom w:val="none" w:sz="0" w:space="0" w:color="auto"/>
            <w:right w:val="none" w:sz="0" w:space="0" w:color="auto"/>
          </w:divBdr>
          <w:divsChild>
            <w:div w:id="1139687055">
              <w:marLeft w:val="0"/>
              <w:marRight w:val="0"/>
              <w:marTop w:val="0"/>
              <w:marBottom w:val="0"/>
              <w:divBdr>
                <w:top w:val="none" w:sz="0" w:space="0" w:color="auto"/>
                <w:left w:val="none" w:sz="0" w:space="0" w:color="auto"/>
                <w:bottom w:val="none" w:sz="0" w:space="0" w:color="auto"/>
                <w:right w:val="none" w:sz="0" w:space="0" w:color="auto"/>
              </w:divBdr>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570892771">
          <w:marLeft w:val="0"/>
          <w:marRight w:val="0"/>
          <w:marTop w:val="0"/>
          <w:marBottom w:val="0"/>
          <w:divBdr>
            <w:top w:val="none" w:sz="0" w:space="0" w:color="auto"/>
            <w:left w:val="none" w:sz="0" w:space="0" w:color="auto"/>
            <w:bottom w:val="none" w:sz="0" w:space="0" w:color="auto"/>
            <w:right w:val="none" w:sz="0" w:space="0" w:color="auto"/>
          </w:divBdr>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60507078">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40601">
          <w:marLeft w:val="0"/>
          <w:marRight w:val="0"/>
          <w:marTop w:val="300"/>
          <w:marBottom w:val="0"/>
          <w:divBdr>
            <w:top w:val="none" w:sz="0" w:space="0" w:color="auto"/>
            <w:left w:val="none" w:sz="0" w:space="0" w:color="auto"/>
            <w:bottom w:val="none" w:sz="0" w:space="0" w:color="auto"/>
            <w:right w:val="none" w:sz="0" w:space="0" w:color="auto"/>
          </w:divBdr>
          <w:divsChild>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7594894">
      <w:bodyDiv w:val="1"/>
      <w:marLeft w:val="0"/>
      <w:marRight w:val="0"/>
      <w:marTop w:val="0"/>
      <w:marBottom w:val="0"/>
      <w:divBdr>
        <w:top w:val="none" w:sz="0" w:space="0" w:color="auto"/>
        <w:left w:val="none" w:sz="0" w:space="0" w:color="auto"/>
        <w:bottom w:val="none" w:sz="0" w:space="0" w:color="auto"/>
        <w:right w:val="none" w:sz="0" w:space="0" w:color="auto"/>
      </w:divBdr>
      <w:divsChild>
        <w:div w:id="577403517">
          <w:marLeft w:val="0"/>
          <w:marRight w:val="0"/>
          <w:marTop w:val="0"/>
          <w:marBottom w:val="0"/>
          <w:divBdr>
            <w:top w:val="none" w:sz="0" w:space="0" w:color="auto"/>
            <w:left w:val="none" w:sz="0" w:space="0" w:color="auto"/>
            <w:bottom w:val="none" w:sz="0" w:space="0" w:color="auto"/>
            <w:right w:val="none" w:sz="0" w:space="0" w:color="auto"/>
          </w:divBdr>
        </w:div>
        <w:div w:id="1097948896">
          <w:marLeft w:val="0"/>
          <w:marRight w:val="0"/>
          <w:marTop w:val="0"/>
          <w:marBottom w:val="0"/>
          <w:divBdr>
            <w:top w:val="none" w:sz="0" w:space="0" w:color="auto"/>
            <w:left w:val="none" w:sz="0" w:space="0" w:color="auto"/>
            <w:bottom w:val="none" w:sz="0" w:space="0" w:color="auto"/>
            <w:right w:val="none" w:sz="0" w:space="0" w:color="auto"/>
          </w:divBdr>
          <w:divsChild>
            <w:div w:id="733312577">
              <w:marLeft w:val="0"/>
              <w:marRight w:val="0"/>
              <w:marTop w:val="0"/>
              <w:marBottom w:val="0"/>
              <w:divBdr>
                <w:top w:val="none" w:sz="0" w:space="0" w:color="auto"/>
                <w:left w:val="none" w:sz="0" w:space="0" w:color="auto"/>
                <w:bottom w:val="none" w:sz="0" w:space="0" w:color="auto"/>
                <w:right w:val="none" w:sz="0" w:space="0" w:color="auto"/>
              </w:divBdr>
            </w:div>
          </w:divsChild>
        </w:div>
        <w:div w:id="1677228051">
          <w:marLeft w:val="0"/>
          <w:marRight w:val="0"/>
          <w:marTop w:val="0"/>
          <w:marBottom w:val="0"/>
          <w:divBdr>
            <w:top w:val="none" w:sz="0" w:space="0" w:color="auto"/>
            <w:left w:val="none" w:sz="0" w:space="0" w:color="auto"/>
            <w:bottom w:val="none" w:sz="0" w:space="0" w:color="auto"/>
            <w:right w:val="none" w:sz="0" w:space="0" w:color="auto"/>
          </w:divBdr>
        </w:div>
        <w:div w:id="321737104">
          <w:marLeft w:val="0"/>
          <w:marRight w:val="0"/>
          <w:marTop w:val="0"/>
          <w:marBottom w:val="0"/>
          <w:divBdr>
            <w:top w:val="none" w:sz="0" w:space="0" w:color="auto"/>
            <w:left w:val="none" w:sz="0" w:space="0" w:color="auto"/>
            <w:bottom w:val="none" w:sz="0" w:space="0" w:color="auto"/>
            <w:right w:val="none" w:sz="0" w:space="0" w:color="auto"/>
          </w:divBdr>
          <w:divsChild>
            <w:div w:id="584457809">
              <w:marLeft w:val="0"/>
              <w:marRight w:val="0"/>
              <w:marTop w:val="0"/>
              <w:marBottom w:val="0"/>
              <w:divBdr>
                <w:top w:val="none" w:sz="0" w:space="0" w:color="auto"/>
                <w:left w:val="none" w:sz="0" w:space="0" w:color="auto"/>
                <w:bottom w:val="none" w:sz="0" w:space="0" w:color="auto"/>
                <w:right w:val="none" w:sz="0" w:space="0" w:color="auto"/>
              </w:divBdr>
            </w:div>
          </w:divsChild>
        </w:div>
        <w:div w:id="410811344">
          <w:marLeft w:val="0"/>
          <w:marRight w:val="0"/>
          <w:marTop w:val="0"/>
          <w:marBottom w:val="0"/>
          <w:divBdr>
            <w:top w:val="none" w:sz="0" w:space="0" w:color="auto"/>
            <w:left w:val="none" w:sz="0" w:space="0" w:color="auto"/>
            <w:bottom w:val="none" w:sz="0" w:space="0" w:color="auto"/>
            <w:right w:val="none" w:sz="0" w:space="0" w:color="auto"/>
          </w:divBdr>
        </w:div>
        <w:div w:id="376971162">
          <w:marLeft w:val="0"/>
          <w:marRight w:val="0"/>
          <w:marTop w:val="0"/>
          <w:marBottom w:val="0"/>
          <w:divBdr>
            <w:top w:val="none" w:sz="0" w:space="0" w:color="auto"/>
            <w:left w:val="none" w:sz="0" w:space="0" w:color="auto"/>
            <w:bottom w:val="none" w:sz="0" w:space="0" w:color="auto"/>
            <w:right w:val="none" w:sz="0" w:space="0" w:color="auto"/>
          </w:divBdr>
          <w:divsChild>
            <w:div w:id="1982340495">
              <w:marLeft w:val="0"/>
              <w:marRight w:val="0"/>
              <w:marTop w:val="0"/>
              <w:marBottom w:val="0"/>
              <w:divBdr>
                <w:top w:val="none" w:sz="0" w:space="0" w:color="auto"/>
                <w:left w:val="none" w:sz="0" w:space="0" w:color="auto"/>
                <w:bottom w:val="none" w:sz="0" w:space="0" w:color="auto"/>
                <w:right w:val="none" w:sz="0" w:space="0" w:color="auto"/>
              </w:divBdr>
            </w:div>
          </w:divsChild>
        </w:div>
        <w:div w:id="1964800901">
          <w:marLeft w:val="0"/>
          <w:marRight w:val="0"/>
          <w:marTop w:val="0"/>
          <w:marBottom w:val="0"/>
          <w:divBdr>
            <w:top w:val="none" w:sz="0" w:space="0" w:color="auto"/>
            <w:left w:val="none" w:sz="0" w:space="0" w:color="auto"/>
            <w:bottom w:val="none" w:sz="0" w:space="0" w:color="auto"/>
            <w:right w:val="none" w:sz="0" w:space="0" w:color="auto"/>
          </w:divBdr>
        </w:div>
        <w:div w:id="783770638">
          <w:marLeft w:val="0"/>
          <w:marRight w:val="0"/>
          <w:marTop w:val="0"/>
          <w:marBottom w:val="0"/>
          <w:divBdr>
            <w:top w:val="none" w:sz="0" w:space="0" w:color="auto"/>
            <w:left w:val="none" w:sz="0" w:space="0" w:color="auto"/>
            <w:bottom w:val="none" w:sz="0" w:space="0" w:color="auto"/>
            <w:right w:val="none" w:sz="0" w:space="0" w:color="auto"/>
          </w:divBdr>
          <w:divsChild>
            <w:div w:id="1078602516">
              <w:marLeft w:val="0"/>
              <w:marRight w:val="0"/>
              <w:marTop w:val="0"/>
              <w:marBottom w:val="0"/>
              <w:divBdr>
                <w:top w:val="none" w:sz="0" w:space="0" w:color="auto"/>
                <w:left w:val="none" w:sz="0" w:space="0" w:color="auto"/>
                <w:bottom w:val="none" w:sz="0" w:space="0" w:color="auto"/>
                <w:right w:val="none" w:sz="0" w:space="0" w:color="auto"/>
              </w:divBdr>
            </w:div>
          </w:divsChild>
        </w:div>
        <w:div w:id="365564917">
          <w:marLeft w:val="0"/>
          <w:marRight w:val="0"/>
          <w:marTop w:val="0"/>
          <w:marBottom w:val="0"/>
          <w:divBdr>
            <w:top w:val="none" w:sz="0" w:space="0" w:color="auto"/>
            <w:left w:val="none" w:sz="0" w:space="0" w:color="auto"/>
            <w:bottom w:val="none" w:sz="0" w:space="0" w:color="auto"/>
            <w:right w:val="none" w:sz="0" w:space="0" w:color="auto"/>
          </w:divBdr>
        </w:div>
        <w:div w:id="1156456254">
          <w:marLeft w:val="0"/>
          <w:marRight w:val="0"/>
          <w:marTop w:val="0"/>
          <w:marBottom w:val="0"/>
          <w:divBdr>
            <w:top w:val="none" w:sz="0" w:space="0" w:color="auto"/>
            <w:left w:val="none" w:sz="0" w:space="0" w:color="auto"/>
            <w:bottom w:val="none" w:sz="0" w:space="0" w:color="auto"/>
            <w:right w:val="none" w:sz="0" w:space="0" w:color="auto"/>
          </w:divBdr>
          <w:divsChild>
            <w:div w:id="507259635">
              <w:marLeft w:val="0"/>
              <w:marRight w:val="0"/>
              <w:marTop w:val="0"/>
              <w:marBottom w:val="0"/>
              <w:divBdr>
                <w:top w:val="none" w:sz="0" w:space="0" w:color="auto"/>
                <w:left w:val="none" w:sz="0" w:space="0" w:color="auto"/>
                <w:bottom w:val="none" w:sz="0" w:space="0" w:color="auto"/>
                <w:right w:val="none" w:sz="0" w:space="0" w:color="auto"/>
              </w:divBdr>
            </w:div>
          </w:divsChild>
        </w:div>
        <w:div w:id="713846856">
          <w:marLeft w:val="0"/>
          <w:marRight w:val="0"/>
          <w:marTop w:val="0"/>
          <w:marBottom w:val="0"/>
          <w:divBdr>
            <w:top w:val="none" w:sz="0" w:space="0" w:color="auto"/>
            <w:left w:val="none" w:sz="0" w:space="0" w:color="auto"/>
            <w:bottom w:val="none" w:sz="0" w:space="0" w:color="auto"/>
            <w:right w:val="none" w:sz="0" w:space="0" w:color="auto"/>
          </w:divBdr>
        </w:div>
        <w:div w:id="880678329">
          <w:marLeft w:val="0"/>
          <w:marRight w:val="0"/>
          <w:marTop w:val="0"/>
          <w:marBottom w:val="0"/>
          <w:divBdr>
            <w:top w:val="none" w:sz="0" w:space="0" w:color="auto"/>
            <w:left w:val="none" w:sz="0" w:space="0" w:color="auto"/>
            <w:bottom w:val="none" w:sz="0" w:space="0" w:color="auto"/>
            <w:right w:val="none" w:sz="0" w:space="0" w:color="auto"/>
          </w:divBdr>
          <w:divsChild>
            <w:div w:id="364672496">
              <w:marLeft w:val="0"/>
              <w:marRight w:val="0"/>
              <w:marTop w:val="0"/>
              <w:marBottom w:val="0"/>
              <w:divBdr>
                <w:top w:val="none" w:sz="0" w:space="0" w:color="auto"/>
                <w:left w:val="none" w:sz="0" w:space="0" w:color="auto"/>
                <w:bottom w:val="none" w:sz="0" w:space="0" w:color="auto"/>
                <w:right w:val="none" w:sz="0" w:space="0" w:color="auto"/>
              </w:divBdr>
            </w:div>
          </w:divsChild>
        </w:div>
        <w:div w:id="1619919005">
          <w:marLeft w:val="0"/>
          <w:marRight w:val="0"/>
          <w:marTop w:val="0"/>
          <w:marBottom w:val="0"/>
          <w:divBdr>
            <w:top w:val="none" w:sz="0" w:space="0" w:color="auto"/>
            <w:left w:val="none" w:sz="0" w:space="0" w:color="auto"/>
            <w:bottom w:val="none" w:sz="0" w:space="0" w:color="auto"/>
            <w:right w:val="none" w:sz="0" w:space="0" w:color="auto"/>
          </w:divBdr>
        </w:div>
        <w:div w:id="160704197">
          <w:marLeft w:val="0"/>
          <w:marRight w:val="0"/>
          <w:marTop w:val="0"/>
          <w:marBottom w:val="0"/>
          <w:divBdr>
            <w:top w:val="none" w:sz="0" w:space="0" w:color="auto"/>
            <w:left w:val="none" w:sz="0" w:space="0" w:color="auto"/>
            <w:bottom w:val="none" w:sz="0" w:space="0" w:color="auto"/>
            <w:right w:val="none" w:sz="0" w:space="0" w:color="auto"/>
          </w:divBdr>
          <w:divsChild>
            <w:div w:id="394667378">
              <w:marLeft w:val="0"/>
              <w:marRight w:val="0"/>
              <w:marTop w:val="0"/>
              <w:marBottom w:val="0"/>
              <w:divBdr>
                <w:top w:val="none" w:sz="0" w:space="0" w:color="auto"/>
                <w:left w:val="none" w:sz="0" w:space="0" w:color="auto"/>
                <w:bottom w:val="none" w:sz="0" w:space="0" w:color="auto"/>
                <w:right w:val="none" w:sz="0" w:space="0" w:color="auto"/>
              </w:divBdr>
            </w:div>
          </w:divsChild>
        </w:div>
        <w:div w:id="721056084">
          <w:marLeft w:val="0"/>
          <w:marRight w:val="0"/>
          <w:marTop w:val="300"/>
          <w:marBottom w:val="0"/>
          <w:divBdr>
            <w:top w:val="none" w:sz="0" w:space="0" w:color="auto"/>
            <w:left w:val="none" w:sz="0" w:space="0" w:color="auto"/>
            <w:bottom w:val="none" w:sz="0" w:space="0" w:color="auto"/>
            <w:right w:val="none" w:sz="0" w:space="0" w:color="auto"/>
          </w:divBdr>
          <w:divsChild>
            <w:div w:id="1136407904">
              <w:marLeft w:val="0"/>
              <w:marRight w:val="0"/>
              <w:marTop w:val="0"/>
              <w:marBottom w:val="0"/>
              <w:divBdr>
                <w:top w:val="none" w:sz="0" w:space="0" w:color="auto"/>
                <w:left w:val="none" w:sz="0" w:space="0" w:color="auto"/>
                <w:bottom w:val="none" w:sz="0" w:space="0" w:color="auto"/>
                <w:right w:val="none" w:sz="0" w:space="0" w:color="auto"/>
              </w:divBdr>
              <w:divsChild>
                <w:div w:id="178441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1900">
          <w:marLeft w:val="0"/>
          <w:marRight w:val="0"/>
          <w:marTop w:val="300"/>
          <w:marBottom w:val="0"/>
          <w:divBdr>
            <w:top w:val="none" w:sz="0" w:space="0" w:color="auto"/>
            <w:left w:val="none" w:sz="0" w:space="0" w:color="auto"/>
            <w:bottom w:val="none" w:sz="0" w:space="0" w:color="auto"/>
            <w:right w:val="none" w:sz="0" w:space="0" w:color="auto"/>
          </w:divBdr>
          <w:divsChild>
            <w:div w:id="505754623">
              <w:marLeft w:val="0"/>
              <w:marRight w:val="0"/>
              <w:marTop w:val="0"/>
              <w:marBottom w:val="0"/>
              <w:divBdr>
                <w:top w:val="none" w:sz="0" w:space="0" w:color="auto"/>
                <w:left w:val="none" w:sz="0" w:space="0" w:color="auto"/>
                <w:bottom w:val="none" w:sz="0" w:space="0" w:color="auto"/>
                <w:right w:val="none" w:sz="0" w:space="0" w:color="auto"/>
              </w:divBdr>
              <w:divsChild>
                <w:div w:id="141682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436668">
          <w:marLeft w:val="0"/>
          <w:marRight w:val="0"/>
          <w:marTop w:val="300"/>
          <w:marBottom w:val="0"/>
          <w:divBdr>
            <w:top w:val="none" w:sz="0" w:space="0" w:color="auto"/>
            <w:left w:val="none" w:sz="0" w:space="0" w:color="auto"/>
            <w:bottom w:val="none" w:sz="0" w:space="0" w:color="auto"/>
            <w:right w:val="none" w:sz="0" w:space="0" w:color="auto"/>
          </w:divBdr>
          <w:divsChild>
            <w:div w:id="1935740880">
              <w:marLeft w:val="0"/>
              <w:marRight w:val="0"/>
              <w:marTop w:val="0"/>
              <w:marBottom w:val="0"/>
              <w:divBdr>
                <w:top w:val="none" w:sz="0" w:space="0" w:color="auto"/>
                <w:left w:val="none" w:sz="0" w:space="0" w:color="auto"/>
                <w:bottom w:val="none" w:sz="0" w:space="0" w:color="auto"/>
                <w:right w:val="none" w:sz="0" w:space="0" w:color="auto"/>
              </w:divBdr>
              <w:divsChild>
                <w:div w:id="56040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1668825176">
          <w:marLeft w:val="0"/>
          <w:marRight w:val="0"/>
          <w:marTop w:val="0"/>
          <w:marBottom w:val="0"/>
          <w:divBdr>
            <w:top w:val="none" w:sz="0" w:space="0" w:color="auto"/>
            <w:left w:val="none" w:sz="0" w:space="0" w:color="auto"/>
            <w:bottom w:val="none" w:sz="0" w:space="0" w:color="auto"/>
            <w:right w:val="none" w:sz="0" w:space="0" w:color="auto"/>
          </w:divBdr>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843816792">
          <w:marLeft w:val="0"/>
          <w:marRight w:val="0"/>
          <w:marTop w:val="0"/>
          <w:marBottom w:val="0"/>
          <w:divBdr>
            <w:top w:val="none" w:sz="0" w:space="0" w:color="auto"/>
            <w:left w:val="none" w:sz="0" w:space="0" w:color="auto"/>
            <w:bottom w:val="none" w:sz="0" w:space="0" w:color="auto"/>
            <w:right w:val="none" w:sz="0" w:space="0" w:color="auto"/>
          </w:divBdr>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2081252608">
          <w:marLeft w:val="0"/>
          <w:marRight w:val="0"/>
          <w:marTop w:val="0"/>
          <w:marBottom w:val="0"/>
          <w:divBdr>
            <w:top w:val="none" w:sz="0" w:space="0" w:color="auto"/>
            <w:left w:val="none" w:sz="0" w:space="0" w:color="auto"/>
            <w:bottom w:val="none" w:sz="0" w:space="0" w:color="auto"/>
            <w:right w:val="none" w:sz="0" w:space="0" w:color="auto"/>
          </w:divBdr>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748774772">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642134">
      <w:bodyDiv w:val="1"/>
      <w:marLeft w:val="0"/>
      <w:marRight w:val="0"/>
      <w:marTop w:val="0"/>
      <w:marBottom w:val="0"/>
      <w:divBdr>
        <w:top w:val="none" w:sz="0" w:space="0" w:color="auto"/>
        <w:left w:val="none" w:sz="0" w:space="0" w:color="auto"/>
        <w:bottom w:val="none" w:sz="0" w:space="0" w:color="auto"/>
        <w:right w:val="none" w:sz="0" w:space="0" w:color="auto"/>
      </w:divBdr>
      <w:divsChild>
        <w:div w:id="2021934379">
          <w:marLeft w:val="0"/>
          <w:marRight w:val="0"/>
          <w:marTop w:val="0"/>
          <w:marBottom w:val="0"/>
          <w:divBdr>
            <w:top w:val="none" w:sz="0" w:space="0" w:color="auto"/>
            <w:left w:val="none" w:sz="0" w:space="0" w:color="auto"/>
            <w:bottom w:val="none" w:sz="0" w:space="0" w:color="auto"/>
            <w:right w:val="none" w:sz="0" w:space="0" w:color="auto"/>
          </w:divBdr>
        </w:div>
        <w:div w:id="739450873">
          <w:marLeft w:val="0"/>
          <w:marRight w:val="0"/>
          <w:marTop w:val="0"/>
          <w:marBottom w:val="0"/>
          <w:divBdr>
            <w:top w:val="none" w:sz="0" w:space="0" w:color="auto"/>
            <w:left w:val="none" w:sz="0" w:space="0" w:color="auto"/>
            <w:bottom w:val="none" w:sz="0" w:space="0" w:color="auto"/>
            <w:right w:val="none" w:sz="0" w:space="0" w:color="auto"/>
          </w:divBdr>
          <w:divsChild>
            <w:div w:id="517082878">
              <w:marLeft w:val="0"/>
              <w:marRight w:val="0"/>
              <w:marTop w:val="0"/>
              <w:marBottom w:val="0"/>
              <w:divBdr>
                <w:top w:val="none" w:sz="0" w:space="0" w:color="auto"/>
                <w:left w:val="none" w:sz="0" w:space="0" w:color="auto"/>
                <w:bottom w:val="none" w:sz="0" w:space="0" w:color="auto"/>
                <w:right w:val="none" w:sz="0" w:space="0" w:color="auto"/>
              </w:divBdr>
            </w:div>
          </w:divsChild>
        </w:div>
        <w:div w:id="694619758">
          <w:marLeft w:val="0"/>
          <w:marRight w:val="0"/>
          <w:marTop w:val="0"/>
          <w:marBottom w:val="0"/>
          <w:divBdr>
            <w:top w:val="none" w:sz="0" w:space="0" w:color="auto"/>
            <w:left w:val="none" w:sz="0" w:space="0" w:color="auto"/>
            <w:bottom w:val="none" w:sz="0" w:space="0" w:color="auto"/>
            <w:right w:val="none" w:sz="0" w:space="0" w:color="auto"/>
          </w:divBdr>
        </w:div>
        <w:div w:id="998536032">
          <w:marLeft w:val="0"/>
          <w:marRight w:val="0"/>
          <w:marTop w:val="0"/>
          <w:marBottom w:val="0"/>
          <w:divBdr>
            <w:top w:val="none" w:sz="0" w:space="0" w:color="auto"/>
            <w:left w:val="none" w:sz="0" w:space="0" w:color="auto"/>
            <w:bottom w:val="none" w:sz="0" w:space="0" w:color="auto"/>
            <w:right w:val="none" w:sz="0" w:space="0" w:color="auto"/>
          </w:divBdr>
          <w:divsChild>
            <w:div w:id="655885751">
              <w:marLeft w:val="0"/>
              <w:marRight w:val="0"/>
              <w:marTop w:val="0"/>
              <w:marBottom w:val="0"/>
              <w:divBdr>
                <w:top w:val="none" w:sz="0" w:space="0" w:color="auto"/>
                <w:left w:val="none" w:sz="0" w:space="0" w:color="auto"/>
                <w:bottom w:val="none" w:sz="0" w:space="0" w:color="auto"/>
                <w:right w:val="none" w:sz="0" w:space="0" w:color="auto"/>
              </w:divBdr>
            </w:div>
          </w:divsChild>
        </w:div>
        <w:div w:id="1191531647">
          <w:marLeft w:val="0"/>
          <w:marRight w:val="0"/>
          <w:marTop w:val="0"/>
          <w:marBottom w:val="0"/>
          <w:divBdr>
            <w:top w:val="none" w:sz="0" w:space="0" w:color="auto"/>
            <w:left w:val="none" w:sz="0" w:space="0" w:color="auto"/>
            <w:bottom w:val="none" w:sz="0" w:space="0" w:color="auto"/>
            <w:right w:val="none" w:sz="0" w:space="0" w:color="auto"/>
          </w:divBdr>
        </w:div>
        <w:div w:id="930699272">
          <w:marLeft w:val="0"/>
          <w:marRight w:val="0"/>
          <w:marTop w:val="0"/>
          <w:marBottom w:val="0"/>
          <w:divBdr>
            <w:top w:val="none" w:sz="0" w:space="0" w:color="auto"/>
            <w:left w:val="none" w:sz="0" w:space="0" w:color="auto"/>
            <w:bottom w:val="none" w:sz="0" w:space="0" w:color="auto"/>
            <w:right w:val="none" w:sz="0" w:space="0" w:color="auto"/>
          </w:divBdr>
          <w:divsChild>
            <w:div w:id="903106800">
              <w:marLeft w:val="0"/>
              <w:marRight w:val="0"/>
              <w:marTop w:val="0"/>
              <w:marBottom w:val="0"/>
              <w:divBdr>
                <w:top w:val="none" w:sz="0" w:space="0" w:color="auto"/>
                <w:left w:val="none" w:sz="0" w:space="0" w:color="auto"/>
                <w:bottom w:val="none" w:sz="0" w:space="0" w:color="auto"/>
                <w:right w:val="none" w:sz="0" w:space="0" w:color="auto"/>
              </w:divBdr>
            </w:div>
          </w:divsChild>
        </w:div>
        <w:div w:id="1518959184">
          <w:marLeft w:val="0"/>
          <w:marRight w:val="0"/>
          <w:marTop w:val="0"/>
          <w:marBottom w:val="0"/>
          <w:divBdr>
            <w:top w:val="none" w:sz="0" w:space="0" w:color="auto"/>
            <w:left w:val="none" w:sz="0" w:space="0" w:color="auto"/>
            <w:bottom w:val="none" w:sz="0" w:space="0" w:color="auto"/>
            <w:right w:val="none" w:sz="0" w:space="0" w:color="auto"/>
          </w:divBdr>
        </w:div>
        <w:div w:id="607273420">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0"/>
              <w:marBottom w:val="0"/>
              <w:divBdr>
                <w:top w:val="none" w:sz="0" w:space="0" w:color="auto"/>
                <w:left w:val="none" w:sz="0" w:space="0" w:color="auto"/>
                <w:bottom w:val="none" w:sz="0" w:space="0" w:color="auto"/>
                <w:right w:val="none" w:sz="0" w:space="0" w:color="auto"/>
              </w:divBdr>
            </w:div>
          </w:divsChild>
        </w:div>
        <w:div w:id="1086923012">
          <w:marLeft w:val="0"/>
          <w:marRight w:val="0"/>
          <w:marTop w:val="0"/>
          <w:marBottom w:val="0"/>
          <w:divBdr>
            <w:top w:val="none" w:sz="0" w:space="0" w:color="auto"/>
            <w:left w:val="none" w:sz="0" w:space="0" w:color="auto"/>
            <w:bottom w:val="none" w:sz="0" w:space="0" w:color="auto"/>
            <w:right w:val="none" w:sz="0" w:space="0" w:color="auto"/>
          </w:divBdr>
        </w:div>
        <w:div w:id="998310368">
          <w:marLeft w:val="0"/>
          <w:marRight w:val="0"/>
          <w:marTop w:val="0"/>
          <w:marBottom w:val="0"/>
          <w:divBdr>
            <w:top w:val="none" w:sz="0" w:space="0" w:color="auto"/>
            <w:left w:val="none" w:sz="0" w:space="0" w:color="auto"/>
            <w:bottom w:val="none" w:sz="0" w:space="0" w:color="auto"/>
            <w:right w:val="none" w:sz="0" w:space="0" w:color="auto"/>
          </w:divBdr>
          <w:divsChild>
            <w:div w:id="910583159">
              <w:marLeft w:val="0"/>
              <w:marRight w:val="0"/>
              <w:marTop w:val="0"/>
              <w:marBottom w:val="0"/>
              <w:divBdr>
                <w:top w:val="none" w:sz="0" w:space="0" w:color="auto"/>
                <w:left w:val="none" w:sz="0" w:space="0" w:color="auto"/>
                <w:bottom w:val="none" w:sz="0" w:space="0" w:color="auto"/>
                <w:right w:val="none" w:sz="0" w:space="0" w:color="auto"/>
              </w:divBdr>
            </w:div>
          </w:divsChild>
        </w:div>
        <w:div w:id="34819094">
          <w:marLeft w:val="0"/>
          <w:marRight w:val="0"/>
          <w:marTop w:val="0"/>
          <w:marBottom w:val="0"/>
          <w:divBdr>
            <w:top w:val="none" w:sz="0" w:space="0" w:color="auto"/>
            <w:left w:val="none" w:sz="0" w:space="0" w:color="auto"/>
            <w:bottom w:val="none" w:sz="0" w:space="0" w:color="auto"/>
            <w:right w:val="none" w:sz="0" w:space="0" w:color="auto"/>
          </w:divBdr>
        </w:div>
        <w:div w:id="1355154172">
          <w:marLeft w:val="0"/>
          <w:marRight w:val="0"/>
          <w:marTop w:val="0"/>
          <w:marBottom w:val="0"/>
          <w:divBdr>
            <w:top w:val="none" w:sz="0" w:space="0" w:color="auto"/>
            <w:left w:val="none" w:sz="0" w:space="0" w:color="auto"/>
            <w:bottom w:val="none" w:sz="0" w:space="0" w:color="auto"/>
            <w:right w:val="none" w:sz="0" w:space="0" w:color="auto"/>
          </w:divBdr>
          <w:divsChild>
            <w:div w:id="2008896560">
              <w:marLeft w:val="0"/>
              <w:marRight w:val="0"/>
              <w:marTop w:val="0"/>
              <w:marBottom w:val="0"/>
              <w:divBdr>
                <w:top w:val="none" w:sz="0" w:space="0" w:color="auto"/>
                <w:left w:val="none" w:sz="0" w:space="0" w:color="auto"/>
                <w:bottom w:val="none" w:sz="0" w:space="0" w:color="auto"/>
                <w:right w:val="none" w:sz="0" w:space="0" w:color="auto"/>
              </w:divBdr>
            </w:div>
          </w:divsChild>
        </w:div>
        <w:div w:id="178083944">
          <w:marLeft w:val="0"/>
          <w:marRight w:val="0"/>
          <w:marTop w:val="0"/>
          <w:marBottom w:val="0"/>
          <w:divBdr>
            <w:top w:val="none" w:sz="0" w:space="0" w:color="auto"/>
            <w:left w:val="none" w:sz="0" w:space="0" w:color="auto"/>
            <w:bottom w:val="none" w:sz="0" w:space="0" w:color="auto"/>
            <w:right w:val="none" w:sz="0" w:space="0" w:color="auto"/>
          </w:divBdr>
        </w:div>
        <w:div w:id="971061216">
          <w:marLeft w:val="0"/>
          <w:marRight w:val="0"/>
          <w:marTop w:val="0"/>
          <w:marBottom w:val="0"/>
          <w:divBdr>
            <w:top w:val="none" w:sz="0" w:space="0" w:color="auto"/>
            <w:left w:val="none" w:sz="0" w:space="0" w:color="auto"/>
            <w:bottom w:val="none" w:sz="0" w:space="0" w:color="auto"/>
            <w:right w:val="none" w:sz="0" w:space="0" w:color="auto"/>
          </w:divBdr>
          <w:divsChild>
            <w:div w:id="1014452741">
              <w:marLeft w:val="0"/>
              <w:marRight w:val="0"/>
              <w:marTop w:val="0"/>
              <w:marBottom w:val="0"/>
              <w:divBdr>
                <w:top w:val="none" w:sz="0" w:space="0" w:color="auto"/>
                <w:left w:val="none" w:sz="0" w:space="0" w:color="auto"/>
                <w:bottom w:val="none" w:sz="0" w:space="0" w:color="auto"/>
                <w:right w:val="none" w:sz="0" w:space="0" w:color="auto"/>
              </w:divBdr>
            </w:div>
          </w:divsChild>
        </w:div>
        <w:div w:id="877354703">
          <w:marLeft w:val="0"/>
          <w:marRight w:val="0"/>
          <w:marTop w:val="300"/>
          <w:marBottom w:val="0"/>
          <w:divBdr>
            <w:top w:val="none" w:sz="0" w:space="0" w:color="auto"/>
            <w:left w:val="none" w:sz="0" w:space="0" w:color="auto"/>
            <w:bottom w:val="none" w:sz="0" w:space="0" w:color="auto"/>
            <w:right w:val="none" w:sz="0" w:space="0" w:color="auto"/>
          </w:divBdr>
          <w:divsChild>
            <w:div w:id="219170816">
              <w:marLeft w:val="0"/>
              <w:marRight w:val="0"/>
              <w:marTop w:val="0"/>
              <w:marBottom w:val="0"/>
              <w:divBdr>
                <w:top w:val="none" w:sz="0" w:space="0" w:color="auto"/>
                <w:left w:val="none" w:sz="0" w:space="0" w:color="auto"/>
                <w:bottom w:val="none" w:sz="0" w:space="0" w:color="auto"/>
                <w:right w:val="none" w:sz="0" w:space="0" w:color="auto"/>
              </w:divBdr>
              <w:divsChild>
                <w:div w:id="46558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62750">
          <w:marLeft w:val="0"/>
          <w:marRight w:val="0"/>
          <w:marTop w:val="300"/>
          <w:marBottom w:val="0"/>
          <w:divBdr>
            <w:top w:val="none" w:sz="0" w:space="0" w:color="auto"/>
            <w:left w:val="none" w:sz="0" w:space="0" w:color="auto"/>
            <w:bottom w:val="none" w:sz="0" w:space="0" w:color="auto"/>
            <w:right w:val="none" w:sz="0" w:space="0" w:color="auto"/>
          </w:divBdr>
          <w:divsChild>
            <w:div w:id="714548994">
              <w:marLeft w:val="0"/>
              <w:marRight w:val="0"/>
              <w:marTop w:val="0"/>
              <w:marBottom w:val="0"/>
              <w:divBdr>
                <w:top w:val="none" w:sz="0" w:space="0" w:color="auto"/>
                <w:left w:val="none" w:sz="0" w:space="0" w:color="auto"/>
                <w:bottom w:val="none" w:sz="0" w:space="0" w:color="auto"/>
                <w:right w:val="none" w:sz="0" w:space="0" w:color="auto"/>
              </w:divBdr>
              <w:divsChild>
                <w:div w:id="1497381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559306">
          <w:marLeft w:val="0"/>
          <w:marRight w:val="0"/>
          <w:marTop w:val="300"/>
          <w:marBottom w:val="0"/>
          <w:divBdr>
            <w:top w:val="none" w:sz="0" w:space="0" w:color="auto"/>
            <w:left w:val="none" w:sz="0" w:space="0" w:color="auto"/>
            <w:bottom w:val="none" w:sz="0" w:space="0" w:color="auto"/>
            <w:right w:val="none" w:sz="0" w:space="0" w:color="auto"/>
          </w:divBdr>
          <w:divsChild>
            <w:div w:id="109781513">
              <w:marLeft w:val="0"/>
              <w:marRight w:val="0"/>
              <w:marTop w:val="0"/>
              <w:marBottom w:val="0"/>
              <w:divBdr>
                <w:top w:val="none" w:sz="0" w:space="0" w:color="auto"/>
                <w:left w:val="none" w:sz="0" w:space="0" w:color="auto"/>
                <w:bottom w:val="none" w:sz="0" w:space="0" w:color="auto"/>
                <w:right w:val="none" w:sz="0" w:space="0" w:color="auto"/>
              </w:divBdr>
              <w:divsChild>
                <w:div w:id="11364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39795">
          <w:marLeft w:val="0"/>
          <w:marRight w:val="0"/>
          <w:marTop w:val="300"/>
          <w:marBottom w:val="0"/>
          <w:divBdr>
            <w:top w:val="none" w:sz="0" w:space="0" w:color="auto"/>
            <w:left w:val="none" w:sz="0" w:space="0" w:color="auto"/>
            <w:bottom w:val="none" w:sz="0" w:space="0" w:color="auto"/>
            <w:right w:val="none" w:sz="0" w:space="0" w:color="auto"/>
          </w:divBdr>
          <w:divsChild>
            <w:div w:id="471563471">
              <w:marLeft w:val="0"/>
              <w:marRight w:val="0"/>
              <w:marTop w:val="0"/>
              <w:marBottom w:val="0"/>
              <w:divBdr>
                <w:top w:val="none" w:sz="0" w:space="0" w:color="auto"/>
                <w:left w:val="none" w:sz="0" w:space="0" w:color="auto"/>
                <w:bottom w:val="none" w:sz="0" w:space="0" w:color="auto"/>
                <w:right w:val="none" w:sz="0" w:space="0" w:color="auto"/>
              </w:divBdr>
              <w:divsChild>
                <w:div w:id="161455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643424">
      <w:bodyDiv w:val="1"/>
      <w:marLeft w:val="0"/>
      <w:marRight w:val="0"/>
      <w:marTop w:val="0"/>
      <w:marBottom w:val="0"/>
      <w:divBdr>
        <w:top w:val="none" w:sz="0" w:space="0" w:color="auto"/>
        <w:left w:val="none" w:sz="0" w:space="0" w:color="auto"/>
        <w:bottom w:val="none" w:sz="0" w:space="0" w:color="auto"/>
        <w:right w:val="none" w:sz="0" w:space="0" w:color="auto"/>
      </w:divBdr>
      <w:divsChild>
        <w:div w:id="220098944">
          <w:marLeft w:val="0"/>
          <w:marRight w:val="0"/>
          <w:marTop w:val="0"/>
          <w:marBottom w:val="0"/>
          <w:divBdr>
            <w:top w:val="none" w:sz="0" w:space="0" w:color="auto"/>
            <w:left w:val="none" w:sz="0" w:space="0" w:color="auto"/>
            <w:bottom w:val="none" w:sz="0" w:space="0" w:color="auto"/>
            <w:right w:val="none" w:sz="0" w:space="0" w:color="auto"/>
          </w:divBdr>
        </w:div>
        <w:div w:id="552929045">
          <w:marLeft w:val="0"/>
          <w:marRight w:val="0"/>
          <w:marTop w:val="0"/>
          <w:marBottom w:val="0"/>
          <w:divBdr>
            <w:top w:val="none" w:sz="0" w:space="0" w:color="auto"/>
            <w:left w:val="none" w:sz="0" w:space="0" w:color="auto"/>
            <w:bottom w:val="none" w:sz="0" w:space="0" w:color="auto"/>
            <w:right w:val="none" w:sz="0" w:space="0" w:color="auto"/>
          </w:divBdr>
          <w:divsChild>
            <w:div w:id="1742016797">
              <w:marLeft w:val="0"/>
              <w:marRight w:val="0"/>
              <w:marTop w:val="0"/>
              <w:marBottom w:val="0"/>
              <w:divBdr>
                <w:top w:val="none" w:sz="0" w:space="0" w:color="auto"/>
                <w:left w:val="none" w:sz="0" w:space="0" w:color="auto"/>
                <w:bottom w:val="none" w:sz="0" w:space="0" w:color="auto"/>
                <w:right w:val="none" w:sz="0" w:space="0" w:color="auto"/>
              </w:divBdr>
            </w:div>
          </w:divsChild>
        </w:div>
        <w:div w:id="1155297941">
          <w:marLeft w:val="0"/>
          <w:marRight w:val="0"/>
          <w:marTop w:val="0"/>
          <w:marBottom w:val="0"/>
          <w:divBdr>
            <w:top w:val="none" w:sz="0" w:space="0" w:color="auto"/>
            <w:left w:val="none" w:sz="0" w:space="0" w:color="auto"/>
            <w:bottom w:val="none" w:sz="0" w:space="0" w:color="auto"/>
            <w:right w:val="none" w:sz="0" w:space="0" w:color="auto"/>
          </w:divBdr>
        </w:div>
        <w:div w:id="931165432">
          <w:marLeft w:val="0"/>
          <w:marRight w:val="0"/>
          <w:marTop w:val="0"/>
          <w:marBottom w:val="0"/>
          <w:divBdr>
            <w:top w:val="none" w:sz="0" w:space="0" w:color="auto"/>
            <w:left w:val="none" w:sz="0" w:space="0" w:color="auto"/>
            <w:bottom w:val="none" w:sz="0" w:space="0" w:color="auto"/>
            <w:right w:val="none" w:sz="0" w:space="0" w:color="auto"/>
          </w:divBdr>
          <w:divsChild>
            <w:div w:id="1569268153">
              <w:marLeft w:val="0"/>
              <w:marRight w:val="0"/>
              <w:marTop w:val="0"/>
              <w:marBottom w:val="0"/>
              <w:divBdr>
                <w:top w:val="none" w:sz="0" w:space="0" w:color="auto"/>
                <w:left w:val="none" w:sz="0" w:space="0" w:color="auto"/>
                <w:bottom w:val="none" w:sz="0" w:space="0" w:color="auto"/>
                <w:right w:val="none" w:sz="0" w:space="0" w:color="auto"/>
              </w:divBdr>
            </w:div>
          </w:divsChild>
        </w:div>
        <w:div w:id="113719990">
          <w:marLeft w:val="0"/>
          <w:marRight w:val="0"/>
          <w:marTop w:val="0"/>
          <w:marBottom w:val="0"/>
          <w:divBdr>
            <w:top w:val="none" w:sz="0" w:space="0" w:color="auto"/>
            <w:left w:val="none" w:sz="0" w:space="0" w:color="auto"/>
            <w:bottom w:val="none" w:sz="0" w:space="0" w:color="auto"/>
            <w:right w:val="none" w:sz="0" w:space="0" w:color="auto"/>
          </w:divBdr>
        </w:div>
        <w:div w:id="1569417707">
          <w:marLeft w:val="0"/>
          <w:marRight w:val="0"/>
          <w:marTop w:val="0"/>
          <w:marBottom w:val="0"/>
          <w:divBdr>
            <w:top w:val="none" w:sz="0" w:space="0" w:color="auto"/>
            <w:left w:val="none" w:sz="0" w:space="0" w:color="auto"/>
            <w:bottom w:val="none" w:sz="0" w:space="0" w:color="auto"/>
            <w:right w:val="none" w:sz="0" w:space="0" w:color="auto"/>
          </w:divBdr>
          <w:divsChild>
            <w:div w:id="1723750632">
              <w:marLeft w:val="0"/>
              <w:marRight w:val="0"/>
              <w:marTop w:val="0"/>
              <w:marBottom w:val="0"/>
              <w:divBdr>
                <w:top w:val="none" w:sz="0" w:space="0" w:color="auto"/>
                <w:left w:val="none" w:sz="0" w:space="0" w:color="auto"/>
                <w:bottom w:val="none" w:sz="0" w:space="0" w:color="auto"/>
                <w:right w:val="none" w:sz="0" w:space="0" w:color="auto"/>
              </w:divBdr>
            </w:div>
          </w:divsChild>
        </w:div>
        <w:div w:id="135416094">
          <w:marLeft w:val="0"/>
          <w:marRight w:val="0"/>
          <w:marTop w:val="0"/>
          <w:marBottom w:val="0"/>
          <w:divBdr>
            <w:top w:val="none" w:sz="0" w:space="0" w:color="auto"/>
            <w:left w:val="none" w:sz="0" w:space="0" w:color="auto"/>
            <w:bottom w:val="none" w:sz="0" w:space="0" w:color="auto"/>
            <w:right w:val="none" w:sz="0" w:space="0" w:color="auto"/>
          </w:divBdr>
        </w:div>
        <w:div w:id="2002345811">
          <w:marLeft w:val="0"/>
          <w:marRight w:val="0"/>
          <w:marTop w:val="0"/>
          <w:marBottom w:val="0"/>
          <w:divBdr>
            <w:top w:val="none" w:sz="0" w:space="0" w:color="auto"/>
            <w:left w:val="none" w:sz="0" w:space="0" w:color="auto"/>
            <w:bottom w:val="none" w:sz="0" w:space="0" w:color="auto"/>
            <w:right w:val="none" w:sz="0" w:space="0" w:color="auto"/>
          </w:divBdr>
          <w:divsChild>
            <w:div w:id="305159588">
              <w:marLeft w:val="0"/>
              <w:marRight w:val="0"/>
              <w:marTop w:val="0"/>
              <w:marBottom w:val="0"/>
              <w:divBdr>
                <w:top w:val="none" w:sz="0" w:space="0" w:color="auto"/>
                <w:left w:val="none" w:sz="0" w:space="0" w:color="auto"/>
                <w:bottom w:val="none" w:sz="0" w:space="0" w:color="auto"/>
                <w:right w:val="none" w:sz="0" w:space="0" w:color="auto"/>
              </w:divBdr>
            </w:div>
          </w:divsChild>
        </w:div>
        <w:div w:id="378357022">
          <w:marLeft w:val="0"/>
          <w:marRight w:val="0"/>
          <w:marTop w:val="0"/>
          <w:marBottom w:val="0"/>
          <w:divBdr>
            <w:top w:val="none" w:sz="0" w:space="0" w:color="auto"/>
            <w:left w:val="none" w:sz="0" w:space="0" w:color="auto"/>
            <w:bottom w:val="none" w:sz="0" w:space="0" w:color="auto"/>
            <w:right w:val="none" w:sz="0" w:space="0" w:color="auto"/>
          </w:divBdr>
        </w:div>
        <w:div w:id="1362970466">
          <w:marLeft w:val="0"/>
          <w:marRight w:val="0"/>
          <w:marTop w:val="0"/>
          <w:marBottom w:val="0"/>
          <w:divBdr>
            <w:top w:val="none" w:sz="0" w:space="0" w:color="auto"/>
            <w:left w:val="none" w:sz="0" w:space="0" w:color="auto"/>
            <w:bottom w:val="none" w:sz="0" w:space="0" w:color="auto"/>
            <w:right w:val="none" w:sz="0" w:space="0" w:color="auto"/>
          </w:divBdr>
          <w:divsChild>
            <w:div w:id="670959251">
              <w:marLeft w:val="0"/>
              <w:marRight w:val="0"/>
              <w:marTop w:val="0"/>
              <w:marBottom w:val="0"/>
              <w:divBdr>
                <w:top w:val="none" w:sz="0" w:space="0" w:color="auto"/>
                <w:left w:val="none" w:sz="0" w:space="0" w:color="auto"/>
                <w:bottom w:val="none" w:sz="0" w:space="0" w:color="auto"/>
                <w:right w:val="none" w:sz="0" w:space="0" w:color="auto"/>
              </w:divBdr>
            </w:div>
          </w:divsChild>
        </w:div>
        <w:div w:id="501818737">
          <w:marLeft w:val="0"/>
          <w:marRight w:val="0"/>
          <w:marTop w:val="0"/>
          <w:marBottom w:val="0"/>
          <w:divBdr>
            <w:top w:val="none" w:sz="0" w:space="0" w:color="auto"/>
            <w:left w:val="none" w:sz="0" w:space="0" w:color="auto"/>
            <w:bottom w:val="none" w:sz="0" w:space="0" w:color="auto"/>
            <w:right w:val="none" w:sz="0" w:space="0" w:color="auto"/>
          </w:divBdr>
        </w:div>
        <w:div w:id="2099059209">
          <w:marLeft w:val="0"/>
          <w:marRight w:val="0"/>
          <w:marTop w:val="0"/>
          <w:marBottom w:val="0"/>
          <w:divBdr>
            <w:top w:val="none" w:sz="0" w:space="0" w:color="auto"/>
            <w:left w:val="none" w:sz="0" w:space="0" w:color="auto"/>
            <w:bottom w:val="none" w:sz="0" w:space="0" w:color="auto"/>
            <w:right w:val="none" w:sz="0" w:space="0" w:color="auto"/>
          </w:divBdr>
          <w:divsChild>
            <w:div w:id="1637566619">
              <w:marLeft w:val="0"/>
              <w:marRight w:val="0"/>
              <w:marTop w:val="0"/>
              <w:marBottom w:val="0"/>
              <w:divBdr>
                <w:top w:val="none" w:sz="0" w:space="0" w:color="auto"/>
                <w:left w:val="none" w:sz="0" w:space="0" w:color="auto"/>
                <w:bottom w:val="none" w:sz="0" w:space="0" w:color="auto"/>
                <w:right w:val="none" w:sz="0" w:space="0" w:color="auto"/>
              </w:divBdr>
            </w:div>
          </w:divsChild>
        </w:div>
        <w:div w:id="1450126859">
          <w:marLeft w:val="0"/>
          <w:marRight w:val="0"/>
          <w:marTop w:val="0"/>
          <w:marBottom w:val="0"/>
          <w:divBdr>
            <w:top w:val="none" w:sz="0" w:space="0" w:color="auto"/>
            <w:left w:val="none" w:sz="0" w:space="0" w:color="auto"/>
            <w:bottom w:val="none" w:sz="0" w:space="0" w:color="auto"/>
            <w:right w:val="none" w:sz="0" w:space="0" w:color="auto"/>
          </w:divBdr>
        </w:div>
        <w:div w:id="107743302">
          <w:marLeft w:val="0"/>
          <w:marRight w:val="0"/>
          <w:marTop w:val="0"/>
          <w:marBottom w:val="0"/>
          <w:divBdr>
            <w:top w:val="none" w:sz="0" w:space="0" w:color="auto"/>
            <w:left w:val="none" w:sz="0" w:space="0" w:color="auto"/>
            <w:bottom w:val="none" w:sz="0" w:space="0" w:color="auto"/>
            <w:right w:val="none" w:sz="0" w:space="0" w:color="auto"/>
          </w:divBdr>
          <w:divsChild>
            <w:div w:id="1647314134">
              <w:marLeft w:val="0"/>
              <w:marRight w:val="0"/>
              <w:marTop w:val="0"/>
              <w:marBottom w:val="0"/>
              <w:divBdr>
                <w:top w:val="none" w:sz="0" w:space="0" w:color="auto"/>
                <w:left w:val="none" w:sz="0" w:space="0" w:color="auto"/>
                <w:bottom w:val="none" w:sz="0" w:space="0" w:color="auto"/>
                <w:right w:val="none" w:sz="0" w:space="0" w:color="auto"/>
              </w:divBdr>
            </w:div>
          </w:divsChild>
        </w:div>
        <w:div w:id="1262883363">
          <w:marLeft w:val="0"/>
          <w:marRight w:val="0"/>
          <w:marTop w:val="300"/>
          <w:marBottom w:val="0"/>
          <w:divBdr>
            <w:top w:val="none" w:sz="0" w:space="0" w:color="auto"/>
            <w:left w:val="none" w:sz="0" w:space="0" w:color="auto"/>
            <w:bottom w:val="none" w:sz="0" w:space="0" w:color="auto"/>
            <w:right w:val="none" w:sz="0" w:space="0" w:color="auto"/>
          </w:divBdr>
          <w:divsChild>
            <w:div w:id="720592080">
              <w:marLeft w:val="0"/>
              <w:marRight w:val="0"/>
              <w:marTop w:val="0"/>
              <w:marBottom w:val="0"/>
              <w:divBdr>
                <w:top w:val="none" w:sz="0" w:space="0" w:color="auto"/>
                <w:left w:val="none" w:sz="0" w:space="0" w:color="auto"/>
                <w:bottom w:val="none" w:sz="0" w:space="0" w:color="auto"/>
                <w:right w:val="none" w:sz="0" w:space="0" w:color="auto"/>
              </w:divBdr>
              <w:divsChild>
                <w:div w:id="15685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7315">
          <w:marLeft w:val="0"/>
          <w:marRight w:val="0"/>
          <w:marTop w:val="300"/>
          <w:marBottom w:val="0"/>
          <w:divBdr>
            <w:top w:val="none" w:sz="0" w:space="0" w:color="auto"/>
            <w:left w:val="none" w:sz="0" w:space="0" w:color="auto"/>
            <w:bottom w:val="none" w:sz="0" w:space="0" w:color="auto"/>
            <w:right w:val="none" w:sz="0" w:space="0" w:color="auto"/>
          </w:divBdr>
          <w:divsChild>
            <w:div w:id="1101727603">
              <w:marLeft w:val="0"/>
              <w:marRight w:val="0"/>
              <w:marTop w:val="0"/>
              <w:marBottom w:val="0"/>
              <w:divBdr>
                <w:top w:val="none" w:sz="0" w:space="0" w:color="auto"/>
                <w:left w:val="none" w:sz="0" w:space="0" w:color="auto"/>
                <w:bottom w:val="none" w:sz="0" w:space="0" w:color="auto"/>
                <w:right w:val="none" w:sz="0" w:space="0" w:color="auto"/>
              </w:divBdr>
              <w:divsChild>
                <w:div w:id="128149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676430">
      <w:bodyDiv w:val="1"/>
      <w:marLeft w:val="0"/>
      <w:marRight w:val="0"/>
      <w:marTop w:val="0"/>
      <w:marBottom w:val="0"/>
      <w:divBdr>
        <w:top w:val="none" w:sz="0" w:space="0" w:color="auto"/>
        <w:left w:val="none" w:sz="0" w:space="0" w:color="auto"/>
        <w:bottom w:val="none" w:sz="0" w:space="0" w:color="auto"/>
        <w:right w:val="none" w:sz="0" w:space="0" w:color="auto"/>
      </w:divBdr>
      <w:divsChild>
        <w:div w:id="1185942690">
          <w:marLeft w:val="0"/>
          <w:marRight w:val="0"/>
          <w:marTop w:val="0"/>
          <w:marBottom w:val="0"/>
          <w:divBdr>
            <w:top w:val="none" w:sz="0" w:space="0" w:color="auto"/>
            <w:left w:val="none" w:sz="0" w:space="0" w:color="auto"/>
            <w:bottom w:val="none" w:sz="0" w:space="0" w:color="auto"/>
            <w:right w:val="none" w:sz="0" w:space="0" w:color="auto"/>
          </w:divBdr>
        </w:div>
        <w:div w:id="250433941">
          <w:marLeft w:val="0"/>
          <w:marRight w:val="0"/>
          <w:marTop w:val="0"/>
          <w:marBottom w:val="0"/>
          <w:divBdr>
            <w:top w:val="none" w:sz="0" w:space="0" w:color="auto"/>
            <w:left w:val="none" w:sz="0" w:space="0" w:color="auto"/>
            <w:bottom w:val="none" w:sz="0" w:space="0" w:color="auto"/>
            <w:right w:val="none" w:sz="0" w:space="0" w:color="auto"/>
          </w:divBdr>
          <w:divsChild>
            <w:div w:id="1048603766">
              <w:marLeft w:val="0"/>
              <w:marRight w:val="0"/>
              <w:marTop w:val="0"/>
              <w:marBottom w:val="0"/>
              <w:divBdr>
                <w:top w:val="none" w:sz="0" w:space="0" w:color="auto"/>
                <w:left w:val="none" w:sz="0" w:space="0" w:color="auto"/>
                <w:bottom w:val="none" w:sz="0" w:space="0" w:color="auto"/>
                <w:right w:val="none" w:sz="0" w:space="0" w:color="auto"/>
              </w:divBdr>
            </w:div>
          </w:divsChild>
        </w:div>
        <w:div w:id="1507018312">
          <w:marLeft w:val="0"/>
          <w:marRight w:val="0"/>
          <w:marTop w:val="0"/>
          <w:marBottom w:val="0"/>
          <w:divBdr>
            <w:top w:val="none" w:sz="0" w:space="0" w:color="auto"/>
            <w:left w:val="none" w:sz="0" w:space="0" w:color="auto"/>
            <w:bottom w:val="none" w:sz="0" w:space="0" w:color="auto"/>
            <w:right w:val="none" w:sz="0" w:space="0" w:color="auto"/>
          </w:divBdr>
        </w:div>
        <w:div w:id="217127769">
          <w:marLeft w:val="0"/>
          <w:marRight w:val="0"/>
          <w:marTop w:val="0"/>
          <w:marBottom w:val="0"/>
          <w:divBdr>
            <w:top w:val="none" w:sz="0" w:space="0" w:color="auto"/>
            <w:left w:val="none" w:sz="0" w:space="0" w:color="auto"/>
            <w:bottom w:val="none" w:sz="0" w:space="0" w:color="auto"/>
            <w:right w:val="none" w:sz="0" w:space="0" w:color="auto"/>
          </w:divBdr>
          <w:divsChild>
            <w:div w:id="1243107754">
              <w:marLeft w:val="0"/>
              <w:marRight w:val="0"/>
              <w:marTop w:val="0"/>
              <w:marBottom w:val="0"/>
              <w:divBdr>
                <w:top w:val="none" w:sz="0" w:space="0" w:color="auto"/>
                <w:left w:val="none" w:sz="0" w:space="0" w:color="auto"/>
                <w:bottom w:val="none" w:sz="0" w:space="0" w:color="auto"/>
                <w:right w:val="none" w:sz="0" w:space="0" w:color="auto"/>
              </w:divBdr>
            </w:div>
          </w:divsChild>
        </w:div>
        <w:div w:id="821238835">
          <w:marLeft w:val="0"/>
          <w:marRight w:val="0"/>
          <w:marTop w:val="0"/>
          <w:marBottom w:val="0"/>
          <w:divBdr>
            <w:top w:val="none" w:sz="0" w:space="0" w:color="auto"/>
            <w:left w:val="none" w:sz="0" w:space="0" w:color="auto"/>
            <w:bottom w:val="none" w:sz="0" w:space="0" w:color="auto"/>
            <w:right w:val="none" w:sz="0" w:space="0" w:color="auto"/>
          </w:divBdr>
        </w:div>
        <w:div w:id="1498810626">
          <w:marLeft w:val="0"/>
          <w:marRight w:val="0"/>
          <w:marTop w:val="0"/>
          <w:marBottom w:val="0"/>
          <w:divBdr>
            <w:top w:val="none" w:sz="0" w:space="0" w:color="auto"/>
            <w:left w:val="none" w:sz="0" w:space="0" w:color="auto"/>
            <w:bottom w:val="none" w:sz="0" w:space="0" w:color="auto"/>
            <w:right w:val="none" w:sz="0" w:space="0" w:color="auto"/>
          </w:divBdr>
          <w:divsChild>
            <w:div w:id="1416441638">
              <w:marLeft w:val="0"/>
              <w:marRight w:val="0"/>
              <w:marTop w:val="0"/>
              <w:marBottom w:val="0"/>
              <w:divBdr>
                <w:top w:val="none" w:sz="0" w:space="0" w:color="auto"/>
                <w:left w:val="none" w:sz="0" w:space="0" w:color="auto"/>
                <w:bottom w:val="none" w:sz="0" w:space="0" w:color="auto"/>
                <w:right w:val="none" w:sz="0" w:space="0" w:color="auto"/>
              </w:divBdr>
            </w:div>
          </w:divsChild>
        </w:div>
        <w:div w:id="434180128">
          <w:marLeft w:val="0"/>
          <w:marRight w:val="0"/>
          <w:marTop w:val="0"/>
          <w:marBottom w:val="0"/>
          <w:divBdr>
            <w:top w:val="none" w:sz="0" w:space="0" w:color="auto"/>
            <w:left w:val="none" w:sz="0" w:space="0" w:color="auto"/>
            <w:bottom w:val="none" w:sz="0" w:space="0" w:color="auto"/>
            <w:right w:val="none" w:sz="0" w:space="0" w:color="auto"/>
          </w:divBdr>
        </w:div>
        <w:div w:id="1272588835">
          <w:marLeft w:val="0"/>
          <w:marRight w:val="0"/>
          <w:marTop w:val="0"/>
          <w:marBottom w:val="0"/>
          <w:divBdr>
            <w:top w:val="none" w:sz="0" w:space="0" w:color="auto"/>
            <w:left w:val="none" w:sz="0" w:space="0" w:color="auto"/>
            <w:bottom w:val="none" w:sz="0" w:space="0" w:color="auto"/>
            <w:right w:val="none" w:sz="0" w:space="0" w:color="auto"/>
          </w:divBdr>
          <w:divsChild>
            <w:div w:id="620235345">
              <w:marLeft w:val="0"/>
              <w:marRight w:val="0"/>
              <w:marTop w:val="0"/>
              <w:marBottom w:val="0"/>
              <w:divBdr>
                <w:top w:val="none" w:sz="0" w:space="0" w:color="auto"/>
                <w:left w:val="none" w:sz="0" w:space="0" w:color="auto"/>
                <w:bottom w:val="none" w:sz="0" w:space="0" w:color="auto"/>
                <w:right w:val="none" w:sz="0" w:space="0" w:color="auto"/>
              </w:divBdr>
            </w:div>
          </w:divsChild>
        </w:div>
        <w:div w:id="519441222">
          <w:marLeft w:val="0"/>
          <w:marRight w:val="0"/>
          <w:marTop w:val="0"/>
          <w:marBottom w:val="0"/>
          <w:divBdr>
            <w:top w:val="none" w:sz="0" w:space="0" w:color="auto"/>
            <w:left w:val="none" w:sz="0" w:space="0" w:color="auto"/>
            <w:bottom w:val="none" w:sz="0" w:space="0" w:color="auto"/>
            <w:right w:val="none" w:sz="0" w:space="0" w:color="auto"/>
          </w:divBdr>
        </w:div>
        <w:div w:id="928078319">
          <w:marLeft w:val="0"/>
          <w:marRight w:val="0"/>
          <w:marTop w:val="0"/>
          <w:marBottom w:val="0"/>
          <w:divBdr>
            <w:top w:val="none" w:sz="0" w:space="0" w:color="auto"/>
            <w:left w:val="none" w:sz="0" w:space="0" w:color="auto"/>
            <w:bottom w:val="none" w:sz="0" w:space="0" w:color="auto"/>
            <w:right w:val="none" w:sz="0" w:space="0" w:color="auto"/>
          </w:divBdr>
          <w:divsChild>
            <w:div w:id="2126658379">
              <w:marLeft w:val="0"/>
              <w:marRight w:val="0"/>
              <w:marTop w:val="0"/>
              <w:marBottom w:val="0"/>
              <w:divBdr>
                <w:top w:val="none" w:sz="0" w:space="0" w:color="auto"/>
                <w:left w:val="none" w:sz="0" w:space="0" w:color="auto"/>
                <w:bottom w:val="none" w:sz="0" w:space="0" w:color="auto"/>
                <w:right w:val="none" w:sz="0" w:space="0" w:color="auto"/>
              </w:divBdr>
            </w:div>
          </w:divsChild>
        </w:div>
        <w:div w:id="1216769713">
          <w:marLeft w:val="0"/>
          <w:marRight w:val="0"/>
          <w:marTop w:val="0"/>
          <w:marBottom w:val="0"/>
          <w:divBdr>
            <w:top w:val="none" w:sz="0" w:space="0" w:color="auto"/>
            <w:left w:val="none" w:sz="0" w:space="0" w:color="auto"/>
            <w:bottom w:val="none" w:sz="0" w:space="0" w:color="auto"/>
            <w:right w:val="none" w:sz="0" w:space="0" w:color="auto"/>
          </w:divBdr>
        </w:div>
        <w:div w:id="804156602">
          <w:marLeft w:val="0"/>
          <w:marRight w:val="0"/>
          <w:marTop w:val="0"/>
          <w:marBottom w:val="0"/>
          <w:divBdr>
            <w:top w:val="none" w:sz="0" w:space="0" w:color="auto"/>
            <w:left w:val="none" w:sz="0" w:space="0" w:color="auto"/>
            <w:bottom w:val="none" w:sz="0" w:space="0" w:color="auto"/>
            <w:right w:val="none" w:sz="0" w:space="0" w:color="auto"/>
          </w:divBdr>
          <w:divsChild>
            <w:div w:id="926502145">
              <w:marLeft w:val="0"/>
              <w:marRight w:val="0"/>
              <w:marTop w:val="0"/>
              <w:marBottom w:val="0"/>
              <w:divBdr>
                <w:top w:val="none" w:sz="0" w:space="0" w:color="auto"/>
                <w:left w:val="none" w:sz="0" w:space="0" w:color="auto"/>
                <w:bottom w:val="none" w:sz="0" w:space="0" w:color="auto"/>
                <w:right w:val="none" w:sz="0" w:space="0" w:color="auto"/>
              </w:divBdr>
            </w:div>
          </w:divsChild>
        </w:div>
        <w:div w:id="861163089">
          <w:marLeft w:val="0"/>
          <w:marRight w:val="0"/>
          <w:marTop w:val="0"/>
          <w:marBottom w:val="0"/>
          <w:divBdr>
            <w:top w:val="none" w:sz="0" w:space="0" w:color="auto"/>
            <w:left w:val="none" w:sz="0" w:space="0" w:color="auto"/>
            <w:bottom w:val="none" w:sz="0" w:space="0" w:color="auto"/>
            <w:right w:val="none" w:sz="0" w:space="0" w:color="auto"/>
          </w:divBdr>
        </w:div>
        <w:div w:id="1579515206">
          <w:marLeft w:val="0"/>
          <w:marRight w:val="0"/>
          <w:marTop w:val="0"/>
          <w:marBottom w:val="0"/>
          <w:divBdr>
            <w:top w:val="none" w:sz="0" w:space="0" w:color="auto"/>
            <w:left w:val="none" w:sz="0" w:space="0" w:color="auto"/>
            <w:bottom w:val="none" w:sz="0" w:space="0" w:color="auto"/>
            <w:right w:val="none" w:sz="0" w:space="0" w:color="auto"/>
          </w:divBdr>
          <w:divsChild>
            <w:div w:id="670526484">
              <w:marLeft w:val="0"/>
              <w:marRight w:val="0"/>
              <w:marTop w:val="0"/>
              <w:marBottom w:val="0"/>
              <w:divBdr>
                <w:top w:val="none" w:sz="0" w:space="0" w:color="auto"/>
                <w:left w:val="none" w:sz="0" w:space="0" w:color="auto"/>
                <w:bottom w:val="none" w:sz="0" w:space="0" w:color="auto"/>
                <w:right w:val="none" w:sz="0" w:space="0" w:color="auto"/>
              </w:divBdr>
            </w:div>
          </w:divsChild>
        </w:div>
        <w:div w:id="423839621">
          <w:marLeft w:val="0"/>
          <w:marRight w:val="0"/>
          <w:marTop w:val="300"/>
          <w:marBottom w:val="0"/>
          <w:divBdr>
            <w:top w:val="none" w:sz="0" w:space="0" w:color="auto"/>
            <w:left w:val="none" w:sz="0" w:space="0" w:color="auto"/>
            <w:bottom w:val="none" w:sz="0" w:space="0" w:color="auto"/>
            <w:right w:val="none" w:sz="0" w:space="0" w:color="auto"/>
          </w:divBdr>
          <w:divsChild>
            <w:div w:id="1855652725">
              <w:marLeft w:val="0"/>
              <w:marRight w:val="0"/>
              <w:marTop w:val="0"/>
              <w:marBottom w:val="0"/>
              <w:divBdr>
                <w:top w:val="none" w:sz="0" w:space="0" w:color="auto"/>
                <w:left w:val="none" w:sz="0" w:space="0" w:color="auto"/>
                <w:bottom w:val="none" w:sz="0" w:space="0" w:color="auto"/>
                <w:right w:val="none" w:sz="0" w:space="0" w:color="auto"/>
              </w:divBdr>
              <w:divsChild>
                <w:div w:id="28130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441970">
          <w:marLeft w:val="0"/>
          <w:marRight w:val="0"/>
          <w:marTop w:val="300"/>
          <w:marBottom w:val="0"/>
          <w:divBdr>
            <w:top w:val="none" w:sz="0" w:space="0" w:color="auto"/>
            <w:left w:val="none" w:sz="0" w:space="0" w:color="auto"/>
            <w:bottom w:val="none" w:sz="0" w:space="0" w:color="auto"/>
            <w:right w:val="none" w:sz="0" w:space="0" w:color="auto"/>
          </w:divBdr>
          <w:divsChild>
            <w:div w:id="1606839648">
              <w:marLeft w:val="0"/>
              <w:marRight w:val="0"/>
              <w:marTop w:val="0"/>
              <w:marBottom w:val="0"/>
              <w:divBdr>
                <w:top w:val="none" w:sz="0" w:space="0" w:color="auto"/>
                <w:left w:val="none" w:sz="0" w:space="0" w:color="auto"/>
                <w:bottom w:val="none" w:sz="0" w:space="0" w:color="auto"/>
                <w:right w:val="none" w:sz="0" w:space="0" w:color="auto"/>
              </w:divBdr>
              <w:divsChild>
                <w:div w:id="169229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792797">
          <w:marLeft w:val="0"/>
          <w:marRight w:val="0"/>
          <w:marTop w:val="300"/>
          <w:marBottom w:val="0"/>
          <w:divBdr>
            <w:top w:val="none" w:sz="0" w:space="0" w:color="auto"/>
            <w:left w:val="none" w:sz="0" w:space="0" w:color="auto"/>
            <w:bottom w:val="none" w:sz="0" w:space="0" w:color="auto"/>
            <w:right w:val="none" w:sz="0" w:space="0" w:color="auto"/>
          </w:divBdr>
          <w:divsChild>
            <w:div w:id="1239360966">
              <w:marLeft w:val="0"/>
              <w:marRight w:val="0"/>
              <w:marTop w:val="0"/>
              <w:marBottom w:val="0"/>
              <w:divBdr>
                <w:top w:val="none" w:sz="0" w:space="0" w:color="auto"/>
                <w:left w:val="none" w:sz="0" w:space="0" w:color="auto"/>
                <w:bottom w:val="none" w:sz="0" w:space="0" w:color="auto"/>
                <w:right w:val="none" w:sz="0" w:space="0" w:color="auto"/>
              </w:divBdr>
              <w:divsChild>
                <w:div w:id="90533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61714">
          <w:marLeft w:val="0"/>
          <w:marRight w:val="0"/>
          <w:marTop w:val="300"/>
          <w:marBottom w:val="0"/>
          <w:divBdr>
            <w:top w:val="none" w:sz="0" w:space="0" w:color="auto"/>
            <w:left w:val="none" w:sz="0" w:space="0" w:color="auto"/>
            <w:bottom w:val="none" w:sz="0" w:space="0" w:color="auto"/>
            <w:right w:val="none" w:sz="0" w:space="0" w:color="auto"/>
          </w:divBdr>
          <w:divsChild>
            <w:div w:id="2126731550">
              <w:marLeft w:val="0"/>
              <w:marRight w:val="0"/>
              <w:marTop w:val="0"/>
              <w:marBottom w:val="0"/>
              <w:divBdr>
                <w:top w:val="none" w:sz="0" w:space="0" w:color="auto"/>
                <w:left w:val="none" w:sz="0" w:space="0" w:color="auto"/>
                <w:bottom w:val="none" w:sz="0" w:space="0" w:color="auto"/>
                <w:right w:val="none" w:sz="0" w:space="0" w:color="auto"/>
              </w:divBdr>
              <w:divsChild>
                <w:div w:id="16213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2429405">
      <w:bodyDiv w:val="1"/>
      <w:marLeft w:val="0"/>
      <w:marRight w:val="0"/>
      <w:marTop w:val="0"/>
      <w:marBottom w:val="0"/>
      <w:divBdr>
        <w:top w:val="none" w:sz="0" w:space="0" w:color="auto"/>
        <w:left w:val="none" w:sz="0" w:space="0" w:color="auto"/>
        <w:bottom w:val="none" w:sz="0" w:space="0" w:color="auto"/>
        <w:right w:val="none" w:sz="0" w:space="0" w:color="auto"/>
      </w:divBdr>
    </w:div>
    <w:div w:id="893781993">
      <w:bodyDiv w:val="1"/>
      <w:marLeft w:val="0"/>
      <w:marRight w:val="0"/>
      <w:marTop w:val="0"/>
      <w:marBottom w:val="0"/>
      <w:divBdr>
        <w:top w:val="none" w:sz="0" w:space="0" w:color="auto"/>
        <w:left w:val="none" w:sz="0" w:space="0" w:color="auto"/>
        <w:bottom w:val="none" w:sz="0" w:space="0" w:color="auto"/>
        <w:right w:val="none" w:sz="0" w:space="0" w:color="auto"/>
      </w:divBdr>
      <w:divsChild>
        <w:div w:id="1952127660">
          <w:marLeft w:val="0"/>
          <w:marRight w:val="0"/>
          <w:marTop w:val="0"/>
          <w:marBottom w:val="0"/>
          <w:divBdr>
            <w:top w:val="none" w:sz="0" w:space="0" w:color="auto"/>
            <w:left w:val="none" w:sz="0" w:space="0" w:color="auto"/>
            <w:bottom w:val="none" w:sz="0" w:space="0" w:color="auto"/>
            <w:right w:val="none" w:sz="0" w:space="0" w:color="auto"/>
          </w:divBdr>
        </w:div>
        <w:div w:id="720133311">
          <w:marLeft w:val="0"/>
          <w:marRight w:val="0"/>
          <w:marTop w:val="0"/>
          <w:marBottom w:val="0"/>
          <w:divBdr>
            <w:top w:val="none" w:sz="0" w:space="0" w:color="auto"/>
            <w:left w:val="none" w:sz="0" w:space="0" w:color="auto"/>
            <w:bottom w:val="none" w:sz="0" w:space="0" w:color="auto"/>
            <w:right w:val="none" w:sz="0" w:space="0" w:color="auto"/>
          </w:divBdr>
          <w:divsChild>
            <w:div w:id="1426418733">
              <w:marLeft w:val="0"/>
              <w:marRight w:val="0"/>
              <w:marTop w:val="0"/>
              <w:marBottom w:val="0"/>
              <w:divBdr>
                <w:top w:val="none" w:sz="0" w:space="0" w:color="auto"/>
                <w:left w:val="none" w:sz="0" w:space="0" w:color="auto"/>
                <w:bottom w:val="none" w:sz="0" w:space="0" w:color="auto"/>
                <w:right w:val="none" w:sz="0" w:space="0" w:color="auto"/>
              </w:divBdr>
            </w:div>
          </w:divsChild>
        </w:div>
        <w:div w:id="1031612079">
          <w:marLeft w:val="0"/>
          <w:marRight w:val="0"/>
          <w:marTop w:val="0"/>
          <w:marBottom w:val="0"/>
          <w:divBdr>
            <w:top w:val="none" w:sz="0" w:space="0" w:color="auto"/>
            <w:left w:val="none" w:sz="0" w:space="0" w:color="auto"/>
            <w:bottom w:val="none" w:sz="0" w:space="0" w:color="auto"/>
            <w:right w:val="none" w:sz="0" w:space="0" w:color="auto"/>
          </w:divBdr>
        </w:div>
        <w:div w:id="706493718">
          <w:marLeft w:val="0"/>
          <w:marRight w:val="0"/>
          <w:marTop w:val="0"/>
          <w:marBottom w:val="0"/>
          <w:divBdr>
            <w:top w:val="none" w:sz="0" w:space="0" w:color="auto"/>
            <w:left w:val="none" w:sz="0" w:space="0" w:color="auto"/>
            <w:bottom w:val="none" w:sz="0" w:space="0" w:color="auto"/>
            <w:right w:val="none" w:sz="0" w:space="0" w:color="auto"/>
          </w:divBdr>
          <w:divsChild>
            <w:div w:id="339505564">
              <w:marLeft w:val="0"/>
              <w:marRight w:val="0"/>
              <w:marTop w:val="0"/>
              <w:marBottom w:val="0"/>
              <w:divBdr>
                <w:top w:val="none" w:sz="0" w:space="0" w:color="auto"/>
                <w:left w:val="none" w:sz="0" w:space="0" w:color="auto"/>
                <w:bottom w:val="none" w:sz="0" w:space="0" w:color="auto"/>
                <w:right w:val="none" w:sz="0" w:space="0" w:color="auto"/>
              </w:divBdr>
            </w:div>
          </w:divsChild>
        </w:div>
        <w:div w:id="167792441">
          <w:marLeft w:val="0"/>
          <w:marRight w:val="0"/>
          <w:marTop w:val="0"/>
          <w:marBottom w:val="0"/>
          <w:divBdr>
            <w:top w:val="none" w:sz="0" w:space="0" w:color="auto"/>
            <w:left w:val="none" w:sz="0" w:space="0" w:color="auto"/>
            <w:bottom w:val="none" w:sz="0" w:space="0" w:color="auto"/>
            <w:right w:val="none" w:sz="0" w:space="0" w:color="auto"/>
          </w:divBdr>
        </w:div>
        <w:div w:id="755908280">
          <w:marLeft w:val="0"/>
          <w:marRight w:val="0"/>
          <w:marTop w:val="0"/>
          <w:marBottom w:val="0"/>
          <w:divBdr>
            <w:top w:val="none" w:sz="0" w:space="0" w:color="auto"/>
            <w:left w:val="none" w:sz="0" w:space="0" w:color="auto"/>
            <w:bottom w:val="none" w:sz="0" w:space="0" w:color="auto"/>
            <w:right w:val="none" w:sz="0" w:space="0" w:color="auto"/>
          </w:divBdr>
          <w:divsChild>
            <w:div w:id="1511605404">
              <w:marLeft w:val="0"/>
              <w:marRight w:val="0"/>
              <w:marTop w:val="0"/>
              <w:marBottom w:val="0"/>
              <w:divBdr>
                <w:top w:val="none" w:sz="0" w:space="0" w:color="auto"/>
                <w:left w:val="none" w:sz="0" w:space="0" w:color="auto"/>
                <w:bottom w:val="none" w:sz="0" w:space="0" w:color="auto"/>
                <w:right w:val="none" w:sz="0" w:space="0" w:color="auto"/>
              </w:divBdr>
            </w:div>
          </w:divsChild>
        </w:div>
        <w:div w:id="781800306">
          <w:marLeft w:val="0"/>
          <w:marRight w:val="0"/>
          <w:marTop w:val="0"/>
          <w:marBottom w:val="0"/>
          <w:divBdr>
            <w:top w:val="none" w:sz="0" w:space="0" w:color="auto"/>
            <w:left w:val="none" w:sz="0" w:space="0" w:color="auto"/>
            <w:bottom w:val="none" w:sz="0" w:space="0" w:color="auto"/>
            <w:right w:val="none" w:sz="0" w:space="0" w:color="auto"/>
          </w:divBdr>
        </w:div>
        <w:div w:id="1897158755">
          <w:marLeft w:val="0"/>
          <w:marRight w:val="0"/>
          <w:marTop w:val="0"/>
          <w:marBottom w:val="0"/>
          <w:divBdr>
            <w:top w:val="none" w:sz="0" w:space="0" w:color="auto"/>
            <w:left w:val="none" w:sz="0" w:space="0" w:color="auto"/>
            <w:bottom w:val="none" w:sz="0" w:space="0" w:color="auto"/>
            <w:right w:val="none" w:sz="0" w:space="0" w:color="auto"/>
          </w:divBdr>
          <w:divsChild>
            <w:div w:id="1789854349">
              <w:marLeft w:val="0"/>
              <w:marRight w:val="0"/>
              <w:marTop w:val="0"/>
              <w:marBottom w:val="0"/>
              <w:divBdr>
                <w:top w:val="none" w:sz="0" w:space="0" w:color="auto"/>
                <w:left w:val="none" w:sz="0" w:space="0" w:color="auto"/>
                <w:bottom w:val="none" w:sz="0" w:space="0" w:color="auto"/>
                <w:right w:val="none" w:sz="0" w:space="0" w:color="auto"/>
              </w:divBdr>
            </w:div>
          </w:divsChild>
        </w:div>
        <w:div w:id="1667855519">
          <w:marLeft w:val="0"/>
          <w:marRight w:val="0"/>
          <w:marTop w:val="0"/>
          <w:marBottom w:val="0"/>
          <w:divBdr>
            <w:top w:val="none" w:sz="0" w:space="0" w:color="auto"/>
            <w:left w:val="none" w:sz="0" w:space="0" w:color="auto"/>
            <w:bottom w:val="none" w:sz="0" w:space="0" w:color="auto"/>
            <w:right w:val="none" w:sz="0" w:space="0" w:color="auto"/>
          </w:divBdr>
        </w:div>
        <w:div w:id="1781336190">
          <w:marLeft w:val="0"/>
          <w:marRight w:val="0"/>
          <w:marTop w:val="0"/>
          <w:marBottom w:val="0"/>
          <w:divBdr>
            <w:top w:val="none" w:sz="0" w:space="0" w:color="auto"/>
            <w:left w:val="none" w:sz="0" w:space="0" w:color="auto"/>
            <w:bottom w:val="none" w:sz="0" w:space="0" w:color="auto"/>
            <w:right w:val="none" w:sz="0" w:space="0" w:color="auto"/>
          </w:divBdr>
          <w:divsChild>
            <w:div w:id="275261038">
              <w:marLeft w:val="0"/>
              <w:marRight w:val="0"/>
              <w:marTop w:val="0"/>
              <w:marBottom w:val="0"/>
              <w:divBdr>
                <w:top w:val="none" w:sz="0" w:space="0" w:color="auto"/>
                <w:left w:val="none" w:sz="0" w:space="0" w:color="auto"/>
                <w:bottom w:val="none" w:sz="0" w:space="0" w:color="auto"/>
                <w:right w:val="none" w:sz="0" w:space="0" w:color="auto"/>
              </w:divBdr>
            </w:div>
          </w:divsChild>
        </w:div>
        <w:div w:id="1654986771">
          <w:marLeft w:val="0"/>
          <w:marRight w:val="0"/>
          <w:marTop w:val="0"/>
          <w:marBottom w:val="0"/>
          <w:divBdr>
            <w:top w:val="none" w:sz="0" w:space="0" w:color="auto"/>
            <w:left w:val="none" w:sz="0" w:space="0" w:color="auto"/>
            <w:bottom w:val="none" w:sz="0" w:space="0" w:color="auto"/>
            <w:right w:val="none" w:sz="0" w:space="0" w:color="auto"/>
          </w:divBdr>
        </w:div>
        <w:div w:id="1487432686">
          <w:marLeft w:val="0"/>
          <w:marRight w:val="0"/>
          <w:marTop w:val="0"/>
          <w:marBottom w:val="0"/>
          <w:divBdr>
            <w:top w:val="none" w:sz="0" w:space="0" w:color="auto"/>
            <w:left w:val="none" w:sz="0" w:space="0" w:color="auto"/>
            <w:bottom w:val="none" w:sz="0" w:space="0" w:color="auto"/>
            <w:right w:val="none" w:sz="0" w:space="0" w:color="auto"/>
          </w:divBdr>
          <w:divsChild>
            <w:div w:id="573244375">
              <w:marLeft w:val="0"/>
              <w:marRight w:val="0"/>
              <w:marTop w:val="0"/>
              <w:marBottom w:val="0"/>
              <w:divBdr>
                <w:top w:val="none" w:sz="0" w:space="0" w:color="auto"/>
                <w:left w:val="none" w:sz="0" w:space="0" w:color="auto"/>
                <w:bottom w:val="none" w:sz="0" w:space="0" w:color="auto"/>
                <w:right w:val="none" w:sz="0" w:space="0" w:color="auto"/>
              </w:divBdr>
            </w:div>
          </w:divsChild>
        </w:div>
        <w:div w:id="917638137">
          <w:marLeft w:val="0"/>
          <w:marRight w:val="0"/>
          <w:marTop w:val="0"/>
          <w:marBottom w:val="0"/>
          <w:divBdr>
            <w:top w:val="none" w:sz="0" w:space="0" w:color="auto"/>
            <w:left w:val="none" w:sz="0" w:space="0" w:color="auto"/>
            <w:bottom w:val="none" w:sz="0" w:space="0" w:color="auto"/>
            <w:right w:val="none" w:sz="0" w:space="0" w:color="auto"/>
          </w:divBdr>
        </w:div>
        <w:div w:id="901911442">
          <w:marLeft w:val="0"/>
          <w:marRight w:val="0"/>
          <w:marTop w:val="0"/>
          <w:marBottom w:val="0"/>
          <w:divBdr>
            <w:top w:val="none" w:sz="0" w:space="0" w:color="auto"/>
            <w:left w:val="none" w:sz="0" w:space="0" w:color="auto"/>
            <w:bottom w:val="none" w:sz="0" w:space="0" w:color="auto"/>
            <w:right w:val="none" w:sz="0" w:space="0" w:color="auto"/>
          </w:divBdr>
          <w:divsChild>
            <w:div w:id="1470899527">
              <w:marLeft w:val="0"/>
              <w:marRight w:val="0"/>
              <w:marTop w:val="0"/>
              <w:marBottom w:val="0"/>
              <w:divBdr>
                <w:top w:val="none" w:sz="0" w:space="0" w:color="auto"/>
                <w:left w:val="none" w:sz="0" w:space="0" w:color="auto"/>
                <w:bottom w:val="none" w:sz="0" w:space="0" w:color="auto"/>
                <w:right w:val="none" w:sz="0" w:space="0" w:color="auto"/>
              </w:divBdr>
            </w:div>
          </w:divsChild>
        </w:div>
        <w:div w:id="1941252128">
          <w:marLeft w:val="0"/>
          <w:marRight w:val="0"/>
          <w:marTop w:val="300"/>
          <w:marBottom w:val="0"/>
          <w:divBdr>
            <w:top w:val="none" w:sz="0" w:space="0" w:color="auto"/>
            <w:left w:val="none" w:sz="0" w:space="0" w:color="auto"/>
            <w:bottom w:val="none" w:sz="0" w:space="0" w:color="auto"/>
            <w:right w:val="none" w:sz="0" w:space="0" w:color="auto"/>
          </w:divBdr>
          <w:divsChild>
            <w:div w:id="37052452">
              <w:marLeft w:val="0"/>
              <w:marRight w:val="0"/>
              <w:marTop w:val="0"/>
              <w:marBottom w:val="0"/>
              <w:divBdr>
                <w:top w:val="none" w:sz="0" w:space="0" w:color="auto"/>
                <w:left w:val="none" w:sz="0" w:space="0" w:color="auto"/>
                <w:bottom w:val="none" w:sz="0" w:space="0" w:color="auto"/>
                <w:right w:val="none" w:sz="0" w:space="0" w:color="auto"/>
              </w:divBdr>
              <w:divsChild>
                <w:div w:id="112469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026244">
          <w:marLeft w:val="0"/>
          <w:marRight w:val="0"/>
          <w:marTop w:val="300"/>
          <w:marBottom w:val="0"/>
          <w:divBdr>
            <w:top w:val="none" w:sz="0" w:space="0" w:color="auto"/>
            <w:left w:val="none" w:sz="0" w:space="0" w:color="auto"/>
            <w:bottom w:val="none" w:sz="0" w:space="0" w:color="auto"/>
            <w:right w:val="none" w:sz="0" w:space="0" w:color="auto"/>
          </w:divBdr>
          <w:divsChild>
            <w:div w:id="1586107059">
              <w:marLeft w:val="0"/>
              <w:marRight w:val="0"/>
              <w:marTop w:val="0"/>
              <w:marBottom w:val="0"/>
              <w:divBdr>
                <w:top w:val="none" w:sz="0" w:space="0" w:color="auto"/>
                <w:left w:val="none" w:sz="0" w:space="0" w:color="auto"/>
                <w:bottom w:val="none" w:sz="0" w:space="0" w:color="auto"/>
                <w:right w:val="none" w:sz="0" w:space="0" w:color="auto"/>
              </w:divBdr>
              <w:divsChild>
                <w:div w:id="180218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666743">
          <w:marLeft w:val="0"/>
          <w:marRight w:val="0"/>
          <w:marTop w:val="300"/>
          <w:marBottom w:val="0"/>
          <w:divBdr>
            <w:top w:val="none" w:sz="0" w:space="0" w:color="auto"/>
            <w:left w:val="none" w:sz="0" w:space="0" w:color="auto"/>
            <w:bottom w:val="none" w:sz="0" w:space="0" w:color="auto"/>
            <w:right w:val="none" w:sz="0" w:space="0" w:color="auto"/>
          </w:divBdr>
          <w:divsChild>
            <w:div w:id="1184126622">
              <w:marLeft w:val="0"/>
              <w:marRight w:val="0"/>
              <w:marTop w:val="0"/>
              <w:marBottom w:val="0"/>
              <w:divBdr>
                <w:top w:val="none" w:sz="0" w:space="0" w:color="auto"/>
                <w:left w:val="none" w:sz="0" w:space="0" w:color="auto"/>
                <w:bottom w:val="none" w:sz="0" w:space="0" w:color="auto"/>
                <w:right w:val="none" w:sz="0" w:space="0" w:color="auto"/>
              </w:divBdr>
              <w:divsChild>
                <w:div w:id="6309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696805">
          <w:marLeft w:val="0"/>
          <w:marRight w:val="0"/>
          <w:marTop w:val="300"/>
          <w:marBottom w:val="0"/>
          <w:divBdr>
            <w:top w:val="none" w:sz="0" w:space="0" w:color="auto"/>
            <w:left w:val="none" w:sz="0" w:space="0" w:color="auto"/>
            <w:bottom w:val="none" w:sz="0" w:space="0" w:color="auto"/>
            <w:right w:val="none" w:sz="0" w:space="0" w:color="auto"/>
          </w:divBdr>
          <w:divsChild>
            <w:div w:id="831023949">
              <w:marLeft w:val="0"/>
              <w:marRight w:val="0"/>
              <w:marTop w:val="0"/>
              <w:marBottom w:val="0"/>
              <w:divBdr>
                <w:top w:val="none" w:sz="0" w:space="0" w:color="auto"/>
                <w:left w:val="none" w:sz="0" w:space="0" w:color="auto"/>
                <w:bottom w:val="none" w:sz="0" w:space="0" w:color="auto"/>
                <w:right w:val="none" w:sz="0" w:space="0" w:color="auto"/>
              </w:divBdr>
              <w:divsChild>
                <w:div w:id="90519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243774">
      <w:bodyDiv w:val="1"/>
      <w:marLeft w:val="0"/>
      <w:marRight w:val="0"/>
      <w:marTop w:val="0"/>
      <w:marBottom w:val="0"/>
      <w:divBdr>
        <w:top w:val="none" w:sz="0" w:space="0" w:color="auto"/>
        <w:left w:val="none" w:sz="0" w:space="0" w:color="auto"/>
        <w:bottom w:val="none" w:sz="0" w:space="0" w:color="auto"/>
        <w:right w:val="none" w:sz="0" w:space="0" w:color="auto"/>
      </w:divBdr>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1803037725">
          <w:marLeft w:val="0"/>
          <w:marRight w:val="0"/>
          <w:marTop w:val="0"/>
          <w:marBottom w:val="0"/>
          <w:divBdr>
            <w:top w:val="none" w:sz="0" w:space="0" w:color="auto"/>
            <w:left w:val="none" w:sz="0" w:space="0" w:color="auto"/>
            <w:bottom w:val="none" w:sz="0" w:space="0" w:color="auto"/>
            <w:right w:val="none" w:sz="0" w:space="0" w:color="auto"/>
          </w:divBdr>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2001883257">
          <w:marLeft w:val="0"/>
          <w:marRight w:val="0"/>
          <w:marTop w:val="0"/>
          <w:marBottom w:val="0"/>
          <w:divBdr>
            <w:top w:val="none" w:sz="0" w:space="0" w:color="auto"/>
            <w:left w:val="none" w:sz="0" w:space="0" w:color="auto"/>
            <w:bottom w:val="none" w:sz="0" w:space="0" w:color="auto"/>
            <w:right w:val="none" w:sz="0" w:space="0" w:color="auto"/>
          </w:divBdr>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804688995">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2001228608">
          <w:marLeft w:val="0"/>
          <w:marRight w:val="0"/>
          <w:marTop w:val="0"/>
          <w:marBottom w:val="0"/>
          <w:divBdr>
            <w:top w:val="none" w:sz="0" w:space="0" w:color="auto"/>
            <w:left w:val="none" w:sz="0" w:space="0" w:color="auto"/>
            <w:bottom w:val="none" w:sz="0" w:space="0" w:color="auto"/>
            <w:right w:val="none" w:sz="0" w:space="0" w:color="auto"/>
          </w:divBdr>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736587813">
          <w:marLeft w:val="0"/>
          <w:marRight w:val="0"/>
          <w:marTop w:val="0"/>
          <w:marBottom w:val="0"/>
          <w:divBdr>
            <w:top w:val="none" w:sz="0" w:space="0" w:color="auto"/>
            <w:left w:val="none" w:sz="0" w:space="0" w:color="auto"/>
            <w:bottom w:val="none" w:sz="0" w:space="0" w:color="auto"/>
            <w:right w:val="none" w:sz="0" w:space="0" w:color="auto"/>
          </w:divBdr>
        </w:div>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sChild>
                <w:div w:id="195054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sChild>
                <w:div w:id="204343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1084572074">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1095131170">
          <w:marLeft w:val="0"/>
          <w:marRight w:val="0"/>
          <w:marTop w:val="0"/>
          <w:marBottom w:val="0"/>
          <w:divBdr>
            <w:top w:val="none" w:sz="0" w:space="0" w:color="auto"/>
            <w:left w:val="none" w:sz="0" w:space="0" w:color="auto"/>
            <w:bottom w:val="none" w:sz="0" w:space="0" w:color="auto"/>
            <w:right w:val="none" w:sz="0" w:space="0" w:color="auto"/>
          </w:divBdr>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054888603">
          <w:marLeft w:val="0"/>
          <w:marRight w:val="0"/>
          <w:marTop w:val="0"/>
          <w:marBottom w:val="0"/>
          <w:divBdr>
            <w:top w:val="none" w:sz="0" w:space="0" w:color="auto"/>
            <w:left w:val="none" w:sz="0" w:space="0" w:color="auto"/>
            <w:bottom w:val="none" w:sz="0" w:space="0" w:color="auto"/>
            <w:right w:val="none" w:sz="0" w:space="0" w:color="auto"/>
          </w:divBdr>
        </w:div>
        <w:div w:id="965965000">
          <w:marLeft w:val="0"/>
          <w:marRight w:val="0"/>
          <w:marTop w:val="0"/>
          <w:marBottom w:val="0"/>
          <w:divBdr>
            <w:top w:val="none" w:sz="0" w:space="0" w:color="auto"/>
            <w:left w:val="none" w:sz="0" w:space="0" w:color="auto"/>
            <w:bottom w:val="none" w:sz="0" w:space="0" w:color="auto"/>
            <w:right w:val="none" w:sz="0" w:space="0" w:color="auto"/>
          </w:divBdr>
          <w:divsChild>
            <w:div w:id="1902862324">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717431">
      <w:bodyDiv w:val="1"/>
      <w:marLeft w:val="0"/>
      <w:marRight w:val="0"/>
      <w:marTop w:val="0"/>
      <w:marBottom w:val="0"/>
      <w:divBdr>
        <w:top w:val="none" w:sz="0" w:space="0" w:color="auto"/>
        <w:left w:val="none" w:sz="0" w:space="0" w:color="auto"/>
        <w:bottom w:val="none" w:sz="0" w:space="0" w:color="auto"/>
        <w:right w:val="none" w:sz="0" w:space="0" w:color="auto"/>
      </w:divBdr>
      <w:divsChild>
        <w:div w:id="1471903869">
          <w:marLeft w:val="0"/>
          <w:marRight w:val="0"/>
          <w:marTop w:val="0"/>
          <w:marBottom w:val="0"/>
          <w:divBdr>
            <w:top w:val="none" w:sz="0" w:space="0" w:color="auto"/>
            <w:left w:val="none" w:sz="0" w:space="0" w:color="auto"/>
            <w:bottom w:val="none" w:sz="0" w:space="0" w:color="auto"/>
            <w:right w:val="none" w:sz="0" w:space="0" w:color="auto"/>
          </w:divBdr>
        </w:div>
        <w:div w:id="38868519">
          <w:marLeft w:val="0"/>
          <w:marRight w:val="0"/>
          <w:marTop w:val="0"/>
          <w:marBottom w:val="0"/>
          <w:divBdr>
            <w:top w:val="none" w:sz="0" w:space="0" w:color="auto"/>
            <w:left w:val="none" w:sz="0" w:space="0" w:color="auto"/>
            <w:bottom w:val="none" w:sz="0" w:space="0" w:color="auto"/>
            <w:right w:val="none" w:sz="0" w:space="0" w:color="auto"/>
          </w:divBdr>
          <w:divsChild>
            <w:div w:id="199440955">
              <w:marLeft w:val="0"/>
              <w:marRight w:val="0"/>
              <w:marTop w:val="0"/>
              <w:marBottom w:val="0"/>
              <w:divBdr>
                <w:top w:val="none" w:sz="0" w:space="0" w:color="auto"/>
                <w:left w:val="none" w:sz="0" w:space="0" w:color="auto"/>
                <w:bottom w:val="none" w:sz="0" w:space="0" w:color="auto"/>
                <w:right w:val="none" w:sz="0" w:space="0" w:color="auto"/>
              </w:divBdr>
            </w:div>
          </w:divsChild>
        </w:div>
        <w:div w:id="1790124233">
          <w:marLeft w:val="0"/>
          <w:marRight w:val="0"/>
          <w:marTop w:val="0"/>
          <w:marBottom w:val="0"/>
          <w:divBdr>
            <w:top w:val="none" w:sz="0" w:space="0" w:color="auto"/>
            <w:left w:val="none" w:sz="0" w:space="0" w:color="auto"/>
            <w:bottom w:val="none" w:sz="0" w:space="0" w:color="auto"/>
            <w:right w:val="none" w:sz="0" w:space="0" w:color="auto"/>
          </w:divBdr>
        </w:div>
        <w:div w:id="624048675">
          <w:marLeft w:val="0"/>
          <w:marRight w:val="0"/>
          <w:marTop w:val="0"/>
          <w:marBottom w:val="0"/>
          <w:divBdr>
            <w:top w:val="none" w:sz="0" w:space="0" w:color="auto"/>
            <w:left w:val="none" w:sz="0" w:space="0" w:color="auto"/>
            <w:bottom w:val="none" w:sz="0" w:space="0" w:color="auto"/>
            <w:right w:val="none" w:sz="0" w:space="0" w:color="auto"/>
          </w:divBdr>
          <w:divsChild>
            <w:div w:id="1236012654">
              <w:marLeft w:val="0"/>
              <w:marRight w:val="0"/>
              <w:marTop w:val="0"/>
              <w:marBottom w:val="0"/>
              <w:divBdr>
                <w:top w:val="none" w:sz="0" w:space="0" w:color="auto"/>
                <w:left w:val="none" w:sz="0" w:space="0" w:color="auto"/>
                <w:bottom w:val="none" w:sz="0" w:space="0" w:color="auto"/>
                <w:right w:val="none" w:sz="0" w:space="0" w:color="auto"/>
              </w:divBdr>
            </w:div>
          </w:divsChild>
        </w:div>
        <w:div w:id="1919557208">
          <w:marLeft w:val="0"/>
          <w:marRight w:val="0"/>
          <w:marTop w:val="0"/>
          <w:marBottom w:val="0"/>
          <w:divBdr>
            <w:top w:val="none" w:sz="0" w:space="0" w:color="auto"/>
            <w:left w:val="none" w:sz="0" w:space="0" w:color="auto"/>
            <w:bottom w:val="none" w:sz="0" w:space="0" w:color="auto"/>
            <w:right w:val="none" w:sz="0" w:space="0" w:color="auto"/>
          </w:divBdr>
        </w:div>
        <w:div w:id="436800845">
          <w:marLeft w:val="0"/>
          <w:marRight w:val="0"/>
          <w:marTop w:val="0"/>
          <w:marBottom w:val="0"/>
          <w:divBdr>
            <w:top w:val="none" w:sz="0" w:space="0" w:color="auto"/>
            <w:left w:val="none" w:sz="0" w:space="0" w:color="auto"/>
            <w:bottom w:val="none" w:sz="0" w:space="0" w:color="auto"/>
            <w:right w:val="none" w:sz="0" w:space="0" w:color="auto"/>
          </w:divBdr>
          <w:divsChild>
            <w:div w:id="342391847">
              <w:marLeft w:val="0"/>
              <w:marRight w:val="0"/>
              <w:marTop w:val="0"/>
              <w:marBottom w:val="0"/>
              <w:divBdr>
                <w:top w:val="none" w:sz="0" w:space="0" w:color="auto"/>
                <w:left w:val="none" w:sz="0" w:space="0" w:color="auto"/>
                <w:bottom w:val="none" w:sz="0" w:space="0" w:color="auto"/>
                <w:right w:val="none" w:sz="0" w:space="0" w:color="auto"/>
              </w:divBdr>
            </w:div>
          </w:divsChild>
        </w:div>
        <w:div w:id="1031419732">
          <w:marLeft w:val="0"/>
          <w:marRight w:val="0"/>
          <w:marTop w:val="0"/>
          <w:marBottom w:val="0"/>
          <w:divBdr>
            <w:top w:val="none" w:sz="0" w:space="0" w:color="auto"/>
            <w:left w:val="none" w:sz="0" w:space="0" w:color="auto"/>
            <w:bottom w:val="none" w:sz="0" w:space="0" w:color="auto"/>
            <w:right w:val="none" w:sz="0" w:space="0" w:color="auto"/>
          </w:divBdr>
        </w:div>
        <w:div w:id="350184295">
          <w:marLeft w:val="0"/>
          <w:marRight w:val="0"/>
          <w:marTop w:val="0"/>
          <w:marBottom w:val="0"/>
          <w:divBdr>
            <w:top w:val="none" w:sz="0" w:space="0" w:color="auto"/>
            <w:left w:val="none" w:sz="0" w:space="0" w:color="auto"/>
            <w:bottom w:val="none" w:sz="0" w:space="0" w:color="auto"/>
            <w:right w:val="none" w:sz="0" w:space="0" w:color="auto"/>
          </w:divBdr>
          <w:divsChild>
            <w:div w:id="778648961">
              <w:marLeft w:val="0"/>
              <w:marRight w:val="0"/>
              <w:marTop w:val="0"/>
              <w:marBottom w:val="0"/>
              <w:divBdr>
                <w:top w:val="none" w:sz="0" w:space="0" w:color="auto"/>
                <w:left w:val="none" w:sz="0" w:space="0" w:color="auto"/>
                <w:bottom w:val="none" w:sz="0" w:space="0" w:color="auto"/>
                <w:right w:val="none" w:sz="0" w:space="0" w:color="auto"/>
              </w:divBdr>
            </w:div>
          </w:divsChild>
        </w:div>
        <w:div w:id="509179232">
          <w:marLeft w:val="0"/>
          <w:marRight w:val="0"/>
          <w:marTop w:val="0"/>
          <w:marBottom w:val="0"/>
          <w:divBdr>
            <w:top w:val="none" w:sz="0" w:space="0" w:color="auto"/>
            <w:left w:val="none" w:sz="0" w:space="0" w:color="auto"/>
            <w:bottom w:val="none" w:sz="0" w:space="0" w:color="auto"/>
            <w:right w:val="none" w:sz="0" w:space="0" w:color="auto"/>
          </w:divBdr>
        </w:div>
        <w:div w:id="1462572429">
          <w:marLeft w:val="0"/>
          <w:marRight w:val="0"/>
          <w:marTop w:val="0"/>
          <w:marBottom w:val="0"/>
          <w:divBdr>
            <w:top w:val="none" w:sz="0" w:space="0" w:color="auto"/>
            <w:left w:val="none" w:sz="0" w:space="0" w:color="auto"/>
            <w:bottom w:val="none" w:sz="0" w:space="0" w:color="auto"/>
            <w:right w:val="none" w:sz="0" w:space="0" w:color="auto"/>
          </w:divBdr>
          <w:divsChild>
            <w:div w:id="371350687">
              <w:marLeft w:val="0"/>
              <w:marRight w:val="0"/>
              <w:marTop w:val="0"/>
              <w:marBottom w:val="0"/>
              <w:divBdr>
                <w:top w:val="none" w:sz="0" w:space="0" w:color="auto"/>
                <w:left w:val="none" w:sz="0" w:space="0" w:color="auto"/>
                <w:bottom w:val="none" w:sz="0" w:space="0" w:color="auto"/>
                <w:right w:val="none" w:sz="0" w:space="0" w:color="auto"/>
              </w:divBdr>
            </w:div>
          </w:divsChild>
        </w:div>
        <w:div w:id="1660035738">
          <w:marLeft w:val="0"/>
          <w:marRight w:val="0"/>
          <w:marTop w:val="0"/>
          <w:marBottom w:val="0"/>
          <w:divBdr>
            <w:top w:val="none" w:sz="0" w:space="0" w:color="auto"/>
            <w:left w:val="none" w:sz="0" w:space="0" w:color="auto"/>
            <w:bottom w:val="none" w:sz="0" w:space="0" w:color="auto"/>
            <w:right w:val="none" w:sz="0" w:space="0" w:color="auto"/>
          </w:divBdr>
        </w:div>
        <w:div w:id="1387950462">
          <w:marLeft w:val="0"/>
          <w:marRight w:val="0"/>
          <w:marTop w:val="0"/>
          <w:marBottom w:val="0"/>
          <w:divBdr>
            <w:top w:val="none" w:sz="0" w:space="0" w:color="auto"/>
            <w:left w:val="none" w:sz="0" w:space="0" w:color="auto"/>
            <w:bottom w:val="none" w:sz="0" w:space="0" w:color="auto"/>
            <w:right w:val="none" w:sz="0" w:space="0" w:color="auto"/>
          </w:divBdr>
          <w:divsChild>
            <w:div w:id="1956937352">
              <w:marLeft w:val="0"/>
              <w:marRight w:val="0"/>
              <w:marTop w:val="0"/>
              <w:marBottom w:val="0"/>
              <w:divBdr>
                <w:top w:val="none" w:sz="0" w:space="0" w:color="auto"/>
                <w:left w:val="none" w:sz="0" w:space="0" w:color="auto"/>
                <w:bottom w:val="none" w:sz="0" w:space="0" w:color="auto"/>
                <w:right w:val="none" w:sz="0" w:space="0" w:color="auto"/>
              </w:divBdr>
            </w:div>
          </w:divsChild>
        </w:div>
        <w:div w:id="212353018">
          <w:marLeft w:val="0"/>
          <w:marRight w:val="0"/>
          <w:marTop w:val="0"/>
          <w:marBottom w:val="0"/>
          <w:divBdr>
            <w:top w:val="none" w:sz="0" w:space="0" w:color="auto"/>
            <w:left w:val="none" w:sz="0" w:space="0" w:color="auto"/>
            <w:bottom w:val="none" w:sz="0" w:space="0" w:color="auto"/>
            <w:right w:val="none" w:sz="0" w:space="0" w:color="auto"/>
          </w:divBdr>
        </w:div>
        <w:div w:id="262760733">
          <w:marLeft w:val="0"/>
          <w:marRight w:val="0"/>
          <w:marTop w:val="0"/>
          <w:marBottom w:val="0"/>
          <w:divBdr>
            <w:top w:val="none" w:sz="0" w:space="0" w:color="auto"/>
            <w:left w:val="none" w:sz="0" w:space="0" w:color="auto"/>
            <w:bottom w:val="none" w:sz="0" w:space="0" w:color="auto"/>
            <w:right w:val="none" w:sz="0" w:space="0" w:color="auto"/>
          </w:divBdr>
          <w:divsChild>
            <w:div w:id="61871706">
              <w:marLeft w:val="0"/>
              <w:marRight w:val="0"/>
              <w:marTop w:val="0"/>
              <w:marBottom w:val="0"/>
              <w:divBdr>
                <w:top w:val="none" w:sz="0" w:space="0" w:color="auto"/>
                <w:left w:val="none" w:sz="0" w:space="0" w:color="auto"/>
                <w:bottom w:val="none" w:sz="0" w:space="0" w:color="auto"/>
                <w:right w:val="none" w:sz="0" w:space="0" w:color="auto"/>
              </w:divBdr>
            </w:div>
          </w:divsChild>
        </w:div>
        <w:div w:id="419761838">
          <w:marLeft w:val="0"/>
          <w:marRight w:val="0"/>
          <w:marTop w:val="300"/>
          <w:marBottom w:val="0"/>
          <w:divBdr>
            <w:top w:val="none" w:sz="0" w:space="0" w:color="auto"/>
            <w:left w:val="none" w:sz="0" w:space="0" w:color="auto"/>
            <w:bottom w:val="none" w:sz="0" w:space="0" w:color="auto"/>
            <w:right w:val="none" w:sz="0" w:space="0" w:color="auto"/>
          </w:divBdr>
          <w:divsChild>
            <w:div w:id="1957522437">
              <w:marLeft w:val="0"/>
              <w:marRight w:val="0"/>
              <w:marTop w:val="0"/>
              <w:marBottom w:val="0"/>
              <w:divBdr>
                <w:top w:val="none" w:sz="0" w:space="0" w:color="auto"/>
                <w:left w:val="none" w:sz="0" w:space="0" w:color="auto"/>
                <w:bottom w:val="none" w:sz="0" w:space="0" w:color="auto"/>
                <w:right w:val="none" w:sz="0" w:space="0" w:color="auto"/>
              </w:divBdr>
              <w:divsChild>
                <w:div w:id="569197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4311">
          <w:marLeft w:val="0"/>
          <w:marRight w:val="0"/>
          <w:marTop w:val="300"/>
          <w:marBottom w:val="0"/>
          <w:divBdr>
            <w:top w:val="none" w:sz="0" w:space="0" w:color="auto"/>
            <w:left w:val="none" w:sz="0" w:space="0" w:color="auto"/>
            <w:bottom w:val="none" w:sz="0" w:space="0" w:color="auto"/>
            <w:right w:val="none" w:sz="0" w:space="0" w:color="auto"/>
          </w:divBdr>
          <w:divsChild>
            <w:div w:id="100955431">
              <w:marLeft w:val="0"/>
              <w:marRight w:val="0"/>
              <w:marTop w:val="0"/>
              <w:marBottom w:val="0"/>
              <w:divBdr>
                <w:top w:val="none" w:sz="0" w:space="0" w:color="auto"/>
                <w:left w:val="none" w:sz="0" w:space="0" w:color="auto"/>
                <w:bottom w:val="none" w:sz="0" w:space="0" w:color="auto"/>
                <w:right w:val="none" w:sz="0" w:space="0" w:color="auto"/>
              </w:divBdr>
              <w:divsChild>
                <w:div w:id="63263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7094">
          <w:marLeft w:val="0"/>
          <w:marRight w:val="0"/>
          <w:marTop w:val="300"/>
          <w:marBottom w:val="0"/>
          <w:divBdr>
            <w:top w:val="none" w:sz="0" w:space="0" w:color="auto"/>
            <w:left w:val="none" w:sz="0" w:space="0" w:color="auto"/>
            <w:bottom w:val="none" w:sz="0" w:space="0" w:color="auto"/>
            <w:right w:val="none" w:sz="0" w:space="0" w:color="auto"/>
          </w:divBdr>
          <w:divsChild>
            <w:div w:id="1775663302">
              <w:marLeft w:val="0"/>
              <w:marRight w:val="0"/>
              <w:marTop w:val="0"/>
              <w:marBottom w:val="0"/>
              <w:divBdr>
                <w:top w:val="none" w:sz="0" w:space="0" w:color="auto"/>
                <w:left w:val="none" w:sz="0" w:space="0" w:color="auto"/>
                <w:bottom w:val="none" w:sz="0" w:space="0" w:color="auto"/>
                <w:right w:val="none" w:sz="0" w:space="0" w:color="auto"/>
              </w:divBdr>
              <w:divsChild>
                <w:div w:id="1895895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940038">
          <w:marLeft w:val="0"/>
          <w:marRight w:val="0"/>
          <w:marTop w:val="300"/>
          <w:marBottom w:val="0"/>
          <w:divBdr>
            <w:top w:val="none" w:sz="0" w:space="0" w:color="auto"/>
            <w:left w:val="none" w:sz="0" w:space="0" w:color="auto"/>
            <w:bottom w:val="none" w:sz="0" w:space="0" w:color="auto"/>
            <w:right w:val="none" w:sz="0" w:space="0" w:color="auto"/>
          </w:divBdr>
          <w:divsChild>
            <w:div w:id="1941332408">
              <w:marLeft w:val="0"/>
              <w:marRight w:val="0"/>
              <w:marTop w:val="0"/>
              <w:marBottom w:val="0"/>
              <w:divBdr>
                <w:top w:val="none" w:sz="0" w:space="0" w:color="auto"/>
                <w:left w:val="none" w:sz="0" w:space="0" w:color="auto"/>
                <w:bottom w:val="none" w:sz="0" w:space="0" w:color="auto"/>
                <w:right w:val="none" w:sz="0" w:space="0" w:color="auto"/>
              </w:divBdr>
              <w:divsChild>
                <w:div w:id="166195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06304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23">
          <w:marLeft w:val="0"/>
          <w:marRight w:val="0"/>
          <w:marTop w:val="0"/>
          <w:marBottom w:val="0"/>
          <w:divBdr>
            <w:top w:val="none" w:sz="0" w:space="0" w:color="auto"/>
            <w:left w:val="none" w:sz="0" w:space="0" w:color="auto"/>
            <w:bottom w:val="none" w:sz="0" w:space="0" w:color="auto"/>
            <w:right w:val="none" w:sz="0" w:space="0" w:color="auto"/>
          </w:divBdr>
        </w:div>
        <w:div w:id="1981381499">
          <w:marLeft w:val="0"/>
          <w:marRight w:val="0"/>
          <w:marTop w:val="0"/>
          <w:marBottom w:val="0"/>
          <w:divBdr>
            <w:top w:val="none" w:sz="0" w:space="0" w:color="auto"/>
            <w:left w:val="none" w:sz="0" w:space="0" w:color="auto"/>
            <w:bottom w:val="none" w:sz="0" w:space="0" w:color="auto"/>
            <w:right w:val="none" w:sz="0" w:space="0" w:color="auto"/>
          </w:divBdr>
          <w:divsChild>
            <w:div w:id="753166530">
              <w:marLeft w:val="0"/>
              <w:marRight w:val="0"/>
              <w:marTop w:val="0"/>
              <w:marBottom w:val="0"/>
              <w:divBdr>
                <w:top w:val="none" w:sz="0" w:space="0" w:color="auto"/>
                <w:left w:val="none" w:sz="0" w:space="0" w:color="auto"/>
                <w:bottom w:val="none" w:sz="0" w:space="0" w:color="auto"/>
                <w:right w:val="none" w:sz="0" w:space="0" w:color="auto"/>
              </w:divBdr>
            </w:div>
          </w:divsChild>
        </w:div>
        <w:div w:id="1088578503">
          <w:marLeft w:val="0"/>
          <w:marRight w:val="0"/>
          <w:marTop w:val="0"/>
          <w:marBottom w:val="0"/>
          <w:divBdr>
            <w:top w:val="none" w:sz="0" w:space="0" w:color="auto"/>
            <w:left w:val="none" w:sz="0" w:space="0" w:color="auto"/>
            <w:bottom w:val="none" w:sz="0" w:space="0" w:color="auto"/>
            <w:right w:val="none" w:sz="0" w:space="0" w:color="auto"/>
          </w:divBdr>
        </w:div>
        <w:div w:id="54547550">
          <w:marLeft w:val="0"/>
          <w:marRight w:val="0"/>
          <w:marTop w:val="0"/>
          <w:marBottom w:val="0"/>
          <w:divBdr>
            <w:top w:val="none" w:sz="0" w:space="0" w:color="auto"/>
            <w:left w:val="none" w:sz="0" w:space="0" w:color="auto"/>
            <w:bottom w:val="none" w:sz="0" w:space="0" w:color="auto"/>
            <w:right w:val="none" w:sz="0" w:space="0" w:color="auto"/>
          </w:divBdr>
          <w:divsChild>
            <w:div w:id="2017535642">
              <w:marLeft w:val="0"/>
              <w:marRight w:val="0"/>
              <w:marTop w:val="0"/>
              <w:marBottom w:val="0"/>
              <w:divBdr>
                <w:top w:val="none" w:sz="0" w:space="0" w:color="auto"/>
                <w:left w:val="none" w:sz="0" w:space="0" w:color="auto"/>
                <w:bottom w:val="none" w:sz="0" w:space="0" w:color="auto"/>
                <w:right w:val="none" w:sz="0" w:space="0" w:color="auto"/>
              </w:divBdr>
            </w:div>
          </w:divsChild>
        </w:div>
        <w:div w:id="761532614">
          <w:marLeft w:val="0"/>
          <w:marRight w:val="0"/>
          <w:marTop w:val="0"/>
          <w:marBottom w:val="0"/>
          <w:divBdr>
            <w:top w:val="none" w:sz="0" w:space="0" w:color="auto"/>
            <w:left w:val="none" w:sz="0" w:space="0" w:color="auto"/>
            <w:bottom w:val="none" w:sz="0" w:space="0" w:color="auto"/>
            <w:right w:val="none" w:sz="0" w:space="0" w:color="auto"/>
          </w:divBdr>
        </w:div>
        <w:div w:id="608507018">
          <w:marLeft w:val="0"/>
          <w:marRight w:val="0"/>
          <w:marTop w:val="0"/>
          <w:marBottom w:val="0"/>
          <w:divBdr>
            <w:top w:val="none" w:sz="0" w:space="0" w:color="auto"/>
            <w:left w:val="none" w:sz="0" w:space="0" w:color="auto"/>
            <w:bottom w:val="none" w:sz="0" w:space="0" w:color="auto"/>
            <w:right w:val="none" w:sz="0" w:space="0" w:color="auto"/>
          </w:divBdr>
          <w:divsChild>
            <w:div w:id="2056731740">
              <w:marLeft w:val="0"/>
              <w:marRight w:val="0"/>
              <w:marTop w:val="0"/>
              <w:marBottom w:val="0"/>
              <w:divBdr>
                <w:top w:val="none" w:sz="0" w:space="0" w:color="auto"/>
                <w:left w:val="none" w:sz="0" w:space="0" w:color="auto"/>
                <w:bottom w:val="none" w:sz="0" w:space="0" w:color="auto"/>
                <w:right w:val="none" w:sz="0" w:space="0" w:color="auto"/>
              </w:divBdr>
            </w:div>
          </w:divsChild>
        </w:div>
        <w:div w:id="1868833315">
          <w:marLeft w:val="0"/>
          <w:marRight w:val="0"/>
          <w:marTop w:val="0"/>
          <w:marBottom w:val="0"/>
          <w:divBdr>
            <w:top w:val="none" w:sz="0" w:space="0" w:color="auto"/>
            <w:left w:val="none" w:sz="0" w:space="0" w:color="auto"/>
            <w:bottom w:val="none" w:sz="0" w:space="0" w:color="auto"/>
            <w:right w:val="none" w:sz="0" w:space="0" w:color="auto"/>
          </w:divBdr>
        </w:div>
        <w:div w:id="2049527556">
          <w:marLeft w:val="0"/>
          <w:marRight w:val="0"/>
          <w:marTop w:val="0"/>
          <w:marBottom w:val="0"/>
          <w:divBdr>
            <w:top w:val="none" w:sz="0" w:space="0" w:color="auto"/>
            <w:left w:val="none" w:sz="0" w:space="0" w:color="auto"/>
            <w:bottom w:val="none" w:sz="0" w:space="0" w:color="auto"/>
            <w:right w:val="none" w:sz="0" w:space="0" w:color="auto"/>
          </w:divBdr>
          <w:divsChild>
            <w:div w:id="399060384">
              <w:marLeft w:val="0"/>
              <w:marRight w:val="0"/>
              <w:marTop w:val="0"/>
              <w:marBottom w:val="0"/>
              <w:divBdr>
                <w:top w:val="none" w:sz="0" w:space="0" w:color="auto"/>
                <w:left w:val="none" w:sz="0" w:space="0" w:color="auto"/>
                <w:bottom w:val="none" w:sz="0" w:space="0" w:color="auto"/>
                <w:right w:val="none" w:sz="0" w:space="0" w:color="auto"/>
              </w:divBdr>
            </w:div>
          </w:divsChild>
        </w:div>
        <w:div w:id="1583031522">
          <w:marLeft w:val="0"/>
          <w:marRight w:val="0"/>
          <w:marTop w:val="0"/>
          <w:marBottom w:val="0"/>
          <w:divBdr>
            <w:top w:val="none" w:sz="0" w:space="0" w:color="auto"/>
            <w:left w:val="none" w:sz="0" w:space="0" w:color="auto"/>
            <w:bottom w:val="none" w:sz="0" w:space="0" w:color="auto"/>
            <w:right w:val="none" w:sz="0" w:space="0" w:color="auto"/>
          </w:divBdr>
        </w:div>
        <w:div w:id="1853837561">
          <w:marLeft w:val="0"/>
          <w:marRight w:val="0"/>
          <w:marTop w:val="0"/>
          <w:marBottom w:val="0"/>
          <w:divBdr>
            <w:top w:val="none" w:sz="0" w:space="0" w:color="auto"/>
            <w:left w:val="none" w:sz="0" w:space="0" w:color="auto"/>
            <w:bottom w:val="none" w:sz="0" w:space="0" w:color="auto"/>
            <w:right w:val="none" w:sz="0" w:space="0" w:color="auto"/>
          </w:divBdr>
          <w:divsChild>
            <w:div w:id="207573751">
              <w:marLeft w:val="0"/>
              <w:marRight w:val="0"/>
              <w:marTop w:val="0"/>
              <w:marBottom w:val="0"/>
              <w:divBdr>
                <w:top w:val="none" w:sz="0" w:space="0" w:color="auto"/>
                <w:left w:val="none" w:sz="0" w:space="0" w:color="auto"/>
                <w:bottom w:val="none" w:sz="0" w:space="0" w:color="auto"/>
                <w:right w:val="none" w:sz="0" w:space="0" w:color="auto"/>
              </w:divBdr>
            </w:div>
          </w:divsChild>
        </w:div>
        <w:div w:id="228275237">
          <w:marLeft w:val="0"/>
          <w:marRight w:val="0"/>
          <w:marTop w:val="0"/>
          <w:marBottom w:val="0"/>
          <w:divBdr>
            <w:top w:val="none" w:sz="0" w:space="0" w:color="auto"/>
            <w:left w:val="none" w:sz="0" w:space="0" w:color="auto"/>
            <w:bottom w:val="none" w:sz="0" w:space="0" w:color="auto"/>
            <w:right w:val="none" w:sz="0" w:space="0" w:color="auto"/>
          </w:divBdr>
        </w:div>
        <w:div w:id="282198609">
          <w:marLeft w:val="0"/>
          <w:marRight w:val="0"/>
          <w:marTop w:val="0"/>
          <w:marBottom w:val="0"/>
          <w:divBdr>
            <w:top w:val="none" w:sz="0" w:space="0" w:color="auto"/>
            <w:left w:val="none" w:sz="0" w:space="0" w:color="auto"/>
            <w:bottom w:val="none" w:sz="0" w:space="0" w:color="auto"/>
            <w:right w:val="none" w:sz="0" w:space="0" w:color="auto"/>
          </w:divBdr>
          <w:divsChild>
            <w:div w:id="418335639">
              <w:marLeft w:val="0"/>
              <w:marRight w:val="0"/>
              <w:marTop w:val="0"/>
              <w:marBottom w:val="0"/>
              <w:divBdr>
                <w:top w:val="none" w:sz="0" w:space="0" w:color="auto"/>
                <w:left w:val="none" w:sz="0" w:space="0" w:color="auto"/>
                <w:bottom w:val="none" w:sz="0" w:space="0" w:color="auto"/>
                <w:right w:val="none" w:sz="0" w:space="0" w:color="auto"/>
              </w:divBdr>
            </w:div>
          </w:divsChild>
        </w:div>
        <w:div w:id="1947468567">
          <w:marLeft w:val="0"/>
          <w:marRight w:val="0"/>
          <w:marTop w:val="0"/>
          <w:marBottom w:val="0"/>
          <w:divBdr>
            <w:top w:val="none" w:sz="0" w:space="0" w:color="auto"/>
            <w:left w:val="none" w:sz="0" w:space="0" w:color="auto"/>
            <w:bottom w:val="none" w:sz="0" w:space="0" w:color="auto"/>
            <w:right w:val="none" w:sz="0" w:space="0" w:color="auto"/>
          </w:divBdr>
        </w:div>
        <w:div w:id="1451433289">
          <w:marLeft w:val="0"/>
          <w:marRight w:val="0"/>
          <w:marTop w:val="0"/>
          <w:marBottom w:val="0"/>
          <w:divBdr>
            <w:top w:val="none" w:sz="0" w:space="0" w:color="auto"/>
            <w:left w:val="none" w:sz="0" w:space="0" w:color="auto"/>
            <w:bottom w:val="none" w:sz="0" w:space="0" w:color="auto"/>
            <w:right w:val="none" w:sz="0" w:space="0" w:color="auto"/>
          </w:divBdr>
          <w:divsChild>
            <w:div w:id="121316480">
              <w:marLeft w:val="0"/>
              <w:marRight w:val="0"/>
              <w:marTop w:val="0"/>
              <w:marBottom w:val="0"/>
              <w:divBdr>
                <w:top w:val="none" w:sz="0" w:space="0" w:color="auto"/>
                <w:left w:val="none" w:sz="0" w:space="0" w:color="auto"/>
                <w:bottom w:val="none" w:sz="0" w:space="0" w:color="auto"/>
                <w:right w:val="none" w:sz="0" w:space="0" w:color="auto"/>
              </w:divBdr>
            </w:div>
          </w:divsChild>
        </w:div>
        <w:div w:id="1878733594">
          <w:marLeft w:val="0"/>
          <w:marRight w:val="0"/>
          <w:marTop w:val="300"/>
          <w:marBottom w:val="0"/>
          <w:divBdr>
            <w:top w:val="none" w:sz="0" w:space="0" w:color="auto"/>
            <w:left w:val="none" w:sz="0" w:space="0" w:color="auto"/>
            <w:bottom w:val="none" w:sz="0" w:space="0" w:color="auto"/>
            <w:right w:val="none" w:sz="0" w:space="0" w:color="auto"/>
          </w:divBdr>
          <w:divsChild>
            <w:div w:id="949555931">
              <w:marLeft w:val="0"/>
              <w:marRight w:val="0"/>
              <w:marTop w:val="0"/>
              <w:marBottom w:val="0"/>
              <w:divBdr>
                <w:top w:val="none" w:sz="0" w:space="0" w:color="auto"/>
                <w:left w:val="none" w:sz="0" w:space="0" w:color="auto"/>
                <w:bottom w:val="none" w:sz="0" w:space="0" w:color="auto"/>
                <w:right w:val="none" w:sz="0" w:space="0" w:color="auto"/>
              </w:divBdr>
              <w:divsChild>
                <w:div w:id="224999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257206">
          <w:marLeft w:val="0"/>
          <w:marRight w:val="0"/>
          <w:marTop w:val="300"/>
          <w:marBottom w:val="0"/>
          <w:divBdr>
            <w:top w:val="none" w:sz="0" w:space="0" w:color="auto"/>
            <w:left w:val="none" w:sz="0" w:space="0" w:color="auto"/>
            <w:bottom w:val="none" w:sz="0" w:space="0" w:color="auto"/>
            <w:right w:val="none" w:sz="0" w:space="0" w:color="auto"/>
          </w:divBdr>
          <w:divsChild>
            <w:div w:id="1914705815">
              <w:marLeft w:val="0"/>
              <w:marRight w:val="0"/>
              <w:marTop w:val="0"/>
              <w:marBottom w:val="0"/>
              <w:divBdr>
                <w:top w:val="none" w:sz="0" w:space="0" w:color="auto"/>
                <w:left w:val="none" w:sz="0" w:space="0" w:color="auto"/>
                <w:bottom w:val="none" w:sz="0" w:space="0" w:color="auto"/>
                <w:right w:val="none" w:sz="0" w:space="0" w:color="auto"/>
              </w:divBdr>
              <w:divsChild>
                <w:div w:id="20854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3486239">
      <w:bodyDiv w:val="1"/>
      <w:marLeft w:val="0"/>
      <w:marRight w:val="0"/>
      <w:marTop w:val="0"/>
      <w:marBottom w:val="0"/>
      <w:divBdr>
        <w:top w:val="none" w:sz="0" w:space="0" w:color="auto"/>
        <w:left w:val="none" w:sz="0" w:space="0" w:color="auto"/>
        <w:bottom w:val="none" w:sz="0" w:space="0" w:color="auto"/>
        <w:right w:val="none" w:sz="0" w:space="0" w:color="auto"/>
      </w:divBdr>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657728306">
          <w:marLeft w:val="0"/>
          <w:marRight w:val="0"/>
          <w:marTop w:val="0"/>
          <w:marBottom w:val="0"/>
          <w:divBdr>
            <w:top w:val="none" w:sz="0" w:space="0" w:color="auto"/>
            <w:left w:val="none" w:sz="0" w:space="0" w:color="auto"/>
            <w:bottom w:val="none" w:sz="0" w:space="0" w:color="auto"/>
            <w:right w:val="none" w:sz="0" w:space="0" w:color="auto"/>
          </w:divBdr>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971354001">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2134786142">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893038365">
          <w:marLeft w:val="0"/>
          <w:marRight w:val="0"/>
          <w:marTop w:val="0"/>
          <w:marBottom w:val="0"/>
          <w:divBdr>
            <w:top w:val="none" w:sz="0" w:space="0" w:color="auto"/>
            <w:left w:val="none" w:sz="0" w:space="0" w:color="auto"/>
            <w:bottom w:val="none" w:sz="0" w:space="0" w:color="auto"/>
            <w:right w:val="none" w:sz="0" w:space="0" w:color="auto"/>
          </w:divBdr>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128514">
          <w:marLeft w:val="0"/>
          <w:marRight w:val="0"/>
          <w:marTop w:val="300"/>
          <w:marBottom w:val="0"/>
          <w:divBdr>
            <w:top w:val="none" w:sz="0" w:space="0" w:color="auto"/>
            <w:left w:val="none" w:sz="0" w:space="0" w:color="auto"/>
            <w:bottom w:val="none" w:sz="0" w:space="0" w:color="auto"/>
            <w:right w:val="none" w:sz="0" w:space="0" w:color="auto"/>
          </w:divBdr>
          <w:divsChild>
            <w:div w:id="2062441484">
              <w:marLeft w:val="0"/>
              <w:marRight w:val="0"/>
              <w:marTop w:val="0"/>
              <w:marBottom w:val="0"/>
              <w:divBdr>
                <w:top w:val="none" w:sz="0" w:space="0" w:color="auto"/>
                <w:left w:val="none" w:sz="0" w:space="0" w:color="auto"/>
                <w:bottom w:val="none" w:sz="0" w:space="0" w:color="auto"/>
                <w:right w:val="none" w:sz="0" w:space="0" w:color="auto"/>
              </w:divBdr>
              <w:divsChild>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894883">
          <w:marLeft w:val="0"/>
          <w:marRight w:val="0"/>
          <w:marTop w:val="300"/>
          <w:marBottom w:val="0"/>
          <w:divBdr>
            <w:top w:val="none" w:sz="0" w:space="0" w:color="auto"/>
            <w:left w:val="none" w:sz="0" w:space="0" w:color="auto"/>
            <w:bottom w:val="none" w:sz="0" w:space="0" w:color="auto"/>
            <w:right w:val="none" w:sz="0" w:space="0" w:color="auto"/>
          </w:divBdr>
          <w:divsChild>
            <w:div w:id="2083604377">
              <w:marLeft w:val="0"/>
              <w:marRight w:val="0"/>
              <w:marTop w:val="0"/>
              <w:marBottom w:val="0"/>
              <w:divBdr>
                <w:top w:val="none" w:sz="0" w:space="0" w:color="auto"/>
                <w:left w:val="none" w:sz="0" w:space="0" w:color="auto"/>
                <w:bottom w:val="none" w:sz="0" w:space="0" w:color="auto"/>
                <w:right w:val="none" w:sz="0" w:space="0" w:color="auto"/>
              </w:divBdr>
              <w:divsChild>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2045789054">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682781361">
          <w:marLeft w:val="0"/>
          <w:marRight w:val="0"/>
          <w:marTop w:val="0"/>
          <w:marBottom w:val="0"/>
          <w:divBdr>
            <w:top w:val="none" w:sz="0" w:space="0" w:color="auto"/>
            <w:left w:val="none" w:sz="0" w:space="0" w:color="auto"/>
            <w:bottom w:val="none" w:sz="0" w:space="0" w:color="auto"/>
            <w:right w:val="none" w:sz="0" w:space="0" w:color="auto"/>
          </w:divBdr>
        </w:div>
        <w:div w:id="1621304231">
          <w:marLeft w:val="0"/>
          <w:marRight w:val="0"/>
          <w:marTop w:val="0"/>
          <w:marBottom w:val="0"/>
          <w:divBdr>
            <w:top w:val="none" w:sz="0" w:space="0" w:color="auto"/>
            <w:left w:val="none" w:sz="0" w:space="0" w:color="auto"/>
            <w:bottom w:val="none" w:sz="0" w:space="0" w:color="auto"/>
            <w:right w:val="none" w:sz="0" w:space="0" w:color="auto"/>
          </w:divBdr>
          <w:divsChild>
            <w:div w:id="2050183500">
              <w:marLeft w:val="0"/>
              <w:marRight w:val="0"/>
              <w:marTop w:val="0"/>
              <w:marBottom w:val="0"/>
              <w:divBdr>
                <w:top w:val="none" w:sz="0" w:space="0" w:color="auto"/>
                <w:left w:val="none" w:sz="0" w:space="0" w:color="auto"/>
                <w:bottom w:val="none" w:sz="0" w:space="0" w:color="auto"/>
                <w:right w:val="none" w:sz="0" w:space="0" w:color="auto"/>
              </w:divBdr>
            </w:div>
          </w:divsChild>
        </w:div>
        <w:div w:id="1295216683">
          <w:marLeft w:val="0"/>
          <w:marRight w:val="0"/>
          <w:marTop w:val="0"/>
          <w:marBottom w:val="0"/>
          <w:divBdr>
            <w:top w:val="none" w:sz="0" w:space="0" w:color="auto"/>
            <w:left w:val="none" w:sz="0" w:space="0" w:color="auto"/>
            <w:bottom w:val="none" w:sz="0" w:space="0" w:color="auto"/>
            <w:right w:val="none" w:sz="0" w:space="0" w:color="auto"/>
          </w:divBdr>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2058775996">
          <w:marLeft w:val="0"/>
          <w:marRight w:val="0"/>
          <w:marTop w:val="0"/>
          <w:marBottom w:val="0"/>
          <w:divBdr>
            <w:top w:val="none" w:sz="0" w:space="0" w:color="auto"/>
            <w:left w:val="none" w:sz="0" w:space="0" w:color="auto"/>
            <w:bottom w:val="none" w:sz="0" w:space="0" w:color="auto"/>
            <w:right w:val="none" w:sz="0" w:space="0" w:color="auto"/>
          </w:divBdr>
        </w:div>
        <w:div w:id="1919751358">
          <w:marLeft w:val="0"/>
          <w:marRight w:val="0"/>
          <w:marTop w:val="0"/>
          <w:marBottom w:val="0"/>
          <w:divBdr>
            <w:top w:val="none" w:sz="0" w:space="0" w:color="auto"/>
            <w:left w:val="none" w:sz="0" w:space="0" w:color="auto"/>
            <w:bottom w:val="none" w:sz="0" w:space="0" w:color="auto"/>
            <w:right w:val="none" w:sz="0" w:space="0" w:color="auto"/>
          </w:divBdr>
          <w:divsChild>
            <w:div w:id="1755737896">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929461861">
          <w:marLeft w:val="0"/>
          <w:marRight w:val="0"/>
          <w:marTop w:val="300"/>
          <w:marBottom w:val="0"/>
          <w:divBdr>
            <w:top w:val="none" w:sz="0" w:space="0" w:color="auto"/>
            <w:left w:val="none" w:sz="0" w:space="0" w:color="auto"/>
            <w:bottom w:val="none" w:sz="0" w:space="0" w:color="auto"/>
            <w:right w:val="none" w:sz="0" w:space="0" w:color="auto"/>
          </w:divBdr>
          <w:divsChild>
            <w:div w:id="336807363">
              <w:marLeft w:val="0"/>
              <w:marRight w:val="0"/>
              <w:marTop w:val="0"/>
              <w:marBottom w:val="0"/>
              <w:divBdr>
                <w:top w:val="none" w:sz="0" w:space="0" w:color="auto"/>
                <w:left w:val="none" w:sz="0" w:space="0" w:color="auto"/>
                <w:bottom w:val="none" w:sz="0" w:space="0" w:color="auto"/>
                <w:right w:val="none" w:sz="0" w:space="0" w:color="auto"/>
              </w:divBdr>
              <w:divsChild>
                <w:div w:id="205554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672990">
      <w:bodyDiv w:val="1"/>
      <w:marLeft w:val="0"/>
      <w:marRight w:val="0"/>
      <w:marTop w:val="0"/>
      <w:marBottom w:val="0"/>
      <w:divBdr>
        <w:top w:val="none" w:sz="0" w:space="0" w:color="auto"/>
        <w:left w:val="none" w:sz="0" w:space="0" w:color="auto"/>
        <w:bottom w:val="none" w:sz="0" w:space="0" w:color="auto"/>
        <w:right w:val="none" w:sz="0" w:space="0" w:color="auto"/>
      </w:divBdr>
      <w:divsChild>
        <w:div w:id="2002812688">
          <w:marLeft w:val="0"/>
          <w:marRight w:val="0"/>
          <w:marTop w:val="0"/>
          <w:marBottom w:val="0"/>
          <w:divBdr>
            <w:top w:val="none" w:sz="0" w:space="0" w:color="auto"/>
            <w:left w:val="none" w:sz="0" w:space="0" w:color="auto"/>
            <w:bottom w:val="none" w:sz="0" w:space="0" w:color="auto"/>
            <w:right w:val="none" w:sz="0" w:space="0" w:color="auto"/>
          </w:divBdr>
        </w:div>
        <w:div w:id="716972813">
          <w:marLeft w:val="0"/>
          <w:marRight w:val="0"/>
          <w:marTop w:val="0"/>
          <w:marBottom w:val="0"/>
          <w:divBdr>
            <w:top w:val="none" w:sz="0" w:space="0" w:color="auto"/>
            <w:left w:val="none" w:sz="0" w:space="0" w:color="auto"/>
            <w:bottom w:val="none" w:sz="0" w:space="0" w:color="auto"/>
            <w:right w:val="none" w:sz="0" w:space="0" w:color="auto"/>
          </w:divBdr>
          <w:divsChild>
            <w:div w:id="1054743421">
              <w:marLeft w:val="0"/>
              <w:marRight w:val="0"/>
              <w:marTop w:val="0"/>
              <w:marBottom w:val="0"/>
              <w:divBdr>
                <w:top w:val="none" w:sz="0" w:space="0" w:color="auto"/>
                <w:left w:val="none" w:sz="0" w:space="0" w:color="auto"/>
                <w:bottom w:val="none" w:sz="0" w:space="0" w:color="auto"/>
                <w:right w:val="none" w:sz="0" w:space="0" w:color="auto"/>
              </w:divBdr>
            </w:div>
          </w:divsChild>
        </w:div>
        <w:div w:id="1306815263">
          <w:marLeft w:val="0"/>
          <w:marRight w:val="0"/>
          <w:marTop w:val="0"/>
          <w:marBottom w:val="0"/>
          <w:divBdr>
            <w:top w:val="none" w:sz="0" w:space="0" w:color="auto"/>
            <w:left w:val="none" w:sz="0" w:space="0" w:color="auto"/>
            <w:bottom w:val="none" w:sz="0" w:space="0" w:color="auto"/>
            <w:right w:val="none" w:sz="0" w:space="0" w:color="auto"/>
          </w:divBdr>
        </w:div>
        <w:div w:id="406458473">
          <w:marLeft w:val="0"/>
          <w:marRight w:val="0"/>
          <w:marTop w:val="0"/>
          <w:marBottom w:val="0"/>
          <w:divBdr>
            <w:top w:val="none" w:sz="0" w:space="0" w:color="auto"/>
            <w:left w:val="none" w:sz="0" w:space="0" w:color="auto"/>
            <w:bottom w:val="none" w:sz="0" w:space="0" w:color="auto"/>
            <w:right w:val="none" w:sz="0" w:space="0" w:color="auto"/>
          </w:divBdr>
          <w:divsChild>
            <w:div w:id="1023559328">
              <w:marLeft w:val="0"/>
              <w:marRight w:val="0"/>
              <w:marTop w:val="0"/>
              <w:marBottom w:val="0"/>
              <w:divBdr>
                <w:top w:val="none" w:sz="0" w:space="0" w:color="auto"/>
                <w:left w:val="none" w:sz="0" w:space="0" w:color="auto"/>
                <w:bottom w:val="none" w:sz="0" w:space="0" w:color="auto"/>
                <w:right w:val="none" w:sz="0" w:space="0" w:color="auto"/>
              </w:divBdr>
            </w:div>
          </w:divsChild>
        </w:div>
        <w:div w:id="526413884">
          <w:marLeft w:val="0"/>
          <w:marRight w:val="0"/>
          <w:marTop w:val="0"/>
          <w:marBottom w:val="0"/>
          <w:divBdr>
            <w:top w:val="none" w:sz="0" w:space="0" w:color="auto"/>
            <w:left w:val="none" w:sz="0" w:space="0" w:color="auto"/>
            <w:bottom w:val="none" w:sz="0" w:space="0" w:color="auto"/>
            <w:right w:val="none" w:sz="0" w:space="0" w:color="auto"/>
          </w:divBdr>
        </w:div>
        <w:div w:id="1594120114">
          <w:marLeft w:val="0"/>
          <w:marRight w:val="0"/>
          <w:marTop w:val="0"/>
          <w:marBottom w:val="0"/>
          <w:divBdr>
            <w:top w:val="none" w:sz="0" w:space="0" w:color="auto"/>
            <w:left w:val="none" w:sz="0" w:space="0" w:color="auto"/>
            <w:bottom w:val="none" w:sz="0" w:space="0" w:color="auto"/>
            <w:right w:val="none" w:sz="0" w:space="0" w:color="auto"/>
          </w:divBdr>
          <w:divsChild>
            <w:div w:id="1738211727">
              <w:marLeft w:val="0"/>
              <w:marRight w:val="0"/>
              <w:marTop w:val="0"/>
              <w:marBottom w:val="0"/>
              <w:divBdr>
                <w:top w:val="none" w:sz="0" w:space="0" w:color="auto"/>
                <w:left w:val="none" w:sz="0" w:space="0" w:color="auto"/>
                <w:bottom w:val="none" w:sz="0" w:space="0" w:color="auto"/>
                <w:right w:val="none" w:sz="0" w:space="0" w:color="auto"/>
              </w:divBdr>
            </w:div>
          </w:divsChild>
        </w:div>
        <w:div w:id="1893689751">
          <w:marLeft w:val="0"/>
          <w:marRight w:val="0"/>
          <w:marTop w:val="0"/>
          <w:marBottom w:val="0"/>
          <w:divBdr>
            <w:top w:val="none" w:sz="0" w:space="0" w:color="auto"/>
            <w:left w:val="none" w:sz="0" w:space="0" w:color="auto"/>
            <w:bottom w:val="none" w:sz="0" w:space="0" w:color="auto"/>
            <w:right w:val="none" w:sz="0" w:space="0" w:color="auto"/>
          </w:divBdr>
        </w:div>
        <w:div w:id="1886405214">
          <w:marLeft w:val="0"/>
          <w:marRight w:val="0"/>
          <w:marTop w:val="0"/>
          <w:marBottom w:val="0"/>
          <w:divBdr>
            <w:top w:val="none" w:sz="0" w:space="0" w:color="auto"/>
            <w:left w:val="none" w:sz="0" w:space="0" w:color="auto"/>
            <w:bottom w:val="none" w:sz="0" w:space="0" w:color="auto"/>
            <w:right w:val="none" w:sz="0" w:space="0" w:color="auto"/>
          </w:divBdr>
          <w:divsChild>
            <w:div w:id="1649940381">
              <w:marLeft w:val="0"/>
              <w:marRight w:val="0"/>
              <w:marTop w:val="0"/>
              <w:marBottom w:val="0"/>
              <w:divBdr>
                <w:top w:val="none" w:sz="0" w:space="0" w:color="auto"/>
                <w:left w:val="none" w:sz="0" w:space="0" w:color="auto"/>
                <w:bottom w:val="none" w:sz="0" w:space="0" w:color="auto"/>
                <w:right w:val="none" w:sz="0" w:space="0" w:color="auto"/>
              </w:divBdr>
            </w:div>
          </w:divsChild>
        </w:div>
        <w:div w:id="427316493">
          <w:marLeft w:val="0"/>
          <w:marRight w:val="0"/>
          <w:marTop w:val="0"/>
          <w:marBottom w:val="0"/>
          <w:divBdr>
            <w:top w:val="none" w:sz="0" w:space="0" w:color="auto"/>
            <w:left w:val="none" w:sz="0" w:space="0" w:color="auto"/>
            <w:bottom w:val="none" w:sz="0" w:space="0" w:color="auto"/>
            <w:right w:val="none" w:sz="0" w:space="0" w:color="auto"/>
          </w:divBdr>
        </w:div>
        <w:div w:id="2119715431">
          <w:marLeft w:val="0"/>
          <w:marRight w:val="0"/>
          <w:marTop w:val="0"/>
          <w:marBottom w:val="0"/>
          <w:divBdr>
            <w:top w:val="none" w:sz="0" w:space="0" w:color="auto"/>
            <w:left w:val="none" w:sz="0" w:space="0" w:color="auto"/>
            <w:bottom w:val="none" w:sz="0" w:space="0" w:color="auto"/>
            <w:right w:val="none" w:sz="0" w:space="0" w:color="auto"/>
          </w:divBdr>
          <w:divsChild>
            <w:div w:id="1885871806">
              <w:marLeft w:val="0"/>
              <w:marRight w:val="0"/>
              <w:marTop w:val="0"/>
              <w:marBottom w:val="0"/>
              <w:divBdr>
                <w:top w:val="none" w:sz="0" w:space="0" w:color="auto"/>
                <w:left w:val="none" w:sz="0" w:space="0" w:color="auto"/>
                <w:bottom w:val="none" w:sz="0" w:space="0" w:color="auto"/>
                <w:right w:val="none" w:sz="0" w:space="0" w:color="auto"/>
              </w:divBdr>
            </w:div>
          </w:divsChild>
        </w:div>
        <w:div w:id="1831486907">
          <w:marLeft w:val="0"/>
          <w:marRight w:val="0"/>
          <w:marTop w:val="0"/>
          <w:marBottom w:val="0"/>
          <w:divBdr>
            <w:top w:val="none" w:sz="0" w:space="0" w:color="auto"/>
            <w:left w:val="none" w:sz="0" w:space="0" w:color="auto"/>
            <w:bottom w:val="none" w:sz="0" w:space="0" w:color="auto"/>
            <w:right w:val="none" w:sz="0" w:space="0" w:color="auto"/>
          </w:divBdr>
        </w:div>
        <w:div w:id="1435976545">
          <w:marLeft w:val="0"/>
          <w:marRight w:val="0"/>
          <w:marTop w:val="0"/>
          <w:marBottom w:val="0"/>
          <w:divBdr>
            <w:top w:val="none" w:sz="0" w:space="0" w:color="auto"/>
            <w:left w:val="none" w:sz="0" w:space="0" w:color="auto"/>
            <w:bottom w:val="none" w:sz="0" w:space="0" w:color="auto"/>
            <w:right w:val="none" w:sz="0" w:space="0" w:color="auto"/>
          </w:divBdr>
          <w:divsChild>
            <w:div w:id="978456222">
              <w:marLeft w:val="0"/>
              <w:marRight w:val="0"/>
              <w:marTop w:val="0"/>
              <w:marBottom w:val="0"/>
              <w:divBdr>
                <w:top w:val="none" w:sz="0" w:space="0" w:color="auto"/>
                <w:left w:val="none" w:sz="0" w:space="0" w:color="auto"/>
                <w:bottom w:val="none" w:sz="0" w:space="0" w:color="auto"/>
                <w:right w:val="none" w:sz="0" w:space="0" w:color="auto"/>
              </w:divBdr>
            </w:div>
          </w:divsChild>
        </w:div>
        <w:div w:id="1868449092">
          <w:marLeft w:val="0"/>
          <w:marRight w:val="0"/>
          <w:marTop w:val="0"/>
          <w:marBottom w:val="0"/>
          <w:divBdr>
            <w:top w:val="none" w:sz="0" w:space="0" w:color="auto"/>
            <w:left w:val="none" w:sz="0" w:space="0" w:color="auto"/>
            <w:bottom w:val="none" w:sz="0" w:space="0" w:color="auto"/>
            <w:right w:val="none" w:sz="0" w:space="0" w:color="auto"/>
          </w:divBdr>
        </w:div>
        <w:div w:id="695346801">
          <w:marLeft w:val="0"/>
          <w:marRight w:val="0"/>
          <w:marTop w:val="0"/>
          <w:marBottom w:val="0"/>
          <w:divBdr>
            <w:top w:val="none" w:sz="0" w:space="0" w:color="auto"/>
            <w:left w:val="none" w:sz="0" w:space="0" w:color="auto"/>
            <w:bottom w:val="none" w:sz="0" w:space="0" w:color="auto"/>
            <w:right w:val="none" w:sz="0" w:space="0" w:color="auto"/>
          </w:divBdr>
          <w:divsChild>
            <w:div w:id="1828401607">
              <w:marLeft w:val="0"/>
              <w:marRight w:val="0"/>
              <w:marTop w:val="0"/>
              <w:marBottom w:val="0"/>
              <w:divBdr>
                <w:top w:val="none" w:sz="0" w:space="0" w:color="auto"/>
                <w:left w:val="none" w:sz="0" w:space="0" w:color="auto"/>
                <w:bottom w:val="none" w:sz="0" w:space="0" w:color="auto"/>
                <w:right w:val="none" w:sz="0" w:space="0" w:color="auto"/>
              </w:divBdr>
            </w:div>
          </w:divsChild>
        </w:div>
        <w:div w:id="461922940">
          <w:marLeft w:val="0"/>
          <w:marRight w:val="0"/>
          <w:marTop w:val="300"/>
          <w:marBottom w:val="0"/>
          <w:divBdr>
            <w:top w:val="none" w:sz="0" w:space="0" w:color="auto"/>
            <w:left w:val="none" w:sz="0" w:space="0" w:color="auto"/>
            <w:bottom w:val="none" w:sz="0" w:space="0" w:color="auto"/>
            <w:right w:val="none" w:sz="0" w:space="0" w:color="auto"/>
          </w:divBdr>
          <w:divsChild>
            <w:div w:id="1106272947">
              <w:marLeft w:val="0"/>
              <w:marRight w:val="0"/>
              <w:marTop w:val="0"/>
              <w:marBottom w:val="0"/>
              <w:divBdr>
                <w:top w:val="none" w:sz="0" w:space="0" w:color="auto"/>
                <w:left w:val="none" w:sz="0" w:space="0" w:color="auto"/>
                <w:bottom w:val="none" w:sz="0" w:space="0" w:color="auto"/>
                <w:right w:val="none" w:sz="0" w:space="0" w:color="auto"/>
              </w:divBdr>
              <w:divsChild>
                <w:div w:id="115942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405760">
          <w:marLeft w:val="0"/>
          <w:marRight w:val="0"/>
          <w:marTop w:val="300"/>
          <w:marBottom w:val="0"/>
          <w:divBdr>
            <w:top w:val="none" w:sz="0" w:space="0" w:color="auto"/>
            <w:left w:val="none" w:sz="0" w:space="0" w:color="auto"/>
            <w:bottom w:val="none" w:sz="0" w:space="0" w:color="auto"/>
            <w:right w:val="none" w:sz="0" w:space="0" w:color="auto"/>
          </w:divBdr>
          <w:divsChild>
            <w:div w:id="1132752513">
              <w:marLeft w:val="0"/>
              <w:marRight w:val="0"/>
              <w:marTop w:val="0"/>
              <w:marBottom w:val="0"/>
              <w:divBdr>
                <w:top w:val="none" w:sz="0" w:space="0" w:color="auto"/>
                <w:left w:val="none" w:sz="0" w:space="0" w:color="auto"/>
                <w:bottom w:val="none" w:sz="0" w:space="0" w:color="auto"/>
                <w:right w:val="none" w:sz="0" w:space="0" w:color="auto"/>
              </w:divBdr>
              <w:divsChild>
                <w:div w:id="148134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545954">
          <w:marLeft w:val="0"/>
          <w:marRight w:val="0"/>
          <w:marTop w:val="300"/>
          <w:marBottom w:val="0"/>
          <w:divBdr>
            <w:top w:val="none" w:sz="0" w:space="0" w:color="auto"/>
            <w:left w:val="none" w:sz="0" w:space="0" w:color="auto"/>
            <w:bottom w:val="none" w:sz="0" w:space="0" w:color="auto"/>
            <w:right w:val="none" w:sz="0" w:space="0" w:color="auto"/>
          </w:divBdr>
          <w:divsChild>
            <w:div w:id="1958171335">
              <w:marLeft w:val="0"/>
              <w:marRight w:val="0"/>
              <w:marTop w:val="0"/>
              <w:marBottom w:val="0"/>
              <w:divBdr>
                <w:top w:val="none" w:sz="0" w:space="0" w:color="auto"/>
                <w:left w:val="none" w:sz="0" w:space="0" w:color="auto"/>
                <w:bottom w:val="none" w:sz="0" w:space="0" w:color="auto"/>
                <w:right w:val="none" w:sz="0" w:space="0" w:color="auto"/>
              </w:divBdr>
              <w:divsChild>
                <w:div w:id="159786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035843">
          <w:marLeft w:val="0"/>
          <w:marRight w:val="0"/>
          <w:marTop w:val="300"/>
          <w:marBottom w:val="0"/>
          <w:divBdr>
            <w:top w:val="none" w:sz="0" w:space="0" w:color="auto"/>
            <w:left w:val="none" w:sz="0" w:space="0" w:color="auto"/>
            <w:bottom w:val="none" w:sz="0" w:space="0" w:color="auto"/>
            <w:right w:val="none" w:sz="0" w:space="0" w:color="auto"/>
          </w:divBdr>
          <w:divsChild>
            <w:div w:id="1361468153">
              <w:marLeft w:val="0"/>
              <w:marRight w:val="0"/>
              <w:marTop w:val="0"/>
              <w:marBottom w:val="0"/>
              <w:divBdr>
                <w:top w:val="none" w:sz="0" w:space="0" w:color="auto"/>
                <w:left w:val="none" w:sz="0" w:space="0" w:color="auto"/>
                <w:bottom w:val="none" w:sz="0" w:space="0" w:color="auto"/>
                <w:right w:val="none" w:sz="0" w:space="0" w:color="auto"/>
              </w:divBdr>
              <w:divsChild>
                <w:div w:id="55978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993605469">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2034919556">
              <w:marLeft w:val="0"/>
              <w:marRight w:val="0"/>
              <w:marTop w:val="0"/>
              <w:marBottom w:val="0"/>
              <w:divBdr>
                <w:top w:val="none" w:sz="0" w:space="0" w:color="auto"/>
                <w:left w:val="none" w:sz="0" w:space="0" w:color="auto"/>
                <w:bottom w:val="none" w:sz="0" w:space="0" w:color="auto"/>
                <w:right w:val="none" w:sz="0" w:space="0" w:color="auto"/>
              </w:divBdr>
            </w:div>
          </w:divsChild>
        </w:div>
        <w:div w:id="228734840">
          <w:marLeft w:val="0"/>
          <w:marRight w:val="0"/>
          <w:marTop w:val="0"/>
          <w:marBottom w:val="0"/>
          <w:divBdr>
            <w:top w:val="none" w:sz="0" w:space="0" w:color="auto"/>
            <w:left w:val="none" w:sz="0" w:space="0" w:color="auto"/>
            <w:bottom w:val="none" w:sz="0" w:space="0" w:color="auto"/>
            <w:right w:val="none" w:sz="0" w:space="0" w:color="auto"/>
          </w:divBdr>
        </w:div>
        <w:div w:id="2112973546">
          <w:marLeft w:val="0"/>
          <w:marRight w:val="0"/>
          <w:marTop w:val="0"/>
          <w:marBottom w:val="0"/>
          <w:divBdr>
            <w:top w:val="none" w:sz="0" w:space="0" w:color="auto"/>
            <w:left w:val="none" w:sz="0" w:space="0" w:color="auto"/>
            <w:bottom w:val="none" w:sz="0" w:space="0" w:color="auto"/>
            <w:right w:val="none" w:sz="0" w:space="0" w:color="auto"/>
          </w:divBdr>
          <w:divsChild>
            <w:div w:id="174223591">
              <w:marLeft w:val="0"/>
              <w:marRight w:val="0"/>
              <w:marTop w:val="0"/>
              <w:marBottom w:val="0"/>
              <w:divBdr>
                <w:top w:val="none" w:sz="0" w:space="0" w:color="auto"/>
                <w:left w:val="none" w:sz="0" w:space="0" w:color="auto"/>
                <w:bottom w:val="none" w:sz="0" w:space="0" w:color="auto"/>
                <w:right w:val="none" w:sz="0" w:space="0" w:color="auto"/>
              </w:divBdr>
            </w:div>
          </w:divsChild>
        </w:div>
        <w:div w:id="1220551416">
          <w:marLeft w:val="0"/>
          <w:marRight w:val="0"/>
          <w:marTop w:val="0"/>
          <w:marBottom w:val="0"/>
          <w:divBdr>
            <w:top w:val="none" w:sz="0" w:space="0" w:color="auto"/>
            <w:left w:val="none" w:sz="0" w:space="0" w:color="auto"/>
            <w:bottom w:val="none" w:sz="0" w:space="0" w:color="auto"/>
            <w:right w:val="none" w:sz="0" w:space="0" w:color="auto"/>
          </w:divBdr>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89477013">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1535146732">
          <w:marLeft w:val="0"/>
          <w:marRight w:val="0"/>
          <w:marTop w:val="0"/>
          <w:marBottom w:val="0"/>
          <w:divBdr>
            <w:top w:val="none" w:sz="0" w:space="0" w:color="auto"/>
            <w:left w:val="none" w:sz="0" w:space="0" w:color="auto"/>
            <w:bottom w:val="none" w:sz="0" w:space="0" w:color="auto"/>
            <w:right w:val="none" w:sz="0" w:space="0" w:color="auto"/>
          </w:divBdr>
        </w:div>
        <w:div w:id="1950157309">
          <w:marLeft w:val="0"/>
          <w:marRight w:val="0"/>
          <w:marTop w:val="0"/>
          <w:marBottom w:val="0"/>
          <w:divBdr>
            <w:top w:val="none" w:sz="0" w:space="0" w:color="auto"/>
            <w:left w:val="none" w:sz="0" w:space="0" w:color="auto"/>
            <w:bottom w:val="none" w:sz="0" w:space="0" w:color="auto"/>
            <w:right w:val="none" w:sz="0" w:space="0" w:color="auto"/>
          </w:divBdr>
          <w:divsChild>
            <w:div w:id="1837529430">
              <w:marLeft w:val="0"/>
              <w:marRight w:val="0"/>
              <w:marTop w:val="0"/>
              <w:marBottom w:val="0"/>
              <w:divBdr>
                <w:top w:val="none" w:sz="0" w:space="0" w:color="auto"/>
                <w:left w:val="none" w:sz="0" w:space="0" w:color="auto"/>
                <w:bottom w:val="none" w:sz="0" w:space="0" w:color="auto"/>
                <w:right w:val="none" w:sz="0" w:space="0" w:color="auto"/>
              </w:divBdr>
            </w:div>
          </w:divsChild>
        </w:div>
        <w:div w:id="1033386455">
          <w:marLeft w:val="0"/>
          <w:marRight w:val="0"/>
          <w:marTop w:val="0"/>
          <w:marBottom w:val="0"/>
          <w:divBdr>
            <w:top w:val="none" w:sz="0" w:space="0" w:color="auto"/>
            <w:left w:val="none" w:sz="0" w:space="0" w:color="auto"/>
            <w:bottom w:val="none" w:sz="0" w:space="0" w:color="auto"/>
            <w:right w:val="none" w:sz="0" w:space="0" w:color="auto"/>
          </w:divBdr>
        </w:div>
        <w:div w:id="1869369572">
          <w:marLeft w:val="0"/>
          <w:marRight w:val="0"/>
          <w:marTop w:val="0"/>
          <w:marBottom w:val="0"/>
          <w:divBdr>
            <w:top w:val="none" w:sz="0" w:space="0" w:color="auto"/>
            <w:left w:val="none" w:sz="0" w:space="0" w:color="auto"/>
            <w:bottom w:val="none" w:sz="0" w:space="0" w:color="auto"/>
            <w:right w:val="none" w:sz="0" w:space="0" w:color="auto"/>
          </w:divBdr>
          <w:divsChild>
            <w:div w:id="1974630591">
              <w:marLeft w:val="0"/>
              <w:marRight w:val="0"/>
              <w:marTop w:val="0"/>
              <w:marBottom w:val="0"/>
              <w:divBdr>
                <w:top w:val="none" w:sz="0" w:space="0" w:color="auto"/>
                <w:left w:val="none" w:sz="0" w:space="0" w:color="auto"/>
                <w:bottom w:val="none" w:sz="0" w:space="0" w:color="auto"/>
                <w:right w:val="none" w:sz="0" w:space="0" w:color="auto"/>
              </w:divBdr>
            </w:div>
          </w:divsChild>
        </w:div>
        <w:div w:id="1702125468">
          <w:marLeft w:val="0"/>
          <w:marRight w:val="0"/>
          <w:marTop w:val="0"/>
          <w:marBottom w:val="0"/>
          <w:divBdr>
            <w:top w:val="none" w:sz="0" w:space="0" w:color="auto"/>
            <w:left w:val="none" w:sz="0" w:space="0" w:color="auto"/>
            <w:bottom w:val="none" w:sz="0" w:space="0" w:color="auto"/>
            <w:right w:val="none" w:sz="0" w:space="0" w:color="auto"/>
          </w:divBdr>
        </w:div>
        <w:div w:id="445929435">
          <w:marLeft w:val="0"/>
          <w:marRight w:val="0"/>
          <w:marTop w:val="0"/>
          <w:marBottom w:val="0"/>
          <w:divBdr>
            <w:top w:val="none" w:sz="0" w:space="0" w:color="auto"/>
            <w:left w:val="none" w:sz="0" w:space="0" w:color="auto"/>
            <w:bottom w:val="none" w:sz="0" w:space="0" w:color="auto"/>
            <w:right w:val="none" w:sz="0" w:space="0" w:color="auto"/>
          </w:divBdr>
          <w:divsChild>
            <w:div w:id="2026983237">
              <w:marLeft w:val="0"/>
              <w:marRight w:val="0"/>
              <w:marTop w:val="0"/>
              <w:marBottom w:val="0"/>
              <w:divBdr>
                <w:top w:val="none" w:sz="0" w:space="0" w:color="auto"/>
                <w:left w:val="none" w:sz="0" w:space="0" w:color="auto"/>
                <w:bottom w:val="none" w:sz="0" w:space="0" w:color="auto"/>
                <w:right w:val="none" w:sz="0" w:space="0" w:color="auto"/>
              </w:divBdr>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sChild>
                <w:div w:id="189773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3614322">
      <w:bodyDiv w:val="1"/>
      <w:marLeft w:val="0"/>
      <w:marRight w:val="0"/>
      <w:marTop w:val="0"/>
      <w:marBottom w:val="0"/>
      <w:divBdr>
        <w:top w:val="none" w:sz="0" w:space="0" w:color="auto"/>
        <w:left w:val="none" w:sz="0" w:space="0" w:color="auto"/>
        <w:bottom w:val="none" w:sz="0" w:space="0" w:color="auto"/>
        <w:right w:val="none" w:sz="0" w:space="0" w:color="auto"/>
      </w:divBdr>
    </w:div>
    <w:div w:id="927227811">
      <w:bodyDiv w:val="1"/>
      <w:marLeft w:val="0"/>
      <w:marRight w:val="0"/>
      <w:marTop w:val="0"/>
      <w:marBottom w:val="0"/>
      <w:divBdr>
        <w:top w:val="none" w:sz="0" w:space="0" w:color="auto"/>
        <w:left w:val="none" w:sz="0" w:space="0" w:color="auto"/>
        <w:bottom w:val="none" w:sz="0" w:space="0" w:color="auto"/>
        <w:right w:val="none" w:sz="0" w:space="0" w:color="auto"/>
      </w:divBdr>
      <w:divsChild>
        <w:div w:id="2043286589">
          <w:marLeft w:val="0"/>
          <w:marRight w:val="0"/>
          <w:marTop w:val="0"/>
          <w:marBottom w:val="0"/>
          <w:divBdr>
            <w:top w:val="none" w:sz="0" w:space="0" w:color="auto"/>
            <w:left w:val="none" w:sz="0" w:space="0" w:color="auto"/>
            <w:bottom w:val="none" w:sz="0" w:space="0" w:color="auto"/>
            <w:right w:val="none" w:sz="0" w:space="0" w:color="auto"/>
          </w:divBdr>
        </w:div>
        <w:div w:id="1844473712">
          <w:marLeft w:val="0"/>
          <w:marRight w:val="0"/>
          <w:marTop w:val="0"/>
          <w:marBottom w:val="0"/>
          <w:divBdr>
            <w:top w:val="none" w:sz="0" w:space="0" w:color="auto"/>
            <w:left w:val="none" w:sz="0" w:space="0" w:color="auto"/>
            <w:bottom w:val="none" w:sz="0" w:space="0" w:color="auto"/>
            <w:right w:val="none" w:sz="0" w:space="0" w:color="auto"/>
          </w:divBdr>
          <w:divsChild>
            <w:div w:id="1983734036">
              <w:marLeft w:val="0"/>
              <w:marRight w:val="0"/>
              <w:marTop w:val="0"/>
              <w:marBottom w:val="0"/>
              <w:divBdr>
                <w:top w:val="none" w:sz="0" w:space="0" w:color="auto"/>
                <w:left w:val="none" w:sz="0" w:space="0" w:color="auto"/>
                <w:bottom w:val="none" w:sz="0" w:space="0" w:color="auto"/>
                <w:right w:val="none" w:sz="0" w:space="0" w:color="auto"/>
              </w:divBdr>
            </w:div>
          </w:divsChild>
        </w:div>
        <w:div w:id="1436751653">
          <w:marLeft w:val="0"/>
          <w:marRight w:val="0"/>
          <w:marTop w:val="0"/>
          <w:marBottom w:val="0"/>
          <w:divBdr>
            <w:top w:val="none" w:sz="0" w:space="0" w:color="auto"/>
            <w:left w:val="none" w:sz="0" w:space="0" w:color="auto"/>
            <w:bottom w:val="none" w:sz="0" w:space="0" w:color="auto"/>
            <w:right w:val="none" w:sz="0" w:space="0" w:color="auto"/>
          </w:divBdr>
        </w:div>
        <w:div w:id="1935897203">
          <w:marLeft w:val="0"/>
          <w:marRight w:val="0"/>
          <w:marTop w:val="0"/>
          <w:marBottom w:val="0"/>
          <w:divBdr>
            <w:top w:val="none" w:sz="0" w:space="0" w:color="auto"/>
            <w:left w:val="none" w:sz="0" w:space="0" w:color="auto"/>
            <w:bottom w:val="none" w:sz="0" w:space="0" w:color="auto"/>
            <w:right w:val="none" w:sz="0" w:space="0" w:color="auto"/>
          </w:divBdr>
          <w:divsChild>
            <w:div w:id="2124881511">
              <w:marLeft w:val="0"/>
              <w:marRight w:val="0"/>
              <w:marTop w:val="0"/>
              <w:marBottom w:val="0"/>
              <w:divBdr>
                <w:top w:val="none" w:sz="0" w:space="0" w:color="auto"/>
                <w:left w:val="none" w:sz="0" w:space="0" w:color="auto"/>
                <w:bottom w:val="none" w:sz="0" w:space="0" w:color="auto"/>
                <w:right w:val="none" w:sz="0" w:space="0" w:color="auto"/>
              </w:divBdr>
            </w:div>
          </w:divsChild>
        </w:div>
        <w:div w:id="1354917887">
          <w:marLeft w:val="0"/>
          <w:marRight w:val="0"/>
          <w:marTop w:val="0"/>
          <w:marBottom w:val="0"/>
          <w:divBdr>
            <w:top w:val="none" w:sz="0" w:space="0" w:color="auto"/>
            <w:left w:val="none" w:sz="0" w:space="0" w:color="auto"/>
            <w:bottom w:val="none" w:sz="0" w:space="0" w:color="auto"/>
            <w:right w:val="none" w:sz="0" w:space="0" w:color="auto"/>
          </w:divBdr>
        </w:div>
        <w:div w:id="863445555">
          <w:marLeft w:val="0"/>
          <w:marRight w:val="0"/>
          <w:marTop w:val="0"/>
          <w:marBottom w:val="0"/>
          <w:divBdr>
            <w:top w:val="none" w:sz="0" w:space="0" w:color="auto"/>
            <w:left w:val="none" w:sz="0" w:space="0" w:color="auto"/>
            <w:bottom w:val="none" w:sz="0" w:space="0" w:color="auto"/>
            <w:right w:val="none" w:sz="0" w:space="0" w:color="auto"/>
          </w:divBdr>
          <w:divsChild>
            <w:div w:id="1400060406">
              <w:marLeft w:val="0"/>
              <w:marRight w:val="0"/>
              <w:marTop w:val="0"/>
              <w:marBottom w:val="0"/>
              <w:divBdr>
                <w:top w:val="none" w:sz="0" w:space="0" w:color="auto"/>
                <w:left w:val="none" w:sz="0" w:space="0" w:color="auto"/>
                <w:bottom w:val="none" w:sz="0" w:space="0" w:color="auto"/>
                <w:right w:val="none" w:sz="0" w:space="0" w:color="auto"/>
              </w:divBdr>
            </w:div>
          </w:divsChild>
        </w:div>
        <w:div w:id="568200155">
          <w:marLeft w:val="0"/>
          <w:marRight w:val="0"/>
          <w:marTop w:val="0"/>
          <w:marBottom w:val="0"/>
          <w:divBdr>
            <w:top w:val="none" w:sz="0" w:space="0" w:color="auto"/>
            <w:left w:val="none" w:sz="0" w:space="0" w:color="auto"/>
            <w:bottom w:val="none" w:sz="0" w:space="0" w:color="auto"/>
            <w:right w:val="none" w:sz="0" w:space="0" w:color="auto"/>
          </w:divBdr>
        </w:div>
        <w:div w:id="158542662">
          <w:marLeft w:val="0"/>
          <w:marRight w:val="0"/>
          <w:marTop w:val="0"/>
          <w:marBottom w:val="0"/>
          <w:divBdr>
            <w:top w:val="none" w:sz="0" w:space="0" w:color="auto"/>
            <w:left w:val="none" w:sz="0" w:space="0" w:color="auto"/>
            <w:bottom w:val="none" w:sz="0" w:space="0" w:color="auto"/>
            <w:right w:val="none" w:sz="0" w:space="0" w:color="auto"/>
          </w:divBdr>
          <w:divsChild>
            <w:div w:id="1840195900">
              <w:marLeft w:val="0"/>
              <w:marRight w:val="0"/>
              <w:marTop w:val="0"/>
              <w:marBottom w:val="0"/>
              <w:divBdr>
                <w:top w:val="none" w:sz="0" w:space="0" w:color="auto"/>
                <w:left w:val="none" w:sz="0" w:space="0" w:color="auto"/>
                <w:bottom w:val="none" w:sz="0" w:space="0" w:color="auto"/>
                <w:right w:val="none" w:sz="0" w:space="0" w:color="auto"/>
              </w:divBdr>
            </w:div>
          </w:divsChild>
        </w:div>
        <w:div w:id="1067144842">
          <w:marLeft w:val="0"/>
          <w:marRight w:val="0"/>
          <w:marTop w:val="0"/>
          <w:marBottom w:val="0"/>
          <w:divBdr>
            <w:top w:val="none" w:sz="0" w:space="0" w:color="auto"/>
            <w:left w:val="none" w:sz="0" w:space="0" w:color="auto"/>
            <w:bottom w:val="none" w:sz="0" w:space="0" w:color="auto"/>
            <w:right w:val="none" w:sz="0" w:space="0" w:color="auto"/>
          </w:divBdr>
        </w:div>
        <w:div w:id="1524592909">
          <w:marLeft w:val="0"/>
          <w:marRight w:val="0"/>
          <w:marTop w:val="0"/>
          <w:marBottom w:val="0"/>
          <w:divBdr>
            <w:top w:val="none" w:sz="0" w:space="0" w:color="auto"/>
            <w:left w:val="none" w:sz="0" w:space="0" w:color="auto"/>
            <w:bottom w:val="none" w:sz="0" w:space="0" w:color="auto"/>
            <w:right w:val="none" w:sz="0" w:space="0" w:color="auto"/>
          </w:divBdr>
          <w:divsChild>
            <w:div w:id="400296126">
              <w:marLeft w:val="0"/>
              <w:marRight w:val="0"/>
              <w:marTop w:val="0"/>
              <w:marBottom w:val="0"/>
              <w:divBdr>
                <w:top w:val="none" w:sz="0" w:space="0" w:color="auto"/>
                <w:left w:val="none" w:sz="0" w:space="0" w:color="auto"/>
                <w:bottom w:val="none" w:sz="0" w:space="0" w:color="auto"/>
                <w:right w:val="none" w:sz="0" w:space="0" w:color="auto"/>
              </w:divBdr>
            </w:div>
          </w:divsChild>
        </w:div>
        <w:div w:id="937641459">
          <w:marLeft w:val="0"/>
          <w:marRight w:val="0"/>
          <w:marTop w:val="0"/>
          <w:marBottom w:val="0"/>
          <w:divBdr>
            <w:top w:val="none" w:sz="0" w:space="0" w:color="auto"/>
            <w:left w:val="none" w:sz="0" w:space="0" w:color="auto"/>
            <w:bottom w:val="none" w:sz="0" w:space="0" w:color="auto"/>
            <w:right w:val="none" w:sz="0" w:space="0" w:color="auto"/>
          </w:divBdr>
        </w:div>
        <w:div w:id="392386283">
          <w:marLeft w:val="0"/>
          <w:marRight w:val="0"/>
          <w:marTop w:val="0"/>
          <w:marBottom w:val="0"/>
          <w:divBdr>
            <w:top w:val="none" w:sz="0" w:space="0" w:color="auto"/>
            <w:left w:val="none" w:sz="0" w:space="0" w:color="auto"/>
            <w:bottom w:val="none" w:sz="0" w:space="0" w:color="auto"/>
            <w:right w:val="none" w:sz="0" w:space="0" w:color="auto"/>
          </w:divBdr>
          <w:divsChild>
            <w:div w:id="577906254">
              <w:marLeft w:val="0"/>
              <w:marRight w:val="0"/>
              <w:marTop w:val="0"/>
              <w:marBottom w:val="0"/>
              <w:divBdr>
                <w:top w:val="none" w:sz="0" w:space="0" w:color="auto"/>
                <w:left w:val="none" w:sz="0" w:space="0" w:color="auto"/>
                <w:bottom w:val="none" w:sz="0" w:space="0" w:color="auto"/>
                <w:right w:val="none" w:sz="0" w:space="0" w:color="auto"/>
              </w:divBdr>
            </w:div>
          </w:divsChild>
        </w:div>
        <w:div w:id="408694723">
          <w:marLeft w:val="0"/>
          <w:marRight w:val="0"/>
          <w:marTop w:val="0"/>
          <w:marBottom w:val="0"/>
          <w:divBdr>
            <w:top w:val="none" w:sz="0" w:space="0" w:color="auto"/>
            <w:left w:val="none" w:sz="0" w:space="0" w:color="auto"/>
            <w:bottom w:val="none" w:sz="0" w:space="0" w:color="auto"/>
            <w:right w:val="none" w:sz="0" w:space="0" w:color="auto"/>
          </w:divBdr>
        </w:div>
        <w:div w:id="639656630">
          <w:marLeft w:val="0"/>
          <w:marRight w:val="0"/>
          <w:marTop w:val="0"/>
          <w:marBottom w:val="0"/>
          <w:divBdr>
            <w:top w:val="none" w:sz="0" w:space="0" w:color="auto"/>
            <w:left w:val="none" w:sz="0" w:space="0" w:color="auto"/>
            <w:bottom w:val="none" w:sz="0" w:space="0" w:color="auto"/>
            <w:right w:val="none" w:sz="0" w:space="0" w:color="auto"/>
          </w:divBdr>
          <w:divsChild>
            <w:div w:id="1499348987">
              <w:marLeft w:val="0"/>
              <w:marRight w:val="0"/>
              <w:marTop w:val="0"/>
              <w:marBottom w:val="0"/>
              <w:divBdr>
                <w:top w:val="none" w:sz="0" w:space="0" w:color="auto"/>
                <w:left w:val="none" w:sz="0" w:space="0" w:color="auto"/>
                <w:bottom w:val="none" w:sz="0" w:space="0" w:color="auto"/>
                <w:right w:val="none" w:sz="0" w:space="0" w:color="auto"/>
              </w:divBdr>
            </w:div>
          </w:divsChild>
        </w:div>
        <w:div w:id="1319453366">
          <w:marLeft w:val="0"/>
          <w:marRight w:val="0"/>
          <w:marTop w:val="300"/>
          <w:marBottom w:val="0"/>
          <w:divBdr>
            <w:top w:val="none" w:sz="0" w:space="0" w:color="auto"/>
            <w:left w:val="none" w:sz="0" w:space="0" w:color="auto"/>
            <w:bottom w:val="none" w:sz="0" w:space="0" w:color="auto"/>
            <w:right w:val="none" w:sz="0" w:space="0" w:color="auto"/>
          </w:divBdr>
          <w:divsChild>
            <w:div w:id="1787388390">
              <w:marLeft w:val="0"/>
              <w:marRight w:val="0"/>
              <w:marTop w:val="0"/>
              <w:marBottom w:val="0"/>
              <w:divBdr>
                <w:top w:val="none" w:sz="0" w:space="0" w:color="auto"/>
                <w:left w:val="none" w:sz="0" w:space="0" w:color="auto"/>
                <w:bottom w:val="none" w:sz="0" w:space="0" w:color="auto"/>
                <w:right w:val="none" w:sz="0" w:space="0" w:color="auto"/>
              </w:divBdr>
              <w:divsChild>
                <w:div w:id="2125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831516">
          <w:marLeft w:val="0"/>
          <w:marRight w:val="0"/>
          <w:marTop w:val="300"/>
          <w:marBottom w:val="0"/>
          <w:divBdr>
            <w:top w:val="none" w:sz="0" w:space="0" w:color="auto"/>
            <w:left w:val="none" w:sz="0" w:space="0" w:color="auto"/>
            <w:bottom w:val="none" w:sz="0" w:space="0" w:color="auto"/>
            <w:right w:val="none" w:sz="0" w:space="0" w:color="auto"/>
          </w:divBdr>
          <w:divsChild>
            <w:div w:id="76831693">
              <w:marLeft w:val="0"/>
              <w:marRight w:val="0"/>
              <w:marTop w:val="0"/>
              <w:marBottom w:val="0"/>
              <w:divBdr>
                <w:top w:val="none" w:sz="0" w:space="0" w:color="auto"/>
                <w:left w:val="none" w:sz="0" w:space="0" w:color="auto"/>
                <w:bottom w:val="none" w:sz="0" w:space="0" w:color="auto"/>
                <w:right w:val="none" w:sz="0" w:space="0" w:color="auto"/>
              </w:divBdr>
              <w:divsChild>
                <w:div w:id="1459103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74272">
          <w:marLeft w:val="0"/>
          <w:marRight w:val="0"/>
          <w:marTop w:val="300"/>
          <w:marBottom w:val="0"/>
          <w:divBdr>
            <w:top w:val="none" w:sz="0" w:space="0" w:color="auto"/>
            <w:left w:val="none" w:sz="0" w:space="0" w:color="auto"/>
            <w:bottom w:val="none" w:sz="0" w:space="0" w:color="auto"/>
            <w:right w:val="none" w:sz="0" w:space="0" w:color="auto"/>
          </w:divBdr>
          <w:divsChild>
            <w:div w:id="1667440922">
              <w:marLeft w:val="0"/>
              <w:marRight w:val="0"/>
              <w:marTop w:val="0"/>
              <w:marBottom w:val="0"/>
              <w:divBdr>
                <w:top w:val="none" w:sz="0" w:space="0" w:color="auto"/>
                <w:left w:val="none" w:sz="0" w:space="0" w:color="auto"/>
                <w:bottom w:val="none" w:sz="0" w:space="0" w:color="auto"/>
                <w:right w:val="none" w:sz="0" w:space="0" w:color="auto"/>
              </w:divBdr>
              <w:divsChild>
                <w:div w:id="77857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77669094">
          <w:marLeft w:val="0"/>
          <w:marRight w:val="0"/>
          <w:marTop w:val="0"/>
          <w:marBottom w:val="0"/>
          <w:divBdr>
            <w:top w:val="none" w:sz="0" w:space="0" w:color="auto"/>
            <w:left w:val="none" w:sz="0" w:space="0" w:color="auto"/>
            <w:bottom w:val="none" w:sz="0" w:space="0" w:color="auto"/>
            <w:right w:val="none" w:sz="0" w:space="0" w:color="auto"/>
          </w:divBdr>
        </w:div>
        <w:div w:id="1977755412">
          <w:marLeft w:val="0"/>
          <w:marRight w:val="0"/>
          <w:marTop w:val="0"/>
          <w:marBottom w:val="0"/>
          <w:divBdr>
            <w:top w:val="none" w:sz="0" w:space="0" w:color="auto"/>
            <w:left w:val="none" w:sz="0" w:space="0" w:color="auto"/>
            <w:bottom w:val="none" w:sz="0" w:space="0" w:color="auto"/>
            <w:right w:val="none" w:sz="0" w:space="0" w:color="auto"/>
          </w:divBdr>
          <w:divsChild>
            <w:div w:id="554007814">
              <w:marLeft w:val="0"/>
              <w:marRight w:val="0"/>
              <w:marTop w:val="0"/>
              <w:marBottom w:val="0"/>
              <w:divBdr>
                <w:top w:val="none" w:sz="0" w:space="0" w:color="auto"/>
                <w:left w:val="none" w:sz="0" w:space="0" w:color="auto"/>
                <w:bottom w:val="none" w:sz="0" w:space="0" w:color="auto"/>
                <w:right w:val="none" w:sz="0" w:space="0" w:color="auto"/>
              </w:divBdr>
            </w:div>
          </w:divsChild>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1390957757">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sChild>
            <w:div w:id="2001998329">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sChild>
            <w:div w:id="2078431601">
              <w:marLeft w:val="0"/>
              <w:marRight w:val="0"/>
              <w:marTop w:val="0"/>
              <w:marBottom w:val="0"/>
              <w:divBdr>
                <w:top w:val="none" w:sz="0" w:space="0" w:color="auto"/>
                <w:left w:val="none" w:sz="0" w:space="0" w:color="auto"/>
                <w:bottom w:val="none" w:sz="0" w:space="0" w:color="auto"/>
                <w:right w:val="none" w:sz="0" w:space="0" w:color="auto"/>
              </w:divBdr>
            </w:div>
          </w:divsChild>
        </w:div>
        <w:div w:id="1858542759">
          <w:marLeft w:val="0"/>
          <w:marRight w:val="0"/>
          <w:marTop w:val="0"/>
          <w:marBottom w:val="0"/>
          <w:divBdr>
            <w:top w:val="none" w:sz="0" w:space="0" w:color="auto"/>
            <w:left w:val="none" w:sz="0" w:space="0" w:color="auto"/>
            <w:bottom w:val="none" w:sz="0" w:space="0" w:color="auto"/>
            <w:right w:val="none" w:sz="0" w:space="0" w:color="auto"/>
          </w:divBdr>
        </w:div>
        <w:div w:id="2055540715">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125785477">
          <w:marLeft w:val="0"/>
          <w:marRight w:val="0"/>
          <w:marTop w:val="0"/>
          <w:marBottom w:val="0"/>
          <w:divBdr>
            <w:top w:val="none" w:sz="0" w:space="0" w:color="auto"/>
            <w:left w:val="none" w:sz="0" w:space="0" w:color="auto"/>
            <w:bottom w:val="none" w:sz="0" w:space="0" w:color="auto"/>
            <w:right w:val="none" w:sz="0" w:space="0" w:color="auto"/>
          </w:divBdr>
          <w:divsChild>
            <w:div w:id="2059939053">
              <w:marLeft w:val="0"/>
              <w:marRight w:val="0"/>
              <w:marTop w:val="0"/>
              <w:marBottom w:val="0"/>
              <w:divBdr>
                <w:top w:val="none" w:sz="0" w:space="0" w:color="auto"/>
                <w:left w:val="none" w:sz="0" w:space="0" w:color="auto"/>
                <w:bottom w:val="none" w:sz="0" w:space="0" w:color="auto"/>
                <w:right w:val="none" w:sz="0" w:space="0" w:color="auto"/>
              </w:divBdr>
            </w:div>
          </w:divsChild>
        </w:div>
        <w:div w:id="1994066202">
          <w:marLeft w:val="0"/>
          <w:marRight w:val="0"/>
          <w:marTop w:val="0"/>
          <w:marBottom w:val="0"/>
          <w:divBdr>
            <w:top w:val="none" w:sz="0" w:space="0" w:color="auto"/>
            <w:left w:val="none" w:sz="0" w:space="0" w:color="auto"/>
            <w:bottom w:val="none" w:sz="0" w:space="0" w:color="auto"/>
            <w:right w:val="none" w:sz="0" w:space="0" w:color="auto"/>
          </w:divBdr>
        </w:div>
        <w:div w:id="2125419714">
          <w:marLeft w:val="0"/>
          <w:marRight w:val="0"/>
          <w:marTop w:val="0"/>
          <w:marBottom w:val="0"/>
          <w:divBdr>
            <w:top w:val="none" w:sz="0" w:space="0" w:color="auto"/>
            <w:left w:val="none" w:sz="0" w:space="0" w:color="auto"/>
            <w:bottom w:val="none" w:sz="0" w:space="0" w:color="auto"/>
            <w:right w:val="none" w:sz="0" w:space="0" w:color="auto"/>
          </w:divBdr>
          <w:divsChild>
            <w:div w:id="872621072">
              <w:marLeft w:val="0"/>
              <w:marRight w:val="0"/>
              <w:marTop w:val="0"/>
              <w:marBottom w:val="0"/>
              <w:divBdr>
                <w:top w:val="none" w:sz="0" w:space="0" w:color="auto"/>
                <w:left w:val="none" w:sz="0" w:space="0" w:color="auto"/>
                <w:bottom w:val="none" w:sz="0" w:space="0" w:color="auto"/>
                <w:right w:val="none" w:sz="0" w:space="0" w:color="auto"/>
              </w:divBdr>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905323">
          <w:marLeft w:val="0"/>
          <w:marRight w:val="0"/>
          <w:marTop w:val="300"/>
          <w:marBottom w:val="0"/>
          <w:divBdr>
            <w:top w:val="none" w:sz="0" w:space="0" w:color="auto"/>
            <w:left w:val="none" w:sz="0" w:space="0" w:color="auto"/>
            <w:bottom w:val="none" w:sz="0" w:space="0" w:color="auto"/>
            <w:right w:val="none" w:sz="0" w:space="0" w:color="auto"/>
          </w:divBdr>
          <w:divsChild>
            <w:div w:id="1579559168">
              <w:marLeft w:val="0"/>
              <w:marRight w:val="0"/>
              <w:marTop w:val="0"/>
              <w:marBottom w:val="0"/>
              <w:divBdr>
                <w:top w:val="none" w:sz="0" w:space="0" w:color="auto"/>
                <w:left w:val="none" w:sz="0" w:space="0" w:color="auto"/>
                <w:bottom w:val="none" w:sz="0" w:space="0" w:color="auto"/>
                <w:right w:val="none" w:sz="0" w:space="0" w:color="auto"/>
              </w:divBdr>
              <w:divsChild>
                <w:div w:id="191882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318934">
      <w:bodyDiv w:val="1"/>
      <w:marLeft w:val="0"/>
      <w:marRight w:val="0"/>
      <w:marTop w:val="0"/>
      <w:marBottom w:val="0"/>
      <w:divBdr>
        <w:top w:val="none" w:sz="0" w:space="0" w:color="auto"/>
        <w:left w:val="none" w:sz="0" w:space="0" w:color="auto"/>
        <w:bottom w:val="none" w:sz="0" w:space="0" w:color="auto"/>
        <w:right w:val="none" w:sz="0" w:space="0" w:color="auto"/>
      </w:divBdr>
      <w:divsChild>
        <w:div w:id="1901358632">
          <w:marLeft w:val="0"/>
          <w:marRight w:val="0"/>
          <w:marTop w:val="0"/>
          <w:marBottom w:val="0"/>
          <w:divBdr>
            <w:top w:val="none" w:sz="0" w:space="0" w:color="auto"/>
            <w:left w:val="none" w:sz="0" w:space="0" w:color="auto"/>
            <w:bottom w:val="none" w:sz="0" w:space="0" w:color="auto"/>
            <w:right w:val="none" w:sz="0" w:space="0" w:color="auto"/>
          </w:divBdr>
        </w:div>
        <w:div w:id="1709062211">
          <w:marLeft w:val="0"/>
          <w:marRight w:val="0"/>
          <w:marTop w:val="0"/>
          <w:marBottom w:val="0"/>
          <w:divBdr>
            <w:top w:val="none" w:sz="0" w:space="0" w:color="auto"/>
            <w:left w:val="none" w:sz="0" w:space="0" w:color="auto"/>
            <w:bottom w:val="none" w:sz="0" w:space="0" w:color="auto"/>
            <w:right w:val="none" w:sz="0" w:space="0" w:color="auto"/>
          </w:divBdr>
          <w:divsChild>
            <w:div w:id="351763828">
              <w:marLeft w:val="0"/>
              <w:marRight w:val="0"/>
              <w:marTop w:val="0"/>
              <w:marBottom w:val="0"/>
              <w:divBdr>
                <w:top w:val="none" w:sz="0" w:space="0" w:color="auto"/>
                <w:left w:val="none" w:sz="0" w:space="0" w:color="auto"/>
                <w:bottom w:val="none" w:sz="0" w:space="0" w:color="auto"/>
                <w:right w:val="none" w:sz="0" w:space="0" w:color="auto"/>
              </w:divBdr>
            </w:div>
          </w:divsChild>
        </w:div>
        <w:div w:id="95292684">
          <w:marLeft w:val="0"/>
          <w:marRight w:val="0"/>
          <w:marTop w:val="0"/>
          <w:marBottom w:val="0"/>
          <w:divBdr>
            <w:top w:val="none" w:sz="0" w:space="0" w:color="auto"/>
            <w:left w:val="none" w:sz="0" w:space="0" w:color="auto"/>
            <w:bottom w:val="none" w:sz="0" w:space="0" w:color="auto"/>
            <w:right w:val="none" w:sz="0" w:space="0" w:color="auto"/>
          </w:divBdr>
        </w:div>
        <w:div w:id="1123962786">
          <w:marLeft w:val="0"/>
          <w:marRight w:val="0"/>
          <w:marTop w:val="0"/>
          <w:marBottom w:val="0"/>
          <w:divBdr>
            <w:top w:val="none" w:sz="0" w:space="0" w:color="auto"/>
            <w:left w:val="none" w:sz="0" w:space="0" w:color="auto"/>
            <w:bottom w:val="none" w:sz="0" w:space="0" w:color="auto"/>
            <w:right w:val="none" w:sz="0" w:space="0" w:color="auto"/>
          </w:divBdr>
          <w:divsChild>
            <w:div w:id="579490393">
              <w:marLeft w:val="0"/>
              <w:marRight w:val="0"/>
              <w:marTop w:val="0"/>
              <w:marBottom w:val="0"/>
              <w:divBdr>
                <w:top w:val="none" w:sz="0" w:space="0" w:color="auto"/>
                <w:left w:val="none" w:sz="0" w:space="0" w:color="auto"/>
                <w:bottom w:val="none" w:sz="0" w:space="0" w:color="auto"/>
                <w:right w:val="none" w:sz="0" w:space="0" w:color="auto"/>
              </w:divBdr>
            </w:div>
          </w:divsChild>
        </w:div>
        <w:div w:id="733890899">
          <w:marLeft w:val="0"/>
          <w:marRight w:val="0"/>
          <w:marTop w:val="0"/>
          <w:marBottom w:val="0"/>
          <w:divBdr>
            <w:top w:val="none" w:sz="0" w:space="0" w:color="auto"/>
            <w:left w:val="none" w:sz="0" w:space="0" w:color="auto"/>
            <w:bottom w:val="none" w:sz="0" w:space="0" w:color="auto"/>
            <w:right w:val="none" w:sz="0" w:space="0" w:color="auto"/>
          </w:divBdr>
        </w:div>
        <w:div w:id="670983883">
          <w:marLeft w:val="0"/>
          <w:marRight w:val="0"/>
          <w:marTop w:val="0"/>
          <w:marBottom w:val="0"/>
          <w:divBdr>
            <w:top w:val="none" w:sz="0" w:space="0" w:color="auto"/>
            <w:left w:val="none" w:sz="0" w:space="0" w:color="auto"/>
            <w:bottom w:val="none" w:sz="0" w:space="0" w:color="auto"/>
            <w:right w:val="none" w:sz="0" w:space="0" w:color="auto"/>
          </w:divBdr>
          <w:divsChild>
            <w:div w:id="9449773">
              <w:marLeft w:val="0"/>
              <w:marRight w:val="0"/>
              <w:marTop w:val="0"/>
              <w:marBottom w:val="0"/>
              <w:divBdr>
                <w:top w:val="none" w:sz="0" w:space="0" w:color="auto"/>
                <w:left w:val="none" w:sz="0" w:space="0" w:color="auto"/>
                <w:bottom w:val="none" w:sz="0" w:space="0" w:color="auto"/>
                <w:right w:val="none" w:sz="0" w:space="0" w:color="auto"/>
              </w:divBdr>
            </w:div>
          </w:divsChild>
        </w:div>
        <w:div w:id="404107648">
          <w:marLeft w:val="0"/>
          <w:marRight w:val="0"/>
          <w:marTop w:val="0"/>
          <w:marBottom w:val="0"/>
          <w:divBdr>
            <w:top w:val="none" w:sz="0" w:space="0" w:color="auto"/>
            <w:left w:val="none" w:sz="0" w:space="0" w:color="auto"/>
            <w:bottom w:val="none" w:sz="0" w:space="0" w:color="auto"/>
            <w:right w:val="none" w:sz="0" w:space="0" w:color="auto"/>
          </w:divBdr>
        </w:div>
        <w:div w:id="866215649">
          <w:marLeft w:val="0"/>
          <w:marRight w:val="0"/>
          <w:marTop w:val="0"/>
          <w:marBottom w:val="0"/>
          <w:divBdr>
            <w:top w:val="none" w:sz="0" w:space="0" w:color="auto"/>
            <w:left w:val="none" w:sz="0" w:space="0" w:color="auto"/>
            <w:bottom w:val="none" w:sz="0" w:space="0" w:color="auto"/>
            <w:right w:val="none" w:sz="0" w:space="0" w:color="auto"/>
          </w:divBdr>
          <w:divsChild>
            <w:div w:id="173571746">
              <w:marLeft w:val="0"/>
              <w:marRight w:val="0"/>
              <w:marTop w:val="0"/>
              <w:marBottom w:val="0"/>
              <w:divBdr>
                <w:top w:val="none" w:sz="0" w:space="0" w:color="auto"/>
                <w:left w:val="none" w:sz="0" w:space="0" w:color="auto"/>
                <w:bottom w:val="none" w:sz="0" w:space="0" w:color="auto"/>
                <w:right w:val="none" w:sz="0" w:space="0" w:color="auto"/>
              </w:divBdr>
            </w:div>
          </w:divsChild>
        </w:div>
        <w:div w:id="1649674571">
          <w:marLeft w:val="0"/>
          <w:marRight w:val="0"/>
          <w:marTop w:val="0"/>
          <w:marBottom w:val="0"/>
          <w:divBdr>
            <w:top w:val="none" w:sz="0" w:space="0" w:color="auto"/>
            <w:left w:val="none" w:sz="0" w:space="0" w:color="auto"/>
            <w:bottom w:val="none" w:sz="0" w:space="0" w:color="auto"/>
            <w:right w:val="none" w:sz="0" w:space="0" w:color="auto"/>
          </w:divBdr>
        </w:div>
        <w:div w:id="461967829">
          <w:marLeft w:val="0"/>
          <w:marRight w:val="0"/>
          <w:marTop w:val="0"/>
          <w:marBottom w:val="0"/>
          <w:divBdr>
            <w:top w:val="none" w:sz="0" w:space="0" w:color="auto"/>
            <w:left w:val="none" w:sz="0" w:space="0" w:color="auto"/>
            <w:bottom w:val="none" w:sz="0" w:space="0" w:color="auto"/>
            <w:right w:val="none" w:sz="0" w:space="0" w:color="auto"/>
          </w:divBdr>
          <w:divsChild>
            <w:div w:id="117376745">
              <w:marLeft w:val="0"/>
              <w:marRight w:val="0"/>
              <w:marTop w:val="0"/>
              <w:marBottom w:val="0"/>
              <w:divBdr>
                <w:top w:val="none" w:sz="0" w:space="0" w:color="auto"/>
                <w:left w:val="none" w:sz="0" w:space="0" w:color="auto"/>
                <w:bottom w:val="none" w:sz="0" w:space="0" w:color="auto"/>
                <w:right w:val="none" w:sz="0" w:space="0" w:color="auto"/>
              </w:divBdr>
            </w:div>
          </w:divsChild>
        </w:div>
        <w:div w:id="591670107">
          <w:marLeft w:val="0"/>
          <w:marRight w:val="0"/>
          <w:marTop w:val="0"/>
          <w:marBottom w:val="0"/>
          <w:divBdr>
            <w:top w:val="none" w:sz="0" w:space="0" w:color="auto"/>
            <w:left w:val="none" w:sz="0" w:space="0" w:color="auto"/>
            <w:bottom w:val="none" w:sz="0" w:space="0" w:color="auto"/>
            <w:right w:val="none" w:sz="0" w:space="0" w:color="auto"/>
          </w:divBdr>
        </w:div>
        <w:div w:id="1078475022">
          <w:marLeft w:val="0"/>
          <w:marRight w:val="0"/>
          <w:marTop w:val="0"/>
          <w:marBottom w:val="0"/>
          <w:divBdr>
            <w:top w:val="none" w:sz="0" w:space="0" w:color="auto"/>
            <w:left w:val="none" w:sz="0" w:space="0" w:color="auto"/>
            <w:bottom w:val="none" w:sz="0" w:space="0" w:color="auto"/>
            <w:right w:val="none" w:sz="0" w:space="0" w:color="auto"/>
          </w:divBdr>
          <w:divsChild>
            <w:div w:id="1452550599">
              <w:marLeft w:val="0"/>
              <w:marRight w:val="0"/>
              <w:marTop w:val="0"/>
              <w:marBottom w:val="0"/>
              <w:divBdr>
                <w:top w:val="none" w:sz="0" w:space="0" w:color="auto"/>
                <w:left w:val="none" w:sz="0" w:space="0" w:color="auto"/>
                <w:bottom w:val="none" w:sz="0" w:space="0" w:color="auto"/>
                <w:right w:val="none" w:sz="0" w:space="0" w:color="auto"/>
              </w:divBdr>
            </w:div>
          </w:divsChild>
        </w:div>
        <w:div w:id="1826431474">
          <w:marLeft w:val="0"/>
          <w:marRight w:val="0"/>
          <w:marTop w:val="0"/>
          <w:marBottom w:val="0"/>
          <w:divBdr>
            <w:top w:val="none" w:sz="0" w:space="0" w:color="auto"/>
            <w:left w:val="none" w:sz="0" w:space="0" w:color="auto"/>
            <w:bottom w:val="none" w:sz="0" w:space="0" w:color="auto"/>
            <w:right w:val="none" w:sz="0" w:space="0" w:color="auto"/>
          </w:divBdr>
        </w:div>
        <w:div w:id="1167205614">
          <w:marLeft w:val="0"/>
          <w:marRight w:val="0"/>
          <w:marTop w:val="0"/>
          <w:marBottom w:val="0"/>
          <w:divBdr>
            <w:top w:val="none" w:sz="0" w:space="0" w:color="auto"/>
            <w:left w:val="none" w:sz="0" w:space="0" w:color="auto"/>
            <w:bottom w:val="none" w:sz="0" w:space="0" w:color="auto"/>
            <w:right w:val="none" w:sz="0" w:space="0" w:color="auto"/>
          </w:divBdr>
          <w:divsChild>
            <w:div w:id="1627420055">
              <w:marLeft w:val="0"/>
              <w:marRight w:val="0"/>
              <w:marTop w:val="0"/>
              <w:marBottom w:val="0"/>
              <w:divBdr>
                <w:top w:val="none" w:sz="0" w:space="0" w:color="auto"/>
                <w:left w:val="none" w:sz="0" w:space="0" w:color="auto"/>
                <w:bottom w:val="none" w:sz="0" w:space="0" w:color="auto"/>
                <w:right w:val="none" w:sz="0" w:space="0" w:color="auto"/>
              </w:divBdr>
            </w:div>
          </w:divsChild>
        </w:div>
        <w:div w:id="1842156513">
          <w:marLeft w:val="0"/>
          <w:marRight w:val="0"/>
          <w:marTop w:val="300"/>
          <w:marBottom w:val="0"/>
          <w:divBdr>
            <w:top w:val="none" w:sz="0" w:space="0" w:color="auto"/>
            <w:left w:val="none" w:sz="0" w:space="0" w:color="auto"/>
            <w:bottom w:val="none" w:sz="0" w:space="0" w:color="auto"/>
            <w:right w:val="none" w:sz="0" w:space="0" w:color="auto"/>
          </w:divBdr>
          <w:divsChild>
            <w:div w:id="1065372914">
              <w:marLeft w:val="0"/>
              <w:marRight w:val="0"/>
              <w:marTop w:val="0"/>
              <w:marBottom w:val="0"/>
              <w:divBdr>
                <w:top w:val="none" w:sz="0" w:space="0" w:color="auto"/>
                <w:left w:val="none" w:sz="0" w:space="0" w:color="auto"/>
                <w:bottom w:val="none" w:sz="0" w:space="0" w:color="auto"/>
                <w:right w:val="none" w:sz="0" w:space="0" w:color="auto"/>
              </w:divBdr>
              <w:divsChild>
                <w:div w:id="136205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016862">
          <w:marLeft w:val="0"/>
          <w:marRight w:val="0"/>
          <w:marTop w:val="300"/>
          <w:marBottom w:val="0"/>
          <w:divBdr>
            <w:top w:val="none" w:sz="0" w:space="0" w:color="auto"/>
            <w:left w:val="none" w:sz="0" w:space="0" w:color="auto"/>
            <w:bottom w:val="none" w:sz="0" w:space="0" w:color="auto"/>
            <w:right w:val="none" w:sz="0" w:space="0" w:color="auto"/>
          </w:divBdr>
          <w:divsChild>
            <w:div w:id="1909077080">
              <w:marLeft w:val="0"/>
              <w:marRight w:val="0"/>
              <w:marTop w:val="0"/>
              <w:marBottom w:val="0"/>
              <w:divBdr>
                <w:top w:val="none" w:sz="0" w:space="0" w:color="auto"/>
                <w:left w:val="none" w:sz="0" w:space="0" w:color="auto"/>
                <w:bottom w:val="none" w:sz="0" w:space="0" w:color="auto"/>
                <w:right w:val="none" w:sz="0" w:space="0" w:color="auto"/>
              </w:divBdr>
              <w:divsChild>
                <w:div w:id="693699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433775">
          <w:marLeft w:val="0"/>
          <w:marRight w:val="0"/>
          <w:marTop w:val="300"/>
          <w:marBottom w:val="0"/>
          <w:divBdr>
            <w:top w:val="none" w:sz="0" w:space="0" w:color="auto"/>
            <w:left w:val="none" w:sz="0" w:space="0" w:color="auto"/>
            <w:bottom w:val="none" w:sz="0" w:space="0" w:color="auto"/>
            <w:right w:val="none" w:sz="0" w:space="0" w:color="auto"/>
          </w:divBdr>
          <w:divsChild>
            <w:div w:id="2052415551">
              <w:marLeft w:val="0"/>
              <w:marRight w:val="0"/>
              <w:marTop w:val="0"/>
              <w:marBottom w:val="0"/>
              <w:divBdr>
                <w:top w:val="none" w:sz="0" w:space="0" w:color="auto"/>
                <w:left w:val="none" w:sz="0" w:space="0" w:color="auto"/>
                <w:bottom w:val="none" w:sz="0" w:space="0" w:color="auto"/>
                <w:right w:val="none" w:sz="0" w:space="0" w:color="auto"/>
              </w:divBdr>
              <w:divsChild>
                <w:div w:id="1810130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485450">
          <w:marLeft w:val="0"/>
          <w:marRight w:val="0"/>
          <w:marTop w:val="300"/>
          <w:marBottom w:val="0"/>
          <w:divBdr>
            <w:top w:val="none" w:sz="0" w:space="0" w:color="auto"/>
            <w:left w:val="none" w:sz="0" w:space="0" w:color="auto"/>
            <w:bottom w:val="none" w:sz="0" w:space="0" w:color="auto"/>
            <w:right w:val="none" w:sz="0" w:space="0" w:color="auto"/>
          </w:divBdr>
          <w:divsChild>
            <w:div w:id="1745640120">
              <w:marLeft w:val="0"/>
              <w:marRight w:val="0"/>
              <w:marTop w:val="0"/>
              <w:marBottom w:val="0"/>
              <w:divBdr>
                <w:top w:val="none" w:sz="0" w:space="0" w:color="auto"/>
                <w:left w:val="none" w:sz="0" w:space="0" w:color="auto"/>
                <w:bottom w:val="none" w:sz="0" w:space="0" w:color="auto"/>
                <w:right w:val="none" w:sz="0" w:space="0" w:color="auto"/>
              </w:divBdr>
              <w:divsChild>
                <w:div w:id="1945455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473909">
      <w:bodyDiv w:val="1"/>
      <w:marLeft w:val="0"/>
      <w:marRight w:val="0"/>
      <w:marTop w:val="0"/>
      <w:marBottom w:val="0"/>
      <w:divBdr>
        <w:top w:val="none" w:sz="0" w:space="0" w:color="auto"/>
        <w:left w:val="none" w:sz="0" w:space="0" w:color="auto"/>
        <w:bottom w:val="none" w:sz="0" w:space="0" w:color="auto"/>
        <w:right w:val="none" w:sz="0" w:space="0" w:color="auto"/>
      </w:divBdr>
      <w:divsChild>
        <w:div w:id="290985066">
          <w:marLeft w:val="0"/>
          <w:marRight w:val="0"/>
          <w:marTop w:val="0"/>
          <w:marBottom w:val="0"/>
          <w:divBdr>
            <w:top w:val="none" w:sz="0" w:space="0" w:color="auto"/>
            <w:left w:val="none" w:sz="0" w:space="0" w:color="auto"/>
            <w:bottom w:val="none" w:sz="0" w:space="0" w:color="auto"/>
            <w:right w:val="none" w:sz="0" w:space="0" w:color="auto"/>
          </w:divBdr>
        </w:div>
        <w:div w:id="899168128">
          <w:marLeft w:val="0"/>
          <w:marRight w:val="0"/>
          <w:marTop w:val="0"/>
          <w:marBottom w:val="0"/>
          <w:divBdr>
            <w:top w:val="none" w:sz="0" w:space="0" w:color="auto"/>
            <w:left w:val="none" w:sz="0" w:space="0" w:color="auto"/>
            <w:bottom w:val="none" w:sz="0" w:space="0" w:color="auto"/>
            <w:right w:val="none" w:sz="0" w:space="0" w:color="auto"/>
          </w:divBdr>
          <w:divsChild>
            <w:div w:id="1171020891">
              <w:marLeft w:val="0"/>
              <w:marRight w:val="0"/>
              <w:marTop w:val="0"/>
              <w:marBottom w:val="0"/>
              <w:divBdr>
                <w:top w:val="none" w:sz="0" w:space="0" w:color="auto"/>
                <w:left w:val="none" w:sz="0" w:space="0" w:color="auto"/>
                <w:bottom w:val="none" w:sz="0" w:space="0" w:color="auto"/>
                <w:right w:val="none" w:sz="0" w:space="0" w:color="auto"/>
              </w:divBdr>
            </w:div>
          </w:divsChild>
        </w:div>
        <w:div w:id="1006176336">
          <w:marLeft w:val="0"/>
          <w:marRight w:val="0"/>
          <w:marTop w:val="0"/>
          <w:marBottom w:val="0"/>
          <w:divBdr>
            <w:top w:val="none" w:sz="0" w:space="0" w:color="auto"/>
            <w:left w:val="none" w:sz="0" w:space="0" w:color="auto"/>
            <w:bottom w:val="none" w:sz="0" w:space="0" w:color="auto"/>
            <w:right w:val="none" w:sz="0" w:space="0" w:color="auto"/>
          </w:divBdr>
        </w:div>
        <w:div w:id="1673751921">
          <w:marLeft w:val="0"/>
          <w:marRight w:val="0"/>
          <w:marTop w:val="0"/>
          <w:marBottom w:val="0"/>
          <w:divBdr>
            <w:top w:val="none" w:sz="0" w:space="0" w:color="auto"/>
            <w:left w:val="none" w:sz="0" w:space="0" w:color="auto"/>
            <w:bottom w:val="none" w:sz="0" w:space="0" w:color="auto"/>
            <w:right w:val="none" w:sz="0" w:space="0" w:color="auto"/>
          </w:divBdr>
          <w:divsChild>
            <w:div w:id="1562325311">
              <w:marLeft w:val="0"/>
              <w:marRight w:val="0"/>
              <w:marTop w:val="0"/>
              <w:marBottom w:val="0"/>
              <w:divBdr>
                <w:top w:val="none" w:sz="0" w:space="0" w:color="auto"/>
                <w:left w:val="none" w:sz="0" w:space="0" w:color="auto"/>
                <w:bottom w:val="none" w:sz="0" w:space="0" w:color="auto"/>
                <w:right w:val="none" w:sz="0" w:space="0" w:color="auto"/>
              </w:divBdr>
            </w:div>
          </w:divsChild>
        </w:div>
        <w:div w:id="637414602">
          <w:marLeft w:val="0"/>
          <w:marRight w:val="0"/>
          <w:marTop w:val="0"/>
          <w:marBottom w:val="0"/>
          <w:divBdr>
            <w:top w:val="none" w:sz="0" w:space="0" w:color="auto"/>
            <w:left w:val="none" w:sz="0" w:space="0" w:color="auto"/>
            <w:bottom w:val="none" w:sz="0" w:space="0" w:color="auto"/>
            <w:right w:val="none" w:sz="0" w:space="0" w:color="auto"/>
          </w:divBdr>
        </w:div>
        <w:div w:id="1482576811">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725324447">
          <w:marLeft w:val="0"/>
          <w:marRight w:val="0"/>
          <w:marTop w:val="0"/>
          <w:marBottom w:val="0"/>
          <w:divBdr>
            <w:top w:val="none" w:sz="0" w:space="0" w:color="auto"/>
            <w:left w:val="none" w:sz="0" w:space="0" w:color="auto"/>
            <w:bottom w:val="none" w:sz="0" w:space="0" w:color="auto"/>
            <w:right w:val="none" w:sz="0" w:space="0" w:color="auto"/>
          </w:divBdr>
        </w:div>
        <w:div w:id="1009600765">
          <w:marLeft w:val="0"/>
          <w:marRight w:val="0"/>
          <w:marTop w:val="0"/>
          <w:marBottom w:val="0"/>
          <w:divBdr>
            <w:top w:val="none" w:sz="0" w:space="0" w:color="auto"/>
            <w:left w:val="none" w:sz="0" w:space="0" w:color="auto"/>
            <w:bottom w:val="none" w:sz="0" w:space="0" w:color="auto"/>
            <w:right w:val="none" w:sz="0" w:space="0" w:color="auto"/>
          </w:divBdr>
          <w:divsChild>
            <w:div w:id="1766457556">
              <w:marLeft w:val="0"/>
              <w:marRight w:val="0"/>
              <w:marTop w:val="0"/>
              <w:marBottom w:val="0"/>
              <w:divBdr>
                <w:top w:val="none" w:sz="0" w:space="0" w:color="auto"/>
                <w:left w:val="none" w:sz="0" w:space="0" w:color="auto"/>
                <w:bottom w:val="none" w:sz="0" w:space="0" w:color="auto"/>
                <w:right w:val="none" w:sz="0" w:space="0" w:color="auto"/>
              </w:divBdr>
            </w:div>
          </w:divsChild>
        </w:div>
        <w:div w:id="806820137">
          <w:marLeft w:val="0"/>
          <w:marRight w:val="0"/>
          <w:marTop w:val="0"/>
          <w:marBottom w:val="0"/>
          <w:divBdr>
            <w:top w:val="none" w:sz="0" w:space="0" w:color="auto"/>
            <w:left w:val="none" w:sz="0" w:space="0" w:color="auto"/>
            <w:bottom w:val="none" w:sz="0" w:space="0" w:color="auto"/>
            <w:right w:val="none" w:sz="0" w:space="0" w:color="auto"/>
          </w:divBdr>
        </w:div>
        <w:div w:id="404886399">
          <w:marLeft w:val="0"/>
          <w:marRight w:val="0"/>
          <w:marTop w:val="0"/>
          <w:marBottom w:val="0"/>
          <w:divBdr>
            <w:top w:val="none" w:sz="0" w:space="0" w:color="auto"/>
            <w:left w:val="none" w:sz="0" w:space="0" w:color="auto"/>
            <w:bottom w:val="none" w:sz="0" w:space="0" w:color="auto"/>
            <w:right w:val="none" w:sz="0" w:space="0" w:color="auto"/>
          </w:divBdr>
          <w:divsChild>
            <w:div w:id="1484274199">
              <w:marLeft w:val="0"/>
              <w:marRight w:val="0"/>
              <w:marTop w:val="0"/>
              <w:marBottom w:val="0"/>
              <w:divBdr>
                <w:top w:val="none" w:sz="0" w:space="0" w:color="auto"/>
                <w:left w:val="none" w:sz="0" w:space="0" w:color="auto"/>
                <w:bottom w:val="none" w:sz="0" w:space="0" w:color="auto"/>
                <w:right w:val="none" w:sz="0" w:space="0" w:color="auto"/>
              </w:divBdr>
            </w:div>
          </w:divsChild>
        </w:div>
        <w:div w:id="1907956159">
          <w:marLeft w:val="0"/>
          <w:marRight w:val="0"/>
          <w:marTop w:val="0"/>
          <w:marBottom w:val="0"/>
          <w:divBdr>
            <w:top w:val="none" w:sz="0" w:space="0" w:color="auto"/>
            <w:left w:val="none" w:sz="0" w:space="0" w:color="auto"/>
            <w:bottom w:val="none" w:sz="0" w:space="0" w:color="auto"/>
            <w:right w:val="none" w:sz="0" w:space="0" w:color="auto"/>
          </w:divBdr>
        </w:div>
        <w:div w:id="1854030892">
          <w:marLeft w:val="0"/>
          <w:marRight w:val="0"/>
          <w:marTop w:val="0"/>
          <w:marBottom w:val="0"/>
          <w:divBdr>
            <w:top w:val="none" w:sz="0" w:space="0" w:color="auto"/>
            <w:left w:val="none" w:sz="0" w:space="0" w:color="auto"/>
            <w:bottom w:val="none" w:sz="0" w:space="0" w:color="auto"/>
            <w:right w:val="none" w:sz="0" w:space="0" w:color="auto"/>
          </w:divBdr>
          <w:divsChild>
            <w:div w:id="998118107">
              <w:marLeft w:val="0"/>
              <w:marRight w:val="0"/>
              <w:marTop w:val="0"/>
              <w:marBottom w:val="0"/>
              <w:divBdr>
                <w:top w:val="none" w:sz="0" w:space="0" w:color="auto"/>
                <w:left w:val="none" w:sz="0" w:space="0" w:color="auto"/>
                <w:bottom w:val="none" w:sz="0" w:space="0" w:color="auto"/>
                <w:right w:val="none" w:sz="0" w:space="0" w:color="auto"/>
              </w:divBdr>
            </w:div>
          </w:divsChild>
        </w:div>
        <w:div w:id="1446970000">
          <w:marLeft w:val="0"/>
          <w:marRight w:val="0"/>
          <w:marTop w:val="0"/>
          <w:marBottom w:val="0"/>
          <w:divBdr>
            <w:top w:val="none" w:sz="0" w:space="0" w:color="auto"/>
            <w:left w:val="none" w:sz="0" w:space="0" w:color="auto"/>
            <w:bottom w:val="none" w:sz="0" w:space="0" w:color="auto"/>
            <w:right w:val="none" w:sz="0" w:space="0" w:color="auto"/>
          </w:divBdr>
        </w:div>
        <w:div w:id="1357736624">
          <w:marLeft w:val="0"/>
          <w:marRight w:val="0"/>
          <w:marTop w:val="0"/>
          <w:marBottom w:val="0"/>
          <w:divBdr>
            <w:top w:val="none" w:sz="0" w:space="0" w:color="auto"/>
            <w:left w:val="none" w:sz="0" w:space="0" w:color="auto"/>
            <w:bottom w:val="none" w:sz="0" w:space="0" w:color="auto"/>
            <w:right w:val="none" w:sz="0" w:space="0" w:color="auto"/>
          </w:divBdr>
          <w:divsChild>
            <w:div w:id="1698920625">
              <w:marLeft w:val="0"/>
              <w:marRight w:val="0"/>
              <w:marTop w:val="0"/>
              <w:marBottom w:val="0"/>
              <w:divBdr>
                <w:top w:val="none" w:sz="0" w:space="0" w:color="auto"/>
                <w:left w:val="none" w:sz="0" w:space="0" w:color="auto"/>
                <w:bottom w:val="none" w:sz="0" w:space="0" w:color="auto"/>
                <w:right w:val="none" w:sz="0" w:space="0" w:color="auto"/>
              </w:divBdr>
            </w:div>
          </w:divsChild>
        </w:div>
        <w:div w:id="1647927052">
          <w:marLeft w:val="0"/>
          <w:marRight w:val="0"/>
          <w:marTop w:val="300"/>
          <w:marBottom w:val="0"/>
          <w:divBdr>
            <w:top w:val="none" w:sz="0" w:space="0" w:color="auto"/>
            <w:left w:val="none" w:sz="0" w:space="0" w:color="auto"/>
            <w:bottom w:val="none" w:sz="0" w:space="0" w:color="auto"/>
            <w:right w:val="none" w:sz="0" w:space="0" w:color="auto"/>
          </w:divBdr>
          <w:divsChild>
            <w:div w:id="24865188">
              <w:marLeft w:val="0"/>
              <w:marRight w:val="0"/>
              <w:marTop w:val="0"/>
              <w:marBottom w:val="0"/>
              <w:divBdr>
                <w:top w:val="none" w:sz="0" w:space="0" w:color="auto"/>
                <w:left w:val="none" w:sz="0" w:space="0" w:color="auto"/>
                <w:bottom w:val="none" w:sz="0" w:space="0" w:color="auto"/>
                <w:right w:val="none" w:sz="0" w:space="0" w:color="auto"/>
              </w:divBdr>
              <w:divsChild>
                <w:div w:id="6403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16363">
          <w:marLeft w:val="0"/>
          <w:marRight w:val="0"/>
          <w:marTop w:val="300"/>
          <w:marBottom w:val="0"/>
          <w:divBdr>
            <w:top w:val="none" w:sz="0" w:space="0" w:color="auto"/>
            <w:left w:val="none" w:sz="0" w:space="0" w:color="auto"/>
            <w:bottom w:val="none" w:sz="0" w:space="0" w:color="auto"/>
            <w:right w:val="none" w:sz="0" w:space="0" w:color="auto"/>
          </w:divBdr>
          <w:divsChild>
            <w:div w:id="1263495592">
              <w:marLeft w:val="0"/>
              <w:marRight w:val="0"/>
              <w:marTop w:val="0"/>
              <w:marBottom w:val="0"/>
              <w:divBdr>
                <w:top w:val="none" w:sz="0" w:space="0" w:color="auto"/>
                <w:left w:val="none" w:sz="0" w:space="0" w:color="auto"/>
                <w:bottom w:val="none" w:sz="0" w:space="0" w:color="auto"/>
                <w:right w:val="none" w:sz="0" w:space="0" w:color="auto"/>
              </w:divBdr>
              <w:divsChild>
                <w:div w:id="2143300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76879">
          <w:marLeft w:val="0"/>
          <w:marRight w:val="0"/>
          <w:marTop w:val="300"/>
          <w:marBottom w:val="0"/>
          <w:divBdr>
            <w:top w:val="none" w:sz="0" w:space="0" w:color="auto"/>
            <w:left w:val="none" w:sz="0" w:space="0" w:color="auto"/>
            <w:bottom w:val="none" w:sz="0" w:space="0" w:color="auto"/>
            <w:right w:val="none" w:sz="0" w:space="0" w:color="auto"/>
          </w:divBdr>
          <w:divsChild>
            <w:div w:id="1892377379">
              <w:marLeft w:val="0"/>
              <w:marRight w:val="0"/>
              <w:marTop w:val="0"/>
              <w:marBottom w:val="0"/>
              <w:divBdr>
                <w:top w:val="none" w:sz="0" w:space="0" w:color="auto"/>
                <w:left w:val="none" w:sz="0" w:space="0" w:color="auto"/>
                <w:bottom w:val="none" w:sz="0" w:space="0" w:color="auto"/>
                <w:right w:val="none" w:sz="0" w:space="0" w:color="auto"/>
              </w:divBdr>
              <w:divsChild>
                <w:div w:id="197763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08431">
          <w:marLeft w:val="0"/>
          <w:marRight w:val="0"/>
          <w:marTop w:val="300"/>
          <w:marBottom w:val="0"/>
          <w:divBdr>
            <w:top w:val="none" w:sz="0" w:space="0" w:color="auto"/>
            <w:left w:val="none" w:sz="0" w:space="0" w:color="auto"/>
            <w:bottom w:val="none" w:sz="0" w:space="0" w:color="auto"/>
            <w:right w:val="none" w:sz="0" w:space="0" w:color="auto"/>
          </w:divBdr>
          <w:divsChild>
            <w:div w:id="924727998">
              <w:marLeft w:val="0"/>
              <w:marRight w:val="0"/>
              <w:marTop w:val="0"/>
              <w:marBottom w:val="0"/>
              <w:divBdr>
                <w:top w:val="none" w:sz="0" w:space="0" w:color="auto"/>
                <w:left w:val="none" w:sz="0" w:space="0" w:color="auto"/>
                <w:bottom w:val="none" w:sz="0" w:space="0" w:color="auto"/>
                <w:right w:val="none" w:sz="0" w:space="0" w:color="auto"/>
              </w:divBdr>
              <w:divsChild>
                <w:div w:id="197632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7711973">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1676834956">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990817027">
          <w:marLeft w:val="0"/>
          <w:marRight w:val="0"/>
          <w:marTop w:val="0"/>
          <w:marBottom w:val="0"/>
          <w:divBdr>
            <w:top w:val="none" w:sz="0" w:space="0" w:color="auto"/>
            <w:left w:val="none" w:sz="0" w:space="0" w:color="auto"/>
            <w:bottom w:val="none" w:sz="0" w:space="0" w:color="auto"/>
            <w:right w:val="none" w:sz="0" w:space="0" w:color="auto"/>
          </w:divBdr>
          <w:divsChild>
            <w:div w:id="614335658">
              <w:marLeft w:val="0"/>
              <w:marRight w:val="0"/>
              <w:marTop w:val="0"/>
              <w:marBottom w:val="0"/>
              <w:divBdr>
                <w:top w:val="none" w:sz="0" w:space="0" w:color="auto"/>
                <w:left w:val="none" w:sz="0" w:space="0" w:color="auto"/>
                <w:bottom w:val="none" w:sz="0" w:space="0" w:color="auto"/>
                <w:right w:val="none" w:sz="0" w:space="0" w:color="auto"/>
              </w:divBdr>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140931701">
          <w:marLeft w:val="0"/>
          <w:marRight w:val="0"/>
          <w:marTop w:val="0"/>
          <w:marBottom w:val="0"/>
          <w:divBdr>
            <w:top w:val="none" w:sz="0" w:space="0" w:color="auto"/>
            <w:left w:val="none" w:sz="0" w:space="0" w:color="auto"/>
            <w:bottom w:val="none" w:sz="0" w:space="0" w:color="auto"/>
            <w:right w:val="none" w:sz="0" w:space="0" w:color="auto"/>
          </w:divBdr>
        </w:div>
        <w:div w:id="1977641628">
          <w:marLeft w:val="0"/>
          <w:marRight w:val="0"/>
          <w:marTop w:val="0"/>
          <w:marBottom w:val="0"/>
          <w:divBdr>
            <w:top w:val="none" w:sz="0" w:space="0" w:color="auto"/>
            <w:left w:val="none" w:sz="0" w:space="0" w:color="auto"/>
            <w:bottom w:val="none" w:sz="0" w:space="0" w:color="auto"/>
            <w:right w:val="none" w:sz="0" w:space="0" w:color="auto"/>
          </w:divBdr>
          <w:divsChild>
            <w:div w:id="638531921">
              <w:marLeft w:val="0"/>
              <w:marRight w:val="0"/>
              <w:marTop w:val="0"/>
              <w:marBottom w:val="0"/>
              <w:divBdr>
                <w:top w:val="none" w:sz="0" w:space="0" w:color="auto"/>
                <w:left w:val="none" w:sz="0" w:space="0" w:color="auto"/>
                <w:bottom w:val="none" w:sz="0" w:space="0" w:color="auto"/>
                <w:right w:val="none" w:sz="0" w:space="0" w:color="auto"/>
              </w:divBdr>
            </w:div>
          </w:divsChild>
        </w:div>
        <w:div w:id="106001562">
          <w:marLeft w:val="0"/>
          <w:marRight w:val="0"/>
          <w:marTop w:val="0"/>
          <w:marBottom w:val="0"/>
          <w:divBdr>
            <w:top w:val="none" w:sz="0" w:space="0" w:color="auto"/>
            <w:left w:val="none" w:sz="0" w:space="0" w:color="auto"/>
            <w:bottom w:val="none" w:sz="0" w:space="0" w:color="auto"/>
            <w:right w:val="none" w:sz="0" w:space="0" w:color="auto"/>
          </w:divBdr>
        </w:div>
        <w:div w:id="870612212">
          <w:marLeft w:val="0"/>
          <w:marRight w:val="0"/>
          <w:marTop w:val="0"/>
          <w:marBottom w:val="0"/>
          <w:divBdr>
            <w:top w:val="none" w:sz="0" w:space="0" w:color="auto"/>
            <w:left w:val="none" w:sz="0" w:space="0" w:color="auto"/>
            <w:bottom w:val="none" w:sz="0" w:space="0" w:color="auto"/>
            <w:right w:val="none" w:sz="0" w:space="0" w:color="auto"/>
          </w:divBdr>
          <w:divsChild>
            <w:div w:id="1912081563">
              <w:marLeft w:val="0"/>
              <w:marRight w:val="0"/>
              <w:marTop w:val="0"/>
              <w:marBottom w:val="0"/>
              <w:divBdr>
                <w:top w:val="none" w:sz="0" w:space="0" w:color="auto"/>
                <w:left w:val="none" w:sz="0" w:space="0" w:color="auto"/>
                <w:bottom w:val="none" w:sz="0" w:space="0" w:color="auto"/>
                <w:right w:val="none" w:sz="0" w:space="0" w:color="auto"/>
              </w:divBdr>
            </w:div>
          </w:divsChild>
        </w:div>
        <w:div w:id="125929100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sChild>
            <w:div w:id="1861815011">
              <w:marLeft w:val="0"/>
              <w:marRight w:val="0"/>
              <w:marTop w:val="0"/>
              <w:marBottom w:val="0"/>
              <w:divBdr>
                <w:top w:val="none" w:sz="0" w:space="0" w:color="auto"/>
                <w:left w:val="none" w:sz="0" w:space="0" w:color="auto"/>
                <w:bottom w:val="none" w:sz="0" w:space="0" w:color="auto"/>
                <w:right w:val="none" w:sz="0" w:space="0" w:color="auto"/>
              </w:divBdr>
            </w:div>
          </w:divsChild>
        </w:div>
        <w:div w:id="2022664161">
          <w:marLeft w:val="0"/>
          <w:marRight w:val="0"/>
          <w:marTop w:val="300"/>
          <w:marBottom w:val="0"/>
          <w:divBdr>
            <w:top w:val="none" w:sz="0" w:space="0" w:color="auto"/>
            <w:left w:val="none" w:sz="0" w:space="0" w:color="auto"/>
            <w:bottom w:val="none" w:sz="0" w:space="0" w:color="auto"/>
            <w:right w:val="none" w:sz="0" w:space="0" w:color="auto"/>
          </w:divBdr>
          <w:divsChild>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2004501939">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sChild>
            <w:div w:id="2139913433">
              <w:marLeft w:val="0"/>
              <w:marRight w:val="0"/>
              <w:marTop w:val="0"/>
              <w:marBottom w:val="0"/>
              <w:divBdr>
                <w:top w:val="none" w:sz="0" w:space="0" w:color="auto"/>
                <w:left w:val="none" w:sz="0" w:space="0" w:color="auto"/>
                <w:bottom w:val="none" w:sz="0" w:space="0" w:color="auto"/>
                <w:right w:val="none" w:sz="0" w:space="0" w:color="auto"/>
              </w:divBdr>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614025302">
          <w:marLeft w:val="0"/>
          <w:marRight w:val="0"/>
          <w:marTop w:val="0"/>
          <w:marBottom w:val="0"/>
          <w:divBdr>
            <w:top w:val="none" w:sz="0" w:space="0" w:color="auto"/>
            <w:left w:val="none" w:sz="0" w:space="0" w:color="auto"/>
            <w:bottom w:val="none" w:sz="0" w:space="0" w:color="auto"/>
            <w:right w:val="none" w:sz="0" w:space="0" w:color="auto"/>
          </w:divBdr>
        </w:div>
        <w:div w:id="2094356283">
          <w:marLeft w:val="0"/>
          <w:marRight w:val="0"/>
          <w:marTop w:val="0"/>
          <w:marBottom w:val="0"/>
          <w:divBdr>
            <w:top w:val="none" w:sz="0" w:space="0" w:color="auto"/>
            <w:left w:val="none" w:sz="0" w:space="0" w:color="auto"/>
            <w:bottom w:val="none" w:sz="0" w:space="0" w:color="auto"/>
            <w:right w:val="none" w:sz="0" w:space="0" w:color="auto"/>
          </w:divBdr>
          <w:divsChild>
            <w:div w:id="571742813">
              <w:marLeft w:val="0"/>
              <w:marRight w:val="0"/>
              <w:marTop w:val="0"/>
              <w:marBottom w:val="0"/>
              <w:divBdr>
                <w:top w:val="none" w:sz="0" w:space="0" w:color="auto"/>
                <w:left w:val="none" w:sz="0" w:space="0" w:color="auto"/>
                <w:bottom w:val="none" w:sz="0" w:space="0" w:color="auto"/>
                <w:right w:val="none" w:sz="0" w:space="0" w:color="auto"/>
              </w:divBdr>
            </w:div>
          </w:divsChild>
        </w:div>
        <w:div w:id="61174944">
          <w:marLeft w:val="0"/>
          <w:marRight w:val="0"/>
          <w:marTop w:val="0"/>
          <w:marBottom w:val="0"/>
          <w:divBdr>
            <w:top w:val="none" w:sz="0" w:space="0" w:color="auto"/>
            <w:left w:val="none" w:sz="0" w:space="0" w:color="auto"/>
            <w:bottom w:val="none" w:sz="0" w:space="0" w:color="auto"/>
            <w:right w:val="none" w:sz="0" w:space="0" w:color="auto"/>
          </w:divBdr>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sChild>
            <w:div w:id="1896430443">
              <w:marLeft w:val="0"/>
              <w:marRight w:val="0"/>
              <w:marTop w:val="0"/>
              <w:marBottom w:val="0"/>
              <w:divBdr>
                <w:top w:val="none" w:sz="0" w:space="0" w:color="auto"/>
                <w:left w:val="none" w:sz="0" w:space="0" w:color="auto"/>
                <w:bottom w:val="none" w:sz="0" w:space="0" w:color="auto"/>
                <w:right w:val="none" w:sz="0" w:space="0" w:color="auto"/>
              </w:divBdr>
            </w:div>
          </w:divsChild>
        </w:div>
        <w:div w:id="2031183106">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sChild>
            <w:div w:id="2040813206">
              <w:marLeft w:val="0"/>
              <w:marRight w:val="0"/>
              <w:marTop w:val="0"/>
              <w:marBottom w:val="0"/>
              <w:divBdr>
                <w:top w:val="none" w:sz="0" w:space="0" w:color="auto"/>
                <w:left w:val="none" w:sz="0" w:space="0" w:color="auto"/>
                <w:bottom w:val="none" w:sz="0" w:space="0" w:color="auto"/>
                <w:right w:val="none" w:sz="0" w:space="0" w:color="auto"/>
              </w:divBdr>
              <w:divsChild>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3851145">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0937642">
      <w:bodyDiv w:val="1"/>
      <w:marLeft w:val="0"/>
      <w:marRight w:val="0"/>
      <w:marTop w:val="0"/>
      <w:marBottom w:val="0"/>
      <w:divBdr>
        <w:top w:val="none" w:sz="0" w:space="0" w:color="auto"/>
        <w:left w:val="none" w:sz="0" w:space="0" w:color="auto"/>
        <w:bottom w:val="none" w:sz="0" w:space="0" w:color="auto"/>
        <w:right w:val="none" w:sz="0" w:space="0" w:color="auto"/>
      </w:divBdr>
      <w:divsChild>
        <w:div w:id="2037582592">
          <w:marLeft w:val="0"/>
          <w:marRight w:val="0"/>
          <w:marTop w:val="0"/>
          <w:marBottom w:val="0"/>
          <w:divBdr>
            <w:top w:val="none" w:sz="0" w:space="0" w:color="auto"/>
            <w:left w:val="none" w:sz="0" w:space="0" w:color="auto"/>
            <w:bottom w:val="none" w:sz="0" w:space="0" w:color="auto"/>
            <w:right w:val="none" w:sz="0" w:space="0" w:color="auto"/>
          </w:divBdr>
        </w:div>
        <w:div w:id="1258172889">
          <w:marLeft w:val="0"/>
          <w:marRight w:val="0"/>
          <w:marTop w:val="0"/>
          <w:marBottom w:val="0"/>
          <w:divBdr>
            <w:top w:val="none" w:sz="0" w:space="0" w:color="auto"/>
            <w:left w:val="none" w:sz="0" w:space="0" w:color="auto"/>
            <w:bottom w:val="none" w:sz="0" w:space="0" w:color="auto"/>
            <w:right w:val="none" w:sz="0" w:space="0" w:color="auto"/>
          </w:divBdr>
          <w:divsChild>
            <w:div w:id="314920610">
              <w:marLeft w:val="0"/>
              <w:marRight w:val="0"/>
              <w:marTop w:val="0"/>
              <w:marBottom w:val="0"/>
              <w:divBdr>
                <w:top w:val="none" w:sz="0" w:space="0" w:color="auto"/>
                <w:left w:val="none" w:sz="0" w:space="0" w:color="auto"/>
                <w:bottom w:val="none" w:sz="0" w:space="0" w:color="auto"/>
                <w:right w:val="none" w:sz="0" w:space="0" w:color="auto"/>
              </w:divBdr>
            </w:div>
          </w:divsChild>
        </w:div>
        <w:div w:id="1846357781">
          <w:marLeft w:val="0"/>
          <w:marRight w:val="0"/>
          <w:marTop w:val="0"/>
          <w:marBottom w:val="0"/>
          <w:divBdr>
            <w:top w:val="none" w:sz="0" w:space="0" w:color="auto"/>
            <w:left w:val="none" w:sz="0" w:space="0" w:color="auto"/>
            <w:bottom w:val="none" w:sz="0" w:space="0" w:color="auto"/>
            <w:right w:val="none" w:sz="0" w:space="0" w:color="auto"/>
          </w:divBdr>
        </w:div>
        <w:div w:id="1333220845">
          <w:marLeft w:val="0"/>
          <w:marRight w:val="0"/>
          <w:marTop w:val="0"/>
          <w:marBottom w:val="0"/>
          <w:divBdr>
            <w:top w:val="none" w:sz="0" w:space="0" w:color="auto"/>
            <w:left w:val="none" w:sz="0" w:space="0" w:color="auto"/>
            <w:bottom w:val="none" w:sz="0" w:space="0" w:color="auto"/>
            <w:right w:val="none" w:sz="0" w:space="0" w:color="auto"/>
          </w:divBdr>
          <w:divsChild>
            <w:div w:id="1623804795">
              <w:marLeft w:val="0"/>
              <w:marRight w:val="0"/>
              <w:marTop w:val="0"/>
              <w:marBottom w:val="0"/>
              <w:divBdr>
                <w:top w:val="none" w:sz="0" w:space="0" w:color="auto"/>
                <w:left w:val="none" w:sz="0" w:space="0" w:color="auto"/>
                <w:bottom w:val="none" w:sz="0" w:space="0" w:color="auto"/>
                <w:right w:val="none" w:sz="0" w:space="0" w:color="auto"/>
              </w:divBdr>
            </w:div>
          </w:divsChild>
        </w:div>
        <w:div w:id="1953245003">
          <w:marLeft w:val="0"/>
          <w:marRight w:val="0"/>
          <w:marTop w:val="0"/>
          <w:marBottom w:val="0"/>
          <w:divBdr>
            <w:top w:val="none" w:sz="0" w:space="0" w:color="auto"/>
            <w:left w:val="none" w:sz="0" w:space="0" w:color="auto"/>
            <w:bottom w:val="none" w:sz="0" w:space="0" w:color="auto"/>
            <w:right w:val="none" w:sz="0" w:space="0" w:color="auto"/>
          </w:divBdr>
        </w:div>
        <w:div w:id="1200169002">
          <w:marLeft w:val="0"/>
          <w:marRight w:val="0"/>
          <w:marTop w:val="0"/>
          <w:marBottom w:val="0"/>
          <w:divBdr>
            <w:top w:val="none" w:sz="0" w:space="0" w:color="auto"/>
            <w:left w:val="none" w:sz="0" w:space="0" w:color="auto"/>
            <w:bottom w:val="none" w:sz="0" w:space="0" w:color="auto"/>
            <w:right w:val="none" w:sz="0" w:space="0" w:color="auto"/>
          </w:divBdr>
          <w:divsChild>
            <w:div w:id="1871986748">
              <w:marLeft w:val="0"/>
              <w:marRight w:val="0"/>
              <w:marTop w:val="0"/>
              <w:marBottom w:val="0"/>
              <w:divBdr>
                <w:top w:val="none" w:sz="0" w:space="0" w:color="auto"/>
                <w:left w:val="none" w:sz="0" w:space="0" w:color="auto"/>
                <w:bottom w:val="none" w:sz="0" w:space="0" w:color="auto"/>
                <w:right w:val="none" w:sz="0" w:space="0" w:color="auto"/>
              </w:divBdr>
            </w:div>
          </w:divsChild>
        </w:div>
        <w:div w:id="1905212938">
          <w:marLeft w:val="0"/>
          <w:marRight w:val="0"/>
          <w:marTop w:val="0"/>
          <w:marBottom w:val="0"/>
          <w:divBdr>
            <w:top w:val="none" w:sz="0" w:space="0" w:color="auto"/>
            <w:left w:val="none" w:sz="0" w:space="0" w:color="auto"/>
            <w:bottom w:val="none" w:sz="0" w:space="0" w:color="auto"/>
            <w:right w:val="none" w:sz="0" w:space="0" w:color="auto"/>
          </w:divBdr>
        </w:div>
        <w:div w:id="258567204">
          <w:marLeft w:val="0"/>
          <w:marRight w:val="0"/>
          <w:marTop w:val="0"/>
          <w:marBottom w:val="0"/>
          <w:divBdr>
            <w:top w:val="none" w:sz="0" w:space="0" w:color="auto"/>
            <w:left w:val="none" w:sz="0" w:space="0" w:color="auto"/>
            <w:bottom w:val="none" w:sz="0" w:space="0" w:color="auto"/>
            <w:right w:val="none" w:sz="0" w:space="0" w:color="auto"/>
          </w:divBdr>
          <w:divsChild>
            <w:div w:id="257835894">
              <w:marLeft w:val="0"/>
              <w:marRight w:val="0"/>
              <w:marTop w:val="0"/>
              <w:marBottom w:val="0"/>
              <w:divBdr>
                <w:top w:val="none" w:sz="0" w:space="0" w:color="auto"/>
                <w:left w:val="none" w:sz="0" w:space="0" w:color="auto"/>
                <w:bottom w:val="none" w:sz="0" w:space="0" w:color="auto"/>
                <w:right w:val="none" w:sz="0" w:space="0" w:color="auto"/>
              </w:divBdr>
            </w:div>
          </w:divsChild>
        </w:div>
        <w:div w:id="1489244403">
          <w:marLeft w:val="0"/>
          <w:marRight w:val="0"/>
          <w:marTop w:val="0"/>
          <w:marBottom w:val="0"/>
          <w:divBdr>
            <w:top w:val="none" w:sz="0" w:space="0" w:color="auto"/>
            <w:left w:val="none" w:sz="0" w:space="0" w:color="auto"/>
            <w:bottom w:val="none" w:sz="0" w:space="0" w:color="auto"/>
            <w:right w:val="none" w:sz="0" w:space="0" w:color="auto"/>
          </w:divBdr>
        </w:div>
        <w:div w:id="958799495">
          <w:marLeft w:val="0"/>
          <w:marRight w:val="0"/>
          <w:marTop w:val="0"/>
          <w:marBottom w:val="0"/>
          <w:divBdr>
            <w:top w:val="none" w:sz="0" w:space="0" w:color="auto"/>
            <w:left w:val="none" w:sz="0" w:space="0" w:color="auto"/>
            <w:bottom w:val="none" w:sz="0" w:space="0" w:color="auto"/>
            <w:right w:val="none" w:sz="0" w:space="0" w:color="auto"/>
          </w:divBdr>
          <w:divsChild>
            <w:div w:id="1084373941">
              <w:marLeft w:val="0"/>
              <w:marRight w:val="0"/>
              <w:marTop w:val="0"/>
              <w:marBottom w:val="0"/>
              <w:divBdr>
                <w:top w:val="none" w:sz="0" w:space="0" w:color="auto"/>
                <w:left w:val="none" w:sz="0" w:space="0" w:color="auto"/>
                <w:bottom w:val="none" w:sz="0" w:space="0" w:color="auto"/>
                <w:right w:val="none" w:sz="0" w:space="0" w:color="auto"/>
              </w:divBdr>
            </w:div>
          </w:divsChild>
        </w:div>
        <w:div w:id="1000624270">
          <w:marLeft w:val="0"/>
          <w:marRight w:val="0"/>
          <w:marTop w:val="0"/>
          <w:marBottom w:val="0"/>
          <w:divBdr>
            <w:top w:val="none" w:sz="0" w:space="0" w:color="auto"/>
            <w:left w:val="none" w:sz="0" w:space="0" w:color="auto"/>
            <w:bottom w:val="none" w:sz="0" w:space="0" w:color="auto"/>
            <w:right w:val="none" w:sz="0" w:space="0" w:color="auto"/>
          </w:divBdr>
        </w:div>
        <w:div w:id="609703440">
          <w:marLeft w:val="0"/>
          <w:marRight w:val="0"/>
          <w:marTop w:val="0"/>
          <w:marBottom w:val="0"/>
          <w:divBdr>
            <w:top w:val="none" w:sz="0" w:space="0" w:color="auto"/>
            <w:left w:val="none" w:sz="0" w:space="0" w:color="auto"/>
            <w:bottom w:val="none" w:sz="0" w:space="0" w:color="auto"/>
            <w:right w:val="none" w:sz="0" w:space="0" w:color="auto"/>
          </w:divBdr>
          <w:divsChild>
            <w:div w:id="1705791908">
              <w:marLeft w:val="0"/>
              <w:marRight w:val="0"/>
              <w:marTop w:val="0"/>
              <w:marBottom w:val="0"/>
              <w:divBdr>
                <w:top w:val="none" w:sz="0" w:space="0" w:color="auto"/>
                <w:left w:val="none" w:sz="0" w:space="0" w:color="auto"/>
                <w:bottom w:val="none" w:sz="0" w:space="0" w:color="auto"/>
                <w:right w:val="none" w:sz="0" w:space="0" w:color="auto"/>
              </w:divBdr>
            </w:div>
          </w:divsChild>
        </w:div>
        <w:div w:id="1019432080">
          <w:marLeft w:val="0"/>
          <w:marRight w:val="0"/>
          <w:marTop w:val="0"/>
          <w:marBottom w:val="0"/>
          <w:divBdr>
            <w:top w:val="none" w:sz="0" w:space="0" w:color="auto"/>
            <w:left w:val="none" w:sz="0" w:space="0" w:color="auto"/>
            <w:bottom w:val="none" w:sz="0" w:space="0" w:color="auto"/>
            <w:right w:val="none" w:sz="0" w:space="0" w:color="auto"/>
          </w:divBdr>
        </w:div>
        <w:div w:id="1710104271">
          <w:marLeft w:val="0"/>
          <w:marRight w:val="0"/>
          <w:marTop w:val="0"/>
          <w:marBottom w:val="0"/>
          <w:divBdr>
            <w:top w:val="none" w:sz="0" w:space="0" w:color="auto"/>
            <w:left w:val="none" w:sz="0" w:space="0" w:color="auto"/>
            <w:bottom w:val="none" w:sz="0" w:space="0" w:color="auto"/>
            <w:right w:val="none" w:sz="0" w:space="0" w:color="auto"/>
          </w:divBdr>
          <w:divsChild>
            <w:div w:id="1626934045">
              <w:marLeft w:val="0"/>
              <w:marRight w:val="0"/>
              <w:marTop w:val="0"/>
              <w:marBottom w:val="0"/>
              <w:divBdr>
                <w:top w:val="none" w:sz="0" w:space="0" w:color="auto"/>
                <w:left w:val="none" w:sz="0" w:space="0" w:color="auto"/>
                <w:bottom w:val="none" w:sz="0" w:space="0" w:color="auto"/>
                <w:right w:val="none" w:sz="0" w:space="0" w:color="auto"/>
              </w:divBdr>
            </w:div>
          </w:divsChild>
        </w:div>
        <w:div w:id="481775720">
          <w:marLeft w:val="0"/>
          <w:marRight w:val="0"/>
          <w:marTop w:val="300"/>
          <w:marBottom w:val="0"/>
          <w:divBdr>
            <w:top w:val="none" w:sz="0" w:space="0" w:color="auto"/>
            <w:left w:val="none" w:sz="0" w:space="0" w:color="auto"/>
            <w:bottom w:val="none" w:sz="0" w:space="0" w:color="auto"/>
            <w:right w:val="none" w:sz="0" w:space="0" w:color="auto"/>
          </w:divBdr>
          <w:divsChild>
            <w:div w:id="1484354419">
              <w:marLeft w:val="0"/>
              <w:marRight w:val="0"/>
              <w:marTop w:val="0"/>
              <w:marBottom w:val="0"/>
              <w:divBdr>
                <w:top w:val="none" w:sz="0" w:space="0" w:color="auto"/>
                <w:left w:val="none" w:sz="0" w:space="0" w:color="auto"/>
                <w:bottom w:val="none" w:sz="0" w:space="0" w:color="auto"/>
                <w:right w:val="none" w:sz="0" w:space="0" w:color="auto"/>
              </w:divBdr>
              <w:divsChild>
                <w:div w:id="4032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9730">
          <w:marLeft w:val="0"/>
          <w:marRight w:val="0"/>
          <w:marTop w:val="300"/>
          <w:marBottom w:val="0"/>
          <w:divBdr>
            <w:top w:val="none" w:sz="0" w:space="0" w:color="auto"/>
            <w:left w:val="none" w:sz="0" w:space="0" w:color="auto"/>
            <w:bottom w:val="none" w:sz="0" w:space="0" w:color="auto"/>
            <w:right w:val="none" w:sz="0" w:space="0" w:color="auto"/>
          </w:divBdr>
          <w:divsChild>
            <w:div w:id="914970091">
              <w:marLeft w:val="0"/>
              <w:marRight w:val="0"/>
              <w:marTop w:val="0"/>
              <w:marBottom w:val="0"/>
              <w:divBdr>
                <w:top w:val="none" w:sz="0" w:space="0" w:color="auto"/>
                <w:left w:val="none" w:sz="0" w:space="0" w:color="auto"/>
                <w:bottom w:val="none" w:sz="0" w:space="0" w:color="auto"/>
                <w:right w:val="none" w:sz="0" w:space="0" w:color="auto"/>
              </w:divBdr>
              <w:divsChild>
                <w:div w:id="13918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251915">
          <w:marLeft w:val="0"/>
          <w:marRight w:val="0"/>
          <w:marTop w:val="300"/>
          <w:marBottom w:val="0"/>
          <w:divBdr>
            <w:top w:val="none" w:sz="0" w:space="0" w:color="auto"/>
            <w:left w:val="none" w:sz="0" w:space="0" w:color="auto"/>
            <w:bottom w:val="none" w:sz="0" w:space="0" w:color="auto"/>
            <w:right w:val="none" w:sz="0" w:space="0" w:color="auto"/>
          </w:divBdr>
          <w:divsChild>
            <w:div w:id="1692343069">
              <w:marLeft w:val="0"/>
              <w:marRight w:val="0"/>
              <w:marTop w:val="0"/>
              <w:marBottom w:val="0"/>
              <w:divBdr>
                <w:top w:val="none" w:sz="0" w:space="0" w:color="auto"/>
                <w:left w:val="none" w:sz="0" w:space="0" w:color="auto"/>
                <w:bottom w:val="none" w:sz="0" w:space="0" w:color="auto"/>
                <w:right w:val="none" w:sz="0" w:space="0" w:color="auto"/>
              </w:divBdr>
              <w:divsChild>
                <w:div w:id="688144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142966">
          <w:marLeft w:val="0"/>
          <w:marRight w:val="0"/>
          <w:marTop w:val="300"/>
          <w:marBottom w:val="0"/>
          <w:divBdr>
            <w:top w:val="none" w:sz="0" w:space="0" w:color="auto"/>
            <w:left w:val="none" w:sz="0" w:space="0" w:color="auto"/>
            <w:bottom w:val="none" w:sz="0" w:space="0" w:color="auto"/>
            <w:right w:val="none" w:sz="0" w:space="0" w:color="auto"/>
          </w:divBdr>
          <w:divsChild>
            <w:div w:id="306863889">
              <w:marLeft w:val="0"/>
              <w:marRight w:val="0"/>
              <w:marTop w:val="0"/>
              <w:marBottom w:val="0"/>
              <w:divBdr>
                <w:top w:val="none" w:sz="0" w:space="0" w:color="auto"/>
                <w:left w:val="none" w:sz="0" w:space="0" w:color="auto"/>
                <w:bottom w:val="none" w:sz="0" w:space="0" w:color="auto"/>
                <w:right w:val="none" w:sz="0" w:space="0" w:color="auto"/>
              </w:divBdr>
              <w:divsChild>
                <w:div w:id="107154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986423">
      <w:bodyDiv w:val="1"/>
      <w:marLeft w:val="0"/>
      <w:marRight w:val="0"/>
      <w:marTop w:val="0"/>
      <w:marBottom w:val="0"/>
      <w:divBdr>
        <w:top w:val="none" w:sz="0" w:space="0" w:color="auto"/>
        <w:left w:val="none" w:sz="0" w:space="0" w:color="auto"/>
        <w:bottom w:val="none" w:sz="0" w:space="0" w:color="auto"/>
        <w:right w:val="none" w:sz="0" w:space="0" w:color="auto"/>
      </w:divBdr>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1591354952">
          <w:marLeft w:val="0"/>
          <w:marRight w:val="0"/>
          <w:marTop w:val="0"/>
          <w:marBottom w:val="0"/>
          <w:divBdr>
            <w:top w:val="none" w:sz="0" w:space="0" w:color="auto"/>
            <w:left w:val="none" w:sz="0" w:space="0" w:color="auto"/>
            <w:bottom w:val="none" w:sz="0" w:space="0" w:color="auto"/>
            <w:right w:val="none" w:sz="0" w:space="0" w:color="auto"/>
          </w:divBdr>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66285629">
          <w:marLeft w:val="0"/>
          <w:marRight w:val="0"/>
          <w:marTop w:val="0"/>
          <w:marBottom w:val="0"/>
          <w:divBdr>
            <w:top w:val="none" w:sz="0" w:space="0" w:color="auto"/>
            <w:left w:val="none" w:sz="0" w:space="0" w:color="auto"/>
            <w:bottom w:val="none" w:sz="0" w:space="0" w:color="auto"/>
            <w:right w:val="none" w:sz="0" w:space="0" w:color="auto"/>
          </w:divBdr>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408921293">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sChild>
            <w:div w:id="1962421694">
              <w:marLeft w:val="0"/>
              <w:marRight w:val="0"/>
              <w:marTop w:val="0"/>
              <w:marBottom w:val="0"/>
              <w:divBdr>
                <w:top w:val="none" w:sz="0" w:space="0" w:color="auto"/>
                <w:left w:val="none" w:sz="0" w:space="0" w:color="auto"/>
                <w:bottom w:val="none" w:sz="0" w:space="0" w:color="auto"/>
                <w:right w:val="none" w:sz="0" w:space="0" w:color="auto"/>
              </w:divBdr>
            </w:div>
          </w:divsChild>
        </w:div>
        <w:div w:id="208144351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sChild>
            <w:div w:id="1987395838">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168245">
          <w:marLeft w:val="0"/>
          <w:marRight w:val="0"/>
          <w:marTop w:val="300"/>
          <w:marBottom w:val="0"/>
          <w:divBdr>
            <w:top w:val="none" w:sz="0" w:space="0" w:color="auto"/>
            <w:left w:val="none" w:sz="0" w:space="0" w:color="auto"/>
            <w:bottom w:val="none" w:sz="0" w:space="0" w:color="auto"/>
            <w:right w:val="none" w:sz="0" w:space="0" w:color="auto"/>
          </w:divBdr>
          <w:divsChild>
            <w:div w:id="256989717">
              <w:marLeft w:val="0"/>
              <w:marRight w:val="0"/>
              <w:marTop w:val="0"/>
              <w:marBottom w:val="0"/>
              <w:divBdr>
                <w:top w:val="none" w:sz="0" w:space="0" w:color="auto"/>
                <w:left w:val="none" w:sz="0" w:space="0" w:color="auto"/>
                <w:bottom w:val="none" w:sz="0" w:space="0" w:color="auto"/>
                <w:right w:val="none" w:sz="0" w:space="0" w:color="auto"/>
              </w:divBdr>
              <w:divsChild>
                <w:div w:id="194264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640677">
      <w:bodyDiv w:val="1"/>
      <w:marLeft w:val="0"/>
      <w:marRight w:val="0"/>
      <w:marTop w:val="0"/>
      <w:marBottom w:val="0"/>
      <w:divBdr>
        <w:top w:val="none" w:sz="0" w:space="0" w:color="auto"/>
        <w:left w:val="none" w:sz="0" w:space="0" w:color="auto"/>
        <w:bottom w:val="none" w:sz="0" w:space="0" w:color="auto"/>
        <w:right w:val="none" w:sz="0" w:space="0" w:color="auto"/>
      </w:divBdr>
      <w:divsChild>
        <w:div w:id="193151143">
          <w:marLeft w:val="0"/>
          <w:marRight w:val="0"/>
          <w:marTop w:val="0"/>
          <w:marBottom w:val="0"/>
          <w:divBdr>
            <w:top w:val="none" w:sz="0" w:space="0" w:color="auto"/>
            <w:left w:val="none" w:sz="0" w:space="0" w:color="auto"/>
            <w:bottom w:val="none" w:sz="0" w:space="0" w:color="auto"/>
            <w:right w:val="none" w:sz="0" w:space="0" w:color="auto"/>
          </w:divBdr>
        </w:div>
        <w:div w:id="1444421642">
          <w:marLeft w:val="0"/>
          <w:marRight w:val="0"/>
          <w:marTop w:val="0"/>
          <w:marBottom w:val="0"/>
          <w:divBdr>
            <w:top w:val="none" w:sz="0" w:space="0" w:color="auto"/>
            <w:left w:val="none" w:sz="0" w:space="0" w:color="auto"/>
            <w:bottom w:val="none" w:sz="0" w:space="0" w:color="auto"/>
            <w:right w:val="none" w:sz="0" w:space="0" w:color="auto"/>
          </w:divBdr>
          <w:divsChild>
            <w:div w:id="1875657815">
              <w:marLeft w:val="0"/>
              <w:marRight w:val="0"/>
              <w:marTop w:val="0"/>
              <w:marBottom w:val="0"/>
              <w:divBdr>
                <w:top w:val="none" w:sz="0" w:space="0" w:color="auto"/>
                <w:left w:val="none" w:sz="0" w:space="0" w:color="auto"/>
                <w:bottom w:val="none" w:sz="0" w:space="0" w:color="auto"/>
                <w:right w:val="none" w:sz="0" w:space="0" w:color="auto"/>
              </w:divBdr>
            </w:div>
          </w:divsChild>
        </w:div>
        <w:div w:id="523861553">
          <w:marLeft w:val="0"/>
          <w:marRight w:val="0"/>
          <w:marTop w:val="0"/>
          <w:marBottom w:val="0"/>
          <w:divBdr>
            <w:top w:val="none" w:sz="0" w:space="0" w:color="auto"/>
            <w:left w:val="none" w:sz="0" w:space="0" w:color="auto"/>
            <w:bottom w:val="none" w:sz="0" w:space="0" w:color="auto"/>
            <w:right w:val="none" w:sz="0" w:space="0" w:color="auto"/>
          </w:divBdr>
        </w:div>
        <w:div w:id="1222524100">
          <w:marLeft w:val="0"/>
          <w:marRight w:val="0"/>
          <w:marTop w:val="0"/>
          <w:marBottom w:val="0"/>
          <w:divBdr>
            <w:top w:val="none" w:sz="0" w:space="0" w:color="auto"/>
            <w:left w:val="none" w:sz="0" w:space="0" w:color="auto"/>
            <w:bottom w:val="none" w:sz="0" w:space="0" w:color="auto"/>
            <w:right w:val="none" w:sz="0" w:space="0" w:color="auto"/>
          </w:divBdr>
          <w:divsChild>
            <w:div w:id="1369255734">
              <w:marLeft w:val="0"/>
              <w:marRight w:val="0"/>
              <w:marTop w:val="0"/>
              <w:marBottom w:val="0"/>
              <w:divBdr>
                <w:top w:val="none" w:sz="0" w:space="0" w:color="auto"/>
                <w:left w:val="none" w:sz="0" w:space="0" w:color="auto"/>
                <w:bottom w:val="none" w:sz="0" w:space="0" w:color="auto"/>
                <w:right w:val="none" w:sz="0" w:space="0" w:color="auto"/>
              </w:divBdr>
            </w:div>
          </w:divsChild>
        </w:div>
        <w:div w:id="1024357713">
          <w:marLeft w:val="0"/>
          <w:marRight w:val="0"/>
          <w:marTop w:val="0"/>
          <w:marBottom w:val="0"/>
          <w:divBdr>
            <w:top w:val="none" w:sz="0" w:space="0" w:color="auto"/>
            <w:left w:val="none" w:sz="0" w:space="0" w:color="auto"/>
            <w:bottom w:val="none" w:sz="0" w:space="0" w:color="auto"/>
            <w:right w:val="none" w:sz="0" w:space="0" w:color="auto"/>
          </w:divBdr>
        </w:div>
        <w:div w:id="1846360803">
          <w:marLeft w:val="0"/>
          <w:marRight w:val="0"/>
          <w:marTop w:val="0"/>
          <w:marBottom w:val="0"/>
          <w:divBdr>
            <w:top w:val="none" w:sz="0" w:space="0" w:color="auto"/>
            <w:left w:val="none" w:sz="0" w:space="0" w:color="auto"/>
            <w:bottom w:val="none" w:sz="0" w:space="0" w:color="auto"/>
            <w:right w:val="none" w:sz="0" w:space="0" w:color="auto"/>
          </w:divBdr>
          <w:divsChild>
            <w:div w:id="1141465531">
              <w:marLeft w:val="0"/>
              <w:marRight w:val="0"/>
              <w:marTop w:val="0"/>
              <w:marBottom w:val="0"/>
              <w:divBdr>
                <w:top w:val="none" w:sz="0" w:space="0" w:color="auto"/>
                <w:left w:val="none" w:sz="0" w:space="0" w:color="auto"/>
                <w:bottom w:val="none" w:sz="0" w:space="0" w:color="auto"/>
                <w:right w:val="none" w:sz="0" w:space="0" w:color="auto"/>
              </w:divBdr>
            </w:div>
          </w:divsChild>
        </w:div>
        <w:div w:id="984823063">
          <w:marLeft w:val="0"/>
          <w:marRight w:val="0"/>
          <w:marTop w:val="0"/>
          <w:marBottom w:val="0"/>
          <w:divBdr>
            <w:top w:val="none" w:sz="0" w:space="0" w:color="auto"/>
            <w:left w:val="none" w:sz="0" w:space="0" w:color="auto"/>
            <w:bottom w:val="none" w:sz="0" w:space="0" w:color="auto"/>
            <w:right w:val="none" w:sz="0" w:space="0" w:color="auto"/>
          </w:divBdr>
        </w:div>
        <w:div w:id="1646810529">
          <w:marLeft w:val="0"/>
          <w:marRight w:val="0"/>
          <w:marTop w:val="0"/>
          <w:marBottom w:val="0"/>
          <w:divBdr>
            <w:top w:val="none" w:sz="0" w:space="0" w:color="auto"/>
            <w:left w:val="none" w:sz="0" w:space="0" w:color="auto"/>
            <w:bottom w:val="none" w:sz="0" w:space="0" w:color="auto"/>
            <w:right w:val="none" w:sz="0" w:space="0" w:color="auto"/>
          </w:divBdr>
          <w:divsChild>
            <w:div w:id="1420176980">
              <w:marLeft w:val="0"/>
              <w:marRight w:val="0"/>
              <w:marTop w:val="0"/>
              <w:marBottom w:val="0"/>
              <w:divBdr>
                <w:top w:val="none" w:sz="0" w:space="0" w:color="auto"/>
                <w:left w:val="none" w:sz="0" w:space="0" w:color="auto"/>
                <w:bottom w:val="none" w:sz="0" w:space="0" w:color="auto"/>
                <w:right w:val="none" w:sz="0" w:space="0" w:color="auto"/>
              </w:divBdr>
            </w:div>
          </w:divsChild>
        </w:div>
        <w:div w:id="372315941">
          <w:marLeft w:val="0"/>
          <w:marRight w:val="0"/>
          <w:marTop w:val="0"/>
          <w:marBottom w:val="0"/>
          <w:divBdr>
            <w:top w:val="none" w:sz="0" w:space="0" w:color="auto"/>
            <w:left w:val="none" w:sz="0" w:space="0" w:color="auto"/>
            <w:bottom w:val="none" w:sz="0" w:space="0" w:color="auto"/>
            <w:right w:val="none" w:sz="0" w:space="0" w:color="auto"/>
          </w:divBdr>
        </w:div>
        <w:div w:id="1517965940">
          <w:marLeft w:val="0"/>
          <w:marRight w:val="0"/>
          <w:marTop w:val="0"/>
          <w:marBottom w:val="0"/>
          <w:divBdr>
            <w:top w:val="none" w:sz="0" w:space="0" w:color="auto"/>
            <w:left w:val="none" w:sz="0" w:space="0" w:color="auto"/>
            <w:bottom w:val="none" w:sz="0" w:space="0" w:color="auto"/>
            <w:right w:val="none" w:sz="0" w:space="0" w:color="auto"/>
          </w:divBdr>
          <w:divsChild>
            <w:div w:id="1935934066">
              <w:marLeft w:val="0"/>
              <w:marRight w:val="0"/>
              <w:marTop w:val="0"/>
              <w:marBottom w:val="0"/>
              <w:divBdr>
                <w:top w:val="none" w:sz="0" w:space="0" w:color="auto"/>
                <w:left w:val="none" w:sz="0" w:space="0" w:color="auto"/>
                <w:bottom w:val="none" w:sz="0" w:space="0" w:color="auto"/>
                <w:right w:val="none" w:sz="0" w:space="0" w:color="auto"/>
              </w:divBdr>
            </w:div>
          </w:divsChild>
        </w:div>
        <w:div w:id="1106577646">
          <w:marLeft w:val="0"/>
          <w:marRight w:val="0"/>
          <w:marTop w:val="0"/>
          <w:marBottom w:val="0"/>
          <w:divBdr>
            <w:top w:val="none" w:sz="0" w:space="0" w:color="auto"/>
            <w:left w:val="none" w:sz="0" w:space="0" w:color="auto"/>
            <w:bottom w:val="none" w:sz="0" w:space="0" w:color="auto"/>
            <w:right w:val="none" w:sz="0" w:space="0" w:color="auto"/>
          </w:divBdr>
        </w:div>
        <w:div w:id="1388340811">
          <w:marLeft w:val="0"/>
          <w:marRight w:val="0"/>
          <w:marTop w:val="0"/>
          <w:marBottom w:val="0"/>
          <w:divBdr>
            <w:top w:val="none" w:sz="0" w:space="0" w:color="auto"/>
            <w:left w:val="none" w:sz="0" w:space="0" w:color="auto"/>
            <w:bottom w:val="none" w:sz="0" w:space="0" w:color="auto"/>
            <w:right w:val="none" w:sz="0" w:space="0" w:color="auto"/>
          </w:divBdr>
          <w:divsChild>
            <w:div w:id="221336844">
              <w:marLeft w:val="0"/>
              <w:marRight w:val="0"/>
              <w:marTop w:val="0"/>
              <w:marBottom w:val="0"/>
              <w:divBdr>
                <w:top w:val="none" w:sz="0" w:space="0" w:color="auto"/>
                <w:left w:val="none" w:sz="0" w:space="0" w:color="auto"/>
                <w:bottom w:val="none" w:sz="0" w:space="0" w:color="auto"/>
                <w:right w:val="none" w:sz="0" w:space="0" w:color="auto"/>
              </w:divBdr>
            </w:div>
          </w:divsChild>
        </w:div>
        <w:div w:id="2103405898">
          <w:marLeft w:val="0"/>
          <w:marRight w:val="0"/>
          <w:marTop w:val="0"/>
          <w:marBottom w:val="0"/>
          <w:divBdr>
            <w:top w:val="none" w:sz="0" w:space="0" w:color="auto"/>
            <w:left w:val="none" w:sz="0" w:space="0" w:color="auto"/>
            <w:bottom w:val="none" w:sz="0" w:space="0" w:color="auto"/>
            <w:right w:val="none" w:sz="0" w:space="0" w:color="auto"/>
          </w:divBdr>
        </w:div>
        <w:div w:id="918294007">
          <w:marLeft w:val="0"/>
          <w:marRight w:val="0"/>
          <w:marTop w:val="0"/>
          <w:marBottom w:val="0"/>
          <w:divBdr>
            <w:top w:val="none" w:sz="0" w:space="0" w:color="auto"/>
            <w:left w:val="none" w:sz="0" w:space="0" w:color="auto"/>
            <w:bottom w:val="none" w:sz="0" w:space="0" w:color="auto"/>
            <w:right w:val="none" w:sz="0" w:space="0" w:color="auto"/>
          </w:divBdr>
          <w:divsChild>
            <w:div w:id="1431731203">
              <w:marLeft w:val="0"/>
              <w:marRight w:val="0"/>
              <w:marTop w:val="0"/>
              <w:marBottom w:val="0"/>
              <w:divBdr>
                <w:top w:val="none" w:sz="0" w:space="0" w:color="auto"/>
                <w:left w:val="none" w:sz="0" w:space="0" w:color="auto"/>
                <w:bottom w:val="none" w:sz="0" w:space="0" w:color="auto"/>
                <w:right w:val="none" w:sz="0" w:space="0" w:color="auto"/>
              </w:divBdr>
            </w:div>
          </w:divsChild>
        </w:div>
        <w:div w:id="970131601">
          <w:marLeft w:val="0"/>
          <w:marRight w:val="0"/>
          <w:marTop w:val="300"/>
          <w:marBottom w:val="0"/>
          <w:divBdr>
            <w:top w:val="none" w:sz="0" w:space="0" w:color="auto"/>
            <w:left w:val="none" w:sz="0" w:space="0" w:color="auto"/>
            <w:bottom w:val="none" w:sz="0" w:space="0" w:color="auto"/>
            <w:right w:val="none" w:sz="0" w:space="0" w:color="auto"/>
          </w:divBdr>
          <w:divsChild>
            <w:div w:id="2010282227">
              <w:marLeft w:val="0"/>
              <w:marRight w:val="0"/>
              <w:marTop w:val="0"/>
              <w:marBottom w:val="0"/>
              <w:divBdr>
                <w:top w:val="none" w:sz="0" w:space="0" w:color="auto"/>
                <w:left w:val="none" w:sz="0" w:space="0" w:color="auto"/>
                <w:bottom w:val="none" w:sz="0" w:space="0" w:color="auto"/>
                <w:right w:val="none" w:sz="0" w:space="0" w:color="auto"/>
              </w:divBdr>
              <w:divsChild>
                <w:div w:id="107034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24915">
          <w:marLeft w:val="0"/>
          <w:marRight w:val="0"/>
          <w:marTop w:val="300"/>
          <w:marBottom w:val="0"/>
          <w:divBdr>
            <w:top w:val="none" w:sz="0" w:space="0" w:color="auto"/>
            <w:left w:val="none" w:sz="0" w:space="0" w:color="auto"/>
            <w:bottom w:val="none" w:sz="0" w:space="0" w:color="auto"/>
            <w:right w:val="none" w:sz="0" w:space="0" w:color="auto"/>
          </w:divBdr>
          <w:divsChild>
            <w:div w:id="1420449380">
              <w:marLeft w:val="0"/>
              <w:marRight w:val="0"/>
              <w:marTop w:val="0"/>
              <w:marBottom w:val="0"/>
              <w:divBdr>
                <w:top w:val="none" w:sz="0" w:space="0" w:color="auto"/>
                <w:left w:val="none" w:sz="0" w:space="0" w:color="auto"/>
                <w:bottom w:val="none" w:sz="0" w:space="0" w:color="auto"/>
                <w:right w:val="none" w:sz="0" w:space="0" w:color="auto"/>
              </w:divBdr>
              <w:divsChild>
                <w:div w:id="593974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266396">
      <w:bodyDiv w:val="1"/>
      <w:marLeft w:val="0"/>
      <w:marRight w:val="0"/>
      <w:marTop w:val="0"/>
      <w:marBottom w:val="0"/>
      <w:divBdr>
        <w:top w:val="none" w:sz="0" w:space="0" w:color="auto"/>
        <w:left w:val="none" w:sz="0" w:space="0" w:color="auto"/>
        <w:bottom w:val="none" w:sz="0" w:space="0" w:color="auto"/>
        <w:right w:val="none" w:sz="0" w:space="0" w:color="auto"/>
      </w:divBdr>
      <w:divsChild>
        <w:div w:id="1048989931">
          <w:marLeft w:val="0"/>
          <w:marRight w:val="0"/>
          <w:marTop w:val="0"/>
          <w:marBottom w:val="0"/>
          <w:divBdr>
            <w:top w:val="none" w:sz="0" w:space="0" w:color="auto"/>
            <w:left w:val="none" w:sz="0" w:space="0" w:color="auto"/>
            <w:bottom w:val="none" w:sz="0" w:space="0" w:color="auto"/>
            <w:right w:val="none" w:sz="0" w:space="0" w:color="auto"/>
          </w:divBdr>
        </w:div>
        <w:div w:id="1151024823">
          <w:marLeft w:val="0"/>
          <w:marRight w:val="0"/>
          <w:marTop w:val="0"/>
          <w:marBottom w:val="0"/>
          <w:divBdr>
            <w:top w:val="none" w:sz="0" w:space="0" w:color="auto"/>
            <w:left w:val="none" w:sz="0" w:space="0" w:color="auto"/>
            <w:bottom w:val="none" w:sz="0" w:space="0" w:color="auto"/>
            <w:right w:val="none" w:sz="0" w:space="0" w:color="auto"/>
          </w:divBdr>
          <w:divsChild>
            <w:div w:id="1603024938">
              <w:marLeft w:val="0"/>
              <w:marRight w:val="0"/>
              <w:marTop w:val="0"/>
              <w:marBottom w:val="0"/>
              <w:divBdr>
                <w:top w:val="none" w:sz="0" w:space="0" w:color="auto"/>
                <w:left w:val="none" w:sz="0" w:space="0" w:color="auto"/>
                <w:bottom w:val="none" w:sz="0" w:space="0" w:color="auto"/>
                <w:right w:val="none" w:sz="0" w:space="0" w:color="auto"/>
              </w:divBdr>
            </w:div>
          </w:divsChild>
        </w:div>
        <w:div w:id="409078892">
          <w:marLeft w:val="0"/>
          <w:marRight w:val="0"/>
          <w:marTop w:val="0"/>
          <w:marBottom w:val="0"/>
          <w:divBdr>
            <w:top w:val="none" w:sz="0" w:space="0" w:color="auto"/>
            <w:left w:val="none" w:sz="0" w:space="0" w:color="auto"/>
            <w:bottom w:val="none" w:sz="0" w:space="0" w:color="auto"/>
            <w:right w:val="none" w:sz="0" w:space="0" w:color="auto"/>
          </w:divBdr>
        </w:div>
        <w:div w:id="254871578">
          <w:marLeft w:val="0"/>
          <w:marRight w:val="0"/>
          <w:marTop w:val="0"/>
          <w:marBottom w:val="0"/>
          <w:divBdr>
            <w:top w:val="none" w:sz="0" w:space="0" w:color="auto"/>
            <w:left w:val="none" w:sz="0" w:space="0" w:color="auto"/>
            <w:bottom w:val="none" w:sz="0" w:space="0" w:color="auto"/>
            <w:right w:val="none" w:sz="0" w:space="0" w:color="auto"/>
          </w:divBdr>
          <w:divsChild>
            <w:div w:id="309797424">
              <w:marLeft w:val="0"/>
              <w:marRight w:val="0"/>
              <w:marTop w:val="0"/>
              <w:marBottom w:val="0"/>
              <w:divBdr>
                <w:top w:val="none" w:sz="0" w:space="0" w:color="auto"/>
                <w:left w:val="none" w:sz="0" w:space="0" w:color="auto"/>
                <w:bottom w:val="none" w:sz="0" w:space="0" w:color="auto"/>
                <w:right w:val="none" w:sz="0" w:space="0" w:color="auto"/>
              </w:divBdr>
            </w:div>
          </w:divsChild>
        </w:div>
        <w:div w:id="1452557773">
          <w:marLeft w:val="0"/>
          <w:marRight w:val="0"/>
          <w:marTop w:val="0"/>
          <w:marBottom w:val="0"/>
          <w:divBdr>
            <w:top w:val="none" w:sz="0" w:space="0" w:color="auto"/>
            <w:left w:val="none" w:sz="0" w:space="0" w:color="auto"/>
            <w:bottom w:val="none" w:sz="0" w:space="0" w:color="auto"/>
            <w:right w:val="none" w:sz="0" w:space="0" w:color="auto"/>
          </w:divBdr>
        </w:div>
        <w:div w:id="904223629">
          <w:marLeft w:val="0"/>
          <w:marRight w:val="0"/>
          <w:marTop w:val="0"/>
          <w:marBottom w:val="0"/>
          <w:divBdr>
            <w:top w:val="none" w:sz="0" w:space="0" w:color="auto"/>
            <w:left w:val="none" w:sz="0" w:space="0" w:color="auto"/>
            <w:bottom w:val="none" w:sz="0" w:space="0" w:color="auto"/>
            <w:right w:val="none" w:sz="0" w:space="0" w:color="auto"/>
          </w:divBdr>
          <w:divsChild>
            <w:div w:id="1876043230">
              <w:marLeft w:val="0"/>
              <w:marRight w:val="0"/>
              <w:marTop w:val="0"/>
              <w:marBottom w:val="0"/>
              <w:divBdr>
                <w:top w:val="none" w:sz="0" w:space="0" w:color="auto"/>
                <w:left w:val="none" w:sz="0" w:space="0" w:color="auto"/>
                <w:bottom w:val="none" w:sz="0" w:space="0" w:color="auto"/>
                <w:right w:val="none" w:sz="0" w:space="0" w:color="auto"/>
              </w:divBdr>
            </w:div>
          </w:divsChild>
        </w:div>
        <w:div w:id="1300961027">
          <w:marLeft w:val="0"/>
          <w:marRight w:val="0"/>
          <w:marTop w:val="0"/>
          <w:marBottom w:val="0"/>
          <w:divBdr>
            <w:top w:val="none" w:sz="0" w:space="0" w:color="auto"/>
            <w:left w:val="none" w:sz="0" w:space="0" w:color="auto"/>
            <w:bottom w:val="none" w:sz="0" w:space="0" w:color="auto"/>
            <w:right w:val="none" w:sz="0" w:space="0" w:color="auto"/>
          </w:divBdr>
        </w:div>
        <w:div w:id="361369431">
          <w:marLeft w:val="0"/>
          <w:marRight w:val="0"/>
          <w:marTop w:val="0"/>
          <w:marBottom w:val="0"/>
          <w:divBdr>
            <w:top w:val="none" w:sz="0" w:space="0" w:color="auto"/>
            <w:left w:val="none" w:sz="0" w:space="0" w:color="auto"/>
            <w:bottom w:val="none" w:sz="0" w:space="0" w:color="auto"/>
            <w:right w:val="none" w:sz="0" w:space="0" w:color="auto"/>
          </w:divBdr>
          <w:divsChild>
            <w:div w:id="1261377978">
              <w:marLeft w:val="0"/>
              <w:marRight w:val="0"/>
              <w:marTop w:val="0"/>
              <w:marBottom w:val="0"/>
              <w:divBdr>
                <w:top w:val="none" w:sz="0" w:space="0" w:color="auto"/>
                <w:left w:val="none" w:sz="0" w:space="0" w:color="auto"/>
                <w:bottom w:val="none" w:sz="0" w:space="0" w:color="auto"/>
                <w:right w:val="none" w:sz="0" w:space="0" w:color="auto"/>
              </w:divBdr>
            </w:div>
          </w:divsChild>
        </w:div>
        <w:div w:id="434400487">
          <w:marLeft w:val="0"/>
          <w:marRight w:val="0"/>
          <w:marTop w:val="0"/>
          <w:marBottom w:val="0"/>
          <w:divBdr>
            <w:top w:val="none" w:sz="0" w:space="0" w:color="auto"/>
            <w:left w:val="none" w:sz="0" w:space="0" w:color="auto"/>
            <w:bottom w:val="none" w:sz="0" w:space="0" w:color="auto"/>
            <w:right w:val="none" w:sz="0" w:space="0" w:color="auto"/>
          </w:divBdr>
        </w:div>
        <w:div w:id="619654548">
          <w:marLeft w:val="0"/>
          <w:marRight w:val="0"/>
          <w:marTop w:val="0"/>
          <w:marBottom w:val="0"/>
          <w:divBdr>
            <w:top w:val="none" w:sz="0" w:space="0" w:color="auto"/>
            <w:left w:val="none" w:sz="0" w:space="0" w:color="auto"/>
            <w:bottom w:val="none" w:sz="0" w:space="0" w:color="auto"/>
            <w:right w:val="none" w:sz="0" w:space="0" w:color="auto"/>
          </w:divBdr>
          <w:divsChild>
            <w:div w:id="2144231505">
              <w:marLeft w:val="0"/>
              <w:marRight w:val="0"/>
              <w:marTop w:val="0"/>
              <w:marBottom w:val="0"/>
              <w:divBdr>
                <w:top w:val="none" w:sz="0" w:space="0" w:color="auto"/>
                <w:left w:val="none" w:sz="0" w:space="0" w:color="auto"/>
                <w:bottom w:val="none" w:sz="0" w:space="0" w:color="auto"/>
                <w:right w:val="none" w:sz="0" w:space="0" w:color="auto"/>
              </w:divBdr>
            </w:div>
          </w:divsChild>
        </w:div>
        <w:div w:id="558591215">
          <w:marLeft w:val="0"/>
          <w:marRight w:val="0"/>
          <w:marTop w:val="0"/>
          <w:marBottom w:val="0"/>
          <w:divBdr>
            <w:top w:val="none" w:sz="0" w:space="0" w:color="auto"/>
            <w:left w:val="none" w:sz="0" w:space="0" w:color="auto"/>
            <w:bottom w:val="none" w:sz="0" w:space="0" w:color="auto"/>
            <w:right w:val="none" w:sz="0" w:space="0" w:color="auto"/>
          </w:divBdr>
        </w:div>
        <w:div w:id="1672217506">
          <w:marLeft w:val="0"/>
          <w:marRight w:val="0"/>
          <w:marTop w:val="0"/>
          <w:marBottom w:val="0"/>
          <w:divBdr>
            <w:top w:val="none" w:sz="0" w:space="0" w:color="auto"/>
            <w:left w:val="none" w:sz="0" w:space="0" w:color="auto"/>
            <w:bottom w:val="none" w:sz="0" w:space="0" w:color="auto"/>
            <w:right w:val="none" w:sz="0" w:space="0" w:color="auto"/>
          </w:divBdr>
          <w:divsChild>
            <w:div w:id="722287129">
              <w:marLeft w:val="0"/>
              <w:marRight w:val="0"/>
              <w:marTop w:val="0"/>
              <w:marBottom w:val="0"/>
              <w:divBdr>
                <w:top w:val="none" w:sz="0" w:space="0" w:color="auto"/>
                <w:left w:val="none" w:sz="0" w:space="0" w:color="auto"/>
                <w:bottom w:val="none" w:sz="0" w:space="0" w:color="auto"/>
                <w:right w:val="none" w:sz="0" w:space="0" w:color="auto"/>
              </w:divBdr>
            </w:div>
          </w:divsChild>
        </w:div>
        <w:div w:id="1580942553">
          <w:marLeft w:val="0"/>
          <w:marRight w:val="0"/>
          <w:marTop w:val="0"/>
          <w:marBottom w:val="0"/>
          <w:divBdr>
            <w:top w:val="none" w:sz="0" w:space="0" w:color="auto"/>
            <w:left w:val="none" w:sz="0" w:space="0" w:color="auto"/>
            <w:bottom w:val="none" w:sz="0" w:space="0" w:color="auto"/>
            <w:right w:val="none" w:sz="0" w:space="0" w:color="auto"/>
          </w:divBdr>
        </w:div>
        <w:div w:id="1060206450">
          <w:marLeft w:val="0"/>
          <w:marRight w:val="0"/>
          <w:marTop w:val="0"/>
          <w:marBottom w:val="0"/>
          <w:divBdr>
            <w:top w:val="none" w:sz="0" w:space="0" w:color="auto"/>
            <w:left w:val="none" w:sz="0" w:space="0" w:color="auto"/>
            <w:bottom w:val="none" w:sz="0" w:space="0" w:color="auto"/>
            <w:right w:val="none" w:sz="0" w:space="0" w:color="auto"/>
          </w:divBdr>
          <w:divsChild>
            <w:div w:id="1142117837">
              <w:marLeft w:val="0"/>
              <w:marRight w:val="0"/>
              <w:marTop w:val="0"/>
              <w:marBottom w:val="0"/>
              <w:divBdr>
                <w:top w:val="none" w:sz="0" w:space="0" w:color="auto"/>
                <w:left w:val="none" w:sz="0" w:space="0" w:color="auto"/>
                <w:bottom w:val="none" w:sz="0" w:space="0" w:color="auto"/>
                <w:right w:val="none" w:sz="0" w:space="0" w:color="auto"/>
              </w:divBdr>
            </w:div>
          </w:divsChild>
        </w:div>
        <w:div w:id="1104692004">
          <w:marLeft w:val="0"/>
          <w:marRight w:val="0"/>
          <w:marTop w:val="300"/>
          <w:marBottom w:val="0"/>
          <w:divBdr>
            <w:top w:val="none" w:sz="0" w:space="0" w:color="auto"/>
            <w:left w:val="none" w:sz="0" w:space="0" w:color="auto"/>
            <w:bottom w:val="none" w:sz="0" w:space="0" w:color="auto"/>
            <w:right w:val="none" w:sz="0" w:space="0" w:color="auto"/>
          </w:divBdr>
          <w:divsChild>
            <w:div w:id="1436054634">
              <w:marLeft w:val="0"/>
              <w:marRight w:val="0"/>
              <w:marTop w:val="0"/>
              <w:marBottom w:val="0"/>
              <w:divBdr>
                <w:top w:val="none" w:sz="0" w:space="0" w:color="auto"/>
                <w:left w:val="none" w:sz="0" w:space="0" w:color="auto"/>
                <w:bottom w:val="none" w:sz="0" w:space="0" w:color="auto"/>
                <w:right w:val="none" w:sz="0" w:space="0" w:color="auto"/>
              </w:divBdr>
              <w:divsChild>
                <w:div w:id="15953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133">
          <w:marLeft w:val="0"/>
          <w:marRight w:val="0"/>
          <w:marTop w:val="300"/>
          <w:marBottom w:val="0"/>
          <w:divBdr>
            <w:top w:val="none" w:sz="0" w:space="0" w:color="auto"/>
            <w:left w:val="none" w:sz="0" w:space="0" w:color="auto"/>
            <w:bottom w:val="none" w:sz="0" w:space="0" w:color="auto"/>
            <w:right w:val="none" w:sz="0" w:space="0" w:color="auto"/>
          </w:divBdr>
          <w:divsChild>
            <w:div w:id="657463244">
              <w:marLeft w:val="0"/>
              <w:marRight w:val="0"/>
              <w:marTop w:val="0"/>
              <w:marBottom w:val="0"/>
              <w:divBdr>
                <w:top w:val="none" w:sz="0" w:space="0" w:color="auto"/>
                <w:left w:val="none" w:sz="0" w:space="0" w:color="auto"/>
                <w:bottom w:val="none" w:sz="0" w:space="0" w:color="auto"/>
                <w:right w:val="none" w:sz="0" w:space="0" w:color="auto"/>
              </w:divBdr>
              <w:divsChild>
                <w:div w:id="122305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69812">
          <w:marLeft w:val="0"/>
          <w:marRight w:val="0"/>
          <w:marTop w:val="300"/>
          <w:marBottom w:val="0"/>
          <w:divBdr>
            <w:top w:val="none" w:sz="0" w:space="0" w:color="auto"/>
            <w:left w:val="none" w:sz="0" w:space="0" w:color="auto"/>
            <w:bottom w:val="none" w:sz="0" w:space="0" w:color="auto"/>
            <w:right w:val="none" w:sz="0" w:space="0" w:color="auto"/>
          </w:divBdr>
          <w:divsChild>
            <w:div w:id="170948592">
              <w:marLeft w:val="0"/>
              <w:marRight w:val="0"/>
              <w:marTop w:val="0"/>
              <w:marBottom w:val="0"/>
              <w:divBdr>
                <w:top w:val="none" w:sz="0" w:space="0" w:color="auto"/>
                <w:left w:val="none" w:sz="0" w:space="0" w:color="auto"/>
                <w:bottom w:val="none" w:sz="0" w:space="0" w:color="auto"/>
                <w:right w:val="none" w:sz="0" w:space="0" w:color="auto"/>
              </w:divBdr>
              <w:divsChild>
                <w:div w:id="931670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951174">
          <w:marLeft w:val="0"/>
          <w:marRight w:val="0"/>
          <w:marTop w:val="300"/>
          <w:marBottom w:val="0"/>
          <w:divBdr>
            <w:top w:val="none" w:sz="0" w:space="0" w:color="auto"/>
            <w:left w:val="none" w:sz="0" w:space="0" w:color="auto"/>
            <w:bottom w:val="none" w:sz="0" w:space="0" w:color="auto"/>
            <w:right w:val="none" w:sz="0" w:space="0" w:color="auto"/>
          </w:divBdr>
          <w:divsChild>
            <w:div w:id="386611824">
              <w:marLeft w:val="0"/>
              <w:marRight w:val="0"/>
              <w:marTop w:val="0"/>
              <w:marBottom w:val="0"/>
              <w:divBdr>
                <w:top w:val="none" w:sz="0" w:space="0" w:color="auto"/>
                <w:left w:val="none" w:sz="0" w:space="0" w:color="auto"/>
                <w:bottom w:val="none" w:sz="0" w:space="0" w:color="auto"/>
                <w:right w:val="none" w:sz="0" w:space="0" w:color="auto"/>
              </w:divBdr>
              <w:divsChild>
                <w:div w:id="101411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02461">
      <w:bodyDiv w:val="1"/>
      <w:marLeft w:val="0"/>
      <w:marRight w:val="0"/>
      <w:marTop w:val="0"/>
      <w:marBottom w:val="0"/>
      <w:divBdr>
        <w:top w:val="none" w:sz="0" w:space="0" w:color="auto"/>
        <w:left w:val="none" w:sz="0" w:space="0" w:color="auto"/>
        <w:bottom w:val="none" w:sz="0" w:space="0" w:color="auto"/>
        <w:right w:val="none" w:sz="0" w:space="0" w:color="auto"/>
      </w:divBdr>
    </w:div>
    <w:div w:id="960843382">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625044179">
          <w:marLeft w:val="0"/>
          <w:marRight w:val="0"/>
          <w:marTop w:val="0"/>
          <w:marBottom w:val="0"/>
          <w:divBdr>
            <w:top w:val="none" w:sz="0" w:space="0" w:color="auto"/>
            <w:left w:val="none" w:sz="0" w:space="0" w:color="auto"/>
            <w:bottom w:val="none" w:sz="0" w:space="0" w:color="auto"/>
            <w:right w:val="none" w:sz="0" w:space="0" w:color="auto"/>
          </w:divBdr>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1924097793">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4868677">
          <w:marLeft w:val="0"/>
          <w:marRight w:val="0"/>
          <w:marTop w:val="0"/>
          <w:marBottom w:val="0"/>
          <w:divBdr>
            <w:top w:val="none" w:sz="0" w:space="0" w:color="auto"/>
            <w:left w:val="none" w:sz="0" w:space="0" w:color="auto"/>
            <w:bottom w:val="none" w:sz="0" w:space="0" w:color="auto"/>
            <w:right w:val="none" w:sz="0" w:space="0" w:color="auto"/>
          </w:divBdr>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 w:id="1633899964">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sChild>
                <w:div w:id="19332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sChild>
            <w:div w:id="2067681788">
              <w:marLeft w:val="0"/>
              <w:marRight w:val="0"/>
              <w:marTop w:val="0"/>
              <w:marBottom w:val="0"/>
              <w:divBdr>
                <w:top w:val="none" w:sz="0" w:space="0" w:color="auto"/>
                <w:left w:val="none" w:sz="0" w:space="0" w:color="auto"/>
                <w:bottom w:val="none" w:sz="0" w:space="0" w:color="auto"/>
                <w:right w:val="none" w:sz="0" w:space="0" w:color="auto"/>
              </w:divBdr>
              <w:divsChild>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088590">
      <w:bodyDiv w:val="1"/>
      <w:marLeft w:val="0"/>
      <w:marRight w:val="0"/>
      <w:marTop w:val="0"/>
      <w:marBottom w:val="0"/>
      <w:divBdr>
        <w:top w:val="none" w:sz="0" w:space="0" w:color="auto"/>
        <w:left w:val="none" w:sz="0" w:space="0" w:color="auto"/>
        <w:bottom w:val="none" w:sz="0" w:space="0" w:color="auto"/>
        <w:right w:val="none" w:sz="0" w:space="0" w:color="auto"/>
      </w:divBdr>
      <w:divsChild>
        <w:div w:id="2112510867">
          <w:marLeft w:val="0"/>
          <w:marRight w:val="0"/>
          <w:marTop w:val="0"/>
          <w:marBottom w:val="0"/>
          <w:divBdr>
            <w:top w:val="none" w:sz="0" w:space="0" w:color="auto"/>
            <w:left w:val="none" w:sz="0" w:space="0" w:color="auto"/>
            <w:bottom w:val="none" w:sz="0" w:space="0" w:color="auto"/>
            <w:right w:val="none" w:sz="0" w:space="0" w:color="auto"/>
          </w:divBdr>
        </w:div>
        <w:div w:id="461313244">
          <w:marLeft w:val="0"/>
          <w:marRight w:val="0"/>
          <w:marTop w:val="0"/>
          <w:marBottom w:val="0"/>
          <w:divBdr>
            <w:top w:val="none" w:sz="0" w:space="0" w:color="auto"/>
            <w:left w:val="none" w:sz="0" w:space="0" w:color="auto"/>
            <w:bottom w:val="none" w:sz="0" w:space="0" w:color="auto"/>
            <w:right w:val="none" w:sz="0" w:space="0" w:color="auto"/>
          </w:divBdr>
          <w:divsChild>
            <w:div w:id="1000736072">
              <w:marLeft w:val="0"/>
              <w:marRight w:val="0"/>
              <w:marTop w:val="0"/>
              <w:marBottom w:val="0"/>
              <w:divBdr>
                <w:top w:val="none" w:sz="0" w:space="0" w:color="auto"/>
                <w:left w:val="none" w:sz="0" w:space="0" w:color="auto"/>
                <w:bottom w:val="none" w:sz="0" w:space="0" w:color="auto"/>
                <w:right w:val="none" w:sz="0" w:space="0" w:color="auto"/>
              </w:divBdr>
            </w:div>
          </w:divsChild>
        </w:div>
        <w:div w:id="1400516409">
          <w:marLeft w:val="0"/>
          <w:marRight w:val="0"/>
          <w:marTop w:val="0"/>
          <w:marBottom w:val="0"/>
          <w:divBdr>
            <w:top w:val="none" w:sz="0" w:space="0" w:color="auto"/>
            <w:left w:val="none" w:sz="0" w:space="0" w:color="auto"/>
            <w:bottom w:val="none" w:sz="0" w:space="0" w:color="auto"/>
            <w:right w:val="none" w:sz="0" w:space="0" w:color="auto"/>
          </w:divBdr>
        </w:div>
        <w:div w:id="2009478271">
          <w:marLeft w:val="0"/>
          <w:marRight w:val="0"/>
          <w:marTop w:val="0"/>
          <w:marBottom w:val="0"/>
          <w:divBdr>
            <w:top w:val="none" w:sz="0" w:space="0" w:color="auto"/>
            <w:left w:val="none" w:sz="0" w:space="0" w:color="auto"/>
            <w:bottom w:val="none" w:sz="0" w:space="0" w:color="auto"/>
            <w:right w:val="none" w:sz="0" w:space="0" w:color="auto"/>
          </w:divBdr>
          <w:divsChild>
            <w:div w:id="933392391">
              <w:marLeft w:val="0"/>
              <w:marRight w:val="0"/>
              <w:marTop w:val="0"/>
              <w:marBottom w:val="0"/>
              <w:divBdr>
                <w:top w:val="none" w:sz="0" w:space="0" w:color="auto"/>
                <w:left w:val="none" w:sz="0" w:space="0" w:color="auto"/>
                <w:bottom w:val="none" w:sz="0" w:space="0" w:color="auto"/>
                <w:right w:val="none" w:sz="0" w:space="0" w:color="auto"/>
              </w:divBdr>
            </w:div>
          </w:divsChild>
        </w:div>
        <w:div w:id="340011708">
          <w:marLeft w:val="0"/>
          <w:marRight w:val="0"/>
          <w:marTop w:val="0"/>
          <w:marBottom w:val="0"/>
          <w:divBdr>
            <w:top w:val="none" w:sz="0" w:space="0" w:color="auto"/>
            <w:left w:val="none" w:sz="0" w:space="0" w:color="auto"/>
            <w:bottom w:val="none" w:sz="0" w:space="0" w:color="auto"/>
            <w:right w:val="none" w:sz="0" w:space="0" w:color="auto"/>
          </w:divBdr>
        </w:div>
        <w:div w:id="1512378138">
          <w:marLeft w:val="0"/>
          <w:marRight w:val="0"/>
          <w:marTop w:val="0"/>
          <w:marBottom w:val="0"/>
          <w:divBdr>
            <w:top w:val="none" w:sz="0" w:space="0" w:color="auto"/>
            <w:left w:val="none" w:sz="0" w:space="0" w:color="auto"/>
            <w:bottom w:val="none" w:sz="0" w:space="0" w:color="auto"/>
            <w:right w:val="none" w:sz="0" w:space="0" w:color="auto"/>
          </w:divBdr>
          <w:divsChild>
            <w:div w:id="1993215112">
              <w:marLeft w:val="0"/>
              <w:marRight w:val="0"/>
              <w:marTop w:val="0"/>
              <w:marBottom w:val="0"/>
              <w:divBdr>
                <w:top w:val="none" w:sz="0" w:space="0" w:color="auto"/>
                <w:left w:val="none" w:sz="0" w:space="0" w:color="auto"/>
                <w:bottom w:val="none" w:sz="0" w:space="0" w:color="auto"/>
                <w:right w:val="none" w:sz="0" w:space="0" w:color="auto"/>
              </w:divBdr>
            </w:div>
          </w:divsChild>
        </w:div>
        <w:div w:id="1632595383">
          <w:marLeft w:val="0"/>
          <w:marRight w:val="0"/>
          <w:marTop w:val="0"/>
          <w:marBottom w:val="0"/>
          <w:divBdr>
            <w:top w:val="none" w:sz="0" w:space="0" w:color="auto"/>
            <w:left w:val="none" w:sz="0" w:space="0" w:color="auto"/>
            <w:bottom w:val="none" w:sz="0" w:space="0" w:color="auto"/>
            <w:right w:val="none" w:sz="0" w:space="0" w:color="auto"/>
          </w:divBdr>
        </w:div>
        <w:div w:id="1246643633">
          <w:marLeft w:val="0"/>
          <w:marRight w:val="0"/>
          <w:marTop w:val="0"/>
          <w:marBottom w:val="0"/>
          <w:divBdr>
            <w:top w:val="none" w:sz="0" w:space="0" w:color="auto"/>
            <w:left w:val="none" w:sz="0" w:space="0" w:color="auto"/>
            <w:bottom w:val="none" w:sz="0" w:space="0" w:color="auto"/>
            <w:right w:val="none" w:sz="0" w:space="0" w:color="auto"/>
          </w:divBdr>
          <w:divsChild>
            <w:div w:id="1037512696">
              <w:marLeft w:val="0"/>
              <w:marRight w:val="0"/>
              <w:marTop w:val="0"/>
              <w:marBottom w:val="0"/>
              <w:divBdr>
                <w:top w:val="none" w:sz="0" w:space="0" w:color="auto"/>
                <w:left w:val="none" w:sz="0" w:space="0" w:color="auto"/>
                <w:bottom w:val="none" w:sz="0" w:space="0" w:color="auto"/>
                <w:right w:val="none" w:sz="0" w:space="0" w:color="auto"/>
              </w:divBdr>
            </w:div>
          </w:divsChild>
        </w:div>
        <w:div w:id="1067261183">
          <w:marLeft w:val="0"/>
          <w:marRight w:val="0"/>
          <w:marTop w:val="0"/>
          <w:marBottom w:val="0"/>
          <w:divBdr>
            <w:top w:val="none" w:sz="0" w:space="0" w:color="auto"/>
            <w:left w:val="none" w:sz="0" w:space="0" w:color="auto"/>
            <w:bottom w:val="none" w:sz="0" w:space="0" w:color="auto"/>
            <w:right w:val="none" w:sz="0" w:space="0" w:color="auto"/>
          </w:divBdr>
        </w:div>
        <w:div w:id="505436400">
          <w:marLeft w:val="0"/>
          <w:marRight w:val="0"/>
          <w:marTop w:val="0"/>
          <w:marBottom w:val="0"/>
          <w:divBdr>
            <w:top w:val="none" w:sz="0" w:space="0" w:color="auto"/>
            <w:left w:val="none" w:sz="0" w:space="0" w:color="auto"/>
            <w:bottom w:val="none" w:sz="0" w:space="0" w:color="auto"/>
            <w:right w:val="none" w:sz="0" w:space="0" w:color="auto"/>
          </w:divBdr>
          <w:divsChild>
            <w:div w:id="62879917">
              <w:marLeft w:val="0"/>
              <w:marRight w:val="0"/>
              <w:marTop w:val="0"/>
              <w:marBottom w:val="0"/>
              <w:divBdr>
                <w:top w:val="none" w:sz="0" w:space="0" w:color="auto"/>
                <w:left w:val="none" w:sz="0" w:space="0" w:color="auto"/>
                <w:bottom w:val="none" w:sz="0" w:space="0" w:color="auto"/>
                <w:right w:val="none" w:sz="0" w:space="0" w:color="auto"/>
              </w:divBdr>
            </w:div>
          </w:divsChild>
        </w:div>
        <w:div w:id="518008971">
          <w:marLeft w:val="0"/>
          <w:marRight w:val="0"/>
          <w:marTop w:val="0"/>
          <w:marBottom w:val="0"/>
          <w:divBdr>
            <w:top w:val="none" w:sz="0" w:space="0" w:color="auto"/>
            <w:left w:val="none" w:sz="0" w:space="0" w:color="auto"/>
            <w:bottom w:val="none" w:sz="0" w:space="0" w:color="auto"/>
            <w:right w:val="none" w:sz="0" w:space="0" w:color="auto"/>
          </w:divBdr>
        </w:div>
        <w:div w:id="1161578970">
          <w:marLeft w:val="0"/>
          <w:marRight w:val="0"/>
          <w:marTop w:val="0"/>
          <w:marBottom w:val="0"/>
          <w:divBdr>
            <w:top w:val="none" w:sz="0" w:space="0" w:color="auto"/>
            <w:left w:val="none" w:sz="0" w:space="0" w:color="auto"/>
            <w:bottom w:val="none" w:sz="0" w:space="0" w:color="auto"/>
            <w:right w:val="none" w:sz="0" w:space="0" w:color="auto"/>
          </w:divBdr>
          <w:divsChild>
            <w:div w:id="1248805240">
              <w:marLeft w:val="0"/>
              <w:marRight w:val="0"/>
              <w:marTop w:val="0"/>
              <w:marBottom w:val="0"/>
              <w:divBdr>
                <w:top w:val="none" w:sz="0" w:space="0" w:color="auto"/>
                <w:left w:val="none" w:sz="0" w:space="0" w:color="auto"/>
                <w:bottom w:val="none" w:sz="0" w:space="0" w:color="auto"/>
                <w:right w:val="none" w:sz="0" w:space="0" w:color="auto"/>
              </w:divBdr>
            </w:div>
          </w:divsChild>
        </w:div>
        <w:div w:id="1353149642">
          <w:marLeft w:val="0"/>
          <w:marRight w:val="0"/>
          <w:marTop w:val="0"/>
          <w:marBottom w:val="0"/>
          <w:divBdr>
            <w:top w:val="none" w:sz="0" w:space="0" w:color="auto"/>
            <w:left w:val="none" w:sz="0" w:space="0" w:color="auto"/>
            <w:bottom w:val="none" w:sz="0" w:space="0" w:color="auto"/>
            <w:right w:val="none" w:sz="0" w:space="0" w:color="auto"/>
          </w:divBdr>
        </w:div>
        <w:div w:id="413474851">
          <w:marLeft w:val="0"/>
          <w:marRight w:val="0"/>
          <w:marTop w:val="0"/>
          <w:marBottom w:val="0"/>
          <w:divBdr>
            <w:top w:val="none" w:sz="0" w:space="0" w:color="auto"/>
            <w:left w:val="none" w:sz="0" w:space="0" w:color="auto"/>
            <w:bottom w:val="none" w:sz="0" w:space="0" w:color="auto"/>
            <w:right w:val="none" w:sz="0" w:space="0" w:color="auto"/>
          </w:divBdr>
          <w:divsChild>
            <w:div w:id="510921306">
              <w:marLeft w:val="0"/>
              <w:marRight w:val="0"/>
              <w:marTop w:val="0"/>
              <w:marBottom w:val="0"/>
              <w:divBdr>
                <w:top w:val="none" w:sz="0" w:space="0" w:color="auto"/>
                <w:left w:val="none" w:sz="0" w:space="0" w:color="auto"/>
                <w:bottom w:val="none" w:sz="0" w:space="0" w:color="auto"/>
                <w:right w:val="none" w:sz="0" w:space="0" w:color="auto"/>
              </w:divBdr>
            </w:div>
          </w:divsChild>
        </w:div>
        <w:div w:id="778063539">
          <w:marLeft w:val="0"/>
          <w:marRight w:val="0"/>
          <w:marTop w:val="300"/>
          <w:marBottom w:val="0"/>
          <w:divBdr>
            <w:top w:val="none" w:sz="0" w:space="0" w:color="auto"/>
            <w:left w:val="none" w:sz="0" w:space="0" w:color="auto"/>
            <w:bottom w:val="none" w:sz="0" w:space="0" w:color="auto"/>
            <w:right w:val="none" w:sz="0" w:space="0" w:color="auto"/>
          </w:divBdr>
          <w:divsChild>
            <w:div w:id="1809080932">
              <w:marLeft w:val="0"/>
              <w:marRight w:val="0"/>
              <w:marTop w:val="0"/>
              <w:marBottom w:val="0"/>
              <w:divBdr>
                <w:top w:val="none" w:sz="0" w:space="0" w:color="auto"/>
                <w:left w:val="none" w:sz="0" w:space="0" w:color="auto"/>
                <w:bottom w:val="none" w:sz="0" w:space="0" w:color="auto"/>
                <w:right w:val="none" w:sz="0" w:space="0" w:color="auto"/>
              </w:divBdr>
              <w:divsChild>
                <w:div w:id="201761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97838">
          <w:marLeft w:val="0"/>
          <w:marRight w:val="0"/>
          <w:marTop w:val="300"/>
          <w:marBottom w:val="0"/>
          <w:divBdr>
            <w:top w:val="none" w:sz="0" w:space="0" w:color="auto"/>
            <w:left w:val="none" w:sz="0" w:space="0" w:color="auto"/>
            <w:bottom w:val="none" w:sz="0" w:space="0" w:color="auto"/>
            <w:right w:val="none" w:sz="0" w:space="0" w:color="auto"/>
          </w:divBdr>
          <w:divsChild>
            <w:div w:id="246574007">
              <w:marLeft w:val="0"/>
              <w:marRight w:val="0"/>
              <w:marTop w:val="0"/>
              <w:marBottom w:val="0"/>
              <w:divBdr>
                <w:top w:val="none" w:sz="0" w:space="0" w:color="auto"/>
                <w:left w:val="none" w:sz="0" w:space="0" w:color="auto"/>
                <w:bottom w:val="none" w:sz="0" w:space="0" w:color="auto"/>
                <w:right w:val="none" w:sz="0" w:space="0" w:color="auto"/>
              </w:divBdr>
              <w:divsChild>
                <w:div w:id="94827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09103">
          <w:marLeft w:val="0"/>
          <w:marRight w:val="0"/>
          <w:marTop w:val="300"/>
          <w:marBottom w:val="0"/>
          <w:divBdr>
            <w:top w:val="none" w:sz="0" w:space="0" w:color="auto"/>
            <w:left w:val="none" w:sz="0" w:space="0" w:color="auto"/>
            <w:bottom w:val="none" w:sz="0" w:space="0" w:color="auto"/>
            <w:right w:val="none" w:sz="0" w:space="0" w:color="auto"/>
          </w:divBdr>
          <w:divsChild>
            <w:div w:id="564878662">
              <w:marLeft w:val="0"/>
              <w:marRight w:val="0"/>
              <w:marTop w:val="0"/>
              <w:marBottom w:val="0"/>
              <w:divBdr>
                <w:top w:val="none" w:sz="0" w:space="0" w:color="auto"/>
                <w:left w:val="none" w:sz="0" w:space="0" w:color="auto"/>
                <w:bottom w:val="none" w:sz="0" w:space="0" w:color="auto"/>
                <w:right w:val="none" w:sz="0" w:space="0" w:color="auto"/>
              </w:divBdr>
              <w:divsChild>
                <w:div w:id="12832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7374">
          <w:marLeft w:val="0"/>
          <w:marRight w:val="0"/>
          <w:marTop w:val="300"/>
          <w:marBottom w:val="0"/>
          <w:divBdr>
            <w:top w:val="none" w:sz="0" w:space="0" w:color="auto"/>
            <w:left w:val="none" w:sz="0" w:space="0" w:color="auto"/>
            <w:bottom w:val="none" w:sz="0" w:space="0" w:color="auto"/>
            <w:right w:val="none" w:sz="0" w:space="0" w:color="auto"/>
          </w:divBdr>
          <w:divsChild>
            <w:div w:id="280455014">
              <w:marLeft w:val="0"/>
              <w:marRight w:val="0"/>
              <w:marTop w:val="0"/>
              <w:marBottom w:val="0"/>
              <w:divBdr>
                <w:top w:val="none" w:sz="0" w:space="0" w:color="auto"/>
                <w:left w:val="none" w:sz="0" w:space="0" w:color="auto"/>
                <w:bottom w:val="none" w:sz="0" w:space="0" w:color="auto"/>
                <w:right w:val="none" w:sz="0" w:space="0" w:color="auto"/>
              </w:divBdr>
              <w:divsChild>
                <w:div w:id="148087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0549765">
      <w:bodyDiv w:val="1"/>
      <w:marLeft w:val="0"/>
      <w:marRight w:val="0"/>
      <w:marTop w:val="0"/>
      <w:marBottom w:val="0"/>
      <w:divBdr>
        <w:top w:val="none" w:sz="0" w:space="0" w:color="auto"/>
        <w:left w:val="none" w:sz="0" w:space="0" w:color="auto"/>
        <w:bottom w:val="none" w:sz="0" w:space="0" w:color="auto"/>
        <w:right w:val="none" w:sz="0" w:space="0" w:color="auto"/>
      </w:divBdr>
      <w:divsChild>
        <w:div w:id="480772506">
          <w:marLeft w:val="0"/>
          <w:marRight w:val="0"/>
          <w:marTop w:val="0"/>
          <w:marBottom w:val="0"/>
          <w:divBdr>
            <w:top w:val="none" w:sz="0" w:space="0" w:color="auto"/>
            <w:left w:val="none" w:sz="0" w:space="0" w:color="auto"/>
            <w:bottom w:val="none" w:sz="0" w:space="0" w:color="auto"/>
            <w:right w:val="none" w:sz="0" w:space="0" w:color="auto"/>
          </w:divBdr>
        </w:div>
        <w:div w:id="1487285528">
          <w:marLeft w:val="0"/>
          <w:marRight w:val="0"/>
          <w:marTop w:val="0"/>
          <w:marBottom w:val="0"/>
          <w:divBdr>
            <w:top w:val="none" w:sz="0" w:space="0" w:color="auto"/>
            <w:left w:val="none" w:sz="0" w:space="0" w:color="auto"/>
            <w:bottom w:val="none" w:sz="0" w:space="0" w:color="auto"/>
            <w:right w:val="none" w:sz="0" w:space="0" w:color="auto"/>
          </w:divBdr>
          <w:divsChild>
            <w:div w:id="1834370362">
              <w:marLeft w:val="0"/>
              <w:marRight w:val="0"/>
              <w:marTop w:val="0"/>
              <w:marBottom w:val="0"/>
              <w:divBdr>
                <w:top w:val="none" w:sz="0" w:space="0" w:color="auto"/>
                <w:left w:val="none" w:sz="0" w:space="0" w:color="auto"/>
                <w:bottom w:val="none" w:sz="0" w:space="0" w:color="auto"/>
                <w:right w:val="none" w:sz="0" w:space="0" w:color="auto"/>
              </w:divBdr>
            </w:div>
          </w:divsChild>
        </w:div>
        <w:div w:id="72549927">
          <w:marLeft w:val="0"/>
          <w:marRight w:val="0"/>
          <w:marTop w:val="0"/>
          <w:marBottom w:val="0"/>
          <w:divBdr>
            <w:top w:val="none" w:sz="0" w:space="0" w:color="auto"/>
            <w:left w:val="none" w:sz="0" w:space="0" w:color="auto"/>
            <w:bottom w:val="none" w:sz="0" w:space="0" w:color="auto"/>
            <w:right w:val="none" w:sz="0" w:space="0" w:color="auto"/>
          </w:divBdr>
        </w:div>
        <w:div w:id="2077967833">
          <w:marLeft w:val="0"/>
          <w:marRight w:val="0"/>
          <w:marTop w:val="0"/>
          <w:marBottom w:val="0"/>
          <w:divBdr>
            <w:top w:val="none" w:sz="0" w:space="0" w:color="auto"/>
            <w:left w:val="none" w:sz="0" w:space="0" w:color="auto"/>
            <w:bottom w:val="none" w:sz="0" w:space="0" w:color="auto"/>
            <w:right w:val="none" w:sz="0" w:space="0" w:color="auto"/>
          </w:divBdr>
          <w:divsChild>
            <w:div w:id="11687748">
              <w:marLeft w:val="0"/>
              <w:marRight w:val="0"/>
              <w:marTop w:val="0"/>
              <w:marBottom w:val="0"/>
              <w:divBdr>
                <w:top w:val="none" w:sz="0" w:space="0" w:color="auto"/>
                <w:left w:val="none" w:sz="0" w:space="0" w:color="auto"/>
                <w:bottom w:val="none" w:sz="0" w:space="0" w:color="auto"/>
                <w:right w:val="none" w:sz="0" w:space="0" w:color="auto"/>
              </w:divBdr>
            </w:div>
          </w:divsChild>
        </w:div>
        <w:div w:id="614563483">
          <w:marLeft w:val="0"/>
          <w:marRight w:val="0"/>
          <w:marTop w:val="0"/>
          <w:marBottom w:val="0"/>
          <w:divBdr>
            <w:top w:val="none" w:sz="0" w:space="0" w:color="auto"/>
            <w:left w:val="none" w:sz="0" w:space="0" w:color="auto"/>
            <w:bottom w:val="none" w:sz="0" w:space="0" w:color="auto"/>
            <w:right w:val="none" w:sz="0" w:space="0" w:color="auto"/>
          </w:divBdr>
        </w:div>
        <w:div w:id="1973171294">
          <w:marLeft w:val="0"/>
          <w:marRight w:val="0"/>
          <w:marTop w:val="0"/>
          <w:marBottom w:val="0"/>
          <w:divBdr>
            <w:top w:val="none" w:sz="0" w:space="0" w:color="auto"/>
            <w:left w:val="none" w:sz="0" w:space="0" w:color="auto"/>
            <w:bottom w:val="none" w:sz="0" w:space="0" w:color="auto"/>
            <w:right w:val="none" w:sz="0" w:space="0" w:color="auto"/>
          </w:divBdr>
          <w:divsChild>
            <w:div w:id="904686259">
              <w:marLeft w:val="0"/>
              <w:marRight w:val="0"/>
              <w:marTop w:val="0"/>
              <w:marBottom w:val="0"/>
              <w:divBdr>
                <w:top w:val="none" w:sz="0" w:space="0" w:color="auto"/>
                <w:left w:val="none" w:sz="0" w:space="0" w:color="auto"/>
                <w:bottom w:val="none" w:sz="0" w:space="0" w:color="auto"/>
                <w:right w:val="none" w:sz="0" w:space="0" w:color="auto"/>
              </w:divBdr>
            </w:div>
          </w:divsChild>
        </w:div>
        <w:div w:id="178668810">
          <w:marLeft w:val="0"/>
          <w:marRight w:val="0"/>
          <w:marTop w:val="0"/>
          <w:marBottom w:val="0"/>
          <w:divBdr>
            <w:top w:val="none" w:sz="0" w:space="0" w:color="auto"/>
            <w:left w:val="none" w:sz="0" w:space="0" w:color="auto"/>
            <w:bottom w:val="none" w:sz="0" w:space="0" w:color="auto"/>
            <w:right w:val="none" w:sz="0" w:space="0" w:color="auto"/>
          </w:divBdr>
        </w:div>
        <w:div w:id="1013654186">
          <w:marLeft w:val="0"/>
          <w:marRight w:val="0"/>
          <w:marTop w:val="0"/>
          <w:marBottom w:val="0"/>
          <w:divBdr>
            <w:top w:val="none" w:sz="0" w:space="0" w:color="auto"/>
            <w:left w:val="none" w:sz="0" w:space="0" w:color="auto"/>
            <w:bottom w:val="none" w:sz="0" w:space="0" w:color="auto"/>
            <w:right w:val="none" w:sz="0" w:space="0" w:color="auto"/>
          </w:divBdr>
          <w:divsChild>
            <w:div w:id="726956909">
              <w:marLeft w:val="0"/>
              <w:marRight w:val="0"/>
              <w:marTop w:val="0"/>
              <w:marBottom w:val="0"/>
              <w:divBdr>
                <w:top w:val="none" w:sz="0" w:space="0" w:color="auto"/>
                <w:left w:val="none" w:sz="0" w:space="0" w:color="auto"/>
                <w:bottom w:val="none" w:sz="0" w:space="0" w:color="auto"/>
                <w:right w:val="none" w:sz="0" w:space="0" w:color="auto"/>
              </w:divBdr>
            </w:div>
          </w:divsChild>
        </w:div>
        <w:div w:id="1939286031">
          <w:marLeft w:val="0"/>
          <w:marRight w:val="0"/>
          <w:marTop w:val="0"/>
          <w:marBottom w:val="0"/>
          <w:divBdr>
            <w:top w:val="none" w:sz="0" w:space="0" w:color="auto"/>
            <w:left w:val="none" w:sz="0" w:space="0" w:color="auto"/>
            <w:bottom w:val="none" w:sz="0" w:space="0" w:color="auto"/>
            <w:right w:val="none" w:sz="0" w:space="0" w:color="auto"/>
          </w:divBdr>
        </w:div>
        <w:div w:id="345401630">
          <w:marLeft w:val="0"/>
          <w:marRight w:val="0"/>
          <w:marTop w:val="0"/>
          <w:marBottom w:val="0"/>
          <w:divBdr>
            <w:top w:val="none" w:sz="0" w:space="0" w:color="auto"/>
            <w:left w:val="none" w:sz="0" w:space="0" w:color="auto"/>
            <w:bottom w:val="none" w:sz="0" w:space="0" w:color="auto"/>
            <w:right w:val="none" w:sz="0" w:space="0" w:color="auto"/>
          </w:divBdr>
          <w:divsChild>
            <w:div w:id="1779984585">
              <w:marLeft w:val="0"/>
              <w:marRight w:val="0"/>
              <w:marTop w:val="0"/>
              <w:marBottom w:val="0"/>
              <w:divBdr>
                <w:top w:val="none" w:sz="0" w:space="0" w:color="auto"/>
                <w:left w:val="none" w:sz="0" w:space="0" w:color="auto"/>
                <w:bottom w:val="none" w:sz="0" w:space="0" w:color="auto"/>
                <w:right w:val="none" w:sz="0" w:space="0" w:color="auto"/>
              </w:divBdr>
            </w:div>
          </w:divsChild>
        </w:div>
        <w:div w:id="1020279432">
          <w:marLeft w:val="0"/>
          <w:marRight w:val="0"/>
          <w:marTop w:val="0"/>
          <w:marBottom w:val="0"/>
          <w:divBdr>
            <w:top w:val="none" w:sz="0" w:space="0" w:color="auto"/>
            <w:left w:val="none" w:sz="0" w:space="0" w:color="auto"/>
            <w:bottom w:val="none" w:sz="0" w:space="0" w:color="auto"/>
            <w:right w:val="none" w:sz="0" w:space="0" w:color="auto"/>
          </w:divBdr>
        </w:div>
        <w:div w:id="844320476">
          <w:marLeft w:val="0"/>
          <w:marRight w:val="0"/>
          <w:marTop w:val="0"/>
          <w:marBottom w:val="0"/>
          <w:divBdr>
            <w:top w:val="none" w:sz="0" w:space="0" w:color="auto"/>
            <w:left w:val="none" w:sz="0" w:space="0" w:color="auto"/>
            <w:bottom w:val="none" w:sz="0" w:space="0" w:color="auto"/>
            <w:right w:val="none" w:sz="0" w:space="0" w:color="auto"/>
          </w:divBdr>
          <w:divsChild>
            <w:div w:id="201596905">
              <w:marLeft w:val="0"/>
              <w:marRight w:val="0"/>
              <w:marTop w:val="0"/>
              <w:marBottom w:val="0"/>
              <w:divBdr>
                <w:top w:val="none" w:sz="0" w:space="0" w:color="auto"/>
                <w:left w:val="none" w:sz="0" w:space="0" w:color="auto"/>
                <w:bottom w:val="none" w:sz="0" w:space="0" w:color="auto"/>
                <w:right w:val="none" w:sz="0" w:space="0" w:color="auto"/>
              </w:divBdr>
            </w:div>
          </w:divsChild>
        </w:div>
        <w:div w:id="1589802117">
          <w:marLeft w:val="0"/>
          <w:marRight w:val="0"/>
          <w:marTop w:val="0"/>
          <w:marBottom w:val="0"/>
          <w:divBdr>
            <w:top w:val="none" w:sz="0" w:space="0" w:color="auto"/>
            <w:left w:val="none" w:sz="0" w:space="0" w:color="auto"/>
            <w:bottom w:val="none" w:sz="0" w:space="0" w:color="auto"/>
            <w:right w:val="none" w:sz="0" w:space="0" w:color="auto"/>
          </w:divBdr>
        </w:div>
        <w:div w:id="347608380">
          <w:marLeft w:val="0"/>
          <w:marRight w:val="0"/>
          <w:marTop w:val="0"/>
          <w:marBottom w:val="0"/>
          <w:divBdr>
            <w:top w:val="none" w:sz="0" w:space="0" w:color="auto"/>
            <w:left w:val="none" w:sz="0" w:space="0" w:color="auto"/>
            <w:bottom w:val="none" w:sz="0" w:space="0" w:color="auto"/>
            <w:right w:val="none" w:sz="0" w:space="0" w:color="auto"/>
          </w:divBdr>
          <w:divsChild>
            <w:div w:id="1312100967">
              <w:marLeft w:val="0"/>
              <w:marRight w:val="0"/>
              <w:marTop w:val="0"/>
              <w:marBottom w:val="0"/>
              <w:divBdr>
                <w:top w:val="none" w:sz="0" w:space="0" w:color="auto"/>
                <w:left w:val="none" w:sz="0" w:space="0" w:color="auto"/>
                <w:bottom w:val="none" w:sz="0" w:space="0" w:color="auto"/>
                <w:right w:val="none" w:sz="0" w:space="0" w:color="auto"/>
              </w:divBdr>
            </w:div>
          </w:divsChild>
        </w:div>
        <w:div w:id="1186795676">
          <w:marLeft w:val="0"/>
          <w:marRight w:val="0"/>
          <w:marTop w:val="300"/>
          <w:marBottom w:val="0"/>
          <w:divBdr>
            <w:top w:val="none" w:sz="0" w:space="0" w:color="auto"/>
            <w:left w:val="none" w:sz="0" w:space="0" w:color="auto"/>
            <w:bottom w:val="none" w:sz="0" w:space="0" w:color="auto"/>
            <w:right w:val="none" w:sz="0" w:space="0" w:color="auto"/>
          </w:divBdr>
          <w:divsChild>
            <w:div w:id="388766367">
              <w:marLeft w:val="0"/>
              <w:marRight w:val="0"/>
              <w:marTop w:val="0"/>
              <w:marBottom w:val="0"/>
              <w:divBdr>
                <w:top w:val="none" w:sz="0" w:space="0" w:color="auto"/>
                <w:left w:val="none" w:sz="0" w:space="0" w:color="auto"/>
                <w:bottom w:val="none" w:sz="0" w:space="0" w:color="auto"/>
                <w:right w:val="none" w:sz="0" w:space="0" w:color="auto"/>
              </w:divBdr>
              <w:divsChild>
                <w:div w:id="767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11073">
          <w:marLeft w:val="0"/>
          <w:marRight w:val="0"/>
          <w:marTop w:val="300"/>
          <w:marBottom w:val="0"/>
          <w:divBdr>
            <w:top w:val="none" w:sz="0" w:space="0" w:color="auto"/>
            <w:left w:val="none" w:sz="0" w:space="0" w:color="auto"/>
            <w:bottom w:val="none" w:sz="0" w:space="0" w:color="auto"/>
            <w:right w:val="none" w:sz="0" w:space="0" w:color="auto"/>
          </w:divBdr>
          <w:divsChild>
            <w:div w:id="658965155">
              <w:marLeft w:val="0"/>
              <w:marRight w:val="0"/>
              <w:marTop w:val="0"/>
              <w:marBottom w:val="0"/>
              <w:divBdr>
                <w:top w:val="none" w:sz="0" w:space="0" w:color="auto"/>
                <w:left w:val="none" w:sz="0" w:space="0" w:color="auto"/>
                <w:bottom w:val="none" w:sz="0" w:space="0" w:color="auto"/>
                <w:right w:val="none" w:sz="0" w:space="0" w:color="auto"/>
              </w:divBdr>
              <w:divsChild>
                <w:div w:id="1030111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188447">
          <w:marLeft w:val="0"/>
          <w:marRight w:val="0"/>
          <w:marTop w:val="300"/>
          <w:marBottom w:val="0"/>
          <w:divBdr>
            <w:top w:val="none" w:sz="0" w:space="0" w:color="auto"/>
            <w:left w:val="none" w:sz="0" w:space="0" w:color="auto"/>
            <w:bottom w:val="none" w:sz="0" w:space="0" w:color="auto"/>
            <w:right w:val="none" w:sz="0" w:space="0" w:color="auto"/>
          </w:divBdr>
          <w:divsChild>
            <w:div w:id="1631591072">
              <w:marLeft w:val="0"/>
              <w:marRight w:val="0"/>
              <w:marTop w:val="0"/>
              <w:marBottom w:val="0"/>
              <w:divBdr>
                <w:top w:val="none" w:sz="0" w:space="0" w:color="auto"/>
                <w:left w:val="none" w:sz="0" w:space="0" w:color="auto"/>
                <w:bottom w:val="none" w:sz="0" w:space="0" w:color="auto"/>
                <w:right w:val="none" w:sz="0" w:space="0" w:color="auto"/>
              </w:divBdr>
              <w:divsChild>
                <w:div w:id="200554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128715">
      <w:bodyDiv w:val="1"/>
      <w:marLeft w:val="0"/>
      <w:marRight w:val="0"/>
      <w:marTop w:val="0"/>
      <w:marBottom w:val="0"/>
      <w:divBdr>
        <w:top w:val="none" w:sz="0" w:space="0" w:color="auto"/>
        <w:left w:val="none" w:sz="0" w:space="0" w:color="auto"/>
        <w:bottom w:val="none" w:sz="0" w:space="0" w:color="auto"/>
        <w:right w:val="none" w:sz="0" w:space="0" w:color="auto"/>
      </w:divBdr>
      <w:divsChild>
        <w:div w:id="152570469">
          <w:marLeft w:val="0"/>
          <w:marRight w:val="0"/>
          <w:marTop w:val="0"/>
          <w:marBottom w:val="0"/>
          <w:divBdr>
            <w:top w:val="none" w:sz="0" w:space="0" w:color="auto"/>
            <w:left w:val="none" w:sz="0" w:space="0" w:color="auto"/>
            <w:bottom w:val="none" w:sz="0" w:space="0" w:color="auto"/>
            <w:right w:val="none" w:sz="0" w:space="0" w:color="auto"/>
          </w:divBdr>
        </w:div>
        <w:div w:id="602610490">
          <w:marLeft w:val="0"/>
          <w:marRight w:val="0"/>
          <w:marTop w:val="0"/>
          <w:marBottom w:val="0"/>
          <w:divBdr>
            <w:top w:val="none" w:sz="0" w:space="0" w:color="auto"/>
            <w:left w:val="none" w:sz="0" w:space="0" w:color="auto"/>
            <w:bottom w:val="none" w:sz="0" w:space="0" w:color="auto"/>
            <w:right w:val="none" w:sz="0" w:space="0" w:color="auto"/>
          </w:divBdr>
          <w:divsChild>
            <w:div w:id="1532182630">
              <w:marLeft w:val="0"/>
              <w:marRight w:val="0"/>
              <w:marTop w:val="0"/>
              <w:marBottom w:val="0"/>
              <w:divBdr>
                <w:top w:val="none" w:sz="0" w:space="0" w:color="auto"/>
                <w:left w:val="none" w:sz="0" w:space="0" w:color="auto"/>
                <w:bottom w:val="none" w:sz="0" w:space="0" w:color="auto"/>
                <w:right w:val="none" w:sz="0" w:space="0" w:color="auto"/>
              </w:divBdr>
            </w:div>
          </w:divsChild>
        </w:div>
        <w:div w:id="75060302">
          <w:marLeft w:val="0"/>
          <w:marRight w:val="0"/>
          <w:marTop w:val="0"/>
          <w:marBottom w:val="0"/>
          <w:divBdr>
            <w:top w:val="none" w:sz="0" w:space="0" w:color="auto"/>
            <w:left w:val="none" w:sz="0" w:space="0" w:color="auto"/>
            <w:bottom w:val="none" w:sz="0" w:space="0" w:color="auto"/>
            <w:right w:val="none" w:sz="0" w:space="0" w:color="auto"/>
          </w:divBdr>
        </w:div>
        <w:div w:id="1725366330">
          <w:marLeft w:val="0"/>
          <w:marRight w:val="0"/>
          <w:marTop w:val="0"/>
          <w:marBottom w:val="0"/>
          <w:divBdr>
            <w:top w:val="none" w:sz="0" w:space="0" w:color="auto"/>
            <w:left w:val="none" w:sz="0" w:space="0" w:color="auto"/>
            <w:bottom w:val="none" w:sz="0" w:space="0" w:color="auto"/>
            <w:right w:val="none" w:sz="0" w:space="0" w:color="auto"/>
          </w:divBdr>
          <w:divsChild>
            <w:div w:id="1232541750">
              <w:marLeft w:val="0"/>
              <w:marRight w:val="0"/>
              <w:marTop w:val="0"/>
              <w:marBottom w:val="0"/>
              <w:divBdr>
                <w:top w:val="none" w:sz="0" w:space="0" w:color="auto"/>
                <w:left w:val="none" w:sz="0" w:space="0" w:color="auto"/>
                <w:bottom w:val="none" w:sz="0" w:space="0" w:color="auto"/>
                <w:right w:val="none" w:sz="0" w:space="0" w:color="auto"/>
              </w:divBdr>
            </w:div>
          </w:divsChild>
        </w:div>
        <w:div w:id="1077826513">
          <w:marLeft w:val="0"/>
          <w:marRight w:val="0"/>
          <w:marTop w:val="0"/>
          <w:marBottom w:val="0"/>
          <w:divBdr>
            <w:top w:val="none" w:sz="0" w:space="0" w:color="auto"/>
            <w:left w:val="none" w:sz="0" w:space="0" w:color="auto"/>
            <w:bottom w:val="none" w:sz="0" w:space="0" w:color="auto"/>
            <w:right w:val="none" w:sz="0" w:space="0" w:color="auto"/>
          </w:divBdr>
        </w:div>
        <w:div w:id="1574465843">
          <w:marLeft w:val="0"/>
          <w:marRight w:val="0"/>
          <w:marTop w:val="0"/>
          <w:marBottom w:val="0"/>
          <w:divBdr>
            <w:top w:val="none" w:sz="0" w:space="0" w:color="auto"/>
            <w:left w:val="none" w:sz="0" w:space="0" w:color="auto"/>
            <w:bottom w:val="none" w:sz="0" w:space="0" w:color="auto"/>
            <w:right w:val="none" w:sz="0" w:space="0" w:color="auto"/>
          </w:divBdr>
          <w:divsChild>
            <w:div w:id="357123483">
              <w:marLeft w:val="0"/>
              <w:marRight w:val="0"/>
              <w:marTop w:val="0"/>
              <w:marBottom w:val="0"/>
              <w:divBdr>
                <w:top w:val="none" w:sz="0" w:space="0" w:color="auto"/>
                <w:left w:val="none" w:sz="0" w:space="0" w:color="auto"/>
                <w:bottom w:val="none" w:sz="0" w:space="0" w:color="auto"/>
                <w:right w:val="none" w:sz="0" w:space="0" w:color="auto"/>
              </w:divBdr>
            </w:div>
          </w:divsChild>
        </w:div>
        <w:div w:id="1563056489">
          <w:marLeft w:val="0"/>
          <w:marRight w:val="0"/>
          <w:marTop w:val="0"/>
          <w:marBottom w:val="0"/>
          <w:divBdr>
            <w:top w:val="none" w:sz="0" w:space="0" w:color="auto"/>
            <w:left w:val="none" w:sz="0" w:space="0" w:color="auto"/>
            <w:bottom w:val="none" w:sz="0" w:space="0" w:color="auto"/>
            <w:right w:val="none" w:sz="0" w:space="0" w:color="auto"/>
          </w:divBdr>
        </w:div>
        <w:div w:id="1139030657">
          <w:marLeft w:val="0"/>
          <w:marRight w:val="0"/>
          <w:marTop w:val="0"/>
          <w:marBottom w:val="0"/>
          <w:divBdr>
            <w:top w:val="none" w:sz="0" w:space="0" w:color="auto"/>
            <w:left w:val="none" w:sz="0" w:space="0" w:color="auto"/>
            <w:bottom w:val="none" w:sz="0" w:space="0" w:color="auto"/>
            <w:right w:val="none" w:sz="0" w:space="0" w:color="auto"/>
          </w:divBdr>
          <w:divsChild>
            <w:div w:id="833378382">
              <w:marLeft w:val="0"/>
              <w:marRight w:val="0"/>
              <w:marTop w:val="0"/>
              <w:marBottom w:val="0"/>
              <w:divBdr>
                <w:top w:val="none" w:sz="0" w:space="0" w:color="auto"/>
                <w:left w:val="none" w:sz="0" w:space="0" w:color="auto"/>
                <w:bottom w:val="none" w:sz="0" w:space="0" w:color="auto"/>
                <w:right w:val="none" w:sz="0" w:space="0" w:color="auto"/>
              </w:divBdr>
            </w:div>
          </w:divsChild>
        </w:div>
        <w:div w:id="1858811719">
          <w:marLeft w:val="0"/>
          <w:marRight w:val="0"/>
          <w:marTop w:val="0"/>
          <w:marBottom w:val="0"/>
          <w:divBdr>
            <w:top w:val="none" w:sz="0" w:space="0" w:color="auto"/>
            <w:left w:val="none" w:sz="0" w:space="0" w:color="auto"/>
            <w:bottom w:val="none" w:sz="0" w:space="0" w:color="auto"/>
            <w:right w:val="none" w:sz="0" w:space="0" w:color="auto"/>
          </w:divBdr>
        </w:div>
        <w:div w:id="1472595824">
          <w:marLeft w:val="0"/>
          <w:marRight w:val="0"/>
          <w:marTop w:val="0"/>
          <w:marBottom w:val="0"/>
          <w:divBdr>
            <w:top w:val="none" w:sz="0" w:space="0" w:color="auto"/>
            <w:left w:val="none" w:sz="0" w:space="0" w:color="auto"/>
            <w:bottom w:val="none" w:sz="0" w:space="0" w:color="auto"/>
            <w:right w:val="none" w:sz="0" w:space="0" w:color="auto"/>
          </w:divBdr>
          <w:divsChild>
            <w:div w:id="1198156336">
              <w:marLeft w:val="0"/>
              <w:marRight w:val="0"/>
              <w:marTop w:val="0"/>
              <w:marBottom w:val="0"/>
              <w:divBdr>
                <w:top w:val="none" w:sz="0" w:space="0" w:color="auto"/>
                <w:left w:val="none" w:sz="0" w:space="0" w:color="auto"/>
                <w:bottom w:val="none" w:sz="0" w:space="0" w:color="auto"/>
                <w:right w:val="none" w:sz="0" w:space="0" w:color="auto"/>
              </w:divBdr>
            </w:div>
          </w:divsChild>
        </w:div>
        <w:div w:id="1366711485">
          <w:marLeft w:val="0"/>
          <w:marRight w:val="0"/>
          <w:marTop w:val="0"/>
          <w:marBottom w:val="0"/>
          <w:divBdr>
            <w:top w:val="none" w:sz="0" w:space="0" w:color="auto"/>
            <w:left w:val="none" w:sz="0" w:space="0" w:color="auto"/>
            <w:bottom w:val="none" w:sz="0" w:space="0" w:color="auto"/>
            <w:right w:val="none" w:sz="0" w:space="0" w:color="auto"/>
          </w:divBdr>
        </w:div>
        <w:div w:id="2090806040">
          <w:marLeft w:val="0"/>
          <w:marRight w:val="0"/>
          <w:marTop w:val="0"/>
          <w:marBottom w:val="0"/>
          <w:divBdr>
            <w:top w:val="none" w:sz="0" w:space="0" w:color="auto"/>
            <w:left w:val="none" w:sz="0" w:space="0" w:color="auto"/>
            <w:bottom w:val="none" w:sz="0" w:space="0" w:color="auto"/>
            <w:right w:val="none" w:sz="0" w:space="0" w:color="auto"/>
          </w:divBdr>
          <w:divsChild>
            <w:div w:id="1502619440">
              <w:marLeft w:val="0"/>
              <w:marRight w:val="0"/>
              <w:marTop w:val="0"/>
              <w:marBottom w:val="0"/>
              <w:divBdr>
                <w:top w:val="none" w:sz="0" w:space="0" w:color="auto"/>
                <w:left w:val="none" w:sz="0" w:space="0" w:color="auto"/>
                <w:bottom w:val="none" w:sz="0" w:space="0" w:color="auto"/>
                <w:right w:val="none" w:sz="0" w:space="0" w:color="auto"/>
              </w:divBdr>
            </w:div>
          </w:divsChild>
        </w:div>
        <w:div w:id="1216694830">
          <w:marLeft w:val="0"/>
          <w:marRight w:val="0"/>
          <w:marTop w:val="0"/>
          <w:marBottom w:val="0"/>
          <w:divBdr>
            <w:top w:val="none" w:sz="0" w:space="0" w:color="auto"/>
            <w:left w:val="none" w:sz="0" w:space="0" w:color="auto"/>
            <w:bottom w:val="none" w:sz="0" w:space="0" w:color="auto"/>
            <w:right w:val="none" w:sz="0" w:space="0" w:color="auto"/>
          </w:divBdr>
        </w:div>
        <w:div w:id="51387051">
          <w:marLeft w:val="0"/>
          <w:marRight w:val="0"/>
          <w:marTop w:val="0"/>
          <w:marBottom w:val="0"/>
          <w:divBdr>
            <w:top w:val="none" w:sz="0" w:space="0" w:color="auto"/>
            <w:left w:val="none" w:sz="0" w:space="0" w:color="auto"/>
            <w:bottom w:val="none" w:sz="0" w:space="0" w:color="auto"/>
            <w:right w:val="none" w:sz="0" w:space="0" w:color="auto"/>
          </w:divBdr>
          <w:divsChild>
            <w:div w:id="1967159765">
              <w:marLeft w:val="0"/>
              <w:marRight w:val="0"/>
              <w:marTop w:val="0"/>
              <w:marBottom w:val="0"/>
              <w:divBdr>
                <w:top w:val="none" w:sz="0" w:space="0" w:color="auto"/>
                <w:left w:val="none" w:sz="0" w:space="0" w:color="auto"/>
                <w:bottom w:val="none" w:sz="0" w:space="0" w:color="auto"/>
                <w:right w:val="none" w:sz="0" w:space="0" w:color="auto"/>
              </w:divBdr>
            </w:div>
          </w:divsChild>
        </w:div>
        <w:div w:id="495075463">
          <w:marLeft w:val="0"/>
          <w:marRight w:val="0"/>
          <w:marTop w:val="300"/>
          <w:marBottom w:val="0"/>
          <w:divBdr>
            <w:top w:val="none" w:sz="0" w:space="0" w:color="auto"/>
            <w:left w:val="none" w:sz="0" w:space="0" w:color="auto"/>
            <w:bottom w:val="none" w:sz="0" w:space="0" w:color="auto"/>
            <w:right w:val="none" w:sz="0" w:space="0" w:color="auto"/>
          </w:divBdr>
          <w:divsChild>
            <w:div w:id="1342732430">
              <w:marLeft w:val="0"/>
              <w:marRight w:val="0"/>
              <w:marTop w:val="0"/>
              <w:marBottom w:val="0"/>
              <w:divBdr>
                <w:top w:val="none" w:sz="0" w:space="0" w:color="auto"/>
                <w:left w:val="none" w:sz="0" w:space="0" w:color="auto"/>
                <w:bottom w:val="none" w:sz="0" w:space="0" w:color="auto"/>
                <w:right w:val="none" w:sz="0" w:space="0" w:color="auto"/>
              </w:divBdr>
              <w:divsChild>
                <w:div w:id="36668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378157">
          <w:marLeft w:val="0"/>
          <w:marRight w:val="0"/>
          <w:marTop w:val="300"/>
          <w:marBottom w:val="0"/>
          <w:divBdr>
            <w:top w:val="none" w:sz="0" w:space="0" w:color="auto"/>
            <w:left w:val="none" w:sz="0" w:space="0" w:color="auto"/>
            <w:bottom w:val="none" w:sz="0" w:space="0" w:color="auto"/>
            <w:right w:val="none" w:sz="0" w:space="0" w:color="auto"/>
          </w:divBdr>
          <w:divsChild>
            <w:div w:id="1693875284">
              <w:marLeft w:val="0"/>
              <w:marRight w:val="0"/>
              <w:marTop w:val="0"/>
              <w:marBottom w:val="0"/>
              <w:divBdr>
                <w:top w:val="none" w:sz="0" w:space="0" w:color="auto"/>
                <w:left w:val="none" w:sz="0" w:space="0" w:color="auto"/>
                <w:bottom w:val="none" w:sz="0" w:space="0" w:color="auto"/>
                <w:right w:val="none" w:sz="0" w:space="0" w:color="auto"/>
              </w:divBdr>
              <w:divsChild>
                <w:div w:id="63256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533194">
          <w:marLeft w:val="0"/>
          <w:marRight w:val="0"/>
          <w:marTop w:val="300"/>
          <w:marBottom w:val="0"/>
          <w:divBdr>
            <w:top w:val="none" w:sz="0" w:space="0" w:color="auto"/>
            <w:left w:val="none" w:sz="0" w:space="0" w:color="auto"/>
            <w:bottom w:val="none" w:sz="0" w:space="0" w:color="auto"/>
            <w:right w:val="none" w:sz="0" w:space="0" w:color="auto"/>
          </w:divBdr>
          <w:divsChild>
            <w:div w:id="1171608164">
              <w:marLeft w:val="0"/>
              <w:marRight w:val="0"/>
              <w:marTop w:val="0"/>
              <w:marBottom w:val="0"/>
              <w:divBdr>
                <w:top w:val="none" w:sz="0" w:space="0" w:color="auto"/>
                <w:left w:val="none" w:sz="0" w:space="0" w:color="auto"/>
                <w:bottom w:val="none" w:sz="0" w:space="0" w:color="auto"/>
                <w:right w:val="none" w:sz="0" w:space="0" w:color="auto"/>
              </w:divBdr>
              <w:divsChild>
                <w:div w:id="178133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73396">
          <w:marLeft w:val="0"/>
          <w:marRight w:val="0"/>
          <w:marTop w:val="300"/>
          <w:marBottom w:val="0"/>
          <w:divBdr>
            <w:top w:val="none" w:sz="0" w:space="0" w:color="auto"/>
            <w:left w:val="none" w:sz="0" w:space="0" w:color="auto"/>
            <w:bottom w:val="none" w:sz="0" w:space="0" w:color="auto"/>
            <w:right w:val="none" w:sz="0" w:space="0" w:color="auto"/>
          </w:divBdr>
          <w:divsChild>
            <w:div w:id="1763840911">
              <w:marLeft w:val="0"/>
              <w:marRight w:val="0"/>
              <w:marTop w:val="0"/>
              <w:marBottom w:val="0"/>
              <w:divBdr>
                <w:top w:val="none" w:sz="0" w:space="0" w:color="auto"/>
                <w:left w:val="none" w:sz="0" w:space="0" w:color="auto"/>
                <w:bottom w:val="none" w:sz="0" w:space="0" w:color="auto"/>
                <w:right w:val="none" w:sz="0" w:space="0" w:color="auto"/>
              </w:divBdr>
              <w:divsChild>
                <w:div w:id="17358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831259953">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 w:id="1986271722">
          <w:marLeft w:val="0"/>
          <w:marRight w:val="0"/>
          <w:marTop w:val="0"/>
          <w:marBottom w:val="0"/>
          <w:divBdr>
            <w:top w:val="none" w:sz="0" w:space="0" w:color="auto"/>
            <w:left w:val="none" w:sz="0" w:space="0" w:color="auto"/>
            <w:bottom w:val="none" w:sz="0" w:space="0" w:color="auto"/>
            <w:right w:val="none" w:sz="0" w:space="0" w:color="auto"/>
          </w:divBdr>
          <w:divsChild>
            <w:div w:id="503397320">
              <w:marLeft w:val="0"/>
              <w:marRight w:val="0"/>
              <w:marTop w:val="0"/>
              <w:marBottom w:val="0"/>
              <w:divBdr>
                <w:top w:val="none" w:sz="0" w:space="0" w:color="auto"/>
                <w:left w:val="none" w:sz="0" w:space="0" w:color="auto"/>
                <w:bottom w:val="none" w:sz="0" w:space="0" w:color="auto"/>
                <w:right w:val="none" w:sz="0" w:space="0" w:color="auto"/>
              </w:divBdr>
            </w:div>
          </w:divsChild>
        </w:div>
        <w:div w:id="629669974">
          <w:marLeft w:val="0"/>
          <w:marRight w:val="0"/>
          <w:marTop w:val="0"/>
          <w:marBottom w:val="0"/>
          <w:divBdr>
            <w:top w:val="none" w:sz="0" w:space="0" w:color="auto"/>
            <w:left w:val="none" w:sz="0" w:space="0" w:color="auto"/>
            <w:bottom w:val="none" w:sz="0" w:space="0" w:color="auto"/>
            <w:right w:val="none" w:sz="0" w:space="0" w:color="auto"/>
          </w:divBdr>
        </w:div>
        <w:div w:id="1574701850">
          <w:marLeft w:val="0"/>
          <w:marRight w:val="0"/>
          <w:marTop w:val="0"/>
          <w:marBottom w:val="0"/>
          <w:divBdr>
            <w:top w:val="none" w:sz="0" w:space="0" w:color="auto"/>
            <w:left w:val="none" w:sz="0" w:space="0" w:color="auto"/>
            <w:bottom w:val="none" w:sz="0" w:space="0" w:color="auto"/>
            <w:right w:val="none" w:sz="0" w:space="0" w:color="auto"/>
          </w:divBdr>
          <w:divsChild>
            <w:div w:id="2023823090">
              <w:marLeft w:val="0"/>
              <w:marRight w:val="0"/>
              <w:marTop w:val="0"/>
              <w:marBottom w:val="0"/>
              <w:divBdr>
                <w:top w:val="none" w:sz="0" w:space="0" w:color="auto"/>
                <w:left w:val="none" w:sz="0" w:space="0" w:color="auto"/>
                <w:bottom w:val="none" w:sz="0" w:space="0" w:color="auto"/>
                <w:right w:val="none" w:sz="0" w:space="0" w:color="auto"/>
              </w:divBdr>
            </w:div>
          </w:divsChild>
        </w:div>
        <w:div w:id="1971394903">
          <w:marLeft w:val="0"/>
          <w:marRight w:val="0"/>
          <w:marTop w:val="0"/>
          <w:marBottom w:val="0"/>
          <w:divBdr>
            <w:top w:val="none" w:sz="0" w:space="0" w:color="auto"/>
            <w:left w:val="none" w:sz="0" w:space="0" w:color="auto"/>
            <w:bottom w:val="none" w:sz="0" w:space="0" w:color="auto"/>
            <w:right w:val="none" w:sz="0" w:space="0" w:color="auto"/>
          </w:divBdr>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213321368">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387530878">
          <w:marLeft w:val="0"/>
          <w:marRight w:val="0"/>
          <w:marTop w:val="0"/>
          <w:marBottom w:val="0"/>
          <w:divBdr>
            <w:top w:val="none" w:sz="0" w:space="0" w:color="auto"/>
            <w:left w:val="none" w:sz="0" w:space="0" w:color="auto"/>
            <w:bottom w:val="none" w:sz="0" w:space="0" w:color="auto"/>
            <w:right w:val="none" w:sz="0" w:space="0" w:color="auto"/>
          </w:divBdr>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723017">
      <w:bodyDiv w:val="1"/>
      <w:marLeft w:val="0"/>
      <w:marRight w:val="0"/>
      <w:marTop w:val="0"/>
      <w:marBottom w:val="0"/>
      <w:divBdr>
        <w:top w:val="none" w:sz="0" w:space="0" w:color="auto"/>
        <w:left w:val="none" w:sz="0" w:space="0" w:color="auto"/>
        <w:bottom w:val="none" w:sz="0" w:space="0" w:color="auto"/>
        <w:right w:val="none" w:sz="0" w:space="0" w:color="auto"/>
      </w:divBdr>
      <w:divsChild>
        <w:div w:id="1497377030">
          <w:marLeft w:val="0"/>
          <w:marRight w:val="0"/>
          <w:marTop w:val="0"/>
          <w:marBottom w:val="0"/>
          <w:divBdr>
            <w:top w:val="none" w:sz="0" w:space="0" w:color="auto"/>
            <w:left w:val="none" w:sz="0" w:space="0" w:color="auto"/>
            <w:bottom w:val="none" w:sz="0" w:space="0" w:color="auto"/>
            <w:right w:val="none" w:sz="0" w:space="0" w:color="auto"/>
          </w:divBdr>
        </w:div>
        <w:div w:id="1121995329">
          <w:marLeft w:val="0"/>
          <w:marRight w:val="0"/>
          <w:marTop w:val="0"/>
          <w:marBottom w:val="0"/>
          <w:divBdr>
            <w:top w:val="none" w:sz="0" w:space="0" w:color="auto"/>
            <w:left w:val="none" w:sz="0" w:space="0" w:color="auto"/>
            <w:bottom w:val="none" w:sz="0" w:space="0" w:color="auto"/>
            <w:right w:val="none" w:sz="0" w:space="0" w:color="auto"/>
          </w:divBdr>
          <w:divsChild>
            <w:div w:id="1752190246">
              <w:marLeft w:val="0"/>
              <w:marRight w:val="0"/>
              <w:marTop w:val="0"/>
              <w:marBottom w:val="0"/>
              <w:divBdr>
                <w:top w:val="none" w:sz="0" w:space="0" w:color="auto"/>
                <w:left w:val="none" w:sz="0" w:space="0" w:color="auto"/>
                <w:bottom w:val="none" w:sz="0" w:space="0" w:color="auto"/>
                <w:right w:val="none" w:sz="0" w:space="0" w:color="auto"/>
              </w:divBdr>
            </w:div>
          </w:divsChild>
        </w:div>
        <w:div w:id="781726513">
          <w:marLeft w:val="0"/>
          <w:marRight w:val="0"/>
          <w:marTop w:val="0"/>
          <w:marBottom w:val="0"/>
          <w:divBdr>
            <w:top w:val="none" w:sz="0" w:space="0" w:color="auto"/>
            <w:left w:val="none" w:sz="0" w:space="0" w:color="auto"/>
            <w:bottom w:val="none" w:sz="0" w:space="0" w:color="auto"/>
            <w:right w:val="none" w:sz="0" w:space="0" w:color="auto"/>
          </w:divBdr>
        </w:div>
        <w:div w:id="686950567">
          <w:marLeft w:val="0"/>
          <w:marRight w:val="0"/>
          <w:marTop w:val="0"/>
          <w:marBottom w:val="0"/>
          <w:divBdr>
            <w:top w:val="none" w:sz="0" w:space="0" w:color="auto"/>
            <w:left w:val="none" w:sz="0" w:space="0" w:color="auto"/>
            <w:bottom w:val="none" w:sz="0" w:space="0" w:color="auto"/>
            <w:right w:val="none" w:sz="0" w:space="0" w:color="auto"/>
          </w:divBdr>
          <w:divsChild>
            <w:div w:id="42993542">
              <w:marLeft w:val="0"/>
              <w:marRight w:val="0"/>
              <w:marTop w:val="0"/>
              <w:marBottom w:val="0"/>
              <w:divBdr>
                <w:top w:val="none" w:sz="0" w:space="0" w:color="auto"/>
                <w:left w:val="none" w:sz="0" w:space="0" w:color="auto"/>
                <w:bottom w:val="none" w:sz="0" w:space="0" w:color="auto"/>
                <w:right w:val="none" w:sz="0" w:space="0" w:color="auto"/>
              </w:divBdr>
            </w:div>
          </w:divsChild>
        </w:div>
        <w:div w:id="2081244494">
          <w:marLeft w:val="0"/>
          <w:marRight w:val="0"/>
          <w:marTop w:val="0"/>
          <w:marBottom w:val="0"/>
          <w:divBdr>
            <w:top w:val="none" w:sz="0" w:space="0" w:color="auto"/>
            <w:left w:val="none" w:sz="0" w:space="0" w:color="auto"/>
            <w:bottom w:val="none" w:sz="0" w:space="0" w:color="auto"/>
            <w:right w:val="none" w:sz="0" w:space="0" w:color="auto"/>
          </w:divBdr>
        </w:div>
        <w:div w:id="2115782162">
          <w:marLeft w:val="0"/>
          <w:marRight w:val="0"/>
          <w:marTop w:val="0"/>
          <w:marBottom w:val="0"/>
          <w:divBdr>
            <w:top w:val="none" w:sz="0" w:space="0" w:color="auto"/>
            <w:left w:val="none" w:sz="0" w:space="0" w:color="auto"/>
            <w:bottom w:val="none" w:sz="0" w:space="0" w:color="auto"/>
            <w:right w:val="none" w:sz="0" w:space="0" w:color="auto"/>
          </w:divBdr>
          <w:divsChild>
            <w:div w:id="1372682255">
              <w:marLeft w:val="0"/>
              <w:marRight w:val="0"/>
              <w:marTop w:val="0"/>
              <w:marBottom w:val="0"/>
              <w:divBdr>
                <w:top w:val="none" w:sz="0" w:space="0" w:color="auto"/>
                <w:left w:val="none" w:sz="0" w:space="0" w:color="auto"/>
                <w:bottom w:val="none" w:sz="0" w:space="0" w:color="auto"/>
                <w:right w:val="none" w:sz="0" w:space="0" w:color="auto"/>
              </w:divBdr>
            </w:div>
          </w:divsChild>
        </w:div>
        <w:div w:id="946547431">
          <w:marLeft w:val="0"/>
          <w:marRight w:val="0"/>
          <w:marTop w:val="0"/>
          <w:marBottom w:val="0"/>
          <w:divBdr>
            <w:top w:val="none" w:sz="0" w:space="0" w:color="auto"/>
            <w:left w:val="none" w:sz="0" w:space="0" w:color="auto"/>
            <w:bottom w:val="none" w:sz="0" w:space="0" w:color="auto"/>
            <w:right w:val="none" w:sz="0" w:space="0" w:color="auto"/>
          </w:divBdr>
        </w:div>
        <w:div w:id="1571113139">
          <w:marLeft w:val="0"/>
          <w:marRight w:val="0"/>
          <w:marTop w:val="0"/>
          <w:marBottom w:val="0"/>
          <w:divBdr>
            <w:top w:val="none" w:sz="0" w:space="0" w:color="auto"/>
            <w:left w:val="none" w:sz="0" w:space="0" w:color="auto"/>
            <w:bottom w:val="none" w:sz="0" w:space="0" w:color="auto"/>
            <w:right w:val="none" w:sz="0" w:space="0" w:color="auto"/>
          </w:divBdr>
          <w:divsChild>
            <w:div w:id="81222211">
              <w:marLeft w:val="0"/>
              <w:marRight w:val="0"/>
              <w:marTop w:val="0"/>
              <w:marBottom w:val="0"/>
              <w:divBdr>
                <w:top w:val="none" w:sz="0" w:space="0" w:color="auto"/>
                <w:left w:val="none" w:sz="0" w:space="0" w:color="auto"/>
                <w:bottom w:val="none" w:sz="0" w:space="0" w:color="auto"/>
                <w:right w:val="none" w:sz="0" w:space="0" w:color="auto"/>
              </w:divBdr>
            </w:div>
          </w:divsChild>
        </w:div>
        <w:div w:id="449514185">
          <w:marLeft w:val="0"/>
          <w:marRight w:val="0"/>
          <w:marTop w:val="0"/>
          <w:marBottom w:val="0"/>
          <w:divBdr>
            <w:top w:val="none" w:sz="0" w:space="0" w:color="auto"/>
            <w:left w:val="none" w:sz="0" w:space="0" w:color="auto"/>
            <w:bottom w:val="none" w:sz="0" w:space="0" w:color="auto"/>
            <w:right w:val="none" w:sz="0" w:space="0" w:color="auto"/>
          </w:divBdr>
        </w:div>
        <w:div w:id="1846049146">
          <w:marLeft w:val="0"/>
          <w:marRight w:val="0"/>
          <w:marTop w:val="0"/>
          <w:marBottom w:val="0"/>
          <w:divBdr>
            <w:top w:val="none" w:sz="0" w:space="0" w:color="auto"/>
            <w:left w:val="none" w:sz="0" w:space="0" w:color="auto"/>
            <w:bottom w:val="none" w:sz="0" w:space="0" w:color="auto"/>
            <w:right w:val="none" w:sz="0" w:space="0" w:color="auto"/>
          </w:divBdr>
          <w:divsChild>
            <w:div w:id="1562136344">
              <w:marLeft w:val="0"/>
              <w:marRight w:val="0"/>
              <w:marTop w:val="0"/>
              <w:marBottom w:val="0"/>
              <w:divBdr>
                <w:top w:val="none" w:sz="0" w:space="0" w:color="auto"/>
                <w:left w:val="none" w:sz="0" w:space="0" w:color="auto"/>
                <w:bottom w:val="none" w:sz="0" w:space="0" w:color="auto"/>
                <w:right w:val="none" w:sz="0" w:space="0" w:color="auto"/>
              </w:divBdr>
            </w:div>
          </w:divsChild>
        </w:div>
        <w:div w:id="1855609291">
          <w:marLeft w:val="0"/>
          <w:marRight w:val="0"/>
          <w:marTop w:val="0"/>
          <w:marBottom w:val="0"/>
          <w:divBdr>
            <w:top w:val="none" w:sz="0" w:space="0" w:color="auto"/>
            <w:left w:val="none" w:sz="0" w:space="0" w:color="auto"/>
            <w:bottom w:val="none" w:sz="0" w:space="0" w:color="auto"/>
            <w:right w:val="none" w:sz="0" w:space="0" w:color="auto"/>
          </w:divBdr>
        </w:div>
        <w:div w:id="1607234150">
          <w:marLeft w:val="0"/>
          <w:marRight w:val="0"/>
          <w:marTop w:val="0"/>
          <w:marBottom w:val="0"/>
          <w:divBdr>
            <w:top w:val="none" w:sz="0" w:space="0" w:color="auto"/>
            <w:left w:val="none" w:sz="0" w:space="0" w:color="auto"/>
            <w:bottom w:val="none" w:sz="0" w:space="0" w:color="auto"/>
            <w:right w:val="none" w:sz="0" w:space="0" w:color="auto"/>
          </w:divBdr>
          <w:divsChild>
            <w:div w:id="1603412290">
              <w:marLeft w:val="0"/>
              <w:marRight w:val="0"/>
              <w:marTop w:val="0"/>
              <w:marBottom w:val="0"/>
              <w:divBdr>
                <w:top w:val="none" w:sz="0" w:space="0" w:color="auto"/>
                <w:left w:val="none" w:sz="0" w:space="0" w:color="auto"/>
                <w:bottom w:val="none" w:sz="0" w:space="0" w:color="auto"/>
                <w:right w:val="none" w:sz="0" w:space="0" w:color="auto"/>
              </w:divBdr>
            </w:div>
          </w:divsChild>
        </w:div>
        <w:div w:id="1729188348">
          <w:marLeft w:val="0"/>
          <w:marRight w:val="0"/>
          <w:marTop w:val="0"/>
          <w:marBottom w:val="0"/>
          <w:divBdr>
            <w:top w:val="none" w:sz="0" w:space="0" w:color="auto"/>
            <w:left w:val="none" w:sz="0" w:space="0" w:color="auto"/>
            <w:bottom w:val="none" w:sz="0" w:space="0" w:color="auto"/>
            <w:right w:val="none" w:sz="0" w:space="0" w:color="auto"/>
          </w:divBdr>
        </w:div>
        <w:div w:id="1023436850">
          <w:marLeft w:val="0"/>
          <w:marRight w:val="0"/>
          <w:marTop w:val="0"/>
          <w:marBottom w:val="0"/>
          <w:divBdr>
            <w:top w:val="none" w:sz="0" w:space="0" w:color="auto"/>
            <w:left w:val="none" w:sz="0" w:space="0" w:color="auto"/>
            <w:bottom w:val="none" w:sz="0" w:space="0" w:color="auto"/>
            <w:right w:val="none" w:sz="0" w:space="0" w:color="auto"/>
          </w:divBdr>
          <w:divsChild>
            <w:div w:id="1676613018">
              <w:marLeft w:val="0"/>
              <w:marRight w:val="0"/>
              <w:marTop w:val="0"/>
              <w:marBottom w:val="0"/>
              <w:divBdr>
                <w:top w:val="none" w:sz="0" w:space="0" w:color="auto"/>
                <w:left w:val="none" w:sz="0" w:space="0" w:color="auto"/>
                <w:bottom w:val="none" w:sz="0" w:space="0" w:color="auto"/>
                <w:right w:val="none" w:sz="0" w:space="0" w:color="auto"/>
              </w:divBdr>
            </w:div>
          </w:divsChild>
        </w:div>
        <w:div w:id="1610350890">
          <w:marLeft w:val="0"/>
          <w:marRight w:val="0"/>
          <w:marTop w:val="300"/>
          <w:marBottom w:val="0"/>
          <w:divBdr>
            <w:top w:val="none" w:sz="0" w:space="0" w:color="auto"/>
            <w:left w:val="none" w:sz="0" w:space="0" w:color="auto"/>
            <w:bottom w:val="none" w:sz="0" w:space="0" w:color="auto"/>
            <w:right w:val="none" w:sz="0" w:space="0" w:color="auto"/>
          </w:divBdr>
          <w:divsChild>
            <w:div w:id="1629890625">
              <w:marLeft w:val="0"/>
              <w:marRight w:val="0"/>
              <w:marTop w:val="0"/>
              <w:marBottom w:val="0"/>
              <w:divBdr>
                <w:top w:val="none" w:sz="0" w:space="0" w:color="auto"/>
                <w:left w:val="none" w:sz="0" w:space="0" w:color="auto"/>
                <w:bottom w:val="none" w:sz="0" w:space="0" w:color="auto"/>
                <w:right w:val="none" w:sz="0" w:space="0" w:color="auto"/>
              </w:divBdr>
              <w:divsChild>
                <w:div w:id="18734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356899">
          <w:marLeft w:val="0"/>
          <w:marRight w:val="0"/>
          <w:marTop w:val="300"/>
          <w:marBottom w:val="0"/>
          <w:divBdr>
            <w:top w:val="none" w:sz="0" w:space="0" w:color="auto"/>
            <w:left w:val="none" w:sz="0" w:space="0" w:color="auto"/>
            <w:bottom w:val="none" w:sz="0" w:space="0" w:color="auto"/>
            <w:right w:val="none" w:sz="0" w:space="0" w:color="auto"/>
          </w:divBdr>
          <w:divsChild>
            <w:div w:id="1363627112">
              <w:marLeft w:val="0"/>
              <w:marRight w:val="0"/>
              <w:marTop w:val="0"/>
              <w:marBottom w:val="0"/>
              <w:divBdr>
                <w:top w:val="none" w:sz="0" w:space="0" w:color="auto"/>
                <w:left w:val="none" w:sz="0" w:space="0" w:color="auto"/>
                <w:bottom w:val="none" w:sz="0" w:space="0" w:color="auto"/>
                <w:right w:val="none" w:sz="0" w:space="0" w:color="auto"/>
              </w:divBdr>
              <w:divsChild>
                <w:div w:id="81765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858767">
          <w:marLeft w:val="0"/>
          <w:marRight w:val="0"/>
          <w:marTop w:val="300"/>
          <w:marBottom w:val="0"/>
          <w:divBdr>
            <w:top w:val="none" w:sz="0" w:space="0" w:color="auto"/>
            <w:left w:val="none" w:sz="0" w:space="0" w:color="auto"/>
            <w:bottom w:val="none" w:sz="0" w:space="0" w:color="auto"/>
            <w:right w:val="none" w:sz="0" w:space="0" w:color="auto"/>
          </w:divBdr>
          <w:divsChild>
            <w:div w:id="1195339629">
              <w:marLeft w:val="0"/>
              <w:marRight w:val="0"/>
              <w:marTop w:val="0"/>
              <w:marBottom w:val="0"/>
              <w:divBdr>
                <w:top w:val="none" w:sz="0" w:space="0" w:color="auto"/>
                <w:left w:val="none" w:sz="0" w:space="0" w:color="auto"/>
                <w:bottom w:val="none" w:sz="0" w:space="0" w:color="auto"/>
                <w:right w:val="none" w:sz="0" w:space="0" w:color="auto"/>
              </w:divBdr>
              <w:divsChild>
                <w:div w:id="21150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375993">
          <w:marLeft w:val="0"/>
          <w:marRight w:val="0"/>
          <w:marTop w:val="300"/>
          <w:marBottom w:val="0"/>
          <w:divBdr>
            <w:top w:val="none" w:sz="0" w:space="0" w:color="auto"/>
            <w:left w:val="none" w:sz="0" w:space="0" w:color="auto"/>
            <w:bottom w:val="none" w:sz="0" w:space="0" w:color="auto"/>
            <w:right w:val="none" w:sz="0" w:space="0" w:color="auto"/>
          </w:divBdr>
          <w:divsChild>
            <w:div w:id="840897351">
              <w:marLeft w:val="0"/>
              <w:marRight w:val="0"/>
              <w:marTop w:val="0"/>
              <w:marBottom w:val="0"/>
              <w:divBdr>
                <w:top w:val="none" w:sz="0" w:space="0" w:color="auto"/>
                <w:left w:val="none" w:sz="0" w:space="0" w:color="auto"/>
                <w:bottom w:val="none" w:sz="0" w:space="0" w:color="auto"/>
                <w:right w:val="none" w:sz="0" w:space="0" w:color="auto"/>
              </w:divBdr>
              <w:divsChild>
                <w:div w:id="395671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036355">
      <w:bodyDiv w:val="1"/>
      <w:marLeft w:val="0"/>
      <w:marRight w:val="0"/>
      <w:marTop w:val="0"/>
      <w:marBottom w:val="0"/>
      <w:divBdr>
        <w:top w:val="none" w:sz="0" w:space="0" w:color="auto"/>
        <w:left w:val="none" w:sz="0" w:space="0" w:color="auto"/>
        <w:bottom w:val="none" w:sz="0" w:space="0" w:color="auto"/>
        <w:right w:val="none" w:sz="0" w:space="0" w:color="auto"/>
      </w:divBdr>
      <w:divsChild>
        <w:div w:id="297952551">
          <w:marLeft w:val="0"/>
          <w:marRight w:val="0"/>
          <w:marTop w:val="0"/>
          <w:marBottom w:val="0"/>
          <w:divBdr>
            <w:top w:val="none" w:sz="0" w:space="0" w:color="auto"/>
            <w:left w:val="none" w:sz="0" w:space="0" w:color="auto"/>
            <w:bottom w:val="none" w:sz="0" w:space="0" w:color="auto"/>
            <w:right w:val="none" w:sz="0" w:space="0" w:color="auto"/>
          </w:divBdr>
        </w:div>
        <w:div w:id="1564364696">
          <w:marLeft w:val="0"/>
          <w:marRight w:val="0"/>
          <w:marTop w:val="0"/>
          <w:marBottom w:val="0"/>
          <w:divBdr>
            <w:top w:val="none" w:sz="0" w:space="0" w:color="auto"/>
            <w:left w:val="none" w:sz="0" w:space="0" w:color="auto"/>
            <w:bottom w:val="none" w:sz="0" w:space="0" w:color="auto"/>
            <w:right w:val="none" w:sz="0" w:space="0" w:color="auto"/>
          </w:divBdr>
          <w:divsChild>
            <w:div w:id="946623002">
              <w:marLeft w:val="0"/>
              <w:marRight w:val="0"/>
              <w:marTop w:val="0"/>
              <w:marBottom w:val="0"/>
              <w:divBdr>
                <w:top w:val="none" w:sz="0" w:space="0" w:color="auto"/>
                <w:left w:val="none" w:sz="0" w:space="0" w:color="auto"/>
                <w:bottom w:val="none" w:sz="0" w:space="0" w:color="auto"/>
                <w:right w:val="none" w:sz="0" w:space="0" w:color="auto"/>
              </w:divBdr>
            </w:div>
          </w:divsChild>
        </w:div>
        <w:div w:id="164253021">
          <w:marLeft w:val="0"/>
          <w:marRight w:val="0"/>
          <w:marTop w:val="0"/>
          <w:marBottom w:val="0"/>
          <w:divBdr>
            <w:top w:val="none" w:sz="0" w:space="0" w:color="auto"/>
            <w:left w:val="none" w:sz="0" w:space="0" w:color="auto"/>
            <w:bottom w:val="none" w:sz="0" w:space="0" w:color="auto"/>
            <w:right w:val="none" w:sz="0" w:space="0" w:color="auto"/>
          </w:divBdr>
        </w:div>
        <w:div w:id="894703647">
          <w:marLeft w:val="0"/>
          <w:marRight w:val="0"/>
          <w:marTop w:val="0"/>
          <w:marBottom w:val="0"/>
          <w:divBdr>
            <w:top w:val="none" w:sz="0" w:space="0" w:color="auto"/>
            <w:left w:val="none" w:sz="0" w:space="0" w:color="auto"/>
            <w:bottom w:val="none" w:sz="0" w:space="0" w:color="auto"/>
            <w:right w:val="none" w:sz="0" w:space="0" w:color="auto"/>
          </w:divBdr>
          <w:divsChild>
            <w:div w:id="2142066689">
              <w:marLeft w:val="0"/>
              <w:marRight w:val="0"/>
              <w:marTop w:val="0"/>
              <w:marBottom w:val="0"/>
              <w:divBdr>
                <w:top w:val="none" w:sz="0" w:space="0" w:color="auto"/>
                <w:left w:val="none" w:sz="0" w:space="0" w:color="auto"/>
                <w:bottom w:val="none" w:sz="0" w:space="0" w:color="auto"/>
                <w:right w:val="none" w:sz="0" w:space="0" w:color="auto"/>
              </w:divBdr>
            </w:div>
          </w:divsChild>
        </w:div>
        <w:div w:id="2059889603">
          <w:marLeft w:val="0"/>
          <w:marRight w:val="0"/>
          <w:marTop w:val="0"/>
          <w:marBottom w:val="0"/>
          <w:divBdr>
            <w:top w:val="none" w:sz="0" w:space="0" w:color="auto"/>
            <w:left w:val="none" w:sz="0" w:space="0" w:color="auto"/>
            <w:bottom w:val="none" w:sz="0" w:space="0" w:color="auto"/>
            <w:right w:val="none" w:sz="0" w:space="0" w:color="auto"/>
          </w:divBdr>
        </w:div>
        <w:div w:id="487593280">
          <w:marLeft w:val="0"/>
          <w:marRight w:val="0"/>
          <w:marTop w:val="0"/>
          <w:marBottom w:val="0"/>
          <w:divBdr>
            <w:top w:val="none" w:sz="0" w:space="0" w:color="auto"/>
            <w:left w:val="none" w:sz="0" w:space="0" w:color="auto"/>
            <w:bottom w:val="none" w:sz="0" w:space="0" w:color="auto"/>
            <w:right w:val="none" w:sz="0" w:space="0" w:color="auto"/>
          </w:divBdr>
          <w:divsChild>
            <w:div w:id="861161704">
              <w:marLeft w:val="0"/>
              <w:marRight w:val="0"/>
              <w:marTop w:val="0"/>
              <w:marBottom w:val="0"/>
              <w:divBdr>
                <w:top w:val="none" w:sz="0" w:space="0" w:color="auto"/>
                <w:left w:val="none" w:sz="0" w:space="0" w:color="auto"/>
                <w:bottom w:val="none" w:sz="0" w:space="0" w:color="auto"/>
                <w:right w:val="none" w:sz="0" w:space="0" w:color="auto"/>
              </w:divBdr>
            </w:div>
          </w:divsChild>
        </w:div>
        <w:div w:id="1084499284">
          <w:marLeft w:val="0"/>
          <w:marRight w:val="0"/>
          <w:marTop w:val="0"/>
          <w:marBottom w:val="0"/>
          <w:divBdr>
            <w:top w:val="none" w:sz="0" w:space="0" w:color="auto"/>
            <w:left w:val="none" w:sz="0" w:space="0" w:color="auto"/>
            <w:bottom w:val="none" w:sz="0" w:space="0" w:color="auto"/>
            <w:right w:val="none" w:sz="0" w:space="0" w:color="auto"/>
          </w:divBdr>
        </w:div>
        <w:div w:id="1943687021">
          <w:marLeft w:val="0"/>
          <w:marRight w:val="0"/>
          <w:marTop w:val="0"/>
          <w:marBottom w:val="0"/>
          <w:divBdr>
            <w:top w:val="none" w:sz="0" w:space="0" w:color="auto"/>
            <w:left w:val="none" w:sz="0" w:space="0" w:color="auto"/>
            <w:bottom w:val="none" w:sz="0" w:space="0" w:color="auto"/>
            <w:right w:val="none" w:sz="0" w:space="0" w:color="auto"/>
          </w:divBdr>
          <w:divsChild>
            <w:div w:id="648510429">
              <w:marLeft w:val="0"/>
              <w:marRight w:val="0"/>
              <w:marTop w:val="0"/>
              <w:marBottom w:val="0"/>
              <w:divBdr>
                <w:top w:val="none" w:sz="0" w:space="0" w:color="auto"/>
                <w:left w:val="none" w:sz="0" w:space="0" w:color="auto"/>
                <w:bottom w:val="none" w:sz="0" w:space="0" w:color="auto"/>
                <w:right w:val="none" w:sz="0" w:space="0" w:color="auto"/>
              </w:divBdr>
            </w:div>
          </w:divsChild>
        </w:div>
        <w:div w:id="454060597">
          <w:marLeft w:val="0"/>
          <w:marRight w:val="0"/>
          <w:marTop w:val="0"/>
          <w:marBottom w:val="0"/>
          <w:divBdr>
            <w:top w:val="none" w:sz="0" w:space="0" w:color="auto"/>
            <w:left w:val="none" w:sz="0" w:space="0" w:color="auto"/>
            <w:bottom w:val="none" w:sz="0" w:space="0" w:color="auto"/>
            <w:right w:val="none" w:sz="0" w:space="0" w:color="auto"/>
          </w:divBdr>
        </w:div>
        <w:div w:id="1279608275">
          <w:marLeft w:val="0"/>
          <w:marRight w:val="0"/>
          <w:marTop w:val="0"/>
          <w:marBottom w:val="0"/>
          <w:divBdr>
            <w:top w:val="none" w:sz="0" w:space="0" w:color="auto"/>
            <w:left w:val="none" w:sz="0" w:space="0" w:color="auto"/>
            <w:bottom w:val="none" w:sz="0" w:space="0" w:color="auto"/>
            <w:right w:val="none" w:sz="0" w:space="0" w:color="auto"/>
          </w:divBdr>
          <w:divsChild>
            <w:div w:id="346372409">
              <w:marLeft w:val="0"/>
              <w:marRight w:val="0"/>
              <w:marTop w:val="0"/>
              <w:marBottom w:val="0"/>
              <w:divBdr>
                <w:top w:val="none" w:sz="0" w:space="0" w:color="auto"/>
                <w:left w:val="none" w:sz="0" w:space="0" w:color="auto"/>
                <w:bottom w:val="none" w:sz="0" w:space="0" w:color="auto"/>
                <w:right w:val="none" w:sz="0" w:space="0" w:color="auto"/>
              </w:divBdr>
            </w:div>
          </w:divsChild>
        </w:div>
        <w:div w:id="1461260883">
          <w:marLeft w:val="0"/>
          <w:marRight w:val="0"/>
          <w:marTop w:val="0"/>
          <w:marBottom w:val="0"/>
          <w:divBdr>
            <w:top w:val="none" w:sz="0" w:space="0" w:color="auto"/>
            <w:left w:val="none" w:sz="0" w:space="0" w:color="auto"/>
            <w:bottom w:val="none" w:sz="0" w:space="0" w:color="auto"/>
            <w:right w:val="none" w:sz="0" w:space="0" w:color="auto"/>
          </w:divBdr>
        </w:div>
        <w:div w:id="1630435530">
          <w:marLeft w:val="0"/>
          <w:marRight w:val="0"/>
          <w:marTop w:val="0"/>
          <w:marBottom w:val="0"/>
          <w:divBdr>
            <w:top w:val="none" w:sz="0" w:space="0" w:color="auto"/>
            <w:left w:val="none" w:sz="0" w:space="0" w:color="auto"/>
            <w:bottom w:val="none" w:sz="0" w:space="0" w:color="auto"/>
            <w:right w:val="none" w:sz="0" w:space="0" w:color="auto"/>
          </w:divBdr>
          <w:divsChild>
            <w:div w:id="334109203">
              <w:marLeft w:val="0"/>
              <w:marRight w:val="0"/>
              <w:marTop w:val="0"/>
              <w:marBottom w:val="0"/>
              <w:divBdr>
                <w:top w:val="none" w:sz="0" w:space="0" w:color="auto"/>
                <w:left w:val="none" w:sz="0" w:space="0" w:color="auto"/>
                <w:bottom w:val="none" w:sz="0" w:space="0" w:color="auto"/>
                <w:right w:val="none" w:sz="0" w:space="0" w:color="auto"/>
              </w:divBdr>
            </w:div>
          </w:divsChild>
        </w:div>
        <w:div w:id="406155746">
          <w:marLeft w:val="0"/>
          <w:marRight w:val="0"/>
          <w:marTop w:val="0"/>
          <w:marBottom w:val="0"/>
          <w:divBdr>
            <w:top w:val="none" w:sz="0" w:space="0" w:color="auto"/>
            <w:left w:val="none" w:sz="0" w:space="0" w:color="auto"/>
            <w:bottom w:val="none" w:sz="0" w:space="0" w:color="auto"/>
            <w:right w:val="none" w:sz="0" w:space="0" w:color="auto"/>
          </w:divBdr>
        </w:div>
        <w:div w:id="1915772699">
          <w:marLeft w:val="0"/>
          <w:marRight w:val="0"/>
          <w:marTop w:val="0"/>
          <w:marBottom w:val="0"/>
          <w:divBdr>
            <w:top w:val="none" w:sz="0" w:space="0" w:color="auto"/>
            <w:left w:val="none" w:sz="0" w:space="0" w:color="auto"/>
            <w:bottom w:val="none" w:sz="0" w:space="0" w:color="auto"/>
            <w:right w:val="none" w:sz="0" w:space="0" w:color="auto"/>
          </w:divBdr>
          <w:divsChild>
            <w:div w:id="628711297">
              <w:marLeft w:val="0"/>
              <w:marRight w:val="0"/>
              <w:marTop w:val="0"/>
              <w:marBottom w:val="0"/>
              <w:divBdr>
                <w:top w:val="none" w:sz="0" w:space="0" w:color="auto"/>
                <w:left w:val="none" w:sz="0" w:space="0" w:color="auto"/>
                <w:bottom w:val="none" w:sz="0" w:space="0" w:color="auto"/>
                <w:right w:val="none" w:sz="0" w:space="0" w:color="auto"/>
              </w:divBdr>
            </w:div>
          </w:divsChild>
        </w:div>
        <w:div w:id="1237087181">
          <w:marLeft w:val="0"/>
          <w:marRight w:val="0"/>
          <w:marTop w:val="300"/>
          <w:marBottom w:val="0"/>
          <w:divBdr>
            <w:top w:val="none" w:sz="0" w:space="0" w:color="auto"/>
            <w:left w:val="none" w:sz="0" w:space="0" w:color="auto"/>
            <w:bottom w:val="none" w:sz="0" w:space="0" w:color="auto"/>
            <w:right w:val="none" w:sz="0" w:space="0" w:color="auto"/>
          </w:divBdr>
          <w:divsChild>
            <w:div w:id="991376333">
              <w:marLeft w:val="0"/>
              <w:marRight w:val="0"/>
              <w:marTop w:val="0"/>
              <w:marBottom w:val="0"/>
              <w:divBdr>
                <w:top w:val="none" w:sz="0" w:space="0" w:color="auto"/>
                <w:left w:val="none" w:sz="0" w:space="0" w:color="auto"/>
                <w:bottom w:val="none" w:sz="0" w:space="0" w:color="auto"/>
                <w:right w:val="none" w:sz="0" w:space="0" w:color="auto"/>
              </w:divBdr>
              <w:divsChild>
                <w:div w:id="66725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36803">
          <w:marLeft w:val="0"/>
          <w:marRight w:val="0"/>
          <w:marTop w:val="300"/>
          <w:marBottom w:val="0"/>
          <w:divBdr>
            <w:top w:val="none" w:sz="0" w:space="0" w:color="auto"/>
            <w:left w:val="none" w:sz="0" w:space="0" w:color="auto"/>
            <w:bottom w:val="none" w:sz="0" w:space="0" w:color="auto"/>
            <w:right w:val="none" w:sz="0" w:space="0" w:color="auto"/>
          </w:divBdr>
          <w:divsChild>
            <w:div w:id="1314140977">
              <w:marLeft w:val="0"/>
              <w:marRight w:val="0"/>
              <w:marTop w:val="0"/>
              <w:marBottom w:val="0"/>
              <w:divBdr>
                <w:top w:val="none" w:sz="0" w:space="0" w:color="auto"/>
                <w:left w:val="none" w:sz="0" w:space="0" w:color="auto"/>
                <w:bottom w:val="none" w:sz="0" w:space="0" w:color="auto"/>
                <w:right w:val="none" w:sz="0" w:space="0" w:color="auto"/>
              </w:divBdr>
              <w:divsChild>
                <w:div w:id="9538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52208">
          <w:marLeft w:val="0"/>
          <w:marRight w:val="0"/>
          <w:marTop w:val="300"/>
          <w:marBottom w:val="0"/>
          <w:divBdr>
            <w:top w:val="none" w:sz="0" w:space="0" w:color="auto"/>
            <w:left w:val="none" w:sz="0" w:space="0" w:color="auto"/>
            <w:bottom w:val="none" w:sz="0" w:space="0" w:color="auto"/>
            <w:right w:val="none" w:sz="0" w:space="0" w:color="auto"/>
          </w:divBdr>
          <w:divsChild>
            <w:div w:id="157964129">
              <w:marLeft w:val="0"/>
              <w:marRight w:val="0"/>
              <w:marTop w:val="0"/>
              <w:marBottom w:val="0"/>
              <w:divBdr>
                <w:top w:val="none" w:sz="0" w:space="0" w:color="auto"/>
                <w:left w:val="none" w:sz="0" w:space="0" w:color="auto"/>
                <w:bottom w:val="none" w:sz="0" w:space="0" w:color="auto"/>
                <w:right w:val="none" w:sz="0" w:space="0" w:color="auto"/>
              </w:divBdr>
              <w:divsChild>
                <w:div w:id="51619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44047">
          <w:marLeft w:val="0"/>
          <w:marRight w:val="0"/>
          <w:marTop w:val="300"/>
          <w:marBottom w:val="0"/>
          <w:divBdr>
            <w:top w:val="none" w:sz="0" w:space="0" w:color="auto"/>
            <w:left w:val="none" w:sz="0" w:space="0" w:color="auto"/>
            <w:bottom w:val="none" w:sz="0" w:space="0" w:color="auto"/>
            <w:right w:val="none" w:sz="0" w:space="0" w:color="auto"/>
          </w:divBdr>
          <w:divsChild>
            <w:div w:id="1634822897">
              <w:marLeft w:val="0"/>
              <w:marRight w:val="0"/>
              <w:marTop w:val="0"/>
              <w:marBottom w:val="0"/>
              <w:divBdr>
                <w:top w:val="none" w:sz="0" w:space="0" w:color="auto"/>
                <w:left w:val="none" w:sz="0" w:space="0" w:color="auto"/>
                <w:bottom w:val="none" w:sz="0" w:space="0" w:color="auto"/>
                <w:right w:val="none" w:sz="0" w:space="0" w:color="auto"/>
              </w:divBdr>
              <w:divsChild>
                <w:div w:id="1317765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1141382480">
          <w:marLeft w:val="0"/>
          <w:marRight w:val="0"/>
          <w:marTop w:val="0"/>
          <w:marBottom w:val="0"/>
          <w:divBdr>
            <w:top w:val="none" w:sz="0" w:space="0" w:color="auto"/>
            <w:left w:val="none" w:sz="0" w:space="0" w:color="auto"/>
            <w:bottom w:val="none" w:sz="0" w:space="0" w:color="auto"/>
            <w:right w:val="none" w:sz="0" w:space="0" w:color="auto"/>
          </w:divBdr>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1333098171">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sChild>
            <w:div w:id="2104840436">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1069645652">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sChild>
                <w:div w:id="2041274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610355848">
          <w:marLeft w:val="0"/>
          <w:marRight w:val="0"/>
          <w:marTop w:val="0"/>
          <w:marBottom w:val="0"/>
          <w:divBdr>
            <w:top w:val="none" w:sz="0" w:space="0" w:color="auto"/>
            <w:left w:val="none" w:sz="0" w:space="0" w:color="auto"/>
            <w:bottom w:val="none" w:sz="0" w:space="0" w:color="auto"/>
            <w:right w:val="none" w:sz="0" w:space="0" w:color="auto"/>
          </w:divBdr>
        </w:div>
        <w:div w:id="2101411950">
          <w:marLeft w:val="0"/>
          <w:marRight w:val="0"/>
          <w:marTop w:val="0"/>
          <w:marBottom w:val="0"/>
          <w:divBdr>
            <w:top w:val="none" w:sz="0" w:space="0" w:color="auto"/>
            <w:left w:val="none" w:sz="0" w:space="0" w:color="auto"/>
            <w:bottom w:val="none" w:sz="0" w:space="0" w:color="auto"/>
            <w:right w:val="none" w:sz="0" w:space="0" w:color="auto"/>
          </w:divBdr>
          <w:divsChild>
            <w:div w:id="1445684738">
              <w:marLeft w:val="0"/>
              <w:marRight w:val="0"/>
              <w:marTop w:val="0"/>
              <w:marBottom w:val="0"/>
              <w:divBdr>
                <w:top w:val="none" w:sz="0" w:space="0" w:color="auto"/>
                <w:left w:val="none" w:sz="0" w:space="0" w:color="auto"/>
                <w:bottom w:val="none" w:sz="0" w:space="0" w:color="auto"/>
                <w:right w:val="none" w:sz="0" w:space="0" w:color="auto"/>
              </w:divBdr>
            </w:div>
          </w:divsChild>
        </w:div>
        <w:div w:id="2040543945">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202669694">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1236891144">
          <w:marLeft w:val="0"/>
          <w:marRight w:val="0"/>
          <w:marTop w:val="0"/>
          <w:marBottom w:val="0"/>
          <w:divBdr>
            <w:top w:val="none" w:sz="0" w:space="0" w:color="auto"/>
            <w:left w:val="none" w:sz="0" w:space="0" w:color="auto"/>
            <w:bottom w:val="none" w:sz="0" w:space="0" w:color="auto"/>
            <w:right w:val="none" w:sz="0" w:space="0" w:color="auto"/>
          </w:divBdr>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2076125502">
          <w:marLeft w:val="0"/>
          <w:marRight w:val="0"/>
          <w:marTop w:val="0"/>
          <w:marBottom w:val="0"/>
          <w:divBdr>
            <w:top w:val="none" w:sz="0" w:space="0" w:color="auto"/>
            <w:left w:val="none" w:sz="0" w:space="0" w:color="auto"/>
            <w:bottom w:val="none" w:sz="0" w:space="0" w:color="auto"/>
            <w:right w:val="none" w:sz="0" w:space="0" w:color="auto"/>
          </w:divBdr>
          <w:divsChild>
            <w:div w:id="860975322">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81859">
      <w:bodyDiv w:val="1"/>
      <w:marLeft w:val="0"/>
      <w:marRight w:val="0"/>
      <w:marTop w:val="0"/>
      <w:marBottom w:val="0"/>
      <w:divBdr>
        <w:top w:val="none" w:sz="0" w:space="0" w:color="auto"/>
        <w:left w:val="none" w:sz="0" w:space="0" w:color="auto"/>
        <w:bottom w:val="none" w:sz="0" w:space="0" w:color="auto"/>
        <w:right w:val="none" w:sz="0" w:space="0" w:color="auto"/>
      </w:divBdr>
      <w:divsChild>
        <w:div w:id="1208252692">
          <w:marLeft w:val="0"/>
          <w:marRight w:val="0"/>
          <w:marTop w:val="0"/>
          <w:marBottom w:val="0"/>
          <w:divBdr>
            <w:top w:val="none" w:sz="0" w:space="0" w:color="auto"/>
            <w:left w:val="none" w:sz="0" w:space="0" w:color="auto"/>
            <w:bottom w:val="none" w:sz="0" w:space="0" w:color="auto"/>
            <w:right w:val="none" w:sz="0" w:space="0" w:color="auto"/>
          </w:divBdr>
        </w:div>
        <w:div w:id="546143682">
          <w:marLeft w:val="0"/>
          <w:marRight w:val="0"/>
          <w:marTop w:val="0"/>
          <w:marBottom w:val="0"/>
          <w:divBdr>
            <w:top w:val="none" w:sz="0" w:space="0" w:color="auto"/>
            <w:left w:val="none" w:sz="0" w:space="0" w:color="auto"/>
            <w:bottom w:val="none" w:sz="0" w:space="0" w:color="auto"/>
            <w:right w:val="none" w:sz="0" w:space="0" w:color="auto"/>
          </w:divBdr>
          <w:divsChild>
            <w:div w:id="358285733">
              <w:marLeft w:val="0"/>
              <w:marRight w:val="0"/>
              <w:marTop w:val="0"/>
              <w:marBottom w:val="0"/>
              <w:divBdr>
                <w:top w:val="none" w:sz="0" w:space="0" w:color="auto"/>
                <w:left w:val="none" w:sz="0" w:space="0" w:color="auto"/>
                <w:bottom w:val="none" w:sz="0" w:space="0" w:color="auto"/>
                <w:right w:val="none" w:sz="0" w:space="0" w:color="auto"/>
              </w:divBdr>
            </w:div>
          </w:divsChild>
        </w:div>
        <w:div w:id="571277567">
          <w:marLeft w:val="0"/>
          <w:marRight w:val="0"/>
          <w:marTop w:val="0"/>
          <w:marBottom w:val="0"/>
          <w:divBdr>
            <w:top w:val="none" w:sz="0" w:space="0" w:color="auto"/>
            <w:left w:val="none" w:sz="0" w:space="0" w:color="auto"/>
            <w:bottom w:val="none" w:sz="0" w:space="0" w:color="auto"/>
            <w:right w:val="none" w:sz="0" w:space="0" w:color="auto"/>
          </w:divBdr>
        </w:div>
        <w:div w:id="1332567755">
          <w:marLeft w:val="0"/>
          <w:marRight w:val="0"/>
          <w:marTop w:val="0"/>
          <w:marBottom w:val="0"/>
          <w:divBdr>
            <w:top w:val="none" w:sz="0" w:space="0" w:color="auto"/>
            <w:left w:val="none" w:sz="0" w:space="0" w:color="auto"/>
            <w:bottom w:val="none" w:sz="0" w:space="0" w:color="auto"/>
            <w:right w:val="none" w:sz="0" w:space="0" w:color="auto"/>
          </w:divBdr>
          <w:divsChild>
            <w:div w:id="1035541091">
              <w:marLeft w:val="0"/>
              <w:marRight w:val="0"/>
              <w:marTop w:val="0"/>
              <w:marBottom w:val="0"/>
              <w:divBdr>
                <w:top w:val="none" w:sz="0" w:space="0" w:color="auto"/>
                <w:left w:val="none" w:sz="0" w:space="0" w:color="auto"/>
                <w:bottom w:val="none" w:sz="0" w:space="0" w:color="auto"/>
                <w:right w:val="none" w:sz="0" w:space="0" w:color="auto"/>
              </w:divBdr>
            </w:div>
          </w:divsChild>
        </w:div>
        <w:div w:id="795566118">
          <w:marLeft w:val="0"/>
          <w:marRight w:val="0"/>
          <w:marTop w:val="0"/>
          <w:marBottom w:val="0"/>
          <w:divBdr>
            <w:top w:val="none" w:sz="0" w:space="0" w:color="auto"/>
            <w:left w:val="none" w:sz="0" w:space="0" w:color="auto"/>
            <w:bottom w:val="none" w:sz="0" w:space="0" w:color="auto"/>
            <w:right w:val="none" w:sz="0" w:space="0" w:color="auto"/>
          </w:divBdr>
        </w:div>
        <w:div w:id="459961679">
          <w:marLeft w:val="0"/>
          <w:marRight w:val="0"/>
          <w:marTop w:val="0"/>
          <w:marBottom w:val="0"/>
          <w:divBdr>
            <w:top w:val="none" w:sz="0" w:space="0" w:color="auto"/>
            <w:left w:val="none" w:sz="0" w:space="0" w:color="auto"/>
            <w:bottom w:val="none" w:sz="0" w:space="0" w:color="auto"/>
            <w:right w:val="none" w:sz="0" w:space="0" w:color="auto"/>
          </w:divBdr>
          <w:divsChild>
            <w:div w:id="1148400134">
              <w:marLeft w:val="0"/>
              <w:marRight w:val="0"/>
              <w:marTop w:val="0"/>
              <w:marBottom w:val="0"/>
              <w:divBdr>
                <w:top w:val="none" w:sz="0" w:space="0" w:color="auto"/>
                <w:left w:val="none" w:sz="0" w:space="0" w:color="auto"/>
                <w:bottom w:val="none" w:sz="0" w:space="0" w:color="auto"/>
                <w:right w:val="none" w:sz="0" w:space="0" w:color="auto"/>
              </w:divBdr>
            </w:div>
          </w:divsChild>
        </w:div>
        <w:div w:id="314725105">
          <w:marLeft w:val="0"/>
          <w:marRight w:val="0"/>
          <w:marTop w:val="0"/>
          <w:marBottom w:val="0"/>
          <w:divBdr>
            <w:top w:val="none" w:sz="0" w:space="0" w:color="auto"/>
            <w:left w:val="none" w:sz="0" w:space="0" w:color="auto"/>
            <w:bottom w:val="none" w:sz="0" w:space="0" w:color="auto"/>
            <w:right w:val="none" w:sz="0" w:space="0" w:color="auto"/>
          </w:divBdr>
        </w:div>
        <w:div w:id="887497884">
          <w:marLeft w:val="0"/>
          <w:marRight w:val="0"/>
          <w:marTop w:val="0"/>
          <w:marBottom w:val="0"/>
          <w:divBdr>
            <w:top w:val="none" w:sz="0" w:space="0" w:color="auto"/>
            <w:left w:val="none" w:sz="0" w:space="0" w:color="auto"/>
            <w:bottom w:val="none" w:sz="0" w:space="0" w:color="auto"/>
            <w:right w:val="none" w:sz="0" w:space="0" w:color="auto"/>
          </w:divBdr>
          <w:divsChild>
            <w:div w:id="2077897683">
              <w:marLeft w:val="0"/>
              <w:marRight w:val="0"/>
              <w:marTop w:val="0"/>
              <w:marBottom w:val="0"/>
              <w:divBdr>
                <w:top w:val="none" w:sz="0" w:space="0" w:color="auto"/>
                <w:left w:val="none" w:sz="0" w:space="0" w:color="auto"/>
                <w:bottom w:val="none" w:sz="0" w:space="0" w:color="auto"/>
                <w:right w:val="none" w:sz="0" w:space="0" w:color="auto"/>
              </w:divBdr>
            </w:div>
          </w:divsChild>
        </w:div>
        <w:div w:id="2090106158">
          <w:marLeft w:val="0"/>
          <w:marRight w:val="0"/>
          <w:marTop w:val="0"/>
          <w:marBottom w:val="0"/>
          <w:divBdr>
            <w:top w:val="none" w:sz="0" w:space="0" w:color="auto"/>
            <w:left w:val="none" w:sz="0" w:space="0" w:color="auto"/>
            <w:bottom w:val="none" w:sz="0" w:space="0" w:color="auto"/>
            <w:right w:val="none" w:sz="0" w:space="0" w:color="auto"/>
          </w:divBdr>
        </w:div>
        <w:div w:id="1832285651">
          <w:marLeft w:val="0"/>
          <w:marRight w:val="0"/>
          <w:marTop w:val="0"/>
          <w:marBottom w:val="0"/>
          <w:divBdr>
            <w:top w:val="none" w:sz="0" w:space="0" w:color="auto"/>
            <w:left w:val="none" w:sz="0" w:space="0" w:color="auto"/>
            <w:bottom w:val="none" w:sz="0" w:space="0" w:color="auto"/>
            <w:right w:val="none" w:sz="0" w:space="0" w:color="auto"/>
          </w:divBdr>
          <w:divsChild>
            <w:div w:id="28378205">
              <w:marLeft w:val="0"/>
              <w:marRight w:val="0"/>
              <w:marTop w:val="0"/>
              <w:marBottom w:val="0"/>
              <w:divBdr>
                <w:top w:val="none" w:sz="0" w:space="0" w:color="auto"/>
                <w:left w:val="none" w:sz="0" w:space="0" w:color="auto"/>
                <w:bottom w:val="none" w:sz="0" w:space="0" w:color="auto"/>
                <w:right w:val="none" w:sz="0" w:space="0" w:color="auto"/>
              </w:divBdr>
            </w:div>
          </w:divsChild>
        </w:div>
        <w:div w:id="1063262616">
          <w:marLeft w:val="0"/>
          <w:marRight w:val="0"/>
          <w:marTop w:val="0"/>
          <w:marBottom w:val="0"/>
          <w:divBdr>
            <w:top w:val="none" w:sz="0" w:space="0" w:color="auto"/>
            <w:left w:val="none" w:sz="0" w:space="0" w:color="auto"/>
            <w:bottom w:val="none" w:sz="0" w:space="0" w:color="auto"/>
            <w:right w:val="none" w:sz="0" w:space="0" w:color="auto"/>
          </w:divBdr>
        </w:div>
        <w:div w:id="1401246597">
          <w:marLeft w:val="0"/>
          <w:marRight w:val="0"/>
          <w:marTop w:val="0"/>
          <w:marBottom w:val="0"/>
          <w:divBdr>
            <w:top w:val="none" w:sz="0" w:space="0" w:color="auto"/>
            <w:left w:val="none" w:sz="0" w:space="0" w:color="auto"/>
            <w:bottom w:val="none" w:sz="0" w:space="0" w:color="auto"/>
            <w:right w:val="none" w:sz="0" w:space="0" w:color="auto"/>
          </w:divBdr>
          <w:divsChild>
            <w:div w:id="1694115328">
              <w:marLeft w:val="0"/>
              <w:marRight w:val="0"/>
              <w:marTop w:val="0"/>
              <w:marBottom w:val="0"/>
              <w:divBdr>
                <w:top w:val="none" w:sz="0" w:space="0" w:color="auto"/>
                <w:left w:val="none" w:sz="0" w:space="0" w:color="auto"/>
                <w:bottom w:val="none" w:sz="0" w:space="0" w:color="auto"/>
                <w:right w:val="none" w:sz="0" w:space="0" w:color="auto"/>
              </w:divBdr>
            </w:div>
          </w:divsChild>
        </w:div>
        <w:div w:id="1031876001">
          <w:marLeft w:val="0"/>
          <w:marRight w:val="0"/>
          <w:marTop w:val="0"/>
          <w:marBottom w:val="0"/>
          <w:divBdr>
            <w:top w:val="none" w:sz="0" w:space="0" w:color="auto"/>
            <w:left w:val="none" w:sz="0" w:space="0" w:color="auto"/>
            <w:bottom w:val="none" w:sz="0" w:space="0" w:color="auto"/>
            <w:right w:val="none" w:sz="0" w:space="0" w:color="auto"/>
          </w:divBdr>
        </w:div>
        <w:div w:id="1965647772">
          <w:marLeft w:val="0"/>
          <w:marRight w:val="0"/>
          <w:marTop w:val="0"/>
          <w:marBottom w:val="0"/>
          <w:divBdr>
            <w:top w:val="none" w:sz="0" w:space="0" w:color="auto"/>
            <w:left w:val="none" w:sz="0" w:space="0" w:color="auto"/>
            <w:bottom w:val="none" w:sz="0" w:space="0" w:color="auto"/>
            <w:right w:val="none" w:sz="0" w:space="0" w:color="auto"/>
          </w:divBdr>
          <w:divsChild>
            <w:div w:id="44456539">
              <w:marLeft w:val="0"/>
              <w:marRight w:val="0"/>
              <w:marTop w:val="0"/>
              <w:marBottom w:val="0"/>
              <w:divBdr>
                <w:top w:val="none" w:sz="0" w:space="0" w:color="auto"/>
                <w:left w:val="none" w:sz="0" w:space="0" w:color="auto"/>
                <w:bottom w:val="none" w:sz="0" w:space="0" w:color="auto"/>
                <w:right w:val="none" w:sz="0" w:space="0" w:color="auto"/>
              </w:divBdr>
            </w:div>
          </w:divsChild>
        </w:div>
        <w:div w:id="1256285494">
          <w:marLeft w:val="0"/>
          <w:marRight w:val="0"/>
          <w:marTop w:val="300"/>
          <w:marBottom w:val="0"/>
          <w:divBdr>
            <w:top w:val="none" w:sz="0" w:space="0" w:color="auto"/>
            <w:left w:val="none" w:sz="0" w:space="0" w:color="auto"/>
            <w:bottom w:val="none" w:sz="0" w:space="0" w:color="auto"/>
            <w:right w:val="none" w:sz="0" w:space="0" w:color="auto"/>
          </w:divBdr>
          <w:divsChild>
            <w:div w:id="1516728283">
              <w:marLeft w:val="0"/>
              <w:marRight w:val="0"/>
              <w:marTop w:val="0"/>
              <w:marBottom w:val="0"/>
              <w:divBdr>
                <w:top w:val="none" w:sz="0" w:space="0" w:color="auto"/>
                <w:left w:val="none" w:sz="0" w:space="0" w:color="auto"/>
                <w:bottom w:val="none" w:sz="0" w:space="0" w:color="auto"/>
                <w:right w:val="none" w:sz="0" w:space="0" w:color="auto"/>
              </w:divBdr>
              <w:divsChild>
                <w:div w:id="180461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040184">
          <w:marLeft w:val="0"/>
          <w:marRight w:val="0"/>
          <w:marTop w:val="300"/>
          <w:marBottom w:val="0"/>
          <w:divBdr>
            <w:top w:val="none" w:sz="0" w:space="0" w:color="auto"/>
            <w:left w:val="none" w:sz="0" w:space="0" w:color="auto"/>
            <w:bottom w:val="none" w:sz="0" w:space="0" w:color="auto"/>
            <w:right w:val="none" w:sz="0" w:space="0" w:color="auto"/>
          </w:divBdr>
          <w:divsChild>
            <w:div w:id="207880960">
              <w:marLeft w:val="0"/>
              <w:marRight w:val="0"/>
              <w:marTop w:val="0"/>
              <w:marBottom w:val="0"/>
              <w:divBdr>
                <w:top w:val="none" w:sz="0" w:space="0" w:color="auto"/>
                <w:left w:val="none" w:sz="0" w:space="0" w:color="auto"/>
                <w:bottom w:val="none" w:sz="0" w:space="0" w:color="auto"/>
                <w:right w:val="none" w:sz="0" w:space="0" w:color="auto"/>
              </w:divBdr>
              <w:divsChild>
                <w:div w:id="211493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372323">
          <w:marLeft w:val="0"/>
          <w:marRight w:val="0"/>
          <w:marTop w:val="300"/>
          <w:marBottom w:val="0"/>
          <w:divBdr>
            <w:top w:val="none" w:sz="0" w:space="0" w:color="auto"/>
            <w:left w:val="none" w:sz="0" w:space="0" w:color="auto"/>
            <w:bottom w:val="none" w:sz="0" w:space="0" w:color="auto"/>
            <w:right w:val="none" w:sz="0" w:space="0" w:color="auto"/>
          </w:divBdr>
          <w:divsChild>
            <w:div w:id="1999112357">
              <w:marLeft w:val="0"/>
              <w:marRight w:val="0"/>
              <w:marTop w:val="0"/>
              <w:marBottom w:val="0"/>
              <w:divBdr>
                <w:top w:val="none" w:sz="0" w:space="0" w:color="auto"/>
                <w:left w:val="none" w:sz="0" w:space="0" w:color="auto"/>
                <w:bottom w:val="none" w:sz="0" w:space="0" w:color="auto"/>
                <w:right w:val="none" w:sz="0" w:space="0" w:color="auto"/>
              </w:divBdr>
              <w:divsChild>
                <w:div w:id="1044140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0835">
          <w:marLeft w:val="0"/>
          <w:marRight w:val="0"/>
          <w:marTop w:val="300"/>
          <w:marBottom w:val="0"/>
          <w:divBdr>
            <w:top w:val="none" w:sz="0" w:space="0" w:color="auto"/>
            <w:left w:val="none" w:sz="0" w:space="0" w:color="auto"/>
            <w:bottom w:val="none" w:sz="0" w:space="0" w:color="auto"/>
            <w:right w:val="none" w:sz="0" w:space="0" w:color="auto"/>
          </w:divBdr>
          <w:divsChild>
            <w:div w:id="894508945">
              <w:marLeft w:val="0"/>
              <w:marRight w:val="0"/>
              <w:marTop w:val="0"/>
              <w:marBottom w:val="0"/>
              <w:divBdr>
                <w:top w:val="none" w:sz="0" w:space="0" w:color="auto"/>
                <w:left w:val="none" w:sz="0" w:space="0" w:color="auto"/>
                <w:bottom w:val="none" w:sz="0" w:space="0" w:color="auto"/>
                <w:right w:val="none" w:sz="0" w:space="0" w:color="auto"/>
              </w:divBdr>
              <w:divsChild>
                <w:div w:id="120621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05227">
      <w:bodyDiv w:val="1"/>
      <w:marLeft w:val="0"/>
      <w:marRight w:val="0"/>
      <w:marTop w:val="0"/>
      <w:marBottom w:val="0"/>
      <w:divBdr>
        <w:top w:val="none" w:sz="0" w:space="0" w:color="auto"/>
        <w:left w:val="none" w:sz="0" w:space="0" w:color="auto"/>
        <w:bottom w:val="none" w:sz="0" w:space="0" w:color="auto"/>
        <w:right w:val="none" w:sz="0" w:space="0" w:color="auto"/>
      </w:divBdr>
      <w:divsChild>
        <w:div w:id="1985887593">
          <w:marLeft w:val="0"/>
          <w:marRight w:val="0"/>
          <w:marTop w:val="0"/>
          <w:marBottom w:val="0"/>
          <w:divBdr>
            <w:top w:val="none" w:sz="0" w:space="0" w:color="auto"/>
            <w:left w:val="none" w:sz="0" w:space="0" w:color="auto"/>
            <w:bottom w:val="none" w:sz="0" w:space="0" w:color="auto"/>
            <w:right w:val="none" w:sz="0" w:space="0" w:color="auto"/>
          </w:divBdr>
        </w:div>
        <w:div w:id="612634801">
          <w:marLeft w:val="0"/>
          <w:marRight w:val="0"/>
          <w:marTop w:val="0"/>
          <w:marBottom w:val="0"/>
          <w:divBdr>
            <w:top w:val="none" w:sz="0" w:space="0" w:color="auto"/>
            <w:left w:val="none" w:sz="0" w:space="0" w:color="auto"/>
            <w:bottom w:val="none" w:sz="0" w:space="0" w:color="auto"/>
            <w:right w:val="none" w:sz="0" w:space="0" w:color="auto"/>
          </w:divBdr>
          <w:divsChild>
            <w:div w:id="1831865983">
              <w:marLeft w:val="0"/>
              <w:marRight w:val="0"/>
              <w:marTop w:val="0"/>
              <w:marBottom w:val="0"/>
              <w:divBdr>
                <w:top w:val="none" w:sz="0" w:space="0" w:color="auto"/>
                <w:left w:val="none" w:sz="0" w:space="0" w:color="auto"/>
                <w:bottom w:val="none" w:sz="0" w:space="0" w:color="auto"/>
                <w:right w:val="none" w:sz="0" w:space="0" w:color="auto"/>
              </w:divBdr>
            </w:div>
          </w:divsChild>
        </w:div>
        <w:div w:id="1852991634">
          <w:marLeft w:val="0"/>
          <w:marRight w:val="0"/>
          <w:marTop w:val="0"/>
          <w:marBottom w:val="0"/>
          <w:divBdr>
            <w:top w:val="none" w:sz="0" w:space="0" w:color="auto"/>
            <w:left w:val="none" w:sz="0" w:space="0" w:color="auto"/>
            <w:bottom w:val="none" w:sz="0" w:space="0" w:color="auto"/>
            <w:right w:val="none" w:sz="0" w:space="0" w:color="auto"/>
          </w:divBdr>
        </w:div>
        <w:div w:id="904949831">
          <w:marLeft w:val="0"/>
          <w:marRight w:val="0"/>
          <w:marTop w:val="0"/>
          <w:marBottom w:val="0"/>
          <w:divBdr>
            <w:top w:val="none" w:sz="0" w:space="0" w:color="auto"/>
            <w:left w:val="none" w:sz="0" w:space="0" w:color="auto"/>
            <w:bottom w:val="none" w:sz="0" w:space="0" w:color="auto"/>
            <w:right w:val="none" w:sz="0" w:space="0" w:color="auto"/>
          </w:divBdr>
          <w:divsChild>
            <w:div w:id="1161122746">
              <w:marLeft w:val="0"/>
              <w:marRight w:val="0"/>
              <w:marTop w:val="0"/>
              <w:marBottom w:val="0"/>
              <w:divBdr>
                <w:top w:val="none" w:sz="0" w:space="0" w:color="auto"/>
                <w:left w:val="none" w:sz="0" w:space="0" w:color="auto"/>
                <w:bottom w:val="none" w:sz="0" w:space="0" w:color="auto"/>
                <w:right w:val="none" w:sz="0" w:space="0" w:color="auto"/>
              </w:divBdr>
            </w:div>
          </w:divsChild>
        </w:div>
        <w:div w:id="1959144220">
          <w:marLeft w:val="0"/>
          <w:marRight w:val="0"/>
          <w:marTop w:val="0"/>
          <w:marBottom w:val="0"/>
          <w:divBdr>
            <w:top w:val="none" w:sz="0" w:space="0" w:color="auto"/>
            <w:left w:val="none" w:sz="0" w:space="0" w:color="auto"/>
            <w:bottom w:val="none" w:sz="0" w:space="0" w:color="auto"/>
            <w:right w:val="none" w:sz="0" w:space="0" w:color="auto"/>
          </w:divBdr>
        </w:div>
        <w:div w:id="855575548">
          <w:marLeft w:val="0"/>
          <w:marRight w:val="0"/>
          <w:marTop w:val="0"/>
          <w:marBottom w:val="0"/>
          <w:divBdr>
            <w:top w:val="none" w:sz="0" w:space="0" w:color="auto"/>
            <w:left w:val="none" w:sz="0" w:space="0" w:color="auto"/>
            <w:bottom w:val="none" w:sz="0" w:space="0" w:color="auto"/>
            <w:right w:val="none" w:sz="0" w:space="0" w:color="auto"/>
          </w:divBdr>
          <w:divsChild>
            <w:div w:id="1923104473">
              <w:marLeft w:val="0"/>
              <w:marRight w:val="0"/>
              <w:marTop w:val="0"/>
              <w:marBottom w:val="0"/>
              <w:divBdr>
                <w:top w:val="none" w:sz="0" w:space="0" w:color="auto"/>
                <w:left w:val="none" w:sz="0" w:space="0" w:color="auto"/>
                <w:bottom w:val="none" w:sz="0" w:space="0" w:color="auto"/>
                <w:right w:val="none" w:sz="0" w:space="0" w:color="auto"/>
              </w:divBdr>
            </w:div>
          </w:divsChild>
        </w:div>
        <w:div w:id="1385831106">
          <w:marLeft w:val="0"/>
          <w:marRight w:val="0"/>
          <w:marTop w:val="0"/>
          <w:marBottom w:val="0"/>
          <w:divBdr>
            <w:top w:val="none" w:sz="0" w:space="0" w:color="auto"/>
            <w:left w:val="none" w:sz="0" w:space="0" w:color="auto"/>
            <w:bottom w:val="none" w:sz="0" w:space="0" w:color="auto"/>
            <w:right w:val="none" w:sz="0" w:space="0" w:color="auto"/>
          </w:divBdr>
        </w:div>
        <w:div w:id="360471635">
          <w:marLeft w:val="0"/>
          <w:marRight w:val="0"/>
          <w:marTop w:val="0"/>
          <w:marBottom w:val="0"/>
          <w:divBdr>
            <w:top w:val="none" w:sz="0" w:space="0" w:color="auto"/>
            <w:left w:val="none" w:sz="0" w:space="0" w:color="auto"/>
            <w:bottom w:val="none" w:sz="0" w:space="0" w:color="auto"/>
            <w:right w:val="none" w:sz="0" w:space="0" w:color="auto"/>
          </w:divBdr>
          <w:divsChild>
            <w:div w:id="220487917">
              <w:marLeft w:val="0"/>
              <w:marRight w:val="0"/>
              <w:marTop w:val="0"/>
              <w:marBottom w:val="0"/>
              <w:divBdr>
                <w:top w:val="none" w:sz="0" w:space="0" w:color="auto"/>
                <w:left w:val="none" w:sz="0" w:space="0" w:color="auto"/>
                <w:bottom w:val="none" w:sz="0" w:space="0" w:color="auto"/>
                <w:right w:val="none" w:sz="0" w:space="0" w:color="auto"/>
              </w:divBdr>
            </w:div>
          </w:divsChild>
        </w:div>
        <w:div w:id="2074816080">
          <w:marLeft w:val="0"/>
          <w:marRight w:val="0"/>
          <w:marTop w:val="0"/>
          <w:marBottom w:val="0"/>
          <w:divBdr>
            <w:top w:val="none" w:sz="0" w:space="0" w:color="auto"/>
            <w:left w:val="none" w:sz="0" w:space="0" w:color="auto"/>
            <w:bottom w:val="none" w:sz="0" w:space="0" w:color="auto"/>
            <w:right w:val="none" w:sz="0" w:space="0" w:color="auto"/>
          </w:divBdr>
        </w:div>
        <w:div w:id="223219791">
          <w:marLeft w:val="0"/>
          <w:marRight w:val="0"/>
          <w:marTop w:val="0"/>
          <w:marBottom w:val="0"/>
          <w:divBdr>
            <w:top w:val="none" w:sz="0" w:space="0" w:color="auto"/>
            <w:left w:val="none" w:sz="0" w:space="0" w:color="auto"/>
            <w:bottom w:val="none" w:sz="0" w:space="0" w:color="auto"/>
            <w:right w:val="none" w:sz="0" w:space="0" w:color="auto"/>
          </w:divBdr>
          <w:divsChild>
            <w:div w:id="1139617068">
              <w:marLeft w:val="0"/>
              <w:marRight w:val="0"/>
              <w:marTop w:val="0"/>
              <w:marBottom w:val="0"/>
              <w:divBdr>
                <w:top w:val="none" w:sz="0" w:space="0" w:color="auto"/>
                <w:left w:val="none" w:sz="0" w:space="0" w:color="auto"/>
                <w:bottom w:val="none" w:sz="0" w:space="0" w:color="auto"/>
                <w:right w:val="none" w:sz="0" w:space="0" w:color="auto"/>
              </w:divBdr>
            </w:div>
          </w:divsChild>
        </w:div>
        <w:div w:id="702827128">
          <w:marLeft w:val="0"/>
          <w:marRight w:val="0"/>
          <w:marTop w:val="0"/>
          <w:marBottom w:val="0"/>
          <w:divBdr>
            <w:top w:val="none" w:sz="0" w:space="0" w:color="auto"/>
            <w:left w:val="none" w:sz="0" w:space="0" w:color="auto"/>
            <w:bottom w:val="none" w:sz="0" w:space="0" w:color="auto"/>
            <w:right w:val="none" w:sz="0" w:space="0" w:color="auto"/>
          </w:divBdr>
        </w:div>
        <w:div w:id="151989933">
          <w:marLeft w:val="0"/>
          <w:marRight w:val="0"/>
          <w:marTop w:val="0"/>
          <w:marBottom w:val="0"/>
          <w:divBdr>
            <w:top w:val="none" w:sz="0" w:space="0" w:color="auto"/>
            <w:left w:val="none" w:sz="0" w:space="0" w:color="auto"/>
            <w:bottom w:val="none" w:sz="0" w:space="0" w:color="auto"/>
            <w:right w:val="none" w:sz="0" w:space="0" w:color="auto"/>
          </w:divBdr>
          <w:divsChild>
            <w:div w:id="244068566">
              <w:marLeft w:val="0"/>
              <w:marRight w:val="0"/>
              <w:marTop w:val="0"/>
              <w:marBottom w:val="0"/>
              <w:divBdr>
                <w:top w:val="none" w:sz="0" w:space="0" w:color="auto"/>
                <w:left w:val="none" w:sz="0" w:space="0" w:color="auto"/>
                <w:bottom w:val="none" w:sz="0" w:space="0" w:color="auto"/>
                <w:right w:val="none" w:sz="0" w:space="0" w:color="auto"/>
              </w:divBdr>
            </w:div>
          </w:divsChild>
        </w:div>
        <w:div w:id="1140418514">
          <w:marLeft w:val="0"/>
          <w:marRight w:val="0"/>
          <w:marTop w:val="0"/>
          <w:marBottom w:val="0"/>
          <w:divBdr>
            <w:top w:val="none" w:sz="0" w:space="0" w:color="auto"/>
            <w:left w:val="none" w:sz="0" w:space="0" w:color="auto"/>
            <w:bottom w:val="none" w:sz="0" w:space="0" w:color="auto"/>
            <w:right w:val="none" w:sz="0" w:space="0" w:color="auto"/>
          </w:divBdr>
        </w:div>
        <w:div w:id="766464313">
          <w:marLeft w:val="0"/>
          <w:marRight w:val="0"/>
          <w:marTop w:val="0"/>
          <w:marBottom w:val="0"/>
          <w:divBdr>
            <w:top w:val="none" w:sz="0" w:space="0" w:color="auto"/>
            <w:left w:val="none" w:sz="0" w:space="0" w:color="auto"/>
            <w:bottom w:val="none" w:sz="0" w:space="0" w:color="auto"/>
            <w:right w:val="none" w:sz="0" w:space="0" w:color="auto"/>
          </w:divBdr>
          <w:divsChild>
            <w:div w:id="140387799">
              <w:marLeft w:val="0"/>
              <w:marRight w:val="0"/>
              <w:marTop w:val="0"/>
              <w:marBottom w:val="0"/>
              <w:divBdr>
                <w:top w:val="none" w:sz="0" w:space="0" w:color="auto"/>
                <w:left w:val="none" w:sz="0" w:space="0" w:color="auto"/>
                <w:bottom w:val="none" w:sz="0" w:space="0" w:color="auto"/>
                <w:right w:val="none" w:sz="0" w:space="0" w:color="auto"/>
              </w:divBdr>
            </w:div>
          </w:divsChild>
        </w:div>
        <w:div w:id="1553349248">
          <w:marLeft w:val="0"/>
          <w:marRight w:val="0"/>
          <w:marTop w:val="300"/>
          <w:marBottom w:val="0"/>
          <w:divBdr>
            <w:top w:val="none" w:sz="0" w:space="0" w:color="auto"/>
            <w:left w:val="none" w:sz="0" w:space="0" w:color="auto"/>
            <w:bottom w:val="none" w:sz="0" w:space="0" w:color="auto"/>
            <w:right w:val="none" w:sz="0" w:space="0" w:color="auto"/>
          </w:divBdr>
          <w:divsChild>
            <w:div w:id="4750304">
              <w:marLeft w:val="0"/>
              <w:marRight w:val="0"/>
              <w:marTop w:val="0"/>
              <w:marBottom w:val="0"/>
              <w:divBdr>
                <w:top w:val="none" w:sz="0" w:space="0" w:color="auto"/>
                <w:left w:val="none" w:sz="0" w:space="0" w:color="auto"/>
                <w:bottom w:val="none" w:sz="0" w:space="0" w:color="auto"/>
                <w:right w:val="none" w:sz="0" w:space="0" w:color="auto"/>
              </w:divBdr>
              <w:divsChild>
                <w:div w:id="580060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750806">
          <w:marLeft w:val="0"/>
          <w:marRight w:val="0"/>
          <w:marTop w:val="300"/>
          <w:marBottom w:val="0"/>
          <w:divBdr>
            <w:top w:val="none" w:sz="0" w:space="0" w:color="auto"/>
            <w:left w:val="none" w:sz="0" w:space="0" w:color="auto"/>
            <w:bottom w:val="none" w:sz="0" w:space="0" w:color="auto"/>
            <w:right w:val="none" w:sz="0" w:space="0" w:color="auto"/>
          </w:divBdr>
          <w:divsChild>
            <w:div w:id="46492597">
              <w:marLeft w:val="0"/>
              <w:marRight w:val="0"/>
              <w:marTop w:val="0"/>
              <w:marBottom w:val="0"/>
              <w:divBdr>
                <w:top w:val="none" w:sz="0" w:space="0" w:color="auto"/>
                <w:left w:val="none" w:sz="0" w:space="0" w:color="auto"/>
                <w:bottom w:val="none" w:sz="0" w:space="0" w:color="auto"/>
                <w:right w:val="none" w:sz="0" w:space="0" w:color="auto"/>
              </w:divBdr>
              <w:divsChild>
                <w:div w:id="120529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816541">
          <w:marLeft w:val="0"/>
          <w:marRight w:val="0"/>
          <w:marTop w:val="300"/>
          <w:marBottom w:val="0"/>
          <w:divBdr>
            <w:top w:val="none" w:sz="0" w:space="0" w:color="auto"/>
            <w:left w:val="none" w:sz="0" w:space="0" w:color="auto"/>
            <w:bottom w:val="none" w:sz="0" w:space="0" w:color="auto"/>
            <w:right w:val="none" w:sz="0" w:space="0" w:color="auto"/>
          </w:divBdr>
          <w:divsChild>
            <w:div w:id="1262177307">
              <w:marLeft w:val="0"/>
              <w:marRight w:val="0"/>
              <w:marTop w:val="0"/>
              <w:marBottom w:val="0"/>
              <w:divBdr>
                <w:top w:val="none" w:sz="0" w:space="0" w:color="auto"/>
                <w:left w:val="none" w:sz="0" w:space="0" w:color="auto"/>
                <w:bottom w:val="none" w:sz="0" w:space="0" w:color="auto"/>
                <w:right w:val="none" w:sz="0" w:space="0" w:color="auto"/>
              </w:divBdr>
              <w:divsChild>
                <w:div w:id="81548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9793">
          <w:marLeft w:val="0"/>
          <w:marRight w:val="0"/>
          <w:marTop w:val="300"/>
          <w:marBottom w:val="0"/>
          <w:divBdr>
            <w:top w:val="none" w:sz="0" w:space="0" w:color="auto"/>
            <w:left w:val="none" w:sz="0" w:space="0" w:color="auto"/>
            <w:bottom w:val="none" w:sz="0" w:space="0" w:color="auto"/>
            <w:right w:val="none" w:sz="0" w:space="0" w:color="auto"/>
          </w:divBdr>
          <w:divsChild>
            <w:div w:id="1887137358">
              <w:marLeft w:val="0"/>
              <w:marRight w:val="0"/>
              <w:marTop w:val="0"/>
              <w:marBottom w:val="0"/>
              <w:divBdr>
                <w:top w:val="none" w:sz="0" w:space="0" w:color="auto"/>
                <w:left w:val="none" w:sz="0" w:space="0" w:color="auto"/>
                <w:bottom w:val="none" w:sz="0" w:space="0" w:color="auto"/>
                <w:right w:val="none" w:sz="0" w:space="0" w:color="auto"/>
              </w:divBdr>
              <w:divsChild>
                <w:div w:id="793060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346515">
      <w:bodyDiv w:val="1"/>
      <w:marLeft w:val="0"/>
      <w:marRight w:val="0"/>
      <w:marTop w:val="0"/>
      <w:marBottom w:val="0"/>
      <w:divBdr>
        <w:top w:val="none" w:sz="0" w:space="0" w:color="auto"/>
        <w:left w:val="none" w:sz="0" w:space="0" w:color="auto"/>
        <w:bottom w:val="none" w:sz="0" w:space="0" w:color="auto"/>
        <w:right w:val="none" w:sz="0" w:space="0" w:color="auto"/>
      </w:divBdr>
      <w:divsChild>
        <w:div w:id="929849391">
          <w:marLeft w:val="0"/>
          <w:marRight w:val="0"/>
          <w:marTop w:val="0"/>
          <w:marBottom w:val="0"/>
          <w:divBdr>
            <w:top w:val="none" w:sz="0" w:space="0" w:color="auto"/>
            <w:left w:val="none" w:sz="0" w:space="0" w:color="auto"/>
            <w:bottom w:val="none" w:sz="0" w:space="0" w:color="auto"/>
            <w:right w:val="none" w:sz="0" w:space="0" w:color="auto"/>
          </w:divBdr>
        </w:div>
        <w:div w:id="476649375">
          <w:marLeft w:val="0"/>
          <w:marRight w:val="0"/>
          <w:marTop w:val="0"/>
          <w:marBottom w:val="0"/>
          <w:divBdr>
            <w:top w:val="none" w:sz="0" w:space="0" w:color="auto"/>
            <w:left w:val="none" w:sz="0" w:space="0" w:color="auto"/>
            <w:bottom w:val="none" w:sz="0" w:space="0" w:color="auto"/>
            <w:right w:val="none" w:sz="0" w:space="0" w:color="auto"/>
          </w:divBdr>
          <w:divsChild>
            <w:div w:id="59525796">
              <w:marLeft w:val="0"/>
              <w:marRight w:val="0"/>
              <w:marTop w:val="0"/>
              <w:marBottom w:val="0"/>
              <w:divBdr>
                <w:top w:val="none" w:sz="0" w:space="0" w:color="auto"/>
                <w:left w:val="none" w:sz="0" w:space="0" w:color="auto"/>
                <w:bottom w:val="none" w:sz="0" w:space="0" w:color="auto"/>
                <w:right w:val="none" w:sz="0" w:space="0" w:color="auto"/>
              </w:divBdr>
            </w:div>
          </w:divsChild>
        </w:div>
        <w:div w:id="1056272359">
          <w:marLeft w:val="0"/>
          <w:marRight w:val="0"/>
          <w:marTop w:val="0"/>
          <w:marBottom w:val="0"/>
          <w:divBdr>
            <w:top w:val="none" w:sz="0" w:space="0" w:color="auto"/>
            <w:left w:val="none" w:sz="0" w:space="0" w:color="auto"/>
            <w:bottom w:val="none" w:sz="0" w:space="0" w:color="auto"/>
            <w:right w:val="none" w:sz="0" w:space="0" w:color="auto"/>
          </w:divBdr>
        </w:div>
        <w:div w:id="1419063208">
          <w:marLeft w:val="0"/>
          <w:marRight w:val="0"/>
          <w:marTop w:val="0"/>
          <w:marBottom w:val="0"/>
          <w:divBdr>
            <w:top w:val="none" w:sz="0" w:space="0" w:color="auto"/>
            <w:left w:val="none" w:sz="0" w:space="0" w:color="auto"/>
            <w:bottom w:val="none" w:sz="0" w:space="0" w:color="auto"/>
            <w:right w:val="none" w:sz="0" w:space="0" w:color="auto"/>
          </w:divBdr>
          <w:divsChild>
            <w:div w:id="494154070">
              <w:marLeft w:val="0"/>
              <w:marRight w:val="0"/>
              <w:marTop w:val="0"/>
              <w:marBottom w:val="0"/>
              <w:divBdr>
                <w:top w:val="none" w:sz="0" w:space="0" w:color="auto"/>
                <w:left w:val="none" w:sz="0" w:space="0" w:color="auto"/>
                <w:bottom w:val="none" w:sz="0" w:space="0" w:color="auto"/>
                <w:right w:val="none" w:sz="0" w:space="0" w:color="auto"/>
              </w:divBdr>
            </w:div>
          </w:divsChild>
        </w:div>
        <w:div w:id="1592470392">
          <w:marLeft w:val="0"/>
          <w:marRight w:val="0"/>
          <w:marTop w:val="0"/>
          <w:marBottom w:val="0"/>
          <w:divBdr>
            <w:top w:val="none" w:sz="0" w:space="0" w:color="auto"/>
            <w:left w:val="none" w:sz="0" w:space="0" w:color="auto"/>
            <w:bottom w:val="none" w:sz="0" w:space="0" w:color="auto"/>
            <w:right w:val="none" w:sz="0" w:space="0" w:color="auto"/>
          </w:divBdr>
        </w:div>
        <w:div w:id="14774719">
          <w:marLeft w:val="0"/>
          <w:marRight w:val="0"/>
          <w:marTop w:val="0"/>
          <w:marBottom w:val="0"/>
          <w:divBdr>
            <w:top w:val="none" w:sz="0" w:space="0" w:color="auto"/>
            <w:left w:val="none" w:sz="0" w:space="0" w:color="auto"/>
            <w:bottom w:val="none" w:sz="0" w:space="0" w:color="auto"/>
            <w:right w:val="none" w:sz="0" w:space="0" w:color="auto"/>
          </w:divBdr>
          <w:divsChild>
            <w:div w:id="747968957">
              <w:marLeft w:val="0"/>
              <w:marRight w:val="0"/>
              <w:marTop w:val="0"/>
              <w:marBottom w:val="0"/>
              <w:divBdr>
                <w:top w:val="none" w:sz="0" w:space="0" w:color="auto"/>
                <w:left w:val="none" w:sz="0" w:space="0" w:color="auto"/>
                <w:bottom w:val="none" w:sz="0" w:space="0" w:color="auto"/>
                <w:right w:val="none" w:sz="0" w:space="0" w:color="auto"/>
              </w:divBdr>
            </w:div>
          </w:divsChild>
        </w:div>
        <w:div w:id="1576161708">
          <w:marLeft w:val="0"/>
          <w:marRight w:val="0"/>
          <w:marTop w:val="0"/>
          <w:marBottom w:val="0"/>
          <w:divBdr>
            <w:top w:val="none" w:sz="0" w:space="0" w:color="auto"/>
            <w:left w:val="none" w:sz="0" w:space="0" w:color="auto"/>
            <w:bottom w:val="none" w:sz="0" w:space="0" w:color="auto"/>
            <w:right w:val="none" w:sz="0" w:space="0" w:color="auto"/>
          </w:divBdr>
        </w:div>
        <w:div w:id="609363335">
          <w:marLeft w:val="0"/>
          <w:marRight w:val="0"/>
          <w:marTop w:val="0"/>
          <w:marBottom w:val="0"/>
          <w:divBdr>
            <w:top w:val="none" w:sz="0" w:space="0" w:color="auto"/>
            <w:left w:val="none" w:sz="0" w:space="0" w:color="auto"/>
            <w:bottom w:val="none" w:sz="0" w:space="0" w:color="auto"/>
            <w:right w:val="none" w:sz="0" w:space="0" w:color="auto"/>
          </w:divBdr>
          <w:divsChild>
            <w:div w:id="1460106149">
              <w:marLeft w:val="0"/>
              <w:marRight w:val="0"/>
              <w:marTop w:val="0"/>
              <w:marBottom w:val="0"/>
              <w:divBdr>
                <w:top w:val="none" w:sz="0" w:space="0" w:color="auto"/>
                <w:left w:val="none" w:sz="0" w:space="0" w:color="auto"/>
                <w:bottom w:val="none" w:sz="0" w:space="0" w:color="auto"/>
                <w:right w:val="none" w:sz="0" w:space="0" w:color="auto"/>
              </w:divBdr>
            </w:div>
          </w:divsChild>
        </w:div>
        <w:div w:id="970939025">
          <w:marLeft w:val="0"/>
          <w:marRight w:val="0"/>
          <w:marTop w:val="0"/>
          <w:marBottom w:val="0"/>
          <w:divBdr>
            <w:top w:val="none" w:sz="0" w:space="0" w:color="auto"/>
            <w:left w:val="none" w:sz="0" w:space="0" w:color="auto"/>
            <w:bottom w:val="none" w:sz="0" w:space="0" w:color="auto"/>
            <w:right w:val="none" w:sz="0" w:space="0" w:color="auto"/>
          </w:divBdr>
        </w:div>
        <w:div w:id="1799256200">
          <w:marLeft w:val="0"/>
          <w:marRight w:val="0"/>
          <w:marTop w:val="0"/>
          <w:marBottom w:val="0"/>
          <w:divBdr>
            <w:top w:val="none" w:sz="0" w:space="0" w:color="auto"/>
            <w:left w:val="none" w:sz="0" w:space="0" w:color="auto"/>
            <w:bottom w:val="none" w:sz="0" w:space="0" w:color="auto"/>
            <w:right w:val="none" w:sz="0" w:space="0" w:color="auto"/>
          </w:divBdr>
          <w:divsChild>
            <w:div w:id="332072810">
              <w:marLeft w:val="0"/>
              <w:marRight w:val="0"/>
              <w:marTop w:val="0"/>
              <w:marBottom w:val="0"/>
              <w:divBdr>
                <w:top w:val="none" w:sz="0" w:space="0" w:color="auto"/>
                <w:left w:val="none" w:sz="0" w:space="0" w:color="auto"/>
                <w:bottom w:val="none" w:sz="0" w:space="0" w:color="auto"/>
                <w:right w:val="none" w:sz="0" w:space="0" w:color="auto"/>
              </w:divBdr>
            </w:div>
          </w:divsChild>
        </w:div>
        <w:div w:id="340084163">
          <w:marLeft w:val="0"/>
          <w:marRight w:val="0"/>
          <w:marTop w:val="0"/>
          <w:marBottom w:val="0"/>
          <w:divBdr>
            <w:top w:val="none" w:sz="0" w:space="0" w:color="auto"/>
            <w:left w:val="none" w:sz="0" w:space="0" w:color="auto"/>
            <w:bottom w:val="none" w:sz="0" w:space="0" w:color="auto"/>
            <w:right w:val="none" w:sz="0" w:space="0" w:color="auto"/>
          </w:divBdr>
        </w:div>
        <w:div w:id="1134325113">
          <w:marLeft w:val="0"/>
          <w:marRight w:val="0"/>
          <w:marTop w:val="0"/>
          <w:marBottom w:val="0"/>
          <w:divBdr>
            <w:top w:val="none" w:sz="0" w:space="0" w:color="auto"/>
            <w:left w:val="none" w:sz="0" w:space="0" w:color="auto"/>
            <w:bottom w:val="none" w:sz="0" w:space="0" w:color="auto"/>
            <w:right w:val="none" w:sz="0" w:space="0" w:color="auto"/>
          </w:divBdr>
          <w:divsChild>
            <w:div w:id="2018921242">
              <w:marLeft w:val="0"/>
              <w:marRight w:val="0"/>
              <w:marTop w:val="0"/>
              <w:marBottom w:val="0"/>
              <w:divBdr>
                <w:top w:val="none" w:sz="0" w:space="0" w:color="auto"/>
                <w:left w:val="none" w:sz="0" w:space="0" w:color="auto"/>
                <w:bottom w:val="none" w:sz="0" w:space="0" w:color="auto"/>
                <w:right w:val="none" w:sz="0" w:space="0" w:color="auto"/>
              </w:divBdr>
            </w:div>
          </w:divsChild>
        </w:div>
        <w:div w:id="1723674683">
          <w:marLeft w:val="0"/>
          <w:marRight w:val="0"/>
          <w:marTop w:val="0"/>
          <w:marBottom w:val="0"/>
          <w:divBdr>
            <w:top w:val="none" w:sz="0" w:space="0" w:color="auto"/>
            <w:left w:val="none" w:sz="0" w:space="0" w:color="auto"/>
            <w:bottom w:val="none" w:sz="0" w:space="0" w:color="auto"/>
            <w:right w:val="none" w:sz="0" w:space="0" w:color="auto"/>
          </w:divBdr>
        </w:div>
        <w:div w:id="1408065835">
          <w:marLeft w:val="0"/>
          <w:marRight w:val="0"/>
          <w:marTop w:val="0"/>
          <w:marBottom w:val="0"/>
          <w:divBdr>
            <w:top w:val="none" w:sz="0" w:space="0" w:color="auto"/>
            <w:left w:val="none" w:sz="0" w:space="0" w:color="auto"/>
            <w:bottom w:val="none" w:sz="0" w:space="0" w:color="auto"/>
            <w:right w:val="none" w:sz="0" w:space="0" w:color="auto"/>
          </w:divBdr>
          <w:divsChild>
            <w:div w:id="1692338676">
              <w:marLeft w:val="0"/>
              <w:marRight w:val="0"/>
              <w:marTop w:val="0"/>
              <w:marBottom w:val="0"/>
              <w:divBdr>
                <w:top w:val="none" w:sz="0" w:space="0" w:color="auto"/>
                <w:left w:val="none" w:sz="0" w:space="0" w:color="auto"/>
                <w:bottom w:val="none" w:sz="0" w:space="0" w:color="auto"/>
                <w:right w:val="none" w:sz="0" w:space="0" w:color="auto"/>
              </w:divBdr>
            </w:div>
          </w:divsChild>
        </w:div>
        <w:div w:id="964311388">
          <w:marLeft w:val="0"/>
          <w:marRight w:val="0"/>
          <w:marTop w:val="300"/>
          <w:marBottom w:val="0"/>
          <w:divBdr>
            <w:top w:val="none" w:sz="0" w:space="0" w:color="auto"/>
            <w:left w:val="none" w:sz="0" w:space="0" w:color="auto"/>
            <w:bottom w:val="none" w:sz="0" w:space="0" w:color="auto"/>
            <w:right w:val="none" w:sz="0" w:space="0" w:color="auto"/>
          </w:divBdr>
          <w:divsChild>
            <w:div w:id="1470395725">
              <w:marLeft w:val="0"/>
              <w:marRight w:val="0"/>
              <w:marTop w:val="0"/>
              <w:marBottom w:val="0"/>
              <w:divBdr>
                <w:top w:val="none" w:sz="0" w:space="0" w:color="auto"/>
                <w:left w:val="none" w:sz="0" w:space="0" w:color="auto"/>
                <w:bottom w:val="none" w:sz="0" w:space="0" w:color="auto"/>
                <w:right w:val="none" w:sz="0" w:space="0" w:color="auto"/>
              </w:divBdr>
              <w:divsChild>
                <w:div w:id="171973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884900">
          <w:marLeft w:val="0"/>
          <w:marRight w:val="0"/>
          <w:marTop w:val="300"/>
          <w:marBottom w:val="0"/>
          <w:divBdr>
            <w:top w:val="none" w:sz="0" w:space="0" w:color="auto"/>
            <w:left w:val="none" w:sz="0" w:space="0" w:color="auto"/>
            <w:bottom w:val="none" w:sz="0" w:space="0" w:color="auto"/>
            <w:right w:val="none" w:sz="0" w:space="0" w:color="auto"/>
          </w:divBdr>
          <w:divsChild>
            <w:div w:id="190921181">
              <w:marLeft w:val="0"/>
              <w:marRight w:val="0"/>
              <w:marTop w:val="0"/>
              <w:marBottom w:val="0"/>
              <w:divBdr>
                <w:top w:val="none" w:sz="0" w:space="0" w:color="auto"/>
                <w:left w:val="none" w:sz="0" w:space="0" w:color="auto"/>
                <w:bottom w:val="none" w:sz="0" w:space="0" w:color="auto"/>
                <w:right w:val="none" w:sz="0" w:space="0" w:color="auto"/>
              </w:divBdr>
              <w:divsChild>
                <w:div w:id="45757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208071">
          <w:marLeft w:val="0"/>
          <w:marRight w:val="0"/>
          <w:marTop w:val="300"/>
          <w:marBottom w:val="0"/>
          <w:divBdr>
            <w:top w:val="none" w:sz="0" w:space="0" w:color="auto"/>
            <w:left w:val="none" w:sz="0" w:space="0" w:color="auto"/>
            <w:bottom w:val="none" w:sz="0" w:space="0" w:color="auto"/>
            <w:right w:val="none" w:sz="0" w:space="0" w:color="auto"/>
          </w:divBdr>
          <w:divsChild>
            <w:div w:id="2105296223">
              <w:marLeft w:val="0"/>
              <w:marRight w:val="0"/>
              <w:marTop w:val="0"/>
              <w:marBottom w:val="0"/>
              <w:divBdr>
                <w:top w:val="none" w:sz="0" w:space="0" w:color="auto"/>
                <w:left w:val="none" w:sz="0" w:space="0" w:color="auto"/>
                <w:bottom w:val="none" w:sz="0" w:space="0" w:color="auto"/>
                <w:right w:val="none" w:sz="0" w:space="0" w:color="auto"/>
              </w:divBdr>
              <w:divsChild>
                <w:div w:id="125851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300831">
          <w:marLeft w:val="0"/>
          <w:marRight w:val="0"/>
          <w:marTop w:val="300"/>
          <w:marBottom w:val="0"/>
          <w:divBdr>
            <w:top w:val="none" w:sz="0" w:space="0" w:color="auto"/>
            <w:left w:val="none" w:sz="0" w:space="0" w:color="auto"/>
            <w:bottom w:val="none" w:sz="0" w:space="0" w:color="auto"/>
            <w:right w:val="none" w:sz="0" w:space="0" w:color="auto"/>
          </w:divBdr>
          <w:divsChild>
            <w:div w:id="1275404246">
              <w:marLeft w:val="0"/>
              <w:marRight w:val="0"/>
              <w:marTop w:val="0"/>
              <w:marBottom w:val="0"/>
              <w:divBdr>
                <w:top w:val="none" w:sz="0" w:space="0" w:color="auto"/>
                <w:left w:val="none" w:sz="0" w:space="0" w:color="auto"/>
                <w:bottom w:val="none" w:sz="0" w:space="0" w:color="auto"/>
                <w:right w:val="none" w:sz="0" w:space="0" w:color="auto"/>
              </w:divBdr>
              <w:divsChild>
                <w:div w:id="199067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2106996861">
          <w:marLeft w:val="0"/>
          <w:marRight w:val="0"/>
          <w:marTop w:val="0"/>
          <w:marBottom w:val="0"/>
          <w:divBdr>
            <w:top w:val="none" w:sz="0" w:space="0" w:color="auto"/>
            <w:left w:val="none" w:sz="0" w:space="0" w:color="auto"/>
            <w:bottom w:val="none" w:sz="0" w:space="0" w:color="auto"/>
            <w:right w:val="none" w:sz="0" w:space="0" w:color="auto"/>
          </w:divBdr>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1018581342">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63991044">
          <w:marLeft w:val="0"/>
          <w:marRight w:val="0"/>
          <w:marTop w:val="0"/>
          <w:marBottom w:val="0"/>
          <w:divBdr>
            <w:top w:val="none" w:sz="0" w:space="0" w:color="auto"/>
            <w:left w:val="none" w:sz="0" w:space="0" w:color="auto"/>
            <w:bottom w:val="none" w:sz="0" w:space="0" w:color="auto"/>
            <w:right w:val="none" w:sz="0" w:space="0" w:color="auto"/>
          </w:divBdr>
          <w:divsChild>
            <w:div w:id="1999576076">
              <w:marLeft w:val="0"/>
              <w:marRight w:val="0"/>
              <w:marTop w:val="0"/>
              <w:marBottom w:val="0"/>
              <w:divBdr>
                <w:top w:val="none" w:sz="0" w:space="0" w:color="auto"/>
                <w:left w:val="none" w:sz="0" w:space="0" w:color="auto"/>
                <w:bottom w:val="none" w:sz="0" w:space="0" w:color="auto"/>
                <w:right w:val="none" w:sz="0" w:space="0" w:color="auto"/>
              </w:divBdr>
            </w:div>
          </w:divsChild>
        </w:div>
        <w:div w:id="1505633786">
          <w:marLeft w:val="0"/>
          <w:marRight w:val="0"/>
          <w:marTop w:val="0"/>
          <w:marBottom w:val="0"/>
          <w:divBdr>
            <w:top w:val="none" w:sz="0" w:space="0" w:color="auto"/>
            <w:left w:val="none" w:sz="0" w:space="0" w:color="auto"/>
            <w:bottom w:val="none" w:sz="0" w:space="0" w:color="auto"/>
            <w:right w:val="none" w:sz="0" w:space="0" w:color="auto"/>
          </w:divBdr>
        </w:div>
        <w:div w:id="1325550516">
          <w:marLeft w:val="0"/>
          <w:marRight w:val="0"/>
          <w:marTop w:val="0"/>
          <w:marBottom w:val="0"/>
          <w:divBdr>
            <w:top w:val="none" w:sz="0" w:space="0" w:color="auto"/>
            <w:left w:val="none" w:sz="0" w:space="0" w:color="auto"/>
            <w:bottom w:val="none" w:sz="0" w:space="0" w:color="auto"/>
            <w:right w:val="none" w:sz="0" w:space="0" w:color="auto"/>
          </w:divBdr>
          <w:divsChild>
            <w:div w:id="1925215439">
              <w:marLeft w:val="0"/>
              <w:marRight w:val="0"/>
              <w:marTop w:val="0"/>
              <w:marBottom w:val="0"/>
              <w:divBdr>
                <w:top w:val="none" w:sz="0" w:space="0" w:color="auto"/>
                <w:left w:val="none" w:sz="0" w:space="0" w:color="auto"/>
                <w:bottom w:val="none" w:sz="0" w:space="0" w:color="auto"/>
                <w:right w:val="none" w:sz="0" w:space="0" w:color="auto"/>
              </w:divBdr>
            </w:div>
          </w:divsChild>
        </w:div>
        <w:div w:id="1413310725">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sChild>
            <w:div w:id="2102598962">
              <w:marLeft w:val="0"/>
              <w:marRight w:val="0"/>
              <w:marTop w:val="0"/>
              <w:marBottom w:val="0"/>
              <w:divBdr>
                <w:top w:val="none" w:sz="0" w:space="0" w:color="auto"/>
                <w:left w:val="none" w:sz="0" w:space="0" w:color="auto"/>
                <w:bottom w:val="none" w:sz="0" w:space="0" w:color="auto"/>
                <w:right w:val="none" w:sz="0" w:space="0" w:color="auto"/>
              </w:divBdr>
            </w:div>
          </w:divsChild>
        </w:div>
        <w:div w:id="1973779579">
          <w:marLeft w:val="0"/>
          <w:marRight w:val="0"/>
          <w:marTop w:val="300"/>
          <w:marBottom w:val="0"/>
          <w:divBdr>
            <w:top w:val="none" w:sz="0" w:space="0" w:color="auto"/>
            <w:left w:val="none" w:sz="0" w:space="0" w:color="auto"/>
            <w:bottom w:val="none" w:sz="0" w:space="0" w:color="auto"/>
            <w:right w:val="none" w:sz="0" w:space="0" w:color="auto"/>
          </w:divBdr>
          <w:divsChild>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sChild>
                <w:div w:id="187337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7">
          <w:marLeft w:val="0"/>
          <w:marRight w:val="0"/>
          <w:marTop w:val="300"/>
          <w:marBottom w:val="0"/>
          <w:divBdr>
            <w:top w:val="none" w:sz="0" w:space="0" w:color="auto"/>
            <w:left w:val="none" w:sz="0" w:space="0" w:color="auto"/>
            <w:bottom w:val="none" w:sz="0" w:space="0" w:color="auto"/>
            <w:right w:val="none" w:sz="0" w:space="0" w:color="auto"/>
          </w:divBdr>
          <w:divsChild>
            <w:div w:id="1913661185">
              <w:marLeft w:val="0"/>
              <w:marRight w:val="0"/>
              <w:marTop w:val="0"/>
              <w:marBottom w:val="0"/>
              <w:divBdr>
                <w:top w:val="none" w:sz="0" w:space="0" w:color="auto"/>
                <w:left w:val="none" w:sz="0" w:space="0" w:color="auto"/>
                <w:bottom w:val="none" w:sz="0" w:space="0" w:color="auto"/>
                <w:right w:val="none" w:sz="0" w:space="0" w:color="auto"/>
              </w:divBdr>
              <w:divsChild>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209272">
      <w:bodyDiv w:val="1"/>
      <w:marLeft w:val="0"/>
      <w:marRight w:val="0"/>
      <w:marTop w:val="0"/>
      <w:marBottom w:val="0"/>
      <w:divBdr>
        <w:top w:val="none" w:sz="0" w:space="0" w:color="auto"/>
        <w:left w:val="none" w:sz="0" w:space="0" w:color="auto"/>
        <w:bottom w:val="none" w:sz="0" w:space="0" w:color="auto"/>
        <w:right w:val="none" w:sz="0" w:space="0" w:color="auto"/>
      </w:divBdr>
      <w:divsChild>
        <w:div w:id="630793672">
          <w:marLeft w:val="0"/>
          <w:marRight w:val="0"/>
          <w:marTop w:val="0"/>
          <w:marBottom w:val="0"/>
          <w:divBdr>
            <w:top w:val="none" w:sz="0" w:space="0" w:color="auto"/>
            <w:left w:val="none" w:sz="0" w:space="0" w:color="auto"/>
            <w:bottom w:val="none" w:sz="0" w:space="0" w:color="auto"/>
            <w:right w:val="none" w:sz="0" w:space="0" w:color="auto"/>
          </w:divBdr>
        </w:div>
        <w:div w:id="445394862">
          <w:marLeft w:val="0"/>
          <w:marRight w:val="0"/>
          <w:marTop w:val="0"/>
          <w:marBottom w:val="0"/>
          <w:divBdr>
            <w:top w:val="none" w:sz="0" w:space="0" w:color="auto"/>
            <w:left w:val="none" w:sz="0" w:space="0" w:color="auto"/>
            <w:bottom w:val="none" w:sz="0" w:space="0" w:color="auto"/>
            <w:right w:val="none" w:sz="0" w:space="0" w:color="auto"/>
          </w:divBdr>
          <w:divsChild>
            <w:div w:id="6684726">
              <w:marLeft w:val="0"/>
              <w:marRight w:val="0"/>
              <w:marTop w:val="0"/>
              <w:marBottom w:val="0"/>
              <w:divBdr>
                <w:top w:val="none" w:sz="0" w:space="0" w:color="auto"/>
                <w:left w:val="none" w:sz="0" w:space="0" w:color="auto"/>
                <w:bottom w:val="none" w:sz="0" w:space="0" w:color="auto"/>
                <w:right w:val="none" w:sz="0" w:space="0" w:color="auto"/>
              </w:divBdr>
            </w:div>
          </w:divsChild>
        </w:div>
        <w:div w:id="1031103172">
          <w:marLeft w:val="0"/>
          <w:marRight w:val="0"/>
          <w:marTop w:val="0"/>
          <w:marBottom w:val="0"/>
          <w:divBdr>
            <w:top w:val="none" w:sz="0" w:space="0" w:color="auto"/>
            <w:left w:val="none" w:sz="0" w:space="0" w:color="auto"/>
            <w:bottom w:val="none" w:sz="0" w:space="0" w:color="auto"/>
            <w:right w:val="none" w:sz="0" w:space="0" w:color="auto"/>
          </w:divBdr>
        </w:div>
        <w:div w:id="682784627">
          <w:marLeft w:val="0"/>
          <w:marRight w:val="0"/>
          <w:marTop w:val="0"/>
          <w:marBottom w:val="0"/>
          <w:divBdr>
            <w:top w:val="none" w:sz="0" w:space="0" w:color="auto"/>
            <w:left w:val="none" w:sz="0" w:space="0" w:color="auto"/>
            <w:bottom w:val="none" w:sz="0" w:space="0" w:color="auto"/>
            <w:right w:val="none" w:sz="0" w:space="0" w:color="auto"/>
          </w:divBdr>
          <w:divsChild>
            <w:div w:id="429469787">
              <w:marLeft w:val="0"/>
              <w:marRight w:val="0"/>
              <w:marTop w:val="0"/>
              <w:marBottom w:val="0"/>
              <w:divBdr>
                <w:top w:val="none" w:sz="0" w:space="0" w:color="auto"/>
                <w:left w:val="none" w:sz="0" w:space="0" w:color="auto"/>
                <w:bottom w:val="none" w:sz="0" w:space="0" w:color="auto"/>
                <w:right w:val="none" w:sz="0" w:space="0" w:color="auto"/>
              </w:divBdr>
            </w:div>
          </w:divsChild>
        </w:div>
        <w:div w:id="334303844">
          <w:marLeft w:val="0"/>
          <w:marRight w:val="0"/>
          <w:marTop w:val="0"/>
          <w:marBottom w:val="0"/>
          <w:divBdr>
            <w:top w:val="none" w:sz="0" w:space="0" w:color="auto"/>
            <w:left w:val="none" w:sz="0" w:space="0" w:color="auto"/>
            <w:bottom w:val="none" w:sz="0" w:space="0" w:color="auto"/>
            <w:right w:val="none" w:sz="0" w:space="0" w:color="auto"/>
          </w:divBdr>
        </w:div>
        <w:div w:id="460999500">
          <w:marLeft w:val="0"/>
          <w:marRight w:val="0"/>
          <w:marTop w:val="0"/>
          <w:marBottom w:val="0"/>
          <w:divBdr>
            <w:top w:val="none" w:sz="0" w:space="0" w:color="auto"/>
            <w:left w:val="none" w:sz="0" w:space="0" w:color="auto"/>
            <w:bottom w:val="none" w:sz="0" w:space="0" w:color="auto"/>
            <w:right w:val="none" w:sz="0" w:space="0" w:color="auto"/>
          </w:divBdr>
          <w:divsChild>
            <w:div w:id="529684730">
              <w:marLeft w:val="0"/>
              <w:marRight w:val="0"/>
              <w:marTop w:val="0"/>
              <w:marBottom w:val="0"/>
              <w:divBdr>
                <w:top w:val="none" w:sz="0" w:space="0" w:color="auto"/>
                <w:left w:val="none" w:sz="0" w:space="0" w:color="auto"/>
                <w:bottom w:val="none" w:sz="0" w:space="0" w:color="auto"/>
                <w:right w:val="none" w:sz="0" w:space="0" w:color="auto"/>
              </w:divBdr>
            </w:div>
          </w:divsChild>
        </w:div>
        <w:div w:id="1070226928">
          <w:marLeft w:val="0"/>
          <w:marRight w:val="0"/>
          <w:marTop w:val="0"/>
          <w:marBottom w:val="0"/>
          <w:divBdr>
            <w:top w:val="none" w:sz="0" w:space="0" w:color="auto"/>
            <w:left w:val="none" w:sz="0" w:space="0" w:color="auto"/>
            <w:bottom w:val="none" w:sz="0" w:space="0" w:color="auto"/>
            <w:right w:val="none" w:sz="0" w:space="0" w:color="auto"/>
          </w:divBdr>
        </w:div>
        <w:div w:id="686980753">
          <w:marLeft w:val="0"/>
          <w:marRight w:val="0"/>
          <w:marTop w:val="0"/>
          <w:marBottom w:val="0"/>
          <w:divBdr>
            <w:top w:val="none" w:sz="0" w:space="0" w:color="auto"/>
            <w:left w:val="none" w:sz="0" w:space="0" w:color="auto"/>
            <w:bottom w:val="none" w:sz="0" w:space="0" w:color="auto"/>
            <w:right w:val="none" w:sz="0" w:space="0" w:color="auto"/>
          </w:divBdr>
          <w:divsChild>
            <w:div w:id="1613049186">
              <w:marLeft w:val="0"/>
              <w:marRight w:val="0"/>
              <w:marTop w:val="0"/>
              <w:marBottom w:val="0"/>
              <w:divBdr>
                <w:top w:val="none" w:sz="0" w:space="0" w:color="auto"/>
                <w:left w:val="none" w:sz="0" w:space="0" w:color="auto"/>
                <w:bottom w:val="none" w:sz="0" w:space="0" w:color="auto"/>
                <w:right w:val="none" w:sz="0" w:space="0" w:color="auto"/>
              </w:divBdr>
            </w:div>
          </w:divsChild>
        </w:div>
        <w:div w:id="917132994">
          <w:marLeft w:val="0"/>
          <w:marRight w:val="0"/>
          <w:marTop w:val="0"/>
          <w:marBottom w:val="0"/>
          <w:divBdr>
            <w:top w:val="none" w:sz="0" w:space="0" w:color="auto"/>
            <w:left w:val="none" w:sz="0" w:space="0" w:color="auto"/>
            <w:bottom w:val="none" w:sz="0" w:space="0" w:color="auto"/>
            <w:right w:val="none" w:sz="0" w:space="0" w:color="auto"/>
          </w:divBdr>
        </w:div>
        <w:div w:id="455418184">
          <w:marLeft w:val="0"/>
          <w:marRight w:val="0"/>
          <w:marTop w:val="0"/>
          <w:marBottom w:val="0"/>
          <w:divBdr>
            <w:top w:val="none" w:sz="0" w:space="0" w:color="auto"/>
            <w:left w:val="none" w:sz="0" w:space="0" w:color="auto"/>
            <w:bottom w:val="none" w:sz="0" w:space="0" w:color="auto"/>
            <w:right w:val="none" w:sz="0" w:space="0" w:color="auto"/>
          </w:divBdr>
          <w:divsChild>
            <w:div w:id="1905217482">
              <w:marLeft w:val="0"/>
              <w:marRight w:val="0"/>
              <w:marTop w:val="0"/>
              <w:marBottom w:val="0"/>
              <w:divBdr>
                <w:top w:val="none" w:sz="0" w:space="0" w:color="auto"/>
                <w:left w:val="none" w:sz="0" w:space="0" w:color="auto"/>
                <w:bottom w:val="none" w:sz="0" w:space="0" w:color="auto"/>
                <w:right w:val="none" w:sz="0" w:space="0" w:color="auto"/>
              </w:divBdr>
            </w:div>
          </w:divsChild>
        </w:div>
        <w:div w:id="1183009367">
          <w:marLeft w:val="0"/>
          <w:marRight w:val="0"/>
          <w:marTop w:val="0"/>
          <w:marBottom w:val="0"/>
          <w:divBdr>
            <w:top w:val="none" w:sz="0" w:space="0" w:color="auto"/>
            <w:left w:val="none" w:sz="0" w:space="0" w:color="auto"/>
            <w:bottom w:val="none" w:sz="0" w:space="0" w:color="auto"/>
            <w:right w:val="none" w:sz="0" w:space="0" w:color="auto"/>
          </w:divBdr>
        </w:div>
        <w:div w:id="1834371910">
          <w:marLeft w:val="0"/>
          <w:marRight w:val="0"/>
          <w:marTop w:val="0"/>
          <w:marBottom w:val="0"/>
          <w:divBdr>
            <w:top w:val="none" w:sz="0" w:space="0" w:color="auto"/>
            <w:left w:val="none" w:sz="0" w:space="0" w:color="auto"/>
            <w:bottom w:val="none" w:sz="0" w:space="0" w:color="auto"/>
            <w:right w:val="none" w:sz="0" w:space="0" w:color="auto"/>
          </w:divBdr>
          <w:divsChild>
            <w:div w:id="107506234">
              <w:marLeft w:val="0"/>
              <w:marRight w:val="0"/>
              <w:marTop w:val="0"/>
              <w:marBottom w:val="0"/>
              <w:divBdr>
                <w:top w:val="none" w:sz="0" w:space="0" w:color="auto"/>
                <w:left w:val="none" w:sz="0" w:space="0" w:color="auto"/>
                <w:bottom w:val="none" w:sz="0" w:space="0" w:color="auto"/>
                <w:right w:val="none" w:sz="0" w:space="0" w:color="auto"/>
              </w:divBdr>
            </w:div>
          </w:divsChild>
        </w:div>
        <w:div w:id="1368330313">
          <w:marLeft w:val="0"/>
          <w:marRight w:val="0"/>
          <w:marTop w:val="0"/>
          <w:marBottom w:val="0"/>
          <w:divBdr>
            <w:top w:val="none" w:sz="0" w:space="0" w:color="auto"/>
            <w:left w:val="none" w:sz="0" w:space="0" w:color="auto"/>
            <w:bottom w:val="none" w:sz="0" w:space="0" w:color="auto"/>
            <w:right w:val="none" w:sz="0" w:space="0" w:color="auto"/>
          </w:divBdr>
        </w:div>
        <w:div w:id="336539252">
          <w:marLeft w:val="0"/>
          <w:marRight w:val="0"/>
          <w:marTop w:val="0"/>
          <w:marBottom w:val="0"/>
          <w:divBdr>
            <w:top w:val="none" w:sz="0" w:space="0" w:color="auto"/>
            <w:left w:val="none" w:sz="0" w:space="0" w:color="auto"/>
            <w:bottom w:val="none" w:sz="0" w:space="0" w:color="auto"/>
            <w:right w:val="none" w:sz="0" w:space="0" w:color="auto"/>
          </w:divBdr>
          <w:divsChild>
            <w:div w:id="1239711016">
              <w:marLeft w:val="0"/>
              <w:marRight w:val="0"/>
              <w:marTop w:val="0"/>
              <w:marBottom w:val="0"/>
              <w:divBdr>
                <w:top w:val="none" w:sz="0" w:space="0" w:color="auto"/>
                <w:left w:val="none" w:sz="0" w:space="0" w:color="auto"/>
                <w:bottom w:val="none" w:sz="0" w:space="0" w:color="auto"/>
                <w:right w:val="none" w:sz="0" w:space="0" w:color="auto"/>
              </w:divBdr>
            </w:div>
          </w:divsChild>
        </w:div>
        <w:div w:id="1582639317">
          <w:marLeft w:val="0"/>
          <w:marRight w:val="0"/>
          <w:marTop w:val="300"/>
          <w:marBottom w:val="0"/>
          <w:divBdr>
            <w:top w:val="none" w:sz="0" w:space="0" w:color="auto"/>
            <w:left w:val="none" w:sz="0" w:space="0" w:color="auto"/>
            <w:bottom w:val="none" w:sz="0" w:space="0" w:color="auto"/>
            <w:right w:val="none" w:sz="0" w:space="0" w:color="auto"/>
          </w:divBdr>
          <w:divsChild>
            <w:div w:id="1006786355">
              <w:marLeft w:val="0"/>
              <w:marRight w:val="0"/>
              <w:marTop w:val="0"/>
              <w:marBottom w:val="0"/>
              <w:divBdr>
                <w:top w:val="none" w:sz="0" w:space="0" w:color="auto"/>
                <w:left w:val="none" w:sz="0" w:space="0" w:color="auto"/>
                <w:bottom w:val="none" w:sz="0" w:space="0" w:color="auto"/>
                <w:right w:val="none" w:sz="0" w:space="0" w:color="auto"/>
              </w:divBdr>
              <w:divsChild>
                <w:div w:id="72525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00581">
          <w:marLeft w:val="0"/>
          <w:marRight w:val="0"/>
          <w:marTop w:val="300"/>
          <w:marBottom w:val="0"/>
          <w:divBdr>
            <w:top w:val="none" w:sz="0" w:space="0" w:color="auto"/>
            <w:left w:val="none" w:sz="0" w:space="0" w:color="auto"/>
            <w:bottom w:val="none" w:sz="0" w:space="0" w:color="auto"/>
            <w:right w:val="none" w:sz="0" w:space="0" w:color="auto"/>
          </w:divBdr>
          <w:divsChild>
            <w:div w:id="908417017">
              <w:marLeft w:val="0"/>
              <w:marRight w:val="0"/>
              <w:marTop w:val="0"/>
              <w:marBottom w:val="0"/>
              <w:divBdr>
                <w:top w:val="none" w:sz="0" w:space="0" w:color="auto"/>
                <w:left w:val="none" w:sz="0" w:space="0" w:color="auto"/>
                <w:bottom w:val="none" w:sz="0" w:space="0" w:color="auto"/>
                <w:right w:val="none" w:sz="0" w:space="0" w:color="auto"/>
              </w:divBdr>
              <w:divsChild>
                <w:div w:id="151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71883">
          <w:marLeft w:val="0"/>
          <w:marRight w:val="0"/>
          <w:marTop w:val="300"/>
          <w:marBottom w:val="0"/>
          <w:divBdr>
            <w:top w:val="none" w:sz="0" w:space="0" w:color="auto"/>
            <w:left w:val="none" w:sz="0" w:space="0" w:color="auto"/>
            <w:bottom w:val="none" w:sz="0" w:space="0" w:color="auto"/>
            <w:right w:val="none" w:sz="0" w:space="0" w:color="auto"/>
          </w:divBdr>
          <w:divsChild>
            <w:div w:id="983119291">
              <w:marLeft w:val="0"/>
              <w:marRight w:val="0"/>
              <w:marTop w:val="0"/>
              <w:marBottom w:val="0"/>
              <w:divBdr>
                <w:top w:val="none" w:sz="0" w:space="0" w:color="auto"/>
                <w:left w:val="none" w:sz="0" w:space="0" w:color="auto"/>
                <w:bottom w:val="none" w:sz="0" w:space="0" w:color="auto"/>
                <w:right w:val="none" w:sz="0" w:space="0" w:color="auto"/>
              </w:divBdr>
              <w:divsChild>
                <w:div w:id="149240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898149">
      <w:bodyDiv w:val="1"/>
      <w:marLeft w:val="0"/>
      <w:marRight w:val="0"/>
      <w:marTop w:val="0"/>
      <w:marBottom w:val="0"/>
      <w:divBdr>
        <w:top w:val="none" w:sz="0" w:space="0" w:color="auto"/>
        <w:left w:val="none" w:sz="0" w:space="0" w:color="auto"/>
        <w:bottom w:val="none" w:sz="0" w:space="0" w:color="auto"/>
        <w:right w:val="none" w:sz="0" w:space="0" w:color="auto"/>
      </w:divBdr>
      <w:divsChild>
        <w:div w:id="1859656170">
          <w:marLeft w:val="0"/>
          <w:marRight w:val="0"/>
          <w:marTop w:val="0"/>
          <w:marBottom w:val="0"/>
          <w:divBdr>
            <w:top w:val="none" w:sz="0" w:space="0" w:color="auto"/>
            <w:left w:val="none" w:sz="0" w:space="0" w:color="auto"/>
            <w:bottom w:val="none" w:sz="0" w:space="0" w:color="auto"/>
            <w:right w:val="none" w:sz="0" w:space="0" w:color="auto"/>
          </w:divBdr>
        </w:div>
        <w:div w:id="1809735873">
          <w:marLeft w:val="0"/>
          <w:marRight w:val="0"/>
          <w:marTop w:val="0"/>
          <w:marBottom w:val="0"/>
          <w:divBdr>
            <w:top w:val="none" w:sz="0" w:space="0" w:color="auto"/>
            <w:left w:val="none" w:sz="0" w:space="0" w:color="auto"/>
            <w:bottom w:val="none" w:sz="0" w:space="0" w:color="auto"/>
            <w:right w:val="none" w:sz="0" w:space="0" w:color="auto"/>
          </w:divBdr>
          <w:divsChild>
            <w:div w:id="884096174">
              <w:marLeft w:val="0"/>
              <w:marRight w:val="0"/>
              <w:marTop w:val="0"/>
              <w:marBottom w:val="0"/>
              <w:divBdr>
                <w:top w:val="none" w:sz="0" w:space="0" w:color="auto"/>
                <w:left w:val="none" w:sz="0" w:space="0" w:color="auto"/>
                <w:bottom w:val="none" w:sz="0" w:space="0" w:color="auto"/>
                <w:right w:val="none" w:sz="0" w:space="0" w:color="auto"/>
              </w:divBdr>
            </w:div>
          </w:divsChild>
        </w:div>
        <w:div w:id="1810171550">
          <w:marLeft w:val="0"/>
          <w:marRight w:val="0"/>
          <w:marTop w:val="0"/>
          <w:marBottom w:val="0"/>
          <w:divBdr>
            <w:top w:val="none" w:sz="0" w:space="0" w:color="auto"/>
            <w:left w:val="none" w:sz="0" w:space="0" w:color="auto"/>
            <w:bottom w:val="none" w:sz="0" w:space="0" w:color="auto"/>
            <w:right w:val="none" w:sz="0" w:space="0" w:color="auto"/>
          </w:divBdr>
        </w:div>
        <w:div w:id="496045273">
          <w:marLeft w:val="0"/>
          <w:marRight w:val="0"/>
          <w:marTop w:val="0"/>
          <w:marBottom w:val="0"/>
          <w:divBdr>
            <w:top w:val="none" w:sz="0" w:space="0" w:color="auto"/>
            <w:left w:val="none" w:sz="0" w:space="0" w:color="auto"/>
            <w:bottom w:val="none" w:sz="0" w:space="0" w:color="auto"/>
            <w:right w:val="none" w:sz="0" w:space="0" w:color="auto"/>
          </w:divBdr>
          <w:divsChild>
            <w:div w:id="1511792936">
              <w:marLeft w:val="0"/>
              <w:marRight w:val="0"/>
              <w:marTop w:val="0"/>
              <w:marBottom w:val="0"/>
              <w:divBdr>
                <w:top w:val="none" w:sz="0" w:space="0" w:color="auto"/>
                <w:left w:val="none" w:sz="0" w:space="0" w:color="auto"/>
                <w:bottom w:val="none" w:sz="0" w:space="0" w:color="auto"/>
                <w:right w:val="none" w:sz="0" w:space="0" w:color="auto"/>
              </w:divBdr>
            </w:div>
          </w:divsChild>
        </w:div>
        <w:div w:id="1568807393">
          <w:marLeft w:val="0"/>
          <w:marRight w:val="0"/>
          <w:marTop w:val="0"/>
          <w:marBottom w:val="0"/>
          <w:divBdr>
            <w:top w:val="none" w:sz="0" w:space="0" w:color="auto"/>
            <w:left w:val="none" w:sz="0" w:space="0" w:color="auto"/>
            <w:bottom w:val="none" w:sz="0" w:space="0" w:color="auto"/>
            <w:right w:val="none" w:sz="0" w:space="0" w:color="auto"/>
          </w:divBdr>
        </w:div>
        <w:div w:id="1176576949">
          <w:marLeft w:val="0"/>
          <w:marRight w:val="0"/>
          <w:marTop w:val="0"/>
          <w:marBottom w:val="0"/>
          <w:divBdr>
            <w:top w:val="none" w:sz="0" w:space="0" w:color="auto"/>
            <w:left w:val="none" w:sz="0" w:space="0" w:color="auto"/>
            <w:bottom w:val="none" w:sz="0" w:space="0" w:color="auto"/>
            <w:right w:val="none" w:sz="0" w:space="0" w:color="auto"/>
          </w:divBdr>
          <w:divsChild>
            <w:div w:id="1622766712">
              <w:marLeft w:val="0"/>
              <w:marRight w:val="0"/>
              <w:marTop w:val="0"/>
              <w:marBottom w:val="0"/>
              <w:divBdr>
                <w:top w:val="none" w:sz="0" w:space="0" w:color="auto"/>
                <w:left w:val="none" w:sz="0" w:space="0" w:color="auto"/>
                <w:bottom w:val="none" w:sz="0" w:space="0" w:color="auto"/>
                <w:right w:val="none" w:sz="0" w:space="0" w:color="auto"/>
              </w:divBdr>
            </w:div>
          </w:divsChild>
        </w:div>
        <w:div w:id="1495679949">
          <w:marLeft w:val="0"/>
          <w:marRight w:val="0"/>
          <w:marTop w:val="0"/>
          <w:marBottom w:val="0"/>
          <w:divBdr>
            <w:top w:val="none" w:sz="0" w:space="0" w:color="auto"/>
            <w:left w:val="none" w:sz="0" w:space="0" w:color="auto"/>
            <w:bottom w:val="none" w:sz="0" w:space="0" w:color="auto"/>
            <w:right w:val="none" w:sz="0" w:space="0" w:color="auto"/>
          </w:divBdr>
        </w:div>
        <w:div w:id="554774068">
          <w:marLeft w:val="0"/>
          <w:marRight w:val="0"/>
          <w:marTop w:val="0"/>
          <w:marBottom w:val="0"/>
          <w:divBdr>
            <w:top w:val="none" w:sz="0" w:space="0" w:color="auto"/>
            <w:left w:val="none" w:sz="0" w:space="0" w:color="auto"/>
            <w:bottom w:val="none" w:sz="0" w:space="0" w:color="auto"/>
            <w:right w:val="none" w:sz="0" w:space="0" w:color="auto"/>
          </w:divBdr>
          <w:divsChild>
            <w:div w:id="515922361">
              <w:marLeft w:val="0"/>
              <w:marRight w:val="0"/>
              <w:marTop w:val="0"/>
              <w:marBottom w:val="0"/>
              <w:divBdr>
                <w:top w:val="none" w:sz="0" w:space="0" w:color="auto"/>
                <w:left w:val="none" w:sz="0" w:space="0" w:color="auto"/>
                <w:bottom w:val="none" w:sz="0" w:space="0" w:color="auto"/>
                <w:right w:val="none" w:sz="0" w:space="0" w:color="auto"/>
              </w:divBdr>
            </w:div>
          </w:divsChild>
        </w:div>
        <w:div w:id="598220462">
          <w:marLeft w:val="0"/>
          <w:marRight w:val="0"/>
          <w:marTop w:val="0"/>
          <w:marBottom w:val="0"/>
          <w:divBdr>
            <w:top w:val="none" w:sz="0" w:space="0" w:color="auto"/>
            <w:left w:val="none" w:sz="0" w:space="0" w:color="auto"/>
            <w:bottom w:val="none" w:sz="0" w:space="0" w:color="auto"/>
            <w:right w:val="none" w:sz="0" w:space="0" w:color="auto"/>
          </w:divBdr>
        </w:div>
        <w:div w:id="554925496">
          <w:marLeft w:val="0"/>
          <w:marRight w:val="0"/>
          <w:marTop w:val="0"/>
          <w:marBottom w:val="0"/>
          <w:divBdr>
            <w:top w:val="none" w:sz="0" w:space="0" w:color="auto"/>
            <w:left w:val="none" w:sz="0" w:space="0" w:color="auto"/>
            <w:bottom w:val="none" w:sz="0" w:space="0" w:color="auto"/>
            <w:right w:val="none" w:sz="0" w:space="0" w:color="auto"/>
          </w:divBdr>
          <w:divsChild>
            <w:div w:id="163253440">
              <w:marLeft w:val="0"/>
              <w:marRight w:val="0"/>
              <w:marTop w:val="0"/>
              <w:marBottom w:val="0"/>
              <w:divBdr>
                <w:top w:val="none" w:sz="0" w:space="0" w:color="auto"/>
                <w:left w:val="none" w:sz="0" w:space="0" w:color="auto"/>
                <w:bottom w:val="none" w:sz="0" w:space="0" w:color="auto"/>
                <w:right w:val="none" w:sz="0" w:space="0" w:color="auto"/>
              </w:divBdr>
            </w:div>
          </w:divsChild>
        </w:div>
        <w:div w:id="402265004">
          <w:marLeft w:val="0"/>
          <w:marRight w:val="0"/>
          <w:marTop w:val="0"/>
          <w:marBottom w:val="0"/>
          <w:divBdr>
            <w:top w:val="none" w:sz="0" w:space="0" w:color="auto"/>
            <w:left w:val="none" w:sz="0" w:space="0" w:color="auto"/>
            <w:bottom w:val="none" w:sz="0" w:space="0" w:color="auto"/>
            <w:right w:val="none" w:sz="0" w:space="0" w:color="auto"/>
          </w:divBdr>
        </w:div>
        <w:div w:id="1204640277">
          <w:marLeft w:val="0"/>
          <w:marRight w:val="0"/>
          <w:marTop w:val="0"/>
          <w:marBottom w:val="0"/>
          <w:divBdr>
            <w:top w:val="none" w:sz="0" w:space="0" w:color="auto"/>
            <w:left w:val="none" w:sz="0" w:space="0" w:color="auto"/>
            <w:bottom w:val="none" w:sz="0" w:space="0" w:color="auto"/>
            <w:right w:val="none" w:sz="0" w:space="0" w:color="auto"/>
          </w:divBdr>
          <w:divsChild>
            <w:div w:id="825706152">
              <w:marLeft w:val="0"/>
              <w:marRight w:val="0"/>
              <w:marTop w:val="0"/>
              <w:marBottom w:val="0"/>
              <w:divBdr>
                <w:top w:val="none" w:sz="0" w:space="0" w:color="auto"/>
                <w:left w:val="none" w:sz="0" w:space="0" w:color="auto"/>
                <w:bottom w:val="none" w:sz="0" w:space="0" w:color="auto"/>
                <w:right w:val="none" w:sz="0" w:space="0" w:color="auto"/>
              </w:divBdr>
            </w:div>
          </w:divsChild>
        </w:div>
        <w:div w:id="222831758">
          <w:marLeft w:val="0"/>
          <w:marRight w:val="0"/>
          <w:marTop w:val="0"/>
          <w:marBottom w:val="0"/>
          <w:divBdr>
            <w:top w:val="none" w:sz="0" w:space="0" w:color="auto"/>
            <w:left w:val="none" w:sz="0" w:space="0" w:color="auto"/>
            <w:bottom w:val="none" w:sz="0" w:space="0" w:color="auto"/>
            <w:right w:val="none" w:sz="0" w:space="0" w:color="auto"/>
          </w:divBdr>
        </w:div>
        <w:div w:id="1165896416">
          <w:marLeft w:val="0"/>
          <w:marRight w:val="0"/>
          <w:marTop w:val="0"/>
          <w:marBottom w:val="0"/>
          <w:divBdr>
            <w:top w:val="none" w:sz="0" w:space="0" w:color="auto"/>
            <w:left w:val="none" w:sz="0" w:space="0" w:color="auto"/>
            <w:bottom w:val="none" w:sz="0" w:space="0" w:color="auto"/>
            <w:right w:val="none" w:sz="0" w:space="0" w:color="auto"/>
          </w:divBdr>
          <w:divsChild>
            <w:div w:id="1941528177">
              <w:marLeft w:val="0"/>
              <w:marRight w:val="0"/>
              <w:marTop w:val="0"/>
              <w:marBottom w:val="0"/>
              <w:divBdr>
                <w:top w:val="none" w:sz="0" w:space="0" w:color="auto"/>
                <w:left w:val="none" w:sz="0" w:space="0" w:color="auto"/>
                <w:bottom w:val="none" w:sz="0" w:space="0" w:color="auto"/>
                <w:right w:val="none" w:sz="0" w:space="0" w:color="auto"/>
              </w:divBdr>
            </w:div>
          </w:divsChild>
        </w:div>
        <w:div w:id="870341876">
          <w:marLeft w:val="0"/>
          <w:marRight w:val="0"/>
          <w:marTop w:val="300"/>
          <w:marBottom w:val="0"/>
          <w:divBdr>
            <w:top w:val="none" w:sz="0" w:space="0" w:color="auto"/>
            <w:left w:val="none" w:sz="0" w:space="0" w:color="auto"/>
            <w:bottom w:val="none" w:sz="0" w:space="0" w:color="auto"/>
            <w:right w:val="none" w:sz="0" w:space="0" w:color="auto"/>
          </w:divBdr>
          <w:divsChild>
            <w:div w:id="1114903034">
              <w:marLeft w:val="0"/>
              <w:marRight w:val="0"/>
              <w:marTop w:val="0"/>
              <w:marBottom w:val="0"/>
              <w:divBdr>
                <w:top w:val="none" w:sz="0" w:space="0" w:color="auto"/>
                <w:left w:val="none" w:sz="0" w:space="0" w:color="auto"/>
                <w:bottom w:val="none" w:sz="0" w:space="0" w:color="auto"/>
                <w:right w:val="none" w:sz="0" w:space="0" w:color="auto"/>
              </w:divBdr>
              <w:divsChild>
                <w:div w:id="169523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761389">
          <w:marLeft w:val="0"/>
          <w:marRight w:val="0"/>
          <w:marTop w:val="300"/>
          <w:marBottom w:val="0"/>
          <w:divBdr>
            <w:top w:val="none" w:sz="0" w:space="0" w:color="auto"/>
            <w:left w:val="none" w:sz="0" w:space="0" w:color="auto"/>
            <w:bottom w:val="none" w:sz="0" w:space="0" w:color="auto"/>
            <w:right w:val="none" w:sz="0" w:space="0" w:color="auto"/>
          </w:divBdr>
          <w:divsChild>
            <w:div w:id="342361742">
              <w:marLeft w:val="0"/>
              <w:marRight w:val="0"/>
              <w:marTop w:val="0"/>
              <w:marBottom w:val="0"/>
              <w:divBdr>
                <w:top w:val="none" w:sz="0" w:space="0" w:color="auto"/>
                <w:left w:val="none" w:sz="0" w:space="0" w:color="auto"/>
                <w:bottom w:val="none" w:sz="0" w:space="0" w:color="auto"/>
                <w:right w:val="none" w:sz="0" w:space="0" w:color="auto"/>
              </w:divBdr>
              <w:divsChild>
                <w:div w:id="82944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0090">
          <w:marLeft w:val="0"/>
          <w:marRight w:val="0"/>
          <w:marTop w:val="300"/>
          <w:marBottom w:val="0"/>
          <w:divBdr>
            <w:top w:val="none" w:sz="0" w:space="0" w:color="auto"/>
            <w:left w:val="none" w:sz="0" w:space="0" w:color="auto"/>
            <w:bottom w:val="none" w:sz="0" w:space="0" w:color="auto"/>
            <w:right w:val="none" w:sz="0" w:space="0" w:color="auto"/>
          </w:divBdr>
          <w:divsChild>
            <w:div w:id="2135126464">
              <w:marLeft w:val="0"/>
              <w:marRight w:val="0"/>
              <w:marTop w:val="0"/>
              <w:marBottom w:val="0"/>
              <w:divBdr>
                <w:top w:val="none" w:sz="0" w:space="0" w:color="auto"/>
                <w:left w:val="none" w:sz="0" w:space="0" w:color="auto"/>
                <w:bottom w:val="none" w:sz="0" w:space="0" w:color="auto"/>
                <w:right w:val="none" w:sz="0" w:space="0" w:color="auto"/>
              </w:divBdr>
              <w:divsChild>
                <w:div w:id="154456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873207">
          <w:marLeft w:val="0"/>
          <w:marRight w:val="0"/>
          <w:marTop w:val="300"/>
          <w:marBottom w:val="0"/>
          <w:divBdr>
            <w:top w:val="none" w:sz="0" w:space="0" w:color="auto"/>
            <w:left w:val="none" w:sz="0" w:space="0" w:color="auto"/>
            <w:bottom w:val="none" w:sz="0" w:space="0" w:color="auto"/>
            <w:right w:val="none" w:sz="0" w:space="0" w:color="auto"/>
          </w:divBdr>
          <w:divsChild>
            <w:div w:id="1781949685">
              <w:marLeft w:val="0"/>
              <w:marRight w:val="0"/>
              <w:marTop w:val="0"/>
              <w:marBottom w:val="0"/>
              <w:divBdr>
                <w:top w:val="none" w:sz="0" w:space="0" w:color="auto"/>
                <w:left w:val="none" w:sz="0" w:space="0" w:color="auto"/>
                <w:bottom w:val="none" w:sz="0" w:space="0" w:color="auto"/>
                <w:right w:val="none" w:sz="0" w:space="0" w:color="auto"/>
              </w:divBdr>
              <w:divsChild>
                <w:div w:id="1308851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363817">
      <w:bodyDiv w:val="1"/>
      <w:marLeft w:val="0"/>
      <w:marRight w:val="0"/>
      <w:marTop w:val="0"/>
      <w:marBottom w:val="0"/>
      <w:divBdr>
        <w:top w:val="none" w:sz="0" w:space="0" w:color="auto"/>
        <w:left w:val="none" w:sz="0" w:space="0" w:color="auto"/>
        <w:bottom w:val="none" w:sz="0" w:space="0" w:color="auto"/>
        <w:right w:val="none" w:sz="0" w:space="0" w:color="auto"/>
      </w:divBdr>
    </w:div>
    <w:div w:id="989944346">
      <w:bodyDiv w:val="1"/>
      <w:marLeft w:val="0"/>
      <w:marRight w:val="0"/>
      <w:marTop w:val="0"/>
      <w:marBottom w:val="0"/>
      <w:divBdr>
        <w:top w:val="none" w:sz="0" w:space="0" w:color="auto"/>
        <w:left w:val="none" w:sz="0" w:space="0" w:color="auto"/>
        <w:bottom w:val="none" w:sz="0" w:space="0" w:color="auto"/>
        <w:right w:val="none" w:sz="0" w:space="0" w:color="auto"/>
      </w:divBdr>
    </w:div>
    <w:div w:id="991644793">
      <w:bodyDiv w:val="1"/>
      <w:marLeft w:val="0"/>
      <w:marRight w:val="0"/>
      <w:marTop w:val="0"/>
      <w:marBottom w:val="0"/>
      <w:divBdr>
        <w:top w:val="none" w:sz="0" w:space="0" w:color="auto"/>
        <w:left w:val="none" w:sz="0" w:space="0" w:color="auto"/>
        <w:bottom w:val="none" w:sz="0" w:space="0" w:color="auto"/>
        <w:right w:val="none" w:sz="0" w:space="0" w:color="auto"/>
      </w:divBdr>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1092386601">
          <w:marLeft w:val="0"/>
          <w:marRight w:val="0"/>
          <w:marTop w:val="0"/>
          <w:marBottom w:val="0"/>
          <w:divBdr>
            <w:top w:val="none" w:sz="0" w:space="0" w:color="auto"/>
            <w:left w:val="none" w:sz="0" w:space="0" w:color="auto"/>
            <w:bottom w:val="none" w:sz="0" w:space="0" w:color="auto"/>
            <w:right w:val="none" w:sz="0" w:space="0" w:color="auto"/>
          </w:divBdr>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850439326">
          <w:marLeft w:val="0"/>
          <w:marRight w:val="0"/>
          <w:marTop w:val="0"/>
          <w:marBottom w:val="0"/>
          <w:divBdr>
            <w:top w:val="none" w:sz="0" w:space="0" w:color="auto"/>
            <w:left w:val="none" w:sz="0" w:space="0" w:color="auto"/>
            <w:bottom w:val="none" w:sz="0" w:space="0" w:color="auto"/>
            <w:right w:val="none" w:sz="0" w:space="0" w:color="auto"/>
          </w:divBdr>
        </w:div>
        <w:div w:id="2010520403">
          <w:marLeft w:val="0"/>
          <w:marRight w:val="0"/>
          <w:marTop w:val="0"/>
          <w:marBottom w:val="0"/>
          <w:divBdr>
            <w:top w:val="none" w:sz="0" w:space="0" w:color="auto"/>
            <w:left w:val="none" w:sz="0" w:space="0" w:color="auto"/>
            <w:bottom w:val="none" w:sz="0" w:space="0" w:color="auto"/>
            <w:right w:val="none" w:sz="0" w:space="0" w:color="auto"/>
          </w:divBdr>
          <w:divsChild>
            <w:div w:id="1125545638">
              <w:marLeft w:val="0"/>
              <w:marRight w:val="0"/>
              <w:marTop w:val="0"/>
              <w:marBottom w:val="0"/>
              <w:divBdr>
                <w:top w:val="none" w:sz="0" w:space="0" w:color="auto"/>
                <w:left w:val="none" w:sz="0" w:space="0" w:color="auto"/>
                <w:bottom w:val="none" w:sz="0" w:space="0" w:color="auto"/>
                <w:right w:val="none" w:sz="0" w:space="0" w:color="auto"/>
              </w:divBdr>
            </w:div>
          </w:divsChild>
        </w:div>
        <w:div w:id="1177770740">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620769292">
          <w:marLeft w:val="0"/>
          <w:marRight w:val="0"/>
          <w:marTop w:val="0"/>
          <w:marBottom w:val="0"/>
          <w:divBdr>
            <w:top w:val="none" w:sz="0" w:space="0" w:color="auto"/>
            <w:left w:val="none" w:sz="0" w:space="0" w:color="auto"/>
            <w:bottom w:val="none" w:sz="0" w:space="0" w:color="auto"/>
            <w:right w:val="none" w:sz="0" w:space="0" w:color="auto"/>
          </w:divBdr>
          <w:divsChild>
            <w:div w:id="2112554626">
              <w:marLeft w:val="0"/>
              <w:marRight w:val="0"/>
              <w:marTop w:val="0"/>
              <w:marBottom w:val="0"/>
              <w:divBdr>
                <w:top w:val="none" w:sz="0" w:space="0" w:color="auto"/>
                <w:left w:val="none" w:sz="0" w:space="0" w:color="auto"/>
                <w:bottom w:val="none" w:sz="0" w:space="0" w:color="auto"/>
                <w:right w:val="none" w:sz="0" w:space="0" w:color="auto"/>
              </w:divBdr>
            </w:div>
          </w:divsChild>
        </w:div>
        <w:div w:id="1169061981">
          <w:marLeft w:val="0"/>
          <w:marRight w:val="0"/>
          <w:marTop w:val="0"/>
          <w:marBottom w:val="0"/>
          <w:divBdr>
            <w:top w:val="none" w:sz="0" w:space="0" w:color="auto"/>
            <w:left w:val="none" w:sz="0" w:space="0" w:color="auto"/>
            <w:bottom w:val="none" w:sz="0" w:space="0" w:color="auto"/>
            <w:right w:val="none" w:sz="0" w:space="0" w:color="auto"/>
          </w:divBdr>
        </w:div>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6773">
          <w:marLeft w:val="0"/>
          <w:marRight w:val="0"/>
          <w:marTop w:val="300"/>
          <w:marBottom w:val="0"/>
          <w:divBdr>
            <w:top w:val="none" w:sz="0" w:space="0" w:color="auto"/>
            <w:left w:val="none" w:sz="0" w:space="0" w:color="auto"/>
            <w:bottom w:val="none" w:sz="0" w:space="0" w:color="auto"/>
            <w:right w:val="none" w:sz="0" w:space="0" w:color="auto"/>
          </w:divBdr>
          <w:divsChild>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412215">
      <w:bodyDiv w:val="1"/>
      <w:marLeft w:val="0"/>
      <w:marRight w:val="0"/>
      <w:marTop w:val="0"/>
      <w:marBottom w:val="0"/>
      <w:divBdr>
        <w:top w:val="none" w:sz="0" w:space="0" w:color="auto"/>
        <w:left w:val="none" w:sz="0" w:space="0" w:color="auto"/>
        <w:bottom w:val="none" w:sz="0" w:space="0" w:color="auto"/>
        <w:right w:val="none" w:sz="0" w:space="0" w:color="auto"/>
      </w:divBdr>
      <w:divsChild>
        <w:div w:id="38668866">
          <w:marLeft w:val="0"/>
          <w:marRight w:val="0"/>
          <w:marTop w:val="0"/>
          <w:marBottom w:val="0"/>
          <w:divBdr>
            <w:top w:val="none" w:sz="0" w:space="0" w:color="auto"/>
            <w:left w:val="none" w:sz="0" w:space="0" w:color="auto"/>
            <w:bottom w:val="none" w:sz="0" w:space="0" w:color="auto"/>
            <w:right w:val="none" w:sz="0" w:space="0" w:color="auto"/>
          </w:divBdr>
        </w:div>
        <w:div w:id="1687438476">
          <w:marLeft w:val="0"/>
          <w:marRight w:val="0"/>
          <w:marTop w:val="0"/>
          <w:marBottom w:val="0"/>
          <w:divBdr>
            <w:top w:val="none" w:sz="0" w:space="0" w:color="auto"/>
            <w:left w:val="none" w:sz="0" w:space="0" w:color="auto"/>
            <w:bottom w:val="none" w:sz="0" w:space="0" w:color="auto"/>
            <w:right w:val="none" w:sz="0" w:space="0" w:color="auto"/>
          </w:divBdr>
          <w:divsChild>
            <w:div w:id="110249564">
              <w:marLeft w:val="0"/>
              <w:marRight w:val="0"/>
              <w:marTop w:val="0"/>
              <w:marBottom w:val="0"/>
              <w:divBdr>
                <w:top w:val="none" w:sz="0" w:space="0" w:color="auto"/>
                <w:left w:val="none" w:sz="0" w:space="0" w:color="auto"/>
                <w:bottom w:val="none" w:sz="0" w:space="0" w:color="auto"/>
                <w:right w:val="none" w:sz="0" w:space="0" w:color="auto"/>
              </w:divBdr>
            </w:div>
          </w:divsChild>
        </w:div>
        <w:div w:id="1346320363">
          <w:marLeft w:val="0"/>
          <w:marRight w:val="0"/>
          <w:marTop w:val="0"/>
          <w:marBottom w:val="0"/>
          <w:divBdr>
            <w:top w:val="none" w:sz="0" w:space="0" w:color="auto"/>
            <w:left w:val="none" w:sz="0" w:space="0" w:color="auto"/>
            <w:bottom w:val="none" w:sz="0" w:space="0" w:color="auto"/>
            <w:right w:val="none" w:sz="0" w:space="0" w:color="auto"/>
          </w:divBdr>
        </w:div>
        <w:div w:id="457920736">
          <w:marLeft w:val="0"/>
          <w:marRight w:val="0"/>
          <w:marTop w:val="0"/>
          <w:marBottom w:val="0"/>
          <w:divBdr>
            <w:top w:val="none" w:sz="0" w:space="0" w:color="auto"/>
            <w:left w:val="none" w:sz="0" w:space="0" w:color="auto"/>
            <w:bottom w:val="none" w:sz="0" w:space="0" w:color="auto"/>
            <w:right w:val="none" w:sz="0" w:space="0" w:color="auto"/>
          </w:divBdr>
          <w:divsChild>
            <w:div w:id="1243947922">
              <w:marLeft w:val="0"/>
              <w:marRight w:val="0"/>
              <w:marTop w:val="0"/>
              <w:marBottom w:val="0"/>
              <w:divBdr>
                <w:top w:val="none" w:sz="0" w:space="0" w:color="auto"/>
                <w:left w:val="none" w:sz="0" w:space="0" w:color="auto"/>
                <w:bottom w:val="none" w:sz="0" w:space="0" w:color="auto"/>
                <w:right w:val="none" w:sz="0" w:space="0" w:color="auto"/>
              </w:divBdr>
            </w:div>
          </w:divsChild>
        </w:div>
        <w:div w:id="1097865578">
          <w:marLeft w:val="0"/>
          <w:marRight w:val="0"/>
          <w:marTop w:val="0"/>
          <w:marBottom w:val="0"/>
          <w:divBdr>
            <w:top w:val="none" w:sz="0" w:space="0" w:color="auto"/>
            <w:left w:val="none" w:sz="0" w:space="0" w:color="auto"/>
            <w:bottom w:val="none" w:sz="0" w:space="0" w:color="auto"/>
            <w:right w:val="none" w:sz="0" w:space="0" w:color="auto"/>
          </w:divBdr>
        </w:div>
        <w:div w:id="228079548">
          <w:marLeft w:val="0"/>
          <w:marRight w:val="0"/>
          <w:marTop w:val="0"/>
          <w:marBottom w:val="0"/>
          <w:divBdr>
            <w:top w:val="none" w:sz="0" w:space="0" w:color="auto"/>
            <w:left w:val="none" w:sz="0" w:space="0" w:color="auto"/>
            <w:bottom w:val="none" w:sz="0" w:space="0" w:color="auto"/>
            <w:right w:val="none" w:sz="0" w:space="0" w:color="auto"/>
          </w:divBdr>
          <w:divsChild>
            <w:div w:id="2089224226">
              <w:marLeft w:val="0"/>
              <w:marRight w:val="0"/>
              <w:marTop w:val="0"/>
              <w:marBottom w:val="0"/>
              <w:divBdr>
                <w:top w:val="none" w:sz="0" w:space="0" w:color="auto"/>
                <w:left w:val="none" w:sz="0" w:space="0" w:color="auto"/>
                <w:bottom w:val="none" w:sz="0" w:space="0" w:color="auto"/>
                <w:right w:val="none" w:sz="0" w:space="0" w:color="auto"/>
              </w:divBdr>
            </w:div>
          </w:divsChild>
        </w:div>
        <w:div w:id="775709828">
          <w:marLeft w:val="0"/>
          <w:marRight w:val="0"/>
          <w:marTop w:val="0"/>
          <w:marBottom w:val="0"/>
          <w:divBdr>
            <w:top w:val="none" w:sz="0" w:space="0" w:color="auto"/>
            <w:left w:val="none" w:sz="0" w:space="0" w:color="auto"/>
            <w:bottom w:val="none" w:sz="0" w:space="0" w:color="auto"/>
            <w:right w:val="none" w:sz="0" w:space="0" w:color="auto"/>
          </w:divBdr>
        </w:div>
        <w:div w:id="35158188">
          <w:marLeft w:val="0"/>
          <w:marRight w:val="0"/>
          <w:marTop w:val="0"/>
          <w:marBottom w:val="0"/>
          <w:divBdr>
            <w:top w:val="none" w:sz="0" w:space="0" w:color="auto"/>
            <w:left w:val="none" w:sz="0" w:space="0" w:color="auto"/>
            <w:bottom w:val="none" w:sz="0" w:space="0" w:color="auto"/>
            <w:right w:val="none" w:sz="0" w:space="0" w:color="auto"/>
          </w:divBdr>
          <w:divsChild>
            <w:div w:id="1108043513">
              <w:marLeft w:val="0"/>
              <w:marRight w:val="0"/>
              <w:marTop w:val="0"/>
              <w:marBottom w:val="0"/>
              <w:divBdr>
                <w:top w:val="none" w:sz="0" w:space="0" w:color="auto"/>
                <w:left w:val="none" w:sz="0" w:space="0" w:color="auto"/>
                <w:bottom w:val="none" w:sz="0" w:space="0" w:color="auto"/>
                <w:right w:val="none" w:sz="0" w:space="0" w:color="auto"/>
              </w:divBdr>
            </w:div>
          </w:divsChild>
        </w:div>
        <w:div w:id="139077185">
          <w:marLeft w:val="0"/>
          <w:marRight w:val="0"/>
          <w:marTop w:val="0"/>
          <w:marBottom w:val="0"/>
          <w:divBdr>
            <w:top w:val="none" w:sz="0" w:space="0" w:color="auto"/>
            <w:left w:val="none" w:sz="0" w:space="0" w:color="auto"/>
            <w:bottom w:val="none" w:sz="0" w:space="0" w:color="auto"/>
            <w:right w:val="none" w:sz="0" w:space="0" w:color="auto"/>
          </w:divBdr>
        </w:div>
        <w:div w:id="1086998437">
          <w:marLeft w:val="0"/>
          <w:marRight w:val="0"/>
          <w:marTop w:val="0"/>
          <w:marBottom w:val="0"/>
          <w:divBdr>
            <w:top w:val="none" w:sz="0" w:space="0" w:color="auto"/>
            <w:left w:val="none" w:sz="0" w:space="0" w:color="auto"/>
            <w:bottom w:val="none" w:sz="0" w:space="0" w:color="auto"/>
            <w:right w:val="none" w:sz="0" w:space="0" w:color="auto"/>
          </w:divBdr>
          <w:divsChild>
            <w:div w:id="529034076">
              <w:marLeft w:val="0"/>
              <w:marRight w:val="0"/>
              <w:marTop w:val="0"/>
              <w:marBottom w:val="0"/>
              <w:divBdr>
                <w:top w:val="none" w:sz="0" w:space="0" w:color="auto"/>
                <w:left w:val="none" w:sz="0" w:space="0" w:color="auto"/>
                <w:bottom w:val="none" w:sz="0" w:space="0" w:color="auto"/>
                <w:right w:val="none" w:sz="0" w:space="0" w:color="auto"/>
              </w:divBdr>
            </w:div>
          </w:divsChild>
        </w:div>
        <w:div w:id="525483760">
          <w:marLeft w:val="0"/>
          <w:marRight w:val="0"/>
          <w:marTop w:val="0"/>
          <w:marBottom w:val="0"/>
          <w:divBdr>
            <w:top w:val="none" w:sz="0" w:space="0" w:color="auto"/>
            <w:left w:val="none" w:sz="0" w:space="0" w:color="auto"/>
            <w:bottom w:val="none" w:sz="0" w:space="0" w:color="auto"/>
            <w:right w:val="none" w:sz="0" w:space="0" w:color="auto"/>
          </w:divBdr>
        </w:div>
        <w:div w:id="909463489">
          <w:marLeft w:val="0"/>
          <w:marRight w:val="0"/>
          <w:marTop w:val="0"/>
          <w:marBottom w:val="0"/>
          <w:divBdr>
            <w:top w:val="none" w:sz="0" w:space="0" w:color="auto"/>
            <w:left w:val="none" w:sz="0" w:space="0" w:color="auto"/>
            <w:bottom w:val="none" w:sz="0" w:space="0" w:color="auto"/>
            <w:right w:val="none" w:sz="0" w:space="0" w:color="auto"/>
          </w:divBdr>
          <w:divsChild>
            <w:div w:id="129832756">
              <w:marLeft w:val="0"/>
              <w:marRight w:val="0"/>
              <w:marTop w:val="0"/>
              <w:marBottom w:val="0"/>
              <w:divBdr>
                <w:top w:val="none" w:sz="0" w:space="0" w:color="auto"/>
                <w:left w:val="none" w:sz="0" w:space="0" w:color="auto"/>
                <w:bottom w:val="none" w:sz="0" w:space="0" w:color="auto"/>
                <w:right w:val="none" w:sz="0" w:space="0" w:color="auto"/>
              </w:divBdr>
            </w:div>
          </w:divsChild>
        </w:div>
        <w:div w:id="1354263837">
          <w:marLeft w:val="0"/>
          <w:marRight w:val="0"/>
          <w:marTop w:val="0"/>
          <w:marBottom w:val="0"/>
          <w:divBdr>
            <w:top w:val="none" w:sz="0" w:space="0" w:color="auto"/>
            <w:left w:val="none" w:sz="0" w:space="0" w:color="auto"/>
            <w:bottom w:val="none" w:sz="0" w:space="0" w:color="auto"/>
            <w:right w:val="none" w:sz="0" w:space="0" w:color="auto"/>
          </w:divBdr>
        </w:div>
        <w:div w:id="1742872844">
          <w:marLeft w:val="0"/>
          <w:marRight w:val="0"/>
          <w:marTop w:val="0"/>
          <w:marBottom w:val="0"/>
          <w:divBdr>
            <w:top w:val="none" w:sz="0" w:space="0" w:color="auto"/>
            <w:left w:val="none" w:sz="0" w:space="0" w:color="auto"/>
            <w:bottom w:val="none" w:sz="0" w:space="0" w:color="auto"/>
            <w:right w:val="none" w:sz="0" w:space="0" w:color="auto"/>
          </w:divBdr>
          <w:divsChild>
            <w:div w:id="189608202">
              <w:marLeft w:val="0"/>
              <w:marRight w:val="0"/>
              <w:marTop w:val="0"/>
              <w:marBottom w:val="0"/>
              <w:divBdr>
                <w:top w:val="none" w:sz="0" w:space="0" w:color="auto"/>
                <w:left w:val="none" w:sz="0" w:space="0" w:color="auto"/>
                <w:bottom w:val="none" w:sz="0" w:space="0" w:color="auto"/>
                <w:right w:val="none" w:sz="0" w:space="0" w:color="auto"/>
              </w:divBdr>
            </w:div>
          </w:divsChild>
        </w:div>
        <w:div w:id="1264456906">
          <w:marLeft w:val="0"/>
          <w:marRight w:val="0"/>
          <w:marTop w:val="300"/>
          <w:marBottom w:val="0"/>
          <w:divBdr>
            <w:top w:val="none" w:sz="0" w:space="0" w:color="auto"/>
            <w:left w:val="none" w:sz="0" w:space="0" w:color="auto"/>
            <w:bottom w:val="none" w:sz="0" w:space="0" w:color="auto"/>
            <w:right w:val="none" w:sz="0" w:space="0" w:color="auto"/>
          </w:divBdr>
          <w:divsChild>
            <w:div w:id="337078108">
              <w:marLeft w:val="0"/>
              <w:marRight w:val="0"/>
              <w:marTop w:val="0"/>
              <w:marBottom w:val="0"/>
              <w:divBdr>
                <w:top w:val="none" w:sz="0" w:space="0" w:color="auto"/>
                <w:left w:val="none" w:sz="0" w:space="0" w:color="auto"/>
                <w:bottom w:val="none" w:sz="0" w:space="0" w:color="auto"/>
                <w:right w:val="none" w:sz="0" w:space="0" w:color="auto"/>
              </w:divBdr>
              <w:divsChild>
                <w:div w:id="13450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98511">
          <w:marLeft w:val="0"/>
          <w:marRight w:val="0"/>
          <w:marTop w:val="30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52293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327183">
          <w:marLeft w:val="0"/>
          <w:marRight w:val="0"/>
          <w:marTop w:val="300"/>
          <w:marBottom w:val="0"/>
          <w:divBdr>
            <w:top w:val="none" w:sz="0" w:space="0" w:color="auto"/>
            <w:left w:val="none" w:sz="0" w:space="0" w:color="auto"/>
            <w:bottom w:val="none" w:sz="0" w:space="0" w:color="auto"/>
            <w:right w:val="none" w:sz="0" w:space="0" w:color="auto"/>
          </w:divBdr>
          <w:divsChild>
            <w:div w:id="349376936">
              <w:marLeft w:val="0"/>
              <w:marRight w:val="0"/>
              <w:marTop w:val="0"/>
              <w:marBottom w:val="0"/>
              <w:divBdr>
                <w:top w:val="none" w:sz="0" w:space="0" w:color="auto"/>
                <w:left w:val="none" w:sz="0" w:space="0" w:color="auto"/>
                <w:bottom w:val="none" w:sz="0" w:space="0" w:color="auto"/>
                <w:right w:val="none" w:sz="0" w:space="0" w:color="auto"/>
              </w:divBdr>
              <w:divsChild>
                <w:div w:id="1228296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44844">
          <w:marLeft w:val="0"/>
          <w:marRight w:val="0"/>
          <w:marTop w:val="300"/>
          <w:marBottom w:val="0"/>
          <w:divBdr>
            <w:top w:val="none" w:sz="0" w:space="0" w:color="auto"/>
            <w:left w:val="none" w:sz="0" w:space="0" w:color="auto"/>
            <w:bottom w:val="none" w:sz="0" w:space="0" w:color="auto"/>
            <w:right w:val="none" w:sz="0" w:space="0" w:color="auto"/>
          </w:divBdr>
          <w:divsChild>
            <w:div w:id="1565793526">
              <w:marLeft w:val="0"/>
              <w:marRight w:val="0"/>
              <w:marTop w:val="0"/>
              <w:marBottom w:val="0"/>
              <w:divBdr>
                <w:top w:val="none" w:sz="0" w:space="0" w:color="auto"/>
                <w:left w:val="none" w:sz="0" w:space="0" w:color="auto"/>
                <w:bottom w:val="none" w:sz="0" w:space="0" w:color="auto"/>
                <w:right w:val="none" w:sz="0" w:space="0" w:color="auto"/>
              </w:divBdr>
              <w:divsChild>
                <w:div w:id="138591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953250152">
          <w:marLeft w:val="0"/>
          <w:marRight w:val="0"/>
          <w:marTop w:val="0"/>
          <w:marBottom w:val="0"/>
          <w:divBdr>
            <w:top w:val="none" w:sz="0" w:space="0" w:color="auto"/>
            <w:left w:val="none" w:sz="0" w:space="0" w:color="auto"/>
            <w:bottom w:val="none" w:sz="0" w:space="0" w:color="auto"/>
            <w:right w:val="none" w:sz="0" w:space="0" w:color="auto"/>
          </w:divBdr>
        </w:div>
        <w:div w:id="2125422472">
          <w:marLeft w:val="0"/>
          <w:marRight w:val="0"/>
          <w:marTop w:val="0"/>
          <w:marBottom w:val="0"/>
          <w:divBdr>
            <w:top w:val="none" w:sz="0" w:space="0" w:color="auto"/>
            <w:left w:val="none" w:sz="0" w:space="0" w:color="auto"/>
            <w:bottom w:val="none" w:sz="0" w:space="0" w:color="auto"/>
            <w:right w:val="none" w:sz="0" w:space="0" w:color="auto"/>
          </w:divBdr>
          <w:divsChild>
            <w:div w:id="1213151302">
              <w:marLeft w:val="0"/>
              <w:marRight w:val="0"/>
              <w:marTop w:val="0"/>
              <w:marBottom w:val="0"/>
              <w:divBdr>
                <w:top w:val="none" w:sz="0" w:space="0" w:color="auto"/>
                <w:left w:val="none" w:sz="0" w:space="0" w:color="auto"/>
                <w:bottom w:val="none" w:sz="0" w:space="0" w:color="auto"/>
                <w:right w:val="none" w:sz="0" w:space="0" w:color="auto"/>
              </w:divBdr>
            </w:div>
          </w:divsChild>
        </w:div>
        <w:div w:id="99492009">
          <w:marLeft w:val="0"/>
          <w:marRight w:val="0"/>
          <w:marTop w:val="0"/>
          <w:marBottom w:val="0"/>
          <w:divBdr>
            <w:top w:val="none" w:sz="0" w:space="0" w:color="auto"/>
            <w:left w:val="none" w:sz="0" w:space="0" w:color="auto"/>
            <w:bottom w:val="none" w:sz="0" w:space="0" w:color="auto"/>
            <w:right w:val="none" w:sz="0" w:space="0" w:color="auto"/>
          </w:divBdr>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189148643">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585656050">
          <w:marLeft w:val="0"/>
          <w:marRight w:val="0"/>
          <w:marTop w:val="0"/>
          <w:marBottom w:val="0"/>
          <w:divBdr>
            <w:top w:val="none" w:sz="0" w:space="0" w:color="auto"/>
            <w:left w:val="none" w:sz="0" w:space="0" w:color="auto"/>
            <w:bottom w:val="none" w:sz="0" w:space="0" w:color="auto"/>
            <w:right w:val="none" w:sz="0" w:space="0" w:color="auto"/>
          </w:divBdr>
        </w:div>
        <w:div w:id="38864499">
          <w:marLeft w:val="0"/>
          <w:marRight w:val="0"/>
          <w:marTop w:val="0"/>
          <w:marBottom w:val="0"/>
          <w:divBdr>
            <w:top w:val="none" w:sz="0" w:space="0" w:color="auto"/>
            <w:left w:val="none" w:sz="0" w:space="0" w:color="auto"/>
            <w:bottom w:val="none" w:sz="0" w:space="0" w:color="auto"/>
            <w:right w:val="none" w:sz="0" w:space="0" w:color="auto"/>
          </w:divBdr>
          <w:divsChild>
            <w:div w:id="1880700475">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993636655">
          <w:marLeft w:val="0"/>
          <w:marRight w:val="0"/>
          <w:marTop w:val="0"/>
          <w:marBottom w:val="0"/>
          <w:divBdr>
            <w:top w:val="none" w:sz="0" w:space="0" w:color="auto"/>
            <w:left w:val="none" w:sz="0" w:space="0" w:color="auto"/>
            <w:bottom w:val="none" w:sz="0" w:space="0" w:color="auto"/>
            <w:right w:val="none" w:sz="0" w:space="0" w:color="auto"/>
          </w:divBdr>
          <w:divsChild>
            <w:div w:id="1747803085">
              <w:marLeft w:val="0"/>
              <w:marRight w:val="0"/>
              <w:marTop w:val="0"/>
              <w:marBottom w:val="0"/>
              <w:divBdr>
                <w:top w:val="none" w:sz="0" w:space="0" w:color="auto"/>
                <w:left w:val="none" w:sz="0" w:space="0" w:color="auto"/>
                <w:bottom w:val="none" w:sz="0" w:space="0" w:color="auto"/>
                <w:right w:val="none" w:sz="0" w:space="0" w:color="auto"/>
              </w:divBdr>
            </w:div>
          </w:divsChild>
        </w:div>
        <w:div w:id="1437411530">
          <w:marLeft w:val="0"/>
          <w:marRight w:val="0"/>
          <w:marTop w:val="0"/>
          <w:marBottom w:val="0"/>
          <w:divBdr>
            <w:top w:val="none" w:sz="0" w:space="0" w:color="auto"/>
            <w:left w:val="none" w:sz="0" w:space="0" w:color="auto"/>
            <w:bottom w:val="none" w:sz="0" w:space="0" w:color="auto"/>
            <w:right w:val="none" w:sz="0" w:space="0" w:color="auto"/>
          </w:divBdr>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sChild>
            <w:div w:id="1863083182">
              <w:marLeft w:val="0"/>
              <w:marRight w:val="0"/>
              <w:marTop w:val="0"/>
              <w:marBottom w:val="0"/>
              <w:divBdr>
                <w:top w:val="none" w:sz="0" w:space="0" w:color="auto"/>
                <w:left w:val="none" w:sz="0" w:space="0" w:color="auto"/>
                <w:bottom w:val="none" w:sz="0" w:space="0" w:color="auto"/>
                <w:right w:val="none" w:sz="0" w:space="0" w:color="auto"/>
              </w:divBdr>
            </w:div>
          </w:divsChild>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7966">
          <w:marLeft w:val="0"/>
          <w:marRight w:val="0"/>
          <w:marTop w:val="300"/>
          <w:marBottom w:val="0"/>
          <w:divBdr>
            <w:top w:val="none" w:sz="0" w:space="0" w:color="auto"/>
            <w:left w:val="none" w:sz="0" w:space="0" w:color="auto"/>
            <w:bottom w:val="none" w:sz="0" w:space="0" w:color="auto"/>
            <w:right w:val="none" w:sz="0" w:space="0" w:color="auto"/>
          </w:divBdr>
          <w:divsChild>
            <w:div w:id="2143961534">
              <w:marLeft w:val="0"/>
              <w:marRight w:val="0"/>
              <w:marTop w:val="0"/>
              <w:marBottom w:val="0"/>
              <w:divBdr>
                <w:top w:val="none" w:sz="0" w:space="0" w:color="auto"/>
                <w:left w:val="none" w:sz="0" w:space="0" w:color="auto"/>
                <w:bottom w:val="none" w:sz="0" w:space="0" w:color="auto"/>
                <w:right w:val="none" w:sz="0" w:space="0" w:color="auto"/>
              </w:divBdr>
              <w:divsChild>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140563">
      <w:bodyDiv w:val="1"/>
      <w:marLeft w:val="0"/>
      <w:marRight w:val="0"/>
      <w:marTop w:val="0"/>
      <w:marBottom w:val="0"/>
      <w:divBdr>
        <w:top w:val="none" w:sz="0" w:space="0" w:color="auto"/>
        <w:left w:val="none" w:sz="0" w:space="0" w:color="auto"/>
        <w:bottom w:val="none" w:sz="0" w:space="0" w:color="auto"/>
        <w:right w:val="none" w:sz="0" w:space="0" w:color="auto"/>
      </w:divBdr>
      <w:divsChild>
        <w:div w:id="433284580">
          <w:marLeft w:val="0"/>
          <w:marRight w:val="0"/>
          <w:marTop w:val="0"/>
          <w:marBottom w:val="0"/>
          <w:divBdr>
            <w:top w:val="none" w:sz="0" w:space="0" w:color="auto"/>
            <w:left w:val="none" w:sz="0" w:space="0" w:color="auto"/>
            <w:bottom w:val="none" w:sz="0" w:space="0" w:color="auto"/>
            <w:right w:val="none" w:sz="0" w:space="0" w:color="auto"/>
          </w:divBdr>
        </w:div>
        <w:div w:id="1226457336">
          <w:marLeft w:val="0"/>
          <w:marRight w:val="0"/>
          <w:marTop w:val="0"/>
          <w:marBottom w:val="0"/>
          <w:divBdr>
            <w:top w:val="none" w:sz="0" w:space="0" w:color="auto"/>
            <w:left w:val="none" w:sz="0" w:space="0" w:color="auto"/>
            <w:bottom w:val="none" w:sz="0" w:space="0" w:color="auto"/>
            <w:right w:val="none" w:sz="0" w:space="0" w:color="auto"/>
          </w:divBdr>
          <w:divsChild>
            <w:div w:id="191963333">
              <w:marLeft w:val="0"/>
              <w:marRight w:val="0"/>
              <w:marTop w:val="0"/>
              <w:marBottom w:val="0"/>
              <w:divBdr>
                <w:top w:val="none" w:sz="0" w:space="0" w:color="auto"/>
                <w:left w:val="none" w:sz="0" w:space="0" w:color="auto"/>
                <w:bottom w:val="none" w:sz="0" w:space="0" w:color="auto"/>
                <w:right w:val="none" w:sz="0" w:space="0" w:color="auto"/>
              </w:divBdr>
            </w:div>
          </w:divsChild>
        </w:div>
        <w:div w:id="295646378">
          <w:marLeft w:val="0"/>
          <w:marRight w:val="0"/>
          <w:marTop w:val="0"/>
          <w:marBottom w:val="0"/>
          <w:divBdr>
            <w:top w:val="none" w:sz="0" w:space="0" w:color="auto"/>
            <w:left w:val="none" w:sz="0" w:space="0" w:color="auto"/>
            <w:bottom w:val="none" w:sz="0" w:space="0" w:color="auto"/>
            <w:right w:val="none" w:sz="0" w:space="0" w:color="auto"/>
          </w:divBdr>
        </w:div>
        <w:div w:id="1043560846">
          <w:marLeft w:val="0"/>
          <w:marRight w:val="0"/>
          <w:marTop w:val="0"/>
          <w:marBottom w:val="0"/>
          <w:divBdr>
            <w:top w:val="none" w:sz="0" w:space="0" w:color="auto"/>
            <w:left w:val="none" w:sz="0" w:space="0" w:color="auto"/>
            <w:bottom w:val="none" w:sz="0" w:space="0" w:color="auto"/>
            <w:right w:val="none" w:sz="0" w:space="0" w:color="auto"/>
          </w:divBdr>
          <w:divsChild>
            <w:div w:id="1811703093">
              <w:marLeft w:val="0"/>
              <w:marRight w:val="0"/>
              <w:marTop w:val="0"/>
              <w:marBottom w:val="0"/>
              <w:divBdr>
                <w:top w:val="none" w:sz="0" w:space="0" w:color="auto"/>
                <w:left w:val="none" w:sz="0" w:space="0" w:color="auto"/>
                <w:bottom w:val="none" w:sz="0" w:space="0" w:color="auto"/>
                <w:right w:val="none" w:sz="0" w:space="0" w:color="auto"/>
              </w:divBdr>
            </w:div>
          </w:divsChild>
        </w:div>
        <w:div w:id="1805779922">
          <w:marLeft w:val="0"/>
          <w:marRight w:val="0"/>
          <w:marTop w:val="0"/>
          <w:marBottom w:val="0"/>
          <w:divBdr>
            <w:top w:val="none" w:sz="0" w:space="0" w:color="auto"/>
            <w:left w:val="none" w:sz="0" w:space="0" w:color="auto"/>
            <w:bottom w:val="none" w:sz="0" w:space="0" w:color="auto"/>
            <w:right w:val="none" w:sz="0" w:space="0" w:color="auto"/>
          </w:divBdr>
        </w:div>
        <w:div w:id="324749030">
          <w:marLeft w:val="0"/>
          <w:marRight w:val="0"/>
          <w:marTop w:val="0"/>
          <w:marBottom w:val="0"/>
          <w:divBdr>
            <w:top w:val="none" w:sz="0" w:space="0" w:color="auto"/>
            <w:left w:val="none" w:sz="0" w:space="0" w:color="auto"/>
            <w:bottom w:val="none" w:sz="0" w:space="0" w:color="auto"/>
            <w:right w:val="none" w:sz="0" w:space="0" w:color="auto"/>
          </w:divBdr>
          <w:divsChild>
            <w:div w:id="377314638">
              <w:marLeft w:val="0"/>
              <w:marRight w:val="0"/>
              <w:marTop w:val="0"/>
              <w:marBottom w:val="0"/>
              <w:divBdr>
                <w:top w:val="none" w:sz="0" w:space="0" w:color="auto"/>
                <w:left w:val="none" w:sz="0" w:space="0" w:color="auto"/>
                <w:bottom w:val="none" w:sz="0" w:space="0" w:color="auto"/>
                <w:right w:val="none" w:sz="0" w:space="0" w:color="auto"/>
              </w:divBdr>
            </w:div>
          </w:divsChild>
        </w:div>
        <w:div w:id="2000191350">
          <w:marLeft w:val="0"/>
          <w:marRight w:val="0"/>
          <w:marTop w:val="0"/>
          <w:marBottom w:val="0"/>
          <w:divBdr>
            <w:top w:val="none" w:sz="0" w:space="0" w:color="auto"/>
            <w:left w:val="none" w:sz="0" w:space="0" w:color="auto"/>
            <w:bottom w:val="none" w:sz="0" w:space="0" w:color="auto"/>
            <w:right w:val="none" w:sz="0" w:space="0" w:color="auto"/>
          </w:divBdr>
        </w:div>
        <w:div w:id="542640381">
          <w:marLeft w:val="0"/>
          <w:marRight w:val="0"/>
          <w:marTop w:val="0"/>
          <w:marBottom w:val="0"/>
          <w:divBdr>
            <w:top w:val="none" w:sz="0" w:space="0" w:color="auto"/>
            <w:left w:val="none" w:sz="0" w:space="0" w:color="auto"/>
            <w:bottom w:val="none" w:sz="0" w:space="0" w:color="auto"/>
            <w:right w:val="none" w:sz="0" w:space="0" w:color="auto"/>
          </w:divBdr>
          <w:divsChild>
            <w:div w:id="208996603">
              <w:marLeft w:val="0"/>
              <w:marRight w:val="0"/>
              <w:marTop w:val="0"/>
              <w:marBottom w:val="0"/>
              <w:divBdr>
                <w:top w:val="none" w:sz="0" w:space="0" w:color="auto"/>
                <w:left w:val="none" w:sz="0" w:space="0" w:color="auto"/>
                <w:bottom w:val="none" w:sz="0" w:space="0" w:color="auto"/>
                <w:right w:val="none" w:sz="0" w:space="0" w:color="auto"/>
              </w:divBdr>
            </w:div>
          </w:divsChild>
        </w:div>
        <w:div w:id="1545946040">
          <w:marLeft w:val="0"/>
          <w:marRight w:val="0"/>
          <w:marTop w:val="0"/>
          <w:marBottom w:val="0"/>
          <w:divBdr>
            <w:top w:val="none" w:sz="0" w:space="0" w:color="auto"/>
            <w:left w:val="none" w:sz="0" w:space="0" w:color="auto"/>
            <w:bottom w:val="none" w:sz="0" w:space="0" w:color="auto"/>
            <w:right w:val="none" w:sz="0" w:space="0" w:color="auto"/>
          </w:divBdr>
        </w:div>
        <w:div w:id="944266998">
          <w:marLeft w:val="0"/>
          <w:marRight w:val="0"/>
          <w:marTop w:val="0"/>
          <w:marBottom w:val="0"/>
          <w:divBdr>
            <w:top w:val="none" w:sz="0" w:space="0" w:color="auto"/>
            <w:left w:val="none" w:sz="0" w:space="0" w:color="auto"/>
            <w:bottom w:val="none" w:sz="0" w:space="0" w:color="auto"/>
            <w:right w:val="none" w:sz="0" w:space="0" w:color="auto"/>
          </w:divBdr>
          <w:divsChild>
            <w:div w:id="199828364">
              <w:marLeft w:val="0"/>
              <w:marRight w:val="0"/>
              <w:marTop w:val="0"/>
              <w:marBottom w:val="0"/>
              <w:divBdr>
                <w:top w:val="none" w:sz="0" w:space="0" w:color="auto"/>
                <w:left w:val="none" w:sz="0" w:space="0" w:color="auto"/>
                <w:bottom w:val="none" w:sz="0" w:space="0" w:color="auto"/>
                <w:right w:val="none" w:sz="0" w:space="0" w:color="auto"/>
              </w:divBdr>
            </w:div>
          </w:divsChild>
        </w:div>
        <w:div w:id="478495658">
          <w:marLeft w:val="0"/>
          <w:marRight w:val="0"/>
          <w:marTop w:val="0"/>
          <w:marBottom w:val="0"/>
          <w:divBdr>
            <w:top w:val="none" w:sz="0" w:space="0" w:color="auto"/>
            <w:left w:val="none" w:sz="0" w:space="0" w:color="auto"/>
            <w:bottom w:val="none" w:sz="0" w:space="0" w:color="auto"/>
            <w:right w:val="none" w:sz="0" w:space="0" w:color="auto"/>
          </w:divBdr>
        </w:div>
        <w:div w:id="43142586">
          <w:marLeft w:val="0"/>
          <w:marRight w:val="0"/>
          <w:marTop w:val="0"/>
          <w:marBottom w:val="0"/>
          <w:divBdr>
            <w:top w:val="none" w:sz="0" w:space="0" w:color="auto"/>
            <w:left w:val="none" w:sz="0" w:space="0" w:color="auto"/>
            <w:bottom w:val="none" w:sz="0" w:space="0" w:color="auto"/>
            <w:right w:val="none" w:sz="0" w:space="0" w:color="auto"/>
          </w:divBdr>
          <w:divsChild>
            <w:div w:id="2084330919">
              <w:marLeft w:val="0"/>
              <w:marRight w:val="0"/>
              <w:marTop w:val="0"/>
              <w:marBottom w:val="0"/>
              <w:divBdr>
                <w:top w:val="none" w:sz="0" w:space="0" w:color="auto"/>
                <w:left w:val="none" w:sz="0" w:space="0" w:color="auto"/>
                <w:bottom w:val="none" w:sz="0" w:space="0" w:color="auto"/>
                <w:right w:val="none" w:sz="0" w:space="0" w:color="auto"/>
              </w:divBdr>
            </w:div>
          </w:divsChild>
        </w:div>
        <w:div w:id="1696535437">
          <w:marLeft w:val="0"/>
          <w:marRight w:val="0"/>
          <w:marTop w:val="0"/>
          <w:marBottom w:val="0"/>
          <w:divBdr>
            <w:top w:val="none" w:sz="0" w:space="0" w:color="auto"/>
            <w:left w:val="none" w:sz="0" w:space="0" w:color="auto"/>
            <w:bottom w:val="none" w:sz="0" w:space="0" w:color="auto"/>
            <w:right w:val="none" w:sz="0" w:space="0" w:color="auto"/>
          </w:divBdr>
        </w:div>
        <w:div w:id="1520587607">
          <w:marLeft w:val="0"/>
          <w:marRight w:val="0"/>
          <w:marTop w:val="0"/>
          <w:marBottom w:val="0"/>
          <w:divBdr>
            <w:top w:val="none" w:sz="0" w:space="0" w:color="auto"/>
            <w:left w:val="none" w:sz="0" w:space="0" w:color="auto"/>
            <w:bottom w:val="none" w:sz="0" w:space="0" w:color="auto"/>
            <w:right w:val="none" w:sz="0" w:space="0" w:color="auto"/>
          </w:divBdr>
          <w:divsChild>
            <w:div w:id="467551643">
              <w:marLeft w:val="0"/>
              <w:marRight w:val="0"/>
              <w:marTop w:val="0"/>
              <w:marBottom w:val="0"/>
              <w:divBdr>
                <w:top w:val="none" w:sz="0" w:space="0" w:color="auto"/>
                <w:left w:val="none" w:sz="0" w:space="0" w:color="auto"/>
                <w:bottom w:val="none" w:sz="0" w:space="0" w:color="auto"/>
                <w:right w:val="none" w:sz="0" w:space="0" w:color="auto"/>
              </w:divBdr>
            </w:div>
          </w:divsChild>
        </w:div>
        <w:div w:id="1246186638">
          <w:marLeft w:val="0"/>
          <w:marRight w:val="0"/>
          <w:marTop w:val="300"/>
          <w:marBottom w:val="0"/>
          <w:divBdr>
            <w:top w:val="none" w:sz="0" w:space="0" w:color="auto"/>
            <w:left w:val="none" w:sz="0" w:space="0" w:color="auto"/>
            <w:bottom w:val="none" w:sz="0" w:space="0" w:color="auto"/>
            <w:right w:val="none" w:sz="0" w:space="0" w:color="auto"/>
          </w:divBdr>
          <w:divsChild>
            <w:div w:id="1235318027">
              <w:marLeft w:val="0"/>
              <w:marRight w:val="0"/>
              <w:marTop w:val="0"/>
              <w:marBottom w:val="0"/>
              <w:divBdr>
                <w:top w:val="none" w:sz="0" w:space="0" w:color="auto"/>
                <w:left w:val="none" w:sz="0" w:space="0" w:color="auto"/>
                <w:bottom w:val="none" w:sz="0" w:space="0" w:color="auto"/>
                <w:right w:val="none" w:sz="0" w:space="0" w:color="auto"/>
              </w:divBdr>
              <w:divsChild>
                <w:div w:id="1637175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5095">
          <w:marLeft w:val="0"/>
          <w:marRight w:val="0"/>
          <w:marTop w:val="300"/>
          <w:marBottom w:val="0"/>
          <w:divBdr>
            <w:top w:val="none" w:sz="0" w:space="0" w:color="auto"/>
            <w:left w:val="none" w:sz="0" w:space="0" w:color="auto"/>
            <w:bottom w:val="none" w:sz="0" w:space="0" w:color="auto"/>
            <w:right w:val="none" w:sz="0" w:space="0" w:color="auto"/>
          </w:divBdr>
          <w:divsChild>
            <w:div w:id="35011878">
              <w:marLeft w:val="0"/>
              <w:marRight w:val="0"/>
              <w:marTop w:val="0"/>
              <w:marBottom w:val="0"/>
              <w:divBdr>
                <w:top w:val="none" w:sz="0" w:space="0" w:color="auto"/>
                <w:left w:val="none" w:sz="0" w:space="0" w:color="auto"/>
                <w:bottom w:val="none" w:sz="0" w:space="0" w:color="auto"/>
                <w:right w:val="none" w:sz="0" w:space="0" w:color="auto"/>
              </w:divBdr>
              <w:divsChild>
                <w:div w:id="186701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19329">
          <w:marLeft w:val="0"/>
          <w:marRight w:val="0"/>
          <w:marTop w:val="300"/>
          <w:marBottom w:val="0"/>
          <w:divBdr>
            <w:top w:val="none" w:sz="0" w:space="0" w:color="auto"/>
            <w:left w:val="none" w:sz="0" w:space="0" w:color="auto"/>
            <w:bottom w:val="none" w:sz="0" w:space="0" w:color="auto"/>
            <w:right w:val="none" w:sz="0" w:space="0" w:color="auto"/>
          </w:divBdr>
          <w:divsChild>
            <w:div w:id="2002925068">
              <w:marLeft w:val="0"/>
              <w:marRight w:val="0"/>
              <w:marTop w:val="0"/>
              <w:marBottom w:val="0"/>
              <w:divBdr>
                <w:top w:val="none" w:sz="0" w:space="0" w:color="auto"/>
                <w:left w:val="none" w:sz="0" w:space="0" w:color="auto"/>
                <w:bottom w:val="none" w:sz="0" w:space="0" w:color="auto"/>
                <w:right w:val="none" w:sz="0" w:space="0" w:color="auto"/>
              </w:divBdr>
              <w:divsChild>
                <w:div w:id="188208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185192">
      <w:bodyDiv w:val="1"/>
      <w:marLeft w:val="0"/>
      <w:marRight w:val="0"/>
      <w:marTop w:val="0"/>
      <w:marBottom w:val="0"/>
      <w:divBdr>
        <w:top w:val="none" w:sz="0" w:space="0" w:color="auto"/>
        <w:left w:val="none" w:sz="0" w:space="0" w:color="auto"/>
        <w:bottom w:val="none" w:sz="0" w:space="0" w:color="auto"/>
        <w:right w:val="none" w:sz="0" w:space="0" w:color="auto"/>
      </w:divBdr>
      <w:divsChild>
        <w:div w:id="1085104784">
          <w:marLeft w:val="0"/>
          <w:marRight w:val="0"/>
          <w:marTop w:val="0"/>
          <w:marBottom w:val="0"/>
          <w:divBdr>
            <w:top w:val="none" w:sz="0" w:space="0" w:color="auto"/>
            <w:left w:val="none" w:sz="0" w:space="0" w:color="auto"/>
            <w:bottom w:val="none" w:sz="0" w:space="0" w:color="auto"/>
            <w:right w:val="none" w:sz="0" w:space="0" w:color="auto"/>
          </w:divBdr>
        </w:div>
        <w:div w:id="779960291">
          <w:marLeft w:val="0"/>
          <w:marRight w:val="0"/>
          <w:marTop w:val="0"/>
          <w:marBottom w:val="0"/>
          <w:divBdr>
            <w:top w:val="none" w:sz="0" w:space="0" w:color="auto"/>
            <w:left w:val="none" w:sz="0" w:space="0" w:color="auto"/>
            <w:bottom w:val="none" w:sz="0" w:space="0" w:color="auto"/>
            <w:right w:val="none" w:sz="0" w:space="0" w:color="auto"/>
          </w:divBdr>
          <w:divsChild>
            <w:div w:id="1675457659">
              <w:marLeft w:val="0"/>
              <w:marRight w:val="0"/>
              <w:marTop w:val="0"/>
              <w:marBottom w:val="0"/>
              <w:divBdr>
                <w:top w:val="none" w:sz="0" w:space="0" w:color="auto"/>
                <w:left w:val="none" w:sz="0" w:space="0" w:color="auto"/>
                <w:bottom w:val="none" w:sz="0" w:space="0" w:color="auto"/>
                <w:right w:val="none" w:sz="0" w:space="0" w:color="auto"/>
              </w:divBdr>
            </w:div>
          </w:divsChild>
        </w:div>
        <w:div w:id="1904634062">
          <w:marLeft w:val="0"/>
          <w:marRight w:val="0"/>
          <w:marTop w:val="0"/>
          <w:marBottom w:val="0"/>
          <w:divBdr>
            <w:top w:val="none" w:sz="0" w:space="0" w:color="auto"/>
            <w:left w:val="none" w:sz="0" w:space="0" w:color="auto"/>
            <w:bottom w:val="none" w:sz="0" w:space="0" w:color="auto"/>
            <w:right w:val="none" w:sz="0" w:space="0" w:color="auto"/>
          </w:divBdr>
        </w:div>
        <w:div w:id="939069398">
          <w:marLeft w:val="0"/>
          <w:marRight w:val="0"/>
          <w:marTop w:val="0"/>
          <w:marBottom w:val="0"/>
          <w:divBdr>
            <w:top w:val="none" w:sz="0" w:space="0" w:color="auto"/>
            <w:left w:val="none" w:sz="0" w:space="0" w:color="auto"/>
            <w:bottom w:val="none" w:sz="0" w:space="0" w:color="auto"/>
            <w:right w:val="none" w:sz="0" w:space="0" w:color="auto"/>
          </w:divBdr>
          <w:divsChild>
            <w:div w:id="998921397">
              <w:marLeft w:val="0"/>
              <w:marRight w:val="0"/>
              <w:marTop w:val="0"/>
              <w:marBottom w:val="0"/>
              <w:divBdr>
                <w:top w:val="none" w:sz="0" w:space="0" w:color="auto"/>
                <w:left w:val="none" w:sz="0" w:space="0" w:color="auto"/>
                <w:bottom w:val="none" w:sz="0" w:space="0" w:color="auto"/>
                <w:right w:val="none" w:sz="0" w:space="0" w:color="auto"/>
              </w:divBdr>
            </w:div>
          </w:divsChild>
        </w:div>
        <w:div w:id="545797714">
          <w:marLeft w:val="0"/>
          <w:marRight w:val="0"/>
          <w:marTop w:val="0"/>
          <w:marBottom w:val="0"/>
          <w:divBdr>
            <w:top w:val="none" w:sz="0" w:space="0" w:color="auto"/>
            <w:left w:val="none" w:sz="0" w:space="0" w:color="auto"/>
            <w:bottom w:val="none" w:sz="0" w:space="0" w:color="auto"/>
            <w:right w:val="none" w:sz="0" w:space="0" w:color="auto"/>
          </w:divBdr>
        </w:div>
        <w:div w:id="402921482">
          <w:marLeft w:val="0"/>
          <w:marRight w:val="0"/>
          <w:marTop w:val="0"/>
          <w:marBottom w:val="0"/>
          <w:divBdr>
            <w:top w:val="none" w:sz="0" w:space="0" w:color="auto"/>
            <w:left w:val="none" w:sz="0" w:space="0" w:color="auto"/>
            <w:bottom w:val="none" w:sz="0" w:space="0" w:color="auto"/>
            <w:right w:val="none" w:sz="0" w:space="0" w:color="auto"/>
          </w:divBdr>
          <w:divsChild>
            <w:div w:id="1864398210">
              <w:marLeft w:val="0"/>
              <w:marRight w:val="0"/>
              <w:marTop w:val="0"/>
              <w:marBottom w:val="0"/>
              <w:divBdr>
                <w:top w:val="none" w:sz="0" w:space="0" w:color="auto"/>
                <w:left w:val="none" w:sz="0" w:space="0" w:color="auto"/>
                <w:bottom w:val="none" w:sz="0" w:space="0" w:color="auto"/>
                <w:right w:val="none" w:sz="0" w:space="0" w:color="auto"/>
              </w:divBdr>
            </w:div>
          </w:divsChild>
        </w:div>
        <w:div w:id="1349410921">
          <w:marLeft w:val="0"/>
          <w:marRight w:val="0"/>
          <w:marTop w:val="0"/>
          <w:marBottom w:val="0"/>
          <w:divBdr>
            <w:top w:val="none" w:sz="0" w:space="0" w:color="auto"/>
            <w:left w:val="none" w:sz="0" w:space="0" w:color="auto"/>
            <w:bottom w:val="none" w:sz="0" w:space="0" w:color="auto"/>
            <w:right w:val="none" w:sz="0" w:space="0" w:color="auto"/>
          </w:divBdr>
        </w:div>
        <w:div w:id="1760983596">
          <w:marLeft w:val="0"/>
          <w:marRight w:val="0"/>
          <w:marTop w:val="0"/>
          <w:marBottom w:val="0"/>
          <w:divBdr>
            <w:top w:val="none" w:sz="0" w:space="0" w:color="auto"/>
            <w:left w:val="none" w:sz="0" w:space="0" w:color="auto"/>
            <w:bottom w:val="none" w:sz="0" w:space="0" w:color="auto"/>
            <w:right w:val="none" w:sz="0" w:space="0" w:color="auto"/>
          </w:divBdr>
          <w:divsChild>
            <w:div w:id="1283027248">
              <w:marLeft w:val="0"/>
              <w:marRight w:val="0"/>
              <w:marTop w:val="0"/>
              <w:marBottom w:val="0"/>
              <w:divBdr>
                <w:top w:val="none" w:sz="0" w:space="0" w:color="auto"/>
                <w:left w:val="none" w:sz="0" w:space="0" w:color="auto"/>
                <w:bottom w:val="none" w:sz="0" w:space="0" w:color="auto"/>
                <w:right w:val="none" w:sz="0" w:space="0" w:color="auto"/>
              </w:divBdr>
            </w:div>
          </w:divsChild>
        </w:div>
        <w:div w:id="388579236">
          <w:marLeft w:val="0"/>
          <w:marRight w:val="0"/>
          <w:marTop w:val="0"/>
          <w:marBottom w:val="0"/>
          <w:divBdr>
            <w:top w:val="none" w:sz="0" w:space="0" w:color="auto"/>
            <w:left w:val="none" w:sz="0" w:space="0" w:color="auto"/>
            <w:bottom w:val="none" w:sz="0" w:space="0" w:color="auto"/>
            <w:right w:val="none" w:sz="0" w:space="0" w:color="auto"/>
          </w:divBdr>
        </w:div>
        <w:div w:id="1724401729">
          <w:marLeft w:val="0"/>
          <w:marRight w:val="0"/>
          <w:marTop w:val="0"/>
          <w:marBottom w:val="0"/>
          <w:divBdr>
            <w:top w:val="none" w:sz="0" w:space="0" w:color="auto"/>
            <w:left w:val="none" w:sz="0" w:space="0" w:color="auto"/>
            <w:bottom w:val="none" w:sz="0" w:space="0" w:color="auto"/>
            <w:right w:val="none" w:sz="0" w:space="0" w:color="auto"/>
          </w:divBdr>
          <w:divsChild>
            <w:div w:id="275983666">
              <w:marLeft w:val="0"/>
              <w:marRight w:val="0"/>
              <w:marTop w:val="0"/>
              <w:marBottom w:val="0"/>
              <w:divBdr>
                <w:top w:val="none" w:sz="0" w:space="0" w:color="auto"/>
                <w:left w:val="none" w:sz="0" w:space="0" w:color="auto"/>
                <w:bottom w:val="none" w:sz="0" w:space="0" w:color="auto"/>
                <w:right w:val="none" w:sz="0" w:space="0" w:color="auto"/>
              </w:divBdr>
            </w:div>
          </w:divsChild>
        </w:div>
        <w:div w:id="1992512977">
          <w:marLeft w:val="0"/>
          <w:marRight w:val="0"/>
          <w:marTop w:val="0"/>
          <w:marBottom w:val="0"/>
          <w:divBdr>
            <w:top w:val="none" w:sz="0" w:space="0" w:color="auto"/>
            <w:left w:val="none" w:sz="0" w:space="0" w:color="auto"/>
            <w:bottom w:val="none" w:sz="0" w:space="0" w:color="auto"/>
            <w:right w:val="none" w:sz="0" w:space="0" w:color="auto"/>
          </w:divBdr>
        </w:div>
        <w:div w:id="1135830156">
          <w:marLeft w:val="0"/>
          <w:marRight w:val="0"/>
          <w:marTop w:val="0"/>
          <w:marBottom w:val="0"/>
          <w:divBdr>
            <w:top w:val="none" w:sz="0" w:space="0" w:color="auto"/>
            <w:left w:val="none" w:sz="0" w:space="0" w:color="auto"/>
            <w:bottom w:val="none" w:sz="0" w:space="0" w:color="auto"/>
            <w:right w:val="none" w:sz="0" w:space="0" w:color="auto"/>
          </w:divBdr>
          <w:divsChild>
            <w:div w:id="1320813677">
              <w:marLeft w:val="0"/>
              <w:marRight w:val="0"/>
              <w:marTop w:val="0"/>
              <w:marBottom w:val="0"/>
              <w:divBdr>
                <w:top w:val="none" w:sz="0" w:space="0" w:color="auto"/>
                <w:left w:val="none" w:sz="0" w:space="0" w:color="auto"/>
                <w:bottom w:val="none" w:sz="0" w:space="0" w:color="auto"/>
                <w:right w:val="none" w:sz="0" w:space="0" w:color="auto"/>
              </w:divBdr>
            </w:div>
          </w:divsChild>
        </w:div>
        <w:div w:id="1755936441">
          <w:marLeft w:val="0"/>
          <w:marRight w:val="0"/>
          <w:marTop w:val="0"/>
          <w:marBottom w:val="0"/>
          <w:divBdr>
            <w:top w:val="none" w:sz="0" w:space="0" w:color="auto"/>
            <w:left w:val="none" w:sz="0" w:space="0" w:color="auto"/>
            <w:bottom w:val="none" w:sz="0" w:space="0" w:color="auto"/>
            <w:right w:val="none" w:sz="0" w:space="0" w:color="auto"/>
          </w:divBdr>
        </w:div>
        <w:div w:id="1028066525">
          <w:marLeft w:val="0"/>
          <w:marRight w:val="0"/>
          <w:marTop w:val="0"/>
          <w:marBottom w:val="0"/>
          <w:divBdr>
            <w:top w:val="none" w:sz="0" w:space="0" w:color="auto"/>
            <w:left w:val="none" w:sz="0" w:space="0" w:color="auto"/>
            <w:bottom w:val="none" w:sz="0" w:space="0" w:color="auto"/>
            <w:right w:val="none" w:sz="0" w:space="0" w:color="auto"/>
          </w:divBdr>
          <w:divsChild>
            <w:div w:id="1351182201">
              <w:marLeft w:val="0"/>
              <w:marRight w:val="0"/>
              <w:marTop w:val="0"/>
              <w:marBottom w:val="0"/>
              <w:divBdr>
                <w:top w:val="none" w:sz="0" w:space="0" w:color="auto"/>
                <w:left w:val="none" w:sz="0" w:space="0" w:color="auto"/>
                <w:bottom w:val="none" w:sz="0" w:space="0" w:color="auto"/>
                <w:right w:val="none" w:sz="0" w:space="0" w:color="auto"/>
              </w:divBdr>
            </w:div>
          </w:divsChild>
        </w:div>
        <w:div w:id="1717508219">
          <w:marLeft w:val="0"/>
          <w:marRight w:val="0"/>
          <w:marTop w:val="300"/>
          <w:marBottom w:val="0"/>
          <w:divBdr>
            <w:top w:val="none" w:sz="0" w:space="0" w:color="auto"/>
            <w:left w:val="none" w:sz="0" w:space="0" w:color="auto"/>
            <w:bottom w:val="none" w:sz="0" w:space="0" w:color="auto"/>
            <w:right w:val="none" w:sz="0" w:space="0" w:color="auto"/>
          </w:divBdr>
          <w:divsChild>
            <w:div w:id="234971836">
              <w:marLeft w:val="0"/>
              <w:marRight w:val="0"/>
              <w:marTop w:val="0"/>
              <w:marBottom w:val="0"/>
              <w:divBdr>
                <w:top w:val="none" w:sz="0" w:space="0" w:color="auto"/>
                <w:left w:val="none" w:sz="0" w:space="0" w:color="auto"/>
                <w:bottom w:val="none" w:sz="0" w:space="0" w:color="auto"/>
                <w:right w:val="none" w:sz="0" w:space="0" w:color="auto"/>
              </w:divBdr>
              <w:divsChild>
                <w:div w:id="54091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286415">
          <w:marLeft w:val="0"/>
          <w:marRight w:val="0"/>
          <w:marTop w:val="300"/>
          <w:marBottom w:val="0"/>
          <w:divBdr>
            <w:top w:val="none" w:sz="0" w:space="0" w:color="auto"/>
            <w:left w:val="none" w:sz="0" w:space="0" w:color="auto"/>
            <w:bottom w:val="none" w:sz="0" w:space="0" w:color="auto"/>
            <w:right w:val="none" w:sz="0" w:space="0" w:color="auto"/>
          </w:divBdr>
          <w:divsChild>
            <w:div w:id="209809968">
              <w:marLeft w:val="0"/>
              <w:marRight w:val="0"/>
              <w:marTop w:val="0"/>
              <w:marBottom w:val="0"/>
              <w:divBdr>
                <w:top w:val="none" w:sz="0" w:space="0" w:color="auto"/>
                <w:left w:val="none" w:sz="0" w:space="0" w:color="auto"/>
                <w:bottom w:val="none" w:sz="0" w:space="0" w:color="auto"/>
                <w:right w:val="none" w:sz="0" w:space="0" w:color="auto"/>
              </w:divBdr>
              <w:divsChild>
                <w:div w:id="90461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5072824">
          <w:marLeft w:val="0"/>
          <w:marRight w:val="0"/>
          <w:marTop w:val="300"/>
          <w:marBottom w:val="0"/>
          <w:divBdr>
            <w:top w:val="none" w:sz="0" w:space="0" w:color="auto"/>
            <w:left w:val="none" w:sz="0" w:space="0" w:color="auto"/>
            <w:bottom w:val="none" w:sz="0" w:space="0" w:color="auto"/>
            <w:right w:val="none" w:sz="0" w:space="0" w:color="auto"/>
          </w:divBdr>
          <w:divsChild>
            <w:div w:id="482627684">
              <w:marLeft w:val="0"/>
              <w:marRight w:val="0"/>
              <w:marTop w:val="0"/>
              <w:marBottom w:val="0"/>
              <w:divBdr>
                <w:top w:val="none" w:sz="0" w:space="0" w:color="auto"/>
                <w:left w:val="none" w:sz="0" w:space="0" w:color="auto"/>
                <w:bottom w:val="none" w:sz="0" w:space="0" w:color="auto"/>
                <w:right w:val="none" w:sz="0" w:space="0" w:color="auto"/>
              </w:divBdr>
              <w:divsChild>
                <w:div w:id="19366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244338947">
          <w:marLeft w:val="0"/>
          <w:marRight w:val="0"/>
          <w:marTop w:val="0"/>
          <w:marBottom w:val="0"/>
          <w:divBdr>
            <w:top w:val="none" w:sz="0" w:space="0" w:color="auto"/>
            <w:left w:val="none" w:sz="0" w:space="0" w:color="auto"/>
            <w:bottom w:val="none" w:sz="0" w:space="0" w:color="auto"/>
            <w:right w:val="none" w:sz="0" w:space="0" w:color="auto"/>
          </w:divBdr>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2105106344">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938713398">
          <w:marLeft w:val="0"/>
          <w:marRight w:val="0"/>
          <w:marTop w:val="0"/>
          <w:marBottom w:val="0"/>
          <w:divBdr>
            <w:top w:val="none" w:sz="0" w:space="0" w:color="auto"/>
            <w:left w:val="none" w:sz="0" w:space="0" w:color="auto"/>
            <w:bottom w:val="none" w:sz="0" w:space="0" w:color="auto"/>
            <w:right w:val="none" w:sz="0" w:space="0" w:color="auto"/>
          </w:divBdr>
          <w:divsChild>
            <w:div w:id="194899649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2007197842">
          <w:marLeft w:val="0"/>
          <w:marRight w:val="0"/>
          <w:marTop w:val="0"/>
          <w:marBottom w:val="0"/>
          <w:divBdr>
            <w:top w:val="none" w:sz="0" w:space="0" w:color="auto"/>
            <w:left w:val="none" w:sz="0" w:space="0" w:color="auto"/>
            <w:bottom w:val="none" w:sz="0" w:space="0" w:color="auto"/>
            <w:right w:val="none" w:sz="0" w:space="0" w:color="auto"/>
          </w:divBdr>
          <w:divsChild>
            <w:div w:id="118135216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 w:id="394396288">
          <w:marLeft w:val="0"/>
          <w:marRight w:val="0"/>
          <w:marTop w:val="0"/>
          <w:marBottom w:val="0"/>
          <w:divBdr>
            <w:top w:val="none" w:sz="0" w:space="0" w:color="auto"/>
            <w:left w:val="none" w:sz="0" w:space="0" w:color="auto"/>
            <w:bottom w:val="none" w:sz="0" w:space="0" w:color="auto"/>
            <w:right w:val="none" w:sz="0" w:space="0" w:color="auto"/>
          </w:divBdr>
          <w:divsChild>
            <w:div w:id="1890803282">
              <w:marLeft w:val="0"/>
              <w:marRight w:val="0"/>
              <w:marTop w:val="0"/>
              <w:marBottom w:val="0"/>
              <w:divBdr>
                <w:top w:val="none" w:sz="0" w:space="0" w:color="auto"/>
                <w:left w:val="none" w:sz="0" w:space="0" w:color="auto"/>
                <w:bottom w:val="none" w:sz="0" w:space="0" w:color="auto"/>
                <w:right w:val="none" w:sz="0" w:space="0" w:color="auto"/>
              </w:divBdr>
            </w:div>
          </w:divsChild>
        </w:div>
        <w:div w:id="2004427492">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sChild>
                <w:div w:id="18849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872343">
          <w:marLeft w:val="0"/>
          <w:marRight w:val="0"/>
          <w:marTop w:val="30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739327">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48560">
      <w:bodyDiv w:val="1"/>
      <w:marLeft w:val="0"/>
      <w:marRight w:val="0"/>
      <w:marTop w:val="0"/>
      <w:marBottom w:val="0"/>
      <w:divBdr>
        <w:top w:val="none" w:sz="0" w:space="0" w:color="auto"/>
        <w:left w:val="none" w:sz="0" w:space="0" w:color="auto"/>
        <w:bottom w:val="none" w:sz="0" w:space="0" w:color="auto"/>
        <w:right w:val="none" w:sz="0" w:space="0" w:color="auto"/>
      </w:divBdr>
      <w:divsChild>
        <w:div w:id="2132243751">
          <w:marLeft w:val="0"/>
          <w:marRight w:val="0"/>
          <w:marTop w:val="0"/>
          <w:marBottom w:val="0"/>
          <w:divBdr>
            <w:top w:val="none" w:sz="0" w:space="0" w:color="auto"/>
            <w:left w:val="none" w:sz="0" w:space="0" w:color="auto"/>
            <w:bottom w:val="none" w:sz="0" w:space="0" w:color="auto"/>
            <w:right w:val="none" w:sz="0" w:space="0" w:color="auto"/>
          </w:divBdr>
        </w:div>
        <w:div w:id="632179671">
          <w:marLeft w:val="0"/>
          <w:marRight w:val="0"/>
          <w:marTop w:val="0"/>
          <w:marBottom w:val="0"/>
          <w:divBdr>
            <w:top w:val="none" w:sz="0" w:space="0" w:color="auto"/>
            <w:left w:val="none" w:sz="0" w:space="0" w:color="auto"/>
            <w:bottom w:val="none" w:sz="0" w:space="0" w:color="auto"/>
            <w:right w:val="none" w:sz="0" w:space="0" w:color="auto"/>
          </w:divBdr>
          <w:divsChild>
            <w:div w:id="226384299">
              <w:marLeft w:val="0"/>
              <w:marRight w:val="0"/>
              <w:marTop w:val="0"/>
              <w:marBottom w:val="0"/>
              <w:divBdr>
                <w:top w:val="none" w:sz="0" w:space="0" w:color="auto"/>
                <w:left w:val="none" w:sz="0" w:space="0" w:color="auto"/>
                <w:bottom w:val="none" w:sz="0" w:space="0" w:color="auto"/>
                <w:right w:val="none" w:sz="0" w:space="0" w:color="auto"/>
              </w:divBdr>
            </w:div>
          </w:divsChild>
        </w:div>
        <w:div w:id="402484008">
          <w:marLeft w:val="0"/>
          <w:marRight w:val="0"/>
          <w:marTop w:val="0"/>
          <w:marBottom w:val="0"/>
          <w:divBdr>
            <w:top w:val="none" w:sz="0" w:space="0" w:color="auto"/>
            <w:left w:val="none" w:sz="0" w:space="0" w:color="auto"/>
            <w:bottom w:val="none" w:sz="0" w:space="0" w:color="auto"/>
            <w:right w:val="none" w:sz="0" w:space="0" w:color="auto"/>
          </w:divBdr>
        </w:div>
        <w:div w:id="753666128">
          <w:marLeft w:val="0"/>
          <w:marRight w:val="0"/>
          <w:marTop w:val="0"/>
          <w:marBottom w:val="0"/>
          <w:divBdr>
            <w:top w:val="none" w:sz="0" w:space="0" w:color="auto"/>
            <w:left w:val="none" w:sz="0" w:space="0" w:color="auto"/>
            <w:bottom w:val="none" w:sz="0" w:space="0" w:color="auto"/>
            <w:right w:val="none" w:sz="0" w:space="0" w:color="auto"/>
          </w:divBdr>
          <w:divsChild>
            <w:div w:id="405297863">
              <w:marLeft w:val="0"/>
              <w:marRight w:val="0"/>
              <w:marTop w:val="0"/>
              <w:marBottom w:val="0"/>
              <w:divBdr>
                <w:top w:val="none" w:sz="0" w:space="0" w:color="auto"/>
                <w:left w:val="none" w:sz="0" w:space="0" w:color="auto"/>
                <w:bottom w:val="none" w:sz="0" w:space="0" w:color="auto"/>
                <w:right w:val="none" w:sz="0" w:space="0" w:color="auto"/>
              </w:divBdr>
            </w:div>
          </w:divsChild>
        </w:div>
        <w:div w:id="1698651246">
          <w:marLeft w:val="0"/>
          <w:marRight w:val="0"/>
          <w:marTop w:val="0"/>
          <w:marBottom w:val="0"/>
          <w:divBdr>
            <w:top w:val="none" w:sz="0" w:space="0" w:color="auto"/>
            <w:left w:val="none" w:sz="0" w:space="0" w:color="auto"/>
            <w:bottom w:val="none" w:sz="0" w:space="0" w:color="auto"/>
            <w:right w:val="none" w:sz="0" w:space="0" w:color="auto"/>
          </w:divBdr>
        </w:div>
        <w:div w:id="438186798">
          <w:marLeft w:val="0"/>
          <w:marRight w:val="0"/>
          <w:marTop w:val="0"/>
          <w:marBottom w:val="0"/>
          <w:divBdr>
            <w:top w:val="none" w:sz="0" w:space="0" w:color="auto"/>
            <w:left w:val="none" w:sz="0" w:space="0" w:color="auto"/>
            <w:bottom w:val="none" w:sz="0" w:space="0" w:color="auto"/>
            <w:right w:val="none" w:sz="0" w:space="0" w:color="auto"/>
          </w:divBdr>
          <w:divsChild>
            <w:div w:id="350883845">
              <w:marLeft w:val="0"/>
              <w:marRight w:val="0"/>
              <w:marTop w:val="0"/>
              <w:marBottom w:val="0"/>
              <w:divBdr>
                <w:top w:val="none" w:sz="0" w:space="0" w:color="auto"/>
                <w:left w:val="none" w:sz="0" w:space="0" w:color="auto"/>
                <w:bottom w:val="none" w:sz="0" w:space="0" w:color="auto"/>
                <w:right w:val="none" w:sz="0" w:space="0" w:color="auto"/>
              </w:divBdr>
            </w:div>
          </w:divsChild>
        </w:div>
        <w:div w:id="300575217">
          <w:marLeft w:val="0"/>
          <w:marRight w:val="0"/>
          <w:marTop w:val="0"/>
          <w:marBottom w:val="0"/>
          <w:divBdr>
            <w:top w:val="none" w:sz="0" w:space="0" w:color="auto"/>
            <w:left w:val="none" w:sz="0" w:space="0" w:color="auto"/>
            <w:bottom w:val="none" w:sz="0" w:space="0" w:color="auto"/>
            <w:right w:val="none" w:sz="0" w:space="0" w:color="auto"/>
          </w:divBdr>
        </w:div>
        <w:div w:id="1006441907">
          <w:marLeft w:val="0"/>
          <w:marRight w:val="0"/>
          <w:marTop w:val="0"/>
          <w:marBottom w:val="0"/>
          <w:divBdr>
            <w:top w:val="none" w:sz="0" w:space="0" w:color="auto"/>
            <w:left w:val="none" w:sz="0" w:space="0" w:color="auto"/>
            <w:bottom w:val="none" w:sz="0" w:space="0" w:color="auto"/>
            <w:right w:val="none" w:sz="0" w:space="0" w:color="auto"/>
          </w:divBdr>
          <w:divsChild>
            <w:div w:id="1738673298">
              <w:marLeft w:val="0"/>
              <w:marRight w:val="0"/>
              <w:marTop w:val="0"/>
              <w:marBottom w:val="0"/>
              <w:divBdr>
                <w:top w:val="none" w:sz="0" w:space="0" w:color="auto"/>
                <w:left w:val="none" w:sz="0" w:space="0" w:color="auto"/>
                <w:bottom w:val="none" w:sz="0" w:space="0" w:color="auto"/>
                <w:right w:val="none" w:sz="0" w:space="0" w:color="auto"/>
              </w:divBdr>
            </w:div>
          </w:divsChild>
        </w:div>
        <w:div w:id="2098094168">
          <w:marLeft w:val="0"/>
          <w:marRight w:val="0"/>
          <w:marTop w:val="0"/>
          <w:marBottom w:val="0"/>
          <w:divBdr>
            <w:top w:val="none" w:sz="0" w:space="0" w:color="auto"/>
            <w:left w:val="none" w:sz="0" w:space="0" w:color="auto"/>
            <w:bottom w:val="none" w:sz="0" w:space="0" w:color="auto"/>
            <w:right w:val="none" w:sz="0" w:space="0" w:color="auto"/>
          </w:divBdr>
        </w:div>
        <w:div w:id="1558587325">
          <w:marLeft w:val="0"/>
          <w:marRight w:val="0"/>
          <w:marTop w:val="0"/>
          <w:marBottom w:val="0"/>
          <w:divBdr>
            <w:top w:val="none" w:sz="0" w:space="0" w:color="auto"/>
            <w:left w:val="none" w:sz="0" w:space="0" w:color="auto"/>
            <w:bottom w:val="none" w:sz="0" w:space="0" w:color="auto"/>
            <w:right w:val="none" w:sz="0" w:space="0" w:color="auto"/>
          </w:divBdr>
          <w:divsChild>
            <w:div w:id="1176384475">
              <w:marLeft w:val="0"/>
              <w:marRight w:val="0"/>
              <w:marTop w:val="0"/>
              <w:marBottom w:val="0"/>
              <w:divBdr>
                <w:top w:val="none" w:sz="0" w:space="0" w:color="auto"/>
                <w:left w:val="none" w:sz="0" w:space="0" w:color="auto"/>
                <w:bottom w:val="none" w:sz="0" w:space="0" w:color="auto"/>
                <w:right w:val="none" w:sz="0" w:space="0" w:color="auto"/>
              </w:divBdr>
            </w:div>
          </w:divsChild>
        </w:div>
        <w:div w:id="60057547">
          <w:marLeft w:val="0"/>
          <w:marRight w:val="0"/>
          <w:marTop w:val="0"/>
          <w:marBottom w:val="0"/>
          <w:divBdr>
            <w:top w:val="none" w:sz="0" w:space="0" w:color="auto"/>
            <w:left w:val="none" w:sz="0" w:space="0" w:color="auto"/>
            <w:bottom w:val="none" w:sz="0" w:space="0" w:color="auto"/>
            <w:right w:val="none" w:sz="0" w:space="0" w:color="auto"/>
          </w:divBdr>
        </w:div>
        <w:div w:id="1502158742">
          <w:marLeft w:val="0"/>
          <w:marRight w:val="0"/>
          <w:marTop w:val="0"/>
          <w:marBottom w:val="0"/>
          <w:divBdr>
            <w:top w:val="none" w:sz="0" w:space="0" w:color="auto"/>
            <w:left w:val="none" w:sz="0" w:space="0" w:color="auto"/>
            <w:bottom w:val="none" w:sz="0" w:space="0" w:color="auto"/>
            <w:right w:val="none" w:sz="0" w:space="0" w:color="auto"/>
          </w:divBdr>
          <w:divsChild>
            <w:div w:id="11807456">
              <w:marLeft w:val="0"/>
              <w:marRight w:val="0"/>
              <w:marTop w:val="0"/>
              <w:marBottom w:val="0"/>
              <w:divBdr>
                <w:top w:val="none" w:sz="0" w:space="0" w:color="auto"/>
                <w:left w:val="none" w:sz="0" w:space="0" w:color="auto"/>
                <w:bottom w:val="none" w:sz="0" w:space="0" w:color="auto"/>
                <w:right w:val="none" w:sz="0" w:space="0" w:color="auto"/>
              </w:divBdr>
            </w:div>
          </w:divsChild>
        </w:div>
        <w:div w:id="1158377612">
          <w:marLeft w:val="0"/>
          <w:marRight w:val="0"/>
          <w:marTop w:val="0"/>
          <w:marBottom w:val="0"/>
          <w:divBdr>
            <w:top w:val="none" w:sz="0" w:space="0" w:color="auto"/>
            <w:left w:val="none" w:sz="0" w:space="0" w:color="auto"/>
            <w:bottom w:val="none" w:sz="0" w:space="0" w:color="auto"/>
            <w:right w:val="none" w:sz="0" w:space="0" w:color="auto"/>
          </w:divBdr>
        </w:div>
        <w:div w:id="468474822">
          <w:marLeft w:val="0"/>
          <w:marRight w:val="0"/>
          <w:marTop w:val="0"/>
          <w:marBottom w:val="0"/>
          <w:divBdr>
            <w:top w:val="none" w:sz="0" w:space="0" w:color="auto"/>
            <w:left w:val="none" w:sz="0" w:space="0" w:color="auto"/>
            <w:bottom w:val="none" w:sz="0" w:space="0" w:color="auto"/>
            <w:right w:val="none" w:sz="0" w:space="0" w:color="auto"/>
          </w:divBdr>
          <w:divsChild>
            <w:div w:id="1677535626">
              <w:marLeft w:val="0"/>
              <w:marRight w:val="0"/>
              <w:marTop w:val="0"/>
              <w:marBottom w:val="0"/>
              <w:divBdr>
                <w:top w:val="none" w:sz="0" w:space="0" w:color="auto"/>
                <w:left w:val="none" w:sz="0" w:space="0" w:color="auto"/>
                <w:bottom w:val="none" w:sz="0" w:space="0" w:color="auto"/>
                <w:right w:val="none" w:sz="0" w:space="0" w:color="auto"/>
              </w:divBdr>
            </w:div>
          </w:divsChild>
        </w:div>
        <w:div w:id="1449474179">
          <w:marLeft w:val="0"/>
          <w:marRight w:val="0"/>
          <w:marTop w:val="300"/>
          <w:marBottom w:val="0"/>
          <w:divBdr>
            <w:top w:val="none" w:sz="0" w:space="0" w:color="auto"/>
            <w:left w:val="none" w:sz="0" w:space="0" w:color="auto"/>
            <w:bottom w:val="none" w:sz="0" w:space="0" w:color="auto"/>
            <w:right w:val="none" w:sz="0" w:space="0" w:color="auto"/>
          </w:divBdr>
          <w:divsChild>
            <w:div w:id="598945891">
              <w:marLeft w:val="0"/>
              <w:marRight w:val="0"/>
              <w:marTop w:val="0"/>
              <w:marBottom w:val="0"/>
              <w:divBdr>
                <w:top w:val="none" w:sz="0" w:space="0" w:color="auto"/>
                <w:left w:val="none" w:sz="0" w:space="0" w:color="auto"/>
                <w:bottom w:val="none" w:sz="0" w:space="0" w:color="auto"/>
                <w:right w:val="none" w:sz="0" w:space="0" w:color="auto"/>
              </w:divBdr>
              <w:divsChild>
                <w:div w:id="16784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63538">
          <w:marLeft w:val="0"/>
          <w:marRight w:val="0"/>
          <w:marTop w:val="300"/>
          <w:marBottom w:val="0"/>
          <w:divBdr>
            <w:top w:val="none" w:sz="0" w:space="0" w:color="auto"/>
            <w:left w:val="none" w:sz="0" w:space="0" w:color="auto"/>
            <w:bottom w:val="none" w:sz="0" w:space="0" w:color="auto"/>
            <w:right w:val="none" w:sz="0" w:space="0" w:color="auto"/>
          </w:divBdr>
          <w:divsChild>
            <w:div w:id="134110987">
              <w:marLeft w:val="0"/>
              <w:marRight w:val="0"/>
              <w:marTop w:val="0"/>
              <w:marBottom w:val="0"/>
              <w:divBdr>
                <w:top w:val="none" w:sz="0" w:space="0" w:color="auto"/>
                <w:left w:val="none" w:sz="0" w:space="0" w:color="auto"/>
                <w:bottom w:val="none" w:sz="0" w:space="0" w:color="auto"/>
                <w:right w:val="none" w:sz="0" w:space="0" w:color="auto"/>
              </w:divBdr>
              <w:divsChild>
                <w:div w:id="1757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73431">
          <w:marLeft w:val="0"/>
          <w:marRight w:val="0"/>
          <w:marTop w:val="300"/>
          <w:marBottom w:val="0"/>
          <w:divBdr>
            <w:top w:val="none" w:sz="0" w:space="0" w:color="auto"/>
            <w:left w:val="none" w:sz="0" w:space="0" w:color="auto"/>
            <w:bottom w:val="none" w:sz="0" w:space="0" w:color="auto"/>
            <w:right w:val="none" w:sz="0" w:space="0" w:color="auto"/>
          </w:divBdr>
          <w:divsChild>
            <w:div w:id="1074427152">
              <w:marLeft w:val="0"/>
              <w:marRight w:val="0"/>
              <w:marTop w:val="0"/>
              <w:marBottom w:val="0"/>
              <w:divBdr>
                <w:top w:val="none" w:sz="0" w:space="0" w:color="auto"/>
                <w:left w:val="none" w:sz="0" w:space="0" w:color="auto"/>
                <w:bottom w:val="none" w:sz="0" w:space="0" w:color="auto"/>
                <w:right w:val="none" w:sz="0" w:space="0" w:color="auto"/>
              </w:divBdr>
              <w:divsChild>
                <w:div w:id="191065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9">
          <w:marLeft w:val="0"/>
          <w:marRight w:val="0"/>
          <w:marTop w:val="300"/>
          <w:marBottom w:val="0"/>
          <w:divBdr>
            <w:top w:val="none" w:sz="0" w:space="0" w:color="auto"/>
            <w:left w:val="none" w:sz="0" w:space="0" w:color="auto"/>
            <w:bottom w:val="none" w:sz="0" w:space="0" w:color="auto"/>
            <w:right w:val="none" w:sz="0" w:space="0" w:color="auto"/>
          </w:divBdr>
          <w:divsChild>
            <w:div w:id="667250139">
              <w:marLeft w:val="0"/>
              <w:marRight w:val="0"/>
              <w:marTop w:val="0"/>
              <w:marBottom w:val="0"/>
              <w:divBdr>
                <w:top w:val="none" w:sz="0" w:space="0" w:color="auto"/>
                <w:left w:val="none" w:sz="0" w:space="0" w:color="auto"/>
                <w:bottom w:val="none" w:sz="0" w:space="0" w:color="auto"/>
                <w:right w:val="none" w:sz="0" w:space="0" w:color="auto"/>
              </w:divBdr>
              <w:divsChild>
                <w:div w:id="169738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2119788369">
          <w:marLeft w:val="0"/>
          <w:marRight w:val="0"/>
          <w:marTop w:val="0"/>
          <w:marBottom w:val="0"/>
          <w:divBdr>
            <w:top w:val="none" w:sz="0" w:space="0" w:color="auto"/>
            <w:left w:val="none" w:sz="0" w:space="0" w:color="auto"/>
            <w:bottom w:val="none" w:sz="0" w:space="0" w:color="auto"/>
            <w:right w:val="none" w:sz="0" w:space="0" w:color="auto"/>
          </w:divBdr>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583104448">
          <w:marLeft w:val="0"/>
          <w:marRight w:val="0"/>
          <w:marTop w:val="0"/>
          <w:marBottom w:val="0"/>
          <w:divBdr>
            <w:top w:val="none" w:sz="0" w:space="0" w:color="auto"/>
            <w:left w:val="none" w:sz="0" w:space="0" w:color="auto"/>
            <w:bottom w:val="none" w:sz="0" w:space="0" w:color="auto"/>
            <w:right w:val="none" w:sz="0" w:space="0" w:color="auto"/>
          </w:divBdr>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2125423654">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7119585">
          <w:marLeft w:val="0"/>
          <w:marRight w:val="0"/>
          <w:marTop w:val="0"/>
          <w:marBottom w:val="0"/>
          <w:divBdr>
            <w:top w:val="none" w:sz="0" w:space="0" w:color="auto"/>
            <w:left w:val="none" w:sz="0" w:space="0" w:color="auto"/>
            <w:bottom w:val="none" w:sz="0" w:space="0" w:color="auto"/>
            <w:right w:val="none" w:sz="0" w:space="0" w:color="auto"/>
          </w:divBdr>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sChild>
            <w:div w:id="1979919173">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sChild>
            <w:div w:id="1944459747">
              <w:marLeft w:val="0"/>
              <w:marRight w:val="0"/>
              <w:marTop w:val="0"/>
              <w:marBottom w:val="0"/>
              <w:divBdr>
                <w:top w:val="none" w:sz="0" w:space="0" w:color="auto"/>
                <w:left w:val="none" w:sz="0" w:space="0" w:color="auto"/>
                <w:bottom w:val="none" w:sz="0" w:space="0" w:color="auto"/>
                <w:right w:val="none" w:sz="0" w:space="0" w:color="auto"/>
              </w:divBdr>
            </w:div>
          </w:divsChild>
        </w:div>
        <w:div w:id="1945502050">
          <w:marLeft w:val="0"/>
          <w:marRight w:val="0"/>
          <w:marTop w:val="300"/>
          <w:marBottom w:val="0"/>
          <w:divBdr>
            <w:top w:val="none" w:sz="0" w:space="0" w:color="auto"/>
            <w:left w:val="none" w:sz="0" w:space="0" w:color="auto"/>
            <w:bottom w:val="none" w:sz="0" w:space="0" w:color="auto"/>
            <w:right w:val="none" w:sz="0" w:space="0" w:color="auto"/>
          </w:divBdr>
          <w:divsChild>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sChild>
                <w:div w:id="201864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29075">
          <w:marLeft w:val="0"/>
          <w:marRight w:val="0"/>
          <w:marTop w:val="300"/>
          <w:marBottom w:val="0"/>
          <w:divBdr>
            <w:top w:val="none" w:sz="0" w:space="0" w:color="auto"/>
            <w:left w:val="none" w:sz="0" w:space="0" w:color="auto"/>
            <w:bottom w:val="none" w:sz="0" w:space="0" w:color="auto"/>
            <w:right w:val="none" w:sz="0" w:space="0" w:color="auto"/>
          </w:divBdr>
          <w:divsChild>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639511">
      <w:bodyDiv w:val="1"/>
      <w:marLeft w:val="0"/>
      <w:marRight w:val="0"/>
      <w:marTop w:val="0"/>
      <w:marBottom w:val="0"/>
      <w:divBdr>
        <w:top w:val="none" w:sz="0" w:space="0" w:color="auto"/>
        <w:left w:val="none" w:sz="0" w:space="0" w:color="auto"/>
        <w:bottom w:val="none" w:sz="0" w:space="0" w:color="auto"/>
        <w:right w:val="none" w:sz="0" w:space="0" w:color="auto"/>
      </w:divBdr>
    </w:div>
    <w:div w:id="1011495848">
      <w:bodyDiv w:val="1"/>
      <w:marLeft w:val="0"/>
      <w:marRight w:val="0"/>
      <w:marTop w:val="0"/>
      <w:marBottom w:val="0"/>
      <w:divBdr>
        <w:top w:val="none" w:sz="0" w:space="0" w:color="auto"/>
        <w:left w:val="none" w:sz="0" w:space="0" w:color="auto"/>
        <w:bottom w:val="none" w:sz="0" w:space="0" w:color="auto"/>
        <w:right w:val="none" w:sz="0" w:space="0" w:color="auto"/>
      </w:divBdr>
      <w:divsChild>
        <w:div w:id="536701085">
          <w:marLeft w:val="0"/>
          <w:marRight w:val="0"/>
          <w:marTop w:val="0"/>
          <w:marBottom w:val="0"/>
          <w:divBdr>
            <w:top w:val="none" w:sz="0" w:space="0" w:color="auto"/>
            <w:left w:val="none" w:sz="0" w:space="0" w:color="auto"/>
            <w:bottom w:val="none" w:sz="0" w:space="0" w:color="auto"/>
            <w:right w:val="none" w:sz="0" w:space="0" w:color="auto"/>
          </w:divBdr>
        </w:div>
        <w:div w:id="1591503119">
          <w:marLeft w:val="0"/>
          <w:marRight w:val="0"/>
          <w:marTop w:val="0"/>
          <w:marBottom w:val="0"/>
          <w:divBdr>
            <w:top w:val="none" w:sz="0" w:space="0" w:color="auto"/>
            <w:left w:val="none" w:sz="0" w:space="0" w:color="auto"/>
            <w:bottom w:val="none" w:sz="0" w:space="0" w:color="auto"/>
            <w:right w:val="none" w:sz="0" w:space="0" w:color="auto"/>
          </w:divBdr>
          <w:divsChild>
            <w:div w:id="1888492748">
              <w:marLeft w:val="0"/>
              <w:marRight w:val="0"/>
              <w:marTop w:val="0"/>
              <w:marBottom w:val="0"/>
              <w:divBdr>
                <w:top w:val="none" w:sz="0" w:space="0" w:color="auto"/>
                <w:left w:val="none" w:sz="0" w:space="0" w:color="auto"/>
                <w:bottom w:val="none" w:sz="0" w:space="0" w:color="auto"/>
                <w:right w:val="none" w:sz="0" w:space="0" w:color="auto"/>
              </w:divBdr>
            </w:div>
          </w:divsChild>
        </w:div>
        <w:div w:id="456411060">
          <w:marLeft w:val="0"/>
          <w:marRight w:val="0"/>
          <w:marTop w:val="0"/>
          <w:marBottom w:val="0"/>
          <w:divBdr>
            <w:top w:val="none" w:sz="0" w:space="0" w:color="auto"/>
            <w:left w:val="none" w:sz="0" w:space="0" w:color="auto"/>
            <w:bottom w:val="none" w:sz="0" w:space="0" w:color="auto"/>
            <w:right w:val="none" w:sz="0" w:space="0" w:color="auto"/>
          </w:divBdr>
        </w:div>
        <w:div w:id="297105834">
          <w:marLeft w:val="0"/>
          <w:marRight w:val="0"/>
          <w:marTop w:val="0"/>
          <w:marBottom w:val="0"/>
          <w:divBdr>
            <w:top w:val="none" w:sz="0" w:space="0" w:color="auto"/>
            <w:left w:val="none" w:sz="0" w:space="0" w:color="auto"/>
            <w:bottom w:val="none" w:sz="0" w:space="0" w:color="auto"/>
            <w:right w:val="none" w:sz="0" w:space="0" w:color="auto"/>
          </w:divBdr>
          <w:divsChild>
            <w:div w:id="1768498629">
              <w:marLeft w:val="0"/>
              <w:marRight w:val="0"/>
              <w:marTop w:val="0"/>
              <w:marBottom w:val="0"/>
              <w:divBdr>
                <w:top w:val="none" w:sz="0" w:space="0" w:color="auto"/>
                <w:left w:val="none" w:sz="0" w:space="0" w:color="auto"/>
                <w:bottom w:val="none" w:sz="0" w:space="0" w:color="auto"/>
                <w:right w:val="none" w:sz="0" w:space="0" w:color="auto"/>
              </w:divBdr>
            </w:div>
          </w:divsChild>
        </w:div>
        <w:div w:id="718868957">
          <w:marLeft w:val="0"/>
          <w:marRight w:val="0"/>
          <w:marTop w:val="0"/>
          <w:marBottom w:val="0"/>
          <w:divBdr>
            <w:top w:val="none" w:sz="0" w:space="0" w:color="auto"/>
            <w:left w:val="none" w:sz="0" w:space="0" w:color="auto"/>
            <w:bottom w:val="none" w:sz="0" w:space="0" w:color="auto"/>
            <w:right w:val="none" w:sz="0" w:space="0" w:color="auto"/>
          </w:divBdr>
        </w:div>
        <w:div w:id="1662156182">
          <w:marLeft w:val="0"/>
          <w:marRight w:val="0"/>
          <w:marTop w:val="0"/>
          <w:marBottom w:val="0"/>
          <w:divBdr>
            <w:top w:val="none" w:sz="0" w:space="0" w:color="auto"/>
            <w:left w:val="none" w:sz="0" w:space="0" w:color="auto"/>
            <w:bottom w:val="none" w:sz="0" w:space="0" w:color="auto"/>
            <w:right w:val="none" w:sz="0" w:space="0" w:color="auto"/>
          </w:divBdr>
          <w:divsChild>
            <w:div w:id="1386177275">
              <w:marLeft w:val="0"/>
              <w:marRight w:val="0"/>
              <w:marTop w:val="0"/>
              <w:marBottom w:val="0"/>
              <w:divBdr>
                <w:top w:val="none" w:sz="0" w:space="0" w:color="auto"/>
                <w:left w:val="none" w:sz="0" w:space="0" w:color="auto"/>
                <w:bottom w:val="none" w:sz="0" w:space="0" w:color="auto"/>
                <w:right w:val="none" w:sz="0" w:space="0" w:color="auto"/>
              </w:divBdr>
            </w:div>
          </w:divsChild>
        </w:div>
        <w:div w:id="222523332">
          <w:marLeft w:val="0"/>
          <w:marRight w:val="0"/>
          <w:marTop w:val="0"/>
          <w:marBottom w:val="0"/>
          <w:divBdr>
            <w:top w:val="none" w:sz="0" w:space="0" w:color="auto"/>
            <w:left w:val="none" w:sz="0" w:space="0" w:color="auto"/>
            <w:bottom w:val="none" w:sz="0" w:space="0" w:color="auto"/>
            <w:right w:val="none" w:sz="0" w:space="0" w:color="auto"/>
          </w:divBdr>
        </w:div>
        <w:div w:id="957643322">
          <w:marLeft w:val="0"/>
          <w:marRight w:val="0"/>
          <w:marTop w:val="0"/>
          <w:marBottom w:val="0"/>
          <w:divBdr>
            <w:top w:val="none" w:sz="0" w:space="0" w:color="auto"/>
            <w:left w:val="none" w:sz="0" w:space="0" w:color="auto"/>
            <w:bottom w:val="none" w:sz="0" w:space="0" w:color="auto"/>
            <w:right w:val="none" w:sz="0" w:space="0" w:color="auto"/>
          </w:divBdr>
          <w:divsChild>
            <w:div w:id="1557551465">
              <w:marLeft w:val="0"/>
              <w:marRight w:val="0"/>
              <w:marTop w:val="0"/>
              <w:marBottom w:val="0"/>
              <w:divBdr>
                <w:top w:val="none" w:sz="0" w:space="0" w:color="auto"/>
                <w:left w:val="none" w:sz="0" w:space="0" w:color="auto"/>
                <w:bottom w:val="none" w:sz="0" w:space="0" w:color="auto"/>
                <w:right w:val="none" w:sz="0" w:space="0" w:color="auto"/>
              </w:divBdr>
            </w:div>
          </w:divsChild>
        </w:div>
        <w:div w:id="810829659">
          <w:marLeft w:val="0"/>
          <w:marRight w:val="0"/>
          <w:marTop w:val="0"/>
          <w:marBottom w:val="0"/>
          <w:divBdr>
            <w:top w:val="none" w:sz="0" w:space="0" w:color="auto"/>
            <w:left w:val="none" w:sz="0" w:space="0" w:color="auto"/>
            <w:bottom w:val="none" w:sz="0" w:space="0" w:color="auto"/>
            <w:right w:val="none" w:sz="0" w:space="0" w:color="auto"/>
          </w:divBdr>
        </w:div>
        <w:div w:id="1828743130">
          <w:marLeft w:val="0"/>
          <w:marRight w:val="0"/>
          <w:marTop w:val="0"/>
          <w:marBottom w:val="0"/>
          <w:divBdr>
            <w:top w:val="none" w:sz="0" w:space="0" w:color="auto"/>
            <w:left w:val="none" w:sz="0" w:space="0" w:color="auto"/>
            <w:bottom w:val="none" w:sz="0" w:space="0" w:color="auto"/>
            <w:right w:val="none" w:sz="0" w:space="0" w:color="auto"/>
          </w:divBdr>
          <w:divsChild>
            <w:div w:id="103618888">
              <w:marLeft w:val="0"/>
              <w:marRight w:val="0"/>
              <w:marTop w:val="0"/>
              <w:marBottom w:val="0"/>
              <w:divBdr>
                <w:top w:val="none" w:sz="0" w:space="0" w:color="auto"/>
                <w:left w:val="none" w:sz="0" w:space="0" w:color="auto"/>
                <w:bottom w:val="none" w:sz="0" w:space="0" w:color="auto"/>
                <w:right w:val="none" w:sz="0" w:space="0" w:color="auto"/>
              </w:divBdr>
            </w:div>
          </w:divsChild>
        </w:div>
        <w:div w:id="985401797">
          <w:marLeft w:val="0"/>
          <w:marRight w:val="0"/>
          <w:marTop w:val="0"/>
          <w:marBottom w:val="0"/>
          <w:divBdr>
            <w:top w:val="none" w:sz="0" w:space="0" w:color="auto"/>
            <w:left w:val="none" w:sz="0" w:space="0" w:color="auto"/>
            <w:bottom w:val="none" w:sz="0" w:space="0" w:color="auto"/>
            <w:right w:val="none" w:sz="0" w:space="0" w:color="auto"/>
          </w:divBdr>
        </w:div>
        <w:div w:id="1426148362">
          <w:marLeft w:val="0"/>
          <w:marRight w:val="0"/>
          <w:marTop w:val="0"/>
          <w:marBottom w:val="0"/>
          <w:divBdr>
            <w:top w:val="none" w:sz="0" w:space="0" w:color="auto"/>
            <w:left w:val="none" w:sz="0" w:space="0" w:color="auto"/>
            <w:bottom w:val="none" w:sz="0" w:space="0" w:color="auto"/>
            <w:right w:val="none" w:sz="0" w:space="0" w:color="auto"/>
          </w:divBdr>
          <w:divsChild>
            <w:div w:id="1699499749">
              <w:marLeft w:val="0"/>
              <w:marRight w:val="0"/>
              <w:marTop w:val="0"/>
              <w:marBottom w:val="0"/>
              <w:divBdr>
                <w:top w:val="none" w:sz="0" w:space="0" w:color="auto"/>
                <w:left w:val="none" w:sz="0" w:space="0" w:color="auto"/>
                <w:bottom w:val="none" w:sz="0" w:space="0" w:color="auto"/>
                <w:right w:val="none" w:sz="0" w:space="0" w:color="auto"/>
              </w:divBdr>
            </w:div>
          </w:divsChild>
        </w:div>
        <w:div w:id="1100565902">
          <w:marLeft w:val="0"/>
          <w:marRight w:val="0"/>
          <w:marTop w:val="0"/>
          <w:marBottom w:val="0"/>
          <w:divBdr>
            <w:top w:val="none" w:sz="0" w:space="0" w:color="auto"/>
            <w:left w:val="none" w:sz="0" w:space="0" w:color="auto"/>
            <w:bottom w:val="none" w:sz="0" w:space="0" w:color="auto"/>
            <w:right w:val="none" w:sz="0" w:space="0" w:color="auto"/>
          </w:divBdr>
        </w:div>
        <w:div w:id="1138768523">
          <w:marLeft w:val="0"/>
          <w:marRight w:val="0"/>
          <w:marTop w:val="0"/>
          <w:marBottom w:val="0"/>
          <w:divBdr>
            <w:top w:val="none" w:sz="0" w:space="0" w:color="auto"/>
            <w:left w:val="none" w:sz="0" w:space="0" w:color="auto"/>
            <w:bottom w:val="none" w:sz="0" w:space="0" w:color="auto"/>
            <w:right w:val="none" w:sz="0" w:space="0" w:color="auto"/>
          </w:divBdr>
          <w:divsChild>
            <w:div w:id="1303004470">
              <w:marLeft w:val="0"/>
              <w:marRight w:val="0"/>
              <w:marTop w:val="0"/>
              <w:marBottom w:val="0"/>
              <w:divBdr>
                <w:top w:val="none" w:sz="0" w:space="0" w:color="auto"/>
                <w:left w:val="none" w:sz="0" w:space="0" w:color="auto"/>
                <w:bottom w:val="none" w:sz="0" w:space="0" w:color="auto"/>
                <w:right w:val="none" w:sz="0" w:space="0" w:color="auto"/>
              </w:divBdr>
            </w:div>
          </w:divsChild>
        </w:div>
        <w:div w:id="472914602">
          <w:marLeft w:val="0"/>
          <w:marRight w:val="0"/>
          <w:marTop w:val="300"/>
          <w:marBottom w:val="0"/>
          <w:divBdr>
            <w:top w:val="none" w:sz="0" w:space="0" w:color="auto"/>
            <w:left w:val="none" w:sz="0" w:space="0" w:color="auto"/>
            <w:bottom w:val="none" w:sz="0" w:space="0" w:color="auto"/>
            <w:right w:val="none" w:sz="0" w:space="0" w:color="auto"/>
          </w:divBdr>
          <w:divsChild>
            <w:div w:id="754398165">
              <w:marLeft w:val="0"/>
              <w:marRight w:val="0"/>
              <w:marTop w:val="0"/>
              <w:marBottom w:val="0"/>
              <w:divBdr>
                <w:top w:val="none" w:sz="0" w:space="0" w:color="auto"/>
                <w:left w:val="none" w:sz="0" w:space="0" w:color="auto"/>
                <w:bottom w:val="none" w:sz="0" w:space="0" w:color="auto"/>
                <w:right w:val="none" w:sz="0" w:space="0" w:color="auto"/>
              </w:divBdr>
              <w:divsChild>
                <w:div w:id="2868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858950">
          <w:marLeft w:val="0"/>
          <w:marRight w:val="0"/>
          <w:marTop w:val="300"/>
          <w:marBottom w:val="0"/>
          <w:divBdr>
            <w:top w:val="none" w:sz="0" w:space="0" w:color="auto"/>
            <w:left w:val="none" w:sz="0" w:space="0" w:color="auto"/>
            <w:bottom w:val="none" w:sz="0" w:space="0" w:color="auto"/>
            <w:right w:val="none" w:sz="0" w:space="0" w:color="auto"/>
          </w:divBdr>
          <w:divsChild>
            <w:div w:id="146481682">
              <w:marLeft w:val="0"/>
              <w:marRight w:val="0"/>
              <w:marTop w:val="0"/>
              <w:marBottom w:val="0"/>
              <w:divBdr>
                <w:top w:val="none" w:sz="0" w:space="0" w:color="auto"/>
                <w:left w:val="none" w:sz="0" w:space="0" w:color="auto"/>
                <w:bottom w:val="none" w:sz="0" w:space="0" w:color="auto"/>
                <w:right w:val="none" w:sz="0" w:space="0" w:color="auto"/>
              </w:divBdr>
              <w:divsChild>
                <w:div w:id="202998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420574">
          <w:marLeft w:val="0"/>
          <w:marRight w:val="0"/>
          <w:marTop w:val="300"/>
          <w:marBottom w:val="0"/>
          <w:divBdr>
            <w:top w:val="none" w:sz="0" w:space="0" w:color="auto"/>
            <w:left w:val="none" w:sz="0" w:space="0" w:color="auto"/>
            <w:bottom w:val="none" w:sz="0" w:space="0" w:color="auto"/>
            <w:right w:val="none" w:sz="0" w:space="0" w:color="auto"/>
          </w:divBdr>
          <w:divsChild>
            <w:div w:id="1901398857">
              <w:marLeft w:val="0"/>
              <w:marRight w:val="0"/>
              <w:marTop w:val="0"/>
              <w:marBottom w:val="0"/>
              <w:divBdr>
                <w:top w:val="none" w:sz="0" w:space="0" w:color="auto"/>
                <w:left w:val="none" w:sz="0" w:space="0" w:color="auto"/>
                <w:bottom w:val="none" w:sz="0" w:space="0" w:color="auto"/>
                <w:right w:val="none" w:sz="0" w:space="0" w:color="auto"/>
              </w:divBdr>
              <w:divsChild>
                <w:div w:id="66643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368890">
          <w:marLeft w:val="0"/>
          <w:marRight w:val="0"/>
          <w:marTop w:val="300"/>
          <w:marBottom w:val="0"/>
          <w:divBdr>
            <w:top w:val="none" w:sz="0" w:space="0" w:color="auto"/>
            <w:left w:val="none" w:sz="0" w:space="0" w:color="auto"/>
            <w:bottom w:val="none" w:sz="0" w:space="0" w:color="auto"/>
            <w:right w:val="none" w:sz="0" w:space="0" w:color="auto"/>
          </w:divBdr>
          <w:divsChild>
            <w:div w:id="818962741">
              <w:marLeft w:val="0"/>
              <w:marRight w:val="0"/>
              <w:marTop w:val="0"/>
              <w:marBottom w:val="0"/>
              <w:divBdr>
                <w:top w:val="none" w:sz="0" w:space="0" w:color="auto"/>
                <w:left w:val="none" w:sz="0" w:space="0" w:color="auto"/>
                <w:bottom w:val="none" w:sz="0" w:space="0" w:color="auto"/>
                <w:right w:val="none" w:sz="0" w:space="0" w:color="auto"/>
              </w:divBdr>
              <w:divsChild>
                <w:div w:id="171758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993801542">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1944914240">
          <w:marLeft w:val="0"/>
          <w:marRight w:val="0"/>
          <w:marTop w:val="0"/>
          <w:marBottom w:val="0"/>
          <w:divBdr>
            <w:top w:val="none" w:sz="0" w:space="0" w:color="auto"/>
            <w:left w:val="none" w:sz="0" w:space="0" w:color="auto"/>
            <w:bottom w:val="none" w:sz="0" w:space="0" w:color="auto"/>
            <w:right w:val="none" w:sz="0" w:space="0" w:color="auto"/>
          </w:divBdr>
        </w:div>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261642369">
          <w:marLeft w:val="0"/>
          <w:marRight w:val="0"/>
          <w:marTop w:val="0"/>
          <w:marBottom w:val="0"/>
          <w:divBdr>
            <w:top w:val="none" w:sz="0" w:space="0" w:color="auto"/>
            <w:left w:val="none" w:sz="0" w:space="0" w:color="auto"/>
            <w:bottom w:val="none" w:sz="0" w:space="0" w:color="auto"/>
            <w:right w:val="none" w:sz="0" w:space="0" w:color="auto"/>
          </w:divBdr>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sChild>
                <w:div w:id="199243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489934">
          <w:marLeft w:val="0"/>
          <w:marRight w:val="0"/>
          <w:marTop w:val="300"/>
          <w:marBottom w:val="0"/>
          <w:divBdr>
            <w:top w:val="none" w:sz="0" w:space="0" w:color="auto"/>
            <w:left w:val="none" w:sz="0" w:space="0" w:color="auto"/>
            <w:bottom w:val="none" w:sz="0" w:space="0" w:color="auto"/>
            <w:right w:val="none" w:sz="0" w:space="0" w:color="auto"/>
          </w:divBdr>
          <w:divsChild>
            <w:div w:id="2084646404">
              <w:marLeft w:val="0"/>
              <w:marRight w:val="0"/>
              <w:marTop w:val="0"/>
              <w:marBottom w:val="0"/>
              <w:divBdr>
                <w:top w:val="none" w:sz="0" w:space="0" w:color="auto"/>
                <w:left w:val="none" w:sz="0" w:space="0" w:color="auto"/>
                <w:bottom w:val="none" w:sz="0" w:space="0" w:color="auto"/>
                <w:right w:val="none" w:sz="0" w:space="0" w:color="auto"/>
              </w:divBdr>
              <w:divsChild>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92151560">
          <w:marLeft w:val="0"/>
          <w:marRight w:val="0"/>
          <w:marTop w:val="0"/>
          <w:marBottom w:val="0"/>
          <w:divBdr>
            <w:top w:val="none" w:sz="0" w:space="0" w:color="auto"/>
            <w:left w:val="none" w:sz="0" w:space="0" w:color="auto"/>
            <w:bottom w:val="none" w:sz="0" w:space="0" w:color="auto"/>
            <w:right w:val="none" w:sz="0" w:space="0" w:color="auto"/>
          </w:divBdr>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2030795442">
          <w:marLeft w:val="0"/>
          <w:marRight w:val="0"/>
          <w:marTop w:val="0"/>
          <w:marBottom w:val="0"/>
          <w:divBdr>
            <w:top w:val="none" w:sz="0" w:space="0" w:color="auto"/>
            <w:left w:val="none" w:sz="0" w:space="0" w:color="auto"/>
            <w:bottom w:val="none" w:sz="0" w:space="0" w:color="auto"/>
            <w:right w:val="none" w:sz="0" w:space="0" w:color="auto"/>
          </w:divBdr>
          <w:divsChild>
            <w:div w:id="793526837">
              <w:marLeft w:val="0"/>
              <w:marRight w:val="0"/>
              <w:marTop w:val="0"/>
              <w:marBottom w:val="0"/>
              <w:divBdr>
                <w:top w:val="none" w:sz="0" w:space="0" w:color="auto"/>
                <w:left w:val="none" w:sz="0" w:space="0" w:color="auto"/>
                <w:bottom w:val="none" w:sz="0" w:space="0" w:color="auto"/>
                <w:right w:val="none" w:sz="0" w:space="0" w:color="auto"/>
              </w:divBdr>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1890726069">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2126341166">
          <w:marLeft w:val="0"/>
          <w:marRight w:val="0"/>
          <w:marTop w:val="0"/>
          <w:marBottom w:val="0"/>
          <w:divBdr>
            <w:top w:val="none" w:sz="0" w:space="0" w:color="auto"/>
            <w:left w:val="none" w:sz="0" w:space="0" w:color="auto"/>
            <w:bottom w:val="none" w:sz="0" w:space="0" w:color="auto"/>
            <w:right w:val="none" w:sz="0" w:space="0" w:color="auto"/>
          </w:divBdr>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785927966">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4396">
      <w:bodyDiv w:val="1"/>
      <w:marLeft w:val="0"/>
      <w:marRight w:val="0"/>
      <w:marTop w:val="0"/>
      <w:marBottom w:val="0"/>
      <w:divBdr>
        <w:top w:val="none" w:sz="0" w:space="0" w:color="auto"/>
        <w:left w:val="none" w:sz="0" w:space="0" w:color="auto"/>
        <w:bottom w:val="none" w:sz="0" w:space="0" w:color="auto"/>
        <w:right w:val="none" w:sz="0" w:space="0" w:color="auto"/>
      </w:divBdr>
      <w:divsChild>
        <w:div w:id="1643078306">
          <w:marLeft w:val="0"/>
          <w:marRight w:val="0"/>
          <w:marTop w:val="0"/>
          <w:marBottom w:val="0"/>
          <w:divBdr>
            <w:top w:val="none" w:sz="0" w:space="0" w:color="auto"/>
            <w:left w:val="none" w:sz="0" w:space="0" w:color="auto"/>
            <w:bottom w:val="none" w:sz="0" w:space="0" w:color="auto"/>
            <w:right w:val="none" w:sz="0" w:space="0" w:color="auto"/>
          </w:divBdr>
        </w:div>
        <w:div w:id="227153946">
          <w:marLeft w:val="0"/>
          <w:marRight w:val="0"/>
          <w:marTop w:val="0"/>
          <w:marBottom w:val="0"/>
          <w:divBdr>
            <w:top w:val="none" w:sz="0" w:space="0" w:color="auto"/>
            <w:left w:val="none" w:sz="0" w:space="0" w:color="auto"/>
            <w:bottom w:val="none" w:sz="0" w:space="0" w:color="auto"/>
            <w:right w:val="none" w:sz="0" w:space="0" w:color="auto"/>
          </w:divBdr>
          <w:divsChild>
            <w:div w:id="104157350">
              <w:marLeft w:val="0"/>
              <w:marRight w:val="0"/>
              <w:marTop w:val="0"/>
              <w:marBottom w:val="0"/>
              <w:divBdr>
                <w:top w:val="none" w:sz="0" w:space="0" w:color="auto"/>
                <w:left w:val="none" w:sz="0" w:space="0" w:color="auto"/>
                <w:bottom w:val="none" w:sz="0" w:space="0" w:color="auto"/>
                <w:right w:val="none" w:sz="0" w:space="0" w:color="auto"/>
              </w:divBdr>
            </w:div>
          </w:divsChild>
        </w:div>
        <w:div w:id="1057438438">
          <w:marLeft w:val="0"/>
          <w:marRight w:val="0"/>
          <w:marTop w:val="0"/>
          <w:marBottom w:val="0"/>
          <w:divBdr>
            <w:top w:val="none" w:sz="0" w:space="0" w:color="auto"/>
            <w:left w:val="none" w:sz="0" w:space="0" w:color="auto"/>
            <w:bottom w:val="none" w:sz="0" w:space="0" w:color="auto"/>
            <w:right w:val="none" w:sz="0" w:space="0" w:color="auto"/>
          </w:divBdr>
        </w:div>
        <w:div w:id="823737406">
          <w:marLeft w:val="0"/>
          <w:marRight w:val="0"/>
          <w:marTop w:val="0"/>
          <w:marBottom w:val="0"/>
          <w:divBdr>
            <w:top w:val="none" w:sz="0" w:space="0" w:color="auto"/>
            <w:left w:val="none" w:sz="0" w:space="0" w:color="auto"/>
            <w:bottom w:val="none" w:sz="0" w:space="0" w:color="auto"/>
            <w:right w:val="none" w:sz="0" w:space="0" w:color="auto"/>
          </w:divBdr>
          <w:divsChild>
            <w:div w:id="421340230">
              <w:marLeft w:val="0"/>
              <w:marRight w:val="0"/>
              <w:marTop w:val="0"/>
              <w:marBottom w:val="0"/>
              <w:divBdr>
                <w:top w:val="none" w:sz="0" w:space="0" w:color="auto"/>
                <w:left w:val="none" w:sz="0" w:space="0" w:color="auto"/>
                <w:bottom w:val="none" w:sz="0" w:space="0" w:color="auto"/>
                <w:right w:val="none" w:sz="0" w:space="0" w:color="auto"/>
              </w:divBdr>
            </w:div>
          </w:divsChild>
        </w:div>
        <w:div w:id="935747806">
          <w:marLeft w:val="0"/>
          <w:marRight w:val="0"/>
          <w:marTop w:val="0"/>
          <w:marBottom w:val="0"/>
          <w:divBdr>
            <w:top w:val="none" w:sz="0" w:space="0" w:color="auto"/>
            <w:left w:val="none" w:sz="0" w:space="0" w:color="auto"/>
            <w:bottom w:val="none" w:sz="0" w:space="0" w:color="auto"/>
            <w:right w:val="none" w:sz="0" w:space="0" w:color="auto"/>
          </w:divBdr>
        </w:div>
        <w:div w:id="783622421">
          <w:marLeft w:val="0"/>
          <w:marRight w:val="0"/>
          <w:marTop w:val="0"/>
          <w:marBottom w:val="0"/>
          <w:divBdr>
            <w:top w:val="none" w:sz="0" w:space="0" w:color="auto"/>
            <w:left w:val="none" w:sz="0" w:space="0" w:color="auto"/>
            <w:bottom w:val="none" w:sz="0" w:space="0" w:color="auto"/>
            <w:right w:val="none" w:sz="0" w:space="0" w:color="auto"/>
          </w:divBdr>
          <w:divsChild>
            <w:div w:id="1354185253">
              <w:marLeft w:val="0"/>
              <w:marRight w:val="0"/>
              <w:marTop w:val="0"/>
              <w:marBottom w:val="0"/>
              <w:divBdr>
                <w:top w:val="none" w:sz="0" w:space="0" w:color="auto"/>
                <w:left w:val="none" w:sz="0" w:space="0" w:color="auto"/>
                <w:bottom w:val="none" w:sz="0" w:space="0" w:color="auto"/>
                <w:right w:val="none" w:sz="0" w:space="0" w:color="auto"/>
              </w:divBdr>
            </w:div>
          </w:divsChild>
        </w:div>
        <w:div w:id="992372733">
          <w:marLeft w:val="0"/>
          <w:marRight w:val="0"/>
          <w:marTop w:val="0"/>
          <w:marBottom w:val="0"/>
          <w:divBdr>
            <w:top w:val="none" w:sz="0" w:space="0" w:color="auto"/>
            <w:left w:val="none" w:sz="0" w:space="0" w:color="auto"/>
            <w:bottom w:val="none" w:sz="0" w:space="0" w:color="auto"/>
            <w:right w:val="none" w:sz="0" w:space="0" w:color="auto"/>
          </w:divBdr>
        </w:div>
        <w:div w:id="2098556996">
          <w:marLeft w:val="0"/>
          <w:marRight w:val="0"/>
          <w:marTop w:val="0"/>
          <w:marBottom w:val="0"/>
          <w:divBdr>
            <w:top w:val="none" w:sz="0" w:space="0" w:color="auto"/>
            <w:left w:val="none" w:sz="0" w:space="0" w:color="auto"/>
            <w:bottom w:val="none" w:sz="0" w:space="0" w:color="auto"/>
            <w:right w:val="none" w:sz="0" w:space="0" w:color="auto"/>
          </w:divBdr>
          <w:divsChild>
            <w:div w:id="179591067">
              <w:marLeft w:val="0"/>
              <w:marRight w:val="0"/>
              <w:marTop w:val="0"/>
              <w:marBottom w:val="0"/>
              <w:divBdr>
                <w:top w:val="none" w:sz="0" w:space="0" w:color="auto"/>
                <w:left w:val="none" w:sz="0" w:space="0" w:color="auto"/>
                <w:bottom w:val="none" w:sz="0" w:space="0" w:color="auto"/>
                <w:right w:val="none" w:sz="0" w:space="0" w:color="auto"/>
              </w:divBdr>
            </w:div>
          </w:divsChild>
        </w:div>
        <w:div w:id="2073263365">
          <w:marLeft w:val="0"/>
          <w:marRight w:val="0"/>
          <w:marTop w:val="0"/>
          <w:marBottom w:val="0"/>
          <w:divBdr>
            <w:top w:val="none" w:sz="0" w:space="0" w:color="auto"/>
            <w:left w:val="none" w:sz="0" w:space="0" w:color="auto"/>
            <w:bottom w:val="none" w:sz="0" w:space="0" w:color="auto"/>
            <w:right w:val="none" w:sz="0" w:space="0" w:color="auto"/>
          </w:divBdr>
        </w:div>
        <w:div w:id="1787894617">
          <w:marLeft w:val="0"/>
          <w:marRight w:val="0"/>
          <w:marTop w:val="0"/>
          <w:marBottom w:val="0"/>
          <w:divBdr>
            <w:top w:val="none" w:sz="0" w:space="0" w:color="auto"/>
            <w:left w:val="none" w:sz="0" w:space="0" w:color="auto"/>
            <w:bottom w:val="none" w:sz="0" w:space="0" w:color="auto"/>
            <w:right w:val="none" w:sz="0" w:space="0" w:color="auto"/>
          </w:divBdr>
          <w:divsChild>
            <w:div w:id="1652638177">
              <w:marLeft w:val="0"/>
              <w:marRight w:val="0"/>
              <w:marTop w:val="0"/>
              <w:marBottom w:val="0"/>
              <w:divBdr>
                <w:top w:val="none" w:sz="0" w:space="0" w:color="auto"/>
                <w:left w:val="none" w:sz="0" w:space="0" w:color="auto"/>
                <w:bottom w:val="none" w:sz="0" w:space="0" w:color="auto"/>
                <w:right w:val="none" w:sz="0" w:space="0" w:color="auto"/>
              </w:divBdr>
            </w:div>
          </w:divsChild>
        </w:div>
        <w:div w:id="1145314274">
          <w:marLeft w:val="0"/>
          <w:marRight w:val="0"/>
          <w:marTop w:val="0"/>
          <w:marBottom w:val="0"/>
          <w:divBdr>
            <w:top w:val="none" w:sz="0" w:space="0" w:color="auto"/>
            <w:left w:val="none" w:sz="0" w:space="0" w:color="auto"/>
            <w:bottom w:val="none" w:sz="0" w:space="0" w:color="auto"/>
            <w:right w:val="none" w:sz="0" w:space="0" w:color="auto"/>
          </w:divBdr>
        </w:div>
        <w:div w:id="1619263523">
          <w:marLeft w:val="0"/>
          <w:marRight w:val="0"/>
          <w:marTop w:val="0"/>
          <w:marBottom w:val="0"/>
          <w:divBdr>
            <w:top w:val="none" w:sz="0" w:space="0" w:color="auto"/>
            <w:left w:val="none" w:sz="0" w:space="0" w:color="auto"/>
            <w:bottom w:val="none" w:sz="0" w:space="0" w:color="auto"/>
            <w:right w:val="none" w:sz="0" w:space="0" w:color="auto"/>
          </w:divBdr>
          <w:divsChild>
            <w:div w:id="781263763">
              <w:marLeft w:val="0"/>
              <w:marRight w:val="0"/>
              <w:marTop w:val="0"/>
              <w:marBottom w:val="0"/>
              <w:divBdr>
                <w:top w:val="none" w:sz="0" w:space="0" w:color="auto"/>
                <w:left w:val="none" w:sz="0" w:space="0" w:color="auto"/>
                <w:bottom w:val="none" w:sz="0" w:space="0" w:color="auto"/>
                <w:right w:val="none" w:sz="0" w:space="0" w:color="auto"/>
              </w:divBdr>
            </w:div>
          </w:divsChild>
        </w:div>
        <w:div w:id="1112092539">
          <w:marLeft w:val="0"/>
          <w:marRight w:val="0"/>
          <w:marTop w:val="0"/>
          <w:marBottom w:val="0"/>
          <w:divBdr>
            <w:top w:val="none" w:sz="0" w:space="0" w:color="auto"/>
            <w:left w:val="none" w:sz="0" w:space="0" w:color="auto"/>
            <w:bottom w:val="none" w:sz="0" w:space="0" w:color="auto"/>
            <w:right w:val="none" w:sz="0" w:space="0" w:color="auto"/>
          </w:divBdr>
        </w:div>
        <w:div w:id="149056314">
          <w:marLeft w:val="0"/>
          <w:marRight w:val="0"/>
          <w:marTop w:val="0"/>
          <w:marBottom w:val="0"/>
          <w:divBdr>
            <w:top w:val="none" w:sz="0" w:space="0" w:color="auto"/>
            <w:left w:val="none" w:sz="0" w:space="0" w:color="auto"/>
            <w:bottom w:val="none" w:sz="0" w:space="0" w:color="auto"/>
            <w:right w:val="none" w:sz="0" w:space="0" w:color="auto"/>
          </w:divBdr>
          <w:divsChild>
            <w:div w:id="199049457">
              <w:marLeft w:val="0"/>
              <w:marRight w:val="0"/>
              <w:marTop w:val="0"/>
              <w:marBottom w:val="0"/>
              <w:divBdr>
                <w:top w:val="none" w:sz="0" w:space="0" w:color="auto"/>
                <w:left w:val="none" w:sz="0" w:space="0" w:color="auto"/>
                <w:bottom w:val="none" w:sz="0" w:space="0" w:color="auto"/>
                <w:right w:val="none" w:sz="0" w:space="0" w:color="auto"/>
              </w:divBdr>
            </w:div>
          </w:divsChild>
        </w:div>
        <w:div w:id="1075515955">
          <w:marLeft w:val="0"/>
          <w:marRight w:val="0"/>
          <w:marTop w:val="300"/>
          <w:marBottom w:val="0"/>
          <w:divBdr>
            <w:top w:val="none" w:sz="0" w:space="0" w:color="auto"/>
            <w:left w:val="none" w:sz="0" w:space="0" w:color="auto"/>
            <w:bottom w:val="none" w:sz="0" w:space="0" w:color="auto"/>
            <w:right w:val="none" w:sz="0" w:space="0" w:color="auto"/>
          </w:divBdr>
          <w:divsChild>
            <w:div w:id="1048451342">
              <w:marLeft w:val="0"/>
              <w:marRight w:val="0"/>
              <w:marTop w:val="0"/>
              <w:marBottom w:val="0"/>
              <w:divBdr>
                <w:top w:val="none" w:sz="0" w:space="0" w:color="auto"/>
                <w:left w:val="none" w:sz="0" w:space="0" w:color="auto"/>
                <w:bottom w:val="none" w:sz="0" w:space="0" w:color="auto"/>
                <w:right w:val="none" w:sz="0" w:space="0" w:color="auto"/>
              </w:divBdr>
              <w:divsChild>
                <w:div w:id="110063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1271">
          <w:marLeft w:val="0"/>
          <w:marRight w:val="0"/>
          <w:marTop w:val="300"/>
          <w:marBottom w:val="0"/>
          <w:divBdr>
            <w:top w:val="none" w:sz="0" w:space="0" w:color="auto"/>
            <w:left w:val="none" w:sz="0" w:space="0" w:color="auto"/>
            <w:bottom w:val="none" w:sz="0" w:space="0" w:color="auto"/>
            <w:right w:val="none" w:sz="0" w:space="0" w:color="auto"/>
          </w:divBdr>
          <w:divsChild>
            <w:div w:id="1047611667">
              <w:marLeft w:val="0"/>
              <w:marRight w:val="0"/>
              <w:marTop w:val="0"/>
              <w:marBottom w:val="0"/>
              <w:divBdr>
                <w:top w:val="none" w:sz="0" w:space="0" w:color="auto"/>
                <w:left w:val="none" w:sz="0" w:space="0" w:color="auto"/>
                <w:bottom w:val="none" w:sz="0" w:space="0" w:color="auto"/>
                <w:right w:val="none" w:sz="0" w:space="0" w:color="auto"/>
              </w:divBdr>
              <w:divsChild>
                <w:div w:id="937833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23242">
          <w:marLeft w:val="0"/>
          <w:marRight w:val="0"/>
          <w:marTop w:val="300"/>
          <w:marBottom w:val="0"/>
          <w:divBdr>
            <w:top w:val="none" w:sz="0" w:space="0" w:color="auto"/>
            <w:left w:val="none" w:sz="0" w:space="0" w:color="auto"/>
            <w:bottom w:val="none" w:sz="0" w:space="0" w:color="auto"/>
            <w:right w:val="none" w:sz="0" w:space="0" w:color="auto"/>
          </w:divBdr>
          <w:divsChild>
            <w:div w:id="773600991">
              <w:marLeft w:val="0"/>
              <w:marRight w:val="0"/>
              <w:marTop w:val="0"/>
              <w:marBottom w:val="0"/>
              <w:divBdr>
                <w:top w:val="none" w:sz="0" w:space="0" w:color="auto"/>
                <w:left w:val="none" w:sz="0" w:space="0" w:color="auto"/>
                <w:bottom w:val="none" w:sz="0" w:space="0" w:color="auto"/>
                <w:right w:val="none" w:sz="0" w:space="0" w:color="auto"/>
              </w:divBdr>
              <w:divsChild>
                <w:div w:id="55616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970785292">
          <w:marLeft w:val="0"/>
          <w:marRight w:val="0"/>
          <w:marTop w:val="0"/>
          <w:marBottom w:val="0"/>
          <w:divBdr>
            <w:top w:val="none" w:sz="0" w:space="0" w:color="auto"/>
            <w:left w:val="none" w:sz="0" w:space="0" w:color="auto"/>
            <w:bottom w:val="none" w:sz="0" w:space="0" w:color="auto"/>
            <w:right w:val="none" w:sz="0" w:space="0" w:color="auto"/>
          </w:divBdr>
        </w:div>
        <w:div w:id="2033914567">
          <w:marLeft w:val="0"/>
          <w:marRight w:val="0"/>
          <w:marTop w:val="0"/>
          <w:marBottom w:val="0"/>
          <w:divBdr>
            <w:top w:val="none" w:sz="0" w:space="0" w:color="auto"/>
            <w:left w:val="none" w:sz="0" w:space="0" w:color="auto"/>
            <w:bottom w:val="none" w:sz="0" w:space="0" w:color="auto"/>
            <w:right w:val="none" w:sz="0" w:space="0" w:color="auto"/>
          </w:divBdr>
          <w:divsChild>
            <w:div w:id="381439441">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2083479268">
          <w:marLeft w:val="0"/>
          <w:marRight w:val="0"/>
          <w:marTop w:val="0"/>
          <w:marBottom w:val="0"/>
          <w:divBdr>
            <w:top w:val="none" w:sz="0" w:space="0" w:color="auto"/>
            <w:left w:val="none" w:sz="0" w:space="0" w:color="auto"/>
            <w:bottom w:val="none" w:sz="0" w:space="0" w:color="auto"/>
            <w:right w:val="none" w:sz="0" w:space="0" w:color="auto"/>
          </w:divBdr>
          <w:divsChild>
            <w:div w:id="25182292">
              <w:marLeft w:val="0"/>
              <w:marRight w:val="0"/>
              <w:marTop w:val="0"/>
              <w:marBottom w:val="0"/>
              <w:divBdr>
                <w:top w:val="none" w:sz="0" w:space="0" w:color="auto"/>
                <w:left w:val="none" w:sz="0" w:space="0" w:color="auto"/>
                <w:bottom w:val="none" w:sz="0" w:space="0" w:color="auto"/>
                <w:right w:val="none" w:sz="0" w:space="0" w:color="auto"/>
              </w:divBdr>
            </w:div>
          </w:divsChild>
        </w:div>
        <w:div w:id="2059742610">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992980683">
          <w:marLeft w:val="0"/>
          <w:marRight w:val="0"/>
          <w:marTop w:val="0"/>
          <w:marBottom w:val="0"/>
          <w:divBdr>
            <w:top w:val="none" w:sz="0" w:space="0" w:color="auto"/>
            <w:left w:val="none" w:sz="0" w:space="0" w:color="auto"/>
            <w:bottom w:val="none" w:sz="0" w:space="0" w:color="auto"/>
            <w:right w:val="none" w:sz="0" w:space="0" w:color="auto"/>
          </w:divBdr>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99505">
          <w:marLeft w:val="0"/>
          <w:marRight w:val="0"/>
          <w:marTop w:val="300"/>
          <w:marBottom w:val="0"/>
          <w:divBdr>
            <w:top w:val="none" w:sz="0" w:space="0" w:color="auto"/>
            <w:left w:val="none" w:sz="0" w:space="0" w:color="auto"/>
            <w:bottom w:val="none" w:sz="0" w:space="0" w:color="auto"/>
            <w:right w:val="none" w:sz="0" w:space="0" w:color="auto"/>
          </w:divBdr>
          <w:divsChild>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53612">
          <w:marLeft w:val="0"/>
          <w:marRight w:val="0"/>
          <w:marTop w:val="300"/>
          <w:marBottom w:val="0"/>
          <w:divBdr>
            <w:top w:val="none" w:sz="0" w:space="0" w:color="auto"/>
            <w:left w:val="none" w:sz="0" w:space="0" w:color="auto"/>
            <w:bottom w:val="none" w:sz="0" w:space="0" w:color="auto"/>
            <w:right w:val="none" w:sz="0" w:space="0" w:color="auto"/>
          </w:divBdr>
          <w:divsChild>
            <w:div w:id="1885868649">
              <w:marLeft w:val="0"/>
              <w:marRight w:val="0"/>
              <w:marTop w:val="0"/>
              <w:marBottom w:val="0"/>
              <w:divBdr>
                <w:top w:val="none" w:sz="0" w:space="0" w:color="auto"/>
                <w:left w:val="none" w:sz="0" w:space="0" w:color="auto"/>
                <w:bottom w:val="none" w:sz="0" w:space="0" w:color="auto"/>
                <w:right w:val="none" w:sz="0" w:space="0" w:color="auto"/>
              </w:divBdr>
              <w:divsChild>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61627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18854260">
      <w:bodyDiv w:val="1"/>
      <w:marLeft w:val="0"/>
      <w:marRight w:val="0"/>
      <w:marTop w:val="0"/>
      <w:marBottom w:val="0"/>
      <w:divBdr>
        <w:top w:val="none" w:sz="0" w:space="0" w:color="auto"/>
        <w:left w:val="none" w:sz="0" w:space="0" w:color="auto"/>
        <w:bottom w:val="none" w:sz="0" w:space="0" w:color="auto"/>
        <w:right w:val="none" w:sz="0" w:space="0" w:color="auto"/>
      </w:divBdr>
      <w:divsChild>
        <w:div w:id="215509219">
          <w:marLeft w:val="0"/>
          <w:marRight w:val="0"/>
          <w:marTop w:val="0"/>
          <w:marBottom w:val="0"/>
          <w:divBdr>
            <w:top w:val="none" w:sz="0" w:space="0" w:color="auto"/>
            <w:left w:val="none" w:sz="0" w:space="0" w:color="auto"/>
            <w:bottom w:val="none" w:sz="0" w:space="0" w:color="auto"/>
            <w:right w:val="none" w:sz="0" w:space="0" w:color="auto"/>
          </w:divBdr>
        </w:div>
        <w:div w:id="1311864750">
          <w:marLeft w:val="0"/>
          <w:marRight w:val="0"/>
          <w:marTop w:val="0"/>
          <w:marBottom w:val="0"/>
          <w:divBdr>
            <w:top w:val="none" w:sz="0" w:space="0" w:color="auto"/>
            <w:left w:val="none" w:sz="0" w:space="0" w:color="auto"/>
            <w:bottom w:val="none" w:sz="0" w:space="0" w:color="auto"/>
            <w:right w:val="none" w:sz="0" w:space="0" w:color="auto"/>
          </w:divBdr>
          <w:divsChild>
            <w:div w:id="1931429097">
              <w:marLeft w:val="0"/>
              <w:marRight w:val="0"/>
              <w:marTop w:val="0"/>
              <w:marBottom w:val="0"/>
              <w:divBdr>
                <w:top w:val="none" w:sz="0" w:space="0" w:color="auto"/>
                <w:left w:val="none" w:sz="0" w:space="0" w:color="auto"/>
                <w:bottom w:val="none" w:sz="0" w:space="0" w:color="auto"/>
                <w:right w:val="none" w:sz="0" w:space="0" w:color="auto"/>
              </w:divBdr>
            </w:div>
          </w:divsChild>
        </w:div>
        <w:div w:id="2061052434">
          <w:marLeft w:val="0"/>
          <w:marRight w:val="0"/>
          <w:marTop w:val="0"/>
          <w:marBottom w:val="0"/>
          <w:divBdr>
            <w:top w:val="none" w:sz="0" w:space="0" w:color="auto"/>
            <w:left w:val="none" w:sz="0" w:space="0" w:color="auto"/>
            <w:bottom w:val="none" w:sz="0" w:space="0" w:color="auto"/>
            <w:right w:val="none" w:sz="0" w:space="0" w:color="auto"/>
          </w:divBdr>
        </w:div>
        <w:div w:id="880676617">
          <w:marLeft w:val="0"/>
          <w:marRight w:val="0"/>
          <w:marTop w:val="0"/>
          <w:marBottom w:val="0"/>
          <w:divBdr>
            <w:top w:val="none" w:sz="0" w:space="0" w:color="auto"/>
            <w:left w:val="none" w:sz="0" w:space="0" w:color="auto"/>
            <w:bottom w:val="none" w:sz="0" w:space="0" w:color="auto"/>
            <w:right w:val="none" w:sz="0" w:space="0" w:color="auto"/>
          </w:divBdr>
          <w:divsChild>
            <w:div w:id="39063978">
              <w:marLeft w:val="0"/>
              <w:marRight w:val="0"/>
              <w:marTop w:val="0"/>
              <w:marBottom w:val="0"/>
              <w:divBdr>
                <w:top w:val="none" w:sz="0" w:space="0" w:color="auto"/>
                <w:left w:val="none" w:sz="0" w:space="0" w:color="auto"/>
                <w:bottom w:val="none" w:sz="0" w:space="0" w:color="auto"/>
                <w:right w:val="none" w:sz="0" w:space="0" w:color="auto"/>
              </w:divBdr>
            </w:div>
          </w:divsChild>
        </w:div>
        <w:div w:id="1277565730">
          <w:marLeft w:val="0"/>
          <w:marRight w:val="0"/>
          <w:marTop w:val="0"/>
          <w:marBottom w:val="0"/>
          <w:divBdr>
            <w:top w:val="none" w:sz="0" w:space="0" w:color="auto"/>
            <w:left w:val="none" w:sz="0" w:space="0" w:color="auto"/>
            <w:bottom w:val="none" w:sz="0" w:space="0" w:color="auto"/>
            <w:right w:val="none" w:sz="0" w:space="0" w:color="auto"/>
          </w:divBdr>
        </w:div>
        <w:div w:id="2069643743">
          <w:marLeft w:val="0"/>
          <w:marRight w:val="0"/>
          <w:marTop w:val="0"/>
          <w:marBottom w:val="0"/>
          <w:divBdr>
            <w:top w:val="none" w:sz="0" w:space="0" w:color="auto"/>
            <w:left w:val="none" w:sz="0" w:space="0" w:color="auto"/>
            <w:bottom w:val="none" w:sz="0" w:space="0" w:color="auto"/>
            <w:right w:val="none" w:sz="0" w:space="0" w:color="auto"/>
          </w:divBdr>
          <w:divsChild>
            <w:div w:id="39860975">
              <w:marLeft w:val="0"/>
              <w:marRight w:val="0"/>
              <w:marTop w:val="0"/>
              <w:marBottom w:val="0"/>
              <w:divBdr>
                <w:top w:val="none" w:sz="0" w:space="0" w:color="auto"/>
                <w:left w:val="none" w:sz="0" w:space="0" w:color="auto"/>
                <w:bottom w:val="none" w:sz="0" w:space="0" w:color="auto"/>
                <w:right w:val="none" w:sz="0" w:space="0" w:color="auto"/>
              </w:divBdr>
            </w:div>
          </w:divsChild>
        </w:div>
        <w:div w:id="769200399">
          <w:marLeft w:val="0"/>
          <w:marRight w:val="0"/>
          <w:marTop w:val="0"/>
          <w:marBottom w:val="0"/>
          <w:divBdr>
            <w:top w:val="none" w:sz="0" w:space="0" w:color="auto"/>
            <w:left w:val="none" w:sz="0" w:space="0" w:color="auto"/>
            <w:bottom w:val="none" w:sz="0" w:space="0" w:color="auto"/>
            <w:right w:val="none" w:sz="0" w:space="0" w:color="auto"/>
          </w:divBdr>
        </w:div>
        <w:div w:id="993099306">
          <w:marLeft w:val="0"/>
          <w:marRight w:val="0"/>
          <w:marTop w:val="0"/>
          <w:marBottom w:val="0"/>
          <w:divBdr>
            <w:top w:val="none" w:sz="0" w:space="0" w:color="auto"/>
            <w:left w:val="none" w:sz="0" w:space="0" w:color="auto"/>
            <w:bottom w:val="none" w:sz="0" w:space="0" w:color="auto"/>
            <w:right w:val="none" w:sz="0" w:space="0" w:color="auto"/>
          </w:divBdr>
          <w:divsChild>
            <w:div w:id="159321377">
              <w:marLeft w:val="0"/>
              <w:marRight w:val="0"/>
              <w:marTop w:val="0"/>
              <w:marBottom w:val="0"/>
              <w:divBdr>
                <w:top w:val="none" w:sz="0" w:space="0" w:color="auto"/>
                <w:left w:val="none" w:sz="0" w:space="0" w:color="auto"/>
                <w:bottom w:val="none" w:sz="0" w:space="0" w:color="auto"/>
                <w:right w:val="none" w:sz="0" w:space="0" w:color="auto"/>
              </w:divBdr>
            </w:div>
          </w:divsChild>
        </w:div>
        <w:div w:id="1340544774">
          <w:marLeft w:val="0"/>
          <w:marRight w:val="0"/>
          <w:marTop w:val="0"/>
          <w:marBottom w:val="0"/>
          <w:divBdr>
            <w:top w:val="none" w:sz="0" w:space="0" w:color="auto"/>
            <w:left w:val="none" w:sz="0" w:space="0" w:color="auto"/>
            <w:bottom w:val="none" w:sz="0" w:space="0" w:color="auto"/>
            <w:right w:val="none" w:sz="0" w:space="0" w:color="auto"/>
          </w:divBdr>
        </w:div>
        <w:div w:id="745106270">
          <w:marLeft w:val="0"/>
          <w:marRight w:val="0"/>
          <w:marTop w:val="0"/>
          <w:marBottom w:val="0"/>
          <w:divBdr>
            <w:top w:val="none" w:sz="0" w:space="0" w:color="auto"/>
            <w:left w:val="none" w:sz="0" w:space="0" w:color="auto"/>
            <w:bottom w:val="none" w:sz="0" w:space="0" w:color="auto"/>
            <w:right w:val="none" w:sz="0" w:space="0" w:color="auto"/>
          </w:divBdr>
          <w:divsChild>
            <w:div w:id="1326472079">
              <w:marLeft w:val="0"/>
              <w:marRight w:val="0"/>
              <w:marTop w:val="0"/>
              <w:marBottom w:val="0"/>
              <w:divBdr>
                <w:top w:val="none" w:sz="0" w:space="0" w:color="auto"/>
                <w:left w:val="none" w:sz="0" w:space="0" w:color="auto"/>
                <w:bottom w:val="none" w:sz="0" w:space="0" w:color="auto"/>
                <w:right w:val="none" w:sz="0" w:space="0" w:color="auto"/>
              </w:divBdr>
            </w:div>
          </w:divsChild>
        </w:div>
        <w:div w:id="480777327">
          <w:marLeft w:val="0"/>
          <w:marRight w:val="0"/>
          <w:marTop w:val="0"/>
          <w:marBottom w:val="0"/>
          <w:divBdr>
            <w:top w:val="none" w:sz="0" w:space="0" w:color="auto"/>
            <w:left w:val="none" w:sz="0" w:space="0" w:color="auto"/>
            <w:bottom w:val="none" w:sz="0" w:space="0" w:color="auto"/>
            <w:right w:val="none" w:sz="0" w:space="0" w:color="auto"/>
          </w:divBdr>
        </w:div>
        <w:div w:id="1666132075">
          <w:marLeft w:val="0"/>
          <w:marRight w:val="0"/>
          <w:marTop w:val="0"/>
          <w:marBottom w:val="0"/>
          <w:divBdr>
            <w:top w:val="none" w:sz="0" w:space="0" w:color="auto"/>
            <w:left w:val="none" w:sz="0" w:space="0" w:color="auto"/>
            <w:bottom w:val="none" w:sz="0" w:space="0" w:color="auto"/>
            <w:right w:val="none" w:sz="0" w:space="0" w:color="auto"/>
          </w:divBdr>
          <w:divsChild>
            <w:div w:id="2063209009">
              <w:marLeft w:val="0"/>
              <w:marRight w:val="0"/>
              <w:marTop w:val="0"/>
              <w:marBottom w:val="0"/>
              <w:divBdr>
                <w:top w:val="none" w:sz="0" w:space="0" w:color="auto"/>
                <w:left w:val="none" w:sz="0" w:space="0" w:color="auto"/>
                <w:bottom w:val="none" w:sz="0" w:space="0" w:color="auto"/>
                <w:right w:val="none" w:sz="0" w:space="0" w:color="auto"/>
              </w:divBdr>
            </w:div>
          </w:divsChild>
        </w:div>
        <w:div w:id="918175523">
          <w:marLeft w:val="0"/>
          <w:marRight w:val="0"/>
          <w:marTop w:val="0"/>
          <w:marBottom w:val="0"/>
          <w:divBdr>
            <w:top w:val="none" w:sz="0" w:space="0" w:color="auto"/>
            <w:left w:val="none" w:sz="0" w:space="0" w:color="auto"/>
            <w:bottom w:val="none" w:sz="0" w:space="0" w:color="auto"/>
            <w:right w:val="none" w:sz="0" w:space="0" w:color="auto"/>
          </w:divBdr>
        </w:div>
        <w:div w:id="1512253414">
          <w:marLeft w:val="0"/>
          <w:marRight w:val="0"/>
          <w:marTop w:val="0"/>
          <w:marBottom w:val="0"/>
          <w:divBdr>
            <w:top w:val="none" w:sz="0" w:space="0" w:color="auto"/>
            <w:left w:val="none" w:sz="0" w:space="0" w:color="auto"/>
            <w:bottom w:val="none" w:sz="0" w:space="0" w:color="auto"/>
            <w:right w:val="none" w:sz="0" w:space="0" w:color="auto"/>
          </w:divBdr>
          <w:divsChild>
            <w:div w:id="875897477">
              <w:marLeft w:val="0"/>
              <w:marRight w:val="0"/>
              <w:marTop w:val="0"/>
              <w:marBottom w:val="0"/>
              <w:divBdr>
                <w:top w:val="none" w:sz="0" w:space="0" w:color="auto"/>
                <w:left w:val="none" w:sz="0" w:space="0" w:color="auto"/>
                <w:bottom w:val="none" w:sz="0" w:space="0" w:color="auto"/>
                <w:right w:val="none" w:sz="0" w:space="0" w:color="auto"/>
              </w:divBdr>
            </w:div>
          </w:divsChild>
        </w:div>
        <w:div w:id="166753487">
          <w:marLeft w:val="0"/>
          <w:marRight w:val="0"/>
          <w:marTop w:val="300"/>
          <w:marBottom w:val="0"/>
          <w:divBdr>
            <w:top w:val="none" w:sz="0" w:space="0" w:color="auto"/>
            <w:left w:val="none" w:sz="0" w:space="0" w:color="auto"/>
            <w:bottom w:val="none" w:sz="0" w:space="0" w:color="auto"/>
            <w:right w:val="none" w:sz="0" w:space="0" w:color="auto"/>
          </w:divBdr>
          <w:divsChild>
            <w:div w:id="1206525030">
              <w:marLeft w:val="0"/>
              <w:marRight w:val="0"/>
              <w:marTop w:val="0"/>
              <w:marBottom w:val="0"/>
              <w:divBdr>
                <w:top w:val="none" w:sz="0" w:space="0" w:color="auto"/>
                <w:left w:val="none" w:sz="0" w:space="0" w:color="auto"/>
                <w:bottom w:val="none" w:sz="0" w:space="0" w:color="auto"/>
                <w:right w:val="none" w:sz="0" w:space="0" w:color="auto"/>
              </w:divBdr>
              <w:divsChild>
                <w:div w:id="630718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481041">
          <w:marLeft w:val="0"/>
          <w:marRight w:val="0"/>
          <w:marTop w:val="300"/>
          <w:marBottom w:val="0"/>
          <w:divBdr>
            <w:top w:val="none" w:sz="0" w:space="0" w:color="auto"/>
            <w:left w:val="none" w:sz="0" w:space="0" w:color="auto"/>
            <w:bottom w:val="none" w:sz="0" w:space="0" w:color="auto"/>
            <w:right w:val="none" w:sz="0" w:space="0" w:color="auto"/>
          </w:divBdr>
          <w:divsChild>
            <w:div w:id="749349323">
              <w:marLeft w:val="0"/>
              <w:marRight w:val="0"/>
              <w:marTop w:val="0"/>
              <w:marBottom w:val="0"/>
              <w:divBdr>
                <w:top w:val="none" w:sz="0" w:space="0" w:color="auto"/>
                <w:left w:val="none" w:sz="0" w:space="0" w:color="auto"/>
                <w:bottom w:val="none" w:sz="0" w:space="0" w:color="auto"/>
                <w:right w:val="none" w:sz="0" w:space="0" w:color="auto"/>
              </w:divBdr>
              <w:divsChild>
                <w:div w:id="1308512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48906">
          <w:marLeft w:val="0"/>
          <w:marRight w:val="0"/>
          <w:marTop w:val="300"/>
          <w:marBottom w:val="0"/>
          <w:divBdr>
            <w:top w:val="none" w:sz="0" w:space="0" w:color="auto"/>
            <w:left w:val="none" w:sz="0" w:space="0" w:color="auto"/>
            <w:bottom w:val="none" w:sz="0" w:space="0" w:color="auto"/>
            <w:right w:val="none" w:sz="0" w:space="0" w:color="auto"/>
          </w:divBdr>
          <w:divsChild>
            <w:div w:id="1950042790">
              <w:marLeft w:val="0"/>
              <w:marRight w:val="0"/>
              <w:marTop w:val="0"/>
              <w:marBottom w:val="0"/>
              <w:divBdr>
                <w:top w:val="none" w:sz="0" w:space="0" w:color="auto"/>
                <w:left w:val="none" w:sz="0" w:space="0" w:color="auto"/>
                <w:bottom w:val="none" w:sz="0" w:space="0" w:color="auto"/>
                <w:right w:val="none" w:sz="0" w:space="0" w:color="auto"/>
              </w:divBdr>
              <w:divsChild>
                <w:div w:id="12562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507509">
      <w:bodyDiv w:val="1"/>
      <w:marLeft w:val="0"/>
      <w:marRight w:val="0"/>
      <w:marTop w:val="0"/>
      <w:marBottom w:val="0"/>
      <w:divBdr>
        <w:top w:val="none" w:sz="0" w:space="0" w:color="auto"/>
        <w:left w:val="none" w:sz="0" w:space="0" w:color="auto"/>
        <w:bottom w:val="none" w:sz="0" w:space="0" w:color="auto"/>
        <w:right w:val="none" w:sz="0" w:space="0" w:color="auto"/>
      </w:divBdr>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7683">
          <w:marLeft w:val="0"/>
          <w:marRight w:val="0"/>
          <w:marTop w:val="0"/>
          <w:marBottom w:val="0"/>
          <w:divBdr>
            <w:top w:val="none" w:sz="0" w:space="0" w:color="auto"/>
            <w:left w:val="none" w:sz="0" w:space="0" w:color="auto"/>
            <w:bottom w:val="none" w:sz="0" w:space="0" w:color="auto"/>
            <w:right w:val="none" w:sz="0" w:space="0" w:color="auto"/>
          </w:divBdr>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2088651906">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399089355">
          <w:marLeft w:val="0"/>
          <w:marRight w:val="0"/>
          <w:marTop w:val="0"/>
          <w:marBottom w:val="0"/>
          <w:divBdr>
            <w:top w:val="none" w:sz="0" w:space="0" w:color="auto"/>
            <w:left w:val="none" w:sz="0" w:space="0" w:color="auto"/>
            <w:bottom w:val="none" w:sz="0" w:space="0" w:color="auto"/>
            <w:right w:val="none" w:sz="0" w:space="0" w:color="auto"/>
          </w:divBdr>
        </w:div>
        <w:div w:id="1980374112">
          <w:marLeft w:val="0"/>
          <w:marRight w:val="0"/>
          <w:marTop w:val="0"/>
          <w:marBottom w:val="0"/>
          <w:divBdr>
            <w:top w:val="none" w:sz="0" w:space="0" w:color="auto"/>
            <w:left w:val="none" w:sz="0" w:space="0" w:color="auto"/>
            <w:bottom w:val="none" w:sz="0" w:space="0" w:color="auto"/>
            <w:right w:val="none" w:sz="0" w:space="0" w:color="auto"/>
          </w:divBdr>
          <w:divsChild>
            <w:div w:id="1260335367">
              <w:marLeft w:val="0"/>
              <w:marRight w:val="0"/>
              <w:marTop w:val="0"/>
              <w:marBottom w:val="0"/>
              <w:divBdr>
                <w:top w:val="none" w:sz="0" w:space="0" w:color="auto"/>
                <w:left w:val="none" w:sz="0" w:space="0" w:color="auto"/>
                <w:bottom w:val="none" w:sz="0" w:space="0" w:color="auto"/>
                <w:right w:val="none" w:sz="0" w:space="0" w:color="auto"/>
              </w:divBdr>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826236139">
          <w:marLeft w:val="0"/>
          <w:marRight w:val="0"/>
          <w:marTop w:val="300"/>
          <w:marBottom w:val="0"/>
          <w:divBdr>
            <w:top w:val="none" w:sz="0" w:space="0" w:color="auto"/>
            <w:left w:val="none" w:sz="0" w:space="0" w:color="auto"/>
            <w:bottom w:val="none" w:sz="0" w:space="0" w:color="auto"/>
            <w:right w:val="none" w:sz="0" w:space="0" w:color="auto"/>
          </w:divBdr>
          <w:divsChild>
            <w:div w:id="1900238513">
              <w:marLeft w:val="0"/>
              <w:marRight w:val="0"/>
              <w:marTop w:val="0"/>
              <w:marBottom w:val="0"/>
              <w:divBdr>
                <w:top w:val="none" w:sz="0" w:space="0" w:color="auto"/>
                <w:left w:val="none" w:sz="0" w:space="0" w:color="auto"/>
                <w:bottom w:val="none" w:sz="0" w:space="0" w:color="auto"/>
                <w:right w:val="none" w:sz="0" w:space="0" w:color="auto"/>
              </w:divBdr>
              <w:divsChild>
                <w:div w:id="2028487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64071">
          <w:marLeft w:val="0"/>
          <w:marRight w:val="0"/>
          <w:marTop w:val="300"/>
          <w:marBottom w:val="0"/>
          <w:divBdr>
            <w:top w:val="none" w:sz="0" w:space="0" w:color="auto"/>
            <w:left w:val="none" w:sz="0" w:space="0" w:color="auto"/>
            <w:bottom w:val="none" w:sz="0" w:space="0" w:color="auto"/>
            <w:right w:val="none" w:sz="0" w:space="0" w:color="auto"/>
          </w:divBdr>
          <w:divsChild>
            <w:div w:id="1910580237">
              <w:marLeft w:val="0"/>
              <w:marRight w:val="0"/>
              <w:marTop w:val="0"/>
              <w:marBottom w:val="0"/>
              <w:divBdr>
                <w:top w:val="none" w:sz="0" w:space="0" w:color="auto"/>
                <w:left w:val="none" w:sz="0" w:space="0" w:color="auto"/>
                <w:bottom w:val="none" w:sz="0" w:space="0" w:color="auto"/>
                <w:right w:val="none" w:sz="0" w:space="0" w:color="auto"/>
              </w:divBdr>
              <w:divsChild>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813940">
          <w:marLeft w:val="0"/>
          <w:marRight w:val="0"/>
          <w:marTop w:val="300"/>
          <w:marBottom w:val="0"/>
          <w:divBdr>
            <w:top w:val="none" w:sz="0" w:space="0" w:color="auto"/>
            <w:left w:val="none" w:sz="0" w:space="0" w:color="auto"/>
            <w:bottom w:val="none" w:sz="0" w:space="0" w:color="auto"/>
            <w:right w:val="none" w:sz="0" w:space="0" w:color="auto"/>
          </w:divBdr>
          <w:divsChild>
            <w:div w:id="1979912890">
              <w:marLeft w:val="0"/>
              <w:marRight w:val="0"/>
              <w:marTop w:val="0"/>
              <w:marBottom w:val="0"/>
              <w:divBdr>
                <w:top w:val="none" w:sz="0" w:space="0" w:color="auto"/>
                <w:left w:val="none" w:sz="0" w:space="0" w:color="auto"/>
                <w:bottom w:val="none" w:sz="0" w:space="0" w:color="auto"/>
                <w:right w:val="none" w:sz="0" w:space="0" w:color="auto"/>
              </w:divBdr>
              <w:divsChild>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248869">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750350542">
          <w:marLeft w:val="0"/>
          <w:marRight w:val="0"/>
          <w:marTop w:val="0"/>
          <w:marBottom w:val="0"/>
          <w:divBdr>
            <w:top w:val="none" w:sz="0" w:space="0" w:color="auto"/>
            <w:left w:val="none" w:sz="0" w:space="0" w:color="auto"/>
            <w:bottom w:val="none" w:sz="0" w:space="0" w:color="auto"/>
            <w:right w:val="none" w:sz="0" w:space="0" w:color="auto"/>
          </w:divBdr>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996955935">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417289294">
          <w:marLeft w:val="0"/>
          <w:marRight w:val="0"/>
          <w:marTop w:val="0"/>
          <w:marBottom w:val="0"/>
          <w:divBdr>
            <w:top w:val="none" w:sz="0" w:space="0" w:color="auto"/>
            <w:left w:val="none" w:sz="0" w:space="0" w:color="auto"/>
            <w:bottom w:val="none" w:sz="0" w:space="0" w:color="auto"/>
            <w:right w:val="none" w:sz="0" w:space="0" w:color="auto"/>
          </w:divBdr>
          <w:divsChild>
            <w:div w:id="1882401605">
              <w:marLeft w:val="0"/>
              <w:marRight w:val="0"/>
              <w:marTop w:val="0"/>
              <w:marBottom w:val="0"/>
              <w:divBdr>
                <w:top w:val="none" w:sz="0" w:space="0" w:color="auto"/>
                <w:left w:val="none" w:sz="0" w:space="0" w:color="auto"/>
                <w:bottom w:val="none" w:sz="0" w:space="0" w:color="auto"/>
                <w:right w:val="none" w:sz="0" w:space="0" w:color="auto"/>
              </w:divBdr>
            </w:div>
          </w:divsChild>
        </w:div>
        <w:div w:id="1500147239">
          <w:marLeft w:val="0"/>
          <w:marRight w:val="0"/>
          <w:marTop w:val="0"/>
          <w:marBottom w:val="0"/>
          <w:divBdr>
            <w:top w:val="none" w:sz="0" w:space="0" w:color="auto"/>
            <w:left w:val="none" w:sz="0" w:space="0" w:color="auto"/>
            <w:bottom w:val="none" w:sz="0" w:space="0" w:color="auto"/>
            <w:right w:val="none" w:sz="0" w:space="0" w:color="auto"/>
          </w:divBdr>
        </w:div>
        <w:div w:id="507642293">
          <w:marLeft w:val="0"/>
          <w:marRight w:val="0"/>
          <w:marTop w:val="0"/>
          <w:marBottom w:val="0"/>
          <w:divBdr>
            <w:top w:val="none" w:sz="0" w:space="0" w:color="auto"/>
            <w:left w:val="none" w:sz="0" w:space="0" w:color="auto"/>
            <w:bottom w:val="none" w:sz="0" w:space="0" w:color="auto"/>
            <w:right w:val="none" w:sz="0" w:space="0" w:color="auto"/>
          </w:divBdr>
          <w:divsChild>
            <w:div w:id="1920561030">
              <w:marLeft w:val="0"/>
              <w:marRight w:val="0"/>
              <w:marTop w:val="0"/>
              <w:marBottom w:val="0"/>
              <w:divBdr>
                <w:top w:val="none" w:sz="0" w:space="0" w:color="auto"/>
                <w:left w:val="none" w:sz="0" w:space="0" w:color="auto"/>
                <w:bottom w:val="none" w:sz="0" w:space="0" w:color="auto"/>
                <w:right w:val="none" w:sz="0" w:space="0" w:color="auto"/>
              </w:divBdr>
            </w:div>
          </w:divsChild>
        </w:div>
        <w:div w:id="67197855">
          <w:marLeft w:val="0"/>
          <w:marRight w:val="0"/>
          <w:marTop w:val="0"/>
          <w:marBottom w:val="0"/>
          <w:divBdr>
            <w:top w:val="none" w:sz="0" w:space="0" w:color="auto"/>
            <w:left w:val="none" w:sz="0" w:space="0" w:color="auto"/>
            <w:bottom w:val="none" w:sz="0" w:space="0" w:color="auto"/>
            <w:right w:val="none" w:sz="0" w:space="0" w:color="auto"/>
          </w:divBdr>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047270">
          <w:marLeft w:val="0"/>
          <w:marRight w:val="0"/>
          <w:marTop w:val="300"/>
          <w:marBottom w:val="0"/>
          <w:divBdr>
            <w:top w:val="none" w:sz="0" w:space="0" w:color="auto"/>
            <w:left w:val="none" w:sz="0" w:space="0" w:color="auto"/>
            <w:bottom w:val="none" w:sz="0" w:space="0" w:color="auto"/>
            <w:right w:val="none" w:sz="0" w:space="0" w:color="auto"/>
          </w:divBdr>
          <w:divsChild>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06396">
      <w:bodyDiv w:val="1"/>
      <w:marLeft w:val="0"/>
      <w:marRight w:val="0"/>
      <w:marTop w:val="0"/>
      <w:marBottom w:val="0"/>
      <w:divBdr>
        <w:top w:val="none" w:sz="0" w:space="0" w:color="auto"/>
        <w:left w:val="none" w:sz="0" w:space="0" w:color="auto"/>
        <w:bottom w:val="none" w:sz="0" w:space="0" w:color="auto"/>
        <w:right w:val="none" w:sz="0" w:space="0" w:color="auto"/>
      </w:divBdr>
      <w:divsChild>
        <w:div w:id="920602897">
          <w:marLeft w:val="0"/>
          <w:marRight w:val="0"/>
          <w:marTop w:val="0"/>
          <w:marBottom w:val="0"/>
          <w:divBdr>
            <w:top w:val="none" w:sz="0" w:space="0" w:color="auto"/>
            <w:left w:val="none" w:sz="0" w:space="0" w:color="auto"/>
            <w:bottom w:val="none" w:sz="0" w:space="0" w:color="auto"/>
            <w:right w:val="none" w:sz="0" w:space="0" w:color="auto"/>
          </w:divBdr>
        </w:div>
        <w:div w:id="860388308">
          <w:marLeft w:val="0"/>
          <w:marRight w:val="0"/>
          <w:marTop w:val="0"/>
          <w:marBottom w:val="0"/>
          <w:divBdr>
            <w:top w:val="none" w:sz="0" w:space="0" w:color="auto"/>
            <w:left w:val="none" w:sz="0" w:space="0" w:color="auto"/>
            <w:bottom w:val="none" w:sz="0" w:space="0" w:color="auto"/>
            <w:right w:val="none" w:sz="0" w:space="0" w:color="auto"/>
          </w:divBdr>
          <w:divsChild>
            <w:div w:id="705525106">
              <w:marLeft w:val="0"/>
              <w:marRight w:val="0"/>
              <w:marTop w:val="0"/>
              <w:marBottom w:val="0"/>
              <w:divBdr>
                <w:top w:val="none" w:sz="0" w:space="0" w:color="auto"/>
                <w:left w:val="none" w:sz="0" w:space="0" w:color="auto"/>
                <w:bottom w:val="none" w:sz="0" w:space="0" w:color="auto"/>
                <w:right w:val="none" w:sz="0" w:space="0" w:color="auto"/>
              </w:divBdr>
            </w:div>
          </w:divsChild>
        </w:div>
        <w:div w:id="782072851">
          <w:marLeft w:val="0"/>
          <w:marRight w:val="0"/>
          <w:marTop w:val="0"/>
          <w:marBottom w:val="0"/>
          <w:divBdr>
            <w:top w:val="none" w:sz="0" w:space="0" w:color="auto"/>
            <w:left w:val="none" w:sz="0" w:space="0" w:color="auto"/>
            <w:bottom w:val="none" w:sz="0" w:space="0" w:color="auto"/>
            <w:right w:val="none" w:sz="0" w:space="0" w:color="auto"/>
          </w:divBdr>
        </w:div>
        <w:div w:id="941113010">
          <w:marLeft w:val="0"/>
          <w:marRight w:val="0"/>
          <w:marTop w:val="0"/>
          <w:marBottom w:val="0"/>
          <w:divBdr>
            <w:top w:val="none" w:sz="0" w:space="0" w:color="auto"/>
            <w:left w:val="none" w:sz="0" w:space="0" w:color="auto"/>
            <w:bottom w:val="none" w:sz="0" w:space="0" w:color="auto"/>
            <w:right w:val="none" w:sz="0" w:space="0" w:color="auto"/>
          </w:divBdr>
          <w:divsChild>
            <w:div w:id="308827447">
              <w:marLeft w:val="0"/>
              <w:marRight w:val="0"/>
              <w:marTop w:val="0"/>
              <w:marBottom w:val="0"/>
              <w:divBdr>
                <w:top w:val="none" w:sz="0" w:space="0" w:color="auto"/>
                <w:left w:val="none" w:sz="0" w:space="0" w:color="auto"/>
                <w:bottom w:val="none" w:sz="0" w:space="0" w:color="auto"/>
                <w:right w:val="none" w:sz="0" w:space="0" w:color="auto"/>
              </w:divBdr>
            </w:div>
          </w:divsChild>
        </w:div>
        <w:div w:id="1329752902">
          <w:marLeft w:val="0"/>
          <w:marRight w:val="0"/>
          <w:marTop w:val="0"/>
          <w:marBottom w:val="0"/>
          <w:divBdr>
            <w:top w:val="none" w:sz="0" w:space="0" w:color="auto"/>
            <w:left w:val="none" w:sz="0" w:space="0" w:color="auto"/>
            <w:bottom w:val="none" w:sz="0" w:space="0" w:color="auto"/>
            <w:right w:val="none" w:sz="0" w:space="0" w:color="auto"/>
          </w:divBdr>
        </w:div>
        <w:div w:id="137844571">
          <w:marLeft w:val="0"/>
          <w:marRight w:val="0"/>
          <w:marTop w:val="0"/>
          <w:marBottom w:val="0"/>
          <w:divBdr>
            <w:top w:val="none" w:sz="0" w:space="0" w:color="auto"/>
            <w:left w:val="none" w:sz="0" w:space="0" w:color="auto"/>
            <w:bottom w:val="none" w:sz="0" w:space="0" w:color="auto"/>
            <w:right w:val="none" w:sz="0" w:space="0" w:color="auto"/>
          </w:divBdr>
          <w:divsChild>
            <w:div w:id="271593779">
              <w:marLeft w:val="0"/>
              <w:marRight w:val="0"/>
              <w:marTop w:val="0"/>
              <w:marBottom w:val="0"/>
              <w:divBdr>
                <w:top w:val="none" w:sz="0" w:space="0" w:color="auto"/>
                <w:left w:val="none" w:sz="0" w:space="0" w:color="auto"/>
                <w:bottom w:val="none" w:sz="0" w:space="0" w:color="auto"/>
                <w:right w:val="none" w:sz="0" w:space="0" w:color="auto"/>
              </w:divBdr>
            </w:div>
          </w:divsChild>
        </w:div>
        <w:div w:id="1604530650">
          <w:marLeft w:val="0"/>
          <w:marRight w:val="0"/>
          <w:marTop w:val="0"/>
          <w:marBottom w:val="0"/>
          <w:divBdr>
            <w:top w:val="none" w:sz="0" w:space="0" w:color="auto"/>
            <w:left w:val="none" w:sz="0" w:space="0" w:color="auto"/>
            <w:bottom w:val="none" w:sz="0" w:space="0" w:color="auto"/>
            <w:right w:val="none" w:sz="0" w:space="0" w:color="auto"/>
          </w:divBdr>
        </w:div>
        <w:div w:id="502479644">
          <w:marLeft w:val="0"/>
          <w:marRight w:val="0"/>
          <w:marTop w:val="0"/>
          <w:marBottom w:val="0"/>
          <w:divBdr>
            <w:top w:val="none" w:sz="0" w:space="0" w:color="auto"/>
            <w:left w:val="none" w:sz="0" w:space="0" w:color="auto"/>
            <w:bottom w:val="none" w:sz="0" w:space="0" w:color="auto"/>
            <w:right w:val="none" w:sz="0" w:space="0" w:color="auto"/>
          </w:divBdr>
          <w:divsChild>
            <w:div w:id="396051682">
              <w:marLeft w:val="0"/>
              <w:marRight w:val="0"/>
              <w:marTop w:val="0"/>
              <w:marBottom w:val="0"/>
              <w:divBdr>
                <w:top w:val="none" w:sz="0" w:space="0" w:color="auto"/>
                <w:left w:val="none" w:sz="0" w:space="0" w:color="auto"/>
                <w:bottom w:val="none" w:sz="0" w:space="0" w:color="auto"/>
                <w:right w:val="none" w:sz="0" w:space="0" w:color="auto"/>
              </w:divBdr>
            </w:div>
          </w:divsChild>
        </w:div>
        <w:div w:id="1040546957">
          <w:marLeft w:val="0"/>
          <w:marRight w:val="0"/>
          <w:marTop w:val="0"/>
          <w:marBottom w:val="0"/>
          <w:divBdr>
            <w:top w:val="none" w:sz="0" w:space="0" w:color="auto"/>
            <w:left w:val="none" w:sz="0" w:space="0" w:color="auto"/>
            <w:bottom w:val="none" w:sz="0" w:space="0" w:color="auto"/>
            <w:right w:val="none" w:sz="0" w:space="0" w:color="auto"/>
          </w:divBdr>
        </w:div>
        <w:div w:id="1698389173">
          <w:marLeft w:val="0"/>
          <w:marRight w:val="0"/>
          <w:marTop w:val="0"/>
          <w:marBottom w:val="0"/>
          <w:divBdr>
            <w:top w:val="none" w:sz="0" w:space="0" w:color="auto"/>
            <w:left w:val="none" w:sz="0" w:space="0" w:color="auto"/>
            <w:bottom w:val="none" w:sz="0" w:space="0" w:color="auto"/>
            <w:right w:val="none" w:sz="0" w:space="0" w:color="auto"/>
          </w:divBdr>
          <w:divsChild>
            <w:div w:id="1234703444">
              <w:marLeft w:val="0"/>
              <w:marRight w:val="0"/>
              <w:marTop w:val="0"/>
              <w:marBottom w:val="0"/>
              <w:divBdr>
                <w:top w:val="none" w:sz="0" w:space="0" w:color="auto"/>
                <w:left w:val="none" w:sz="0" w:space="0" w:color="auto"/>
                <w:bottom w:val="none" w:sz="0" w:space="0" w:color="auto"/>
                <w:right w:val="none" w:sz="0" w:space="0" w:color="auto"/>
              </w:divBdr>
            </w:div>
          </w:divsChild>
        </w:div>
        <w:div w:id="828449396">
          <w:marLeft w:val="0"/>
          <w:marRight w:val="0"/>
          <w:marTop w:val="0"/>
          <w:marBottom w:val="0"/>
          <w:divBdr>
            <w:top w:val="none" w:sz="0" w:space="0" w:color="auto"/>
            <w:left w:val="none" w:sz="0" w:space="0" w:color="auto"/>
            <w:bottom w:val="none" w:sz="0" w:space="0" w:color="auto"/>
            <w:right w:val="none" w:sz="0" w:space="0" w:color="auto"/>
          </w:divBdr>
        </w:div>
        <w:div w:id="1794202466">
          <w:marLeft w:val="0"/>
          <w:marRight w:val="0"/>
          <w:marTop w:val="0"/>
          <w:marBottom w:val="0"/>
          <w:divBdr>
            <w:top w:val="none" w:sz="0" w:space="0" w:color="auto"/>
            <w:left w:val="none" w:sz="0" w:space="0" w:color="auto"/>
            <w:bottom w:val="none" w:sz="0" w:space="0" w:color="auto"/>
            <w:right w:val="none" w:sz="0" w:space="0" w:color="auto"/>
          </w:divBdr>
          <w:divsChild>
            <w:div w:id="1467044883">
              <w:marLeft w:val="0"/>
              <w:marRight w:val="0"/>
              <w:marTop w:val="0"/>
              <w:marBottom w:val="0"/>
              <w:divBdr>
                <w:top w:val="none" w:sz="0" w:space="0" w:color="auto"/>
                <w:left w:val="none" w:sz="0" w:space="0" w:color="auto"/>
                <w:bottom w:val="none" w:sz="0" w:space="0" w:color="auto"/>
                <w:right w:val="none" w:sz="0" w:space="0" w:color="auto"/>
              </w:divBdr>
            </w:div>
          </w:divsChild>
        </w:div>
        <w:div w:id="1377581501">
          <w:marLeft w:val="0"/>
          <w:marRight w:val="0"/>
          <w:marTop w:val="0"/>
          <w:marBottom w:val="0"/>
          <w:divBdr>
            <w:top w:val="none" w:sz="0" w:space="0" w:color="auto"/>
            <w:left w:val="none" w:sz="0" w:space="0" w:color="auto"/>
            <w:bottom w:val="none" w:sz="0" w:space="0" w:color="auto"/>
            <w:right w:val="none" w:sz="0" w:space="0" w:color="auto"/>
          </w:divBdr>
        </w:div>
        <w:div w:id="1783763534">
          <w:marLeft w:val="0"/>
          <w:marRight w:val="0"/>
          <w:marTop w:val="0"/>
          <w:marBottom w:val="0"/>
          <w:divBdr>
            <w:top w:val="none" w:sz="0" w:space="0" w:color="auto"/>
            <w:left w:val="none" w:sz="0" w:space="0" w:color="auto"/>
            <w:bottom w:val="none" w:sz="0" w:space="0" w:color="auto"/>
            <w:right w:val="none" w:sz="0" w:space="0" w:color="auto"/>
          </w:divBdr>
          <w:divsChild>
            <w:div w:id="554657668">
              <w:marLeft w:val="0"/>
              <w:marRight w:val="0"/>
              <w:marTop w:val="0"/>
              <w:marBottom w:val="0"/>
              <w:divBdr>
                <w:top w:val="none" w:sz="0" w:space="0" w:color="auto"/>
                <w:left w:val="none" w:sz="0" w:space="0" w:color="auto"/>
                <w:bottom w:val="none" w:sz="0" w:space="0" w:color="auto"/>
                <w:right w:val="none" w:sz="0" w:space="0" w:color="auto"/>
              </w:divBdr>
            </w:div>
          </w:divsChild>
        </w:div>
        <w:div w:id="155536852">
          <w:marLeft w:val="0"/>
          <w:marRight w:val="0"/>
          <w:marTop w:val="300"/>
          <w:marBottom w:val="0"/>
          <w:divBdr>
            <w:top w:val="none" w:sz="0" w:space="0" w:color="auto"/>
            <w:left w:val="none" w:sz="0" w:space="0" w:color="auto"/>
            <w:bottom w:val="none" w:sz="0" w:space="0" w:color="auto"/>
            <w:right w:val="none" w:sz="0" w:space="0" w:color="auto"/>
          </w:divBdr>
          <w:divsChild>
            <w:div w:id="46612938">
              <w:marLeft w:val="0"/>
              <w:marRight w:val="0"/>
              <w:marTop w:val="0"/>
              <w:marBottom w:val="0"/>
              <w:divBdr>
                <w:top w:val="none" w:sz="0" w:space="0" w:color="auto"/>
                <w:left w:val="none" w:sz="0" w:space="0" w:color="auto"/>
                <w:bottom w:val="none" w:sz="0" w:space="0" w:color="auto"/>
                <w:right w:val="none" w:sz="0" w:space="0" w:color="auto"/>
              </w:divBdr>
              <w:divsChild>
                <w:div w:id="105758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1583">
          <w:marLeft w:val="0"/>
          <w:marRight w:val="0"/>
          <w:marTop w:val="300"/>
          <w:marBottom w:val="0"/>
          <w:divBdr>
            <w:top w:val="none" w:sz="0" w:space="0" w:color="auto"/>
            <w:left w:val="none" w:sz="0" w:space="0" w:color="auto"/>
            <w:bottom w:val="none" w:sz="0" w:space="0" w:color="auto"/>
            <w:right w:val="none" w:sz="0" w:space="0" w:color="auto"/>
          </w:divBdr>
          <w:divsChild>
            <w:div w:id="75709265">
              <w:marLeft w:val="0"/>
              <w:marRight w:val="0"/>
              <w:marTop w:val="0"/>
              <w:marBottom w:val="0"/>
              <w:divBdr>
                <w:top w:val="none" w:sz="0" w:space="0" w:color="auto"/>
                <w:left w:val="none" w:sz="0" w:space="0" w:color="auto"/>
                <w:bottom w:val="none" w:sz="0" w:space="0" w:color="auto"/>
                <w:right w:val="none" w:sz="0" w:space="0" w:color="auto"/>
              </w:divBdr>
              <w:divsChild>
                <w:div w:id="1520048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53704">
          <w:marLeft w:val="0"/>
          <w:marRight w:val="0"/>
          <w:marTop w:val="300"/>
          <w:marBottom w:val="0"/>
          <w:divBdr>
            <w:top w:val="none" w:sz="0" w:space="0" w:color="auto"/>
            <w:left w:val="none" w:sz="0" w:space="0" w:color="auto"/>
            <w:bottom w:val="none" w:sz="0" w:space="0" w:color="auto"/>
            <w:right w:val="none" w:sz="0" w:space="0" w:color="auto"/>
          </w:divBdr>
          <w:divsChild>
            <w:div w:id="1707675467">
              <w:marLeft w:val="0"/>
              <w:marRight w:val="0"/>
              <w:marTop w:val="0"/>
              <w:marBottom w:val="0"/>
              <w:divBdr>
                <w:top w:val="none" w:sz="0" w:space="0" w:color="auto"/>
                <w:left w:val="none" w:sz="0" w:space="0" w:color="auto"/>
                <w:bottom w:val="none" w:sz="0" w:space="0" w:color="auto"/>
                <w:right w:val="none" w:sz="0" w:space="0" w:color="auto"/>
              </w:divBdr>
              <w:divsChild>
                <w:div w:id="2860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460843">
          <w:marLeft w:val="0"/>
          <w:marRight w:val="0"/>
          <w:marTop w:val="300"/>
          <w:marBottom w:val="0"/>
          <w:divBdr>
            <w:top w:val="none" w:sz="0" w:space="0" w:color="auto"/>
            <w:left w:val="none" w:sz="0" w:space="0" w:color="auto"/>
            <w:bottom w:val="none" w:sz="0" w:space="0" w:color="auto"/>
            <w:right w:val="none" w:sz="0" w:space="0" w:color="auto"/>
          </w:divBdr>
          <w:divsChild>
            <w:div w:id="1573352162">
              <w:marLeft w:val="0"/>
              <w:marRight w:val="0"/>
              <w:marTop w:val="0"/>
              <w:marBottom w:val="0"/>
              <w:divBdr>
                <w:top w:val="none" w:sz="0" w:space="0" w:color="auto"/>
                <w:left w:val="none" w:sz="0" w:space="0" w:color="auto"/>
                <w:bottom w:val="none" w:sz="0" w:space="0" w:color="auto"/>
                <w:right w:val="none" w:sz="0" w:space="0" w:color="auto"/>
              </w:divBdr>
              <w:divsChild>
                <w:div w:id="18154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789182">
      <w:bodyDiv w:val="1"/>
      <w:marLeft w:val="0"/>
      <w:marRight w:val="0"/>
      <w:marTop w:val="0"/>
      <w:marBottom w:val="0"/>
      <w:divBdr>
        <w:top w:val="none" w:sz="0" w:space="0" w:color="auto"/>
        <w:left w:val="none" w:sz="0" w:space="0" w:color="auto"/>
        <w:bottom w:val="none" w:sz="0" w:space="0" w:color="auto"/>
        <w:right w:val="none" w:sz="0" w:space="0" w:color="auto"/>
      </w:divBdr>
      <w:divsChild>
        <w:div w:id="468133852">
          <w:marLeft w:val="0"/>
          <w:marRight w:val="0"/>
          <w:marTop w:val="0"/>
          <w:marBottom w:val="0"/>
          <w:divBdr>
            <w:top w:val="none" w:sz="0" w:space="0" w:color="auto"/>
            <w:left w:val="none" w:sz="0" w:space="0" w:color="auto"/>
            <w:bottom w:val="none" w:sz="0" w:space="0" w:color="auto"/>
            <w:right w:val="none" w:sz="0" w:space="0" w:color="auto"/>
          </w:divBdr>
        </w:div>
        <w:div w:id="1121417888">
          <w:marLeft w:val="0"/>
          <w:marRight w:val="0"/>
          <w:marTop w:val="0"/>
          <w:marBottom w:val="0"/>
          <w:divBdr>
            <w:top w:val="none" w:sz="0" w:space="0" w:color="auto"/>
            <w:left w:val="none" w:sz="0" w:space="0" w:color="auto"/>
            <w:bottom w:val="none" w:sz="0" w:space="0" w:color="auto"/>
            <w:right w:val="none" w:sz="0" w:space="0" w:color="auto"/>
          </w:divBdr>
          <w:divsChild>
            <w:div w:id="941451116">
              <w:marLeft w:val="0"/>
              <w:marRight w:val="0"/>
              <w:marTop w:val="0"/>
              <w:marBottom w:val="0"/>
              <w:divBdr>
                <w:top w:val="none" w:sz="0" w:space="0" w:color="auto"/>
                <w:left w:val="none" w:sz="0" w:space="0" w:color="auto"/>
                <w:bottom w:val="none" w:sz="0" w:space="0" w:color="auto"/>
                <w:right w:val="none" w:sz="0" w:space="0" w:color="auto"/>
              </w:divBdr>
            </w:div>
          </w:divsChild>
        </w:div>
        <w:div w:id="1803959557">
          <w:marLeft w:val="0"/>
          <w:marRight w:val="0"/>
          <w:marTop w:val="0"/>
          <w:marBottom w:val="0"/>
          <w:divBdr>
            <w:top w:val="none" w:sz="0" w:space="0" w:color="auto"/>
            <w:left w:val="none" w:sz="0" w:space="0" w:color="auto"/>
            <w:bottom w:val="none" w:sz="0" w:space="0" w:color="auto"/>
            <w:right w:val="none" w:sz="0" w:space="0" w:color="auto"/>
          </w:divBdr>
        </w:div>
        <w:div w:id="2128691231">
          <w:marLeft w:val="0"/>
          <w:marRight w:val="0"/>
          <w:marTop w:val="0"/>
          <w:marBottom w:val="0"/>
          <w:divBdr>
            <w:top w:val="none" w:sz="0" w:space="0" w:color="auto"/>
            <w:left w:val="none" w:sz="0" w:space="0" w:color="auto"/>
            <w:bottom w:val="none" w:sz="0" w:space="0" w:color="auto"/>
            <w:right w:val="none" w:sz="0" w:space="0" w:color="auto"/>
          </w:divBdr>
          <w:divsChild>
            <w:div w:id="63455403">
              <w:marLeft w:val="0"/>
              <w:marRight w:val="0"/>
              <w:marTop w:val="0"/>
              <w:marBottom w:val="0"/>
              <w:divBdr>
                <w:top w:val="none" w:sz="0" w:space="0" w:color="auto"/>
                <w:left w:val="none" w:sz="0" w:space="0" w:color="auto"/>
                <w:bottom w:val="none" w:sz="0" w:space="0" w:color="auto"/>
                <w:right w:val="none" w:sz="0" w:space="0" w:color="auto"/>
              </w:divBdr>
            </w:div>
          </w:divsChild>
        </w:div>
        <w:div w:id="84882490">
          <w:marLeft w:val="0"/>
          <w:marRight w:val="0"/>
          <w:marTop w:val="0"/>
          <w:marBottom w:val="0"/>
          <w:divBdr>
            <w:top w:val="none" w:sz="0" w:space="0" w:color="auto"/>
            <w:left w:val="none" w:sz="0" w:space="0" w:color="auto"/>
            <w:bottom w:val="none" w:sz="0" w:space="0" w:color="auto"/>
            <w:right w:val="none" w:sz="0" w:space="0" w:color="auto"/>
          </w:divBdr>
        </w:div>
        <w:div w:id="597762015">
          <w:marLeft w:val="0"/>
          <w:marRight w:val="0"/>
          <w:marTop w:val="0"/>
          <w:marBottom w:val="0"/>
          <w:divBdr>
            <w:top w:val="none" w:sz="0" w:space="0" w:color="auto"/>
            <w:left w:val="none" w:sz="0" w:space="0" w:color="auto"/>
            <w:bottom w:val="none" w:sz="0" w:space="0" w:color="auto"/>
            <w:right w:val="none" w:sz="0" w:space="0" w:color="auto"/>
          </w:divBdr>
          <w:divsChild>
            <w:div w:id="894780485">
              <w:marLeft w:val="0"/>
              <w:marRight w:val="0"/>
              <w:marTop w:val="0"/>
              <w:marBottom w:val="0"/>
              <w:divBdr>
                <w:top w:val="none" w:sz="0" w:space="0" w:color="auto"/>
                <w:left w:val="none" w:sz="0" w:space="0" w:color="auto"/>
                <w:bottom w:val="none" w:sz="0" w:space="0" w:color="auto"/>
                <w:right w:val="none" w:sz="0" w:space="0" w:color="auto"/>
              </w:divBdr>
            </w:div>
          </w:divsChild>
        </w:div>
        <w:div w:id="924807127">
          <w:marLeft w:val="0"/>
          <w:marRight w:val="0"/>
          <w:marTop w:val="0"/>
          <w:marBottom w:val="0"/>
          <w:divBdr>
            <w:top w:val="none" w:sz="0" w:space="0" w:color="auto"/>
            <w:left w:val="none" w:sz="0" w:space="0" w:color="auto"/>
            <w:bottom w:val="none" w:sz="0" w:space="0" w:color="auto"/>
            <w:right w:val="none" w:sz="0" w:space="0" w:color="auto"/>
          </w:divBdr>
        </w:div>
        <w:div w:id="8143683">
          <w:marLeft w:val="0"/>
          <w:marRight w:val="0"/>
          <w:marTop w:val="0"/>
          <w:marBottom w:val="0"/>
          <w:divBdr>
            <w:top w:val="none" w:sz="0" w:space="0" w:color="auto"/>
            <w:left w:val="none" w:sz="0" w:space="0" w:color="auto"/>
            <w:bottom w:val="none" w:sz="0" w:space="0" w:color="auto"/>
            <w:right w:val="none" w:sz="0" w:space="0" w:color="auto"/>
          </w:divBdr>
          <w:divsChild>
            <w:div w:id="637613860">
              <w:marLeft w:val="0"/>
              <w:marRight w:val="0"/>
              <w:marTop w:val="0"/>
              <w:marBottom w:val="0"/>
              <w:divBdr>
                <w:top w:val="none" w:sz="0" w:space="0" w:color="auto"/>
                <w:left w:val="none" w:sz="0" w:space="0" w:color="auto"/>
                <w:bottom w:val="none" w:sz="0" w:space="0" w:color="auto"/>
                <w:right w:val="none" w:sz="0" w:space="0" w:color="auto"/>
              </w:divBdr>
            </w:div>
          </w:divsChild>
        </w:div>
        <w:div w:id="1788348407">
          <w:marLeft w:val="0"/>
          <w:marRight w:val="0"/>
          <w:marTop w:val="0"/>
          <w:marBottom w:val="0"/>
          <w:divBdr>
            <w:top w:val="none" w:sz="0" w:space="0" w:color="auto"/>
            <w:left w:val="none" w:sz="0" w:space="0" w:color="auto"/>
            <w:bottom w:val="none" w:sz="0" w:space="0" w:color="auto"/>
            <w:right w:val="none" w:sz="0" w:space="0" w:color="auto"/>
          </w:divBdr>
        </w:div>
        <w:div w:id="1896432186">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 w:id="1037780087">
          <w:marLeft w:val="0"/>
          <w:marRight w:val="0"/>
          <w:marTop w:val="0"/>
          <w:marBottom w:val="0"/>
          <w:divBdr>
            <w:top w:val="none" w:sz="0" w:space="0" w:color="auto"/>
            <w:left w:val="none" w:sz="0" w:space="0" w:color="auto"/>
            <w:bottom w:val="none" w:sz="0" w:space="0" w:color="auto"/>
            <w:right w:val="none" w:sz="0" w:space="0" w:color="auto"/>
          </w:divBdr>
        </w:div>
        <w:div w:id="1228877395">
          <w:marLeft w:val="0"/>
          <w:marRight w:val="0"/>
          <w:marTop w:val="0"/>
          <w:marBottom w:val="0"/>
          <w:divBdr>
            <w:top w:val="none" w:sz="0" w:space="0" w:color="auto"/>
            <w:left w:val="none" w:sz="0" w:space="0" w:color="auto"/>
            <w:bottom w:val="none" w:sz="0" w:space="0" w:color="auto"/>
            <w:right w:val="none" w:sz="0" w:space="0" w:color="auto"/>
          </w:divBdr>
          <w:divsChild>
            <w:div w:id="744379870">
              <w:marLeft w:val="0"/>
              <w:marRight w:val="0"/>
              <w:marTop w:val="0"/>
              <w:marBottom w:val="0"/>
              <w:divBdr>
                <w:top w:val="none" w:sz="0" w:space="0" w:color="auto"/>
                <w:left w:val="none" w:sz="0" w:space="0" w:color="auto"/>
                <w:bottom w:val="none" w:sz="0" w:space="0" w:color="auto"/>
                <w:right w:val="none" w:sz="0" w:space="0" w:color="auto"/>
              </w:divBdr>
            </w:div>
          </w:divsChild>
        </w:div>
        <w:div w:id="973560841">
          <w:marLeft w:val="0"/>
          <w:marRight w:val="0"/>
          <w:marTop w:val="0"/>
          <w:marBottom w:val="0"/>
          <w:divBdr>
            <w:top w:val="none" w:sz="0" w:space="0" w:color="auto"/>
            <w:left w:val="none" w:sz="0" w:space="0" w:color="auto"/>
            <w:bottom w:val="none" w:sz="0" w:space="0" w:color="auto"/>
            <w:right w:val="none" w:sz="0" w:space="0" w:color="auto"/>
          </w:divBdr>
        </w:div>
        <w:div w:id="1813326727">
          <w:marLeft w:val="0"/>
          <w:marRight w:val="0"/>
          <w:marTop w:val="0"/>
          <w:marBottom w:val="0"/>
          <w:divBdr>
            <w:top w:val="none" w:sz="0" w:space="0" w:color="auto"/>
            <w:left w:val="none" w:sz="0" w:space="0" w:color="auto"/>
            <w:bottom w:val="none" w:sz="0" w:space="0" w:color="auto"/>
            <w:right w:val="none" w:sz="0" w:space="0" w:color="auto"/>
          </w:divBdr>
          <w:divsChild>
            <w:div w:id="1916277477">
              <w:marLeft w:val="0"/>
              <w:marRight w:val="0"/>
              <w:marTop w:val="0"/>
              <w:marBottom w:val="0"/>
              <w:divBdr>
                <w:top w:val="none" w:sz="0" w:space="0" w:color="auto"/>
                <w:left w:val="none" w:sz="0" w:space="0" w:color="auto"/>
                <w:bottom w:val="none" w:sz="0" w:space="0" w:color="auto"/>
                <w:right w:val="none" w:sz="0" w:space="0" w:color="auto"/>
              </w:divBdr>
            </w:div>
          </w:divsChild>
        </w:div>
        <w:div w:id="656419281">
          <w:marLeft w:val="0"/>
          <w:marRight w:val="0"/>
          <w:marTop w:val="300"/>
          <w:marBottom w:val="0"/>
          <w:divBdr>
            <w:top w:val="none" w:sz="0" w:space="0" w:color="auto"/>
            <w:left w:val="none" w:sz="0" w:space="0" w:color="auto"/>
            <w:bottom w:val="none" w:sz="0" w:space="0" w:color="auto"/>
            <w:right w:val="none" w:sz="0" w:space="0" w:color="auto"/>
          </w:divBdr>
          <w:divsChild>
            <w:div w:id="1897202249">
              <w:marLeft w:val="0"/>
              <w:marRight w:val="0"/>
              <w:marTop w:val="0"/>
              <w:marBottom w:val="0"/>
              <w:divBdr>
                <w:top w:val="none" w:sz="0" w:space="0" w:color="auto"/>
                <w:left w:val="none" w:sz="0" w:space="0" w:color="auto"/>
                <w:bottom w:val="none" w:sz="0" w:space="0" w:color="auto"/>
                <w:right w:val="none" w:sz="0" w:space="0" w:color="auto"/>
              </w:divBdr>
              <w:divsChild>
                <w:div w:id="184794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06802">
          <w:marLeft w:val="0"/>
          <w:marRight w:val="0"/>
          <w:marTop w:val="300"/>
          <w:marBottom w:val="0"/>
          <w:divBdr>
            <w:top w:val="none" w:sz="0" w:space="0" w:color="auto"/>
            <w:left w:val="none" w:sz="0" w:space="0" w:color="auto"/>
            <w:bottom w:val="none" w:sz="0" w:space="0" w:color="auto"/>
            <w:right w:val="none" w:sz="0" w:space="0" w:color="auto"/>
          </w:divBdr>
          <w:divsChild>
            <w:div w:id="907153390">
              <w:marLeft w:val="0"/>
              <w:marRight w:val="0"/>
              <w:marTop w:val="0"/>
              <w:marBottom w:val="0"/>
              <w:divBdr>
                <w:top w:val="none" w:sz="0" w:space="0" w:color="auto"/>
                <w:left w:val="none" w:sz="0" w:space="0" w:color="auto"/>
                <w:bottom w:val="none" w:sz="0" w:space="0" w:color="auto"/>
                <w:right w:val="none" w:sz="0" w:space="0" w:color="auto"/>
              </w:divBdr>
              <w:divsChild>
                <w:div w:id="10112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9766">
          <w:marLeft w:val="0"/>
          <w:marRight w:val="0"/>
          <w:marTop w:val="300"/>
          <w:marBottom w:val="0"/>
          <w:divBdr>
            <w:top w:val="none" w:sz="0" w:space="0" w:color="auto"/>
            <w:left w:val="none" w:sz="0" w:space="0" w:color="auto"/>
            <w:bottom w:val="none" w:sz="0" w:space="0" w:color="auto"/>
            <w:right w:val="none" w:sz="0" w:space="0" w:color="auto"/>
          </w:divBdr>
          <w:divsChild>
            <w:div w:id="979992225">
              <w:marLeft w:val="0"/>
              <w:marRight w:val="0"/>
              <w:marTop w:val="0"/>
              <w:marBottom w:val="0"/>
              <w:divBdr>
                <w:top w:val="none" w:sz="0" w:space="0" w:color="auto"/>
                <w:left w:val="none" w:sz="0" w:space="0" w:color="auto"/>
                <w:bottom w:val="none" w:sz="0" w:space="0" w:color="auto"/>
                <w:right w:val="none" w:sz="0" w:space="0" w:color="auto"/>
              </w:divBdr>
              <w:divsChild>
                <w:div w:id="118266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457721">
          <w:marLeft w:val="0"/>
          <w:marRight w:val="0"/>
          <w:marTop w:val="300"/>
          <w:marBottom w:val="0"/>
          <w:divBdr>
            <w:top w:val="none" w:sz="0" w:space="0" w:color="auto"/>
            <w:left w:val="none" w:sz="0" w:space="0" w:color="auto"/>
            <w:bottom w:val="none" w:sz="0" w:space="0" w:color="auto"/>
            <w:right w:val="none" w:sz="0" w:space="0" w:color="auto"/>
          </w:divBdr>
          <w:divsChild>
            <w:div w:id="415253729">
              <w:marLeft w:val="0"/>
              <w:marRight w:val="0"/>
              <w:marTop w:val="0"/>
              <w:marBottom w:val="0"/>
              <w:divBdr>
                <w:top w:val="none" w:sz="0" w:space="0" w:color="auto"/>
                <w:left w:val="none" w:sz="0" w:space="0" w:color="auto"/>
                <w:bottom w:val="none" w:sz="0" w:space="0" w:color="auto"/>
                <w:right w:val="none" w:sz="0" w:space="0" w:color="auto"/>
              </w:divBdr>
              <w:divsChild>
                <w:div w:id="1898709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938987">
      <w:bodyDiv w:val="1"/>
      <w:marLeft w:val="0"/>
      <w:marRight w:val="0"/>
      <w:marTop w:val="0"/>
      <w:marBottom w:val="0"/>
      <w:divBdr>
        <w:top w:val="none" w:sz="0" w:space="0" w:color="auto"/>
        <w:left w:val="none" w:sz="0" w:space="0" w:color="auto"/>
        <w:bottom w:val="none" w:sz="0" w:space="0" w:color="auto"/>
        <w:right w:val="none" w:sz="0" w:space="0" w:color="auto"/>
      </w:divBdr>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3186445">
      <w:bodyDiv w:val="1"/>
      <w:marLeft w:val="0"/>
      <w:marRight w:val="0"/>
      <w:marTop w:val="0"/>
      <w:marBottom w:val="0"/>
      <w:divBdr>
        <w:top w:val="none" w:sz="0" w:space="0" w:color="auto"/>
        <w:left w:val="none" w:sz="0" w:space="0" w:color="auto"/>
        <w:bottom w:val="none" w:sz="0" w:space="0" w:color="auto"/>
        <w:right w:val="none" w:sz="0" w:space="0" w:color="auto"/>
      </w:divBdr>
      <w:divsChild>
        <w:div w:id="1431194540">
          <w:marLeft w:val="0"/>
          <w:marRight w:val="0"/>
          <w:marTop w:val="0"/>
          <w:marBottom w:val="0"/>
          <w:divBdr>
            <w:top w:val="none" w:sz="0" w:space="0" w:color="auto"/>
            <w:left w:val="none" w:sz="0" w:space="0" w:color="auto"/>
            <w:bottom w:val="none" w:sz="0" w:space="0" w:color="auto"/>
            <w:right w:val="none" w:sz="0" w:space="0" w:color="auto"/>
          </w:divBdr>
        </w:div>
        <w:div w:id="296185172">
          <w:marLeft w:val="0"/>
          <w:marRight w:val="0"/>
          <w:marTop w:val="0"/>
          <w:marBottom w:val="0"/>
          <w:divBdr>
            <w:top w:val="none" w:sz="0" w:space="0" w:color="auto"/>
            <w:left w:val="none" w:sz="0" w:space="0" w:color="auto"/>
            <w:bottom w:val="none" w:sz="0" w:space="0" w:color="auto"/>
            <w:right w:val="none" w:sz="0" w:space="0" w:color="auto"/>
          </w:divBdr>
          <w:divsChild>
            <w:div w:id="507451167">
              <w:marLeft w:val="0"/>
              <w:marRight w:val="0"/>
              <w:marTop w:val="0"/>
              <w:marBottom w:val="0"/>
              <w:divBdr>
                <w:top w:val="none" w:sz="0" w:space="0" w:color="auto"/>
                <w:left w:val="none" w:sz="0" w:space="0" w:color="auto"/>
                <w:bottom w:val="none" w:sz="0" w:space="0" w:color="auto"/>
                <w:right w:val="none" w:sz="0" w:space="0" w:color="auto"/>
              </w:divBdr>
            </w:div>
          </w:divsChild>
        </w:div>
        <w:div w:id="1731734176">
          <w:marLeft w:val="0"/>
          <w:marRight w:val="0"/>
          <w:marTop w:val="0"/>
          <w:marBottom w:val="0"/>
          <w:divBdr>
            <w:top w:val="none" w:sz="0" w:space="0" w:color="auto"/>
            <w:left w:val="none" w:sz="0" w:space="0" w:color="auto"/>
            <w:bottom w:val="none" w:sz="0" w:space="0" w:color="auto"/>
            <w:right w:val="none" w:sz="0" w:space="0" w:color="auto"/>
          </w:divBdr>
        </w:div>
        <w:div w:id="1008949700">
          <w:marLeft w:val="0"/>
          <w:marRight w:val="0"/>
          <w:marTop w:val="0"/>
          <w:marBottom w:val="0"/>
          <w:divBdr>
            <w:top w:val="none" w:sz="0" w:space="0" w:color="auto"/>
            <w:left w:val="none" w:sz="0" w:space="0" w:color="auto"/>
            <w:bottom w:val="none" w:sz="0" w:space="0" w:color="auto"/>
            <w:right w:val="none" w:sz="0" w:space="0" w:color="auto"/>
          </w:divBdr>
          <w:divsChild>
            <w:div w:id="1090855132">
              <w:marLeft w:val="0"/>
              <w:marRight w:val="0"/>
              <w:marTop w:val="0"/>
              <w:marBottom w:val="0"/>
              <w:divBdr>
                <w:top w:val="none" w:sz="0" w:space="0" w:color="auto"/>
                <w:left w:val="none" w:sz="0" w:space="0" w:color="auto"/>
                <w:bottom w:val="none" w:sz="0" w:space="0" w:color="auto"/>
                <w:right w:val="none" w:sz="0" w:space="0" w:color="auto"/>
              </w:divBdr>
            </w:div>
          </w:divsChild>
        </w:div>
        <w:div w:id="1627807580">
          <w:marLeft w:val="0"/>
          <w:marRight w:val="0"/>
          <w:marTop w:val="0"/>
          <w:marBottom w:val="0"/>
          <w:divBdr>
            <w:top w:val="none" w:sz="0" w:space="0" w:color="auto"/>
            <w:left w:val="none" w:sz="0" w:space="0" w:color="auto"/>
            <w:bottom w:val="none" w:sz="0" w:space="0" w:color="auto"/>
            <w:right w:val="none" w:sz="0" w:space="0" w:color="auto"/>
          </w:divBdr>
        </w:div>
        <w:div w:id="1134562867">
          <w:marLeft w:val="0"/>
          <w:marRight w:val="0"/>
          <w:marTop w:val="0"/>
          <w:marBottom w:val="0"/>
          <w:divBdr>
            <w:top w:val="none" w:sz="0" w:space="0" w:color="auto"/>
            <w:left w:val="none" w:sz="0" w:space="0" w:color="auto"/>
            <w:bottom w:val="none" w:sz="0" w:space="0" w:color="auto"/>
            <w:right w:val="none" w:sz="0" w:space="0" w:color="auto"/>
          </w:divBdr>
          <w:divsChild>
            <w:div w:id="35546891">
              <w:marLeft w:val="0"/>
              <w:marRight w:val="0"/>
              <w:marTop w:val="0"/>
              <w:marBottom w:val="0"/>
              <w:divBdr>
                <w:top w:val="none" w:sz="0" w:space="0" w:color="auto"/>
                <w:left w:val="none" w:sz="0" w:space="0" w:color="auto"/>
                <w:bottom w:val="none" w:sz="0" w:space="0" w:color="auto"/>
                <w:right w:val="none" w:sz="0" w:space="0" w:color="auto"/>
              </w:divBdr>
            </w:div>
          </w:divsChild>
        </w:div>
        <w:div w:id="1235777400">
          <w:marLeft w:val="0"/>
          <w:marRight w:val="0"/>
          <w:marTop w:val="0"/>
          <w:marBottom w:val="0"/>
          <w:divBdr>
            <w:top w:val="none" w:sz="0" w:space="0" w:color="auto"/>
            <w:left w:val="none" w:sz="0" w:space="0" w:color="auto"/>
            <w:bottom w:val="none" w:sz="0" w:space="0" w:color="auto"/>
            <w:right w:val="none" w:sz="0" w:space="0" w:color="auto"/>
          </w:divBdr>
        </w:div>
        <w:div w:id="2083403187">
          <w:marLeft w:val="0"/>
          <w:marRight w:val="0"/>
          <w:marTop w:val="0"/>
          <w:marBottom w:val="0"/>
          <w:divBdr>
            <w:top w:val="none" w:sz="0" w:space="0" w:color="auto"/>
            <w:left w:val="none" w:sz="0" w:space="0" w:color="auto"/>
            <w:bottom w:val="none" w:sz="0" w:space="0" w:color="auto"/>
            <w:right w:val="none" w:sz="0" w:space="0" w:color="auto"/>
          </w:divBdr>
          <w:divsChild>
            <w:div w:id="1333411594">
              <w:marLeft w:val="0"/>
              <w:marRight w:val="0"/>
              <w:marTop w:val="0"/>
              <w:marBottom w:val="0"/>
              <w:divBdr>
                <w:top w:val="none" w:sz="0" w:space="0" w:color="auto"/>
                <w:left w:val="none" w:sz="0" w:space="0" w:color="auto"/>
                <w:bottom w:val="none" w:sz="0" w:space="0" w:color="auto"/>
                <w:right w:val="none" w:sz="0" w:space="0" w:color="auto"/>
              </w:divBdr>
            </w:div>
          </w:divsChild>
        </w:div>
        <w:div w:id="538394791">
          <w:marLeft w:val="0"/>
          <w:marRight w:val="0"/>
          <w:marTop w:val="0"/>
          <w:marBottom w:val="0"/>
          <w:divBdr>
            <w:top w:val="none" w:sz="0" w:space="0" w:color="auto"/>
            <w:left w:val="none" w:sz="0" w:space="0" w:color="auto"/>
            <w:bottom w:val="none" w:sz="0" w:space="0" w:color="auto"/>
            <w:right w:val="none" w:sz="0" w:space="0" w:color="auto"/>
          </w:divBdr>
        </w:div>
        <w:div w:id="998575052">
          <w:marLeft w:val="0"/>
          <w:marRight w:val="0"/>
          <w:marTop w:val="0"/>
          <w:marBottom w:val="0"/>
          <w:divBdr>
            <w:top w:val="none" w:sz="0" w:space="0" w:color="auto"/>
            <w:left w:val="none" w:sz="0" w:space="0" w:color="auto"/>
            <w:bottom w:val="none" w:sz="0" w:space="0" w:color="auto"/>
            <w:right w:val="none" w:sz="0" w:space="0" w:color="auto"/>
          </w:divBdr>
          <w:divsChild>
            <w:div w:id="1890995697">
              <w:marLeft w:val="0"/>
              <w:marRight w:val="0"/>
              <w:marTop w:val="0"/>
              <w:marBottom w:val="0"/>
              <w:divBdr>
                <w:top w:val="none" w:sz="0" w:space="0" w:color="auto"/>
                <w:left w:val="none" w:sz="0" w:space="0" w:color="auto"/>
                <w:bottom w:val="none" w:sz="0" w:space="0" w:color="auto"/>
                <w:right w:val="none" w:sz="0" w:space="0" w:color="auto"/>
              </w:divBdr>
            </w:div>
          </w:divsChild>
        </w:div>
        <w:div w:id="700087362">
          <w:marLeft w:val="0"/>
          <w:marRight w:val="0"/>
          <w:marTop w:val="0"/>
          <w:marBottom w:val="0"/>
          <w:divBdr>
            <w:top w:val="none" w:sz="0" w:space="0" w:color="auto"/>
            <w:left w:val="none" w:sz="0" w:space="0" w:color="auto"/>
            <w:bottom w:val="none" w:sz="0" w:space="0" w:color="auto"/>
            <w:right w:val="none" w:sz="0" w:space="0" w:color="auto"/>
          </w:divBdr>
        </w:div>
        <w:div w:id="2089644774">
          <w:marLeft w:val="0"/>
          <w:marRight w:val="0"/>
          <w:marTop w:val="0"/>
          <w:marBottom w:val="0"/>
          <w:divBdr>
            <w:top w:val="none" w:sz="0" w:space="0" w:color="auto"/>
            <w:left w:val="none" w:sz="0" w:space="0" w:color="auto"/>
            <w:bottom w:val="none" w:sz="0" w:space="0" w:color="auto"/>
            <w:right w:val="none" w:sz="0" w:space="0" w:color="auto"/>
          </w:divBdr>
          <w:divsChild>
            <w:div w:id="744569790">
              <w:marLeft w:val="0"/>
              <w:marRight w:val="0"/>
              <w:marTop w:val="0"/>
              <w:marBottom w:val="0"/>
              <w:divBdr>
                <w:top w:val="none" w:sz="0" w:space="0" w:color="auto"/>
                <w:left w:val="none" w:sz="0" w:space="0" w:color="auto"/>
                <w:bottom w:val="none" w:sz="0" w:space="0" w:color="auto"/>
                <w:right w:val="none" w:sz="0" w:space="0" w:color="auto"/>
              </w:divBdr>
            </w:div>
          </w:divsChild>
        </w:div>
        <w:div w:id="92554087">
          <w:marLeft w:val="0"/>
          <w:marRight w:val="0"/>
          <w:marTop w:val="0"/>
          <w:marBottom w:val="0"/>
          <w:divBdr>
            <w:top w:val="none" w:sz="0" w:space="0" w:color="auto"/>
            <w:left w:val="none" w:sz="0" w:space="0" w:color="auto"/>
            <w:bottom w:val="none" w:sz="0" w:space="0" w:color="auto"/>
            <w:right w:val="none" w:sz="0" w:space="0" w:color="auto"/>
          </w:divBdr>
        </w:div>
        <w:div w:id="1699044119">
          <w:marLeft w:val="0"/>
          <w:marRight w:val="0"/>
          <w:marTop w:val="0"/>
          <w:marBottom w:val="0"/>
          <w:divBdr>
            <w:top w:val="none" w:sz="0" w:space="0" w:color="auto"/>
            <w:left w:val="none" w:sz="0" w:space="0" w:color="auto"/>
            <w:bottom w:val="none" w:sz="0" w:space="0" w:color="auto"/>
            <w:right w:val="none" w:sz="0" w:space="0" w:color="auto"/>
          </w:divBdr>
          <w:divsChild>
            <w:div w:id="1426077572">
              <w:marLeft w:val="0"/>
              <w:marRight w:val="0"/>
              <w:marTop w:val="0"/>
              <w:marBottom w:val="0"/>
              <w:divBdr>
                <w:top w:val="none" w:sz="0" w:space="0" w:color="auto"/>
                <w:left w:val="none" w:sz="0" w:space="0" w:color="auto"/>
                <w:bottom w:val="none" w:sz="0" w:space="0" w:color="auto"/>
                <w:right w:val="none" w:sz="0" w:space="0" w:color="auto"/>
              </w:divBdr>
            </w:div>
          </w:divsChild>
        </w:div>
        <w:div w:id="1836610349">
          <w:marLeft w:val="0"/>
          <w:marRight w:val="0"/>
          <w:marTop w:val="300"/>
          <w:marBottom w:val="0"/>
          <w:divBdr>
            <w:top w:val="none" w:sz="0" w:space="0" w:color="auto"/>
            <w:left w:val="none" w:sz="0" w:space="0" w:color="auto"/>
            <w:bottom w:val="none" w:sz="0" w:space="0" w:color="auto"/>
            <w:right w:val="none" w:sz="0" w:space="0" w:color="auto"/>
          </w:divBdr>
          <w:divsChild>
            <w:div w:id="483468020">
              <w:marLeft w:val="0"/>
              <w:marRight w:val="0"/>
              <w:marTop w:val="0"/>
              <w:marBottom w:val="0"/>
              <w:divBdr>
                <w:top w:val="none" w:sz="0" w:space="0" w:color="auto"/>
                <w:left w:val="none" w:sz="0" w:space="0" w:color="auto"/>
                <w:bottom w:val="none" w:sz="0" w:space="0" w:color="auto"/>
                <w:right w:val="none" w:sz="0" w:space="0" w:color="auto"/>
              </w:divBdr>
              <w:divsChild>
                <w:div w:id="713581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681015">
          <w:marLeft w:val="0"/>
          <w:marRight w:val="0"/>
          <w:marTop w:val="300"/>
          <w:marBottom w:val="0"/>
          <w:divBdr>
            <w:top w:val="none" w:sz="0" w:space="0" w:color="auto"/>
            <w:left w:val="none" w:sz="0" w:space="0" w:color="auto"/>
            <w:bottom w:val="none" w:sz="0" w:space="0" w:color="auto"/>
            <w:right w:val="none" w:sz="0" w:space="0" w:color="auto"/>
          </w:divBdr>
          <w:divsChild>
            <w:div w:id="1426881412">
              <w:marLeft w:val="0"/>
              <w:marRight w:val="0"/>
              <w:marTop w:val="0"/>
              <w:marBottom w:val="0"/>
              <w:divBdr>
                <w:top w:val="none" w:sz="0" w:space="0" w:color="auto"/>
                <w:left w:val="none" w:sz="0" w:space="0" w:color="auto"/>
                <w:bottom w:val="none" w:sz="0" w:space="0" w:color="auto"/>
                <w:right w:val="none" w:sz="0" w:space="0" w:color="auto"/>
              </w:divBdr>
              <w:divsChild>
                <w:div w:id="76654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01426">
          <w:marLeft w:val="0"/>
          <w:marRight w:val="0"/>
          <w:marTop w:val="300"/>
          <w:marBottom w:val="0"/>
          <w:divBdr>
            <w:top w:val="none" w:sz="0" w:space="0" w:color="auto"/>
            <w:left w:val="none" w:sz="0" w:space="0" w:color="auto"/>
            <w:bottom w:val="none" w:sz="0" w:space="0" w:color="auto"/>
            <w:right w:val="none" w:sz="0" w:space="0" w:color="auto"/>
          </w:divBdr>
          <w:divsChild>
            <w:div w:id="776758570">
              <w:marLeft w:val="0"/>
              <w:marRight w:val="0"/>
              <w:marTop w:val="0"/>
              <w:marBottom w:val="0"/>
              <w:divBdr>
                <w:top w:val="none" w:sz="0" w:space="0" w:color="auto"/>
                <w:left w:val="none" w:sz="0" w:space="0" w:color="auto"/>
                <w:bottom w:val="none" w:sz="0" w:space="0" w:color="auto"/>
                <w:right w:val="none" w:sz="0" w:space="0" w:color="auto"/>
              </w:divBdr>
              <w:divsChild>
                <w:div w:id="5237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936225">
          <w:marLeft w:val="0"/>
          <w:marRight w:val="0"/>
          <w:marTop w:val="300"/>
          <w:marBottom w:val="0"/>
          <w:divBdr>
            <w:top w:val="none" w:sz="0" w:space="0" w:color="auto"/>
            <w:left w:val="none" w:sz="0" w:space="0" w:color="auto"/>
            <w:bottom w:val="none" w:sz="0" w:space="0" w:color="auto"/>
            <w:right w:val="none" w:sz="0" w:space="0" w:color="auto"/>
          </w:divBdr>
          <w:divsChild>
            <w:div w:id="1857889797">
              <w:marLeft w:val="0"/>
              <w:marRight w:val="0"/>
              <w:marTop w:val="0"/>
              <w:marBottom w:val="0"/>
              <w:divBdr>
                <w:top w:val="none" w:sz="0" w:space="0" w:color="auto"/>
                <w:left w:val="none" w:sz="0" w:space="0" w:color="auto"/>
                <w:bottom w:val="none" w:sz="0" w:space="0" w:color="auto"/>
                <w:right w:val="none" w:sz="0" w:space="0" w:color="auto"/>
              </w:divBdr>
              <w:divsChild>
                <w:div w:id="81437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621595">
      <w:bodyDiv w:val="1"/>
      <w:marLeft w:val="0"/>
      <w:marRight w:val="0"/>
      <w:marTop w:val="0"/>
      <w:marBottom w:val="0"/>
      <w:divBdr>
        <w:top w:val="none" w:sz="0" w:space="0" w:color="auto"/>
        <w:left w:val="none" w:sz="0" w:space="0" w:color="auto"/>
        <w:bottom w:val="none" w:sz="0" w:space="0" w:color="auto"/>
        <w:right w:val="none" w:sz="0" w:space="0" w:color="auto"/>
      </w:divBdr>
    </w:div>
    <w:div w:id="1034774086">
      <w:bodyDiv w:val="1"/>
      <w:marLeft w:val="0"/>
      <w:marRight w:val="0"/>
      <w:marTop w:val="0"/>
      <w:marBottom w:val="0"/>
      <w:divBdr>
        <w:top w:val="none" w:sz="0" w:space="0" w:color="auto"/>
        <w:left w:val="none" w:sz="0" w:space="0" w:color="auto"/>
        <w:bottom w:val="none" w:sz="0" w:space="0" w:color="auto"/>
        <w:right w:val="none" w:sz="0" w:space="0" w:color="auto"/>
      </w:divBdr>
      <w:divsChild>
        <w:div w:id="276914304">
          <w:marLeft w:val="0"/>
          <w:marRight w:val="0"/>
          <w:marTop w:val="0"/>
          <w:marBottom w:val="0"/>
          <w:divBdr>
            <w:top w:val="none" w:sz="0" w:space="0" w:color="auto"/>
            <w:left w:val="none" w:sz="0" w:space="0" w:color="auto"/>
            <w:bottom w:val="none" w:sz="0" w:space="0" w:color="auto"/>
            <w:right w:val="none" w:sz="0" w:space="0" w:color="auto"/>
          </w:divBdr>
        </w:div>
        <w:div w:id="770005534">
          <w:marLeft w:val="0"/>
          <w:marRight w:val="0"/>
          <w:marTop w:val="0"/>
          <w:marBottom w:val="0"/>
          <w:divBdr>
            <w:top w:val="none" w:sz="0" w:space="0" w:color="auto"/>
            <w:left w:val="none" w:sz="0" w:space="0" w:color="auto"/>
            <w:bottom w:val="none" w:sz="0" w:space="0" w:color="auto"/>
            <w:right w:val="none" w:sz="0" w:space="0" w:color="auto"/>
          </w:divBdr>
          <w:divsChild>
            <w:div w:id="712585621">
              <w:marLeft w:val="0"/>
              <w:marRight w:val="0"/>
              <w:marTop w:val="0"/>
              <w:marBottom w:val="0"/>
              <w:divBdr>
                <w:top w:val="none" w:sz="0" w:space="0" w:color="auto"/>
                <w:left w:val="none" w:sz="0" w:space="0" w:color="auto"/>
                <w:bottom w:val="none" w:sz="0" w:space="0" w:color="auto"/>
                <w:right w:val="none" w:sz="0" w:space="0" w:color="auto"/>
              </w:divBdr>
            </w:div>
          </w:divsChild>
        </w:div>
        <w:div w:id="1282883804">
          <w:marLeft w:val="0"/>
          <w:marRight w:val="0"/>
          <w:marTop w:val="0"/>
          <w:marBottom w:val="0"/>
          <w:divBdr>
            <w:top w:val="none" w:sz="0" w:space="0" w:color="auto"/>
            <w:left w:val="none" w:sz="0" w:space="0" w:color="auto"/>
            <w:bottom w:val="none" w:sz="0" w:space="0" w:color="auto"/>
            <w:right w:val="none" w:sz="0" w:space="0" w:color="auto"/>
          </w:divBdr>
        </w:div>
        <w:div w:id="86079086">
          <w:marLeft w:val="0"/>
          <w:marRight w:val="0"/>
          <w:marTop w:val="0"/>
          <w:marBottom w:val="0"/>
          <w:divBdr>
            <w:top w:val="none" w:sz="0" w:space="0" w:color="auto"/>
            <w:left w:val="none" w:sz="0" w:space="0" w:color="auto"/>
            <w:bottom w:val="none" w:sz="0" w:space="0" w:color="auto"/>
            <w:right w:val="none" w:sz="0" w:space="0" w:color="auto"/>
          </w:divBdr>
          <w:divsChild>
            <w:div w:id="1096631531">
              <w:marLeft w:val="0"/>
              <w:marRight w:val="0"/>
              <w:marTop w:val="0"/>
              <w:marBottom w:val="0"/>
              <w:divBdr>
                <w:top w:val="none" w:sz="0" w:space="0" w:color="auto"/>
                <w:left w:val="none" w:sz="0" w:space="0" w:color="auto"/>
                <w:bottom w:val="none" w:sz="0" w:space="0" w:color="auto"/>
                <w:right w:val="none" w:sz="0" w:space="0" w:color="auto"/>
              </w:divBdr>
            </w:div>
          </w:divsChild>
        </w:div>
        <w:div w:id="101997245">
          <w:marLeft w:val="0"/>
          <w:marRight w:val="0"/>
          <w:marTop w:val="0"/>
          <w:marBottom w:val="0"/>
          <w:divBdr>
            <w:top w:val="none" w:sz="0" w:space="0" w:color="auto"/>
            <w:left w:val="none" w:sz="0" w:space="0" w:color="auto"/>
            <w:bottom w:val="none" w:sz="0" w:space="0" w:color="auto"/>
            <w:right w:val="none" w:sz="0" w:space="0" w:color="auto"/>
          </w:divBdr>
        </w:div>
        <w:div w:id="493879650">
          <w:marLeft w:val="0"/>
          <w:marRight w:val="0"/>
          <w:marTop w:val="0"/>
          <w:marBottom w:val="0"/>
          <w:divBdr>
            <w:top w:val="none" w:sz="0" w:space="0" w:color="auto"/>
            <w:left w:val="none" w:sz="0" w:space="0" w:color="auto"/>
            <w:bottom w:val="none" w:sz="0" w:space="0" w:color="auto"/>
            <w:right w:val="none" w:sz="0" w:space="0" w:color="auto"/>
          </w:divBdr>
          <w:divsChild>
            <w:div w:id="715739172">
              <w:marLeft w:val="0"/>
              <w:marRight w:val="0"/>
              <w:marTop w:val="0"/>
              <w:marBottom w:val="0"/>
              <w:divBdr>
                <w:top w:val="none" w:sz="0" w:space="0" w:color="auto"/>
                <w:left w:val="none" w:sz="0" w:space="0" w:color="auto"/>
                <w:bottom w:val="none" w:sz="0" w:space="0" w:color="auto"/>
                <w:right w:val="none" w:sz="0" w:space="0" w:color="auto"/>
              </w:divBdr>
            </w:div>
          </w:divsChild>
        </w:div>
        <w:div w:id="81606802">
          <w:marLeft w:val="0"/>
          <w:marRight w:val="0"/>
          <w:marTop w:val="0"/>
          <w:marBottom w:val="0"/>
          <w:divBdr>
            <w:top w:val="none" w:sz="0" w:space="0" w:color="auto"/>
            <w:left w:val="none" w:sz="0" w:space="0" w:color="auto"/>
            <w:bottom w:val="none" w:sz="0" w:space="0" w:color="auto"/>
            <w:right w:val="none" w:sz="0" w:space="0" w:color="auto"/>
          </w:divBdr>
        </w:div>
        <w:div w:id="1599023110">
          <w:marLeft w:val="0"/>
          <w:marRight w:val="0"/>
          <w:marTop w:val="0"/>
          <w:marBottom w:val="0"/>
          <w:divBdr>
            <w:top w:val="none" w:sz="0" w:space="0" w:color="auto"/>
            <w:left w:val="none" w:sz="0" w:space="0" w:color="auto"/>
            <w:bottom w:val="none" w:sz="0" w:space="0" w:color="auto"/>
            <w:right w:val="none" w:sz="0" w:space="0" w:color="auto"/>
          </w:divBdr>
          <w:divsChild>
            <w:div w:id="1054700811">
              <w:marLeft w:val="0"/>
              <w:marRight w:val="0"/>
              <w:marTop w:val="0"/>
              <w:marBottom w:val="0"/>
              <w:divBdr>
                <w:top w:val="none" w:sz="0" w:space="0" w:color="auto"/>
                <w:left w:val="none" w:sz="0" w:space="0" w:color="auto"/>
                <w:bottom w:val="none" w:sz="0" w:space="0" w:color="auto"/>
                <w:right w:val="none" w:sz="0" w:space="0" w:color="auto"/>
              </w:divBdr>
            </w:div>
          </w:divsChild>
        </w:div>
        <w:div w:id="315837935">
          <w:marLeft w:val="0"/>
          <w:marRight w:val="0"/>
          <w:marTop w:val="0"/>
          <w:marBottom w:val="0"/>
          <w:divBdr>
            <w:top w:val="none" w:sz="0" w:space="0" w:color="auto"/>
            <w:left w:val="none" w:sz="0" w:space="0" w:color="auto"/>
            <w:bottom w:val="none" w:sz="0" w:space="0" w:color="auto"/>
            <w:right w:val="none" w:sz="0" w:space="0" w:color="auto"/>
          </w:divBdr>
        </w:div>
        <w:div w:id="1964387080">
          <w:marLeft w:val="0"/>
          <w:marRight w:val="0"/>
          <w:marTop w:val="0"/>
          <w:marBottom w:val="0"/>
          <w:divBdr>
            <w:top w:val="none" w:sz="0" w:space="0" w:color="auto"/>
            <w:left w:val="none" w:sz="0" w:space="0" w:color="auto"/>
            <w:bottom w:val="none" w:sz="0" w:space="0" w:color="auto"/>
            <w:right w:val="none" w:sz="0" w:space="0" w:color="auto"/>
          </w:divBdr>
          <w:divsChild>
            <w:div w:id="1842350337">
              <w:marLeft w:val="0"/>
              <w:marRight w:val="0"/>
              <w:marTop w:val="0"/>
              <w:marBottom w:val="0"/>
              <w:divBdr>
                <w:top w:val="none" w:sz="0" w:space="0" w:color="auto"/>
                <w:left w:val="none" w:sz="0" w:space="0" w:color="auto"/>
                <w:bottom w:val="none" w:sz="0" w:space="0" w:color="auto"/>
                <w:right w:val="none" w:sz="0" w:space="0" w:color="auto"/>
              </w:divBdr>
            </w:div>
          </w:divsChild>
        </w:div>
        <w:div w:id="1579708891">
          <w:marLeft w:val="0"/>
          <w:marRight w:val="0"/>
          <w:marTop w:val="0"/>
          <w:marBottom w:val="0"/>
          <w:divBdr>
            <w:top w:val="none" w:sz="0" w:space="0" w:color="auto"/>
            <w:left w:val="none" w:sz="0" w:space="0" w:color="auto"/>
            <w:bottom w:val="none" w:sz="0" w:space="0" w:color="auto"/>
            <w:right w:val="none" w:sz="0" w:space="0" w:color="auto"/>
          </w:divBdr>
        </w:div>
        <w:div w:id="2084402449">
          <w:marLeft w:val="0"/>
          <w:marRight w:val="0"/>
          <w:marTop w:val="0"/>
          <w:marBottom w:val="0"/>
          <w:divBdr>
            <w:top w:val="none" w:sz="0" w:space="0" w:color="auto"/>
            <w:left w:val="none" w:sz="0" w:space="0" w:color="auto"/>
            <w:bottom w:val="none" w:sz="0" w:space="0" w:color="auto"/>
            <w:right w:val="none" w:sz="0" w:space="0" w:color="auto"/>
          </w:divBdr>
          <w:divsChild>
            <w:div w:id="2134979147">
              <w:marLeft w:val="0"/>
              <w:marRight w:val="0"/>
              <w:marTop w:val="0"/>
              <w:marBottom w:val="0"/>
              <w:divBdr>
                <w:top w:val="none" w:sz="0" w:space="0" w:color="auto"/>
                <w:left w:val="none" w:sz="0" w:space="0" w:color="auto"/>
                <w:bottom w:val="none" w:sz="0" w:space="0" w:color="auto"/>
                <w:right w:val="none" w:sz="0" w:space="0" w:color="auto"/>
              </w:divBdr>
            </w:div>
          </w:divsChild>
        </w:div>
        <w:div w:id="995648448">
          <w:marLeft w:val="0"/>
          <w:marRight w:val="0"/>
          <w:marTop w:val="0"/>
          <w:marBottom w:val="0"/>
          <w:divBdr>
            <w:top w:val="none" w:sz="0" w:space="0" w:color="auto"/>
            <w:left w:val="none" w:sz="0" w:space="0" w:color="auto"/>
            <w:bottom w:val="none" w:sz="0" w:space="0" w:color="auto"/>
            <w:right w:val="none" w:sz="0" w:space="0" w:color="auto"/>
          </w:divBdr>
        </w:div>
        <w:div w:id="980889023">
          <w:marLeft w:val="0"/>
          <w:marRight w:val="0"/>
          <w:marTop w:val="0"/>
          <w:marBottom w:val="0"/>
          <w:divBdr>
            <w:top w:val="none" w:sz="0" w:space="0" w:color="auto"/>
            <w:left w:val="none" w:sz="0" w:space="0" w:color="auto"/>
            <w:bottom w:val="none" w:sz="0" w:space="0" w:color="auto"/>
            <w:right w:val="none" w:sz="0" w:space="0" w:color="auto"/>
          </w:divBdr>
          <w:divsChild>
            <w:div w:id="1611087521">
              <w:marLeft w:val="0"/>
              <w:marRight w:val="0"/>
              <w:marTop w:val="0"/>
              <w:marBottom w:val="0"/>
              <w:divBdr>
                <w:top w:val="none" w:sz="0" w:space="0" w:color="auto"/>
                <w:left w:val="none" w:sz="0" w:space="0" w:color="auto"/>
                <w:bottom w:val="none" w:sz="0" w:space="0" w:color="auto"/>
                <w:right w:val="none" w:sz="0" w:space="0" w:color="auto"/>
              </w:divBdr>
            </w:div>
          </w:divsChild>
        </w:div>
        <w:div w:id="747313481">
          <w:marLeft w:val="0"/>
          <w:marRight w:val="0"/>
          <w:marTop w:val="300"/>
          <w:marBottom w:val="0"/>
          <w:divBdr>
            <w:top w:val="none" w:sz="0" w:space="0" w:color="auto"/>
            <w:left w:val="none" w:sz="0" w:space="0" w:color="auto"/>
            <w:bottom w:val="none" w:sz="0" w:space="0" w:color="auto"/>
            <w:right w:val="none" w:sz="0" w:space="0" w:color="auto"/>
          </w:divBdr>
          <w:divsChild>
            <w:div w:id="448551059">
              <w:marLeft w:val="0"/>
              <w:marRight w:val="0"/>
              <w:marTop w:val="0"/>
              <w:marBottom w:val="0"/>
              <w:divBdr>
                <w:top w:val="none" w:sz="0" w:space="0" w:color="auto"/>
                <w:left w:val="none" w:sz="0" w:space="0" w:color="auto"/>
                <w:bottom w:val="none" w:sz="0" w:space="0" w:color="auto"/>
                <w:right w:val="none" w:sz="0" w:space="0" w:color="auto"/>
              </w:divBdr>
              <w:divsChild>
                <w:div w:id="20375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533412">
          <w:marLeft w:val="0"/>
          <w:marRight w:val="0"/>
          <w:marTop w:val="300"/>
          <w:marBottom w:val="0"/>
          <w:divBdr>
            <w:top w:val="none" w:sz="0" w:space="0" w:color="auto"/>
            <w:left w:val="none" w:sz="0" w:space="0" w:color="auto"/>
            <w:bottom w:val="none" w:sz="0" w:space="0" w:color="auto"/>
            <w:right w:val="none" w:sz="0" w:space="0" w:color="auto"/>
          </w:divBdr>
          <w:divsChild>
            <w:div w:id="472066476">
              <w:marLeft w:val="0"/>
              <w:marRight w:val="0"/>
              <w:marTop w:val="0"/>
              <w:marBottom w:val="0"/>
              <w:divBdr>
                <w:top w:val="none" w:sz="0" w:space="0" w:color="auto"/>
                <w:left w:val="none" w:sz="0" w:space="0" w:color="auto"/>
                <w:bottom w:val="none" w:sz="0" w:space="0" w:color="auto"/>
                <w:right w:val="none" w:sz="0" w:space="0" w:color="auto"/>
              </w:divBdr>
              <w:divsChild>
                <w:div w:id="60804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92512">
          <w:marLeft w:val="0"/>
          <w:marRight w:val="0"/>
          <w:marTop w:val="300"/>
          <w:marBottom w:val="0"/>
          <w:divBdr>
            <w:top w:val="none" w:sz="0" w:space="0" w:color="auto"/>
            <w:left w:val="none" w:sz="0" w:space="0" w:color="auto"/>
            <w:bottom w:val="none" w:sz="0" w:space="0" w:color="auto"/>
            <w:right w:val="none" w:sz="0" w:space="0" w:color="auto"/>
          </w:divBdr>
          <w:divsChild>
            <w:div w:id="696586195">
              <w:marLeft w:val="0"/>
              <w:marRight w:val="0"/>
              <w:marTop w:val="0"/>
              <w:marBottom w:val="0"/>
              <w:divBdr>
                <w:top w:val="none" w:sz="0" w:space="0" w:color="auto"/>
                <w:left w:val="none" w:sz="0" w:space="0" w:color="auto"/>
                <w:bottom w:val="none" w:sz="0" w:space="0" w:color="auto"/>
                <w:right w:val="none" w:sz="0" w:space="0" w:color="auto"/>
              </w:divBdr>
              <w:divsChild>
                <w:div w:id="118747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5702">
          <w:marLeft w:val="0"/>
          <w:marRight w:val="0"/>
          <w:marTop w:val="300"/>
          <w:marBottom w:val="0"/>
          <w:divBdr>
            <w:top w:val="none" w:sz="0" w:space="0" w:color="auto"/>
            <w:left w:val="none" w:sz="0" w:space="0" w:color="auto"/>
            <w:bottom w:val="none" w:sz="0" w:space="0" w:color="auto"/>
            <w:right w:val="none" w:sz="0" w:space="0" w:color="auto"/>
          </w:divBdr>
          <w:divsChild>
            <w:div w:id="174731577">
              <w:marLeft w:val="0"/>
              <w:marRight w:val="0"/>
              <w:marTop w:val="0"/>
              <w:marBottom w:val="0"/>
              <w:divBdr>
                <w:top w:val="none" w:sz="0" w:space="0" w:color="auto"/>
                <w:left w:val="none" w:sz="0" w:space="0" w:color="auto"/>
                <w:bottom w:val="none" w:sz="0" w:space="0" w:color="auto"/>
                <w:right w:val="none" w:sz="0" w:space="0" w:color="auto"/>
              </w:divBdr>
              <w:divsChild>
                <w:div w:id="332490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126891925">
          <w:marLeft w:val="0"/>
          <w:marRight w:val="0"/>
          <w:marTop w:val="0"/>
          <w:marBottom w:val="0"/>
          <w:divBdr>
            <w:top w:val="none" w:sz="0" w:space="0" w:color="auto"/>
            <w:left w:val="none" w:sz="0" w:space="0" w:color="auto"/>
            <w:bottom w:val="none" w:sz="0" w:space="0" w:color="auto"/>
            <w:right w:val="none" w:sz="0" w:space="0" w:color="auto"/>
          </w:divBdr>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2010710579">
          <w:marLeft w:val="0"/>
          <w:marRight w:val="0"/>
          <w:marTop w:val="0"/>
          <w:marBottom w:val="0"/>
          <w:divBdr>
            <w:top w:val="none" w:sz="0" w:space="0" w:color="auto"/>
            <w:left w:val="none" w:sz="0" w:space="0" w:color="auto"/>
            <w:bottom w:val="none" w:sz="0" w:space="0" w:color="auto"/>
            <w:right w:val="none" w:sz="0" w:space="0" w:color="auto"/>
          </w:divBdr>
          <w:divsChild>
            <w:div w:id="835222406">
              <w:marLeft w:val="0"/>
              <w:marRight w:val="0"/>
              <w:marTop w:val="0"/>
              <w:marBottom w:val="0"/>
              <w:divBdr>
                <w:top w:val="none" w:sz="0" w:space="0" w:color="auto"/>
                <w:left w:val="none" w:sz="0" w:space="0" w:color="auto"/>
                <w:bottom w:val="none" w:sz="0" w:space="0" w:color="auto"/>
                <w:right w:val="none" w:sz="0" w:space="0" w:color="auto"/>
              </w:divBdr>
            </w:div>
          </w:divsChild>
        </w:div>
        <w:div w:id="1923642988">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157189499">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2037533455">
          <w:marLeft w:val="0"/>
          <w:marRight w:val="0"/>
          <w:marTop w:val="0"/>
          <w:marBottom w:val="0"/>
          <w:divBdr>
            <w:top w:val="none" w:sz="0" w:space="0" w:color="auto"/>
            <w:left w:val="none" w:sz="0" w:space="0" w:color="auto"/>
            <w:bottom w:val="none" w:sz="0" w:space="0" w:color="auto"/>
            <w:right w:val="none" w:sz="0" w:space="0" w:color="auto"/>
          </w:divBdr>
        </w:div>
        <w:div w:id="1948193964">
          <w:marLeft w:val="0"/>
          <w:marRight w:val="0"/>
          <w:marTop w:val="0"/>
          <w:marBottom w:val="0"/>
          <w:divBdr>
            <w:top w:val="none" w:sz="0" w:space="0" w:color="auto"/>
            <w:left w:val="none" w:sz="0" w:space="0" w:color="auto"/>
            <w:bottom w:val="none" w:sz="0" w:space="0" w:color="auto"/>
            <w:right w:val="none" w:sz="0" w:space="0" w:color="auto"/>
          </w:divBdr>
          <w:divsChild>
            <w:div w:id="658923726">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sChild>
                <w:div w:id="200523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5298">
      <w:bodyDiv w:val="1"/>
      <w:marLeft w:val="0"/>
      <w:marRight w:val="0"/>
      <w:marTop w:val="0"/>
      <w:marBottom w:val="0"/>
      <w:divBdr>
        <w:top w:val="none" w:sz="0" w:space="0" w:color="auto"/>
        <w:left w:val="none" w:sz="0" w:space="0" w:color="auto"/>
        <w:bottom w:val="none" w:sz="0" w:space="0" w:color="auto"/>
        <w:right w:val="none" w:sz="0" w:space="0" w:color="auto"/>
      </w:divBdr>
      <w:divsChild>
        <w:div w:id="1400864669">
          <w:marLeft w:val="0"/>
          <w:marRight w:val="0"/>
          <w:marTop w:val="0"/>
          <w:marBottom w:val="0"/>
          <w:divBdr>
            <w:top w:val="none" w:sz="0" w:space="0" w:color="auto"/>
            <w:left w:val="none" w:sz="0" w:space="0" w:color="auto"/>
            <w:bottom w:val="none" w:sz="0" w:space="0" w:color="auto"/>
            <w:right w:val="none" w:sz="0" w:space="0" w:color="auto"/>
          </w:divBdr>
        </w:div>
        <w:div w:id="653686135">
          <w:marLeft w:val="0"/>
          <w:marRight w:val="0"/>
          <w:marTop w:val="0"/>
          <w:marBottom w:val="0"/>
          <w:divBdr>
            <w:top w:val="none" w:sz="0" w:space="0" w:color="auto"/>
            <w:left w:val="none" w:sz="0" w:space="0" w:color="auto"/>
            <w:bottom w:val="none" w:sz="0" w:space="0" w:color="auto"/>
            <w:right w:val="none" w:sz="0" w:space="0" w:color="auto"/>
          </w:divBdr>
          <w:divsChild>
            <w:div w:id="1573389700">
              <w:marLeft w:val="0"/>
              <w:marRight w:val="0"/>
              <w:marTop w:val="0"/>
              <w:marBottom w:val="0"/>
              <w:divBdr>
                <w:top w:val="none" w:sz="0" w:space="0" w:color="auto"/>
                <w:left w:val="none" w:sz="0" w:space="0" w:color="auto"/>
                <w:bottom w:val="none" w:sz="0" w:space="0" w:color="auto"/>
                <w:right w:val="none" w:sz="0" w:space="0" w:color="auto"/>
              </w:divBdr>
            </w:div>
          </w:divsChild>
        </w:div>
        <w:div w:id="216091374">
          <w:marLeft w:val="0"/>
          <w:marRight w:val="0"/>
          <w:marTop w:val="0"/>
          <w:marBottom w:val="0"/>
          <w:divBdr>
            <w:top w:val="none" w:sz="0" w:space="0" w:color="auto"/>
            <w:left w:val="none" w:sz="0" w:space="0" w:color="auto"/>
            <w:bottom w:val="none" w:sz="0" w:space="0" w:color="auto"/>
            <w:right w:val="none" w:sz="0" w:space="0" w:color="auto"/>
          </w:divBdr>
        </w:div>
        <w:div w:id="376710178">
          <w:marLeft w:val="0"/>
          <w:marRight w:val="0"/>
          <w:marTop w:val="0"/>
          <w:marBottom w:val="0"/>
          <w:divBdr>
            <w:top w:val="none" w:sz="0" w:space="0" w:color="auto"/>
            <w:left w:val="none" w:sz="0" w:space="0" w:color="auto"/>
            <w:bottom w:val="none" w:sz="0" w:space="0" w:color="auto"/>
            <w:right w:val="none" w:sz="0" w:space="0" w:color="auto"/>
          </w:divBdr>
          <w:divsChild>
            <w:div w:id="704671122">
              <w:marLeft w:val="0"/>
              <w:marRight w:val="0"/>
              <w:marTop w:val="0"/>
              <w:marBottom w:val="0"/>
              <w:divBdr>
                <w:top w:val="none" w:sz="0" w:space="0" w:color="auto"/>
                <w:left w:val="none" w:sz="0" w:space="0" w:color="auto"/>
                <w:bottom w:val="none" w:sz="0" w:space="0" w:color="auto"/>
                <w:right w:val="none" w:sz="0" w:space="0" w:color="auto"/>
              </w:divBdr>
            </w:div>
          </w:divsChild>
        </w:div>
        <w:div w:id="1052121814">
          <w:marLeft w:val="0"/>
          <w:marRight w:val="0"/>
          <w:marTop w:val="0"/>
          <w:marBottom w:val="0"/>
          <w:divBdr>
            <w:top w:val="none" w:sz="0" w:space="0" w:color="auto"/>
            <w:left w:val="none" w:sz="0" w:space="0" w:color="auto"/>
            <w:bottom w:val="none" w:sz="0" w:space="0" w:color="auto"/>
            <w:right w:val="none" w:sz="0" w:space="0" w:color="auto"/>
          </w:divBdr>
        </w:div>
        <w:div w:id="276375307">
          <w:marLeft w:val="0"/>
          <w:marRight w:val="0"/>
          <w:marTop w:val="0"/>
          <w:marBottom w:val="0"/>
          <w:divBdr>
            <w:top w:val="none" w:sz="0" w:space="0" w:color="auto"/>
            <w:left w:val="none" w:sz="0" w:space="0" w:color="auto"/>
            <w:bottom w:val="none" w:sz="0" w:space="0" w:color="auto"/>
            <w:right w:val="none" w:sz="0" w:space="0" w:color="auto"/>
          </w:divBdr>
          <w:divsChild>
            <w:div w:id="357584431">
              <w:marLeft w:val="0"/>
              <w:marRight w:val="0"/>
              <w:marTop w:val="0"/>
              <w:marBottom w:val="0"/>
              <w:divBdr>
                <w:top w:val="none" w:sz="0" w:space="0" w:color="auto"/>
                <w:left w:val="none" w:sz="0" w:space="0" w:color="auto"/>
                <w:bottom w:val="none" w:sz="0" w:space="0" w:color="auto"/>
                <w:right w:val="none" w:sz="0" w:space="0" w:color="auto"/>
              </w:divBdr>
            </w:div>
          </w:divsChild>
        </w:div>
        <w:div w:id="1398892204">
          <w:marLeft w:val="0"/>
          <w:marRight w:val="0"/>
          <w:marTop w:val="0"/>
          <w:marBottom w:val="0"/>
          <w:divBdr>
            <w:top w:val="none" w:sz="0" w:space="0" w:color="auto"/>
            <w:left w:val="none" w:sz="0" w:space="0" w:color="auto"/>
            <w:bottom w:val="none" w:sz="0" w:space="0" w:color="auto"/>
            <w:right w:val="none" w:sz="0" w:space="0" w:color="auto"/>
          </w:divBdr>
        </w:div>
        <w:div w:id="1557424609">
          <w:marLeft w:val="0"/>
          <w:marRight w:val="0"/>
          <w:marTop w:val="0"/>
          <w:marBottom w:val="0"/>
          <w:divBdr>
            <w:top w:val="none" w:sz="0" w:space="0" w:color="auto"/>
            <w:left w:val="none" w:sz="0" w:space="0" w:color="auto"/>
            <w:bottom w:val="none" w:sz="0" w:space="0" w:color="auto"/>
            <w:right w:val="none" w:sz="0" w:space="0" w:color="auto"/>
          </w:divBdr>
          <w:divsChild>
            <w:div w:id="2139101525">
              <w:marLeft w:val="0"/>
              <w:marRight w:val="0"/>
              <w:marTop w:val="0"/>
              <w:marBottom w:val="0"/>
              <w:divBdr>
                <w:top w:val="none" w:sz="0" w:space="0" w:color="auto"/>
                <w:left w:val="none" w:sz="0" w:space="0" w:color="auto"/>
                <w:bottom w:val="none" w:sz="0" w:space="0" w:color="auto"/>
                <w:right w:val="none" w:sz="0" w:space="0" w:color="auto"/>
              </w:divBdr>
            </w:div>
          </w:divsChild>
        </w:div>
        <w:div w:id="231812524">
          <w:marLeft w:val="0"/>
          <w:marRight w:val="0"/>
          <w:marTop w:val="0"/>
          <w:marBottom w:val="0"/>
          <w:divBdr>
            <w:top w:val="none" w:sz="0" w:space="0" w:color="auto"/>
            <w:left w:val="none" w:sz="0" w:space="0" w:color="auto"/>
            <w:bottom w:val="none" w:sz="0" w:space="0" w:color="auto"/>
            <w:right w:val="none" w:sz="0" w:space="0" w:color="auto"/>
          </w:divBdr>
        </w:div>
        <w:div w:id="512300270">
          <w:marLeft w:val="0"/>
          <w:marRight w:val="0"/>
          <w:marTop w:val="0"/>
          <w:marBottom w:val="0"/>
          <w:divBdr>
            <w:top w:val="none" w:sz="0" w:space="0" w:color="auto"/>
            <w:left w:val="none" w:sz="0" w:space="0" w:color="auto"/>
            <w:bottom w:val="none" w:sz="0" w:space="0" w:color="auto"/>
            <w:right w:val="none" w:sz="0" w:space="0" w:color="auto"/>
          </w:divBdr>
          <w:divsChild>
            <w:div w:id="904219000">
              <w:marLeft w:val="0"/>
              <w:marRight w:val="0"/>
              <w:marTop w:val="0"/>
              <w:marBottom w:val="0"/>
              <w:divBdr>
                <w:top w:val="none" w:sz="0" w:space="0" w:color="auto"/>
                <w:left w:val="none" w:sz="0" w:space="0" w:color="auto"/>
                <w:bottom w:val="none" w:sz="0" w:space="0" w:color="auto"/>
                <w:right w:val="none" w:sz="0" w:space="0" w:color="auto"/>
              </w:divBdr>
            </w:div>
          </w:divsChild>
        </w:div>
        <w:div w:id="51126935">
          <w:marLeft w:val="0"/>
          <w:marRight w:val="0"/>
          <w:marTop w:val="0"/>
          <w:marBottom w:val="0"/>
          <w:divBdr>
            <w:top w:val="none" w:sz="0" w:space="0" w:color="auto"/>
            <w:left w:val="none" w:sz="0" w:space="0" w:color="auto"/>
            <w:bottom w:val="none" w:sz="0" w:space="0" w:color="auto"/>
            <w:right w:val="none" w:sz="0" w:space="0" w:color="auto"/>
          </w:divBdr>
        </w:div>
        <w:div w:id="1275208865">
          <w:marLeft w:val="0"/>
          <w:marRight w:val="0"/>
          <w:marTop w:val="0"/>
          <w:marBottom w:val="0"/>
          <w:divBdr>
            <w:top w:val="none" w:sz="0" w:space="0" w:color="auto"/>
            <w:left w:val="none" w:sz="0" w:space="0" w:color="auto"/>
            <w:bottom w:val="none" w:sz="0" w:space="0" w:color="auto"/>
            <w:right w:val="none" w:sz="0" w:space="0" w:color="auto"/>
          </w:divBdr>
          <w:divsChild>
            <w:div w:id="533151420">
              <w:marLeft w:val="0"/>
              <w:marRight w:val="0"/>
              <w:marTop w:val="0"/>
              <w:marBottom w:val="0"/>
              <w:divBdr>
                <w:top w:val="none" w:sz="0" w:space="0" w:color="auto"/>
                <w:left w:val="none" w:sz="0" w:space="0" w:color="auto"/>
                <w:bottom w:val="none" w:sz="0" w:space="0" w:color="auto"/>
                <w:right w:val="none" w:sz="0" w:space="0" w:color="auto"/>
              </w:divBdr>
            </w:div>
          </w:divsChild>
        </w:div>
        <w:div w:id="1029531157">
          <w:marLeft w:val="0"/>
          <w:marRight w:val="0"/>
          <w:marTop w:val="0"/>
          <w:marBottom w:val="0"/>
          <w:divBdr>
            <w:top w:val="none" w:sz="0" w:space="0" w:color="auto"/>
            <w:left w:val="none" w:sz="0" w:space="0" w:color="auto"/>
            <w:bottom w:val="none" w:sz="0" w:space="0" w:color="auto"/>
            <w:right w:val="none" w:sz="0" w:space="0" w:color="auto"/>
          </w:divBdr>
        </w:div>
        <w:div w:id="1784349559">
          <w:marLeft w:val="0"/>
          <w:marRight w:val="0"/>
          <w:marTop w:val="0"/>
          <w:marBottom w:val="0"/>
          <w:divBdr>
            <w:top w:val="none" w:sz="0" w:space="0" w:color="auto"/>
            <w:left w:val="none" w:sz="0" w:space="0" w:color="auto"/>
            <w:bottom w:val="none" w:sz="0" w:space="0" w:color="auto"/>
            <w:right w:val="none" w:sz="0" w:space="0" w:color="auto"/>
          </w:divBdr>
          <w:divsChild>
            <w:div w:id="1663240435">
              <w:marLeft w:val="0"/>
              <w:marRight w:val="0"/>
              <w:marTop w:val="0"/>
              <w:marBottom w:val="0"/>
              <w:divBdr>
                <w:top w:val="none" w:sz="0" w:space="0" w:color="auto"/>
                <w:left w:val="none" w:sz="0" w:space="0" w:color="auto"/>
                <w:bottom w:val="none" w:sz="0" w:space="0" w:color="auto"/>
                <w:right w:val="none" w:sz="0" w:space="0" w:color="auto"/>
              </w:divBdr>
            </w:div>
          </w:divsChild>
        </w:div>
        <w:div w:id="42103095">
          <w:marLeft w:val="0"/>
          <w:marRight w:val="0"/>
          <w:marTop w:val="300"/>
          <w:marBottom w:val="0"/>
          <w:divBdr>
            <w:top w:val="none" w:sz="0" w:space="0" w:color="auto"/>
            <w:left w:val="none" w:sz="0" w:space="0" w:color="auto"/>
            <w:bottom w:val="none" w:sz="0" w:space="0" w:color="auto"/>
            <w:right w:val="none" w:sz="0" w:space="0" w:color="auto"/>
          </w:divBdr>
          <w:divsChild>
            <w:div w:id="178782652">
              <w:marLeft w:val="0"/>
              <w:marRight w:val="0"/>
              <w:marTop w:val="0"/>
              <w:marBottom w:val="0"/>
              <w:divBdr>
                <w:top w:val="none" w:sz="0" w:space="0" w:color="auto"/>
                <w:left w:val="none" w:sz="0" w:space="0" w:color="auto"/>
                <w:bottom w:val="none" w:sz="0" w:space="0" w:color="auto"/>
                <w:right w:val="none" w:sz="0" w:space="0" w:color="auto"/>
              </w:divBdr>
              <w:divsChild>
                <w:div w:id="207003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106664">
          <w:marLeft w:val="0"/>
          <w:marRight w:val="0"/>
          <w:marTop w:val="300"/>
          <w:marBottom w:val="0"/>
          <w:divBdr>
            <w:top w:val="none" w:sz="0" w:space="0" w:color="auto"/>
            <w:left w:val="none" w:sz="0" w:space="0" w:color="auto"/>
            <w:bottom w:val="none" w:sz="0" w:space="0" w:color="auto"/>
            <w:right w:val="none" w:sz="0" w:space="0" w:color="auto"/>
          </w:divBdr>
          <w:divsChild>
            <w:div w:id="720906395">
              <w:marLeft w:val="0"/>
              <w:marRight w:val="0"/>
              <w:marTop w:val="0"/>
              <w:marBottom w:val="0"/>
              <w:divBdr>
                <w:top w:val="none" w:sz="0" w:space="0" w:color="auto"/>
                <w:left w:val="none" w:sz="0" w:space="0" w:color="auto"/>
                <w:bottom w:val="none" w:sz="0" w:space="0" w:color="auto"/>
                <w:right w:val="none" w:sz="0" w:space="0" w:color="auto"/>
              </w:divBdr>
              <w:divsChild>
                <w:div w:id="18265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649145">
          <w:marLeft w:val="0"/>
          <w:marRight w:val="0"/>
          <w:marTop w:val="300"/>
          <w:marBottom w:val="0"/>
          <w:divBdr>
            <w:top w:val="none" w:sz="0" w:space="0" w:color="auto"/>
            <w:left w:val="none" w:sz="0" w:space="0" w:color="auto"/>
            <w:bottom w:val="none" w:sz="0" w:space="0" w:color="auto"/>
            <w:right w:val="none" w:sz="0" w:space="0" w:color="auto"/>
          </w:divBdr>
          <w:divsChild>
            <w:div w:id="307520796">
              <w:marLeft w:val="0"/>
              <w:marRight w:val="0"/>
              <w:marTop w:val="0"/>
              <w:marBottom w:val="0"/>
              <w:divBdr>
                <w:top w:val="none" w:sz="0" w:space="0" w:color="auto"/>
                <w:left w:val="none" w:sz="0" w:space="0" w:color="auto"/>
                <w:bottom w:val="none" w:sz="0" w:space="0" w:color="auto"/>
                <w:right w:val="none" w:sz="0" w:space="0" w:color="auto"/>
              </w:divBdr>
              <w:divsChild>
                <w:div w:id="25475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7569">
          <w:marLeft w:val="0"/>
          <w:marRight w:val="0"/>
          <w:marTop w:val="300"/>
          <w:marBottom w:val="0"/>
          <w:divBdr>
            <w:top w:val="none" w:sz="0" w:space="0" w:color="auto"/>
            <w:left w:val="none" w:sz="0" w:space="0" w:color="auto"/>
            <w:bottom w:val="none" w:sz="0" w:space="0" w:color="auto"/>
            <w:right w:val="none" w:sz="0" w:space="0" w:color="auto"/>
          </w:divBdr>
          <w:divsChild>
            <w:div w:id="479424630">
              <w:marLeft w:val="0"/>
              <w:marRight w:val="0"/>
              <w:marTop w:val="0"/>
              <w:marBottom w:val="0"/>
              <w:divBdr>
                <w:top w:val="none" w:sz="0" w:space="0" w:color="auto"/>
                <w:left w:val="none" w:sz="0" w:space="0" w:color="auto"/>
                <w:bottom w:val="none" w:sz="0" w:space="0" w:color="auto"/>
                <w:right w:val="none" w:sz="0" w:space="0" w:color="auto"/>
              </w:divBdr>
              <w:divsChild>
                <w:div w:id="5204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38449">
      <w:bodyDiv w:val="1"/>
      <w:marLeft w:val="0"/>
      <w:marRight w:val="0"/>
      <w:marTop w:val="0"/>
      <w:marBottom w:val="0"/>
      <w:divBdr>
        <w:top w:val="none" w:sz="0" w:space="0" w:color="auto"/>
        <w:left w:val="none" w:sz="0" w:space="0" w:color="auto"/>
        <w:bottom w:val="none" w:sz="0" w:space="0" w:color="auto"/>
        <w:right w:val="none" w:sz="0" w:space="0" w:color="auto"/>
      </w:divBdr>
    </w:div>
    <w:div w:id="1036613204">
      <w:bodyDiv w:val="1"/>
      <w:marLeft w:val="0"/>
      <w:marRight w:val="0"/>
      <w:marTop w:val="0"/>
      <w:marBottom w:val="0"/>
      <w:divBdr>
        <w:top w:val="none" w:sz="0" w:space="0" w:color="auto"/>
        <w:left w:val="none" w:sz="0" w:space="0" w:color="auto"/>
        <w:bottom w:val="none" w:sz="0" w:space="0" w:color="auto"/>
        <w:right w:val="none" w:sz="0" w:space="0" w:color="auto"/>
      </w:divBdr>
      <w:divsChild>
        <w:div w:id="1141077145">
          <w:marLeft w:val="0"/>
          <w:marRight w:val="0"/>
          <w:marTop w:val="0"/>
          <w:marBottom w:val="0"/>
          <w:divBdr>
            <w:top w:val="none" w:sz="0" w:space="0" w:color="auto"/>
            <w:left w:val="none" w:sz="0" w:space="0" w:color="auto"/>
            <w:bottom w:val="none" w:sz="0" w:space="0" w:color="auto"/>
            <w:right w:val="none" w:sz="0" w:space="0" w:color="auto"/>
          </w:divBdr>
        </w:div>
        <w:div w:id="1904486342">
          <w:marLeft w:val="0"/>
          <w:marRight w:val="0"/>
          <w:marTop w:val="0"/>
          <w:marBottom w:val="0"/>
          <w:divBdr>
            <w:top w:val="none" w:sz="0" w:space="0" w:color="auto"/>
            <w:left w:val="none" w:sz="0" w:space="0" w:color="auto"/>
            <w:bottom w:val="none" w:sz="0" w:space="0" w:color="auto"/>
            <w:right w:val="none" w:sz="0" w:space="0" w:color="auto"/>
          </w:divBdr>
          <w:divsChild>
            <w:div w:id="944532237">
              <w:marLeft w:val="0"/>
              <w:marRight w:val="0"/>
              <w:marTop w:val="0"/>
              <w:marBottom w:val="0"/>
              <w:divBdr>
                <w:top w:val="none" w:sz="0" w:space="0" w:color="auto"/>
                <w:left w:val="none" w:sz="0" w:space="0" w:color="auto"/>
                <w:bottom w:val="none" w:sz="0" w:space="0" w:color="auto"/>
                <w:right w:val="none" w:sz="0" w:space="0" w:color="auto"/>
              </w:divBdr>
            </w:div>
          </w:divsChild>
        </w:div>
        <w:div w:id="1989675012">
          <w:marLeft w:val="0"/>
          <w:marRight w:val="0"/>
          <w:marTop w:val="0"/>
          <w:marBottom w:val="0"/>
          <w:divBdr>
            <w:top w:val="none" w:sz="0" w:space="0" w:color="auto"/>
            <w:left w:val="none" w:sz="0" w:space="0" w:color="auto"/>
            <w:bottom w:val="none" w:sz="0" w:space="0" w:color="auto"/>
            <w:right w:val="none" w:sz="0" w:space="0" w:color="auto"/>
          </w:divBdr>
        </w:div>
        <w:div w:id="930821337">
          <w:marLeft w:val="0"/>
          <w:marRight w:val="0"/>
          <w:marTop w:val="0"/>
          <w:marBottom w:val="0"/>
          <w:divBdr>
            <w:top w:val="none" w:sz="0" w:space="0" w:color="auto"/>
            <w:left w:val="none" w:sz="0" w:space="0" w:color="auto"/>
            <w:bottom w:val="none" w:sz="0" w:space="0" w:color="auto"/>
            <w:right w:val="none" w:sz="0" w:space="0" w:color="auto"/>
          </w:divBdr>
          <w:divsChild>
            <w:div w:id="468209974">
              <w:marLeft w:val="0"/>
              <w:marRight w:val="0"/>
              <w:marTop w:val="0"/>
              <w:marBottom w:val="0"/>
              <w:divBdr>
                <w:top w:val="none" w:sz="0" w:space="0" w:color="auto"/>
                <w:left w:val="none" w:sz="0" w:space="0" w:color="auto"/>
                <w:bottom w:val="none" w:sz="0" w:space="0" w:color="auto"/>
                <w:right w:val="none" w:sz="0" w:space="0" w:color="auto"/>
              </w:divBdr>
            </w:div>
          </w:divsChild>
        </w:div>
        <w:div w:id="84959055">
          <w:marLeft w:val="0"/>
          <w:marRight w:val="0"/>
          <w:marTop w:val="0"/>
          <w:marBottom w:val="0"/>
          <w:divBdr>
            <w:top w:val="none" w:sz="0" w:space="0" w:color="auto"/>
            <w:left w:val="none" w:sz="0" w:space="0" w:color="auto"/>
            <w:bottom w:val="none" w:sz="0" w:space="0" w:color="auto"/>
            <w:right w:val="none" w:sz="0" w:space="0" w:color="auto"/>
          </w:divBdr>
        </w:div>
        <w:div w:id="455682257">
          <w:marLeft w:val="0"/>
          <w:marRight w:val="0"/>
          <w:marTop w:val="0"/>
          <w:marBottom w:val="0"/>
          <w:divBdr>
            <w:top w:val="none" w:sz="0" w:space="0" w:color="auto"/>
            <w:left w:val="none" w:sz="0" w:space="0" w:color="auto"/>
            <w:bottom w:val="none" w:sz="0" w:space="0" w:color="auto"/>
            <w:right w:val="none" w:sz="0" w:space="0" w:color="auto"/>
          </w:divBdr>
          <w:divsChild>
            <w:div w:id="1802503950">
              <w:marLeft w:val="0"/>
              <w:marRight w:val="0"/>
              <w:marTop w:val="0"/>
              <w:marBottom w:val="0"/>
              <w:divBdr>
                <w:top w:val="none" w:sz="0" w:space="0" w:color="auto"/>
                <w:left w:val="none" w:sz="0" w:space="0" w:color="auto"/>
                <w:bottom w:val="none" w:sz="0" w:space="0" w:color="auto"/>
                <w:right w:val="none" w:sz="0" w:space="0" w:color="auto"/>
              </w:divBdr>
            </w:div>
          </w:divsChild>
        </w:div>
        <w:div w:id="1554349323">
          <w:marLeft w:val="0"/>
          <w:marRight w:val="0"/>
          <w:marTop w:val="0"/>
          <w:marBottom w:val="0"/>
          <w:divBdr>
            <w:top w:val="none" w:sz="0" w:space="0" w:color="auto"/>
            <w:left w:val="none" w:sz="0" w:space="0" w:color="auto"/>
            <w:bottom w:val="none" w:sz="0" w:space="0" w:color="auto"/>
            <w:right w:val="none" w:sz="0" w:space="0" w:color="auto"/>
          </w:divBdr>
        </w:div>
        <w:div w:id="1928147602">
          <w:marLeft w:val="0"/>
          <w:marRight w:val="0"/>
          <w:marTop w:val="0"/>
          <w:marBottom w:val="0"/>
          <w:divBdr>
            <w:top w:val="none" w:sz="0" w:space="0" w:color="auto"/>
            <w:left w:val="none" w:sz="0" w:space="0" w:color="auto"/>
            <w:bottom w:val="none" w:sz="0" w:space="0" w:color="auto"/>
            <w:right w:val="none" w:sz="0" w:space="0" w:color="auto"/>
          </w:divBdr>
          <w:divsChild>
            <w:div w:id="953754092">
              <w:marLeft w:val="0"/>
              <w:marRight w:val="0"/>
              <w:marTop w:val="0"/>
              <w:marBottom w:val="0"/>
              <w:divBdr>
                <w:top w:val="none" w:sz="0" w:space="0" w:color="auto"/>
                <w:left w:val="none" w:sz="0" w:space="0" w:color="auto"/>
                <w:bottom w:val="none" w:sz="0" w:space="0" w:color="auto"/>
                <w:right w:val="none" w:sz="0" w:space="0" w:color="auto"/>
              </w:divBdr>
            </w:div>
          </w:divsChild>
        </w:div>
        <w:div w:id="833880945">
          <w:marLeft w:val="0"/>
          <w:marRight w:val="0"/>
          <w:marTop w:val="0"/>
          <w:marBottom w:val="0"/>
          <w:divBdr>
            <w:top w:val="none" w:sz="0" w:space="0" w:color="auto"/>
            <w:left w:val="none" w:sz="0" w:space="0" w:color="auto"/>
            <w:bottom w:val="none" w:sz="0" w:space="0" w:color="auto"/>
            <w:right w:val="none" w:sz="0" w:space="0" w:color="auto"/>
          </w:divBdr>
        </w:div>
        <w:div w:id="240604286">
          <w:marLeft w:val="0"/>
          <w:marRight w:val="0"/>
          <w:marTop w:val="0"/>
          <w:marBottom w:val="0"/>
          <w:divBdr>
            <w:top w:val="none" w:sz="0" w:space="0" w:color="auto"/>
            <w:left w:val="none" w:sz="0" w:space="0" w:color="auto"/>
            <w:bottom w:val="none" w:sz="0" w:space="0" w:color="auto"/>
            <w:right w:val="none" w:sz="0" w:space="0" w:color="auto"/>
          </w:divBdr>
          <w:divsChild>
            <w:div w:id="200828345">
              <w:marLeft w:val="0"/>
              <w:marRight w:val="0"/>
              <w:marTop w:val="0"/>
              <w:marBottom w:val="0"/>
              <w:divBdr>
                <w:top w:val="none" w:sz="0" w:space="0" w:color="auto"/>
                <w:left w:val="none" w:sz="0" w:space="0" w:color="auto"/>
                <w:bottom w:val="none" w:sz="0" w:space="0" w:color="auto"/>
                <w:right w:val="none" w:sz="0" w:space="0" w:color="auto"/>
              </w:divBdr>
            </w:div>
          </w:divsChild>
        </w:div>
        <w:div w:id="2007704302">
          <w:marLeft w:val="0"/>
          <w:marRight w:val="0"/>
          <w:marTop w:val="0"/>
          <w:marBottom w:val="0"/>
          <w:divBdr>
            <w:top w:val="none" w:sz="0" w:space="0" w:color="auto"/>
            <w:left w:val="none" w:sz="0" w:space="0" w:color="auto"/>
            <w:bottom w:val="none" w:sz="0" w:space="0" w:color="auto"/>
            <w:right w:val="none" w:sz="0" w:space="0" w:color="auto"/>
          </w:divBdr>
        </w:div>
        <w:div w:id="1605258944">
          <w:marLeft w:val="0"/>
          <w:marRight w:val="0"/>
          <w:marTop w:val="0"/>
          <w:marBottom w:val="0"/>
          <w:divBdr>
            <w:top w:val="none" w:sz="0" w:space="0" w:color="auto"/>
            <w:left w:val="none" w:sz="0" w:space="0" w:color="auto"/>
            <w:bottom w:val="none" w:sz="0" w:space="0" w:color="auto"/>
            <w:right w:val="none" w:sz="0" w:space="0" w:color="auto"/>
          </w:divBdr>
          <w:divsChild>
            <w:div w:id="98918699">
              <w:marLeft w:val="0"/>
              <w:marRight w:val="0"/>
              <w:marTop w:val="0"/>
              <w:marBottom w:val="0"/>
              <w:divBdr>
                <w:top w:val="none" w:sz="0" w:space="0" w:color="auto"/>
                <w:left w:val="none" w:sz="0" w:space="0" w:color="auto"/>
                <w:bottom w:val="none" w:sz="0" w:space="0" w:color="auto"/>
                <w:right w:val="none" w:sz="0" w:space="0" w:color="auto"/>
              </w:divBdr>
            </w:div>
          </w:divsChild>
        </w:div>
        <w:div w:id="1098604306">
          <w:marLeft w:val="0"/>
          <w:marRight w:val="0"/>
          <w:marTop w:val="0"/>
          <w:marBottom w:val="0"/>
          <w:divBdr>
            <w:top w:val="none" w:sz="0" w:space="0" w:color="auto"/>
            <w:left w:val="none" w:sz="0" w:space="0" w:color="auto"/>
            <w:bottom w:val="none" w:sz="0" w:space="0" w:color="auto"/>
            <w:right w:val="none" w:sz="0" w:space="0" w:color="auto"/>
          </w:divBdr>
        </w:div>
        <w:div w:id="348215027">
          <w:marLeft w:val="0"/>
          <w:marRight w:val="0"/>
          <w:marTop w:val="0"/>
          <w:marBottom w:val="0"/>
          <w:divBdr>
            <w:top w:val="none" w:sz="0" w:space="0" w:color="auto"/>
            <w:left w:val="none" w:sz="0" w:space="0" w:color="auto"/>
            <w:bottom w:val="none" w:sz="0" w:space="0" w:color="auto"/>
            <w:right w:val="none" w:sz="0" w:space="0" w:color="auto"/>
          </w:divBdr>
          <w:divsChild>
            <w:div w:id="1485245071">
              <w:marLeft w:val="0"/>
              <w:marRight w:val="0"/>
              <w:marTop w:val="0"/>
              <w:marBottom w:val="0"/>
              <w:divBdr>
                <w:top w:val="none" w:sz="0" w:space="0" w:color="auto"/>
                <w:left w:val="none" w:sz="0" w:space="0" w:color="auto"/>
                <w:bottom w:val="none" w:sz="0" w:space="0" w:color="auto"/>
                <w:right w:val="none" w:sz="0" w:space="0" w:color="auto"/>
              </w:divBdr>
            </w:div>
          </w:divsChild>
        </w:div>
        <w:div w:id="138957466">
          <w:marLeft w:val="0"/>
          <w:marRight w:val="0"/>
          <w:marTop w:val="300"/>
          <w:marBottom w:val="0"/>
          <w:divBdr>
            <w:top w:val="none" w:sz="0" w:space="0" w:color="auto"/>
            <w:left w:val="none" w:sz="0" w:space="0" w:color="auto"/>
            <w:bottom w:val="none" w:sz="0" w:space="0" w:color="auto"/>
            <w:right w:val="none" w:sz="0" w:space="0" w:color="auto"/>
          </w:divBdr>
          <w:divsChild>
            <w:div w:id="1025443961">
              <w:marLeft w:val="0"/>
              <w:marRight w:val="0"/>
              <w:marTop w:val="0"/>
              <w:marBottom w:val="0"/>
              <w:divBdr>
                <w:top w:val="none" w:sz="0" w:space="0" w:color="auto"/>
                <w:left w:val="none" w:sz="0" w:space="0" w:color="auto"/>
                <w:bottom w:val="none" w:sz="0" w:space="0" w:color="auto"/>
                <w:right w:val="none" w:sz="0" w:space="0" w:color="auto"/>
              </w:divBdr>
              <w:divsChild>
                <w:div w:id="121060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786531">
          <w:marLeft w:val="0"/>
          <w:marRight w:val="0"/>
          <w:marTop w:val="300"/>
          <w:marBottom w:val="0"/>
          <w:divBdr>
            <w:top w:val="none" w:sz="0" w:space="0" w:color="auto"/>
            <w:left w:val="none" w:sz="0" w:space="0" w:color="auto"/>
            <w:bottom w:val="none" w:sz="0" w:space="0" w:color="auto"/>
            <w:right w:val="none" w:sz="0" w:space="0" w:color="auto"/>
          </w:divBdr>
          <w:divsChild>
            <w:div w:id="1689792213">
              <w:marLeft w:val="0"/>
              <w:marRight w:val="0"/>
              <w:marTop w:val="0"/>
              <w:marBottom w:val="0"/>
              <w:divBdr>
                <w:top w:val="none" w:sz="0" w:space="0" w:color="auto"/>
                <w:left w:val="none" w:sz="0" w:space="0" w:color="auto"/>
                <w:bottom w:val="none" w:sz="0" w:space="0" w:color="auto"/>
                <w:right w:val="none" w:sz="0" w:space="0" w:color="auto"/>
              </w:divBdr>
              <w:divsChild>
                <w:div w:id="181552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88341">
          <w:marLeft w:val="0"/>
          <w:marRight w:val="0"/>
          <w:marTop w:val="300"/>
          <w:marBottom w:val="0"/>
          <w:divBdr>
            <w:top w:val="none" w:sz="0" w:space="0" w:color="auto"/>
            <w:left w:val="none" w:sz="0" w:space="0" w:color="auto"/>
            <w:bottom w:val="none" w:sz="0" w:space="0" w:color="auto"/>
            <w:right w:val="none" w:sz="0" w:space="0" w:color="auto"/>
          </w:divBdr>
          <w:divsChild>
            <w:div w:id="909343807">
              <w:marLeft w:val="0"/>
              <w:marRight w:val="0"/>
              <w:marTop w:val="0"/>
              <w:marBottom w:val="0"/>
              <w:divBdr>
                <w:top w:val="none" w:sz="0" w:space="0" w:color="auto"/>
                <w:left w:val="none" w:sz="0" w:space="0" w:color="auto"/>
                <w:bottom w:val="none" w:sz="0" w:space="0" w:color="auto"/>
                <w:right w:val="none" w:sz="0" w:space="0" w:color="auto"/>
              </w:divBdr>
              <w:divsChild>
                <w:div w:id="22676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62412">
      <w:bodyDiv w:val="1"/>
      <w:marLeft w:val="0"/>
      <w:marRight w:val="0"/>
      <w:marTop w:val="0"/>
      <w:marBottom w:val="0"/>
      <w:divBdr>
        <w:top w:val="none" w:sz="0" w:space="0" w:color="auto"/>
        <w:left w:val="none" w:sz="0" w:space="0" w:color="auto"/>
        <w:bottom w:val="none" w:sz="0" w:space="0" w:color="auto"/>
        <w:right w:val="none" w:sz="0" w:space="0" w:color="auto"/>
      </w:divBdr>
      <w:divsChild>
        <w:div w:id="720054030">
          <w:marLeft w:val="0"/>
          <w:marRight w:val="0"/>
          <w:marTop w:val="0"/>
          <w:marBottom w:val="0"/>
          <w:divBdr>
            <w:top w:val="none" w:sz="0" w:space="0" w:color="auto"/>
            <w:left w:val="none" w:sz="0" w:space="0" w:color="auto"/>
            <w:bottom w:val="none" w:sz="0" w:space="0" w:color="auto"/>
            <w:right w:val="none" w:sz="0" w:space="0" w:color="auto"/>
          </w:divBdr>
        </w:div>
        <w:div w:id="1730298760">
          <w:marLeft w:val="0"/>
          <w:marRight w:val="0"/>
          <w:marTop w:val="0"/>
          <w:marBottom w:val="0"/>
          <w:divBdr>
            <w:top w:val="none" w:sz="0" w:space="0" w:color="auto"/>
            <w:left w:val="none" w:sz="0" w:space="0" w:color="auto"/>
            <w:bottom w:val="none" w:sz="0" w:space="0" w:color="auto"/>
            <w:right w:val="none" w:sz="0" w:space="0" w:color="auto"/>
          </w:divBdr>
          <w:divsChild>
            <w:div w:id="1360202759">
              <w:marLeft w:val="0"/>
              <w:marRight w:val="0"/>
              <w:marTop w:val="0"/>
              <w:marBottom w:val="0"/>
              <w:divBdr>
                <w:top w:val="none" w:sz="0" w:space="0" w:color="auto"/>
                <w:left w:val="none" w:sz="0" w:space="0" w:color="auto"/>
                <w:bottom w:val="none" w:sz="0" w:space="0" w:color="auto"/>
                <w:right w:val="none" w:sz="0" w:space="0" w:color="auto"/>
              </w:divBdr>
            </w:div>
          </w:divsChild>
        </w:div>
        <w:div w:id="1589533796">
          <w:marLeft w:val="0"/>
          <w:marRight w:val="0"/>
          <w:marTop w:val="0"/>
          <w:marBottom w:val="0"/>
          <w:divBdr>
            <w:top w:val="none" w:sz="0" w:space="0" w:color="auto"/>
            <w:left w:val="none" w:sz="0" w:space="0" w:color="auto"/>
            <w:bottom w:val="none" w:sz="0" w:space="0" w:color="auto"/>
            <w:right w:val="none" w:sz="0" w:space="0" w:color="auto"/>
          </w:divBdr>
        </w:div>
        <w:div w:id="1565025672">
          <w:marLeft w:val="0"/>
          <w:marRight w:val="0"/>
          <w:marTop w:val="0"/>
          <w:marBottom w:val="0"/>
          <w:divBdr>
            <w:top w:val="none" w:sz="0" w:space="0" w:color="auto"/>
            <w:left w:val="none" w:sz="0" w:space="0" w:color="auto"/>
            <w:bottom w:val="none" w:sz="0" w:space="0" w:color="auto"/>
            <w:right w:val="none" w:sz="0" w:space="0" w:color="auto"/>
          </w:divBdr>
          <w:divsChild>
            <w:div w:id="165097047">
              <w:marLeft w:val="0"/>
              <w:marRight w:val="0"/>
              <w:marTop w:val="0"/>
              <w:marBottom w:val="0"/>
              <w:divBdr>
                <w:top w:val="none" w:sz="0" w:space="0" w:color="auto"/>
                <w:left w:val="none" w:sz="0" w:space="0" w:color="auto"/>
                <w:bottom w:val="none" w:sz="0" w:space="0" w:color="auto"/>
                <w:right w:val="none" w:sz="0" w:space="0" w:color="auto"/>
              </w:divBdr>
            </w:div>
          </w:divsChild>
        </w:div>
        <w:div w:id="926689289">
          <w:marLeft w:val="0"/>
          <w:marRight w:val="0"/>
          <w:marTop w:val="0"/>
          <w:marBottom w:val="0"/>
          <w:divBdr>
            <w:top w:val="none" w:sz="0" w:space="0" w:color="auto"/>
            <w:left w:val="none" w:sz="0" w:space="0" w:color="auto"/>
            <w:bottom w:val="none" w:sz="0" w:space="0" w:color="auto"/>
            <w:right w:val="none" w:sz="0" w:space="0" w:color="auto"/>
          </w:divBdr>
        </w:div>
        <w:div w:id="133257232">
          <w:marLeft w:val="0"/>
          <w:marRight w:val="0"/>
          <w:marTop w:val="0"/>
          <w:marBottom w:val="0"/>
          <w:divBdr>
            <w:top w:val="none" w:sz="0" w:space="0" w:color="auto"/>
            <w:left w:val="none" w:sz="0" w:space="0" w:color="auto"/>
            <w:bottom w:val="none" w:sz="0" w:space="0" w:color="auto"/>
            <w:right w:val="none" w:sz="0" w:space="0" w:color="auto"/>
          </w:divBdr>
          <w:divsChild>
            <w:div w:id="123814977">
              <w:marLeft w:val="0"/>
              <w:marRight w:val="0"/>
              <w:marTop w:val="0"/>
              <w:marBottom w:val="0"/>
              <w:divBdr>
                <w:top w:val="none" w:sz="0" w:space="0" w:color="auto"/>
                <w:left w:val="none" w:sz="0" w:space="0" w:color="auto"/>
                <w:bottom w:val="none" w:sz="0" w:space="0" w:color="auto"/>
                <w:right w:val="none" w:sz="0" w:space="0" w:color="auto"/>
              </w:divBdr>
            </w:div>
          </w:divsChild>
        </w:div>
        <w:div w:id="311833932">
          <w:marLeft w:val="0"/>
          <w:marRight w:val="0"/>
          <w:marTop w:val="0"/>
          <w:marBottom w:val="0"/>
          <w:divBdr>
            <w:top w:val="none" w:sz="0" w:space="0" w:color="auto"/>
            <w:left w:val="none" w:sz="0" w:space="0" w:color="auto"/>
            <w:bottom w:val="none" w:sz="0" w:space="0" w:color="auto"/>
            <w:right w:val="none" w:sz="0" w:space="0" w:color="auto"/>
          </w:divBdr>
        </w:div>
        <w:div w:id="1564028613">
          <w:marLeft w:val="0"/>
          <w:marRight w:val="0"/>
          <w:marTop w:val="0"/>
          <w:marBottom w:val="0"/>
          <w:divBdr>
            <w:top w:val="none" w:sz="0" w:space="0" w:color="auto"/>
            <w:left w:val="none" w:sz="0" w:space="0" w:color="auto"/>
            <w:bottom w:val="none" w:sz="0" w:space="0" w:color="auto"/>
            <w:right w:val="none" w:sz="0" w:space="0" w:color="auto"/>
          </w:divBdr>
          <w:divsChild>
            <w:div w:id="1039015520">
              <w:marLeft w:val="0"/>
              <w:marRight w:val="0"/>
              <w:marTop w:val="0"/>
              <w:marBottom w:val="0"/>
              <w:divBdr>
                <w:top w:val="none" w:sz="0" w:space="0" w:color="auto"/>
                <w:left w:val="none" w:sz="0" w:space="0" w:color="auto"/>
                <w:bottom w:val="none" w:sz="0" w:space="0" w:color="auto"/>
                <w:right w:val="none" w:sz="0" w:space="0" w:color="auto"/>
              </w:divBdr>
            </w:div>
          </w:divsChild>
        </w:div>
        <w:div w:id="1479490592">
          <w:marLeft w:val="0"/>
          <w:marRight w:val="0"/>
          <w:marTop w:val="0"/>
          <w:marBottom w:val="0"/>
          <w:divBdr>
            <w:top w:val="none" w:sz="0" w:space="0" w:color="auto"/>
            <w:left w:val="none" w:sz="0" w:space="0" w:color="auto"/>
            <w:bottom w:val="none" w:sz="0" w:space="0" w:color="auto"/>
            <w:right w:val="none" w:sz="0" w:space="0" w:color="auto"/>
          </w:divBdr>
        </w:div>
        <w:div w:id="785192979">
          <w:marLeft w:val="0"/>
          <w:marRight w:val="0"/>
          <w:marTop w:val="0"/>
          <w:marBottom w:val="0"/>
          <w:divBdr>
            <w:top w:val="none" w:sz="0" w:space="0" w:color="auto"/>
            <w:left w:val="none" w:sz="0" w:space="0" w:color="auto"/>
            <w:bottom w:val="none" w:sz="0" w:space="0" w:color="auto"/>
            <w:right w:val="none" w:sz="0" w:space="0" w:color="auto"/>
          </w:divBdr>
          <w:divsChild>
            <w:div w:id="1100491840">
              <w:marLeft w:val="0"/>
              <w:marRight w:val="0"/>
              <w:marTop w:val="0"/>
              <w:marBottom w:val="0"/>
              <w:divBdr>
                <w:top w:val="none" w:sz="0" w:space="0" w:color="auto"/>
                <w:left w:val="none" w:sz="0" w:space="0" w:color="auto"/>
                <w:bottom w:val="none" w:sz="0" w:space="0" w:color="auto"/>
                <w:right w:val="none" w:sz="0" w:space="0" w:color="auto"/>
              </w:divBdr>
            </w:div>
          </w:divsChild>
        </w:div>
        <w:div w:id="596332082">
          <w:marLeft w:val="0"/>
          <w:marRight w:val="0"/>
          <w:marTop w:val="0"/>
          <w:marBottom w:val="0"/>
          <w:divBdr>
            <w:top w:val="none" w:sz="0" w:space="0" w:color="auto"/>
            <w:left w:val="none" w:sz="0" w:space="0" w:color="auto"/>
            <w:bottom w:val="none" w:sz="0" w:space="0" w:color="auto"/>
            <w:right w:val="none" w:sz="0" w:space="0" w:color="auto"/>
          </w:divBdr>
        </w:div>
        <w:div w:id="1805197038">
          <w:marLeft w:val="0"/>
          <w:marRight w:val="0"/>
          <w:marTop w:val="0"/>
          <w:marBottom w:val="0"/>
          <w:divBdr>
            <w:top w:val="none" w:sz="0" w:space="0" w:color="auto"/>
            <w:left w:val="none" w:sz="0" w:space="0" w:color="auto"/>
            <w:bottom w:val="none" w:sz="0" w:space="0" w:color="auto"/>
            <w:right w:val="none" w:sz="0" w:space="0" w:color="auto"/>
          </w:divBdr>
          <w:divsChild>
            <w:div w:id="2121291721">
              <w:marLeft w:val="0"/>
              <w:marRight w:val="0"/>
              <w:marTop w:val="0"/>
              <w:marBottom w:val="0"/>
              <w:divBdr>
                <w:top w:val="none" w:sz="0" w:space="0" w:color="auto"/>
                <w:left w:val="none" w:sz="0" w:space="0" w:color="auto"/>
                <w:bottom w:val="none" w:sz="0" w:space="0" w:color="auto"/>
                <w:right w:val="none" w:sz="0" w:space="0" w:color="auto"/>
              </w:divBdr>
            </w:div>
          </w:divsChild>
        </w:div>
        <w:div w:id="286006681">
          <w:marLeft w:val="0"/>
          <w:marRight w:val="0"/>
          <w:marTop w:val="0"/>
          <w:marBottom w:val="0"/>
          <w:divBdr>
            <w:top w:val="none" w:sz="0" w:space="0" w:color="auto"/>
            <w:left w:val="none" w:sz="0" w:space="0" w:color="auto"/>
            <w:bottom w:val="none" w:sz="0" w:space="0" w:color="auto"/>
            <w:right w:val="none" w:sz="0" w:space="0" w:color="auto"/>
          </w:divBdr>
        </w:div>
        <w:div w:id="808789068">
          <w:marLeft w:val="0"/>
          <w:marRight w:val="0"/>
          <w:marTop w:val="0"/>
          <w:marBottom w:val="0"/>
          <w:divBdr>
            <w:top w:val="none" w:sz="0" w:space="0" w:color="auto"/>
            <w:left w:val="none" w:sz="0" w:space="0" w:color="auto"/>
            <w:bottom w:val="none" w:sz="0" w:space="0" w:color="auto"/>
            <w:right w:val="none" w:sz="0" w:space="0" w:color="auto"/>
          </w:divBdr>
          <w:divsChild>
            <w:div w:id="2004236707">
              <w:marLeft w:val="0"/>
              <w:marRight w:val="0"/>
              <w:marTop w:val="0"/>
              <w:marBottom w:val="0"/>
              <w:divBdr>
                <w:top w:val="none" w:sz="0" w:space="0" w:color="auto"/>
                <w:left w:val="none" w:sz="0" w:space="0" w:color="auto"/>
                <w:bottom w:val="none" w:sz="0" w:space="0" w:color="auto"/>
                <w:right w:val="none" w:sz="0" w:space="0" w:color="auto"/>
              </w:divBdr>
            </w:div>
          </w:divsChild>
        </w:div>
        <w:div w:id="441002832">
          <w:marLeft w:val="0"/>
          <w:marRight w:val="0"/>
          <w:marTop w:val="300"/>
          <w:marBottom w:val="0"/>
          <w:divBdr>
            <w:top w:val="none" w:sz="0" w:space="0" w:color="auto"/>
            <w:left w:val="none" w:sz="0" w:space="0" w:color="auto"/>
            <w:bottom w:val="none" w:sz="0" w:space="0" w:color="auto"/>
            <w:right w:val="none" w:sz="0" w:space="0" w:color="auto"/>
          </w:divBdr>
          <w:divsChild>
            <w:div w:id="257519191">
              <w:marLeft w:val="0"/>
              <w:marRight w:val="0"/>
              <w:marTop w:val="0"/>
              <w:marBottom w:val="0"/>
              <w:divBdr>
                <w:top w:val="none" w:sz="0" w:space="0" w:color="auto"/>
                <w:left w:val="none" w:sz="0" w:space="0" w:color="auto"/>
                <w:bottom w:val="none" w:sz="0" w:space="0" w:color="auto"/>
                <w:right w:val="none" w:sz="0" w:space="0" w:color="auto"/>
              </w:divBdr>
              <w:divsChild>
                <w:div w:id="19458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999">
          <w:marLeft w:val="0"/>
          <w:marRight w:val="0"/>
          <w:marTop w:val="300"/>
          <w:marBottom w:val="0"/>
          <w:divBdr>
            <w:top w:val="none" w:sz="0" w:space="0" w:color="auto"/>
            <w:left w:val="none" w:sz="0" w:space="0" w:color="auto"/>
            <w:bottom w:val="none" w:sz="0" w:space="0" w:color="auto"/>
            <w:right w:val="none" w:sz="0" w:space="0" w:color="auto"/>
          </w:divBdr>
          <w:divsChild>
            <w:div w:id="165174322">
              <w:marLeft w:val="0"/>
              <w:marRight w:val="0"/>
              <w:marTop w:val="0"/>
              <w:marBottom w:val="0"/>
              <w:divBdr>
                <w:top w:val="none" w:sz="0" w:space="0" w:color="auto"/>
                <w:left w:val="none" w:sz="0" w:space="0" w:color="auto"/>
                <w:bottom w:val="none" w:sz="0" w:space="0" w:color="auto"/>
                <w:right w:val="none" w:sz="0" w:space="0" w:color="auto"/>
              </w:divBdr>
              <w:divsChild>
                <w:div w:id="77961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89548">
          <w:marLeft w:val="0"/>
          <w:marRight w:val="0"/>
          <w:marTop w:val="300"/>
          <w:marBottom w:val="0"/>
          <w:divBdr>
            <w:top w:val="none" w:sz="0" w:space="0" w:color="auto"/>
            <w:left w:val="none" w:sz="0" w:space="0" w:color="auto"/>
            <w:bottom w:val="none" w:sz="0" w:space="0" w:color="auto"/>
            <w:right w:val="none" w:sz="0" w:space="0" w:color="auto"/>
          </w:divBdr>
          <w:divsChild>
            <w:div w:id="648630493">
              <w:marLeft w:val="0"/>
              <w:marRight w:val="0"/>
              <w:marTop w:val="0"/>
              <w:marBottom w:val="0"/>
              <w:divBdr>
                <w:top w:val="none" w:sz="0" w:space="0" w:color="auto"/>
                <w:left w:val="none" w:sz="0" w:space="0" w:color="auto"/>
                <w:bottom w:val="none" w:sz="0" w:space="0" w:color="auto"/>
                <w:right w:val="none" w:sz="0" w:space="0" w:color="auto"/>
              </w:divBdr>
              <w:divsChild>
                <w:div w:id="5909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815670">
          <w:marLeft w:val="0"/>
          <w:marRight w:val="0"/>
          <w:marTop w:val="300"/>
          <w:marBottom w:val="0"/>
          <w:divBdr>
            <w:top w:val="none" w:sz="0" w:space="0" w:color="auto"/>
            <w:left w:val="none" w:sz="0" w:space="0" w:color="auto"/>
            <w:bottom w:val="none" w:sz="0" w:space="0" w:color="auto"/>
            <w:right w:val="none" w:sz="0" w:space="0" w:color="auto"/>
          </w:divBdr>
          <w:divsChild>
            <w:div w:id="1698001069">
              <w:marLeft w:val="0"/>
              <w:marRight w:val="0"/>
              <w:marTop w:val="0"/>
              <w:marBottom w:val="0"/>
              <w:divBdr>
                <w:top w:val="none" w:sz="0" w:space="0" w:color="auto"/>
                <w:left w:val="none" w:sz="0" w:space="0" w:color="auto"/>
                <w:bottom w:val="none" w:sz="0" w:space="0" w:color="auto"/>
                <w:right w:val="none" w:sz="0" w:space="0" w:color="auto"/>
              </w:divBdr>
              <w:divsChild>
                <w:div w:id="96666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548165">
      <w:bodyDiv w:val="1"/>
      <w:marLeft w:val="0"/>
      <w:marRight w:val="0"/>
      <w:marTop w:val="0"/>
      <w:marBottom w:val="0"/>
      <w:divBdr>
        <w:top w:val="none" w:sz="0" w:space="0" w:color="auto"/>
        <w:left w:val="none" w:sz="0" w:space="0" w:color="auto"/>
        <w:bottom w:val="none" w:sz="0" w:space="0" w:color="auto"/>
        <w:right w:val="none" w:sz="0" w:space="0" w:color="auto"/>
      </w:divBdr>
    </w:div>
    <w:div w:id="1040318664">
      <w:bodyDiv w:val="1"/>
      <w:marLeft w:val="0"/>
      <w:marRight w:val="0"/>
      <w:marTop w:val="0"/>
      <w:marBottom w:val="0"/>
      <w:divBdr>
        <w:top w:val="none" w:sz="0" w:space="0" w:color="auto"/>
        <w:left w:val="none" w:sz="0" w:space="0" w:color="auto"/>
        <w:bottom w:val="none" w:sz="0" w:space="0" w:color="auto"/>
        <w:right w:val="none" w:sz="0" w:space="0" w:color="auto"/>
      </w:divBdr>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4060610">
      <w:bodyDiv w:val="1"/>
      <w:marLeft w:val="0"/>
      <w:marRight w:val="0"/>
      <w:marTop w:val="0"/>
      <w:marBottom w:val="0"/>
      <w:divBdr>
        <w:top w:val="none" w:sz="0" w:space="0" w:color="auto"/>
        <w:left w:val="none" w:sz="0" w:space="0" w:color="auto"/>
        <w:bottom w:val="none" w:sz="0" w:space="0" w:color="auto"/>
        <w:right w:val="none" w:sz="0" w:space="0" w:color="auto"/>
      </w:divBdr>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110">
          <w:marLeft w:val="0"/>
          <w:marRight w:val="0"/>
          <w:marTop w:val="0"/>
          <w:marBottom w:val="0"/>
          <w:divBdr>
            <w:top w:val="none" w:sz="0" w:space="0" w:color="auto"/>
            <w:left w:val="none" w:sz="0" w:space="0" w:color="auto"/>
            <w:bottom w:val="none" w:sz="0" w:space="0" w:color="auto"/>
            <w:right w:val="none" w:sz="0" w:space="0" w:color="auto"/>
          </w:divBdr>
        </w:div>
        <w:div w:id="2057243578">
          <w:marLeft w:val="0"/>
          <w:marRight w:val="0"/>
          <w:marTop w:val="0"/>
          <w:marBottom w:val="0"/>
          <w:divBdr>
            <w:top w:val="none" w:sz="0" w:space="0" w:color="auto"/>
            <w:left w:val="none" w:sz="0" w:space="0" w:color="auto"/>
            <w:bottom w:val="none" w:sz="0" w:space="0" w:color="auto"/>
            <w:right w:val="none" w:sz="0" w:space="0" w:color="auto"/>
          </w:divBdr>
          <w:divsChild>
            <w:div w:id="1092554543">
              <w:marLeft w:val="0"/>
              <w:marRight w:val="0"/>
              <w:marTop w:val="0"/>
              <w:marBottom w:val="0"/>
              <w:divBdr>
                <w:top w:val="none" w:sz="0" w:space="0" w:color="auto"/>
                <w:left w:val="none" w:sz="0" w:space="0" w:color="auto"/>
                <w:bottom w:val="none" w:sz="0" w:space="0" w:color="auto"/>
                <w:right w:val="none" w:sz="0" w:space="0" w:color="auto"/>
              </w:divBdr>
            </w:div>
          </w:divsChild>
        </w:div>
        <w:div w:id="1985618122">
          <w:marLeft w:val="0"/>
          <w:marRight w:val="0"/>
          <w:marTop w:val="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1520659016">
          <w:marLeft w:val="0"/>
          <w:marRight w:val="0"/>
          <w:marTop w:val="0"/>
          <w:marBottom w:val="0"/>
          <w:divBdr>
            <w:top w:val="none" w:sz="0" w:space="0" w:color="auto"/>
            <w:left w:val="none" w:sz="0" w:space="0" w:color="auto"/>
            <w:bottom w:val="none" w:sz="0" w:space="0" w:color="auto"/>
            <w:right w:val="none" w:sz="0" w:space="0" w:color="auto"/>
          </w:divBdr>
          <w:divsChild>
            <w:div w:id="2101371206">
              <w:marLeft w:val="0"/>
              <w:marRight w:val="0"/>
              <w:marTop w:val="0"/>
              <w:marBottom w:val="0"/>
              <w:divBdr>
                <w:top w:val="none" w:sz="0" w:space="0" w:color="auto"/>
                <w:left w:val="none" w:sz="0" w:space="0" w:color="auto"/>
                <w:bottom w:val="none" w:sz="0" w:space="0" w:color="auto"/>
                <w:right w:val="none" w:sz="0" w:space="0" w:color="auto"/>
              </w:divBdr>
            </w:div>
          </w:divsChild>
        </w:div>
        <w:div w:id="1659919363">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13342557">
          <w:marLeft w:val="0"/>
          <w:marRight w:val="0"/>
          <w:marTop w:val="300"/>
          <w:marBottom w:val="0"/>
          <w:divBdr>
            <w:top w:val="none" w:sz="0" w:space="0" w:color="auto"/>
            <w:left w:val="none" w:sz="0" w:space="0" w:color="auto"/>
            <w:bottom w:val="none" w:sz="0" w:space="0" w:color="auto"/>
            <w:right w:val="none" w:sz="0" w:space="0" w:color="auto"/>
          </w:divBdr>
          <w:divsChild>
            <w:div w:id="1977710511">
              <w:marLeft w:val="0"/>
              <w:marRight w:val="0"/>
              <w:marTop w:val="0"/>
              <w:marBottom w:val="0"/>
              <w:divBdr>
                <w:top w:val="none" w:sz="0" w:space="0" w:color="auto"/>
                <w:left w:val="none" w:sz="0" w:space="0" w:color="auto"/>
                <w:bottom w:val="none" w:sz="0" w:space="0" w:color="auto"/>
                <w:right w:val="none" w:sz="0" w:space="0" w:color="auto"/>
              </w:divBdr>
              <w:divsChild>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54689">
      <w:bodyDiv w:val="1"/>
      <w:marLeft w:val="0"/>
      <w:marRight w:val="0"/>
      <w:marTop w:val="0"/>
      <w:marBottom w:val="0"/>
      <w:divBdr>
        <w:top w:val="none" w:sz="0" w:space="0" w:color="auto"/>
        <w:left w:val="none" w:sz="0" w:space="0" w:color="auto"/>
        <w:bottom w:val="none" w:sz="0" w:space="0" w:color="auto"/>
        <w:right w:val="none" w:sz="0" w:space="0" w:color="auto"/>
      </w:divBdr>
      <w:divsChild>
        <w:div w:id="1478762772">
          <w:marLeft w:val="0"/>
          <w:marRight w:val="0"/>
          <w:marTop w:val="0"/>
          <w:marBottom w:val="0"/>
          <w:divBdr>
            <w:top w:val="none" w:sz="0" w:space="0" w:color="auto"/>
            <w:left w:val="none" w:sz="0" w:space="0" w:color="auto"/>
            <w:bottom w:val="none" w:sz="0" w:space="0" w:color="auto"/>
            <w:right w:val="none" w:sz="0" w:space="0" w:color="auto"/>
          </w:divBdr>
        </w:div>
        <w:div w:id="1879125373">
          <w:marLeft w:val="0"/>
          <w:marRight w:val="0"/>
          <w:marTop w:val="0"/>
          <w:marBottom w:val="0"/>
          <w:divBdr>
            <w:top w:val="none" w:sz="0" w:space="0" w:color="auto"/>
            <w:left w:val="none" w:sz="0" w:space="0" w:color="auto"/>
            <w:bottom w:val="none" w:sz="0" w:space="0" w:color="auto"/>
            <w:right w:val="none" w:sz="0" w:space="0" w:color="auto"/>
          </w:divBdr>
          <w:divsChild>
            <w:div w:id="433785796">
              <w:marLeft w:val="0"/>
              <w:marRight w:val="0"/>
              <w:marTop w:val="0"/>
              <w:marBottom w:val="0"/>
              <w:divBdr>
                <w:top w:val="none" w:sz="0" w:space="0" w:color="auto"/>
                <w:left w:val="none" w:sz="0" w:space="0" w:color="auto"/>
                <w:bottom w:val="none" w:sz="0" w:space="0" w:color="auto"/>
                <w:right w:val="none" w:sz="0" w:space="0" w:color="auto"/>
              </w:divBdr>
            </w:div>
          </w:divsChild>
        </w:div>
        <w:div w:id="1000233062">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sChild>
            <w:div w:id="1437821967">
              <w:marLeft w:val="0"/>
              <w:marRight w:val="0"/>
              <w:marTop w:val="0"/>
              <w:marBottom w:val="0"/>
              <w:divBdr>
                <w:top w:val="none" w:sz="0" w:space="0" w:color="auto"/>
                <w:left w:val="none" w:sz="0" w:space="0" w:color="auto"/>
                <w:bottom w:val="none" w:sz="0" w:space="0" w:color="auto"/>
                <w:right w:val="none" w:sz="0" w:space="0" w:color="auto"/>
              </w:divBdr>
            </w:div>
          </w:divsChild>
        </w:div>
        <w:div w:id="855270136">
          <w:marLeft w:val="0"/>
          <w:marRight w:val="0"/>
          <w:marTop w:val="0"/>
          <w:marBottom w:val="0"/>
          <w:divBdr>
            <w:top w:val="none" w:sz="0" w:space="0" w:color="auto"/>
            <w:left w:val="none" w:sz="0" w:space="0" w:color="auto"/>
            <w:bottom w:val="none" w:sz="0" w:space="0" w:color="auto"/>
            <w:right w:val="none" w:sz="0" w:space="0" w:color="auto"/>
          </w:divBdr>
        </w:div>
        <w:div w:id="1194609110">
          <w:marLeft w:val="0"/>
          <w:marRight w:val="0"/>
          <w:marTop w:val="0"/>
          <w:marBottom w:val="0"/>
          <w:divBdr>
            <w:top w:val="none" w:sz="0" w:space="0" w:color="auto"/>
            <w:left w:val="none" w:sz="0" w:space="0" w:color="auto"/>
            <w:bottom w:val="none" w:sz="0" w:space="0" w:color="auto"/>
            <w:right w:val="none" w:sz="0" w:space="0" w:color="auto"/>
          </w:divBdr>
          <w:divsChild>
            <w:div w:id="1931498277">
              <w:marLeft w:val="0"/>
              <w:marRight w:val="0"/>
              <w:marTop w:val="0"/>
              <w:marBottom w:val="0"/>
              <w:divBdr>
                <w:top w:val="none" w:sz="0" w:space="0" w:color="auto"/>
                <w:left w:val="none" w:sz="0" w:space="0" w:color="auto"/>
                <w:bottom w:val="none" w:sz="0" w:space="0" w:color="auto"/>
                <w:right w:val="none" w:sz="0" w:space="0" w:color="auto"/>
              </w:divBdr>
            </w:div>
          </w:divsChild>
        </w:div>
        <w:div w:id="1057585367">
          <w:marLeft w:val="0"/>
          <w:marRight w:val="0"/>
          <w:marTop w:val="0"/>
          <w:marBottom w:val="0"/>
          <w:divBdr>
            <w:top w:val="none" w:sz="0" w:space="0" w:color="auto"/>
            <w:left w:val="none" w:sz="0" w:space="0" w:color="auto"/>
            <w:bottom w:val="none" w:sz="0" w:space="0" w:color="auto"/>
            <w:right w:val="none" w:sz="0" w:space="0" w:color="auto"/>
          </w:divBdr>
        </w:div>
        <w:div w:id="2066683089">
          <w:marLeft w:val="0"/>
          <w:marRight w:val="0"/>
          <w:marTop w:val="0"/>
          <w:marBottom w:val="0"/>
          <w:divBdr>
            <w:top w:val="none" w:sz="0" w:space="0" w:color="auto"/>
            <w:left w:val="none" w:sz="0" w:space="0" w:color="auto"/>
            <w:bottom w:val="none" w:sz="0" w:space="0" w:color="auto"/>
            <w:right w:val="none" w:sz="0" w:space="0" w:color="auto"/>
          </w:divBdr>
          <w:divsChild>
            <w:div w:id="120467362">
              <w:marLeft w:val="0"/>
              <w:marRight w:val="0"/>
              <w:marTop w:val="0"/>
              <w:marBottom w:val="0"/>
              <w:divBdr>
                <w:top w:val="none" w:sz="0" w:space="0" w:color="auto"/>
                <w:left w:val="none" w:sz="0" w:space="0" w:color="auto"/>
                <w:bottom w:val="none" w:sz="0" w:space="0" w:color="auto"/>
                <w:right w:val="none" w:sz="0" w:space="0" w:color="auto"/>
              </w:divBdr>
            </w:div>
          </w:divsChild>
        </w:div>
        <w:div w:id="803547093">
          <w:marLeft w:val="0"/>
          <w:marRight w:val="0"/>
          <w:marTop w:val="0"/>
          <w:marBottom w:val="0"/>
          <w:divBdr>
            <w:top w:val="none" w:sz="0" w:space="0" w:color="auto"/>
            <w:left w:val="none" w:sz="0" w:space="0" w:color="auto"/>
            <w:bottom w:val="none" w:sz="0" w:space="0" w:color="auto"/>
            <w:right w:val="none" w:sz="0" w:space="0" w:color="auto"/>
          </w:divBdr>
        </w:div>
        <w:div w:id="1401059456">
          <w:marLeft w:val="0"/>
          <w:marRight w:val="0"/>
          <w:marTop w:val="0"/>
          <w:marBottom w:val="0"/>
          <w:divBdr>
            <w:top w:val="none" w:sz="0" w:space="0" w:color="auto"/>
            <w:left w:val="none" w:sz="0" w:space="0" w:color="auto"/>
            <w:bottom w:val="none" w:sz="0" w:space="0" w:color="auto"/>
            <w:right w:val="none" w:sz="0" w:space="0" w:color="auto"/>
          </w:divBdr>
          <w:divsChild>
            <w:div w:id="917707957">
              <w:marLeft w:val="0"/>
              <w:marRight w:val="0"/>
              <w:marTop w:val="0"/>
              <w:marBottom w:val="0"/>
              <w:divBdr>
                <w:top w:val="none" w:sz="0" w:space="0" w:color="auto"/>
                <w:left w:val="none" w:sz="0" w:space="0" w:color="auto"/>
                <w:bottom w:val="none" w:sz="0" w:space="0" w:color="auto"/>
                <w:right w:val="none" w:sz="0" w:space="0" w:color="auto"/>
              </w:divBdr>
            </w:div>
          </w:divsChild>
        </w:div>
        <w:div w:id="1710758787">
          <w:marLeft w:val="0"/>
          <w:marRight w:val="0"/>
          <w:marTop w:val="0"/>
          <w:marBottom w:val="0"/>
          <w:divBdr>
            <w:top w:val="none" w:sz="0" w:space="0" w:color="auto"/>
            <w:left w:val="none" w:sz="0" w:space="0" w:color="auto"/>
            <w:bottom w:val="none" w:sz="0" w:space="0" w:color="auto"/>
            <w:right w:val="none" w:sz="0" w:space="0" w:color="auto"/>
          </w:divBdr>
        </w:div>
        <w:div w:id="1417166959">
          <w:marLeft w:val="0"/>
          <w:marRight w:val="0"/>
          <w:marTop w:val="0"/>
          <w:marBottom w:val="0"/>
          <w:divBdr>
            <w:top w:val="none" w:sz="0" w:space="0" w:color="auto"/>
            <w:left w:val="none" w:sz="0" w:space="0" w:color="auto"/>
            <w:bottom w:val="none" w:sz="0" w:space="0" w:color="auto"/>
            <w:right w:val="none" w:sz="0" w:space="0" w:color="auto"/>
          </w:divBdr>
          <w:divsChild>
            <w:div w:id="1912419410">
              <w:marLeft w:val="0"/>
              <w:marRight w:val="0"/>
              <w:marTop w:val="0"/>
              <w:marBottom w:val="0"/>
              <w:divBdr>
                <w:top w:val="none" w:sz="0" w:space="0" w:color="auto"/>
                <w:left w:val="none" w:sz="0" w:space="0" w:color="auto"/>
                <w:bottom w:val="none" w:sz="0" w:space="0" w:color="auto"/>
                <w:right w:val="none" w:sz="0" w:space="0" w:color="auto"/>
              </w:divBdr>
            </w:div>
          </w:divsChild>
        </w:div>
        <w:div w:id="2022735372">
          <w:marLeft w:val="0"/>
          <w:marRight w:val="0"/>
          <w:marTop w:val="0"/>
          <w:marBottom w:val="0"/>
          <w:divBdr>
            <w:top w:val="none" w:sz="0" w:space="0" w:color="auto"/>
            <w:left w:val="none" w:sz="0" w:space="0" w:color="auto"/>
            <w:bottom w:val="none" w:sz="0" w:space="0" w:color="auto"/>
            <w:right w:val="none" w:sz="0" w:space="0" w:color="auto"/>
          </w:divBdr>
        </w:div>
        <w:div w:id="605767436">
          <w:marLeft w:val="0"/>
          <w:marRight w:val="0"/>
          <w:marTop w:val="0"/>
          <w:marBottom w:val="0"/>
          <w:divBdr>
            <w:top w:val="none" w:sz="0" w:space="0" w:color="auto"/>
            <w:left w:val="none" w:sz="0" w:space="0" w:color="auto"/>
            <w:bottom w:val="none" w:sz="0" w:space="0" w:color="auto"/>
            <w:right w:val="none" w:sz="0" w:space="0" w:color="auto"/>
          </w:divBdr>
          <w:divsChild>
            <w:div w:id="1134328391">
              <w:marLeft w:val="0"/>
              <w:marRight w:val="0"/>
              <w:marTop w:val="0"/>
              <w:marBottom w:val="0"/>
              <w:divBdr>
                <w:top w:val="none" w:sz="0" w:space="0" w:color="auto"/>
                <w:left w:val="none" w:sz="0" w:space="0" w:color="auto"/>
                <w:bottom w:val="none" w:sz="0" w:space="0" w:color="auto"/>
                <w:right w:val="none" w:sz="0" w:space="0" w:color="auto"/>
              </w:divBdr>
            </w:div>
          </w:divsChild>
        </w:div>
        <w:div w:id="2054424634">
          <w:marLeft w:val="0"/>
          <w:marRight w:val="0"/>
          <w:marTop w:val="300"/>
          <w:marBottom w:val="0"/>
          <w:divBdr>
            <w:top w:val="none" w:sz="0" w:space="0" w:color="auto"/>
            <w:left w:val="none" w:sz="0" w:space="0" w:color="auto"/>
            <w:bottom w:val="none" w:sz="0" w:space="0" w:color="auto"/>
            <w:right w:val="none" w:sz="0" w:space="0" w:color="auto"/>
          </w:divBdr>
          <w:divsChild>
            <w:div w:id="770323663">
              <w:marLeft w:val="0"/>
              <w:marRight w:val="0"/>
              <w:marTop w:val="0"/>
              <w:marBottom w:val="0"/>
              <w:divBdr>
                <w:top w:val="none" w:sz="0" w:space="0" w:color="auto"/>
                <w:left w:val="none" w:sz="0" w:space="0" w:color="auto"/>
                <w:bottom w:val="none" w:sz="0" w:space="0" w:color="auto"/>
                <w:right w:val="none" w:sz="0" w:space="0" w:color="auto"/>
              </w:divBdr>
              <w:divsChild>
                <w:div w:id="721707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156">
          <w:marLeft w:val="0"/>
          <w:marRight w:val="0"/>
          <w:marTop w:val="300"/>
          <w:marBottom w:val="0"/>
          <w:divBdr>
            <w:top w:val="none" w:sz="0" w:space="0" w:color="auto"/>
            <w:left w:val="none" w:sz="0" w:space="0" w:color="auto"/>
            <w:bottom w:val="none" w:sz="0" w:space="0" w:color="auto"/>
            <w:right w:val="none" w:sz="0" w:space="0" w:color="auto"/>
          </w:divBdr>
          <w:divsChild>
            <w:div w:id="779959971">
              <w:marLeft w:val="0"/>
              <w:marRight w:val="0"/>
              <w:marTop w:val="0"/>
              <w:marBottom w:val="0"/>
              <w:divBdr>
                <w:top w:val="none" w:sz="0" w:space="0" w:color="auto"/>
                <w:left w:val="none" w:sz="0" w:space="0" w:color="auto"/>
                <w:bottom w:val="none" w:sz="0" w:space="0" w:color="auto"/>
                <w:right w:val="none" w:sz="0" w:space="0" w:color="auto"/>
              </w:divBdr>
              <w:divsChild>
                <w:div w:id="53211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1720">
          <w:marLeft w:val="0"/>
          <w:marRight w:val="0"/>
          <w:marTop w:val="300"/>
          <w:marBottom w:val="0"/>
          <w:divBdr>
            <w:top w:val="none" w:sz="0" w:space="0" w:color="auto"/>
            <w:left w:val="none" w:sz="0" w:space="0" w:color="auto"/>
            <w:bottom w:val="none" w:sz="0" w:space="0" w:color="auto"/>
            <w:right w:val="none" w:sz="0" w:space="0" w:color="auto"/>
          </w:divBdr>
          <w:divsChild>
            <w:div w:id="1914854817">
              <w:marLeft w:val="0"/>
              <w:marRight w:val="0"/>
              <w:marTop w:val="0"/>
              <w:marBottom w:val="0"/>
              <w:divBdr>
                <w:top w:val="none" w:sz="0" w:space="0" w:color="auto"/>
                <w:left w:val="none" w:sz="0" w:space="0" w:color="auto"/>
                <w:bottom w:val="none" w:sz="0" w:space="0" w:color="auto"/>
                <w:right w:val="none" w:sz="0" w:space="0" w:color="auto"/>
              </w:divBdr>
              <w:divsChild>
                <w:div w:id="31001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50770060">
      <w:bodyDiv w:val="1"/>
      <w:marLeft w:val="0"/>
      <w:marRight w:val="0"/>
      <w:marTop w:val="0"/>
      <w:marBottom w:val="0"/>
      <w:divBdr>
        <w:top w:val="none" w:sz="0" w:space="0" w:color="auto"/>
        <w:left w:val="none" w:sz="0" w:space="0" w:color="auto"/>
        <w:bottom w:val="none" w:sz="0" w:space="0" w:color="auto"/>
        <w:right w:val="none" w:sz="0" w:space="0" w:color="auto"/>
      </w:divBdr>
    </w:div>
    <w:div w:id="1064835765">
      <w:bodyDiv w:val="1"/>
      <w:marLeft w:val="0"/>
      <w:marRight w:val="0"/>
      <w:marTop w:val="0"/>
      <w:marBottom w:val="0"/>
      <w:divBdr>
        <w:top w:val="none" w:sz="0" w:space="0" w:color="auto"/>
        <w:left w:val="none" w:sz="0" w:space="0" w:color="auto"/>
        <w:bottom w:val="none" w:sz="0" w:space="0" w:color="auto"/>
        <w:right w:val="none" w:sz="0" w:space="0" w:color="auto"/>
      </w:divBdr>
      <w:divsChild>
        <w:div w:id="1143230036">
          <w:marLeft w:val="0"/>
          <w:marRight w:val="0"/>
          <w:marTop w:val="0"/>
          <w:marBottom w:val="0"/>
          <w:divBdr>
            <w:top w:val="none" w:sz="0" w:space="0" w:color="auto"/>
            <w:left w:val="none" w:sz="0" w:space="0" w:color="auto"/>
            <w:bottom w:val="none" w:sz="0" w:space="0" w:color="auto"/>
            <w:right w:val="none" w:sz="0" w:space="0" w:color="auto"/>
          </w:divBdr>
        </w:div>
        <w:div w:id="1823429087">
          <w:marLeft w:val="0"/>
          <w:marRight w:val="0"/>
          <w:marTop w:val="0"/>
          <w:marBottom w:val="0"/>
          <w:divBdr>
            <w:top w:val="none" w:sz="0" w:space="0" w:color="auto"/>
            <w:left w:val="none" w:sz="0" w:space="0" w:color="auto"/>
            <w:bottom w:val="none" w:sz="0" w:space="0" w:color="auto"/>
            <w:right w:val="none" w:sz="0" w:space="0" w:color="auto"/>
          </w:divBdr>
          <w:divsChild>
            <w:div w:id="367334808">
              <w:marLeft w:val="0"/>
              <w:marRight w:val="0"/>
              <w:marTop w:val="0"/>
              <w:marBottom w:val="0"/>
              <w:divBdr>
                <w:top w:val="none" w:sz="0" w:space="0" w:color="auto"/>
                <w:left w:val="none" w:sz="0" w:space="0" w:color="auto"/>
                <w:bottom w:val="none" w:sz="0" w:space="0" w:color="auto"/>
                <w:right w:val="none" w:sz="0" w:space="0" w:color="auto"/>
              </w:divBdr>
            </w:div>
          </w:divsChild>
        </w:div>
        <w:div w:id="2095936220">
          <w:marLeft w:val="0"/>
          <w:marRight w:val="0"/>
          <w:marTop w:val="0"/>
          <w:marBottom w:val="0"/>
          <w:divBdr>
            <w:top w:val="none" w:sz="0" w:space="0" w:color="auto"/>
            <w:left w:val="none" w:sz="0" w:space="0" w:color="auto"/>
            <w:bottom w:val="none" w:sz="0" w:space="0" w:color="auto"/>
            <w:right w:val="none" w:sz="0" w:space="0" w:color="auto"/>
          </w:divBdr>
        </w:div>
        <w:div w:id="819350846">
          <w:marLeft w:val="0"/>
          <w:marRight w:val="0"/>
          <w:marTop w:val="0"/>
          <w:marBottom w:val="0"/>
          <w:divBdr>
            <w:top w:val="none" w:sz="0" w:space="0" w:color="auto"/>
            <w:left w:val="none" w:sz="0" w:space="0" w:color="auto"/>
            <w:bottom w:val="none" w:sz="0" w:space="0" w:color="auto"/>
            <w:right w:val="none" w:sz="0" w:space="0" w:color="auto"/>
          </w:divBdr>
          <w:divsChild>
            <w:div w:id="430781658">
              <w:marLeft w:val="0"/>
              <w:marRight w:val="0"/>
              <w:marTop w:val="0"/>
              <w:marBottom w:val="0"/>
              <w:divBdr>
                <w:top w:val="none" w:sz="0" w:space="0" w:color="auto"/>
                <w:left w:val="none" w:sz="0" w:space="0" w:color="auto"/>
                <w:bottom w:val="none" w:sz="0" w:space="0" w:color="auto"/>
                <w:right w:val="none" w:sz="0" w:space="0" w:color="auto"/>
              </w:divBdr>
            </w:div>
          </w:divsChild>
        </w:div>
        <w:div w:id="1621379114">
          <w:marLeft w:val="0"/>
          <w:marRight w:val="0"/>
          <w:marTop w:val="0"/>
          <w:marBottom w:val="0"/>
          <w:divBdr>
            <w:top w:val="none" w:sz="0" w:space="0" w:color="auto"/>
            <w:left w:val="none" w:sz="0" w:space="0" w:color="auto"/>
            <w:bottom w:val="none" w:sz="0" w:space="0" w:color="auto"/>
            <w:right w:val="none" w:sz="0" w:space="0" w:color="auto"/>
          </w:divBdr>
        </w:div>
        <w:div w:id="1487626883">
          <w:marLeft w:val="0"/>
          <w:marRight w:val="0"/>
          <w:marTop w:val="0"/>
          <w:marBottom w:val="0"/>
          <w:divBdr>
            <w:top w:val="none" w:sz="0" w:space="0" w:color="auto"/>
            <w:left w:val="none" w:sz="0" w:space="0" w:color="auto"/>
            <w:bottom w:val="none" w:sz="0" w:space="0" w:color="auto"/>
            <w:right w:val="none" w:sz="0" w:space="0" w:color="auto"/>
          </w:divBdr>
          <w:divsChild>
            <w:div w:id="303003655">
              <w:marLeft w:val="0"/>
              <w:marRight w:val="0"/>
              <w:marTop w:val="0"/>
              <w:marBottom w:val="0"/>
              <w:divBdr>
                <w:top w:val="none" w:sz="0" w:space="0" w:color="auto"/>
                <w:left w:val="none" w:sz="0" w:space="0" w:color="auto"/>
                <w:bottom w:val="none" w:sz="0" w:space="0" w:color="auto"/>
                <w:right w:val="none" w:sz="0" w:space="0" w:color="auto"/>
              </w:divBdr>
            </w:div>
          </w:divsChild>
        </w:div>
        <w:div w:id="1417554912">
          <w:marLeft w:val="0"/>
          <w:marRight w:val="0"/>
          <w:marTop w:val="0"/>
          <w:marBottom w:val="0"/>
          <w:divBdr>
            <w:top w:val="none" w:sz="0" w:space="0" w:color="auto"/>
            <w:left w:val="none" w:sz="0" w:space="0" w:color="auto"/>
            <w:bottom w:val="none" w:sz="0" w:space="0" w:color="auto"/>
            <w:right w:val="none" w:sz="0" w:space="0" w:color="auto"/>
          </w:divBdr>
        </w:div>
        <w:div w:id="372265657">
          <w:marLeft w:val="0"/>
          <w:marRight w:val="0"/>
          <w:marTop w:val="0"/>
          <w:marBottom w:val="0"/>
          <w:divBdr>
            <w:top w:val="none" w:sz="0" w:space="0" w:color="auto"/>
            <w:left w:val="none" w:sz="0" w:space="0" w:color="auto"/>
            <w:bottom w:val="none" w:sz="0" w:space="0" w:color="auto"/>
            <w:right w:val="none" w:sz="0" w:space="0" w:color="auto"/>
          </w:divBdr>
          <w:divsChild>
            <w:div w:id="846096645">
              <w:marLeft w:val="0"/>
              <w:marRight w:val="0"/>
              <w:marTop w:val="0"/>
              <w:marBottom w:val="0"/>
              <w:divBdr>
                <w:top w:val="none" w:sz="0" w:space="0" w:color="auto"/>
                <w:left w:val="none" w:sz="0" w:space="0" w:color="auto"/>
                <w:bottom w:val="none" w:sz="0" w:space="0" w:color="auto"/>
                <w:right w:val="none" w:sz="0" w:space="0" w:color="auto"/>
              </w:divBdr>
            </w:div>
          </w:divsChild>
        </w:div>
        <w:div w:id="366178686">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sChild>
            <w:div w:id="574362071">
              <w:marLeft w:val="0"/>
              <w:marRight w:val="0"/>
              <w:marTop w:val="0"/>
              <w:marBottom w:val="0"/>
              <w:divBdr>
                <w:top w:val="none" w:sz="0" w:space="0" w:color="auto"/>
                <w:left w:val="none" w:sz="0" w:space="0" w:color="auto"/>
                <w:bottom w:val="none" w:sz="0" w:space="0" w:color="auto"/>
                <w:right w:val="none" w:sz="0" w:space="0" w:color="auto"/>
              </w:divBdr>
            </w:div>
          </w:divsChild>
        </w:div>
        <w:div w:id="1481847247">
          <w:marLeft w:val="0"/>
          <w:marRight w:val="0"/>
          <w:marTop w:val="0"/>
          <w:marBottom w:val="0"/>
          <w:divBdr>
            <w:top w:val="none" w:sz="0" w:space="0" w:color="auto"/>
            <w:left w:val="none" w:sz="0" w:space="0" w:color="auto"/>
            <w:bottom w:val="none" w:sz="0" w:space="0" w:color="auto"/>
            <w:right w:val="none" w:sz="0" w:space="0" w:color="auto"/>
          </w:divBdr>
        </w:div>
        <w:div w:id="565071190">
          <w:marLeft w:val="0"/>
          <w:marRight w:val="0"/>
          <w:marTop w:val="0"/>
          <w:marBottom w:val="0"/>
          <w:divBdr>
            <w:top w:val="none" w:sz="0" w:space="0" w:color="auto"/>
            <w:left w:val="none" w:sz="0" w:space="0" w:color="auto"/>
            <w:bottom w:val="none" w:sz="0" w:space="0" w:color="auto"/>
            <w:right w:val="none" w:sz="0" w:space="0" w:color="auto"/>
          </w:divBdr>
          <w:divsChild>
            <w:div w:id="1954290077">
              <w:marLeft w:val="0"/>
              <w:marRight w:val="0"/>
              <w:marTop w:val="0"/>
              <w:marBottom w:val="0"/>
              <w:divBdr>
                <w:top w:val="none" w:sz="0" w:space="0" w:color="auto"/>
                <w:left w:val="none" w:sz="0" w:space="0" w:color="auto"/>
                <w:bottom w:val="none" w:sz="0" w:space="0" w:color="auto"/>
                <w:right w:val="none" w:sz="0" w:space="0" w:color="auto"/>
              </w:divBdr>
            </w:div>
          </w:divsChild>
        </w:div>
        <w:div w:id="1862469536">
          <w:marLeft w:val="0"/>
          <w:marRight w:val="0"/>
          <w:marTop w:val="0"/>
          <w:marBottom w:val="0"/>
          <w:divBdr>
            <w:top w:val="none" w:sz="0" w:space="0" w:color="auto"/>
            <w:left w:val="none" w:sz="0" w:space="0" w:color="auto"/>
            <w:bottom w:val="none" w:sz="0" w:space="0" w:color="auto"/>
            <w:right w:val="none" w:sz="0" w:space="0" w:color="auto"/>
          </w:divBdr>
        </w:div>
        <w:div w:id="2068719376">
          <w:marLeft w:val="0"/>
          <w:marRight w:val="0"/>
          <w:marTop w:val="0"/>
          <w:marBottom w:val="0"/>
          <w:divBdr>
            <w:top w:val="none" w:sz="0" w:space="0" w:color="auto"/>
            <w:left w:val="none" w:sz="0" w:space="0" w:color="auto"/>
            <w:bottom w:val="none" w:sz="0" w:space="0" w:color="auto"/>
            <w:right w:val="none" w:sz="0" w:space="0" w:color="auto"/>
          </w:divBdr>
          <w:divsChild>
            <w:div w:id="534347655">
              <w:marLeft w:val="0"/>
              <w:marRight w:val="0"/>
              <w:marTop w:val="0"/>
              <w:marBottom w:val="0"/>
              <w:divBdr>
                <w:top w:val="none" w:sz="0" w:space="0" w:color="auto"/>
                <w:left w:val="none" w:sz="0" w:space="0" w:color="auto"/>
                <w:bottom w:val="none" w:sz="0" w:space="0" w:color="auto"/>
                <w:right w:val="none" w:sz="0" w:space="0" w:color="auto"/>
              </w:divBdr>
            </w:div>
          </w:divsChild>
        </w:div>
        <w:div w:id="1265697992">
          <w:marLeft w:val="0"/>
          <w:marRight w:val="0"/>
          <w:marTop w:val="300"/>
          <w:marBottom w:val="0"/>
          <w:divBdr>
            <w:top w:val="none" w:sz="0" w:space="0" w:color="auto"/>
            <w:left w:val="none" w:sz="0" w:space="0" w:color="auto"/>
            <w:bottom w:val="none" w:sz="0" w:space="0" w:color="auto"/>
            <w:right w:val="none" w:sz="0" w:space="0" w:color="auto"/>
          </w:divBdr>
          <w:divsChild>
            <w:div w:id="1654523219">
              <w:marLeft w:val="0"/>
              <w:marRight w:val="0"/>
              <w:marTop w:val="0"/>
              <w:marBottom w:val="0"/>
              <w:divBdr>
                <w:top w:val="none" w:sz="0" w:space="0" w:color="auto"/>
                <w:left w:val="none" w:sz="0" w:space="0" w:color="auto"/>
                <w:bottom w:val="none" w:sz="0" w:space="0" w:color="auto"/>
                <w:right w:val="none" w:sz="0" w:space="0" w:color="auto"/>
              </w:divBdr>
              <w:divsChild>
                <w:div w:id="85800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772391">
          <w:marLeft w:val="0"/>
          <w:marRight w:val="0"/>
          <w:marTop w:val="300"/>
          <w:marBottom w:val="0"/>
          <w:divBdr>
            <w:top w:val="none" w:sz="0" w:space="0" w:color="auto"/>
            <w:left w:val="none" w:sz="0" w:space="0" w:color="auto"/>
            <w:bottom w:val="none" w:sz="0" w:space="0" w:color="auto"/>
            <w:right w:val="none" w:sz="0" w:space="0" w:color="auto"/>
          </w:divBdr>
          <w:divsChild>
            <w:div w:id="184947239">
              <w:marLeft w:val="0"/>
              <w:marRight w:val="0"/>
              <w:marTop w:val="0"/>
              <w:marBottom w:val="0"/>
              <w:divBdr>
                <w:top w:val="none" w:sz="0" w:space="0" w:color="auto"/>
                <w:left w:val="none" w:sz="0" w:space="0" w:color="auto"/>
                <w:bottom w:val="none" w:sz="0" w:space="0" w:color="auto"/>
                <w:right w:val="none" w:sz="0" w:space="0" w:color="auto"/>
              </w:divBdr>
              <w:divsChild>
                <w:div w:id="174505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66423">
          <w:marLeft w:val="0"/>
          <w:marRight w:val="0"/>
          <w:marTop w:val="300"/>
          <w:marBottom w:val="0"/>
          <w:divBdr>
            <w:top w:val="none" w:sz="0" w:space="0" w:color="auto"/>
            <w:left w:val="none" w:sz="0" w:space="0" w:color="auto"/>
            <w:bottom w:val="none" w:sz="0" w:space="0" w:color="auto"/>
            <w:right w:val="none" w:sz="0" w:space="0" w:color="auto"/>
          </w:divBdr>
          <w:divsChild>
            <w:div w:id="924919572">
              <w:marLeft w:val="0"/>
              <w:marRight w:val="0"/>
              <w:marTop w:val="0"/>
              <w:marBottom w:val="0"/>
              <w:divBdr>
                <w:top w:val="none" w:sz="0" w:space="0" w:color="auto"/>
                <w:left w:val="none" w:sz="0" w:space="0" w:color="auto"/>
                <w:bottom w:val="none" w:sz="0" w:space="0" w:color="auto"/>
                <w:right w:val="none" w:sz="0" w:space="0" w:color="auto"/>
              </w:divBdr>
              <w:divsChild>
                <w:div w:id="1823891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1501845840">
          <w:marLeft w:val="0"/>
          <w:marRight w:val="0"/>
          <w:marTop w:val="0"/>
          <w:marBottom w:val="0"/>
          <w:divBdr>
            <w:top w:val="none" w:sz="0" w:space="0" w:color="auto"/>
            <w:left w:val="none" w:sz="0" w:space="0" w:color="auto"/>
            <w:bottom w:val="none" w:sz="0" w:space="0" w:color="auto"/>
            <w:right w:val="none" w:sz="0" w:space="0" w:color="auto"/>
          </w:divBdr>
        </w:div>
        <w:div w:id="20741171">
          <w:marLeft w:val="0"/>
          <w:marRight w:val="0"/>
          <w:marTop w:val="0"/>
          <w:marBottom w:val="0"/>
          <w:divBdr>
            <w:top w:val="none" w:sz="0" w:space="0" w:color="auto"/>
            <w:left w:val="none" w:sz="0" w:space="0" w:color="auto"/>
            <w:bottom w:val="none" w:sz="0" w:space="0" w:color="auto"/>
            <w:right w:val="none" w:sz="0" w:space="0" w:color="auto"/>
          </w:divBdr>
          <w:divsChild>
            <w:div w:id="1976445995">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172833904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1953186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2125611171">
          <w:marLeft w:val="0"/>
          <w:marRight w:val="0"/>
          <w:marTop w:val="0"/>
          <w:marBottom w:val="0"/>
          <w:divBdr>
            <w:top w:val="none" w:sz="0" w:space="0" w:color="auto"/>
            <w:left w:val="none" w:sz="0" w:space="0" w:color="auto"/>
            <w:bottom w:val="none" w:sz="0" w:space="0" w:color="auto"/>
            <w:right w:val="none" w:sz="0" w:space="0" w:color="auto"/>
          </w:divBdr>
          <w:divsChild>
            <w:div w:id="442265821">
              <w:marLeft w:val="0"/>
              <w:marRight w:val="0"/>
              <w:marTop w:val="0"/>
              <w:marBottom w:val="0"/>
              <w:divBdr>
                <w:top w:val="none" w:sz="0" w:space="0" w:color="auto"/>
                <w:left w:val="none" w:sz="0" w:space="0" w:color="auto"/>
                <w:bottom w:val="none" w:sz="0" w:space="0" w:color="auto"/>
                <w:right w:val="none" w:sz="0" w:space="0" w:color="auto"/>
              </w:divBdr>
            </w:div>
          </w:divsChild>
        </w:div>
        <w:div w:id="1022172404">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2005233391">
          <w:marLeft w:val="0"/>
          <w:marRight w:val="0"/>
          <w:marTop w:val="0"/>
          <w:marBottom w:val="0"/>
          <w:divBdr>
            <w:top w:val="none" w:sz="0" w:space="0" w:color="auto"/>
            <w:left w:val="none" w:sz="0" w:space="0" w:color="auto"/>
            <w:bottom w:val="none" w:sz="0" w:space="0" w:color="auto"/>
            <w:right w:val="none" w:sz="0" w:space="0" w:color="auto"/>
          </w:divBdr>
        </w:div>
        <w:div w:id="1703819573">
          <w:marLeft w:val="0"/>
          <w:marRight w:val="0"/>
          <w:marTop w:val="0"/>
          <w:marBottom w:val="0"/>
          <w:divBdr>
            <w:top w:val="none" w:sz="0" w:space="0" w:color="auto"/>
            <w:left w:val="none" w:sz="0" w:space="0" w:color="auto"/>
            <w:bottom w:val="none" w:sz="0" w:space="0" w:color="auto"/>
            <w:right w:val="none" w:sz="0" w:space="0" w:color="auto"/>
          </w:divBdr>
          <w:divsChild>
            <w:div w:id="2064063499">
              <w:marLeft w:val="0"/>
              <w:marRight w:val="0"/>
              <w:marTop w:val="0"/>
              <w:marBottom w:val="0"/>
              <w:divBdr>
                <w:top w:val="none" w:sz="0" w:space="0" w:color="auto"/>
                <w:left w:val="none" w:sz="0" w:space="0" w:color="auto"/>
                <w:bottom w:val="none" w:sz="0" w:space="0" w:color="auto"/>
                <w:right w:val="none" w:sz="0" w:space="0" w:color="auto"/>
              </w:divBdr>
            </w:div>
          </w:divsChild>
        </w:div>
        <w:div w:id="170725562">
          <w:marLeft w:val="0"/>
          <w:marRight w:val="0"/>
          <w:marTop w:val="300"/>
          <w:marBottom w:val="0"/>
          <w:divBdr>
            <w:top w:val="none" w:sz="0" w:space="0" w:color="auto"/>
            <w:left w:val="none" w:sz="0" w:space="0" w:color="auto"/>
            <w:bottom w:val="none" w:sz="0" w:space="0" w:color="auto"/>
            <w:right w:val="none" w:sz="0" w:space="0" w:color="auto"/>
          </w:divBdr>
          <w:divsChild>
            <w:div w:id="1872915917">
              <w:marLeft w:val="0"/>
              <w:marRight w:val="0"/>
              <w:marTop w:val="0"/>
              <w:marBottom w:val="0"/>
              <w:divBdr>
                <w:top w:val="none" w:sz="0" w:space="0" w:color="auto"/>
                <w:left w:val="none" w:sz="0" w:space="0" w:color="auto"/>
                <w:bottom w:val="none" w:sz="0" w:space="0" w:color="auto"/>
                <w:right w:val="none" w:sz="0" w:space="0" w:color="auto"/>
              </w:divBdr>
              <w:divsChild>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sChild>
                <w:div w:id="21463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sChild>
                <w:div w:id="213424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387446">
      <w:bodyDiv w:val="1"/>
      <w:marLeft w:val="0"/>
      <w:marRight w:val="0"/>
      <w:marTop w:val="0"/>
      <w:marBottom w:val="0"/>
      <w:divBdr>
        <w:top w:val="none" w:sz="0" w:space="0" w:color="auto"/>
        <w:left w:val="none" w:sz="0" w:space="0" w:color="auto"/>
        <w:bottom w:val="none" w:sz="0" w:space="0" w:color="auto"/>
        <w:right w:val="none" w:sz="0" w:space="0" w:color="auto"/>
      </w:divBdr>
      <w:divsChild>
        <w:div w:id="2134471682">
          <w:marLeft w:val="0"/>
          <w:marRight w:val="0"/>
          <w:marTop w:val="0"/>
          <w:marBottom w:val="0"/>
          <w:divBdr>
            <w:top w:val="none" w:sz="0" w:space="0" w:color="auto"/>
            <w:left w:val="none" w:sz="0" w:space="0" w:color="auto"/>
            <w:bottom w:val="none" w:sz="0" w:space="0" w:color="auto"/>
            <w:right w:val="none" w:sz="0" w:space="0" w:color="auto"/>
          </w:divBdr>
        </w:div>
        <w:div w:id="726687038">
          <w:marLeft w:val="0"/>
          <w:marRight w:val="0"/>
          <w:marTop w:val="0"/>
          <w:marBottom w:val="0"/>
          <w:divBdr>
            <w:top w:val="none" w:sz="0" w:space="0" w:color="auto"/>
            <w:left w:val="none" w:sz="0" w:space="0" w:color="auto"/>
            <w:bottom w:val="none" w:sz="0" w:space="0" w:color="auto"/>
            <w:right w:val="none" w:sz="0" w:space="0" w:color="auto"/>
          </w:divBdr>
          <w:divsChild>
            <w:div w:id="248736947">
              <w:marLeft w:val="0"/>
              <w:marRight w:val="0"/>
              <w:marTop w:val="0"/>
              <w:marBottom w:val="0"/>
              <w:divBdr>
                <w:top w:val="none" w:sz="0" w:space="0" w:color="auto"/>
                <w:left w:val="none" w:sz="0" w:space="0" w:color="auto"/>
                <w:bottom w:val="none" w:sz="0" w:space="0" w:color="auto"/>
                <w:right w:val="none" w:sz="0" w:space="0" w:color="auto"/>
              </w:divBdr>
            </w:div>
          </w:divsChild>
        </w:div>
        <w:div w:id="1172914626">
          <w:marLeft w:val="0"/>
          <w:marRight w:val="0"/>
          <w:marTop w:val="0"/>
          <w:marBottom w:val="0"/>
          <w:divBdr>
            <w:top w:val="none" w:sz="0" w:space="0" w:color="auto"/>
            <w:left w:val="none" w:sz="0" w:space="0" w:color="auto"/>
            <w:bottom w:val="none" w:sz="0" w:space="0" w:color="auto"/>
            <w:right w:val="none" w:sz="0" w:space="0" w:color="auto"/>
          </w:divBdr>
        </w:div>
        <w:div w:id="1957789650">
          <w:marLeft w:val="0"/>
          <w:marRight w:val="0"/>
          <w:marTop w:val="0"/>
          <w:marBottom w:val="0"/>
          <w:divBdr>
            <w:top w:val="none" w:sz="0" w:space="0" w:color="auto"/>
            <w:left w:val="none" w:sz="0" w:space="0" w:color="auto"/>
            <w:bottom w:val="none" w:sz="0" w:space="0" w:color="auto"/>
            <w:right w:val="none" w:sz="0" w:space="0" w:color="auto"/>
          </w:divBdr>
          <w:divsChild>
            <w:div w:id="1381831594">
              <w:marLeft w:val="0"/>
              <w:marRight w:val="0"/>
              <w:marTop w:val="0"/>
              <w:marBottom w:val="0"/>
              <w:divBdr>
                <w:top w:val="none" w:sz="0" w:space="0" w:color="auto"/>
                <w:left w:val="none" w:sz="0" w:space="0" w:color="auto"/>
                <w:bottom w:val="none" w:sz="0" w:space="0" w:color="auto"/>
                <w:right w:val="none" w:sz="0" w:space="0" w:color="auto"/>
              </w:divBdr>
            </w:div>
          </w:divsChild>
        </w:div>
        <w:div w:id="1471947297">
          <w:marLeft w:val="0"/>
          <w:marRight w:val="0"/>
          <w:marTop w:val="0"/>
          <w:marBottom w:val="0"/>
          <w:divBdr>
            <w:top w:val="none" w:sz="0" w:space="0" w:color="auto"/>
            <w:left w:val="none" w:sz="0" w:space="0" w:color="auto"/>
            <w:bottom w:val="none" w:sz="0" w:space="0" w:color="auto"/>
            <w:right w:val="none" w:sz="0" w:space="0" w:color="auto"/>
          </w:divBdr>
        </w:div>
        <w:div w:id="1798790539">
          <w:marLeft w:val="0"/>
          <w:marRight w:val="0"/>
          <w:marTop w:val="0"/>
          <w:marBottom w:val="0"/>
          <w:divBdr>
            <w:top w:val="none" w:sz="0" w:space="0" w:color="auto"/>
            <w:left w:val="none" w:sz="0" w:space="0" w:color="auto"/>
            <w:bottom w:val="none" w:sz="0" w:space="0" w:color="auto"/>
            <w:right w:val="none" w:sz="0" w:space="0" w:color="auto"/>
          </w:divBdr>
          <w:divsChild>
            <w:div w:id="1702701378">
              <w:marLeft w:val="0"/>
              <w:marRight w:val="0"/>
              <w:marTop w:val="0"/>
              <w:marBottom w:val="0"/>
              <w:divBdr>
                <w:top w:val="none" w:sz="0" w:space="0" w:color="auto"/>
                <w:left w:val="none" w:sz="0" w:space="0" w:color="auto"/>
                <w:bottom w:val="none" w:sz="0" w:space="0" w:color="auto"/>
                <w:right w:val="none" w:sz="0" w:space="0" w:color="auto"/>
              </w:divBdr>
            </w:div>
          </w:divsChild>
        </w:div>
        <w:div w:id="1411198182">
          <w:marLeft w:val="0"/>
          <w:marRight w:val="0"/>
          <w:marTop w:val="0"/>
          <w:marBottom w:val="0"/>
          <w:divBdr>
            <w:top w:val="none" w:sz="0" w:space="0" w:color="auto"/>
            <w:left w:val="none" w:sz="0" w:space="0" w:color="auto"/>
            <w:bottom w:val="none" w:sz="0" w:space="0" w:color="auto"/>
            <w:right w:val="none" w:sz="0" w:space="0" w:color="auto"/>
          </w:divBdr>
        </w:div>
        <w:div w:id="2057506631">
          <w:marLeft w:val="0"/>
          <w:marRight w:val="0"/>
          <w:marTop w:val="0"/>
          <w:marBottom w:val="0"/>
          <w:divBdr>
            <w:top w:val="none" w:sz="0" w:space="0" w:color="auto"/>
            <w:left w:val="none" w:sz="0" w:space="0" w:color="auto"/>
            <w:bottom w:val="none" w:sz="0" w:space="0" w:color="auto"/>
            <w:right w:val="none" w:sz="0" w:space="0" w:color="auto"/>
          </w:divBdr>
          <w:divsChild>
            <w:div w:id="319238477">
              <w:marLeft w:val="0"/>
              <w:marRight w:val="0"/>
              <w:marTop w:val="0"/>
              <w:marBottom w:val="0"/>
              <w:divBdr>
                <w:top w:val="none" w:sz="0" w:space="0" w:color="auto"/>
                <w:left w:val="none" w:sz="0" w:space="0" w:color="auto"/>
                <w:bottom w:val="none" w:sz="0" w:space="0" w:color="auto"/>
                <w:right w:val="none" w:sz="0" w:space="0" w:color="auto"/>
              </w:divBdr>
            </w:div>
          </w:divsChild>
        </w:div>
        <w:div w:id="294456841">
          <w:marLeft w:val="0"/>
          <w:marRight w:val="0"/>
          <w:marTop w:val="0"/>
          <w:marBottom w:val="0"/>
          <w:divBdr>
            <w:top w:val="none" w:sz="0" w:space="0" w:color="auto"/>
            <w:left w:val="none" w:sz="0" w:space="0" w:color="auto"/>
            <w:bottom w:val="none" w:sz="0" w:space="0" w:color="auto"/>
            <w:right w:val="none" w:sz="0" w:space="0" w:color="auto"/>
          </w:divBdr>
        </w:div>
        <w:div w:id="967858084">
          <w:marLeft w:val="0"/>
          <w:marRight w:val="0"/>
          <w:marTop w:val="0"/>
          <w:marBottom w:val="0"/>
          <w:divBdr>
            <w:top w:val="none" w:sz="0" w:space="0" w:color="auto"/>
            <w:left w:val="none" w:sz="0" w:space="0" w:color="auto"/>
            <w:bottom w:val="none" w:sz="0" w:space="0" w:color="auto"/>
            <w:right w:val="none" w:sz="0" w:space="0" w:color="auto"/>
          </w:divBdr>
          <w:divsChild>
            <w:div w:id="1845783177">
              <w:marLeft w:val="0"/>
              <w:marRight w:val="0"/>
              <w:marTop w:val="0"/>
              <w:marBottom w:val="0"/>
              <w:divBdr>
                <w:top w:val="none" w:sz="0" w:space="0" w:color="auto"/>
                <w:left w:val="none" w:sz="0" w:space="0" w:color="auto"/>
                <w:bottom w:val="none" w:sz="0" w:space="0" w:color="auto"/>
                <w:right w:val="none" w:sz="0" w:space="0" w:color="auto"/>
              </w:divBdr>
            </w:div>
          </w:divsChild>
        </w:div>
        <w:div w:id="1596792121">
          <w:marLeft w:val="0"/>
          <w:marRight w:val="0"/>
          <w:marTop w:val="0"/>
          <w:marBottom w:val="0"/>
          <w:divBdr>
            <w:top w:val="none" w:sz="0" w:space="0" w:color="auto"/>
            <w:left w:val="none" w:sz="0" w:space="0" w:color="auto"/>
            <w:bottom w:val="none" w:sz="0" w:space="0" w:color="auto"/>
            <w:right w:val="none" w:sz="0" w:space="0" w:color="auto"/>
          </w:divBdr>
        </w:div>
        <w:div w:id="1619025975">
          <w:marLeft w:val="0"/>
          <w:marRight w:val="0"/>
          <w:marTop w:val="0"/>
          <w:marBottom w:val="0"/>
          <w:divBdr>
            <w:top w:val="none" w:sz="0" w:space="0" w:color="auto"/>
            <w:left w:val="none" w:sz="0" w:space="0" w:color="auto"/>
            <w:bottom w:val="none" w:sz="0" w:space="0" w:color="auto"/>
            <w:right w:val="none" w:sz="0" w:space="0" w:color="auto"/>
          </w:divBdr>
          <w:divsChild>
            <w:div w:id="691951554">
              <w:marLeft w:val="0"/>
              <w:marRight w:val="0"/>
              <w:marTop w:val="0"/>
              <w:marBottom w:val="0"/>
              <w:divBdr>
                <w:top w:val="none" w:sz="0" w:space="0" w:color="auto"/>
                <w:left w:val="none" w:sz="0" w:space="0" w:color="auto"/>
                <w:bottom w:val="none" w:sz="0" w:space="0" w:color="auto"/>
                <w:right w:val="none" w:sz="0" w:space="0" w:color="auto"/>
              </w:divBdr>
            </w:div>
          </w:divsChild>
        </w:div>
        <w:div w:id="937639776">
          <w:marLeft w:val="0"/>
          <w:marRight w:val="0"/>
          <w:marTop w:val="0"/>
          <w:marBottom w:val="0"/>
          <w:divBdr>
            <w:top w:val="none" w:sz="0" w:space="0" w:color="auto"/>
            <w:left w:val="none" w:sz="0" w:space="0" w:color="auto"/>
            <w:bottom w:val="none" w:sz="0" w:space="0" w:color="auto"/>
            <w:right w:val="none" w:sz="0" w:space="0" w:color="auto"/>
          </w:divBdr>
        </w:div>
        <w:div w:id="175387660">
          <w:marLeft w:val="0"/>
          <w:marRight w:val="0"/>
          <w:marTop w:val="0"/>
          <w:marBottom w:val="0"/>
          <w:divBdr>
            <w:top w:val="none" w:sz="0" w:space="0" w:color="auto"/>
            <w:left w:val="none" w:sz="0" w:space="0" w:color="auto"/>
            <w:bottom w:val="none" w:sz="0" w:space="0" w:color="auto"/>
            <w:right w:val="none" w:sz="0" w:space="0" w:color="auto"/>
          </w:divBdr>
          <w:divsChild>
            <w:div w:id="1414473764">
              <w:marLeft w:val="0"/>
              <w:marRight w:val="0"/>
              <w:marTop w:val="0"/>
              <w:marBottom w:val="0"/>
              <w:divBdr>
                <w:top w:val="none" w:sz="0" w:space="0" w:color="auto"/>
                <w:left w:val="none" w:sz="0" w:space="0" w:color="auto"/>
                <w:bottom w:val="none" w:sz="0" w:space="0" w:color="auto"/>
                <w:right w:val="none" w:sz="0" w:space="0" w:color="auto"/>
              </w:divBdr>
            </w:div>
          </w:divsChild>
        </w:div>
        <w:div w:id="932590880">
          <w:marLeft w:val="0"/>
          <w:marRight w:val="0"/>
          <w:marTop w:val="300"/>
          <w:marBottom w:val="0"/>
          <w:divBdr>
            <w:top w:val="none" w:sz="0" w:space="0" w:color="auto"/>
            <w:left w:val="none" w:sz="0" w:space="0" w:color="auto"/>
            <w:bottom w:val="none" w:sz="0" w:space="0" w:color="auto"/>
            <w:right w:val="none" w:sz="0" w:space="0" w:color="auto"/>
          </w:divBdr>
          <w:divsChild>
            <w:div w:id="1292324407">
              <w:marLeft w:val="0"/>
              <w:marRight w:val="0"/>
              <w:marTop w:val="0"/>
              <w:marBottom w:val="0"/>
              <w:divBdr>
                <w:top w:val="none" w:sz="0" w:space="0" w:color="auto"/>
                <w:left w:val="none" w:sz="0" w:space="0" w:color="auto"/>
                <w:bottom w:val="none" w:sz="0" w:space="0" w:color="auto"/>
                <w:right w:val="none" w:sz="0" w:space="0" w:color="auto"/>
              </w:divBdr>
              <w:divsChild>
                <w:div w:id="1398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967456">
          <w:marLeft w:val="0"/>
          <w:marRight w:val="0"/>
          <w:marTop w:val="300"/>
          <w:marBottom w:val="0"/>
          <w:divBdr>
            <w:top w:val="none" w:sz="0" w:space="0" w:color="auto"/>
            <w:left w:val="none" w:sz="0" w:space="0" w:color="auto"/>
            <w:bottom w:val="none" w:sz="0" w:space="0" w:color="auto"/>
            <w:right w:val="none" w:sz="0" w:space="0" w:color="auto"/>
          </w:divBdr>
          <w:divsChild>
            <w:div w:id="1013800227">
              <w:marLeft w:val="0"/>
              <w:marRight w:val="0"/>
              <w:marTop w:val="0"/>
              <w:marBottom w:val="0"/>
              <w:divBdr>
                <w:top w:val="none" w:sz="0" w:space="0" w:color="auto"/>
                <w:left w:val="none" w:sz="0" w:space="0" w:color="auto"/>
                <w:bottom w:val="none" w:sz="0" w:space="0" w:color="auto"/>
                <w:right w:val="none" w:sz="0" w:space="0" w:color="auto"/>
              </w:divBdr>
              <w:divsChild>
                <w:div w:id="528758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38449">
          <w:marLeft w:val="0"/>
          <w:marRight w:val="0"/>
          <w:marTop w:val="300"/>
          <w:marBottom w:val="0"/>
          <w:divBdr>
            <w:top w:val="none" w:sz="0" w:space="0" w:color="auto"/>
            <w:left w:val="none" w:sz="0" w:space="0" w:color="auto"/>
            <w:bottom w:val="none" w:sz="0" w:space="0" w:color="auto"/>
            <w:right w:val="none" w:sz="0" w:space="0" w:color="auto"/>
          </w:divBdr>
          <w:divsChild>
            <w:div w:id="1883248867">
              <w:marLeft w:val="0"/>
              <w:marRight w:val="0"/>
              <w:marTop w:val="0"/>
              <w:marBottom w:val="0"/>
              <w:divBdr>
                <w:top w:val="none" w:sz="0" w:space="0" w:color="auto"/>
                <w:left w:val="none" w:sz="0" w:space="0" w:color="auto"/>
                <w:bottom w:val="none" w:sz="0" w:space="0" w:color="auto"/>
                <w:right w:val="none" w:sz="0" w:space="0" w:color="auto"/>
              </w:divBdr>
              <w:divsChild>
                <w:div w:id="19667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479400">
          <w:marLeft w:val="0"/>
          <w:marRight w:val="0"/>
          <w:marTop w:val="300"/>
          <w:marBottom w:val="0"/>
          <w:divBdr>
            <w:top w:val="none" w:sz="0" w:space="0" w:color="auto"/>
            <w:left w:val="none" w:sz="0" w:space="0" w:color="auto"/>
            <w:bottom w:val="none" w:sz="0" w:space="0" w:color="auto"/>
            <w:right w:val="none" w:sz="0" w:space="0" w:color="auto"/>
          </w:divBdr>
          <w:divsChild>
            <w:div w:id="1171482421">
              <w:marLeft w:val="0"/>
              <w:marRight w:val="0"/>
              <w:marTop w:val="0"/>
              <w:marBottom w:val="0"/>
              <w:divBdr>
                <w:top w:val="none" w:sz="0" w:space="0" w:color="auto"/>
                <w:left w:val="none" w:sz="0" w:space="0" w:color="auto"/>
                <w:bottom w:val="none" w:sz="0" w:space="0" w:color="auto"/>
                <w:right w:val="none" w:sz="0" w:space="0" w:color="auto"/>
              </w:divBdr>
              <w:divsChild>
                <w:div w:id="208765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186145859">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833794472">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2005736957">
          <w:marLeft w:val="0"/>
          <w:marRight w:val="0"/>
          <w:marTop w:val="0"/>
          <w:marBottom w:val="0"/>
          <w:divBdr>
            <w:top w:val="none" w:sz="0" w:space="0" w:color="auto"/>
            <w:left w:val="none" w:sz="0" w:space="0" w:color="auto"/>
            <w:bottom w:val="none" w:sz="0" w:space="0" w:color="auto"/>
            <w:right w:val="none" w:sz="0" w:space="0" w:color="auto"/>
          </w:divBdr>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843663561">
          <w:marLeft w:val="0"/>
          <w:marRight w:val="0"/>
          <w:marTop w:val="0"/>
          <w:marBottom w:val="0"/>
          <w:divBdr>
            <w:top w:val="none" w:sz="0" w:space="0" w:color="auto"/>
            <w:left w:val="none" w:sz="0" w:space="0" w:color="auto"/>
            <w:bottom w:val="none" w:sz="0" w:space="0" w:color="auto"/>
            <w:right w:val="none" w:sz="0" w:space="0" w:color="auto"/>
          </w:divBdr>
        </w:div>
        <w:div w:id="1888252666">
          <w:marLeft w:val="0"/>
          <w:marRight w:val="0"/>
          <w:marTop w:val="0"/>
          <w:marBottom w:val="0"/>
          <w:divBdr>
            <w:top w:val="none" w:sz="0" w:space="0" w:color="auto"/>
            <w:left w:val="none" w:sz="0" w:space="0" w:color="auto"/>
            <w:bottom w:val="none" w:sz="0" w:space="0" w:color="auto"/>
            <w:right w:val="none" w:sz="0" w:space="0" w:color="auto"/>
          </w:divBdr>
          <w:divsChild>
            <w:div w:id="776756630">
              <w:marLeft w:val="0"/>
              <w:marRight w:val="0"/>
              <w:marTop w:val="0"/>
              <w:marBottom w:val="0"/>
              <w:divBdr>
                <w:top w:val="none" w:sz="0" w:space="0" w:color="auto"/>
                <w:left w:val="none" w:sz="0" w:space="0" w:color="auto"/>
                <w:bottom w:val="none" w:sz="0" w:space="0" w:color="auto"/>
                <w:right w:val="none" w:sz="0" w:space="0" w:color="auto"/>
              </w:divBdr>
            </w:div>
          </w:divsChild>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035810">
      <w:bodyDiv w:val="1"/>
      <w:marLeft w:val="0"/>
      <w:marRight w:val="0"/>
      <w:marTop w:val="0"/>
      <w:marBottom w:val="0"/>
      <w:divBdr>
        <w:top w:val="none" w:sz="0" w:space="0" w:color="auto"/>
        <w:left w:val="none" w:sz="0" w:space="0" w:color="auto"/>
        <w:bottom w:val="none" w:sz="0" w:space="0" w:color="auto"/>
        <w:right w:val="none" w:sz="0" w:space="0" w:color="auto"/>
      </w:divBdr>
      <w:divsChild>
        <w:div w:id="1358583218">
          <w:marLeft w:val="0"/>
          <w:marRight w:val="0"/>
          <w:marTop w:val="0"/>
          <w:marBottom w:val="0"/>
          <w:divBdr>
            <w:top w:val="none" w:sz="0" w:space="0" w:color="auto"/>
            <w:left w:val="none" w:sz="0" w:space="0" w:color="auto"/>
            <w:bottom w:val="none" w:sz="0" w:space="0" w:color="auto"/>
            <w:right w:val="none" w:sz="0" w:space="0" w:color="auto"/>
          </w:divBdr>
        </w:div>
        <w:div w:id="1568493988">
          <w:marLeft w:val="0"/>
          <w:marRight w:val="0"/>
          <w:marTop w:val="0"/>
          <w:marBottom w:val="0"/>
          <w:divBdr>
            <w:top w:val="none" w:sz="0" w:space="0" w:color="auto"/>
            <w:left w:val="none" w:sz="0" w:space="0" w:color="auto"/>
            <w:bottom w:val="none" w:sz="0" w:space="0" w:color="auto"/>
            <w:right w:val="none" w:sz="0" w:space="0" w:color="auto"/>
          </w:divBdr>
          <w:divsChild>
            <w:div w:id="719397536">
              <w:marLeft w:val="0"/>
              <w:marRight w:val="0"/>
              <w:marTop w:val="0"/>
              <w:marBottom w:val="0"/>
              <w:divBdr>
                <w:top w:val="none" w:sz="0" w:space="0" w:color="auto"/>
                <w:left w:val="none" w:sz="0" w:space="0" w:color="auto"/>
                <w:bottom w:val="none" w:sz="0" w:space="0" w:color="auto"/>
                <w:right w:val="none" w:sz="0" w:space="0" w:color="auto"/>
              </w:divBdr>
            </w:div>
          </w:divsChild>
        </w:div>
        <w:div w:id="567804644">
          <w:marLeft w:val="0"/>
          <w:marRight w:val="0"/>
          <w:marTop w:val="0"/>
          <w:marBottom w:val="0"/>
          <w:divBdr>
            <w:top w:val="none" w:sz="0" w:space="0" w:color="auto"/>
            <w:left w:val="none" w:sz="0" w:space="0" w:color="auto"/>
            <w:bottom w:val="none" w:sz="0" w:space="0" w:color="auto"/>
            <w:right w:val="none" w:sz="0" w:space="0" w:color="auto"/>
          </w:divBdr>
        </w:div>
        <w:div w:id="172041160">
          <w:marLeft w:val="0"/>
          <w:marRight w:val="0"/>
          <w:marTop w:val="0"/>
          <w:marBottom w:val="0"/>
          <w:divBdr>
            <w:top w:val="none" w:sz="0" w:space="0" w:color="auto"/>
            <w:left w:val="none" w:sz="0" w:space="0" w:color="auto"/>
            <w:bottom w:val="none" w:sz="0" w:space="0" w:color="auto"/>
            <w:right w:val="none" w:sz="0" w:space="0" w:color="auto"/>
          </w:divBdr>
          <w:divsChild>
            <w:div w:id="1661275564">
              <w:marLeft w:val="0"/>
              <w:marRight w:val="0"/>
              <w:marTop w:val="0"/>
              <w:marBottom w:val="0"/>
              <w:divBdr>
                <w:top w:val="none" w:sz="0" w:space="0" w:color="auto"/>
                <w:left w:val="none" w:sz="0" w:space="0" w:color="auto"/>
                <w:bottom w:val="none" w:sz="0" w:space="0" w:color="auto"/>
                <w:right w:val="none" w:sz="0" w:space="0" w:color="auto"/>
              </w:divBdr>
            </w:div>
          </w:divsChild>
        </w:div>
        <w:div w:id="1308974204">
          <w:marLeft w:val="0"/>
          <w:marRight w:val="0"/>
          <w:marTop w:val="0"/>
          <w:marBottom w:val="0"/>
          <w:divBdr>
            <w:top w:val="none" w:sz="0" w:space="0" w:color="auto"/>
            <w:left w:val="none" w:sz="0" w:space="0" w:color="auto"/>
            <w:bottom w:val="none" w:sz="0" w:space="0" w:color="auto"/>
            <w:right w:val="none" w:sz="0" w:space="0" w:color="auto"/>
          </w:divBdr>
        </w:div>
        <w:div w:id="34352841">
          <w:marLeft w:val="0"/>
          <w:marRight w:val="0"/>
          <w:marTop w:val="0"/>
          <w:marBottom w:val="0"/>
          <w:divBdr>
            <w:top w:val="none" w:sz="0" w:space="0" w:color="auto"/>
            <w:left w:val="none" w:sz="0" w:space="0" w:color="auto"/>
            <w:bottom w:val="none" w:sz="0" w:space="0" w:color="auto"/>
            <w:right w:val="none" w:sz="0" w:space="0" w:color="auto"/>
          </w:divBdr>
          <w:divsChild>
            <w:div w:id="555942845">
              <w:marLeft w:val="0"/>
              <w:marRight w:val="0"/>
              <w:marTop w:val="0"/>
              <w:marBottom w:val="0"/>
              <w:divBdr>
                <w:top w:val="none" w:sz="0" w:space="0" w:color="auto"/>
                <w:left w:val="none" w:sz="0" w:space="0" w:color="auto"/>
                <w:bottom w:val="none" w:sz="0" w:space="0" w:color="auto"/>
                <w:right w:val="none" w:sz="0" w:space="0" w:color="auto"/>
              </w:divBdr>
            </w:div>
          </w:divsChild>
        </w:div>
        <w:div w:id="1728912800">
          <w:marLeft w:val="0"/>
          <w:marRight w:val="0"/>
          <w:marTop w:val="0"/>
          <w:marBottom w:val="0"/>
          <w:divBdr>
            <w:top w:val="none" w:sz="0" w:space="0" w:color="auto"/>
            <w:left w:val="none" w:sz="0" w:space="0" w:color="auto"/>
            <w:bottom w:val="none" w:sz="0" w:space="0" w:color="auto"/>
            <w:right w:val="none" w:sz="0" w:space="0" w:color="auto"/>
          </w:divBdr>
        </w:div>
        <w:div w:id="299770568">
          <w:marLeft w:val="0"/>
          <w:marRight w:val="0"/>
          <w:marTop w:val="0"/>
          <w:marBottom w:val="0"/>
          <w:divBdr>
            <w:top w:val="none" w:sz="0" w:space="0" w:color="auto"/>
            <w:left w:val="none" w:sz="0" w:space="0" w:color="auto"/>
            <w:bottom w:val="none" w:sz="0" w:space="0" w:color="auto"/>
            <w:right w:val="none" w:sz="0" w:space="0" w:color="auto"/>
          </w:divBdr>
          <w:divsChild>
            <w:div w:id="340789225">
              <w:marLeft w:val="0"/>
              <w:marRight w:val="0"/>
              <w:marTop w:val="0"/>
              <w:marBottom w:val="0"/>
              <w:divBdr>
                <w:top w:val="none" w:sz="0" w:space="0" w:color="auto"/>
                <w:left w:val="none" w:sz="0" w:space="0" w:color="auto"/>
                <w:bottom w:val="none" w:sz="0" w:space="0" w:color="auto"/>
                <w:right w:val="none" w:sz="0" w:space="0" w:color="auto"/>
              </w:divBdr>
            </w:div>
          </w:divsChild>
        </w:div>
        <w:div w:id="1725179761">
          <w:marLeft w:val="0"/>
          <w:marRight w:val="0"/>
          <w:marTop w:val="0"/>
          <w:marBottom w:val="0"/>
          <w:divBdr>
            <w:top w:val="none" w:sz="0" w:space="0" w:color="auto"/>
            <w:left w:val="none" w:sz="0" w:space="0" w:color="auto"/>
            <w:bottom w:val="none" w:sz="0" w:space="0" w:color="auto"/>
            <w:right w:val="none" w:sz="0" w:space="0" w:color="auto"/>
          </w:divBdr>
        </w:div>
        <w:div w:id="560871115">
          <w:marLeft w:val="0"/>
          <w:marRight w:val="0"/>
          <w:marTop w:val="0"/>
          <w:marBottom w:val="0"/>
          <w:divBdr>
            <w:top w:val="none" w:sz="0" w:space="0" w:color="auto"/>
            <w:left w:val="none" w:sz="0" w:space="0" w:color="auto"/>
            <w:bottom w:val="none" w:sz="0" w:space="0" w:color="auto"/>
            <w:right w:val="none" w:sz="0" w:space="0" w:color="auto"/>
          </w:divBdr>
          <w:divsChild>
            <w:div w:id="1057705743">
              <w:marLeft w:val="0"/>
              <w:marRight w:val="0"/>
              <w:marTop w:val="0"/>
              <w:marBottom w:val="0"/>
              <w:divBdr>
                <w:top w:val="none" w:sz="0" w:space="0" w:color="auto"/>
                <w:left w:val="none" w:sz="0" w:space="0" w:color="auto"/>
                <w:bottom w:val="none" w:sz="0" w:space="0" w:color="auto"/>
                <w:right w:val="none" w:sz="0" w:space="0" w:color="auto"/>
              </w:divBdr>
            </w:div>
          </w:divsChild>
        </w:div>
        <w:div w:id="791051520">
          <w:marLeft w:val="0"/>
          <w:marRight w:val="0"/>
          <w:marTop w:val="0"/>
          <w:marBottom w:val="0"/>
          <w:divBdr>
            <w:top w:val="none" w:sz="0" w:space="0" w:color="auto"/>
            <w:left w:val="none" w:sz="0" w:space="0" w:color="auto"/>
            <w:bottom w:val="none" w:sz="0" w:space="0" w:color="auto"/>
            <w:right w:val="none" w:sz="0" w:space="0" w:color="auto"/>
          </w:divBdr>
        </w:div>
        <w:div w:id="2128086181">
          <w:marLeft w:val="0"/>
          <w:marRight w:val="0"/>
          <w:marTop w:val="0"/>
          <w:marBottom w:val="0"/>
          <w:divBdr>
            <w:top w:val="none" w:sz="0" w:space="0" w:color="auto"/>
            <w:left w:val="none" w:sz="0" w:space="0" w:color="auto"/>
            <w:bottom w:val="none" w:sz="0" w:space="0" w:color="auto"/>
            <w:right w:val="none" w:sz="0" w:space="0" w:color="auto"/>
          </w:divBdr>
          <w:divsChild>
            <w:div w:id="334384634">
              <w:marLeft w:val="0"/>
              <w:marRight w:val="0"/>
              <w:marTop w:val="0"/>
              <w:marBottom w:val="0"/>
              <w:divBdr>
                <w:top w:val="none" w:sz="0" w:space="0" w:color="auto"/>
                <w:left w:val="none" w:sz="0" w:space="0" w:color="auto"/>
                <w:bottom w:val="none" w:sz="0" w:space="0" w:color="auto"/>
                <w:right w:val="none" w:sz="0" w:space="0" w:color="auto"/>
              </w:divBdr>
            </w:div>
          </w:divsChild>
        </w:div>
        <w:div w:id="1042750278">
          <w:marLeft w:val="0"/>
          <w:marRight w:val="0"/>
          <w:marTop w:val="0"/>
          <w:marBottom w:val="0"/>
          <w:divBdr>
            <w:top w:val="none" w:sz="0" w:space="0" w:color="auto"/>
            <w:left w:val="none" w:sz="0" w:space="0" w:color="auto"/>
            <w:bottom w:val="none" w:sz="0" w:space="0" w:color="auto"/>
            <w:right w:val="none" w:sz="0" w:space="0" w:color="auto"/>
          </w:divBdr>
        </w:div>
        <w:div w:id="174345932">
          <w:marLeft w:val="0"/>
          <w:marRight w:val="0"/>
          <w:marTop w:val="0"/>
          <w:marBottom w:val="0"/>
          <w:divBdr>
            <w:top w:val="none" w:sz="0" w:space="0" w:color="auto"/>
            <w:left w:val="none" w:sz="0" w:space="0" w:color="auto"/>
            <w:bottom w:val="none" w:sz="0" w:space="0" w:color="auto"/>
            <w:right w:val="none" w:sz="0" w:space="0" w:color="auto"/>
          </w:divBdr>
          <w:divsChild>
            <w:div w:id="1232691974">
              <w:marLeft w:val="0"/>
              <w:marRight w:val="0"/>
              <w:marTop w:val="0"/>
              <w:marBottom w:val="0"/>
              <w:divBdr>
                <w:top w:val="none" w:sz="0" w:space="0" w:color="auto"/>
                <w:left w:val="none" w:sz="0" w:space="0" w:color="auto"/>
                <w:bottom w:val="none" w:sz="0" w:space="0" w:color="auto"/>
                <w:right w:val="none" w:sz="0" w:space="0" w:color="auto"/>
              </w:divBdr>
            </w:div>
          </w:divsChild>
        </w:div>
        <w:div w:id="319313750">
          <w:marLeft w:val="0"/>
          <w:marRight w:val="0"/>
          <w:marTop w:val="300"/>
          <w:marBottom w:val="0"/>
          <w:divBdr>
            <w:top w:val="none" w:sz="0" w:space="0" w:color="auto"/>
            <w:left w:val="none" w:sz="0" w:space="0" w:color="auto"/>
            <w:bottom w:val="none" w:sz="0" w:space="0" w:color="auto"/>
            <w:right w:val="none" w:sz="0" w:space="0" w:color="auto"/>
          </w:divBdr>
          <w:divsChild>
            <w:div w:id="2025135096">
              <w:marLeft w:val="0"/>
              <w:marRight w:val="0"/>
              <w:marTop w:val="0"/>
              <w:marBottom w:val="0"/>
              <w:divBdr>
                <w:top w:val="none" w:sz="0" w:space="0" w:color="auto"/>
                <w:left w:val="none" w:sz="0" w:space="0" w:color="auto"/>
                <w:bottom w:val="none" w:sz="0" w:space="0" w:color="auto"/>
                <w:right w:val="none" w:sz="0" w:space="0" w:color="auto"/>
              </w:divBdr>
              <w:divsChild>
                <w:div w:id="37285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4083">
          <w:marLeft w:val="0"/>
          <w:marRight w:val="0"/>
          <w:marTop w:val="300"/>
          <w:marBottom w:val="0"/>
          <w:divBdr>
            <w:top w:val="none" w:sz="0" w:space="0" w:color="auto"/>
            <w:left w:val="none" w:sz="0" w:space="0" w:color="auto"/>
            <w:bottom w:val="none" w:sz="0" w:space="0" w:color="auto"/>
            <w:right w:val="none" w:sz="0" w:space="0" w:color="auto"/>
          </w:divBdr>
          <w:divsChild>
            <w:div w:id="305817603">
              <w:marLeft w:val="0"/>
              <w:marRight w:val="0"/>
              <w:marTop w:val="0"/>
              <w:marBottom w:val="0"/>
              <w:divBdr>
                <w:top w:val="none" w:sz="0" w:space="0" w:color="auto"/>
                <w:left w:val="none" w:sz="0" w:space="0" w:color="auto"/>
                <w:bottom w:val="none" w:sz="0" w:space="0" w:color="auto"/>
                <w:right w:val="none" w:sz="0" w:space="0" w:color="auto"/>
              </w:divBdr>
              <w:divsChild>
                <w:div w:id="40811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648533">
          <w:marLeft w:val="0"/>
          <w:marRight w:val="0"/>
          <w:marTop w:val="300"/>
          <w:marBottom w:val="0"/>
          <w:divBdr>
            <w:top w:val="none" w:sz="0" w:space="0" w:color="auto"/>
            <w:left w:val="none" w:sz="0" w:space="0" w:color="auto"/>
            <w:bottom w:val="none" w:sz="0" w:space="0" w:color="auto"/>
            <w:right w:val="none" w:sz="0" w:space="0" w:color="auto"/>
          </w:divBdr>
          <w:divsChild>
            <w:div w:id="864370871">
              <w:marLeft w:val="0"/>
              <w:marRight w:val="0"/>
              <w:marTop w:val="0"/>
              <w:marBottom w:val="0"/>
              <w:divBdr>
                <w:top w:val="none" w:sz="0" w:space="0" w:color="auto"/>
                <w:left w:val="none" w:sz="0" w:space="0" w:color="auto"/>
                <w:bottom w:val="none" w:sz="0" w:space="0" w:color="auto"/>
                <w:right w:val="none" w:sz="0" w:space="0" w:color="auto"/>
              </w:divBdr>
              <w:divsChild>
                <w:div w:id="108561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556412">
          <w:marLeft w:val="0"/>
          <w:marRight w:val="0"/>
          <w:marTop w:val="300"/>
          <w:marBottom w:val="0"/>
          <w:divBdr>
            <w:top w:val="none" w:sz="0" w:space="0" w:color="auto"/>
            <w:left w:val="none" w:sz="0" w:space="0" w:color="auto"/>
            <w:bottom w:val="none" w:sz="0" w:space="0" w:color="auto"/>
            <w:right w:val="none" w:sz="0" w:space="0" w:color="auto"/>
          </w:divBdr>
          <w:divsChild>
            <w:div w:id="1421870723">
              <w:marLeft w:val="0"/>
              <w:marRight w:val="0"/>
              <w:marTop w:val="0"/>
              <w:marBottom w:val="0"/>
              <w:divBdr>
                <w:top w:val="none" w:sz="0" w:space="0" w:color="auto"/>
                <w:left w:val="none" w:sz="0" w:space="0" w:color="auto"/>
                <w:bottom w:val="none" w:sz="0" w:space="0" w:color="auto"/>
                <w:right w:val="none" w:sz="0" w:space="0" w:color="auto"/>
              </w:divBdr>
              <w:divsChild>
                <w:div w:id="130531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1662195">
      <w:bodyDiv w:val="1"/>
      <w:marLeft w:val="0"/>
      <w:marRight w:val="0"/>
      <w:marTop w:val="0"/>
      <w:marBottom w:val="0"/>
      <w:divBdr>
        <w:top w:val="none" w:sz="0" w:space="0" w:color="auto"/>
        <w:left w:val="none" w:sz="0" w:space="0" w:color="auto"/>
        <w:bottom w:val="none" w:sz="0" w:space="0" w:color="auto"/>
        <w:right w:val="none" w:sz="0" w:space="0" w:color="auto"/>
      </w:divBdr>
      <w:divsChild>
        <w:div w:id="1706831236">
          <w:marLeft w:val="0"/>
          <w:marRight w:val="0"/>
          <w:marTop w:val="0"/>
          <w:marBottom w:val="0"/>
          <w:divBdr>
            <w:top w:val="none" w:sz="0" w:space="0" w:color="auto"/>
            <w:left w:val="none" w:sz="0" w:space="0" w:color="auto"/>
            <w:bottom w:val="none" w:sz="0" w:space="0" w:color="auto"/>
            <w:right w:val="none" w:sz="0" w:space="0" w:color="auto"/>
          </w:divBdr>
        </w:div>
        <w:div w:id="1707832668">
          <w:marLeft w:val="0"/>
          <w:marRight w:val="0"/>
          <w:marTop w:val="0"/>
          <w:marBottom w:val="0"/>
          <w:divBdr>
            <w:top w:val="none" w:sz="0" w:space="0" w:color="auto"/>
            <w:left w:val="none" w:sz="0" w:space="0" w:color="auto"/>
            <w:bottom w:val="none" w:sz="0" w:space="0" w:color="auto"/>
            <w:right w:val="none" w:sz="0" w:space="0" w:color="auto"/>
          </w:divBdr>
          <w:divsChild>
            <w:div w:id="1149323435">
              <w:marLeft w:val="0"/>
              <w:marRight w:val="0"/>
              <w:marTop w:val="0"/>
              <w:marBottom w:val="0"/>
              <w:divBdr>
                <w:top w:val="none" w:sz="0" w:space="0" w:color="auto"/>
                <w:left w:val="none" w:sz="0" w:space="0" w:color="auto"/>
                <w:bottom w:val="none" w:sz="0" w:space="0" w:color="auto"/>
                <w:right w:val="none" w:sz="0" w:space="0" w:color="auto"/>
              </w:divBdr>
            </w:div>
          </w:divsChild>
        </w:div>
        <w:div w:id="1911690945">
          <w:marLeft w:val="0"/>
          <w:marRight w:val="0"/>
          <w:marTop w:val="0"/>
          <w:marBottom w:val="0"/>
          <w:divBdr>
            <w:top w:val="none" w:sz="0" w:space="0" w:color="auto"/>
            <w:left w:val="none" w:sz="0" w:space="0" w:color="auto"/>
            <w:bottom w:val="none" w:sz="0" w:space="0" w:color="auto"/>
            <w:right w:val="none" w:sz="0" w:space="0" w:color="auto"/>
          </w:divBdr>
        </w:div>
        <w:div w:id="70544385">
          <w:marLeft w:val="0"/>
          <w:marRight w:val="0"/>
          <w:marTop w:val="0"/>
          <w:marBottom w:val="0"/>
          <w:divBdr>
            <w:top w:val="none" w:sz="0" w:space="0" w:color="auto"/>
            <w:left w:val="none" w:sz="0" w:space="0" w:color="auto"/>
            <w:bottom w:val="none" w:sz="0" w:space="0" w:color="auto"/>
            <w:right w:val="none" w:sz="0" w:space="0" w:color="auto"/>
          </w:divBdr>
          <w:divsChild>
            <w:div w:id="60716958">
              <w:marLeft w:val="0"/>
              <w:marRight w:val="0"/>
              <w:marTop w:val="0"/>
              <w:marBottom w:val="0"/>
              <w:divBdr>
                <w:top w:val="none" w:sz="0" w:space="0" w:color="auto"/>
                <w:left w:val="none" w:sz="0" w:space="0" w:color="auto"/>
                <w:bottom w:val="none" w:sz="0" w:space="0" w:color="auto"/>
                <w:right w:val="none" w:sz="0" w:space="0" w:color="auto"/>
              </w:divBdr>
            </w:div>
          </w:divsChild>
        </w:div>
        <w:div w:id="235549953">
          <w:marLeft w:val="0"/>
          <w:marRight w:val="0"/>
          <w:marTop w:val="0"/>
          <w:marBottom w:val="0"/>
          <w:divBdr>
            <w:top w:val="none" w:sz="0" w:space="0" w:color="auto"/>
            <w:left w:val="none" w:sz="0" w:space="0" w:color="auto"/>
            <w:bottom w:val="none" w:sz="0" w:space="0" w:color="auto"/>
            <w:right w:val="none" w:sz="0" w:space="0" w:color="auto"/>
          </w:divBdr>
        </w:div>
        <w:div w:id="925264312">
          <w:marLeft w:val="0"/>
          <w:marRight w:val="0"/>
          <w:marTop w:val="0"/>
          <w:marBottom w:val="0"/>
          <w:divBdr>
            <w:top w:val="none" w:sz="0" w:space="0" w:color="auto"/>
            <w:left w:val="none" w:sz="0" w:space="0" w:color="auto"/>
            <w:bottom w:val="none" w:sz="0" w:space="0" w:color="auto"/>
            <w:right w:val="none" w:sz="0" w:space="0" w:color="auto"/>
          </w:divBdr>
          <w:divsChild>
            <w:div w:id="1838767859">
              <w:marLeft w:val="0"/>
              <w:marRight w:val="0"/>
              <w:marTop w:val="0"/>
              <w:marBottom w:val="0"/>
              <w:divBdr>
                <w:top w:val="none" w:sz="0" w:space="0" w:color="auto"/>
                <w:left w:val="none" w:sz="0" w:space="0" w:color="auto"/>
                <w:bottom w:val="none" w:sz="0" w:space="0" w:color="auto"/>
                <w:right w:val="none" w:sz="0" w:space="0" w:color="auto"/>
              </w:divBdr>
            </w:div>
          </w:divsChild>
        </w:div>
        <w:div w:id="1697997841">
          <w:marLeft w:val="0"/>
          <w:marRight w:val="0"/>
          <w:marTop w:val="0"/>
          <w:marBottom w:val="0"/>
          <w:divBdr>
            <w:top w:val="none" w:sz="0" w:space="0" w:color="auto"/>
            <w:left w:val="none" w:sz="0" w:space="0" w:color="auto"/>
            <w:bottom w:val="none" w:sz="0" w:space="0" w:color="auto"/>
            <w:right w:val="none" w:sz="0" w:space="0" w:color="auto"/>
          </w:divBdr>
        </w:div>
        <w:div w:id="1668708134">
          <w:marLeft w:val="0"/>
          <w:marRight w:val="0"/>
          <w:marTop w:val="0"/>
          <w:marBottom w:val="0"/>
          <w:divBdr>
            <w:top w:val="none" w:sz="0" w:space="0" w:color="auto"/>
            <w:left w:val="none" w:sz="0" w:space="0" w:color="auto"/>
            <w:bottom w:val="none" w:sz="0" w:space="0" w:color="auto"/>
            <w:right w:val="none" w:sz="0" w:space="0" w:color="auto"/>
          </w:divBdr>
          <w:divsChild>
            <w:div w:id="179200793">
              <w:marLeft w:val="0"/>
              <w:marRight w:val="0"/>
              <w:marTop w:val="0"/>
              <w:marBottom w:val="0"/>
              <w:divBdr>
                <w:top w:val="none" w:sz="0" w:space="0" w:color="auto"/>
                <w:left w:val="none" w:sz="0" w:space="0" w:color="auto"/>
                <w:bottom w:val="none" w:sz="0" w:space="0" w:color="auto"/>
                <w:right w:val="none" w:sz="0" w:space="0" w:color="auto"/>
              </w:divBdr>
            </w:div>
          </w:divsChild>
        </w:div>
        <w:div w:id="326783715">
          <w:marLeft w:val="0"/>
          <w:marRight w:val="0"/>
          <w:marTop w:val="0"/>
          <w:marBottom w:val="0"/>
          <w:divBdr>
            <w:top w:val="none" w:sz="0" w:space="0" w:color="auto"/>
            <w:left w:val="none" w:sz="0" w:space="0" w:color="auto"/>
            <w:bottom w:val="none" w:sz="0" w:space="0" w:color="auto"/>
            <w:right w:val="none" w:sz="0" w:space="0" w:color="auto"/>
          </w:divBdr>
        </w:div>
        <w:div w:id="1780878516">
          <w:marLeft w:val="0"/>
          <w:marRight w:val="0"/>
          <w:marTop w:val="0"/>
          <w:marBottom w:val="0"/>
          <w:divBdr>
            <w:top w:val="none" w:sz="0" w:space="0" w:color="auto"/>
            <w:left w:val="none" w:sz="0" w:space="0" w:color="auto"/>
            <w:bottom w:val="none" w:sz="0" w:space="0" w:color="auto"/>
            <w:right w:val="none" w:sz="0" w:space="0" w:color="auto"/>
          </w:divBdr>
          <w:divsChild>
            <w:div w:id="37169498">
              <w:marLeft w:val="0"/>
              <w:marRight w:val="0"/>
              <w:marTop w:val="0"/>
              <w:marBottom w:val="0"/>
              <w:divBdr>
                <w:top w:val="none" w:sz="0" w:space="0" w:color="auto"/>
                <w:left w:val="none" w:sz="0" w:space="0" w:color="auto"/>
                <w:bottom w:val="none" w:sz="0" w:space="0" w:color="auto"/>
                <w:right w:val="none" w:sz="0" w:space="0" w:color="auto"/>
              </w:divBdr>
            </w:div>
          </w:divsChild>
        </w:div>
        <w:div w:id="1570312446">
          <w:marLeft w:val="0"/>
          <w:marRight w:val="0"/>
          <w:marTop w:val="0"/>
          <w:marBottom w:val="0"/>
          <w:divBdr>
            <w:top w:val="none" w:sz="0" w:space="0" w:color="auto"/>
            <w:left w:val="none" w:sz="0" w:space="0" w:color="auto"/>
            <w:bottom w:val="none" w:sz="0" w:space="0" w:color="auto"/>
            <w:right w:val="none" w:sz="0" w:space="0" w:color="auto"/>
          </w:divBdr>
        </w:div>
        <w:div w:id="2121340085">
          <w:marLeft w:val="0"/>
          <w:marRight w:val="0"/>
          <w:marTop w:val="0"/>
          <w:marBottom w:val="0"/>
          <w:divBdr>
            <w:top w:val="none" w:sz="0" w:space="0" w:color="auto"/>
            <w:left w:val="none" w:sz="0" w:space="0" w:color="auto"/>
            <w:bottom w:val="none" w:sz="0" w:space="0" w:color="auto"/>
            <w:right w:val="none" w:sz="0" w:space="0" w:color="auto"/>
          </w:divBdr>
          <w:divsChild>
            <w:div w:id="2045596594">
              <w:marLeft w:val="0"/>
              <w:marRight w:val="0"/>
              <w:marTop w:val="0"/>
              <w:marBottom w:val="0"/>
              <w:divBdr>
                <w:top w:val="none" w:sz="0" w:space="0" w:color="auto"/>
                <w:left w:val="none" w:sz="0" w:space="0" w:color="auto"/>
                <w:bottom w:val="none" w:sz="0" w:space="0" w:color="auto"/>
                <w:right w:val="none" w:sz="0" w:space="0" w:color="auto"/>
              </w:divBdr>
            </w:div>
          </w:divsChild>
        </w:div>
        <w:div w:id="1592665521">
          <w:marLeft w:val="0"/>
          <w:marRight w:val="0"/>
          <w:marTop w:val="0"/>
          <w:marBottom w:val="0"/>
          <w:divBdr>
            <w:top w:val="none" w:sz="0" w:space="0" w:color="auto"/>
            <w:left w:val="none" w:sz="0" w:space="0" w:color="auto"/>
            <w:bottom w:val="none" w:sz="0" w:space="0" w:color="auto"/>
            <w:right w:val="none" w:sz="0" w:space="0" w:color="auto"/>
          </w:divBdr>
        </w:div>
        <w:div w:id="1437403638">
          <w:marLeft w:val="0"/>
          <w:marRight w:val="0"/>
          <w:marTop w:val="0"/>
          <w:marBottom w:val="0"/>
          <w:divBdr>
            <w:top w:val="none" w:sz="0" w:space="0" w:color="auto"/>
            <w:left w:val="none" w:sz="0" w:space="0" w:color="auto"/>
            <w:bottom w:val="none" w:sz="0" w:space="0" w:color="auto"/>
            <w:right w:val="none" w:sz="0" w:space="0" w:color="auto"/>
          </w:divBdr>
          <w:divsChild>
            <w:div w:id="383220193">
              <w:marLeft w:val="0"/>
              <w:marRight w:val="0"/>
              <w:marTop w:val="0"/>
              <w:marBottom w:val="0"/>
              <w:divBdr>
                <w:top w:val="none" w:sz="0" w:space="0" w:color="auto"/>
                <w:left w:val="none" w:sz="0" w:space="0" w:color="auto"/>
                <w:bottom w:val="none" w:sz="0" w:space="0" w:color="auto"/>
                <w:right w:val="none" w:sz="0" w:space="0" w:color="auto"/>
              </w:divBdr>
            </w:div>
          </w:divsChild>
        </w:div>
        <w:div w:id="211310014">
          <w:marLeft w:val="0"/>
          <w:marRight w:val="0"/>
          <w:marTop w:val="300"/>
          <w:marBottom w:val="0"/>
          <w:divBdr>
            <w:top w:val="none" w:sz="0" w:space="0" w:color="auto"/>
            <w:left w:val="none" w:sz="0" w:space="0" w:color="auto"/>
            <w:bottom w:val="none" w:sz="0" w:space="0" w:color="auto"/>
            <w:right w:val="none" w:sz="0" w:space="0" w:color="auto"/>
          </w:divBdr>
          <w:divsChild>
            <w:div w:id="744453158">
              <w:marLeft w:val="0"/>
              <w:marRight w:val="0"/>
              <w:marTop w:val="0"/>
              <w:marBottom w:val="0"/>
              <w:divBdr>
                <w:top w:val="none" w:sz="0" w:space="0" w:color="auto"/>
                <w:left w:val="none" w:sz="0" w:space="0" w:color="auto"/>
                <w:bottom w:val="none" w:sz="0" w:space="0" w:color="auto"/>
                <w:right w:val="none" w:sz="0" w:space="0" w:color="auto"/>
              </w:divBdr>
              <w:divsChild>
                <w:div w:id="84525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644682">
          <w:marLeft w:val="0"/>
          <w:marRight w:val="0"/>
          <w:marTop w:val="300"/>
          <w:marBottom w:val="0"/>
          <w:divBdr>
            <w:top w:val="none" w:sz="0" w:space="0" w:color="auto"/>
            <w:left w:val="none" w:sz="0" w:space="0" w:color="auto"/>
            <w:bottom w:val="none" w:sz="0" w:space="0" w:color="auto"/>
            <w:right w:val="none" w:sz="0" w:space="0" w:color="auto"/>
          </w:divBdr>
          <w:divsChild>
            <w:div w:id="1168520932">
              <w:marLeft w:val="0"/>
              <w:marRight w:val="0"/>
              <w:marTop w:val="0"/>
              <w:marBottom w:val="0"/>
              <w:divBdr>
                <w:top w:val="none" w:sz="0" w:space="0" w:color="auto"/>
                <w:left w:val="none" w:sz="0" w:space="0" w:color="auto"/>
                <w:bottom w:val="none" w:sz="0" w:space="0" w:color="auto"/>
                <w:right w:val="none" w:sz="0" w:space="0" w:color="auto"/>
              </w:divBdr>
              <w:divsChild>
                <w:div w:id="674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339317">
          <w:marLeft w:val="0"/>
          <w:marRight w:val="0"/>
          <w:marTop w:val="300"/>
          <w:marBottom w:val="0"/>
          <w:divBdr>
            <w:top w:val="none" w:sz="0" w:space="0" w:color="auto"/>
            <w:left w:val="none" w:sz="0" w:space="0" w:color="auto"/>
            <w:bottom w:val="none" w:sz="0" w:space="0" w:color="auto"/>
            <w:right w:val="none" w:sz="0" w:space="0" w:color="auto"/>
          </w:divBdr>
          <w:divsChild>
            <w:div w:id="1503163709">
              <w:marLeft w:val="0"/>
              <w:marRight w:val="0"/>
              <w:marTop w:val="0"/>
              <w:marBottom w:val="0"/>
              <w:divBdr>
                <w:top w:val="none" w:sz="0" w:space="0" w:color="auto"/>
                <w:left w:val="none" w:sz="0" w:space="0" w:color="auto"/>
                <w:bottom w:val="none" w:sz="0" w:space="0" w:color="auto"/>
                <w:right w:val="none" w:sz="0" w:space="0" w:color="auto"/>
              </w:divBdr>
              <w:divsChild>
                <w:div w:id="110083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198">
          <w:marLeft w:val="0"/>
          <w:marRight w:val="0"/>
          <w:marTop w:val="300"/>
          <w:marBottom w:val="0"/>
          <w:divBdr>
            <w:top w:val="none" w:sz="0" w:space="0" w:color="auto"/>
            <w:left w:val="none" w:sz="0" w:space="0" w:color="auto"/>
            <w:bottom w:val="none" w:sz="0" w:space="0" w:color="auto"/>
            <w:right w:val="none" w:sz="0" w:space="0" w:color="auto"/>
          </w:divBdr>
          <w:divsChild>
            <w:div w:id="2083483078">
              <w:marLeft w:val="0"/>
              <w:marRight w:val="0"/>
              <w:marTop w:val="0"/>
              <w:marBottom w:val="0"/>
              <w:divBdr>
                <w:top w:val="none" w:sz="0" w:space="0" w:color="auto"/>
                <w:left w:val="none" w:sz="0" w:space="0" w:color="auto"/>
                <w:bottom w:val="none" w:sz="0" w:space="0" w:color="auto"/>
                <w:right w:val="none" w:sz="0" w:space="0" w:color="auto"/>
              </w:divBdr>
              <w:divsChild>
                <w:div w:id="15060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278238">
      <w:bodyDiv w:val="1"/>
      <w:marLeft w:val="0"/>
      <w:marRight w:val="0"/>
      <w:marTop w:val="0"/>
      <w:marBottom w:val="0"/>
      <w:divBdr>
        <w:top w:val="none" w:sz="0" w:space="0" w:color="auto"/>
        <w:left w:val="none" w:sz="0" w:space="0" w:color="auto"/>
        <w:bottom w:val="none" w:sz="0" w:space="0" w:color="auto"/>
        <w:right w:val="none" w:sz="0" w:space="0" w:color="auto"/>
      </w:divBdr>
      <w:divsChild>
        <w:div w:id="2101901347">
          <w:marLeft w:val="0"/>
          <w:marRight w:val="0"/>
          <w:marTop w:val="0"/>
          <w:marBottom w:val="0"/>
          <w:divBdr>
            <w:top w:val="none" w:sz="0" w:space="0" w:color="auto"/>
            <w:left w:val="none" w:sz="0" w:space="0" w:color="auto"/>
            <w:bottom w:val="none" w:sz="0" w:space="0" w:color="auto"/>
            <w:right w:val="none" w:sz="0" w:space="0" w:color="auto"/>
          </w:divBdr>
        </w:div>
        <w:div w:id="383725632">
          <w:marLeft w:val="0"/>
          <w:marRight w:val="0"/>
          <w:marTop w:val="0"/>
          <w:marBottom w:val="0"/>
          <w:divBdr>
            <w:top w:val="none" w:sz="0" w:space="0" w:color="auto"/>
            <w:left w:val="none" w:sz="0" w:space="0" w:color="auto"/>
            <w:bottom w:val="none" w:sz="0" w:space="0" w:color="auto"/>
            <w:right w:val="none" w:sz="0" w:space="0" w:color="auto"/>
          </w:divBdr>
          <w:divsChild>
            <w:div w:id="2062945582">
              <w:marLeft w:val="0"/>
              <w:marRight w:val="0"/>
              <w:marTop w:val="0"/>
              <w:marBottom w:val="0"/>
              <w:divBdr>
                <w:top w:val="none" w:sz="0" w:space="0" w:color="auto"/>
                <w:left w:val="none" w:sz="0" w:space="0" w:color="auto"/>
                <w:bottom w:val="none" w:sz="0" w:space="0" w:color="auto"/>
                <w:right w:val="none" w:sz="0" w:space="0" w:color="auto"/>
              </w:divBdr>
            </w:div>
          </w:divsChild>
        </w:div>
        <w:div w:id="485511729">
          <w:marLeft w:val="0"/>
          <w:marRight w:val="0"/>
          <w:marTop w:val="0"/>
          <w:marBottom w:val="0"/>
          <w:divBdr>
            <w:top w:val="none" w:sz="0" w:space="0" w:color="auto"/>
            <w:left w:val="none" w:sz="0" w:space="0" w:color="auto"/>
            <w:bottom w:val="none" w:sz="0" w:space="0" w:color="auto"/>
            <w:right w:val="none" w:sz="0" w:space="0" w:color="auto"/>
          </w:divBdr>
        </w:div>
        <w:div w:id="360478352">
          <w:marLeft w:val="0"/>
          <w:marRight w:val="0"/>
          <w:marTop w:val="0"/>
          <w:marBottom w:val="0"/>
          <w:divBdr>
            <w:top w:val="none" w:sz="0" w:space="0" w:color="auto"/>
            <w:left w:val="none" w:sz="0" w:space="0" w:color="auto"/>
            <w:bottom w:val="none" w:sz="0" w:space="0" w:color="auto"/>
            <w:right w:val="none" w:sz="0" w:space="0" w:color="auto"/>
          </w:divBdr>
          <w:divsChild>
            <w:div w:id="864363636">
              <w:marLeft w:val="0"/>
              <w:marRight w:val="0"/>
              <w:marTop w:val="0"/>
              <w:marBottom w:val="0"/>
              <w:divBdr>
                <w:top w:val="none" w:sz="0" w:space="0" w:color="auto"/>
                <w:left w:val="none" w:sz="0" w:space="0" w:color="auto"/>
                <w:bottom w:val="none" w:sz="0" w:space="0" w:color="auto"/>
                <w:right w:val="none" w:sz="0" w:space="0" w:color="auto"/>
              </w:divBdr>
            </w:div>
          </w:divsChild>
        </w:div>
        <w:div w:id="744450430">
          <w:marLeft w:val="0"/>
          <w:marRight w:val="0"/>
          <w:marTop w:val="0"/>
          <w:marBottom w:val="0"/>
          <w:divBdr>
            <w:top w:val="none" w:sz="0" w:space="0" w:color="auto"/>
            <w:left w:val="none" w:sz="0" w:space="0" w:color="auto"/>
            <w:bottom w:val="none" w:sz="0" w:space="0" w:color="auto"/>
            <w:right w:val="none" w:sz="0" w:space="0" w:color="auto"/>
          </w:divBdr>
        </w:div>
        <w:div w:id="1088648885">
          <w:marLeft w:val="0"/>
          <w:marRight w:val="0"/>
          <w:marTop w:val="0"/>
          <w:marBottom w:val="0"/>
          <w:divBdr>
            <w:top w:val="none" w:sz="0" w:space="0" w:color="auto"/>
            <w:left w:val="none" w:sz="0" w:space="0" w:color="auto"/>
            <w:bottom w:val="none" w:sz="0" w:space="0" w:color="auto"/>
            <w:right w:val="none" w:sz="0" w:space="0" w:color="auto"/>
          </w:divBdr>
          <w:divsChild>
            <w:div w:id="680545614">
              <w:marLeft w:val="0"/>
              <w:marRight w:val="0"/>
              <w:marTop w:val="0"/>
              <w:marBottom w:val="0"/>
              <w:divBdr>
                <w:top w:val="none" w:sz="0" w:space="0" w:color="auto"/>
                <w:left w:val="none" w:sz="0" w:space="0" w:color="auto"/>
                <w:bottom w:val="none" w:sz="0" w:space="0" w:color="auto"/>
                <w:right w:val="none" w:sz="0" w:space="0" w:color="auto"/>
              </w:divBdr>
            </w:div>
          </w:divsChild>
        </w:div>
        <w:div w:id="696857346">
          <w:marLeft w:val="0"/>
          <w:marRight w:val="0"/>
          <w:marTop w:val="0"/>
          <w:marBottom w:val="0"/>
          <w:divBdr>
            <w:top w:val="none" w:sz="0" w:space="0" w:color="auto"/>
            <w:left w:val="none" w:sz="0" w:space="0" w:color="auto"/>
            <w:bottom w:val="none" w:sz="0" w:space="0" w:color="auto"/>
            <w:right w:val="none" w:sz="0" w:space="0" w:color="auto"/>
          </w:divBdr>
        </w:div>
        <w:div w:id="1873414841">
          <w:marLeft w:val="0"/>
          <w:marRight w:val="0"/>
          <w:marTop w:val="0"/>
          <w:marBottom w:val="0"/>
          <w:divBdr>
            <w:top w:val="none" w:sz="0" w:space="0" w:color="auto"/>
            <w:left w:val="none" w:sz="0" w:space="0" w:color="auto"/>
            <w:bottom w:val="none" w:sz="0" w:space="0" w:color="auto"/>
            <w:right w:val="none" w:sz="0" w:space="0" w:color="auto"/>
          </w:divBdr>
          <w:divsChild>
            <w:div w:id="2088530301">
              <w:marLeft w:val="0"/>
              <w:marRight w:val="0"/>
              <w:marTop w:val="0"/>
              <w:marBottom w:val="0"/>
              <w:divBdr>
                <w:top w:val="none" w:sz="0" w:space="0" w:color="auto"/>
                <w:left w:val="none" w:sz="0" w:space="0" w:color="auto"/>
                <w:bottom w:val="none" w:sz="0" w:space="0" w:color="auto"/>
                <w:right w:val="none" w:sz="0" w:space="0" w:color="auto"/>
              </w:divBdr>
            </w:div>
          </w:divsChild>
        </w:div>
        <w:div w:id="1522553412">
          <w:marLeft w:val="0"/>
          <w:marRight w:val="0"/>
          <w:marTop w:val="0"/>
          <w:marBottom w:val="0"/>
          <w:divBdr>
            <w:top w:val="none" w:sz="0" w:space="0" w:color="auto"/>
            <w:left w:val="none" w:sz="0" w:space="0" w:color="auto"/>
            <w:bottom w:val="none" w:sz="0" w:space="0" w:color="auto"/>
            <w:right w:val="none" w:sz="0" w:space="0" w:color="auto"/>
          </w:divBdr>
        </w:div>
        <w:div w:id="1903101788">
          <w:marLeft w:val="0"/>
          <w:marRight w:val="0"/>
          <w:marTop w:val="0"/>
          <w:marBottom w:val="0"/>
          <w:divBdr>
            <w:top w:val="none" w:sz="0" w:space="0" w:color="auto"/>
            <w:left w:val="none" w:sz="0" w:space="0" w:color="auto"/>
            <w:bottom w:val="none" w:sz="0" w:space="0" w:color="auto"/>
            <w:right w:val="none" w:sz="0" w:space="0" w:color="auto"/>
          </w:divBdr>
          <w:divsChild>
            <w:div w:id="665204509">
              <w:marLeft w:val="0"/>
              <w:marRight w:val="0"/>
              <w:marTop w:val="0"/>
              <w:marBottom w:val="0"/>
              <w:divBdr>
                <w:top w:val="none" w:sz="0" w:space="0" w:color="auto"/>
                <w:left w:val="none" w:sz="0" w:space="0" w:color="auto"/>
                <w:bottom w:val="none" w:sz="0" w:space="0" w:color="auto"/>
                <w:right w:val="none" w:sz="0" w:space="0" w:color="auto"/>
              </w:divBdr>
            </w:div>
          </w:divsChild>
        </w:div>
        <w:div w:id="1463840121">
          <w:marLeft w:val="0"/>
          <w:marRight w:val="0"/>
          <w:marTop w:val="0"/>
          <w:marBottom w:val="0"/>
          <w:divBdr>
            <w:top w:val="none" w:sz="0" w:space="0" w:color="auto"/>
            <w:left w:val="none" w:sz="0" w:space="0" w:color="auto"/>
            <w:bottom w:val="none" w:sz="0" w:space="0" w:color="auto"/>
            <w:right w:val="none" w:sz="0" w:space="0" w:color="auto"/>
          </w:divBdr>
        </w:div>
        <w:div w:id="848639102">
          <w:marLeft w:val="0"/>
          <w:marRight w:val="0"/>
          <w:marTop w:val="0"/>
          <w:marBottom w:val="0"/>
          <w:divBdr>
            <w:top w:val="none" w:sz="0" w:space="0" w:color="auto"/>
            <w:left w:val="none" w:sz="0" w:space="0" w:color="auto"/>
            <w:bottom w:val="none" w:sz="0" w:space="0" w:color="auto"/>
            <w:right w:val="none" w:sz="0" w:space="0" w:color="auto"/>
          </w:divBdr>
          <w:divsChild>
            <w:div w:id="1804810712">
              <w:marLeft w:val="0"/>
              <w:marRight w:val="0"/>
              <w:marTop w:val="0"/>
              <w:marBottom w:val="0"/>
              <w:divBdr>
                <w:top w:val="none" w:sz="0" w:space="0" w:color="auto"/>
                <w:left w:val="none" w:sz="0" w:space="0" w:color="auto"/>
                <w:bottom w:val="none" w:sz="0" w:space="0" w:color="auto"/>
                <w:right w:val="none" w:sz="0" w:space="0" w:color="auto"/>
              </w:divBdr>
            </w:div>
          </w:divsChild>
        </w:div>
        <w:div w:id="1366325221">
          <w:marLeft w:val="0"/>
          <w:marRight w:val="0"/>
          <w:marTop w:val="0"/>
          <w:marBottom w:val="0"/>
          <w:divBdr>
            <w:top w:val="none" w:sz="0" w:space="0" w:color="auto"/>
            <w:left w:val="none" w:sz="0" w:space="0" w:color="auto"/>
            <w:bottom w:val="none" w:sz="0" w:space="0" w:color="auto"/>
            <w:right w:val="none" w:sz="0" w:space="0" w:color="auto"/>
          </w:divBdr>
        </w:div>
        <w:div w:id="34359213">
          <w:marLeft w:val="0"/>
          <w:marRight w:val="0"/>
          <w:marTop w:val="0"/>
          <w:marBottom w:val="0"/>
          <w:divBdr>
            <w:top w:val="none" w:sz="0" w:space="0" w:color="auto"/>
            <w:left w:val="none" w:sz="0" w:space="0" w:color="auto"/>
            <w:bottom w:val="none" w:sz="0" w:space="0" w:color="auto"/>
            <w:right w:val="none" w:sz="0" w:space="0" w:color="auto"/>
          </w:divBdr>
          <w:divsChild>
            <w:div w:id="1010180572">
              <w:marLeft w:val="0"/>
              <w:marRight w:val="0"/>
              <w:marTop w:val="0"/>
              <w:marBottom w:val="0"/>
              <w:divBdr>
                <w:top w:val="none" w:sz="0" w:space="0" w:color="auto"/>
                <w:left w:val="none" w:sz="0" w:space="0" w:color="auto"/>
                <w:bottom w:val="none" w:sz="0" w:space="0" w:color="auto"/>
                <w:right w:val="none" w:sz="0" w:space="0" w:color="auto"/>
              </w:divBdr>
            </w:div>
          </w:divsChild>
        </w:div>
        <w:div w:id="678704661">
          <w:marLeft w:val="0"/>
          <w:marRight w:val="0"/>
          <w:marTop w:val="300"/>
          <w:marBottom w:val="0"/>
          <w:divBdr>
            <w:top w:val="none" w:sz="0" w:space="0" w:color="auto"/>
            <w:left w:val="none" w:sz="0" w:space="0" w:color="auto"/>
            <w:bottom w:val="none" w:sz="0" w:space="0" w:color="auto"/>
            <w:right w:val="none" w:sz="0" w:space="0" w:color="auto"/>
          </w:divBdr>
          <w:divsChild>
            <w:div w:id="1863855518">
              <w:marLeft w:val="0"/>
              <w:marRight w:val="0"/>
              <w:marTop w:val="0"/>
              <w:marBottom w:val="0"/>
              <w:divBdr>
                <w:top w:val="none" w:sz="0" w:space="0" w:color="auto"/>
                <w:left w:val="none" w:sz="0" w:space="0" w:color="auto"/>
                <w:bottom w:val="none" w:sz="0" w:space="0" w:color="auto"/>
                <w:right w:val="none" w:sz="0" w:space="0" w:color="auto"/>
              </w:divBdr>
              <w:divsChild>
                <w:div w:id="135190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93234">
          <w:marLeft w:val="0"/>
          <w:marRight w:val="0"/>
          <w:marTop w:val="300"/>
          <w:marBottom w:val="0"/>
          <w:divBdr>
            <w:top w:val="none" w:sz="0" w:space="0" w:color="auto"/>
            <w:left w:val="none" w:sz="0" w:space="0" w:color="auto"/>
            <w:bottom w:val="none" w:sz="0" w:space="0" w:color="auto"/>
            <w:right w:val="none" w:sz="0" w:space="0" w:color="auto"/>
          </w:divBdr>
          <w:divsChild>
            <w:div w:id="1177233052">
              <w:marLeft w:val="0"/>
              <w:marRight w:val="0"/>
              <w:marTop w:val="0"/>
              <w:marBottom w:val="0"/>
              <w:divBdr>
                <w:top w:val="none" w:sz="0" w:space="0" w:color="auto"/>
                <w:left w:val="none" w:sz="0" w:space="0" w:color="auto"/>
                <w:bottom w:val="none" w:sz="0" w:space="0" w:color="auto"/>
                <w:right w:val="none" w:sz="0" w:space="0" w:color="auto"/>
              </w:divBdr>
              <w:divsChild>
                <w:div w:id="1719469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638398">
          <w:marLeft w:val="0"/>
          <w:marRight w:val="0"/>
          <w:marTop w:val="300"/>
          <w:marBottom w:val="0"/>
          <w:divBdr>
            <w:top w:val="none" w:sz="0" w:space="0" w:color="auto"/>
            <w:left w:val="none" w:sz="0" w:space="0" w:color="auto"/>
            <w:bottom w:val="none" w:sz="0" w:space="0" w:color="auto"/>
            <w:right w:val="none" w:sz="0" w:space="0" w:color="auto"/>
          </w:divBdr>
          <w:divsChild>
            <w:div w:id="2088767046">
              <w:marLeft w:val="0"/>
              <w:marRight w:val="0"/>
              <w:marTop w:val="0"/>
              <w:marBottom w:val="0"/>
              <w:divBdr>
                <w:top w:val="none" w:sz="0" w:space="0" w:color="auto"/>
                <w:left w:val="none" w:sz="0" w:space="0" w:color="auto"/>
                <w:bottom w:val="none" w:sz="0" w:space="0" w:color="auto"/>
                <w:right w:val="none" w:sz="0" w:space="0" w:color="auto"/>
              </w:divBdr>
              <w:divsChild>
                <w:div w:id="106518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902">
          <w:marLeft w:val="0"/>
          <w:marRight w:val="0"/>
          <w:marTop w:val="300"/>
          <w:marBottom w:val="0"/>
          <w:divBdr>
            <w:top w:val="none" w:sz="0" w:space="0" w:color="auto"/>
            <w:left w:val="none" w:sz="0" w:space="0" w:color="auto"/>
            <w:bottom w:val="none" w:sz="0" w:space="0" w:color="auto"/>
            <w:right w:val="none" w:sz="0" w:space="0" w:color="auto"/>
          </w:divBdr>
          <w:divsChild>
            <w:div w:id="1916625357">
              <w:marLeft w:val="0"/>
              <w:marRight w:val="0"/>
              <w:marTop w:val="0"/>
              <w:marBottom w:val="0"/>
              <w:divBdr>
                <w:top w:val="none" w:sz="0" w:space="0" w:color="auto"/>
                <w:left w:val="none" w:sz="0" w:space="0" w:color="auto"/>
                <w:bottom w:val="none" w:sz="0" w:space="0" w:color="auto"/>
                <w:right w:val="none" w:sz="0" w:space="0" w:color="auto"/>
              </w:divBdr>
              <w:divsChild>
                <w:div w:id="17241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1366367815">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803080408">
          <w:marLeft w:val="0"/>
          <w:marRight w:val="0"/>
          <w:marTop w:val="0"/>
          <w:marBottom w:val="0"/>
          <w:divBdr>
            <w:top w:val="none" w:sz="0" w:space="0" w:color="auto"/>
            <w:left w:val="none" w:sz="0" w:space="0" w:color="auto"/>
            <w:bottom w:val="none" w:sz="0" w:space="0" w:color="auto"/>
            <w:right w:val="none" w:sz="0" w:space="0" w:color="auto"/>
          </w:divBdr>
          <w:divsChild>
            <w:div w:id="1943610208">
              <w:marLeft w:val="0"/>
              <w:marRight w:val="0"/>
              <w:marTop w:val="0"/>
              <w:marBottom w:val="0"/>
              <w:divBdr>
                <w:top w:val="none" w:sz="0" w:space="0" w:color="auto"/>
                <w:left w:val="none" w:sz="0" w:space="0" w:color="auto"/>
                <w:bottom w:val="none" w:sz="0" w:space="0" w:color="auto"/>
                <w:right w:val="none" w:sz="0" w:space="0" w:color="auto"/>
              </w:divBdr>
            </w:div>
          </w:divsChild>
        </w:div>
        <w:div w:id="1494832012">
          <w:marLeft w:val="0"/>
          <w:marRight w:val="0"/>
          <w:marTop w:val="0"/>
          <w:marBottom w:val="0"/>
          <w:divBdr>
            <w:top w:val="none" w:sz="0" w:space="0" w:color="auto"/>
            <w:left w:val="none" w:sz="0" w:space="0" w:color="auto"/>
            <w:bottom w:val="none" w:sz="0" w:space="0" w:color="auto"/>
            <w:right w:val="none" w:sz="0" w:space="0" w:color="auto"/>
          </w:divBdr>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403140147">
          <w:marLeft w:val="0"/>
          <w:marRight w:val="0"/>
          <w:marTop w:val="0"/>
          <w:marBottom w:val="0"/>
          <w:divBdr>
            <w:top w:val="none" w:sz="0" w:space="0" w:color="auto"/>
            <w:left w:val="none" w:sz="0" w:space="0" w:color="auto"/>
            <w:bottom w:val="none" w:sz="0" w:space="0" w:color="auto"/>
            <w:right w:val="none" w:sz="0" w:space="0" w:color="auto"/>
          </w:divBdr>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2021660403">
          <w:marLeft w:val="0"/>
          <w:marRight w:val="0"/>
          <w:marTop w:val="0"/>
          <w:marBottom w:val="0"/>
          <w:divBdr>
            <w:top w:val="none" w:sz="0" w:space="0" w:color="auto"/>
            <w:left w:val="none" w:sz="0" w:space="0" w:color="auto"/>
            <w:bottom w:val="none" w:sz="0" w:space="0" w:color="auto"/>
            <w:right w:val="none" w:sz="0" w:space="0" w:color="auto"/>
          </w:divBdr>
        </w:div>
        <w:div w:id="2082094090">
          <w:marLeft w:val="0"/>
          <w:marRight w:val="0"/>
          <w:marTop w:val="0"/>
          <w:marBottom w:val="0"/>
          <w:divBdr>
            <w:top w:val="none" w:sz="0" w:space="0" w:color="auto"/>
            <w:left w:val="none" w:sz="0" w:space="0" w:color="auto"/>
            <w:bottom w:val="none" w:sz="0" w:space="0" w:color="auto"/>
            <w:right w:val="none" w:sz="0" w:space="0" w:color="auto"/>
          </w:divBdr>
          <w:divsChild>
            <w:div w:id="1943611451">
              <w:marLeft w:val="0"/>
              <w:marRight w:val="0"/>
              <w:marTop w:val="0"/>
              <w:marBottom w:val="0"/>
              <w:divBdr>
                <w:top w:val="none" w:sz="0" w:space="0" w:color="auto"/>
                <w:left w:val="none" w:sz="0" w:space="0" w:color="auto"/>
                <w:bottom w:val="none" w:sz="0" w:space="0" w:color="auto"/>
                <w:right w:val="none" w:sz="0" w:space="0" w:color="auto"/>
              </w:divBdr>
            </w:div>
          </w:divsChild>
        </w:div>
        <w:div w:id="1665935251">
          <w:marLeft w:val="0"/>
          <w:marRight w:val="0"/>
          <w:marTop w:val="0"/>
          <w:marBottom w:val="0"/>
          <w:divBdr>
            <w:top w:val="none" w:sz="0" w:space="0" w:color="auto"/>
            <w:left w:val="none" w:sz="0" w:space="0" w:color="auto"/>
            <w:bottom w:val="none" w:sz="0" w:space="0" w:color="auto"/>
            <w:right w:val="none" w:sz="0" w:space="0" w:color="auto"/>
          </w:divBdr>
        </w:div>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2040425825">
          <w:marLeft w:val="0"/>
          <w:marRight w:val="0"/>
          <w:marTop w:val="0"/>
          <w:marBottom w:val="0"/>
          <w:divBdr>
            <w:top w:val="none" w:sz="0" w:space="0" w:color="auto"/>
            <w:left w:val="none" w:sz="0" w:space="0" w:color="auto"/>
            <w:bottom w:val="none" w:sz="0" w:space="0" w:color="auto"/>
            <w:right w:val="none" w:sz="0" w:space="0" w:color="auto"/>
          </w:divBdr>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6977107">
      <w:bodyDiv w:val="1"/>
      <w:marLeft w:val="0"/>
      <w:marRight w:val="0"/>
      <w:marTop w:val="0"/>
      <w:marBottom w:val="0"/>
      <w:divBdr>
        <w:top w:val="none" w:sz="0" w:space="0" w:color="auto"/>
        <w:left w:val="none" w:sz="0" w:space="0" w:color="auto"/>
        <w:bottom w:val="none" w:sz="0" w:space="0" w:color="auto"/>
        <w:right w:val="none" w:sz="0" w:space="0" w:color="auto"/>
      </w:divBdr>
      <w:divsChild>
        <w:div w:id="1206941684">
          <w:marLeft w:val="0"/>
          <w:marRight w:val="0"/>
          <w:marTop w:val="0"/>
          <w:marBottom w:val="0"/>
          <w:divBdr>
            <w:top w:val="none" w:sz="0" w:space="0" w:color="auto"/>
            <w:left w:val="none" w:sz="0" w:space="0" w:color="auto"/>
            <w:bottom w:val="none" w:sz="0" w:space="0" w:color="auto"/>
            <w:right w:val="none" w:sz="0" w:space="0" w:color="auto"/>
          </w:divBdr>
        </w:div>
        <w:div w:id="523906305">
          <w:marLeft w:val="0"/>
          <w:marRight w:val="0"/>
          <w:marTop w:val="0"/>
          <w:marBottom w:val="0"/>
          <w:divBdr>
            <w:top w:val="none" w:sz="0" w:space="0" w:color="auto"/>
            <w:left w:val="none" w:sz="0" w:space="0" w:color="auto"/>
            <w:bottom w:val="none" w:sz="0" w:space="0" w:color="auto"/>
            <w:right w:val="none" w:sz="0" w:space="0" w:color="auto"/>
          </w:divBdr>
          <w:divsChild>
            <w:div w:id="1901939131">
              <w:marLeft w:val="0"/>
              <w:marRight w:val="0"/>
              <w:marTop w:val="0"/>
              <w:marBottom w:val="0"/>
              <w:divBdr>
                <w:top w:val="none" w:sz="0" w:space="0" w:color="auto"/>
                <w:left w:val="none" w:sz="0" w:space="0" w:color="auto"/>
                <w:bottom w:val="none" w:sz="0" w:space="0" w:color="auto"/>
                <w:right w:val="none" w:sz="0" w:space="0" w:color="auto"/>
              </w:divBdr>
            </w:div>
          </w:divsChild>
        </w:div>
        <w:div w:id="276060553">
          <w:marLeft w:val="0"/>
          <w:marRight w:val="0"/>
          <w:marTop w:val="0"/>
          <w:marBottom w:val="0"/>
          <w:divBdr>
            <w:top w:val="none" w:sz="0" w:space="0" w:color="auto"/>
            <w:left w:val="none" w:sz="0" w:space="0" w:color="auto"/>
            <w:bottom w:val="none" w:sz="0" w:space="0" w:color="auto"/>
            <w:right w:val="none" w:sz="0" w:space="0" w:color="auto"/>
          </w:divBdr>
        </w:div>
        <w:div w:id="1320882507">
          <w:marLeft w:val="0"/>
          <w:marRight w:val="0"/>
          <w:marTop w:val="0"/>
          <w:marBottom w:val="0"/>
          <w:divBdr>
            <w:top w:val="none" w:sz="0" w:space="0" w:color="auto"/>
            <w:left w:val="none" w:sz="0" w:space="0" w:color="auto"/>
            <w:bottom w:val="none" w:sz="0" w:space="0" w:color="auto"/>
            <w:right w:val="none" w:sz="0" w:space="0" w:color="auto"/>
          </w:divBdr>
          <w:divsChild>
            <w:div w:id="246036196">
              <w:marLeft w:val="0"/>
              <w:marRight w:val="0"/>
              <w:marTop w:val="0"/>
              <w:marBottom w:val="0"/>
              <w:divBdr>
                <w:top w:val="none" w:sz="0" w:space="0" w:color="auto"/>
                <w:left w:val="none" w:sz="0" w:space="0" w:color="auto"/>
                <w:bottom w:val="none" w:sz="0" w:space="0" w:color="auto"/>
                <w:right w:val="none" w:sz="0" w:space="0" w:color="auto"/>
              </w:divBdr>
            </w:div>
          </w:divsChild>
        </w:div>
        <w:div w:id="2054697316">
          <w:marLeft w:val="0"/>
          <w:marRight w:val="0"/>
          <w:marTop w:val="0"/>
          <w:marBottom w:val="0"/>
          <w:divBdr>
            <w:top w:val="none" w:sz="0" w:space="0" w:color="auto"/>
            <w:left w:val="none" w:sz="0" w:space="0" w:color="auto"/>
            <w:bottom w:val="none" w:sz="0" w:space="0" w:color="auto"/>
            <w:right w:val="none" w:sz="0" w:space="0" w:color="auto"/>
          </w:divBdr>
        </w:div>
        <w:div w:id="564220060">
          <w:marLeft w:val="0"/>
          <w:marRight w:val="0"/>
          <w:marTop w:val="0"/>
          <w:marBottom w:val="0"/>
          <w:divBdr>
            <w:top w:val="none" w:sz="0" w:space="0" w:color="auto"/>
            <w:left w:val="none" w:sz="0" w:space="0" w:color="auto"/>
            <w:bottom w:val="none" w:sz="0" w:space="0" w:color="auto"/>
            <w:right w:val="none" w:sz="0" w:space="0" w:color="auto"/>
          </w:divBdr>
          <w:divsChild>
            <w:div w:id="1876456277">
              <w:marLeft w:val="0"/>
              <w:marRight w:val="0"/>
              <w:marTop w:val="0"/>
              <w:marBottom w:val="0"/>
              <w:divBdr>
                <w:top w:val="none" w:sz="0" w:space="0" w:color="auto"/>
                <w:left w:val="none" w:sz="0" w:space="0" w:color="auto"/>
                <w:bottom w:val="none" w:sz="0" w:space="0" w:color="auto"/>
                <w:right w:val="none" w:sz="0" w:space="0" w:color="auto"/>
              </w:divBdr>
            </w:div>
          </w:divsChild>
        </w:div>
        <w:div w:id="433131816">
          <w:marLeft w:val="0"/>
          <w:marRight w:val="0"/>
          <w:marTop w:val="0"/>
          <w:marBottom w:val="0"/>
          <w:divBdr>
            <w:top w:val="none" w:sz="0" w:space="0" w:color="auto"/>
            <w:left w:val="none" w:sz="0" w:space="0" w:color="auto"/>
            <w:bottom w:val="none" w:sz="0" w:space="0" w:color="auto"/>
            <w:right w:val="none" w:sz="0" w:space="0" w:color="auto"/>
          </w:divBdr>
        </w:div>
        <w:div w:id="57286497">
          <w:marLeft w:val="0"/>
          <w:marRight w:val="0"/>
          <w:marTop w:val="0"/>
          <w:marBottom w:val="0"/>
          <w:divBdr>
            <w:top w:val="none" w:sz="0" w:space="0" w:color="auto"/>
            <w:left w:val="none" w:sz="0" w:space="0" w:color="auto"/>
            <w:bottom w:val="none" w:sz="0" w:space="0" w:color="auto"/>
            <w:right w:val="none" w:sz="0" w:space="0" w:color="auto"/>
          </w:divBdr>
          <w:divsChild>
            <w:div w:id="646085334">
              <w:marLeft w:val="0"/>
              <w:marRight w:val="0"/>
              <w:marTop w:val="0"/>
              <w:marBottom w:val="0"/>
              <w:divBdr>
                <w:top w:val="none" w:sz="0" w:space="0" w:color="auto"/>
                <w:left w:val="none" w:sz="0" w:space="0" w:color="auto"/>
                <w:bottom w:val="none" w:sz="0" w:space="0" w:color="auto"/>
                <w:right w:val="none" w:sz="0" w:space="0" w:color="auto"/>
              </w:divBdr>
            </w:div>
          </w:divsChild>
        </w:div>
        <w:div w:id="1346244155">
          <w:marLeft w:val="0"/>
          <w:marRight w:val="0"/>
          <w:marTop w:val="0"/>
          <w:marBottom w:val="0"/>
          <w:divBdr>
            <w:top w:val="none" w:sz="0" w:space="0" w:color="auto"/>
            <w:left w:val="none" w:sz="0" w:space="0" w:color="auto"/>
            <w:bottom w:val="none" w:sz="0" w:space="0" w:color="auto"/>
            <w:right w:val="none" w:sz="0" w:space="0" w:color="auto"/>
          </w:divBdr>
        </w:div>
        <w:div w:id="1073089766">
          <w:marLeft w:val="0"/>
          <w:marRight w:val="0"/>
          <w:marTop w:val="0"/>
          <w:marBottom w:val="0"/>
          <w:divBdr>
            <w:top w:val="none" w:sz="0" w:space="0" w:color="auto"/>
            <w:left w:val="none" w:sz="0" w:space="0" w:color="auto"/>
            <w:bottom w:val="none" w:sz="0" w:space="0" w:color="auto"/>
            <w:right w:val="none" w:sz="0" w:space="0" w:color="auto"/>
          </w:divBdr>
          <w:divsChild>
            <w:div w:id="1968587292">
              <w:marLeft w:val="0"/>
              <w:marRight w:val="0"/>
              <w:marTop w:val="0"/>
              <w:marBottom w:val="0"/>
              <w:divBdr>
                <w:top w:val="none" w:sz="0" w:space="0" w:color="auto"/>
                <w:left w:val="none" w:sz="0" w:space="0" w:color="auto"/>
                <w:bottom w:val="none" w:sz="0" w:space="0" w:color="auto"/>
                <w:right w:val="none" w:sz="0" w:space="0" w:color="auto"/>
              </w:divBdr>
            </w:div>
          </w:divsChild>
        </w:div>
        <w:div w:id="1863351180">
          <w:marLeft w:val="0"/>
          <w:marRight w:val="0"/>
          <w:marTop w:val="0"/>
          <w:marBottom w:val="0"/>
          <w:divBdr>
            <w:top w:val="none" w:sz="0" w:space="0" w:color="auto"/>
            <w:left w:val="none" w:sz="0" w:space="0" w:color="auto"/>
            <w:bottom w:val="none" w:sz="0" w:space="0" w:color="auto"/>
            <w:right w:val="none" w:sz="0" w:space="0" w:color="auto"/>
          </w:divBdr>
        </w:div>
        <w:div w:id="1106997200">
          <w:marLeft w:val="0"/>
          <w:marRight w:val="0"/>
          <w:marTop w:val="0"/>
          <w:marBottom w:val="0"/>
          <w:divBdr>
            <w:top w:val="none" w:sz="0" w:space="0" w:color="auto"/>
            <w:left w:val="none" w:sz="0" w:space="0" w:color="auto"/>
            <w:bottom w:val="none" w:sz="0" w:space="0" w:color="auto"/>
            <w:right w:val="none" w:sz="0" w:space="0" w:color="auto"/>
          </w:divBdr>
          <w:divsChild>
            <w:div w:id="1565337528">
              <w:marLeft w:val="0"/>
              <w:marRight w:val="0"/>
              <w:marTop w:val="0"/>
              <w:marBottom w:val="0"/>
              <w:divBdr>
                <w:top w:val="none" w:sz="0" w:space="0" w:color="auto"/>
                <w:left w:val="none" w:sz="0" w:space="0" w:color="auto"/>
                <w:bottom w:val="none" w:sz="0" w:space="0" w:color="auto"/>
                <w:right w:val="none" w:sz="0" w:space="0" w:color="auto"/>
              </w:divBdr>
            </w:div>
          </w:divsChild>
        </w:div>
        <w:div w:id="899897794">
          <w:marLeft w:val="0"/>
          <w:marRight w:val="0"/>
          <w:marTop w:val="0"/>
          <w:marBottom w:val="0"/>
          <w:divBdr>
            <w:top w:val="none" w:sz="0" w:space="0" w:color="auto"/>
            <w:left w:val="none" w:sz="0" w:space="0" w:color="auto"/>
            <w:bottom w:val="none" w:sz="0" w:space="0" w:color="auto"/>
            <w:right w:val="none" w:sz="0" w:space="0" w:color="auto"/>
          </w:divBdr>
        </w:div>
        <w:div w:id="784810622">
          <w:marLeft w:val="0"/>
          <w:marRight w:val="0"/>
          <w:marTop w:val="0"/>
          <w:marBottom w:val="0"/>
          <w:divBdr>
            <w:top w:val="none" w:sz="0" w:space="0" w:color="auto"/>
            <w:left w:val="none" w:sz="0" w:space="0" w:color="auto"/>
            <w:bottom w:val="none" w:sz="0" w:space="0" w:color="auto"/>
            <w:right w:val="none" w:sz="0" w:space="0" w:color="auto"/>
          </w:divBdr>
          <w:divsChild>
            <w:div w:id="13767879">
              <w:marLeft w:val="0"/>
              <w:marRight w:val="0"/>
              <w:marTop w:val="0"/>
              <w:marBottom w:val="0"/>
              <w:divBdr>
                <w:top w:val="none" w:sz="0" w:space="0" w:color="auto"/>
                <w:left w:val="none" w:sz="0" w:space="0" w:color="auto"/>
                <w:bottom w:val="none" w:sz="0" w:space="0" w:color="auto"/>
                <w:right w:val="none" w:sz="0" w:space="0" w:color="auto"/>
              </w:divBdr>
            </w:div>
          </w:divsChild>
        </w:div>
        <w:div w:id="2066945738">
          <w:marLeft w:val="0"/>
          <w:marRight w:val="0"/>
          <w:marTop w:val="300"/>
          <w:marBottom w:val="0"/>
          <w:divBdr>
            <w:top w:val="none" w:sz="0" w:space="0" w:color="auto"/>
            <w:left w:val="none" w:sz="0" w:space="0" w:color="auto"/>
            <w:bottom w:val="none" w:sz="0" w:space="0" w:color="auto"/>
            <w:right w:val="none" w:sz="0" w:space="0" w:color="auto"/>
          </w:divBdr>
          <w:divsChild>
            <w:div w:id="1896236507">
              <w:marLeft w:val="0"/>
              <w:marRight w:val="0"/>
              <w:marTop w:val="0"/>
              <w:marBottom w:val="0"/>
              <w:divBdr>
                <w:top w:val="none" w:sz="0" w:space="0" w:color="auto"/>
                <w:left w:val="none" w:sz="0" w:space="0" w:color="auto"/>
                <w:bottom w:val="none" w:sz="0" w:space="0" w:color="auto"/>
                <w:right w:val="none" w:sz="0" w:space="0" w:color="auto"/>
              </w:divBdr>
              <w:divsChild>
                <w:div w:id="206448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729876">
          <w:marLeft w:val="0"/>
          <w:marRight w:val="0"/>
          <w:marTop w:val="300"/>
          <w:marBottom w:val="0"/>
          <w:divBdr>
            <w:top w:val="none" w:sz="0" w:space="0" w:color="auto"/>
            <w:left w:val="none" w:sz="0" w:space="0" w:color="auto"/>
            <w:bottom w:val="none" w:sz="0" w:space="0" w:color="auto"/>
            <w:right w:val="none" w:sz="0" w:space="0" w:color="auto"/>
          </w:divBdr>
          <w:divsChild>
            <w:div w:id="268128006">
              <w:marLeft w:val="0"/>
              <w:marRight w:val="0"/>
              <w:marTop w:val="0"/>
              <w:marBottom w:val="0"/>
              <w:divBdr>
                <w:top w:val="none" w:sz="0" w:space="0" w:color="auto"/>
                <w:left w:val="none" w:sz="0" w:space="0" w:color="auto"/>
                <w:bottom w:val="none" w:sz="0" w:space="0" w:color="auto"/>
                <w:right w:val="none" w:sz="0" w:space="0" w:color="auto"/>
              </w:divBdr>
              <w:divsChild>
                <w:div w:id="141879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975054">
          <w:marLeft w:val="0"/>
          <w:marRight w:val="0"/>
          <w:marTop w:val="300"/>
          <w:marBottom w:val="0"/>
          <w:divBdr>
            <w:top w:val="none" w:sz="0" w:space="0" w:color="auto"/>
            <w:left w:val="none" w:sz="0" w:space="0" w:color="auto"/>
            <w:bottom w:val="none" w:sz="0" w:space="0" w:color="auto"/>
            <w:right w:val="none" w:sz="0" w:space="0" w:color="auto"/>
          </w:divBdr>
          <w:divsChild>
            <w:div w:id="647593017">
              <w:marLeft w:val="0"/>
              <w:marRight w:val="0"/>
              <w:marTop w:val="0"/>
              <w:marBottom w:val="0"/>
              <w:divBdr>
                <w:top w:val="none" w:sz="0" w:space="0" w:color="auto"/>
                <w:left w:val="none" w:sz="0" w:space="0" w:color="auto"/>
                <w:bottom w:val="none" w:sz="0" w:space="0" w:color="auto"/>
                <w:right w:val="none" w:sz="0" w:space="0" w:color="auto"/>
              </w:divBdr>
              <w:divsChild>
                <w:div w:id="125227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525959">
      <w:bodyDiv w:val="1"/>
      <w:marLeft w:val="0"/>
      <w:marRight w:val="0"/>
      <w:marTop w:val="0"/>
      <w:marBottom w:val="0"/>
      <w:divBdr>
        <w:top w:val="none" w:sz="0" w:space="0" w:color="auto"/>
        <w:left w:val="none" w:sz="0" w:space="0" w:color="auto"/>
        <w:bottom w:val="none" w:sz="0" w:space="0" w:color="auto"/>
        <w:right w:val="none" w:sz="0" w:space="0" w:color="auto"/>
      </w:divBdr>
    </w:div>
    <w:div w:id="1081097786">
      <w:bodyDiv w:val="1"/>
      <w:marLeft w:val="0"/>
      <w:marRight w:val="0"/>
      <w:marTop w:val="0"/>
      <w:marBottom w:val="0"/>
      <w:divBdr>
        <w:top w:val="none" w:sz="0" w:space="0" w:color="auto"/>
        <w:left w:val="none" w:sz="0" w:space="0" w:color="auto"/>
        <w:bottom w:val="none" w:sz="0" w:space="0" w:color="auto"/>
        <w:right w:val="none" w:sz="0" w:space="0" w:color="auto"/>
      </w:divBdr>
      <w:divsChild>
        <w:div w:id="545873467">
          <w:marLeft w:val="0"/>
          <w:marRight w:val="0"/>
          <w:marTop w:val="0"/>
          <w:marBottom w:val="0"/>
          <w:divBdr>
            <w:top w:val="none" w:sz="0" w:space="0" w:color="auto"/>
            <w:left w:val="none" w:sz="0" w:space="0" w:color="auto"/>
            <w:bottom w:val="none" w:sz="0" w:space="0" w:color="auto"/>
            <w:right w:val="none" w:sz="0" w:space="0" w:color="auto"/>
          </w:divBdr>
        </w:div>
        <w:div w:id="1905138121">
          <w:marLeft w:val="0"/>
          <w:marRight w:val="0"/>
          <w:marTop w:val="0"/>
          <w:marBottom w:val="0"/>
          <w:divBdr>
            <w:top w:val="none" w:sz="0" w:space="0" w:color="auto"/>
            <w:left w:val="none" w:sz="0" w:space="0" w:color="auto"/>
            <w:bottom w:val="none" w:sz="0" w:space="0" w:color="auto"/>
            <w:right w:val="none" w:sz="0" w:space="0" w:color="auto"/>
          </w:divBdr>
          <w:divsChild>
            <w:div w:id="516044266">
              <w:marLeft w:val="0"/>
              <w:marRight w:val="0"/>
              <w:marTop w:val="0"/>
              <w:marBottom w:val="0"/>
              <w:divBdr>
                <w:top w:val="none" w:sz="0" w:space="0" w:color="auto"/>
                <w:left w:val="none" w:sz="0" w:space="0" w:color="auto"/>
                <w:bottom w:val="none" w:sz="0" w:space="0" w:color="auto"/>
                <w:right w:val="none" w:sz="0" w:space="0" w:color="auto"/>
              </w:divBdr>
            </w:div>
          </w:divsChild>
        </w:div>
        <w:div w:id="1227448899">
          <w:marLeft w:val="0"/>
          <w:marRight w:val="0"/>
          <w:marTop w:val="0"/>
          <w:marBottom w:val="0"/>
          <w:divBdr>
            <w:top w:val="none" w:sz="0" w:space="0" w:color="auto"/>
            <w:left w:val="none" w:sz="0" w:space="0" w:color="auto"/>
            <w:bottom w:val="none" w:sz="0" w:space="0" w:color="auto"/>
            <w:right w:val="none" w:sz="0" w:space="0" w:color="auto"/>
          </w:divBdr>
        </w:div>
        <w:div w:id="1491628940">
          <w:marLeft w:val="0"/>
          <w:marRight w:val="0"/>
          <w:marTop w:val="0"/>
          <w:marBottom w:val="0"/>
          <w:divBdr>
            <w:top w:val="none" w:sz="0" w:space="0" w:color="auto"/>
            <w:left w:val="none" w:sz="0" w:space="0" w:color="auto"/>
            <w:bottom w:val="none" w:sz="0" w:space="0" w:color="auto"/>
            <w:right w:val="none" w:sz="0" w:space="0" w:color="auto"/>
          </w:divBdr>
          <w:divsChild>
            <w:div w:id="1208177435">
              <w:marLeft w:val="0"/>
              <w:marRight w:val="0"/>
              <w:marTop w:val="0"/>
              <w:marBottom w:val="0"/>
              <w:divBdr>
                <w:top w:val="none" w:sz="0" w:space="0" w:color="auto"/>
                <w:left w:val="none" w:sz="0" w:space="0" w:color="auto"/>
                <w:bottom w:val="none" w:sz="0" w:space="0" w:color="auto"/>
                <w:right w:val="none" w:sz="0" w:space="0" w:color="auto"/>
              </w:divBdr>
            </w:div>
          </w:divsChild>
        </w:div>
        <w:div w:id="1705903314">
          <w:marLeft w:val="0"/>
          <w:marRight w:val="0"/>
          <w:marTop w:val="0"/>
          <w:marBottom w:val="0"/>
          <w:divBdr>
            <w:top w:val="none" w:sz="0" w:space="0" w:color="auto"/>
            <w:left w:val="none" w:sz="0" w:space="0" w:color="auto"/>
            <w:bottom w:val="none" w:sz="0" w:space="0" w:color="auto"/>
            <w:right w:val="none" w:sz="0" w:space="0" w:color="auto"/>
          </w:divBdr>
        </w:div>
        <w:div w:id="1631351615">
          <w:marLeft w:val="0"/>
          <w:marRight w:val="0"/>
          <w:marTop w:val="0"/>
          <w:marBottom w:val="0"/>
          <w:divBdr>
            <w:top w:val="none" w:sz="0" w:space="0" w:color="auto"/>
            <w:left w:val="none" w:sz="0" w:space="0" w:color="auto"/>
            <w:bottom w:val="none" w:sz="0" w:space="0" w:color="auto"/>
            <w:right w:val="none" w:sz="0" w:space="0" w:color="auto"/>
          </w:divBdr>
          <w:divsChild>
            <w:div w:id="3365870">
              <w:marLeft w:val="0"/>
              <w:marRight w:val="0"/>
              <w:marTop w:val="0"/>
              <w:marBottom w:val="0"/>
              <w:divBdr>
                <w:top w:val="none" w:sz="0" w:space="0" w:color="auto"/>
                <w:left w:val="none" w:sz="0" w:space="0" w:color="auto"/>
                <w:bottom w:val="none" w:sz="0" w:space="0" w:color="auto"/>
                <w:right w:val="none" w:sz="0" w:space="0" w:color="auto"/>
              </w:divBdr>
            </w:div>
          </w:divsChild>
        </w:div>
        <w:div w:id="1651858728">
          <w:marLeft w:val="0"/>
          <w:marRight w:val="0"/>
          <w:marTop w:val="0"/>
          <w:marBottom w:val="0"/>
          <w:divBdr>
            <w:top w:val="none" w:sz="0" w:space="0" w:color="auto"/>
            <w:left w:val="none" w:sz="0" w:space="0" w:color="auto"/>
            <w:bottom w:val="none" w:sz="0" w:space="0" w:color="auto"/>
            <w:right w:val="none" w:sz="0" w:space="0" w:color="auto"/>
          </w:divBdr>
        </w:div>
        <w:div w:id="831221224">
          <w:marLeft w:val="0"/>
          <w:marRight w:val="0"/>
          <w:marTop w:val="0"/>
          <w:marBottom w:val="0"/>
          <w:divBdr>
            <w:top w:val="none" w:sz="0" w:space="0" w:color="auto"/>
            <w:left w:val="none" w:sz="0" w:space="0" w:color="auto"/>
            <w:bottom w:val="none" w:sz="0" w:space="0" w:color="auto"/>
            <w:right w:val="none" w:sz="0" w:space="0" w:color="auto"/>
          </w:divBdr>
          <w:divsChild>
            <w:div w:id="1774013393">
              <w:marLeft w:val="0"/>
              <w:marRight w:val="0"/>
              <w:marTop w:val="0"/>
              <w:marBottom w:val="0"/>
              <w:divBdr>
                <w:top w:val="none" w:sz="0" w:space="0" w:color="auto"/>
                <w:left w:val="none" w:sz="0" w:space="0" w:color="auto"/>
                <w:bottom w:val="none" w:sz="0" w:space="0" w:color="auto"/>
                <w:right w:val="none" w:sz="0" w:space="0" w:color="auto"/>
              </w:divBdr>
            </w:div>
          </w:divsChild>
        </w:div>
        <w:div w:id="337121824">
          <w:marLeft w:val="0"/>
          <w:marRight w:val="0"/>
          <w:marTop w:val="0"/>
          <w:marBottom w:val="0"/>
          <w:divBdr>
            <w:top w:val="none" w:sz="0" w:space="0" w:color="auto"/>
            <w:left w:val="none" w:sz="0" w:space="0" w:color="auto"/>
            <w:bottom w:val="none" w:sz="0" w:space="0" w:color="auto"/>
            <w:right w:val="none" w:sz="0" w:space="0" w:color="auto"/>
          </w:divBdr>
        </w:div>
        <w:div w:id="1593196030">
          <w:marLeft w:val="0"/>
          <w:marRight w:val="0"/>
          <w:marTop w:val="0"/>
          <w:marBottom w:val="0"/>
          <w:divBdr>
            <w:top w:val="none" w:sz="0" w:space="0" w:color="auto"/>
            <w:left w:val="none" w:sz="0" w:space="0" w:color="auto"/>
            <w:bottom w:val="none" w:sz="0" w:space="0" w:color="auto"/>
            <w:right w:val="none" w:sz="0" w:space="0" w:color="auto"/>
          </w:divBdr>
          <w:divsChild>
            <w:div w:id="1506819139">
              <w:marLeft w:val="0"/>
              <w:marRight w:val="0"/>
              <w:marTop w:val="0"/>
              <w:marBottom w:val="0"/>
              <w:divBdr>
                <w:top w:val="none" w:sz="0" w:space="0" w:color="auto"/>
                <w:left w:val="none" w:sz="0" w:space="0" w:color="auto"/>
                <w:bottom w:val="none" w:sz="0" w:space="0" w:color="auto"/>
                <w:right w:val="none" w:sz="0" w:space="0" w:color="auto"/>
              </w:divBdr>
            </w:div>
          </w:divsChild>
        </w:div>
        <w:div w:id="1616281340">
          <w:marLeft w:val="0"/>
          <w:marRight w:val="0"/>
          <w:marTop w:val="0"/>
          <w:marBottom w:val="0"/>
          <w:divBdr>
            <w:top w:val="none" w:sz="0" w:space="0" w:color="auto"/>
            <w:left w:val="none" w:sz="0" w:space="0" w:color="auto"/>
            <w:bottom w:val="none" w:sz="0" w:space="0" w:color="auto"/>
            <w:right w:val="none" w:sz="0" w:space="0" w:color="auto"/>
          </w:divBdr>
        </w:div>
        <w:div w:id="131093545">
          <w:marLeft w:val="0"/>
          <w:marRight w:val="0"/>
          <w:marTop w:val="0"/>
          <w:marBottom w:val="0"/>
          <w:divBdr>
            <w:top w:val="none" w:sz="0" w:space="0" w:color="auto"/>
            <w:left w:val="none" w:sz="0" w:space="0" w:color="auto"/>
            <w:bottom w:val="none" w:sz="0" w:space="0" w:color="auto"/>
            <w:right w:val="none" w:sz="0" w:space="0" w:color="auto"/>
          </w:divBdr>
          <w:divsChild>
            <w:div w:id="827286185">
              <w:marLeft w:val="0"/>
              <w:marRight w:val="0"/>
              <w:marTop w:val="0"/>
              <w:marBottom w:val="0"/>
              <w:divBdr>
                <w:top w:val="none" w:sz="0" w:space="0" w:color="auto"/>
                <w:left w:val="none" w:sz="0" w:space="0" w:color="auto"/>
                <w:bottom w:val="none" w:sz="0" w:space="0" w:color="auto"/>
                <w:right w:val="none" w:sz="0" w:space="0" w:color="auto"/>
              </w:divBdr>
            </w:div>
          </w:divsChild>
        </w:div>
        <w:div w:id="1290819786">
          <w:marLeft w:val="0"/>
          <w:marRight w:val="0"/>
          <w:marTop w:val="0"/>
          <w:marBottom w:val="0"/>
          <w:divBdr>
            <w:top w:val="none" w:sz="0" w:space="0" w:color="auto"/>
            <w:left w:val="none" w:sz="0" w:space="0" w:color="auto"/>
            <w:bottom w:val="none" w:sz="0" w:space="0" w:color="auto"/>
            <w:right w:val="none" w:sz="0" w:space="0" w:color="auto"/>
          </w:divBdr>
        </w:div>
        <w:div w:id="1897625251">
          <w:marLeft w:val="0"/>
          <w:marRight w:val="0"/>
          <w:marTop w:val="0"/>
          <w:marBottom w:val="0"/>
          <w:divBdr>
            <w:top w:val="none" w:sz="0" w:space="0" w:color="auto"/>
            <w:left w:val="none" w:sz="0" w:space="0" w:color="auto"/>
            <w:bottom w:val="none" w:sz="0" w:space="0" w:color="auto"/>
            <w:right w:val="none" w:sz="0" w:space="0" w:color="auto"/>
          </w:divBdr>
          <w:divsChild>
            <w:div w:id="1697392649">
              <w:marLeft w:val="0"/>
              <w:marRight w:val="0"/>
              <w:marTop w:val="0"/>
              <w:marBottom w:val="0"/>
              <w:divBdr>
                <w:top w:val="none" w:sz="0" w:space="0" w:color="auto"/>
                <w:left w:val="none" w:sz="0" w:space="0" w:color="auto"/>
                <w:bottom w:val="none" w:sz="0" w:space="0" w:color="auto"/>
                <w:right w:val="none" w:sz="0" w:space="0" w:color="auto"/>
              </w:divBdr>
            </w:div>
          </w:divsChild>
        </w:div>
        <w:div w:id="380789910">
          <w:marLeft w:val="0"/>
          <w:marRight w:val="0"/>
          <w:marTop w:val="300"/>
          <w:marBottom w:val="0"/>
          <w:divBdr>
            <w:top w:val="none" w:sz="0" w:space="0" w:color="auto"/>
            <w:left w:val="none" w:sz="0" w:space="0" w:color="auto"/>
            <w:bottom w:val="none" w:sz="0" w:space="0" w:color="auto"/>
            <w:right w:val="none" w:sz="0" w:space="0" w:color="auto"/>
          </w:divBdr>
          <w:divsChild>
            <w:div w:id="1335180700">
              <w:marLeft w:val="0"/>
              <w:marRight w:val="0"/>
              <w:marTop w:val="0"/>
              <w:marBottom w:val="0"/>
              <w:divBdr>
                <w:top w:val="none" w:sz="0" w:space="0" w:color="auto"/>
                <w:left w:val="none" w:sz="0" w:space="0" w:color="auto"/>
                <w:bottom w:val="none" w:sz="0" w:space="0" w:color="auto"/>
                <w:right w:val="none" w:sz="0" w:space="0" w:color="auto"/>
              </w:divBdr>
              <w:divsChild>
                <w:div w:id="1919055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795982">
          <w:marLeft w:val="0"/>
          <w:marRight w:val="0"/>
          <w:marTop w:val="300"/>
          <w:marBottom w:val="0"/>
          <w:divBdr>
            <w:top w:val="none" w:sz="0" w:space="0" w:color="auto"/>
            <w:left w:val="none" w:sz="0" w:space="0" w:color="auto"/>
            <w:bottom w:val="none" w:sz="0" w:space="0" w:color="auto"/>
            <w:right w:val="none" w:sz="0" w:space="0" w:color="auto"/>
          </w:divBdr>
          <w:divsChild>
            <w:div w:id="252670311">
              <w:marLeft w:val="0"/>
              <w:marRight w:val="0"/>
              <w:marTop w:val="0"/>
              <w:marBottom w:val="0"/>
              <w:divBdr>
                <w:top w:val="none" w:sz="0" w:space="0" w:color="auto"/>
                <w:left w:val="none" w:sz="0" w:space="0" w:color="auto"/>
                <w:bottom w:val="none" w:sz="0" w:space="0" w:color="auto"/>
                <w:right w:val="none" w:sz="0" w:space="0" w:color="auto"/>
              </w:divBdr>
              <w:divsChild>
                <w:div w:id="202686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220481">
          <w:marLeft w:val="0"/>
          <w:marRight w:val="0"/>
          <w:marTop w:val="300"/>
          <w:marBottom w:val="0"/>
          <w:divBdr>
            <w:top w:val="none" w:sz="0" w:space="0" w:color="auto"/>
            <w:left w:val="none" w:sz="0" w:space="0" w:color="auto"/>
            <w:bottom w:val="none" w:sz="0" w:space="0" w:color="auto"/>
            <w:right w:val="none" w:sz="0" w:space="0" w:color="auto"/>
          </w:divBdr>
          <w:divsChild>
            <w:div w:id="613169511">
              <w:marLeft w:val="0"/>
              <w:marRight w:val="0"/>
              <w:marTop w:val="0"/>
              <w:marBottom w:val="0"/>
              <w:divBdr>
                <w:top w:val="none" w:sz="0" w:space="0" w:color="auto"/>
                <w:left w:val="none" w:sz="0" w:space="0" w:color="auto"/>
                <w:bottom w:val="none" w:sz="0" w:space="0" w:color="auto"/>
                <w:right w:val="none" w:sz="0" w:space="0" w:color="auto"/>
              </w:divBdr>
              <w:divsChild>
                <w:div w:id="78381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33149">
          <w:marLeft w:val="0"/>
          <w:marRight w:val="0"/>
          <w:marTop w:val="300"/>
          <w:marBottom w:val="0"/>
          <w:divBdr>
            <w:top w:val="none" w:sz="0" w:space="0" w:color="auto"/>
            <w:left w:val="none" w:sz="0" w:space="0" w:color="auto"/>
            <w:bottom w:val="none" w:sz="0" w:space="0" w:color="auto"/>
            <w:right w:val="none" w:sz="0" w:space="0" w:color="auto"/>
          </w:divBdr>
          <w:divsChild>
            <w:div w:id="1514762576">
              <w:marLeft w:val="0"/>
              <w:marRight w:val="0"/>
              <w:marTop w:val="0"/>
              <w:marBottom w:val="0"/>
              <w:divBdr>
                <w:top w:val="none" w:sz="0" w:space="0" w:color="auto"/>
                <w:left w:val="none" w:sz="0" w:space="0" w:color="auto"/>
                <w:bottom w:val="none" w:sz="0" w:space="0" w:color="auto"/>
                <w:right w:val="none" w:sz="0" w:space="0" w:color="auto"/>
              </w:divBdr>
              <w:divsChild>
                <w:div w:id="96057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2135176006">
          <w:marLeft w:val="0"/>
          <w:marRight w:val="0"/>
          <w:marTop w:val="0"/>
          <w:marBottom w:val="0"/>
          <w:divBdr>
            <w:top w:val="none" w:sz="0" w:space="0" w:color="auto"/>
            <w:left w:val="none" w:sz="0" w:space="0" w:color="auto"/>
            <w:bottom w:val="none" w:sz="0" w:space="0" w:color="auto"/>
            <w:right w:val="none" w:sz="0" w:space="0" w:color="auto"/>
          </w:divBdr>
          <w:divsChild>
            <w:div w:id="656418011">
              <w:marLeft w:val="0"/>
              <w:marRight w:val="0"/>
              <w:marTop w:val="0"/>
              <w:marBottom w:val="0"/>
              <w:divBdr>
                <w:top w:val="none" w:sz="0" w:space="0" w:color="auto"/>
                <w:left w:val="none" w:sz="0" w:space="0" w:color="auto"/>
                <w:bottom w:val="none" w:sz="0" w:space="0" w:color="auto"/>
                <w:right w:val="none" w:sz="0" w:space="0" w:color="auto"/>
              </w:divBdr>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2131971754">
          <w:marLeft w:val="0"/>
          <w:marRight w:val="0"/>
          <w:marTop w:val="0"/>
          <w:marBottom w:val="0"/>
          <w:divBdr>
            <w:top w:val="none" w:sz="0" w:space="0" w:color="auto"/>
            <w:left w:val="none" w:sz="0" w:space="0" w:color="auto"/>
            <w:bottom w:val="none" w:sz="0" w:space="0" w:color="auto"/>
            <w:right w:val="none" w:sz="0" w:space="0" w:color="auto"/>
          </w:divBdr>
          <w:divsChild>
            <w:div w:id="1767069031">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87384669">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sChild>
            <w:div w:id="1963687232">
              <w:marLeft w:val="0"/>
              <w:marRight w:val="0"/>
              <w:marTop w:val="0"/>
              <w:marBottom w:val="0"/>
              <w:divBdr>
                <w:top w:val="none" w:sz="0" w:space="0" w:color="auto"/>
                <w:left w:val="none" w:sz="0" w:space="0" w:color="auto"/>
                <w:bottom w:val="none" w:sz="0" w:space="0" w:color="auto"/>
                <w:right w:val="none" w:sz="0" w:space="0" w:color="auto"/>
              </w:divBdr>
            </w:div>
          </w:divsChild>
        </w:div>
        <w:div w:id="2136747673">
          <w:marLeft w:val="0"/>
          <w:marRight w:val="0"/>
          <w:marTop w:val="0"/>
          <w:marBottom w:val="0"/>
          <w:divBdr>
            <w:top w:val="none" w:sz="0" w:space="0" w:color="auto"/>
            <w:left w:val="none" w:sz="0" w:space="0" w:color="auto"/>
            <w:bottom w:val="none" w:sz="0" w:space="0" w:color="auto"/>
            <w:right w:val="none" w:sz="0" w:space="0" w:color="auto"/>
          </w:divBdr>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1346439224">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 w:id="853541445">
          <w:marLeft w:val="0"/>
          <w:marRight w:val="0"/>
          <w:marTop w:val="0"/>
          <w:marBottom w:val="0"/>
          <w:divBdr>
            <w:top w:val="none" w:sz="0" w:space="0" w:color="auto"/>
            <w:left w:val="none" w:sz="0" w:space="0" w:color="auto"/>
            <w:bottom w:val="none" w:sz="0" w:space="0" w:color="auto"/>
            <w:right w:val="none" w:sz="0" w:space="0" w:color="auto"/>
          </w:divBdr>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785735307">
          <w:marLeft w:val="0"/>
          <w:marRight w:val="0"/>
          <w:marTop w:val="0"/>
          <w:marBottom w:val="0"/>
          <w:divBdr>
            <w:top w:val="none" w:sz="0" w:space="0" w:color="auto"/>
            <w:left w:val="none" w:sz="0" w:space="0" w:color="auto"/>
            <w:bottom w:val="none" w:sz="0" w:space="0" w:color="auto"/>
            <w:right w:val="none" w:sz="0" w:space="0" w:color="auto"/>
          </w:divBdr>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2065525469">
          <w:marLeft w:val="0"/>
          <w:marRight w:val="0"/>
          <w:marTop w:val="0"/>
          <w:marBottom w:val="0"/>
          <w:divBdr>
            <w:top w:val="none" w:sz="0" w:space="0" w:color="auto"/>
            <w:left w:val="none" w:sz="0" w:space="0" w:color="auto"/>
            <w:bottom w:val="none" w:sz="0" w:space="0" w:color="auto"/>
            <w:right w:val="none" w:sz="0" w:space="0" w:color="auto"/>
          </w:divBdr>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1380402222">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1932352462">
          <w:marLeft w:val="0"/>
          <w:marRight w:val="0"/>
          <w:marTop w:val="0"/>
          <w:marBottom w:val="0"/>
          <w:divBdr>
            <w:top w:val="none" w:sz="0" w:space="0" w:color="auto"/>
            <w:left w:val="none" w:sz="0" w:space="0" w:color="auto"/>
            <w:bottom w:val="none" w:sz="0" w:space="0" w:color="auto"/>
            <w:right w:val="none" w:sz="0" w:space="0" w:color="auto"/>
          </w:divBdr>
          <w:divsChild>
            <w:div w:id="550918093">
              <w:marLeft w:val="0"/>
              <w:marRight w:val="0"/>
              <w:marTop w:val="0"/>
              <w:marBottom w:val="0"/>
              <w:divBdr>
                <w:top w:val="none" w:sz="0" w:space="0" w:color="auto"/>
                <w:left w:val="none" w:sz="0" w:space="0" w:color="auto"/>
                <w:bottom w:val="none" w:sz="0" w:space="0" w:color="auto"/>
                <w:right w:val="none" w:sz="0" w:space="0" w:color="auto"/>
              </w:divBdr>
            </w:div>
          </w:divsChild>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1073">
          <w:marLeft w:val="0"/>
          <w:marRight w:val="0"/>
          <w:marTop w:val="300"/>
          <w:marBottom w:val="0"/>
          <w:divBdr>
            <w:top w:val="none" w:sz="0" w:space="0" w:color="auto"/>
            <w:left w:val="none" w:sz="0" w:space="0" w:color="auto"/>
            <w:bottom w:val="none" w:sz="0" w:space="0" w:color="auto"/>
            <w:right w:val="none" w:sz="0" w:space="0" w:color="auto"/>
          </w:divBdr>
          <w:divsChild>
            <w:div w:id="2118673789">
              <w:marLeft w:val="0"/>
              <w:marRight w:val="0"/>
              <w:marTop w:val="0"/>
              <w:marBottom w:val="0"/>
              <w:divBdr>
                <w:top w:val="none" w:sz="0" w:space="0" w:color="auto"/>
                <w:left w:val="none" w:sz="0" w:space="0" w:color="auto"/>
                <w:bottom w:val="none" w:sz="0" w:space="0" w:color="auto"/>
                <w:right w:val="none" w:sz="0" w:space="0" w:color="auto"/>
              </w:divBdr>
              <w:divsChild>
                <w:div w:id="193235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203500">
      <w:bodyDiv w:val="1"/>
      <w:marLeft w:val="0"/>
      <w:marRight w:val="0"/>
      <w:marTop w:val="0"/>
      <w:marBottom w:val="0"/>
      <w:divBdr>
        <w:top w:val="none" w:sz="0" w:space="0" w:color="auto"/>
        <w:left w:val="none" w:sz="0" w:space="0" w:color="auto"/>
        <w:bottom w:val="none" w:sz="0" w:space="0" w:color="auto"/>
        <w:right w:val="none" w:sz="0" w:space="0" w:color="auto"/>
      </w:divBdr>
    </w:div>
    <w:div w:id="1091120433">
      <w:bodyDiv w:val="1"/>
      <w:marLeft w:val="0"/>
      <w:marRight w:val="0"/>
      <w:marTop w:val="0"/>
      <w:marBottom w:val="0"/>
      <w:divBdr>
        <w:top w:val="none" w:sz="0" w:space="0" w:color="auto"/>
        <w:left w:val="none" w:sz="0" w:space="0" w:color="auto"/>
        <w:bottom w:val="none" w:sz="0" w:space="0" w:color="auto"/>
        <w:right w:val="none" w:sz="0" w:space="0" w:color="auto"/>
      </w:divBdr>
      <w:divsChild>
        <w:div w:id="342518181">
          <w:marLeft w:val="0"/>
          <w:marRight w:val="0"/>
          <w:marTop w:val="0"/>
          <w:marBottom w:val="0"/>
          <w:divBdr>
            <w:top w:val="none" w:sz="0" w:space="0" w:color="auto"/>
            <w:left w:val="none" w:sz="0" w:space="0" w:color="auto"/>
            <w:bottom w:val="none" w:sz="0" w:space="0" w:color="auto"/>
            <w:right w:val="none" w:sz="0" w:space="0" w:color="auto"/>
          </w:divBdr>
        </w:div>
        <w:div w:id="905258596">
          <w:marLeft w:val="0"/>
          <w:marRight w:val="0"/>
          <w:marTop w:val="0"/>
          <w:marBottom w:val="0"/>
          <w:divBdr>
            <w:top w:val="none" w:sz="0" w:space="0" w:color="auto"/>
            <w:left w:val="none" w:sz="0" w:space="0" w:color="auto"/>
            <w:bottom w:val="none" w:sz="0" w:space="0" w:color="auto"/>
            <w:right w:val="none" w:sz="0" w:space="0" w:color="auto"/>
          </w:divBdr>
          <w:divsChild>
            <w:div w:id="104153097">
              <w:marLeft w:val="0"/>
              <w:marRight w:val="0"/>
              <w:marTop w:val="0"/>
              <w:marBottom w:val="0"/>
              <w:divBdr>
                <w:top w:val="none" w:sz="0" w:space="0" w:color="auto"/>
                <w:left w:val="none" w:sz="0" w:space="0" w:color="auto"/>
                <w:bottom w:val="none" w:sz="0" w:space="0" w:color="auto"/>
                <w:right w:val="none" w:sz="0" w:space="0" w:color="auto"/>
              </w:divBdr>
            </w:div>
          </w:divsChild>
        </w:div>
        <w:div w:id="1813983578">
          <w:marLeft w:val="0"/>
          <w:marRight w:val="0"/>
          <w:marTop w:val="0"/>
          <w:marBottom w:val="0"/>
          <w:divBdr>
            <w:top w:val="none" w:sz="0" w:space="0" w:color="auto"/>
            <w:left w:val="none" w:sz="0" w:space="0" w:color="auto"/>
            <w:bottom w:val="none" w:sz="0" w:space="0" w:color="auto"/>
            <w:right w:val="none" w:sz="0" w:space="0" w:color="auto"/>
          </w:divBdr>
        </w:div>
        <w:div w:id="189956049">
          <w:marLeft w:val="0"/>
          <w:marRight w:val="0"/>
          <w:marTop w:val="0"/>
          <w:marBottom w:val="0"/>
          <w:divBdr>
            <w:top w:val="none" w:sz="0" w:space="0" w:color="auto"/>
            <w:left w:val="none" w:sz="0" w:space="0" w:color="auto"/>
            <w:bottom w:val="none" w:sz="0" w:space="0" w:color="auto"/>
            <w:right w:val="none" w:sz="0" w:space="0" w:color="auto"/>
          </w:divBdr>
          <w:divsChild>
            <w:div w:id="1390111368">
              <w:marLeft w:val="0"/>
              <w:marRight w:val="0"/>
              <w:marTop w:val="0"/>
              <w:marBottom w:val="0"/>
              <w:divBdr>
                <w:top w:val="none" w:sz="0" w:space="0" w:color="auto"/>
                <w:left w:val="none" w:sz="0" w:space="0" w:color="auto"/>
                <w:bottom w:val="none" w:sz="0" w:space="0" w:color="auto"/>
                <w:right w:val="none" w:sz="0" w:space="0" w:color="auto"/>
              </w:divBdr>
            </w:div>
          </w:divsChild>
        </w:div>
        <w:div w:id="526451398">
          <w:marLeft w:val="0"/>
          <w:marRight w:val="0"/>
          <w:marTop w:val="0"/>
          <w:marBottom w:val="0"/>
          <w:divBdr>
            <w:top w:val="none" w:sz="0" w:space="0" w:color="auto"/>
            <w:left w:val="none" w:sz="0" w:space="0" w:color="auto"/>
            <w:bottom w:val="none" w:sz="0" w:space="0" w:color="auto"/>
            <w:right w:val="none" w:sz="0" w:space="0" w:color="auto"/>
          </w:divBdr>
        </w:div>
        <w:div w:id="894896116">
          <w:marLeft w:val="0"/>
          <w:marRight w:val="0"/>
          <w:marTop w:val="0"/>
          <w:marBottom w:val="0"/>
          <w:divBdr>
            <w:top w:val="none" w:sz="0" w:space="0" w:color="auto"/>
            <w:left w:val="none" w:sz="0" w:space="0" w:color="auto"/>
            <w:bottom w:val="none" w:sz="0" w:space="0" w:color="auto"/>
            <w:right w:val="none" w:sz="0" w:space="0" w:color="auto"/>
          </w:divBdr>
          <w:divsChild>
            <w:div w:id="1698627675">
              <w:marLeft w:val="0"/>
              <w:marRight w:val="0"/>
              <w:marTop w:val="0"/>
              <w:marBottom w:val="0"/>
              <w:divBdr>
                <w:top w:val="none" w:sz="0" w:space="0" w:color="auto"/>
                <w:left w:val="none" w:sz="0" w:space="0" w:color="auto"/>
                <w:bottom w:val="none" w:sz="0" w:space="0" w:color="auto"/>
                <w:right w:val="none" w:sz="0" w:space="0" w:color="auto"/>
              </w:divBdr>
            </w:div>
          </w:divsChild>
        </w:div>
        <w:div w:id="872039944">
          <w:marLeft w:val="0"/>
          <w:marRight w:val="0"/>
          <w:marTop w:val="0"/>
          <w:marBottom w:val="0"/>
          <w:divBdr>
            <w:top w:val="none" w:sz="0" w:space="0" w:color="auto"/>
            <w:left w:val="none" w:sz="0" w:space="0" w:color="auto"/>
            <w:bottom w:val="none" w:sz="0" w:space="0" w:color="auto"/>
            <w:right w:val="none" w:sz="0" w:space="0" w:color="auto"/>
          </w:divBdr>
        </w:div>
        <w:div w:id="645936989">
          <w:marLeft w:val="0"/>
          <w:marRight w:val="0"/>
          <w:marTop w:val="0"/>
          <w:marBottom w:val="0"/>
          <w:divBdr>
            <w:top w:val="none" w:sz="0" w:space="0" w:color="auto"/>
            <w:left w:val="none" w:sz="0" w:space="0" w:color="auto"/>
            <w:bottom w:val="none" w:sz="0" w:space="0" w:color="auto"/>
            <w:right w:val="none" w:sz="0" w:space="0" w:color="auto"/>
          </w:divBdr>
          <w:divsChild>
            <w:div w:id="940142614">
              <w:marLeft w:val="0"/>
              <w:marRight w:val="0"/>
              <w:marTop w:val="0"/>
              <w:marBottom w:val="0"/>
              <w:divBdr>
                <w:top w:val="none" w:sz="0" w:space="0" w:color="auto"/>
                <w:left w:val="none" w:sz="0" w:space="0" w:color="auto"/>
                <w:bottom w:val="none" w:sz="0" w:space="0" w:color="auto"/>
                <w:right w:val="none" w:sz="0" w:space="0" w:color="auto"/>
              </w:divBdr>
            </w:div>
          </w:divsChild>
        </w:div>
        <w:div w:id="2031951722">
          <w:marLeft w:val="0"/>
          <w:marRight w:val="0"/>
          <w:marTop w:val="0"/>
          <w:marBottom w:val="0"/>
          <w:divBdr>
            <w:top w:val="none" w:sz="0" w:space="0" w:color="auto"/>
            <w:left w:val="none" w:sz="0" w:space="0" w:color="auto"/>
            <w:bottom w:val="none" w:sz="0" w:space="0" w:color="auto"/>
            <w:right w:val="none" w:sz="0" w:space="0" w:color="auto"/>
          </w:divBdr>
        </w:div>
        <w:div w:id="1726024846">
          <w:marLeft w:val="0"/>
          <w:marRight w:val="0"/>
          <w:marTop w:val="0"/>
          <w:marBottom w:val="0"/>
          <w:divBdr>
            <w:top w:val="none" w:sz="0" w:space="0" w:color="auto"/>
            <w:left w:val="none" w:sz="0" w:space="0" w:color="auto"/>
            <w:bottom w:val="none" w:sz="0" w:space="0" w:color="auto"/>
            <w:right w:val="none" w:sz="0" w:space="0" w:color="auto"/>
          </w:divBdr>
          <w:divsChild>
            <w:div w:id="1139611736">
              <w:marLeft w:val="0"/>
              <w:marRight w:val="0"/>
              <w:marTop w:val="0"/>
              <w:marBottom w:val="0"/>
              <w:divBdr>
                <w:top w:val="none" w:sz="0" w:space="0" w:color="auto"/>
                <w:left w:val="none" w:sz="0" w:space="0" w:color="auto"/>
                <w:bottom w:val="none" w:sz="0" w:space="0" w:color="auto"/>
                <w:right w:val="none" w:sz="0" w:space="0" w:color="auto"/>
              </w:divBdr>
            </w:div>
          </w:divsChild>
        </w:div>
        <w:div w:id="705985882">
          <w:marLeft w:val="0"/>
          <w:marRight w:val="0"/>
          <w:marTop w:val="0"/>
          <w:marBottom w:val="0"/>
          <w:divBdr>
            <w:top w:val="none" w:sz="0" w:space="0" w:color="auto"/>
            <w:left w:val="none" w:sz="0" w:space="0" w:color="auto"/>
            <w:bottom w:val="none" w:sz="0" w:space="0" w:color="auto"/>
            <w:right w:val="none" w:sz="0" w:space="0" w:color="auto"/>
          </w:divBdr>
        </w:div>
        <w:div w:id="1407066587">
          <w:marLeft w:val="0"/>
          <w:marRight w:val="0"/>
          <w:marTop w:val="0"/>
          <w:marBottom w:val="0"/>
          <w:divBdr>
            <w:top w:val="none" w:sz="0" w:space="0" w:color="auto"/>
            <w:left w:val="none" w:sz="0" w:space="0" w:color="auto"/>
            <w:bottom w:val="none" w:sz="0" w:space="0" w:color="auto"/>
            <w:right w:val="none" w:sz="0" w:space="0" w:color="auto"/>
          </w:divBdr>
          <w:divsChild>
            <w:div w:id="359941887">
              <w:marLeft w:val="0"/>
              <w:marRight w:val="0"/>
              <w:marTop w:val="0"/>
              <w:marBottom w:val="0"/>
              <w:divBdr>
                <w:top w:val="none" w:sz="0" w:space="0" w:color="auto"/>
                <w:left w:val="none" w:sz="0" w:space="0" w:color="auto"/>
                <w:bottom w:val="none" w:sz="0" w:space="0" w:color="auto"/>
                <w:right w:val="none" w:sz="0" w:space="0" w:color="auto"/>
              </w:divBdr>
            </w:div>
          </w:divsChild>
        </w:div>
        <w:div w:id="1304775017">
          <w:marLeft w:val="0"/>
          <w:marRight w:val="0"/>
          <w:marTop w:val="0"/>
          <w:marBottom w:val="0"/>
          <w:divBdr>
            <w:top w:val="none" w:sz="0" w:space="0" w:color="auto"/>
            <w:left w:val="none" w:sz="0" w:space="0" w:color="auto"/>
            <w:bottom w:val="none" w:sz="0" w:space="0" w:color="auto"/>
            <w:right w:val="none" w:sz="0" w:space="0" w:color="auto"/>
          </w:divBdr>
        </w:div>
        <w:div w:id="1871994090">
          <w:marLeft w:val="0"/>
          <w:marRight w:val="0"/>
          <w:marTop w:val="0"/>
          <w:marBottom w:val="0"/>
          <w:divBdr>
            <w:top w:val="none" w:sz="0" w:space="0" w:color="auto"/>
            <w:left w:val="none" w:sz="0" w:space="0" w:color="auto"/>
            <w:bottom w:val="none" w:sz="0" w:space="0" w:color="auto"/>
            <w:right w:val="none" w:sz="0" w:space="0" w:color="auto"/>
          </w:divBdr>
          <w:divsChild>
            <w:div w:id="1389911950">
              <w:marLeft w:val="0"/>
              <w:marRight w:val="0"/>
              <w:marTop w:val="0"/>
              <w:marBottom w:val="0"/>
              <w:divBdr>
                <w:top w:val="none" w:sz="0" w:space="0" w:color="auto"/>
                <w:left w:val="none" w:sz="0" w:space="0" w:color="auto"/>
                <w:bottom w:val="none" w:sz="0" w:space="0" w:color="auto"/>
                <w:right w:val="none" w:sz="0" w:space="0" w:color="auto"/>
              </w:divBdr>
            </w:div>
          </w:divsChild>
        </w:div>
        <w:div w:id="1549800975">
          <w:marLeft w:val="0"/>
          <w:marRight w:val="0"/>
          <w:marTop w:val="300"/>
          <w:marBottom w:val="0"/>
          <w:divBdr>
            <w:top w:val="none" w:sz="0" w:space="0" w:color="auto"/>
            <w:left w:val="none" w:sz="0" w:space="0" w:color="auto"/>
            <w:bottom w:val="none" w:sz="0" w:space="0" w:color="auto"/>
            <w:right w:val="none" w:sz="0" w:space="0" w:color="auto"/>
          </w:divBdr>
          <w:divsChild>
            <w:div w:id="1243370718">
              <w:marLeft w:val="0"/>
              <w:marRight w:val="0"/>
              <w:marTop w:val="0"/>
              <w:marBottom w:val="0"/>
              <w:divBdr>
                <w:top w:val="none" w:sz="0" w:space="0" w:color="auto"/>
                <w:left w:val="none" w:sz="0" w:space="0" w:color="auto"/>
                <w:bottom w:val="none" w:sz="0" w:space="0" w:color="auto"/>
                <w:right w:val="none" w:sz="0" w:space="0" w:color="auto"/>
              </w:divBdr>
              <w:divsChild>
                <w:div w:id="8225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2444">
          <w:marLeft w:val="0"/>
          <w:marRight w:val="0"/>
          <w:marTop w:val="300"/>
          <w:marBottom w:val="0"/>
          <w:divBdr>
            <w:top w:val="none" w:sz="0" w:space="0" w:color="auto"/>
            <w:left w:val="none" w:sz="0" w:space="0" w:color="auto"/>
            <w:bottom w:val="none" w:sz="0" w:space="0" w:color="auto"/>
            <w:right w:val="none" w:sz="0" w:space="0" w:color="auto"/>
          </w:divBdr>
          <w:divsChild>
            <w:div w:id="2045862330">
              <w:marLeft w:val="0"/>
              <w:marRight w:val="0"/>
              <w:marTop w:val="0"/>
              <w:marBottom w:val="0"/>
              <w:divBdr>
                <w:top w:val="none" w:sz="0" w:space="0" w:color="auto"/>
                <w:left w:val="none" w:sz="0" w:space="0" w:color="auto"/>
                <w:bottom w:val="none" w:sz="0" w:space="0" w:color="auto"/>
                <w:right w:val="none" w:sz="0" w:space="0" w:color="auto"/>
              </w:divBdr>
              <w:divsChild>
                <w:div w:id="123924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5320">
          <w:marLeft w:val="0"/>
          <w:marRight w:val="0"/>
          <w:marTop w:val="300"/>
          <w:marBottom w:val="0"/>
          <w:divBdr>
            <w:top w:val="none" w:sz="0" w:space="0" w:color="auto"/>
            <w:left w:val="none" w:sz="0" w:space="0" w:color="auto"/>
            <w:bottom w:val="none" w:sz="0" w:space="0" w:color="auto"/>
            <w:right w:val="none" w:sz="0" w:space="0" w:color="auto"/>
          </w:divBdr>
          <w:divsChild>
            <w:div w:id="1162236796">
              <w:marLeft w:val="0"/>
              <w:marRight w:val="0"/>
              <w:marTop w:val="0"/>
              <w:marBottom w:val="0"/>
              <w:divBdr>
                <w:top w:val="none" w:sz="0" w:space="0" w:color="auto"/>
                <w:left w:val="none" w:sz="0" w:space="0" w:color="auto"/>
                <w:bottom w:val="none" w:sz="0" w:space="0" w:color="auto"/>
                <w:right w:val="none" w:sz="0" w:space="0" w:color="auto"/>
              </w:divBdr>
              <w:divsChild>
                <w:div w:id="111786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0378">
          <w:marLeft w:val="0"/>
          <w:marRight w:val="0"/>
          <w:marTop w:val="300"/>
          <w:marBottom w:val="0"/>
          <w:divBdr>
            <w:top w:val="none" w:sz="0" w:space="0" w:color="auto"/>
            <w:left w:val="none" w:sz="0" w:space="0" w:color="auto"/>
            <w:bottom w:val="none" w:sz="0" w:space="0" w:color="auto"/>
            <w:right w:val="none" w:sz="0" w:space="0" w:color="auto"/>
          </w:divBdr>
          <w:divsChild>
            <w:div w:id="1186208827">
              <w:marLeft w:val="0"/>
              <w:marRight w:val="0"/>
              <w:marTop w:val="0"/>
              <w:marBottom w:val="0"/>
              <w:divBdr>
                <w:top w:val="none" w:sz="0" w:space="0" w:color="auto"/>
                <w:left w:val="none" w:sz="0" w:space="0" w:color="auto"/>
                <w:bottom w:val="none" w:sz="0" w:space="0" w:color="auto"/>
                <w:right w:val="none" w:sz="0" w:space="0" w:color="auto"/>
              </w:divBdr>
              <w:divsChild>
                <w:div w:id="18393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392244">
      <w:bodyDiv w:val="1"/>
      <w:marLeft w:val="0"/>
      <w:marRight w:val="0"/>
      <w:marTop w:val="0"/>
      <w:marBottom w:val="0"/>
      <w:divBdr>
        <w:top w:val="none" w:sz="0" w:space="0" w:color="auto"/>
        <w:left w:val="none" w:sz="0" w:space="0" w:color="auto"/>
        <w:bottom w:val="none" w:sz="0" w:space="0" w:color="auto"/>
        <w:right w:val="none" w:sz="0" w:space="0" w:color="auto"/>
      </w:divBdr>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092354084">
      <w:bodyDiv w:val="1"/>
      <w:marLeft w:val="0"/>
      <w:marRight w:val="0"/>
      <w:marTop w:val="0"/>
      <w:marBottom w:val="0"/>
      <w:divBdr>
        <w:top w:val="none" w:sz="0" w:space="0" w:color="auto"/>
        <w:left w:val="none" w:sz="0" w:space="0" w:color="auto"/>
        <w:bottom w:val="none" w:sz="0" w:space="0" w:color="auto"/>
        <w:right w:val="none" w:sz="0" w:space="0" w:color="auto"/>
      </w:divBdr>
      <w:divsChild>
        <w:div w:id="946741041">
          <w:marLeft w:val="0"/>
          <w:marRight w:val="0"/>
          <w:marTop w:val="0"/>
          <w:marBottom w:val="0"/>
          <w:divBdr>
            <w:top w:val="none" w:sz="0" w:space="0" w:color="auto"/>
            <w:left w:val="none" w:sz="0" w:space="0" w:color="auto"/>
            <w:bottom w:val="none" w:sz="0" w:space="0" w:color="auto"/>
            <w:right w:val="none" w:sz="0" w:space="0" w:color="auto"/>
          </w:divBdr>
        </w:div>
        <w:div w:id="1011836862">
          <w:marLeft w:val="0"/>
          <w:marRight w:val="0"/>
          <w:marTop w:val="0"/>
          <w:marBottom w:val="0"/>
          <w:divBdr>
            <w:top w:val="none" w:sz="0" w:space="0" w:color="auto"/>
            <w:left w:val="none" w:sz="0" w:space="0" w:color="auto"/>
            <w:bottom w:val="none" w:sz="0" w:space="0" w:color="auto"/>
            <w:right w:val="none" w:sz="0" w:space="0" w:color="auto"/>
          </w:divBdr>
          <w:divsChild>
            <w:div w:id="506362113">
              <w:marLeft w:val="0"/>
              <w:marRight w:val="0"/>
              <w:marTop w:val="0"/>
              <w:marBottom w:val="0"/>
              <w:divBdr>
                <w:top w:val="none" w:sz="0" w:space="0" w:color="auto"/>
                <w:left w:val="none" w:sz="0" w:space="0" w:color="auto"/>
                <w:bottom w:val="none" w:sz="0" w:space="0" w:color="auto"/>
                <w:right w:val="none" w:sz="0" w:space="0" w:color="auto"/>
              </w:divBdr>
            </w:div>
          </w:divsChild>
        </w:div>
        <w:div w:id="2017531360">
          <w:marLeft w:val="0"/>
          <w:marRight w:val="0"/>
          <w:marTop w:val="0"/>
          <w:marBottom w:val="0"/>
          <w:divBdr>
            <w:top w:val="none" w:sz="0" w:space="0" w:color="auto"/>
            <w:left w:val="none" w:sz="0" w:space="0" w:color="auto"/>
            <w:bottom w:val="none" w:sz="0" w:space="0" w:color="auto"/>
            <w:right w:val="none" w:sz="0" w:space="0" w:color="auto"/>
          </w:divBdr>
        </w:div>
        <w:div w:id="2081826952">
          <w:marLeft w:val="0"/>
          <w:marRight w:val="0"/>
          <w:marTop w:val="0"/>
          <w:marBottom w:val="0"/>
          <w:divBdr>
            <w:top w:val="none" w:sz="0" w:space="0" w:color="auto"/>
            <w:left w:val="none" w:sz="0" w:space="0" w:color="auto"/>
            <w:bottom w:val="none" w:sz="0" w:space="0" w:color="auto"/>
            <w:right w:val="none" w:sz="0" w:space="0" w:color="auto"/>
          </w:divBdr>
          <w:divsChild>
            <w:div w:id="1074737866">
              <w:marLeft w:val="0"/>
              <w:marRight w:val="0"/>
              <w:marTop w:val="0"/>
              <w:marBottom w:val="0"/>
              <w:divBdr>
                <w:top w:val="none" w:sz="0" w:space="0" w:color="auto"/>
                <w:left w:val="none" w:sz="0" w:space="0" w:color="auto"/>
                <w:bottom w:val="none" w:sz="0" w:space="0" w:color="auto"/>
                <w:right w:val="none" w:sz="0" w:space="0" w:color="auto"/>
              </w:divBdr>
            </w:div>
          </w:divsChild>
        </w:div>
        <w:div w:id="259602242">
          <w:marLeft w:val="0"/>
          <w:marRight w:val="0"/>
          <w:marTop w:val="0"/>
          <w:marBottom w:val="0"/>
          <w:divBdr>
            <w:top w:val="none" w:sz="0" w:space="0" w:color="auto"/>
            <w:left w:val="none" w:sz="0" w:space="0" w:color="auto"/>
            <w:bottom w:val="none" w:sz="0" w:space="0" w:color="auto"/>
            <w:right w:val="none" w:sz="0" w:space="0" w:color="auto"/>
          </w:divBdr>
        </w:div>
        <w:div w:id="405030173">
          <w:marLeft w:val="0"/>
          <w:marRight w:val="0"/>
          <w:marTop w:val="0"/>
          <w:marBottom w:val="0"/>
          <w:divBdr>
            <w:top w:val="none" w:sz="0" w:space="0" w:color="auto"/>
            <w:left w:val="none" w:sz="0" w:space="0" w:color="auto"/>
            <w:bottom w:val="none" w:sz="0" w:space="0" w:color="auto"/>
            <w:right w:val="none" w:sz="0" w:space="0" w:color="auto"/>
          </w:divBdr>
          <w:divsChild>
            <w:div w:id="2034265426">
              <w:marLeft w:val="0"/>
              <w:marRight w:val="0"/>
              <w:marTop w:val="0"/>
              <w:marBottom w:val="0"/>
              <w:divBdr>
                <w:top w:val="none" w:sz="0" w:space="0" w:color="auto"/>
                <w:left w:val="none" w:sz="0" w:space="0" w:color="auto"/>
                <w:bottom w:val="none" w:sz="0" w:space="0" w:color="auto"/>
                <w:right w:val="none" w:sz="0" w:space="0" w:color="auto"/>
              </w:divBdr>
            </w:div>
          </w:divsChild>
        </w:div>
        <w:div w:id="335962230">
          <w:marLeft w:val="0"/>
          <w:marRight w:val="0"/>
          <w:marTop w:val="0"/>
          <w:marBottom w:val="0"/>
          <w:divBdr>
            <w:top w:val="none" w:sz="0" w:space="0" w:color="auto"/>
            <w:left w:val="none" w:sz="0" w:space="0" w:color="auto"/>
            <w:bottom w:val="none" w:sz="0" w:space="0" w:color="auto"/>
            <w:right w:val="none" w:sz="0" w:space="0" w:color="auto"/>
          </w:divBdr>
        </w:div>
        <w:div w:id="1019309173">
          <w:marLeft w:val="0"/>
          <w:marRight w:val="0"/>
          <w:marTop w:val="0"/>
          <w:marBottom w:val="0"/>
          <w:divBdr>
            <w:top w:val="none" w:sz="0" w:space="0" w:color="auto"/>
            <w:left w:val="none" w:sz="0" w:space="0" w:color="auto"/>
            <w:bottom w:val="none" w:sz="0" w:space="0" w:color="auto"/>
            <w:right w:val="none" w:sz="0" w:space="0" w:color="auto"/>
          </w:divBdr>
          <w:divsChild>
            <w:div w:id="625546703">
              <w:marLeft w:val="0"/>
              <w:marRight w:val="0"/>
              <w:marTop w:val="0"/>
              <w:marBottom w:val="0"/>
              <w:divBdr>
                <w:top w:val="none" w:sz="0" w:space="0" w:color="auto"/>
                <w:left w:val="none" w:sz="0" w:space="0" w:color="auto"/>
                <w:bottom w:val="none" w:sz="0" w:space="0" w:color="auto"/>
                <w:right w:val="none" w:sz="0" w:space="0" w:color="auto"/>
              </w:divBdr>
            </w:div>
          </w:divsChild>
        </w:div>
        <w:div w:id="1744990095">
          <w:marLeft w:val="0"/>
          <w:marRight w:val="0"/>
          <w:marTop w:val="0"/>
          <w:marBottom w:val="0"/>
          <w:divBdr>
            <w:top w:val="none" w:sz="0" w:space="0" w:color="auto"/>
            <w:left w:val="none" w:sz="0" w:space="0" w:color="auto"/>
            <w:bottom w:val="none" w:sz="0" w:space="0" w:color="auto"/>
            <w:right w:val="none" w:sz="0" w:space="0" w:color="auto"/>
          </w:divBdr>
        </w:div>
        <w:div w:id="2084712692">
          <w:marLeft w:val="0"/>
          <w:marRight w:val="0"/>
          <w:marTop w:val="0"/>
          <w:marBottom w:val="0"/>
          <w:divBdr>
            <w:top w:val="none" w:sz="0" w:space="0" w:color="auto"/>
            <w:left w:val="none" w:sz="0" w:space="0" w:color="auto"/>
            <w:bottom w:val="none" w:sz="0" w:space="0" w:color="auto"/>
            <w:right w:val="none" w:sz="0" w:space="0" w:color="auto"/>
          </w:divBdr>
          <w:divsChild>
            <w:div w:id="1906646755">
              <w:marLeft w:val="0"/>
              <w:marRight w:val="0"/>
              <w:marTop w:val="0"/>
              <w:marBottom w:val="0"/>
              <w:divBdr>
                <w:top w:val="none" w:sz="0" w:space="0" w:color="auto"/>
                <w:left w:val="none" w:sz="0" w:space="0" w:color="auto"/>
                <w:bottom w:val="none" w:sz="0" w:space="0" w:color="auto"/>
                <w:right w:val="none" w:sz="0" w:space="0" w:color="auto"/>
              </w:divBdr>
            </w:div>
          </w:divsChild>
        </w:div>
        <w:div w:id="152795819">
          <w:marLeft w:val="0"/>
          <w:marRight w:val="0"/>
          <w:marTop w:val="0"/>
          <w:marBottom w:val="0"/>
          <w:divBdr>
            <w:top w:val="none" w:sz="0" w:space="0" w:color="auto"/>
            <w:left w:val="none" w:sz="0" w:space="0" w:color="auto"/>
            <w:bottom w:val="none" w:sz="0" w:space="0" w:color="auto"/>
            <w:right w:val="none" w:sz="0" w:space="0" w:color="auto"/>
          </w:divBdr>
        </w:div>
        <w:div w:id="352995903">
          <w:marLeft w:val="0"/>
          <w:marRight w:val="0"/>
          <w:marTop w:val="0"/>
          <w:marBottom w:val="0"/>
          <w:divBdr>
            <w:top w:val="none" w:sz="0" w:space="0" w:color="auto"/>
            <w:left w:val="none" w:sz="0" w:space="0" w:color="auto"/>
            <w:bottom w:val="none" w:sz="0" w:space="0" w:color="auto"/>
            <w:right w:val="none" w:sz="0" w:space="0" w:color="auto"/>
          </w:divBdr>
          <w:divsChild>
            <w:div w:id="692196110">
              <w:marLeft w:val="0"/>
              <w:marRight w:val="0"/>
              <w:marTop w:val="0"/>
              <w:marBottom w:val="0"/>
              <w:divBdr>
                <w:top w:val="none" w:sz="0" w:space="0" w:color="auto"/>
                <w:left w:val="none" w:sz="0" w:space="0" w:color="auto"/>
                <w:bottom w:val="none" w:sz="0" w:space="0" w:color="auto"/>
                <w:right w:val="none" w:sz="0" w:space="0" w:color="auto"/>
              </w:divBdr>
            </w:div>
          </w:divsChild>
        </w:div>
        <w:div w:id="1594317677">
          <w:marLeft w:val="0"/>
          <w:marRight w:val="0"/>
          <w:marTop w:val="0"/>
          <w:marBottom w:val="0"/>
          <w:divBdr>
            <w:top w:val="none" w:sz="0" w:space="0" w:color="auto"/>
            <w:left w:val="none" w:sz="0" w:space="0" w:color="auto"/>
            <w:bottom w:val="none" w:sz="0" w:space="0" w:color="auto"/>
            <w:right w:val="none" w:sz="0" w:space="0" w:color="auto"/>
          </w:divBdr>
        </w:div>
        <w:div w:id="112722390">
          <w:marLeft w:val="0"/>
          <w:marRight w:val="0"/>
          <w:marTop w:val="0"/>
          <w:marBottom w:val="0"/>
          <w:divBdr>
            <w:top w:val="none" w:sz="0" w:space="0" w:color="auto"/>
            <w:left w:val="none" w:sz="0" w:space="0" w:color="auto"/>
            <w:bottom w:val="none" w:sz="0" w:space="0" w:color="auto"/>
            <w:right w:val="none" w:sz="0" w:space="0" w:color="auto"/>
          </w:divBdr>
          <w:divsChild>
            <w:div w:id="421998699">
              <w:marLeft w:val="0"/>
              <w:marRight w:val="0"/>
              <w:marTop w:val="0"/>
              <w:marBottom w:val="0"/>
              <w:divBdr>
                <w:top w:val="none" w:sz="0" w:space="0" w:color="auto"/>
                <w:left w:val="none" w:sz="0" w:space="0" w:color="auto"/>
                <w:bottom w:val="none" w:sz="0" w:space="0" w:color="auto"/>
                <w:right w:val="none" w:sz="0" w:space="0" w:color="auto"/>
              </w:divBdr>
            </w:div>
          </w:divsChild>
        </w:div>
        <w:div w:id="1385059527">
          <w:marLeft w:val="0"/>
          <w:marRight w:val="0"/>
          <w:marTop w:val="300"/>
          <w:marBottom w:val="0"/>
          <w:divBdr>
            <w:top w:val="none" w:sz="0" w:space="0" w:color="auto"/>
            <w:left w:val="none" w:sz="0" w:space="0" w:color="auto"/>
            <w:bottom w:val="none" w:sz="0" w:space="0" w:color="auto"/>
            <w:right w:val="none" w:sz="0" w:space="0" w:color="auto"/>
          </w:divBdr>
          <w:divsChild>
            <w:div w:id="358160661">
              <w:marLeft w:val="0"/>
              <w:marRight w:val="0"/>
              <w:marTop w:val="0"/>
              <w:marBottom w:val="0"/>
              <w:divBdr>
                <w:top w:val="none" w:sz="0" w:space="0" w:color="auto"/>
                <w:left w:val="none" w:sz="0" w:space="0" w:color="auto"/>
                <w:bottom w:val="none" w:sz="0" w:space="0" w:color="auto"/>
                <w:right w:val="none" w:sz="0" w:space="0" w:color="auto"/>
              </w:divBdr>
              <w:divsChild>
                <w:div w:id="192237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23224">
          <w:marLeft w:val="0"/>
          <w:marRight w:val="0"/>
          <w:marTop w:val="300"/>
          <w:marBottom w:val="0"/>
          <w:divBdr>
            <w:top w:val="none" w:sz="0" w:space="0" w:color="auto"/>
            <w:left w:val="none" w:sz="0" w:space="0" w:color="auto"/>
            <w:bottom w:val="none" w:sz="0" w:space="0" w:color="auto"/>
            <w:right w:val="none" w:sz="0" w:space="0" w:color="auto"/>
          </w:divBdr>
          <w:divsChild>
            <w:div w:id="803736095">
              <w:marLeft w:val="0"/>
              <w:marRight w:val="0"/>
              <w:marTop w:val="0"/>
              <w:marBottom w:val="0"/>
              <w:divBdr>
                <w:top w:val="none" w:sz="0" w:space="0" w:color="auto"/>
                <w:left w:val="none" w:sz="0" w:space="0" w:color="auto"/>
                <w:bottom w:val="none" w:sz="0" w:space="0" w:color="auto"/>
                <w:right w:val="none" w:sz="0" w:space="0" w:color="auto"/>
              </w:divBdr>
              <w:divsChild>
                <w:div w:id="196792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17238">
          <w:marLeft w:val="0"/>
          <w:marRight w:val="0"/>
          <w:marTop w:val="300"/>
          <w:marBottom w:val="0"/>
          <w:divBdr>
            <w:top w:val="none" w:sz="0" w:space="0" w:color="auto"/>
            <w:left w:val="none" w:sz="0" w:space="0" w:color="auto"/>
            <w:bottom w:val="none" w:sz="0" w:space="0" w:color="auto"/>
            <w:right w:val="none" w:sz="0" w:space="0" w:color="auto"/>
          </w:divBdr>
          <w:divsChild>
            <w:div w:id="1170679700">
              <w:marLeft w:val="0"/>
              <w:marRight w:val="0"/>
              <w:marTop w:val="0"/>
              <w:marBottom w:val="0"/>
              <w:divBdr>
                <w:top w:val="none" w:sz="0" w:space="0" w:color="auto"/>
                <w:left w:val="none" w:sz="0" w:space="0" w:color="auto"/>
                <w:bottom w:val="none" w:sz="0" w:space="0" w:color="auto"/>
                <w:right w:val="none" w:sz="0" w:space="0" w:color="auto"/>
              </w:divBdr>
              <w:divsChild>
                <w:div w:id="2119908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93663">
          <w:marLeft w:val="0"/>
          <w:marRight w:val="0"/>
          <w:marTop w:val="300"/>
          <w:marBottom w:val="0"/>
          <w:divBdr>
            <w:top w:val="none" w:sz="0" w:space="0" w:color="auto"/>
            <w:left w:val="none" w:sz="0" w:space="0" w:color="auto"/>
            <w:bottom w:val="none" w:sz="0" w:space="0" w:color="auto"/>
            <w:right w:val="none" w:sz="0" w:space="0" w:color="auto"/>
          </w:divBdr>
          <w:divsChild>
            <w:div w:id="1728797735">
              <w:marLeft w:val="0"/>
              <w:marRight w:val="0"/>
              <w:marTop w:val="0"/>
              <w:marBottom w:val="0"/>
              <w:divBdr>
                <w:top w:val="none" w:sz="0" w:space="0" w:color="auto"/>
                <w:left w:val="none" w:sz="0" w:space="0" w:color="auto"/>
                <w:bottom w:val="none" w:sz="0" w:space="0" w:color="auto"/>
                <w:right w:val="none" w:sz="0" w:space="0" w:color="auto"/>
              </w:divBdr>
              <w:divsChild>
                <w:div w:id="15198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39616">
      <w:bodyDiv w:val="1"/>
      <w:marLeft w:val="0"/>
      <w:marRight w:val="0"/>
      <w:marTop w:val="0"/>
      <w:marBottom w:val="0"/>
      <w:divBdr>
        <w:top w:val="none" w:sz="0" w:space="0" w:color="auto"/>
        <w:left w:val="none" w:sz="0" w:space="0" w:color="auto"/>
        <w:bottom w:val="none" w:sz="0" w:space="0" w:color="auto"/>
        <w:right w:val="none" w:sz="0" w:space="0" w:color="auto"/>
      </w:divBdr>
      <w:divsChild>
        <w:div w:id="1959144582">
          <w:marLeft w:val="0"/>
          <w:marRight w:val="0"/>
          <w:marTop w:val="0"/>
          <w:marBottom w:val="0"/>
          <w:divBdr>
            <w:top w:val="none" w:sz="0" w:space="0" w:color="auto"/>
            <w:left w:val="none" w:sz="0" w:space="0" w:color="auto"/>
            <w:bottom w:val="none" w:sz="0" w:space="0" w:color="auto"/>
            <w:right w:val="none" w:sz="0" w:space="0" w:color="auto"/>
          </w:divBdr>
        </w:div>
        <w:div w:id="2013490567">
          <w:marLeft w:val="0"/>
          <w:marRight w:val="0"/>
          <w:marTop w:val="0"/>
          <w:marBottom w:val="0"/>
          <w:divBdr>
            <w:top w:val="none" w:sz="0" w:space="0" w:color="auto"/>
            <w:left w:val="none" w:sz="0" w:space="0" w:color="auto"/>
            <w:bottom w:val="none" w:sz="0" w:space="0" w:color="auto"/>
            <w:right w:val="none" w:sz="0" w:space="0" w:color="auto"/>
          </w:divBdr>
          <w:divsChild>
            <w:div w:id="559095666">
              <w:marLeft w:val="0"/>
              <w:marRight w:val="0"/>
              <w:marTop w:val="0"/>
              <w:marBottom w:val="0"/>
              <w:divBdr>
                <w:top w:val="none" w:sz="0" w:space="0" w:color="auto"/>
                <w:left w:val="none" w:sz="0" w:space="0" w:color="auto"/>
                <w:bottom w:val="none" w:sz="0" w:space="0" w:color="auto"/>
                <w:right w:val="none" w:sz="0" w:space="0" w:color="auto"/>
              </w:divBdr>
            </w:div>
          </w:divsChild>
        </w:div>
        <w:div w:id="97650407">
          <w:marLeft w:val="0"/>
          <w:marRight w:val="0"/>
          <w:marTop w:val="0"/>
          <w:marBottom w:val="0"/>
          <w:divBdr>
            <w:top w:val="none" w:sz="0" w:space="0" w:color="auto"/>
            <w:left w:val="none" w:sz="0" w:space="0" w:color="auto"/>
            <w:bottom w:val="none" w:sz="0" w:space="0" w:color="auto"/>
            <w:right w:val="none" w:sz="0" w:space="0" w:color="auto"/>
          </w:divBdr>
        </w:div>
        <w:div w:id="61488090">
          <w:marLeft w:val="0"/>
          <w:marRight w:val="0"/>
          <w:marTop w:val="0"/>
          <w:marBottom w:val="0"/>
          <w:divBdr>
            <w:top w:val="none" w:sz="0" w:space="0" w:color="auto"/>
            <w:left w:val="none" w:sz="0" w:space="0" w:color="auto"/>
            <w:bottom w:val="none" w:sz="0" w:space="0" w:color="auto"/>
            <w:right w:val="none" w:sz="0" w:space="0" w:color="auto"/>
          </w:divBdr>
          <w:divsChild>
            <w:div w:id="1223904818">
              <w:marLeft w:val="0"/>
              <w:marRight w:val="0"/>
              <w:marTop w:val="0"/>
              <w:marBottom w:val="0"/>
              <w:divBdr>
                <w:top w:val="none" w:sz="0" w:space="0" w:color="auto"/>
                <w:left w:val="none" w:sz="0" w:space="0" w:color="auto"/>
                <w:bottom w:val="none" w:sz="0" w:space="0" w:color="auto"/>
                <w:right w:val="none" w:sz="0" w:space="0" w:color="auto"/>
              </w:divBdr>
            </w:div>
          </w:divsChild>
        </w:div>
        <w:div w:id="1009522567">
          <w:marLeft w:val="0"/>
          <w:marRight w:val="0"/>
          <w:marTop w:val="0"/>
          <w:marBottom w:val="0"/>
          <w:divBdr>
            <w:top w:val="none" w:sz="0" w:space="0" w:color="auto"/>
            <w:left w:val="none" w:sz="0" w:space="0" w:color="auto"/>
            <w:bottom w:val="none" w:sz="0" w:space="0" w:color="auto"/>
            <w:right w:val="none" w:sz="0" w:space="0" w:color="auto"/>
          </w:divBdr>
        </w:div>
        <w:div w:id="73744039">
          <w:marLeft w:val="0"/>
          <w:marRight w:val="0"/>
          <w:marTop w:val="0"/>
          <w:marBottom w:val="0"/>
          <w:divBdr>
            <w:top w:val="none" w:sz="0" w:space="0" w:color="auto"/>
            <w:left w:val="none" w:sz="0" w:space="0" w:color="auto"/>
            <w:bottom w:val="none" w:sz="0" w:space="0" w:color="auto"/>
            <w:right w:val="none" w:sz="0" w:space="0" w:color="auto"/>
          </w:divBdr>
          <w:divsChild>
            <w:div w:id="789082827">
              <w:marLeft w:val="0"/>
              <w:marRight w:val="0"/>
              <w:marTop w:val="0"/>
              <w:marBottom w:val="0"/>
              <w:divBdr>
                <w:top w:val="none" w:sz="0" w:space="0" w:color="auto"/>
                <w:left w:val="none" w:sz="0" w:space="0" w:color="auto"/>
                <w:bottom w:val="none" w:sz="0" w:space="0" w:color="auto"/>
                <w:right w:val="none" w:sz="0" w:space="0" w:color="auto"/>
              </w:divBdr>
            </w:div>
          </w:divsChild>
        </w:div>
        <w:div w:id="562832684">
          <w:marLeft w:val="0"/>
          <w:marRight w:val="0"/>
          <w:marTop w:val="0"/>
          <w:marBottom w:val="0"/>
          <w:divBdr>
            <w:top w:val="none" w:sz="0" w:space="0" w:color="auto"/>
            <w:left w:val="none" w:sz="0" w:space="0" w:color="auto"/>
            <w:bottom w:val="none" w:sz="0" w:space="0" w:color="auto"/>
            <w:right w:val="none" w:sz="0" w:space="0" w:color="auto"/>
          </w:divBdr>
        </w:div>
        <w:div w:id="323824368">
          <w:marLeft w:val="0"/>
          <w:marRight w:val="0"/>
          <w:marTop w:val="0"/>
          <w:marBottom w:val="0"/>
          <w:divBdr>
            <w:top w:val="none" w:sz="0" w:space="0" w:color="auto"/>
            <w:left w:val="none" w:sz="0" w:space="0" w:color="auto"/>
            <w:bottom w:val="none" w:sz="0" w:space="0" w:color="auto"/>
            <w:right w:val="none" w:sz="0" w:space="0" w:color="auto"/>
          </w:divBdr>
          <w:divsChild>
            <w:div w:id="275672916">
              <w:marLeft w:val="0"/>
              <w:marRight w:val="0"/>
              <w:marTop w:val="0"/>
              <w:marBottom w:val="0"/>
              <w:divBdr>
                <w:top w:val="none" w:sz="0" w:space="0" w:color="auto"/>
                <w:left w:val="none" w:sz="0" w:space="0" w:color="auto"/>
                <w:bottom w:val="none" w:sz="0" w:space="0" w:color="auto"/>
                <w:right w:val="none" w:sz="0" w:space="0" w:color="auto"/>
              </w:divBdr>
            </w:div>
          </w:divsChild>
        </w:div>
        <w:div w:id="1344553179">
          <w:marLeft w:val="0"/>
          <w:marRight w:val="0"/>
          <w:marTop w:val="0"/>
          <w:marBottom w:val="0"/>
          <w:divBdr>
            <w:top w:val="none" w:sz="0" w:space="0" w:color="auto"/>
            <w:left w:val="none" w:sz="0" w:space="0" w:color="auto"/>
            <w:bottom w:val="none" w:sz="0" w:space="0" w:color="auto"/>
            <w:right w:val="none" w:sz="0" w:space="0" w:color="auto"/>
          </w:divBdr>
        </w:div>
        <w:div w:id="1573660989">
          <w:marLeft w:val="0"/>
          <w:marRight w:val="0"/>
          <w:marTop w:val="0"/>
          <w:marBottom w:val="0"/>
          <w:divBdr>
            <w:top w:val="none" w:sz="0" w:space="0" w:color="auto"/>
            <w:left w:val="none" w:sz="0" w:space="0" w:color="auto"/>
            <w:bottom w:val="none" w:sz="0" w:space="0" w:color="auto"/>
            <w:right w:val="none" w:sz="0" w:space="0" w:color="auto"/>
          </w:divBdr>
          <w:divsChild>
            <w:div w:id="500436475">
              <w:marLeft w:val="0"/>
              <w:marRight w:val="0"/>
              <w:marTop w:val="0"/>
              <w:marBottom w:val="0"/>
              <w:divBdr>
                <w:top w:val="none" w:sz="0" w:space="0" w:color="auto"/>
                <w:left w:val="none" w:sz="0" w:space="0" w:color="auto"/>
                <w:bottom w:val="none" w:sz="0" w:space="0" w:color="auto"/>
                <w:right w:val="none" w:sz="0" w:space="0" w:color="auto"/>
              </w:divBdr>
            </w:div>
          </w:divsChild>
        </w:div>
        <w:div w:id="602688763">
          <w:marLeft w:val="0"/>
          <w:marRight w:val="0"/>
          <w:marTop w:val="0"/>
          <w:marBottom w:val="0"/>
          <w:divBdr>
            <w:top w:val="none" w:sz="0" w:space="0" w:color="auto"/>
            <w:left w:val="none" w:sz="0" w:space="0" w:color="auto"/>
            <w:bottom w:val="none" w:sz="0" w:space="0" w:color="auto"/>
            <w:right w:val="none" w:sz="0" w:space="0" w:color="auto"/>
          </w:divBdr>
        </w:div>
        <w:div w:id="4945399">
          <w:marLeft w:val="0"/>
          <w:marRight w:val="0"/>
          <w:marTop w:val="0"/>
          <w:marBottom w:val="0"/>
          <w:divBdr>
            <w:top w:val="none" w:sz="0" w:space="0" w:color="auto"/>
            <w:left w:val="none" w:sz="0" w:space="0" w:color="auto"/>
            <w:bottom w:val="none" w:sz="0" w:space="0" w:color="auto"/>
            <w:right w:val="none" w:sz="0" w:space="0" w:color="auto"/>
          </w:divBdr>
          <w:divsChild>
            <w:div w:id="1347555249">
              <w:marLeft w:val="0"/>
              <w:marRight w:val="0"/>
              <w:marTop w:val="0"/>
              <w:marBottom w:val="0"/>
              <w:divBdr>
                <w:top w:val="none" w:sz="0" w:space="0" w:color="auto"/>
                <w:left w:val="none" w:sz="0" w:space="0" w:color="auto"/>
                <w:bottom w:val="none" w:sz="0" w:space="0" w:color="auto"/>
                <w:right w:val="none" w:sz="0" w:space="0" w:color="auto"/>
              </w:divBdr>
            </w:div>
          </w:divsChild>
        </w:div>
        <w:div w:id="944386867">
          <w:marLeft w:val="0"/>
          <w:marRight w:val="0"/>
          <w:marTop w:val="0"/>
          <w:marBottom w:val="0"/>
          <w:divBdr>
            <w:top w:val="none" w:sz="0" w:space="0" w:color="auto"/>
            <w:left w:val="none" w:sz="0" w:space="0" w:color="auto"/>
            <w:bottom w:val="none" w:sz="0" w:space="0" w:color="auto"/>
            <w:right w:val="none" w:sz="0" w:space="0" w:color="auto"/>
          </w:divBdr>
        </w:div>
        <w:div w:id="227110781">
          <w:marLeft w:val="0"/>
          <w:marRight w:val="0"/>
          <w:marTop w:val="0"/>
          <w:marBottom w:val="0"/>
          <w:divBdr>
            <w:top w:val="none" w:sz="0" w:space="0" w:color="auto"/>
            <w:left w:val="none" w:sz="0" w:space="0" w:color="auto"/>
            <w:bottom w:val="none" w:sz="0" w:space="0" w:color="auto"/>
            <w:right w:val="none" w:sz="0" w:space="0" w:color="auto"/>
          </w:divBdr>
          <w:divsChild>
            <w:div w:id="1211653150">
              <w:marLeft w:val="0"/>
              <w:marRight w:val="0"/>
              <w:marTop w:val="0"/>
              <w:marBottom w:val="0"/>
              <w:divBdr>
                <w:top w:val="none" w:sz="0" w:space="0" w:color="auto"/>
                <w:left w:val="none" w:sz="0" w:space="0" w:color="auto"/>
                <w:bottom w:val="none" w:sz="0" w:space="0" w:color="auto"/>
                <w:right w:val="none" w:sz="0" w:space="0" w:color="auto"/>
              </w:divBdr>
            </w:div>
          </w:divsChild>
        </w:div>
        <w:div w:id="1662468488">
          <w:marLeft w:val="0"/>
          <w:marRight w:val="0"/>
          <w:marTop w:val="300"/>
          <w:marBottom w:val="0"/>
          <w:divBdr>
            <w:top w:val="none" w:sz="0" w:space="0" w:color="auto"/>
            <w:left w:val="none" w:sz="0" w:space="0" w:color="auto"/>
            <w:bottom w:val="none" w:sz="0" w:space="0" w:color="auto"/>
            <w:right w:val="none" w:sz="0" w:space="0" w:color="auto"/>
          </w:divBdr>
          <w:divsChild>
            <w:div w:id="1030910773">
              <w:marLeft w:val="0"/>
              <w:marRight w:val="0"/>
              <w:marTop w:val="0"/>
              <w:marBottom w:val="0"/>
              <w:divBdr>
                <w:top w:val="none" w:sz="0" w:space="0" w:color="auto"/>
                <w:left w:val="none" w:sz="0" w:space="0" w:color="auto"/>
                <w:bottom w:val="none" w:sz="0" w:space="0" w:color="auto"/>
                <w:right w:val="none" w:sz="0" w:space="0" w:color="auto"/>
              </w:divBdr>
              <w:divsChild>
                <w:div w:id="99807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4135">
          <w:marLeft w:val="0"/>
          <w:marRight w:val="0"/>
          <w:marTop w:val="300"/>
          <w:marBottom w:val="0"/>
          <w:divBdr>
            <w:top w:val="none" w:sz="0" w:space="0" w:color="auto"/>
            <w:left w:val="none" w:sz="0" w:space="0" w:color="auto"/>
            <w:bottom w:val="none" w:sz="0" w:space="0" w:color="auto"/>
            <w:right w:val="none" w:sz="0" w:space="0" w:color="auto"/>
          </w:divBdr>
          <w:divsChild>
            <w:div w:id="1338272291">
              <w:marLeft w:val="0"/>
              <w:marRight w:val="0"/>
              <w:marTop w:val="0"/>
              <w:marBottom w:val="0"/>
              <w:divBdr>
                <w:top w:val="none" w:sz="0" w:space="0" w:color="auto"/>
                <w:left w:val="none" w:sz="0" w:space="0" w:color="auto"/>
                <w:bottom w:val="none" w:sz="0" w:space="0" w:color="auto"/>
                <w:right w:val="none" w:sz="0" w:space="0" w:color="auto"/>
              </w:divBdr>
              <w:divsChild>
                <w:div w:id="260644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345328">
          <w:marLeft w:val="0"/>
          <w:marRight w:val="0"/>
          <w:marTop w:val="300"/>
          <w:marBottom w:val="0"/>
          <w:divBdr>
            <w:top w:val="none" w:sz="0" w:space="0" w:color="auto"/>
            <w:left w:val="none" w:sz="0" w:space="0" w:color="auto"/>
            <w:bottom w:val="none" w:sz="0" w:space="0" w:color="auto"/>
            <w:right w:val="none" w:sz="0" w:space="0" w:color="auto"/>
          </w:divBdr>
          <w:divsChild>
            <w:div w:id="1745685977">
              <w:marLeft w:val="0"/>
              <w:marRight w:val="0"/>
              <w:marTop w:val="0"/>
              <w:marBottom w:val="0"/>
              <w:divBdr>
                <w:top w:val="none" w:sz="0" w:space="0" w:color="auto"/>
                <w:left w:val="none" w:sz="0" w:space="0" w:color="auto"/>
                <w:bottom w:val="none" w:sz="0" w:space="0" w:color="auto"/>
                <w:right w:val="none" w:sz="0" w:space="0" w:color="auto"/>
              </w:divBdr>
              <w:divsChild>
                <w:div w:id="149194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3669">
          <w:marLeft w:val="0"/>
          <w:marRight w:val="0"/>
          <w:marTop w:val="300"/>
          <w:marBottom w:val="0"/>
          <w:divBdr>
            <w:top w:val="none" w:sz="0" w:space="0" w:color="auto"/>
            <w:left w:val="none" w:sz="0" w:space="0" w:color="auto"/>
            <w:bottom w:val="none" w:sz="0" w:space="0" w:color="auto"/>
            <w:right w:val="none" w:sz="0" w:space="0" w:color="auto"/>
          </w:divBdr>
          <w:divsChild>
            <w:div w:id="1128819497">
              <w:marLeft w:val="0"/>
              <w:marRight w:val="0"/>
              <w:marTop w:val="0"/>
              <w:marBottom w:val="0"/>
              <w:divBdr>
                <w:top w:val="none" w:sz="0" w:space="0" w:color="auto"/>
                <w:left w:val="none" w:sz="0" w:space="0" w:color="auto"/>
                <w:bottom w:val="none" w:sz="0" w:space="0" w:color="auto"/>
                <w:right w:val="none" w:sz="0" w:space="0" w:color="auto"/>
              </w:divBdr>
              <w:divsChild>
                <w:div w:id="206170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2132244344">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990088844">
          <w:marLeft w:val="0"/>
          <w:marRight w:val="0"/>
          <w:marTop w:val="0"/>
          <w:marBottom w:val="0"/>
          <w:divBdr>
            <w:top w:val="none" w:sz="0" w:space="0" w:color="auto"/>
            <w:left w:val="none" w:sz="0" w:space="0" w:color="auto"/>
            <w:bottom w:val="none" w:sz="0" w:space="0" w:color="auto"/>
            <w:right w:val="none" w:sz="0" w:space="0" w:color="auto"/>
          </w:divBdr>
          <w:divsChild>
            <w:div w:id="1564486762">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129202523">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67920112">
          <w:marLeft w:val="0"/>
          <w:marRight w:val="0"/>
          <w:marTop w:val="0"/>
          <w:marBottom w:val="0"/>
          <w:divBdr>
            <w:top w:val="none" w:sz="0" w:space="0" w:color="auto"/>
            <w:left w:val="none" w:sz="0" w:space="0" w:color="auto"/>
            <w:bottom w:val="none" w:sz="0" w:space="0" w:color="auto"/>
            <w:right w:val="none" w:sz="0" w:space="0" w:color="auto"/>
          </w:divBdr>
          <w:divsChild>
            <w:div w:id="1919631121">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05997953">
      <w:bodyDiv w:val="1"/>
      <w:marLeft w:val="0"/>
      <w:marRight w:val="0"/>
      <w:marTop w:val="0"/>
      <w:marBottom w:val="0"/>
      <w:divBdr>
        <w:top w:val="none" w:sz="0" w:space="0" w:color="auto"/>
        <w:left w:val="none" w:sz="0" w:space="0" w:color="auto"/>
        <w:bottom w:val="none" w:sz="0" w:space="0" w:color="auto"/>
        <w:right w:val="none" w:sz="0" w:space="0" w:color="auto"/>
      </w:divBdr>
    </w:div>
    <w:div w:id="1109005868">
      <w:bodyDiv w:val="1"/>
      <w:marLeft w:val="0"/>
      <w:marRight w:val="0"/>
      <w:marTop w:val="0"/>
      <w:marBottom w:val="0"/>
      <w:divBdr>
        <w:top w:val="none" w:sz="0" w:space="0" w:color="auto"/>
        <w:left w:val="none" w:sz="0" w:space="0" w:color="auto"/>
        <w:bottom w:val="none" w:sz="0" w:space="0" w:color="auto"/>
        <w:right w:val="none" w:sz="0" w:space="0" w:color="auto"/>
      </w:divBdr>
      <w:divsChild>
        <w:div w:id="198783994">
          <w:marLeft w:val="0"/>
          <w:marRight w:val="0"/>
          <w:marTop w:val="0"/>
          <w:marBottom w:val="0"/>
          <w:divBdr>
            <w:top w:val="none" w:sz="0" w:space="0" w:color="auto"/>
            <w:left w:val="none" w:sz="0" w:space="0" w:color="auto"/>
            <w:bottom w:val="none" w:sz="0" w:space="0" w:color="auto"/>
            <w:right w:val="none" w:sz="0" w:space="0" w:color="auto"/>
          </w:divBdr>
        </w:div>
        <w:div w:id="922223249">
          <w:marLeft w:val="0"/>
          <w:marRight w:val="0"/>
          <w:marTop w:val="0"/>
          <w:marBottom w:val="0"/>
          <w:divBdr>
            <w:top w:val="none" w:sz="0" w:space="0" w:color="auto"/>
            <w:left w:val="none" w:sz="0" w:space="0" w:color="auto"/>
            <w:bottom w:val="none" w:sz="0" w:space="0" w:color="auto"/>
            <w:right w:val="none" w:sz="0" w:space="0" w:color="auto"/>
          </w:divBdr>
          <w:divsChild>
            <w:div w:id="311107784">
              <w:marLeft w:val="0"/>
              <w:marRight w:val="0"/>
              <w:marTop w:val="0"/>
              <w:marBottom w:val="0"/>
              <w:divBdr>
                <w:top w:val="none" w:sz="0" w:space="0" w:color="auto"/>
                <w:left w:val="none" w:sz="0" w:space="0" w:color="auto"/>
                <w:bottom w:val="none" w:sz="0" w:space="0" w:color="auto"/>
                <w:right w:val="none" w:sz="0" w:space="0" w:color="auto"/>
              </w:divBdr>
            </w:div>
          </w:divsChild>
        </w:div>
        <w:div w:id="178936485">
          <w:marLeft w:val="0"/>
          <w:marRight w:val="0"/>
          <w:marTop w:val="0"/>
          <w:marBottom w:val="0"/>
          <w:divBdr>
            <w:top w:val="none" w:sz="0" w:space="0" w:color="auto"/>
            <w:left w:val="none" w:sz="0" w:space="0" w:color="auto"/>
            <w:bottom w:val="none" w:sz="0" w:space="0" w:color="auto"/>
            <w:right w:val="none" w:sz="0" w:space="0" w:color="auto"/>
          </w:divBdr>
        </w:div>
        <w:div w:id="645015854">
          <w:marLeft w:val="0"/>
          <w:marRight w:val="0"/>
          <w:marTop w:val="0"/>
          <w:marBottom w:val="0"/>
          <w:divBdr>
            <w:top w:val="none" w:sz="0" w:space="0" w:color="auto"/>
            <w:left w:val="none" w:sz="0" w:space="0" w:color="auto"/>
            <w:bottom w:val="none" w:sz="0" w:space="0" w:color="auto"/>
            <w:right w:val="none" w:sz="0" w:space="0" w:color="auto"/>
          </w:divBdr>
          <w:divsChild>
            <w:div w:id="449083154">
              <w:marLeft w:val="0"/>
              <w:marRight w:val="0"/>
              <w:marTop w:val="0"/>
              <w:marBottom w:val="0"/>
              <w:divBdr>
                <w:top w:val="none" w:sz="0" w:space="0" w:color="auto"/>
                <w:left w:val="none" w:sz="0" w:space="0" w:color="auto"/>
                <w:bottom w:val="none" w:sz="0" w:space="0" w:color="auto"/>
                <w:right w:val="none" w:sz="0" w:space="0" w:color="auto"/>
              </w:divBdr>
            </w:div>
          </w:divsChild>
        </w:div>
        <w:div w:id="1792896597">
          <w:marLeft w:val="0"/>
          <w:marRight w:val="0"/>
          <w:marTop w:val="0"/>
          <w:marBottom w:val="0"/>
          <w:divBdr>
            <w:top w:val="none" w:sz="0" w:space="0" w:color="auto"/>
            <w:left w:val="none" w:sz="0" w:space="0" w:color="auto"/>
            <w:bottom w:val="none" w:sz="0" w:space="0" w:color="auto"/>
            <w:right w:val="none" w:sz="0" w:space="0" w:color="auto"/>
          </w:divBdr>
        </w:div>
        <w:div w:id="190806472">
          <w:marLeft w:val="0"/>
          <w:marRight w:val="0"/>
          <w:marTop w:val="0"/>
          <w:marBottom w:val="0"/>
          <w:divBdr>
            <w:top w:val="none" w:sz="0" w:space="0" w:color="auto"/>
            <w:left w:val="none" w:sz="0" w:space="0" w:color="auto"/>
            <w:bottom w:val="none" w:sz="0" w:space="0" w:color="auto"/>
            <w:right w:val="none" w:sz="0" w:space="0" w:color="auto"/>
          </w:divBdr>
          <w:divsChild>
            <w:div w:id="1750688225">
              <w:marLeft w:val="0"/>
              <w:marRight w:val="0"/>
              <w:marTop w:val="0"/>
              <w:marBottom w:val="0"/>
              <w:divBdr>
                <w:top w:val="none" w:sz="0" w:space="0" w:color="auto"/>
                <w:left w:val="none" w:sz="0" w:space="0" w:color="auto"/>
                <w:bottom w:val="none" w:sz="0" w:space="0" w:color="auto"/>
                <w:right w:val="none" w:sz="0" w:space="0" w:color="auto"/>
              </w:divBdr>
            </w:div>
          </w:divsChild>
        </w:div>
        <w:div w:id="309526903">
          <w:marLeft w:val="0"/>
          <w:marRight w:val="0"/>
          <w:marTop w:val="0"/>
          <w:marBottom w:val="0"/>
          <w:divBdr>
            <w:top w:val="none" w:sz="0" w:space="0" w:color="auto"/>
            <w:left w:val="none" w:sz="0" w:space="0" w:color="auto"/>
            <w:bottom w:val="none" w:sz="0" w:space="0" w:color="auto"/>
            <w:right w:val="none" w:sz="0" w:space="0" w:color="auto"/>
          </w:divBdr>
        </w:div>
        <w:div w:id="1378356144">
          <w:marLeft w:val="0"/>
          <w:marRight w:val="0"/>
          <w:marTop w:val="0"/>
          <w:marBottom w:val="0"/>
          <w:divBdr>
            <w:top w:val="none" w:sz="0" w:space="0" w:color="auto"/>
            <w:left w:val="none" w:sz="0" w:space="0" w:color="auto"/>
            <w:bottom w:val="none" w:sz="0" w:space="0" w:color="auto"/>
            <w:right w:val="none" w:sz="0" w:space="0" w:color="auto"/>
          </w:divBdr>
          <w:divsChild>
            <w:div w:id="902180239">
              <w:marLeft w:val="0"/>
              <w:marRight w:val="0"/>
              <w:marTop w:val="0"/>
              <w:marBottom w:val="0"/>
              <w:divBdr>
                <w:top w:val="none" w:sz="0" w:space="0" w:color="auto"/>
                <w:left w:val="none" w:sz="0" w:space="0" w:color="auto"/>
                <w:bottom w:val="none" w:sz="0" w:space="0" w:color="auto"/>
                <w:right w:val="none" w:sz="0" w:space="0" w:color="auto"/>
              </w:divBdr>
            </w:div>
          </w:divsChild>
        </w:div>
        <w:div w:id="1850634283">
          <w:marLeft w:val="0"/>
          <w:marRight w:val="0"/>
          <w:marTop w:val="0"/>
          <w:marBottom w:val="0"/>
          <w:divBdr>
            <w:top w:val="none" w:sz="0" w:space="0" w:color="auto"/>
            <w:left w:val="none" w:sz="0" w:space="0" w:color="auto"/>
            <w:bottom w:val="none" w:sz="0" w:space="0" w:color="auto"/>
            <w:right w:val="none" w:sz="0" w:space="0" w:color="auto"/>
          </w:divBdr>
        </w:div>
        <w:div w:id="1100445547">
          <w:marLeft w:val="0"/>
          <w:marRight w:val="0"/>
          <w:marTop w:val="0"/>
          <w:marBottom w:val="0"/>
          <w:divBdr>
            <w:top w:val="none" w:sz="0" w:space="0" w:color="auto"/>
            <w:left w:val="none" w:sz="0" w:space="0" w:color="auto"/>
            <w:bottom w:val="none" w:sz="0" w:space="0" w:color="auto"/>
            <w:right w:val="none" w:sz="0" w:space="0" w:color="auto"/>
          </w:divBdr>
          <w:divsChild>
            <w:div w:id="992218448">
              <w:marLeft w:val="0"/>
              <w:marRight w:val="0"/>
              <w:marTop w:val="0"/>
              <w:marBottom w:val="0"/>
              <w:divBdr>
                <w:top w:val="none" w:sz="0" w:space="0" w:color="auto"/>
                <w:left w:val="none" w:sz="0" w:space="0" w:color="auto"/>
                <w:bottom w:val="none" w:sz="0" w:space="0" w:color="auto"/>
                <w:right w:val="none" w:sz="0" w:space="0" w:color="auto"/>
              </w:divBdr>
            </w:div>
          </w:divsChild>
        </w:div>
        <w:div w:id="1734353361">
          <w:marLeft w:val="0"/>
          <w:marRight w:val="0"/>
          <w:marTop w:val="0"/>
          <w:marBottom w:val="0"/>
          <w:divBdr>
            <w:top w:val="none" w:sz="0" w:space="0" w:color="auto"/>
            <w:left w:val="none" w:sz="0" w:space="0" w:color="auto"/>
            <w:bottom w:val="none" w:sz="0" w:space="0" w:color="auto"/>
            <w:right w:val="none" w:sz="0" w:space="0" w:color="auto"/>
          </w:divBdr>
        </w:div>
        <w:div w:id="1681203494">
          <w:marLeft w:val="0"/>
          <w:marRight w:val="0"/>
          <w:marTop w:val="0"/>
          <w:marBottom w:val="0"/>
          <w:divBdr>
            <w:top w:val="none" w:sz="0" w:space="0" w:color="auto"/>
            <w:left w:val="none" w:sz="0" w:space="0" w:color="auto"/>
            <w:bottom w:val="none" w:sz="0" w:space="0" w:color="auto"/>
            <w:right w:val="none" w:sz="0" w:space="0" w:color="auto"/>
          </w:divBdr>
          <w:divsChild>
            <w:div w:id="1536238257">
              <w:marLeft w:val="0"/>
              <w:marRight w:val="0"/>
              <w:marTop w:val="0"/>
              <w:marBottom w:val="0"/>
              <w:divBdr>
                <w:top w:val="none" w:sz="0" w:space="0" w:color="auto"/>
                <w:left w:val="none" w:sz="0" w:space="0" w:color="auto"/>
                <w:bottom w:val="none" w:sz="0" w:space="0" w:color="auto"/>
                <w:right w:val="none" w:sz="0" w:space="0" w:color="auto"/>
              </w:divBdr>
            </w:div>
          </w:divsChild>
        </w:div>
        <w:div w:id="816142133">
          <w:marLeft w:val="0"/>
          <w:marRight w:val="0"/>
          <w:marTop w:val="0"/>
          <w:marBottom w:val="0"/>
          <w:divBdr>
            <w:top w:val="none" w:sz="0" w:space="0" w:color="auto"/>
            <w:left w:val="none" w:sz="0" w:space="0" w:color="auto"/>
            <w:bottom w:val="none" w:sz="0" w:space="0" w:color="auto"/>
            <w:right w:val="none" w:sz="0" w:space="0" w:color="auto"/>
          </w:divBdr>
        </w:div>
        <w:div w:id="1761023630">
          <w:marLeft w:val="0"/>
          <w:marRight w:val="0"/>
          <w:marTop w:val="0"/>
          <w:marBottom w:val="0"/>
          <w:divBdr>
            <w:top w:val="none" w:sz="0" w:space="0" w:color="auto"/>
            <w:left w:val="none" w:sz="0" w:space="0" w:color="auto"/>
            <w:bottom w:val="none" w:sz="0" w:space="0" w:color="auto"/>
            <w:right w:val="none" w:sz="0" w:space="0" w:color="auto"/>
          </w:divBdr>
          <w:divsChild>
            <w:div w:id="815222175">
              <w:marLeft w:val="0"/>
              <w:marRight w:val="0"/>
              <w:marTop w:val="0"/>
              <w:marBottom w:val="0"/>
              <w:divBdr>
                <w:top w:val="none" w:sz="0" w:space="0" w:color="auto"/>
                <w:left w:val="none" w:sz="0" w:space="0" w:color="auto"/>
                <w:bottom w:val="none" w:sz="0" w:space="0" w:color="auto"/>
                <w:right w:val="none" w:sz="0" w:space="0" w:color="auto"/>
              </w:divBdr>
            </w:div>
          </w:divsChild>
        </w:div>
        <w:div w:id="1260329811">
          <w:marLeft w:val="0"/>
          <w:marRight w:val="0"/>
          <w:marTop w:val="300"/>
          <w:marBottom w:val="0"/>
          <w:divBdr>
            <w:top w:val="none" w:sz="0" w:space="0" w:color="auto"/>
            <w:left w:val="none" w:sz="0" w:space="0" w:color="auto"/>
            <w:bottom w:val="none" w:sz="0" w:space="0" w:color="auto"/>
            <w:right w:val="none" w:sz="0" w:space="0" w:color="auto"/>
          </w:divBdr>
          <w:divsChild>
            <w:div w:id="1594511321">
              <w:marLeft w:val="0"/>
              <w:marRight w:val="0"/>
              <w:marTop w:val="0"/>
              <w:marBottom w:val="0"/>
              <w:divBdr>
                <w:top w:val="none" w:sz="0" w:space="0" w:color="auto"/>
                <w:left w:val="none" w:sz="0" w:space="0" w:color="auto"/>
                <w:bottom w:val="none" w:sz="0" w:space="0" w:color="auto"/>
                <w:right w:val="none" w:sz="0" w:space="0" w:color="auto"/>
              </w:divBdr>
              <w:divsChild>
                <w:div w:id="140883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289828">
          <w:marLeft w:val="0"/>
          <w:marRight w:val="0"/>
          <w:marTop w:val="300"/>
          <w:marBottom w:val="0"/>
          <w:divBdr>
            <w:top w:val="none" w:sz="0" w:space="0" w:color="auto"/>
            <w:left w:val="none" w:sz="0" w:space="0" w:color="auto"/>
            <w:bottom w:val="none" w:sz="0" w:space="0" w:color="auto"/>
            <w:right w:val="none" w:sz="0" w:space="0" w:color="auto"/>
          </w:divBdr>
          <w:divsChild>
            <w:div w:id="1152599618">
              <w:marLeft w:val="0"/>
              <w:marRight w:val="0"/>
              <w:marTop w:val="0"/>
              <w:marBottom w:val="0"/>
              <w:divBdr>
                <w:top w:val="none" w:sz="0" w:space="0" w:color="auto"/>
                <w:left w:val="none" w:sz="0" w:space="0" w:color="auto"/>
                <w:bottom w:val="none" w:sz="0" w:space="0" w:color="auto"/>
                <w:right w:val="none" w:sz="0" w:space="0" w:color="auto"/>
              </w:divBdr>
              <w:divsChild>
                <w:div w:id="121107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745592">
          <w:marLeft w:val="0"/>
          <w:marRight w:val="0"/>
          <w:marTop w:val="300"/>
          <w:marBottom w:val="0"/>
          <w:divBdr>
            <w:top w:val="none" w:sz="0" w:space="0" w:color="auto"/>
            <w:left w:val="none" w:sz="0" w:space="0" w:color="auto"/>
            <w:bottom w:val="none" w:sz="0" w:space="0" w:color="auto"/>
            <w:right w:val="none" w:sz="0" w:space="0" w:color="auto"/>
          </w:divBdr>
          <w:divsChild>
            <w:div w:id="842628199">
              <w:marLeft w:val="0"/>
              <w:marRight w:val="0"/>
              <w:marTop w:val="0"/>
              <w:marBottom w:val="0"/>
              <w:divBdr>
                <w:top w:val="none" w:sz="0" w:space="0" w:color="auto"/>
                <w:left w:val="none" w:sz="0" w:space="0" w:color="auto"/>
                <w:bottom w:val="none" w:sz="0" w:space="0" w:color="auto"/>
                <w:right w:val="none" w:sz="0" w:space="0" w:color="auto"/>
              </w:divBdr>
              <w:divsChild>
                <w:div w:id="145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34873">
          <w:marLeft w:val="0"/>
          <w:marRight w:val="0"/>
          <w:marTop w:val="300"/>
          <w:marBottom w:val="0"/>
          <w:divBdr>
            <w:top w:val="none" w:sz="0" w:space="0" w:color="auto"/>
            <w:left w:val="none" w:sz="0" w:space="0" w:color="auto"/>
            <w:bottom w:val="none" w:sz="0" w:space="0" w:color="auto"/>
            <w:right w:val="none" w:sz="0" w:space="0" w:color="auto"/>
          </w:divBdr>
          <w:divsChild>
            <w:div w:id="1751386560">
              <w:marLeft w:val="0"/>
              <w:marRight w:val="0"/>
              <w:marTop w:val="0"/>
              <w:marBottom w:val="0"/>
              <w:divBdr>
                <w:top w:val="none" w:sz="0" w:space="0" w:color="auto"/>
                <w:left w:val="none" w:sz="0" w:space="0" w:color="auto"/>
                <w:bottom w:val="none" w:sz="0" w:space="0" w:color="auto"/>
                <w:right w:val="none" w:sz="0" w:space="0" w:color="auto"/>
              </w:divBdr>
              <w:divsChild>
                <w:div w:id="1102408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1566524013">
          <w:marLeft w:val="0"/>
          <w:marRight w:val="0"/>
          <w:marTop w:val="0"/>
          <w:marBottom w:val="0"/>
          <w:divBdr>
            <w:top w:val="none" w:sz="0" w:space="0" w:color="auto"/>
            <w:left w:val="none" w:sz="0" w:space="0" w:color="auto"/>
            <w:bottom w:val="none" w:sz="0" w:space="0" w:color="auto"/>
            <w:right w:val="none" w:sz="0" w:space="0" w:color="auto"/>
          </w:divBdr>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982298340">
          <w:marLeft w:val="0"/>
          <w:marRight w:val="0"/>
          <w:marTop w:val="0"/>
          <w:marBottom w:val="0"/>
          <w:divBdr>
            <w:top w:val="none" w:sz="0" w:space="0" w:color="auto"/>
            <w:left w:val="none" w:sz="0" w:space="0" w:color="auto"/>
            <w:bottom w:val="none" w:sz="0" w:space="0" w:color="auto"/>
            <w:right w:val="none" w:sz="0" w:space="0" w:color="auto"/>
          </w:divBdr>
        </w:div>
        <w:div w:id="1865513413">
          <w:marLeft w:val="0"/>
          <w:marRight w:val="0"/>
          <w:marTop w:val="0"/>
          <w:marBottom w:val="0"/>
          <w:divBdr>
            <w:top w:val="none" w:sz="0" w:space="0" w:color="auto"/>
            <w:left w:val="none" w:sz="0" w:space="0" w:color="auto"/>
            <w:bottom w:val="none" w:sz="0" w:space="0" w:color="auto"/>
            <w:right w:val="none" w:sz="0" w:space="0" w:color="auto"/>
          </w:divBdr>
          <w:divsChild>
            <w:div w:id="1907565039">
              <w:marLeft w:val="0"/>
              <w:marRight w:val="0"/>
              <w:marTop w:val="0"/>
              <w:marBottom w:val="0"/>
              <w:divBdr>
                <w:top w:val="none" w:sz="0" w:space="0" w:color="auto"/>
                <w:left w:val="none" w:sz="0" w:space="0" w:color="auto"/>
                <w:bottom w:val="none" w:sz="0" w:space="0" w:color="auto"/>
                <w:right w:val="none" w:sz="0" w:space="0" w:color="auto"/>
              </w:divBdr>
            </w:div>
          </w:divsChild>
        </w:div>
        <w:div w:id="583145610">
          <w:marLeft w:val="0"/>
          <w:marRight w:val="0"/>
          <w:marTop w:val="0"/>
          <w:marBottom w:val="0"/>
          <w:divBdr>
            <w:top w:val="none" w:sz="0" w:space="0" w:color="auto"/>
            <w:left w:val="none" w:sz="0" w:space="0" w:color="auto"/>
            <w:bottom w:val="none" w:sz="0" w:space="0" w:color="auto"/>
            <w:right w:val="none" w:sz="0" w:space="0" w:color="auto"/>
          </w:divBdr>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123886638">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849738">
          <w:marLeft w:val="0"/>
          <w:marRight w:val="0"/>
          <w:marTop w:val="300"/>
          <w:marBottom w:val="0"/>
          <w:divBdr>
            <w:top w:val="none" w:sz="0" w:space="0" w:color="auto"/>
            <w:left w:val="none" w:sz="0" w:space="0" w:color="auto"/>
            <w:bottom w:val="none" w:sz="0" w:space="0" w:color="auto"/>
            <w:right w:val="none" w:sz="0" w:space="0" w:color="auto"/>
          </w:divBdr>
          <w:divsChild>
            <w:div w:id="2012444624">
              <w:marLeft w:val="0"/>
              <w:marRight w:val="0"/>
              <w:marTop w:val="0"/>
              <w:marBottom w:val="0"/>
              <w:divBdr>
                <w:top w:val="none" w:sz="0" w:space="0" w:color="auto"/>
                <w:left w:val="none" w:sz="0" w:space="0" w:color="auto"/>
                <w:bottom w:val="none" w:sz="0" w:space="0" w:color="auto"/>
                <w:right w:val="none" w:sz="0" w:space="0" w:color="auto"/>
              </w:divBdr>
              <w:divsChild>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245765">
          <w:marLeft w:val="0"/>
          <w:marRight w:val="0"/>
          <w:marTop w:val="300"/>
          <w:marBottom w:val="0"/>
          <w:divBdr>
            <w:top w:val="none" w:sz="0" w:space="0" w:color="auto"/>
            <w:left w:val="none" w:sz="0" w:space="0" w:color="auto"/>
            <w:bottom w:val="none" w:sz="0" w:space="0" w:color="auto"/>
            <w:right w:val="none" w:sz="0" w:space="0" w:color="auto"/>
          </w:divBdr>
          <w:divsChild>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780670">
      <w:bodyDiv w:val="1"/>
      <w:marLeft w:val="0"/>
      <w:marRight w:val="0"/>
      <w:marTop w:val="0"/>
      <w:marBottom w:val="0"/>
      <w:divBdr>
        <w:top w:val="none" w:sz="0" w:space="0" w:color="auto"/>
        <w:left w:val="none" w:sz="0" w:space="0" w:color="auto"/>
        <w:bottom w:val="none" w:sz="0" w:space="0" w:color="auto"/>
        <w:right w:val="none" w:sz="0" w:space="0" w:color="auto"/>
      </w:divBdr>
      <w:divsChild>
        <w:div w:id="1968511233">
          <w:marLeft w:val="0"/>
          <w:marRight w:val="0"/>
          <w:marTop w:val="0"/>
          <w:marBottom w:val="0"/>
          <w:divBdr>
            <w:top w:val="none" w:sz="0" w:space="0" w:color="auto"/>
            <w:left w:val="none" w:sz="0" w:space="0" w:color="auto"/>
            <w:bottom w:val="none" w:sz="0" w:space="0" w:color="auto"/>
            <w:right w:val="none" w:sz="0" w:space="0" w:color="auto"/>
          </w:divBdr>
        </w:div>
        <w:div w:id="532764484">
          <w:marLeft w:val="0"/>
          <w:marRight w:val="0"/>
          <w:marTop w:val="0"/>
          <w:marBottom w:val="0"/>
          <w:divBdr>
            <w:top w:val="none" w:sz="0" w:space="0" w:color="auto"/>
            <w:left w:val="none" w:sz="0" w:space="0" w:color="auto"/>
            <w:bottom w:val="none" w:sz="0" w:space="0" w:color="auto"/>
            <w:right w:val="none" w:sz="0" w:space="0" w:color="auto"/>
          </w:divBdr>
          <w:divsChild>
            <w:div w:id="1391539007">
              <w:marLeft w:val="0"/>
              <w:marRight w:val="0"/>
              <w:marTop w:val="0"/>
              <w:marBottom w:val="0"/>
              <w:divBdr>
                <w:top w:val="none" w:sz="0" w:space="0" w:color="auto"/>
                <w:left w:val="none" w:sz="0" w:space="0" w:color="auto"/>
                <w:bottom w:val="none" w:sz="0" w:space="0" w:color="auto"/>
                <w:right w:val="none" w:sz="0" w:space="0" w:color="auto"/>
              </w:divBdr>
            </w:div>
          </w:divsChild>
        </w:div>
        <w:div w:id="1905867889">
          <w:marLeft w:val="0"/>
          <w:marRight w:val="0"/>
          <w:marTop w:val="0"/>
          <w:marBottom w:val="0"/>
          <w:divBdr>
            <w:top w:val="none" w:sz="0" w:space="0" w:color="auto"/>
            <w:left w:val="none" w:sz="0" w:space="0" w:color="auto"/>
            <w:bottom w:val="none" w:sz="0" w:space="0" w:color="auto"/>
            <w:right w:val="none" w:sz="0" w:space="0" w:color="auto"/>
          </w:divBdr>
        </w:div>
        <w:div w:id="1005743095">
          <w:marLeft w:val="0"/>
          <w:marRight w:val="0"/>
          <w:marTop w:val="0"/>
          <w:marBottom w:val="0"/>
          <w:divBdr>
            <w:top w:val="none" w:sz="0" w:space="0" w:color="auto"/>
            <w:left w:val="none" w:sz="0" w:space="0" w:color="auto"/>
            <w:bottom w:val="none" w:sz="0" w:space="0" w:color="auto"/>
            <w:right w:val="none" w:sz="0" w:space="0" w:color="auto"/>
          </w:divBdr>
          <w:divsChild>
            <w:div w:id="1125200204">
              <w:marLeft w:val="0"/>
              <w:marRight w:val="0"/>
              <w:marTop w:val="0"/>
              <w:marBottom w:val="0"/>
              <w:divBdr>
                <w:top w:val="none" w:sz="0" w:space="0" w:color="auto"/>
                <w:left w:val="none" w:sz="0" w:space="0" w:color="auto"/>
                <w:bottom w:val="none" w:sz="0" w:space="0" w:color="auto"/>
                <w:right w:val="none" w:sz="0" w:space="0" w:color="auto"/>
              </w:divBdr>
            </w:div>
          </w:divsChild>
        </w:div>
        <w:div w:id="86539833">
          <w:marLeft w:val="0"/>
          <w:marRight w:val="0"/>
          <w:marTop w:val="0"/>
          <w:marBottom w:val="0"/>
          <w:divBdr>
            <w:top w:val="none" w:sz="0" w:space="0" w:color="auto"/>
            <w:left w:val="none" w:sz="0" w:space="0" w:color="auto"/>
            <w:bottom w:val="none" w:sz="0" w:space="0" w:color="auto"/>
            <w:right w:val="none" w:sz="0" w:space="0" w:color="auto"/>
          </w:divBdr>
        </w:div>
        <w:div w:id="1215854313">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 w:id="2016570824">
          <w:marLeft w:val="0"/>
          <w:marRight w:val="0"/>
          <w:marTop w:val="0"/>
          <w:marBottom w:val="0"/>
          <w:divBdr>
            <w:top w:val="none" w:sz="0" w:space="0" w:color="auto"/>
            <w:left w:val="none" w:sz="0" w:space="0" w:color="auto"/>
            <w:bottom w:val="none" w:sz="0" w:space="0" w:color="auto"/>
            <w:right w:val="none" w:sz="0" w:space="0" w:color="auto"/>
          </w:divBdr>
        </w:div>
        <w:div w:id="1629895441">
          <w:marLeft w:val="0"/>
          <w:marRight w:val="0"/>
          <w:marTop w:val="0"/>
          <w:marBottom w:val="0"/>
          <w:divBdr>
            <w:top w:val="none" w:sz="0" w:space="0" w:color="auto"/>
            <w:left w:val="none" w:sz="0" w:space="0" w:color="auto"/>
            <w:bottom w:val="none" w:sz="0" w:space="0" w:color="auto"/>
            <w:right w:val="none" w:sz="0" w:space="0" w:color="auto"/>
          </w:divBdr>
          <w:divsChild>
            <w:div w:id="823931273">
              <w:marLeft w:val="0"/>
              <w:marRight w:val="0"/>
              <w:marTop w:val="0"/>
              <w:marBottom w:val="0"/>
              <w:divBdr>
                <w:top w:val="none" w:sz="0" w:space="0" w:color="auto"/>
                <w:left w:val="none" w:sz="0" w:space="0" w:color="auto"/>
                <w:bottom w:val="none" w:sz="0" w:space="0" w:color="auto"/>
                <w:right w:val="none" w:sz="0" w:space="0" w:color="auto"/>
              </w:divBdr>
            </w:div>
          </w:divsChild>
        </w:div>
        <w:div w:id="123354453">
          <w:marLeft w:val="0"/>
          <w:marRight w:val="0"/>
          <w:marTop w:val="0"/>
          <w:marBottom w:val="0"/>
          <w:divBdr>
            <w:top w:val="none" w:sz="0" w:space="0" w:color="auto"/>
            <w:left w:val="none" w:sz="0" w:space="0" w:color="auto"/>
            <w:bottom w:val="none" w:sz="0" w:space="0" w:color="auto"/>
            <w:right w:val="none" w:sz="0" w:space="0" w:color="auto"/>
          </w:divBdr>
        </w:div>
        <w:div w:id="195824118">
          <w:marLeft w:val="0"/>
          <w:marRight w:val="0"/>
          <w:marTop w:val="0"/>
          <w:marBottom w:val="0"/>
          <w:divBdr>
            <w:top w:val="none" w:sz="0" w:space="0" w:color="auto"/>
            <w:left w:val="none" w:sz="0" w:space="0" w:color="auto"/>
            <w:bottom w:val="none" w:sz="0" w:space="0" w:color="auto"/>
            <w:right w:val="none" w:sz="0" w:space="0" w:color="auto"/>
          </w:divBdr>
          <w:divsChild>
            <w:div w:id="100493713">
              <w:marLeft w:val="0"/>
              <w:marRight w:val="0"/>
              <w:marTop w:val="0"/>
              <w:marBottom w:val="0"/>
              <w:divBdr>
                <w:top w:val="none" w:sz="0" w:space="0" w:color="auto"/>
                <w:left w:val="none" w:sz="0" w:space="0" w:color="auto"/>
                <w:bottom w:val="none" w:sz="0" w:space="0" w:color="auto"/>
                <w:right w:val="none" w:sz="0" w:space="0" w:color="auto"/>
              </w:divBdr>
            </w:div>
          </w:divsChild>
        </w:div>
        <w:div w:id="1034503267">
          <w:marLeft w:val="0"/>
          <w:marRight w:val="0"/>
          <w:marTop w:val="0"/>
          <w:marBottom w:val="0"/>
          <w:divBdr>
            <w:top w:val="none" w:sz="0" w:space="0" w:color="auto"/>
            <w:left w:val="none" w:sz="0" w:space="0" w:color="auto"/>
            <w:bottom w:val="none" w:sz="0" w:space="0" w:color="auto"/>
            <w:right w:val="none" w:sz="0" w:space="0" w:color="auto"/>
          </w:divBdr>
        </w:div>
        <w:div w:id="44716959">
          <w:marLeft w:val="0"/>
          <w:marRight w:val="0"/>
          <w:marTop w:val="0"/>
          <w:marBottom w:val="0"/>
          <w:divBdr>
            <w:top w:val="none" w:sz="0" w:space="0" w:color="auto"/>
            <w:left w:val="none" w:sz="0" w:space="0" w:color="auto"/>
            <w:bottom w:val="none" w:sz="0" w:space="0" w:color="auto"/>
            <w:right w:val="none" w:sz="0" w:space="0" w:color="auto"/>
          </w:divBdr>
          <w:divsChild>
            <w:div w:id="591547814">
              <w:marLeft w:val="0"/>
              <w:marRight w:val="0"/>
              <w:marTop w:val="0"/>
              <w:marBottom w:val="0"/>
              <w:divBdr>
                <w:top w:val="none" w:sz="0" w:space="0" w:color="auto"/>
                <w:left w:val="none" w:sz="0" w:space="0" w:color="auto"/>
                <w:bottom w:val="none" w:sz="0" w:space="0" w:color="auto"/>
                <w:right w:val="none" w:sz="0" w:space="0" w:color="auto"/>
              </w:divBdr>
            </w:div>
          </w:divsChild>
        </w:div>
        <w:div w:id="334110079">
          <w:marLeft w:val="0"/>
          <w:marRight w:val="0"/>
          <w:marTop w:val="0"/>
          <w:marBottom w:val="0"/>
          <w:divBdr>
            <w:top w:val="none" w:sz="0" w:space="0" w:color="auto"/>
            <w:left w:val="none" w:sz="0" w:space="0" w:color="auto"/>
            <w:bottom w:val="none" w:sz="0" w:space="0" w:color="auto"/>
            <w:right w:val="none" w:sz="0" w:space="0" w:color="auto"/>
          </w:divBdr>
        </w:div>
        <w:div w:id="728378288">
          <w:marLeft w:val="0"/>
          <w:marRight w:val="0"/>
          <w:marTop w:val="0"/>
          <w:marBottom w:val="0"/>
          <w:divBdr>
            <w:top w:val="none" w:sz="0" w:space="0" w:color="auto"/>
            <w:left w:val="none" w:sz="0" w:space="0" w:color="auto"/>
            <w:bottom w:val="none" w:sz="0" w:space="0" w:color="auto"/>
            <w:right w:val="none" w:sz="0" w:space="0" w:color="auto"/>
          </w:divBdr>
          <w:divsChild>
            <w:div w:id="543058566">
              <w:marLeft w:val="0"/>
              <w:marRight w:val="0"/>
              <w:marTop w:val="0"/>
              <w:marBottom w:val="0"/>
              <w:divBdr>
                <w:top w:val="none" w:sz="0" w:space="0" w:color="auto"/>
                <w:left w:val="none" w:sz="0" w:space="0" w:color="auto"/>
                <w:bottom w:val="none" w:sz="0" w:space="0" w:color="auto"/>
                <w:right w:val="none" w:sz="0" w:space="0" w:color="auto"/>
              </w:divBdr>
            </w:div>
          </w:divsChild>
        </w:div>
        <w:div w:id="370032343">
          <w:marLeft w:val="0"/>
          <w:marRight w:val="0"/>
          <w:marTop w:val="300"/>
          <w:marBottom w:val="0"/>
          <w:divBdr>
            <w:top w:val="none" w:sz="0" w:space="0" w:color="auto"/>
            <w:left w:val="none" w:sz="0" w:space="0" w:color="auto"/>
            <w:bottom w:val="none" w:sz="0" w:space="0" w:color="auto"/>
            <w:right w:val="none" w:sz="0" w:space="0" w:color="auto"/>
          </w:divBdr>
          <w:divsChild>
            <w:div w:id="658967330">
              <w:marLeft w:val="0"/>
              <w:marRight w:val="0"/>
              <w:marTop w:val="0"/>
              <w:marBottom w:val="0"/>
              <w:divBdr>
                <w:top w:val="none" w:sz="0" w:space="0" w:color="auto"/>
                <w:left w:val="none" w:sz="0" w:space="0" w:color="auto"/>
                <w:bottom w:val="none" w:sz="0" w:space="0" w:color="auto"/>
                <w:right w:val="none" w:sz="0" w:space="0" w:color="auto"/>
              </w:divBdr>
              <w:divsChild>
                <w:div w:id="51106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5602">
          <w:marLeft w:val="0"/>
          <w:marRight w:val="0"/>
          <w:marTop w:val="300"/>
          <w:marBottom w:val="0"/>
          <w:divBdr>
            <w:top w:val="none" w:sz="0" w:space="0" w:color="auto"/>
            <w:left w:val="none" w:sz="0" w:space="0" w:color="auto"/>
            <w:bottom w:val="none" w:sz="0" w:space="0" w:color="auto"/>
            <w:right w:val="none" w:sz="0" w:space="0" w:color="auto"/>
          </w:divBdr>
          <w:divsChild>
            <w:div w:id="445320677">
              <w:marLeft w:val="0"/>
              <w:marRight w:val="0"/>
              <w:marTop w:val="0"/>
              <w:marBottom w:val="0"/>
              <w:divBdr>
                <w:top w:val="none" w:sz="0" w:space="0" w:color="auto"/>
                <w:left w:val="none" w:sz="0" w:space="0" w:color="auto"/>
                <w:bottom w:val="none" w:sz="0" w:space="0" w:color="auto"/>
                <w:right w:val="none" w:sz="0" w:space="0" w:color="auto"/>
              </w:divBdr>
              <w:divsChild>
                <w:div w:id="155323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1092">
          <w:marLeft w:val="0"/>
          <w:marRight w:val="0"/>
          <w:marTop w:val="300"/>
          <w:marBottom w:val="0"/>
          <w:divBdr>
            <w:top w:val="none" w:sz="0" w:space="0" w:color="auto"/>
            <w:left w:val="none" w:sz="0" w:space="0" w:color="auto"/>
            <w:bottom w:val="none" w:sz="0" w:space="0" w:color="auto"/>
            <w:right w:val="none" w:sz="0" w:space="0" w:color="auto"/>
          </w:divBdr>
          <w:divsChild>
            <w:div w:id="1925720131">
              <w:marLeft w:val="0"/>
              <w:marRight w:val="0"/>
              <w:marTop w:val="0"/>
              <w:marBottom w:val="0"/>
              <w:divBdr>
                <w:top w:val="none" w:sz="0" w:space="0" w:color="auto"/>
                <w:left w:val="none" w:sz="0" w:space="0" w:color="auto"/>
                <w:bottom w:val="none" w:sz="0" w:space="0" w:color="auto"/>
                <w:right w:val="none" w:sz="0" w:space="0" w:color="auto"/>
              </w:divBdr>
              <w:divsChild>
                <w:div w:id="538661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11195">
          <w:marLeft w:val="0"/>
          <w:marRight w:val="0"/>
          <w:marTop w:val="300"/>
          <w:marBottom w:val="0"/>
          <w:divBdr>
            <w:top w:val="none" w:sz="0" w:space="0" w:color="auto"/>
            <w:left w:val="none" w:sz="0" w:space="0" w:color="auto"/>
            <w:bottom w:val="none" w:sz="0" w:space="0" w:color="auto"/>
            <w:right w:val="none" w:sz="0" w:space="0" w:color="auto"/>
          </w:divBdr>
          <w:divsChild>
            <w:div w:id="880435358">
              <w:marLeft w:val="0"/>
              <w:marRight w:val="0"/>
              <w:marTop w:val="0"/>
              <w:marBottom w:val="0"/>
              <w:divBdr>
                <w:top w:val="none" w:sz="0" w:space="0" w:color="auto"/>
                <w:left w:val="none" w:sz="0" w:space="0" w:color="auto"/>
                <w:bottom w:val="none" w:sz="0" w:space="0" w:color="auto"/>
                <w:right w:val="none" w:sz="0" w:space="0" w:color="auto"/>
              </w:divBdr>
              <w:divsChild>
                <w:div w:id="988249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783123">
      <w:bodyDiv w:val="1"/>
      <w:marLeft w:val="0"/>
      <w:marRight w:val="0"/>
      <w:marTop w:val="0"/>
      <w:marBottom w:val="0"/>
      <w:divBdr>
        <w:top w:val="none" w:sz="0" w:space="0" w:color="auto"/>
        <w:left w:val="none" w:sz="0" w:space="0" w:color="auto"/>
        <w:bottom w:val="none" w:sz="0" w:space="0" w:color="auto"/>
        <w:right w:val="none" w:sz="0" w:space="0" w:color="auto"/>
      </w:divBdr>
      <w:divsChild>
        <w:div w:id="1530292529">
          <w:marLeft w:val="0"/>
          <w:marRight w:val="0"/>
          <w:marTop w:val="0"/>
          <w:marBottom w:val="0"/>
          <w:divBdr>
            <w:top w:val="none" w:sz="0" w:space="0" w:color="auto"/>
            <w:left w:val="none" w:sz="0" w:space="0" w:color="auto"/>
            <w:bottom w:val="none" w:sz="0" w:space="0" w:color="auto"/>
            <w:right w:val="none" w:sz="0" w:space="0" w:color="auto"/>
          </w:divBdr>
        </w:div>
        <w:div w:id="118839063">
          <w:marLeft w:val="0"/>
          <w:marRight w:val="0"/>
          <w:marTop w:val="0"/>
          <w:marBottom w:val="0"/>
          <w:divBdr>
            <w:top w:val="none" w:sz="0" w:space="0" w:color="auto"/>
            <w:left w:val="none" w:sz="0" w:space="0" w:color="auto"/>
            <w:bottom w:val="none" w:sz="0" w:space="0" w:color="auto"/>
            <w:right w:val="none" w:sz="0" w:space="0" w:color="auto"/>
          </w:divBdr>
          <w:divsChild>
            <w:div w:id="792947403">
              <w:marLeft w:val="0"/>
              <w:marRight w:val="0"/>
              <w:marTop w:val="0"/>
              <w:marBottom w:val="0"/>
              <w:divBdr>
                <w:top w:val="none" w:sz="0" w:space="0" w:color="auto"/>
                <w:left w:val="none" w:sz="0" w:space="0" w:color="auto"/>
                <w:bottom w:val="none" w:sz="0" w:space="0" w:color="auto"/>
                <w:right w:val="none" w:sz="0" w:space="0" w:color="auto"/>
              </w:divBdr>
            </w:div>
          </w:divsChild>
        </w:div>
        <w:div w:id="717627627">
          <w:marLeft w:val="0"/>
          <w:marRight w:val="0"/>
          <w:marTop w:val="0"/>
          <w:marBottom w:val="0"/>
          <w:divBdr>
            <w:top w:val="none" w:sz="0" w:space="0" w:color="auto"/>
            <w:left w:val="none" w:sz="0" w:space="0" w:color="auto"/>
            <w:bottom w:val="none" w:sz="0" w:space="0" w:color="auto"/>
            <w:right w:val="none" w:sz="0" w:space="0" w:color="auto"/>
          </w:divBdr>
        </w:div>
        <w:div w:id="1728458305">
          <w:marLeft w:val="0"/>
          <w:marRight w:val="0"/>
          <w:marTop w:val="0"/>
          <w:marBottom w:val="0"/>
          <w:divBdr>
            <w:top w:val="none" w:sz="0" w:space="0" w:color="auto"/>
            <w:left w:val="none" w:sz="0" w:space="0" w:color="auto"/>
            <w:bottom w:val="none" w:sz="0" w:space="0" w:color="auto"/>
            <w:right w:val="none" w:sz="0" w:space="0" w:color="auto"/>
          </w:divBdr>
          <w:divsChild>
            <w:div w:id="1892421252">
              <w:marLeft w:val="0"/>
              <w:marRight w:val="0"/>
              <w:marTop w:val="0"/>
              <w:marBottom w:val="0"/>
              <w:divBdr>
                <w:top w:val="none" w:sz="0" w:space="0" w:color="auto"/>
                <w:left w:val="none" w:sz="0" w:space="0" w:color="auto"/>
                <w:bottom w:val="none" w:sz="0" w:space="0" w:color="auto"/>
                <w:right w:val="none" w:sz="0" w:space="0" w:color="auto"/>
              </w:divBdr>
            </w:div>
          </w:divsChild>
        </w:div>
        <w:div w:id="341786706">
          <w:marLeft w:val="0"/>
          <w:marRight w:val="0"/>
          <w:marTop w:val="0"/>
          <w:marBottom w:val="0"/>
          <w:divBdr>
            <w:top w:val="none" w:sz="0" w:space="0" w:color="auto"/>
            <w:left w:val="none" w:sz="0" w:space="0" w:color="auto"/>
            <w:bottom w:val="none" w:sz="0" w:space="0" w:color="auto"/>
            <w:right w:val="none" w:sz="0" w:space="0" w:color="auto"/>
          </w:divBdr>
        </w:div>
        <w:div w:id="1239285925">
          <w:marLeft w:val="0"/>
          <w:marRight w:val="0"/>
          <w:marTop w:val="0"/>
          <w:marBottom w:val="0"/>
          <w:divBdr>
            <w:top w:val="none" w:sz="0" w:space="0" w:color="auto"/>
            <w:left w:val="none" w:sz="0" w:space="0" w:color="auto"/>
            <w:bottom w:val="none" w:sz="0" w:space="0" w:color="auto"/>
            <w:right w:val="none" w:sz="0" w:space="0" w:color="auto"/>
          </w:divBdr>
          <w:divsChild>
            <w:div w:id="476455770">
              <w:marLeft w:val="0"/>
              <w:marRight w:val="0"/>
              <w:marTop w:val="0"/>
              <w:marBottom w:val="0"/>
              <w:divBdr>
                <w:top w:val="none" w:sz="0" w:space="0" w:color="auto"/>
                <w:left w:val="none" w:sz="0" w:space="0" w:color="auto"/>
                <w:bottom w:val="none" w:sz="0" w:space="0" w:color="auto"/>
                <w:right w:val="none" w:sz="0" w:space="0" w:color="auto"/>
              </w:divBdr>
            </w:div>
          </w:divsChild>
        </w:div>
        <w:div w:id="862015710">
          <w:marLeft w:val="0"/>
          <w:marRight w:val="0"/>
          <w:marTop w:val="0"/>
          <w:marBottom w:val="0"/>
          <w:divBdr>
            <w:top w:val="none" w:sz="0" w:space="0" w:color="auto"/>
            <w:left w:val="none" w:sz="0" w:space="0" w:color="auto"/>
            <w:bottom w:val="none" w:sz="0" w:space="0" w:color="auto"/>
            <w:right w:val="none" w:sz="0" w:space="0" w:color="auto"/>
          </w:divBdr>
        </w:div>
        <w:div w:id="652760425">
          <w:marLeft w:val="0"/>
          <w:marRight w:val="0"/>
          <w:marTop w:val="0"/>
          <w:marBottom w:val="0"/>
          <w:divBdr>
            <w:top w:val="none" w:sz="0" w:space="0" w:color="auto"/>
            <w:left w:val="none" w:sz="0" w:space="0" w:color="auto"/>
            <w:bottom w:val="none" w:sz="0" w:space="0" w:color="auto"/>
            <w:right w:val="none" w:sz="0" w:space="0" w:color="auto"/>
          </w:divBdr>
          <w:divsChild>
            <w:div w:id="1785074687">
              <w:marLeft w:val="0"/>
              <w:marRight w:val="0"/>
              <w:marTop w:val="0"/>
              <w:marBottom w:val="0"/>
              <w:divBdr>
                <w:top w:val="none" w:sz="0" w:space="0" w:color="auto"/>
                <w:left w:val="none" w:sz="0" w:space="0" w:color="auto"/>
                <w:bottom w:val="none" w:sz="0" w:space="0" w:color="auto"/>
                <w:right w:val="none" w:sz="0" w:space="0" w:color="auto"/>
              </w:divBdr>
            </w:div>
          </w:divsChild>
        </w:div>
        <w:div w:id="1129663655">
          <w:marLeft w:val="0"/>
          <w:marRight w:val="0"/>
          <w:marTop w:val="0"/>
          <w:marBottom w:val="0"/>
          <w:divBdr>
            <w:top w:val="none" w:sz="0" w:space="0" w:color="auto"/>
            <w:left w:val="none" w:sz="0" w:space="0" w:color="auto"/>
            <w:bottom w:val="none" w:sz="0" w:space="0" w:color="auto"/>
            <w:right w:val="none" w:sz="0" w:space="0" w:color="auto"/>
          </w:divBdr>
        </w:div>
        <w:div w:id="43334411">
          <w:marLeft w:val="0"/>
          <w:marRight w:val="0"/>
          <w:marTop w:val="0"/>
          <w:marBottom w:val="0"/>
          <w:divBdr>
            <w:top w:val="none" w:sz="0" w:space="0" w:color="auto"/>
            <w:left w:val="none" w:sz="0" w:space="0" w:color="auto"/>
            <w:bottom w:val="none" w:sz="0" w:space="0" w:color="auto"/>
            <w:right w:val="none" w:sz="0" w:space="0" w:color="auto"/>
          </w:divBdr>
          <w:divsChild>
            <w:div w:id="1011639717">
              <w:marLeft w:val="0"/>
              <w:marRight w:val="0"/>
              <w:marTop w:val="0"/>
              <w:marBottom w:val="0"/>
              <w:divBdr>
                <w:top w:val="none" w:sz="0" w:space="0" w:color="auto"/>
                <w:left w:val="none" w:sz="0" w:space="0" w:color="auto"/>
                <w:bottom w:val="none" w:sz="0" w:space="0" w:color="auto"/>
                <w:right w:val="none" w:sz="0" w:space="0" w:color="auto"/>
              </w:divBdr>
            </w:div>
          </w:divsChild>
        </w:div>
        <w:div w:id="550655908">
          <w:marLeft w:val="0"/>
          <w:marRight w:val="0"/>
          <w:marTop w:val="0"/>
          <w:marBottom w:val="0"/>
          <w:divBdr>
            <w:top w:val="none" w:sz="0" w:space="0" w:color="auto"/>
            <w:left w:val="none" w:sz="0" w:space="0" w:color="auto"/>
            <w:bottom w:val="none" w:sz="0" w:space="0" w:color="auto"/>
            <w:right w:val="none" w:sz="0" w:space="0" w:color="auto"/>
          </w:divBdr>
        </w:div>
        <w:div w:id="1775779514">
          <w:marLeft w:val="0"/>
          <w:marRight w:val="0"/>
          <w:marTop w:val="0"/>
          <w:marBottom w:val="0"/>
          <w:divBdr>
            <w:top w:val="none" w:sz="0" w:space="0" w:color="auto"/>
            <w:left w:val="none" w:sz="0" w:space="0" w:color="auto"/>
            <w:bottom w:val="none" w:sz="0" w:space="0" w:color="auto"/>
            <w:right w:val="none" w:sz="0" w:space="0" w:color="auto"/>
          </w:divBdr>
          <w:divsChild>
            <w:div w:id="1073896544">
              <w:marLeft w:val="0"/>
              <w:marRight w:val="0"/>
              <w:marTop w:val="0"/>
              <w:marBottom w:val="0"/>
              <w:divBdr>
                <w:top w:val="none" w:sz="0" w:space="0" w:color="auto"/>
                <w:left w:val="none" w:sz="0" w:space="0" w:color="auto"/>
                <w:bottom w:val="none" w:sz="0" w:space="0" w:color="auto"/>
                <w:right w:val="none" w:sz="0" w:space="0" w:color="auto"/>
              </w:divBdr>
            </w:div>
          </w:divsChild>
        </w:div>
        <w:div w:id="2019310562">
          <w:marLeft w:val="0"/>
          <w:marRight w:val="0"/>
          <w:marTop w:val="0"/>
          <w:marBottom w:val="0"/>
          <w:divBdr>
            <w:top w:val="none" w:sz="0" w:space="0" w:color="auto"/>
            <w:left w:val="none" w:sz="0" w:space="0" w:color="auto"/>
            <w:bottom w:val="none" w:sz="0" w:space="0" w:color="auto"/>
            <w:right w:val="none" w:sz="0" w:space="0" w:color="auto"/>
          </w:divBdr>
        </w:div>
        <w:div w:id="486020064">
          <w:marLeft w:val="0"/>
          <w:marRight w:val="0"/>
          <w:marTop w:val="0"/>
          <w:marBottom w:val="0"/>
          <w:divBdr>
            <w:top w:val="none" w:sz="0" w:space="0" w:color="auto"/>
            <w:left w:val="none" w:sz="0" w:space="0" w:color="auto"/>
            <w:bottom w:val="none" w:sz="0" w:space="0" w:color="auto"/>
            <w:right w:val="none" w:sz="0" w:space="0" w:color="auto"/>
          </w:divBdr>
          <w:divsChild>
            <w:div w:id="1982299489">
              <w:marLeft w:val="0"/>
              <w:marRight w:val="0"/>
              <w:marTop w:val="0"/>
              <w:marBottom w:val="0"/>
              <w:divBdr>
                <w:top w:val="none" w:sz="0" w:space="0" w:color="auto"/>
                <w:left w:val="none" w:sz="0" w:space="0" w:color="auto"/>
                <w:bottom w:val="none" w:sz="0" w:space="0" w:color="auto"/>
                <w:right w:val="none" w:sz="0" w:space="0" w:color="auto"/>
              </w:divBdr>
            </w:div>
          </w:divsChild>
        </w:div>
        <w:div w:id="732392875">
          <w:marLeft w:val="0"/>
          <w:marRight w:val="0"/>
          <w:marTop w:val="300"/>
          <w:marBottom w:val="0"/>
          <w:divBdr>
            <w:top w:val="none" w:sz="0" w:space="0" w:color="auto"/>
            <w:left w:val="none" w:sz="0" w:space="0" w:color="auto"/>
            <w:bottom w:val="none" w:sz="0" w:space="0" w:color="auto"/>
            <w:right w:val="none" w:sz="0" w:space="0" w:color="auto"/>
          </w:divBdr>
          <w:divsChild>
            <w:div w:id="838077812">
              <w:marLeft w:val="0"/>
              <w:marRight w:val="0"/>
              <w:marTop w:val="0"/>
              <w:marBottom w:val="0"/>
              <w:divBdr>
                <w:top w:val="none" w:sz="0" w:space="0" w:color="auto"/>
                <w:left w:val="none" w:sz="0" w:space="0" w:color="auto"/>
                <w:bottom w:val="none" w:sz="0" w:space="0" w:color="auto"/>
                <w:right w:val="none" w:sz="0" w:space="0" w:color="auto"/>
              </w:divBdr>
              <w:divsChild>
                <w:div w:id="209069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36902">
          <w:marLeft w:val="0"/>
          <w:marRight w:val="0"/>
          <w:marTop w:val="300"/>
          <w:marBottom w:val="0"/>
          <w:divBdr>
            <w:top w:val="none" w:sz="0" w:space="0" w:color="auto"/>
            <w:left w:val="none" w:sz="0" w:space="0" w:color="auto"/>
            <w:bottom w:val="none" w:sz="0" w:space="0" w:color="auto"/>
            <w:right w:val="none" w:sz="0" w:space="0" w:color="auto"/>
          </w:divBdr>
          <w:divsChild>
            <w:div w:id="1718158380">
              <w:marLeft w:val="0"/>
              <w:marRight w:val="0"/>
              <w:marTop w:val="0"/>
              <w:marBottom w:val="0"/>
              <w:divBdr>
                <w:top w:val="none" w:sz="0" w:space="0" w:color="auto"/>
                <w:left w:val="none" w:sz="0" w:space="0" w:color="auto"/>
                <w:bottom w:val="none" w:sz="0" w:space="0" w:color="auto"/>
                <w:right w:val="none" w:sz="0" w:space="0" w:color="auto"/>
              </w:divBdr>
              <w:divsChild>
                <w:div w:id="186319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82289">
          <w:marLeft w:val="0"/>
          <w:marRight w:val="0"/>
          <w:marTop w:val="300"/>
          <w:marBottom w:val="0"/>
          <w:divBdr>
            <w:top w:val="none" w:sz="0" w:space="0" w:color="auto"/>
            <w:left w:val="none" w:sz="0" w:space="0" w:color="auto"/>
            <w:bottom w:val="none" w:sz="0" w:space="0" w:color="auto"/>
            <w:right w:val="none" w:sz="0" w:space="0" w:color="auto"/>
          </w:divBdr>
          <w:divsChild>
            <w:div w:id="1883637380">
              <w:marLeft w:val="0"/>
              <w:marRight w:val="0"/>
              <w:marTop w:val="0"/>
              <w:marBottom w:val="0"/>
              <w:divBdr>
                <w:top w:val="none" w:sz="0" w:space="0" w:color="auto"/>
                <w:left w:val="none" w:sz="0" w:space="0" w:color="auto"/>
                <w:bottom w:val="none" w:sz="0" w:space="0" w:color="auto"/>
                <w:right w:val="none" w:sz="0" w:space="0" w:color="auto"/>
              </w:divBdr>
              <w:divsChild>
                <w:div w:id="66594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8767">
      <w:bodyDiv w:val="1"/>
      <w:marLeft w:val="0"/>
      <w:marRight w:val="0"/>
      <w:marTop w:val="0"/>
      <w:marBottom w:val="0"/>
      <w:divBdr>
        <w:top w:val="none" w:sz="0" w:space="0" w:color="auto"/>
        <w:left w:val="none" w:sz="0" w:space="0" w:color="auto"/>
        <w:bottom w:val="none" w:sz="0" w:space="0" w:color="auto"/>
        <w:right w:val="none" w:sz="0" w:space="0" w:color="auto"/>
      </w:divBdr>
      <w:divsChild>
        <w:div w:id="186605443">
          <w:marLeft w:val="0"/>
          <w:marRight w:val="0"/>
          <w:marTop w:val="0"/>
          <w:marBottom w:val="0"/>
          <w:divBdr>
            <w:top w:val="none" w:sz="0" w:space="0" w:color="auto"/>
            <w:left w:val="none" w:sz="0" w:space="0" w:color="auto"/>
            <w:bottom w:val="none" w:sz="0" w:space="0" w:color="auto"/>
            <w:right w:val="none" w:sz="0" w:space="0" w:color="auto"/>
          </w:divBdr>
        </w:div>
        <w:div w:id="2046101742">
          <w:marLeft w:val="0"/>
          <w:marRight w:val="0"/>
          <w:marTop w:val="0"/>
          <w:marBottom w:val="0"/>
          <w:divBdr>
            <w:top w:val="none" w:sz="0" w:space="0" w:color="auto"/>
            <w:left w:val="none" w:sz="0" w:space="0" w:color="auto"/>
            <w:bottom w:val="none" w:sz="0" w:space="0" w:color="auto"/>
            <w:right w:val="none" w:sz="0" w:space="0" w:color="auto"/>
          </w:divBdr>
          <w:divsChild>
            <w:div w:id="1518620537">
              <w:marLeft w:val="0"/>
              <w:marRight w:val="0"/>
              <w:marTop w:val="0"/>
              <w:marBottom w:val="0"/>
              <w:divBdr>
                <w:top w:val="none" w:sz="0" w:space="0" w:color="auto"/>
                <w:left w:val="none" w:sz="0" w:space="0" w:color="auto"/>
                <w:bottom w:val="none" w:sz="0" w:space="0" w:color="auto"/>
                <w:right w:val="none" w:sz="0" w:space="0" w:color="auto"/>
              </w:divBdr>
            </w:div>
          </w:divsChild>
        </w:div>
        <w:div w:id="386490412">
          <w:marLeft w:val="0"/>
          <w:marRight w:val="0"/>
          <w:marTop w:val="0"/>
          <w:marBottom w:val="0"/>
          <w:divBdr>
            <w:top w:val="none" w:sz="0" w:space="0" w:color="auto"/>
            <w:left w:val="none" w:sz="0" w:space="0" w:color="auto"/>
            <w:bottom w:val="none" w:sz="0" w:space="0" w:color="auto"/>
            <w:right w:val="none" w:sz="0" w:space="0" w:color="auto"/>
          </w:divBdr>
        </w:div>
        <w:div w:id="1897625977">
          <w:marLeft w:val="0"/>
          <w:marRight w:val="0"/>
          <w:marTop w:val="0"/>
          <w:marBottom w:val="0"/>
          <w:divBdr>
            <w:top w:val="none" w:sz="0" w:space="0" w:color="auto"/>
            <w:left w:val="none" w:sz="0" w:space="0" w:color="auto"/>
            <w:bottom w:val="none" w:sz="0" w:space="0" w:color="auto"/>
            <w:right w:val="none" w:sz="0" w:space="0" w:color="auto"/>
          </w:divBdr>
          <w:divsChild>
            <w:div w:id="790243297">
              <w:marLeft w:val="0"/>
              <w:marRight w:val="0"/>
              <w:marTop w:val="0"/>
              <w:marBottom w:val="0"/>
              <w:divBdr>
                <w:top w:val="none" w:sz="0" w:space="0" w:color="auto"/>
                <w:left w:val="none" w:sz="0" w:space="0" w:color="auto"/>
                <w:bottom w:val="none" w:sz="0" w:space="0" w:color="auto"/>
                <w:right w:val="none" w:sz="0" w:space="0" w:color="auto"/>
              </w:divBdr>
            </w:div>
          </w:divsChild>
        </w:div>
        <w:div w:id="1345860239">
          <w:marLeft w:val="0"/>
          <w:marRight w:val="0"/>
          <w:marTop w:val="0"/>
          <w:marBottom w:val="0"/>
          <w:divBdr>
            <w:top w:val="none" w:sz="0" w:space="0" w:color="auto"/>
            <w:left w:val="none" w:sz="0" w:space="0" w:color="auto"/>
            <w:bottom w:val="none" w:sz="0" w:space="0" w:color="auto"/>
            <w:right w:val="none" w:sz="0" w:space="0" w:color="auto"/>
          </w:divBdr>
        </w:div>
        <w:div w:id="1610241307">
          <w:marLeft w:val="0"/>
          <w:marRight w:val="0"/>
          <w:marTop w:val="0"/>
          <w:marBottom w:val="0"/>
          <w:divBdr>
            <w:top w:val="none" w:sz="0" w:space="0" w:color="auto"/>
            <w:left w:val="none" w:sz="0" w:space="0" w:color="auto"/>
            <w:bottom w:val="none" w:sz="0" w:space="0" w:color="auto"/>
            <w:right w:val="none" w:sz="0" w:space="0" w:color="auto"/>
          </w:divBdr>
          <w:divsChild>
            <w:div w:id="651833600">
              <w:marLeft w:val="0"/>
              <w:marRight w:val="0"/>
              <w:marTop w:val="0"/>
              <w:marBottom w:val="0"/>
              <w:divBdr>
                <w:top w:val="none" w:sz="0" w:space="0" w:color="auto"/>
                <w:left w:val="none" w:sz="0" w:space="0" w:color="auto"/>
                <w:bottom w:val="none" w:sz="0" w:space="0" w:color="auto"/>
                <w:right w:val="none" w:sz="0" w:space="0" w:color="auto"/>
              </w:divBdr>
            </w:div>
          </w:divsChild>
        </w:div>
        <w:div w:id="2105684374">
          <w:marLeft w:val="0"/>
          <w:marRight w:val="0"/>
          <w:marTop w:val="0"/>
          <w:marBottom w:val="0"/>
          <w:divBdr>
            <w:top w:val="none" w:sz="0" w:space="0" w:color="auto"/>
            <w:left w:val="none" w:sz="0" w:space="0" w:color="auto"/>
            <w:bottom w:val="none" w:sz="0" w:space="0" w:color="auto"/>
            <w:right w:val="none" w:sz="0" w:space="0" w:color="auto"/>
          </w:divBdr>
        </w:div>
        <w:div w:id="1392922301">
          <w:marLeft w:val="0"/>
          <w:marRight w:val="0"/>
          <w:marTop w:val="0"/>
          <w:marBottom w:val="0"/>
          <w:divBdr>
            <w:top w:val="none" w:sz="0" w:space="0" w:color="auto"/>
            <w:left w:val="none" w:sz="0" w:space="0" w:color="auto"/>
            <w:bottom w:val="none" w:sz="0" w:space="0" w:color="auto"/>
            <w:right w:val="none" w:sz="0" w:space="0" w:color="auto"/>
          </w:divBdr>
          <w:divsChild>
            <w:div w:id="1886211216">
              <w:marLeft w:val="0"/>
              <w:marRight w:val="0"/>
              <w:marTop w:val="0"/>
              <w:marBottom w:val="0"/>
              <w:divBdr>
                <w:top w:val="none" w:sz="0" w:space="0" w:color="auto"/>
                <w:left w:val="none" w:sz="0" w:space="0" w:color="auto"/>
                <w:bottom w:val="none" w:sz="0" w:space="0" w:color="auto"/>
                <w:right w:val="none" w:sz="0" w:space="0" w:color="auto"/>
              </w:divBdr>
            </w:div>
          </w:divsChild>
        </w:div>
        <w:div w:id="945163143">
          <w:marLeft w:val="0"/>
          <w:marRight w:val="0"/>
          <w:marTop w:val="0"/>
          <w:marBottom w:val="0"/>
          <w:divBdr>
            <w:top w:val="none" w:sz="0" w:space="0" w:color="auto"/>
            <w:left w:val="none" w:sz="0" w:space="0" w:color="auto"/>
            <w:bottom w:val="none" w:sz="0" w:space="0" w:color="auto"/>
            <w:right w:val="none" w:sz="0" w:space="0" w:color="auto"/>
          </w:divBdr>
        </w:div>
        <w:div w:id="994141522">
          <w:marLeft w:val="0"/>
          <w:marRight w:val="0"/>
          <w:marTop w:val="0"/>
          <w:marBottom w:val="0"/>
          <w:divBdr>
            <w:top w:val="none" w:sz="0" w:space="0" w:color="auto"/>
            <w:left w:val="none" w:sz="0" w:space="0" w:color="auto"/>
            <w:bottom w:val="none" w:sz="0" w:space="0" w:color="auto"/>
            <w:right w:val="none" w:sz="0" w:space="0" w:color="auto"/>
          </w:divBdr>
          <w:divsChild>
            <w:div w:id="1148403578">
              <w:marLeft w:val="0"/>
              <w:marRight w:val="0"/>
              <w:marTop w:val="0"/>
              <w:marBottom w:val="0"/>
              <w:divBdr>
                <w:top w:val="none" w:sz="0" w:space="0" w:color="auto"/>
                <w:left w:val="none" w:sz="0" w:space="0" w:color="auto"/>
                <w:bottom w:val="none" w:sz="0" w:space="0" w:color="auto"/>
                <w:right w:val="none" w:sz="0" w:space="0" w:color="auto"/>
              </w:divBdr>
            </w:div>
          </w:divsChild>
        </w:div>
        <w:div w:id="502358747">
          <w:marLeft w:val="0"/>
          <w:marRight w:val="0"/>
          <w:marTop w:val="0"/>
          <w:marBottom w:val="0"/>
          <w:divBdr>
            <w:top w:val="none" w:sz="0" w:space="0" w:color="auto"/>
            <w:left w:val="none" w:sz="0" w:space="0" w:color="auto"/>
            <w:bottom w:val="none" w:sz="0" w:space="0" w:color="auto"/>
            <w:right w:val="none" w:sz="0" w:space="0" w:color="auto"/>
          </w:divBdr>
        </w:div>
        <w:div w:id="943996104">
          <w:marLeft w:val="0"/>
          <w:marRight w:val="0"/>
          <w:marTop w:val="0"/>
          <w:marBottom w:val="0"/>
          <w:divBdr>
            <w:top w:val="none" w:sz="0" w:space="0" w:color="auto"/>
            <w:left w:val="none" w:sz="0" w:space="0" w:color="auto"/>
            <w:bottom w:val="none" w:sz="0" w:space="0" w:color="auto"/>
            <w:right w:val="none" w:sz="0" w:space="0" w:color="auto"/>
          </w:divBdr>
          <w:divsChild>
            <w:div w:id="48114993">
              <w:marLeft w:val="0"/>
              <w:marRight w:val="0"/>
              <w:marTop w:val="0"/>
              <w:marBottom w:val="0"/>
              <w:divBdr>
                <w:top w:val="none" w:sz="0" w:space="0" w:color="auto"/>
                <w:left w:val="none" w:sz="0" w:space="0" w:color="auto"/>
                <w:bottom w:val="none" w:sz="0" w:space="0" w:color="auto"/>
                <w:right w:val="none" w:sz="0" w:space="0" w:color="auto"/>
              </w:divBdr>
            </w:div>
          </w:divsChild>
        </w:div>
        <w:div w:id="1423718772">
          <w:marLeft w:val="0"/>
          <w:marRight w:val="0"/>
          <w:marTop w:val="0"/>
          <w:marBottom w:val="0"/>
          <w:divBdr>
            <w:top w:val="none" w:sz="0" w:space="0" w:color="auto"/>
            <w:left w:val="none" w:sz="0" w:space="0" w:color="auto"/>
            <w:bottom w:val="none" w:sz="0" w:space="0" w:color="auto"/>
            <w:right w:val="none" w:sz="0" w:space="0" w:color="auto"/>
          </w:divBdr>
        </w:div>
        <w:div w:id="1201014758">
          <w:marLeft w:val="0"/>
          <w:marRight w:val="0"/>
          <w:marTop w:val="0"/>
          <w:marBottom w:val="0"/>
          <w:divBdr>
            <w:top w:val="none" w:sz="0" w:space="0" w:color="auto"/>
            <w:left w:val="none" w:sz="0" w:space="0" w:color="auto"/>
            <w:bottom w:val="none" w:sz="0" w:space="0" w:color="auto"/>
            <w:right w:val="none" w:sz="0" w:space="0" w:color="auto"/>
          </w:divBdr>
          <w:divsChild>
            <w:div w:id="858472965">
              <w:marLeft w:val="0"/>
              <w:marRight w:val="0"/>
              <w:marTop w:val="0"/>
              <w:marBottom w:val="0"/>
              <w:divBdr>
                <w:top w:val="none" w:sz="0" w:space="0" w:color="auto"/>
                <w:left w:val="none" w:sz="0" w:space="0" w:color="auto"/>
                <w:bottom w:val="none" w:sz="0" w:space="0" w:color="auto"/>
                <w:right w:val="none" w:sz="0" w:space="0" w:color="auto"/>
              </w:divBdr>
            </w:div>
          </w:divsChild>
        </w:div>
        <w:div w:id="422336435">
          <w:marLeft w:val="0"/>
          <w:marRight w:val="0"/>
          <w:marTop w:val="300"/>
          <w:marBottom w:val="0"/>
          <w:divBdr>
            <w:top w:val="none" w:sz="0" w:space="0" w:color="auto"/>
            <w:left w:val="none" w:sz="0" w:space="0" w:color="auto"/>
            <w:bottom w:val="none" w:sz="0" w:space="0" w:color="auto"/>
            <w:right w:val="none" w:sz="0" w:space="0" w:color="auto"/>
          </w:divBdr>
          <w:divsChild>
            <w:div w:id="397367">
              <w:marLeft w:val="0"/>
              <w:marRight w:val="0"/>
              <w:marTop w:val="0"/>
              <w:marBottom w:val="0"/>
              <w:divBdr>
                <w:top w:val="none" w:sz="0" w:space="0" w:color="auto"/>
                <w:left w:val="none" w:sz="0" w:space="0" w:color="auto"/>
                <w:bottom w:val="none" w:sz="0" w:space="0" w:color="auto"/>
                <w:right w:val="none" w:sz="0" w:space="0" w:color="auto"/>
              </w:divBdr>
              <w:divsChild>
                <w:div w:id="24013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306141">
          <w:marLeft w:val="0"/>
          <w:marRight w:val="0"/>
          <w:marTop w:val="300"/>
          <w:marBottom w:val="0"/>
          <w:divBdr>
            <w:top w:val="none" w:sz="0" w:space="0" w:color="auto"/>
            <w:left w:val="none" w:sz="0" w:space="0" w:color="auto"/>
            <w:bottom w:val="none" w:sz="0" w:space="0" w:color="auto"/>
            <w:right w:val="none" w:sz="0" w:space="0" w:color="auto"/>
          </w:divBdr>
          <w:divsChild>
            <w:div w:id="902790024">
              <w:marLeft w:val="0"/>
              <w:marRight w:val="0"/>
              <w:marTop w:val="0"/>
              <w:marBottom w:val="0"/>
              <w:divBdr>
                <w:top w:val="none" w:sz="0" w:space="0" w:color="auto"/>
                <w:left w:val="none" w:sz="0" w:space="0" w:color="auto"/>
                <w:bottom w:val="none" w:sz="0" w:space="0" w:color="auto"/>
                <w:right w:val="none" w:sz="0" w:space="0" w:color="auto"/>
              </w:divBdr>
              <w:divsChild>
                <w:div w:id="23432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506394">
          <w:marLeft w:val="0"/>
          <w:marRight w:val="0"/>
          <w:marTop w:val="300"/>
          <w:marBottom w:val="0"/>
          <w:divBdr>
            <w:top w:val="none" w:sz="0" w:space="0" w:color="auto"/>
            <w:left w:val="none" w:sz="0" w:space="0" w:color="auto"/>
            <w:bottom w:val="none" w:sz="0" w:space="0" w:color="auto"/>
            <w:right w:val="none" w:sz="0" w:space="0" w:color="auto"/>
          </w:divBdr>
          <w:divsChild>
            <w:div w:id="1519469901">
              <w:marLeft w:val="0"/>
              <w:marRight w:val="0"/>
              <w:marTop w:val="0"/>
              <w:marBottom w:val="0"/>
              <w:divBdr>
                <w:top w:val="none" w:sz="0" w:space="0" w:color="auto"/>
                <w:left w:val="none" w:sz="0" w:space="0" w:color="auto"/>
                <w:bottom w:val="none" w:sz="0" w:space="0" w:color="auto"/>
                <w:right w:val="none" w:sz="0" w:space="0" w:color="auto"/>
              </w:divBdr>
              <w:divsChild>
                <w:div w:id="39277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095912">
      <w:bodyDiv w:val="1"/>
      <w:marLeft w:val="0"/>
      <w:marRight w:val="0"/>
      <w:marTop w:val="0"/>
      <w:marBottom w:val="0"/>
      <w:divBdr>
        <w:top w:val="none" w:sz="0" w:space="0" w:color="auto"/>
        <w:left w:val="none" w:sz="0" w:space="0" w:color="auto"/>
        <w:bottom w:val="none" w:sz="0" w:space="0" w:color="auto"/>
        <w:right w:val="none" w:sz="0" w:space="0" w:color="auto"/>
      </w:divBdr>
      <w:divsChild>
        <w:div w:id="653066975">
          <w:marLeft w:val="0"/>
          <w:marRight w:val="0"/>
          <w:marTop w:val="0"/>
          <w:marBottom w:val="0"/>
          <w:divBdr>
            <w:top w:val="none" w:sz="0" w:space="0" w:color="auto"/>
            <w:left w:val="none" w:sz="0" w:space="0" w:color="auto"/>
            <w:bottom w:val="none" w:sz="0" w:space="0" w:color="auto"/>
            <w:right w:val="none" w:sz="0" w:space="0" w:color="auto"/>
          </w:divBdr>
        </w:div>
        <w:div w:id="1722827977">
          <w:marLeft w:val="0"/>
          <w:marRight w:val="0"/>
          <w:marTop w:val="0"/>
          <w:marBottom w:val="0"/>
          <w:divBdr>
            <w:top w:val="none" w:sz="0" w:space="0" w:color="auto"/>
            <w:left w:val="none" w:sz="0" w:space="0" w:color="auto"/>
            <w:bottom w:val="none" w:sz="0" w:space="0" w:color="auto"/>
            <w:right w:val="none" w:sz="0" w:space="0" w:color="auto"/>
          </w:divBdr>
          <w:divsChild>
            <w:div w:id="929701532">
              <w:marLeft w:val="0"/>
              <w:marRight w:val="0"/>
              <w:marTop w:val="0"/>
              <w:marBottom w:val="0"/>
              <w:divBdr>
                <w:top w:val="none" w:sz="0" w:space="0" w:color="auto"/>
                <w:left w:val="none" w:sz="0" w:space="0" w:color="auto"/>
                <w:bottom w:val="none" w:sz="0" w:space="0" w:color="auto"/>
                <w:right w:val="none" w:sz="0" w:space="0" w:color="auto"/>
              </w:divBdr>
            </w:div>
          </w:divsChild>
        </w:div>
        <w:div w:id="2124954705">
          <w:marLeft w:val="0"/>
          <w:marRight w:val="0"/>
          <w:marTop w:val="0"/>
          <w:marBottom w:val="0"/>
          <w:divBdr>
            <w:top w:val="none" w:sz="0" w:space="0" w:color="auto"/>
            <w:left w:val="none" w:sz="0" w:space="0" w:color="auto"/>
            <w:bottom w:val="none" w:sz="0" w:space="0" w:color="auto"/>
            <w:right w:val="none" w:sz="0" w:space="0" w:color="auto"/>
          </w:divBdr>
        </w:div>
        <w:div w:id="775444254">
          <w:marLeft w:val="0"/>
          <w:marRight w:val="0"/>
          <w:marTop w:val="0"/>
          <w:marBottom w:val="0"/>
          <w:divBdr>
            <w:top w:val="none" w:sz="0" w:space="0" w:color="auto"/>
            <w:left w:val="none" w:sz="0" w:space="0" w:color="auto"/>
            <w:bottom w:val="none" w:sz="0" w:space="0" w:color="auto"/>
            <w:right w:val="none" w:sz="0" w:space="0" w:color="auto"/>
          </w:divBdr>
          <w:divsChild>
            <w:div w:id="147865399">
              <w:marLeft w:val="0"/>
              <w:marRight w:val="0"/>
              <w:marTop w:val="0"/>
              <w:marBottom w:val="0"/>
              <w:divBdr>
                <w:top w:val="none" w:sz="0" w:space="0" w:color="auto"/>
                <w:left w:val="none" w:sz="0" w:space="0" w:color="auto"/>
                <w:bottom w:val="none" w:sz="0" w:space="0" w:color="auto"/>
                <w:right w:val="none" w:sz="0" w:space="0" w:color="auto"/>
              </w:divBdr>
            </w:div>
          </w:divsChild>
        </w:div>
        <w:div w:id="1187599582">
          <w:marLeft w:val="0"/>
          <w:marRight w:val="0"/>
          <w:marTop w:val="0"/>
          <w:marBottom w:val="0"/>
          <w:divBdr>
            <w:top w:val="none" w:sz="0" w:space="0" w:color="auto"/>
            <w:left w:val="none" w:sz="0" w:space="0" w:color="auto"/>
            <w:bottom w:val="none" w:sz="0" w:space="0" w:color="auto"/>
            <w:right w:val="none" w:sz="0" w:space="0" w:color="auto"/>
          </w:divBdr>
        </w:div>
        <w:div w:id="651981918">
          <w:marLeft w:val="0"/>
          <w:marRight w:val="0"/>
          <w:marTop w:val="0"/>
          <w:marBottom w:val="0"/>
          <w:divBdr>
            <w:top w:val="none" w:sz="0" w:space="0" w:color="auto"/>
            <w:left w:val="none" w:sz="0" w:space="0" w:color="auto"/>
            <w:bottom w:val="none" w:sz="0" w:space="0" w:color="auto"/>
            <w:right w:val="none" w:sz="0" w:space="0" w:color="auto"/>
          </w:divBdr>
          <w:divsChild>
            <w:div w:id="1481383532">
              <w:marLeft w:val="0"/>
              <w:marRight w:val="0"/>
              <w:marTop w:val="0"/>
              <w:marBottom w:val="0"/>
              <w:divBdr>
                <w:top w:val="none" w:sz="0" w:space="0" w:color="auto"/>
                <w:left w:val="none" w:sz="0" w:space="0" w:color="auto"/>
                <w:bottom w:val="none" w:sz="0" w:space="0" w:color="auto"/>
                <w:right w:val="none" w:sz="0" w:space="0" w:color="auto"/>
              </w:divBdr>
            </w:div>
          </w:divsChild>
        </w:div>
        <w:div w:id="1472478655">
          <w:marLeft w:val="0"/>
          <w:marRight w:val="0"/>
          <w:marTop w:val="0"/>
          <w:marBottom w:val="0"/>
          <w:divBdr>
            <w:top w:val="none" w:sz="0" w:space="0" w:color="auto"/>
            <w:left w:val="none" w:sz="0" w:space="0" w:color="auto"/>
            <w:bottom w:val="none" w:sz="0" w:space="0" w:color="auto"/>
            <w:right w:val="none" w:sz="0" w:space="0" w:color="auto"/>
          </w:divBdr>
        </w:div>
        <w:div w:id="1646623241">
          <w:marLeft w:val="0"/>
          <w:marRight w:val="0"/>
          <w:marTop w:val="0"/>
          <w:marBottom w:val="0"/>
          <w:divBdr>
            <w:top w:val="none" w:sz="0" w:space="0" w:color="auto"/>
            <w:left w:val="none" w:sz="0" w:space="0" w:color="auto"/>
            <w:bottom w:val="none" w:sz="0" w:space="0" w:color="auto"/>
            <w:right w:val="none" w:sz="0" w:space="0" w:color="auto"/>
          </w:divBdr>
          <w:divsChild>
            <w:div w:id="1708412409">
              <w:marLeft w:val="0"/>
              <w:marRight w:val="0"/>
              <w:marTop w:val="0"/>
              <w:marBottom w:val="0"/>
              <w:divBdr>
                <w:top w:val="none" w:sz="0" w:space="0" w:color="auto"/>
                <w:left w:val="none" w:sz="0" w:space="0" w:color="auto"/>
                <w:bottom w:val="none" w:sz="0" w:space="0" w:color="auto"/>
                <w:right w:val="none" w:sz="0" w:space="0" w:color="auto"/>
              </w:divBdr>
            </w:div>
          </w:divsChild>
        </w:div>
        <w:div w:id="1421759632">
          <w:marLeft w:val="0"/>
          <w:marRight w:val="0"/>
          <w:marTop w:val="0"/>
          <w:marBottom w:val="0"/>
          <w:divBdr>
            <w:top w:val="none" w:sz="0" w:space="0" w:color="auto"/>
            <w:left w:val="none" w:sz="0" w:space="0" w:color="auto"/>
            <w:bottom w:val="none" w:sz="0" w:space="0" w:color="auto"/>
            <w:right w:val="none" w:sz="0" w:space="0" w:color="auto"/>
          </w:divBdr>
        </w:div>
        <w:div w:id="796526951">
          <w:marLeft w:val="0"/>
          <w:marRight w:val="0"/>
          <w:marTop w:val="0"/>
          <w:marBottom w:val="0"/>
          <w:divBdr>
            <w:top w:val="none" w:sz="0" w:space="0" w:color="auto"/>
            <w:left w:val="none" w:sz="0" w:space="0" w:color="auto"/>
            <w:bottom w:val="none" w:sz="0" w:space="0" w:color="auto"/>
            <w:right w:val="none" w:sz="0" w:space="0" w:color="auto"/>
          </w:divBdr>
          <w:divsChild>
            <w:div w:id="1113787781">
              <w:marLeft w:val="0"/>
              <w:marRight w:val="0"/>
              <w:marTop w:val="0"/>
              <w:marBottom w:val="0"/>
              <w:divBdr>
                <w:top w:val="none" w:sz="0" w:space="0" w:color="auto"/>
                <w:left w:val="none" w:sz="0" w:space="0" w:color="auto"/>
                <w:bottom w:val="none" w:sz="0" w:space="0" w:color="auto"/>
                <w:right w:val="none" w:sz="0" w:space="0" w:color="auto"/>
              </w:divBdr>
            </w:div>
          </w:divsChild>
        </w:div>
        <w:div w:id="1362167214">
          <w:marLeft w:val="0"/>
          <w:marRight w:val="0"/>
          <w:marTop w:val="0"/>
          <w:marBottom w:val="0"/>
          <w:divBdr>
            <w:top w:val="none" w:sz="0" w:space="0" w:color="auto"/>
            <w:left w:val="none" w:sz="0" w:space="0" w:color="auto"/>
            <w:bottom w:val="none" w:sz="0" w:space="0" w:color="auto"/>
            <w:right w:val="none" w:sz="0" w:space="0" w:color="auto"/>
          </w:divBdr>
        </w:div>
        <w:div w:id="315568106">
          <w:marLeft w:val="0"/>
          <w:marRight w:val="0"/>
          <w:marTop w:val="0"/>
          <w:marBottom w:val="0"/>
          <w:divBdr>
            <w:top w:val="none" w:sz="0" w:space="0" w:color="auto"/>
            <w:left w:val="none" w:sz="0" w:space="0" w:color="auto"/>
            <w:bottom w:val="none" w:sz="0" w:space="0" w:color="auto"/>
            <w:right w:val="none" w:sz="0" w:space="0" w:color="auto"/>
          </w:divBdr>
          <w:divsChild>
            <w:div w:id="2052685480">
              <w:marLeft w:val="0"/>
              <w:marRight w:val="0"/>
              <w:marTop w:val="0"/>
              <w:marBottom w:val="0"/>
              <w:divBdr>
                <w:top w:val="none" w:sz="0" w:space="0" w:color="auto"/>
                <w:left w:val="none" w:sz="0" w:space="0" w:color="auto"/>
                <w:bottom w:val="none" w:sz="0" w:space="0" w:color="auto"/>
                <w:right w:val="none" w:sz="0" w:space="0" w:color="auto"/>
              </w:divBdr>
            </w:div>
          </w:divsChild>
        </w:div>
        <w:div w:id="674383255">
          <w:marLeft w:val="0"/>
          <w:marRight w:val="0"/>
          <w:marTop w:val="0"/>
          <w:marBottom w:val="0"/>
          <w:divBdr>
            <w:top w:val="none" w:sz="0" w:space="0" w:color="auto"/>
            <w:left w:val="none" w:sz="0" w:space="0" w:color="auto"/>
            <w:bottom w:val="none" w:sz="0" w:space="0" w:color="auto"/>
            <w:right w:val="none" w:sz="0" w:space="0" w:color="auto"/>
          </w:divBdr>
        </w:div>
        <w:div w:id="1693412437">
          <w:marLeft w:val="0"/>
          <w:marRight w:val="0"/>
          <w:marTop w:val="0"/>
          <w:marBottom w:val="0"/>
          <w:divBdr>
            <w:top w:val="none" w:sz="0" w:space="0" w:color="auto"/>
            <w:left w:val="none" w:sz="0" w:space="0" w:color="auto"/>
            <w:bottom w:val="none" w:sz="0" w:space="0" w:color="auto"/>
            <w:right w:val="none" w:sz="0" w:space="0" w:color="auto"/>
          </w:divBdr>
          <w:divsChild>
            <w:div w:id="1194925281">
              <w:marLeft w:val="0"/>
              <w:marRight w:val="0"/>
              <w:marTop w:val="0"/>
              <w:marBottom w:val="0"/>
              <w:divBdr>
                <w:top w:val="none" w:sz="0" w:space="0" w:color="auto"/>
                <w:left w:val="none" w:sz="0" w:space="0" w:color="auto"/>
                <w:bottom w:val="none" w:sz="0" w:space="0" w:color="auto"/>
                <w:right w:val="none" w:sz="0" w:space="0" w:color="auto"/>
              </w:divBdr>
            </w:div>
          </w:divsChild>
        </w:div>
        <w:div w:id="1337541197">
          <w:marLeft w:val="0"/>
          <w:marRight w:val="0"/>
          <w:marTop w:val="300"/>
          <w:marBottom w:val="0"/>
          <w:divBdr>
            <w:top w:val="none" w:sz="0" w:space="0" w:color="auto"/>
            <w:left w:val="none" w:sz="0" w:space="0" w:color="auto"/>
            <w:bottom w:val="none" w:sz="0" w:space="0" w:color="auto"/>
            <w:right w:val="none" w:sz="0" w:space="0" w:color="auto"/>
          </w:divBdr>
          <w:divsChild>
            <w:div w:id="468405008">
              <w:marLeft w:val="0"/>
              <w:marRight w:val="0"/>
              <w:marTop w:val="0"/>
              <w:marBottom w:val="0"/>
              <w:divBdr>
                <w:top w:val="none" w:sz="0" w:space="0" w:color="auto"/>
                <w:left w:val="none" w:sz="0" w:space="0" w:color="auto"/>
                <w:bottom w:val="none" w:sz="0" w:space="0" w:color="auto"/>
                <w:right w:val="none" w:sz="0" w:space="0" w:color="auto"/>
              </w:divBdr>
              <w:divsChild>
                <w:div w:id="3991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30285">
          <w:marLeft w:val="0"/>
          <w:marRight w:val="0"/>
          <w:marTop w:val="300"/>
          <w:marBottom w:val="0"/>
          <w:divBdr>
            <w:top w:val="none" w:sz="0" w:space="0" w:color="auto"/>
            <w:left w:val="none" w:sz="0" w:space="0" w:color="auto"/>
            <w:bottom w:val="none" w:sz="0" w:space="0" w:color="auto"/>
            <w:right w:val="none" w:sz="0" w:space="0" w:color="auto"/>
          </w:divBdr>
          <w:divsChild>
            <w:div w:id="1810051638">
              <w:marLeft w:val="0"/>
              <w:marRight w:val="0"/>
              <w:marTop w:val="0"/>
              <w:marBottom w:val="0"/>
              <w:divBdr>
                <w:top w:val="none" w:sz="0" w:space="0" w:color="auto"/>
                <w:left w:val="none" w:sz="0" w:space="0" w:color="auto"/>
                <w:bottom w:val="none" w:sz="0" w:space="0" w:color="auto"/>
                <w:right w:val="none" w:sz="0" w:space="0" w:color="auto"/>
              </w:divBdr>
              <w:divsChild>
                <w:div w:id="38561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267751">
          <w:marLeft w:val="0"/>
          <w:marRight w:val="0"/>
          <w:marTop w:val="300"/>
          <w:marBottom w:val="0"/>
          <w:divBdr>
            <w:top w:val="none" w:sz="0" w:space="0" w:color="auto"/>
            <w:left w:val="none" w:sz="0" w:space="0" w:color="auto"/>
            <w:bottom w:val="none" w:sz="0" w:space="0" w:color="auto"/>
            <w:right w:val="none" w:sz="0" w:space="0" w:color="auto"/>
          </w:divBdr>
          <w:divsChild>
            <w:div w:id="1773015537">
              <w:marLeft w:val="0"/>
              <w:marRight w:val="0"/>
              <w:marTop w:val="0"/>
              <w:marBottom w:val="0"/>
              <w:divBdr>
                <w:top w:val="none" w:sz="0" w:space="0" w:color="auto"/>
                <w:left w:val="none" w:sz="0" w:space="0" w:color="auto"/>
                <w:bottom w:val="none" w:sz="0" w:space="0" w:color="auto"/>
                <w:right w:val="none" w:sz="0" w:space="0" w:color="auto"/>
              </w:divBdr>
              <w:divsChild>
                <w:div w:id="134770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601977">
          <w:marLeft w:val="0"/>
          <w:marRight w:val="0"/>
          <w:marTop w:val="300"/>
          <w:marBottom w:val="0"/>
          <w:divBdr>
            <w:top w:val="none" w:sz="0" w:space="0" w:color="auto"/>
            <w:left w:val="none" w:sz="0" w:space="0" w:color="auto"/>
            <w:bottom w:val="none" w:sz="0" w:space="0" w:color="auto"/>
            <w:right w:val="none" w:sz="0" w:space="0" w:color="auto"/>
          </w:divBdr>
          <w:divsChild>
            <w:div w:id="1286473609">
              <w:marLeft w:val="0"/>
              <w:marRight w:val="0"/>
              <w:marTop w:val="0"/>
              <w:marBottom w:val="0"/>
              <w:divBdr>
                <w:top w:val="none" w:sz="0" w:space="0" w:color="auto"/>
                <w:left w:val="none" w:sz="0" w:space="0" w:color="auto"/>
                <w:bottom w:val="none" w:sz="0" w:space="0" w:color="auto"/>
                <w:right w:val="none" w:sz="0" w:space="0" w:color="auto"/>
              </w:divBdr>
              <w:divsChild>
                <w:div w:id="103522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407737">
      <w:bodyDiv w:val="1"/>
      <w:marLeft w:val="0"/>
      <w:marRight w:val="0"/>
      <w:marTop w:val="0"/>
      <w:marBottom w:val="0"/>
      <w:divBdr>
        <w:top w:val="none" w:sz="0" w:space="0" w:color="auto"/>
        <w:left w:val="none" w:sz="0" w:space="0" w:color="auto"/>
        <w:bottom w:val="none" w:sz="0" w:space="0" w:color="auto"/>
        <w:right w:val="none" w:sz="0" w:space="0" w:color="auto"/>
      </w:divBdr>
      <w:divsChild>
        <w:div w:id="1424376875">
          <w:marLeft w:val="0"/>
          <w:marRight w:val="0"/>
          <w:marTop w:val="0"/>
          <w:marBottom w:val="0"/>
          <w:divBdr>
            <w:top w:val="none" w:sz="0" w:space="0" w:color="auto"/>
            <w:left w:val="none" w:sz="0" w:space="0" w:color="auto"/>
            <w:bottom w:val="none" w:sz="0" w:space="0" w:color="auto"/>
            <w:right w:val="none" w:sz="0" w:space="0" w:color="auto"/>
          </w:divBdr>
        </w:div>
        <w:div w:id="1387215247">
          <w:marLeft w:val="0"/>
          <w:marRight w:val="0"/>
          <w:marTop w:val="0"/>
          <w:marBottom w:val="0"/>
          <w:divBdr>
            <w:top w:val="none" w:sz="0" w:space="0" w:color="auto"/>
            <w:left w:val="none" w:sz="0" w:space="0" w:color="auto"/>
            <w:bottom w:val="none" w:sz="0" w:space="0" w:color="auto"/>
            <w:right w:val="none" w:sz="0" w:space="0" w:color="auto"/>
          </w:divBdr>
          <w:divsChild>
            <w:div w:id="903955036">
              <w:marLeft w:val="0"/>
              <w:marRight w:val="0"/>
              <w:marTop w:val="0"/>
              <w:marBottom w:val="0"/>
              <w:divBdr>
                <w:top w:val="none" w:sz="0" w:space="0" w:color="auto"/>
                <w:left w:val="none" w:sz="0" w:space="0" w:color="auto"/>
                <w:bottom w:val="none" w:sz="0" w:space="0" w:color="auto"/>
                <w:right w:val="none" w:sz="0" w:space="0" w:color="auto"/>
              </w:divBdr>
            </w:div>
          </w:divsChild>
        </w:div>
        <w:div w:id="689449389">
          <w:marLeft w:val="0"/>
          <w:marRight w:val="0"/>
          <w:marTop w:val="0"/>
          <w:marBottom w:val="0"/>
          <w:divBdr>
            <w:top w:val="none" w:sz="0" w:space="0" w:color="auto"/>
            <w:left w:val="none" w:sz="0" w:space="0" w:color="auto"/>
            <w:bottom w:val="none" w:sz="0" w:space="0" w:color="auto"/>
            <w:right w:val="none" w:sz="0" w:space="0" w:color="auto"/>
          </w:divBdr>
        </w:div>
        <w:div w:id="1871143055">
          <w:marLeft w:val="0"/>
          <w:marRight w:val="0"/>
          <w:marTop w:val="0"/>
          <w:marBottom w:val="0"/>
          <w:divBdr>
            <w:top w:val="none" w:sz="0" w:space="0" w:color="auto"/>
            <w:left w:val="none" w:sz="0" w:space="0" w:color="auto"/>
            <w:bottom w:val="none" w:sz="0" w:space="0" w:color="auto"/>
            <w:right w:val="none" w:sz="0" w:space="0" w:color="auto"/>
          </w:divBdr>
          <w:divsChild>
            <w:div w:id="1910074485">
              <w:marLeft w:val="0"/>
              <w:marRight w:val="0"/>
              <w:marTop w:val="0"/>
              <w:marBottom w:val="0"/>
              <w:divBdr>
                <w:top w:val="none" w:sz="0" w:space="0" w:color="auto"/>
                <w:left w:val="none" w:sz="0" w:space="0" w:color="auto"/>
                <w:bottom w:val="none" w:sz="0" w:space="0" w:color="auto"/>
                <w:right w:val="none" w:sz="0" w:space="0" w:color="auto"/>
              </w:divBdr>
            </w:div>
          </w:divsChild>
        </w:div>
        <w:div w:id="2098019316">
          <w:marLeft w:val="0"/>
          <w:marRight w:val="0"/>
          <w:marTop w:val="0"/>
          <w:marBottom w:val="0"/>
          <w:divBdr>
            <w:top w:val="none" w:sz="0" w:space="0" w:color="auto"/>
            <w:left w:val="none" w:sz="0" w:space="0" w:color="auto"/>
            <w:bottom w:val="none" w:sz="0" w:space="0" w:color="auto"/>
            <w:right w:val="none" w:sz="0" w:space="0" w:color="auto"/>
          </w:divBdr>
        </w:div>
        <w:div w:id="1163667008">
          <w:marLeft w:val="0"/>
          <w:marRight w:val="0"/>
          <w:marTop w:val="0"/>
          <w:marBottom w:val="0"/>
          <w:divBdr>
            <w:top w:val="none" w:sz="0" w:space="0" w:color="auto"/>
            <w:left w:val="none" w:sz="0" w:space="0" w:color="auto"/>
            <w:bottom w:val="none" w:sz="0" w:space="0" w:color="auto"/>
            <w:right w:val="none" w:sz="0" w:space="0" w:color="auto"/>
          </w:divBdr>
          <w:divsChild>
            <w:div w:id="426197692">
              <w:marLeft w:val="0"/>
              <w:marRight w:val="0"/>
              <w:marTop w:val="0"/>
              <w:marBottom w:val="0"/>
              <w:divBdr>
                <w:top w:val="none" w:sz="0" w:space="0" w:color="auto"/>
                <w:left w:val="none" w:sz="0" w:space="0" w:color="auto"/>
                <w:bottom w:val="none" w:sz="0" w:space="0" w:color="auto"/>
                <w:right w:val="none" w:sz="0" w:space="0" w:color="auto"/>
              </w:divBdr>
            </w:div>
          </w:divsChild>
        </w:div>
        <w:div w:id="50814885">
          <w:marLeft w:val="0"/>
          <w:marRight w:val="0"/>
          <w:marTop w:val="0"/>
          <w:marBottom w:val="0"/>
          <w:divBdr>
            <w:top w:val="none" w:sz="0" w:space="0" w:color="auto"/>
            <w:left w:val="none" w:sz="0" w:space="0" w:color="auto"/>
            <w:bottom w:val="none" w:sz="0" w:space="0" w:color="auto"/>
            <w:right w:val="none" w:sz="0" w:space="0" w:color="auto"/>
          </w:divBdr>
        </w:div>
        <w:div w:id="1324354717">
          <w:marLeft w:val="0"/>
          <w:marRight w:val="0"/>
          <w:marTop w:val="0"/>
          <w:marBottom w:val="0"/>
          <w:divBdr>
            <w:top w:val="none" w:sz="0" w:space="0" w:color="auto"/>
            <w:left w:val="none" w:sz="0" w:space="0" w:color="auto"/>
            <w:bottom w:val="none" w:sz="0" w:space="0" w:color="auto"/>
            <w:right w:val="none" w:sz="0" w:space="0" w:color="auto"/>
          </w:divBdr>
          <w:divsChild>
            <w:div w:id="1721511307">
              <w:marLeft w:val="0"/>
              <w:marRight w:val="0"/>
              <w:marTop w:val="0"/>
              <w:marBottom w:val="0"/>
              <w:divBdr>
                <w:top w:val="none" w:sz="0" w:space="0" w:color="auto"/>
                <w:left w:val="none" w:sz="0" w:space="0" w:color="auto"/>
                <w:bottom w:val="none" w:sz="0" w:space="0" w:color="auto"/>
                <w:right w:val="none" w:sz="0" w:space="0" w:color="auto"/>
              </w:divBdr>
            </w:div>
          </w:divsChild>
        </w:div>
        <w:div w:id="2033603172">
          <w:marLeft w:val="0"/>
          <w:marRight w:val="0"/>
          <w:marTop w:val="0"/>
          <w:marBottom w:val="0"/>
          <w:divBdr>
            <w:top w:val="none" w:sz="0" w:space="0" w:color="auto"/>
            <w:left w:val="none" w:sz="0" w:space="0" w:color="auto"/>
            <w:bottom w:val="none" w:sz="0" w:space="0" w:color="auto"/>
            <w:right w:val="none" w:sz="0" w:space="0" w:color="auto"/>
          </w:divBdr>
        </w:div>
        <w:div w:id="190994367">
          <w:marLeft w:val="0"/>
          <w:marRight w:val="0"/>
          <w:marTop w:val="0"/>
          <w:marBottom w:val="0"/>
          <w:divBdr>
            <w:top w:val="none" w:sz="0" w:space="0" w:color="auto"/>
            <w:left w:val="none" w:sz="0" w:space="0" w:color="auto"/>
            <w:bottom w:val="none" w:sz="0" w:space="0" w:color="auto"/>
            <w:right w:val="none" w:sz="0" w:space="0" w:color="auto"/>
          </w:divBdr>
          <w:divsChild>
            <w:div w:id="1703096187">
              <w:marLeft w:val="0"/>
              <w:marRight w:val="0"/>
              <w:marTop w:val="0"/>
              <w:marBottom w:val="0"/>
              <w:divBdr>
                <w:top w:val="none" w:sz="0" w:space="0" w:color="auto"/>
                <w:left w:val="none" w:sz="0" w:space="0" w:color="auto"/>
                <w:bottom w:val="none" w:sz="0" w:space="0" w:color="auto"/>
                <w:right w:val="none" w:sz="0" w:space="0" w:color="auto"/>
              </w:divBdr>
            </w:div>
          </w:divsChild>
        </w:div>
        <w:div w:id="1819420765">
          <w:marLeft w:val="0"/>
          <w:marRight w:val="0"/>
          <w:marTop w:val="0"/>
          <w:marBottom w:val="0"/>
          <w:divBdr>
            <w:top w:val="none" w:sz="0" w:space="0" w:color="auto"/>
            <w:left w:val="none" w:sz="0" w:space="0" w:color="auto"/>
            <w:bottom w:val="none" w:sz="0" w:space="0" w:color="auto"/>
            <w:right w:val="none" w:sz="0" w:space="0" w:color="auto"/>
          </w:divBdr>
        </w:div>
        <w:div w:id="1399203">
          <w:marLeft w:val="0"/>
          <w:marRight w:val="0"/>
          <w:marTop w:val="0"/>
          <w:marBottom w:val="0"/>
          <w:divBdr>
            <w:top w:val="none" w:sz="0" w:space="0" w:color="auto"/>
            <w:left w:val="none" w:sz="0" w:space="0" w:color="auto"/>
            <w:bottom w:val="none" w:sz="0" w:space="0" w:color="auto"/>
            <w:right w:val="none" w:sz="0" w:space="0" w:color="auto"/>
          </w:divBdr>
          <w:divsChild>
            <w:div w:id="512649033">
              <w:marLeft w:val="0"/>
              <w:marRight w:val="0"/>
              <w:marTop w:val="0"/>
              <w:marBottom w:val="0"/>
              <w:divBdr>
                <w:top w:val="none" w:sz="0" w:space="0" w:color="auto"/>
                <w:left w:val="none" w:sz="0" w:space="0" w:color="auto"/>
                <w:bottom w:val="none" w:sz="0" w:space="0" w:color="auto"/>
                <w:right w:val="none" w:sz="0" w:space="0" w:color="auto"/>
              </w:divBdr>
            </w:div>
          </w:divsChild>
        </w:div>
        <w:div w:id="1848717188">
          <w:marLeft w:val="0"/>
          <w:marRight w:val="0"/>
          <w:marTop w:val="0"/>
          <w:marBottom w:val="0"/>
          <w:divBdr>
            <w:top w:val="none" w:sz="0" w:space="0" w:color="auto"/>
            <w:left w:val="none" w:sz="0" w:space="0" w:color="auto"/>
            <w:bottom w:val="none" w:sz="0" w:space="0" w:color="auto"/>
            <w:right w:val="none" w:sz="0" w:space="0" w:color="auto"/>
          </w:divBdr>
        </w:div>
        <w:div w:id="288900613">
          <w:marLeft w:val="0"/>
          <w:marRight w:val="0"/>
          <w:marTop w:val="0"/>
          <w:marBottom w:val="0"/>
          <w:divBdr>
            <w:top w:val="none" w:sz="0" w:space="0" w:color="auto"/>
            <w:left w:val="none" w:sz="0" w:space="0" w:color="auto"/>
            <w:bottom w:val="none" w:sz="0" w:space="0" w:color="auto"/>
            <w:right w:val="none" w:sz="0" w:space="0" w:color="auto"/>
          </w:divBdr>
          <w:divsChild>
            <w:div w:id="2140102136">
              <w:marLeft w:val="0"/>
              <w:marRight w:val="0"/>
              <w:marTop w:val="0"/>
              <w:marBottom w:val="0"/>
              <w:divBdr>
                <w:top w:val="none" w:sz="0" w:space="0" w:color="auto"/>
                <w:left w:val="none" w:sz="0" w:space="0" w:color="auto"/>
                <w:bottom w:val="none" w:sz="0" w:space="0" w:color="auto"/>
                <w:right w:val="none" w:sz="0" w:space="0" w:color="auto"/>
              </w:divBdr>
            </w:div>
          </w:divsChild>
        </w:div>
        <w:div w:id="1489708319">
          <w:marLeft w:val="0"/>
          <w:marRight w:val="0"/>
          <w:marTop w:val="300"/>
          <w:marBottom w:val="0"/>
          <w:divBdr>
            <w:top w:val="none" w:sz="0" w:space="0" w:color="auto"/>
            <w:left w:val="none" w:sz="0" w:space="0" w:color="auto"/>
            <w:bottom w:val="none" w:sz="0" w:space="0" w:color="auto"/>
            <w:right w:val="none" w:sz="0" w:space="0" w:color="auto"/>
          </w:divBdr>
          <w:divsChild>
            <w:div w:id="2029023542">
              <w:marLeft w:val="0"/>
              <w:marRight w:val="0"/>
              <w:marTop w:val="0"/>
              <w:marBottom w:val="0"/>
              <w:divBdr>
                <w:top w:val="none" w:sz="0" w:space="0" w:color="auto"/>
                <w:left w:val="none" w:sz="0" w:space="0" w:color="auto"/>
                <w:bottom w:val="none" w:sz="0" w:space="0" w:color="auto"/>
                <w:right w:val="none" w:sz="0" w:space="0" w:color="auto"/>
              </w:divBdr>
              <w:divsChild>
                <w:div w:id="128785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5187">
          <w:marLeft w:val="0"/>
          <w:marRight w:val="0"/>
          <w:marTop w:val="300"/>
          <w:marBottom w:val="0"/>
          <w:divBdr>
            <w:top w:val="none" w:sz="0" w:space="0" w:color="auto"/>
            <w:left w:val="none" w:sz="0" w:space="0" w:color="auto"/>
            <w:bottom w:val="none" w:sz="0" w:space="0" w:color="auto"/>
            <w:right w:val="none" w:sz="0" w:space="0" w:color="auto"/>
          </w:divBdr>
          <w:divsChild>
            <w:div w:id="565258962">
              <w:marLeft w:val="0"/>
              <w:marRight w:val="0"/>
              <w:marTop w:val="0"/>
              <w:marBottom w:val="0"/>
              <w:divBdr>
                <w:top w:val="none" w:sz="0" w:space="0" w:color="auto"/>
                <w:left w:val="none" w:sz="0" w:space="0" w:color="auto"/>
                <w:bottom w:val="none" w:sz="0" w:space="0" w:color="auto"/>
                <w:right w:val="none" w:sz="0" w:space="0" w:color="auto"/>
              </w:divBdr>
              <w:divsChild>
                <w:div w:id="1012028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880071">
          <w:marLeft w:val="0"/>
          <w:marRight w:val="0"/>
          <w:marTop w:val="300"/>
          <w:marBottom w:val="0"/>
          <w:divBdr>
            <w:top w:val="none" w:sz="0" w:space="0" w:color="auto"/>
            <w:left w:val="none" w:sz="0" w:space="0" w:color="auto"/>
            <w:bottom w:val="none" w:sz="0" w:space="0" w:color="auto"/>
            <w:right w:val="none" w:sz="0" w:space="0" w:color="auto"/>
          </w:divBdr>
          <w:divsChild>
            <w:div w:id="765809610">
              <w:marLeft w:val="0"/>
              <w:marRight w:val="0"/>
              <w:marTop w:val="0"/>
              <w:marBottom w:val="0"/>
              <w:divBdr>
                <w:top w:val="none" w:sz="0" w:space="0" w:color="auto"/>
                <w:left w:val="none" w:sz="0" w:space="0" w:color="auto"/>
                <w:bottom w:val="none" w:sz="0" w:space="0" w:color="auto"/>
                <w:right w:val="none" w:sz="0" w:space="0" w:color="auto"/>
              </w:divBdr>
              <w:divsChild>
                <w:div w:id="213374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0222">
          <w:marLeft w:val="0"/>
          <w:marRight w:val="0"/>
          <w:marTop w:val="300"/>
          <w:marBottom w:val="0"/>
          <w:divBdr>
            <w:top w:val="none" w:sz="0" w:space="0" w:color="auto"/>
            <w:left w:val="none" w:sz="0" w:space="0" w:color="auto"/>
            <w:bottom w:val="none" w:sz="0" w:space="0" w:color="auto"/>
            <w:right w:val="none" w:sz="0" w:space="0" w:color="auto"/>
          </w:divBdr>
          <w:divsChild>
            <w:div w:id="493106864">
              <w:marLeft w:val="0"/>
              <w:marRight w:val="0"/>
              <w:marTop w:val="0"/>
              <w:marBottom w:val="0"/>
              <w:divBdr>
                <w:top w:val="none" w:sz="0" w:space="0" w:color="auto"/>
                <w:left w:val="none" w:sz="0" w:space="0" w:color="auto"/>
                <w:bottom w:val="none" w:sz="0" w:space="0" w:color="auto"/>
                <w:right w:val="none" w:sz="0" w:space="0" w:color="auto"/>
              </w:divBdr>
              <w:divsChild>
                <w:div w:id="13565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837022">
      <w:bodyDiv w:val="1"/>
      <w:marLeft w:val="0"/>
      <w:marRight w:val="0"/>
      <w:marTop w:val="0"/>
      <w:marBottom w:val="0"/>
      <w:divBdr>
        <w:top w:val="none" w:sz="0" w:space="0" w:color="auto"/>
        <w:left w:val="none" w:sz="0" w:space="0" w:color="auto"/>
        <w:bottom w:val="none" w:sz="0" w:space="0" w:color="auto"/>
        <w:right w:val="none" w:sz="0" w:space="0" w:color="auto"/>
      </w:divBdr>
      <w:divsChild>
        <w:div w:id="1388722096">
          <w:marLeft w:val="0"/>
          <w:marRight w:val="0"/>
          <w:marTop w:val="0"/>
          <w:marBottom w:val="0"/>
          <w:divBdr>
            <w:top w:val="none" w:sz="0" w:space="0" w:color="auto"/>
            <w:left w:val="none" w:sz="0" w:space="0" w:color="auto"/>
            <w:bottom w:val="none" w:sz="0" w:space="0" w:color="auto"/>
            <w:right w:val="none" w:sz="0" w:space="0" w:color="auto"/>
          </w:divBdr>
        </w:div>
        <w:div w:id="981302019">
          <w:marLeft w:val="0"/>
          <w:marRight w:val="0"/>
          <w:marTop w:val="0"/>
          <w:marBottom w:val="0"/>
          <w:divBdr>
            <w:top w:val="none" w:sz="0" w:space="0" w:color="auto"/>
            <w:left w:val="none" w:sz="0" w:space="0" w:color="auto"/>
            <w:bottom w:val="none" w:sz="0" w:space="0" w:color="auto"/>
            <w:right w:val="none" w:sz="0" w:space="0" w:color="auto"/>
          </w:divBdr>
          <w:divsChild>
            <w:div w:id="80837422">
              <w:marLeft w:val="0"/>
              <w:marRight w:val="0"/>
              <w:marTop w:val="0"/>
              <w:marBottom w:val="0"/>
              <w:divBdr>
                <w:top w:val="none" w:sz="0" w:space="0" w:color="auto"/>
                <w:left w:val="none" w:sz="0" w:space="0" w:color="auto"/>
                <w:bottom w:val="none" w:sz="0" w:space="0" w:color="auto"/>
                <w:right w:val="none" w:sz="0" w:space="0" w:color="auto"/>
              </w:divBdr>
            </w:div>
          </w:divsChild>
        </w:div>
        <w:div w:id="1566647142">
          <w:marLeft w:val="0"/>
          <w:marRight w:val="0"/>
          <w:marTop w:val="0"/>
          <w:marBottom w:val="0"/>
          <w:divBdr>
            <w:top w:val="none" w:sz="0" w:space="0" w:color="auto"/>
            <w:left w:val="none" w:sz="0" w:space="0" w:color="auto"/>
            <w:bottom w:val="none" w:sz="0" w:space="0" w:color="auto"/>
            <w:right w:val="none" w:sz="0" w:space="0" w:color="auto"/>
          </w:divBdr>
        </w:div>
        <w:div w:id="2100830757">
          <w:marLeft w:val="0"/>
          <w:marRight w:val="0"/>
          <w:marTop w:val="0"/>
          <w:marBottom w:val="0"/>
          <w:divBdr>
            <w:top w:val="none" w:sz="0" w:space="0" w:color="auto"/>
            <w:left w:val="none" w:sz="0" w:space="0" w:color="auto"/>
            <w:bottom w:val="none" w:sz="0" w:space="0" w:color="auto"/>
            <w:right w:val="none" w:sz="0" w:space="0" w:color="auto"/>
          </w:divBdr>
          <w:divsChild>
            <w:div w:id="560747619">
              <w:marLeft w:val="0"/>
              <w:marRight w:val="0"/>
              <w:marTop w:val="0"/>
              <w:marBottom w:val="0"/>
              <w:divBdr>
                <w:top w:val="none" w:sz="0" w:space="0" w:color="auto"/>
                <w:left w:val="none" w:sz="0" w:space="0" w:color="auto"/>
                <w:bottom w:val="none" w:sz="0" w:space="0" w:color="auto"/>
                <w:right w:val="none" w:sz="0" w:space="0" w:color="auto"/>
              </w:divBdr>
            </w:div>
          </w:divsChild>
        </w:div>
        <w:div w:id="1704868594">
          <w:marLeft w:val="0"/>
          <w:marRight w:val="0"/>
          <w:marTop w:val="0"/>
          <w:marBottom w:val="0"/>
          <w:divBdr>
            <w:top w:val="none" w:sz="0" w:space="0" w:color="auto"/>
            <w:left w:val="none" w:sz="0" w:space="0" w:color="auto"/>
            <w:bottom w:val="none" w:sz="0" w:space="0" w:color="auto"/>
            <w:right w:val="none" w:sz="0" w:space="0" w:color="auto"/>
          </w:divBdr>
        </w:div>
        <w:div w:id="1806577931">
          <w:marLeft w:val="0"/>
          <w:marRight w:val="0"/>
          <w:marTop w:val="0"/>
          <w:marBottom w:val="0"/>
          <w:divBdr>
            <w:top w:val="none" w:sz="0" w:space="0" w:color="auto"/>
            <w:left w:val="none" w:sz="0" w:space="0" w:color="auto"/>
            <w:bottom w:val="none" w:sz="0" w:space="0" w:color="auto"/>
            <w:right w:val="none" w:sz="0" w:space="0" w:color="auto"/>
          </w:divBdr>
          <w:divsChild>
            <w:div w:id="1904170149">
              <w:marLeft w:val="0"/>
              <w:marRight w:val="0"/>
              <w:marTop w:val="0"/>
              <w:marBottom w:val="0"/>
              <w:divBdr>
                <w:top w:val="none" w:sz="0" w:space="0" w:color="auto"/>
                <w:left w:val="none" w:sz="0" w:space="0" w:color="auto"/>
                <w:bottom w:val="none" w:sz="0" w:space="0" w:color="auto"/>
                <w:right w:val="none" w:sz="0" w:space="0" w:color="auto"/>
              </w:divBdr>
            </w:div>
          </w:divsChild>
        </w:div>
        <w:div w:id="133642479">
          <w:marLeft w:val="0"/>
          <w:marRight w:val="0"/>
          <w:marTop w:val="0"/>
          <w:marBottom w:val="0"/>
          <w:divBdr>
            <w:top w:val="none" w:sz="0" w:space="0" w:color="auto"/>
            <w:left w:val="none" w:sz="0" w:space="0" w:color="auto"/>
            <w:bottom w:val="none" w:sz="0" w:space="0" w:color="auto"/>
            <w:right w:val="none" w:sz="0" w:space="0" w:color="auto"/>
          </w:divBdr>
        </w:div>
        <w:div w:id="1574243916">
          <w:marLeft w:val="0"/>
          <w:marRight w:val="0"/>
          <w:marTop w:val="0"/>
          <w:marBottom w:val="0"/>
          <w:divBdr>
            <w:top w:val="none" w:sz="0" w:space="0" w:color="auto"/>
            <w:left w:val="none" w:sz="0" w:space="0" w:color="auto"/>
            <w:bottom w:val="none" w:sz="0" w:space="0" w:color="auto"/>
            <w:right w:val="none" w:sz="0" w:space="0" w:color="auto"/>
          </w:divBdr>
          <w:divsChild>
            <w:div w:id="1013801112">
              <w:marLeft w:val="0"/>
              <w:marRight w:val="0"/>
              <w:marTop w:val="0"/>
              <w:marBottom w:val="0"/>
              <w:divBdr>
                <w:top w:val="none" w:sz="0" w:space="0" w:color="auto"/>
                <w:left w:val="none" w:sz="0" w:space="0" w:color="auto"/>
                <w:bottom w:val="none" w:sz="0" w:space="0" w:color="auto"/>
                <w:right w:val="none" w:sz="0" w:space="0" w:color="auto"/>
              </w:divBdr>
            </w:div>
          </w:divsChild>
        </w:div>
        <w:div w:id="1954437886">
          <w:marLeft w:val="0"/>
          <w:marRight w:val="0"/>
          <w:marTop w:val="0"/>
          <w:marBottom w:val="0"/>
          <w:divBdr>
            <w:top w:val="none" w:sz="0" w:space="0" w:color="auto"/>
            <w:left w:val="none" w:sz="0" w:space="0" w:color="auto"/>
            <w:bottom w:val="none" w:sz="0" w:space="0" w:color="auto"/>
            <w:right w:val="none" w:sz="0" w:space="0" w:color="auto"/>
          </w:divBdr>
        </w:div>
        <w:div w:id="580915734">
          <w:marLeft w:val="0"/>
          <w:marRight w:val="0"/>
          <w:marTop w:val="0"/>
          <w:marBottom w:val="0"/>
          <w:divBdr>
            <w:top w:val="none" w:sz="0" w:space="0" w:color="auto"/>
            <w:left w:val="none" w:sz="0" w:space="0" w:color="auto"/>
            <w:bottom w:val="none" w:sz="0" w:space="0" w:color="auto"/>
            <w:right w:val="none" w:sz="0" w:space="0" w:color="auto"/>
          </w:divBdr>
          <w:divsChild>
            <w:div w:id="1769814665">
              <w:marLeft w:val="0"/>
              <w:marRight w:val="0"/>
              <w:marTop w:val="0"/>
              <w:marBottom w:val="0"/>
              <w:divBdr>
                <w:top w:val="none" w:sz="0" w:space="0" w:color="auto"/>
                <w:left w:val="none" w:sz="0" w:space="0" w:color="auto"/>
                <w:bottom w:val="none" w:sz="0" w:space="0" w:color="auto"/>
                <w:right w:val="none" w:sz="0" w:space="0" w:color="auto"/>
              </w:divBdr>
            </w:div>
          </w:divsChild>
        </w:div>
        <w:div w:id="1882592443">
          <w:marLeft w:val="0"/>
          <w:marRight w:val="0"/>
          <w:marTop w:val="0"/>
          <w:marBottom w:val="0"/>
          <w:divBdr>
            <w:top w:val="none" w:sz="0" w:space="0" w:color="auto"/>
            <w:left w:val="none" w:sz="0" w:space="0" w:color="auto"/>
            <w:bottom w:val="none" w:sz="0" w:space="0" w:color="auto"/>
            <w:right w:val="none" w:sz="0" w:space="0" w:color="auto"/>
          </w:divBdr>
        </w:div>
        <w:div w:id="965500506">
          <w:marLeft w:val="0"/>
          <w:marRight w:val="0"/>
          <w:marTop w:val="0"/>
          <w:marBottom w:val="0"/>
          <w:divBdr>
            <w:top w:val="none" w:sz="0" w:space="0" w:color="auto"/>
            <w:left w:val="none" w:sz="0" w:space="0" w:color="auto"/>
            <w:bottom w:val="none" w:sz="0" w:space="0" w:color="auto"/>
            <w:right w:val="none" w:sz="0" w:space="0" w:color="auto"/>
          </w:divBdr>
          <w:divsChild>
            <w:div w:id="1692603785">
              <w:marLeft w:val="0"/>
              <w:marRight w:val="0"/>
              <w:marTop w:val="0"/>
              <w:marBottom w:val="0"/>
              <w:divBdr>
                <w:top w:val="none" w:sz="0" w:space="0" w:color="auto"/>
                <w:left w:val="none" w:sz="0" w:space="0" w:color="auto"/>
                <w:bottom w:val="none" w:sz="0" w:space="0" w:color="auto"/>
                <w:right w:val="none" w:sz="0" w:space="0" w:color="auto"/>
              </w:divBdr>
            </w:div>
          </w:divsChild>
        </w:div>
        <w:div w:id="1264915346">
          <w:marLeft w:val="0"/>
          <w:marRight w:val="0"/>
          <w:marTop w:val="0"/>
          <w:marBottom w:val="0"/>
          <w:divBdr>
            <w:top w:val="none" w:sz="0" w:space="0" w:color="auto"/>
            <w:left w:val="none" w:sz="0" w:space="0" w:color="auto"/>
            <w:bottom w:val="none" w:sz="0" w:space="0" w:color="auto"/>
            <w:right w:val="none" w:sz="0" w:space="0" w:color="auto"/>
          </w:divBdr>
        </w:div>
        <w:div w:id="1169296668">
          <w:marLeft w:val="0"/>
          <w:marRight w:val="0"/>
          <w:marTop w:val="0"/>
          <w:marBottom w:val="0"/>
          <w:divBdr>
            <w:top w:val="none" w:sz="0" w:space="0" w:color="auto"/>
            <w:left w:val="none" w:sz="0" w:space="0" w:color="auto"/>
            <w:bottom w:val="none" w:sz="0" w:space="0" w:color="auto"/>
            <w:right w:val="none" w:sz="0" w:space="0" w:color="auto"/>
          </w:divBdr>
          <w:divsChild>
            <w:div w:id="1635451869">
              <w:marLeft w:val="0"/>
              <w:marRight w:val="0"/>
              <w:marTop w:val="0"/>
              <w:marBottom w:val="0"/>
              <w:divBdr>
                <w:top w:val="none" w:sz="0" w:space="0" w:color="auto"/>
                <w:left w:val="none" w:sz="0" w:space="0" w:color="auto"/>
                <w:bottom w:val="none" w:sz="0" w:space="0" w:color="auto"/>
                <w:right w:val="none" w:sz="0" w:space="0" w:color="auto"/>
              </w:divBdr>
            </w:div>
          </w:divsChild>
        </w:div>
        <w:div w:id="1445030965">
          <w:marLeft w:val="0"/>
          <w:marRight w:val="0"/>
          <w:marTop w:val="300"/>
          <w:marBottom w:val="0"/>
          <w:divBdr>
            <w:top w:val="none" w:sz="0" w:space="0" w:color="auto"/>
            <w:left w:val="none" w:sz="0" w:space="0" w:color="auto"/>
            <w:bottom w:val="none" w:sz="0" w:space="0" w:color="auto"/>
            <w:right w:val="none" w:sz="0" w:space="0" w:color="auto"/>
          </w:divBdr>
          <w:divsChild>
            <w:div w:id="1211722755">
              <w:marLeft w:val="0"/>
              <w:marRight w:val="0"/>
              <w:marTop w:val="0"/>
              <w:marBottom w:val="0"/>
              <w:divBdr>
                <w:top w:val="none" w:sz="0" w:space="0" w:color="auto"/>
                <w:left w:val="none" w:sz="0" w:space="0" w:color="auto"/>
                <w:bottom w:val="none" w:sz="0" w:space="0" w:color="auto"/>
                <w:right w:val="none" w:sz="0" w:space="0" w:color="auto"/>
              </w:divBdr>
              <w:divsChild>
                <w:div w:id="1844391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02179">
          <w:marLeft w:val="0"/>
          <w:marRight w:val="0"/>
          <w:marTop w:val="300"/>
          <w:marBottom w:val="0"/>
          <w:divBdr>
            <w:top w:val="none" w:sz="0" w:space="0" w:color="auto"/>
            <w:left w:val="none" w:sz="0" w:space="0" w:color="auto"/>
            <w:bottom w:val="none" w:sz="0" w:space="0" w:color="auto"/>
            <w:right w:val="none" w:sz="0" w:space="0" w:color="auto"/>
          </w:divBdr>
          <w:divsChild>
            <w:div w:id="652375438">
              <w:marLeft w:val="0"/>
              <w:marRight w:val="0"/>
              <w:marTop w:val="0"/>
              <w:marBottom w:val="0"/>
              <w:divBdr>
                <w:top w:val="none" w:sz="0" w:space="0" w:color="auto"/>
                <w:left w:val="none" w:sz="0" w:space="0" w:color="auto"/>
                <w:bottom w:val="none" w:sz="0" w:space="0" w:color="auto"/>
                <w:right w:val="none" w:sz="0" w:space="0" w:color="auto"/>
              </w:divBdr>
              <w:divsChild>
                <w:div w:id="172224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8876">
          <w:marLeft w:val="0"/>
          <w:marRight w:val="0"/>
          <w:marTop w:val="300"/>
          <w:marBottom w:val="0"/>
          <w:divBdr>
            <w:top w:val="none" w:sz="0" w:space="0" w:color="auto"/>
            <w:left w:val="none" w:sz="0" w:space="0" w:color="auto"/>
            <w:bottom w:val="none" w:sz="0" w:space="0" w:color="auto"/>
            <w:right w:val="none" w:sz="0" w:space="0" w:color="auto"/>
          </w:divBdr>
          <w:divsChild>
            <w:div w:id="851719639">
              <w:marLeft w:val="0"/>
              <w:marRight w:val="0"/>
              <w:marTop w:val="0"/>
              <w:marBottom w:val="0"/>
              <w:divBdr>
                <w:top w:val="none" w:sz="0" w:space="0" w:color="auto"/>
                <w:left w:val="none" w:sz="0" w:space="0" w:color="auto"/>
                <w:bottom w:val="none" w:sz="0" w:space="0" w:color="auto"/>
                <w:right w:val="none" w:sz="0" w:space="0" w:color="auto"/>
              </w:divBdr>
              <w:divsChild>
                <w:div w:id="122830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385">
          <w:marLeft w:val="0"/>
          <w:marRight w:val="0"/>
          <w:marTop w:val="300"/>
          <w:marBottom w:val="0"/>
          <w:divBdr>
            <w:top w:val="none" w:sz="0" w:space="0" w:color="auto"/>
            <w:left w:val="none" w:sz="0" w:space="0" w:color="auto"/>
            <w:bottom w:val="none" w:sz="0" w:space="0" w:color="auto"/>
            <w:right w:val="none" w:sz="0" w:space="0" w:color="auto"/>
          </w:divBdr>
          <w:divsChild>
            <w:div w:id="664479062">
              <w:marLeft w:val="0"/>
              <w:marRight w:val="0"/>
              <w:marTop w:val="0"/>
              <w:marBottom w:val="0"/>
              <w:divBdr>
                <w:top w:val="none" w:sz="0" w:space="0" w:color="auto"/>
                <w:left w:val="none" w:sz="0" w:space="0" w:color="auto"/>
                <w:bottom w:val="none" w:sz="0" w:space="0" w:color="auto"/>
                <w:right w:val="none" w:sz="0" w:space="0" w:color="auto"/>
              </w:divBdr>
              <w:divsChild>
                <w:div w:id="1788622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987229">
      <w:bodyDiv w:val="1"/>
      <w:marLeft w:val="0"/>
      <w:marRight w:val="0"/>
      <w:marTop w:val="0"/>
      <w:marBottom w:val="0"/>
      <w:divBdr>
        <w:top w:val="none" w:sz="0" w:space="0" w:color="auto"/>
        <w:left w:val="none" w:sz="0" w:space="0" w:color="auto"/>
        <w:bottom w:val="none" w:sz="0" w:space="0" w:color="auto"/>
        <w:right w:val="none" w:sz="0" w:space="0" w:color="auto"/>
      </w:divBdr>
    </w:div>
    <w:div w:id="1120798881">
      <w:bodyDiv w:val="1"/>
      <w:marLeft w:val="0"/>
      <w:marRight w:val="0"/>
      <w:marTop w:val="0"/>
      <w:marBottom w:val="0"/>
      <w:divBdr>
        <w:top w:val="none" w:sz="0" w:space="0" w:color="auto"/>
        <w:left w:val="none" w:sz="0" w:space="0" w:color="auto"/>
        <w:bottom w:val="none" w:sz="0" w:space="0" w:color="auto"/>
        <w:right w:val="none" w:sz="0" w:space="0" w:color="auto"/>
      </w:divBdr>
    </w:div>
    <w:div w:id="1122193780">
      <w:bodyDiv w:val="1"/>
      <w:marLeft w:val="0"/>
      <w:marRight w:val="0"/>
      <w:marTop w:val="0"/>
      <w:marBottom w:val="0"/>
      <w:divBdr>
        <w:top w:val="none" w:sz="0" w:space="0" w:color="auto"/>
        <w:left w:val="none" w:sz="0" w:space="0" w:color="auto"/>
        <w:bottom w:val="none" w:sz="0" w:space="0" w:color="auto"/>
        <w:right w:val="none" w:sz="0" w:space="0" w:color="auto"/>
      </w:divBdr>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269817">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351105887">
          <w:marLeft w:val="0"/>
          <w:marRight w:val="0"/>
          <w:marTop w:val="0"/>
          <w:marBottom w:val="0"/>
          <w:divBdr>
            <w:top w:val="none" w:sz="0" w:space="0" w:color="auto"/>
            <w:left w:val="none" w:sz="0" w:space="0" w:color="auto"/>
            <w:bottom w:val="none" w:sz="0" w:space="0" w:color="auto"/>
            <w:right w:val="none" w:sz="0" w:space="0" w:color="auto"/>
          </w:divBdr>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2050756616">
          <w:marLeft w:val="0"/>
          <w:marRight w:val="0"/>
          <w:marTop w:val="0"/>
          <w:marBottom w:val="0"/>
          <w:divBdr>
            <w:top w:val="none" w:sz="0" w:space="0" w:color="auto"/>
            <w:left w:val="none" w:sz="0" w:space="0" w:color="auto"/>
            <w:bottom w:val="none" w:sz="0" w:space="0" w:color="auto"/>
            <w:right w:val="none" w:sz="0" w:space="0" w:color="auto"/>
          </w:divBdr>
          <w:divsChild>
            <w:div w:id="178852965">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2023701448">
          <w:marLeft w:val="0"/>
          <w:marRight w:val="0"/>
          <w:marTop w:val="0"/>
          <w:marBottom w:val="0"/>
          <w:divBdr>
            <w:top w:val="none" w:sz="0" w:space="0" w:color="auto"/>
            <w:left w:val="none" w:sz="0" w:space="0" w:color="auto"/>
            <w:bottom w:val="none" w:sz="0" w:space="0" w:color="auto"/>
            <w:right w:val="none" w:sz="0" w:space="0" w:color="auto"/>
          </w:divBdr>
          <w:divsChild>
            <w:div w:id="588581098">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1527601795">
          <w:marLeft w:val="0"/>
          <w:marRight w:val="0"/>
          <w:marTop w:val="0"/>
          <w:marBottom w:val="0"/>
          <w:divBdr>
            <w:top w:val="none" w:sz="0" w:space="0" w:color="auto"/>
            <w:left w:val="none" w:sz="0" w:space="0" w:color="auto"/>
            <w:bottom w:val="none" w:sz="0" w:space="0" w:color="auto"/>
            <w:right w:val="none" w:sz="0" w:space="0" w:color="auto"/>
          </w:divBdr>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sChild>
                <w:div w:id="200654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sChild>
                <w:div w:id="2120562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sChild>
            <w:div w:id="2028864237">
              <w:marLeft w:val="0"/>
              <w:marRight w:val="0"/>
              <w:marTop w:val="0"/>
              <w:marBottom w:val="0"/>
              <w:divBdr>
                <w:top w:val="none" w:sz="0" w:space="0" w:color="auto"/>
                <w:left w:val="none" w:sz="0" w:space="0" w:color="auto"/>
                <w:bottom w:val="none" w:sz="0" w:space="0" w:color="auto"/>
                <w:right w:val="none" w:sz="0" w:space="0" w:color="auto"/>
              </w:divBdr>
              <w:divsChild>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234331">
      <w:bodyDiv w:val="1"/>
      <w:marLeft w:val="0"/>
      <w:marRight w:val="0"/>
      <w:marTop w:val="0"/>
      <w:marBottom w:val="0"/>
      <w:divBdr>
        <w:top w:val="none" w:sz="0" w:space="0" w:color="auto"/>
        <w:left w:val="none" w:sz="0" w:space="0" w:color="auto"/>
        <w:bottom w:val="none" w:sz="0" w:space="0" w:color="auto"/>
        <w:right w:val="none" w:sz="0" w:space="0" w:color="auto"/>
      </w:divBdr>
      <w:divsChild>
        <w:div w:id="210193423">
          <w:marLeft w:val="0"/>
          <w:marRight w:val="0"/>
          <w:marTop w:val="0"/>
          <w:marBottom w:val="0"/>
          <w:divBdr>
            <w:top w:val="none" w:sz="0" w:space="0" w:color="auto"/>
            <w:left w:val="none" w:sz="0" w:space="0" w:color="auto"/>
            <w:bottom w:val="none" w:sz="0" w:space="0" w:color="auto"/>
            <w:right w:val="none" w:sz="0" w:space="0" w:color="auto"/>
          </w:divBdr>
        </w:div>
        <w:div w:id="1780248731">
          <w:marLeft w:val="0"/>
          <w:marRight w:val="0"/>
          <w:marTop w:val="0"/>
          <w:marBottom w:val="0"/>
          <w:divBdr>
            <w:top w:val="none" w:sz="0" w:space="0" w:color="auto"/>
            <w:left w:val="none" w:sz="0" w:space="0" w:color="auto"/>
            <w:bottom w:val="none" w:sz="0" w:space="0" w:color="auto"/>
            <w:right w:val="none" w:sz="0" w:space="0" w:color="auto"/>
          </w:divBdr>
          <w:divsChild>
            <w:div w:id="45380792">
              <w:marLeft w:val="0"/>
              <w:marRight w:val="0"/>
              <w:marTop w:val="0"/>
              <w:marBottom w:val="0"/>
              <w:divBdr>
                <w:top w:val="none" w:sz="0" w:space="0" w:color="auto"/>
                <w:left w:val="none" w:sz="0" w:space="0" w:color="auto"/>
                <w:bottom w:val="none" w:sz="0" w:space="0" w:color="auto"/>
                <w:right w:val="none" w:sz="0" w:space="0" w:color="auto"/>
              </w:divBdr>
            </w:div>
          </w:divsChild>
        </w:div>
        <w:div w:id="254557113">
          <w:marLeft w:val="0"/>
          <w:marRight w:val="0"/>
          <w:marTop w:val="0"/>
          <w:marBottom w:val="0"/>
          <w:divBdr>
            <w:top w:val="none" w:sz="0" w:space="0" w:color="auto"/>
            <w:left w:val="none" w:sz="0" w:space="0" w:color="auto"/>
            <w:bottom w:val="none" w:sz="0" w:space="0" w:color="auto"/>
            <w:right w:val="none" w:sz="0" w:space="0" w:color="auto"/>
          </w:divBdr>
        </w:div>
        <w:div w:id="1508205925">
          <w:marLeft w:val="0"/>
          <w:marRight w:val="0"/>
          <w:marTop w:val="0"/>
          <w:marBottom w:val="0"/>
          <w:divBdr>
            <w:top w:val="none" w:sz="0" w:space="0" w:color="auto"/>
            <w:left w:val="none" w:sz="0" w:space="0" w:color="auto"/>
            <w:bottom w:val="none" w:sz="0" w:space="0" w:color="auto"/>
            <w:right w:val="none" w:sz="0" w:space="0" w:color="auto"/>
          </w:divBdr>
          <w:divsChild>
            <w:div w:id="1329091315">
              <w:marLeft w:val="0"/>
              <w:marRight w:val="0"/>
              <w:marTop w:val="0"/>
              <w:marBottom w:val="0"/>
              <w:divBdr>
                <w:top w:val="none" w:sz="0" w:space="0" w:color="auto"/>
                <w:left w:val="none" w:sz="0" w:space="0" w:color="auto"/>
                <w:bottom w:val="none" w:sz="0" w:space="0" w:color="auto"/>
                <w:right w:val="none" w:sz="0" w:space="0" w:color="auto"/>
              </w:divBdr>
            </w:div>
          </w:divsChild>
        </w:div>
        <w:div w:id="1886214217">
          <w:marLeft w:val="0"/>
          <w:marRight w:val="0"/>
          <w:marTop w:val="0"/>
          <w:marBottom w:val="0"/>
          <w:divBdr>
            <w:top w:val="none" w:sz="0" w:space="0" w:color="auto"/>
            <w:left w:val="none" w:sz="0" w:space="0" w:color="auto"/>
            <w:bottom w:val="none" w:sz="0" w:space="0" w:color="auto"/>
            <w:right w:val="none" w:sz="0" w:space="0" w:color="auto"/>
          </w:divBdr>
        </w:div>
        <w:div w:id="631904422">
          <w:marLeft w:val="0"/>
          <w:marRight w:val="0"/>
          <w:marTop w:val="0"/>
          <w:marBottom w:val="0"/>
          <w:divBdr>
            <w:top w:val="none" w:sz="0" w:space="0" w:color="auto"/>
            <w:left w:val="none" w:sz="0" w:space="0" w:color="auto"/>
            <w:bottom w:val="none" w:sz="0" w:space="0" w:color="auto"/>
            <w:right w:val="none" w:sz="0" w:space="0" w:color="auto"/>
          </w:divBdr>
          <w:divsChild>
            <w:div w:id="2098401018">
              <w:marLeft w:val="0"/>
              <w:marRight w:val="0"/>
              <w:marTop w:val="0"/>
              <w:marBottom w:val="0"/>
              <w:divBdr>
                <w:top w:val="none" w:sz="0" w:space="0" w:color="auto"/>
                <w:left w:val="none" w:sz="0" w:space="0" w:color="auto"/>
                <w:bottom w:val="none" w:sz="0" w:space="0" w:color="auto"/>
                <w:right w:val="none" w:sz="0" w:space="0" w:color="auto"/>
              </w:divBdr>
            </w:div>
          </w:divsChild>
        </w:div>
        <w:div w:id="831066166">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sChild>
            <w:div w:id="1689869636">
              <w:marLeft w:val="0"/>
              <w:marRight w:val="0"/>
              <w:marTop w:val="0"/>
              <w:marBottom w:val="0"/>
              <w:divBdr>
                <w:top w:val="none" w:sz="0" w:space="0" w:color="auto"/>
                <w:left w:val="none" w:sz="0" w:space="0" w:color="auto"/>
                <w:bottom w:val="none" w:sz="0" w:space="0" w:color="auto"/>
                <w:right w:val="none" w:sz="0" w:space="0" w:color="auto"/>
              </w:divBdr>
            </w:div>
          </w:divsChild>
        </w:div>
        <w:div w:id="346566583">
          <w:marLeft w:val="0"/>
          <w:marRight w:val="0"/>
          <w:marTop w:val="0"/>
          <w:marBottom w:val="0"/>
          <w:divBdr>
            <w:top w:val="none" w:sz="0" w:space="0" w:color="auto"/>
            <w:left w:val="none" w:sz="0" w:space="0" w:color="auto"/>
            <w:bottom w:val="none" w:sz="0" w:space="0" w:color="auto"/>
            <w:right w:val="none" w:sz="0" w:space="0" w:color="auto"/>
          </w:divBdr>
        </w:div>
        <w:div w:id="2137794472">
          <w:marLeft w:val="0"/>
          <w:marRight w:val="0"/>
          <w:marTop w:val="0"/>
          <w:marBottom w:val="0"/>
          <w:divBdr>
            <w:top w:val="none" w:sz="0" w:space="0" w:color="auto"/>
            <w:left w:val="none" w:sz="0" w:space="0" w:color="auto"/>
            <w:bottom w:val="none" w:sz="0" w:space="0" w:color="auto"/>
            <w:right w:val="none" w:sz="0" w:space="0" w:color="auto"/>
          </w:divBdr>
          <w:divsChild>
            <w:div w:id="163516731">
              <w:marLeft w:val="0"/>
              <w:marRight w:val="0"/>
              <w:marTop w:val="0"/>
              <w:marBottom w:val="0"/>
              <w:divBdr>
                <w:top w:val="none" w:sz="0" w:space="0" w:color="auto"/>
                <w:left w:val="none" w:sz="0" w:space="0" w:color="auto"/>
                <w:bottom w:val="none" w:sz="0" w:space="0" w:color="auto"/>
                <w:right w:val="none" w:sz="0" w:space="0" w:color="auto"/>
              </w:divBdr>
            </w:div>
          </w:divsChild>
        </w:div>
        <w:div w:id="1580824329">
          <w:marLeft w:val="0"/>
          <w:marRight w:val="0"/>
          <w:marTop w:val="0"/>
          <w:marBottom w:val="0"/>
          <w:divBdr>
            <w:top w:val="none" w:sz="0" w:space="0" w:color="auto"/>
            <w:left w:val="none" w:sz="0" w:space="0" w:color="auto"/>
            <w:bottom w:val="none" w:sz="0" w:space="0" w:color="auto"/>
            <w:right w:val="none" w:sz="0" w:space="0" w:color="auto"/>
          </w:divBdr>
        </w:div>
        <w:div w:id="329523963">
          <w:marLeft w:val="0"/>
          <w:marRight w:val="0"/>
          <w:marTop w:val="0"/>
          <w:marBottom w:val="0"/>
          <w:divBdr>
            <w:top w:val="none" w:sz="0" w:space="0" w:color="auto"/>
            <w:left w:val="none" w:sz="0" w:space="0" w:color="auto"/>
            <w:bottom w:val="none" w:sz="0" w:space="0" w:color="auto"/>
            <w:right w:val="none" w:sz="0" w:space="0" w:color="auto"/>
          </w:divBdr>
          <w:divsChild>
            <w:div w:id="1264145371">
              <w:marLeft w:val="0"/>
              <w:marRight w:val="0"/>
              <w:marTop w:val="0"/>
              <w:marBottom w:val="0"/>
              <w:divBdr>
                <w:top w:val="none" w:sz="0" w:space="0" w:color="auto"/>
                <w:left w:val="none" w:sz="0" w:space="0" w:color="auto"/>
                <w:bottom w:val="none" w:sz="0" w:space="0" w:color="auto"/>
                <w:right w:val="none" w:sz="0" w:space="0" w:color="auto"/>
              </w:divBdr>
            </w:div>
          </w:divsChild>
        </w:div>
        <w:div w:id="2021662137">
          <w:marLeft w:val="0"/>
          <w:marRight w:val="0"/>
          <w:marTop w:val="0"/>
          <w:marBottom w:val="0"/>
          <w:divBdr>
            <w:top w:val="none" w:sz="0" w:space="0" w:color="auto"/>
            <w:left w:val="none" w:sz="0" w:space="0" w:color="auto"/>
            <w:bottom w:val="none" w:sz="0" w:space="0" w:color="auto"/>
            <w:right w:val="none" w:sz="0" w:space="0" w:color="auto"/>
          </w:divBdr>
        </w:div>
        <w:div w:id="1412237922">
          <w:marLeft w:val="0"/>
          <w:marRight w:val="0"/>
          <w:marTop w:val="0"/>
          <w:marBottom w:val="0"/>
          <w:divBdr>
            <w:top w:val="none" w:sz="0" w:space="0" w:color="auto"/>
            <w:left w:val="none" w:sz="0" w:space="0" w:color="auto"/>
            <w:bottom w:val="none" w:sz="0" w:space="0" w:color="auto"/>
            <w:right w:val="none" w:sz="0" w:space="0" w:color="auto"/>
          </w:divBdr>
          <w:divsChild>
            <w:div w:id="1331520624">
              <w:marLeft w:val="0"/>
              <w:marRight w:val="0"/>
              <w:marTop w:val="0"/>
              <w:marBottom w:val="0"/>
              <w:divBdr>
                <w:top w:val="none" w:sz="0" w:space="0" w:color="auto"/>
                <w:left w:val="none" w:sz="0" w:space="0" w:color="auto"/>
                <w:bottom w:val="none" w:sz="0" w:space="0" w:color="auto"/>
                <w:right w:val="none" w:sz="0" w:space="0" w:color="auto"/>
              </w:divBdr>
            </w:div>
          </w:divsChild>
        </w:div>
        <w:div w:id="1723286442">
          <w:marLeft w:val="0"/>
          <w:marRight w:val="0"/>
          <w:marTop w:val="300"/>
          <w:marBottom w:val="0"/>
          <w:divBdr>
            <w:top w:val="none" w:sz="0" w:space="0" w:color="auto"/>
            <w:left w:val="none" w:sz="0" w:space="0" w:color="auto"/>
            <w:bottom w:val="none" w:sz="0" w:space="0" w:color="auto"/>
            <w:right w:val="none" w:sz="0" w:space="0" w:color="auto"/>
          </w:divBdr>
          <w:divsChild>
            <w:div w:id="1258635111">
              <w:marLeft w:val="0"/>
              <w:marRight w:val="0"/>
              <w:marTop w:val="0"/>
              <w:marBottom w:val="0"/>
              <w:divBdr>
                <w:top w:val="none" w:sz="0" w:space="0" w:color="auto"/>
                <w:left w:val="none" w:sz="0" w:space="0" w:color="auto"/>
                <w:bottom w:val="none" w:sz="0" w:space="0" w:color="auto"/>
                <w:right w:val="none" w:sz="0" w:space="0" w:color="auto"/>
              </w:divBdr>
              <w:divsChild>
                <w:div w:id="156094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271884">
          <w:marLeft w:val="0"/>
          <w:marRight w:val="0"/>
          <w:marTop w:val="300"/>
          <w:marBottom w:val="0"/>
          <w:divBdr>
            <w:top w:val="none" w:sz="0" w:space="0" w:color="auto"/>
            <w:left w:val="none" w:sz="0" w:space="0" w:color="auto"/>
            <w:bottom w:val="none" w:sz="0" w:space="0" w:color="auto"/>
            <w:right w:val="none" w:sz="0" w:space="0" w:color="auto"/>
          </w:divBdr>
          <w:divsChild>
            <w:div w:id="1054935975">
              <w:marLeft w:val="0"/>
              <w:marRight w:val="0"/>
              <w:marTop w:val="0"/>
              <w:marBottom w:val="0"/>
              <w:divBdr>
                <w:top w:val="none" w:sz="0" w:space="0" w:color="auto"/>
                <w:left w:val="none" w:sz="0" w:space="0" w:color="auto"/>
                <w:bottom w:val="none" w:sz="0" w:space="0" w:color="auto"/>
                <w:right w:val="none" w:sz="0" w:space="0" w:color="auto"/>
              </w:divBdr>
              <w:divsChild>
                <w:div w:id="199093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17086">
          <w:marLeft w:val="0"/>
          <w:marRight w:val="0"/>
          <w:marTop w:val="300"/>
          <w:marBottom w:val="0"/>
          <w:divBdr>
            <w:top w:val="none" w:sz="0" w:space="0" w:color="auto"/>
            <w:left w:val="none" w:sz="0" w:space="0" w:color="auto"/>
            <w:bottom w:val="none" w:sz="0" w:space="0" w:color="auto"/>
            <w:right w:val="none" w:sz="0" w:space="0" w:color="auto"/>
          </w:divBdr>
          <w:divsChild>
            <w:div w:id="1162817028">
              <w:marLeft w:val="0"/>
              <w:marRight w:val="0"/>
              <w:marTop w:val="0"/>
              <w:marBottom w:val="0"/>
              <w:divBdr>
                <w:top w:val="none" w:sz="0" w:space="0" w:color="auto"/>
                <w:left w:val="none" w:sz="0" w:space="0" w:color="auto"/>
                <w:bottom w:val="none" w:sz="0" w:space="0" w:color="auto"/>
                <w:right w:val="none" w:sz="0" w:space="0" w:color="auto"/>
              </w:divBdr>
              <w:divsChild>
                <w:div w:id="195474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704017060">
          <w:marLeft w:val="0"/>
          <w:marRight w:val="0"/>
          <w:marTop w:val="0"/>
          <w:marBottom w:val="0"/>
          <w:divBdr>
            <w:top w:val="none" w:sz="0" w:space="0" w:color="auto"/>
            <w:left w:val="none" w:sz="0" w:space="0" w:color="auto"/>
            <w:bottom w:val="none" w:sz="0" w:space="0" w:color="auto"/>
            <w:right w:val="none" w:sz="0" w:space="0" w:color="auto"/>
          </w:divBdr>
        </w:div>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1984920295">
          <w:marLeft w:val="0"/>
          <w:marRight w:val="0"/>
          <w:marTop w:val="0"/>
          <w:marBottom w:val="0"/>
          <w:divBdr>
            <w:top w:val="none" w:sz="0" w:space="0" w:color="auto"/>
            <w:left w:val="none" w:sz="0" w:space="0" w:color="auto"/>
            <w:bottom w:val="none" w:sz="0" w:space="0" w:color="auto"/>
            <w:right w:val="none" w:sz="0" w:space="0" w:color="auto"/>
          </w:divBdr>
          <w:divsChild>
            <w:div w:id="84035719">
              <w:marLeft w:val="0"/>
              <w:marRight w:val="0"/>
              <w:marTop w:val="0"/>
              <w:marBottom w:val="0"/>
              <w:divBdr>
                <w:top w:val="none" w:sz="0" w:space="0" w:color="auto"/>
                <w:left w:val="none" w:sz="0" w:space="0" w:color="auto"/>
                <w:bottom w:val="none" w:sz="0" w:space="0" w:color="auto"/>
                <w:right w:val="none" w:sz="0" w:space="0" w:color="auto"/>
              </w:divBdr>
            </w:div>
          </w:divsChild>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1990556779">
          <w:marLeft w:val="0"/>
          <w:marRight w:val="0"/>
          <w:marTop w:val="0"/>
          <w:marBottom w:val="0"/>
          <w:divBdr>
            <w:top w:val="none" w:sz="0" w:space="0" w:color="auto"/>
            <w:left w:val="none" w:sz="0" w:space="0" w:color="auto"/>
            <w:bottom w:val="none" w:sz="0" w:space="0" w:color="auto"/>
            <w:right w:val="none" w:sz="0" w:space="0" w:color="auto"/>
          </w:divBdr>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sChild>
            <w:div w:id="1943947977">
              <w:marLeft w:val="0"/>
              <w:marRight w:val="0"/>
              <w:marTop w:val="0"/>
              <w:marBottom w:val="0"/>
              <w:divBdr>
                <w:top w:val="none" w:sz="0" w:space="0" w:color="auto"/>
                <w:left w:val="none" w:sz="0" w:space="0" w:color="auto"/>
                <w:bottom w:val="none" w:sz="0" w:space="0" w:color="auto"/>
                <w:right w:val="none" w:sz="0" w:space="0" w:color="auto"/>
              </w:divBdr>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733505046">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198983">
      <w:bodyDiv w:val="1"/>
      <w:marLeft w:val="0"/>
      <w:marRight w:val="0"/>
      <w:marTop w:val="0"/>
      <w:marBottom w:val="0"/>
      <w:divBdr>
        <w:top w:val="none" w:sz="0" w:space="0" w:color="auto"/>
        <w:left w:val="none" w:sz="0" w:space="0" w:color="auto"/>
        <w:bottom w:val="none" w:sz="0" w:space="0" w:color="auto"/>
        <w:right w:val="none" w:sz="0" w:space="0" w:color="auto"/>
      </w:divBdr>
    </w:div>
    <w:div w:id="1127236511">
      <w:bodyDiv w:val="1"/>
      <w:marLeft w:val="0"/>
      <w:marRight w:val="0"/>
      <w:marTop w:val="0"/>
      <w:marBottom w:val="0"/>
      <w:divBdr>
        <w:top w:val="none" w:sz="0" w:space="0" w:color="auto"/>
        <w:left w:val="none" w:sz="0" w:space="0" w:color="auto"/>
        <w:bottom w:val="none" w:sz="0" w:space="0" w:color="auto"/>
        <w:right w:val="none" w:sz="0" w:space="0" w:color="auto"/>
      </w:divBdr>
      <w:divsChild>
        <w:div w:id="985163802">
          <w:marLeft w:val="0"/>
          <w:marRight w:val="0"/>
          <w:marTop w:val="0"/>
          <w:marBottom w:val="0"/>
          <w:divBdr>
            <w:top w:val="none" w:sz="0" w:space="0" w:color="auto"/>
            <w:left w:val="none" w:sz="0" w:space="0" w:color="auto"/>
            <w:bottom w:val="none" w:sz="0" w:space="0" w:color="auto"/>
            <w:right w:val="none" w:sz="0" w:space="0" w:color="auto"/>
          </w:divBdr>
        </w:div>
        <w:div w:id="1023239326">
          <w:marLeft w:val="0"/>
          <w:marRight w:val="0"/>
          <w:marTop w:val="0"/>
          <w:marBottom w:val="0"/>
          <w:divBdr>
            <w:top w:val="none" w:sz="0" w:space="0" w:color="auto"/>
            <w:left w:val="none" w:sz="0" w:space="0" w:color="auto"/>
            <w:bottom w:val="none" w:sz="0" w:space="0" w:color="auto"/>
            <w:right w:val="none" w:sz="0" w:space="0" w:color="auto"/>
          </w:divBdr>
          <w:divsChild>
            <w:div w:id="1389766116">
              <w:marLeft w:val="0"/>
              <w:marRight w:val="0"/>
              <w:marTop w:val="0"/>
              <w:marBottom w:val="0"/>
              <w:divBdr>
                <w:top w:val="none" w:sz="0" w:space="0" w:color="auto"/>
                <w:left w:val="none" w:sz="0" w:space="0" w:color="auto"/>
                <w:bottom w:val="none" w:sz="0" w:space="0" w:color="auto"/>
                <w:right w:val="none" w:sz="0" w:space="0" w:color="auto"/>
              </w:divBdr>
            </w:div>
          </w:divsChild>
        </w:div>
        <w:div w:id="732659550">
          <w:marLeft w:val="0"/>
          <w:marRight w:val="0"/>
          <w:marTop w:val="0"/>
          <w:marBottom w:val="0"/>
          <w:divBdr>
            <w:top w:val="none" w:sz="0" w:space="0" w:color="auto"/>
            <w:left w:val="none" w:sz="0" w:space="0" w:color="auto"/>
            <w:bottom w:val="none" w:sz="0" w:space="0" w:color="auto"/>
            <w:right w:val="none" w:sz="0" w:space="0" w:color="auto"/>
          </w:divBdr>
        </w:div>
        <w:div w:id="1125855987">
          <w:marLeft w:val="0"/>
          <w:marRight w:val="0"/>
          <w:marTop w:val="0"/>
          <w:marBottom w:val="0"/>
          <w:divBdr>
            <w:top w:val="none" w:sz="0" w:space="0" w:color="auto"/>
            <w:left w:val="none" w:sz="0" w:space="0" w:color="auto"/>
            <w:bottom w:val="none" w:sz="0" w:space="0" w:color="auto"/>
            <w:right w:val="none" w:sz="0" w:space="0" w:color="auto"/>
          </w:divBdr>
          <w:divsChild>
            <w:div w:id="1629238424">
              <w:marLeft w:val="0"/>
              <w:marRight w:val="0"/>
              <w:marTop w:val="0"/>
              <w:marBottom w:val="0"/>
              <w:divBdr>
                <w:top w:val="none" w:sz="0" w:space="0" w:color="auto"/>
                <w:left w:val="none" w:sz="0" w:space="0" w:color="auto"/>
                <w:bottom w:val="none" w:sz="0" w:space="0" w:color="auto"/>
                <w:right w:val="none" w:sz="0" w:space="0" w:color="auto"/>
              </w:divBdr>
            </w:div>
          </w:divsChild>
        </w:div>
        <w:div w:id="411437501">
          <w:marLeft w:val="0"/>
          <w:marRight w:val="0"/>
          <w:marTop w:val="0"/>
          <w:marBottom w:val="0"/>
          <w:divBdr>
            <w:top w:val="none" w:sz="0" w:space="0" w:color="auto"/>
            <w:left w:val="none" w:sz="0" w:space="0" w:color="auto"/>
            <w:bottom w:val="none" w:sz="0" w:space="0" w:color="auto"/>
            <w:right w:val="none" w:sz="0" w:space="0" w:color="auto"/>
          </w:divBdr>
        </w:div>
        <w:div w:id="1186864069">
          <w:marLeft w:val="0"/>
          <w:marRight w:val="0"/>
          <w:marTop w:val="0"/>
          <w:marBottom w:val="0"/>
          <w:divBdr>
            <w:top w:val="none" w:sz="0" w:space="0" w:color="auto"/>
            <w:left w:val="none" w:sz="0" w:space="0" w:color="auto"/>
            <w:bottom w:val="none" w:sz="0" w:space="0" w:color="auto"/>
            <w:right w:val="none" w:sz="0" w:space="0" w:color="auto"/>
          </w:divBdr>
          <w:divsChild>
            <w:div w:id="412237463">
              <w:marLeft w:val="0"/>
              <w:marRight w:val="0"/>
              <w:marTop w:val="0"/>
              <w:marBottom w:val="0"/>
              <w:divBdr>
                <w:top w:val="none" w:sz="0" w:space="0" w:color="auto"/>
                <w:left w:val="none" w:sz="0" w:space="0" w:color="auto"/>
                <w:bottom w:val="none" w:sz="0" w:space="0" w:color="auto"/>
                <w:right w:val="none" w:sz="0" w:space="0" w:color="auto"/>
              </w:divBdr>
            </w:div>
          </w:divsChild>
        </w:div>
        <w:div w:id="1904486110">
          <w:marLeft w:val="0"/>
          <w:marRight w:val="0"/>
          <w:marTop w:val="0"/>
          <w:marBottom w:val="0"/>
          <w:divBdr>
            <w:top w:val="none" w:sz="0" w:space="0" w:color="auto"/>
            <w:left w:val="none" w:sz="0" w:space="0" w:color="auto"/>
            <w:bottom w:val="none" w:sz="0" w:space="0" w:color="auto"/>
            <w:right w:val="none" w:sz="0" w:space="0" w:color="auto"/>
          </w:divBdr>
        </w:div>
        <w:div w:id="408429540">
          <w:marLeft w:val="0"/>
          <w:marRight w:val="0"/>
          <w:marTop w:val="0"/>
          <w:marBottom w:val="0"/>
          <w:divBdr>
            <w:top w:val="none" w:sz="0" w:space="0" w:color="auto"/>
            <w:left w:val="none" w:sz="0" w:space="0" w:color="auto"/>
            <w:bottom w:val="none" w:sz="0" w:space="0" w:color="auto"/>
            <w:right w:val="none" w:sz="0" w:space="0" w:color="auto"/>
          </w:divBdr>
          <w:divsChild>
            <w:div w:id="403643244">
              <w:marLeft w:val="0"/>
              <w:marRight w:val="0"/>
              <w:marTop w:val="0"/>
              <w:marBottom w:val="0"/>
              <w:divBdr>
                <w:top w:val="none" w:sz="0" w:space="0" w:color="auto"/>
                <w:left w:val="none" w:sz="0" w:space="0" w:color="auto"/>
                <w:bottom w:val="none" w:sz="0" w:space="0" w:color="auto"/>
                <w:right w:val="none" w:sz="0" w:space="0" w:color="auto"/>
              </w:divBdr>
            </w:div>
          </w:divsChild>
        </w:div>
        <w:div w:id="1836915895">
          <w:marLeft w:val="0"/>
          <w:marRight w:val="0"/>
          <w:marTop w:val="0"/>
          <w:marBottom w:val="0"/>
          <w:divBdr>
            <w:top w:val="none" w:sz="0" w:space="0" w:color="auto"/>
            <w:left w:val="none" w:sz="0" w:space="0" w:color="auto"/>
            <w:bottom w:val="none" w:sz="0" w:space="0" w:color="auto"/>
            <w:right w:val="none" w:sz="0" w:space="0" w:color="auto"/>
          </w:divBdr>
        </w:div>
        <w:div w:id="566644305">
          <w:marLeft w:val="0"/>
          <w:marRight w:val="0"/>
          <w:marTop w:val="0"/>
          <w:marBottom w:val="0"/>
          <w:divBdr>
            <w:top w:val="none" w:sz="0" w:space="0" w:color="auto"/>
            <w:left w:val="none" w:sz="0" w:space="0" w:color="auto"/>
            <w:bottom w:val="none" w:sz="0" w:space="0" w:color="auto"/>
            <w:right w:val="none" w:sz="0" w:space="0" w:color="auto"/>
          </w:divBdr>
          <w:divsChild>
            <w:div w:id="380835686">
              <w:marLeft w:val="0"/>
              <w:marRight w:val="0"/>
              <w:marTop w:val="0"/>
              <w:marBottom w:val="0"/>
              <w:divBdr>
                <w:top w:val="none" w:sz="0" w:space="0" w:color="auto"/>
                <w:left w:val="none" w:sz="0" w:space="0" w:color="auto"/>
                <w:bottom w:val="none" w:sz="0" w:space="0" w:color="auto"/>
                <w:right w:val="none" w:sz="0" w:space="0" w:color="auto"/>
              </w:divBdr>
            </w:div>
          </w:divsChild>
        </w:div>
        <w:div w:id="598828190">
          <w:marLeft w:val="0"/>
          <w:marRight w:val="0"/>
          <w:marTop w:val="0"/>
          <w:marBottom w:val="0"/>
          <w:divBdr>
            <w:top w:val="none" w:sz="0" w:space="0" w:color="auto"/>
            <w:left w:val="none" w:sz="0" w:space="0" w:color="auto"/>
            <w:bottom w:val="none" w:sz="0" w:space="0" w:color="auto"/>
            <w:right w:val="none" w:sz="0" w:space="0" w:color="auto"/>
          </w:divBdr>
        </w:div>
        <w:div w:id="505898273">
          <w:marLeft w:val="0"/>
          <w:marRight w:val="0"/>
          <w:marTop w:val="0"/>
          <w:marBottom w:val="0"/>
          <w:divBdr>
            <w:top w:val="none" w:sz="0" w:space="0" w:color="auto"/>
            <w:left w:val="none" w:sz="0" w:space="0" w:color="auto"/>
            <w:bottom w:val="none" w:sz="0" w:space="0" w:color="auto"/>
            <w:right w:val="none" w:sz="0" w:space="0" w:color="auto"/>
          </w:divBdr>
          <w:divsChild>
            <w:div w:id="354575705">
              <w:marLeft w:val="0"/>
              <w:marRight w:val="0"/>
              <w:marTop w:val="0"/>
              <w:marBottom w:val="0"/>
              <w:divBdr>
                <w:top w:val="none" w:sz="0" w:space="0" w:color="auto"/>
                <w:left w:val="none" w:sz="0" w:space="0" w:color="auto"/>
                <w:bottom w:val="none" w:sz="0" w:space="0" w:color="auto"/>
                <w:right w:val="none" w:sz="0" w:space="0" w:color="auto"/>
              </w:divBdr>
            </w:div>
          </w:divsChild>
        </w:div>
        <w:div w:id="1253125603">
          <w:marLeft w:val="0"/>
          <w:marRight w:val="0"/>
          <w:marTop w:val="0"/>
          <w:marBottom w:val="0"/>
          <w:divBdr>
            <w:top w:val="none" w:sz="0" w:space="0" w:color="auto"/>
            <w:left w:val="none" w:sz="0" w:space="0" w:color="auto"/>
            <w:bottom w:val="none" w:sz="0" w:space="0" w:color="auto"/>
            <w:right w:val="none" w:sz="0" w:space="0" w:color="auto"/>
          </w:divBdr>
        </w:div>
        <w:div w:id="1658224195">
          <w:marLeft w:val="0"/>
          <w:marRight w:val="0"/>
          <w:marTop w:val="0"/>
          <w:marBottom w:val="0"/>
          <w:divBdr>
            <w:top w:val="none" w:sz="0" w:space="0" w:color="auto"/>
            <w:left w:val="none" w:sz="0" w:space="0" w:color="auto"/>
            <w:bottom w:val="none" w:sz="0" w:space="0" w:color="auto"/>
            <w:right w:val="none" w:sz="0" w:space="0" w:color="auto"/>
          </w:divBdr>
          <w:divsChild>
            <w:div w:id="1989899515">
              <w:marLeft w:val="0"/>
              <w:marRight w:val="0"/>
              <w:marTop w:val="0"/>
              <w:marBottom w:val="0"/>
              <w:divBdr>
                <w:top w:val="none" w:sz="0" w:space="0" w:color="auto"/>
                <w:left w:val="none" w:sz="0" w:space="0" w:color="auto"/>
                <w:bottom w:val="none" w:sz="0" w:space="0" w:color="auto"/>
                <w:right w:val="none" w:sz="0" w:space="0" w:color="auto"/>
              </w:divBdr>
            </w:div>
          </w:divsChild>
        </w:div>
        <w:div w:id="304622612">
          <w:marLeft w:val="0"/>
          <w:marRight w:val="0"/>
          <w:marTop w:val="300"/>
          <w:marBottom w:val="0"/>
          <w:divBdr>
            <w:top w:val="none" w:sz="0" w:space="0" w:color="auto"/>
            <w:left w:val="none" w:sz="0" w:space="0" w:color="auto"/>
            <w:bottom w:val="none" w:sz="0" w:space="0" w:color="auto"/>
            <w:right w:val="none" w:sz="0" w:space="0" w:color="auto"/>
          </w:divBdr>
          <w:divsChild>
            <w:div w:id="1116438157">
              <w:marLeft w:val="0"/>
              <w:marRight w:val="0"/>
              <w:marTop w:val="0"/>
              <w:marBottom w:val="0"/>
              <w:divBdr>
                <w:top w:val="none" w:sz="0" w:space="0" w:color="auto"/>
                <w:left w:val="none" w:sz="0" w:space="0" w:color="auto"/>
                <w:bottom w:val="none" w:sz="0" w:space="0" w:color="auto"/>
                <w:right w:val="none" w:sz="0" w:space="0" w:color="auto"/>
              </w:divBdr>
              <w:divsChild>
                <w:div w:id="192102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9177">
          <w:marLeft w:val="0"/>
          <w:marRight w:val="0"/>
          <w:marTop w:val="300"/>
          <w:marBottom w:val="0"/>
          <w:divBdr>
            <w:top w:val="none" w:sz="0" w:space="0" w:color="auto"/>
            <w:left w:val="none" w:sz="0" w:space="0" w:color="auto"/>
            <w:bottom w:val="none" w:sz="0" w:space="0" w:color="auto"/>
            <w:right w:val="none" w:sz="0" w:space="0" w:color="auto"/>
          </w:divBdr>
          <w:divsChild>
            <w:div w:id="545799478">
              <w:marLeft w:val="0"/>
              <w:marRight w:val="0"/>
              <w:marTop w:val="0"/>
              <w:marBottom w:val="0"/>
              <w:divBdr>
                <w:top w:val="none" w:sz="0" w:space="0" w:color="auto"/>
                <w:left w:val="none" w:sz="0" w:space="0" w:color="auto"/>
                <w:bottom w:val="none" w:sz="0" w:space="0" w:color="auto"/>
                <w:right w:val="none" w:sz="0" w:space="0" w:color="auto"/>
              </w:divBdr>
              <w:divsChild>
                <w:div w:id="3481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786001">
          <w:marLeft w:val="0"/>
          <w:marRight w:val="0"/>
          <w:marTop w:val="300"/>
          <w:marBottom w:val="0"/>
          <w:divBdr>
            <w:top w:val="none" w:sz="0" w:space="0" w:color="auto"/>
            <w:left w:val="none" w:sz="0" w:space="0" w:color="auto"/>
            <w:bottom w:val="none" w:sz="0" w:space="0" w:color="auto"/>
            <w:right w:val="none" w:sz="0" w:space="0" w:color="auto"/>
          </w:divBdr>
          <w:divsChild>
            <w:div w:id="1303005789">
              <w:marLeft w:val="0"/>
              <w:marRight w:val="0"/>
              <w:marTop w:val="0"/>
              <w:marBottom w:val="0"/>
              <w:divBdr>
                <w:top w:val="none" w:sz="0" w:space="0" w:color="auto"/>
                <w:left w:val="none" w:sz="0" w:space="0" w:color="auto"/>
                <w:bottom w:val="none" w:sz="0" w:space="0" w:color="auto"/>
                <w:right w:val="none" w:sz="0" w:space="0" w:color="auto"/>
              </w:divBdr>
              <w:divsChild>
                <w:div w:id="136879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66489">
          <w:marLeft w:val="0"/>
          <w:marRight w:val="0"/>
          <w:marTop w:val="300"/>
          <w:marBottom w:val="0"/>
          <w:divBdr>
            <w:top w:val="none" w:sz="0" w:space="0" w:color="auto"/>
            <w:left w:val="none" w:sz="0" w:space="0" w:color="auto"/>
            <w:bottom w:val="none" w:sz="0" w:space="0" w:color="auto"/>
            <w:right w:val="none" w:sz="0" w:space="0" w:color="auto"/>
          </w:divBdr>
          <w:divsChild>
            <w:div w:id="33892945">
              <w:marLeft w:val="0"/>
              <w:marRight w:val="0"/>
              <w:marTop w:val="0"/>
              <w:marBottom w:val="0"/>
              <w:divBdr>
                <w:top w:val="none" w:sz="0" w:space="0" w:color="auto"/>
                <w:left w:val="none" w:sz="0" w:space="0" w:color="auto"/>
                <w:bottom w:val="none" w:sz="0" w:space="0" w:color="auto"/>
                <w:right w:val="none" w:sz="0" w:space="0" w:color="auto"/>
              </w:divBdr>
              <w:divsChild>
                <w:div w:id="126650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12224">
      <w:bodyDiv w:val="1"/>
      <w:marLeft w:val="0"/>
      <w:marRight w:val="0"/>
      <w:marTop w:val="0"/>
      <w:marBottom w:val="0"/>
      <w:divBdr>
        <w:top w:val="none" w:sz="0" w:space="0" w:color="auto"/>
        <w:left w:val="none" w:sz="0" w:space="0" w:color="auto"/>
        <w:bottom w:val="none" w:sz="0" w:space="0" w:color="auto"/>
        <w:right w:val="none" w:sz="0" w:space="0" w:color="auto"/>
      </w:divBdr>
      <w:divsChild>
        <w:div w:id="1476868772">
          <w:marLeft w:val="0"/>
          <w:marRight w:val="0"/>
          <w:marTop w:val="0"/>
          <w:marBottom w:val="0"/>
          <w:divBdr>
            <w:top w:val="none" w:sz="0" w:space="0" w:color="auto"/>
            <w:left w:val="none" w:sz="0" w:space="0" w:color="auto"/>
            <w:bottom w:val="none" w:sz="0" w:space="0" w:color="auto"/>
            <w:right w:val="none" w:sz="0" w:space="0" w:color="auto"/>
          </w:divBdr>
        </w:div>
        <w:div w:id="1550150255">
          <w:marLeft w:val="0"/>
          <w:marRight w:val="0"/>
          <w:marTop w:val="0"/>
          <w:marBottom w:val="0"/>
          <w:divBdr>
            <w:top w:val="none" w:sz="0" w:space="0" w:color="auto"/>
            <w:left w:val="none" w:sz="0" w:space="0" w:color="auto"/>
            <w:bottom w:val="none" w:sz="0" w:space="0" w:color="auto"/>
            <w:right w:val="none" w:sz="0" w:space="0" w:color="auto"/>
          </w:divBdr>
          <w:divsChild>
            <w:div w:id="1042945244">
              <w:marLeft w:val="0"/>
              <w:marRight w:val="0"/>
              <w:marTop w:val="0"/>
              <w:marBottom w:val="0"/>
              <w:divBdr>
                <w:top w:val="none" w:sz="0" w:space="0" w:color="auto"/>
                <w:left w:val="none" w:sz="0" w:space="0" w:color="auto"/>
                <w:bottom w:val="none" w:sz="0" w:space="0" w:color="auto"/>
                <w:right w:val="none" w:sz="0" w:space="0" w:color="auto"/>
              </w:divBdr>
            </w:div>
          </w:divsChild>
        </w:div>
        <w:div w:id="1076631846">
          <w:marLeft w:val="0"/>
          <w:marRight w:val="0"/>
          <w:marTop w:val="0"/>
          <w:marBottom w:val="0"/>
          <w:divBdr>
            <w:top w:val="none" w:sz="0" w:space="0" w:color="auto"/>
            <w:left w:val="none" w:sz="0" w:space="0" w:color="auto"/>
            <w:bottom w:val="none" w:sz="0" w:space="0" w:color="auto"/>
            <w:right w:val="none" w:sz="0" w:space="0" w:color="auto"/>
          </w:divBdr>
        </w:div>
        <w:div w:id="2755741">
          <w:marLeft w:val="0"/>
          <w:marRight w:val="0"/>
          <w:marTop w:val="0"/>
          <w:marBottom w:val="0"/>
          <w:divBdr>
            <w:top w:val="none" w:sz="0" w:space="0" w:color="auto"/>
            <w:left w:val="none" w:sz="0" w:space="0" w:color="auto"/>
            <w:bottom w:val="none" w:sz="0" w:space="0" w:color="auto"/>
            <w:right w:val="none" w:sz="0" w:space="0" w:color="auto"/>
          </w:divBdr>
          <w:divsChild>
            <w:div w:id="1348946409">
              <w:marLeft w:val="0"/>
              <w:marRight w:val="0"/>
              <w:marTop w:val="0"/>
              <w:marBottom w:val="0"/>
              <w:divBdr>
                <w:top w:val="none" w:sz="0" w:space="0" w:color="auto"/>
                <w:left w:val="none" w:sz="0" w:space="0" w:color="auto"/>
                <w:bottom w:val="none" w:sz="0" w:space="0" w:color="auto"/>
                <w:right w:val="none" w:sz="0" w:space="0" w:color="auto"/>
              </w:divBdr>
            </w:div>
          </w:divsChild>
        </w:div>
        <w:div w:id="1743945386">
          <w:marLeft w:val="0"/>
          <w:marRight w:val="0"/>
          <w:marTop w:val="0"/>
          <w:marBottom w:val="0"/>
          <w:divBdr>
            <w:top w:val="none" w:sz="0" w:space="0" w:color="auto"/>
            <w:left w:val="none" w:sz="0" w:space="0" w:color="auto"/>
            <w:bottom w:val="none" w:sz="0" w:space="0" w:color="auto"/>
            <w:right w:val="none" w:sz="0" w:space="0" w:color="auto"/>
          </w:divBdr>
        </w:div>
        <w:div w:id="993030539">
          <w:marLeft w:val="0"/>
          <w:marRight w:val="0"/>
          <w:marTop w:val="0"/>
          <w:marBottom w:val="0"/>
          <w:divBdr>
            <w:top w:val="none" w:sz="0" w:space="0" w:color="auto"/>
            <w:left w:val="none" w:sz="0" w:space="0" w:color="auto"/>
            <w:bottom w:val="none" w:sz="0" w:space="0" w:color="auto"/>
            <w:right w:val="none" w:sz="0" w:space="0" w:color="auto"/>
          </w:divBdr>
          <w:divsChild>
            <w:div w:id="1677609747">
              <w:marLeft w:val="0"/>
              <w:marRight w:val="0"/>
              <w:marTop w:val="0"/>
              <w:marBottom w:val="0"/>
              <w:divBdr>
                <w:top w:val="none" w:sz="0" w:space="0" w:color="auto"/>
                <w:left w:val="none" w:sz="0" w:space="0" w:color="auto"/>
                <w:bottom w:val="none" w:sz="0" w:space="0" w:color="auto"/>
                <w:right w:val="none" w:sz="0" w:space="0" w:color="auto"/>
              </w:divBdr>
            </w:div>
          </w:divsChild>
        </w:div>
        <w:div w:id="43603579">
          <w:marLeft w:val="0"/>
          <w:marRight w:val="0"/>
          <w:marTop w:val="0"/>
          <w:marBottom w:val="0"/>
          <w:divBdr>
            <w:top w:val="none" w:sz="0" w:space="0" w:color="auto"/>
            <w:left w:val="none" w:sz="0" w:space="0" w:color="auto"/>
            <w:bottom w:val="none" w:sz="0" w:space="0" w:color="auto"/>
            <w:right w:val="none" w:sz="0" w:space="0" w:color="auto"/>
          </w:divBdr>
        </w:div>
        <w:div w:id="476455564">
          <w:marLeft w:val="0"/>
          <w:marRight w:val="0"/>
          <w:marTop w:val="0"/>
          <w:marBottom w:val="0"/>
          <w:divBdr>
            <w:top w:val="none" w:sz="0" w:space="0" w:color="auto"/>
            <w:left w:val="none" w:sz="0" w:space="0" w:color="auto"/>
            <w:bottom w:val="none" w:sz="0" w:space="0" w:color="auto"/>
            <w:right w:val="none" w:sz="0" w:space="0" w:color="auto"/>
          </w:divBdr>
          <w:divsChild>
            <w:div w:id="1382828048">
              <w:marLeft w:val="0"/>
              <w:marRight w:val="0"/>
              <w:marTop w:val="0"/>
              <w:marBottom w:val="0"/>
              <w:divBdr>
                <w:top w:val="none" w:sz="0" w:space="0" w:color="auto"/>
                <w:left w:val="none" w:sz="0" w:space="0" w:color="auto"/>
                <w:bottom w:val="none" w:sz="0" w:space="0" w:color="auto"/>
                <w:right w:val="none" w:sz="0" w:space="0" w:color="auto"/>
              </w:divBdr>
            </w:div>
          </w:divsChild>
        </w:div>
        <w:div w:id="1835145834">
          <w:marLeft w:val="0"/>
          <w:marRight w:val="0"/>
          <w:marTop w:val="0"/>
          <w:marBottom w:val="0"/>
          <w:divBdr>
            <w:top w:val="none" w:sz="0" w:space="0" w:color="auto"/>
            <w:left w:val="none" w:sz="0" w:space="0" w:color="auto"/>
            <w:bottom w:val="none" w:sz="0" w:space="0" w:color="auto"/>
            <w:right w:val="none" w:sz="0" w:space="0" w:color="auto"/>
          </w:divBdr>
        </w:div>
        <w:div w:id="863447999">
          <w:marLeft w:val="0"/>
          <w:marRight w:val="0"/>
          <w:marTop w:val="0"/>
          <w:marBottom w:val="0"/>
          <w:divBdr>
            <w:top w:val="none" w:sz="0" w:space="0" w:color="auto"/>
            <w:left w:val="none" w:sz="0" w:space="0" w:color="auto"/>
            <w:bottom w:val="none" w:sz="0" w:space="0" w:color="auto"/>
            <w:right w:val="none" w:sz="0" w:space="0" w:color="auto"/>
          </w:divBdr>
          <w:divsChild>
            <w:div w:id="1947541597">
              <w:marLeft w:val="0"/>
              <w:marRight w:val="0"/>
              <w:marTop w:val="0"/>
              <w:marBottom w:val="0"/>
              <w:divBdr>
                <w:top w:val="none" w:sz="0" w:space="0" w:color="auto"/>
                <w:left w:val="none" w:sz="0" w:space="0" w:color="auto"/>
                <w:bottom w:val="none" w:sz="0" w:space="0" w:color="auto"/>
                <w:right w:val="none" w:sz="0" w:space="0" w:color="auto"/>
              </w:divBdr>
            </w:div>
          </w:divsChild>
        </w:div>
        <w:div w:id="1519000475">
          <w:marLeft w:val="0"/>
          <w:marRight w:val="0"/>
          <w:marTop w:val="0"/>
          <w:marBottom w:val="0"/>
          <w:divBdr>
            <w:top w:val="none" w:sz="0" w:space="0" w:color="auto"/>
            <w:left w:val="none" w:sz="0" w:space="0" w:color="auto"/>
            <w:bottom w:val="none" w:sz="0" w:space="0" w:color="auto"/>
            <w:right w:val="none" w:sz="0" w:space="0" w:color="auto"/>
          </w:divBdr>
        </w:div>
        <w:div w:id="467015826">
          <w:marLeft w:val="0"/>
          <w:marRight w:val="0"/>
          <w:marTop w:val="0"/>
          <w:marBottom w:val="0"/>
          <w:divBdr>
            <w:top w:val="none" w:sz="0" w:space="0" w:color="auto"/>
            <w:left w:val="none" w:sz="0" w:space="0" w:color="auto"/>
            <w:bottom w:val="none" w:sz="0" w:space="0" w:color="auto"/>
            <w:right w:val="none" w:sz="0" w:space="0" w:color="auto"/>
          </w:divBdr>
          <w:divsChild>
            <w:div w:id="399905517">
              <w:marLeft w:val="0"/>
              <w:marRight w:val="0"/>
              <w:marTop w:val="0"/>
              <w:marBottom w:val="0"/>
              <w:divBdr>
                <w:top w:val="none" w:sz="0" w:space="0" w:color="auto"/>
                <w:left w:val="none" w:sz="0" w:space="0" w:color="auto"/>
                <w:bottom w:val="none" w:sz="0" w:space="0" w:color="auto"/>
                <w:right w:val="none" w:sz="0" w:space="0" w:color="auto"/>
              </w:divBdr>
            </w:div>
          </w:divsChild>
        </w:div>
        <w:div w:id="397827340">
          <w:marLeft w:val="0"/>
          <w:marRight w:val="0"/>
          <w:marTop w:val="0"/>
          <w:marBottom w:val="0"/>
          <w:divBdr>
            <w:top w:val="none" w:sz="0" w:space="0" w:color="auto"/>
            <w:left w:val="none" w:sz="0" w:space="0" w:color="auto"/>
            <w:bottom w:val="none" w:sz="0" w:space="0" w:color="auto"/>
            <w:right w:val="none" w:sz="0" w:space="0" w:color="auto"/>
          </w:divBdr>
        </w:div>
        <w:div w:id="525337923">
          <w:marLeft w:val="0"/>
          <w:marRight w:val="0"/>
          <w:marTop w:val="0"/>
          <w:marBottom w:val="0"/>
          <w:divBdr>
            <w:top w:val="none" w:sz="0" w:space="0" w:color="auto"/>
            <w:left w:val="none" w:sz="0" w:space="0" w:color="auto"/>
            <w:bottom w:val="none" w:sz="0" w:space="0" w:color="auto"/>
            <w:right w:val="none" w:sz="0" w:space="0" w:color="auto"/>
          </w:divBdr>
          <w:divsChild>
            <w:div w:id="805437487">
              <w:marLeft w:val="0"/>
              <w:marRight w:val="0"/>
              <w:marTop w:val="0"/>
              <w:marBottom w:val="0"/>
              <w:divBdr>
                <w:top w:val="none" w:sz="0" w:space="0" w:color="auto"/>
                <w:left w:val="none" w:sz="0" w:space="0" w:color="auto"/>
                <w:bottom w:val="none" w:sz="0" w:space="0" w:color="auto"/>
                <w:right w:val="none" w:sz="0" w:space="0" w:color="auto"/>
              </w:divBdr>
            </w:div>
          </w:divsChild>
        </w:div>
        <w:div w:id="574976753">
          <w:marLeft w:val="0"/>
          <w:marRight w:val="0"/>
          <w:marTop w:val="300"/>
          <w:marBottom w:val="0"/>
          <w:divBdr>
            <w:top w:val="none" w:sz="0" w:space="0" w:color="auto"/>
            <w:left w:val="none" w:sz="0" w:space="0" w:color="auto"/>
            <w:bottom w:val="none" w:sz="0" w:space="0" w:color="auto"/>
            <w:right w:val="none" w:sz="0" w:space="0" w:color="auto"/>
          </w:divBdr>
          <w:divsChild>
            <w:div w:id="784544452">
              <w:marLeft w:val="0"/>
              <w:marRight w:val="0"/>
              <w:marTop w:val="0"/>
              <w:marBottom w:val="0"/>
              <w:divBdr>
                <w:top w:val="none" w:sz="0" w:space="0" w:color="auto"/>
                <w:left w:val="none" w:sz="0" w:space="0" w:color="auto"/>
                <w:bottom w:val="none" w:sz="0" w:space="0" w:color="auto"/>
                <w:right w:val="none" w:sz="0" w:space="0" w:color="auto"/>
              </w:divBdr>
              <w:divsChild>
                <w:div w:id="189125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730480">
          <w:marLeft w:val="0"/>
          <w:marRight w:val="0"/>
          <w:marTop w:val="300"/>
          <w:marBottom w:val="0"/>
          <w:divBdr>
            <w:top w:val="none" w:sz="0" w:space="0" w:color="auto"/>
            <w:left w:val="none" w:sz="0" w:space="0" w:color="auto"/>
            <w:bottom w:val="none" w:sz="0" w:space="0" w:color="auto"/>
            <w:right w:val="none" w:sz="0" w:space="0" w:color="auto"/>
          </w:divBdr>
          <w:divsChild>
            <w:div w:id="1163199036">
              <w:marLeft w:val="0"/>
              <w:marRight w:val="0"/>
              <w:marTop w:val="0"/>
              <w:marBottom w:val="0"/>
              <w:divBdr>
                <w:top w:val="none" w:sz="0" w:space="0" w:color="auto"/>
                <w:left w:val="none" w:sz="0" w:space="0" w:color="auto"/>
                <w:bottom w:val="none" w:sz="0" w:space="0" w:color="auto"/>
                <w:right w:val="none" w:sz="0" w:space="0" w:color="auto"/>
              </w:divBdr>
              <w:divsChild>
                <w:div w:id="53014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87348">
          <w:marLeft w:val="0"/>
          <w:marRight w:val="0"/>
          <w:marTop w:val="300"/>
          <w:marBottom w:val="0"/>
          <w:divBdr>
            <w:top w:val="none" w:sz="0" w:space="0" w:color="auto"/>
            <w:left w:val="none" w:sz="0" w:space="0" w:color="auto"/>
            <w:bottom w:val="none" w:sz="0" w:space="0" w:color="auto"/>
            <w:right w:val="none" w:sz="0" w:space="0" w:color="auto"/>
          </w:divBdr>
          <w:divsChild>
            <w:div w:id="718285162">
              <w:marLeft w:val="0"/>
              <w:marRight w:val="0"/>
              <w:marTop w:val="0"/>
              <w:marBottom w:val="0"/>
              <w:divBdr>
                <w:top w:val="none" w:sz="0" w:space="0" w:color="auto"/>
                <w:left w:val="none" w:sz="0" w:space="0" w:color="auto"/>
                <w:bottom w:val="none" w:sz="0" w:space="0" w:color="auto"/>
                <w:right w:val="none" w:sz="0" w:space="0" w:color="auto"/>
              </w:divBdr>
              <w:divsChild>
                <w:div w:id="82077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73112">
          <w:marLeft w:val="0"/>
          <w:marRight w:val="0"/>
          <w:marTop w:val="300"/>
          <w:marBottom w:val="0"/>
          <w:divBdr>
            <w:top w:val="none" w:sz="0" w:space="0" w:color="auto"/>
            <w:left w:val="none" w:sz="0" w:space="0" w:color="auto"/>
            <w:bottom w:val="none" w:sz="0" w:space="0" w:color="auto"/>
            <w:right w:val="none" w:sz="0" w:space="0" w:color="auto"/>
          </w:divBdr>
          <w:divsChild>
            <w:div w:id="1280406347">
              <w:marLeft w:val="0"/>
              <w:marRight w:val="0"/>
              <w:marTop w:val="0"/>
              <w:marBottom w:val="0"/>
              <w:divBdr>
                <w:top w:val="none" w:sz="0" w:space="0" w:color="auto"/>
                <w:left w:val="none" w:sz="0" w:space="0" w:color="auto"/>
                <w:bottom w:val="none" w:sz="0" w:space="0" w:color="auto"/>
                <w:right w:val="none" w:sz="0" w:space="0" w:color="auto"/>
              </w:divBdr>
              <w:divsChild>
                <w:div w:id="4177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014597">
      <w:bodyDiv w:val="1"/>
      <w:marLeft w:val="0"/>
      <w:marRight w:val="0"/>
      <w:marTop w:val="0"/>
      <w:marBottom w:val="0"/>
      <w:divBdr>
        <w:top w:val="none" w:sz="0" w:space="0" w:color="auto"/>
        <w:left w:val="none" w:sz="0" w:space="0" w:color="auto"/>
        <w:bottom w:val="none" w:sz="0" w:space="0" w:color="auto"/>
        <w:right w:val="none" w:sz="0" w:space="0" w:color="auto"/>
      </w:divBdr>
    </w:div>
    <w:div w:id="1133017381">
      <w:bodyDiv w:val="1"/>
      <w:marLeft w:val="0"/>
      <w:marRight w:val="0"/>
      <w:marTop w:val="0"/>
      <w:marBottom w:val="0"/>
      <w:divBdr>
        <w:top w:val="none" w:sz="0" w:space="0" w:color="auto"/>
        <w:left w:val="none" w:sz="0" w:space="0" w:color="auto"/>
        <w:bottom w:val="none" w:sz="0" w:space="0" w:color="auto"/>
        <w:right w:val="none" w:sz="0" w:space="0" w:color="auto"/>
      </w:divBdr>
      <w:divsChild>
        <w:div w:id="1631403076">
          <w:marLeft w:val="0"/>
          <w:marRight w:val="0"/>
          <w:marTop w:val="0"/>
          <w:marBottom w:val="0"/>
          <w:divBdr>
            <w:top w:val="none" w:sz="0" w:space="0" w:color="auto"/>
            <w:left w:val="none" w:sz="0" w:space="0" w:color="auto"/>
            <w:bottom w:val="none" w:sz="0" w:space="0" w:color="auto"/>
            <w:right w:val="none" w:sz="0" w:space="0" w:color="auto"/>
          </w:divBdr>
        </w:div>
        <w:div w:id="1582715875">
          <w:marLeft w:val="0"/>
          <w:marRight w:val="0"/>
          <w:marTop w:val="0"/>
          <w:marBottom w:val="0"/>
          <w:divBdr>
            <w:top w:val="none" w:sz="0" w:space="0" w:color="auto"/>
            <w:left w:val="none" w:sz="0" w:space="0" w:color="auto"/>
            <w:bottom w:val="none" w:sz="0" w:space="0" w:color="auto"/>
            <w:right w:val="none" w:sz="0" w:space="0" w:color="auto"/>
          </w:divBdr>
          <w:divsChild>
            <w:div w:id="184172547">
              <w:marLeft w:val="0"/>
              <w:marRight w:val="0"/>
              <w:marTop w:val="0"/>
              <w:marBottom w:val="0"/>
              <w:divBdr>
                <w:top w:val="none" w:sz="0" w:space="0" w:color="auto"/>
                <w:left w:val="none" w:sz="0" w:space="0" w:color="auto"/>
                <w:bottom w:val="none" w:sz="0" w:space="0" w:color="auto"/>
                <w:right w:val="none" w:sz="0" w:space="0" w:color="auto"/>
              </w:divBdr>
            </w:div>
          </w:divsChild>
        </w:div>
        <w:div w:id="1099371054">
          <w:marLeft w:val="0"/>
          <w:marRight w:val="0"/>
          <w:marTop w:val="0"/>
          <w:marBottom w:val="0"/>
          <w:divBdr>
            <w:top w:val="none" w:sz="0" w:space="0" w:color="auto"/>
            <w:left w:val="none" w:sz="0" w:space="0" w:color="auto"/>
            <w:bottom w:val="none" w:sz="0" w:space="0" w:color="auto"/>
            <w:right w:val="none" w:sz="0" w:space="0" w:color="auto"/>
          </w:divBdr>
        </w:div>
        <w:div w:id="1176846674">
          <w:marLeft w:val="0"/>
          <w:marRight w:val="0"/>
          <w:marTop w:val="0"/>
          <w:marBottom w:val="0"/>
          <w:divBdr>
            <w:top w:val="none" w:sz="0" w:space="0" w:color="auto"/>
            <w:left w:val="none" w:sz="0" w:space="0" w:color="auto"/>
            <w:bottom w:val="none" w:sz="0" w:space="0" w:color="auto"/>
            <w:right w:val="none" w:sz="0" w:space="0" w:color="auto"/>
          </w:divBdr>
          <w:divsChild>
            <w:div w:id="1947808400">
              <w:marLeft w:val="0"/>
              <w:marRight w:val="0"/>
              <w:marTop w:val="0"/>
              <w:marBottom w:val="0"/>
              <w:divBdr>
                <w:top w:val="none" w:sz="0" w:space="0" w:color="auto"/>
                <w:left w:val="none" w:sz="0" w:space="0" w:color="auto"/>
                <w:bottom w:val="none" w:sz="0" w:space="0" w:color="auto"/>
                <w:right w:val="none" w:sz="0" w:space="0" w:color="auto"/>
              </w:divBdr>
            </w:div>
          </w:divsChild>
        </w:div>
        <w:div w:id="26370515">
          <w:marLeft w:val="0"/>
          <w:marRight w:val="0"/>
          <w:marTop w:val="0"/>
          <w:marBottom w:val="0"/>
          <w:divBdr>
            <w:top w:val="none" w:sz="0" w:space="0" w:color="auto"/>
            <w:left w:val="none" w:sz="0" w:space="0" w:color="auto"/>
            <w:bottom w:val="none" w:sz="0" w:space="0" w:color="auto"/>
            <w:right w:val="none" w:sz="0" w:space="0" w:color="auto"/>
          </w:divBdr>
        </w:div>
        <w:div w:id="1538932796">
          <w:marLeft w:val="0"/>
          <w:marRight w:val="0"/>
          <w:marTop w:val="0"/>
          <w:marBottom w:val="0"/>
          <w:divBdr>
            <w:top w:val="none" w:sz="0" w:space="0" w:color="auto"/>
            <w:left w:val="none" w:sz="0" w:space="0" w:color="auto"/>
            <w:bottom w:val="none" w:sz="0" w:space="0" w:color="auto"/>
            <w:right w:val="none" w:sz="0" w:space="0" w:color="auto"/>
          </w:divBdr>
          <w:divsChild>
            <w:div w:id="206719007">
              <w:marLeft w:val="0"/>
              <w:marRight w:val="0"/>
              <w:marTop w:val="0"/>
              <w:marBottom w:val="0"/>
              <w:divBdr>
                <w:top w:val="none" w:sz="0" w:space="0" w:color="auto"/>
                <w:left w:val="none" w:sz="0" w:space="0" w:color="auto"/>
                <w:bottom w:val="none" w:sz="0" w:space="0" w:color="auto"/>
                <w:right w:val="none" w:sz="0" w:space="0" w:color="auto"/>
              </w:divBdr>
            </w:div>
          </w:divsChild>
        </w:div>
        <w:div w:id="1772235776">
          <w:marLeft w:val="0"/>
          <w:marRight w:val="0"/>
          <w:marTop w:val="0"/>
          <w:marBottom w:val="0"/>
          <w:divBdr>
            <w:top w:val="none" w:sz="0" w:space="0" w:color="auto"/>
            <w:left w:val="none" w:sz="0" w:space="0" w:color="auto"/>
            <w:bottom w:val="none" w:sz="0" w:space="0" w:color="auto"/>
            <w:right w:val="none" w:sz="0" w:space="0" w:color="auto"/>
          </w:divBdr>
        </w:div>
        <w:div w:id="179664390">
          <w:marLeft w:val="0"/>
          <w:marRight w:val="0"/>
          <w:marTop w:val="0"/>
          <w:marBottom w:val="0"/>
          <w:divBdr>
            <w:top w:val="none" w:sz="0" w:space="0" w:color="auto"/>
            <w:left w:val="none" w:sz="0" w:space="0" w:color="auto"/>
            <w:bottom w:val="none" w:sz="0" w:space="0" w:color="auto"/>
            <w:right w:val="none" w:sz="0" w:space="0" w:color="auto"/>
          </w:divBdr>
          <w:divsChild>
            <w:div w:id="526330943">
              <w:marLeft w:val="0"/>
              <w:marRight w:val="0"/>
              <w:marTop w:val="0"/>
              <w:marBottom w:val="0"/>
              <w:divBdr>
                <w:top w:val="none" w:sz="0" w:space="0" w:color="auto"/>
                <w:left w:val="none" w:sz="0" w:space="0" w:color="auto"/>
                <w:bottom w:val="none" w:sz="0" w:space="0" w:color="auto"/>
                <w:right w:val="none" w:sz="0" w:space="0" w:color="auto"/>
              </w:divBdr>
            </w:div>
          </w:divsChild>
        </w:div>
        <w:div w:id="1676566042">
          <w:marLeft w:val="0"/>
          <w:marRight w:val="0"/>
          <w:marTop w:val="0"/>
          <w:marBottom w:val="0"/>
          <w:divBdr>
            <w:top w:val="none" w:sz="0" w:space="0" w:color="auto"/>
            <w:left w:val="none" w:sz="0" w:space="0" w:color="auto"/>
            <w:bottom w:val="none" w:sz="0" w:space="0" w:color="auto"/>
            <w:right w:val="none" w:sz="0" w:space="0" w:color="auto"/>
          </w:divBdr>
        </w:div>
        <w:div w:id="2130662320">
          <w:marLeft w:val="0"/>
          <w:marRight w:val="0"/>
          <w:marTop w:val="0"/>
          <w:marBottom w:val="0"/>
          <w:divBdr>
            <w:top w:val="none" w:sz="0" w:space="0" w:color="auto"/>
            <w:left w:val="none" w:sz="0" w:space="0" w:color="auto"/>
            <w:bottom w:val="none" w:sz="0" w:space="0" w:color="auto"/>
            <w:right w:val="none" w:sz="0" w:space="0" w:color="auto"/>
          </w:divBdr>
          <w:divsChild>
            <w:div w:id="552429221">
              <w:marLeft w:val="0"/>
              <w:marRight w:val="0"/>
              <w:marTop w:val="0"/>
              <w:marBottom w:val="0"/>
              <w:divBdr>
                <w:top w:val="none" w:sz="0" w:space="0" w:color="auto"/>
                <w:left w:val="none" w:sz="0" w:space="0" w:color="auto"/>
                <w:bottom w:val="none" w:sz="0" w:space="0" w:color="auto"/>
                <w:right w:val="none" w:sz="0" w:space="0" w:color="auto"/>
              </w:divBdr>
            </w:div>
          </w:divsChild>
        </w:div>
        <w:div w:id="974332517">
          <w:marLeft w:val="0"/>
          <w:marRight w:val="0"/>
          <w:marTop w:val="0"/>
          <w:marBottom w:val="0"/>
          <w:divBdr>
            <w:top w:val="none" w:sz="0" w:space="0" w:color="auto"/>
            <w:left w:val="none" w:sz="0" w:space="0" w:color="auto"/>
            <w:bottom w:val="none" w:sz="0" w:space="0" w:color="auto"/>
            <w:right w:val="none" w:sz="0" w:space="0" w:color="auto"/>
          </w:divBdr>
        </w:div>
        <w:div w:id="1137993827">
          <w:marLeft w:val="0"/>
          <w:marRight w:val="0"/>
          <w:marTop w:val="0"/>
          <w:marBottom w:val="0"/>
          <w:divBdr>
            <w:top w:val="none" w:sz="0" w:space="0" w:color="auto"/>
            <w:left w:val="none" w:sz="0" w:space="0" w:color="auto"/>
            <w:bottom w:val="none" w:sz="0" w:space="0" w:color="auto"/>
            <w:right w:val="none" w:sz="0" w:space="0" w:color="auto"/>
          </w:divBdr>
          <w:divsChild>
            <w:div w:id="299308172">
              <w:marLeft w:val="0"/>
              <w:marRight w:val="0"/>
              <w:marTop w:val="0"/>
              <w:marBottom w:val="0"/>
              <w:divBdr>
                <w:top w:val="none" w:sz="0" w:space="0" w:color="auto"/>
                <w:left w:val="none" w:sz="0" w:space="0" w:color="auto"/>
                <w:bottom w:val="none" w:sz="0" w:space="0" w:color="auto"/>
                <w:right w:val="none" w:sz="0" w:space="0" w:color="auto"/>
              </w:divBdr>
            </w:div>
          </w:divsChild>
        </w:div>
        <w:div w:id="921380534">
          <w:marLeft w:val="0"/>
          <w:marRight w:val="0"/>
          <w:marTop w:val="0"/>
          <w:marBottom w:val="0"/>
          <w:divBdr>
            <w:top w:val="none" w:sz="0" w:space="0" w:color="auto"/>
            <w:left w:val="none" w:sz="0" w:space="0" w:color="auto"/>
            <w:bottom w:val="none" w:sz="0" w:space="0" w:color="auto"/>
            <w:right w:val="none" w:sz="0" w:space="0" w:color="auto"/>
          </w:divBdr>
        </w:div>
        <w:div w:id="1936673741">
          <w:marLeft w:val="0"/>
          <w:marRight w:val="0"/>
          <w:marTop w:val="0"/>
          <w:marBottom w:val="0"/>
          <w:divBdr>
            <w:top w:val="none" w:sz="0" w:space="0" w:color="auto"/>
            <w:left w:val="none" w:sz="0" w:space="0" w:color="auto"/>
            <w:bottom w:val="none" w:sz="0" w:space="0" w:color="auto"/>
            <w:right w:val="none" w:sz="0" w:space="0" w:color="auto"/>
          </w:divBdr>
          <w:divsChild>
            <w:div w:id="971403942">
              <w:marLeft w:val="0"/>
              <w:marRight w:val="0"/>
              <w:marTop w:val="0"/>
              <w:marBottom w:val="0"/>
              <w:divBdr>
                <w:top w:val="none" w:sz="0" w:space="0" w:color="auto"/>
                <w:left w:val="none" w:sz="0" w:space="0" w:color="auto"/>
                <w:bottom w:val="none" w:sz="0" w:space="0" w:color="auto"/>
                <w:right w:val="none" w:sz="0" w:space="0" w:color="auto"/>
              </w:divBdr>
            </w:div>
          </w:divsChild>
        </w:div>
        <w:div w:id="1465581661">
          <w:marLeft w:val="0"/>
          <w:marRight w:val="0"/>
          <w:marTop w:val="300"/>
          <w:marBottom w:val="0"/>
          <w:divBdr>
            <w:top w:val="none" w:sz="0" w:space="0" w:color="auto"/>
            <w:left w:val="none" w:sz="0" w:space="0" w:color="auto"/>
            <w:bottom w:val="none" w:sz="0" w:space="0" w:color="auto"/>
            <w:right w:val="none" w:sz="0" w:space="0" w:color="auto"/>
          </w:divBdr>
          <w:divsChild>
            <w:div w:id="724259371">
              <w:marLeft w:val="0"/>
              <w:marRight w:val="0"/>
              <w:marTop w:val="0"/>
              <w:marBottom w:val="0"/>
              <w:divBdr>
                <w:top w:val="none" w:sz="0" w:space="0" w:color="auto"/>
                <w:left w:val="none" w:sz="0" w:space="0" w:color="auto"/>
                <w:bottom w:val="none" w:sz="0" w:space="0" w:color="auto"/>
                <w:right w:val="none" w:sz="0" w:space="0" w:color="auto"/>
              </w:divBdr>
              <w:divsChild>
                <w:div w:id="9359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5234">
          <w:marLeft w:val="0"/>
          <w:marRight w:val="0"/>
          <w:marTop w:val="300"/>
          <w:marBottom w:val="0"/>
          <w:divBdr>
            <w:top w:val="none" w:sz="0" w:space="0" w:color="auto"/>
            <w:left w:val="none" w:sz="0" w:space="0" w:color="auto"/>
            <w:bottom w:val="none" w:sz="0" w:space="0" w:color="auto"/>
            <w:right w:val="none" w:sz="0" w:space="0" w:color="auto"/>
          </w:divBdr>
          <w:divsChild>
            <w:div w:id="1433361851">
              <w:marLeft w:val="0"/>
              <w:marRight w:val="0"/>
              <w:marTop w:val="0"/>
              <w:marBottom w:val="0"/>
              <w:divBdr>
                <w:top w:val="none" w:sz="0" w:space="0" w:color="auto"/>
                <w:left w:val="none" w:sz="0" w:space="0" w:color="auto"/>
                <w:bottom w:val="none" w:sz="0" w:space="0" w:color="auto"/>
                <w:right w:val="none" w:sz="0" w:space="0" w:color="auto"/>
              </w:divBdr>
              <w:divsChild>
                <w:div w:id="171635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3769">
          <w:marLeft w:val="0"/>
          <w:marRight w:val="0"/>
          <w:marTop w:val="300"/>
          <w:marBottom w:val="0"/>
          <w:divBdr>
            <w:top w:val="none" w:sz="0" w:space="0" w:color="auto"/>
            <w:left w:val="none" w:sz="0" w:space="0" w:color="auto"/>
            <w:bottom w:val="none" w:sz="0" w:space="0" w:color="auto"/>
            <w:right w:val="none" w:sz="0" w:space="0" w:color="auto"/>
          </w:divBdr>
          <w:divsChild>
            <w:div w:id="2128968065">
              <w:marLeft w:val="0"/>
              <w:marRight w:val="0"/>
              <w:marTop w:val="0"/>
              <w:marBottom w:val="0"/>
              <w:divBdr>
                <w:top w:val="none" w:sz="0" w:space="0" w:color="auto"/>
                <w:left w:val="none" w:sz="0" w:space="0" w:color="auto"/>
                <w:bottom w:val="none" w:sz="0" w:space="0" w:color="auto"/>
                <w:right w:val="none" w:sz="0" w:space="0" w:color="auto"/>
              </w:divBdr>
              <w:divsChild>
                <w:div w:id="198908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020982">
          <w:marLeft w:val="0"/>
          <w:marRight w:val="0"/>
          <w:marTop w:val="300"/>
          <w:marBottom w:val="0"/>
          <w:divBdr>
            <w:top w:val="none" w:sz="0" w:space="0" w:color="auto"/>
            <w:left w:val="none" w:sz="0" w:space="0" w:color="auto"/>
            <w:bottom w:val="none" w:sz="0" w:space="0" w:color="auto"/>
            <w:right w:val="none" w:sz="0" w:space="0" w:color="auto"/>
          </w:divBdr>
          <w:divsChild>
            <w:div w:id="514732287">
              <w:marLeft w:val="0"/>
              <w:marRight w:val="0"/>
              <w:marTop w:val="0"/>
              <w:marBottom w:val="0"/>
              <w:divBdr>
                <w:top w:val="none" w:sz="0" w:space="0" w:color="auto"/>
                <w:left w:val="none" w:sz="0" w:space="0" w:color="auto"/>
                <w:bottom w:val="none" w:sz="0" w:space="0" w:color="auto"/>
                <w:right w:val="none" w:sz="0" w:space="0" w:color="auto"/>
              </w:divBdr>
              <w:divsChild>
                <w:div w:id="5239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1886332676">
          <w:marLeft w:val="0"/>
          <w:marRight w:val="0"/>
          <w:marTop w:val="0"/>
          <w:marBottom w:val="0"/>
          <w:divBdr>
            <w:top w:val="none" w:sz="0" w:space="0" w:color="auto"/>
            <w:left w:val="none" w:sz="0" w:space="0" w:color="auto"/>
            <w:bottom w:val="none" w:sz="0" w:space="0" w:color="auto"/>
            <w:right w:val="none" w:sz="0" w:space="0" w:color="auto"/>
          </w:divBdr>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447119213">
          <w:marLeft w:val="0"/>
          <w:marRight w:val="0"/>
          <w:marTop w:val="0"/>
          <w:marBottom w:val="0"/>
          <w:divBdr>
            <w:top w:val="none" w:sz="0" w:space="0" w:color="auto"/>
            <w:left w:val="none" w:sz="0" w:space="0" w:color="auto"/>
            <w:bottom w:val="none" w:sz="0" w:space="0" w:color="auto"/>
            <w:right w:val="none" w:sz="0" w:space="0" w:color="auto"/>
          </w:divBdr>
          <w:divsChild>
            <w:div w:id="2069379248">
              <w:marLeft w:val="0"/>
              <w:marRight w:val="0"/>
              <w:marTop w:val="0"/>
              <w:marBottom w:val="0"/>
              <w:divBdr>
                <w:top w:val="none" w:sz="0" w:space="0" w:color="auto"/>
                <w:left w:val="none" w:sz="0" w:space="0" w:color="auto"/>
                <w:bottom w:val="none" w:sz="0" w:space="0" w:color="auto"/>
                <w:right w:val="none" w:sz="0" w:space="0" w:color="auto"/>
              </w:divBdr>
            </w:div>
          </w:divsChild>
        </w:div>
        <w:div w:id="1907452923">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249270536">
          <w:marLeft w:val="0"/>
          <w:marRight w:val="0"/>
          <w:marTop w:val="0"/>
          <w:marBottom w:val="0"/>
          <w:divBdr>
            <w:top w:val="none" w:sz="0" w:space="0" w:color="auto"/>
            <w:left w:val="none" w:sz="0" w:space="0" w:color="auto"/>
            <w:bottom w:val="none" w:sz="0" w:space="0" w:color="auto"/>
            <w:right w:val="none" w:sz="0" w:space="0" w:color="auto"/>
          </w:divBdr>
        </w:div>
        <w:div w:id="1953442451">
          <w:marLeft w:val="0"/>
          <w:marRight w:val="0"/>
          <w:marTop w:val="0"/>
          <w:marBottom w:val="0"/>
          <w:divBdr>
            <w:top w:val="none" w:sz="0" w:space="0" w:color="auto"/>
            <w:left w:val="none" w:sz="0" w:space="0" w:color="auto"/>
            <w:bottom w:val="none" w:sz="0" w:space="0" w:color="auto"/>
            <w:right w:val="none" w:sz="0" w:space="0" w:color="auto"/>
          </w:divBdr>
          <w:divsChild>
            <w:div w:id="1986349891">
              <w:marLeft w:val="0"/>
              <w:marRight w:val="0"/>
              <w:marTop w:val="0"/>
              <w:marBottom w:val="0"/>
              <w:divBdr>
                <w:top w:val="none" w:sz="0" w:space="0" w:color="auto"/>
                <w:left w:val="none" w:sz="0" w:space="0" w:color="auto"/>
                <w:bottom w:val="none" w:sz="0" w:space="0" w:color="auto"/>
                <w:right w:val="none" w:sz="0" w:space="0" w:color="auto"/>
              </w:divBdr>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961574097">
          <w:marLeft w:val="0"/>
          <w:marRight w:val="0"/>
          <w:marTop w:val="0"/>
          <w:marBottom w:val="0"/>
          <w:divBdr>
            <w:top w:val="none" w:sz="0" w:space="0" w:color="auto"/>
            <w:left w:val="none" w:sz="0" w:space="0" w:color="auto"/>
            <w:bottom w:val="none" w:sz="0" w:space="0" w:color="auto"/>
            <w:right w:val="none" w:sz="0" w:space="0" w:color="auto"/>
          </w:divBdr>
          <w:divsChild>
            <w:div w:id="965702947">
              <w:marLeft w:val="0"/>
              <w:marRight w:val="0"/>
              <w:marTop w:val="0"/>
              <w:marBottom w:val="0"/>
              <w:divBdr>
                <w:top w:val="none" w:sz="0" w:space="0" w:color="auto"/>
                <w:left w:val="none" w:sz="0" w:space="0" w:color="auto"/>
                <w:bottom w:val="none" w:sz="0" w:space="0" w:color="auto"/>
                <w:right w:val="none" w:sz="0" w:space="0" w:color="auto"/>
              </w:divBdr>
            </w:div>
          </w:divsChild>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327323">
      <w:bodyDiv w:val="1"/>
      <w:marLeft w:val="0"/>
      <w:marRight w:val="0"/>
      <w:marTop w:val="0"/>
      <w:marBottom w:val="0"/>
      <w:divBdr>
        <w:top w:val="none" w:sz="0" w:space="0" w:color="auto"/>
        <w:left w:val="none" w:sz="0" w:space="0" w:color="auto"/>
        <w:bottom w:val="none" w:sz="0" w:space="0" w:color="auto"/>
        <w:right w:val="none" w:sz="0" w:space="0" w:color="auto"/>
      </w:divBdr>
      <w:divsChild>
        <w:div w:id="1264728231">
          <w:marLeft w:val="0"/>
          <w:marRight w:val="0"/>
          <w:marTop w:val="0"/>
          <w:marBottom w:val="0"/>
          <w:divBdr>
            <w:top w:val="none" w:sz="0" w:space="0" w:color="auto"/>
            <w:left w:val="none" w:sz="0" w:space="0" w:color="auto"/>
            <w:bottom w:val="none" w:sz="0" w:space="0" w:color="auto"/>
            <w:right w:val="none" w:sz="0" w:space="0" w:color="auto"/>
          </w:divBdr>
        </w:div>
        <w:div w:id="869804040">
          <w:marLeft w:val="0"/>
          <w:marRight w:val="0"/>
          <w:marTop w:val="0"/>
          <w:marBottom w:val="0"/>
          <w:divBdr>
            <w:top w:val="none" w:sz="0" w:space="0" w:color="auto"/>
            <w:left w:val="none" w:sz="0" w:space="0" w:color="auto"/>
            <w:bottom w:val="none" w:sz="0" w:space="0" w:color="auto"/>
            <w:right w:val="none" w:sz="0" w:space="0" w:color="auto"/>
          </w:divBdr>
          <w:divsChild>
            <w:div w:id="1957517453">
              <w:marLeft w:val="0"/>
              <w:marRight w:val="0"/>
              <w:marTop w:val="0"/>
              <w:marBottom w:val="0"/>
              <w:divBdr>
                <w:top w:val="none" w:sz="0" w:space="0" w:color="auto"/>
                <w:left w:val="none" w:sz="0" w:space="0" w:color="auto"/>
                <w:bottom w:val="none" w:sz="0" w:space="0" w:color="auto"/>
                <w:right w:val="none" w:sz="0" w:space="0" w:color="auto"/>
              </w:divBdr>
            </w:div>
          </w:divsChild>
        </w:div>
        <w:div w:id="1084693350">
          <w:marLeft w:val="0"/>
          <w:marRight w:val="0"/>
          <w:marTop w:val="0"/>
          <w:marBottom w:val="0"/>
          <w:divBdr>
            <w:top w:val="none" w:sz="0" w:space="0" w:color="auto"/>
            <w:left w:val="none" w:sz="0" w:space="0" w:color="auto"/>
            <w:bottom w:val="none" w:sz="0" w:space="0" w:color="auto"/>
            <w:right w:val="none" w:sz="0" w:space="0" w:color="auto"/>
          </w:divBdr>
        </w:div>
        <w:div w:id="2105371732">
          <w:marLeft w:val="0"/>
          <w:marRight w:val="0"/>
          <w:marTop w:val="0"/>
          <w:marBottom w:val="0"/>
          <w:divBdr>
            <w:top w:val="none" w:sz="0" w:space="0" w:color="auto"/>
            <w:left w:val="none" w:sz="0" w:space="0" w:color="auto"/>
            <w:bottom w:val="none" w:sz="0" w:space="0" w:color="auto"/>
            <w:right w:val="none" w:sz="0" w:space="0" w:color="auto"/>
          </w:divBdr>
          <w:divsChild>
            <w:div w:id="919363404">
              <w:marLeft w:val="0"/>
              <w:marRight w:val="0"/>
              <w:marTop w:val="0"/>
              <w:marBottom w:val="0"/>
              <w:divBdr>
                <w:top w:val="none" w:sz="0" w:space="0" w:color="auto"/>
                <w:left w:val="none" w:sz="0" w:space="0" w:color="auto"/>
                <w:bottom w:val="none" w:sz="0" w:space="0" w:color="auto"/>
                <w:right w:val="none" w:sz="0" w:space="0" w:color="auto"/>
              </w:divBdr>
            </w:div>
          </w:divsChild>
        </w:div>
        <w:div w:id="1810633339">
          <w:marLeft w:val="0"/>
          <w:marRight w:val="0"/>
          <w:marTop w:val="0"/>
          <w:marBottom w:val="0"/>
          <w:divBdr>
            <w:top w:val="none" w:sz="0" w:space="0" w:color="auto"/>
            <w:left w:val="none" w:sz="0" w:space="0" w:color="auto"/>
            <w:bottom w:val="none" w:sz="0" w:space="0" w:color="auto"/>
            <w:right w:val="none" w:sz="0" w:space="0" w:color="auto"/>
          </w:divBdr>
        </w:div>
        <w:div w:id="1066991771">
          <w:marLeft w:val="0"/>
          <w:marRight w:val="0"/>
          <w:marTop w:val="0"/>
          <w:marBottom w:val="0"/>
          <w:divBdr>
            <w:top w:val="none" w:sz="0" w:space="0" w:color="auto"/>
            <w:left w:val="none" w:sz="0" w:space="0" w:color="auto"/>
            <w:bottom w:val="none" w:sz="0" w:space="0" w:color="auto"/>
            <w:right w:val="none" w:sz="0" w:space="0" w:color="auto"/>
          </w:divBdr>
          <w:divsChild>
            <w:div w:id="405999322">
              <w:marLeft w:val="0"/>
              <w:marRight w:val="0"/>
              <w:marTop w:val="0"/>
              <w:marBottom w:val="0"/>
              <w:divBdr>
                <w:top w:val="none" w:sz="0" w:space="0" w:color="auto"/>
                <w:left w:val="none" w:sz="0" w:space="0" w:color="auto"/>
                <w:bottom w:val="none" w:sz="0" w:space="0" w:color="auto"/>
                <w:right w:val="none" w:sz="0" w:space="0" w:color="auto"/>
              </w:divBdr>
            </w:div>
          </w:divsChild>
        </w:div>
        <w:div w:id="1025980257">
          <w:marLeft w:val="0"/>
          <w:marRight w:val="0"/>
          <w:marTop w:val="0"/>
          <w:marBottom w:val="0"/>
          <w:divBdr>
            <w:top w:val="none" w:sz="0" w:space="0" w:color="auto"/>
            <w:left w:val="none" w:sz="0" w:space="0" w:color="auto"/>
            <w:bottom w:val="none" w:sz="0" w:space="0" w:color="auto"/>
            <w:right w:val="none" w:sz="0" w:space="0" w:color="auto"/>
          </w:divBdr>
        </w:div>
        <w:div w:id="1743521487">
          <w:marLeft w:val="0"/>
          <w:marRight w:val="0"/>
          <w:marTop w:val="0"/>
          <w:marBottom w:val="0"/>
          <w:divBdr>
            <w:top w:val="none" w:sz="0" w:space="0" w:color="auto"/>
            <w:left w:val="none" w:sz="0" w:space="0" w:color="auto"/>
            <w:bottom w:val="none" w:sz="0" w:space="0" w:color="auto"/>
            <w:right w:val="none" w:sz="0" w:space="0" w:color="auto"/>
          </w:divBdr>
          <w:divsChild>
            <w:div w:id="771973596">
              <w:marLeft w:val="0"/>
              <w:marRight w:val="0"/>
              <w:marTop w:val="0"/>
              <w:marBottom w:val="0"/>
              <w:divBdr>
                <w:top w:val="none" w:sz="0" w:space="0" w:color="auto"/>
                <w:left w:val="none" w:sz="0" w:space="0" w:color="auto"/>
                <w:bottom w:val="none" w:sz="0" w:space="0" w:color="auto"/>
                <w:right w:val="none" w:sz="0" w:space="0" w:color="auto"/>
              </w:divBdr>
            </w:div>
          </w:divsChild>
        </w:div>
        <w:div w:id="884756787">
          <w:marLeft w:val="0"/>
          <w:marRight w:val="0"/>
          <w:marTop w:val="0"/>
          <w:marBottom w:val="0"/>
          <w:divBdr>
            <w:top w:val="none" w:sz="0" w:space="0" w:color="auto"/>
            <w:left w:val="none" w:sz="0" w:space="0" w:color="auto"/>
            <w:bottom w:val="none" w:sz="0" w:space="0" w:color="auto"/>
            <w:right w:val="none" w:sz="0" w:space="0" w:color="auto"/>
          </w:divBdr>
        </w:div>
        <w:div w:id="1713727754">
          <w:marLeft w:val="0"/>
          <w:marRight w:val="0"/>
          <w:marTop w:val="0"/>
          <w:marBottom w:val="0"/>
          <w:divBdr>
            <w:top w:val="none" w:sz="0" w:space="0" w:color="auto"/>
            <w:left w:val="none" w:sz="0" w:space="0" w:color="auto"/>
            <w:bottom w:val="none" w:sz="0" w:space="0" w:color="auto"/>
            <w:right w:val="none" w:sz="0" w:space="0" w:color="auto"/>
          </w:divBdr>
          <w:divsChild>
            <w:div w:id="899941666">
              <w:marLeft w:val="0"/>
              <w:marRight w:val="0"/>
              <w:marTop w:val="0"/>
              <w:marBottom w:val="0"/>
              <w:divBdr>
                <w:top w:val="none" w:sz="0" w:space="0" w:color="auto"/>
                <w:left w:val="none" w:sz="0" w:space="0" w:color="auto"/>
                <w:bottom w:val="none" w:sz="0" w:space="0" w:color="auto"/>
                <w:right w:val="none" w:sz="0" w:space="0" w:color="auto"/>
              </w:divBdr>
            </w:div>
          </w:divsChild>
        </w:div>
        <w:div w:id="1347294701">
          <w:marLeft w:val="0"/>
          <w:marRight w:val="0"/>
          <w:marTop w:val="0"/>
          <w:marBottom w:val="0"/>
          <w:divBdr>
            <w:top w:val="none" w:sz="0" w:space="0" w:color="auto"/>
            <w:left w:val="none" w:sz="0" w:space="0" w:color="auto"/>
            <w:bottom w:val="none" w:sz="0" w:space="0" w:color="auto"/>
            <w:right w:val="none" w:sz="0" w:space="0" w:color="auto"/>
          </w:divBdr>
        </w:div>
        <w:div w:id="597640096">
          <w:marLeft w:val="0"/>
          <w:marRight w:val="0"/>
          <w:marTop w:val="0"/>
          <w:marBottom w:val="0"/>
          <w:divBdr>
            <w:top w:val="none" w:sz="0" w:space="0" w:color="auto"/>
            <w:left w:val="none" w:sz="0" w:space="0" w:color="auto"/>
            <w:bottom w:val="none" w:sz="0" w:space="0" w:color="auto"/>
            <w:right w:val="none" w:sz="0" w:space="0" w:color="auto"/>
          </w:divBdr>
          <w:divsChild>
            <w:div w:id="589775671">
              <w:marLeft w:val="0"/>
              <w:marRight w:val="0"/>
              <w:marTop w:val="0"/>
              <w:marBottom w:val="0"/>
              <w:divBdr>
                <w:top w:val="none" w:sz="0" w:space="0" w:color="auto"/>
                <w:left w:val="none" w:sz="0" w:space="0" w:color="auto"/>
                <w:bottom w:val="none" w:sz="0" w:space="0" w:color="auto"/>
                <w:right w:val="none" w:sz="0" w:space="0" w:color="auto"/>
              </w:divBdr>
            </w:div>
          </w:divsChild>
        </w:div>
        <w:div w:id="1579097572">
          <w:marLeft w:val="0"/>
          <w:marRight w:val="0"/>
          <w:marTop w:val="0"/>
          <w:marBottom w:val="0"/>
          <w:divBdr>
            <w:top w:val="none" w:sz="0" w:space="0" w:color="auto"/>
            <w:left w:val="none" w:sz="0" w:space="0" w:color="auto"/>
            <w:bottom w:val="none" w:sz="0" w:space="0" w:color="auto"/>
            <w:right w:val="none" w:sz="0" w:space="0" w:color="auto"/>
          </w:divBdr>
        </w:div>
        <w:div w:id="1290093861">
          <w:marLeft w:val="0"/>
          <w:marRight w:val="0"/>
          <w:marTop w:val="0"/>
          <w:marBottom w:val="0"/>
          <w:divBdr>
            <w:top w:val="none" w:sz="0" w:space="0" w:color="auto"/>
            <w:left w:val="none" w:sz="0" w:space="0" w:color="auto"/>
            <w:bottom w:val="none" w:sz="0" w:space="0" w:color="auto"/>
            <w:right w:val="none" w:sz="0" w:space="0" w:color="auto"/>
          </w:divBdr>
          <w:divsChild>
            <w:div w:id="1238709944">
              <w:marLeft w:val="0"/>
              <w:marRight w:val="0"/>
              <w:marTop w:val="0"/>
              <w:marBottom w:val="0"/>
              <w:divBdr>
                <w:top w:val="none" w:sz="0" w:space="0" w:color="auto"/>
                <w:left w:val="none" w:sz="0" w:space="0" w:color="auto"/>
                <w:bottom w:val="none" w:sz="0" w:space="0" w:color="auto"/>
                <w:right w:val="none" w:sz="0" w:space="0" w:color="auto"/>
              </w:divBdr>
            </w:div>
          </w:divsChild>
        </w:div>
        <w:div w:id="1968658214">
          <w:marLeft w:val="0"/>
          <w:marRight w:val="0"/>
          <w:marTop w:val="300"/>
          <w:marBottom w:val="0"/>
          <w:divBdr>
            <w:top w:val="none" w:sz="0" w:space="0" w:color="auto"/>
            <w:left w:val="none" w:sz="0" w:space="0" w:color="auto"/>
            <w:bottom w:val="none" w:sz="0" w:space="0" w:color="auto"/>
            <w:right w:val="none" w:sz="0" w:space="0" w:color="auto"/>
          </w:divBdr>
          <w:divsChild>
            <w:div w:id="1281645471">
              <w:marLeft w:val="0"/>
              <w:marRight w:val="0"/>
              <w:marTop w:val="0"/>
              <w:marBottom w:val="0"/>
              <w:divBdr>
                <w:top w:val="none" w:sz="0" w:space="0" w:color="auto"/>
                <w:left w:val="none" w:sz="0" w:space="0" w:color="auto"/>
                <w:bottom w:val="none" w:sz="0" w:space="0" w:color="auto"/>
                <w:right w:val="none" w:sz="0" w:space="0" w:color="auto"/>
              </w:divBdr>
              <w:divsChild>
                <w:div w:id="102304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59493">
          <w:marLeft w:val="0"/>
          <w:marRight w:val="0"/>
          <w:marTop w:val="300"/>
          <w:marBottom w:val="0"/>
          <w:divBdr>
            <w:top w:val="none" w:sz="0" w:space="0" w:color="auto"/>
            <w:left w:val="none" w:sz="0" w:space="0" w:color="auto"/>
            <w:bottom w:val="none" w:sz="0" w:space="0" w:color="auto"/>
            <w:right w:val="none" w:sz="0" w:space="0" w:color="auto"/>
          </w:divBdr>
          <w:divsChild>
            <w:div w:id="26764397">
              <w:marLeft w:val="0"/>
              <w:marRight w:val="0"/>
              <w:marTop w:val="0"/>
              <w:marBottom w:val="0"/>
              <w:divBdr>
                <w:top w:val="none" w:sz="0" w:space="0" w:color="auto"/>
                <w:left w:val="none" w:sz="0" w:space="0" w:color="auto"/>
                <w:bottom w:val="none" w:sz="0" w:space="0" w:color="auto"/>
                <w:right w:val="none" w:sz="0" w:space="0" w:color="auto"/>
              </w:divBdr>
              <w:divsChild>
                <w:div w:id="186786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99237">
          <w:marLeft w:val="0"/>
          <w:marRight w:val="0"/>
          <w:marTop w:val="300"/>
          <w:marBottom w:val="0"/>
          <w:divBdr>
            <w:top w:val="none" w:sz="0" w:space="0" w:color="auto"/>
            <w:left w:val="none" w:sz="0" w:space="0" w:color="auto"/>
            <w:bottom w:val="none" w:sz="0" w:space="0" w:color="auto"/>
            <w:right w:val="none" w:sz="0" w:space="0" w:color="auto"/>
          </w:divBdr>
          <w:divsChild>
            <w:div w:id="190074874">
              <w:marLeft w:val="0"/>
              <w:marRight w:val="0"/>
              <w:marTop w:val="0"/>
              <w:marBottom w:val="0"/>
              <w:divBdr>
                <w:top w:val="none" w:sz="0" w:space="0" w:color="auto"/>
                <w:left w:val="none" w:sz="0" w:space="0" w:color="auto"/>
                <w:bottom w:val="none" w:sz="0" w:space="0" w:color="auto"/>
                <w:right w:val="none" w:sz="0" w:space="0" w:color="auto"/>
              </w:divBdr>
              <w:divsChild>
                <w:div w:id="1007362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465858">
          <w:marLeft w:val="0"/>
          <w:marRight w:val="0"/>
          <w:marTop w:val="300"/>
          <w:marBottom w:val="0"/>
          <w:divBdr>
            <w:top w:val="none" w:sz="0" w:space="0" w:color="auto"/>
            <w:left w:val="none" w:sz="0" w:space="0" w:color="auto"/>
            <w:bottom w:val="none" w:sz="0" w:space="0" w:color="auto"/>
            <w:right w:val="none" w:sz="0" w:space="0" w:color="auto"/>
          </w:divBdr>
          <w:divsChild>
            <w:div w:id="453410009">
              <w:marLeft w:val="0"/>
              <w:marRight w:val="0"/>
              <w:marTop w:val="0"/>
              <w:marBottom w:val="0"/>
              <w:divBdr>
                <w:top w:val="none" w:sz="0" w:space="0" w:color="auto"/>
                <w:left w:val="none" w:sz="0" w:space="0" w:color="auto"/>
                <w:bottom w:val="none" w:sz="0" w:space="0" w:color="auto"/>
                <w:right w:val="none" w:sz="0" w:space="0" w:color="auto"/>
              </w:divBdr>
              <w:divsChild>
                <w:div w:id="19145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568373644">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95973767">
          <w:marLeft w:val="0"/>
          <w:marRight w:val="0"/>
          <w:marTop w:val="0"/>
          <w:marBottom w:val="0"/>
          <w:divBdr>
            <w:top w:val="none" w:sz="0" w:space="0" w:color="auto"/>
            <w:left w:val="none" w:sz="0" w:space="0" w:color="auto"/>
            <w:bottom w:val="none" w:sz="0" w:space="0" w:color="auto"/>
            <w:right w:val="none" w:sz="0" w:space="0" w:color="auto"/>
          </w:divBdr>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 w:id="915436690">
          <w:marLeft w:val="0"/>
          <w:marRight w:val="0"/>
          <w:marTop w:val="0"/>
          <w:marBottom w:val="0"/>
          <w:divBdr>
            <w:top w:val="none" w:sz="0" w:space="0" w:color="auto"/>
            <w:left w:val="none" w:sz="0" w:space="0" w:color="auto"/>
            <w:bottom w:val="none" w:sz="0" w:space="0" w:color="auto"/>
            <w:right w:val="none" w:sz="0" w:space="0" w:color="auto"/>
          </w:divBdr>
        </w:div>
        <w:div w:id="2011176052">
          <w:marLeft w:val="0"/>
          <w:marRight w:val="0"/>
          <w:marTop w:val="0"/>
          <w:marBottom w:val="0"/>
          <w:divBdr>
            <w:top w:val="none" w:sz="0" w:space="0" w:color="auto"/>
            <w:left w:val="none" w:sz="0" w:space="0" w:color="auto"/>
            <w:bottom w:val="none" w:sz="0" w:space="0" w:color="auto"/>
            <w:right w:val="none" w:sz="0" w:space="0" w:color="auto"/>
          </w:divBdr>
          <w:divsChild>
            <w:div w:id="92395506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972006788">
          <w:marLeft w:val="0"/>
          <w:marRight w:val="0"/>
          <w:marTop w:val="0"/>
          <w:marBottom w:val="0"/>
          <w:divBdr>
            <w:top w:val="none" w:sz="0" w:space="0" w:color="auto"/>
            <w:left w:val="none" w:sz="0" w:space="0" w:color="auto"/>
            <w:bottom w:val="none" w:sz="0" w:space="0" w:color="auto"/>
            <w:right w:val="none" w:sz="0" w:space="0" w:color="auto"/>
          </w:divBdr>
        </w:div>
        <w:div w:id="1889681315">
          <w:marLeft w:val="0"/>
          <w:marRight w:val="0"/>
          <w:marTop w:val="0"/>
          <w:marBottom w:val="0"/>
          <w:divBdr>
            <w:top w:val="none" w:sz="0" w:space="0" w:color="auto"/>
            <w:left w:val="none" w:sz="0" w:space="0" w:color="auto"/>
            <w:bottom w:val="none" w:sz="0" w:space="0" w:color="auto"/>
            <w:right w:val="none" w:sz="0" w:space="0" w:color="auto"/>
          </w:divBdr>
          <w:divsChild>
            <w:div w:id="1189366902">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566231660">
          <w:marLeft w:val="0"/>
          <w:marRight w:val="0"/>
          <w:marTop w:val="0"/>
          <w:marBottom w:val="0"/>
          <w:divBdr>
            <w:top w:val="none" w:sz="0" w:space="0" w:color="auto"/>
            <w:left w:val="none" w:sz="0" w:space="0" w:color="auto"/>
            <w:bottom w:val="none" w:sz="0" w:space="0" w:color="auto"/>
            <w:right w:val="none" w:sz="0" w:space="0" w:color="auto"/>
          </w:divBdr>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20580">
          <w:marLeft w:val="0"/>
          <w:marRight w:val="0"/>
          <w:marTop w:val="300"/>
          <w:marBottom w:val="0"/>
          <w:divBdr>
            <w:top w:val="none" w:sz="0" w:space="0" w:color="auto"/>
            <w:left w:val="none" w:sz="0" w:space="0" w:color="auto"/>
            <w:bottom w:val="none" w:sz="0" w:space="0" w:color="auto"/>
            <w:right w:val="none" w:sz="0" w:space="0" w:color="auto"/>
          </w:divBdr>
          <w:divsChild>
            <w:div w:id="2088380532">
              <w:marLeft w:val="0"/>
              <w:marRight w:val="0"/>
              <w:marTop w:val="0"/>
              <w:marBottom w:val="0"/>
              <w:divBdr>
                <w:top w:val="none" w:sz="0" w:space="0" w:color="auto"/>
                <w:left w:val="none" w:sz="0" w:space="0" w:color="auto"/>
                <w:bottom w:val="none" w:sz="0" w:space="0" w:color="auto"/>
                <w:right w:val="none" w:sz="0" w:space="0" w:color="auto"/>
              </w:divBdr>
              <w:divsChild>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231498">
      <w:bodyDiv w:val="1"/>
      <w:marLeft w:val="0"/>
      <w:marRight w:val="0"/>
      <w:marTop w:val="0"/>
      <w:marBottom w:val="0"/>
      <w:divBdr>
        <w:top w:val="none" w:sz="0" w:space="0" w:color="auto"/>
        <w:left w:val="none" w:sz="0" w:space="0" w:color="auto"/>
        <w:bottom w:val="none" w:sz="0" w:space="0" w:color="auto"/>
        <w:right w:val="none" w:sz="0" w:space="0" w:color="auto"/>
      </w:divBdr>
      <w:divsChild>
        <w:div w:id="1138452838">
          <w:marLeft w:val="0"/>
          <w:marRight w:val="0"/>
          <w:marTop w:val="0"/>
          <w:marBottom w:val="0"/>
          <w:divBdr>
            <w:top w:val="none" w:sz="0" w:space="0" w:color="auto"/>
            <w:left w:val="none" w:sz="0" w:space="0" w:color="auto"/>
            <w:bottom w:val="none" w:sz="0" w:space="0" w:color="auto"/>
            <w:right w:val="none" w:sz="0" w:space="0" w:color="auto"/>
          </w:divBdr>
        </w:div>
        <w:div w:id="1329597005">
          <w:marLeft w:val="0"/>
          <w:marRight w:val="0"/>
          <w:marTop w:val="0"/>
          <w:marBottom w:val="0"/>
          <w:divBdr>
            <w:top w:val="none" w:sz="0" w:space="0" w:color="auto"/>
            <w:left w:val="none" w:sz="0" w:space="0" w:color="auto"/>
            <w:bottom w:val="none" w:sz="0" w:space="0" w:color="auto"/>
            <w:right w:val="none" w:sz="0" w:space="0" w:color="auto"/>
          </w:divBdr>
          <w:divsChild>
            <w:div w:id="401567103">
              <w:marLeft w:val="0"/>
              <w:marRight w:val="0"/>
              <w:marTop w:val="0"/>
              <w:marBottom w:val="0"/>
              <w:divBdr>
                <w:top w:val="none" w:sz="0" w:space="0" w:color="auto"/>
                <w:left w:val="none" w:sz="0" w:space="0" w:color="auto"/>
                <w:bottom w:val="none" w:sz="0" w:space="0" w:color="auto"/>
                <w:right w:val="none" w:sz="0" w:space="0" w:color="auto"/>
              </w:divBdr>
            </w:div>
          </w:divsChild>
        </w:div>
        <w:div w:id="767698937">
          <w:marLeft w:val="0"/>
          <w:marRight w:val="0"/>
          <w:marTop w:val="0"/>
          <w:marBottom w:val="0"/>
          <w:divBdr>
            <w:top w:val="none" w:sz="0" w:space="0" w:color="auto"/>
            <w:left w:val="none" w:sz="0" w:space="0" w:color="auto"/>
            <w:bottom w:val="none" w:sz="0" w:space="0" w:color="auto"/>
            <w:right w:val="none" w:sz="0" w:space="0" w:color="auto"/>
          </w:divBdr>
        </w:div>
        <w:div w:id="232203810">
          <w:marLeft w:val="0"/>
          <w:marRight w:val="0"/>
          <w:marTop w:val="0"/>
          <w:marBottom w:val="0"/>
          <w:divBdr>
            <w:top w:val="none" w:sz="0" w:space="0" w:color="auto"/>
            <w:left w:val="none" w:sz="0" w:space="0" w:color="auto"/>
            <w:bottom w:val="none" w:sz="0" w:space="0" w:color="auto"/>
            <w:right w:val="none" w:sz="0" w:space="0" w:color="auto"/>
          </w:divBdr>
          <w:divsChild>
            <w:div w:id="519705862">
              <w:marLeft w:val="0"/>
              <w:marRight w:val="0"/>
              <w:marTop w:val="0"/>
              <w:marBottom w:val="0"/>
              <w:divBdr>
                <w:top w:val="none" w:sz="0" w:space="0" w:color="auto"/>
                <w:left w:val="none" w:sz="0" w:space="0" w:color="auto"/>
                <w:bottom w:val="none" w:sz="0" w:space="0" w:color="auto"/>
                <w:right w:val="none" w:sz="0" w:space="0" w:color="auto"/>
              </w:divBdr>
            </w:div>
          </w:divsChild>
        </w:div>
        <w:div w:id="32970586">
          <w:marLeft w:val="0"/>
          <w:marRight w:val="0"/>
          <w:marTop w:val="0"/>
          <w:marBottom w:val="0"/>
          <w:divBdr>
            <w:top w:val="none" w:sz="0" w:space="0" w:color="auto"/>
            <w:left w:val="none" w:sz="0" w:space="0" w:color="auto"/>
            <w:bottom w:val="none" w:sz="0" w:space="0" w:color="auto"/>
            <w:right w:val="none" w:sz="0" w:space="0" w:color="auto"/>
          </w:divBdr>
        </w:div>
        <w:div w:id="942735633">
          <w:marLeft w:val="0"/>
          <w:marRight w:val="0"/>
          <w:marTop w:val="0"/>
          <w:marBottom w:val="0"/>
          <w:divBdr>
            <w:top w:val="none" w:sz="0" w:space="0" w:color="auto"/>
            <w:left w:val="none" w:sz="0" w:space="0" w:color="auto"/>
            <w:bottom w:val="none" w:sz="0" w:space="0" w:color="auto"/>
            <w:right w:val="none" w:sz="0" w:space="0" w:color="auto"/>
          </w:divBdr>
          <w:divsChild>
            <w:div w:id="1573810706">
              <w:marLeft w:val="0"/>
              <w:marRight w:val="0"/>
              <w:marTop w:val="0"/>
              <w:marBottom w:val="0"/>
              <w:divBdr>
                <w:top w:val="none" w:sz="0" w:space="0" w:color="auto"/>
                <w:left w:val="none" w:sz="0" w:space="0" w:color="auto"/>
                <w:bottom w:val="none" w:sz="0" w:space="0" w:color="auto"/>
                <w:right w:val="none" w:sz="0" w:space="0" w:color="auto"/>
              </w:divBdr>
            </w:div>
          </w:divsChild>
        </w:div>
        <w:div w:id="1974283396">
          <w:marLeft w:val="0"/>
          <w:marRight w:val="0"/>
          <w:marTop w:val="0"/>
          <w:marBottom w:val="0"/>
          <w:divBdr>
            <w:top w:val="none" w:sz="0" w:space="0" w:color="auto"/>
            <w:left w:val="none" w:sz="0" w:space="0" w:color="auto"/>
            <w:bottom w:val="none" w:sz="0" w:space="0" w:color="auto"/>
            <w:right w:val="none" w:sz="0" w:space="0" w:color="auto"/>
          </w:divBdr>
        </w:div>
        <w:div w:id="1134366195">
          <w:marLeft w:val="0"/>
          <w:marRight w:val="0"/>
          <w:marTop w:val="0"/>
          <w:marBottom w:val="0"/>
          <w:divBdr>
            <w:top w:val="none" w:sz="0" w:space="0" w:color="auto"/>
            <w:left w:val="none" w:sz="0" w:space="0" w:color="auto"/>
            <w:bottom w:val="none" w:sz="0" w:space="0" w:color="auto"/>
            <w:right w:val="none" w:sz="0" w:space="0" w:color="auto"/>
          </w:divBdr>
          <w:divsChild>
            <w:div w:id="1412387133">
              <w:marLeft w:val="0"/>
              <w:marRight w:val="0"/>
              <w:marTop w:val="0"/>
              <w:marBottom w:val="0"/>
              <w:divBdr>
                <w:top w:val="none" w:sz="0" w:space="0" w:color="auto"/>
                <w:left w:val="none" w:sz="0" w:space="0" w:color="auto"/>
                <w:bottom w:val="none" w:sz="0" w:space="0" w:color="auto"/>
                <w:right w:val="none" w:sz="0" w:space="0" w:color="auto"/>
              </w:divBdr>
            </w:div>
          </w:divsChild>
        </w:div>
        <w:div w:id="875966382">
          <w:marLeft w:val="0"/>
          <w:marRight w:val="0"/>
          <w:marTop w:val="0"/>
          <w:marBottom w:val="0"/>
          <w:divBdr>
            <w:top w:val="none" w:sz="0" w:space="0" w:color="auto"/>
            <w:left w:val="none" w:sz="0" w:space="0" w:color="auto"/>
            <w:bottom w:val="none" w:sz="0" w:space="0" w:color="auto"/>
            <w:right w:val="none" w:sz="0" w:space="0" w:color="auto"/>
          </w:divBdr>
        </w:div>
        <w:div w:id="56437742">
          <w:marLeft w:val="0"/>
          <w:marRight w:val="0"/>
          <w:marTop w:val="0"/>
          <w:marBottom w:val="0"/>
          <w:divBdr>
            <w:top w:val="none" w:sz="0" w:space="0" w:color="auto"/>
            <w:left w:val="none" w:sz="0" w:space="0" w:color="auto"/>
            <w:bottom w:val="none" w:sz="0" w:space="0" w:color="auto"/>
            <w:right w:val="none" w:sz="0" w:space="0" w:color="auto"/>
          </w:divBdr>
          <w:divsChild>
            <w:div w:id="1136990039">
              <w:marLeft w:val="0"/>
              <w:marRight w:val="0"/>
              <w:marTop w:val="0"/>
              <w:marBottom w:val="0"/>
              <w:divBdr>
                <w:top w:val="none" w:sz="0" w:space="0" w:color="auto"/>
                <w:left w:val="none" w:sz="0" w:space="0" w:color="auto"/>
                <w:bottom w:val="none" w:sz="0" w:space="0" w:color="auto"/>
                <w:right w:val="none" w:sz="0" w:space="0" w:color="auto"/>
              </w:divBdr>
            </w:div>
          </w:divsChild>
        </w:div>
        <w:div w:id="1647124071">
          <w:marLeft w:val="0"/>
          <w:marRight w:val="0"/>
          <w:marTop w:val="0"/>
          <w:marBottom w:val="0"/>
          <w:divBdr>
            <w:top w:val="none" w:sz="0" w:space="0" w:color="auto"/>
            <w:left w:val="none" w:sz="0" w:space="0" w:color="auto"/>
            <w:bottom w:val="none" w:sz="0" w:space="0" w:color="auto"/>
            <w:right w:val="none" w:sz="0" w:space="0" w:color="auto"/>
          </w:divBdr>
        </w:div>
        <w:div w:id="1554661016">
          <w:marLeft w:val="0"/>
          <w:marRight w:val="0"/>
          <w:marTop w:val="0"/>
          <w:marBottom w:val="0"/>
          <w:divBdr>
            <w:top w:val="none" w:sz="0" w:space="0" w:color="auto"/>
            <w:left w:val="none" w:sz="0" w:space="0" w:color="auto"/>
            <w:bottom w:val="none" w:sz="0" w:space="0" w:color="auto"/>
            <w:right w:val="none" w:sz="0" w:space="0" w:color="auto"/>
          </w:divBdr>
          <w:divsChild>
            <w:div w:id="1451363041">
              <w:marLeft w:val="0"/>
              <w:marRight w:val="0"/>
              <w:marTop w:val="0"/>
              <w:marBottom w:val="0"/>
              <w:divBdr>
                <w:top w:val="none" w:sz="0" w:space="0" w:color="auto"/>
                <w:left w:val="none" w:sz="0" w:space="0" w:color="auto"/>
                <w:bottom w:val="none" w:sz="0" w:space="0" w:color="auto"/>
                <w:right w:val="none" w:sz="0" w:space="0" w:color="auto"/>
              </w:divBdr>
            </w:div>
          </w:divsChild>
        </w:div>
        <w:div w:id="1479147680">
          <w:marLeft w:val="0"/>
          <w:marRight w:val="0"/>
          <w:marTop w:val="0"/>
          <w:marBottom w:val="0"/>
          <w:divBdr>
            <w:top w:val="none" w:sz="0" w:space="0" w:color="auto"/>
            <w:left w:val="none" w:sz="0" w:space="0" w:color="auto"/>
            <w:bottom w:val="none" w:sz="0" w:space="0" w:color="auto"/>
            <w:right w:val="none" w:sz="0" w:space="0" w:color="auto"/>
          </w:divBdr>
        </w:div>
        <w:div w:id="1375889913">
          <w:marLeft w:val="0"/>
          <w:marRight w:val="0"/>
          <w:marTop w:val="0"/>
          <w:marBottom w:val="0"/>
          <w:divBdr>
            <w:top w:val="none" w:sz="0" w:space="0" w:color="auto"/>
            <w:left w:val="none" w:sz="0" w:space="0" w:color="auto"/>
            <w:bottom w:val="none" w:sz="0" w:space="0" w:color="auto"/>
            <w:right w:val="none" w:sz="0" w:space="0" w:color="auto"/>
          </w:divBdr>
          <w:divsChild>
            <w:div w:id="1921987406">
              <w:marLeft w:val="0"/>
              <w:marRight w:val="0"/>
              <w:marTop w:val="0"/>
              <w:marBottom w:val="0"/>
              <w:divBdr>
                <w:top w:val="none" w:sz="0" w:space="0" w:color="auto"/>
                <w:left w:val="none" w:sz="0" w:space="0" w:color="auto"/>
                <w:bottom w:val="none" w:sz="0" w:space="0" w:color="auto"/>
                <w:right w:val="none" w:sz="0" w:space="0" w:color="auto"/>
              </w:divBdr>
            </w:div>
          </w:divsChild>
        </w:div>
        <w:div w:id="16854123">
          <w:marLeft w:val="0"/>
          <w:marRight w:val="0"/>
          <w:marTop w:val="300"/>
          <w:marBottom w:val="0"/>
          <w:divBdr>
            <w:top w:val="none" w:sz="0" w:space="0" w:color="auto"/>
            <w:left w:val="none" w:sz="0" w:space="0" w:color="auto"/>
            <w:bottom w:val="none" w:sz="0" w:space="0" w:color="auto"/>
            <w:right w:val="none" w:sz="0" w:space="0" w:color="auto"/>
          </w:divBdr>
          <w:divsChild>
            <w:div w:id="1930501142">
              <w:marLeft w:val="0"/>
              <w:marRight w:val="0"/>
              <w:marTop w:val="0"/>
              <w:marBottom w:val="0"/>
              <w:divBdr>
                <w:top w:val="none" w:sz="0" w:space="0" w:color="auto"/>
                <w:left w:val="none" w:sz="0" w:space="0" w:color="auto"/>
                <w:bottom w:val="none" w:sz="0" w:space="0" w:color="auto"/>
                <w:right w:val="none" w:sz="0" w:space="0" w:color="auto"/>
              </w:divBdr>
              <w:divsChild>
                <w:div w:id="60261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145310">
          <w:marLeft w:val="0"/>
          <w:marRight w:val="0"/>
          <w:marTop w:val="300"/>
          <w:marBottom w:val="0"/>
          <w:divBdr>
            <w:top w:val="none" w:sz="0" w:space="0" w:color="auto"/>
            <w:left w:val="none" w:sz="0" w:space="0" w:color="auto"/>
            <w:bottom w:val="none" w:sz="0" w:space="0" w:color="auto"/>
            <w:right w:val="none" w:sz="0" w:space="0" w:color="auto"/>
          </w:divBdr>
          <w:divsChild>
            <w:div w:id="73741132">
              <w:marLeft w:val="0"/>
              <w:marRight w:val="0"/>
              <w:marTop w:val="0"/>
              <w:marBottom w:val="0"/>
              <w:divBdr>
                <w:top w:val="none" w:sz="0" w:space="0" w:color="auto"/>
                <w:left w:val="none" w:sz="0" w:space="0" w:color="auto"/>
                <w:bottom w:val="none" w:sz="0" w:space="0" w:color="auto"/>
                <w:right w:val="none" w:sz="0" w:space="0" w:color="auto"/>
              </w:divBdr>
              <w:divsChild>
                <w:div w:id="29695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9550">
          <w:marLeft w:val="0"/>
          <w:marRight w:val="0"/>
          <w:marTop w:val="300"/>
          <w:marBottom w:val="0"/>
          <w:divBdr>
            <w:top w:val="none" w:sz="0" w:space="0" w:color="auto"/>
            <w:left w:val="none" w:sz="0" w:space="0" w:color="auto"/>
            <w:bottom w:val="none" w:sz="0" w:space="0" w:color="auto"/>
            <w:right w:val="none" w:sz="0" w:space="0" w:color="auto"/>
          </w:divBdr>
          <w:divsChild>
            <w:div w:id="15158086">
              <w:marLeft w:val="0"/>
              <w:marRight w:val="0"/>
              <w:marTop w:val="0"/>
              <w:marBottom w:val="0"/>
              <w:divBdr>
                <w:top w:val="none" w:sz="0" w:space="0" w:color="auto"/>
                <w:left w:val="none" w:sz="0" w:space="0" w:color="auto"/>
                <w:bottom w:val="none" w:sz="0" w:space="0" w:color="auto"/>
                <w:right w:val="none" w:sz="0" w:space="0" w:color="auto"/>
              </w:divBdr>
              <w:divsChild>
                <w:div w:id="118189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4645">
          <w:marLeft w:val="0"/>
          <w:marRight w:val="0"/>
          <w:marTop w:val="300"/>
          <w:marBottom w:val="0"/>
          <w:divBdr>
            <w:top w:val="none" w:sz="0" w:space="0" w:color="auto"/>
            <w:left w:val="none" w:sz="0" w:space="0" w:color="auto"/>
            <w:bottom w:val="none" w:sz="0" w:space="0" w:color="auto"/>
            <w:right w:val="none" w:sz="0" w:space="0" w:color="auto"/>
          </w:divBdr>
          <w:divsChild>
            <w:div w:id="1200818183">
              <w:marLeft w:val="0"/>
              <w:marRight w:val="0"/>
              <w:marTop w:val="0"/>
              <w:marBottom w:val="0"/>
              <w:divBdr>
                <w:top w:val="none" w:sz="0" w:space="0" w:color="auto"/>
                <w:left w:val="none" w:sz="0" w:space="0" w:color="auto"/>
                <w:bottom w:val="none" w:sz="0" w:space="0" w:color="auto"/>
                <w:right w:val="none" w:sz="0" w:space="0" w:color="auto"/>
              </w:divBdr>
              <w:divsChild>
                <w:div w:id="44192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154121">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3">
          <w:marLeft w:val="0"/>
          <w:marRight w:val="0"/>
          <w:marTop w:val="0"/>
          <w:marBottom w:val="0"/>
          <w:divBdr>
            <w:top w:val="none" w:sz="0" w:space="0" w:color="auto"/>
            <w:left w:val="none" w:sz="0" w:space="0" w:color="auto"/>
            <w:bottom w:val="none" w:sz="0" w:space="0" w:color="auto"/>
            <w:right w:val="none" w:sz="0" w:space="0" w:color="auto"/>
          </w:divBdr>
        </w:div>
        <w:div w:id="1445151765">
          <w:marLeft w:val="0"/>
          <w:marRight w:val="0"/>
          <w:marTop w:val="0"/>
          <w:marBottom w:val="0"/>
          <w:divBdr>
            <w:top w:val="none" w:sz="0" w:space="0" w:color="auto"/>
            <w:left w:val="none" w:sz="0" w:space="0" w:color="auto"/>
            <w:bottom w:val="none" w:sz="0" w:space="0" w:color="auto"/>
            <w:right w:val="none" w:sz="0" w:space="0" w:color="auto"/>
          </w:divBdr>
          <w:divsChild>
            <w:div w:id="526795332">
              <w:marLeft w:val="0"/>
              <w:marRight w:val="0"/>
              <w:marTop w:val="0"/>
              <w:marBottom w:val="0"/>
              <w:divBdr>
                <w:top w:val="none" w:sz="0" w:space="0" w:color="auto"/>
                <w:left w:val="none" w:sz="0" w:space="0" w:color="auto"/>
                <w:bottom w:val="none" w:sz="0" w:space="0" w:color="auto"/>
                <w:right w:val="none" w:sz="0" w:space="0" w:color="auto"/>
              </w:divBdr>
            </w:div>
          </w:divsChild>
        </w:div>
        <w:div w:id="1986272130">
          <w:marLeft w:val="0"/>
          <w:marRight w:val="0"/>
          <w:marTop w:val="0"/>
          <w:marBottom w:val="0"/>
          <w:divBdr>
            <w:top w:val="none" w:sz="0" w:space="0" w:color="auto"/>
            <w:left w:val="none" w:sz="0" w:space="0" w:color="auto"/>
            <w:bottom w:val="none" w:sz="0" w:space="0" w:color="auto"/>
            <w:right w:val="none" w:sz="0" w:space="0" w:color="auto"/>
          </w:divBdr>
        </w:div>
        <w:div w:id="1501046228">
          <w:marLeft w:val="0"/>
          <w:marRight w:val="0"/>
          <w:marTop w:val="0"/>
          <w:marBottom w:val="0"/>
          <w:divBdr>
            <w:top w:val="none" w:sz="0" w:space="0" w:color="auto"/>
            <w:left w:val="none" w:sz="0" w:space="0" w:color="auto"/>
            <w:bottom w:val="none" w:sz="0" w:space="0" w:color="auto"/>
            <w:right w:val="none" w:sz="0" w:space="0" w:color="auto"/>
          </w:divBdr>
          <w:divsChild>
            <w:div w:id="1642148933">
              <w:marLeft w:val="0"/>
              <w:marRight w:val="0"/>
              <w:marTop w:val="0"/>
              <w:marBottom w:val="0"/>
              <w:divBdr>
                <w:top w:val="none" w:sz="0" w:space="0" w:color="auto"/>
                <w:left w:val="none" w:sz="0" w:space="0" w:color="auto"/>
                <w:bottom w:val="none" w:sz="0" w:space="0" w:color="auto"/>
                <w:right w:val="none" w:sz="0" w:space="0" w:color="auto"/>
              </w:divBdr>
            </w:div>
          </w:divsChild>
        </w:div>
        <w:div w:id="936060228">
          <w:marLeft w:val="0"/>
          <w:marRight w:val="0"/>
          <w:marTop w:val="0"/>
          <w:marBottom w:val="0"/>
          <w:divBdr>
            <w:top w:val="none" w:sz="0" w:space="0" w:color="auto"/>
            <w:left w:val="none" w:sz="0" w:space="0" w:color="auto"/>
            <w:bottom w:val="none" w:sz="0" w:space="0" w:color="auto"/>
            <w:right w:val="none" w:sz="0" w:space="0" w:color="auto"/>
          </w:divBdr>
        </w:div>
        <w:div w:id="1809087672">
          <w:marLeft w:val="0"/>
          <w:marRight w:val="0"/>
          <w:marTop w:val="0"/>
          <w:marBottom w:val="0"/>
          <w:divBdr>
            <w:top w:val="none" w:sz="0" w:space="0" w:color="auto"/>
            <w:left w:val="none" w:sz="0" w:space="0" w:color="auto"/>
            <w:bottom w:val="none" w:sz="0" w:space="0" w:color="auto"/>
            <w:right w:val="none" w:sz="0" w:space="0" w:color="auto"/>
          </w:divBdr>
          <w:divsChild>
            <w:div w:id="1152329980">
              <w:marLeft w:val="0"/>
              <w:marRight w:val="0"/>
              <w:marTop w:val="0"/>
              <w:marBottom w:val="0"/>
              <w:divBdr>
                <w:top w:val="none" w:sz="0" w:space="0" w:color="auto"/>
                <w:left w:val="none" w:sz="0" w:space="0" w:color="auto"/>
                <w:bottom w:val="none" w:sz="0" w:space="0" w:color="auto"/>
                <w:right w:val="none" w:sz="0" w:space="0" w:color="auto"/>
              </w:divBdr>
            </w:div>
          </w:divsChild>
        </w:div>
        <w:div w:id="1120147686">
          <w:marLeft w:val="0"/>
          <w:marRight w:val="0"/>
          <w:marTop w:val="0"/>
          <w:marBottom w:val="0"/>
          <w:divBdr>
            <w:top w:val="none" w:sz="0" w:space="0" w:color="auto"/>
            <w:left w:val="none" w:sz="0" w:space="0" w:color="auto"/>
            <w:bottom w:val="none" w:sz="0" w:space="0" w:color="auto"/>
            <w:right w:val="none" w:sz="0" w:space="0" w:color="auto"/>
          </w:divBdr>
        </w:div>
        <w:div w:id="325059707">
          <w:marLeft w:val="0"/>
          <w:marRight w:val="0"/>
          <w:marTop w:val="0"/>
          <w:marBottom w:val="0"/>
          <w:divBdr>
            <w:top w:val="none" w:sz="0" w:space="0" w:color="auto"/>
            <w:left w:val="none" w:sz="0" w:space="0" w:color="auto"/>
            <w:bottom w:val="none" w:sz="0" w:space="0" w:color="auto"/>
            <w:right w:val="none" w:sz="0" w:space="0" w:color="auto"/>
          </w:divBdr>
          <w:divsChild>
            <w:div w:id="755592991">
              <w:marLeft w:val="0"/>
              <w:marRight w:val="0"/>
              <w:marTop w:val="0"/>
              <w:marBottom w:val="0"/>
              <w:divBdr>
                <w:top w:val="none" w:sz="0" w:space="0" w:color="auto"/>
                <w:left w:val="none" w:sz="0" w:space="0" w:color="auto"/>
                <w:bottom w:val="none" w:sz="0" w:space="0" w:color="auto"/>
                <w:right w:val="none" w:sz="0" w:space="0" w:color="auto"/>
              </w:divBdr>
            </w:div>
          </w:divsChild>
        </w:div>
        <w:div w:id="1756971364">
          <w:marLeft w:val="0"/>
          <w:marRight w:val="0"/>
          <w:marTop w:val="0"/>
          <w:marBottom w:val="0"/>
          <w:divBdr>
            <w:top w:val="none" w:sz="0" w:space="0" w:color="auto"/>
            <w:left w:val="none" w:sz="0" w:space="0" w:color="auto"/>
            <w:bottom w:val="none" w:sz="0" w:space="0" w:color="auto"/>
            <w:right w:val="none" w:sz="0" w:space="0" w:color="auto"/>
          </w:divBdr>
        </w:div>
        <w:div w:id="1198004165">
          <w:marLeft w:val="0"/>
          <w:marRight w:val="0"/>
          <w:marTop w:val="0"/>
          <w:marBottom w:val="0"/>
          <w:divBdr>
            <w:top w:val="none" w:sz="0" w:space="0" w:color="auto"/>
            <w:left w:val="none" w:sz="0" w:space="0" w:color="auto"/>
            <w:bottom w:val="none" w:sz="0" w:space="0" w:color="auto"/>
            <w:right w:val="none" w:sz="0" w:space="0" w:color="auto"/>
          </w:divBdr>
          <w:divsChild>
            <w:div w:id="683166717">
              <w:marLeft w:val="0"/>
              <w:marRight w:val="0"/>
              <w:marTop w:val="0"/>
              <w:marBottom w:val="0"/>
              <w:divBdr>
                <w:top w:val="none" w:sz="0" w:space="0" w:color="auto"/>
                <w:left w:val="none" w:sz="0" w:space="0" w:color="auto"/>
                <w:bottom w:val="none" w:sz="0" w:space="0" w:color="auto"/>
                <w:right w:val="none" w:sz="0" w:space="0" w:color="auto"/>
              </w:divBdr>
            </w:div>
          </w:divsChild>
        </w:div>
        <w:div w:id="24985142">
          <w:marLeft w:val="0"/>
          <w:marRight w:val="0"/>
          <w:marTop w:val="0"/>
          <w:marBottom w:val="0"/>
          <w:divBdr>
            <w:top w:val="none" w:sz="0" w:space="0" w:color="auto"/>
            <w:left w:val="none" w:sz="0" w:space="0" w:color="auto"/>
            <w:bottom w:val="none" w:sz="0" w:space="0" w:color="auto"/>
            <w:right w:val="none" w:sz="0" w:space="0" w:color="auto"/>
          </w:divBdr>
        </w:div>
        <w:div w:id="1457482381">
          <w:marLeft w:val="0"/>
          <w:marRight w:val="0"/>
          <w:marTop w:val="0"/>
          <w:marBottom w:val="0"/>
          <w:divBdr>
            <w:top w:val="none" w:sz="0" w:space="0" w:color="auto"/>
            <w:left w:val="none" w:sz="0" w:space="0" w:color="auto"/>
            <w:bottom w:val="none" w:sz="0" w:space="0" w:color="auto"/>
            <w:right w:val="none" w:sz="0" w:space="0" w:color="auto"/>
          </w:divBdr>
          <w:divsChild>
            <w:div w:id="843399425">
              <w:marLeft w:val="0"/>
              <w:marRight w:val="0"/>
              <w:marTop w:val="0"/>
              <w:marBottom w:val="0"/>
              <w:divBdr>
                <w:top w:val="none" w:sz="0" w:space="0" w:color="auto"/>
                <w:left w:val="none" w:sz="0" w:space="0" w:color="auto"/>
                <w:bottom w:val="none" w:sz="0" w:space="0" w:color="auto"/>
                <w:right w:val="none" w:sz="0" w:space="0" w:color="auto"/>
              </w:divBdr>
            </w:div>
          </w:divsChild>
        </w:div>
        <w:div w:id="1384670938">
          <w:marLeft w:val="0"/>
          <w:marRight w:val="0"/>
          <w:marTop w:val="0"/>
          <w:marBottom w:val="0"/>
          <w:divBdr>
            <w:top w:val="none" w:sz="0" w:space="0" w:color="auto"/>
            <w:left w:val="none" w:sz="0" w:space="0" w:color="auto"/>
            <w:bottom w:val="none" w:sz="0" w:space="0" w:color="auto"/>
            <w:right w:val="none" w:sz="0" w:space="0" w:color="auto"/>
          </w:divBdr>
        </w:div>
        <w:div w:id="1489324739">
          <w:marLeft w:val="0"/>
          <w:marRight w:val="0"/>
          <w:marTop w:val="0"/>
          <w:marBottom w:val="0"/>
          <w:divBdr>
            <w:top w:val="none" w:sz="0" w:space="0" w:color="auto"/>
            <w:left w:val="none" w:sz="0" w:space="0" w:color="auto"/>
            <w:bottom w:val="none" w:sz="0" w:space="0" w:color="auto"/>
            <w:right w:val="none" w:sz="0" w:space="0" w:color="auto"/>
          </w:divBdr>
          <w:divsChild>
            <w:div w:id="1827621949">
              <w:marLeft w:val="0"/>
              <w:marRight w:val="0"/>
              <w:marTop w:val="0"/>
              <w:marBottom w:val="0"/>
              <w:divBdr>
                <w:top w:val="none" w:sz="0" w:space="0" w:color="auto"/>
                <w:left w:val="none" w:sz="0" w:space="0" w:color="auto"/>
                <w:bottom w:val="none" w:sz="0" w:space="0" w:color="auto"/>
                <w:right w:val="none" w:sz="0" w:space="0" w:color="auto"/>
              </w:divBdr>
            </w:div>
          </w:divsChild>
        </w:div>
        <w:div w:id="702286583">
          <w:marLeft w:val="0"/>
          <w:marRight w:val="0"/>
          <w:marTop w:val="300"/>
          <w:marBottom w:val="0"/>
          <w:divBdr>
            <w:top w:val="none" w:sz="0" w:space="0" w:color="auto"/>
            <w:left w:val="none" w:sz="0" w:space="0" w:color="auto"/>
            <w:bottom w:val="none" w:sz="0" w:space="0" w:color="auto"/>
            <w:right w:val="none" w:sz="0" w:space="0" w:color="auto"/>
          </w:divBdr>
          <w:divsChild>
            <w:div w:id="1262371615">
              <w:marLeft w:val="0"/>
              <w:marRight w:val="0"/>
              <w:marTop w:val="0"/>
              <w:marBottom w:val="0"/>
              <w:divBdr>
                <w:top w:val="none" w:sz="0" w:space="0" w:color="auto"/>
                <w:left w:val="none" w:sz="0" w:space="0" w:color="auto"/>
                <w:bottom w:val="none" w:sz="0" w:space="0" w:color="auto"/>
                <w:right w:val="none" w:sz="0" w:space="0" w:color="auto"/>
              </w:divBdr>
              <w:divsChild>
                <w:div w:id="97101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07289">
          <w:marLeft w:val="0"/>
          <w:marRight w:val="0"/>
          <w:marTop w:val="300"/>
          <w:marBottom w:val="0"/>
          <w:divBdr>
            <w:top w:val="none" w:sz="0" w:space="0" w:color="auto"/>
            <w:left w:val="none" w:sz="0" w:space="0" w:color="auto"/>
            <w:bottom w:val="none" w:sz="0" w:space="0" w:color="auto"/>
            <w:right w:val="none" w:sz="0" w:space="0" w:color="auto"/>
          </w:divBdr>
          <w:divsChild>
            <w:div w:id="1737775651">
              <w:marLeft w:val="0"/>
              <w:marRight w:val="0"/>
              <w:marTop w:val="0"/>
              <w:marBottom w:val="0"/>
              <w:divBdr>
                <w:top w:val="none" w:sz="0" w:space="0" w:color="auto"/>
                <w:left w:val="none" w:sz="0" w:space="0" w:color="auto"/>
                <w:bottom w:val="none" w:sz="0" w:space="0" w:color="auto"/>
                <w:right w:val="none" w:sz="0" w:space="0" w:color="auto"/>
              </w:divBdr>
              <w:divsChild>
                <w:div w:id="67345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729237">
          <w:marLeft w:val="0"/>
          <w:marRight w:val="0"/>
          <w:marTop w:val="300"/>
          <w:marBottom w:val="0"/>
          <w:divBdr>
            <w:top w:val="none" w:sz="0" w:space="0" w:color="auto"/>
            <w:left w:val="none" w:sz="0" w:space="0" w:color="auto"/>
            <w:bottom w:val="none" w:sz="0" w:space="0" w:color="auto"/>
            <w:right w:val="none" w:sz="0" w:space="0" w:color="auto"/>
          </w:divBdr>
          <w:divsChild>
            <w:div w:id="1492867622">
              <w:marLeft w:val="0"/>
              <w:marRight w:val="0"/>
              <w:marTop w:val="0"/>
              <w:marBottom w:val="0"/>
              <w:divBdr>
                <w:top w:val="none" w:sz="0" w:space="0" w:color="auto"/>
                <w:left w:val="none" w:sz="0" w:space="0" w:color="auto"/>
                <w:bottom w:val="none" w:sz="0" w:space="0" w:color="auto"/>
                <w:right w:val="none" w:sz="0" w:space="0" w:color="auto"/>
              </w:divBdr>
              <w:divsChild>
                <w:div w:id="8003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269273">
          <w:marLeft w:val="0"/>
          <w:marRight w:val="0"/>
          <w:marTop w:val="300"/>
          <w:marBottom w:val="0"/>
          <w:divBdr>
            <w:top w:val="none" w:sz="0" w:space="0" w:color="auto"/>
            <w:left w:val="none" w:sz="0" w:space="0" w:color="auto"/>
            <w:bottom w:val="none" w:sz="0" w:space="0" w:color="auto"/>
            <w:right w:val="none" w:sz="0" w:space="0" w:color="auto"/>
          </w:divBdr>
          <w:divsChild>
            <w:div w:id="12000408">
              <w:marLeft w:val="0"/>
              <w:marRight w:val="0"/>
              <w:marTop w:val="0"/>
              <w:marBottom w:val="0"/>
              <w:divBdr>
                <w:top w:val="none" w:sz="0" w:space="0" w:color="auto"/>
                <w:left w:val="none" w:sz="0" w:space="0" w:color="auto"/>
                <w:bottom w:val="none" w:sz="0" w:space="0" w:color="auto"/>
                <w:right w:val="none" w:sz="0" w:space="0" w:color="auto"/>
              </w:divBdr>
              <w:divsChild>
                <w:div w:id="19231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5048701">
      <w:bodyDiv w:val="1"/>
      <w:marLeft w:val="0"/>
      <w:marRight w:val="0"/>
      <w:marTop w:val="0"/>
      <w:marBottom w:val="0"/>
      <w:divBdr>
        <w:top w:val="none" w:sz="0" w:space="0" w:color="auto"/>
        <w:left w:val="none" w:sz="0" w:space="0" w:color="auto"/>
        <w:bottom w:val="none" w:sz="0" w:space="0" w:color="auto"/>
        <w:right w:val="none" w:sz="0" w:space="0" w:color="auto"/>
      </w:divBdr>
    </w:div>
    <w:div w:id="1145660667">
      <w:bodyDiv w:val="1"/>
      <w:marLeft w:val="0"/>
      <w:marRight w:val="0"/>
      <w:marTop w:val="0"/>
      <w:marBottom w:val="0"/>
      <w:divBdr>
        <w:top w:val="none" w:sz="0" w:space="0" w:color="auto"/>
        <w:left w:val="none" w:sz="0" w:space="0" w:color="auto"/>
        <w:bottom w:val="none" w:sz="0" w:space="0" w:color="auto"/>
        <w:right w:val="none" w:sz="0" w:space="0" w:color="auto"/>
      </w:divBdr>
      <w:divsChild>
        <w:div w:id="626275666">
          <w:marLeft w:val="0"/>
          <w:marRight w:val="0"/>
          <w:marTop w:val="0"/>
          <w:marBottom w:val="0"/>
          <w:divBdr>
            <w:top w:val="none" w:sz="0" w:space="0" w:color="auto"/>
            <w:left w:val="none" w:sz="0" w:space="0" w:color="auto"/>
            <w:bottom w:val="none" w:sz="0" w:space="0" w:color="auto"/>
            <w:right w:val="none" w:sz="0" w:space="0" w:color="auto"/>
          </w:divBdr>
        </w:div>
        <w:div w:id="1547599065">
          <w:marLeft w:val="0"/>
          <w:marRight w:val="0"/>
          <w:marTop w:val="0"/>
          <w:marBottom w:val="0"/>
          <w:divBdr>
            <w:top w:val="none" w:sz="0" w:space="0" w:color="auto"/>
            <w:left w:val="none" w:sz="0" w:space="0" w:color="auto"/>
            <w:bottom w:val="none" w:sz="0" w:space="0" w:color="auto"/>
            <w:right w:val="none" w:sz="0" w:space="0" w:color="auto"/>
          </w:divBdr>
          <w:divsChild>
            <w:div w:id="344212557">
              <w:marLeft w:val="0"/>
              <w:marRight w:val="0"/>
              <w:marTop w:val="0"/>
              <w:marBottom w:val="0"/>
              <w:divBdr>
                <w:top w:val="none" w:sz="0" w:space="0" w:color="auto"/>
                <w:left w:val="none" w:sz="0" w:space="0" w:color="auto"/>
                <w:bottom w:val="none" w:sz="0" w:space="0" w:color="auto"/>
                <w:right w:val="none" w:sz="0" w:space="0" w:color="auto"/>
              </w:divBdr>
            </w:div>
          </w:divsChild>
        </w:div>
        <w:div w:id="862209939">
          <w:marLeft w:val="0"/>
          <w:marRight w:val="0"/>
          <w:marTop w:val="0"/>
          <w:marBottom w:val="0"/>
          <w:divBdr>
            <w:top w:val="none" w:sz="0" w:space="0" w:color="auto"/>
            <w:left w:val="none" w:sz="0" w:space="0" w:color="auto"/>
            <w:bottom w:val="none" w:sz="0" w:space="0" w:color="auto"/>
            <w:right w:val="none" w:sz="0" w:space="0" w:color="auto"/>
          </w:divBdr>
        </w:div>
        <w:div w:id="1211843089">
          <w:marLeft w:val="0"/>
          <w:marRight w:val="0"/>
          <w:marTop w:val="0"/>
          <w:marBottom w:val="0"/>
          <w:divBdr>
            <w:top w:val="none" w:sz="0" w:space="0" w:color="auto"/>
            <w:left w:val="none" w:sz="0" w:space="0" w:color="auto"/>
            <w:bottom w:val="none" w:sz="0" w:space="0" w:color="auto"/>
            <w:right w:val="none" w:sz="0" w:space="0" w:color="auto"/>
          </w:divBdr>
          <w:divsChild>
            <w:div w:id="1769812704">
              <w:marLeft w:val="0"/>
              <w:marRight w:val="0"/>
              <w:marTop w:val="0"/>
              <w:marBottom w:val="0"/>
              <w:divBdr>
                <w:top w:val="none" w:sz="0" w:space="0" w:color="auto"/>
                <w:left w:val="none" w:sz="0" w:space="0" w:color="auto"/>
                <w:bottom w:val="none" w:sz="0" w:space="0" w:color="auto"/>
                <w:right w:val="none" w:sz="0" w:space="0" w:color="auto"/>
              </w:divBdr>
            </w:div>
          </w:divsChild>
        </w:div>
        <w:div w:id="862475755">
          <w:marLeft w:val="0"/>
          <w:marRight w:val="0"/>
          <w:marTop w:val="0"/>
          <w:marBottom w:val="0"/>
          <w:divBdr>
            <w:top w:val="none" w:sz="0" w:space="0" w:color="auto"/>
            <w:left w:val="none" w:sz="0" w:space="0" w:color="auto"/>
            <w:bottom w:val="none" w:sz="0" w:space="0" w:color="auto"/>
            <w:right w:val="none" w:sz="0" w:space="0" w:color="auto"/>
          </w:divBdr>
        </w:div>
        <w:div w:id="1441949791">
          <w:marLeft w:val="0"/>
          <w:marRight w:val="0"/>
          <w:marTop w:val="0"/>
          <w:marBottom w:val="0"/>
          <w:divBdr>
            <w:top w:val="none" w:sz="0" w:space="0" w:color="auto"/>
            <w:left w:val="none" w:sz="0" w:space="0" w:color="auto"/>
            <w:bottom w:val="none" w:sz="0" w:space="0" w:color="auto"/>
            <w:right w:val="none" w:sz="0" w:space="0" w:color="auto"/>
          </w:divBdr>
          <w:divsChild>
            <w:div w:id="1250118907">
              <w:marLeft w:val="0"/>
              <w:marRight w:val="0"/>
              <w:marTop w:val="0"/>
              <w:marBottom w:val="0"/>
              <w:divBdr>
                <w:top w:val="none" w:sz="0" w:space="0" w:color="auto"/>
                <w:left w:val="none" w:sz="0" w:space="0" w:color="auto"/>
                <w:bottom w:val="none" w:sz="0" w:space="0" w:color="auto"/>
                <w:right w:val="none" w:sz="0" w:space="0" w:color="auto"/>
              </w:divBdr>
            </w:div>
          </w:divsChild>
        </w:div>
        <w:div w:id="808787849">
          <w:marLeft w:val="0"/>
          <w:marRight w:val="0"/>
          <w:marTop w:val="0"/>
          <w:marBottom w:val="0"/>
          <w:divBdr>
            <w:top w:val="none" w:sz="0" w:space="0" w:color="auto"/>
            <w:left w:val="none" w:sz="0" w:space="0" w:color="auto"/>
            <w:bottom w:val="none" w:sz="0" w:space="0" w:color="auto"/>
            <w:right w:val="none" w:sz="0" w:space="0" w:color="auto"/>
          </w:divBdr>
        </w:div>
        <w:div w:id="2027635340">
          <w:marLeft w:val="0"/>
          <w:marRight w:val="0"/>
          <w:marTop w:val="0"/>
          <w:marBottom w:val="0"/>
          <w:divBdr>
            <w:top w:val="none" w:sz="0" w:space="0" w:color="auto"/>
            <w:left w:val="none" w:sz="0" w:space="0" w:color="auto"/>
            <w:bottom w:val="none" w:sz="0" w:space="0" w:color="auto"/>
            <w:right w:val="none" w:sz="0" w:space="0" w:color="auto"/>
          </w:divBdr>
          <w:divsChild>
            <w:div w:id="1667516104">
              <w:marLeft w:val="0"/>
              <w:marRight w:val="0"/>
              <w:marTop w:val="0"/>
              <w:marBottom w:val="0"/>
              <w:divBdr>
                <w:top w:val="none" w:sz="0" w:space="0" w:color="auto"/>
                <w:left w:val="none" w:sz="0" w:space="0" w:color="auto"/>
                <w:bottom w:val="none" w:sz="0" w:space="0" w:color="auto"/>
                <w:right w:val="none" w:sz="0" w:space="0" w:color="auto"/>
              </w:divBdr>
            </w:div>
          </w:divsChild>
        </w:div>
        <w:div w:id="142506624">
          <w:marLeft w:val="0"/>
          <w:marRight w:val="0"/>
          <w:marTop w:val="0"/>
          <w:marBottom w:val="0"/>
          <w:divBdr>
            <w:top w:val="none" w:sz="0" w:space="0" w:color="auto"/>
            <w:left w:val="none" w:sz="0" w:space="0" w:color="auto"/>
            <w:bottom w:val="none" w:sz="0" w:space="0" w:color="auto"/>
            <w:right w:val="none" w:sz="0" w:space="0" w:color="auto"/>
          </w:divBdr>
        </w:div>
        <w:div w:id="1900045385">
          <w:marLeft w:val="0"/>
          <w:marRight w:val="0"/>
          <w:marTop w:val="0"/>
          <w:marBottom w:val="0"/>
          <w:divBdr>
            <w:top w:val="none" w:sz="0" w:space="0" w:color="auto"/>
            <w:left w:val="none" w:sz="0" w:space="0" w:color="auto"/>
            <w:bottom w:val="none" w:sz="0" w:space="0" w:color="auto"/>
            <w:right w:val="none" w:sz="0" w:space="0" w:color="auto"/>
          </w:divBdr>
          <w:divsChild>
            <w:div w:id="978802053">
              <w:marLeft w:val="0"/>
              <w:marRight w:val="0"/>
              <w:marTop w:val="0"/>
              <w:marBottom w:val="0"/>
              <w:divBdr>
                <w:top w:val="none" w:sz="0" w:space="0" w:color="auto"/>
                <w:left w:val="none" w:sz="0" w:space="0" w:color="auto"/>
                <w:bottom w:val="none" w:sz="0" w:space="0" w:color="auto"/>
                <w:right w:val="none" w:sz="0" w:space="0" w:color="auto"/>
              </w:divBdr>
            </w:div>
          </w:divsChild>
        </w:div>
        <w:div w:id="1680693951">
          <w:marLeft w:val="0"/>
          <w:marRight w:val="0"/>
          <w:marTop w:val="0"/>
          <w:marBottom w:val="0"/>
          <w:divBdr>
            <w:top w:val="none" w:sz="0" w:space="0" w:color="auto"/>
            <w:left w:val="none" w:sz="0" w:space="0" w:color="auto"/>
            <w:bottom w:val="none" w:sz="0" w:space="0" w:color="auto"/>
            <w:right w:val="none" w:sz="0" w:space="0" w:color="auto"/>
          </w:divBdr>
        </w:div>
        <w:div w:id="1241985643">
          <w:marLeft w:val="0"/>
          <w:marRight w:val="0"/>
          <w:marTop w:val="0"/>
          <w:marBottom w:val="0"/>
          <w:divBdr>
            <w:top w:val="none" w:sz="0" w:space="0" w:color="auto"/>
            <w:left w:val="none" w:sz="0" w:space="0" w:color="auto"/>
            <w:bottom w:val="none" w:sz="0" w:space="0" w:color="auto"/>
            <w:right w:val="none" w:sz="0" w:space="0" w:color="auto"/>
          </w:divBdr>
          <w:divsChild>
            <w:div w:id="73472871">
              <w:marLeft w:val="0"/>
              <w:marRight w:val="0"/>
              <w:marTop w:val="0"/>
              <w:marBottom w:val="0"/>
              <w:divBdr>
                <w:top w:val="none" w:sz="0" w:space="0" w:color="auto"/>
                <w:left w:val="none" w:sz="0" w:space="0" w:color="auto"/>
                <w:bottom w:val="none" w:sz="0" w:space="0" w:color="auto"/>
                <w:right w:val="none" w:sz="0" w:space="0" w:color="auto"/>
              </w:divBdr>
            </w:div>
          </w:divsChild>
        </w:div>
        <w:div w:id="1394545290">
          <w:marLeft w:val="0"/>
          <w:marRight w:val="0"/>
          <w:marTop w:val="0"/>
          <w:marBottom w:val="0"/>
          <w:divBdr>
            <w:top w:val="none" w:sz="0" w:space="0" w:color="auto"/>
            <w:left w:val="none" w:sz="0" w:space="0" w:color="auto"/>
            <w:bottom w:val="none" w:sz="0" w:space="0" w:color="auto"/>
            <w:right w:val="none" w:sz="0" w:space="0" w:color="auto"/>
          </w:divBdr>
        </w:div>
        <w:div w:id="1615163438">
          <w:marLeft w:val="0"/>
          <w:marRight w:val="0"/>
          <w:marTop w:val="0"/>
          <w:marBottom w:val="0"/>
          <w:divBdr>
            <w:top w:val="none" w:sz="0" w:space="0" w:color="auto"/>
            <w:left w:val="none" w:sz="0" w:space="0" w:color="auto"/>
            <w:bottom w:val="none" w:sz="0" w:space="0" w:color="auto"/>
            <w:right w:val="none" w:sz="0" w:space="0" w:color="auto"/>
          </w:divBdr>
          <w:divsChild>
            <w:div w:id="1149906529">
              <w:marLeft w:val="0"/>
              <w:marRight w:val="0"/>
              <w:marTop w:val="0"/>
              <w:marBottom w:val="0"/>
              <w:divBdr>
                <w:top w:val="none" w:sz="0" w:space="0" w:color="auto"/>
                <w:left w:val="none" w:sz="0" w:space="0" w:color="auto"/>
                <w:bottom w:val="none" w:sz="0" w:space="0" w:color="auto"/>
                <w:right w:val="none" w:sz="0" w:space="0" w:color="auto"/>
              </w:divBdr>
            </w:div>
          </w:divsChild>
        </w:div>
        <w:div w:id="616717715">
          <w:marLeft w:val="0"/>
          <w:marRight w:val="0"/>
          <w:marTop w:val="300"/>
          <w:marBottom w:val="0"/>
          <w:divBdr>
            <w:top w:val="none" w:sz="0" w:space="0" w:color="auto"/>
            <w:left w:val="none" w:sz="0" w:space="0" w:color="auto"/>
            <w:bottom w:val="none" w:sz="0" w:space="0" w:color="auto"/>
            <w:right w:val="none" w:sz="0" w:space="0" w:color="auto"/>
          </w:divBdr>
          <w:divsChild>
            <w:div w:id="1262445372">
              <w:marLeft w:val="0"/>
              <w:marRight w:val="0"/>
              <w:marTop w:val="0"/>
              <w:marBottom w:val="0"/>
              <w:divBdr>
                <w:top w:val="none" w:sz="0" w:space="0" w:color="auto"/>
                <w:left w:val="none" w:sz="0" w:space="0" w:color="auto"/>
                <w:bottom w:val="none" w:sz="0" w:space="0" w:color="auto"/>
                <w:right w:val="none" w:sz="0" w:space="0" w:color="auto"/>
              </w:divBdr>
              <w:divsChild>
                <w:div w:id="113043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478353">
          <w:marLeft w:val="0"/>
          <w:marRight w:val="0"/>
          <w:marTop w:val="300"/>
          <w:marBottom w:val="0"/>
          <w:divBdr>
            <w:top w:val="none" w:sz="0" w:space="0" w:color="auto"/>
            <w:left w:val="none" w:sz="0" w:space="0" w:color="auto"/>
            <w:bottom w:val="none" w:sz="0" w:space="0" w:color="auto"/>
            <w:right w:val="none" w:sz="0" w:space="0" w:color="auto"/>
          </w:divBdr>
          <w:divsChild>
            <w:div w:id="741409039">
              <w:marLeft w:val="0"/>
              <w:marRight w:val="0"/>
              <w:marTop w:val="0"/>
              <w:marBottom w:val="0"/>
              <w:divBdr>
                <w:top w:val="none" w:sz="0" w:space="0" w:color="auto"/>
                <w:left w:val="none" w:sz="0" w:space="0" w:color="auto"/>
                <w:bottom w:val="none" w:sz="0" w:space="0" w:color="auto"/>
                <w:right w:val="none" w:sz="0" w:space="0" w:color="auto"/>
              </w:divBdr>
              <w:divsChild>
                <w:div w:id="210711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446">
          <w:marLeft w:val="0"/>
          <w:marRight w:val="0"/>
          <w:marTop w:val="300"/>
          <w:marBottom w:val="0"/>
          <w:divBdr>
            <w:top w:val="none" w:sz="0" w:space="0" w:color="auto"/>
            <w:left w:val="none" w:sz="0" w:space="0" w:color="auto"/>
            <w:bottom w:val="none" w:sz="0" w:space="0" w:color="auto"/>
            <w:right w:val="none" w:sz="0" w:space="0" w:color="auto"/>
          </w:divBdr>
          <w:divsChild>
            <w:div w:id="526405304">
              <w:marLeft w:val="0"/>
              <w:marRight w:val="0"/>
              <w:marTop w:val="0"/>
              <w:marBottom w:val="0"/>
              <w:divBdr>
                <w:top w:val="none" w:sz="0" w:space="0" w:color="auto"/>
                <w:left w:val="none" w:sz="0" w:space="0" w:color="auto"/>
                <w:bottom w:val="none" w:sz="0" w:space="0" w:color="auto"/>
                <w:right w:val="none" w:sz="0" w:space="0" w:color="auto"/>
              </w:divBdr>
              <w:divsChild>
                <w:div w:id="102127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960476">
          <w:marLeft w:val="0"/>
          <w:marRight w:val="0"/>
          <w:marTop w:val="300"/>
          <w:marBottom w:val="0"/>
          <w:divBdr>
            <w:top w:val="none" w:sz="0" w:space="0" w:color="auto"/>
            <w:left w:val="none" w:sz="0" w:space="0" w:color="auto"/>
            <w:bottom w:val="none" w:sz="0" w:space="0" w:color="auto"/>
            <w:right w:val="none" w:sz="0" w:space="0" w:color="auto"/>
          </w:divBdr>
          <w:divsChild>
            <w:div w:id="1697996562">
              <w:marLeft w:val="0"/>
              <w:marRight w:val="0"/>
              <w:marTop w:val="0"/>
              <w:marBottom w:val="0"/>
              <w:divBdr>
                <w:top w:val="none" w:sz="0" w:space="0" w:color="auto"/>
                <w:left w:val="none" w:sz="0" w:space="0" w:color="auto"/>
                <w:bottom w:val="none" w:sz="0" w:space="0" w:color="auto"/>
                <w:right w:val="none" w:sz="0" w:space="0" w:color="auto"/>
              </w:divBdr>
              <w:divsChild>
                <w:div w:id="26601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475666">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6">
          <w:marLeft w:val="0"/>
          <w:marRight w:val="0"/>
          <w:marTop w:val="0"/>
          <w:marBottom w:val="0"/>
          <w:divBdr>
            <w:top w:val="none" w:sz="0" w:space="0" w:color="auto"/>
            <w:left w:val="none" w:sz="0" w:space="0" w:color="auto"/>
            <w:bottom w:val="none" w:sz="0" w:space="0" w:color="auto"/>
            <w:right w:val="none" w:sz="0" w:space="0" w:color="auto"/>
          </w:divBdr>
        </w:div>
        <w:div w:id="2066100242">
          <w:marLeft w:val="0"/>
          <w:marRight w:val="0"/>
          <w:marTop w:val="0"/>
          <w:marBottom w:val="0"/>
          <w:divBdr>
            <w:top w:val="none" w:sz="0" w:space="0" w:color="auto"/>
            <w:left w:val="none" w:sz="0" w:space="0" w:color="auto"/>
            <w:bottom w:val="none" w:sz="0" w:space="0" w:color="auto"/>
            <w:right w:val="none" w:sz="0" w:space="0" w:color="auto"/>
          </w:divBdr>
          <w:divsChild>
            <w:div w:id="1500002561">
              <w:marLeft w:val="0"/>
              <w:marRight w:val="0"/>
              <w:marTop w:val="0"/>
              <w:marBottom w:val="0"/>
              <w:divBdr>
                <w:top w:val="none" w:sz="0" w:space="0" w:color="auto"/>
                <w:left w:val="none" w:sz="0" w:space="0" w:color="auto"/>
                <w:bottom w:val="none" w:sz="0" w:space="0" w:color="auto"/>
                <w:right w:val="none" w:sz="0" w:space="0" w:color="auto"/>
              </w:divBdr>
            </w:div>
          </w:divsChild>
        </w:div>
        <w:div w:id="700201680">
          <w:marLeft w:val="0"/>
          <w:marRight w:val="0"/>
          <w:marTop w:val="0"/>
          <w:marBottom w:val="0"/>
          <w:divBdr>
            <w:top w:val="none" w:sz="0" w:space="0" w:color="auto"/>
            <w:left w:val="none" w:sz="0" w:space="0" w:color="auto"/>
            <w:bottom w:val="none" w:sz="0" w:space="0" w:color="auto"/>
            <w:right w:val="none" w:sz="0" w:space="0" w:color="auto"/>
          </w:divBdr>
        </w:div>
        <w:div w:id="1851991269">
          <w:marLeft w:val="0"/>
          <w:marRight w:val="0"/>
          <w:marTop w:val="0"/>
          <w:marBottom w:val="0"/>
          <w:divBdr>
            <w:top w:val="none" w:sz="0" w:space="0" w:color="auto"/>
            <w:left w:val="none" w:sz="0" w:space="0" w:color="auto"/>
            <w:bottom w:val="none" w:sz="0" w:space="0" w:color="auto"/>
            <w:right w:val="none" w:sz="0" w:space="0" w:color="auto"/>
          </w:divBdr>
          <w:divsChild>
            <w:div w:id="1452086757">
              <w:marLeft w:val="0"/>
              <w:marRight w:val="0"/>
              <w:marTop w:val="0"/>
              <w:marBottom w:val="0"/>
              <w:divBdr>
                <w:top w:val="none" w:sz="0" w:space="0" w:color="auto"/>
                <w:left w:val="none" w:sz="0" w:space="0" w:color="auto"/>
                <w:bottom w:val="none" w:sz="0" w:space="0" w:color="auto"/>
                <w:right w:val="none" w:sz="0" w:space="0" w:color="auto"/>
              </w:divBdr>
            </w:div>
          </w:divsChild>
        </w:div>
        <w:div w:id="1968660141">
          <w:marLeft w:val="0"/>
          <w:marRight w:val="0"/>
          <w:marTop w:val="0"/>
          <w:marBottom w:val="0"/>
          <w:divBdr>
            <w:top w:val="none" w:sz="0" w:space="0" w:color="auto"/>
            <w:left w:val="none" w:sz="0" w:space="0" w:color="auto"/>
            <w:bottom w:val="none" w:sz="0" w:space="0" w:color="auto"/>
            <w:right w:val="none" w:sz="0" w:space="0" w:color="auto"/>
          </w:divBdr>
        </w:div>
        <w:div w:id="1438908453">
          <w:marLeft w:val="0"/>
          <w:marRight w:val="0"/>
          <w:marTop w:val="0"/>
          <w:marBottom w:val="0"/>
          <w:divBdr>
            <w:top w:val="none" w:sz="0" w:space="0" w:color="auto"/>
            <w:left w:val="none" w:sz="0" w:space="0" w:color="auto"/>
            <w:bottom w:val="none" w:sz="0" w:space="0" w:color="auto"/>
            <w:right w:val="none" w:sz="0" w:space="0" w:color="auto"/>
          </w:divBdr>
          <w:divsChild>
            <w:div w:id="963317079">
              <w:marLeft w:val="0"/>
              <w:marRight w:val="0"/>
              <w:marTop w:val="0"/>
              <w:marBottom w:val="0"/>
              <w:divBdr>
                <w:top w:val="none" w:sz="0" w:space="0" w:color="auto"/>
                <w:left w:val="none" w:sz="0" w:space="0" w:color="auto"/>
                <w:bottom w:val="none" w:sz="0" w:space="0" w:color="auto"/>
                <w:right w:val="none" w:sz="0" w:space="0" w:color="auto"/>
              </w:divBdr>
            </w:div>
          </w:divsChild>
        </w:div>
        <w:div w:id="461537138">
          <w:marLeft w:val="0"/>
          <w:marRight w:val="0"/>
          <w:marTop w:val="0"/>
          <w:marBottom w:val="0"/>
          <w:divBdr>
            <w:top w:val="none" w:sz="0" w:space="0" w:color="auto"/>
            <w:left w:val="none" w:sz="0" w:space="0" w:color="auto"/>
            <w:bottom w:val="none" w:sz="0" w:space="0" w:color="auto"/>
            <w:right w:val="none" w:sz="0" w:space="0" w:color="auto"/>
          </w:divBdr>
        </w:div>
        <w:div w:id="1400441924">
          <w:marLeft w:val="0"/>
          <w:marRight w:val="0"/>
          <w:marTop w:val="0"/>
          <w:marBottom w:val="0"/>
          <w:divBdr>
            <w:top w:val="none" w:sz="0" w:space="0" w:color="auto"/>
            <w:left w:val="none" w:sz="0" w:space="0" w:color="auto"/>
            <w:bottom w:val="none" w:sz="0" w:space="0" w:color="auto"/>
            <w:right w:val="none" w:sz="0" w:space="0" w:color="auto"/>
          </w:divBdr>
          <w:divsChild>
            <w:div w:id="2001538958">
              <w:marLeft w:val="0"/>
              <w:marRight w:val="0"/>
              <w:marTop w:val="0"/>
              <w:marBottom w:val="0"/>
              <w:divBdr>
                <w:top w:val="none" w:sz="0" w:space="0" w:color="auto"/>
                <w:left w:val="none" w:sz="0" w:space="0" w:color="auto"/>
                <w:bottom w:val="none" w:sz="0" w:space="0" w:color="auto"/>
                <w:right w:val="none" w:sz="0" w:space="0" w:color="auto"/>
              </w:divBdr>
            </w:div>
          </w:divsChild>
        </w:div>
        <w:div w:id="508057333">
          <w:marLeft w:val="0"/>
          <w:marRight w:val="0"/>
          <w:marTop w:val="0"/>
          <w:marBottom w:val="0"/>
          <w:divBdr>
            <w:top w:val="none" w:sz="0" w:space="0" w:color="auto"/>
            <w:left w:val="none" w:sz="0" w:space="0" w:color="auto"/>
            <w:bottom w:val="none" w:sz="0" w:space="0" w:color="auto"/>
            <w:right w:val="none" w:sz="0" w:space="0" w:color="auto"/>
          </w:divBdr>
        </w:div>
        <w:div w:id="198250590">
          <w:marLeft w:val="0"/>
          <w:marRight w:val="0"/>
          <w:marTop w:val="0"/>
          <w:marBottom w:val="0"/>
          <w:divBdr>
            <w:top w:val="none" w:sz="0" w:space="0" w:color="auto"/>
            <w:left w:val="none" w:sz="0" w:space="0" w:color="auto"/>
            <w:bottom w:val="none" w:sz="0" w:space="0" w:color="auto"/>
            <w:right w:val="none" w:sz="0" w:space="0" w:color="auto"/>
          </w:divBdr>
          <w:divsChild>
            <w:div w:id="348412501">
              <w:marLeft w:val="0"/>
              <w:marRight w:val="0"/>
              <w:marTop w:val="0"/>
              <w:marBottom w:val="0"/>
              <w:divBdr>
                <w:top w:val="none" w:sz="0" w:space="0" w:color="auto"/>
                <w:left w:val="none" w:sz="0" w:space="0" w:color="auto"/>
                <w:bottom w:val="none" w:sz="0" w:space="0" w:color="auto"/>
                <w:right w:val="none" w:sz="0" w:space="0" w:color="auto"/>
              </w:divBdr>
            </w:div>
          </w:divsChild>
        </w:div>
        <w:div w:id="1729912854">
          <w:marLeft w:val="0"/>
          <w:marRight w:val="0"/>
          <w:marTop w:val="0"/>
          <w:marBottom w:val="0"/>
          <w:divBdr>
            <w:top w:val="none" w:sz="0" w:space="0" w:color="auto"/>
            <w:left w:val="none" w:sz="0" w:space="0" w:color="auto"/>
            <w:bottom w:val="none" w:sz="0" w:space="0" w:color="auto"/>
            <w:right w:val="none" w:sz="0" w:space="0" w:color="auto"/>
          </w:divBdr>
        </w:div>
        <w:div w:id="125859716">
          <w:marLeft w:val="0"/>
          <w:marRight w:val="0"/>
          <w:marTop w:val="0"/>
          <w:marBottom w:val="0"/>
          <w:divBdr>
            <w:top w:val="none" w:sz="0" w:space="0" w:color="auto"/>
            <w:left w:val="none" w:sz="0" w:space="0" w:color="auto"/>
            <w:bottom w:val="none" w:sz="0" w:space="0" w:color="auto"/>
            <w:right w:val="none" w:sz="0" w:space="0" w:color="auto"/>
          </w:divBdr>
          <w:divsChild>
            <w:div w:id="1508521241">
              <w:marLeft w:val="0"/>
              <w:marRight w:val="0"/>
              <w:marTop w:val="0"/>
              <w:marBottom w:val="0"/>
              <w:divBdr>
                <w:top w:val="none" w:sz="0" w:space="0" w:color="auto"/>
                <w:left w:val="none" w:sz="0" w:space="0" w:color="auto"/>
                <w:bottom w:val="none" w:sz="0" w:space="0" w:color="auto"/>
                <w:right w:val="none" w:sz="0" w:space="0" w:color="auto"/>
              </w:divBdr>
            </w:div>
          </w:divsChild>
        </w:div>
        <w:div w:id="594901883">
          <w:marLeft w:val="0"/>
          <w:marRight w:val="0"/>
          <w:marTop w:val="0"/>
          <w:marBottom w:val="0"/>
          <w:divBdr>
            <w:top w:val="none" w:sz="0" w:space="0" w:color="auto"/>
            <w:left w:val="none" w:sz="0" w:space="0" w:color="auto"/>
            <w:bottom w:val="none" w:sz="0" w:space="0" w:color="auto"/>
            <w:right w:val="none" w:sz="0" w:space="0" w:color="auto"/>
          </w:divBdr>
        </w:div>
        <w:div w:id="2093501395">
          <w:marLeft w:val="0"/>
          <w:marRight w:val="0"/>
          <w:marTop w:val="0"/>
          <w:marBottom w:val="0"/>
          <w:divBdr>
            <w:top w:val="none" w:sz="0" w:space="0" w:color="auto"/>
            <w:left w:val="none" w:sz="0" w:space="0" w:color="auto"/>
            <w:bottom w:val="none" w:sz="0" w:space="0" w:color="auto"/>
            <w:right w:val="none" w:sz="0" w:space="0" w:color="auto"/>
          </w:divBdr>
          <w:divsChild>
            <w:div w:id="1365138225">
              <w:marLeft w:val="0"/>
              <w:marRight w:val="0"/>
              <w:marTop w:val="0"/>
              <w:marBottom w:val="0"/>
              <w:divBdr>
                <w:top w:val="none" w:sz="0" w:space="0" w:color="auto"/>
                <w:left w:val="none" w:sz="0" w:space="0" w:color="auto"/>
                <w:bottom w:val="none" w:sz="0" w:space="0" w:color="auto"/>
                <w:right w:val="none" w:sz="0" w:space="0" w:color="auto"/>
              </w:divBdr>
            </w:div>
          </w:divsChild>
        </w:div>
        <w:div w:id="397023415">
          <w:marLeft w:val="0"/>
          <w:marRight w:val="0"/>
          <w:marTop w:val="300"/>
          <w:marBottom w:val="0"/>
          <w:divBdr>
            <w:top w:val="none" w:sz="0" w:space="0" w:color="auto"/>
            <w:left w:val="none" w:sz="0" w:space="0" w:color="auto"/>
            <w:bottom w:val="none" w:sz="0" w:space="0" w:color="auto"/>
            <w:right w:val="none" w:sz="0" w:space="0" w:color="auto"/>
          </w:divBdr>
          <w:divsChild>
            <w:div w:id="438916673">
              <w:marLeft w:val="0"/>
              <w:marRight w:val="0"/>
              <w:marTop w:val="0"/>
              <w:marBottom w:val="0"/>
              <w:divBdr>
                <w:top w:val="none" w:sz="0" w:space="0" w:color="auto"/>
                <w:left w:val="none" w:sz="0" w:space="0" w:color="auto"/>
                <w:bottom w:val="none" w:sz="0" w:space="0" w:color="auto"/>
                <w:right w:val="none" w:sz="0" w:space="0" w:color="auto"/>
              </w:divBdr>
              <w:divsChild>
                <w:div w:id="176430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39412">
          <w:marLeft w:val="0"/>
          <w:marRight w:val="0"/>
          <w:marTop w:val="300"/>
          <w:marBottom w:val="0"/>
          <w:divBdr>
            <w:top w:val="none" w:sz="0" w:space="0" w:color="auto"/>
            <w:left w:val="none" w:sz="0" w:space="0" w:color="auto"/>
            <w:bottom w:val="none" w:sz="0" w:space="0" w:color="auto"/>
            <w:right w:val="none" w:sz="0" w:space="0" w:color="auto"/>
          </w:divBdr>
          <w:divsChild>
            <w:div w:id="2101219473">
              <w:marLeft w:val="0"/>
              <w:marRight w:val="0"/>
              <w:marTop w:val="0"/>
              <w:marBottom w:val="0"/>
              <w:divBdr>
                <w:top w:val="none" w:sz="0" w:space="0" w:color="auto"/>
                <w:left w:val="none" w:sz="0" w:space="0" w:color="auto"/>
                <w:bottom w:val="none" w:sz="0" w:space="0" w:color="auto"/>
                <w:right w:val="none" w:sz="0" w:space="0" w:color="auto"/>
              </w:divBdr>
              <w:divsChild>
                <w:div w:id="85199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160451">
          <w:marLeft w:val="0"/>
          <w:marRight w:val="0"/>
          <w:marTop w:val="300"/>
          <w:marBottom w:val="0"/>
          <w:divBdr>
            <w:top w:val="none" w:sz="0" w:space="0" w:color="auto"/>
            <w:left w:val="none" w:sz="0" w:space="0" w:color="auto"/>
            <w:bottom w:val="none" w:sz="0" w:space="0" w:color="auto"/>
            <w:right w:val="none" w:sz="0" w:space="0" w:color="auto"/>
          </w:divBdr>
          <w:divsChild>
            <w:div w:id="1947694844">
              <w:marLeft w:val="0"/>
              <w:marRight w:val="0"/>
              <w:marTop w:val="0"/>
              <w:marBottom w:val="0"/>
              <w:divBdr>
                <w:top w:val="none" w:sz="0" w:space="0" w:color="auto"/>
                <w:left w:val="none" w:sz="0" w:space="0" w:color="auto"/>
                <w:bottom w:val="none" w:sz="0" w:space="0" w:color="auto"/>
                <w:right w:val="none" w:sz="0" w:space="0" w:color="auto"/>
              </w:divBdr>
              <w:divsChild>
                <w:div w:id="67680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684956">
          <w:marLeft w:val="0"/>
          <w:marRight w:val="0"/>
          <w:marTop w:val="300"/>
          <w:marBottom w:val="0"/>
          <w:divBdr>
            <w:top w:val="none" w:sz="0" w:space="0" w:color="auto"/>
            <w:left w:val="none" w:sz="0" w:space="0" w:color="auto"/>
            <w:bottom w:val="none" w:sz="0" w:space="0" w:color="auto"/>
            <w:right w:val="none" w:sz="0" w:space="0" w:color="auto"/>
          </w:divBdr>
          <w:divsChild>
            <w:div w:id="695542556">
              <w:marLeft w:val="0"/>
              <w:marRight w:val="0"/>
              <w:marTop w:val="0"/>
              <w:marBottom w:val="0"/>
              <w:divBdr>
                <w:top w:val="none" w:sz="0" w:space="0" w:color="auto"/>
                <w:left w:val="none" w:sz="0" w:space="0" w:color="auto"/>
                <w:bottom w:val="none" w:sz="0" w:space="0" w:color="auto"/>
                <w:right w:val="none" w:sz="0" w:space="0" w:color="auto"/>
              </w:divBdr>
              <w:divsChild>
                <w:div w:id="126021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2128430457">
          <w:marLeft w:val="0"/>
          <w:marRight w:val="0"/>
          <w:marTop w:val="0"/>
          <w:marBottom w:val="0"/>
          <w:divBdr>
            <w:top w:val="none" w:sz="0" w:space="0" w:color="auto"/>
            <w:left w:val="none" w:sz="0" w:space="0" w:color="auto"/>
            <w:bottom w:val="none" w:sz="0" w:space="0" w:color="auto"/>
            <w:right w:val="none" w:sz="0" w:space="0" w:color="auto"/>
          </w:divBdr>
          <w:divsChild>
            <w:div w:id="47017772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666328255">
          <w:marLeft w:val="0"/>
          <w:marRight w:val="0"/>
          <w:marTop w:val="0"/>
          <w:marBottom w:val="0"/>
          <w:divBdr>
            <w:top w:val="none" w:sz="0" w:space="0" w:color="auto"/>
            <w:left w:val="none" w:sz="0" w:space="0" w:color="auto"/>
            <w:bottom w:val="none" w:sz="0" w:space="0" w:color="auto"/>
            <w:right w:val="none" w:sz="0" w:space="0" w:color="auto"/>
          </w:divBdr>
          <w:divsChild>
            <w:div w:id="1914389002">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283124847">
          <w:marLeft w:val="0"/>
          <w:marRight w:val="0"/>
          <w:marTop w:val="0"/>
          <w:marBottom w:val="0"/>
          <w:divBdr>
            <w:top w:val="none" w:sz="0" w:space="0" w:color="auto"/>
            <w:left w:val="none" w:sz="0" w:space="0" w:color="auto"/>
            <w:bottom w:val="none" w:sz="0" w:space="0" w:color="auto"/>
            <w:right w:val="none" w:sz="0" w:space="0" w:color="auto"/>
          </w:divBdr>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68298726">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2051831877">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21810395">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904442436">
          <w:marLeft w:val="0"/>
          <w:marRight w:val="0"/>
          <w:marTop w:val="0"/>
          <w:marBottom w:val="0"/>
          <w:divBdr>
            <w:top w:val="none" w:sz="0" w:space="0" w:color="auto"/>
            <w:left w:val="none" w:sz="0" w:space="0" w:color="auto"/>
            <w:bottom w:val="none" w:sz="0" w:space="0" w:color="auto"/>
            <w:right w:val="none" w:sz="0" w:space="0" w:color="auto"/>
          </w:divBdr>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735712590">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 w:id="792014490">
          <w:marLeft w:val="0"/>
          <w:marRight w:val="0"/>
          <w:marTop w:val="0"/>
          <w:marBottom w:val="0"/>
          <w:divBdr>
            <w:top w:val="none" w:sz="0" w:space="0" w:color="auto"/>
            <w:left w:val="none" w:sz="0" w:space="0" w:color="auto"/>
            <w:bottom w:val="none" w:sz="0" w:space="0" w:color="auto"/>
            <w:right w:val="none" w:sz="0" w:space="0" w:color="auto"/>
          </w:divBdr>
        </w:div>
        <w:div w:id="661590377">
          <w:marLeft w:val="0"/>
          <w:marRight w:val="0"/>
          <w:marTop w:val="0"/>
          <w:marBottom w:val="0"/>
          <w:divBdr>
            <w:top w:val="none" w:sz="0" w:space="0" w:color="auto"/>
            <w:left w:val="none" w:sz="0" w:space="0" w:color="auto"/>
            <w:bottom w:val="none" w:sz="0" w:space="0" w:color="auto"/>
            <w:right w:val="none" w:sz="0" w:space="0" w:color="auto"/>
          </w:divBdr>
          <w:divsChild>
            <w:div w:id="1864592486">
              <w:marLeft w:val="0"/>
              <w:marRight w:val="0"/>
              <w:marTop w:val="0"/>
              <w:marBottom w:val="0"/>
              <w:divBdr>
                <w:top w:val="none" w:sz="0" w:space="0" w:color="auto"/>
                <w:left w:val="none" w:sz="0" w:space="0" w:color="auto"/>
                <w:bottom w:val="none" w:sz="0" w:space="0" w:color="auto"/>
                <w:right w:val="none" w:sz="0" w:space="0" w:color="auto"/>
              </w:divBdr>
            </w:div>
          </w:divsChild>
        </w:div>
        <w:div w:id="1928072042">
          <w:marLeft w:val="0"/>
          <w:marRight w:val="0"/>
          <w:marTop w:val="0"/>
          <w:marBottom w:val="0"/>
          <w:divBdr>
            <w:top w:val="none" w:sz="0" w:space="0" w:color="auto"/>
            <w:left w:val="none" w:sz="0" w:space="0" w:color="auto"/>
            <w:bottom w:val="none" w:sz="0" w:space="0" w:color="auto"/>
            <w:right w:val="none" w:sz="0" w:space="0" w:color="auto"/>
          </w:divBdr>
        </w:div>
        <w:div w:id="1759322756">
          <w:marLeft w:val="0"/>
          <w:marRight w:val="0"/>
          <w:marTop w:val="0"/>
          <w:marBottom w:val="0"/>
          <w:divBdr>
            <w:top w:val="none" w:sz="0" w:space="0" w:color="auto"/>
            <w:left w:val="none" w:sz="0" w:space="0" w:color="auto"/>
            <w:bottom w:val="none" w:sz="0" w:space="0" w:color="auto"/>
            <w:right w:val="none" w:sz="0" w:space="0" w:color="auto"/>
          </w:divBdr>
          <w:divsChild>
            <w:div w:id="2096899271">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30901794">
          <w:marLeft w:val="0"/>
          <w:marRight w:val="0"/>
          <w:marTop w:val="300"/>
          <w:marBottom w:val="0"/>
          <w:divBdr>
            <w:top w:val="none" w:sz="0" w:space="0" w:color="auto"/>
            <w:left w:val="none" w:sz="0" w:space="0" w:color="auto"/>
            <w:bottom w:val="none" w:sz="0" w:space="0" w:color="auto"/>
            <w:right w:val="none" w:sz="0" w:space="0" w:color="auto"/>
          </w:divBdr>
          <w:divsChild>
            <w:div w:id="1936479812">
              <w:marLeft w:val="0"/>
              <w:marRight w:val="0"/>
              <w:marTop w:val="0"/>
              <w:marBottom w:val="0"/>
              <w:divBdr>
                <w:top w:val="none" w:sz="0" w:space="0" w:color="auto"/>
                <w:left w:val="none" w:sz="0" w:space="0" w:color="auto"/>
                <w:bottom w:val="none" w:sz="0" w:space="0" w:color="auto"/>
                <w:right w:val="none" w:sz="0" w:space="0" w:color="auto"/>
              </w:divBdr>
              <w:divsChild>
                <w:div w:id="212711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83405">
      <w:bodyDiv w:val="1"/>
      <w:marLeft w:val="0"/>
      <w:marRight w:val="0"/>
      <w:marTop w:val="0"/>
      <w:marBottom w:val="0"/>
      <w:divBdr>
        <w:top w:val="none" w:sz="0" w:space="0" w:color="auto"/>
        <w:left w:val="none" w:sz="0" w:space="0" w:color="auto"/>
        <w:bottom w:val="none" w:sz="0" w:space="0" w:color="auto"/>
        <w:right w:val="none" w:sz="0" w:space="0" w:color="auto"/>
      </w:divBdr>
      <w:divsChild>
        <w:div w:id="1514760156">
          <w:marLeft w:val="0"/>
          <w:marRight w:val="0"/>
          <w:marTop w:val="0"/>
          <w:marBottom w:val="0"/>
          <w:divBdr>
            <w:top w:val="none" w:sz="0" w:space="0" w:color="auto"/>
            <w:left w:val="none" w:sz="0" w:space="0" w:color="auto"/>
            <w:bottom w:val="none" w:sz="0" w:space="0" w:color="auto"/>
            <w:right w:val="none" w:sz="0" w:space="0" w:color="auto"/>
          </w:divBdr>
        </w:div>
        <w:div w:id="888733698">
          <w:marLeft w:val="0"/>
          <w:marRight w:val="0"/>
          <w:marTop w:val="0"/>
          <w:marBottom w:val="0"/>
          <w:divBdr>
            <w:top w:val="none" w:sz="0" w:space="0" w:color="auto"/>
            <w:left w:val="none" w:sz="0" w:space="0" w:color="auto"/>
            <w:bottom w:val="none" w:sz="0" w:space="0" w:color="auto"/>
            <w:right w:val="none" w:sz="0" w:space="0" w:color="auto"/>
          </w:divBdr>
          <w:divsChild>
            <w:div w:id="21563581">
              <w:marLeft w:val="0"/>
              <w:marRight w:val="0"/>
              <w:marTop w:val="0"/>
              <w:marBottom w:val="0"/>
              <w:divBdr>
                <w:top w:val="none" w:sz="0" w:space="0" w:color="auto"/>
                <w:left w:val="none" w:sz="0" w:space="0" w:color="auto"/>
                <w:bottom w:val="none" w:sz="0" w:space="0" w:color="auto"/>
                <w:right w:val="none" w:sz="0" w:space="0" w:color="auto"/>
              </w:divBdr>
            </w:div>
          </w:divsChild>
        </w:div>
        <w:div w:id="1366178947">
          <w:marLeft w:val="0"/>
          <w:marRight w:val="0"/>
          <w:marTop w:val="0"/>
          <w:marBottom w:val="0"/>
          <w:divBdr>
            <w:top w:val="none" w:sz="0" w:space="0" w:color="auto"/>
            <w:left w:val="none" w:sz="0" w:space="0" w:color="auto"/>
            <w:bottom w:val="none" w:sz="0" w:space="0" w:color="auto"/>
            <w:right w:val="none" w:sz="0" w:space="0" w:color="auto"/>
          </w:divBdr>
        </w:div>
        <w:div w:id="2140028765">
          <w:marLeft w:val="0"/>
          <w:marRight w:val="0"/>
          <w:marTop w:val="0"/>
          <w:marBottom w:val="0"/>
          <w:divBdr>
            <w:top w:val="none" w:sz="0" w:space="0" w:color="auto"/>
            <w:left w:val="none" w:sz="0" w:space="0" w:color="auto"/>
            <w:bottom w:val="none" w:sz="0" w:space="0" w:color="auto"/>
            <w:right w:val="none" w:sz="0" w:space="0" w:color="auto"/>
          </w:divBdr>
          <w:divsChild>
            <w:div w:id="2084910914">
              <w:marLeft w:val="0"/>
              <w:marRight w:val="0"/>
              <w:marTop w:val="0"/>
              <w:marBottom w:val="0"/>
              <w:divBdr>
                <w:top w:val="none" w:sz="0" w:space="0" w:color="auto"/>
                <w:left w:val="none" w:sz="0" w:space="0" w:color="auto"/>
                <w:bottom w:val="none" w:sz="0" w:space="0" w:color="auto"/>
                <w:right w:val="none" w:sz="0" w:space="0" w:color="auto"/>
              </w:divBdr>
            </w:div>
          </w:divsChild>
        </w:div>
        <w:div w:id="1992175268">
          <w:marLeft w:val="0"/>
          <w:marRight w:val="0"/>
          <w:marTop w:val="0"/>
          <w:marBottom w:val="0"/>
          <w:divBdr>
            <w:top w:val="none" w:sz="0" w:space="0" w:color="auto"/>
            <w:left w:val="none" w:sz="0" w:space="0" w:color="auto"/>
            <w:bottom w:val="none" w:sz="0" w:space="0" w:color="auto"/>
            <w:right w:val="none" w:sz="0" w:space="0" w:color="auto"/>
          </w:divBdr>
        </w:div>
        <w:div w:id="493839552">
          <w:marLeft w:val="0"/>
          <w:marRight w:val="0"/>
          <w:marTop w:val="0"/>
          <w:marBottom w:val="0"/>
          <w:divBdr>
            <w:top w:val="none" w:sz="0" w:space="0" w:color="auto"/>
            <w:left w:val="none" w:sz="0" w:space="0" w:color="auto"/>
            <w:bottom w:val="none" w:sz="0" w:space="0" w:color="auto"/>
            <w:right w:val="none" w:sz="0" w:space="0" w:color="auto"/>
          </w:divBdr>
          <w:divsChild>
            <w:div w:id="1442801168">
              <w:marLeft w:val="0"/>
              <w:marRight w:val="0"/>
              <w:marTop w:val="0"/>
              <w:marBottom w:val="0"/>
              <w:divBdr>
                <w:top w:val="none" w:sz="0" w:space="0" w:color="auto"/>
                <w:left w:val="none" w:sz="0" w:space="0" w:color="auto"/>
                <w:bottom w:val="none" w:sz="0" w:space="0" w:color="auto"/>
                <w:right w:val="none" w:sz="0" w:space="0" w:color="auto"/>
              </w:divBdr>
            </w:div>
          </w:divsChild>
        </w:div>
        <w:div w:id="1229268530">
          <w:marLeft w:val="0"/>
          <w:marRight w:val="0"/>
          <w:marTop w:val="0"/>
          <w:marBottom w:val="0"/>
          <w:divBdr>
            <w:top w:val="none" w:sz="0" w:space="0" w:color="auto"/>
            <w:left w:val="none" w:sz="0" w:space="0" w:color="auto"/>
            <w:bottom w:val="none" w:sz="0" w:space="0" w:color="auto"/>
            <w:right w:val="none" w:sz="0" w:space="0" w:color="auto"/>
          </w:divBdr>
        </w:div>
        <w:div w:id="941061814">
          <w:marLeft w:val="0"/>
          <w:marRight w:val="0"/>
          <w:marTop w:val="0"/>
          <w:marBottom w:val="0"/>
          <w:divBdr>
            <w:top w:val="none" w:sz="0" w:space="0" w:color="auto"/>
            <w:left w:val="none" w:sz="0" w:space="0" w:color="auto"/>
            <w:bottom w:val="none" w:sz="0" w:space="0" w:color="auto"/>
            <w:right w:val="none" w:sz="0" w:space="0" w:color="auto"/>
          </w:divBdr>
          <w:divsChild>
            <w:div w:id="1911379155">
              <w:marLeft w:val="0"/>
              <w:marRight w:val="0"/>
              <w:marTop w:val="0"/>
              <w:marBottom w:val="0"/>
              <w:divBdr>
                <w:top w:val="none" w:sz="0" w:space="0" w:color="auto"/>
                <w:left w:val="none" w:sz="0" w:space="0" w:color="auto"/>
                <w:bottom w:val="none" w:sz="0" w:space="0" w:color="auto"/>
                <w:right w:val="none" w:sz="0" w:space="0" w:color="auto"/>
              </w:divBdr>
            </w:div>
          </w:divsChild>
        </w:div>
        <w:div w:id="1439107645">
          <w:marLeft w:val="0"/>
          <w:marRight w:val="0"/>
          <w:marTop w:val="0"/>
          <w:marBottom w:val="0"/>
          <w:divBdr>
            <w:top w:val="none" w:sz="0" w:space="0" w:color="auto"/>
            <w:left w:val="none" w:sz="0" w:space="0" w:color="auto"/>
            <w:bottom w:val="none" w:sz="0" w:space="0" w:color="auto"/>
            <w:right w:val="none" w:sz="0" w:space="0" w:color="auto"/>
          </w:divBdr>
        </w:div>
        <w:div w:id="394352366">
          <w:marLeft w:val="0"/>
          <w:marRight w:val="0"/>
          <w:marTop w:val="0"/>
          <w:marBottom w:val="0"/>
          <w:divBdr>
            <w:top w:val="none" w:sz="0" w:space="0" w:color="auto"/>
            <w:left w:val="none" w:sz="0" w:space="0" w:color="auto"/>
            <w:bottom w:val="none" w:sz="0" w:space="0" w:color="auto"/>
            <w:right w:val="none" w:sz="0" w:space="0" w:color="auto"/>
          </w:divBdr>
          <w:divsChild>
            <w:div w:id="1056589452">
              <w:marLeft w:val="0"/>
              <w:marRight w:val="0"/>
              <w:marTop w:val="0"/>
              <w:marBottom w:val="0"/>
              <w:divBdr>
                <w:top w:val="none" w:sz="0" w:space="0" w:color="auto"/>
                <w:left w:val="none" w:sz="0" w:space="0" w:color="auto"/>
                <w:bottom w:val="none" w:sz="0" w:space="0" w:color="auto"/>
                <w:right w:val="none" w:sz="0" w:space="0" w:color="auto"/>
              </w:divBdr>
            </w:div>
          </w:divsChild>
        </w:div>
        <w:div w:id="448087560">
          <w:marLeft w:val="0"/>
          <w:marRight w:val="0"/>
          <w:marTop w:val="0"/>
          <w:marBottom w:val="0"/>
          <w:divBdr>
            <w:top w:val="none" w:sz="0" w:space="0" w:color="auto"/>
            <w:left w:val="none" w:sz="0" w:space="0" w:color="auto"/>
            <w:bottom w:val="none" w:sz="0" w:space="0" w:color="auto"/>
            <w:right w:val="none" w:sz="0" w:space="0" w:color="auto"/>
          </w:divBdr>
        </w:div>
        <w:div w:id="485829398">
          <w:marLeft w:val="0"/>
          <w:marRight w:val="0"/>
          <w:marTop w:val="0"/>
          <w:marBottom w:val="0"/>
          <w:divBdr>
            <w:top w:val="none" w:sz="0" w:space="0" w:color="auto"/>
            <w:left w:val="none" w:sz="0" w:space="0" w:color="auto"/>
            <w:bottom w:val="none" w:sz="0" w:space="0" w:color="auto"/>
            <w:right w:val="none" w:sz="0" w:space="0" w:color="auto"/>
          </w:divBdr>
          <w:divsChild>
            <w:div w:id="1258564458">
              <w:marLeft w:val="0"/>
              <w:marRight w:val="0"/>
              <w:marTop w:val="0"/>
              <w:marBottom w:val="0"/>
              <w:divBdr>
                <w:top w:val="none" w:sz="0" w:space="0" w:color="auto"/>
                <w:left w:val="none" w:sz="0" w:space="0" w:color="auto"/>
                <w:bottom w:val="none" w:sz="0" w:space="0" w:color="auto"/>
                <w:right w:val="none" w:sz="0" w:space="0" w:color="auto"/>
              </w:divBdr>
            </w:div>
          </w:divsChild>
        </w:div>
        <w:div w:id="43650845">
          <w:marLeft w:val="0"/>
          <w:marRight w:val="0"/>
          <w:marTop w:val="0"/>
          <w:marBottom w:val="0"/>
          <w:divBdr>
            <w:top w:val="none" w:sz="0" w:space="0" w:color="auto"/>
            <w:left w:val="none" w:sz="0" w:space="0" w:color="auto"/>
            <w:bottom w:val="none" w:sz="0" w:space="0" w:color="auto"/>
            <w:right w:val="none" w:sz="0" w:space="0" w:color="auto"/>
          </w:divBdr>
        </w:div>
        <w:div w:id="135992995">
          <w:marLeft w:val="0"/>
          <w:marRight w:val="0"/>
          <w:marTop w:val="0"/>
          <w:marBottom w:val="0"/>
          <w:divBdr>
            <w:top w:val="none" w:sz="0" w:space="0" w:color="auto"/>
            <w:left w:val="none" w:sz="0" w:space="0" w:color="auto"/>
            <w:bottom w:val="none" w:sz="0" w:space="0" w:color="auto"/>
            <w:right w:val="none" w:sz="0" w:space="0" w:color="auto"/>
          </w:divBdr>
          <w:divsChild>
            <w:div w:id="1479613115">
              <w:marLeft w:val="0"/>
              <w:marRight w:val="0"/>
              <w:marTop w:val="0"/>
              <w:marBottom w:val="0"/>
              <w:divBdr>
                <w:top w:val="none" w:sz="0" w:space="0" w:color="auto"/>
                <w:left w:val="none" w:sz="0" w:space="0" w:color="auto"/>
                <w:bottom w:val="none" w:sz="0" w:space="0" w:color="auto"/>
                <w:right w:val="none" w:sz="0" w:space="0" w:color="auto"/>
              </w:divBdr>
            </w:div>
          </w:divsChild>
        </w:div>
        <w:div w:id="644356451">
          <w:marLeft w:val="0"/>
          <w:marRight w:val="0"/>
          <w:marTop w:val="300"/>
          <w:marBottom w:val="0"/>
          <w:divBdr>
            <w:top w:val="none" w:sz="0" w:space="0" w:color="auto"/>
            <w:left w:val="none" w:sz="0" w:space="0" w:color="auto"/>
            <w:bottom w:val="none" w:sz="0" w:space="0" w:color="auto"/>
            <w:right w:val="none" w:sz="0" w:space="0" w:color="auto"/>
          </w:divBdr>
          <w:divsChild>
            <w:div w:id="1888030802">
              <w:marLeft w:val="0"/>
              <w:marRight w:val="0"/>
              <w:marTop w:val="0"/>
              <w:marBottom w:val="0"/>
              <w:divBdr>
                <w:top w:val="none" w:sz="0" w:space="0" w:color="auto"/>
                <w:left w:val="none" w:sz="0" w:space="0" w:color="auto"/>
                <w:bottom w:val="none" w:sz="0" w:space="0" w:color="auto"/>
                <w:right w:val="none" w:sz="0" w:space="0" w:color="auto"/>
              </w:divBdr>
              <w:divsChild>
                <w:div w:id="4715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72908">
          <w:marLeft w:val="0"/>
          <w:marRight w:val="0"/>
          <w:marTop w:val="300"/>
          <w:marBottom w:val="0"/>
          <w:divBdr>
            <w:top w:val="none" w:sz="0" w:space="0" w:color="auto"/>
            <w:left w:val="none" w:sz="0" w:space="0" w:color="auto"/>
            <w:bottom w:val="none" w:sz="0" w:space="0" w:color="auto"/>
            <w:right w:val="none" w:sz="0" w:space="0" w:color="auto"/>
          </w:divBdr>
          <w:divsChild>
            <w:div w:id="1328947563">
              <w:marLeft w:val="0"/>
              <w:marRight w:val="0"/>
              <w:marTop w:val="0"/>
              <w:marBottom w:val="0"/>
              <w:divBdr>
                <w:top w:val="none" w:sz="0" w:space="0" w:color="auto"/>
                <w:left w:val="none" w:sz="0" w:space="0" w:color="auto"/>
                <w:bottom w:val="none" w:sz="0" w:space="0" w:color="auto"/>
                <w:right w:val="none" w:sz="0" w:space="0" w:color="auto"/>
              </w:divBdr>
              <w:divsChild>
                <w:div w:id="82118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59809">
          <w:marLeft w:val="0"/>
          <w:marRight w:val="0"/>
          <w:marTop w:val="300"/>
          <w:marBottom w:val="0"/>
          <w:divBdr>
            <w:top w:val="none" w:sz="0" w:space="0" w:color="auto"/>
            <w:left w:val="none" w:sz="0" w:space="0" w:color="auto"/>
            <w:bottom w:val="none" w:sz="0" w:space="0" w:color="auto"/>
            <w:right w:val="none" w:sz="0" w:space="0" w:color="auto"/>
          </w:divBdr>
          <w:divsChild>
            <w:div w:id="1683969275">
              <w:marLeft w:val="0"/>
              <w:marRight w:val="0"/>
              <w:marTop w:val="0"/>
              <w:marBottom w:val="0"/>
              <w:divBdr>
                <w:top w:val="none" w:sz="0" w:space="0" w:color="auto"/>
                <w:left w:val="none" w:sz="0" w:space="0" w:color="auto"/>
                <w:bottom w:val="none" w:sz="0" w:space="0" w:color="auto"/>
                <w:right w:val="none" w:sz="0" w:space="0" w:color="auto"/>
              </w:divBdr>
              <w:divsChild>
                <w:div w:id="19917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137185">
          <w:marLeft w:val="0"/>
          <w:marRight w:val="0"/>
          <w:marTop w:val="300"/>
          <w:marBottom w:val="0"/>
          <w:divBdr>
            <w:top w:val="none" w:sz="0" w:space="0" w:color="auto"/>
            <w:left w:val="none" w:sz="0" w:space="0" w:color="auto"/>
            <w:bottom w:val="none" w:sz="0" w:space="0" w:color="auto"/>
            <w:right w:val="none" w:sz="0" w:space="0" w:color="auto"/>
          </w:divBdr>
          <w:divsChild>
            <w:div w:id="369839722">
              <w:marLeft w:val="0"/>
              <w:marRight w:val="0"/>
              <w:marTop w:val="0"/>
              <w:marBottom w:val="0"/>
              <w:divBdr>
                <w:top w:val="none" w:sz="0" w:space="0" w:color="auto"/>
                <w:left w:val="none" w:sz="0" w:space="0" w:color="auto"/>
                <w:bottom w:val="none" w:sz="0" w:space="0" w:color="auto"/>
                <w:right w:val="none" w:sz="0" w:space="0" w:color="auto"/>
              </w:divBdr>
              <w:divsChild>
                <w:div w:id="146585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409751">
      <w:bodyDiv w:val="1"/>
      <w:marLeft w:val="0"/>
      <w:marRight w:val="0"/>
      <w:marTop w:val="0"/>
      <w:marBottom w:val="0"/>
      <w:divBdr>
        <w:top w:val="none" w:sz="0" w:space="0" w:color="auto"/>
        <w:left w:val="none" w:sz="0" w:space="0" w:color="auto"/>
        <w:bottom w:val="none" w:sz="0" w:space="0" w:color="auto"/>
        <w:right w:val="none" w:sz="0" w:space="0" w:color="auto"/>
      </w:divBdr>
      <w:divsChild>
        <w:div w:id="1926379683">
          <w:marLeft w:val="0"/>
          <w:marRight w:val="0"/>
          <w:marTop w:val="0"/>
          <w:marBottom w:val="0"/>
          <w:divBdr>
            <w:top w:val="none" w:sz="0" w:space="0" w:color="auto"/>
            <w:left w:val="none" w:sz="0" w:space="0" w:color="auto"/>
            <w:bottom w:val="none" w:sz="0" w:space="0" w:color="auto"/>
            <w:right w:val="none" w:sz="0" w:space="0" w:color="auto"/>
          </w:divBdr>
        </w:div>
        <w:div w:id="1158955704">
          <w:marLeft w:val="0"/>
          <w:marRight w:val="0"/>
          <w:marTop w:val="0"/>
          <w:marBottom w:val="0"/>
          <w:divBdr>
            <w:top w:val="none" w:sz="0" w:space="0" w:color="auto"/>
            <w:left w:val="none" w:sz="0" w:space="0" w:color="auto"/>
            <w:bottom w:val="none" w:sz="0" w:space="0" w:color="auto"/>
            <w:right w:val="none" w:sz="0" w:space="0" w:color="auto"/>
          </w:divBdr>
          <w:divsChild>
            <w:div w:id="1408772067">
              <w:marLeft w:val="0"/>
              <w:marRight w:val="0"/>
              <w:marTop w:val="0"/>
              <w:marBottom w:val="0"/>
              <w:divBdr>
                <w:top w:val="none" w:sz="0" w:space="0" w:color="auto"/>
                <w:left w:val="none" w:sz="0" w:space="0" w:color="auto"/>
                <w:bottom w:val="none" w:sz="0" w:space="0" w:color="auto"/>
                <w:right w:val="none" w:sz="0" w:space="0" w:color="auto"/>
              </w:divBdr>
            </w:div>
          </w:divsChild>
        </w:div>
        <w:div w:id="923732470">
          <w:marLeft w:val="0"/>
          <w:marRight w:val="0"/>
          <w:marTop w:val="0"/>
          <w:marBottom w:val="0"/>
          <w:divBdr>
            <w:top w:val="none" w:sz="0" w:space="0" w:color="auto"/>
            <w:left w:val="none" w:sz="0" w:space="0" w:color="auto"/>
            <w:bottom w:val="none" w:sz="0" w:space="0" w:color="auto"/>
            <w:right w:val="none" w:sz="0" w:space="0" w:color="auto"/>
          </w:divBdr>
        </w:div>
        <w:div w:id="885988072">
          <w:marLeft w:val="0"/>
          <w:marRight w:val="0"/>
          <w:marTop w:val="0"/>
          <w:marBottom w:val="0"/>
          <w:divBdr>
            <w:top w:val="none" w:sz="0" w:space="0" w:color="auto"/>
            <w:left w:val="none" w:sz="0" w:space="0" w:color="auto"/>
            <w:bottom w:val="none" w:sz="0" w:space="0" w:color="auto"/>
            <w:right w:val="none" w:sz="0" w:space="0" w:color="auto"/>
          </w:divBdr>
          <w:divsChild>
            <w:div w:id="990987590">
              <w:marLeft w:val="0"/>
              <w:marRight w:val="0"/>
              <w:marTop w:val="0"/>
              <w:marBottom w:val="0"/>
              <w:divBdr>
                <w:top w:val="none" w:sz="0" w:space="0" w:color="auto"/>
                <w:left w:val="none" w:sz="0" w:space="0" w:color="auto"/>
                <w:bottom w:val="none" w:sz="0" w:space="0" w:color="auto"/>
                <w:right w:val="none" w:sz="0" w:space="0" w:color="auto"/>
              </w:divBdr>
            </w:div>
          </w:divsChild>
        </w:div>
        <w:div w:id="1176001070">
          <w:marLeft w:val="0"/>
          <w:marRight w:val="0"/>
          <w:marTop w:val="0"/>
          <w:marBottom w:val="0"/>
          <w:divBdr>
            <w:top w:val="none" w:sz="0" w:space="0" w:color="auto"/>
            <w:left w:val="none" w:sz="0" w:space="0" w:color="auto"/>
            <w:bottom w:val="none" w:sz="0" w:space="0" w:color="auto"/>
            <w:right w:val="none" w:sz="0" w:space="0" w:color="auto"/>
          </w:divBdr>
        </w:div>
        <w:div w:id="1341591092">
          <w:marLeft w:val="0"/>
          <w:marRight w:val="0"/>
          <w:marTop w:val="0"/>
          <w:marBottom w:val="0"/>
          <w:divBdr>
            <w:top w:val="none" w:sz="0" w:space="0" w:color="auto"/>
            <w:left w:val="none" w:sz="0" w:space="0" w:color="auto"/>
            <w:bottom w:val="none" w:sz="0" w:space="0" w:color="auto"/>
            <w:right w:val="none" w:sz="0" w:space="0" w:color="auto"/>
          </w:divBdr>
          <w:divsChild>
            <w:div w:id="843478757">
              <w:marLeft w:val="0"/>
              <w:marRight w:val="0"/>
              <w:marTop w:val="0"/>
              <w:marBottom w:val="0"/>
              <w:divBdr>
                <w:top w:val="none" w:sz="0" w:space="0" w:color="auto"/>
                <w:left w:val="none" w:sz="0" w:space="0" w:color="auto"/>
                <w:bottom w:val="none" w:sz="0" w:space="0" w:color="auto"/>
                <w:right w:val="none" w:sz="0" w:space="0" w:color="auto"/>
              </w:divBdr>
            </w:div>
          </w:divsChild>
        </w:div>
        <w:div w:id="2118980539">
          <w:marLeft w:val="0"/>
          <w:marRight w:val="0"/>
          <w:marTop w:val="0"/>
          <w:marBottom w:val="0"/>
          <w:divBdr>
            <w:top w:val="none" w:sz="0" w:space="0" w:color="auto"/>
            <w:left w:val="none" w:sz="0" w:space="0" w:color="auto"/>
            <w:bottom w:val="none" w:sz="0" w:space="0" w:color="auto"/>
            <w:right w:val="none" w:sz="0" w:space="0" w:color="auto"/>
          </w:divBdr>
        </w:div>
        <w:div w:id="1679388228">
          <w:marLeft w:val="0"/>
          <w:marRight w:val="0"/>
          <w:marTop w:val="0"/>
          <w:marBottom w:val="0"/>
          <w:divBdr>
            <w:top w:val="none" w:sz="0" w:space="0" w:color="auto"/>
            <w:left w:val="none" w:sz="0" w:space="0" w:color="auto"/>
            <w:bottom w:val="none" w:sz="0" w:space="0" w:color="auto"/>
            <w:right w:val="none" w:sz="0" w:space="0" w:color="auto"/>
          </w:divBdr>
          <w:divsChild>
            <w:div w:id="1737780314">
              <w:marLeft w:val="0"/>
              <w:marRight w:val="0"/>
              <w:marTop w:val="0"/>
              <w:marBottom w:val="0"/>
              <w:divBdr>
                <w:top w:val="none" w:sz="0" w:space="0" w:color="auto"/>
                <w:left w:val="none" w:sz="0" w:space="0" w:color="auto"/>
                <w:bottom w:val="none" w:sz="0" w:space="0" w:color="auto"/>
                <w:right w:val="none" w:sz="0" w:space="0" w:color="auto"/>
              </w:divBdr>
            </w:div>
          </w:divsChild>
        </w:div>
        <w:div w:id="1078286836">
          <w:marLeft w:val="0"/>
          <w:marRight w:val="0"/>
          <w:marTop w:val="0"/>
          <w:marBottom w:val="0"/>
          <w:divBdr>
            <w:top w:val="none" w:sz="0" w:space="0" w:color="auto"/>
            <w:left w:val="none" w:sz="0" w:space="0" w:color="auto"/>
            <w:bottom w:val="none" w:sz="0" w:space="0" w:color="auto"/>
            <w:right w:val="none" w:sz="0" w:space="0" w:color="auto"/>
          </w:divBdr>
        </w:div>
        <w:div w:id="1252549774">
          <w:marLeft w:val="0"/>
          <w:marRight w:val="0"/>
          <w:marTop w:val="0"/>
          <w:marBottom w:val="0"/>
          <w:divBdr>
            <w:top w:val="none" w:sz="0" w:space="0" w:color="auto"/>
            <w:left w:val="none" w:sz="0" w:space="0" w:color="auto"/>
            <w:bottom w:val="none" w:sz="0" w:space="0" w:color="auto"/>
            <w:right w:val="none" w:sz="0" w:space="0" w:color="auto"/>
          </w:divBdr>
          <w:divsChild>
            <w:div w:id="59134380">
              <w:marLeft w:val="0"/>
              <w:marRight w:val="0"/>
              <w:marTop w:val="0"/>
              <w:marBottom w:val="0"/>
              <w:divBdr>
                <w:top w:val="none" w:sz="0" w:space="0" w:color="auto"/>
                <w:left w:val="none" w:sz="0" w:space="0" w:color="auto"/>
                <w:bottom w:val="none" w:sz="0" w:space="0" w:color="auto"/>
                <w:right w:val="none" w:sz="0" w:space="0" w:color="auto"/>
              </w:divBdr>
            </w:div>
          </w:divsChild>
        </w:div>
        <w:div w:id="1412460916">
          <w:marLeft w:val="0"/>
          <w:marRight w:val="0"/>
          <w:marTop w:val="0"/>
          <w:marBottom w:val="0"/>
          <w:divBdr>
            <w:top w:val="none" w:sz="0" w:space="0" w:color="auto"/>
            <w:left w:val="none" w:sz="0" w:space="0" w:color="auto"/>
            <w:bottom w:val="none" w:sz="0" w:space="0" w:color="auto"/>
            <w:right w:val="none" w:sz="0" w:space="0" w:color="auto"/>
          </w:divBdr>
        </w:div>
        <w:div w:id="1381516275">
          <w:marLeft w:val="0"/>
          <w:marRight w:val="0"/>
          <w:marTop w:val="0"/>
          <w:marBottom w:val="0"/>
          <w:divBdr>
            <w:top w:val="none" w:sz="0" w:space="0" w:color="auto"/>
            <w:left w:val="none" w:sz="0" w:space="0" w:color="auto"/>
            <w:bottom w:val="none" w:sz="0" w:space="0" w:color="auto"/>
            <w:right w:val="none" w:sz="0" w:space="0" w:color="auto"/>
          </w:divBdr>
          <w:divsChild>
            <w:div w:id="557205685">
              <w:marLeft w:val="0"/>
              <w:marRight w:val="0"/>
              <w:marTop w:val="0"/>
              <w:marBottom w:val="0"/>
              <w:divBdr>
                <w:top w:val="none" w:sz="0" w:space="0" w:color="auto"/>
                <w:left w:val="none" w:sz="0" w:space="0" w:color="auto"/>
                <w:bottom w:val="none" w:sz="0" w:space="0" w:color="auto"/>
                <w:right w:val="none" w:sz="0" w:space="0" w:color="auto"/>
              </w:divBdr>
            </w:div>
          </w:divsChild>
        </w:div>
        <w:div w:id="1530139610">
          <w:marLeft w:val="0"/>
          <w:marRight w:val="0"/>
          <w:marTop w:val="0"/>
          <w:marBottom w:val="0"/>
          <w:divBdr>
            <w:top w:val="none" w:sz="0" w:space="0" w:color="auto"/>
            <w:left w:val="none" w:sz="0" w:space="0" w:color="auto"/>
            <w:bottom w:val="none" w:sz="0" w:space="0" w:color="auto"/>
            <w:right w:val="none" w:sz="0" w:space="0" w:color="auto"/>
          </w:divBdr>
        </w:div>
        <w:div w:id="92671397">
          <w:marLeft w:val="0"/>
          <w:marRight w:val="0"/>
          <w:marTop w:val="0"/>
          <w:marBottom w:val="0"/>
          <w:divBdr>
            <w:top w:val="none" w:sz="0" w:space="0" w:color="auto"/>
            <w:left w:val="none" w:sz="0" w:space="0" w:color="auto"/>
            <w:bottom w:val="none" w:sz="0" w:space="0" w:color="auto"/>
            <w:right w:val="none" w:sz="0" w:space="0" w:color="auto"/>
          </w:divBdr>
          <w:divsChild>
            <w:div w:id="233929230">
              <w:marLeft w:val="0"/>
              <w:marRight w:val="0"/>
              <w:marTop w:val="0"/>
              <w:marBottom w:val="0"/>
              <w:divBdr>
                <w:top w:val="none" w:sz="0" w:space="0" w:color="auto"/>
                <w:left w:val="none" w:sz="0" w:space="0" w:color="auto"/>
                <w:bottom w:val="none" w:sz="0" w:space="0" w:color="auto"/>
                <w:right w:val="none" w:sz="0" w:space="0" w:color="auto"/>
              </w:divBdr>
            </w:div>
          </w:divsChild>
        </w:div>
        <w:div w:id="2066639105">
          <w:marLeft w:val="0"/>
          <w:marRight w:val="0"/>
          <w:marTop w:val="300"/>
          <w:marBottom w:val="0"/>
          <w:divBdr>
            <w:top w:val="none" w:sz="0" w:space="0" w:color="auto"/>
            <w:left w:val="none" w:sz="0" w:space="0" w:color="auto"/>
            <w:bottom w:val="none" w:sz="0" w:space="0" w:color="auto"/>
            <w:right w:val="none" w:sz="0" w:space="0" w:color="auto"/>
          </w:divBdr>
          <w:divsChild>
            <w:div w:id="1855605134">
              <w:marLeft w:val="0"/>
              <w:marRight w:val="0"/>
              <w:marTop w:val="0"/>
              <w:marBottom w:val="0"/>
              <w:divBdr>
                <w:top w:val="none" w:sz="0" w:space="0" w:color="auto"/>
                <w:left w:val="none" w:sz="0" w:space="0" w:color="auto"/>
                <w:bottom w:val="none" w:sz="0" w:space="0" w:color="auto"/>
                <w:right w:val="none" w:sz="0" w:space="0" w:color="auto"/>
              </w:divBdr>
              <w:divsChild>
                <w:div w:id="198843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2478">
          <w:marLeft w:val="0"/>
          <w:marRight w:val="0"/>
          <w:marTop w:val="300"/>
          <w:marBottom w:val="0"/>
          <w:divBdr>
            <w:top w:val="none" w:sz="0" w:space="0" w:color="auto"/>
            <w:left w:val="none" w:sz="0" w:space="0" w:color="auto"/>
            <w:bottom w:val="none" w:sz="0" w:space="0" w:color="auto"/>
            <w:right w:val="none" w:sz="0" w:space="0" w:color="auto"/>
          </w:divBdr>
          <w:divsChild>
            <w:div w:id="579869910">
              <w:marLeft w:val="0"/>
              <w:marRight w:val="0"/>
              <w:marTop w:val="0"/>
              <w:marBottom w:val="0"/>
              <w:divBdr>
                <w:top w:val="none" w:sz="0" w:space="0" w:color="auto"/>
                <w:left w:val="none" w:sz="0" w:space="0" w:color="auto"/>
                <w:bottom w:val="none" w:sz="0" w:space="0" w:color="auto"/>
                <w:right w:val="none" w:sz="0" w:space="0" w:color="auto"/>
              </w:divBdr>
              <w:divsChild>
                <w:div w:id="193562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944194">
          <w:marLeft w:val="0"/>
          <w:marRight w:val="0"/>
          <w:marTop w:val="300"/>
          <w:marBottom w:val="0"/>
          <w:divBdr>
            <w:top w:val="none" w:sz="0" w:space="0" w:color="auto"/>
            <w:left w:val="none" w:sz="0" w:space="0" w:color="auto"/>
            <w:bottom w:val="none" w:sz="0" w:space="0" w:color="auto"/>
            <w:right w:val="none" w:sz="0" w:space="0" w:color="auto"/>
          </w:divBdr>
          <w:divsChild>
            <w:div w:id="1836023778">
              <w:marLeft w:val="0"/>
              <w:marRight w:val="0"/>
              <w:marTop w:val="0"/>
              <w:marBottom w:val="0"/>
              <w:divBdr>
                <w:top w:val="none" w:sz="0" w:space="0" w:color="auto"/>
                <w:left w:val="none" w:sz="0" w:space="0" w:color="auto"/>
                <w:bottom w:val="none" w:sz="0" w:space="0" w:color="auto"/>
                <w:right w:val="none" w:sz="0" w:space="0" w:color="auto"/>
              </w:divBdr>
              <w:divsChild>
                <w:div w:id="4734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1206986696">
          <w:marLeft w:val="0"/>
          <w:marRight w:val="0"/>
          <w:marTop w:val="0"/>
          <w:marBottom w:val="0"/>
          <w:divBdr>
            <w:top w:val="none" w:sz="0" w:space="0" w:color="auto"/>
            <w:left w:val="none" w:sz="0" w:space="0" w:color="auto"/>
            <w:bottom w:val="none" w:sz="0" w:space="0" w:color="auto"/>
            <w:right w:val="none" w:sz="0" w:space="0" w:color="auto"/>
          </w:divBdr>
        </w:div>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954944424">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558326954">
          <w:marLeft w:val="0"/>
          <w:marRight w:val="0"/>
          <w:marTop w:val="0"/>
          <w:marBottom w:val="0"/>
          <w:divBdr>
            <w:top w:val="none" w:sz="0" w:space="0" w:color="auto"/>
            <w:left w:val="none" w:sz="0" w:space="0" w:color="auto"/>
            <w:bottom w:val="none" w:sz="0" w:space="0" w:color="auto"/>
            <w:right w:val="none" w:sz="0" w:space="0" w:color="auto"/>
          </w:divBdr>
        </w:div>
        <w:div w:id="363942609">
          <w:marLeft w:val="0"/>
          <w:marRight w:val="0"/>
          <w:marTop w:val="0"/>
          <w:marBottom w:val="0"/>
          <w:divBdr>
            <w:top w:val="none" w:sz="0" w:space="0" w:color="auto"/>
            <w:left w:val="none" w:sz="0" w:space="0" w:color="auto"/>
            <w:bottom w:val="none" w:sz="0" w:space="0" w:color="auto"/>
            <w:right w:val="none" w:sz="0" w:space="0" w:color="auto"/>
          </w:divBdr>
          <w:divsChild>
            <w:div w:id="2033533807">
              <w:marLeft w:val="0"/>
              <w:marRight w:val="0"/>
              <w:marTop w:val="0"/>
              <w:marBottom w:val="0"/>
              <w:divBdr>
                <w:top w:val="none" w:sz="0" w:space="0" w:color="auto"/>
                <w:left w:val="none" w:sz="0" w:space="0" w:color="auto"/>
                <w:bottom w:val="none" w:sz="0" w:space="0" w:color="auto"/>
                <w:right w:val="none" w:sz="0" w:space="0" w:color="auto"/>
              </w:divBdr>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2040738324">
          <w:marLeft w:val="0"/>
          <w:marRight w:val="0"/>
          <w:marTop w:val="0"/>
          <w:marBottom w:val="0"/>
          <w:divBdr>
            <w:top w:val="none" w:sz="0" w:space="0" w:color="auto"/>
            <w:left w:val="none" w:sz="0" w:space="0" w:color="auto"/>
            <w:bottom w:val="none" w:sz="0" w:space="0" w:color="auto"/>
            <w:right w:val="none" w:sz="0" w:space="0" w:color="auto"/>
          </w:divBdr>
          <w:divsChild>
            <w:div w:id="1679968397">
              <w:marLeft w:val="0"/>
              <w:marRight w:val="0"/>
              <w:marTop w:val="0"/>
              <w:marBottom w:val="0"/>
              <w:divBdr>
                <w:top w:val="none" w:sz="0" w:space="0" w:color="auto"/>
                <w:left w:val="none" w:sz="0" w:space="0" w:color="auto"/>
                <w:bottom w:val="none" w:sz="0" w:space="0" w:color="auto"/>
                <w:right w:val="none" w:sz="0" w:space="0" w:color="auto"/>
              </w:divBdr>
            </w:div>
          </w:divsChild>
        </w:div>
        <w:div w:id="997077846">
          <w:marLeft w:val="0"/>
          <w:marRight w:val="0"/>
          <w:marTop w:val="0"/>
          <w:marBottom w:val="0"/>
          <w:divBdr>
            <w:top w:val="none" w:sz="0" w:space="0" w:color="auto"/>
            <w:left w:val="none" w:sz="0" w:space="0" w:color="auto"/>
            <w:bottom w:val="none" w:sz="0" w:space="0" w:color="auto"/>
            <w:right w:val="none" w:sz="0" w:space="0" w:color="auto"/>
          </w:divBdr>
        </w:div>
        <w:div w:id="2053266048">
          <w:marLeft w:val="0"/>
          <w:marRight w:val="0"/>
          <w:marTop w:val="0"/>
          <w:marBottom w:val="0"/>
          <w:divBdr>
            <w:top w:val="none" w:sz="0" w:space="0" w:color="auto"/>
            <w:left w:val="none" w:sz="0" w:space="0" w:color="auto"/>
            <w:bottom w:val="none" w:sz="0" w:space="0" w:color="auto"/>
            <w:right w:val="none" w:sz="0" w:space="0" w:color="auto"/>
          </w:divBdr>
          <w:divsChild>
            <w:div w:id="2051567900">
              <w:marLeft w:val="0"/>
              <w:marRight w:val="0"/>
              <w:marTop w:val="0"/>
              <w:marBottom w:val="0"/>
              <w:divBdr>
                <w:top w:val="none" w:sz="0" w:space="0" w:color="auto"/>
                <w:left w:val="none" w:sz="0" w:space="0" w:color="auto"/>
                <w:bottom w:val="none" w:sz="0" w:space="0" w:color="auto"/>
                <w:right w:val="none" w:sz="0" w:space="0" w:color="auto"/>
              </w:divBdr>
            </w:div>
          </w:divsChild>
        </w:div>
        <w:div w:id="1886939708">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882201650">
          <w:marLeft w:val="0"/>
          <w:marRight w:val="0"/>
          <w:marTop w:val="0"/>
          <w:marBottom w:val="0"/>
          <w:divBdr>
            <w:top w:val="none" w:sz="0" w:space="0" w:color="auto"/>
            <w:left w:val="none" w:sz="0" w:space="0" w:color="auto"/>
            <w:bottom w:val="none" w:sz="0" w:space="0" w:color="auto"/>
            <w:right w:val="none" w:sz="0" w:space="0" w:color="auto"/>
          </w:divBdr>
          <w:divsChild>
            <w:div w:id="800683983">
              <w:marLeft w:val="0"/>
              <w:marRight w:val="0"/>
              <w:marTop w:val="0"/>
              <w:marBottom w:val="0"/>
              <w:divBdr>
                <w:top w:val="none" w:sz="0" w:space="0" w:color="auto"/>
                <w:left w:val="none" w:sz="0" w:space="0" w:color="auto"/>
                <w:bottom w:val="none" w:sz="0" w:space="0" w:color="auto"/>
                <w:right w:val="none" w:sz="0" w:space="0" w:color="auto"/>
              </w:divBdr>
            </w:div>
          </w:divsChild>
        </w:div>
        <w:div w:id="1969434754">
          <w:marLeft w:val="0"/>
          <w:marRight w:val="0"/>
          <w:marTop w:val="300"/>
          <w:marBottom w:val="0"/>
          <w:divBdr>
            <w:top w:val="none" w:sz="0" w:space="0" w:color="auto"/>
            <w:left w:val="none" w:sz="0" w:space="0" w:color="auto"/>
            <w:bottom w:val="none" w:sz="0" w:space="0" w:color="auto"/>
            <w:right w:val="none" w:sz="0" w:space="0" w:color="auto"/>
          </w:divBdr>
          <w:divsChild>
            <w:div w:id="1632514431">
              <w:marLeft w:val="0"/>
              <w:marRight w:val="0"/>
              <w:marTop w:val="0"/>
              <w:marBottom w:val="0"/>
              <w:divBdr>
                <w:top w:val="none" w:sz="0" w:space="0" w:color="auto"/>
                <w:left w:val="none" w:sz="0" w:space="0" w:color="auto"/>
                <w:bottom w:val="none" w:sz="0" w:space="0" w:color="auto"/>
                <w:right w:val="none" w:sz="0" w:space="0" w:color="auto"/>
              </w:divBdr>
              <w:divsChild>
                <w:div w:id="190028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8657">
          <w:marLeft w:val="0"/>
          <w:marRight w:val="0"/>
          <w:marTop w:val="300"/>
          <w:marBottom w:val="0"/>
          <w:divBdr>
            <w:top w:val="none" w:sz="0" w:space="0" w:color="auto"/>
            <w:left w:val="none" w:sz="0" w:space="0" w:color="auto"/>
            <w:bottom w:val="none" w:sz="0" w:space="0" w:color="auto"/>
            <w:right w:val="none" w:sz="0" w:space="0" w:color="auto"/>
          </w:divBdr>
          <w:divsChild>
            <w:div w:id="2139755513">
              <w:marLeft w:val="0"/>
              <w:marRight w:val="0"/>
              <w:marTop w:val="0"/>
              <w:marBottom w:val="0"/>
              <w:divBdr>
                <w:top w:val="none" w:sz="0" w:space="0" w:color="auto"/>
                <w:left w:val="none" w:sz="0" w:space="0" w:color="auto"/>
                <w:bottom w:val="none" w:sz="0" w:space="0" w:color="auto"/>
                <w:right w:val="none" w:sz="0" w:space="0" w:color="auto"/>
              </w:divBdr>
              <w:divsChild>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147458">
      <w:bodyDiv w:val="1"/>
      <w:marLeft w:val="0"/>
      <w:marRight w:val="0"/>
      <w:marTop w:val="0"/>
      <w:marBottom w:val="0"/>
      <w:divBdr>
        <w:top w:val="none" w:sz="0" w:space="0" w:color="auto"/>
        <w:left w:val="none" w:sz="0" w:space="0" w:color="auto"/>
        <w:bottom w:val="none" w:sz="0" w:space="0" w:color="auto"/>
        <w:right w:val="none" w:sz="0" w:space="0" w:color="auto"/>
      </w:divBdr>
      <w:divsChild>
        <w:div w:id="1297760999">
          <w:marLeft w:val="0"/>
          <w:marRight w:val="0"/>
          <w:marTop w:val="0"/>
          <w:marBottom w:val="0"/>
          <w:divBdr>
            <w:top w:val="none" w:sz="0" w:space="0" w:color="auto"/>
            <w:left w:val="none" w:sz="0" w:space="0" w:color="auto"/>
            <w:bottom w:val="none" w:sz="0" w:space="0" w:color="auto"/>
            <w:right w:val="none" w:sz="0" w:space="0" w:color="auto"/>
          </w:divBdr>
        </w:div>
        <w:div w:id="157430734">
          <w:marLeft w:val="0"/>
          <w:marRight w:val="0"/>
          <w:marTop w:val="0"/>
          <w:marBottom w:val="0"/>
          <w:divBdr>
            <w:top w:val="none" w:sz="0" w:space="0" w:color="auto"/>
            <w:left w:val="none" w:sz="0" w:space="0" w:color="auto"/>
            <w:bottom w:val="none" w:sz="0" w:space="0" w:color="auto"/>
            <w:right w:val="none" w:sz="0" w:space="0" w:color="auto"/>
          </w:divBdr>
          <w:divsChild>
            <w:div w:id="1032539292">
              <w:marLeft w:val="0"/>
              <w:marRight w:val="0"/>
              <w:marTop w:val="0"/>
              <w:marBottom w:val="0"/>
              <w:divBdr>
                <w:top w:val="none" w:sz="0" w:space="0" w:color="auto"/>
                <w:left w:val="none" w:sz="0" w:space="0" w:color="auto"/>
                <w:bottom w:val="none" w:sz="0" w:space="0" w:color="auto"/>
                <w:right w:val="none" w:sz="0" w:space="0" w:color="auto"/>
              </w:divBdr>
            </w:div>
          </w:divsChild>
        </w:div>
        <w:div w:id="1834249555">
          <w:marLeft w:val="0"/>
          <w:marRight w:val="0"/>
          <w:marTop w:val="0"/>
          <w:marBottom w:val="0"/>
          <w:divBdr>
            <w:top w:val="none" w:sz="0" w:space="0" w:color="auto"/>
            <w:left w:val="none" w:sz="0" w:space="0" w:color="auto"/>
            <w:bottom w:val="none" w:sz="0" w:space="0" w:color="auto"/>
            <w:right w:val="none" w:sz="0" w:space="0" w:color="auto"/>
          </w:divBdr>
        </w:div>
        <w:div w:id="1159420369">
          <w:marLeft w:val="0"/>
          <w:marRight w:val="0"/>
          <w:marTop w:val="0"/>
          <w:marBottom w:val="0"/>
          <w:divBdr>
            <w:top w:val="none" w:sz="0" w:space="0" w:color="auto"/>
            <w:left w:val="none" w:sz="0" w:space="0" w:color="auto"/>
            <w:bottom w:val="none" w:sz="0" w:space="0" w:color="auto"/>
            <w:right w:val="none" w:sz="0" w:space="0" w:color="auto"/>
          </w:divBdr>
          <w:divsChild>
            <w:div w:id="757093627">
              <w:marLeft w:val="0"/>
              <w:marRight w:val="0"/>
              <w:marTop w:val="0"/>
              <w:marBottom w:val="0"/>
              <w:divBdr>
                <w:top w:val="none" w:sz="0" w:space="0" w:color="auto"/>
                <w:left w:val="none" w:sz="0" w:space="0" w:color="auto"/>
                <w:bottom w:val="none" w:sz="0" w:space="0" w:color="auto"/>
                <w:right w:val="none" w:sz="0" w:space="0" w:color="auto"/>
              </w:divBdr>
            </w:div>
          </w:divsChild>
        </w:div>
        <w:div w:id="1251504204">
          <w:marLeft w:val="0"/>
          <w:marRight w:val="0"/>
          <w:marTop w:val="0"/>
          <w:marBottom w:val="0"/>
          <w:divBdr>
            <w:top w:val="none" w:sz="0" w:space="0" w:color="auto"/>
            <w:left w:val="none" w:sz="0" w:space="0" w:color="auto"/>
            <w:bottom w:val="none" w:sz="0" w:space="0" w:color="auto"/>
            <w:right w:val="none" w:sz="0" w:space="0" w:color="auto"/>
          </w:divBdr>
        </w:div>
        <w:div w:id="577977552">
          <w:marLeft w:val="0"/>
          <w:marRight w:val="0"/>
          <w:marTop w:val="0"/>
          <w:marBottom w:val="0"/>
          <w:divBdr>
            <w:top w:val="none" w:sz="0" w:space="0" w:color="auto"/>
            <w:left w:val="none" w:sz="0" w:space="0" w:color="auto"/>
            <w:bottom w:val="none" w:sz="0" w:space="0" w:color="auto"/>
            <w:right w:val="none" w:sz="0" w:space="0" w:color="auto"/>
          </w:divBdr>
          <w:divsChild>
            <w:div w:id="1240560876">
              <w:marLeft w:val="0"/>
              <w:marRight w:val="0"/>
              <w:marTop w:val="0"/>
              <w:marBottom w:val="0"/>
              <w:divBdr>
                <w:top w:val="none" w:sz="0" w:space="0" w:color="auto"/>
                <w:left w:val="none" w:sz="0" w:space="0" w:color="auto"/>
                <w:bottom w:val="none" w:sz="0" w:space="0" w:color="auto"/>
                <w:right w:val="none" w:sz="0" w:space="0" w:color="auto"/>
              </w:divBdr>
            </w:div>
          </w:divsChild>
        </w:div>
        <w:div w:id="2141872756">
          <w:marLeft w:val="0"/>
          <w:marRight w:val="0"/>
          <w:marTop w:val="0"/>
          <w:marBottom w:val="0"/>
          <w:divBdr>
            <w:top w:val="none" w:sz="0" w:space="0" w:color="auto"/>
            <w:left w:val="none" w:sz="0" w:space="0" w:color="auto"/>
            <w:bottom w:val="none" w:sz="0" w:space="0" w:color="auto"/>
            <w:right w:val="none" w:sz="0" w:space="0" w:color="auto"/>
          </w:divBdr>
        </w:div>
        <w:div w:id="1263341695">
          <w:marLeft w:val="0"/>
          <w:marRight w:val="0"/>
          <w:marTop w:val="0"/>
          <w:marBottom w:val="0"/>
          <w:divBdr>
            <w:top w:val="none" w:sz="0" w:space="0" w:color="auto"/>
            <w:left w:val="none" w:sz="0" w:space="0" w:color="auto"/>
            <w:bottom w:val="none" w:sz="0" w:space="0" w:color="auto"/>
            <w:right w:val="none" w:sz="0" w:space="0" w:color="auto"/>
          </w:divBdr>
          <w:divsChild>
            <w:div w:id="467936911">
              <w:marLeft w:val="0"/>
              <w:marRight w:val="0"/>
              <w:marTop w:val="0"/>
              <w:marBottom w:val="0"/>
              <w:divBdr>
                <w:top w:val="none" w:sz="0" w:space="0" w:color="auto"/>
                <w:left w:val="none" w:sz="0" w:space="0" w:color="auto"/>
                <w:bottom w:val="none" w:sz="0" w:space="0" w:color="auto"/>
                <w:right w:val="none" w:sz="0" w:space="0" w:color="auto"/>
              </w:divBdr>
            </w:div>
          </w:divsChild>
        </w:div>
        <w:div w:id="1911848740">
          <w:marLeft w:val="0"/>
          <w:marRight w:val="0"/>
          <w:marTop w:val="0"/>
          <w:marBottom w:val="0"/>
          <w:divBdr>
            <w:top w:val="none" w:sz="0" w:space="0" w:color="auto"/>
            <w:left w:val="none" w:sz="0" w:space="0" w:color="auto"/>
            <w:bottom w:val="none" w:sz="0" w:space="0" w:color="auto"/>
            <w:right w:val="none" w:sz="0" w:space="0" w:color="auto"/>
          </w:divBdr>
        </w:div>
        <w:div w:id="1962227275">
          <w:marLeft w:val="0"/>
          <w:marRight w:val="0"/>
          <w:marTop w:val="0"/>
          <w:marBottom w:val="0"/>
          <w:divBdr>
            <w:top w:val="none" w:sz="0" w:space="0" w:color="auto"/>
            <w:left w:val="none" w:sz="0" w:space="0" w:color="auto"/>
            <w:bottom w:val="none" w:sz="0" w:space="0" w:color="auto"/>
            <w:right w:val="none" w:sz="0" w:space="0" w:color="auto"/>
          </w:divBdr>
          <w:divsChild>
            <w:div w:id="980497314">
              <w:marLeft w:val="0"/>
              <w:marRight w:val="0"/>
              <w:marTop w:val="0"/>
              <w:marBottom w:val="0"/>
              <w:divBdr>
                <w:top w:val="none" w:sz="0" w:space="0" w:color="auto"/>
                <w:left w:val="none" w:sz="0" w:space="0" w:color="auto"/>
                <w:bottom w:val="none" w:sz="0" w:space="0" w:color="auto"/>
                <w:right w:val="none" w:sz="0" w:space="0" w:color="auto"/>
              </w:divBdr>
            </w:div>
          </w:divsChild>
        </w:div>
        <w:div w:id="1937132126">
          <w:marLeft w:val="0"/>
          <w:marRight w:val="0"/>
          <w:marTop w:val="0"/>
          <w:marBottom w:val="0"/>
          <w:divBdr>
            <w:top w:val="none" w:sz="0" w:space="0" w:color="auto"/>
            <w:left w:val="none" w:sz="0" w:space="0" w:color="auto"/>
            <w:bottom w:val="none" w:sz="0" w:space="0" w:color="auto"/>
            <w:right w:val="none" w:sz="0" w:space="0" w:color="auto"/>
          </w:divBdr>
        </w:div>
        <w:div w:id="2014527137">
          <w:marLeft w:val="0"/>
          <w:marRight w:val="0"/>
          <w:marTop w:val="0"/>
          <w:marBottom w:val="0"/>
          <w:divBdr>
            <w:top w:val="none" w:sz="0" w:space="0" w:color="auto"/>
            <w:left w:val="none" w:sz="0" w:space="0" w:color="auto"/>
            <w:bottom w:val="none" w:sz="0" w:space="0" w:color="auto"/>
            <w:right w:val="none" w:sz="0" w:space="0" w:color="auto"/>
          </w:divBdr>
          <w:divsChild>
            <w:div w:id="547838822">
              <w:marLeft w:val="0"/>
              <w:marRight w:val="0"/>
              <w:marTop w:val="0"/>
              <w:marBottom w:val="0"/>
              <w:divBdr>
                <w:top w:val="none" w:sz="0" w:space="0" w:color="auto"/>
                <w:left w:val="none" w:sz="0" w:space="0" w:color="auto"/>
                <w:bottom w:val="none" w:sz="0" w:space="0" w:color="auto"/>
                <w:right w:val="none" w:sz="0" w:space="0" w:color="auto"/>
              </w:divBdr>
            </w:div>
          </w:divsChild>
        </w:div>
        <w:div w:id="852963195">
          <w:marLeft w:val="0"/>
          <w:marRight w:val="0"/>
          <w:marTop w:val="0"/>
          <w:marBottom w:val="0"/>
          <w:divBdr>
            <w:top w:val="none" w:sz="0" w:space="0" w:color="auto"/>
            <w:left w:val="none" w:sz="0" w:space="0" w:color="auto"/>
            <w:bottom w:val="none" w:sz="0" w:space="0" w:color="auto"/>
            <w:right w:val="none" w:sz="0" w:space="0" w:color="auto"/>
          </w:divBdr>
        </w:div>
        <w:div w:id="458260226">
          <w:marLeft w:val="0"/>
          <w:marRight w:val="0"/>
          <w:marTop w:val="0"/>
          <w:marBottom w:val="0"/>
          <w:divBdr>
            <w:top w:val="none" w:sz="0" w:space="0" w:color="auto"/>
            <w:left w:val="none" w:sz="0" w:space="0" w:color="auto"/>
            <w:bottom w:val="none" w:sz="0" w:space="0" w:color="auto"/>
            <w:right w:val="none" w:sz="0" w:space="0" w:color="auto"/>
          </w:divBdr>
          <w:divsChild>
            <w:div w:id="333463323">
              <w:marLeft w:val="0"/>
              <w:marRight w:val="0"/>
              <w:marTop w:val="0"/>
              <w:marBottom w:val="0"/>
              <w:divBdr>
                <w:top w:val="none" w:sz="0" w:space="0" w:color="auto"/>
                <w:left w:val="none" w:sz="0" w:space="0" w:color="auto"/>
                <w:bottom w:val="none" w:sz="0" w:space="0" w:color="auto"/>
                <w:right w:val="none" w:sz="0" w:space="0" w:color="auto"/>
              </w:divBdr>
            </w:div>
          </w:divsChild>
        </w:div>
        <w:div w:id="1256327755">
          <w:marLeft w:val="0"/>
          <w:marRight w:val="0"/>
          <w:marTop w:val="300"/>
          <w:marBottom w:val="0"/>
          <w:divBdr>
            <w:top w:val="none" w:sz="0" w:space="0" w:color="auto"/>
            <w:left w:val="none" w:sz="0" w:space="0" w:color="auto"/>
            <w:bottom w:val="none" w:sz="0" w:space="0" w:color="auto"/>
            <w:right w:val="none" w:sz="0" w:space="0" w:color="auto"/>
          </w:divBdr>
          <w:divsChild>
            <w:div w:id="1202011519">
              <w:marLeft w:val="0"/>
              <w:marRight w:val="0"/>
              <w:marTop w:val="0"/>
              <w:marBottom w:val="0"/>
              <w:divBdr>
                <w:top w:val="none" w:sz="0" w:space="0" w:color="auto"/>
                <w:left w:val="none" w:sz="0" w:space="0" w:color="auto"/>
                <w:bottom w:val="none" w:sz="0" w:space="0" w:color="auto"/>
                <w:right w:val="none" w:sz="0" w:space="0" w:color="auto"/>
              </w:divBdr>
              <w:divsChild>
                <w:div w:id="689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0958">
          <w:marLeft w:val="0"/>
          <w:marRight w:val="0"/>
          <w:marTop w:val="300"/>
          <w:marBottom w:val="0"/>
          <w:divBdr>
            <w:top w:val="none" w:sz="0" w:space="0" w:color="auto"/>
            <w:left w:val="none" w:sz="0" w:space="0" w:color="auto"/>
            <w:bottom w:val="none" w:sz="0" w:space="0" w:color="auto"/>
            <w:right w:val="none" w:sz="0" w:space="0" w:color="auto"/>
          </w:divBdr>
          <w:divsChild>
            <w:div w:id="212205942">
              <w:marLeft w:val="0"/>
              <w:marRight w:val="0"/>
              <w:marTop w:val="0"/>
              <w:marBottom w:val="0"/>
              <w:divBdr>
                <w:top w:val="none" w:sz="0" w:space="0" w:color="auto"/>
                <w:left w:val="none" w:sz="0" w:space="0" w:color="auto"/>
                <w:bottom w:val="none" w:sz="0" w:space="0" w:color="auto"/>
                <w:right w:val="none" w:sz="0" w:space="0" w:color="auto"/>
              </w:divBdr>
              <w:divsChild>
                <w:div w:id="179394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2884">
          <w:marLeft w:val="0"/>
          <w:marRight w:val="0"/>
          <w:marTop w:val="300"/>
          <w:marBottom w:val="0"/>
          <w:divBdr>
            <w:top w:val="none" w:sz="0" w:space="0" w:color="auto"/>
            <w:left w:val="none" w:sz="0" w:space="0" w:color="auto"/>
            <w:bottom w:val="none" w:sz="0" w:space="0" w:color="auto"/>
            <w:right w:val="none" w:sz="0" w:space="0" w:color="auto"/>
          </w:divBdr>
          <w:divsChild>
            <w:div w:id="822428479">
              <w:marLeft w:val="0"/>
              <w:marRight w:val="0"/>
              <w:marTop w:val="0"/>
              <w:marBottom w:val="0"/>
              <w:divBdr>
                <w:top w:val="none" w:sz="0" w:space="0" w:color="auto"/>
                <w:left w:val="none" w:sz="0" w:space="0" w:color="auto"/>
                <w:bottom w:val="none" w:sz="0" w:space="0" w:color="auto"/>
                <w:right w:val="none" w:sz="0" w:space="0" w:color="auto"/>
              </w:divBdr>
              <w:divsChild>
                <w:div w:id="59424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167358">
          <w:marLeft w:val="0"/>
          <w:marRight w:val="0"/>
          <w:marTop w:val="300"/>
          <w:marBottom w:val="0"/>
          <w:divBdr>
            <w:top w:val="none" w:sz="0" w:space="0" w:color="auto"/>
            <w:left w:val="none" w:sz="0" w:space="0" w:color="auto"/>
            <w:bottom w:val="none" w:sz="0" w:space="0" w:color="auto"/>
            <w:right w:val="none" w:sz="0" w:space="0" w:color="auto"/>
          </w:divBdr>
          <w:divsChild>
            <w:div w:id="1704204929">
              <w:marLeft w:val="0"/>
              <w:marRight w:val="0"/>
              <w:marTop w:val="0"/>
              <w:marBottom w:val="0"/>
              <w:divBdr>
                <w:top w:val="none" w:sz="0" w:space="0" w:color="auto"/>
                <w:left w:val="none" w:sz="0" w:space="0" w:color="auto"/>
                <w:bottom w:val="none" w:sz="0" w:space="0" w:color="auto"/>
                <w:right w:val="none" w:sz="0" w:space="0" w:color="auto"/>
              </w:divBdr>
              <w:divsChild>
                <w:div w:id="18984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379005">
      <w:bodyDiv w:val="1"/>
      <w:marLeft w:val="0"/>
      <w:marRight w:val="0"/>
      <w:marTop w:val="0"/>
      <w:marBottom w:val="0"/>
      <w:divBdr>
        <w:top w:val="none" w:sz="0" w:space="0" w:color="auto"/>
        <w:left w:val="none" w:sz="0" w:space="0" w:color="auto"/>
        <w:bottom w:val="none" w:sz="0" w:space="0" w:color="auto"/>
        <w:right w:val="none" w:sz="0" w:space="0" w:color="auto"/>
      </w:divBdr>
    </w:div>
    <w:div w:id="1158570429">
      <w:bodyDiv w:val="1"/>
      <w:marLeft w:val="0"/>
      <w:marRight w:val="0"/>
      <w:marTop w:val="0"/>
      <w:marBottom w:val="0"/>
      <w:divBdr>
        <w:top w:val="none" w:sz="0" w:space="0" w:color="auto"/>
        <w:left w:val="none" w:sz="0" w:space="0" w:color="auto"/>
        <w:bottom w:val="none" w:sz="0" w:space="0" w:color="auto"/>
        <w:right w:val="none" w:sz="0" w:space="0" w:color="auto"/>
      </w:divBdr>
      <w:divsChild>
        <w:div w:id="31200954">
          <w:marLeft w:val="0"/>
          <w:marRight w:val="0"/>
          <w:marTop w:val="0"/>
          <w:marBottom w:val="0"/>
          <w:divBdr>
            <w:top w:val="none" w:sz="0" w:space="0" w:color="auto"/>
            <w:left w:val="none" w:sz="0" w:space="0" w:color="auto"/>
            <w:bottom w:val="none" w:sz="0" w:space="0" w:color="auto"/>
            <w:right w:val="none" w:sz="0" w:space="0" w:color="auto"/>
          </w:divBdr>
        </w:div>
        <w:div w:id="1501196147">
          <w:marLeft w:val="0"/>
          <w:marRight w:val="0"/>
          <w:marTop w:val="0"/>
          <w:marBottom w:val="0"/>
          <w:divBdr>
            <w:top w:val="none" w:sz="0" w:space="0" w:color="auto"/>
            <w:left w:val="none" w:sz="0" w:space="0" w:color="auto"/>
            <w:bottom w:val="none" w:sz="0" w:space="0" w:color="auto"/>
            <w:right w:val="none" w:sz="0" w:space="0" w:color="auto"/>
          </w:divBdr>
          <w:divsChild>
            <w:div w:id="1813450622">
              <w:marLeft w:val="0"/>
              <w:marRight w:val="0"/>
              <w:marTop w:val="0"/>
              <w:marBottom w:val="0"/>
              <w:divBdr>
                <w:top w:val="none" w:sz="0" w:space="0" w:color="auto"/>
                <w:left w:val="none" w:sz="0" w:space="0" w:color="auto"/>
                <w:bottom w:val="none" w:sz="0" w:space="0" w:color="auto"/>
                <w:right w:val="none" w:sz="0" w:space="0" w:color="auto"/>
              </w:divBdr>
            </w:div>
          </w:divsChild>
        </w:div>
        <w:div w:id="736517174">
          <w:marLeft w:val="0"/>
          <w:marRight w:val="0"/>
          <w:marTop w:val="0"/>
          <w:marBottom w:val="0"/>
          <w:divBdr>
            <w:top w:val="none" w:sz="0" w:space="0" w:color="auto"/>
            <w:left w:val="none" w:sz="0" w:space="0" w:color="auto"/>
            <w:bottom w:val="none" w:sz="0" w:space="0" w:color="auto"/>
            <w:right w:val="none" w:sz="0" w:space="0" w:color="auto"/>
          </w:divBdr>
        </w:div>
        <w:div w:id="2084833789">
          <w:marLeft w:val="0"/>
          <w:marRight w:val="0"/>
          <w:marTop w:val="0"/>
          <w:marBottom w:val="0"/>
          <w:divBdr>
            <w:top w:val="none" w:sz="0" w:space="0" w:color="auto"/>
            <w:left w:val="none" w:sz="0" w:space="0" w:color="auto"/>
            <w:bottom w:val="none" w:sz="0" w:space="0" w:color="auto"/>
            <w:right w:val="none" w:sz="0" w:space="0" w:color="auto"/>
          </w:divBdr>
          <w:divsChild>
            <w:div w:id="623118773">
              <w:marLeft w:val="0"/>
              <w:marRight w:val="0"/>
              <w:marTop w:val="0"/>
              <w:marBottom w:val="0"/>
              <w:divBdr>
                <w:top w:val="none" w:sz="0" w:space="0" w:color="auto"/>
                <w:left w:val="none" w:sz="0" w:space="0" w:color="auto"/>
                <w:bottom w:val="none" w:sz="0" w:space="0" w:color="auto"/>
                <w:right w:val="none" w:sz="0" w:space="0" w:color="auto"/>
              </w:divBdr>
            </w:div>
          </w:divsChild>
        </w:div>
        <w:div w:id="745033495">
          <w:marLeft w:val="0"/>
          <w:marRight w:val="0"/>
          <w:marTop w:val="0"/>
          <w:marBottom w:val="0"/>
          <w:divBdr>
            <w:top w:val="none" w:sz="0" w:space="0" w:color="auto"/>
            <w:left w:val="none" w:sz="0" w:space="0" w:color="auto"/>
            <w:bottom w:val="none" w:sz="0" w:space="0" w:color="auto"/>
            <w:right w:val="none" w:sz="0" w:space="0" w:color="auto"/>
          </w:divBdr>
        </w:div>
        <w:div w:id="1693415427">
          <w:marLeft w:val="0"/>
          <w:marRight w:val="0"/>
          <w:marTop w:val="0"/>
          <w:marBottom w:val="0"/>
          <w:divBdr>
            <w:top w:val="none" w:sz="0" w:space="0" w:color="auto"/>
            <w:left w:val="none" w:sz="0" w:space="0" w:color="auto"/>
            <w:bottom w:val="none" w:sz="0" w:space="0" w:color="auto"/>
            <w:right w:val="none" w:sz="0" w:space="0" w:color="auto"/>
          </w:divBdr>
          <w:divsChild>
            <w:div w:id="888877132">
              <w:marLeft w:val="0"/>
              <w:marRight w:val="0"/>
              <w:marTop w:val="0"/>
              <w:marBottom w:val="0"/>
              <w:divBdr>
                <w:top w:val="none" w:sz="0" w:space="0" w:color="auto"/>
                <w:left w:val="none" w:sz="0" w:space="0" w:color="auto"/>
                <w:bottom w:val="none" w:sz="0" w:space="0" w:color="auto"/>
                <w:right w:val="none" w:sz="0" w:space="0" w:color="auto"/>
              </w:divBdr>
            </w:div>
          </w:divsChild>
        </w:div>
        <w:div w:id="682054596">
          <w:marLeft w:val="0"/>
          <w:marRight w:val="0"/>
          <w:marTop w:val="0"/>
          <w:marBottom w:val="0"/>
          <w:divBdr>
            <w:top w:val="none" w:sz="0" w:space="0" w:color="auto"/>
            <w:left w:val="none" w:sz="0" w:space="0" w:color="auto"/>
            <w:bottom w:val="none" w:sz="0" w:space="0" w:color="auto"/>
            <w:right w:val="none" w:sz="0" w:space="0" w:color="auto"/>
          </w:divBdr>
        </w:div>
        <w:div w:id="208341346">
          <w:marLeft w:val="0"/>
          <w:marRight w:val="0"/>
          <w:marTop w:val="0"/>
          <w:marBottom w:val="0"/>
          <w:divBdr>
            <w:top w:val="none" w:sz="0" w:space="0" w:color="auto"/>
            <w:left w:val="none" w:sz="0" w:space="0" w:color="auto"/>
            <w:bottom w:val="none" w:sz="0" w:space="0" w:color="auto"/>
            <w:right w:val="none" w:sz="0" w:space="0" w:color="auto"/>
          </w:divBdr>
          <w:divsChild>
            <w:div w:id="497694504">
              <w:marLeft w:val="0"/>
              <w:marRight w:val="0"/>
              <w:marTop w:val="0"/>
              <w:marBottom w:val="0"/>
              <w:divBdr>
                <w:top w:val="none" w:sz="0" w:space="0" w:color="auto"/>
                <w:left w:val="none" w:sz="0" w:space="0" w:color="auto"/>
                <w:bottom w:val="none" w:sz="0" w:space="0" w:color="auto"/>
                <w:right w:val="none" w:sz="0" w:space="0" w:color="auto"/>
              </w:divBdr>
            </w:div>
          </w:divsChild>
        </w:div>
        <w:div w:id="2019038443">
          <w:marLeft w:val="0"/>
          <w:marRight w:val="0"/>
          <w:marTop w:val="0"/>
          <w:marBottom w:val="0"/>
          <w:divBdr>
            <w:top w:val="none" w:sz="0" w:space="0" w:color="auto"/>
            <w:left w:val="none" w:sz="0" w:space="0" w:color="auto"/>
            <w:bottom w:val="none" w:sz="0" w:space="0" w:color="auto"/>
            <w:right w:val="none" w:sz="0" w:space="0" w:color="auto"/>
          </w:divBdr>
        </w:div>
        <w:div w:id="1397246833">
          <w:marLeft w:val="0"/>
          <w:marRight w:val="0"/>
          <w:marTop w:val="0"/>
          <w:marBottom w:val="0"/>
          <w:divBdr>
            <w:top w:val="none" w:sz="0" w:space="0" w:color="auto"/>
            <w:left w:val="none" w:sz="0" w:space="0" w:color="auto"/>
            <w:bottom w:val="none" w:sz="0" w:space="0" w:color="auto"/>
            <w:right w:val="none" w:sz="0" w:space="0" w:color="auto"/>
          </w:divBdr>
          <w:divsChild>
            <w:div w:id="380636076">
              <w:marLeft w:val="0"/>
              <w:marRight w:val="0"/>
              <w:marTop w:val="0"/>
              <w:marBottom w:val="0"/>
              <w:divBdr>
                <w:top w:val="none" w:sz="0" w:space="0" w:color="auto"/>
                <w:left w:val="none" w:sz="0" w:space="0" w:color="auto"/>
                <w:bottom w:val="none" w:sz="0" w:space="0" w:color="auto"/>
                <w:right w:val="none" w:sz="0" w:space="0" w:color="auto"/>
              </w:divBdr>
            </w:div>
          </w:divsChild>
        </w:div>
        <w:div w:id="1271469085">
          <w:marLeft w:val="0"/>
          <w:marRight w:val="0"/>
          <w:marTop w:val="0"/>
          <w:marBottom w:val="0"/>
          <w:divBdr>
            <w:top w:val="none" w:sz="0" w:space="0" w:color="auto"/>
            <w:left w:val="none" w:sz="0" w:space="0" w:color="auto"/>
            <w:bottom w:val="none" w:sz="0" w:space="0" w:color="auto"/>
            <w:right w:val="none" w:sz="0" w:space="0" w:color="auto"/>
          </w:divBdr>
        </w:div>
        <w:div w:id="1154880871">
          <w:marLeft w:val="0"/>
          <w:marRight w:val="0"/>
          <w:marTop w:val="0"/>
          <w:marBottom w:val="0"/>
          <w:divBdr>
            <w:top w:val="none" w:sz="0" w:space="0" w:color="auto"/>
            <w:left w:val="none" w:sz="0" w:space="0" w:color="auto"/>
            <w:bottom w:val="none" w:sz="0" w:space="0" w:color="auto"/>
            <w:right w:val="none" w:sz="0" w:space="0" w:color="auto"/>
          </w:divBdr>
          <w:divsChild>
            <w:div w:id="538324126">
              <w:marLeft w:val="0"/>
              <w:marRight w:val="0"/>
              <w:marTop w:val="0"/>
              <w:marBottom w:val="0"/>
              <w:divBdr>
                <w:top w:val="none" w:sz="0" w:space="0" w:color="auto"/>
                <w:left w:val="none" w:sz="0" w:space="0" w:color="auto"/>
                <w:bottom w:val="none" w:sz="0" w:space="0" w:color="auto"/>
                <w:right w:val="none" w:sz="0" w:space="0" w:color="auto"/>
              </w:divBdr>
            </w:div>
          </w:divsChild>
        </w:div>
        <w:div w:id="486284101">
          <w:marLeft w:val="0"/>
          <w:marRight w:val="0"/>
          <w:marTop w:val="0"/>
          <w:marBottom w:val="0"/>
          <w:divBdr>
            <w:top w:val="none" w:sz="0" w:space="0" w:color="auto"/>
            <w:left w:val="none" w:sz="0" w:space="0" w:color="auto"/>
            <w:bottom w:val="none" w:sz="0" w:space="0" w:color="auto"/>
            <w:right w:val="none" w:sz="0" w:space="0" w:color="auto"/>
          </w:divBdr>
        </w:div>
        <w:div w:id="617415322">
          <w:marLeft w:val="0"/>
          <w:marRight w:val="0"/>
          <w:marTop w:val="0"/>
          <w:marBottom w:val="0"/>
          <w:divBdr>
            <w:top w:val="none" w:sz="0" w:space="0" w:color="auto"/>
            <w:left w:val="none" w:sz="0" w:space="0" w:color="auto"/>
            <w:bottom w:val="none" w:sz="0" w:space="0" w:color="auto"/>
            <w:right w:val="none" w:sz="0" w:space="0" w:color="auto"/>
          </w:divBdr>
          <w:divsChild>
            <w:div w:id="998117375">
              <w:marLeft w:val="0"/>
              <w:marRight w:val="0"/>
              <w:marTop w:val="0"/>
              <w:marBottom w:val="0"/>
              <w:divBdr>
                <w:top w:val="none" w:sz="0" w:space="0" w:color="auto"/>
                <w:left w:val="none" w:sz="0" w:space="0" w:color="auto"/>
                <w:bottom w:val="none" w:sz="0" w:space="0" w:color="auto"/>
                <w:right w:val="none" w:sz="0" w:space="0" w:color="auto"/>
              </w:divBdr>
            </w:div>
          </w:divsChild>
        </w:div>
        <w:div w:id="277179934">
          <w:marLeft w:val="0"/>
          <w:marRight w:val="0"/>
          <w:marTop w:val="300"/>
          <w:marBottom w:val="0"/>
          <w:divBdr>
            <w:top w:val="none" w:sz="0" w:space="0" w:color="auto"/>
            <w:left w:val="none" w:sz="0" w:space="0" w:color="auto"/>
            <w:bottom w:val="none" w:sz="0" w:space="0" w:color="auto"/>
            <w:right w:val="none" w:sz="0" w:space="0" w:color="auto"/>
          </w:divBdr>
          <w:divsChild>
            <w:div w:id="887490224">
              <w:marLeft w:val="0"/>
              <w:marRight w:val="0"/>
              <w:marTop w:val="0"/>
              <w:marBottom w:val="0"/>
              <w:divBdr>
                <w:top w:val="none" w:sz="0" w:space="0" w:color="auto"/>
                <w:left w:val="none" w:sz="0" w:space="0" w:color="auto"/>
                <w:bottom w:val="none" w:sz="0" w:space="0" w:color="auto"/>
                <w:right w:val="none" w:sz="0" w:space="0" w:color="auto"/>
              </w:divBdr>
              <w:divsChild>
                <w:div w:id="124303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928835">
          <w:marLeft w:val="0"/>
          <w:marRight w:val="0"/>
          <w:marTop w:val="300"/>
          <w:marBottom w:val="0"/>
          <w:divBdr>
            <w:top w:val="none" w:sz="0" w:space="0" w:color="auto"/>
            <w:left w:val="none" w:sz="0" w:space="0" w:color="auto"/>
            <w:bottom w:val="none" w:sz="0" w:space="0" w:color="auto"/>
            <w:right w:val="none" w:sz="0" w:space="0" w:color="auto"/>
          </w:divBdr>
          <w:divsChild>
            <w:div w:id="1447650786">
              <w:marLeft w:val="0"/>
              <w:marRight w:val="0"/>
              <w:marTop w:val="0"/>
              <w:marBottom w:val="0"/>
              <w:divBdr>
                <w:top w:val="none" w:sz="0" w:space="0" w:color="auto"/>
                <w:left w:val="none" w:sz="0" w:space="0" w:color="auto"/>
                <w:bottom w:val="none" w:sz="0" w:space="0" w:color="auto"/>
                <w:right w:val="none" w:sz="0" w:space="0" w:color="auto"/>
              </w:divBdr>
              <w:divsChild>
                <w:div w:id="71095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67528">
          <w:marLeft w:val="0"/>
          <w:marRight w:val="0"/>
          <w:marTop w:val="300"/>
          <w:marBottom w:val="0"/>
          <w:divBdr>
            <w:top w:val="none" w:sz="0" w:space="0" w:color="auto"/>
            <w:left w:val="none" w:sz="0" w:space="0" w:color="auto"/>
            <w:bottom w:val="none" w:sz="0" w:space="0" w:color="auto"/>
            <w:right w:val="none" w:sz="0" w:space="0" w:color="auto"/>
          </w:divBdr>
          <w:divsChild>
            <w:div w:id="1925994356">
              <w:marLeft w:val="0"/>
              <w:marRight w:val="0"/>
              <w:marTop w:val="0"/>
              <w:marBottom w:val="0"/>
              <w:divBdr>
                <w:top w:val="none" w:sz="0" w:space="0" w:color="auto"/>
                <w:left w:val="none" w:sz="0" w:space="0" w:color="auto"/>
                <w:bottom w:val="none" w:sz="0" w:space="0" w:color="auto"/>
                <w:right w:val="none" w:sz="0" w:space="0" w:color="auto"/>
              </w:divBdr>
              <w:divsChild>
                <w:div w:id="141212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973188">
          <w:marLeft w:val="0"/>
          <w:marRight w:val="0"/>
          <w:marTop w:val="300"/>
          <w:marBottom w:val="0"/>
          <w:divBdr>
            <w:top w:val="none" w:sz="0" w:space="0" w:color="auto"/>
            <w:left w:val="none" w:sz="0" w:space="0" w:color="auto"/>
            <w:bottom w:val="none" w:sz="0" w:space="0" w:color="auto"/>
            <w:right w:val="none" w:sz="0" w:space="0" w:color="auto"/>
          </w:divBdr>
          <w:divsChild>
            <w:div w:id="2053648695">
              <w:marLeft w:val="0"/>
              <w:marRight w:val="0"/>
              <w:marTop w:val="0"/>
              <w:marBottom w:val="0"/>
              <w:divBdr>
                <w:top w:val="none" w:sz="0" w:space="0" w:color="auto"/>
                <w:left w:val="none" w:sz="0" w:space="0" w:color="auto"/>
                <w:bottom w:val="none" w:sz="0" w:space="0" w:color="auto"/>
                <w:right w:val="none" w:sz="0" w:space="0" w:color="auto"/>
              </w:divBdr>
              <w:divsChild>
                <w:div w:id="1652248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23191">
      <w:bodyDiv w:val="1"/>
      <w:marLeft w:val="0"/>
      <w:marRight w:val="0"/>
      <w:marTop w:val="0"/>
      <w:marBottom w:val="0"/>
      <w:divBdr>
        <w:top w:val="none" w:sz="0" w:space="0" w:color="auto"/>
        <w:left w:val="none" w:sz="0" w:space="0" w:color="auto"/>
        <w:bottom w:val="none" w:sz="0" w:space="0" w:color="auto"/>
        <w:right w:val="none" w:sz="0" w:space="0" w:color="auto"/>
      </w:divBdr>
      <w:divsChild>
        <w:div w:id="967933693">
          <w:marLeft w:val="0"/>
          <w:marRight w:val="0"/>
          <w:marTop w:val="0"/>
          <w:marBottom w:val="0"/>
          <w:divBdr>
            <w:top w:val="none" w:sz="0" w:space="0" w:color="auto"/>
            <w:left w:val="none" w:sz="0" w:space="0" w:color="auto"/>
            <w:bottom w:val="none" w:sz="0" w:space="0" w:color="auto"/>
            <w:right w:val="none" w:sz="0" w:space="0" w:color="auto"/>
          </w:divBdr>
        </w:div>
        <w:div w:id="1294871284">
          <w:marLeft w:val="0"/>
          <w:marRight w:val="0"/>
          <w:marTop w:val="0"/>
          <w:marBottom w:val="0"/>
          <w:divBdr>
            <w:top w:val="none" w:sz="0" w:space="0" w:color="auto"/>
            <w:left w:val="none" w:sz="0" w:space="0" w:color="auto"/>
            <w:bottom w:val="none" w:sz="0" w:space="0" w:color="auto"/>
            <w:right w:val="none" w:sz="0" w:space="0" w:color="auto"/>
          </w:divBdr>
          <w:divsChild>
            <w:div w:id="1370839272">
              <w:marLeft w:val="0"/>
              <w:marRight w:val="0"/>
              <w:marTop w:val="0"/>
              <w:marBottom w:val="0"/>
              <w:divBdr>
                <w:top w:val="none" w:sz="0" w:space="0" w:color="auto"/>
                <w:left w:val="none" w:sz="0" w:space="0" w:color="auto"/>
                <w:bottom w:val="none" w:sz="0" w:space="0" w:color="auto"/>
                <w:right w:val="none" w:sz="0" w:space="0" w:color="auto"/>
              </w:divBdr>
            </w:div>
          </w:divsChild>
        </w:div>
        <w:div w:id="1738283381">
          <w:marLeft w:val="0"/>
          <w:marRight w:val="0"/>
          <w:marTop w:val="0"/>
          <w:marBottom w:val="0"/>
          <w:divBdr>
            <w:top w:val="none" w:sz="0" w:space="0" w:color="auto"/>
            <w:left w:val="none" w:sz="0" w:space="0" w:color="auto"/>
            <w:bottom w:val="none" w:sz="0" w:space="0" w:color="auto"/>
            <w:right w:val="none" w:sz="0" w:space="0" w:color="auto"/>
          </w:divBdr>
        </w:div>
        <w:div w:id="1670676462">
          <w:marLeft w:val="0"/>
          <w:marRight w:val="0"/>
          <w:marTop w:val="0"/>
          <w:marBottom w:val="0"/>
          <w:divBdr>
            <w:top w:val="none" w:sz="0" w:space="0" w:color="auto"/>
            <w:left w:val="none" w:sz="0" w:space="0" w:color="auto"/>
            <w:bottom w:val="none" w:sz="0" w:space="0" w:color="auto"/>
            <w:right w:val="none" w:sz="0" w:space="0" w:color="auto"/>
          </w:divBdr>
          <w:divsChild>
            <w:div w:id="1000307326">
              <w:marLeft w:val="0"/>
              <w:marRight w:val="0"/>
              <w:marTop w:val="0"/>
              <w:marBottom w:val="0"/>
              <w:divBdr>
                <w:top w:val="none" w:sz="0" w:space="0" w:color="auto"/>
                <w:left w:val="none" w:sz="0" w:space="0" w:color="auto"/>
                <w:bottom w:val="none" w:sz="0" w:space="0" w:color="auto"/>
                <w:right w:val="none" w:sz="0" w:space="0" w:color="auto"/>
              </w:divBdr>
            </w:div>
          </w:divsChild>
        </w:div>
        <w:div w:id="2004503443">
          <w:marLeft w:val="0"/>
          <w:marRight w:val="0"/>
          <w:marTop w:val="0"/>
          <w:marBottom w:val="0"/>
          <w:divBdr>
            <w:top w:val="none" w:sz="0" w:space="0" w:color="auto"/>
            <w:left w:val="none" w:sz="0" w:space="0" w:color="auto"/>
            <w:bottom w:val="none" w:sz="0" w:space="0" w:color="auto"/>
            <w:right w:val="none" w:sz="0" w:space="0" w:color="auto"/>
          </w:divBdr>
        </w:div>
        <w:div w:id="869103424">
          <w:marLeft w:val="0"/>
          <w:marRight w:val="0"/>
          <w:marTop w:val="0"/>
          <w:marBottom w:val="0"/>
          <w:divBdr>
            <w:top w:val="none" w:sz="0" w:space="0" w:color="auto"/>
            <w:left w:val="none" w:sz="0" w:space="0" w:color="auto"/>
            <w:bottom w:val="none" w:sz="0" w:space="0" w:color="auto"/>
            <w:right w:val="none" w:sz="0" w:space="0" w:color="auto"/>
          </w:divBdr>
          <w:divsChild>
            <w:div w:id="1581328008">
              <w:marLeft w:val="0"/>
              <w:marRight w:val="0"/>
              <w:marTop w:val="0"/>
              <w:marBottom w:val="0"/>
              <w:divBdr>
                <w:top w:val="none" w:sz="0" w:space="0" w:color="auto"/>
                <w:left w:val="none" w:sz="0" w:space="0" w:color="auto"/>
                <w:bottom w:val="none" w:sz="0" w:space="0" w:color="auto"/>
                <w:right w:val="none" w:sz="0" w:space="0" w:color="auto"/>
              </w:divBdr>
            </w:div>
          </w:divsChild>
        </w:div>
        <w:div w:id="228926360">
          <w:marLeft w:val="0"/>
          <w:marRight w:val="0"/>
          <w:marTop w:val="0"/>
          <w:marBottom w:val="0"/>
          <w:divBdr>
            <w:top w:val="none" w:sz="0" w:space="0" w:color="auto"/>
            <w:left w:val="none" w:sz="0" w:space="0" w:color="auto"/>
            <w:bottom w:val="none" w:sz="0" w:space="0" w:color="auto"/>
            <w:right w:val="none" w:sz="0" w:space="0" w:color="auto"/>
          </w:divBdr>
        </w:div>
        <w:div w:id="1269318215">
          <w:marLeft w:val="0"/>
          <w:marRight w:val="0"/>
          <w:marTop w:val="0"/>
          <w:marBottom w:val="0"/>
          <w:divBdr>
            <w:top w:val="none" w:sz="0" w:space="0" w:color="auto"/>
            <w:left w:val="none" w:sz="0" w:space="0" w:color="auto"/>
            <w:bottom w:val="none" w:sz="0" w:space="0" w:color="auto"/>
            <w:right w:val="none" w:sz="0" w:space="0" w:color="auto"/>
          </w:divBdr>
          <w:divsChild>
            <w:div w:id="359597552">
              <w:marLeft w:val="0"/>
              <w:marRight w:val="0"/>
              <w:marTop w:val="0"/>
              <w:marBottom w:val="0"/>
              <w:divBdr>
                <w:top w:val="none" w:sz="0" w:space="0" w:color="auto"/>
                <w:left w:val="none" w:sz="0" w:space="0" w:color="auto"/>
                <w:bottom w:val="none" w:sz="0" w:space="0" w:color="auto"/>
                <w:right w:val="none" w:sz="0" w:space="0" w:color="auto"/>
              </w:divBdr>
            </w:div>
          </w:divsChild>
        </w:div>
        <w:div w:id="1055546498">
          <w:marLeft w:val="0"/>
          <w:marRight w:val="0"/>
          <w:marTop w:val="0"/>
          <w:marBottom w:val="0"/>
          <w:divBdr>
            <w:top w:val="none" w:sz="0" w:space="0" w:color="auto"/>
            <w:left w:val="none" w:sz="0" w:space="0" w:color="auto"/>
            <w:bottom w:val="none" w:sz="0" w:space="0" w:color="auto"/>
            <w:right w:val="none" w:sz="0" w:space="0" w:color="auto"/>
          </w:divBdr>
        </w:div>
        <w:div w:id="1311180101">
          <w:marLeft w:val="0"/>
          <w:marRight w:val="0"/>
          <w:marTop w:val="0"/>
          <w:marBottom w:val="0"/>
          <w:divBdr>
            <w:top w:val="none" w:sz="0" w:space="0" w:color="auto"/>
            <w:left w:val="none" w:sz="0" w:space="0" w:color="auto"/>
            <w:bottom w:val="none" w:sz="0" w:space="0" w:color="auto"/>
            <w:right w:val="none" w:sz="0" w:space="0" w:color="auto"/>
          </w:divBdr>
          <w:divsChild>
            <w:div w:id="444497277">
              <w:marLeft w:val="0"/>
              <w:marRight w:val="0"/>
              <w:marTop w:val="0"/>
              <w:marBottom w:val="0"/>
              <w:divBdr>
                <w:top w:val="none" w:sz="0" w:space="0" w:color="auto"/>
                <w:left w:val="none" w:sz="0" w:space="0" w:color="auto"/>
                <w:bottom w:val="none" w:sz="0" w:space="0" w:color="auto"/>
                <w:right w:val="none" w:sz="0" w:space="0" w:color="auto"/>
              </w:divBdr>
            </w:div>
          </w:divsChild>
        </w:div>
        <w:div w:id="526454131">
          <w:marLeft w:val="0"/>
          <w:marRight w:val="0"/>
          <w:marTop w:val="0"/>
          <w:marBottom w:val="0"/>
          <w:divBdr>
            <w:top w:val="none" w:sz="0" w:space="0" w:color="auto"/>
            <w:left w:val="none" w:sz="0" w:space="0" w:color="auto"/>
            <w:bottom w:val="none" w:sz="0" w:space="0" w:color="auto"/>
            <w:right w:val="none" w:sz="0" w:space="0" w:color="auto"/>
          </w:divBdr>
        </w:div>
        <w:div w:id="1982031523">
          <w:marLeft w:val="0"/>
          <w:marRight w:val="0"/>
          <w:marTop w:val="0"/>
          <w:marBottom w:val="0"/>
          <w:divBdr>
            <w:top w:val="none" w:sz="0" w:space="0" w:color="auto"/>
            <w:left w:val="none" w:sz="0" w:space="0" w:color="auto"/>
            <w:bottom w:val="none" w:sz="0" w:space="0" w:color="auto"/>
            <w:right w:val="none" w:sz="0" w:space="0" w:color="auto"/>
          </w:divBdr>
          <w:divsChild>
            <w:div w:id="1867401147">
              <w:marLeft w:val="0"/>
              <w:marRight w:val="0"/>
              <w:marTop w:val="0"/>
              <w:marBottom w:val="0"/>
              <w:divBdr>
                <w:top w:val="none" w:sz="0" w:space="0" w:color="auto"/>
                <w:left w:val="none" w:sz="0" w:space="0" w:color="auto"/>
                <w:bottom w:val="none" w:sz="0" w:space="0" w:color="auto"/>
                <w:right w:val="none" w:sz="0" w:space="0" w:color="auto"/>
              </w:divBdr>
            </w:div>
          </w:divsChild>
        </w:div>
        <w:div w:id="465120720">
          <w:marLeft w:val="0"/>
          <w:marRight w:val="0"/>
          <w:marTop w:val="0"/>
          <w:marBottom w:val="0"/>
          <w:divBdr>
            <w:top w:val="none" w:sz="0" w:space="0" w:color="auto"/>
            <w:left w:val="none" w:sz="0" w:space="0" w:color="auto"/>
            <w:bottom w:val="none" w:sz="0" w:space="0" w:color="auto"/>
            <w:right w:val="none" w:sz="0" w:space="0" w:color="auto"/>
          </w:divBdr>
        </w:div>
        <w:div w:id="2077698944">
          <w:marLeft w:val="0"/>
          <w:marRight w:val="0"/>
          <w:marTop w:val="0"/>
          <w:marBottom w:val="0"/>
          <w:divBdr>
            <w:top w:val="none" w:sz="0" w:space="0" w:color="auto"/>
            <w:left w:val="none" w:sz="0" w:space="0" w:color="auto"/>
            <w:bottom w:val="none" w:sz="0" w:space="0" w:color="auto"/>
            <w:right w:val="none" w:sz="0" w:space="0" w:color="auto"/>
          </w:divBdr>
          <w:divsChild>
            <w:div w:id="480540343">
              <w:marLeft w:val="0"/>
              <w:marRight w:val="0"/>
              <w:marTop w:val="0"/>
              <w:marBottom w:val="0"/>
              <w:divBdr>
                <w:top w:val="none" w:sz="0" w:space="0" w:color="auto"/>
                <w:left w:val="none" w:sz="0" w:space="0" w:color="auto"/>
                <w:bottom w:val="none" w:sz="0" w:space="0" w:color="auto"/>
                <w:right w:val="none" w:sz="0" w:space="0" w:color="auto"/>
              </w:divBdr>
            </w:div>
          </w:divsChild>
        </w:div>
        <w:div w:id="2092727715">
          <w:marLeft w:val="0"/>
          <w:marRight w:val="0"/>
          <w:marTop w:val="300"/>
          <w:marBottom w:val="0"/>
          <w:divBdr>
            <w:top w:val="none" w:sz="0" w:space="0" w:color="auto"/>
            <w:left w:val="none" w:sz="0" w:space="0" w:color="auto"/>
            <w:bottom w:val="none" w:sz="0" w:space="0" w:color="auto"/>
            <w:right w:val="none" w:sz="0" w:space="0" w:color="auto"/>
          </w:divBdr>
          <w:divsChild>
            <w:div w:id="1887061434">
              <w:marLeft w:val="0"/>
              <w:marRight w:val="0"/>
              <w:marTop w:val="0"/>
              <w:marBottom w:val="0"/>
              <w:divBdr>
                <w:top w:val="none" w:sz="0" w:space="0" w:color="auto"/>
                <w:left w:val="none" w:sz="0" w:space="0" w:color="auto"/>
                <w:bottom w:val="none" w:sz="0" w:space="0" w:color="auto"/>
                <w:right w:val="none" w:sz="0" w:space="0" w:color="auto"/>
              </w:divBdr>
              <w:divsChild>
                <w:div w:id="181437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054945">
          <w:marLeft w:val="0"/>
          <w:marRight w:val="0"/>
          <w:marTop w:val="300"/>
          <w:marBottom w:val="0"/>
          <w:divBdr>
            <w:top w:val="none" w:sz="0" w:space="0" w:color="auto"/>
            <w:left w:val="none" w:sz="0" w:space="0" w:color="auto"/>
            <w:bottom w:val="none" w:sz="0" w:space="0" w:color="auto"/>
            <w:right w:val="none" w:sz="0" w:space="0" w:color="auto"/>
          </w:divBdr>
          <w:divsChild>
            <w:div w:id="935014843">
              <w:marLeft w:val="0"/>
              <w:marRight w:val="0"/>
              <w:marTop w:val="0"/>
              <w:marBottom w:val="0"/>
              <w:divBdr>
                <w:top w:val="none" w:sz="0" w:space="0" w:color="auto"/>
                <w:left w:val="none" w:sz="0" w:space="0" w:color="auto"/>
                <w:bottom w:val="none" w:sz="0" w:space="0" w:color="auto"/>
                <w:right w:val="none" w:sz="0" w:space="0" w:color="auto"/>
              </w:divBdr>
              <w:divsChild>
                <w:div w:id="38240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86864">
          <w:marLeft w:val="0"/>
          <w:marRight w:val="0"/>
          <w:marTop w:val="300"/>
          <w:marBottom w:val="0"/>
          <w:divBdr>
            <w:top w:val="none" w:sz="0" w:space="0" w:color="auto"/>
            <w:left w:val="none" w:sz="0" w:space="0" w:color="auto"/>
            <w:bottom w:val="none" w:sz="0" w:space="0" w:color="auto"/>
            <w:right w:val="none" w:sz="0" w:space="0" w:color="auto"/>
          </w:divBdr>
          <w:divsChild>
            <w:div w:id="798455378">
              <w:marLeft w:val="0"/>
              <w:marRight w:val="0"/>
              <w:marTop w:val="0"/>
              <w:marBottom w:val="0"/>
              <w:divBdr>
                <w:top w:val="none" w:sz="0" w:space="0" w:color="auto"/>
                <w:left w:val="none" w:sz="0" w:space="0" w:color="auto"/>
                <w:bottom w:val="none" w:sz="0" w:space="0" w:color="auto"/>
                <w:right w:val="none" w:sz="0" w:space="0" w:color="auto"/>
              </w:divBdr>
              <w:divsChild>
                <w:div w:id="444227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180306">
          <w:marLeft w:val="0"/>
          <w:marRight w:val="0"/>
          <w:marTop w:val="300"/>
          <w:marBottom w:val="0"/>
          <w:divBdr>
            <w:top w:val="none" w:sz="0" w:space="0" w:color="auto"/>
            <w:left w:val="none" w:sz="0" w:space="0" w:color="auto"/>
            <w:bottom w:val="none" w:sz="0" w:space="0" w:color="auto"/>
            <w:right w:val="none" w:sz="0" w:space="0" w:color="auto"/>
          </w:divBdr>
          <w:divsChild>
            <w:div w:id="1917937005">
              <w:marLeft w:val="0"/>
              <w:marRight w:val="0"/>
              <w:marTop w:val="0"/>
              <w:marBottom w:val="0"/>
              <w:divBdr>
                <w:top w:val="none" w:sz="0" w:space="0" w:color="auto"/>
                <w:left w:val="none" w:sz="0" w:space="0" w:color="auto"/>
                <w:bottom w:val="none" w:sz="0" w:space="0" w:color="auto"/>
                <w:right w:val="none" w:sz="0" w:space="0" w:color="auto"/>
              </w:divBdr>
              <w:divsChild>
                <w:div w:id="194179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0273085">
      <w:bodyDiv w:val="1"/>
      <w:marLeft w:val="0"/>
      <w:marRight w:val="0"/>
      <w:marTop w:val="0"/>
      <w:marBottom w:val="0"/>
      <w:divBdr>
        <w:top w:val="none" w:sz="0" w:space="0" w:color="auto"/>
        <w:left w:val="none" w:sz="0" w:space="0" w:color="auto"/>
        <w:bottom w:val="none" w:sz="0" w:space="0" w:color="auto"/>
        <w:right w:val="none" w:sz="0" w:space="0" w:color="auto"/>
      </w:divBdr>
      <w:divsChild>
        <w:div w:id="189490370">
          <w:marLeft w:val="0"/>
          <w:marRight w:val="0"/>
          <w:marTop w:val="0"/>
          <w:marBottom w:val="0"/>
          <w:divBdr>
            <w:top w:val="none" w:sz="0" w:space="0" w:color="auto"/>
            <w:left w:val="none" w:sz="0" w:space="0" w:color="auto"/>
            <w:bottom w:val="none" w:sz="0" w:space="0" w:color="auto"/>
            <w:right w:val="none" w:sz="0" w:space="0" w:color="auto"/>
          </w:divBdr>
        </w:div>
        <w:div w:id="1323119792">
          <w:marLeft w:val="0"/>
          <w:marRight w:val="0"/>
          <w:marTop w:val="0"/>
          <w:marBottom w:val="0"/>
          <w:divBdr>
            <w:top w:val="none" w:sz="0" w:space="0" w:color="auto"/>
            <w:left w:val="none" w:sz="0" w:space="0" w:color="auto"/>
            <w:bottom w:val="none" w:sz="0" w:space="0" w:color="auto"/>
            <w:right w:val="none" w:sz="0" w:space="0" w:color="auto"/>
          </w:divBdr>
          <w:divsChild>
            <w:div w:id="296298004">
              <w:marLeft w:val="0"/>
              <w:marRight w:val="0"/>
              <w:marTop w:val="0"/>
              <w:marBottom w:val="0"/>
              <w:divBdr>
                <w:top w:val="none" w:sz="0" w:space="0" w:color="auto"/>
                <w:left w:val="none" w:sz="0" w:space="0" w:color="auto"/>
                <w:bottom w:val="none" w:sz="0" w:space="0" w:color="auto"/>
                <w:right w:val="none" w:sz="0" w:space="0" w:color="auto"/>
              </w:divBdr>
            </w:div>
          </w:divsChild>
        </w:div>
        <w:div w:id="1605042411">
          <w:marLeft w:val="0"/>
          <w:marRight w:val="0"/>
          <w:marTop w:val="0"/>
          <w:marBottom w:val="0"/>
          <w:divBdr>
            <w:top w:val="none" w:sz="0" w:space="0" w:color="auto"/>
            <w:left w:val="none" w:sz="0" w:space="0" w:color="auto"/>
            <w:bottom w:val="none" w:sz="0" w:space="0" w:color="auto"/>
            <w:right w:val="none" w:sz="0" w:space="0" w:color="auto"/>
          </w:divBdr>
        </w:div>
        <w:div w:id="643975579">
          <w:marLeft w:val="0"/>
          <w:marRight w:val="0"/>
          <w:marTop w:val="0"/>
          <w:marBottom w:val="0"/>
          <w:divBdr>
            <w:top w:val="none" w:sz="0" w:space="0" w:color="auto"/>
            <w:left w:val="none" w:sz="0" w:space="0" w:color="auto"/>
            <w:bottom w:val="none" w:sz="0" w:space="0" w:color="auto"/>
            <w:right w:val="none" w:sz="0" w:space="0" w:color="auto"/>
          </w:divBdr>
          <w:divsChild>
            <w:div w:id="1084647832">
              <w:marLeft w:val="0"/>
              <w:marRight w:val="0"/>
              <w:marTop w:val="0"/>
              <w:marBottom w:val="0"/>
              <w:divBdr>
                <w:top w:val="none" w:sz="0" w:space="0" w:color="auto"/>
                <w:left w:val="none" w:sz="0" w:space="0" w:color="auto"/>
                <w:bottom w:val="none" w:sz="0" w:space="0" w:color="auto"/>
                <w:right w:val="none" w:sz="0" w:space="0" w:color="auto"/>
              </w:divBdr>
            </w:div>
          </w:divsChild>
        </w:div>
        <w:div w:id="1826584090">
          <w:marLeft w:val="0"/>
          <w:marRight w:val="0"/>
          <w:marTop w:val="0"/>
          <w:marBottom w:val="0"/>
          <w:divBdr>
            <w:top w:val="none" w:sz="0" w:space="0" w:color="auto"/>
            <w:left w:val="none" w:sz="0" w:space="0" w:color="auto"/>
            <w:bottom w:val="none" w:sz="0" w:space="0" w:color="auto"/>
            <w:right w:val="none" w:sz="0" w:space="0" w:color="auto"/>
          </w:divBdr>
        </w:div>
        <w:div w:id="1955093115">
          <w:marLeft w:val="0"/>
          <w:marRight w:val="0"/>
          <w:marTop w:val="0"/>
          <w:marBottom w:val="0"/>
          <w:divBdr>
            <w:top w:val="none" w:sz="0" w:space="0" w:color="auto"/>
            <w:left w:val="none" w:sz="0" w:space="0" w:color="auto"/>
            <w:bottom w:val="none" w:sz="0" w:space="0" w:color="auto"/>
            <w:right w:val="none" w:sz="0" w:space="0" w:color="auto"/>
          </w:divBdr>
          <w:divsChild>
            <w:div w:id="1684936348">
              <w:marLeft w:val="0"/>
              <w:marRight w:val="0"/>
              <w:marTop w:val="0"/>
              <w:marBottom w:val="0"/>
              <w:divBdr>
                <w:top w:val="none" w:sz="0" w:space="0" w:color="auto"/>
                <w:left w:val="none" w:sz="0" w:space="0" w:color="auto"/>
                <w:bottom w:val="none" w:sz="0" w:space="0" w:color="auto"/>
                <w:right w:val="none" w:sz="0" w:space="0" w:color="auto"/>
              </w:divBdr>
            </w:div>
          </w:divsChild>
        </w:div>
        <w:div w:id="986129567">
          <w:marLeft w:val="0"/>
          <w:marRight w:val="0"/>
          <w:marTop w:val="0"/>
          <w:marBottom w:val="0"/>
          <w:divBdr>
            <w:top w:val="none" w:sz="0" w:space="0" w:color="auto"/>
            <w:left w:val="none" w:sz="0" w:space="0" w:color="auto"/>
            <w:bottom w:val="none" w:sz="0" w:space="0" w:color="auto"/>
            <w:right w:val="none" w:sz="0" w:space="0" w:color="auto"/>
          </w:divBdr>
        </w:div>
        <w:div w:id="1270311288">
          <w:marLeft w:val="0"/>
          <w:marRight w:val="0"/>
          <w:marTop w:val="0"/>
          <w:marBottom w:val="0"/>
          <w:divBdr>
            <w:top w:val="none" w:sz="0" w:space="0" w:color="auto"/>
            <w:left w:val="none" w:sz="0" w:space="0" w:color="auto"/>
            <w:bottom w:val="none" w:sz="0" w:space="0" w:color="auto"/>
            <w:right w:val="none" w:sz="0" w:space="0" w:color="auto"/>
          </w:divBdr>
          <w:divsChild>
            <w:div w:id="1907957247">
              <w:marLeft w:val="0"/>
              <w:marRight w:val="0"/>
              <w:marTop w:val="0"/>
              <w:marBottom w:val="0"/>
              <w:divBdr>
                <w:top w:val="none" w:sz="0" w:space="0" w:color="auto"/>
                <w:left w:val="none" w:sz="0" w:space="0" w:color="auto"/>
                <w:bottom w:val="none" w:sz="0" w:space="0" w:color="auto"/>
                <w:right w:val="none" w:sz="0" w:space="0" w:color="auto"/>
              </w:divBdr>
            </w:div>
          </w:divsChild>
        </w:div>
        <w:div w:id="1503206029">
          <w:marLeft w:val="0"/>
          <w:marRight w:val="0"/>
          <w:marTop w:val="0"/>
          <w:marBottom w:val="0"/>
          <w:divBdr>
            <w:top w:val="none" w:sz="0" w:space="0" w:color="auto"/>
            <w:left w:val="none" w:sz="0" w:space="0" w:color="auto"/>
            <w:bottom w:val="none" w:sz="0" w:space="0" w:color="auto"/>
            <w:right w:val="none" w:sz="0" w:space="0" w:color="auto"/>
          </w:divBdr>
        </w:div>
        <w:div w:id="956372599">
          <w:marLeft w:val="0"/>
          <w:marRight w:val="0"/>
          <w:marTop w:val="0"/>
          <w:marBottom w:val="0"/>
          <w:divBdr>
            <w:top w:val="none" w:sz="0" w:space="0" w:color="auto"/>
            <w:left w:val="none" w:sz="0" w:space="0" w:color="auto"/>
            <w:bottom w:val="none" w:sz="0" w:space="0" w:color="auto"/>
            <w:right w:val="none" w:sz="0" w:space="0" w:color="auto"/>
          </w:divBdr>
          <w:divsChild>
            <w:div w:id="576863401">
              <w:marLeft w:val="0"/>
              <w:marRight w:val="0"/>
              <w:marTop w:val="0"/>
              <w:marBottom w:val="0"/>
              <w:divBdr>
                <w:top w:val="none" w:sz="0" w:space="0" w:color="auto"/>
                <w:left w:val="none" w:sz="0" w:space="0" w:color="auto"/>
                <w:bottom w:val="none" w:sz="0" w:space="0" w:color="auto"/>
                <w:right w:val="none" w:sz="0" w:space="0" w:color="auto"/>
              </w:divBdr>
            </w:div>
          </w:divsChild>
        </w:div>
        <w:div w:id="1408185522">
          <w:marLeft w:val="0"/>
          <w:marRight w:val="0"/>
          <w:marTop w:val="0"/>
          <w:marBottom w:val="0"/>
          <w:divBdr>
            <w:top w:val="none" w:sz="0" w:space="0" w:color="auto"/>
            <w:left w:val="none" w:sz="0" w:space="0" w:color="auto"/>
            <w:bottom w:val="none" w:sz="0" w:space="0" w:color="auto"/>
            <w:right w:val="none" w:sz="0" w:space="0" w:color="auto"/>
          </w:divBdr>
        </w:div>
        <w:div w:id="513154247">
          <w:marLeft w:val="0"/>
          <w:marRight w:val="0"/>
          <w:marTop w:val="0"/>
          <w:marBottom w:val="0"/>
          <w:divBdr>
            <w:top w:val="none" w:sz="0" w:space="0" w:color="auto"/>
            <w:left w:val="none" w:sz="0" w:space="0" w:color="auto"/>
            <w:bottom w:val="none" w:sz="0" w:space="0" w:color="auto"/>
            <w:right w:val="none" w:sz="0" w:space="0" w:color="auto"/>
          </w:divBdr>
          <w:divsChild>
            <w:div w:id="688141323">
              <w:marLeft w:val="0"/>
              <w:marRight w:val="0"/>
              <w:marTop w:val="0"/>
              <w:marBottom w:val="0"/>
              <w:divBdr>
                <w:top w:val="none" w:sz="0" w:space="0" w:color="auto"/>
                <w:left w:val="none" w:sz="0" w:space="0" w:color="auto"/>
                <w:bottom w:val="none" w:sz="0" w:space="0" w:color="auto"/>
                <w:right w:val="none" w:sz="0" w:space="0" w:color="auto"/>
              </w:divBdr>
            </w:div>
          </w:divsChild>
        </w:div>
        <w:div w:id="48001693">
          <w:marLeft w:val="0"/>
          <w:marRight w:val="0"/>
          <w:marTop w:val="0"/>
          <w:marBottom w:val="0"/>
          <w:divBdr>
            <w:top w:val="none" w:sz="0" w:space="0" w:color="auto"/>
            <w:left w:val="none" w:sz="0" w:space="0" w:color="auto"/>
            <w:bottom w:val="none" w:sz="0" w:space="0" w:color="auto"/>
            <w:right w:val="none" w:sz="0" w:space="0" w:color="auto"/>
          </w:divBdr>
        </w:div>
        <w:div w:id="844366338">
          <w:marLeft w:val="0"/>
          <w:marRight w:val="0"/>
          <w:marTop w:val="0"/>
          <w:marBottom w:val="0"/>
          <w:divBdr>
            <w:top w:val="none" w:sz="0" w:space="0" w:color="auto"/>
            <w:left w:val="none" w:sz="0" w:space="0" w:color="auto"/>
            <w:bottom w:val="none" w:sz="0" w:space="0" w:color="auto"/>
            <w:right w:val="none" w:sz="0" w:space="0" w:color="auto"/>
          </w:divBdr>
          <w:divsChild>
            <w:div w:id="201751528">
              <w:marLeft w:val="0"/>
              <w:marRight w:val="0"/>
              <w:marTop w:val="0"/>
              <w:marBottom w:val="0"/>
              <w:divBdr>
                <w:top w:val="none" w:sz="0" w:space="0" w:color="auto"/>
                <w:left w:val="none" w:sz="0" w:space="0" w:color="auto"/>
                <w:bottom w:val="none" w:sz="0" w:space="0" w:color="auto"/>
                <w:right w:val="none" w:sz="0" w:space="0" w:color="auto"/>
              </w:divBdr>
            </w:div>
          </w:divsChild>
        </w:div>
        <w:div w:id="432286911">
          <w:marLeft w:val="0"/>
          <w:marRight w:val="0"/>
          <w:marTop w:val="300"/>
          <w:marBottom w:val="0"/>
          <w:divBdr>
            <w:top w:val="none" w:sz="0" w:space="0" w:color="auto"/>
            <w:left w:val="none" w:sz="0" w:space="0" w:color="auto"/>
            <w:bottom w:val="none" w:sz="0" w:space="0" w:color="auto"/>
            <w:right w:val="none" w:sz="0" w:space="0" w:color="auto"/>
          </w:divBdr>
          <w:divsChild>
            <w:div w:id="100802810">
              <w:marLeft w:val="0"/>
              <w:marRight w:val="0"/>
              <w:marTop w:val="0"/>
              <w:marBottom w:val="0"/>
              <w:divBdr>
                <w:top w:val="none" w:sz="0" w:space="0" w:color="auto"/>
                <w:left w:val="none" w:sz="0" w:space="0" w:color="auto"/>
                <w:bottom w:val="none" w:sz="0" w:space="0" w:color="auto"/>
                <w:right w:val="none" w:sz="0" w:space="0" w:color="auto"/>
              </w:divBdr>
              <w:divsChild>
                <w:div w:id="3810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963686">
          <w:marLeft w:val="0"/>
          <w:marRight w:val="0"/>
          <w:marTop w:val="300"/>
          <w:marBottom w:val="0"/>
          <w:divBdr>
            <w:top w:val="none" w:sz="0" w:space="0" w:color="auto"/>
            <w:left w:val="none" w:sz="0" w:space="0" w:color="auto"/>
            <w:bottom w:val="none" w:sz="0" w:space="0" w:color="auto"/>
            <w:right w:val="none" w:sz="0" w:space="0" w:color="auto"/>
          </w:divBdr>
          <w:divsChild>
            <w:div w:id="465899226">
              <w:marLeft w:val="0"/>
              <w:marRight w:val="0"/>
              <w:marTop w:val="0"/>
              <w:marBottom w:val="0"/>
              <w:divBdr>
                <w:top w:val="none" w:sz="0" w:space="0" w:color="auto"/>
                <w:left w:val="none" w:sz="0" w:space="0" w:color="auto"/>
                <w:bottom w:val="none" w:sz="0" w:space="0" w:color="auto"/>
                <w:right w:val="none" w:sz="0" w:space="0" w:color="auto"/>
              </w:divBdr>
              <w:divsChild>
                <w:div w:id="60962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88634">
          <w:marLeft w:val="0"/>
          <w:marRight w:val="0"/>
          <w:marTop w:val="300"/>
          <w:marBottom w:val="0"/>
          <w:divBdr>
            <w:top w:val="none" w:sz="0" w:space="0" w:color="auto"/>
            <w:left w:val="none" w:sz="0" w:space="0" w:color="auto"/>
            <w:bottom w:val="none" w:sz="0" w:space="0" w:color="auto"/>
            <w:right w:val="none" w:sz="0" w:space="0" w:color="auto"/>
          </w:divBdr>
          <w:divsChild>
            <w:div w:id="1837453179">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744761">
          <w:marLeft w:val="0"/>
          <w:marRight w:val="0"/>
          <w:marTop w:val="300"/>
          <w:marBottom w:val="0"/>
          <w:divBdr>
            <w:top w:val="none" w:sz="0" w:space="0" w:color="auto"/>
            <w:left w:val="none" w:sz="0" w:space="0" w:color="auto"/>
            <w:bottom w:val="none" w:sz="0" w:space="0" w:color="auto"/>
            <w:right w:val="none" w:sz="0" w:space="0" w:color="auto"/>
          </w:divBdr>
          <w:divsChild>
            <w:div w:id="776481482">
              <w:marLeft w:val="0"/>
              <w:marRight w:val="0"/>
              <w:marTop w:val="0"/>
              <w:marBottom w:val="0"/>
              <w:divBdr>
                <w:top w:val="none" w:sz="0" w:space="0" w:color="auto"/>
                <w:left w:val="none" w:sz="0" w:space="0" w:color="auto"/>
                <w:bottom w:val="none" w:sz="0" w:space="0" w:color="auto"/>
                <w:right w:val="none" w:sz="0" w:space="0" w:color="auto"/>
              </w:divBdr>
              <w:divsChild>
                <w:div w:id="191962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69096707">
      <w:bodyDiv w:val="1"/>
      <w:marLeft w:val="0"/>
      <w:marRight w:val="0"/>
      <w:marTop w:val="0"/>
      <w:marBottom w:val="0"/>
      <w:divBdr>
        <w:top w:val="none" w:sz="0" w:space="0" w:color="auto"/>
        <w:left w:val="none" w:sz="0" w:space="0" w:color="auto"/>
        <w:bottom w:val="none" w:sz="0" w:space="0" w:color="auto"/>
        <w:right w:val="none" w:sz="0" w:space="0" w:color="auto"/>
      </w:divBdr>
      <w:divsChild>
        <w:div w:id="1686980970">
          <w:marLeft w:val="0"/>
          <w:marRight w:val="0"/>
          <w:marTop w:val="0"/>
          <w:marBottom w:val="0"/>
          <w:divBdr>
            <w:top w:val="none" w:sz="0" w:space="0" w:color="auto"/>
            <w:left w:val="none" w:sz="0" w:space="0" w:color="auto"/>
            <w:bottom w:val="none" w:sz="0" w:space="0" w:color="auto"/>
            <w:right w:val="none" w:sz="0" w:space="0" w:color="auto"/>
          </w:divBdr>
        </w:div>
        <w:div w:id="1480883476">
          <w:marLeft w:val="0"/>
          <w:marRight w:val="0"/>
          <w:marTop w:val="0"/>
          <w:marBottom w:val="0"/>
          <w:divBdr>
            <w:top w:val="none" w:sz="0" w:space="0" w:color="auto"/>
            <w:left w:val="none" w:sz="0" w:space="0" w:color="auto"/>
            <w:bottom w:val="none" w:sz="0" w:space="0" w:color="auto"/>
            <w:right w:val="none" w:sz="0" w:space="0" w:color="auto"/>
          </w:divBdr>
          <w:divsChild>
            <w:div w:id="380522290">
              <w:marLeft w:val="0"/>
              <w:marRight w:val="0"/>
              <w:marTop w:val="0"/>
              <w:marBottom w:val="0"/>
              <w:divBdr>
                <w:top w:val="none" w:sz="0" w:space="0" w:color="auto"/>
                <w:left w:val="none" w:sz="0" w:space="0" w:color="auto"/>
                <w:bottom w:val="none" w:sz="0" w:space="0" w:color="auto"/>
                <w:right w:val="none" w:sz="0" w:space="0" w:color="auto"/>
              </w:divBdr>
            </w:div>
          </w:divsChild>
        </w:div>
        <w:div w:id="675498236">
          <w:marLeft w:val="0"/>
          <w:marRight w:val="0"/>
          <w:marTop w:val="0"/>
          <w:marBottom w:val="0"/>
          <w:divBdr>
            <w:top w:val="none" w:sz="0" w:space="0" w:color="auto"/>
            <w:left w:val="none" w:sz="0" w:space="0" w:color="auto"/>
            <w:bottom w:val="none" w:sz="0" w:space="0" w:color="auto"/>
            <w:right w:val="none" w:sz="0" w:space="0" w:color="auto"/>
          </w:divBdr>
        </w:div>
        <w:div w:id="493884647">
          <w:marLeft w:val="0"/>
          <w:marRight w:val="0"/>
          <w:marTop w:val="0"/>
          <w:marBottom w:val="0"/>
          <w:divBdr>
            <w:top w:val="none" w:sz="0" w:space="0" w:color="auto"/>
            <w:left w:val="none" w:sz="0" w:space="0" w:color="auto"/>
            <w:bottom w:val="none" w:sz="0" w:space="0" w:color="auto"/>
            <w:right w:val="none" w:sz="0" w:space="0" w:color="auto"/>
          </w:divBdr>
          <w:divsChild>
            <w:div w:id="292634252">
              <w:marLeft w:val="0"/>
              <w:marRight w:val="0"/>
              <w:marTop w:val="0"/>
              <w:marBottom w:val="0"/>
              <w:divBdr>
                <w:top w:val="none" w:sz="0" w:space="0" w:color="auto"/>
                <w:left w:val="none" w:sz="0" w:space="0" w:color="auto"/>
                <w:bottom w:val="none" w:sz="0" w:space="0" w:color="auto"/>
                <w:right w:val="none" w:sz="0" w:space="0" w:color="auto"/>
              </w:divBdr>
            </w:div>
          </w:divsChild>
        </w:div>
        <w:div w:id="1978604711">
          <w:marLeft w:val="0"/>
          <w:marRight w:val="0"/>
          <w:marTop w:val="0"/>
          <w:marBottom w:val="0"/>
          <w:divBdr>
            <w:top w:val="none" w:sz="0" w:space="0" w:color="auto"/>
            <w:left w:val="none" w:sz="0" w:space="0" w:color="auto"/>
            <w:bottom w:val="none" w:sz="0" w:space="0" w:color="auto"/>
            <w:right w:val="none" w:sz="0" w:space="0" w:color="auto"/>
          </w:divBdr>
        </w:div>
        <w:div w:id="1595556352">
          <w:marLeft w:val="0"/>
          <w:marRight w:val="0"/>
          <w:marTop w:val="0"/>
          <w:marBottom w:val="0"/>
          <w:divBdr>
            <w:top w:val="none" w:sz="0" w:space="0" w:color="auto"/>
            <w:left w:val="none" w:sz="0" w:space="0" w:color="auto"/>
            <w:bottom w:val="none" w:sz="0" w:space="0" w:color="auto"/>
            <w:right w:val="none" w:sz="0" w:space="0" w:color="auto"/>
          </w:divBdr>
          <w:divsChild>
            <w:div w:id="1050231842">
              <w:marLeft w:val="0"/>
              <w:marRight w:val="0"/>
              <w:marTop w:val="0"/>
              <w:marBottom w:val="0"/>
              <w:divBdr>
                <w:top w:val="none" w:sz="0" w:space="0" w:color="auto"/>
                <w:left w:val="none" w:sz="0" w:space="0" w:color="auto"/>
                <w:bottom w:val="none" w:sz="0" w:space="0" w:color="auto"/>
                <w:right w:val="none" w:sz="0" w:space="0" w:color="auto"/>
              </w:divBdr>
            </w:div>
          </w:divsChild>
        </w:div>
        <w:div w:id="57674058">
          <w:marLeft w:val="0"/>
          <w:marRight w:val="0"/>
          <w:marTop w:val="0"/>
          <w:marBottom w:val="0"/>
          <w:divBdr>
            <w:top w:val="none" w:sz="0" w:space="0" w:color="auto"/>
            <w:left w:val="none" w:sz="0" w:space="0" w:color="auto"/>
            <w:bottom w:val="none" w:sz="0" w:space="0" w:color="auto"/>
            <w:right w:val="none" w:sz="0" w:space="0" w:color="auto"/>
          </w:divBdr>
        </w:div>
        <w:div w:id="177038696">
          <w:marLeft w:val="0"/>
          <w:marRight w:val="0"/>
          <w:marTop w:val="0"/>
          <w:marBottom w:val="0"/>
          <w:divBdr>
            <w:top w:val="none" w:sz="0" w:space="0" w:color="auto"/>
            <w:left w:val="none" w:sz="0" w:space="0" w:color="auto"/>
            <w:bottom w:val="none" w:sz="0" w:space="0" w:color="auto"/>
            <w:right w:val="none" w:sz="0" w:space="0" w:color="auto"/>
          </w:divBdr>
          <w:divsChild>
            <w:div w:id="1494101883">
              <w:marLeft w:val="0"/>
              <w:marRight w:val="0"/>
              <w:marTop w:val="0"/>
              <w:marBottom w:val="0"/>
              <w:divBdr>
                <w:top w:val="none" w:sz="0" w:space="0" w:color="auto"/>
                <w:left w:val="none" w:sz="0" w:space="0" w:color="auto"/>
                <w:bottom w:val="none" w:sz="0" w:space="0" w:color="auto"/>
                <w:right w:val="none" w:sz="0" w:space="0" w:color="auto"/>
              </w:divBdr>
            </w:div>
          </w:divsChild>
        </w:div>
        <w:div w:id="1673534033">
          <w:marLeft w:val="0"/>
          <w:marRight w:val="0"/>
          <w:marTop w:val="0"/>
          <w:marBottom w:val="0"/>
          <w:divBdr>
            <w:top w:val="none" w:sz="0" w:space="0" w:color="auto"/>
            <w:left w:val="none" w:sz="0" w:space="0" w:color="auto"/>
            <w:bottom w:val="none" w:sz="0" w:space="0" w:color="auto"/>
            <w:right w:val="none" w:sz="0" w:space="0" w:color="auto"/>
          </w:divBdr>
        </w:div>
        <w:div w:id="958730265">
          <w:marLeft w:val="0"/>
          <w:marRight w:val="0"/>
          <w:marTop w:val="0"/>
          <w:marBottom w:val="0"/>
          <w:divBdr>
            <w:top w:val="none" w:sz="0" w:space="0" w:color="auto"/>
            <w:left w:val="none" w:sz="0" w:space="0" w:color="auto"/>
            <w:bottom w:val="none" w:sz="0" w:space="0" w:color="auto"/>
            <w:right w:val="none" w:sz="0" w:space="0" w:color="auto"/>
          </w:divBdr>
          <w:divsChild>
            <w:div w:id="914047829">
              <w:marLeft w:val="0"/>
              <w:marRight w:val="0"/>
              <w:marTop w:val="0"/>
              <w:marBottom w:val="0"/>
              <w:divBdr>
                <w:top w:val="none" w:sz="0" w:space="0" w:color="auto"/>
                <w:left w:val="none" w:sz="0" w:space="0" w:color="auto"/>
                <w:bottom w:val="none" w:sz="0" w:space="0" w:color="auto"/>
                <w:right w:val="none" w:sz="0" w:space="0" w:color="auto"/>
              </w:divBdr>
            </w:div>
          </w:divsChild>
        </w:div>
        <w:div w:id="236020842">
          <w:marLeft w:val="0"/>
          <w:marRight w:val="0"/>
          <w:marTop w:val="0"/>
          <w:marBottom w:val="0"/>
          <w:divBdr>
            <w:top w:val="none" w:sz="0" w:space="0" w:color="auto"/>
            <w:left w:val="none" w:sz="0" w:space="0" w:color="auto"/>
            <w:bottom w:val="none" w:sz="0" w:space="0" w:color="auto"/>
            <w:right w:val="none" w:sz="0" w:space="0" w:color="auto"/>
          </w:divBdr>
        </w:div>
        <w:div w:id="1755205916">
          <w:marLeft w:val="0"/>
          <w:marRight w:val="0"/>
          <w:marTop w:val="0"/>
          <w:marBottom w:val="0"/>
          <w:divBdr>
            <w:top w:val="none" w:sz="0" w:space="0" w:color="auto"/>
            <w:left w:val="none" w:sz="0" w:space="0" w:color="auto"/>
            <w:bottom w:val="none" w:sz="0" w:space="0" w:color="auto"/>
            <w:right w:val="none" w:sz="0" w:space="0" w:color="auto"/>
          </w:divBdr>
          <w:divsChild>
            <w:div w:id="1610316461">
              <w:marLeft w:val="0"/>
              <w:marRight w:val="0"/>
              <w:marTop w:val="0"/>
              <w:marBottom w:val="0"/>
              <w:divBdr>
                <w:top w:val="none" w:sz="0" w:space="0" w:color="auto"/>
                <w:left w:val="none" w:sz="0" w:space="0" w:color="auto"/>
                <w:bottom w:val="none" w:sz="0" w:space="0" w:color="auto"/>
                <w:right w:val="none" w:sz="0" w:space="0" w:color="auto"/>
              </w:divBdr>
            </w:div>
          </w:divsChild>
        </w:div>
        <w:div w:id="914820150">
          <w:marLeft w:val="0"/>
          <w:marRight w:val="0"/>
          <w:marTop w:val="0"/>
          <w:marBottom w:val="0"/>
          <w:divBdr>
            <w:top w:val="none" w:sz="0" w:space="0" w:color="auto"/>
            <w:left w:val="none" w:sz="0" w:space="0" w:color="auto"/>
            <w:bottom w:val="none" w:sz="0" w:space="0" w:color="auto"/>
            <w:right w:val="none" w:sz="0" w:space="0" w:color="auto"/>
          </w:divBdr>
        </w:div>
        <w:div w:id="1401750872">
          <w:marLeft w:val="0"/>
          <w:marRight w:val="0"/>
          <w:marTop w:val="0"/>
          <w:marBottom w:val="0"/>
          <w:divBdr>
            <w:top w:val="none" w:sz="0" w:space="0" w:color="auto"/>
            <w:left w:val="none" w:sz="0" w:space="0" w:color="auto"/>
            <w:bottom w:val="none" w:sz="0" w:space="0" w:color="auto"/>
            <w:right w:val="none" w:sz="0" w:space="0" w:color="auto"/>
          </w:divBdr>
          <w:divsChild>
            <w:div w:id="1875077226">
              <w:marLeft w:val="0"/>
              <w:marRight w:val="0"/>
              <w:marTop w:val="0"/>
              <w:marBottom w:val="0"/>
              <w:divBdr>
                <w:top w:val="none" w:sz="0" w:space="0" w:color="auto"/>
                <w:left w:val="none" w:sz="0" w:space="0" w:color="auto"/>
                <w:bottom w:val="none" w:sz="0" w:space="0" w:color="auto"/>
                <w:right w:val="none" w:sz="0" w:space="0" w:color="auto"/>
              </w:divBdr>
            </w:div>
          </w:divsChild>
        </w:div>
        <w:div w:id="1595093733">
          <w:marLeft w:val="0"/>
          <w:marRight w:val="0"/>
          <w:marTop w:val="300"/>
          <w:marBottom w:val="0"/>
          <w:divBdr>
            <w:top w:val="none" w:sz="0" w:space="0" w:color="auto"/>
            <w:left w:val="none" w:sz="0" w:space="0" w:color="auto"/>
            <w:bottom w:val="none" w:sz="0" w:space="0" w:color="auto"/>
            <w:right w:val="none" w:sz="0" w:space="0" w:color="auto"/>
          </w:divBdr>
          <w:divsChild>
            <w:div w:id="1687825944">
              <w:marLeft w:val="0"/>
              <w:marRight w:val="0"/>
              <w:marTop w:val="0"/>
              <w:marBottom w:val="0"/>
              <w:divBdr>
                <w:top w:val="none" w:sz="0" w:space="0" w:color="auto"/>
                <w:left w:val="none" w:sz="0" w:space="0" w:color="auto"/>
                <w:bottom w:val="none" w:sz="0" w:space="0" w:color="auto"/>
                <w:right w:val="none" w:sz="0" w:space="0" w:color="auto"/>
              </w:divBdr>
              <w:divsChild>
                <w:div w:id="350882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99257">
          <w:marLeft w:val="0"/>
          <w:marRight w:val="0"/>
          <w:marTop w:val="300"/>
          <w:marBottom w:val="0"/>
          <w:divBdr>
            <w:top w:val="none" w:sz="0" w:space="0" w:color="auto"/>
            <w:left w:val="none" w:sz="0" w:space="0" w:color="auto"/>
            <w:bottom w:val="none" w:sz="0" w:space="0" w:color="auto"/>
            <w:right w:val="none" w:sz="0" w:space="0" w:color="auto"/>
          </w:divBdr>
          <w:divsChild>
            <w:div w:id="652027217">
              <w:marLeft w:val="0"/>
              <w:marRight w:val="0"/>
              <w:marTop w:val="0"/>
              <w:marBottom w:val="0"/>
              <w:divBdr>
                <w:top w:val="none" w:sz="0" w:space="0" w:color="auto"/>
                <w:left w:val="none" w:sz="0" w:space="0" w:color="auto"/>
                <w:bottom w:val="none" w:sz="0" w:space="0" w:color="auto"/>
                <w:right w:val="none" w:sz="0" w:space="0" w:color="auto"/>
              </w:divBdr>
              <w:divsChild>
                <w:div w:id="49619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25403">
          <w:marLeft w:val="0"/>
          <w:marRight w:val="0"/>
          <w:marTop w:val="300"/>
          <w:marBottom w:val="0"/>
          <w:divBdr>
            <w:top w:val="none" w:sz="0" w:space="0" w:color="auto"/>
            <w:left w:val="none" w:sz="0" w:space="0" w:color="auto"/>
            <w:bottom w:val="none" w:sz="0" w:space="0" w:color="auto"/>
            <w:right w:val="none" w:sz="0" w:space="0" w:color="auto"/>
          </w:divBdr>
          <w:divsChild>
            <w:div w:id="1944606740">
              <w:marLeft w:val="0"/>
              <w:marRight w:val="0"/>
              <w:marTop w:val="0"/>
              <w:marBottom w:val="0"/>
              <w:divBdr>
                <w:top w:val="none" w:sz="0" w:space="0" w:color="auto"/>
                <w:left w:val="none" w:sz="0" w:space="0" w:color="auto"/>
                <w:bottom w:val="none" w:sz="0" w:space="0" w:color="auto"/>
                <w:right w:val="none" w:sz="0" w:space="0" w:color="auto"/>
              </w:divBdr>
              <w:divsChild>
                <w:div w:id="194552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5422">
          <w:marLeft w:val="0"/>
          <w:marRight w:val="0"/>
          <w:marTop w:val="300"/>
          <w:marBottom w:val="0"/>
          <w:divBdr>
            <w:top w:val="none" w:sz="0" w:space="0" w:color="auto"/>
            <w:left w:val="none" w:sz="0" w:space="0" w:color="auto"/>
            <w:bottom w:val="none" w:sz="0" w:space="0" w:color="auto"/>
            <w:right w:val="none" w:sz="0" w:space="0" w:color="auto"/>
          </w:divBdr>
          <w:divsChild>
            <w:div w:id="595138218">
              <w:marLeft w:val="0"/>
              <w:marRight w:val="0"/>
              <w:marTop w:val="0"/>
              <w:marBottom w:val="0"/>
              <w:divBdr>
                <w:top w:val="none" w:sz="0" w:space="0" w:color="auto"/>
                <w:left w:val="none" w:sz="0" w:space="0" w:color="auto"/>
                <w:bottom w:val="none" w:sz="0" w:space="0" w:color="auto"/>
                <w:right w:val="none" w:sz="0" w:space="0" w:color="auto"/>
              </w:divBdr>
              <w:divsChild>
                <w:div w:id="182465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0482348">
      <w:bodyDiv w:val="1"/>
      <w:marLeft w:val="0"/>
      <w:marRight w:val="0"/>
      <w:marTop w:val="0"/>
      <w:marBottom w:val="0"/>
      <w:divBdr>
        <w:top w:val="none" w:sz="0" w:space="0" w:color="auto"/>
        <w:left w:val="none" w:sz="0" w:space="0" w:color="auto"/>
        <w:bottom w:val="none" w:sz="0" w:space="0" w:color="auto"/>
        <w:right w:val="none" w:sz="0" w:space="0" w:color="auto"/>
      </w:divBdr>
      <w:divsChild>
        <w:div w:id="1724517718">
          <w:marLeft w:val="0"/>
          <w:marRight w:val="0"/>
          <w:marTop w:val="0"/>
          <w:marBottom w:val="0"/>
          <w:divBdr>
            <w:top w:val="none" w:sz="0" w:space="0" w:color="auto"/>
            <w:left w:val="none" w:sz="0" w:space="0" w:color="auto"/>
            <w:bottom w:val="none" w:sz="0" w:space="0" w:color="auto"/>
            <w:right w:val="none" w:sz="0" w:space="0" w:color="auto"/>
          </w:divBdr>
        </w:div>
        <w:div w:id="1390763351">
          <w:marLeft w:val="0"/>
          <w:marRight w:val="0"/>
          <w:marTop w:val="0"/>
          <w:marBottom w:val="0"/>
          <w:divBdr>
            <w:top w:val="none" w:sz="0" w:space="0" w:color="auto"/>
            <w:left w:val="none" w:sz="0" w:space="0" w:color="auto"/>
            <w:bottom w:val="none" w:sz="0" w:space="0" w:color="auto"/>
            <w:right w:val="none" w:sz="0" w:space="0" w:color="auto"/>
          </w:divBdr>
          <w:divsChild>
            <w:div w:id="856114400">
              <w:marLeft w:val="0"/>
              <w:marRight w:val="0"/>
              <w:marTop w:val="0"/>
              <w:marBottom w:val="0"/>
              <w:divBdr>
                <w:top w:val="none" w:sz="0" w:space="0" w:color="auto"/>
                <w:left w:val="none" w:sz="0" w:space="0" w:color="auto"/>
                <w:bottom w:val="none" w:sz="0" w:space="0" w:color="auto"/>
                <w:right w:val="none" w:sz="0" w:space="0" w:color="auto"/>
              </w:divBdr>
            </w:div>
          </w:divsChild>
        </w:div>
        <w:div w:id="143741553">
          <w:marLeft w:val="0"/>
          <w:marRight w:val="0"/>
          <w:marTop w:val="0"/>
          <w:marBottom w:val="0"/>
          <w:divBdr>
            <w:top w:val="none" w:sz="0" w:space="0" w:color="auto"/>
            <w:left w:val="none" w:sz="0" w:space="0" w:color="auto"/>
            <w:bottom w:val="none" w:sz="0" w:space="0" w:color="auto"/>
            <w:right w:val="none" w:sz="0" w:space="0" w:color="auto"/>
          </w:divBdr>
        </w:div>
        <w:div w:id="1563180502">
          <w:marLeft w:val="0"/>
          <w:marRight w:val="0"/>
          <w:marTop w:val="0"/>
          <w:marBottom w:val="0"/>
          <w:divBdr>
            <w:top w:val="none" w:sz="0" w:space="0" w:color="auto"/>
            <w:left w:val="none" w:sz="0" w:space="0" w:color="auto"/>
            <w:bottom w:val="none" w:sz="0" w:space="0" w:color="auto"/>
            <w:right w:val="none" w:sz="0" w:space="0" w:color="auto"/>
          </w:divBdr>
          <w:divsChild>
            <w:div w:id="1442604041">
              <w:marLeft w:val="0"/>
              <w:marRight w:val="0"/>
              <w:marTop w:val="0"/>
              <w:marBottom w:val="0"/>
              <w:divBdr>
                <w:top w:val="none" w:sz="0" w:space="0" w:color="auto"/>
                <w:left w:val="none" w:sz="0" w:space="0" w:color="auto"/>
                <w:bottom w:val="none" w:sz="0" w:space="0" w:color="auto"/>
                <w:right w:val="none" w:sz="0" w:space="0" w:color="auto"/>
              </w:divBdr>
            </w:div>
          </w:divsChild>
        </w:div>
        <w:div w:id="1142963425">
          <w:marLeft w:val="0"/>
          <w:marRight w:val="0"/>
          <w:marTop w:val="0"/>
          <w:marBottom w:val="0"/>
          <w:divBdr>
            <w:top w:val="none" w:sz="0" w:space="0" w:color="auto"/>
            <w:left w:val="none" w:sz="0" w:space="0" w:color="auto"/>
            <w:bottom w:val="none" w:sz="0" w:space="0" w:color="auto"/>
            <w:right w:val="none" w:sz="0" w:space="0" w:color="auto"/>
          </w:divBdr>
        </w:div>
        <w:div w:id="855270774">
          <w:marLeft w:val="0"/>
          <w:marRight w:val="0"/>
          <w:marTop w:val="0"/>
          <w:marBottom w:val="0"/>
          <w:divBdr>
            <w:top w:val="none" w:sz="0" w:space="0" w:color="auto"/>
            <w:left w:val="none" w:sz="0" w:space="0" w:color="auto"/>
            <w:bottom w:val="none" w:sz="0" w:space="0" w:color="auto"/>
            <w:right w:val="none" w:sz="0" w:space="0" w:color="auto"/>
          </w:divBdr>
          <w:divsChild>
            <w:div w:id="356201523">
              <w:marLeft w:val="0"/>
              <w:marRight w:val="0"/>
              <w:marTop w:val="0"/>
              <w:marBottom w:val="0"/>
              <w:divBdr>
                <w:top w:val="none" w:sz="0" w:space="0" w:color="auto"/>
                <w:left w:val="none" w:sz="0" w:space="0" w:color="auto"/>
                <w:bottom w:val="none" w:sz="0" w:space="0" w:color="auto"/>
                <w:right w:val="none" w:sz="0" w:space="0" w:color="auto"/>
              </w:divBdr>
            </w:div>
          </w:divsChild>
        </w:div>
        <w:div w:id="151679025">
          <w:marLeft w:val="0"/>
          <w:marRight w:val="0"/>
          <w:marTop w:val="0"/>
          <w:marBottom w:val="0"/>
          <w:divBdr>
            <w:top w:val="none" w:sz="0" w:space="0" w:color="auto"/>
            <w:left w:val="none" w:sz="0" w:space="0" w:color="auto"/>
            <w:bottom w:val="none" w:sz="0" w:space="0" w:color="auto"/>
            <w:right w:val="none" w:sz="0" w:space="0" w:color="auto"/>
          </w:divBdr>
        </w:div>
        <w:div w:id="941297645">
          <w:marLeft w:val="0"/>
          <w:marRight w:val="0"/>
          <w:marTop w:val="0"/>
          <w:marBottom w:val="0"/>
          <w:divBdr>
            <w:top w:val="none" w:sz="0" w:space="0" w:color="auto"/>
            <w:left w:val="none" w:sz="0" w:space="0" w:color="auto"/>
            <w:bottom w:val="none" w:sz="0" w:space="0" w:color="auto"/>
            <w:right w:val="none" w:sz="0" w:space="0" w:color="auto"/>
          </w:divBdr>
          <w:divsChild>
            <w:div w:id="1001086110">
              <w:marLeft w:val="0"/>
              <w:marRight w:val="0"/>
              <w:marTop w:val="0"/>
              <w:marBottom w:val="0"/>
              <w:divBdr>
                <w:top w:val="none" w:sz="0" w:space="0" w:color="auto"/>
                <w:left w:val="none" w:sz="0" w:space="0" w:color="auto"/>
                <w:bottom w:val="none" w:sz="0" w:space="0" w:color="auto"/>
                <w:right w:val="none" w:sz="0" w:space="0" w:color="auto"/>
              </w:divBdr>
            </w:div>
          </w:divsChild>
        </w:div>
        <w:div w:id="2090468897">
          <w:marLeft w:val="0"/>
          <w:marRight w:val="0"/>
          <w:marTop w:val="0"/>
          <w:marBottom w:val="0"/>
          <w:divBdr>
            <w:top w:val="none" w:sz="0" w:space="0" w:color="auto"/>
            <w:left w:val="none" w:sz="0" w:space="0" w:color="auto"/>
            <w:bottom w:val="none" w:sz="0" w:space="0" w:color="auto"/>
            <w:right w:val="none" w:sz="0" w:space="0" w:color="auto"/>
          </w:divBdr>
        </w:div>
        <w:div w:id="1675571423">
          <w:marLeft w:val="0"/>
          <w:marRight w:val="0"/>
          <w:marTop w:val="0"/>
          <w:marBottom w:val="0"/>
          <w:divBdr>
            <w:top w:val="none" w:sz="0" w:space="0" w:color="auto"/>
            <w:left w:val="none" w:sz="0" w:space="0" w:color="auto"/>
            <w:bottom w:val="none" w:sz="0" w:space="0" w:color="auto"/>
            <w:right w:val="none" w:sz="0" w:space="0" w:color="auto"/>
          </w:divBdr>
          <w:divsChild>
            <w:div w:id="795955338">
              <w:marLeft w:val="0"/>
              <w:marRight w:val="0"/>
              <w:marTop w:val="0"/>
              <w:marBottom w:val="0"/>
              <w:divBdr>
                <w:top w:val="none" w:sz="0" w:space="0" w:color="auto"/>
                <w:left w:val="none" w:sz="0" w:space="0" w:color="auto"/>
                <w:bottom w:val="none" w:sz="0" w:space="0" w:color="auto"/>
                <w:right w:val="none" w:sz="0" w:space="0" w:color="auto"/>
              </w:divBdr>
            </w:div>
          </w:divsChild>
        </w:div>
        <w:div w:id="2115050815">
          <w:marLeft w:val="0"/>
          <w:marRight w:val="0"/>
          <w:marTop w:val="0"/>
          <w:marBottom w:val="0"/>
          <w:divBdr>
            <w:top w:val="none" w:sz="0" w:space="0" w:color="auto"/>
            <w:left w:val="none" w:sz="0" w:space="0" w:color="auto"/>
            <w:bottom w:val="none" w:sz="0" w:space="0" w:color="auto"/>
            <w:right w:val="none" w:sz="0" w:space="0" w:color="auto"/>
          </w:divBdr>
        </w:div>
        <w:div w:id="326785457">
          <w:marLeft w:val="0"/>
          <w:marRight w:val="0"/>
          <w:marTop w:val="0"/>
          <w:marBottom w:val="0"/>
          <w:divBdr>
            <w:top w:val="none" w:sz="0" w:space="0" w:color="auto"/>
            <w:left w:val="none" w:sz="0" w:space="0" w:color="auto"/>
            <w:bottom w:val="none" w:sz="0" w:space="0" w:color="auto"/>
            <w:right w:val="none" w:sz="0" w:space="0" w:color="auto"/>
          </w:divBdr>
          <w:divsChild>
            <w:div w:id="279190584">
              <w:marLeft w:val="0"/>
              <w:marRight w:val="0"/>
              <w:marTop w:val="0"/>
              <w:marBottom w:val="0"/>
              <w:divBdr>
                <w:top w:val="none" w:sz="0" w:space="0" w:color="auto"/>
                <w:left w:val="none" w:sz="0" w:space="0" w:color="auto"/>
                <w:bottom w:val="none" w:sz="0" w:space="0" w:color="auto"/>
                <w:right w:val="none" w:sz="0" w:space="0" w:color="auto"/>
              </w:divBdr>
            </w:div>
          </w:divsChild>
        </w:div>
        <w:div w:id="123157977">
          <w:marLeft w:val="0"/>
          <w:marRight w:val="0"/>
          <w:marTop w:val="0"/>
          <w:marBottom w:val="0"/>
          <w:divBdr>
            <w:top w:val="none" w:sz="0" w:space="0" w:color="auto"/>
            <w:left w:val="none" w:sz="0" w:space="0" w:color="auto"/>
            <w:bottom w:val="none" w:sz="0" w:space="0" w:color="auto"/>
            <w:right w:val="none" w:sz="0" w:space="0" w:color="auto"/>
          </w:divBdr>
        </w:div>
        <w:div w:id="931857545">
          <w:marLeft w:val="0"/>
          <w:marRight w:val="0"/>
          <w:marTop w:val="0"/>
          <w:marBottom w:val="0"/>
          <w:divBdr>
            <w:top w:val="none" w:sz="0" w:space="0" w:color="auto"/>
            <w:left w:val="none" w:sz="0" w:space="0" w:color="auto"/>
            <w:bottom w:val="none" w:sz="0" w:space="0" w:color="auto"/>
            <w:right w:val="none" w:sz="0" w:space="0" w:color="auto"/>
          </w:divBdr>
          <w:divsChild>
            <w:div w:id="978656710">
              <w:marLeft w:val="0"/>
              <w:marRight w:val="0"/>
              <w:marTop w:val="0"/>
              <w:marBottom w:val="0"/>
              <w:divBdr>
                <w:top w:val="none" w:sz="0" w:space="0" w:color="auto"/>
                <w:left w:val="none" w:sz="0" w:space="0" w:color="auto"/>
                <w:bottom w:val="none" w:sz="0" w:space="0" w:color="auto"/>
                <w:right w:val="none" w:sz="0" w:space="0" w:color="auto"/>
              </w:divBdr>
            </w:div>
          </w:divsChild>
        </w:div>
        <w:div w:id="809128586">
          <w:marLeft w:val="0"/>
          <w:marRight w:val="0"/>
          <w:marTop w:val="300"/>
          <w:marBottom w:val="0"/>
          <w:divBdr>
            <w:top w:val="none" w:sz="0" w:space="0" w:color="auto"/>
            <w:left w:val="none" w:sz="0" w:space="0" w:color="auto"/>
            <w:bottom w:val="none" w:sz="0" w:space="0" w:color="auto"/>
            <w:right w:val="none" w:sz="0" w:space="0" w:color="auto"/>
          </w:divBdr>
          <w:divsChild>
            <w:div w:id="559678215">
              <w:marLeft w:val="0"/>
              <w:marRight w:val="0"/>
              <w:marTop w:val="0"/>
              <w:marBottom w:val="0"/>
              <w:divBdr>
                <w:top w:val="none" w:sz="0" w:space="0" w:color="auto"/>
                <w:left w:val="none" w:sz="0" w:space="0" w:color="auto"/>
                <w:bottom w:val="none" w:sz="0" w:space="0" w:color="auto"/>
                <w:right w:val="none" w:sz="0" w:space="0" w:color="auto"/>
              </w:divBdr>
              <w:divsChild>
                <w:div w:id="23502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813981">
          <w:marLeft w:val="0"/>
          <w:marRight w:val="0"/>
          <w:marTop w:val="300"/>
          <w:marBottom w:val="0"/>
          <w:divBdr>
            <w:top w:val="none" w:sz="0" w:space="0" w:color="auto"/>
            <w:left w:val="none" w:sz="0" w:space="0" w:color="auto"/>
            <w:bottom w:val="none" w:sz="0" w:space="0" w:color="auto"/>
            <w:right w:val="none" w:sz="0" w:space="0" w:color="auto"/>
          </w:divBdr>
          <w:divsChild>
            <w:div w:id="2082633715">
              <w:marLeft w:val="0"/>
              <w:marRight w:val="0"/>
              <w:marTop w:val="0"/>
              <w:marBottom w:val="0"/>
              <w:divBdr>
                <w:top w:val="none" w:sz="0" w:space="0" w:color="auto"/>
                <w:left w:val="none" w:sz="0" w:space="0" w:color="auto"/>
                <w:bottom w:val="none" w:sz="0" w:space="0" w:color="auto"/>
                <w:right w:val="none" w:sz="0" w:space="0" w:color="auto"/>
              </w:divBdr>
              <w:divsChild>
                <w:div w:id="68544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748726">
          <w:marLeft w:val="0"/>
          <w:marRight w:val="0"/>
          <w:marTop w:val="300"/>
          <w:marBottom w:val="0"/>
          <w:divBdr>
            <w:top w:val="none" w:sz="0" w:space="0" w:color="auto"/>
            <w:left w:val="none" w:sz="0" w:space="0" w:color="auto"/>
            <w:bottom w:val="none" w:sz="0" w:space="0" w:color="auto"/>
            <w:right w:val="none" w:sz="0" w:space="0" w:color="auto"/>
          </w:divBdr>
          <w:divsChild>
            <w:div w:id="1861511134">
              <w:marLeft w:val="0"/>
              <w:marRight w:val="0"/>
              <w:marTop w:val="0"/>
              <w:marBottom w:val="0"/>
              <w:divBdr>
                <w:top w:val="none" w:sz="0" w:space="0" w:color="auto"/>
                <w:left w:val="none" w:sz="0" w:space="0" w:color="auto"/>
                <w:bottom w:val="none" w:sz="0" w:space="0" w:color="auto"/>
                <w:right w:val="none" w:sz="0" w:space="0" w:color="auto"/>
              </w:divBdr>
              <w:divsChild>
                <w:div w:id="2023436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80732">
          <w:marLeft w:val="0"/>
          <w:marRight w:val="0"/>
          <w:marTop w:val="300"/>
          <w:marBottom w:val="0"/>
          <w:divBdr>
            <w:top w:val="none" w:sz="0" w:space="0" w:color="auto"/>
            <w:left w:val="none" w:sz="0" w:space="0" w:color="auto"/>
            <w:bottom w:val="none" w:sz="0" w:space="0" w:color="auto"/>
            <w:right w:val="none" w:sz="0" w:space="0" w:color="auto"/>
          </w:divBdr>
          <w:divsChild>
            <w:div w:id="591820842">
              <w:marLeft w:val="0"/>
              <w:marRight w:val="0"/>
              <w:marTop w:val="0"/>
              <w:marBottom w:val="0"/>
              <w:divBdr>
                <w:top w:val="none" w:sz="0" w:space="0" w:color="auto"/>
                <w:left w:val="none" w:sz="0" w:space="0" w:color="auto"/>
                <w:bottom w:val="none" w:sz="0" w:space="0" w:color="auto"/>
                <w:right w:val="none" w:sz="0" w:space="0" w:color="auto"/>
              </w:divBdr>
              <w:divsChild>
                <w:div w:id="1037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1678956">
      <w:bodyDiv w:val="1"/>
      <w:marLeft w:val="0"/>
      <w:marRight w:val="0"/>
      <w:marTop w:val="0"/>
      <w:marBottom w:val="0"/>
      <w:divBdr>
        <w:top w:val="none" w:sz="0" w:space="0" w:color="auto"/>
        <w:left w:val="none" w:sz="0" w:space="0" w:color="auto"/>
        <w:bottom w:val="none" w:sz="0" w:space="0" w:color="auto"/>
        <w:right w:val="none" w:sz="0" w:space="0" w:color="auto"/>
      </w:divBdr>
      <w:divsChild>
        <w:div w:id="1011684100">
          <w:marLeft w:val="0"/>
          <w:marRight w:val="0"/>
          <w:marTop w:val="0"/>
          <w:marBottom w:val="0"/>
          <w:divBdr>
            <w:top w:val="none" w:sz="0" w:space="0" w:color="auto"/>
            <w:left w:val="none" w:sz="0" w:space="0" w:color="auto"/>
            <w:bottom w:val="none" w:sz="0" w:space="0" w:color="auto"/>
            <w:right w:val="none" w:sz="0" w:space="0" w:color="auto"/>
          </w:divBdr>
        </w:div>
        <w:div w:id="994183722">
          <w:marLeft w:val="0"/>
          <w:marRight w:val="0"/>
          <w:marTop w:val="0"/>
          <w:marBottom w:val="0"/>
          <w:divBdr>
            <w:top w:val="none" w:sz="0" w:space="0" w:color="auto"/>
            <w:left w:val="none" w:sz="0" w:space="0" w:color="auto"/>
            <w:bottom w:val="none" w:sz="0" w:space="0" w:color="auto"/>
            <w:right w:val="none" w:sz="0" w:space="0" w:color="auto"/>
          </w:divBdr>
          <w:divsChild>
            <w:div w:id="55710326">
              <w:marLeft w:val="0"/>
              <w:marRight w:val="0"/>
              <w:marTop w:val="0"/>
              <w:marBottom w:val="0"/>
              <w:divBdr>
                <w:top w:val="none" w:sz="0" w:space="0" w:color="auto"/>
                <w:left w:val="none" w:sz="0" w:space="0" w:color="auto"/>
                <w:bottom w:val="none" w:sz="0" w:space="0" w:color="auto"/>
                <w:right w:val="none" w:sz="0" w:space="0" w:color="auto"/>
              </w:divBdr>
            </w:div>
          </w:divsChild>
        </w:div>
        <w:div w:id="1978104834">
          <w:marLeft w:val="0"/>
          <w:marRight w:val="0"/>
          <w:marTop w:val="0"/>
          <w:marBottom w:val="0"/>
          <w:divBdr>
            <w:top w:val="none" w:sz="0" w:space="0" w:color="auto"/>
            <w:left w:val="none" w:sz="0" w:space="0" w:color="auto"/>
            <w:bottom w:val="none" w:sz="0" w:space="0" w:color="auto"/>
            <w:right w:val="none" w:sz="0" w:space="0" w:color="auto"/>
          </w:divBdr>
        </w:div>
        <w:div w:id="843131735">
          <w:marLeft w:val="0"/>
          <w:marRight w:val="0"/>
          <w:marTop w:val="0"/>
          <w:marBottom w:val="0"/>
          <w:divBdr>
            <w:top w:val="none" w:sz="0" w:space="0" w:color="auto"/>
            <w:left w:val="none" w:sz="0" w:space="0" w:color="auto"/>
            <w:bottom w:val="none" w:sz="0" w:space="0" w:color="auto"/>
            <w:right w:val="none" w:sz="0" w:space="0" w:color="auto"/>
          </w:divBdr>
          <w:divsChild>
            <w:div w:id="2123574903">
              <w:marLeft w:val="0"/>
              <w:marRight w:val="0"/>
              <w:marTop w:val="0"/>
              <w:marBottom w:val="0"/>
              <w:divBdr>
                <w:top w:val="none" w:sz="0" w:space="0" w:color="auto"/>
                <w:left w:val="none" w:sz="0" w:space="0" w:color="auto"/>
                <w:bottom w:val="none" w:sz="0" w:space="0" w:color="auto"/>
                <w:right w:val="none" w:sz="0" w:space="0" w:color="auto"/>
              </w:divBdr>
            </w:div>
          </w:divsChild>
        </w:div>
        <w:div w:id="1204052621">
          <w:marLeft w:val="0"/>
          <w:marRight w:val="0"/>
          <w:marTop w:val="0"/>
          <w:marBottom w:val="0"/>
          <w:divBdr>
            <w:top w:val="none" w:sz="0" w:space="0" w:color="auto"/>
            <w:left w:val="none" w:sz="0" w:space="0" w:color="auto"/>
            <w:bottom w:val="none" w:sz="0" w:space="0" w:color="auto"/>
            <w:right w:val="none" w:sz="0" w:space="0" w:color="auto"/>
          </w:divBdr>
        </w:div>
        <w:div w:id="823813980">
          <w:marLeft w:val="0"/>
          <w:marRight w:val="0"/>
          <w:marTop w:val="0"/>
          <w:marBottom w:val="0"/>
          <w:divBdr>
            <w:top w:val="none" w:sz="0" w:space="0" w:color="auto"/>
            <w:left w:val="none" w:sz="0" w:space="0" w:color="auto"/>
            <w:bottom w:val="none" w:sz="0" w:space="0" w:color="auto"/>
            <w:right w:val="none" w:sz="0" w:space="0" w:color="auto"/>
          </w:divBdr>
          <w:divsChild>
            <w:div w:id="1317221401">
              <w:marLeft w:val="0"/>
              <w:marRight w:val="0"/>
              <w:marTop w:val="0"/>
              <w:marBottom w:val="0"/>
              <w:divBdr>
                <w:top w:val="none" w:sz="0" w:space="0" w:color="auto"/>
                <w:left w:val="none" w:sz="0" w:space="0" w:color="auto"/>
                <w:bottom w:val="none" w:sz="0" w:space="0" w:color="auto"/>
                <w:right w:val="none" w:sz="0" w:space="0" w:color="auto"/>
              </w:divBdr>
            </w:div>
          </w:divsChild>
        </w:div>
        <w:div w:id="1410270100">
          <w:marLeft w:val="0"/>
          <w:marRight w:val="0"/>
          <w:marTop w:val="0"/>
          <w:marBottom w:val="0"/>
          <w:divBdr>
            <w:top w:val="none" w:sz="0" w:space="0" w:color="auto"/>
            <w:left w:val="none" w:sz="0" w:space="0" w:color="auto"/>
            <w:bottom w:val="none" w:sz="0" w:space="0" w:color="auto"/>
            <w:right w:val="none" w:sz="0" w:space="0" w:color="auto"/>
          </w:divBdr>
        </w:div>
        <w:div w:id="848183533">
          <w:marLeft w:val="0"/>
          <w:marRight w:val="0"/>
          <w:marTop w:val="0"/>
          <w:marBottom w:val="0"/>
          <w:divBdr>
            <w:top w:val="none" w:sz="0" w:space="0" w:color="auto"/>
            <w:left w:val="none" w:sz="0" w:space="0" w:color="auto"/>
            <w:bottom w:val="none" w:sz="0" w:space="0" w:color="auto"/>
            <w:right w:val="none" w:sz="0" w:space="0" w:color="auto"/>
          </w:divBdr>
          <w:divsChild>
            <w:div w:id="1045180107">
              <w:marLeft w:val="0"/>
              <w:marRight w:val="0"/>
              <w:marTop w:val="0"/>
              <w:marBottom w:val="0"/>
              <w:divBdr>
                <w:top w:val="none" w:sz="0" w:space="0" w:color="auto"/>
                <w:left w:val="none" w:sz="0" w:space="0" w:color="auto"/>
                <w:bottom w:val="none" w:sz="0" w:space="0" w:color="auto"/>
                <w:right w:val="none" w:sz="0" w:space="0" w:color="auto"/>
              </w:divBdr>
            </w:div>
          </w:divsChild>
        </w:div>
        <w:div w:id="1480462932">
          <w:marLeft w:val="0"/>
          <w:marRight w:val="0"/>
          <w:marTop w:val="0"/>
          <w:marBottom w:val="0"/>
          <w:divBdr>
            <w:top w:val="none" w:sz="0" w:space="0" w:color="auto"/>
            <w:left w:val="none" w:sz="0" w:space="0" w:color="auto"/>
            <w:bottom w:val="none" w:sz="0" w:space="0" w:color="auto"/>
            <w:right w:val="none" w:sz="0" w:space="0" w:color="auto"/>
          </w:divBdr>
        </w:div>
        <w:div w:id="1354498659">
          <w:marLeft w:val="0"/>
          <w:marRight w:val="0"/>
          <w:marTop w:val="0"/>
          <w:marBottom w:val="0"/>
          <w:divBdr>
            <w:top w:val="none" w:sz="0" w:space="0" w:color="auto"/>
            <w:left w:val="none" w:sz="0" w:space="0" w:color="auto"/>
            <w:bottom w:val="none" w:sz="0" w:space="0" w:color="auto"/>
            <w:right w:val="none" w:sz="0" w:space="0" w:color="auto"/>
          </w:divBdr>
          <w:divsChild>
            <w:div w:id="709190174">
              <w:marLeft w:val="0"/>
              <w:marRight w:val="0"/>
              <w:marTop w:val="0"/>
              <w:marBottom w:val="0"/>
              <w:divBdr>
                <w:top w:val="none" w:sz="0" w:space="0" w:color="auto"/>
                <w:left w:val="none" w:sz="0" w:space="0" w:color="auto"/>
                <w:bottom w:val="none" w:sz="0" w:space="0" w:color="auto"/>
                <w:right w:val="none" w:sz="0" w:space="0" w:color="auto"/>
              </w:divBdr>
            </w:div>
          </w:divsChild>
        </w:div>
        <w:div w:id="121307293">
          <w:marLeft w:val="0"/>
          <w:marRight w:val="0"/>
          <w:marTop w:val="0"/>
          <w:marBottom w:val="0"/>
          <w:divBdr>
            <w:top w:val="none" w:sz="0" w:space="0" w:color="auto"/>
            <w:left w:val="none" w:sz="0" w:space="0" w:color="auto"/>
            <w:bottom w:val="none" w:sz="0" w:space="0" w:color="auto"/>
            <w:right w:val="none" w:sz="0" w:space="0" w:color="auto"/>
          </w:divBdr>
        </w:div>
        <w:div w:id="842355885">
          <w:marLeft w:val="0"/>
          <w:marRight w:val="0"/>
          <w:marTop w:val="0"/>
          <w:marBottom w:val="0"/>
          <w:divBdr>
            <w:top w:val="none" w:sz="0" w:space="0" w:color="auto"/>
            <w:left w:val="none" w:sz="0" w:space="0" w:color="auto"/>
            <w:bottom w:val="none" w:sz="0" w:space="0" w:color="auto"/>
            <w:right w:val="none" w:sz="0" w:space="0" w:color="auto"/>
          </w:divBdr>
          <w:divsChild>
            <w:div w:id="131145178">
              <w:marLeft w:val="0"/>
              <w:marRight w:val="0"/>
              <w:marTop w:val="0"/>
              <w:marBottom w:val="0"/>
              <w:divBdr>
                <w:top w:val="none" w:sz="0" w:space="0" w:color="auto"/>
                <w:left w:val="none" w:sz="0" w:space="0" w:color="auto"/>
                <w:bottom w:val="none" w:sz="0" w:space="0" w:color="auto"/>
                <w:right w:val="none" w:sz="0" w:space="0" w:color="auto"/>
              </w:divBdr>
            </w:div>
          </w:divsChild>
        </w:div>
        <w:div w:id="520556922">
          <w:marLeft w:val="0"/>
          <w:marRight w:val="0"/>
          <w:marTop w:val="0"/>
          <w:marBottom w:val="0"/>
          <w:divBdr>
            <w:top w:val="none" w:sz="0" w:space="0" w:color="auto"/>
            <w:left w:val="none" w:sz="0" w:space="0" w:color="auto"/>
            <w:bottom w:val="none" w:sz="0" w:space="0" w:color="auto"/>
            <w:right w:val="none" w:sz="0" w:space="0" w:color="auto"/>
          </w:divBdr>
        </w:div>
        <w:div w:id="4520157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 w:id="1462991223">
          <w:marLeft w:val="0"/>
          <w:marRight w:val="0"/>
          <w:marTop w:val="30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sChild>
                <w:div w:id="76816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6972">
          <w:marLeft w:val="0"/>
          <w:marRight w:val="0"/>
          <w:marTop w:val="300"/>
          <w:marBottom w:val="0"/>
          <w:divBdr>
            <w:top w:val="none" w:sz="0" w:space="0" w:color="auto"/>
            <w:left w:val="none" w:sz="0" w:space="0" w:color="auto"/>
            <w:bottom w:val="none" w:sz="0" w:space="0" w:color="auto"/>
            <w:right w:val="none" w:sz="0" w:space="0" w:color="auto"/>
          </w:divBdr>
          <w:divsChild>
            <w:div w:id="1064109156">
              <w:marLeft w:val="0"/>
              <w:marRight w:val="0"/>
              <w:marTop w:val="0"/>
              <w:marBottom w:val="0"/>
              <w:divBdr>
                <w:top w:val="none" w:sz="0" w:space="0" w:color="auto"/>
                <w:left w:val="none" w:sz="0" w:space="0" w:color="auto"/>
                <w:bottom w:val="none" w:sz="0" w:space="0" w:color="auto"/>
                <w:right w:val="none" w:sz="0" w:space="0" w:color="auto"/>
              </w:divBdr>
              <w:divsChild>
                <w:div w:id="15238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792055">
          <w:marLeft w:val="0"/>
          <w:marRight w:val="0"/>
          <w:marTop w:val="300"/>
          <w:marBottom w:val="0"/>
          <w:divBdr>
            <w:top w:val="none" w:sz="0" w:space="0" w:color="auto"/>
            <w:left w:val="none" w:sz="0" w:space="0" w:color="auto"/>
            <w:bottom w:val="none" w:sz="0" w:space="0" w:color="auto"/>
            <w:right w:val="none" w:sz="0" w:space="0" w:color="auto"/>
          </w:divBdr>
          <w:divsChild>
            <w:div w:id="2051345178">
              <w:marLeft w:val="0"/>
              <w:marRight w:val="0"/>
              <w:marTop w:val="0"/>
              <w:marBottom w:val="0"/>
              <w:divBdr>
                <w:top w:val="none" w:sz="0" w:space="0" w:color="auto"/>
                <w:left w:val="none" w:sz="0" w:space="0" w:color="auto"/>
                <w:bottom w:val="none" w:sz="0" w:space="0" w:color="auto"/>
                <w:right w:val="none" w:sz="0" w:space="0" w:color="auto"/>
              </w:divBdr>
              <w:divsChild>
                <w:div w:id="404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4564951">
      <w:bodyDiv w:val="1"/>
      <w:marLeft w:val="0"/>
      <w:marRight w:val="0"/>
      <w:marTop w:val="0"/>
      <w:marBottom w:val="0"/>
      <w:divBdr>
        <w:top w:val="none" w:sz="0" w:space="0" w:color="auto"/>
        <w:left w:val="none" w:sz="0" w:space="0" w:color="auto"/>
        <w:bottom w:val="none" w:sz="0" w:space="0" w:color="auto"/>
        <w:right w:val="none" w:sz="0" w:space="0" w:color="auto"/>
      </w:divBdr>
      <w:divsChild>
        <w:div w:id="1891919863">
          <w:marLeft w:val="0"/>
          <w:marRight w:val="0"/>
          <w:marTop w:val="0"/>
          <w:marBottom w:val="0"/>
          <w:divBdr>
            <w:top w:val="none" w:sz="0" w:space="0" w:color="auto"/>
            <w:left w:val="none" w:sz="0" w:space="0" w:color="auto"/>
            <w:bottom w:val="none" w:sz="0" w:space="0" w:color="auto"/>
            <w:right w:val="none" w:sz="0" w:space="0" w:color="auto"/>
          </w:divBdr>
        </w:div>
        <w:div w:id="78135897">
          <w:marLeft w:val="0"/>
          <w:marRight w:val="0"/>
          <w:marTop w:val="0"/>
          <w:marBottom w:val="0"/>
          <w:divBdr>
            <w:top w:val="none" w:sz="0" w:space="0" w:color="auto"/>
            <w:left w:val="none" w:sz="0" w:space="0" w:color="auto"/>
            <w:bottom w:val="none" w:sz="0" w:space="0" w:color="auto"/>
            <w:right w:val="none" w:sz="0" w:space="0" w:color="auto"/>
          </w:divBdr>
          <w:divsChild>
            <w:div w:id="560485682">
              <w:marLeft w:val="0"/>
              <w:marRight w:val="0"/>
              <w:marTop w:val="0"/>
              <w:marBottom w:val="0"/>
              <w:divBdr>
                <w:top w:val="none" w:sz="0" w:space="0" w:color="auto"/>
                <w:left w:val="none" w:sz="0" w:space="0" w:color="auto"/>
                <w:bottom w:val="none" w:sz="0" w:space="0" w:color="auto"/>
                <w:right w:val="none" w:sz="0" w:space="0" w:color="auto"/>
              </w:divBdr>
            </w:div>
          </w:divsChild>
        </w:div>
        <w:div w:id="1637757629">
          <w:marLeft w:val="0"/>
          <w:marRight w:val="0"/>
          <w:marTop w:val="0"/>
          <w:marBottom w:val="0"/>
          <w:divBdr>
            <w:top w:val="none" w:sz="0" w:space="0" w:color="auto"/>
            <w:left w:val="none" w:sz="0" w:space="0" w:color="auto"/>
            <w:bottom w:val="none" w:sz="0" w:space="0" w:color="auto"/>
            <w:right w:val="none" w:sz="0" w:space="0" w:color="auto"/>
          </w:divBdr>
        </w:div>
        <w:div w:id="1052535392">
          <w:marLeft w:val="0"/>
          <w:marRight w:val="0"/>
          <w:marTop w:val="0"/>
          <w:marBottom w:val="0"/>
          <w:divBdr>
            <w:top w:val="none" w:sz="0" w:space="0" w:color="auto"/>
            <w:left w:val="none" w:sz="0" w:space="0" w:color="auto"/>
            <w:bottom w:val="none" w:sz="0" w:space="0" w:color="auto"/>
            <w:right w:val="none" w:sz="0" w:space="0" w:color="auto"/>
          </w:divBdr>
          <w:divsChild>
            <w:div w:id="599535250">
              <w:marLeft w:val="0"/>
              <w:marRight w:val="0"/>
              <w:marTop w:val="0"/>
              <w:marBottom w:val="0"/>
              <w:divBdr>
                <w:top w:val="none" w:sz="0" w:space="0" w:color="auto"/>
                <w:left w:val="none" w:sz="0" w:space="0" w:color="auto"/>
                <w:bottom w:val="none" w:sz="0" w:space="0" w:color="auto"/>
                <w:right w:val="none" w:sz="0" w:space="0" w:color="auto"/>
              </w:divBdr>
            </w:div>
          </w:divsChild>
        </w:div>
        <w:div w:id="326982070">
          <w:marLeft w:val="0"/>
          <w:marRight w:val="0"/>
          <w:marTop w:val="0"/>
          <w:marBottom w:val="0"/>
          <w:divBdr>
            <w:top w:val="none" w:sz="0" w:space="0" w:color="auto"/>
            <w:left w:val="none" w:sz="0" w:space="0" w:color="auto"/>
            <w:bottom w:val="none" w:sz="0" w:space="0" w:color="auto"/>
            <w:right w:val="none" w:sz="0" w:space="0" w:color="auto"/>
          </w:divBdr>
        </w:div>
        <w:div w:id="1674989142">
          <w:marLeft w:val="0"/>
          <w:marRight w:val="0"/>
          <w:marTop w:val="0"/>
          <w:marBottom w:val="0"/>
          <w:divBdr>
            <w:top w:val="none" w:sz="0" w:space="0" w:color="auto"/>
            <w:left w:val="none" w:sz="0" w:space="0" w:color="auto"/>
            <w:bottom w:val="none" w:sz="0" w:space="0" w:color="auto"/>
            <w:right w:val="none" w:sz="0" w:space="0" w:color="auto"/>
          </w:divBdr>
          <w:divsChild>
            <w:div w:id="1267421242">
              <w:marLeft w:val="0"/>
              <w:marRight w:val="0"/>
              <w:marTop w:val="0"/>
              <w:marBottom w:val="0"/>
              <w:divBdr>
                <w:top w:val="none" w:sz="0" w:space="0" w:color="auto"/>
                <w:left w:val="none" w:sz="0" w:space="0" w:color="auto"/>
                <w:bottom w:val="none" w:sz="0" w:space="0" w:color="auto"/>
                <w:right w:val="none" w:sz="0" w:space="0" w:color="auto"/>
              </w:divBdr>
            </w:div>
          </w:divsChild>
        </w:div>
        <w:div w:id="1644580171">
          <w:marLeft w:val="0"/>
          <w:marRight w:val="0"/>
          <w:marTop w:val="0"/>
          <w:marBottom w:val="0"/>
          <w:divBdr>
            <w:top w:val="none" w:sz="0" w:space="0" w:color="auto"/>
            <w:left w:val="none" w:sz="0" w:space="0" w:color="auto"/>
            <w:bottom w:val="none" w:sz="0" w:space="0" w:color="auto"/>
            <w:right w:val="none" w:sz="0" w:space="0" w:color="auto"/>
          </w:divBdr>
        </w:div>
        <w:div w:id="8415781">
          <w:marLeft w:val="0"/>
          <w:marRight w:val="0"/>
          <w:marTop w:val="0"/>
          <w:marBottom w:val="0"/>
          <w:divBdr>
            <w:top w:val="none" w:sz="0" w:space="0" w:color="auto"/>
            <w:left w:val="none" w:sz="0" w:space="0" w:color="auto"/>
            <w:bottom w:val="none" w:sz="0" w:space="0" w:color="auto"/>
            <w:right w:val="none" w:sz="0" w:space="0" w:color="auto"/>
          </w:divBdr>
          <w:divsChild>
            <w:div w:id="1194683846">
              <w:marLeft w:val="0"/>
              <w:marRight w:val="0"/>
              <w:marTop w:val="0"/>
              <w:marBottom w:val="0"/>
              <w:divBdr>
                <w:top w:val="none" w:sz="0" w:space="0" w:color="auto"/>
                <w:left w:val="none" w:sz="0" w:space="0" w:color="auto"/>
                <w:bottom w:val="none" w:sz="0" w:space="0" w:color="auto"/>
                <w:right w:val="none" w:sz="0" w:space="0" w:color="auto"/>
              </w:divBdr>
            </w:div>
          </w:divsChild>
        </w:div>
        <w:div w:id="670109944">
          <w:marLeft w:val="0"/>
          <w:marRight w:val="0"/>
          <w:marTop w:val="0"/>
          <w:marBottom w:val="0"/>
          <w:divBdr>
            <w:top w:val="none" w:sz="0" w:space="0" w:color="auto"/>
            <w:left w:val="none" w:sz="0" w:space="0" w:color="auto"/>
            <w:bottom w:val="none" w:sz="0" w:space="0" w:color="auto"/>
            <w:right w:val="none" w:sz="0" w:space="0" w:color="auto"/>
          </w:divBdr>
        </w:div>
        <w:div w:id="1244025126">
          <w:marLeft w:val="0"/>
          <w:marRight w:val="0"/>
          <w:marTop w:val="0"/>
          <w:marBottom w:val="0"/>
          <w:divBdr>
            <w:top w:val="none" w:sz="0" w:space="0" w:color="auto"/>
            <w:left w:val="none" w:sz="0" w:space="0" w:color="auto"/>
            <w:bottom w:val="none" w:sz="0" w:space="0" w:color="auto"/>
            <w:right w:val="none" w:sz="0" w:space="0" w:color="auto"/>
          </w:divBdr>
          <w:divsChild>
            <w:div w:id="262618125">
              <w:marLeft w:val="0"/>
              <w:marRight w:val="0"/>
              <w:marTop w:val="0"/>
              <w:marBottom w:val="0"/>
              <w:divBdr>
                <w:top w:val="none" w:sz="0" w:space="0" w:color="auto"/>
                <w:left w:val="none" w:sz="0" w:space="0" w:color="auto"/>
                <w:bottom w:val="none" w:sz="0" w:space="0" w:color="auto"/>
                <w:right w:val="none" w:sz="0" w:space="0" w:color="auto"/>
              </w:divBdr>
            </w:div>
          </w:divsChild>
        </w:div>
        <w:div w:id="842742749">
          <w:marLeft w:val="0"/>
          <w:marRight w:val="0"/>
          <w:marTop w:val="0"/>
          <w:marBottom w:val="0"/>
          <w:divBdr>
            <w:top w:val="none" w:sz="0" w:space="0" w:color="auto"/>
            <w:left w:val="none" w:sz="0" w:space="0" w:color="auto"/>
            <w:bottom w:val="none" w:sz="0" w:space="0" w:color="auto"/>
            <w:right w:val="none" w:sz="0" w:space="0" w:color="auto"/>
          </w:divBdr>
        </w:div>
        <w:div w:id="1922174529">
          <w:marLeft w:val="0"/>
          <w:marRight w:val="0"/>
          <w:marTop w:val="0"/>
          <w:marBottom w:val="0"/>
          <w:divBdr>
            <w:top w:val="none" w:sz="0" w:space="0" w:color="auto"/>
            <w:left w:val="none" w:sz="0" w:space="0" w:color="auto"/>
            <w:bottom w:val="none" w:sz="0" w:space="0" w:color="auto"/>
            <w:right w:val="none" w:sz="0" w:space="0" w:color="auto"/>
          </w:divBdr>
          <w:divsChild>
            <w:div w:id="576288019">
              <w:marLeft w:val="0"/>
              <w:marRight w:val="0"/>
              <w:marTop w:val="0"/>
              <w:marBottom w:val="0"/>
              <w:divBdr>
                <w:top w:val="none" w:sz="0" w:space="0" w:color="auto"/>
                <w:left w:val="none" w:sz="0" w:space="0" w:color="auto"/>
                <w:bottom w:val="none" w:sz="0" w:space="0" w:color="auto"/>
                <w:right w:val="none" w:sz="0" w:space="0" w:color="auto"/>
              </w:divBdr>
            </w:div>
          </w:divsChild>
        </w:div>
        <w:div w:id="1639915059">
          <w:marLeft w:val="0"/>
          <w:marRight w:val="0"/>
          <w:marTop w:val="0"/>
          <w:marBottom w:val="0"/>
          <w:divBdr>
            <w:top w:val="none" w:sz="0" w:space="0" w:color="auto"/>
            <w:left w:val="none" w:sz="0" w:space="0" w:color="auto"/>
            <w:bottom w:val="none" w:sz="0" w:space="0" w:color="auto"/>
            <w:right w:val="none" w:sz="0" w:space="0" w:color="auto"/>
          </w:divBdr>
        </w:div>
        <w:div w:id="913707627">
          <w:marLeft w:val="0"/>
          <w:marRight w:val="0"/>
          <w:marTop w:val="0"/>
          <w:marBottom w:val="0"/>
          <w:divBdr>
            <w:top w:val="none" w:sz="0" w:space="0" w:color="auto"/>
            <w:left w:val="none" w:sz="0" w:space="0" w:color="auto"/>
            <w:bottom w:val="none" w:sz="0" w:space="0" w:color="auto"/>
            <w:right w:val="none" w:sz="0" w:space="0" w:color="auto"/>
          </w:divBdr>
          <w:divsChild>
            <w:div w:id="460226220">
              <w:marLeft w:val="0"/>
              <w:marRight w:val="0"/>
              <w:marTop w:val="0"/>
              <w:marBottom w:val="0"/>
              <w:divBdr>
                <w:top w:val="none" w:sz="0" w:space="0" w:color="auto"/>
                <w:left w:val="none" w:sz="0" w:space="0" w:color="auto"/>
                <w:bottom w:val="none" w:sz="0" w:space="0" w:color="auto"/>
                <w:right w:val="none" w:sz="0" w:space="0" w:color="auto"/>
              </w:divBdr>
            </w:div>
          </w:divsChild>
        </w:div>
        <w:div w:id="1682275784">
          <w:marLeft w:val="0"/>
          <w:marRight w:val="0"/>
          <w:marTop w:val="300"/>
          <w:marBottom w:val="0"/>
          <w:divBdr>
            <w:top w:val="none" w:sz="0" w:space="0" w:color="auto"/>
            <w:left w:val="none" w:sz="0" w:space="0" w:color="auto"/>
            <w:bottom w:val="none" w:sz="0" w:space="0" w:color="auto"/>
            <w:right w:val="none" w:sz="0" w:space="0" w:color="auto"/>
          </w:divBdr>
          <w:divsChild>
            <w:div w:id="1152255416">
              <w:marLeft w:val="0"/>
              <w:marRight w:val="0"/>
              <w:marTop w:val="0"/>
              <w:marBottom w:val="0"/>
              <w:divBdr>
                <w:top w:val="none" w:sz="0" w:space="0" w:color="auto"/>
                <w:left w:val="none" w:sz="0" w:space="0" w:color="auto"/>
                <w:bottom w:val="none" w:sz="0" w:space="0" w:color="auto"/>
                <w:right w:val="none" w:sz="0" w:space="0" w:color="auto"/>
              </w:divBdr>
              <w:divsChild>
                <w:div w:id="23824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203">
          <w:marLeft w:val="0"/>
          <w:marRight w:val="0"/>
          <w:marTop w:val="300"/>
          <w:marBottom w:val="0"/>
          <w:divBdr>
            <w:top w:val="none" w:sz="0" w:space="0" w:color="auto"/>
            <w:left w:val="none" w:sz="0" w:space="0" w:color="auto"/>
            <w:bottom w:val="none" w:sz="0" w:space="0" w:color="auto"/>
            <w:right w:val="none" w:sz="0" w:space="0" w:color="auto"/>
          </w:divBdr>
          <w:divsChild>
            <w:div w:id="1901741887">
              <w:marLeft w:val="0"/>
              <w:marRight w:val="0"/>
              <w:marTop w:val="0"/>
              <w:marBottom w:val="0"/>
              <w:divBdr>
                <w:top w:val="none" w:sz="0" w:space="0" w:color="auto"/>
                <w:left w:val="none" w:sz="0" w:space="0" w:color="auto"/>
                <w:bottom w:val="none" w:sz="0" w:space="0" w:color="auto"/>
                <w:right w:val="none" w:sz="0" w:space="0" w:color="auto"/>
              </w:divBdr>
              <w:divsChild>
                <w:div w:id="3421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797082">
          <w:marLeft w:val="0"/>
          <w:marRight w:val="0"/>
          <w:marTop w:val="300"/>
          <w:marBottom w:val="0"/>
          <w:divBdr>
            <w:top w:val="none" w:sz="0" w:space="0" w:color="auto"/>
            <w:left w:val="none" w:sz="0" w:space="0" w:color="auto"/>
            <w:bottom w:val="none" w:sz="0" w:space="0" w:color="auto"/>
            <w:right w:val="none" w:sz="0" w:space="0" w:color="auto"/>
          </w:divBdr>
          <w:divsChild>
            <w:div w:id="343753254">
              <w:marLeft w:val="0"/>
              <w:marRight w:val="0"/>
              <w:marTop w:val="0"/>
              <w:marBottom w:val="0"/>
              <w:divBdr>
                <w:top w:val="none" w:sz="0" w:space="0" w:color="auto"/>
                <w:left w:val="none" w:sz="0" w:space="0" w:color="auto"/>
                <w:bottom w:val="none" w:sz="0" w:space="0" w:color="auto"/>
                <w:right w:val="none" w:sz="0" w:space="0" w:color="auto"/>
              </w:divBdr>
              <w:divsChild>
                <w:div w:id="194256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985367">
          <w:marLeft w:val="0"/>
          <w:marRight w:val="0"/>
          <w:marTop w:val="300"/>
          <w:marBottom w:val="0"/>
          <w:divBdr>
            <w:top w:val="none" w:sz="0" w:space="0" w:color="auto"/>
            <w:left w:val="none" w:sz="0" w:space="0" w:color="auto"/>
            <w:bottom w:val="none" w:sz="0" w:space="0" w:color="auto"/>
            <w:right w:val="none" w:sz="0" w:space="0" w:color="auto"/>
          </w:divBdr>
          <w:divsChild>
            <w:div w:id="906383111">
              <w:marLeft w:val="0"/>
              <w:marRight w:val="0"/>
              <w:marTop w:val="0"/>
              <w:marBottom w:val="0"/>
              <w:divBdr>
                <w:top w:val="none" w:sz="0" w:space="0" w:color="auto"/>
                <w:left w:val="none" w:sz="0" w:space="0" w:color="auto"/>
                <w:bottom w:val="none" w:sz="0" w:space="0" w:color="auto"/>
                <w:right w:val="none" w:sz="0" w:space="0" w:color="auto"/>
              </w:divBdr>
              <w:divsChild>
                <w:div w:id="83369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1376393677">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698239574">
          <w:marLeft w:val="0"/>
          <w:marRight w:val="0"/>
          <w:marTop w:val="0"/>
          <w:marBottom w:val="0"/>
          <w:divBdr>
            <w:top w:val="none" w:sz="0" w:space="0" w:color="auto"/>
            <w:left w:val="none" w:sz="0" w:space="0" w:color="auto"/>
            <w:bottom w:val="none" w:sz="0" w:space="0" w:color="auto"/>
            <w:right w:val="none" w:sz="0" w:space="0" w:color="auto"/>
          </w:divBdr>
          <w:divsChild>
            <w:div w:id="1936523338">
              <w:marLeft w:val="0"/>
              <w:marRight w:val="0"/>
              <w:marTop w:val="0"/>
              <w:marBottom w:val="0"/>
              <w:divBdr>
                <w:top w:val="none" w:sz="0" w:space="0" w:color="auto"/>
                <w:left w:val="none" w:sz="0" w:space="0" w:color="auto"/>
                <w:bottom w:val="none" w:sz="0" w:space="0" w:color="auto"/>
                <w:right w:val="none" w:sz="0" w:space="0" w:color="auto"/>
              </w:divBdr>
            </w:div>
          </w:divsChild>
        </w:div>
        <w:div w:id="1909726662">
          <w:marLeft w:val="0"/>
          <w:marRight w:val="0"/>
          <w:marTop w:val="0"/>
          <w:marBottom w:val="0"/>
          <w:divBdr>
            <w:top w:val="none" w:sz="0" w:space="0" w:color="auto"/>
            <w:left w:val="none" w:sz="0" w:space="0" w:color="auto"/>
            <w:bottom w:val="none" w:sz="0" w:space="0" w:color="auto"/>
            <w:right w:val="none" w:sz="0" w:space="0" w:color="auto"/>
          </w:divBdr>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430154852">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sChild>
            <w:div w:id="2047561064">
              <w:marLeft w:val="0"/>
              <w:marRight w:val="0"/>
              <w:marTop w:val="0"/>
              <w:marBottom w:val="0"/>
              <w:divBdr>
                <w:top w:val="none" w:sz="0" w:space="0" w:color="auto"/>
                <w:left w:val="none" w:sz="0" w:space="0" w:color="auto"/>
                <w:bottom w:val="none" w:sz="0" w:space="0" w:color="auto"/>
                <w:right w:val="none" w:sz="0" w:space="0" w:color="auto"/>
              </w:divBdr>
              <w:divsChild>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429">
          <w:marLeft w:val="0"/>
          <w:marRight w:val="0"/>
          <w:marTop w:val="300"/>
          <w:marBottom w:val="0"/>
          <w:divBdr>
            <w:top w:val="none" w:sz="0" w:space="0" w:color="auto"/>
            <w:left w:val="none" w:sz="0" w:space="0" w:color="auto"/>
            <w:bottom w:val="none" w:sz="0" w:space="0" w:color="auto"/>
            <w:right w:val="none" w:sz="0" w:space="0" w:color="auto"/>
          </w:divBdr>
          <w:divsChild>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537838">
      <w:bodyDiv w:val="1"/>
      <w:marLeft w:val="0"/>
      <w:marRight w:val="0"/>
      <w:marTop w:val="0"/>
      <w:marBottom w:val="0"/>
      <w:divBdr>
        <w:top w:val="none" w:sz="0" w:space="0" w:color="auto"/>
        <w:left w:val="none" w:sz="0" w:space="0" w:color="auto"/>
        <w:bottom w:val="none" w:sz="0" w:space="0" w:color="auto"/>
        <w:right w:val="none" w:sz="0" w:space="0" w:color="auto"/>
      </w:divBdr>
      <w:divsChild>
        <w:div w:id="1504081544">
          <w:marLeft w:val="0"/>
          <w:marRight w:val="0"/>
          <w:marTop w:val="0"/>
          <w:marBottom w:val="0"/>
          <w:divBdr>
            <w:top w:val="none" w:sz="0" w:space="0" w:color="auto"/>
            <w:left w:val="none" w:sz="0" w:space="0" w:color="auto"/>
            <w:bottom w:val="none" w:sz="0" w:space="0" w:color="auto"/>
            <w:right w:val="none" w:sz="0" w:space="0" w:color="auto"/>
          </w:divBdr>
        </w:div>
        <w:div w:id="1407263077">
          <w:marLeft w:val="0"/>
          <w:marRight w:val="0"/>
          <w:marTop w:val="0"/>
          <w:marBottom w:val="0"/>
          <w:divBdr>
            <w:top w:val="none" w:sz="0" w:space="0" w:color="auto"/>
            <w:left w:val="none" w:sz="0" w:space="0" w:color="auto"/>
            <w:bottom w:val="none" w:sz="0" w:space="0" w:color="auto"/>
            <w:right w:val="none" w:sz="0" w:space="0" w:color="auto"/>
          </w:divBdr>
          <w:divsChild>
            <w:div w:id="1578319195">
              <w:marLeft w:val="0"/>
              <w:marRight w:val="0"/>
              <w:marTop w:val="0"/>
              <w:marBottom w:val="0"/>
              <w:divBdr>
                <w:top w:val="none" w:sz="0" w:space="0" w:color="auto"/>
                <w:left w:val="none" w:sz="0" w:space="0" w:color="auto"/>
                <w:bottom w:val="none" w:sz="0" w:space="0" w:color="auto"/>
                <w:right w:val="none" w:sz="0" w:space="0" w:color="auto"/>
              </w:divBdr>
            </w:div>
          </w:divsChild>
        </w:div>
        <w:div w:id="844518253">
          <w:marLeft w:val="0"/>
          <w:marRight w:val="0"/>
          <w:marTop w:val="0"/>
          <w:marBottom w:val="0"/>
          <w:divBdr>
            <w:top w:val="none" w:sz="0" w:space="0" w:color="auto"/>
            <w:left w:val="none" w:sz="0" w:space="0" w:color="auto"/>
            <w:bottom w:val="none" w:sz="0" w:space="0" w:color="auto"/>
            <w:right w:val="none" w:sz="0" w:space="0" w:color="auto"/>
          </w:divBdr>
        </w:div>
        <w:div w:id="1143156919">
          <w:marLeft w:val="0"/>
          <w:marRight w:val="0"/>
          <w:marTop w:val="0"/>
          <w:marBottom w:val="0"/>
          <w:divBdr>
            <w:top w:val="none" w:sz="0" w:space="0" w:color="auto"/>
            <w:left w:val="none" w:sz="0" w:space="0" w:color="auto"/>
            <w:bottom w:val="none" w:sz="0" w:space="0" w:color="auto"/>
            <w:right w:val="none" w:sz="0" w:space="0" w:color="auto"/>
          </w:divBdr>
          <w:divsChild>
            <w:div w:id="808089023">
              <w:marLeft w:val="0"/>
              <w:marRight w:val="0"/>
              <w:marTop w:val="0"/>
              <w:marBottom w:val="0"/>
              <w:divBdr>
                <w:top w:val="none" w:sz="0" w:space="0" w:color="auto"/>
                <w:left w:val="none" w:sz="0" w:space="0" w:color="auto"/>
                <w:bottom w:val="none" w:sz="0" w:space="0" w:color="auto"/>
                <w:right w:val="none" w:sz="0" w:space="0" w:color="auto"/>
              </w:divBdr>
            </w:div>
          </w:divsChild>
        </w:div>
        <w:div w:id="98530139">
          <w:marLeft w:val="0"/>
          <w:marRight w:val="0"/>
          <w:marTop w:val="0"/>
          <w:marBottom w:val="0"/>
          <w:divBdr>
            <w:top w:val="none" w:sz="0" w:space="0" w:color="auto"/>
            <w:left w:val="none" w:sz="0" w:space="0" w:color="auto"/>
            <w:bottom w:val="none" w:sz="0" w:space="0" w:color="auto"/>
            <w:right w:val="none" w:sz="0" w:space="0" w:color="auto"/>
          </w:divBdr>
        </w:div>
        <w:div w:id="643437160">
          <w:marLeft w:val="0"/>
          <w:marRight w:val="0"/>
          <w:marTop w:val="0"/>
          <w:marBottom w:val="0"/>
          <w:divBdr>
            <w:top w:val="none" w:sz="0" w:space="0" w:color="auto"/>
            <w:left w:val="none" w:sz="0" w:space="0" w:color="auto"/>
            <w:bottom w:val="none" w:sz="0" w:space="0" w:color="auto"/>
            <w:right w:val="none" w:sz="0" w:space="0" w:color="auto"/>
          </w:divBdr>
          <w:divsChild>
            <w:div w:id="141191330">
              <w:marLeft w:val="0"/>
              <w:marRight w:val="0"/>
              <w:marTop w:val="0"/>
              <w:marBottom w:val="0"/>
              <w:divBdr>
                <w:top w:val="none" w:sz="0" w:space="0" w:color="auto"/>
                <w:left w:val="none" w:sz="0" w:space="0" w:color="auto"/>
                <w:bottom w:val="none" w:sz="0" w:space="0" w:color="auto"/>
                <w:right w:val="none" w:sz="0" w:space="0" w:color="auto"/>
              </w:divBdr>
            </w:div>
          </w:divsChild>
        </w:div>
        <w:div w:id="928004146">
          <w:marLeft w:val="0"/>
          <w:marRight w:val="0"/>
          <w:marTop w:val="0"/>
          <w:marBottom w:val="0"/>
          <w:divBdr>
            <w:top w:val="none" w:sz="0" w:space="0" w:color="auto"/>
            <w:left w:val="none" w:sz="0" w:space="0" w:color="auto"/>
            <w:bottom w:val="none" w:sz="0" w:space="0" w:color="auto"/>
            <w:right w:val="none" w:sz="0" w:space="0" w:color="auto"/>
          </w:divBdr>
        </w:div>
        <w:div w:id="1169558188">
          <w:marLeft w:val="0"/>
          <w:marRight w:val="0"/>
          <w:marTop w:val="0"/>
          <w:marBottom w:val="0"/>
          <w:divBdr>
            <w:top w:val="none" w:sz="0" w:space="0" w:color="auto"/>
            <w:left w:val="none" w:sz="0" w:space="0" w:color="auto"/>
            <w:bottom w:val="none" w:sz="0" w:space="0" w:color="auto"/>
            <w:right w:val="none" w:sz="0" w:space="0" w:color="auto"/>
          </w:divBdr>
          <w:divsChild>
            <w:div w:id="2022469008">
              <w:marLeft w:val="0"/>
              <w:marRight w:val="0"/>
              <w:marTop w:val="0"/>
              <w:marBottom w:val="0"/>
              <w:divBdr>
                <w:top w:val="none" w:sz="0" w:space="0" w:color="auto"/>
                <w:left w:val="none" w:sz="0" w:space="0" w:color="auto"/>
                <w:bottom w:val="none" w:sz="0" w:space="0" w:color="auto"/>
                <w:right w:val="none" w:sz="0" w:space="0" w:color="auto"/>
              </w:divBdr>
            </w:div>
          </w:divsChild>
        </w:div>
        <w:div w:id="34547735">
          <w:marLeft w:val="0"/>
          <w:marRight w:val="0"/>
          <w:marTop w:val="0"/>
          <w:marBottom w:val="0"/>
          <w:divBdr>
            <w:top w:val="none" w:sz="0" w:space="0" w:color="auto"/>
            <w:left w:val="none" w:sz="0" w:space="0" w:color="auto"/>
            <w:bottom w:val="none" w:sz="0" w:space="0" w:color="auto"/>
            <w:right w:val="none" w:sz="0" w:space="0" w:color="auto"/>
          </w:divBdr>
        </w:div>
        <w:div w:id="917205614">
          <w:marLeft w:val="0"/>
          <w:marRight w:val="0"/>
          <w:marTop w:val="0"/>
          <w:marBottom w:val="0"/>
          <w:divBdr>
            <w:top w:val="none" w:sz="0" w:space="0" w:color="auto"/>
            <w:left w:val="none" w:sz="0" w:space="0" w:color="auto"/>
            <w:bottom w:val="none" w:sz="0" w:space="0" w:color="auto"/>
            <w:right w:val="none" w:sz="0" w:space="0" w:color="auto"/>
          </w:divBdr>
          <w:divsChild>
            <w:div w:id="219293700">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
        <w:div w:id="1734280537">
          <w:marLeft w:val="0"/>
          <w:marRight w:val="0"/>
          <w:marTop w:val="0"/>
          <w:marBottom w:val="0"/>
          <w:divBdr>
            <w:top w:val="none" w:sz="0" w:space="0" w:color="auto"/>
            <w:left w:val="none" w:sz="0" w:space="0" w:color="auto"/>
            <w:bottom w:val="none" w:sz="0" w:space="0" w:color="auto"/>
            <w:right w:val="none" w:sz="0" w:space="0" w:color="auto"/>
          </w:divBdr>
          <w:divsChild>
            <w:div w:id="1139687481">
              <w:marLeft w:val="0"/>
              <w:marRight w:val="0"/>
              <w:marTop w:val="0"/>
              <w:marBottom w:val="0"/>
              <w:divBdr>
                <w:top w:val="none" w:sz="0" w:space="0" w:color="auto"/>
                <w:left w:val="none" w:sz="0" w:space="0" w:color="auto"/>
                <w:bottom w:val="none" w:sz="0" w:space="0" w:color="auto"/>
                <w:right w:val="none" w:sz="0" w:space="0" w:color="auto"/>
              </w:divBdr>
            </w:div>
          </w:divsChild>
        </w:div>
        <w:div w:id="886603591">
          <w:marLeft w:val="0"/>
          <w:marRight w:val="0"/>
          <w:marTop w:val="0"/>
          <w:marBottom w:val="0"/>
          <w:divBdr>
            <w:top w:val="none" w:sz="0" w:space="0" w:color="auto"/>
            <w:left w:val="none" w:sz="0" w:space="0" w:color="auto"/>
            <w:bottom w:val="none" w:sz="0" w:space="0" w:color="auto"/>
            <w:right w:val="none" w:sz="0" w:space="0" w:color="auto"/>
          </w:divBdr>
        </w:div>
        <w:div w:id="601649206">
          <w:marLeft w:val="0"/>
          <w:marRight w:val="0"/>
          <w:marTop w:val="0"/>
          <w:marBottom w:val="0"/>
          <w:divBdr>
            <w:top w:val="none" w:sz="0" w:space="0" w:color="auto"/>
            <w:left w:val="none" w:sz="0" w:space="0" w:color="auto"/>
            <w:bottom w:val="none" w:sz="0" w:space="0" w:color="auto"/>
            <w:right w:val="none" w:sz="0" w:space="0" w:color="auto"/>
          </w:divBdr>
          <w:divsChild>
            <w:div w:id="1653635692">
              <w:marLeft w:val="0"/>
              <w:marRight w:val="0"/>
              <w:marTop w:val="0"/>
              <w:marBottom w:val="0"/>
              <w:divBdr>
                <w:top w:val="none" w:sz="0" w:space="0" w:color="auto"/>
                <w:left w:val="none" w:sz="0" w:space="0" w:color="auto"/>
                <w:bottom w:val="none" w:sz="0" w:space="0" w:color="auto"/>
                <w:right w:val="none" w:sz="0" w:space="0" w:color="auto"/>
              </w:divBdr>
            </w:div>
          </w:divsChild>
        </w:div>
        <w:div w:id="184179963">
          <w:marLeft w:val="0"/>
          <w:marRight w:val="0"/>
          <w:marTop w:val="300"/>
          <w:marBottom w:val="0"/>
          <w:divBdr>
            <w:top w:val="none" w:sz="0" w:space="0" w:color="auto"/>
            <w:left w:val="none" w:sz="0" w:space="0" w:color="auto"/>
            <w:bottom w:val="none" w:sz="0" w:space="0" w:color="auto"/>
            <w:right w:val="none" w:sz="0" w:space="0" w:color="auto"/>
          </w:divBdr>
          <w:divsChild>
            <w:div w:id="48774936">
              <w:marLeft w:val="0"/>
              <w:marRight w:val="0"/>
              <w:marTop w:val="0"/>
              <w:marBottom w:val="0"/>
              <w:divBdr>
                <w:top w:val="none" w:sz="0" w:space="0" w:color="auto"/>
                <w:left w:val="none" w:sz="0" w:space="0" w:color="auto"/>
                <w:bottom w:val="none" w:sz="0" w:space="0" w:color="auto"/>
                <w:right w:val="none" w:sz="0" w:space="0" w:color="auto"/>
              </w:divBdr>
              <w:divsChild>
                <w:div w:id="185645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33635">
          <w:marLeft w:val="0"/>
          <w:marRight w:val="0"/>
          <w:marTop w:val="300"/>
          <w:marBottom w:val="0"/>
          <w:divBdr>
            <w:top w:val="none" w:sz="0" w:space="0" w:color="auto"/>
            <w:left w:val="none" w:sz="0" w:space="0" w:color="auto"/>
            <w:bottom w:val="none" w:sz="0" w:space="0" w:color="auto"/>
            <w:right w:val="none" w:sz="0" w:space="0" w:color="auto"/>
          </w:divBdr>
          <w:divsChild>
            <w:div w:id="722870597">
              <w:marLeft w:val="0"/>
              <w:marRight w:val="0"/>
              <w:marTop w:val="0"/>
              <w:marBottom w:val="0"/>
              <w:divBdr>
                <w:top w:val="none" w:sz="0" w:space="0" w:color="auto"/>
                <w:left w:val="none" w:sz="0" w:space="0" w:color="auto"/>
                <w:bottom w:val="none" w:sz="0" w:space="0" w:color="auto"/>
                <w:right w:val="none" w:sz="0" w:space="0" w:color="auto"/>
              </w:divBdr>
              <w:divsChild>
                <w:div w:id="53261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3465">
          <w:marLeft w:val="0"/>
          <w:marRight w:val="0"/>
          <w:marTop w:val="300"/>
          <w:marBottom w:val="0"/>
          <w:divBdr>
            <w:top w:val="none" w:sz="0" w:space="0" w:color="auto"/>
            <w:left w:val="none" w:sz="0" w:space="0" w:color="auto"/>
            <w:bottom w:val="none" w:sz="0" w:space="0" w:color="auto"/>
            <w:right w:val="none" w:sz="0" w:space="0" w:color="auto"/>
          </w:divBdr>
          <w:divsChild>
            <w:div w:id="4870468">
              <w:marLeft w:val="0"/>
              <w:marRight w:val="0"/>
              <w:marTop w:val="0"/>
              <w:marBottom w:val="0"/>
              <w:divBdr>
                <w:top w:val="none" w:sz="0" w:space="0" w:color="auto"/>
                <w:left w:val="none" w:sz="0" w:space="0" w:color="auto"/>
                <w:bottom w:val="none" w:sz="0" w:space="0" w:color="auto"/>
                <w:right w:val="none" w:sz="0" w:space="0" w:color="auto"/>
              </w:divBdr>
              <w:divsChild>
                <w:div w:id="77918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143812">
          <w:marLeft w:val="0"/>
          <w:marRight w:val="0"/>
          <w:marTop w:val="300"/>
          <w:marBottom w:val="0"/>
          <w:divBdr>
            <w:top w:val="none" w:sz="0" w:space="0" w:color="auto"/>
            <w:left w:val="none" w:sz="0" w:space="0" w:color="auto"/>
            <w:bottom w:val="none" w:sz="0" w:space="0" w:color="auto"/>
            <w:right w:val="none" w:sz="0" w:space="0" w:color="auto"/>
          </w:divBdr>
          <w:divsChild>
            <w:div w:id="1860463806">
              <w:marLeft w:val="0"/>
              <w:marRight w:val="0"/>
              <w:marTop w:val="0"/>
              <w:marBottom w:val="0"/>
              <w:divBdr>
                <w:top w:val="none" w:sz="0" w:space="0" w:color="auto"/>
                <w:left w:val="none" w:sz="0" w:space="0" w:color="auto"/>
                <w:bottom w:val="none" w:sz="0" w:space="0" w:color="auto"/>
                <w:right w:val="none" w:sz="0" w:space="0" w:color="auto"/>
              </w:divBdr>
              <w:divsChild>
                <w:div w:id="72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812608">
      <w:bodyDiv w:val="1"/>
      <w:marLeft w:val="0"/>
      <w:marRight w:val="0"/>
      <w:marTop w:val="0"/>
      <w:marBottom w:val="0"/>
      <w:divBdr>
        <w:top w:val="none" w:sz="0" w:space="0" w:color="auto"/>
        <w:left w:val="none" w:sz="0" w:space="0" w:color="auto"/>
        <w:bottom w:val="none" w:sz="0" w:space="0" w:color="auto"/>
        <w:right w:val="none" w:sz="0" w:space="0" w:color="auto"/>
      </w:divBdr>
      <w:divsChild>
        <w:div w:id="779448623">
          <w:marLeft w:val="0"/>
          <w:marRight w:val="0"/>
          <w:marTop w:val="0"/>
          <w:marBottom w:val="0"/>
          <w:divBdr>
            <w:top w:val="none" w:sz="0" w:space="0" w:color="auto"/>
            <w:left w:val="none" w:sz="0" w:space="0" w:color="auto"/>
            <w:bottom w:val="none" w:sz="0" w:space="0" w:color="auto"/>
            <w:right w:val="none" w:sz="0" w:space="0" w:color="auto"/>
          </w:divBdr>
        </w:div>
        <w:div w:id="719397441">
          <w:marLeft w:val="0"/>
          <w:marRight w:val="0"/>
          <w:marTop w:val="0"/>
          <w:marBottom w:val="0"/>
          <w:divBdr>
            <w:top w:val="none" w:sz="0" w:space="0" w:color="auto"/>
            <w:left w:val="none" w:sz="0" w:space="0" w:color="auto"/>
            <w:bottom w:val="none" w:sz="0" w:space="0" w:color="auto"/>
            <w:right w:val="none" w:sz="0" w:space="0" w:color="auto"/>
          </w:divBdr>
          <w:divsChild>
            <w:div w:id="1286306402">
              <w:marLeft w:val="0"/>
              <w:marRight w:val="0"/>
              <w:marTop w:val="0"/>
              <w:marBottom w:val="0"/>
              <w:divBdr>
                <w:top w:val="none" w:sz="0" w:space="0" w:color="auto"/>
                <w:left w:val="none" w:sz="0" w:space="0" w:color="auto"/>
                <w:bottom w:val="none" w:sz="0" w:space="0" w:color="auto"/>
                <w:right w:val="none" w:sz="0" w:space="0" w:color="auto"/>
              </w:divBdr>
            </w:div>
          </w:divsChild>
        </w:div>
        <w:div w:id="887109395">
          <w:marLeft w:val="0"/>
          <w:marRight w:val="0"/>
          <w:marTop w:val="0"/>
          <w:marBottom w:val="0"/>
          <w:divBdr>
            <w:top w:val="none" w:sz="0" w:space="0" w:color="auto"/>
            <w:left w:val="none" w:sz="0" w:space="0" w:color="auto"/>
            <w:bottom w:val="none" w:sz="0" w:space="0" w:color="auto"/>
            <w:right w:val="none" w:sz="0" w:space="0" w:color="auto"/>
          </w:divBdr>
        </w:div>
        <w:div w:id="1205412109">
          <w:marLeft w:val="0"/>
          <w:marRight w:val="0"/>
          <w:marTop w:val="0"/>
          <w:marBottom w:val="0"/>
          <w:divBdr>
            <w:top w:val="none" w:sz="0" w:space="0" w:color="auto"/>
            <w:left w:val="none" w:sz="0" w:space="0" w:color="auto"/>
            <w:bottom w:val="none" w:sz="0" w:space="0" w:color="auto"/>
            <w:right w:val="none" w:sz="0" w:space="0" w:color="auto"/>
          </w:divBdr>
          <w:divsChild>
            <w:div w:id="1594820337">
              <w:marLeft w:val="0"/>
              <w:marRight w:val="0"/>
              <w:marTop w:val="0"/>
              <w:marBottom w:val="0"/>
              <w:divBdr>
                <w:top w:val="none" w:sz="0" w:space="0" w:color="auto"/>
                <w:left w:val="none" w:sz="0" w:space="0" w:color="auto"/>
                <w:bottom w:val="none" w:sz="0" w:space="0" w:color="auto"/>
                <w:right w:val="none" w:sz="0" w:space="0" w:color="auto"/>
              </w:divBdr>
            </w:div>
          </w:divsChild>
        </w:div>
        <w:div w:id="220599397">
          <w:marLeft w:val="0"/>
          <w:marRight w:val="0"/>
          <w:marTop w:val="0"/>
          <w:marBottom w:val="0"/>
          <w:divBdr>
            <w:top w:val="none" w:sz="0" w:space="0" w:color="auto"/>
            <w:left w:val="none" w:sz="0" w:space="0" w:color="auto"/>
            <w:bottom w:val="none" w:sz="0" w:space="0" w:color="auto"/>
            <w:right w:val="none" w:sz="0" w:space="0" w:color="auto"/>
          </w:divBdr>
        </w:div>
        <w:div w:id="1190724207">
          <w:marLeft w:val="0"/>
          <w:marRight w:val="0"/>
          <w:marTop w:val="0"/>
          <w:marBottom w:val="0"/>
          <w:divBdr>
            <w:top w:val="none" w:sz="0" w:space="0" w:color="auto"/>
            <w:left w:val="none" w:sz="0" w:space="0" w:color="auto"/>
            <w:bottom w:val="none" w:sz="0" w:space="0" w:color="auto"/>
            <w:right w:val="none" w:sz="0" w:space="0" w:color="auto"/>
          </w:divBdr>
          <w:divsChild>
            <w:div w:id="1808935360">
              <w:marLeft w:val="0"/>
              <w:marRight w:val="0"/>
              <w:marTop w:val="0"/>
              <w:marBottom w:val="0"/>
              <w:divBdr>
                <w:top w:val="none" w:sz="0" w:space="0" w:color="auto"/>
                <w:left w:val="none" w:sz="0" w:space="0" w:color="auto"/>
                <w:bottom w:val="none" w:sz="0" w:space="0" w:color="auto"/>
                <w:right w:val="none" w:sz="0" w:space="0" w:color="auto"/>
              </w:divBdr>
            </w:div>
          </w:divsChild>
        </w:div>
        <w:div w:id="1502701358">
          <w:marLeft w:val="0"/>
          <w:marRight w:val="0"/>
          <w:marTop w:val="0"/>
          <w:marBottom w:val="0"/>
          <w:divBdr>
            <w:top w:val="none" w:sz="0" w:space="0" w:color="auto"/>
            <w:left w:val="none" w:sz="0" w:space="0" w:color="auto"/>
            <w:bottom w:val="none" w:sz="0" w:space="0" w:color="auto"/>
            <w:right w:val="none" w:sz="0" w:space="0" w:color="auto"/>
          </w:divBdr>
        </w:div>
        <w:div w:id="1099258950">
          <w:marLeft w:val="0"/>
          <w:marRight w:val="0"/>
          <w:marTop w:val="0"/>
          <w:marBottom w:val="0"/>
          <w:divBdr>
            <w:top w:val="none" w:sz="0" w:space="0" w:color="auto"/>
            <w:left w:val="none" w:sz="0" w:space="0" w:color="auto"/>
            <w:bottom w:val="none" w:sz="0" w:space="0" w:color="auto"/>
            <w:right w:val="none" w:sz="0" w:space="0" w:color="auto"/>
          </w:divBdr>
          <w:divsChild>
            <w:div w:id="1767530187">
              <w:marLeft w:val="0"/>
              <w:marRight w:val="0"/>
              <w:marTop w:val="0"/>
              <w:marBottom w:val="0"/>
              <w:divBdr>
                <w:top w:val="none" w:sz="0" w:space="0" w:color="auto"/>
                <w:left w:val="none" w:sz="0" w:space="0" w:color="auto"/>
                <w:bottom w:val="none" w:sz="0" w:space="0" w:color="auto"/>
                <w:right w:val="none" w:sz="0" w:space="0" w:color="auto"/>
              </w:divBdr>
            </w:div>
          </w:divsChild>
        </w:div>
        <w:div w:id="15618184">
          <w:marLeft w:val="0"/>
          <w:marRight w:val="0"/>
          <w:marTop w:val="0"/>
          <w:marBottom w:val="0"/>
          <w:divBdr>
            <w:top w:val="none" w:sz="0" w:space="0" w:color="auto"/>
            <w:left w:val="none" w:sz="0" w:space="0" w:color="auto"/>
            <w:bottom w:val="none" w:sz="0" w:space="0" w:color="auto"/>
            <w:right w:val="none" w:sz="0" w:space="0" w:color="auto"/>
          </w:divBdr>
        </w:div>
        <w:div w:id="1723864035">
          <w:marLeft w:val="0"/>
          <w:marRight w:val="0"/>
          <w:marTop w:val="0"/>
          <w:marBottom w:val="0"/>
          <w:divBdr>
            <w:top w:val="none" w:sz="0" w:space="0" w:color="auto"/>
            <w:left w:val="none" w:sz="0" w:space="0" w:color="auto"/>
            <w:bottom w:val="none" w:sz="0" w:space="0" w:color="auto"/>
            <w:right w:val="none" w:sz="0" w:space="0" w:color="auto"/>
          </w:divBdr>
          <w:divsChild>
            <w:div w:id="158663676">
              <w:marLeft w:val="0"/>
              <w:marRight w:val="0"/>
              <w:marTop w:val="0"/>
              <w:marBottom w:val="0"/>
              <w:divBdr>
                <w:top w:val="none" w:sz="0" w:space="0" w:color="auto"/>
                <w:left w:val="none" w:sz="0" w:space="0" w:color="auto"/>
                <w:bottom w:val="none" w:sz="0" w:space="0" w:color="auto"/>
                <w:right w:val="none" w:sz="0" w:space="0" w:color="auto"/>
              </w:divBdr>
            </w:div>
          </w:divsChild>
        </w:div>
        <w:div w:id="1743529850">
          <w:marLeft w:val="0"/>
          <w:marRight w:val="0"/>
          <w:marTop w:val="0"/>
          <w:marBottom w:val="0"/>
          <w:divBdr>
            <w:top w:val="none" w:sz="0" w:space="0" w:color="auto"/>
            <w:left w:val="none" w:sz="0" w:space="0" w:color="auto"/>
            <w:bottom w:val="none" w:sz="0" w:space="0" w:color="auto"/>
            <w:right w:val="none" w:sz="0" w:space="0" w:color="auto"/>
          </w:divBdr>
        </w:div>
        <w:div w:id="1028221661">
          <w:marLeft w:val="0"/>
          <w:marRight w:val="0"/>
          <w:marTop w:val="0"/>
          <w:marBottom w:val="0"/>
          <w:divBdr>
            <w:top w:val="none" w:sz="0" w:space="0" w:color="auto"/>
            <w:left w:val="none" w:sz="0" w:space="0" w:color="auto"/>
            <w:bottom w:val="none" w:sz="0" w:space="0" w:color="auto"/>
            <w:right w:val="none" w:sz="0" w:space="0" w:color="auto"/>
          </w:divBdr>
          <w:divsChild>
            <w:div w:id="281425882">
              <w:marLeft w:val="0"/>
              <w:marRight w:val="0"/>
              <w:marTop w:val="0"/>
              <w:marBottom w:val="0"/>
              <w:divBdr>
                <w:top w:val="none" w:sz="0" w:space="0" w:color="auto"/>
                <w:left w:val="none" w:sz="0" w:space="0" w:color="auto"/>
                <w:bottom w:val="none" w:sz="0" w:space="0" w:color="auto"/>
                <w:right w:val="none" w:sz="0" w:space="0" w:color="auto"/>
              </w:divBdr>
            </w:div>
          </w:divsChild>
        </w:div>
        <w:div w:id="1207449812">
          <w:marLeft w:val="0"/>
          <w:marRight w:val="0"/>
          <w:marTop w:val="0"/>
          <w:marBottom w:val="0"/>
          <w:divBdr>
            <w:top w:val="none" w:sz="0" w:space="0" w:color="auto"/>
            <w:left w:val="none" w:sz="0" w:space="0" w:color="auto"/>
            <w:bottom w:val="none" w:sz="0" w:space="0" w:color="auto"/>
            <w:right w:val="none" w:sz="0" w:space="0" w:color="auto"/>
          </w:divBdr>
        </w:div>
        <w:div w:id="813722206">
          <w:marLeft w:val="0"/>
          <w:marRight w:val="0"/>
          <w:marTop w:val="0"/>
          <w:marBottom w:val="0"/>
          <w:divBdr>
            <w:top w:val="none" w:sz="0" w:space="0" w:color="auto"/>
            <w:left w:val="none" w:sz="0" w:space="0" w:color="auto"/>
            <w:bottom w:val="none" w:sz="0" w:space="0" w:color="auto"/>
            <w:right w:val="none" w:sz="0" w:space="0" w:color="auto"/>
          </w:divBdr>
          <w:divsChild>
            <w:div w:id="724303906">
              <w:marLeft w:val="0"/>
              <w:marRight w:val="0"/>
              <w:marTop w:val="0"/>
              <w:marBottom w:val="0"/>
              <w:divBdr>
                <w:top w:val="none" w:sz="0" w:space="0" w:color="auto"/>
                <w:left w:val="none" w:sz="0" w:space="0" w:color="auto"/>
                <w:bottom w:val="none" w:sz="0" w:space="0" w:color="auto"/>
                <w:right w:val="none" w:sz="0" w:space="0" w:color="auto"/>
              </w:divBdr>
            </w:div>
          </w:divsChild>
        </w:div>
        <w:div w:id="1607998555">
          <w:marLeft w:val="0"/>
          <w:marRight w:val="0"/>
          <w:marTop w:val="300"/>
          <w:marBottom w:val="0"/>
          <w:divBdr>
            <w:top w:val="none" w:sz="0" w:space="0" w:color="auto"/>
            <w:left w:val="none" w:sz="0" w:space="0" w:color="auto"/>
            <w:bottom w:val="none" w:sz="0" w:space="0" w:color="auto"/>
            <w:right w:val="none" w:sz="0" w:space="0" w:color="auto"/>
          </w:divBdr>
          <w:divsChild>
            <w:div w:id="732393812">
              <w:marLeft w:val="0"/>
              <w:marRight w:val="0"/>
              <w:marTop w:val="0"/>
              <w:marBottom w:val="0"/>
              <w:divBdr>
                <w:top w:val="none" w:sz="0" w:space="0" w:color="auto"/>
                <w:left w:val="none" w:sz="0" w:space="0" w:color="auto"/>
                <w:bottom w:val="none" w:sz="0" w:space="0" w:color="auto"/>
                <w:right w:val="none" w:sz="0" w:space="0" w:color="auto"/>
              </w:divBdr>
              <w:divsChild>
                <w:div w:id="1152480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816480">
          <w:marLeft w:val="0"/>
          <w:marRight w:val="0"/>
          <w:marTop w:val="300"/>
          <w:marBottom w:val="0"/>
          <w:divBdr>
            <w:top w:val="none" w:sz="0" w:space="0" w:color="auto"/>
            <w:left w:val="none" w:sz="0" w:space="0" w:color="auto"/>
            <w:bottom w:val="none" w:sz="0" w:space="0" w:color="auto"/>
            <w:right w:val="none" w:sz="0" w:space="0" w:color="auto"/>
          </w:divBdr>
          <w:divsChild>
            <w:div w:id="2018312636">
              <w:marLeft w:val="0"/>
              <w:marRight w:val="0"/>
              <w:marTop w:val="0"/>
              <w:marBottom w:val="0"/>
              <w:divBdr>
                <w:top w:val="none" w:sz="0" w:space="0" w:color="auto"/>
                <w:left w:val="none" w:sz="0" w:space="0" w:color="auto"/>
                <w:bottom w:val="none" w:sz="0" w:space="0" w:color="auto"/>
                <w:right w:val="none" w:sz="0" w:space="0" w:color="auto"/>
              </w:divBdr>
              <w:divsChild>
                <w:div w:id="1813670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70571">
          <w:marLeft w:val="0"/>
          <w:marRight w:val="0"/>
          <w:marTop w:val="300"/>
          <w:marBottom w:val="0"/>
          <w:divBdr>
            <w:top w:val="none" w:sz="0" w:space="0" w:color="auto"/>
            <w:left w:val="none" w:sz="0" w:space="0" w:color="auto"/>
            <w:bottom w:val="none" w:sz="0" w:space="0" w:color="auto"/>
            <w:right w:val="none" w:sz="0" w:space="0" w:color="auto"/>
          </w:divBdr>
          <w:divsChild>
            <w:div w:id="1557086673">
              <w:marLeft w:val="0"/>
              <w:marRight w:val="0"/>
              <w:marTop w:val="0"/>
              <w:marBottom w:val="0"/>
              <w:divBdr>
                <w:top w:val="none" w:sz="0" w:space="0" w:color="auto"/>
                <w:left w:val="none" w:sz="0" w:space="0" w:color="auto"/>
                <w:bottom w:val="none" w:sz="0" w:space="0" w:color="auto"/>
                <w:right w:val="none" w:sz="0" w:space="0" w:color="auto"/>
              </w:divBdr>
              <w:divsChild>
                <w:div w:id="147471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068932">
          <w:marLeft w:val="0"/>
          <w:marRight w:val="0"/>
          <w:marTop w:val="300"/>
          <w:marBottom w:val="0"/>
          <w:divBdr>
            <w:top w:val="none" w:sz="0" w:space="0" w:color="auto"/>
            <w:left w:val="none" w:sz="0" w:space="0" w:color="auto"/>
            <w:bottom w:val="none" w:sz="0" w:space="0" w:color="auto"/>
            <w:right w:val="none" w:sz="0" w:space="0" w:color="auto"/>
          </w:divBdr>
          <w:divsChild>
            <w:div w:id="1514344127">
              <w:marLeft w:val="0"/>
              <w:marRight w:val="0"/>
              <w:marTop w:val="0"/>
              <w:marBottom w:val="0"/>
              <w:divBdr>
                <w:top w:val="none" w:sz="0" w:space="0" w:color="auto"/>
                <w:left w:val="none" w:sz="0" w:space="0" w:color="auto"/>
                <w:bottom w:val="none" w:sz="0" w:space="0" w:color="auto"/>
                <w:right w:val="none" w:sz="0" w:space="0" w:color="auto"/>
              </w:divBdr>
              <w:divsChild>
                <w:div w:id="64273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884521">
      <w:bodyDiv w:val="1"/>
      <w:marLeft w:val="0"/>
      <w:marRight w:val="0"/>
      <w:marTop w:val="0"/>
      <w:marBottom w:val="0"/>
      <w:divBdr>
        <w:top w:val="none" w:sz="0" w:space="0" w:color="auto"/>
        <w:left w:val="none" w:sz="0" w:space="0" w:color="auto"/>
        <w:bottom w:val="none" w:sz="0" w:space="0" w:color="auto"/>
        <w:right w:val="none" w:sz="0" w:space="0" w:color="auto"/>
      </w:divBdr>
    </w:div>
    <w:div w:id="1179077625">
      <w:bodyDiv w:val="1"/>
      <w:marLeft w:val="0"/>
      <w:marRight w:val="0"/>
      <w:marTop w:val="0"/>
      <w:marBottom w:val="0"/>
      <w:divBdr>
        <w:top w:val="none" w:sz="0" w:space="0" w:color="auto"/>
        <w:left w:val="none" w:sz="0" w:space="0" w:color="auto"/>
        <w:bottom w:val="none" w:sz="0" w:space="0" w:color="auto"/>
        <w:right w:val="none" w:sz="0" w:space="0" w:color="auto"/>
      </w:divBdr>
    </w:div>
    <w:div w:id="1179352085">
      <w:bodyDiv w:val="1"/>
      <w:marLeft w:val="0"/>
      <w:marRight w:val="0"/>
      <w:marTop w:val="0"/>
      <w:marBottom w:val="0"/>
      <w:divBdr>
        <w:top w:val="none" w:sz="0" w:space="0" w:color="auto"/>
        <w:left w:val="none" w:sz="0" w:space="0" w:color="auto"/>
        <w:bottom w:val="none" w:sz="0" w:space="0" w:color="auto"/>
        <w:right w:val="none" w:sz="0" w:space="0" w:color="auto"/>
      </w:divBdr>
      <w:divsChild>
        <w:div w:id="1889338336">
          <w:marLeft w:val="0"/>
          <w:marRight w:val="0"/>
          <w:marTop w:val="0"/>
          <w:marBottom w:val="0"/>
          <w:divBdr>
            <w:top w:val="none" w:sz="0" w:space="0" w:color="auto"/>
            <w:left w:val="none" w:sz="0" w:space="0" w:color="auto"/>
            <w:bottom w:val="none" w:sz="0" w:space="0" w:color="auto"/>
            <w:right w:val="none" w:sz="0" w:space="0" w:color="auto"/>
          </w:divBdr>
        </w:div>
        <w:div w:id="1695813303">
          <w:marLeft w:val="0"/>
          <w:marRight w:val="0"/>
          <w:marTop w:val="0"/>
          <w:marBottom w:val="0"/>
          <w:divBdr>
            <w:top w:val="none" w:sz="0" w:space="0" w:color="auto"/>
            <w:left w:val="none" w:sz="0" w:space="0" w:color="auto"/>
            <w:bottom w:val="none" w:sz="0" w:space="0" w:color="auto"/>
            <w:right w:val="none" w:sz="0" w:space="0" w:color="auto"/>
          </w:divBdr>
          <w:divsChild>
            <w:div w:id="1136949753">
              <w:marLeft w:val="0"/>
              <w:marRight w:val="0"/>
              <w:marTop w:val="0"/>
              <w:marBottom w:val="0"/>
              <w:divBdr>
                <w:top w:val="none" w:sz="0" w:space="0" w:color="auto"/>
                <w:left w:val="none" w:sz="0" w:space="0" w:color="auto"/>
                <w:bottom w:val="none" w:sz="0" w:space="0" w:color="auto"/>
                <w:right w:val="none" w:sz="0" w:space="0" w:color="auto"/>
              </w:divBdr>
            </w:div>
          </w:divsChild>
        </w:div>
        <w:div w:id="119812939">
          <w:marLeft w:val="0"/>
          <w:marRight w:val="0"/>
          <w:marTop w:val="0"/>
          <w:marBottom w:val="0"/>
          <w:divBdr>
            <w:top w:val="none" w:sz="0" w:space="0" w:color="auto"/>
            <w:left w:val="none" w:sz="0" w:space="0" w:color="auto"/>
            <w:bottom w:val="none" w:sz="0" w:space="0" w:color="auto"/>
            <w:right w:val="none" w:sz="0" w:space="0" w:color="auto"/>
          </w:divBdr>
        </w:div>
        <w:div w:id="1336305836">
          <w:marLeft w:val="0"/>
          <w:marRight w:val="0"/>
          <w:marTop w:val="0"/>
          <w:marBottom w:val="0"/>
          <w:divBdr>
            <w:top w:val="none" w:sz="0" w:space="0" w:color="auto"/>
            <w:left w:val="none" w:sz="0" w:space="0" w:color="auto"/>
            <w:bottom w:val="none" w:sz="0" w:space="0" w:color="auto"/>
            <w:right w:val="none" w:sz="0" w:space="0" w:color="auto"/>
          </w:divBdr>
          <w:divsChild>
            <w:div w:id="1332370540">
              <w:marLeft w:val="0"/>
              <w:marRight w:val="0"/>
              <w:marTop w:val="0"/>
              <w:marBottom w:val="0"/>
              <w:divBdr>
                <w:top w:val="none" w:sz="0" w:space="0" w:color="auto"/>
                <w:left w:val="none" w:sz="0" w:space="0" w:color="auto"/>
                <w:bottom w:val="none" w:sz="0" w:space="0" w:color="auto"/>
                <w:right w:val="none" w:sz="0" w:space="0" w:color="auto"/>
              </w:divBdr>
            </w:div>
          </w:divsChild>
        </w:div>
        <w:div w:id="681712280">
          <w:marLeft w:val="0"/>
          <w:marRight w:val="0"/>
          <w:marTop w:val="0"/>
          <w:marBottom w:val="0"/>
          <w:divBdr>
            <w:top w:val="none" w:sz="0" w:space="0" w:color="auto"/>
            <w:left w:val="none" w:sz="0" w:space="0" w:color="auto"/>
            <w:bottom w:val="none" w:sz="0" w:space="0" w:color="auto"/>
            <w:right w:val="none" w:sz="0" w:space="0" w:color="auto"/>
          </w:divBdr>
        </w:div>
        <w:div w:id="876354913">
          <w:marLeft w:val="0"/>
          <w:marRight w:val="0"/>
          <w:marTop w:val="0"/>
          <w:marBottom w:val="0"/>
          <w:divBdr>
            <w:top w:val="none" w:sz="0" w:space="0" w:color="auto"/>
            <w:left w:val="none" w:sz="0" w:space="0" w:color="auto"/>
            <w:bottom w:val="none" w:sz="0" w:space="0" w:color="auto"/>
            <w:right w:val="none" w:sz="0" w:space="0" w:color="auto"/>
          </w:divBdr>
          <w:divsChild>
            <w:div w:id="1254244308">
              <w:marLeft w:val="0"/>
              <w:marRight w:val="0"/>
              <w:marTop w:val="0"/>
              <w:marBottom w:val="0"/>
              <w:divBdr>
                <w:top w:val="none" w:sz="0" w:space="0" w:color="auto"/>
                <w:left w:val="none" w:sz="0" w:space="0" w:color="auto"/>
                <w:bottom w:val="none" w:sz="0" w:space="0" w:color="auto"/>
                <w:right w:val="none" w:sz="0" w:space="0" w:color="auto"/>
              </w:divBdr>
            </w:div>
          </w:divsChild>
        </w:div>
        <w:div w:id="681591529">
          <w:marLeft w:val="0"/>
          <w:marRight w:val="0"/>
          <w:marTop w:val="0"/>
          <w:marBottom w:val="0"/>
          <w:divBdr>
            <w:top w:val="none" w:sz="0" w:space="0" w:color="auto"/>
            <w:left w:val="none" w:sz="0" w:space="0" w:color="auto"/>
            <w:bottom w:val="none" w:sz="0" w:space="0" w:color="auto"/>
            <w:right w:val="none" w:sz="0" w:space="0" w:color="auto"/>
          </w:divBdr>
        </w:div>
        <w:div w:id="2145847481">
          <w:marLeft w:val="0"/>
          <w:marRight w:val="0"/>
          <w:marTop w:val="0"/>
          <w:marBottom w:val="0"/>
          <w:divBdr>
            <w:top w:val="none" w:sz="0" w:space="0" w:color="auto"/>
            <w:left w:val="none" w:sz="0" w:space="0" w:color="auto"/>
            <w:bottom w:val="none" w:sz="0" w:space="0" w:color="auto"/>
            <w:right w:val="none" w:sz="0" w:space="0" w:color="auto"/>
          </w:divBdr>
          <w:divsChild>
            <w:div w:id="1903323433">
              <w:marLeft w:val="0"/>
              <w:marRight w:val="0"/>
              <w:marTop w:val="0"/>
              <w:marBottom w:val="0"/>
              <w:divBdr>
                <w:top w:val="none" w:sz="0" w:space="0" w:color="auto"/>
                <w:left w:val="none" w:sz="0" w:space="0" w:color="auto"/>
                <w:bottom w:val="none" w:sz="0" w:space="0" w:color="auto"/>
                <w:right w:val="none" w:sz="0" w:space="0" w:color="auto"/>
              </w:divBdr>
            </w:div>
          </w:divsChild>
        </w:div>
        <w:div w:id="853692535">
          <w:marLeft w:val="0"/>
          <w:marRight w:val="0"/>
          <w:marTop w:val="0"/>
          <w:marBottom w:val="0"/>
          <w:divBdr>
            <w:top w:val="none" w:sz="0" w:space="0" w:color="auto"/>
            <w:left w:val="none" w:sz="0" w:space="0" w:color="auto"/>
            <w:bottom w:val="none" w:sz="0" w:space="0" w:color="auto"/>
            <w:right w:val="none" w:sz="0" w:space="0" w:color="auto"/>
          </w:divBdr>
        </w:div>
        <w:div w:id="522672515">
          <w:marLeft w:val="0"/>
          <w:marRight w:val="0"/>
          <w:marTop w:val="0"/>
          <w:marBottom w:val="0"/>
          <w:divBdr>
            <w:top w:val="none" w:sz="0" w:space="0" w:color="auto"/>
            <w:left w:val="none" w:sz="0" w:space="0" w:color="auto"/>
            <w:bottom w:val="none" w:sz="0" w:space="0" w:color="auto"/>
            <w:right w:val="none" w:sz="0" w:space="0" w:color="auto"/>
          </w:divBdr>
          <w:divsChild>
            <w:div w:id="2128311802">
              <w:marLeft w:val="0"/>
              <w:marRight w:val="0"/>
              <w:marTop w:val="0"/>
              <w:marBottom w:val="0"/>
              <w:divBdr>
                <w:top w:val="none" w:sz="0" w:space="0" w:color="auto"/>
                <w:left w:val="none" w:sz="0" w:space="0" w:color="auto"/>
                <w:bottom w:val="none" w:sz="0" w:space="0" w:color="auto"/>
                <w:right w:val="none" w:sz="0" w:space="0" w:color="auto"/>
              </w:divBdr>
            </w:div>
          </w:divsChild>
        </w:div>
        <w:div w:id="293408034">
          <w:marLeft w:val="0"/>
          <w:marRight w:val="0"/>
          <w:marTop w:val="0"/>
          <w:marBottom w:val="0"/>
          <w:divBdr>
            <w:top w:val="none" w:sz="0" w:space="0" w:color="auto"/>
            <w:left w:val="none" w:sz="0" w:space="0" w:color="auto"/>
            <w:bottom w:val="none" w:sz="0" w:space="0" w:color="auto"/>
            <w:right w:val="none" w:sz="0" w:space="0" w:color="auto"/>
          </w:divBdr>
        </w:div>
        <w:div w:id="1000111560">
          <w:marLeft w:val="0"/>
          <w:marRight w:val="0"/>
          <w:marTop w:val="0"/>
          <w:marBottom w:val="0"/>
          <w:divBdr>
            <w:top w:val="none" w:sz="0" w:space="0" w:color="auto"/>
            <w:left w:val="none" w:sz="0" w:space="0" w:color="auto"/>
            <w:bottom w:val="none" w:sz="0" w:space="0" w:color="auto"/>
            <w:right w:val="none" w:sz="0" w:space="0" w:color="auto"/>
          </w:divBdr>
          <w:divsChild>
            <w:div w:id="1250120037">
              <w:marLeft w:val="0"/>
              <w:marRight w:val="0"/>
              <w:marTop w:val="0"/>
              <w:marBottom w:val="0"/>
              <w:divBdr>
                <w:top w:val="none" w:sz="0" w:space="0" w:color="auto"/>
                <w:left w:val="none" w:sz="0" w:space="0" w:color="auto"/>
                <w:bottom w:val="none" w:sz="0" w:space="0" w:color="auto"/>
                <w:right w:val="none" w:sz="0" w:space="0" w:color="auto"/>
              </w:divBdr>
            </w:div>
          </w:divsChild>
        </w:div>
        <w:div w:id="2113164535">
          <w:marLeft w:val="0"/>
          <w:marRight w:val="0"/>
          <w:marTop w:val="0"/>
          <w:marBottom w:val="0"/>
          <w:divBdr>
            <w:top w:val="none" w:sz="0" w:space="0" w:color="auto"/>
            <w:left w:val="none" w:sz="0" w:space="0" w:color="auto"/>
            <w:bottom w:val="none" w:sz="0" w:space="0" w:color="auto"/>
            <w:right w:val="none" w:sz="0" w:space="0" w:color="auto"/>
          </w:divBdr>
        </w:div>
        <w:div w:id="554857764">
          <w:marLeft w:val="0"/>
          <w:marRight w:val="0"/>
          <w:marTop w:val="0"/>
          <w:marBottom w:val="0"/>
          <w:divBdr>
            <w:top w:val="none" w:sz="0" w:space="0" w:color="auto"/>
            <w:left w:val="none" w:sz="0" w:space="0" w:color="auto"/>
            <w:bottom w:val="none" w:sz="0" w:space="0" w:color="auto"/>
            <w:right w:val="none" w:sz="0" w:space="0" w:color="auto"/>
          </w:divBdr>
          <w:divsChild>
            <w:div w:id="585848282">
              <w:marLeft w:val="0"/>
              <w:marRight w:val="0"/>
              <w:marTop w:val="0"/>
              <w:marBottom w:val="0"/>
              <w:divBdr>
                <w:top w:val="none" w:sz="0" w:space="0" w:color="auto"/>
                <w:left w:val="none" w:sz="0" w:space="0" w:color="auto"/>
                <w:bottom w:val="none" w:sz="0" w:space="0" w:color="auto"/>
                <w:right w:val="none" w:sz="0" w:space="0" w:color="auto"/>
              </w:divBdr>
            </w:div>
          </w:divsChild>
        </w:div>
        <w:div w:id="185214536">
          <w:marLeft w:val="0"/>
          <w:marRight w:val="0"/>
          <w:marTop w:val="300"/>
          <w:marBottom w:val="0"/>
          <w:divBdr>
            <w:top w:val="none" w:sz="0" w:space="0" w:color="auto"/>
            <w:left w:val="none" w:sz="0" w:space="0" w:color="auto"/>
            <w:bottom w:val="none" w:sz="0" w:space="0" w:color="auto"/>
            <w:right w:val="none" w:sz="0" w:space="0" w:color="auto"/>
          </w:divBdr>
          <w:divsChild>
            <w:div w:id="273248427">
              <w:marLeft w:val="0"/>
              <w:marRight w:val="0"/>
              <w:marTop w:val="0"/>
              <w:marBottom w:val="0"/>
              <w:divBdr>
                <w:top w:val="none" w:sz="0" w:space="0" w:color="auto"/>
                <w:left w:val="none" w:sz="0" w:space="0" w:color="auto"/>
                <w:bottom w:val="none" w:sz="0" w:space="0" w:color="auto"/>
                <w:right w:val="none" w:sz="0" w:space="0" w:color="auto"/>
              </w:divBdr>
              <w:divsChild>
                <w:div w:id="49966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808880">
          <w:marLeft w:val="0"/>
          <w:marRight w:val="0"/>
          <w:marTop w:val="300"/>
          <w:marBottom w:val="0"/>
          <w:divBdr>
            <w:top w:val="none" w:sz="0" w:space="0" w:color="auto"/>
            <w:left w:val="none" w:sz="0" w:space="0" w:color="auto"/>
            <w:bottom w:val="none" w:sz="0" w:space="0" w:color="auto"/>
            <w:right w:val="none" w:sz="0" w:space="0" w:color="auto"/>
          </w:divBdr>
          <w:divsChild>
            <w:div w:id="756827771">
              <w:marLeft w:val="0"/>
              <w:marRight w:val="0"/>
              <w:marTop w:val="0"/>
              <w:marBottom w:val="0"/>
              <w:divBdr>
                <w:top w:val="none" w:sz="0" w:space="0" w:color="auto"/>
                <w:left w:val="none" w:sz="0" w:space="0" w:color="auto"/>
                <w:bottom w:val="none" w:sz="0" w:space="0" w:color="auto"/>
                <w:right w:val="none" w:sz="0" w:space="0" w:color="auto"/>
              </w:divBdr>
              <w:divsChild>
                <w:div w:id="1020814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127">
          <w:marLeft w:val="0"/>
          <w:marRight w:val="0"/>
          <w:marTop w:val="30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46289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33384">
          <w:marLeft w:val="0"/>
          <w:marRight w:val="0"/>
          <w:marTop w:val="300"/>
          <w:marBottom w:val="0"/>
          <w:divBdr>
            <w:top w:val="none" w:sz="0" w:space="0" w:color="auto"/>
            <w:left w:val="none" w:sz="0" w:space="0" w:color="auto"/>
            <w:bottom w:val="none" w:sz="0" w:space="0" w:color="auto"/>
            <w:right w:val="none" w:sz="0" w:space="0" w:color="auto"/>
          </w:divBdr>
          <w:divsChild>
            <w:div w:id="1131707234">
              <w:marLeft w:val="0"/>
              <w:marRight w:val="0"/>
              <w:marTop w:val="0"/>
              <w:marBottom w:val="0"/>
              <w:divBdr>
                <w:top w:val="none" w:sz="0" w:space="0" w:color="auto"/>
                <w:left w:val="none" w:sz="0" w:space="0" w:color="auto"/>
                <w:bottom w:val="none" w:sz="0" w:space="0" w:color="auto"/>
                <w:right w:val="none" w:sz="0" w:space="0" w:color="auto"/>
              </w:divBdr>
              <w:divsChild>
                <w:div w:id="12540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745028">
      <w:bodyDiv w:val="1"/>
      <w:marLeft w:val="0"/>
      <w:marRight w:val="0"/>
      <w:marTop w:val="0"/>
      <w:marBottom w:val="0"/>
      <w:divBdr>
        <w:top w:val="none" w:sz="0" w:space="0" w:color="auto"/>
        <w:left w:val="none" w:sz="0" w:space="0" w:color="auto"/>
        <w:bottom w:val="none" w:sz="0" w:space="0" w:color="auto"/>
        <w:right w:val="none" w:sz="0" w:space="0" w:color="auto"/>
      </w:divBdr>
      <w:divsChild>
        <w:div w:id="1842160863">
          <w:marLeft w:val="0"/>
          <w:marRight w:val="0"/>
          <w:marTop w:val="0"/>
          <w:marBottom w:val="0"/>
          <w:divBdr>
            <w:top w:val="none" w:sz="0" w:space="0" w:color="auto"/>
            <w:left w:val="none" w:sz="0" w:space="0" w:color="auto"/>
            <w:bottom w:val="none" w:sz="0" w:space="0" w:color="auto"/>
            <w:right w:val="none" w:sz="0" w:space="0" w:color="auto"/>
          </w:divBdr>
        </w:div>
        <w:div w:id="1969386666">
          <w:marLeft w:val="0"/>
          <w:marRight w:val="0"/>
          <w:marTop w:val="0"/>
          <w:marBottom w:val="0"/>
          <w:divBdr>
            <w:top w:val="none" w:sz="0" w:space="0" w:color="auto"/>
            <w:left w:val="none" w:sz="0" w:space="0" w:color="auto"/>
            <w:bottom w:val="none" w:sz="0" w:space="0" w:color="auto"/>
            <w:right w:val="none" w:sz="0" w:space="0" w:color="auto"/>
          </w:divBdr>
          <w:divsChild>
            <w:div w:id="610282368">
              <w:marLeft w:val="0"/>
              <w:marRight w:val="0"/>
              <w:marTop w:val="0"/>
              <w:marBottom w:val="0"/>
              <w:divBdr>
                <w:top w:val="none" w:sz="0" w:space="0" w:color="auto"/>
                <w:left w:val="none" w:sz="0" w:space="0" w:color="auto"/>
                <w:bottom w:val="none" w:sz="0" w:space="0" w:color="auto"/>
                <w:right w:val="none" w:sz="0" w:space="0" w:color="auto"/>
              </w:divBdr>
            </w:div>
          </w:divsChild>
        </w:div>
        <w:div w:id="1032267622">
          <w:marLeft w:val="0"/>
          <w:marRight w:val="0"/>
          <w:marTop w:val="0"/>
          <w:marBottom w:val="0"/>
          <w:divBdr>
            <w:top w:val="none" w:sz="0" w:space="0" w:color="auto"/>
            <w:left w:val="none" w:sz="0" w:space="0" w:color="auto"/>
            <w:bottom w:val="none" w:sz="0" w:space="0" w:color="auto"/>
            <w:right w:val="none" w:sz="0" w:space="0" w:color="auto"/>
          </w:divBdr>
        </w:div>
        <w:div w:id="1950501351">
          <w:marLeft w:val="0"/>
          <w:marRight w:val="0"/>
          <w:marTop w:val="0"/>
          <w:marBottom w:val="0"/>
          <w:divBdr>
            <w:top w:val="none" w:sz="0" w:space="0" w:color="auto"/>
            <w:left w:val="none" w:sz="0" w:space="0" w:color="auto"/>
            <w:bottom w:val="none" w:sz="0" w:space="0" w:color="auto"/>
            <w:right w:val="none" w:sz="0" w:space="0" w:color="auto"/>
          </w:divBdr>
          <w:divsChild>
            <w:div w:id="123085299">
              <w:marLeft w:val="0"/>
              <w:marRight w:val="0"/>
              <w:marTop w:val="0"/>
              <w:marBottom w:val="0"/>
              <w:divBdr>
                <w:top w:val="none" w:sz="0" w:space="0" w:color="auto"/>
                <w:left w:val="none" w:sz="0" w:space="0" w:color="auto"/>
                <w:bottom w:val="none" w:sz="0" w:space="0" w:color="auto"/>
                <w:right w:val="none" w:sz="0" w:space="0" w:color="auto"/>
              </w:divBdr>
            </w:div>
          </w:divsChild>
        </w:div>
        <w:div w:id="894198298">
          <w:marLeft w:val="0"/>
          <w:marRight w:val="0"/>
          <w:marTop w:val="0"/>
          <w:marBottom w:val="0"/>
          <w:divBdr>
            <w:top w:val="none" w:sz="0" w:space="0" w:color="auto"/>
            <w:left w:val="none" w:sz="0" w:space="0" w:color="auto"/>
            <w:bottom w:val="none" w:sz="0" w:space="0" w:color="auto"/>
            <w:right w:val="none" w:sz="0" w:space="0" w:color="auto"/>
          </w:divBdr>
        </w:div>
        <w:div w:id="1259557493">
          <w:marLeft w:val="0"/>
          <w:marRight w:val="0"/>
          <w:marTop w:val="0"/>
          <w:marBottom w:val="0"/>
          <w:divBdr>
            <w:top w:val="none" w:sz="0" w:space="0" w:color="auto"/>
            <w:left w:val="none" w:sz="0" w:space="0" w:color="auto"/>
            <w:bottom w:val="none" w:sz="0" w:space="0" w:color="auto"/>
            <w:right w:val="none" w:sz="0" w:space="0" w:color="auto"/>
          </w:divBdr>
          <w:divsChild>
            <w:div w:id="620116264">
              <w:marLeft w:val="0"/>
              <w:marRight w:val="0"/>
              <w:marTop w:val="0"/>
              <w:marBottom w:val="0"/>
              <w:divBdr>
                <w:top w:val="none" w:sz="0" w:space="0" w:color="auto"/>
                <w:left w:val="none" w:sz="0" w:space="0" w:color="auto"/>
                <w:bottom w:val="none" w:sz="0" w:space="0" w:color="auto"/>
                <w:right w:val="none" w:sz="0" w:space="0" w:color="auto"/>
              </w:divBdr>
            </w:div>
          </w:divsChild>
        </w:div>
        <w:div w:id="1927575211">
          <w:marLeft w:val="0"/>
          <w:marRight w:val="0"/>
          <w:marTop w:val="0"/>
          <w:marBottom w:val="0"/>
          <w:divBdr>
            <w:top w:val="none" w:sz="0" w:space="0" w:color="auto"/>
            <w:left w:val="none" w:sz="0" w:space="0" w:color="auto"/>
            <w:bottom w:val="none" w:sz="0" w:space="0" w:color="auto"/>
            <w:right w:val="none" w:sz="0" w:space="0" w:color="auto"/>
          </w:divBdr>
        </w:div>
        <w:div w:id="454372286">
          <w:marLeft w:val="0"/>
          <w:marRight w:val="0"/>
          <w:marTop w:val="0"/>
          <w:marBottom w:val="0"/>
          <w:divBdr>
            <w:top w:val="none" w:sz="0" w:space="0" w:color="auto"/>
            <w:left w:val="none" w:sz="0" w:space="0" w:color="auto"/>
            <w:bottom w:val="none" w:sz="0" w:space="0" w:color="auto"/>
            <w:right w:val="none" w:sz="0" w:space="0" w:color="auto"/>
          </w:divBdr>
          <w:divsChild>
            <w:div w:id="723718996">
              <w:marLeft w:val="0"/>
              <w:marRight w:val="0"/>
              <w:marTop w:val="0"/>
              <w:marBottom w:val="0"/>
              <w:divBdr>
                <w:top w:val="none" w:sz="0" w:space="0" w:color="auto"/>
                <w:left w:val="none" w:sz="0" w:space="0" w:color="auto"/>
                <w:bottom w:val="none" w:sz="0" w:space="0" w:color="auto"/>
                <w:right w:val="none" w:sz="0" w:space="0" w:color="auto"/>
              </w:divBdr>
            </w:div>
          </w:divsChild>
        </w:div>
        <w:div w:id="492840239">
          <w:marLeft w:val="0"/>
          <w:marRight w:val="0"/>
          <w:marTop w:val="0"/>
          <w:marBottom w:val="0"/>
          <w:divBdr>
            <w:top w:val="none" w:sz="0" w:space="0" w:color="auto"/>
            <w:left w:val="none" w:sz="0" w:space="0" w:color="auto"/>
            <w:bottom w:val="none" w:sz="0" w:space="0" w:color="auto"/>
            <w:right w:val="none" w:sz="0" w:space="0" w:color="auto"/>
          </w:divBdr>
        </w:div>
        <w:div w:id="898706871">
          <w:marLeft w:val="0"/>
          <w:marRight w:val="0"/>
          <w:marTop w:val="0"/>
          <w:marBottom w:val="0"/>
          <w:divBdr>
            <w:top w:val="none" w:sz="0" w:space="0" w:color="auto"/>
            <w:left w:val="none" w:sz="0" w:space="0" w:color="auto"/>
            <w:bottom w:val="none" w:sz="0" w:space="0" w:color="auto"/>
            <w:right w:val="none" w:sz="0" w:space="0" w:color="auto"/>
          </w:divBdr>
          <w:divsChild>
            <w:div w:id="85883107">
              <w:marLeft w:val="0"/>
              <w:marRight w:val="0"/>
              <w:marTop w:val="0"/>
              <w:marBottom w:val="0"/>
              <w:divBdr>
                <w:top w:val="none" w:sz="0" w:space="0" w:color="auto"/>
                <w:left w:val="none" w:sz="0" w:space="0" w:color="auto"/>
                <w:bottom w:val="none" w:sz="0" w:space="0" w:color="auto"/>
                <w:right w:val="none" w:sz="0" w:space="0" w:color="auto"/>
              </w:divBdr>
            </w:div>
          </w:divsChild>
        </w:div>
        <w:div w:id="1442653060">
          <w:marLeft w:val="0"/>
          <w:marRight w:val="0"/>
          <w:marTop w:val="0"/>
          <w:marBottom w:val="0"/>
          <w:divBdr>
            <w:top w:val="none" w:sz="0" w:space="0" w:color="auto"/>
            <w:left w:val="none" w:sz="0" w:space="0" w:color="auto"/>
            <w:bottom w:val="none" w:sz="0" w:space="0" w:color="auto"/>
            <w:right w:val="none" w:sz="0" w:space="0" w:color="auto"/>
          </w:divBdr>
        </w:div>
        <w:div w:id="1254893568">
          <w:marLeft w:val="0"/>
          <w:marRight w:val="0"/>
          <w:marTop w:val="0"/>
          <w:marBottom w:val="0"/>
          <w:divBdr>
            <w:top w:val="none" w:sz="0" w:space="0" w:color="auto"/>
            <w:left w:val="none" w:sz="0" w:space="0" w:color="auto"/>
            <w:bottom w:val="none" w:sz="0" w:space="0" w:color="auto"/>
            <w:right w:val="none" w:sz="0" w:space="0" w:color="auto"/>
          </w:divBdr>
          <w:divsChild>
            <w:div w:id="391150769">
              <w:marLeft w:val="0"/>
              <w:marRight w:val="0"/>
              <w:marTop w:val="0"/>
              <w:marBottom w:val="0"/>
              <w:divBdr>
                <w:top w:val="none" w:sz="0" w:space="0" w:color="auto"/>
                <w:left w:val="none" w:sz="0" w:space="0" w:color="auto"/>
                <w:bottom w:val="none" w:sz="0" w:space="0" w:color="auto"/>
                <w:right w:val="none" w:sz="0" w:space="0" w:color="auto"/>
              </w:divBdr>
            </w:div>
          </w:divsChild>
        </w:div>
        <w:div w:id="631908349">
          <w:marLeft w:val="0"/>
          <w:marRight w:val="0"/>
          <w:marTop w:val="0"/>
          <w:marBottom w:val="0"/>
          <w:divBdr>
            <w:top w:val="none" w:sz="0" w:space="0" w:color="auto"/>
            <w:left w:val="none" w:sz="0" w:space="0" w:color="auto"/>
            <w:bottom w:val="none" w:sz="0" w:space="0" w:color="auto"/>
            <w:right w:val="none" w:sz="0" w:space="0" w:color="auto"/>
          </w:divBdr>
        </w:div>
        <w:div w:id="534126369">
          <w:marLeft w:val="0"/>
          <w:marRight w:val="0"/>
          <w:marTop w:val="0"/>
          <w:marBottom w:val="0"/>
          <w:divBdr>
            <w:top w:val="none" w:sz="0" w:space="0" w:color="auto"/>
            <w:left w:val="none" w:sz="0" w:space="0" w:color="auto"/>
            <w:bottom w:val="none" w:sz="0" w:space="0" w:color="auto"/>
            <w:right w:val="none" w:sz="0" w:space="0" w:color="auto"/>
          </w:divBdr>
          <w:divsChild>
            <w:div w:id="810560045">
              <w:marLeft w:val="0"/>
              <w:marRight w:val="0"/>
              <w:marTop w:val="0"/>
              <w:marBottom w:val="0"/>
              <w:divBdr>
                <w:top w:val="none" w:sz="0" w:space="0" w:color="auto"/>
                <w:left w:val="none" w:sz="0" w:space="0" w:color="auto"/>
                <w:bottom w:val="none" w:sz="0" w:space="0" w:color="auto"/>
                <w:right w:val="none" w:sz="0" w:space="0" w:color="auto"/>
              </w:divBdr>
            </w:div>
          </w:divsChild>
        </w:div>
        <w:div w:id="1774669677">
          <w:marLeft w:val="0"/>
          <w:marRight w:val="0"/>
          <w:marTop w:val="300"/>
          <w:marBottom w:val="0"/>
          <w:divBdr>
            <w:top w:val="none" w:sz="0" w:space="0" w:color="auto"/>
            <w:left w:val="none" w:sz="0" w:space="0" w:color="auto"/>
            <w:bottom w:val="none" w:sz="0" w:space="0" w:color="auto"/>
            <w:right w:val="none" w:sz="0" w:space="0" w:color="auto"/>
          </w:divBdr>
          <w:divsChild>
            <w:div w:id="658769499">
              <w:marLeft w:val="0"/>
              <w:marRight w:val="0"/>
              <w:marTop w:val="0"/>
              <w:marBottom w:val="0"/>
              <w:divBdr>
                <w:top w:val="none" w:sz="0" w:space="0" w:color="auto"/>
                <w:left w:val="none" w:sz="0" w:space="0" w:color="auto"/>
                <w:bottom w:val="none" w:sz="0" w:space="0" w:color="auto"/>
                <w:right w:val="none" w:sz="0" w:space="0" w:color="auto"/>
              </w:divBdr>
              <w:divsChild>
                <w:div w:id="12639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5770">
          <w:marLeft w:val="0"/>
          <w:marRight w:val="0"/>
          <w:marTop w:val="300"/>
          <w:marBottom w:val="0"/>
          <w:divBdr>
            <w:top w:val="none" w:sz="0" w:space="0" w:color="auto"/>
            <w:left w:val="none" w:sz="0" w:space="0" w:color="auto"/>
            <w:bottom w:val="none" w:sz="0" w:space="0" w:color="auto"/>
            <w:right w:val="none" w:sz="0" w:space="0" w:color="auto"/>
          </w:divBdr>
          <w:divsChild>
            <w:div w:id="1207522128">
              <w:marLeft w:val="0"/>
              <w:marRight w:val="0"/>
              <w:marTop w:val="0"/>
              <w:marBottom w:val="0"/>
              <w:divBdr>
                <w:top w:val="none" w:sz="0" w:space="0" w:color="auto"/>
                <w:left w:val="none" w:sz="0" w:space="0" w:color="auto"/>
                <w:bottom w:val="none" w:sz="0" w:space="0" w:color="auto"/>
                <w:right w:val="none" w:sz="0" w:space="0" w:color="auto"/>
              </w:divBdr>
              <w:divsChild>
                <w:div w:id="86124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543729">
          <w:marLeft w:val="0"/>
          <w:marRight w:val="0"/>
          <w:marTop w:val="300"/>
          <w:marBottom w:val="0"/>
          <w:divBdr>
            <w:top w:val="none" w:sz="0" w:space="0" w:color="auto"/>
            <w:left w:val="none" w:sz="0" w:space="0" w:color="auto"/>
            <w:bottom w:val="none" w:sz="0" w:space="0" w:color="auto"/>
            <w:right w:val="none" w:sz="0" w:space="0" w:color="auto"/>
          </w:divBdr>
          <w:divsChild>
            <w:div w:id="14505314">
              <w:marLeft w:val="0"/>
              <w:marRight w:val="0"/>
              <w:marTop w:val="0"/>
              <w:marBottom w:val="0"/>
              <w:divBdr>
                <w:top w:val="none" w:sz="0" w:space="0" w:color="auto"/>
                <w:left w:val="none" w:sz="0" w:space="0" w:color="auto"/>
                <w:bottom w:val="none" w:sz="0" w:space="0" w:color="auto"/>
                <w:right w:val="none" w:sz="0" w:space="0" w:color="auto"/>
              </w:divBdr>
              <w:divsChild>
                <w:div w:id="10836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79963">
          <w:marLeft w:val="0"/>
          <w:marRight w:val="0"/>
          <w:marTop w:val="300"/>
          <w:marBottom w:val="0"/>
          <w:divBdr>
            <w:top w:val="none" w:sz="0" w:space="0" w:color="auto"/>
            <w:left w:val="none" w:sz="0" w:space="0" w:color="auto"/>
            <w:bottom w:val="none" w:sz="0" w:space="0" w:color="auto"/>
            <w:right w:val="none" w:sz="0" w:space="0" w:color="auto"/>
          </w:divBdr>
          <w:divsChild>
            <w:div w:id="1229153701">
              <w:marLeft w:val="0"/>
              <w:marRight w:val="0"/>
              <w:marTop w:val="0"/>
              <w:marBottom w:val="0"/>
              <w:divBdr>
                <w:top w:val="none" w:sz="0" w:space="0" w:color="auto"/>
                <w:left w:val="none" w:sz="0" w:space="0" w:color="auto"/>
                <w:bottom w:val="none" w:sz="0" w:space="0" w:color="auto"/>
                <w:right w:val="none" w:sz="0" w:space="0" w:color="auto"/>
              </w:divBdr>
              <w:divsChild>
                <w:div w:id="321154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487943845">
          <w:marLeft w:val="0"/>
          <w:marRight w:val="0"/>
          <w:marTop w:val="0"/>
          <w:marBottom w:val="0"/>
          <w:divBdr>
            <w:top w:val="none" w:sz="0" w:space="0" w:color="auto"/>
            <w:left w:val="none" w:sz="0" w:space="0" w:color="auto"/>
            <w:bottom w:val="none" w:sz="0" w:space="0" w:color="auto"/>
            <w:right w:val="none" w:sz="0" w:space="0" w:color="auto"/>
          </w:divBdr>
        </w:div>
        <w:div w:id="2095973831">
          <w:marLeft w:val="0"/>
          <w:marRight w:val="0"/>
          <w:marTop w:val="0"/>
          <w:marBottom w:val="0"/>
          <w:divBdr>
            <w:top w:val="none" w:sz="0" w:space="0" w:color="auto"/>
            <w:left w:val="none" w:sz="0" w:space="0" w:color="auto"/>
            <w:bottom w:val="none" w:sz="0" w:space="0" w:color="auto"/>
            <w:right w:val="none" w:sz="0" w:space="0" w:color="auto"/>
          </w:divBdr>
          <w:divsChild>
            <w:div w:id="1686399894">
              <w:marLeft w:val="0"/>
              <w:marRight w:val="0"/>
              <w:marTop w:val="0"/>
              <w:marBottom w:val="0"/>
              <w:divBdr>
                <w:top w:val="none" w:sz="0" w:space="0" w:color="auto"/>
                <w:left w:val="none" w:sz="0" w:space="0" w:color="auto"/>
                <w:bottom w:val="none" w:sz="0" w:space="0" w:color="auto"/>
                <w:right w:val="none" w:sz="0" w:space="0" w:color="auto"/>
              </w:divBdr>
            </w:div>
          </w:divsChild>
        </w:div>
        <w:div w:id="997273553">
          <w:marLeft w:val="0"/>
          <w:marRight w:val="0"/>
          <w:marTop w:val="0"/>
          <w:marBottom w:val="0"/>
          <w:divBdr>
            <w:top w:val="none" w:sz="0" w:space="0" w:color="auto"/>
            <w:left w:val="none" w:sz="0" w:space="0" w:color="auto"/>
            <w:bottom w:val="none" w:sz="0" w:space="0" w:color="auto"/>
            <w:right w:val="none" w:sz="0" w:space="0" w:color="auto"/>
          </w:divBdr>
        </w:div>
        <w:div w:id="1953631981">
          <w:marLeft w:val="0"/>
          <w:marRight w:val="0"/>
          <w:marTop w:val="0"/>
          <w:marBottom w:val="0"/>
          <w:divBdr>
            <w:top w:val="none" w:sz="0" w:space="0" w:color="auto"/>
            <w:left w:val="none" w:sz="0" w:space="0" w:color="auto"/>
            <w:bottom w:val="none" w:sz="0" w:space="0" w:color="auto"/>
            <w:right w:val="none" w:sz="0" w:space="0" w:color="auto"/>
          </w:divBdr>
          <w:divsChild>
            <w:div w:id="1867593401">
              <w:marLeft w:val="0"/>
              <w:marRight w:val="0"/>
              <w:marTop w:val="0"/>
              <w:marBottom w:val="0"/>
              <w:divBdr>
                <w:top w:val="none" w:sz="0" w:space="0" w:color="auto"/>
                <w:left w:val="none" w:sz="0" w:space="0" w:color="auto"/>
                <w:bottom w:val="none" w:sz="0" w:space="0" w:color="auto"/>
                <w:right w:val="none" w:sz="0" w:space="0" w:color="auto"/>
              </w:divBdr>
            </w:div>
          </w:divsChild>
        </w:div>
        <w:div w:id="84358938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869610575">
          <w:marLeft w:val="0"/>
          <w:marRight w:val="0"/>
          <w:marTop w:val="0"/>
          <w:marBottom w:val="0"/>
          <w:divBdr>
            <w:top w:val="none" w:sz="0" w:space="0" w:color="auto"/>
            <w:left w:val="none" w:sz="0" w:space="0" w:color="auto"/>
            <w:bottom w:val="none" w:sz="0" w:space="0" w:color="auto"/>
            <w:right w:val="none" w:sz="0" w:space="0" w:color="auto"/>
          </w:divBdr>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2066220837">
          <w:marLeft w:val="0"/>
          <w:marRight w:val="0"/>
          <w:marTop w:val="0"/>
          <w:marBottom w:val="0"/>
          <w:divBdr>
            <w:top w:val="none" w:sz="0" w:space="0" w:color="auto"/>
            <w:left w:val="none" w:sz="0" w:space="0" w:color="auto"/>
            <w:bottom w:val="none" w:sz="0" w:space="0" w:color="auto"/>
            <w:right w:val="none" w:sz="0" w:space="0" w:color="auto"/>
          </w:divBdr>
          <w:divsChild>
            <w:div w:id="1323394729">
              <w:marLeft w:val="0"/>
              <w:marRight w:val="0"/>
              <w:marTop w:val="0"/>
              <w:marBottom w:val="0"/>
              <w:divBdr>
                <w:top w:val="none" w:sz="0" w:space="0" w:color="auto"/>
                <w:left w:val="none" w:sz="0" w:space="0" w:color="auto"/>
                <w:bottom w:val="none" w:sz="0" w:space="0" w:color="auto"/>
                <w:right w:val="none" w:sz="0" w:space="0" w:color="auto"/>
              </w:divBdr>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1931309235">
          <w:marLeft w:val="0"/>
          <w:marRight w:val="0"/>
          <w:marTop w:val="0"/>
          <w:marBottom w:val="0"/>
          <w:divBdr>
            <w:top w:val="none" w:sz="0" w:space="0" w:color="auto"/>
            <w:left w:val="none" w:sz="0" w:space="0" w:color="auto"/>
            <w:bottom w:val="none" w:sz="0" w:space="0" w:color="auto"/>
            <w:right w:val="none" w:sz="0" w:space="0" w:color="auto"/>
          </w:divBdr>
        </w:div>
        <w:div w:id="2026204125">
          <w:marLeft w:val="0"/>
          <w:marRight w:val="0"/>
          <w:marTop w:val="0"/>
          <w:marBottom w:val="0"/>
          <w:divBdr>
            <w:top w:val="none" w:sz="0" w:space="0" w:color="auto"/>
            <w:left w:val="none" w:sz="0" w:space="0" w:color="auto"/>
            <w:bottom w:val="none" w:sz="0" w:space="0" w:color="auto"/>
            <w:right w:val="none" w:sz="0" w:space="0" w:color="auto"/>
          </w:divBdr>
          <w:divsChild>
            <w:div w:id="684868426">
              <w:marLeft w:val="0"/>
              <w:marRight w:val="0"/>
              <w:marTop w:val="0"/>
              <w:marBottom w:val="0"/>
              <w:divBdr>
                <w:top w:val="none" w:sz="0" w:space="0" w:color="auto"/>
                <w:left w:val="none" w:sz="0" w:space="0" w:color="auto"/>
                <w:bottom w:val="none" w:sz="0" w:space="0" w:color="auto"/>
                <w:right w:val="none" w:sz="0" w:space="0" w:color="auto"/>
              </w:divBdr>
            </w:div>
          </w:divsChild>
        </w:div>
        <w:div w:id="1765489054">
          <w:marLeft w:val="0"/>
          <w:marRight w:val="0"/>
          <w:marTop w:val="300"/>
          <w:marBottom w:val="0"/>
          <w:divBdr>
            <w:top w:val="none" w:sz="0" w:space="0" w:color="auto"/>
            <w:left w:val="none" w:sz="0" w:space="0" w:color="auto"/>
            <w:bottom w:val="none" w:sz="0" w:space="0" w:color="auto"/>
            <w:right w:val="none" w:sz="0" w:space="0" w:color="auto"/>
          </w:divBdr>
          <w:divsChild>
            <w:div w:id="1870604734">
              <w:marLeft w:val="0"/>
              <w:marRight w:val="0"/>
              <w:marTop w:val="0"/>
              <w:marBottom w:val="0"/>
              <w:divBdr>
                <w:top w:val="none" w:sz="0" w:space="0" w:color="auto"/>
                <w:left w:val="none" w:sz="0" w:space="0" w:color="auto"/>
                <w:bottom w:val="none" w:sz="0" w:space="0" w:color="auto"/>
                <w:right w:val="none" w:sz="0" w:space="0" w:color="auto"/>
              </w:divBdr>
              <w:divsChild>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3168">
          <w:marLeft w:val="0"/>
          <w:marRight w:val="0"/>
          <w:marTop w:val="300"/>
          <w:marBottom w:val="0"/>
          <w:divBdr>
            <w:top w:val="none" w:sz="0" w:space="0" w:color="auto"/>
            <w:left w:val="none" w:sz="0" w:space="0" w:color="auto"/>
            <w:bottom w:val="none" w:sz="0" w:space="0" w:color="auto"/>
            <w:right w:val="none" w:sz="0" w:space="0" w:color="auto"/>
          </w:divBdr>
          <w:divsChild>
            <w:div w:id="1885825379">
              <w:marLeft w:val="0"/>
              <w:marRight w:val="0"/>
              <w:marTop w:val="0"/>
              <w:marBottom w:val="0"/>
              <w:divBdr>
                <w:top w:val="none" w:sz="0" w:space="0" w:color="auto"/>
                <w:left w:val="none" w:sz="0" w:space="0" w:color="auto"/>
                <w:bottom w:val="none" w:sz="0" w:space="0" w:color="auto"/>
                <w:right w:val="none" w:sz="0" w:space="0" w:color="auto"/>
              </w:divBdr>
              <w:divsChild>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393316">
          <w:marLeft w:val="0"/>
          <w:marRight w:val="0"/>
          <w:marTop w:val="300"/>
          <w:marBottom w:val="0"/>
          <w:divBdr>
            <w:top w:val="none" w:sz="0" w:space="0" w:color="auto"/>
            <w:left w:val="none" w:sz="0" w:space="0" w:color="auto"/>
            <w:bottom w:val="none" w:sz="0" w:space="0" w:color="auto"/>
            <w:right w:val="none" w:sz="0" w:space="0" w:color="auto"/>
          </w:divBdr>
          <w:divsChild>
            <w:div w:id="2089882773">
              <w:marLeft w:val="0"/>
              <w:marRight w:val="0"/>
              <w:marTop w:val="0"/>
              <w:marBottom w:val="0"/>
              <w:divBdr>
                <w:top w:val="none" w:sz="0" w:space="0" w:color="auto"/>
                <w:left w:val="none" w:sz="0" w:space="0" w:color="auto"/>
                <w:bottom w:val="none" w:sz="0" w:space="0" w:color="auto"/>
                <w:right w:val="none" w:sz="0" w:space="0" w:color="auto"/>
              </w:divBdr>
              <w:divsChild>
                <w:div w:id="206058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007563">
      <w:bodyDiv w:val="1"/>
      <w:marLeft w:val="0"/>
      <w:marRight w:val="0"/>
      <w:marTop w:val="0"/>
      <w:marBottom w:val="0"/>
      <w:divBdr>
        <w:top w:val="none" w:sz="0" w:space="0" w:color="auto"/>
        <w:left w:val="none" w:sz="0" w:space="0" w:color="auto"/>
        <w:bottom w:val="none" w:sz="0" w:space="0" w:color="auto"/>
        <w:right w:val="none" w:sz="0" w:space="0" w:color="auto"/>
      </w:divBdr>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1893341883">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sChild>
            <w:div w:id="2017807863">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959457410">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sChild>
                <w:div w:id="200509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sChild>
            <w:div w:id="2108189932">
              <w:marLeft w:val="0"/>
              <w:marRight w:val="0"/>
              <w:marTop w:val="0"/>
              <w:marBottom w:val="0"/>
              <w:divBdr>
                <w:top w:val="none" w:sz="0" w:space="0" w:color="auto"/>
                <w:left w:val="none" w:sz="0" w:space="0" w:color="auto"/>
                <w:bottom w:val="none" w:sz="0" w:space="0" w:color="auto"/>
                <w:right w:val="none" w:sz="0" w:space="0" w:color="auto"/>
              </w:divBdr>
              <w:divsChild>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334732">
          <w:marLeft w:val="0"/>
          <w:marRight w:val="0"/>
          <w:marTop w:val="300"/>
          <w:marBottom w:val="0"/>
          <w:divBdr>
            <w:top w:val="none" w:sz="0" w:space="0" w:color="auto"/>
            <w:left w:val="none" w:sz="0" w:space="0" w:color="auto"/>
            <w:bottom w:val="none" w:sz="0" w:space="0" w:color="auto"/>
            <w:right w:val="none" w:sz="0" w:space="0" w:color="auto"/>
          </w:divBdr>
          <w:divsChild>
            <w:div w:id="1993680254">
              <w:marLeft w:val="0"/>
              <w:marRight w:val="0"/>
              <w:marTop w:val="0"/>
              <w:marBottom w:val="0"/>
              <w:divBdr>
                <w:top w:val="none" w:sz="0" w:space="0" w:color="auto"/>
                <w:left w:val="none" w:sz="0" w:space="0" w:color="auto"/>
                <w:bottom w:val="none" w:sz="0" w:space="0" w:color="auto"/>
                <w:right w:val="none" w:sz="0" w:space="0" w:color="auto"/>
              </w:divBdr>
              <w:divsChild>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2001035115">
          <w:marLeft w:val="0"/>
          <w:marRight w:val="0"/>
          <w:marTop w:val="0"/>
          <w:marBottom w:val="0"/>
          <w:divBdr>
            <w:top w:val="none" w:sz="0" w:space="0" w:color="auto"/>
            <w:left w:val="none" w:sz="0" w:space="0" w:color="auto"/>
            <w:bottom w:val="none" w:sz="0" w:space="0" w:color="auto"/>
            <w:right w:val="none" w:sz="0" w:space="0" w:color="auto"/>
          </w:divBdr>
        </w:div>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 w:id="2026864578">
          <w:marLeft w:val="0"/>
          <w:marRight w:val="0"/>
          <w:marTop w:val="0"/>
          <w:marBottom w:val="0"/>
          <w:divBdr>
            <w:top w:val="none" w:sz="0" w:space="0" w:color="auto"/>
            <w:left w:val="none" w:sz="0" w:space="0" w:color="auto"/>
            <w:bottom w:val="none" w:sz="0" w:space="0" w:color="auto"/>
            <w:right w:val="none" w:sz="0" w:space="0" w:color="auto"/>
          </w:divBdr>
        </w:div>
        <w:div w:id="2029796400">
          <w:marLeft w:val="0"/>
          <w:marRight w:val="0"/>
          <w:marTop w:val="0"/>
          <w:marBottom w:val="0"/>
          <w:divBdr>
            <w:top w:val="none" w:sz="0" w:space="0" w:color="auto"/>
            <w:left w:val="none" w:sz="0" w:space="0" w:color="auto"/>
            <w:bottom w:val="none" w:sz="0" w:space="0" w:color="auto"/>
            <w:right w:val="none" w:sz="0" w:space="0" w:color="auto"/>
          </w:divBdr>
          <w:divsChild>
            <w:div w:id="1783643130">
              <w:marLeft w:val="0"/>
              <w:marRight w:val="0"/>
              <w:marTop w:val="0"/>
              <w:marBottom w:val="0"/>
              <w:divBdr>
                <w:top w:val="none" w:sz="0" w:space="0" w:color="auto"/>
                <w:left w:val="none" w:sz="0" w:space="0" w:color="auto"/>
                <w:bottom w:val="none" w:sz="0" w:space="0" w:color="auto"/>
                <w:right w:val="none" w:sz="0" w:space="0" w:color="auto"/>
              </w:divBdr>
            </w:div>
          </w:divsChild>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867254369">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333833">
      <w:bodyDiv w:val="1"/>
      <w:marLeft w:val="0"/>
      <w:marRight w:val="0"/>
      <w:marTop w:val="0"/>
      <w:marBottom w:val="0"/>
      <w:divBdr>
        <w:top w:val="none" w:sz="0" w:space="0" w:color="auto"/>
        <w:left w:val="none" w:sz="0" w:space="0" w:color="auto"/>
        <w:bottom w:val="none" w:sz="0" w:space="0" w:color="auto"/>
        <w:right w:val="none" w:sz="0" w:space="0" w:color="auto"/>
      </w:divBdr>
      <w:divsChild>
        <w:div w:id="1440836736">
          <w:marLeft w:val="0"/>
          <w:marRight w:val="0"/>
          <w:marTop w:val="0"/>
          <w:marBottom w:val="0"/>
          <w:divBdr>
            <w:top w:val="none" w:sz="0" w:space="0" w:color="auto"/>
            <w:left w:val="none" w:sz="0" w:space="0" w:color="auto"/>
            <w:bottom w:val="none" w:sz="0" w:space="0" w:color="auto"/>
            <w:right w:val="none" w:sz="0" w:space="0" w:color="auto"/>
          </w:divBdr>
        </w:div>
        <w:div w:id="267006412">
          <w:marLeft w:val="0"/>
          <w:marRight w:val="0"/>
          <w:marTop w:val="0"/>
          <w:marBottom w:val="0"/>
          <w:divBdr>
            <w:top w:val="none" w:sz="0" w:space="0" w:color="auto"/>
            <w:left w:val="none" w:sz="0" w:space="0" w:color="auto"/>
            <w:bottom w:val="none" w:sz="0" w:space="0" w:color="auto"/>
            <w:right w:val="none" w:sz="0" w:space="0" w:color="auto"/>
          </w:divBdr>
          <w:divsChild>
            <w:div w:id="141312011">
              <w:marLeft w:val="0"/>
              <w:marRight w:val="0"/>
              <w:marTop w:val="0"/>
              <w:marBottom w:val="0"/>
              <w:divBdr>
                <w:top w:val="none" w:sz="0" w:space="0" w:color="auto"/>
                <w:left w:val="none" w:sz="0" w:space="0" w:color="auto"/>
                <w:bottom w:val="none" w:sz="0" w:space="0" w:color="auto"/>
                <w:right w:val="none" w:sz="0" w:space="0" w:color="auto"/>
              </w:divBdr>
            </w:div>
          </w:divsChild>
        </w:div>
        <w:div w:id="1892811755">
          <w:marLeft w:val="0"/>
          <w:marRight w:val="0"/>
          <w:marTop w:val="0"/>
          <w:marBottom w:val="0"/>
          <w:divBdr>
            <w:top w:val="none" w:sz="0" w:space="0" w:color="auto"/>
            <w:left w:val="none" w:sz="0" w:space="0" w:color="auto"/>
            <w:bottom w:val="none" w:sz="0" w:space="0" w:color="auto"/>
            <w:right w:val="none" w:sz="0" w:space="0" w:color="auto"/>
          </w:divBdr>
        </w:div>
        <w:div w:id="458571797">
          <w:marLeft w:val="0"/>
          <w:marRight w:val="0"/>
          <w:marTop w:val="0"/>
          <w:marBottom w:val="0"/>
          <w:divBdr>
            <w:top w:val="none" w:sz="0" w:space="0" w:color="auto"/>
            <w:left w:val="none" w:sz="0" w:space="0" w:color="auto"/>
            <w:bottom w:val="none" w:sz="0" w:space="0" w:color="auto"/>
            <w:right w:val="none" w:sz="0" w:space="0" w:color="auto"/>
          </w:divBdr>
          <w:divsChild>
            <w:div w:id="1406493767">
              <w:marLeft w:val="0"/>
              <w:marRight w:val="0"/>
              <w:marTop w:val="0"/>
              <w:marBottom w:val="0"/>
              <w:divBdr>
                <w:top w:val="none" w:sz="0" w:space="0" w:color="auto"/>
                <w:left w:val="none" w:sz="0" w:space="0" w:color="auto"/>
                <w:bottom w:val="none" w:sz="0" w:space="0" w:color="auto"/>
                <w:right w:val="none" w:sz="0" w:space="0" w:color="auto"/>
              </w:divBdr>
            </w:div>
          </w:divsChild>
        </w:div>
        <w:div w:id="103695132">
          <w:marLeft w:val="0"/>
          <w:marRight w:val="0"/>
          <w:marTop w:val="0"/>
          <w:marBottom w:val="0"/>
          <w:divBdr>
            <w:top w:val="none" w:sz="0" w:space="0" w:color="auto"/>
            <w:left w:val="none" w:sz="0" w:space="0" w:color="auto"/>
            <w:bottom w:val="none" w:sz="0" w:space="0" w:color="auto"/>
            <w:right w:val="none" w:sz="0" w:space="0" w:color="auto"/>
          </w:divBdr>
        </w:div>
        <w:div w:id="2064329820">
          <w:marLeft w:val="0"/>
          <w:marRight w:val="0"/>
          <w:marTop w:val="0"/>
          <w:marBottom w:val="0"/>
          <w:divBdr>
            <w:top w:val="none" w:sz="0" w:space="0" w:color="auto"/>
            <w:left w:val="none" w:sz="0" w:space="0" w:color="auto"/>
            <w:bottom w:val="none" w:sz="0" w:space="0" w:color="auto"/>
            <w:right w:val="none" w:sz="0" w:space="0" w:color="auto"/>
          </w:divBdr>
          <w:divsChild>
            <w:div w:id="897936565">
              <w:marLeft w:val="0"/>
              <w:marRight w:val="0"/>
              <w:marTop w:val="0"/>
              <w:marBottom w:val="0"/>
              <w:divBdr>
                <w:top w:val="none" w:sz="0" w:space="0" w:color="auto"/>
                <w:left w:val="none" w:sz="0" w:space="0" w:color="auto"/>
                <w:bottom w:val="none" w:sz="0" w:space="0" w:color="auto"/>
                <w:right w:val="none" w:sz="0" w:space="0" w:color="auto"/>
              </w:divBdr>
            </w:div>
          </w:divsChild>
        </w:div>
        <w:div w:id="1422095748">
          <w:marLeft w:val="0"/>
          <w:marRight w:val="0"/>
          <w:marTop w:val="0"/>
          <w:marBottom w:val="0"/>
          <w:divBdr>
            <w:top w:val="none" w:sz="0" w:space="0" w:color="auto"/>
            <w:left w:val="none" w:sz="0" w:space="0" w:color="auto"/>
            <w:bottom w:val="none" w:sz="0" w:space="0" w:color="auto"/>
            <w:right w:val="none" w:sz="0" w:space="0" w:color="auto"/>
          </w:divBdr>
        </w:div>
        <w:div w:id="112596073">
          <w:marLeft w:val="0"/>
          <w:marRight w:val="0"/>
          <w:marTop w:val="0"/>
          <w:marBottom w:val="0"/>
          <w:divBdr>
            <w:top w:val="none" w:sz="0" w:space="0" w:color="auto"/>
            <w:left w:val="none" w:sz="0" w:space="0" w:color="auto"/>
            <w:bottom w:val="none" w:sz="0" w:space="0" w:color="auto"/>
            <w:right w:val="none" w:sz="0" w:space="0" w:color="auto"/>
          </w:divBdr>
          <w:divsChild>
            <w:div w:id="1879777512">
              <w:marLeft w:val="0"/>
              <w:marRight w:val="0"/>
              <w:marTop w:val="0"/>
              <w:marBottom w:val="0"/>
              <w:divBdr>
                <w:top w:val="none" w:sz="0" w:space="0" w:color="auto"/>
                <w:left w:val="none" w:sz="0" w:space="0" w:color="auto"/>
                <w:bottom w:val="none" w:sz="0" w:space="0" w:color="auto"/>
                <w:right w:val="none" w:sz="0" w:space="0" w:color="auto"/>
              </w:divBdr>
            </w:div>
          </w:divsChild>
        </w:div>
        <w:div w:id="2102947658">
          <w:marLeft w:val="0"/>
          <w:marRight w:val="0"/>
          <w:marTop w:val="0"/>
          <w:marBottom w:val="0"/>
          <w:divBdr>
            <w:top w:val="none" w:sz="0" w:space="0" w:color="auto"/>
            <w:left w:val="none" w:sz="0" w:space="0" w:color="auto"/>
            <w:bottom w:val="none" w:sz="0" w:space="0" w:color="auto"/>
            <w:right w:val="none" w:sz="0" w:space="0" w:color="auto"/>
          </w:divBdr>
        </w:div>
        <w:div w:id="1295789889">
          <w:marLeft w:val="0"/>
          <w:marRight w:val="0"/>
          <w:marTop w:val="0"/>
          <w:marBottom w:val="0"/>
          <w:divBdr>
            <w:top w:val="none" w:sz="0" w:space="0" w:color="auto"/>
            <w:left w:val="none" w:sz="0" w:space="0" w:color="auto"/>
            <w:bottom w:val="none" w:sz="0" w:space="0" w:color="auto"/>
            <w:right w:val="none" w:sz="0" w:space="0" w:color="auto"/>
          </w:divBdr>
          <w:divsChild>
            <w:div w:id="84349882">
              <w:marLeft w:val="0"/>
              <w:marRight w:val="0"/>
              <w:marTop w:val="0"/>
              <w:marBottom w:val="0"/>
              <w:divBdr>
                <w:top w:val="none" w:sz="0" w:space="0" w:color="auto"/>
                <w:left w:val="none" w:sz="0" w:space="0" w:color="auto"/>
                <w:bottom w:val="none" w:sz="0" w:space="0" w:color="auto"/>
                <w:right w:val="none" w:sz="0" w:space="0" w:color="auto"/>
              </w:divBdr>
            </w:div>
          </w:divsChild>
        </w:div>
        <w:div w:id="1731880915">
          <w:marLeft w:val="0"/>
          <w:marRight w:val="0"/>
          <w:marTop w:val="0"/>
          <w:marBottom w:val="0"/>
          <w:divBdr>
            <w:top w:val="none" w:sz="0" w:space="0" w:color="auto"/>
            <w:left w:val="none" w:sz="0" w:space="0" w:color="auto"/>
            <w:bottom w:val="none" w:sz="0" w:space="0" w:color="auto"/>
            <w:right w:val="none" w:sz="0" w:space="0" w:color="auto"/>
          </w:divBdr>
        </w:div>
        <w:div w:id="557130684">
          <w:marLeft w:val="0"/>
          <w:marRight w:val="0"/>
          <w:marTop w:val="0"/>
          <w:marBottom w:val="0"/>
          <w:divBdr>
            <w:top w:val="none" w:sz="0" w:space="0" w:color="auto"/>
            <w:left w:val="none" w:sz="0" w:space="0" w:color="auto"/>
            <w:bottom w:val="none" w:sz="0" w:space="0" w:color="auto"/>
            <w:right w:val="none" w:sz="0" w:space="0" w:color="auto"/>
          </w:divBdr>
          <w:divsChild>
            <w:div w:id="955134063">
              <w:marLeft w:val="0"/>
              <w:marRight w:val="0"/>
              <w:marTop w:val="0"/>
              <w:marBottom w:val="0"/>
              <w:divBdr>
                <w:top w:val="none" w:sz="0" w:space="0" w:color="auto"/>
                <w:left w:val="none" w:sz="0" w:space="0" w:color="auto"/>
                <w:bottom w:val="none" w:sz="0" w:space="0" w:color="auto"/>
                <w:right w:val="none" w:sz="0" w:space="0" w:color="auto"/>
              </w:divBdr>
            </w:div>
          </w:divsChild>
        </w:div>
        <w:div w:id="1974368473">
          <w:marLeft w:val="0"/>
          <w:marRight w:val="0"/>
          <w:marTop w:val="0"/>
          <w:marBottom w:val="0"/>
          <w:divBdr>
            <w:top w:val="none" w:sz="0" w:space="0" w:color="auto"/>
            <w:left w:val="none" w:sz="0" w:space="0" w:color="auto"/>
            <w:bottom w:val="none" w:sz="0" w:space="0" w:color="auto"/>
            <w:right w:val="none" w:sz="0" w:space="0" w:color="auto"/>
          </w:divBdr>
        </w:div>
        <w:div w:id="178083659">
          <w:marLeft w:val="0"/>
          <w:marRight w:val="0"/>
          <w:marTop w:val="0"/>
          <w:marBottom w:val="0"/>
          <w:divBdr>
            <w:top w:val="none" w:sz="0" w:space="0" w:color="auto"/>
            <w:left w:val="none" w:sz="0" w:space="0" w:color="auto"/>
            <w:bottom w:val="none" w:sz="0" w:space="0" w:color="auto"/>
            <w:right w:val="none" w:sz="0" w:space="0" w:color="auto"/>
          </w:divBdr>
          <w:divsChild>
            <w:div w:id="1523593687">
              <w:marLeft w:val="0"/>
              <w:marRight w:val="0"/>
              <w:marTop w:val="0"/>
              <w:marBottom w:val="0"/>
              <w:divBdr>
                <w:top w:val="none" w:sz="0" w:space="0" w:color="auto"/>
                <w:left w:val="none" w:sz="0" w:space="0" w:color="auto"/>
                <w:bottom w:val="none" w:sz="0" w:space="0" w:color="auto"/>
                <w:right w:val="none" w:sz="0" w:space="0" w:color="auto"/>
              </w:divBdr>
            </w:div>
          </w:divsChild>
        </w:div>
        <w:div w:id="1898121907">
          <w:marLeft w:val="0"/>
          <w:marRight w:val="0"/>
          <w:marTop w:val="300"/>
          <w:marBottom w:val="0"/>
          <w:divBdr>
            <w:top w:val="none" w:sz="0" w:space="0" w:color="auto"/>
            <w:left w:val="none" w:sz="0" w:space="0" w:color="auto"/>
            <w:bottom w:val="none" w:sz="0" w:space="0" w:color="auto"/>
            <w:right w:val="none" w:sz="0" w:space="0" w:color="auto"/>
          </w:divBdr>
          <w:divsChild>
            <w:div w:id="882330799">
              <w:marLeft w:val="0"/>
              <w:marRight w:val="0"/>
              <w:marTop w:val="0"/>
              <w:marBottom w:val="0"/>
              <w:divBdr>
                <w:top w:val="none" w:sz="0" w:space="0" w:color="auto"/>
                <w:left w:val="none" w:sz="0" w:space="0" w:color="auto"/>
                <w:bottom w:val="none" w:sz="0" w:space="0" w:color="auto"/>
                <w:right w:val="none" w:sz="0" w:space="0" w:color="auto"/>
              </w:divBdr>
              <w:divsChild>
                <w:div w:id="192649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153">
          <w:marLeft w:val="0"/>
          <w:marRight w:val="0"/>
          <w:marTop w:val="300"/>
          <w:marBottom w:val="0"/>
          <w:divBdr>
            <w:top w:val="none" w:sz="0" w:space="0" w:color="auto"/>
            <w:left w:val="none" w:sz="0" w:space="0" w:color="auto"/>
            <w:bottom w:val="none" w:sz="0" w:space="0" w:color="auto"/>
            <w:right w:val="none" w:sz="0" w:space="0" w:color="auto"/>
          </w:divBdr>
          <w:divsChild>
            <w:div w:id="368115780">
              <w:marLeft w:val="0"/>
              <w:marRight w:val="0"/>
              <w:marTop w:val="0"/>
              <w:marBottom w:val="0"/>
              <w:divBdr>
                <w:top w:val="none" w:sz="0" w:space="0" w:color="auto"/>
                <w:left w:val="none" w:sz="0" w:space="0" w:color="auto"/>
                <w:bottom w:val="none" w:sz="0" w:space="0" w:color="auto"/>
                <w:right w:val="none" w:sz="0" w:space="0" w:color="auto"/>
              </w:divBdr>
              <w:divsChild>
                <w:div w:id="202512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4305">
          <w:marLeft w:val="0"/>
          <w:marRight w:val="0"/>
          <w:marTop w:val="300"/>
          <w:marBottom w:val="0"/>
          <w:divBdr>
            <w:top w:val="none" w:sz="0" w:space="0" w:color="auto"/>
            <w:left w:val="none" w:sz="0" w:space="0" w:color="auto"/>
            <w:bottom w:val="none" w:sz="0" w:space="0" w:color="auto"/>
            <w:right w:val="none" w:sz="0" w:space="0" w:color="auto"/>
          </w:divBdr>
          <w:divsChild>
            <w:div w:id="259459175">
              <w:marLeft w:val="0"/>
              <w:marRight w:val="0"/>
              <w:marTop w:val="0"/>
              <w:marBottom w:val="0"/>
              <w:divBdr>
                <w:top w:val="none" w:sz="0" w:space="0" w:color="auto"/>
                <w:left w:val="none" w:sz="0" w:space="0" w:color="auto"/>
                <w:bottom w:val="none" w:sz="0" w:space="0" w:color="auto"/>
                <w:right w:val="none" w:sz="0" w:space="0" w:color="auto"/>
              </w:divBdr>
              <w:divsChild>
                <w:div w:id="2099208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75190">
          <w:marLeft w:val="0"/>
          <w:marRight w:val="0"/>
          <w:marTop w:val="300"/>
          <w:marBottom w:val="0"/>
          <w:divBdr>
            <w:top w:val="none" w:sz="0" w:space="0" w:color="auto"/>
            <w:left w:val="none" w:sz="0" w:space="0" w:color="auto"/>
            <w:bottom w:val="none" w:sz="0" w:space="0" w:color="auto"/>
            <w:right w:val="none" w:sz="0" w:space="0" w:color="auto"/>
          </w:divBdr>
          <w:divsChild>
            <w:div w:id="1921677094">
              <w:marLeft w:val="0"/>
              <w:marRight w:val="0"/>
              <w:marTop w:val="0"/>
              <w:marBottom w:val="0"/>
              <w:divBdr>
                <w:top w:val="none" w:sz="0" w:space="0" w:color="auto"/>
                <w:left w:val="none" w:sz="0" w:space="0" w:color="auto"/>
                <w:bottom w:val="none" w:sz="0" w:space="0" w:color="auto"/>
                <w:right w:val="none" w:sz="0" w:space="0" w:color="auto"/>
              </w:divBdr>
              <w:divsChild>
                <w:div w:id="106418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36546">
      <w:bodyDiv w:val="1"/>
      <w:marLeft w:val="0"/>
      <w:marRight w:val="0"/>
      <w:marTop w:val="0"/>
      <w:marBottom w:val="0"/>
      <w:divBdr>
        <w:top w:val="none" w:sz="0" w:space="0" w:color="auto"/>
        <w:left w:val="none" w:sz="0" w:space="0" w:color="auto"/>
        <w:bottom w:val="none" w:sz="0" w:space="0" w:color="auto"/>
        <w:right w:val="none" w:sz="0" w:space="0" w:color="auto"/>
      </w:divBdr>
    </w:div>
    <w:div w:id="1194270870">
      <w:bodyDiv w:val="1"/>
      <w:marLeft w:val="0"/>
      <w:marRight w:val="0"/>
      <w:marTop w:val="0"/>
      <w:marBottom w:val="0"/>
      <w:divBdr>
        <w:top w:val="none" w:sz="0" w:space="0" w:color="auto"/>
        <w:left w:val="none" w:sz="0" w:space="0" w:color="auto"/>
        <w:bottom w:val="none" w:sz="0" w:space="0" w:color="auto"/>
        <w:right w:val="none" w:sz="0" w:space="0" w:color="auto"/>
      </w:divBdr>
      <w:divsChild>
        <w:div w:id="1911112452">
          <w:marLeft w:val="0"/>
          <w:marRight w:val="0"/>
          <w:marTop w:val="0"/>
          <w:marBottom w:val="0"/>
          <w:divBdr>
            <w:top w:val="none" w:sz="0" w:space="0" w:color="auto"/>
            <w:left w:val="none" w:sz="0" w:space="0" w:color="auto"/>
            <w:bottom w:val="none" w:sz="0" w:space="0" w:color="auto"/>
            <w:right w:val="none" w:sz="0" w:space="0" w:color="auto"/>
          </w:divBdr>
        </w:div>
        <w:div w:id="1462570881">
          <w:marLeft w:val="0"/>
          <w:marRight w:val="0"/>
          <w:marTop w:val="0"/>
          <w:marBottom w:val="0"/>
          <w:divBdr>
            <w:top w:val="none" w:sz="0" w:space="0" w:color="auto"/>
            <w:left w:val="none" w:sz="0" w:space="0" w:color="auto"/>
            <w:bottom w:val="none" w:sz="0" w:space="0" w:color="auto"/>
            <w:right w:val="none" w:sz="0" w:space="0" w:color="auto"/>
          </w:divBdr>
          <w:divsChild>
            <w:div w:id="272396548">
              <w:marLeft w:val="0"/>
              <w:marRight w:val="0"/>
              <w:marTop w:val="0"/>
              <w:marBottom w:val="0"/>
              <w:divBdr>
                <w:top w:val="none" w:sz="0" w:space="0" w:color="auto"/>
                <w:left w:val="none" w:sz="0" w:space="0" w:color="auto"/>
                <w:bottom w:val="none" w:sz="0" w:space="0" w:color="auto"/>
                <w:right w:val="none" w:sz="0" w:space="0" w:color="auto"/>
              </w:divBdr>
            </w:div>
          </w:divsChild>
        </w:div>
        <w:div w:id="1544707977">
          <w:marLeft w:val="0"/>
          <w:marRight w:val="0"/>
          <w:marTop w:val="0"/>
          <w:marBottom w:val="0"/>
          <w:divBdr>
            <w:top w:val="none" w:sz="0" w:space="0" w:color="auto"/>
            <w:left w:val="none" w:sz="0" w:space="0" w:color="auto"/>
            <w:bottom w:val="none" w:sz="0" w:space="0" w:color="auto"/>
            <w:right w:val="none" w:sz="0" w:space="0" w:color="auto"/>
          </w:divBdr>
        </w:div>
        <w:div w:id="2129659071">
          <w:marLeft w:val="0"/>
          <w:marRight w:val="0"/>
          <w:marTop w:val="0"/>
          <w:marBottom w:val="0"/>
          <w:divBdr>
            <w:top w:val="none" w:sz="0" w:space="0" w:color="auto"/>
            <w:left w:val="none" w:sz="0" w:space="0" w:color="auto"/>
            <w:bottom w:val="none" w:sz="0" w:space="0" w:color="auto"/>
            <w:right w:val="none" w:sz="0" w:space="0" w:color="auto"/>
          </w:divBdr>
          <w:divsChild>
            <w:div w:id="778984608">
              <w:marLeft w:val="0"/>
              <w:marRight w:val="0"/>
              <w:marTop w:val="0"/>
              <w:marBottom w:val="0"/>
              <w:divBdr>
                <w:top w:val="none" w:sz="0" w:space="0" w:color="auto"/>
                <w:left w:val="none" w:sz="0" w:space="0" w:color="auto"/>
                <w:bottom w:val="none" w:sz="0" w:space="0" w:color="auto"/>
                <w:right w:val="none" w:sz="0" w:space="0" w:color="auto"/>
              </w:divBdr>
            </w:div>
          </w:divsChild>
        </w:div>
        <w:div w:id="444927811">
          <w:marLeft w:val="0"/>
          <w:marRight w:val="0"/>
          <w:marTop w:val="0"/>
          <w:marBottom w:val="0"/>
          <w:divBdr>
            <w:top w:val="none" w:sz="0" w:space="0" w:color="auto"/>
            <w:left w:val="none" w:sz="0" w:space="0" w:color="auto"/>
            <w:bottom w:val="none" w:sz="0" w:space="0" w:color="auto"/>
            <w:right w:val="none" w:sz="0" w:space="0" w:color="auto"/>
          </w:divBdr>
        </w:div>
        <w:div w:id="12533333">
          <w:marLeft w:val="0"/>
          <w:marRight w:val="0"/>
          <w:marTop w:val="0"/>
          <w:marBottom w:val="0"/>
          <w:divBdr>
            <w:top w:val="none" w:sz="0" w:space="0" w:color="auto"/>
            <w:left w:val="none" w:sz="0" w:space="0" w:color="auto"/>
            <w:bottom w:val="none" w:sz="0" w:space="0" w:color="auto"/>
            <w:right w:val="none" w:sz="0" w:space="0" w:color="auto"/>
          </w:divBdr>
          <w:divsChild>
            <w:div w:id="452872330">
              <w:marLeft w:val="0"/>
              <w:marRight w:val="0"/>
              <w:marTop w:val="0"/>
              <w:marBottom w:val="0"/>
              <w:divBdr>
                <w:top w:val="none" w:sz="0" w:space="0" w:color="auto"/>
                <w:left w:val="none" w:sz="0" w:space="0" w:color="auto"/>
                <w:bottom w:val="none" w:sz="0" w:space="0" w:color="auto"/>
                <w:right w:val="none" w:sz="0" w:space="0" w:color="auto"/>
              </w:divBdr>
            </w:div>
          </w:divsChild>
        </w:div>
        <w:div w:id="1622376393">
          <w:marLeft w:val="0"/>
          <w:marRight w:val="0"/>
          <w:marTop w:val="0"/>
          <w:marBottom w:val="0"/>
          <w:divBdr>
            <w:top w:val="none" w:sz="0" w:space="0" w:color="auto"/>
            <w:left w:val="none" w:sz="0" w:space="0" w:color="auto"/>
            <w:bottom w:val="none" w:sz="0" w:space="0" w:color="auto"/>
            <w:right w:val="none" w:sz="0" w:space="0" w:color="auto"/>
          </w:divBdr>
        </w:div>
        <w:div w:id="2016179098">
          <w:marLeft w:val="0"/>
          <w:marRight w:val="0"/>
          <w:marTop w:val="0"/>
          <w:marBottom w:val="0"/>
          <w:divBdr>
            <w:top w:val="none" w:sz="0" w:space="0" w:color="auto"/>
            <w:left w:val="none" w:sz="0" w:space="0" w:color="auto"/>
            <w:bottom w:val="none" w:sz="0" w:space="0" w:color="auto"/>
            <w:right w:val="none" w:sz="0" w:space="0" w:color="auto"/>
          </w:divBdr>
          <w:divsChild>
            <w:div w:id="1844936012">
              <w:marLeft w:val="0"/>
              <w:marRight w:val="0"/>
              <w:marTop w:val="0"/>
              <w:marBottom w:val="0"/>
              <w:divBdr>
                <w:top w:val="none" w:sz="0" w:space="0" w:color="auto"/>
                <w:left w:val="none" w:sz="0" w:space="0" w:color="auto"/>
                <w:bottom w:val="none" w:sz="0" w:space="0" w:color="auto"/>
                <w:right w:val="none" w:sz="0" w:space="0" w:color="auto"/>
              </w:divBdr>
            </w:div>
          </w:divsChild>
        </w:div>
        <w:div w:id="157692878">
          <w:marLeft w:val="0"/>
          <w:marRight w:val="0"/>
          <w:marTop w:val="0"/>
          <w:marBottom w:val="0"/>
          <w:divBdr>
            <w:top w:val="none" w:sz="0" w:space="0" w:color="auto"/>
            <w:left w:val="none" w:sz="0" w:space="0" w:color="auto"/>
            <w:bottom w:val="none" w:sz="0" w:space="0" w:color="auto"/>
            <w:right w:val="none" w:sz="0" w:space="0" w:color="auto"/>
          </w:divBdr>
        </w:div>
        <w:div w:id="551188161">
          <w:marLeft w:val="0"/>
          <w:marRight w:val="0"/>
          <w:marTop w:val="0"/>
          <w:marBottom w:val="0"/>
          <w:divBdr>
            <w:top w:val="none" w:sz="0" w:space="0" w:color="auto"/>
            <w:left w:val="none" w:sz="0" w:space="0" w:color="auto"/>
            <w:bottom w:val="none" w:sz="0" w:space="0" w:color="auto"/>
            <w:right w:val="none" w:sz="0" w:space="0" w:color="auto"/>
          </w:divBdr>
          <w:divsChild>
            <w:div w:id="1913276659">
              <w:marLeft w:val="0"/>
              <w:marRight w:val="0"/>
              <w:marTop w:val="0"/>
              <w:marBottom w:val="0"/>
              <w:divBdr>
                <w:top w:val="none" w:sz="0" w:space="0" w:color="auto"/>
                <w:left w:val="none" w:sz="0" w:space="0" w:color="auto"/>
                <w:bottom w:val="none" w:sz="0" w:space="0" w:color="auto"/>
                <w:right w:val="none" w:sz="0" w:space="0" w:color="auto"/>
              </w:divBdr>
            </w:div>
          </w:divsChild>
        </w:div>
        <w:div w:id="1664508916">
          <w:marLeft w:val="0"/>
          <w:marRight w:val="0"/>
          <w:marTop w:val="0"/>
          <w:marBottom w:val="0"/>
          <w:divBdr>
            <w:top w:val="none" w:sz="0" w:space="0" w:color="auto"/>
            <w:left w:val="none" w:sz="0" w:space="0" w:color="auto"/>
            <w:bottom w:val="none" w:sz="0" w:space="0" w:color="auto"/>
            <w:right w:val="none" w:sz="0" w:space="0" w:color="auto"/>
          </w:divBdr>
        </w:div>
        <w:div w:id="396130547">
          <w:marLeft w:val="0"/>
          <w:marRight w:val="0"/>
          <w:marTop w:val="0"/>
          <w:marBottom w:val="0"/>
          <w:divBdr>
            <w:top w:val="none" w:sz="0" w:space="0" w:color="auto"/>
            <w:left w:val="none" w:sz="0" w:space="0" w:color="auto"/>
            <w:bottom w:val="none" w:sz="0" w:space="0" w:color="auto"/>
            <w:right w:val="none" w:sz="0" w:space="0" w:color="auto"/>
          </w:divBdr>
          <w:divsChild>
            <w:div w:id="574628263">
              <w:marLeft w:val="0"/>
              <w:marRight w:val="0"/>
              <w:marTop w:val="0"/>
              <w:marBottom w:val="0"/>
              <w:divBdr>
                <w:top w:val="none" w:sz="0" w:space="0" w:color="auto"/>
                <w:left w:val="none" w:sz="0" w:space="0" w:color="auto"/>
                <w:bottom w:val="none" w:sz="0" w:space="0" w:color="auto"/>
                <w:right w:val="none" w:sz="0" w:space="0" w:color="auto"/>
              </w:divBdr>
            </w:div>
          </w:divsChild>
        </w:div>
        <w:div w:id="658968572">
          <w:marLeft w:val="0"/>
          <w:marRight w:val="0"/>
          <w:marTop w:val="0"/>
          <w:marBottom w:val="0"/>
          <w:divBdr>
            <w:top w:val="none" w:sz="0" w:space="0" w:color="auto"/>
            <w:left w:val="none" w:sz="0" w:space="0" w:color="auto"/>
            <w:bottom w:val="none" w:sz="0" w:space="0" w:color="auto"/>
            <w:right w:val="none" w:sz="0" w:space="0" w:color="auto"/>
          </w:divBdr>
        </w:div>
        <w:div w:id="1367364630">
          <w:marLeft w:val="0"/>
          <w:marRight w:val="0"/>
          <w:marTop w:val="0"/>
          <w:marBottom w:val="0"/>
          <w:divBdr>
            <w:top w:val="none" w:sz="0" w:space="0" w:color="auto"/>
            <w:left w:val="none" w:sz="0" w:space="0" w:color="auto"/>
            <w:bottom w:val="none" w:sz="0" w:space="0" w:color="auto"/>
            <w:right w:val="none" w:sz="0" w:space="0" w:color="auto"/>
          </w:divBdr>
          <w:divsChild>
            <w:div w:id="990862595">
              <w:marLeft w:val="0"/>
              <w:marRight w:val="0"/>
              <w:marTop w:val="0"/>
              <w:marBottom w:val="0"/>
              <w:divBdr>
                <w:top w:val="none" w:sz="0" w:space="0" w:color="auto"/>
                <w:left w:val="none" w:sz="0" w:space="0" w:color="auto"/>
                <w:bottom w:val="none" w:sz="0" w:space="0" w:color="auto"/>
                <w:right w:val="none" w:sz="0" w:space="0" w:color="auto"/>
              </w:divBdr>
            </w:div>
          </w:divsChild>
        </w:div>
        <w:div w:id="455366992">
          <w:marLeft w:val="0"/>
          <w:marRight w:val="0"/>
          <w:marTop w:val="300"/>
          <w:marBottom w:val="0"/>
          <w:divBdr>
            <w:top w:val="none" w:sz="0" w:space="0" w:color="auto"/>
            <w:left w:val="none" w:sz="0" w:space="0" w:color="auto"/>
            <w:bottom w:val="none" w:sz="0" w:space="0" w:color="auto"/>
            <w:right w:val="none" w:sz="0" w:space="0" w:color="auto"/>
          </w:divBdr>
          <w:divsChild>
            <w:div w:id="193228425">
              <w:marLeft w:val="0"/>
              <w:marRight w:val="0"/>
              <w:marTop w:val="0"/>
              <w:marBottom w:val="0"/>
              <w:divBdr>
                <w:top w:val="none" w:sz="0" w:space="0" w:color="auto"/>
                <w:left w:val="none" w:sz="0" w:space="0" w:color="auto"/>
                <w:bottom w:val="none" w:sz="0" w:space="0" w:color="auto"/>
                <w:right w:val="none" w:sz="0" w:space="0" w:color="auto"/>
              </w:divBdr>
              <w:divsChild>
                <w:div w:id="2115204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1386">
          <w:marLeft w:val="0"/>
          <w:marRight w:val="0"/>
          <w:marTop w:val="300"/>
          <w:marBottom w:val="0"/>
          <w:divBdr>
            <w:top w:val="none" w:sz="0" w:space="0" w:color="auto"/>
            <w:left w:val="none" w:sz="0" w:space="0" w:color="auto"/>
            <w:bottom w:val="none" w:sz="0" w:space="0" w:color="auto"/>
            <w:right w:val="none" w:sz="0" w:space="0" w:color="auto"/>
          </w:divBdr>
          <w:divsChild>
            <w:div w:id="315569576">
              <w:marLeft w:val="0"/>
              <w:marRight w:val="0"/>
              <w:marTop w:val="0"/>
              <w:marBottom w:val="0"/>
              <w:divBdr>
                <w:top w:val="none" w:sz="0" w:space="0" w:color="auto"/>
                <w:left w:val="none" w:sz="0" w:space="0" w:color="auto"/>
                <w:bottom w:val="none" w:sz="0" w:space="0" w:color="auto"/>
                <w:right w:val="none" w:sz="0" w:space="0" w:color="auto"/>
              </w:divBdr>
              <w:divsChild>
                <w:div w:id="2016220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67405">
          <w:marLeft w:val="0"/>
          <w:marRight w:val="0"/>
          <w:marTop w:val="300"/>
          <w:marBottom w:val="0"/>
          <w:divBdr>
            <w:top w:val="none" w:sz="0" w:space="0" w:color="auto"/>
            <w:left w:val="none" w:sz="0" w:space="0" w:color="auto"/>
            <w:bottom w:val="none" w:sz="0" w:space="0" w:color="auto"/>
            <w:right w:val="none" w:sz="0" w:space="0" w:color="auto"/>
          </w:divBdr>
          <w:divsChild>
            <w:div w:id="1616327157">
              <w:marLeft w:val="0"/>
              <w:marRight w:val="0"/>
              <w:marTop w:val="0"/>
              <w:marBottom w:val="0"/>
              <w:divBdr>
                <w:top w:val="none" w:sz="0" w:space="0" w:color="auto"/>
                <w:left w:val="none" w:sz="0" w:space="0" w:color="auto"/>
                <w:bottom w:val="none" w:sz="0" w:space="0" w:color="auto"/>
                <w:right w:val="none" w:sz="0" w:space="0" w:color="auto"/>
              </w:divBdr>
              <w:divsChild>
                <w:div w:id="169037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704714">
          <w:marLeft w:val="0"/>
          <w:marRight w:val="0"/>
          <w:marTop w:val="300"/>
          <w:marBottom w:val="0"/>
          <w:divBdr>
            <w:top w:val="none" w:sz="0" w:space="0" w:color="auto"/>
            <w:left w:val="none" w:sz="0" w:space="0" w:color="auto"/>
            <w:bottom w:val="none" w:sz="0" w:space="0" w:color="auto"/>
            <w:right w:val="none" w:sz="0" w:space="0" w:color="auto"/>
          </w:divBdr>
          <w:divsChild>
            <w:div w:id="1028025356">
              <w:marLeft w:val="0"/>
              <w:marRight w:val="0"/>
              <w:marTop w:val="0"/>
              <w:marBottom w:val="0"/>
              <w:divBdr>
                <w:top w:val="none" w:sz="0" w:space="0" w:color="auto"/>
                <w:left w:val="none" w:sz="0" w:space="0" w:color="auto"/>
                <w:bottom w:val="none" w:sz="0" w:space="0" w:color="auto"/>
                <w:right w:val="none" w:sz="0" w:space="0" w:color="auto"/>
              </w:divBdr>
              <w:divsChild>
                <w:div w:id="209597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540859">
      <w:bodyDiv w:val="1"/>
      <w:marLeft w:val="0"/>
      <w:marRight w:val="0"/>
      <w:marTop w:val="0"/>
      <w:marBottom w:val="0"/>
      <w:divBdr>
        <w:top w:val="none" w:sz="0" w:space="0" w:color="auto"/>
        <w:left w:val="none" w:sz="0" w:space="0" w:color="auto"/>
        <w:bottom w:val="none" w:sz="0" w:space="0" w:color="auto"/>
        <w:right w:val="none" w:sz="0" w:space="0" w:color="auto"/>
      </w:divBdr>
    </w:div>
    <w:div w:id="1198394520">
      <w:bodyDiv w:val="1"/>
      <w:marLeft w:val="0"/>
      <w:marRight w:val="0"/>
      <w:marTop w:val="0"/>
      <w:marBottom w:val="0"/>
      <w:divBdr>
        <w:top w:val="none" w:sz="0" w:space="0" w:color="auto"/>
        <w:left w:val="none" w:sz="0" w:space="0" w:color="auto"/>
        <w:bottom w:val="none" w:sz="0" w:space="0" w:color="auto"/>
        <w:right w:val="none" w:sz="0" w:space="0" w:color="auto"/>
      </w:divBdr>
      <w:divsChild>
        <w:div w:id="1051880561">
          <w:marLeft w:val="0"/>
          <w:marRight w:val="0"/>
          <w:marTop w:val="0"/>
          <w:marBottom w:val="0"/>
          <w:divBdr>
            <w:top w:val="none" w:sz="0" w:space="0" w:color="auto"/>
            <w:left w:val="none" w:sz="0" w:space="0" w:color="auto"/>
            <w:bottom w:val="none" w:sz="0" w:space="0" w:color="auto"/>
            <w:right w:val="none" w:sz="0" w:space="0" w:color="auto"/>
          </w:divBdr>
        </w:div>
        <w:div w:id="1727291833">
          <w:marLeft w:val="0"/>
          <w:marRight w:val="0"/>
          <w:marTop w:val="0"/>
          <w:marBottom w:val="0"/>
          <w:divBdr>
            <w:top w:val="none" w:sz="0" w:space="0" w:color="auto"/>
            <w:left w:val="none" w:sz="0" w:space="0" w:color="auto"/>
            <w:bottom w:val="none" w:sz="0" w:space="0" w:color="auto"/>
            <w:right w:val="none" w:sz="0" w:space="0" w:color="auto"/>
          </w:divBdr>
          <w:divsChild>
            <w:div w:id="1458648804">
              <w:marLeft w:val="0"/>
              <w:marRight w:val="0"/>
              <w:marTop w:val="0"/>
              <w:marBottom w:val="0"/>
              <w:divBdr>
                <w:top w:val="none" w:sz="0" w:space="0" w:color="auto"/>
                <w:left w:val="none" w:sz="0" w:space="0" w:color="auto"/>
                <w:bottom w:val="none" w:sz="0" w:space="0" w:color="auto"/>
                <w:right w:val="none" w:sz="0" w:space="0" w:color="auto"/>
              </w:divBdr>
            </w:div>
          </w:divsChild>
        </w:div>
        <w:div w:id="340082391">
          <w:marLeft w:val="0"/>
          <w:marRight w:val="0"/>
          <w:marTop w:val="0"/>
          <w:marBottom w:val="0"/>
          <w:divBdr>
            <w:top w:val="none" w:sz="0" w:space="0" w:color="auto"/>
            <w:left w:val="none" w:sz="0" w:space="0" w:color="auto"/>
            <w:bottom w:val="none" w:sz="0" w:space="0" w:color="auto"/>
            <w:right w:val="none" w:sz="0" w:space="0" w:color="auto"/>
          </w:divBdr>
        </w:div>
        <w:div w:id="1361469717">
          <w:marLeft w:val="0"/>
          <w:marRight w:val="0"/>
          <w:marTop w:val="0"/>
          <w:marBottom w:val="0"/>
          <w:divBdr>
            <w:top w:val="none" w:sz="0" w:space="0" w:color="auto"/>
            <w:left w:val="none" w:sz="0" w:space="0" w:color="auto"/>
            <w:bottom w:val="none" w:sz="0" w:space="0" w:color="auto"/>
            <w:right w:val="none" w:sz="0" w:space="0" w:color="auto"/>
          </w:divBdr>
          <w:divsChild>
            <w:div w:id="1401174212">
              <w:marLeft w:val="0"/>
              <w:marRight w:val="0"/>
              <w:marTop w:val="0"/>
              <w:marBottom w:val="0"/>
              <w:divBdr>
                <w:top w:val="none" w:sz="0" w:space="0" w:color="auto"/>
                <w:left w:val="none" w:sz="0" w:space="0" w:color="auto"/>
                <w:bottom w:val="none" w:sz="0" w:space="0" w:color="auto"/>
                <w:right w:val="none" w:sz="0" w:space="0" w:color="auto"/>
              </w:divBdr>
            </w:div>
          </w:divsChild>
        </w:div>
        <w:div w:id="76681471">
          <w:marLeft w:val="0"/>
          <w:marRight w:val="0"/>
          <w:marTop w:val="0"/>
          <w:marBottom w:val="0"/>
          <w:divBdr>
            <w:top w:val="none" w:sz="0" w:space="0" w:color="auto"/>
            <w:left w:val="none" w:sz="0" w:space="0" w:color="auto"/>
            <w:bottom w:val="none" w:sz="0" w:space="0" w:color="auto"/>
            <w:right w:val="none" w:sz="0" w:space="0" w:color="auto"/>
          </w:divBdr>
        </w:div>
        <w:div w:id="258802090">
          <w:marLeft w:val="0"/>
          <w:marRight w:val="0"/>
          <w:marTop w:val="0"/>
          <w:marBottom w:val="0"/>
          <w:divBdr>
            <w:top w:val="none" w:sz="0" w:space="0" w:color="auto"/>
            <w:left w:val="none" w:sz="0" w:space="0" w:color="auto"/>
            <w:bottom w:val="none" w:sz="0" w:space="0" w:color="auto"/>
            <w:right w:val="none" w:sz="0" w:space="0" w:color="auto"/>
          </w:divBdr>
          <w:divsChild>
            <w:div w:id="630593024">
              <w:marLeft w:val="0"/>
              <w:marRight w:val="0"/>
              <w:marTop w:val="0"/>
              <w:marBottom w:val="0"/>
              <w:divBdr>
                <w:top w:val="none" w:sz="0" w:space="0" w:color="auto"/>
                <w:left w:val="none" w:sz="0" w:space="0" w:color="auto"/>
                <w:bottom w:val="none" w:sz="0" w:space="0" w:color="auto"/>
                <w:right w:val="none" w:sz="0" w:space="0" w:color="auto"/>
              </w:divBdr>
            </w:div>
          </w:divsChild>
        </w:div>
        <w:div w:id="1420180929">
          <w:marLeft w:val="0"/>
          <w:marRight w:val="0"/>
          <w:marTop w:val="0"/>
          <w:marBottom w:val="0"/>
          <w:divBdr>
            <w:top w:val="none" w:sz="0" w:space="0" w:color="auto"/>
            <w:left w:val="none" w:sz="0" w:space="0" w:color="auto"/>
            <w:bottom w:val="none" w:sz="0" w:space="0" w:color="auto"/>
            <w:right w:val="none" w:sz="0" w:space="0" w:color="auto"/>
          </w:divBdr>
        </w:div>
        <w:div w:id="734938488">
          <w:marLeft w:val="0"/>
          <w:marRight w:val="0"/>
          <w:marTop w:val="0"/>
          <w:marBottom w:val="0"/>
          <w:divBdr>
            <w:top w:val="none" w:sz="0" w:space="0" w:color="auto"/>
            <w:left w:val="none" w:sz="0" w:space="0" w:color="auto"/>
            <w:bottom w:val="none" w:sz="0" w:space="0" w:color="auto"/>
            <w:right w:val="none" w:sz="0" w:space="0" w:color="auto"/>
          </w:divBdr>
          <w:divsChild>
            <w:div w:id="959609939">
              <w:marLeft w:val="0"/>
              <w:marRight w:val="0"/>
              <w:marTop w:val="0"/>
              <w:marBottom w:val="0"/>
              <w:divBdr>
                <w:top w:val="none" w:sz="0" w:space="0" w:color="auto"/>
                <w:left w:val="none" w:sz="0" w:space="0" w:color="auto"/>
                <w:bottom w:val="none" w:sz="0" w:space="0" w:color="auto"/>
                <w:right w:val="none" w:sz="0" w:space="0" w:color="auto"/>
              </w:divBdr>
            </w:div>
          </w:divsChild>
        </w:div>
        <w:div w:id="638147400">
          <w:marLeft w:val="0"/>
          <w:marRight w:val="0"/>
          <w:marTop w:val="0"/>
          <w:marBottom w:val="0"/>
          <w:divBdr>
            <w:top w:val="none" w:sz="0" w:space="0" w:color="auto"/>
            <w:left w:val="none" w:sz="0" w:space="0" w:color="auto"/>
            <w:bottom w:val="none" w:sz="0" w:space="0" w:color="auto"/>
            <w:right w:val="none" w:sz="0" w:space="0" w:color="auto"/>
          </w:divBdr>
        </w:div>
        <w:div w:id="573079085">
          <w:marLeft w:val="0"/>
          <w:marRight w:val="0"/>
          <w:marTop w:val="0"/>
          <w:marBottom w:val="0"/>
          <w:divBdr>
            <w:top w:val="none" w:sz="0" w:space="0" w:color="auto"/>
            <w:left w:val="none" w:sz="0" w:space="0" w:color="auto"/>
            <w:bottom w:val="none" w:sz="0" w:space="0" w:color="auto"/>
            <w:right w:val="none" w:sz="0" w:space="0" w:color="auto"/>
          </w:divBdr>
          <w:divsChild>
            <w:div w:id="1933464756">
              <w:marLeft w:val="0"/>
              <w:marRight w:val="0"/>
              <w:marTop w:val="0"/>
              <w:marBottom w:val="0"/>
              <w:divBdr>
                <w:top w:val="none" w:sz="0" w:space="0" w:color="auto"/>
                <w:left w:val="none" w:sz="0" w:space="0" w:color="auto"/>
                <w:bottom w:val="none" w:sz="0" w:space="0" w:color="auto"/>
                <w:right w:val="none" w:sz="0" w:space="0" w:color="auto"/>
              </w:divBdr>
            </w:div>
          </w:divsChild>
        </w:div>
        <w:div w:id="742945978">
          <w:marLeft w:val="0"/>
          <w:marRight w:val="0"/>
          <w:marTop w:val="0"/>
          <w:marBottom w:val="0"/>
          <w:divBdr>
            <w:top w:val="none" w:sz="0" w:space="0" w:color="auto"/>
            <w:left w:val="none" w:sz="0" w:space="0" w:color="auto"/>
            <w:bottom w:val="none" w:sz="0" w:space="0" w:color="auto"/>
            <w:right w:val="none" w:sz="0" w:space="0" w:color="auto"/>
          </w:divBdr>
        </w:div>
        <w:div w:id="339360647">
          <w:marLeft w:val="0"/>
          <w:marRight w:val="0"/>
          <w:marTop w:val="0"/>
          <w:marBottom w:val="0"/>
          <w:divBdr>
            <w:top w:val="none" w:sz="0" w:space="0" w:color="auto"/>
            <w:left w:val="none" w:sz="0" w:space="0" w:color="auto"/>
            <w:bottom w:val="none" w:sz="0" w:space="0" w:color="auto"/>
            <w:right w:val="none" w:sz="0" w:space="0" w:color="auto"/>
          </w:divBdr>
          <w:divsChild>
            <w:div w:id="1094401973">
              <w:marLeft w:val="0"/>
              <w:marRight w:val="0"/>
              <w:marTop w:val="0"/>
              <w:marBottom w:val="0"/>
              <w:divBdr>
                <w:top w:val="none" w:sz="0" w:space="0" w:color="auto"/>
                <w:left w:val="none" w:sz="0" w:space="0" w:color="auto"/>
                <w:bottom w:val="none" w:sz="0" w:space="0" w:color="auto"/>
                <w:right w:val="none" w:sz="0" w:space="0" w:color="auto"/>
              </w:divBdr>
            </w:div>
          </w:divsChild>
        </w:div>
        <w:div w:id="1111240425">
          <w:marLeft w:val="0"/>
          <w:marRight w:val="0"/>
          <w:marTop w:val="0"/>
          <w:marBottom w:val="0"/>
          <w:divBdr>
            <w:top w:val="none" w:sz="0" w:space="0" w:color="auto"/>
            <w:left w:val="none" w:sz="0" w:space="0" w:color="auto"/>
            <w:bottom w:val="none" w:sz="0" w:space="0" w:color="auto"/>
            <w:right w:val="none" w:sz="0" w:space="0" w:color="auto"/>
          </w:divBdr>
        </w:div>
        <w:div w:id="1451706165">
          <w:marLeft w:val="0"/>
          <w:marRight w:val="0"/>
          <w:marTop w:val="0"/>
          <w:marBottom w:val="0"/>
          <w:divBdr>
            <w:top w:val="none" w:sz="0" w:space="0" w:color="auto"/>
            <w:left w:val="none" w:sz="0" w:space="0" w:color="auto"/>
            <w:bottom w:val="none" w:sz="0" w:space="0" w:color="auto"/>
            <w:right w:val="none" w:sz="0" w:space="0" w:color="auto"/>
          </w:divBdr>
          <w:divsChild>
            <w:div w:id="778793787">
              <w:marLeft w:val="0"/>
              <w:marRight w:val="0"/>
              <w:marTop w:val="0"/>
              <w:marBottom w:val="0"/>
              <w:divBdr>
                <w:top w:val="none" w:sz="0" w:space="0" w:color="auto"/>
                <w:left w:val="none" w:sz="0" w:space="0" w:color="auto"/>
                <w:bottom w:val="none" w:sz="0" w:space="0" w:color="auto"/>
                <w:right w:val="none" w:sz="0" w:space="0" w:color="auto"/>
              </w:divBdr>
            </w:div>
          </w:divsChild>
        </w:div>
        <w:div w:id="960459459">
          <w:marLeft w:val="0"/>
          <w:marRight w:val="0"/>
          <w:marTop w:val="300"/>
          <w:marBottom w:val="0"/>
          <w:divBdr>
            <w:top w:val="none" w:sz="0" w:space="0" w:color="auto"/>
            <w:left w:val="none" w:sz="0" w:space="0" w:color="auto"/>
            <w:bottom w:val="none" w:sz="0" w:space="0" w:color="auto"/>
            <w:right w:val="none" w:sz="0" w:space="0" w:color="auto"/>
          </w:divBdr>
          <w:divsChild>
            <w:div w:id="1165052344">
              <w:marLeft w:val="0"/>
              <w:marRight w:val="0"/>
              <w:marTop w:val="0"/>
              <w:marBottom w:val="0"/>
              <w:divBdr>
                <w:top w:val="none" w:sz="0" w:space="0" w:color="auto"/>
                <w:left w:val="none" w:sz="0" w:space="0" w:color="auto"/>
                <w:bottom w:val="none" w:sz="0" w:space="0" w:color="auto"/>
                <w:right w:val="none" w:sz="0" w:space="0" w:color="auto"/>
              </w:divBdr>
              <w:divsChild>
                <w:div w:id="140869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4590">
          <w:marLeft w:val="0"/>
          <w:marRight w:val="0"/>
          <w:marTop w:val="300"/>
          <w:marBottom w:val="0"/>
          <w:divBdr>
            <w:top w:val="none" w:sz="0" w:space="0" w:color="auto"/>
            <w:left w:val="none" w:sz="0" w:space="0" w:color="auto"/>
            <w:bottom w:val="none" w:sz="0" w:space="0" w:color="auto"/>
            <w:right w:val="none" w:sz="0" w:space="0" w:color="auto"/>
          </w:divBdr>
          <w:divsChild>
            <w:div w:id="1842695812">
              <w:marLeft w:val="0"/>
              <w:marRight w:val="0"/>
              <w:marTop w:val="0"/>
              <w:marBottom w:val="0"/>
              <w:divBdr>
                <w:top w:val="none" w:sz="0" w:space="0" w:color="auto"/>
                <w:left w:val="none" w:sz="0" w:space="0" w:color="auto"/>
                <w:bottom w:val="none" w:sz="0" w:space="0" w:color="auto"/>
                <w:right w:val="none" w:sz="0" w:space="0" w:color="auto"/>
              </w:divBdr>
              <w:divsChild>
                <w:div w:id="137797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934">
          <w:marLeft w:val="0"/>
          <w:marRight w:val="0"/>
          <w:marTop w:val="300"/>
          <w:marBottom w:val="0"/>
          <w:divBdr>
            <w:top w:val="none" w:sz="0" w:space="0" w:color="auto"/>
            <w:left w:val="none" w:sz="0" w:space="0" w:color="auto"/>
            <w:bottom w:val="none" w:sz="0" w:space="0" w:color="auto"/>
            <w:right w:val="none" w:sz="0" w:space="0" w:color="auto"/>
          </w:divBdr>
          <w:divsChild>
            <w:div w:id="1996257461">
              <w:marLeft w:val="0"/>
              <w:marRight w:val="0"/>
              <w:marTop w:val="0"/>
              <w:marBottom w:val="0"/>
              <w:divBdr>
                <w:top w:val="none" w:sz="0" w:space="0" w:color="auto"/>
                <w:left w:val="none" w:sz="0" w:space="0" w:color="auto"/>
                <w:bottom w:val="none" w:sz="0" w:space="0" w:color="auto"/>
                <w:right w:val="none" w:sz="0" w:space="0" w:color="auto"/>
              </w:divBdr>
              <w:divsChild>
                <w:div w:id="138564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77027">
          <w:marLeft w:val="0"/>
          <w:marRight w:val="0"/>
          <w:marTop w:val="300"/>
          <w:marBottom w:val="0"/>
          <w:divBdr>
            <w:top w:val="none" w:sz="0" w:space="0" w:color="auto"/>
            <w:left w:val="none" w:sz="0" w:space="0" w:color="auto"/>
            <w:bottom w:val="none" w:sz="0" w:space="0" w:color="auto"/>
            <w:right w:val="none" w:sz="0" w:space="0" w:color="auto"/>
          </w:divBdr>
          <w:divsChild>
            <w:div w:id="316805688">
              <w:marLeft w:val="0"/>
              <w:marRight w:val="0"/>
              <w:marTop w:val="0"/>
              <w:marBottom w:val="0"/>
              <w:divBdr>
                <w:top w:val="none" w:sz="0" w:space="0" w:color="auto"/>
                <w:left w:val="none" w:sz="0" w:space="0" w:color="auto"/>
                <w:bottom w:val="none" w:sz="0" w:space="0" w:color="auto"/>
                <w:right w:val="none" w:sz="0" w:space="0" w:color="auto"/>
              </w:divBdr>
              <w:divsChild>
                <w:div w:id="1368682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1462336238">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sChild>
            <w:div w:id="1003119566">
              <w:marLeft w:val="0"/>
              <w:marRight w:val="0"/>
              <w:marTop w:val="0"/>
              <w:marBottom w:val="0"/>
              <w:divBdr>
                <w:top w:val="none" w:sz="0" w:space="0" w:color="auto"/>
                <w:left w:val="none" w:sz="0" w:space="0" w:color="auto"/>
                <w:bottom w:val="none" w:sz="0" w:space="0" w:color="auto"/>
                <w:right w:val="none" w:sz="0" w:space="0" w:color="auto"/>
              </w:divBdr>
            </w:div>
          </w:divsChild>
        </w:div>
        <w:div w:id="451824427">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 w:id="1251814509">
          <w:marLeft w:val="0"/>
          <w:marRight w:val="0"/>
          <w:marTop w:val="0"/>
          <w:marBottom w:val="0"/>
          <w:divBdr>
            <w:top w:val="none" w:sz="0" w:space="0" w:color="auto"/>
            <w:left w:val="none" w:sz="0" w:space="0" w:color="auto"/>
            <w:bottom w:val="none" w:sz="0" w:space="0" w:color="auto"/>
            <w:right w:val="none" w:sz="0" w:space="0" w:color="auto"/>
          </w:divBdr>
        </w:div>
        <w:div w:id="1243296308">
          <w:marLeft w:val="0"/>
          <w:marRight w:val="0"/>
          <w:marTop w:val="0"/>
          <w:marBottom w:val="0"/>
          <w:divBdr>
            <w:top w:val="none" w:sz="0" w:space="0" w:color="auto"/>
            <w:left w:val="none" w:sz="0" w:space="0" w:color="auto"/>
            <w:bottom w:val="none" w:sz="0" w:space="0" w:color="auto"/>
            <w:right w:val="none" w:sz="0" w:space="0" w:color="auto"/>
          </w:divBdr>
          <w:divsChild>
            <w:div w:id="1965117764">
              <w:marLeft w:val="0"/>
              <w:marRight w:val="0"/>
              <w:marTop w:val="0"/>
              <w:marBottom w:val="0"/>
              <w:divBdr>
                <w:top w:val="none" w:sz="0" w:space="0" w:color="auto"/>
                <w:left w:val="none" w:sz="0" w:space="0" w:color="auto"/>
                <w:bottom w:val="none" w:sz="0" w:space="0" w:color="auto"/>
                <w:right w:val="none" w:sz="0" w:space="0" w:color="auto"/>
              </w:divBdr>
            </w:div>
          </w:divsChild>
        </w:div>
        <w:div w:id="30349233">
          <w:marLeft w:val="0"/>
          <w:marRight w:val="0"/>
          <w:marTop w:val="0"/>
          <w:marBottom w:val="0"/>
          <w:divBdr>
            <w:top w:val="none" w:sz="0" w:space="0" w:color="auto"/>
            <w:left w:val="none" w:sz="0" w:space="0" w:color="auto"/>
            <w:bottom w:val="none" w:sz="0" w:space="0" w:color="auto"/>
            <w:right w:val="none" w:sz="0" w:space="0" w:color="auto"/>
          </w:divBdr>
        </w:div>
        <w:div w:id="1927687082">
          <w:marLeft w:val="0"/>
          <w:marRight w:val="0"/>
          <w:marTop w:val="0"/>
          <w:marBottom w:val="0"/>
          <w:divBdr>
            <w:top w:val="none" w:sz="0" w:space="0" w:color="auto"/>
            <w:left w:val="none" w:sz="0" w:space="0" w:color="auto"/>
            <w:bottom w:val="none" w:sz="0" w:space="0" w:color="auto"/>
            <w:right w:val="none" w:sz="0" w:space="0" w:color="auto"/>
          </w:divBdr>
          <w:divsChild>
            <w:div w:id="181228474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340307490">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910722694">
          <w:marLeft w:val="0"/>
          <w:marRight w:val="0"/>
          <w:marTop w:val="0"/>
          <w:marBottom w:val="0"/>
          <w:divBdr>
            <w:top w:val="none" w:sz="0" w:space="0" w:color="auto"/>
            <w:left w:val="none" w:sz="0" w:space="0" w:color="auto"/>
            <w:bottom w:val="none" w:sz="0" w:space="0" w:color="auto"/>
            <w:right w:val="none" w:sz="0" w:space="0" w:color="auto"/>
          </w:divBdr>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365643">
          <w:marLeft w:val="0"/>
          <w:marRight w:val="0"/>
          <w:marTop w:val="300"/>
          <w:marBottom w:val="0"/>
          <w:divBdr>
            <w:top w:val="none" w:sz="0" w:space="0" w:color="auto"/>
            <w:left w:val="none" w:sz="0" w:space="0" w:color="auto"/>
            <w:bottom w:val="none" w:sz="0" w:space="0" w:color="auto"/>
            <w:right w:val="none" w:sz="0" w:space="0" w:color="auto"/>
          </w:divBdr>
          <w:divsChild>
            <w:div w:id="2010134068">
              <w:marLeft w:val="0"/>
              <w:marRight w:val="0"/>
              <w:marTop w:val="0"/>
              <w:marBottom w:val="0"/>
              <w:divBdr>
                <w:top w:val="none" w:sz="0" w:space="0" w:color="auto"/>
                <w:left w:val="none" w:sz="0" w:space="0" w:color="auto"/>
                <w:bottom w:val="none" w:sz="0" w:space="0" w:color="auto"/>
                <w:right w:val="none" w:sz="0" w:space="0" w:color="auto"/>
              </w:divBdr>
              <w:divsChild>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1414622142">
          <w:marLeft w:val="0"/>
          <w:marRight w:val="0"/>
          <w:marTop w:val="0"/>
          <w:marBottom w:val="0"/>
          <w:divBdr>
            <w:top w:val="none" w:sz="0" w:space="0" w:color="auto"/>
            <w:left w:val="none" w:sz="0" w:space="0" w:color="auto"/>
            <w:bottom w:val="none" w:sz="0" w:space="0" w:color="auto"/>
            <w:right w:val="none" w:sz="0" w:space="0" w:color="auto"/>
          </w:divBdr>
        </w:div>
        <w:div w:id="617104912">
          <w:marLeft w:val="0"/>
          <w:marRight w:val="0"/>
          <w:marTop w:val="0"/>
          <w:marBottom w:val="0"/>
          <w:divBdr>
            <w:top w:val="none" w:sz="0" w:space="0" w:color="auto"/>
            <w:left w:val="none" w:sz="0" w:space="0" w:color="auto"/>
            <w:bottom w:val="none" w:sz="0" w:space="0" w:color="auto"/>
            <w:right w:val="none" w:sz="0" w:space="0" w:color="auto"/>
          </w:divBdr>
          <w:divsChild>
            <w:div w:id="1905410877">
              <w:marLeft w:val="0"/>
              <w:marRight w:val="0"/>
              <w:marTop w:val="0"/>
              <w:marBottom w:val="0"/>
              <w:divBdr>
                <w:top w:val="none" w:sz="0" w:space="0" w:color="auto"/>
                <w:left w:val="none" w:sz="0" w:space="0" w:color="auto"/>
                <w:bottom w:val="none" w:sz="0" w:space="0" w:color="auto"/>
                <w:right w:val="none" w:sz="0" w:space="0" w:color="auto"/>
              </w:divBdr>
            </w:div>
          </w:divsChild>
        </w:div>
        <w:div w:id="1721322583">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751045635">
          <w:marLeft w:val="0"/>
          <w:marRight w:val="0"/>
          <w:marTop w:val="0"/>
          <w:marBottom w:val="0"/>
          <w:divBdr>
            <w:top w:val="none" w:sz="0" w:space="0" w:color="auto"/>
            <w:left w:val="none" w:sz="0" w:space="0" w:color="auto"/>
            <w:bottom w:val="none" w:sz="0" w:space="0" w:color="auto"/>
            <w:right w:val="none" w:sz="0" w:space="0" w:color="auto"/>
          </w:divBdr>
          <w:divsChild>
            <w:div w:id="1918779401">
              <w:marLeft w:val="0"/>
              <w:marRight w:val="0"/>
              <w:marTop w:val="0"/>
              <w:marBottom w:val="0"/>
              <w:divBdr>
                <w:top w:val="none" w:sz="0" w:space="0" w:color="auto"/>
                <w:left w:val="none" w:sz="0" w:space="0" w:color="auto"/>
                <w:bottom w:val="none" w:sz="0" w:space="0" w:color="auto"/>
                <w:right w:val="none" w:sz="0" w:space="0" w:color="auto"/>
              </w:divBdr>
            </w:div>
          </w:divsChild>
        </w:div>
        <w:div w:id="1754207413">
          <w:marLeft w:val="0"/>
          <w:marRight w:val="0"/>
          <w:marTop w:val="0"/>
          <w:marBottom w:val="0"/>
          <w:divBdr>
            <w:top w:val="none" w:sz="0" w:space="0" w:color="auto"/>
            <w:left w:val="none" w:sz="0" w:space="0" w:color="auto"/>
            <w:bottom w:val="none" w:sz="0" w:space="0" w:color="auto"/>
            <w:right w:val="none" w:sz="0" w:space="0" w:color="auto"/>
          </w:divBdr>
        </w:div>
        <w:div w:id="1355885549">
          <w:marLeft w:val="0"/>
          <w:marRight w:val="0"/>
          <w:marTop w:val="0"/>
          <w:marBottom w:val="0"/>
          <w:divBdr>
            <w:top w:val="none" w:sz="0" w:space="0" w:color="auto"/>
            <w:left w:val="none" w:sz="0" w:space="0" w:color="auto"/>
            <w:bottom w:val="none" w:sz="0" w:space="0" w:color="auto"/>
            <w:right w:val="none" w:sz="0" w:space="0" w:color="auto"/>
          </w:divBdr>
          <w:divsChild>
            <w:div w:id="1866596961">
              <w:marLeft w:val="0"/>
              <w:marRight w:val="0"/>
              <w:marTop w:val="0"/>
              <w:marBottom w:val="0"/>
              <w:divBdr>
                <w:top w:val="none" w:sz="0" w:space="0" w:color="auto"/>
                <w:left w:val="none" w:sz="0" w:space="0" w:color="auto"/>
                <w:bottom w:val="none" w:sz="0" w:space="0" w:color="auto"/>
                <w:right w:val="none" w:sz="0" w:space="0" w:color="auto"/>
              </w:divBdr>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1089891214">
          <w:marLeft w:val="0"/>
          <w:marRight w:val="0"/>
          <w:marTop w:val="0"/>
          <w:marBottom w:val="0"/>
          <w:divBdr>
            <w:top w:val="none" w:sz="0" w:space="0" w:color="auto"/>
            <w:left w:val="none" w:sz="0" w:space="0" w:color="auto"/>
            <w:bottom w:val="none" w:sz="0" w:space="0" w:color="auto"/>
            <w:right w:val="none" w:sz="0" w:space="0" w:color="auto"/>
          </w:divBdr>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1057628603">
          <w:marLeft w:val="0"/>
          <w:marRight w:val="0"/>
          <w:marTop w:val="0"/>
          <w:marBottom w:val="0"/>
          <w:divBdr>
            <w:top w:val="none" w:sz="0" w:space="0" w:color="auto"/>
            <w:left w:val="none" w:sz="0" w:space="0" w:color="auto"/>
            <w:bottom w:val="none" w:sz="0" w:space="0" w:color="auto"/>
            <w:right w:val="none" w:sz="0" w:space="0" w:color="auto"/>
          </w:divBdr>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2063364773">
          <w:marLeft w:val="0"/>
          <w:marRight w:val="0"/>
          <w:marTop w:val="0"/>
          <w:marBottom w:val="0"/>
          <w:divBdr>
            <w:top w:val="none" w:sz="0" w:space="0" w:color="auto"/>
            <w:left w:val="none" w:sz="0" w:space="0" w:color="auto"/>
            <w:bottom w:val="none" w:sz="0" w:space="0" w:color="auto"/>
            <w:right w:val="none" w:sz="0" w:space="0" w:color="auto"/>
          </w:divBdr>
          <w:divsChild>
            <w:div w:id="1029912026">
              <w:marLeft w:val="0"/>
              <w:marRight w:val="0"/>
              <w:marTop w:val="0"/>
              <w:marBottom w:val="0"/>
              <w:divBdr>
                <w:top w:val="none" w:sz="0" w:space="0" w:color="auto"/>
                <w:left w:val="none" w:sz="0" w:space="0" w:color="auto"/>
                <w:bottom w:val="none" w:sz="0" w:space="0" w:color="auto"/>
                <w:right w:val="none" w:sz="0" w:space="0" w:color="auto"/>
              </w:divBdr>
            </w:div>
          </w:divsChild>
        </w:div>
        <w:div w:id="1163395176">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126700971">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sChild>
            <w:div w:id="2012562242">
              <w:marLeft w:val="0"/>
              <w:marRight w:val="0"/>
              <w:marTop w:val="0"/>
              <w:marBottom w:val="0"/>
              <w:divBdr>
                <w:top w:val="none" w:sz="0" w:space="0" w:color="auto"/>
                <w:left w:val="none" w:sz="0" w:space="0" w:color="auto"/>
                <w:bottom w:val="none" w:sz="0" w:space="0" w:color="auto"/>
                <w:right w:val="none" w:sz="0" w:space="0" w:color="auto"/>
              </w:divBdr>
            </w:div>
          </w:divsChild>
        </w:div>
        <w:div w:id="998266229">
          <w:marLeft w:val="0"/>
          <w:marRight w:val="0"/>
          <w:marTop w:val="0"/>
          <w:marBottom w:val="0"/>
          <w:divBdr>
            <w:top w:val="none" w:sz="0" w:space="0" w:color="auto"/>
            <w:left w:val="none" w:sz="0" w:space="0" w:color="auto"/>
            <w:bottom w:val="none" w:sz="0" w:space="0" w:color="auto"/>
            <w:right w:val="none" w:sz="0" w:space="0" w:color="auto"/>
          </w:divBdr>
        </w:div>
        <w:div w:id="1827210583">
          <w:marLeft w:val="0"/>
          <w:marRight w:val="0"/>
          <w:marTop w:val="0"/>
          <w:marBottom w:val="0"/>
          <w:divBdr>
            <w:top w:val="none" w:sz="0" w:space="0" w:color="auto"/>
            <w:left w:val="none" w:sz="0" w:space="0" w:color="auto"/>
            <w:bottom w:val="none" w:sz="0" w:space="0" w:color="auto"/>
            <w:right w:val="none" w:sz="0" w:space="0" w:color="auto"/>
          </w:divBdr>
          <w:divsChild>
            <w:div w:id="2127001281">
              <w:marLeft w:val="0"/>
              <w:marRight w:val="0"/>
              <w:marTop w:val="0"/>
              <w:marBottom w:val="0"/>
              <w:divBdr>
                <w:top w:val="none" w:sz="0" w:space="0" w:color="auto"/>
                <w:left w:val="none" w:sz="0" w:space="0" w:color="auto"/>
                <w:bottom w:val="none" w:sz="0" w:space="0" w:color="auto"/>
                <w:right w:val="none" w:sz="0" w:space="0" w:color="auto"/>
              </w:divBdr>
            </w:div>
          </w:divsChild>
        </w:div>
        <w:div w:id="1601335034">
          <w:marLeft w:val="0"/>
          <w:marRight w:val="0"/>
          <w:marTop w:val="0"/>
          <w:marBottom w:val="0"/>
          <w:divBdr>
            <w:top w:val="none" w:sz="0" w:space="0" w:color="auto"/>
            <w:left w:val="none" w:sz="0" w:space="0" w:color="auto"/>
            <w:bottom w:val="none" w:sz="0" w:space="0" w:color="auto"/>
            <w:right w:val="none" w:sz="0" w:space="0" w:color="auto"/>
          </w:divBdr>
        </w:div>
        <w:div w:id="2119061842">
          <w:marLeft w:val="0"/>
          <w:marRight w:val="0"/>
          <w:marTop w:val="0"/>
          <w:marBottom w:val="0"/>
          <w:divBdr>
            <w:top w:val="none" w:sz="0" w:space="0" w:color="auto"/>
            <w:left w:val="none" w:sz="0" w:space="0" w:color="auto"/>
            <w:bottom w:val="none" w:sz="0" w:space="0" w:color="auto"/>
            <w:right w:val="none" w:sz="0" w:space="0" w:color="auto"/>
          </w:divBdr>
          <w:divsChild>
            <w:div w:id="418254355">
              <w:marLeft w:val="0"/>
              <w:marRight w:val="0"/>
              <w:marTop w:val="0"/>
              <w:marBottom w:val="0"/>
              <w:divBdr>
                <w:top w:val="none" w:sz="0" w:space="0" w:color="auto"/>
                <w:left w:val="none" w:sz="0" w:space="0" w:color="auto"/>
                <w:bottom w:val="none" w:sz="0" w:space="0" w:color="auto"/>
                <w:right w:val="none" w:sz="0" w:space="0" w:color="auto"/>
              </w:divBdr>
            </w:div>
          </w:divsChild>
        </w:div>
        <w:div w:id="1391995362">
          <w:marLeft w:val="0"/>
          <w:marRight w:val="0"/>
          <w:marTop w:val="0"/>
          <w:marBottom w:val="0"/>
          <w:divBdr>
            <w:top w:val="none" w:sz="0" w:space="0" w:color="auto"/>
            <w:left w:val="none" w:sz="0" w:space="0" w:color="auto"/>
            <w:bottom w:val="none" w:sz="0" w:space="0" w:color="auto"/>
            <w:right w:val="none" w:sz="0" w:space="0" w:color="auto"/>
          </w:divBdr>
        </w:div>
        <w:div w:id="2031831870">
          <w:marLeft w:val="0"/>
          <w:marRight w:val="0"/>
          <w:marTop w:val="0"/>
          <w:marBottom w:val="0"/>
          <w:divBdr>
            <w:top w:val="none" w:sz="0" w:space="0" w:color="auto"/>
            <w:left w:val="none" w:sz="0" w:space="0" w:color="auto"/>
            <w:bottom w:val="none" w:sz="0" w:space="0" w:color="auto"/>
            <w:right w:val="none" w:sz="0" w:space="0" w:color="auto"/>
          </w:divBdr>
          <w:divsChild>
            <w:div w:id="1320385901">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sChild>
                <w:div w:id="199290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817">
          <w:marLeft w:val="0"/>
          <w:marRight w:val="0"/>
          <w:marTop w:val="300"/>
          <w:marBottom w:val="0"/>
          <w:divBdr>
            <w:top w:val="none" w:sz="0" w:space="0" w:color="auto"/>
            <w:left w:val="none" w:sz="0" w:space="0" w:color="auto"/>
            <w:bottom w:val="none" w:sz="0" w:space="0" w:color="auto"/>
            <w:right w:val="none" w:sz="0" w:space="0" w:color="auto"/>
          </w:divBdr>
          <w:divsChild>
            <w:div w:id="1883446622">
              <w:marLeft w:val="0"/>
              <w:marRight w:val="0"/>
              <w:marTop w:val="0"/>
              <w:marBottom w:val="0"/>
              <w:divBdr>
                <w:top w:val="none" w:sz="0" w:space="0" w:color="auto"/>
                <w:left w:val="none" w:sz="0" w:space="0" w:color="auto"/>
                <w:bottom w:val="none" w:sz="0" w:space="0" w:color="auto"/>
                <w:right w:val="none" w:sz="0" w:space="0" w:color="auto"/>
              </w:divBdr>
              <w:divsChild>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sChild>
            <w:div w:id="2059696819">
              <w:marLeft w:val="0"/>
              <w:marRight w:val="0"/>
              <w:marTop w:val="0"/>
              <w:marBottom w:val="0"/>
              <w:divBdr>
                <w:top w:val="none" w:sz="0" w:space="0" w:color="auto"/>
                <w:left w:val="none" w:sz="0" w:space="0" w:color="auto"/>
                <w:bottom w:val="none" w:sz="0" w:space="0" w:color="auto"/>
                <w:right w:val="none" w:sz="0" w:space="0" w:color="auto"/>
              </w:divBdr>
              <w:divsChild>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2756">
      <w:bodyDiv w:val="1"/>
      <w:marLeft w:val="0"/>
      <w:marRight w:val="0"/>
      <w:marTop w:val="0"/>
      <w:marBottom w:val="0"/>
      <w:divBdr>
        <w:top w:val="none" w:sz="0" w:space="0" w:color="auto"/>
        <w:left w:val="none" w:sz="0" w:space="0" w:color="auto"/>
        <w:bottom w:val="none" w:sz="0" w:space="0" w:color="auto"/>
        <w:right w:val="none" w:sz="0" w:space="0" w:color="auto"/>
      </w:divBdr>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1497263269">
          <w:marLeft w:val="0"/>
          <w:marRight w:val="0"/>
          <w:marTop w:val="0"/>
          <w:marBottom w:val="0"/>
          <w:divBdr>
            <w:top w:val="none" w:sz="0" w:space="0" w:color="auto"/>
            <w:left w:val="none" w:sz="0" w:space="0" w:color="auto"/>
            <w:bottom w:val="none" w:sz="0" w:space="0" w:color="auto"/>
            <w:right w:val="none" w:sz="0" w:space="0" w:color="auto"/>
          </w:divBdr>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40135043">
          <w:marLeft w:val="0"/>
          <w:marRight w:val="0"/>
          <w:marTop w:val="0"/>
          <w:marBottom w:val="0"/>
          <w:divBdr>
            <w:top w:val="none" w:sz="0" w:space="0" w:color="auto"/>
            <w:left w:val="none" w:sz="0" w:space="0" w:color="auto"/>
            <w:bottom w:val="none" w:sz="0" w:space="0" w:color="auto"/>
            <w:right w:val="none" w:sz="0" w:space="0" w:color="auto"/>
          </w:divBdr>
        </w:div>
        <w:div w:id="1466460607">
          <w:marLeft w:val="0"/>
          <w:marRight w:val="0"/>
          <w:marTop w:val="0"/>
          <w:marBottom w:val="0"/>
          <w:divBdr>
            <w:top w:val="none" w:sz="0" w:space="0" w:color="auto"/>
            <w:left w:val="none" w:sz="0" w:space="0" w:color="auto"/>
            <w:bottom w:val="none" w:sz="0" w:space="0" w:color="auto"/>
            <w:right w:val="none" w:sz="0" w:space="0" w:color="auto"/>
          </w:divBdr>
          <w:divsChild>
            <w:div w:id="2034727633">
              <w:marLeft w:val="0"/>
              <w:marRight w:val="0"/>
              <w:marTop w:val="0"/>
              <w:marBottom w:val="0"/>
              <w:divBdr>
                <w:top w:val="none" w:sz="0" w:space="0" w:color="auto"/>
                <w:left w:val="none" w:sz="0" w:space="0" w:color="auto"/>
                <w:bottom w:val="none" w:sz="0" w:space="0" w:color="auto"/>
                <w:right w:val="none" w:sz="0" w:space="0" w:color="auto"/>
              </w:divBdr>
            </w:div>
          </w:divsChild>
        </w:div>
        <w:div w:id="1531995518">
          <w:marLeft w:val="0"/>
          <w:marRight w:val="0"/>
          <w:marTop w:val="0"/>
          <w:marBottom w:val="0"/>
          <w:divBdr>
            <w:top w:val="none" w:sz="0" w:space="0" w:color="auto"/>
            <w:left w:val="none" w:sz="0" w:space="0" w:color="auto"/>
            <w:bottom w:val="none" w:sz="0" w:space="0" w:color="auto"/>
            <w:right w:val="none" w:sz="0" w:space="0" w:color="auto"/>
          </w:divBdr>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47483115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1922568485">
          <w:marLeft w:val="0"/>
          <w:marRight w:val="0"/>
          <w:marTop w:val="0"/>
          <w:marBottom w:val="0"/>
          <w:divBdr>
            <w:top w:val="none" w:sz="0" w:space="0" w:color="auto"/>
            <w:left w:val="none" w:sz="0" w:space="0" w:color="auto"/>
            <w:bottom w:val="none" w:sz="0" w:space="0" w:color="auto"/>
            <w:right w:val="none" w:sz="0" w:space="0" w:color="auto"/>
          </w:divBdr>
        </w:div>
        <w:div w:id="1898665889">
          <w:marLeft w:val="0"/>
          <w:marRight w:val="0"/>
          <w:marTop w:val="0"/>
          <w:marBottom w:val="0"/>
          <w:divBdr>
            <w:top w:val="none" w:sz="0" w:space="0" w:color="auto"/>
            <w:left w:val="none" w:sz="0" w:space="0" w:color="auto"/>
            <w:bottom w:val="none" w:sz="0" w:space="0" w:color="auto"/>
            <w:right w:val="none" w:sz="0" w:space="0" w:color="auto"/>
          </w:divBdr>
          <w:divsChild>
            <w:div w:id="1057775329">
              <w:marLeft w:val="0"/>
              <w:marRight w:val="0"/>
              <w:marTop w:val="0"/>
              <w:marBottom w:val="0"/>
              <w:divBdr>
                <w:top w:val="none" w:sz="0" w:space="0" w:color="auto"/>
                <w:left w:val="none" w:sz="0" w:space="0" w:color="auto"/>
                <w:bottom w:val="none" w:sz="0" w:space="0" w:color="auto"/>
                <w:right w:val="none" w:sz="0" w:space="0" w:color="auto"/>
              </w:divBdr>
            </w:div>
          </w:divsChild>
        </w:div>
        <w:div w:id="1607729688">
          <w:marLeft w:val="0"/>
          <w:marRight w:val="0"/>
          <w:marTop w:val="0"/>
          <w:marBottom w:val="0"/>
          <w:divBdr>
            <w:top w:val="none" w:sz="0" w:space="0" w:color="auto"/>
            <w:left w:val="none" w:sz="0" w:space="0" w:color="auto"/>
            <w:bottom w:val="none" w:sz="0" w:space="0" w:color="auto"/>
            <w:right w:val="none" w:sz="0" w:space="0" w:color="auto"/>
          </w:divBdr>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sChild>
                <w:div w:id="21298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054657">
          <w:marLeft w:val="0"/>
          <w:marRight w:val="0"/>
          <w:marTop w:val="300"/>
          <w:marBottom w:val="0"/>
          <w:divBdr>
            <w:top w:val="none" w:sz="0" w:space="0" w:color="auto"/>
            <w:left w:val="none" w:sz="0" w:space="0" w:color="auto"/>
            <w:bottom w:val="none" w:sz="0" w:space="0" w:color="auto"/>
            <w:right w:val="none" w:sz="0" w:space="0" w:color="auto"/>
          </w:divBdr>
          <w:divsChild>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115176366">
          <w:marLeft w:val="0"/>
          <w:marRight w:val="0"/>
          <w:marTop w:val="0"/>
          <w:marBottom w:val="0"/>
          <w:divBdr>
            <w:top w:val="none" w:sz="0" w:space="0" w:color="auto"/>
            <w:left w:val="none" w:sz="0" w:space="0" w:color="auto"/>
            <w:bottom w:val="none" w:sz="0" w:space="0" w:color="auto"/>
            <w:right w:val="none" w:sz="0" w:space="0" w:color="auto"/>
          </w:divBdr>
        </w:div>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1719625148">
          <w:marLeft w:val="0"/>
          <w:marRight w:val="0"/>
          <w:marTop w:val="0"/>
          <w:marBottom w:val="0"/>
          <w:divBdr>
            <w:top w:val="none" w:sz="0" w:space="0" w:color="auto"/>
            <w:left w:val="none" w:sz="0" w:space="0" w:color="auto"/>
            <w:bottom w:val="none" w:sz="0" w:space="0" w:color="auto"/>
            <w:right w:val="none" w:sz="0" w:space="0" w:color="auto"/>
          </w:divBdr>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sChild>
            <w:div w:id="2041276352">
              <w:marLeft w:val="0"/>
              <w:marRight w:val="0"/>
              <w:marTop w:val="0"/>
              <w:marBottom w:val="0"/>
              <w:divBdr>
                <w:top w:val="none" w:sz="0" w:space="0" w:color="auto"/>
                <w:left w:val="none" w:sz="0" w:space="0" w:color="auto"/>
                <w:bottom w:val="none" w:sz="0" w:space="0" w:color="auto"/>
                <w:right w:val="none" w:sz="0" w:space="0" w:color="auto"/>
              </w:divBdr>
            </w:div>
          </w:divsChild>
        </w:div>
        <w:div w:id="654191237">
          <w:marLeft w:val="0"/>
          <w:marRight w:val="0"/>
          <w:marTop w:val="0"/>
          <w:marBottom w:val="0"/>
          <w:divBdr>
            <w:top w:val="none" w:sz="0" w:space="0" w:color="auto"/>
            <w:left w:val="none" w:sz="0" w:space="0" w:color="auto"/>
            <w:bottom w:val="none" w:sz="0" w:space="0" w:color="auto"/>
            <w:right w:val="none" w:sz="0" w:space="0" w:color="auto"/>
          </w:divBdr>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6516406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2111585939">
          <w:marLeft w:val="0"/>
          <w:marRight w:val="0"/>
          <w:marTop w:val="0"/>
          <w:marBottom w:val="0"/>
          <w:divBdr>
            <w:top w:val="none" w:sz="0" w:space="0" w:color="auto"/>
            <w:left w:val="none" w:sz="0" w:space="0" w:color="auto"/>
            <w:bottom w:val="none" w:sz="0" w:space="0" w:color="auto"/>
            <w:right w:val="none" w:sz="0" w:space="0" w:color="auto"/>
          </w:divBdr>
          <w:divsChild>
            <w:div w:id="782453985">
              <w:marLeft w:val="0"/>
              <w:marRight w:val="0"/>
              <w:marTop w:val="0"/>
              <w:marBottom w:val="0"/>
              <w:divBdr>
                <w:top w:val="none" w:sz="0" w:space="0" w:color="auto"/>
                <w:left w:val="none" w:sz="0" w:space="0" w:color="auto"/>
                <w:bottom w:val="none" w:sz="0" w:space="0" w:color="auto"/>
                <w:right w:val="none" w:sz="0" w:space="0" w:color="auto"/>
              </w:divBdr>
            </w:div>
          </w:divsChild>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7195">
          <w:marLeft w:val="0"/>
          <w:marRight w:val="0"/>
          <w:marTop w:val="300"/>
          <w:marBottom w:val="0"/>
          <w:divBdr>
            <w:top w:val="none" w:sz="0" w:space="0" w:color="auto"/>
            <w:left w:val="none" w:sz="0" w:space="0" w:color="auto"/>
            <w:bottom w:val="none" w:sz="0" w:space="0" w:color="auto"/>
            <w:right w:val="none" w:sz="0" w:space="0" w:color="auto"/>
          </w:divBdr>
          <w:divsChild>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9785568">
      <w:bodyDiv w:val="1"/>
      <w:marLeft w:val="0"/>
      <w:marRight w:val="0"/>
      <w:marTop w:val="0"/>
      <w:marBottom w:val="0"/>
      <w:divBdr>
        <w:top w:val="none" w:sz="0" w:space="0" w:color="auto"/>
        <w:left w:val="none" w:sz="0" w:space="0" w:color="auto"/>
        <w:bottom w:val="none" w:sz="0" w:space="0" w:color="auto"/>
        <w:right w:val="none" w:sz="0" w:space="0" w:color="auto"/>
      </w:divBdr>
      <w:divsChild>
        <w:div w:id="574127506">
          <w:marLeft w:val="0"/>
          <w:marRight w:val="0"/>
          <w:marTop w:val="0"/>
          <w:marBottom w:val="0"/>
          <w:divBdr>
            <w:top w:val="none" w:sz="0" w:space="0" w:color="auto"/>
            <w:left w:val="none" w:sz="0" w:space="0" w:color="auto"/>
            <w:bottom w:val="none" w:sz="0" w:space="0" w:color="auto"/>
            <w:right w:val="none" w:sz="0" w:space="0" w:color="auto"/>
          </w:divBdr>
        </w:div>
        <w:div w:id="2072535448">
          <w:marLeft w:val="0"/>
          <w:marRight w:val="0"/>
          <w:marTop w:val="0"/>
          <w:marBottom w:val="0"/>
          <w:divBdr>
            <w:top w:val="none" w:sz="0" w:space="0" w:color="auto"/>
            <w:left w:val="none" w:sz="0" w:space="0" w:color="auto"/>
            <w:bottom w:val="none" w:sz="0" w:space="0" w:color="auto"/>
            <w:right w:val="none" w:sz="0" w:space="0" w:color="auto"/>
          </w:divBdr>
          <w:divsChild>
            <w:div w:id="36779495">
              <w:marLeft w:val="0"/>
              <w:marRight w:val="0"/>
              <w:marTop w:val="0"/>
              <w:marBottom w:val="0"/>
              <w:divBdr>
                <w:top w:val="none" w:sz="0" w:space="0" w:color="auto"/>
                <w:left w:val="none" w:sz="0" w:space="0" w:color="auto"/>
                <w:bottom w:val="none" w:sz="0" w:space="0" w:color="auto"/>
                <w:right w:val="none" w:sz="0" w:space="0" w:color="auto"/>
              </w:divBdr>
            </w:div>
          </w:divsChild>
        </w:div>
        <w:div w:id="842471618">
          <w:marLeft w:val="0"/>
          <w:marRight w:val="0"/>
          <w:marTop w:val="0"/>
          <w:marBottom w:val="0"/>
          <w:divBdr>
            <w:top w:val="none" w:sz="0" w:space="0" w:color="auto"/>
            <w:left w:val="none" w:sz="0" w:space="0" w:color="auto"/>
            <w:bottom w:val="none" w:sz="0" w:space="0" w:color="auto"/>
            <w:right w:val="none" w:sz="0" w:space="0" w:color="auto"/>
          </w:divBdr>
        </w:div>
        <w:div w:id="1648629218">
          <w:marLeft w:val="0"/>
          <w:marRight w:val="0"/>
          <w:marTop w:val="0"/>
          <w:marBottom w:val="0"/>
          <w:divBdr>
            <w:top w:val="none" w:sz="0" w:space="0" w:color="auto"/>
            <w:left w:val="none" w:sz="0" w:space="0" w:color="auto"/>
            <w:bottom w:val="none" w:sz="0" w:space="0" w:color="auto"/>
            <w:right w:val="none" w:sz="0" w:space="0" w:color="auto"/>
          </w:divBdr>
          <w:divsChild>
            <w:div w:id="1740639018">
              <w:marLeft w:val="0"/>
              <w:marRight w:val="0"/>
              <w:marTop w:val="0"/>
              <w:marBottom w:val="0"/>
              <w:divBdr>
                <w:top w:val="none" w:sz="0" w:space="0" w:color="auto"/>
                <w:left w:val="none" w:sz="0" w:space="0" w:color="auto"/>
                <w:bottom w:val="none" w:sz="0" w:space="0" w:color="auto"/>
                <w:right w:val="none" w:sz="0" w:space="0" w:color="auto"/>
              </w:divBdr>
            </w:div>
          </w:divsChild>
        </w:div>
        <w:div w:id="437406030">
          <w:marLeft w:val="0"/>
          <w:marRight w:val="0"/>
          <w:marTop w:val="0"/>
          <w:marBottom w:val="0"/>
          <w:divBdr>
            <w:top w:val="none" w:sz="0" w:space="0" w:color="auto"/>
            <w:left w:val="none" w:sz="0" w:space="0" w:color="auto"/>
            <w:bottom w:val="none" w:sz="0" w:space="0" w:color="auto"/>
            <w:right w:val="none" w:sz="0" w:space="0" w:color="auto"/>
          </w:divBdr>
        </w:div>
        <w:div w:id="1326203635">
          <w:marLeft w:val="0"/>
          <w:marRight w:val="0"/>
          <w:marTop w:val="0"/>
          <w:marBottom w:val="0"/>
          <w:divBdr>
            <w:top w:val="none" w:sz="0" w:space="0" w:color="auto"/>
            <w:left w:val="none" w:sz="0" w:space="0" w:color="auto"/>
            <w:bottom w:val="none" w:sz="0" w:space="0" w:color="auto"/>
            <w:right w:val="none" w:sz="0" w:space="0" w:color="auto"/>
          </w:divBdr>
          <w:divsChild>
            <w:div w:id="1459105517">
              <w:marLeft w:val="0"/>
              <w:marRight w:val="0"/>
              <w:marTop w:val="0"/>
              <w:marBottom w:val="0"/>
              <w:divBdr>
                <w:top w:val="none" w:sz="0" w:space="0" w:color="auto"/>
                <w:left w:val="none" w:sz="0" w:space="0" w:color="auto"/>
                <w:bottom w:val="none" w:sz="0" w:space="0" w:color="auto"/>
                <w:right w:val="none" w:sz="0" w:space="0" w:color="auto"/>
              </w:divBdr>
            </w:div>
          </w:divsChild>
        </w:div>
        <w:div w:id="16850863">
          <w:marLeft w:val="0"/>
          <w:marRight w:val="0"/>
          <w:marTop w:val="0"/>
          <w:marBottom w:val="0"/>
          <w:divBdr>
            <w:top w:val="none" w:sz="0" w:space="0" w:color="auto"/>
            <w:left w:val="none" w:sz="0" w:space="0" w:color="auto"/>
            <w:bottom w:val="none" w:sz="0" w:space="0" w:color="auto"/>
            <w:right w:val="none" w:sz="0" w:space="0" w:color="auto"/>
          </w:divBdr>
        </w:div>
        <w:div w:id="1414817731">
          <w:marLeft w:val="0"/>
          <w:marRight w:val="0"/>
          <w:marTop w:val="0"/>
          <w:marBottom w:val="0"/>
          <w:divBdr>
            <w:top w:val="none" w:sz="0" w:space="0" w:color="auto"/>
            <w:left w:val="none" w:sz="0" w:space="0" w:color="auto"/>
            <w:bottom w:val="none" w:sz="0" w:space="0" w:color="auto"/>
            <w:right w:val="none" w:sz="0" w:space="0" w:color="auto"/>
          </w:divBdr>
          <w:divsChild>
            <w:div w:id="463087768">
              <w:marLeft w:val="0"/>
              <w:marRight w:val="0"/>
              <w:marTop w:val="0"/>
              <w:marBottom w:val="0"/>
              <w:divBdr>
                <w:top w:val="none" w:sz="0" w:space="0" w:color="auto"/>
                <w:left w:val="none" w:sz="0" w:space="0" w:color="auto"/>
                <w:bottom w:val="none" w:sz="0" w:space="0" w:color="auto"/>
                <w:right w:val="none" w:sz="0" w:space="0" w:color="auto"/>
              </w:divBdr>
            </w:div>
          </w:divsChild>
        </w:div>
        <w:div w:id="947467178">
          <w:marLeft w:val="0"/>
          <w:marRight w:val="0"/>
          <w:marTop w:val="0"/>
          <w:marBottom w:val="0"/>
          <w:divBdr>
            <w:top w:val="none" w:sz="0" w:space="0" w:color="auto"/>
            <w:left w:val="none" w:sz="0" w:space="0" w:color="auto"/>
            <w:bottom w:val="none" w:sz="0" w:space="0" w:color="auto"/>
            <w:right w:val="none" w:sz="0" w:space="0" w:color="auto"/>
          </w:divBdr>
        </w:div>
        <w:div w:id="801003993">
          <w:marLeft w:val="0"/>
          <w:marRight w:val="0"/>
          <w:marTop w:val="0"/>
          <w:marBottom w:val="0"/>
          <w:divBdr>
            <w:top w:val="none" w:sz="0" w:space="0" w:color="auto"/>
            <w:left w:val="none" w:sz="0" w:space="0" w:color="auto"/>
            <w:bottom w:val="none" w:sz="0" w:space="0" w:color="auto"/>
            <w:right w:val="none" w:sz="0" w:space="0" w:color="auto"/>
          </w:divBdr>
          <w:divsChild>
            <w:div w:id="92630455">
              <w:marLeft w:val="0"/>
              <w:marRight w:val="0"/>
              <w:marTop w:val="0"/>
              <w:marBottom w:val="0"/>
              <w:divBdr>
                <w:top w:val="none" w:sz="0" w:space="0" w:color="auto"/>
                <w:left w:val="none" w:sz="0" w:space="0" w:color="auto"/>
                <w:bottom w:val="none" w:sz="0" w:space="0" w:color="auto"/>
                <w:right w:val="none" w:sz="0" w:space="0" w:color="auto"/>
              </w:divBdr>
            </w:div>
          </w:divsChild>
        </w:div>
        <w:div w:id="2075278463">
          <w:marLeft w:val="0"/>
          <w:marRight w:val="0"/>
          <w:marTop w:val="0"/>
          <w:marBottom w:val="0"/>
          <w:divBdr>
            <w:top w:val="none" w:sz="0" w:space="0" w:color="auto"/>
            <w:left w:val="none" w:sz="0" w:space="0" w:color="auto"/>
            <w:bottom w:val="none" w:sz="0" w:space="0" w:color="auto"/>
            <w:right w:val="none" w:sz="0" w:space="0" w:color="auto"/>
          </w:divBdr>
        </w:div>
        <w:div w:id="107237409">
          <w:marLeft w:val="0"/>
          <w:marRight w:val="0"/>
          <w:marTop w:val="0"/>
          <w:marBottom w:val="0"/>
          <w:divBdr>
            <w:top w:val="none" w:sz="0" w:space="0" w:color="auto"/>
            <w:left w:val="none" w:sz="0" w:space="0" w:color="auto"/>
            <w:bottom w:val="none" w:sz="0" w:space="0" w:color="auto"/>
            <w:right w:val="none" w:sz="0" w:space="0" w:color="auto"/>
          </w:divBdr>
          <w:divsChild>
            <w:div w:id="1841234764">
              <w:marLeft w:val="0"/>
              <w:marRight w:val="0"/>
              <w:marTop w:val="0"/>
              <w:marBottom w:val="0"/>
              <w:divBdr>
                <w:top w:val="none" w:sz="0" w:space="0" w:color="auto"/>
                <w:left w:val="none" w:sz="0" w:space="0" w:color="auto"/>
                <w:bottom w:val="none" w:sz="0" w:space="0" w:color="auto"/>
                <w:right w:val="none" w:sz="0" w:space="0" w:color="auto"/>
              </w:divBdr>
            </w:div>
          </w:divsChild>
        </w:div>
        <w:div w:id="516113875">
          <w:marLeft w:val="0"/>
          <w:marRight w:val="0"/>
          <w:marTop w:val="0"/>
          <w:marBottom w:val="0"/>
          <w:divBdr>
            <w:top w:val="none" w:sz="0" w:space="0" w:color="auto"/>
            <w:left w:val="none" w:sz="0" w:space="0" w:color="auto"/>
            <w:bottom w:val="none" w:sz="0" w:space="0" w:color="auto"/>
            <w:right w:val="none" w:sz="0" w:space="0" w:color="auto"/>
          </w:divBdr>
        </w:div>
        <w:div w:id="505168737">
          <w:marLeft w:val="0"/>
          <w:marRight w:val="0"/>
          <w:marTop w:val="0"/>
          <w:marBottom w:val="0"/>
          <w:divBdr>
            <w:top w:val="none" w:sz="0" w:space="0" w:color="auto"/>
            <w:left w:val="none" w:sz="0" w:space="0" w:color="auto"/>
            <w:bottom w:val="none" w:sz="0" w:space="0" w:color="auto"/>
            <w:right w:val="none" w:sz="0" w:space="0" w:color="auto"/>
          </w:divBdr>
          <w:divsChild>
            <w:div w:id="1206674259">
              <w:marLeft w:val="0"/>
              <w:marRight w:val="0"/>
              <w:marTop w:val="0"/>
              <w:marBottom w:val="0"/>
              <w:divBdr>
                <w:top w:val="none" w:sz="0" w:space="0" w:color="auto"/>
                <w:left w:val="none" w:sz="0" w:space="0" w:color="auto"/>
                <w:bottom w:val="none" w:sz="0" w:space="0" w:color="auto"/>
                <w:right w:val="none" w:sz="0" w:space="0" w:color="auto"/>
              </w:divBdr>
            </w:div>
          </w:divsChild>
        </w:div>
        <w:div w:id="1471940465">
          <w:marLeft w:val="0"/>
          <w:marRight w:val="0"/>
          <w:marTop w:val="300"/>
          <w:marBottom w:val="0"/>
          <w:divBdr>
            <w:top w:val="none" w:sz="0" w:space="0" w:color="auto"/>
            <w:left w:val="none" w:sz="0" w:space="0" w:color="auto"/>
            <w:bottom w:val="none" w:sz="0" w:space="0" w:color="auto"/>
            <w:right w:val="none" w:sz="0" w:space="0" w:color="auto"/>
          </w:divBdr>
          <w:divsChild>
            <w:div w:id="840924831">
              <w:marLeft w:val="0"/>
              <w:marRight w:val="0"/>
              <w:marTop w:val="0"/>
              <w:marBottom w:val="0"/>
              <w:divBdr>
                <w:top w:val="none" w:sz="0" w:space="0" w:color="auto"/>
                <w:left w:val="none" w:sz="0" w:space="0" w:color="auto"/>
                <w:bottom w:val="none" w:sz="0" w:space="0" w:color="auto"/>
                <w:right w:val="none" w:sz="0" w:space="0" w:color="auto"/>
              </w:divBdr>
              <w:divsChild>
                <w:div w:id="190776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4097">
          <w:marLeft w:val="0"/>
          <w:marRight w:val="0"/>
          <w:marTop w:val="300"/>
          <w:marBottom w:val="0"/>
          <w:divBdr>
            <w:top w:val="none" w:sz="0" w:space="0" w:color="auto"/>
            <w:left w:val="none" w:sz="0" w:space="0" w:color="auto"/>
            <w:bottom w:val="none" w:sz="0" w:space="0" w:color="auto"/>
            <w:right w:val="none" w:sz="0" w:space="0" w:color="auto"/>
          </w:divBdr>
          <w:divsChild>
            <w:div w:id="1535732467">
              <w:marLeft w:val="0"/>
              <w:marRight w:val="0"/>
              <w:marTop w:val="0"/>
              <w:marBottom w:val="0"/>
              <w:divBdr>
                <w:top w:val="none" w:sz="0" w:space="0" w:color="auto"/>
                <w:left w:val="none" w:sz="0" w:space="0" w:color="auto"/>
                <w:bottom w:val="none" w:sz="0" w:space="0" w:color="auto"/>
                <w:right w:val="none" w:sz="0" w:space="0" w:color="auto"/>
              </w:divBdr>
              <w:divsChild>
                <w:div w:id="383719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92522">
          <w:marLeft w:val="0"/>
          <w:marRight w:val="0"/>
          <w:marTop w:val="300"/>
          <w:marBottom w:val="0"/>
          <w:divBdr>
            <w:top w:val="none" w:sz="0" w:space="0" w:color="auto"/>
            <w:left w:val="none" w:sz="0" w:space="0" w:color="auto"/>
            <w:bottom w:val="none" w:sz="0" w:space="0" w:color="auto"/>
            <w:right w:val="none" w:sz="0" w:space="0" w:color="auto"/>
          </w:divBdr>
          <w:divsChild>
            <w:div w:id="189729063">
              <w:marLeft w:val="0"/>
              <w:marRight w:val="0"/>
              <w:marTop w:val="0"/>
              <w:marBottom w:val="0"/>
              <w:divBdr>
                <w:top w:val="none" w:sz="0" w:space="0" w:color="auto"/>
                <w:left w:val="none" w:sz="0" w:space="0" w:color="auto"/>
                <w:bottom w:val="none" w:sz="0" w:space="0" w:color="auto"/>
                <w:right w:val="none" w:sz="0" w:space="0" w:color="auto"/>
              </w:divBdr>
              <w:divsChild>
                <w:div w:id="205268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537158">
          <w:marLeft w:val="0"/>
          <w:marRight w:val="0"/>
          <w:marTop w:val="300"/>
          <w:marBottom w:val="0"/>
          <w:divBdr>
            <w:top w:val="none" w:sz="0" w:space="0" w:color="auto"/>
            <w:left w:val="none" w:sz="0" w:space="0" w:color="auto"/>
            <w:bottom w:val="none" w:sz="0" w:space="0" w:color="auto"/>
            <w:right w:val="none" w:sz="0" w:space="0" w:color="auto"/>
          </w:divBdr>
          <w:divsChild>
            <w:div w:id="221596752">
              <w:marLeft w:val="0"/>
              <w:marRight w:val="0"/>
              <w:marTop w:val="0"/>
              <w:marBottom w:val="0"/>
              <w:divBdr>
                <w:top w:val="none" w:sz="0" w:space="0" w:color="auto"/>
                <w:left w:val="none" w:sz="0" w:space="0" w:color="auto"/>
                <w:bottom w:val="none" w:sz="0" w:space="0" w:color="auto"/>
                <w:right w:val="none" w:sz="0" w:space="0" w:color="auto"/>
              </w:divBdr>
              <w:divsChild>
                <w:div w:id="33947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3322154">
      <w:bodyDiv w:val="1"/>
      <w:marLeft w:val="0"/>
      <w:marRight w:val="0"/>
      <w:marTop w:val="0"/>
      <w:marBottom w:val="0"/>
      <w:divBdr>
        <w:top w:val="none" w:sz="0" w:space="0" w:color="auto"/>
        <w:left w:val="none" w:sz="0" w:space="0" w:color="auto"/>
        <w:bottom w:val="none" w:sz="0" w:space="0" w:color="auto"/>
        <w:right w:val="none" w:sz="0" w:space="0" w:color="auto"/>
      </w:divBdr>
    </w:div>
    <w:div w:id="1224489679">
      <w:bodyDiv w:val="1"/>
      <w:marLeft w:val="0"/>
      <w:marRight w:val="0"/>
      <w:marTop w:val="0"/>
      <w:marBottom w:val="0"/>
      <w:divBdr>
        <w:top w:val="none" w:sz="0" w:space="0" w:color="auto"/>
        <w:left w:val="none" w:sz="0" w:space="0" w:color="auto"/>
        <w:bottom w:val="none" w:sz="0" w:space="0" w:color="auto"/>
        <w:right w:val="none" w:sz="0" w:space="0" w:color="auto"/>
      </w:divBdr>
    </w:div>
    <w:div w:id="1226526789">
      <w:bodyDiv w:val="1"/>
      <w:marLeft w:val="0"/>
      <w:marRight w:val="0"/>
      <w:marTop w:val="0"/>
      <w:marBottom w:val="0"/>
      <w:divBdr>
        <w:top w:val="none" w:sz="0" w:space="0" w:color="auto"/>
        <w:left w:val="none" w:sz="0" w:space="0" w:color="auto"/>
        <w:bottom w:val="none" w:sz="0" w:space="0" w:color="auto"/>
        <w:right w:val="none" w:sz="0" w:space="0" w:color="auto"/>
      </w:divBdr>
    </w:div>
    <w:div w:id="1226992754">
      <w:bodyDiv w:val="1"/>
      <w:marLeft w:val="0"/>
      <w:marRight w:val="0"/>
      <w:marTop w:val="0"/>
      <w:marBottom w:val="0"/>
      <w:divBdr>
        <w:top w:val="none" w:sz="0" w:space="0" w:color="auto"/>
        <w:left w:val="none" w:sz="0" w:space="0" w:color="auto"/>
        <w:bottom w:val="none" w:sz="0" w:space="0" w:color="auto"/>
        <w:right w:val="none" w:sz="0" w:space="0" w:color="auto"/>
      </w:divBdr>
      <w:divsChild>
        <w:div w:id="1834568399">
          <w:marLeft w:val="0"/>
          <w:marRight w:val="0"/>
          <w:marTop w:val="0"/>
          <w:marBottom w:val="0"/>
          <w:divBdr>
            <w:top w:val="none" w:sz="0" w:space="0" w:color="auto"/>
            <w:left w:val="none" w:sz="0" w:space="0" w:color="auto"/>
            <w:bottom w:val="none" w:sz="0" w:space="0" w:color="auto"/>
            <w:right w:val="none" w:sz="0" w:space="0" w:color="auto"/>
          </w:divBdr>
        </w:div>
        <w:div w:id="1224441396">
          <w:marLeft w:val="0"/>
          <w:marRight w:val="0"/>
          <w:marTop w:val="0"/>
          <w:marBottom w:val="0"/>
          <w:divBdr>
            <w:top w:val="none" w:sz="0" w:space="0" w:color="auto"/>
            <w:left w:val="none" w:sz="0" w:space="0" w:color="auto"/>
            <w:bottom w:val="none" w:sz="0" w:space="0" w:color="auto"/>
            <w:right w:val="none" w:sz="0" w:space="0" w:color="auto"/>
          </w:divBdr>
          <w:divsChild>
            <w:div w:id="2010908447">
              <w:marLeft w:val="0"/>
              <w:marRight w:val="0"/>
              <w:marTop w:val="0"/>
              <w:marBottom w:val="0"/>
              <w:divBdr>
                <w:top w:val="none" w:sz="0" w:space="0" w:color="auto"/>
                <w:left w:val="none" w:sz="0" w:space="0" w:color="auto"/>
                <w:bottom w:val="none" w:sz="0" w:space="0" w:color="auto"/>
                <w:right w:val="none" w:sz="0" w:space="0" w:color="auto"/>
              </w:divBdr>
            </w:div>
          </w:divsChild>
        </w:div>
        <w:div w:id="855459172">
          <w:marLeft w:val="0"/>
          <w:marRight w:val="0"/>
          <w:marTop w:val="0"/>
          <w:marBottom w:val="0"/>
          <w:divBdr>
            <w:top w:val="none" w:sz="0" w:space="0" w:color="auto"/>
            <w:left w:val="none" w:sz="0" w:space="0" w:color="auto"/>
            <w:bottom w:val="none" w:sz="0" w:space="0" w:color="auto"/>
            <w:right w:val="none" w:sz="0" w:space="0" w:color="auto"/>
          </w:divBdr>
        </w:div>
        <w:div w:id="475607861">
          <w:marLeft w:val="0"/>
          <w:marRight w:val="0"/>
          <w:marTop w:val="0"/>
          <w:marBottom w:val="0"/>
          <w:divBdr>
            <w:top w:val="none" w:sz="0" w:space="0" w:color="auto"/>
            <w:left w:val="none" w:sz="0" w:space="0" w:color="auto"/>
            <w:bottom w:val="none" w:sz="0" w:space="0" w:color="auto"/>
            <w:right w:val="none" w:sz="0" w:space="0" w:color="auto"/>
          </w:divBdr>
          <w:divsChild>
            <w:div w:id="779446740">
              <w:marLeft w:val="0"/>
              <w:marRight w:val="0"/>
              <w:marTop w:val="0"/>
              <w:marBottom w:val="0"/>
              <w:divBdr>
                <w:top w:val="none" w:sz="0" w:space="0" w:color="auto"/>
                <w:left w:val="none" w:sz="0" w:space="0" w:color="auto"/>
                <w:bottom w:val="none" w:sz="0" w:space="0" w:color="auto"/>
                <w:right w:val="none" w:sz="0" w:space="0" w:color="auto"/>
              </w:divBdr>
            </w:div>
          </w:divsChild>
        </w:div>
        <w:div w:id="210508150">
          <w:marLeft w:val="0"/>
          <w:marRight w:val="0"/>
          <w:marTop w:val="0"/>
          <w:marBottom w:val="0"/>
          <w:divBdr>
            <w:top w:val="none" w:sz="0" w:space="0" w:color="auto"/>
            <w:left w:val="none" w:sz="0" w:space="0" w:color="auto"/>
            <w:bottom w:val="none" w:sz="0" w:space="0" w:color="auto"/>
            <w:right w:val="none" w:sz="0" w:space="0" w:color="auto"/>
          </w:divBdr>
        </w:div>
        <w:div w:id="395322301">
          <w:marLeft w:val="0"/>
          <w:marRight w:val="0"/>
          <w:marTop w:val="0"/>
          <w:marBottom w:val="0"/>
          <w:divBdr>
            <w:top w:val="none" w:sz="0" w:space="0" w:color="auto"/>
            <w:left w:val="none" w:sz="0" w:space="0" w:color="auto"/>
            <w:bottom w:val="none" w:sz="0" w:space="0" w:color="auto"/>
            <w:right w:val="none" w:sz="0" w:space="0" w:color="auto"/>
          </w:divBdr>
          <w:divsChild>
            <w:div w:id="1386685390">
              <w:marLeft w:val="0"/>
              <w:marRight w:val="0"/>
              <w:marTop w:val="0"/>
              <w:marBottom w:val="0"/>
              <w:divBdr>
                <w:top w:val="none" w:sz="0" w:space="0" w:color="auto"/>
                <w:left w:val="none" w:sz="0" w:space="0" w:color="auto"/>
                <w:bottom w:val="none" w:sz="0" w:space="0" w:color="auto"/>
                <w:right w:val="none" w:sz="0" w:space="0" w:color="auto"/>
              </w:divBdr>
            </w:div>
          </w:divsChild>
        </w:div>
        <w:div w:id="277301949">
          <w:marLeft w:val="0"/>
          <w:marRight w:val="0"/>
          <w:marTop w:val="0"/>
          <w:marBottom w:val="0"/>
          <w:divBdr>
            <w:top w:val="none" w:sz="0" w:space="0" w:color="auto"/>
            <w:left w:val="none" w:sz="0" w:space="0" w:color="auto"/>
            <w:bottom w:val="none" w:sz="0" w:space="0" w:color="auto"/>
            <w:right w:val="none" w:sz="0" w:space="0" w:color="auto"/>
          </w:divBdr>
        </w:div>
        <w:div w:id="1949043547">
          <w:marLeft w:val="0"/>
          <w:marRight w:val="0"/>
          <w:marTop w:val="0"/>
          <w:marBottom w:val="0"/>
          <w:divBdr>
            <w:top w:val="none" w:sz="0" w:space="0" w:color="auto"/>
            <w:left w:val="none" w:sz="0" w:space="0" w:color="auto"/>
            <w:bottom w:val="none" w:sz="0" w:space="0" w:color="auto"/>
            <w:right w:val="none" w:sz="0" w:space="0" w:color="auto"/>
          </w:divBdr>
          <w:divsChild>
            <w:div w:id="1534876845">
              <w:marLeft w:val="0"/>
              <w:marRight w:val="0"/>
              <w:marTop w:val="0"/>
              <w:marBottom w:val="0"/>
              <w:divBdr>
                <w:top w:val="none" w:sz="0" w:space="0" w:color="auto"/>
                <w:left w:val="none" w:sz="0" w:space="0" w:color="auto"/>
                <w:bottom w:val="none" w:sz="0" w:space="0" w:color="auto"/>
                <w:right w:val="none" w:sz="0" w:space="0" w:color="auto"/>
              </w:divBdr>
            </w:div>
          </w:divsChild>
        </w:div>
        <w:div w:id="1066536922">
          <w:marLeft w:val="0"/>
          <w:marRight w:val="0"/>
          <w:marTop w:val="0"/>
          <w:marBottom w:val="0"/>
          <w:divBdr>
            <w:top w:val="none" w:sz="0" w:space="0" w:color="auto"/>
            <w:left w:val="none" w:sz="0" w:space="0" w:color="auto"/>
            <w:bottom w:val="none" w:sz="0" w:space="0" w:color="auto"/>
            <w:right w:val="none" w:sz="0" w:space="0" w:color="auto"/>
          </w:divBdr>
        </w:div>
        <w:div w:id="190265057">
          <w:marLeft w:val="0"/>
          <w:marRight w:val="0"/>
          <w:marTop w:val="0"/>
          <w:marBottom w:val="0"/>
          <w:divBdr>
            <w:top w:val="none" w:sz="0" w:space="0" w:color="auto"/>
            <w:left w:val="none" w:sz="0" w:space="0" w:color="auto"/>
            <w:bottom w:val="none" w:sz="0" w:space="0" w:color="auto"/>
            <w:right w:val="none" w:sz="0" w:space="0" w:color="auto"/>
          </w:divBdr>
          <w:divsChild>
            <w:div w:id="504788897">
              <w:marLeft w:val="0"/>
              <w:marRight w:val="0"/>
              <w:marTop w:val="0"/>
              <w:marBottom w:val="0"/>
              <w:divBdr>
                <w:top w:val="none" w:sz="0" w:space="0" w:color="auto"/>
                <w:left w:val="none" w:sz="0" w:space="0" w:color="auto"/>
                <w:bottom w:val="none" w:sz="0" w:space="0" w:color="auto"/>
                <w:right w:val="none" w:sz="0" w:space="0" w:color="auto"/>
              </w:divBdr>
            </w:div>
          </w:divsChild>
        </w:div>
        <w:div w:id="1617635681">
          <w:marLeft w:val="0"/>
          <w:marRight w:val="0"/>
          <w:marTop w:val="0"/>
          <w:marBottom w:val="0"/>
          <w:divBdr>
            <w:top w:val="none" w:sz="0" w:space="0" w:color="auto"/>
            <w:left w:val="none" w:sz="0" w:space="0" w:color="auto"/>
            <w:bottom w:val="none" w:sz="0" w:space="0" w:color="auto"/>
            <w:right w:val="none" w:sz="0" w:space="0" w:color="auto"/>
          </w:divBdr>
        </w:div>
        <w:div w:id="576985462">
          <w:marLeft w:val="0"/>
          <w:marRight w:val="0"/>
          <w:marTop w:val="0"/>
          <w:marBottom w:val="0"/>
          <w:divBdr>
            <w:top w:val="none" w:sz="0" w:space="0" w:color="auto"/>
            <w:left w:val="none" w:sz="0" w:space="0" w:color="auto"/>
            <w:bottom w:val="none" w:sz="0" w:space="0" w:color="auto"/>
            <w:right w:val="none" w:sz="0" w:space="0" w:color="auto"/>
          </w:divBdr>
          <w:divsChild>
            <w:div w:id="1948728672">
              <w:marLeft w:val="0"/>
              <w:marRight w:val="0"/>
              <w:marTop w:val="0"/>
              <w:marBottom w:val="0"/>
              <w:divBdr>
                <w:top w:val="none" w:sz="0" w:space="0" w:color="auto"/>
                <w:left w:val="none" w:sz="0" w:space="0" w:color="auto"/>
                <w:bottom w:val="none" w:sz="0" w:space="0" w:color="auto"/>
                <w:right w:val="none" w:sz="0" w:space="0" w:color="auto"/>
              </w:divBdr>
            </w:div>
          </w:divsChild>
        </w:div>
        <w:div w:id="1553883313">
          <w:marLeft w:val="0"/>
          <w:marRight w:val="0"/>
          <w:marTop w:val="0"/>
          <w:marBottom w:val="0"/>
          <w:divBdr>
            <w:top w:val="none" w:sz="0" w:space="0" w:color="auto"/>
            <w:left w:val="none" w:sz="0" w:space="0" w:color="auto"/>
            <w:bottom w:val="none" w:sz="0" w:space="0" w:color="auto"/>
            <w:right w:val="none" w:sz="0" w:space="0" w:color="auto"/>
          </w:divBdr>
        </w:div>
        <w:div w:id="679311401">
          <w:marLeft w:val="0"/>
          <w:marRight w:val="0"/>
          <w:marTop w:val="0"/>
          <w:marBottom w:val="0"/>
          <w:divBdr>
            <w:top w:val="none" w:sz="0" w:space="0" w:color="auto"/>
            <w:left w:val="none" w:sz="0" w:space="0" w:color="auto"/>
            <w:bottom w:val="none" w:sz="0" w:space="0" w:color="auto"/>
            <w:right w:val="none" w:sz="0" w:space="0" w:color="auto"/>
          </w:divBdr>
          <w:divsChild>
            <w:div w:id="173031997">
              <w:marLeft w:val="0"/>
              <w:marRight w:val="0"/>
              <w:marTop w:val="0"/>
              <w:marBottom w:val="0"/>
              <w:divBdr>
                <w:top w:val="none" w:sz="0" w:space="0" w:color="auto"/>
                <w:left w:val="none" w:sz="0" w:space="0" w:color="auto"/>
                <w:bottom w:val="none" w:sz="0" w:space="0" w:color="auto"/>
                <w:right w:val="none" w:sz="0" w:space="0" w:color="auto"/>
              </w:divBdr>
            </w:div>
          </w:divsChild>
        </w:div>
        <w:div w:id="1136950577">
          <w:marLeft w:val="0"/>
          <w:marRight w:val="0"/>
          <w:marTop w:val="300"/>
          <w:marBottom w:val="0"/>
          <w:divBdr>
            <w:top w:val="none" w:sz="0" w:space="0" w:color="auto"/>
            <w:left w:val="none" w:sz="0" w:space="0" w:color="auto"/>
            <w:bottom w:val="none" w:sz="0" w:space="0" w:color="auto"/>
            <w:right w:val="none" w:sz="0" w:space="0" w:color="auto"/>
          </w:divBdr>
          <w:divsChild>
            <w:div w:id="209734249">
              <w:marLeft w:val="0"/>
              <w:marRight w:val="0"/>
              <w:marTop w:val="0"/>
              <w:marBottom w:val="0"/>
              <w:divBdr>
                <w:top w:val="none" w:sz="0" w:space="0" w:color="auto"/>
                <w:left w:val="none" w:sz="0" w:space="0" w:color="auto"/>
                <w:bottom w:val="none" w:sz="0" w:space="0" w:color="auto"/>
                <w:right w:val="none" w:sz="0" w:space="0" w:color="auto"/>
              </w:divBdr>
              <w:divsChild>
                <w:div w:id="143845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496826">
          <w:marLeft w:val="0"/>
          <w:marRight w:val="0"/>
          <w:marTop w:val="300"/>
          <w:marBottom w:val="0"/>
          <w:divBdr>
            <w:top w:val="none" w:sz="0" w:space="0" w:color="auto"/>
            <w:left w:val="none" w:sz="0" w:space="0" w:color="auto"/>
            <w:bottom w:val="none" w:sz="0" w:space="0" w:color="auto"/>
            <w:right w:val="none" w:sz="0" w:space="0" w:color="auto"/>
          </w:divBdr>
          <w:divsChild>
            <w:div w:id="663974723">
              <w:marLeft w:val="0"/>
              <w:marRight w:val="0"/>
              <w:marTop w:val="0"/>
              <w:marBottom w:val="0"/>
              <w:divBdr>
                <w:top w:val="none" w:sz="0" w:space="0" w:color="auto"/>
                <w:left w:val="none" w:sz="0" w:space="0" w:color="auto"/>
                <w:bottom w:val="none" w:sz="0" w:space="0" w:color="auto"/>
                <w:right w:val="none" w:sz="0" w:space="0" w:color="auto"/>
              </w:divBdr>
              <w:divsChild>
                <w:div w:id="16810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236">
          <w:marLeft w:val="0"/>
          <w:marRight w:val="0"/>
          <w:marTop w:val="300"/>
          <w:marBottom w:val="0"/>
          <w:divBdr>
            <w:top w:val="none" w:sz="0" w:space="0" w:color="auto"/>
            <w:left w:val="none" w:sz="0" w:space="0" w:color="auto"/>
            <w:bottom w:val="none" w:sz="0" w:space="0" w:color="auto"/>
            <w:right w:val="none" w:sz="0" w:space="0" w:color="auto"/>
          </w:divBdr>
          <w:divsChild>
            <w:div w:id="1482189258">
              <w:marLeft w:val="0"/>
              <w:marRight w:val="0"/>
              <w:marTop w:val="0"/>
              <w:marBottom w:val="0"/>
              <w:divBdr>
                <w:top w:val="none" w:sz="0" w:space="0" w:color="auto"/>
                <w:left w:val="none" w:sz="0" w:space="0" w:color="auto"/>
                <w:bottom w:val="none" w:sz="0" w:space="0" w:color="auto"/>
                <w:right w:val="none" w:sz="0" w:space="0" w:color="auto"/>
              </w:divBdr>
              <w:divsChild>
                <w:div w:id="85507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943547">
          <w:marLeft w:val="0"/>
          <w:marRight w:val="0"/>
          <w:marTop w:val="300"/>
          <w:marBottom w:val="0"/>
          <w:divBdr>
            <w:top w:val="none" w:sz="0" w:space="0" w:color="auto"/>
            <w:left w:val="none" w:sz="0" w:space="0" w:color="auto"/>
            <w:bottom w:val="none" w:sz="0" w:space="0" w:color="auto"/>
            <w:right w:val="none" w:sz="0" w:space="0" w:color="auto"/>
          </w:divBdr>
          <w:divsChild>
            <w:div w:id="1833789480">
              <w:marLeft w:val="0"/>
              <w:marRight w:val="0"/>
              <w:marTop w:val="0"/>
              <w:marBottom w:val="0"/>
              <w:divBdr>
                <w:top w:val="none" w:sz="0" w:space="0" w:color="auto"/>
                <w:left w:val="none" w:sz="0" w:space="0" w:color="auto"/>
                <w:bottom w:val="none" w:sz="0" w:space="0" w:color="auto"/>
                <w:right w:val="none" w:sz="0" w:space="0" w:color="auto"/>
              </w:divBdr>
              <w:divsChild>
                <w:div w:id="1142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001639">
      <w:bodyDiv w:val="1"/>
      <w:marLeft w:val="0"/>
      <w:marRight w:val="0"/>
      <w:marTop w:val="0"/>
      <w:marBottom w:val="0"/>
      <w:divBdr>
        <w:top w:val="none" w:sz="0" w:space="0" w:color="auto"/>
        <w:left w:val="none" w:sz="0" w:space="0" w:color="auto"/>
        <w:bottom w:val="none" w:sz="0" w:space="0" w:color="auto"/>
        <w:right w:val="none" w:sz="0" w:space="0" w:color="auto"/>
      </w:divBdr>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637491153">
          <w:marLeft w:val="0"/>
          <w:marRight w:val="0"/>
          <w:marTop w:val="0"/>
          <w:marBottom w:val="0"/>
          <w:divBdr>
            <w:top w:val="none" w:sz="0" w:space="0" w:color="auto"/>
            <w:left w:val="none" w:sz="0" w:space="0" w:color="auto"/>
            <w:bottom w:val="none" w:sz="0" w:space="0" w:color="auto"/>
            <w:right w:val="none" w:sz="0" w:space="0" w:color="auto"/>
          </w:divBdr>
        </w:div>
        <w:div w:id="1960067763">
          <w:marLeft w:val="0"/>
          <w:marRight w:val="0"/>
          <w:marTop w:val="0"/>
          <w:marBottom w:val="0"/>
          <w:divBdr>
            <w:top w:val="none" w:sz="0" w:space="0" w:color="auto"/>
            <w:left w:val="none" w:sz="0" w:space="0" w:color="auto"/>
            <w:bottom w:val="none" w:sz="0" w:space="0" w:color="auto"/>
            <w:right w:val="none" w:sz="0" w:space="0" w:color="auto"/>
          </w:divBdr>
          <w:divsChild>
            <w:div w:id="136723556">
              <w:marLeft w:val="0"/>
              <w:marRight w:val="0"/>
              <w:marTop w:val="0"/>
              <w:marBottom w:val="0"/>
              <w:divBdr>
                <w:top w:val="none" w:sz="0" w:space="0" w:color="auto"/>
                <w:left w:val="none" w:sz="0" w:space="0" w:color="auto"/>
                <w:bottom w:val="none" w:sz="0" w:space="0" w:color="auto"/>
                <w:right w:val="none" w:sz="0" w:space="0" w:color="auto"/>
              </w:divBdr>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2044746750">
          <w:marLeft w:val="0"/>
          <w:marRight w:val="0"/>
          <w:marTop w:val="0"/>
          <w:marBottom w:val="0"/>
          <w:divBdr>
            <w:top w:val="none" w:sz="0" w:space="0" w:color="auto"/>
            <w:left w:val="none" w:sz="0" w:space="0" w:color="auto"/>
            <w:bottom w:val="none" w:sz="0" w:space="0" w:color="auto"/>
            <w:right w:val="none" w:sz="0" w:space="0" w:color="auto"/>
          </w:divBdr>
          <w:divsChild>
            <w:div w:id="691614677">
              <w:marLeft w:val="0"/>
              <w:marRight w:val="0"/>
              <w:marTop w:val="0"/>
              <w:marBottom w:val="0"/>
              <w:divBdr>
                <w:top w:val="none" w:sz="0" w:space="0" w:color="auto"/>
                <w:left w:val="none" w:sz="0" w:space="0" w:color="auto"/>
                <w:bottom w:val="none" w:sz="0" w:space="0" w:color="auto"/>
                <w:right w:val="none" w:sz="0" w:space="0" w:color="auto"/>
              </w:divBdr>
            </w:div>
          </w:divsChild>
        </w:div>
        <w:div w:id="1178272067">
          <w:marLeft w:val="0"/>
          <w:marRight w:val="0"/>
          <w:marTop w:val="0"/>
          <w:marBottom w:val="0"/>
          <w:divBdr>
            <w:top w:val="none" w:sz="0" w:space="0" w:color="auto"/>
            <w:left w:val="none" w:sz="0" w:space="0" w:color="auto"/>
            <w:bottom w:val="none" w:sz="0" w:space="0" w:color="auto"/>
            <w:right w:val="none" w:sz="0" w:space="0" w:color="auto"/>
          </w:divBdr>
        </w:div>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701563150">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sChild>
            <w:div w:id="1986396226">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967350701">
          <w:marLeft w:val="0"/>
          <w:marRight w:val="0"/>
          <w:marTop w:val="0"/>
          <w:marBottom w:val="0"/>
          <w:divBdr>
            <w:top w:val="none" w:sz="0" w:space="0" w:color="auto"/>
            <w:left w:val="none" w:sz="0" w:space="0" w:color="auto"/>
            <w:bottom w:val="none" w:sz="0" w:space="0" w:color="auto"/>
            <w:right w:val="none" w:sz="0" w:space="0" w:color="auto"/>
          </w:divBdr>
          <w:divsChild>
            <w:div w:id="1757247686">
              <w:marLeft w:val="0"/>
              <w:marRight w:val="0"/>
              <w:marTop w:val="0"/>
              <w:marBottom w:val="0"/>
              <w:divBdr>
                <w:top w:val="none" w:sz="0" w:space="0" w:color="auto"/>
                <w:left w:val="none" w:sz="0" w:space="0" w:color="auto"/>
                <w:bottom w:val="none" w:sz="0" w:space="0" w:color="auto"/>
                <w:right w:val="none" w:sz="0" w:space="0" w:color="auto"/>
              </w:divBdr>
            </w:div>
          </w:divsChild>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802068">
      <w:bodyDiv w:val="1"/>
      <w:marLeft w:val="0"/>
      <w:marRight w:val="0"/>
      <w:marTop w:val="0"/>
      <w:marBottom w:val="0"/>
      <w:divBdr>
        <w:top w:val="none" w:sz="0" w:space="0" w:color="auto"/>
        <w:left w:val="none" w:sz="0" w:space="0" w:color="auto"/>
        <w:bottom w:val="none" w:sz="0" w:space="0" w:color="auto"/>
        <w:right w:val="none" w:sz="0" w:space="0" w:color="auto"/>
      </w:divBdr>
      <w:divsChild>
        <w:div w:id="1664549113">
          <w:marLeft w:val="0"/>
          <w:marRight w:val="0"/>
          <w:marTop w:val="0"/>
          <w:marBottom w:val="0"/>
          <w:divBdr>
            <w:top w:val="none" w:sz="0" w:space="0" w:color="auto"/>
            <w:left w:val="none" w:sz="0" w:space="0" w:color="auto"/>
            <w:bottom w:val="none" w:sz="0" w:space="0" w:color="auto"/>
            <w:right w:val="none" w:sz="0" w:space="0" w:color="auto"/>
          </w:divBdr>
        </w:div>
        <w:div w:id="536623426">
          <w:marLeft w:val="0"/>
          <w:marRight w:val="0"/>
          <w:marTop w:val="0"/>
          <w:marBottom w:val="0"/>
          <w:divBdr>
            <w:top w:val="none" w:sz="0" w:space="0" w:color="auto"/>
            <w:left w:val="none" w:sz="0" w:space="0" w:color="auto"/>
            <w:bottom w:val="none" w:sz="0" w:space="0" w:color="auto"/>
            <w:right w:val="none" w:sz="0" w:space="0" w:color="auto"/>
          </w:divBdr>
          <w:divsChild>
            <w:div w:id="1265000198">
              <w:marLeft w:val="0"/>
              <w:marRight w:val="0"/>
              <w:marTop w:val="0"/>
              <w:marBottom w:val="0"/>
              <w:divBdr>
                <w:top w:val="none" w:sz="0" w:space="0" w:color="auto"/>
                <w:left w:val="none" w:sz="0" w:space="0" w:color="auto"/>
                <w:bottom w:val="none" w:sz="0" w:space="0" w:color="auto"/>
                <w:right w:val="none" w:sz="0" w:space="0" w:color="auto"/>
              </w:divBdr>
            </w:div>
          </w:divsChild>
        </w:div>
        <w:div w:id="938290112">
          <w:marLeft w:val="0"/>
          <w:marRight w:val="0"/>
          <w:marTop w:val="0"/>
          <w:marBottom w:val="0"/>
          <w:divBdr>
            <w:top w:val="none" w:sz="0" w:space="0" w:color="auto"/>
            <w:left w:val="none" w:sz="0" w:space="0" w:color="auto"/>
            <w:bottom w:val="none" w:sz="0" w:space="0" w:color="auto"/>
            <w:right w:val="none" w:sz="0" w:space="0" w:color="auto"/>
          </w:divBdr>
        </w:div>
        <w:div w:id="1085153432">
          <w:marLeft w:val="0"/>
          <w:marRight w:val="0"/>
          <w:marTop w:val="0"/>
          <w:marBottom w:val="0"/>
          <w:divBdr>
            <w:top w:val="none" w:sz="0" w:space="0" w:color="auto"/>
            <w:left w:val="none" w:sz="0" w:space="0" w:color="auto"/>
            <w:bottom w:val="none" w:sz="0" w:space="0" w:color="auto"/>
            <w:right w:val="none" w:sz="0" w:space="0" w:color="auto"/>
          </w:divBdr>
          <w:divsChild>
            <w:div w:id="2000964428">
              <w:marLeft w:val="0"/>
              <w:marRight w:val="0"/>
              <w:marTop w:val="0"/>
              <w:marBottom w:val="0"/>
              <w:divBdr>
                <w:top w:val="none" w:sz="0" w:space="0" w:color="auto"/>
                <w:left w:val="none" w:sz="0" w:space="0" w:color="auto"/>
                <w:bottom w:val="none" w:sz="0" w:space="0" w:color="auto"/>
                <w:right w:val="none" w:sz="0" w:space="0" w:color="auto"/>
              </w:divBdr>
            </w:div>
          </w:divsChild>
        </w:div>
        <w:div w:id="137188721">
          <w:marLeft w:val="0"/>
          <w:marRight w:val="0"/>
          <w:marTop w:val="0"/>
          <w:marBottom w:val="0"/>
          <w:divBdr>
            <w:top w:val="none" w:sz="0" w:space="0" w:color="auto"/>
            <w:left w:val="none" w:sz="0" w:space="0" w:color="auto"/>
            <w:bottom w:val="none" w:sz="0" w:space="0" w:color="auto"/>
            <w:right w:val="none" w:sz="0" w:space="0" w:color="auto"/>
          </w:divBdr>
        </w:div>
        <w:div w:id="165944518">
          <w:marLeft w:val="0"/>
          <w:marRight w:val="0"/>
          <w:marTop w:val="0"/>
          <w:marBottom w:val="0"/>
          <w:divBdr>
            <w:top w:val="none" w:sz="0" w:space="0" w:color="auto"/>
            <w:left w:val="none" w:sz="0" w:space="0" w:color="auto"/>
            <w:bottom w:val="none" w:sz="0" w:space="0" w:color="auto"/>
            <w:right w:val="none" w:sz="0" w:space="0" w:color="auto"/>
          </w:divBdr>
          <w:divsChild>
            <w:div w:id="1639918165">
              <w:marLeft w:val="0"/>
              <w:marRight w:val="0"/>
              <w:marTop w:val="0"/>
              <w:marBottom w:val="0"/>
              <w:divBdr>
                <w:top w:val="none" w:sz="0" w:space="0" w:color="auto"/>
                <w:left w:val="none" w:sz="0" w:space="0" w:color="auto"/>
                <w:bottom w:val="none" w:sz="0" w:space="0" w:color="auto"/>
                <w:right w:val="none" w:sz="0" w:space="0" w:color="auto"/>
              </w:divBdr>
            </w:div>
          </w:divsChild>
        </w:div>
        <w:div w:id="1925457398">
          <w:marLeft w:val="0"/>
          <w:marRight w:val="0"/>
          <w:marTop w:val="0"/>
          <w:marBottom w:val="0"/>
          <w:divBdr>
            <w:top w:val="none" w:sz="0" w:space="0" w:color="auto"/>
            <w:left w:val="none" w:sz="0" w:space="0" w:color="auto"/>
            <w:bottom w:val="none" w:sz="0" w:space="0" w:color="auto"/>
            <w:right w:val="none" w:sz="0" w:space="0" w:color="auto"/>
          </w:divBdr>
        </w:div>
        <w:div w:id="1695574739">
          <w:marLeft w:val="0"/>
          <w:marRight w:val="0"/>
          <w:marTop w:val="0"/>
          <w:marBottom w:val="0"/>
          <w:divBdr>
            <w:top w:val="none" w:sz="0" w:space="0" w:color="auto"/>
            <w:left w:val="none" w:sz="0" w:space="0" w:color="auto"/>
            <w:bottom w:val="none" w:sz="0" w:space="0" w:color="auto"/>
            <w:right w:val="none" w:sz="0" w:space="0" w:color="auto"/>
          </w:divBdr>
          <w:divsChild>
            <w:div w:id="1502426895">
              <w:marLeft w:val="0"/>
              <w:marRight w:val="0"/>
              <w:marTop w:val="0"/>
              <w:marBottom w:val="0"/>
              <w:divBdr>
                <w:top w:val="none" w:sz="0" w:space="0" w:color="auto"/>
                <w:left w:val="none" w:sz="0" w:space="0" w:color="auto"/>
                <w:bottom w:val="none" w:sz="0" w:space="0" w:color="auto"/>
                <w:right w:val="none" w:sz="0" w:space="0" w:color="auto"/>
              </w:divBdr>
            </w:div>
          </w:divsChild>
        </w:div>
        <w:div w:id="959651887">
          <w:marLeft w:val="0"/>
          <w:marRight w:val="0"/>
          <w:marTop w:val="0"/>
          <w:marBottom w:val="0"/>
          <w:divBdr>
            <w:top w:val="none" w:sz="0" w:space="0" w:color="auto"/>
            <w:left w:val="none" w:sz="0" w:space="0" w:color="auto"/>
            <w:bottom w:val="none" w:sz="0" w:space="0" w:color="auto"/>
            <w:right w:val="none" w:sz="0" w:space="0" w:color="auto"/>
          </w:divBdr>
        </w:div>
        <w:div w:id="1339650335">
          <w:marLeft w:val="0"/>
          <w:marRight w:val="0"/>
          <w:marTop w:val="0"/>
          <w:marBottom w:val="0"/>
          <w:divBdr>
            <w:top w:val="none" w:sz="0" w:space="0" w:color="auto"/>
            <w:left w:val="none" w:sz="0" w:space="0" w:color="auto"/>
            <w:bottom w:val="none" w:sz="0" w:space="0" w:color="auto"/>
            <w:right w:val="none" w:sz="0" w:space="0" w:color="auto"/>
          </w:divBdr>
          <w:divsChild>
            <w:div w:id="1185705553">
              <w:marLeft w:val="0"/>
              <w:marRight w:val="0"/>
              <w:marTop w:val="0"/>
              <w:marBottom w:val="0"/>
              <w:divBdr>
                <w:top w:val="none" w:sz="0" w:space="0" w:color="auto"/>
                <w:left w:val="none" w:sz="0" w:space="0" w:color="auto"/>
                <w:bottom w:val="none" w:sz="0" w:space="0" w:color="auto"/>
                <w:right w:val="none" w:sz="0" w:space="0" w:color="auto"/>
              </w:divBdr>
            </w:div>
          </w:divsChild>
        </w:div>
        <w:div w:id="1347370276">
          <w:marLeft w:val="0"/>
          <w:marRight w:val="0"/>
          <w:marTop w:val="0"/>
          <w:marBottom w:val="0"/>
          <w:divBdr>
            <w:top w:val="none" w:sz="0" w:space="0" w:color="auto"/>
            <w:left w:val="none" w:sz="0" w:space="0" w:color="auto"/>
            <w:bottom w:val="none" w:sz="0" w:space="0" w:color="auto"/>
            <w:right w:val="none" w:sz="0" w:space="0" w:color="auto"/>
          </w:divBdr>
        </w:div>
        <w:div w:id="2111272616">
          <w:marLeft w:val="0"/>
          <w:marRight w:val="0"/>
          <w:marTop w:val="0"/>
          <w:marBottom w:val="0"/>
          <w:divBdr>
            <w:top w:val="none" w:sz="0" w:space="0" w:color="auto"/>
            <w:left w:val="none" w:sz="0" w:space="0" w:color="auto"/>
            <w:bottom w:val="none" w:sz="0" w:space="0" w:color="auto"/>
            <w:right w:val="none" w:sz="0" w:space="0" w:color="auto"/>
          </w:divBdr>
          <w:divsChild>
            <w:div w:id="514998987">
              <w:marLeft w:val="0"/>
              <w:marRight w:val="0"/>
              <w:marTop w:val="0"/>
              <w:marBottom w:val="0"/>
              <w:divBdr>
                <w:top w:val="none" w:sz="0" w:space="0" w:color="auto"/>
                <w:left w:val="none" w:sz="0" w:space="0" w:color="auto"/>
                <w:bottom w:val="none" w:sz="0" w:space="0" w:color="auto"/>
                <w:right w:val="none" w:sz="0" w:space="0" w:color="auto"/>
              </w:divBdr>
            </w:div>
          </w:divsChild>
        </w:div>
        <w:div w:id="918372300">
          <w:marLeft w:val="0"/>
          <w:marRight w:val="0"/>
          <w:marTop w:val="0"/>
          <w:marBottom w:val="0"/>
          <w:divBdr>
            <w:top w:val="none" w:sz="0" w:space="0" w:color="auto"/>
            <w:left w:val="none" w:sz="0" w:space="0" w:color="auto"/>
            <w:bottom w:val="none" w:sz="0" w:space="0" w:color="auto"/>
            <w:right w:val="none" w:sz="0" w:space="0" w:color="auto"/>
          </w:divBdr>
        </w:div>
        <w:div w:id="314264663">
          <w:marLeft w:val="0"/>
          <w:marRight w:val="0"/>
          <w:marTop w:val="0"/>
          <w:marBottom w:val="0"/>
          <w:divBdr>
            <w:top w:val="none" w:sz="0" w:space="0" w:color="auto"/>
            <w:left w:val="none" w:sz="0" w:space="0" w:color="auto"/>
            <w:bottom w:val="none" w:sz="0" w:space="0" w:color="auto"/>
            <w:right w:val="none" w:sz="0" w:space="0" w:color="auto"/>
          </w:divBdr>
          <w:divsChild>
            <w:div w:id="352002461">
              <w:marLeft w:val="0"/>
              <w:marRight w:val="0"/>
              <w:marTop w:val="0"/>
              <w:marBottom w:val="0"/>
              <w:divBdr>
                <w:top w:val="none" w:sz="0" w:space="0" w:color="auto"/>
                <w:left w:val="none" w:sz="0" w:space="0" w:color="auto"/>
                <w:bottom w:val="none" w:sz="0" w:space="0" w:color="auto"/>
                <w:right w:val="none" w:sz="0" w:space="0" w:color="auto"/>
              </w:divBdr>
            </w:div>
          </w:divsChild>
        </w:div>
        <w:div w:id="1610552195">
          <w:marLeft w:val="0"/>
          <w:marRight w:val="0"/>
          <w:marTop w:val="300"/>
          <w:marBottom w:val="0"/>
          <w:divBdr>
            <w:top w:val="none" w:sz="0" w:space="0" w:color="auto"/>
            <w:left w:val="none" w:sz="0" w:space="0" w:color="auto"/>
            <w:bottom w:val="none" w:sz="0" w:space="0" w:color="auto"/>
            <w:right w:val="none" w:sz="0" w:space="0" w:color="auto"/>
          </w:divBdr>
          <w:divsChild>
            <w:div w:id="956108750">
              <w:marLeft w:val="0"/>
              <w:marRight w:val="0"/>
              <w:marTop w:val="0"/>
              <w:marBottom w:val="0"/>
              <w:divBdr>
                <w:top w:val="none" w:sz="0" w:space="0" w:color="auto"/>
                <w:left w:val="none" w:sz="0" w:space="0" w:color="auto"/>
                <w:bottom w:val="none" w:sz="0" w:space="0" w:color="auto"/>
                <w:right w:val="none" w:sz="0" w:space="0" w:color="auto"/>
              </w:divBdr>
              <w:divsChild>
                <w:div w:id="9626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5275">
          <w:marLeft w:val="0"/>
          <w:marRight w:val="0"/>
          <w:marTop w:val="300"/>
          <w:marBottom w:val="0"/>
          <w:divBdr>
            <w:top w:val="none" w:sz="0" w:space="0" w:color="auto"/>
            <w:left w:val="none" w:sz="0" w:space="0" w:color="auto"/>
            <w:bottom w:val="none" w:sz="0" w:space="0" w:color="auto"/>
            <w:right w:val="none" w:sz="0" w:space="0" w:color="auto"/>
          </w:divBdr>
          <w:divsChild>
            <w:div w:id="1753352876">
              <w:marLeft w:val="0"/>
              <w:marRight w:val="0"/>
              <w:marTop w:val="0"/>
              <w:marBottom w:val="0"/>
              <w:divBdr>
                <w:top w:val="none" w:sz="0" w:space="0" w:color="auto"/>
                <w:left w:val="none" w:sz="0" w:space="0" w:color="auto"/>
                <w:bottom w:val="none" w:sz="0" w:space="0" w:color="auto"/>
                <w:right w:val="none" w:sz="0" w:space="0" w:color="auto"/>
              </w:divBdr>
              <w:divsChild>
                <w:div w:id="8049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732310">
          <w:marLeft w:val="0"/>
          <w:marRight w:val="0"/>
          <w:marTop w:val="300"/>
          <w:marBottom w:val="0"/>
          <w:divBdr>
            <w:top w:val="none" w:sz="0" w:space="0" w:color="auto"/>
            <w:left w:val="none" w:sz="0" w:space="0" w:color="auto"/>
            <w:bottom w:val="none" w:sz="0" w:space="0" w:color="auto"/>
            <w:right w:val="none" w:sz="0" w:space="0" w:color="auto"/>
          </w:divBdr>
          <w:divsChild>
            <w:div w:id="1113357636">
              <w:marLeft w:val="0"/>
              <w:marRight w:val="0"/>
              <w:marTop w:val="0"/>
              <w:marBottom w:val="0"/>
              <w:divBdr>
                <w:top w:val="none" w:sz="0" w:space="0" w:color="auto"/>
                <w:left w:val="none" w:sz="0" w:space="0" w:color="auto"/>
                <w:bottom w:val="none" w:sz="0" w:space="0" w:color="auto"/>
                <w:right w:val="none" w:sz="0" w:space="0" w:color="auto"/>
              </w:divBdr>
              <w:divsChild>
                <w:div w:id="86501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72319">
          <w:marLeft w:val="0"/>
          <w:marRight w:val="0"/>
          <w:marTop w:val="300"/>
          <w:marBottom w:val="0"/>
          <w:divBdr>
            <w:top w:val="none" w:sz="0" w:space="0" w:color="auto"/>
            <w:left w:val="none" w:sz="0" w:space="0" w:color="auto"/>
            <w:bottom w:val="none" w:sz="0" w:space="0" w:color="auto"/>
            <w:right w:val="none" w:sz="0" w:space="0" w:color="auto"/>
          </w:divBdr>
          <w:divsChild>
            <w:div w:id="1836798693">
              <w:marLeft w:val="0"/>
              <w:marRight w:val="0"/>
              <w:marTop w:val="0"/>
              <w:marBottom w:val="0"/>
              <w:divBdr>
                <w:top w:val="none" w:sz="0" w:space="0" w:color="auto"/>
                <w:left w:val="none" w:sz="0" w:space="0" w:color="auto"/>
                <w:bottom w:val="none" w:sz="0" w:space="0" w:color="auto"/>
                <w:right w:val="none" w:sz="0" w:space="0" w:color="auto"/>
              </w:divBdr>
              <w:divsChild>
                <w:div w:id="1434324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6430">
      <w:bodyDiv w:val="1"/>
      <w:marLeft w:val="0"/>
      <w:marRight w:val="0"/>
      <w:marTop w:val="0"/>
      <w:marBottom w:val="0"/>
      <w:divBdr>
        <w:top w:val="none" w:sz="0" w:space="0" w:color="auto"/>
        <w:left w:val="none" w:sz="0" w:space="0" w:color="auto"/>
        <w:bottom w:val="none" w:sz="0" w:space="0" w:color="auto"/>
        <w:right w:val="none" w:sz="0" w:space="0" w:color="auto"/>
      </w:divBdr>
    </w:div>
    <w:div w:id="1237590374">
      <w:bodyDiv w:val="1"/>
      <w:marLeft w:val="0"/>
      <w:marRight w:val="0"/>
      <w:marTop w:val="0"/>
      <w:marBottom w:val="0"/>
      <w:divBdr>
        <w:top w:val="none" w:sz="0" w:space="0" w:color="auto"/>
        <w:left w:val="none" w:sz="0" w:space="0" w:color="auto"/>
        <w:bottom w:val="none" w:sz="0" w:space="0" w:color="auto"/>
        <w:right w:val="none" w:sz="0" w:space="0" w:color="auto"/>
      </w:divBdr>
      <w:divsChild>
        <w:div w:id="807824035">
          <w:marLeft w:val="0"/>
          <w:marRight w:val="0"/>
          <w:marTop w:val="0"/>
          <w:marBottom w:val="0"/>
          <w:divBdr>
            <w:top w:val="none" w:sz="0" w:space="0" w:color="auto"/>
            <w:left w:val="none" w:sz="0" w:space="0" w:color="auto"/>
            <w:bottom w:val="none" w:sz="0" w:space="0" w:color="auto"/>
            <w:right w:val="none" w:sz="0" w:space="0" w:color="auto"/>
          </w:divBdr>
        </w:div>
        <w:div w:id="1199468174">
          <w:marLeft w:val="0"/>
          <w:marRight w:val="0"/>
          <w:marTop w:val="0"/>
          <w:marBottom w:val="0"/>
          <w:divBdr>
            <w:top w:val="none" w:sz="0" w:space="0" w:color="auto"/>
            <w:left w:val="none" w:sz="0" w:space="0" w:color="auto"/>
            <w:bottom w:val="none" w:sz="0" w:space="0" w:color="auto"/>
            <w:right w:val="none" w:sz="0" w:space="0" w:color="auto"/>
          </w:divBdr>
          <w:divsChild>
            <w:div w:id="485048183">
              <w:marLeft w:val="0"/>
              <w:marRight w:val="0"/>
              <w:marTop w:val="0"/>
              <w:marBottom w:val="0"/>
              <w:divBdr>
                <w:top w:val="none" w:sz="0" w:space="0" w:color="auto"/>
                <w:left w:val="none" w:sz="0" w:space="0" w:color="auto"/>
                <w:bottom w:val="none" w:sz="0" w:space="0" w:color="auto"/>
                <w:right w:val="none" w:sz="0" w:space="0" w:color="auto"/>
              </w:divBdr>
            </w:div>
          </w:divsChild>
        </w:div>
        <w:div w:id="1840460805">
          <w:marLeft w:val="0"/>
          <w:marRight w:val="0"/>
          <w:marTop w:val="0"/>
          <w:marBottom w:val="0"/>
          <w:divBdr>
            <w:top w:val="none" w:sz="0" w:space="0" w:color="auto"/>
            <w:left w:val="none" w:sz="0" w:space="0" w:color="auto"/>
            <w:bottom w:val="none" w:sz="0" w:space="0" w:color="auto"/>
            <w:right w:val="none" w:sz="0" w:space="0" w:color="auto"/>
          </w:divBdr>
        </w:div>
        <w:div w:id="1144390444">
          <w:marLeft w:val="0"/>
          <w:marRight w:val="0"/>
          <w:marTop w:val="0"/>
          <w:marBottom w:val="0"/>
          <w:divBdr>
            <w:top w:val="none" w:sz="0" w:space="0" w:color="auto"/>
            <w:left w:val="none" w:sz="0" w:space="0" w:color="auto"/>
            <w:bottom w:val="none" w:sz="0" w:space="0" w:color="auto"/>
            <w:right w:val="none" w:sz="0" w:space="0" w:color="auto"/>
          </w:divBdr>
          <w:divsChild>
            <w:div w:id="1311592432">
              <w:marLeft w:val="0"/>
              <w:marRight w:val="0"/>
              <w:marTop w:val="0"/>
              <w:marBottom w:val="0"/>
              <w:divBdr>
                <w:top w:val="none" w:sz="0" w:space="0" w:color="auto"/>
                <w:left w:val="none" w:sz="0" w:space="0" w:color="auto"/>
                <w:bottom w:val="none" w:sz="0" w:space="0" w:color="auto"/>
                <w:right w:val="none" w:sz="0" w:space="0" w:color="auto"/>
              </w:divBdr>
            </w:div>
          </w:divsChild>
        </w:div>
        <w:div w:id="1253128172">
          <w:marLeft w:val="0"/>
          <w:marRight w:val="0"/>
          <w:marTop w:val="0"/>
          <w:marBottom w:val="0"/>
          <w:divBdr>
            <w:top w:val="none" w:sz="0" w:space="0" w:color="auto"/>
            <w:left w:val="none" w:sz="0" w:space="0" w:color="auto"/>
            <w:bottom w:val="none" w:sz="0" w:space="0" w:color="auto"/>
            <w:right w:val="none" w:sz="0" w:space="0" w:color="auto"/>
          </w:divBdr>
        </w:div>
        <w:div w:id="685449603">
          <w:marLeft w:val="0"/>
          <w:marRight w:val="0"/>
          <w:marTop w:val="0"/>
          <w:marBottom w:val="0"/>
          <w:divBdr>
            <w:top w:val="none" w:sz="0" w:space="0" w:color="auto"/>
            <w:left w:val="none" w:sz="0" w:space="0" w:color="auto"/>
            <w:bottom w:val="none" w:sz="0" w:space="0" w:color="auto"/>
            <w:right w:val="none" w:sz="0" w:space="0" w:color="auto"/>
          </w:divBdr>
          <w:divsChild>
            <w:div w:id="1801193230">
              <w:marLeft w:val="0"/>
              <w:marRight w:val="0"/>
              <w:marTop w:val="0"/>
              <w:marBottom w:val="0"/>
              <w:divBdr>
                <w:top w:val="none" w:sz="0" w:space="0" w:color="auto"/>
                <w:left w:val="none" w:sz="0" w:space="0" w:color="auto"/>
                <w:bottom w:val="none" w:sz="0" w:space="0" w:color="auto"/>
                <w:right w:val="none" w:sz="0" w:space="0" w:color="auto"/>
              </w:divBdr>
            </w:div>
          </w:divsChild>
        </w:div>
        <w:div w:id="1076364511">
          <w:marLeft w:val="0"/>
          <w:marRight w:val="0"/>
          <w:marTop w:val="0"/>
          <w:marBottom w:val="0"/>
          <w:divBdr>
            <w:top w:val="none" w:sz="0" w:space="0" w:color="auto"/>
            <w:left w:val="none" w:sz="0" w:space="0" w:color="auto"/>
            <w:bottom w:val="none" w:sz="0" w:space="0" w:color="auto"/>
            <w:right w:val="none" w:sz="0" w:space="0" w:color="auto"/>
          </w:divBdr>
        </w:div>
        <w:div w:id="441264631">
          <w:marLeft w:val="0"/>
          <w:marRight w:val="0"/>
          <w:marTop w:val="0"/>
          <w:marBottom w:val="0"/>
          <w:divBdr>
            <w:top w:val="none" w:sz="0" w:space="0" w:color="auto"/>
            <w:left w:val="none" w:sz="0" w:space="0" w:color="auto"/>
            <w:bottom w:val="none" w:sz="0" w:space="0" w:color="auto"/>
            <w:right w:val="none" w:sz="0" w:space="0" w:color="auto"/>
          </w:divBdr>
          <w:divsChild>
            <w:div w:id="2018918382">
              <w:marLeft w:val="0"/>
              <w:marRight w:val="0"/>
              <w:marTop w:val="0"/>
              <w:marBottom w:val="0"/>
              <w:divBdr>
                <w:top w:val="none" w:sz="0" w:space="0" w:color="auto"/>
                <w:left w:val="none" w:sz="0" w:space="0" w:color="auto"/>
                <w:bottom w:val="none" w:sz="0" w:space="0" w:color="auto"/>
                <w:right w:val="none" w:sz="0" w:space="0" w:color="auto"/>
              </w:divBdr>
            </w:div>
          </w:divsChild>
        </w:div>
        <w:div w:id="1845124948">
          <w:marLeft w:val="0"/>
          <w:marRight w:val="0"/>
          <w:marTop w:val="0"/>
          <w:marBottom w:val="0"/>
          <w:divBdr>
            <w:top w:val="none" w:sz="0" w:space="0" w:color="auto"/>
            <w:left w:val="none" w:sz="0" w:space="0" w:color="auto"/>
            <w:bottom w:val="none" w:sz="0" w:space="0" w:color="auto"/>
            <w:right w:val="none" w:sz="0" w:space="0" w:color="auto"/>
          </w:divBdr>
        </w:div>
        <w:div w:id="642661829">
          <w:marLeft w:val="0"/>
          <w:marRight w:val="0"/>
          <w:marTop w:val="0"/>
          <w:marBottom w:val="0"/>
          <w:divBdr>
            <w:top w:val="none" w:sz="0" w:space="0" w:color="auto"/>
            <w:left w:val="none" w:sz="0" w:space="0" w:color="auto"/>
            <w:bottom w:val="none" w:sz="0" w:space="0" w:color="auto"/>
            <w:right w:val="none" w:sz="0" w:space="0" w:color="auto"/>
          </w:divBdr>
          <w:divsChild>
            <w:div w:id="887454142">
              <w:marLeft w:val="0"/>
              <w:marRight w:val="0"/>
              <w:marTop w:val="0"/>
              <w:marBottom w:val="0"/>
              <w:divBdr>
                <w:top w:val="none" w:sz="0" w:space="0" w:color="auto"/>
                <w:left w:val="none" w:sz="0" w:space="0" w:color="auto"/>
                <w:bottom w:val="none" w:sz="0" w:space="0" w:color="auto"/>
                <w:right w:val="none" w:sz="0" w:space="0" w:color="auto"/>
              </w:divBdr>
            </w:div>
          </w:divsChild>
        </w:div>
        <w:div w:id="1301569314">
          <w:marLeft w:val="0"/>
          <w:marRight w:val="0"/>
          <w:marTop w:val="0"/>
          <w:marBottom w:val="0"/>
          <w:divBdr>
            <w:top w:val="none" w:sz="0" w:space="0" w:color="auto"/>
            <w:left w:val="none" w:sz="0" w:space="0" w:color="auto"/>
            <w:bottom w:val="none" w:sz="0" w:space="0" w:color="auto"/>
            <w:right w:val="none" w:sz="0" w:space="0" w:color="auto"/>
          </w:divBdr>
        </w:div>
        <w:div w:id="153687761">
          <w:marLeft w:val="0"/>
          <w:marRight w:val="0"/>
          <w:marTop w:val="0"/>
          <w:marBottom w:val="0"/>
          <w:divBdr>
            <w:top w:val="none" w:sz="0" w:space="0" w:color="auto"/>
            <w:left w:val="none" w:sz="0" w:space="0" w:color="auto"/>
            <w:bottom w:val="none" w:sz="0" w:space="0" w:color="auto"/>
            <w:right w:val="none" w:sz="0" w:space="0" w:color="auto"/>
          </w:divBdr>
          <w:divsChild>
            <w:div w:id="918906120">
              <w:marLeft w:val="0"/>
              <w:marRight w:val="0"/>
              <w:marTop w:val="0"/>
              <w:marBottom w:val="0"/>
              <w:divBdr>
                <w:top w:val="none" w:sz="0" w:space="0" w:color="auto"/>
                <w:left w:val="none" w:sz="0" w:space="0" w:color="auto"/>
                <w:bottom w:val="none" w:sz="0" w:space="0" w:color="auto"/>
                <w:right w:val="none" w:sz="0" w:space="0" w:color="auto"/>
              </w:divBdr>
            </w:div>
          </w:divsChild>
        </w:div>
        <w:div w:id="1720124934">
          <w:marLeft w:val="0"/>
          <w:marRight w:val="0"/>
          <w:marTop w:val="0"/>
          <w:marBottom w:val="0"/>
          <w:divBdr>
            <w:top w:val="none" w:sz="0" w:space="0" w:color="auto"/>
            <w:left w:val="none" w:sz="0" w:space="0" w:color="auto"/>
            <w:bottom w:val="none" w:sz="0" w:space="0" w:color="auto"/>
            <w:right w:val="none" w:sz="0" w:space="0" w:color="auto"/>
          </w:divBdr>
        </w:div>
        <w:div w:id="1254245545">
          <w:marLeft w:val="0"/>
          <w:marRight w:val="0"/>
          <w:marTop w:val="0"/>
          <w:marBottom w:val="0"/>
          <w:divBdr>
            <w:top w:val="none" w:sz="0" w:space="0" w:color="auto"/>
            <w:left w:val="none" w:sz="0" w:space="0" w:color="auto"/>
            <w:bottom w:val="none" w:sz="0" w:space="0" w:color="auto"/>
            <w:right w:val="none" w:sz="0" w:space="0" w:color="auto"/>
          </w:divBdr>
          <w:divsChild>
            <w:div w:id="226110255">
              <w:marLeft w:val="0"/>
              <w:marRight w:val="0"/>
              <w:marTop w:val="0"/>
              <w:marBottom w:val="0"/>
              <w:divBdr>
                <w:top w:val="none" w:sz="0" w:space="0" w:color="auto"/>
                <w:left w:val="none" w:sz="0" w:space="0" w:color="auto"/>
                <w:bottom w:val="none" w:sz="0" w:space="0" w:color="auto"/>
                <w:right w:val="none" w:sz="0" w:space="0" w:color="auto"/>
              </w:divBdr>
            </w:div>
          </w:divsChild>
        </w:div>
        <w:div w:id="843323885">
          <w:marLeft w:val="0"/>
          <w:marRight w:val="0"/>
          <w:marTop w:val="300"/>
          <w:marBottom w:val="0"/>
          <w:divBdr>
            <w:top w:val="none" w:sz="0" w:space="0" w:color="auto"/>
            <w:left w:val="none" w:sz="0" w:space="0" w:color="auto"/>
            <w:bottom w:val="none" w:sz="0" w:space="0" w:color="auto"/>
            <w:right w:val="none" w:sz="0" w:space="0" w:color="auto"/>
          </w:divBdr>
          <w:divsChild>
            <w:div w:id="923420531">
              <w:marLeft w:val="0"/>
              <w:marRight w:val="0"/>
              <w:marTop w:val="0"/>
              <w:marBottom w:val="0"/>
              <w:divBdr>
                <w:top w:val="none" w:sz="0" w:space="0" w:color="auto"/>
                <w:left w:val="none" w:sz="0" w:space="0" w:color="auto"/>
                <w:bottom w:val="none" w:sz="0" w:space="0" w:color="auto"/>
                <w:right w:val="none" w:sz="0" w:space="0" w:color="auto"/>
              </w:divBdr>
              <w:divsChild>
                <w:div w:id="55354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79907">
          <w:marLeft w:val="0"/>
          <w:marRight w:val="0"/>
          <w:marTop w:val="300"/>
          <w:marBottom w:val="0"/>
          <w:divBdr>
            <w:top w:val="none" w:sz="0" w:space="0" w:color="auto"/>
            <w:left w:val="none" w:sz="0" w:space="0" w:color="auto"/>
            <w:bottom w:val="none" w:sz="0" w:space="0" w:color="auto"/>
            <w:right w:val="none" w:sz="0" w:space="0" w:color="auto"/>
          </w:divBdr>
          <w:divsChild>
            <w:div w:id="1628585760">
              <w:marLeft w:val="0"/>
              <w:marRight w:val="0"/>
              <w:marTop w:val="0"/>
              <w:marBottom w:val="0"/>
              <w:divBdr>
                <w:top w:val="none" w:sz="0" w:space="0" w:color="auto"/>
                <w:left w:val="none" w:sz="0" w:space="0" w:color="auto"/>
                <w:bottom w:val="none" w:sz="0" w:space="0" w:color="auto"/>
                <w:right w:val="none" w:sz="0" w:space="0" w:color="auto"/>
              </w:divBdr>
              <w:divsChild>
                <w:div w:id="792601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464922">
          <w:marLeft w:val="0"/>
          <w:marRight w:val="0"/>
          <w:marTop w:val="300"/>
          <w:marBottom w:val="0"/>
          <w:divBdr>
            <w:top w:val="none" w:sz="0" w:space="0" w:color="auto"/>
            <w:left w:val="none" w:sz="0" w:space="0" w:color="auto"/>
            <w:bottom w:val="none" w:sz="0" w:space="0" w:color="auto"/>
            <w:right w:val="none" w:sz="0" w:space="0" w:color="auto"/>
          </w:divBdr>
          <w:divsChild>
            <w:div w:id="2028171686">
              <w:marLeft w:val="0"/>
              <w:marRight w:val="0"/>
              <w:marTop w:val="0"/>
              <w:marBottom w:val="0"/>
              <w:divBdr>
                <w:top w:val="none" w:sz="0" w:space="0" w:color="auto"/>
                <w:left w:val="none" w:sz="0" w:space="0" w:color="auto"/>
                <w:bottom w:val="none" w:sz="0" w:space="0" w:color="auto"/>
                <w:right w:val="none" w:sz="0" w:space="0" w:color="auto"/>
              </w:divBdr>
              <w:divsChild>
                <w:div w:id="6835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7981507">
      <w:bodyDiv w:val="1"/>
      <w:marLeft w:val="0"/>
      <w:marRight w:val="0"/>
      <w:marTop w:val="0"/>
      <w:marBottom w:val="0"/>
      <w:divBdr>
        <w:top w:val="none" w:sz="0" w:space="0" w:color="auto"/>
        <w:left w:val="none" w:sz="0" w:space="0" w:color="auto"/>
        <w:bottom w:val="none" w:sz="0" w:space="0" w:color="auto"/>
        <w:right w:val="none" w:sz="0" w:space="0" w:color="auto"/>
      </w:divBdr>
      <w:divsChild>
        <w:div w:id="208734956">
          <w:marLeft w:val="0"/>
          <w:marRight w:val="0"/>
          <w:marTop w:val="0"/>
          <w:marBottom w:val="0"/>
          <w:divBdr>
            <w:top w:val="none" w:sz="0" w:space="0" w:color="auto"/>
            <w:left w:val="none" w:sz="0" w:space="0" w:color="auto"/>
            <w:bottom w:val="none" w:sz="0" w:space="0" w:color="auto"/>
            <w:right w:val="none" w:sz="0" w:space="0" w:color="auto"/>
          </w:divBdr>
        </w:div>
        <w:div w:id="285236626">
          <w:marLeft w:val="0"/>
          <w:marRight w:val="0"/>
          <w:marTop w:val="0"/>
          <w:marBottom w:val="0"/>
          <w:divBdr>
            <w:top w:val="none" w:sz="0" w:space="0" w:color="auto"/>
            <w:left w:val="none" w:sz="0" w:space="0" w:color="auto"/>
            <w:bottom w:val="none" w:sz="0" w:space="0" w:color="auto"/>
            <w:right w:val="none" w:sz="0" w:space="0" w:color="auto"/>
          </w:divBdr>
          <w:divsChild>
            <w:div w:id="479461463">
              <w:marLeft w:val="0"/>
              <w:marRight w:val="0"/>
              <w:marTop w:val="0"/>
              <w:marBottom w:val="0"/>
              <w:divBdr>
                <w:top w:val="none" w:sz="0" w:space="0" w:color="auto"/>
                <w:left w:val="none" w:sz="0" w:space="0" w:color="auto"/>
                <w:bottom w:val="none" w:sz="0" w:space="0" w:color="auto"/>
                <w:right w:val="none" w:sz="0" w:space="0" w:color="auto"/>
              </w:divBdr>
            </w:div>
          </w:divsChild>
        </w:div>
        <w:div w:id="1305892455">
          <w:marLeft w:val="0"/>
          <w:marRight w:val="0"/>
          <w:marTop w:val="0"/>
          <w:marBottom w:val="0"/>
          <w:divBdr>
            <w:top w:val="none" w:sz="0" w:space="0" w:color="auto"/>
            <w:left w:val="none" w:sz="0" w:space="0" w:color="auto"/>
            <w:bottom w:val="none" w:sz="0" w:space="0" w:color="auto"/>
            <w:right w:val="none" w:sz="0" w:space="0" w:color="auto"/>
          </w:divBdr>
        </w:div>
        <w:div w:id="94833493">
          <w:marLeft w:val="0"/>
          <w:marRight w:val="0"/>
          <w:marTop w:val="0"/>
          <w:marBottom w:val="0"/>
          <w:divBdr>
            <w:top w:val="none" w:sz="0" w:space="0" w:color="auto"/>
            <w:left w:val="none" w:sz="0" w:space="0" w:color="auto"/>
            <w:bottom w:val="none" w:sz="0" w:space="0" w:color="auto"/>
            <w:right w:val="none" w:sz="0" w:space="0" w:color="auto"/>
          </w:divBdr>
          <w:divsChild>
            <w:div w:id="1427338982">
              <w:marLeft w:val="0"/>
              <w:marRight w:val="0"/>
              <w:marTop w:val="0"/>
              <w:marBottom w:val="0"/>
              <w:divBdr>
                <w:top w:val="none" w:sz="0" w:space="0" w:color="auto"/>
                <w:left w:val="none" w:sz="0" w:space="0" w:color="auto"/>
                <w:bottom w:val="none" w:sz="0" w:space="0" w:color="auto"/>
                <w:right w:val="none" w:sz="0" w:space="0" w:color="auto"/>
              </w:divBdr>
            </w:div>
          </w:divsChild>
        </w:div>
        <w:div w:id="1357386079">
          <w:marLeft w:val="0"/>
          <w:marRight w:val="0"/>
          <w:marTop w:val="0"/>
          <w:marBottom w:val="0"/>
          <w:divBdr>
            <w:top w:val="none" w:sz="0" w:space="0" w:color="auto"/>
            <w:left w:val="none" w:sz="0" w:space="0" w:color="auto"/>
            <w:bottom w:val="none" w:sz="0" w:space="0" w:color="auto"/>
            <w:right w:val="none" w:sz="0" w:space="0" w:color="auto"/>
          </w:divBdr>
        </w:div>
        <w:div w:id="1177186115">
          <w:marLeft w:val="0"/>
          <w:marRight w:val="0"/>
          <w:marTop w:val="0"/>
          <w:marBottom w:val="0"/>
          <w:divBdr>
            <w:top w:val="none" w:sz="0" w:space="0" w:color="auto"/>
            <w:left w:val="none" w:sz="0" w:space="0" w:color="auto"/>
            <w:bottom w:val="none" w:sz="0" w:space="0" w:color="auto"/>
            <w:right w:val="none" w:sz="0" w:space="0" w:color="auto"/>
          </w:divBdr>
          <w:divsChild>
            <w:div w:id="2025277614">
              <w:marLeft w:val="0"/>
              <w:marRight w:val="0"/>
              <w:marTop w:val="0"/>
              <w:marBottom w:val="0"/>
              <w:divBdr>
                <w:top w:val="none" w:sz="0" w:space="0" w:color="auto"/>
                <w:left w:val="none" w:sz="0" w:space="0" w:color="auto"/>
                <w:bottom w:val="none" w:sz="0" w:space="0" w:color="auto"/>
                <w:right w:val="none" w:sz="0" w:space="0" w:color="auto"/>
              </w:divBdr>
            </w:div>
          </w:divsChild>
        </w:div>
        <w:div w:id="340091115">
          <w:marLeft w:val="0"/>
          <w:marRight w:val="0"/>
          <w:marTop w:val="0"/>
          <w:marBottom w:val="0"/>
          <w:divBdr>
            <w:top w:val="none" w:sz="0" w:space="0" w:color="auto"/>
            <w:left w:val="none" w:sz="0" w:space="0" w:color="auto"/>
            <w:bottom w:val="none" w:sz="0" w:space="0" w:color="auto"/>
            <w:right w:val="none" w:sz="0" w:space="0" w:color="auto"/>
          </w:divBdr>
        </w:div>
        <w:div w:id="963582502">
          <w:marLeft w:val="0"/>
          <w:marRight w:val="0"/>
          <w:marTop w:val="0"/>
          <w:marBottom w:val="0"/>
          <w:divBdr>
            <w:top w:val="none" w:sz="0" w:space="0" w:color="auto"/>
            <w:left w:val="none" w:sz="0" w:space="0" w:color="auto"/>
            <w:bottom w:val="none" w:sz="0" w:space="0" w:color="auto"/>
            <w:right w:val="none" w:sz="0" w:space="0" w:color="auto"/>
          </w:divBdr>
          <w:divsChild>
            <w:div w:id="1173448326">
              <w:marLeft w:val="0"/>
              <w:marRight w:val="0"/>
              <w:marTop w:val="0"/>
              <w:marBottom w:val="0"/>
              <w:divBdr>
                <w:top w:val="none" w:sz="0" w:space="0" w:color="auto"/>
                <w:left w:val="none" w:sz="0" w:space="0" w:color="auto"/>
                <w:bottom w:val="none" w:sz="0" w:space="0" w:color="auto"/>
                <w:right w:val="none" w:sz="0" w:space="0" w:color="auto"/>
              </w:divBdr>
            </w:div>
          </w:divsChild>
        </w:div>
        <w:div w:id="760638728">
          <w:marLeft w:val="0"/>
          <w:marRight w:val="0"/>
          <w:marTop w:val="0"/>
          <w:marBottom w:val="0"/>
          <w:divBdr>
            <w:top w:val="none" w:sz="0" w:space="0" w:color="auto"/>
            <w:left w:val="none" w:sz="0" w:space="0" w:color="auto"/>
            <w:bottom w:val="none" w:sz="0" w:space="0" w:color="auto"/>
            <w:right w:val="none" w:sz="0" w:space="0" w:color="auto"/>
          </w:divBdr>
        </w:div>
        <w:div w:id="951281797">
          <w:marLeft w:val="0"/>
          <w:marRight w:val="0"/>
          <w:marTop w:val="0"/>
          <w:marBottom w:val="0"/>
          <w:divBdr>
            <w:top w:val="none" w:sz="0" w:space="0" w:color="auto"/>
            <w:left w:val="none" w:sz="0" w:space="0" w:color="auto"/>
            <w:bottom w:val="none" w:sz="0" w:space="0" w:color="auto"/>
            <w:right w:val="none" w:sz="0" w:space="0" w:color="auto"/>
          </w:divBdr>
          <w:divsChild>
            <w:div w:id="2112624663">
              <w:marLeft w:val="0"/>
              <w:marRight w:val="0"/>
              <w:marTop w:val="0"/>
              <w:marBottom w:val="0"/>
              <w:divBdr>
                <w:top w:val="none" w:sz="0" w:space="0" w:color="auto"/>
                <w:left w:val="none" w:sz="0" w:space="0" w:color="auto"/>
                <w:bottom w:val="none" w:sz="0" w:space="0" w:color="auto"/>
                <w:right w:val="none" w:sz="0" w:space="0" w:color="auto"/>
              </w:divBdr>
            </w:div>
          </w:divsChild>
        </w:div>
        <w:div w:id="1832326132">
          <w:marLeft w:val="0"/>
          <w:marRight w:val="0"/>
          <w:marTop w:val="0"/>
          <w:marBottom w:val="0"/>
          <w:divBdr>
            <w:top w:val="none" w:sz="0" w:space="0" w:color="auto"/>
            <w:left w:val="none" w:sz="0" w:space="0" w:color="auto"/>
            <w:bottom w:val="none" w:sz="0" w:space="0" w:color="auto"/>
            <w:right w:val="none" w:sz="0" w:space="0" w:color="auto"/>
          </w:divBdr>
        </w:div>
        <w:div w:id="1112557726">
          <w:marLeft w:val="0"/>
          <w:marRight w:val="0"/>
          <w:marTop w:val="0"/>
          <w:marBottom w:val="0"/>
          <w:divBdr>
            <w:top w:val="none" w:sz="0" w:space="0" w:color="auto"/>
            <w:left w:val="none" w:sz="0" w:space="0" w:color="auto"/>
            <w:bottom w:val="none" w:sz="0" w:space="0" w:color="auto"/>
            <w:right w:val="none" w:sz="0" w:space="0" w:color="auto"/>
          </w:divBdr>
          <w:divsChild>
            <w:div w:id="1956524391">
              <w:marLeft w:val="0"/>
              <w:marRight w:val="0"/>
              <w:marTop w:val="0"/>
              <w:marBottom w:val="0"/>
              <w:divBdr>
                <w:top w:val="none" w:sz="0" w:space="0" w:color="auto"/>
                <w:left w:val="none" w:sz="0" w:space="0" w:color="auto"/>
                <w:bottom w:val="none" w:sz="0" w:space="0" w:color="auto"/>
                <w:right w:val="none" w:sz="0" w:space="0" w:color="auto"/>
              </w:divBdr>
            </w:div>
          </w:divsChild>
        </w:div>
        <w:div w:id="1983921397">
          <w:marLeft w:val="0"/>
          <w:marRight w:val="0"/>
          <w:marTop w:val="0"/>
          <w:marBottom w:val="0"/>
          <w:divBdr>
            <w:top w:val="none" w:sz="0" w:space="0" w:color="auto"/>
            <w:left w:val="none" w:sz="0" w:space="0" w:color="auto"/>
            <w:bottom w:val="none" w:sz="0" w:space="0" w:color="auto"/>
            <w:right w:val="none" w:sz="0" w:space="0" w:color="auto"/>
          </w:divBdr>
        </w:div>
        <w:div w:id="1249845180">
          <w:marLeft w:val="0"/>
          <w:marRight w:val="0"/>
          <w:marTop w:val="0"/>
          <w:marBottom w:val="0"/>
          <w:divBdr>
            <w:top w:val="none" w:sz="0" w:space="0" w:color="auto"/>
            <w:left w:val="none" w:sz="0" w:space="0" w:color="auto"/>
            <w:bottom w:val="none" w:sz="0" w:space="0" w:color="auto"/>
            <w:right w:val="none" w:sz="0" w:space="0" w:color="auto"/>
          </w:divBdr>
          <w:divsChild>
            <w:div w:id="665521061">
              <w:marLeft w:val="0"/>
              <w:marRight w:val="0"/>
              <w:marTop w:val="0"/>
              <w:marBottom w:val="0"/>
              <w:divBdr>
                <w:top w:val="none" w:sz="0" w:space="0" w:color="auto"/>
                <w:left w:val="none" w:sz="0" w:space="0" w:color="auto"/>
                <w:bottom w:val="none" w:sz="0" w:space="0" w:color="auto"/>
                <w:right w:val="none" w:sz="0" w:space="0" w:color="auto"/>
              </w:divBdr>
            </w:div>
          </w:divsChild>
        </w:div>
        <w:div w:id="952633889">
          <w:marLeft w:val="0"/>
          <w:marRight w:val="0"/>
          <w:marTop w:val="300"/>
          <w:marBottom w:val="0"/>
          <w:divBdr>
            <w:top w:val="none" w:sz="0" w:space="0" w:color="auto"/>
            <w:left w:val="none" w:sz="0" w:space="0" w:color="auto"/>
            <w:bottom w:val="none" w:sz="0" w:space="0" w:color="auto"/>
            <w:right w:val="none" w:sz="0" w:space="0" w:color="auto"/>
          </w:divBdr>
          <w:divsChild>
            <w:div w:id="215315058">
              <w:marLeft w:val="0"/>
              <w:marRight w:val="0"/>
              <w:marTop w:val="0"/>
              <w:marBottom w:val="0"/>
              <w:divBdr>
                <w:top w:val="none" w:sz="0" w:space="0" w:color="auto"/>
                <w:left w:val="none" w:sz="0" w:space="0" w:color="auto"/>
                <w:bottom w:val="none" w:sz="0" w:space="0" w:color="auto"/>
                <w:right w:val="none" w:sz="0" w:space="0" w:color="auto"/>
              </w:divBdr>
              <w:divsChild>
                <w:div w:id="203988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91624">
          <w:marLeft w:val="0"/>
          <w:marRight w:val="0"/>
          <w:marTop w:val="300"/>
          <w:marBottom w:val="0"/>
          <w:divBdr>
            <w:top w:val="none" w:sz="0" w:space="0" w:color="auto"/>
            <w:left w:val="none" w:sz="0" w:space="0" w:color="auto"/>
            <w:bottom w:val="none" w:sz="0" w:space="0" w:color="auto"/>
            <w:right w:val="none" w:sz="0" w:space="0" w:color="auto"/>
          </w:divBdr>
          <w:divsChild>
            <w:div w:id="1132678679">
              <w:marLeft w:val="0"/>
              <w:marRight w:val="0"/>
              <w:marTop w:val="0"/>
              <w:marBottom w:val="0"/>
              <w:divBdr>
                <w:top w:val="none" w:sz="0" w:space="0" w:color="auto"/>
                <w:left w:val="none" w:sz="0" w:space="0" w:color="auto"/>
                <w:bottom w:val="none" w:sz="0" w:space="0" w:color="auto"/>
                <w:right w:val="none" w:sz="0" w:space="0" w:color="auto"/>
              </w:divBdr>
              <w:divsChild>
                <w:div w:id="81796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402348">
          <w:marLeft w:val="0"/>
          <w:marRight w:val="0"/>
          <w:marTop w:val="300"/>
          <w:marBottom w:val="0"/>
          <w:divBdr>
            <w:top w:val="none" w:sz="0" w:space="0" w:color="auto"/>
            <w:left w:val="none" w:sz="0" w:space="0" w:color="auto"/>
            <w:bottom w:val="none" w:sz="0" w:space="0" w:color="auto"/>
            <w:right w:val="none" w:sz="0" w:space="0" w:color="auto"/>
          </w:divBdr>
          <w:divsChild>
            <w:div w:id="1542327085">
              <w:marLeft w:val="0"/>
              <w:marRight w:val="0"/>
              <w:marTop w:val="0"/>
              <w:marBottom w:val="0"/>
              <w:divBdr>
                <w:top w:val="none" w:sz="0" w:space="0" w:color="auto"/>
                <w:left w:val="none" w:sz="0" w:space="0" w:color="auto"/>
                <w:bottom w:val="none" w:sz="0" w:space="0" w:color="auto"/>
                <w:right w:val="none" w:sz="0" w:space="0" w:color="auto"/>
              </w:divBdr>
              <w:divsChild>
                <w:div w:id="871765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2821">
          <w:marLeft w:val="0"/>
          <w:marRight w:val="0"/>
          <w:marTop w:val="300"/>
          <w:marBottom w:val="0"/>
          <w:divBdr>
            <w:top w:val="none" w:sz="0" w:space="0" w:color="auto"/>
            <w:left w:val="none" w:sz="0" w:space="0" w:color="auto"/>
            <w:bottom w:val="none" w:sz="0" w:space="0" w:color="auto"/>
            <w:right w:val="none" w:sz="0" w:space="0" w:color="auto"/>
          </w:divBdr>
          <w:divsChild>
            <w:div w:id="792480042">
              <w:marLeft w:val="0"/>
              <w:marRight w:val="0"/>
              <w:marTop w:val="0"/>
              <w:marBottom w:val="0"/>
              <w:divBdr>
                <w:top w:val="none" w:sz="0" w:space="0" w:color="auto"/>
                <w:left w:val="none" w:sz="0" w:space="0" w:color="auto"/>
                <w:bottom w:val="none" w:sz="0" w:space="0" w:color="auto"/>
                <w:right w:val="none" w:sz="0" w:space="0" w:color="auto"/>
              </w:divBdr>
              <w:divsChild>
                <w:div w:id="638532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602476">
      <w:bodyDiv w:val="1"/>
      <w:marLeft w:val="0"/>
      <w:marRight w:val="0"/>
      <w:marTop w:val="0"/>
      <w:marBottom w:val="0"/>
      <w:divBdr>
        <w:top w:val="none" w:sz="0" w:space="0" w:color="auto"/>
        <w:left w:val="none" w:sz="0" w:space="0" w:color="auto"/>
        <w:bottom w:val="none" w:sz="0" w:space="0" w:color="auto"/>
        <w:right w:val="none" w:sz="0" w:space="0" w:color="auto"/>
      </w:divBdr>
      <w:divsChild>
        <w:div w:id="1625236474">
          <w:marLeft w:val="0"/>
          <w:marRight w:val="0"/>
          <w:marTop w:val="0"/>
          <w:marBottom w:val="0"/>
          <w:divBdr>
            <w:top w:val="none" w:sz="0" w:space="0" w:color="auto"/>
            <w:left w:val="none" w:sz="0" w:space="0" w:color="auto"/>
            <w:bottom w:val="none" w:sz="0" w:space="0" w:color="auto"/>
            <w:right w:val="none" w:sz="0" w:space="0" w:color="auto"/>
          </w:divBdr>
        </w:div>
        <w:div w:id="1429275929">
          <w:marLeft w:val="0"/>
          <w:marRight w:val="0"/>
          <w:marTop w:val="0"/>
          <w:marBottom w:val="0"/>
          <w:divBdr>
            <w:top w:val="none" w:sz="0" w:space="0" w:color="auto"/>
            <w:left w:val="none" w:sz="0" w:space="0" w:color="auto"/>
            <w:bottom w:val="none" w:sz="0" w:space="0" w:color="auto"/>
            <w:right w:val="none" w:sz="0" w:space="0" w:color="auto"/>
          </w:divBdr>
          <w:divsChild>
            <w:div w:id="1128933654">
              <w:marLeft w:val="0"/>
              <w:marRight w:val="0"/>
              <w:marTop w:val="0"/>
              <w:marBottom w:val="0"/>
              <w:divBdr>
                <w:top w:val="none" w:sz="0" w:space="0" w:color="auto"/>
                <w:left w:val="none" w:sz="0" w:space="0" w:color="auto"/>
                <w:bottom w:val="none" w:sz="0" w:space="0" w:color="auto"/>
                <w:right w:val="none" w:sz="0" w:space="0" w:color="auto"/>
              </w:divBdr>
            </w:div>
          </w:divsChild>
        </w:div>
        <w:div w:id="396243344">
          <w:marLeft w:val="0"/>
          <w:marRight w:val="0"/>
          <w:marTop w:val="0"/>
          <w:marBottom w:val="0"/>
          <w:divBdr>
            <w:top w:val="none" w:sz="0" w:space="0" w:color="auto"/>
            <w:left w:val="none" w:sz="0" w:space="0" w:color="auto"/>
            <w:bottom w:val="none" w:sz="0" w:space="0" w:color="auto"/>
            <w:right w:val="none" w:sz="0" w:space="0" w:color="auto"/>
          </w:divBdr>
        </w:div>
        <w:div w:id="649596624">
          <w:marLeft w:val="0"/>
          <w:marRight w:val="0"/>
          <w:marTop w:val="0"/>
          <w:marBottom w:val="0"/>
          <w:divBdr>
            <w:top w:val="none" w:sz="0" w:space="0" w:color="auto"/>
            <w:left w:val="none" w:sz="0" w:space="0" w:color="auto"/>
            <w:bottom w:val="none" w:sz="0" w:space="0" w:color="auto"/>
            <w:right w:val="none" w:sz="0" w:space="0" w:color="auto"/>
          </w:divBdr>
          <w:divsChild>
            <w:div w:id="51928945">
              <w:marLeft w:val="0"/>
              <w:marRight w:val="0"/>
              <w:marTop w:val="0"/>
              <w:marBottom w:val="0"/>
              <w:divBdr>
                <w:top w:val="none" w:sz="0" w:space="0" w:color="auto"/>
                <w:left w:val="none" w:sz="0" w:space="0" w:color="auto"/>
                <w:bottom w:val="none" w:sz="0" w:space="0" w:color="auto"/>
                <w:right w:val="none" w:sz="0" w:space="0" w:color="auto"/>
              </w:divBdr>
            </w:div>
          </w:divsChild>
        </w:div>
        <w:div w:id="1167209618">
          <w:marLeft w:val="0"/>
          <w:marRight w:val="0"/>
          <w:marTop w:val="0"/>
          <w:marBottom w:val="0"/>
          <w:divBdr>
            <w:top w:val="none" w:sz="0" w:space="0" w:color="auto"/>
            <w:left w:val="none" w:sz="0" w:space="0" w:color="auto"/>
            <w:bottom w:val="none" w:sz="0" w:space="0" w:color="auto"/>
            <w:right w:val="none" w:sz="0" w:space="0" w:color="auto"/>
          </w:divBdr>
        </w:div>
        <w:div w:id="334187254">
          <w:marLeft w:val="0"/>
          <w:marRight w:val="0"/>
          <w:marTop w:val="0"/>
          <w:marBottom w:val="0"/>
          <w:divBdr>
            <w:top w:val="none" w:sz="0" w:space="0" w:color="auto"/>
            <w:left w:val="none" w:sz="0" w:space="0" w:color="auto"/>
            <w:bottom w:val="none" w:sz="0" w:space="0" w:color="auto"/>
            <w:right w:val="none" w:sz="0" w:space="0" w:color="auto"/>
          </w:divBdr>
          <w:divsChild>
            <w:div w:id="1601137619">
              <w:marLeft w:val="0"/>
              <w:marRight w:val="0"/>
              <w:marTop w:val="0"/>
              <w:marBottom w:val="0"/>
              <w:divBdr>
                <w:top w:val="none" w:sz="0" w:space="0" w:color="auto"/>
                <w:left w:val="none" w:sz="0" w:space="0" w:color="auto"/>
                <w:bottom w:val="none" w:sz="0" w:space="0" w:color="auto"/>
                <w:right w:val="none" w:sz="0" w:space="0" w:color="auto"/>
              </w:divBdr>
            </w:div>
          </w:divsChild>
        </w:div>
        <w:div w:id="1625231461">
          <w:marLeft w:val="0"/>
          <w:marRight w:val="0"/>
          <w:marTop w:val="0"/>
          <w:marBottom w:val="0"/>
          <w:divBdr>
            <w:top w:val="none" w:sz="0" w:space="0" w:color="auto"/>
            <w:left w:val="none" w:sz="0" w:space="0" w:color="auto"/>
            <w:bottom w:val="none" w:sz="0" w:space="0" w:color="auto"/>
            <w:right w:val="none" w:sz="0" w:space="0" w:color="auto"/>
          </w:divBdr>
        </w:div>
        <w:div w:id="1417052015">
          <w:marLeft w:val="0"/>
          <w:marRight w:val="0"/>
          <w:marTop w:val="0"/>
          <w:marBottom w:val="0"/>
          <w:divBdr>
            <w:top w:val="none" w:sz="0" w:space="0" w:color="auto"/>
            <w:left w:val="none" w:sz="0" w:space="0" w:color="auto"/>
            <w:bottom w:val="none" w:sz="0" w:space="0" w:color="auto"/>
            <w:right w:val="none" w:sz="0" w:space="0" w:color="auto"/>
          </w:divBdr>
          <w:divsChild>
            <w:div w:id="2049211803">
              <w:marLeft w:val="0"/>
              <w:marRight w:val="0"/>
              <w:marTop w:val="0"/>
              <w:marBottom w:val="0"/>
              <w:divBdr>
                <w:top w:val="none" w:sz="0" w:space="0" w:color="auto"/>
                <w:left w:val="none" w:sz="0" w:space="0" w:color="auto"/>
                <w:bottom w:val="none" w:sz="0" w:space="0" w:color="auto"/>
                <w:right w:val="none" w:sz="0" w:space="0" w:color="auto"/>
              </w:divBdr>
            </w:div>
          </w:divsChild>
        </w:div>
        <w:div w:id="1748071960">
          <w:marLeft w:val="0"/>
          <w:marRight w:val="0"/>
          <w:marTop w:val="0"/>
          <w:marBottom w:val="0"/>
          <w:divBdr>
            <w:top w:val="none" w:sz="0" w:space="0" w:color="auto"/>
            <w:left w:val="none" w:sz="0" w:space="0" w:color="auto"/>
            <w:bottom w:val="none" w:sz="0" w:space="0" w:color="auto"/>
            <w:right w:val="none" w:sz="0" w:space="0" w:color="auto"/>
          </w:divBdr>
        </w:div>
        <w:div w:id="1913924210">
          <w:marLeft w:val="0"/>
          <w:marRight w:val="0"/>
          <w:marTop w:val="0"/>
          <w:marBottom w:val="0"/>
          <w:divBdr>
            <w:top w:val="none" w:sz="0" w:space="0" w:color="auto"/>
            <w:left w:val="none" w:sz="0" w:space="0" w:color="auto"/>
            <w:bottom w:val="none" w:sz="0" w:space="0" w:color="auto"/>
            <w:right w:val="none" w:sz="0" w:space="0" w:color="auto"/>
          </w:divBdr>
          <w:divsChild>
            <w:div w:id="849223705">
              <w:marLeft w:val="0"/>
              <w:marRight w:val="0"/>
              <w:marTop w:val="0"/>
              <w:marBottom w:val="0"/>
              <w:divBdr>
                <w:top w:val="none" w:sz="0" w:space="0" w:color="auto"/>
                <w:left w:val="none" w:sz="0" w:space="0" w:color="auto"/>
                <w:bottom w:val="none" w:sz="0" w:space="0" w:color="auto"/>
                <w:right w:val="none" w:sz="0" w:space="0" w:color="auto"/>
              </w:divBdr>
            </w:div>
          </w:divsChild>
        </w:div>
        <w:div w:id="1614484826">
          <w:marLeft w:val="0"/>
          <w:marRight w:val="0"/>
          <w:marTop w:val="0"/>
          <w:marBottom w:val="0"/>
          <w:divBdr>
            <w:top w:val="none" w:sz="0" w:space="0" w:color="auto"/>
            <w:left w:val="none" w:sz="0" w:space="0" w:color="auto"/>
            <w:bottom w:val="none" w:sz="0" w:space="0" w:color="auto"/>
            <w:right w:val="none" w:sz="0" w:space="0" w:color="auto"/>
          </w:divBdr>
        </w:div>
        <w:div w:id="766194746">
          <w:marLeft w:val="0"/>
          <w:marRight w:val="0"/>
          <w:marTop w:val="0"/>
          <w:marBottom w:val="0"/>
          <w:divBdr>
            <w:top w:val="none" w:sz="0" w:space="0" w:color="auto"/>
            <w:left w:val="none" w:sz="0" w:space="0" w:color="auto"/>
            <w:bottom w:val="none" w:sz="0" w:space="0" w:color="auto"/>
            <w:right w:val="none" w:sz="0" w:space="0" w:color="auto"/>
          </w:divBdr>
          <w:divsChild>
            <w:div w:id="823668864">
              <w:marLeft w:val="0"/>
              <w:marRight w:val="0"/>
              <w:marTop w:val="0"/>
              <w:marBottom w:val="0"/>
              <w:divBdr>
                <w:top w:val="none" w:sz="0" w:space="0" w:color="auto"/>
                <w:left w:val="none" w:sz="0" w:space="0" w:color="auto"/>
                <w:bottom w:val="none" w:sz="0" w:space="0" w:color="auto"/>
                <w:right w:val="none" w:sz="0" w:space="0" w:color="auto"/>
              </w:divBdr>
            </w:div>
          </w:divsChild>
        </w:div>
        <w:div w:id="1063717759">
          <w:marLeft w:val="0"/>
          <w:marRight w:val="0"/>
          <w:marTop w:val="0"/>
          <w:marBottom w:val="0"/>
          <w:divBdr>
            <w:top w:val="none" w:sz="0" w:space="0" w:color="auto"/>
            <w:left w:val="none" w:sz="0" w:space="0" w:color="auto"/>
            <w:bottom w:val="none" w:sz="0" w:space="0" w:color="auto"/>
            <w:right w:val="none" w:sz="0" w:space="0" w:color="auto"/>
          </w:divBdr>
        </w:div>
        <w:div w:id="1626161708">
          <w:marLeft w:val="0"/>
          <w:marRight w:val="0"/>
          <w:marTop w:val="0"/>
          <w:marBottom w:val="0"/>
          <w:divBdr>
            <w:top w:val="none" w:sz="0" w:space="0" w:color="auto"/>
            <w:left w:val="none" w:sz="0" w:space="0" w:color="auto"/>
            <w:bottom w:val="none" w:sz="0" w:space="0" w:color="auto"/>
            <w:right w:val="none" w:sz="0" w:space="0" w:color="auto"/>
          </w:divBdr>
          <w:divsChild>
            <w:div w:id="360055127">
              <w:marLeft w:val="0"/>
              <w:marRight w:val="0"/>
              <w:marTop w:val="0"/>
              <w:marBottom w:val="0"/>
              <w:divBdr>
                <w:top w:val="none" w:sz="0" w:space="0" w:color="auto"/>
                <w:left w:val="none" w:sz="0" w:space="0" w:color="auto"/>
                <w:bottom w:val="none" w:sz="0" w:space="0" w:color="auto"/>
                <w:right w:val="none" w:sz="0" w:space="0" w:color="auto"/>
              </w:divBdr>
            </w:div>
          </w:divsChild>
        </w:div>
        <w:div w:id="2111580241">
          <w:marLeft w:val="0"/>
          <w:marRight w:val="0"/>
          <w:marTop w:val="300"/>
          <w:marBottom w:val="0"/>
          <w:divBdr>
            <w:top w:val="none" w:sz="0" w:space="0" w:color="auto"/>
            <w:left w:val="none" w:sz="0" w:space="0" w:color="auto"/>
            <w:bottom w:val="none" w:sz="0" w:space="0" w:color="auto"/>
            <w:right w:val="none" w:sz="0" w:space="0" w:color="auto"/>
          </w:divBdr>
          <w:divsChild>
            <w:div w:id="208416768">
              <w:marLeft w:val="0"/>
              <w:marRight w:val="0"/>
              <w:marTop w:val="0"/>
              <w:marBottom w:val="0"/>
              <w:divBdr>
                <w:top w:val="none" w:sz="0" w:space="0" w:color="auto"/>
                <w:left w:val="none" w:sz="0" w:space="0" w:color="auto"/>
                <w:bottom w:val="none" w:sz="0" w:space="0" w:color="auto"/>
                <w:right w:val="none" w:sz="0" w:space="0" w:color="auto"/>
              </w:divBdr>
              <w:divsChild>
                <w:div w:id="5703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07911">
          <w:marLeft w:val="0"/>
          <w:marRight w:val="0"/>
          <w:marTop w:val="300"/>
          <w:marBottom w:val="0"/>
          <w:divBdr>
            <w:top w:val="none" w:sz="0" w:space="0" w:color="auto"/>
            <w:left w:val="none" w:sz="0" w:space="0" w:color="auto"/>
            <w:bottom w:val="none" w:sz="0" w:space="0" w:color="auto"/>
            <w:right w:val="none" w:sz="0" w:space="0" w:color="auto"/>
          </w:divBdr>
          <w:divsChild>
            <w:div w:id="849223840">
              <w:marLeft w:val="0"/>
              <w:marRight w:val="0"/>
              <w:marTop w:val="0"/>
              <w:marBottom w:val="0"/>
              <w:divBdr>
                <w:top w:val="none" w:sz="0" w:space="0" w:color="auto"/>
                <w:left w:val="none" w:sz="0" w:space="0" w:color="auto"/>
                <w:bottom w:val="none" w:sz="0" w:space="0" w:color="auto"/>
                <w:right w:val="none" w:sz="0" w:space="0" w:color="auto"/>
              </w:divBdr>
              <w:divsChild>
                <w:div w:id="81488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680143">
          <w:marLeft w:val="0"/>
          <w:marRight w:val="0"/>
          <w:marTop w:val="300"/>
          <w:marBottom w:val="0"/>
          <w:divBdr>
            <w:top w:val="none" w:sz="0" w:space="0" w:color="auto"/>
            <w:left w:val="none" w:sz="0" w:space="0" w:color="auto"/>
            <w:bottom w:val="none" w:sz="0" w:space="0" w:color="auto"/>
            <w:right w:val="none" w:sz="0" w:space="0" w:color="auto"/>
          </w:divBdr>
          <w:divsChild>
            <w:div w:id="875121066">
              <w:marLeft w:val="0"/>
              <w:marRight w:val="0"/>
              <w:marTop w:val="0"/>
              <w:marBottom w:val="0"/>
              <w:divBdr>
                <w:top w:val="none" w:sz="0" w:space="0" w:color="auto"/>
                <w:left w:val="none" w:sz="0" w:space="0" w:color="auto"/>
                <w:bottom w:val="none" w:sz="0" w:space="0" w:color="auto"/>
                <w:right w:val="none" w:sz="0" w:space="0" w:color="auto"/>
              </w:divBdr>
              <w:divsChild>
                <w:div w:id="20069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89792">
          <w:marLeft w:val="0"/>
          <w:marRight w:val="0"/>
          <w:marTop w:val="300"/>
          <w:marBottom w:val="0"/>
          <w:divBdr>
            <w:top w:val="none" w:sz="0" w:space="0" w:color="auto"/>
            <w:left w:val="none" w:sz="0" w:space="0" w:color="auto"/>
            <w:bottom w:val="none" w:sz="0" w:space="0" w:color="auto"/>
            <w:right w:val="none" w:sz="0" w:space="0" w:color="auto"/>
          </w:divBdr>
          <w:divsChild>
            <w:div w:id="1318846822">
              <w:marLeft w:val="0"/>
              <w:marRight w:val="0"/>
              <w:marTop w:val="0"/>
              <w:marBottom w:val="0"/>
              <w:divBdr>
                <w:top w:val="none" w:sz="0" w:space="0" w:color="auto"/>
                <w:left w:val="none" w:sz="0" w:space="0" w:color="auto"/>
                <w:bottom w:val="none" w:sz="0" w:space="0" w:color="auto"/>
                <w:right w:val="none" w:sz="0" w:space="0" w:color="auto"/>
              </w:divBdr>
              <w:divsChild>
                <w:div w:id="193601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001">
      <w:bodyDiv w:val="1"/>
      <w:marLeft w:val="0"/>
      <w:marRight w:val="0"/>
      <w:marTop w:val="0"/>
      <w:marBottom w:val="0"/>
      <w:divBdr>
        <w:top w:val="none" w:sz="0" w:space="0" w:color="auto"/>
        <w:left w:val="none" w:sz="0" w:space="0" w:color="auto"/>
        <w:bottom w:val="none" w:sz="0" w:space="0" w:color="auto"/>
        <w:right w:val="none" w:sz="0" w:space="0" w:color="auto"/>
      </w:divBdr>
      <w:divsChild>
        <w:div w:id="1035958449">
          <w:marLeft w:val="0"/>
          <w:marRight w:val="0"/>
          <w:marTop w:val="0"/>
          <w:marBottom w:val="0"/>
          <w:divBdr>
            <w:top w:val="none" w:sz="0" w:space="0" w:color="auto"/>
            <w:left w:val="none" w:sz="0" w:space="0" w:color="auto"/>
            <w:bottom w:val="none" w:sz="0" w:space="0" w:color="auto"/>
            <w:right w:val="none" w:sz="0" w:space="0" w:color="auto"/>
          </w:divBdr>
        </w:div>
        <w:div w:id="587665041">
          <w:marLeft w:val="0"/>
          <w:marRight w:val="0"/>
          <w:marTop w:val="0"/>
          <w:marBottom w:val="0"/>
          <w:divBdr>
            <w:top w:val="none" w:sz="0" w:space="0" w:color="auto"/>
            <w:left w:val="none" w:sz="0" w:space="0" w:color="auto"/>
            <w:bottom w:val="none" w:sz="0" w:space="0" w:color="auto"/>
            <w:right w:val="none" w:sz="0" w:space="0" w:color="auto"/>
          </w:divBdr>
          <w:divsChild>
            <w:div w:id="1104034811">
              <w:marLeft w:val="0"/>
              <w:marRight w:val="0"/>
              <w:marTop w:val="0"/>
              <w:marBottom w:val="0"/>
              <w:divBdr>
                <w:top w:val="none" w:sz="0" w:space="0" w:color="auto"/>
                <w:left w:val="none" w:sz="0" w:space="0" w:color="auto"/>
                <w:bottom w:val="none" w:sz="0" w:space="0" w:color="auto"/>
                <w:right w:val="none" w:sz="0" w:space="0" w:color="auto"/>
              </w:divBdr>
            </w:div>
          </w:divsChild>
        </w:div>
        <w:div w:id="1470435166">
          <w:marLeft w:val="0"/>
          <w:marRight w:val="0"/>
          <w:marTop w:val="0"/>
          <w:marBottom w:val="0"/>
          <w:divBdr>
            <w:top w:val="none" w:sz="0" w:space="0" w:color="auto"/>
            <w:left w:val="none" w:sz="0" w:space="0" w:color="auto"/>
            <w:bottom w:val="none" w:sz="0" w:space="0" w:color="auto"/>
            <w:right w:val="none" w:sz="0" w:space="0" w:color="auto"/>
          </w:divBdr>
        </w:div>
        <w:div w:id="1662151424">
          <w:marLeft w:val="0"/>
          <w:marRight w:val="0"/>
          <w:marTop w:val="0"/>
          <w:marBottom w:val="0"/>
          <w:divBdr>
            <w:top w:val="none" w:sz="0" w:space="0" w:color="auto"/>
            <w:left w:val="none" w:sz="0" w:space="0" w:color="auto"/>
            <w:bottom w:val="none" w:sz="0" w:space="0" w:color="auto"/>
            <w:right w:val="none" w:sz="0" w:space="0" w:color="auto"/>
          </w:divBdr>
          <w:divsChild>
            <w:div w:id="232931932">
              <w:marLeft w:val="0"/>
              <w:marRight w:val="0"/>
              <w:marTop w:val="0"/>
              <w:marBottom w:val="0"/>
              <w:divBdr>
                <w:top w:val="none" w:sz="0" w:space="0" w:color="auto"/>
                <w:left w:val="none" w:sz="0" w:space="0" w:color="auto"/>
                <w:bottom w:val="none" w:sz="0" w:space="0" w:color="auto"/>
                <w:right w:val="none" w:sz="0" w:space="0" w:color="auto"/>
              </w:divBdr>
            </w:div>
          </w:divsChild>
        </w:div>
        <w:div w:id="391319496">
          <w:marLeft w:val="0"/>
          <w:marRight w:val="0"/>
          <w:marTop w:val="0"/>
          <w:marBottom w:val="0"/>
          <w:divBdr>
            <w:top w:val="none" w:sz="0" w:space="0" w:color="auto"/>
            <w:left w:val="none" w:sz="0" w:space="0" w:color="auto"/>
            <w:bottom w:val="none" w:sz="0" w:space="0" w:color="auto"/>
            <w:right w:val="none" w:sz="0" w:space="0" w:color="auto"/>
          </w:divBdr>
        </w:div>
        <w:div w:id="424812673">
          <w:marLeft w:val="0"/>
          <w:marRight w:val="0"/>
          <w:marTop w:val="0"/>
          <w:marBottom w:val="0"/>
          <w:divBdr>
            <w:top w:val="none" w:sz="0" w:space="0" w:color="auto"/>
            <w:left w:val="none" w:sz="0" w:space="0" w:color="auto"/>
            <w:bottom w:val="none" w:sz="0" w:space="0" w:color="auto"/>
            <w:right w:val="none" w:sz="0" w:space="0" w:color="auto"/>
          </w:divBdr>
          <w:divsChild>
            <w:div w:id="1783068277">
              <w:marLeft w:val="0"/>
              <w:marRight w:val="0"/>
              <w:marTop w:val="0"/>
              <w:marBottom w:val="0"/>
              <w:divBdr>
                <w:top w:val="none" w:sz="0" w:space="0" w:color="auto"/>
                <w:left w:val="none" w:sz="0" w:space="0" w:color="auto"/>
                <w:bottom w:val="none" w:sz="0" w:space="0" w:color="auto"/>
                <w:right w:val="none" w:sz="0" w:space="0" w:color="auto"/>
              </w:divBdr>
            </w:div>
          </w:divsChild>
        </w:div>
        <w:div w:id="1959335166">
          <w:marLeft w:val="0"/>
          <w:marRight w:val="0"/>
          <w:marTop w:val="0"/>
          <w:marBottom w:val="0"/>
          <w:divBdr>
            <w:top w:val="none" w:sz="0" w:space="0" w:color="auto"/>
            <w:left w:val="none" w:sz="0" w:space="0" w:color="auto"/>
            <w:bottom w:val="none" w:sz="0" w:space="0" w:color="auto"/>
            <w:right w:val="none" w:sz="0" w:space="0" w:color="auto"/>
          </w:divBdr>
        </w:div>
        <w:div w:id="2115511222">
          <w:marLeft w:val="0"/>
          <w:marRight w:val="0"/>
          <w:marTop w:val="0"/>
          <w:marBottom w:val="0"/>
          <w:divBdr>
            <w:top w:val="none" w:sz="0" w:space="0" w:color="auto"/>
            <w:left w:val="none" w:sz="0" w:space="0" w:color="auto"/>
            <w:bottom w:val="none" w:sz="0" w:space="0" w:color="auto"/>
            <w:right w:val="none" w:sz="0" w:space="0" w:color="auto"/>
          </w:divBdr>
          <w:divsChild>
            <w:div w:id="1419987066">
              <w:marLeft w:val="0"/>
              <w:marRight w:val="0"/>
              <w:marTop w:val="0"/>
              <w:marBottom w:val="0"/>
              <w:divBdr>
                <w:top w:val="none" w:sz="0" w:space="0" w:color="auto"/>
                <w:left w:val="none" w:sz="0" w:space="0" w:color="auto"/>
                <w:bottom w:val="none" w:sz="0" w:space="0" w:color="auto"/>
                <w:right w:val="none" w:sz="0" w:space="0" w:color="auto"/>
              </w:divBdr>
            </w:div>
          </w:divsChild>
        </w:div>
        <w:div w:id="330764824">
          <w:marLeft w:val="0"/>
          <w:marRight w:val="0"/>
          <w:marTop w:val="0"/>
          <w:marBottom w:val="0"/>
          <w:divBdr>
            <w:top w:val="none" w:sz="0" w:space="0" w:color="auto"/>
            <w:left w:val="none" w:sz="0" w:space="0" w:color="auto"/>
            <w:bottom w:val="none" w:sz="0" w:space="0" w:color="auto"/>
            <w:right w:val="none" w:sz="0" w:space="0" w:color="auto"/>
          </w:divBdr>
        </w:div>
        <w:div w:id="899941478">
          <w:marLeft w:val="0"/>
          <w:marRight w:val="0"/>
          <w:marTop w:val="0"/>
          <w:marBottom w:val="0"/>
          <w:divBdr>
            <w:top w:val="none" w:sz="0" w:space="0" w:color="auto"/>
            <w:left w:val="none" w:sz="0" w:space="0" w:color="auto"/>
            <w:bottom w:val="none" w:sz="0" w:space="0" w:color="auto"/>
            <w:right w:val="none" w:sz="0" w:space="0" w:color="auto"/>
          </w:divBdr>
          <w:divsChild>
            <w:div w:id="809513231">
              <w:marLeft w:val="0"/>
              <w:marRight w:val="0"/>
              <w:marTop w:val="0"/>
              <w:marBottom w:val="0"/>
              <w:divBdr>
                <w:top w:val="none" w:sz="0" w:space="0" w:color="auto"/>
                <w:left w:val="none" w:sz="0" w:space="0" w:color="auto"/>
                <w:bottom w:val="none" w:sz="0" w:space="0" w:color="auto"/>
                <w:right w:val="none" w:sz="0" w:space="0" w:color="auto"/>
              </w:divBdr>
            </w:div>
          </w:divsChild>
        </w:div>
        <w:div w:id="883104494">
          <w:marLeft w:val="0"/>
          <w:marRight w:val="0"/>
          <w:marTop w:val="0"/>
          <w:marBottom w:val="0"/>
          <w:divBdr>
            <w:top w:val="none" w:sz="0" w:space="0" w:color="auto"/>
            <w:left w:val="none" w:sz="0" w:space="0" w:color="auto"/>
            <w:bottom w:val="none" w:sz="0" w:space="0" w:color="auto"/>
            <w:right w:val="none" w:sz="0" w:space="0" w:color="auto"/>
          </w:divBdr>
        </w:div>
        <w:div w:id="1564877302">
          <w:marLeft w:val="0"/>
          <w:marRight w:val="0"/>
          <w:marTop w:val="0"/>
          <w:marBottom w:val="0"/>
          <w:divBdr>
            <w:top w:val="none" w:sz="0" w:space="0" w:color="auto"/>
            <w:left w:val="none" w:sz="0" w:space="0" w:color="auto"/>
            <w:bottom w:val="none" w:sz="0" w:space="0" w:color="auto"/>
            <w:right w:val="none" w:sz="0" w:space="0" w:color="auto"/>
          </w:divBdr>
          <w:divsChild>
            <w:div w:id="803160815">
              <w:marLeft w:val="0"/>
              <w:marRight w:val="0"/>
              <w:marTop w:val="0"/>
              <w:marBottom w:val="0"/>
              <w:divBdr>
                <w:top w:val="none" w:sz="0" w:space="0" w:color="auto"/>
                <w:left w:val="none" w:sz="0" w:space="0" w:color="auto"/>
                <w:bottom w:val="none" w:sz="0" w:space="0" w:color="auto"/>
                <w:right w:val="none" w:sz="0" w:space="0" w:color="auto"/>
              </w:divBdr>
            </w:div>
          </w:divsChild>
        </w:div>
        <w:div w:id="2036466914">
          <w:marLeft w:val="0"/>
          <w:marRight w:val="0"/>
          <w:marTop w:val="0"/>
          <w:marBottom w:val="0"/>
          <w:divBdr>
            <w:top w:val="none" w:sz="0" w:space="0" w:color="auto"/>
            <w:left w:val="none" w:sz="0" w:space="0" w:color="auto"/>
            <w:bottom w:val="none" w:sz="0" w:space="0" w:color="auto"/>
            <w:right w:val="none" w:sz="0" w:space="0" w:color="auto"/>
          </w:divBdr>
        </w:div>
        <w:div w:id="551235283">
          <w:marLeft w:val="0"/>
          <w:marRight w:val="0"/>
          <w:marTop w:val="0"/>
          <w:marBottom w:val="0"/>
          <w:divBdr>
            <w:top w:val="none" w:sz="0" w:space="0" w:color="auto"/>
            <w:left w:val="none" w:sz="0" w:space="0" w:color="auto"/>
            <w:bottom w:val="none" w:sz="0" w:space="0" w:color="auto"/>
            <w:right w:val="none" w:sz="0" w:space="0" w:color="auto"/>
          </w:divBdr>
          <w:divsChild>
            <w:div w:id="1260336923">
              <w:marLeft w:val="0"/>
              <w:marRight w:val="0"/>
              <w:marTop w:val="0"/>
              <w:marBottom w:val="0"/>
              <w:divBdr>
                <w:top w:val="none" w:sz="0" w:space="0" w:color="auto"/>
                <w:left w:val="none" w:sz="0" w:space="0" w:color="auto"/>
                <w:bottom w:val="none" w:sz="0" w:space="0" w:color="auto"/>
                <w:right w:val="none" w:sz="0" w:space="0" w:color="auto"/>
              </w:divBdr>
            </w:div>
          </w:divsChild>
        </w:div>
        <w:div w:id="2093550950">
          <w:marLeft w:val="0"/>
          <w:marRight w:val="0"/>
          <w:marTop w:val="300"/>
          <w:marBottom w:val="0"/>
          <w:divBdr>
            <w:top w:val="none" w:sz="0" w:space="0" w:color="auto"/>
            <w:left w:val="none" w:sz="0" w:space="0" w:color="auto"/>
            <w:bottom w:val="none" w:sz="0" w:space="0" w:color="auto"/>
            <w:right w:val="none" w:sz="0" w:space="0" w:color="auto"/>
          </w:divBdr>
          <w:divsChild>
            <w:div w:id="1899318944">
              <w:marLeft w:val="0"/>
              <w:marRight w:val="0"/>
              <w:marTop w:val="0"/>
              <w:marBottom w:val="0"/>
              <w:divBdr>
                <w:top w:val="none" w:sz="0" w:space="0" w:color="auto"/>
                <w:left w:val="none" w:sz="0" w:space="0" w:color="auto"/>
                <w:bottom w:val="none" w:sz="0" w:space="0" w:color="auto"/>
                <w:right w:val="none" w:sz="0" w:space="0" w:color="auto"/>
              </w:divBdr>
              <w:divsChild>
                <w:div w:id="1490707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0968">
          <w:marLeft w:val="0"/>
          <w:marRight w:val="0"/>
          <w:marTop w:val="300"/>
          <w:marBottom w:val="0"/>
          <w:divBdr>
            <w:top w:val="none" w:sz="0" w:space="0" w:color="auto"/>
            <w:left w:val="none" w:sz="0" w:space="0" w:color="auto"/>
            <w:bottom w:val="none" w:sz="0" w:space="0" w:color="auto"/>
            <w:right w:val="none" w:sz="0" w:space="0" w:color="auto"/>
          </w:divBdr>
          <w:divsChild>
            <w:div w:id="72286388">
              <w:marLeft w:val="0"/>
              <w:marRight w:val="0"/>
              <w:marTop w:val="0"/>
              <w:marBottom w:val="0"/>
              <w:divBdr>
                <w:top w:val="none" w:sz="0" w:space="0" w:color="auto"/>
                <w:left w:val="none" w:sz="0" w:space="0" w:color="auto"/>
                <w:bottom w:val="none" w:sz="0" w:space="0" w:color="auto"/>
                <w:right w:val="none" w:sz="0" w:space="0" w:color="auto"/>
              </w:divBdr>
              <w:divsChild>
                <w:div w:id="24179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516528">
          <w:marLeft w:val="0"/>
          <w:marRight w:val="0"/>
          <w:marTop w:val="300"/>
          <w:marBottom w:val="0"/>
          <w:divBdr>
            <w:top w:val="none" w:sz="0" w:space="0" w:color="auto"/>
            <w:left w:val="none" w:sz="0" w:space="0" w:color="auto"/>
            <w:bottom w:val="none" w:sz="0" w:space="0" w:color="auto"/>
            <w:right w:val="none" w:sz="0" w:space="0" w:color="auto"/>
          </w:divBdr>
          <w:divsChild>
            <w:div w:id="1913197404">
              <w:marLeft w:val="0"/>
              <w:marRight w:val="0"/>
              <w:marTop w:val="0"/>
              <w:marBottom w:val="0"/>
              <w:divBdr>
                <w:top w:val="none" w:sz="0" w:space="0" w:color="auto"/>
                <w:left w:val="none" w:sz="0" w:space="0" w:color="auto"/>
                <w:bottom w:val="none" w:sz="0" w:space="0" w:color="auto"/>
                <w:right w:val="none" w:sz="0" w:space="0" w:color="auto"/>
              </w:divBdr>
              <w:divsChild>
                <w:div w:id="496120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272171">
          <w:marLeft w:val="0"/>
          <w:marRight w:val="0"/>
          <w:marTop w:val="300"/>
          <w:marBottom w:val="0"/>
          <w:divBdr>
            <w:top w:val="none" w:sz="0" w:space="0" w:color="auto"/>
            <w:left w:val="none" w:sz="0" w:space="0" w:color="auto"/>
            <w:bottom w:val="none" w:sz="0" w:space="0" w:color="auto"/>
            <w:right w:val="none" w:sz="0" w:space="0" w:color="auto"/>
          </w:divBdr>
          <w:divsChild>
            <w:div w:id="709573057">
              <w:marLeft w:val="0"/>
              <w:marRight w:val="0"/>
              <w:marTop w:val="0"/>
              <w:marBottom w:val="0"/>
              <w:divBdr>
                <w:top w:val="none" w:sz="0" w:space="0" w:color="auto"/>
                <w:left w:val="none" w:sz="0" w:space="0" w:color="auto"/>
                <w:bottom w:val="none" w:sz="0" w:space="0" w:color="auto"/>
                <w:right w:val="none" w:sz="0" w:space="0" w:color="auto"/>
              </w:divBdr>
              <w:divsChild>
                <w:div w:id="108187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5214988">
      <w:bodyDiv w:val="1"/>
      <w:marLeft w:val="0"/>
      <w:marRight w:val="0"/>
      <w:marTop w:val="0"/>
      <w:marBottom w:val="0"/>
      <w:divBdr>
        <w:top w:val="none" w:sz="0" w:space="0" w:color="auto"/>
        <w:left w:val="none" w:sz="0" w:space="0" w:color="auto"/>
        <w:bottom w:val="none" w:sz="0" w:space="0" w:color="auto"/>
        <w:right w:val="none" w:sz="0" w:space="0" w:color="auto"/>
      </w:divBdr>
    </w:div>
    <w:div w:id="1248614867">
      <w:bodyDiv w:val="1"/>
      <w:marLeft w:val="0"/>
      <w:marRight w:val="0"/>
      <w:marTop w:val="0"/>
      <w:marBottom w:val="0"/>
      <w:divBdr>
        <w:top w:val="none" w:sz="0" w:space="0" w:color="auto"/>
        <w:left w:val="none" w:sz="0" w:space="0" w:color="auto"/>
        <w:bottom w:val="none" w:sz="0" w:space="0" w:color="auto"/>
        <w:right w:val="none" w:sz="0" w:space="0" w:color="auto"/>
      </w:divBdr>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2006977171">
          <w:marLeft w:val="0"/>
          <w:marRight w:val="0"/>
          <w:marTop w:val="0"/>
          <w:marBottom w:val="0"/>
          <w:divBdr>
            <w:top w:val="none" w:sz="0" w:space="0" w:color="auto"/>
            <w:left w:val="none" w:sz="0" w:space="0" w:color="auto"/>
            <w:bottom w:val="none" w:sz="0" w:space="0" w:color="auto"/>
            <w:right w:val="none" w:sz="0" w:space="0" w:color="auto"/>
          </w:divBdr>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938053097">
          <w:marLeft w:val="0"/>
          <w:marRight w:val="0"/>
          <w:marTop w:val="300"/>
          <w:marBottom w:val="0"/>
          <w:divBdr>
            <w:top w:val="none" w:sz="0" w:space="0" w:color="auto"/>
            <w:left w:val="none" w:sz="0" w:space="0" w:color="auto"/>
            <w:bottom w:val="none" w:sz="0" w:space="0" w:color="auto"/>
            <w:right w:val="none" w:sz="0" w:space="0" w:color="auto"/>
          </w:divBdr>
          <w:divsChild>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495803">
          <w:marLeft w:val="0"/>
          <w:marRight w:val="0"/>
          <w:marTop w:val="300"/>
          <w:marBottom w:val="0"/>
          <w:divBdr>
            <w:top w:val="none" w:sz="0" w:space="0" w:color="auto"/>
            <w:left w:val="none" w:sz="0" w:space="0" w:color="auto"/>
            <w:bottom w:val="none" w:sz="0" w:space="0" w:color="auto"/>
            <w:right w:val="none" w:sz="0" w:space="0" w:color="auto"/>
          </w:divBdr>
          <w:divsChild>
            <w:div w:id="1925338949">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269881">
      <w:bodyDiv w:val="1"/>
      <w:marLeft w:val="0"/>
      <w:marRight w:val="0"/>
      <w:marTop w:val="0"/>
      <w:marBottom w:val="0"/>
      <w:divBdr>
        <w:top w:val="none" w:sz="0" w:space="0" w:color="auto"/>
        <w:left w:val="none" w:sz="0" w:space="0" w:color="auto"/>
        <w:bottom w:val="none" w:sz="0" w:space="0" w:color="auto"/>
        <w:right w:val="none" w:sz="0" w:space="0" w:color="auto"/>
      </w:divBdr>
    </w:div>
    <w:div w:id="1249540259">
      <w:bodyDiv w:val="1"/>
      <w:marLeft w:val="0"/>
      <w:marRight w:val="0"/>
      <w:marTop w:val="0"/>
      <w:marBottom w:val="0"/>
      <w:divBdr>
        <w:top w:val="none" w:sz="0" w:space="0" w:color="auto"/>
        <w:left w:val="none" w:sz="0" w:space="0" w:color="auto"/>
        <w:bottom w:val="none" w:sz="0" w:space="0" w:color="auto"/>
        <w:right w:val="none" w:sz="0" w:space="0" w:color="auto"/>
      </w:divBdr>
      <w:divsChild>
        <w:div w:id="660616514">
          <w:marLeft w:val="0"/>
          <w:marRight w:val="0"/>
          <w:marTop w:val="0"/>
          <w:marBottom w:val="0"/>
          <w:divBdr>
            <w:top w:val="none" w:sz="0" w:space="0" w:color="auto"/>
            <w:left w:val="none" w:sz="0" w:space="0" w:color="auto"/>
            <w:bottom w:val="none" w:sz="0" w:space="0" w:color="auto"/>
            <w:right w:val="none" w:sz="0" w:space="0" w:color="auto"/>
          </w:divBdr>
        </w:div>
        <w:div w:id="626744670">
          <w:marLeft w:val="0"/>
          <w:marRight w:val="0"/>
          <w:marTop w:val="0"/>
          <w:marBottom w:val="0"/>
          <w:divBdr>
            <w:top w:val="none" w:sz="0" w:space="0" w:color="auto"/>
            <w:left w:val="none" w:sz="0" w:space="0" w:color="auto"/>
            <w:bottom w:val="none" w:sz="0" w:space="0" w:color="auto"/>
            <w:right w:val="none" w:sz="0" w:space="0" w:color="auto"/>
          </w:divBdr>
          <w:divsChild>
            <w:div w:id="1014722515">
              <w:marLeft w:val="0"/>
              <w:marRight w:val="0"/>
              <w:marTop w:val="0"/>
              <w:marBottom w:val="0"/>
              <w:divBdr>
                <w:top w:val="none" w:sz="0" w:space="0" w:color="auto"/>
                <w:left w:val="none" w:sz="0" w:space="0" w:color="auto"/>
                <w:bottom w:val="none" w:sz="0" w:space="0" w:color="auto"/>
                <w:right w:val="none" w:sz="0" w:space="0" w:color="auto"/>
              </w:divBdr>
            </w:div>
          </w:divsChild>
        </w:div>
        <w:div w:id="240873397">
          <w:marLeft w:val="0"/>
          <w:marRight w:val="0"/>
          <w:marTop w:val="0"/>
          <w:marBottom w:val="0"/>
          <w:divBdr>
            <w:top w:val="none" w:sz="0" w:space="0" w:color="auto"/>
            <w:left w:val="none" w:sz="0" w:space="0" w:color="auto"/>
            <w:bottom w:val="none" w:sz="0" w:space="0" w:color="auto"/>
            <w:right w:val="none" w:sz="0" w:space="0" w:color="auto"/>
          </w:divBdr>
        </w:div>
        <w:div w:id="236211831">
          <w:marLeft w:val="0"/>
          <w:marRight w:val="0"/>
          <w:marTop w:val="0"/>
          <w:marBottom w:val="0"/>
          <w:divBdr>
            <w:top w:val="none" w:sz="0" w:space="0" w:color="auto"/>
            <w:left w:val="none" w:sz="0" w:space="0" w:color="auto"/>
            <w:bottom w:val="none" w:sz="0" w:space="0" w:color="auto"/>
            <w:right w:val="none" w:sz="0" w:space="0" w:color="auto"/>
          </w:divBdr>
          <w:divsChild>
            <w:div w:id="302657246">
              <w:marLeft w:val="0"/>
              <w:marRight w:val="0"/>
              <w:marTop w:val="0"/>
              <w:marBottom w:val="0"/>
              <w:divBdr>
                <w:top w:val="none" w:sz="0" w:space="0" w:color="auto"/>
                <w:left w:val="none" w:sz="0" w:space="0" w:color="auto"/>
                <w:bottom w:val="none" w:sz="0" w:space="0" w:color="auto"/>
                <w:right w:val="none" w:sz="0" w:space="0" w:color="auto"/>
              </w:divBdr>
            </w:div>
          </w:divsChild>
        </w:div>
        <w:div w:id="1049303835">
          <w:marLeft w:val="0"/>
          <w:marRight w:val="0"/>
          <w:marTop w:val="0"/>
          <w:marBottom w:val="0"/>
          <w:divBdr>
            <w:top w:val="none" w:sz="0" w:space="0" w:color="auto"/>
            <w:left w:val="none" w:sz="0" w:space="0" w:color="auto"/>
            <w:bottom w:val="none" w:sz="0" w:space="0" w:color="auto"/>
            <w:right w:val="none" w:sz="0" w:space="0" w:color="auto"/>
          </w:divBdr>
        </w:div>
        <w:div w:id="1323435044">
          <w:marLeft w:val="0"/>
          <w:marRight w:val="0"/>
          <w:marTop w:val="0"/>
          <w:marBottom w:val="0"/>
          <w:divBdr>
            <w:top w:val="none" w:sz="0" w:space="0" w:color="auto"/>
            <w:left w:val="none" w:sz="0" w:space="0" w:color="auto"/>
            <w:bottom w:val="none" w:sz="0" w:space="0" w:color="auto"/>
            <w:right w:val="none" w:sz="0" w:space="0" w:color="auto"/>
          </w:divBdr>
          <w:divsChild>
            <w:div w:id="1973974587">
              <w:marLeft w:val="0"/>
              <w:marRight w:val="0"/>
              <w:marTop w:val="0"/>
              <w:marBottom w:val="0"/>
              <w:divBdr>
                <w:top w:val="none" w:sz="0" w:space="0" w:color="auto"/>
                <w:left w:val="none" w:sz="0" w:space="0" w:color="auto"/>
                <w:bottom w:val="none" w:sz="0" w:space="0" w:color="auto"/>
                <w:right w:val="none" w:sz="0" w:space="0" w:color="auto"/>
              </w:divBdr>
            </w:div>
          </w:divsChild>
        </w:div>
        <w:div w:id="1393112868">
          <w:marLeft w:val="0"/>
          <w:marRight w:val="0"/>
          <w:marTop w:val="0"/>
          <w:marBottom w:val="0"/>
          <w:divBdr>
            <w:top w:val="none" w:sz="0" w:space="0" w:color="auto"/>
            <w:left w:val="none" w:sz="0" w:space="0" w:color="auto"/>
            <w:bottom w:val="none" w:sz="0" w:space="0" w:color="auto"/>
            <w:right w:val="none" w:sz="0" w:space="0" w:color="auto"/>
          </w:divBdr>
        </w:div>
        <w:div w:id="1922332002">
          <w:marLeft w:val="0"/>
          <w:marRight w:val="0"/>
          <w:marTop w:val="0"/>
          <w:marBottom w:val="0"/>
          <w:divBdr>
            <w:top w:val="none" w:sz="0" w:space="0" w:color="auto"/>
            <w:left w:val="none" w:sz="0" w:space="0" w:color="auto"/>
            <w:bottom w:val="none" w:sz="0" w:space="0" w:color="auto"/>
            <w:right w:val="none" w:sz="0" w:space="0" w:color="auto"/>
          </w:divBdr>
          <w:divsChild>
            <w:div w:id="155389539">
              <w:marLeft w:val="0"/>
              <w:marRight w:val="0"/>
              <w:marTop w:val="0"/>
              <w:marBottom w:val="0"/>
              <w:divBdr>
                <w:top w:val="none" w:sz="0" w:space="0" w:color="auto"/>
                <w:left w:val="none" w:sz="0" w:space="0" w:color="auto"/>
                <w:bottom w:val="none" w:sz="0" w:space="0" w:color="auto"/>
                <w:right w:val="none" w:sz="0" w:space="0" w:color="auto"/>
              </w:divBdr>
            </w:div>
          </w:divsChild>
        </w:div>
        <w:div w:id="1848669993">
          <w:marLeft w:val="0"/>
          <w:marRight w:val="0"/>
          <w:marTop w:val="0"/>
          <w:marBottom w:val="0"/>
          <w:divBdr>
            <w:top w:val="none" w:sz="0" w:space="0" w:color="auto"/>
            <w:left w:val="none" w:sz="0" w:space="0" w:color="auto"/>
            <w:bottom w:val="none" w:sz="0" w:space="0" w:color="auto"/>
            <w:right w:val="none" w:sz="0" w:space="0" w:color="auto"/>
          </w:divBdr>
        </w:div>
        <w:div w:id="643433883">
          <w:marLeft w:val="0"/>
          <w:marRight w:val="0"/>
          <w:marTop w:val="0"/>
          <w:marBottom w:val="0"/>
          <w:divBdr>
            <w:top w:val="none" w:sz="0" w:space="0" w:color="auto"/>
            <w:left w:val="none" w:sz="0" w:space="0" w:color="auto"/>
            <w:bottom w:val="none" w:sz="0" w:space="0" w:color="auto"/>
            <w:right w:val="none" w:sz="0" w:space="0" w:color="auto"/>
          </w:divBdr>
          <w:divsChild>
            <w:div w:id="55982178">
              <w:marLeft w:val="0"/>
              <w:marRight w:val="0"/>
              <w:marTop w:val="0"/>
              <w:marBottom w:val="0"/>
              <w:divBdr>
                <w:top w:val="none" w:sz="0" w:space="0" w:color="auto"/>
                <w:left w:val="none" w:sz="0" w:space="0" w:color="auto"/>
                <w:bottom w:val="none" w:sz="0" w:space="0" w:color="auto"/>
                <w:right w:val="none" w:sz="0" w:space="0" w:color="auto"/>
              </w:divBdr>
            </w:div>
          </w:divsChild>
        </w:div>
        <w:div w:id="184710447">
          <w:marLeft w:val="0"/>
          <w:marRight w:val="0"/>
          <w:marTop w:val="0"/>
          <w:marBottom w:val="0"/>
          <w:divBdr>
            <w:top w:val="none" w:sz="0" w:space="0" w:color="auto"/>
            <w:left w:val="none" w:sz="0" w:space="0" w:color="auto"/>
            <w:bottom w:val="none" w:sz="0" w:space="0" w:color="auto"/>
            <w:right w:val="none" w:sz="0" w:space="0" w:color="auto"/>
          </w:divBdr>
        </w:div>
        <w:div w:id="97675860">
          <w:marLeft w:val="0"/>
          <w:marRight w:val="0"/>
          <w:marTop w:val="0"/>
          <w:marBottom w:val="0"/>
          <w:divBdr>
            <w:top w:val="none" w:sz="0" w:space="0" w:color="auto"/>
            <w:left w:val="none" w:sz="0" w:space="0" w:color="auto"/>
            <w:bottom w:val="none" w:sz="0" w:space="0" w:color="auto"/>
            <w:right w:val="none" w:sz="0" w:space="0" w:color="auto"/>
          </w:divBdr>
          <w:divsChild>
            <w:div w:id="1144740250">
              <w:marLeft w:val="0"/>
              <w:marRight w:val="0"/>
              <w:marTop w:val="0"/>
              <w:marBottom w:val="0"/>
              <w:divBdr>
                <w:top w:val="none" w:sz="0" w:space="0" w:color="auto"/>
                <w:left w:val="none" w:sz="0" w:space="0" w:color="auto"/>
                <w:bottom w:val="none" w:sz="0" w:space="0" w:color="auto"/>
                <w:right w:val="none" w:sz="0" w:space="0" w:color="auto"/>
              </w:divBdr>
            </w:div>
          </w:divsChild>
        </w:div>
        <w:div w:id="819225753">
          <w:marLeft w:val="0"/>
          <w:marRight w:val="0"/>
          <w:marTop w:val="0"/>
          <w:marBottom w:val="0"/>
          <w:divBdr>
            <w:top w:val="none" w:sz="0" w:space="0" w:color="auto"/>
            <w:left w:val="none" w:sz="0" w:space="0" w:color="auto"/>
            <w:bottom w:val="none" w:sz="0" w:space="0" w:color="auto"/>
            <w:right w:val="none" w:sz="0" w:space="0" w:color="auto"/>
          </w:divBdr>
        </w:div>
        <w:div w:id="699204052">
          <w:marLeft w:val="0"/>
          <w:marRight w:val="0"/>
          <w:marTop w:val="0"/>
          <w:marBottom w:val="0"/>
          <w:divBdr>
            <w:top w:val="none" w:sz="0" w:space="0" w:color="auto"/>
            <w:left w:val="none" w:sz="0" w:space="0" w:color="auto"/>
            <w:bottom w:val="none" w:sz="0" w:space="0" w:color="auto"/>
            <w:right w:val="none" w:sz="0" w:space="0" w:color="auto"/>
          </w:divBdr>
          <w:divsChild>
            <w:div w:id="1545602229">
              <w:marLeft w:val="0"/>
              <w:marRight w:val="0"/>
              <w:marTop w:val="0"/>
              <w:marBottom w:val="0"/>
              <w:divBdr>
                <w:top w:val="none" w:sz="0" w:space="0" w:color="auto"/>
                <w:left w:val="none" w:sz="0" w:space="0" w:color="auto"/>
                <w:bottom w:val="none" w:sz="0" w:space="0" w:color="auto"/>
                <w:right w:val="none" w:sz="0" w:space="0" w:color="auto"/>
              </w:divBdr>
            </w:div>
          </w:divsChild>
        </w:div>
        <w:div w:id="1540631118">
          <w:marLeft w:val="0"/>
          <w:marRight w:val="0"/>
          <w:marTop w:val="300"/>
          <w:marBottom w:val="0"/>
          <w:divBdr>
            <w:top w:val="none" w:sz="0" w:space="0" w:color="auto"/>
            <w:left w:val="none" w:sz="0" w:space="0" w:color="auto"/>
            <w:bottom w:val="none" w:sz="0" w:space="0" w:color="auto"/>
            <w:right w:val="none" w:sz="0" w:space="0" w:color="auto"/>
          </w:divBdr>
          <w:divsChild>
            <w:div w:id="648242065">
              <w:marLeft w:val="0"/>
              <w:marRight w:val="0"/>
              <w:marTop w:val="0"/>
              <w:marBottom w:val="0"/>
              <w:divBdr>
                <w:top w:val="none" w:sz="0" w:space="0" w:color="auto"/>
                <w:left w:val="none" w:sz="0" w:space="0" w:color="auto"/>
                <w:bottom w:val="none" w:sz="0" w:space="0" w:color="auto"/>
                <w:right w:val="none" w:sz="0" w:space="0" w:color="auto"/>
              </w:divBdr>
              <w:divsChild>
                <w:div w:id="881675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220815">
          <w:marLeft w:val="0"/>
          <w:marRight w:val="0"/>
          <w:marTop w:val="300"/>
          <w:marBottom w:val="0"/>
          <w:divBdr>
            <w:top w:val="none" w:sz="0" w:space="0" w:color="auto"/>
            <w:left w:val="none" w:sz="0" w:space="0" w:color="auto"/>
            <w:bottom w:val="none" w:sz="0" w:space="0" w:color="auto"/>
            <w:right w:val="none" w:sz="0" w:space="0" w:color="auto"/>
          </w:divBdr>
          <w:divsChild>
            <w:div w:id="927618195">
              <w:marLeft w:val="0"/>
              <w:marRight w:val="0"/>
              <w:marTop w:val="0"/>
              <w:marBottom w:val="0"/>
              <w:divBdr>
                <w:top w:val="none" w:sz="0" w:space="0" w:color="auto"/>
                <w:left w:val="none" w:sz="0" w:space="0" w:color="auto"/>
                <w:bottom w:val="none" w:sz="0" w:space="0" w:color="auto"/>
                <w:right w:val="none" w:sz="0" w:space="0" w:color="auto"/>
              </w:divBdr>
              <w:divsChild>
                <w:div w:id="22448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437800">
          <w:marLeft w:val="0"/>
          <w:marRight w:val="0"/>
          <w:marTop w:val="300"/>
          <w:marBottom w:val="0"/>
          <w:divBdr>
            <w:top w:val="none" w:sz="0" w:space="0" w:color="auto"/>
            <w:left w:val="none" w:sz="0" w:space="0" w:color="auto"/>
            <w:bottom w:val="none" w:sz="0" w:space="0" w:color="auto"/>
            <w:right w:val="none" w:sz="0" w:space="0" w:color="auto"/>
          </w:divBdr>
          <w:divsChild>
            <w:div w:id="1019089255">
              <w:marLeft w:val="0"/>
              <w:marRight w:val="0"/>
              <w:marTop w:val="0"/>
              <w:marBottom w:val="0"/>
              <w:divBdr>
                <w:top w:val="none" w:sz="0" w:space="0" w:color="auto"/>
                <w:left w:val="none" w:sz="0" w:space="0" w:color="auto"/>
                <w:bottom w:val="none" w:sz="0" w:space="0" w:color="auto"/>
                <w:right w:val="none" w:sz="0" w:space="0" w:color="auto"/>
              </w:divBdr>
              <w:divsChild>
                <w:div w:id="57273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044864">
          <w:marLeft w:val="0"/>
          <w:marRight w:val="0"/>
          <w:marTop w:val="300"/>
          <w:marBottom w:val="0"/>
          <w:divBdr>
            <w:top w:val="none" w:sz="0" w:space="0" w:color="auto"/>
            <w:left w:val="none" w:sz="0" w:space="0" w:color="auto"/>
            <w:bottom w:val="none" w:sz="0" w:space="0" w:color="auto"/>
            <w:right w:val="none" w:sz="0" w:space="0" w:color="auto"/>
          </w:divBdr>
          <w:divsChild>
            <w:div w:id="1585063843">
              <w:marLeft w:val="0"/>
              <w:marRight w:val="0"/>
              <w:marTop w:val="0"/>
              <w:marBottom w:val="0"/>
              <w:divBdr>
                <w:top w:val="none" w:sz="0" w:space="0" w:color="auto"/>
                <w:left w:val="none" w:sz="0" w:space="0" w:color="auto"/>
                <w:bottom w:val="none" w:sz="0" w:space="0" w:color="auto"/>
                <w:right w:val="none" w:sz="0" w:space="0" w:color="auto"/>
              </w:divBdr>
              <w:divsChild>
                <w:div w:id="12340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738068">
      <w:bodyDiv w:val="1"/>
      <w:marLeft w:val="0"/>
      <w:marRight w:val="0"/>
      <w:marTop w:val="0"/>
      <w:marBottom w:val="0"/>
      <w:divBdr>
        <w:top w:val="none" w:sz="0" w:space="0" w:color="auto"/>
        <w:left w:val="none" w:sz="0" w:space="0" w:color="auto"/>
        <w:bottom w:val="none" w:sz="0" w:space="0" w:color="auto"/>
        <w:right w:val="none" w:sz="0" w:space="0" w:color="auto"/>
      </w:divBdr>
      <w:divsChild>
        <w:div w:id="1243296707">
          <w:marLeft w:val="0"/>
          <w:marRight w:val="0"/>
          <w:marTop w:val="0"/>
          <w:marBottom w:val="0"/>
          <w:divBdr>
            <w:top w:val="none" w:sz="0" w:space="0" w:color="auto"/>
            <w:left w:val="none" w:sz="0" w:space="0" w:color="auto"/>
            <w:bottom w:val="none" w:sz="0" w:space="0" w:color="auto"/>
            <w:right w:val="none" w:sz="0" w:space="0" w:color="auto"/>
          </w:divBdr>
        </w:div>
        <w:div w:id="874654681">
          <w:marLeft w:val="0"/>
          <w:marRight w:val="0"/>
          <w:marTop w:val="0"/>
          <w:marBottom w:val="0"/>
          <w:divBdr>
            <w:top w:val="none" w:sz="0" w:space="0" w:color="auto"/>
            <w:left w:val="none" w:sz="0" w:space="0" w:color="auto"/>
            <w:bottom w:val="none" w:sz="0" w:space="0" w:color="auto"/>
            <w:right w:val="none" w:sz="0" w:space="0" w:color="auto"/>
          </w:divBdr>
          <w:divsChild>
            <w:div w:id="1230770575">
              <w:marLeft w:val="0"/>
              <w:marRight w:val="0"/>
              <w:marTop w:val="0"/>
              <w:marBottom w:val="0"/>
              <w:divBdr>
                <w:top w:val="none" w:sz="0" w:space="0" w:color="auto"/>
                <w:left w:val="none" w:sz="0" w:space="0" w:color="auto"/>
                <w:bottom w:val="none" w:sz="0" w:space="0" w:color="auto"/>
                <w:right w:val="none" w:sz="0" w:space="0" w:color="auto"/>
              </w:divBdr>
            </w:div>
          </w:divsChild>
        </w:div>
        <w:div w:id="632711823">
          <w:marLeft w:val="0"/>
          <w:marRight w:val="0"/>
          <w:marTop w:val="0"/>
          <w:marBottom w:val="0"/>
          <w:divBdr>
            <w:top w:val="none" w:sz="0" w:space="0" w:color="auto"/>
            <w:left w:val="none" w:sz="0" w:space="0" w:color="auto"/>
            <w:bottom w:val="none" w:sz="0" w:space="0" w:color="auto"/>
            <w:right w:val="none" w:sz="0" w:space="0" w:color="auto"/>
          </w:divBdr>
        </w:div>
        <w:div w:id="541400482">
          <w:marLeft w:val="0"/>
          <w:marRight w:val="0"/>
          <w:marTop w:val="0"/>
          <w:marBottom w:val="0"/>
          <w:divBdr>
            <w:top w:val="none" w:sz="0" w:space="0" w:color="auto"/>
            <w:left w:val="none" w:sz="0" w:space="0" w:color="auto"/>
            <w:bottom w:val="none" w:sz="0" w:space="0" w:color="auto"/>
            <w:right w:val="none" w:sz="0" w:space="0" w:color="auto"/>
          </w:divBdr>
          <w:divsChild>
            <w:div w:id="316034958">
              <w:marLeft w:val="0"/>
              <w:marRight w:val="0"/>
              <w:marTop w:val="0"/>
              <w:marBottom w:val="0"/>
              <w:divBdr>
                <w:top w:val="none" w:sz="0" w:space="0" w:color="auto"/>
                <w:left w:val="none" w:sz="0" w:space="0" w:color="auto"/>
                <w:bottom w:val="none" w:sz="0" w:space="0" w:color="auto"/>
                <w:right w:val="none" w:sz="0" w:space="0" w:color="auto"/>
              </w:divBdr>
            </w:div>
          </w:divsChild>
        </w:div>
        <w:div w:id="1671525369">
          <w:marLeft w:val="0"/>
          <w:marRight w:val="0"/>
          <w:marTop w:val="0"/>
          <w:marBottom w:val="0"/>
          <w:divBdr>
            <w:top w:val="none" w:sz="0" w:space="0" w:color="auto"/>
            <w:left w:val="none" w:sz="0" w:space="0" w:color="auto"/>
            <w:bottom w:val="none" w:sz="0" w:space="0" w:color="auto"/>
            <w:right w:val="none" w:sz="0" w:space="0" w:color="auto"/>
          </w:divBdr>
        </w:div>
        <w:div w:id="1731660028">
          <w:marLeft w:val="0"/>
          <w:marRight w:val="0"/>
          <w:marTop w:val="0"/>
          <w:marBottom w:val="0"/>
          <w:divBdr>
            <w:top w:val="none" w:sz="0" w:space="0" w:color="auto"/>
            <w:left w:val="none" w:sz="0" w:space="0" w:color="auto"/>
            <w:bottom w:val="none" w:sz="0" w:space="0" w:color="auto"/>
            <w:right w:val="none" w:sz="0" w:space="0" w:color="auto"/>
          </w:divBdr>
          <w:divsChild>
            <w:div w:id="909926152">
              <w:marLeft w:val="0"/>
              <w:marRight w:val="0"/>
              <w:marTop w:val="0"/>
              <w:marBottom w:val="0"/>
              <w:divBdr>
                <w:top w:val="none" w:sz="0" w:space="0" w:color="auto"/>
                <w:left w:val="none" w:sz="0" w:space="0" w:color="auto"/>
                <w:bottom w:val="none" w:sz="0" w:space="0" w:color="auto"/>
                <w:right w:val="none" w:sz="0" w:space="0" w:color="auto"/>
              </w:divBdr>
            </w:div>
          </w:divsChild>
        </w:div>
        <w:div w:id="1129276721">
          <w:marLeft w:val="0"/>
          <w:marRight w:val="0"/>
          <w:marTop w:val="0"/>
          <w:marBottom w:val="0"/>
          <w:divBdr>
            <w:top w:val="none" w:sz="0" w:space="0" w:color="auto"/>
            <w:left w:val="none" w:sz="0" w:space="0" w:color="auto"/>
            <w:bottom w:val="none" w:sz="0" w:space="0" w:color="auto"/>
            <w:right w:val="none" w:sz="0" w:space="0" w:color="auto"/>
          </w:divBdr>
        </w:div>
        <w:div w:id="249824860">
          <w:marLeft w:val="0"/>
          <w:marRight w:val="0"/>
          <w:marTop w:val="0"/>
          <w:marBottom w:val="0"/>
          <w:divBdr>
            <w:top w:val="none" w:sz="0" w:space="0" w:color="auto"/>
            <w:left w:val="none" w:sz="0" w:space="0" w:color="auto"/>
            <w:bottom w:val="none" w:sz="0" w:space="0" w:color="auto"/>
            <w:right w:val="none" w:sz="0" w:space="0" w:color="auto"/>
          </w:divBdr>
          <w:divsChild>
            <w:div w:id="920869788">
              <w:marLeft w:val="0"/>
              <w:marRight w:val="0"/>
              <w:marTop w:val="0"/>
              <w:marBottom w:val="0"/>
              <w:divBdr>
                <w:top w:val="none" w:sz="0" w:space="0" w:color="auto"/>
                <w:left w:val="none" w:sz="0" w:space="0" w:color="auto"/>
                <w:bottom w:val="none" w:sz="0" w:space="0" w:color="auto"/>
                <w:right w:val="none" w:sz="0" w:space="0" w:color="auto"/>
              </w:divBdr>
            </w:div>
          </w:divsChild>
        </w:div>
        <w:div w:id="2096709545">
          <w:marLeft w:val="0"/>
          <w:marRight w:val="0"/>
          <w:marTop w:val="0"/>
          <w:marBottom w:val="0"/>
          <w:divBdr>
            <w:top w:val="none" w:sz="0" w:space="0" w:color="auto"/>
            <w:left w:val="none" w:sz="0" w:space="0" w:color="auto"/>
            <w:bottom w:val="none" w:sz="0" w:space="0" w:color="auto"/>
            <w:right w:val="none" w:sz="0" w:space="0" w:color="auto"/>
          </w:divBdr>
        </w:div>
        <w:div w:id="960459072">
          <w:marLeft w:val="0"/>
          <w:marRight w:val="0"/>
          <w:marTop w:val="0"/>
          <w:marBottom w:val="0"/>
          <w:divBdr>
            <w:top w:val="none" w:sz="0" w:space="0" w:color="auto"/>
            <w:left w:val="none" w:sz="0" w:space="0" w:color="auto"/>
            <w:bottom w:val="none" w:sz="0" w:space="0" w:color="auto"/>
            <w:right w:val="none" w:sz="0" w:space="0" w:color="auto"/>
          </w:divBdr>
          <w:divsChild>
            <w:div w:id="1604416235">
              <w:marLeft w:val="0"/>
              <w:marRight w:val="0"/>
              <w:marTop w:val="0"/>
              <w:marBottom w:val="0"/>
              <w:divBdr>
                <w:top w:val="none" w:sz="0" w:space="0" w:color="auto"/>
                <w:left w:val="none" w:sz="0" w:space="0" w:color="auto"/>
                <w:bottom w:val="none" w:sz="0" w:space="0" w:color="auto"/>
                <w:right w:val="none" w:sz="0" w:space="0" w:color="auto"/>
              </w:divBdr>
            </w:div>
          </w:divsChild>
        </w:div>
        <w:div w:id="1173763985">
          <w:marLeft w:val="0"/>
          <w:marRight w:val="0"/>
          <w:marTop w:val="0"/>
          <w:marBottom w:val="0"/>
          <w:divBdr>
            <w:top w:val="none" w:sz="0" w:space="0" w:color="auto"/>
            <w:left w:val="none" w:sz="0" w:space="0" w:color="auto"/>
            <w:bottom w:val="none" w:sz="0" w:space="0" w:color="auto"/>
            <w:right w:val="none" w:sz="0" w:space="0" w:color="auto"/>
          </w:divBdr>
        </w:div>
        <w:div w:id="1833131942">
          <w:marLeft w:val="0"/>
          <w:marRight w:val="0"/>
          <w:marTop w:val="0"/>
          <w:marBottom w:val="0"/>
          <w:divBdr>
            <w:top w:val="none" w:sz="0" w:space="0" w:color="auto"/>
            <w:left w:val="none" w:sz="0" w:space="0" w:color="auto"/>
            <w:bottom w:val="none" w:sz="0" w:space="0" w:color="auto"/>
            <w:right w:val="none" w:sz="0" w:space="0" w:color="auto"/>
          </w:divBdr>
          <w:divsChild>
            <w:div w:id="1573201832">
              <w:marLeft w:val="0"/>
              <w:marRight w:val="0"/>
              <w:marTop w:val="0"/>
              <w:marBottom w:val="0"/>
              <w:divBdr>
                <w:top w:val="none" w:sz="0" w:space="0" w:color="auto"/>
                <w:left w:val="none" w:sz="0" w:space="0" w:color="auto"/>
                <w:bottom w:val="none" w:sz="0" w:space="0" w:color="auto"/>
                <w:right w:val="none" w:sz="0" w:space="0" w:color="auto"/>
              </w:divBdr>
            </w:div>
          </w:divsChild>
        </w:div>
        <w:div w:id="438716418">
          <w:marLeft w:val="0"/>
          <w:marRight w:val="0"/>
          <w:marTop w:val="0"/>
          <w:marBottom w:val="0"/>
          <w:divBdr>
            <w:top w:val="none" w:sz="0" w:space="0" w:color="auto"/>
            <w:left w:val="none" w:sz="0" w:space="0" w:color="auto"/>
            <w:bottom w:val="none" w:sz="0" w:space="0" w:color="auto"/>
            <w:right w:val="none" w:sz="0" w:space="0" w:color="auto"/>
          </w:divBdr>
        </w:div>
        <w:div w:id="900560567">
          <w:marLeft w:val="0"/>
          <w:marRight w:val="0"/>
          <w:marTop w:val="0"/>
          <w:marBottom w:val="0"/>
          <w:divBdr>
            <w:top w:val="none" w:sz="0" w:space="0" w:color="auto"/>
            <w:left w:val="none" w:sz="0" w:space="0" w:color="auto"/>
            <w:bottom w:val="none" w:sz="0" w:space="0" w:color="auto"/>
            <w:right w:val="none" w:sz="0" w:space="0" w:color="auto"/>
          </w:divBdr>
          <w:divsChild>
            <w:div w:id="421991443">
              <w:marLeft w:val="0"/>
              <w:marRight w:val="0"/>
              <w:marTop w:val="0"/>
              <w:marBottom w:val="0"/>
              <w:divBdr>
                <w:top w:val="none" w:sz="0" w:space="0" w:color="auto"/>
                <w:left w:val="none" w:sz="0" w:space="0" w:color="auto"/>
                <w:bottom w:val="none" w:sz="0" w:space="0" w:color="auto"/>
                <w:right w:val="none" w:sz="0" w:space="0" w:color="auto"/>
              </w:divBdr>
            </w:div>
          </w:divsChild>
        </w:div>
        <w:div w:id="1139766268">
          <w:marLeft w:val="0"/>
          <w:marRight w:val="0"/>
          <w:marTop w:val="300"/>
          <w:marBottom w:val="0"/>
          <w:divBdr>
            <w:top w:val="none" w:sz="0" w:space="0" w:color="auto"/>
            <w:left w:val="none" w:sz="0" w:space="0" w:color="auto"/>
            <w:bottom w:val="none" w:sz="0" w:space="0" w:color="auto"/>
            <w:right w:val="none" w:sz="0" w:space="0" w:color="auto"/>
          </w:divBdr>
          <w:divsChild>
            <w:div w:id="1605117079">
              <w:marLeft w:val="0"/>
              <w:marRight w:val="0"/>
              <w:marTop w:val="0"/>
              <w:marBottom w:val="0"/>
              <w:divBdr>
                <w:top w:val="none" w:sz="0" w:space="0" w:color="auto"/>
                <w:left w:val="none" w:sz="0" w:space="0" w:color="auto"/>
                <w:bottom w:val="none" w:sz="0" w:space="0" w:color="auto"/>
                <w:right w:val="none" w:sz="0" w:space="0" w:color="auto"/>
              </w:divBdr>
              <w:divsChild>
                <w:div w:id="75132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953891">
          <w:marLeft w:val="0"/>
          <w:marRight w:val="0"/>
          <w:marTop w:val="300"/>
          <w:marBottom w:val="0"/>
          <w:divBdr>
            <w:top w:val="none" w:sz="0" w:space="0" w:color="auto"/>
            <w:left w:val="none" w:sz="0" w:space="0" w:color="auto"/>
            <w:bottom w:val="none" w:sz="0" w:space="0" w:color="auto"/>
            <w:right w:val="none" w:sz="0" w:space="0" w:color="auto"/>
          </w:divBdr>
          <w:divsChild>
            <w:div w:id="656494622">
              <w:marLeft w:val="0"/>
              <w:marRight w:val="0"/>
              <w:marTop w:val="0"/>
              <w:marBottom w:val="0"/>
              <w:divBdr>
                <w:top w:val="none" w:sz="0" w:space="0" w:color="auto"/>
                <w:left w:val="none" w:sz="0" w:space="0" w:color="auto"/>
                <w:bottom w:val="none" w:sz="0" w:space="0" w:color="auto"/>
                <w:right w:val="none" w:sz="0" w:space="0" w:color="auto"/>
              </w:divBdr>
              <w:divsChild>
                <w:div w:id="76206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541633">
          <w:marLeft w:val="0"/>
          <w:marRight w:val="0"/>
          <w:marTop w:val="300"/>
          <w:marBottom w:val="0"/>
          <w:divBdr>
            <w:top w:val="none" w:sz="0" w:space="0" w:color="auto"/>
            <w:left w:val="none" w:sz="0" w:space="0" w:color="auto"/>
            <w:bottom w:val="none" w:sz="0" w:space="0" w:color="auto"/>
            <w:right w:val="none" w:sz="0" w:space="0" w:color="auto"/>
          </w:divBdr>
          <w:divsChild>
            <w:div w:id="1050375583">
              <w:marLeft w:val="0"/>
              <w:marRight w:val="0"/>
              <w:marTop w:val="0"/>
              <w:marBottom w:val="0"/>
              <w:divBdr>
                <w:top w:val="none" w:sz="0" w:space="0" w:color="auto"/>
                <w:left w:val="none" w:sz="0" w:space="0" w:color="auto"/>
                <w:bottom w:val="none" w:sz="0" w:space="0" w:color="auto"/>
                <w:right w:val="none" w:sz="0" w:space="0" w:color="auto"/>
              </w:divBdr>
              <w:divsChild>
                <w:div w:id="3438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714932">
          <w:marLeft w:val="0"/>
          <w:marRight w:val="0"/>
          <w:marTop w:val="300"/>
          <w:marBottom w:val="0"/>
          <w:divBdr>
            <w:top w:val="none" w:sz="0" w:space="0" w:color="auto"/>
            <w:left w:val="none" w:sz="0" w:space="0" w:color="auto"/>
            <w:bottom w:val="none" w:sz="0" w:space="0" w:color="auto"/>
            <w:right w:val="none" w:sz="0" w:space="0" w:color="auto"/>
          </w:divBdr>
          <w:divsChild>
            <w:div w:id="2101369760">
              <w:marLeft w:val="0"/>
              <w:marRight w:val="0"/>
              <w:marTop w:val="0"/>
              <w:marBottom w:val="0"/>
              <w:divBdr>
                <w:top w:val="none" w:sz="0" w:space="0" w:color="auto"/>
                <w:left w:val="none" w:sz="0" w:space="0" w:color="auto"/>
                <w:bottom w:val="none" w:sz="0" w:space="0" w:color="auto"/>
                <w:right w:val="none" w:sz="0" w:space="0" w:color="auto"/>
              </w:divBdr>
              <w:divsChild>
                <w:div w:id="740296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769632">
      <w:bodyDiv w:val="1"/>
      <w:marLeft w:val="0"/>
      <w:marRight w:val="0"/>
      <w:marTop w:val="0"/>
      <w:marBottom w:val="0"/>
      <w:divBdr>
        <w:top w:val="none" w:sz="0" w:space="0" w:color="auto"/>
        <w:left w:val="none" w:sz="0" w:space="0" w:color="auto"/>
        <w:bottom w:val="none" w:sz="0" w:space="0" w:color="auto"/>
        <w:right w:val="none" w:sz="0" w:space="0" w:color="auto"/>
      </w:divBdr>
    </w:div>
    <w:div w:id="1252928271">
      <w:bodyDiv w:val="1"/>
      <w:marLeft w:val="0"/>
      <w:marRight w:val="0"/>
      <w:marTop w:val="0"/>
      <w:marBottom w:val="0"/>
      <w:divBdr>
        <w:top w:val="none" w:sz="0" w:space="0" w:color="auto"/>
        <w:left w:val="none" w:sz="0" w:space="0" w:color="auto"/>
        <w:bottom w:val="none" w:sz="0" w:space="0" w:color="auto"/>
        <w:right w:val="none" w:sz="0" w:space="0" w:color="auto"/>
      </w:divBdr>
      <w:divsChild>
        <w:div w:id="1028987726">
          <w:marLeft w:val="0"/>
          <w:marRight w:val="0"/>
          <w:marTop w:val="0"/>
          <w:marBottom w:val="0"/>
          <w:divBdr>
            <w:top w:val="none" w:sz="0" w:space="0" w:color="auto"/>
            <w:left w:val="none" w:sz="0" w:space="0" w:color="auto"/>
            <w:bottom w:val="none" w:sz="0" w:space="0" w:color="auto"/>
            <w:right w:val="none" w:sz="0" w:space="0" w:color="auto"/>
          </w:divBdr>
        </w:div>
        <w:div w:id="839391423">
          <w:marLeft w:val="0"/>
          <w:marRight w:val="0"/>
          <w:marTop w:val="0"/>
          <w:marBottom w:val="0"/>
          <w:divBdr>
            <w:top w:val="none" w:sz="0" w:space="0" w:color="auto"/>
            <w:left w:val="none" w:sz="0" w:space="0" w:color="auto"/>
            <w:bottom w:val="none" w:sz="0" w:space="0" w:color="auto"/>
            <w:right w:val="none" w:sz="0" w:space="0" w:color="auto"/>
          </w:divBdr>
          <w:divsChild>
            <w:div w:id="74210609">
              <w:marLeft w:val="0"/>
              <w:marRight w:val="0"/>
              <w:marTop w:val="0"/>
              <w:marBottom w:val="0"/>
              <w:divBdr>
                <w:top w:val="none" w:sz="0" w:space="0" w:color="auto"/>
                <w:left w:val="none" w:sz="0" w:space="0" w:color="auto"/>
                <w:bottom w:val="none" w:sz="0" w:space="0" w:color="auto"/>
                <w:right w:val="none" w:sz="0" w:space="0" w:color="auto"/>
              </w:divBdr>
            </w:div>
          </w:divsChild>
        </w:div>
        <w:div w:id="1462922284">
          <w:marLeft w:val="0"/>
          <w:marRight w:val="0"/>
          <w:marTop w:val="0"/>
          <w:marBottom w:val="0"/>
          <w:divBdr>
            <w:top w:val="none" w:sz="0" w:space="0" w:color="auto"/>
            <w:left w:val="none" w:sz="0" w:space="0" w:color="auto"/>
            <w:bottom w:val="none" w:sz="0" w:space="0" w:color="auto"/>
            <w:right w:val="none" w:sz="0" w:space="0" w:color="auto"/>
          </w:divBdr>
        </w:div>
        <w:div w:id="1774980804">
          <w:marLeft w:val="0"/>
          <w:marRight w:val="0"/>
          <w:marTop w:val="0"/>
          <w:marBottom w:val="0"/>
          <w:divBdr>
            <w:top w:val="none" w:sz="0" w:space="0" w:color="auto"/>
            <w:left w:val="none" w:sz="0" w:space="0" w:color="auto"/>
            <w:bottom w:val="none" w:sz="0" w:space="0" w:color="auto"/>
            <w:right w:val="none" w:sz="0" w:space="0" w:color="auto"/>
          </w:divBdr>
          <w:divsChild>
            <w:div w:id="1822038421">
              <w:marLeft w:val="0"/>
              <w:marRight w:val="0"/>
              <w:marTop w:val="0"/>
              <w:marBottom w:val="0"/>
              <w:divBdr>
                <w:top w:val="none" w:sz="0" w:space="0" w:color="auto"/>
                <w:left w:val="none" w:sz="0" w:space="0" w:color="auto"/>
                <w:bottom w:val="none" w:sz="0" w:space="0" w:color="auto"/>
                <w:right w:val="none" w:sz="0" w:space="0" w:color="auto"/>
              </w:divBdr>
            </w:div>
          </w:divsChild>
        </w:div>
        <w:div w:id="117335618">
          <w:marLeft w:val="0"/>
          <w:marRight w:val="0"/>
          <w:marTop w:val="0"/>
          <w:marBottom w:val="0"/>
          <w:divBdr>
            <w:top w:val="none" w:sz="0" w:space="0" w:color="auto"/>
            <w:left w:val="none" w:sz="0" w:space="0" w:color="auto"/>
            <w:bottom w:val="none" w:sz="0" w:space="0" w:color="auto"/>
            <w:right w:val="none" w:sz="0" w:space="0" w:color="auto"/>
          </w:divBdr>
        </w:div>
        <w:div w:id="121121712">
          <w:marLeft w:val="0"/>
          <w:marRight w:val="0"/>
          <w:marTop w:val="0"/>
          <w:marBottom w:val="0"/>
          <w:divBdr>
            <w:top w:val="none" w:sz="0" w:space="0" w:color="auto"/>
            <w:left w:val="none" w:sz="0" w:space="0" w:color="auto"/>
            <w:bottom w:val="none" w:sz="0" w:space="0" w:color="auto"/>
            <w:right w:val="none" w:sz="0" w:space="0" w:color="auto"/>
          </w:divBdr>
          <w:divsChild>
            <w:div w:id="614869112">
              <w:marLeft w:val="0"/>
              <w:marRight w:val="0"/>
              <w:marTop w:val="0"/>
              <w:marBottom w:val="0"/>
              <w:divBdr>
                <w:top w:val="none" w:sz="0" w:space="0" w:color="auto"/>
                <w:left w:val="none" w:sz="0" w:space="0" w:color="auto"/>
                <w:bottom w:val="none" w:sz="0" w:space="0" w:color="auto"/>
                <w:right w:val="none" w:sz="0" w:space="0" w:color="auto"/>
              </w:divBdr>
            </w:div>
          </w:divsChild>
        </w:div>
        <w:div w:id="216479796">
          <w:marLeft w:val="0"/>
          <w:marRight w:val="0"/>
          <w:marTop w:val="0"/>
          <w:marBottom w:val="0"/>
          <w:divBdr>
            <w:top w:val="none" w:sz="0" w:space="0" w:color="auto"/>
            <w:left w:val="none" w:sz="0" w:space="0" w:color="auto"/>
            <w:bottom w:val="none" w:sz="0" w:space="0" w:color="auto"/>
            <w:right w:val="none" w:sz="0" w:space="0" w:color="auto"/>
          </w:divBdr>
        </w:div>
        <w:div w:id="2095318731">
          <w:marLeft w:val="0"/>
          <w:marRight w:val="0"/>
          <w:marTop w:val="0"/>
          <w:marBottom w:val="0"/>
          <w:divBdr>
            <w:top w:val="none" w:sz="0" w:space="0" w:color="auto"/>
            <w:left w:val="none" w:sz="0" w:space="0" w:color="auto"/>
            <w:bottom w:val="none" w:sz="0" w:space="0" w:color="auto"/>
            <w:right w:val="none" w:sz="0" w:space="0" w:color="auto"/>
          </w:divBdr>
          <w:divsChild>
            <w:div w:id="789473998">
              <w:marLeft w:val="0"/>
              <w:marRight w:val="0"/>
              <w:marTop w:val="0"/>
              <w:marBottom w:val="0"/>
              <w:divBdr>
                <w:top w:val="none" w:sz="0" w:space="0" w:color="auto"/>
                <w:left w:val="none" w:sz="0" w:space="0" w:color="auto"/>
                <w:bottom w:val="none" w:sz="0" w:space="0" w:color="auto"/>
                <w:right w:val="none" w:sz="0" w:space="0" w:color="auto"/>
              </w:divBdr>
            </w:div>
          </w:divsChild>
        </w:div>
        <w:div w:id="661658977">
          <w:marLeft w:val="0"/>
          <w:marRight w:val="0"/>
          <w:marTop w:val="0"/>
          <w:marBottom w:val="0"/>
          <w:divBdr>
            <w:top w:val="none" w:sz="0" w:space="0" w:color="auto"/>
            <w:left w:val="none" w:sz="0" w:space="0" w:color="auto"/>
            <w:bottom w:val="none" w:sz="0" w:space="0" w:color="auto"/>
            <w:right w:val="none" w:sz="0" w:space="0" w:color="auto"/>
          </w:divBdr>
        </w:div>
        <w:div w:id="1516843149">
          <w:marLeft w:val="0"/>
          <w:marRight w:val="0"/>
          <w:marTop w:val="0"/>
          <w:marBottom w:val="0"/>
          <w:divBdr>
            <w:top w:val="none" w:sz="0" w:space="0" w:color="auto"/>
            <w:left w:val="none" w:sz="0" w:space="0" w:color="auto"/>
            <w:bottom w:val="none" w:sz="0" w:space="0" w:color="auto"/>
            <w:right w:val="none" w:sz="0" w:space="0" w:color="auto"/>
          </w:divBdr>
          <w:divsChild>
            <w:div w:id="668556347">
              <w:marLeft w:val="0"/>
              <w:marRight w:val="0"/>
              <w:marTop w:val="0"/>
              <w:marBottom w:val="0"/>
              <w:divBdr>
                <w:top w:val="none" w:sz="0" w:space="0" w:color="auto"/>
                <w:left w:val="none" w:sz="0" w:space="0" w:color="auto"/>
                <w:bottom w:val="none" w:sz="0" w:space="0" w:color="auto"/>
                <w:right w:val="none" w:sz="0" w:space="0" w:color="auto"/>
              </w:divBdr>
            </w:div>
          </w:divsChild>
        </w:div>
        <w:div w:id="456610386">
          <w:marLeft w:val="0"/>
          <w:marRight w:val="0"/>
          <w:marTop w:val="0"/>
          <w:marBottom w:val="0"/>
          <w:divBdr>
            <w:top w:val="none" w:sz="0" w:space="0" w:color="auto"/>
            <w:left w:val="none" w:sz="0" w:space="0" w:color="auto"/>
            <w:bottom w:val="none" w:sz="0" w:space="0" w:color="auto"/>
            <w:right w:val="none" w:sz="0" w:space="0" w:color="auto"/>
          </w:divBdr>
        </w:div>
        <w:div w:id="2031027273">
          <w:marLeft w:val="0"/>
          <w:marRight w:val="0"/>
          <w:marTop w:val="0"/>
          <w:marBottom w:val="0"/>
          <w:divBdr>
            <w:top w:val="none" w:sz="0" w:space="0" w:color="auto"/>
            <w:left w:val="none" w:sz="0" w:space="0" w:color="auto"/>
            <w:bottom w:val="none" w:sz="0" w:space="0" w:color="auto"/>
            <w:right w:val="none" w:sz="0" w:space="0" w:color="auto"/>
          </w:divBdr>
          <w:divsChild>
            <w:div w:id="1031495913">
              <w:marLeft w:val="0"/>
              <w:marRight w:val="0"/>
              <w:marTop w:val="0"/>
              <w:marBottom w:val="0"/>
              <w:divBdr>
                <w:top w:val="none" w:sz="0" w:space="0" w:color="auto"/>
                <w:left w:val="none" w:sz="0" w:space="0" w:color="auto"/>
                <w:bottom w:val="none" w:sz="0" w:space="0" w:color="auto"/>
                <w:right w:val="none" w:sz="0" w:space="0" w:color="auto"/>
              </w:divBdr>
            </w:div>
          </w:divsChild>
        </w:div>
        <w:div w:id="1644265369">
          <w:marLeft w:val="0"/>
          <w:marRight w:val="0"/>
          <w:marTop w:val="0"/>
          <w:marBottom w:val="0"/>
          <w:divBdr>
            <w:top w:val="none" w:sz="0" w:space="0" w:color="auto"/>
            <w:left w:val="none" w:sz="0" w:space="0" w:color="auto"/>
            <w:bottom w:val="none" w:sz="0" w:space="0" w:color="auto"/>
            <w:right w:val="none" w:sz="0" w:space="0" w:color="auto"/>
          </w:divBdr>
        </w:div>
        <w:div w:id="2104454647">
          <w:marLeft w:val="0"/>
          <w:marRight w:val="0"/>
          <w:marTop w:val="0"/>
          <w:marBottom w:val="0"/>
          <w:divBdr>
            <w:top w:val="none" w:sz="0" w:space="0" w:color="auto"/>
            <w:left w:val="none" w:sz="0" w:space="0" w:color="auto"/>
            <w:bottom w:val="none" w:sz="0" w:space="0" w:color="auto"/>
            <w:right w:val="none" w:sz="0" w:space="0" w:color="auto"/>
          </w:divBdr>
          <w:divsChild>
            <w:div w:id="1081755162">
              <w:marLeft w:val="0"/>
              <w:marRight w:val="0"/>
              <w:marTop w:val="0"/>
              <w:marBottom w:val="0"/>
              <w:divBdr>
                <w:top w:val="none" w:sz="0" w:space="0" w:color="auto"/>
                <w:left w:val="none" w:sz="0" w:space="0" w:color="auto"/>
                <w:bottom w:val="none" w:sz="0" w:space="0" w:color="auto"/>
                <w:right w:val="none" w:sz="0" w:space="0" w:color="auto"/>
              </w:divBdr>
            </w:div>
          </w:divsChild>
        </w:div>
        <w:div w:id="934510526">
          <w:marLeft w:val="0"/>
          <w:marRight w:val="0"/>
          <w:marTop w:val="300"/>
          <w:marBottom w:val="0"/>
          <w:divBdr>
            <w:top w:val="none" w:sz="0" w:space="0" w:color="auto"/>
            <w:left w:val="none" w:sz="0" w:space="0" w:color="auto"/>
            <w:bottom w:val="none" w:sz="0" w:space="0" w:color="auto"/>
            <w:right w:val="none" w:sz="0" w:space="0" w:color="auto"/>
          </w:divBdr>
          <w:divsChild>
            <w:div w:id="307518425">
              <w:marLeft w:val="0"/>
              <w:marRight w:val="0"/>
              <w:marTop w:val="0"/>
              <w:marBottom w:val="0"/>
              <w:divBdr>
                <w:top w:val="none" w:sz="0" w:space="0" w:color="auto"/>
                <w:left w:val="none" w:sz="0" w:space="0" w:color="auto"/>
                <w:bottom w:val="none" w:sz="0" w:space="0" w:color="auto"/>
                <w:right w:val="none" w:sz="0" w:space="0" w:color="auto"/>
              </w:divBdr>
              <w:divsChild>
                <w:div w:id="129678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279">
          <w:marLeft w:val="0"/>
          <w:marRight w:val="0"/>
          <w:marTop w:val="300"/>
          <w:marBottom w:val="0"/>
          <w:divBdr>
            <w:top w:val="none" w:sz="0" w:space="0" w:color="auto"/>
            <w:left w:val="none" w:sz="0" w:space="0" w:color="auto"/>
            <w:bottom w:val="none" w:sz="0" w:space="0" w:color="auto"/>
            <w:right w:val="none" w:sz="0" w:space="0" w:color="auto"/>
          </w:divBdr>
          <w:divsChild>
            <w:div w:id="758717402">
              <w:marLeft w:val="0"/>
              <w:marRight w:val="0"/>
              <w:marTop w:val="0"/>
              <w:marBottom w:val="0"/>
              <w:divBdr>
                <w:top w:val="none" w:sz="0" w:space="0" w:color="auto"/>
                <w:left w:val="none" w:sz="0" w:space="0" w:color="auto"/>
                <w:bottom w:val="none" w:sz="0" w:space="0" w:color="auto"/>
                <w:right w:val="none" w:sz="0" w:space="0" w:color="auto"/>
              </w:divBdr>
              <w:divsChild>
                <w:div w:id="134015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269992">
          <w:marLeft w:val="0"/>
          <w:marRight w:val="0"/>
          <w:marTop w:val="300"/>
          <w:marBottom w:val="0"/>
          <w:divBdr>
            <w:top w:val="none" w:sz="0" w:space="0" w:color="auto"/>
            <w:left w:val="none" w:sz="0" w:space="0" w:color="auto"/>
            <w:bottom w:val="none" w:sz="0" w:space="0" w:color="auto"/>
            <w:right w:val="none" w:sz="0" w:space="0" w:color="auto"/>
          </w:divBdr>
          <w:divsChild>
            <w:div w:id="1067145231">
              <w:marLeft w:val="0"/>
              <w:marRight w:val="0"/>
              <w:marTop w:val="0"/>
              <w:marBottom w:val="0"/>
              <w:divBdr>
                <w:top w:val="none" w:sz="0" w:space="0" w:color="auto"/>
                <w:left w:val="none" w:sz="0" w:space="0" w:color="auto"/>
                <w:bottom w:val="none" w:sz="0" w:space="0" w:color="auto"/>
                <w:right w:val="none" w:sz="0" w:space="0" w:color="auto"/>
              </w:divBdr>
              <w:divsChild>
                <w:div w:id="160453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426869">
          <w:marLeft w:val="0"/>
          <w:marRight w:val="0"/>
          <w:marTop w:val="300"/>
          <w:marBottom w:val="0"/>
          <w:divBdr>
            <w:top w:val="none" w:sz="0" w:space="0" w:color="auto"/>
            <w:left w:val="none" w:sz="0" w:space="0" w:color="auto"/>
            <w:bottom w:val="none" w:sz="0" w:space="0" w:color="auto"/>
            <w:right w:val="none" w:sz="0" w:space="0" w:color="auto"/>
          </w:divBdr>
          <w:divsChild>
            <w:div w:id="235475028">
              <w:marLeft w:val="0"/>
              <w:marRight w:val="0"/>
              <w:marTop w:val="0"/>
              <w:marBottom w:val="0"/>
              <w:divBdr>
                <w:top w:val="none" w:sz="0" w:space="0" w:color="auto"/>
                <w:left w:val="none" w:sz="0" w:space="0" w:color="auto"/>
                <w:bottom w:val="none" w:sz="0" w:space="0" w:color="auto"/>
                <w:right w:val="none" w:sz="0" w:space="0" w:color="auto"/>
              </w:divBdr>
              <w:divsChild>
                <w:div w:id="52645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64759">
      <w:bodyDiv w:val="1"/>
      <w:marLeft w:val="0"/>
      <w:marRight w:val="0"/>
      <w:marTop w:val="0"/>
      <w:marBottom w:val="0"/>
      <w:divBdr>
        <w:top w:val="none" w:sz="0" w:space="0" w:color="auto"/>
        <w:left w:val="none" w:sz="0" w:space="0" w:color="auto"/>
        <w:bottom w:val="none" w:sz="0" w:space="0" w:color="auto"/>
        <w:right w:val="none" w:sz="0" w:space="0" w:color="auto"/>
      </w:divBdr>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717968679">
          <w:marLeft w:val="0"/>
          <w:marRight w:val="0"/>
          <w:marTop w:val="0"/>
          <w:marBottom w:val="0"/>
          <w:divBdr>
            <w:top w:val="none" w:sz="0" w:space="0" w:color="auto"/>
            <w:left w:val="none" w:sz="0" w:space="0" w:color="auto"/>
            <w:bottom w:val="none" w:sz="0" w:space="0" w:color="auto"/>
            <w:right w:val="none" w:sz="0" w:space="0" w:color="auto"/>
          </w:divBdr>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552378258">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1863472096">
          <w:marLeft w:val="0"/>
          <w:marRight w:val="0"/>
          <w:marTop w:val="0"/>
          <w:marBottom w:val="0"/>
          <w:divBdr>
            <w:top w:val="none" w:sz="0" w:space="0" w:color="auto"/>
            <w:left w:val="none" w:sz="0" w:space="0" w:color="auto"/>
            <w:bottom w:val="none" w:sz="0" w:space="0" w:color="auto"/>
            <w:right w:val="none" w:sz="0" w:space="0" w:color="auto"/>
          </w:divBdr>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sChild>
            <w:div w:id="2106804388">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sChild>
            <w:div w:id="2015833973">
              <w:marLeft w:val="0"/>
              <w:marRight w:val="0"/>
              <w:marTop w:val="0"/>
              <w:marBottom w:val="0"/>
              <w:divBdr>
                <w:top w:val="none" w:sz="0" w:space="0" w:color="auto"/>
                <w:left w:val="none" w:sz="0" w:space="0" w:color="auto"/>
                <w:bottom w:val="none" w:sz="0" w:space="0" w:color="auto"/>
                <w:right w:val="none" w:sz="0" w:space="0" w:color="auto"/>
              </w:divBdr>
              <w:divsChild>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sChild>
                <w:div w:id="20621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929700133">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695931409">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2084569908">
          <w:marLeft w:val="0"/>
          <w:marRight w:val="0"/>
          <w:marTop w:val="0"/>
          <w:marBottom w:val="0"/>
          <w:divBdr>
            <w:top w:val="none" w:sz="0" w:space="0" w:color="auto"/>
            <w:left w:val="none" w:sz="0" w:space="0" w:color="auto"/>
            <w:bottom w:val="none" w:sz="0" w:space="0" w:color="auto"/>
            <w:right w:val="none" w:sz="0" w:space="0" w:color="auto"/>
          </w:divBdr>
          <w:divsChild>
            <w:div w:id="853498476">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12405">
          <w:marLeft w:val="0"/>
          <w:marRight w:val="0"/>
          <w:marTop w:val="300"/>
          <w:marBottom w:val="0"/>
          <w:divBdr>
            <w:top w:val="none" w:sz="0" w:space="0" w:color="auto"/>
            <w:left w:val="none" w:sz="0" w:space="0" w:color="auto"/>
            <w:bottom w:val="none" w:sz="0" w:space="0" w:color="auto"/>
            <w:right w:val="none" w:sz="0" w:space="0" w:color="auto"/>
          </w:divBdr>
          <w:divsChild>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1123815027">
          <w:marLeft w:val="0"/>
          <w:marRight w:val="0"/>
          <w:marTop w:val="0"/>
          <w:marBottom w:val="0"/>
          <w:divBdr>
            <w:top w:val="none" w:sz="0" w:space="0" w:color="auto"/>
            <w:left w:val="none" w:sz="0" w:space="0" w:color="auto"/>
            <w:bottom w:val="none" w:sz="0" w:space="0" w:color="auto"/>
            <w:right w:val="none" w:sz="0" w:space="0" w:color="auto"/>
          </w:divBdr>
        </w:div>
        <w:div w:id="2001078794">
          <w:marLeft w:val="0"/>
          <w:marRight w:val="0"/>
          <w:marTop w:val="0"/>
          <w:marBottom w:val="0"/>
          <w:divBdr>
            <w:top w:val="none" w:sz="0" w:space="0" w:color="auto"/>
            <w:left w:val="none" w:sz="0" w:space="0" w:color="auto"/>
            <w:bottom w:val="none" w:sz="0" w:space="0" w:color="auto"/>
            <w:right w:val="none" w:sz="0" w:space="0" w:color="auto"/>
          </w:divBdr>
          <w:divsChild>
            <w:div w:id="1862547983">
              <w:marLeft w:val="0"/>
              <w:marRight w:val="0"/>
              <w:marTop w:val="0"/>
              <w:marBottom w:val="0"/>
              <w:divBdr>
                <w:top w:val="none" w:sz="0" w:space="0" w:color="auto"/>
                <w:left w:val="none" w:sz="0" w:space="0" w:color="auto"/>
                <w:bottom w:val="none" w:sz="0" w:space="0" w:color="auto"/>
                <w:right w:val="none" w:sz="0" w:space="0" w:color="auto"/>
              </w:divBdr>
            </w:div>
          </w:divsChild>
        </w:div>
        <w:div w:id="930040699">
          <w:marLeft w:val="0"/>
          <w:marRight w:val="0"/>
          <w:marTop w:val="0"/>
          <w:marBottom w:val="0"/>
          <w:divBdr>
            <w:top w:val="none" w:sz="0" w:space="0" w:color="auto"/>
            <w:left w:val="none" w:sz="0" w:space="0" w:color="auto"/>
            <w:bottom w:val="none" w:sz="0" w:space="0" w:color="auto"/>
            <w:right w:val="none" w:sz="0" w:space="0" w:color="auto"/>
          </w:divBdr>
        </w:div>
        <w:div w:id="2107262994">
          <w:marLeft w:val="0"/>
          <w:marRight w:val="0"/>
          <w:marTop w:val="0"/>
          <w:marBottom w:val="0"/>
          <w:divBdr>
            <w:top w:val="none" w:sz="0" w:space="0" w:color="auto"/>
            <w:left w:val="none" w:sz="0" w:space="0" w:color="auto"/>
            <w:bottom w:val="none" w:sz="0" w:space="0" w:color="auto"/>
            <w:right w:val="none" w:sz="0" w:space="0" w:color="auto"/>
          </w:divBdr>
          <w:divsChild>
            <w:div w:id="1214462960">
              <w:marLeft w:val="0"/>
              <w:marRight w:val="0"/>
              <w:marTop w:val="0"/>
              <w:marBottom w:val="0"/>
              <w:divBdr>
                <w:top w:val="none" w:sz="0" w:space="0" w:color="auto"/>
                <w:left w:val="none" w:sz="0" w:space="0" w:color="auto"/>
                <w:bottom w:val="none" w:sz="0" w:space="0" w:color="auto"/>
                <w:right w:val="none" w:sz="0" w:space="0" w:color="auto"/>
              </w:divBdr>
            </w:div>
          </w:divsChild>
        </w:div>
        <w:div w:id="5158756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sChild>
            <w:div w:id="1949073131">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452090575">
          <w:marLeft w:val="0"/>
          <w:marRight w:val="0"/>
          <w:marTop w:val="0"/>
          <w:marBottom w:val="0"/>
          <w:divBdr>
            <w:top w:val="none" w:sz="0" w:space="0" w:color="auto"/>
            <w:left w:val="none" w:sz="0" w:space="0" w:color="auto"/>
            <w:bottom w:val="none" w:sz="0" w:space="0" w:color="auto"/>
            <w:right w:val="none" w:sz="0" w:space="0" w:color="auto"/>
          </w:divBdr>
        </w:div>
        <w:div w:id="2077438322">
          <w:marLeft w:val="0"/>
          <w:marRight w:val="0"/>
          <w:marTop w:val="0"/>
          <w:marBottom w:val="0"/>
          <w:divBdr>
            <w:top w:val="none" w:sz="0" w:space="0" w:color="auto"/>
            <w:left w:val="none" w:sz="0" w:space="0" w:color="auto"/>
            <w:bottom w:val="none" w:sz="0" w:space="0" w:color="auto"/>
            <w:right w:val="none" w:sz="0" w:space="0" w:color="auto"/>
          </w:divBdr>
          <w:divsChild>
            <w:div w:id="1216698714">
              <w:marLeft w:val="0"/>
              <w:marRight w:val="0"/>
              <w:marTop w:val="0"/>
              <w:marBottom w:val="0"/>
              <w:divBdr>
                <w:top w:val="none" w:sz="0" w:space="0" w:color="auto"/>
                <w:left w:val="none" w:sz="0" w:space="0" w:color="auto"/>
                <w:bottom w:val="none" w:sz="0" w:space="0" w:color="auto"/>
                <w:right w:val="none" w:sz="0" w:space="0" w:color="auto"/>
              </w:divBdr>
            </w:div>
          </w:divsChild>
        </w:div>
        <w:div w:id="2023314512">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978656189">
          <w:marLeft w:val="0"/>
          <w:marRight w:val="0"/>
          <w:marTop w:val="300"/>
          <w:marBottom w:val="0"/>
          <w:divBdr>
            <w:top w:val="none" w:sz="0" w:space="0" w:color="auto"/>
            <w:left w:val="none" w:sz="0" w:space="0" w:color="auto"/>
            <w:bottom w:val="none" w:sz="0" w:space="0" w:color="auto"/>
            <w:right w:val="none" w:sz="0" w:space="0" w:color="auto"/>
          </w:divBdr>
          <w:divsChild>
            <w:div w:id="1997950472">
              <w:marLeft w:val="0"/>
              <w:marRight w:val="0"/>
              <w:marTop w:val="0"/>
              <w:marBottom w:val="0"/>
              <w:divBdr>
                <w:top w:val="none" w:sz="0" w:space="0" w:color="auto"/>
                <w:left w:val="none" w:sz="0" w:space="0" w:color="auto"/>
                <w:bottom w:val="none" w:sz="0" w:space="0" w:color="auto"/>
                <w:right w:val="none" w:sz="0" w:space="0" w:color="auto"/>
              </w:divBdr>
              <w:divsChild>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335270">
          <w:marLeft w:val="0"/>
          <w:marRight w:val="0"/>
          <w:marTop w:val="300"/>
          <w:marBottom w:val="0"/>
          <w:divBdr>
            <w:top w:val="none" w:sz="0" w:space="0" w:color="auto"/>
            <w:left w:val="none" w:sz="0" w:space="0" w:color="auto"/>
            <w:bottom w:val="none" w:sz="0" w:space="0" w:color="auto"/>
            <w:right w:val="none" w:sz="0" w:space="0" w:color="auto"/>
          </w:divBdr>
          <w:divsChild>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89913">
      <w:bodyDiv w:val="1"/>
      <w:marLeft w:val="0"/>
      <w:marRight w:val="0"/>
      <w:marTop w:val="0"/>
      <w:marBottom w:val="0"/>
      <w:divBdr>
        <w:top w:val="none" w:sz="0" w:space="0" w:color="auto"/>
        <w:left w:val="none" w:sz="0" w:space="0" w:color="auto"/>
        <w:bottom w:val="none" w:sz="0" w:space="0" w:color="auto"/>
        <w:right w:val="none" w:sz="0" w:space="0" w:color="auto"/>
      </w:divBdr>
      <w:divsChild>
        <w:div w:id="1933470784">
          <w:marLeft w:val="0"/>
          <w:marRight w:val="0"/>
          <w:marTop w:val="0"/>
          <w:marBottom w:val="0"/>
          <w:divBdr>
            <w:top w:val="none" w:sz="0" w:space="0" w:color="auto"/>
            <w:left w:val="none" w:sz="0" w:space="0" w:color="auto"/>
            <w:bottom w:val="none" w:sz="0" w:space="0" w:color="auto"/>
            <w:right w:val="none" w:sz="0" w:space="0" w:color="auto"/>
          </w:divBdr>
        </w:div>
        <w:div w:id="1580677189">
          <w:marLeft w:val="0"/>
          <w:marRight w:val="0"/>
          <w:marTop w:val="0"/>
          <w:marBottom w:val="0"/>
          <w:divBdr>
            <w:top w:val="none" w:sz="0" w:space="0" w:color="auto"/>
            <w:left w:val="none" w:sz="0" w:space="0" w:color="auto"/>
            <w:bottom w:val="none" w:sz="0" w:space="0" w:color="auto"/>
            <w:right w:val="none" w:sz="0" w:space="0" w:color="auto"/>
          </w:divBdr>
          <w:divsChild>
            <w:div w:id="1864125301">
              <w:marLeft w:val="0"/>
              <w:marRight w:val="0"/>
              <w:marTop w:val="0"/>
              <w:marBottom w:val="0"/>
              <w:divBdr>
                <w:top w:val="none" w:sz="0" w:space="0" w:color="auto"/>
                <w:left w:val="none" w:sz="0" w:space="0" w:color="auto"/>
                <w:bottom w:val="none" w:sz="0" w:space="0" w:color="auto"/>
                <w:right w:val="none" w:sz="0" w:space="0" w:color="auto"/>
              </w:divBdr>
            </w:div>
          </w:divsChild>
        </w:div>
        <w:div w:id="1319655564">
          <w:marLeft w:val="0"/>
          <w:marRight w:val="0"/>
          <w:marTop w:val="0"/>
          <w:marBottom w:val="0"/>
          <w:divBdr>
            <w:top w:val="none" w:sz="0" w:space="0" w:color="auto"/>
            <w:left w:val="none" w:sz="0" w:space="0" w:color="auto"/>
            <w:bottom w:val="none" w:sz="0" w:space="0" w:color="auto"/>
            <w:right w:val="none" w:sz="0" w:space="0" w:color="auto"/>
          </w:divBdr>
        </w:div>
        <w:div w:id="739136">
          <w:marLeft w:val="0"/>
          <w:marRight w:val="0"/>
          <w:marTop w:val="0"/>
          <w:marBottom w:val="0"/>
          <w:divBdr>
            <w:top w:val="none" w:sz="0" w:space="0" w:color="auto"/>
            <w:left w:val="none" w:sz="0" w:space="0" w:color="auto"/>
            <w:bottom w:val="none" w:sz="0" w:space="0" w:color="auto"/>
            <w:right w:val="none" w:sz="0" w:space="0" w:color="auto"/>
          </w:divBdr>
          <w:divsChild>
            <w:div w:id="636179492">
              <w:marLeft w:val="0"/>
              <w:marRight w:val="0"/>
              <w:marTop w:val="0"/>
              <w:marBottom w:val="0"/>
              <w:divBdr>
                <w:top w:val="none" w:sz="0" w:space="0" w:color="auto"/>
                <w:left w:val="none" w:sz="0" w:space="0" w:color="auto"/>
                <w:bottom w:val="none" w:sz="0" w:space="0" w:color="auto"/>
                <w:right w:val="none" w:sz="0" w:space="0" w:color="auto"/>
              </w:divBdr>
            </w:div>
          </w:divsChild>
        </w:div>
        <w:div w:id="260333835">
          <w:marLeft w:val="0"/>
          <w:marRight w:val="0"/>
          <w:marTop w:val="0"/>
          <w:marBottom w:val="0"/>
          <w:divBdr>
            <w:top w:val="none" w:sz="0" w:space="0" w:color="auto"/>
            <w:left w:val="none" w:sz="0" w:space="0" w:color="auto"/>
            <w:bottom w:val="none" w:sz="0" w:space="0" w:color="auto"/>
            <w:right w:val="none" w:sz="0" w:space="0" w:color="auto"/>
          </w:divBdr>
        </w:div>
        <w:div w:id="978341319">
          <w:marLeft w:val="0"/>
          <w:marRight w:val="0"/>
          <w:marTop w:val="0"/>
          <w:marBottom w:val="0"/>
          <w:divBdr>
            <w:top w:val="none" w:sz="0" w:space="0" w:color="auto"/>
            <w:left w:val="none" w:sz="0" w:space="0" w:color="auto"/>
            <w:bottom w:val="none" w:sz="0" w:space="0" w:color="auto"/>
            <w:right w:val="none" w:sz="0" w:space="0" w:color="auto"/>
          </w:divBdr>
          <w:divsChild>
            <w:div w:id="194585364">
              <w:marLeft w:val="0"/>
              <w:marRight w:val="0"/>
              <w:marTop w:val="0"/>
              <w:marBottom w:val="0"/>
              <w:divBdr>
                <w:top w:val="none" w:sz="0" w:space="0" w:color="auto"/>
                <w:left w:val="none" w:sz="0" w:space="0" w:color="auto"/>
                <w:bottom w:val="none" w:sz="0" w:space="0" w:color="auto"/>
                <w:right w:val="none" w:sz="0" w:space="0" w:color="auto"/>
              </w:divBdr>
            </w:div>
          </w:divsChild>
        </w:div>
        <w:div w:id="1488395477">
          <w:marLeft w:val="0"/>
          <w:marRight w:val="0"/>
          <w:marTop w:val="0"/>
          <w:marBottom w:val="0"/>
          <w:divBdr>
            <w:top w:val="none" w:sz="0" w:space="0" w:color="auto"/>
            <w:left w:val="none" w:sz="0" w:space="0" w:color="auto"/>
            <w:bottom w:val="none" w:sz="0" w:space="0" w:color="auto"/>
            <w:right w:val="none" w:sz="0" w:space="0" w:color="auto"/>
          </w:divBdr>
        </w:div>
        <w:div w:id="306597409">
          <w:marLeft w:val="0"/>
          <w:marRight w:val="0"/>
          <w:marTop w:val="0"/>
          <w:marBottom w:val="0"/>
          <w:divBdr>
            <w:top w:val="none" w:sz="0" w:space="0" w:color="auto"/>
            <w:left w:val="none" w:sz="0" w:space="0" w:color="auto"/>
            <w:bottom w:val="none" w:sz="0" w:space="0" w:color="auto"/>
            <w:right w:val="none" w:sz="0" w:space="0" w:color="auto"/>
          </w:divBdr>
          <w:divsChild>
            <w:div w:id="390618542">
              <w:marLeft w:val="0"/>
              <w:marRight w:val="0"/>
              <w:marTop w:val="0"/>
              <w:marBottom w:val="0"/>
              <w:divBdr>
                <w:top w:val="none" w:sz="0" w:space="0" w:color="auto"/>
                <w:left w:val="none" w:sz="0" w:space="0" w:color="auto"/>
                <w:bottom w:val="none" w:sz="0" w:space="0" w:color="auto"/>
                <w:right w:val="none" w:sz="0" w:space="0" w:color="auto"/>
              </w:divBdr>
            </w:div>
          </w:divsChild>
        </w:div>
        <w:div w:id="1591700350">
          <w:marLeft w:val="0"/>
          <w:marRight w:val="0"/>
          <w:marTop w:val="0"/>
          <w:marBottom w:val="0"/>
          <w:divBdr>
            <w:top w:val="none" w:sz="0" w:space="0" w:color="auto"/>
            <w:left w:val="none" w:sz="0" w:space="0" w:color="auto"/>
            <w:bottom w:val="none" w:sz="0" w:space="0" w:color="auto"/>
            <w:right w:val="none" w:sz="0" w:space="0" w:color="auto"/>
          </w:divBdr>
        </w:div>
        <w:div w:id="138495055">
          <w:marLeft w:val="0"/>
          <w:marRight w:val="0"/>
          <w:marTop w:val="0"/>
          <w:marBottom w:val="0"/>
          <w:divBdr>
            <w:top w:val="none" w:sz="0" w:space="0" w:color="auto"/>
            <w:left w:val="none" w:sz="0" w:space="0" w:color="auto"/>
            <w:bottom w:val="none" w:sz="0" w:space="0" w:color="auto"/>
            <w:right w:val="none" w:sz="0" w:space="0" w:color="auto"/>
          </w:divBdr>
          <w:divsChild>
            <w:div w:id="1956254391">
              <w:marLeft w:val="0"/>
              <w:marRight w:val="0"/>
              <w:marTop w:val="0"/>
              <w:marBottom w:val="0"/>
              <w:divBdr>
                <w:top w:val="none" w:sz="0" w:space="0" w:color="auto"/>
                <w:left w:val="none" w:sz="0" w:space="0" w:color="auto"/>
                <w:bottom w:val="none" w:sz="0" w:space="0" w:color="auto"/>
                <w:right w:val="none" w:sz="0" w:space="0" w:color="auto"/>
              </w:divBdr>
            </w:div>
          </w:divsChild>
        </w:div>
        <w:div w:id="432434229">
          <w:marLeft w:val="0"/>
          <w:marRight w:val="0"/>
          <w:marTop w:val="0"/>
          <w:marBottom w:val="0"/>
          <w:divBdr>
            <w:top w:val="none" w:sz="0" w:space="0" w:color="auto"/>
            <w:left w:val="none" w:sz="0" w:space="0" w:color="auto"/>
            <w:bottom w:val="none" w:sz="0" w:space="0" w:color="auto"/>
            <w:right w:val="none" w:sz="0" w:space="0" w:color="auto"/>
          </w:divBdr>
        </w:div>
        <w:div w:id="1543596236">
          <w:marLeft w:val="0"/>
          <w:marRight w:val="0"/>
          <w:marTop w:val="0"/>
          <w:marBottom w:val="0"/>
          <w:divBdr>
            <w:top w:val="none" w:sz="0" w:space="0" w:color="auto"/>
            <w:left w:val="none" w:sz="0" w:space="0" w:color="auto"/>
            <w:bottom w:val="none" w:sz="0" w:space="0" w:color="auto"/>
            <w:right w:val="none" w:sz="0" w:space="0" w:color="auto"/>
          </w:divBdr>
          <w:divsChild>
            <w:div w:id="1556967594">
              <w:marLeft w:val="0"/>
              <w:marRight w:val="0"/>
              <w:marTop w:val="0"/>
              <w:marBottom w:val="0"/>
              <w:divBdr>
                <w:top w:val="none" w:sz="0" w:space="0" w:color="auto"/>
                <w:left w:val="none" w:sz="0" w:space="0" w:color="auto"/>
                <w:bottom w:val="none" w:sz="0" w:space="0" w:color="auto"/>
                <w:right w:val="none" w:sz="0" w:space="0" w:color="auto"/>
              </w:divBdr>
            </w:div>
          </w:divsChild>
        </w:div>
        <w:div w:id="208494404">
          <w:marLeft w:val="0"/>
          <w:marRight w:val="0"/>
          <w:marTop w:val="0"/>
          <w:marBottom w:val="0"/>
          <w:divBdr>
            <w:top w:val="none" w:sz="0" w:space="0" w:color="auto"/>
            <w:left w:val="none" w:sz="0" w:space="0" w:color="auto"/>
            <w:bottom w:val="none" w:sz="0" w:space="0" w:color="auto"/>
            <w:right w:val="none" w:sz="0" w:space="0" w:color="auto"/>
          </w:divBdr>
        </w:div>
        <w:div w:id="1080444103">
          <w:marLeft w:val="0"/>
          <w:marRight w:val="0"/>
          <w:marTop w:val="0"/>
          <w:marBottom w:val="0"/>
          <w:divBdr>
            <w:top w:val="none" w:sz="0" w:space="0" w:color="auto"/>
            <w:left w:val="none" w:sz="0" w:space="0" w:color="auto"/>
            <w:bottom w:val="none" w:sz="0" w:space="0" w:color="auto"/>
            <w:right w:val="none" w:sz="0" w:space="0" w:color="auto"/>
          </w:divBdr>
          <w:divsChild>
            <w:div w:id="1238977243">
              <w:marLeft w:val="0"/>
              <w:marRight w:val="0"/>
              <w:marTop w:val="0"/>
              <w:marBottom w:val="0"/>
              <w:divBdr>
                <w:top w:val="none" w:sz="0" w:space="0" w:color="auto"/>
                <w:left w:val="none" w:sz="0" w:space="0" w:color="auto"/>
                <w:bottom w:val="none" w:sz="0" w:space="0" w:color="auto"/>
                <w:right w:val="none" w:sz="0" w:space="0" w:color="auto"/>
              </w:divBdr>
            </w:div>
          </w:divsChild>
        </w:div>
        <w:div w:id="786508981">
          <w:marLeft w:val="0"/>
          <w:marRight w:val="0"/>
          <w:marTop w:val="300"/>
          <w:marBottom w:val="0"/>
          <w:divBdr>
            <w:top w:val="none" w:sz="0" w:space="0" w:color="auto"/>
            <w:left w:val="none" w:sz="0" w:space="0" w:color="auto"/>
            <w:bottom w:val="none" w:sz="0" w:space="0" w:color="auto"/>
            <w:right w:val="none" w:sz="0" w:space="0" w:color="auto"/>
          </w:divBdr>
          <w:divsChild>
            <w:div w:id="145980269">
              <w:marLeft w:val="0"/>
              <w:marRight w:val="0"/>
              <w:marTop w:val="0"/>
              <w:marBottom w:val="0"/>
              <w:divBdr>
                <w:top w:val="none" w:sz="0" w:space="0" w:color="auto"/>
                <w:left w:val="none" w:sz="0" w:space="0" w:color="auto"/>
                <w:bottom w:val="none" w:sz="0" w:space="0" w:color="auto"/>
                <w:right w:val="none" w:sz="0" w:space="0" w:color="auto"/>
              </w:divBdr>
              <w:divsChild>
                <w:div w:id="52012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1392">
          <w:marLeft w:val="0"/>
          <w:marRight w:val="0"/>
          <w:marTop w:val="300"/>
          <w:marBottom w:val="0"/>
          <w:divBdr>
            <w:top w:val="none" w:sz="0" w:space="0" w:color="auto"/>
            <w:left w:val="none" w:sz="0" w:space="0" w:color="auto"/>
            <w:bottom w:val="none" w:sz="0" w:space="0" w:color="auto"/>
            <w:right w:val="none" w:sz="0" w:space="0" w:color="auto"/>
          </w:divBdr>
          <w:divsChild>
            <w:div w:id="1426608518">
              <w:marLeft w:val="0"/>
              <w:marRight w:val="0"/>
              <w:marTop w:val="0"/>
              <w:marBottom w:val="0"/>
              <w:divBdr>
                <w:top w:val="none" w:sz="0" w:space="0" w:color="auto"/>
                <w:left w:val="none" w:sz="0" w:space="0" w:color="auto"/>
                <w:bottom w:val="none" w:sz="0" w:space="0" w:color="auto"/>
                <w:right w:val="none" w:sz="0" w:space="0" w:color="auto"/>
              </w:divBdr>
              <w:divsChild>
                <w:div w:id="1058550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857827">
          <w:marLeft w:val="0"/>
          <w:marRight w:val="0"/>
          <w:marTop w:val="300"/>
          <w:marBottom w:val="0"/>
          <w:divBdr>
            <w:top w:val="none" w:sz="0" w:space="0" w:color="auto"/>
            <w:left w:val="none" w:sz="0" w:space="0" w:color="auto"/>
            <w:bottom w:val="none" w:sz="0" w:space="0" w:color="auto"/>
            <w:right w:val="none" w:sz="0" w:space="0" w:color="auto"/>
          </w:divBdr>
          <w:divsChild>
            <w:div w:id="43409180">
              <w:marLeft w:val="0"/>
              <w:marRight w:val="0"/>
              <w:marTop w:val="0"/>
              <w:marBottom w:val="0"/>
              <w:divBdr>
                <w:top w:val="none" w:sz="0" w:space="0" w:color="auto"/>
                <w:left w:val="none" w:sz="0" w:space="0" w:color="auto"/>
                <w:bottom w:val="none" w:sz="0" w:space="0" w:color="auto"/>
                <w:right w:val="none" w:sz="0" w:space="0" w:color="auto"/>
              </w:divBdr>
              <w:divsChild>
                <w:div w:id="82224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821509">
          <w:marLeft w:val="0"/>
          <w:marRight w:val="0"/>
          <w:marTop w:val="300"/>
          <w:marBottom w:val="0"/>
          <w:divBdr>
            <w:top w:val="none" w:sz="0" w:space="0" w:color="auto"/>
            <w:left w:val="none" w:sz="0" w:space="0" w:color="auto"/>
            <w:bottom w:val="none" w:sz="0" w:space="0" w:color="auto"/>
            <w:right w:val="none" w:sz="0" w:space="0" w:color="auto"/>
          </w:divBdr>
          <w:divsChild>
            <w:div w:id="339040080">
              <w:marLeft w:val="0"/>
              <w:marRight w:val="0"/>
              <w:marTop w:val="0"/>
              <w:marBottom w:val="0"/>
              <w:divBdr>
                <w:top w:val="none" w:sz="0" w:space="0" w:color="auto"/>
                <w:left w:val="none" w:sz="0" w:space="0" w:color="auto"/>
                <w:bottom w:val="none" w:sz="0" w:space="0" w:color="auto"/>
                <w:right w:val="none" w:sz="0" w:space="0" w:color="auto"/>
              </w:divBdr>
              <w:divsChild>
                <w:div w:id="134848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0">
          <w:marLeft w:val="0"/>
          <w:marRight w:val="0"/>
          <w:marTop w:val="0"/>
          <w:marBottom w:val="0"/>
          <w:divBdr>
            <w:top w:val="none" w:sz="0" w:space="0" w:color="auto"/>
            <w:left w:val="none" w:sz="0" w:space="0" w:color="auto"/>
            <w:bottom w:val="none" w:sz="0" w:space="0" w:color="auto"/>
            <w:right w:val="none" w:sz="0" w:space="0" w:color="auto"/>
          </w:divBdr>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62716210">
          <w:marLeft w:val="0"/>
          <w:marRight w:val="0"/>
          <w:marTop w:val="0"/>
          <w:marBottom w:val="0"/>
          <w:divBdr>
            <w:top w:val="none" w:sz="0" w:space="0" w:color="auto"/>
            <w:left w:val="none" w:sz="0" w:space="0" w:color="auto"/>
            <w:bottom w:val="none" w:sz="0" w:space="0" w:color="auto"/>
            <w:right w:val="none" w:sz="0" w:space="0" w:color="auto"/>
          </w:divBdr>
        </w:div>
        <w:div w:id="2101560421">
          <w:marLeft w:val="0"/>
          <w:marRight w:val="0"/>
          <w:marTop w:val="0"/>
          <w:marBottom w:val="0"/>
          <w:divBdr>
            <w:top w:val="none" w:sz="0" w:space="0" w:color="auto"/>
            <w:left w:val="none" w:sz="0" w:space="0" w:color="auto"/>
            <w:bottom w:val="none" w:sz="0" w:space="0" w:color="auto"/>
            <w:right w:val="none" w:sz="0" w:space="0" w:color="auto"/>
          </w:divBdr>
          <w:divsChild>
            <w:div w:id="490944436">
              <w:marLeft w:val="0"/>
              <w:marRight w:val="0"/>
              <w:marTop w:val="0"/>
              <w:marBottom w:val="0"/>
              <w:divBdr>
                <w:top w:val="none" w:sz="0" w:space="0" w:color="auto"/>
                <w:left w:val="none" w:sz="0" w:space="0" w:color="auto"/>
                <w:bottom w:val="none" w:sz="0" w:space="0" w:color="auto"/>
                <w:right w:val="none" w:sz="0" w:space="0" w:color="auto"/>
              </w:divBdr>
            </w:div>
          </w:divsChild>
        </w:div>
        <w:div w:id="2127236028">
          <w:marLeft w:val="0"/>
          <w:marRight w:val="0"/>
          <w:marTop w:val="0"/>
          <w:marBottom w:val="0"/>
          <w:divBdr>
            <w:top w:val="none" w:sz="0" w:space="0" w:color="auto"/>
            <w:left w:val="none" w:sz="0" w:space="0" w:color="auto"/>
            <w:bottom w:val="none" w:sz="0" w:space="0" w:color="auto"/>
            <w:right w:val="none" w:sz="0" w:space="0" w:color="auto"/>
          </w:divBdr>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2087145892">
          <w:marLeft w:val="0"/>
          <w:marRight w:val="0"/>
          <w:marTop w:val="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1884294358">
          <w:marLeft w:val="0"/>
          <w:marRight w:val="0"/>
          <w:marTop w:val="300"/>
          <w:marBottom w:val="0"/>
          <w:divBdr>
            <w:top w:val="none" w:sz="0" w:space="0" w:color="auto"/>
            <w:left w:val="none" w:sz="0" w:space="0" w:color="auto"/>
            <w:bottom w:val="none" w:sz="0" w:space="0" w:color="auto"/>
            <w:right w:val="none" w:sz="0" w:space="0" w:color="auto"/>
          </w:divBdr>
          <w:divsChild>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842158">
          <w:marLeft w:val="0"/>
          <w:marRight w:val="0"/>
          <w:marTop w:val="300"/>
          <w:marBottom w:val="0"/>
          <w:divBdr>
            <w:top w:val="none" w:sz="0" w:space="0" w:color="auto"/>
            <w:left w:val="none" w:sz="0" w:space="0" w:color="auto"/>
            <w:bottom w:val="none" w:sz="0" w:space="0" w:color="auto"/>
            <w:right w:val="none" w:sz="0" w:space="0" w:color="auto"/>
          </w:divBdr>
          <w:divsChild>
            <w:div w:id="1893955914">
              <w:marLeft w:val="0"/>
              <w:marRight w:val="0"/>
              <w:marTop w:val="0"/>
              <w:marBottom w:val="0"/>
              <w:divBdr>
                <w:top w:val="none" w:sz="0" w:space="0" w:color="auto"/>
                <w:left w:val="none" w:sz="0" w:space="0" w:color="auto"/>
                <w:bottom w:val="none" w:sz="0" w:space="0" w:color="auto"/>
                <w:right w:val="none" w:sz="0" w:space="0" w:color="auto"/>
              </w:divBdr>
              <w:divsChild>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258417">
      <w:bodyDiv w:val="1"/>
      <w:marLeft w:val="0"/>
      <w:marRight w:val="0"/>
      <w:marTop w:val="0"/>
      <w:marBottom w:val="0"/>
      <w:divBdr>
        <w:top w:val="none" w:sz="0" w:space="0" w:color="auto"/>
        <w:left w:val="none" w:sz="0" w:space="0" w:color="auto"/>
        <w:bottom w:val="none" w:sz="0" w:space="0" w:color="auto"/>
        <w:right w:val="none" w:sz="0" w:space="0" w:color="auto"/>
      </w:divBdr>
      <w:divsChild>
        <w:div w:id="2139492697">
          <w:marLeft w:val="0"/>
          <w:marRight w:val="0"/>
          <w:marTop w:val="0"/>
          <w:marBottom w:val="0"/>
          <w:divBdr>
            <w:top w:val="none" w:sz="0" w:space="0" w:color="auto"/>
            <w:left w:val="none" w:sz="0" w:space="0" w:color="auto"/>
            <w:bottom w:val="none" w:sz="0" w:space="0" w:color="auto"/>
            <w:right w:val="none" w:sz="0" w:space="0" w:color="auto"/>
          </w:divBdr>
        </w:div>
        <w:div w:id="246350150">
          <w:marLeft w:val="0"/>
          <w:marRight w:val="0"/>
          <w:marTop w:val="0"/>
          <w:marBottom w:val="0"/>
          <w:divBdr>
            <w:top w:val="none" w:sz="0" w:space="0" w:color="auto"/>
            <w:left w:val="none" w:sz="0" w:space="0" w:color="auto"/>
            <w:bottom w:val="none" w:sz="0" w:space="0" w:color="auto"/>
            <w:right w:val="none" w:sz="0" w:space="0" w:color="auto"/>
          </w:divBdr>
          <w:divsChild>
            <w:div w:id="211314642">
              <w:marLeft w:val="0"/>
              <w:marRight w:val="0"/>
              <w:marTop w:val="0"/>
              <w:marBottom w:val="0"/>
              <w:divBdr>
                <w:top w:val="none" w:sz="0" w:space="0" w:color="auto"/>
                <w:left w:val="none" w:sz="0" w:space="0" w:color="auto"/>
                <w:bottom w:val="none" w:sz="0" w:space="0" w:color="auto"/>
                <w:right w:val="none" w:sz="0" w:space="0" w:color="auto"/>
              </w:divBdr>
            </w:div>
          </w:divsChild>
        </w:div>
        <w:div w:id="1507286595">
          <w:marLeft w:val="0"/>
          <w:marRight w:val="0"/>
          <w:marTop w:val="0"/>
          <w:marBottom w:val="0"/>
          <w:divBdr>
            <w:top w:val="none" w:sz="0" w:space="0" w:color="auto"/>
            <w:left w:val="none" w:sz="0" w:space="0" w:color="auto"/>
            <w:bottom w:val="none" w:sz="0" w:space="0" w:color="auto"/>
            <w:right w:val="none" w:sz="0" w:space="0" w:color="auto"/>
          </w:divBdr>
        </w:div>
        <w:div w:id="1574003686">
          <w:marLeft w:val="0"/>
          <w:marRight w:val="0"/>
          <w:marTop w:val="0"/>
          <w:marBottom w:val="0"/>
          <w:divBdr>
            <w:top w:val="none" w:sz="0" w:space="0" w:color="auto"/>
            <w:left w:val="none" w:sz="0" w:space="0" w:color="auto"/>
            <w:bottom w:val="none" w:sz="0" w:space="0" w:color="auto"/>
            <w:right w:val="none" w:sz="0" w:space="0" w:color="auto"/>
          </w:divBdr>
          <w:divsChild>
            <w:div w:id="1471704571">
              <w:marLeft w:val="0"/>
              <w:marRight w:val="0"/>
              <w:marTop w:val="0"/>
              <w:marBottom w:val="0"/>
              <w:divBdr>
                <w:top w:val="none" w:sz="0" w:space="0" w:color="auto"/>
                <w:left w:val="none" w:sz="0" w:space="0" w:color="auto"/>
                <w:bottom w:val="none" w:sz="0" w:space="0" w:color="auto"/>
                <w:right w:val="none" w:sz="0" w:space="0" w:color="auto"/>
              </w:divBdr>
            </w:div>
          </w:divsChild>
        </w:div>
        <w:div w:id="477068084">
          <w:marLeft w:val="0"/>
          <w:marRight w:val="0"/>
          <w:marTop w:val="0"/>
          <w:marBottom w:val="0"/>
          <w:divBdr>
            <w:top w:val="none" w:sz="0" w:space="0" w:color="auto"/>
            <w:left w:val="none" w:sz="0" w:space="0" w:color="auto"/>
            <w:bottom w:val="none" w:sz="0" w:space="0" w:color="auto"/>
            <w:right w:val="none" w:sz="0" w:space="0" w:color="auto"/>
          </w:divBdr>
        </w:div>
        <w:div w:id="1986006324">
          <w:marLeft w:val="0"/>
          <w:marRight w:val="0"/>
          <w:marTop w:val="0"/>
          <w:marBottom w:val="0"/>
          <w:divBdr>
            <w:top w:val="none" w:sz="0" w:space="0" w:color="auto"/>
            <w:left w:val="none" w:sz="0" w:space="0" w:color="auto"/>
            <w:bottom w:val="none" w:sz="0" w:space="0" w:color="auto"/>
            <w:right w:val="none" w:sz="0" w:space="0" w:color="auto"/>
          </w:divBdr>
          <w:divsChild>
            <w:div w:id="762074591">
              <w:marLeft w:val="0"/>
              <w:marRight w:val="0"/>
              <w:marTop w:val="0"/>
              <w:marBottom w:val="0"/>
              <w:divBdr>
                <w:top w:val="none" w:sz="0" w:space="0" w:color="auto"/>
                <w:left w:val="none" w:sz="0" w:space="0" w:color="auto"/>
                <w:bottom w:val="none" w:sz="0" w:space="0" w:color="auto"/>
                <w:right w:val="none" w:sz="0" w:space="0" w:color="auto"/>
              </w:divBdr>
            </w:div>
          </w:divsChild>
        </w:div>
        <w:div w:id="2099713007">
          <w:marLeft w:val="0"/>
          <w:marRight w:val="0"/>
          <w:marTop w:val="0"/>
          <w:marBottom w:val="0"/>
          <w:divBdr>
            <w:top w:val="none" w:sz="0" w:space="0" w:color="auto"/>
            <w:left w:val="none" w:sz="0" w:space="0" w:color="auto"/>
            <w:bottom w:val="none" w:sz="0" w:space="0" w:color="auto"/>
            <w:right w:val="none" w:sz="0" w:space="0" w:color="auto"/>
          </w:divBdr>
        </w:div>
        <w:div w:id="899632019">
          <w:marLeft w:val="0"/>
          <w:marRight w:val="0"/>
          <w:marTop w:val="0"/>
          <w:marBottom w:val="0"/>
          <w:divBdr>
            <w:top w:val="none" w:sz="0" w:space="0" w:color="auto"/>
            <w:left w:val="none" w:sz="0" w:space="0" w:color="auto"/>
            <w:bottom w:val="none" w:sz="0" w:space="0" w:color="auto"/>
            <w:right w:val="none" w:sz="0" w:space="0" w:color="auto"/>
          </w:divBdr>
          <w:divsChild>
            <w:div w:id="885680550">
              <w:marLeft w:val="0"/>
              <w:marRight w:val="0"/>
              <w:marTop w:val="0"/>
              <w:marBottom w:val="0"/>
              <w:divBdr>
                <w:top w:val="none" w:sz="0" w:space="0" w:color="auto"/>
                <w:left w:val="none" w:sz="0" w:space="0" w:color="auto"/>
                <w:bottom w:val="none" w:sz="0" w:space="0" w:color="auto"/>
                <w:right w:val="none" w:sz="0" w:space="0" w:color="auto"/>
              </w:divBdr>
            </w:div>
          </w:divsChild>
        </w:div>
        <w:div w:id="1503207054">
          <w:marLeft w:val="0"/>
          <w:marRight w:val="0"/>
          <w:marTop w:val="0"/>
          <w:marBottom w:val="0"/>
          <w:divBdr>
            <w:top w:val="none" w:sz="0" w:space="0" w:color="auto"/>
            <w:left w:val="none" w:sz="0" w:space="0" w:color="auto"/>
            <w:bottom w:val="none" w:sz="0" w:space="0" w:color="auto"/>
            <w:right w:val="none" w:sz="0" w:space="0" w:color="auto"/>
          </w:divBdr>
        </w:div>
        <w:div w:id="1893347751">
          <w:marLeft w:val="0"/>
          <w:marRight w:val="0"/>
          <w:marTop w:val="0"/>
          <w:marBottom w:val="0"/>
          <w:divBdr>
            <w:top w:val="none" w:sz="0" w:space="0" w:color="auto"/>
            <w:left w:val="none" w:sz="0" w:space="0" w:color="auto"/>
            <w:bottom w:val="none" w:sz="0" w:space="0" w:color="auto"/>
            <w:right w:val="none" w:sz="0" w:space="0" w:color="auto"/>
          </w:divBdr>
          <w:divsChild>
            <w:div w:id="1327055623">
              <w:marLeft w:val="0"/>
              <w:marRight w:val="0"/>
              <w:marTop w:val="0"/>
              <w:marBottom w:val="0"/>
              <w:divBdr>
                <w:top w:val="none" w:sz="0" w:space="0" w:color="auto"/>
                <w:left w:val="none" w:sz="0" w:space="0" w:color="auto"/>
                <w:bottom w:val="none" w:sz="0" w:space="0" w:color="auto"/>
                <w:right w:val="none" w:sz="0" w:space="0" w:color="auto"/>
              </w:divBdr>
            </w:div>
          </w:divsChild>
        </w:div>
        <w:div w:id="1852139067">
          <w:marLeft w:val="0"/>
          <w:marRight w:val="0"/>
          <w:marTop w:val="0"/>
          <w:marBottom w:val="0"/>
          <w:divBdr>
            <w:top w:val="none" w:sz="0" w:space="0" w:color="auto"/>
            <w:left w:val="none" w:sz="0" w:space="0" w:color="auto"/>
            <w:bottom w:val="none" w:sz="0" w:space="0" w:color="auto"/>
            <w:right w:val="none" w:sz="0" w:space="0" w:color="auto"/>
          </w:divBdr>
        </w:div>
        <w:div w:id="1896350040">
          <w:marLeft w:val="0"/>
          <w:marRight w:val="0"/>
          <w:marTop w:val="0"/>
          <w:marBottom w:val="0"/>
          <w:divBdr>
            <w:top w:val="none" w:sz="0" w:space="0" w:color="auto"/>
            <w:left w:val="none" w:sz="0" w:space="0" w:color="auto"/>
            <w:bottom w:val="none" w:sz="0" w:space="0" w:color="auto"/>
            <w:right w:val="none" w:sz="0" w:space="0" w:color="auto"/>
          </w:divBdr>
          <w:divsChild>
            <w:div w:id="71851061">
              <w:marLeft w:val="0"/>
              <w:marRight w:val="0"/>
              <w:marTop w:val="0"/>
              <w:marBottom w:val="0"/>
              <w:divBdr>
                <w:top w:val="none" w:sz="0" w:space="0" w:color="auto"/>
                <w:left w:val="none" w:sz="0" w:space="0" w:color="auto"/>
                <w:bottom w:val="none" w:sz="0" w:space="0" w:color="auto"/>
                <w:right w:val="none" w:sz="0" w:space="0" w:color="auto"/>
              </w:divBdr>
            </w:div>
          </w:divsChild>
        </w:div>
        <w:div w:id="310448365">
          <w:marLeft w:val="0"/>
          <w:marRight w:val="0"/>
          <w:marTop w:val="0"/>
          <w:marBottom w:val="0"/>
          <w:divBdr>
            <w:top w:val="none" w:sz="0" w:space="0" w:color="auto"/>
            <w:left w:val="none" w:sz="0" w:space="0" w:color="auto"/>
            <w:bottom w:val="none" w:sz="0" w:space="0" w:color="auto"/>
            <w:right w:val="none" w:sz="0" w:space="0" w:color="auto"/>
          </w:divBdr>
        </w:div>
        <w:div w:id="726805347">
          <w:marLeft w:val="0"/>
          <w:marRight w:val="0"/>
          <w:marTop w:val="0"/>
          <w:marBottom w:val="0"/>
          <w:divBdr>
            <w:top w:val="none" w:sz="0" w:space="0" w:color="auto"/>
            <w:left w:val="none" w:sz="0" w:space="0" w:color="auto"/>
            <w:bottom w:val="none" w:sz="0" w:space="0" w:color="auto"/>
            <w:right w:val="none" w:sz="0" w:space="0" w:color="auto"/>
          </w:divBdr>
          <w:divsChild>
            <w:div w:id="1774472388">
              <w:marLeft w:val="0"/>
              <w:marRight w:val="0"/>
              <w:marTop w:val="0"/>
              <w:marBottom w:val="0"/>
              <w:divBdr>
                <w:top w:val="none" w:sz="0" w:space="0" w:color="auto"/>
                <w:left w:val="none" w:sz="0" w:space="0" w:color="auto"/>
                <w:bottom w:val="none" w:sz="0" w:space="0" w:color="auto"/>
                <w:right w:val="none" w:sz="0" w:space="0" w:color="auto"/>
              </w:divBdr>
            </w:div>
          </w:divsChild>
        </w:div>
        <w:div w:id="1048189763">
          <w:marLeft w:val="0"/>
          <w:marRight w:val="0"/>
          <w:marTop w:val="300"/>
          <w:marBottom w:val="0"/>
          <w:divBdr>
            <w:top w:val="none" w:sz="0" w:space="0" w:color="auto"/>
            <w:left w:val="none" w:sz="0" w:space="0" w:color="auto"/>
            <w:bottom w:val="none" w:sz="0" w:space="0" w:color="auto"/>
            <w:right w:val="none" w:sz="0" w:space="0" w:color="auto"/>
          </w:divBdr>
          <w:divsChild>
            <w:div w:id="982738933">
              <w:marLeft w:val="0"/>
              <w:marRight w:val="0"/>
              <w:marTop w:val="0"/>
              <w:marBottom w:val="0"/>
              <w:divBdr>
                <w:top w:val="none" w:sz="0" w:space="0" w:color="auto"/>
                <w:left w:val="none" w:sz="0" w:space="0" w:color="auto"/>
                <w:bottom w:val="none" w:sz="0" w:space="0" w:color="auto"/>
                <w:right w:val="none" w:sz="0" w:space="0" w:color="auto"/>
              </w:divBdr>
              <w:divsChild>
                <w:div w:id="21458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41459">
          <w:marLeft w:val="0"/>
          <w:marRight w:val="0"/>
          <w:marTop w:val="300"/>
          <w:marBottom w:val="0"/>
          <w:divBdr>
            <w:top w:val="none" w:sz="0" w:space="0" w:color="auto"/>
            <w:left w:val="none" w:sz="0" w:space="0" w:color="auto"/>
            <w:bottom w:val="none" w:sz="0" w:space="0" w:color="auto"/>
            <w:right w:val="none" w:sz="0" w:space="0" w:color="auto"/>
          </w:divBdr>
          <w:divsChild>
            <w:div w:id="650139665">
              <w:marLeft w:val="0"/>
              <w:marRight w:val="0"/>
              <w:marTop w:val="0"/>
              <w:marBottom w:val="0"/>
              <w:divBdr>
                <w:top w:val="none" w:sz="0" w:space="0" w:color="auto"/>
                <w:left w:val="none" w:sz="0" w:space="0" w:color="auto"/>
                <w:bottom w:val="none" w:sz="0" w:space="0" w:color="auto"/>
                <w:right w:val="none" w:sz="0" w:space="0" w:color="auto"/>
              </w:divBdr>
              <w:divsChild>
                <w:div w:id="177952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52019">
          <w:marLeft w:val="0"/>
          <w:marRight w:val="0"/>
          <w:marTop w:val="300"/>
          <w:marBottom w:val="0"/>
          <w:divBdr>
            <w:top w:val="none" w:sz="0" w:space="0" w:color="auto"/>
            <w:left w:val="none" w:sz="0" w:space="0" w:color="auto"/>
            <w:bottom w:val="none" w:sz="0" w:space="0" w:color="auto"/>
            <w:right w:val="none" w:sz="0" w:space="0" w:color="auto"/>
          </w:divBdr>
          <w:divsChild>
            <w:div w:id="34545493">
              <w:marLeft w:val="0"/>
              <w:marRight w:val="0"/>
              <w:marTop w:val="0"/>
              <w:marBottom w:val="0"/>
              <w:divBdr>
                <w:top w:val="none" w:sz="0" w:space="0" w:color="auto"/>
                <w:left w:val="none" w:sz="0" w:space="0" w:color="auto"/>
                <w:bottom w:val="none" w:sz="0" w:space="0" w:color="auto"/>
                <w:right w:val="none" w:sz="0" w:space="0" w:color="auto"/>
              </w:divBdr>
              <w:divsChild>
                <w:div w:id="19502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242175">
          <w:marLeft w:val="0"/>
          <w:marRight w:val="0"/>
          <w:marTop w:val="300"/>
          <w:marBottom w:val="0"/>
          <w:divBdr>
            <w:top w:val="none" w:sz="0" w:space="0" w:color="auto"/>
            <w:left w:val="none" w:sz="0" w:space="0" w:color="auto"/>
            <w:bottom w:val="none" w:sz="0" w:space="0" w:color="auto"/>
            <w:right w:val="none" w:sz="0" w:space="0" w:color="auto"/>
          </w:divBdr>
          <w:divsChild>
            <w:div w:id="2073578112">
              <w:marLeft w:val="0"/>
              <w:marRight w:val="0"/>
              <w:marTop w:val="0"/>
              <w:marBottom w:val="0"/>
              <w:divBdr>
                <w:top w:val="none" w:sz="0" w:space="0" w:color="auto"/>
                <w:left w:val="none" w:sz="0" w:space="0" w:color="auto"/>
                <w:bottom w:val="none" w:sz="0" w:space="0" w:color="auto"/>
                <w:right w:val="none" w:sz="0" w:space="0" w:color="auto"/>
              </w:divBdr>
              <w:divsChild>
                <w:div w:id="67176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916435">
      <w:bodyDiv w:val="1"/>
      <w:marLeft w:val="0"/>
      <w:marRight w:val="0"/>
      <w:marTop w:val="0"/>
      <w:marBottom w:val="0"/>
      <w:divBdr>
        <w:top w:val="none" w:sz="0" w:space="0" w:color="auto"/>
        <w:left w:val="none" w:sz="0" w:space="0" w:color="auto"/>
        <w:bottom w:val="none" w:sz="0" w:space="0" w:color="auto"/>
        <w:right w:val="none" w:sz="0" w:space="0" w:color="auto"/>
      </w:divBdr>
      <w:divsChild>
        <w:div w:id="1533032951">
          <w:marLeft w:val="0"/>
          <w:marRight w:val="0"/>
          <w:marTop w:val="0"/>
          <w:marBottom w:val="0"/>
          <w:divBdr>
            <w:top w:val="none" w:sz="0" w:space="0" w:color="auto"/>
            <w:left w:val="none" w:sz="0" w:space="0" w:color="auto"/>
            <w:bottom w:val="none" w:sz="0" w:space="0" w:color="auto"/>
            <w:right w:val="none" w:sz="0" w:space="0" w:color="auto"/>
          </w:divBdr>
        </w:div>
        <w:div w:id="1612665592">
          <w:marLeft w:val="0"/>
          <w:marRight w:val="0"/>
          <w:marTop w:val="0"/>
          <w:marBottom w:val="0"/>
          <w:divBdr>
            <w:top w:val="none" w:sz="0" w:space="0" w:color="auto"/>
            <w:left w:val="none" w:sz="0" w:space="0" w:color="auto"/>
            <w:bottom w:val="none" w:sz="0" w:space="0" w:color="auto"/>
            <w:right w:val="none" w:sz="0" w:space="0" w:color="auto"/>
          </w:divBdr>
          <w:divsChild>
            <w:div w:id="1281884256">
              <w:marLeft w:val="0"/>
              <w:marRight w:val="0"/>
              <w:marTop w:val="0"/>
              <w:marBottom w:val="0"/>
              <w:divBdr>
                <w:top w:val="none" w:sz="0" w:space="0" w:color="auto"/>
                <w:left w:val="none" w:sz="0" w:space="0" w:color="auto"/>
                <w:bottom w:val="none" w:sz="0" w:space="0" w:color="auto"/>
                <w:right w:val="none" w:sz="0" w:space="0" w:color="auto"/>
              </w:divBdr>
            </w:div>
          </w:divsChild>
        </w:div>
        <w:div w:id="46951583">
          <w:marLeft w:val="0"/>
          <w:marRight w:val="0"/>
          <w:marTop w:val="0"/>
          <w:marBottom w:val="0"/>
          <w:divBdr>
            <w:top w:val="none" w:sz="0" w:space="0" w:color="auto"/>
            <w:left w:val="none" w:sz="0" w:space="0" w:color="auto"/>
            <w:bottom w:val="none" w:sz="0" w:space="0" w:color="auto"/>
            <w:right w:val="none" w:sz="0" w:space="0" w:color="auto"/>
          </w:divBdr>
        </w:div>
        <w:div w:id="1545142625">
          <w:marLeft w:val="0"/>
          <w:marRight w:val="0"/>
          <w:marTop w:val="0"/>
          <w:marBottom w:val="0"/>
          <w:divBdr>
            <w:top w:val="none" w:sz="0" w:space="0" w:color="auto"/>
            <w:left w:val="none" w:sz="0" w:space="0" w:color="auto"/>
            <w:bottom w:val="none" w:sz="0" w:space="0" w:color="auto"/>
            <w:right w:val="none" w:sz="0" w:space="0" w:color="auto"/>
          </w:divBdr>
          <w:divsChild>
            <w:div w:id="710768063">
              <w:marLeft w:val="0"/>
              <w:marRight w:val="0"/>
              <w:marTop w:val="0"/>
              <w:marBottom w:val="0"/>
              <w:divBdr>
                <w:top w:val="none" w:sz="0" w:space="0" w:color="auto"/>
                <w:left w:val="none" w:sz="0" w:space="0" w:color="auto"/>
                <w:bottom w:val="none" w:sz="0" w:space="0" w:color="auto"/>
                <w:right w:val="none" w:sz="0" w:space="0" w:color="auto"/>
              </w:divBdr>
            </w:div>
          </w:divsChild>
        </w:div>
        <w:div w:id="1702822381">
          <w:marLeft w:val="0"/>
          <w:marRight w:val="0"/>
          <w:marTop w:val="0"/>
          <w:marBottom w:val="0"/>
          <w:divBdr>
            <w:top w:val="none" w:sz="0" w:space="0" w:color="auto"/>
            <w:left w:val="none" w:sz="0" w:space="0" w:color="auto"/>
            <w:bottom w:val="none" w:sz="0" w:space="0" w:color="auto"/>
            <w:right w:val="none" w:sz="0" w:space="0" w:color="auto"/>
          </w:divBdr>
        </w:div>
        <w:div w:id="2061122906">
          <w:marLeft w:val="0"/>
          <w:marRight w:val="0"/>
          <w:marTop w:val="0"/>
          <w:marBottom w:val="0"/>
          <w:divBdr>
            <w:top w:val="none" w:sz="0" w:space="0" w:color="auto"/>
            <w:left w:val="none" w:sz="0" w:space="0" w:color="auto"/>
            <w:bottom w:val="none" w:sz="0" w:space="0" w:color="auto"/>
            <w:right w:val="none" w:sz="0" w:space="0" w:color="auto"/>
          </w:divBdr>
          <w:divsChild>
            <w:div w:id="1527324384">
              <w:marLeft w:val="0"/>
              <w:marRight w:val="0"/>
              <w:marTop w:val="0"/>
              <w:marBottom w:val="0"/>
              <w:divBdr>
                <w:top w:val="none" w:sz="0" w:space="0" w:color="auto"/>
                <w:left w:val="none" w:sz="0" w:space="0" w:color="auto"/>
                <w:bottom w:val="none" w:sz="0" w:space="0" w:color="auto"/>
                <w:right w:val="none" w:sz="0" w:space="0" w:color="auto"/>
              </w:divBdr>
            </w:div>
          </w:divsChild>
        </w:div>
        <w:div w:id="1375959298">
          <w:marLeft w:val="0"/>
          <w:marRight w:val="0"/>
          <w:marTop w:val="0"/>
          <w:marBottom w:val="0"/>
          <w:divBdr>
            <w:top w:val="none" w:sz="0" w:space="0" w:color="auto"/>
            <w:left w:val="none" w:sz="0" w:space="0" w:color="auto"/>
            <w:bottom w:val="none" w:sz="0" w:space="0" w:color="auto"/>
            <w:right w:val="none" w:sz="0" w:space="0" w:color="auto"/>
          </w:divBdr>
        </w:div>
        <w:div w:id="1894197974">
          <w:marLeft w:val="0"/>
          <w:marRight w:val="0"/>
          <w:marTop w:val="0"/>
          <w:marBottom w:val="0"/>
          <w:divBdr>
            <w:top w:val="none" w:sz="0" w:space="0" w:color="auto"/>
            <w:left w:val="none" w:sz="0" w:space="0" w:color="auto"/>
            <w:bottom w:val="none" w:sz="0" w:space="0" w:color="auto"/>
            <w:right w:val="none" w:sz="0" w:space="0" w:color="auto"/>
          </w:divBdr>
          <w:divsChild>
            <w:div w:id="1546721278">
              <w:marLeft w:val="0"/>
              <w:marRight w:val="0"/>
              <w:marTop w:val="0"/>
              <w:marBottom w:val="0"/>
              <w:divBdr>
                <w:top w:val="none" w:sz="0" w:space="0" w:color="auto"/>
                <w:left w:val="none" w:sz="0" w:space="0" w:color="auto"/>
                <w:bottom w:val="none" w:sz="0" w:space="0" w:color="auto"/>
                <w:right w:val="none" w:sz="0" w:space="0" w:color="auto"/>
              </w:divBdr>
            </w:div>
          </w:divsChild>
        </w:div>
        <w:div w:id="1622418670">
          <w:marLeft w:val="0"/>
          <w:marRight w:val="0"/>
          <w:marTop w:val="0"/>
          <w:marBottom w:val="0"/>
          <w:divBdr>
            <w:top w:val="none" w:sz="0" w:space="0" w:color="auto"/>
            <w:left w:val="none" w:sz="0" w:space="0" w:color="auto"/>
            <w:bottom w:val="none" w:sz="0" w:space="0" w:color="auto"/>
            <w:right w:val="none" w:sz="0" w:space="0" w:color="auto"/>
          </w:divBdr>
        </w:div>
        <w:div w:id="2141411843">
          <w:marLeft w:val="0"/>
          <w:marRight w:val="0"/>
          <w:marTop w:val="0"/>
          <w:marBottom w:val="0"/>
          <w:divBdr>
            <w:top w:val="none" w:sz="0" w:space="0" w:color="auto"/>
            <w:left w:val="none" w:sz="0" w:space="0" w:color="auto"/>
            <w:bottom w:val="none" w:sz="0" w:space="0" w:color="auto"/>
            <w:right w:val="none" w:sz="0" w:space="0" w:color="auto"/>
          </w:divBdr>
          <w:divsChild>
            <w:div w:id="1081174570">
              <w:marLeft w:val="0"/>
              <w:marRight w:val="0"/>
              <w:marTop w:val="0"/>
              <w:marBottom w:val="0"/>
              <w:divBdr>
                <w:top w:val="none" w:sz="0" w:space="0" w:color="auto"/>
                <w:left w:val="none" w:sz="0" w:space="0" w:color="auto"/>
                <w:bottom w:val="none" w:sz="0" w:space="0" w:color="auto"/>
                <w:right w:val="none" w:sz="0" w:space="0" w:color="auto"/>
              </w:divBdr>
            </w:div>
          </w:divsChild>
        </w:div>
        <w:div w:id="1472284212">
          <w:marLeft w:val="0"/>
          <w:marRight w:val="0"/>
          <w:marTop w:val="0"/>
          <w:marBottom w:val="0"/>
          <w:divBdr>
            <w:top w:val="none" w:sz="0" w:space="0" w:color="auto"/>
            <w:left w:val="none" w:sz="0" w:space="0" w:color="auto"/>
            <w:bottom w:val="none" w:sz="0" w:space="0" w:color="auto"/>
            <w:right w:val="none" w:sz="0" w:space="0" w:color="auto"/>
          </w:divBdr>
        </w:div>
        <w:div w:id="953291065">
          <w:marLeft w:val="0"/>
          <w:marRight w:val="0"/>
          <w:marTop w:val="0"/>
          <w:marBottom w:val="0"/>
          <w:divBdr>
            <w:top w:val="none" w:sz="0" w:space="0" w:color="auto"/>
            <w:left w:val="none" w:sz="0" w:space="0" w:color="auto"/>
            <w:bottom w:val="none" w:sz="0" w:space="0" w:color="auto"/>
            <w:right w:val="none" w:sz="0" w:space="0" w:color="auto"/>
          </w:divBdr>
          <w:divsChild>
            <w:div w:id="1311593573">
              <w:marLeft w:val="0"/>
              <w:marRight w:val="0"/>
              <w:marTop w:val="0"/>
              <w:marBottom w:val="0"/>
              <w:divBdr>
                <w:top w:val="none" w:sz="0" w:space="0" w:color="auto"/>
                <w:left w:val="none" w:sz="0" w:space="0" w:color="auto"/>
                <w:bottom w:val="none" w:sz="0" w:space="0" w:color="auto"/>
                <w:right w:val="none" w:sz="0" w:space="0" w:color="auto"/>
              </w:divBdr>
            </w:div>
          </w:divsChild>
        </w:div>
        <w:div w:id="1441029212">
          <w:marLeft w:val="0"/>
          <w:marRight w:val="0"/>
          <w:marTop w:val="0"/>
          <w:marBottom w:val="0"/>
          <w:divBdr>
            <w:top w:val="none" w:sz="0" w:space="0" w:color="auto"/>
            <w:left w:val="none" w:sz="0" w:space="0" w:color="auto"/>
            <w:bottom w:val="none" w:sz="0" w:space="0" w:color="auto"/>
            <w:right w:val="none" w:sz="0" w:space="0" w:color="auto"/>
          </w:divBdr>
        </w:div>
        <w:div w:id="1374693756">
          <w:marLeft w:val="0"/>
          <w:marRight w:val="0"/>
          <w:marTop w:val="0"/>
          <w:marBottom w:val="0"/>
          <w:divBdr>
            <w:top w:val="none" w:sz="0" w:space="0" w:color="auto"/>
            <w:left w:val="none" w:sz="0" w:space="0" w:color="auto"/>
            <w:bottom w:val="none" w:sz="0" w:space="0" w:color="auto"/>
            <w:right w:val="none" w:sz="0" w:space="0" w:color="auto"/>
          </w:divBdr>
          <w:divsChild>
            <w:div w:id="1806000287">
              <w:marLeft w:val="0"/>
              <w:marRight w:val="0"/>
              <w:marTop w:val="0"/>
              <w:marBottom w:val="0"/>
              <w:divBdr>
                <w:top w:val="none" w:sz="0" w:space="0" w:color="auto"/>
                <w:left w:val="none" w:sz="0" w:space="0" w:color="auto"/>
                <w:bottom w:val="none" w:sz="0" w:space="0" w:color="auto"/>
                <w:right w:val="none" w:sz="0" w:space="0" w:color="auto"/>
              </w:divBdr>
            </w:div>
          </w:divsChild>
        </w:div>
        <w:div w:id="967854706">
          <w:marLeft w:val="0"/>
          <w:marRight w:val="0"/>
          <w:marTop w:val="300"/>
          <w:marBottom w:val="0"/>
          <w:divBdr>
            <w:top w:val="none" w:sz="0" w:space="0" w:color="auto"/>
            <w:left w:val="none" w:sz="0" w:space="0" w:color="auto"/>
            <w:bottom w:val="none" w:sz="0" w:space="0" w:color="auto"/>
            <w:right w:val="none" w:sz="0" w:space="0" w:color="auto"/>
          </w:divBdr>
          <w:divsChild>
            <w:div w:id="1700741393">
              <w:marLeft w:val="0"/>
              <w:marRight w:val="0"/>
              <w:marTop w:val="0"/>
              <w:marBottom w:val="0"/>
              <w:divBdr>
                <w:top w:val="none" w:sz="0" w:space="0" w:color="auto"/>
                <w:left w:val="none" w:sz="0" w:space="0" w:color="auto"/>
                <w:bottom w:val="none" w:sz="0" w:space="0" w:color="auto"/>
                <w:right w:val="none" w:sz="0" w:space="0" w:color="auto"/>
              </w:divBdr>
              <w:divsChild>
                <w:div w:id="299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23324">
          <w:marLeft w:val="0"/>
          <w:marRight w:val="0"/>
          <w:marTop w:val="300"/>
          <w:marBottom w:val="0"/>
          <w:divBdr>
            <w:top w:val="none" w:sz="0" w:space="0" w:color="auto"/>
            <w:left w:val="none" w:sz="0" w:space="0" w:color="auto"/>
            <w:bottom w:val="none" w:sz="0" w:space="0" w:color="auto"/>
            <w:right w:val="none" w:sz="0" w:space="0" w:color="auto"/>
          </w:divBdr>
          <w:divsChild>
            <w:div w:id="1441953800">
              <w:marLeft w:val="0"/>
              <w:marRight w:val="0"/>
              <w:marTop w:val="0"/>
              <w:marBottom w:val="0"/>
              <w:divBdr>
                <w:top w:val="none" w:sz="0" w:space="0" w:color="auto"/>
                <w:left w:val="none" w:sz="0" w:space="0" w:color="auto"/>
                <w:bottom w:val="none" w:sz="0" w:space="0" w:color="auto"/>
                <w:right w:val="none" w:sz="0" w:space="0" w:color="auto"/>
              </w:divBdr>
              <w:divsChild>
                <w:div w:id="572276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64860">
          <w:marLeft w:val="0"/>
          <w:marRight w:val="0"/>
          <w:marTop w:val="300"/>
          <w:marBottom w:val="0"/>
          <w:divBdr>
            <w:top w:val="none" w:sz="0" w:space="0" w:color="auto"/>
            <w:left w:val="none" w:sz="0" w:space="0" w:color="auto"/>
            <w:bottom w:val="none" w:sz="0" w:space="0" w:color="auto"/>
            <w:right w:val="none" w:sz="0" w:space="0" w:color="auto"/>
          </w:divBdr>
          <w:divsChild>
            <w:div w:id="2075541038">
              <w:marLeft w:val="0"/>
              <w:marRight w:val="0"/>
              <w:marTop w:val="0"/>
              <w:marBottom w:val="0"/>
              <w:divBdr>
                <w:top w:val="none" w:sz="0" w:space="0" w:color="auto"/>
                <w:left w:val="none" w:sz="0" w:space="0" w:color="auto"/>
                <w:bottom w:val="none" w:sz="0" w:space="0" w:color="auto"/>
                <w:right w:val="none" w:sz="0" w:space="0" w:color="auto"/>
              </w:divBdr>
              <w:divsChild>
                <w:div w:id="104472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14880">
          <w:marLeft w:val="0"/>
          <w:marRight w:val="0"/>
          <w:marTop w:val="300"/>
          <w:marBottom w:val="0"/>
          <w:divBdr>
            <w:top w:val="none" w:sz="0" w:space="0" w:color="auto"/>
            <w:left w:val="none" w:sz="0" w:space="0" w:color="auto"/>
            <w:bottom w:val="none" w:sz="0" w:space="0" w:color="auto"/>
            <w:right w:val="none" w:sz="0" w:space="0" w:color="auto"/>
          </w:divBdr>
          <w:divsChild>
            <w:div w:id="1576621447">
              <w:marLeft w:val="0"/>
              <w:marRight w:val="0"/>
              <w:marTop w:val="0"/>
              <w:marBottom w:val="0"/>
              <w:divBdr>
                <w:top w:val="none" w:sz="0" w:space="0" w:color="auto"/>
                <w:left w:val="none" w:sz="0" w:space="0" w:color="auto"/>
                <w:bottom w:val="none" w:sz="0" w:space="0" w:color="auto"/>
                <w:right w:val="none" w:sz="0" w:space="0" w:color="auto"/>
              </w:divBdr>
              <w:divsChild>
                <w:div w:id="634650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001883077">
          <w:marLeft w:val="0"/>
          <w:marRight w:val="0"/>
          <w:marTop w:val="0"/>
          <w:marBottom w:val="0"/>
          <w:divBdr>
            <w:top w:val="none" w:sz="0" w:space="0" w:color="auto"/>
            <w:left w:val="none" w:sz="0" w:space="0" w:color="auto"/>
            <w:bottom w:val="none" w:sz="0" w:space="0" w:color="auto"/>
            <w:right w:val="none" w:sz="0" w:space="0" w:color="auto"/>
          </w:divBdr>
        </w:div>
        <w:div w:id="2081323624">
          <w:marLeft w:val="0"/>
          <w:marRight w:val="0"/>
          <w:marTop w:val="0"/>
          <w:marBottom w:val="0"/>
          <w:divBdr>
            <w:top w:val="none" w:sz="0" w:space="0" w:color="auto"/>
            <w:left w:val="none" w:sz="0" w:space="0" w:color="auto"/>
            <w:bottom w:val="none" w:sz="0" w:space="0" w:color="auto"/>
            <w:right w:val="none" w:sz="0" w:space="0" w:color="auto"/>
          </w:divBdr>
          <w:divsChild>
            <w:div w:id="1500078467">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616793133">
          <w:marLeft w:val="0"/>
          <w:marRight w:val="0"/>
          <w:marTop w:val="0"/>
          <w:marBottom w:val="0"/>
          <w:divBdr>
            <w:top w:val="none" w:sz="0" w:space="0" w:color="auto"/>
            <w:left w:val="none" w:sz="0" w:space="0" w:color="auto"/>
            <w:bottom w:val="none" w:sz="0" w:space="0" w:color="auto"/>
            <w:right w:val="none" w:sz="0" w:space="0" w:color="auto"/>
          </w:divBdr>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838568959">
          <w:marLeft w:val="0"/>
          <w:marRight w:val="0"/>
          <w:marTop w:val="0"/>
          <w:marBottom w:val="0"/>
          <w:divBdr>
            <w:top w:val="none" w:sz="0" w:space="0" w:color="auto"/>
            <w:left w:val="none" w:sz="0" w:space="0" w:color="auto"/>
            <w:bottom w:val="none" w:sz="0" w:space="0" w:color="auto"/>
            <w:right w:val="none" w:sz="0" w:space="0" w:color="auto"/>
          </w:divBdr>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sChild>
                <w:div w:id="1999072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790171446">
          <w:marLeft w:val="0"/>
          <w:marRight w:val="0"/>
          <w:marTop w:val="0"/>
          <w:marBottom w:val="0"/>
          <w:divBdr>
            <w:top w:val="none" w:sz="0" w:space="0" w:color="auto"/>
            <w:left w:val="none" w:sz="0" w:space="0" w:color="auto"/>
            <w:bottom w:val="none" w:sz="0" w:space="0" w:color="auto"/>
            <w:right w:val="none" w:sz="0" w:space="0" w:color="auto"/>
          </w:divBdr>
        </w:div>
        <w:div w:id="2091661553">
          <w:marLeft w:val="0"/>
          <w:marRight w:val="0"/>
          <w:marTop w:val="0"/>
          <w:marBottom w:val="0"/>
          <w:divBdr>
            <w:top w:val="none" w:sz="0" w:space="0" w:color="auto"/>
            <w:left w:val="none" w:sz="0" w:space="0" w:color="auto"/>
            <w:bottom w:val="none" w:sz="0" w:space="0" w:color="auto"/>
            <w:right w:val="none" w:sz="0" w:space="0" w:color="auto"/>
          </w:divBdr>
          <w:divsChild>
            <w:div w:id="614989961">
              <w:marLeft w:val="0"/>
              <w:marRight w:val="0"/>
              <w:marTop w:val="0"/>
              <w:marBottom w:val="0"/>
              <w:divBdr>
                <w:top w:val="none" w:sz="0" w:space="0" w:color="auto"/>
                <w:left w:val="none" w:sz="0" w:space="0" w:color="auto"/>
                <w:bottom w:val="none" w:sz="0" w:space="0" w:color="auto"/>
                <w:right w:val="none" w:sz="0" w:space="0" w:color="auto"/>
              </w:divBdr>
            </w:div>
          </w:divsChild>
        </w:div>
        <w:div w:id="304623868">
          <w:marLeft w:val="0"/>
          <w:marRight w:val="0"/>
          <w:marTop w:val="0"/>
          <w:marBottom w:val="0"/>
          <w:divBdr>
            <w:top w:val="none" w:sz="0" w:space="0" w:color="auto"/>
            <w:left w:val="none" w:sz="0" w:space="0" w:color="auto"/>
            <w:bottom w:val="none" w:sz="0" w:space="0" w:color="auto"/>
            <w:right w:val="none" w:sz="0" w:space="0" w:color="auto"/>
          </w:divBdr>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sChild>
            <w:div w:id="1980498511">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229922408">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34171">
          <w:marLeft w:val="0"/>
          <w:marRight w:val="0"/>
          <w:marTop w:val="300"/>
          <w:marBottom w:val="0"/>
          <w:divBdr>
            <w:top w:val="none" w:sz="0" w:space="0" w:color="auto"/>
            <w:left w:val="none" w:sz="0" w:space="0" w:color="auto"/>
            <w:bottom w:val="none" w:sz="0" w:space="0" w:color="auto"/>
            <w:right w:val="none" w:sz="0" w:space="0" w:color="auto"/>
          </w:divBdr>
          <w:divsChild>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20054704">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 w:id="64882238">
          <w:marLeft w:val="0"/>
          <w:marRight w:val="0"/>
          <w:marTop w:val="0"/>
          <w:marBottom w:val="0"/>
          <w:divBdr>
            <w:top w:val="none" w:sz="0" w:space="0" w:color="auto"/>
            <w:left w:val="none" w:sz="0" w:space="0" w:color="auto"/>
            <w:bottom w:val="none" w:sz="0" w:space="0" w:color="auto"/>
            <w:right w:val="none" w:sz="0" w:space="0" w:color="auto"/>
          </w:divBdr>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12848873">
          <w:marLeft w:val="0"/>
          <w:marRight w:val="0"/>
          <w:marTop w:val="0"/>
          <w:marBottom w:val="0"/>
          <w:divBdr>
            <w:top w:val="none" w:sz="0" w:space="0" w:color="auto"/>
            <w:left w:val="none" w:sz="0" w:space="0" w:color="auto"/>
            <w:bottom w:val="none" w:sz="0" w:space="0" w:color="auto"/>
            <w:right w:val="none" w:sz="0" w:space="0" w:color="auto"/>
          </w:divBdr>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2917">
          <w:marLeft w:val="0"/>
          <w:marRight w:val="0"/>
          <w:marTop w:val="300"/>
          <w:marBottom w:val="0"/>
          <w:divBdr>
            <w:top w:val="none" w:sz="0" w:space="0" w:color="auto"/>
            <w:left w:val="none" w:sz="0" w:space="0" w:color="auto"/>
            <w:bottom w:val="none" w:sz="0" w:space="0" w:color="auto"/>
            <w:right w:val="none" w:sz="0" w:space="0" w:color="auto"/>
          </w:divBdr>
          <w:divsChild>
            <w:div w:id="1872448364">
              <w:marLeft w:val="0"/>
              <w:marRight w:val="0"/>
              <w:marTop w:val="0"/>
              <w:marBottom w:val="0"/>
              <w:divBdr>
                <w:top w:val="none" w:sz="0" w:space="0" w:color="auto"/>
                <w:left w:val="none" w:sz="0" w:space="0" w:color="auto"/>
                <w:bottom w:val="none" w:sz="0" w:space="0" w:color="auto"/>
                <w:right w:val="none" w:sz="0" w:space="0" w:color="auto"/>
              </w:divBdr>
              <w:divsChild>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7005">
      <w:bodyDiv w:val="1"/>
      <w:marLeft w:val="0"/>
      <w:marRight w:val="0"/>
      <w:marTop w:val="0"/>
      <w:marBottom w:val="0"/>
      <w:divBdr>
        <w:top w:val="none" w:sz="0" w:space="0" w:color="auto"/>
        <w:left w:val="none" w:sz="0" w:space="0" w:color="auto"/>
        <w:bottom w:val="none" w:sz="0" w:space="0" w:color="auto"/>
        <w:right w:val="none" w:sz="0" w:space="0" w:color="auto"/>
      </w:divBdr>
      <w:divsChild>
        <w:div w:id="27722571">
          <w:marLeft w:val="0"/>
          <w:marRight w:val="0"/>
          <w:marTop w:val="0"/>
          <w:marBottom w:val="0"/>
          <w:divBdr>
            <w:top w:val="none" w:sz="0" w:space="0" w:color="auto"/>
            <w:left w:val="none" w:sz="0" w:space="0" w:color="auto"/>
            <w:bottom w:val="none" w:sz="0" w:space="0" w:color="auto"/>
            <w:right w:val="none" w:sz="0" w:space="0" w:color="auto"/>
          </w:divBdr>
        </w:div>
        <w:div w:id="322515432">
          <w:marLeft w:val="0"/>
          <w:marRight w:val="0"/>
          <w:marTop w:val="0"/>
          <w:marBottom w:val="0"/>
          <w:divBdr>
            <w:top w:val="none" w:sz="0" w:space="0" w:color="auto"/>
            <w:left w:val="none" w:sz="0" w:space="0" w:color="auto"/>
            <w:bottom w:val="none" w:sz="0" w:space="0" w:color="auto"/>
            <w:right w:val="none" w:sz="0" w:space="0" w:color="auto"/>
          </w:divBdr>
          <w:divsChild>
            <w:div w:id="1459646656">
              <w:marLeft w:val="0"/>
              <w:marRight w:val="0"/>
              <w:marTop w:val="0"/>
              <w:marBottom w:val="0"/>
              <w:divBdr>
                <w:top w:val="none" w:sz="0" w:space="0" w:color="auto"/>
                <w:left w:val="none" w:sz="0" w:space="0" w:color="auto"/>
                <w:bottom w:val="none" w:sz="0" w:space="0" w:color="auto"/>
                <w:right w:val="none" w:sz="0" w:space="0" w:color="auto"/>
              </w:divBdr>
            </w:div>
          </w:divsChild>
        </w:div>
        <w:div w:id="791827273">
          <w:marLeft w:val="0"/>
          <w:marRight w:val="0"/>
          <w:marTop w:val="0"/>
          <w:marBottom w:val="0"/>
          <w:divBdr>
            <w:top w:val="none" w:sz="0" w:space="0" w:color="auto"/>
            <w:left w:val="none" w:sz="0" w:space="0" w:color="auto"/>
            <w:bottom w:val="none" w:sz="0" w:space="0" w:color="auto"/>
            <w:right w:val="none" w:sz="0" w:space="0" w:color="auto"/>
          </w:divBdr>
        </w:div>
        <w:div w:id="2145535827">
          <w:marLeft w:val="0"/>
          <w:marRight w:val="0"/>
          <w:marTop w:val="0"/>
          <w:marBottom w:val="0"/>
          <w:divBdr>
            <w:top w:val="none" w:sz="0" w:space="0" w:color="auto"/>
            <w:left w:val="none" w:sz="0" w:space="0" w:color="auto"/>
            <w:bottom w:val="none" w:sz="0" w:space="0" w:color="auto"/>
            <w:right w:val="none" w:sz="0" w:space="0" w:color="auto"/>
          </w:divBdr>
          <w:divsChild>
            <w:div w:id="897009519">
              <w:marLeft w:val="0"/>
              <w:marRight w:val="0"/>
              <w:marTop w:val="0"/>
              <w:marBottom w:val="0"/>
              <w:divBdr>
                <w:top w:val="none" w:sz="0" w:space="0" w:color="auto"/>
                <w:left w:val="none" w:sz="0" w:space="0" w:color="auto"/>
                <w:bottom w:val="none" w:sz="0" w:space="0" w:color="auto"/>
                <w:right w:val="none" w:sz="0" w:space="0" w:color="auto"/>
              </w:divBdr>
            </w:div>
          </w:divsChild>
        </w:div>
        <w:div w:id="1355691577">
          <w:marLeft w:val="0"/>
          <w:marRight w:val="0"/>
          <w:marTop w:val="0"/>
          <w:marBottom w:val="0"/>
          <w:divBdr>
            <w:top w:val="none" w:sz="0" w:space="0" w:color="auto"/>
            <w:left w:val="none" w:sz="0" w:space="0" w:color="auto"/>
            <w:bottom w:val="none" w:sz="0" w:space="0" w:color="auto"/>
            <w:right w:val="none" w:sz="0" w:space="0" w:color="auto"/>
          </w:divBdr>
        </w:div>
        <w:div w:id="1994948530">
          <w:marLeft w:val="0"/>
          <w:marRight w:val="0"/>
          <w:marTop w:val="0"/>
          <w:marBottom w:val="0"/>
          <w:divBdr>
            <w:top w:val="none" w:sz="0" w:space="0" w:color="auto"/>
            <w:left w:val="none" w:sz="0" w:space="0" w:color="auto"/>
            <w:bottom w:val="none" w:sz="0" w:space="0" w:color="auto"/>
            <w:right w:val="none" w:sz="0" w:space="0" w:color="auto"/>
          </w:divBdr>
          <w:divsChild>
            <w:div w:id="778793701">
              <w:marLeft w:val="0"/>
              <w:marRight w:val="0"/>
              <w:marTop w:val="0"/>
              <w:marBottom w:val="0"/>
              <w:divBdr>
                <w:top w:val="none" w:sz="0" w:space="0" w:color="auto"/>
                <w:left w:val="none" w:sz="0" w:space="0" w:color="auto"/>
                <w:bottom w:val="none" w:sz="0" w:space="0" w:color="auto"/>
                <w:right w:val="none" w:sz="0" w:space="0" w:color="auto"/>
              </w:divBdr>
            </w:div>
          </w:divsChild>
        </w:div>
        <w:div w:id="192812757">
          <w:marLeft w:val="0"/>
          <w:marRight w:val="0"/>
          <w:marTop w:val="0"/>
          <w:marBottom w:val="0"/>
          <w:divBdr>
            <w:top w:val="none" w:sz="0" w:space="0" w:color="auto"/>
            <w:left w:val="none" w:sz="0" w:space="0" w:color="auto"/>
            <w:bottom w:val="none" w:sz="0" w:space="0" w:color="auto"/>
            <w:right w:val="none" w:sz="0" w:space="0" w:color="auto"/>
          </w:divBdr>
        </w:div>
        <w:div w:id="210966878">
          <w:marLeft w:val="0"/>
          <w:marRight w:val="0"/>
          <w:marTop w:val="0"/>
          <w:marBottom w:val="0"/>
          <w:divBdr>
            <w:top w:val="none" w:sz="0" w:space="0" w:color="auto"/>
            <w:left w:val="none" w:sz="0" w:space="0" w:color="auto"/>
            <w:bottom w:val="none" w:sz="0" w:space="0" w:color="auto"/>
            <w:right w:val="none" w:sz="0" w:space="0" w:color="auto"/>
          </w:divBdr>
          <w:divsChild>
            <w:div w:id="1945917510">
              <w:marLeft w:val="0"/>
              <w:marRight w:val="0"/>
              <w:marTop w:val="0"/>
              <w:marBottom w:val="0"/>
              <w:divBdr>
                <w:top w:val="none" w:sz="0" w:space="0" w:color="auto"/>
                <w:left w:val="none" w:sz="0" w:space="0" w:color="auto"/>
                <w:bottom w:val="none" w:sz="0" w:space="0" w:color="auto"/>
                <w:right w:val="none" w:sz="0" w:space="0" w:color="auto"/>
              </w:divBdr>
            </w:div>
          </w:divsChild>
        </w:div>
        <w:div w:id="1272542949">
          <w:marLeft w:val="0"/>
          <w:marRight w:val="0"/>
          <w:marTop w:val="0"/>
          <w:marBottom w:val="0"/>
          <w:divBdr>
            <w:top w:val="none" w:sz="0" w:space="0" w:color="auto"/>
            <w:left w:val="none" w:sz="0" w:space="0" w:color="auto"/>
            <w:bottom w:val="none" w:sz="0" w:space="0" w:color="auto"/>
            <w:right w:val="none" w:sz="0" w:space="0" w:color="auto"/>
          </w:divBdr>
        </w:div>
        <w:div w:id="1871918981">
          <w:marLeft w:val="0"/>
          <w:marRight w:val="0"/>
          <w:marTop w:val="0"/>
          <w:marBottom w:val="0"/>
          <w:divBdr>
            <w:top w:val="none" w:sz="0" w:space="0" w:color="auto"/>
            <w:left w:val="none" w:sz="0" w:space="0" w:color="auto"/>
            <w:bottom w:val="none" w:sz="0" w:space="0" w:color="auto"/>
            <w:right w:val="none" w:sz="0" w:space="0" w:color="auto"/>
          </w:divBdr>
          <w:divsChild>
            <w:div w:id="1402102123">
              <w:marLeft w:val="0"/>
              <w:marRight w:val="0"/>
              <w:marTop w:val="0"/>
              <w:marBottom w:val="0"/>
              <w:divBdr>
                <w:top w:val="none" w:sz="0" w:space="0" w:color="auto"/>
                <w:left w:val="none" w:sz="0" w:space="0" w:color="auto"/>
                <w:bottom w:val="none" w:sz="0" w:space="0" w:color="auto"/>
                <w:right w:val="none" w:sz="0" w:space="0" w:color="auto"/>
              </w:divBdr>
            </w:div>
          </w:divsChild>
        </w:div>
        <w:div w:id="2096514342">
          <w:marLeft w:val="0"/>
          <w:marRight w:val="0"/>
          <w:marTop w:val="0"/>
          <w:marBottom w:val="0"/>
          <w:divBdr>
            <w:top w:val="none" w:sz="0" w:space="0" w:color="auto"/>
            <w:left w:val="none" w:sz="0" w:space="0" w:color="auto"/>
            <w:bottom w:val="none" w:sz="0" w:space="0" w:color="auto"/>
            <w:right w:val="none" w:sz="0" w:space="0" w:color="auto"/>
          </w:divBdr>
        </w:div>
        <w:div w:id="488133349">
          <w:marLeft w:val="0"/>
          <w:marRight w:val="0"/>
          <w:marTop w:val="0"/>
          <w:marBottom w:val="0"/>
          <w:divBdr>
            <w:top w:val="none" w:sz="0" w:space="0" w:color="auto"/>
            <w:left w:val="none" w:sz="0" w:space="0" w:color="auto"/>
            <w:bottom w:val="none" w:sz="0" w:space="0" w:color="auto"/>
            <w:right w:val="none" w:sz="0" w:space="0" w:color="auto"/>
          </w:divBdr>
          <w:divsChild>
            <w:div w:id="1695381056">
              <w:marLeft w:val="0"/>
              <w:marRight w:val="0"/>
              <w:marTop w:val="0"/>
              <w:marBottom w:val="0"/>
              <w:divBdr>
                <w:top w:val="none" w:sz="0" w:space="0" w:color="auto"/>
                <w:left w:val="none" w:sz="0" w:space="0" w:color="auto"/>
                <w:bottom w:val="none" w:sz="0" w:space="0" w:color="auto"/>
                <w:right w:val="none" w:sz="0" w:space="0" w:color="auto"/>
              </w:divBdr>
            </w:div>
          </w:divsChild>
        </w:div>
        <w:div w:id="1059980846">
          <w:marLeft w:val="0"/>
          <w:marRight w:val="0"/>
          <w:marTop w:val="0"/>
          <w:marBottom w:val="0"/>
          <w:divBdr>
            <w:top w:val="none" w:sz="0" w:space="0" w:color="auto"/>
            <w:left w:val="none" w:sz="0" w:space="0" w:color="auto"/>
            <w:bottom w:val="none" w:sz="0" w:space="0" w:color="auto"/>
            <w:right w:val="none" w:sz="0" w:space="0" w:color="auto"/>
          </w:divBdr>
        </w:div>
        <w:div w:id="1767921164">
          <w:marLeft w:val="0"/>
          <w:marRight w:val="0"/>
          <w:marTop w:val="0"/>
          <w:marBottom w:val="0"/>
          <w:divBdr>
            <w:top w:val="none" w:sz="0" w:space="0" w:color="auto"/>
            <w:left w:val="none" w:sz="0" w:space="0" w:color="auto"/>
            <w:bottom w:val="none" w:sz="0" w:space="0" w:color="auto"/>
            <w:right w:val="none" w:sz="0" w:space="0" w:color="auto"/>
          </w:divBdr>
          <w:divsChild>
            <w:div w:id="328292164">
              <w:marLeft w:val="0"/>
              <w:marRight w:val="0"/>
              <w:marTop w:val="0"/>
              <w:marBottom w:val="0"/>
              <w:divBdr>
                <w:top w:val="none" w:sz="0" w:space="0" w:color="auto"/>
                <w:left w:val="none" w:sz="0" w:space="0" w:color="auto"/>
                <w:bottom w:val="none" w:sz="0" w:space="0" w:color="auto"/>
                <w:right w:val="none" w:sz="0" w:space="0" w:color="auto"/>
              </w:divBdr>
            </w:div>
          </w:divsChild>
        </w:div>
        <w:div w:id="1578663931">
          <w:marLeft w:val="0"/>
          <w:marRight w:val="0"/>
          <w:marTop w:val="300"/>
          <w:marBottom w:val="0"/>
          <w:divBdr>
            <w:top w:val="none" w:sz="0" w:space="0" w:color="auto"/>
            <w:left w:val="none" w:sz="0" w:space="0" w:color="auto"/>
            <w:bottom w:val="none" w:sz="0" w:space="0" w:color="auto"/>
            <w:right w:val="none" w:sz="0" w:space="0" w:color="auto"/>
          </w:divBdr>
          <w:divsChild>
            <w:div w:id="1324626189">
              <w:marLeft w:val="0"/>
              <w:marRight w:val="0"/>
              <w:marTop w:val="0"/>
              <w:marBottom w:val="0"/>
              <w:divBdr>
                <w:top w:val="none" w:sz="0" w:space="0" w:color="auto"/>
                <w:left w:val="none" w:sz="0" w:space="0" w:color="auto"/>
                <w:bottom w:val="none" w:sz="0" w:space="0" w:color="auto"/>
                <w:right w:val="none" w:sz="0" w:space="0" w:color="auto"/>
              </w:divBdr>
              <w:divsChild>
                <w:div w:id="65661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85645">
          <w:marLeft w:val="0"/>
          <w:marRight w:val="0"/>
          <w:marTop w:val="300"/>
          <w:marBottom w:val="0"/>
          <w:divBdr>
            <w:top w:val="none" w:sz="0" w:space="0" w:color="auto"/>
            <w:left w:val="none" w:sz="0" w:space="0" w:color="auto"/>
            <w:bottom w:val="none" w:sz="0" w:space="0" w:color="auto"/>
            <w:right w:val="none" w:sz="0" w:space="0" w:color="auto"/>
          </w:divBdr>
          <w:divsChild>
            <w:div w:id="1842115556">
              <w:marLeft w:val="0"/>
              <w:marRight w:val="0"/>
              <w:marTop w:val="0"/>
              <w:marBottom w:val="0"/>
              <w:divBdr>
                <w:top w:val="none" w:sz="0" w:space="0" w:color="auto"/>
                <w:left w:val="none" w:sz="0" w:space="0" w:color="auto"/>
                <w:bottom w:val="none" w:sz="0" w:space="0" w:color="auto"/>
                <w:right w:val="none" w:sz="0" w:space="0" w:color="auto"/>
              </w:divBdr>
              <w:divsChild>
                <w:div w:id="2124378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7058">
          <w:marLeft w:val="0"/>
          <w:marRight w:val="0"/>
          <w:marTop w:val="300"/>
          <w:marBottom w:val="0"/>
          <w:divBdr>
            <w:top w:val="none" w:sz="0" w:space="0" w:color="auto"/>
            <w:left w:val="none" w:sz="0" w:space="0" w:color="auto"/>
            <w:bottom w:val="none" w:sz="0" w:space="0" w:color="auto"/>
            <w:right w:val="none" w:sz="0" w:space="0" w:color="auto"/>
          </w:divBdr>
          <w:divsChild>
            <w:div w:id="1321927727">
              <w:marLeft w:val="0"/>
              <w:marRight w:val="0"/>
              <w:marTop w:val="0"/>
              <w:marBottom w:val="0"/>
              <w:divBdr>
                <w:top w:val="none" w:sz="0" w:space="0" w:color="auto"/>
                <w:left w:val="none" w:sz="0" w:space="0" w:color="auto"/>
                <w:bottom w:val="none" w:sz="0" w:space="0" w:color="auto"/>
                <w:right w:val="none" w:sz="0" w:space="0" w:color="auto"/>
              </w:divBdr>
              <w:divsChild>
                <w:div w:id="209362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76404">
          <w:marLeft w:val="0"/>
          <w:marRight w:val="0"/>
          <w:marTop w:val="300"/>
          <w:marBottom w:val="0"/>
          <w:divBdr>
            <w:top w:val="none" w:sz="0" w:space="0" w:color="auto"/>
            <w:left w:val="none" w:sz="0" w:space="0" w:color="auto"/>
            <w:bottom w:val="none" w:sz="0" w:space="0" w:color="auto"/>
            <w:right w:val="none" w:sz="0" w:space="0" w:color="auto"/>
          </w:divBdr>
          <w:divsChild>
            <w:div w:id="410808744">
              <w:marLeft w:val="0"/>
              <w:marRight w:val="0"/>
              <w:marTop w:val="0"/>
              <w:marBottom w:val="0"/>
              <w:divBdr>
                <w:top w:val="none" w:sz="0" w:space="0" w:color="auto"/>
                <w:left w:val="none" w:sz="0" w:space="0" w:color="auto"/>
                <w:bottom w:val="none" w:sz="0" w:space="0" w:color="auto"/>
                <w:right w:val="none" w:sz="0" w:space="0" w:color="auto"/>
              </w:divBdr>
              <w:divsChild>
                <w:div w:id="123504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6891">
      <w:bodyDiv w:val="1"/>
      <w:marLeft w:val="0"/>
      <w:marRight w:val="0"/>
      <w:marTop w:val="0"/>
      <w:marBottom w:val="0"/>
      <w:divBdr>
        <w:top w:val="none" w:sz="0" w:space="0" w:color="auto"/>
        <w:left w:val="none" w:sz="0" w:space="0" w:color="auto"/>
        <w:bottom w:val="none" w:sz="0" w:space="0" w:color="auto"/>
        <w:right w:val="none" w:sz="0" w:space="0" w:color="auto"/>
      </w:divBdr>
      <w:divsChild>
        <w:div w:id="1850366606">
          <w:marLeft w:val="0"/>
          <w:marRight w:val="0"/>
          <w:marTop w:val="0"/>
          <w:marBottom w:val="0"/>
          <w:divBdr>
            <w:top w:val="none" w:sz="0" w:space="0" w:color="auto"/>
            <w:left w:val="none" w:sz="0" w:space="0" w:color="auto"/>
            <w:bottom w:val="none" w:sz="0" w:space="0" w:color="auto"/>
            <w:right w:val="none" w:sz="0" w:space="0" w:color="auto"/>
          </w:divBdr>
        </w:div>
        <w:div w:id="659116302">
          <w:marLeft w:val="0"/>
          <w:marRight w:val="0"/>
          <w:marTop w:val="0"/>
          <w:marBottom w:val="0"/>
          <w:divBdr>
            <w:top w:val="none" w:sz="0" w:space="0" w:color="auto"/>
            <w:left w:val="none" w:sz="0" w:space="0" w:color="auto"/>
            <w:bottom w:val="none" w:sz="0" w:space="0" w:color="auto"/>
            <w:right w:val="none" w:sz="0" w:space="0" w:color="auto"/>
          </w:divBdr>
          <w:divsChild>
            <w:div w:id="417559611">
              <w:marLeft w:val="0"/>
              <w:marRight w:val="0"/>
              <w:marTop w:val="0"/>
              <w:marBottom w:val="0"/>
              <w:divBdr>
                <w:top w:val="none" w:sz="0" w:space="0" w:color="auto"/>
                <w:left w:val="none" w:sz="0" w:space="0" w:color="auto"/>
                <w:bottom w:val="none" w:sz="0" w:space="0" w:color="auto"/>
                <w:right w:val="none" w:sz="0" w:space="0" w:color="auto"/>
              </w:divBdr>
            </w:div>
          </w:divsChild>
        </w:div>
        <w:div w:id="340855250">
          <w:marLeft w:val="0"/>
          <w:marRight w:val="0"/>
          <w:marTop w:val="0"/>
          <w:marBottom w:val="0"/>
          <w:divBdr>
            <w:top w:val="none" w:sz="0" w:space="0" w:color="auto"/>
            <w:left w:val="none" w:sz="0" w:space="0" w:color="auto"/>
            <w:bottom w:val="none" w:sz="0" w:space="0" w:color="auto"/>
            <w:right w:val="none" w:sz="0" w:space="0" w:color="auto"/>
          </w:divBdr>
        </w:div>
        <w:div w:id="861936254">
          <w:marLeft w:val="0"/>
          <w:marRight w:val="0"/>
          <w:marTop w:val="0"/>
          <w:marBottom w:val="0"/>
          <w:divBdr>
            <w:top w:val="none" w:sz="0" w:space="0" w:color="auto"/>
            <w:left w:val="none" w:sz="0" w:space="0" w:color="auto"/>
            <w:bottom w:val="none" w:sz="0" w:space="0" w:color="auto"/>
            <w:right w:val="none" w:sz="0" w:space="0" w:color="auto"/>
          </w:divBdr>
          <w:divsChild>
            <w:div w:id="1401053712">
              <w:marLeft w:val="0"/>
              <w:marRight w:val="0"/>
              <w:marTop w:val="0"/>
              <w:marBottom w:val="0"/>
              <w:divBdr>
                <w:top w:val="none" w:sz="0" w:space="0" w:color="auto"/>
                <w:left w:val="none" w:sz="0" w:space="0" w:color="auto"/>
                <w:bottom w:val="none" w:sz="0" w:space="0" w:color="auto"/>
                <w:right w:val="none" w:sz="0" w:space="0" w:color="auto"/>
              </w:divBdr>
            </w:div>
          </w:divsChild>
        </w:div>
        <w:div w:id="1471242280">
          <w:marLeft w:val="0"/>
          <w:marRight w:val="0"/>
          <w:marTop w:val="0"/>
          <w:marBottom w:val="0"/>
          <w:divBdr>
            <w:top w:val="none" w:sz="0" w:space="0" w:color="auto"/>
            <w:left w:val="none" w:sz="0" w:space="0" w:color="auto"/>
            <w:bottom w:val="none" w:sz="0" w:space="0" w:color="auto"/>
            <w:right w:val="none" w:sz="0" w:space="0" w:color="auto"/>
          </w:divBdr>
        </w:div>
        <w:div w:id="344983063">
          <w:marLeft w:val="0"/>
          <w:marRight w:val="0"/>
          <w:marTop w:val="0"/>
          <w:marBottom w:val="0"/>
          <w:divBdr>
            <w:top w:val="none" w:sz="0" w:space="0" w:color="auto"/>
            <w:left w:val="none" w:sz="0" w:space="0" w:color="auto"/>
            <w:bottom w:val="none" w:sz="0" w:space="0" w:color="auto"/>
            <w:right w:val="none" w:sz="0" w:space="0" w:color="auto"/>
          </w:divBdr>
          <w:divsChild>
            <w:div w:id="195583283">
              <w:marLeft w:val="0"/>
              <w:marRight w:val="0"/>
              <w:marTop w:val="0"/>
              <w:marBottom w:val="0"/>
              <w:divBdr>
                <w:top w:val="none" w:sz="0" w:space="0" w:color="auto"/>
                <w:left w:val="none" w:sz="0" w:space="0" w:color="auto"/>
                <w:bottom w:val="none" w:sz="0" w:space="0" w:color="auto"/>
                <w:right w:val="none" w:sz="0" w:space="0" w:color="auto"/>
              </w:divBdr>
            </w:div>
          </w:divsChild>
        </w:div>
        <w:div w:id="1023478724">
          <w:marLeft w:val="0"/>
          <w:marRight w:val="0"/>
          <w:marTop w:val="0"/>
          <w:marBottom w:val="0"/>
          <w:divBdr>
            <w:top w:val="none" w:sz="0" w:space="0" w:color="auto"/>
            <w:left w:val="none" w:sz="0" w:space="0" w:color="auto"/>
            <w:bottom w:val="none" w:sz="0" w:space="0" w:color="auto"/>
            <w:right w:val="none" w:sz="0" w:space="0" w:color="auto"/>
          </w:divBdr>
        </w:div>
        <w:div w:id="669258885">
          <w:marLeft w:val="0"/>
          <w:marRight w:val="0"/>
          <w:marTop w:val="0"/>
          <w:marBottom w:val="0"/>
          <w:divBdr>
            <w:top w:val="none" w:sz="0" w:space="0" w:color="auto"/>
            <w:left w:val="none" w:sz="0" w:space="0" w:color="auto"/>
            <w:bottom w:val="none" w:sz="0" w:space="0" w:color="auto"/>
            <w:right w:val="none" w:sz="0" w:space="0" w:color="auto"/>
          </w:divBdr>
          <w:divsChild>
            <w:div w:id="1748069878">
              <w:marLeft w:val="0"/>
              <w:marRight w:val="0"/>
              <w:marTop w:val="0"/>
              <w:marBottom w:val="0"/>
              <w:divBdr>
                <w:top w:val="none" w:sz="0" w:space="0" w:color="auto"/>
                <w:left w:val="none" w:sz="0" w:space="0" w:color="auto"/>
                <w:bottom w:val="none" w:sz="0" w:space="0" w:color="auto"/>
                <w:right w:val="none" w:sz="0" w:space="0" w:color="auto"/>
              </w:divBdr>
            </w:div>
          </w:divsChild>
        </w:div>
        <w:div w:id="804587950">
          <w:marLeft w:val="0"/>
          <w:marRight w:val="0"/>
          <w:marTop w:val="0"/>
          <w:marBottom w:val="0"/>
          <w:divBdr>
            <w:top w:val="none" w:sz="0" w:space="0" w:color="auto"/>
            <w:left w:val="none" w:sz="0" w:space="0" w:color="auto"/>
            <w:bottom w:val="none" w:sz="0" w:space="0" w:color="auto"/>
            <w:right w:val="none" w:sz="0" w:space="0" w:color="auto"/>
          </w:divBdr>
        </w:div>
        <w:div w:id="261643447">
          <w:marLeft w:val="0"/>
          <w:marRight w:val="0"/>
          <w:marTop w:val="0"/>
          <w:marBottom w:val="0"/>
          <w:divBdr>
            <w:top w:val="none" w:sz="0" w:space="0" w:color="auto"/>
            <w:left w:val="none" w:sz="0" w:space="0" w:color="auto"/>
            <w:bottom w:val="none" w:sz="0" w:space="0" w:color="auto"/>
            <w:right w:val="none" w:sz="0" w:space="0" w:color="auto"/>
          </w:divBdr>
          <w:divsChild>
            <w:div w:id="1682003734">
              <w:marLeft w:val="0"/>
              <w:marRight w:val="0"/>
              <w:marTop w:val="0"/>
              <w:marBottom w:val="0"/>
              <w:divBdr>
                <w:top w:val="none" w:sz="0" w:space="0" w:color="auto"/>
                <w:left w:val="none" w:sz="0" w:space="0" w:color="auto"/>
                <w:bottom w:val="none" w:sz="0" w:space="0" w:color="auto"/>
                <w:right w:val="none" w:sz="0" w:space="0" w:color="auto"/>
              </w:divBdr>
            </w:div>
          </w:divsChild>
        </w:div>
        <w:div w:id="1890068440">
          <w:marLeft w:val="0"/>
          <w:marRight w:val="0"/>
          <w:marTop w:val="0"/>
          <w:marBottom w:val="0"/>
          <w:divBdr>
            <w:top w:val="none" w:sz="0" w:space="0" w:color="auto"/>
            <w:left w:val="none" w:sz="0" w:space="0" w:color="auto"/>
            <w:bottom w:val="none" w:sz="0" w:space="0" w:color="auto"/>
            <w:right w:val="none" w:sz="0" w:space="0" w:color="auto"/>
          </w:divBdr>
        </w:div>
        <w:div w:id="1377317336">
          <w:marLeft w:val="0"/>
          <w:marRight w:val="0"/>
          <w:marTop w:val="0"/>
          <w:marBottom w:val="0"/>
          <w:divBdr>
            <w:top w:val="none" w:sz="0" w:space="0" w:color="auto"/>
            <w:left w:val="none" w:sz="0" w:space="0" w:color="auto"/>
            <w:bottom w:val="none" w:sz="0" w:space="0" w:color="auto"/>
            <w:right w:val="none" w:sz="0" w:space="0" w:color="auto"/>
          </w:divBdr>
          <w:divsChild>
            <w:div w:id="401368186">
              <w:marLeft w:val="0"/>
              <w:marRight w:val="0"/>
              <w:marTop w:val="0"/>
              <w:marBottom w:val="0"/>
              <w:divBdr>
                <w:top w:val="none" w:sz="0" w:space="0" w:color="auto"/>
                <w:left w:val="none" w:sz="0" w:space="0" w:color="auto"/>
                <w:bottom w:val="none" w:sz="0" w:space="0" w:color="auto"/>
                <w:right w:val="none" w:sz="0" w:space="0" w:color="auto"/>
              </w:divBdr>
            </w:div>
          </w:divsChild>
        </w:div>
        <w:div w:id="1174108644">
          <w:marLeft w:val="0"/>
          <w:marRight w:val="0"/>
          <w:marTop w:val="0"/>
          <w:marBottom w:val="0"/>
          <w:divBdr>
            <w:top w:val="none" w:sz="0" w:space="0" w:color="auto"/>
            <w:left w:val="none" w:sz="0" w:space="0" w:color="auto"/>
            <w:bottom w:val="none" w:sz="0" w:space="0" w:color="auto"/>
            <w:right w:val="none" w:sz="0" w:space="0" w:color="auto"/>
          </w:divBdr>
        </w:div>
        <w:div w:id="541746500">
          <w:marLeft w:val="0"/>
          <w:marRight w:val="0"/>
          <w:marTop w:val="0"/>
          <w:marBottom w:val="0"/>
          <w:divBdr>
            <w:top w:val="none" w:sz="0" w:space="0" w:color="auto"/>
            <w:left w:val="none" w:sz="0" w:space="0" w:color="auto"/>
            <w:bottom w:val="none" w:sz="0" w:space="0" w:color="auto"/>
            <w:right w:val="none" w:sz="0" w:space="0" w:color="auto"/>
          </w:divBdr>
          <w:divsChild>
            <w:div w:id="1381053941">
              <w:marLeft w:val="0"/>
              <w:marRight w:val="0"/>
              <w:marTop w:val="0"/>
              <w:marBottom w:val="0"/>
              <w:divBdr>
                <w:top w:val="none" w:sz="0" w:space="0" w:color="auto"/>
                <w:left w:val="none" w:sz="0" w:space="0" w:color="auto"/>
                <w:bottom w:val="none" w:sz="0" w:space="0" w:color="auto"/>
                <w:right w:val="none" w:sz="0" w:space="0" w:color="auto"/>
              </w:divBdr>
            </w:div>
          </w:divsChild>
        </w:div>
        <w:div w:id="521744688">
          <w:marLeft w:val="0"/>
          <w:marRight w:val="0"/>
          <w:marTop w:val="300"/>
          <w:marBottom w:val="0"/>
          <w:divBdr>
            <w:top w:val="none" w:sz="0" w:space="0" w:color="auto"/>
            <w:left w:val="none" w:sz="0" w:space="0" w:color="auto"/>
            <w:bottom w:val="none" w:sz="0" w:space="0" w:color="auto"/>
            <w:right w:val="none" w:sz="0" w:space="0" w:color="auto"/>
          </w:divBdr>
          <w:divsChild>
            <w:div w:id="849640234">
              <w:marLeft w:val="0"/>
              <w:marRight w:val="0"/>
              <w:marTop w:val="0"/>
              <w:marBottom w:val="0"/>
              <w:divBdr>
                <w:top w:val="none" w:sz="0" w:space="0" w:color="auto"/>
                <w:left w:val="none" w:sz="0" w:space="0" w:color="auto"/>
                <w:bottom w:val="none" w:sz="0" w:space="0" w:color="auto"/>
                <w:right w:val="none" w:sz="0" w:space="0" w:color="auto"/>
              </w:divBdr>
              <w:divsChild>
                <w:div w:id="205816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304040">
          <w:marLeft w:val="0"/>
          <w:marRight w:val="0"/>
          <w:marTop w:val="300"/>
          <w:marBottom w:val="0"/>
          <w:divBdr>
            <w:top w:val="none" w:sz="0" w:space="0" w:color="auto"/>
            <w:left w:val="none" w:sz="0" w:space="0" w:color="auto"/>
            <w:bottom w:val="none" w:sz="0" w:space="0" w:color="auto"/>
            <w:right w:val="none" w:sz="0" w:space="0" w:color="auto"/>
          </w:divBdr>
          <w:divsChild>
            <w:div w:id="513541420">
              <w:marLeft w:val="0"/>
              <w:marRight w:val="0"/>
              <w:marTop w:val="0"/>
              <w:marBottom w:val="0"/>
              <w:divBdr>
                <w:top w:val="none" w:sz="0" w:space="0" w:color="auto"/>
                <w:left w:val="none" w:sz="0" w:space="0" w:color="auto"/>
                <w:bottom w:val="none" w:sz="0" w:space="0" w:color="auto"/>
                <w:right w:val="none" w:sz="0" w:space="0" w:color="auto"/>
              </w:divBdr>
              <w:divsChild>
                <w:div w:id="66351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42847">
          <w:marLeft w:val="0"/>
          <w:marRight w:val="0"/>
          <w:marTop w:val="300"/>
          <w:marBottom w:val="0"/>
          <w:divBdr>
            <w:top w:val="none" w:sz="0" w:space="0" w:color="auto"/>
            <w:left w:val="none" w:sz="0" w:space="0" w:color="auto"/>
            <w:bottom w:val="none" w:sz="0" w:space="0" w:color="auto"/>
            <w:right w:val="none" w:sz="0" w:space="0" w:color="auto"/>
          </w:divBdr>
          <w:divsChild>
            <w:div w:id="1057049460">
              <w:marLeft w:val="0"/>
              <w:marRight w:val="0"/>
              <w:marTop w:val="0"/>
              <w:marBottom w:val="0"/>
              <w:divBdr>
                <w:top w:val="none" w:sz="0" w:space="0" w:color="auto"/>
                <w:left w:val="none" w:sz="0" w:space="0" w:color="auto"/>
                <w:bottom w:val="none" w:sz="0" w:space="0" w:color="auto"/>
                <w:right w:val="none" w:sz="0" w:space="0" w:color="auto"/>
              </w:divBdr>
              <w:divsChild>
                <w:div w:id="47437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163753">
      <w:bodyDiv w:val="1"/>
      <w:marLeft w:val="0"/>
      <w:marRight w:val="0"/>
      <w:marTop w:val="0"/>
      <w:marBottom w:val="0"/>
      <w:divBdr>
        <w:top w:val="none" w:sz="0" w:space="0" w:color="auto"/>
        <w:left w:val="none" w:sz="0" w:space="0" w:color="auto"/>
        <w:bottom w:val="none" w:sz="0" w:space="0" w:color="auto"/>
        <w:right w:val="none" w:sz="0" w:space="0" w:color="auto"/>
      </w:divBdr>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1511605784">
          <w:marLeft w:val="0"/>
          <w:marRight w:val="0"/>
          <w:marTop w:val="0"/>
          <w:marBottom w:val="0"/>
          <w:divBdr>
            <w:top w:val="none" w:sz="0" w:space="0" w:color="auto"/>
            <w:left w:val="none" w:sz="0" w:space="0" w:color="auto"/>
            <w:bottom w:val="none" w:sz="0" w:space="0" w:color="auto"/>
            <w:right w:val="none" w:sz="0" w:space="0" w:color="auto"/>
          </w:divBdr>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2004816174">
          <w:marLeft w:val="0"/>
          <w:marRight w:val="0"/>
          <w:marTop w:val="0"/>
          <w:marBottom w:val="0"/>
          <w:divBdr>
            <w:top w:val="none" w:sz="0" w:space="0" w:color="auto"/>
            <w:left w:val="none" w:sz="0" w:space="0" w:color="auto"/>
            <w:bottom w:val="none" w:sz="0" w:space="0" w:color="auto"/>
            <w:right w:val="none" w:sz="0" w:space="0" w:color="auto"/>
          </w:divBdr>
        </w:div>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442650369">
          <w:marLeft w:val="0"/>
          <w:marRight w:val="0"/>
          <w:marTop w:val="0"/>
          <w:marBottom w:val="0"/>
          <w:divBdr>
            <w:top w:val="none" w:sz="0" w:space="0" w:color="auto"/>
            <w:left w:val="none" w:sz="0" w:space="0" w:color="auto"/>
            <w:bottom w:val="none" w:sz="0" w:space="0" w:color="auto"/>
            <w:right w:val="none" w:sz="0" w:space="0" w:color="auto"/>
          </w:divBdr>
          <w:divsChild>
            <w:div w:id="2024243079">
              <w:marLeft w:val="0"/>
              <w:marRight w:val="0"/>
              <w:marTop w:val="0"/>
              <w:marBottom w:val="0"/>
              <w:divBdr>
                <w:top w:val="none" w:sz="0" w:space="0" w:color="auto"/>
                <w:left w:val="none" w:sz="0" w:space="0" w:color="auto"/>
                <w:bottom w:val="none" w:sz="0" w:space="0" w:color="auto"/>
                <w:right w:val="none" w:sz="0" w:space="0" w:color="auto"/>
              </w:divBdr>
            </w:div>
          </w:divsChild>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25657">
          <w:marLeft w:val="0"/>
          <w:marRight w:val="0"/>
          <w:marTop w:val="300"/>
          <w:marBottom w:val="0"/>
          <w:divBdr>
            <w:top w:val="none" w:sz="0" w:space="0" w:color="auto"/>
            <w:left w:val="none" w:sz="0" w:space="0" w:color="auto"/>
            <w:bottom w:val="none" w:sz="0" w:space="0" w:color="auto"/>
            <w:right w:val="none" w:sz="0" w:space="0" w:color="auto"/>
          </w:divBdr>
          <w:divsChild>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324989">
      <w:bodyDiv w:val="1"/>
      <w:marLeft w:val="0"/>
      <w:marRight w:val="0"/>
      <w:marTop w:val="0"/>
      <w:marBottom w:val="0"/>
      <w:divBdr>
        <w:top w:val="none" w:sz="0" w:space="0" w:color="auto"/>
        <w:left w:val="none" w:sz="0" w:space="0" w:color="auto"/>
        <w:bottom w:val="none" w:sz="0" w:space="0" w:color="auto"/>
        <w:right w:val="none" w:sz="0" w:space="0" w:color="auto"/>
      </w:divBdr>
      <w:divsChild>
        <w:div w:id="239143716">
          <w:marLeft w:val="0"/>
          <w:marRight w:val="0"/>
          <w:marTop w:val="0"/>
          <w:marBottom w:val="0"/>
          <w:divBdr>
            <w:top w:val="none" w:sz="0" w:space="0" w:color="auto"/>
            <w:left w:val="none" w:sz="0" w:space="0" w:color="auto"/>
            <w:bottom w:val="none" w:sz="0" w:space="0" w:color="auto"/>
            <w:right w:val="none" w:sz="0" w:space="0" w:color="auto"/>
          </w:divBdr>
        </w:div>
        <w:div w:id="1122959953">
          <w:marLeft w:val="0"/>
          <w:marRight w:val="0"/>
          <w:marTop w:val="0"/>
          <w:marBottom w:val="0"/>
          <w:divBdr>
            <w:top w:val="none" w:sz="0" w:space="0" w:color="auto"/>
            <w:left w:val="none" w:sz="0" w:space="0" w:color="auto"/>
            <w:bottom w:val="none" w:sz="0" w:space="0" w:color="auto"/>
            <w:right w:val="none" w:sz="0" w:space="0" w:color="auto"/>
          </w:divBdr>
          <w:divsChild>
            <w:div w:id="2042779202">
              <w:marLeft w:val="0"/>
              <w:marRight w:val="0"/>
              <w:marTop w:val="0"/>
              <w:marBottom w:val="0"/>
              <w:divBdr>
                <w:top w:val="none" w:sz="0" w:space="0" w:color="auto"/>
                <w:left w:val="none" w:sz="0" w:space="0" w:color="auto"/>
                <w:bottom w:val="none" w:sz="0" w:space="0" w:color="auto"/>
                <w:right w:val="none" w:sz="0" w:space="0" w:color="auto"/>
              </w:divBdr>
            </w:div>
          </w:divsChild>
        </w:div>
        <w:div w:id="1942881049">
          <w:marLeft w:val="0"/>
          <w:marRight w:val="0"/>
          <w:marTop w:val="0"/>
          <w:marBottom w:val="0"/>
          <w:divBdr>
            <w:top w:val="none" w:sz="0" w:space="0" w:color="auto"/>
            <w:left w:val="none" w:sz="0" w:space="0" w:color="auto"/>
            <w:bottom w:val="none" w:sz="0" w:space="0" w:color="auto"/>
            <w:right w:val="none" w:sz="0" w:space="0" w:color="auto"/>
          </w:divBdr>
        </w:div>
        <w:div w:id="487596787">
          <w:marLeft w:val="0"/>
          <w:marRight w:val="0"/>
          <w:marTop w:val="0"/>
          <w:marBottom w:val="0"/>
          <w:divBdr>
            <w:top w:val="none" w:sz="0" w:space="0" w:color="auto"/>
            <w:left w:val="none" w:sz="0" w:space="0" w:color="auto"/>
            <w:bottom w:val="none" w:sz="0" w:space="0" w:color="auto"/>
            <w:right w:val="none" w:sz="0" w:space="0" w:color="auto"/>
          </w:divBdr>
          <w:divsChild>
            <w:div w:id="1849297057">
              <w:marLeft w:val="0"/>
              <w:marRight w:val="0"/>
              <w:marTop w:val="0"/>
              <w:marBottom w:val="0"/>
              <w:divBdr>
                <w:top w:val="none" w:sz="0" w:space="0" w:color="auto"/>
                <w:left w:val="none" w:sz="0" w:space="0" w:color="auto"/>
                <w:bottom w:val="none" w:sz="0" w:space="0" w:color="auto"/>
                <w:right w:val="none" w:sz="0" w:space="0" w:color="auto"/>
              </w:divBdr>
            </w:div>
          </w:divsChild>
        </w:div>
        <w:div w:id="1396273366">
          <w:marLeft w:val="0"/>
          <w:marRight w:val="0"/>
          <w:marTop w:val="0"/>
          <w:marBottom w:val="0"/>
          <w:divBdr>
            <w:top w:val="none" w:sz="0" w:space="0" w:color="auto"/>
            <w:left w:val="none" w:sz="0" w:space="0" w:color="auto"/>
            <w:bottom w:val="none" w:sz="0" w:space="0" w:color="auto"/>
            <w:right w:val="none" w:sz="0" w:space="0" w:color="auto"/>
          </w:divBdr>
        </w:div>
        <w:div w:id="1923029740">
          <w:marLeft w:val="0"/>
          <w:marRight w:val="0"/>
          <w:marTop w:val="0"/>
          <w:marBottom w:val="0"/>
          <w:divBdr>
            <w:top w:val="none" w:sz="0" w:space="0" w:color="auto"/>
            <w:left w:val="none" w:sz="0" w:space="0" w:color="auto"/>
            <w:bottom w:val="none" w:sz="0" w:space="0" w:color="auto"/>
            <w:right w:val="none" w:sz="0" w:space="0" w:color="auto"/>
          </w:divBdr>
          <w:divsChild>
            <w:div w:id="1620601229">
              <w:marLeft w:val="0"/>
              <w:marRight w:val="0"/>
              <w:marTop w:val="0"/>
              <w:marBottom w:val="0"/>
              <w:divBdr>
                <w:top w:val="none" w:sz="0" w:space="0" w:color="auto"/>
                <w:left w:val="none" w:sz="0" w:space="0" w:color="auto"/>
                <w:bottom w:val="none" w:sz="0" w:space="0" w:color="auto"/>
                <w:right w:val="none" w:sz="0" w:space="0" w:color="auto"/>
              </w:divBdr>
            </w:div>
          </w:divsChild>
        </w:div>
        <w:div w:id="1545941069">
          <w:marLeft w:val="0"/>
          <w:marRight w:val="0"/>
          <w:marTop w:val="0"/>
          <w:marBottom w:val="0"/>
          <w:divBdr>
            <w:top w:val="none" w:sz="0" w:space="0" w:color="auto"/>
            <w:left w:val="none" w:sz="0" w:space="0" w:color="auto"/>
            <w:bottom w:val="none" w:sz="0" w:space="0" w:color="auto"/>
            <w:right w:val="none" w:sz="0" w:space="0" w:color="auto"/>
          </w:divBdr>
        </w:div>
        <w:div w:id="1072234591">
          <w:marLeft w:val="0"/>
          <w:marRight w:val="0"/>
          <w:marTop w:val="0"/>
          <w:marBottom w:val="0"/>
          <w:divBdr>
            <w:top w:val="none" w:sz="0" w:space="0" w:color="auto"/>
            <w:left w:val="none" w:sz="0" w:space="0" w:color="auto"/>
            <w:bottom w:val="none" w:sz="0" w:space="0" w:color="auto"/>
            <w:right w:val="none" w:sz="0" w:space="0" w:color="auto"/>
          </w:divBdr>
          <w:divsChild>
            <w:div w:id="386300922">
              <w:marLeft w:val="0"/>
              <w:marRight w:val="0"/>
              <w:marTop w:val="0"/>
              <w:marBottom w:val="0"/>
              <w:divBdr>
                <w:top w:val="none" w:sz="0" w:space="0" w:color="auto"/>
                <w:left w:val="none" w:sz="0" w:space="0" w:color="auto"/>
                <w:bottom w:val="none" w:sz="0" w:space="0" w:color="auto"/>
                <w:right w:val="none" w:sz="0" w:space="0" w:color="auto"/>
              </w:divBdr>
            </w:div>
          </w:divsChild>
        </w:div>
        <w:div w:id="1078287962">
          <w:marLeft w:val="0"/>
          <w:marRight w:val="0"/>
          <w:marTop w:val="0"/>
          <w:marBottom w:val="0"/>
          <w:divBdr>
            <w:top w:val="none" w:sz="0" w:space="0" w:color="auto"/>
            <w:left w:val="none" w:sz="0" w:space="0" w:color="auto"/>
            <w:bottom w:val="none" w:sz="0" w:space="0" w:color="auto"/>
            <w:right w:val="none" w:sz="0" w:space="0" w:color="auto"/>
          </w:divBdr>
        </w:div>
        <w:div w:id="1468746178">
          <w:marLeft w:val="0"/>
          <w:marRight w:val="0"/>
          <w:marTop w:val="0"/>
          <w:marBottom w:val="0"/>
          <w:divBdr>
            <w:top w:val="none" w:sz="0" w:space="0" w:color="auto"/>
            <w:left w:val="none" w:sz="0" w:space="0" w:color="auto"/>
            <w:bottom w:val="none" w:sz="0" w:space="0" w:color="auto"/>
            <w:right w:val="none" w:sz="0" w:space="0" w:color="auto"/>
          </w:divBdr>
          <w:divsChild>
            <w:div w:id="1105268466">
              <w:marLeft w:val="0"/>
              <w:marRight w:val="0"/>
              <w:marTop w:val="0"/>
              <w:marBottom w:val="0"/>
              <w:divBdr>
                <w:top w:val="none" w:sz="0" w:space="0" w:color="auto"/>
                <w:left w:val="none" w:sz="0" w:space="0" w:color="auto"/>
                <w:bottom w:val="none" w:sz="0" w:space="0" w:color="auto"/>
                <w:right w:val="none" w:sz="0" w:space="0" w:color="auto"/>
              </w:divBdr>
            </w:div>
          </w:divsChild>
        </w:div>
        <w:div w:id="745150838">
          <w:marLeft w:val="0"/>
          <w:marRight w:val="0"/>
          <w:marTop w:val="0"/>
          <w:marBottom w:val="0"/>
          <w:divBdr>
            <w:top w:val="none" w:sz="0" w:space="0" w:color="auto"/>
            <w:left w:val="none" w:sz="0" w:space="0" w:color="auto"/>
            <w:bottom w:val="none" w:sz="0" w:space="0" w:color="auto"/>
            <w:right w:val="none" w:sz="0" w:space="0" w:color="auto"/>
          </w:divBdr>
        </w:div>
        <w:div w:id="297078211">
          <w:marLeft w:val="0"/>
          <w:marRight w:val="0"/>
          <w:marTop w:val="0"/>
          <w:marBottom w:val="0"/>
          <w:divBdr>
            <w:top w:val="none" w:sz="0" w:space="0" w:color="auto"/>
            <w:left w:val="none" w:sz="0" w:space="0" w:color="auto"/>
            <w:bottom w:val="none" w:sz="0" w:space="0" w:color="auto"/>
            <w:right w:val="none" w:sz="0" w:space="0" w:color="auto"/>
          </w:divBdr>
          <w:divsChild>
            <w:div w:id="1582908628">
              <w:marLeft w:val="0"/>
              <w:marRight w:val="0"/>
              <w:marTop w:val="0"/>
              <w:marBottom w:val="0"/>
              <w:divBdr>
                <w:top w:val="none" w:sz="0" w:space="0" w:color="auto"/>
                <w:left w:val="none" w:sz="0" w:space="0" w:color="auto"/>
                <w:bottom w:val="none" w:sz="0" w:space="0" w:color="auto"/>
                <w:right w:val="none" w:sz="0" w:space="0" w:color="auto"/>
              </w:divBdr>
            </w:div>
          </w:divsChild>
        </w:div>
        <w:div w:id="2062091464">
          <w:marLeft w:val="0"/>
          <w:marRight w:val="0"/>
          <w:marTop w:val="0"/>
          <w:marBottom w:val="0"/>
          <w:divBdr>
            <w:top w:val="none" w:sz="0" w:space="0" w:color="auto"/>
            <w:left w:val="none" w:sz="0" w:space="0" w:color="auto"/>
            <w:bottom w:val="none" w:sz="0" w:space="0" w:color="auto"/>
            <w:right w:val="none" w:sz="0" w:space="0" w:color="auto"/>
          </w:divBdr>
        </w:div>
        <w:div w:id="1379816144">
          <w:marLeft w:val="0"/>
          <w:marRight w:val="0"/>
          <w:marTop w:val="0"/>
          <w:marBottom w:val="0"/>
          <w:divBdr>
            <w:top w:val="none" w:sz="0" w:space="0" w:color="auto"/>
            <w:left w:val="none" w:sz="0" w:space="0" w:color="auto"/>
            <w:bottom w:val="none" w:sz="0" w:space="0" w:color="auto"/>
            <w:right w:val="none" w:sz="0" w:space="0" w:color="auto"/>
          </w:divBdr>
          <w:divsChild>
            <w:div w:id="1772123343">
              <w:marLeft w:val="0"/>
              <w:marRight w:val="0"/>
              <w:marTop w:val="0"/>
              <w:marBottom w:val="0"/>
              <w:divBdr>
                <w:top w:val="none" w:sz="0" w:space="0" w:color="auto"/>
                <w:left w:val="none" w:sz="0" w:space="0" w:color="auto"/>
                <w:bottom w:val="none" w:sz="0" w:space="0" w:color="auto"/>
                <w:right w:val="none" w:sz="0" w:space="0" w:color="auto"/>
              </w:divBdr>
            </w:div>
          </w:divsChild>
        </w:div>
        <w:div w:id="1462841309">
          <w:marLeft w:val="0"/>
          <w:marRight w:val="0"/>
          <w:marTop w:val="300"/>
          <w:marBottom w:val="0"/>
          <w:divBdr>
            <w:top w:val="none" w:sz="0" w:space="0" w:color="auto"/>
            <w:left w:val="none" w:sz="0" w:space="0" w:color="auto"/>
            <w:bottom w:val="none" w:sz="0" w:space="0" w:color="auto"/>
            <w:right w:val="none" w:sz="0" w:space="0" w:color="auto"/>
          </w:divBdr>
          <w:divsChild>
            <w:div w:id="1052730400">
              <w:marLeft w:val="0"/>
              <w:marRight w:val="0"/>
              <w:marTop w:val="0"/>
              <w:marBottom w:val="0"/>
              <w:divBdr>
                <w:top w:val="none" w:sz="0" w:space="0" w:color="auto"/>
                <w:left w:val="none" w:sz="0" w:space="0" w:color="auto"/>
                <w:bottom w:val="none" w:sz="0" w:space="0" w:color="auto"/>
                <w:right w:val="none" w:sz="0" w:space="0" w:color="auto"/>
              </w:divBdr>
              <w:divsChild>
                <w:div w:id="12589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963497">
          <w:marLeft w:val="0"/>
          <w:marRight w:val="0"/>
          <w:marTop w:val="300"/>
          <w:marBottom w:val="0"/>
          <w:divBdr>
            <w:top w:val="none" w:sz="0" w:space="0" w:color="auto"/>
            <w:left w:val="none" w:sz="0" w:space="0" w:color="auto"/>
            <w:bottom w:val="none" w:sz="0" w:space="0" w:color="auto"/>
            <w:right w:val="none" w:sz="0" w:space="0" w:color="auto"/>
          </w:divBdr>
          <w:divsChild>
            <w:div w:id="825125148">
              <w:marLeft w:val="0"/>
              <w:marRight w:val="0"/>
              <w:marTop w:val="0"/>
              <w:marBottom w:val="0"/>
              <w:divBdr>
                <w:top w:val="none" w:sz="0" w:space="0" w:color="auto"/>
                <w:left w:val="none" w:sz="0" w:space="0" w:color="auto"/>
                <w:bottom w:val="none" w:sz="0" w:space="0" w:color="auto"/>
                <w:right w:val="none" w:sz="0" w:space="0" w:color="auto"/>
              </w:divBdr>
              <w:divsChild>
                <w:div w:id="140413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741972">
          <w:marLeft w:val="0"/>
          <w:marRight w:val="0"/>
          <w:marTop w:val="300"/>
          <w:marBottom w:val="0"/>
          <w:divBdr>
            <w:top w:val="none" w:sz="0" w:space="0" w:color="auto"/>
            <w:left w:val="none" w:sz="0" w:space="0" w:color="auto"/>
            <w:bottom w:val="none" w:sz="0" w:space="0" w:color="auto"/>
            <w:right w:val="none" w:sz="0" w:space="0" w:color="auto"/>
          </w:divBdr>
          <w:divsChild>
            <w:div w:id="343095116">
              <w:marLeft w:val="0"/>
              <w:marRight w:val="0"/>
              <w:marTop w:val="0"/>
              <w:marBottom w:val="0"/>
              <w:divBdr>
                <w:top w:val="none" w:sz="0" w:space="0" w:color="auto"/>
                <w:left w:val="none" w:sz="0" w:space="0" w:color="auto"/>
                <w:bottom w:val="none" w:sz="0" w:space="0" w:color="auto"/>
                <w:right w:val="none" w:sz="0" w:space="0" w:color="auto"/>
              </w:divBdr>
              <w:divsChild>
                <w:div w:id="136710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340691">
          <w:marLeft w:val="0"/>
          <w:marRight w:val="0"/>
          <w:marTop w:val="300"/>
          <w:marBottom w:val="0"/>
          <w:divBdr>
            <w:top w:val="none" w:sz="0" w:space="0" w:color="auto"/>
            <w:left w:val="none" w:sz="0" w:space="0" w:color="auto"/>
            <w:bottom w:val="none" w:sz="0" w:space="0" w:color="auto"/>
            <w:right w:val="none" w:sz="0" w:space="0" w:color="auto"/>
          </w:divBdr>
          <w:divsChild>
            <w:div w:id="1005210933">
              <w:marLeft w:val="0"/>
              <w:marRight w:val="0"/>
              <w:marTop w:val="0"/>
              <w:marBottom w:val="0"/>
              <w:divBdr>
                <w:top w:val="none" w:sz="0" w:space="0" w:color="auto"/>
                <w:left w:val="none" w:sz="0" w:space="0" w:color="auto"/>
                <w:bottom w:val="none" w:sz="0" w:space="0" w:color="auto"/>
                <w:right w:val="none" w:sz="0" w:space="0" w:color="auto"/>
              </w:divBdr>
              <w:divsChild>
                <w:div w:id="70706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921481962">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545870535">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614412291">
          <w:marLeft w:val="0"/>
          <w:marRight w:val="0"/>
          <w:marTop w:val="0"/>
          <w:marBottom w:val="0"/>
          <w:divBdr>
            <w:top w:val="none" w:sz="0" w:space="0" w:color="auto"/>
            <w:left w:val="none" w:sz="0" w:space="0" w:color="auto"/>
            <w:bottom w:val="none" w:sz="0" w:space="0" w:color="auto"/>
            <w:right w:val="none" w:sz="0" w:space="0" w:color="auto"/>
          </w:divBdr>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807503289">
          <w:marLeft w:val="0"/>
          <w:marRight w:val="0"/>
          <w:marTop w:val="0"/>
          <w:marBottom w:val="0"/>
          <w:divBdr>
            <w:top w:val="none" w:sz="0" w:space="0" w:color="auto"/>
            <w:left w:val="none" w:sz="0" w:space="0" w:color="auto"/>
            <w:bottom w:val="none" w:sz="0" w:space="0" w:color="auto"/>
            <w:right w:val="none" w:sz="0" w:space="0" w:color="auto"/>
          </w:divBdr>
          <w:divsChild>
            <w:div w:id="1960141810">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1922180949">
          <w:marLeft w:val="0"/>
          <w:marRight w:val="0"/>
          <w:marTop w:val="0"/>
          <w:marBottom w:val="0"/>
          <w:divBdr>
            <w:top w:val="none" w:sz="0" w:space="0" w:color="auto"/>
            <w:left w:val="none" w:sz="0" w:space="0" w:color="auto"/>
            <w:bottom w:val="none" w:sz="0" w:space="0" w:color="auto"/>
            <w:right w:val="none" w:sz="0" w:space="0" w:color="auto"/>
          </w:divBdr>
          <w:divsChild>
            <w:div w:id="1293361841">
              <w:marLeft w:val="0"/>
              <w:marRight w:val="0"/>
              <w:marTop w:val="0"/>
              <w:marBottom w:val="0"/>
              <w:divBdr>
                <w:top w:val="none" w:sz="0" w:space="0" w:color="auto"/>
                <w:left w:val="none" w:sz="0" w:space="0" w:color="auto"/>
                <w:bottom w:val="none" w:sz="0" w:space="0" w:color="auto"/>
                <w:right w:val="none" w:sz="0" w:space="0" w:color="auto"/>
              </w:divBdr>
            </w:div>
          </w:divsChild>
        </w:div>
        <w:div w:id="1852332578">
          <w:marLeft w:val="0"/>
          <w:marRight w:val="0"/>
          <w:marTop w:val="0"/>
          <w:marBottom w:val="0"/>
          <w:divBdr>
            <w:top w:val="none" w:sz="0" w:space="0" w:color="auto"/>
            <w:left w:val="none" w:sz="0" w:space="0" w:color="auto"/>
            <w:bottom w:val="none" w:sz="0" w:space="0" w:color="auto"/>
            <w:right w:val="none" w:sz="0" w:space="0" w:color="auto"/>
          </w:divBdr>
        </w:div>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2116557255">
          <w:marLeft w:val="0"/>
          <w:marRight w:val="0"/>
          <w:marTop w:val="300"/>
          <w:marBottom w:val="0"/>
          <w:divBdr>
            <w:top w:val="none" w:sz="0" w:space="0" w:color="auto"/>
            <w:left w:val="none" w:sz="0" w:space="0" w:color="auto"/>
            <w:bottom w:val="none" w:sz="0" w:space="0" w:color="auto"/>
            <w:right w:val="none" w:sz="0" w:space="0" w:color="auto"/>
          </w:divBdr>
          <w:divsChild>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658534">
          <w:marLeft w:val="0"/>
          <w:marRight w:val="0"/>
          <w:marTop w:val="300"/>
          <w:marBottom w:val="0"/>
          <w:divBdr>
            <w:top w:val="none" w:sz="0" w:space="0" w:color="auto"/>
            <w:left w:val="none" w:sz="0" w:space="0" w:color="auto"/>
            <w:bottom w:val="none" w:sz="0" w:space="0" w:color="auto"/>
            <w:right w:val="none" w:sz="0" w:space="0" w:color="auto"/>
          </w:divBdr>
          <w:divsChild>
            <w:div w:id="1382511687">
              <w:marLeft w:val="0"/>
              <w:marRight w:val="0"/>
              <w:marTop w:val="0"/>
              <w:marBottom w:val="0"/>
              <w:divBdr>
                <w:top w:val="none" w:sz="0" w:space="0" w:color="auto"/>
                <w:left w:val="none" w:sz="0" w:space="0" w:color="auto"/>
                <w:bottom w:val="none" w:sz="0" w:space="0" w:color="auto"/>
                <w:right w:val="none" w:sz="0" w:space="0" w:color="auto"/>
              </w:divBdr>
              <w:divsChild>
                <w:div w:id="20879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328124">
          <w:marLeft w:val="0"/>
          <w:marRight w:val="0"/>
          <w:marTop w:val="300"/>
          <w:marBottom w:val="0"/>
          <w:divBdr>
            <w:top w:val="none" w:sz="0" w:space="0" w:color="auto"/>
            <w:left w:val="none" w:sz="0" w:space="0" w:color="auto"/>
            <w:bottom w:val="none" w:sz="0" w:space="0" w:color="auto"/>
            <w:right w:val="none" w:sz="0" w:space="0" w:color="auto"/>
          </w:divBdr>
          <w:divsChild>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684318">
      <w:bodyDiv w:val="1"/>
      <w:marLeft w:val="0"/>
      <w:marRight w:val="0"/>
      <w:marTop w:val="0"/>
      <w:marBottom w:val="0"/>
      <w:divBdr>
        <w:top w:val="none" w:sz="0" w:space="0" w:color="auto"/>
        <w:left w:val="none" w:sz="0" w:space="0" w:color="auto"/>
        <w:bottom w:val="none" w:sz="0" w:space="0" w:color="auto"/>
        <w:right w:val="none" w:sz="0" w:space="0" w:color="auto"/>
      </w:divBdr>
      <w:divsChild>
        <w:div w:id="123085357">
          <w:marLeft w:val="0"/>
          <w:marRight w:val="0"/>
          <w:marTop w:val="0"/>
          <w:marBottom w:val="0"/>
          <w:divBdr>
            <w:top w:val="none" w:sz="0" w:space="0" w:color="auto"/>
            <w:left w:val="none" w:sz="0" w:space="0" w:color="auto"/>
            <w:bottom w:val="none" w:sz="0" w:space="0" w:color="auto"/>
            <w:right w:val="none" w:sz="0" w:space="0" w:color="auto"/>
          </w:divBdr>
        </w:div>
        <w:div w:id="1707410738">
          <w:marLeft w:val="0"/>
          <w:marRight w:val="0"/>
          <w:marTop w:val="0"/>
          <w:marBottom w:val="0"/>
          <w:divBdr>
            <w:top w:val="none" w:sz="0" w:space="0" w:color="auto"/>
            <w:left w:val="none" w:sz="0" w:space="0" w:color="auto"/>
            <w:bottom w:val="none" w:sz="0" w:space="0" w:color="auto"/>
            <w:right w:val="none" w:sz="0" w:space="0" w:color="auto"/>
          </w:divBdr>
          <w:divsChild>
            <w:div w:id="505176684">
              <w:marLeft w:val="0"/>
              <w:marRight w:val="0"/>
              <w:marTop w:val="0"/>
              <w:marBottom w:val="0"/>
              <w:divBdr>
                <w:top w:val="none" w:sz="0" w:space="0" w:color="auto"/>
                <w:left w:val="none" w:sz="0" w:space="0" w:color="auto"/>
                <w:bottom w:val="none" w:sz="0" w:space="0" w:color="auto"/>
                <w:right w:val="none" w:sz="0" w:space="0" w:color="auto"/>
              </w:divBdr>
            </w:div>
          </w:divsChild>
        </w:div>
        <w:div w:id="1807118398">
          <w:marLeft w:val="0"/>
          <w:marRight w:val="0"/>
          <w:marTop w:val="0"/>
          <w:marBottom w:val="0"/>
          <w:divBdr>
            <w:top w:val="none" w:sz="0" w:space="0" w:color="auto"/>
            <w:left w:val="none" w:sz="0" w:space="0" w:color="auto"/>
            <w:bottom w:val="none" w:sz="0" w:space="0" w:color="auto"/>
            <w:right w:val="none" w:sz="0" w:space="0" w:color="auto"/>
          </w:divBdr>
        </w:div>
        <w:div w:id="177164064">
          <w:marLeft w:val="0"/>
          <w:marRight w:val="0"/>
          <w:marTop w:val="0"/>
          <w:marBottom w:val="0"/>
          <w:divBdr>
            <w:top w:val="none" w:sz="0" w:space="0" w:color="auto"/>
            <w:left w:val="none" w:sz="0" w:space="0" w:color="auto"/>
            <w:bottom w:val="none" w:sz="0" w:space="0" w:color="auto"/>
            <w:right w:val="none" w:sz="0" w:space="0" w:color="auto"/>
          </w:divBdr>
          <w:divsChild>
            <w:div w:id="856622698">
              <w:marLeft w:val="0"/>
              <w:marRight w:val="0"/>
              <w:marTop w:val="0"/>
              <w:marBottom w:val="0"/>
              <w:divBdr>
                <w:top w:val="none" w:sz="0" w:space="0" w:color="auto"/>
                <w:left w:val="none" w:sz="0" w:space="0" w:color="auto"/>
                <w:bottom w:val="none" w:sz="0" w:space="0" w:color="auto"/>
                <w:right w:val="none" w:sz="0" w:space="0" w:color="auto"/>
              </w:divBdr>
            </w:div>
          </w:divsChild>
        </w:div>
        <w:div w:id="637338018">
          <w:marLeft w:val="0"/>
          <w:marRight w:val="0"/>
          <w:marTop w:val="0"/>
          <w:marBottom w:val="0"/>
          <w:divBdr>
            <w:top w:val="none" w:sz="0" w:space="0" w:color="auto"/>
            <w:left w:val="none" w:sz="0" w:space="0" w:color="auto"/>
            <w:bottom w:val="none" w:sz="0" w:space="0" w:color="auto"/>
            <w:right w:val="none" w:sz="0" w:space="0" w:color="auto"/>
          </w:divBdr>
        </w:div>
        <w:div w:id="1886218019">
          <w:marLeft w:val="0"/>
          <w:marRight w:val="0"/>
          <w:marTop w:val="0"/>
          <w:marBottom w:val="0"/>
          <w:divBdr>
            <w:top w:val="none" w:sz="0" w:space="0" w:color="auto"/>
            <w:left w:val="none" w:sz="0" w:space="0" w:color="auto"/>
            <w:bottom w:val="none" w:sz="0" w:space="0" w:color="auto"/>
            <w:right w:val="none" w:sz="0" w:space="0" w:color="auto"/>
          </w:divBdr>
          <w:divsChild>
            <w:div w:id="814299293">
              <w:marLeft w:val="0"/>
              <w:marRight w:val="0"/>
              <w:marTop w:val="0"/>
              <w:marBottom w:val="0"/>
              <w:divBdr>
                <w:top w:val="none" w:sz="0" w:space="0" w:color="auto"/>
                <w:left w:val="none" w:sz="0" w:space="0" w:color="auto"/>
                <w:bottom w:val="none" w:sz="0" w:space="0" w:color="auto"/>
                <w:right w:val="none" w:sz="0" w:space="0" w:color="auto"/>
              </w:divBdr>
            </w:div>
          </w:divsChild>
        </w:div>
        <w:div w:id="1485274770">
          <w:marLeft w:val="0"/>
          <w:marRight w:val="0"/>
          <w:marTop w:val="0"/>
          <w:marBottom w:val="0"/>
          <w:divBdr>
            <w:top w:val="none" w:sz="0" w:space="0" w:color="auto"/>
            <w:left w:val="none" w:sz="0" w:space="0" w:color="auto"/>
            <w:bottom w:val="none" w:sz="0" w:space="0" w:color="auto"/>
            <w:right w:val="none" w:sz="0" w:space="0" w:color="auto"/>
          </w:divBdr>
        </w:div>
        <w:div w:id="1223298947">
          <w:marLeft w:val="0"/>
          <w:marRight w:val="0"/>
          <w:marTop w:val="0"/>
          <w:marBottom w:val="0"/>
          <w:divBdr>
            <w:top w:val="none" w:sz="0" w:space="0" w:color="auto"/>
            <w:left w:val="none" w:sz="0" w:space="0" w:color="auto"/>
            <w:bottom w:val="none" w:sz="0" w:space="0" w:color="auto"/>
            <w:right w:val="none" w:sz="0" w:space="0" w:color="auto"/>
          </w:divBdr>
          <w:divsChild>
            <w:div w:id="1508716576">
              <w:marLeft w:val="0"/>
              <w:marRight w:val="0"/>
              <w:marTop w:val="0"/>
              <w:marBottom w:val="0"/>
              <w:divBdr>
                <w:top w:val="none" w:sz="0" w:space="0" w:color="auto"/>
                <w:left w:val="none" w:sz="0" w:space="0" w:color="auto"/>
                <w:bottom w:val="none" w:sz="0" w:space="0" w:color="auto"/>
                <w:right w:val="none" w:sz="0" w:space="0" w:color="auto"/>
              </w:divBdr>
            </w:div>
          </w:divsChild>
        </w:div>
        <w:div w:id="473988707">
          <w:marLeft w:val="0"/>
          <w:marRight w:val="0"/>
          <w:marTop w:val="0"/>
          <w:marBottom w:val="0"/>
          <w:divBdr>
            <w:top w:val="none" w:sz="0" w:space="0" w:color="auto"/>
            <w:left w:val="none" w:sz="0" w:space="0" w:color="auto"/>
            <w:bottom w:val="none" w:sz="0" w:space="0" w:color="auto"/>
            <w:right w:val="none" w:sz="0" w:space="0" w:color="auto"/>
          </w:divBdr>
        </w:div>
        <w:div w:id="1541893089">
          <w:marLeft w:val="0"/>
          <w:marRight w:val="0"/>
          <w:marTop w:val="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
          </w:divsChild>
        </w:div>
        <w:div w:id="1319311212">
          <w:marLeft w:val="0"/>
          <w:marRight w:val="0"/>
          <w:marTop w:val="0"/>
          <w:marBottom w:val="0"/>
          <w:divBdr>
            <w:top w:val="none" w:sz="0" w:space="0" w:color="auto"/>
            <w:left w:val="none" w:sz="0" w:space="0" w:color="auto"/>
            <w:bottom w:val="none" w:sz="0" w:space="0" w:color="auto"/>
            <w:right w:val="none" w:sz="0" w:space="0" w:color="auto"/>
          </w:divBdr>
        </w:div>
        <w:div w:id="922687836">
          <w:marLeft w:val="0"/>
          <w:marRight w:val="0"/>
          <w:marTop w:val="0"/>
          <w:marBottom w:val="0"/>
          <w:divBdr>
            <w:top w:val="none" w:sz="0" w:space="0" w:color="auto"/>
            <w:left w:val="none" w:sz="0" w:space="0" w:color="auto"/>
            <w:bottom w:val="none" w:sz="0" w:space="0" w:color="auto"/>
            <w:right w:val="none" w:sz="0" w:space="0" w:color="auto"/>
          </w:divBdr>
          <w:divsChild>
            <w:div w:id="265774435">
              <w:marLeft w:val="0"/>
              <w:marRight w:val="0"/>
              <w:marTop w:val="0"/>
              <w:marBottom w:val="0"/>
              <w:divBdr>
                <w:top w:val="none" w:sz="0" w:space="0" w:color="auto"/>
                <w:left w:val="none" w:sz="0" w:space="0" w:color="auto"/>
                <w:bottom w:val="none" w:sz="0" w:space="0" w:color="auto"/>
                <w:right w:val="none" w:sz="0" w:space="0" w:color="auto"/>
              </w:divBdr>
            </w:div>
          </w:divsChild>
        </w:div>
        <w:div w:id="1904176072">
          <w:marLeft w:val="0"/>
          <w:marRight w:val="0"/>
          <w:marTop w:val="0"/>
          <w:marBottom w:val="0"/>
          <w:divBdr>
            <w:top w:val="none" w:sz="0" w:space="0" w:color="auto"/>
            <w:left w:val="none" w:sz="0" w:space="0" w:color="auto"/>
            <w:bottom w:val="none" w:sz="0" w:space="0" w:color="auto"/>
            <w:right w:val="none" w:sz="0" w:space="0" w:color="auto"/>
          </w:divBdr>
        </w:div>
        <w:div w:id="1702437344">
          <w:marLeft w:val="0"/>
          <w:marRight w:val="0"/>
          <w:marTop w:val="0"/>
          <w:marBottom w:val="0"/>
          <w:divBdr>
            <w:top w:val="none" w:sz="0" w:space="0" w:color="auto"/>
            <w:left w:val="none" w:sz="0" w:space="0" w:color="auto"/>
            <w:bottom w:val="none" w:sz="0" w:space="0" w:color="auto"/>
            <w:right w:val="none" w:sz="0" w:space="0" w:color="auto"/>
          </w:divBdr>
          <w:divsChild>
            <w:div w:id="123929012">
              <w:marLeft w:val="0"/>
              <w:marRight w:val="0"/>
              <w:marTop w:val="0"/>
              <w:marBottom w:val="0"/>
              <w:divBdr>
                <w:top w:val="none" w:sz="0" w:space="0" w:color="auto"/>
                <w:left w:val="none" w:sz="0" w:space="0" w:color="auto"/>
                <w:bottom w:val="none" w:sz="0" w:space="0" w:color="auto"/>
                <w:right w:val="none" w:sz="0" w:space="0" w:color="auto"/>
              </w:divBdr>
            </w:div>
          </w:divsChild>
        </w:div>
        <w:div w:id="1751729406">
          <w:marLeft w:val="0"/>
          <w:marRight w:val="0"/>
          <w:marTop w:val="300"/>
          <w:marBottom w:val="0"/>
          <w:divBdr>
            <w:top w:val="none" w:sz="0" w:space="0" w:color="auto"/>
            <w:left w:val="none" w:sz="0" w:space="0" w:color="auto"/>
            <w:bottom w:val="none" w:sz="0" w:space="0" w:color="auto"/>
            <w:right w:val="none" w:sz="0" w:space="0" w:color="auto"/>
          </w:divBdr>
          <w:divsChild>
            <w:div w:id="909316937">
              <w:marLeft w:val="0"/>
              <w:marRight w:val="0"/>
              <w:marTop w:val="0"/>
              <w:marBottom w:val="0"/>
              <w:divBdr>
                <w:top w:val="none" w:sz="0" w:space="0" w:color="auto"/>
                <w:left w:val="none" w:sz="0" w:space="0" w:color="auto"/>
                <w:bottom w:val="none" w:sz="0" w:space="0" w:color="auto"/>
                <w:right w:val="none" w:sz="0" w:space="0" w:color="auto"/>
              </w:divBdr>
              <w:divsChild>
                <w:div w:id="44014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486255">
          <w:marLeft w:val="0"/>
          <w:marRight w:val="0"/>
          <w:marTop w:val="300"/>
          <w:marBottom w:val="0"/>
          <w:divBdr>
            <w:top w:val="none" w:sz="0" w:space="0" w:color="auto"/>
            <w:left w:val="none" w:sz="0" w:space="0" w:color="auto"/>
            <w:bottom w:val="none" w:sz="0" w:space="0" w:color="auto"/>
            <w:right w:val="none" w:sz="0" w:space="0" w:color="auto"/>
          </w:divBdr>
          <w:divsChild>
            <w:div w:id="45568887">
              <w:marLeft w:val="0"/>
              <w:marRight w:val="0"/>
              <w:marTop w:val="0"/>
              <w:marBottom w:val="0"/>
              <w:divBdr>
                <w:top w:val="none" w:sz="0" w:space="0" w:color="auto"/>
                <w:left w:val="none" w:sz="0" w:space="0" w:color="auto"/>
                <w:bottom w:val="none" w:sz="0" w:space="0" w:color="auto"/>
                <w:right w:val="none" w:sz="0" w:space="0" w:color="auto"/>
              </w:divBdr>
              <w:divsChild>
                <w:div w:id="158387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304274">
          <w:marLeft w:val="0"/>
          <w:marRight w:val="0"/>
          <w:marTop w:val="300"/>
          <w:marBottom w:val="0"/>
          <w:divBdr>
            <w:top w:val="none" w:sz="0" w:space="0" w:color="auto"/>
            <w:left w:val="none" w:sz="0" w:space="0" w:color="auto"/>
            <w:bottom w:val="none" w:sz="0" w:space="0" w:color="auto"/>
            <w:right w:val="none" w:sz="0" w:space="0" w:color="auto"/>
          </w:divBdr>
          <w:divsChild>
            <w:div w:id="113914421">
              <w:marLeft w:val="0"/>
              <w:marRight w:val="0"/>
              <w:marTop w:val="0"/>
              <w:marBottom w:val="0"/>
              <w:divBdr>
                <w:top w:val="none" w:sz="0" w:space="0" w:color="auto"/>
                <w:left w:val="none" w:sz="0" w:space="0" w:color="auto"/>
                <w:bottom w:val="none" w:sz="0" w:space="0" w:color="auto"/>
                <w:right w:val="none" w:sz="0" w:space="0" w:color="auto"/>
              </w:divBdr>
              <w:divsChild>
                <w:div w:id="100829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054549">
          <w:marLeft w:val="0"/>
          <w:marRight w:val="0"/>
          <w:marTop w:val="300"/>
          <w:marBottom w:val="0"/>
          <w:divBdr>
            <w:top w:val="none" w:sz="0" w:space="0" w:color="auto"/>
            <w:left w:val="none" w:sz="0" w:space="0" w:color="auto"/>
            <w:bottom w:val="none" w:sz="0" w:space="0" w:color="auto"/>
            <w:right w:val="none" w:sz="0" w:space="0" w:color="auto"/>
          </w:divBdr>
          <w:divsChild>
            <w:div w:id="1592155469">
              <w:marLeft w:val="0"/>
              <w:marRight w:val="0"/>
              <w:marTop w:val="0"/>
              <w:marBottom w:val="0"/>
              <w:divBdr>
                <w:top w:val="none" w:sz="0" w:space="0" w:color="auto"/>
                <w:left w:val="none" w:sz="0" w:space="0" w:color="auto"/>
                <w:bottom w:val="none" w:sz="0" w:space="0" w:color="auto"/>
                <w:right w:val="none" w:sz="0" w:space="0" w:color="auto"/>
              </w:divBdr>
              <w:divsChild>
                <w:div w:id="851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977056454">
          <w:marLeft w:val="0"/>
          <w:marRight w:val="0"/>
          <w:marTop w:val="0"/>
          <w:marBottom w:val="0"/>
          <w:divBdr>
            <w:top w:val="none" w:sz="0" w:space="0" w:color="auto"/>
            <w:left w:val="none" w:sz="0" w:space="0" w:color="auto"/>
            <w:bottom w:val="none" w:sz="0" w:space="0" w:color="auto"/>
            <w:right w:val="none" w:sz="0" w:space="0" w:color="auto"/>
          </w:divBdr>
        </w:div>
        <w:div w:id="1918787715">
          <w:marLeft w:val="0"/>
          <w:marRight w:val="0"/>
          <w:marTop w:val="0"/>
          <w:marBottom w:val="0"/>
          <w:divBdr>
            <w:top w:val="none" w:sz="0" w:space="0" w:color="auto"/>
            <w:left w:val="none" w:sz="0" w:space="0" w:color="auto"/>
            <w:bottom w:val="none" w:sz="0" w:space="0" w:color="auto"/>
            <w:right w:val="none" w:sz="0" w:space="0" w:color="auto"/>
          </w:divBdr>
          <w:divsChild>
            <w:div w:id="1562445380">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115877919">
          <w:marLeft w:val="0"/>
          <w:marRight w:val="0"/>
          <w:marTop w:val="0"/>
          <w:marBottom w:val="0"/>
          <w:divBdr>
            <w:top w:val="none" w:sz="0" w:space="0" w:color="auto"/>
            <w:left w:val="none" w:sz="0" w:space="0" w:color="auto"/>
            <w:bottom w:val="none" w:sz="0" w:space="0" w:color="auto"/>
            <w:right w:val="none" w:sz="0" w:space="0" w:color="auto"/>
          </w:divBdr>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1022129073">
          <w:marLeft w:val="0"/>
          <w:marRight w:val="0"/>
          <w:marTop w:val="0"/>
          <w:marBottom w:val="0"/>
          <w:divBdr>
            <w:top w:val="none" w:sz="0" w:space="0" w:color="auto"/>
            <w:left w:val="none" w:sz="0" w:space="0" w:color="auto"/>
            <w:bottom w:val="none" w:sz="0" w:space="0" w:color="auto"/>
            <w:right w:val="none" w:sz="0" w:space="0" w:color="auto"/>
          </w:divBdr>
        </w:div>
        <w:div w:id="981544606">
          <w:marLeft w:val="0"/>
          <w:marRight w:val="0"/>
          <w:marTop w:val="0"/>
          <w:marBottom w:val="0"/>
          <w:divBdr>
            <w:top w:val="none" w:sz="0" w:space="0" w:color="auto"/>
            <w:left w:val="none" w:sz="0" w:space="0" w:color="auto"/>
            <w:bottom w:val="none" w:sz="0" w:space="0" w:color="auto"/>
            <w:right w:val="none" w:sz="0" w:space="0" w:color="auto"/>
          </w:divBdr>
          <w:divsChild>
            <w:div w:id="2012830855">
              <w:marLeft w:val="0"/>
              <w:marRight w:val="0"/>
              <w:marTop w:val="0"/>
              <w:marBottom w:val="0"/>
              <w:divBdr>
                <w:top w:val="none" w:sz="0" w:space="0" w:color="auto"/>
                <w:left w:val="none" w:sz="0" w:space="0" w:color="auto"/>
                <w:bottom w:val="none" w:sz="0" w:space="0" w:color="auto"/>
                <w:right w:val="none" w:sz="0" w:space="0" w:color="auto"/>
              </w:divBdr>
            </w:div>
          </w:divsChild>
        </w:div>
        <w:div w:id="1935160921">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sChild>
            <w:div w:id="1964191569">
              <w:marLeft w:val="0"/>
              <w:marRight w:val="0"/>
              <w:marTop w:val="0"/>
              <w:marBottom w:val="0"/>
              <w:divBdr>
                <w:top w:val="none" w:sz="0" w:space="0" w:color="auto"/>
                <w:left w:val="none" w:sz="0" w:space="0" w:color="auto"/>
                <w:bottom w:val="none" w:sz="0" w:space="0" w:color="auto"/>
                <w:right w:val="none" w:sz="0" w:space="0" w:color="auto"/>
              </w:divBdr>
            </w:div>
          </w:divsChild>
        </w:div>
        <w:div w:id="2098164386">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2004697844">
          <w:marLeft w:val="0"/>
          <w:marRight w:val="0"/>
          <w:marTop w:val="300"/>
          <w:marBottom w:val="0"/>
          <w:divBdr>
            <w:top w:val="none" w:sz="0" w:space="0" w:color="auto"/>
            <w:left w:val="none" w:sz="0" w:space="0" w:color="auto"/>
            <w:bottom w:val="none" w:sz="0" w:space="0" w:color="auto"/>
            <w:right w:val="none" w:sz="0" w:space="0" w:color="auto"/>
          </w:divBdr>
          <w:divsChild>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6187">
          <w:marLeft w:val="0"/>
          <w:marRight w:val="0"/>
          <w:marTop w:val="300"/>
          <w:marBottom w:val="0"/>
          <w:divBdr>
            <w:top w:val="none" w:sz="0" w:space="0" w:color="auto"/>
            <w:left w:val="none" w:sz="0" w:space="0" w:color="auto"/>
            <w:bottom w:val="none" w:sz="0" w:space="0" w:color="auto"/>
            <w:right w:val="none" w:sz="0" w:space="0" w:color="auto"/>
          </w:divBdr>
          <w:divsChild>
            <w:div w:id="1940329396">
              <w:marLeft w:val="0"/>
              <w:marRight w:val="0"/>
              <w:marTop w:val="0"/>
              <w:marBottom w:val="0"/>
              <w:divBdr>
                <w:top w:val="none" w:sz="0" w:space="0" w:color="auto"/>
                <w:left w:val="none" w:sz="0" w:space="0" w:color="auto"/>
                <w:bottom w:val="none" w:sz="0" w:space="0" w:color="auto"/>
                <w:right w:val="none" w:sz="0" w:space="0" w:color="auto"/>
              </w:divBdr>
              <w:divsChild>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47775">
          <w:marLeft w:val="0"/>
          <w:marRight w:val="0"/>
          <w:marTop w:val="300"/>
          <w:marBottom w:val="0"/>
          <w:divBdr>
            <w:top w:val="none" w:sz="0" w:space="0" w:color="auto"/>
            <w:left w:val="none" w:sz="0" w:space="0" w:color="auto"/>
            <w:bottom w:val="none" w:sz="0" w:space="0" w:color="auto"/>
            <w:right w:val="none" w:sz="0" w:space="0" w:color="auto"/>
          </w:divBdr>
          <w:divsChild>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296714">
      <w:bodyDiv w:val="1"/>
      <w:marLeft w:val="0"/>
      <w:marRight w:val="0"/>
      <w:marTop w:val="0"/>
      <w:marBottom w:val="0"/>
      <w:divBdr>
        <w:top w:val="none" w:sz="0" w:space="0" w:color="auto"/>
        <w:left w:val="none" w:sz="0" w:space="0" w:color="auto"/>
        <w:bottom w:val="none" w:sz="0" w:space="0" w:color="auto"/>
        <w:right w:val="none" w:sz="0" w:space="0" w:color="auto"/>
      </w:divBdr>
    </w:div>
    <w:div w:id="1288777952">
      <w:bodyDiv w:val="1"/>
      <w:marLeft w:val="0"/>
      <w:marRight w:val="0"/>
      <w:marTop w:val="0"/>
      <w:marBottom w:val="0"/>
      <w:divBdr>
        <w:top w:val="none" w:sz="0" w:space="0" w:color="auto"/>
        <w:left w:val="none" w:sz="0" w:space="0" w:color="auto"/>
        <w:bottom w:val="none" w:sz="0" w:space="0" w:color="auto"/>
        <w:right w:val="none" w:sz="0" w:space="0" w:color="auto"/>
      </w:divBdr>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994187540">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1717074981">
          <w:marLeft w:val="0"/>
          <w:marRight w:val="0"/>
          <w:marTop w:val="0"/>
          <w:marBottom w:val="0"/>
          <w:divBdr>
            <w:top w:val="none" w:sz="0" w:space="0" w:color="auto"/>
            <w:left w:val="none" w:sz="0" w:space="0" w:color="auto"/>
            <w:bottom w:val="none" w:sz="0" w:space="0" w:color="auto"/>
            <w:right w:val="none" w:sz="0" w:space="0" w:color="auto"/>
          </w:divBdr>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2031758543">
          <w:marLeft w:val="0"/>
          <w:marRight w:val="0"/>
          <w:marTop w:val="0"/>
          <w:marBottom w:val="0"/>
          <w:divBdr>
            <w:top w:val="none" w:sz="0" w:space="0" w:color="auto"/>
            <w:left w:val="none" w:sz="0" w:space="0" w:color="auto"/>
            <w:bottom w:val="none" w:sz="0" w:space="0" w:color="auto"/>
            <w:right w:val="none" w:sz="0" w:space="0" w:color="auto"/>
          </w:divBdr>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855263691">
          <w:marLeft w:val="0"/>
          <w:marRight w:val="0"/>
          <w:marTop w:val="0"/>
          <w:marBottom w:val="0"/>
          <w:divBdr>
            <w:top w:val="none" w:sz="0" w:space="0" w:color="auto"/>
            <w:left w:val="none" w:sz="0" w:space="0" w:color="auto"/>
            <w:bottom w:val="none" w:sz="0" w:space="0" w:color="auto"/>
            <w:right w:val="none" w:sz="0" w:space="0" w:color="auto"/>
          </w:divBdr>
        </w:div>
        <w:div w:id="2030596415">
          <w:marLeft w:val="0"/>
          <w:marRight w:val="0"/>
          <w:marTop w:val="0"/>
          <w:marBottom w:val="0"/>
          <w:divBdr>
            <w:top w:val="none" w:sz="0" w:space="0" w:color="auto"/>
            <w:left w:val="none" w:sz="0" w:space="0" w:color="auto"/>
            <w:bottom w:val="none" w:sz="0" w:space="0" w:color="auto"/>
            <w:right w:val="none" w:sz="0" w:space="0" w:color="auto"/>
          </w:divBdr>
          <w:divsChild>
            <w:div w:id="1476875750">
              <w:marLeft w:val="0"/>
              <w:marRight w:val="0"/>
              <w:marTop w:val="0"/>
              <w:marBottom w:val="0"/>
              <w:divBdr>
                <w:top w:val="none" w:sz="0" w:space="0" w:color="auto"/>
                <w:left w:val="none" w:sz="0" w:space="0" w:color="auto"/>
                <w:bottom w:val="none" w:sz="0" w:space="0" w:color="auto"/>
                <w:right w:val="none" w:sz="0" w:space="0" w:color="auto"/>
              </w:divBdr>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393163115">
          <w:marLeft w:val="0"/>
          <w:marRight w:val="0"/>
          <w:marTop w:val="0"/>
          <w:marBottom w:val="0"/>
          <w:divBdr>
            <w:top w:val="none" w:sz="0" w:space="0" w:color="auto"/>
            <w:left w:val="none" w:sz="0" w:space="0" w:color="auto"/>
            <w:bottom w:val="none" w:sz="0" w:space="0" w:color="auto"/>
            <w:right w:val="none" w:sz="0" w:space="0" w:color="auto"/>
          </w:divBdr>
        </w:div>
        <w:div w:id="891573457">
          <w:marLeft w:val="0"/>
          <w:marRight w:val="0"/>
          <w:marTop w:val="0"/>
          <w:marBottom w:val="0"/>
          <w:divBdr>
            <w:top w:val="none" w:sz="0" w:space="0" w:color="auto"/>
            <w:left w:val="none" w:sz="0" w:space="0" w:color="auto"/>
            <w:bottom w:val="none" w:sz="0" w:space="0" w:color="auto"/>
            <w:right w:val="none" w:sz="0" w:space="0" w:color="auto"/>
          </w:divBdr>
          <w:divsChild>
            <w:div w:id="1945649328">
              <w:marLeft w:val="0"/>
              <w:marRight w:val="0"/>
              <w:marTop w:val="0"/>
              <w:marBottom w:val="0"/>
              <w:divBdr>
                <w:top w:val="none" w:sz="0" w:space="0" w:color="auto"/>
                <w:left w:val="none" w:sz="0" w:space="0" w:color="auto"/>
                <w:bottom w:val="none" w:sz="0" w:space="0" w:color="auto"/>
                <w:right w:val="none" w:sz="0" w:space="0" w:color="auto"/>
              </w:divBdr>
            </w:div>
          </w:divsChild>
        </w:div>
        <w:div w:id="2032489187">
          <w:marLeft w:val="0"/>
          <w:marRight w:val="0"/>
          <w:marTop w:val="300"/>
          <w:marBottom w:val="0"/>
          <w:divBdr>
            <w:top w:val="none" w:sz="0" w:space="0" w:color="auto"/>
            <w:left w:val="none" w:sz="0" w:space="0" w:color="auto"/>
            <w:bottom w:val="none" w:sz="0" w:space="0" w:color="auto"/>
            <w:right w:val="none" w:sz="0" w:space="0" w:color="auto"/>
          </w:divBdr>
          <w:divsChild>
            <w:div w:id="798451242">
              <w:marLeft w:val="0"/>
              <w:marRight w:val="0"/>
              <w:marTop w:val="0"/>
              <w:marBottom w:val="0"/>
              <w:divBdr>
                <w:top w:val="none" w:sz="0" w:space="0" w:color="auto"/>
                <w:left w:val="none" w:sz="0" w:space="0" w:color="auto"/>
                <w:bottom w:val="none" w:sz="0" w:space="0" w:color="auto"/>
                <w:right w:val="none" w:sz="0" w:space="0" w:color="auto"/>
              </w:divBdr>
              <w:divsChild>
                <w:div w:id="192244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062967">
      <w:bodyDiv w:val="1"/>
      <w:marLeft w:val="0"/>
      <w:marRight w:val="0"/>
      <w:marTop w:val="0"/>
      <w:marBottom w:val="0"/>
      <w:divBdr>
        <w:top w:val="none" w:sz="0" w:space="0" w:color="auto"/>
        <w:left w:val="none" w:sz="0" w:space="0" w:color="auto"/>
        <w:bottom w:val="none" w:sz="0" w:space="0" w:color="auto"/>
        <w:right w:val="none" w:sz="0" w:space="0" w:color="auto"/>
      </w:divBdr>
      <w:divsChild>
        <w:div w:id="861015761">
          <w:marLeft w:val="0"/>
          <w:marRight w:val="0"/>
          <w:marTop w:val="0"/>
          <w:marBottom w:val="0"/>
          <w:divBdr>
            <w:top w:val="none" w:sz="0" w:space="0" w:color="auto"/>
            <w:left w:val="none" w:sz="0" w:space="0" w:color="auto"/>
            <w:bottom w:val="none" w:sz="0" w:space="0" w:color="auto"/>
            <w:right w:val="none" w:sz="0" w:space="0" w:color="auto"/>
          </w:divBdr>
        </w:div>
        <w:div w:id="2115977362">
          <w:marLeft w:val="0"/>
          <w:marRight w:val="0"/>
          <w:marTop w:val="0"/>
          <w:marBottom w:val="0"/>
          <w:divBdr>
            <w:top w:val="none" w:sz="0" w:space="0" w:color="auto"/>
            <w:left w:val="none" w:sz="0" w:space="0" w:color="auto"/>
            <w:bottom w:val="none" w:sz="0" w:space="0" w:color="auto"/>
            <w:right w:val="none" w:sz="0" w:space="0" w:color="auto"/>
          </w:divBdr>
          <w:divsChild>
            <w:div w:id="51657902">
              <w:marLeft w:val="0"/>
              <w:marRight w:val="0"/>
              <w:marTop w:val="0"/>
              <w:marBottom w:val="0"/>
              <w:divBdr>
                <w:top w:val="none" w:sz="0" w:space="0" w:color="auto"/>
                <w:left w:val="none" w:sz="0" w:space="0" w:color="auto"/>
                <w:bottom w:val="none" w:sz="0" w:space="0" w:color="auto"/>
                <w:right w:val="none" w:sz="0" w:space="0" w:color="auto"/>
              </w:divBdr>
            </w:div>
          </w:divsChild>
        </w:div>
        <w:div w:id="1280525436">
          <w:marLeft w:val="0"/>
          <w:marRight w:val="0"/>
          <w:marTop w:val="0"/>
          <w:marBottom w:val="0"/>
          <w:divBdr>
            <w:top w:val="none" w:sz="0" w:space="0" w:color="auto"/>
            <w:left w:val="none" w:sz="0" w:space="0" w:color="auto"/>
            <w:bottom w:val="none" w:sz="0" w:space="0" w:color="auto"/>
            <w:right w:val="none" w:sz="0" w:space="0" w:color="auto"/>
          </w:divBdr>
        </w:div>
        <w:div w:id="1606888680">
          <w:marLeft w:val="0"/>
          <w:marRight w:val="0"/>
          <w:marTop w:val="0"/>
          <w:marBottom w:val="0"/>
          <w:divBdr>
            <w:top w:val="none" w:sz="0" w:space="0" w:color="auto"/>
            <w:left w:val="none" w:sz="0" w:space="0" w:color="auto"/>
            <w:bottom w:val="none" w:sz="0" w:space="0" w:color="auto"/>
            <w:right w:val="none" w:sz="0" w:space="0" w:color="auto"/>
          </w:divBdr>
          <w:divsChild>
            <w:div w:id="1395472273">
              <w:marLeft w:val="0"/>
              <w:marRight w:val="0"/>
              <w:marTop w:val="0"/>
              <w:marBottom w:val="0"/>
              <w:divBdr>
                <w:top w:val="none" w:sz="0" w:space="0" w:color="auto"/>
                <w:left w:val="none" w:sz="0" w:space="0" w:color="auto"/>
                <w:bottom w:val="none" w:sz="0" w:space="0" w:color="auto"/>
                <w:right w:val="none" w:sz="0" w:space="0" w:color="auto"/>
              </w:divBdr>
            </w:div>
          </w:divsChild>
        </w:div>
        <w:div w:id="1292978288">
          <w:marLeft w:val="0"/>
          <w:marRight w:val="0"/>
          <w:marTop w:val="0"/>
          <w:marBottom w:val="0"/>
          <w:divBdr>
            <w:top w:val="none" w:sz="0" w:space="0" w:color="auto"/>
            <w:left w:val="none" w:sz="0" w:space="0" w:color="auto"/>
            <w:bottom w:val="none" w:sz="0" w:space="0" w:color="auto"/>
            <w:right w:val="none" w:sz="0" w:space="0" w:color="auto"/>
          </w:divBdr>
        </w:div>
        <w:div w:id="1176534998">
          <w:marLeft w:val="0"/>
          <w:marRight w:val="0"/>
          <w:marTop w:val="0"/>
          <w:marBottom w:val="0"/>
          <w:divBdr>
            <w:top w:val="none" w:sz="0" w:space="0" w:color="auto"/>
            <w:left w:val="none" w:sz="0" w:space="0" w:color="auto"/>
            <w:bottom w:val="none" w:sz="0" w:space="0" w:color="auto"/>
            <w:right w:val="none" w:sz="0" w:space="0" w:color="auto"/>
          </w:divBdr>
          <w:divsChild>
            <w:div w:id="125245790">
              <w:marLeft w:val="0"/>
              <w:marRight w:val="0"/>
              <w:marTop w:val="0"/>
              <w:marBottom w:val="0"/>
              <w:divBdr>
                <w:top w:val="none" w:sz="0" w:space="0" w:color="auto"/>
                <w:left w:val="none" w:sz="0" w:space="0" w:color="auto"/>
                <w:bottom w:val="none" w:sz="0" w:space="0" w:color="auto"/>
                <w:right w:val="none" w:sz="0" w:space="0" w:color="auto"/>
              </w:divBdr>
            </w:div>
          </w:divsChild>
        </w:div>
        <w:div w:id="1798722587">
          <w:marLeft w:val="0"/>
          <w:marRight w:val="0"/>
          <w:marTop w:val="0"/>
          <w:marBottom w:val="0"/>
          <w:divBdr>
            <w:top w:val="none" w:sz="0" w:space="0" w:color="auto"/>
            <w:left w:val="none" w:sz="0" w:space="0" w:color="auto"/>
            <w:bottom w:val="none" w:sz="0" w:space="0" w:color="auto"/>
            <w:right w:val="none" w:sz="0" w:space="0" w:color="auto"/>
          </w:divBdr>
        </w:div>
        <w:div w:id="1997762408">
          <w:marLeft w:val="0"/>
          <w:marRight w:val="0"/>
          <w:marTop w:val="0"/>
          <w:marBottom w:val="0"/>
          <w:divBdr>
            <w:top w:val="none" w:sz="0" w:space="0" w:color="auto"/>
            <w:left w:val="none" w:sz="0" w:space="0" w:color="auto"/>
            <w:bottom w:val="none" w:sz="0" w:space="0" w:color="auto"/>
            <w:right w:val="none" w:sz="0" w:space="0" w:color="auto"/>
          </w:divBdr>
          <w:divsChild>
            <w:div w:id="630863829">
              <w:marLeft w:val="0"/>
              <w:marRight w:val="0"/>
              <w:marTop w:val="0"/>
              <w:marBottom w:val="0"/>
              <w:divBdr>
                <w:top w:val="none" w:sz="0" w:space="0" w:color="auto"/>
                <w:left w:val="none" w:sz="0" w:space="0" w:color="auto"/>
                <w:bottom w:val="none" w:sz="0" w:space="0" w:color="auto"/>
                <w:right w:val="none" w:sz="0" w:space="0" w:color="auto"/>
              </w:divBdr>
            </w:div>
          </w:divsChild>
        </w:div>
        <w:div w:id="113603175">
          <w:marLeft w:val="0"/>
          <w:marRight w:val="0"/>
          <w:marTop w:val="0"/>
          <w:marBottom w:val="0"/>
          <w:divBdr>
            <w:top w:val="none" w:sz="0" w:space="0" w:color="auto"/>
            <w:left w:val="none" w:sz="0" w:space="0" w:color="auto"/>
            <w:bottom w:val="none" w:sz="0" w:space="0" w:color="auto"/>
            <w:right w:val="none" w:sz="0" w:space="0" w:color="auto"/>
          </w:divBdr>
        </w:div>
        <w:div w:id="645085748">
          <w:marLeft w:val="0"/>
          <w:marRight w:val="0"/>
          <w:marTop w:val="0"/>
          <w:marBottom w:val="0"/>
          <w:divBdr>
            <w:top w:val="none" w:sz="0" w:space="0" w:color="auto"/>
            <w:left w:val="none" w:sz="0" w:space="0" w:color="auto"/>
            <w:bottom w:val="none" w:sz="0" w:space="0" w:color="auto"/>
            <w:right w:val="none" w:sz="0" w:space="0" w:color="auto"/>
          </w:divBdr>
          <w:divsChild>
            <w:div w:id="163477567">
              <w:marLeft w:val="0"/>
              <w:marRight w:val="0"/>
              <w:marTop w:val="0"/>
              <w:marBottom w:val="0"/>
              <w:divBdr>
                <w:top w:val="none" w:sz="0" w:space="0" w:color="auto"/>
                <w:left w:val="none" w:sz="0" w:space="0" w:color="auto"/>
                <w:bottom w:val="none" w:sz="0" w:space="0" w:color="auto"/>
                <w:right w:val="none" w:sz="0" w:space="0" w:color="auto"/>
              </w:divBdr>
            </w:div>
          </w:divsChild>
        </w:div>
        <w:div w:id="1987658397">
          <w:marLeft w:val="0"/>
          <w:marRight w:val="0"/>
          <w:marTop w:val="0"/>
          <w:marBottom w:val="0"/>
          <w:divBdr>
            <w:top w:val="none" w:sz="0" w:space="0" w:color="auto"/>
            <w:left w:val="none" w:sz="0" w:space="0" w:color="auto"/>
            <w:bottom w:val="none" w:sz="0" w:space="0" w:color="auto"/>
            <w:right w:val="none" w:sz="0" w:space="0" w:color="auto"/>
          </w:divBdr>
        </w:div>
        <w:div w:id="397872462">
          <w:marLeft w:val="0"/>
          <w:marRight w:val="0"/>
          <w:marTop w:val="0"/>
          <w:marBottom w:val="0"/>
          <w:divBdr>
            <w:top w:val="none" w:sz="0" w:space="0" w:color="auto"/>
            <w:left w:val="none" w:sz="0" w:space="0" w:color="auto"/>
            <w:bottom w:val="none" w:sz="0" w:space="0" w:color="auto"/>
            <w:right w:val="none" w:sz="0" w:space="0" w:color="auto"/>
          </w:divBdr>
          <w:divsChild>
            <w:div w:id="748039802">
              <w:marLeft w:val="0"/>
              <w:marRight w:val="0"/>
              <w:marTop w:val="0"/>
              <w:marBottom w:val="0"/>
              <w:divBdr>
                <w:top w:val="none" w:sz="0" w:space="0" w:color="auto"/>
                <w:left w:val="none" w:sz="0" w:space="0" w:color="auto"/>
                <w:bottom w:val="none" w:sz="0" w:space="0" w:color="auto"/>
                <w:right w:val="none" w:sz="0" w:space="0" w:color="auto"/>
              </w:divBdr>
            </w:div>
          </w:divsChild>
        </w:div>
        <w:div w:id="1905989983">
          <w:marLeft w:val="0"/>
          <w:marRight w:val="0"/>
          <w:marTop w:val="0"/>
          <w:marBottom w:val="0"/>
          <w:divBdr>
            <w:top w:val="none" w:sz="0" w:space="0" w:color="auto"/>
            <w:left w:val="none" w:sz="0" w:space="0" w:color="auto"/>
            <w:bottom w:val="none" w:sz="0" w:space="0" w:color="auto"/>
            <w:right w:val="none" w:sz="0" w:space="0" w:color="auto"/>
          </w:divBdr>
        </w:div>
        <w:div w:id="1199077206">
          <w:marLeft w:val="0"/>
          <w:marRight w:val="0"/>
          <w:marTop w:val="0"/>
          <w:marBottom w:val="0"/>
          <w:divBdr>
            <w:top w:val="none" w:sz="0" w:space="0" w:color="auto"/>
            <w:left w:val="none" w:sz="0" w:space="0" w:color="auto"/>
            <w:bottom w:val="none" w:sz="0" w:space="0" w:color="auto"/>
            <w:right w:val="none" w:sz="0" w:space="0" w:color="auto"/>
          </w:divBdr>
          <w:divsChild>
            <w:div w:id="1482454913">
              <w:marLeft w:val="0"/>
              <w:marRight w:val="0"/>
              <w:marTop w:val="0"/>
              <w:marBottom w:val="0"/>
              <w:divBdr>
                <w:top w:val="none" w:sz="0" w:space="0" w:color="auto"/>
                <w:left w:val="none" w:sz="0" w:space="0" w:color="auto"/>
                <w:bottom w:val="none" w:sz="0" w:space="0" w:color="auto"/>
                <w:right w:val="none" w:sz="0" w:space="0" w:color="auto"/>
              </w:divBdr>
            </w:div>
          </w:divsChild>
        </w:div>
        <w:div w:id="1653944739">
          <w:marLeft w:val="0"/>
          <w:marRight w:val="0"/>
          <w:marTop w:val="300"/>
          <w:marBottom w:val="0"/>
          <w:divBdr>
            <w:top w:val="none" w:sz="0" w:space="0" w:color="auto"/>
            <w:left w:val="none" w:sz="0" w:space="0" w:color="auto"/>
            <w:bottom w:val="none" w:sz="0" w:space="0" w:color="auto"/>
            <w:right w:val="none" w:sz="0" w:space="0" w:color="auto"/>
          </w:divBdr>
          <w:divsChild>
            <w:div w:id="403989991">
              <w:marLeft w:val="0"/>
              <w:marRight w:val="0"/>
              <w:marTop w:val="0"/>
              <w:marBottom w:val="0"/>
              <w:divBdr>
                <w:top w:val="none" w:sz="0" w:space="0" w:color="auto"/>
                <w:left w:val="none" w:sz="0" w:space="0" w:color="auto"/>
                <w:bottom w:val="none" w:sz="0" w:space="0" w:color="auto"/>
                <w:right w:val="none" w:sz="0" w:space="0" w:color="auto"/>
              </w:divBdr>
              <w:divsChild>
                <w:div w:id="1515536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277">
          <w:marLeft w:val="0"/>
          <w:marRight w:val="0"/>
          <w:marTop w:val="300"/>
          <w:marBottom w:val="0"/>
          <w:divBdr>
            <w:top w:val="none" w:sz="0" w:space="0" w:color="auto"/>
            <w:left w:val="none" w:sz="0" w:space="0" w:color="auto"/>
            <w:bottom w:val="none" w:sz="0" w:space="0" w:color="auto"/>
            <w:right w:val="none" w:sz="0" w:space="0" w:color="auto"/>
          </w:divBdr>
          <w:divsChild>
            <w:div w:id="2112701488">
              <w:marLeft w:val="0"/>
              <w:marRight w:val="0"/>
              <w:marTop w:val="0"/>
              <w:marBottom w:val="0"/>
              <w:divBdr>
                <w:top w:val="none" w:sz="0" w:space="0" w:color="auto"/>
                <w:left w:val="none" w:sz="0" w:space="0" w:color="auto"/>
                <w:bottom w:val="none" w:sz="0" w:space="0" w:color="auto"/>
                <w:right w:val="none" w:sz="0" w:space="0" w:color="auto"/>
              </w:divBdr>
              <w:divsChild>
                <w:div w:id="112469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8076">
          <w:marLeft w:val="0"/>
          <w:marRight w:val="0"/>
          <w:marTop w:val="300"/>
          <w:marBottom w:val="0"/>
          <w:divBdr>
            <w:top w:val="none" w:sz="0" w:space="0" w:color="auto"/>
            <w:left w:val="none" w:sz="0" w:space="0" w:color="auto"/>
            <w:bottom w:val="none" w:sz="0" w:space="0" w:color="auto"/>
            <w:right w:val="none" w:sz="0" w:space="0" w:color="auto"/>
          </w:divBdr>
          <w:divsChild>
            <w:div w:id="551159555">
              <w:marLeft w:val="0"/>
              <w:marRight w:val="0"/>
              <w:marTop w:val="0"/>
              <w:marBottom w:val="0"/>
              <w:divBdr>
                <w:top w:val="none" w:sz="0" w:space="0" w:color="auto"/>
                <w:left w:val="none" w:sz="0" w:space="0" w:color="auto"/>
                <w:bottom w:val="none" w:sz="0" w:space="0" w:color="auto"/>
                <w:right w:val="none" w:sz="0" w:space="0" w:color="auto"/>
              </w:divBdr>
              <w:divsChild>
                <w:div w:id="155669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0">
          <w:marLeft w:val="0"/>
          <w:marRight w:val="0"/>
          <w:marTop w:val="300"/>
          <w:marBottom w:val="0"/>
          <w:divBdr>
            <w:top w:val="none" w:sz="0" w:space="0" w:color="auto"/>
            <w:left w:val="none" w:sz="0" w:space="0" w:color="auto"/>
            <w:bottom w:val="none" w:sz="0" w:space="0" w:color="auto"/>
            <w:right w:val="none" w:sz="0" w:space="0" w:color="auto"/>
          </w:divBdr>
          <w:divsChild>
            <w:div w:id="886837441">
              <w:marLeft w:val="0"/>
              <w:marRight w:val="0"/>
              <w:marTop w:val="0"/>
              <w:marBottom w:val="0"/>
              <w:divBdr>
                <w:top w:val="none" w:sz="0" w:space="0" w:color="auto"/>
                <w:left w:val="none" w:sz="0" w:space="0" w:color="auto"/>
                <w:bottom w:val="none" w:sz="0" w:space="0" w:color="auto"/>
                <w:right w:val="none" w:sz="0" w:space="0" w:color="auto"/>
              </w:divBdr>
              <w:divsChild>
                <w:div w:id="646321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6373422">
      <w:bodyDiv w:val="1"/>
      <w:marLeft w:val="0"/>
      <w:marRight w:val="0"/>
      <w:marTop w:val="0"/>
      <w:marBottom w:val="0"/>
      <w:divBdr>
        <w:top w:val="none" w:sz="0" w:space="0" w:color="auto"/>
        <w:left w:val="none" w:sz="0" w:space="0" w:color="auto"/>
        <w:bottom w:val="none" w:sz="0" w:space="0" w:color="auto"/>
        <w:right w:val="none" w:sz="0" w:space="0" w:color="auto"/>
      </w:divBdr>
    </w:div>
    <w:div w:id="1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2016609257">
          <w:marLeft w:val="0"/>
          <w:marRight w:val="0"/>
          <w:marTop w:val="0"/>
          <w:marBottom w:val="0"/>
          <w:divBdr>
            <w:top w:val="none" w:sz="0" w:space="0" w:color="auto"/>
            <w:left w:val="none" w:sz="0" w:space="0" w:color="auto"/>
            <w:bottom w:val="none" w:sz="0" w:space="0" w:color="auto"/>
            <w:right w:val="none" w:sz="0" w:space="0" w:color="auto"/>
          </w:divBdr>
        </w:div>
        <w:div w:id="1925455598">
          <w:marLeft w:val="0"/>
          <w:marRight w:val="0"/>
          <w:marTop w:val="0"/>
          <w:marBottom w:val="0"/>
          <w:divBdr>
            <w:top w:val="none" w:sz="0" w:space="0" w:color="auto"/>
            <w:left w:val="none" w:sz="0" w:space="0" w:color="auto"/>
            <w:bottom w:val="none" w:sz="0" w:space="0" w:color="auto"/>
            <w:right w:val="none" w:sz="0" w:space="0" w:color="auto"/>
          </w:divBdr>
          <w:divsChild>
            <w:div w:id="2099328954">
              <w:marLeft w:val="0"/>
              <w:marRight w:val="0"/>
              <w:marTop w:val="0"/>
              <w:marBottom w:val="0"/>
              <w:divBdr>
                <w:top w:val="none" w:sz="0" w:space="0" w:color="auto"/>
                <w:left w:val="none" w:sz="0" w:space="0" w:color="auto"/>
                <w:bottom w:val="none" w:sz="0" w:space="0" w:color="auto"/>
                <w:right w:val="none" w:sz="0" w:space="0" w:color="auto"/>
              </w:divBdr>
            </w:div>
          </w:divsChild>
        </w:div>
        <w:div w:id="521208350">
          <w:marLeft w:val="0"/>
          <w:marRight w:val="0"/>
          <w:marTop w:val="0"/>
          <w:marBottom w:val="0"/>
          <w:divBdr>
            <w:top w:val="none" w:sz="0" w:space="0" w:color="auto"/>
            <w:left w:val="none" w:sz="0" w:space="0" w:color="auto"/>
            <w:bottom w:val="none" w:sz="0" w:space="0" w:color="auto"/>
            <w:right w:val="none" w:sz="0" w:space="0" w:color="auto"/>
          </w:divBdr>
        </w:div>
        <w:div w:id="1163356461">
          <w:marLeft w:val="0"/>
          <w:marRight w:val="0"/>
          <w:marTop w:val="0"/>
          <w:marBottom w:val="0"/>
          <w:divBdr>
            <w:top w:val="none" w:sz="0" w:space="0" w:color="auto"/>
            <w:left w:val="none" w:sz="0" w:space="0" w:color="auto"/>
            <w:bottom w:val="none" w:sz="0" w:space="0" w:color="auto"/>
            <w:right w:val="none" w:sz="0" w:space="0" w:color="auto"/>
          </w:divBdr>
          <w:divsChild>
            <w:div w:id="802892968">
              <w:marLeft w:val="0"/>
              <w:marRight w:val="0"/>
              <w:marTop w:val="0"/>
              <w:marBottom w:val="0"/>
              <w:divBdr>
                <w:top w:val="none" w:sz="0" w:space="0" w:color="auto"/>
                <w:left w:val="none" w:sz="0" w:space="0" w:color="auto"/>
                <w:bottom w:val="none" w:sz="0" w:space="0" w:color="auto"/>
                <w:right w:val="none" w:sz="0" w:space="0" w:color="auto"/>
              </w:divBdr>
            </w:div>
          </w:divsChild>
        </w:div>
        <w:div w:id="69281175">
          <w:marLeft w:val="0"/>
          <w:marRight w:val="0"/>
          <w:marTop w:val="0"/>
          <w:marBottom w:val="0"/>
          <w:divBdr>
            <w:top w:val="none" w:sz="0" w:space="0" w:color="auto"/>
            <w:left w:val="none" w:sz="0" w:space="0" w:color="auto"/>
            <w:bottom w:val="none" w:sz="0" w:space="0" w:color="auto"/>
            <w:right w:val="none" w:sz="0" w:space="0" w:color="auto"/>
          </w:divBdr>
        </w:div>
        <w:div w:id="1883782911">
          <w:marLeft w:val="0"/>
          <w:marRight w:val="0"/>
          <w:marTop w:val="0"/>
          <w:marBottom w:val="0"/>
          <w:divBdr>
            <w:top w:val="none" w:sz="0" w:space="0" w:color="auto"/>
            <w:left w:val="none" w:sz="0" w:space="0" w:color="auto"/>
            <w:bottom w:val="none" w:sz="0" w:space="0" w:color="auto"/>
            <w:right w:val="none" w:sz="0" w:space="0" w:color="auto"/>
          </w:divBdr>
          <w:divsChild>
            <w:div w:id="308285027">
              <w:marLeft w:val="0"/>
              <w:marRight w:val="0"/>
              <w:marTop w:val="0"/>
              <w:marBottom w:val="0"/>
              <w:divBdr>
                <w:top w:val="none" w:sz="0" w:space="0" w:color="auto"/>
                <w:left w:val="none" w:sz="0" w:space="0" w:color="auto"/>
                <w:bottom w:val="none" w:sz="0" w:space="0" w:color="auto"/>
                <w:right w:val="none" w:sz="0" w:space="0" w:color="auto"/>
              </w:divBdr>
            </w:div>
          </w:divsChild>
        </w:div>
        <w:div w:id="1407070310">
          <w:marLeft w:val="0"/>
          <w:marRight w:val="0"/>
          <w:marTop w:val="0"/>
          <w:marBottom w:val="0"/>
          <w:divBdr>
            <w:top w:val="none" w:sz="0" w:space="0" w:color="auto"/>
            <w:left w:val="none" w:sz="0" w:space="0" w:color="auto"/>
            <w:bottom w:val="none" w:sz="0" w:space="0" w:color="auto"/>
            <w:right w:val="none" w:sz="0" w:space="0" w:color="auto"/>
          </w:divBdr>
        </w:div>
        <w:div w:id="158277853">
          <w:marLeft w:val="0"/>
          <w:marRight w:val="0"/>
          <w:marTop w:val="0"/>
          <w:marBottom w:val="0"/>
          <w:divBdr>
            <w:top w:val="none" w:sz="0" w:space="0" w:color="auto"/>
            <w:left w:val="none" w:sz="0" w:space="0" w:color="auto"/>
            <w:bottom w:val="none" w:sz="0" w:space="0" w:color="auto"/>
            <w:right w:val="none" w:sz="0" w:space="0" w:color="auto"/>
          </w:divBdr>
          <w:divsChild>
            <w:div w:id="1578440736">
              <w:marLeft w:val="0"/>
              <w:marRight w:val="0"/>
              <w:marTop w:val="0"/>
              <w:marBottom w:val="0"/>
              <w:divBdr>
                <w:top w:val="none" w:sz="0" w:space="0" w:color="auto"/>
                <w:left w:val="none" w:sz="0" w:space="0" w:color="auto"/>
                <w:bottom w:val="none" w:sz="0" w:space="0" w:color="auto"/>
                <w:right w:val="none" w:sz="0" w:space="0" w:color="auto"/>
              </w:divBdr>
            </w:div>
          </w:divsChild>
        </w:div>
        <w:div w:id="1629822148">
          <w:marLeft w:val="0"/>
          <w:marRight w:val="0"/>
          <w:marTop w:val="0"/>
          <w:marBottom w:val="0"/>
          <w:divBdr>
            <w:top w:val="none" w:sz="0" w:space="0" w:color="auto"/>
            <w:left w:val="none" w:sz="0" w:space="0" w:color="auto"/>
            <w:bottom w:val="none" w:sz="0" w:space="0" w:color="auto"/>
            <w:right w:val="none" w:sz="0" w:space="0" w:color="auto"/>
          </w:divBdr>
        </w:div>
        <w:div w:id="748891283">
          <w:marLeft w:val="0"/>
          <w:marRight w:val="0"/>
          <w:marTop w:val="0"/>
          <w:marBottom w:val="0"/>
          <w:divBdr>
            <w:top w:val="none" w:sz="0" w:space="0" w:color="auto"/>
            <w:left w:val="none" w:sz="0" w:space="0" w:color="auto"/>
            <w:bottom w:val="none" w:sz="0" w:space="0" w:color="auto"/>
            <w:right w:val="none" w:sz="0" w:space="0" w:color="auto"/>
          </w:divBdr>
          <w:divsChild>
            <w:div w:id="333841403">
              <w:marLeft w:val="0"/>
              <w:marRight w:val="0"/>
              <w:marTop w:val="0"/>
              <w:marBottom w:val="0"/>
              <w:divBdr>
                <w:top w:val="none" w:sz="0" w:space="0" w:color="auto"/>
                <w:left w:val="none" w:sz="0" w:space="0" w:color="auto"/>
                <w:bottom w:val="none" w:sz="0" w:space="0" w:color="auto"/>
                <w:right w:val="none" w:sz="0" w:space="0" w:color="auto"/>
              </w:divBdr>
            </w:div>
          </w:divsChild>
        </w:div>
        <w:div w:id="633098220">
          <w:marLeft w:val="0"/>
          <w:marRight w:val="0"/>
          <w:marTop w:val="0"/>
          <w:marBottom w:val="0"/>
          <w:divBdr>
            <w:top w:val="none" w:sz="0" w:space="0" w:color="auto"/>
            <w:left w:val="none" w:sz="0" w:space="0" w:color="auto"/>
            <w:bottom w:val="none" w:sz="0" w:space="0" w:color="auto"/>
            <w:right w:val="none" w:sz="0" w:space="0" w:color="auto"/>
          </w:divBdr>
        </w:div>
        <w:div w:id="591477754">
          <w:marLeft w:val="0"/>
          <w:marRight w:val="0"/>
          <w:marTop w:val="0"/>
          <w:marBottom w:val="0"/>
          <w:divBdr>
            <w:top w:val="none" w:sz="0" w:space="0" w:color="auto"/>
            <w:left w:val="none" w:sz="0" w:space="0" w:color="auto"/>
            <w:bottom w:val="none" w:sz="0" w:space="0" w:color="auto"/>
            <w:right w:val="none" w:sz="0" w:space="0" w:color="auto"/>
          </w:divBdr>
          <w:divsChild>
            <w:div w:id="925655445">
              <w:marLeft w:val="0"/>
              <w:marRight w:val="0"/>
              <w:marTop w:val="0"/>
              <w:marBottom w:val="0"/>
              <w:divBdr>
                <w:top w:val="none" w:sz="0" w:space="0" w:color="auto"/>
                <w:left w:val="none" w:sz="0" w:space="0" w:color="auto"/>
                <w:bottom w:val="none" w:sz="0" w:space="0" w:color="auto"/>
                <w:right w:val="none" w:sz="0" w:space="0" w:color="auto"/>
              </w:divBdr>
            </w:div>
          </w:divsChild>
        </w:div>
        <w:div w:id="26561730">
          <w:marLeft w:val="0"/>
          <w:marRight w:val="0"/>
          <w:marTop w:val="0"/>
          <w:marBottom w:val="0"/>
          <w:divBdr>
            <w:top w:val="none" w:sz="0" w:space="0" w:color="auto"/>
            <w:left w:val="none" w:sz="0" w:space="0" w:color="auto"/>
            <w:bottom w:val="none" w:sz="0" w:space="0" w:color="auto"/>
            <w:right w:val="none" w:sz="0" w:space="0" w:color="auto"/>
          </w:divBdr>
        </w:div>
        <w:div w:id="1578203798">
          <w:marLeft w:val="0"/>
          <w:marRight w:val="0"/>
          <w:marTop w:val="0"/>
          <w:marBottom w:val="0"/>
          <w:divBdr>
            <w:top w:val="none" w:sz="0" w:space="0" w:color="auto"/>
            <w:left w:val="none" w:sz="0" w:space="0" w:color="auto"/>
            <w:bottom w:val="none" w:sz="0" w:space="0" w:color="auto"/>
            <w:right w:val="none" w:sz="0" w:space="0" w:color="auto"/>
          </w:divBdr>
          <w:divsChild>
            <w:div w:id="1044208192">
              <w:marLeft w:val="0"/>
              <w:marRight w:val="0"/>
              <w:marTop w:val="0"/>
              <w:marBottom w:val="0"/>
              <w:divBdr>
                <w:top w:val="none" w:sz="0" w:space="0" w:color="auto"/>
                <w:left w:val="none" w:sz="0" w:space="0" w:color="auto"/>
                <w:bottom w:val="none" w:sz="0" w:space="0" w:color="auto"/>
                <w:right w:val="none" w:sz="0" w:space="0" w:color="auto"/>
              </w:divBdr>
            </w:div>
          </w:divsChild>
        </w:div>
        <w:div w:id="965551952">
          <w:marLeft w:val="0"/>
          <w:marRight w:val="0"/>
          <w:marTop w:val="300"/>
          <w:marBottom w:val="0"/>
          <w:divBdr>
            <w:top w:val="none" w:sz="0" w:space="0" w:color="auto"/>
            <w:left w:val="none" w:sz="0" w:space="0" w:color="auto"/>
            <w:bottom w:val="none" w:sz="0" w:space="0" w:color="auto"/>
            <w:right w:val="none" w:sz="0" w:space="0" w:color="auto"/>
          </w:divBdr>
          <w:divsChild>
            <w:div w:id="381371492">
              <w:marLeft w:val="0"/>
              <w:marRight w:val="0"/>
              <w:marTop w:val="0"/>
              <w:marBottom w:val="0"/>
              <w:divBdr>
                <w:top w:val="none" w:sz="0" w:space="0" w:color="auto"/>
                <w:left w:val="none" w:sz="0" w:space="0" w:color="auto"/>
                <w:bottom w:val="none" w:sz="0" w:space="0" w:color="auto"/>
                <w:right w:val="none" w:sz="0" w:space="0" w:color="auto"/>
              </w:divBdr>
              <w:divsChild>
                <w:div w:id="1985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1445">
          <w:marLeft w:val="0"/>
          <w:marRight w:val="0"/>
          <w:marTop w:val="300"/>
          <w:marBottom w:val="0"/>
          <w:divBdr>
            <w:top w:val="none" w:sz="0" w:space="0" w:color="auto"/>
            <w:left w:val="none" w:sz="0" w:space="0" w:color="auto"/>
            <w:bottom w:val="none" w:sz="0" w:space="0" w:color="auto"/>
            <w:right w:val="none" w:sz="0" w:space="0" w:color="auto"/>
          </w:divBdr>
          <w:divsChild>
            <w:div w:id="1537623715">
              <w:marLeft w:val="0"/>
              <w:marRight w:val="0"/>
              <w:marTop w:val="0"/>
              <w:marBottom w:val="0"/>
              <w:divBdr>
                <w:top w:val="none" w:sz="0" w:space="0" w:color="auto"/>
                <w:left w:val="none" w:sz="0" w:space="0" w:color="auto"/>
                <w:bottom w:val="none" w:sz="0" w:space="0" w:color="auto"/>
                <w:right w:val="none" w:sz="0" w:space="0" w:color="auto"/>
              </w:divBdr>
              <w:divsChild>
                <w:div w:id="104498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427760">
          <w:marLeft w:val="0"/>
          <w:marRight w:val="0"/>
          <w:marTop w:val="300"/>
          <w:marBottom w:val="0"/>
          <w:divBdr>
            <w:top w:val="none" w:sz="0" w:space="0" w:color="auto"/>
            <w:left w:val="none" w:sz="0" w:space="0" w:color="auto"/>
            <w:bottom w:val="none" w:sz="0" w:space="0" w:color="auto"/>
            <w:right w:val="none" w:sz="0" w:space="0" w:color="auto"/>
          </w:divBdr>
          <w:divsChild>
            <w:div w:id="805776321">
              <w:marLeft w:val="0"/>
              <w:marRight w:val="0"/>
              <w:marTop w:val="0"/>
              <w:marBottom w:val="0"/>
              <w:divBdr>
                <w:top w:val="none" w:sz="0" w:space="0" w:color="auto"/>
                <w:left w:val="none" w:sz="0" w:space="0" w:color="auto"/>
                <w:bottom w:val="none" w:sz="0" w:space="0" w:color="auto"/>
                <w:right w:val="none" w:sz="0" w:space="0" w:color="auto"/>
              </w:divBdr>
              <w:divsChild>
                <w:div w:id="1064064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87603">
          <w:marLeft w:val="0"/>
          <w:marRight w:val="0"/>
          <w:marTop w:val="300"/>
          <w:marBottom w:val="0"/>
          <w:divBdr>
            <w:top w:val="none" w:sz="0" w:space="0" w:color="auto"/>
            <w:left w:val="none" w:sz="0" w:space="0" w:color="auto"/>
            <w:bottom w:val="none" w:sz="0" w:space="0" w:color="auto"/>
            <w:right w:val="none" w:sz="0" w:space="0" w:color="auto"/>
          </w:divBdr>
          <w:divsChild>
            <w:div w:id="34622936">
              <w:marLeft w:val="0"/>
              <w:marRight w:val="0"/>
              <w:marTop w:val="0"/>
              <w:marBottom w:val="0"/>
              <w:divBdr>
                <w:top w:val="none" w:sz="0" w:space="0" w:color="auto"/>
                <w:left w:val="none" w:sz="0" w:space="0" w:color="auto"/>
                <w:bottom w:val="none" w:sz="0" w:space="0" w:color="auto"/>
                <w:right w:val="none" w:sz="0" w:space="0" w:color="auto"/>
              </w:divBdr>
              <w:divsChild>
                <w:div w:id="23825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05085430">
      <w:bodyDiv w:val="1"/>
      <w:marLeft w:val="0"/>
      <w:marRight w:val="0"/>
      <w:marTop w:val="0"/>
      <w:marBottom w:val="0"/>
      <w:divBdr>
        <w:top w:val="none" w:sz="0" w:space="0" w:color="auto"/>
        <w:left w:val="none" w:sz="0" w:space="0" w:color="auto"/>
        <w:bottom w:val="none" w:sz="0" w:space="0" w:color="auto"/>
        <w:right w:val="none" w:sz="0" w:space="0" w:color="auto"/>
      </w:divBdr>
      <w:divsChild>
        <w:div w:id="1799908935">
          <w:marLeft w:val="0"/>
          <w:marRight w:val="0"/>
          <w:marTop w:val="0"/>
          <w:marBottom w:val="0"/>
          <w:divBdr>
            <w:top w:val="none" w:sz="0" w:space="0" w:color="auto"/>
            <w:left w:val="none" w:sz="0" w:space="0" w:color="auto"/>
            <w:bottom w:val="none" w:sz="0" w:space="0" w:color="auto"/>
            <w:right w:val="none" w:sz="0" w:space="0" w:color="auto"/>
          </w:divBdr>
        </w:div>
        <w:div w:id="1326973538">
          <w:marLeft w:val="0"/>
          <w:marRight w:val="0"/>
          <w:marTop w:val="0"/>
          <w:marBottom w:val="0"/>
          <w:divBdr>
            <w:top w:val="none" w:sz="0" w:space="0" w:color="auto"/>
            <w:left w:val="none" w:sz="0" w:space="0" w:color="auto"/>
            <w:bottom w:val="none" w:sz="0" w:space="0" w:color="auto"/>
            <w:right w:val="none" w:sz="0" w:space="0" w:color="auto"/>
          </w:divBdr>
          <w:divsChild>
            <w:div w:id="1170758067">
              <w:marLeft w:val="0"/>
              <w:marRight w:val="0"/>
              <w:marTop w:val="0"/>
              <w:marBottom w:val="0"/>
              <w:divBdr>
                <w:top w:val="none" w:sz="0" w:space="0" w:color="auto"/>
                <w:left w:val="none" w:sz="0" w:space="0" w:color="auto"/>
                <w:bottom w:val="none" w:sz="0" w:space="0" w:color="auto"/>
                <w:right w:val="none" w:sz="0" w:space="0" w:color="auto"/>
              </w:divBdr>
            </w:div>
          </w:divsChild>
        </w:div>
        <w:div w:id="1796867071">
          <w:marLeft w:val="0"/>
          <w:marRight w:val="0"/>
          <w:marTop w:val="0"/>
          <w:marBottom w:val="0"/>
          <w:divBdr>
            <w:top w:val="none" w:sz="0" w:space="0" w:color="auto"/>
            <w:left w:val="none" w:sz="0" w:space="0" w:color="auto"/>
            <w:bottom w:val="none" w:sz="0" w:space="0" w:color="auto"/>
            <w:right w:val="none" w:sz="0" w:space="0" w:color="auto"/>
          </w:divBdr>
        </w:div>
        <w:div w:id="947585954">
          <w:marLeft w:val="0"/>
          <w:marRight w:val="0"/>
          <w:marTop w:val="0"/>
          <w:marBottom w:val="0"/>
          <w:divBdr>
            <w:top w:val="none" w:sz="0" w:space="0" w:color="auto"/>
            <w:left w:val="none" w:sz="0" w:space="0" w:color="auto"/>
            <w:bottom w:val="none" w:sz="0" w:space="0" w:color="auto"/>
            <w:right w:val="none" w:sz="0" w:space="0" w:color="auto"/>
          </w:divBdr>
          <w:divsChild>
            <w:div w:id="1486773319">
              <w:marLeft w:val="0"/>
              <w:marRight w:val="0"/>
              <w:marTop w:val="0"/>
              <w:marBottom w:val="0"/>
              <w:divBdr>
                <w:top w:val="none" w:sz="0" w:space="0" w:color="auto"/>
                <w:left w:val="none" w:sz="0" w:space="0" w:color="auto"/>
                <w:bottom w:val="none" w:sz="0" w:space="0" w:color="auto"/>
                <w:right w:val="none" w:sz="0" w:space="0" w:color="auto"/>
              </w:divBdr>
            </w:div>
          </w:divsChild>
        </w:div>
        <w:div w:id="1795445699">
          <w:marLeft w:val="0"/>
          <w:marRight w:val="0"/>
          <w:marTop w:val="0"/>
          <w:marBottom w:val="0"/>
          <w:divBdr>
            <w:top w:val="none" w:sz="0" w:space="0" w:color="auto"/>
            <w:left w:val="none" w:sz="0" w:space="0" w:color="auto"/>
            <w:bottom w:val="none" w:sz="0" w:space="0" w:color="auto"/>
            <w:right w:val="none" w:sz="0" w:space="0" w:color="auto"/>
          </w:divBdr>
        </w:div>
        <w:div w:id="1719013416">
          <w:marLeft w:val="0"/>
          <w:marRight w:val="0"/>
          <w:marTop w:val="0"/>
          <w:marBottom w:val="0"/>
          <w:divBdr>
            <w:top w:val="none" w:sz="0" w:space="0" w:color="auto"/>
            <w:left w:val="none" w:sz="0" w:space="0" w:color="auto"/>
            <w:bottom w:val="none" w:sz="0" w:space="0" w:color="auto"/>
            <w:right w:val="none" w:sz="0" w:space="0" w:color="auto"/>
          </w:divBdr>
          <w:divsChild>
            <w:div w:id="162165931">
              <w:marLeft w:val="0"/>
              <w:marRight w:val="0"/>
              <w:marTop w:val="0"/>
              <w:marBottom w:val="0"/>
              <w:divBdr>
                <w:top w:val="none" w:sz="0" w:space="0" w:color="auto"/>
                <w:left w:val="none" w:sz="0" w:space="0" w:color="auto"/>
                <w:bottom w:val="none" w:sz="0" w:space="0" w:color="auto"/>
                <w:right w:val="none" w:sz="0" w:space="0" w:color="auto"/>
              </w:divBdr>
            </w:div>
          </w:divsChild>
        </w:div>
        <w:div w:id="1530484103">
          <w:marLeft w:val="0"/>
          <w:marRight w:val="0"/>
          <w:marTop w:val="0"/>
          <w:marBottom w:val="0"/>
          <w:divBdr>
            <w:top w:val="none" w:sz="0" w:space="0" w:color="auto"/>
            <w:left w:val="none" w:sz="0" w:space="0" w:color="auto"/>
            <w:bottom w:val="none" w:sz="0" w:space="0" w:color="auto"/>
            <w:right w:val="none" w:sz="0" w:space="0" w:color="auto"/>
          </w:divBdr>
        </w:div>
        <w:div w:id="1805274485">
          <w:marLeft w:val="0"/>
          <w:marRight w:val="0"/>
          <w:marTop w:val="0"/>
          <w:marBottom w:val="0"/>
          <w:divBdr>
            <w:top w:val="none" w:sz="0" w:space="0" w:color="auto"/>
            <w:left w:val="none" w:sz="0" w:space="0" w:color="auto"/>
            <w:bottom w:val="none" w:sz="0" w:space="0" w:color="auto"/>
            <w:right w:val="none" w:sz="0" w:space="0" w:color="auto"/>
          </w:divBdr>
          <w:divsChild>
            <w:div w:id="1099526265">
              <w:marLeft w:val="0"/>
              <w:marRight w:val="0"/>
              <w:marTop w:val="0"/>
              <w:marBottom w:val="0"/>
              <w:divBdr>
                <w:top w:val="none" w:sz="0" w:space="0" w:color="auto"/>
                <w:left w:val="none" w:sz="0" w:space="0" w:color="auto"/>
                <w:bottom w:val="none" w:sz="0" w:space="0" w:color="auto"/>
                <w:right w:val="none" w:sz="0" w:space="0" w:color="auto"/>
              </w:divBdr>
            </w:div>
          </w:divsChild>
        </w:div>
        <w:div w:id="473260759">
          <w:marLeft w:val="0"/>
          <w:marRight w:val="0"/>
          <w:marTop w:val="0"/>
          <w:marBottom w:val="0"/>
          <w:divBdr>
            <w:top w:val="none" w:sz="0" w:space="0" w:color="auto"/>
            <w:left w:val="none" w:sz="0" w:space="0" w:color="auto"/>
            <w:bottom w:val="none" w:sz="0" w:space="0" w:color="auto"/>
            <w:right w:val="none" w:sz="0" w:space="0" w:color="auto"/>
          </w:divBdr>
        </w:div>
        <w:div w:id="2105489958">
          <w:marLeft w:val="0"/>
          <w:marRight w:val="0"/>
          <w:marTop w:val="0"/>
          <w:marBottom w:val="0"/>
          <w:divBdr>
            <w:top w:val="none" w:sz="0" w:space="0" w:color="auto"/>
            <w:left w:val="none" w:sz="0" w:space="0" w:color="auto"/>
            <w:bottom w:val="none" w:sz="0" w:space="0" w:color="auto"/>
            <w:right w:val="none" w:sz="0" w:space="0" w:color="auto"/>
          </w:divBdr>
          <w:divsChild>
            <w:div w:id="1710765897">
              <w:marLeft w:val="0"/>
              <w:marRight w:val="0"/>
              <w:marTop w:val="0"/>
              <w:marBottom w:val="0"/>
              <w:divBdr>
                <w:top w:val="none" w:sz="0" w:space="0" w:color="auto"/>
                <w:left w:val="none" w:sz="0" w:space="0" w:color="auto"/>
                <w:bottom w:val="none" w:sz="0" w:space="0" w:color="auto"/>
                <w:right w:val="none" w:sz="0" w:space="0" w:color="auto"/>
              </w:divBdr>
            </w:div>
          </w:divsChild>
        </w:div>
        <w:div w:id="1612083734">
          <w:marLeft w:val="0"/>
          <w:marRight w:val="0"/>
          <w:marTop w:val="0"/>
          <w:marBottom w:val="0"/>
          <w:divBdr>
            <w:top w:val="none" w:sz="0" w:space="0" w:color="auto"/>
            <w:left w:val="none" w:sz="0" w:space="0" w:color="auto"/>
            <w:bottom w:val="none" w:sz="0" w:space="0" w:color="auto"/>
            <w:right w:val="none" w:sz="0" w:space="0" w:color="auto"/>
          </w:divBdr>
        </w:div>
        <w:div w:id="1368749805">
          <w:marLeft w:val="0"/>
          <w:marRight w:val="0"/>
          <w:marTop w:val="0"/>
          <w:marBottom w:val="0"/>
          <w:divBdr>
            <w:top w:val="none" w:sz="0" w:space="0" w:color="auto"/>
            <w:left w:val="none" w:sz="0" w:space="0" w:color="auto"/>
            <w:bottom w:val="none" w:sz="0" w:space="0" w:color="auto"/>
            <w:right w:val="none" w:sz="0" w:space="0" w:color="auto"/>
          </w:divBdr>
          <w:divsChild>
            <w:div w:id="1673528336">
              <w:marLeft w:val="0"/>
              <w:marRight w:val="0"/>
              <w:marTop w:val="0"/>
              <w:marBottom w:val="0"/>
              <w:divBdr>
                <w:top w:val="none" w:sz="0" w:space="0" w:color="auto"/>
                <w:left w:val="none" w:sz="0" w:space="0" w:color="auto"/>
                <w:bottom w:val="none" w:sz="0" w:space="0" w:color="auto"/>
                <w:right w:val="none" w:sz="0" w:space="0" w:color="auto"/>
              </w:divBdr>
            </w:div>
          </w:divsChild>
        </w:div>
        <w:div w:id="2083018292">
          <w:marLeft w:val="0"/>
          <w:marRight w:val="0"/>
          <w:marTop w:val="0"/>
          <w:marBottom w:val="0"/>
          <w:divBdr>
            <w:top w:val="none" w:sz="0" w:space="0" w:color="auto"/>
            <w:left w:val="none" w:sz="0" w:space="0" w:color="auto"/>
            <w:bottom w:val="none" w:sz="0" w:space="0" w:color="auto"/>
            <w:right w:val="none" w:sz="0" w:space="0" w:color="auto"/>
          </w:divBdr>
        </w:div>
        <w:div w:id="1334141348">
          <w:marLeft w:val="0"/>
          <w:marRight w:val="0"/>
          <w:marTop w:val="0"/>
          <w:marBottom w:val="0"/>
          <w:divBdr>
            <w:top w:val="none" w:sz="0" w:space="0" w:color="auto"/>
            <w:left w:val="none" w:sz="0" w:space="0" w:color="auto"/>
            <w:bottom w:val="none" w:sz="0" w:space="0" w:color="auto"/>
            <w:right w:val="none" w:sz="0" w:space="0" w:color="auto"/>
          </w:divBdr>
          <w:divsChild>
            <w:div w:id="573206391">
              <w:marLeft w:val="0"/>
              <w:marRight w:val="0"/>
              <w:marTop w:val="0"/>
              <w:marBottom w:val="0"/>
              <w:divBdr>
                <w:top w:val="none" w:sz="0" w:space="0" w:color="auto"/>
                <w:left w:val="none" w:sz="0" w:space="0" w:color="auto"/>
                <w:bottom w:val="none" w:sz="0" w:space="0" w:color="auto"/>
                <w:right w:val="none" w:sz="0" w:space="0" w:color="auto"/>
              </w:divBdr>
            </w:div>
          </w:divsChild>
        </w:div>
        <w:div w:id="64495856">
          <w:marLeft w:val="0"/>
          <w:marRight w:val="0"/>
          <w:marTop w:val="300"/>
          <w:marBottom w:val="0"/>
          <w:divBdr>
            <w:top w:val="none" w:sz="0" w:space="0" w:color="auto"/>
            <w:left w:val="none" w:sz="0" w:space="0" w:color="auto"/>
            <w:bottom w:val="none" w:sz="0" w:space="0" w:color="auto"/>
            <w:right w:val="none" w:sz="0" w:space="0" w:color="auto"/>
          </w:divBdr>
          <w:divsChild>
            <w:div w:id="227569782">
              <w:marLeft w:val="0"/>
              <w:marRight w:val="0"/>
              <w:marTop w:val="0"/>
              <w:marBottom w:val="0"/>
              <w:divBdr>
                <w:top w:val="none" w:sz="0" w:space="0" w:color="auto"/>
                <w:left w:val="none" w:sz="0" w:space="0" w:color="auto"/>
                <w:bottom w:val="none" w:sz="0" w:space="0" w:color="auto"/>
                <w:right w:val="none" w:sz="0" w:space="0" w:color="auto"/>
              </w:divBdr>
              <w:divsChild>
                <w:div w:id="719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666178">
          <w:marLeft w:val="0"/>
          <w:marRight w:val="0"/>
          <w:marTop w:val="30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3966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398214">
          <w:marLeft w:val="0"/>
          <w:marRight w:val="0"/>
          <w:marTop w:val="300"/>
          <w:marBottom w:val="0"/>
          <w:divBdr>
            <w:top w:val="none" w:sz="0" w:space="0" w:color="auto"/>
            <w:left w:val="none" w:sz="0" w:space="0" w:color="auto"/>
            <w:bottom w:val="none" w:sz="0" w:space="0" w:color="auto"/>
            <w:right w:val="none" w:sz="0" w:space="0" w:color="auto"/>
          </w:divBdr>
          <w:divsChild>
            <w:div w:id="1918054289">
              <w:marLeft w:val="0"/>
              <w:marRight w:val="0"/>
              <w:marTop w:val="0"/>
              <w:marBottom w:val="0"/>
              <w:divBdr>
                <w:top w:val="none" w:sz="0" w:space="0" w:color="auto"/>
                <w:left w:val="none" w:sz="0" w:space="0" w:color="auto"/>
                <w:bottom w:val="none" w:sz="0" w:space="0" w:color="auto"/>
                <w:right w:val="none" w:sz="0" w:space="0" w:color="auto"/>
              </w:divBdr>
              <w:divsChild>
                <w:div w:id="460929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390882">
      <w:bodyDiv w:val="1"/>
      <w:marLeft w:val="0"/>
      <w:marRight w:val="0"/>
      <w:marTop w:val="0"/>
      <w:marBottom w:val="0"/>
      <w:divBdr>
        <w:top w:val="none" w:sz="0" w:space="0" w:color="auto"/>
        <w:left w:val="none" w:sz="0" w:space="0" w:color="auto"/>
        <w:bottom w:val="none" w:sz="0" w:space="0" w:color="auto"/>
        <w:right w:val="none" w:sz="0" w:space="0" w:color="auto"/>
      </w:divBdr>
    </w:div>
    <w:div w:id="130982373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639503024">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1232082361">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sChild>
            <w:div w:id="1930847151">
              <w:marLeft w:val="0"/>
              <w:marRight w:val="0"/>
              <w:marTop w:val="0"/>
              <w:marBottom w:val="0"/>
              <w:divBdr>
                <w:top w:val="none" w:sz="0" w:space="0" w:color="auto"/>
                <w:left w:val="none" w:sz="0" w:space="0" w:color="auto"/>
                <w:bottom w:val="none" w:sz="0" w:space="0" w:color="auto"/>
                <w:right w:val="none" w:sz="0" w:space="0" w:color="auto"/>
              </w:divBdr>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2118211096">
          <w:marLeft w:val="0"/>
          <w:marRight w:val="0"/>
          <w:marTop w:val="0"/>
          <w:marBottom w:val="0"/>
          <w:divBdr>
            <w:top w:val="none" w:sz="0" w:space="0" w:color="auto"/>
            <w:left w:val="none" w:sz="0" w:space="0" w:color="auto"/>
            <w:bottom w:val="none" w:sz="0" w:space="0" w:color="auto"/>
            <w:right w:val="none" w:sz="0" w:space="0" w:color="auto"/>
          </w:divBdr>
          <w:divsChild>
            <w:div w:id="1018890013">
              <w:marLeft w:val="0"/>
              <w:marRight w:val="0"/>
              <w:marTop w:val="0"/>
              <w:marBottom w:val="0"/>
              <w:divBdr>
                <w:top w:val="none" w:sz="0" w:space="0" w:color="auto"/>
                <w:left w:val="none" w:sz="0" w:space="0" w:color="auto"/>
                <w:bottom w:val="none" w:sz="0" w:space="0" w:color="auto"/>
                <w:right w:val="none" w:sz="0" w:space="0" w:color="auto"/>
              </w:divBdr>
            </w:div>
          </w:divsChild>
        </w:div>
        <w:div w:id="53165769">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2018724139">
          <w:marLeft w:val="0"/>
          <w:marRight w:val="0"/>
          <w:marTop w:val="0"/>
          <w:marBottom w:val="0"/>
          <w:divBdr>
            <w:top w:val="none" w:sz="0" w:space="0" w:color="auto"/>
            <w:left w:val="none" w:sz="0" w:space="0" w:color="auto"/>
            <w:bottom w:val="none" w:sz="0" w:space="0" w:color="auto"/>
            <w:right w:val="none" w:sz="0" w:space="0" w:color="auto"/>
          </w:divBdr>
          <w:divsChild>
            <w:div w:id="287585053">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817040275">
          <w:marLeft w:val="0"/>
          <w:marRight w:val="0"/>
          <w:marTop w:val="0"/>
          <w:marBottom w:val="0"/>
          <w:divBdr>
            <w:top w:val="none" w:sz="0" w:space="0" w:color="auto"/>
            <w:left w:val="none" w:sz="0" w:space="0" w:color="auto"/>
            <w:bottom w:val="none" w:sz="0" w:space="0" w:color="auto"/>
            <w:right w:val="none" w:sz="0" w:space="0" w:color="auto"/>
          </w:divBdr>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2103260664">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2018999810">
          <w:marLeft w:val="0"/>
          <w:marRight w:val="0"/>
          <w:marTop w:val="0"/>
          <w:marBottom w:val="0"/>
          <w:divBdr>
            <w:top w:val="none" w:sz="0" w:space="0" w:color="auto"/>
            <w:left w:val="none" w:sz="0" w:space="0" w:color="auto"/>
            <w:bottom w:val="none" w:sz="0" w:space="0" w:color="auto"/>
            <w:right w:val="none" w:sz="0" w:space="0" w:color="auto"/>
          </w:divBdr>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543441560">
          <w:marLeft w:val="0"/>
          <w:marRight w:val="0"/>
          <w:marTop w:val="0"/>
          <w:marBottom w:val="0"/>
          <w:divBdr>
            <w:top w:val="none" w:sz="0" w:space="0" w:color="auto"/>
            <w:left w:val="none" w:sz="0" w:space="0" w:color="auto"/>
            <w:bottom w:val="none" w:sz="0" w:space="0" w:color="auto"/>
            <w:right w:val="none" w:sz="0" w:space="0" w:color="auto"/>
          </w:divBdr>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799540840">
          <w:marLeft w:val="0"/>
          <w:marRight w:val="0"/>
          <w:marTop w:val="0"/>
          <w:marBottom w:val="0"/>
          <w:divBdr>
            <w:top w:val="none" w:sz="0" w:space="0" w:color="auto"/>
            <w:left w:val="none" w:sz="0" w:space="0" w:color="auto"/>
            <w:bottom w:val="none" w:sz="0" w:space="0" w:color="auto"/>
            <w:right w:val="none" w:sz="0" w:space="0" w:color="auto"/>
          </w:divBdr>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305668159">
          <w:marLeft w:val="0"/>
          <w:marRight w:val="0"/>
          <w:marTop w:val="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sChild>
            <w:div w:id="2040546781">
              <w:marLeft w:val="0"/>
              <w:marRight w:val="0"/>
              <w:marTop w:val="0"/>
              <w:marBottom w:val="0"/>
              <w:divBdr>
                <w:top w:val="none" w:sz="0" w:space="0" w:color="auto"/>
                <w:left w:val="none" w:sz="0" w:space="0" w:color="auto"/>
                <w:bottom w:val="none" w:sz="0" w:space="0" w:color="auto"/>
                <w:right w:val="none" w:sz="0" w:space="0" w:color="auto"/>
              </w:divBdr>
              <w:divsChild>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55186">
      <w:bodyDiv w:val="1"/>
      <w:marLeft w:val="0"/>
      <w:marRight w:val="0"/>
      <w:marTop w:val="0"/>
      <w:marBottom w:val="0"/>
      <w:divBdr>
        <w:top w:val="none" w:sz="0" w:space="0" w:color="auto"/>
        <w:left w:val="none" w:sz="0" w:space="0" w:color="auto"/>
        <w:bottom w:val="none" w:sz="0" w:space="0" w:color="auto"/>
        <w:right w:val="none" w:sz="0" w:space="0" w:color="auto"/>
      </w:divBdr>
      <w:divsChild>
        <w:div w:id="526019902">
          <w:marLeft w:val="0"/>
          <w:marRight w:val="0"/>
          <w:marTop w:val="0"/>
          <w:marBottom w:val="0"/>
          <w:divBdr>
            <w:top w:val="none" w:sz="0" w:space="0" w:color="auto"/>
            <w:left w:val="none" w:sz="0" w:space="0" w:color="auto"/>
            <w:bottom w:val="none" w:sz="0" w:space="0" w:color="auto"/>
            <w:right w:val="none" w:sz="0" w:space="0" w:color="auto"/>
          </w:divBdr>
        </w:div>
        <w:div w:id="1354189085">
          <w:marLeft w:val="0"/>
          <w:marRight w:val="0"/>
          <w:marTop w:val="0"/>
          <w:marBottom w:val="0"/>
          <w:divBdr>
            <w:top w:val="none" w:sz="0" w:space="0" w:color="auto"/>
            <w:left w:val="none" w:sz="0" w:space="0" w:color="auto"/>
            <w:bottom w:val="none" w:sz="0" w:space="0" w:color="auto"/>
            <w:right w:val="none" w:sz="0" w:space="0" w:color="auto"/>
          </w:divBdr>
          <w:divsChild>
            <w:div w:id="314604975">
              <w:marLeft w:val="0"/>
              <w:marRight w:val="0"/>
              <w:marTop w:val="0"/>
              <w:marBottom w:val="0"/>
              <w:divBdr>
                <w:top w:val="none" w:sz="0" w:space="0" w:color="auto"/>
                <w:left w:val="none" w:sz="0" w:space="0" w:color="auto"/>
                <w:bottom w:val="none" w:sz="0" w:space="0" w:color="auto"/>
                <w:right w:val="none" w:sz="0" w:space="0" w:color="auto"/>
              </w:divBdr>
            </w:div>
          </w:divsChild>
        </w:div>
        <w:div w:id="2067147760">
          <w:marLeft w:val="0"/>
          <w:marRight w:val="0"/>
          <w:marTop w:val="0"/>
          <w:marBottom w:val="0"/>
          <w:divBdr>
            <w:top w:val="none" w:sz="0" w:space="0" w:color="auto"/>
            <w:left w:val="none" w:sz="0" w:space="0" w:color="auto"/>
            <w:bottom w:val="none" w:sz="0" w:space="0" w:color="auto"/>
            <w:right w:val="none" w:sz="0" w:space="0" w:color="auto"/>
          </w:divBdr>
        </w:div>
        <w:div w:id="1423990470">
          <w:marLeft w:val="0"/>
          <w:marRight w:val="0"/>
          <w:marTop w:val="0"/>
          <w:marBottom w:val="0"/>
          <w:divBdr>
            <w:top w:val="none" w:sz="0" w:space="0" w:color="auto"/>
            <w:left w:val="none" w:sz="0" w:space="0" w:color="auto"/>
            <w:bottom w:val="none" w:sz="0" w:space="0" w:color="auto"/>
            <w:right w:val="none" w:sz="0" w:space="0" w:color="auto"/>
          </w:divBdr>
          <w:divsChild>
            <w:div w:id="522086806">
              <w:marLeft w:val="0"/>
              <w:marRight w:val="0"/>
              <w:marTop w:val="0"/>
              <w:marBottom w:val="0"/>
              <w:divBdr>
                <w:top w:val="none" w:sz="0" w:space="0" w:color="auto"/>
                <w:left w:val="none" w:sz="0" w:space="0" w:color="auto"/>
                <w:bottom w:val="none" w:sz="0" w:space="0" w:color="auto"/>
                <w:right w:val="none" w:sz="0" w:space="0" w:color="auto"/>
              </w:divBdr>
            </w:div>
          </w:divsChild>
        </w:div>
        <w:div w:id="1888299850">
          <w:marLeft w:val="0"/>
          <w:marRight w:val="0"/>
          <w:marTop w:val="0"/>
          <w:marBottom w:val="0"/>
          <w:divBdr>
            <w:top w:val="none" w:sz="0" w:space="0" w:color="auto"/>
            <w:left w:val="none" w:sz="0" w:space="0" w:color="auto"/>
            <w:bottom w:val="none" w:sz="0" w:space="0" w:color="auto"/>
            <w:right w:val="none" w:sz="0" w:space="0" w:color="auto"/>
          </w:divBdr>
        </w:div>
        <w:div w:id="1514690490">
          <w:marLeft w:val="0"/>
          <w:marRight w:val="0"/>
          <w:marTop w:val="0"/>
          <w:marBottom w:val="0"/>
          <w:divBdr>
            <w:top w:val="none" w:sz="0" w:space="0" w:color="auto"/>
            <w:left w:val="none" w:sz="0" w:space="0" w:color="auto"/>
            <w:bottom w:val="none" w:sz="0" w:space="0" w:color="auto"/>
            <w:right w:val="none" w:sz="0" w:space="0" w:color="auto"/>
          </w:divBdr>
          <w:divsChild>
            <w:div w:id="1015495426">
              <w:marLeft w:val="0"/>
              <w:marRight w:val="0"/>
              <w:marTop w:val="0"/>
              <w:marBottom w:val="0"/>
              <w:divBdr>
                <w:top w:val="none" w:sz="0" w:space="0" w:color="auto"/>
                <w:left w:val="none" w:sz="0" w:space="0" w:color="auto"/>
                <w:bottom w:val="none" w:sz="0" w:space="0" w:color="auto"/>
                <w:right w:val="none" w:sz="0" w:space="0" w:color="auto"/>
              </w:divBdr>
            </w:div>
          </w:divsChild>
        </w:div>
        <w:div w:id="518659524">
          <w:marLeft w:val="0"/>
          <w:marRight w:val="0"/>
          <w:marTop w:val="0"/>
          <w:marBottom w:val="0"/>
          <w:divBdr>
            <w:top w:val="none" w:sz="0" w:space="0" w:color="auto"/>
            <w:left w:val="none" w:sz="0" w:space="0" w:color="auto"/>
            <w:bottom w:val="none" w:sz="0" w:space="0" w:color="auto"/>
            <w:right w:val="none" w:sz="0" w:space="0" w:color="auto"/>
          </w:divBdr>
        </w:div>
        <w:div w:id="650014516">
          <w:marLeft w:val="0"/>
          <w:marRight w:val="0"/>
          <w:marTop w:val="0"/>
          <w:marBottom w:val="0"/>
          <w:divBdr>
            <w:top w:val="none" w:sz="0" w:space="0" w:color="auto"/>
            <w:left w:val="none" w:sz="0" w:space="0" w:color="auto"/>
            <w:bottom w:val="none" w:sz="0" w:space="0" w:color="auto"/>
            <w:right w:val="none" w:sz="0" w:space="0" w:color="auto"/>
          </w:divBdr>
          <w:divsChild>
            <w:div w:id="1843809733">
              <w:marLeft w:val="0"/>
              <w:marRight w:val="0"/>
              <w:marTop w:val="0"/>
              <w:marBottom w:val="0"/>
              <w:divBdr>
                <w:top w:val="none" w:sz="0" w:space="0" w:color="auto"/>
                <w:left w:val="none" w:sz="0" w:space="0" w:color="auto"/>
                <w:bottom w:val="none" w:sz="0" w:space="0" w:color="auto"/>
                <w:right w:val="none" w:sz="0" w:space="0" w:color="auto"/>
              </w:divBdr>
            </w:div>
          </w:divsChild>
        </w:div>
        <w:div w:id="1391536353">
          <w:marLeft w:val="0"/>
          <w:marRight w:val="0"/>
          <w:marTop w:val="0"/>
          <w:marBottom w:val="0"/>
          <w:divBdr>
            <w:top w:val="none" w:sz="0" w:space="0" w:color="auto"/>
            <w:left w:val="none" w:sz="0" w:space="0" w:color="auto"/>
            <w:bottom w:val="none" w:sz="0" w:space="0" w:color="auto"/>
            <w:right w:val="none" w:sz="0" w:space="0" w:color="auto"/>
          </w:divBdr>
        </w:div>
        <w:div w:id="505288637">
          <w:marLeft w:val="0"/>
          <w:marRight w:val="0"/>
          <w:marTop w:val="0"/>
          <w:marBottom w:val="0"/>
          <w:divBdr>
            <w:top w:val="none" w:sz="0" w:space="0" w:color="auto"/>
            <w:left w:val="none" w:sz="0" w:space="0" w:color="auto"/>
            <w:bottom w:val="none" w:sz="0" w:space="0" w:color="auto"/>
            <w:right w:val="none" w:sz="0" w:space="0" w:color="auto"/>
          </w:divBdr>
          <w:divsChild>
            <w:div w:id="1147474446">
              <w:marLeft w:val="0"/>
              <w:marRight w:val="0"/>
              <w:marTop w:val="0"/>
              <w:marBottom w:val="0"/>
              <w:divBdr>
                <w:top w:val="none" w:sz="0" w:space="0" w:color="auto"/>
                <w:left w:val="none" w:sz="0" w:space="0" w:color="auto"/>
                <w:bottom w:val="none" w:sz="0" w:space="0" w:color="auto"/>
                <w:right w:val="none" w:sz="0" w:space="0" w:color="auto"/>
              </w:divBdr>
            </w:div>
          </w:divsChild>
        </w:div>
        <w:div w:id="1317145243">
          <w:marLeft w:val="0"/>
          <w:marRight w:val="0"/>
          <w:marTop w:val="0"/>
          <w:marBottom w:val="0"/>
          <w:divBdr>
            <w:top w:val="none" w:sz="0" w:space="0" w:color="auto"/>
            <w:left w:val="none" w:sz="0" w:space="0" w:color="auto"/>
            <w:bottom w:val="none" w:sz="0" w:space="0" w:color="auto"/>
            <w:right w:val="none" w:sz="0" w:space="0" w:color="auto"/>
          </w:divBdr>
        </w:div>
        <w:div w:id="1269124890">
          <w:marLeft w:val="0"/>
          <w:marRight w:val="0"/>
          <w:marTop w:val="0"/>
          <w:marBottom w:val="0"/>
          <w:divBdr>
            <w:top w:val="none" w:sz="0" w:space="0" w:color="auto"/>
            <w:left w:val="none" w:sz="0" w:space="0" w:color="auto"/>
            <w:bottom w:val="none" w:sz="0" w:space="0" w:color="auto"/>
            <w:right w:val="none" w:sz="0" w:space="0" w:color="auto"/>
          </w:divBdr>
          <w:divsChild>
            <w:div w:id="1517496058">
              <w:marLeft w:val="0"/>
              <w:marRight w:val="0"/>
              <w:marTop w:val="0"/>
              <w:marBottom w:val="0"/>
              <w:divBdr>
                <w:top w:val="none" w:sz="0" w:space="0" w:color="auto"/>
                <w:left w:val="none" w:sz="0" w:space="0" w:color="auto"/>
                <w:bottom w:val="none" w:sz="0" w:space="0" w:color="auto"/>
                <w:right w:val="none" w:sz="0" w:space="0" w:color="auto"/>
              </w:divBdr>
            </w:div>
          </w:divsChild>
        </w:div>
        <w:div w:id="884679559">
          <w:marLeft w:val="0"/>
          <w:marRight w:val="0"/>
          <w:marTop w:val="0"/>
          <w:marBottom w:val="0"/>
          <w:divBdr>
            <w:top w:val="none" w:sz="0" w:space="0" w:color="auto"/>
            <w:left w:val="none" w:sz="0" w:space="0" w:color="auto"/>
            <w:bottom w:val="none" w:sz="0" w:space="0" w:color="auto"/>
            <w:right w:val="none" w:sz="0" w:space="0" w:color="auto"/>
          </w:divBdr>
        </w:div>
        <w:div w:id="141042802">
          <w:marLeft w:val="0"/>
          <w:marRight w:val="0"/>
          <w:marTop w:val="0"/>
          <w:marBottom w:val="0"/>
          <w:divBdr>
            <w:top w:val="none" w:sz="0" w:space="0" w:color="auto"/>
            <w:left w:val="none" w:sz="0" w:space="0" w:color="auto"/>
            <w:bottom w:val="none" w:sz="0" w:space="0" w:color="auto"/>
            <w:right w:val="none" w:sz="0" w:space="0" w:color="auto"/>
          </w:divBdr>
          <w:divsChild>
            <w:div w:id="2012640968">
              <w:marLeft w:val="0"/>
              <w:marRight w:val="0"/>
              <w:marTop w:val="0"/>
              <w:marBottom w:val="0"/>
              <w:divBdr>
                <w:top w:val="none" w:sz="0" w:space="0" w:color="auto"/>
                <w:left w:val="none" w:sz="0" w:space="0" w:color="auto"/>
                <w:bottom w:val="none" w:sz="0" w:space="0" w:color="auto"/>
                <w:right w:val="none" w:sz="0" w:space="0" w:color="auto"/>
              </w:divBdr>
            </w:div>
          </w:divsChild>
        </w:div>
        <w:div w:id="1564677073">
          <w:marLeft w:val="0"/>
          <w:marRight w:val="0"/>
          <w:marTop w:val="300"/>
          <w:marBottom w:val="0"/>
          <w:divBdr>
            <w:top w:val="none" w:sz="0" w:space="0" w:color="auto"/>
            <w:left w:val="none" w:sz="0" w:space="0" w:color="auto"/>
            <w:bottom w:val="none" w:sz="0" w:space="0" w:color="auto"/>
            <w:right w:val="none" w:sz="0" w:space="0" w:color="auto"/>
          </w:divBdr>
          <w:divsChild>
            <w:div w:id="713503043">
              <w:marLeft w:val="0"/>
              <w:marRight w:val="0"/>
              <w:marTop w:val="0"/>
              <w:marBottom w:val="0"/>
              <w:divBdr>
                <w:top w:val="none" w:sz="0" w:space="0" w:color="auto"/>
                <w:left w:val="none" w:sz="0" w:space="0" w:color="auto"/>
                <w:bottom w:val="none" w:sz="0" w:space="0" w:color="auto"/>
                <w:right w:val="none" w:sz="0" w:space="0" w:color="auto"/>
              </w:divBdr>
              <w:divsChild>
                <w:div w:id="7186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61575">
          <w:marLeft w:val="0"/>
          <w:marRight w:val="0"/>
          <w:marTop w:val="300"/>
          <w:marBottom w:val="0"/>
          <w:divBdr>
            <w:top w:val="none" w:sz="0" w:space="0" w:color="auto"/>
            <w:left w:val="none" w:sz="0" w:space="0" w:color="auto"/>
            <w:bottom w:val="none" w:sz="0" w:space="0" w:color="auto"/>
            <w:right w:val="none" w:sz="0" w:space="0" w:color="auto"/>
          </w:divBdr>
          <w:divsChild>
            <w:div w:id="1859080704">
              <w:marLeft w:val="0"/>
              <w:marRight w:val="0"/>
              <w:marTop w:val="0"/>
              <w:marBottom w:val="0"/>
              <w:divBdr>
                <w:top w:val="none" w:sz="0" w:space="0" w:color="auto"/>
                <w:left w:val="none" w:sz="0" w:space="0" w:color="auto"/>
                <w:bottom w:val="none" w:sz="0" w:space="0" w:color="auto"/>
                <w:right w:val="none" w:sz="0" w:space="0" w:color="auto"/>
              </w:divBdr>
              <w:divsChild>
                <w:div w:id="10631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437030">
          <w:marLeft w:val="0"/>
          <w:marRight w:val="0"/>
          <w:marTop w:val="300"/>
          <w:marBottom w:val="0"/>
          <w:divBdr>
            <w:top w:val="none" w:sz="0" w:space="0" w:color="auto"/>
            <w:left w:val="none" w:sz="0" w:space="0" w:color="auto"/>
            <w:bottom w:val="none" w:sz="0" w:space="0" w:color="auto"/>
            <w:right w:val="none" w:sz="0" w:space="0" w:color="auto"/>
          </w:divBdr>
          <w:divsChild>
            <w:div w:id="1798065607">
              <w:marLeft w:val="0"/>
              <w:marRight w:val="0"/>
              <w:marTop w:val="0"/>
              <w:marBottom w:val="0"/>
              <w:divBdr>
                <w:top w:val="none" w:sz="0" w:space="0" w:color="auto"/>
                <w:left w:val="none" w:sz="0" w:space="0" w:color="auto"/>
                <w:bottom w:val="none" w:sz="0" w:space="0" w:color="auto"/>
                <w:right w:val="none" w:sz="0" w:space="0" w:color="auto"/>
              </w:divBdr>
              <w:divsChild>
                <w:div w:id="102370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97311">
          <w:marLeft w:val="0"/>
          <w:marRight w:val="0"/>
          <w:marTop w:val="300"/>
          <w:marBottom w:val="0"/>
          <w:divBdr>
            <w:top w:val="none" w:sz="0" w:space="0" w:color="auto"/>
            <w:left w:val="none" w:sz="0" w:space="0" w:color="auto"/>
            <w:bottom w:val="none" w:sz="0" w:space="0" w:color="auto"/>
            <w:right w:val="none" w:sz="0" w:space="0" w:color="auto"/>
          </w:divBdr>
          <w:divsChild>
            <w:div w:id="684864825">
              <w:marLeft w:val="0"/>
              <w:marRight w:val="0"/>
              <w:marTop w:val="0"/>
              <w:marBottom w:val="0"/>
              <w:divBdr>
                <w:top w:val="none" w:sz="0" w:space="0" w:color="auto"/>
                <w:left w:val="none" w:sz="0" w:space="0" w:color="auto"/>
                <w:bottom w:val="none" w:sz="0" w:space="0" w:color="auto"/>
                <w:right w:val="none" w:sz="0" w:space="0" w:color="auto"/>
              </w:divBdr>
              <w:divsChild>
                <w:div w:id="7508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907792">
      <w:bodyDiv w:val="1"/>
      <w:marLeft w:val="0"/>
      <w:marRight w:val="0"/>
      <w:marTop w:val="0"/>
      <w:marBottom w:val="0"/>
      <w:divBdr>
        <w:top w:val="none" w:sz="0" w:space="0" w:color="auto"/>
        <w:left w:val="none" w:sz="0" w:space="0" w:color="auto"/>
        <w:bottom w:val="none" w:sz="0" w:space="0" w:color="auto"/>
        <w:right w:val="none" w:sz="0" w:space="0" w:color="auto"/>
      </w:divBdr>
      <w:divsChild>
        <w:div w:id="2118720571">
          <w:marLeft w:val="0"/>
          <w:marRight w:val="0"/>
          <w:marTop w:val="0"/>
          <w:marBottom w:val="0"/>
          <w:divBdr>
            <w:top w:val="none" w:sz="0" w:space="0" w:color="auto"/>
            <w:left w:val="none" w:sz="0" w:space="0" w:color="auto"/>
            <w:bottom w:val="none" w:sz="0" w:space="0" w:color="auto"/>
            <w:right w:val="none" w:sz="0" w:space="0" w:color="auto"/>
          </w:divBdr>
        </w:div>
        <w:div w:id="114636977">
          <w:marLeft w:val="0"/>
          <w:marRight w:val="0"/>
          <w:marTop w:val="0"/>
          <w:marBottom w:val="0"/>
          <w:divBdr>
            <w:top w:val="none" w:sz="0" w:space="0" w:color="auto"/>
            <w:left w:val="none" w:sz="0" w:space="0" w:color="auto"/>
            <w:bottom w:val="none" w:sz="0" w:space="0" w:color="auto"/>
            <w:right w:val="none" w:sz="0" w:space="0" w:color="auto"/>
          </w:divBdr>
          <w:divsChild>
            <w:div w:id="424806674">
              <w:marLeft w:val="0"/>
              <w:marRight w:val="0"/>
              <w:marTop w:val="0"/>
              <w:marBottom w:val="0"/>
              <w:divBdr>
                <w:top w:val="none" w:sz="0" w:space="0" w:color="auto"/>
                <w:left w:val="none" w:sz="0" w:space="0" w:color="auto"/>
                <w:bottom w:val="none" w:sz="0" w:space="0" w:color="auto"/>
                <w:right w:val="none" w:sz="0" w:space="0" w:color="auto"/>
              </w:divBdr>
            </w:div>
          </w:divsChild>
        </w:div>
        <w:div w:id="156843606">
          <w:marLeft w:val="0"/>
          <w:marRight w:val="0"/>
          <w:marTop w:val="0"/>
          <w:marBottom w:val="0"/>
          <w:divBdr>
            <w:top w:val="none" w:sz="0" w:space="0" w:color="auto"/>
            <w:left w:val="none" w:sz="0" w:space="0" w:color="auto"/>
            <w:bottom w:val="none" w:sz="0" w:space="0" w:color="auto"/>
            <w:right w:val="none" w:sz="0" w:space="0" w:color="auto"/>
          </w:divBdr>
        </w:div>
        <w:div w:id="5713161">
          <w:marLeft w:val="0"/>
          <w:marRight w:val="0"/>
          <w:marTop w:val="0"/>
          <w:marBottom w:val="0"/>
          <w:divBdr>
            <w:top w:val="none" w:sz="0" w:space="0" w:color="auto"/>
            <w:left w:val="none" w:sz="0" w:space="0" w:color="auto"/>
            <w:bottom w:val="none" w:sz="0" w:space="0" w:color="auto"/>
            <w:right w:val="none" w:sz="0" w:space="0" w:color="auto"/>
          </w:divBdr>
          <w:divsChild>
            <w:div w:id="2093433887">
              <w:marLeft w:val="0"/>
              <w:marRight w:val="0"/>
              <w:marTop w:val="0"/>
              <w:marBottom w:val="0"/>
              <w:divBdr>
                <w:top w:val="none" w:sz="0" w:space="0" w:color="auto"/>
                <w:left w:val="none" w:sz="0" w:space="0" w:color="auto"/>
                <w:bottom w:val="none" w:sz="0" w:space="0" w:color="auto"/>
                <w:right w:val="none" w:sz="0" w:space="0" w:color="auto"/>
              </w:divBdr>
            </w:div>
          </w:divsChild>
        </w:div>
        <w:div w:id="1230460425">
          <w:marLeft w:val="0"/>
          <w:marRight w:val="0"/>
          <w:marTop w:val="0"/>
          <w:marBottom w:val="0"/>
          <w:divBdr>
            <w:top w:val="none" w:sz="0" w:space="0" w:color="auto"/>
            <w:left w:val="none" w:sz="0" w:space="0" w:color="auto"/>
            <w:bottom w:val="none" w:sz="0" w:space="0" w:color="auto"/>
            <w:right w:val="none" w:sz="0" w:space="0" w:color="auto"/>
          </w:divBdr>
        </w:div>
        <w:div w:id="2032022377">
          <w:marLeft w:val="0"/>
          <w:marRight w:val="0"/>
          <w:marTop w:val="0"/>
          <w:marBottom w:val="0"/>
          <w:divBdr>
            <w:top w:val="none" w:sz="0" w:space="0" w:color="auto"/>
            <w:left w:val="none" w:sz="0" w:space="0" w:color="auto"/>
            <w:bottom w:val="none" w:sz="0" w:space="0" w:color="auto"/>
            <w:right w:val="none" w:sz="0" w:space="0" w:color="auto"/>
          </w:divBdr>
          <w:divsChild>
            <w:div w:id="980421726">
              <w:marLeft w:val="0"/>
              <w:marRight w:val="0"/>
              <w:marTop w:val="0"/>
              <w:marBottom w:val="0"/>
              <w:divBdr>
                <w:top w:val="none" w:sz="0" w:space="0" w:color="auto"/>
                <w:left w:val="none" w:sz="0" w:space="0" w:color="auto"/>
                <w:bottom w:val="none" w:sz="0" w:space="0" w:color="auto"/>
                <w:right w:val="none" w:sz="0" w:space="0" w:color="auto"/>
              </w:divBdr>
            </w:div>
          </w:divsChild>
        </w:div>
        <w:div w:id="1299990467">
          <w:marLeft w:val="0"/>
          <w:marRight w:val="0"/>
          <w:marTop w:val="0"/>
          <w:marBottom w:val="0"/>
          <w:divBdr>
            <w:top w:val="none" w:sz="0" w:space="0" w:color="auto"/>
            <w:left w:val="none" w:sz="0" w:space="0" w:color="auto"/>
            <w:bottom w:val="none" w:sz="0" w:space="0" w:color="auto"/>
            <w:right w:val="none" w:sz="0" w:space="0" w:color="auto"/>
          </w:divBdr>
        </w:div>
        <w:div w:id="2010937457">
          <w:marLeft w:val="0"/>
          <w:marRight w:val="0"/>
          <w:marTop w:val="0"/>
          <w:marBottom w:val="0"/>
          <w:divBdr>
            <w:top w:val="none" w:sz="0" w:space="0" w:color="auto"/>
            <w:left w:val="none" w:sz="0" w:space="0" w:color="auto"/>
            <w:bottom w:val="none" w:sz="0" w:space="0" w:color="auto"/>
            <w:right w:val="none" w:sz="0" w:space="0" w:color="auto"/>
          </w:divBdr>
          <w:divsChild>
            <w:div w:id="544760058">
              <w:marLeft w:val="0"/>
              <w:marRight w:val="0"/>
              <w:marTop w:val="0"/>
              <w:marBottom w:val="0"/>
              <w:divBdr>
                <w:top w:val="none" w:sz="0" w:space="0" w:color="auto"/>
                <w:left w:val="none" w:sz="0" w:space="0" w:color="auto"/>
                <w:bottom w:val="none" w:sz="0" w:space="0" w:color="auto"/>
                <w:right w:val="none" w:sz="0" w:space="0" w:color="auto"/>
              </w:divBdr>
            </w:div>
          </w:divsChild>
        </w:div>
        <w:div w:id="733822447">
          <w:marLeft w:val="0"/>
          <w:marRight w:val="0"/>
          <w:marTop w:val="0"/>
          <w:marBottom w:val="0"/>
          <w:divBdr>
            <w:top w:val="none" w:sz="0" w:space="0" w:color="auto"/>
            <w:left w:val="none" w:sz="0" w:space="0" w:color="auto"/>
            <w:bottom w:val="none" w:sz="0" w:space="0" w:color="auto"/>
            <w:right w:val="none" w:sz="0" w:space="0" w:color="auto"/>
          </w:divBdr>
        </w:div>
        <w:div w:id="2076001244">
          <w:marLeft w:val="0"/>
          <w:marRight w:val="0"/>
          <w:marTop w:val="0"/>
          <w:marBottom w:val="0"/>
          <w:divBdr>
            <w:top w:val="none" w:sz="0" w:space="0" w:color="auto"/>
            <w:left w:val="none" w:sz="0" w:space="0" w:color="auto"/>
            <w:bottom w:val="none" w:sz="0" w:space="0" w:color="auto"/>
            <w:right w:val="none" w:sz="0" w:space="0" w:color="auto"/>
          </w:divBdr>
          <w:divsChild>
            <w:div w:id="104470292">
              <w:marLeft w:val="0"/>
              <w:marRight w:val="0"/>
              <w:marTop w:val="0"/>
              <w:marBottom w:val="0"/>
              <w:divBdr>
                <w:top w:val="none" w:sz="0" w:space="0" w:color="auto"/>
                <w:left w:val="none" w:sz="0" w:space="0" w:color="auto"/>
                <w:bottom w:val="none" w:sz="0" w:space="0" w:color="auto"/>
                <w:right w:val="none" w:sz="0" w:space="0" w:color="auto"/>
              </w:divBdr>
            </w:div>
          </w:divsChild>
        </w:div>
        <w:div w:id="2061200336">
          <w:marLeft w:val="0"/>
          <w:marRight w:val="0"/>
          <w:marTop w:val="0"/>
          <w:marBottom w:val="0"/>
          <w:divBdr>
            <w:top w:val="none" w:sz="0" w:space="0" w:color="auto"/>
            <w:left w:val="none" w:sz="0" w:space="0" w:color="auto"/>
            <w:bottom w:val="none" w:sz="0" w:space="0" w:color="auto"/>
            <w:right w:val="none" w:sz="0" w:space="0" w:color="auto"/>
          </w:divBdr>
        </w:div>
        <w:div w:id="579481363">
          <w:marLeft w:val="0"/>
          <w:marRight w:val="0"/>
          <w:marTop w:val="0"/>
          <w:marBottom w:val="0"/>
          <w:divBdr>
            <w:top w:val="none" w:sz="0" w:space="0" w:color="auto"/>
            <w:left w:val="none" w:sz="0" w:space="0" w:color="auto"/>
            <w:bottom w:val="none" w:sz="0" w:space="0" w:color="auto"/>
            <w:right w:val="none" w:sz="0" w:space="0" w:color="auto"/>
          </w:divBdr>
          <w:divsChild>
            <w:div w:id="1002584629">
              <w:marLeft w:val="0"/>
              <w:marRight w:val="0"/>
              <w:marTop w:val="0"/>
              <w:marBottom w:val="0"/>
              <w:divBdr>
                <w:top w:val="none" w:sz="0" w:space="0" w:color="auto"/>
                <w:left w:val="none" w:sz="0" w:space="0" w:color="auto"/>
                <w:bottom w:val="none" w:sz="0" w:space="0" w:color="auto"/>
                <w:right w:val="none" w:sz="0" w:space="0" w:color="auto"/>
              </w:divBdr>
            </w:div>
          </w:divsChild>
        </w:div>
        <w:div w:id="2086418874">
          <w:marLeft w:val="0"/>
          <w:marRight w:val="0"/>
          <w:marTop w:val="0"/>
          <w:marBottom w:val="0"/>
          <w:divBdr>
            <w:top w:val="none" w:sz="0" w:space="0" w:color="auto"/>
            <w:left w:val="none" w:sz="0" w:space="0" w:color="auto"/>
            <w:bottom w:val="none" w:sz="0" w:space="0" w:color="auto"/>
            <w:right w:val="none" w:sz="0" w:space="0" w:color="auto"/>
          </w:divBdr>
        </w:div>
        <w:div w:id="66416428">
          <w:marLeft w:val="0"/>
          <w:marRight w:val="0"/>
          <w:marTop w:val="0"/>
          <w:marBottom w:val="0"/>
          <w:divBdr>
            <w:top w:val="none" w:sz="0" w:space="0" w:color="auto"/>
            <w:left w:val="none" w:sz="0" w:space="0" w:color="auto"/>
            <w:bottom w:val="none" w:sz="0" w:space="0" w:color="auto"/>
            <w:right w:val="none" w:sz="0" w:space="0" w:color="auto"/>
          </w:divBdr>
          <w:divsChild>
            <w:div w:id="535974164">
              <w:marLeft w:val="0"/>
              <w:marRight w:val="0"/>
              <w:marTop w:val="0"/>
              <w:marBottom w:val="0"/>
              <w:divBdr>
                <w:top w:val="none" w:sz="0" w:space="0" w:color="auto"/>
                <w:left w:val="none" w:sz="0" w:space="0" w:color="auto"/>
                <w:bottom w:val="none" w:sz="0" w:space="0" w:color="auto"/>
                <w:right w:val="none" w:sz="0" w:space="0" w:color="auto"/>
              </w:divBdr>
            </w:div>
          </w:divsChild>
        </w:div>
        <w:div w:id="858618093">
          <w:marLeft w:val="0"/>
          <w:marRight w:val="0"/>
          <w:marTop w:val="300"/>
          <w:marBottom w:val="0"/>
          <w:divBdr>
            <w:top w:val="none" w:sz="0" w:space="0" w:color="auto"/>
            <w:left w:val="none" w:sz="0" w:space="0" w:color="auto"/>
            <w:bottom w:val="none" w:sz="0" w:space="0" w:color="auto"/>
            <w:right w:val="none" w:sz="0" w:space="0" w:color="auto"/>
          </w:divBdr>
          <w:divsChild>
            <w:div w:id="589117071">
              <w:marLeft w:val="0"/>
              <w:marRight w:val="0"/>
              <w:marTop w:val="0"/>
              <w:marBottom w:val="0"/>
              <w:divBdr>
                <w:top w:val="none" w:sz="0" w:space="0" w:color="auto"/>
                <w:left w:val="none" w:sz="0" w:space="0" w:color="auto"/>
                <w:bottom w:val="none" w:sz="0" w:space="0" w:color="auto"/>
                <w:right w:val="none" w:sz="0" w:space="0" w:color="auto"/>
              </w:divBdr>
              <w:divsChild>
                <w:div w:id="3867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496288">
          <w:marLeft w:val="0"/>
          <w:marRight w:val="0"/>
          <w:marTop w:val="300"/>
          <w:marBottom w:val="0"/>
          <w:divBdr>
            <w:top w:val="none" w:sz="0" w:space="0" w:color="auto"/>
            <w:left w:val="none" w:sz="0" w:space="0" w:color="auto"/>
            <w:bottom w:val="none" w:sz="0" w:space="0" w:color="auto"/>
            <w:right w:val="none" w:sz="0" w:space="0" w:color="auto"/>
          </w:divBdr>
          <w:divsChild>
            <w:div w:id="846872832">
              <w:marLeft w:val="0"/>
              <w:marRight w:val="0"/>
              <w:marTop w:val="0"/>
              <w:marBottom w:val="0"/>
              <w:divBdr>
                <w:top w:val="none" w:sz="0" w:space="0" w:color="auto"/>
                <w:left w:val="none" w:sz="0" w:space="0" w:color="auto"/>
                <w:bottom w:val="none" w:sz="0" w:space="0" w:color="auto"/>
                <w:right w:val="none" w:sz="0" w:space="0" w:color="auto"/>
              </w:divBdr>
              <w:divsChild>
                <w:div w:id="89754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322798">
          <w:marLeft w:val="0"/>
          <w:marRight w:val="0"/>
          <w:marTop w:val="300"/>
          <w:marBottom w:val="0"/>
          <w:divBdr>
            <w:top w:val="none" w:sz="0" w:space="0" w:color="auto"/>
            <w:left w:val="none" w:sz="0" w:space="0" w:color="auto"/>
            <w:bottom w:val="none" w:sz="0" w:space="0" w:color="auto"/>
            <w:right w:val="none" w:sz="0" w:space="0" w:color="auto"/>
          </w:divBdr>
          <w:divsChild>
            <w:div w:id="191698916">
              <w:marLeft w:val="0"/>
              <w:marRight w:val="0"/>
              <w:marTop w:val="0"/>
              <w:marBottom w:val="0"/>
              <w:divBdr>
                <w:top w:val="none" w:sz="0" w:space="0" w:color="auto"/>
                <w:left w:val="none" w:sz="0" w:space="0" w:color="auto"/>
                <w:bottom w:val="none" w:sz="0" w:space="0" w:color="auto"/>
                <w:right w:val="none" w:sz="0" w:space="0" w:color="auto"/>
              </w:divBdr>
              <w:divsChild>
                <w:div w:id="182133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6418">
          <w:marLeft w:val="0"/>
          <w:marRight w:val="0"/>
          <w:marTop w:val="300"/>
          <w:marBottom w:val="0"/>
          <w:divBdr>
            <w:top w:val="none" w:sz="0" w:space="0" w:color="auto"/>
            <w:left w:val="none" w:sz="0" w:space="0" w:color="auto"/>
            <w:bottom w:val="none" w:sz="0" w:space="0" w:color="auto"/>
            <w:right w:val="none" w:sz="0" w:space="0" w:color="auto"/>
          </w:divBdr>
          <w:divsChild>
            <w:div w:id="1813323808">
              <w:marLeft w:val="0"/>
              <w:marRight w:val="0"/>
              <w:marTop w:val="0"/>
              <w:marBottom w:val="0"/>
              <w:divBdr>
                <w:top w:val="none" w:sz="0" w:space="0" w:color="auto"/>
                <w:left w:val="none" w:sz="0" w:space="0" w:color="auto"/>
                <w:bottom w:val="none" w:sz="0" w:space="0" w:color="auto"/>
                <w:right w:val="none" w:sz="0" w:space="0" w:color="auto"/>
              </w:divBdr>
              <w:divsChild>
                <w:div w:id="12539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107008148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620525835">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116682975">
          <w:marLeft w:val="0"/>
          <w:marRight w:val="0"/>
          <w:marTop w:val="0"/>
          <w:marBottom w:val="0"/>
          <w:divBdr>
            <w:top w:val="none" w:sz="0" w:space="0" w:color="auto"/>
            <w:left w:val="none" w:sz="0" w:space="0" w:color="auto"/>
            <w:bottom w:val="none" w:sz="0" w:space="0" w:color="auto"/>
            <w:right w:val="none" w:sz="0" w:space="0" w:color="auto"/>
          </w:divBdr>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1180045881">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470518180">
          <w:marLeft w:val="0"/>
          <w:marRight w:val="0"/>
          <w:marTop w:val="0"/>
          <w:marBottom w:val="0"/>
          <w:divBdr>
            <w:top w:val="none" w:sz="0" w:space="0" w:color="auto"/>
            <w:left w:val="none" w:sz="0" w:space="0" w:color="auto"/>
            <w:bottom w:val="none" w:sz="0" w:space="0" w:color="auto"/>
            <w:right w:val="none" w:sz="0" w:space="0" w:color="auto"/>
          </w:divBdr>
          <w:divsChild>
            <w:div w:id="1918398661">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44553">
          <w:marLeft w:val="0"/>
          <w:marRight w:val="0"/>
          <w:marTop w:val="300"/>
          <w:marBottom w:val="0"/>
          <w:divBdr>
            <w:top w:val="none" w:sz="0" w:space="0" w:color="auto"/>
            <w:left w:val="none" w:sz="0" w:space="0" w:color="auto"/>
            <w:bottom w:val="none" w:sz="0" w:space="0" w:color="auto"/>
            <w:right w:val="none" w:sz="0" w:space="0" w:color="auto"/>
          </w:divBdr>
          <w:divsChild>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845203">
      <w:bodyDiv w:val="1"/>
      <w:marLeft w:val="0"/>
      <w:marRight w:val="0"/>
      <w:marTop w:val="0"/>
      <w:marBottom w:val="0"/>
      <w:divBdr>
        <w:top w:val="none" w:sz="0" w:space="0" w:color="auto"/>
        <w:left w:val="none" w:sz="0" w:space="0" w:color="auto"/>
        <w:bottom w:val="none" w:sz="0" w:space="0" w:color="auto"/>
        <w:right w:val="none" w:sz="0" w:space="0" w:color="auto"/>
      </w:divBdr>
      <w:divsChild>
        <w:div w:id="906452322">
          <w:marLeft w:val="0"/>
          <w:marRight w:val="0"/>
          <w:marTop w:val="0"/>
          <w:marBottom w:val="0"/>
          <w:divBdr>
            <w:top w:val="none" w:sz="0" w:space="0" w:color="auto"/>
            <w:left w:val="none" w:sz="0" w:space="0" w:color="auto"/>
            <w:bottom w:val="none" w:sz="0" w:space="0" w:color="auto"/>
            <w:right w:val="none" w:sz="0" w:space="0" w:color="auto"/>
          </w:divBdr>
        </w:div>
        <w:div w:id="1353915748">
          <w:marLeft w:val="0"/>
          <w:marRight w:val="0"/>
          <w:marTop w:val="0"/>
          <w:marBottom w:val="0"/>
          <w:divBdr>
            <w:top w:val="none" w:sz="0" w:space="0" w:color="auto"/>
            <w:left w:val="none" w:sz="0" w:space="0" w:color="auto"/>
            <w:bottom w:val="none" w:sz="0" w:space="0" w:color="auto"/>
            <w:right w:val="none" w:sz="0" w:space="0" w:color="auto"/>
          </w:divBdr>
          <w:divsChild>
            <w:div w:id="166672904">
              <w:marLeft w:val="0"/>
              <w:marRight w:val="0"/>
              <w:marTop w:val="0"/>
              <w:marBottom w:val="0"/>
              <w:divBdr>
                <w:top w:val="none" w:sz="0" w:space="0" w:color="auto"/>
                <w:left w:val="none" w:sz="0" w:space="0" w:color="auto"/>
                <w:bottom w:val="none" w:sz="0" w:space="0" w:color="auto"/>
                <w:right w:val="none" w:sz="0" w:space="0" w:color="auto"/>
              </w:divBdr>
            </w:div>
          </w:divsChild>
        </w:div>
        <w:div w:id="425343538">
          <w:marLeft w:val="0"/>
          <w:marRight w:val="0"/>
          <w:marTop w:val="0"/>
          <w:marBottom w:val="0"/>
          <w:divBdr>
            <w:top w:val="none" w:sz="0" w:space="0" w:color="auto"/>
            <w:left w:val="none" w:sz="0" w:space="0" w:color="auto"/>
            <w:bottom w:val="none" w:sz="0" w:space="0" w:color="auto"/>
            <w:right w:val="none" w:sz="0" w:space="0" w:color="auto"/>
          </w:divBdr>
        </w:div>
        <w:div w:id="1559627588">
          <w:marLeft w:val="0"/>
          <w:marRight w:val="0"/>
          <w:marTop w:val="0"/>
          <w:marBottom w:val="0"/>
          <w:divBdr>
            <w:top w:val="none" w:sz="0" w:space="0" w:color="auto"/>
            <w:left w:val="none" w:sz="0" w:space="0" w:color="auto"/>
            <w:bottom w:val="none" w:sz="0" w:space="0" w:color="auto"/>
            <w:right w:val="none" w:sz="0" w:space="0" w:color="auto"/>
          </w:divBdr>
          <w:divsChild>
            <w:div w:id="530916043">
              <w:marLeft w:val="0"/>
              <w:marRight w:val="0"/>
              <w:marTop w:val="0"/>
              <w:marBottom w:val="0"/>
              <w:divBdr>
                <w:top w:val="none" w:sz="0" w:space="0" w:color="auto"/>
                <w:left w:val="none" w:sz="0" w:space="0" w:color="auto"/>
                <w:bottom w:val="none" w:sz="0" w:space="0" w:color="auto"/>
                <w:right w:val="none" w:sz="0" w:space="0" w:color="auto"/>
              </w:divBdr>
            </w:div>
          </w:divsChild>
        </w:div>
        <w:div w:id="874657463">
          <w:marLeft w:val="0"/>
          <w:marRight w:val="0"/>
          <w:marTop w:val="0"/>
          <w:marBottom w:val="0"/>
          <w:divBdr>
            <w:top w:val="none" w:sz="0" w:space="0" w:color="auto"/>
            <w:left w:val="none" w:sz="0" w:space="0" w:color="auto"/>
            <w:bottom w:val="none" w:sz="0" w:space="0" w:color="auto"/>
            <w:right w:val="none" w:sz="0" w:space="0" w:color="auto"/>
          </w:divBdr>
        </w:div>
        <w:div w:id="1486970584">
          <w:marLeft w:val="0"/>
          <w:marRight w:val="0"/>
          <w:marTop w:val="0"/>
          <w:marBottom w:val="0"/>
          <w:divBdr>
            <w:top w:val="none" w:sz="0" w:space="0" w:color="auto"/>
            <w:left w:val="none" w:sz="0" w:space="0" w:color="auto"/>
            <w:bottom w:val="none" w:sz="0" w:space="0" w:color="auto"/>
            <w:right w:val="none" w:sz="0" w:space="0" w:color="auto"/>
          </w:divBdr>
          <w:divsChild>
            <w:div w:id="356544695">
              <w:marLeft w:val="0"/>
              <w:marRight w:val="0"/>
              <w:marTop w:val="0"/>
              <w:marBottom w:val="0"/>
              <w:divBdr>
                <w:top w:val="none" w:sz="0" w:space="0" w:color="auto"/>
                <w:left w:val="none" w:sz="0" w:space="0" w:color="auto"/>
                <w:bottom w:val="none" w:sz="0" w:space="0" w:color="auto"/>
                <w:right w:val="none" w:sz="0" w:space="0" w:color="auto"/>
              </w:divBdr>
            </w:div>
          </w:divsChild>
        </w:div>
        <w:div w:id="967198100">
          <w:marLeft w:val="0"/>
          <w:marRight w:val="0"/>
          <w:marTop w:val="0"/>
          <w:marBottom w:val="0"/>
          <w:divBdr>
            <w:top w:val="none" w:sz="0" w:space="0" w:color="auto"/>
            <w:left w:val="none" w:sz="0" w:space="0" w:color="auto"/>
            <w:bottom w:val="none" w:sz="0" w:space="0" w:color="auto"/>
            <w:right w:val="none" w:sz="0" w:space="0" w:color="auto"/>
          </w:divBdr>
        </w:div>
        <w:div w:id="1330409340">
          <w:marLeft w:val="0"/>
          <w:marRight w:val="0"/>
          <w:marTop w:val="0"/>
          <w:marBottom w:val="0"/>
          <w:divBdr>
            <w:top w:val="none" w:sz="0" w:space="0" w:color="auto"/>
            <w:left w:val="none" w:sz="0" w:space="0" w:color="auto"/>
            <w:bottom w:val="none" w:sz="0" w:space="0" w:color="auto"/>
            <w:right w:val="none" w:sz="0" w:space="0" w:color="auto"/>
          </w:divBdr>
          <w:divsChild>
            <w:div w:id="1249657062">
              <w:marLeft w:val="0"/>
              <w:marRight w:val="0"/>
              <w:marTop w:val="0"/>
              <w:marBottom w:val="0"/>
              <w:divBdr>
                <w:top w:val="none" w:sz="0" w:space="0" w:color="auto"/>
                <w:left w:val="none" w:sz="0" w:space="0" w:color="auto"/>
                <w:bottom w:val="none" w:sz="0" w:space="0" w:color="auto"/>
                <w:right w:val="none" w:sz="0" w:space="0" w:color="auto"/>
              </w:divBdr>
            </w:div>
          </w:divsChild>
        </w:div>
        <w:div w:id="292904825">
          <w:marLeft w:val="0"/>
          <w:marRight w:val="0"/>
          <w:marTop w:val="0"/>
          <w:marBottom w:val="0"/>
          <w:divBdr>
            <w:top w:val="none" w:sz="0" w:space="0" w:color="auto"/>
            <w:left w:val="none" w:sz="0" w:space="0" w:color="auto"/>
            <w:bottom w:val="none" w:sz="0" w:space="0" w:color="auto"/>
            <w:right w:val="none" w:sz="0" w:space="0" w:color="auto"/>
          </w:divBdr>
        </w:div>
        <w:div w:id="1735733206">
          <w:marLeft w:val="0"/>
          <w:marRight w:val="0"/>
          <w:marTop w:val="0"/>
          <w:marBottom w:val="0"/>
          <w:divBdr>
            <w:top w:val="none" w:sz="0" w:space="0" w:color="auto"/>
            <w:left w:val="none" w:sz="0" w:space="0" w:color="auto"/>
            <w:bottom w:val="none" w:sz="0" w:space="0" w:color="auto"/>
            <w:right w:val="none" w: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olor="auto"/>
              </w:divBdr>
            </w:div>
          </w:divsChild>
        </w:div>
        <w:div w:id="1285624626">
          <w:marLeft w:val="0"/>
          <w:marRight w:val="0"/>
          <w:marTop w:val="0"/>
          <w:marBottom w:val="0"/>
          <w:divBdr>
            <w:top w:val="none" w:sz="0" w:space="0" w:color="auto"/>
            <w:left w:val="none" w:sz="0" w:space="0" w:color="auto"/>
            <w:bottom w:val="none" w:sz="0" w:space="0" w:color="auto"/>
            <w:right w:val="none" w:sz="0" w:space="0" w:color="auto"/>
          </w:divBdr>
        </w:div>
        <w:div w:id="650138658">
          <w:marLeft w:val="0"/>
          <w:marRight w:val="0"/>
          <w:marTop w:val="0"/>
          <w:marBottom w:val="0"/>
          <w:divBdr>
            <w:top w:val="none" w:sz="0" w:space="0" w:color="auto"/>
            <w:left w:val="none" w:sz="0" w:space="0" w:color="auto"/>
            <w:bottom w:val="none" w:sz="0" w:space="0" w:color="auto"/>
            <w:right w:val="none" w:sz="0" w:space="0" w:color="auto"/>
          </w:divBdr>
          <w:divsChild>
            <w:div w:id="2108109838">
              <w:marLeft w:val="0"/>
              <w:marRight w:val="0"/>
              <w:marTop w:val="0"/>
              <w:marBottom w:val="0"/>
              <w:divBdr>
                <w:top w:val="none" w:sz="0" w:space="0" w:color="auto"/>
                <w:left w:val="none" w:sz="0" w:space="0" w:color="auto"/>
                <w:bottom w:val="none" w:sz="0" w:space="0" w:color="auto"/>
                <w:right w:val="none" w:sz="0" w:space="0" w:color="auto"/>
              </w:divBdr>
            </w:div>
          </w:divsChild>
        </w:div>
        <w:div w:id="919678601">
          <w:marLeft w:val="0"/>
          <w:marRight w:val="0"/>
          <w:marTop w:val="0"/>
          <w:marBottom w:val="0"/>
          <w:divBdr>
            <w:top w:val="none" w:sz="0" w:space="0" w:color="auto"/>
            <w:left w:val="none" w:sz="0" w:space="0" w:color="auto"/>
            <w:bottom w:val="none" w:sz="0" w:space="0" w:color="auto"/>
            <w:right w:val="none" w:sz="0" w:space="0" w:color="auto"/>
          </w:divBdr>
        </w:div>
        <w:div w:id="1987540135">
          <w:marLeft w:val="0"/>
          <w:marRight w:val="0"/>
          <w:marTop w:val="0"/>
          <w:marBottom w:val="0"/>
          <w:divBdr>
            <w:top w:val="none" w:sz="0" w:space="0" w:color="auto"/>
            <w:left w:val="none" w:sz="0" w:space="0" w:color="auto"/>
            <w:bottom w:val="none" w:sz="0" w:space="0" w:color="auto"/>
            <w:right w:val="none" w:sz="0" w:space="0" w:color="auto"/>
          </w:divBdr>
          <w:divsChild>
            <w:div w:id="1272856253">
              <w:marLeft w:val="0"/>
              <w:marRight w:val="0"/>
              <w:marTop w:val="0"/>
              <w:marBottom w:val="0"/>
              <w:divBdr>
                <w:top w:val="none" w:sz="0" w:space="0" w:color="auto"/>
                <w:left w:val="none" w:sz="0" w:space="0" w:color="auto"/>
                <w:bottom w:val="none" w:sz="0" w:space="0" w:color="auto"/>
                <w:right w:val="none" w:sz="0" w:space="0" w:color="auto"/>
              </w:divBdr>
            </w:div>
          </w:divsChild>
        </w:div>
        <w:div w:id="2017074229">
          <w:marLeft w:val="0"/>
          <w:marRight w:val="0"/>
          <w:marTop w:val="300"/>
          <w:marBottom w:val="0"/>
          <w:divBdr>
            <w:top w:val="none" w:sz="0" w:space="0" w:color="auto"/>
            <w:left w:val="none" w:sz="0" w:space="0" w:color="auto"/>
            <w:bottom w:val="none" w:sz="0" w:space="0" w:color="auto"/>
            <w:right w:val="none" w:sz="0" w:space="0" w:color="auto"/>
          </w:divBdr>
          <w:divsChild>
            <w:div w:id="1126199153">
              <w:marLeft w:val="0"/>
              <w:marRight w:val="0"/>
              <w:marTop w:val="0"/>
              <w:marBottom w:val="0"/>
              <w:divBdr>
                <w:top w:val="none" w:sz="0" w:space="0" w:color="auto"/>
                <w:left w:val="none" w:sz="0" w:space="0" w:color="auto"/>
                <w:bottom w:val="none" w:sz="0" w:space="0" w:color="auto"/>
                <w:right w:val="none" w:sz="0" w:space="0" w:color="auto"/>
              </w:divBdr>
              <w:divsChild>
                <w:div w:id="136899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97406">
          <w:marLeft w:val="0"/>
          <w:marRight w:val="0"/>
          <w:marTop w:val="300"/>
          <w:marBottom w:val="0"/>
          <w:divBdr>
            <w:top w:val="none" w:sz="0" w:space="0" w:color="auto"/>
            <w:left w:val="none" w:sz="0" w:space="0" w:color="auto"/>
            <w:bottom w:val="none" w:sz="0" w:space="0" w:color="auto"/>
            <w:right w:val="none" w:sz="0" w:space="0" w:color="auto"/>
          </w:divBdr>
          <w:divsChild>
            <w:div w:id="432553829">
              <w:marLeft w:val="0"/>
              <w:marRight w:val="0"/>
              <w:marTop w:val="0"/>
              <w:marBottom w:val="0"/>
              <w:divBdr>
                <w:top w:val="none" w:sz="0" w:space="0" w:color="auto"/>
                <w:left w:val="none" w:sz="0" w:space="0" w:color="auto"/>
                <w:bottom w:val="none" w:sz="0" w:space="0" w:color="auto"/>
                <w:right w:val="none" w:sz="0" w:space="0" w:color="auto"/>
              </w:divBdr>
              <w:divsChild>
                <w:div w:id="72136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178215">
          <w:marLeft w:val="0"/>
          <w:marRight w:val="0"/>
          <w:marTop w:val="300"/>
          <w:marBottom w:val="0"/>
          <w:divBdr>
            <w:top w:val="none" w:sz="0" w:space="0" w:color="auto"/>
            <w:left w:val="none" w:sz="0" w:space="0" w:color="auto"/>
            <w:bottom w:val="none" w:sz="0" w:space="0" w:color="auto"/>
            <w:right w:val="none" w:sz="0" w:space="0" w:color="auto"/>
          </w:divBdr>
          <w:divsChild>
            <w:div w:id="720057231">
              <w:marLeft w:val="0"/>
              <w:marRight w:val="0"/>
              <w:marTop w:val="0"/>
              <w:marBottom w:val="0"/>
              <w:divBdr>
                <w:top w:val="none" w:sz="0" w:space="0" w:color="auto"/>
                <w:left w:val="none" w:sz="0" w:space="0" w:color="auto"/>
                <w:bottom w:val="none" w:sz="0" w:space="0" w:color="auto"/>
                <w:right w:val="none" w:sz="0" w:space="0" w:color="auto"/>
              </w:divBdr>
              <w:divsChild>
                <w:div w:id="141304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7895">
          <w:marLeft w:val="0"/>
          <w:marRight w:val="0"/>
          <w:marTop w:val="300"/>
          <w:marBottom w:val="0"/>
          <w:divBdr>
            <w:top w:val="none" w:sz="0" w:space="0" w:color="auto"/>
            <w:left w:val="none" w:sz="0" w:space="0" w:color="auto"/>
            <w:bottom w:val="none" w:sz="0" w:space="0" w:color="auto"/>
            <w:right w:val="none" w:sz="0" w:space="0" w:color="auto"/>
          </w:divBdr>
          <w:divsChild>
            <w:div w:id="914751537">
              <w:marLeft w:val="0"/>
              <w:marRight w:val="0"/>
              <w:marTop w:val="0"/>
              <w:marBottom w:val="0"/>
              <w:divBdr>
                <w:top w:val="none" w:sz="0" w:space="0" w:color="auto"/>
                <w:left w:val="none" w:sz="0" w:space="0" w:color="auto"/>
                <w:bottom w:val="none" w:sz="0" w:space="0" w:color="auto"/>
                <w:right w:val="none" w:sz="0" w:space="0" w:color="auto"/>
              </w:divBdr>
              <w:divsChild>
                <w:div w:id="183968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958">
          <w:marLeft w:val="0"/>
          <w:marRight w:val="0"/>
          <w:marTop w:val="0"/>
          <w:marBottom w:val="0"/>
          <w:divBdr>
            <w:top w:val="none" w:sz="0" w:space="0" w:color="auto"/>
            <w:left w:val="none" w:sz="0" w:space="0" w:color="auto"/>
            <w:bottom w:val="none" w:sz="0" w:space="0" w:color="auto"/>
            <w:right w:val="none" w:sz="0" w:space="0" w:color="auto"/>
          </w:divBdr>
        </w:div>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1884437344">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1821649040">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695233509">
          <w:marLeft w:val="0"/>
          <w:marRight w:val="0"/>
          <w:marTop w:val="0"/>
          <w:marBottom w:val="0"/>
          <w:divBdr>
            <w:top w:val="none" w:sz="0" w:space="0" w:color="auto"/>
            <w:left w:val="none" w:sz="0" w:space="0" w:color="auto"/>
            <w:bottom w:val="none" w:sz="0" w:space="0" w:color="auto"/>
            <w:right w:val="none" w:sz="0" w:space="0" w:color="auto"/>
          </w:divBdr>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1051147491">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927538162">
          <w:marLeft w:val="0"/>
          <w:marRight w:val="0"/>
          <w:marTop w:val="0"/>
          <w:marBottom w:val="0"/>
          <w:divBdr>
            <w:top w:val="none" w:sz="0" w:space="0" w:color="auto"/>
            <w:left w:val="none" w:sz="0" w:space="0" w:color="auto"/>
            <w:bottom w:val="none" w:sz="0" w:space="0" w:color="auto"/>
            <w:right w:val="none" w:sz="0" w:space="0" w:color="auto"/>
          </w:divBdr>
          <w:divsChild>
            <w:div w:id="1892224256">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1471362661">
          <w:marLeft w:val="0"/>
          <w:marRight w:val="0"/>
          <w:marTop w:val="0"/>
          <w:marBottom w:val="0"/>
          <w:divBdr>
            <w:top w:val="none" w:sz="0" w:space="0" w:color="auto"/>
            <w:left w:val="none" w:sz="0" w:space="0" w:color="auto"/>
            <w:bottom w:val="none" w:sz="0" w:space="0" w:color="auto"/>
            <w:right w:val="none" w:sz="0" w:space="0" w:color="auto"/>
          </w:divBdr>
          <w:divsChild>
            <w:div w:id="1941520524">
              <w:marLeft w:val="0"/>
              <w:marRight w:val="0"/>
              <w:marTop w:val="0"/>
              <w:marBottom w:val="0"/>
              <w:divBdr>
                <w:top w:val="none" w:sz="0" w:space="0" w:color="auto"/>
                <w:left w:val="none" w:sz="0" w:space="0" w:color="auto"/>
                <w:bottom w:val="none" w:sz="0" w:space="0" w:color="auto"/>
                <w:right w:val="none" w:sz="0" w:space="0" w:color="auto"/>
              </w:divBdr>
            </w:div>
          </w:divsChild>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sChild>
            <w:div w:id="2117559712">
              <w:marLeft w:val="0"/>
              <w:marRight w:val="0"/>
              <w:marTop w:val="0"/>
              <w:marBottom w:val="0"/>
              <w:divBdr>
                <w:top w:val="none" w:sz="0" w:space="0" w:color="auto"/>
                <w:left w:val="none" w:sz="0" w:space="0" w:color="auto"/>
                <w:bottom w:val="none" w:sz="0" w:space="0" w:color="auto"/>
                <w:right w:val="none" w:sz="0" w:space="0" w:color="auto"/>
              </w:divBdr>
              <w:divsChild>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42739">
          <w:marLeft w:val="0"/>
          <w:marRight w:val="0"/>
          <w:marTop w:val="300"/>
          <w:marBottom w:val="0"/>
          <w:divBdr>
            <w:top w:val="none" w:sz="0" w:space="0" w:color="auto"/>
            <w:left w:val="none" w:sz="0" w:space="0" w:color="auto"/>
            <w:bottom w:val="none" w:sz="0" w:space="0" w:color="auto"/>
            <w:right w:val="none" w:sz="0" w:space="0" w:color="auto"/>
          </w:divBdr>
          <w:divsChild>
            <w:div w:id="468861429">
              <w:marLeft w:val="0"/>
              <w:marRight w:val="0"/>
              <w:marTop w:val="0"/>
              <w:marBottom w:val="0"/>
              <w:divBdr>
                <w:top w:val="none" w:sz="0" w:space="0" w:color="auto"/>
                <w:left w:val="none" w:sz="0" w:space="0" w:color="auto"/>
                <w:bottom w:val="none" w:sz="0" w:space="0" w:color="auto"/>
                <w:right w:val="none" w:sz="0" w:space="0" w:color="auto"/>
              </w:divBdr>
              <w:divsChild>
                <w:div w:id="204421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1723481784">
          <w:marLeft w:val="0"/>
          <w:marRight w:val="0"/>
          <w:marTop w:val="0"/>
          <w:marBottom w:val="0"/>
          <w:divBdr>
            <w:top w:val="none" w:sz="0" w:space="0" w:color="auto"/>
            <w:left w:val="none" w:sz="0" w:space="0" w:color="auto"/>
            <w:bottom w:val="none" w:sz="0" w:space="0" w:color="auto"/>
            <w:right w:val="none" w:sz="0" w:space="0" w:color="auto"/>
          </w:divBdr>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 w:id="109127664">
          <w:marLeft w:val="0"/>
          <w:marRight w:val="0"/>
          <w:marTop w:val="0"/>
          <w:marBottom w:val="0"/>
          <w:divBdr>
            <w:top w:val="none" w:sz="0" w:space="0" w:color="auto"/>
            <w:left w:val="none" w:sz="0" w:space="0" w:color="auto"/>
            <w:bottom w:val="none" w:sz="0" w:space="0" w:color="auto"/>
            <w:right w:val="none" w:sz="0" w:space="0" w:color="auto"/>
          </w:divBdr>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9116805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95423939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08962983">
          <w:marLeft w:val="0"/>
          <w:marRight w:val="0"/>
          <w:marTop w:val="0"/>
          <w:marBottom w:val="0"/>
          <w:divBdr>
            <w:top w:val="none" w:sz="0" w:space="0" w:color="auto"/>
            <w:left w:val="none" w:sz="0" w:space="0" w:color="auto"/>
            <w:bottom w:val="none" w:sz="0" w:space="0" w:color="auto"/>
            <w:right w:val="none" w:sz="0" w:space="0" w:color="auto"/>
          </w:divBdr>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sChild>
                <w:div w:id="197880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sChild>
            <w:div w:id="2025399152">
              <w:marLeft w:val="0"/>
              <w:marRight w:val="0"/>
              <w:marTop w:val="0"/>
              <w:marBottom w:val="0"/>
              <w:divBdr>
                <w:top w:val="none" w:sz="0" w:space="0" w:color="auto"/>
                <w:left w:val="none" w:sz="0" w:space="0" w:color="auto"/>
                <w:bottom w:val="none" w:sz="0" w:space="0" w:color="auto"/>
                <w:right w:val="none" w:sz="0" w:space="0" w:color="auto"/>
              </w:divBdr>
              <w:divsChild>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2930762">
      <w:bodyDiv w:val="1"/>
      <w:marLeft w:val="0"/>
      <w:marRight w:val="0"/>
      <w:marTop w:val="0"/>
      <w:marBottom w:val="0"/>
      <w:divBdr>
        <w:top w:val="none" w:sz="0" w:space="0" w:color="auto"/>
        <w:left w:val="none" w:sz="0" w:space="0" w:color="auto"/>
        <w:bottom w:val="none" w:sz="0" w:space="0" w:color="auto"/>
        <w:right w:val="none" w:sz="0" w:space="0" w:color="auto"/>
      </w:divBdr>
      <w:divsChild>
        <w:div w:id="659968709">
          <w:marLeft w:val="0"/>
          <w:marRight w:val="0"/>
          <w:marTop w:val="0"/>
          <w:marBottom w:val="0"/>
          <w:divBdr>
            <w:top w:val="none" w:sz="0" w:space="0" w:color="auto"/>
            <w:left w:val="none" w:sz="0" w:space="0" w:color="auto"/>
            <w:bottom w:val="none" w:sz="0" w:space="0" w:color="auto"/>
            <w:right w:val="none" w:sz="0" w:space="0" w:color="auto"/>
          </w:divBdr>
        </w:div>
        <w:div w:id="375928361">
          <w:marLeft w:val="0"/>
          <w:marRight w:val="0"/>
          <w:marTop w:val="0"/>
          <w:marBottom w:val="0"/>
          <w:divBdr>
            <w:top w:val="none" w:sz="0" w:space="0" w:color="auto"/>
            <w:left w:val="none" w:sz="0" w:space="0" w:color="auto"/>
            <w:bottom w:val="none" w:sz="0" w:space="0" w:color="auto"/>
            <w:right w:val="none" w:sz="0" w:space="0" w:color="auto"/>
          </w:divBdr>
          <w:divsChild>
            <w:div w:id="1723360250">
              <w:marLeft w:val="0"/>
              <w:marRight w:val="0"/>
              <w:marTop w:val="0"/>
              <w:marBottom w:val="0"/>
              <w:divBdr>
                <w:top w:val="none" w:sz="0" w:space="0" w:color="auto"/>
                <w:left w:val="none" w:sz="0" w:space="0" w:color="auto"/>
                <w:bottom w:val="none" w:sz="0" w:space="0" w:color="auto"/>
                <w:right w:val="none" w:sz="0" w:space="0" w:color="auto"/>
              </w:divBdr>
            </w:div>
          </w:divsChild>
        </w:div>
        <w:div w:id="1228223971">
          <w:marLeft w:val="0"/>
          <w:marRight w:val="0"/>
          <w:marTop w:val="0"/>
          <w:marBottom w:val="0"/>
          <w:divBdr>
            <w:top w:val="none" w:sz="0" w:space="0" w:color="auto"/>
            <w:left w:val="none" w:sz="0" w:space="0" w:color="auto"/>
            <w:bottom w:val="none" w:sz="0" w:space="0" w:color="auto"/>
            <w:right w:val="none" w:sz="0" w:space="0" w:color="auto"/>
          </w:divBdr>
        </w:div>
        <w:div w:id="451442038">
          <w:marLeft w:val="0"/>
          <w:marRight w:val="0"/>
          <w:marTop w:val="0"/>
          <w:marBottom w:val="0"/>
          <w:divBdr>
            <w:top w:val="none" w:sz="0" w:space="0" w:color="auto"/>
            <w:left w:val="none" w:sz="0" w:space="0" w:color="auto"/>
            <w:bottom w:val="none" w:sz="0" w:space="0" w:color="auto"/>
            <w:right w:val="none" w:sz="0" w:space="0" w:color="auto"/>
          </w:divBdr>
          <w:divsChild>
            <w:div w:id="1475176279">
              <w:marLeft w:val="0"/>
              <w:marRight w:val="0"/>
              <w:marTop w:val="0"/>
              <w:marBottom w:val="0"/>
              <w:divBdr>
                <w:top w:val="none" w:sz="0" w:space="0" w:color="auto"/>
                <w:left w:val="none" w:sz="0" w:space="0" w:color="auto"/>
                <w:bottom w:val="none" w:sz="0" w:space="0" w:color="auto"/>
                <w:right w:val="none" w:sz="0" w:space="0" w:color="auto"/>
              </w:divBdr>
            </w:div>
          </w:divsChild>
        </w:div>
        <w:div w:id="1334649111">
          <w:marLeft w:val="0"/>
          <w:marRight w:val="0"/>
          <w:marTop w:val="0"/>
          <w:marBottom w:val="0"/>
          <w:divBdr>
            <w:top w:val="none" w:sz="0" w:space="0" w:color="auto"/>
            <w:left w:val="none" w:sz="0" w:space="0" w:color="auto"/>
            <w:bottom w:val="none" w:sz="0" w:space="0" w:color="auto"/>
            <w:right w:val="none" w:sz="0" w:space="0" w:color="auto"/>
          </w:divBdr>
        </w:div>
        <w:div w:id="1210267360">
          <w:marLeft w:val="0"/>
          <w:marRight w:val="0"/>
          <w:marTop w:val="0"/>
          <w:marBottom w:val="0"/>
          <w:divBdr>
            <w:top w:val="none" w:sz="0" w:space="0" w:color="auto"/>
            <w:left w:val="none" w:sz="0" w:space="0" w:color="auto"/>
            <w:bottom w:val="none" w:sz="0" w:space="0" w:color="auto"/>
            <w:right w:val="none" w:sz="0" w:space="0" w:color="auto"/>
          </w:divBdr>
          <w:divsChild>
            <w:div w:id="233400419">
              <w:marLeft w:val="0"/>
              <w:marRight w:val="0"/>
              <w:marTop w:val="0"/>
              <w:marBottom w:val="0"/>
              <w:divBdr>
                <w:top w:val="none" w:sz="0" w:space="0" w:color="auto"/>
                <w:left w:val="none" w:sz="0" w:space="0" w:color="auto"/>
                <w:bottom w:val="none" w:sz="0" w:space="0" w:color="auto"/>
                <w:right w:val="none" w:sz="0" w:space="0" w:color="auto"/>
              </w:divBdr>
            </w:div>
          </w:divsChild>
        </w:div>
        <w:div w:id="940138937">
          <w:marLeft w:val="0"/>
          <w:marRight w:val="0"/>
          <w:marTop w:val="0"/>
          <w:marBottom w:val="0"/>
          <w:divBdr>
            <w:top w:val="none" w:sz="0" w:space="0" w:color="auto"/>
            <w:left w:val="none" w:sz="0" w:space="0" w:color="auto"/>
            <w:bottom w:val="none" w:sz="0" w:space="0" w:color="auto"/>
            <w:right w:val="none" w:sz="0" w:space="0" w:color="auto"/>
          </w:divBdr>
        </w:div>
        <w:div w:id="695546363">
          <w:marLeft w:val="0"/>
          <w:marRight w:val="0"/>
          <w:marTop w:val="0"/>
          <w:marBottom w:val="0"/>
          <w:divBdr>
            <w:top w:val="none" w:sz="0" w:space="0" w:color="auto"/>
            <w:left w:val="none" w:sz="0" w:space="0" w:color="auto"/>
            <w:bottom w:val="none" w:sz="0" w:space="0" w:color="auto"/>
            <w:right w:val="none" w:sz="0" w:space="0" w:color="auto"/>
          </w:divBdr>
          <w:divsChild>
            <w:div w:id="296567533">
              <w:marLeft w:val="0"/>
              <w:marRight w:val="0"/>
              <w:marTop w:val="0"/>
              <w:marBottom w:val="0"/>
              <w:divBdr>
                <w:top w:val="none" w:sz="0" w:space="0" w:color="auto"/>
                <w:left w:val="none" w:sz="0" w:space="0" w:color="auto"/>
                <w:bottom w:val="none" w:sz="0" w:space="0" w:color="auto"/>
                <w:right w:val="none" w:sz="0" w:space="0" w:color="auto"/>
              </w:divBdr>
            </w:div>
          </w:divsChild>
        </w:div>
        <w:div w:id="1973748093">
          <w:marLeft w:val="0"/>
          <w:marRight w:val="0"/>
          <w:marTop w:val="0"/>
          <w:marBottom w:val="0"/>
          <w:divBdr>
            <w:top w:val="none" w:sz="0" w:space="0" w:color="auto"/>
            <w:left w:val="none" w:sz="0" w:space="0" w:color="auto"/>
            <w:bottom w:val="none" w:sz="0" w:space="0" w:color="auto"/>
            <w:right w:val="none" w:sz="0" w:space="0" w:color="auto"/>
          </w:divBdr>
        </w:div>
        <w:div w:id="1716807895">
          <w:marLeft w:val="0"/>
          <w:marRight w:val="0"/>
          <w:marTop w:val="0"/>
          <w:marBottom w:val="0"/>
          <w:divBdr>
            <w:top w:val="none" w:sz="0" w:space="0" w:color="auto"/>
            <w:left w:val="none" w:sz="0" w:space="0" w:color="auto"/>
            <w:bottom w:val="none" w:sz="0" w:space="0" w:color="auto"/>
            <w:right w:val="none" w:sz="0" w:space="0" w:color="auto"/>
          </w:divBdr>
          <w:divsChild>
            <w:div w:id="688487132">
              <w:marLeft w:val="0"/>
              <w:marRight w:val="0"/>
              <w:marTop w:val="0"/>
              <w:marBottom w:val="0"/>
              <w:divBdr>
                <w:top w:val="none" w:sz="0" w:space="0" w:color="auto"/>
                <w:left w:val="none" w:sz="0" w:space="0" w:color="auto"/>
                <w:bottom w:val="none" w:sz="0" w:space="0" w:color="auto"/>
                <w:right w:val="none" w:sz="0" w:space="0" w:color="auto"/>
              </w:divBdr>
            </w:div>
          </w:divsChild>
        </w:div>
        <w:div w:id="551188747">
          <w:marLeft w:val="0"/>
          <w:marRight w:val="0"/>
          <w:marTop w:val="0"/>
          <w:marBottom w:val="0"/>
          <w:divBdr>
            <w:top w:val="none" w:sz="0" w:space="0" w:color="auto"/>
            <w:left w:val="none" w:sz="0" w:space="0" w:color="auto"/>
            <w:bottom w:val="none" w:sz="0" w:space="0" w:color="auto"/>
            <w:right w:val="none" w:sz="0" w:space="0" w:color="auto"/>
          </w:divBdr>
        </w:div>
        <w:div w:id="1680544796">
          <w:marLeft w:val="0"/>
          <w:marRight w:val="0"/>
          <w:marTop w:val="0"/>
          <w:marBottom w:val="0"/>
          <w:divBdr>
            <w:top w:val="none" w:sz="0" w:space="0" w:color="auto"/>
            <w:left w:val="none" w:sz="0" w:space="0" w:color="auto"/>
            <w:bottom w:val="none" w:sz="0" w:space="0" w:color="auto"/>
            <w:right w:val="none" w:sz="0" w:space="0" w:color="auto"/>
          </w:divBdr>
          <w:divsChild>
            <w:div w:id="1480075940">
              <w:marLeft w:val="0"/>
              <w:marRight w:val="0"/>
              <w:marTop w:val="0"/>
              <w:marBottom w:val="0"/>
              <w:divBdr>
                <w:top w:val="none" w:sz="0" w:space="0" w:color="auto"/>
                <w:left w:val="none" w:sz="0" w:space="0" w:color="auto"/>
                <w:bottom w:val="none" w:sz="0" w:space="0" w:color="auto"/>
                <w:right w:val="none" w:sz="0" w:space="0" w:color="auto"/>
              </w:divBdr>
            </w:div>
          </w:divsChild>
        </w:div>
        <w:div w:id="2017263786">
          <w:marLeft w:val="0"/>
          <w:marRight w:val="0"/>
          <w:marTop w:val="0"/>
          <w:marBottom w:val="0"/>
          <w:divBdr>
            <w:top w:val="none" w:sz="0" w:space="0" w:color="auto"/>
            <w:left w:val="none" w:sz="0" w:space="0" w:color="auto"/>
            <w:bottom w:val="none" w:sz="0" w:space="0" w:color="auto"/>
            <w:right w:val="none" w:sz="0" w:space="0" w:color="auto"/>
          </w:divBdr>
        </w:div>
        <w:div w:id="1207985654">
          <w:marLeft w:val="0"/>
          <w:marRight w:val="0"/>
          <w:marTop w:val="0"/>
          <w:marBottom w:val="0"/>
          <w:divBdr>
            <w:top w:val="none" w:sz="0" w:space="0" w:color="auto"/>
            <w:left w:val="none" w:sz="0" w:space="0" w:color="auto"/>
            <w:bottom w:val="none" w:sz="0" w:space="0" w:color="auto"/>
            <w:right w:val="none" w:sz="0" w:space="0" w:color="auto"/>
          </w:divBdr>
          <w:divsChild>
            <w:div w:id="1910260579">
              <w:marLeft w:val="0"/>
              <w:marRight w:val="0"/>
              <w:marTop w:val="0"/>
              <w:marBottom w:val="0"/>
              <w:divBdr>
                <w:top w:val="none" w:sz="0" w:space="0" w:color="auto"/>
                <w:left w:val="none" w:sz="0" w:space="0" w:color="auto"/>
                <w:bottom w:val="none" w:sz="0" w:space="0" w:color="auto"/>
                <w:right w:val="none" w:sz="0" w:space="0" w:color="auto"/>
              </w:divBdr>
            </w:div>
          </w:divsChild>
        </w:div>
        <w:div w:id="1735398398">
          <w:marLeft w:val="0"/>
          <w:marRight w:val="0"/>
          <w:marTop w:val="300"/>
          <w:marBottom w:val="0"/>
          <w:divBdr>
            <w:top w:val="none" w:sz="0" w:space="0" w:color="auto"/>
            <w:left w:val="none" w:sz="0" w:space="0" w:color="auto"/>
            <w:bottom w:val="none" w:sz="0" w:space="0" w:color="auto"/>
            <w:right w:val="none" w:sz="0" w:space="0" w:color="auto"/>
          </w:divBdr>
          <w:divsChild>
            <w:div w:id="494491206">
              <w:marLeft w:val="0"/>
              <w:marRight w:val="0"/>
              <w:marTop w:val="0"/>
              <w:marBottom w:val="0"/>
              <w:divBdr>
                <w:top w:val="none" w:sz="0" w:space="0" w:color="auto"/>
                <w:left w:val="none" w:sz="0" w:space="0" w:color="auto"/>
                <w:bottom w:val="none" w:sz="0" w:space="0" w:color="auto"/>
                <w:right w:val="none" w:sz="0" w:space="0" w:color="auto"/>
              </w:divBdr>
              <w:divsChild>
                <w:div w:id="66023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1699">
          <w:marLeft w:val="0"/>
          <w:marRight w:val="0"/>
          <w:marTop w:val="300"/>
          <w:marBottom w:val="0"/>
          <w:divBdr>
            <w:top w:val="none" w:sz="0" w:space="0" w:color="auto"/>
            <w:left w:val="none" w:sz="0" w:space="0" w:color="auto"/>
            <w:bottom w:val="none" w:sz="0" w:space="0" w:color="auto"/>
            <w:right w:val="none" w:sz="0" w:space="0" w:color="auto"/>
          </w:divBdr>
          <w:divsChild>
            <w:div w:id="1067849634">
              <w:marLeft w:val="0"/>
              <w:marRight w:val="0"/>
              <w:marTop w:val="0"/>
              <w:marBottom w:val="0"/>
              <w:divBdr>
                <w:top w:val="none" w:sz="0" w:space="0" w:color="auto"/>
                <w:left w:val="none" w:sz="0" w:space="0" w:color="auto"/>
                <w:bottom w:val="none" w:sz="0" w:space="0" w:color="auto"/>
                <w:right w:val="none" w:sz="0" w:space="0" w:color="auto"/>
              </w:divBdr>
              <w:divsChild>
                <w:div w:id="3482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2644">
          <w:marLeft w:val="0"/>
          <w:marRight w:val="0"/>
          <w:marTop w:val="300"/>
          <w:marBottom w:val="0"/>
          <w:divBdr>
            <w:top w:val="none" w:sz="0" w:space="0" w:color="auto"/>
            <w:left w:val="none" w:sz="0" w:space="0" w:color="auto"/>
            <w:bottom w:val="none" w:sz="0" w:space="0" w:color="auto"/>
            <w:right w:val="none" w:sz="0" w:space="0" w:color="auto"/>
          </w:divBdr>
          <w:divsChild>
            <w:div w:id="1168667629">
              <w:marLeft w:val="0"/>
              <w:marRight w:val="0"/>
              <w:marTop w:val="0"/>
              <w:marBottom w:val="0"/>
              <w:divBdr>
                <w:top w:val="none" w:sz="0" w:space="0" w:color="auto"/>
                <w:left w:val="none" w:sz="0" w:space="0" w:color="auto"/>
                <w:bottom w:val="none" w:sz="0" w:space="0" w:color="auto"/>
                <w:right w:val="none" w:sz="0" w:space="0" w:color="auto"/>
              </w:divBdr>
              <w:divsChild>
                <w:div w:id="1603227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745">
          <w:marLeft w:val="0"/>
          <w:marRight w:val="0"/>
          <w:marTop w:val="300"/>
          <w:marBottom w:val="0"/>
          <w:divBdr>
            <w:top w:val="none" w:sz="0" w:space="0" w:color="auto"/>
            <w:left w:val="none" w:sz="0" w:space="0" w:color="auto"/>
            <w:bottom w:val="none" w:sz="0" w:space="0" w:color="auto"/>
            <w:right w:val="none" w:sz="0" w:space="0" w:color="auto"/>
          </w:divBdr>
          <w:divsChild>
            <w:div w:id="1336417801">
              <w:marLeft w:val="0"/>
              <w:marRight w:val="0"/>
              <w:marTop w:val="0"/>
              <w:marBottom w:val="0"/>
              <w:divBdr>
                <w:top w:val="none" w:sz="0" w:space="0" w:color="auto"/>
                <w:left w:val="none" w:sz="0" w:space="0" w:color="auto"/>
                <w:bottom w:val="none" w:sz="0" w:space="0" w:color="auto"/>
                <w:right w:val="none" w:sz="0" w:space="0" w:color="auto"/>
              </w:divBdr>
              <w:divsChild>
                <w:div w:id="131879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584273">
      <w:bodyDiv w:val="1"/>
      <w:marLeft w:val="0"/>
      <w:marRight w:val="0"/>
      <w:marTop w:val="0"/>
      <w:marBottom w:val="0"/>
      <w:divBdr>
        <w:top w:val="none" w:sz="0" w:space="0" w:color="auto"/>
        <w:left w:val="none" w:sz="0" w:space="0" w:color="auto"/>
        <w:bottom w:val="none" w:sz="0" w:space="0" w:color="auto"/>
        <w:right w:val="none" w:sz="0" w:space="0" w:color="auto"/>
      </w:divBdr>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631793760">
          <w:marLeft w:val="0"/>
          <w:marRight w:val="0"/>
          <w:marTop w:val="0"/>
          <w:marBottom w:val="0"/>
          <w:divBdr>
            <w:top w:val="none" w:sz="0" w:space="0" w:color="auto"/>
            <w:left w:val="none" w:sz="0" w:space="0" w:color="auto"/>
            <w:bottom w:val="none" w:sz="0" w:space="0" w:color="auto"/>
            <w:right w:val="none" w:sz="0" w:space="0" w:color="auto"/>
          </w:divBdr>
        </w:div>
        <w:div w:id="1971086433">
          <w:marLeft w:val="0"/>
          <w:marRight w:val="0"/>
          <w:marTop w:val="0"/>
          <w:marBottom w:val="0"/>
          <w:divBdr>
            <w:top w:val="none" w:sz="0" w:space="0" w:color="auto"/>
            <w:left w:val="none" w:sz="0" w:space="0" w:color="auto"/>
            <w:bottom w:val="none" w:sz="0" w:space="0" w:color="auto"/>
            <w:right w:val="none" w:sz="0" w:space="0" w:color="auto"/>
          </w:divBdr>
          <w:divsChild>
            <w:div w:id="1616981111">
              <w:marLeft w:val="0"/>
              <w:marRight w:val="0"/>
              <w:marTop w:val="0"/>
              <w:marBottom w:val="0"/>
              <w:divBdr>
                <w:top w:val="none" w:sz="0" w:space="0" w:color="auto"/>
                <w:left w:val="none" w:sz="0" w:space="0" w:color="auto"/>
                <w:bottom w:val="none" w:sz="0" w:space="0" w:color="auto"/>
                <w:right w:val="none" w:sz="0" w:space="0" w:color="auto"/>
              </w:divBdr>
            </w:div>
          </w:divsChild>
        </w:div>
        <w:div w:id="183176623">
          <w:marLeft w:val="0"/>
          <w:marRight w:val="0"/>
          <w:marTop w:val="0"/>
          <w:marBottom w:val="0"/>
          <w:divBdr>
            <w:top w:val="none" w:sz="0" w:space="0" w:color="auto"/>
            <w:left w:val="none" w:sz="0" w:space="0" w:color="auto"/>
            <w:bottom w:val="none" w:sz="0" w:space="0" w:color="auto"/>
            <w:right w:val="none" w:sz="0" w:space="0" w:color="auto"/>
          </w:divBdr>
        </w:div>
        <w:div w:id="1361929535">
          <w:marLeft w:val="0"/>
          <w:marRight w:val="0"/>
          <w:marTop w:val="0"/>
          <w:marBottom w:val="0"/>
          <w:divBdr>
            <w:top w:val="none" w:sz="0" w:space="0" w:color="auto"/>
            <w:left w:val="none" w:sz="0" w:space="0" w:color="auto"/>
            <w:bottom w:val="none" w:sz="0" w:space="0" w:color="auto"/>
            <w:right w:val="none" w:sz="0" w:space="0" w:color="auto"/>
          </w:divBdr>
          <w:divsChild>
            <w:div w:id="2025087695">
              <w:marLeft w:val="0"/>
              <w:marRight w:val="0"/>
              <w:marTop w:val="0"/>
              <w:marBottom w:val="0"/>
              <w:divBdr>
                <w:top w:val="none" w:sz="0" w:space="0" w:color="auto"/>
                <w:left w:val="none" w:sz="0" w:space="0" w:color="auto"/>
                <w:bottom w:val="none" w:sz="0" w:space="0" w:color="auto"/>
                <w:right w:val="none" w:sz="0" w:space="0" w:color="auto"/>
              </w:divBdr>
            </w:div>
          </w:divsChild>
        </w:div>
        <w:div w:id="931278811">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sChild>
            <w:div w:id="1896769911">
              <w:marLeft w:val="0"/>
              <w:marRight w:val="0"/>
              <w:marTop w:val="0"/>
              <w:marBottom w:val="0"/>
              <w:divBdr>
                <w:top w:val="none" w:sz="0" w:space="0" w:color="auto"/>
                <w:left w:val="none" w:sz="0" w:space="0" w:color="auto"/>
                <w:bottom w:val="none" w:sz="0" w:space="0" w:color="auto"/>
                <w:right w:val="none" w:sz="0" w:space="0" w:color="auto"/>
              </w:divBdr>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715205132">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241440">
      <w:bodyDiv w:val="1"/>
      <w:marLeft w:val="0"/>
      <w:marRight w:val="0"/>
      <w:marTop w:val="0"/>
      <w:marBottom w:val="0"/>
      <w:divBdr>
        <w:top w:val="none" w:sz="0" w:space="0" w:color="auto"/>
        <w:left w:val="none" w:sz="0" w:space="0" w:color="auto"/>
        <w:bottom w:val="none" w:sz="0" w:space="0" w:color="auto"/>
        <w:right w:val="none" w:sz="0" w:space="0" w:color="auto"/>
      </w:divBdr>
      <w:divsChild>
        <w:div w:id="198588874">
          <w:marLeft w:val="0"/>
          <w:marRight w:val="0"/>
          <w:marTop w:val="0"/>
          <w:marBottom w:val="0"/>
          <w:divBdr>
            <w:top w:val="none" w:sz="0" w:space="0" w:color="auto"/>
            <w:left w:val="none" w:sz="0" w:space="0" w:color="auto"/>
            <w:bottom w:val="none" w:sz="0" w:space="0" w:color="auto"/>
            <w:right w:val="none" w:sz="0" w:space="0" w:color="auto"/>
          </w:divBdr>
        </w:div>
        <w:div w:id="1528175762">
          <w:marLeft w:val="0"/>
          <w:marRight w:val="0"/>
          <w:marTop w:val="0"/>
          <w:marBottom w:val="0"/>
          <w:divBdr>
            <w:top w:val="none" w:sz="0" w:space="0" w:color="auto"/>
            <w:left w:val="none" w:sz="0" w:space="0" w:color="auto"/>
            <w:bottom w:val="none" w:sz="0" w:space="0" w:color="auto"/>
            <w:right w:val="none" w:sz="0" w:space="0" w:color="auto"/>
          </w:divBdr>
          <w:divsChild>
            <w:div w:id="623072741">
              <w:marLeft w:val="0"/>
              <w:marRight w:val="0"/>
              <w:marTop w:val="0"/>
              <w:marBottom w:val="0"/>
              <w:divBdr>
                <w:top w:val="none" w:sz="0" w:space="0" w:color="auto"/>
                <w:left w:val="none" w:sz="0" w:space="0" w:color="auto"/>
                <w:bottom w:val="none" w:sz="0" w:space="0" w:color="auto"/>
                <w:right w:val="none" w:sz="0" w:space="0" w:color="auto"/>
              </w:divBdr>
            </w:div>
          </w:divsChild>
        </w:div>
        <w:div w:id="320037453">
          <w:marLeft w:val="0"/>
          <w:marRight w:val="0"/>
          <w:marTop w:val="0"/>
          <w:marBottom w:val="0"/>
          <w:divBdr>
            <w:top w:val="none" w:sz="0" w:space="0" w:color="auto"/>
            <w:left w:val="none" w:sz="0" w:space="0" w:color="auto"/>
            <w:bottom w:val="none" w:sz="0" w:space="0" w:color="auto"/>
            <w:right w:val="none" w:sz="0" w:space="0" w:color="auto"/>
          </w:divBdr>
        </w:div>
        <w:div w:id="1436631476">
          <w:marLeft w:val="0"/>
          <w:marRight w:val="0"/>
          <w:marTop w:val="0"/>
          <w:marBottom w:val="0"/>
          <w:divBdr>
            <w:top w:val="none" w:sz="0" w:space="0" w:color="auto"/>
            <w:left w:val="none" w:sz="0" w:space="0" w:color="auto"/>
            <w:bottom w:val="none" w:sz="0" w:space="0" w:color="auto"/>
            <w:right w:val="none" w:sz="0" w:space="0" w:color="auto"/>
          </w:divBdr>
          <w:divsChild>
            <w:div w:id="1306396571">
              <w:marLeft w:val="0"/>
              <w:marRight w:val="0"/>
              <w:marTop w:val="0"/>
              <w:marBottom w:val="0"/>
              <w:divBdr>
                <w:top w:val="none" w:sz="0" w:space="0" w:color="auto"/>
                <w:left w:val="none" w:sz="0" w:space="0" w:color="auto"/>
                <w:bottom w:val="none" w:sz="0" w:space="0" w:color="auto"/>
                <w:right w:val="none" w:sz="0" w:space="0" w:color="auto"/>
              </w:divBdr>
            </w:div>
          </w:divsChild>
        </w:div>
        <w:div w:id="829444622">
          <w:marLeft w:val="0"/>
          <w:marRight w:val="0"/>
          <w:marTop w:val="0"/>
          <w:marBottom w:val="0"/>
          <w:divBdr>
            <w:top w:val="none" w:sz="0" w:space="0" w:color="auto"/>
            <w:left w:val="none" w:sz="0" w:space="0" w:color="auto"/>
            <w:bottom w:val="none" w:sz="0" w:space="0" w:color="auto"/>
            <w:right w:val="none" w:sz="0" w:space="0" w:color="auto"/>
          </w:divBdr>
        </w:div>
        <w:div w:id="1093476841">
          <w:marLeft w:val="0"/>
          <w:marRight w:val="0"/>
          <w:marTop w:val="0"/>
          <w:marBottom w:val="0"/>
          <w:divBdr>
            <w:top w:val="none" w:sz="0" w:space="0" w:color="auto"/>
            <w:left w:val="none" w:sz="0" w:space="0" w:color="auto"/>
            <w:bottom w:val="none" w:sz="0" w:space="0" w:color="auto"/>
            <w:right w:val="none" w:sz="0" w:space="0" w:color="auto"/>
          </w:divBdr>
          <w:divsChild>
            <w:div w:id="187522473">
              <w:marLeft w:val="0"/>
              <w:marRight w:val="0"/>
              <w:marTop w:val="0"/>
              <w:marBottom w:val="0"/>
              <w:divBdr>
                <w:top w:val="none" w:sz="0" w:space="0" w:color="auto"/>
                <w:left w:val="none" w:sz="0" w:space="0" w:color="auto"/>
                <w:bottom w:val="none" w:sz="0" w:space="0" w:color="auto"/>
                <w:right w:val="none" w:sz="0" w:space="0" w:color="auto"/>
              </w:divBdr>
            </w:div>
          </w:divsChild>
        </w:div>
        <w:div w:id="174468504">
          <w:marLeft w:val="0"/>
          <w:marRight w:val="0"/>
          <w:marTop w:val="0"/>
          <w:marBottom w:val="0"/>
          <w:divBdr>
            <w:top w:val="none" w:sz="0" w:space="0" w:color="auto"/>
            <w:left w:val="none" w:sz="0" w:space="0" w:color="auto"/>
            <w:bottom w:val="none" w:sz="0" w:space="0" w:color="auto"/>
            <w:right w:val="none" w:sz="0" w:space="0" w:color="auto"/>
          </w:divBdr>
        </w:div>
        <w:div w:id="2070109380">
          <w:marLeft w:val="0"/>
          <w:marRight w:val="0"/>
          <w:marTop w:val="0"/>
          <w:marBottom w:val="0"/>
          <w:divBdr>
            <w:top w:val="none" w:sz="0" w:space="0" w:color="auto"/>
            <w:left w:val="none" w:sz="0" w:space="0" w:color="auto"/>
            <w:bottom w:val="none" w:sz="0" w:space="0" w:color="auto"/>
            <w:right w:val="none" w:sz="0" w:space="0" w:color="auto"/>
          </w:divBdr>
          <w:divsChild>
            <w:div w:id="945117073">
              <w:marLeft w:val="0"/>
              <w:marRight w:val="0"/>
              <w:marTop w:val="0"/>
              <w:marBottom w:val="0"/>
              <w:divBdr>
                <w:top w:val="none" w:sz="0" w:space="0" w:color="auto"/>
                <w:left w:val="none" w:sz="0" w:space="0" w:color="auto"/>
                <w:bottom w:val="none" w:sz="0" w:space="0" w:color="auto"/>
                <w:right w:val="none" w:sz="0" w:space="0" w:color="auto"/>
              </w:divBdr>
            </w:div>
          </w:divsChild>
        </w:div>
        <w:div w:id="1643728618">
          <w:marLeft w:val="0"/>
          <w:marRight w:val="0"/>
          <w:marTop w:val="0"/>
          <w:marBottom w:val="0"/>
          <w:divBdr>
            <w:top w:val="none" w:sz="0" w:space="0" w:color="auto"/>
            <w:left w:val="none" w:sz="0" w:space="0" w:color="auto"/>
            <w:bottom w:val="none" w:sz="0" w:space="0" w:color="auto"/>
            <w:right w:val="none" w:sz="0" w:space="0" w:color="auto"/>
          </w:divBdr>
        </w:div>
        <w:div w:id="829828815">
          <w:marLeft w:val="0"/>
          <w:marRight w:val="0"/>
          <w:marTop w:val="0"/>
          <w:marBottom w:val="0"/>
          <w:divBdr>
            <w:top w:val="none" w:sz="0" w:space="0" w:color="auto"/>
            <w:left w:val="none" w:sz="0" w:space="0" w:color="auto"/>
            <w:bottom w:val="none" w:sz="0" w:space="0" w:color="auto"/>
            <w:right w:val="none" w:sz="0" w:space="0" w:color="auto"/>
          </w:divBdr>
          <w:divsChild>
            <w:div w:id="405104742">
              <w:marLeft w:val="0"/>
              <w:marRight w:val="0"/>
              <w:marTop w:val="0"/>
              <w:marBottom w:val="0"/>
              <w:divBdr>
                <w:top w:val="none" w:sz="0" w:space="0" w:color="auto"/>
                <w:left w:val="none" w:sz="0" w:space="0" w:color="auto"/>
                <w:bottom w:val="none" w:sz="0" w:space="0" w:color="auto"/>
                <w:right w:val="none" w:sz="0" w:space="0" w:color="auto"/>
              </w:divBdr>
            </w:div>
          </w:divsChild>
        </w:div>
        <w:div w:id="1252931928">
          <w:marLeft w:val="0"/>
          <w:marRight w:val="0"/>
          <w:marTop w:val="0"/>
          <w:marBottom w:val="0"/>
          <w:divBdr>
            <w:top w:val="none" w:sz="0" w:space="0" w:color="auto"/>
            <w:left w:val="none" w:sz="0" w:space="0" w:color="auto"/>
            <w:bottom w:val="none" w:sz="0" w:space="0" w:color="auto"/>
            <w:right w:val="none" w:sz="0" w:space="0" w:color="auto"/>
          </w:divBdr>
        </w:div>
        <w:div w:id="1241016162">
          <w:marLeft w:val="0"/>
          <w:marRight w:val="0"/>
          <w:marTop w:val="0"/>
          <w:marBottom w:val="0"/>
          <w:divBdr>
            <w:top w:val="none" w:sz="0" w:space="0" w:color="auto"/>
            <w:left w:val="none" w:sz="0" w:space="0" w:color="auto"/>
            <w:bottom w:val="none" w:sz="0" w:space="0" w:color="auto"/>
            <w:right w:val="none" w:sz="0" w:space="0" w:color="auto"/>
          </w:divBdr>
          <w:divsChild>
            <w:div w:id="265889129">
              <w:marLeft w:val="0"/>
              <w:marRight w:val="0"/>
              <w:marTop w:val="0"/>
              <w:marBottom w:val="0"/>
              <w:divBdr>
                <w:top w:val="none" w:sz="0" w:space="0" w:color="auto"/>
                <w:left w:val="none" w:sz="0" w:space="0" w:color="auto"/>
                <w:bottom w:val="none" w:sz="0" w:space="0" w:color="auto"/>
                <w:right w:val="none" w:sz="0" w:space="0" w:color="auto"/>
              </w:divBdr>
            </w:div>
          </w:divsChild>
        </w:div>
        <w:div w:id="1186793370">
          <w:marLeft w:val="0"/>
          <w:marRight w:val="0"/>
          <w:marTop w:val="0"/>
          <w:marBottom w:val="0"/>
          <w:divBdr>
            <w:top w:val="none" w:sz="0" w:space="0" w:color="auto"/>
            <w:left w:val="none" w:sz="0" w:space="0" w:color="auto"/>
            <w:bottom w:val="none" w:sz="0" w:space="0" w:color="auto"/>
            <w:right w:val="none" w:sz="0" w:space="0" w:color="auto"/>
          </w:divBdr>
        </w:div>
        <w:div w:id="1732997920">
          <w:marLeft w:val="0"/>
          <w:marRight w:val="0"/>
          <w:marTop w:val="0"/>
          <w:marBottom w:val="0"/>
          <w:divBdr>
            <w:top w:val="none" w:sz="0" w:space="0" w:color="auto"/>
            <w:left w:val="none" w:sz="0" w:space="0" w:color="auto"/>
            <w:bottom w:val="none" w:sz="0" w:space="0" w:color="auto"/>
            <w:right w:val="none" w:sz="0" w:space="0" w:color="auto"/>
          </w:divBdr>
          <w:divsChild>
            <w:div w:id="737870043">
              <w:marLeft w:val="0"/>
              <w:marRight w:val="0"/>
              <w:marTop w:val="0"/>
              <w:marBottom w:val="0"/>
              <w:divBdr>
                <w:top w:val="none" w:sz="0" w:space="0" w:color="auto"/>
                <w:left w:val="none" w:sz="0" w:space="0" w:color="auto"/>
                <w:bottom w:val="none" w:sz="0" w:space="0" w:color="auto"/>
                <w:right w:val="none" w:sz="0" w:space="0" w:color="auto"/>
              </w:divBdr>
            </w:div>
          </w:divsChild>
        </w:div>
        <w:div w:id="492141457">
          <w:marLeft w:val="0"/>
          <w:marRight w:val="0"/>
          <w:marTop w:val="300"/>
          <w:marBottom w:val="0"/>
          <w:divBdr>
            <w:top w:val="none" w:sz="0" w:space="0" w:color="auto"/>
            <w:left w:val="none" w:sz="0" w:space="0" w:color="auto"/>
            <w:bottom w:val="none" w:sz="0" w:space="0" w:color="auto"/>
            <w:right w:val="none" w:sz="0" w:space="0" w:color="auto"/>
          </w:divBdr>
          <w:divsChild>
            <w:div w:id="1144734749">
              <w:marLeft w:val="0"/>
              <w:marRight w:val="0"/>
              <w:marTop w:val="0"/>
              <w:marBottom w:val="0"/>
              <w:divBdr>
                <w:top w:val="none" w:sz="0" w:space="0" w:color="auto"/>
                <w:left w:val="none" w:sz="0" w:space="0" w:color="auto"/>
                <w:bottom w:val="none" w:sz="0" w:space="0" w:color="auto"/>
                <w:right w:val="none" w:sz="0" w:space="0" w:color="auto"/>
              </w:divBdr>
              <w:divsChild>
                <w:div w:id="1114177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406181">
          <w:marLeft w:val="0"/>
          <w:marRight w:val="0"/>
          <w:marTop w:val="300"/>
          <w:marBottom w:val="0"/>
          <w:divBdr>
            <w:top w:val="none" w:sz="0" w:space="0" w:color="auto"/>
            <w:left w:val="none" w:sz="0" w:space="0" w:color="auto"/>
            <w:bottom w:val="none" w:sz="0" w:space="0" w:color="auto"/>
            <w:right w:val="none" w:sz="0" w:space="0" w:color="auto"/>
          </w:divBdr>
          <w:divsChild>
            <w:div w:id="406996631">
              <w:marLeft w:val="0"/>
              <w:marRight w:val="0"/>
              <w:marTop w:val="0"/>
              <w:marBottom w:val="0"/>
              <w:divBdr>
                <w:top w:val="none" w:sz="0" w:space="0" w:color="auto"/>
                <w:left w:val="none" w:sz="0" w:space="0" w:color="auto"/>
                <w:bottom w:val="none" w:sz="0" w:space="0" w:color="auto"/>
                <w:right w:val="none" w:sz="0" w:space="0" w:color="auto"/>
              </w:divBdr>
              <w:divsChild>
                <w:div w:id="65984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164629">
          <w:marLeft w:val="0"/>
          <w:marRight w:val="0"/>
          <w:marTop w:val="300"/>
          <w:marBottom w:val="0"/>
          <w:divBdr>
            <w:top w:val="none" w:sz="0" w:space="0" w:color="auto"/>
            <w:left w:val="none" w:sz="0" w:space="0" w:color="auto"/>
            <w:bottom w:val="none" w:sz="0" w:space="0" w:color="auto"/>
            <w:right w:val="none" w:sz="0" w:space="0" w:color="auto"/>
          </w:divBdr>
          <w:divsChild>
            <w:div w:id="578825719">
              <w:marLeft w:val="0"/>
              <w:marRight w:val="0"/>
              <w:marTop w:val="0"/>
              <w:marBottom w:val="0"/>
              <w:divBdr>
                <w:top w:val="none" w:sz="0" w:space="0" w:color="auto"/>
                <w:left w:val="none" w:sz="0" w:space="0" w:color="auto"/>
                <w:bottom w:val="none" w:sz="0" w:space="0" w:color="auto"/>
                <w:right w:val="none" w:sz="0" w:space="0" w:color="auto"/>
              </w:divBdr>
              <w:divsChild>
                <w:div w:id="45144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1299">
          <w:marLeft w:val="0"/>
          <w:marRight w:val="0"/>
          <w:marTop w:val="300"/>
          <w:marBottom w:val="0"/>
          <w:divBdr>
            <w:top w:val="none" w:sz="0" w:space="0" w:color="auto"/>
            <w:left w:val="none" w:sz="0" w:space="0" w:color="auto"/>
            <w:bottom w:val="none" w:sz="0" w:space="0" w:color="auto"/>
            <w:right w:val="none" w:sz="0" w:space="0" w:color="auto"/>
          </w:divBdr>
          <w:divsChild>
            <w:div w:id="740563483">
              <w:marLeft w:val="0"/>
              <w:marRight w:val="0"/>
              <w:marTop w:val="0"/>
              <w:marBottom w:val="0"/>
              <w:divBdr>
                <w:top w:val="none" w:sz="0" w:space="0" w:color="auto"/>
                <w:left w:val="none" w:sz="0" w:space="0" w:color="auto"/>
                <w:bottom w:val="none" w:sz="0" w:space="0" w:color="auto"/>
                <w:right w:val="none" w:sz="0" w:space="0" w:color="auto"/>
              </w:divBdr>
              <w:divsChild>
                <w:div w:id="9636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866386">
      <w:bodyDiv w:val="1"/>
      <w:marLeft w:val="0"/>
      <w:marRight w:val="0"/>
      <w:marTop w:val="0"/>
      <w:marBottom w:val="0"/>
      <w:divBdr>
        <w:top w:val="none" w:sz="0" w:space="0" w:color="auto"/>
        <w:left w:val="none" w:sz="0" w:space="0" w:color="auto"/>
        <w:bottom w:val="none" w:sz="0" w:space="0" w:color="auto"/>
        <w:right w:val="none" w:sz="0" w:space="0" w:color="auto"/>
      </w:divBdr>
      <w:divsChild>
        <w:div w:id="1801220117">
          <w:marLeft w:val="0"/>
          <w:marRight w:val="0"/>
          <w:marTop w:val="0"/>
          <w:marBottom w:val="0"/>
          <w:divBdr>
            <w:top w:val="none" w:sz="0" w:space="0" w:color="auto"/>
            <w:left w:val="none" w:sz="0" w:space="0" w:color="auto"/>
            <w:bottom w:val="none" w:sz="0" w:space="0" w:color="auto"/>
            <w:right w:val="none" w:sz="0" w:space="0" w:color="auto"/>
          </w:divBdr>
        </w:div>
        <w:div w:id="593365877">
          <w:marLeft w:val="0"/>
          <w:marRight w:val="0"/>
          <w:marTop w:val="0"/>
          <w:marBottom w:val="0"/>
          <w:divBdr>
            <w:top w:val="none" w:sz="0" w:space="0" w:color="auto"/>
            <w:left w:val="none" w:sz="0" w:space="0" w:color="auto"/>
            <w:bottom w:val="none" w:sz="0" w:space="0" w:color="auto"/>
            <w:right w:val="none" w:sz="0" w:space="0" w:color="auto"/>
          </w:divBdr>
          <w:divsChild>
            <w:div w:id="1902717629">
              <w:marLeft w:val="0"/>
              <w:marRight w:val="0"/>
              <w:marTop w:val="0"/>
              <w:marBottom w:val="0"/>
              <w:divBdr>
                <w:top w:val="none" w:sz="0" w:space="0" w:color="auto"/>
                <w:left w:val="none" w:sz="0" w:space="0" w:color="auto"/>
                <w:bottom w:val="none" w:sz="0" w:space="0" w:color="auto"/>
                <w:right w:val="none" w:sz="0" w:space="0" w:color="auto"/>
              </w:divBdr>
            </w:div>
          </w:divsChild>
        </w:div>
        <w:div w:id="46732299">
          <w:marLeft w:val="0"/>
          <w:marRight w:val="0"/>
          <w:marTop w:val="0"/>
          <w:marBottom w:val="0"/>
          <w:divBdr>
            <w:top w:val="none" w:sz="0" w:space="0" w:color="auto"/>
            <w:left w:val="none" w:sz="0" w:space="0" w:color="auto"/>
            <w:bottom w:val="none" w:sz="0" w:space="0" w:color="auto"/>
            <w:right w:val="none" w:sz="0" w:space="0" w:color="auto"/>
          </w:divBdr>
        </w:div>
        <w:div w:id="1352367632">
          <w:marLeft w:val="0"/>
          <w:marRight w:val="0"/>
          <w:marTop w:val="0"/>
          <w:marBottom w:val="0"/>
          <w:divBdr>
            <w:top w:val="none" w:sz="0" w:space="0" w:color="auto"/>
            <w:left w:val="none" w:sz="0" w:space="0" w:color="auto"/>
            <w:bottom w:val="none" w:sz="0" w:space="0" w:color="auto"/>
            <w:right w:val="none" w:sz="0" w:space="0" w:color="auto"/>
          </w:divBdr>
          <w:divsChild>
            <w:div w:id="1874464227">
              <w:marLeft w:val="0"/>
              <w:marRight w:val="0"/>
              <w:marTop w:val="0"/>
              <w:marBottom w:val="0"/>
              <w:divBdr>
                <w:top w:val="none" w:sz="0" w:space="0" w:color="auto"/>
                <w:left w:val="none" w:sz="0" w:space="0" w:color="auto"/>
                <w:bottom w:val="none" w:sz="0" w:space="0" w:color="auto"/>
                <w:right w:val="none" w:sz="0" w:space="0" w:color="auto"/>
              </w:divBdr>
            </w:div>
          </w:divsChild>
        </w:div>
        <w:div w:id="1762801123">
          <w:marLeft w:val="0"/>
          <w:marRight w:val="0"/>
          <w:marTop w:val="0"/>
          <w:marBottom w:val="0"/>
          <w:divBdr>
            <w:top w:val="none" w:sz="0" w:space="0" w:color="auto"/>
            <w:left w:val="none" w:sz="0" w:space="0" w:color="auto"/>
            <w:bottom w:val="none" w:sz="0" w:space="0" w:color="auto"/>
            <w:right w:val="none" w:sz="0" w:space="0" w:color="auto"/>
          </w:divBdr>
        </w:div>
        <w:div w:id="2026513139">
          <w:marLeft w:val="0"/>
          <w:marRight w:val="0"/>
          <w:marTop w:val="0"/>
          <w:marBottom w:val="0"/>
          <w:divBdr>
            <w:top w:val="none" w:sz="0" w:space="0" w:color="auto"/>
            <w:left w:val="none" w:sz="0" w:space="0" w:color="auto"/>
            <w:bottom w:val="none" w:sz="0" w:space="0" w:color="auto"/>
            <w:right w:val="none" w:sz="0" w:space="0" w:color="auto"/>
          </w:divBdr>
          <w:divsChild>
            <w:div w:id="1647783932">
              <w:marLeft w:val="0"/>
              <w:marRight w:val="0"/>
              <w:marTop w:val="0"/>
              <w:marBottom w:val="0"/>
              <w:divBdr>
                <w:top w:val="none" w:sz="0" w:space="0" w:color="auto"/>
                <w:left w:val="none" w:sz="0" w:space="0" w:color="auto"/>
                <w:bottom w:val="none" w:sz="0" w:space="0" w:color="auto"/>
                <w:right w:val="none" w:sz="0" w:space="0" w:color="auto"/>
              </w:divBdr>
            </w:div>
          </w:divsChild>
        </w:div>
        <w:div w:id="1610695170">
          <w:marLeft w:val="0"/>
          <w:marRight w:val="0"/>
          <w:marTop w:val="0"/>
          <w:marBottom w:val="0"/>
          <w:divBdr>
            <w:top w:val="none" w:sz="0" w:space="0" w:color="auto"/>
            <w:left w:val="none" w:sz="0" w:space="0" w:color="auto"/>
            <w:bottom w:val="none" w:sz="0" w:space="0" w:color="auto"/>
            <w:right w:val="none" w:sz="0" w:space="0" w:color="auto"/>
          </w:divBdr>
        </w:div>
        <w:div w:id="955259067">
          <w:marLeft w:val="0"/>
          <w:marRight w:val="0"/>
          <w:marTop w:val="0"/>
          <w:marBottom w:val="0"/>
          <w:divBdr>
            <w:top w:val="none" w:sz="0" w:space="0" w:color="auto"/>
            <w:left w:val="none" w:sz="0" w:space="0" w:color="auto"/>
            <w:bottom w:val="none" w:sz="0" w:space="0" w:color="auto"/>
            <w:right w:val="none" w:sz="0" w:space="0" w:color="auto"/>
          </w:divBdr>
          <w:divsChild>
            <w:div w:id="1672097837">
              <w:marLeft w:val="0"/>
              <w:marRight w:val="0"/>
              <w:marTop w:val="0"/>
              <w:marBottom w:val="0"/>
              <w:divBdr>
                <w:top w:val="none" w:sz="0" w:space="0" w:color="auto"/>
                <w:left w:val="none" w:sz="0" w:space="0" w:color="auto"/>
                <w:bottom w:val="none" w:sz="0" w:space="0" w:color="auto"/>
                <w:right w:val="none" w:sz="0" w:space="0" w:color="auto"/>
              </w:divBdr>
            </w:div>
          </w:divsChild>
        </w:div>
        <w:div w:id="1406293041">
          <w:marLeft w:val="0"/>
          <w:marRight w:val="0"/>
          <w:marTop w:val="0"/>
          <w:marBottom w:val="0"/>
          <w:divBdr>
            <w:top w:val="none" w:sz="0" w:space="0" w:color="auto"/>
            <w:left w:val="none" w:sz="0" w:space="0" w:color="auto"/>
            <w:bottom w:val="none" w:sz="0" w:space="0" w:color="auto"/>
            <w:right w:val="none" w:sz="0" w:space="0" w:color="auto"/>
          </w:divBdr>
        </w:div>
        <w:div w:id="1244950718">
          <w:marLeft w:val="0"/>
          <w:marRight w:val="0"/>
          <w:marTop w:val="0"/>
          <w:marBottom w:val="0"/>
          <w:divBdr>
            <w:top w:val="none" w:sz="0" w:space="0" w:color="auto"/>
            <w:left w:val="none" w:sz="0" w:space="0" w:color="auto"/>
            <w:bottom w:val="none" w:sz="0" w:space="0" w:color="auto"/>
            <w:right w:val="none" w:sz="0" w:space="0" w:color="auto"/>
          </w:divBdr>
          <w:divsChild>
            <w:div w:id="1971785010">
              <w:marLeft w:val="0"/>
              <w:marRight w:val="0"/>
              <w:marTop w:val="0"/>
              <w:marBottom w:val="0"/>
              <w:divBdr>
                <w:top w:val="none" w:sz="0" w:space="0" w:color="auto"/>
                <w:left w:val="none" w:sz="0" w:space="0" w:color="auto"/>
                <w:bottom w:val="none" w:sz="0" w:space="0" w:color="auto"/>
                <w:right w:val="none" w:sz="0" w:space="0" w:color="auto"/>
              </w:divBdr>
            </w:div>
          </w:divsChild>
        </w:div>
        <w:div w:id="1652782885">
          <w:marLeft w:val="0"/>
          <w:marRight w:val="0"/>
          <w:marTop w:val="0"/>
          <w:marBottom w:val="0"/>
          <w:divBdr>
            <w:top w:val="none" w:sz="0" w:space="0" w:color="auto"/>
            <w:left w:val="none" w:sz="0" w:space="0" w:color="auto"/>
            <w:bottom w:val="none" w:sz="0" w:space="0" w:color="auto"/>
            <w:right w:val="none" w:sz="0" w:space="0" w:color="auto"/>
          </w:divBdr>
        </w:div>
        <w:div w:id="487330317">
          <w:marLeft w:val="0"/>
          <w:marRight w:val="0"/>
          <w:marTop w:val="0"/>
          <w:marBottom w:val="0"/>
          <w:divBdr>
            <w:top w:val="none" w:sz="0" w:space="0" w:color="auto"/>
            <w:left w:val="none" w:sz="0" w:space="0" w:color="auto"/>
            <w:bottom w:val="none" w:sz="0" w:space="0" w:color="auto"/>
            <w:right w:val="none" w:sz="0" w:space="0" w:color="auto"/>
          </w:divBdr>
          <w:divsChild>
            <w:div w:id="1600405205">
              <w:marLeft w:val="0"/>
              <w:marRight w:val="0"/>
              <w:marTop w:val="0"/>
              <w:marBottom w:val="0"/>
              <w:divBdr>
                <w:top w:val="none" w:sz="0" w:space="0" w:color="auto"/>
                <w:left w:val="none" w:sz="0" w:space="0" w:color="auto"/>
                <w:bottom w:val="none" w:sz="0" w:space="0" w:color="auto"/>
                <w:right w:val="none" w:sz="0" w:space="0" w:color="auto"/>
              </w:divBdr>
            </w:div>
          </w:divsChild>
        </w:div>
        <w:div w:id="2121753972">
          <w:marLeft w:val="0"/>
          <w:marRight w:val="0"/>
          <w:marTop w:val="0"/>
          <w:marBottom w:val="0"/>
          <w:divBdr>
            <w:top w:val="none" w:sz="0" w:space="0" w:color="auto"/>
            <w:left w:val="none" w:sz="0" w:space="0" w:color="auto"/>
            <w:bottom w:val="none" w:sz="0" w:space="0" w:color="auto"/>
            <w:right w:val="none" w:sz="0" w:space="0" w:color="auto"/>
          </w:divBdr>
        </w:div>
        <w:div w:id="1012952799">
          <w:marLeft w:val="0"/>
          <w:marRight w:val="0"/>
          <w:marTop w:val="0"/>
          <w:marBottom w:val="0"/>
          <w:divBdr>
            <w:top w:val="none" w:sz="0" w:space="0" w:color="auto"/>
            <w:left w:val="none" w:sz="0" w:space="0" w:color="auto"/>
            <w:bottom w:val="none" w:sz="0" w:space="0" w:color="auto"/>
            <w:right w:val="none" w:sz="0" w:space="0" w:color="auto"/>
          </w:divBdr>
          <w:divsChild>
            <w:div w:id="1154103785">
              <w:marLeft w:val="0"/>
              <w:marRight w:val="0"/>
              <w:marTop w:val="0"/>
              <w:marBottom w:val="0"/>
              <w:divBdr>
                <w:top w:val="none" w:sz="0" w:space="0" w:color="auto"/>
                <w:left w:val="none" w:sz="0" w:space="0" w:color="auto"/>
                <w:bottom w:val="none" w:sz="0" w:space="0" w:color="auto"/>
                <w:right w:val="none" w:sz="0" w:space="0" w:color="auto"/>
              </w:divBdr>
            </w:div>
          </w:divsChild>
        </w:div>
        <w:div w:id="2049837909">
          <w:marLeft w:val="0"/>
          <w:marRight w:val="0"/>
          <w:marTop w:val="300"/>
          <w:marBottom w:val="0"/>
          <w:divBdr>
            <w:top w:val="none" w:sz="0" w:space="0" w:color="auto"/>
            <w:left w:val="none" w:sz="0" w:space="0" w:color="auto"/>
            <w:bottom w:val="none" w:sz="0" w:space="0" w:color="auto"/>
            <w:right w:val="none" w:sz="0" w:space="0" w:color="auto"/>
          </w:divBdr>
          <w:divsChild>
            <w:div w:id="1464274655">
              <w:marLeft w:val="0"/>
              <w:marRight w:val="0"/>
              <w:marTop w:val="0"/>
              <w:marBottom w:val="0"/>
              <w:divBdr>
                <w:top w:val="none" w:sz="0" w:space="0" w:color="auto"/>
                <w:left w:val="none" w:sz="0" w:space="0" w:color="auto"/>
                <w:bottom w:val="none" w:sz="0" w:space="0" w:color="auto"/>
                <w:right w:val="none" w:sz="0" w:space="0" w:color="auto"/>
              </w:divBdr>
              <w:divsChild>
                <w:div w:id="2702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173228">
          <w:marLeft w:val="0"/>
          <w:marRight w:val="0"/>
          <w:marTop w:val="300"/>
          <w:marBottom w:val="0"/>
          <w:divBdr>
            <w:top w:val="none" w:sz="0" w:space="0" w:color="auto"/>
            <w:left w:val="none" w:sz="0" w:space="0" w:color="auto"/>
            <w:bottom w:val="none" w:sz="0" w:space="0" w:color="auto"/>
            <w:right w:val="none" w:sz="0" w:space="0" w:color="auto"/>
          </w:divBdr>
          <w:divsChild>
            <w:div w:id="1990668209">
              <w:marLeft w:val="0"/>
              <w:marRight w:val="0"/>
              <w:marTop w:val="0"/>
              <w:marBottom w:val="0"/>
              <w:divBdr>
                <w:top w:val="none" w:sz="0" w:space="0" w:color="auto"/>
                <w:left w:val="none" w:sz="0" w:space="0" w:color="auto"/>
                <w:bottom w:val="none" w:sz="0" w:space="0" w:color="auto"/>
                <w:right w:val="none" w:sz="0" w:space="0" w:color="auto"/>
              </w:divBdr>
              <w:divsChild>
                <w:div w:id="1253199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0904">
          <w:marLeft w:val="0"/>
          <w:marRight w:val="0"/>
          <w:marTop w:val="300"/>
          <w:marBottom w:val="0"/>
          <w:divBdr>
            <w:top w:val="none" w:sz="0" w:space="0" w:color="auto"/>
            <w:left w:val="none" w:sz="0" w:space="0" w:color="auto"/>
            <w:bottom w:val="none" w:sz="0" w:space="0" w:color="auto"/>
            <w:right w:val="none" w:sz="0" w:space="0" w:color="auto"/>
          </w:divBdr>
          <w:divsChild>
            <w:div w:id="1797218724">
              <w:marLeft w:val="0"/>
              <w:marRight w:val="0"/>
              <w:marTop w:val="0"/>
              <w:marBottom w:val="0"/>
              <w:divBdr>
                <w:top w:val="none" w:sz="0" w:space="0" w:color="auto"/>
                <w:left w:val="none" w:sz="0" w:space="0" w:color="auto"/>
                <w:bottom w:val="none" w:sz="0" w:space="0" w:color="auto"/>
                <w:right w:val="none" w:sz="0" w:space="0" w:color="auto"/>
              </w:divBdr>
              <w:divsChild>
                <w:div w:id="125832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468715937">
          <w:marLeft w:val="0"/>
          <w:marRight w:val="0"/>
          <w:marTop w:val="0"/>
          <w:marBottom w:val="0"/>
          <w:divBdr>
            <w:top w:val="none" w:sz="0" w:space="0" w:color="auto"/>
            <w:left w:val="none" w:sz="0" w:space="0" w:color="auto"/>
            <w:bottom w:val="none" w:sz="0" w:space="0" w:color="auto"/>
            <w:right w:val="none" w:sz="0" w:space="0" w:color="auto"/>
          </w:divBdr>
        </w:div>
        <w:div w:id="1988438945">
          <w:marLeft w:val="0"/>
          <w:marRight w:val="0"/>
          <w:marTop w:val="0"/>
          <w:marBottom w:val="0"/>
          <w:divBdr>
            <w:top w:val="none" w:sz="0" w:space="0" w:color="auto"/>
            <w:left w:val="none" w:sz="0" w:space="0" w:color="auto"/>
            <w:bottom w:val="none" w:sz="0" w:space="0" w:color="auto"/>
            <w:right w:val="none" w:sz="0" w:space="0" w:color="auto"/>
          </w:divBdr>
          <w:divsChild>
            <w:div w:id="2140418902">
              <w:marLeft w:val="0"/>
              <w:marRight w:val="0"/>
              <w:marTop w:val="0"/>
              <w:marBottom w:val="0"/>
              <w:divBdr>
                <w:top w:val="none" w:sz="0" w:space="0" w:color="auto"/>
                <w:left w:val="none" w:sz="0" w:space="0" w:color="auto"/>
                <w:bottom w:val="none" w:sz="0" w:space="0" w:color="auto"/>
                <w:right w:val="none" w:sz="0" w:space="0" w:color="auto"/>
              </w:divBdr>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318652555">
          <w:marLeft w:val="0"/>
          <w:marRight w:val="0"/>
          <w:marTop w:val="0"/>
          <w:marBottom w:val="0"/>
          <w:divBdr>
            <w:top w:val="none" w:sz="0" w:space="0" w:color="auto"/>
            <w:left w:val="none" w:sz="0" w:space="0" w:color="auto"/>
            <w:bottom w:val="none" w:sz="0" w:space="0" w:color="auto"/>
            <w:right w:val="none" w:sz="0" w:space="0" w:color="auto"/>
          </w:divBdr>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831094520">
          <w:marLeft w:val="0"/>
          <w:marRight w:val="0"/>
          <w:marTop w:val="0"/>
          <w:marBottom w:val="0"/>
          <w:divBdr>
            <w:top w:val="none" w:sz="0" w:space="0" w:color="auto"/>
            <w:left w:val="none" w:sz="0" w:space="0" w:color="auto"/>
            <w:bottom w:val="none" w:sz="0" w:space="0" w:color="auto"/>
            <w:right w:val="none" w:sz="0" w:space="0" w:color="auto"/>
          </w:divBdr>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93956785">
          <w:marLeft w:val="0"/>
          <w:marRight w:val="0"/>
          <w:marTop w:val="0"/>
          <w:marBottom w:val="0"/>
          <w:divBdr>
            <w:top w:val="none" w:sz="0" w:space="0" w:color="auto"/>
            <w:left w:val="none" w:sz="0" w:space="0" w:color="auto"/>
            <w:bottom w:val="none" w:sz="0" w:space="0" w:color="auto"/>
            <w:right w:val="none" w:sz="0" w:space="0" w:color="auto"/>
          </w:divBdr>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720399916">
          <w:marLeft w:val="0"/>
          <w:marRight w:val="0"/>
          <w:marTop w:val="0"/>
          <w:marBottom w:val="0"/>
          <w:divBdr>
            <w:top w:val="none" w:sz="0" w:space="0" w:color="auto"/>
            <w:left w:val="none" w:sz="0" w:space="0" w:color="auto"/>
            <w:bottom w:val="none" w:sz="0" w:space="0" w:color="auto"/>
            <w:right w:val="none" w:sz="0" w:space="0" w:color="auto"/>
          </w:divBdr>
        </w:div>
        <w:div w:id="2131391644">
          <w:marLeft w:val="0"/>
          <w:marRight w:val="0"/>
          <w:marTop w:val="0"/>
          <w:marBottom w:val="0"/>
          <w:divBdr>
            <w:top w:val="none" w:sz="0" w:space="0" w:color="auto"/>
            <w:left w:val="none" w:sz="0" w:space="0" w:color="auto"/>
            <w:bottom w:val="none" w:sz="0" w:space="0" w:color="auto"/>
            <w:right w:val="none" w:sz="0" w:space="0" w:color="auto"/>
          </w:divBdr>
          <w:divsChild>
            <w:div w:id="1136532508">
              <w:marLeft w:val="0"/>
              <w:marRight w:val="0"/>
              <w:marTop w:val="0"/>
              <w:marBottom w:val="0"/>
              <w:divBdr>
                <w:top w:val="none" w:sz="0" w:space="0" w:color="auto"/>
                <w:left w:val="none" w:sz="0" w:space="0" w:color="auto"/>
                <w:bottom w:val="none" w:sz="0" w:space="0" w:color="auto"/>
                <w:right w:val="none" w:sz="0" w:space="0" w:color="auto"/>
              </w:divBdr>
            </w:div>
          </w:divsChild>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2103596">
      <w:bodyDiv w:val="1"/>
      <w:marLeft w:val="0"/>
      <w:marRight w:val="0"/>
      <w:marTop w:val="0"/>
      <w:marBottom w:val="0"/>
      <w:divBdr>
        <w:top w:val="none" w:sz="0" w:space="0" w:color="auto"/>
        <w:left w:val="none" w:sz="0" w:space="0" w:color="auto"/>
        <w:bottom w:val="none" w:sz="0" w:space="0" w:color="auto"/>
        <w:right w:val="none" w:sz="0" w:space="0" w:color="auto"/>
      </w:divBdr>
      <w:divsChild>
        <w:div w:id="1586962433">
          <w:marLeft w:val="0"/>
          <w:marRight w:val="0"/>
          <w:marTop w:val="0"/>
          <w:marBottom w:val="0"/>
          <w:divBdr>
            <w:top w:val="none" w:sz="0" w:space="0" w:color="auto"/>
            <w:left w:val="none" w:sz="0" w:space="0" w:color="auto"/>
            <w:bottom w:val="none" w:sz="0" w:space="0" w:color="auto"/>
            <w:right w:val="none" w:sz="0" w:space="0" w:color="auto"/>
          </w:divBdr>
        </w:div>
        <w:div w:id="1909684999">
          <w:marLeft w:val="0"/>
          <w:marRight w:val="0"/>
          <w:marTop w:val="0"/>
          <w:marBottom w:val="0"/>
          <w:divBdr>
            <w:top w:val="none" w:sz="0" w:space="0" w:color="auto"/>
            <w:left w:val="none" w:sz="0" w:space="0" w:color="auto"/>
            <w:bottom w:val="none" w:sz="0" w:space="0" w:color="auto"/>
            <w:right w:val="none" w:sz="0" w:space="0" w:color="auto"/>
          </w:divBdr>
          <w:divsChild>
            <w:div w:id="1440637358">
              <w:marLeft w:val="0"/>
              <w:marRight w:val="0"/>
              <w:marTop w:val="0"/>
              <w:marBottom w:val="0"/>
              <w:divBdr>
                <w:top w:val="none" w:sz="0" w:space="0" w:color="auto"/>
                <w:left w:val="none" w:sz="0" w:space="0" w:color="auto"/>
                <w:bottom w:val="none" w:sz="0" w:space="0" w:color="auto"/>
                <w:right w:val="none" w:sz="0" w:space="0" w:color="auto"/>
              </w:divBdr>
            </w:div>
          </w:divsChild>
        </w:div>
        <w:div w:id="1669333442">
          <w:marLeft w:val="0"/>
          <w:marRight w:val="0"/>
          <w:marTop w:val="0"/>
          <w:marBottom w:val="0"/>
          <w:divBdr>
            <w:top w:val="none" w:sz="0" w:space="0" w:color="auto"/>
            <w:left w:val="none" w:sz="0" w:space="0" w:color="auto"/>
            <w:bottom w:val="none" w:sz="0" w:space="0" w:color="auto"/>
            <w:right w:val="none" w:sz="0" w:space="0" w:color="auto"/>
          </w:divBdr>
        </w:div>
        <w:div w:id="1573079451">
          <w:marLeft w:val="0"/>
          <w:marRight w:val="0"/>
          <w:marTop w:val="0"/>
          <w:marBottom w:val="0"/>
          <w:divBdr>
            <w:top w:val="none" w:sz="0" w:space="0" w:color="auto"/>
            <w:left w:val="none" w:sz="0" w:space="0" w:color="auto"/>
            <w:bottom w:val="none" w:sz="0" w:space="0" w:color="auto"/>
            <w:right w:val="none" w:sz="0" w:space="0" w:color="auto"/>
          </w:divBdr>
          <w:divsChild>
            <w:div w:id="1996449631">
              <w:marLeft w:val="0"/>
              <w:marRight w:val="0"/>
              <w:marTop w:val="0"/>
              <w:marBottom w:val="0"/>
              <w:divBdr>
                <w:top w:val="none" w:sz="0" w:space="0" w:color="auto"/>
                <w:left w:val="none" w:sz="0" w:space="0" w:color="auto"/>
                <w:bottom w:val="none" w:sz="0" w:space="0" w:color="auto"/>
                <w:right w:val="none" w:sz="0" w:space="0" w:color="auto"/>
              </w:divBdr>
            </w:div>
          </w:divsChild>
        </w:div>
        <w:div w:id="1834947489">
          <w:marLeft w:val="0"/>
          <w:marRight w:val="0"/>
          <w:marTop w:val="0"/>
          <w:marBottom w:val="0"/>
          <w:divBdr>
            <w:top w:val="none" w:sz="0" w:space="0" w:color="auto"/>
            <w:left w:val="none" w:sz="0" w:space="0" w:color="auto"/>
            <w:bottom w:val="none" w:sz="0" w:space="0" w:color="auto"/>
            <w:right w:val="none" w:sz="0" w:space="0" w:color="auto"/>
          </w:divBdr>
        </w:div>
        <w:div w:id="2073188883">
          <w:marLeft w:val="0"/>
          <w:marRight w:val="0"/>
          <w:marTop w:val="0"/>
          <w:marBottom w:val="0"/>
          <w:divBdr>
            <w:top w:val="none" w:sz="0" w:space="0" w:color="auto"/>
            <w:left w:val="none" w:sz="0" w:space="0" w:color="auto"/>
            <w:bottom w:val="none" w:sz="0" w:space="0" w:color="auto"/>
            <w:right w:val="none" w:sz="0" w:space="0" w:color="auto"/>
          </w:divBdr>
          <w:divsChild>
            <w:div w:id="171458798">
              <w:marLeft w:val="0"/>
              <w:marRight w:val="0"/>
              <w:marTop w:val="0"/>
              <w:marBottom w:val="0"/>
              <w:divBdr>
                <w:top w:val="none" w:sz="0" w:space="0" w:color="auto"/>
                <w:left w:val="none" w:sz="0" w:space="0" w:color="auto"/>
                <w:bottom w:val="none" w:sz="0" w:space="0" w:color="auto"/>
                <w:right w:val="none" w:sz="0" w:space="0" w:color="auto"/>
              </w:divBdr>
            </w:div>
          </w:divsChild>
        </w:div>
        <w:div w:id="898706031">
          <w:marLeft w:val="0"/>
          <w:marRight w:val="0"/>
          <w:marTop w:val="0"/>
          <w:marBottom w:val="0"/>
          <w:divBdr>
            <w:top w:val="none" w:sz="0" w:space="0" w:color="auto"/>
            <w:left w:val="none" w:sz="0" w:space="0" w:color="auto"/>
            <w:bottom w:val="none" w:sz="0" w:space="0" w:color="auto"/>
            <w:right w:val="none" w:sz="0" w:space="0" w:color="auto"/>
          </w:divBdr>
        </w:div>
        <w:div w:id="984357985">
          <w:marLeft w:val="0"/>
          <w:marRight w:val="0"/>
          <w:marTop w:val="0"/>
          <w:marBottom w:val="0"/>
          <w:divBdr>
            <w:top w:val="none" w:sz="0" w:space="0" w:color="auto"/>
            <w:left w:val="none" w:sz="0" w:space="0" w:color="auto"/>
            <w:bottom w:val="none" w:sz="0" w:space="0" w:color="auto"/>
            <w:right w:val="none" w:sz="0" w:space="0" w:color="auto"/>
          </w:divBdr>
          <w:divsChild>
            <w:div w:id="2087340983">
              <w:marLeft w:val="0"/>
              <w:marRight w:val="0"/>
              <w:marTop w:val="0"/>
              <w:marBottom w:val="0"/>
              <w:divBdr>
                <w:top w:val="none" w:sz="0" w:space="0" w:color="auto"/>
                <w:left w:val="none" w:sz="0" w:space="0" w:color="auto"/>
                <w:bottom w:val="none" w:sz="0" w:space="0" w:color="auto"/>
                <w:right w:val="none" w:sz="0" w:space="0" w:color="auto"/>
              </w:divBdr>
            </w:div>
          </w:divsChild>
        </w:div>
        <w:div w:id="958993034">
          <w:marLeft w:val="0"/>
          <w:marRight w:val="0"/>
          <w:marTop w:val="0"/>
          <w:marBottom w:val="0"/>
          <w:divBdr>
            <w:top w:val="none" w:sz="0" w:space="0" w:color="auto"/>
            <w:left w:val="none" w:sz="0" w:space="0" w:color="auto"/>
            <w:bottom w:val="none" w:sz="0" w:space="0" w:color="auto"/>
            <w:right w:val="none" w:sz="0" w:space="0" w:color="auto"/>
          </w:divBdr>
        </w:div>
        <w:div w:id="679433448">
          <w:marLeft w:val="0"/>
          <w:marRight w:val="0"/>
          <w:marTop w:val="0"/>
          <w:marBottom w:val="0"/>
          <w:divBdr>
            <w:top w:val="none" w:sz="0" w:space="0" w:color="auto"/>
            <w:left w:val="none" w:sz="0" w:space="0" w:color="auto"/>
            <w:bottom w:val="none" w:sz="0" w:space="0" w:color="auto"/>
            <w:right w:val="none" w:sz="0" w:space="0" w:color="auto"/>
          </w:divBdr>
          <w:divsChild>
            <w:div w:id="848371452">
              <w:marLeft w:val="0"/>
              <w:marRight w:val="0"/>
              <w:marTop w:val="0"/>
              <w:marBottom w:val="0"/>
              <w:divBdr>
                <w:top w:val="none" w:sz="0" w:space="0" w:color="auto"/>
                <w:left w:val="none" w:sz="0" w:space="0" w:color="auto"/>
                <w:bottom w:val="none" w:sz="0" w:space="0" w:color="auto"/>
                <w:right w:val="none" w:sz="0" w:space="0" w:color="auto"/>
              </w:divBdr>
            </w:div>
          </w:divsChild>
        </w:div>
        <w:div w:id="1857042390">
          <w:marLeft w:val="0"/>
          <w:marRight w:val="0"/>
          <w:marTop w:val="0"/>
          <w:marBottom w:val="0"/>
          <w:divBdr>
            <w:top w:val="none" w:sz="0" w:space="0" w:color="auto"/>
            <w:left w:val="none" w:sz="0" w:space="0" w:color="auto"/>
            <w:bottom w:val="none" w:sz="0" w:space="0" w:color="auto"/>
            <w:right w:val="none" w:sz="0" w:space="0" w:color="auto"/>
          </w:divBdr>
        </w:div>
        <w:div w:id="1518348348">
          <w:marLeft w:val="0"/>
          <w:marRight w:val="0"/>
          <w:marTop w:val="0"/>
          <w:marBottom w:val="0"/>
          <w:divBdr>
            <w:top w:val="none" w:sz="0" w:space="0" w:color="auto"/>
            <w:left w:val="none" w:sz="0" w:space="0" w:color="auto"/>
            <w:bottom w:val="none" w:sz="0" w:space="0" w:color="auto"/>
            <w:right w:val="none" w:sz="0" w:space="0" w:color="auto"/>
          </w:divBdr>
          <w:divsChild>
            <w:div w:id="318190651">
              <w:marLeft w:val="0"/>
              <w:marRight w:val="0"/>
              <w:marTop w:val="0"/>
              <w:marBottom w:val="0"/>
              <w:divBdr>
                <w:top w:val="none" w:sz="0" w:space="0" w:color="auto"/>
                <w:left w:val="none" w:sz="0" w:space="0" w:color="auto"/>
                <w:bottom w:val="none" w:sz="0" w:space="0" w:color="auto"/>
                <w:right w:val="none" w:sz="0" w:space="0" w:color="auto"/>
              </w:divBdr>
            </w:div>
          </w:divsChild>
        </w:div>
        <w:div w:id="569996064">
          <w:marLeft w:val="0"/>
          <w:marRight w:val="0"/>
          <w:marTop w:val="0"/>
          <w:marBottom w:val="0"/>
          <w:divBdr>
            <w:top w:val="none" w:sz="0" w:space="0" w:color="auto"/>
            <w:left w:val="none" w:sz="0" w:space="0" w:color="auto"/>
            <w:bottom w:val="none" w:sz="0" w:space="0" w:color="auto"/>
            <w:right w:val="none" w:sz="0" w:space="0" w:color="auto"/>
          </w:divBdr>
        </w:div>
        <w:div w:id="659432499">
          <w:marLeft w:val="0"/>
          <w:marRight w:val="0"/>
          <w:marTop w:val="0"/>
          <w:marBottom w:val="0"/>
          <w:divBdr>
            <w:top w:val="none" w:sz="0" w:space="0" w:color="auto"/>
            <w:left w:val="none" w:sz="0" w:space="0" w:color="auto"/>
            <w:bottom w:val="none" w:sz="0" w:space="0" w:color="auto"/>
            <w:right w:val="none" w:sz="0" w:space="0" w:color="auto"/>
          </w:divBdr>
          <w:divsChild>
            <w:div w:id="1119295000">
              <w:marLeft w:val="0"/>
              <w:marRight w:val="0"/>
              <w:marTop w:val="0"/>
              <w:marBottom w:val="0"/>
              <w:divBdr>
                <w:top w:val="none" w:sz="0" w:space="0" w:color="auto"/>
                <w:left w:val="none" w:sz="0" w:space="0" w:color="auto"/>
                <w:bottom w:val="none" w:sz="0" w:space="0" w:color="auto"/>
                <w:right w:val="none" w:sz="0" w:space="0" w:color="auto"/>
              </w:divBdr>
            </w:div>
          </w:divsChild>
        </w:div>
        <w:div w:id="465515122">
          <w:marLeft w:val="0"/>
          <w:marRight w:val="0"/>
          <w:marTop w:val="300"/>
          <w:marBottom w:val="0"/>
          <w:divBdr>
            <w:top w:val="none" w:sz="0" w:space="0" w:color="auto"/>
            <w:left w:val="none" w:sz="0" w:space="0" w:color="auto"/>
            <w:bottom w:val="none" w:sz="0" w:space="0" w:color="auto"/>
            <w:right w:val="none" w:sz="0" w:space="0" w:color="auto"/>
          </w:divBdr>
          <w:divsChild>
            <w:div w:id="399255866">
              <w:marLeft w:val="0"/>
              <w:marRight w:val="0"/>
              <w:marTop w:val="0"/>
              <w:marBottom w:val="0"/>
              <w:divBdr>
                <w:top w:val="none" w:sz="0" w:space="0" w:color="auto"/>
                <w:left w:val="none" w:sz="0" w:space="0" w:color="auto"/>
                <w:bottom w:val="none" w:sz="0" w:space="0" w:color="auto"/>
                <w:right w:val="none" w:sz="0" w:space="0" w:color="auto"/>
              </w:divBdr>
              <w:divsChild>
                <w:div w:id="131733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973">
          <w:marLeft w:val="0"/>
          <w:marRight w:val="0"/>
          <w:marTop w:val="300"/>
          <w:marBottom w:val="0"/>
          <w:divBdr>
            <w:top w:val="none" w:sz="0" w:space="0" w:color="auto"/>
            <w:left w:val="none" w:sz="0" w:space="0" w:color="auto"/>
            <w:bottom w:val="none" w:sz="0" w:space="0" w:color="auto"/>
            <w:right w:val="none" w:sz="0" w:space="0" w:color="auto"/>
          </w:divBdr>
          <w:divsChild>
            <w:div w:id="270288621">
              <w:marLeft w:val="0"/>
              <w:marRight w:val="0"/>
              <w:marTop w:val="0"/>
              <w:marBottom w:val="0"/>
              <w:divBdr>
                <w:top w:val="none" w:sz="0" w:space="0" w:color="auto"/>
                <w:left w:val="none" w:sz="0" w:space="0" w:color="auto"/>
                <w:bottom w:val="none" w:sz="0" w:space="0" w:color="auto"/>
                <w:right w:val="none" w:sz="0" w:space="0" w:color="auto"/>
              </w:divBdr>
              <w:divsChild>
                <w:div w:id="174406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18909">
          <w:marLeft w:val="0"/>
          <w:marRight w:val="0"/>
          <w:marTop w:val="300"/>
          <w:marBottom w:val="0"/>
          <w:divBdr>
            <w:top w:val="none" w:sz="0" w:space="0" w:color="auto"/>
            <w:left w:val="none" w:sz="0" w:space="0" w:color="auto"/>
            <w:bottom w:val="none" w:sz="0" w:space="0" w:color="auto"/>
            <w:right w:val="none" w:sz="0" w:space="0" w:color="auto"/>
          </w:divBdr>
          <w:divsChild>
            <w:div w:id="1124078681">
              <w:marLeft w:val="0"/>
              <w:marRight w:val="0"/>
              <w:marTop w:val="0"/>
              <w:marBottom w:val="0"/>
              <w:divBdr>
                <w:top w:val="none" w:sz="0" w:space="0" w:color="auto"/>
                <w:left w:val="none" w:sz="0" w:space="0" w:color="auto"/>
                <w:bottom w:val="none" w:sz="0" w:space="0" w:color="auto"/>
                <w:right w:val="none" w:sz="0" w:space="0" w:color="auto"/>
              </w:divBdr>
              <w:divsChild>
                <w:div w:id="14805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4598">
          <w:marLeft w:val="0"/>
          <w:marRight w:val="0"/>
          <w:marTop w:val="300"/>
          <w:marBottom w:val="0"/>
          <w:divBdr>
            <w:top w:val="none" w:sz="0" w:space="0" w:color="auto"/>
            <w:left w:val="none" w:sz="0" w:space="0" w:color="auto"/>
            <w:bottom w:val="none" w:sz="0" w:space="0" w:color="auto"/>
            <w:right w:val="none" w:sz="0" w:space="0" w:color="auto"/>
          </w:divBdr>
          <w:divsChild>
            <w:div w:id="324675765">
              <w:marLeft w:val="0"/>
              <w:marRight w:val="0"/>
              <w:marTop w:val="0"/>
              <w:marBottom w:val="0"/>
              <w:divBdr>
                <w:top w:val="none" w:sz="0" w:space="0" w:color="auto"/>
                <w:left w:val="none" w:sz="0" w:space="0" w:color="auto"/>
                <w:bottom w:val="none" w:sz="0" w:space="0" w:color="auto"/>
                <w:right w:val="none" w:sz="0" w:space="0" w:color="auto"/>
              </w:divBdr>
              <w:divsChild>
                <w:div w:id="55751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sChild>
        <w:div w:id="102380320">
          <w:marLeft w:val="0"/>
          <w:marRight w:val="0"/>
          <w:marTop w:val="0"/>
          <w:marBottom w:val="0"/>
          <w:divBdr>
            <w:top w:val="none" w:sz="0" w:space="0" w:color="auto"/>
            <w:left w:val="none" w:sz="0" w:space="0" w:color="auto"/>
            <w:bottom w:val="none" w:sz="0" w:space="0" w:color="auto"/>
            <w:right w:val="none" w:sz="0" w:space="0" w:color="auto"/>
          </w:divBdr>
        </w:div>
        <w:div w:id="554194583">
          <w:marLeft w:val="0"/>
          <w:marRight w:val="0"/>
          <w:marTop w:val="0"/>
          <w:marBottom w:val="0"/>
          <w:divBdr>
            <w:top w:val="none" w:sz="0" w:space="0" w:color="auto"/>
            <w:left w:val="none" w:sz="0" w:space="0" w:color="auto"/>
            <w:bottom w:val="none" w:sz="0" w:space="0" w:color="auto"/>
            <w:right w:val="none" w:sz="0" w:space="0" w:color="auto"/>
          </w:divBdr>
          <w:divsChild>
            <w:div w:id="1909534364">
              <w:marLeft w:val="0"/>
              <w:marRight w:val="0"/>
              <w:marTop w:val="0"/>
              <w:marBottom w:val="0"/>
              <w:divBdr>
                <w:top w:val="none" w:sz="0" w:space="0" w:color="auto"/>
                <w:left w:val="none" w:sz="0" w:space="0" w:color="auto"/>
                <w:bottom w:val="none" w:sz="0" w:space="0" w:color="auto"/>
                <w:right w:val="none" w:sz="0" w:space="0" w:color="auto"/>
              </w:divBdr>
            </w:div>
          </w:divsChild>
        </w:div>
        <w:div w:id="1895578050">
          <w:marLeft w:val="0"/>
          <w:marRight w:val="0"/>
          <w:marTop w:val="0"/>
          <w:marBottom w:val="0"/>
          <w:divBdr>
            <w:top w:val="none" w:sz="0" w:space="0" w:color="auto"/>
            <w:left w:val="none" w:sz="0" w:space="0" w:color="auto"/>
            <w:bottom w:val="none" w:sz="0" w:space="0" w:color="auto"/>
            <w:right w:val="none" w:sz="0" w:space="0" w:color="auto"/>
          </w:divBdr>
        </w:div>
        <w:div w:id="1463427904">
          <w:marLeft w:val="0"/>
          <w:marRight w:val="0"/>
          <w:marTop w:val="0"/>
          <w:marBottom w:val="0"/>
          <w:divBdr>
            <w:top w:val="none" w:sz="0" w:space="0" w:color="auto"/>
            <w:left w:val="none" w:sz="0" w:space="0" w:color="auto"/>
            <w:bottom w:val="none" w:sz="0" w:space="0" w:color="auto"/>
            <w:right w:val="none" w:sz="0" w:space="0" w:color="auto"/>
          </w:divBdr>
          <w:divsChild>
            <w:div w:id="1713722186">
              <w:marLeft w:val="0"/>
              <w:marRight w:val="0"/>
              <w:marTop w:val="0"/>
              <w:marBottom w:val="0"/>
              <w:divBdr>
                <w:top w:val="none" w:sz="0" w:space="0" w:color="auto"/>
                <w:left w:val="none" w:sz="0" w:space="0" w:color="auto"/>
                <w:bottom w:val="none" w:sz="0" w:space="0" w:color="auto"/>
                <w:right w:val="none" w:sz="0" w:space="0" w:color="auto"/>
              </w:divBdr>
            </w:div>
          </w:divsChild>
        </w:div>
        <w:div w:id="1713572272">
          <w:marLeft w:val="0"/>
          <w:marRight w:val="0"/>
          <w:marTop w:val="0"/>
          <w:marBottom w:val="0"/>
          <w:divBdr>
            <w:top w:val="none" w:sz="0" w:space="0" w:color="auto"/>
            <w:left w:val="none" w:sz="0" w:space="0" w:color="auto"/>
            <w:bottom w:val="none" w:sz="0" w:space="0" w:color="auto"/>
            <w:right w:val="none" w:sz="0" w:space="0" w:color="auto"/>
          </w:divBdr>
        </w:div>
        <w:div w:id="933055263">
          <w:marLeft w:val="0"/>
          <w:marRight w:val="0"/>
          <w:marTop w:val="0"/>
          <w:marBottom w:val="0"/>
          <w:divBdr>
            <w:top w:val="none" w:sz="0" w:space="0" w:color="auto"/>
            <w:left w:val="none" w:sz="0" w:space="0" w:color="auto"/>
            <w:bottom w:val="none" w:sz="0" w:space="0" w:color="auto"/>
            <w:right w:val="none" w:sz="0" w:space="0" w:color="auto"/>
          </w:divBdr>
          <w:divsChild>
            <w:div w:id="843741961">
              <w:marLeft w:val="0"/>
              <w:marRight w:val="0"/>
              <w:marTop w:val="0"/>
              <w:marBottom w:val="0"/>
              <w:divBdr>
                <w:top w:val="none" w:sz="0" w:space="0" w:color="auto"/>
                <w:left w:val="none" w:sz="0" w:space="0" w:color="auto"/>
                <w:bottom w:val="none" w:sz="0" w:space="0" w:color="auto"/>
                <w:right w:val="none" w:sz="0" w:space="0" w:color="auto"/>
              </w:divBdr>
            </w:div>
          </w:divsChild>
        </w:div>
        <w:div w:id="2133549101">
          <w:marLeft w:val="0"/>
          <w:marRight w:val="0"/>
          <w:marTop w:val="0"/>
          <w:marBottom w:val="0"/>
          <w:divBdr>
            <w:top w:val="none" w:sz="0" w:space="0" w:color="auto"/>
            <w:left w:val="none" w:sz="0" w:space="0" w:color="auto"/>
            <w:bottom w:val="none" w:sz="0" w:space="0" w:color="auto"/>
            <w:right w:val="none" w:sz="0" w:space="0" w:color="auto"/>
          </w:divBdr>
        </w:div>
        <w:div w:id="1637877899">
          <w:marLeft w:val="0"/>
          <w:marRight w:val="0"/>
          <w:marTop w:val="0"/>
          <w:marBottom w:val="0"/>
          <w:divBdr>
            <w:top w:val="none" w:sz="0" w:space="0" w:color="auto"/>
            <w:left w:val="none" w:sz="0" w:space="0" w:color="auto"/>
            <w:bottom w:val="none" w:sz="0" w:space="0" w:color="auto"/>
            <w:right w:val="none" w:sz="0" w:space="0" w:color="auto"/>
          </w:divBdr>
          <w:divsChild>
            <w:div w:id="1231580620">
              <w:marLeft w:val="0"/>
              <w:marRight w:val="0"/>
              <w:marTop w:val="0"/>
              <w:marBottom w:val="0"/>
              <w:divBdr>
                <w:top w:val="none" w:sz="0" w:space="0" w:color="auto"/>
                <w:left w:val="none" w:sz="0" w:space="0" w:color="auto"/>
                <w:bottom w:val="none" w:sz="0" w:space="0" w:color="auto"/>
                <w:right w:val="none" w:sz="0" w:space="0" w:color="auto"/>
              </w:divBdr>
            </w:div>
          </w:divsChild>
        </w:div>
        <w:div w:id="950161652">
          <w:marLeft w:val="0"/>
          <w:marRight w:val="0"/>
          <w:marTop w:val="0"/>
          <w:marBottom w:val="0"/>
          <w:divBdr>
            <w:top w:val="none" w:sz="0" w:space="0" w:color="auto"/>
            <w:left w:val="none" w:sz="0" w:space="0" w:color="auto"/>
            <w:bottom w:val="none" w:sz="0" w:space="0" w:color="auto"/>
            <w:right w:val="none" w:sz="0" w:space="0" w:color="auto"/>
          </w:divBdr>
        </w:div>
        <w:div w:id="1332832859">
          <w:marLeft w:val="0"/>
          <w:marRight w:val="0"/>
          <w:marTop w:val="0"/>
          <w:marBottom w:val="0"/>
          <w:divBdr>
            <w:top w:val="none" w:sz="0" w:space="0" w:color="auto"/>
            <w:left w:val="none" w:sz="0" w:space="0" w:color="auto"/>
            <w:bottom w:val="none" w:sz="0" w:space="0" w:color="auto"/>
            <w:right w:val="none" w:sz="0" w:space="0" w:color="auto"/>
          </w:divBdr>
          <w:divsChild>
            <w:div w:id="826242332">
              <w:marLeft w:val="0"/>
              <w:marRight w:val="0"/>
              <w:marTop w:val="0"/>
              <w:marBottom w:val="0"/>
              <w:divBdr>
                <w:top w:val="none" w:sz="0" w:space="0" w:color="auto"/>
                <w:left w:val="none" w:sz="0" w:space="0" w:color="auto"/>
                <w:bottom w:val="none" w:sz="0" w:space="0" w:color="auto"/>
                <w:right w:val="none" w:sz="0" w:space="0" w:color="auto"/>
              </w:divBdr>
            </w:div>
          </w:divsChild>
        </w:div>
        <w:div w:id="1199077800">
          <w:marLeft w:val="0"/>
          <w:marRight w:val="0"/>
          <w:marTop w:val="0"/>
          <w:marBottom w:val="0"/>
          <w:divBdr>
            <w:top w:val="none" w:sz="0" w:space="0" w:color="auto"/>
            <w:left w:val="none" w:sz="0" w:space="0" w:color="auto"/>
            <w:bottom w:val="none" w:sz="0" w:space="0" w:color="auto"/>
            <w:right w:val="none" w:sz="0" w:space="0" w:color="auto"/>
          </w:divBdr>
        </w:div>
        <w:div w:id="1945652193">
          <w:marLeft w:val="0"/>
          <w:marRight w:val="0"/>
          <w:marTop w:val="0"/>
          <w:marBottom w:val="0"/>
          <w:divBdr>
            <w:top w:val="none" w:sz="0" w:space="0" w:color="auto"/>
            <w:left w:val="none" w:sz="0" w:space="0" w:color="auto"/>
            <w:bottom w:val="none" w:sz="0" w:space="0" w:color="auto"/>
            <w:right w:val="none" w:sz="0" w:space="0" w:color="auto"/>
          </w:divBdr>
          <w:divsChild>
            <w:div w:id="1270816813">
              <w:marLeft w:val="0"/>
              <w:marRight w:val="0"/>
              <w:marTop w:val="0"/>
              <w:marBottom w:val="0"/>
              <w:divBdr>
                <w:top w:val="none" w:sz="0" w:space="0" w:color="auto"/>
                <w:left w:val="none" w:sz="0" w:space="0" w:color="auto"/>
                <w:bottom w:val="none" w:sz="0" w:space="0" w:color="auto"/>
                <w:right w:val="none" w:sz="0" w:space="0" w:color="auto"/>
              </w:divBdr>
            </w:div>
          </w:divsChild>
        </w:div>
        <w:div w:id="300962577">
          <w:marLeft w:val="0"/>
          <w:marRight w:val="0"/>
          <w:marTop w:val="0"/>
          <w:marBottom w:val="0"/>
          <w:divBdr>
            <w:top w:val="none" w:sz="0" w:space="0" w:color="auto"/>
            <w:left w:val="none" w:sz="0" w:space="0" w:color="auto"/>
            <w:bottom w:val="none" w:sz="0" w:space="0" w:color="auto"/>
            <w:right w:val="none" w:sz="0" w:space="0" w:color="auto"/>
          </w:divBdr>
        </w:div>
        <w:div w:id="528952113">
          <w:marLeft w:val="0"/>
          <w:marRight w:val="0"/>
          <w:marTop w:val="0"/>
          <w:marBottom w:val="0"/>
          <w:divBdr>
            <w:top w:val="none" w:sz="0" w:space="0" w:color="auto"/>
            <w:left w:val="none" w:sz="0" w:space="0" w:color="auto"/>
            <w:bottom w:val="none" w:sz="0" w:space="0" w:color="auto"/>
            <w:right w:val="none" w:sz="0" w:space="0" w:color="auto"/>
          </w:divBdr>
          <w:divsChild>
            <w:div w:id="1237087271">
              <w:marLeft w:val="0"/>
              <w:marRight w:val="0"/>
              <w:marTop w:val="0"/>
              <w:marBottom w:val="0"/>
              <w:divBdr>
                <w:top w:val="none" w:sz="0" w:space="0" w:color="auto"/>
                <w:left w:val="none" w:sz="0" w:space="0" w:color="auto"/>
                <w:bottom w:val="none" w:sz="0" w:space="0" w:color="auto"/>
                <w:right w:val="none" w:sz="0" w:space="0" w:color="auto"/>
              </w:divBdr>
            </w:div>
          </w:divsChild>
        </w:div>
        <w:div w:id="447432023">
          <w:marLeft w:val="0"/>
          <w:marRight w:val="0"/>
          <w:marTop w:val="300"/>
          <w:marBottom w:val="0"/>
          <w:divBdr>
            <w:top w:val="none" w:sz="0" w:space="0" w:color="auto"/>
            <w:left w:val="none" w:sz="0" w:space="0" w:color="auto"/>
            <w:bottom w:val="none" w:sz="0" w:space="0" w:color="auto"/>
            <w:right w:val="none" w:sz="0" w:space="0" w:color="auto"/>
          </w:divBdr>
          <w:divsChild>
            <w:div w:id="1755662558">
              <w:marLeft w:val="0"/>
              <w:marRight w:val="0"/>
              <w:marTop w:val="0"/>
              <w:marBottom w:val="0"/>
              <w:divBdr>
                <w:top w:val="none" w:sz="0" w:space="0" w:color="auto"/>
                <w:left w:val="none" w:sz="0" w:space="0" w:color="auto"/>
                <w:bottom w:val="none" w:sz="0" w:space="0" w:color="auto"/>
                <w:right w:val="none" w:sz="0" w:space="0" w:color="auto"/>
              </w:divBdr>
              <w:divsChild>
                <w:div w:id="20738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176737">
          <w:marLeft w:val="0"/>
          <w:marRight w:val="0"/>
          <w:marTop w:val="300"/>
          <w:marBottom w:val="0"/>
          <w:divBdr>
            <w:top w:val="none" w:sz="0" w:space="0" w:color="auto"/>
            <w:left w:val="none" w:sz="0" w:space="0" w:color="auto"/>
            <w:bottom w:val="none" w:sz="0" w:space="0" w:color="auto"/>
            <w:right w:val="none" w:sz="0" w:space="0" w:color="auto"/>
          </w:divBdr>
          <w:divsChild>
            <w:div w:id="1279723341">
              <w:marLeft w:val="0"/>
              <w:marRight w:val="0"/>
              <w:marTop w:val="0"/>
              <w:marBottom w:val="0"/>
              <w:divBdr>
                <w:top w:val="none" w:sz="0" w:space="0" w:color="auto"/>
                <w:left w:val="none" w:sz="0" w:space="0" w:color="auto"/>
                <w:bottom w:val="none" w:sz="0" w:space="0" w:color="auto"/>
                <w:right w:val="none" w:sz="0" w:space="0" w:color="auto"/>
              </w:divBdr>
              <w:divsChild>
                <w:div w:id="87912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444">
          <w:marLeft w:val="0"/>
          <w:marRight w:val="0"/>
          <w:marTop w:val="300"/>
          <w:marBottom w:val="0"/>
          <w:divBdr>
            <w:top w:val="none" w:sz="0" w:space="0" w:color="auto"/>
            <w:left w:val="none" w:sz="0" w:space="0" w:color="auto"/>
            <w:bottom w:val="none" w:sz="0" w:space="0" w:color="auto"/>
            <w:right w:val="none" w:sz="0" w:space="0" w:color="auto"/>
          </w:divBdr>
          <w:divsChild>
            <w:div w:id="1686395746">
              <w:marLeft w:val="0"/>
              <w:marRight w:val="0"/>
              <w:marTop w:val="0"/>
              <w:marBottom w:val="0"/>
              <w:divBdr>
                <w:top w:val="none" w:sz="0" w:space="0" w:color="auto"/>
                <w:left w:val="none" w:sz="0" w:space="0" w:color="auto"/>
                <w:bottom w:val="none" w:sz="0" w:space="0" w:color="auto"/>
                <w:right w:val="none" w:sz="0" w:space="0" w:color="auto"/>
              </w:divBdr>
              <w:divsChild>
                <w:div w:id="177775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16888">
          <w:marLeft w:val="0"/>
          <w:marRight w:val="0"/>
          <w:marTop w:val="300"/>
          <w:marBottom w:val="0"/>
          <w:divBdr>
            <w:top w:val="none" w:sz="0" w:space="0" w:color="auto"/>
            <w:left w:val="none" w:sz="0" w:space="0" w:color="auto"/>
            <w:bottom w:val="none" w:sz="0" w:space="0" w:color="auto"/>
            <w:right w:val="none" w:sz="0" w:space="0" w:color="auto"/>
          </w:divBdr>
          <w:divsChild>
            <w:div w:id="2628052">
              <w:marLeft w:val="0"/>
              <w:marRight w:val="0"/>
              <w:marTop w:val="0"/>
              <w:marBottom w:val="0"/>
              <w:divBdr>
                <w:top w:val="none" w:sz="0" w:space="0" w:color="auto"/>
                <w:left w:val="none" w:sz="0" w:space="0" w:color="auto"/>
                <w:bottom w:val="none" w:sz="0" w:space="0" w:color="auto"/>
                <w:right w:val="none" w:sz="0" w:space="0" w:color="auto"/>
              </w:divBdr>
              <w:divsChild>
                <w:div w:id="1199587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869798005">
          <w:marLeft w:val="0"/>
          <w:marRight w:val="0"/>
          <w:marTop w:val="0"/>
          <w:marBottom w:val="0"/>
          <w:divBdr>
            <w:top w:val="none" w:sz="0" w:space="0" w:color="auto"/>
            <w:left w:val="none" w:sz="0" w:space="0" w:color="auto"/>
            <w:bottom w:val="none" w:sz="0" w:space="0" w:color="auto"/>
            <w:right w:val="none" w:sz="0" w:space="0" w:color="auto"/>
          </w:divBdr>
          <w:divsChild>
            <w:div w:id="1972897941">
              <w:marLeft w:val="0"/>
              <w:marRight w:val="0"/>
              <w:marTop w:val="0"/>
              <w:marBottom w:val="0"/>
              <w:divBdr>
                <w:top w:val="none" w:sz="0" w:space="0" w:color="auto"/>
                <w:left w:val="none" w:sz="0" w:space="0" w:color="auto"/>
                <w:bottom w:val="none" w:sz="0" w:space="0" w:color="auto"/>
                <w:right w:val="none" w:sz="0" w:space="0" w:color="auto"/>
              </w:divBdr>
            </w:div>
          </w:divsChild>
        </w:div>
        <w:div w:id="1938319118">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1950237739">
          <w:marLeft w:val="0"/>
          <w:marRight w:val="0"/>
          <w:marTop w:val="0"/>
          <w:marBottom w:val="0"/>
          <w:divBdr>
            <w:top w:val="none" w:sz="0" w:space="0" w:color="auto"/>
            <w:left w:val="none" w:sz="0" w:space="0" w:color="auto"/>
            <w:bottom w:val="none" w:sz="0" w:space="0" w:color="auto"/>
            <w:right w:val="none" w:sz="0" w:space="0" w:color="auto"/>
          </w:divBdr>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830563761">
          <w:marLeft w:val="0"/>
          <w:marRight w:val="0"/>
          <w:marTop w:val="0"/>
          <w:marBottom w:val="0"/>
          <w:divBdr>
            <w:top w:val="none" w:sz="0" w:space="0" w:color="auto"/>
            <w:left w:val="none" w:sz="0" w:space="0" w:color="auto"/>
            <w:bottom w:val="none" w:sz="0" w:space="0" w:color="auto"/>
            <w:right w:val="none" w:sz="0" w:space="0" w:color="auto"/>
          </w:divBdr>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 w:id="1125852350">
          <w:marLeft w:val="0"/>
          <w:marRight w:val="0"/>
          <w:marTop w:val="0"/>
          <w:marBottom w:val="0"/>
          <w:divBdr>
            <w:top w:val="none" w:sz="0" w:space="0" w:color="auto"/>
            <w:left w:val="none" w:sz="0" w:space="0" w:color="auto"/>
            <w:bottom w:val="none" w:sz="0" w:space="0" w:color="auto"/>
            <w:right w:val="none" w:sz="0" w:space="0" w:color="auto"/>
          </w:divBdr>
          <w:divsChild>
            <w:div w:id="2066291579">
              <w:marLeft w:val="0"/>
              <w:marRight w:val="0"/>
              <w:marTop w:val="0"/>
              <w:marBottom w:val="0"/>
              <w:divBdr>
                <w:top w:val="none" w:sz="0" w:space="0" w:color="auto"/>
                <w:left w:val="none" w:sz="0" w:space="0" w:color="auto"/>
                <w:bottom w:val="none" w:sz="0" w:space="0" w:color="auto"/>
                <w:right w:val="none" w:sz="0" w:space="0" w:color="auto"/>
              </w:divBdr>
            </w:div>
          </w:divsChild>
        </w:div>
        <w:div w:id="478965735">
          <w:marLeft w:val="0"/>
          <w:marRight w:val="0"/>
          <w:marTop w:val="0"/>
          <w:marBottom w:val="0"/>
          <w:divBdr>
            <w:top w:val="none" w:sz="0" w:space="0" w:color="auto"/>
            <w:left w:val="none" w:sz="0" w:space="0" w:color="auto"/>
            <w:bottom w:val="none" w:sz="0" w:space="0" w:color="auto"/>
            <w:right w:val="none" w:sz="0" w:space="0" w:color="auto"/>
          </w:divBdr>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1892962878">
          <w:marLeft w:val="0"/>
          <w:marRight w:val="0"/>
          <w:marTop w:val="0"/>
          <w:marBottom w:val="0"/>
          <w:divBdr>
            <w:top w:val="none" w:sz="0" w:space="0" w:color="auto"/>
            <w:left w:val="none" w:sz="0" w:space="0" w:color="auto"/>
            <w:bottom w:val="none" w:sz="0" w:space="0" w:color="auto"/>
            <w:right w:val="none" w:sz="0" w:space="0" w:color="auto"/>
          </w:divBdr>
          <w:divsChild>
            <w:div w:id="919947138">
              <w:marLeft w:val="0"/>
              <w:marRight w:val="0"/>
              <w:marTop w:val="0"/>
              <w:marBottom w:val="0"/>
              <w:divBdr>
                <w:top w:val="none" w:sz="0" w:space="0" w:color="auto"/>
                <w:left w:val="none" w:sz="0" w:space="0" w:color="auto"/>
                <w:bottom w:val="none" w:sz="0" w:space="0" w:color="auto"/>
                <w:right w:val="none" w:sz="0" w:space="0" w:color="auto"/>
              </w:divBdr>
            </w:div>
          </w:divsChild>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40268">
          <w:marLeft w:val="0"/>
          <w:marRight w:val="0"/>
          <w:marTop w:val="300"/>
          <w:marBottom w:val="0"/>
          <w:divBdr>
            <w:top w:val="none" w:sz="0" w:space="0" w:color="auto"/>
            <w:left w:val="none" w:sz="0" w:space="0" w:color="auto"/>
            <w:bottom w:val="none" w:sz="0" w:space="0" w:color="auto"/>
            <w:right w:val="none" w:sz="0" w:space="0" w:color="auto"/>
          </w:divBdr>
          <w:divsChild>
            <w:div w:id="1387098343">
              <w:marLeft w:val="0"/>
              <w:marRight w:val="0"/>
              <w:marTop w:val="0"/>
              <w:marBottom w:val="0"/>
              <w:divBdr>
                <w:top w:val="none" w:sz="0" w:space="0" w:color="auto"/>
                <w:left w:val="none" w:sz="0" w:space="0" w:color="auto"/>
                <w:bottom w:val="none" w:sz="0" w:space="0" w:color="auto"/>
                <w:right w:val="none" w:sz="0" w:space="0" w:color="auto"/>
              </w:divBdr>
              <w:divsChild>
                <w:div w:id="2106336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1670018144">
          <w:marLeft w:val="0"/>
          <w:marRight w:val="0"/>
          <w:marTop w:val="0"/>
          <w:marBottom w:val="0"/>
          <w:divBdr>
            <w:top w:val="none" w:sz="0" w:space="0" w:color="auto"/>
            <w:left w:val="none" w:sz="0" w:space="0" w:color="auto"/>
            <w:bottom w:val="none" w:sz="0" w:space="0" w:color="auto"/>
            <w:right w:val="none" w:sz="0" w:space="0" w:color="auto"/>
          </w:divBdr>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032924161">
          <w:marLeft w:val="0"/>
          <w:marRight w:val="0"/>
          <w:marTop w:val="0"/>
          <w:marBottom w:val="0"/>
          <w:divBdr>
            <w:top w:val="none" w:sz="0" w:space="0" w:color="auto"/>
            <w:left w:val="none" w:sz="0" w:space="0" w:color="auto"/>
            <w:bottom w:val="none" w:sz="0" w:space="0" w:color="auto"/>
            <w:right w:val="none" w:sz="0" w:space="0" w:color="auto"/>
          </w:divBdr>
        </w:div>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sChild>
            <w:div w:id="1929073240">
              <w:marLeft w:val="0"/>
              <w:marRight w:val="0"/>
              <w:marTop w:val="0"/>
              <w:marBottom w:val="0"/>
              <w:divBdr>
                <w:top w:val="none" w:sz="0" w:space="0" w:color="auto"/>
                <w:left w:val="none" w:sz="0" w:space="0" w:color="auto"/>
                <w:bottom w:val="none" w:sz="0" w:space="0" w:color="auto"/>
                <w:right w:val="none" w:sz="0" w:space="0" w:color="auto"/>
              </w:divBdr>
            </w:div>
          </w:divsChild>
        </w:div>
        <w:div w:id="1948004253">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553466330">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 w:id="572395118">
          <w:marLeft w:val="0"/>
          <w:marRight w:val="0"/>
          <w:marTop w:val="0"/>
          <w:marBottom w:val="0"/>
          <w:divBdr>
            <w:top w:val="none" w:sz="0" w:space="0" w:color="auto"/>
            <w:left w:val="none" w:sz="0" w:space="0" w:color="auto"/>
            <w:bottom w:val="none" w:sz="0" w:space="0" w:color="auto"/>
            <w:right w:val="none" w:sz="0" w:space="0" w:color="auto"/>
          </w:divBdr>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sChild>
                <w:div w:id="209396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20757">
          <w:marLeft w:val="0"/>
          <w:marRight w:val="0"/>
          <w:marTop w:val="300"/>
          <w:marBottom w:val="0"/>
          <w:divBdr>
            <w:top w:val="none" w:sz="0" w:space="0" w:color="auto"/>
            <w:left w:val="none" w:sz="0" w:space="0" w:color="auto"/>
            <w:bottom w:val="none" w:sz="0" w:space="0" w:color="auto"/>
            <w:right w:val="none" w:sz="0" w:space="0" w:color="auto"/>
          </w:divBdr>
          <w:divsChild>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37883803">
      <w:bodyDiv w:val="1"/>
      <w:marLeft w:val="0"/>
      <w:marRight w:val="0"/>
      <w:marTop w:val="0"/>
      <w:marBottom w:val="0"/>
      <w:divBdr>
        <w:top w:val="none" w:sz="0" w:space="0" w:color="auto"/>
        <w:left w:val="none" w:sz="0" w:space="0" w:color="auto"/>
        <w:bottom w:val="none" w:sz="0" w:space="0" w:color="auto"/>
        <w:right w:val="none" w:sz="0" w:space="0" w:color="auto"/>
      </w:divBdr>
      <w:divsChild>
        <w:div w:id="163593963">
          <w:marLeft w:val="0"/>
          <w:marRight w:val="0"/>
          <w:marTop w:val="0"/>
          <w:marBottom w:val="0"/>
          <w:divBdr>
            <w:top w:val="none" w:sz="0" w:space="0" w:color="auto"/>
            <w:left w:val="none" w:sz="0" w:space="0" w:color="auto"/>
            <w:bottom w:val="none" w:sz="0" w:space="0" w:color="auto"/>
            <w:right w:val="none" w:sz="0" w:space="0" w:color="auto"/>
          </w:divBdr>
          <w:divsChild>
            <w:div w:id="1687907025">
              <w:marLeft w:val="0"/>
              <w:marRight w:val="0"/>
              <w:marTop w:val="0"/>
              <w:marBottom w:val="0"/>
              <w:divBdr>
                <w:top w:val="none" w:sz="0" w:space="0" w:color="auto"/>
                <w:left w:val="none" w:sz="0" w:space="0" w:color="auto"/>
                <w:bottom w:val="none" w:sz="0" w:space="0" w:color="auto"/>
                <w:right w:val="none" w:sz="0" w:space="0" w:color="auto"/>
              </w:divBdr>
            </w:div>
          </w:divsChild>
        </w:div>
        <w:div w:id="1410036106">
          <w:marLeft w:val="0"/>
          <w:marRight w:val="0"/>
          <w:marTop w:val="0"/>
          <w:marBottom w:val="0"/>
          <w:divBdr>
            <w:top w:val="none" w:sz="0" w:space="0" w:color="auto"/>
            <w:left w:val="none" w:sz="0" w:space="0" w:color="auto"/>
            <w:bottom w:val="none" w:sz="0" w:space="0" w:color="auto"/>
            <w:right w:val="none" w:sz="0" w:space="0" w:color="auto"/>
          </w:divBdr>
        </w:div>
        <w:div w:id="822508900">
          <w:marLeft w:val="0"/>
          <w:marRight w:val="0"/>
          <w:marTop w:val="0"/>
          <w:marBottom w:val="0"/>
          <w:divBdr>
            <w:top w:val="none" w:sz="0" w:space="0" w:color="auto"/>
            <w:left w:val="none" w:sz="0" w:space="0" w:color="auto"/>
            <w:bottom w:val="none" w:sz="0" w:space="0" w:color="auto"/>
            <w:right w:val="none" w:sz="0" w:space="0" w:color="auto"/>
          </w:divBdr>
          <w:divsChild>
            <w:div w:id="1817070515">
              <w:marLeft w:val="0"/>
              <w:marRight w:val="0"/>
              <w:marTop w:val="0"/>
              <w:marBottom w:val="0"/>
              <w:divBdr>
                <w:top w:val="none" w:sz="0" w:space="0" w:color="auto"/>
                <w:left w:val="none" w:sz="0" w:space="0" w:color="auto"/>
                <w:bottom w:val="none" w:sz="0" w:space="0" w:color="auto"/>
                <w:right w:val="none" w:sz="0" w:space="0" w:color="auto"/>
              </w:divBdr>
            </w:div>
          </w:divsChild>
        </w:div>
        <w:div w:id="479883058">
          <w:marLeft w:val="0"/>
          <w:marRight w:val="0"/>
          <w:marTop w:val="0"/>
          <w:marBottom w:val="0"/>
          <w:divBdr>
            <w:top w:val="none" w:sz="0" w:space="0" w:color="auto"/>
            <w:left w:val="none" w:sz="0" w:space="0" w:color="auto"/>
            <w:bottom w:val="none" w:sz="0" w:space="0" w:color="auto"/>
            <w:right w:val="none" w:sz="0" w:space="0" w:color="auto"/>
          </w:divBdr>
        </w:div>
        <w:div w:id="242027732">
          <w:marLeft w:val="0"/>
          <w:marRight w:val="0"/>
          <w:marTop w:val="0"/>
          <w:marBottom w:val="0"/>
          <w:divBdr>
            <w:top w:val="none" w:sz="0" w:space="0" w:color="auto"/>
            <w:left w:val="none" w:sz="0" w:space="0" w:color="auto"/>
            <w:bottom w:val="none" w:sz="0" w:space="0" w:color="auto"/>
            <w:right w:val="none" w:sz="0" w:space="0" w:color="auto"/>
          </w:divBdr>
          <w:divsChild>
            <w:div w:id="78790931">
              <w:marLeft w:val="0"/>
              <w:marRight w:val="0"/>
              <w:marTop w:val="0"/>
              <w:marBottom w:val="0"/>
              <w:divBdr>
                <w:top w:val="none" w:sz="0" w:space="0" w:color="auto"/>
                <w:left w:val="none" w:sz="0" w:space="0" w:color="auto"/>
                <w:bottom w:val="none" w:sz="0" w:space="0" w:color="auto"/>
                <w:right w:val="none" w:sz="0" w:space="0" w:color="auto"/>
              </w:divBdr>
            </w:div>
          </w:divsChild>
        </w:div>
        <w:div w:id="479272629">
          <w:marLeft w:val="0"/>
          <w:marRight w:val="0"/>
          <w:marTop w:val="0"/>
          <w:marBottom w:val="0"/>
          <w:divBdr>
            <w:top w:val="none" w:sz="0" w:space="0" w:color="auto"/>
            <w:left w:val="none" w:sz="0" w:space="0" w:color="auto"/>
            <w:bottom w:val="none" w:sz="0" w:space="0" w:color="auto"/>
            <w:right w:val="none" w:sz="0" w:space="0" w:color="auto"/>
          </w:divBdr>
        </w:div>
        <w:div w:id="1280604661">
          <w:marLeft w:val="0"/>
          <w:marRight w:val="0"/>
          <w:marTop w:val="0"/>
          <w:marBottom w:val="0"/>
          <w:divBdr>
            <w:top w:val="none" w:sz="0" w:space="0" w:color="auto"/>
            <w:left w:val="none" w:sz="0" w:space="0" w:color="auto"/>
            <w:bottom w:val="none" w:sz="0" w:space="0" w:color="auto"/>
            <w:right w:val="none" w:sz="0" w:space="0" w:color="auto"/>
          </w:divBdr>
          <w:divsChild>
            <w:div w:id="299507316">
              <w:marLeft w:val="0"/>
              <w:marRight w:val="0"/>
              <w:marTop w:val="0"/>
              <w:marBottom w:val="0"/>
              <w:divBdr>
                <w:top w:val="none" w:sz="0" w:space="0" w:color="auto"/>
                <w:left w:val="none" w:sz="0" w:space="0" w:color="auto"/>
                <w:bottom w:val="none" w:sz="0" w:space="0" w:color="auto"/>
                <w:right w:val="none" w:sz="0" w:space="0" w:color="auto"/>
              </w:divBdr>
            </w:div>
          </w:divsChild>
        </w:div>
        <w:div w:id="1347294306">
          <w:marLeft w:val="0"/>
          <w:marRight w:val="0"/>
          <w:marTop w:val="0"/>
          <w:marBottom w:val="0"/>
          <w:divBdr>
            <w:top w:val="none" w:sz="0" w:space="0" w:color="auto"/>
            <w:left w:val="none" w:sz="0" w:space="0" w:color="auto"/>
            <w:bottom w:val="none" w:sz="0" w:space="0" w:color="auto"/>
            <w:right w:val="none" w:sz="0" w:space="0" w:color="auto"/>
          </w:divBdr>
        </w:div>
        <w:div w:id="227885771">
          <w:marLeft w:val="0"/>
          <w:marRight w:val="0"/>
          <w:marTop w:val="0"/>
          <w:marBottom w:val="0"/>
          <w:divBdr>
            <w:top w:val="none" w:sz="0" w:space="0" w:color="auto"/>
            <w:left w:val="none" w:sz="0" w:space="0" w:color="auto"/>
            <w:bottom w:val="none" w:sz="0" w:space="0" w:color="auto"/>
            <w:right w:val="none" w:sz="0" w:space="0" w:color="auto"/>
          </w:divBdr>
          <w:divsChild>
            <w:div w:id="256909715">
              <w:marLeft w:val="0"/>
              <w:marRight w:val="0"/>
              <w:marTop w:val="0"/>
              <w:marBottom w:val="0"/>
              <w:divBdr>
                <w:top w:val="none" w:sz="0" w:space="0" w:color="auto"/>
                <w:left w:val="none" w:sz="0" w:space="0" w:color="auto"/>
                <w:bottom w:val="none" w:sz="0" w:space="0" w:color="auto"/>
                <w:right w:val="none" w:sz="0" w:space="0" w:color="auto"/>
              </w:divBdr>
            </w:div>
          </w:divsChild>
        </w:div>
        <w:div w:id="154343645">
          <w:marLeft w:val="0"/>
          <w:marRight w:val="0"/>
          <w:marTop w:val="0"/>
          <w:marBottom w:val="0"/>
          <w:divBdr>
            <w:top w:val="none" w:sz="0" w:space="0" w:color="auto"/>
            <w:left w:val="none" w:sz="0" w:space="0" w:color="auto"/>
            <w:bottom w:val="none" w:sz="0" w:space="0" w:color="auto"/>
            <w:right w:val="none" w:sz="0" w:space="0" w:color="auto"/>
          </w:divBdr>
        </w:div>
        <w:div w:id="1105803505">
          <w:marLeft w:val="0"/>
          <w:marRight w:val="0"/>
          <w:marTop w:val="0"/>
          <w:marBottom w:val="0"/>
          <w:divBdr>
            <w:top w:val="none" w:sz="0" w:space="0" w:color="auto"/>
            <w:left w:val="none" w:sz="0" w:space="0" w:color="auto"/>
            <w:bottom w:val="none" w:sz="0" w:space="0" w:color="auto"/>
            <w:right w:val="none" w:sz="0" w:space="0" w:color="auto"/>
          </w:divBdr>
          <w:divsChild>
            <w:div w:id="1392579560">
              <w:marLeft w:val="0"/>
              <w:marRight w:val="0"/>
              <w:marTop w:val="0"/>
              <w:marBottom w:val="0"/>
              <w:divBdr>
                <w:top w:val="none" w:sz="0" w:space="0" w:color="auto"/>
                <w:left w:val="none" w:sz="0" w:space="0" w:color="auto"/>
                <w:bottom w:val="none" w:sz="0" w:space="0" w:color="auto"/>
                <w:right w:val="none" w:sz="0" w:space="0" w:color="auto"/>
              </w:divBdr>
            </w:div>
          </w:divsChild>
        </w:div>
        <w:div w:id="319505221">
          <w:marLeft w:val="0"/>
          <w:marRight w:val="0"/>
          <w:marTop w:val="0"/>
          <w:marBottom w:val="0"/>
          <w:divBdr>
            <w:top w:val="none" w:sz="0" w:space="0" w:color="auto"/>
            <w:left w:val="none" w:sz="0" w:space="0" w:color="auto"/>
            <w:bottom w:val="none" w:sz="0" w:space="0" w:color="auto"/>
            <w:right w:val="none" w:sz="0" w:space="0" w:color="auto"/>
          </w:divBdr>
        </w:div>
        <w:div w:id="1864588394">
          <w:marLeft w:val="0"/>
          <w:marRight w:val="0"/>
          <w:marTop w:val="0"/>
          <w:marBottom w:val="0"/>
          <w:divBdr>
            <w:top w:val="none" w:sz="0" w:space="0" w:color="auto"/>
            <w:left w:val="none" w:sz="0" w:space="0" w:color="auto"/>
            <w:bottom w:val="none" w:sz="0" w:space="0" w:color="auto"/>
            <w:right w:val="none" w:sz="0" w:space="0" w:color="auto"/>
          </w:divBdr>
          <w:divsChild>
            <w:div w:id="1237007851">
              <w:marLeft w:val="0"/>
              <w:marRight w:val="0"/>
              <w:marTop w:val="0"/>
              <w:marBottom w:val="0"/>
              <w:divBdr>
                <w:top w:val="none" w:sz="0" w:space="0" w:color="auto"/>
                <w:left w:val="none" w:sz="0" w:space="0" w:color="auto"/>
                <w:bottom w:val="none" w:sz="0" w:space="0" w:color="auto"/>
                <w:right w:val="none" w:sz="0" w:space="0" w:color="auto"/>
              </w:divBdr>
            </w:div>
          </w:divsChild>
        </w:div>
        <w:div w:id="685449401">
          <w:marLeft w:val="0"/>
          <w:marRight w:val="0"/>
          <w:marTop w:val="300"/>
          <w:marBottom w:val="0"/>
          <w:divBdr>
            <w:top w:val="none" w:sz="0" w:space="0" w:color="auto"/>
            <w:left w:val="none" w:sz="0" w:space="0" w:color="auto"/>
            <w:bottom w:val="none" w:sz="0" w:space="0" w:color="auto"/>
            <w:right w:val="none" w:sz="0" w:space="0" w:color="auto"/>
          </w:divBdr>
          <w:divsChild>
            <w:div w:id="1782794630">
              <w:marLeft w:val="0"/>
              <w:marRight w:val="0"/>
              <w:marTop w:val="0"/>
              <w:marBottom w:val="0"/>
              <w:divBdr>
                <w:top w:val="none" w:sz="0" w:space="0" w:color="auto"/>
                <w:left w:val="none" w:sz="0" w:space="0" w:color="auto"/>
                <w:bottom w:val="none" w:sz="0" w:space="0" w:color="auto"/>
                <w:right w:val="none" w:sz="0" w:space="0" w:color="auto"/>
              </w:divBdr>
              <w:divsChild>
                <w:div w:id="9189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72">
          <w:marLeft w:val="0"/>
          <w:marRight w:val="0"/>
          <w:marTop w:val="300"/>
          <w:marBottom w:val="0"/>
          <w:divBdr>
            <w:top w:val="none" w:sz="0" w:space="0" w:color="auto"/>
            <w:left w:val="none" w:sz="0" w:space="0" w:color="auto"/>
            <w:bottom w:val="none" w:sz="0" w:space="0" w:color="auto"/>
            <w:right w:val="none" w:sz="0" w:space="0" w:color="auto"/>
          </w:divBdr>
          <w:divsChild>
            <w:div w:id="1642004852">
              <w:marLeft w:val="0"/>
              <w:marRight w:val="0"/>
              <w:marTop w:val="0"/>
              <w:marBottom w:val="0"/>
              <w:divBdr>
                <w:top w:val="none" w:sz="0" w:space="0" w:color="auto"/>
                <w:left w:val="none" w:sz="0" w:space="0" w:color="auto"/>
                <w:bottom w:val="none" w:sz="0" w:space="0" w:color="auto"/>
                <w:right w:val="none" w:sz="0" w:space="0" w:color="auto"/>
              </w:divBdr>
              <w:divsChild>
                <w:div w:id="196904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965603">
          <w:marLeft w:val="0"/>
          <w:marRight w:val="0"/>
          <w:marTop w:val="300"/>
          <w:marBottom w:val="0"/>
          <w:divBdr>
            <w:top w:val="none" w:sz="0" w:space="0" w:color="auto"/>
            <w:left w:val="none" w:sz="0" w:space="0" w:color="auto"/>
            <w:bottom w:val="none" w:sz="0" w:space="0" w:color="auto"/>
            <w:right w:val="none" w:sz="0" w:space="0" w:color="auto"/>
          </w:divBdr>
          <w:divsChild>
            <w:div w:id="2119794372">
              <w:marLeft w:val="0"/>
              <w:marRight w:val="0"/>
              <w:marTop w:val="0"/>
              <w:marBottom w:val="0"/>
              <w:divBdr>
                <w:top w:val="none" w:sz="0" w:space="0" w:color="auto"/>
                <w:left w:val="none" w:sz="0" w:space="0" w:color="auto"/>
                <w:bottom w:val="none" w:sz="0" w:space="0" w:color="auto"/>
                <w:right w:val="none" w:sz="0" w:space="0" w:color="auto"/>
              </w:divBdr>
              <w:divsChild>
                <w:div w:id="184301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11865">
          <w:marLeft w:val="0"/>
          <w:marRight w:val="0"/>
          <w:marTop w:val="300"/>
          <w:marBottom w:val="0"/>
          <w:divBdr>
            <w:top w:val="none" w:sz="0" w:space="0" w:color="auto"/>
            <w:left w:val="none" w:sz="0" w:space="0" w:color="auto"/>
            <w:bottom w:val="none" w:sz="0" w:space="0" w:color="auto"/>
            <w:right w:val="none" w:sz="0" w:space="0" w:color="auto"/>
          </w:divBdr>
          <w:divsChild>
            <w:div w:id="763571565">
              <w:marLeft w:val="0"/>
              <w:marRight w:val="0"/>
              <w:marTop w:val="0"/>
              <w:marBottom w:val="0"/>
              <w:divBdr>
                <w:top w:val="none" w:sz="0" w:space="0" w:color="auto"/>
                <w:left w:val="none" w:sz="0" w:space="0" w:color="auto"/>
                <w:bottom w:val="none" w:sz="0" w:space="0" w:color="auto"/>
                <w:right w:val="none" w:sz="0" w:space="0" w:color="auto"/>
              </w:divBdr>
              <w:divsChild>
                <w:div w:id="104710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7502">
      <w:bodyDiv w:val="1"/>
      <w:marLeft w:val="0"/>
      <w:marRight w:val="0"/>
      <w:marTop w:val="0"/>
      <w:marBottom w:val="0"/>
      <w:divBdr>
        <w:top w:val="none" w:sz="0" w:space="0" w:color="auto"/>
        <w:left w:val="none" w:sz="0" w:space="0" w:color="auto"/>
        <w:bottom w:val="none" w:sz="0" w:space="0" w:color="auto"/>
        <w:right w:val="none" w:sz="0" w:space="0" w:color="auto"/>
      </w:divBdr>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1937863142">
          <w:marLeft w:val="0"/>
          <w:marRight w:val="0"/>
          <w:marTop w:val="0"/>
          <w:marBottom w:val="0"/>
          <w:divBdr>
            <w:top w:val="none" w:sz="0" w:space="0" w:color="auto"/>
            <w:left w:val="none" w:sz="0" w:space="0" w:color="auto"/>
            <w:bottom w:val="none" w:sz="0" w:space="0" w:color="auto"/>
            <w:right w:val="none" w:sz="0" w:space="0" w:color="auto"/>
          </w:divBdr>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892694931">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707414938">
          <w:marLeft w:val="0"/>
          <w:marRight w:val="0"/>
          <w:marTop w:val="0"/>
          <w:marBottom w:val="0"/>
          <w:divBdr>
            <w:top w:val="none" w:sz="0" w:space="0" w:color="auto"/>
            <w:left w:val="none" w:sz="0" w:space="0" w:color="auto"/>
            <w:bottom w:val="none" w:sz="0" w:space="0" w:color="auto"/>
            <w:right w:val="none" w:sz="0" w:space="0" w:color="auto"/>
          </w:divBdr>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355619487">
          <w:marLeft w:val="0"/>
          <w:marRight w:val="0"/>
          <w:marTop w:val="0"/>
          <w:marBottom w:val="0"/>
          <w:divBdr>
            <w:top w:val="none" w:sz="0" w:space="0" w:color="auto"/>
            <w:left w:val="none" w:sz="0" w:space="0" w:color="auto"/>
            <w:bottom w:val="none" w:sz="0" w:space="0" w:color="auto"/>
            <w:right w:val="none" w:sz="0" w:space="0" w:color="auto"/>
          </w:divBdr>
          <w:divsChild>
            <w:div w:id="2011253577">
              <w:marLeft w:val="0"/>
              <w:marRight w:val="0"/>
              <w:marTop w:val="0"/>
              <w:marBottom w:val="0"/>
              <w:divBdr>
                <w:top w:val="none" w:sz="0" w:space="0" w:color="auto"/>
                <w:left w:val="none" w:sz="0" w:space="0" w:color="auto"/>
                <w:bottom w:val="none" w:sz="0" w:space="0" w:color="auto"/>
                <w:right w:val="none" w:sz="0" w:space="0" w:color="auto"/>
              </w:divBdr>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sChild>
                <w:div w:id="188274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090682">
      <w:bodyDiv w:val="1"/>
      <w:marLeft w:val="0"/>
      <w:marRight w:val="0"/>
      <w:marTop w:val="0"/>
      <w:marBottom w:val="0"/>
      <w:divBdr>
        <w:top w:val="none" w:sz="0" w:space="0" w:color="auto"/>
        <w:left w:val="none" w:sz="0" w:space="0" w:color="auto"/>
        <w:bottom w:val="none" w:sz="0" w:space="0" w:color="auto"/>
        <w:right w:val="none" w:sz="0" w:space="0" w:color="auto"/>
      </w:divBdr>
      <w:divsChild>
        <w:div w:id="1228952873">
          <w:marLeft w:val="0"/>
          <w:marRight w:val="0"/>
          <w:marTop w:val="0"/>
          <w:marBottom w:val="0"/>
          <w:divBdr>
            <w:top w:val="none" w:sz="0" w:space="0" w:color="auto"/>
            <w:left w:val="none" w:sz="0" w:space="0" w:color="auto"/>
            <w:bottom w:val="none" w:sz="0" w:space="0" w:color="auto"/>
            <w:right w:val="none" w:sz="0" w:space="0" w:color="auto"/>
          </w:divBdr>
        </w:div>
        <w:div w:id="1074667607">
          <w:marLeft w:val="0"/>
          <w:marRight w:val="0"/>
          <w:marTop w:val="0"/>
          <w:marBottom w:val="0"/>
          <w:divBdr>
            <w:top w:val="none" w:sz="0" w:space="0" w:color="auto"/>
            <w:left w:val="none" w:sz="0" w:space="0" w:color="auto"/>
            <w:bottom w:val="none" w:sz="0" w:space="0" w:color="auto"/>
            <w:right w:val="none" w:sz="0" w:space="0" w:color="auto"/>
          </w:divBdr>
          <w:divsChild>
            <w:div w:id="730269801">
              <w:marLeft w:val="0"/>
              <w:marRight w:val="0"/>
              <w:marTop w:val="0"/>
              <w:marBottom w:val="0"/>
              <w:divBdr>
                <w:top w:val="none" w:sz="0" w:space="0" w:color="auto"/>
                <w:left w:val="none" w:sz="0" w:space="0" w:color="auto"/>
                <w:bottom w:val="none" w:sz="0" w:space="0" w:color="auto"/>
                <w:right w:val="none" w:sz="0" w:space="0" w:color="auto"/>
              </w:divBdr>
            </w:div>
          </w:divsChild>
        </w:div>
        <w:div w:id="929897075">
          <w:marLeft w:val="0"/>
          <w:marRight w:val="0"/>
          <w:marTop w:val="0"/>
          <w:marBottom w:val="0"/>
          <w:divBdr>
            <w:top w:val="none" w:sz="0" w:space="0" w:color="auto"/>
            <w:left w:val="none" w:sz="0" w:space="0" w:color="auto"/>
            <w:bottom w:val="none" w:sz="0" w:space="0" w:color="auto"/>
            <w:right w:val="none" w:sz="0" w:space="0" w:color="auto"/>
          </w:divBdr>
        </w:div>
        <w:div w:id="913585512">
          <w:marLeft w:val="0"/>
          <w:marRight w:val="0"/>
          <w:marTop w:val="0"/>
          <w:marBottom w:val="0"/>
          <w:divBdr>
            <w:top w:val="none" w:sz="0" w:space="0" w:color="auto"/>
            <w:left w:val="none" w:sz="0" w:space="0" w:color="auto"/>
            <w:bottom w:val="none" w:sz="0" w:space="0" w:color="auto"/>
            <w:right w:val="none" w:sz="0" w:space="0" w:color="auto"/>
          </w:divBdr>
          <w:divsChild>
            <w:div w:id="1191870291">
              <w:marLeft w:val="0"/>
              <w:marRight w:val="0"/>
              <w:marTop w:val="0"/>
              <w:marBottom w:val="0"/>
              <w:divBdr>
                <w:top w:val="none" w:sz="0" w:space="0" w:color="auto"/>
                <w:left w:val="none" w:sz="0" w:space="0" w:color="auto"/>
                <w:bottom w:val="none" w:sz="0" w:space="0" w:color="auto"/>
                <w:right w:val="none" w:sz="0" w:space="0" w:color="auto"/>
              </w:divBdr>
            </w:div>
          </w:divsChild>
        </w:div>
        <w:div w:id="1994411222">
          <w:marLeft w:val="0"/>
          <w:marRight w:val="0"/>
          <w:marTop w:val="0"/>
          <w:marBottom w:val="0"/>
          <w:divBdr>
            <w:top w:val="none" w:sz="0" w:space="0" w:color="auto"/>
            <w:left w:val="none" w:sz="0" w:space="0" w:color="auto"/>
            <w:bottom w:val="none" w:sz="0" w:space="0" w:color="auto"/>
            <w:right w:val="none" w:sz="0" w:space="0" w:color="auto"/>
          </w:divBdr>
        </w:div>
        <w:div w:id="1578127228">
          <w:marLeft w:val="0"/>
          <w:marRight w:val="0"/>
          <w:marTop w:val="0"/>
          <w:marBottom w:val="0"/>
          <w:divBdr>
            <w:top w:val="none" w:sz="0" w:space="0" w:color="auto"/>
            <w:left w:val="none" w:sz="0" w:space="0" w:color="auto"/>
            <w:bottom w:val="none" w:sz="0" w:space="0" w:color="auto"/>
            <w:right w:val="none" w:sz="0" w:space="0" w:color="auto"/>
          </w:divBdr>
          <w:divsChild>
            <w:div w:id="1536579876">
              <w:marLeft w:val="0"/>
              <w:marRight w:val="0"/>
              <w:marTop w:val="0"/>
              <w:marBottom w:val="0"/>
              <w:divBdr>
                <w:top w:val="none" w:sz="0" w:space="0" w:color="auto"/>
                <w:left w:val="none" w:sz="0" w:space="0" w:color="auto"/>
                <w:bottom w:val="none" w:sz="0" w:space="0" w:color="auto"/>
                <w:right w:val="none" w:sz="0" w:space="0" w:color="auto"/>
              </w:divBdr>
            </w:div>
          </w:divsChild>
        </w:div>
        <w:div w:id="1620065898">
          <w:marLeft w:val="0"/>
          <w:marRight w:val="0"/>
          <w:marTop w:val="0"/>
          <w:marBottom w:val="0"/>
          <w:divBdr>
            <w:top w:val="none" w:sz="0" w:space="0" w:color="auto"/>
            <w:left w:val="none" w:sz="0" w:space="0" w:color="auto"/>
            <w:bottom w:val="none" w:sz="0" w:space="0" w:color="auto"/>
            <w:right w:val="none" w:sz="0" w:space="0" w:color="auto"/>
          </w:divBdr>
        </w:div>
        <w:div w:id="1492210492">
          <w:marLeft w:val="0"/>
          <w:marRight w:val="0"/>
          <w:marTop w:val="0"/>
          <w:marBottom w:val="0"/>
          <w:divBdr>
            <w:top w:val="none" w:sz="0" w:space="0" w:color="auto"/>
            <w:left w:val="none" w:sz="0" w:space="0" w:color="auto"/>
            <w:bottom w:val="none" w:sz="0" w:space="0" w:color="auto"/>
            <w:right w:val="none" w:sz="0" w:space="0" w:color="auto"/>
          </w:divBdr>
          <w:divsChild>
            <w:div w:id="6323865">
              <w:marLeft w:val="0"/>
              <w:marRight w:val="0"/>
              <w:marTop w:val="0"/>
              <w:marBottom w:val="0"/>
              <w:divBdr>
                <w:top w:val="none" w:sz="0" w:space="0" w:color="auto"/>
                <w:left w:val="none" w:sz="0" w:space="0" w:color="auto"/>
                <w:bottom w:val="none" w:sz="0" w:space="0" w:color="auto"/>
                <w:right w:val="none" w:sz="0" w:space="0" w:color="auto"/>
              </w:divBdr>
            </w:div>
          </w:divsChild>
        </w:div>
        <w:div w:id="1044787716">
          <w:marLeft w:val="0"/>
          <w:marRight w:val="0"/>
          <w:marTop w:val="0"/>
          <w:marBottom w:val="0"/>
          <w:divBdr>
            <w:top w:val="none" w:sz="0" w:space="0" w:color="auto"/>
            <w:left w:val="none" w:sz="0" w:space="0" w:color="auto"/>
            <w:bottom w:val="none" w:sz="0" w:space="0" w:color="auto"/>
            <w:right w:val="none" w:sz="0" w:space="0" w:color="auto"/>
          </w:divBdr>
        </w:div>
        <w:div w:id="1951473745">
          <w:marLeft w:val="0"/>
          <w:marRight w:val="0"/>
          <w:marTop w:val="0"/>
          <w:marBottom w:val="0"/>
          <w:divBdr>
            <w:top w:val="none" w:sz="0" w:space="0" w:color="auto"/>
            <w:left w:val="none" w:sz="0" w:space="0" w:color="auto"/>
            <w:bottom w:val="none" w:sz="0" w:space="0" w:color="auto"/>
            <w:right w:val="none" w:sz="0" w:space="0" w:color="auto"/>
          </w:divBdr>
          <w:divsChild>
            <w:div w:id="1221941754">
              <w:marLeft w:val="0"/>
              <w:marRight w:val="0"/>
              <w:marTop w:val="0"/>
              <w:marBottom w:val="0"/>
              <w:divBdr>
                <w:top w:val="none" w:sz="0" w:space="0" w:color="auto"/>
                <w:left w:val="none" w:sz="0" w:space="0" w:color="auto"/>
                <w:bottom w:val="none" w:sz="0" w:space="0" w:color="auto"/>
                <w:right w:val="none" w:sz="0" w:space="0" w:color="auto"/>
              </w:divBdr>
            </w:div>
          </w:divsChild>
        </w:div>
        <w:div w:id="1314600184">
          <w:marLeft w:val="0"/>
          <w:marRight w:val="0"/>
          <w:marTop w:val="0"/>
          <w:marBottom w:val="0"/>
          <w:divBdr>
            <w:top w:val="none" w:sz="0" w:space="0" w:color="auto"/>
            <w:left w:val="none" w:sz="0" w:space="0" w:color="auto"/>
            <w:bottom w:val="none" w:sz="0" w:space="0" w:color="auto"/>
            <w:right w:val="none" w:sz="0" w:space="0" w:color="auto"/>
          </w:divBdr>
        </w:div>
        <w:div w:id="1920015458">
          <w:marLeft w:val="0"/>
          <w:marRight w:val="0"/>
          <w:marTop w:val="0"/>
          <w:marBottom w:val="0"/>
          <w:divBdr>
            <w:top w:val="none" w:sz="0" w:space="0" w:color="auto"/>
            <w:left w:val="none" w:sz="0" w:space="0" w:color="auto"/>
            <w:bottom w:val="none" w:sz="0" w:space="0" w:color="auto"/>
            <w:right w:val="none" w:sz="0" w:space="0" w:color="auto"/>
          </w:divBdr>
          <w:divsChild>
            <w:div w:id="411708869">
              <w:marLeft w:val="0"/>
              <w:marRight w:val="0"/>
              <w:marTop w:val="0"/>
              <w:marBottom w:val="0"/>
              <w:divBdr>
                <w:top w:val="none" w:sz="0" w:space="0" w:color="auto"/>
                <w:left w:val="none" w:sz="0" w:space="0" w:color="auto"/>
                <w:bottom w:val="none" w:sz="0" w:space="0" w:color="auto"/>
                <w:right w:val="none" w:sz="0" w:space="0" w:color="auto"/>
              </w:divBdr>
            </w:div>
          </w:divsChild>
        </w:div>
        <w:div w:id="2121871354">
          <w:marLeft w:val="0"/>
          <w:marRight w:val="0"/>
          <w:marTop w:val="0"/>
          <w:marBottom w:val="0"/>
          <w:divBdr>
            <w:top w:val="none" w:sz="0" w:space="0" w:color="auto"/>
            <w:left w:val="none" w:sz="0" w:space="0" w:color="auto"/>
            <w:bottom w:val="none" w:sz="0" w:space="0" w:color="auto"/>
            <w:right w:val="none" w:sz="0" w:space="0" w:color="auto"/>
          </w:divBdr>
        </w:div>
        <w:div w:id="907617589">
          <w:marLeft w:val="0"/>
          <w:marRight w:val="0"/>
          <w:marTop w:val="0"/>
          <w:marBottom w:val="0"/>
          <w:divBdr>
            <w:top w:val="none" w:sz="0" w:space="0" w:color="auto"/>
            <w:left w:val="none" w:sz="0" w:space="0" w:color="auto"/>
            <w:bottom w:val="none" w:sz="0" w:space="0" w:color="auto"/>
            <w:right w:val="none" w:sz="0" w:space="0" w:color="auto"/>
          </w:divBdr>
          <w:divsChild>
            <w:div w:id="391466331">
              <w:marLeft w:val="0"/>
              <w:marRight w:val="0"/>
              <w:marTop w:val="0"/>
              <w:marBottom w:val="0"/>
              <w:divBdr>
                <w:top w:val="none" w:sz="0" w:space="0" w:color="auto"/>
                <w:left w:val="none" w:sz="0" w:space="0" w:color="auto"/>
                <w:bottom w:val="none" w:sz="0" w:space="0" w:color="auto"/>
                <w:right w:val="none" w:sz="0" w:space="0" w:color="auto"/>
              </w:divBdr>
            </w:div>
          </w:divsChild>
        </w:div>
        <w:div w:id="1183782518">
          <w:marLeft w:val="0"/>
          <w:marRight w:val="0"/>
          <w:marTop w:val="300"/>
          <w:marBottom w:val="0"/>
          <w:divBdr>
            <w:top w:val="none" w:sz="0" w:space="0" w:color="auto"/>
            <w:left w:val="none" w:sz="0" w:space="0" w:color="auto"/>
            <w:bottom w:val="none" w:sz="0" w:space="0" w:color="auto"/>
            <w:right w:val="none" w:sz="0" w:space="0" w:color="auto"/>
          </w:divBdr>
          <w:divsChild>
            <w:div w:id="686752680">
              <w:marLeft w:val="0"/>
              <w:marRight w:val="0"/>
              <w:marTop w:val="0"/>
              <w:marBottom w:val="0"/>
              <w:divBdr>
                <w:top w:val="none" w:sz="0" w:space="0" w:color="auto"/>
                <w:left w:val="none" w:sz="0" w:space="0" w:color="auto"/>
                <w:bottom w:val="none" w:sz="0" w:space="0" w:color="auto"/>
                <w:right w:val="none" w:sz="0" w:space="0" w:color="auto"/>
              </w:divBdr>
              <w:divsChild>
                <w:div w:id="185619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7559">
          <w:marLeft w:val="0"/>
          <w:marRight w:val="0"/>
          <w:marTop w:val="300"/>
          <w:marBottom w:val="0"/>
          <w:divBdr>
            <w:top w:val="none" w:sz="0" w:space="0" w:color="auto"/>
            <w:left w:val="none" w:sz="0" w:space="0" w:color="auto"/>
            <w:bottom w:val="none" w:sz="0" w:space="0" w:color="auto"/>
            <w:right w:val="none" w:sz="0" w:space="0" w:color="auto"/>
          </w:divBdr>
          <w:divsChild>
            <w:div w:id="1617715031">
              <w:marLeft w:val="0"/>
              <w:marRight w:val="0"/>
              <w:marTop w:val="0"/>
              <w:marBottom w:val="0"/>
              <w:divBdr>
                <w:top w:val="none" w:sz="0" w:space="0" w:color="auto"/>
                <w:left w:val="none" w:sz="0" w:space="0" w:color="auto"/>
                <w:bottom w:val="none" w:sz="0" w:space="0" w:color="auto"/>
                <w:right w:val="none" w:sz="0" w:space="0" w:color="auto"/>
              </w:divBdr>
              <w:divsChild>
                <w:div w:id="72136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932477">
          <w:marLeft w:val="0"/>
          <w:marRight w:val="0"/>
          <w:marTop w:val="300"/>
          <w:marBottom w:val="0"/>
          <w:divBdr>
            <w:top w:val="none" w:sz="0" w:space="0" w:color="auto"/>
            <w:left w:val="none" w:sz="0" w:space="0" w:color="auto"/>
            <w:bottom w:val="none" w:sz="0" w:space="0" w:color="auto"/>
            <w:right w:val="none" w:sz="0" w:space="0" w:color="auto"/>
          </w:divBdr>
          <w:divsChild>
            <w:div w:id="1621958269">
              <w:marLeft w:val="0"/>
              <w:marRight w:val="0"/>
              <w:marTop w:val="0"/>
              <w:marBottom w:val="0"/>
              <w:divBdr>
                <w:top w:val="none" w:sz="0" w:space="0" w:color="auto"/>
                <w:left w:val="none" w:sz="0" w:space="0" w:color="auto"/>
                <w:bottom w:val="none" w:sz="0" w:space="0" w:color="auto"/>
                <w:right w:val="none" w:sz="0" w:space="0" w:color="auto"/>
              </w:divBdr>
              <w:divsChild>
                <w:div w:id="75405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950">
          <w:marLeft w:val="0"/>
          <w:marRight w:val="0"/>
          <w:marTop w:val="300"/>
          <w:marBottom w:val="0"/>
          <w:divBdr>
            <w:top w:val="none" w:sz="0" w:space="0" w:color="auto"/>
            <w:left w:val="none" w:sz="0" w:space="0" w:color="auto"/>
            <w:bottom w:val="none" w:sz="0" w:space="0" w:color="auto"/>
            <w:right w:val="none" w:sz="0" w:space="0" w:color="auto"/>
          </w:divBdr>
          <w:divsChild>
            <w:div w:id="699475537">
              <w:marLeft w:val="0"/>
              <w:marRight w:val="0"/>
              <w:marTop w:val="0"/>
              <w:marBottom w:val="0"/>
              <w:divBdr>
                <w:top w:val="none" w:sz="0" w:space="0" w:color="auto"/>
                <w:left w:val="none" w:sz="0" w:space="0" w:color="auto"/>
                <w:bottom w:val="none" w:sz="0" w:space="0" w:color="auto"/>
                <w:right w:val="none" w:sz="0" w:space="0" w:color="auto"/>
              </w:divBdr>
              <w:divsChild>
                <w:div w:id="416366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631032">
      <w:bodyDiv w:val="1"/>
      <w:marLeft w:val="0"/>
      <w:marRight w:val="0"/>
      <w:marTop w:val="0"/>
      <w:marBottom w:val="0"/>
      <w:divBdr>
        <w:top w:val="none" w:sz="0" w:space="0" w:color="auto"/>
        <w:left w:val="none" w:sz="0" w:space="0" w:color="auto"/>
        <w:bottom w:val="none" w:sz="0" w:space="0" w:color="auto"/>
        <w:right w:val="none" w:sz="0" w:space="0" w:color="auto"/>
      </w:divBdr>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46925208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9851957">
          <w:marLeft w:val="0"/>
          <w:marRight w:val="0"/>
          <w:marTop w:val="0"/>
          <w:marBottom w:val="0"/>
          <w:divBdr>
            <w:top w:val="none" w:sz="0" w:space="0" w:color="auto"/>
            <w:left w:val="none" w:sz="0" w:space="0" w:color="auto"/>
            <w:bottom w:val="none" w:sz="0" w:space="0" w:color="auto"/>
            <w:right w:val="none" w:sz="0" w:space="0" w:color="auto"/>
          </w:divBdr>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915048099">
          <w:marLeft w:val="0"/>
          <w:marRight w:val="0"/>
          <w:marTop w:val="0"/>
          <w:marBottom w:val="0"/>
          <w:divBdr>
            <w:top w:val="none" w:sz="0" w:space="0" w:color="auto"/>
            <w:left w:val="none" w:sz="0" w:space="0" w:color="auto"/>
            <w:bottom w:val="none" w:sz="0" w:space="0" w:color="auto"/>
            <w:right w:val="none" w:sz="0" w:space="0" w:color="auto"/>
          </w:divBdr>
          <w:divsChild>
            <w:div w:id="1464730707">
              <w:marLeft w:val="0"/>
              <w:marRight w:val="0"/>
              <w:marTop w:val="0"/>
              <w:marBottom w:val="0"/>
              <w:divBdr>
                <w:top w:val="none" w:sz="0" w:space="0" w:color="auto"/>
                <w:left w:val="none" w:sz="0" w:space="0" w:color="auto"/>
                <w:bottom w:val="none" w:sz="0" w:space="0" w:color="auto"/>
                <w:right w:val="none" w:sz="0" w:space="0" w:color="auto"/>
              </w:divBdr>
            </w:div>
          </w:divsChild>
        </w:div>
        <w:div w:id="313337556">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sChild>
                <w:div w:id="213085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576331227">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11631755">
          <w:marLeft w:val="0"/>
          <w:marRight w:val="0"/>
          <w:marTop w:val="0"/>
          <w:marBottom w:val="0"/>
          <w:divBdr>
            <w:top w:val="none" w:sz="0" w:space="0" w:color="auto"/>
            <w:left w:val="none" w:sz="0" w:space="0" w:color="auto"/>
            <w:bottom w:val="none" w:sz="0" w:space="0" w:color="auto"/>
            <w:right w:val="none" w:sz="0" w:space="0" w:color="auto"/>
          </w:divBdr>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721635631">
          <w:marLeft w:val="0"/>
          <w:marRight w:val="0"/>
          <w:marTop w:val="0"/>
          <w:marBottom w:val="0"/>
          <w:divBdr>
            <w:top w:val="none" w:sz="0" w:space="0" w:color="auto"/>
            <w:left w:val="none" w:sz="0" w:space="0" w:color="auto"/>
            <w:bottom w:val="none" w:sz="0" w:space="0" w:color="auto"/>
            <w:right w:val="none" w:sz="0" w:space="0" w:color="auto"/>
          </w:divBdr>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853347999">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616134559">
          <w:marLeft w:val="0"/>
          <w:marRight w:val="0"/>
          <w:marTop w:val="0"/>
          <w:marBottom w:val="0"/>
          <w:divBdr>
            <w:top w:val="none" w:sz="0" w:space="0" w:color="auto"/>
            <w:left w:val="none" w:sz="0" w:space="0" w:color="auto"/>
            <w:bottom w:val="none" w:sz="0" w:space="0" w:color="auto"/>
            <w:right w:val="none" w:sz="0" w:space="0" w:color="auto"/>
          </w:divBdr>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 w:id="1966620816">
          <w:marLeft w:val="0"/>
          <w:marRight w:val="0"/>
          <w:marTop w:val="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sChild>
                <w:div w:id="186628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sChild>
            <w:div w:id="1982927940">
              <w:marLeft w:val="0"/>
              <w:marRight w:val="0"/>
              <w:marTop w:val="0"/>
              <w:marBottom w:val="0"/>
              <w:divBdr>
                <w:top w:val="none" w:sz="0" w:space="0" w:color="auto"/>
                <w:left w:val="none" w:sz="0" w:space="0" w:color="auto"/>
                <w:bottom w:val="none" w:sz="0" w:space="0" w:color="auto"/>
                <w:right w:val="none" w:sz="0" w:space="0" w:color="auto"/>
              </w:divBdr>
              <w:divsChild>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852337">
          <w:marLeft w:val="0"/>
          <w:marRight w:val="0"/>
          <w:marTop w:val="300"/>
          <w:marBottom w:val="0"/>
          <w:divBdr>
            <w:top w:val="none" w:sz="0" w:space="0" w:color="auto"/>
            <w:left w:val="none" w:sz="0" w:space="0" w:color="auto"/>
            <w:bottom w:val="none" w:sz="0" w:space="0" w:color="auto"/>
            <w:right w:val="none" w:sz="0" w:space="0" w:color="auto"/>
          </w:divBdr>
          <w:divsChild>
            <w:div w:id="2128624097">
              <w:marLeft w:val="0"/>
              <w:marRight w:val="0"/>
              <w:marTop w:val="0"/>
              <w:marBottom w:val="0"/>
              <w:divBdr>
                <w:top w:val="none" w:sz="0" w:space="0" w:color="auto"/>
                <w:left w:val="none" w:sz="0" w:space="0" w:color="auto"/>
                <w:bottom w:val="none" w:sz="0" w:space="0" w:color="auto"/>
                <w:right w:val="none" w:sz="0" w:space="0" w:color="auto"/>
              </w:divBdr>
              <w:divsChild>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717843">
      <w:bodyDiv w:val="1"/>
      <w:marLeft w:val="0"/>
      <w:marRight w:val="0"/>
      <w:marTop w:val="0"/>
      <w:marBottom w:val="0"/>
      <w:divBdr>
        <w:top w:val="none" w:sz="0" w:space="0" w:color="auto"/>
        <w:left w:val="none" w:sz="0" w:space="0" w:color="auto"/>
        <w:bottom w:val="none" w:sz="0" w:space="0" w:color="auto"/>
        <w:right w:val="none" w:sz="0" w:space="0" w:color="auto"/>
      </w:divBdr>
      <w:divsChild>
        <w:div w:id="1362363546">
          <w:marLeft w:val="0"/>
          <w:marRight w:val="0"/>
          <w:marTop w:val="0"/>
          <w:marBottom w:val="0"/>
          <w:divBdr>
            <w:top w:val="none" w:sz="0" w:space="0" w:color="auto"/>
            <w:left w:val="none" w:sz="0" w:space="0" w:color="auto"/>
            <w:bottom w:val="none" w:sz="0" w:space="0" w:color="auto"/>
            <w:right w:val="none" w:sz="0" w:space="0" w:color="auto"/>
          </w:divBdr>
        </w:div>
        <w:div w:id="1144392055">
          <w:marLeft w:val="0"/>
          <w:marRight w:val="0"/>
          <w:marTop w:val="0"/>
          <w:marBottom w:val="0"/>
          <w:divBdr>
            <w:top w:val="none" w:sz="0" w:space="0" w:color="auto"/>
            <w:left w:val="none" w:sz="0" w:space="0" w:color="auto"/>
            <w:bottom w:val="none" w:sz="0" w:space="0" w:color="auto"/>
            <w:right w:val="none" w:sz="0" w:space="0" w:color="auto"/>
          </w:divBdr>
          <w:divsChild>
            <w:div w:id="486753370">
              <w:marLeft w:val="0"/>
              <w:marRight w:val="0"/>
              <w:marTop w:val="0"/>
              <w:marBottom w:val="0"/>
              <w:divBdr>
                <w:top w:val="none" w:sz="0" w:space="0" w:color="auto"/>
                <w:left w:val="none" w:sz="0" w:space="0" w:color="auto"/>
                <w:bottom w:val="none" w:sz="0" w:space="0" w:color="auto"/>
                <w:right w:val="none" w:sz="0" w:space="0" w:color="auto"/>
              </w:divBdr>
            </w:div>
          </w:divsChild>
        </w:div>
        <w:div w:id="406273113">
          <w:marLeft w:val="0"/>
          <w:marRight w:val="0"/>
          <w:marTop w:val="0"/>
          <w:marBottom w:val="0"/>
          <w:divBdr>
            <w:top w:val="none" w:sz="0" w:space="0" w:color="auto"/>
            <w:left w:val="none" w:sz="0" w:space="0" w:color="auto"/>
            <w:bottom w:val="none" w:sz="0" w:space="0" w:color="auto"/>
            <w:right w:val="none" w:sz="0" w:space="0" w:color="auto"/>
          </w:divBdr>
        </w:div>
        <w:div w:id="491062270">
          <w:marLeft w:val="0"/>
          <w:marRight w:val="0"/>
          <w:marTop w:val="0"/>
          <w:marBottom w:val="0"/>
          <w:divBdr>
            <w:top w:val="none" w:sz="0" w:space="0" w:color="auto"/>
            <w:left w:val="none" w:sz="0" w:space="0" w:color="auto"/>
            <w:bottom w:val="none" w:sz="0" w:space="0" w:color="auto"/>
            <w:right w:val="none" w:sz="0" w:space="0" w:color="auto"/>
          </w:divBdr>
          <w:divsChild>
            <w:div w:id="1219778050">
              <w:marLeft w:val="0"/>
              <w:marRight w:val="0"/>
              <w:marTop w:val="0"/>
              <w:marBottom w:val="0"/>
              <w:divBdr>
                <w:top w:val="none" w:sz="0" w:space="0" w:color="auto"/>
                <w:left w:val="none" w:sz="0" w:space="0" w:color="auto"/>
                <w:bottom w:val="none" w:sz="0" w:space="0" w:color="auto"/>
                <w:right w:val="none" w:sz="0" w:space="0" w:color="auto"/>
              </w:divBdr>
            </w:div>
          </w:divsChild>
        </w:div>
        <w:div w:id="746804662">
          <w:marLeft w:val="0"/>
          <w:marRight w:val="0"/>
          <w:marTop w:val="0"/>
          <w:marBottom w:val="0"/>
          <w:divBdr>
            <w:top w:val="none" w:sz="0" w:space="0" w:color="auto"/>
            <w:left w:val="none" w:sz="0" w:space="0" w:color="auto"/>
            <w:bottom w:val="none" w:sz="0" w:space="0" w:color="auto"/>
            <w:right w:val="none" w:sz="0" w:space="0" w:color="auto"/>
          </w:divBdr>
        </w:div>
        <w:div w:id="1224486626">
          <w:marLeft w:val="0"/>
          <w:marRight w:val="0"/>
          <w:marTop w:val="0"/>
          <w:marBottom w:val="0"/>
          <w:divBdr>
            <w:top w:val="none" w:sz="0" w:space="0" w:color="auto"/>
            <w:left w:val="none" w:sz="0" w:space="0" w:color="auto"/>
            <w:bottom w:val="none" w:sz="0" w:space="0" w:color="auto"/>
            <w:right w:val="none" w:sz="0" w:space="0" w:color="auto"/>
          </w:divBdr>
          <w:divsChild>
            <w:div w:id="1118334108">
              <w:marLeft w:val="0"/>
              <w:marRight w:val="0"/>
              <w:marTop w:val="0"/>
              <w:marBottom w:val="0"/>
              <w:divBdr>
                <w:top w:val="none" w:sz="0" w:space="0" w:color="auto"/>
                <w:left w:val="none" w:sz="0" w:space="0" w:color="auto"/>
                <w:bottom w:val="none" w:sz="0" w:space="0" w:color="auto"/>
                <w:right w:val="none" w:sz="0" w:space="0" w:color="auto"/>
              </w:divBdr>
            </w:div>
          </w:divsChild>
        </w:div>
        <w:div w:id="712189847">
          <w:marLeft w:val="0"/>
          <w:marRight w:val="0"/>
          <w:marTop w:val="0"/>
          <w:marBottom w:val="0"/>
          <w:divBdr>
            <w:top w:val="none" w:sz="0" w:space="0" w:color="auto"/>
            <w:left w:val="none" w:sz="0" w:space="0" w:color="auto"/>
            <w:bottom w:val="none" w:sz="0" w:space="0" w:color="auto"/>
            <w:right w:val="none" w:sz="0" w:space="0" w:color="auto"/>
          </w:divBdr>
        </w:div>
        <w:div w:id="1490251038">
          <w:marLeft w:val="0"/>
          <w:marRight w:val="0"/>
          <w:marTop w:val="0"/>
          <w:marBottom w:val="0"/>
          <w:divBdr>
            <w:top w:val="none" w:sz="0" w:space="0" w:color="auto"/>
            <w:left w:val="none" w:sz="0" w:space="0" w:color="auto"/>
            <w:bottom w:val="none" w:sz="0" w:space="0" w:color="auto"/>
            <w:right w:val="none" w:sz="0" w:space="0" w:color="auto"/>
          </w:divBdr>
          <w:divsChild>
            <w:div w:id="1354503098">
              <w:marLeft w:val="0"/>
              <w:marRight w:val="0"/>
              <w:marTop w:val="0"/>
              <w:marBottom w:val="0"/>
              <w:divBdr>
                <w:top w:val="none" w:sz="0" w:space="0" w:color="auto"/>
                <w:left w:val="none" w:sz="0" w:space="0" w:color="auto"/>
                <w:bottom w:val="none" w:sz="0" w:space="0" w:color="auto"/>
                <w:right w:val="none" w:sz="0" w:space="0" w:color="auto"/>
              </w:divBdr>
            </w:div>
          </w:divsChild>
        </w:div>
        <w:div w:id="1341391348">
          <w:marLeft w:val="0"/>
          <w:marRight w:val="0"/>
          <w:marTop w:val="0"/>
          <w:marBottom w:val="0"/>
          <w:divBdr>
            <w:top w:val="none" w:sz="0" w:space="0" w:color="auto"/>
            <w:left w:val="none" w:sz="0" w:space="0" w:color="auto"/>
            <w:bottom w:val="none" w:sz="0" w:space="0" w:color="auto"/>
            <w:right w:val="none" w:sz="0" w:space="0" w:color="auto"/>
          </w:divBdr>
        </w:div>
        <w:div w:id="705060265">
          <w:marLeft w:val="0"/>
          <w:marRight w:val="0"/>
          <w:marTop w:val="0"/>
          <w:marBottom w:val="0"/>
          <w:divBdr>
            <w:top w:val="none" w:sz="0" w:space="0" w:color="auto"/>
            <w:left w:val="none" w:sz="0" w:space="0" w:color="auto"/>
            <w:bottom w:val="none" w:sz="0" w:space="0" w:color="auto"/>
            <w:right w:val="none" w:sz="0" w:space="0" w:color="auto"/>
          </w:divBdr>
          <w:divsChild>
            <w:div w:id="1737776082">
              <w:marLeft w:val="0"/>
              <w:marRight w:val="0"/>
              <w:marTop w:val="0"/>
              <w:marBottom w:val="0"/>
              <w:divBdr>
                <w:top w:val="none" w:sz="0" w:space="0" w:color="auto"/>
                <w:left w:val="none" w:sz="0" w:space="0" w:color="auto"/>
                <w:bottom w:val="none" w:sz="0" w:space="0" w:color="auto"/>
                <w:right w:val="none" w:sz="0" w:space="0" w:color="auto"/>
              </w:divBdr>
            </w:div>
          </w:divsChild>
        </w:div>
        <w:div w:id="860048558">
          <w:marLeft w:val="0"/>
          <w:marRight w:val="0"/>
          <w:marTop w:val="0"/>
          <w:marBottom w:val="0"/>
          <w:divBdr>
            <w:top w:val="none" w:sz="0" w:space="0" w:color="auto"/>
            <w:left w:val="none" w:sz="0" w:space="0" w:color="auto"/>
            <w:bottom w:val="none" w:sz="0" w:space="0" w:color="auto"/>
            <w:right w:val="none" w:sz="0" w:space="0" w:color="auto"/>
          </w:divBdr>
        </w:div>
        <w:div w:id="538932020">
          <w:marLeft w:val="0"/>
          <w:marRight w:val="0"/>
          <w:marTop w:val="0"/>
          <w:marBottom w:val="0"/>
          <w:divBdr>
            <w:top w:val="none" w:sz="0" w:space="0" w:color="auto"/>
            <w:left w:val="none" w:sz="0" w:space="0" w:color="auto"/>
            <w:bottom w:val="none" w:sz="0" w:space="0" w:color="auto"/>
            <w:right w:val="none" w:sz="0" w:space="0" w:color="auto"/>
          </w:divBdr>
          <w:divsChild>
            <w:div w:id="1214393344">
              <w:marLeft w:val="0"/>
              <w:marRight w:val="0"/>
              <w:marTop w:val="0"/>
              <w:marBottom w:val="0"/>
              <w:divBdr>
                <w:top w:val="none" w:sz="0" w:space="0" w:color="auto"/>
                <w:left w:val="none" w:sz="0" w:space="0" w:color="auto"/>
                <w:bottom w:val="none" w:sz="0" w:space="0" w:color="auto"/>
                <w:right w:val="none" w:sz="0" w:space="0" w:color="auto"/>
              </w:divBdr>
            </w:div>
          </w:divsChild>
        </w:div>
        <w:div w:id="1237782568">
          <w:marLeft w:val="0"/>
          <w:marRight w:val="0"/>
          <w:marTop w:val="0"/>
          <w:marBottom w:val="0"/>
          <w:divBdr>
            <w:top w:val="none" w:sz="0" w:space="0" w:color="auto"/>
            <w:left w:val="none" w:sz="0" w:space="0" w:color="auto"/>
            <w:bottom w:val="none" w:sz="0" w:space="0" w:color="auto"/>
            <w:right w:val="none" w:sz="0" w:space="0" w:color="auto"/>
          </w:divBdr>
        </w:div>
        <w:div w:id="106124278">
          <w:marLeft w:val="0"/>
          <w:marRight w:val="0"/>
          <w:marTop w:val="0"/>
          <w:marBottom w:val="0"/>
          <w:divBdr>
            <w:top w:val="none" w:sz="0" w:space="0" w:color="auto"/>
            <w:left w:val="none" w:sz="0" w:space="0" w:color="auto"/>
            <w:bottom w:val="none" w:sz="0" w:space="0" w:color="auto"/>
            <w:right w:val="none" w:sz="0" w:space="0" w:color="auto"/>
          </w:divBdr>
          <w:divsChild>
            <w:div w:id="1433159435">
              <w:marLeft w:val="0"/>
              <w:marRight w:val="0"/>
              <w:marTop w:val="0"/>
              <w:marBottom w:val="0"/>
              <w:divBdr>
                <w:top w:val="none" w:sz="0" w:space="0" w:color="auto"/>
                <w:left w:val="none" w:sz="0" w:space="0" w:color="auto"/>
                <w:bottom w:val="none" w:sz="0" w:space="0" w:color="auto"/>
                <w:right w:val="none" w:sz="0" w:space="0" w:color="auto"/>
              </w:divBdr>
            </w:div>
          </w:divsChild>
        </w:div>
        <w:div w:id="934939213">
          <w:marLeft w:val="0"/>
          <w:marRight w:val="0"/>
          <w:marTop w:val="300"/>
          <w:marBottom w:val="0"/>
          <w:divBdr>
            <w:top w:val="none" w:sz="0" w:space="0" w:color="auto"/>
            <w:left w:val="none" w:sz="0" w:space="0" w:color="auto"/>
            <w:bottom w:val="none" w:sz="0" w:space="0" w:color="auto"/>
            <w:right w:val="none" w:sz="0" w:space="0" w:color="auto"/>
          </w:divBdr>
          <w:divsChild>
            <w:div w:id="2060587494">
              <w:marLeft w:val="0"/>
              <w:marRight w:val="0"/>
              <w:marTop w:val="0"/>
              <w:marBottom w:val="0"/>
              <w:divBdr>
                <w:top w:val="none" w:sz="0" w:space="0" w:color="auto"/>
                <w:left w:val="none" w:sz="0" w:space="0" w:color="auto"/>
                <w:bottom w:val="none" w:sz="0" w:space="0" w:color="auto"/>
                <w:right w:val="none" w:sz="0" w:space="0" w:color="auto"/>
              </w:divBdr>
              <w:divsChild>
                <w:div w:id="76337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990372">
          <w:marLeft w:val="0"/>
          <w:marRight w:val="0"/>
          <w:marTop w:val="300"/>
          <w:marBottom w:val="0"/>
          <w:divBdr>
            <w:top w:val="none" w:sz="0" w:space="0" w:color="auto"/>
            <w:left w:val="none" w:sz="0" w:space="0" w:color="auto"/>
            <w:bottom w:val="none" w:sz="0" w:space="0" w:color="auto"/>
            <w:right w:val="none" w:sz="0" w:space="0" w:color="auto"/>
          </w:divBdr>
          <w:divsChild>
            <w:div w:id="878779647">
              <w:marLeft w:val="0"/>
              <w:marRight w:val="0"/>
              <w:marTop w:val="0"/>
              <w:marBottom w:val="0"/>
              <w:divBdr>
                <w:top w:val="none" w:sz="0" w:space="0" w:color="auto"/>
                <w:left w:val="none" w:sz="0" w:space="0" w:color="auto"/>
                <w:bottom w:val="none" w:sz="0" w:space="0" w:color="auto"/>
                <w:right w:val="none" w:sz="0" w:space="0" w:color="auto"/>
              </w:divBdr>
              <w:divsChild>
                <w:div w:id="87944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92982">
          <w:marLeft w:val="0"/>
          <w:marRight w:val="0"/>
          <w:marTop w:val="300"/>
          <w:marBottom w:val="0"/>
          <w:divBdr>
            <w:top w:val="none" w:sz="0" w:space="0" w:color="auto"/>
            <w:left w:val="none" w:sz="0" w:space="0" w:color="auto"/>
            <w:bottom w:val="none" w:sz="0" w:space="0" w:color="auto"/>
            <w:right w:val="none" w:sz="0" w:space="0" w:color="auto"/>
          </w:divBdr>
          <w:divsChild>
            <w:div w:id="1008679372">
              <w:marLeft w:val="0"/>
              <w:marRight w:val="0"/>
              <w:marTop w:val="0"/>
              <w:marBottom w:val="0"/>
              <w:divBdr>
                <w:top w:val="none" w:sz="0" w:space="0" w:color="auto"/>
                <w:left w:val="none" w:sz="0" w:space="0" w:color="auto"/>
                <w:bottom w:val="none" w:sz="0" w:space="0" w:color="auto"/>
                <w:right w:val="none" w:sz="0" w:space="0" w:color="auto"/>
              </w:divBdr>
              <w:divsChild>
                <w:div w:id="1634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923369">
          <w:marLeft w:val="0"/>
          <w:marRight w:val="0"/>
          <w:marTop w:val="300"/>
          <w:marBottom w:val="0"/>
          <w:divBdr>
            <w:top w:val="none" w:sz="0" w:space="0" w:color="auto"/>
            <w:left w:val="none" w:sz="0" w:space="0" w:color="auto"/>
            <w:bottom w:val="none" w:sz="0" w:space="0" w:color="auto"/>
            <w:right w:val="none" w:sz="0" w:space="0" w:color="auto"/>
          </w:divBdr>
          <w:divsChild>
            <w:div w:id="692658763">
              <w:marLeft w:val="0"/>
              <w:marRight w:val="0"/>
              <w:marTop w:val="0"/>
              <w:marBottom w:val="0"/>
              <w:divBdr>
                <w:top w:val="none" w:sz="0" w:space="0" w:color="auto"/>
                <w:left w:val="none" w:sz="0" w:space="0" w:color="auto"/>
                <w:bottom w:val="none" w:sz="0" w:space="0" w:color="auto"/>
                <w:right w:val="none" w:sz="0" w:space="0" w:color="auto"/>
              </w:divBdr>
              <w:divsChild>
                <w:div w:id="2055150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2997603">
      <w:bodyDiv w:val="1"/>
      <w:marLeft w:val="0"/>
      <w:marRight w:val="0"/>
      <w:marTop w:val="0"/>
      <w:marBottom w:val="0"/>
      <w:divBdr>
        <w:top w:val="none" w:sz="0" w:space="0" w:color="auto"/>
        <w:left w:val="none" w:sz="0" w:space="0" w:color="auto"/>
        <w:bottom w:val="none" w:sz="0" w:space="0" w:color="auto"/>
        <w:right w:val="none" w:sz="0" w:space="0" w:color="auto"/>
      </w:divBdr>
      <w:divsChild>
        <w:div w:id="127938354">
          <w:marLeft w:val="0"/>
          <w:marRight w:val="0"/>
          <w:marTop w:val="0"/>
          <w:marBottom w:val="0"/>
          <w:divBdr>
            <w:top w:val="none" w:sz="0" w:space="0" w:color="auto"/>
            <w:left w:val="none" w:sz="0" w:space="0" w:color="auto"/>
            <w:bottom w:val="none" w:sz="0" w:space="0" w:color="auto"/>
            <w:right w:val="none" w:sz="0" w:space="0" w:color="auto"/>
          </w:divBdr>
        </w:div>
        <w:div w:id="99299813">
          <w:marLeft w:val="0"/>
          <w:marRight w:val="0"/>
          <w:marTop w:val="0"/>
          <w:marBottom w:val="0"/>
          <w:divBdr>
            <w:top w:val="none" w:sz="0" w:space="0" w:color="auto"/>
            <w:left w:val="none" w:sz="0" w:space="0" w:color="auto"/>
            <w:bottom w:val="none" w:sz="0" w:space="0" w:color="auto"/>
            <w:right w:val="none" w:sz="0" w:space="0" w:color="auto"/>
          </w:divBdr>
          <w:divsChild>
            <w:div w:id="660815283">
              <w:marLeft w:val="0"/>
              <w:marRight w:val="0"/>
              <w:marTop w:val="0"/>
              <w:marBottom w:val="0"/>
              <w:divBdr>
                <w:top w:val="none" w:sz="0" w:space="0" w:color="auto"/>
                <w:left w:val="none" w:sz="0" w:space="0" w:color="auto"/>
                <w:bottom w:val="none" w:sz="0" w:space="0" w:color="auto"/>
                <w:right w:val="none" w:sz="0" w:space="0" w:color="auto"/>
              </w:divBdr>
            </w:div>
          </w:divsChild>
        </w:div>
        <w:div w:id="1046678742">
          <w:marLeft w:val="0"/>
          <w:marRight w:val="0"/>
          <w:marTop w:val="0"/>
          <w:marBottom w:val="0"/>
          <w:divBdr>
            <w:top w:val="none" w:sz="0" w:space="0" w:color="auto"/>
            <w:left w:val="none" w:sz="0" w:space="0" w:color="auto"/>
            <w:bottom w:val="none" w:sz="0" w:space="0" w:color="auto"/>
            <w:right w:val="none" w:sz="0" w:space="0" w:color="auto"/>
          </w:divBdr>
        </w:div>
        <w:div w:id="669142639">
          <w:marLeft w:val="0"/>
          <w:marRight w:val="0"/>
          <w:marTop w:val="0"/>
          <w:marBottom w:val="0"/>
          <w:divBdr>
            <w:top w:val="none" w:sz="0" w:space="0" w:color="auto"/>
            <w:left w:val="none" w:sz="0" w:space="0" w:color="auto"/>
            <w:bottom w:val="none" w:sz="0" w:space="0" w:color="auto"/>
            <w:right w:val="none" w:sz="0" w:space="0" w:color="auto"/>
          </w:divBdr>
          <w:divsChild>
            <w:div w:id="1728842457">
              <w:marLeft w:val="0"/>
              <w:marRight w:val="0"/>
              <w:marTop w:val="0"/>
              <w:marBottom w:val="0"/>
              <w:divBdr>
                <w:top w:val="none" w:sz="0" w:space="0" w:color="auto"/>
                <w:left w:val="none" w:sz="0" w:space="0" w:color="auto"/>
                <w:bottom w:val="none" w:sz="0" w:space="0" w:color="auto"/>
                <w:right w:val="none" w:sz="0" w:space="0" w:color="auto"/>
              </w:divBdr>
            </w:div>
          </w:divsChild>
        </w:div>
        <w:div w:id="363944142">
          <w:marLeft w:val="0"/>
          <w:marRight w:val="0"/>
          <w:marTop w:val="0"/>
          <w:marBottom w:val="0"/>
          <w:divBdr>
            <w:top w:val="none" w:sz="0" w:space="0" w:color="auto"/>
            <w:left w:val="none" w:sz="0" w:space="0" w:color="auto"/>
            <w:bottom w:val="none" w:sz="0" w:space="0" w:color="auto"/>
            <w:right w:val="none" w:sz="0" w:space="0" w:color="auto"/>
          </w:divBdr>
        </w:div>
        <w:div w:id="379138758">
          <w:marLeft w:val="0"/>
          <w:marRight w:val="0"/>
          <w:marTop w:val="0"/>
          <w:marBottom w:val="0"/>
          <w:divBdr>
            <w:top w:val="none" w:sz="0" w:space="0" w:color="auto"/>
            <w:left w:val="none" w:sz="0" w:space="0" w:color="auto"/>
            <w:bottom w:val="none" w:sz="0" w:space="0" w:color="auto"/>
            <w:right w:val="none" w:sz="0" w:space="0" w:color="auto"/>
          </w:divBdr>
          <w:divsChild>
            <w:div w:id="1886484903">
              <w:marLeft w:val="0"/>
              <w:marRight w:val="0"/>
              <w:marTop w:val="0"/>
              <w:marBottom w:val="0"/>
              <w:divBdr>
                <w:top w:val="none" w:sz="0" w:space="0" w:color="auto"/>
                <w:left w:val="none" w:sz="0" w:space="0" w:color="auto"/>
                <w:bottom w:val="none" w:sz="0" w:space="0" w:color="auto"/>
                <w:right w:val="none" w:sz="0" w:space="0" w:color="auto"/>
              </w:divBdr>
            </w:div>
          </w:divsChild>
        </w:div>
        <w:div w:id="2141923625">
          <w:marLeft w:val="0"/>
          <w:marRight w:val="0"/>
          <w:marTop w:val="0"/>
          <w:marBottom w:val="0"/>
          <w:divBdr>
            <w:top w:val="none" w:sz="0" w:space="0" w:color="auto"/>
            <w:left w:val="none" w:sz="0" w:space="0" w:color="auto"/>
            <w:bottom w:val="none" w:sz="0" w:space="0" w:color="auto"/>
            <w:right w:val="none" w:sz="0" w:space="0" w:color="auto"/>
          </w:divBdr>
        </w:div>
        <w:div w:id="1156993186">
          <w:marLeft w:val="0"/>
          <w:marRight w:val="0"/>
          <w:marTop w:val="0"/>
          <w:marBottom w:val="0"/>
          <w:divBdr>
            <w:top w:val="none" w:sz="0" w:space="0" w:color="auto"/>
            <w:left w:val="none" w:sz="0" w:space="0" w:color="auto"/>
            <w:bottom w:val="none" w:sz="0" w:space="0" w:color="auto"/>
            <w:right w:val="none" w:sz="0" w:space="0" w:color="auto"/>
          </w:divBdr>
          <w:divsChild>
            <w:div w:id="537276588">
              <w:marLeft w:val="0"/>
              <w:marRight w:val="0"/>
              <w:marTop w:val="0"/>
              <w:marBottom w:val="0"/>
              <w:divBdr>
                <w:top w:val="none" w:sz="0" w:space="0" w:color="auto"/>
                <w:left w:val="none" w:sz="0" w:space="0" w:color="auto"/>
                <w:bottom w:val="none" w:sz="0" w:space="0" w:color="auto"/>
                <w:right w:val="none" w:sz="0" w:space="0" w:color="auto"/>
              </w:divBdr>
            </w:div>
          </w:divsChild>
        </w:div>
        <w:div w:id="1725837835">
          <w:marLeft w:val="0"/>
          <w:marRight w:val="0"/>
          <w:marTop w:val="0"/>
          <w:marBottom w:val="0"/>
          <w:divBdr>
            <w:top w:val="none" w:sz="0" w:space="0" w:color="auto"/>
            <w:left w:val="none" w:sz="0" w:space="0" w:color="auto"/>
            <w:bottom w:val="none" w:sz="0" w:space="0" w:color="auto"/>
            <w:right w:val="none" w:sz="0" w:space="0" w:color="auto"/>
          </w:divBdr>
        </w:div>
        <w:div w:id="742489848">
          <w:marLeft w:val="0"/>
          <w:marRight w:val="0"/>
          <w:marTop w:val="0"/>
          <w:marBottom w:val="0"/>
          <w:divBdr>
            <w:top w:val="none" w:sz="0" w:space="0" w:color="auto"/>
            <w:left w:val="none" w:sz="0" w:space="0" w:color="auto"/>
            <w:bottom w:val="none" w:sz="0" w:space="0" w:color="auto"/>
            <w:right w:val="none" w:sz="0" w:space="0" w:color="auto"/>
          </w:divBdr>
          <w:divsChild>
            <w:div w:id="1779644865">
              <w:marLeft w:val="0"/>
              <w:marRight w:val="0"/>
              <w:marTop w:val="0"/>
              <w:marBottom w:val="0"/>
              <w:divBdr>
                <w:top w:val="none" w:sz="0" w:space="0" w:color="auto"/>
                <w:left w:val="none" w:sz="0" w:space="0" w:color="auto"/>
                <w:bottom w:val="none" w:sz="0" w:space="0" w:color="auto"/>
                <w:right w:val="none" w:sz="0" w:space="0" w:color="auto"/>
              </w:divBdr>
            </w:div>
          </w:divsChild>
        </w:div>
        <w:div w:id="630014270">
          <w:marLeft w:val="0"/>
          <w:marRight w:val="0"/>
          <w:marTop w:val="0"/>
          <w:marBottom w:val="0"/>
          <w:divBdr>
            <w:top w:val="none" w:sz="0" w:space="0" w:color="auto"/>
            <w:left w:val="none" w:sz="0" w:space="0" w:color="auto"/>
            <w:bottom w:val="none" w:sz="0" w:space="0" w:color="auto"/>
            <w:right w:val="none" w:sz="0" w:space="0" w:color="auto"/>
          </w:divBdr>
        </w:div>
        <w:div w:id="1961380028">
          <w:marLeft w:val="0"/>
          <w:marRight w:val="0"/>
          <w:marTop w:val="0"/>
          <w:marBottom w:val="0"/>
          <w:divBdr>
            <w:top w:val="none" w:sz="0" w:space="0" w:color="auto"/>
            <w:left w:val="none" w:sz="0" w:space="0" w:color="auto"/>
            <w:bottom w:val="none" w:sz="0" w:space="0" w:color="auto"/>
            <w:right w:val="none" w:sz="0" w:space="0" w:color="auto"/>
          </w:divBdr>
          <w:divsChild>
            <w:div w:id="2021001580">
              <w:marLeft w:val="0"/>
              <w:marRight w:val="0"/>
              <w:marTop w:val="0"/>
              <w:marBottom w:val="0"/>
              <w:divBdr>
                <w:top w:val="none" w:sz="0" w:space="0" w:color="auto"/>
                <w:left w:val="none" w:sz="0" w:space="0" w:color="auto"/>
                <w:bottom w:val="none" w:sz="0" w:space="0" w:color="auto"/>
                <w:right w:val="none" w:sz="0" w:space="0" w:color="auto"/>
              </w:divBdr>
            </w:div>
          </w:divsChild>
        </w:div>
        <w:div w:id="1634292179">
          <w:marLeft w:val="0"/>
          <w:marRight w:val="0"/>
          <w:marTop w:val="0"/>
          <w:marBottom w:val="0"/>
          <w:divBdr>
            <w:top w:val="none" w:sz="0" w:space="0" w:color="auto"/>
            <w:left w:val="none" w:sz="0" w:space="0" w:color="auto"/>
            <w:bottom w:val="none" w:sz="0" w:space="0" w:color="auto"/>
            <w:right w:val="none" w:sz="0" w:space="0" w:color="auto"/>
          </w:divBdr>
        </w:div>
        <w:div w:id="1720546272">
          <w:marLeft w:val="0"/>
          <w:marRight w:val="0"/>
          <w:marTop w:val="0"/>
          <w:marBottom w:val="0"/>
          <w:divBdr>
            <w:top w:val="none" w:sz="0" w:space="0" w:color="auto"/>
            <w:left w:val="none" w:sz="0" w:space="0" w:color="auto"/>
            <w:bottom w:val="none" w:sz="0" w:space="0" w:color="auto"/>
            <w:right w:val="none" w:sz="0" w:space="0" w:color="auto"/>
          </w:divBdr>
          <w:divsChild>
            <w:div w:id="772479177">
              <w:marLeft w:val="0"/>
              <w:marRight w:val="0"/>
              <w:marTop w:val="0"/>
              <w:marBottom w:val="0"/>
              <w:divBdr>
                <w:top w:val="none" w:sz="0" w:space="0" w:color="auto"/>
                <w:left w:val="none" w:sz="0" w:space="0" w:color="auto"/>
                <w:bottom w:val="none" w:sz="0" w:space="0" w:color="auto"/>
                <w:right w:val="none" w:sz="0" w:space="0" w:color="auto"/>
              </w:divBdr>
            </w:div>
          </w:divsChild>
        </w:div>
        <w:div w:id="1036469316">
          <w:marLeft w:val="0"/>
          <w:marRight w:val="0"/>
          <w:marTop w:val="300"/>
          <w:marBottom w:val="0"/>
          <w:divBdr>
            <w:top w:val="none" w:sz="0" w:space="0" w:color="auto"/>
            <w:left w:val="none" w:sz="0" w:space="0" w:color="auto"/>
            <w:bottom w:val="none" w:sz="0" w:space="0" w:color="auto"/>
            <w:right w:val="none" w:sz="0" w:space="0" w:color="auto"/>
          </w:divBdr>
          <w:divsChild>
            <w:div w:id="826941390">
              <w:marLeft w:val="0"/>
              <w:marRight w:val="0"/>
              <w:marTop w:val="0"/>
              <w:marBottom w:val="0"/>
              <w:divBdr>
                <w:top w:val="none" w:sz="0" w:space="0" w:color="auto"/>
                <w:left w:val="none" w:sz="0" w:space="0" w:color="auto"/>
                <w:bottom w:val="none" w:sz="0" w:space="0" w:color="auto"/>
                <w:right w:val="none" w:sz="0" w:space="0" w:color="auto"/>
              </w:divBdr>
              <w:divsChild>
                <w:div w:id="206602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080216">
          <w:marLeft w:val="0"/>
          <w:marRight w:val="0"/>
          <w:marTop w:val="300"/>
          <w:marBottom w:val="0"/>
          <w:divBdr>
            <w:top w:val="none" w:sz="0" w:space="0" w:color="auto"/>
            <w:left w:val="none" w:sz="0" w:space="0" w:color="auto"/>
            <w:bottom w:val="none" w:sz="0" w:space="0" w:color="auto"/>
            <w:right w:val="none" w:sz="0" w:space="0" w:color="auto"/>
          </w:divBdr>
          <w:divsChild>
            <w:div w:id="1151216564">
              <w:marLeft w:val="0"/>
              <w:marRight w:val="0"/>
              <w:marTop w:val="0"/>
              <w:marBottom w:val="0"/>
              <w:divBdr>
                <w:top w:val="none" w:sz="0" w:space="0" w:color="auto"/>
                <w:left w:val="none" w:sz="0" w:space="0" w:color="auto"/>
                <w:bottom w:val="none" w:sz="0" w:space="0" w:color="auto"/>
                <w:right w:val="none" w:sz="0" w:space="0" w:color="auto"/>
              </w:divBdr>
              <w:divsChild>
                <w:div w:id="8680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3455">
          <w:marLeft w:val="0"/>
          <w:marRight w:val="0"/>
          <w:marTop w:val="300"/>
          <w:marBottom w:val="0"/>
          <w:divBdr>
            <w:top w:val="none" w:sz="0" w:space="0" w:color="auto"/>
            <w:left w:val="none" w:sz="0" w:space="0" w:color="auto"/>
            <w:bottom w:val="none" w:sz="0" w:space="0" w:color="auto"/>
            <w:right w:val="none" w:sz="0" w:space="0" w:color="auto"/>
          </w:divBdr>
          <w:divsChild>
            <w:div w:id="433867454">
              <w:marLeft w:val="0"/>
              <w:marRight w:val="0"/>
              <w:marTop w:val="0"/>
              <w:marBottom w:val="0"/>
              <w:divBdr>
                <w:top w:val="none" w:sz="0" w:space="0" w:color="auto"/>
                <w:left w:val="none" w:sz="0" w:space="0" w:color="auto"/>
                <w:bottom w:val="none" w:sz="0" w:space="0" w:color="auto"/>
                <w:right w:val="none" w:sz="0" w:space="0" w:color="auto"/>
              </w:divBdr>
              <w:divsChild>
                <w:div w:id="54607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05532">
          <w:marLeft w:val="0"/>
          <w:marRight w:val="0"/>
          <w:marTop w:val="300"/>
          <w:marBottom w:val="0"/>
          <w:divBdr>
            <w:top w:val="none" w:sz="0" w:space="0" w:color="auto"/>
            <w:left w:val="none" w:sz="0" w:space="0" w:color="auto"/>
            <w:bottom w:val="none" w:sz="0" w:space="0" w:color="auto"/>
            <w:right w:val="none" w:sz="0" w:space="0" w:color="auto"/>
          </w:divBdr>
          <w:divsChild>
            <w:div w:id="2100371048">
              <w:marLeft w:val="0"/>
              <w:marRight w:val="0"/>
              <w:marTop w:val="0"/>
              <w:marBottom w:val="0"/>
              <w:divBdr>
                <w:top w:val="none" w:sz="0" w:space="0" w:color="auto"/>
                <w:left w:val="none" w:sz="0" w:space="0" w:color="auto"/>
                <w:bottom w:val="none" w:sz="0" w:space="0" w:color="auto"/>
                <w:right w:val="none" w:sz="0" w:space="0" w:color="auto"/>
              </w:divBdr>
              <w:divsChild>
                <w:div w:id="34544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4920975">
      <w:bodyDiv w:val="1"/>
      <w:marLeft w:val="0"/>
      <w:marRight w:val="0"/>
      <w:marTop w:val="0"/>
      <w:marBottom w:val="0"/>
      <w:divBdr>
        <w:top w:val="none" w:sz="0" w:space="0" w:color="auto"/>
        <w:left w:val="none" w:sz="0" w:space="0" w:color="auto"/>
        <w:bottom w:val="none" w:sz="0" w:space="0" w:color="auto"/>
        <w:right w:val="none" w:sz="0" w:space="0" w:color="auto"/>
      </w:divBdr>
      <w:divsChild>
        <w:div w:id="1954481874">
          <w:marLeft w:val="0"/>
          <w:marRight w:val="0"/>
          <w:marTop w:val="0"/>
          <w:marBottom w:val="0"/>
          <w:divBdr>
            <w:top w:val="none" w:sz="0" w:space="0" w:color="auto"/>
            <w:left w:val="none" w:sz="0" w:space="0" w:color="auto"/>
            <w:bottom w:val="none" w:sz="0" w:space="0" w:color="auto"/>
            <w:right w:val="none" w:sz="0" w:space="0" w:color="auto"/>
          </w:divBdr>
        </w:div>
        <w:div w:id="693843162">
          <w:marLeft w:val="0"/>
          <w:marRight w:val="0"/>
          <w:marTop w:val="0"/>
          <w:marBottom w:val="0"/>
          <w:divBdr>
            <w:top w:val="none" w:sz="0" w:space="0" w:color="auto"/>
            <w:left w:val="none" w:sz="0" w:space="0" w:color="auto"/>
            <w:bottom w:val="none" w:sz="0" w:space="0" w:color="auto"/>
            <w:right w:val="none" w:sz="0" w:space="0" w:color="auto"/>
          </w:divBdr>
          <w:divsChild>
            <w:div w:id="1106923590">
              <w:marLeft w:val="0"/>
              <w:marRight w:val="0"/>
              <w:marTop w:val="0"/>
              <w:marBottom w:val="0"/>
              <w:divBdr>
                <w:top w:val="none" w:sz="0" w:space="0" w:color="auto"/>
                <w:left w:val="none" w:sz="0" w:space="0" w:color="auto"/>
                <w:bottom w:val="none" w:sz="0" w:space="0" w:color="auto"/>
                <w:right w:val="none" w:sz="0" w:space="0" w:color="auto"/>
              </w:divBdr>
            </w:div>
          </w:divsChild>
        </w:div>
        <w:div w:id="832136799">
          <w:marLeft w:val="0"/>
          <w:marRight w:val="0"/>
          <w:marTop w:val="0"/>
          <w:marBottom w:val="0"/>
          <w:divBdr>
            <w:top w:val="none" w:sz="0" w:space="0" w:color="auto"/>
            <w:left w:val="none" w:sz="0" w:space="0" w:color="auto"/>
            <w:bottom w:val="none" w:sz="0" w:space="0" w:color="auto"/>
            <w:right w:val="none" w:sz="0" w:space="0" w:color="auto"/>
          </w:divBdr>
        </w:div>
        <w:div w:id="2102791669">
          <w:marLeft w:val="0"/>
          <w:marRight w:val="0"/>
          <w:marTop w:val="0"/>
          <w:marBottom w:val="0"/>
          <w:divBdr>
            <w:top w:val="none" w:sz="0" w:space="0" w:color="auto"/>
            <w:left w:val="none" w:sz="0" w:space="0" w:color="auto"/>
            <w:bottom w:val="none" w:sz="0" w:space="0" w:color="auto"/>
            <w:right w:val="none" w:sz="0" w:space="0" w:color="auto"/>
          </w:divBdr>
          <w:divsChild>
            <w:div w:id="1888299464">
              <w:marLeft w:val="0"/>
              <w:marRight w:val="0"/>
              <w:marTop w:val="0"/>
              <w:marBottom w:val="0"/>
              <w:divBdr>
                <w:top w:val="none" w:sz="0" w:space="0" w:color="auto"/>
                <w:left w:val="none" w:sz="0" w:space="0" w:color="auto"/>
                <w:bottom w:val="none" w:sz="0" w:space="0" w:color="auto"/>
                <w:right w:val="none" w:sz="0" w:space="0" w:color="auto"/>
              </w:divBdr>
            </w:div>
          </w:divsChild>
        </w:div>
        <w:div w:id="2055495287">
          <w:marLeft w:val="0"/>
          <w:marRight w:val="0"/>
          <w:marTop w:val="0"/>
          <w:marBottom w:val="0"/>
          <w:divBdr>
            <w:top w:val="none" w:sz="0" w:space="0" w:color="auto"/>
            <w:left w:val="none" w:sz="0" w:space="0" w:color="auto"/>
            <w:bottom w:val="none" w:sz="0" w:space="0" w:color="auto"/>
            <w:right w:val="none" w:sz="0" w:space="0" w:color="auto"/>
          </w:divBdr>
        </w:div>
        <w:div w:id="783616403">
          <w:marLeft w:val="0"/>
          <w:marRight w:val="0"/>
          <w:marTop w:val="0"/>
          <w:marBottom w:val="0"/>
          <w:divBdr>
            <w:top w:val="none" w:sz="0" w:space="0" w:color="auto"/>
            <w:left w:val="none" w:sz="0" w:space="0" w:color="auto"/>
            <w:bottom w:val="none" w:sz="0" w:space="0" w:color="auto"/>
            <w:right w:val="none" w:sz="0" w:space="0" w:color="auto"/>
          </w:divBdr>
          <w:divsChild>
            <w:div w:id="445661506">
              <w:marLeft w:val="0"/>
              <w:marRight w:val="0"/>
              <w:marTop w:val="0"/>
              <w:marBottom w:val="0"/>
              <w:divBdr>
                <w:top w:val="none" w:sz="0" w:space="0" w:color="auto"/>
                <w:left w:val="none" w:sz="0" w:space="0" w:color="auto"/>
                <w:bottom w:val="none" w:sz="0" w:space="0" w:color="auto"/>
                <w:right w:val="none" w:sz="0" w:space="0" w:color="auto"/>
              </w:divBdr>
            </w:div>
          </w:divsChild>
        </w:div>
        <w:div w:id="1438868670">
          <w:marLeft w:val="0"/>
          <w:marRight w:val="0"/>
          <w:marTop w:val="0"/>
          <w:marBottom w:val="0"/>
          <w:divBdr>
            <w:top w:val="none" w:sz="0" w:space="0" w:color="auto"/>
            <w:left w:val="none" w:sz="0" w:space="0" w:color="auto"/>
            <w:bottom w:val="none" w:sz="0" w:space="0" w:color="auto"/>
            <w:right w:val="none" w:sz="0" w:space="0" w:color="auto"/>
          </w:divBdr>
        </w:div>
        <w:div w:id="1360274372">
          <w:marLeft w:val="0"/>
          <w:marRight w:val="0"/>
          <w:marTop w:val="0"/>
          <w:marBottom w:val="0"/>
          <w:divBdr>
            <w:top w:val="none" w:sz="0" w:space="0" w:color="auto"/>
            <w:left w:val="none" w:sz="0" w:space="0" w:color="auto"/>
            <w:bottom w:val="none" w:sz="0" w:space="0" w:color="auto"/>
            <w:right w:val="none" w:sz="0" w:space="0" w:color="auto"/>
          </w:divBdr>
          <w:divsChild>
            <w:div w:id="1741366263">
              <w:marLeft w:val="0"/>
              <w:marRight w:val="0"/>
              <w:marTop w:val="0"/>
              <w:marBottom w:val="0"/>
              <w:divBdr>
                <w:top w:val="none" w:sz="0" w:space="0" w:color="auto"/>
                <w:left w:val="none" w:sz="0" w:space="0" w:color="auto"/>
                <w:bottom w:val="none" w:sz="0" w:space="0" w:color="auto"/>
                <w:right w:val="none" w:sz="0" w:space="0" w:color="auto"/>
              </w:divBdr>
            </w:div>
          </w:divsChild>
        </w:div>
        <w:div w:id="460345665">
          <w:marLeft w:val="0"/>
          <w:marRight w:val="0"/>
          <w:marTop w:val="0"/>
          <w:marBottom w:val="0"/>
          <w:divBdr>
            <w:top w:val="none" w:sz="0" w:space="0" w:color="auto"/>
            <w:left w:val="none" w:sz="0" w:space="0" w:color="auto"/>
            <w:bottom w:val="none" w:sz="0" w:space="0" w:color="auto"/>
            <w:right w:val="none" w:sz="0" w:space="0" w:color="auto"/>
          </w:divBdr>
        </w:div>
        <w:div w:id="2038122444">
          <w:marLeft w:val="0"/>
          <w:marRight w:val="0"/>
          <w:marTop w:val="0"/>
          <w:marBottom w:val="0"/>
          <w:divBdr>
            <w:top w:val="none" w:sz="0" w:space="0" w:color="auto"/>
            <w:left w:val="none" w:sz="0" w:space="0" w:color="auto"/>
            <w:bottom w:val="none" w:sz="0" w:space="0" w:color="auto"/>
            <w:right w:val="none" w:sz="0" w:space="0" w:color="auto"/>
          </w:divBdr>
          <w:divsChild>
            <w:div w:id="958802717">
              <w:marLeft w:val="0"/>
              <w:marRight w:val="0"/>
              <w:marTop w:val="0"/>
              <w:marBottom w:val="0"/>
              <w:divBdr>
                <w:top w:val="none" w:sz="0" w:space="0" w:color="auto"/>
                <w:left w:val="none" w:sz="0" w:space="0" w:color="auto"/>
                <w:bottom w:val="none" w:sz="0" w:space="0" w:color="auto"/>
                <w:right w:val="none" w:sz="0" w:space="0" w:color="auto"/>
              </w:divBdr>
            </w:div>
          </w:divsChild>
        </w:div>
        <w:div w:id="220869505">
          <w:marLeft w:val="0"/>
          <w:marRight w:val="0"/>
          <w:marTop w:val="0"/>
          <w:marBottom w:val="0"/>
          <w:divBdr>
            <w:top w:val="none" w:sz="0" w:space="0" w:color="auto"/>
            <w:left w:val="none" w:sz="0" w:space="0" w:color="auto"/>
            <w:bottom w:val="none" w:sz="0" w:space="0" w:color="auto"/>
            <w:right w:val="none" w:sz="0" w:space="0" w:color="auto"/>
          </w:divBdr>
        </w:div>
        <w:div w:id="2123105966">
          <w:marLeft w:val="0"/>
          <w:marRight w:val="0"/>
          <w:marTop w:val="0"/>
          <w:marBottom w:val="0"/>
          <w:divBdr>
            <w:top w:val="none" w:sz="0" w:space="0" w:color="auto"/>
            <w:left w:val="none" w:sz="0" w:space="0" w:color="auto"/>
            <w:bottom w:val="none" w:sz="0" w:space="0" w:color="auto"/>
            <w:right w:val="none" w:sz="0" w:space="0" w:color="auto"/>
          </w:divBdr>
          <w:divsChild>
            <w:div w:id="2012641348">
              <w:marLeft w:val="0"/>
              <w:marRight w:val="0"/>
              <w:marTop w:val="0"/>
              <w:marBottom w:val="0"/>
              <w:divBdr>
                <w:top w:val="none" w:sz="0" w:space="0" w:color="auto"/>
                <w:left w:val="none" w:sz="0" w:space="0" w:color="auto"/>
                <w:bottom w:val="none" w:sz="0" w:space="0" w:color="auto"/>
                <w:right w:val="none" w:sz="0" w:space="0" w:color="auto"/>
              </w:divBdr>
            </w:div>
          </w:divsChild>
        </w:div>
        <w:div w:id="1282110911">
          <w:marLeft w:val="0"/>
          <w:marRight w:val="0"/>
          <w:marTop w:val="0"/>
          <w:marBottom w:val="0"/>
          <w:divBdr>
            <w:top w:val="none" w:sz="0" w:space="0" w:color="auto"/>
            <w:left w:val="none" w:sz="0" w:space="0" w:color="auto"/>
            <w:bottom w:val="none" w:sz="0" w:space="0" w:color="auto"/>
            <w:right w:val="none" w:sz="0" w:space="0" w:color="auto"/>
          </w:divBdr>
        </w:div>
        <w:div w:id="614365120">
          <w:marLeft w:val="0"/>
          <w:marRight w:val="0"/>
          <w:marTop w:val="0"/>
          <w:marBottom w:val="0"/>
          <w:divBdr>
            <w:top w:val="none" w:sz="0" w:space="0" w:color="auto"/>
            <w:left w:val="none" w:sz="0" w:space="0" w:color="auto"/>
            <w:bottom w:val="none" w:sz="0" w:space="0" w:color="auto"/>
            <w:right w:val="none" w:sz="0" w:space="0" w:color="auto"/>
          </w:divBdr>
          <w:divsChild>
            <w:div w:id="1208445376">
              <w:marLeft w:val="0"/>
              <w:marRight w:val="0"/>
              <w:marTop w:val="0"/>
              <w:marBottom w:val="0"/>
              <w:divBdr>
                <w:top w:val="none" w:sz="0" w:space="0" w:color="auto"/>
                <w:left w:val="none" w:sz="0" w:space="0" w:color="auto"/>
                <w:bottom w:val="none" w:sz="0" w:space="0" w:color="auto"/>
                <w:right w:val="none" w:sz="0" w:space="0" w:color="auto"/>
              </w:divBdr>
            </w:div>
          </w:divsChild>
        </w:div>
        <w:div w:id="1114246029">
          <w:marLeft w:val="0"/>
          <w:marRight w:val="0"/>
          <w:marTop w:val="300"/>
          <w:marBottom w:val="0"/>
          <w:divBdr>
            <w:top w:val="none" w:sz="0" w:space="0" w:color="auto"/>
            <w:left w:val="none" w:sz="0" w:space="0" w:color="auto"/>
            <w:bottom w:val="none" w:sz="0" w:space="0" w:color="auto"/>
            <w:right w:val="none" w:sz="0" w:space="0" w:color="auto"/>
          </w:divBdr>
          <w:divsChild>
            <w:div w:id="1679038651">
              <w:marLeft w:val="0"/>
              <w:marRight w:val="0"/>
              <w:marTop w:val="0"/>
              <w:marBottom w:val="0"/>
              <w:divBdr>
                <w:top w:val="none" w:sz="0" w:space="0" w:color="auto"/>
                <w:left w:val="none" w:sz="0" w:space="0" w:color="auto"/>
                <w:bottom w:val="none" w:sz="0" w:space="0" w:color="auto"/>
                <w:right w:val="none" w:sz="0" w:space="0" w:color="auto"/>
              </w:divBdr>
              <w:divsChild>
                <w:div w:id="71257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312733">
          <w:marLeft w:val="0"/>
          <w:marRight w:val="0"/>
          <w:marTop w:val="300"/>
          <w:marBottom w:val="0"/>
          <w:divBdr>
            <w:top w:val="none" w:sz="0" w:space="0" w:color="auto"/>
            <w:left w:val="none" w:sz="0" w:space="0" w:color="auto"/>
            <w:bottom w:val="none" w:sz="0" w:space="0" w:color="auto"/>
            <w:right w:val="none" w:sz="0" w:space="0" w:color="auto"/>
          </w:divBdr>
          <w:divsChild>
            <w:div w:id="1157110056">
              <w:marLeft w:val="0"/>
              <w:marRight w:val="0"/>
              <w:marTop w:val="0"/>
              <w:marBottom w:val="0"/>
              <w:divBdr>
                <w:top w:val="none" w:sz="0" w:space="0" w:color="auto"/>
                <w:left w:val="none" w:sz="0" w:space="0" w:color="auto"/>
                <w:bottom w:val="none" w:sz="0" w:space="0" w:color="auto"/>
                <w:right w:val="none" w:sz="0" w:space="0" w:color="auto"/>
              </w:divBdr>
              <w:divsChild>
                <w:div w:id="92322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37383">
          <w:marLeft w:val="0"/>
          <w:marRight w:val="0"/>
          <w:marTop w:val="300"/>
          <w:marBottom w:val="0"/>
          <w:divBdr>
            <w:top w:val="none" w:sz="0" w:space="0" w:color="auto"/>
            <w:left w:val="none" w:sz="0" w:space="0" w:color="auto"/>
            <w:bottom w:val="none" w:sz="0" w:space="0" w:color="auto"/>
            <w:right w:val="none" w:sz="0" w:space="0" w:color="auto"/>
          </w:divBdr>
          <w:divsChild>
            <w:div w:id="387802492">
              <w:marLeft w:val="0"/>
              <w:marRight w:val="0"/>
              <w:marTop w:val="0"/>
              <w:marBottom w:val="0"/>
              <w:divBdr>
                <w:top w:val="none" w:sz="0" w:space="0" w:color="auto"/>
                <w:left w:val="none" w:sz="0" w:space="0" w:color="auto"/>
                <w:bottom w:val="none" w:sz="0" w:space="0" w:color="auto"/>
                <w:right w:val="none" w:sz="0" w:space="0" w:color="auto"/>
              </w:divBdr>
              <w:divsChild>
                <w:div w:id="991180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7872">
          <w:marLeft w:val="0"/>
          <w:marRight w:val="0"/>
          <w:marTop w:val="300"/>
          <w:marBottom w:val="0"/>
          <w:divBdr>
            <w:top w:val="none" w:sz="0" w:space="0" w:color="auto"/>
            <w:left w:val="none" w:sz="0" w:space="0" w:color="auto"/>
            <w:bottom w:val="none" w:sz="0" w:space="0" w:color="auto"/>
            <w:right w:val="none" w:sz="0" w:space="0" w:color="auto"/>
          </w:divBdr>
          <w:divsChild>
            <w:div w:id="74473358">
              <w:marLeft w:val="0"/>
              <w:marRight w:val="0"/>
              <w:marTop w:val="0"/>
              <w:marBottom w:val="0"/>
              <w:divBdr>
                <w:top w:val="none" w:sz="0" w:space="0" w:color="auto"/>
                <w:left w:val="none" w:sz="0" w:space="0" w:color="auto"/>
                <w:bottom w:val="none" w:sz="0" w:space="0" w:color="auto"/>
                <w:right w:val="none" w:sz="0" w:space="0" w:color="auto"/>
              </w:divBdr>
              <w:divsChild>
                <w:div w:id="213452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61785">
          <w:marLeft w:val="0"/>
          <w:marRight w:val="0"/>
          <w:marTop w:val="300"/>
          <w:marBottom w:val="0"/>
          <w:divBdr>
            <w:top w:val="none" w:sz="0" w:space="0" w:color="auto"/>
            <w:left w:val="none" w:sz="0" w:space="0" w:color="auto"/>
            <w:bottom w:val="none" w:sz="0" w:space="0" w:color="auto"/>
            <w:right w:val="none" w:sz="0" w:space="0" w:color="auto"/>
          </w:divBdr>
          <w:divsChild>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656105">
      <w:bodyDiv w:val="1"/>
      <w:marLeft w:val="0"/>
      <w:marRight w:val="0"/>
      <w:marTop w:val="0"/>
      <w:marBottom w:val="0"/>
      <w:divBdr>
        <w:top w:val="none" w:sz="0" w:space="0" w:color="auto"/>
        <w:left w:val="none" w:sz="0" w:space="0" w:color="auto"/>
        <w:bottom w:val="none" w:sz="0" w:space="0" w:color="auto"/>
        <w:right w:val="none" w:sz="0" w:space="0" w:color="auto"/>
      </w:divBdr>
      <w:divsChild>
        <w:div w:id="578179804">
          <w:marLeft w:val="0"/>
          <w:marRight w:val="0"/>
          <w:marTop w:val="0"/>
          <w:marBottom w:val="0"/>
          <w:divBdr>
            <w:top w:val="none" w:sz="0" w:space="0" w:color="auto"/>
            <w:left w:val="none" w:sz="0" w:space="0" w:color="auto"/>
            <w:bottom w:val="none" w:sz="0" w:space="0" w:color="auto"/>
            <w:right w:val="none" w:sz="0" w:space="0" w:color="auto"/>
          </w:divBdr>
        </w:div>
        <w:div w:id="476842715">
          <w:marLeft w:val="0"/>
          <w:marRight w:val="0"/>
          <w:marTop w:val="0"/>
          <w:marBottom w:val="0"/>
          <w:divBdr>
            <w:top w:val="none" w:sz="0" w:space="0" w:color="auto"/>
            <w:left w:val="none" w:sz="0" w:space="0" w:color="auto"/>
            <w:bottom w:val="none" w:sz="0" w:space="0" w:color="auto"/>
            <w:right w:val="none" w:sz="0" w:space="0" w:color="auto"/>
          </w:divBdr>
          <w:divsChild>
            <w:div w:id="1424375673">
              <w:marLeft w:val="0"/>
              <w:marRight w:val="0"/>
              <w:marTop w:val="0"/>
              <w:marBottom w:val="0"/>
              <w:divBdr>
                <w:top w:val="none" w:sz="0" w:space="0" w:color="auto"/>
                <w:left w:val="none" w:sz="0" w:space="0" w:color="auto"/>
                <w:bottom w:val="none" w:sz="0" w:space="0" w:color="auto"/>
                <w:right w:val="none" w:sz="0" w:space="0" w:color="auto"/>
              </w:divBdr>
            </w:div>
          </w:divsChild>
        </w:div>
        <w:div w:id="2007126979">
          <w:marLeft w:val="0"/>
          <w:marRight w:val="0"/>
          <w:marTop w:val="0"/>
          <w:marBottom w:val="0"/>
          <w:divBdr>
            <w:top w:val="none" w:sz="0" w:space="0" w:color="auto"/>
            <w:left w:val="none" w:sz="0" w:space="0" w:color="auto"/>
            <w:bottom w:val="none" w:sz="0" w:space="0" w:color="auto"/>
            <w:right w:val="none" w:sz="0" w:space="0" w:color="auto"/>
          </w:divBdr>
        </w:div>
        <w:div w:id="730268476">
          <w:marLeft w:val="0"/>
          <w:marRight w:val="0"/>
          <w:marTop w:val="0"/>
          <w:marBottom w:val="0"/>
          <w:divBdr>
            <w:top w:val="none" w:sz="0" w:space="0" w:color="auto"/>
            <w:left w:val="none" w:sz="0" w:space="0" w:color="auto"/>
            <w:bottom w:val="none" w:sz="0" w:space="0" w:color="auto"/>
            <w:right w:val="none" w:sz="0" w:space="0" w:color="auto"/>
          </w:divBdr>
          <w:divsChild>
            <w:div w:id="203295846">
              <w:marLeft w:val="0"/>
              <w:marRight w:val="0"/>
              <w:marTop w:val="0"/>
              <w:marBottom w:val="0"/>
              <w:divBdr>
                <w:top w:val="none" w:sz="0" w:space="0" w:color="auto"/>
                <w:left w:val="none" w:sz="0" w:space="0" w:color="auto"/>
                <w:bottom w:val="none" w:sz="0" w:space="0" w:color="auto"/>
                <w:right w:val="none" w:sz="0" w:space="0" w:color="auto"/>
              </w:divBdr>
            </w:div>
          </w:divsChild>
        </w:div>
        <w:div w:id="654723640">
          <w:marLeft w:val="0"/>
          <w:marRight w:val="0"/>
          <w:marTop w:val="0"/>
          <w:marBottom w:val="0"/>
          <w:divBdr>
            <w:top w:val="none" w:sz="0" w:space="0" w:color="auto"/>
            <w:left w:val="none" w:sz="0" w:space="0" w:color="auto"/>
            <w:bottom w:val="none" w:sz="0" w:space="0" w:color="auto"/>
            <w:right w:val="none" w:sz="0" w:space="0" w:color="auto"/>
          </w:divBdr>
        </w:div>
        <w:div w:id="1115948817">
          <w:marLeft w:val="0"/>
          <w:marRight w:val="0"/>
          <w:marTop w:val="0"/>
          <w:marBottom w:val="0"/>
          <w:divBdr>
            <w:top w:val="none" w:sz="0" w:space="0" w:color="auto"/>
            <w:left w:val="none" w:sz="0" w:space="0" w:color="auto"/>
            <w:bottom w:val="none" w:sz="0" w:space="0" w:color="auto"/>
            <w:right w:val="none" w:sz="0" w:space="0" w:color="auto"/>
          </w:divBdr>
          <w:divsChild>
            <w:div w:id="1818720993">
              <w:marLeft w:val="0"/>
              <w:marRight w:val="0"/>
              <w:marTop w:val="0"/>
              <w:marBottom w:val="0"/>
              <w:divBdr>
                <w:top w:val="none" w:sz="0" w:space="0" w:color="auto"/>
                <w:left w:val="none" w:sz="0" w:space="0" w:color="auto"/>
                <w:bottom w:val="none" w:sz="0" w:space="0" w:color="auto"/>
                <w:right w:val="none" w:sz="0" w:space="0" w:color="auto"/>
              </w:divBdr>
            </w:div>
          </w:divsChild>
        </w:div>
        <w:div w:id="775947776">
          <w:marLeft w:val="0"/>
          <w:marRight w:val="0"/>
          <w:marTop w:val="0"/>
          <w:marBottom w:val="0"/>
          <w:divBdr>
            <w:top w:val="none" w:sz="0" w:space="0" w:color="auto"/>
            <w:left w:val="none" w:sz="0" w:space="0" w:color="auto"/>
            <w:bottom w:val="none" w:sz="0" w:space="0" w:color="auto"/>
            <w:right w:val="none" w:sz="0" w:space="0" w:color="auto"/>
          </w:divBdr>
        </w:div>
        <w:div w:id="1415084036">
          <w:marLeft w:val="0"/>
          <w:marRight w:val="0"/>
          <w:marTop w:val="0"/>
          <w:marBottom w:val="0"/>
          <w:divBdr>
            <w:top w:val="none" w:sz="0" w:space="0" w:color="auto"/>
            <w:left w:val="none" w:sz="0" w:space="0" w:color="auto"/>
            <w:bottom w:val="none" w:sz="0" w:space="0" w:color="auto"/>
            <w:right w:val="none" w:sz="0" w:space="0" w:color="auto"/>
          </w:divBdr>
          <w:divsChild>
            <w:div w:id="881212359">
              <w:marLeft w:val="0"/>
              <w:marRight w:val="0"/>
              <w:marTop w:val="0"/>
              <w:marBottom w:val="0"/>
              <w:divBdr>
                <w:top w:val="none" w:sz="0" w:space="0" w:color="auto"/>
                <w:left w:val="none" w:sz="0" w:space="0" w:color="auto"/>
                <w:bottom w:val="none" w:sz="0" w:space="0" w:color="auto"/>
                <w:right w:val="none" w:sz="0" w:space="0" w:color="auto"/>
              </w:divBdr>
            </w:div>
          </w:divsChild>
        </w:div>
        <w:div w:id="1432631135">
          <w:marLeft w:val="0"/>
          <w:marRight w:val="0"/>
          <w:marTop w:val="0"/>
          <w:marBottom w:val="0"/>
          <w:divBdr>
            <w:top w:val="none" w:sz="0" w:space="0" w:color="auto"/>
            <w:left w:val="none" w:sz="0" w:space="0" w:color="auto"/>
            <w:bottom w:val="none" w:sz="0" w:space="0" w:color="auto"/>
            <w:right w:val="none" w:sz="0" w:space="0" w:color="auto"/>
          </w:divBdr>
        </w:div>
        <w:div w:id="539978956">
          <w:marLeft w:val="0"/>
          <w:marRight w:val="0"/>
          <w:marTop w:val="0"/>
          <w:marBottom w:val="0"/>
          <w:divBdr>
            <w:top w:val="none" w:sz="0" w:space="0" w:color="auto"/>
            <w:left w:val="none" w:sz="0" w:space="0" w:color="auto"/>
            <w:bottom w:val="none" w:sz="0" w:space="0" w:color="auto"/>
            <w:right w:val="none" w:sz="0" w:space="0" w:color="auto"/>
          </w:divBdr>
          <w:divsChild>
            <w:div w:id="1072695898">
              <w:marLeft w:val="0"/>
              <w:marRight w:val="0"/>
              <w:marTop w:val="0"/>
              <w:marBottom w:val="0"/>
              <w:divBdr>
                <w:top w:val="none" w:sz="0" w:space="0" w:color="auto"/>
                <w:left w:val="none" w:sz="0" w:space="0" w:color="auto"/>
                <w:bottom w:val="none" w:sz="0" w:space="0" w:color="auto"/>
                <w:right w:val="none" w:sz="0" w:space="0" w:color="auto"/>
              </w:divBdr>
            </w:div>
          </w:divsChild>
        </w:div>
        <w:div w:id="42407071">
          <w:marLeft w:val="0"/>
          <w:marRight w:val="0"/>
          <w:marTop w:val="0"/>
          <w:marBottom w:val="0"/>
          <w:divBdr>
            <w:top w:val="none" w:sz="0" w:space="0" w:color="auto"/>
            <w:left w:val="none" w:sz="0" w:space="0" w:color="auto"/>
            <w:bottom w:val="none" w:sz="0" w:space="0" w:color="auto"/>
            <w:right w:val="none" w:sz="0" w:space="0" w:color="auto"/>
          </w:divBdr>
        </w:div>
        <w:div w:id="1785270284">
          <w:marLeft w:val="0"/>
          <w:marRight w:val="0"/>
          <w:marTop w:val="0"/>
          <w:marBottom w:val="0"/>
          <w:divBdr>
            <w:top w:val="none" w:sz="0" w:space="0" w:color="auto"/>
            <w:left w:val="none" w:sz="0" w:space="0" w:color="auto"/>
            <w:bottom w:val="none" w:sz="0" w:space="0" w:color="auto"/>
            <w:right w:val="none" w:sz="0" w:space="0" w:color="auto"/>
          </w:divBdr>
          <w:divsChild>
            <w:div w:id="480002542">
              <w:marLeft w:val="0"/>
              <w:marRight w:val="0"/>
              <w:marTop w:val="0"/>
              <w:marBottom w:val="0"/>
              <w:divBdr>
                <w:top w:val="none" w:sz="0" w:space="0" w:color="auto"/>
                <w:left w:val="none" w:sz="0" w:space="0" w:color="auto"/>
                <w:bottom w:val="none" w:sz="0" w:space="0" w:color="auto"/>
                <w:right w:val="none" w:sz="0" w:space="0" w:color="auto"/>
              </w:divBdr>
            </w:div>
          </w:divsChild>
        </w:div>
        <w:div w:id="403600554">
          <w:marLeft w:val="0"/>
          <w:marRight w:val="0"/>
          <w:marTop w:val="0"/>
          <w:marBottom w:val="0"/>
          <w:divBdr>
            <w:top w:val="none" w:sz="0" w:space="0" w:color="auto"/>
            <w:left w:val="none" w:sz="0" w:space="0" w:color="auto"/>
            <w:bottom w:val="none" w:sz="0" w:space="0" w:color="auto"/>
            <w:right w:val="none" w:sz="0" w:space="0" w:color="auto"/>
          </w:divBdr>
        </w:div>
        <w:div w:id="1430350444">
          <w:marLeft w:val="0"/>
          <w:marRight w:val="0"/>
          <w:marTop w:val="0"/>
          <w:marBottom w:val="0"/>
          <w:divBdr>
            <w:top w:val="none" w:sz="0" w:space="0" w:color="auto"/>
            <w:left w:val="none" w:sz="0" w:space="0" w:color="auto"/>
            <w:bottom w:val="none" w:sz="0" w:space="0" w:color="auto"/>
            <w:right w:val="none" w:sz="0" w:space="0" w:color="auto"/>
          </w:divBdr>
          <w:divsChild>
            <w:div w:id="1302884145">
              <w:marLeft w:val="0"/>
              <w:marRight w:val="0"/>
              <w:marTop w:val="0"/>
              <w:marBottom w:val="0"/>
              <w:divBdr>
                <w:top w:val="none" w:sz="0" w:space="0" w:color="auto"/>
                <w:left w:val="none" w:sz="0" w:space="0" w:color="auto"/>
                <w:bottom w:val="none" w:sz="0" w:space="0" w:color="auto"/>
                <w:right w:val="none" w:sz="0" w:space="0" w:color="auto"/>
              </w:divBdr>
            </w:div>
          </w:divsChild>
        </w:div>
        <w:div w:id="392853209">
          <w:marLeft w:val="0"/>
          <w:marRight w:val="0"/>
          <w:marTop w:val="300"/>
          <w:marBottom w:val="0"/>
          <w:divBdr>
            <w:top w:val="none" w:sz="0" w:space="0" w:color="auto"/>
            <w:left w:val="none" w:sz="0" w:space="0" w:color="auto"/>
            <w:bottom w:val="none" w:sz="0" w:space="0" w:color="auto"/>
            <w:right w:val="none" w:sz="0" w:space="0" w:color="auto"/>
          </w:divBdr>
          <w:divsChild>
            <w:div w:id="1696422011">
              <w:marLeft w:val="0"/>
              <w:marRight w:val="0"/>
              <w:marTop w:val="0"/>
              <w:marBottom w:val="0"/>
              <w:divBdr>
                <w:top w:val="none" w:sz="0" w:space="0" w:color="auto"/>
                <w:left w:val="none" w:sz="0" w:space="0" w:color="auto"/>
                <w:bottom w:val="none" w:sz="0" w:space="0" w:color="auto"/>
                <w:right w:val="none" w:sz="0" w:space="0" w:color="auto"/>
              </w:divBdr>
              <w:divsChild>
                <w:div w:id="1566336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79832">
          <w:marLeft w:val="0"/>
          <w:marRight w:val="0"/>
          <w:marTop w:val="300"/>
          <w:marBottom w:val="0"/>
          <w:divBdr>
            <w:top w:val="none" w:sz="0" w:space="0" w:color="auto"/>
            <w:left w:val="none" w:sz="0" w:space="0" w:color="auto"/>
            <w:bottom w:val="none" w:sz="0" w:space="0" w:color="auto"/>
            <w:right w:val="none" w:sz="0" w:space="0" w:color="auto"/>
          </w:divBdr>
          <w:divsChild>
            <w:div w:id="500196240">
              <w:marLeft w:val="0"/>
              <w:marRight w:val="0"/>
              <w:marTop w:val="0"/>
              <w:marBottom w:val="0"/>
              <w:divBdr>
                <w:top w:val="none" w:sz="0" w:space="0" w:color="auto"/>
                <w:left w:val="none" w:sz="0" w:space="0" w:color="auto"/>
                <w:bottom w:val="none" w:sz="0" w:space="0" w:color="auto"/>
                <w:right w:val="none" w:sz="0" w:space="0" w:color="auto"/>
              </w:divBdr>
              <w:divsChild>
                <w:div w:id="35130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323470">
          <w:marLeft w:val="0"/>
          <w:marRight w:val="0"/>
          <w:marTop w:val="300"/>
          <w:marBottom w:val="0"/>
          <w:divBdr>
            <w:top w:val="none" w:sz="0" w:space="0" w:color="auto"/>
            <w:left w:val="none" w:sz="0" w:space="0" w:color="auto"/>
            <w:bottom w:val="none" w:sz="0" w:space="0" w:color="auto"/>
            <w:right w:val="none" w:sz="0" w:space="0" w:color="auto"/>
          </w:divBdr>
          <w:divsChild>
            <w:div w:id="1096632700">
              <w:marLeft w:val="0"/>
              <w:marRight w:val="0"/>
              <w:marTop w:val="0"/>
              <w:marBottom w:val="0"/>
              <w:divBdr>
                <w:top w:val="none" w:sz="0" w:space="0" w:color="auto"/>
                <w:left w:val="none" w:sz="0" w:space="0" w:color="auto"/>
                <w:bottom w:val="none" w:sz="0" w:space="0" w:color="auto"/>
                <w:right w:val="none" w:sz="0" w:space="0" w:color="auto"/>
              </w:divBdr>
              <w:divsChild>
                <w:div w:id="137214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7207">
          <w:marLeft w:val="0"/>
          <w:marRight w:val="0"/>
          <w:marTop w:val="300"/>
          <w:marBottom w:val="0"/>
          <w:divBdr>
            <w:top w:val="none" w:sz="0" w:space="0" w:color="auto"/>
            <w:left w:val="none" w:sz="0" w:space="0" w:color="auto"/>
            <w:bottom w:val="none" w:sz="0" w:space="0" w:color="auto"/>
            <w:right w:val="none" w:sz="0" w:space="0" w:color="auto"/>
          </w:divBdr>
          <w:divsChild>
            <w:div w:id="1824588668">
              <w:marLeft w:val="0"/>
              <w:marRight w:val="0"/>
              <w:marTop w:val="0"/>
              <w:marBottom w:val="0"/>
              <w:divBdr>
                <w:top w:val="none" w:sz="0" w:space="0" w:color="auto"/>
                <w:left w:val="none" w:sz="0" w:space="0" w:color="auto"/>
                <w:bottom w:val="none" w:sz="0" w:space="0" w:color="auto"/>
                <w:right w:val="none" w:sz="0" w:space="0" w:color="auto"/>
              </w:divBdr>
              <w:divsChild>
                <w:div w:id="203800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15471598">
          <w:marLeft w:val="0"/>
          <w:marRight w:val="0"/>
          <w:marTop w:val="0"/>
          <w:marBottom w:val="0"/>
          <w:divBdr>
            <w:top w:val="none" w:sz="0" w:space="0" w:color="auto"/>
            <w:left w:val="none" w:sz="0" w:space="0" w:color="auto"/>
            <w:bottom w:val="none" w:sz="0" w:space="0" w:color="auto"/>
            <w:right w:val="none" w:sz="0" w:space="0" w:color="auto"/>
          </w:divBdr>
        </w:div>
        <w:div w:id="2031713323">
          <w:marLeft w:val="0"/>
          <w:marRight w:val="0"/>
          <w:marTop w:val="0"/>
          <w:marBottom w:val="0"/>
          <w:divBdr>
            <w:top w:val="none" w:sz="0" w:space="0" w:color="auto"/>
            <w:left w:val="none" w:sz="0" w:space="0" w:color="auto"/>
            <w:bottom w:val="none" w:sz="0" w:space="0" w:color="auto"/>
            <w:right w:val="none" w:sz="0" w:space="0" w:color="auto"/>
          </w:divBdr>
          <w:divsChild>
            <w:div w:id="773669012">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504442204">
          <w:marLeft w:val="0"/>
          <w:marRight w:val="0"/>
          <w:marTop w:val="0"/>
          <w:marBottom w:val="0"/>
          <w:divBdr>
            <w:top w:val="none" w:sz="0" w:space="0" w:color="auto"/>
            <w:left w:val="none" w:sz="0" w:space="0" w:color="auto"/>
            <w:bottom w:val="none" w:sz="0" w:space="0" w:color="auto"/>
            <w:right w:val="none" w:sz="0" w:space="0" w:color="auto"/>
          </w:divBdr>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44185963">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 w:id="2102487272">
          <w:marLeft w:val="0"/>
          <w:marRight w:val="0"/>
          <w:marTop w:val="300"/>
          <w:marBottom w:val="0"/>
          <w:divBdr>
            <w:top w:val="none" w:sz="0" w:space="0" w:color="auto"/>
            <w:left w:val="none" w:sz="0" w:space="0" w:color="auto"/>
            <w:bottom w:val="none" w:sz="0" w:space="0" w:color="auto"/>
            <w:right w:val="none" w:sz="0" w:space="0" w:color="auto"/>
          </w:divBdr>
          <w:divsChild>
            <w:div w:id="1996645356">
              <w:marLeft w:val="0"/>
              <w:marRight w:val="0"/>
              <w:marTop w:val="0"/>
              <w:marBottom w:val="0"/>
              <w:divBdr>
                <w:top w:val="none" w:sz="0" w:space="0" w:color="auto"/>
                <w:left w:val="none" w:sz="0" w:space="0" w:color="auto"/>
                <w:bottom w:val="none" w:sz="0" w:space="0" w:color="auto"/>
                <w:right w:val="none" w:sz="0" w:space="0" w:color="auto"/>
              </w:divBdr>
              <w:divsChild>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79294248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sChild>
            <w:div w:id="1915121642">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816755203">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61971469">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1634603425">
          <w:marLeft w:val="0"/>
          <w:marRight w:val="0"/>
          <w:marTop w:val="0"/>
          <w:marBottom w:val="0"/>
          <w:divBdr>
            <w:top w:val="none" w:sz="0" w:space="0" w:color="auto"/>
            <w:left w:val="none" w:sz="0" w:space="0" w:color="auto"/>
            <w:bottom w:val="none" w:sz="0" w:space="0" w:color="auto"/>
            <w:right w:val="none" w:sz="0" w:space="0" w:color="auto"/>
          </w:divBdr>
        </w:div>
        <w:div w:id="2022588382">
          <w:marLeft w:val="0"/>
          <w:marRight w:val="0"/>
          <w:marTop w:val="0"/>
          <w:marBottom w:val="0"/>
          <w:divBdr>
            <w:top w:val="none" w:sz="0" w:space="0" w:color="auto"/>
            <w:left w:val="none" w:sz="0" w:space="0" w:color="auto"/>
            <w:bottom w:val="none" w:sz="0" w:space="0" w:color="auto"/>
            <w:right w:val="none" w:sz="0" w:space="0" w:color="auto"/>
          </w:divBdr>
          <w:divsChild>
            <w:div w:id="1585916577">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sChild>
            <w:div w:id="2004234002">
              <w:marLeft w:val="0"/>
              <w:marRight w:val="0"/>
              <w:marTop w:val="0"/>
              <w:marBottom w:val="0"/>
              <w:divBdr>
                <w:top w:val="none" w:sz="0" w:space="0" w:color="auto"/>
                <w:left w:val="none" w:sz="0" w:space="0" w:color="auto"/>
                <w:bottom w:val="none" w:sz="0" w:space="0" w:color="auto"/>
                <w:right w:val="none" w:sz="0" w:space="0" w:color="auto"/>
              </w:divBdr>
              <w:divsChild>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230609">
          <w:marLeft w:val="0"/>
          <w:marRight w:val="0"/>
          <w:marTop w:val="300"/>
          <w:marBottom w:val="0"/>
          <w:divBdr>
            <w:top w:val="none" w:sz="0" w:space="0" w:color="auto"/>
            <w:left w:val="none" w:sz="0" w:space="0" w:color="auto"/>
            <w:bottom w:val="none" w:sz="0" w:space="0" w:color="auto"/>
            <w:right w:val="none" w:sz="0" w:space="0" w:color="auto"/>
          </w:divBdr>
          <w:divsChild>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27874">
          <w:marLeft w:val="0"/>
          <w:marRight w:val="0"/>
          <w:marTop w:val="300"/>
          <w:marBottom w:val="0"/>
          <w:divBdr>
            <w:top w:val="none" w:sz="0" w:space="0" w:color="auto"/>
            <w:left w:val="none" w:sz="0" w:space="0" w:color="auto"/>
            <w:bottom w:val="none" w:sz="0" w:space="0" w:color="auto"/>
            <w:right w:val="none" w:sz="0" w:space="0" w:color="auto"/>
          </w:divBdr>
          <w:divsChild>
            <w:div w:id="2041851677">
              <w:marLeft w:val="0"/>
              <w:marRight w:val="0"/>
              <w:marTop w:val="0"/>
              <w:marBottom w:val="0"/>
              <w:divBdr>
                <w:top w:val="none" w:sz="0" w:space="0" w:color="auto"/>
                <w:left w:val="none" w:sz="0" w:space="0" w:color="auto"/>
                <w:bottom w:val="none" w:sz="0" w:space="0" w:color="auto"/>
                <w:right w:val="none" w:sz="0" w:space="0" w:color="auto"/>
              </w:divBdr>
              <w:divsChild>
                <w:div w:id="1905986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4911">
          <w:marLeft w:val="0"/>
          <w:marRight w:val="0"/>
          <w:marTop w:val="300"/>
          <w:marBottom w:val="0"/>
          <w:divBdr>
            <w:top w:val="none" w:sz="0" w:space="0" w:color="auto"/>
            <w:left w:val="none" w:sz="0" w:space="0" w:color="auto"/>
            <w:bottom w:val="none" w:sz="0" w:space="0" w:color="auto"/>
            <w:right w:val="none" w:sz="0" w:space="0" w:color="auto"/>
          </w:divBdr>
          <w:divsChild>
            <w:div w:id="1910842566">
              <w:marLeft w:val="0"/>
              <w:marRight w:val="0"/>
              <w:marTop w:val="0"/>
              <w:marBottom w:val="0"/>
              <w:divBdr>
                <w:top w:val="none" w:sz="0" w:space="0" w:color="auto"/>
                <w:left w:val="none" w:sz="0" w:space="0" w:color="auto"/>
                <w:bottom w:val="none" w:sz="0" w:space="0" w:color="auto"/>
                <w:right w:val="none" w:sz="0" w:space="0" w:color="auto"/>
              </w:divBdr>
              <w:divsChild>
                <w:div w:id="195574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01309">
      <w:bodyDiv w:val="1"/>
      <w:marLeft w:val="0"/>
      <w:marRight w:val="0"/>
      <w:marTop w:val="0"/>
      <w:marBottom w:val="0"/>
      <w:divBdr>
        <w:top w:val="none" w:sz="0" w:space="0" w:color="auto"/>
        <w:left w:val="none" w:sz="0" w:space="0" w:color="auto"/>
        <w:bottom w:val="none" w:sz="0" w:space="0" w:color="auto"/>
        <w:right w:val="none" w:sz="0" w:space="0" w:color="auto"/>
      </w:divBdr>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1470971461">
          <w:marLeft w:val="0"/>
          <w:marRight w:val="0"/>
          <w:marTop w:val="0"/>
          <w:marBottom w:val="0"/>
          <w:divBdr>
            <w:top w:val="none" w:sz="0" w:space="0" w:color="auto"/>
            <w:left w:val="none" w:sz="0" w:space="0" w:color="auto"/>
            <w:bottom w:val="none" w:sz="0" w:space="0" w:color="auto"/>
            <w:right w:val="none" w:sz="0" w:space="0" w:color="auto"/>
          </w:divBdr>
        </w:div>
        <w:div w:id="580257499">
          <w:marLeft w:val="0"/>
          <w:marRight w:val="0"/>
          <w:marTop w:val="0"/>
          <w:marBottom w:val="0"/>
          <w:divBdr>
            <w:top w:val="none" w:sz="0" w:space="0" w:color="auto"/>
            <w:left w:val="none" w:sz="0" w:space="0" w:color="auto"/>
            <w:bottom w:val="none" w:sz="0" w:space="0" w:color="auto"/>
            <w:right w:val="none" w:sz="0" w:space="0" w:color="auto"/>
          </w:divBdr>
          <w:divsChild>
            <w:div w:id="1884438914">
              <w:marLeft w:val="0"/>
              <w:marRight w:val="0"/>
              <w:marTop w:val="0"/>
              <w:marBottom w:val="0"/>
              <w:divBdr>
                <w:top w:val="none" w:sz="0" w:space="0" w:color="auto"/>
                <w:left w:val="none" w:sz="0" w:space="0" w:color="auto"/>
                <w:bottom w:val="none" w:sz="0" w:space="0" w:color="auto"/>
                <w:right w:val="none" w:sz="0" w:space="0" w:color="auto"/>
              </w:divBdr>
            </w:div>
          </w:divsChild>
        </w:div>
        <w:div w:id="2106070926">
          <w:marLeft w:val="0"/>
          <w:marRight w:val="0"/>
          <w:marTop w:val="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 w:id="701974772">
          <w:marLeft w:val="0"/>
          <w:marRight w:val="0"/>
          <w:marTop w:val="0"/>
          <w:marBottom w:val="0"/>
          <w:divBdr>
            <w:top w:val="none" w:sz="0" w:space="0" w:color="auto"/>
            <w:left w:val="none" w:sz="0" w:space="0" w:color="auto"/>
            <w:bottom w:val="none" w:sz="0" w:space="0" w:color="auto"/>
            <w:right w:val="none" w:sz="0" w:space="0" w:color="auto"/>
          </w:divBdr>
        </w:div>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2003116411">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479423416">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67926574">
          <w:marLeft w:val="0"/>
          <w:marRight w:val="0"/>
          <w:marTop w:val="0"/>
          <w:marBottom w:val="0"/>
          <w:divBdr>
            <w:top w:val="none" w:sz="0" w:space="0" w:color="auto"/>
            <w:left w:val="none" w:sz="0" w:space="0" w:color="auto"/>
            <w:bottom w:val="none" w:sz="0" w:space="0" w:color="auto"/>
            <w:right w:val="none" w:sz="0" w:space="0" w:color="auto"/>
          </w:divBdr>
          <w:divsChild>
            <w:div w:id="2136752162">
              <w:marLeft w:val="0"/>
              <w:marRight w:val="0"/>
              <w:marTop w:val="0"/>
              <w:marBottom w:val="0"/>
              <w:divBdr>
                <w:top w:val="none" w:sz="0" w:space="0" w:color="auto"/>
                <w:left w:val="none" w:sz="0" w:space="0" w:color="auto"/>
                <w:bottom w:val="none" w:sz="0" w:space="0" w:color="auto"/>
                <w:right w:val="none" w:sz="0" w:space="0" w:color="auto"/>
              </w:divBdr>
            </w:div>
          </w:divsChild>
        </w:div>
        <w:div w:id="1862354082">
          <w:marLeft w:val="0"/>
          <w:marRight w:val="0"/>
          <w:marTop w:val="0"/>
          <w:marBottom w:val="0"/>
          <w:divBdr>
            <w:top w:val="none" w:sz="0" w:space="0" w:color="auto"/>
            <w:left w:val="none" w:sz="0" w:space="0" w:color="auto"/>
            <w:bottom w:val="none" w:sz="0" w:space="0" w:color="auto"/>
            <w:right w:val="none" w:sz="0" w:space="0" w:color="auto"/>
          </w:divBdr>
        </w:div>
        <w:div w:id="2061588159">
          <w:marLeft w:val="0"/>
          <w:marRight w:val="0"/>
          <w:marTop w:val="0"/>
          <w:marBottom w:val="0"/>
          <w:divBdr>
            <w:top w:val="none" w:sz="0" w:space="0" w:color="auto"/>
            <w:left w:val="none" w:sz="0" w:space="0" w:color="auto"/>
            <w:bottom w:val="none" w:sz="0" w:space="0" w:color="auto"/>
            <w:right w:val="none" w:sz="0" w:space="0" w:color="auto"/>
          </w:divBdr>
          <w:divsChild>
            <w:div w:id="620260426">
              <w:marLeft w:val="0"/>
              <w:marRight w:val="0"/>
              <w:marTop w:val="0"/>
              <w:marBottom w:val="0"/>
              <w:divBdr>
                <w:top w:val="none" w:sz="0" w:space="0" w:color="auto"/>
                <w:left w:val="none" w:sz="0" w:space="0" w:color="auto"/>
                <w:bottom w:val="none" w:sz="0" w:space="0" w:color="auto"/>
                <w:right w:val="none" w:sz="0" w:space="0" w:color="auto"/>
              </w:divBdr>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sChild>
                <w:div w:id="196719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sChild>
                <w:div w:id="202193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8846">
          <w:marLeft w:val="0"/>
          <w:marRight w:val="0"/>
          <w:marTop w:val="300"/>
          <w:marBottom w:val="0"/>
          <w:divBdr>
            <w:top w:val="none" w:sz="0" w:space="0" w:color="auto"/>
            <w:left w:val="none" w:sz="0" w:space="0" w:color="auto"/>
            <w:bottom w:val="none" w:sz="0" w:space="0" w:color="auto"/>
            <w:right w:val="none" w:sz="0" w:space="0" w:color="auto"/>
          </w:divBdr>
          <w:divsChild>
            <w:div w:id="1972589937">
              <w:marLeft w:val="0"/>
              <w:marRight w:val="0"/>
              <w:marTop w:val="0"/>
              <w:marBottom w:val="0"/>
              <w:divBdr>
                <w:top w:val="none" w:sz="0" w:space="0" w:color="auto"/>
                <w:left w:val="none" w:sz="0" w:space="0" w:color="auto"/>
                <w:bottom w:val="none" w:sz="0" w:space="0" w:color="auto"/>
                <w:right w:val="none" w:sz="0" w:space="0" w:color="auto"/>
              </w:divBdr>
              <w:divsChild>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987687">
      <w:bodyDiv w:val="1"/>
      <w:marLeft w:val="0"/>
      <w:marRight w:val="0"/>
      <w:marTop w:val="0"/>
      <w:marBottom w:val="0"/>
      <w:divBdr>
        <w:top w:val="none" w:sz="0" w:space="0" w:color="auto"/>
        <w:left w:val="none" w:sz="0" w:space="0" w:color="auto"/>
        <w:bottom w:val="none" w:sz="0" w:space="0" w:color="auto"/>
        <w:right w:val="none" w:sz="0" w:space="0" w:color="auto"/>
      </w:divBdr>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467234750">
          <w:marLeft w:val="0"/>
          <w:marRight w:val="0"/>
          <w:marTop w:val="0"/>
          <w:marBottom w:val="0"/>
          <w:divBdr>
            <w:top w:val="none" w:sz="0" w:space="0" w:color="auto"/>
            <w:left w:val="none" w:sz="0" w:space="0" w:color="auto"/>
            <w:bottom w:val="none" w:sz="0" w:space="0" w:color="auto"/>
            <w:right w:val="none" w:sz="0" w:space="0" w:color="auto"/>
          </w:divBdr>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682245012">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 w:id="5557742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17988664">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06511723">
          <w:marLeft w:val="0"/>
          <w:marRight w:val="0"/>
          <w:marTop w:val="0"/>
          <w:marBottom w:val="0"/>
          <w:divBdr>
            <w:top w:val="none" w:sz="0" w:space="0" w:color="auto"/>
            <w:left w:val="none" w:sz="0" w:space="0" w:color="auto"/>
            <w:bottom w:val="none" w:sz="0" w:space="0" w:color="auto"/>
            <w:right w:val="none" w:sz="0" w:space="0" w:color="auto"/>
          </w:divBdr>
          <w:divsChild>
            <w:div w:id="1898205246">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sChild>
            <w:div w:id="1927886383">
              <w:marLeft w:val="0"/>
              <w:marRight w:val="0"/>
              <w:marTop w:val="0"/>
              <w:marBottom w:val="0"/>
              <w:divBdr>
                <w:top w:val="none" w:sz="0" w:space="0" w:color="auto"/>
                <w:left w:val="none" w:sz="0" w:space="0" w:color="auto"/>
                <w:bottom w:val="none" w:sz="0" w:space="0" w:color="auto"/>
                <w:right w:val="none" w:sz="0" w:space="0" w:color="auto"/>
              </w:divBdr>
              <w:divsChild>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sChild>
                <w:div w:id="198523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022117">
      <w:bodyDiv w:val="1"/>
      <w:marLeft w:val="0"/>
      <w:marRight w:val="0"/>
      <w:marTop w:val="0"/>
      <w:marBottom w:val="0"/>
      <w:divBdr>
        <w:top w:val="none" w:sz="0" w:space="0" w:color="auto"/>
        <w:left w:val="none" w:sz="0" w:space="0" w:color="auto"/>
        <w:bottom w:val="none" w:sz="0" w:space="0" w:color="auto"/>
        <w:right w:val="none" w:sz="0" w:space="0" w:color="auto"/>
      </w:divBdr>
      <w:divsChild>
        <w:div w:id="1802848212">
          <w:marLeft w:val="0"/>
          <w:marRight w:val="0"/>
          <w:marTop w:val="0"/>
          <w:marBottom w:val="0"/>
          <w:divBdr>
            <w:top w:val="none" w:sz="0" w:space="0" w:color="auto"/>
            <w:left w:val="none" w:sz="0" w:space="0" w:color="auto"/>
            <w:bottom w:val="none" w:sz="0" w:space="0" w:color="auto"/>
            <w:right w:val="none" w:sz="0" w:space="0" w:color="auto"/>
          </w:divBdr>
        </w:div>
        <w:div w:id="2035694554">
          <w:marLeft w:val="0"/>
          <w:marRight w:val="0"/>
          <w:marTop w:val="0"/>
          <w:marBottom w:val="0"/>
          <w:divBdr>
            <w:top w:val="none" w:sz="0" w:space="0" w:color="auto"/>
            <w:left w:val="none" w:sz="0" w:space="0" w:color="auto"/>
            <w:bottom w:val="none" w:sz="0" w:space="0" w:color="auto"/>
            <w:right w:val="none" w:sz="0" w:space="0" w:color="auto"/>
          </w:divBdr>
          <w:divsChild>
            <w:div w:id="587621700">
              <w:marLeft w:val="0"/>
              <w:marRight w:val="0"/>
              <w:marTop w:val="0"/>
              <w:marBottom w:val="0"/>
              <w:divBdr>
                <w:top w:val="none" w:sz="0" w:space="0" w:color="auto"/>
                <w:left w:val="none" w:sz="0" w:space="0" w:color="auto"/>
                <w:bottom w:val="none" w:sz="0" w:space="0" w:color="auto"/>
                <w:right w:val="none" w:sz="0" w:space="0" w:color="auto"/>
              </w:divBdr>
            </w:div>
          </w:divsChild>
        </w:div>
        <w:div w:id="793131668">
          <w:marLeft w:val="0"/>
          <w:marRight w:val="0"/>
          <w:marTop w:val="0"/>
          <w:marBottom w:val="0"/>
          <w:divBdr>
            <w:top w:val="none" w:sz="0" w:space="0" w:color="auto"/>
            <w:left w:val="none" w:sz="0" w:space="0" w:color="auto"/>
            <w:bottom w:val="none" w:sz="0" w:space="0" w:color="auto"/>
            <w:right w:val="none" w:sz="0" w:space="0" w:color="auto"/>
          </w:divBdr>
        </w:div>
        <w:div w:id="827748531">
          <w:marLeft w:val="0"/>
          <w:marRight w:val="0"/>
          <w:marTop w:val="0"/>
          <w:marBottom w:val="0"/>
          <w:divBdr>
            <w:top w:val="none" w:sz="0" w:space="0" w:color="auto"/>
            <w:left w:val="none" w:sz="0" w:space="0" w:color="auto"/>
            <w:bottom w:val="none" w:sz="0" w:space="0" w:color="auto"/>
            <w:right w:val="none" w:sz="0" w:space="0" w:color="auto"/>
          </w:divBdr>
          <w:divsChild>
            <w:div w:id="1511023801">
              <w:marLeft w:val="0"/>
              <w:marRight w:val="0"/>
              <w:marTop w:val="0"/>
              <w:marBottom w:val="0"/>
              <w:divBdr>
                <w:top w:val="none" w:sz="0" w:space="0" w:color="auto"/>
                <w:left w:val="none" w:sz="0" w:space="0" w:color="auto"/>
                <w:bottom w:val="none" w:sz="0" w:space="0" w:color="auto"/>
                <w:right w:val="none" w:sz="0" w:space="0" w:color="auto"/>
              </w:divBdr>
            </w:div>
          </w:divsChild>
        </w:div>
        <w:div w:id="644093098">
          <w:marLeft w:val="0"/>
          <w:marRight w:val="0"/>
          <w:marTop w:val="0"/>
          <w:marBottom w:val="0"/>
          <w:divBdr>
            <w:top w:val="none" w:sz="0" w:space="0" w:color="auto"/>
            <w:left w:val="none" w:sz="0" w:space="0" w:color="auto"/>
            <w:bottom w:val="none" w:sz="0" w:space="0" w:color="auto"/>
            <w:right w:val="none" w:sz="0" w:space="0" w:color="auto"/>
          </w:divBdr>
        </w:div>
        <w:div w:id="1241912751">
          <w:marLeft w:val="0"/>
          <w:marRight w:val="0"/>
          <w:marTop w:val="0"/>
          <w:marBottom w:val="0"/>
          <w:divBdr>
            <w:top w:val="none" w:sz="0" w:space="0" w:color="auto"/>
            <w:left w:val="none" w:sz="0" w:space="0" w:color="auto"/>
            <w:bottom w:val="none" w:sz="0" w:space="0" w:color="auto"/>
            <w:right w:val="none" w:sz="0" w:space="0" w:color="auto"/>
          </w:divBdr>
          <w:divsChild>
            <w:div w:id="1372613968">
              <w:marLeft w:val="0"/>
              <w:marRight w:val="0"/>
              <w:marTop w:val="0"/>
              <w:marBottom w:val="0"/>
              <w:divBdr>
                <w:top w:val="none" w:sz="0" w:space="0" w:color="auto"/>
                <w:left w:val="none" w:sz="0" w:space="0" w:color="auto"/>
                <w:bottom w:val="none" w:sz="0" w:space="0" w:color="auto"/>
                <w:right w:val="none" w:sz="0" w:space="0" w:color="auto"/>
              </w:divBdr>
            </w:div>
          </w:divsChild>
        </w:div>
        <w:div w:id="1842349648">
          <w:marLeft w:val="0"/>
          <w:marRight w:val="0"/>
          <w:marTop w:val="0"/>
          <w:marBottom w:val="0"/>
          <w:divBdr>
            <w:top w:val="none" w:sz="0" w:space="0" w:color="auto"/>
            <w:left w:val="none" w:sz="0" w:space="0" w:color="auto"/>
            <w:bottom w:val="none" w:sz="0" w:space="0" w:color="auto"/>
            <w:right w:val="none" w:sz="0" w:space="0" w:color="auto"/>
          </w:divBdr>
        </w:div>
        <w:div w:id="641886565">
          <w:marLeft w:val="0"/>
          <w:marRight w:val="0"/>
          <w:marTop w:val="0"/>
          <w:marBottom w:val="0"/>
          <w:divBdr>
            <w:top w:val="none" w:sz="0" w:space="0" w:color="auto"/>
            <w:left w:val="none" w:sz="0" w:space="0" w:color="auto"/>
            <w:bottom w:val="none" w:sz="0" w:space="0" w:color="auto"/>
            <w:right w:val="none" w:sz="0" w:space="0" w:color="auto"/>
          </w:divBdr>
          <w:divsChild>
            <w:div w:id="846405628">
              <w:marLeft w:val="0"/>
              <w:marRight w:val="0"/>
              <w:marTop w:val="0"/>
              <w:marBottom w:val="0"/>
              <w:divBdr>
                <w:top w:val="none" w:sz="0" w:space="0" w:color="auto"/>
                <w:left w:val="none" w:sz="0" w:space="0" w:color="auto"/>
                <w:bottom w:val="none" w:sz="0" w:space="0" w:color="auto"/>
                <w:right w:val="none" w:sz="0" w:space="0" w:color="auto"/>
              </w:divBdr>
            </w:div>
          </w:divsChild>
        </w:div>
        <w:div w:id="1800805754">
          <w:marLeft w:val="0"/>
          <w:marRight w:val="0"/>
          <w:marTop w:val="0"/>
          <w:marBottom w:val="0"/>
          <w:divBdr>
            <w:top w:val="none" w:sz="0" w:space="0" w:color="auto"/>
            <w:left w:val="none" w:sz="0" w:space="0" w:color="auto"/>
            <w:bottom w:val="none" w:sz="0" w:space="0" w:color="auto"/>
            <w:right w:val="none" w:sz="0" w:space="0" w:color="auto"/>
          </w:divBdr>
        </w:div>
        <w:div w:id="1885211237">
          <w:marLeft w:val="0"/>
          <w:marRight w:val="0"/>
          <w:marTop w:val="0"/>
          <w:marBottom w:val="0"/>
          <w:divBdr>
            <w:top w:val="none" w:sz="0" w:space="0" w:color="auto"/>
            <w:left w:val="none" w:sz="0" w:space="0" w:color="auto"/>
            <w:bottom w:val="none" w:sz="0" w:space="0" w:color="auto"/>
            <w:right w:val="none" w:sz="0" w:space="0" w:color="auto"/>
          </w:divBdr>
          <w:divsChild>
            <w:div w:id="1358314960">
              <w:marLeft w:val="0"/>
              <w:marRight w:val="0"/>
              <w:marTop w:val="0"/>
              <w:marBottom w:val="0"/>
              <w:divBdr>
                <w:top w:val="none" w:sz="0" w:space="0" w:color="auto"/>
                <w:left w:val="none" w:sz="0" w:space="0" w:color="auto"/>
                <w:bottom w:val="none" w:sz="0" w:space="0" w:color="auto"/>
                <w:right w:val="none" w:sz="0" w:space="0" w:color="auto"/>
              </w:divBdr>
            </w:div>
          </w:divsChild>
        </w:div>
        <w:div w:id="1536966049">
          <w:marLeft w:val="0"/>
          <w:marRight w:val="0"/>
          <w:marTop w:val="0"/>
          <w:marBottom w:val="0"/>
          <w:divBdr>
            <w:top w:val="none" w:sz="0" w:space="0" w:color="auto"/>
            <w:left w:val="none" w:sz="0" w:space="0" w:color="auto"/>
            <w:bottom w:val="none" w:sz="0" w:space="0" w:color="auto"/>
            <w:right w:val="none" w:sz="0" w:space="0" w:color="auto"/>
          </w:divBdr>
        </w:div>
        <w:div w:id="164906550">
          <w:marLeft w:val="0"/>
          <w:marRight w:val="0"/>
          <w:marTop w:val="0"/>
          <w:marBottom w:val="0"/>
          <w:divBdr>
            <w:top w:val="none" w:sz="0" w:space="0" w:color="auto"/>
            <w:left w:val="none" w:sz="0" w:space="0" w:color="auto"/>
            <w:bottom w:val="none" w:sz="0" w:space="0" w:color="auto"/>
            <w:right w:val="none" w:sz="0" w:space="0" w:color="auto"/>
          </w:divBdr>
          <w:divsChild>
            <w:div w:id="1960602135">
              <w:marLeft w:val="0"/>
              <w:marRight w:val="0"/>
              <w:marTop w:val="0"/>
              <w:marBottom w:val="0"/>
              <w:divBdr>
                <w:top w:val="none" w:sz="0" w:space="0" w:color="auto"/>
                <w:left w:val="none" w:sz="0" w:space="0" w:color="auto"/>
                <w:bottom w:val="none" w:sz="0" w:space="0" w:color="auto"/>
                <w:right w:val="none" w:sz="0" w:space="0" w:color="auto"/>
              </w:divBdr>
            </w:div>
          </w:divsChild>
        </w:div>
        <w:div w:id="768742812">
          <w:marLeft w:val="0"/>
          <w:marRight w:val="0"/>
          <w:marTop w:val="0"/>
          <w:marBottom w:val="0"/>
          <w:divBdr>
            <w:top w:val="none" w:sz="0" w:space="0" w:color="auto"/>
            <w:left w:val="none" w:sz="0" w:space="0" w:color="auto"/>
            <w:bottom w:val="none" w:sz="0" w:space="0" w:color="auto"/>
            <w:right w:val="none" w:sz="0" w:space="0" w:color="auto"/>
          </w:divBdr>
        </w:div>
        <w:div w:id="1569923405">
          <w:marLeft w:val="0"/>
          <w:marRight w:val="0"/>
          <w:marTop w:val="0"/>
          <w:marBottom w:val="0"/>
          <w:divBdr>
            <w:top w:val="none" w:sz="0" w:space="0" w:color="auto"/>
            <w:left w:val="none" w:sz="0" w:space="0" w:color="auto"/>
            <w:bottom w:val="none" w:sz="0" w:space="0" w:color="auto"/>
            <w:right w:val="none" w:sz="0" w:space="0" w:color="auto"/>
          </w:divBdr>
          <w:divsChild>
            <w:div w:id="211507839">
              <w:marLeft w:val="0"/>
              <w:marRight w:val="0"/>
              <w:marTop w:val="0"/>
              <w:marBottom w:val="0"/>
              <w:divBdr>
                <w:top w:val="none" w:sz="0" w:space="0" w:color="auto"/>
                <w:left w:val="none" w:sz="0" w:space="0" w:color="auto"/>
                <w:bottom w:val="none" w:sz="0" w:space="0" w:color="auto"/>
                <w:right w:val="none" w:sz="0" w:space="0" w:color="auto"/>
              </w:divBdr>
            </w:div>
          </w:divsChild>
        </w:div>
        <w:div w:id="945649329">
          <w:marLeft w:val="0"/>
          <w:marRight w:val="0"/>
          <w:marTop w:val="300"/>
          <w:marBottom w:val="0"/>
          <w:divBdr>
            <w:top w:val="none" w:sz="0" w:space="0" w:color="auto"/>
            <w:left w:val="none" w:sz="0" w:space="0" w:color="auto"/>
            <w:bottom w:val="none" w:sz="0" w:space="0" w:color="auto"/>
            <w:right w:val="none" w:sz="0" w:space="0" w:color="auto"/>
          </w:divBdr>
          <w:divsChild>
            <w:div w:id="1901475969">
              <w:marLeft w:val="0"/>
              <w:marRight w:val="0"/>
              <w:marTop w:val="0"/>
              <w:marBottom w:val="0"/>
              <w:divBdr>
                <w:top w:val="none" w:sz="0" w:space="0" w:color="auto"/>
                <w:left w:val="none" w:sz="0" w:space="0" w:color="auto"/>
                <w:bottom w:val="none" w:sz="0" w:space="0" w:color="auto"/>
                <w:right w:val="none" w:sz="0" w:space="0" w:color="auto"/>
              </w:divBdr>
              <w:divsChild>
                <w:div w:id="717704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341773">
          <w:marLeft w:val="0"/>
          <w:marRight w:val="0"/>
          <w:marTop w:val="300"/>
          <w:marBottom w:val="0"/>
          <w:divBdr>
            <w:top w:val="none" w:sz="0" w:space="0" w:color="auto"/>
            <w:left w:val="none" w:sz="0" w:space="0" w:color="auto"/>
            <w:bottom w:val="none" w:sz="0" w:space="0" w:color="auto"/>
            <w:right w:val="none" w:sz="0" w:space="0" w:color="auto"/>
          </w:divBdr>
          <w:divsChild>
            <w:div w:id="127599672">
              <w:marLeft w:val="0"/>
              <w:marRight w:val="0"/>
              <w:marTop w:val="0"/>
              <w:marBottom w:val="0"/>
              <w:divBdr>
                <w:top w:val="none" w:sz="0" w:space="0" w:color="auto"/>
                <w:left w:val="none" w:sz="0" w:space="0" w:color="auto"/>
                <w:bottom w:val="none" w:sz="0" w:space="0" w:color="auto"/>
                <w:right w:val="none" w:sz="0" w:space="0" w:color="auto"/>
              </w:divBdr>
              <w:divsChild>
                <w:div w:id="572736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077354">
          <w:marLeft w:val="0"/>
          <w:marRight w:val="0"/>
          <w:marTop w:val="300"/>
          <w:marBottom w:val="0"/>
          <w:divBdr>
            <w:top w:val="none" w:sz="0" w:space="0" w:color="auto"/>
            <w:left w:val="none" w:sz="0" w:space="0" w:color="auto"/>
            <w:bottom w:val="none" w:sz="0" w:space="0" w:color="auto"/>
            <w:right w:val="none" w:sz="0" w:space="0" w:color="auto"/>
          </w:divBdr>
          <w:divsChild>
            <w:div w:id="1248005118">
              <w:marLeft w:val="0"/>
              <w:marRight w:val="0"/>
              <w:marTop w:val="0"/>
              <w:marBottom w:val="0"/>
              <w:divBdr>
                <w:top w:val="none" w:sz="0" w:space="0" w:color="auto"/>
                <w:left w:val="none" w:sz="0" w:space="0" w:color="auto"/>
                <w:bottom w:val="none" w:sz="0" w:space="0" w:color="auto"/>
                <w:right w:val="none" w:sz="0" w:space="0" w:color="auto"/>
              </w:divBdr>
              <w:divsChild>
                <w:div w:id="13576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171947">
      <w:bodyDiv w:val="1"/>
      <w:marLeft w:val="0"/>
      <w:marRight w:val="0"/>
      <w:marTop w:val="0"/>
      <w:marBottom w:val="0"/>
      <w:divBdr>
        <w:top w:val="none" w:sz="0" w:space="0" w:color="auto"/>
        <w:left w:val="none" w:sz="0" w:space="0" w:color="auto"/>
        <w:bottom w:val="none" w:sz="0" w:space="0" w:color="auto"/>
        <w:right w:val="none" w:sz="0" w:space="0" w:color="auto"/>
      </w:divBdr>
      <w:divsChild>
        <w:div w:id="532503545">
          <w:marLeft w:val="0"/>
          <w:marRight w:val="0"/>
          <w:marTop w:val="0"/>
          <w:marBottom w:val="0"/>
          <w:divBdr>
            <w:top w:val="none" w:sz="0" w:space="0" w:color="auto"/>
            <w:left w:val="none" w:sz="0" w:space="0" w:color="auto"/>
            <w:bottom w:val="none" w:sz="0" w:space="0" w:color="auto"/>
            <w:right w:val="none" w:sz="0" w:space="0" w:color="auto"/>
          </w:divBdr>
        </w:div>
        <w:div w:id="767459158">
          <w:marLeft w:val="0"/>
          <w:marRight w:val="0"/>
          <w:marTop w:val="0"/>
          <w:marBottom w:val="0"/>
          <w:divBdr>
            <w:top w:val="none" w:sz="0" w:space="0" w:color="auto"/>
            <w:left w:val="none" w:sz="0" w:space="0" w:color="auto"/>
            <w:bottom w:val="none" w:sz="0" w:space="0" w:color="auto"/>
            <w:right w:val="none" w:sz="0" w:space="0" w:color="auto"/>
          </w:divBdr>
          <w:divsChild>
            <w:div w:id="232936061">
              <w:marLeft w:val="0"/>
              <w:marRight w:val="0"/>
              <w:marTop w:val="0"/>
              <w:marBottom w:val="0"/>
              <w:divBdr>
                <w:top w:val="none" w:sz="0" w:space="0" w:color="auto"/>
                <w:left w:val="none" w:sz="0" w:space="0" w:color="auto"/>
                <w:bottom w:val="none" w:sz="0" w:space="0" w:color="auto"/>
                <w:right w:val="none" w:sz="0" w:space="0" w:color="auto"/>
              </w:divBdr>
            </w:div>
          </w:divsChild>
        </w:div>
        <w:div w:id="740104628">
          <w:marLeft w:val="0"/>
          <w:marRight w:val="0"/>
          <w:marTop w:val="0"/>
          <w:marBottom w:val="0"/>
          <w:divBdr>
            <w:top w:val="none" w:sz="0" w:space="0" w:color="auto"/>
            <w:left w:val="none" w:sz="0" w:space="0" w:color="auto"/>
            <w:bottom w:val="none" w:sz="0" w:space="0" w:color="auto"/>
            <w:right w:val="none" w:sz="0" w:space="0" w:color="auto"/>
          </w:divBdr>
        </w:div>
        <w:div w:id="304237908">
          <w:marLeft w:val="0"/>
          <w:marRight w:val="0"/>
          <w:marTop w:val="0"/>
          <w:marBottom w:val="0"/>
          <w:divBdr>
            <w:top w:val="none" w:sz="0" w:space="0" w:color="auto"/>
            <w:left w:val="none" w:sz="0" w:space="0" w:color="auto"/>
            <w:bottom w:val="none" w:sz="0" w:space="0" w:color="auto"/>
            <w:right w:val="none" w:sz="0" w:space="0" w:color="auto"/>
          </w:divBdr>
          <w:divsChild>
            <w:div w:id="268317807">
              <w:marLeft w:val="0"/>
              <w:marRight w:val="0"/>
              <w:marTop w:val="0"/>
              <w:marBottom w:val="0"/>
              <w:divBdr>
                <w:top w:val="none" w:sz="0" w:space="0" w:color="auto"/>
                <w:left w:val="none" w:sz="0" w:space="0" w:color="auto"/>
                <w:bottom w:val="none" w:sz="0" w:space="0" w:color="auto"/>
                <w:right w:val="none" w:sz="0" w:space="0" w:color="auto"/>
              </w:divBdr>
            </w:div>
          </w:divsChild>
        </w:div>
        <w:div w:id="459997877">
          <w:marLeft w:val="0"/>
          <w:marRight w:val="0"/>
          <w:marTop w:val="0"/>
          <w:marBottom w:val="0"/>
          <w:divBdr>
            <w:top w:val="none" w:sz="0" w:space="0" w:color="auto"/>
            <w:left w:val="none" w:sz="0" w:space="0" w:color="auto"/>
            <w:bottom w:val="none" w:sz="0" w:space="0" w:color="auto"/>
            <w:right w:val="none" w:sz="0" w:space="0" w:color="auto"/>
          </w:divBdr>
        </w:div>
        <w:div w:id="1830172262">
          <w:marLeft w:val="0"/>
          <w:marRight w:val="0"/>
          <w:marTop w:val="0"/>
          <w:marBottom w:val="0"/>
          <w:divBdr>
            <w:top w:val="none" w:sz="0" w:space="0" w:color="auto"/>
            <w:left w:val="none" w:sz="0" w:space="0" w:color="auto"/>
            <w:bottom w:val="none" w:sz="0" w:space="0" w:color="auto"/>
            <w:right w:val="none" w:sz="0" w:space="0" w:color="auto"/>
          </w:divBdr>
          <w:divsChild>
            <w:div w:id="1919366808">
              <w:marLeft w:val="0"/>
              <w:marRight w:val="0"/>
              <w:marTop w:val="0"/>
              <w:marBottom w:val="0"/>
              <w:divBdr>
                <w:top w:val="none" w:sz="0" w:space="0" w:color="auto"/>
                <w:left w:val="none" w:sz="0" w:space="0" w:color="auto"/>
                <w:bottom w:val="none" w:sz="0" w:space="0" w:color="auto"/>
                <w:right w:val="none" w:sz="0" w:space="0" w:color="auto"/>
              </w:divBdr>
            </w:div>
          </w:divsChild>
        </w:div>
        <w:div w:id="215775663">
          <w:marLeft w:val="0"/>
          <w:marRight w:val="0"/>
          <w:marTop w:val="0"/>
          <w:marBottom w:val="0"/>
          <w:divBdr>
            <w:top w:val="none" w:sz="0" w:space="0" w:color="auto"/>
            <w:left w:val="none" w:sz="0" w:space="0" w:color="auto"/>
            <w:bottom w:val="none" w:sz="0" w:space="0" w:color="auto"/>
            <w:right w:val="none" w:sz="0" w:space="0" w:color="auto"/>
          </w:divBdr>
        </w:div>
        <w:div w:id="32266311">
          <w:marLeft w:val="0"/>
          <w:marRight w:val="0"/>
          <w:marTop w:val="0"/>
          <w:marBottom w:val="0"/>
          <w:divBdr>
            <w:top w:val="none" w:sz="0" w:space="0" w:color="auto"/>
            <w:left w:val="none" w:sz="0" w:space="0" w:color="auto"/>
            <w:bottom w:val="none" w:sz="0" w:space="0" w:color="auto"/>
            <w:right w:val="none" w:sz="0" w:space="0" w:color="auto"/>
          </w:divBdr>
          <w:divsChild>
            <w:div w:id="1213229821">
              <w:marLeft w:val="0"/>
              <w:marRight w:val="0"/>
              <w:marTop w:val="0"/>
              <w:marBottom w:val="0"/>
              <w:divBdr>
                <w:top w:val="none" w:sz="0" w:space="0" w:color="auto"/>
                <w:left w:val="none" w:sz="0" w:space="0" w:color="auto"/>
                <w:bottom w:val="none" w:sz="0" w:space="0" w:color="auto"/>
                <w:right w:val="none" w:sz="0" w:space="0" w:color="auto"/>
              </w:divBdr>
            </w:div>
          </w:divsChild>
        </w:div>
        <w:div w:id="1183743864">
          <w:marLeft w:val="0"/>
          <w:marRight w:val="0"/>
          <w:marTop w:val="0"/>
          <w:marBottom w:val="0"/>
          <w:divBdr>
            <w:top w:val="none" w:sz="0" w:space="0" w:color="auto"/>
            <w:left w:val="none" w:sz="0" w:space="0" w:color="auto"/>
            <w:bottom w:val="none" w:sz="0" w:space="0" w:color="auto"/>
            <w:right w:val="none" w:sz="0" w:space="0" w:color="auto"/>
          </w:divBdr>
        </w:div>
        <w:div w:id="1314526578">
          <w:marLeft w:val="0"/>
          <w:marRight w:val="0"/>
          <w:marTop w:val="0"/>
          <w:marBottom w:val="0"/>
          <w:divBdr>
            <w:top w:val="none" w:sz="0" w:space="0" w:color="auto"/>
            <w:left w:val="none" w:sz="0" w:space="0" w:color="auto"/>
            <w:bottom w:val="none" w:sz="0" w:space="0" w:color="auto"/>
            <w:right w:val="none" w:sz="0" w:space="0" w:color="auto"/>
          </w:divBdr>
          <w:divsChild>
            <w:div w:id="1460996589">
              <w:marLeft w:val="0"/>
              <w:marRight w:val="0"/>
              <w:marTop w:val="0"/>
              <w:marBottom w:val="0"/>
              <w:divBdr>
                <w:top w:val="none" w:sz="0" w:space="0" w:color="auto"/>
                <w:left w:val="none" w:sz="0" w:space="0" w:color="auto"/>
                <w:bottom w:val="none" w:sz="0" w:space="0" w:color="auto"/>
                <w:right w:val="none" w:sz="0" w:space="0" w:color="auto"/>
              </w:divBdr>
            </w:div>
          </w:divsChild>
        </w:div>
        <w:div w:id="1370304730">
          <w:marLeft w:val="0"/>
          <w:marRight w:val="0"/>
          <w:marTop w:val="0"/>
          <w:marBottom w:val="0"/>
          <w:divBdr>
            <w:top w:val="none" w:sz="0" w:space="0" w:color="auto"/>
            <w:left w:val="none" w:sz="0" w:space="0" w:color="auto"/>
            <w:bottom w:val="none" w:sz="0" w:space="0" w:color="auto"/>
            <w:right w:val="none" w:sz="0" w:space="0" w:color="auto"/>
          </w:divBdr>
        </w:div>
        <w:div w:id="528958057">
          <w:marLeft w:val="0"/>
          <w:marRight w:val="0"/>
          <w:marTop w:val="0"/>
          <w:marBottom w:val="0"/>
          <w:divBdr>
            <w:top w:val="none" w:sz="0" w:space="0" w:color="auto"/>
            <w:left w:val="none" w:sz="0" w:space="0" w:color="auto"/>
            <w:bottom w:val="none" w:sz="0" w:space="0" w:color="auto"/>
            <w:right w:val="none" w:sz="0" w:space="0" w:color="auto"/>
          </w:divBdr>
          <w:divsChild>
            <w:div w:id="644163714">
              <w:marLeft w:val="0"/>
              <w:marRight w:val="0"/>
              <w:marTop w:val="0"/>
              <w:marBottom w:val="0"/>
              <w:divBdr>
                <w:top w:val="none" w:sz="0" w:space="0" w:color="auto"/>
                <w:left w:val="none" w:sz="0" w:space="0" w:color="auto"/>
                <w:bottom w:val="none" w:sz="0" w:space="0" w:color="auto"/>
                <w:right w:val="none" w:sz="0" w:space="0" w:color="auto"/>
              </w:divBdr>
            </w:div>
          </w:divsChild>
        </w:div>
        <w:div w:id="1240283823">
          <w:marLeft w:val="0"/>
          <w:marRight w:val="0"/>
          <w:marTop w:val="0"/>
          <w:marBottom w:val="0"/>
          <w:divBdr>
            <w:top w:val="none" w:sz="0" w:space="0" w:color="auto"/>
            <w:left w:val="none" w:sz="0" w:space="0" w:color="auto"/>
            <w:bottom w:val="none" w:sz="0" w:space="0" w:color="auto"/>
            <w:right w:val="none" w:sz="0" w:space="0" w:color="auto"/>
          </w:divBdr>
        </w:div>
        <w:div w:id="564072202">
          <w:marLeft w:val="0"/>
          <w:marRight w:val="0"/>
          <w:marTop w:val="0"/>
          <w:marBottom w:val="0"/>
          <w:divBdr>
            <w:top w:val="none" w:sz="0" w:space="0" w:color="auto"/>
            <w:left w:val="none" w:sz="0" w:space="0" w:color="auto"/>
            <w:bottom w:val="none" w:sz="0" w:space="0" w:color="auto"/>
            <w:right w:val="none" w:sz="0" w:space="0" w:color="auto"/>
          </w:divBdr>
          <w:divsChild>
            <w:div w:id="1593852433">
              <w:marLeft w:val="0"/>
              <w:marRight w:val="0"/>
              <w:marTop w:val="0"/>
              <w:marBottom w:val="0"/>
              <w:divBdr>
                <w:top w:val="none" w:sz="0" w:space="0" w:color="auto"/>
                <w:left w:val="none" w:sz="0" w:space="0" w:color="auto"/>
                <w:bottom w:val="none" w:sz="0" w:space="0" w:color="auto"/>
                <w:right w:val="none" w:sz="0" w:space="0" w:color="auto"/>
              </w:divBdr>
            </w:div>
          </w:divsChild>
        </w:div>
        <w:div w:id="1172837404">
          <w:marLeft w:val="0"/>
          <w:marRight w:val="0"/>
          <w:marTop w:val="300"/>
          <w:marBottom w:val="0"/>
          <w:divBdr>
            <w:top w:val="none" w:sz="0" w:space="0" w:color="auto"/>
            <w:left w:val="none" w:sz="0" w:space="0" w:color="auto"/>
            <w:bottom w:val="none" w:sz="0" w:space="0" w:color="auto"/>
            <w:right w:val="none" w:sz="0" w:space="0" w:color="auto"/>
          </w:divBdr>
          <w:divsChild>
            <w:div w:id="1634942815">
              <w:marLeft w:val="0"/>
              <w:marRight w:val="0"/>
              <w:marTop w:val="0"/>
              <w:marBottom w:val="0"/>
              <w:divBdr>
                <w:top w:val="none" w:sz="0" w:space="0" w:color="auto"/>
                <w:left w:val="none" w:sz="0" w:space="0" w:color="auto"/>
                <w:bottom w:val="none" w:sz="0" w:space="0" w:color="auto"/>
                <w:right w:val="none" w:sz="0" w:space="0" w:color="auto"/>
              </w:divBdr>
              <w:divsChild>
                <w:div w:id="194422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63887">
          <w:marLeft w:val="0"/>
          <w:marRight w:val="0"/>
          <w:marTop w:val="300"/>
          <w:marBottom w:val="0"/>
          <w:divBdr>
            <w:top w:val="none" w:sz="0" w:space="0" w:color="auto"/>
            <w:left w:val="none" w:sz="0" w:space="0" w:color="auto"/>
            <w:bottom w:val="none" w:sz="0" w:space="0" w:color="auto"/>
            <w:right w:val="none" w:sz="0" w:space="0" w:color="auto"/>
          </w:divBdr>
          <w:divsChild>
            <w:div w:id="839659853">
              <w:marLeft w:val="0"/>
              <w:marRight w:val="0"/>
              <w:marTop w:val="0"/>
              <w:marBottom w:val="0"/>
              <w:divBdr>
                <w:top w:val="none" w:sz="0" w:space="0" w:color="auto"/>
                <w:left w:val="none" w:sz="0" w:space="0" w:color="auto"/>
                <w:bottom w:val="none" w:sz="0" w:space="0" w:color="auto"/>
                <w:right w:val="none" w:sz="0" w:space="0" w:color="auto"/>
              </w:divBdr>
              <w:divsChild>
                <w:div w:id="18456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150645">
          <w:marLeft w:val="0"/>
          <w:marRight w:val="0"/>
          <w:marTop w:val="300"/>
          <w:marBottom w:val="0"/>
          <w:divBdr>
            <w:top w:val="none" w:sz="0" w:space="0" w:color="auto"/>
            <w:left w:val="none" w:sz="0" w:space="0" w:color="auto"/>
            <w:bottom w:val="none" w:sz="0" w:space="0" w:color="auto"/>
            <w:right w:val="none" w:sz="0" w:space="0" w:color="auto"/>
          </w:divBdr>
          <w:divsChild>
            <w:div w:id="1740250040">
              <w:marLeft w:val="0"/>
              <w:marRight w:val="0"/>
              <w:marTop w:val="0"/>
              <w:marBottom w:val="0"/>
              <w:divBdr>
                <w:top w:val="none" w:sz="0" w:space="0" w:color="auto"/>
                <w:left w:val="none" w:sz="0" w:space="0" w:color="auto"/>
                <w:bottom w:val="none" w:sz="0" w:space="0" w:color="auto"/>
                <w:right w:val="none" w:sz="0" w:space="0" w:color="auto"/>
              </w:divBdr>
              <w:divsChild>
                <w:div w:id="1138257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15690">
          <w:marLeft w:val="0"/>
          <w:marRight w:val="0"/>
          <w:marTop w:val="300"/>
          <w:marBottom w:val="0"/>
          <w:divBdr>
            <w:top w:val="none" w:sz="0" w:space="0" w:color="auto"/>
            <w:left w:val="none" w:sz="0" w:space="0" w:color="auto"/>
            <w:bottom w:val="none" w:sz="0" w:space="0" w:color="auto"/>
            <w:right w:val="none" w:sz="0" w:space="0" w:color="auto"/>
          </w:divBdr>
          <w:divsChild>
            <w:div w:id="381830393">
              <w:marLeft w:val="0"/>
              <w:marRight w:val="0"/>
              <w:marTop w:val="0"/>
              <w:marBottom w:val="0"/>
              <w:divBdr>
                <w:top w:val="none" w:sz="0" w:space="0" w:color="auto"/>
                <w:left w:val="none" w:sz="0" w:space="0" w:color="auto"/>
                <w:bottom w:val="none" w:sz="0" w:space="0" w:color="auto"/>
                <w:right w:val="none" w:sz="0" w:space="0" w:color="auto"/>
              </w:divBdr>
              <w:divsChild>
                <w:div w:id="20960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3854">
      <w:bodyDiv w:val="1"/>
      <w:marLeft w:val="0"/>
      <w:marRight w:val="0"/>
      <w:marTop w:val="0"/>
      <w:marBottom w:val="0"/>
      <w:divBdr>
        <w:top w:val="none" w:sz="0" w:space="0" w:color="auto"/>
        <w:left w:val="none" w:sz="0" w:space="0" w:color="auto"/>
        <w:bottom w:val="none" w:sz="0" w:space="0" w:color="auto"/>
        <w:right w:val="none" w:sz="0" w:space="0" w:color="auto"/>
      </w:divBdr>
    </w:div>
    <w:div w:id="1368676933">
      <w:bodyDiv w:val="1"/>
      <w:marLeft w:val="0"/>
      <w:marRight w:val="0"/>
      <w:marTop w:val="0"/>
      <w:marBottom w:val="0"/>
      <w:divBdr>
        <w:top w:val="none" w:sz="0" w:space="0" w:color="auto"/>
        <w:left w:val="none" w:sz="0" w:space="0" w:color="auto"/>
        <w:bottom w:val="none" w:sz="0" w:space="0" w:color="auto"/>
        <w:right w:val="none" w:sz="0" w:space="0" w:color="auto"/>
      </w:divBdr>
    </w:div>
    <w:div w:id="1368990891">
      <w:bodyDiv w:val="1"/>
      <w:marLeft w:val="0"/>
      <w:marRight w:val="0"/>
      <w:marTop w:val="0"/>
      <w:marBottom w:val="0"/>
      <w:divBdr>
        <w:top w:val="none" w:sz="0" w:space="0" w:color="auto"/>
        <w:left w:val="none" w:sz="0" w:space="0" w:color="auto"/>
        <w:bottom w:val="none" w:sz="0" w:space="0" w:color="auto"/>
        <w:right w:val="none" w:sz="0" w:space="0" w:color="auto"/>
      </w:divBdr>
      <w:divsChild>
        <w:div w:id="633876460">
          <w:marLeft w:val="0"/>
          <w:marRight w:val="0"/>
          <w:marTop w:val="0"/>
          <w:marBottom w:val="0"/>
          <w:divBdr>
            <w:top w:val="none" w:sz="0" w:space="0" w:color="auto"/>
            <w:left w:val="none" w:sz="0" w:space="0" w:color="auto"/>
            <w:bottom w:val="none" w:sz="0" w:space="0" w:color="auto"/>
            <w:right w:val="none" w:sz="0" w:space="0" w:color="auto"/>
          </w:divBdr>
        </w:div>
        <w:div w:id="1617516701">
          <w:marLeft w:val="0"/>
          <w:marRight w:val="0"/>
          <w:marTop w:val="0"/>
          <w:marBottom w:val="0"/>
          <w:divBdr>
            <w:top w:val="none" w:sz="0" w:space="0" w:color="auto"/>
            <w:left w:val="none" w:sz="0" w:space="0" w:color="auto"/>
            <w:bottom w:val="none" w:sz="0" w:space="0" w:color="auto"/>
            <w:right w:val="none" w:sz="0" w:space="0" w:color="auto"/>
          </w:divBdr>
          <w:divsChild>
            <w:div w:id="2126149709">
              <w:marLeft w:val="0"/>
              <w:marRight w:val="0"/>
              <w:marTop w:val="0"/>
              <w:marBottom w:val="0"/>
              <w:divBdr>
                <w:top w:val="none" w:sz="0" w:space="0" w:color="auto"/>
                <w:left w:val="none" w:sz="0" w:space="0" w:color="auto"/>
                <w:bottom w:val="none" w:sz="0" w:space="0" w:color="auto"/>
                <w:right w:val="none" w:sz="0" w:space="0" w:color="auto"/>
              </w:divBdr>
            </w:div>
          </w:divsChild>
        </w:div>
        <w:div w:id="320550307">
          <w:marLeft w:val="0"/>
          <w:marRight w:val="0"/>
          <w:marTop w:val="0"/>
          <w:marBottom w:val="0"/>
          <w:divBdr>
            <w:top w:val="none" w:sz="0" w:space="0" w:color="auto"/>
            <w:left w:val="none" w:sz="0" w:space="0" w:color="auto"/>
            <w:bottom w:val="none" w:sz="0" w:space="0" w:color="auto"/>
            <w:right w:val="none" w:sz="0" w:space="0" w:color="auto"/>
          </w:divBdr>
        </w:div>
        <w:div w:id="1294680564">
          <w:marLeft w:val="0"/>
          <w:marRight w:val="0"/>
          <w:marTop w:val="0"/>
          <w:marBottom w:val="0"/>
          <w:divBdr>
            <w:top w:val="none" w:sz="0" w:space="0" w:color="auto"/>
            <w:left w:val="none" w:sz="0" w:space="0" w:color="auto"/>
            <w:bottom w:val="none" w:sz="0" w:space="0" w:color="auto"/>
            <w:right w:val="none" w:sz="0" w:space="0" w:color="auto"/>
          </w:divBdr>
          <w:divsChild>
            <w:div w:id="1101681695">
              <w:marLeft w:val="0"/>
              <w:marRight w:val="0"/>
              <w:marTop w:val="0"/>
              <w:marBottom w:val="0"/>
              <w:divBdr>
                <w:top w:val="none" w:sz="0" w:space="0" w:color="auto"/>
                <w:left w:val="none" w:sz="0" w:space="0" w:color="auto"/>
                <w:bottom w:val="none" w:sz="0" w:space="0" w:color="auto"/>
                <w:right w:val="none" w:sz="0" w:space="0" w:color="auto"/>
              </w:divBdr>
            </w:div>
          </w:divsChild>
        </w:div>
        <w:div w:id="1344625565">
          <w:marLeft w:val="0"/>
          <w:marRight w:val="0"/>
          <w:marTop w:val="0"/>
          <w:marBottom w:val="0"/>
          <w:divBdr>
            <w:top w:val="none" w:sz="0" w:space="0" w:color="auto"/>
            <w:left w:val="none" w:sz="0" w:space="0" w:color="auto"/>
            <w:bottom w:val="none" w:sz="0" w:space="0" w:color="auto"/>
            <w:right w:val="none" w:sz="0" w:space="0" w:color="auto"/>
          </w:divBdr>
        </w:div>
        <w:div w:id="950820653">
          <w:marLeft w:val="0"/>
          <w:marRight w:val="0"/>
          <w:marTop w:val="0"/>
          <w:marBottom w:val="0"/>
          <w:divBdr>
            <w:top w:val="none" w:sz="0" w:space="0" w:color="auto"/>
            <w:left w:val="none" w:sz="0" w:space="0" w:color="auto"/>
            <w:bottom w:val="none" w:sz="0" w:space="0" w:color="auto"/>
            <w:right w:val="none" w:sz="0" w:space="0" w:color="auto"/>
          </w:divBdr>
          <w:divsChild>
            <w:div w:id="1221600453">
              <w:marLeft w:val="0"/>
              <w:marRight w:val="0"/>
              <w:marTop w:val="0"/>
              <w:marBottom w:val="0"/>
              <w:divBdr>
                <w:top w:val="none" w:sz="0" w:space="0" w:color="auto"/>
                <w:left w:val="none" w:sz="0" w:space="0" w:color="auto"/>
                <w:bottom w:val="none" w:sz="0" w:space="0" w:color="auto"/>
                <w:right w:val="none" w:sz="0" w:space="0" w:color="auto"/>
              </w:divBdr>
            </w:div>
          </w:divsChild>
        </w:div>
        <w:div w:id="2007855290">
          <w:marLeft w:val="0"/>
          <w:marRight w:val="0"/>
          <w:marTop w:val="0"/>
          <w:marBottom w:val="0"/>
          <w:divBdr>
            <w:top w:val="none" w:sz="0" w:space="0" w:color="auto"/>
            <w:left w:val="none" w:sz="0" w:space="0" w:color="auto"/>
            <w:bottom w:val="none" w:sz="0" w:space="0" w:color="auto"/>
            <w:right w:val="none" w:sz="0" w:space="0" w:color="auto"/>
          </w:divBdr>
        </w:div>
        <w:div w:id="1987658997">
          <w:marLeft w:val="0"/>
          <w:marRight w:val="0"/>
          <w:marTop w:val="0"/>
          <w:marBottom w:val="0"/>
          <w:divBdr>
            <w:top w:val="none" w:sz="0" w:space="0" w:color="auto"/>
            <w:left w:val="none" w:sz="0" w:space="0" w:color="auto"/>
            <w:bottom w:val="none" w:sz="0" w:space="0" w:color="auto"/>
            <w:right w:val="none" w:sz="0" w:space="0" w:color="auto"/>
          </w:divBdr>
          <w:divsChild>
            <w:div w:id="747725060">
              <w:marLeft w:val="0"/>
              <w:marRight w:val="0"/>
              <w:marTop w:val="0"/>
              <w:marBottom w:val="0"/>
              <w:divBdr>
                <w:top w:val="none" w:sz="0" w:space="0" w:color="auto"/>
                <w:left w:val="none" w:sz="0" w:space="0" w:color="auto"/>
                <w:bottom w:val="none" w:sz="0" w:space="0" w:color="auto"/>
                <w:right w:val="none" w:sz="0" w:space="0" w:color="auto"/>
              </w:divBdr>
            </w:div>
          </w:divsChild>
        </w:div>
        <w:div w:id="188110044">
          <w:marLeft w:val="0"/>
          <w:marRight w:val="0"/>
          <w:marTop w:val="0"/>
          <w:marBottom w:val="0"/>
          <w:divBdr>
            <w:top w:val="none" w:sz="0" w:space="0" w:color="auto"/>
            <w:left w:val="none" w:sz="0" w:space="0" w:color="auto"/>
            <w:bottom w:val="none" w:sz="0" w:space="0" w:color="auto"/>
            <w:right w:val="none" w:sz="0" w:space="0" w:color="auto"/>
          </w:divBdr>
        </w:div>
        <w:div w:id="1206603059">
          <w:marLeft w:val="0"/>
          <w:marRight w:val="0"/>
          <w:marTop w:val="0"/>
          <w:marBottom w:val="0"/>
          <w:divBdr>
            <w:top w:val="none" w:sz="0" w:space="0" w:color="auto"/>
            <w:left w:val="none" w:sz="0" w:space="0" w:color="auto"/>
            <w:bottom w:val="none" w:sz="0" w:space="0" w:color="auto"/>
            <w:right w:val="none" w:sz="0" w:space="0" w:color="auto"/>
          </w:divBdr>
          <w:divsChild>
            <w:div w:id="524251252">
              <w:marLeft w:val="0"/>
              <w:marRight w:val="0"/>
              <w:marTop w:val="0"/>
              <w:marBottom w:val="0"/>
              <w:divBdr>
                <w:top w:val="none" w:sz="0" w:space="0" w:color="auto"/>
                <w:left w:val="none" w:sz="0" w:space="0" w:color="auto"/>
                <w:bottom w:val="none" w:sz="0" w:space="0" w:color="auto"/>
                <w:right w:val="none" w:sz="0" w:space="0" w:color="auto"/>
              </w:divBdr>
            </w:div>
          </w:divsChild>
        </w:div>
        <w:div w:id="1080253363">
          <w:marLeft w:val="0"/>
          <w:marRight w:val="0"/>
          <w:marTop w:val="0"/>
          <w:marBottom w:val="0"/>
          <w:divBdr>
            <w:top w:val="none" w:sz="0" w:space="0" w:color="auto"/>
            <w:left w:val="none" w:sz="0" w:space="0" w:color="auto"/>
            <w:bottom w:val="none" w:sz="0" w:space="0" w:color="auto"/>
            <w:right w:val="none" w:sz="0" w:space="0" w:color="auto"/>
          </w:divBdr>
        </w:div>
        <w:div w:id="1042022932">
          <w:marLeft w:val="0"/>
          <w:marRight w:val="0"/>
          <w:marTop w:val="0"/>
          <w:marBottom w:val="0"/>
          <w:divBdr>
            <w:top w:val="none" w:sz="0" w:space="0" w:color="auto"/>
            <w:left w:val="none" w:sz="0" w:space="0" w:color="auto"/>
            <w:bottom w:val="none" w:sz="0" w:space="0" w:color="auto"/>
            <w:right w:val="none" w:sz="0" w:space="0" w:color="auto"/>
          </w:divBdr>
          <w:divsChild>
            <w:div w:id="306713589">
              <w:marLeft w:val="0"/>
              <w:marRight w:val="0"/>
              <w:marTop w:val="0"/>
              <w:marBottom w:val="0"/>
              <w:divBdr>
                <w:top w:val="none" w:sz="0" w:space="0" w:color="auto"/>
                <w:left w:val="none" w:sz="0" w:space="0" w:color="auto"/>
                <w:bottom w:val="none" w:sz="0" w:space="0" w:color="auto"/>
                <w:right w:val="none" w:sz="0" w:space="0" w:color="auto"/>
              </w:divBdr>
            </w:div>
          </w:divsChild>
        </w:div>
        <w:div w:id="1216307576">
          <w:marLeft w:val="0"/>
          <w:marRight w:val="0"/>
          <w:marTop w:val="0"/>
          <w:marBottom w:val="0"/>
          <w:divBdr>
            <w:top w:val="none" w:sz="0" w:space="0" w:color="auto"/>
            <w:left w:val="none" w:sz="0" w:space="0" w:color="auto"/>
            <w:bottom w:val="none" w:sz="0" w:space="0" w:color="auto"/>
            <w:right w:val="none" w:sz="0" w:space="0" w:color="auto"/>
          </w:divBdr>
        </w:div>
        <w:div w:id="1653831211">
          <w:marLeft w:val="0"/>
          <w:marRight w:val="0"/>
          <w:marTop w:val="0"/>
          <w:marBottom w:val="0"/>
          <w:divBdr>
            <w:top w:val="none" w:sz="0" w:space="0" w:color="auto"/>
            <w:left w:val="none" w:sz="0" w:space="0" w:color="auto"/>
            <w:bottom w:val="none" w:sz="0" w:space="0" w:color="auto"/>
            <w:right w:val="none" w:sz="0" w:space="0" w:color="auto"/>
          </w:divBdr>
          <w:divsChild>
            <w:div w:id="1304969727">
              <w:marLeft w:val="0"/>
              <w:marRight w:val="0"/>
              <w:marTop w:val="0"/>
              <w:marBottom w:val="0"/>
              <w:divBdr>
                <w:top w:val="none" w:sz="0" w:space="0" w:color="auto"/>
                <w:left w:val="none" w:sz="0" w:space="0" w:color="auto"/>
                <w:bottom w:val="none" w:sz="0" w:space="0" w:color="auto"/>
                <w:right w:val="none" w:sz="0" w:space="0" w:color="auto"/>
              </w:divBdr>
            </w:div>
          </w:divsChild>
        </w:div>
        <w:div w:id="1618369649">
          <w:marLeft w:val="0"/>
          <w:marRight w:val="0"/>
          <w:marTop w:val="300"/>
          <w:marBottom w:val="0"/>
          <w:divBdr>
            <w:top w:val="none" w:sz="0" w:space="0" w:color="auto"/>
            <w:left w:val="none" w:sz="0" w:space="0" w:color="auto"/>
            <w:bottom w:val="none" w:sz="0" w:space="0" w:color="auto"/>
            <w:right w:val="none" w:sz="0" w:space="0" w:color="auto"/>
          </w:divBdr>
          <w:divsChild>
            <w:div w:id="2052877145">
              <w:marLeft w:val="0"/>
              <w:marRight w:val="0"/>
              <w:marTop w:val="0"/>
              <w:marBottom w:val="0"/>
              <w:divBdr>
                <w:top w:val="none" w:sz="0" w:space="0" w:color="auto"/>
                <w:left w:val="none" w:sz="0" w:space="0" w:color="auto"/>
                <w:bottom w:val="none" w:sz="0" w:space="0" w:color="auto"/>
                <w:right w:val="none" w:sz="0" w:space="0" w:color="auto"/>
              </w:divBdr>
              <w:divsChild>
                <w:div w:id="17480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08560">
          <w:marLeft w:val="0"/>
          <w:marRight w:val="0"/>
          <w:marTop w:val="300"/>
          <w:marBottom w:val="0"/>
          <w:divBdr>
            <w:top w:val="none" w:sz="0" w:space="0" w:color="auto"/>
            <w:left w:val="none" w:sz="0" w:space="0" w:color="auto"/>
            <w:bottom w:val="none" w:sz="0" w:space="0" w:color="auto"/>
            <w:right w:val="none" w:sz="0" w:space="0" w:color="auto"/>
          </w:divBdr>
          <w:divsChild>
            <w:div w:id="636036395">
              <w:marLeft w:val="0"/>
              <w:marRight w:val="0"/>
              <w:marTop w:val="0"/>
              <w:marBottom w:val="0"/>
              <w:divBdr>
                <w:top w:val="none" w:sz="0" w:space="0" w:color="auto"/>
                <w:left w:val="none" w:sz="0" w:space="0" w:color="auto"/>
                <w:bottom w:val="none" w:sz="0" w:space="0" w:color="auto"/>
                <w:right w:val="none" w:sz="0" w:space="0" w:color="auto"/>
              </w:divBdr>
              <w:divsChild>
                <w:div w:id="207358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491885">
          <w:marLeft w:val="0"/>
          <w:marRight w:val="0"/>
          <w:marTop w:val="300"/>
          <w:marBottom w:val="0"/>
          <w:divBdr>
            <w:top w:val="none" w:sz="0" w:space="0" w:color="auto"/>
            <w:left w:val="none" w:sz="0" w:space="0" w:color="auto"/>
            <w:bottom w:val="none" w:sz="0" w:space="0" w:color="auto"/>
            <w:right w:val="none" w:sz="0" w:space="0" w:color="auto"/>
          </w:divBdr>
          <w:divsChild>
            <w:div w:id="615410934">
              <w:marLeft w:val="0"/>
              <w:marRight w:val="0"/>
              <w:marTop w:val="0"/>
              <w:marBottom w:val="0"/>
              <w:divBdr>
                <w:top w:val="none" w:sz="0" w:space="0" w:color="auto"/>
                <w:left w:val="none" w:sz="0" w:space="0" w:color="auto"/>
                <w:bottom w:val="none" w:sz="0" w:space="0" w:color="auto"/>
                <w:right w:val="none" w:sz="0" w:space="0" w:color="auto"/>
              </w:divBdr>
              <w:divsChild>
                <w:div w:id="2047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427601">
          <w:marLeft w:val="0"/>
          <w:marRight w:val="0"/>
          <w:marTop w:val="300"/>
          <w:marBottom w:val="0"/>
          <w:divBdr>
            <w:top w:val="none" w:sz="0" w:space="0" w:color="auto"/>
            <w:left w:val="none" w:sz="0" w:space="0" w:color="auto"/>
            <w:bottom w:val="none" w:sz="0" w:space="0" w:color="auto"/>
            <w:right w:val="none" w:sz="0" w:space="0" w:color="auto"/>
          </w:divBdr>
          <w:divsChild>
            <w:div w:id="448361248">
              <w:marLeft w:val="0"/>
              <w:marRight w:val="0"/>
              <w:marTop w:val="0"/>
              <w:marBottom w:val="0"/>
              <w:divBdr>
                <w:top w:val="none" w:sz="0" w:space="0" w:color="auto"/>
                <w:left w:val="none" w:sz="0" w:space="0" w:color="auto"/>
                <w:bottom w:val="none" w:sz="0" w:space="0" w:color="auto"/>
                <w:right w:val="none" w:sz="0" w:space="0" w:color="auto"/>
              </w:divBdr>
              <w:divsChild>
                <w:div w:id="165098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1135177539">
          <w:marLeft w:val="0"/>
          <w:marRight w:val="0"/>
          <w:marTop w:val="0"/>
          <w:marBottom w:val="0"/>
          <w:divBdr>
            <w:top w:val="none" w:sz="0" w:space="0" w:color="auto"/>
            <w:left w:val="none" w:sz="0" w:space="0" w:color="auto"/>
            <w:bottom w:val="none" w:sz="0" w:space="0" w:color="auto"/>
            <w:right w:val="none" w:sz="0" w:space="0" w:color="auto"/>
          </w:divBdr>
        </w:div>
        <w:div w:id="1990815862">
          <w:marLeft w:val="0"/>
          <w:marRight w:val="0"/>
          <w:marTop w:val="0"/>
          <w:marBottom w:val="0"/>
          <w:divBdr>
            <w:top w:val="none" w:sz="0" w:space="0" w:color="auto"/>
            <w:left w:val="none" w:sz="0" w:space="0" w:color="auto"/>
            <w:bottom w:val="none" w:sz="0" w:space="0" w:color="auto"/>
            <w:right w:val="none" w:sz="0" w:space="0" w:color="auto"/>
          </w:divBdr>
          <w:divsChild>
            <w:div w:id="134563801">
              <w:marLeft w:val="0"/>
              <w:marRight w:val="0"/>
              <w:marTop w:val="0"/>
              <w:marBottom w:val="0"/>
              <w:divBdr>
                <w:top w:val="none" w:sz="0" w:space="0" w:color="auto"/>
                <w:left w:val="none" w:sz="0" w:space="0" w:color="auto"/>
                <w:bottom w:val="none" w:sz="0" w:space="0" w:color="auto"/>
                <w:right w:val="none" w:sz="0" w:space="0" w:color="auto"/>
              </w:divBdr>
            </w:div>
          </w:divsChild>
        </w:div>
        <w:div w:id="53435044">
          <w:marLeft w:val="0"/>
          <w:marRight w:val="0"/>
          <w:marTop w:val="0"/>
          <w:marBottom w:val="0"/>
          <w:divBdr>
            <w:top w:val="none" w:sz="0" w:space="0" w:color="auto"/>
            <w:left w:val="none" w:sz="0" w:space="0" w:color="auto"/>
            <w:bottom w:val="none" w:sz="0" w:space="0" w:color="auto"/>
            <w:right w:val="none" w:sz="0" w:space="0" w:color="auto"/>
          </w:divBdr>
        </w:div>
        <w:div w:id="2045130427">
          <w:marLeft w:val="0"/>
          <w:marRight w:val="0"/>
          <w:marTop w:val="0"/>
          <w:marBottom w:val="0"/>
          <w:divBdr>
            <w:top w:val="none" w:sz="0" w:space="0" w:color="auto"/>
            <w:left w:val="none" w:sz="0" w:space="0" w:color="auto"/>
            <w:bottom w:val="none" w:sz="0" w:space="0" w:color="auto"/>
            <w:right w:val="none" w:sz="0" w:space="0" w:color="auto"/>
          </w:divBdr>
          <w:divsChild>
            <w:div w:id="1604608764">
              <w:marLeft w:val="0"/>
              <w:marRight w:val="0"/>
              <w:marTop w:val="0"/>
              <w:marBottom w:val="0"/>
              <w:divBdr>
                <w:top w:val="none" w:sz="0" w:space="0" w:color="auto"/>
                <w:left w:val="none" w:sz="0" w:space="0" w:color="auto"/>
                <w:bottom w:val="none" w:sz="0" w:space="0" w:color="auto"/>
                <w:right w:val="none" w:sz="0" w:space="0" w:color="auto"/>
              </w:divBdr>
            </w:div>
          </w:divsChild>
        </w:div>
        <w:div w:id="726101954">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sChild>
            <w:div w:id="2126191833">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 w:id="168178593">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sChild>
                <w:div w:id="196480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9063">
          <w:marLeft w:val="0"/>
          <w:marRight w:val="0"/>
          <w:marTop w:val="300"/>
          <w:marBottom w:val="0"/>
          <w:divBdr>
            <w:top w:val="none" w:sz="0" w:space="0" w:color="auto"/>
            <w:left w:val="none" w:sz="0" w:space="0" w:color="auto"/>
            <w:bottom w:val="none" w:sz="0" w:space="0" w:color="auto"/>
            <w:right w:val="none" w:sz="0" w:space="0" w:color="auto"/>
          </w:divBdr>
          <w:divsChild>
            <w:div w:id="1881429063">
              <w:marLeft w:val="0"/>
              <w:marRight w:val="0"/>
              <w:marTop w:val="0"/>
              <w:marBottom w:val="0"/>
              <w:divBdr>
                <w:top w:val="none" w:sz="0" w:space="0" w:color="auto"/>
                <w:left w:val="none" w:sz="0" w:space="0" w:color="auto"/>
                <w:bottom w:val="none" w:sz="0" w:space="0" w:color="auto"/>
                <w:right w:val="none" w:sz="0" w:space="0" w:color="auto"/>
              </w:divBdr>
              <w:divsChild>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sChild>
                <w:div w:id="200350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2193368">
      <w:bodyDiv w:val="1"/>
      <w:marLeft w:val="0"/>
      <w:marRight w:val="0"/>
      <w:marTop w:val="0"/>
      <w:marBottom w:val="0"/>
      <w:divBdr>
        <w:top w:val="none" w:sz="0" w:space="0" w:color="auto"/>
        <w:left w:val="none" w:sz="0" w:space="0" w:color="auto"/>
        <w:bottom w:val="none" w:sz="0" w:space="0" w:color="auto"/>
        <w:right w:val="none" w:sz="0" w:space="0" w:color="auto"/>
      </w:divBdr>
    </w:div>
    <w:div w:id="1372263570">
      <w:bodyDiv w:val="1"/>
      <w:marLeft w:val="0"/>
      <w:marRight w:val="0"/>
      <w:marTop w:val="0"/>
      <w:marBottom w:val="0"/>
      <w:divBdr>
        <w:top w:val="none" w:sz="0" w:space="0" w:color="auto"/>
        <w:left w:val="none" w:sz="0" w:space="0" w:color="auto"/>
        <w:bottom w:val="none" w:sz="0" w:space="0" w:color="auto"/>
        <w:right w:val="none" w:sz="0" w:space="0" w:color="auto"/>
      </w:divBdr>
      <w:divsChild>
        <w:div w:id="2047682436">
          <w:marLeft w:val="0"/>
          <w:marRight w:val="0"/>
          <w:marTop w:val="0"/>
          <w:marBottom w:val="0"/>
          <w:divBdr>
            <w:top w:val="none" w:sz="0" w:space="0" w:color="auto"/>
            <w:left w:val="none" w:sz="0" w:space="0" w:color="auto"/>
            <w:bottom w:val="none" w:sz="0" w:space="0" w:color="auto"/>
            <w:right w:val="none" w:sz="0" w:space="0" w:color="auto"/>
          </w:divBdr>
        </w:div>
        <w:div w:id="1382247597">
          <w:marLeft w:val="0"/>
          <w:marRight w:val="0"/>
          <w:marTop w:val="0"/>
          <w:marBottom w:val="0"/>
          <w:divBdr>
            <w:top w:val="none" w:sz="0" w:space="0" w:color="auto"/>
            <w:left w:val="none" w:sz="0" w:space="0" w:color="auto"/>
            <w:bottom w:val="none" w:sz="0" w:space="0" w:color="auto"/>
            <w:right w:val="none" w:sz="0" w:space="0" w:color="auto"/>
          </w:divBdr>
          <w:divsChild>
            <w:div w:id="2009095764">
              <w:marLeft w:val="0"/>
              <w:marRight w:val="0"/>
              <w:marTop w:val="0"/>
              <w:marBottom w:val="0"/>
              <w:divBdr>
                <w:top w:val="none" w:sz="0" w:space="0" w:color="auto"/>
                <w:left w:val="none" w:sz="0" w:space="0" w:color="auto"/>
                <w:bottom w:val="none" w:sz="0" w:space="0" w:color="auto"/>
                <w:right w:val="none" w:sz="0" w:space="0" w:color="auto"/>
              </w:divBdr>
            </w:div>
          </w:divsChild>
        </w:div>
        <w:div w:id="1170288194">
          <w:marLeft w:val="0"/>
          <w:marRight w:val="0"/>
          <w:marTop w:val="0"/>
          <w:marBottom w:val="0"/>
          <w:divBdr>
            <w:top w:val="none" w:sz="0" w:space="0" w:color="auto"/>
            <w:left w:val="none" w:sz="0" w:space="0" w:color="auto"/>
            <w:bottom w:val="none" w:sz="0" w:space="0" w:color="auto"/>
            <w:right w:val="none" w:sz="0" w:space="0" w:color="auto"/>
          </w:divBdr>
        </w:div>
        <w:div w:id="1340961641">
          <w:marLeft w:val="0"/>
          <w:marRight w:val="0"/>
          <w:marTop w:val="0"/>
          <w:marBottom w:val="0"/>
          <w:divBdr>
            <w:top w:val="none" w:sz="0" w:space="0" w:color="auto"/>
            <w:left w:val="none" w:sz="0" w:space="0" w:color="auto"/>
            <w:bottom w:val="none" w:sz="0" w:space="0" w:color="auto"/>
            <w:right w:val="none" w:sz="0" w:space="0" w:color="auto"/>
          </w:divBdr>
          <w:divsChild>
            <w:div w:id="581641931">
              <w:marLeft w:val="0"/>
              <w:marRight w:val="0"/>
              <w:marTop w:val="0"/>
              <w:marBottom w:val="0"/>
              <w:divBdr>
                <w:top w:val="none" w:sz="0" w:space="0" w:color="auto"/>
                <w:left w:val="none" w:sz="0" w:space="0" w:color="auto"/>
                <w:bottom w:val="none" w:sz="0" w:space="0" w:color="auto"/>
                <w:right w:val="none" w:sz="0" w:space="0" w:color="auto"/>
              </w:divBdr>
            </w:div>
          </w:divsChild>
        </w:div>
        <w:div w:id="543636052">
          <w:marLeft w:val="0"/>
          <w:marRight w:val="0"/>
          <w:marTop w:val="0"/>
          <w:marBottom w:val="0"/>
          <w:divBdr>
            <w:top w:val="none" w:sz="0" w:space="0" w:color="auto"/>
            <w:left w:val="none" w:sz="0" w:space="0" w:color="auto"/>
            <w:bottom w:val="none" w:sz="0" w:space="0" w:color="auto"/>
            <w:right w:val="none" w:sz="0" w:space="0" w:color="auto"/>
          </w:divBdr>
        </w:div>
        <w:div w:id="1211915905">
          <w:marLeft w:val="0"/>
          <w:marRight w:val="0"/>
          <w:marTop w:val="0"/>
          <w:marBottom w:val="0"/>
          <w:divBdr>
            <w:top w:val="none" w:sz="0" w:space="0" w:color="auto"/>
            <w:left w:val="none" w:sz="0" w:space="0" w:color="auto"/>
            <w:bottom w:val="none" w:sz="0" w:space="0" w:color="auto"/>
            <w:right w:val="none" w:sz="0" w:space="0" w:color="auto"/>
          </w:divBdr>
          <w:divsChild>
            <w:div w:id="1189492518">
              <w:marLeft w:val="0"/>
              <w:marRight w:val="0"/>
              <w:marTop w:val="0"/>
              <w:marBottom w:val="0"/>
              <w:divBdr>
                <w:top w:val="none" w:sz="0" w:space="0" w:color="auto"/>
                <w:left w:val="none" w:sz="0" w:space="0" w:color="auto"/>
                <w:bottom w:val="none" w:sz="0" w:space="0" w:color="auto"/>
                <w:right w:val="none" w:sz="0" w:space="0" w:color="auto"/>
              </w:divBdr>
            </w:div>
          </w:divsChild>
        </w:div>
        <w:div w:id="838733588">
          <w:marLeft w:val="0"/>
          <w:marRight w:val="0"/>
          <w:marTop w:val="0"/>
          <w:marBottom w:val="0"/>
          <w:divBdr>
            <w:top w:val="none" w:sz="0" w:space="0" w:color="auto"/>
            <w:left w:val="none" w:sz="0" w:space="0" w:color="auto"/>
            <w:bottom w:val="none" w:sz="0" w:space="0" w:color="auto"/>
            <w:right w:val="none" w:sz="0" w:space="0" w:color="auto"/>
          </w:divBdr>
        </w:div>
        <w:div w:id="191501202">
          <w:marLeft w:val="0"/>
          <w:marRight w:val="0"/>
          <w:marTop w:val="0"/>
          <w:marBottom w:val="0"/>
          <w:divBdr>
            <w:top w:val="none" w:sz="0" w:space="0" w:color="auto"/>
            <w:left w:val="none" w:sz="0" w:space="0" w:color="auto"/>
            <w:bottom w:val="none" w:sz="0" w:space="0" w:color="auto"/>
            <w:right w:val="none" w:sz="0" w:space="0" w:color="auto"/>
          </w:divBdr>
          <w:divsChild>
            <w:div w:id="68818248">
              <w:marLeft w:val="0"/>
              <w:marRight w:val="0"/>
              <w:marTop w:val="0"/>
              <w:marBottom w:val="0"/>
              <w:divBdr>
                <w:top w:val="none" w:sz="0" w:space="0" w:color="auto"/>
                <w:left w:val="none" w:sz="0" w:space="0" w:color="auto"/>
                <w:bottom w:val="none" w:sz="0" w:space="0" w:color="auto"/>
                <w:right w:val="none" w:sz="0" w:space="0" w:color="auto"/>
              </w:divBdr>
            </w:div>
          </w:divsChild>
        </w:div>
        <w:div w:id="1630742307">
          <w:marLeft w:val="0"/>
          <w:marRight w:val="0"/>
          <w:marTop w:val="0"/>
          <w:marBottom w:val="0"/>
          <w:divBdr>
            <w:top w:val="none" w:sz="0" w:space="0" w:color="auto"/>
            <w:left w:val="none" w:sz="0" w:space="0" w:color="auto"/>
            <w:bottom w:val="none" w:sz="0" w:space="0" w:color="auto"/>
            <w:right w:val="none" w:sz="0" w:space="0" w:color="auto"/>
          </w:divBdr>
        </w:div>
        <w:div w:id="1568110562">
          <w:marLeft w:val="0"/>
          <w:marRight w:val="0"/>
          <w:marTop w:val="0"/>
          <w:marBottom w:val="0"/>
          <w:divBdr>
            <w:top w:val="none" w:sz="0" w:space="0" w:color="auto"/>
            <w:left w:val="none" w:sz="0" w:space="0" w:color="auto"/>
            <w:bottom w:val="none" w:sz="0" w:space="0" w:color="auto"/>
            <w:right w:val="none" w:sz="0" w:space="0" w:color="auto"/>
          </w:divBdr>
          <w:divsChild>
            <w:div w:id="50858557">
              <w:marLeft w:val="0"/>
              <w:marRight w:val="0"/>
              <w:marTop w:val="0"/>
              <w:marBottom w:val="0"/>
              <w:divBdr>
                <w:top w:val="none" w:sz="0" w:space="0" w:color="auto"/>
                <w:left w:val="none" w:sz="0" w:space="0" w:color="auto"/>
                <w:bottom w:val="none" w:sz="0" w:space="0" w:color="auto"/>
                <w:right w:val="none" w:sz="0" w:space="0" w:color="auto"/>
              </w:divBdr>
            </w:div>
          </w:divsChild>
        </w:div>
        <w:div w:id="1190753673">
          <w:marLeft w:val="0"/>
          <w:marRight w:val="0"/>
          <w:marTop w:val="0"/>
          <w:marBottom w:val="0"/>
          <w:divBdr>
            <w:top w:val="none" w:sz="0" w:space="0" w:color="auto"/>
            <w:left w:val="none" w:sz="0" w:space="0" w:color="auto"/>
            <w:bottom w:val="none" w:sz="0" w:space="0" w:color="auto"/>
            <w:right w:val="none" w:sz="0" w:space="0" w:color="auto"/>
          </w:divBdr>
        </w:div>
        <w:div w:id="559947942">
          <w:marLeft w:val="0"/>
          <w:marRight w:val="0"/>
          <w:marTop w:val="0"/>
          <w:marBottom w:val="0"/>
          <w:divBdr>
            <w:top w:val="none" w:sz="0" w:space="0" w:color="auto"/>
            <w:left w:val="none" w:sz="0" w:space="0" w:color="auto"/>
            <w:bottom w:val="none" w:sz="0" w:space="0" w:color="auto"/>
            <w:right w:val="none" w:sz="0" w:space="0" w:color="auto"/>
          </w:divBdr>
          <w:divsChild>
            <w:div w:id="766190502">
              <w:marLeft w:val="0"/>
              <w:marRight w:val="0"/>
              <w:marTop w:val="0"/>
              <w:marBottom w:val="0"/>
              <w:divBdr>
                <w:top w:val="none" w:sz="0" w:space="0" w:color="auto"/>
                <w:left w:val="none" w:sz="0" w:space="0" w:color="auto"/>
                <w:bottom w:val="none" w:sz="0" w:space="0" w:color="auto"/>
                <w:right w:val="none" w:sz="0" w:space="0" w:color="auto"/>
              </w:divBdr>
            </w:div>
          </w:divsChild>
        </w:div>
        <w:div w:id="100105902">
          <w:marLeft w:val="0"/>
          <w:marRight w:val="0"/>
          <w:marTop w:val="0"/>
          <w:marBottom w:val="0"/>
          <w:divBdr>
            <w:top w:val="none" w:sz="0" w:space="0" w:color="auto"/>
            <w:left w:val="none" w:sz="0" w:space="0" w:color="auto"/>
            <w:bottom w:val="none" w:sz="0" w:space="0" w:color="auto"/>
            <w:right w:val="none" w:sz="0" w:space="0" w:color="auto"/>
          </w:divBdr>
        </w:div>
        <w:div w:id="1658462344">
          <w:marLeft w:val="0"/>
          <w:marRight w:val="0"/>
          <w:marTop w:val="0"/>
          <w:marBottom w:val="0"/>
          <w:divBdr>
            <w:top w:val="none" w:sz="0" w:space="0" w:color="auto"/>
            <w:left w:val="none" w:sz="0" w:space="0" w:color="auto"/>
            <w:bottom w:val="none" w:sz="0" w:space="0" w:color="auto"/>
            <w:right w:val="none" w:sz="0" w:space="0" w:color="auto"/>
          </w:divBdr>
          <w:divsChild>
            <w:div w:id="361592559">
              <w:marLeft w:val="0"/>
              <w:marRight w:val="0"/>
              <w:marTop w:val="0"/>
              <w:marBottom w:val="0"/>
              <w:divBdr>
                <w:top w:val="none" w:sz="0" w:space="0" w:color="auto"/>
                <w:left w:val="none" w:sz="0" w:space="0" w:color="auto"/>
                <w:bottom w:val="none" w:sz="0" w:space="0" w:color="auto"/>
                <w:right w:val="none" w:sz="0" w:space="0" w:color="auto"/>
              </w:divBdr>
            </w:div>
          </w:divsChild>
        </w:div>
        <w:div w:id="1342929629">
          <w:marLeft w:val="0"/>
          <w:marRight w:val="0"/>
          <w:marTop w:val="300"/>
          <w:marBottom w:val="0"/>
          <w:divBdr>
            <w:top w:val="none" w:sz="0" w:space="0" w:color="auto"/>
            <w:left w:val="none" w:sz="0" w:space="0" w:color="auto"/>
            <w:bottom w:val="none" w:sz="0" w:space="0" w:color="auto"/>
            <w:right w:val="none" w:sz="0" w:space="0" w:color="auto"/>
          </w:divBdr>
          <w:divsChild>
            <w:div w:id="372854968">
              <w:marLeft w:val="0"/>
              <w:marRight w:val="0"/>
              <w:marTop w:val="0"/>
              <w:marBottom w:val="0"/>
              <w:divBdr>
                <w:top w:val="none" w:sz="0" w:space="0" w:color="auto"/>
                <w:left w:val="none" w:sz="0" w:space="0" w:color="auto"/>
                <w:bottom w:val="none" w:sz="0" w:space="0" w:color="auto"/>
                <w:right w:val="none" w:sz="0" w:space="0" w:color="auto"/>
              </w:divBdr>
              <w:divsChild>
                <w:div w:id="20815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08707">
          <w:marLeft w:val="0"/>
          <w:marRight w:val="0"/>
          <w:marTop w:val="300"/>
          <w:marBottom w:val="0"/>
          <w:divBdr>
            <w:top w:val="none" w:sz="0" w:space="0" w:color="auto"/>
            <w:left w:val="none" w:sz="0" w:space="0" w:color="auto"/>
            <w:bottom w:val="none" w:sz="0" w:space="0" w:color="auto"/>
            <w:right w:val="none" w:sz="0" w:space="0" w:color="auto"/>
          </w:divBdr>
          <w:divsChild>
            <w:div w:id="1713963448">
              <w:marLeft w:val="0"/>
              <w:marRight w:val="0"/>
              <w:marTop w:val="0"/>
              <w:marBottom w:val="0"/>
              <w:divBdr>
                <w:top w:val="none" w:sz="0" w:space="0" w:color="auto"/>
                <w:left w:val="none" w:sz="0" w:space="0" w:color="auto"/>
                <w:bottom w:val="none" w:sz="0" w:space="0" w:color="auto"/>
                <w:right w:val="none" w:sz="0" w:space="0" w:color="auto"/>
              </w:divBdr>
              <w:divsChild>
                <w:div w:id="75794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425616">
          <w:marLeft w:val="0"/>
          <w:marRight w:val="0"/>
          <w:marTop w:val="300"/>
          <w:marBottom w:val="0"/>
          <w:divBdr>
            <w:top w:val="none" w:sz="0" w:space="0" w:color="auto"/>
            <w:left w:val="none" w:sz="0" w:space="0" w:color="auto"/>
            <w:bottom w:val="none" w:sz="0" w:space="0" w:color="auto"/>
            <w:right w:val="none" w:sz="0" w:space="0" w:color="auto"/>
          </w:divBdr>
          <w:divsChild>
            <w:div w:id="1407337161">
              <w:marLeft w:val="0"/>
              <w:marRight w:val="0"/>
              <w:marTop w:val="0"/>
              <w:marBottom w:val="0"/>
              <w:divBdr>
                <w:top w:val="none" w:sz="0" w:space="0" w:color="auto"/>
                <w:left w:val="none" w:sz="0" w:space="0" w:color="auto"/>
                <w:bottom w:val="none" w:sz="0" w:space="0" w:color="auto"/>
                <w:right w:val="none" w:sz="0" w:space="0" w:color="auto"/>
              </w:divBdr>
              <w:divsChild>
                <w:div w:id="187079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29243">
          <w:marLeft w:val="0"/>
          <w:marRight w:val="0"/>
          <w:marTop w:val="300"/>
          <w:marBottom w:val="0"/>
          <w:divBdr>
            <w:top w:val="none" w:sz="0" w:space="0" w:color="auto"/>
            <w:left w:val="none" w:sz="0" w:space="0" w:color="auto"/>
            <w:bottom w:val="none" w:sz="0" w:space="0" w:color="auto"/>
            <w:right w:val="none" w:sz="0" w:space="0" w:color="auto"/>
          </w:divBdr>
          <w:divsChild>
            <w:div w:id="70391661">
              <w:marLeft w:val="0"/>
              <w:marRight w:val="0"/>
              <w:marTop w:val="0"/>
              <w:marBottom w:val="0"/>
              <w:divBdr>
                <w:top w:val="none" w:sz="0" w:space="0" w:color="auto"/>
                <w:left w:val="none" w:sz="0" w:space="0" w:color="auto"/>
                <w:bottom w:val="none" w:sz="0" w:space="0" w:color="auto"/>
                <w:right w:val="none" w:sz="0" w:space="0" w:color="auto"/>
              </w:divBdr>
              <w:divsChild>
                <w:div w:id="28989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036882">
      <w:bodyDiv w:val="1"/>
      <w:marLeft w:val="0"/>
      <w:marRight w:val="0"/>
      <w:marTop w:val="0"/>
      <w:marBottom w:val="0"/>
      <w:divBdr>
        <w:top w:val="none" w:sz="0" w:space="0" w:color="auto"/>
        <w:left w:val="none" w:sz="0" w:space="0" w:color="auto"/>
        <w:bottom w:val="none" w:sz="0" w:space="0" w:color="auto"/>
        <w:right w:val="none" w:sz="0" w:space="0" w:color="auto"/>
      </w:divBdr>
      <w:divsChild>
        <w:div w:id="517812841">
          <w:marLeft w:val="0"/>
          <w:marRight w:val="0"/>
          <w:marTop w:val="0"/>
          <w:marBottom w:val="0"/>
          <w:divBdr>
            <w:top w:val="none" w:sz="0" w:space="0" w:color="auto"/>
            <w:left w:val="none" w:sz="0" w:space="0" w:color="auto"/>
            <w:bottom w:val="none" w:sz="0" w:space="0" w:color="auto"/>
            <w:right w:val="none" w:sz="0" w:space="0" w:color="auto"/>
          </w:divBdr>
        </w:div>
        <w:div w:id="1092046569">
          <w:marLeft w:val="0"/>
          <w:marRight w:val="0"/>
          <w:marTop w:val="0"/>
          <w:marBottom w:val="0"/>
          <w:divBdr>
            <w:top w:val="none" w:sz="0" w:space="0" w:color="auto"/>
            <w:left w:val="none" w:sz="0" w:space="0" w:color="auto"/>
            <w:bottom w:val="none" w:sz="0" w:space="0" w:color="auto"/>
            <w:right w:val="none" w:sz="0" w:space="0" w:color="auto"/>
          </w:divBdr>
          <w:divsChild>
            <w:div w:id="1842893738">
              <w:marLeft w:val="0"/>
              <w:marRight w:val="0"/>
              <w:marTop w:val="0"/>
              <w:marBottom w:val="0"/>
              <w:divBdr>
                <w:top w:val="none" w:sz="0" w:space="0" w:color="auto"/>
                <w:left w:val="none" w:sz="0" w:space="0" w:color="auto"/>
                <w:bottom w:val="none" w:sz="0" w:space="0" w:color="auto"/>
                <w:right w:val="none" w:sz="0" w:space="0" w:color="auto"/>
              </w:divBdr>
            </w:div>
          </w:divsChild>
        </w:div>
        <w:div w:id="1489981323">
          <w:marLeft w:val="0"/>
          <w:marRight w:val="0"/>
          <w:marTop w:val="0"/>
          <w:marBottom w:val="0"/>
          <w:divBdr>
            <w:top w:val="none" w:sz="0" w:space="0" w:color="auto"/>
            <w:left w:val="none" w:sz="0" w:space="0" w:color="auto"/>
            <w:bottom w:val="none" w:sz="0" w:space="0" w:color="auto"/>
            <w:right w:val="none" w:sz="0" w:space="0" w:color="auto"/>
          </w:divBdr>
        </w:div>
        <w:div w:id="1338075908">
          <w:marLeft w:val="0"/>
          <w:marRight w:val="0"/>
          <w:marTop w:val="0"/>
          <w:marBottom w:val="0"/>
          <w:divBdr>
            <w:top w:val="none" w:sz="0" w:space="0" w:color="auto"/>
            <w:left w:val="none" w:sz="0" w:space="0" w:color="auto"/>
            <w:bottom w:val="none" w:sz="0" w:space="0" w:color="auto"/>
            <w:right w:val="none" w:sz="0" w:space="0" w:color="auto"/>
          </w:divBdr>
          <w:divsChild>
            <w:div w:id="506025165">
              <w:marLeft w:val="0"/>
              <w:marRight w:val="0"/>
              <w:marTop w:val="0"/>
              <w:marBottom w:val="0"/>
              <w:divBdr>
                <w:top w:val="none" w:sz="0" w:space="0" w:color="auto"/>
                <w:left w:val="none" w:sz="0" w:space="0" w:color="auto"/>
                <w:bottom w:val="none" w:sz="0" w:space="0" w:color="auto"/>
                <w:right w:val="none" w:sz="0" w:space="0" w:color="auto"/>
              </w:divBdr>
            </w:div>
          </w:divsChild>
        </w:div>
        <w:div w:id="436408165">
          <w:marLeft w:val="0"/>
          <w:marRight w:val="0"/>
          <w:marTop w:val="0"/>
          <w:marBottom w:val="0"/>
          <w:divBdr>
            <w:top w:val="none" w:sz="0" w:space="0" w:color="auto"/>
            <w:left w:val="none" w:sz="0" w:space="0" w:color="auto"/>
            <w:bottom w:val="none" w:sz="0" w:space="0" w:color="auto"/>
            <w:right w:val="none" w:sz="0" w:space="0" w:color="auto"/>
          </w:divBdr>
        </w:div>
        <w:div w:id="1411125048">
          <w:marLeft w:val="0"/>
          <w:marRight w:val="0"/>
          <w:marTop w:val="0"/>
          <w:marBottom w:val="0"/>
          <w:divBdr>
            <w:top w:val="none" w:sz="0" w:space="0" w:color="auto"/>
            <w:left w:val="none" w:sz="0" w:space="0" w:color="auto"/>
            <w:bottom w:val="none" w:sz="0" w:space="0" w:color="auto"/>
            <w:right w:val="none" w:sz="0" w:space="0" w:color="auto"/>
          </w:divBdr>
          <w:divsChild>
            <w:div w:id="765420610">
              <w:marLeft w:val="0"/>
              <w:marRight w:val="0"/>
              <w:marTop w:val="0"/>
              <w:marBottom w:val="0"/>
              <w:divBdr>
                <w:top w:val="none" w:sz="0" w:space="0" w:color="auto"/>
                <w:left w:val="none" w:sz="0" w:space="0" w:color="auto"/>
                <w:bottom w:val="none" w:sz="0" w:space="0" w:color="auto"/>
                <w:right w:val="none" w:sz="0" w:space="0" w:color="auto"/>
              </w:divBdr>
            </w:div>
          </w:divsChild>
        </w:div>
        <w:div w:id="1982153893">
          <w:marLeft w:val="0"/>
          <w:marRight w:val="0"/>
          <w:marTop w:val="0"/>
          <w:marBottom w:val="0"/>
          <w:divBdr>
            <w:top w:val="none" w:sz="0" w:space="0" w:color="auto"/>
            <w:left w:val="none" w:sz="0" w:space="0" w:color="auto"/>
            <w:bottom w:val="none" w:sz="0" w:space="0" w:color="auto"/>
            <w:right w:val="none" w:sz="0" w:space="0" w:color="auto"/>
          </w:divBdr>
        </w:div>
        <w:div w:id="931816188">
          <w:marLeft w:val="0"/>
          <w:marRight w:val="0"/>
          <w:marTop w:val="0"/>
          <w:marBottom w:val="0"/>
          <w:divBdr>
            <w:top w:val="none" w:sz="0" w:space="0" w:color="auto"/>
            <w:left w:val="none" w:sz="0" w:space="0" w:color="auto"/>
            <w:bottom w:val="none" w:sz="0" w:space="0" w:color="auto"/>
            <w:right w:val="none" w:sz="0" w:space="0" w:color="auto"/>
          </w:divBdr>
          <w:divsChild>
            <w:div w:id="83966361">
              <w:marLeft w:val="0"/>
              <w:marRight w:val="0"/>
              <w:marTop w:val="0"/>
              <w:marBottom w:val="0"/>
              <w:divBdr>
                <w:top w:val="none" w:sz="0" w:space="0" w:color="auto"/>
                <w:left w:val="none" w:sz="0" w:space="0" w:color="auto"/>
                <w:bottom w:val="none" w:sz="0" w:space="0" w:color="auto"/>
                <w:right w:val="none" w:sz="0" w:space="0" w:color="auto"/>
              </w:divBdr>
            </w:div>
          </w:divsChild>
        </w:div>
        <w:div w:id="55862928">
          <w:marLeft w:val="0"/>
          <w:marRight w:val="0"/>
          <w:marTop w:val="0"/>
          <w:marBottom w:val="0"/>
          <w:divBdr>
            <w:top w:val="none" w:sz="0" w:space="0" w:color="auto"/>
            <w:left w:val="none" w:sz="0" w:space="0" w:color="auto"/>
            <w:bottom w:val="none" w:sz="0" w:space="0" w:color="auto"/>
            <w:right w:val="none" w:sz="0" w:space="0" w:color="auto"/>
          </w:divBdr>
        </w:div>
        <w:div w:id="666903671">
          <w:marLeft w:val="0"/>
          <w:marRight w:val="0"/>
          <w:marTop w:val="0"/>
          <w:marBottom w:val="0"/>
          <w:divBdr>
            <w:top w:val="none" w:sz="0" w:space="0" w:color="auto"/>
            <w:left w:val="none" w:sz="0" w:space="0" w:color="auto"/>
            <w:bottom w:val="none" w:sz="0" w:space="0" w:color="auto"/>
            <w:right w:val="none" w:sz="0" w:space="0" w:color="auto"/>
          </w:divBdr>
          <w:divsChild>
            <w:div w:id="1160852111">
              <w:marLeft w:val="0"/>
              <w:marRight w:val="0"/>
              <w:marTop w:val="0"/>
              <w:marBottom w:val="0"/>
              <w:divBdr>
                <w:top w:val="none" w:sz="0" w:space="0" w:color="auto"/>
                <w:left w:val="none" w:sz="0" w:space="0" w:color="auto"/>
                <w:bottom w:val="none" w:sz="0" w:space="0" w:color="auto"/>
                <w:right w:val="none" w:sz="0" w:space="0" w:color="auto"/>
              </w:divBdr>
            </w:div>
          </w:divsChild>
        </w:div>
        <w:div w:id="229342719">
          <w:marLeft w:val="0"/>
          <w:marRight w:val="0"/>
          <w:marTop w:val="0"/>
          <w:marBottom w:val="0"/>
          <w:divBdr>
            <w:top w:val="none" w:sz="0" w:space="0" w:color="auto"/>
            <w:left w:val="none" w:sz="0" w:space="0" w:color="auto"/>
            <w:bottom w:val="none" w:sz="0" w:space="0" w:color="auto"/>
            <w:right w:val="none" w:sz="0" w:space="0" w:color="auto"/>
          </w:divBdr>
        </w:div>
        <w:div w:id="1023550911">
          <w:marLeft w:val="0"/>
          <w:marRight w:val="0"/>
          <w:marTop w:val="0"/>
          <w:marBottom w:val="0"/>
          <w:divBdr>
            <w:top w:val="none" w:sz="0" w:space="0" w:color="auto"/>
            <w:left w:val="none" w:sz="0" w:space="0" w:color="auto"/>
            <w:bottom w:val="none" w:sz="0" w:space="0" w:color="auto"/>
            <w:right w:val="none" w:sz="0" w:space="0" w:color="auto"/>
          </w:divBdr>
          <w:divsChild>
            <w:div w:id="1132019147">
              <w:marLeft w:val="0"/>
              <w:marRight w:val="0"/>
              <w:marTop w:val="0"/>
              <w:marBottom w:val="0"/>
              <w:divBdr>
                <w:top w:val="none" w:sz="0" w:space="0" w:color="auto"/>
                <w:left w:val="none" w:sz="0" w:space="0" w:color="auto"/>
                <w:bottom w:val="none" w:sz="0" w:space="0" w:color="auto"/>
                <w:right w:val="none" w:sz="0" w:space="0" w:color="auto"/>
              </w:divBdr>
            </w:div>
          </w:divsChild>
        </w:div>
        <w:div w:id="393044849">
          <w:marLeft w:val="0"/>
          <w:marRight w:val="0"/>
          <w:marTop w:val="0"/>
          <w:marBottom w:val="0"/>
          <w:divBdr>
            <w:top w:val="none" w:sz="0" w:space="0" w:color="auto"/>
            <w:left w:val="none" w:sz="0" w:space="0" w:color="auto"/>
            <w:bottom w:val="none" w:sz="0" w:space="0" w:color="auto"/>
            <w:right w:val="none" w:sz="0" w:space="0" w:color="auto"/>
          </w:divBdr>
        </w:div>
        <w:div w:id="2005546791">
          <w:marLeft w:val="0"/>
          <w:marRight w:val="0"/>
          <w:marTop w:val="0"/>
          <w:marBottom w:val="0"/>
          <w:divBdr>
            <w:top w:val="none" w:sz="0" w:space="0" w:color="auto"/>
            <w:left w:val="none" w:sz="0" w:space="0" w:color="auto"/>
            <w:bottom w:val="none" w:sz="0" w:space="0" w:color="auto"/>
            <w:right w:val="none" w:sz="0" w:space="0" w:color="auto"/>
          </w:divBdr>
          <w:divsChild>
            <w:div w:id="463424634">
              <w:marLeft w:val="0"/>
              <w:marRight w:val="0"/>
              <w:marTop w:val="0"/>
              <w:marBottom w:val="0"/>
              <w:divBdr>
                <w:top w:val="none" w:sz="0" w:space="0" w:color="auto"/>
                <w:left w:val="none" w:sz="0" w:space="0" w:color="auto"/>
                <w:bottom w:val="none" w:sz="0" w:space="0" w:color="auto"/>
                <w:right w:val="none" w:sz="0" w:space="0" w:color="auto"/>
              </w:divBdr>
            </w:div>
          </w:divsChild>
        </w:div>
        <w:div w:id="695303335">
          <w:marLeft w:val="0"/>
          <w:marRight w:val="0"/>
          <w:marTop w:val="300"/>
          <w:marBottom w:val="0"/>
          <w:divBdr>
            <w:top w:val="none" w:sz="0" w:space="0" w:color="auto"/>
            <w:left w:val="none" w:sz="0" w:space="0" w:color="auto"/>
            <w:bottom w:val="none" w:sz="0" w:space="0" w:color="auto"/>
            <w:right w:val="none" w:sz="0" w:space="0" w:color="auto"/>
          </w:divBdr>
          <w:divsChild>
            <w:div w:id="1910771687">
              <w:marLeft w:val="0"/>
              <w:marRight w:val="0"/>
              <w:marTop w:val="0"/>
              <w:marBottom w:val="0"/>
              <w:divBdr>
                <w:top w:val="none" w:sz="0" w:space="0" w:color="auto"/>
                <w:left w:val="none" w:sz="0" w:space="0" w:color="auto"/>
                <w:bottom w:val="none" w:sz="0" w:space="0" w:color="auto"/>
                <w:right w:val="none" w:sz="0" w:space="0" w:color="auto"/>
              </w:divBdr>
              <w:divsChild>
                <w:div w:id="205199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360549">
          <w:marLeft w:val="0"/>
          <w:marRight w:val="0"/>
          <w:marTop w:val="300"/>
          <w:marBottom w:val="0"/>
          <w:divBdr>
            <w:top w:val="none" w:sz="0" w:space="0" w:color="auto"/>
            <w:left w:val="none" w:sz="0" w:space="0" w:color="auto"/>
            <w:bottom w:val="none" w:sz="0" w:space="0" w:color="auto"/>
            <w:right w:val="none" w:sz="0" w:space="0" w:color="auto"/>
          </w:divBdr>
          <w:divsChild>
            <w:div w:id="1055542751">
              <w:marLeft w:val="0"/>
              <w:marRight w:val="0"/>
              <w:marTop w:val="0"/>
              <w:marBottom w:val="0"/>
              <w:divBdr>
                <w:top w:val="none" w:sz="0" w:space="0" w:color="auto"/>
                <w:left w:val="none" w:sz="0" w:space="0" w:color="auto"/>
                <w:bottom w:val="none" w:sz="0" w:space="0" w:color="auto"/>
                <w:right w:val="none" w:sz="0" w:space="0" w:color="auto"/>
              </w:divBdr>
              <w:divsChild>
                <w:div w:id="1231699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164022">
          <w:marLeft w:val="0"/>
          <w:marRight w:val="0"/>
          <w:marTop w:val="300"/>
          <w:marBottom w:val="0"/>
          <w:divBdr>
            <w:top w:val="none" w:sz="0" w:space="0" w:color="auto"/>
            <w:left w:val="none" w:sz="0" w:space="0" w:color="auto"/>
            <w:bottom w:val="none" w:sz="0" w:space="0" w:color="auto"/>
            <w:right w:val="none" w:sz="0" w:space="0" w:color="auto"/>
          </w:divBdr>
          <w:divsChild>
            <w:div w:id="1438983580">
              <w:marLeft w:val="0"/>
              <w:marRight w:val="0"/>
              <w:marTop w:val="0"/>
              <w:marBottom w:val="0"/>
              <w:divBdr>
                <w:top w:val="none" w:sz="0" w:space="0" w:color="auto"/>
                <w:left w:val="none" w:sz="0" w:space="0" w:color="auto"/>
                <w:bottom w:val="none" w:sz="0" w:space="0" w:color="auto"/>
                <w:right w:val="none" w:sz="0" w:space="0" w:color="auto"/>
              </w:divBdr>
              <w:divsChild>
                <w:div w:id="20910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011233">
          <w:marLeft w:val="0"/>
          <w:marRight w:val="0"/>
          <w:marTop w:val="300"/>
          <w:marBottom w:val="0"/>
          <w:divBdr>
            <w:top w:val="none" w:sz="0" w:space="0" w:color="auto"/>
            <w:left w:val="none" w:sz="0" w:space="0" w:color="auto"/>
            <w:bottom w:val="none" w:sz="0" w:space="0" w:color="auto"/>
            <w:right w:val="none" w:sz="0" w:space="0" w:color="auto"/>
          </w:divBdr>
          <w:divsChild>
            <w:div w:id="1128745218">
              <w:marLeft w:val="0"/>
              <w:marRight w:val="0"/>
              <w:marTop w:val="0"/>
              <w:marBottom w:val="0"/>
              <w:divBdr>
                <w:top w:val="none" w:sz="0" w:space="0" w:color="auto"/>
                <w:left w:val="none" w:sz="0" w:space="0" w:color="auto"/>
                <w:bottom w:val="none" w:sz="0" w:space="0" w:color="auto"/>
                <w:right w:val="none" w:sz="0" w:space="0" w:color="auto"/>
              </w:divBdr>
              <w:divsChild>
                <w:div w:id="818957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599413728">
          <w:marLeft w:val="0"/>
          <w:marRight w:val="0"/>
          <w:marTop w:val="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51081088">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sChild>
            <w:div w:id="2031683780">
              <w:marLeft w:val="0"/>
              <w:marRight w:val="0"/>
              <w:marTop w:val="0"/>
              <w:marBottom w:val="0"/>
              <w:divBdr>
                <w:top w:val="none" w:sz="0" w:space="0" w:color="auto"/>
                <w:left w:val="none" w:sz="0" w:space="0" w:color="auto"/>
                <w:bottom w:val="none" w:sz="0" w:space="0" w:color="auto"/>
                <w:right w:val="none" w:sz="0" w:space="0" w:color="auto"/>
              </w:divBdr>
            </w:div>
          </w:divsChild>
        </w:div>
        <w:div w:id="1188180673">
          <w:marLeft w:val="0"/>
          <w:marRight w:val="0"/>
          <w:marTop w:val="0"/>
          <w:marBottom w:val="0"/>
          <w:divBdr>
            <w:top w:val="none" w:sz="0" w:space="0" w:color="auto"/>
            <w:left w:val="none" w:sz="0" w:space="0" w:color="auto"/>
            <w:bottom w:val="none" w:sz="0" w:space="0" w:color="auto"/>
            <w:right w:val="none" w:sz="0" w:space="0" w:color="auto"/>
          </w:divBdr>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sChild>
            <w:div w:id="2052653458">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138058586">
          <w:marLeft w:val="0"/>
          <w:marRight w:val="0"/>
          <w:marTop w:val="300"/>
          <w:marBottom w:val="0"/>
          <w:divBdr>
            <w:top w:val="none" w:sz="0" w:space="0" w:color="auto"/>
            <w:left w:val="none" w:sz="0" w:space="0" w:color="auto"/>
            <w:bottom w:val="none" w:sz="0" w:space="0" w:color="auto"/>
            <w:right w:val="none" w:sz="0" w:space="0" w:color="auto"/>
          </w:divBdr>
          <w:divsChild>
            <w:div w:id="319429487">
              <w:marLeft w:val="0"/>
              <w:marRight w:val="0"/>
              <w:marTop w:val="0"/>
              <w:marBottom w:val="0"/>
              <w:divBdr>
                <w:top w:val="none" w:sz="0" w:space="0" w:color="auto"/>
                <w:left w:val="none" w:sz="0" w:space="0" w:color="auto"/>
                <w:bottom w:val="none" w:sz="0" w:space="0" w:color="auto"/>
                <w:right w:val="none" w:sz="0" w:space="0" w:color="auto"/>
              </w:divBdr>
              <w:divsChild>
                <w:div w:id="20999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46748">
          <w:marLeft w:val="0"/>
          <w:marRight w:val="0"/>
          <w:marTop w:val="300"/>
          <w:marBottom w:val="0"/>
          <w:divBdr>
            <w:top w:val="none" w:sz="0" w:space="0" w:color="auto"/>
            <w:left w:val="none" w:sz="0" w:space="0" w:color="auto"/>
            <w:bottom w:val="none" w:sz="0" w:space="0" w:color="auto"/>
            <w:right w:val="none" w:sz="0" w:space="0" w:color="auto"/>
          </w:divBdr>
          <w:divsChild>
            <w:div w:id="1915311488">
              <w:marLeft w:val="0"/>
              <w:marRight w:val="0"/>
              <w:marTop w:val="0"/>
              <w:marBottom w:val="0"/>
              <w:divBdr>
                <w:top w:val="none" w:sz="0" w:space="0" w:color="auto"/>
                <w:left w:val="none" w:sz="0" w:space="0" w:color="auto"/>
                <w:bottom w:val="none" w:sz="0" w:space="0" w:color="auto"/>
                <w:right w:val="none" w:sz="0" w:space="0" w:color="auto"/>
              </w:divBdr>
              <w:divsChild>
                <w:div w:id="197324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16760">
      <w:bodyDiv w:val="1"/>
      <w:marLeft w:val="0"/>
      <w:marRight w:val="0"/>
      <w:marTop w:val="0"/>
      <w:marBottom w:val="0"/>
      <w:divBdr>
        <w:top w:val="none" w:sz="0" w:space="0" w:color="auto"/>
        <w:left w:val="none" w:sz="0" w:space="0" w:color="auto"/>
        <w:bottom w:val="none" w:sz="0" w:space="0" w:color="auto"/>
        <w:right w:val="none" w:sz="0" w:space="0" w:color="auto"/>
      </w:divBdr>
      <w:divsChild>
        <w:div w:id="1678578139">
          <w:marLeft w:val="0"/>
          <w:marRight w:val="0"/>
          <w:marTop w:val="0"/>
          <w:marBottom w:val="0"/>
          <w:divBdr>
            <w:top w:val="none" w:sz="0" w:space="0" w:color="auto"/>
            <w:left w:val="none" w:sz="0" w:space="0" w:color="auto"/>
            <w:bottom w:val="none" w:sz="0" w:space="0" w:color="auto"/>
            <w:right w:val="none" w:sz="0" w:space="0" w:color="auto"/>
          </w:divBdr>
        </w:div>
        <w:div w:id="688221540">
          <w:marLeft w:val="0"/>
          <w:marRight w:val="0"/>
          <w:marTop w:val="0"/>
          <w:marBottom w:val="0"/>
          <w:divBdr>
            <w:top w:val="none" w:sz="0" w:space="0" w:color="auto"/>
            <w:left w:val="none" w:sz="0" w:space="0" w:color="auto"/>
            <w:bottom w:val="none" w:sz="0" w:space="0" w:color="auto"/>
            <w:right w:val="none" w:sz="0" w:space="0" w:color="auto"/>
          </w:divBdr>
          <w:divsChild>
            <w:div w:id="2030177989">
              <w:marLeft w:val="0"/>
              <w:marRight w:val="0"/>
              <w:marTop w:val="0"/>
              <w:marBottom w:val="0"/>
              <w:divBdr>
                <w:top w:val="none" w:sz="0" w:space="0" w:color="auto"/>
                <w:left w:val="none" w:sz="0" w:space="0" w:color="auto"/>
                <w:bottom w:val="none" w:sz="0" w:space="0" w:color="auto"/>
                <w:right w:val="none" w:sz="0" w:space="0" w:color="auto"/>
              </w:divBdr>
            </w:div>
          </w:divsChild>
        </w:div>
        <w:div w:id="1136222140">
          <w:marLeft w:val="0"/>
          <w:marRight w:val="0"/>
          <w:marTop w:val="0"/>
          <w:marBottom w:val="0"/>
          <w:divBdr>
            <w:top w:val="none" w:sz="0" w:space="0" w:color="auto"/>
            <w:left w:val="none" w:sz="0" w:space="0" w:color="auto"/>
            <w:bottom w:val="none" w:sz="0" w:space="0" w:color="auto"/>
            <w:right w:val="none" w:sz="0" w:space="0" w:color="auto"/>
          </w:divBdr>
        </w:div>
        <w:div w:id="598413827">
          <w:marLeft w:val="0"/>
          <w:marRight w:val="0"/>
          <w:marTop w:val="0"/>
          <w:marBottom w:val="0"/>
          <w:divBdr>
            <w:top w:val="none" w:sz="0" w:space="0" w:color="auto"/>
            <w:left w:val="none" w:sz="0" w:space="0" w:color="auto"/>
            <w:bottom w:val="none" w:sz="0" w:space="0" w:color="auto"/>
            <w:right w:val="none" w:sz="0" w:space="0" w:color="auto"/>
          </w:divBdr>
          <w:divsChild>
            <w:div w:id="1648438483">
              <w:marLeft w:val="0"/>
              <w:marRight w:val="0"/>
              <w:marTop w:val="0"/>
              <w:marBottom w:val="0"/>
              <w:divBdr>
                <w:top w:val="none" w:sz="0" w:space="0" w:color="auto"/>
                <w:left w:val="none" w:sz="0" w:space="0" w:color="auto"/>
                <w:bottom w:val="none" w:sz="0" w:space="0" w:color="auto"/>
                <w:right w:val="none" w:sz="0" w:space="0" w:color="auto"/>
              </w:divBdr>
            </w:div>
          </w:divsChild>
        </w:div>
        <w:div w:id="67654257">
          <w:marLeft w:val="0"/>
          <w:marRight w:val="0"/>
          <w:marTop w:val="0"/>
          <w:marBottom w:val="0"/>
          <w:divBdr>
            <w:top w:val="none" w:sz="0" w:space="0" w:color="auto"/>
            <w:left w:val="none" w:sz="0" w:space="0" w:color="auto"/>
            <w:bottom w:val="none" w:sz="0" w:space="0" w:color="auto"/>
            <w:right w:val="none" w:sz="0" w:space="0" w:color="auto"/>
          </w:divBdr>
        </w:div>
        <w:div w:id="1013460482">
          <w:marLeft w:val="0"/>
          <w:marRight w:val="0"/>
          <w:marTop w:val="0"/>
          <w:marBottom w:val="0"/>
          <w:divBdr>
            <w:top w:val="none" w:sz="0" w:space="0" w:color="auto"/>
            <w:left w:val="none" w:sz="0" w:space="0" w:color="auto"/>
            <w:bottom w:val="none" w:sz="0" w:space="0" w:color="auto"/>
            <w:right w:val="none" w:sz="0" w:space="0" w:color="auto"/>
          </w:divBdr>
          <w:divsChild>
            <w:div w:id="1681276370">
              <w:marLeft w:val="0"/>
              <w:marRight w:val="0"/>
              <w:marTop w:val="0"/>
              <w:marBottom w:val="0"/>
              <w:divBdr>
                <w:top w:val="none" w:sz="0" w:space="0" w:color="auto"/>
                <w:left w:val="none" w:sz="0" w:space="0" w:color="auto"/>
                <w:bottom w:val="none" w:sz="0" w:space="0" w:color="auto"/>
                <w:right w:val="none" w:sz="0" w:space="0" w:color="auto"/>
              </w:divBdr>
            </w:div>
          </w:divsChild>
        </w:div>
        <w:div w:id="295912153">
          <w:marLeft w:val="0"/>
          <w:marRight w:val="0"/>
          <w:marTop w:val="0"/>
          <w:marBottom w:val="0"/>
          <w:divBdr>
            <w:top w:val="none" w:sz="0" w:space="0" w:color="auto"/>
            <w:left w:val="none" w:sz="0" w:space="0" w:color="auto"/>
            <w:bottom w:val="none" w:sz="0" w:space="0" w:color="auto"/>
            <w:right w:val="none" w:sz="0" w:space="0" w:color="auto"/>
          </w:divBdr>
        </w:div>
        <w:div w:id="725421478">
          <w:marLeft w:val="0"/>
          <w:marRight w:val="0"/>
          <w:marTop w:val="0"/>
          <w:marBottom w:val="0"/>
          <w:divBdr>
            <w:top w:val="none" w:sz="0" w:space="0" w:color="auto"/>
            <w:left w:val="none" w:sz="0" w:space="0" w:color="auto"/>
            <w:bottom w:val="none" w:sz="0" w:space="0" w:color="auto"/>
            <w:right w:val="none" w:sz="0" w:space="0" w:color="auto"/>
          </w:divBdr>
          <w:divsChild>
            <w:div w:id="286393132">
              <w:marLeft w:val="0"/>
              <w:marRight w:val="0"/>
              <w:marTop w:val="0"/>
              <w:marBottom w:val="0"/>
              <w:divBdr>
                <w:top w:val="none" w:sz="0" w:space="0" w:color="auto"/>
                <w:left w:val="none" w:sz="0" w:space="0" w:color="auto"/>
                <w:bottom w:val="none" w:sz="0" w:space="0" w:color="auto"/>
                <w:right w:val="none" w:sz="0" w:space="0" w:color="auto"/>
              </w:divBdr>
            </w:div>
          </w:divsChild>
        </w:div>
        <w:div w:id="943151360">
          <w:marLeft w:val="0"/>
          <w:marRight w:val="0"/>
          <w:marTop w:val="0"/>
          <w:marBottom w:val="0"/>
          <w:divBdr>
            <w:top w:val="none" w:sz="0" w:space="0" w:color="auto"/>
            <w:left w:val="none" w:sz="0" w:space="0" w:color="auto"/>
            <w:bottom w:val="none" w:sz="0" w:space="0" w:color="auto"/>
            <w:right w:val="none" w:sz="0" w:space="0" w:color="auto"/>
          </w:divBdr>
        </w:div>
        <w:div w:id="1187478063">
          <w:marLeft w:val="0"/>
          <w:marRight w:val="0"/>
          <w:marTop w:val="0"/>
          <w:marBottom w:val="0"/>
          <w:divBdr>
            <w:top w:val="none" w:sz="0" w:space="0" w:color="auto"/>
            <w:left w:val="none" w:sz="0" w:space="0" w:color="auto"/>
            <w:bottom w:val="none" w:sz="0" w:space="0" w:color="auto"/>
            <w:right w:val="none" w:sz="0" w:space="0" w:color="auto"/>
          </w:divBdr>
          <w:divsChild>
            <w:div w:id="1739090920">
              <w:marLeft w:val="0"/>
              <w:marRight w:val="0"/>
              <w:marTop w:val="0"/>
              <w:marBottom w:val="0"/>
              <w:divBdr>
                <w:top w:val="none" w:sz="0" w:space="0" w:color="auto"/>
                <w:left w:val="none" w:sz="0" w:space="0" w:color="auto"/>
                <w:bottom w:val="none" w:sz="0" w:space="0" w:color="auto"/>
                <w:right w:val="none" w:sz="0" w:space="0" w:color="auto"/>
              </w:divBdr>
            </w:div>
          </w:divsChild>
        </w:div>
        <w:div w:id="108399237">
          <w:marLeft w:val="0"/>
          <w:marRight w:val="0"/>
          <w:marTop w:val="0"/>
          <w:marBottom w:val="0"/>
          <w:divBdr>
            <w:top w:val="none" w:sz="0" w:space="0" w:color="auto"/>
            <w:left w:val="none" w:sz="0" w:space="0" w:color="auto"/>
            <w:bottom w:val="none" w:sz="0" w:space="0" w:color="auto"/>
            <w:right w:val="none" w:sz="0" w:space="0" w:color="auto"/>
          </w:divBdr>
        </w:div>
        <w:div w:id="2036420977">
          <w:marLeft w:val="0"/>
          <w:marRight w:val="0"/>
          <w:marTop w:val="0"/>
          <w:marBottom w:val="0"/>
          <w:divBdr>
            <w:top w:val="none" w:sz="0" w:space="0" w:color="auto"/>
            <w:left w:val="none" w:sz="0" w:space="0" w:color="auto"/>
            <w:bottom w:val="none" w:sz="0" w:space="0" w:color="auto"/>
            <w:right w:val="none" w:sz="0" w:space="0" w:color="auto"/>
          </w:divBdr>
          <w:divsChild>
            <w:div w:id="243730365">
              <w:marLeft w:val="0"/>
              <w:marRight w:val="0"/>
              <w:marTop w:val="0"/>
              <w:marBottom w:val="0"/>
              <w:divBdr>
                <w:top w:val="none" w:sz="0" w:space="0" w:color="auto"/>
                <w:left w:val="none" w:sz="0" w:space="0" w:color="auto"/>
                <w:bottom w:val="none" w:sz="0" w:space="0" w:color="auto"/>
                <w:right w:val="none" w:sz="0" w:space="0" w:color="auto"/>
              </w:divBdr>
            </w:div>
          </w:divsChild>
        </w:div>
        <w:div w:id="54279834">
          <w:marLeft w:val="0"/>
          <w:marRight w:val="0"/>
          <w:marTop w:val="0"/>
          <w:marBottom w:val="0"/>
          <w:divBdr>
            <w:top w:val="none" w:sz="0" w:space="0" w:color="auto"/>
            <w:left w:val="none" w:sz="0" w:space="0" w:color="auto"/>
            <w:bottom w:val="none" w:sz="0" w:space="0" w:color="auto"/>
            <w:right w:val="none" w:sz="0" w:space="0" w:color="auto"/>
          </w:divBdr>
        </w:div>
        <w:div w:id="1940412195">
          <w:marLeft w:val="0"/>
          <w:marRight w:val="0"/>
          <w:marTop w:val="0"/>
          <w:marBottom w:val="0"/>
          <w:divBdr>
            <w:top w:val="none" w:sz="0" w:space="0" w:color="auto"/>
            <w:left w:val="none" w:sz="0" w:space="0" w:color="auto"/>
            <w:bottom w:val="none" w:sz="0" w:space="0" w:color="auto"/>
            <w:right w:val="none" w:sz="0" w:space="0" w:color="auto"/>
          </w:divBdr>
          <w:divsChild>
            <w:div w:id="894007377">
              <w:marLeft w:val="0"/>
              <w:marRight w:val="0"/>
              <w:marTop w:val="0"/>
              <w:marBottom w:val="0"/>
              <w:divBdr>
                <w:top w:val="none" w:sz="0" w:space="0" w:color="auto"/>
                <w:left w:val="none" w:sz="0" w:space="0" w:color="auto"/>
                <w:bottom w:val="none" w:sz="0" w:space="0" w:color="auto"/>
                <w:right w:val="none" w:sz="0" w:space="0" w:color="auto"/>
              </w:divBdr>
            </w:div>
          </w:divsChild>
        </w:div>
        <w:div w:id="1477990261">
          <w:marLeft w:val="0"/>
          <w:marRight w:val="0"/>
          <w:marTop w:val="300"/>
          <w:marBottom w:val="0"/>
          <w:divBdr>
            <w:top w:val="none" w:sz="0" w:space="0" w:color="auto"/>
            <w:left w:val="none" w:sz="0" w:space="0" w:color="auto"/>
            <w:bottom w:val="none" w:sz="0" w:space="0" w:color="auto"/>
            <w:right w:val="none" w:sz="0" w:space="0" w:color="auto"/>
          </w:divBdr>
          <w:divsChild>
            <w:div w:id="176777746">
              <w:marLeft w:val="0"/>
              <w:marRight w:val="0"/>
              <w:marTop w:val="0"/>
              <w:marBottom w:val="0"/>
              <w:divBdr>
                <w:top w:val="none" w:sz="0" w:space="0" w:color="auto"/>
                <w:left w:val="none" w:sz="0" w:space="0" w:color="auto"/>
                <w:bottom w:val="none" w:sz="0" w:space="0" w:color="auto"/>
                <w:right w:val="none" w:sz="0" w:space="0" w:color="auto"/>
              </w:divBdr>
              <w:divsChild>
                <w:div w:id="18377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7625">
          <w:marLeft w:val="0"/>
          <w:marRight w:val="0"/>
          <w:marTop w:val="300"/>
          <w:marBottom w:val="0"/>
          <w:divBdr>
            <w:top w:val="none" w:sz="0" w:space="0" w:color="auto"/>
            <w:left w:val="none" w:sz="0" w:space="0" w:color="auto"/>
            <w:bottom w:val="none" w:sz="0" w:space="0" w:color="auto"/>
            <w:right w:val="none" w:sz="0" w:space="0" w:color="auto"/>
          </w:divBdr>
          <w:divsChild>
            <w:div w:id="1005206537">
              <w:marLeft w:val="0"/>
              <w:marRight w:val="0"/>
              <w:marTop w:val="0"/>
              <w:marBottom w:val="0"/>
              <w:divBdr>
                <w:top w:val="none" w:sz="0" w:space="0" w:color="auto"/>
                <w:left w:val="none" w:sz="0" w:space="0" w:color="auto"/>
                <w:bottom w:val="none" w:sz="0" w:space="0" w:color="auto"/>
                <w:right w:val="none" w:sz="0" w:space="0" w:color="auto"/>
              </w:divBdr>
              <w:divsChild>
                <w:div w:id="908230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81444">
          <w:marLeft w:val="0"/>
          <w:marRight w:val="0"/>
          <w:marTop w:val="300"/>
          <w:marBottom w:val="0"/>
          <w:divBdr>
            <w:top w:val="none" w:sz="0" w:space="0" w:color="auto"/>
            <w:left w:val="none" w:sz="0" w:space="0" w:color="auto"/>
            <w:bottom w:val="none" w:sz="0" w:space="0" w:color="auto"/>
            <w:right w:val="none" w:sz="0" w:space="0" w:color="auto"/>
          </w:divBdr>
          <w:divsChild>
            <w:div w:id="970548887">
              <w:marLeft w:val="0"/>
              <w:marRight w:val="0"/>
              <w:marTop w:val="0"/>
              <w:marBottom w:val="0"/>
              <w:divBdr>
                <w:top w:val="none" w:sz="0" w:space="0" w:color="auto"/>
                <w:left w:val="none" w:sz="0" w:space="0" w:color="auto"/>
                <w:bottom w:val="none" w:sz="0" w:space="0" w:color="auto"/>
                <w:right w:val="none" w:sz="0" w:space="0" w:color="auto"/>
              </w:divBdr>
              <w:divsChild>
                <w:div w:id="170663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7851211">
      <w:bodyDiv w:val="1"/>
      <w:marLeft w:val="0"/>
      <w:marRight w:val="0"/>
      <w:marTop w:val="0"/>
      <w:marBottom w:val="0"/>
      <w:divBdr>
        <w:top w:val="none" w:sz="0" w:space="0" w:color="auto"/>
        <w:left w:val="none" w:sz="0" w:space="0" w:color="auto"/>
        <w:bottom w:val="none" w:sz="0" w:space="0" w:color="auto"/>
        <w:right w:val="none" w:sz="0" w:space="0" w:color="auto"/>
      </w:divBdr>
      <w:divsChild>
        <w:div w:id="1367096185">
          <w:marLeft w:val="0"/>
          <w:marRight w:val="0"/>
          <w:marTop w:val="0"/>
          <w:marBottom w:val="0"/>
          <w:divBdr>
            <w:top w:val="none" w:sz="0" w:space="0" w:color="auto"/>
            <w:left w:val="none" w:sz="0" w:space="0" w:color="auto"/>
            <w:bottom w:val="none" w:sz="0" w:space="0" w:color="auto"/>
            <w:right w:val="none" w:sz="0" w:space="0" w:color="auto"/>
          </w:divBdr>
        </w:div>
        <w:div w:id="159852961">
          <w:marLeft w:val="0"/>
          <w:marRight w:val="0"/>
          <w:marTop w:val="0"/>
          <w:marBottom w:val="0"/>
          <w:divBdr>
            <w:top w:val="none" w:sz="0" w:space="0" w:color="auto"/>
            <w:left w:val="none" w:sz="0" w:space="0" w:color="auto"/>
            <w:bottom w:val="none" w:sz="0" w:space="0" w:color="auto"/>
            <w:right w:val="none" w:sz="0" w:space="0" w:color="auto"/>
          </w:divBdr>
          <w:divsChild>
            <w:div w:id="875120311">
              <w:marLeft w:val="0"/>
              <w:marRight w:val="0"/>
              <w:marTop w:val="0"/>
              <w:marBottom w:val="0"/>
              <w:divBdr>
                <w:top w:val="none" w:sz="0" w:space="0" w:color="auto"/>
                <w:left w:val="none" w:sz="0" w:space="0" w:color="auto"/>
                <w:bottom w:val="none" w:sz="0" w:space="0" w:color="auto"/>
                <w:right w:val="none" w:sz="0" w:space="0" w:color="auto"/>
              </w:divBdr>
            </w:div>
          </w:divsChild>
        </w:div>
        <w:div w:id="522670812">
          <w:marLeft w:val="0"/>
          <w:marRight w:val="0"/>
          <w:marTop w:val="0"/>
          <w:marBottom w:val="0"/>
          <w:divBdr>
            <w:top w:val="none" w:sz="0" w:space="0" w:color="auto"/>
            <w:left w:val="none" w:sz="0" w:space="0" w:color="auto"/>
            <w:bottom w:val="none" w:sz="0" w:space="0" w:color="auto"/>
            <w:right w:val="none" w:sz="0" w:space="0" w:color="auto"/>
          </w:divBdr>
        </w:div>
        <w:div w:id="1181551135">
          <w:marLeft w:val="0"/>
          <w:marRight w:val="0"/>
          <w:marTop w:val="0"/>
          <w:marBottom w:val="0"/>
          <w:divBdr>
            <w:top w:val="none" w:sz="0" w:space="0" w:color="auto"/>
            <w:left w:val="none" w:sz="0" w:space="0" w:color="auto"/>
            <w:bottom w:val="none" w:sz="0" w:space="0" w:color="auto"/>
            <w:right w:val="none" w:sz="0" w:space="0" w:color="auto"/>
          </w:divBdr>
          <w:divsChild>
            <w:div w:id="1674069632">
              <w:marLeft w:val="0"/>
              <w:marRight w:val="0"/>
              <w:marTop w:val="0"/>
              <w:marBottom w:val="0"/>
              <w:divBdr>
                <w:top w:val="none" w:sz="0" w:space="0" w:color="auto"/>
                <w:left w:val="none" w:sz="0" w:space="0" w:color="auto"/>
                <w:bottom w:val="none" w:sz="0" w:space="0" w:color="auto"/>
                <w:right w:val="none" w:sz="0" w:space="0" w:color="auto"/>
              </w:divBdr>
            </w:div>
          </w:divsChild>
        </w:div>
        <w:div w:id="1451050510">
          <w:marLeft w:val="0"/>
          <w:marRight w:val="0"/>
          <w:marTop w:val="0"/>
          <w:marBottom w:val="0"/>
          <w:divBdr>
            <w:top w:val="none" w:sz="0" w:space="0" w:color="auto"/>
            <w:left w:val="none" w:sz="0" w:space="0" w:color="auto"/>
            <w:bottom w:val="none" w:sz="0" w:space="0" w:color="auto"/>
            <w:right w:val="none" w:sz="0" w:space="0" w:color="auto"/>
          </w:divBdr>
        </w:div>
        <w:div w:id="806777257">
          <w:marLeft w:val="0"/>
          <w:marRight w:val="0"/>
          <w:marTop w:val="0"/>
          <w:marBottom w:val="0"/>
          <w:divBdr>
            <w:top w:val="none" w:sz="0" w:space="0" w:color="auto"/>
            <w:left w:val="none" w:sz="0" w:space="0" w:color="auto"/>
            <w:bottom w:val="none" w:sz="0" w:space="0" w:color="auto"/>
            <w:right w:val="none" w:sz="0" w:space="0" w:color="auto"/>
          </w:divBdr>
          <w:divsChild>
            <w:div w:id="794300211">
              <w:marLeft w:val="0"/>
              <w:marRight w:val="0"/>
              <w:marTop w:val="0"/>
              <w:marBottom w:val="0"/>
              <w:divBdr>
                <w:top w:val="none" w:sz="0" w:space="0" w:color="auto"/>
                <w:left w:val="none" w:sz="0" w:space="0" w:color="auto"/>
                <w:bottom w:val="none" w:sz="0" w:space="0" w:color="auto"/>
                <w:right w:val="none" w:sz="0" w:space="0" w:color="auto"/>
              </w:divBdr>
            </w:div>
          </w:divsChild>
        </w:div>
        <w:div w:id="229466600">
          <w:marLeft w:val="0"/>
          <w:marRight w:val="0"/>
          <w:marTop w:val="0"/>
          <w:marBottom w:val="0"/>
          <w:divBdr>
            <w:top w:val="none" w:sz="0" w:space="0" w:color="auto"/>
            <w:left w:val="none" w:sz="0" w:space="0" w:color="auto"/>
            <w:bottom w:val="none" w:sz="0" w:space="0" w:color="auto"/>
            <w:right w:val="none" w:sz="0" w:space="0" w:color="auto"/>
          </w:divBdr>
        </w:div>
        <w:div w:id="1234465197">
          <w:marLeft w:val="0"/>
          <w:marRight w:val="0"/>
          <w:marTop w:val="0"/>
          <w:marBottom w:val="0"/>
          <w:divBdr>
            <w:top w:val="none" w:sz="0" w:space="0" w:color="auto"/>
            <w:left w:val="none" w:sz="0" w:space="0" w:color="auto"/>
            <w:bottom w:val="none" w:sz="0" w:space="0" w:color="auto"/>
            <w:right w:val="none" w:sz="0" w:space="0" w:color="auto"/>
          </w:divBdr>
          <w:divsChild>
            <w:div w:id="818495101">
              <w:marLeft w:val="0"/>
              <w:marRight w:val="0"/>
              <w:marTop w:val="0"/>
              <w:marBottom w:val="0"/>
              <w:divBdr>
                <w:top w:val="none" w:sz="0" w:space="0" w:color="auto"/>
                <w:left w:val="none" w:sz="0" w:space="0" w:color="auto"/>
                <w:bottom w:val="none" w:sz="0" w:space="0" w:color="auto"/>
                <w:right w:val="none" w:sz="0" w:space="0" w:color="auto"/>
              </w:divBdr>
            </w:div>
          </w:divsChild>
        </w:div>
        <w:div w:id="566763496">
          <w:marLeft w:val="0"/>
          <w:marRight w:val="0"/>
          <w:marTop w:val="0"/>
          <w:marBottom w:val="0"/>
          <w:divBdr>
            <w:top w:val="none" w:sz="0" w:space="0" w:color="auto"/>
            <w:left w:val="none" w:sz="0" w:space="0" w:color="auto"/>
            <w:bottom w:val="none" w:sz="0" w:space="0" w:color="auto"/>
            <w:right w:val="none" w:sz="0" w:space="0" w:color="auto"/>
          </w:divBdr>
        </w:div>
        <w:div w:id="220023632">
          <w:marLeft w:val="0"/>
          <w:marRight w:val="0"/>
          <w:marTop w:val="0"/>
          <w:marBottom w:val="0"/>
          <w:divBdr>
            <w:top w:val="none" w:sz="0" w:space="0" w:color="auto"/>
            <w:left w:val="none" w:sz="0" w:space="0" w:color="auto"/>
            <w:bottom w:val="none" w:sz="0" w:space="0" w:color="auto"/>
            <w:right w:val="none" w:sz="0" w:space="0" w:color="auto"/>
          </w:divBdr>
          <w:divsChild>
            <w:div w:id="718865335">
              <w:marLeft w:val="0"/>
              <w:marRight w:val="0"/>
              <w:marTop w:val="0"/>
              <w:marBottom w:val="0"/>
              <w:divBdr>
                <w:top w:val="none" w:sz="0" w:space="0" w:color="auto"/>
                <w:left w:val="none" w:sz="0" w:space="0" w:color="auto"/>
                <w:bottom w:val="none" w:sz="0" w:space="0" w:color="auto"/>
                <w:right w:val="none" w:sz="0" w:space="0" w:color="auto"/>
              </w:divBdr>
            </w:div>
          </w:divsChild>
        </w:div>
        <w:div w:id="1666473384">
          <w:marLeft w:val="0"/>
          <w:marRight w:val="0"/>
          <w:marTop w:val="0"/>
          <w:marBottom w:val="0"/>
          <w:divBdr>
            <w:top w:val="none" w:sz="0" w:space="0" w:color="auto"/>
            <w:left w:val="none" w:sz="0" w:space="0" w:color="auto"/>
            <w:bottom w:val="none" w:sz="0" w:space="0" w:color="auto"/>
            <w:right w:val="none" w:sz="0" w:space="0" w:color="auto"/>
          </w:divBdr>
        </w:div>
        <w:div w:id="562761719">
          <w:marLeft w:val="0"/>
          <w:marRight w:val="0"/>
          <w:marTop w:val="0"/>
          <w:marBottom w:val="0"/>
          <w:divBdr>
            <w:top w:val="none" w:sz="0" w:space="0" w:color="auto"/>
            <w:left w:val="none" w:sz="0" w:space="0" w:color="auto"/>
            <w:bottom w:val="none" w:sz="0" w:space="0" w:color="auto"/>
            <w:right w:val="none" w:sz="0" w:space="0" w:color="auto"/>
          </w:divBdr>
          <w:divsChild>
            <w:div w:id="712509281">
              <w:marLeft w:val="0"/>
              <w:marRight w:val="0"/>
              <w:marTop w:val="0"/>
              <w:marBottom w:val="0"/>
              <w:divBdr>
                <w:top w:val="none" w:sz="0" w:space="0" w:color="auto"/>
                <w:left w:val="none" w:sz="0" w:space="0" w:color="auto"/>
                <w:bottom w:val="none" w:sz="0" w:space="0" w:color="auto"/>
                <w:right w:val="none" w:sz="0" w:space="0" w:color="auto"/>
              </w:divBdr>
            </w:div>
          </w:divsChild>
        </w:div>
        <w:div w:id="248078167">
          <w:marLeft w:val="0"/>
          <w:marRight w:val="0"/>
          <w:marTop w:val="0"/>
          <w:marBottom w:val="0"/>
          <w:divBdr>
            <w:top w:val="none" w:sz="0" w:space="0" w:color="auto"/>
            <w:left w:val="none" w:sz="0" w:space="0" w:color="auto"/>
            <w:bottom w:val="none" w:sz="0" w:space="0" w:color="auto"/>
            <w:right w:val="none" w:sz="0" w:space="0" w:color="auto"/>
          </w:divBdr>
        </w:div>
        <w:div w:id="461383559">
          <w:marLeft w:val="0"/>
          <w:marRight w:val="0"/>
          <w:marTop w:val="0"/>
          <w:marBottom w:val="0"/>
          <w:divBdr>
            <w:top w:val="none" w:sz="0" w:space="0" w:color="auto"/>
            <w:left w:val="none" w:sz="0" w:space="0" w:color="auto"/>
            <w:bottom w:val="none" w:sz="0" w:space="0" w:color="auto"/>
            <w:right w:val="none" w:sz="0" w:space="0" w:color="auto"/>
          </w:divBdr>
          <w:divsChild>
            <w:div w:id="1076703279">
              <w:marLeft w:val="0"/>
              <w:marRight w:val="0"/>
              <w:marTop w:val="0"/>
              <w:marBottom w:val="0"/>
              <w:divBdr>
                <w:top w:val="none" w:sz="0" w:space="0" w:color="auto"/>
                <w:left w:val="none" w:sz="0" w:space="0" w:color="auto"/>
                <w:bottom w:val="none" w:sz="0" w:space="0" w:color="auto"/>
                <w:right w:val="none" w:sz="0" w:space="0" w:color="auto"/>
              </w:divBdr>
            </w:div>
          </w:divsChild>
        </w:div>
        <w:div w:id="936064309">
          <w:marLeft w:val="0"/>
          <w:marRight w:val="0"/>
          <w:marTop w:val="300"/>
          <w:marBottom w:val="0"/>
          <w:divBdr>
            <w:top w:val="none" w:sz="0" w:space="0" w:color="auto"/>
            <w:left w:val="none" w:sz="0" w:space="0" w:color="auto"/>
            <w:bottom w:val="none" w:sz="0" w:space="0" w:color="auto"/>
            <w:right w:val="none" w:sz="0" w:space="0" w:color="auto"/>
          </w:divBdr>
          <w:divsChild>
            <w:div w:id="1628777169">
              <w:marLeft w:val="0"/>
              <w:marRight w:val="0"/>
              <w:marTop w:val="0"/>
              <w:marBottom w:val="0"/>
              <w:divBdr>
                <w:top w:val="none" w:sz="0" w:space="0" w:color="auto"/>
                <w:left w:val="none" w:sz="0" w:space="0" w:color="auto"/>
                <w:bottom w:val="none" w:sz="0" w:space="0" w:color="auto"/>
                <w:right w:val="none" w:sz="0" w:space="0" w:color="auto"/>
              </w:divBdr>
              <w:divsChild>
                <w:div w:id="174391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85808">
          <w:marLeft w:val="0"/>
          <w:marRight w:val="0"/>
          <w:marTop w:val="300"/>
          <w:marBottom w:val="0"/>
          <w:divBdr>
            <w:top w:val="none" w:sz="0" w:space="0" w:color="auto"/>
            <w:left w:val="none" w:sz="0" w:space="0" w:color="auto"/>
            <w:bottom w:val="none" w:sz="0" w:space="0" w:color="auto"/>
            <w:right w:val="none" w:sz="0" w:space="0" w:color="auto"/>
          </w:divBdr>
          <w:divsChild>
            <w:div w:id="825970863">
              <w:marLeft w:val="0"/>
              <w:marRight w:val="0"/>
              <w:marTop w:val="0"/>
              <w:marBottom w:val="0"/>
              <w:divBdr>
                <w:top w:val="none" w:sz="0" w:space="0" w:color="auto"/>
                <w:left w:val="none" w:sz="0" w:space="0" w:color="auto"/>
                <w:bottom w:val="none" w:sz="0" w:space="0" w:color="auto"/>
                <w:right w:val="none" w:sz="0" w:space="0" w:color="auto"/>
              </w:divBdr>
              <w:divsChild>
                <w:div w:id="152439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264429">
          <w:marLeft w:val="0"/>
          <w:marRight w:val="0"/>
          <w:marTop w:val="300"/>
          <w:marBottom w:val="0"/>
          <w:divBdr>
            <w:top w:val="none" w:sz="0" w:space="0" w:color="auto"/>
            <w:left w:val="none" w:sz="0" w:space="0" w:color="auto"/>
            <w:bottom w:val="none" w:sz="0" w:space="0" w:color="auto"/>
            <w:right w:val="none" w:sz="0" w:space="0" w:color="auto"/>
          </w:divBdr>
          <w:divsChild>
            <w:div w:id="20205185">
              <w:marLeft w:val="0"/>
              <w:marRight w:val="0"/>
              <w:marTop w:val="0"/>
              <w:marBottom w:val="0"/>
              <w:divBdr>
                <w:top w:val="none" w:sz="0" w:space="0" w:color="auto"/>
                <w:left w:val="none" w:sz="0" w:space="0" w:color="auto"/>
                <w:bottom w:val="none" w:sz="0" w:space="0" w:color="auto"/>
                <w:right w:val="none" w:sz="0" w:space="0" w:color="auto"/>
              </w:divBdr>
              <w:divsChild>
                <w:div w:id="133726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315863">
      <w:bodyDiv w:val="1"/>
      <w:marLeft w:val="0"/>
      <w:marRight w:val="0"/>
      <w:marTop w:val="0"/>
      <w:marBottom w:val="0"/>
      <w:divBdr>
        <w:top w:val="none" w:sz="0" w:space="0" w:color="auto"/>
        <w:left w:val="none" w:sz="0" w:space="0" w:color="auto"/>
        <w:bottom w:val="none" w:sz="0" w:space="0" w:color="auto"/>
        <w:right w:val="none" w:sz="0" w:space="0" w:color="auto"/>
      </w:divBdr>
    </w:div>
    <w:div w:id="1381592240">
      <w:bodyDiv w:val="1"/>
      <w:marLeft w:val="0"/>
      <w:marRight w:val="0"/>
      <w:marTop w:val="0"/>
      <w:marBottom w:val="0"/>
      <w:divBdr>
        <w:top w:val="none" w:sz="0" w:space="0" w:color="auto"/>
        <w:left w:val="none" w:sz="0" w:space="0" w:color="auto"/>
        <w:bottom w:val="none" w:sz="0" w:space="0" w:color="auto"/>
        <w:right w:val="none" w:sz="0" w:space="0" w:color="auto"/>
      </w:divBdr>
      <w:divsChild>
        <w:div w:id="197084118">
          <w:marLeft w:val="0"/>
          <w:marRight w:val="0"/>
          <w:marTop w:val="0"/>
          <w:marBottom w:val="0"/>
          <w:divBdr>
            <w:top w:val="none" w:sz="0" w:space="0" w:color="auto"/>
            <w:left w:val="none" w:sz="0" w:space="0" w:color="auto"/>
            <w:bottom w:val="none" w:sz="0" w:space="0" w:color="auto"/>
            <w:right w:val="none" w:sz="0" w:space="0" w:color="auto"/>
          </w:divBdr>
        </w:div>
        <w:div w:id="115372196">
          <w:marLeft w:val="0"/>
          <w:marRight w:val="0"/>
          <w:marTop w:val="0"/>
          <w:marBottom w:val="0"/>
          <w:divBdr>
            <w:top w:val="none" w:sz="0" w:space="0" w:color="auto"/>
            <w:left w:val="none" w:sz="0" w:space="0" w:color="auto"/>
            <w:bottom w:val="none" w:sz="0" w:space="0" w:color="auto"/>
            <w:right w:val="none" w:sz="0" w:space="0" w:color="auto"/>
          </w:divBdr>
          <w:divsChild>
            <w:div w:id="2071153019">
              <w:marLeft w:val="0"/>
              <w:marRight w:val="0"/>
              <w:marTop w:val="0"/>
              <w:marBottom w:val="0"/>
              <w:divBdr>
                <w:top w:val="none" w:sz="0" w:space="0" w:color="auto"/>
                <w:left w:val="none" w:sz="0" w:space="0" w:color="auto"/>
                <w:bottom w:val="none" w:sz="0" w:space="0" w:color="auto"/>
                <w:right w:val="none" w:sz="0" w:space="0" w:color="auto"/>
              </w:divBdr>
            </w:div>
          </w:divsChild>
        </w:div>
        <w:div w:id="1790927144">
          <w:marLeft w:val="0"/>
          <w:marRight w:val="0"/>
          <w:marTop w:val="0"/>
          <w:marBottom w:val="0"/>
          <w:divBdr>
            <w:top w:val="none" w:sz="0" w:space="0" w:color="auto"/>
            <w:left w:val="none" w:sz="0" w:space="0" w:color="auto"/>
            <w:bottom w:val="none" w:sz="0" w:space="0" w:color="auto"/>
            <w:right w:val="none" w:sz="0" w:space="0" w:color="auto"/>
          </w:divBdr>
        </w:div>
        <w:div w:id="411002280">
          <w:marLeft w:val="0"/>
          <w:marRight w:val="0"/>
          <w:marTop w:val="0"/>
          <w:marBottom w:val="0"/>
          <w:divBdr>
            <w:top w:val="none" w:sz="0" w:space="0" w:color="auto"/>
            <w:left w:val="none" w:sz="0" w:space="0" w:color="auto"/>
            <w:bottom w:val="none" w:sz="0" w:space="0" w:color="auto"/>
            <w:right w:val="none" w:sz="0" w:space="0" w:color="auto"/>
          </w:divBdr>
          <w:divsChild>
            <w:div w:id="1886062463">
              <w:marLeft w:val="0"/>
              <w:marRight w:val="0"/>
              <w:marTop w:val="0"/>
              <w:marBottom w:val="0"/>
              <w:divBdr>
                <w:top w:val="none" w:sz="0" w:space="0" w:color="auto"/>
                <w:left w:val="none" w:sz="0" w:space="0" w:color="auto"/>
                <w:bottom w:val="none" w:sz="0" w:space="0" w:color="auto"/>
                <w:right w:val="none" w:sz="0" w:space="0" w:color="auto"/>
              </w:divBdr>
            </w:div>
          </w:divsChild>
        </w:div>
        <w:div w:id="2091736348">
          <w:marLeft w:val="0"/>
          <w:marRight w:val="0"/>
          <w:marTop w:val="0"/>
          <w:marBottom w:val="0"/>
          <w:divBdr>
            <w:top w:val="none" w:sz="0" w:space="0" w:color="auto"/>
            <w:left w:val="none" w:sz="0" w:space="0" w:color="auto"/>
            <w:bottom w:val="none" w:sz="0" w:space="0" w:color="auto"/>
            <w:right w:val="none" w:sz="0" w:space="0" w:color="auto"/>
          </w:divBdr>
        </w:div>
        <w:div w:id="2078018408">
          <w:marLeft w:val="0"/>
          <w:marRight w:val="0"/>
          <w:marTop w:val="0"/>
          <w:marBottom w:val="0"/>
          <w:divBdr>
            <w:top w:val="none" w:sz="0" w:space="0" w:color="auto"/>
            <w:left w:val="none" w:sz="0" w:space="0" w:color="auto"/>
            <w:bottom w:val="none" w:sz="0" w:space="0" w:color="auto"/>
            <w:right w:val="none" w:sz="0" w:space="0" w:color="auto"/>
          </w:divBdr>
          <w:divsChild>
            <w:div w:id="793253175">
              <w:marLeft w:val="0"/>
              <w:marRight w:val="0"/>
              <w:marTop w:val="0"/>
              <w:marBottom w:val="0"/>
              <w:divBdr>
                <w:top w:val="none" w:sz="0" w:space="0" w:color="auto"/>
                <w:left w:val="none" w:sz="0" w:space="0" w:color="auto"/>
                <w:bottom w:val="none" w:sz="0" w:space="0" w:color="auto"/>
                <w:right w:val="none" w:sz="0" w:space="0" w:color="auto"/>
              </w:divBdr>
            </w:div>
          </w:divsChild>
        </w:div>
        <w:div w:id="347676866">
          <w:marLeft w:val="0"/>
          <w:marRight w:val="0"/>
          <w:marTop w:val="0"/>
          <w:marBottom w:val="0"/>
          <w:divBdr>
            <w:top w:val="none" w:sz="0" w:space="0" w:color="auto"/>
            <w:left w:val="none" w:sz="0" w:space="0" w:color="auto"/>
            <w:bottom w:val="none" w:sz="0" w:space="0" w:color="auto"/>
            <w:right w:val="none" w:sz="0" w:space="0" w:color="auto"/>
          </w:divBdr>
        </w:div>
        <w:div w:id="1901747599">
          <w:marLeft w:val="0"/>
          <w:marRight w:val="0"/>
          <w:marTop w:val="0"/>
          <w:marBottom w:val="0"/>
          <w:divBdr>
            <w:top w:val="none" w:sz="0" w:space="0" w:color="auto"/>
            <w:left w:val="none" w:sz="0" w:space="0" w:color="auto"/>
            <w:bottom w:val="none" w:sz="0" w:space="0" w:color="auto"/>
            <w:right w:val="none" w:sz="0" w:space="0" w:color="auto"/>
          </w:divBdr>
          <w:divsChild>
            <w:div w:id="1389450018">
              <w:marLeft w:val="0"/>
              <w:marRight w:val="0"/>
              <w:marTop w:val="0"/>
              <w:marBottom w:val="0"/>
              <w:divBdr>
                <w:top w:val="none" w:sz="0" w:space="0" w:color="auto"/>
                <w:left w:val="none" w:sz="0" w:space="0" w:color="auto"/>
                <w:bottom w:val="none" w:sz="0" w:space="0" w:color="auto"/>
                <w:right w:val="none" w:sz="0" w:space="0" w:color="auto"/>
              </w:divBdr>
            </w:div>
          </w:divsChild>
        </w:div>
        <w:div w:id="1269116126">
          <w:marLeft w:val="0"/>
          <w:marRight w:val="0"/>
          <w:marTop w:val="0"/>
          <w:marBottom w:val="0"/>
          <w:divBdr>
            <w:top w:val="none" w:sz="0" w:space="0" w:color="auto"/>
            <w:left w:val="none" w:sz="0" w:space="0" w:color="auto"/>
            <w:bottom w:val="none" w:sz="0" w:space="0" w:color="auto"/>
            <w:right w:val="none" w:sz="0" w:space="0" w:color="auto"/>
          </w:divBdr>
        </w:div>
        <w:div w:id="502206936">
          <w:marLeft w:val="0"/>
          <w:marRight w:val="0"/>
          <w:marTop w:val="0"/>
          <w:marBottom w:val="0"/>
          <w:divBdr>
            <w:top w:val="none" w:sz="0" w:space="0" w:color="auto"/>
            <w:left w:val="none" w:sz="0" w:space="0" w:color="auto"/>
            <w:bottom w:val="none" w:sz="0" w:space="0" w:color="auto"/>
            <w:right w:val="none" w:sz="0" w:space="0" w:color="auto"/>
          </w:divBdr>
          <w:divsChild>
            <w:div w:id="1659457692">
              <w:marLeft w:val="0"/>
              <w:marRight w:val="0"/>
              <w:marTop w:val="0"/>
              <w:marBottom w:val="0"/>
              <w:divBdr>
                <w:top w:val="none" w:sz="0" w:space="0" w:color="auto"/>
                <w:left w:val="none" w:sz="0" w:space="0" w:color="auto"/>
                <w:bottom w:val="none" w:sz="0" w:space="0" w:color="auto"/>
                <w:right w:val="none" w:sz="0" w:space="0" w:color="auto"/>
              </w:divBdr>
            </w:div>
          </w:divsChild>
        </w:div>
        <w:div w:id="465662614">
          <w:marLeft w:val="0"/>
          <w:marRight w:val="0"/>
          <w:marTop w:val="0"/>
          <w:marBottom w:val="0"/>
          <w:divBdr>
            <w:top w:val="none" w:sz="0" w:space="0" w:color="auto"/>
            <w:left w:val="none" w:sz="0" w:space="0" w:color="auto"/>
            <w:bottom w:val="none" w:sz="0" w:space="0" w:color="auto"/>
            <w:right w:val="none" w:sz="0" w:space="0" w:color="auto"/>
          </w:divBdr>
        </w:div>
        <w:div w:id="17590727">
          <w:marLeft w:val="0"/>
          <w:marRight w:val="0"/>
          <w:marTop w:val="0"/>
          <w:marBottom w:val="0"/>
          <w:divBdr>
            <w:top w:val="none" w:sz="0" w:space="0" w:color="auto"/>
            <w:left w:val="none" w:sz="0" w:space="0" w:color="auto"/>
            <w:bottom w:val="none" w:sz="0" w:space="0" w:color="auto"/>
            <w:right w:val="none" w:sz="0" w:space="0" w:color="auto"/>
          </w:divBdr>
          <w:divsChild>
            <w:div w:id="2092894822">
              <w:marLeft w:val="0"/>
              <w:marRight w:val="0"/>
              <w:marTop w:val="0"/>
              <w:marBottom w:val="0"/>
              <w:divBdr>
                <w:top w:val="none" w:sz="0" w:space="0" w:color="auto"/>
                <w:left w:val="none" w:sz="0" w:space="0" w:color="auto"/>
                <w:bottom w:val="none" w:sz="0" w:space="0" w:color="auto"/>
                <w:right w:val="none" w:sz="0" w:space="0" w:color="auto"/>
              </w:divBdr>
            </w:div>
          </w:divsChild>
        </w:div>
        <w:div w:id="691032491">
          <w:marLeft w:val="0"/>
          <w:marRight w:val="0"/>
          <w:marTop w:val="0"/>
          <w:marBottom w:val="0"/>
          <w:divBdr>
            <w:top w:val="none" w:sz="0" w:space="0" w:color="auto"/>
            <w:left w:val="none" w:sz="0" w:space="0" w:color="auto"/>
            <w:bottom w:val="none" w:sz="0" w:space="0" w:color="auto"/>
            <w:right w:val="none" w:sz="0" w:space="0" w:color="auto"/>
          </w:divBdr>
        </w:div>
        <w:div w:id="1562204315">
          <w:marLeft w:val="0"/>
          <w:marRight w:val="0"/>
          <w:marTop w:val="0"/>
          <w:marBottom w:val="0"/>
          <w:divBdr>
            <w:top w:val="none" w:sz="0" w:space="0" w:color="auto"/>
            <w:left w:val="none" w:sz="0" w:space="0" w:color="auto"/>
            <w:bottom w:val="none" w:sz="0" w:space="0" w:color="auto"/>
            <w:right w:val="none" w:sz="0" w:space="0" w:color="auto"/>
          </w:divBdr>
          <w:divsChild>
            <w:div w:id="570506647">
              <w:marLeft w:val="0"/>
              <w:marRight w:val="0"/>
              <w:marTop w:val="0"/>
              <w:marBottom w:val="0"/>
              <w:divBdr>
                <w:top w:val="none" w:sz="0" w:space="0" w:color="auto"/>
                <w:left w:val="none" w:sz="0" w:space="0" w:color="auto"/>
                <w:bottom w:val="none" w:sz="0" w:space="0" w:color="auto"/>
                <w:right w:val="none" w:sz="0" w:space="0" w:color="auto"/>
              </w:divBdr>
            </w:div>
          </w:divsChild>
        </w:div>
        <w:div w:id="1247425992">
          <w:marLeft w:val="0"/>
          <w:marRight w:val="0"/>
          <w:marTop w:val="300"/>
          <w:marBottom w:val="0"/>
          <w:divBdr>
            <w:top w:val="none" w:sz="0" w:space="0" w:color="auto"/>
            <w:left w:val="none" w:sz="0" w:space="0" w:color="auto"/>
            <w:bottom w:val="none" w:sz="0" w:space="0" w:color="auto"/>
            <w:right w:val="none" w:sz="0" w:space="0" w:color="auto"/>
          </w:divBdr>
          <w:divsChild>
            <w:div w:id="960960465">
              <w:marLeft w:val="0"/>
              <w:marRight w:val="0"/>
              <w:marTop w:val="0"/>
              <w:marBottom w:val="0"/>
              <w:divBdr>
                <w:top w:val="none" w:sz="0" w:space="0" w:color="auto"/>
                <w:left w:val="none" w:sz="0" w:space="0" w:color="auto"/>
                <w:bottom w:val="none" w:sz="0" w:space="0" w:color="auto"/>
                <w:right w:val="none" w:sz="0" w:space="0" w:color="auto"/>
              </w:divBdr>
              <w:divsChild>
                <w:div w:id="1193566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436163">
          <w:marLeft w:val="0"/>
          <w:marRight w:val="0"/>
          <w:marTop w:val="300"/>
          <w:marBottom w:val="0"/>
          <w:divBdr>
            <w:top w:val="none" w:sz="0" w:space="0" w:color="auto"/>
            <w:left w:val="none" w:sz="0" w:space="0" w:color="auto"/>
            <w:bottom w:val="none" w:sz="0" w:space="0" w:color="auto"/>
            <w:right w:val="none" w:sz="0" w:space="0" w:color="auto"/>
          </w:divBdr>
          <w:divsChild>
            <w:div w:id="339627562">
              <w:marLeft w:val="0"/>
              <w:marRight w:val="0"/>
              <w:marTop w:val="0"/>
              <w:marBottom w:val="0"/>
              <w:divBdr>
                <w:top w:val="none" w:sz="0" w:space="0" w:color="auto"/>
                <w:left w:val="none" w:sz="0" w:space="0" w:color="auto"/>
                <w:bottom w:val="none" w:sz="0" w:space="0" w:color="auto"/>
                <w:right w:val="none" w:sz="0" w:space="0" w:color="auto"/>
              </w:divBdr>
              <w:divsChild>
                <w:div w:id="1344941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304509">
          <w:marLeft w:val="0"/>
          <w:marRight w:val="0"/>
          <w:marTop w:val="300"/>
          <w:marBottom w:val="0"/>
          <w:divBdr>
            <w:top w:val="none" w:sz="0" w:space="0" w:color="auto"/>
            <w:left w:val="none" w:sz="0" w:space="0" w:color="auto"/>
            <w:bottom w:val="none" w:sz="0" w:space="0" w:color="auto"/>
            <w:right w:val="none" w:sz="0" w:space="0" w:color="auto"/>
          </w:divBdr>
          <w:divsChild>
            <w:div w:id="1997567030">
              <w:marLeft w:val="0"/>
              <w:marRight w:val="0"/>
              <w:marTop w:val="0"/>
              <w:marBottom w:val="0"/>
              <w:divBdr>
                <w:top w:val="none" w:sz="0" w:space="0" w:color="auto"/>
                <w:left w:val="none" w:sz="0" w:space="0" w:color="auto"/>
                <w:bottom w:val="none" w:sz="0" w:space="0" w:color="auto"/>
                <w:right w:val="none" w:sz="0" w:space="0" w:color="auto"/>
              </w:divBdr>
              <w:divsChild>
                <w:div w:id="1590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146647">
          <w:marLeft w:val="0"/>
          <w:marRight w:val="0"/>
          <w:marTop w:val="300"/>
          <w:marBottom w:val="0"/>
          <w:divBdr>
            <w:top w:val="none" w:sz="0" w:space="0" w:color="auto"/>
            <w:left w:val="none" w:sz="0" w:space="0" w:color="auto"/>
            <w:bottom w:val="none" w:sz="0" w:space="0" w:color="auto"/>
            <w:right w:val="none" w:sz="0" w:space="0" w:color="auto"/>
          </w:divBdr>
          <w:divsChild>
            <w:div w:id="1741248240">
              <w:marLeft w:val="0"/>
              <w:marRight w:val="0"/>
              <w:marTop w:val="0"/>
              <w:marBottom w:val="0"/>
              <w:divBdr>
                <w:top w:val="none" w:sz="0" w:space="0" w:color="auto"/>
                <w:left w:val="none" w:sz="0" w:space="0" w:color="auto"/>
                <w:bottom w:val="none" w:sz="0" w:space="0" w:color="auto"/>
                <w:right w:val="none" w:sz="0" w:space="0" w:color="auto"/>
              </w:divBdr>
              <w:divsChild>
                <w:div w:id="12794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1151825315">
          <w:marLeft w:val="0"/>
          <w:marRight w:val="0"/>
          <w:marTop w:val="0"/>
          <w:marBottom w:val="0"/>
          <w:divBdr>
            <w:top w:val="none" w:sz="0" w:space="0" w:color="auto"/>
            <w:left w:val="none" w:sz="0" w:space="0" w:color="auto"/>
            <w:bottom w:val="none" w:sz="0" w:space="0" w:color="auto"/>
            <w:right w:val="none" w:sz="0" w:space="0" w:color="auto"/>
          </w:divBdr>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250741643">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99108388">
          <w:marLeft w:val="0"/>
          <w:marRight w:val="0"/>
          <w:marTop w:val="0"/>
          <w:marBottom w:val="0"/>
          <w:divBdr>
            <w:top w:val="none" w:sz="0" w:space="0" w:color="auto"/>
            <w:left w:val="none" w:sz="0" w:space="0" w:color="auto"/>
            <w:bottom w:val="none" w:sz="0" w:space="0" w:color="auto"/>
            <w:right w:val="none" w:sz="0" w:space="0" w:color="auto"/>
          </w:divBdr>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955166233">
          <w:marLeft w:val="0"/>
          <w:marRight w:val="0"/>
          <w:marTop w:val="0"/>
          <w:marBottom w:val="0"/>
          <w:divBdr>
            <w:top w:val="none" w:sz="0" w:space="0" w:color="auto"/>
            <w:left w:val="none" w:sz="0" w:space="0" w:color="auto"/>
            <w:bottom w:val="none" w:sz="0" w:space="0" w:color="auto"/>
            <w:right w:val="none" w:sz="0" w:space="0" w:color="auto"/>
          </w:divBdr>
          <w:divsChild>
            <w:div w:id="1796871172">
              <w:marLeft w:val="0"/>
              <w:marRight w:val="0"/>
              <w:marTop w:val="0"/>
              <w:marBottom w:val="0"/>
              <w:divBdr>
                <w:top w:val="none" w:sz="0" w:space="0" w:color="auto"/>
                <w:left w:val="none" w:sz="0" w:space="0" w:color="auto"/>
                <w:bottom w:val="none" w:sz="0" w:space="0" w:color="auto"/>
                <w:right w:val="none" w:sz="0" w:space="0" w:color="auto"/>
              </w:divBdr>
            </w:div>
          </w:divsChild>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sChild>
                <w:div w:id="191929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300529">
      <w:bodyDiv w:val="1"/>
      <w:marLeft w:val="0"/>
      <w:marRight w:val="0"/>
      <w:marTop w:val="0"/>
      <w:marBottom w:val="0"/>
      <w:divBdr>
        <w:top w:val="none" w:sz="0" w:space="0" w:color="auto"/>
        <w:left w:val="none" w:sz="0" w:space="0" w:color="auto"/>
        <w:bottom w:val="none" w:sz="0" w:space="0" w:color="auto"/>
        <w:right w:val="none" w:sz="0" w:space="0" w:color="auto"/>
      </w:divBdr>
      <w:divsChild>
        <w:div w:id="969822142">
          <w:marLeft w:val="0"/>
          <w:marRight w:val="0"/>
          <w:marTop w:val="0"/>
          <w:marBottom w:val="0"/>
          <w:divBdr>
            <w:top w:val="none" w:sz="0" w:space="0" w:color="auto"/>
            <w:left w:val="none" w:sz="0" w:space="0" w:color="auto"/>
            <w:bottom w:val="none" w:sz="0" w:space="0" w:color="auto"/>
            <w:right w:val="none" w:sz="0" w:space="0" w:color="auto"/>
          </w:divBdr>
        </w:div>
        <w:div w:id="193084286">
          <w:marLeft w:val="0"/>
          <w:marRight w:val="0"/>
          <w:marTop w:val="0"/>
          <w:marBottom w:val="0"/>
          <w:divBdr>
            <w:top w:val="none" w:sz="0" w:space="0" w:color="auto"/>
            <w:left w:val="none" w:sz="0" w:space="0" w:color="auto"/>
            <w:bottom w:val="none" w:sz="0" w:space="0" w:color="auto"/>
            <w:right w:val="none" w:sz="0" w:space="0" w:color="auto"/>
          </w:divBdr>
          <w:divsChild>
            <w:div w:id="1529760917">
              <w:marLeft w:val="0"/>
              <w:marRight w:val="0"/>
              <w:marTop w:val="0"/>
              <w:marBottom w:val="0"/>
              <w:divBdr>
                <w:top w:val="none" w:sz="0" w:space="0" w:color="auto"/>
                <w:left w:val="none" w:sz="0" w:space="0" w:color="auto"/>
                <w:bottom w:val="none" w:sz="0" w:space="0" w:color="auto"/>
                <w:right w:val="none" w:sz="0" w:space="0" w:color="auto"/>
              </w:divBdr>
            </w:div>
          </w:divsChild>
        </w:div>
        <w:div w:id="1509707902">
          <w:marLeft w:val="0"/>
          <w:marRight w:val="0"/>
          <w:marTop w:val="0"/>
          <w:marBottom w:val="0"/>
          <w:divBdr>
            <w:top w:val="none" w:sz="0" w:space="0" w:color="auto"/>
            <w:left w:val="none" w:sz="0" w:space="0" w:color="auto"/>
            <w:bottom w:val="none" w:sz="0" w:space="0" w:color="auto"/>
            <w:right w:val="none" w:sz="0" w:space="0" w:color="auto"/>
          </w:divBdr>
        </w:div>
        <w:div w:id="1510867800">
          <w:marLeft w:val="0"/>
          <w:marRight w:val="0"/>
          <w:marTop w:val="0"/>
          <w:marBottom w:val="0"/>
          <w:divBdr>
            <w:top w:val="none" w:sz="0" w:space="0" w:color="auto"/>
            <w:left w:val="none" w:sz="0" w:space="0" w:color="auto"/>
            <w:bottom w:val="none" w:sz="0" w:space="0" w:color="auto"/>
            <w:right w:val="none" w:sz="0" w:space="0" w:color="auto"/>
          </w:divBdr>
          <w:divsChild>
            <w:div w:id="413667114">
              <w:marLeft w:val="0"/>
              <w:marRight w:val="0"/>
              <w:marTop w:val="0"/>
              <w:marBottom w:val="0"/>
              <w:divBdr>
                <w:top w:val="none" w:sz="0" w:space="0" w:color="auto"/>
                <w:left w:val="none" w:sz="0" w:space="0" w:color="auto"/>
                <w:bottom w:val="none" w:sz="0" w:space="0" w:color="auto"/>
                <w:right w:val="none" w:sz="0" w:space="0" w:color="auto"/>
              </w:divBdr>
            </w:div>
          </w:divsChild>
        </w:div>
        <w:div w:id="1328288724">
          <w:marLeft w:val="0"/>
          <w:marRight w:val="0"/>
          <w:marTop w:val="0"/>
          <w:marBottom w:val="0"/>
          <w:divBdr>
            <w:top w:val="none" w:sz="0" w:space="0" w:color="auto"/>
            <w:left w:val="none" w:sz="0" w:space="0" w:color="auto"/>
            <w:bottom w:val="none" w:sz="0" w:space="0" w:color="auto"/>
            <w:right w:val="none" w:sz="0" w:space="0" w:color="auto"/>
          </w:divBdr>
        </w:div>
        <w:div w:id="1288125700">
          <w:marLeft w:val="0"/>
          <w:marRight w:val="0"/>
          <w:marTop w:val="0"/>
          <w:marBottom w:val="0"/>
          <w:divBdr>
            <w:top w:val="none" w:sz="0" w:space="0" w:color="auto"/>
            <w:left w:val="none" w:sz="0" w:space="0" w:color="auto"/>
            <w:bottom w:val="none" w:sz="0" w:space="0" w:color="auto"/>
            <w:right w:val="none" w:sz="0" w:space="0" w:color="auto"/>
          </w:divBdr>
          <w:divsChild>
            <w:div w:id="1259831233">
              <w:marLeft w:val="0"/>
              <w:marRight w:val="0"/>
              <w:marTop w:val="0"/>
              <w:marBottom w:val="0"/>
              <w:divBdr>
                <w:top w:val="none" w:sz="0" w:space="0" w:color="auto"/>
                <w:left w:val="none" w:sz="0" w:space="0" w:color="auto"/>
                <w:bottom w:val="none" w:sz="0" w:space="0" w:color="auto"/>
                <w:right w:val="none" w:sz="0" w:space="0" w:color="auto"/>
              </w:divBdr>
            </w:div>
          </w:divsChild>
        </w:div>
        <w:div w:id="1806239581">
          <w:marLeft w:val="0"/>
          <w:marRight w:val="0"/>
          <w:marTop w:val="0"/>
          <w:marBottom w:val="0"/>
          <w:divBdr>
            <w:top w:val="none" w:sz="0" w:space="0" w:color="auto"/>
            <w:left w:val="none" w:sz="0" w:space="0" w:color="auto"/>
            <w:bottom w:val="none" w:sz="0" w:space="0" w:color="auto"/>
            <w:right w:val="none" w:sz="0" w:space="0" w:color="auto"/>
          </w:divBdr>
        </w:div>
        <w:div w:id="522204663">
          <w:marLeft w:val="0"/>
          <w:marRight w:val="0"/>
          <w:marTop w:val="0"/>
          <w:marBottom w:val="0"/>
          <w:divBdr>
            <w:top w:val="none" w:sz="0" w:space="0" w:color="auto"/>
            <w:left w:val="none" w:sz="0" w:space="0" w:color="auto"/>
            <w:bottom w:val="none" w:sz="0" w:space="0" w:color="auto"/>
            <w:right w:val="none" w:sz="0" w:space="0" w:color="auto"/>
          </w:divBdr>
          <w:divsChild>
            <w:div w:id="125051440">
              <w:marLeft w:val="0"/>
              <w:marRight w:val="0"/>
              <w:marTop w:val="0"/>
              <w:marBottom w:val="0"/>
              <w:divBdr>
                <w:top w:val="none" w:sz="0" w:space="0" w:color="auto"/>
                <w:left w:val="none" w:sz="0" w:space="0" w:color="auto"/>
                <w:bottom w:val="none" w:sz="0" w:space="0" w:color="auto"/>
                <w:right w:val="none" w:sz="0" w:space="0" w:color="auto"/>
              </w:divBdr>
            </w:div>
          </w:divsChild>
        </w:div>
        <w:div w:id="1324506076">
          <w:marLeft w:val="0"/>
          <w:marRight w:val="0"/>
          <w:marTop w:val="0"/>
          <w:marBottom w:val="0"/>
          <w:divBdr>
            <w:top w:val="none" w:sz="0" w:space="0" w:color="auto"/>
            <w:left w:val="none" w:sz="0" w:space="0" w:color="auto"/>
            <w:bottom w:val="none" w:sz="0" w:space="0" w:color="auto"/>
            <w:right w:val="none" w:sz="0" w:space="0" w:color="auto"/>
          </w:divBdr>
        </w:div>
        <w:div w:id="1387295724">
          <w:marLeft w:val="0"/>
          <w:marRight w:val="0"/>
          <w:marTop w:val="0"/>
          <w:marBottom w:val="0"/>
          <w:divBdr>
            <w:top w:val="none" w:sz="0" w:space="0" w:color="auto"/>
            <w:left w:val="none" w:sz="0" w:space="0" w:color="auto"/>
            <w:bottom w:val="none" w:sz="0" w:space="0" w:color="auto"/>
            <w:right w:val="none" w:sz="0" w:space="0" w:color="auto"/>
          </w:divBdr>
          <w:divsChild>
            <w:div w:id="989987322">
              <w:marLeft w:val="0"/>
              <w:marRight w:val="0"/>
              <w:marTop w:val="0"/>
              <w:marBottom w:val="0"/>
              <w:divBdr>
                <w:top w:val="none" w:sz="0" w:space="0" w:color="auto"/>
                <w:left w:val="none" w:sz="0" w:space="0" w:color="auto"/>
                <w:bottom w:val="none" w:sz="0" w:space="0" w:color="auto"/>
                <w:right w:val="none" w:sz="0" w:space="0" w:color="auto"/>
              </w:divBdr>
            </w:div>
          </w:divsChild>
        </w:div>
        <w:div w:id="1589731577">
          <w:marLeft w:val="0"/>
          <w:marRight w:val="0"/>
          <w:marTop w:val="0"/>
          <w:marBottom w:val="0"/>
          <w:divBdr>
            <w:top w:val="none" w:sz="0" w:space="0" w:color="auto"/>
            <w:left w:val="none" w:sz="0" w:space="0" w:color="auto"/>
            <w:bottom w:val="none" w:sz="0" w:space="0" w:color="auto"/>
            <w:right w:val="none" w:sz="0" w:space="0" w:color="auto"/>
          </w:divBdr>
        </w:div>
        <w:div w:id="707922531">
          <w:marLeft w:val="0"/>
          <w:marRight w:val="0"/>
          <w:marTop w:val="0"/>
          <w:marBottom w:val="0"/>
          <w:divBdr>
            <w:top w:val="none" w:sz="0" w:space="0" w:color="auto"/>
            <w:left w:val="none" w:sz="0" w:space="0" w:color="auto"/>
            <w:bottom w:val="none" w:sz="0" w:space="0" w:color="auto"/>
            <w:right w:val="none" w:sz="0" w:space="0" w:color="auto"/>
          </w:divBdr>
          <w:divsChild>
            <w:div w:id="1406219542">
              <w:marLeft w:val="0"/>
              <w:marRight w:val="0"/>
              <w:marTop w:val="0"/>
              <w:marBottom w:val="0"/>
              <w:divBdr>
                <w:top w:val="none" w:sz="0" w:space="0" w:color="auto"/>
                <w:left w:val="none" w:sz="0" w:space="0" w:color="auto"/>
                <w:bottom w:val="none" w:sz="0" w:space="0" w:color="auto"/>
                <w:right w:val="none" w:sz="0" w:space="0" w:color="auto"/>
              </w:divBdr>
            </w:div>
          </w:divsChild>
        </w:div>
        <w:div w:id="2043093203">
          <w:marLeft w:val="0"/>
          <w:marRight w:val="0"/>
          <w:marTop w:val="0"/>
          <w:marBottom w:val="0"/>
          <w:divBdr>
            <w:top w:val="none" w:sz="0" w:space="0" w:color="auto"/>
            <w:left w:val="none" w:sz="0" w:space="0" w:color="auto"/>
            <w:bottom w:val="none" w:sz="0" w:space="0" w:color="auto"/>
            <w:right w:val="none" w:sz="0" w:space="0" w:color="auto"/>
          </w:divBdr>
        </w:div>
        <w:div w:id="1733498375">
          <w:marLeft w:val="0"/>
          <w:marRight w:val="0"/>
          <w:marTop w:val="0"/>
          <w:marBottom w:val="0"/>
          <w:divBdr>
            <w:top w:val="none" w:sz="0" w:space="0" w:color="auto"/>
            <w:left w:val="none" w:sz="0" w:space="0" w:color="auto"/>
            <w:bottom w:val="none" w:sz="0" w:space="0" w:color="auto"/>
            <w:right w:val="none" w:sz="0" w:space="0" w:color="auto"/>
          </w:divBdr>
          <w:divsChild>
            <w:div w:id="1558081333">
              <w:marLeft w:val="0"/>
              <w:marRight w:val="0"/>
              <w:marTop w:val="0"/>
              <w:marBottom w:val="0"/>
              <w:divBdr>
                <w:top w:val="none" w:sz="0" w:space="0" w:color="auto"/>
                <w:left w:val="none" w:sz="0" w:space="0" w:color="auto"/>
                <w:bottom w:val="none" w:sz="0" w:space="0" w:color="auto"/>
                <w:right w:val="none" w:sz="0" w:space="0" w:color="auto"/>
              </w:divBdr>
            </w:div>
          </w:divsChild>
        </w:div>
        <w:div w:id="140581048">
          <w:marLeft w:val="0"/>
          <w:marRight w:val="0"/>
          <w:marTop w:val="300"/>
          <w:marBottom w:val="0"/>
          <w:divBdr>
            <w:top w:val="none" w:sz="0" w:space="0" w:color="auto"/>
            <w:left w:val="none" w:sz="0" w:space="0" w:color="auto"/>
            <w:bottom w:val="none" w:sz="0" w:space="0" w:color="auto"/>
            <w:right w:val="none" w:sz="0" w:space="0" w:color="auto"/>
          </w:divBdr>
          <w:divsChild>
            <w:div w:id="402875162">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858">
          <w:marLeft w:val="0"/>
          <w:marRight w:val="0"/>
          <w:marTop w:val="300"/>
          <w:marBottom w:val="0"/>
          <w:divBdr>
            <w:top w:val="none" w:sz="0" w:space="0" w:color="auto"/>
            <w:left w:val="none" w:sz="0" w:space="0" w:color="auto"/>
            <w:bottom w:val="none" w:sz="0" w:space="0" w:color="auto"/>
            <w:right w:val="none" w:sz="0" w:space="0" w:color="auto"/>
          </w:divBdr>
          <w:divsChild>
            <w:div w:id="49620950">
              <w:marLeft w:val="0"/>
              <w:marRight w:val="0"/>
              <w:marTop w:val="0"/>
              <w:marBottom w:val="0"/>
              <w:divBdr>
                <w:top w:val="none" w:sz="0" w:space="0" w:color="auto"/>
                <w:left w:val="none" w:sz="0" w:space="0" w:color="auto"/>
                <w:bottom w:val="none" w:sz="0" w:space="0" w:color="auto"/>
                <w:right w:val="none" w:sz="0" w:space="0" w:color="auto"/>
              </w:divBdr>
              <w:divsChild>
                <w:div w:id="166239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311546">
          <w:marLeft w:val="0"/>
          <w:marRight w:val="0"/>
          <w:marTop w:val="300"/>
          <w:marBottom w:val="0"/>
          <w:divBdr>
            <w:top w:val="none" w:sz="0" w:space="0" w:color="auto"/>
            <w:left w:val="none" w:sz="0" w:space="0" w:color="auto"/>
            <w:bottom w:val="none" w:sz="0" w:space="0" w:color="auto"/>
            <w:right w:val="none" w:sz="0" w:space="0" w:color="auto"/>
          </w:divBdr>
          <w:divsChild>
            <w:div w:id="43870815">
              <w:marLeft w:val="0"/>
              <w:marRight w:val="0"/>
              <w:marTop w:val="0"/>
              <w:marBottom w:val="0"/>
              <w:divBdr>
                <w:top w:val="none" w:sz="0" w:space="0" w:color="auto"/>
                <w:left w:val="none" w:sz="0" w:space="0" w:color="auto"/>
                <w:bottom w:val="none" w:sz="0" w:space="0" w:color="auto"/>
                <w:right w:val="none" w:sz="0" w:space="0" w:color="auto"/>
              </w:divBdr>
              <w:divsChild>
                <w:div w:id="55393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736008">
      <w:bodyDiv w:val="1"/>
      <w:marLeft w:val="0"/>
      <w:marRight w:val="0"/>
      <w:marTop w:val="0"/>
      <w:marBottom w:val="0"/>
      <w:divBdr>
        <w:top w:val="none" w:sz="0" w:space="0" w:color="auto"/>
        <w:left w:val="none" w:sz="0" w:space="0" w:color="auto"/>
        <w:bottom w:val="none" w:sz="0" w:space="0" w:color="auto"/>
        <w:right w:val="none" w:sz="0" w:space="0" w:color="auto"/>
      </w:divBdr>
      <w:divsChild>
        <w:div w:id="230193810">
          <w:marLeft w:val="0"/>
          <w:marRight w:val="0"/>
          <w:marTop w:val="0"/>
          <w:marBottom w:val="0"/>
          <w:divBdr>
            <w:top w:val="none" w:sz="0" w:space="0" w:color="auto"/>
            <w:left w:val="none" w:sz="0" w:space="0" w:color="auto"/>
            <w:bottom w:val="none" w:sz="0" w:space="0" w:color="auto"/>
            <w:right w:val="none" w:sz="0" w:space="0" w:color="auto"/>
          </w:divBdr>
        </w:div>
        <w:div w:id="1079982016">
          <w:marLeft w:val="0"/>
          <w:marRight w:val="0"/>
          <w:marTop w:val="0"/>
          <w:marBottom w:val="0"/>
          <w:divBdr>
            <w:top w:val="none" w:sz="0" w:space="0" w:color="auto"/>
            <w:left w:val="none" w:sz="0" w:space="0" w:color="auto"/>
            <w:bottom w:val="none" w:sz="0" w:space="0" w:color="auto"/>
            <w:right w:val="none" w:sz="0" w:space="0" w:color="auto"/>
          </w:divBdr>
          <w:divsChild>
            <w:div w:id="1450515449">
              <w:marLeft w:val="0"/>
              <w:marRight w:val="0"/>
              <w:marTop w:val="0"/>
              <w:marBottom w:val="0"/>
              <w:divBdr>
                <w:top w:val="none" w:sz="0" w:space="0" w:color="auto"/>
                <w:left w:val="none" w:sz="0" w:space="0" w:color="auto"/>
                <w:bottom w:val="none" w:sz="0" w:space="0" w:color="auto"/>
                <w:right w:val="none" w:sz="0" w:space="0" w:color="auto"/>
              </w:divBdr>
            </w:div>
          </w:divsChild>
        </w:div>
        <w:div w:id="1424763806">
          <w:marLeft w:val="0"/>
          <w:marRight w:val="0"/>
          <w:marTop w:val="0"/>
          <w:marBottom w:val="0"/>
          <w:divBdr>
            <w:top w:val="none" w:sz="0" w:space="0" w:color="auto"/>
            <w:left w:val="none" w:sz="0" w:space="0" w:color="auto"/>
            <w:bottom w:val="none" w:sz="0" w:space="0" w:color="auto"/>
            <w:right w:val="none" w:sz="0" w:space="0" w:color="auto"/>
          </w:divBdr>
        </w:div>
        <w:div w:id="1527788527">
          <w:marLeft w:val="0"/>
          <w:marRight w:val="0"/>
          <w:marTop w:val="0"/>
          <w:marBottom w:val="0"/>
          <w:divBdr>
            <w:top w:val="none" w:sz="0" w:space="0" w:color="auto"/>
            <w:left w:val="none" w:sz="0" w:space="0" w:color="auto"/>
            <w:bottom w:val="none" w:sz="0" w:space="0" w:color="auto"/>
            <w:right w:val="none" w:sz="0" w:space="0" w:color="auto"/>
          </w:divBdr>
          <w:divsChild>
            <w:div w:id="1805393054">
              <w:marLeft w:val="0"/>
              <w:marRight w:val="0"/>
              <w:marTop w:val="0"/>
              <w:marBottom w:val="0"/>
              <w:divBdr>
                <w:top w:val="none" w:sz="0" w:space="0" w:color="auto"/>
                <w:left w:val="none" w:sz="0" w:space="0" w:color="auto"/>
                <w:bottom w:val="none" w:sz="0" w:space="0" w:color="auto"/>
                <w:right w:val="none" w:sz="0" w:space="0" w:color="auto"/>
              </w:divBdr>
            </w:div>
          </w:divsChild>
        </w:div>
        <w:div w:id="1755782598">
          <w:marLeft w:val="0"/>
          <w:marRight w:val="0"/>
          <w:marTop w:val="0"/>
          <w:marBottom w:val="0"/>
          <w:divBdr>
            <w:top w:val="none" w:sz="0" w:space="0" w:color="auto"/>
            <w:left w:val="none" w:sz="0" w:space="0" w:color="auto"/>
            <w:bottom w:val="none" w:sz="0" w:space="0" w:color="auto"/>
            <w:right w:val="none" w:sz="0" w:space="0" w:color="auto"/>
          </w:divBdr>
        </w:div>
        <w:div w:id="543912498">
          <w:marLeft w:val="0"/>
          <w:marRight w:val="0"/>
          <w:marTop w:val="0"/>
          <w:marBottom w:val="0"/>
          <w:divBdr>
            <w:top w:val="none" w:sz="0" w:space="0" w:color="auto"/>
            <w:left w:val="none" w:sz="0" w:space="0" w:color="auto"/>
            <w:bottom w:val="none" w:sz="0" w:space="0" w:color="auto"/>
            <w:right w:val="none" w:sz="0" w:space="0" w:color="auto"/>
          </w:divBdr>
          <w:divsChild>
            <w:div w:id="988287201">
              <w:marLeft w:val="0"/>
              <w:marRight w:val="0"/>
              <w:marTop w:val="0"/>
              <w:marBottom w:val="0"/>
              <w:divBdr>
                <w:top w:val="none" w:sz="0" w:space="0" w:color="auto"/>
                <w:left w:val="none" w:sz="0" w:space="0" w:color="auto"/>
                <w:bottom w:val="none" w:sz="0" w:space="0" w:color="auto"/>
                <w:right w:val="none" w:sz="0" w:space="0" w:color="auto"/>
              </w:divBdr>
            </w:div>
          </w:divsChild>
        </w:div>
        <w:div w:id="28267717">
          <w:marLeft w:val="0"/>
          <w:marRight w:val="0"/>
          <w:marTop w:val="0"/>
          <w:marBottom w:val="0"/>
          <w:divBdr>
            <w:top w:val="none" w:sz="0" w:space="0" w:color="auto"/>
            <w:left w:val="none" w:sz="0" w:space="0" w:color="auto"/>
            <w:bottom w:val="none" w:sz="0" w:space="0" w:color="auto"/>
            <w:right w:val="none" w:sz="0" w:space="0" w:color="auto"/>
          </w:divBdr>
        </w:div>
        <w:div w:id="1627538304">
          <w:marLeft w:val="0"/>
          <w:marRight w:val="0"/>
          <w:marTop w:val="0"/>
          <w:marBottom w:val="0"/>
          <w:divBdr>
            <w:top w:val="none" w:sz="0" w:space="0" w:color="auto"/>
            <w:left w:val="none" w:sz="0" w:space="0" w:color="auto"/>
            <w:bottom w:val="none" w:sz="0" w:space="0" w:color="auto"/>
            <w:right w:val="none" w:sz="0" w:space="0" w:color="auto"/>
          </w:divBdr>
          <w:divsChild>
            <w:div w:id="692920805">
              <w:marLeft w:val="0"/>
              <w:marRight w:val="0"/>
              <w:marTop w:val="0"/>
              <w:marBottom w:val="0"/>
              <w:divBdr>
                <w:top w:val="none" w:sz="0" w:space="0" w:color="auto"/>
                <w:left w:val="none" w:sz="0" w:space="0" w:color="auto"/>
                <w:bottom w:val="none" w:sz="0" w:space="0" w:color="auto"/>
                <w:right w:val="none" w:sz="0" w:space="0" w:color="auto"/>
              </w:divBdr>
            </w:div>
          </w:divsChild>
        </w:div>
        <w:div w:id="628972810">
          <w:marLeft w:val="0"/>
          <w:marRight w:val="0"/>
          <w:marTop w:val="0"/>
          <w:marBottom w:val="0"/>
          <w:divBdr>
            <w:top w:val="none" w:sz="0" w:space="0" w:color="auto"/>
            <w:left w:val="none" w:sz="0" w:space="0" w:color="auto"/>
            <w:bottom w:val="none" w:sz="0" w:space="0" w:color="auto"/>
            <w:right w:val="none" w:sz="0" w:space="0" w:color="auto"/>
          </w:divBdr>
        </w:div>
        <w:div w:id="1125857351">
          <w:marLeft w:val="0"/>
          <w:marRight w:val="0"/>
          <w:marTop w:val="0"/>
          <w:marBottom w:val="0"/>
          <w:divBdr>
            <w:top w:val="none" w:sz="0" w:space="0" w:color="auto"/>
            <w:left w:val="none" w:sz="0" w:space="0" w:color="auto"/>
            <w:bottom w:val="none" w:sz="0" w:space="0" w:color="auto"/>
            <w:right w:val="none" w:sz="0" w:space="0" w:color="auto"/>
          </w:divBdr>
          <w:divsChild>
            <w:div w:id="1822891622">
              <w:marLeft w:val="0"/>
              <w:marRight w:val="0"/>
              <w:marTop w:val="0"/>
              <w:marBottom w:val="0"/>
              <w:divBdr>
                <w:top w:val="none" w:sz="0" w:space="0" w:color="auto"/>
                <w:left w:val="none" w:sz="0" w:space="0" w:color="auto"/>
                <w:bottom w:val="none" w:sz="0" w:space="0" w:color="auto"/>
                <w:right w:val="none" w:sz="0" w:space="0" w:color="auto"/>
              </w:divBdr>
            </w:div>
          </w:divsChild>
        </w:div>
        <w:div w:id="41056676">
          <w:marLeft w:val="0"/>
          <w:marRight w:val="0"/>
          <w:marTop w:val="0"/>
          <w:marBottom w:val="0"/>
          <w:divBdr>
            <w:top w:val="none" w:sz="0" w:space="0" w:color="auto"/>
            <w:left w:val="none" w:sz="0" w:space="0" w:color="auto"/>
            <w:bottom w:val="none" w:sz="0" w:space="0" w:color="auto"/>
            <w:right w:val="none" w:sz="0" w:space="0" w:color="auto"/>
          </w:divBdr>
        </w:div>
        <w:div w:id="1827696660">
          <w:marLeft w:val="0"/>
          <w:marRight w:val="0"/>
          <w:marTop w:val="0"/>
          <w:marBottom w:val="0"/>
          <w:divBdr>
            <w:top w:val="none" w:sz="0" w:space="0" w:color="auto"/>
            <w:left w:val="none" w:sz="0" w:space="0" w:color="auto"/>
            <w:bottom w:val="none" w:sz="0" w:space="0" w:color="auto"/>
            <w:right w:val="none" w:sz="0" w:space="0" w:color="auto"/>
          </w:divBdr>
          <w:divsChild>
            <w:div w:id="808589757">
              <w:marLeft w:val="0"/>
              <w:marRight w:val="0"/>
              <w:marTop w:val="0"/>
              <w:marBottom w:val="0"/>
              <w:divBdr>
                <w:top w:val="none" w:sz="0" w:space="0" w:color="auto"/>
                <w:left w:val="none" w:sz="0" w:space="0" w:color="auto"/>
                <w:bottom w:val="none" w:sz="0" w:space="0" w:color="auto"/>
                <w:right w:val="none" w:sz="0" w:space="0" w:color="auto"/>
              </w:divBdr>
            </w:div>
          </w:divsChild>
        </w:div>
        <w:div w:id="1673603864">
          <w:marLeft w:val="0"/>
          <w:marRight w:val="0"/>
          <w:marTop w:val="0"/>
          <w:marBottom w:val="0"/>
          <w:divBdr>
            <w:top w:val="none" w:sz="0" w:space="0" w:color="auto"/>
            <w:left w:val="none" w:sz="0" w:space="0" w:color="auto"/>
            <w:bottom w:val="none" w:sz="0" w:space="0" w:color="auto"/>
            <w:right w:val="none" w:sz="0" w:space="0" w:color="auto"/>
          </w:divBdr>
        </w:div>
        <w:div w:id="1189099661">
          <w:marLeft w:val="0"/>
          <w:marRight w:val="0"/>
          <w:marTop w:val="0"/>
          <w:marBottom w:val="0"/>
          <w:divBdr>
            <w:top w:val="none" w:sz="0" w:space="0" w:color="auto"/>
            <w:left w:val="none" w:sz="0" w:space="0" w:color="auto"/>
            <w:bottom w:val="none" w:sz="0" w:space="0" w:color="auto"/>
            <w:right w:val="none" w:sz="0" w:space="0" w:color="auto"/>
          </w:divBdr>
          <w:divsChild>
            <w:div w:id="1009066438">
              <w:marLeft w:val="0"/>
              <w:marRight w:val="0"/>
              <w:marTop w:val="0"/>
              <w:marBottom w:val="0"/>
              <w:divBdr>
                <w:top w:val="none" w:sz="0" w:space="0" w:color="auto"/>
                <w:left w:val="none" w:sz="0" w:space="0" w:color="auto"/>
                <w:bottom w:val="none" w:sz="0" w:space="0" w:color="auto"/>
                <w:right w:val="none" w:sz="0" w:space="0" w:color="auto"/>
              </w:divBdr>
            </w:div>
          </w:divsChild>
        </w:div>
        <w:div w:id="519205296">
          <w:marLeft w:val="0"/>
          <w:marRight w:val="0"/>
          <w:marTop w:val="300"/>
          <w:marBottom w:val="0"/>
          <w:divBdr>
            <w:top w:val="none" w:sz="0" w:space="0" w:color="auto"/>
            <w:left w:val="none" w:sz="0" w:space="0" w:color="auto"/>
            <w:bottom w:val="none" w:sz="0" w:space="0" w:color="auto"/>
            <w:right w:val="none" w:sz="0" w:space="0" w:color="auto"/>
          </w:divBdr>
          <w:divsChild>
            <w:div w:id="681393160">
              <w:marLeft w:val="0"/>
              <w:marRight w:val="0"/>
              <w:marTop w:val="0"/>
              <w:marBottom w:val="0"/>
              <w:divBdr>
                <w:top w:val="none" w:sz="0" w:space="0" w:color="auto"/>
                <w:left w:val="none" w:sz="0" w:space="0" w:color="auto"/>
                <w:bottom w:val="none" w:sz="0" w:space="0" w:color="auto"/>
                <w:right w:val="none" w:sz="0" w:space="0" w:color="auto"/>
              </w:divBdr>
              <w:divsChild>
                <w:div w:id="12774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153707">
          <w:marLeft w:val="0"/>
          <w:marRight w:val="0"/>
          <w:marTop w:val="300"/>
          <w:marBottom w:val="0"/>
          <w:divBdr>
            <w:top w:val="none" w:sz="0" w:space="0" w:color="auto"/>
            <w:left w:val="none" w:sz="0" w:space="0" w:color="auto"/>
            <w:bottom w:val="none" w:sz="0" w:space="0" w:color="auto"/>
            <w:right w:val="none" w:sz="0" w:space="0" w:color="auto"/>
          </w:divBdr>
          <w:divsChild>
            <w:div w:id="400567082">
              <w:marLeft w:val="0"/>
              <w:marRight w:val="0"/>
              <w:marTop w:val="0"/>
              <w:marBottom w:val="0"/>
              <w:divBdr>
                <w:top w:val="none" w:sz="0" w:space="0" w:color="auto"/>
                <w:left w:val="none" w:sz="0" w:space="0" w:color="auto"/>
                <w:bottom w:val="none" w:sz="0" w:space="0" w:color="auto"/>
                <w:right w:val="none" w:sz="0" w:space="0" w:color="auto"/>
              </w:divBdr>
              <w:divsChild>
                <w:div w:id="217514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936280">
          <w:marLeft w:val="0"/>
          <w:marRight w:val="0"/>
          <w:marTop w:val="300"/>
          <w:marBottom w:val="0"/>
          <w:divBdr>
            <w:top w:val="none" w:sz="0" w:space="0" w:color="auto"/>
            <w:left w:val="none" w:sz="0" w:space="0" w:color="auto"/>
            <w:bottom w:val="none" w:sz="0" w:space="0" w:color="auto"/>
            <w:right w:val="none" w:sz="0" w:space="0" w:color="auto"/>
          </w:divBdr>
          <w:divsChild>
            <w:div w:id="732198101">
              <w:marLeft w:val="0"/>
              <w:marRight w:val="0"/>
              <w:marTop w:val="0"/>
              <w:marBottom w:val="0"/>
              <w:divBdr>
                <w:top w:val="none" w:sz="0" w:space="0" w:color="auto"/>
                <w:left w:val="none" w:sz="0" w:space="0" w:color="auto"/>
                <w:bottom w:val="none" w:sz="0" w:space="0" w:color="auto"/>
                <w:right w:val="none" w:sz="0" w:space="0" w:color="auto"/>
              </w:divBdr>
              <w:divsChild>
                <w:div w:id="359476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78031">
          <w:marLeft w:val="0"/>
          <w:marRight w:val="0"/>
          <w:marTop w:val="300"/>
          <w:marBottom w:val="0"/>
          <w:divBdr>
            <w:top w:val="none" w:sz="0" w:space="0" w:color="auto"/>
            <w:left w:val="none" w:sz="0" w:space="0" w:color="auto"/>
            <w:bottom w:val="none" w:sz="0" w:space="0" w:color="auto"/>
            <w:right w:val="none" w:sz="0" w:space="0" w:color="auto"/>
          </w:divBdr>
          <w:divsChild>
            <w:div w:id="1561015479">
              <w:marLeft w:val="0"/>
              <w:marRight w:val="0"/>
              <w:marTop w:val="0"/>
              <w:marBottom w:val="0"/>
              <w:divBdr>
                <w:top w:val="none" w:sz="0" w:space="0" w:color="auto"/>
                <w:left w:val="none" w:sz="0" w:space="0" w:color="auto"/>
                <w:bottom w:val="none" w:sz="0" w:space="0" w:color="auto"/>
                <w:right w:val="none" w:sz="0" w:space="0" w:color="auto"/>
              </w:divBdr>
              <w:divsChild>
                <w:div w:id="3886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5859">
      <w:bodyDiv w:val="1"/>
      <w:marLeft w:val="0"/>
      <w:marRight w:val="0"/>
      <w:marTop w:val="0"/>
      <w:marBottom w:val="0"/>
      <w:divBdr>
        <w:top w:val="none" w:sz="0" w:space="0" w:color="auto"/>
        <w:left w:val="none" w:sz="0" w:space="0" w:color="auto"/>
        <w:bottom w:val="none" w:sz="0" w:space="0" w:color="auto"/>
        <w:right w:val="none" w:sz="0" w:space="0" w:color="auto"/>
      </w:divBdr>
    </w:div>
    <w:div w:id="1400441560">
      <w:bodyDiv w:val="1"/>
      <w:marLeft w:val="0"/>
      <w:marRight w:val="0"/>
      <w:marTop w:val="0"/>
      <w:marBottom w:val="0"/>
      <w:divBdr>
        <w:top w:val="none" w:sz="0" w:space="0" w:color="auto"/>
        <w:left w:val="none" w:sz="0" w:space="0" w:color="auto"/>
        <w:bottom w:val="none" w:sz="0" w:space="0" w:color="auto"/>
        <w:right w:val="none" w:sz="0" w:space="0" w:color="auto"/>
      </w:divBdr>
      <w:divsChild>
        <w:div w:id="792599492">
          <w:marLeft w:val="0"/>
          <w:marRight w:val="0"/>
          <w:marTop w:val="0"/>
          <w:marBottom w:val="0"/>
          <w:divBdr>
            <w:top w:val="none" w:sz="0" w:space="0" w:color="auto"/>
            <w:left w:val="none" w:sz="0" w:space="0" w:color="auto"/>
            <w:bottom w:val="none" w:sz="0" w:space="0" w:color="auto"/>
            <w:right w:val="none" w:sz="0" w:space="0" w:color="auto"/>
          </w:divBdr>
        </w:div>
        <w:div w:id="910776521">
          <w:marLeft w:val="0"/>
          <w:marRight w:val="0"/>
          <w:marTop w:val="0"/>
          <w:marBottom w:val="0"/>
          <w:divBdr>
            <w:top w:val="none" w:sz="0" w:space="0" w:color="auto"/>
            <w:left w:val="none" w:sz="0" w:space="0" w:color="auto"/>
            <w:bottom w:val="none" w:sz="0" w:space="0" w:color="auto"/>
            <w:right w:val="none" w:sz="0" w:space="0" w:color="auto"/>
          </w:divBdr>
          <w:divsChild>
            <w:div w:id="948119499">
              <w:marLeft w:val="0"/>
              <w:marRight w:val="0"/>
              <w:marTop w:val="0"/>
              <w:marBottom w:val="0"/>
              <w:divBdr>
                <w:top w:val="none" w:sz="0" w:space="0" w:color="auto"/>
                <w:left w:val="none" w:sz="0" w:space="0" w:color="auto"/>
                <w:bottom w:val="none" w:sz="0" w:space="0" w:color="auto"/>
                <w:right w:val="none" w:sz="0" w:space="0" w:color="auto"/>
              </w:divBdr>
            </w:div>
          </w:divsChild>
        </w:div>
        <w:div w:id="724183421">
          <w:marLeft w:val="0"/>
          <w:marRight w:val="0"/>
          <w:marTop w:val="0"/>
          <w:marBottom w:val="0"/>
          <w:divBdr>
            <w:top w:val="none" w:sz="0" w:space="0" w:color="auto"/>
            <w:left w:val="none" w:sz="0" w:space="0" w:color="auto"/>
            <w:bottom w:val="none" w:sz="0" w:space="0" w:color="auto"/>
            <w:right w:val="none" w:sz="0" w:space="0" w:color="auto"/>
          </w:divBdr>
        </w:div>
        <w:div w:id="1074669892">
          <w:marLeft w:val="0"/>
          <w:marRight w:val="0"/>
          <w:marTop w:val="0"/>
          <w:marBottom w:val="0"/>
          <w:divBdr>
            <w:top w:val="none" w:sz="0" w:space="0" w:color="auto"/>
            <w:left w:val="none" w:sz="0" w:space="0" w:color="auto"/>
            <w:bottom w:val="none" w:sz="0" w:space="0" w:color="auto"/>
            <w:right w:val="none" w:sz="0" w:space="0" w:color="auto"/>
          </w:divBdr>
          <w:divsChild>
            <w:div w:id="865557692">
              <w:marLeft w:val="0"/>
              <w:marRight w:val="0"/>
              <w:marTop w:val="0"/>
              <w:marBottom w:val="0"/>
              <w:divBdr>
                <w:top w:val="none" w:sz="0" w:space="0" w:color="auto"/>
                <w:left w:val="none" w:sz="0" w:space="0" w:color="auto"/>
                <w:bottom w:val="none" w:sz="0" w:space="0" w:color="auto"/>
                <w:right w:val="none" w:sz="0" w:space="0" w:color="auto"/>
              </w:divBdr>
            </w:div>
          </w:divsChild>
        </w:div>
        <w:div w:id="1017273239">
          <w:marLeft w:val="0"/>
          <w:marRight w:val="0"/>
          <w:marTop w:val="0"/>
          <w:marBottom w:val="0"/>
          <w:divBdr>
            <w:top w:val="none" w:sz="0" w:space="0" w:color="auto"/>
            <w:left w:val="none" w:sz="0" w:space="0" w:color="auto"/>
            <w:bottom w:val="none" w:sz="0" w:space="0" w:color="auto"/>
            <w:right w:val="none" w:sz="0" w:space="0" w:color="auto"/>
          </w:divBdr>
        </w:div>
        <w:div w:id="72089980">
          <w:marLeft w:val="0"/>
          <w:marRight w:val="0"/>
          <w:marTop w:val="0"/>
          <w:marBottom w:val="0"/>
          <w:divBdr>
            <w:top w:val="none" w:sz="0" w:space="0" w:color="auto"/>
            <w:left w:val="none" w:sz="0" w:space="0" w:color="auto"/>
            <w:bottom w:val="none" w:sz="0" w:space="0" w:color="auto"/>
            <w:right w:val="none" w:sz="0" w:space="0" w:color="auto"/>
          </w:divBdr>
          <w:divsChild>
            <w:div w:id="1453357148">
              <w:marLeft w:val="0"/>
              <w:marRight w:val="0"/>
              <w:marTop w:val="0"/>
              <w:marBottom w:val="0"/>
              <w:divBdr>
                <w:top w:val="none" w:sz="0" w:space="0" w:color="auto"/>
                <w:left w:val="none" w:sz="0" w:space="0" w:color="auto"/>
                <w:bottom w:val="none" w:sz="0" w:space="0" w:color="auto"/>
                <w:right w:val="none" w:sz="0" w:space="0" w:color="auto"/>
              </w:divBdr>
            </w:div>
          </w:divsChild>
        </w:div>
        <w:div w:id="76633841">
          <w:marLeft w:val="0"/>
          <w:marRight w:val="0"/>
          <w:marTop w:val="0"/>
          <w:marBottom w:val="0"/>
          <w:divBdr>
            <w:top w:val="none" w:sz="0" w:space="0" w:color="auto"/>
            <w:left w:val="none" w:sz="0" w:space="0" w:color="auto"/>
            <w:bottom w:val="none" w:sz="0" w:space="0" w:color="auto"/>
            <w:right w:val="none" w:sz="0" w:space="0" w:color="auto"/>
          </w:divBdr>
        </w:div>
        <w:div w:id="1882592702">
          <w:marLeft w:val="0"/>
          <w:marRight w:val="0"/>
          <w:marTop w:val="0"/>
          <w:marBottom w:val="0"/>
          <w:divBdr>
            <w:top w:val="none" w:sz="0" w:space="0" w:color="auto"/>
            <w:left w:val="none" w:sz="0" w:space="0" w:color="auto"/>
            <w:bottom w:val="none" w:sz="0" w:space="0" w:color="auto"/>
            <w:right w:val="none" w:sz="0" w:space="0" w:color="auto"/>
          </w:divBdr>
          <w:divsChild>
            <w:div w:id="1807699296">
              <w:marLeft w:val="0"/>
              <w:marRight w:val="0"/>
              <w:marTop w:val="0"/>
              <w:marBottom w:val="0"/>
              <w:divBdr>
                <w:top w:val="none" w:sz="0" w:space="0" w:color="auto"/>
                <w:left w:val="none" w:sz="0" w:space="0" w:color="auto"/>
                <w:bottom w:val="none" w:sz="0" w:space="0" w:color="auto"/>
                <w:right w:val="none" w:sz="0" w:space="0" w:color="auto"/>
              </w:divBdr>
            </w:div>
          </w:divsChild>
        </w:div>
        <w:div w:id="923219508">
          <w:marLeft w:val="0"/>
          <w:marRight w:val="0"/>
          <w:marTop w:val="0"/>
          <w:marBottom w:val="0"/>
          <w:divBdr>
            <w:top w:val="none" w:sz="0" w:space="0" w:color="auto"/>
            <w:left w:val="none" w:sz="0" w:space="0" w:color="auto"/>
            <w:bottom w:val="none" w:sz="0" w:space="0" w:color="auto"/>
            <w:right w:val="none" w:sz="0" w:space="0" w:color="auto"/>
          </w:divBdr>
        </w:div>
        <w:div w:id="529956582">
          <w:marLeft w:val="0"/>
          <w:marRight w:val="0"/>
          <w:marTop w:val="0"/>
          <w:marBottom w:val="0"/>
          <w:divBdr>
            <w:top w:val="none" w:sz="0" w:space="0" w:color="auto"/>
            <w:left w:val="none" w:sz="0" w:space="0" w:color="auto"/>
            <w:bottom w:val="none" w:sz="0" w:space="0" w:color="auto"/>
            <w:right w:val="none" w:sz="0" w:space="0" w:color="auto"/>
          </w:divBdr>
          <w:divsChild>
            <w:div w:id="216017056">
              <w:marLeft w:val="0"/>
              <w:marRight w:val="0"/>
              <w:marTop w:val="0"/>
              <w:marBottom w:val="0"/>
              <w:divBdr>
                <w:top w:val="none" w:sz="0" w:space="0" w:color="auto"/>
                <w:left w:val="none" w:sz="0" w:space="0" w:color="auto"/>
                <w:bottom w:val="none" w:sz="0" w:space="0" w:color="auto"/>
                <w:right w:val="none" w:sz="0" w:space="0" w:color="auto"/>
              </w:divBdr>
            </w:div>
          </w:divsChild>
        </w:div>
        <w:div w:id="2096658833">
          <w:marLeft w:val="0"/>
          <w:marRight w:val="0"/>
          <w:marTop w:val="0"/>
          <w:marBottom w:val="0"/>
          <w:divBdr>
            <w:top w:val="none" w:sz="0" w:space="0" w:color="auto"/>
            <w:left w:val="none" w:sz="0" w:space="0" w:color="auto"/>
            <w:bottom w:val="none" w:sz="0" w:space="0" w:color="auto"/>
            <w:right w:val="none" w:sz="0" w:space="0" w:color="auto"/>
          </w:divBdr>
        </w:div>
        <w:div w:id="1046294861">
          <w:marLeft w:val="0"/>
          <w:marRight w:val="0"/>
          <w:marTop w:val="0"/>
          <w:marBottom w:val="0"/>
          <w:divBdr>
            <w:top w:val="none" w:sz="0" w:space="0" w:color="auto"/>
            <w:left w:val="none" w:sz="0" w:space="0" w:color="auto"/>
            <w:bottom w:val="none" w:sz="0" w:space="0" w:color="auto"/>
            <w:right w:val="none" w:sz="0" w:space="0" w:color="auto"/>
          </w:divBdr>
          <w:divsChild>
            <w:div w:id="1417240744">
              <w:marLeft w:val="0"/>
              <w:marRight w:val="0"/>
              <w:marTop w:val="0"/>
              <w:marBottom w:val="0"/>
              <w:divBdr>
                <w:top w:val="none" w:sz="0" w:space="0" w:color="auto"/>
                <w:left w:val="none" w:sz="0" w:space="0" w:color="auto"/>
                <w:bottom w:val="none" w:sz="0" w:space="0" w:color="auto"/>
                <w:right w:val="none" w:sz="0" w:space="0" w:color="auto"/>
              </w:divBdr>
            </w:div>
          </w:divsChild>
        </w:div>
        <w:div w:id="1880773894">
          <w:marLeft w:val="0"/>
          <w:marRight w:val="0"/>
          <w:marTop w:val="0"/>
          <w:marBottom w:val="0"/>
          <w:divBdr>
            <w:top w:val="none" w:sz="0" w:space="0" w:color="auto"/>
            <w:left w:val="none" w:sz="0" w:space="0" w:color="auto"/>
            <w:bottom w:val="none" w:sz="0" w:space="0" w:color="auto"/>
            <w:right w:val="none" w:sz="0" w:space="0" w:color="auto"/>
          </w:divBdr>
        </w:div>
        <w:div w:id="193422730">
          <w:marLeft w:val="0"/>
          <w:marRight w:val="0"/>
          <w:marTop w:val="0"/>
          <w:marBottom w:val="0"/>
          <w:divBdr>
            <w:top w:val="none" w:sz="0" w:space="0" w:color="auto"/>
            <w:left w:val="none" w:sz="0" w:space="0" w:color="auto"/>
            <w:bottom w:val="none" w:sz="0" w:space="0" w:color="auto"/>
            <w:right w:val="none" w:sz="0" w:space="0" w:color="auto"/>
          </w:divBdr>
          <w:divsChild>
            <w:div w:id="1509129959">
              <w:marLeft w:val="0"/>
              <w:marRight w:val="0"/>
              <w:marTop w:val="0"/>
              <w:marBottom w:val="0"/>
              <w:divBdr>
                <w:top w:val="none" w:sz="0" w:space="0" w:color="auto"/>
                <w:left w:val="none" w:sz="0" w:space="0" w:color="auto"/>
                <w:bottom w:val="none" w:sz="0" w:space="0" w:color="auto"/>
                <w:right w:val="none" w:sz="0" w:space="0" w:color="auto"/>
              </w:divBdr>
            </w:div>
          </w:divsChild>
        </w:div>
        <w:div w:id="989290752">
          <w:marLeft w:val="0"/>
          <w:marRight w:val="0"/>
          <w:marTop w:val="300"/>
          <w:marBottom w:val="0"/>
          <w:divBdr>
            <w:top w:val="none" w:sz="0" w:space="0" w:color="auto"/>
            <w:left w:val="none" w:sz="0" w:space="0" w:color="auto"/>
            <w:bottom w:val="none" w:sz="0" w:space="0" w:color="auto"/>
            <w:right w:val="none" w:sz="0" w:space="0" w:color="auto"/>
          </w:divBdr>
          <w:divsChild>
            <w:div w:id="1813399061">
              <w:marLeft w:val="0"/>
              <w:marRight w:val="0"/>
              <w:marTop w:val="0"/>
              <w:marBottom w:val="0"/>
              <w:divBdr>
                <w:top w:val="none" w:sz="0" w:space="0" w:color="auto"/>
                <w:left w:val="none" w:sz="0" w:space="0" w:color="auto"/>
                <w:bottom w:val="none" w:sz="0" w:space="0" w:color="auto"/>
                <w:right w:val="none" w:sz="0" w:space="0" w:color="auto"/>
              </w:divBdr>
              <w:divsChild>
                <w:div w:id="1920090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7108">
          <w:marLeft w:val="0"/>
          <w:marRight w:val="0"/>
          <w:marTop w:val="300"/>
          <w:marBottom w:val="0"/>
          <w:divBdr>
            <w:top w:val="none" w:sz="0" w:space="0" w:color="auto"/>
            <w:left w:val="none" w:sz="0" w:space="0" w:color="auto"/>
            <w:bottom w:val="none" w:sz="0" w:space="0" w:color="auto"/>
            <w:right w:val="none" w:sz="0" w:space="0" w:color="auto"/>
          </w:divBdr>
          <w:divsChild>
            <w:div w:id="171535905">
              <w:marLeft w:val="0"/>
              <w:marRight w:val="0"/>
              <w:marTop w:val="0"/>
              <w:marBottom w:val="0"/>
              <w:divBdr>
                <w:top w:val="none" w:sz="0" w:space="0" w:color="auto"/>
                <w:left w:val="none" w:sz="0" w:space="0" w:color="auto"/>
                <w:bottom w:val="none" w:sz="0" w:space="0" w:color="auto"/>
                <w:right w:val="none" w:sz="0" w:space="0" w:color="auto"/>
              </w:divBdr>
              <w:divsChild>
                <w:div w:id="1920023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107425">
          <w:marLeft w:val="0"/>
          <w:marRight w:val="0"/>
          <w:marTop w:val="300"/>
          <w:marBottom w:val="0"/>
          <w:divBdr>
            <w:top w:val="none" w:sz="0" w:space="0" w:color="auto"/>
            <w:left w:val="none" w:sz="0" w:space="0" w:color="auto"/>
            <w:bottom w:val="none" w:sz="0" w:space="0" w:color="auto"/>
            <w:right w:val="none" w:sz="0" w:space="0" w:color="auto"/>
          </w:divBdr>
          <w:divsChild>
            <w:div w:id="1669281993">
              <w:marLeft w:val="0"/>
              <w:marRight w:val="0"/>
              <w:marTop w:val="0"/>
              <w:marBottom w:val="0"/>
              <w:divBdr>
                <w:top w:val="none" w:sz="0" w:space="0" w:color="auto"/>
                <w:left w:val="none" w:sz="0" w:space="0" w:color="auto"/>
                <w:bottom w:val="none" w:sz="0" w:space="0" w:color="auto"/>
                <w:right w:val="none" w:sz="0" w:space="0" w:color="auto"/>
              </w:divBdr>
              <w:divsChild>
                <w:div w:id="29753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0538">
      <w:bodyDiv w:val="1"/>
      <w:marLeft w:val="0"/>
      <w:marRight w:val="0"/>
      <w:marTop w:val="0"/>
      <w:marBottom w:val="0"/>
      <w:divBdr>
        <w:top w:val="none" w:sz="0" w:space="0" w:color="auto"/>
        <w:left w:val="none" w:sz="0" w:space="0" w:color="auto"/>
        <w:bottom w:val="none" w:sz="0" w:space="0" w:color="auto"/>
        <w:right w:val="none" w:sz="0" w:space="0" w:color="auto"/>
      </w:divBdr>
      <w:divsChild>
        <w:div w:id="172231985">
          <w:marLeft w:val="0"/>
          <w:marRight w:val="0"/>
          <w:marTop w:val="0"/>
          <w:marBottom w:val="0"/>
          <w:divBdr>
            <w:top w:val="none" w:sz="0" w:space="0" w:color="auto"/>
            <w:left w:val="none" w:sz="0" w:space="0" w:color="auto"/>
            <w:bottom w:val="none" w:sz="0" w:space="0" w:color="auto"/>
            <w:right w:val="none" w:sz="0" w:space="0" w:color="auto"/>
          </w:divBdr>
        </w:div>
        <w:div w:id="2131315649">
          <w:marLeft w:val="0"/>
          <w:marRight w:val="0"/>
          <w:marTop w:val="0"/>
          <w:marBottom w:val="0"/>
          <w:divBdr>
            <w:top w:val="none" w:sz="0" w:space="0" w:color="auto"/>
            <w:left w:val="none" w:sz="0" w:space="0" w:color="auto"/>
            <w:bottom w:val="none" w:sz="0" w:space="0" w:color="auto"/>
            <w:right w:val="none" w:sz="0" w:space="0" w:color="auto"/>
          </w:divBdr>
          <w:divsChild>
            <w:div w:id="778642117">
              <w:marLeft w:val="0"/>
              <w:marRight w:val="0"/>
              <w:marTop w:val="0"/>
              <w:marBottom w:val="0"/>
              <w:divBdr>
                <w:top w:val="none" w:sz="0" w:space="0" w:color="auto"/>
                <w:left w:val="none" w:sz="0" w:space="0" w:color="auto"/>
                <w:bottom w:val="none" w:sz="0" w:space="0" w:color="auto"/>
                <w:right w:val="none" w:sz="0" w:space="0" w:color="auto"/>
              </w:divBdr>
            </w:div>
          </w:divsChild>
        </w:div>
        <w:div w:id="1114789229">
          <w:marLeft w:val="0"/>
          <w:marRight w:val="0"/>
          <w:marTop w:val="0"/>
          <w:marBottom w:val="0"/>
          <w:divBdr>
            <w:top w:val="none" w:sz="0" w:space="0" w:color="auto"/>
            <w:left w:val="none" w:sz="0" w:space="0" w:color="auto"/>
            <w:bottom w:val="none" w:sz="0" w:space="0" w:color="auto"/>
            <w:right w:val="none" w:sz="0" w:space="0" w:color="auto"/>
          </w:divBdr>
        </w:div>
        <w:div w:id="995379517">
          <w:marLeft w:val="0"/>
          <w:marRight w:val="0"/>
          <w:marTop w:val="0"/>
          <w:marBottom w:val="0"/>
          <w:divBdr>
            <w:top w:val="none" w:sz="0" w:space="0" w:color="auto"/>
            <w:left w:val="none" w:sz="0" w:space="0" w:color="auto"/>
            <w:bottom w:val="none" w:sz="0" w:space="0" w:color="auto"/>
            <w:right w:val="none" w:sz="0" w:space="0" w:color="auto"/>
          </w:divBdr>
          <w:divsChild>
            <w:div w:id="1580561050">
              <w:marLeft w:val="0"/>
              <w:marRight w:val="0"/>
              <w:marTop w:val="0"/>
              <w:marBottom w:val="0"/>
              <w:divBdr>
                <w:top w:val="none" w:sz="0" w:space="0" w:color="auto"/>
                <w:left w:val="none" w:sz="0" w:space="0" w:color="auto"/>
                <w:bottom w:val="none" w:sz="0" w:space="0" w:color="auto"/>
                <w:right w:val="none" w:sz="0" w:space="0" w:color="auto"/>
              </w:divBdr>
            </w:div>
          </w:divsChild>
        </w:div>
        <w:div w:id="1151096652">
          <w:marLeft w:val="0"/>
          <w:marRight w:val="0"/>
          <w:marTop w:val="0"/>
          <w:marBottom w:val="0"/>
          <w:divBdr>
            <w:top w:val="none" w:sz="0" w:space="0" w:color="auto"/>
            <w:left w:val="none" w:sz="0" w:space="0" w:color="auto"/>
            <w:bottom w:val="none" w:sz="0" w:space="0" w:color="auto"/>
            <w:right w:val="none" w:sz="0" w:space="0" w:color="auto"/>
          </w:divBdr>
        </w:div>
        <w:div w:id="1395589683">
          <w:marLeft w:val="0"/>
          <w:marRight w:val="0"/>
          <w:marTop w:val="0"/>
          <w:marBottom w:val="0"/>
          <w:divBdr>
            <w:top w:val="none" w:sz="0" w:space="0" w:color="auto"/>
            <w:left w:val="none" w:sz="0" w:space="0" w:color="auto"/>
            <w:bottom w:val="none" w:sz="0" w:space="0" w:color="auto"/>
            <w:right w:val="none" w:sz="0" w:space="0" w:color="auto"/>
          </w:divBdr>
          <w:divsChild>
            <w:div w:id="369887872">
              <w:marLeft w:val="0"/>
              <w:marRight w:val="0"/>
              <w:marTop w:val="0"/>
              <w:marBottom w:val="0"/>
              <w:divBdr>
                <w:top w:val="none" w:sz="0" w:space="0" w:color="auto"/>
                <w:left w:val="none" w:sz="0" w:space="0" w:color="auto"/>
                <w:bottom w:val="none" w:sz="0" w:space="0" w:color="auto"/>
                <w:right w:val="none" w:sz="0" w:space="0" w:color="auto"/>
              </w:divBdr>
            </w:div>
          </w:divsChild>
        </w:div>
        <w:div w:id="1787961891">
          <w:marLeft w:val="0"/>
          <w:marRight w:val="0"/>
          <w:marTop w:val="0"/>
          <w:marBottom w:val="0"/>
          <w:divBdr>
            <w:top w:val="none" w:sz="0" w:space="0" w:color="auto"/>
            <w:left w:val="none" w:sz="0" w:space="0" w:color="auto"/>
            <w:bottom w:val="none" w:sz="0" w:space="0" w:color="auto"/>
            <w:right w:val="none" w:sz="0" w:space="0" w:color="auto"/>
          </w:divBdr>
        </w:div>
        <w:div w:id="962350708">
          <w:marLeft w:val="0"/>
          <w:marRight w:val="0"/>
          <w:marTop w:val="0"/>
          <w:marBottom w:val="0"/>
          <w:divBdr>
            <w:top w:val="none" w:sz="0" w:space="0" w:color="auto"/>
            <w:left w:val="none" w:sz="0" w:space="0" w:color="auto"/>
            <w:bottom w:val="none" w:sz="0" w:space="0" w:color="auto"/>
            <w:right w:val="none" w:sz="0" w:space="0" w:color="auto"/>
          </w:divBdr>
          <w:divsChild>
            <w:div w:id="636909164">
              <w:marLeft w:val="0"/>
              <w:marRight w:val="0"/>
              <w:marTop w:val="0"/>
              <w:marBottom w:val="0"/>
              <w:divBdr>
                <w:top w:val="none" w:sz="0" w:space="0" w:color="auto"/>
                <w:left w:val="none" w:sz="0" w:space="0" w:color="auto"/>
                <w:bottom w:val="none" w:sz="0" w:space="0" w:color="auto"/>
                <w:right w:val="none" w:sz="0" w:space="0" w:color="auto"/>
              </w:divBdr>
            </w:div>
          </w:divsChild>
        </w:div>
        <w:div w:id="1655643710">
          <w:marLeft w:val="0"/>
          <w:marRight w:val="0"/>
          <w:marTop w:val="0"/>
          <w:marBottom w:val="0"/>
          <w:divBdr>
            <w:top w:val="none" w:sz="0" w:space="0" w:color="auto"/>
            <w:left w:val="none" w:sz="0" w:space="0" w:color="auto"/>
            <w:bottom w:val="none" w:sz="0" w:space="0" w:color="auto"/>
            <w:right w:val="none" w:sz="0" w:space="0" w:color="auto"/>
          </w:divBdr>
        </w:div>
        <w:div w:id="1064599107">
          <w:marLeft w:val="0"/>
          <w:marRight w:val="0"/>
          <w:marTop w:val="0"/>
          <w:marBottom w:val="0"/>
          <w:divBdr>
            <w:top w:val="none" w:sz="0" w:space="0" w:color="auto"/>
            <w:left w:val="none" w:sz="0" w:space="0" w:color="auto"/>
            <w:bottom w:val="none" w:sz="0" w:space="0" w:color="auto"/>
            <w:right w:val="none" w:sz="0" w:space="0" w:color="auto"/>
          </w:divBdr>
          <w:divsChild>
            <w:div w:id="1137989336">
              <w:marLeft w:val="0"/>
              <w:marRight w:val="0"/>
              <w:marTop w:val="0"/>
              <w:marBottom w:val="0"/>
              <w:divBdr>
                <w:top w:val="none" w:sz="0" w:space="0" w:color="auto"/>
                <w:left w:val="none" w:sz="0" w:space="0" w:color="auto"/>
                <w:bottom w:val="none" w:sz="0" w:space="0" w:color="auto"/>
                <w:right w:val="none" w:sz="0" w:space="0" w:color="auto"/>
              </w:divBdr>
            </w:div>
          </w:divsChild>
        </w:div>
        <w:div w:id="225994583">
          <w:marLeft w:val="0"/>
          <w:marRight w:val="0"/>
          <w:marTop w:val="0"/>
          <w:marBottom w:val="0"/>
          <w:divBdr>
            <w:top w:val="none" w:sz="0" w:space="0" w:color="auto"/>
            <w:left w:val="none" w:sz="0" w:space="0" w:color="auto"/>
            <w:bottom w:val="none" w:sz="0" w:space="0" w:color="auto"/>
            <w:right w:val="none" w:sz="0" w:space="0" w:color="auto"/>
          </w:divBdr>
        </w:div>
        <w:div w:id="1359813650">
          <w:marLeft w:val="0"/>
          <w:marRight w:val="0"/>
          <w:marTop w:val="0"/>
          <w:marBottom w:val="0"/>
          <w:divBdr>
            <w:top w:val="none" w:sz="0" w:space="0" w:color="auto"/>
            <w:left w:val="none" w:sz="0" w:space="0" w:color="auto"/>
            <w:bottom w:val="none" w:sz="0" w:space="0" w:color="auto"/>
            <w:right w:val="none" w:sz="0" w:space="0" w:color="auto"/>
          </w:divBdr>
          <w:divsChild>
            <w:div w:id="158817225">
              <w:marLeft w:val="0"/>
              <w:marRight w:val="0"/>
              <w:marTop w:val="0"/>
              <w:marBottom w:val="0"/>
              <w:divBdr>
                <w:top w:val="none" w:sz="0" w:space="0" w:color="auto"/>
                <w:left w:val="none" w:sz="0" w:space="0" w:color="auto"/>
                <w:bottom w:val="none" w:sz="0" w:space="0" w:color="auto"/>
                <w:right w:val="none" w:sz="0" w:space="0" w:color="auto"/>
              </w:divBdr>
            </w:div>
          </w:divsChild>
        </w:div>
        <w:div w:id="1577471078">
          <w:marLeft w:val="0"/>
          <w:marRight w:val="0"/>
          <w:marTop w:val="0"/>
          <w:marBottom w:val="0"/>
          <w:divBdr>
            <w:top w:val="none" w:sz="0" w:space="0" w:color="auto"/>
            <w:left w:val="none" w:sz="0" w:space="0" w:color="auto"/>
            <w:bottom w:val="none" w:sz="0" w:space="0" w:color="auto"/>
            <w:right w:val="none" w:sz="0" w:space="0" w:color="auto"/>
          </w:divBdr>
        </w:div>
        <w:div w:id="1280799148">
          <w:marLeft w:val="0"/>
          <w:marRight w:val="0"/>
          <w:marTop w:val="0"/>
          <w:marBottom w:val="0"/>
          <w:divBdr>
            <w:top w:val="none" w:sz="0" w:space="0" w:color="auto"/>
            <w:left w:val="none" w:sz="0" w:space="0" w:color="auto"/>
            <w:bottom w:val="none" w:sz="0" w:space="0" w:color="auto"/>
            <w:right w:val="none" w:sz="0" w:space="0" w:color="auto"/>
          </w:divBdr>
          <w:divsChild>
            <w:div w:id="268583772">
              <w:marLeft w:val="0"/>
              <w:marRight w:val="0"/>
              <w:marTop w:val="0"/>
              <w:marBottom w:val="0"/>
              <w:divBdr>
                <w:top w:val="none" w:sz="0" w:space="0" w:color="auto"/>
                <w:left w:val="none" w:sz="0" w:space="0" w:color="auto"/>
                <w:bottom w:val="none" w:sz="0" w:space="0" w:color="auto"/>
                <w:right w:val="none" w:sz="0" w:space="0" w:color="auto"/>
              </w:divBdr>
            </w:div>
          </w:divsChild>
        </w:div>
        <w:div w:id="1872187610">
          <w:marLeft w:val="0"/>
          <w:marRight w:val="0"/>
          <w:marTop w:val="300"/>
          <w:marBottom w:val="0"/>
          <w:divBdr>
            <w:top w:val="none" w:sz="0" w:space="0" w:color="auto"/>
            <w:left w:val="none" w:sz="0" w:space="0" w:color="auto"/>
            <w:bottom w:val="none" w:sz="0" w:space="0" w:color="auto"/>
            <w:right w:val="none" w:sz="0" w:space="0" w:color="auto"/>
          </w:divBdr>
          <w:divsChild>
            <w:div w:id="484126906">
              <w:marLeft w:val="0"/>
              <w:marRight w:val="0"/>
              <w:marTop w:val="0"/>
              <w:marBottom w:val="0"/>
              <w:divBdr>
                <w:top w:val="none" w:sz="0" w:space="0" w:color="auto"/>
                <w:left w:val="none" w:sz="0" w:space="0" w:color="auto"/>
                <w:bottom w:val="none" w:sz="0" w:space="0" w:color="auto"/>
                <w:right w:val="none" w:sz="0" w:space="0" w:color="auto"/>
              </w:divBdr>
              <w:divsChild>
                <w:div w:id="1973362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8333">
          <w:marLeft w:val="0"/>
          <w:marRight w:val="0"/>
          <w:marTop w:val="300"/>
          <w:marBottom w:val="0"/>
          <w:divBdr>
            <w:top w:val="none" w:sz="0" w:space="0" w:color="auto"/>
            <w:left w:val="none" w:sz="0" w:space="0" w:color="auto"/>
            <w:bottom w:val="none" w:sz="0" w:space="0" w:color="auto"/>
            <w:right w:val="none" w:sz="0" w:space="0" w:color="auto"/>
          </w:divBdr>
          <w:divsChild>
            <w:div w:id="2031907730">
              <w:marLeft w:val="0"/>
              <w:marRight w:val="0"/>
              <w:marTop w:val="0"/>
              <w:marBottom w:val="0"/>
              <w:divBdr>
                <w:top w:val="none" w:sz="0" w:space="0" w:color="auto"/>
                <w:left w:val="none" w:sz="0" w:space="0" w:color="auto"/>
                <w:bottom w:val="none" w:sz="0" w:space="0" w:color="auto"/>
                <w:right w:val="none" w:sz="0" w:space="0" w:color="auto"/>
              </w:divBdr>
              <w:divsChild>
                <w:div w:id="140182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409774">
          <w:marLeft w:val="0"/>
          <w:marRight w:val="0"/>
          <w:marTop w:val="300"/>
          <w:marBottom w:val="0"/>
          <w:divBdr>
            <w:top w:val="none" w:sz="0" w:space="0" w:color="auto"/>
            <w:left w:val="none" w:sz="0" w:space="0" w:color="auto"/>
            <w:bottom w:val="none" w:sz="0" w:space="0" w:color="auto"/>
            <w:right w:val="none" w:sz="0" w:space="0" w:color="auto"/>
          </w:divBdr>
          <w:divsChild>
            <w:div w:id="1557856514">
              <w:marLeft w:val="0"/>
              <w:marRight w:val="0"/>
              <w:marTop w:val="0"/>
              <w:marBottom w:val="0"/>
              <w:divBdr>
                <w:top w:val="none" w:sz="0" w:space="0" w:color="auto"/>
                <w:left w:val="none" w:sz="0" w:space="0" w:color="auto"/>
                <w:bottom w:val="none" w:sz="0" w:space="0" w:color="auto"/>
                <w:right w:val="none" w:sz="0" w:space="0" w:color="auto"/>
              </w:divBdr>
              <w:divsChild>
                <w:div w:id="547838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66522">
          <w:marLeft w:val="0"/>
          <w:marRight w:val="0"/>
          <w:marTop w:val="300"/>
          <w:marBottom w:val="0"/>
          <w:divBdr>
            <w:top w:val="none" w:sz="0" w:space="0" w:color="auto"/>
            <w:left w:val="none" w:sz="0" w:space="0" w:color="auto"/>
            <w:bottom w:val="none" w:sz="0" w:space="0" w:color="auto"/>
            <w:right w:val="none" w:sz="0" w:space="0" w:color="auto"/>
          </w:divBdr>
          <w:divsChild>
            <w:div w:id="215901068">
              <w:marLeft w:val="0"/>
              <w:marRight w:val="0"/>
              <w:marTop w:val="0"/>
              <w:marBottom w:val="0"/>
              <w:divBdr>
                <w:top w:val="none" w:sz="0" w:space="0" w:color="auto"/>
                <w:left w:val="none" w:sz="0" w:space="0" w:color="auto"/>
                <w:bottom w:val="none" w:sz="0" w:space="0" w:color="auto"/>
                <w:right w:val="none" w:sz="0" w:space="0" w:color="auto"/>
              </w:divBdr>
              <w:divsChild>
                <w:div w:id="158001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12511142">
      <w:bodyDiv w:val="1"/>
      <w:marLeft w:val="0"/>
      <w:marRight w:val="0"/>
      <w:marTop w:val="0"/>
      <w:marBottom w:val="0"/>
      <w:divBdr>
        <w:top w:val="none" w:sz="0" w:space="0" w:color="auto"/>
        <w:left w:val="none" w:sz="0" w:space="0" w:color="auto"/>
        <w:bottom w:val="none" w:sz="0" w:space="0" w:color="auto"/>
        <w:right w:val="none" w:sz="0" w:space="0" w:color="auto"/>
      </w:divBdr>
      <w:divsChild>
        <w:div w:id="1862084682">
          <w:marLeft w:val="0"/>
          <w:marRight w:val="0"/>
          <w:marTop w:val="0"/>
          <w:marBottom w:val="0"/>
          <w:divBdr>
            <w:top w:val="none" w:sz="0" w:space="0" w:color="auto"/>
            <w:left w:val="none" w:sz="0" w:space="0" w:color="auto"/>
            <w:bottom w:val="none" w:sz="0" w:space="0" w:color="auto"/>
            <w:right w:val="none" w:sz="0" w:space="0" w:color="auto"/>
          </w:divBdr>
        </w:div>
        <w:div w:id="945314028">
          <w:marLeft w:val="0"/>
          <w:marRight w:val="0"/>
          <w:marTop w:val="0"/>
          <w:marBottom w:val="0"/>
          <w:divBdr>
            <w:top w:val="none" w:sz="0" w:space="0" w:color="auto"/>
            <w:left w:val="none" w:sz="0" w:space="0" w:color="auto"/>
            <w:bottom w:val="none" w:sz="0" w:space="0" w:color="auto"/>
            <w:right w:val="none" w:sz="0" w:space="0" w:color="auto"/>
          </w:divBdr>
          <w:divsChild>
            <w:div w:id="694691187">
              <w:marLeft w:val="0"/>
              <w:marRight w:val="0"/>
              <w:marTop w:val="0"/>
              <w:marBottom w:val="0"/>
              <w:divBdr>
                <w:top w:val="none" w:sz="0" w:space="0" w:color="auto"/>
                <w:left w:val="none" w:sz="0" w:space="0" w:color="auto"/>
                <w:bottom w:val="none" w:sz="0" w:space="0" w:color="auto"/>
                <w:right w:val="none" w:sz="0" w:space="0" w:color="auto"/>
              </w:divBdr>
            </w:div>
          </w:divsChild>
        </w:div>
        <w:div w:id="1752656940">
          <w:marLeft w:val="0"/>
          <w:marRight w:val="0"/>
          <w:marTop w:val="0"/>
          <w:marBottom w:val="0"/>
          <w:divBdr>
            <w:top w:val="none" w:sz="0" w:space="0" w:color="auto"/>
            <w:left w:val="none" w:sz="0" w:space="0" w:color="auto"/>
            <w:bottom w:val="none" w:sz="0" w:space="0" w:color="auto"/>
            <w:right w:val="none" w:sz="0" w:space="0" w:color="auto"/>
          </w:divBdr>
        </w:div>
        <w:div w:id="693388302">
          <w:marLeft w:val="0"/>
          <w:marRight w:val="0"/>
          <w:marTop w:val="0"/>
          <w:marBottom w:val="0"/>
          <w:divBdr>
            <w:top w:val="none" w:sz="0" w:space="0" w:color="auto"/>
            <w:left w:val="none" w:sz="0" w:space="0" w:color="auto"/>
            <w:bottom w:val="none" w:sz="0" w:space="0" w:color="auto"/>
            <w:right w:val="none" w:sz="0" w:space="0" w:color="auto"/>
          </w:divBdr>
          <w:divsChild>
            <w:div w:id="1958217236">
              <w:marLeft w:val="0"/>
              <w:marRight w:val="0"/>
              <w:marTop w:val="0"/>
              <w:marBottom w:val="0"/>
              <w:divBdr>
                <w:top w:val="none" w:sz="0" w:space="0" w:color="auto"/>
                <w:left w:val="none" w:sz="0" w:space="0" w:color="auto"/>
                <w:bottom w:val="none" w:sz="0" w:space="0" w:color="auto"/>
                <w:right w:val="none" w:sz="0" w:space="0" w:color="auto"/>
              </w:divBdr>
            </w:div>
          </w:divsChild>
        </w:div>
        <w:div w:id="1835368057">
          <w:marLeft w:val="0"/>
          <w:marRight w:val="0"/>
          <w:marTop w:val="0"/>
          <w:marBottom w:val="0"/>
          <w:divBdr>
            <w:top w:val="none" w:sz="0" w:space="0" w:color="auto"/>
            <w:left w:val="none" w:sz="0" w:space="0" w:color="auto"/>
            <w:bottom w:val="none" w:sz="0" w:space="0" w:color="auto"/>
            <w:right w:val="none" w:sz="0" w:space="0" w:color="auto"/>
          </w:divBdr>
        </w:div>
        <w:div w:id="610359701">
          <w:marLeft w:val="0"/>
          <w:marRight w:val="0"/>
          <w:marTop w:val="0"/>
          <w:marBottom w:val="0"/>
          <w:divBdr>
            <w:top w:val="none" w:sz="0" w:space="0" w:color="auto"/>
            <w:left w:val="none" w:sz="0" w:space="0" w:color="auto"/>
            <w:bottom w:val="none" w:sz="0" w:space="0" w:color="auto"/>
            <w:right w:val="none" w:sz="0" w:space="0" w:color="auto"/>
          </w:divBdr>
          <w:divsChild>
            <w:div w:id="459499528">
              <w:marLeft w:val="0"/>
              <w:marRight w:val="0"/>
              <w:marTop w:val="0"/>
              <w:marBottom w:val="0"/>
              <w:divBdr>
                <w:top w:val="none" w:sz="0" w:space="0" w:color="auto"/>
                <w:left w:val="none" w:sz="0" w:space="0" w:color="auto"/>
                <w:bottom w:val="none" w:sz="0" w:space="0" w:color="auto"/>
                <w:right w:val="none" w:sz="0" w:space="0" w:color="auto"/>
              </w:divBdr>
            </w:div>
          </w:divsChild>
        </w:div>
        <w:div w:id="1378893749">
          <w:marLeft w:val="0"/>
          <w:marRight w:val="0"/>
          <w:marTop w:val="0"/>
          <w:marBottom w:val="0"/>
          <w:divBdr>
            <w:top w:val="none" w:sz="0" w:space="0" w:color="auto"/>
            <w:left w:val="none" w:sz="0" w:space="0" w:color="auto"/>
            <w:bottom w:val="none" w:sz="0" w:space="0" w:color="auto"/>
            <w:right w:val="none" w:sz="0" w:space="0" w:color="auto"/>
          </w:divBdr>
        </w:div>
        <w:div w:id="298464447">
          <w:marLeft w:val="0"/>
          <w:marRight w:val="0"/>
          <w:marTop w:val="0"/>
          <w:marBottom w:val="0"/>
          <w:divBdr>
            <w:top w:val="none" w:sz="0" w:space="0" w:color="auto"/>
            <w:left w:val="none" w:sz="0" w:space="0" w:color="auto"/>
            <w:bottom w:val="none" w:sz="0" w:space="0" w:color="auto"/>
            <w:right w:val="none" w:sz="0" w:space="0" w:color="auto"/>
          </w:divBdr>
          <w:divsChild>
            <w:div w:id="316112849">
              <w:marLeft w:val="0"/>
              <w:marRight w:val="0"/>
              <w:marTop w:val="0"/>
              <w:marBottom w:val="0"/>
              <w:divBdr>
                <w:top w:val="none" w:sz="0" w:space="0" w:color="auto"/>
                <w:left w:val="none" w:sz="0" w:space="0" w:color="auto"/>
                <w:bottom w:val="none" w:sz="0" w:space="0" w:color="auto"/>
                <w:right w:val="none" w:sz="0" w:space="0" w:color="auto"/>
              </w:divBdr>
            </w:div>
          </w:divsChild>
        </w:div>
        <w:div w:id="418867134">
          <w:marLeft w:val="0"/>
          <w:marRight w:val="0"/>
          <w:marTop w:val="0"/>
          <w:marBottom w:val="0"/>
          <w:divBdr>
            <w:top w:val="none" w:sz="0" w:space="0" w:color="auto"/>
            <w:left w:val="none" w:sz="0" w:space="0" w:color="auto"/>
            <w:bottom w:val="none" w:sz="0" w:space="0" w:color="auto"/>
            <w:right w:val="none" w:sz="0" w:space="0" w:color="auto"/>
          </w:divBdr>
        </w:div>
        <w:div w:id="820924038">
          <w:marLeft w:val="0"/>
          <w:marRight w:val="0"/>
          <w:marTop w:val="0"/>
          <w:marBottom w:val="0"/>
          <w:divBdr>
            <w:top w:val="none" w:sz="0" w:space="0" w:color="auto"/>
            <w:left w:val="none" w:sz="0" w:space="0" w:color="auto"/>
            <w:bottom w:val="none" w:sz="0" w:space="0" w:color="auto"/>
            <w:right w:val="none" w:sz="0" w:space="0" w:color="auto"/>
          </w:divBdr>
          <w:divsChild>
            <w:div w:id="366805817">
              <w:marLeft w:val="0"/>
              <w:marRight w:val="0"/>
              <w:marTop w:val="0"/>
              <w:marBottom w:val="0"/>
              <w:divBdr>
                <w:top w:val="none" w:sz="0" w:space="0" w:color="auto"/>
                <w:left w:val="none" w:sz="0" w:space="0" w:color="auto"/>
                <w:bottom w:val="none" w:sz="0" w:space="0" w:color="auto"/>
                <w:right w:val="none" w:sz="0" w:space="0" w:color="auto"/>
              </w:divBdr>
            </w:div>
          </w:divsChild>
        </w:div>
        <w:div w:id="48770491">
          <w:marLeft w:val="0"/>
          <w:marRight w:val="0"/>
          <w:marTop w:val="0"/>
          <w:marBottom w:val="0"/>
          <w:divBdr>
            <w:top w:val="none" w:sz="0" w:space="0" w:color="auto"/>
            <w:left w:val="none" w:sz="0" w:space="0" w:color="auto"/>
            <w:bottom w:val="none" w:sz="0" w:space="0" w:color="auto"/>
            <w:right w:val="none" w:sz="0" w:space="0" w:color="auto"/>
          </w:divBdr>
        </w:div>
        <w:div w:id="817648404">
          <w:marLeft w:val="0"/>
          <w:marRight w:val="0"/>
          <w:marTop w:val="0"/>
          <w:marBottom w:val="0"/>
          <w:divBdr>
            <w:top w:val="none" w:sz="0" w:space="0" w:color="auto"/>
            <w:left w:val="none" w:sz="0" w:space="0" w:color="auto"/>
            <w:bottom w:val="none" w:sz="0" w:space="0" w:color="auto"/>
            <w:right w:val="none" w:sz="0" w:space="0" w:color="auto"/>
          </w:divBdr>
          <w:divsChild>
            <w:div w:id="2104257114">
              <w:marLeft w:val="0"/>
              <w:marRight w:val="0"/>
              <w:marTop w:val="0"/>
              <w:marBottom w:val="0"/>
              <w:divBdr>
                <w:top w:val="none" w:sz="0" w:space="0" w:color="auto"/>
                <w:left w:val="none" w:sz="0" w:space="0" w:color="auto"/>
                <w:bottom w:val="none" w:sz="0" w:space="0" w:color="auto"/>
                <w:right w:val="none" w:sz="0" w:space="0" w:color="auto"/>
              </w:divBdr>
            </w:div>
          </w:divsChild>
        </w:div>
        <w:div w:id="1020425813">
          <w:marLeft w:val="0"/>
          <w:marRight w:val="0"/>
          <w:marTop w:val="0"/>
          <w:marBottom w:val="0"/>
          <w:divBdr>
            <w:top w:val="none" w:sz="0" w:space="0" w:color="auto"/>
            <w:left w:val="none" w:sz="0" w:space="0" w:color="auto"/>
            <w:bottom w:val="none" w:sz="0" w:space="0" w:color="auto"/>
            <w:right w:val="none" w:sz="0" w:space="0" w:color="auto"/>
          </w:divBdr>
        </w:div>
        <w:div w:id="129834755">
          <w:marLeft w:val="0"/>
          <w:marRight w:val="0"/>
          <w:marTop w:val="0"/>
          <w:marBottom w:val="0"/>
          <w:divBdr>
            <w:top w:val="none" w:sz="0" w:space="0" w:color="auto"/>
            <w:left w:val="none" w:sz="0" w:space="0" w:color="auto"/>
            <w:bottom w:val="none" w:sz="0" w:space="0" w:color="auto"/>
            <w:right w:val="none" w:sz="0" w:space="0" w:color="auto"/>
          </w:divBdr>
          <w:divsChild>
            <w:div w:id="871961545">
              <w:marLeft w:val="0"/>
              <w:marRight w:val="0"/>
              <w:marTop w:val="0"/>
              <w:marBottom w:val="0"/>
              <w:divBdr>
                <w:top w:val="none" w:sz="0" w:space="0" w:color="auto"/>
                <w:left w:val="none" w:sz="0" w:space="0" w:color="auto"/>
                <w:bottom w:val="none" w:sz="0" w:space="0" w:color="auto"/>
                <w:right w:val="none" w:sz="0" w:space="0" w:color="auto"/>
              </w:divBdr>
            </w:div>
          </w:divsChild>
        </w:div>
        <w:div w:id="1178082007">
          <w:marLeft w:val="0"/>
          <w:marRight w:val="0"/>
          <w:marTop w:val="300"/>
          <w:marBottom w:val="0"/>
          <w:divBdr>
            <w:top w:val="none" w:sz="0" w:space="0" w:color="auto"/>
            <w:left w:val="none" w:sz="0" w:space="0" w:color="auto"/>
            <w:bottom w:val="none" w:sz="0" w:space="0" w:color="auto"/>
            <w:right w:val="none" w:sz="0" w:space="0" w:color="auto"/>
          </w:divBdr>
          <w:divsChild>
            <w:div w:id="1022316151">
              <w:marLeft w:val="0"/>
              <w:marRight w:val="0"/>
              <w:marTop w:val="0"/>
              <w:marBottom w:val="0"/>
              <w:divBdr>
                <w:top w:val="none" w:sz="0" w:space="0" w:color="auto"/>
                <w:left w:val="none" w:sz="0" w:space="0" w:color="auto"/>
                <w:bottom w:val="none" w:sz="0" w:space="0" w:color="auto"/>
                <w:right w:val="none" w:sz="0" w:space="0" w:color="auto"/>
              </w:divBdr>
              <w:divsChild>
                <w:div w:id="110025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584708">
          <w:marLeft w:val="0"/>
          <w:marRight w:val="0"/>
          <w:marTop w:val="300"/>
          <w:marBottom w:val="0"/>
          <w:divBdr>
            <w:top w:val="none" w:sz="0" w:space="0" w:color="auto"/>
            <w:left w:val="none" w:sz="0" w:space="0" w:color="auto"/>
            <w:bottom w:val="none" w:sz="0" w:space="0" w:color="auto"/>
            <w:right w:val="none" w:sz="0" w:space="0" w:color="auto"/>
          </w:divBdr>
          <w:divsChild>
            <w:div w:id="1328939143">
              <w:marLeft w:val="0"/>
              <w:marRight w:val="0"/>
              <w:marTop w:val="0"/>
              <w:marBottom w:val="0"/>
              <w:divBdr>
                <w:top w:val="none" w:sz="0" w:space="0" w:color="auto"/>
                <w:left w:val="none" w:sz="0" w:space="0" w:color="auto"/>
                <w:bottom w:val="none" w:sz="0" w:space="0" w:color="auto"/>
                <w:right w:val="none" w:sz="0" w:space="0" w:color="auto"/>
              </w:divBdr>
              <w:divsChild>
                <w:div w:id="1037395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97701">
          <w:marLeft w:val="0"/>
          <w:marRight w:val="0"/>
          <w:marTop w:val="300"/>
          <w:marBottom w:val="0"/>
          <w:divBdr>
            <w:top w:val="none" w:sz="0" w:space="0" w:color="auto"/>
            <w:left w:val="none" w:sz="0" w:space="0" w:color="auto"/>
            <w:bottom w:val="none" w:sz="0" w:space="0" w:color="auto"/>
            <w:right w:val="none" w:sz="0" w:space="0" w:color="auto"/>
          </w:divBdr>
          <w:divsChild>
            <w:div w:id="1189758016">
              <w:marLeft w:val="0"/>
              <w:marRight w:val="0"/>
              <w:marTop w:val="0"/>
              <w:marBottom w:val="0"/>
              <w:divBdr>
                <w:top w:val="none" w:sz="0" w:space="0" w:color="auto"/>
                <w:left w:val="none" w:sz="0" w:space="0" w:color="auto"/>
                <w:bottom w:val="none" w:sz="0" w:space="0" w:color="auto"/>
                <w:right w:val="none" w:sz="0" w:space="0" w:color="auto"/>
              </w:divBdr>
              <w:divsChild>
                <w:div w:id="117692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006536">
      <w:bodyDiv w:val="1"/>
      <w:marLeft w:val="0"/>
      <w:marRight w:val="0"/>
      <w:marTop w:val="0"/>
      <w:marBottom w:val="0"/>
      <w:divBdr>
        <w:top w:val="none" w:sz="0" w:space="0" w:color="auto"/>
        <w:left w:val="none" w:sz="0" w:space="0" w:color="auto"/>
        <w:bottom w:val="none" w:sz="0" w:space="0" w:color="auto"/>
        <w:right w:val="none" w:sz="0" w:space="0" w:color="auto"/>
      </w:divBdr>
      <w:divsChild>
        <w:div w:id="96877924">
          <w:marLeft w:val="0"/>
          <w:marRight w:val="0"/>
          <w:marTop w:val="0"/>
          <w:marBottom w:val="0"/>
          <w:divBdr>
            <w:top w:val="none" w:sz="0" w:space="0" w:color="auto"/>
            <w:left w:val="none" w:sz="0" w:space="0" w:color="auto"/>
            <w:bottom w:val="none" w:sz="0" w:space="0" w:color="auto"/>
            <w:right w:val="none" w:sz="0" w:space="0" w:color="auto"/>
          </w:divBdr>
        </w:div>
        <w:div w:id="616529319">
          <w:marLeft w:val="0"/>
          <w:marRight w:val="0"/>
          <w:marTop w:val="0"/>
          <w:marBottom w:val="0"/>
          <w:divBdr>
            <w:top w:val="none" w:sz="0" w:space="0" w:color="auto"/>
            <w:left w:val="none" w:sz="0" w:space="0" w:color="auto"/>
            <w:bottom w:val="none" w:sz="0" w:space="0" w:color="auto"/>
            <w:right w:val="none" w:sz="0" w:space="0" w:color="auto"/>
          </w:divBdr>
          <w:divsChild>
            <w:div w:id="1209491931">
              <w:marLeft w:val="0"/>
              <w:marRight w:val="0"/>
              <w:marTop w:val="0"/>
              <w:marBottom w:val="0"/>
              <w:divBdr>
                <w:top w:val="none" w:sz="0" w:space="0" w:color="auto"/>
                <w:left w:val="none" w:sz="0" w:space="0" w:color="auto"/>
                <w:bottom w:val="none" w:sz="0" w:space="0" w:color="auto"/>
                <w:right w:val="none" w:sz="0" w:space="0" w:color="auto"/>
              </w:divBdr>
            </w:div>
          </w:divsChild>
        </w:div>
        <w:div w:id="487288278">
          <w:marLeft w:val="0"/>
          <w:marRight w:val="0"/>
          <w:marTop w:val="0"/>
          <w:marBottom w:val="0"/>
          <w:divBdr>
            <w:top w:val="none" w:sz="0" w:space="0" w:color="auto"/>
            <w:left w:val="none" w:sz="0" w:space="0" w:color="auto"/>
            <w:bottom w:val="none" w:sz="0" w:space="0" w:color="auto"/>
            <w:right w:val="none" w:sz="0" w:space="0" w:color="auto"/>
          </w:divBdr>
        </w:div>
        <w:div w:id="1664045730">
          <w:marLeft w:val="0"/>
          <w:marRight w:val="0"/>
          <w:marTop w:val="0"/>
          <w:marBottom w:val="0"/>
          <w:divBdr>
            <w:top w:val="none" w:sz="0" w:space="0" w:color="auto"/>
            <w:left w:val="none" w:sz="0" w:space="0" w:color="auto"/>
            <w:bottom w:val="none" w:sz="0" w:space="0" w:color="auto"/>
            <w:right w:val="none" w:sz="0" w:space="0" w:color="auto"/>
          </w:divBdr>
          <w:divsChild>
            <w:div w:id="1321301436">
              <w:marLeft w:val="0"/>
              <w:marRight w:val="0"/>
              <w:marTop w:val="0"/>
              <w:marBottom w:val="0"/>
              <w:divBdr>
                <w:top w:val="none" w:sz="0" w:space="0" w:color="auto"/>
                <w:left w:val="none" w:sz="0" w:space="0" w:color="auto"/>
                <w:bottom w:val="none" w:sz="0" w:space="0" w:color="auto"/>
                <w:right w:val="none" w:sz="0" w:space="0" w:color="auto"/>
              </w:divBdr>
            </w:div>
          </w:divsChild>
        </w:div>
        <w:div w:id="571350121">
          <w:marLeft w:val="0"/>
          <w:marRight w:val="0"/>
          <w:marTop w:val="0"/>
          <w:marBottom w:val="0"/>
          <w:divBdr>
            <w:top w:val="none" w:sz="0" w:space="0" w:color="auto"/>
            <w:left w:val="none" w:sz="0" w:space="0" w:color="auto"/>
            <w:bottom w:val="none" w:sz="0" w:space="0" w:color="auto"/>
            <w:right w:val="none" w:sz="0" w:space="0" w:color="auto"/>
          </w:divBdr>
        </w:div>
        <w:div w:id="907302265">
          <w:marLeft w:val="0"/>
          <w:marRight w:val="0"/>
          <w:marTop w:val="0"/>
          <w:marBottom w:val="0"/>
          <w:divBdr>
            <w:top w:val="none" w:sz="0" w:space="0" w:color="auto"/>
            <w:left w:val="none" w:sz="0" w:space="0" w:color="auto"/>
            <w:bottom w:val="none" w:sz="0" w:space="0" w:color="auto"/>
            <w:right w:val="none" w:sz="0" w:space="0" w:color="auto"/>
          </w:divBdr>
          <w:divsChild>
            <w:div w:id="2091542663">
              <w:marLeft w:val="0"/>
              <w:marRight w:val="0"/>
              <w:marTop w:val="0"/>
              <w:marBottom w:val="0"/>
              <w:divBdr>
                <w:top w:val="none" w:sz="0" w:space="0" w:color="auto"/>
                <w:left w:val="none" w:sz="0" w:space="0" w:color="auto"/>
                <w:bottom w:val="none" w:sz="0" w:space="0" w:color="auto"/>
                <w:right w:val="none" w:sz="0" w:space="0" w:color="auto"/>
              </w:divBdr>
            </w:div>
          </w:divsChild>
        </w:div>
        <w:div w:id="303856496">
          <w:marLeft w:val="0"/>
          <w:marRight w:val="0"/>
          <w:marTop w:val="0"/>
          <w:marBottom w:val="0"/>
          <w:divBdr>
            <w:top w:val="none" w:sz="0" w:space="0" w:color="auto"/>
            <w:left w:val="none" w:sz="0" w:space="0" w:color="auto"/>
            <w:bottom w:val="none" w:sz="0" w:space="0" w:color="auto"/>
            <w:right w:val="none" w:sz="0" w:space="0" w:color="auto"/>
          </w:divBdr>
        </w:div>
        <w:div w:id="1783307451">
          <w:marLeft w:val="0"/>
          <w:marRight w:val="0"/>
          <w:marTop w:val="0"/>
          <w:marBottom w:val="0"/>
          <w:divBdr>
            <w:top w:val="none" w:sz="0" w:space="0" w:color="auto"/>
            <w:left w:val="none" w:sz="0" w:space="0" w:color="auto"/>
            <w:bottom w:val="none" w:sz="0" w:space="0" w:color="auto"/>
            <w:right w:val="none" w:sz="0" w:space="0" w:color="auto"/>
          </w:divBdr>
          <w:divsChild>
            <w:div w:id="388505154">
              <w:marLeft w:val="0"/>
              <w:marRight w:val="0"/>
              <w:marTop w:val="0"/>
              <w:marBottom w:val="0"/>
              <w:divBdr>
                <w:top w:val="none" w:sz="0" w:space="0" w:color="auto"/>
                <w:left w:val="none" w:sz="0" w:space="0" w:color="auto"/>
                <w:bottom w:val="none" w:sz="0" w:space="0" w:color="auto"/>
                <w:right w:val="none" w:sz="0" w:space="0" w:color="auto"/>
              </w:divBdr>
            </w:div>
          </w:divsChild>
        </w:div>
        <w:div w:id="1038820161">
          <w:marLeft w:val="0"/>
          <w:marRight w:val="0"/>
          <w:marTop w:val="0"/>
          <w:marBottom w:val="0"/>
          <w:divBdr>
            <w:top w:val="none" w:sz="0" w:space="0" w:color="auto"/>
            <w:left w:val="none" w:sz="0" w:space="0" w:color="auto"/>
            <w:bottom w:val="none" w:sz="0" w:space="0" w:color="auto"/>
            <w:right w:val="none" w:sz="0" w:space="0" w:color="auto"/>
          </w:divBdr>
        </w:div>
        <w:div w:id="931397634">
          <w:marLeft w:val="0"/>
          <w:marRight w:val="0"/>
          <w:marTop w:val="0"/>
          <w:marBottom w:val="0"/>
          <w:divBdr>
            <w:top w:val="none" w:sz="0" w:space="0" w:color="auto"/>
            <w:left w:val="none" w:sz="0" w:space="0" w:color="auto"/>
            <w:bottom w:val="none" w:sz="0" w:space="0" w:color="auto"/>
            <w:right w:val="none" w:sz="0" w:space="0" w:color="auto"/>
          </w:divBdr>
          <w:divsChild>
            <w:div w:id="1998220083">
              <w:marLeft w:val="0"/>
              <w:marRight w:val="0"/>
              <w:marTop w:val="0"/>
              <w:marBottom w:val="0"/>
              <w:divBdr>
                <w:top w:val="none" w:sz="0" w:space="0" w:color="auto"/>
                <w:left w:val="none" w:sz="0" w:space="0" w:color="auto"/>
                <w:bottom w:val="none" w:sz="0" w:space="0" w:color="auto"/>
                <w:right w:val="none" w:sz="0" w:space="0" w:color="auto"/>
              </w:divBdr>
            </w:div>
          </w:divsChild>
        </w:div>
        <w:div w:id="1148547321">
          <w:marLeft w:val="0"/>
          <w:marRight w:val="0"/>
          <w:marTop w:val="0"/>
          <w:marBottom w:val="0"/>
          <w:divBdr>
            <w:top w:val="none" w:sz="0" w:space="0" w:color="auto"/>
            <w:left w:val="none" w:sz="0" w:space="0" w:color="auto"/>
            <w:bottom w:val="none" w:sz="0" w:space="0" w:color="auto"/>
            <w:right w:val="none" w:sz="0" w:space="0" w:color="auto"/>
          </w:divBdr>
        </w:div>
        <w:div w:id="501890798">
          <w:marLeft w:val="0"/>
          <w:marRight w:val="0"/>
          <w:marTop w:val="0"/>
          <w:marBottom w:val="0"/>
          <w:divBdr>
            <w:top w:val="none" w:sz="0" w:space="0" w:color="auto"/>
            <w:left w:val="none" w:sz="0" w:space="0" w:color="auto"/>
            <w:bottom w:val="none" w:sz="0" w:space="0" w:color="auto"/>
            <w:right w:val="none" w:sz="0" w:space="0" w:color="auto"/>
          </w:divBdr>
          <w:divsChild>
            <w:div w:id="972371669">
              <w:marLeft w:val="0"/>
              <w:marRight w:val="0"/>
              <w:marTop w:val="0"/>
              <w:marBottom w:val="0"/>
              <w:divBdr>
                <w:top w:val="none" w:sz="0" w:space="0" w:color="auto"/>
                <w:left w:val="none" w:sz="0" w:space="0" w:color="auto"/>
                <w:bottom w:val="none" w:sz="0" w:space="0" w:color="auto"/>
                <w:right w:val="none" w:sz="0" w:space="0" w:color="auto"/>
              </w:divBdr>
            </w:div>
          </w:divsChild>
        </w:div>
        <w:div w:id="1108505989">
          <w:marLeft w:val="0"/>
          <w:marRight w:val="0"/>
          <w:marTop w:val="0"/>
          <w:marBottom w:val="0"/>
          <w:divBdr>
            <w:top w:val="none" w:sz="0" w:space="0" w:color="auto"/>
            <w:left w:val="none" w:sz="0" w:space="0" w:color="auto"/>
            <w:bottom w:val="none" w:sz="0" w:space="0" w:color="auto"/>
            <w:right w:val="none" w:sz="0" w:space="0" w:color="auto"/>
          </w:divBdr>
        </w:div>
        <w:div w:id="1319923165">
          <w:marLeft w:val="0"/>
          <w:marRight w:val="0"/>
          <w:marTop w:val="0"/>
          <w:marBottom w:val="0"/>
          <w:divBdr>
            <w:top w:val="none" w:sz="0" w:space="0" w:color="auto"/>
            <w:left w:val="none" w:sz="0" w:space="0" w:color="auto"/>
            <w:bottom w:val="none" w:sz="0" w:space="0" w:color="auto"/>
            <w:right w:val="none" w:sz="0" w:space="0" w:color="auto"/>
          </w:divBdr>
          <w:divsChild>
            <w:div w:id="593590135">
              <w:marLeft w:val="0"/>
              <w:marRight w:val="0"/>
              <w:marTop w:val="0"/>
              <w:marBottom w:val="0"/>
              <w:divBdr>
                <w:top w:val="none" w:sz="0" w:space="0" w:color="auto"/>
                <w:left w:val="none" w:sz="0" w:space="0" w:color="auto"/>
                <w:bottom w:val="none" w:sz="0" w:space="0" w:color="auto"/>
                <w:right w:val="none" w:sz="0" w:space="0" w:color="auto"/>
              </w:divBdr>
            </w:div>
          </w:divsChild>
        </w:div>
        <w:div w:id="293800948">
          <w:marLeft w:val="0"/>
          <w:marRight w:val="0"/>
          <w:marTop w:val="300"/>
          <w:marBottom w:val="0"/>
          <w:divBdr>
            <w:top w:val="none" w:sz="0" w:space="0" w:color="auto"/>
            <w:left w:val="none" w:sz="0" w:space="0" w:color="auto"/>
            <w:bottom w:val="none" w:sz="0" w:space="0" w:color="auto"/>
            <w:right w:val="none" w:sz="0" w:space="0" w:color="auto"/>
          </w:divBdr>
          <w:divsChild>
            <w:div w:id="93861669">
              <w:marLeft w:val="0"/>
              <w:marRight w:val="0"/>
              <w:marTop w:val="0"/>
              <w:marBottom w:val="0"/>
              <w:divBdr>
                <w:top w:val="none" w:sz="0" w:space="0" w:color="auto"/>
                <w:left w:val="none" w:sz="0" w:space="0" w:color="auto"/>
                <w:bottom w:val="none" w:sz="0" w:space="0" w:color="auto"/>
                <w:right w:val="none" w:sz="0" w:space="0" w:color="auto"/>
              </w:divBdr>
              <w:divsChild>
                <w:div w:id="1559322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78697">
          <w:marLeft w:val="0"/>
          <w:marRight w:val="0"/>
          <w:marTop w:val="300"/>
          <w:marBottom w:val="0"/>
          <w:divBdr>
            <w:top w:val="none" w:sz="0" w:space="0" w:color="auto"/>
            <w:left w:val="none" w:sz="0" w:space="0" w:color="auto"/>
            <w:bottom w:val="none" w:sz="0" w:space="0" w:color="auto"/>
            <w:right w:val="none" w:sz="0" w:space="0" w:color="auto"/>
          </w:divBdr>
          <w:divsChild>
            <w:div w:id="1035349812">
              <w:marLeft w:val="0"/>
              <w:marRight w:val="0"/>
              <w:marTop w:val="0"/>
              <w:marBottom w:val="0"/>
              <w:divBdr>
                <w:top w:val="none" w:sz="0" w:space="0" w:color="auto"/>
                <w:left w:val="none" w:sz="0" w:space="0" w:color="auto"/>
                <w:bottom w:val="none" w:sz="0" w:space="0" w:color="auto"/>
                <w:right w:val="none" w:sz="0" w:space="0" w:color="auto"/>
              </w:divBdr>
              <w:divsChild>
                <w:div w:id="38865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90286">
          <w:marLeft w:val="0"/>
          <w:marRight w:val="0"/>
          <w:marTop w:val="300"/>
          <w:marBottom w:val="0"/>
          <w:divBdr>
            <w:top w:val="none" w:sz="0" w:space="0" w:color="auto"/>
            <w:left w:val="none" w:sz="0" w:space="0" w:color="auto"/>
            <w:bottom w:val="none" w:sz="0" w:space="0" w:color="auto"/>
            <w:right w:val="none" w:sz="0" w:space="0" w:color="auto"/>
          </w:divBdr>
          <w:divsChild>
            <w:div w:id="108162644">
              <w:marLeft w:val="0"/>
              <w:marRight w:val="0"/>
              <w:marTop w:val="0"/>
              <w:marBottom w:val="0"/>
              <w:divBdr>
                <w:top w:val="none" w:sz="0" w:space="0" w:color="auto"/>
                <w:left w:val="none" w:sz="0" w:space="0" w:color="auto"/>
                <w:bottom w:val="none" w:sz="0" w:space="0" w:color="auto"/>
                <w:right w:val="none" w:sz="0" w:space="0" w:color="auto"/>
              </w:divBdr>
              <w:divsChild>
                <w:div w:id="129768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32645">
          <w:marLeft w:val="0"/>
          <w:marRight w:val="0"/>
          <w:marTop w:val="300"/>
          <w:marBottom w:val="0"/>
          <w:divBdr>
            <w:top w:val="none" w:sz="0" w:space="0" w:color="auto"/>
            <w:left w:val="none" w:sz="0" w:space="0" w:color="auto"/>
            <w:bottom w:val="none" w:sz="0" w:space="0" w:color="auto"/>
            <w:right w:val="none" w:sz="0" w:space="0" w:color="auto"/>
          </w:divBdr>
          <w:divsChild>
            <w:div w:id="991250968">
              <w:marLeft w:val="0"/>
              <w:marRight w:val="0"/>
              <w:marTop w:val="0"/>
              <w:marBottom w:val="0"/>
              <w:divBdr>
                <w:top w:val="none" w:sz="0" w:space="0" w:color="auto"/>
                <w:left w:val="none" w:sz="0" w:space="0" w:color="auto"/>
                <w:bottom w:val="none" w:sz="0" w:space="0" w:color="auto"/>
                <w:right w:val="none" w:sz="0" w:space="0" w:color="auto"/>
              </w:divBdr>
              <w:divsChild>
                <w:div w:id="25860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127902">
      <w:bodyDiv w:val="1"/>
      <w:marLeft w:val="0"/>
      <w:marRight w:val="0"/>
      <w:marTop w:val="0"/>
      <w:marBottom w:val="0"/>
      <w:divBdr>
        <w:top w:val="none" w:sz="0" w:space="0" w:color="auto"/>
        <w:left w:val="none" w:sz="0" w:space="0" w:color="auto"/>
        <w:bottom w:val="none" w:sz="0" w:space="0" w:color="auto"/>
        <w:right w:val="none" w:sz="0" w:space="0" w:color="auto"/>
      </w:divBdr>
      <w:divsChild>
        <w:div w:id="683284737">
          <w:marLeft w:val="0"/>
          <w:marRight w:val="0"/>
          <w:marTop w:val="0"/>
          <w:marBottom w:val="0"/>
          <w:divBdr>
            <w:top w:val="none" w:sz="0" w:space="0" w:color="auto"/>
            <w:left w:val="none" w:sz="0" w:space="0" w:color="auto"/>
            <w:bottom w:val="none" w:sz="0" w:space="0" w:color="auto"/>
            <w:right w:val="none" w:sz="0" w:space="0" w:color="auto"/>
          </w:divBdr>
        </w:div>
        <w:div w:id="2085910274">
          <w:marLeft w:val="0"/>
          <w:marRight w:val="0"/>
          <w:marTop w:val="0"/>
          <w:marBottom w:val="0"/>
          <w:divBdr>
            <w:top w:val="none" w:sz="0" w:space="0" w:color="auto"/>
            <w:left w:val="none" w:sz="0" w:space="0" w:color="auto"/>
            <w:bottom w:val="none" w:sz="0" w:space="0" w:color="auto"/>
            <w:right w:val="none" w:sz="0" w:space="0" w:color="auto"/>
          </w:divBdr>
          <w:divsChild>
            <w:div w:id="1082525813">
              <w:marLeft w:val="0"/>
              <w:marRight w:val="0"/>
              <w:marTop w:val="0"/>
              <w:marBottom w:val="0"/>
              <w:divBdr>
                <w:top w:val="none" w:sz="0" w:space="0" w:color="auto"/>
                <w:left w:val="none" w:sz="0" w:space="0" w:color="auto"/>
                <w:bottom w:val="none" w:sz="0" w:space="0" w:color="auto"/>
                <w:right w:val="none" w:sz="0" w:space="0" w:color="auto"/>
              </w:divBdr>
            </w:div>
          </w:divsChild>
        </w:div>
        <w:div w:id="797915598">
          <w:marLeft w:val="0"/>
          <w:marRight w:val="0"/>
          <w:marTop w:val="0"/>
          <w:marBottom w:val="0"/>
          <w:divBdr>
            <w:top w:val="none" w:sz="0" w:space="0" w:color="auto"/>
            <w:left w:val="none" w:sz="0" w:space="0" w:color="auto"/>
            <w:bottom w:val="none" w:sz="0" w:space="0" w:color="auto"/>
            <w:right w:val="none" w:sz="0" w:space="0" w:color="auto"/>
          </w:divBdr>
        </w:div>
        <w:div w:id="284896510">
          <w:marLeft w:val="0"/>
          <w:marRight w:val="0"/>
          <w:marTop w:val="0"/>
          <w:marBottom w:val="0"/>
          <w:divBdr>
            <w:top w:val="none" w:sz="0" w:space="0" w:color="auto"/>
            <w:left w:val="none" w:sz="0" w:space="0" w:color="auto"/>
            <w:bottom w:val="none" w:sz="0" w:space="0" w:color="auto"/>
            <w:right w:val="none" w:sz="0" w:space="0" w:color="auto"/>
          </w:divBdr>
          <w:divsChild>
            <w:div w:id="667907314">
              <w:marLeft w:val="0"/>
              <w:marRight w:val="0"/>
              <w:marTop w:val="0"/>
              <w:marBottom w:val="0"/>
              <w:divBdr>
                <w:top w:val="none" w:sz="0" w:space="0" w:color="auto"/>
                <w:left w:val="none" w:sz="0" w:space="0" w:color="auto"/>
                <w:bottom w:val="none" w:sz="0" w:space="0" w:color="auto"/>
                <w:right w:val="none" w:sz="0" w:space="0" w:color="auto"/>
              </w:divBdr>
            </w:div>
          </w:divsChild>
        </w:div>
        <w:div w:id="635841615">
          <w:marLeft w:val="0"/>
          <w:marRight w:val="0"/>
          <w:marTop w:val="0"/>
          <w:marBottom w:val="0"/>
          <w:divBdr>
            <w:top w:val="none" w:sz="0" w:space="0" w:color="auto"/>
            <w:left w:val="none" w:sz="0" w:space="0" w:color="auto"/>
            <w:bottom w:val="none" w:sz="0" w:space="0" w:color="auto"/>
            <w:right w:val="none" w:sz="0" w:space="0" w:color="auto"/>
          </w:divBdr>
        </w:div>
        <w:div w:id="1615211347">
          <w:marLeft w:val="0"/>
          <w:marRight w:val="0"/>
          <w:marTop w:val="0"/>
          <w:marBottom w:val="0"/>
          <w:divBdr>
            <w:top w:val="none" w:sz="0" w:space="0" w:color="auto"/>
            <w:left w:val="none" w:sz="0" w:space="0" w:color="auto"/>
            <w:bottom w:val="none" w:sz="0" w:space="0" w:color="auto"/>
            <w:right w:val="none" w:sz="0" w:space="0" w:color="auto"/>
          </w:divBdr>
          <w:divsChild>
            <w:div w:id="1451826110">
              <w:marLeft w:val="0"/>
              <w:marRight w:val="0"/>
              <w:marTop w:val="0"/>
              <w:marBottom w:val="0"/>
              <w:divBdr>
                <w:top w:val="none" w:sz="0" w:space="0" w:color="auto"/>
                <w:left w:val="none" w:sz="0" w:space="0" w:color="auto"/>
                <w:bottom w:val="none" w:sz="0" w:space="0" w:color="auto"/>
                <w:right w:val="none" w:sz="0" w:space="0" w:color="auto"/>
              </w:divBdr>
            </w:div>
          </w:divsChild>
        </w:div>
        <w:div w:id="700974399">
          <w:marLeft w:val="0"/>
          <w:marRight w:val="0"/>
          <w:marTop w:val="0"/>
          <w:marBottom w:val="0"/>
          <w:divBdr>
            <w:top w:val="none" w:sz="0" w:space="0" w:color="auto"/>
            <w:left w:val="none" w:sz="0" w:space="0" w:color="auto"/>
            <w:bottom w:val="none" w:sz="0" w:space="0" w:color="auto"/>
            <w:right w:val="none" w:sz="0" w:space="0" w:color="auto"/>
          </w:divBdr>
        </w:div>
        <w:div w:id="2047440546">
          <w:marLeft w:val="0"/>
          <w:marRight w:val="0"/>
          <w:marTop w:val="0"/>
          <w:marBottom w:val="0"/>
          <w:divBdr>
            <w:top w:val="none" w:sz="0" w:space="0" w:color="auto"/>
            <w:left w:val="none" w:sz="0" w:space="0" w:color="auto"/>
            <w:bottom w:val="none" w:sz="0" w:space="0" w:color="auto"/>
            <w:right w:val="none" w:sz="0" w:space="0" w:color="auto"/>
          </w:divBdr>
          <w:divsChild>
            <w:div w:id="1128820460">
              <w:marLeft w:val="0"/>
              <w:marRight w:val="0"/>
              <w:marTop w:val="0"/>
              <w:marBottom w:val="0"/>
              <w:divBdr>
                <w:top w:val="none" w:sz="0" w:space="0" w:color="auto"/>
                <w:left w:val="none" w:sz="0" w:space="0" w:color="auto"/>
                <w:bottom w:val="none" w:sz="0" w:space="0" w:color="auto"/>
                <w:right w:val="none" w:sz="0" w:space="0" w:color="auto"/>
              </w:divBdr>
            </w:div>
          </w:divsChild>
        </w:div>
        <w:div w:id="1038434095">
          <w:marLeft w:val="0"/>
          <w:marRight w:val="0"/>
          <w:marTop w:val="0"/>
          <w:marBottom w:val="0"/>
          <w:divBdr>
            <w:top w:val="none" w:sz="0" w:space="0" w:color="auto"/>
            <w:left w:val="none" w:sz="0" w:space="0" w:color="auto"/>
            <w:bottom w:val="none" w:sz="0" w:space="0" w:color="auto"/>
            <w:right w:val="none" w:sz="0" w:space="0" w:color="auto"/>
          </w:divBdr>
        </w:div>
        <w:div w:id="267394411">
          <w:marLeft w:val="0"/>
          <w:marRight w:val="0"/>
          <w:marTop w:val="0"/>
          <w:marBottom w:val="0"/>
          <w:divBdr>
            <w:top w:val="none" w:sz="0" w:space="0" w:color="auto"/>
            <w:left w:val="none" w:sz="0" w:space="0" w:color="auto"/>
            <w:bottom w:val="none" w:sz="0" w:space="0" w:color="auto"/>
            <w:right w:val="none" w:sz="0" w:space="0" w:color="auto"/>
          </w:divBdr>
          <w:divsChild>
            <w:div w:id="80876199">
              <w:marLeft w:val="0"/>
              <w:marRight w:val="0"/>
              <w:marTop w:val="0"/>
              <w:marBottom w:val="0"/>
              <w:divBdr>
                <w:top w:val="none" w:sz="0" w:space="0" w:color="auto"/>
                <w:left w:val="none" w:sz="0" w:space="0" w:color="auto"/>
                <w:bottom w:val="none" w:sz="0" w:space="0" w:color="auto"/>
                <w:right w:val="none" w:sz="0" w:space="0" w:color="auto"/>
              </w:divBdr>
            </w:div>
          </w:divsChild>
        </w:div>
        <w:div w:id="546910839">
          <w:marLeft w:val="0"/>
          <w:marRight w:val="0"/>
          <w:marTop w:val="0"/>
          <w:marBottom w:val="0"/>
          <w:divBdr>
            <w:top w:val="none" w:sz="0" w:space="0" w:color="auto"/>
            <w:left w:val="none" w:sz="0" w:space="0" w:color="auto"/>
            <w:bottom w:val="none" w:sz="0" w:space="0" w:color="auto"/>
            <w:right w:val="none" w:sz="0" w:space="0" w:color="auto"/>
          </w:divBdr>
        </w:div>
        <w:div w:id="325326964">
          <w:marLeft w:val="0"/>
          <w:marRight w:val="0"/>
          <w:marTop w:val="0"/>
          <w:marBottom w:val="0"/>
          <w:divBdr>
            <w:top w:val="none" w:sz="0" w:space="0" w:color="auto"/>
            <w:left w:val="none" w:sz="0" w:space="0" w:color="auto"/>
            <w:bottom w:val="none" w:sz="0" w:space="0" w:color="auto"/>
            <w:right w:val="none" w:sz="0" w:space="0" w:color="auto"/>
          </w:divBdr>
          <w:divsChild>
            <w:div w:id="640884895">
              <w:marLeft w:val="0"/>
              <w:marRight w:val="0"/>
              <w:marTop w:val="0"/>
              <w:marBottom w:val="0"/>
              <w:divBdr>
                <w:top w:val="none" w:sz="0" w:space="0" w:color="auto"/>
                <w:left w:val="none" w:sz="0" w:space="0" w:color="auto"/>
                <w:bottom w:val="none" w:sz="0" w:space="0" w:color="auto"/>
                <w:right w:val="none" w:sz="0" w:space="0" w:color="auto"/>
              </w:divBdr>
            </w:div>
          </w:divsChild>
        </w:div>
        <w:div w:id="698235762">
          <w:marLeft w:val="0"/>
          <w:marRight w:val="0"/>
          <w:marTop w:val="0"/>
          <w:marBottom w:val="0"/>
          <w:divBdr>
            <w:top w:val="none" w:sz="0" w:space="0" w:color="auto"/>
            <w:left w:val="none" w:sz="0" w:space="0" w:color="auto"/>
            <w:bottom w:val="none" w:sz="0" w:space="0" w:color="auto"/>
            <w:right w:val="none" w:sz="0" w:space="0" w:color="auto"/>
          </w:divBdr>
        </w:div>
        <w:div w:id="1467041806">
          <w:marLeft w:val="0"/>
          <w:marRight w:val="0"/>
          <w:marTop w:val="0"/>
          <w:marBottom w:val="0"/>
          <w:divBdr>
            <w:top w:val="none" w:sz="0" w:space="0" w:color="auto"/>
            <w:left w:val="none" w:sz="0" w:space="0" w:color="auto"/>
            <w:bottom w:val="none" w:sz="0" w:space="0" w:color="auto"/>
            <w:right w:val="none" w:sz="0" w:space="0" w:color="auto"/>
          </w:divBdr>
          <w:divsChild>
            <w:div w:id="516501376">
              <w:marLeft w:val="0"/>
              <w:marRight w:val="0"/>
              <w:marTop w:val="0"/>
              <w:marBottom w:val="0"/>
              <w:divBdr>
                <w:top w:val="none" w:sz="0" w:space="0" w:color="auto"/>
                <w:left w:val="none" w:sz="0" w:space="0" w:color="auto"/>
                <w:bottom w:val="none" w:sz="0" w:space="0" w:color="auto"/>
                <w:right w:val="none" w:sz="0" w:space="0" w:color="auto"/>
              </w:divBdr>
            </w:div>
          </w:divsChild>
        </w:div>
        <w:div w:id="117145082">
          <w:marLeft w:val="0"/>
          <w:marRight w:val="0"/>
          <w:marTop w:val="300"/>
          <w:marBottom w:val="0"/>
          <w:divBdr>
            <w:top w:val="none" w:sz="0" w:space="0" w:color="auto"/>
            <w:left w:val="none" w:sz="0" w:space="0" w:color="auto"/>
            <w:bottom w:val="none" w:sz="0" w:space="0" w:color="auto"/>
            <w:right w:val="none" w:sz="0" w:space="0" w:color="auto"/>
          </w:divBdr>
          <w:divsChild>
            <w:div w:id="2119137489">
              <w:marLeft w:val="0"/>
              <w:marRight w:val="0"/>
              <w:marTop w:val="0"/>
              <w:marBottom w:val="0"/>
              <w:divBdr>
                <w:top w:val="none" w:sz="0" w:space="0" w:color="auto"/>
                <w:left w:val="none" w:sz="0" w:space="0" w:color="auto"/>
                <w:bottom w:val="none" w:sz="0" w:space="0" w:color="auto"/>
                <w:right w:val="none" w:sz="0" w:space="0" w:color="auto"/>
              </w:divBdr>
              <w:divsChild>
                <w:div w:id="155681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971541">
          <w:marLeft w:val="0"/>
          <w:marRight w:val="0"/>
          <w:marTop w:val="300"/>
          <w:marBottom w:val="0"/>
          <w:divBdr>
            <w:top w:val="none" w:sz="0" w:space="0" w:color="auto"/>
            <w:left w:val="none" w:sz="0" w:space="0" w:color="auto"/>
            <w:bottom w:val="none" w:sz="0" w:space="0" w:color="auto"/>
            <w:right w:val="none" w:sz="0" w:space="0" w:color="auto"/>
          </w:divBdr>
          <w:divsChild>
            <w:div w:id="1487626312">
              <w:marLeft w:val="0"/>
              <w:marRight w:val="0"/>
              <w:marTop w:val="0"/>
              <w:marBottom w:val="0"/>
              <w:divBdr>
                <w:top w:val="none" w:sz="0" w:space="0" w:color="auto"/>
                <w:left w:val="none" w:sz="0" w:space="0" w:color="auto"/>
                <w:bottom w:val="none" w:sz="0" w:space="0" w:color="auto"/>
                <w:right w:val="none" w:sz="0" w:space="0" w:color="auto"/>
              </w:divBdr>
              <w:divsChild>
                <w:div w:id="30605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7991">
          <w:marLeft w:val="0"/>
          <w:marRight w:val="0"/>
          <w:marTop w:val="300"/>
          <w:marBottom w:val="0"/>
          <w:divBdr>
            <w:top w:val="none" w:sz="0" w:space="0" w:color="auto"/>
            <w:left w:val="none" w:sz="0" w:space="0" w:color="auto"/>
            <w:bottom w:val="none" w:sz="0" w:space="0" w:color="auto"/>
            <w:right w:val="none" w:sz="0" w:space="0" w:color="auto"/>
          </w:divBdr>
          <w:divsChild>
            <w:div w:id="941914855">
              <w:marLeft w:val="0"/>
              <w:marRight w:val="0"/>
              <w:marTop w:val="0"/>
              <w:marBottom w:val="0"/>
              <w:divBdr>
                <w:top w:val="none" w:sz="0" w:space="0" w:color="auto"/>
                <w:left w:val="none" w:sz="0" w:space="0" w:color="auto"/>
                <w:bottom w:val="none" w:sz="0" w:space="0" w:color="auto"/>
                <w:right w:val="none" w:sz="0" w:space="0" w:color="auto"/>
              </w:divBdr>
              <w:divsChild>
                <w:div w:id="140726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538819">
          <w:marLeft w:val="0"/>
          <w:marRight w:val="0"/>
          <w:marTop w:val="300"/>
          <w:marBottom w:val="0"/>
          <w:divBdr>
            <w:top w:val="none" w:sz="0" w:space="0" w:color="auto"/>
            <w:left w:val="none" w:sz="0" w:space="0" w:color="auto"/>
            <w:bottom w:val="none" w:sz="0" w:space="0" w:color="auto"/>
            <w:right w:val="none" w:sz="0" w:space="0" w:color="auto"/>
          </w:divBdr>
          <w:divsChild>
            <w:div w:id="1789659268">
              <w:marLeft w:val="0"/>
              <w:marRight w:val="0"/>
              <w:marTop w:val="0"/>
              <w:marBottom w:val="0"/>
              <w:divBdr>
                <w:top w:val="none" w:sz="0" w:space="0" w:color="auto"/>
                <w:left w:val="none" w:sz="0" w:space="0" w:color="auto"/>
                <w:bottom w:val="none" w:sz="0" w:space="0" w:color="auto"/>
                <w:right w:val="none" w:sz="0" w:space="0" w:color="auto"/>
              </w:divBdr>
              <w:divsChild>
                <w:div w:id="15672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43353">
      <w:bodyDiv w:val="1"/>
      <w:marLeft w:val="0"/>
      <w:marRight w:val="0"/>
      <w:marTop w:val="0"/>
      <w:marBottom w:val="0"/>
      <w:divBdr>
        <w:top w:val="none" w:sz="0" w:space="0" w:color="auto"/>
        <w:left w:val="none" w:sz="0" w:space="0" w:color="auto"/>
        <w:bottom w:val="none" w:sz="0" w:space="0" w:color="auto"/>
        <w:right w:val="none" w:sz="0" w:space="0" w:color="auto"/>
      </w:divBdr>
    </w:div>
    <w:div w:id="1419597114">
      <w:bodyDiv w:val="1"/>
      <w:marLeft w:val="0"/>
      <w:marRight w:val="0"/>
      <w:marTop w:val="0"/>
      <w:marBottom w:val="0"/>
      <w:divBdr>
        <w:top w:val="none" w:sz="0" w:space="0" w:color="auto"/>
        <w:left w:val="none" w:sz="0" w:space="0" w:color="auto"/>
        <w:bottom w:val="none" w:sz="0" w:space="0" w:color="auto"/>
        <w:right w:val="none" w:sz="0" w:space="0" w:color="auto"/>
      </w:divBdr>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32221730">
          <w:marLeft w:val="0"/>
          <w:marRight w:val="0"/>
          <w:marTop w:val="0"/>
          <w:marBottom w:val="0"/>
          <w:divBdr>
            <w:top w:val="none" w:sz="0" w:space="0" w:color="auto"/>
            <w:left w:val="none" w:sz="0" w:space="0" w:color="auto"/>
            <w:bottom w:val="none" w:sz="0" w:space="0" w:color="auto"/>
            <w:right w:val="none" w:sz="0" w:space="0" w:color="auto"/>
          </w:divBdr>
        </w:div>
        <w:div w:id="2109112067">
          <w:marLeft w:val="0"/>
          <w:marRight w:val="0"/>
          <w:marTop w:val="0"/>
          <w:marBottom w:val="0"/>
          <w:divBdr>
            <w:top w:val="none" w:sz="0" w:space="0" w:color="auto"/>
            <w:left w:val="none" w:sz="0" w:space="0" w:color="auto"/>
            <w:bottom w:val="none" w:sz="0" w:space="0" w:color="auto"/>
            <w:right w:val="none" w:sz="0" w:space="0" w:color="auto"/>
          </w:divBdr>
          <w:divsChild>
            <w:div w:id="766853221">
              <w:marLeft w:val="0"/>
              <w:marRight w:val="0"/>
              <w:marTop w:val="0"/>
              <w:marBottom w:val="0"/>
              <w:divBdr>
                <w:top w:val="none" w:sz="0" w:space="0" w:color="auto"/>
                <w:left w:val="none" w:sz="0" w:space="0" w:color="auto"/>
                <w:bottom w:val="none" w:sz="0" w:space="0" w:color="auto"/>
                <w:right w:val="none" w:sz="0" w:space="0" w:color="auto"/>
              </w:divBdr>
            </w:div>
          </w:divsChild>
        </w:div>
        <w:div w:id="1254509885">
          <w:marLeft w:val="0"/>
          <w:marRight w:val="0"/>
          <w:marTop w:val="0"/>
          <w:marBottom w:val="0"/>
          <w:divBdr>
            <w:top w:val="none" w:sz="0" w:space="0" w:color="auto"/>
            <w:left w:val="none" w:sz="0" w:space="0" w:color="auto"/>
            <w:bottom w:val="none" w:sz="0" w:space="0" w:color="auto"/>
            <w:right w:val="none" w:sz="0" w:space="0" w:color="auto"/>
          </w:divBdr>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755198306">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1430128114">
          <w:marLeft w:val="0"/>
          <w:marRight w:val="0"/>
          <w:marTop w:val="0"/>
          <w:marBottom w:val="0"/>
          <w:divBdr>
            <w:top w:val="none" w:sz="0" w:space="0" w:color="auto"/>
            <w:left w:val="none" w:sz="0" w:space="0" w:color="auto"/>
            <w:bottom w:val="none" w:sz="0" w:space="0" w:color="auto"/>
            <w:right w:val="none" w:sz="0" w:space="0" w:color="auto"/>
          </w:divBdr>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1861778802">
          <w:marLeft w:val="0"/>
          <w:marRight w:val="0"/>
          <w:marTop w:val="0"/>
          <w:marBottom w:val="0"/>
          <w:divBdr>
            <w:top w:val="none" w:sz="0" w:space="0" w:color="auto"/>
            <w:left w:val="none" w:sz="0" w:space="0" w:color="auto"/>
            <w:bottom w:val="none" w:sz="0" w:space="0" w:color="auto"/>
            <w:right w:val="none" w:sz="0" w:space="0" w:color="auto"/>
          </w:divBdr>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1994791315">
          <w:marLeft w:val="0"/>
          <w:marRight w:val="0"/>
          <w:marTop w:val="300"/>
          <w:marBottom w:val="0"/>
          <w:divBdr>
            <w:top w:val="none" w:sz="0" w:space="0" w:color="auto"/>
            <w:left w:val="none" w:sz="0" w:space="0" w:color="auto"/>
            <w:bottom w:val="none" w:sz="0" w:space="0" w:color="auto"/>
            <w:right w:val="none" w:sz="0" w:space="0" w:color="auto"/>
          </w:divBdr>
          <w:divsChild>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001482">
          <w:marLeft w:val="0"/>
          <w:marRight w:val="0"/>
          <w:marTop w:val="300"/>
          <w:marBottom w:val="0"/>
          <w:divBdr>
            <w:top w:val="none" w:sz="0" w:space="0" w:color="auto"/>
            <w:left w:val="none" w:sz="0" w:space="0" w:color="auto"/>
            <w:bottom w:val="none" w:sz="0" w:space="0" w:color="auto"/>
            <w:right w:val="none" w:sz="0" w:space="0" w:color="auto"/>
          </w:divBdr>
          <w:divsChild>
            <w:div w:id="1987081125">
              <w:marLeft w:val="0"/>
              <w:marRight w:val="0"/>
              <w:marTop w:val="0"/>
              <w:marBottom w:val="0"/>
              <w:divBdr>
                <w:top w:val="none" w:sz="0" w:space="0" w:color="auto"/>
                <w:left w:val="none" w:sz="0" w:space="0" w:color="auto"/>
                <w:bottom w:val="none" w:sz="0" w:space="0" w:color="auto"/>
                <w:right w:val="none" w:sz="0" w:space="0" w:color="auto"/>
              </w:divBdr>
              <w:divsChild>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110773">
      <w:bodyDiv w:val="1"/>
      <w:marLeft w:val="0"/>
      <w:marRight w:val="0"/>
      <w:marTop w:val="0"/>
      <w:marBottom w:val="0"/>
      <w:divBdr>
        <w:top w:val="none" w:sz="0" w:space="0" w:color="auto"/>
        <w:left w:val="none" w:sz="0" w:space="0" w:color="auto"/>
        <w:bottom w:val="none" w:sz="0" w:space="0" w:color="auto"/>
        <w:right w:val="none" w:sz="0" w:space="0" w:color="auto"/>
      </w:divBdr>
      <w:divsChild>
        <w:div w:id="1605074279">
          <w:marLeft w:val="0"/>
          <w:marRight w:val="0"/>
          <w:marTop w:val="0"/>
          <w:marBottom w:val="0"/>
          <w:divBdr>
            <w:top w:val="none" w:sz="0" w:space="0" w:color="auto"/>
            <w:left w:val="none" w:sz="0" w:space="0" w:color="auto"/>
            <w:bottom w:val="none" w:sz="0" w:space="0" w:color="auto"/>
            <w:right w:val="none" w:sz="0" w:space="0" w:color="auto"/>
          </w:divBdr>
        </w:div>
        <w:div w:id="1727298021">
          <w:marLeft w:val="0"/>
          <w:marRight w:val="0"/>
          <w:marTop w:val="0"/>
          <w:marBottom w:val="0"/>
          <w:divBdr>
            <w:top w:val="none" w:sz="0" w:space="0" w:color="auto"/>
            <w:left w:val="none" w:sz="0" w:space="0" w:color="auto"/>
            <w:bottom w:val="none" w:sz="0" w:space="0" w:color="auto"/>
            <w:right w:val="none" w:sz="0" w:space="0" w:color="auto"/>
          </w:divBdr>
          <w:divsChild>
            <w:div w:id="1928878169">
              <w:marLeft w:val="0"/>
              <w:marRight w:val="0"/>
              <w:marTop w:val="0"/>
              <w:marBottom w:val="0"/>
              <w:divBdr>
                <w:top w:val="none" w:sz="0" w:space="0" w:color="auto"/>
                <w:left w:val="none" w:sz="0" w:space="0" w:color="auto"/>
                <w:bottom w:val="none" w:sz="0" w:space="0" w:color="auto"/>
                <w:right w:val="none" w:sz="0" w:space="0" w:color="auto"/>
              </w:divBdr>
            </w:div>
          </w:divsChild>
        </w:div>
        <w:div w:id="1981106313">
          <w:marLeft w:val="0"/>
          <w:marRight w:val="0"/>
          <w:marTop w:val="0"/>
          <w:marBottom w:val="0"/>
          <w:divBdr>
            <w:top w:val="none" w:sz="0" w:space="0" w:color="auto"/>
            <w:left w:val="none" w:sz="0" w:space="0" w:color="auto"/>
            <w:bottom w:val="none" w:sz="0" w:space="0" w:color="auto"/>
            <w:right w:val="none" w:sz="0" w:space="0" w:color="auto"/>
          </w:divBdr>
        </w:div>
        <w:div w:id="1007246980">
          <w:marLeft w:val="0"/>
          <w:marRight w:val="0"/>
          <w:marTop w:val="0"/>
          <w:marBottom w:val="0"/>
          <w:divBdr>
            <w:top w:val="none" w:sz="0" w:space="0" w:color="auto"/>
            <w:left w:val="none" w:sz="0" w:space="0" w:color="auto"/>
            <w:bottom w:val="none" w:sz="0" w:space="0" w:color="auto"/>
            <w:right w:val="none" w:sz="0" w:space="0" w:color="auto"/>
          </w:divBdr>
          <w:divsChild>
            <w:div w:id="1605960375">
              <w:marLeft w:val="0"/>
              <w:marRight w:val="0"/>
              <w:marTop w:val="0"/>
              <w:marBottom w:val="0"/>
              <w:divBdr>
                <w:top w:val="none" w:sz="0" w:space="0" w:color="auto"/>
                <w:left w:val="none" w:sz="0" w:space="0" w:color="auto"/>
                <w:bottom w:val="none" w:sz="0" w:space="0" w:color="auto"/>
                <w:right w:val="none" w:sz="0" w:space="0" w:color="auto"/>
              </w:divBdr>
            </w:div>
          </w:divsChild>
        </w:div>
        <w:div w:id="459803538">
          <w:marLeft w:val="0"/>
          <w:marRight w:val="0"/>
          <w:marTop w:val="0"/>
          <w:marBottom w:val="0"/>
          <w:divBdr>
            <w:top w:val="none" w:sz="0" w:space="0" w:color="auto"/>
            <w:left w:val="none" w:sz="0" w:space="0" w:color="auto"/>
            <w:bottom w:val="none" w:sz="0" w:space="0" w:color="auto"/>
            <w:right w:val="none" w:sz="0" w:space="0" w:color="auto"/>
          </w:divBdr>
        </w:div>
        <w:div w:id="570962900">
          <w:marLeft w:val="0"/>
          <w:marRight w:val="0"/>
          <w:marTop w:val="0"/>
          <w:marBottom w:val="0"/>
          <w:divBdr>
            <w:top w:val="none" w:sz="0" w:space="0" w:color="auto"/>
            <w:left w:val="none" w:sz="0" w:space="0" w:color="auto"/>
            <w:bottom w:val="none" w:sz="0" w:space="0" w:color="auto"/>
            <w:right w:val="none" w:sz="0" w:space="0" w:color="auto"/>
          </w:divBdr>
          <w:divsChild>
            <w:div w:id="2094543443">
              <w:marLeft w:val="0"/>
              <w:marRight w:val="0"/>
              <w:marTop w:val="0"/>
              <w:marBottom w:val="0"/>
              <w:divBdr>
                <w:top w:val="none" w:sz="0" w:space="0" w:color="auto"/>
                <w:left w:val="none" w:sz="0" w:space="0" w:color="auto"/>
                <w:bottom w:val="none" w:sz="0" w:space="0" w:color="auto"/>
                <w:right w:val="none" w:sz="0" w:space="0" w:color="auto"/>
              </w:divBdr>
            </w:div>
          </w:divsChild>
        </w:div>
        <w:div w:id="1577125852">
          <w:marLeft w:val="0"/>
          <w:marRight w:val="0"/>
          <w:marTop w:val="0"/>
          <w:marBottom w:val="0"/>
          <w:divBdr>
            <w:top w:val="none" w:sz="0" w:space="0" w:color="auto"/>
            <w:left w:val="none" w:sz="0" w:space="0" w:color="auto"/>
            <w:bottom w:val="none" w:sz="0" w:space="0" w:color="auto"/>
            <w:right w:val="none" w:sz="0" w:space="0" w:color="auto"/>
          </w:divBdr>
        </w:div>
        <w:div w:id="526214281">
          <w:marLeft w:val="0"/>
          <w:marRight w:val="0"/>
          <w:marTop w:val="0"/>
          <w:marBottom w:val="0"/>
          <w:divBdr>
            <w:top w:val="none" w:sz="0" w:space="0" w:color="auto"/>
            <w:left w:val="none" w:sz="0" w:space="0" w:color="auto"/>
            <w:bottom w:val="none" w:sz="0" w:space="0" w:color="auto"/>
            <w:right w:val="none" w:sz="0" w:space="0" w:color="auto"/>
          </w:divBdr>
          <w:divsChild>
            <w:div w:id="317658918">
              <w:marLeft w:val="0"/>
              <w:marRight w:val="0"/>
              <w:marTop w:val="0"/>
              <w:marBottom w:val="0"/>
              <w:divBdr>
                <w:top w:val="none" w:sz="0" w:space="0" w:color="auto"/>
                <w:left w:val="none" w:sz="0" w:space="0" w:color="auto"/>
                <w:bottom w:val="none" w:sz="0" w:space="0" w:color="auto"/>
                <w:right w:val="none" w:sz="0" w:space="0" w:color="auto"/>
              </w:divBdr>
            </w:div>
          </w:divsChild>
        </w:div>
        <w:div w:id="267743021">
          <w:marLeft w:val="0"/>
          <w:marRight w:val="0"/>
          <w:marTop w:val="0"/>
          <w:marBottom w:val="0"/>
          <w:divBdr>
            <w:top w:val="none" w:sz="0" w:space="0" w:color="auto"/>
            <w:left w:val="none" w:sz="0" w:space="0" w:color="auto"/>
            <w:bottom w:val="none" w:sz="0" w:space="0" w:color="auto"/>
            <w:right w:val="none" w:sz="0" w:space="0" w:color="auto"/>
          </w:divBdr>
        </w:div>
        <w:div w:id="2055809802">
          <w:marLeft w:val="0"/>
          <w:marRight w:val="0"/>
          <w:marTop w:val="0"/>
          <w:marBottom w:val="0"/>
          <w:divBdr>
            <w:top w:val="none" w:sz="0" w:space="0" w:color="auto"/>
            <w:left w:val="none" w:sz="0" w:space="0" w:color="auto"/>
            <w:bottom w:val="none" w:sz="0" w:space="0" w:color="auto"/>
            <w:right w:val="none" w:sz="0" w:space="0" w:color="auto"/>
          </w:divBdr>
          <w:divsChild>
            <w:div w:id="1026709570">
              <w:marLeft w:val="0"/>
              <w:marRight w:val="0"/>
              <w:marTop w:val="0"/>
              <w:marBottom w:val="0"/>
              <w:divBdr>
                <w:top w:val="none" w:sz="0" w:space="0" w:color="auto"/>
                <w:left w:val="none" w:sz="0" w:space="0" w:color="auto"/>
                <w:bottom w:val="none" w:sz="0" w:space="0" w:color="auto"/>
                <w:right w:val="none" w:sz="0" w:space="0" w:color="auto"/>
              </w:divBdr>
            </w:div>
          </w:divsChild>
        </w:div>
        <w:div w:id="713388281">
          <w:marLeft w:val="0"/>
          <w:marRight w:val="0"/>
          <w:marTop w:val="0"/>
          <w:marBottom w:val="0"/>
          <w:divBdr>
            <w:top w:val="none" w:sz="0" w:space="0" w:color="auto"/>
            <w:left w:val="none" w:sz="0" w:space="0" w:color="auto"/>
            <w:bottom w:val="none" w:sz="0" w:space="0" w:color="auto"/>
            <w:right w:val="none" w:sz="0" w:space="0" w:color="auto"/>
          </w:divBdr>
        </w:div>
        <w:div w:id="1328629030">
          <w:marLeft w:val="0"/>
          <w:marRight w:val="0"/>
          <w:marTop w:val="0"/>
          <w:marBottom w:val="0"/>
          <w:divBdr>
            <w:top w:val="none" w:sz="0" w:space="0" w:color="auto"/>
            <w:left w:val="none" w:sz="0" w:space="0" w:color="auto"/>
            <w:bottom w:val="none" w:sz="0" w:space="0" w:color="auto"/>
            <w:right w:val="none" w:sz="0" w:space="0" w:color="auto"/>
          </w:divBdr>
          <w:divsChild>
            <w:div w:id="612592272">
              <w:marLeft w:val="0"/>
              <w:marRight w:val="0"/>
              <w:marTop w:val="0"/>
              <w:marBottom w:val="0"/>
              <w:divBdr>
                <w:top w:val="none" w:sz="0" w:space="0" w:color="auto"/>
                <w:left w:val="none" w:sz="0" w:space="0" w:color="auto"/>
                <w:bottom w:val="none" w:sz="0" w:space="0" w:color="auto"/>
                <w:right w:val="none" w:sz="0" w:space="0" w:color="auto"/>
              </w:divBdr>
            </w:div>
          </w:divsChild>
        </w:div>
        <w:div w:id="1818838126">
          <w:marLeft w:val="0"/>
          <w:marRight w:val="0"/>
          <w:marTop w:val="0"/>
          <w:marBottom w:val="0"/>
          <w:divBdr>
            <w:top w:val="none" w:sz="0" w:space="0" w:color="auto"/>
            <w:left w:val="none" w:sz="0" w:space="0" w:color="auto"/>
            <w:bottom w:val="none" w:sz="0" w:space="0" w:color="auto"/>
            <w:right w:val="none" w:sz="0" w:space="0" w:color="auto"/>
          </w:divBdr>
        </w:div>
        <w:div w:id="843937014">
          <w:marLeft w:val="0"/>
          <w:marRight w:val="0"/>
          <w:marTop w:val="0"/>
          <w:marBottom w:val="0"/>
          <w:divBdr>
            <w:top w:val="none" w:sz="0" w:space="0" w:color="auto"/>
            <w:left w:val="none" w:sz="0" w:space="0" w:color="auto"/>
            <w:bottom w:val="none" w:sz="0" w:space="0" w:color="auto"/>
            <w:right w:val="none" w:sz="0" w:space="0" w:color="auto"/>
          </w:divBdr>
          <w:divsChild>
            <w:div w:id="1235432156">
              <w:marLeft w:val="0"/>
              <w:marRight w:val="0"/>
              <w:marTop w:val="0"/>
              <w:marBottom w:val="0"/>
              <w:divBdr>
                <w:top w:val="none" w:sz="0" w:space="0" w:color="auto"/>
                <w:left w:val="none" w:sz="0" w:space="0" w:color="auto"/>
                <w:bottom w:val="none" w:sz="0" w:space="0" w:color="auto"/>
                <w:right w:val="none" w:sz="0" w:space="0" w:color="auto"/>
              </w:divBdr>
            </w:div>
          </w:divsChild>
        </w:div>
        <w:div w:id="1367215294">
          <w:marLeft w:val="0"/>
          <w:marRight w:val="0"/>
          <w:marTop w:val="300"/>
          <w:marBottom w:val="0"/>
          <w:divBdr>
            <w:top w:val="none" w:sz="0" w:space="0" w:color="auto"/>
            <w:left w:val="none" w:sz="0" w:space="0" w:color="auto"/>
            <w:bottom w:val="none" w:sz="0" w:space="0" w:color="auto"/>
            <w:right w:val="none" w:sz="0" w:space="0" w:color="auto"/>
          </w:divBdr>
          <w:divsChild>
            <w:div w:id="146938033">
              <w:marLeft w:val="0"/>
              <w:marRight w:val="0"/>
              <w:marTop w:val="0"/>
              <w:marBottom w:val="0"/>
              <w:divBdr>
                <w:top w:val="none" w:sz="0" w:space="0" w:color="auto"/>
                <w:left w:val="none" w:sz="0" w:space="0" w:color="auto"/>
                <w:bottom w:val="none" w:sz="0" w:space="0" w:color="auto"/>
                <w:right w:val="none" w:sz="0" w:space="0" w:color="auto"/>
              </w:divBdr>
              <w:divsChild>
                <w:div w:id="68605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2043">
          <w:marLeft w:val="0"/>
          <w:marRight w:val="0"/>
          <w:marTop w:val="300"/>
          <w:marBottom w:val="0"/>
          <w:divBdr>
            <w:top w:val="none" w:sz="0" w:space="0" w:color="auto"/>
            <w:left w:val="none" w:sz="0" w:space="0" w:color="auto"/>
            <w:bottom w:val="none" w:sz="0" w:space="0" w:color="auto"/>
            <w:right w:val="none" w:sz="0" w:space="0" w:color="auto"/>
          </w:divBdr>
          <w:divsChild>
            <w:div w:id="905843016">
              <w:marLeft w:val="0"/>
              <w:marRight w:val="0"/>
              <w:marTop w:val="0"/>
              <w:marBottom w:val="0"/>
              <w:divBdr>
                <w:top w:val="none" w:sz="0" w:space="0" w:color="auto"/>
                <w:left w:val="none" w:sz="0" w:space="0" w:color="auto"/>
                <w:bottom w:val="none" w:sz="0" w:space="0" w:color="auto"/>
                <w:right w:val="none" w:sz="0" w:space="0" w:color="auto"/>
              </w:divBdr>
              <w:divsChild>
                <w:div w:id="147451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7366">
          <w:marLeft w:val="0"/>
          <w:marRight w:val="0"/>
          <w:marTop w:val="300"/>
          <w:marBottom w:val="0"/>
          <w:divBdr>
            <w:top w:val="none" w:sz="0" w:space="0" w:color="auto"/>
            <w:left w:val="none" w:sz="0" w:space="0" w:color="auto"/>
            <w:bottom w:val="none" w:sz="0" w:space="0" w:color="auto"/>
            <w:right w:val="none" w:sz="0" w:space="0" w:color="auto"/>
          </w:divBdr>
          <w:divsChild>
            <w:div w:id="632446108">
              <w:marLeft w:val="0"/>
              <w:marRight w:val="0"/>
              <w:marTop w:val="0"/>
              <w:marBottom w:val="0"/>
              <w:divBdr>
                <w:top w:val="none" w:sz="0" w:space="0" w:color="auto"/>
                <w:left w:val="none" w:sz="0" w:space="0" w:color="auto"/>
                <w:bottom w:val="none" w:sz="0" w:space="0" w:color="auto"/>
                <w:right w:val="none" w:sz="0" w:space="0" w:color="auto"/>
              </w:divBdr>
              <w:divsChild>
                <w:div w:id="6340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200882">
          <w:marLeft w:val="0"/>
          <w:marRight w:val="0"/>
          <w:marTop w:val="300"/>
          <w:marBottom w:val="0"/>
          <w:divBdr>
            <w:top w:val="none" w:sz="0" w:space="0" w:color="auto"/>
            <w:left w:val="none" w:sz="0" w:space="0" w:color="auto"/>
            <w:bottom w:val="none" w:sz="0" w:space="0" w:color="auto"/>
            <w:right w:val="none" w:sz="0" w:space="0" w:color="auto"/>
          </w:divBdr>
          <w:divsChild>
            <w:div w:id="758907470">
              <w:marLeft w:val="0"/>
              <w:marRight w:val="0"/>
              <w:marTop w:val="0"/>
              <w:marBottom w:val="0"/>
              <w:divBdr>
                <w:top w:val="none" w:sz="0" w:space="0" w:color="auto"/>
                <w:left w:val="none" w:sz="0" w:space="0" w:color="auto"/>
                <w:bottom w:val="none" w:sz="0" w:space="0" w:color="auto"/>
                <w:right w:val="none" w:sz="0" w:space="0" w:color="auto"/>
              </w:divBdr>
              <w:divsChild>
                <w:div w:id="51180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835073239">
          <w:marLeft w:val="0"/>
          <w:marRight w:val="0"/>
          <w:marTop w:val="0"/>
          <w:marBottom w:val="0"/>
          <w:divBdr>
            <w:top w:val="none" w:sz="0" w:space="0" w:color="auto"/>
            <w:left w:val="none" w:sz="0" w:space="0" w:color="auto"/>
            <w:bottom w:val="none" w:sz="0" w:space="0" w:color="auto"/>
            <w:right w:val="none" w:sz="0" w:space="0" w:color="auto"/>
          </w:divBdr>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485633555">
          <w:marLeft w:val="0"/>
          <w:marRight w:val="0"/>
          <w:marTop w:val="0"/>
          <w:marBottom w:val="0"/>
          <w:divBdr>
            <w:top w:val="none" w:sz="0" w:space="0" w:color="auto"/>
            <w:left w:val="none" w:sz="0" w:space="0" w:color="auto"/>
            <w:bottom w:val="none" w:sz="0" w:space="0" w:color="auto"/>
            <w:right w:val="none" w:sz="0" w:space="0" w:color="auto"/>
          </w:divBdr>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 w:id="278143593">
          <w:marLeft w:val="0"/>
          <w:marRight w:val="0"/>
          <w:marTop w:val="0"/>
          <w:marBottom w:val="0"/>
          <w:divBdr>
            <w:top w:val="none" w:sz="0" w:space="0" w:color="auto"/>
            <w:left w:val="none" w:sz="0" w:space="0" w:color="auto"/>
            <w:bottom w:val="none" w:sz="0" w:space="0" w:color="auto"/>
            <w:right w:val="none" w:sz="0" w:space="0" w:color="auto"/>
          </w:divBdr>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1861968778">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sChild>
                <w:div w:id="192749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257273">
          <w:marLeft w:val="0"/>
          <w:marRight w:val="0"/>
          <w:marTop w:val="300"/>
          <w:marBottom w:val="0"/>
          <w:divBdr>
            <w:top w:val="none" w:sz="0" w:space="0" w:color="auto"/>
            <w:left w:val="none" w:sz="0" w:space="0" w:color="auto"/>
            <w:bottom w:val="none" w:sz="0" w:space="0" w:color="auto"/>
            <w:right w:val="none" w:sz="0" w:space="0" w:color="auto"/>
          </w:divBdr>
          <w:divsChild>
            <w:div w:id="1923028149">
              <w:marLeft w:val="0"/>
              <w:marRight w:val="0"/>
              <w:marTop w:val="0"/>
              <w:marBottom w:val="0"/>
              <w:divBdr>
                <w:top w:val="none" w:sz="0" w:space="0" w:color="auto"/>
                <w:left w:val="none" w:sz="0" w:space="0" w:color="auto"/>
                <w:bottom w:val="none" w:sz="0" w:space="0" w:color="auto"/>
                <w:right w:val="none" w:sz="0" w:space="0" w:color="auto"/>
              </w:divBdr>
              <w:divsChild>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6800231">
      <w:bodyDiv w:val="1"/>
      <w:marLeft w:val="0"/>
      <w:marRight w:val="0"/>
      <w:marTop w:val="0"/>
      <w:marBottom w:val="0"/>
      <w:divBdr>
        <w:top w:val="none" w:sz="0" w:space="0" w:color="auto"/>
        <w:left w:val="none" w:sz="0" w:space="0" w:color="auto"/>
        <w:bottom w:val="none" w:sz="0" w:space="0" w:color="auto"/>
        <w:right w:val="none" w:sz="0" w:space="0" w:color="auto"/>
      </w:divBdr>
      <w:divsChild>
        <w:div w:id="208224504">
          <w:marLeft w:val="0"/>
          <w:marRight w:val="0"/>
          <w:marTop w:val="0"/>
          <w:marBottom w:val="0"/>
          <w:divBdr>
            <w:top w:val="none" w:sz="0" w:space="0" w:color="auto"/>
            <w:left w:val="none" w:sz="0" w:space="0" w:color="auto"/>
            <w:bottom w:val="none" w:sz="0" w:space="0" w:color="auto"/>
            <w:right w:val="none" w:sz="0" w:space="0" w:color="auto"/>
          </w:divBdr>
        </w:div>
        <w:div w:id="1732339440">
          <w:marLeft w:val="0"/>
          <w:marRight w:val="0"/>
          <w:marTop w:val="0"/>
          <w:marBottom w:val="0"/>
          <w:divBdr>
            <w:top w:val="none" w:sz="0" w:space="0" w:color="auto"/>
            <w:left w:val="none" w:sz="0" w:space="0" w:color="auto"/>
            <w:bottom w:val="none" w:sz="0" w:space="0" w:color="auto"/>
            <w:right w:val="none" w:sz="0" w:space="0" w:color="auto"/>
          </w:divBdr>
          <w:divsChild>
            <w:div w:id="121467361">
              <w:marLeft w:val="0"/>
              <w:marRight w:val="0"/>
              <w:marTop w:val="0"/>
              <w:marBottom w:val="0"/>
              <w:divBdr>
                <w:top w:val="none" w:sz="0" w:space="0" w:color="auto"/>
                <w:left w:val="none" w:sz="0" w:space="0" w:color="auto"/>
                <w:bottom w:val="none" w:sz="0" w:space="0" w:color="auto"/>
                <w:right w:val="none" w:sz="0" w:space="0" w:color="auto"/>
              </w:divBdr>
            </w:div>
          </w:divsChild>
        </w:div>
        <w:div w:id="475954140">
          <w:marLeft w:val="0"/>
          <w:marRight w:val="0"/>
          <w:marTop w:val="0"/>
          <w:marBottom w:val="0"/>
          <w:divBdr>
            <w:top w:val="none" w:sz="0" w:space="0" w:color="auto"/>
            <w:left w:val="none" w:sz="0" w:space="0" w:color="auto"/>
            <w:bottom w:val="none" w:sz="0" w:space="0" w:color="auto"/>
            <w:right w:val="none" w:sz="0" w:space="0" w:color="auto"/>
          </w:divBdr>
        </w:div>
        <w:div w:id="167798000">
          <w:marLeft w:val="0"/>
          <w:marRight w:val="0"/>
          <w:marTop w:val="0"/>
          <w:marBottom w:val="0"/>
          <w:divBdr>
            <w:top w:val="none" w:sz="0" w:space="0" w:color="auto"/>
            <w:left w:val="none" w:sz="0" w:space="0" w:color="auto"/>
            <w:bottom w:val="none" w:sz="0" w:space="0" w:color="auto"/>
            <w:right w:val="none" w:sz="0" w:space="0" w:color="auto"/>
          </w:divBdr>
          <w:divsChild>
            <w:div w:id="1151748221">
              <w:marLeft w:val="0"/>
              <w:marRight w:val="0"/>
              <w:marTop w:val="0"/>
              <w:marBottom w:val="0"/>
              <w:divBdr>
                <w:top w:val="none" w:sz="0" w:space="0" w:color="auto"/>
                <w:left w:val="none" w:sz="0" w:space="0" w:color="auto"/>
                <w:bottom w:val="none" w:sz="0" w:space="0" w:color="auto"/>
                <w:right w:val="none" w:sz="0" w:space="0" w:color="auto"/>
              </w:divBdr>
            </w:div>
          </w:divsChild>
        </w:div>
        <w:div w:id="1620723635">
          <w:marLeft w:val="0"/>
          <w:marRight w:val="0"/>
          <w:marTop w:val="0"/>
          <w:marBottom w:val="0"/>
          <w:divBdr>
            <w:top w:val="none" w:sz="0" w:space="0" w:color="auto"/>
            <w:left w:val="none" w:sz="0" w:space="0" w:color="auto"/>
            <w:bottom w:val="none" w:sz="0" w:space="0" w:color="auto"/>
            <w:right w:val="none" w:sz="0" w:space="0" w:color="auto"/>
          </w:divBdr>
        </w:div>
        <w:div w:id="144326632">
          <w:marLeft w:val="0"/>
          <w:marRight w:val="0"/>
          <w:marTop w:val="0"/>
          <w:marBottom w:val="0"/>
          <w:divBdr>
            <w:top w:val="none" w:sz="0" w:space="0" w:color="auto"/>
            <w:left w:val="none" w:sz="0" w:space="0" w:color="auto"/>
            <w:bottom w:val="none" w:sz="0" w:space="0" w:color="auto"/>
            <w:right w:val="none" w:sz="0" w:space="0" w:color="auto"/>
          </w:divBdr>
          <w:divsChild>
            <w:div w:id="988509930">
              <w:marLeft w:val="0"/>
              <w:marRight w:val="0"/>
              <w:marTop w:val="0"/>
              <w:marBottom w:val="0"/>
              <w:divBdr>
                <w:top w:val="none" w:sz="0" w:space="0" w:color="auto"/>
                <w:left w:val="none" w:sz="0" w:space="0" w:color="auto"/>
                <w:bottom w:val="none" w:sz="0" w:space="0" w:color="auto"/>
                <w:right w:val="none" w:sz="0" w:space="0" w:color="auto"/>
              </w:divBdr>
            </w:div>
          </w:divsChild>
        </w:div>
        <w:div w:id="1398211877">
          <w:marLeft w:val="0"/>
          <w:marRight w:val="0"/>
          <w:marTop w:val="0"/>
          <w:marBottom w:val="0"/>
          <w:divBdr>
            <w:top w:val="none" w:sz="0" w:space="0" w:color="auto"/>
            <w:left w:val="none" w:sz="0" w:space="0" w:color="auto"/>
            <w:bottom w:val="none" w:sz="0" w:space="0" w:color="auto"/>
            <w:right w:val="none" w:sz="0" w:space="0" w:color="auto"/>
          </w:divBdr>
        </w:div>
        <w:div w:id="1646621738">
          <w:marLeft w:val="0"/>
          <w:marRight w:val="0"/>
          <w:marTop w:val="0"/>
          <w:marBottom w:val="0"/>
          <w:divBdr>
            <w:top w:val="none" w:sz="0" w:space="0" w:color="auto"/>
            <w:left w:val="none" w:sz="0" w:space="0" w:color="auto"/>
            <w:bottom w:val="none" w:sz="0" w:space="0" w:color="auto"/>
            <w:right w:val="none" w:sz="0" w:space="0" w:color="auto"/>
          </w:divBdr>
          <w:divsChild>
            <w:div w:id="1790932112">
              <w:marLeft w:val="0"/>
              <w:marRight w:val="0"/>
              <w:marTop w:val="0"/>
              <w:marBottom w:val="0"/>
              <w:divBdr>
                <w:top w:val="none" w:sz="0" w:space="0" w:color="auto"/>
                <w:left w:val="none" w:sz="0" w:space="0" w:color="auto"/>
                <w:bottom w:val="none" w:sz="0" w:space="0" w:color="auto"/>
                <w:right w:val="none" w:sz="0" w:space="0" w:color="auto"/>
              </w:divBdr>
            </w:div>
          </w:divsChild>
        </w:div>
        <w:div w:id="332148679">
          <w:marLeft w:val="0"/>
          <w:marRight w:val="0"/>
          <w:marTop w:val="0"/>
          <w:marBottom w:val="0"/>
          <w:divBdr>
            <w:top w:val="none" w:sz="0" w:space="0" w:color="auto"/>
            <w:left w:val="none" w:sz="0" w:space="0" w:color="auto"/>
            <w:bottom w:val="none" w:sz="0" w:space="0" w:color="auto"/>
            <w:right w:val="none" w:sz="0" w:space="0" w:color="auto"/>
          </w:divBdr>
        </w:div>
        <w:div w:id="124977389">
          <w:marLeft w:val="0"/>
          <w:marRight w:val="0"/>
          <w:marTop w:val="0"/>
          <w:marBottom w:val="0"/>
          <w:divBdr>
            <w:top w:val="none" w:sz="0" w:space="0" w:color="auto"/>
            <w:left w:val="none" w:sz="0" w:space="0" w:color="auto"/>
            <w:bottom w:val="none" w:sz="0" w:space="0" w:color="auto"/>
            <w:right w:val="none" w:sz="0" w:space="0" w:color="auto"/>
          </w:divBdr>
          <w:divsChild>
            <w:div w:id="1865746786">
              <w:marLeft w:val="0"/>
              <w:marRight w:val="0"/>
              <w:marTop w:val="0"/>
              <w:marBottom w:val="0"/>
              <w:divBdr>
                <w:top w:val="none" w:sz="0" w:space="0" w:color="auto"/>
                <w:left w:val="none" w:sz="0" w:space="0" w:color="auto"/>
                <w:bottom w:val="none" w:sz="0" w:space="0" w:color="auto"/>
                <w:right w:val="none" w:sz="0" w:space="0" w:color="auto"/>
              </w:divBdr>
            </w:div>
          </w:divsChild>
        </w:div>
        <w:div w:id="235484381">
          <w:marLeft w:val="0"/>
          <w:marRight w:val="0"/>
          <w:marTop w:val="0"/>
          <w:marBottom w:val="0"/>
          <w:divBdr>
            <w:top w:val="none" w:sz="0" w:space="0" w:color="auto"/>
            <w:left w:val="none" w:sz="0" w:space="0" w:color="auto"/>
            <w:bottom w:val="none" w:sz="0" w:space="0" w:color="auto"/>
            <w:right w:val="none" w:sz="0" w:space="0" w:color="auto"/>
          </w:divBdr>
        </w:div>
        <w:div w:id="516582863">
          <w:marLeft w:val="0"/>
          <w:marRight w:val="0"/>
          <w:marTop w:val="0"/>
          <w:marBottom w:val="0"/>
          <w:divBdr>
            <w:top w:val="none" w:sz="0" w:space="0" w:color="auto"/>
            <w:left w:val="none" w:sz="0" w:space="0" w:color="auto"/>
            <w:bottom w:val="none" w:sz="0" w:space="0" w:color="auto"/>
            <w:right w:val="none" w:sz="0" w:space="0" w:color="auto"/>
          </w:divBdr>
          <w:divsChild>
            <w:div w:id="353382120">
              <w:marLeft w:val="0"/>
              <w:marRight w:val="0"/>
              <w:marTop w:val="0"/>
              <w:marBottom w:val="0"/>
              <w:divBdr>
                <w:top w:val="none" w:sz="0" w:space="0" w:color="auto"/>
                <w:left w:val="none" w:sz="0" w:space="0" w:color="auto"/>
                <w:bottom w:val="none" w:sz="0" w:space="0" w:color="auto"/>
                <w:right w:val="none" w:sz="0" w:space="0" w:color="auto"/>
              </w:divBdr>
            </w:div>
          </w:divsChild>
        </w:div>
        <w:div w:id="972828614">
          <w:marLeft w:val="0"/>
          <w:marRight w:val="0"/>
          <w:marTop w:val="0"/>
          <w:marBottom w:val="0"/>
          <w:divBdr>
            <w:top w:val="none" w:sz="0" w:space="0" w:color="auto"/>
            <w:left w:val="none" w:sz="0" w:space="0" w:color="auto"/>
            <w:bottom w:val="none" w:sz="0" w:space="0" w:color="auto"/>
            <w:right w:val="none" w:sz="0" w:space="0" w:color="auto"/>
          </w:divBdr>
        </w:div>
        <w:div w:id="408889553">
          <w:marLeft w:val="0"/>
          <w:marRight w:val="0"/>
          <w:marTop w:val="0"/>
          <w:marBottom w:val="0"/>
          <w:divBdr>
            <w:top w:val="none" w:sz="0" w:space="0" w:color="auto"/>
            <w:left w:val="none" w:sz="0" w:space="0" w:color="auto"/>
            <w:bottom w:val="none" w:sz="0" w:space="0" w:color="auto"/>
            <w:right w:val="none" w:sz="0" w:space="0" w:color="auto"/>
          </w:divBdr>
          <w:divsChild>
            <w:div w:id="1458791849">
              <w:marLeft w:val="0"/>
              <w:marRight w:val="0"/>
              <w:marTop w:val="0"/>
              <w:marBottom w:val="0"/>
              <w:divBdr>
                <w:top w:val="none" w:sz="0" w:space="0" w:color="auto"/>
                <w:left w:val="none" w:sz="0" w:space="0" w:color="auto"/>
                <w:bottom w:val="none" w:sz="0" w:space="0" w:color="auto"/>
                <w:right w:val="none" w:sz="0" w:space="0" w:color="auto"/>
              </w:divBdr>
            </w:div>
          </w:divsChild>
        </w:div>
        <w:div w:id="45764607">
          <w:marLeft w:val="0"/>
          <w:marRight w:val="0"/>
          <w:marTop w:val="300"/>
          <w:marBottom w:val="0"/>
          <w:divBdr>
            <w:top w:val="none" w:sz="0" w:space="0" w:color="auto"/>
            <w:left w:val="none" w:sz="0" w:space="0" w:color="auto"/>
            <w:bottom w:val="none" w:sz="0" w:space="0" w:color="auto"/>
            <w:right w:val="none" w:sz="0" w:space="0" w:color="auto"/>
          </w:divBdr>
          <w:divsChild>
            <w:div w:id="504393839">
              <w:marLeft w:val="0"/>
              <w:marRight w:val="0"/>
              <w:marTop w:val="0"/>
              <w:marBottom w:val="0"/>
              <w:divBdr>
                <w:top w:val="none" w:sz="0" w:space="0" w:color="auto"/>
                <w:left w:val="none" w:sz="0" w:space="0" w:color="auto"/>
                <w:bottom w:val="none" w:sz="0" w:space="0" w:color="auto"/>
                <w:right w:val="none" w:sz="0" w:space="0" w:color="auto"/>
              </w:divBdr>
              <w:divsChild>
                <w:div w:id="156298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154990">
          <w:marLeft w:val="0"/>
          <w:marRight w:val="0"/>
          <w:marTop w:val="300"/>
          <w:marBottom w:val="0"/>
          <w:divBdr>
            <w:top w:val="none" w:sz="0" w:space="0" w:color="auto"/>
            <w:left w:val="none" w:sz="0" w:space="0" w:color="auto"/>
            <w:bottom w:val="none" w:sz="0" w:space="0" w:color="auto"/>
            <w:right w:val="none" w:sz="0" w:space="0" w:color="auto"/>
          </w:divBdr>
          <w:divsChild>
            <w:div w:id="2087145166">
              <w:marLeft w:val="0"/>
              <w:marRight w:val="0"/>
              <w:marTop w:val="0"/>
              <w:marBottom w:val="0"/>
              <w:divBdr>
                <w:top w:val="none" w:sz="0" w:space="0" w:color="auto"/>
                <w:left w:val="none" w:sz="0" w:space="0" w:color="auto"/>
                <w:bottom w:val="none" w:sz="0" w:space="0" w:color="auto"/>
                <w:right w:val="none" w:sz="0" w:space="0" w:color="auto"/>
              </w:divBdr>
              <w:divsChild>
                <w:div w:id="37843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0479">
          <w:marLeft w:val="0"/>
          <w:marRight w:val="0"/>
          <w:marTop w:val="300"/>
          <w:marBottom w:val="0"/>
          <w:divBdr>
            <w:top w:val="none" w:sz="0" w:space="0" w:color="auto"/>
            <w:left w:val="none" w:sz="0" w:space="0" w:color="auto"/>
            <w:bottom w:val="none" w:sz="0" w:space="0" w:color="auto"/>
            <w:right w:val="none" w:sz="0" w:space="0" w:color="auto"/>
          </w:divBdr>
          <w:divsChild>
            <w:div w:id="1797793087">
              <w:marLeft w:val="0"/>
              <w:marRight w:val="0"/>
              <w:marTop w:val="0"/>
              <w:marBottom w:val="0"/>
              <w:divBdr>
                <w:top w:val="none" w:sz="0" w:space="0" w:color="auto"/>
                <w:left w:val="none" w:sz="0" w:space="0" w:color="auto"/>
                <w:bottom w:val="none" w:sz="0" w:space="0" w:color="auto"/>
                <w:right w:val="none" w:sz="0" w:space="0" w:color="auto"/>
              </w:divBdr>
              <w:divsChild>
                <w:div w:id="165074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3819">
          <w:marLeft w:val="0"/>
          <w:marRight w:val="0"/>
          <w:marTop w:val="300"/>
          <w:marBottom w:val="0"/>
          <w:divBdr>
            <w:top w:val="none" w:sz="0" w:space="0" w:color="auto"/>
            <w:left w:val="none" w:sz="0" w:space="0" w:color="auto"/>
            <w:bottom w:val="none" w:sz="0" w:space="0" w:color="auto"/>
            <w:right w:val="none" w:sz="0" w:space="0" w:color="auto"/>
          </w:divBdr>
          <w:divsChild>
            <w:div w:id="1080953029">
              <w:marLeft w:val="0"/>
              <w:marRight w:val="0"/>
              <w:marTop w:val="0"/>
              <w:marBottom w:val="0"/>
              <w:divBdr>
                <w:top w:val="none" w:sz="0" w:space="0" w:color="auto"/>
                <w:left w:val="none" w:sz="0" w:space="0" w:color="auto"/>
                <w:bottom w:val="none" w:sz="0" w:space="0" w:color="auto"/>
                <w:right w:val="none" w:sz="0" w:space="0" w:color="auto"/>
              </w:divBdr>
              <w:divsChild>
                <w:div w:id="525094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774220">
      <w:bodyDiv w:val="1"/>
      <w:marLeft w:val="0"/>
      <w:marRight w:val="0"/>
      <w:marTop w:val="0"/>
      <w:marBottom w:val="0"/>
      <w:divBdr>
        <w:top w:val="none" w:sz="0" w:space="0" w:color="auto"/>
        <w:left w:val="none" w:sz="0" w:space="0" w:color="auto"/>
        <w:bottom w:val="none" w:sz="0" w:space="0" w:color="auto"/>
        <w:right w:val="none" w:sz="0" w:space="0" w:color="auto"/>
      </w:divBdr>
      <w:divsChild>
        <w:div w:id="1725443262">
          <w:marLeft w:val="0"/>
          <w:marRight w:val="0"/>
          <w:marTop w:val="0"/>
          <w:marBottom w:val="0"/>
          <w:divBdr>
            <w:top w:val="none" w:sz="0" w:space="0" w:color="auto"/>
            <w:left w:val="none" w:sz="0" w:space="0" w:color="auto"/>
            <w:bottom w:val="none" w:sz="0" w:space="0" w:color="auto"/>
            <w:right w:val="none" w:sz="0" w:space="0" w:color="auto"/>
          </w:divBdr>
        </w:div>
        <w:div w:id="1214074076">
          <w:marLeft w:val="0"/>
          <w:marRight w:val="0"/>
          <w:marTop w:val="0"/>
          <w:marBottom w:val="0"/>
          <w:divBdr>
            <w:top w:val="none" w:sz="0" w:space="0" w:color="auto"/>
            <w:left w:val="none" w:sz="0" w:space="0" w:color="auto"/>
            <w:bottom w:val="none" w:sz="0" w:space="0" w:color="auto"/>
            <w:right w:val="none" w:sz="0" w:space="0" w:color="auto"/>
          </w:divBdr>
          <w:divsChild>
            <w:div w:id="376470602">
              <w:marLeft w:val="0"/>
              <w:marRight w:val="0"/>
              <w:marTop w:val="0"/>
              <w:marBottom w:val="0"/>
              <w:divBdr>
                <w:top w:val="none" w:sz="0" w:space="0" w:color="auto"/>
                <w:left w:val="none" w:sz="0" w:space="0" w:color="auto"/>
                <w:bottom w:val="none" w:sz="0" w:space="0" w:color="auto"/>
                <w:right w:val="none" w:sz="0" w:space="0" w:color="auto"/>
              </w:divBdr>
            </w:div>
          </w:divsChild>
        </w:div>
        <w:div w:id="971330240">
          <w:marLeft w:val="0"/>
          <w:marRight w:val="0"/>
          <w:marTop w:val="0"/>
          <w:marBottom w:val="0"/>
          <w:divBdr>
            <w:top w:val="none" w:sz="0" w:space="0" w:color="auto"/>
            <w:left w:val="none" w:sz="0" w:space="0" w:color="auto"/>
            <w:bottom w:val="none" w:sz="0" w:space="0" w:color="auto"/>
            <w:right w:val="none" w:sz="0" w:space="0" w:color="auto"/>
          </w:divBdr>
        </w:div>
        <w:div w:id="1173185968">
          <w:marLeft w:val="0"/>
          <w:marRight w:val="0"/>
          <w:marTop w:val="0"/>
          <w:marBottom w:val="0"/>
          <w:divBdr>
            <w:top w:val="none" w:sz="0" w:space="0" w:color="auto"/>
            <w:left w:val="none" w:sz="0" w:space="0" w:color="auto"/>
            <w:bottom w:val="none" w:sz="0" w:space="0" w:color="auto"/>
            <w:right w:val="none" w:sz="0" w:space="0" w:color="auto"/>
          </w:divBdr>
          <w:divsChild>
            <w:div w:id="639268644">
              <w:marLeft w:val="0"/>
              <w:marRight w:val="0"/>
              <w:marTop w:val="0"/>
              <w:marBottom w:val="0"/>
              <w:divBdr>
                <w:top w:val="none" w:sz="0" w:space="0" w:color="auto"/>
                <w:left w:val="none" w:sz="0" w:space="0" w:color="auto"/>
                <w:bottom w:val="none" w:sz="0" w:space="0" w:color="auto"/>
                <w:right w:val="none" w:sz="0" w:space="0" w:color="auto"/>
              </w:divBdr>
            </w:div>
          </w:divsChild>
        </w:div>
        <w:div w:id="1013386113">
          <w:marLeft w:val="0"/>
          <w:marRight w:val="0"/>
          <w:marTop w:val="0"/>
          <w:marBottom w:val="0"/>
          <w:divBdr>
            <w:top w:val="none" w:sz="0" w:space="0" w:color="auto"/>
            <w:left w:val="none" w:sz="0" w:space="0" w:color="auto"/>
            <w:bottom w:val="none" w:sz="0" w:space="0" w:color="auto"/>
            <w:right w:val="none" w:sz="0" w:space="0" w:color="auto"/>
          </w:divBdr>
        </w:div>
        <w:div w:id="1197305387">
          <w:marLeft w:val="0"/>
          <w:marRight w:val="0"/>
          <w:marTop w:val="0"/>
          <w:marBottom w:val="0"/>
          <w:divBdr>
            <w:top w:val="none" w:sz="0" w:space="0" w:color="auto"/>
            <w:left w:val="none" w:sz="0" w:space="0" w:color="auto"/>
            <w:bottom w:val="none" w:sz="0" w:space="0" w:color="auto"/>
            <w:right w:val="none" w:sz="0" w:space="0" w:color="auto"/>
          </w:divBdr>
          <w:divsChild>
            <w:div w:id="1358503153">
              <w:marLeft w:val="0"/>
              <w:marRight w:val="0"/>
              <w:marTop w:val="0"/>
              <w:marBottom w:val="0"/>
              <w:divBdr>
                <w:top w:val="none" w:sz="0" w:space="0" w:color="auto"/>
                <w:left w:val="none" w:sz="0" w:space="0" w:color="auto"/>
                <w:bottom w:val="none" w:sz="0" w:space="0" w:color="auto"/>
                <w:right w:val="none" w:sz="0" w:space="0" w:color="auto"/>
              </w:divBdr>
            </w:div>
          </w:divsChild>
        </w:div>
        <w:div w:id="506941013">
          <w:marLeft w:val="0"/>
          <w:marRight w:val="0"/>
          <w:marTop w:val="0"/>
          <w:marBottom w:val="0"/>
          <w:divBdr>
            <w:top w:val="none" w:sz="0" w:space="0" w:color="auto"/>
            <w:left w:val="none" w:sz="0" w:space="0" w:color="auto"/>
            <w:bottom w:val="none" w:sz="0" w:space="0" w:color="auto"/>
            <w:right w:val="none" w:sz="0" w:space="0" w:color="auto"/>
          </w:divBdr>
        </w:div>
        <w:div w:id="1915044310">
          <w:marLeft w:val="0"/>
          <w:marRight w:val="0"/>
          <w:marTop w:val="0"/>
          <w:marBottom w:val="0"/>
          <w:divBdr>
            <w:top w:val="none" w:sz="0" w:space="0" w:color="auto"/>
            <w:left w:val="none" w:sz="0" w:space="0" w:color="auto"/>
            <w:bottom w:val="none" w:sz="0" w:space="0" w:color="auto"/>
            <w:right w:val="none" w:sz="0" w:space="0" w:color="auto"/>
          </w:divBdr>
          <w:divsChild>
            <w:div w:id="646016214">
              <w:marLeft w:val="0"/>
              <w:marRight w:val="0"/>
              <w:marTop w:val="0"/>
              <w:marBottom w:val="0"/>
              <w:divBdr>
                <w:top w:val="none" w:sz="0" w:space="0" w:color="auto"/>
                <w:left w:val="none" w:sz="0" w:space="0" w:color="auto"/>
                <w:bottom w:val="none" w:sz="0" w:space="0" w:color="auto"/>
                <w:right w:val="none" w:sz="0" w:space="0" w:color="auto"/>
              </w:divBdr>
            </w:div>
          </w:divsChild>
        </w:div>
        <w:div w:id="1067531554">
          <w:marLeft w:val="0"/>
          <w:marRight w:val="0"/>
          <w:marTop w:val="0"/>
          <w:marBottom w:val="0"/>
          <w:divBdr>
            <w:top w:val="none" w:sz="0" w:space="0" w:color="auto"/>
            <w:left w:val="none" w:sz="0" w:space="0" w:color="auto"/>
            <w:bottom w:val="none" w:sz="0" w:space="0" w:color="auto"/>
            <w:right w:val="none" w:sz="0" w:space="0" w:color="auto"/>
          </w:divBdr>
        </w:div>
        <w:div w:id="363481660">
          <w:marLeft w:val="0"/>
          <w:marRight w:val="0"/>
          <w:marTop w:val="0"/>
          <w:marBottom w:val="0"/>
          <w:divBdr>
            <w:top w:val="none" w:sz="0" w:space="0" w:color="auto"/>
            <w:left w:val="none" w:sz="0" w:space="0" w:color="auto"/>
            <w:bottom w:val="none" w:sz="0" w:space="0" w:color="auto"/>
            <w:right w:val="none" w:sz="0" w:space="0" w:color="auto"/>
          </w:divBdr>
          <w:divsChild>
            <w:div w:id="1727954193">
              <w:marLeft w:val="0"/>
              <w:marRight w:val="0"/>
              <w:marTop w:val="0"/>
              <w:marBottom w:val="0"/>
              <w:divBdr>
                <w:top w:val="none" w:sz="0" w:space="0" w:color="auto"/>
                <w:left w:val="none" w:sz="0" w:space="0" w:color="auto"/>
                <w:bottom w:val="none" w:sz="0" w:space="0" w:color="auto"/>
                <w:right w:val="none" w:sz="0" w:space="0" w:color="auto"/>
              </w:divBdr>
            </w:div>
          </w:divsChild>
        </w:div>
        <w:div w:id="1809200232">
          <w:marLeft w:val="0"/>
          <w:marRight w:val="0"/>
          <w:marTop w:val="0"/>
          <w:marBottom w:val="0"/>
          <w:divBdr>
            <w:top w:val="none" w:sz="0" w:space="0" w:color="auto"/>
            <w:left w:val="none" w:sz="0" w:space="0" w:color="auto"/>
            <w:bottom w:val="none" w:sz="0" w:space="0" w:color="auto"/>
            <w:right w:val="none" w:sz="0" w:space="0" w:color="auto"/>
          </w:divBdr>
        </w:div>
        <w:div w:id="1180857278">
          <w:marLeft w:val="0"/>
          <w:marRight w:val="0"/>
          <w:marTop w:val="0"/>
          <w:marBottom w:val="0"/>
          <w:divBdr>
            <w:top w:val="none" w:sz="0" w:space="0" w:color="auto"/>
            <w:left w:val="none" w:sz="0" w:space="0" w:color="auto"/>
            <w:bottom w:val="none" w:sz="0" w:space="0" w:color="auto"/>
            <w:right w:val="none" w:sz="0" w:space="0" w:color="auto"/>
          </w:divBdr>
          <w:divsChild>
            <w:div w:id="2117671439">
              <w:marLeft w:val="0"/>
              <w:marRight w:val="0"/>
              <w:marTop w:val="0"/>
              <w:marBottom w:val="0"/>
              <w:divBdr>
                <w:top w:val="none" w:sz="0" w:space="0" w:color="auto"/>
                <w:left w:val="none" w:sz="0" w:space="0" w:color="auto"/>
                <w:bottom w:val="none" w:sz="0" w:space="0" w:color="auto"/>
                <w:right w:val="none" w:sz="0" w:space="0" w:color="auto"/>
              </w:divBdr>
            </w:div>
          </w:divsChild>
        </w:div>
        <w:div w:id="2083290389">
          <w:marLeft w:val="0"/>
          <w:marRight w:val="0"/>
          <w:marTop w:val="0"/>
          <w:marBottom w:val="0"/>
          <w:divBdr>
            <w:top w:val="none" w:sz="0" w:space="0" w:color="auto"/>
            <w:left w:val="none" w:sz="0" w:space="0" w:color="auto"/>
            <w:bottom w:val="none" w:sz="0" w:space="0" w:color="auto"/>
            <w:right w:val="none" w:sz="0" w:space="0" w:color="auto"/>
          </w:divBdr>
        </w:div>
        <w:div w:id="1680422779">
          <w:marLeft w:val="0"/>
          <w:marRight w:val="0"/>
          <w:marTop w:val="0"/>
          <w:marBottom w:val="0"/>
          <w:divBdr>
            <w:top w:val="none" w:sz="0" w:space="0" w:color="auto"/>
            <w:left w:val="none" w:sz="0" w:space="0" w:color="auto"/>
            <w:bottom w:val="none" w:sz="0" w:space="0" w:color="auto"/>
            <w:right w:val="none" w:sz="0" w:space="0" w:color="auto"/>
          </w:divBdr>
          <w:divsChild>
            <w:div w:id="836533786">
              <w:marLeft w:val="0"/>
              <w:marRight w:val="0"/>
              <w:marTop w:val="0"/>
              <w:marBottom w:val="0"/>
              <w:divBdr>
                <w:top w:val="none" w:sz="0" w:space="0" w:color="auto"/>
                <w:left w:val="none" w:sz="0" w:space="0" w:color="auto"/>
                <w:bottom w:val="none" w:sz="0" w:space="0" w:color="auto"/>
                <w:right w:val="none" w:sz="0" w:space="0" w:color="auto"/>
              </w:divBdr>
            </w:div>
          </w:divsChild>
        </w:div>
        <w:div w:id="1639727917">
          <w:marLeft w:val="0"/>
          <w:marRight w:val="0"/>
          <w:marTop w:val="300"/>
          <w:marBottom w:val="0"/>
          <w:divBdr>
            <w:top w:val="none" w:sz="0" w:space="0" w:color="auto"/>
            <w:left w:val="none" w:sz="0" w:space="0" w:color="auto"/>
            <w:bottom w:val="none" w:sz="0" w:space="0" w:color="auto"/>
            <w:right w:val="none" w:sz="0" w:space="0" w:color="auto"/>
          </w:divBdr>
          <w:divsChild>
            <w:div w:id="403794137">
              <w:marLeft w:val="0"/>
              <w:marRight w:val="0"/>
              <w:marTop w:val="0"/>
              <w:marBottom w:val="0"/>
              <w:divBdr>
                <w:top w:val="none" w:sz="0" w:space="0" w:color="auto"/>
                <w:left w:val="none" w:sz="0" w:space="0" w:color="auto"/>
                <w:bottom w:val="none" w:sz="0" w:space="0" w:color="auto"/>
                <w:right w:val="none" w:sz="0" w:space="0" w:color="auto"/>
              </w:divBdr>
              <w:divsChild>
                <w:div w:id="20213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8187">
          <w:marLeft w:val="0"/>
          <w:marRight w:val="0"/>
          <w:marTop w:val="300"/>
          <w:marBottom w:val="0"/>
          <w:divBdr>
            <w:top w:val="none" w:sz="0" w:space="0" w:color="auto"/>
            <w:left w:val="none" w:sz="0" w:space="0" w:color="auto"/>
            <w:bottom w:val="none" w:sz="0" w:space="0" w:color="auto"/>
            <w:right w:val="none" w:sz="0" w:space="0" w:color="auto"/>
          </w:divBdr>
          <w:divsChild>
            <w:div w:id="1730150443">
              <w:marLeft w:val="0"/>
              <w:marRight w:val="0"/>
              <w:marTop w:val="0"/>
              <w:marBottom w:val="0"/>
              <w:divBdr>
                <w:top w:val="none" w:sz="0" w:space="0" w:color="auto"/>
                <w:left w:val="none" w:sz="0" w:space="0" w:color="auto"/>
                <w:bottom w:val="none" w:sz="0" w:space="0" w:color="auto"/>
                <w:right w:val="none" w:sz="0" w:space="0" w:color="auto"/>
              </w:divBdr>
              <w:divsChild>
                <w:div w:id="1135492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2587">
          <w:marLeft w:val="0"/>
          <w:marRight w:val="0"/>
          <w:marTop w:val="300"/>
          <w:marBottom w:val="0"/>
          <w:divBdr>
            <w:top w:val="none" w:sz="0" w:space="0" w:color="auto"/>
            <w:left w:val="none" w:sz="0" w:space="0" w:color="auto"/>
            <w:bottom w:val="none" w:sz="0" w:space="0" w:color="auto"/>
            <w:right w:val="none" w:sz="0" w:space="0" w:color="auto"/>
          </w:divBdr>
          <w:divsChild>
            <w:div w:id="36467619">
              <w:marLeft w:val="0"/>
              <w:marRight w:val="0"/>
              <w:marTop w:val="0"/>
              <w:marBottom w:val="0"/>
              <w:divBdr>
                <w:top w:val="none" w:sz="0" w:space="0" w:color="auto"/>
                <w:left w:val="none" w:sz="0" w:space="0" w:color="auto"/>
                <w:bottom w:val="none" w:sz="0" w:space="0" w:color="auto"/>
                <w:right w:val="none" w:sz="0" w:space="0" w:color="auto"/>
              </w:divBdr>
              <w:divsChild>
                <w:div w:id="15087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4989">
          <w:marLeft w:val="0"/>
          <w:marRight w:val="0"/>
          <w:marTop w:val="300"/>
          <w:marBottom w:val="0"/>
          <w:divBdr>
            <w:top w:val="none" w:sz="0" w:space="0" w:color="auto"/>
            <w:left w:val="none" w:sz="0" w:space="0" w:color="auto"/>
            <w:bottom w:val="none" w:sz="0" w:space="0" w:color="auto"/>
            <w:right w:val="none" w:sz="0" w:space="0" w:color="auto"/>
          </w:divBdr>
          <w:divsChild>
            <w:div w:id="1912231827">
              <w:marLeft w:val="0"/>
              <w:marRight w:val="0"/>
              <w:marTop w:val="0"/>
              <w:marBottom w:val="0"/>
              <w:divBdr>
                <w:top w:val="none" w:sz="0" w:space="0" w:color="auto"/>
                <w:left w:val="none" w:sz="0" w:space="0" w:color="auto"/>
                <w:bottom w:val="none" w:sz="0" w:space="0" w:color="auto"/>
                <w:right w:val="none" w:sz="0" w:space="0" w:color="auto"/>
              </w:divBdr>
              <w:divsChild>
                <w:div w:id="1741561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3376">
      <w:bodyDiv w:val="1"/>
      <w:marLeft w:val="0"/>
      <w:marRight w:val="0"/>
      <w:marTop w:val="0"/>
      <w:marBottom w:val="0"/>
      <w:divBdr>
        <w:top w:val="none" w:sz="0" w:space="0" w:color="auto"/>
        <w:left w:val="none" w:sz="0" w:space="0" w:color="auto"/>
        <w:bottom w:val="none" w:sz="0" w:space="0" w:color="auto"/>
        <w:right w:val="none" w:sz="0" w:space="0" w:color="auto"/>
      </w:divBdr>
    </w:div>
    <w:div w:id="1428427383">
      <w:bodyDiv w:val="1"/>
      <w:marLeft w:val="0"/>
      <w:marRight w:val="0"/>
      <w:marTop w:val="0"/>
      <w:marBottom w:val="0"/>
      <w:divBdr>
        <w:top w:val="none" w:sz="0" w:space="0" w:color="auto"/>
        <w:left w:val="none" w:sz="0" w:space="0" w:color="auto"/>
        <w:bottom w:val="none" w:sz="0" w:space="0" w:color="auto"/>
        <w:right w:val="none" w:sz="0" w:space="0" w:color="auto"/>
      </w:divBdr>
      <w:divsChild>
        <w:div w:id="28262890">
          <w:marLeft w:val="0"/>
          <w:marRight w:val="0"/>
          <w:marTop w:val="0"/>
          <w:marBottom w:val="0"/>
          <w:divBdr>
            <w:top w:val="none" w:sz="0" w:space="0" w:color="auto"/>
            <w:left w:val="none" w:sz="0" w:space="0" w:color="auto"/>
            <w:bottom w:val="none" w:sz="0" w:space="0" w:color="auto"/>
            <w:right w:val="none" w:sz="0" w:space="0" w:color="auto"/>
          </w:divBdr>
        </w:div>
        <w:div w:id="1684241271">
          <w:marLeft w:val="0"/>
          <w:marRight w:val="0"/>
          <w:marTop w:val="0"/>
          <w:marBottom w:val="0"/>
          <w:divBdr>
            <w:top w:val="none" w:sz="0" w:space="0" w:color="auto"/>
            <w:left w:val="none" w:sz="0" w:space="0" w:color="auto"/>
            <w:bottom w:val="none" w:sz="0" w:space="0" w:color="auto"/>
            <w:right w:val="none" w:sz="0" w:space="0" w:color="auto"/>
          </w:divBdr>
          <w:divsChild>
            <w:div w:id="1148091573">
              <w:marLeft w:val="0"/>
              <w:marRight w:val="0"/>
              <w:marTop w:val="0"/>
              <w:marBottom w:val="0"/>
              <w:divBdr>
                <w:top w:val="none" w:sz="0" w:space="0" w:color="auto"/>
                <w:left w:val="none" w:sz="0" w:space="0" w:color="auto"/>
                <w:bottom w:val="none" w:sz="0" w:space="0" w:color="auto"/>
                <w:right w:val="none" w:sz="0" w:space="0" w:color="auto"/>
              </w:divBdr>
            </w:div>
          </w:divsChild>
        </w:div>
        <w:div w:id="573471166">
          <w:marLeft w:val="0"/>
          <w:marRight w:val="0"/>
          <w:marTop w:val="0"/>
          <w:marBottom w:val="0"/>
          <w:divBdr>
            <w:top w:val="none" w:sz="0" w:space="0" w:color="auto"/>
            <w:left w:val="none" w:sz="0" w:space="0" w:color="auto"/>
            <w:bottom w:val="none" w:sz="0" w:space="0" w:color="auto"/>
            <w:right w:val="none" w:sz="0" w:space="0" w:color="auto"/>
          </w:divBdr>
        </w:div>
        <w:div w:id="1922907900">
          <w:marLeft w:val="0"/>
          <w:marRight w:val="0"/>
          <w:marTop w:val="0"/>
          <w:marBottom w:val="0"/>
          <w:divBdr>
            <w:top w:val="none" w:sz="0" w:space="0" w:color="auto"/>
            <w:left w:val="none" w:sz="0" w:space="0" w:color="auto"/>
            <w:bottom w:val="none" w:sz="0" w:space="0" w:color="auto"/>
            <w:right w:val="none" w:sz="0" w:space="0" w:color="auto"/>
          </w:divBdr>
          <w:divsChild>
            <w:div w:id="223755998">
              <w:marLeft w:val="0"/>
              <w:marRight w:val="0"/>
              <w:marTop w:val="0"/>
              <w:marBottom w:val="0"/>
              <w:divBdr>
                <w:top w:val="none" w:sz="0" w:space="0" w:color="auto"/>
                <w:left w:val="none" w:sz="0" w:space="0" w:color="auto"/>
                <w:bottom w:val="none" w:sz="0" w:space="0" w:color="auto"/>
                <w:right w:val="none" w:sz="0" w:space="0" w:color="auto"/>
              </w:divBdr>
            </w:div>
          </w:divsChild>
        </w:div>
        <w:div w:id="1563785924">
          <w:marLeft w:val="0"/>
          <w:marRight w:val="0"/>
          <w:marTop w:val="0"/>
          <w:marBottom w:val="0"/>
          <w:divBdr>
            <w:top w:val="none" w:sz="0" w:space="0" w:color="auto"/>
            <w:left w:val="none" w:sz="0" w:space="0" w:color="auto"/>
            <w:bottom w:val="none" w:sz="0" w:space="0" w:color="auto"/>
            <w:right w:val="none" w:sz="0" w:space="0" w:color="auto"/>
          </w:divBdr>
        </w:div>
        <w:div w:id="107437647">
          <w:marLeft w:val="0"/>
          <w:marRight w:val="0"/>
          <w:marTop w:val="0"/>
          <w:marBottom w:val="0"/>
          <w:divBdr>
            <w:top w:val="none" w:sz="0" w:space="0" w:color="auto"/>
            <w:left w:val="none" w:sz="0" w:space="0" w:color="auto"/>
            <w:bottom w:val="none" w:sz="0" w:space="0" w:color="auto"/>
            <w:right w:val="none" w:sz="0" w:space="0" w:color="auto"/>
          </w:divBdr>
          <w:divsChild>
            <w:div w:id="1768765290">
              <w:marLeft w:val="0"/>
              <w:marRight w:val="0"/>
              <w:marTop w:val="0"/>
              <w:marBottom w:val="0"/>
              <w:divBdr>
                <w:top w:val="none" w:sz="0" w:space="0" w:color="auto"/>
                <w:left w:val="none" w:sz="0" w:space="0" w:color="auto"/>
                <w:bottom w:val="none" w:sz="0" w:space="0" w:color="auto"/>
                <w:right w:val="none" w:sz="0" w:space="0" w:color="auto"/>
              </w:divBdr>
            </w:div>
          </w:divsChild>
        </w:div>
        <w:div w:id="467941811">
          <w:marLeft w:val="0"/>
          <w:marRight w:val="0"/>
          <w:marTop w:val="0"/>
          <w:marBottom w:val="0"/>
          <w:divBdr>
            <w:top w:val="none" w:sz="0" w:space="0" w:color="auto"/>
            <w:left w:val="none" w:sz="0" w:space="0" w:color="auto"/>
            <w:bottom w:val="none" w:sz="0" w:space="0" w:color="auto"/>
            <w:right w:val="none" w:sz="0" w:space="0" w:color="auto"/>
          </w:divBdr>
        </w:div>
        <w:div w:id="211381148">
          <w:marLeft w:val="0"/>
          <w:marRight w:val="0"/>
          <w:marTop w:val="0"/>
          <w:marBottom w:val="0"/>
          <w:divBdr>
            <w:top w:val="none" w:sz="0" w:space="0" w:color="auto"/>
            <w:left w:val="none" w:sz="0" w:space="0" w:color="auto"/>
            <w:bottom w:val="none" w:sz="0" w:space="0" w:color="auto"/>
            <w:right w:val="none" w:sz="0" w:space="0" w:color="auto"/>
          </w:divBdr>
          <w:divsChild>
            <w:div w:id="766270778">
              <w:marLeft w:val="0"/>
              <w:marRight w:val="0"/>
              <w:marTop w:val="0"/>
              <w:marBottom w:val="0"/>
              <w:divBdr>
                <w:top w:val="none" w:sz="0" w:space="0" w:color="auto"/>
                <w:left w:val="none" w:sz="0" w:space="0" w:color="auto"/>
                <w:bottom w:val="none" w:sz="0" w:space="0" w:color="auto"/>
                <w:right w:val="none" w:sz="0" w:space="0" w:color="auto"/>
              </w:divBdr>
            </w:div>
          </w:divsChild>
        </w:div>
        <w:div w:id="2034107708">
          <w:marLeft w:val="0"/>
          <w:marRight w:val="0"/>
          <w:marTop w:val="0"/>
          <w:marBottom w:val="0"/>
          <w:divBdr>
            <w:top w:val="none" w:sz="0" w:space="0" w:color="auto"/>
            <w:left w:val="none" w:sz="0" w:space="0" w:color="auto"/>
            <w:bottom w:val="none" w:sz="0" w:space="0" w:color="auto"/>
            <w:right w:val="none" w:sz="0" w:space="0" w:color="auto"/>
          </w:divBdr>
        </w:div>
        <w:div w:id="1929773442">
          <w:marLeft w:val="0"/>
          <w:marRight w:val="0"/>
          <w:marTop w:val="0"/>
          <w:marBottom w:val="0"/>
          <w:divBdr>
            <w:top w:val="none" w:sz="0" w:space="0" w:color="auto"/>
            <w:left w:val="none" w:sz="0" w:space="0" w:color="auto"/>
            <w:bottom w:val="none" w:sz="0" w:space="0" w:color="auto"/>
            <w:right w:val="none" w:sz="0" w:space="0" w:color="auto"/>
          </w:divBdr>
          <w:divsChild>
            <w:div w:id="1529761570">
              <w:marLeft w:val="0"/>
              <w:marRight w:val="0"/>
              <w:marTop w:val="0"/>
              <w:marBottom w:val="0"/>
              <w:divBdr>
                <w:top w:val="none" w:sz="0" w:space="0" w:color="auto"/>
                <w:left w:val="none" w:sz="0" w:space="0" w:color="auto"/>
                <w:bottom w:val="none" w:sz="0" w:space="0" w:color="auto"/>
                <w:right w:val="none" w:sz="0" w:space="0" w:color="auto"/>
              </w:divBdr>
            </w:div>
          </w:divsChild>
        </w:div>
        <w:div w:id="1673408068">
          <w:marLeft w:val="0"/>
          <w:marRight w:val="0"/>
          <w:marTop w:val="0"/>
          <w:marBottom w:val="0"/>
          <w:divBdr>
            <w:top w:val="none" w:sz="0" w:space="0" w:color="auto"/>
            <w:left w:val="none" w:sz="0" w:space="0" w:color="auto"/>
            <w:bottom w:val="none" w:sz="0" w:space="0" w:color="auto"/>
            <w:right w:val="none" w:sz="0" w:space="0" w:color="auto"/>
          </w:divBdr>
        </w:div>
        <w:div w:id="1979724879">
          <w:marLeft w:val="0"/>
          <w:marRight w:val="0"/>
          <w:marTop w:val="0"/>
          <w:marBottom w:val="0"/>
          <w:divBdr>
            <w:top w:val="none" w:sz="0" w:space="0" w:color="auto"/>
            <w:left w:val="none" w:sz="0" w:space="0" w:color="auto"/>
            <w:bottom w:val="none" w:sz="0" w:space="0" w:color="auto"/>
            <w:right w:val="none" w:sz="0" w:space="0" w:color="auto"/>
          </w:divBdr>
          <w:divsChild>
            <w:div w:id="230846501">
              <w:marLeft w:val="0"/>
              <w:marRight w:val="0"/>
              <w:marTop w:val="0"/>
              <w:marBottom w:val="0"/>
              <w:divBdr>
                <w:top w:val="none" w:sz="0" w:space="0" w:color="auto"/>
                <w:left w:val="none" w:sz="0" w:space="0" w:color="auto"/>
                <w:bottom w:val="none" w:sz="0" w:space="0" w:color="auto"/>
                <w:right w:val="none" w:sz="0" w:space="0" w:color="auto"/>
              </w:divBdr>
            </w:div>
          </w:divsChild>
        </w:div>
        <w:div w:id="1080560800">
          <w:marLeft w:val="0"/>
          <w:marRight w:val="0"/>
          <w:marTop w:val="0"/>
          <w:marBottom w:val="0"/>
          <w:divBdr>
            <w:top w:val="none" w:sz="0" w:space="0" w:color="auto"/>
            <w:left w:val="none" w:sz="0" w:space="0" w:color="auto"/>
            <w:bottom w:val="none" w:sz="0" w:space="0" w:color="auto"/>
            <w:right w:val="none" w:sz="0" w:space="0" w:color="auto"/>
          </w:divBdr>
        </w:div>
        <w:div w:id="1957787649">
          <w:marLeft w:val="0"/>
          <w:marRight w:val="0"/>
          <w:marTop w:val="0"/>
          <w:marBottom w:val="0"/>
          <w:divBdr>
            <w:top w:val="none" w:sz="0" w:space="0" w:color="auto"/>
            <w:left w:val="none" w:sz="0" w:space="0" w:color="auto"/>
            <w:bottom w:val="none" w:sz="0" w:space="0" w:color="auto"/>
            <w:right w:val="none" w:sz="0" w:space="0" w:color="auto"/>
          </w:divBdr>
          <w:divsChild>
            <w:div w:id="1384480736">
              <w:marLeft w:val="0"/>
              <w:marRight w:val="0"/>
              <w:marTop w:val="0"/>
              <w:marBottom w:val="0"/>
              <w:divBdr>
                <w:top w:val="none" w:sz="0" w:space="0" w:color="auto"/>
                <w:left w:val="none" w:sz="0" w:space="0" w:color="auto"/>
                <w:bottom w:val="none" w:sz="0" w:space="0" w:color="auto"/>
                <w:right w:val="none" w:sz="0" w:space="0" w:color="auto"/>
              </w:divBdr>
            </w:div>
          </w:divsChild>
        </w:div>
        <w:div w:id="1036614160">
          <w:marLeft w:val="0"/>
          <w:marRight w:val="0"/>
          <w:marTop w:val="300"/>
          <w:marBottom w:val="0"/>
          <w:divBdr>
            <w:top w:val="none" w:sz="0" w:space="0" w:color="auto"/>
            <w:left w:val="none" w:sz="0" w:space="0" w:color="auto"/>
            <w:bottom w:val="none" w:sz="0" w:space="0" w:color="auto"/>
            <w:right w:val="none" w:sz="0" w:space="0" w:color="auto"/>
          </w:divBdr>
          <w:divsChild>
            <w:div w:id="2142267441">
              <w:marLeft w:val="0"/>
              <w:marRight w:val="0"/>
              <w:marTop w:val="0"/>
              <w:marBottom w:val="0"/>
              <w:divBdr>
                <w:top w:val="none" w:sz="0" w:space="0" w:color="auto"/>
                <w:left w:val="none" w:sz="0" w:space="0" w:color="auto"/>
                <w:bottom w:val="none" w:sz="0" w:space="0" w:color="auto"/>
                <w:right w:val="none" w:sz="0" w:space="0" w:color="auto"/>
              </w:divBdr>
              <w:divsChild>
                <w:div w:id="203996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79">
          <w:marLeft w:val="0"/>
          <w:marRight w:val="0"/>
          <w:marTop w:val="300"/>
          <w:marBottom w:val="0"/>
          <w:divBdr>
            <w:top w:val="none" w:sz="0" w:space="0" w:color="auto"/>
            <w:left w:val="none" w:sz="0" w:space="0" w:color="auto"/>
            <w:bottom w:val="none" w:sz="0" w:space="0" w:color="auto"/>
            <w:right w:val="none" w:sz="0" w:space="0" w:color="auto"/>
          </w:divBdr>
          <w:divsChild>
            <w:div w:id="448816383">
              <w:marLeft w:val="0"/>
              <w:marRight w:val="0"/>
              <w:marTop w:val="0"/>
              <w:marBottom w:val="0"/>
              <w:divBdr>
                <w:top w:val="none" w:sz="0" w:space="0" w:color="auto"/>
                <w:left w:val="none" w:sz="0" w:space="0" w:color="auto"/>
                <w:bottom w:val="none" w:sz="0" w:space="0" w:color="auto"/>
                <w:right w:val="none" w:sz="0" w:space="0" w:color="auto"/>
              </w:divBdr>
              <w:divsChild>
                <w:div w:id="161921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179679">
          <w:marLeft w:val="0"/>
          <w:marRight w:val="0"/>
          <w:marTop w:val="300"/>
          <w:marBottom w:val="0"/>
          <w:divBdr>
            <w:top w:val="none" w:sz="0" w:space="0" w:color="auto"/>
            <w:left w:val="none" w:sz="0" w:space="0" w:color="auto"/>
            <w:bottom w:val="none" w:sz="0" w:space="0" w:color="auto"/>
            <w:right w:val="none" w:sz="0" w:space="0" w:color="auto"/>
          </w:divBdr>
          <w:divsChild>
            <w:div w:id="1408376779">
              <w:marLeft w:val="0"/>
              <w:marRight w:val="0"/>
              <w:marTop w:val="0"/>
              <w:marBottom w:val="0"/>
              <w:divBdr>
                <w:top w:val="none" w:sz="0" w:space="0" w:color="auto"/>
                <w:left w:val="none" w:sz="0" w:space="0" w:color="auto"/>
                <w:bottom w:val="none" w:sz="0" w:space="0" w:color="auto"/>
                <w:right w:val="none" w:sz="0" w:space="0" w:color="auto"/>
              </w:divBdr>
              <w:divsChild>
                <w:div w:id="13318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67599">
          <w:marLeft w:val="0"/>
          <w:marRight w:val="0"/>
          <w:marTop w:val="300"/>
          <w:marBottom w:val="0"/>
          <w:divBdr>
            <w:top w:val="none" w:sz="0" w:space="0" w:color="auto"/>
            <w:left w:val="none" w:sz="0" w:space="0" w:color="auto"/>
            <w:bottom w:val="none" w:sz="0" w:space="0" w:color="auto"/>
            <w:right w:val="none" w:sz="0" w:space="0" w:color="auto"/>
          </w:divBdr>
          <w:divsChild>
            <w:div w:id="1307316477">
              <w:marLeft w:val="0"/>
              <w:marRight w:val="0"/>
              <w:marTop w:val="0"/>
              <w:marBottom w:val="0"/>
              <w:divBdr>
                <w:top w:val="none" w:sz="0" w:space="0" w:color="auto"/>
                <w:left w:val="none" w:sz="0" w:space="0" w:color="auto"/>
                <w:bottom w:val="none" w:sz="0" w:space="0" w:color="auto"/>
                <w:right w:val="none" w:sz="0" w:space="0" w:color="auto"/>
              </w:divBdr>
              <w:divsChild>
                <w:div w:id="2134058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1200438433">
          <w:marLeft w:val="0"/>
          <w:marRight w:val="0"/>
          <w:marTop w:val="0"/>
          <w:marBottom w:val="0"/>
          <w:divBdr>
            <w:top w:val="none" w:sz="0" w:space="0" w:color="auto"/>
            <w:left w:val="none" w:sz="0" w:space="0" w:color="auto"/>
            <w:bottom w:val="none" w:sz="0" w:space="0" w:color="auto"/>
            <w:right w:val="none" w:sz="0" w:space="0" w:color="auto"/>
          </w:divBdr>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2056585753">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
          </w:divsChild>
        </w:div>
        <w:div w:id="1982078280">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895576710">
          <w:marLeft w:val="0"/>
          <w:marRight w:val="0"/>
          <w:marTop w:val="0"/>
          <w:marBottom w:val="0"/>
          <w:divBdr>
            <w:top w:val="none" w:sz="0" w:space="0" w:color="auto"/>
            <w:left w:val="none" w:sz="0" w:space="0" w:color="auto"/>
            <w:bottom w:val="none" w:sz="0" w:space="0" w:color="auto"/>
            <w:right w:val="none" w:sz="0" w:space="0" w:color="auto"/>
          </w:divBdr>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sChild>
                <w:div w:id="210962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812764">
      <w:bodyDiv w:val="1"/>
      <w:marLeft w:val="0"/>
      <w:marRight w:val="0"/>
      <w:marTop w:val="0"/>
      <w:marBottom w:val="0"/>
      <w:divBdr>
        <w:top w:val="none" w:sz="0" w:space="0" w:color="auto"/>
        <w:left w:val="none" w:sz="0" w:space="0" w:color="auto"/>
        <w:bottom w:val="none" w:sz="0" w:space="0" w:color="auto"/>
        <w:right w:val="none" w:sz="0" w:space="0" w:color="auto"/>
      </w:divBdr>
    </w:div>
    <w:div w:id="1430082064">
      <w:bodyDiv w:val="1"/>
      <w:marLeft w:val="0"/>
      <w:marRight w:val="0"/>
      <w:marTop w:val="0"/>
      <w:marBottom w:val="0"/>
      <w:divBdr>
        <w:top w:val="none" w:sz="0" w:space="0" w:color="auto"/>
        <w:left w:val="none" w:sz="0" w:space="0" w:color="auto"/>
        <w:bottom w:val="none" w:sz="0" w:space="0" w:color="auto"/>
        <w:right w:val="none" w:sz="0" w:space="0" w:color="auto"/>
      </w:divBdr>
      <w:divsChild>
        <w:div w:id="1643196867">
          <w:marLeft w:val="0"/>
          <w:marRight w:val="0"/>
          <w:marTop w:val="0"/>
          <w:marBottom w:val="0"/>
          <w:divBdr>
            <w:top w:val="none" w:sz="0" w:space="0" w:color="auto"/>
            <w:left w:val="none" w:sz="0" w:space="0" w:color="auto"/>
            <w:bottom w:val="none" w:sz="0" w:space="0" w:color="auto"/>
            <w:right w:val="none" w:sz="0" w:space="0" w:color="auto"/>
          </w:divBdr>
        </w:div>
        <w:div w:id="497040953">
          <w:marLeft w:val="0"/>
          <w:marRight w:val="0"/>
          <w:marTop w:val="0"/>
          <w:marBottom w:val="0"/>
          <w:divBdr>
            <w:top w:val="none" w:sz="0" w:space="0" w:color="auto"/>
            <w:left w:val="none" w:sz="0" w:space="0" w:color="auto"/>
            <w:bottom w:val="none" w:sz="0" w:space="0" w:color="auto"/>
            <w:right w:val="none" w:sz="0" w:space="0" w:color="auto"/>
          </w:divBdr>
          <w:divsChild>
            <w:div w:id="409697072">
              <w:marLeft w:val="0"/>
              <w:marRight w:val="0"/>
              <w:marTop w:val="0"/>
              <w:marBottom w:val="0"/>
              <w:divBdr>
                <w:top w:val="none" w:sz="0" w:space="0" w:color="auto"/>
                <w:left w:val="none" w:sz="0" w:space="0" w:color="auto"/>
                <w:bottom w:val="none" w:sz="0" w:space="0" w:color="auto"/>
                <w:right w:val="none" w:sz="0" w:space="0" w:color="auto"/>
              </w:divBdr>
            </w:div>
          </w:divsChild>
        </w:div>
        <w:div w:id="1022589081">
          <w:marLeft w:val="0"/>
          <w:marRight w:val="0"/>
          <w:marTop w:val="0"/>
          <w:marBottom w:val="0"/>
          <w:divBdr>
            <w:top w:val="none" w:sz="0" w:space="0" w:color="auto"/>
            <w:left w:val="none" w:sz="0" w:space="0" w:color="auto"/>
            <w:bottom w:val="none" w:sz="0" w:space="0" w:color="auto"/>
            <w:right w:val="none" w:sz="0" w:space="0" w:color="auto"/>
          </w:divBdr>
        </w:div>
        <w:div w:id="38432700">
          <w:marLeft w:val="0"/>
          <w:marRight w:val="0"/>
          <w:marTop w:val="0"/>
          <w:marBottom w:val="0"/>
          <w:divBdr>
            <w:top w:val="none" w:sz="0" w:space="0" w:color="auto"/>
            <w:left w:val="none" w:sz="0" w:space="0" w:color="auto"/>
            <w:bottom w:val="none" w:sz="0" w:space="0" w:color="auto"/>
            <w:right w:val="none" w:sz="0" w:space="0" w:color="auto"/>
          </w:divBdr>
          <w:divsChild>
            <w:div w:id="943656674">
              <w:marLeft w:val="0"/>
              <w:marRight w:val="0"/>
              <w:marTop w:val="0"/>
              <w:marBottom w:val="0"/>
              <w:divBdr>
                <w:top w:val="none" w:sz="0" w:space="0" w:color="auto"/>
                <w:left w:val="none" w:sz="0" w:space="0" w:color="auto"/>
                <w:bottom w:val="none" w:sz="0" w:space="0" w:color="auto"/>
                <w:right w:val="none" w:sz="0" w:space="0" w:color="auto"/>
              </w:divBdr>
            </w:div>
          </w:divsChild>
        </w:div>
        <w:div w:id="615409867">
          <w:marLeft w:val="0"/>
          <w:marRight w:val="0"/>
          <w:marTop w:val="0"/>
          <w:marBottom w:val="0"/>
          <w:divBdr>
            <w:top w:val="none" w:sz="0" w:space="0" w:color="auto"/>
            <w:left w:val="none" w:sz="0" w:space="0" w:color="auto"/>
            <w:bottom w:val="none" w:sz="0" w:space="0" w:color="auto"/>
            <w:right w:val="none" w:sz="0" w:space="0" w:color="auto"/>
          </w:divBdr>
        </w:div>
        <w:div w:id="7530">
          <w:marLeft w:val="0"/>
          <w:marRight w:val="0"/>
          <w:marTop w:val="0"/>
          <w:marBottom w:val="0"/>
          <w:divBdr>
            <w:top w:val="none" w:sz="0" w:space="0" w:color="auto"/>
            <w:left w:val="none" w:sz="0" w:space="0" w:color="auto"/>
            <w:bottom w:val="none" w:sz="0" w:space="0" w:color="auto"/>
            <w:right w:val="none" w:sz="0" w:space="0" w:color="auto"/>
          </w:divBdr>
          <w:divsChild>
            <w:div w:id="1699618364">
              <w:marLeft w:val="0"/>
              <w:marRight w:val="0"/>
              <w:marTop w:val="0"/>
              <w:marBottom w:val="0"/>
              <w:divBdr>
                <w:top w:val="none" w:sz="0" w:space="0" w:color="auto"/>
                <w:left w:val="none" w:sz="0" w:space="0" w:color="auto"/>
                <w:bottom w:val="none" w:sz="0" w:space="0" w:color="auto"/>
                <w:right w:val="none" w:sz="0" w:space="0" w:color="auto"/>
              </w:divBdr>
            </w:div>
          </w:divsChild>
        </w:div>
        <w:div w:id="247009619">
          <w:marLeft w:val="0"/>
          <w:marRight w:val="0"/>
          <w:marTop w:val="0"/>
          <w:marBottom w:val="0"/>
          <w:divBdr>
            <w:top w:val="none" w:sz="0" w:space="0" w:color="auto"/>
            <w:left w:val="none" w:sz="0" w:space="0" w:color="auto"/>
            <w:bottom w:val="none" w:sz="0" w:space="0" w:color="auto"/>
            <w:right w:val="none" w:sz="0" w:space="0" w:color="auto"/>
          </w:divBdr>
        </w:div>
        <w:div w:id="1846431243">
          <w:marLeft w:val="0"/>
          <w:marRight w:val="0"/>
          <w:marTop w:val="0"/>
          <w:marBottom w:val="0"/>
          <w:divBdr>
            <w:top w:val="none" w:sz="0" w:space="0" w:color="auto"/>
            <w:left w:val="none" w:sz="0" w:space="0" w:color="auto"/>
            <w:bottom w:val="none" w:sz="0" w:space="0" w:color="auto"/>
            <w:right w:val="none" w:sz="0" w:space="0" w:color="auto"/>
          </w:divBdr>
          <w:divsChild>
            <w:div w:id="430592609">
              <w:marLeft w:val="0"/>
              <w:marRight w:val="0"/>
              <w:marTop w:val="0"/>
              <w:marBottom w:val="0"/>
              <w:divBdr>
                <w:top w:val="none" w:sz="0" w:space="0" w:color="auto"/>
                <w:left w:val="none" w:sz="0" w:space="0" w:color="auto"/>
                <w:bottom w:val="none" w:sz="0" w:space="0" w:color="auto"/>
                <w:right w:val="none" w:sz="0" w:space="0" w:color="auto"/>
              </w:divBdr>
            </w:div>
          </w:divsChild>
        </w:div>
        <w:div w:id="182063364">
          <w:marLeft w:val="0"/>
          <w:marRight w:val="0"/>
          <w:marTop w:val="0"/>
          <w:marBottom w:val="0"/>
          <w:divBdr>
            <w:top w:val="none" w:sz="0" w:space="0" w:color="auto"/>
            <w:left w:val="none" w:sz="0" w:space="0" w:color="auto"/>
            <w:bottom w:val="none" w:sz="0" w:space="0" w:color="auto"/>
            <w:right w:val="none" w:sz="0" w:space="0" w:color="auto"/>
          </w:divBdr>
        </w:div>
        <w:div w:id="712460985">
          <w:marLeft w:val="0"/>
          <w:marRight w:val="0"/>
          <w:marTop w:val="0"/>
          <w:marBottom w:val="0"/>
          <w:divBdr>
            <w:top w:val="none" w:sz="0" w:space="0" w:color="auto"/>
            <w:left w:val="none" w:sz="0" w:space="0" w:color="auto"/>
            <w:bottom w:val="none" w:sz="0" w:space="0" w:color="auto"/>
            <w:right w:val="none" w:sz="0" w:space="0" w:color="auto"/>
          </w:divBdr>
          <w:divsChild>
            <w:div w:id="1691107213">
              <w:marLeft w:val="0"/>
              <w:marRight w:val="0"/>
              <w:marTop w:val="0"/>
              <w:marBottom w:val="0"/>
              <w:divBdr>
                <w:top w:val="none" w:sz="0" w:space="0" w:color="auto"/>
                <w:left w:val="none" w:sz="0" w:space="0" w:color="auto"/>
                <w:bottom w:val="none" w:sz="0" w:space="0" w:color="auto"/>
                <w:right w:val="none" w:sz="0" w:space="0" w:color="auto"/>
              </w:divBdr>
            </w:div>
          </w:divsChild>
        </w:div>
        <w:div w:id="772945303">
          <w:marLeft w:val="0"/>
          <w:marRight w:val="0"/>
          <w:marTop w:val="0"/>
          <w:marBottom w:val="0"/>
          <w:divBdr>
            <w:top w:val="none" w:sz="0" w:space="0" w:color="auto"/>
            <w:left w:val="none" w:sz="0" w:space="0" w:color="auto"/>
            <w:bottom w:val="none" w:sz="0" w:space="0" w:color="auto"/>
            <w:right w:val="none" w:sz="0" w:space="0" w:color="auto"/>
          </w:divBdr>
        </w:div>
        <w:div w:id="1724670558">
          <w:marLeft w:val="0"/>
          <w:marRight w:val="0"/>
          <w:marTop w:val="0"/>
          <w:marBottom w:val="0"/>
          <w:divBdr>
            <w:top w:val="none" w:sz="0" w:space="0" w:color="auto"/>
            <w:left w:val="none" w:sz="0" w:space="0" w:color="auto"/>
            <w:bottom w:val="none" w:sz="0" w:space="0" w:color="auto"/>
            <w:right w:val="none" w:sz="0" w:space="0" w:color="auto"/>
          </w:divBdr>
          <w:divsChild>
            <w:div w:id="2127384501">
              <w:marLeft w:val="0"/>
              <w:marRight w:val="0"/>
              <w:marTop w:val="0"/>
              <w:marBottom w:val="0"/>
              <w:divBdr>
                <w:top w:val="none" w:sz="0" w:space="0" w:color="auto"/>
                <w:left w:val="none" w:sz="0" w:space="0" w:color="auto"/>
                <w:bottom w:val="none" w:sz="0" w:space="0" w:color="auto"/>
                <w:right w:val="none" w:sz="0" w:space="0" w:color="auto"/>
              </w:divBdr>
            </w:div>
          </w:divsChild>
        </w:div>
        <w:div w:id="1122922798">
          <w:marLeft w:val="0"/>
          <w:marRight w:val="0"/>
          <w:marTop w:val="0"/>
          <w:marBottom w:val="0"/>
          <w:divBdr>
            <w:top w:val="none" w:sz="0" w:space="0" w:color="auto"/>
            <w:left w:val="none" w:sz="0" w:space="0" w:color="auto"/>
            <w:bottom w:val="none" w:sz="0" w:space="0" w:color="auto"/>
            <w:right w:val="none" w:sz="0" w:space="0" w:color="auto"/>
          </w:divBdr>
        </w:div>
        <w:div w:id="24059758">
          <w:marLeft w:val="0"/>
          <w:marRight w:val="0"/>
          <w:marTop w:val="0"/>
          <w:marBottom w:val="0"/>
          <w:divBdr>
            <w:top w:val="none" w:sz="0" w:space="0" w:color="auto"/>
            <w:left w:val="none" w:sz="0" w:space="0" w:color="auto"/>
            <w:bottom w:val="none" w:sz="0" w:space="0" w:color="auto"/>
            <w:right w:val="none" w:sz="0" w:space="0" w:color="auto"/>
          </w:divBdr>
          <w:divsChild>
            <w:div w:id="574702970">
              <w:marLeft w:val="0"/>
              <w:marRight w:val="0"/>
              <w:marTop w:val="0"/>
              <w:marBottom w:val="0"/>
              <w:divBdr>
                <w:top w:val="none" w:sz="0" w:space="0" w:color="auto"/>
                <w:left w:val="none" w:sz="0" w:space="0" w:color="auto"/>
                <w:bottom w:val="none" w:sz="0" w:space="0" w:color="auto"/>
                <w:right w:val="none" w:sz="0" w:space="0" w:color="auto"/>
              </w:divBdr>
            </w:div>
          </w:divsChild>
        </w:div>
        <w:div w:id="1823963822">
          <w:marLeft w:val="0"/>
          <w:marRight w:val="0"/>
          <w:marTop w:val="300"/>
          <w:marBottom w:val="0"/>
          <w:divBdr>
            <w:top w:val="none" w:sz="0" w:space="0" w:color="auto"/>
            <w:left w:val="none" w:sz="0" w:space="0" w:color="auto"/>
            <w:bottom w:val="none" w:sz="0" w:space="0" w:color="auto"/>
            <w:right w:val="none" w:sz="0" w:space="0" w:color="auto"/>
          </w:divBdr>
          <w:divsChild>
            <w:div w:id="17436589">
              <w:marLeft w:val="0"/>
              <w:marRight w:val="0"/>
              <w:marTop w:val="0"/>
              <w:marBottom w:val="0"/>
              <w:divBdr>
                <w:top w:val="none" w:sz="0" w:space="0" w:color="auto"/>
                <w:left w:val="none" w:sz="0" w:space="0" w:color="auto"/>
                <w:bottom w:val="none" w:sz="0" w:space="0" w:color="auto"/>
                <w:right w:val="none" w:sz="0" w:space="0" w:color="auto"/>
              </w:divBdr>
              <w:divsChild>
                <w:div w:id="1369910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281464">
          <w:marLeft w:val="0"/>
          <w:marRight w:val="0"/>
          <w:marTop w:val="300"/>
          <w:marBottom w:val="0"/>
          <w:divBdr>
            <w:top w:val="none" w:sz="0" w:space="0" w:color="auto"/>
            <w:left w:val="none" w:sz="0" w:space="0" w:color="auto"/>
            <w:bottom w:val="none" w:sz="0" w:space="0" w:color="auto"/>
            <w:right w:val="none" w:sz="0" w:space="0" w:color="auto"/>
          </w:divBdr>
          <w:divsChild>
            <w:div w:id="1723359683">
              <w:marLeft w:val="0"/>
              <w:marRight w:val="0"/>
              <w:marTop w:val="0"/>
              <w:marBottom w:val="0"/>
              <w:divBdr>
                <w:top w:val="none" w:sz="0" w:space="0" w:color="auto"/>
                <w:left w:val="none" w:sz="0" w:space="0" w:color="auto"/>
                <w:bottom w:val="none" w:sz="0" w:space="0" w:color="auto"/>
                <w:right w:val="none" w:sz="0" w:space="0" w:color="auto"/>
              </w:divBdr>
              <w:divsChild>
                <w:div w:id="9490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10571">
          <w:marLeft w:val="0"/>
          <w:marRight w:val="0"/>
          <w:marTop w:val="300"/>
          <w:marBottom w:val="0"/>
          <w:divBdr>
            <w:top w:val="none" w:sz="0" w:space="0" w:color="auto"/>
            <w:left w:val="none" w:sz="0" w:space="0" w:color="auto"/>
            <w:bottom w:val="none" w:sz="0" w:space="0" w:color="auto"/>
            <w:right w:val="none" w:sz="0" w:space="0" w:color="auto"/>
          </w:divBdr>
          <w:divsChild>
            <w:div w:id="768937383">
              <w:marLeft w:val="0"/>
              <w:marRight w:val="0"/>
              <w:marTop w:val="0"/>
              <w:marBottom w:val="0"/>
              <w:divBdr>
                <w:top w:val="none" w:sz="0" w:space="0" w:color="auto"/>
                <w:left w:val="none" w:sz="0" w:space="0" w:color="auto"/>
                <w:bottom w:val="none" w:sz="0" w:space="0" w:color="auto"/>
                <w:right w:val="none" w:sz="0" w:space="0" w:color="auto"/>
              </w:divBdr>
              <w:divsChild>
                <w:div w:id="1505128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4133">
          <w:marLeft w:val="0"/>
          <w:marRight w:val="0"/>
          <w:marTop w:val="300"/>
          <w:marBottom w:val="0"/>
          <w:divBdr>
            <w:top w:val="none" w:sz="0" w:space="0" w:color="auto"/>
            <w:left w:val="none" w:sz="0" w:space="0" w:color="auto"/>
            <w:bottom w:val="none" w:sz="0" w:space="0" w:color="auto"/>
            <w:right w:val="none" w:sz="0" w:space="0" w:color="auto"/>
          </w:divBdr>
          <w:divsChild>
            <w:div w:id="1033192489">
              <w:marLeft w:val="0"/>
              <w:marRight w:val="0"/>
              <w:marTop w:val="0"/>
              <w:marBottom w:val="0"/>
              <w:divBdr>
                <w:top w:val="none" w:sz="0" w:space="0" w:color="auto"/>
                <w:left w:val="none" w:sz="0" w:space="0" w:color="auto"/>
                <w:bottom w:val="none" w:sz="0" w:space="0" w:color="auto"/>
                <w:right w:val="none" w:sz="0" w:space="0" w:color="auto"/>
              </w:divBdr>
              <w:divsChild>
                <w:div w:id="172569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242352">
      <w:bodyDiv w:val="1"/>
      <w:marLeft w:val="0"/>
      <w:marRight w:val="0"/>
      <w:marTop w:val="0"/>
      <w:marBottom w:val="0"/>
      <w:divBdr>
        <w:top w:val="none" w:sz="0" w:space="0" w:color="auto"/>
        <w:left w:val="none" w:sz="0" w:space="0" w:color="auto"/>
        <w:bottom w:val="none" w:sz="0" w:space="0" w:color="auto"/>
        <w:right w:val="none" w:sz="0" w:space="0" w:color="auto"/>
      </w:divBdr>
      <w:divsChild>
        <w:div w:id="1926302799">
          <w:marLeft w:val="0"/>
          <w:marRight w:val="0"/>
          <w:marTop w:val="0"/>
          <w:marBottom w:val="0"/>
          <w:divBdr>
            <w:top w:val="none" w:sz="0" w:space="0" w:color="auto"/>
            <w:left w:val="none" w:sz="0" w:space="0" w:color="auto"/>
            <w:bottom w:val="none" w:sz="0" w:space="0" w:color="auto"/>
            <w:right w:val="none" w:sz="0" w:space="0" w:color="auto"/>
          </w:divBdr>
        </w:div>
        <w:div w:id="1517039945">
          <w:marLeft w:val="0"/>
          <w:marRight w:val="0"/>
          <w:marTop w:val="0"/>
          <w:marBottom w:val="0"/>
          <w:divBdr>
            <w:top w:val="none" w:sz="0" w:space="0" w:color="auto"/>
            <w:left w:val="none" w:sz="0" w:space="0" w:color="auto"/>
            <w:bottom w:val="none" w:sz="0" w:space="0" w:color="auto"/>
            <w:right w:val="none" w:sz="0" w:space="0" w:color="auto"/>
          </w:divBdr>
          <w:divsChild>
            <w:div w:id="1085304145">
              <w:marLeft w:val="0"/>
              <w:marRight w:val="0"/>
              <w:marTop w:val="0"/>
              <w:marBottom w:val="0"/>
              <w:divBdr>
                <w:top w:val="none" w:sz="0" w:space="0" w:color="auto"/>
                <w:left w:val="none" w:sz="0" w:space="0" w:color="auto"/>
                <w:bottom w:val="none" w:sz="0" w:space="0" w:color="auto"/>
                <w:right w:val="none" w:sz="0" w:space="0" w:color="auto"/>
              </w:divBdr>
            </w:div>
          </w:divsChild>
        </w:div>
        <w:div w:id="1214466653">
          <w:marLeft w:val="0"/>
          <w:marRight w:val="0"/>
          <w:marTop w:val="0"/>
          <w:marBottom w:val="0"/>
          <w:divBdr>
            <w:top w:val="none" w:sz="0" w:space="0" w:color="auto"/>
            <w:left w:val="none" w:sz="0" w:space="0" w:color="auto"/>
            <w:bottom w:val="none" w:sz="0" w:space="0" w:color="auto"/>
            <w:right w:val="none" w:sz="0" w:space="0" w:color="auto"/>
          </w:divBdr>
        </w:div>
        <w:div w:id="1796676256">
          <w:marLeft w:val="0"/>
          <w:marRight w:val="0"/>
          <w:marTop w:val="0"/>
          <w:marBottom w:val="0"/>
          <w:divBdr>
            <w:top w:val="none" w:sz="0" w:space="0" w:color="auto"/>
            <w:left w:val="none" w:sz="0" w:space="0" w:color="auto"/>
            <w:bottom w:val="none" w:sz="0" w:space="0" w:color="auto"/>
            <w:right w:val="none" w:sz="0" w:space="0" w:color="auto"/>
          </w:divBdr>
          <w:divsChild>
            <w:div w:id="1868592966">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0"/>
          <w:marBottom w:val="0"/>
          <w:divBdr>
            <w:top w:val="none" w:sz="0" w:space="0" w:color="auto"/>
            <w:left w:val="none" w:sz="0" w:space="0" w:color="auto"/>
            <w:bottom w:val="none" w:sz="0" w:space="0" w:color="auto"/>
            <w:right w:val="none" w:sz="0" w:space="0" w:color="auto"/>
          </w:divBdr>
        </w:div>
        <w:div w:id="1986615741">
          <w:marLeft w:val="0"/>
          <w:marRight w:val="0"/>
          <w:marTop w:val="0"/>
          <w:marBottom w:val="0"/>
          <w:divBdr>
            <w:top w:val="none" w:sz="0" w:space="0" w:color="auto"/>
            <w:left w:val="none" w:sz="0" w:space="0" w:color="auto"/>
            <w:bottom w:val="none" w:sz="0" w:space="0" w:color="auto"/>
            <w:right w:val="none" w:sz="0" w:space="0" w:color="auto"/>
          </w:divBdr>
          <w:divsChild>
            <w:div w:id="2020346894">
              <w:marLeft w:val="0"/>
              <w:marRight w:val="0"/>
              <w:marTop w:val="0"/>
              <w:marBottom w:val="0"/>
              <w:divBdr>
                <w:top w:val="none" w:sz="0" w:space="0" w:color="auto"/>
                <w:left w:val="none" w:sz="0" w:space="0" w:color="auto"/>
                <w:bottom w:val="none" w:sz="0" w:space="0" w:color="auto"/>
                <w:right w:val="none" w:sz="0" w:space="0" w:color="auto"/>
              </w:divBdr>
            </w:div>
          </w:divsChild>
        </w:div>
        <w:div w:id="1198931622">
          <w:marLeft w:val="0"/>
          <w:marRight w:val="0"/>
          <w:marTop w:val="0"/>
          <w:marBottom w:val="0"/>
          <w:divBdr>
            <w:top w:val="none" w:sz="0" w:space="0" w:color="auto"/>
            <w:left w:val="none" w:sz="0" w:space="0" w:color="auto"/>
            <w:bottom w:val="none" w:sz="0" w:space="0" w:color="auto"/>
            <w:right w:val="none" w:sz="0" w:space="0" w:color="auto"/>
          </w:divBdr>
        </w:div>
        <w:div w:id="1951009602">
          <w:marLeft w:val="0"/>
          <w:marRight w:val="0"/>
          <w:marTop w:val="0"/>
          <w:marBottom w:val="0"/>
          <w:divBdr>
            <w:top w:val="none" w:sz="0" w:space="0" w:color="auto"/>
            <w:left w:val="none" w:sz="0" w:space="0" w:color="auto"/>
            <w:bottom w:val="none" w:sz="0" w:space="0" w:color="auto"/>
            <w:right w:val="none" w:sz="0" w:space="0" w:color="auto"/>
          </w:divBdr>
          <w:divsChild>
            <w:div w:id="296297210">
              <w:marLeft w:val="0"/>
              <w:marRight w:val="0"/>
              <w:marTop w:val="0"/>
              <w:marBottom w:val="0"/>
              <w:divBdr>
                <w:top w:val="none" w:sz="0" w:space="0" w:color="auto"/>
                <w:left w:val="none" w:sz="0" w:space="0" w:color="auto"/>
                <w:bottom w:val="none" w:sz="0" w:space="0" w:color="auto"/>
                <w:right w:val="none" w:sz="0" w:space="0" w:color="auto"/>
              </w:divBdr>
            </w:div>
          </w:divsChild>
        </w:div>
        <w:div w:id="1917353324">
          <w:marLeft w:val="0"/>
          <w:marRight w:val="0"/>
          <w:marTop w:val="0"/>
          <w:marBottom w:val="0"/>
          <w:divBdr>
            <w:top w:val="none" w:sz="0" w:space="0" w:color="auto"/>
            <w:left w:val="none" w:sz="0" w:space="0" w:color="auto"/>
            <w:bottom w:val="none" w:sz="0" w:space="0" w:color="auto"/>
            <w:right w:val="none" w:sz="0" w:space="0" w:color="auto"/>
          </w:divBdr>
        </w:div>
        <w:div w:id="1056854657">
          <w:marLeft w:val="0"/>
          <w:marRight w:val="0"/>
          <w:marTop w:val="0"/>
          <w:marBottom w:val="0"/>
          <w:divBdr>
            <w:top w:val="none" w:sz="0" w:space="0" w:color="auto"/>
            <w:left w:val="none" w:sz="0" w:space="0" w:color="auto"/>
            <w:bottom w:val="none" w:sz="0" w:space="0" w:color="auto"/>
            <w:right w:val="none" w:sz="0" w:space="0" w:color="auto"/>
          </w:divBdr>
          <w:divsChild>
            <w:div w:id="925697730">
              <w:marLeft w:val="0"/>
              <w:marRight w:val="0"/>
              <w:marTop w:val="0"/>
              <w:marBottom w:val="0"/>
              <w:divBdr>
                <w:top w:val="none" w:sz="0" w:space="0" w:color="auto"/>
                <w:left w:val="none" w:sz="0" w:space="0" w:color="auto"/>
                <w:bottom w:val="none" w:sz="0" w:space="0" w:color="auto"/>
                <w:right w:val="none" w:sz="0" w:space="0" w:color="auto"/>
              </w:divBdr>
            </w:div>
          </w:divsChild>
        </w:div>
        <w:div w:id="1384018699">
          <w:marLeft w:val="0"/>
          <w:marRight w:val="0"/>
          <w:marTop w:val="0"/>
          <w:marBottom w:val="0"/>
          <w:divBdr>
            <w:top w:val="none" w:sz="0" w:space="0" w:color="auto"/>
            <w:left w:val="none" w:sz="0" w:space="0" w:color="auto"/>
            <w:bottom w:val="none" w:sz="0" w:space="0" w:color="auto"/>
            <w:right w:val="none" w:sz="0" w:space="0" w:color="auto"/>
          </w:divBdr>
        </w:div>
        <w:div w:id="944532540">
          <w:marLeft w:val="0"/>
          <w:marRight w:val="0"/>
          <w:marTop w:val="0"/>
          <w:marBottom w:val="0"/>
          <w:divBdr>
            <w:top w:val="none" w:sz="0" w:space="0" w:color="auto"/>
            <w:left w:val="none" w:sz="0" w:space="0" w:color="auto"/>
            <w:bottom w:val="none" w:sz="0" w:space="0" w:color="auto"/>
            <w:right w:val="none" w:sz="0" w:space="0" w:color="auto"/>
          </w:divBdr>
          <w:divsChild>
            <w:div w:id="479882022">
              <w:marLeft w:val="0"/>
              <w:marRight w:val="0"/>
              <w:marTop w:val="0"/>
              <w:marBottom w:val="0"/>
              <w:divBdr>
                <w:top w:val="none" w:sz="0" w:space="0" w:color="auto"/>
                <w:left w:val="none" w:sz="0" w:space="0" w:color="auto"/>
                <w:bottom w:val="none" w:sz="0" w:space="0" w:color="auto"/>
                <w:right w:val="none" w:sz="0" w:space="0" w:color="auto"/>
              </w:divBdr>
            </w:div>
          </w:divsChild>
        </w:div>
        <w:div w:id="1727679239">
          <w:marLeft w:val="0"/>
          <w:marRight w:val="0"/>
          <w:marTop w:val="0"/>
          <w:marBottom w:val="0"/>
          <w:divBdr>
            <w:top w:val="none" w:sz="0" w:space="0" w:color="auto"/>
            <w:left w:val="none" w:sz="0" w:space="0" w:color="auto"/>
            <w:bottom w:val="none" w:sz="0" w:space="0" w:color="auto"/>
            <w:right w:val="none" w:sz="0" w:space="0" w:color="auto"/>
          </w:divBdr>
        </w:div>
        <w:div w:id="465004148">
          <w:marLeft w:val="0"/>
          <w:marRight w:val="0"/>
          <w:marTop w:val="0"/>
          <w:marBottom w:val="0"/>
          <w:divBdr>
            <w:top w:val="none" w:sz="0" w:space="0" w:color="auto"/>
            <w:left w:val="none" w:sz="0" w:space="0" w:color="auto"/>
            <w:bottom w:val="none" w:sz="0" w:space="0" w:color="auto"/>
            <w:right w:val="none" w:sz="0" w:space="0" w:color="auto"/>
          </w:divBdr>
          <w:divsChild>
            <w:div w:id="1690643013">
              <w:marLeft w:val="0"/>
              <w:marRight w:val="0"/>
              <w:marTop w:val="0"/>
              <w:marBottom w:val="0"/>
              <w:divBdr>
                <w:top w:val="none" w:sz="0" w:space="0" w:color="auto"/>
                <w:left w:val="none" w:sz="0" w:space="0" w:color="auto"/>
                <w:bottom w:val="none" w:sz="0" w:space="0" w:color="auto"/>
                <w:right w:val="none" w:sz="0" w:space="0" w:color="auto"/>
              </w:divBdr>
            </w:div>
          </w:divsChild>
        </w:div>
        <w:div w:id="1248885089">
          <w:marLeft w:val="0"/>
          <w:marRight w:val="0"/>
          <w:marTop w:val="300"/>
          <w:marBottom w:val="0"/>
          <w:divBdr>
            <w:top w:val="none" w:sz="0" w:space="0" w:color="auto"/>
            <w:left w:val="none" w:sz="0" w:space="0" w:color="auto"/>
            <w:bottom w:val="none" w:sz="0" w:space="0" w:color="auto"/>
            <w:right w:val="none" w:sz="0" w:space="0" w:color="auto"/>
          </w:divBdr>
          <w:divsChild>
            <w:div w:id="1764305014">
              <w:marLeft w:val="0"/>
              <w:marRight w:val="0"/>
              <w:marTop w:val="0"/>
              <w:marBottom w:val="0"/>
              <w:divBdr>
                <w:top w:val="none" w:sz="0" w:space="0" w:color="auto"/>
                <w:left w:val="none" w:sz="0" w:space="0" w:color="auto"/>
                <w:bottom w:val="none" w:sz="0" w:space="0" w:color="auto"/>
                <w:right w:val="none" w:sz="0" w:space="0" w:color="auto"/>
              </w:divBdr>
              <w:divsChild>
                <w:div w:id="22911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30048">
          <w:marLeft w:val="0"/>
          <w:marRight w:val="0"/>
          <w:marTop w:val="300"/>
          <w:marBottom w:val="0"/>
          <w:divBdr>
            <w:top w:val="none" w:sz="0" w:space="0" w:color="auto"/>
            <w:left w:val="none" w:sz="0" w:space="0" w:color="auto"/>
            <w:bottom w:val="none" w:sz="0" w:space="0" w:color="auto"/>
            <w:right w:val="none" w:sz="0" w:space="0" w:color="auto"/>
          </w:divBdr>
          <w:divsChild>
            <w:div w:id="1474248505">
              <w:marLeft w:val="0"/>
              <w:marRight w:val="0"/>
              <w:marTop w:val="0"/>
              <w:marBottom w:val="0"/>
              <w:divBdr>
                <w:top w:val="none" w:sz="0" w:space="0" w:color="auto"/>
                <w:left w:val="none" w:sz="0" w:space="0" w:color="auto"/>
                <w:bottom w:val="none" w:sz="0" w:space="0" w:color="auto"/>
                <w:right w:val="none" w:sz="0" w:space="0" w:color="auto"/>
              </w:divBdr>
              <w:divsChild>
                <w:div w:id="87184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96589">
          <w:marLeft w:val="0"/>
          <w:marRight w:val="0"/>
          <w:marTop w:val="300"/>
          <w:marBottom w:val="0"/>
          <w:divBdr>
            <w:top w:val="none" w:sz="0" w:space="0" w:color="auto"/>
            <w:left w:val="none" w:sz="0" w:space="0" w:color="auto"/>
            <w:bottom w:val="none" w:sz="0" w:space="0" w:color="auto"/>
            <w:right w:val="none" w:sz="0" w:space="0" w:color="auto"/>
          </w:divBdr>
          <w:divsChild>
            <w:div w:id="1221134122">
              <w:marLeft w:val="0"/>
              <w:marRight w:val="0"/>
              <w:marTop w:val="0"/>
              <w:marBottom w:val="0"/>
              <w:divBdr>
                <w:top w:val="none" w:sz="0" w:space="0" w:color="auto"/>
                <w:left w:val="none" w:sz="0" w:space="0" w:color="auto"/>
                <w:bottom w:val="none" w:sz="0" w:space="0" w:color="auto"/>
                <w:right w:val="none" w:sz="0" w:space="0" w:color="auto"/>
              </w:divBdr>
              <w:divsChild>
                <w:div w:id="33916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2435">
          <w:marLeft w:val="0"/>
          <w:marRight w:val="0"/>
          <w:marTop w:val="300"/>
          <w:marBottom w:val="0"/>
          <w:divBdr>
            <w:top w:val="none" w:sz="0" w:space="0" w:color="auto"/>
            <w:left w:val="none" w:sz="0" w:space="0" w:color="auto"/>
            <w:bottom w:val="none" w:sz="0" w:space="0" w:color="auto"/>
            <w:right w:val="none" w:sz="0" w:space="0" w:color="auto"/>
          </w:divBdr>
          <w:divsChild>
            <w:div w:id="1237861390">
              <w:marLeft w:val="0"/>
              <w:marRight w:val="0"/>
              <w:marTop w:val="0"/>
              <w:marBottom w:val="0"/>
              <w:divBdr>
                <w:top w:val="none" w:sz="0" w:space="0" w:color="auto"/>
                <w:left w:val="none" w:sz="0" w:space="0" w:color="auto"/>
                <w:bottom w:val="none" w:sz="0" w:space="0" w:color="auto"/>
                <w:right w:val="none" w:sz="0" w:space="0" w:color="auto"/>
              </w:divBdr>
              <w:divsChild>
                <w:div w:id="27960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27159552">
          <w:marLeft w:val="0"/>
          <w:marRight w:val="0"/>
          <w:marTop w:val="0"/>
          <w:marBottom w:val="0"/>
          <w:divBdr>
            <w:top w:val="none" w:sz="0" w:space="0" w:color="auto"/>
            <w:left w:val="none" w:sz="0" w:space="0" w:color="auto"/>
            <w:bottom w:val="none" w:sz="0" w:space="0" w:color="auto"/>
            <w:right w:val="none" w:sz="0" w:space="0" w:color="auto"/>
          </w:divBdr>
        </w:div>
        <w:div w:id="817722007">
          <w:marLeft w:val="0"/>
          <w:marRight w:val="0"/>
          <w:marTop w:val="0"/>
          <w:marBottom w:val="0"/>
          <w:divBdr>
            <w:top w:val="none" w:sz="0" w:space="0" w:color="auto"/>
            <w:left w:val="none" w:sz="0" w:space="0" w:color="auto"/>
            <w:bottom w:val="none" w:sz="0" w:space="0" w:color="auto"/>
            <w:right w:val="none" w:sz="0" w:space="0" w:color="auto"/>
          </w:divBdr>
          <w:divsChild>
            <w:div w:id="1892037136">
              <w:marLeft w:val="0"/>
              <w:marRight w:val="0"/>
              <w:marTop w:val="0"/>
              <w:marBottom w:val="0"/>
              <w:divBdr>
                <w:top w:val="none" w:sz="0" w:space="0" w:color="auto"/>
                <w:left w:val="none" w:sz="0" w:space="0" w:color="auto"/>
                <w:bottom w:val="none" w:sz="0" w:space="0" w:color="auto"/>
                <w:right w:val="none" w:sz="0" w:space="0" w:color="auto"/>
              </w:divBdr>
            </w:div>
          </w:divsChild>
        </w:div>
        <w:div w:id="1135610297">
          <w:marLeft w:val="0"/>
          <w:marRight w:val="0"/>
          <w:marTop w:val="0"/>
          <w:marBottom w:val="0"/>
          <w:divBdr>
            <w:top w:val="none" w:sz="0" w:space="0" w:color="auto"/>
            <w:left w:val="none" w:sz="0" w:space="0" w:color="auto"/>
            <w:bottom w:val="none" w:sz="0" w:space="0" w:color="auto"/>
            <w:right w:val="none" w:sz="0" w:space="0" w:color="auto"/>
          </w:divBdr>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1444883181">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919099252">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1715885570">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sChild>
            <w:div w:id="2026129555">
              <w:marLeft w:val="0"/>
              <w:marRight w:val="0"/>
              <w:marTop w:val="0"/>
              <w:marBottom w:val="0"/>
              <w:divBdr>
                <w:top w:val="none" w:sz="0" w:space="0" w:color="auto"/>
                <w:left w:val="none" w:sz="0" w:space="0" w:color="auto"/>
                <w:bottom w:val="none" w:sz="0" w:space="0" w:color="auto"/>
                <w:right w:val="none" w:sz="0" w:space="0" w:color="auto"/>
              </w:divBdr>
              <w:divsChild>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sChild>
                <w:div w:id="214665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899231">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1643191495">
          <w:marLeft w:val="0"/>
          <w:marRight w:val="0"/>
          <w:marTop w:val="0"/>
          <w:marBottom w:val="0"/>
          <w:divBdr>
            <w:top w:val="none" w:sz="0" w:space="0" w:color="auto"/>
            <w:left w:val="none" w:sz="0" w:space="0" w:color="auto"/>
            <w:bottom w:val="none" w:sz="0" w:space="0" w:color="auto"/>
            <w:right w:val="none" w:sz="0" w:space="0" w:color="auto"/>
          </w:divBdr>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sChild>
            <w:div w:id="1883979320">
              <w:marLeft w:val="0"/>
              <w:marRight w:val="0"/>
              <w:marTop w:val="0"/>
              <w:marBottom w:val="0"/>
              <w:divBdr>
                <w:top w:val="none" w:sz="0" w:space="0" w:color="auto"/>
                <w:left w:val="none" w:sz="0" w:space="0" w:color="auto"/>
                <w:bottom w:val="none" w:sz="0" w:space="0" w:color="auto"/>
                <w:right w:val="none" w:sz="0" w:space="0" w:color="auto"/>
              </w:divBdr>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816095905">
          <w:marLeft w:val="0"/>
          <w:marRight w:val="0"/>
          <w:marTop w:val="0"/>
          <w:marBottom w:val="0"/>
          <w:divBdr>
            <w:top w:val="none" w:sz="0" w:space="0" w:color="auto"/>
            <w:left w:val="none" w:sz="0" w:space="0" w:color="auto"/>
            <w:bottom w:val="none" w:sz="0" w:space="0" w:color="auto"/>
            <w:right w:val="none" w:sz="0" w:space="0" w:color="auto"/>
          </w:divBdr>
        </w:div>
        <w:div w:id="498353223">
          <w:marLeft w:val="0"/>
          <w:marRight w:val="0"/>
          <w:marTop w:val="0"/>
          <w:marBottom w:val="0"/>
          <w:divBdr>
            <w:top w:val="none" w:sz="0" w:space="0" w:color="auto"/>
            <w:left w:val="none" w:sz="0" w:space="0" w:color="auto"/>
            <w:bottom w:val="none" w:sz="0" w:space="0" w:color="auto"/>
            <w:right w:val="none" w:sz="0" w:space="0" w:color="auto"/>
          </w:divBdr>
          <w:divsChild>
            <w:div w:id="2146241894">
              <w:marLeft w:val="0"/>
              <w:marRight w:val="0"/>
              <w:marTop w:val="0"/>
              <w:marBottom w:val="0"/>
              <w:divBdr>
                <w:top w:val="none" w:sz="0" w:space="0" w:color="auto"/>
                <w:left w:val="none" w:sz="0" w:space="0" w:color="auto"/>
                <w:bottom w:val="none" w:sz="0" w:space="0" w:color="auto"/>
                <w:right w:val="none" w:sz="0" w:space="0" w:color="auto"/>
              </w:divBdr>
            </w:div>
          </w:divsChild>
        </w:div>
        <w:div w:id="2112237854">
          <w:marLeft w:val="0"/>
          <w:marRight w:val="0"/>
          <w:marTop w:val="0"/>
          <w:marBottom w:val="0"/>
          <w:divBdr>
            <w:top w:val="none" w:sz="0" w:space="0" w:color="auto"/>
            <w:left w:val="none" w:sz="0" w:space="0" w:color="auto"/>
            <w:bottom w:val="none" w:sz="0" w:space="0" w:color="auto"/>
            <w:right w:val="none" w:sz="0" w:space="0" w:color="auto"/>
          </w:divBdr>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2125299689">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sChild>
                <w:div w:id="204860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1857384989">
          <w:marLeft w:val="0"/>
          <w:marRight w:val="0"/>
          <w:marTop w:val="0"/>
          <w:marBottom w:val="0"/>
          <w:divBdr>
            <w:top w:val="none" w:sz="0" w:space="0" w:color="auto"/>
            <w:left w:val="none" w:sz="0" w:space="0" w:color="auto"/>
            <w:bottom w:val="none" w:sz="0" w:space="0" w:color="auto"/>
            <w:right w:val="none" w:sz="0" w:space="0" w:color="auto"/>
          </w:divBdr>
        </w:div>
        <w:div w:id="2118986265">
          <w:marLeft w:val="0"/>
          <w:marRight w:val="0"/>
          <w:marTop w:val="0"/>
          <w:marBottom w:val="0"/>
          <w:divBdr>
            <w:top w:val="none" w:sz="0" w:space="0" w:color="auto"/>
            <w:left w:val="none" w:sz="0" w:space="0" w:color="auto"/>
            <w:bottom w:val="none" w:sz="0" w:space="0" w:color="auto"/>
            <w:right w:val="none" w:sz="0" w:space="0" w:color="auto"/>
          </w:divBdr>
          <w:divsChild>
            <w:div w:id="1574660060">
              <w:marLeft w:val="0"/>
              <w:marRight w:val="0"/>
              <w:marTop w:val="0"/>
              <w:marBottom w:val="0"/>
              <w:divBdr>
                <w:top w:val="none" w:sz="0" w:space="0" w:color="auto"/>
                <w:left w:val="none" w:sz="0" w:space="0" w:color="auto"/>
                <w:bottom w:val="none" w:sz="0" w:space="0" w:color="auto"/>
                <w:right w:val="none" w:sz="0" w:space="0" w:color="auto"/>
              </w:divBdr>
            </w:div>
          </w:divsChild>
        </w:div>
        <w:div w:id="257371254">
          <w:marLeft w:val="0"/>
          <w:marRight w:val="0"/>
          <w:marTop w:val="0"/>
          <w:marBottom w:val="0"/>
          <w:divBdr>
            <w:top w:val="none" w:sz="0" w:space="0" w:color="auto"/>
            <w:left w:val="none" w:sz="0" w:space="0" w:color="auto"/>
            <w:bottom w:val="none" w:sz="0" w:space="0" w:color="auto"/>
            <w:right w:val="none" w:sz="0" w:space="0" w:color="auto"/>
          </w:divBdr>
        </w:div>
        <w:div w:id="2079786231">
          <w:marLeft w:val="0"/>
          <w:marRight w:val="0"/>
          <w:marTop w:val="0"/>
          <w:marBottom w:val="0"/>
          <w:divBdr>
            <w:top w:val="none" w:sz="0" w:space="0" w:color="auto"/>
            <w:left w:val="none" w:sz="0" w:space="0" w:color="auto"/>
            <w:bottom w:val="none" w:sz="0" w:space="0" w:color="auto"/>
            <w:right w:val="none" w:sz="0" w:space="0" w:color="auto"/>
          </w:divBdr>
          <w:divsChild>
            <w:div w:id="1051660492">
              <w:marLeft w:val="0"/>
              <w:marRight w:val="0"/>
              <w:marTop w:val="0"/>
              <w:marBottom w:val="0"/>
              <w:divBdr>
                <w:top w:val="none" w:sz="0" w:space="0" w:color="auto"/>
                <w:left w:val="none" w:sz="0" w:space="0" w:color="auto"/>
                <w:bottom w:val="none" w:sz="0" w:space="0" w:color="auto"/>
                <w:right w:val="none" w:sz="0" w:space="0" w:color="auto"/>
              </w:divBdr>
            </w:div>
          </w:divsChild>
        </w:div>
        <w:div w:id="2002195182">
          <w:marLeft w:val="0"/>
          <w:marRight w:val="0"/>
          <w:marTop w:val="0"/>
          <w:marBottom w:val="0"/>
          <w:divBdr>
            <w:top w:val="none" w:sz="0" w:space="0" w:color="auto"/>
            <w:left w:val="none" w:sz="0" w:space="0" w:color="auto"/>
            <w:bottom w:val="none" w:sz="0" w:space="0" w:color="auto"/>
            <w:right w:val="none" w:sz="0" w:space="0" w:color="auto"/>
          </w:divBdr>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sChild>
                <w:div w:id="189708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2576">
          <w:marLeft w:val="0"/>
          <w:marRight w:val="0"/>
          <w:marTop w:val="300"/>
          <w:marBottom w:val="0"/>
          <w:divBdr>
            <w:top w:val="none" w:sz="0" w:space="0" w:color="auto"/>
            <w:left w:val="none" w:sz="0" w:space="0" w:color="auto"/>
            <w:bottom w:val="none" w:sz="0" w:space="0" w:color="auto"/>
            <w:right w:val="none" w:sz="0" w:space="0" w:color="auto"/>
          </w:divBdr>
          <w:divsChild>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258533">
      <w:bodyDiv w:val="1"/>
      <w:marLeft w:val="0"/>
      <w:marRight w:val="0"/>
      <w:marTop w:val="0"/>
      <w:marBottom w:val="0"/>
      <w:divBdr>
        <w:top w:val="none" w:sz="0" w:space="0" w:color="auto"/>
        <w:left w:val="none" w:sz="0" w:space="0" w:color="auto"/>
        <w:bottom w:val="none" w:sz="0" w:space="0" w:color="auto"/>
        <w:right w:val="none" w:sz="0" w:space="0" w:color="auto"/>
      </w:divBdr>
      <w:divsChild>
        <w:div w:id="1786805477">
          <w:marLeft w:val="0"/>
          <w:marRight w:val="0"/>
          <w:marTop w:val="0"/>
          <w:marBottom w:val="0"/>
          <w:divBdr>
            <w:top w:val="none" w:sz="0" w:space="0" w:color="auto"/>
            <w:left w:val="none" w:sz="0" w:space="0" w:color="auto"/>
            <w:bottom w:val="none" w:sz="0" w:space="0" w:color="auto"/>
            <w:right w:val="none" w:sz="0" w:space="0" w:color="auto"/>
          </w:divBdr>
        </w:div>
        <w:div w:id="98066806">
          <w:marLeft w:val="0"/>
          <w:marRight w:val="0"/>
          <w:marTop w:val="0"/>
          <w:marBottom w:val="0"/>
          <w:divBdr>
            <w:top w:val="none" w:sz="0" w:space="0" w:color="auto"/>
            <w:left w:val="none" w:sz="0" w:space="0" w:color="auto"/>
            <w:bottom w:val="none" w:sz="0" w:space="0" w:color="auto"/>
            <w:right w:val="none" w:sz="0" w:space="0" w:color="auto"/>
          </w:divBdr>
          <w:divsChild>
            <w:div w:id="352653513">
              <w:marLeft w:val="0"/>
              <w:marRight w:val="0"/>
              <w:marTop w:val="0"/>
              <w:marBottom w:val="0"/>
              <w:divBdr>
                <w:top w:val="none" w:sz="0" w:space="0" w:color="auto"/>
                <w:left w:val="none" w:sz="0" w:space="0" w:color="auto"/>
                <w:bottom w:val="none" w:sz="0" w:space="0" w:color="auto"/>
                <w:right w:val="none" w:sz="0" w:space="0" w:color="auto"/>
              </w:divBdr>
            </w:div>
          </w:divsChild>
        </w:div>
        <w:div w:id="265773225">
          <w:marLeft w:val="0"/>
          <w:marRight w:val="0"/>
          <w:marTop w:val="0"/>
          <w:marBottom w:val="0"/>
          <w:divBdr>
            <w:top w:val="none" w:sz="0" w:space="0" w:color="auto"/>
            <w:left w:val="none" w:sz="0" w:space="0" w:color="auto"/>
            <w:bottom w:val="none" w:sz="0" w:space="0" w:color="auto"/>
            <w:right w:val="none" w:sz="0" w:space="0" w:color="auto"/>
          </w:divBdr>
        </w:div>
        <w:div w:id="2090344970">
          <w:marLeft w:val="0"/>
          <w:marRight w:val="0"/>
          <w:marTop w:val="0"/>
          <w:marBottom w:val="0"/>
          <w:divBdr>
            <w:top w:val="none" w:sz="0" w:space="0" w:color="auto"/>
            <w:left w:val="none" w:sz="0" w:space="0" w:color="auto"/>
            <w:bottom w:val="none" w:sz="0" w:space="0" w:color="auto"/>
            <w:right w:val="none" w:sz="0" w:space="0" w:color="auto"/>
          </w:divBdr>
          <w:divsChild>
            <w:div w:id="1394624547">
              <w:marLeft w:val="0"/>
              <w:marRight w:val="0"/>
              <w:marTop w:val="0"/>
              <w:marBottom w:val="0"/>
              <w:divBdr>
                <w:top w:val="none" w:sz="0" w:space="0" w:color="auto"/>
                <w:left w:val="none" w:sz="0" w:space="0" w:color="auto"/>
                <w:bottom w:val="none" w:sz="0" w:space="0" w:color="auto"/>
                <w:right w:val="none" w:sz="0" w:space="0" w:color="auto"/>
              </w:divBdr>
            </w:div>
          </w:divsChild>
        </w:div>
        <w:div w:id="1878084919">
          <w:marLeft w:val="0"/>
          <w:marRight w:val="0"/>
          <w:marTop w:val="0"/>
          <w:marBottom w:val="0"/>
          <w:divBdr>
            <w:top w:val="none" w:sz="0" w:space="0" w:color="auto"/>
            <w:left w:val="none" w:sz="0" w:space="0" w:color="auto"/>
            <w:bottom w:val="none" w:sz="0" w:space="0" w:color="auto"/>
            <w:right w:val="none" w:sz="0" w:space="0" w:color="auto"/>
          </w:divBdr>
        </w:div>
        <w:div w:id="1457720288">
          <w:marLeft w:val="0"/>
          <w:marRight w:val="0"/>
          <w:marTop w:val="0"/>
          <w:marBottom w:val="0"/>
          <w:divBdr>
            <w:top w:val="none" w:sz="0" w:space="0" w:color="auto"/>
            <w:left w:val="none" w:sz="0" w:space="0" w:color="auto"/>
            <w:bottom w:val="none" w:sz="0" w:space="0" w:color="auto"/>
            <w:right w:val="none" w:sz="0" w:space="0" w:color="auto"/>
          </w:divBdr>
          <w:divsChild>
            <w:div w:id="1388600742">
              <w:marLeft w:val="0"/>
              <w:marRight w:val="0"/>
              <w:marTop w:val="0"/>
              <w:marBottom w:val="0"/>
              <w:divBdr>
                <w:top w:val="none" w:sz="0" w:space="0" w:color="auto"/>
                <w:left w:val="none" w:sz="0" w:space="0" w:color="auto"/>
                <w:bottom w:val="none" w:sz="0" w:space="0" w:color="auto"/>
                <w:right w:val="none" w:sz="0" w:space="0" w:color="auto"/>
              </w:divBdr>
            </w:div>
          </w:divsChild>
        </w:div>
        <w:div w:id="506753321">
          <w:marLeft w:val="0"/>
          <w:marRight w:val="0"/>
          <w:marTop w:val="0"/>
          <w:marBottom w:val="0"/>
          <w:divBdr>
            <w:top w:val="none" w:sz="0" w:space="0" w:color="auto"/>
            <w:left w:val="none" w:sz="0" w:space="0" w:color="auto"/>
            <w:bottom w:val="none" w:sz="0" w:space="0" w:color="auto"/>
            <w:right w:val="none" w:sz="0" w:space="0" w:color="auto"/>
          </w:divBdr>
        </w:div>
        <w:div w:id="896739539">
          <w:marLeft w:val="0"/>
          <w:marRight w:val="0"/>
          <w:marTop w:val="0"/>
          <w:marBottom w:val="0"/>
          <w:divBdr>
            <w:top w:val="none" w:sz="0" w:space="0" w:color="auto"/>
            <w:left w:val="none" w:sz="0" w:space="0" w:color="auto"/>
            <w:bottom w:val="none" w:sz="0" w:space="0" w:color="auto"/>
            <w:right w:val="none" w:sz="0" w:space="0" w:color="auto"/>
          </w:divBdr>
          <w:divsChild>
            <w:div w:id="1569223629">
              <w:marLeft w:val="0"/>
              <w:marRight w:val="0"/>
              <w:marTop w:val="0"/>
              <w:marBottom w:val="0"/>
              <w:divBdr>
                <w:top w:val="none" w:sz="0" w:space="0" w:color="auto"/>
                <w:left w:val="none" w:sz="0" w:space="0" w:color="auto"/>
                <w:bottom w:val="none" w:sz="0" w:space="0" w:color="auto"/>
                <w:right w:val="none" w:sz="0" w:space="0" w:color="auto"/>
              </w:divBdr>
            </w:div>
          </w:divsChild>
        </w:div>
        <w:div w:id="740294790">
          <w:marLeft w:val="0"/>
          <w:marRight w:val="0"/>
          <w:marTop w:val="0"/>
          <w:marBottom w:val="0"/>
          <w:divBdr>
            <w:top w:val="none" w:sz="0" w:space="0" w:color="auto"/>
            <w:left w:val="none" w:sz="0" w:space="0" w:color="auto"/>
            <w:bottom w:val="none" w:sz="0" w:space="0" w:color="auto"/>
            <w:right w:val="none" w:sz="0" w:space="0" w:color="auto"/>
          </w:divBdr>
        </w:div>
        <w:div w:id="1270045784">
          <w:marLeft w:val="0"/>
          <w:marRight w:val="0"/>
          <w:marTop w:val="0"/>
          <w:marBottom w:val="0"/>
          <w:divBdr>
            <w:top w:val="none" w:sz="0" w:space="0" w:color="auto"/>
            <w:left w:val="none" w:sz="0" w:space="0" w:color="auto"/>
            <w:bottom w:val="none" w:sz="0" w:space="0" w:color="auto"/>
            <w:right w:val="none" w:sz="0" w:space="0" w:color="auto"/>
          </w:divBdr>
          <w:divsChild>
            <w:div w:id="345904675">
              <w:marLeft w:val="0"/>
              <w:marRight w:val="0"/>
              <w:marTop w:val="0"/>
              <w:marBottom w:val="0"/>
              <w:divBdr>
                <w:top w:val="none" w:sz="0" w:space="0" w:color="auto"/>
                <w:left w:val="none" w:sz="0" w:space="0" w:color="auto"/>
                <w:bottom w:val="none" w:sz="0" w:space="0" w:color="auto"/>
                <w:right w:val="none" w:sz="0" w:space="0" w:color="auto"/>
              </w:divBdr>
            </w:div>
          </w:divsChild>
        </w:div>
        <w:div w:id="1259799845">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sChild>
            <w:div w:id="2018344944">
              <w:marLeft w:val="0"/>
              <w:marRight w:val="0"/>
              <w:marTop w:val="0"/>
              <w:marBottom w:val="0"/>
              <w:divBdr>
                <w:top w:val="none" w:sz="0" w:space="0" w:color="auto"/>
                <w:left w:val="none" w:sz="0" w:space="0" w:color="auto"/>
                <w:bottom w:val="none" w:sz="0" w:space="0" w:color="auto"/>
                <w:right w:val="none" w:sz="0" w:space="0" w:color="auto"/>
              </w:divBdr>
            </w:div>
          </w:divsChild>
        </w:div>
        <w:div w:id="510603525">
          <w:marLeft w:val="0"/>
          <w:marRight w:val="0"/>
          <w:marTop w:val="0"/>
          <w:marBottom w:val="0"/>
          <w:divBdr>
            <w:top w:val="none" w:sz="0" w:space="0" w:color="auto"/>
            <w:left w:val="none" w:sz="0" w:space="0" w:color="auto"/>
            <w:bottom w:val="none" w:sz="0" w:space="0" w:color="auto"/>
            <w:right w:val="none" w:sz="0" w:space="0" w:color="auto"/>
          </w:divBdr>
        </w:div>
        <w:div w:id="1494955499">
          <w:marLeft w:val="0"/>
          <w:marRight w:val="0"/>
          <w:marTop w:val="0"/>
          <w:marBottom w:val="0"/>
          <w:divBdr>
            <w:top w:val="none" w:sz="0" w:space="0" w:color="auto"/>
            <w:left w:val="none" w:sz="0" w:space="0" w:color="auto"/>
            <w:bottom w:val="none" w:sz="0" w:space="0" w:color="auto"/>
            <w:right w:val="none" w:sz="0" w:space="0" w:color="auto"/>
          </w:divBdr>
          <w:divsChild>
            <w:div w:id="278101093">
              <w:marLeft w:val="0"/>
              <w:marRight w:val="0"/>
              <w:marTop w:val="0"/>
              <w:marBottom w:val="0"/>
              <w:divBdr>
                <w:top w:val="none" w:sz="0" w:space="0" w:color="auto"/>
                <w:left w:val="none" w:sz="0" w:space="0" w:color="auto"/>
                <w:bottom w:val="none" w:sz="0" w:space="0" w:color="auto"/>
                <w:right w:val="none" w:sz="0" w:space="0" w:color="auto"/>
              </w:divBdr>
            </w:div>
          </w:divsChild>
        </w:div>
        <w:div w:id="1028726556">
          <w:marLeft w:val="0"/>
          <w:marRight w:val="0"/>
          <w:marTop w:val="300"/>
          <w:marBottom w:val="0"/>
          <w:divBdr>
            <w:top w:val="none" w:sz="0" w:space="0" w:color="auto"/>
            <w:left w:val="none" w:sz="0" w:space="0" w:color="auto"/>
            <w:bottom w:val="none" w:sz="0" w:space="0" w:color="auto"/>
            <w:right w:val="none" w:sz="0" w:space="0" w:color="auto"/>
          </w:divBdr>
          <w:divsChild>
            <w:div w:id="433717289">
              <w:marLeft w:val="0"/>
              <w:marRight w:val="0"/>
              <w:marTop w:val="0"/>
              <w:marBottom w:val="0"/>
              <w:divBdr>
                <w:top w:val="none" w:sz="0" w:space="0" w:color="auto"/>
                <w:left w:val="none" w:sz="0" w:space="0" w:color="auto"/>
                <w:bottom w:val="none" w:sz="0" w:space="0" w:color="auto"/>
                <w:right w:val="none" w:sz="0" w:space="0" w:color="auto"/>
              </w:divBdr>
              <w:divsChild>
                <w:div w:id="2734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540755">
          <w:marLeft w:val="0"/>
          <w:marRight w:val="0"/>
          <w:marTop w:val="300"/>
          <w:marBottom w:val="0"/>
          <w:divBdr>
            <w:top w:val="none" w:sz="0" w:space="0" w:color="auto"/>
            <w:left w:val="none" w:sz="0" w:space="0" w:color="auto"/>
            <w:bottom w:val="none" w:sz="0" w:space="0" w:color="auto"/>
            <w:right w:val="none" w:sz="0" w:space="0" w:color="auto"/>
          </w:divBdr>
          <w:divsChild>
            <w:div w:id="1605651394">
              <w:marLeft w:val="0"/>
              <w:marRight w:val="0"/>
              <w:marTop w:val="0"/>
              <w:marBottom w:val="0"/>
              <w:divBdr>
                <w:top w:val="none" w:sz="0" w:space="0" w:color="auto"/>
                <w:left w:val="none" w:sz="0" w:space="0" w:color="auto"/>
                <w:bottom w:val="none" w:sz="0" w:space="0" w:color="auto"/>
                <w:right w:val="none" w:sz="0" w:space="0" w:color="auto"/>
              </w:divBdr>
              <w:divsChild>
                <w:div w:id="40391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51121">
          <w:marLeft w:val="0"/>
          <w:marRight w:val="0"/>
          <w:marTop w:val="300"/>
          <w:marBottom w:val="0"/>
          <w:divBdr>
            <w:top w:val="none" w:sz="0" w:space="0" w:color="auto"/>
            <w:left w:val="none" w:sz="0" w:space="0" w:color="auto"/>
            <w:bottom w:val="none" w:sz="0" w:space="0" w:color="auto"/>
            <w:right w:val="none" w:sz="0" w:space="0" w:color="auto"/>
          </w:divBdr>
          <w:divsChild>
            <w:div w:id="571083554">
              <w:marLeft w:val="0"/>
              <w:marRight w:val="0"/>
              <w:marTop w:val="0"/>
              <w:marBottom w:val="0"/>
              <w:divBdr>
                <w:top w:val="none" w:sz="0" w:space="0" w:color="auto"/>
                <w:left w:val="none" w:sz="0" w:space="0" w:color="auto"/>
                <w:bottom w:val="none" w:sz="0" w:space="0" w:color="auto"/>
                <w:right w:val="none" w:sz="0" w:space="0" w:color="auto"/>
              </w:divBdr>
              <w:divsChild>
                <w:div w:id="121839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047120">
          <w:marLeft w:val="0"/>
          <w:marRight w:val="0"/>
          <w:marTop w:val="300"/>
          <w:marBottom w:val="0"/>
          <w:divBdr>
            <w:top w:val="none" w:sz="0" w:space="0" w:color="auto"/>
            <w:left w:val="none" w:sz="0" w:space="0" w:color="auto"/>
            <w:bottom w:val="none" w:sz="0" w:space="0" w:color="auto"/>
            <w:right w:val="none" w:sz="0" w:space="0" w:color="auto"/>
          </w:divBdr>
          <w:divsChild>
            <w:div w:id="1309899832">
              <w:marLeft w:val="0"/>
              <w:marRight w:val="0"/>
              <w:marTop w:val="0"/>
              <w:marBottom w:val="0"/>
              <w:divBdr>
                <w:top w:val="none" w:sz="0" w:space="0" w:color="auto"/>
                <w:left w:val="none" w:sz="0" w:space="0" w:color="auto"/>
                <w:bottom w:val="none" w:sz="0" w:space="0" w:color="auto"/>
                <w:right w:val="none" w:sz="0" w:space="0" w:color="auto"/>
              </w:divBdr>
              <w:divsChild>
                <w:div w:id="176129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765938">
      <w:bodyDiv w:val="1"/>
      <w:marLeft w:val="0"/>
      <w:marRight w:val="0"/>
      <w:marTop w:val="0"/>
      <w:marBottom w:val="0"/>
      <w:divBdr>
        <w:top w:val="none" w:sz="0" w:space="0" w:color="auto"/>
        <w:left w:val="none" w:sz="0" w:space="0" w:color="auto"/>
        <w:bottom w:val="none" w:sz="0" w:space="0" w:color="auto"/>
        <w:right w:val="none" w:sz="0" w:space="0" w:color="auto"/>
      </w:divBdr>
      <w:divsChild>
        <w:div w:id="958143300">
          <w:marLeft w:val="0"/>
          <w:marRight w:val="0"/>
          <w:marTop w:val="0"/>
          <w:marBottom w:val="0"/>
          <w:divBdr>
            <w:top w:val="none" w:sz="0" w:space="0" w:color="auto"/>
            <w:left w:val="none" w:sz="0" w:space="0" w:color="auto"/>
            <w:bottom w:val="none" w:sz="0" w:space="0" w:color="auto"/>
            <w:right w:val="none" w:sz="0" w:space="0" w:color="auto"/>
          </w:divBdr>
        </w:div>
        <w:div w:id="1906258414">
          <w:marLeft w:val="0"/>
          <w:marRight w:val="0"/>
          <w:marTop w:val="0"/>
          <w:marBottom w:val="0"/>
          <w:divBdr>
            <w:top w:val="none" w:sz="0" w:space="0" w:color="auto"/>
            <w:left w:val="none" w:sz="0" w:space="0" w:color="auto"/>
            <w:bottom w:val="none" w:sz="0" w:space="0" w:color="auto"/>
            <w:right w:val="none" w:sz="0" w:space="0" w:color="auto"/>
          </w:divBdr>
          <w:divsChild>
            <w:div w:id="297341212">
              <w:marLeft w:val="0"/>
              <w:marRight w:val="0"/>
              <w:marTop w:val="0"/>
              <w:marBottom w:val="0"/>
              <w:divBdr>
                <w:top w:val="none" w:sz="0" w:space="0" w:color="auto"/>
                <w:left w:val="none" w:sz="0" w:space="0" w:color="auto"/>
                <w:bottom w:val="none" w:sz="0" w:space="0" w:color="auto"/>
                <w:right w:val="none" w:sz="0" w:space="0" w:color="auto"/>
              </w:divBdr>
            </w:div>
          </w:divsChild>
        </w:div>
        <w:div w:id="274992764">
          <w:marLeft w:val="0"/>
          <w:marRight w:val="0"/>
          <w:marTop w:val="0"/>
          <w:marBottom w:val="0"/>
          <w:divBdr>
            <w:top w:val="none" w:sz="0" w:space="0" w:color="auto"/>
            <w:left w:val="none" w:sz="0" w:space="0" w:color="auto"/>
            <w:bottom w:val="none" w:sz="0" w:space="0" w:color="auto"/>
            <w:right w:val="none" w:sz="0" w:space="0" w:color="auto"/>
          </w:divBdr>
        </w:div>
        <w:div w:id="1406103912">
          <w:marLeft w:val="0"/>
          <w:marRight w:val="0"/>
          <w:marTop w:val="0"/>
          <w:marBottom w:val="0"/>
          <w:divBdr>
            <w:top w:val="none" w:sz="0" w:space="0" w:color="auto"/>
            <w:left w:val="none" w:sz="0" w:space="0" w:color="auto"/>
            <w:bottom w:val="none" w:sz="0" w:space="0" w:color="auto"/>
            <w:right w:val="none" w:sz="0" w:space="0" w:color="auto"/>
          </w:divBdr>
          <w:divsChild>
            <w:div w:id="1059480595">
              <w:marLeft w:val="0"/>
              <w:marRight w:val="0"/>
              <w:marTop w:val="0"/>
              <w:marBottom w:val="0"/>
              <w:divBdr>
                <w:top w:val="none" w:sz="0" w:space="0" w:color="auto"/>
                <w:left w:val="none" w:sz="0" w:space="0" w:color="auto"/>
                <w:bottom w:val="none" w:sz="0" w:space="0" w:color="auto"/>
                <w:right w:val="none" w:sz="0" w:space="0" w:color="auto"/>
              </w:divBdr>
            </w:div>
          </w:divsChild>
        </w:div>
        <w:div w:id="1404378555">
          <w:marLeft w:val="0"/>
          <w:marRight w:val="0"/>
          <w:marTop w:val="0"/>
          <w:marBottom w:val="0"/>
          <w:divBdr>
            <w:top w:val="none" w:sz="0" w:space="0" w:color="auto"/>
            <w:left w:val="none" w:sz="0" w:space="0" w:color="auto"/>
            <w:bottom w:val="none" w:sz="0" w:space="0" w:color="auto"/>
            <w:right w:val="none" w:sz="0" w:space="0" w:color="auto"/>
          </w:divBdr>
        </w:div>
        <w:div w:id="716586749">
          <w:marLeft w:val="0"/>
          <w:marRight w:val="0"/>
          <w:marTop w:val="0"/>
          <w:marBottom w:val="0"/>
          <w:divBdr>
            <w:top w:val="none" w:sz="0" w:space="0" w:color="auto"/>
            <w:left w:val="none" w:sz="0" w:space="0" w:color="auto"/>
            <w:bottom w:val="none" w:sz="0" w:space="0" w:color="auto"/>
            <w:right w:val="none" w:sz="0" w:space="0" w:color="auto"/>
          </w:divBdr>
          <w:divsChild>
            <w:div w:id="281768869">
              <w:marLeft w:val="0"/>
              <w:marRight w:val="0"/>
              <w:marTop w:val="0"/>
              <w:marBottom w:val="0"/>
              <w:divBdr>
                <w:top w:val="none" w:sz="0" w:space="0" w:color="auto"/>
                <w:left w:val="none" w:sz="0" w:space="0" w:color="auto"/>
                <w:bottom w:val="none" w:sz="0" w:space="0" w:color="auto"/>
                <w:right w:val="none" w:sz="0" w:space="0" w:color="auto"/>
              </w:divBdr>
            </w:div>
          </w:divsChild>
        </w:div>
        <w:div w:id="2129158999">
          <w:marLeft w:val="0"/>
          <w:marRight w:val="0"/>
          <w:marTop w:val="0"/>
          <w:marBottom w:val="0"/>
          <w:divBdr>
            <w:top w:val="none" w:sz="0" w:space="0" w:color="auto"/>
            <w:left w:val="none" w:sz="0" w:space="0" w:color="auto"/>
            <w:bottom w:val="none" w:sz="0" w:space="0" w:color="auto"/>
            <w:right w:val="none" w:sz="0" w:space="0" w:color="auto"/>
          </w:divBdr>
        </w:div>
        <w:div w:id="2027052445">
          <w:marLeft w:val="0"/>
          <w:marRight w:val="0"/>
          <w:marTop w:val="0"/>
          <w:marBottom w:val="0"/>
          <w:divBdr>
            <w:top w:val="none" w:sz="0" w:space="0" w:color="auto"/>
            <w:left w:val="none" w:sz="0" w:space="0" w:color="auto"/>
            <w:bottom w:val="none" w:sz="0" w:space="0" w:color="auto"/>
            <w:right w:val="none" w:sz="0" w:space="0" w:color="auto"/>
          </w:divBdr>
          <w:divsChild>
            <w:div w:id="380062565">
              <w:marLeft w:val="0"/>
              <w:marRight w:val="0"/>
              <w:marTop w:val="0"/>
              <w:marBottom w:val="0"/>
              <w:divBdr>
                <w:top w:val="none" w:sz="0" w:space="0" w:color="auto"/>
                <w:left w:val="none" w:sz="0" w:space="0" w:color="auto"/>
                <w:bottom w:val="none" w:sz="0" w:space="0" w:color="auto"/>
                <w:right w:val="none" w:sz="0" w:space="0" w:color="auto"/>
              </w:divBdr>
            </w:div>
          </w:divsChild>
        </w:div>
        <w:div w:id="1957636212">
          <w:marLeft w:val="0"/>
          <w:marRight w:val="0"/>
          <w:marTop w:val="0"/>
          <w:marBottom w:val="0"/>
          <w:divBdr>
            <w:top w:val="none" w:sz="0" w:space="0" w:color="auto"/>
            <w:left w:val="none" w:sz="0" w:space="0" w:color="auto"/>
            <w:bottom w:val="none" w:sz="0" w:space="0" w:color="auto"/>
            <w:right w:val="none" w:sz="0" w:space="0" w:color="auto"/>
          </w:divBdr>
        </w:div>
        <w:div w:id="2060014514">
          <w:marLeft w:val="0"/>
          <w:marRight w:val="0"/>
          <w:marTop w:val="0"/>
          <w:marBottom w:val="0"/>
          <w:divBdr>
            <w:top w:val="none" w:sz="0" w:space="0" w:color="auto"/>
            <w:left w:val="none" w:sz="0" w:space="0" w:color="auto"/>
            <w:bottom w:val="none" w:sz="0" w:space="0" w:color="auto"/>
            <w:right w:val="none" w:sz="0" w:space="0" w:color="auto"/>
          </w:divBdr>
          <w:divsChild>
            <w:div w:id="209727985">
              <w:marLeft w:val="0"/>
              <w:marRight w:val="0"/>
              <w:marTop w:val="0"/>
              <w:marBottom w:val="0"/>
              <w:divBdr>
                <w:top w:val="none" w:sz="0" w:space="0" w:color="auto"/>
                <w:left w:val="none" w:sz="0" w:space="0" w:color="auto"/>
                <w:bottom w:val="none" w:sz="0" w:space="0" w:color="auto"/>
                <w:right w:val="none" w:sz="0" w:space="0" w:color="auto"/>
              </w:divBdr>
            </w:div>
          </w:divsChild>
        </w:div>
        <w:div w:id="2128619657">
          <w:marLeft w:val="0"/>
          <w:marRight w:val="0"/>
          <w:marTop w:val="0"/>
          <w:marBottom w:val="0"/>
          <w:divBdr>
            <w:top w:val="none" w:sz="0" w:space="0" w:color="auto"/>
            <w:left w:val="none" w:sz="0" w:space="0" w:color="auto"/>
            <w:bottom w:val="none" w:sz="0" w:space="0" w:color="auto"/>
            <w:right w:val="none" w:sz="0" w:space="0" w:color="auto"/>
          </w:divBdr>
        </w:div>
        <w:div w:id="1826896380">
          <w:marLeft w:val="0"/>
          <w:marRight w:val="0"/>
          <w:marTop w:val="0"/>
          <w:marBottom w:val="0"/>
          <w:divBdr>
            <w:top w:val="none" w:sz="0" w:space="0" w:color="auto"/>
            <w:left w:val="none" w:sz="0" w:space="0" w:color="auto"/>
            <w:bottom w:val="none" w:sz="0" w:space="0" w:color="auto"/>
            <w:right w:val="none" w:sz="0" w:space="0" w:color="auto"/>
          </w:divBdr>
          <w:divsChild>
            <w:div w:id="870146234">
              <w:marLeft w:val="0"/>
              <w:marRight w:val="0"/>
              <w:marTop w:val="0"/>
              <w:marBottom w:val="0"/>
              <w:divBdr>
                <w:top w:val="none" w:sz="0" w:space="0" w:color="auto"/>
                <w:left w:val="none" w:sz="0" w:space="0" w:color="auto"/>
                <w:bottom w:val="none" w:sz="0" w:space="0" w:color="auto"/>
                <w:right w:val="none" w:sz="0" w:space="0" w:color="auto"/>
              </w:divBdr>
            </w:div>
          </w:divsChild>
        </w:div>
        <w:div w:id="559485145">
          <w:marLeft w:val="0"/>
          <w:marRight w:val="0"/>
          <w:marTop w:val="0"/>
          <w:marBottom w:val="0"/>
          <w:divBdr>
            <w:top w:val="none" w:sz="0" w:space="0" w:color="auto"/>
            <w:left w:val="none" w:sz="0" w:space="0" w:color="auto"/>
            <w:bottom w:val="none" w:sz="0" w:space="0" w:color="auto"/>
            <w:right w:val="none" w:sz="0" w:space="0" w:color="auto"/>
          </w:divBdr>
        </w:div>
        <w:div w:id="1770076789">
          <w:marLeft w:val="0"/>
          <w:marRight w:val="0"/>
          <w:marTop w:val="0"/>
          <w:marBottom w:val="0"/>
          <w:divBdr>
            <w:top w:val="none" w:sz="0" w:space="0" w:color="auto"/>
            <w:left w:val="none" w:sz="0" w:space="0" w:color="auto"/>
            <w:bottom w:val="none" w:sz="0" w:space="0" w:color="auto"/>
            <w:right w:val="none" w:sz="0" w:space="0" w:color="auto"/>
          </w:divBdr>
          <w:divsChild>
            <w:div w:id="1914849962">
              <w:marLeft w:val="0"/>
              <w:marRight w:val="0"/>
              <w:marTop w:val="0"/>
              <w:marBottom w:val="0"/>
              <w:divBdr>
                <w:top w:val="none" w:sz="0" w:space="0" w:color="auto"/>
                <w:left w:val="none" w:sz="0" w:space="0" w:color="auto"/>
                <w:bottom w:val="none" w:sz="0" w:space="0" w:color="auto"/>
                <w:right w:val="none" w:sz="0" w:space="0" w:color="auto"/>
              </w:divBdr>
            </w:div>
          </w:divsChild>
        </w:div>
        <w:div w:id="939264273">
          <w:marLeft w:val="0"/>
          <w:marRight w:val="0"/>
          <w:marTop w:val="300"/>
          <w:marBottom w:val="0"/>
          <w:divBdr>
            <w:top w:val="none" w:sz="0" w:space="0" w:color="auto"/>
            <w:left w:val="none" w:sz="0" w:space="0" w:color="auto"/>
            <w:bottom w:val="none" w:sz="0" w:space="0" w:color="auto"/>
            <w:right w:val="none" w:sz="0" w:space="0" w:color="auto"/>
          </w:divBdr>
          <w:divsChild>
            <w:div w:id="968971038">
              <w:marLeft w:val="0"/>
              <w:marRight w:val="0"/>
              <w:marTop w:val="0"/>
              <w:marBottom w:val="0"/>
              <w:divBdr>
                <w:top w:val="none" w:sz="0" w:space="0" w:color="auto"/>
                <w:left w:val="none" w:sz="0" w:space="0" w:color="auto"/>
                <w:bottom w:val="none" w:sz="0" w:space="0" w:color="auto"/>
                <w:right w:val="none" w:sz="0" w:space="0" w:color="auto"/>
              </w:divBdr>
              <w:divsChild>
                <w:div w:id="682098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7694">
          <w:marLeft w:val="0"/>
          <w:marRight w:val="0"/>
          <w:marTop w:val="300"/>
          <w:marBottom w:val="0"/>
          <w:divBdr>
            <w:top w:val="none" w:sz="0" w:space="0" w:color="auto"/>
            <w:left w:val="none" w:sz="0" w:space="0" w:color="auto"/>
            <w:bottom w:val="none" w:sz="0" w:space="0" w:color="auto"/>
            <w:right w:val="none" w:sz="0" w:space="0" w:color="auto"/>
          </w:divBdr>
          <w:divsChild>
            <w:div w:id="513227003">
              <w:marLeft w:val="0"/>
              <w:marRight w:val="0"/>
              <w:marTop w:val="0"/>
              <w:marBottom w:val="0"/>
              <w:divBdr>
                <w:top w:val="none" w:sz="0" w:space="0" w:color="auto"/>
                <w:left w:val="none" w:sz="0" w:space="0" w:color="auto"/>
                <w:bottom w:val="none" w:sz="0" w:space="0" w:color="auto"/>
                <w:right w:val="none" w:sz="0" w:space="0" w:color="auto"/>
              </w:divBdr>
              <w:divsChild>
                <w:div w:id="166219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200796">
          <w:marLeft w:val="0"/>
          <w:marRight w:val="0"/>
          <w:marTop w:val="300"/>
          <w:marBottom w:val="0"/>
          <w:divBdr>
            <w:top w:val="none" w:sz="0" w:space="0" w:color="auto"/>
            <w:left w:val="none" w:sz="0" w:space="0" w:color="auto"/>
            <w:bottom w:val="none" w:sz="0" w:space="0" w:color="auto"/>
            <w:right w:val="none" w:sz="0" w:space="0" w:color="auto"/>
          </w:divBdr>
          <w:divsChild>
            <w:div w:id="501090568">
              <w:marLeft w:val="0"/>
              <w:marRight w:val="0"/>
              <w:marTop w:val="0"/>
              <w:marBottom w:val="0"/>
              <w:divBdr>
                <w:top w:val="none" w:sz="0" w:space="0" w:color="auto"/>
                <w:left w:val="none" w:sz="0" w:space="0" w:color="auto"/>
                <w:bottom w:val="none" w:sz="0" w:space="0" w:color="auto"/>
                <w:right w:val="none" w:sz="0" w:space="0" w:color="auto"/>
              </w:divBdr>
              <w:divsChild>
                <w:div w:id="9031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839559">
          <w:marLeft w:val="0"/>
          <w:marRight w:val="0"/>
          <w:marTop w:val="300"/>
          <w:marBottom w:val="0"/>
          <w:divBdr>
            <w:top w:val="none" w:sz="0" w:space="0" w:color="auto"/>
            <w:left w:val="none" w:sz="0" w:space="0" w:color="auto"/>
            <w:bottom w:val="none" w:sz="0" w:space="0" w:color="auto"/>
            <w:right w:val="none" w:sz="0" w:space="0" w:color="auto"/>
          </w:divBdr>
          <w:divsChild>
            <w:div w:id="1709915165">
              <w:marLeft w:val="0"/>
              <w:marRight w:val="0"/>
              <w:marTop w:val="0"/>
              <w:marBottom w:val="0"/>
              <w:divBdr>
                <w:top w:val="none" w:sz="0" w:space="0" w:color="auto"/>
                <w:left w:val="none" w:sz="0" w:space="0" w:color="auto"/>
                <w:bottom w:val="none" w:sz="0" w:space="0" w:color="auto"/>
                <w:right w:val="none" w:sz="0" w:space="0" w:color="auto"/>
              </w:divBdr>
              <w:divsChild>
                <w:div w:id="154560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701737842">
          <w:marLeft w:val="0"/>
          <w:marRight w:val="0"/>
          <w:marTop w:val="0"/>
          <w:marBottom w:val="0"/>
          <w:divBdr>
            <w:top w:val="none" w:sz="0" w:space="0" w:color="auto"/>
            <w:left w:val="none" w:sz="0" w:space="0" w:color="auto"/>
            <w:bottom w:val="none" w:sz="0" w:space="0" w:color="auto"/>
            <w:right w:val="none" w:sz="0" w:space="0" w:color="auto"/>
          </w:divBdr>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1689134284">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sChild>
                <w:div w:id="203942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969575">
      <w:bodyDiv w:val="1"/>
      <w:marLeft w:val="0"/>
      <w:marRight w:val="0"/>
      <w:marTop w:val="0"/>
      <w:marBottom w:val="0"/>
      <w:divBdr>
        <w:top w:val="none" w:sz="0" w:space="0" w:color="auto"/>
        <w:left w:val="none" w:sz="0" w:space="0" w:color="auto"/>
        <w:bottom w:val="none" w:sz="0" w:space="0" w:color="auto"/>
        <w:right w:val="none" w:sz="0" w:space="0" w:color="auto"/>
      </w:divBdr>
    </w:div>
    <w:div w:id="1450515310">
      <w:bodyDiv w:val="1"/>
      <w:marLeft w:val="0"/>
      <w:marRight w:val="0"/>
      <w:marTop w:val="0"/>
      <w:marBottom w:val="0"/>
      <w:divBdr>
        <w:top w:val="none" w:sz="0" w:space="0" w:color="auto"/>
        <w:left w:val="none" w:sz="0" w:space="0" w:color="auto"/>
        <w:bottom w:val="none" w:sz="0" w:space="0" w:color="auto"/>
        <w:right w:val="none" w:sz="0" w:space="0" w:color="auto"/>
      </w:divBdr>
      <w:divsChild>
        <w:div w:id="302152359">
          <w:marLeft w:val="0"/>
          <w:marRight w:val="0"/>
          <w:marTop w:val="0"/>
          <w:marBottom w:val="0"/>
          <w:divBdr>
            <w:top w:val="none" w:sz="0" w:space="0" w:color="auto"/>
            <w:left w:val="none" w:sz="0" w:space="0" w:color="auto"/>
            <w:bottom w:val="none" w:sz="0" w:space="0" w:color="auto"/>
            <w:right w:val="none" w:sz="0" w:space="0" w:color="auto"/>
          </w:divBdr>
        </w:div>
        <w:div w:id="505098745">
          <w:marLeft w:val="0"/>
          <w:marRight w:val="0"/>
          <w:marTop w:val="0"/>
          <w:marBottom w:val="0"/>
          <w:divBdr>
            <w:top w:val="none" w:sz="0" w:space="0" w:color="auto"/>
            <w:left w:val="none" w:sz="0" w:space="0" w:color="auto"/>
            <w:bottom w:val="none" w:sz="0" w:space="0" w:color="auto"/>
            <w:right w:val="none" w:sz="0" w:space="0" w:color="auto"/>
          </w:divBdr>
          <w:divsChild>
            <w:div w:id="108089944">
              <w:marLeft w:val="0"/>
              <w:marRight w:val="0"/>
              <w:marTop w:val="0"/>
              <w:marBottom w:val="0"/>
              <w:divBdr>
                <w:top w:val="none" w:sz="0" w:space="0" w:color="auto"/>
                <w:left w:val="none" w:sz="0" w:space="0" w:color="auto"/>
                <w:bottom w:val="none" w:sz="0" w:space="0" w:color="auto"/>
                <w:right w:val="none" w:sz="0" w:space="0" w:color="auto"/>
              </w:divBdr>
            </w:div>
          </w:divsChild>
        </w:div>
        <w:div w:id="885604001">
          <w:marLeft w:val="0"/>
          <w:marRight w:val="0"/>
          <w:marTop w:val="0"/>
          <w:marBottom w:val="0"/>
          <w:divBdr>
            <w:top w:val="none" w:sz="0" w:space="0" w:color="auto"/>
            <w:left w:val="none" w:sz="0" w:space="0" w:color="auto"/>
            <w:bottom w:val="none" w:sz="0" w:space="0" w:color="auto"/>
            <w:right w:val="none" w:sz="0" w:space="0" w:color="auto"/>
          </w:divBdr>
        </w:div>
        <w:div w:id="176621020">
          <w:marLeft w:val="0"/>
          <w:marRight w:val="0"/>
          <w:marTop w:val="0"/>
          <w:marBottom w:val="0"/>
          <w:divBdr>
            <w:top w:val="none" w:sz="0" w:space="0" w:color="auto"/>
            <w:left w:val="none" w:sz="0" w:space="0" w:color="auto"/>
            <w:bottom w:val="none" w:sz="0" w:space="0" w:color="auto"/>
            <w:right w:val="none" w:sz="0" w:space="0" w:color="auto"/>
          </w:divBdr>
          <w:divsChild>
            <w:div w:id="1354726062">
              <w:marLeft w:val="0"/>
              <w:marRight w:val="0"/>
              <w:marTop w:val="0"/>
              <w:marBottom w:val="0"/>
              <w:divBdr>
                <w:top w:val="none" w:sz="0" w:space="0" w:color="auto"/>
                <w:left w:val="none" w:sz="0" w:space="0" w:color="auto"/>
                <w:bottom w:val="none" w:sz="0" w:space="0" w:color="auto"/>
                <w:right w:val="none" w:sz="0" w:space="0" w:color="auto"/>
              </w:divBdr>
            </w:div>
          </w:divsChild>
        </w:div>
        <w:div w:id="1646857039">
          <w:marLeft w:val="0"/>
          <w:marRight w:val="0"/>
          <w:marTop w:val="0"/>
          <w:marBottom w:val="0"/>
          <w:divBdr>
            <w:top w:val="none" w:sz="0" w:space="0" w:color="auto"/>
            <w:left w:val="none" w:sz="0" w:space="0" w:color="auto"/>
            <w:bottom w:val="none" w:sz="0" w:space="0" w:color="auto"/>
            <w:right w:val="none" w:sz="0" w:space="0" w:color="auto"/>
          </w:divBdr>
        </w:div>
        <w:div w:id="1892033277">
          <w:marLeft w:val="0"/>
          <w:marRight w:val="0"/>
          <w:marTop w:val="0"/>
          <w:marBottom w:val="0"/>
          <w:divBdr>
            <w:top w:val="none" w:sz="0" w:space="0" w:color="auto"/>
            <w:left w:val="none" w:sz="0" w:space="0" w:color="auto"/>
            <w:bottom w:val="none" w:sz="0" w:space="0" w:color="auto"/>
            <w:right w:val="none" w:sz="0" w:space="0" w:color="auto"/>
          </w:divBdr>
          <w:divsChild>
            <w:div w:id="1813594877">
              <w:marLeft w:val="0"/>
              <w:marRight w:val="0"/>
              <w:marTop w:val="0"/>
              <w:marBottom w:val="0"/>
              <w:divBdr>
                <w:top w:val="none" w:sz="0" w:space="0" w:color="auto"/>
                <w:left w:val="none" w:sz="0" w:space="0" w:color="auto"/>
                <w:bottom w:val="none" w:sz="0" w:space="0" w:color="auto"/>
                <w:right w:val="none" w:sz="0" w:space="0" w:color="auto"/>
              </w:divBdr>
            </w:div>
          </w:divsChild>
        </w:div>
        <w:div w:id="1237861370">
          <w:marLeft w:val="0"/>
          <w:marRight w:val="0"/>
          <w:marTop w:val="0"/>
          <w:marBottom w:val="0"/>
          <w:divBdr>
            <w:top w:val="none" w:sz="0" w:space="0" w:color="auto"/>
            <w:left w:val="none" w:sz="0" w:space="0" w:color="auto"/>
            <w:bottom w:val="none" w:sz="0" w:space="0" w:color="auto"/>
            <w:right w:val="none" w:sz="0" w:space="0" w:color="auto"/>
          </w:divBdr>
        </w:div>
        <w:div w:id="1264654064">
          <w:marLeft w:val="0"/>
          <w:marRight w:val="0"/>
          <w:marTop w:val="0"/>
          <w:marBottom w:val="0"/>
          <w:divBdr>
            <w:top w:val="none" w:sz="0" w:space="0" w:color="auto"/>
            <w:left w:val="none" w:sz="0" w:space="0" w:color="auto"/>
            <w:bottom w:val="none" w:sz="0" w:space="0" w:color="auto"/>
            <w:right w:val="none" w:sz="0" w:space="0" w:color="auto"/>
          </w:divBdr>
          <w:divsChild>
            <w:div w:id="2089375051">
              <w:marLeft w:val="0"/>
              <w:marRight w:val="0"/>
              <w:marTop w:val="0"/>
              <w:marBottom w:val="0"/>
              <w:divBdr>
                <w:top w:val="none" w:sz="0" w:space="0" w:color="auto"/>
                <w:left w:val="none" w:sz="0" w:space="0" w:color="auto"/>
                <w:bottom w:val="none" w:sz="0" w:space="0" w:color="auto"/>
                <w:right w:val="none" w:sz="0" w:space="0" w:color="auto"/>
              </w:divBdr>
            </w:div>
          </w:divsChild>
        </w:div>
        <w:div w:id="51586707">
          <w:marLeft w:val="0"/>
          <w:marRight w:val="0"/>
          <w:marTop w:val="0"/>
          <w:marBottom w:val="0"/>
          <w:divBdr>
            <w:top w:val="none" w:sz="0" w:space="0" w:color="auto"/>
            <w:left w:val="none" w:sz="0" w:space="0" w:color="auto"/>
            <w:bottom w:val="none" w:sz="0" w:space="0" w:color="auto"/>
            <w:right w:val="none" w:sz="0" w:space="0" w:color="auto"/>
          </w:divBdr>
        </w:div>
        <w:div w:id="9338843">
          <w:marLeft w:val="0"/>
          <w:marRight w:val="0"/>
          <w:marTop w:val="0"/>
          <w:marBottom w:val="0"/>
          <w:divBdr>
            <w:top w:val="none" w:sz="0" w:space="0" w:color="auto"/>
            <w:left w:val="none" w:sz="0" w:space="0" w:color="auto"/>
            <w:bottom w:val="none" w:sz="0" w:space="0" w:color="auto"/>
            <w:right w:val="none" w:sz="0" w:space="0" w:color="auto"/>
          </w:divBdr>
          <w:divsChild>
            <w:div w:id="1709254722">
              <w:marLeft w:val="0"/>
              <w:marRight w:val="0"/>
              <w:marTop w:val="0"/>
              <w:marBottom w:val="0"/>
              <w:divBdr>
                <w:top w:val="none" w:sz="0" w:space="0" w:color="auto"/>
                <w:left w:val="none" w:sz="0" w:space="0" w:color="auto"/>
                <w:bottom w:val="none" w:sz="0" w:space="0" w:color="auto"/>
                <w:right w:val="none" w:sz="0" w:space="0" w:color="auto"/>
              </w:divBdr>
            </w:div>
          </w:divsChild>
        </w:div>
        <w:div w:id="678579605">
          <w:marLeft w:val="0"/>
          <w:marRight w:val="0"/>
          <w:marTop w:val="0"/>
          <w:marBottom w:val="0"/>
          <w:divBdr>
            <w:top w:val="none" w:sz="0" w:space="0" w:color="auto"/>
            <w:left w:val="none" w:sz="0" w:space="0" w:color="auto"/>
            <w:bottom w:val="none" w:sz="0" w:space="0" w:color="auto"/>
            <w:right w:val="none" w:sz="0" w:space="0" w:color="auto"/>
          </w:divBdr>
        </w:div>
        <w:div w:id="2072457324">
          <w:marLeft w:val="0"/>
          <w:marRight w:val="0"/>
          <w:marTop w:val="0"/>
          <w:marBottom w:val="0"/>
          <w:divBdr>
            <w:top w:val="none" w:sz="0" w:space="0" w:color="auto"/>
            <w:left w:val="none" w:sz="0" w:space="0" w:color="auto"/>
            <w:bottom w:val="none" w:sz="0" w:space="0" w:color="auto"/>
            <w:right w:val="none" w:sz="0" w:space="0" w:color="auto"/>
          </w:divBdr>
          <w:divsChild>
            <w:div w:id="1718621846">
              <w:marLeft w:val="0"/>
              <w:marRight w:val="0"/>
              <w:marTop w:val="0"/>
              <w:marBottom w:val="0"/>
              <w:divBdr>
                <w:top w:val="none" w:sz="0" w:space="0" w:color="auto"/>
                <w:left w:val="none" w:sz="0" w:space="0" w:color="auto"/>
                <w:bottom w:val="none" w:sz="0" w:space="0" w:color="auto"/>
                <w:right w:val="none" w:sz="0" w:space="0" w:color="auto"/>
              </w:divBdr>
            </w:div>
          </w:divsChild>
        </w:div>
        <w:div w:id="628894963">
          <w:marLeft w:val="0"/>
          <w:marRight w:val="0"/>
          <w:marTop w:val="0"/>
          <w:marBottom w:val="0"/>
          <w:divBdr>
            <w:top w:val="none" w:sz="0" w:space="0" w:color="auto"/>
            <w:left w:val="none" w:sz="0" w:space="0" w:color="auto"/>
            <w:bottom w:val="none" w:sz="0" w:space="0" w:color="auto"/>
            <w:right w:val="none" w:sz="0" w:space="0" w:color="auto"/>
          </w:divBdr>
        </w:div>
        <w:div w:id="361593242">
          <w:marLeft w:val="0"/>
          <w:marRight w:val="0"/>
          <w:marTop w:val="0"/>
          <w:marBottom w:val="0"/>
          <w:divBdr>
            <w:top w:val="none" w:sz="0" w:space="0" w:color="auto"/>
            <w:left w:val="none" w:sz="0" w:space="0" w:color="auto"/>
            <w:bottom w:val="none" w:sz="0" w:space="0" w:color="auto"/>
            <w:right w:val="none" w:sz="0" w:space="0" w:color="auto"/>
          </w:divBdr>
          <w:divsChild>
            <w:div w:id="25299138">
              <w:marLeft w:val="0"/>
              <w:marRight w:val="0"/>
              <w:marTop w:val="0"/>
              <w:marBottom w:val="0"/>
              <w:divBdr>
                <w:top w:val="none" w:sz="0" w:space="0" w:color="auto"/>
                <w:left w:val="none" w:sz="0" w:space="0" w:color="auto"/>
                <w:bottom w:val="none" w:sz="0" w:space="0" w:color="auto"/>
                <w:right w:val="none" w:sz="0" w:space="0" w:color="auto"/>
              </w:divBdr>
            </w:div>
          </w:divsChild>
        </w:div>
        <w:div w:id="1566716295">
          <w:marLeft w:val="0"/>
          <w:marRight w:val="0"/>
          <w:marTop w:val="300"/>
          <w:marBottom w:val="0"/>
          <w:divBdr>
            <w:top w:val="none" w:sz="0" w:space="0" w:color="auto"/>
            <w:left w:val="none" w:sz="0" w:space="0" w:color="auto"/>
            <w:bottom w:val="none" w:sz="0" w:space="0" w:color="auto"/>
            <w:right w:val="none" w:sz="0" w:space="0" w:color="auto"/>
          </w:divBdr>
          <w:divsChild>
            <w:div w:id="1183592761">
              <w:marLeft w:val="0"/>
              <w:marRight w:val="0"/>
              <w:marTop w:val="0"/>
              <w:marBottom w:val="0"/>
              <w:divBdr>
                <w:top w:val="none" w:sz="0" w:space="0" w:color="auto"/>
                <w:left w:val="none" w:sz="0" w:space="0" w:color="auto"/>
                <w:bottom w:val="none" w:sz="0" w:space="0" w:color="auto"/>
                <w:right w:val="none" w:sz="0" w:space="0" w:color="auto"/>
              </w:divBdr>
              <w:divsChild>
                <w:div w:id="94319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92080">
          <w:marLeft w:val="0"/>
          <w:marRight w:val="0"/>
          <w:marTop w:val="300"/>
          <w:marBottom w:val="0"/>
          <w:divBdr>
            <w:top w:val="none" w:sz="0" w:space="0" w:color="auto"/>
            <w:left w:val="none" w:sz="0" w:space="0" w:color="auto"/>
            <w:bottom w:val="none" w:sz="0" w:space="0" w:color="auto"/>
            <w:right w:val="none" w:sz="0" w:space="0" w:color="auto"/>
          </w:divBdr>
          <w:divsChild>
            <w:div w:id="255678147">
              <w:marLeft w:val="0"/>
              <w:marRight w:val="0"/>
              <w:marTop w:val="0"/>
              <w:marBottom w:val="0"/>
              <w:divBdr>
                <w:top w:val="none" w:sz="0" w:space="0" w:color="auto"/>
                <w:left w:val="none" w:sz="0" w:space="0" w:color="auto"/>
                <w:bottom w:val="none" w:sz="0" w:space="0" w:color="auto"/>
                <w:right w:val="none" w:sz="0" w:space="0" w:color="auto"/>
              </w:divBdr>
              <w:divsChild>
                <w:div w:id="77544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81559">
          <w:marLeft w:val="0"/>
          <w:marRight w:val="0"/>
          <w:marTop w:val="300"/>
          <w:marBottom w:val="0"/>
          <w:divBdr>
            <w:top w:val="none" w:sz="0" w:space="0" w:color="auto"/>
            <w:left w:val="none" w:sz="0" w:space="0" w:color="auto"/>
            <w:bottom w:val="none" w:sz="0" w:space="0" w:color="auto"/>
            <w:right w:val="none" w:sz="0" w:space="0" w:color="auto"/>
          </w:divBdr>
          <w:divsChild>
            <w:div w:id="1458645055">
              <w:marLeft w:val="0"/>
              <w:marRight w:val="0"/>
              <w:marTop w:val="0"/>
              <w:marBottom w:val="0"/>
              <w:divBdr>
                <w:top w:val="none" w:sz="0" w:space="0" w:color="auto"/>
                <w:left w:val="none" w:sz="0" w:space="0" w:color="auto"/>
                <w:bottom w:val="none" w:sz="0" w:space="0" w:color="auto"/>
                <w:right w:val="none" w:sz="0" w:space="0" w:color="auto"/>
              </w:divBdr>
              <w:divsChild>
                <w:div w:id="203372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940512">
          <w:marLeft w:val="0"/>
          <w:marRight w:val="0"/>
          <w:marTop w:val="300"/>
          <w:marBottom w:val="0"/>
          <w:divBdr>
            <w:top w:val="none" w:sz="0" w:space="0" w:color="auto"/>
            <w:left w:val="none" w:sz="0" w:space="0" w:color="auto"/>
            <w:bottom w:val="none" w:sz="0" w:space="0" w:color="auto"/>
            <w:right w:val="none" w:sz="0" w:space="0" w:color="auto"/>
          </w:divBdr>
          <w:divsChild>
            <w:div w:id="225190469">
              <w:marLeft w:val="0"/>
              <w:marRight w:val="0"/>
              <w:marTop w:val="0"/>
              <w:marBottom w:val="0"/>
              <w:divBdr>
                <w:top w:val="none" w:sz="0" w:space="0" w:color="auto"/>
                <w:left w:val="none" w:sz="0" w:space="0" w:color="auto"/>
                <w:bottom w:val="none" w:sz="0" w:space="0" w:color="auto"/>
                <w:right w:val="none" w:sz="0" w:space="0" w:color="auto"/>
              </w:divBdr>
              <w:divsChild>
                <w:div w:id="65962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3137595">
      <w:bodyDiv w:val="1"/>
      <w:marLeft w:val="0"/>
      <w:marRight w:val="0"/>
      <w:marTop w:val="0"/>
      <w:marBottom w:val="0"/>
      <w:divBdr>
        <w:top w:val="none" w:sz="0" w:space="0" w:color="auto"/>
        <w:left w:val="none" w:sz="0" w:space="0" w:color="auto"/>
        <w:bottom w:val="none" w:sz="0" w:space="0" w:color="auto"/>
        <w:right w:val="none" w:sz="0" w:space="0" w:color="auto"/>
      </w:divBdr>
      <w:divsChild>
        <w:div w:id="722675455">
          <w:marLeft w:val="0"/>
          <w:marRight w:val="0"/>
          <w:marTop w:val="0"/>
          <w:marBottom w:val="0"/>
          <w:divBdr>
            <w:top w:val="none" w:sz="0" w:space="0" w:color="auto"/>
            <w:left w:val="none" w:sz="0" w:space="0" w:color="auto"/>
            <w:bottom w:val="none" w:sz="0" w:space="0" w:color="auto"/>
            <w:right w:val="none" w:sz="0" w:space="0" w:color="auto"/>
          </w:divBdr>
        </w:div>
        <w:div w:id="916671830">
          <w:marLeft w:val="0"/>
          <w:marRight w:val="0"/>
          <w:marTop w:val="0"/>
          <w:marBottom w:val="0"/>
          <w:divBdr>
            <w:top w:val="none" w:sz="0" w:space="0" w:color="auto"/>
            <w:left w:val="none" w:sz="0" w:space="0" w:color="auto"/>
            <w:bottom w:val="none" w:sz="0" w:space="0" w:color="auto"/>
            <w:right w:val="none" w:sz="0" w:space="0" w:color="auto"/>
          </w:divBdr>
          <w:divsChild>
            <w:div w:id="654648717">
              <w:marLeft w:val="0"/>
              <w:marRight w:val="0"/>
              <w:marTop w:val="0"/>
              <w:marBottom w:val="0"/>
              <w:divBdr>
                <w:top w:val="none" w:sz="0" w:space="0" w:color="auto"/>
                <w:left w:val="none" w:sz="0" w:space="0" w:color="auto"/>
                <w:bottom w:val="none" w:sz="0" w:space="0" w:color="auto"/>
                <w:right w:val="none" w:sz="0" w:space="0" w:color="auto"/>
              </w:divBdr>
            </w:div>
          </w:divsChild>
        </w:div>
        <w:div w:id="2094231367">
          <w:marLeft w:val="0"/>
          <w:marRight w:val="0"/>
          <w:marTop w:val="0"/>
          <w:marBottom w:val="0"/>
          <w:divBdr>
            <w:top w:val="none" w:sz="0" w:space="0" w:color="auto"/>
            <w:left w:val="none" w:sz="0" w:space="0" w:color="auto"/>
            <w:bottom w:val="none" w:sz="0" w:space="0" w:color="auto"/>
            <w:right w:val="none" w:sz="0" w:space="0" w:color="auto"/>
          </w:divBdr>
        </w:div>
        <w:div w:id="1354308558">
          <w:marLeft w:val="0"/>
          <w:marRight w:val="0"/>
          <w:marTop w:val="0"/>
          <w:marBottom w:val="0"/>
          <w:divBdr>
            <w:top w:val="none" w:sz="0" w:space="0" w:color="auto"/>
            <w:left w:val="none" w:sz="0" w:space="0" w:color="auto"/>
            <w:bottom w:val="none" w:sz="0" w:space="0" w:color="auto"/>
            <w:right w:val="none" w:sz="0" w:space="0" w:color="auto"/>
          </w:divBdr>
          <w:divsChild>
            <w:div w:id="288439446">
              <w:marLeft w:val="0"/>
              <w:marRight w:val="0"/>
              <w:marTop w:val="0"/>
              <w:marBottom w:val="0"/>
              <w:divBdr>
                <w:top w:val="none" w:sz="0" w:space="0" w:color="auto"/>
                <w:left w:val="none" w:sz="0" w:space="0" w:color="auto"/>
                <w:bottom w:val="none" w:sz="0" w:space="0" w:color="auto"/>
                <w:right w:val="none" w:sz="0" w:space="0" w:color="auto"/>
              </w:divBdr>
            </w:div>
          </w:divsChild>
        </w:div>
        <w:div w:id="820317615">
          <w:marLeft w:val="0"/>
          <w:marRight w:val="0"/>
          <w:marTop w:val="0"/>
          <w:marBottom w:val="0"/>
          <w:divBdr>
            <w:top w:val="none" w:sz="0" w:space="0" w:color="auto"/>
            <w:left w:val="none" w:sz="0" w:space="0" w:color="auto"/>
            <w:bottom w:val="none" w:sz="0" w:space="0" w:color="auto"/>
            <w:right w:val="none" w:sz="0" w:space="0" w:color="auto"/>
          </w:divBdr>
        </w:div>
        <w:div w:id="1706786340">
          <w:marLeft w:val="0"/>
          <w:marRight w:val="0"/>
          <w:marTop w:val="0"/>
          <w:marBottom w:val="0"/>
          <w:divBdr>
            <w:top w:val="none" w:sz="0" w:space="0" w:color="auto"/>
            <w:left w:val="none" w:sz="0" w:space="0" w:color="auto"/>
            <w:bottom w:val="none" w:sz="0" w:space="0" w:color="auto"/>
            <w:right w:val="none" w:sz="0" w:space="0" w:color="auto"/>
          </w:divBdr>
          <w:divsChild>
            <w:div w:id="1942688985">
              <w:marLeft w:val="0"/>
              <w:marRight w:val="0"/>
              <w:marTop w:val="0"/>
              <w:marBottom w:val="0"/>
              <w:divBdr>
                <w:top w:val="none" w:sz="0" w:space="0" w:color="auto"/>
                <w:left w:val="none" w:sz="0" w:space="0" w:color="auto"/>
                <w:bottom w:val="none" w:sz="0" w:space="0" w:color="auto"/>
                <w:right w:val="none" w:sz="0" w:space="0" w:color="auto"/>
              </w:divBdr>
            </w:div>
          </w:divsChild>
        </w:div>
        <w:div w:id="1485701452">
          <w:marLeft w:val="0"/>
          <w:marRight w:val="0"/>
          <w:marTop w:val="0"/>
          <w:marBottom w:val="0"/>
          <w:divBdr>
            <w:top w:val="none" w:sz="0" w:space="0" w:color="auto"/>
            <w:left w:val="none" w:sz="0" w:space="0" w:color="auto"/>
            <w:bottom w:val="none" w:sz="0" w:space="0" w:color="auto"/>
            <w:right w:val="none" w:sz="0" w:space="0" w:color="auto"/>
          </w:divBdr>
        </w:div>
        <w:div w:id="1146311984">
          <w:marLeft w:val="0"/>
          <w:marRight w:val="0"/>
          <w:marTop w:val="0"/>
          <w:marBottom w:val="0"/>
          <w:divBdr>
            <w:top w:val="none" w:sz="0" w:space="0" w:color="auto"/>
            <w:left w:val="none" w:sz="0" w:space="0" w:color="auto"/>
            <w:bottom w:val="none" w:sz="0" w:space="0" w:color="auto"/>
            <w:right w:val="none" w:sz="0" w:space="0" w:color="auto"/>
          </w:divBdr>
          <w:divsChild>
            <w:div w:id="1121996490">
              <w:marLeft w:val="0"/>
              <w:marRight w:val="0"/>
              <w:marTop w:val="0"/>
              <w:marBottom w:val="0"/>
              <w:divBdr>
                <w:top w:val="none" w:sz="0" w:space="0" w:color="auto"/>
                <w:left w:val="none" w:sz="0" w:space="0" w:color="auto"/>
                <w:bottom w:val="none" w:sz="0" w:space="0" w:color="auto"/>
                <w:right w:val="none" w:sz="0" w:space="0" w:color="auto"/>
              </w:divBdr>
            </w:div>
          </w:divsChild>
        </w:div>
        <w:div w:id="592277737">
          <w:marLeft w:val="0"/>
          <w:marRight w:val="0"/>
          <w:marTop w:val="0"/>
          <w:marBottom w:val="0"/>
          <w:divBdr>
            <w:top w:val="none" w:sz="0" w:space="0" w:color="auto"/>
            <w:left w:val="none" w:sz="0" w:space="0" w:color="auto"/>
            <w:bottom w:val="none" w:sz="0" w:space="0" w:color="auto"/>
            <w:right w:val="none" w:sz="0" w:space="0" w:color="auto"/>
          </w:divBdr>
        </w:div>
        <w:div w:id="1900627524">
          <w:marLeft w:val="0"/>
          <w:marRight w:val="0"/>
          <w:marTop w:val="0"/>
          <w:marBottom w:val="0"/>
          <w:divBdr>
            <w:top w:val="none" w:sz="0" w:space="0" w:color="auto"/>
            <w:left w:val="none" w:sz="0" w:space="0" w:color="auto"/>
            <w:bottom w:val="none" w:sz="0" w:space="0" w:color="auto"/>
            <w:right w:val="none" w:sz="0" w:space="0" w:color="auto"/>
          </w:divBdr>
          <w:divsChild>
            <w:div w:id="1266959094">
              <w:marLeft w:val="0"/>
              <w:marRight w:val="0"/>
              <w:marTop w:val="0"/>
              <w:marBottom w:val="0"/>
              <w:divBdr>
                <w:top w:val="none" w:sz="0" w:space="0" w:color="auto"/>
                <w:left w:val="none" w:sz="0" w:space="0" w:color="auto"/>
                <w:bottom w:val="none" w:sz="0" w:space="0" w:color="auto"/>
                <w:right w:val="none" w:sz="0" w:space="0" w:color="auto"/>
              </w:divBdr>
            </w:div>
          </w:divsChild>
        </w:div>
        <w:div w:id="1271812148">
          <w:marLeft w:val="0"/>
          <w:marRight w:val="0"/>
          <w:marTop w:val="0"/>
          <w:marBottom w:val="0"/>
          <w:divBdr>
            <w:top w:val="none" w:sz="0" w:space="0" w:color="auto"/>
            <w:left w:val="none" w:sz="0" w:space="0" w:color="auto"/>
            <w:bottom w:val="none" w:sz="0" w:space="0" w:color="auto"/>
            <w:right w:val="none" w:sz="0" w:space="0" w:color="auto"/>
          </w:divBdr>
        </w:div>
        <w:div w:id="1380477527">
          <w:marLeft w:val="0"/>
          <w:marRight w:val="0"/>
          <w:marTop w:val="0"/>
          <w:marBottom w:val="0"/>
          <w:divBdr>
            <w:top w:val="none" w:sz="0" w:space="0" w:color="auto"/>
            <w:left w:val="none" w:sz="0" w:space="0" w:color="auto"/>
            <w:bottom w:val="none" w:sz="0" w:space="0" w:color="auto"/>
            <w:right w:val="none" w:sz="0" w:space="0" w:color="auto"/>
          </w:divBdr>
          <w:divsChild>
            <w:div w:id="1811049682">
              <w:marLeft w:val="0"/>
              <w:marRight w:val="0"/>
              <w:marTop w:val="0"/>
              <w:marBottom w:val="0"/>
              <w:divBdr>
                <w:top w:val="none" w:sz="0" w:space="0" w:color="auto"/>
                <w:left w:val="none" w:sz="0" w:space="0" w:color="auto"/>
                <w:bottom w:val="none" w:sz="0" w:space="0" w:color="auto"/>
                <w:right w:val="none" w:sz="0" w:space="0" w:color="auto"/>
              </w:divBdr>
            </w:div>
          </w:divsChild>
        </w:div>
        <w:div w:id="1149325347">
          <w:marLeft w:val="0"/>
          <w:marRight w:val="0"/>
          <w:marTop w:val="0"/>
          <w:marBottom w:val="0"/>
          <w:divBdr>
            <w:top w:val="none" w:sz="0" w:space="0" w:color="auto"/>
            <w:left w:val="none" w:sz="0" w:space="0" w:color="auto"/>
            <w:bottom w:val="none" w:sz="0" w:space="0" w:color="auto"/>
            <w:right w:val="none" w:sz="0" w:space="0" w:color="auto"/>
          </w:divBdr>
        </w:div>
        <w:div w:id="1426727170">
          <w:marLeft w:val="0"/>
          <w:marRight w:val="0"/>
          <w:marTop w:val="0"/>
          <w:marBottom w:val="0"/>
          <w:divBdr>
            <w:top w:val="none" w:sz="0" w:space="0" w:color="auto"/>
            <w:left w:val="none" w:sz="0" w:space="0" w:color="auto"/>
            <w:bottom w:val="none" w:sz="0" w:space="0" w:color="auto"/>
            <w:right w:val="none" w:sz="0" w:space="0" w:color="auto"/>
          </w:divBdr>
          <w:divsChild>
            <w:div w:id="1721634926">
              <w:marLeft w:val="0"/>
              <w:marRight w:val="0"/>
              <w:marTop w:val="0"/>
              <w:marBottom w:val="0"/>
              <w:divBdr>
                <w:top w:val="none" w:sz="0" w:space="0" w:color="auto"/>
                <w:left w:val="none" w:sz="0" w:space="0" w:color="auto"/>
                <w:bottom w:val="none" w:sz="0" w:space="0" w:color="auto"/>
                <w:right w:val="none" w:sz="0" w:space="0" w:color="auto"/>
              </w:divBdr>
            </w:div>
          </w:divsChild>
        </w:div>
        <w:div w:id="2042507701">
          <w:marLeft w:val="0"/>
          <w:marRight w:val="0"/>
          <w:marTop w:val="300"/>
          <w:marBottom w:val="0"/>
          <w:divBdr>
            <w:top w:val="none" w:sz="0" w:space="0" w:color="auto"/>
            <w:left w:val="none" w:sz="0" w:space="0" w:color="auto"/>
            <w:bottom w:val="none" w:sz="0" w:space="0" w:color="auto"/>
            <w:right w:val="none" w:sz="0" w:space="0" w:color="auto"/>
          </w:divBdr>
          <w:divsChild>
            <w:div w:id="1999964080">
              <w:marLeft w:val="0"/>
              <w:marRight w:val="0"/>
              <w:marTop w:val="0"/>
              <w:marBottom w:val="0"/>
              <w:divBdr>
                <w:top w:val="none" w:sz="0" w:space="0" w:color="auto"/>
                <w:left w:val="none" w:sz="0" w:space="0" w:color="auto"/>
                <w:bottom w:val="none" w:sz="0" w:space="0" w:color="auto"/>
                <w:right w:val="none" w:sz="0" w:space="0" w:color="auto"/>
              </w:divBdr>
              <w:divsChild>
                <w:div w:id="128083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681966">
          <w:marLeft w:val="0"/>
          <w:marRight w:val="0"/>
          <w:marTop w:val="300"/>
          <w:marBottom w:val="0"/>
          <w:divBdr>
            <w:top w:val="none" w:sz="0" w:space="0" w:color="auto"/>
            <w:left w:val="none" w:sz="0" w:space="0" w:color="auto"/>
            <w:bottom w:val="none" w:sz="0" w:space="0" w:color="auto"/>
            <w:right w:val="none" w:sz="0" w:space="0" w:color="auto"/>
          </w:divBdr>
          <w:divsChild>
            <w:div w:id="1656178866">
              <w:marLeft w:val="0"/>
              <w:marRight w:val="0"/>
              <w:marTop w:val="0"/>
              <w:marBottom w:val="0"/>
              <w:divBdr>
                <w:top w:val="none" w:sz="0" w:space="0" w:color="auto"/>
                <w:left w:val="none" w:sz="0" w:space="0" w:color="auto"/>
                <w:bottom w:val="none" w:sz="0" w:space="0" w:color="auto"/>
                <w:right w:val="none" w:sz="0" w:space="0" w:color="auto"/>
              </w:divBdr>
              <w:divsChild>
                <w:div w:id="15029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28504">
          <w:marLeft w:val="0"/>
          <w:marRight w:val="0"/>
          <w:marTop w:val="300"/>
          <w:marBottom w:val="0"/>
          <w:divBdr>
            <w:top w:val="none" w:sz="0" w:space="0" w:color="auto"/>
            <w:left w:val="none" w:sz="0" w:space="0" w:color="auto"/>
            <w:bottom w:val="none" w:sz="0" w:space="0" w:color="auto"/>
            <w:right w:val="none" w:sz="0" w:space="0" w:color="auto"/>
          </w:divBdr>
          <w:divsChild>
            <w:div w:id="1677148268">
              <w:marLeft w:val="0"/>
              <w:marRight w:val="0"/>
              <w:marTop w:val="0"/>
              <w:marBottom w:val="0"/>
              <w:divBdr>
                <w:top w:val="none" w:sz="0" w:space="0" w:color="auto"/>
                <w:left w:val="none" w:sz="0" w:space="0" w:color="auto"/>
                <w:bottom w:val="none" w:sz="0" w:space="0" w:color="auto"/>
                <w:right w:val="none" w:sz="0" w:space="0" w:color="auto"/>
              </w:divBdr>
              <w:divsChild>
                <w:div w:id="3817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674171">
          <w:marLeft w:val="0"/>
          <w:marRight w:val="0"/>
          <w:marTop w:val="300"/>
          <w:marBottom w:val="0"/>
          <w:divBdr>
            <w:top w:val="none" w:sz="0" w:space="0" w:color="auto"/>
            <w:left w:val="none" w:sz="0" w:space="0" w:color="auto"/>
            <w:bottom w:val="none" w:sz="0" w:space="0" w:color="auto"/>
            <w:right w:val="none" w:sz="0" w:space="0" w:color="auto"/>
          </w:divBdr>
          <w:divsChild>
            <w:div w:id="2118287063">
              <w:marLeft w:val="0"/>
              <w:marRight w:val="0"/>
              <w:marTop w:val="0"/>
              <w:marBottom w:val="0"/>
              <w:divBdr>
                <w:top w:val="none" w:sz="0" w:space="0" w:color="auto"/>
                <w:left w:val="none" w:sz="0" w:space="0" w:color="auto"/>
                <w:bottom w:val="none" w:sz="0" w:space="0" w:color="auto"/>
                <w:right w:val="none" w:sz="0" w:space="0" w:color="auto"/>
              </w:divBdr>
              <w:divsChild>
                <w:div w:id="527716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27660">
      <w:bodyDiv w:val="1"/>
      <w:marLeft w:val="0"/>
      <w:marRight w:val="0"/>
      <w:marTop w:val="0"/>
      <w:marBottom w:val="0"/>
      <w:divBdr>
        <w:top w:val="none" w:sz="0" w:space="0" w:color="auto"/>
        <w:left w:val="none" w:sz="0" w:space="0" w:color="auto"/>
        <w:bottom w:val="none" w:sz="0" w:space="0" w:color="auto"/>
        <w:right w:val="none" w:sz="0" w:space="0" w:color="auto"/>
      </w:divBdr>
      <w:divsChild>
        <w:div w:id="9570256">
          <w:marLeft w:val="0"/>
          <w:marRight w:val="0"/>
          <w:marTop w:val="0"/>
          <w:marBottom w:val="0"/>
          <w:divBdr>
            <w:top w:val="none" w:sz="0" w:space="0" w:color="auto"/>
            <w:left w:val="none" w:sz="0" w:space="0" w:color="auto"/>
            <w:bottom w:val="none" w:sz="0" w:space="0" w:color="auto"/>
            <w:right w:val="none" w:sz="0" w:space="0" w:color="auto"/>
          </w:divBdr>
        </w:div>
        <w:div w:id="147211121">
          <w:marLeft w:val="0"/>
          <w:marRight w:val="0"/>
          <w:marTop w:val="0"/>
          <w:marBottom w:val="0"/>
          <w:divBdr>
            <w:top w:val="none" w:sz="0" w:space="0" w:color="auto"/>
            <w:left w:val="none" w:sz="0" w:space="0" w:color="auto"/>
            <w:bottom w:val="none" w:sz="0" w:space="0" w:color="auto"/>
            <w:right w:val="none" w:sz="0" w:space="0" w:color="auto"/>
          </w:divBdr>
        </w:div>
        <w:div w:id="128742130">
          <w:marLeft w:val="0"/>
          <w:marRight w:val="0"/>
          <w:marTop w:val="0"/>
          <w:marBottom w:val="0"/>
          <w:divBdr>
            <w:top w:val="none" w:sz="0" w:space="0" w:color="auto"/>
            <w:left w:val="none" w:sz="0" w:space="0" w:color="auto"/>
            <w:bottom w:val="none" w:sz="0" w:space="0" w:color="auto"/>
            <w:right w:val="none" w:sz="0" w:space="0" w:color="auto"/>
          </w:divBdr>
          <w:divsChild>
            <w:div w:id="1788742286">
              <w:marLeft w:val="0"/>
              <w:marRight w:val="0"/>
              <w:marTop w:val="0"/>
              <w:marBottom w:val="0"/>
              <w:divBdr>
                <w:top w:val="none" w:sz="0" w:space="0" w:color="auto"/>
                <w:left w:val="none" w:sz="0" w:space="0" w:color="auto"/>
                <w:bottom w:val="none" w:sz="0" w:space="0" w:color="auto"/>
                <w:right w:val="none" w:sz="0" w:space="0" w:color="auto"/>
              </w:divBdr>
            </w:div>
          </w:divsChild>
        </w:div>
        <w:div w:id="1771779399">
          <w:marLeft w:val="0"/>
          <w:marRight w:val="0"/>
          <w:marTop w:val="0"/>
          <w:marBottom w:val="0"/>
          <w:divBdr>
            <w:top w:val="none" w:sz="0" w:space="0" w:color="auto"/>
            <w:left w:val="none" w:sz="0" w:space="0" w:color="auto"/>
            <w:bottom w:val="none" w:sz="0" w:space="0" w:color="auto"/>
            <w:right w:val="none" w:sz="0" w:space="0" w:color="auto"/>
          </w:divBdr>
        </w:div>
        <w:div w:id="671372189">
          <w:marLeft w:val="0"/>
          <w:marRight w:val="0"/>
          <w:marTop w:val="0"/>
          <w:marBottom w:val="0"/>
          <w:divBdr>
            <w:top w:val="none" w:sz="0" w:space="0" w:color="auto"/>
            <w:left w:val="none" w:sz="0" w:space="0" w:color="auto"/>
            <w:bottom w:val="none" w:sz="0" w:space="0" w:color="auto"/>
            <w:right w:val="none" w:sz="0" w:space="0" w:color="auto"/>
          </w:divBdr>
          <w:divsChild>
            <w:div w:id="2093500542">
              <w:marLeft w:val="0"/>
              <w:marRight w:val="0"/>
              <w:marTop w:val="0"/>
              <w:marBottom w:val="0"/>
              <w:divBdr>
                <w:top w:val="none" w:sz="0" w:space="0" w:color="auto"/>
                <w:left w:val="none" w:sz="0" w:space="0" w:color="auto"/>
                <w:bottom w:val="none" w:sz="0" w:space="0" w:color="auto"/>
                <w:right w:val="none" w:sz="0" w:space="0" w:color="auto"/>
              </w:divBdr>
            </w:div>
          </w:divsChild>
        </w:div>
        <w:div w:id="1345202653">
          <w:marLeft w:val="0"/>
          <w:marRight w:val="0"/>
          <w:marTop w:val="0"/>
          <w:marBottom w:val="0"/>
          <w:divBdr>
            <w:top w:val="none" w:sz="0" w:space="0" w:color="auto"/>
            <w:left w:val="none" w:sz="0" w:space="0" w:color="auto"/>
            <w:bottom w:val="none" w:sz="0" w:space="0" w:color="auto"/>
            <w:right w:val="none" w:sz="0" w:space="0" w:color="auto"/>
          </w:divBdr>
        </w:div>
        <w:div w:id="1204830170">
          <w:marLeft w:val="0"/>
          <w:marRight w:val="0"/>
          <w:marTop w:val="0"/>
          <w:marBottom w:val="0"/>
          <w:divBdr>
            <w:top w:val="none" w:sz="0" w:space="0" w:color="auto"/>
            <w:left w:val="none" w:sz="0" w:space="0" w:color="auto"/>
            <w:bottom w:val="none" w:sz="0" w:space="0" w:color="auto"/>
            <w:right w:val="none" w:sz="0" w:space="0" w:color="auto"/>
          </w:divBdr>
          <w:divsChild>
            <w:div w:id="207183490">
              <w:marLeft w:val="0"/>
              <w:marRight w:val="0"/>
              <w:marTop w:val="0"/>
              <w:marBottom w:val="0"/>
              <w:divBdr>
                <w:top w:val="none" w:sz="0" w:space="0" w:color="auto"/>
                <w:left w:val="none" w:sz="0" w:space="0" w:color="auto"/>
                <w:bottom w:val="none" w:sz="0" w:space="0" w:color="auto"/>
                <w:right w:val="none" w:sz="0" w:space="0" w:color="auto"/>
              </w:divBdr>
            </w:div>
          </w:divsChild>
        </w:div>
        <w:div w:id="478546407">
          <w:marLeft w:val="0"/>
          <w:marRight w:val="0"/>
          <w:marTop w:val="0"/>
          <w:marBottom w:val="0"/>
          <w:divBdr>
            <w:top w:val="none" w:sz="0" w:space="0" w:color="auto"/>
            <w:left w:val="none" w:sz="0" w:space="0" w:color="auto"/>
            <w:bottom w:val="none" w:sz="0" w:space="0" w:color="auto"/>
            <w:right w:val="none" w:sz="0" w:space="0" w:color="auto"/>
          </w:divBdr>
        </w:div>
        <w:div w:id="703291776">
          <w:marLeft w:val="0"/>
          <w:marRight w:val="0"/>
          <w:marTop w:val="0"/>
          <w:marBottom w:val="0"/>
          <w:divBdr>
            <w:top w:val="none" w:sz="0" w:space="0" w:color="auto"/>
            <w:left w:val="none" w:sz="0" w:space="0" w:color="auto"/>
            <w:bottom w:val="none" w:sz="0" w:space="0" w:color="auto"/>
            <w:right w:val="none" w:sz="0" w:space="0" w:color="auto"/>
          </w:divBdr>
          <w:divsChild>
            <w:div w:id="2018337420">
              <w:marLeft w:val="0"/>
              <w:marRight w:val="0"/>
              <w:marTop w:val="0"/>
              <w:marBottom w:val="0"/>
              <w:divBdr>
                <w:top w:val="none" w:sz="0" w:space="0" w:color="auto"/>
                <w:left w:val="none" w:sz="0" w:space="0" w:color="auto"/>
                <w:bottom w:val="none" w:sz="0" w:space="0" w:color="auto"/>
                <w:right w:val="none" w:sz="0" w:space="0" w:color="auto"/>
              </w:divBdr>
            </w:div>
          </w:divsChild>
        </w:div>
        <w:div w:id="365066740">
          <w:marLeft w:val="0"/>
          <w:marRight w:val="0"/>
          <w:marTop w:val="0"/>
          <w:marBottom w:val="0"/>
          <w:divBdr>
            <w:top w:val="none" w:sz="0" w:space="0" w:color="auto"/>
            <w:left w:val="none" w:sz="0" w:space="0" w:color="auto"/>
            <w:bottom w:val="none" w:sz="0" w:space="0" w:color="auto"/>
            <w:right w:val="none" w:sz="0" w:space="0" w:color="auto"/>
          </w:divBdr>
        </w:div>
        <w:div w:id="1393966590">
          <w:marLeft w:val="0"/>
          <w:marRight w:val="0"/>
          <w:marTop w:val="0"/>
          <w:marBottom w:val="0"/>
          <w:divBdr>
            <w:top w:val="none" w:sz="0" w:space="0" w:color="auto"/>
            <w:left w:val="none" w:sz="0" w:space="0" w:color="auto"/>
            <w:bottom w:val="none" w:sz="0" w:space="0" w:color="auto"/>
            <w:right w:val="none" w:sz="0" w:space="0" w:color="auto"/>
          </w:divBdr>
          <w:divsChild>
            <w:div w:id="618803209">
              <w:marLeft w:val="0"/>
              <w:marRight w:val="0"/>
              <w:marTop w:val="0"/>
              <w:marBottom w:val="0"/>
              <w:divBdr>
                <w:top w:val="none" w:sz="0" w:space="0" w:color="auto"/>
                <w:left w:val="none" w:sz="0" w:space="0" w:color="auto"/>
                <w:bottom w:val="none" w:sz="0" w:space="0" w:color="auto"/>
                <w:right w:val="none" w:sz="0" w:space="0" w:color="auto"/>
              </w:divBdr>
            </w:div>
          </w:divsChild>
        </w:div>
        <w:div w:id="1525290648">
          <w:marLeft w:val="0"/>
          <w:marRight w:val="0"/>
          <w:marTop w:val="0"/>
          <w:marBottom w:val="0"/>
          <w:divBdr>
            <w:top w:val="none" w:sz="0" w:space="0" w:color="auto"/>
            <w:left w:val="none" w:sz="0" w:space="0" w:color="auto"/>
            <w:bottom w:val="none" w:sz="0" w:space="0" w:color="auto"/>
            <w:right w:val="none" w:sz="0" w:space="0" w:color="auto"/>
          </w:divBdr>
        </w:div>
        <w:div w:id="482425896">
          <w:marLeft w:val="0"/>
          <w:marRight w:val="0"/>
          <w:marTop w:val="0"/>
          <w:marBottom w:val="0"/>
          <w:divBdr>
            <w:top w:val="none" w:sz="0" w:space="0" w:color="auto"/>
            <w:left w:val="none" w:sz="0" w:space="0" w:color="auto"/>
            <w:bottom w:val="none" w:sz="0" w:space="0" w:color="auto"/>
            <w:right w:val="none" w:sz="0" w:space="0" w:color="auto"/>
          </w:divBdr>
          <w:divsChild>
            <w:div w:id="1415708976">
              <w:marLeft w:val="0"/>
              <w:marRight w:val="0"/>
              <w:marTop w:val="0"/>
              <w:marBottom w:val="0"/>
              <w:divBdr>
                <w:top w:val="none" w:sz="0" w:space="0" w:color="auto"/>
                <w:left w:val="none" w:sz="0" w:space="0" w:color="auto"/>
                <w:bottom w:val="none" w:sz="0" w:space="0" w:color="auto"/>
                <w:right w:val="none" w:sz="0" w:space="0" w:color="auto"/>
              </w:divBdr>
            </w:div>
          </w:divsChild>
        </w:div>
        <w:div w:id="1758940947">
          <w:marLeft w:val="0"/>
          <w:marRight w:val="0"/>
          <w:marTop w:val="300"/>
          <w:marBottom w:val="0"/>
          <w:divBdr>
            <w:top w:val="none" w:sz="0" w:space="0" w:color="auto"/>
            <w:left w:val="none" w:sz="0" w:space="0" w:color="auto"/>
            <w:bottom w:val="none" w:sz="0" w:space="0" w:color="auto"/>
            <w:right w:val="none" w:sz="0" w:space="0" w:color="auto"/>
          </w:divBdr>
          <w:divsChild>
            <w:div w:id="1334801649">
              <w:marLeft w:val="0"/>
              <w:marRight w:val="0"/>
              <w:marTop w:val="0"/>
              <w:marBottom w:val="0"/>
              <w:divBdr>
                <w:top w:val="none" w:sz="0" w:space="0" w:color="auto"/>
                <w:left w:val="none" w:sz="0" w:space="0" w:color="auto"/>
                <w:bottom w:val="none" w:sz="0" w:space="0" w:color="auto"/>
                <w:right w:val="none" w:sz="0" w:space="0" w:color="auto"/>
              </w:divBdr>
              <w:divsChild>
                <w:div w:id="159351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463379">
          <w:marLeft w:val="0"/>
          <w:marRight w:val="0"/>
          <w:marTop w:val="300"/>
          <w:marBottom w:val="0"/>
          <w:divBdr>
            <w:top w:val="none" w:sz="0" w:space="0" w:color="auto"/>
            <w:left w:val="none" w:sz="0" w:space="0" w:color="auto"/>
            <w:bottom w:val="none" w:sz="0" w:space="0" w:color="auto"/>
            <w:right w:val="none" w:sz="0" w:space="0" w:color="auto"/>
          </w:divBdr>
          <w:divsChild>
            <w:div w:id="2060083781">
              <w:marLeft w:val="0"/>
              <w:marRight w:val="0"/>
              <w:marTop w:val="0"/>
              <w:marBottom w:val="0"/>
              <w:divBdr>
                <w:top w:val="none" w:sz="0" w:space="0" w:color="auto"/>
                <w:left w:val="none" w:sz="0" w:space="0" w:color="auto"/>
                <w:bottom w:val="none" w:sz="0" w:space="0" w:color="auto"/>
                <w:right w:val="none" w:sz="0" w:space="0" w:color="auto"/>
              </w:divBdr>
              <w:divsChild>
                <w:div w:id="64320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587938">
          <w:marLeft w:val="0"/>
          <w:marRight w:val="0"/>
          <w:marTop w:val="300"/>
          <w:marBottom w:val="0"/>
          <w:divBdr>
            <w:top w:val="none" w:sz="0" w:space="0" w:color="auto"/>
            <w:left w:val="none" w:sz="0" w:space="0" w:color="auto"/>
            <w:bottom w:val="none" w:sz="0" w:space="0" w:color="auto"/>
            <w:right w:val="none" w:sz="0" w:space="0" w:color="auto"/>
          </w:divBdr>
          <w:divsChild>
            <w:div w:id="1171339059">
              <w:marLeft w:val="0"/>
              <w:marRight w:val="0"/>
              <w:marTop w:val="0"/>
              <w:marBottom w:val="0"/>
              <w:divBdr>
                <w:top w:val="none" w:sz="0" w:space="0" w:color="auto"/>
                <w:left w:val="none" w:sz="0" w:space="0" w:color="auto"/>
                <w:bottom w:val="none" w:sz="0" w:space="0" w:color="auto"/>
                <w:right w:val="none" w:sz="0" w:space="0" w:color="auto"/>
              </w:divBdr>
              <w:divsChild>
                <w:div w:id="155504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370601">
          <w:marLeft w:val="0"/>
          <w:marRight w:val="0"/>
          <w:marTop w:val="300"/>
          <w:marBottom w:val="0"/>
          <w:divBdr>
            <w:top w:val="none" w:sz="0" w:space="0" w:color="auto"/>
            <w:left w:val="none" w:sz="0" w:space="0" w:color="auto"/>
            <w:bottom w:val="none" w:sz="0" w:space="0" w:color="auto"/>
            <w:right w:val="none" w:sz="0" w:space="0" w:color="auto"/>
          </w:divBdr>
          <w:divsChild>
            <w:div w:id="886919628">
              <w:marLeft w:val="0"/>
              <w:marRight w:val="0"/>
              <w:marTop w:val="0"/>
              <w:marBottom w:val="0"/>
              <w:divBdr>
                <w:top w:val="none" w:sz="0" w:space="0" w:color="auto"/>
                <w:left w:val="none" w:sz="0" w:space="0" w:color="auto"/>
                <w:bottom w:val="none" w:sz="0" w:space="0" w:color="auto"/>
                <w:right w:val="none" w:sz="0" w:space="0" w:color="auto"/>
              </w:divBdr>
              <w:divsChild>
                <w:div w:id="8872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1170800931">
          <w:marLeft w:val="0"/>
          <w:marRight w:val="0"/>
          <w:marTop w:val="0"/>
          <w:marBottom w:val="0"/>
          <w:divBdr>
            <w:top w:val="none" w:sz="0" w:space="0" w:color="auto"/>
            <w:left w:val="none" w:sz="0" w:space="0" w:color="auto"/>
            <w:bottom w:val="none" w:sz="0" w:space="0" w:color="auto"/>
            <w:right w:val="none" w:sz="0" w:space="0" w:color="auto"/>
          </w:divBdr>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881673212">
          <w:marLeft w:val="0"/>
          <w:marRight w:val="0"/>
          <w:marTop w:val="0"/>
          <w:marBottom w:val="0"/>
          <w:divBdr>
            <w:top w:val="none" w:sz="0" w:space="0" w:color="auto"/>
            <w:left w:val="none" w:sz="0" w:space="0" w:color="auto"/>
            <w:bottom w:val="none" w:sz="0" w:space="0" w:color="auto"/>
            <w:right w:val="none" w:sz="0" w:space="0" w:color="auto"/>
          </w:divBdr>
        </w:div>
        <w:div w:id="1875188809">
          <w:marLeft w:val="0"/>
          <w:marRight w:val="0"/>
          <w:marTop w:val="0"/>
          <w:marBottom w:val="0"/>
          <w:divBdr>
            <w:top w:val="none" w:sz="0" w:space="0" w:color="auto"/>
            <w:left w:val="none" w:sz="0" w:space="0" w:color="auto"/>
            <w:bottom w:val="none" w:sz="0" w:space="0" w:color="auto"/>
            <w:right w:val="none" w:sz="0" w:space="0" w:color="auto"/>
          </w:divBdr>
          <w:divsChild>
            <w:div w:id="865169679">
              <w:marLeft w:val="0"/>
              <w:marRight w:val="0"/>
              <w:marTop w:val="0"/>
              <w:marBottom w:val="0"/>
              <w:divBdr>
                <w:top w:val="none" w:sz="0" w:space="0" w:color="auto"/>
                <w:left w:val="none" w:sz="0" w:space="0" w:color="auto"/>
                <w:bottom w:val="none" w:sz="0" w:space="0" w:color="auto"/>
                <w:right w:val="none" w:sz="0" w:space="0" w:color="auto"/>
              </w:divBdr>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sChild>
            <w:div w:id="2094158252">
              <w:marLeft w:val="0"/>
              <w:marRight w:val="0"/>
              <w:marTop w:val="0"/>
              <w:marBottom w:val="0"/>
              <w:divBdr>
                <w:top w:val="none" w:sz="0" w:space="0" w:color="auto"/>
                <w:left w:val="none" w:sz="0" w:space="0" w:color="auto"/>
                <w:bottom w:val="none" w:sz="0" w:space="0" w:color="auto"/>
                <w:right w:val="none" w:sz="0" w:space="0" w:color="auto"/>
              </w:divBdr>
            </w:div>
          </w:divsChild>
        </w:div>
        <w:div w:id="1974092740">
          <w:marLeft w:val="0"/>
          <w:marRight w:val="0"/>
          <w:marTop w:val="0"/>
          <w:marBottom w:val="0"/>
          <w:divBdr>
            <w:top w:val="none" w:sz="0" w:space="0" w:color="auto"/>
            <w:left w:val="none" w:sz="0" w:space="0" w:color="auto"/>
            <w:bottom w:val="none" w:sz="0" w:space="0" w:color="auto"/>
            <w:right w:val="none" w:sz="0" w:space="0" w:color="auto"/>
          </w:divBdr>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 w:id="6049305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867246">
      <w:bodyDiv w:val="1"/>
      <w:marLeft w:val="0"/>
      <w:marRight w:val="0"/>
      <w:marTop w:val="0"/>
      <w:marBottom w:val="0"/>
      <w:divBdr>
        <w:top w:val="none" w:sz="0" w:space="0" w:color="auto"/>
        <w:left w:val="none" w:sz="0" w:space="0" w:color="auto"/>
        <w:bottom w:val="none" w:sz="0" w:space="0" w:color="auto"/>
        <w:right w:val="none" w:sz="0" w:space="0" w:color="auto"/>
      </w:divBdr>
      <w:divsChild>
        <w:div w:id="171458037">
          <w:marLeft w:val="0"/>
          <w:marRight w:val="0"/>
          <w:marTop w:val="0"/>
          <w:marBottom w:val="0"/>
          <w:divBdr>
            <w:top w:val="none" w:sz="0" w:space="0" w:color="auto"/>
            <w:left w:val="none" w:sz="0" w:space="0" w:color="auto"/>
            <w:bottom w:val="none" w:sz="0" w:space="0" w:color="auto"/>
            <w:right w:val="none" w:sz="0" w:space="0" w:color="auto"/>
          </w:divBdr>
        </w:div>
        <w:div w:id="761219105">
          <w:marLeft w:val="0"/>
          <w:marRight w:val="0"/>
          <w:marTop w:val="0"/>
          <w:marBottom w:val="0"/>
          <w:divBdr>
            <w:top w:val="none" w:sz="0" w:space="0" w:color="auto"/>
            <w:left w:val="none" w:sz="0" w:space="0" w:color="auto"/>
            <w:bottom w:val="none" w:sz="0" w:space="0" w:color="auto"/>
            <w:right w:val="none" w:sz="0" w:space="0" w:color="auto"/>
          </w:divBdr>
          <w:divsChild>
            <w:div w:id="2025083507">
              <w:marLeft w:val="0"/>
              <w:marRight w:val="0"/>
              <w:marTop w:val="0"/>
              <w:marBottom w:val="0"/>
              <w:divBdr>
                <w:top w:val="none" w:sz="0" w:space="0" w:color="auto"/>
                <w:left w:val="none" w:sz="0" w:space="0" w:color="auto"/>
                <w:bottom w:val="none" w:sz="0" w:space="0" w:color="auto"/>
                <w:right w:val="none" w:sz="0" w:space="0" w:color="auto"/>
              </w:divBdr>
            </w:div>
          </w:divsChild>
        </w:div>
        <w:div w:id="1135441873">
          <w:marLeft w:val="0"/>
          <w:marRight w:val="0"/>
          <w:marTop w:val="0"/>
          <w:marBottom w:val="0"/>
          <w:divBdr>
            <w:top w:val="none" w:sz="0" w:space="0" w:color="auto"/>
            <w:left w:val="none" w:sz="0" w:space="0" w:color="auto"/>
            <w:bottom w:val="none" w:sz="0" w:space="0" w:color="auto"/>
            <w:right w:val="none" w:sz="0" w:space="0" w:color="auto"/>
          </w:divBdr>
        </w:div>
        <w:div w:id="2054383095">
          <w:marLeft w:val="0"/>
          <w:marRight w:val="0"/>
          <w:marTop w:val="0"/>
          <w:marBottom w:val="0"/>
          <w:divBdr>
            <w:top w:val="none" w:sz="0" w:space="0" w:color="auto"/>
            <w:left w:val="none" w:sz="0" w:space="0" w:color="auto"/>
            <w:bottom w:val="none" w:sz="0" w:space="0" w:color="auto"/>
            <w:right w:val="none" w:sz="0" w:space="0" w:color="auto"/>
          </w:divBdr>
          <w:divsChild>
            <w:div w:id="630329952">
              <w:marLeft w:val="0"/>
              <w:marRight w:val="0"/>
              <w:marTop w:val="0"/>
              <w:marBottom w:val="0"/>
              <w:divBdr>
                <w:top w:val="none" w:sz="0" w:space="0" w:color="auto"/>
                <w:left w:val="none" w:sz="0" w:space="0" w:color="auto"/>
                <w:bottom w:val="none" w:sz="0" w:space="0" w:color="auto"/>
                <w:right w:val="none" w:sz="0" w:space="0" w:color="auto"/>
              </w:divBdr>
            </w:div>
          </w:divsChild>
        </w:div>
        <w:div w:id="1448549577">
          <w:marLeft w:val="0"/>
          <w:marRight w:val="0"/>
          <w:marTop w:val="0"/>
          <w:marBottom w:val="0"/>
          <w:divBdr>
            <w:top w:val="none" w:sz="0" w:space="0" w:color="auto"/>
            <w:left w:val="none" w:sz="0" w:space="0" w:color="auto"/>
            <w:bottom w:val="none" w:sz="0" w:space="0" w:color="auto"/>
            <w:right w:val="none" w:sz="0" w:space="0" w:color="auto"/>
          </w:divBdr>
        </w:div>
        <w:div w:id="1955139021">
          <w:marLeft w:val="0"/>
          <w:marRight w:val="0"/>
          <w:marTop w:val="0"/>
          <w:marBottom w:val="0"/>
          <w:divBdr>
            <w:top w:val="none" w:sz="0" w:space="0" w:color="auto"/>
            <w:left w:val="none" w:sz="0" w:space="0" w:color="auto"/>
            <w:bottom w:val="none" w:sz="0" w:space="0" w:color="auto"/>
            <w:right w:val="none" w:sz="0" w:space="0" w:color="auto"/>
          </w:divBdr>
          <w:divsChild>
            <w:div w:id="1262879710">
              <w:marLeft w:val="0"/>
              <w:marRight w:val="0"/>
              <w:marTop w:val="0"/>
              <w:marBottom w:val="0"/>
              <w:divBdr>
                <w:top w:val="none" w:sz="0" w:space="0" w:color="auto"/>
                <w:left w:val="none" w:sz="0" w:space="0" w:color="auto"/>
                <w:bottom w:val="none" w:sz="0" w:space="0" w:color="auto"/>
                <w:right w:val="none" w:sz="0" w:space="0" w:color="auto"/>
              </w:divBdr>
            </w:div>
          </w:divsChild>
        </w:div>
        <w:div w:id="1952660446">
          <w:marLeft w:val="0"/>
          <w:marRight w:val="0"/>
          <w:marTop w:val="0"/>
          <w:marBottom w:val="0"/>
          <w:divBdr>
            <w:top w:val="none" w:sz="0" w:space="0" w:color="auto"/>
            <w:left w:val="none" w:sz="0" w:space="0" w:color="auto"/>
            <w:bottom w:val="none" w:sz="0" w:space="0" w:color="auto"/>
            <w:right w:val="none" w:sz="0" w:space="0" w:color="auto"/>
          </w:divBdr>
        </w:div>
        <w:div w:id="280261838">
          <w:marLeft w:val="0"/>
          <w:marRight w:val="0"/>
          <w:marTop w:val="0"/>
          <w:marBottom w:val="0"/>
          <w:divBdr>
            <w:top w:val="none" w:sz="0" w:space="0" w:color="auto"/>
            <w:left w:val="none" w:sz="0" w:space="0" w:color="auto"/>
            <w:bottom w:val="none" w:sz="0" w:space="0" w:color="auto"/>
            <w:right w:val="none" w:sz="0" w:space="0" w:color="auto"/>
          </w:divBdr>
          <w:divsChild>
            <w:div w:id="1506900757">
              <w:marLeft w:val="0"/>
              <w:marRight w:val="0"/>
              <w:marTop w:val="0"/>
              <w:marBottom w:val="0"/>
              <w:divBdr>
                <w:top w:val="none" w:sz="0" w:space="0" w:color="auto"/>
                <w:left w:val="none" w:sz="0" w:space="0" w:color="auto"/>
                <w:bottom w:val="none" w:sz="0" w:space="0" w:color="auto"/>
                <w:right w:val="none" w:sz="0" w:space="0" w:color="auto"/>
              </w:divBdr>
            </w:div>
          </w:divsChild>
        </w:div>
        <w:div w:id="541671699">
          <w:marLeft w:val="0"/>
          <w:marRight w:val="0"/>
          <w:marTop w:val="0"/>
          <w:marBottom w:val="0"/>
          <w:divBdr>
            <w:top w:val="none" w:sz="0" w:space="0" w:color="auto"/>
            <w:left w:val="none" w:sz="0" w:space="0" w:color="auto"/>
            <w:bottom w:val="none" w:sz="0" w:space="0" w:color="auto"/>
            <w:right w:val="none" w:sz="0" w:space="0" w:color="auto"/>
          </w:divBdr>
        </w:div>
        <w:div w:id="1645114580">
          <w:marLeft w:val="0"/>
          <w:marRight w:val="0"/>
          <w:marTop w:val="0"/>
          <w:marBottom w:val="0"/>
          <w:divBdr>
            <w:top w:val="none" w:sz="0" w:space="0" w:color="auto"/>
            <w:left w:val="none" w:sz="0" w:space="0" w:color="auto"/>
            <w:bottom w:val="none" w:sz="0" w:space="0" w:color="auto"/>
            <w:right w:val="none" w:sz="0" w:space="0" w:color="auto"/>
          </w:divBdr>
          <w:divsChild>
            <w:div w:id="129517866">
              <w:marLeft w:val="0"/>
              <w:marRight w:val="0"/>
              <w:marTop w:val="0"/>
              <w:marBottom w:val="0"/>
              <w:divBdr>
                <w:top w:val="none" w:sz="0" w:space="0" w:color="auto"/>
                <w:left w:val="none" w:sz="0" w:space="0" w:color="auto"/>
                <w:bottom w:val="none" w:sz="0" w:space="0" w:color="auto"/>
                <w:right w:val="none" w:sz="0" w:space="0" w:color="auto"/>
              </w:divBdr>
            </w:div>
          </w:divsChild>
        </w:div>
        <w:div w:id="151876988">
          <w:marLeft w:val="0"/>
          <w:marRight w:val="0"/>
          <w:marTop w:val="0"/>
          <w:marBottom w:val="0"/>
          <w:divBdr>
            <w:top w:val="none" w:sz="0" w:space="0" w:color="auto"/>
            <w:left w:val="none" w:sz="0" w:space="0" w:color="auto"/>
            <w:bottom w:val="none" w:sz="0" w:space="0" w:color="auto"/>
            <w:right w:val="none" w:sz="0" w:space="0" w:color="auto"/>
          </w:divBdr>
        </w:div>
        <w:div w:id="2024933383">
          <w:marLeft w:val="0"/>
          <w:marRight w:val="0"/>
          <w:marTop w:val="0"/>
          <w:marBottom w:val="0"/>
          <w:divBdr>
            <w:top w:val="none" w:sz="0" w:space="0" w:color="auto"/>
            <w:left w:val="none" w:sz="0" w:space="0" w:color="auto"/>
            <w:bottom w:val="none" w:sz="0" w:space="0" w:color="auto"/>
            <w:right w:val="none" w:sz="0" w:space="0" w:color="auto"/>
          </w:divBdr>
          <w:divsChild>
            <w:div w:id="1342853646">
              <w:marLeft w:val="0"/>
              <w:marRight w:val="0"/>
              <w:marTop w:val="0"/>
              <w:marBottom w:val="0"/>
              <w:divBdr>
                <w:top w:val="none" w:sz="0" w:space="0" w:color="auto"/>
                <w:left w:val="none" w:sz="0" w:space="0" w:color="auto"/>
                <w:bottom w:val="none" w:sz="0" w:space="0" w:color="auto"/>
                <w:right w:val="none" w:sz="0" w:space="0" w:color="auto"/>
              </w:divBdr>
            </w:div>
          </w:divsChild>
        </w:div>
        <w:div w:id="1917199721">
          <w:marLeft w:val="0"/>
          <w:marRight w:val="0"/>
          <w:marTop w:val="0"/>
          <w:marBottom w:val="0"/>
          <w:divBdr>
            <w:top w:val="none" w:sz="0" w:space="0" w:color="auto"/>
            <w:left w:val="none" w:sz="0" w:space="0" w:color="auto"/>
            <w:bottom w:val="none" w:sz="0" w:space="0" w:color="auto"/>
            <w:right w:val="none" w:sz="0" w:space="0" w:color="auto"/>
          </w:divBdr>
        </w:div>
        <w:div w:id="772824661">
          <w:marLeft w:val="0"/>
          <w:marRight w:val="0"/>
          <w:marTop w:val="0"/>
          <w:marBottom w:val="0"/>
          <w:divBdr>
            <w:top w:val="none" w:sz="0" w:space="0" w:color="auto"/>
            <w:left w:val="none" w:sz="0" w:space="0" w:color="auto"/>
            <w:bottom w:val="none" w:sz="0" w:space="0" w:color="auto"/>
            <w:right w:val="none" w:sz="0" w:space="0" w:color="auto"/>
          </w:divBdr>
          <w:divsChild>
            <w:div w:id="1283416936">
              <w:marLeft w:val="0"/>
              <w:marRight w:val="0"/>
              <w:marTop w:val="0"/>
              <w:marBottom w:val="0"/>
              <w:divBdr>
                <w:top w:val="none" w:sz="0" w:space="0" w:color="auto"/>
                <w:left w:val="none" w:sz="0" w:space="0" w:color="auto"/>
                <w:bottom w:val="none" w:sz="0" w:space="0" w:color="auto"/>
                <w:right w:val="none" w:sz="0" w:space="0" w:color="auto"/>
              </w:divBdr>
            </w:div>
          </w:divsChild>
        </w:div>
        <w:div w:id="193035082">
          <w:marLeft w:val="0"/>
          <w:marRight w:val="0"/>
          <w:marTop w:val="300"/>
          <w:marBottom w:val="0"/>
          <w:divBdr>
            <w:top w:val="none" w:sz="0" w:space="0" w:color="auto"/>
            <w:left w:val="none" w:sz="0" w:space="0" w:color="auto"/>
            <w:bottom w:val="none" w:sz="0" w:space="0" w:color="auto"/>
            <w:right w:val="none" w:sz="0" w:space="0" w:color="auto"/>
          </w:divBdr>
          <w:divsChild>
            <w:div w:id="1133327300">
              <w:marLeft w:val="0"/>
              <w:marRight w:val="0"/>
              <w:marTop w:val="0"/>
              <w:marBottom w:val="0"/>
              <w:divBdr>
                <w:top w:val="none" w:sz="0" w:space="0" w:color="auto"/>
                <w:left w:val="none" w:sz="0" w:space="0" w:color="auto"/>
                <w:bottom w:val="none" w:sz="0" w:space="0" w:color="auto"/>
                <w:right w:val="none" w:sz="0" w:space="0" w:color="auto"/>
              </w:divBdr>
              <w:divsChild>
                <w:div w:id="4542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506103">
          <w:marLeft w:val="0"/>
          <w:marRight w:val="0"/>
          <w:marTop w:val="300"/>
          <w:marBottom w:val="0"/>
          <w:divBdr>
            <w:top w:val="none" w:sz="0" w:space="0" w:color="auto"/>
            <w:left w:val="none" w:sz="0" w:space="0" w:color="auto"/>
            <w:bottom w:val="none" w:sz="0" w:space="0" w:color="auto"/>
            <w:right w:val="none" w:sz="0" w:space="0" w:color="auto"/>
          </w:divBdr>
          <w:divsChild>
            <w:div w:id="1634091421">
              <w:marLeft w:val="0"/>
              <w:marRight w:val="0"/>
              <w:marTop w:val="0"/>
              <w:marBottom w:val="0"/>
              <w:divBdr>
                <w:top w:val="none" w:sz="0" w:space="0" w:color="auto"/>
                <w:left w:val="none" w:sz="0" w:space="0" w:color="auto"/>
                <w:bottom w:val="none" w:sz="0" w:space="0" w:color="auto"/>
                <w:right w:val="none" w:sz="0" w:space="0" w:color="auto"/>
              </w:divBdr>
              <w:divsChild>
                <w:div w:id="2057000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796536">
          <w:marLeft w:val="0"/>
          <w:marRight w:val="0"/>
          <w:marTop w:val="300"/>
          <w:marBottom w:val="0"/>
          <w:divBdr>
            <w:top w:val="none" w:sz="0" w:space="0" w:color="auto"/>
            <w:left w:val="none" w:sz="0" w:space="0" w:color="auto"/>
            <w:bottom w:val="none" w:sz="0" w:space="0" w:color="auto"/>
            <w:right w:val="none" w:sz="0" w:space="0" w:color="auto"/>
          </w:divBdr>
          <w:divsChild>
            <w:div w:id="1990789343">
              <w:marLeft w:val="0"/>
              <w:marRight w:val="0"/>
              <w:marTop w:val="0"/>
              <w:marBottom w:val="0"/>
              <w:divBdr>
                <w:top w:val="none" w:sz="0" w:space="0" w:color="auto"/>
                <w:left w:val="none" w:sz="0" w:space="0" w:color="auto"/>
                <w:bottom w:val="none" w:sz="0" w:space="0" w:color="auto"/>
                <w:right w:val="none" w:sz="0" w:space="0" w:color="auto"/>
              </w:divBdr>
              <w:divsChild>
                <w:div w:id="1975401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156263">
          <w:marLeft w:val="0"/>
          <w:marRight w:val="0"/>
          <w:marTop w:val="300"/>
          <w:marBottom w:val="0"/>
          <w:divBdr>
            <w:top w:val="none" w:sz="0" w:space="0" w:color="auto"/>
            <w:left w:val="none" w:sz="0" w:space="0" w:color="auto"/>
            <w:bottom w:val="none" w:sz="0" w:space="0" w:color="auto"/>
            <w:right w:val="none" w:sz="0" w:space="0" w:color="auto"/>
          </w:divBdr>
          <w:divsChild>
            <w:div w:id="1843202864">
              <w:marLeft w:val="0"/>
              <w:marRight w:val="0"/>
              <w:marTop w:val="0"/>
              <w:marBottom w:val="0"/>
              <w:divBdr>
                <w:top w:val="none" w:sz="0" w:space="0" w:color="auto"/>
                <w:left w:val="none" w:sz="0" w:space="0" w:color="auto"/>
                <w:bottom w:val="none" w:sz="0" w:space="0" w:color="auto"/>
                <w:right w:val="none" w:sz="0" w:space="0" w:color="auto"/>
              </w:divBdr>
              <w:divsChild>
                <w:div w:id="208726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919561">
      <w:bodyDiv w:val="1"/>
      <w:marLeft w:val="0"/>
      <w:marRight w:val="0"/>
      <w:marTop w:val="0"/>
      <w:marBottom w:val="0"/>
      <w:divBdr>
        <w:top w:val="none" w:sz="0" w:space="0" w:color="auto"/>
        <w:left w:val="none" w:sz="0" w:space="0" w:color="auto"/>
        <w:bottom w:val="none" w:sz="0" w:space="0" w:color="auto"/>
        <w:right w:val="none" w:sz="0" w:space="0" w:color="auto"/>
      </w:divBdr>
      <w:divsChild>
        <w:div w:id="571622674">
          <w:marLeft w:val="0"/>
          <w:marRight w:val="0"/>
          <w:marTop w:val="0"/>
          <w:marBottom w:val="0"/>
          <w:divBdr>
            <w:top w:val="none" w:sz="0" w:space="0" w:color="auto"/>
            <w:left w:val="none" w:sz="0" w:space="0" w:color="auto"/>
            <w:bottom w:val="none" w:sz="0" w:space="0" w:color="auto"/>
            <w:right w:val="none" w:sz="0" w:space="0" w:color="auto"/>
          </w:divBdr>
        </w:div>
        <w:div w:id="809135440">
          <w:marLeft w:val="0"/>
          <w:marRight w:val="0"/>
          <w:marTop w:val="0"/>
          <w:marBottom w:val="0"/>
          <w:divBdr>
            <w:top w:val="none" w:sz="0" w:space="0" w:color="auto"/>
            <w:left w:val="none" w:sz="0" w:space="0" w:color="auto"/>
            <w:bottom w:val="none" w:sz="0" w:space="0" w:color="auto"/>
            <w:right w:val="none" w:sz="0" w:space="0" w:color="auto"/>
          </w:divBdr>
          <w:divsChild>
            <w:div w:id="1809128524">
              <w:marLeft w:val="0"/>
              <w:marRight w:val="0"/>
              <w:marTop w:val="0"/>
              <w:marBottom w:val="0"/>
              <w:divBdr>
                <w:top w:val="none" w:sz="0" w:space="0" w:color="auto"/>
                <w:left w:val="none" w:sz="0" w:space="0" w:color="auto"/>
                <w:bottom w:val="none" w:sz="0" w:space="0" w:color="auto"/>
                <w:right w:val="none" w:sz="0" w:space="0" w:color="auto"/>
              </w:divBdr>
            </w:div>
          </w:divsChild>
        </w:div>
        <w:div w:id="1214124562">
          <w:marLeft w:val="0"/>
          <w:marRight w:val="0"/>
          <w:marTop w:val="0"/>
          <w:marBottom w:val="0"/>
          <w:divBdr>
            <w:top w:val="none" w:sz="0" w:space="0" w:color="auto"/>
            <w:left w:val="none" w:sz="0" w:space="0" w:color="auto"/>
            <w:bottom w:val="none" w:sz="0" w:space="0" w:color="auto"/>
            <w:right w:val="none" w:sz="0" w:space="0" w:color="auto"/>
          </w:divBdr>
        </w:div>
        <w:div w:id="881407693">
          <w:marLeft w:val="0"/>
          <w:marRight w:val="0"/>
          <w:marTop w:val="0"/>
          <w:marBottom w:val="0"/>
          <w:divBdr>
            <w:top w:val="none" w:sz="0" w:space="0" w:color="auto"/>
            <w:left w:val="none" w:sz="0" w:space="0" w:color="auto"/>
            <w:bottom w:val="none" w:sz="0" w:space="0" w:color="auto"/>
            <w:right w:val="none" w:sz="0" w:space="0" w:color="auto"/>
          </w:divBdr>
          <w:divsChild>
            <w:div w:id="1279220737">
              <w:marLeft w:val="0"/>
              <w:marRight w:val="0"/>
              <w:marTop w:val="0"/>
              <w:marBottom w:val="0"/>
              <w:divBdr>
                <w:top w:val="none" w:sz="0" w:space="0" w:color="auto"/>
                <w:left w:val="none" w:sz="0" w:space="0" w:color="auto"/>
                <w:bottom w:val="none" w:sz="0" w:space="0" w:color="auto"/>
                <w:right w:val="none" w:sz="0" w:space="0" w:color="auto"/>
              </w:divBdr>
            </w:div>
          </w:divsChild>
        </w:div>
        <w:div w:id="2123181434">
          <w:marLeft w:val="0"/>
          <w:marRight w:val="0"/>
          <w:marTop w:val="0"/>
          <w:marBottom w:val="0"/>
          <w:divBdr>
            <w:top w:val="none" w:sz="0" w:space="0" w:color="auto"/>
            <w:left w:val="none" w:sz="0" w:space="0" w:color="auto"/>
            <w:bottom w:val="none" w:sz="0" w:space="0" w:color="auto"/>
            <w:right w:val="none" w:sz="0" w:space="0" w:color="auto"/>
          </w:divBdr>
        </w:div>
        <w:div w:id="445318878">
          <w:marLeft w:val="0"/>
          <w:marRight w:val="0"/>
          <w:marTop w:val="0"/>
          <w:marBottom w:val="0"/>
          <w:divBdr>
            <w:top w:val="none" w:sz="0" w:space="0" w:color="auto"/>
            <w:left w:val="none" w:sz="0" w:space="0" w:color="auto"/>
            <w:bottom w:val="none" w:sz="0" w:space="0" w:color="auto"/>
            <w:right w:val="none" w:sz="0" w:space="0" w:color="auto"/>
          </w:divBdr>
          <w:divsChild>
            <w:div w:id="755250591">
              <w:marLeft w:val="0"/>
              <w:marRight w:val="0"/>
              <w:marTop w:val="0"/>
              <w:marBottom w:val="0"/>
              <w:divBdr>
                <w:top w:val="none" w:sz="0" w:space="0" w:color="auto"/>
                <w:left w:val="none" w:sz="0" w:space="0" w:color="auto"/>
                <w:bottom w:val="none" w:sz="0" w:space="0" w:color="auto"/>
                <w:right w:val="none" w:sz="0" w:space="0" w:color="auto"/>
              </w:divBdr>
            </w:div>
          </w:divsChild>
        </w:div>
        <w:div w:id="2041512541">
          <w:marLeft w:val="0"/>
          <w:marRight w:val="0"/>
          <w:marTop w:val="0"/>
          <w:marBottom w:val="0"/>
          <w:divBdr>
            <w:top w:val="none" w:sz="0" w:space="0" w:color="auto"/>
            <w:left w:val="none" w:sz="0" w:space="0" w:color="auto"/>
            <w:bottom w:val="none" w:sz="0" w:space="0" w:color="auto"/>
            <w:right w:val="none" w:sz="0" w:space="0" w:color="auto"/>
          </w:divBdr>
        </w:div>
        <w:div w:id="600264112">
          <w:marLeft w:val="0"/>
          <w:marRight w:val="0"/>
          <w:marTop w:val="0"/>
          <w:marBottom w:val="0"/>
          <w:divBdr>
            <w:top w:val="none" w:sz="0" w:space="0" w:color="auto"/>
            <w:left w:val="none" w:sz="0" w:space="0" w:color="auto"/>
            <w:bottom w:val="none" w:sz="0" w:space="0" w:color="auto"/>
            <w:right w:val="none" w:sz="0" w:space="0" w:color="auto"/>
          </w:divBdr>
          <w:divsChild>
            <w:div w:id="710956749">
              <w:marLeft w:val="0"/>
              <w:marRight w:val="0"/>
              <w:marTop w:val="0"/>
              <w:marBottom w:val="0"/>
              <w:divBdr>
                <w:top w:val="none" w:sz="0" w:space="0" w:color="auto"/>
                <w:left w:val="none" w:sz="0" w:space="0" w:color="auto"/>
                <w:bottom w:val="none" w:sz="0" w:space="0" w:color="auto"/>
                <w:right w:val="none" w:sz="0" w:space="0" w:color="auto"/>
              </w:divBdr>
            </w:div>
          </w:divsChild>
        </w:div>
        <w:div w:id="153492107">
          <w:marLeft w:val="0"/>
          <w:marRight w:val="0"/>
          <w:marTop w:val="0"/>
          <w:marBottom w:val="0"/>
          <w:divBdr>
            <w:top w:val="none" w:sz="0" w:space="0" w:color="auto"/>
            <w:left w:val="none" w:sz="0" w:space="0" w:color="auto"/>
            <w:bottom w:val="none" w:sz="0" w:space="0" w:color="auto"/>
            <w:right w:val="none" w:sz="0" w:space="0" w:color="auto"/>
          </w:divBdr>
        </w:div>
        <w:div w:id="1354725397">
          <w:marLeft w:val="0"/>
          <w:marRight w:val="0"/>
          <w:marTop w:val="0"/>
          <w:marBottom w:val="0"/>
          <w:divBdr>
            <w:top w:val="none" w:sz="0" w:space="0" w:color="auto"/>
            <w:left w:val="none" w:sz="0" w:space="0" w:color="auto"/>
            <w:bottom w:val="none" w:sz="0" w:space="0" w:color="auto"/>
            <w:right w:val="none" w:sz="0" w:space="0" w:color="auto"/>
          </w:divBdr>
          <w:divsChild>
            <w:div w:id="1398700603">
              <w:marLeft w:val="0"/>
              <w:marRight w:val="0"/>
              <w:marTop w:val="0"/>
              <w:marBottom w:val="0"/>
              <w:divBdr>
                <w:top w:val="none" w:sz="0" w:space="0" w:color="auto"/>
                <w:left w:val="none" w:sz="0" w:space="0" w:color="auto"/>
                <w:bottom w:val="none" w:sz="0" w:space="0" w:color="auto"/>
                <w:right w:val="none" w:sz="0" w:space="0" w:color="auto"/>
              </w:divBdr>
            </w:div>
          </w:divsChild>
        </w:div>
        <w:div w:id="1671522021">
          <w:marLeft w:val="0"/>
          <w:marRight w:val="0"/>
          <w:marTop w:val="0"/>
          <w:marBottom w:val="0"/>
          <w:divBdr>
            <w:top w:val="none" w:sz="0" w:space="0" w:color="auto"/>
            <w:left w:val="none" w:sz="0" w:space="0" w:color="auto"/>
            <w:bottom w:val="none" w:sz="0" w:space="0" w:color="auto"/>
            <w:right w:val="none" w:sz="0" w:space="0" w:color="auto"/>
          </w:divBdr>
        </w:div>
        <w:div w:id="2046296685">
          <w:marLeft w:val="0"/>
          <w:marRight w:val="0"/>
          <w:marTop w:val="0"/>
          <w:marBottom w:val="0"/>
          <w:divBdr>
            <w:top w:val="none" w:sz="0" w:space="0" w:color="auto"/>
            <w:left w:val="none" w:sz="0" w:space="0" w:color="auto"/>
            <w:bottom w:val="none" w:sz="0" w:space="0" w:color="auto"/>
            <w:right w:val="none" w:sz="0" w:space="0" w:color="auto"/>
          </w:divBdr>
          <w:divsChild>
            <w:div w:id="172453702">
              <w:marLeft w:val="0"/>
              <w:marRight w:val="0"/>
              <w:marTop w:val="0"/>
              <w:marBottom w:val="0"/>
              <w:divBdr>
                <w:top w:val="none" w:sz="0" w:space="0" w:color="auto"/>
                <w:left w:val="none" w:sz="0" w:space="0" w:color="auto"/>
                <w:bottom w:val="none" w:sz="0" w:space="0" w:color="auto"/>
                <w:right w:val="none" w:sz="0" w:space="0" w:color="auto"/>
              </w:divBdr>
            </w:div>
          </w:divsChild>
        </w:div>
        <w:div w:id="84352642">
          <w:marLeft w:val="0"/>
          <w:marRight w:val="0"/>
          <w:marTop w:val="0"/>
          <w:marBottom w:val="0"/>
          <w:divBdr>
            <w:top w:val="none" w:sz="0" w:space="0" w:color="auto"/>
            <w:left w:val="none" w:sz="0" w:space="0" w:color="auto"/>
            <w:bottom w:val="none" w:sz="0" w:space="0" w:color="auto"/>
            <w:right w:val="none" w:sz="0" w:space="0" w:color="auto"/>
          </w:divBdr>
        </w:div>
        <w:div w:id="1183591457">
          <w:marLeft w:val="0"/>
          <w:marRight w:val="0"/>
          <w:marTop w:val="0"/>
          <w:marBottom w:val="0"/>
          <w:divBdr>
            <w:top w:val="none" w:sz="0" w:space="0" w:color="auto"/>
            <w:left w:val="none" w:sz="0" w:space="0" w:color="auto"/>
            <w:bottom w:val="none" w:sz="0" w:space="0" w:color="auto"/>
            <w:right w:val="none" w:sz="0" w:space="0" w:color="auto"/>
          </w:divBdr>
          <w:divsChild>
            <w:div w:id="2064332769">
              <w:marLeft w:val="0"/>
              <w:marRight w:val="0"/>
              <w:marTop w:val="0"/>
              <w:marBottom w:val="0"/>
              <w:divBdr>
                <w:top w:val="none" w:sz="0" w:space="0" w:color="auto"/>
                <w:left w:val="none" w:sz="0" w:space="0" w:color="auto"/>
                <w:bottom w:val="none" w:sz="0" w:space="0" w:color="auto"/>
                <w:right w:val="none" w:sz="0" w:space="0" w:color="auto"/>
              </w:divBdr>
            </w:div>
          </w:divsChild>
        </w:div>
        <w:div w:id="780225164">
          <w:marLeft w:val="0"/>
          <w:marRight w:val="0"/>
          <w:marTop w:val="300"/>
          <w:marBottom w:val="0"/>
          <w:divBdr>
            <w:top w:val="none" w:sz="0" w:space="0" w:color="auto"/>
            <w:left w:val="none" w:sz="0" w:space="0" w:color="auto"/>
            <w:bottom w:val="none" w:sz="0" w:space="0" w:color="auto"/>
            <w:right w:val="none" w:sz="0" w:space="0" w:color="auto"/>
          </w:divBdr>
          <w:divsChild>
            <w:div w:id="56436319">
              <w:marLeft w:val="0"/>
              <w:marRight w:val="0"/>
              <w:marTop w:val="0"/>
              <w:marBottom w:val="0"/>
              <w:divBdr>
                <w:top w:val="none" w:sz="0" w:space="0" w:color="auto"/>
                <w:left w:val="none" w:sz="0" w:space="0" w:color="auto"/>
                <w:bottom w:val="none" w:sz="0" w:space="0" w:color="auto"/>
                <w:right w:val="none" w:sz="0" w:space="0" w:color="auto"/>
              </w:divBdr>
              <w:divsChild>
                <w:div w:id="200863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568">
          <w:marLeft w:val="0"/>
          <w:marRight w:val="0"/>
          <w:marTop w:val="300"/>
          <w:marBottom w:val="0"/>
          <w:divBdr>
            <w:top w:val="none" w:sz="0" w:space="0" w:color="auto"/>
            <w:left w:val="none" w:sz="0" w:space="0" w:color="auto"/>
            <w:bottom w:val="none" w:sz="0" w:space="0" w:color="auto"/>
            <w:right w:val="none" w:sz="0" w:space="0" w:color="auto"/>
          </w:divBdr>
          <w:divsChild>
            <w:div w:id="235406612">
              <w:marLeft w:val="0"/>
              <w:marRight w:val="0"/>
              <w:marTop w:val="0"/>
              <w:marBottom w:val="0"/>
              <w:divBdr>
                <w:top w:val="none" w:sz="0" w:space="0" w:color="auto"/>
                <w:left w:val="none" w:sz="0" w:space="0" w:color="auto"/>
                <w:bottom w:val="none" w:sz="0" w:space="0" w:color="auto"/>
                <w:right w:val="none" w:sz="0" w:space="0" w:color="auto"/>
              </w:divBdr>
              <w:divsChild>
                <w:div w:id="195470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241773">
          <w:marLeft w:val="0"/>
          <w:marRight w:val="0"/>
          <w:marTop w:val="300"/>
          <w:marBottom w:val="0"/>
          <w:divBdr>
            <w:top w:val="none" w:sz="0" w:space="0" w:color="auto"/>
            <w:left w:val="none" w:sz="0" w:space="0" w:color="auto"/>
            <w:bottom w:val="none" w:sz="0" w:space="0" w:color="auto"/>
            <w:right w:val="none" w:sz="0" w:space="0" w:color="auto"/>
          </w:divBdr>
          <w:divsChild>
            <w:div w:id="1632785644">
              <w:marLeft w:val="0"/>
              <w:marRight w:val="0"/>
              <w:marTop w:val="0"/>
              <w:marBottom w:val="0"/>
              <w:divBdr>
                <w:top w:val="none" w:sz="0" w:space="0" w:color="auto"/>
                <w:left w:val="none" w:sz="0" w:space="0" w:color="auto"/>
                <w:bottom w:val="none" w:sz="0" w:space="0" w:color="auto"/>
                <w:right w:val="none" w:sz="0" w:space="0" w:color="auto"/>
              </w:divBdr>
              <w:divsChild>
                <w:div w:id="1549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1348101153">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2065833329">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sChild>
            <w:div w:id="2119176729">
              <w:marLeft w:val="0"/>
              <w:marRight w:val="0"/>
              <w:marTop w:val="0"/>
              <w:marBottom w:val="0"/>
              <w:divBdr>
                <w:top w:val="none" w:sz="0" w:space="0" w:color="auto"/>
                <w:left w:val="none" w:sz="0" w:space="0" w:color="auto"/>
                <w:bottom w:val="none" w:sz="0" w:space="0" w:color="auto"/>
                <w:right w:val="none" w:sz="0" w:space="0" w:color="auto"/>
              </w:divBdr>
            </w:div>
          </w:divsChild>
        </w:div>
        <w:div w:id="2032682957">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1917013171">
          <w:marLeft w:val="0"/>
          <w:marRight w:val="0"/>
          <w:marTop w:val="0"/>
          <w:marBottom w:val="0"/>
          <w:divBdr>
            <w:top w:val="none" w:sz="0" w:space="0" w:color="auto"/>
            <w:left w:val="none" w:sz="0" w:space="0" w:color="auto"/>
            <w:bottom w:val="none" w:sz="0" w:space="0" w:color="auto"/>
            <w:right w:val="none" w:sz="0" w:space="0" w:color="auto"/>
          </w:divBdr>
          <w:divsChild>
            <w:div w:id="472136531">
              <w:marLeft w:val="0"/>
              <w:marRight w:val="0"/>
              <w:marTop w:val="0"/>
              <w:marBottom w:val="0"/>
              <w:divBdr>
                <w:top w:val="none" w:sz="0" w:space="0" w:color="auto"/>
                <w:left w:val="none" w:sz="0" w:space="0" w:color="auto"/>
                <w:bottom w:val="none" w:sz="0" w:space="0" w:color="auto"/>
                <w:right w:val="none" w:sz="0" w:space="0" w:color="auto"/>
              </w:divBdr>
            </w:div>
          </w:divsChild>
        </w:div>
        <w:div w:id="283654964">
          <w:marLeft w:val="0"/>
          <w:marRight w:val="0"/>
          <w:marTop w:val="0"/>
          <w:marBottom w:val="0"/>
          <w:divBdr>
            <w:top w:val="none" w:sz="0" w:space="0" w:color="auto"/>
            <w:left w:val="none" w:sz="0" w:space="0" w:color="auto"/>
            <w:bottom w:val="none" w:sz="0" w:space="0" w:color="auto"/>
            <w:right w:val="none" w:sz="0" w:space="0" w:color="auto"/>
          </w:divBdr>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253707036">
          <w:marLeft w:val="0"/>
          <w:marRight w:val="0"/>
          <w:marTop w:val="0"/>
          <w:marBottom w:val="0"/>
          <w:divBdr>
            <w:top w:val="none" w:sz="0" w:space="0" w:color="auto"/>
            <w:left w:val="none" w:sz="0" w:space="0" w:color="auto"/>
            <w:bottom w:val="none" w:sz="0" w:space="0" w:color="auto"/>
            <w:right w:val="none" w:sz="0" w:space="0" w:color="auto"/>
          </w:divBdr>
        </w:div>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2009168877">
          <w:marLeft w:val="0"/>
          <w:marRight w:val="0"/>
          <w:marTop w:val="300"/>
          <w:marBottom w:val="0"/>
          <w:divBdr>
            <w:top w:val="none" w:sz="0" w:space="0" w:color="auto"/>
            <w:left w:val="none" w:sz="0" w:space="0" w:color="auto"/>
            <w:bottom w:val="none" w:sz="0" w:space="0" w:color="auto"/>
            <w:right w:val="none" w:sz="0" w:space="0" w:color="auto"/>
          </w:divBdr>
          <w:divsChild>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sChild>
                <w:div w:id="191604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sChild>
            <w:div w:id="1907177281">
              <w:marLeft w:val="0"/>
              <w:marRight w:val="0"/>
              <w:marTop w:val="0"/>
              <w:marBottom w:val="0"/>
              <w:divBdr>
                <w:top w:val="none" w:sz="0" w:space="0" w:color="auto"/>
                <w:left w:val="none" w:sz="0" w:space="0" w:color="auto"/>
                <w:bottom w:val="none" w:sz="0" w:space="0" w:color="auto"/>
                <w:right w:val="none" w:sz="0" w:space="0" w:color="auto"/>
              </w:divBdr>
              <w:divsChild>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75829410">
      <w:bodyDiv w:val="1"/>
      <w:marLeft w:val="0"/>
      <w:marRight w:val="0"/>
      <w:marTop w:val="0"/>
      <w:marBottom w:val="0"/>
      <w:divBdr>
        <w:top w:val="none" w:sz="0" w:space="0" w:color="auto"/>
        <w:left w:val="none" w:sz="0" w:space="0" w:color="auto"/>
        <w:bottom w:val="none" w:sz="0" w:space="0" w:color="auto"/>
        <w:right w:val="none" w:sz="0" w:space="0" w:color="auto"/>
      </w:divBdr>
    </w:div>
    <w:div w:id="1476872939">
      <w:bodyDiv w:val="1"/>
      <w:marLeft w:val="0"/>
      <w:marRight w:val="0"/>
      <w:marTop w:val="0"/>
      <w:marBottom w:val="0"/>
      <w:divBdr>
        <w:top w:val="none" w:sz="0" w:space="0" w:color="auto"/>
        <w:left w:val="none" w:sz="0" w:space="0" w:color="auto"/>
        <w:bottom w:val="none" w:sz="0" w:space="0" w:color="auto"/>
        <w:right w:val="none" w:sz="0" w:space="0" w:color="auto"/>
      </w:divBdr>
      <w:divsChild>
        <w:div w:id="655884399">
          <w:marLeft w:val="0"/>
          <w:marRight w:val="0"/>
          <w:marTop w:val="0"/>
          <w:marBottom w:val="0"/>
          <w:divBdr>
            <w:top w:val="none" w:sz="0" w:space="0" w:color="auto"/>
            <w:left w:val="none" w:sz="0" w:space="0" w:color="auto"/>
            <w:bottom w:val="none" w:sz="0" w:space="0" w:color="auto"/>
            <w:right w:val="none" w:sz="0" w:space="0" w:color="auto"/>
          </w:divBdr>
        </w:div>
        <w:div w:id="58210993">
          <w:marLeft w:val="0"/>
          <w:marRight w:val="0"/>
          <w:marTop w:val="0"/>
          <w:marBottom w:val="0"/>
          <w:divBdr>
            <w:top w:val="none" w:sz="0" w:space="0" w:color="auto"/>
            <w:left w:val="none" w:sz="0" w:space="0" w:color="auto"/>
            <w:bottom w:val="none" w:sz="0" w:space="0" w:color="auto"/>
            <w:right w:val="none" w:sz="0" w:space="0" w:color="auto"/>
          </w:divBdr>
          <w:divsChild>
            <w:div w:id="431390312">
              <w:marLeft w:val="0"/>
              <w:marRight w:val="0"/>
              <w:marTop w:val="0"/>
              <w:marBottom w:val="0"/>
              <w:divBdr>
                <w:top w:val="none" w:sz="0" w:space="0" w:color="auto"/>
                <w:left w:val="none" w:sz="0" w:space="0" w:color="auto"/>
                <w:bottom w:val="none" w:sz="0" w:space="0" w:color="auto"/>
                <w:right w:val="none" w:sz="0" w:space="0" w:color="auto"/>
              </w:divBdr>
            </w:div>
          </w:divsChild>
        </w:div>
        <w:div w:id="1018505238">
          <w:marLeft w:val="0"/>
          <w:marRight w:val="0"/>
          <w:marTop w:val="0"/>
          <w:marBottom w:val="0"/>
          <w:divBdr>
            <w:top w:val="none" w:sz="0" w:space="0" w:color="auto"/>
            <w:left w:val="none" w:sz="0" w:space="0" w:color="auto"/>
            <w:bottom w:val="none" w:sz="0" w:space="0" w:color="auto"/>
            <w:right w:val="none" w:sz="0" w:space="0" w:color="auto"/>
          </w:divBdr>
        </w:div>
        <w:div w:id="1279143291">
          <w:marLeft w:val="0"/>
          <w:marRight w:val="0"/>
          <w:marTop w:val="0"/>
          <w:marBottom w:val="0"/>
          <w:divBdr>
            <w:top w:val="none" w:sz="0" w:space="0" w:color="auto"/>
            <w:left w:val="none" w:sz="0" w:space="0" w:color="auto"/>
            <w:bottom w:val="none" w:sz="0" w:space="0" w:color="auto"/>
            <w:right w:val="none" w:sz="0" w:space="0" w:color="auto"/>
          </w:divBdr>
          <w:divsChild>
            <w:div w:id="1529446384">
              <w:marLeft w:val="0"/>
              <w:marRight w:val="0"/>
              <w:marTop w:val="0"/>
              <w:marBottom w:val="0"/>
              <w:divBdr>
                <w:top w:val="none" w:sz="0" w:space="0" w:color="auto"/>
                <w:left w:val="none" w:sz="0" w:space="0" w:color="auto"/>
                <w:bottom w:val="none" w:sz="0" w:space="0" w:color="auto"/>
                <w:right w:val="none" w:sz="0" w:space="0" w:color="auto"/>
              </w:divBdr>
            </w:div>
          </w:divsChild>
        </w:div>
        <w:div w:id="1577086136">
          <w:marLeft w:val="0"/>
          <w:marRight w:val="0"/>
          <w:marTop w:val="0"/>
          <w:marBottom w:val="0"/>
          <w:divBdr>
            <w:top w:val="none" w:sz="0" w:space="0" w:color="auto"/>
            <w:left w:val="none" w:sz="0" w:space="0" w:color="auto"/>
            <w:bottom w:val="none" w:sz="0" w:space="0" w:color="auto"/>
            <w:right w:val="none" w:sz="0" w:space="0" w:color="auto"/>
          </w:divBdr>
        </w:div>
        <w:div w:id="1633437765">
          <w:marLeft w:val="0"/>
          <w:marRight w:val="0"/>
          <w:marTop w:val="0"/>
          <w:marBottom w:val="0"/>
          <w:divBdr>
            <w:top w:val="none" w:sz="0" w:space="0" w:color="auto"/>
            <w:left w:val="none" w:sz="0" w:space="0" w:color="auto"/>
            <w:bottom w:val="none" w:sz="0" w:space="0" w:color="auto"/>
            <w:right w:val="none" w:sz="0" w:space="0" w:color="auto"/>
          </w:divBdr>
          <w:divsChild>
            <w:div w:id="66389839">
              <w:marLeft w:val="0"/>
              <w:marRight w:val="0"/>
              <w:marTop w:val="0"/>
              <w:marBottom w:val="0"/>
              <w:divBdr>
                <w:top w:val="none" w:sz="0" w:space="0" w:color="auto"/>
                <w:left w:val="none" w:sz="0" w:space="0" w:color="auto"/>
                <w:bottom w:val="none" w:sz="0" w:space="0" w:color="auto"/>
                <w:right w:val="none" w:sz="0" w:space="0" w:color="auto"/>
              </w:divBdr>
            </w:div>
          </w:divsChild>
        </w:div>
        <w:div w:id="548567598">
          <w:marLeft w:val="0"/>
          <w:marRight w:val="0"/>
          <w:marTop w:val="0"/>
          <w:marBottom w:val="0"/>
          <w:divBdr>
            <w:top w:val="none" w:sz="0" w:space="0" w:color="auto"/>
            <w:left w:val="none" w:sz="0" w:space="0" w:color="auto"/>
            <w:bottom w:val="none" w:sz="0" w:space="0" w:color="auto"/>
            <w:right w:val="none" w:sz="0" w:space="0" w:color="auto"/>
          </w:divBdr>
        </w:div>
        <w:div w:id="447627527">
          <w:marLeft w:val="0"/>
          <w:marRight w:val="0"/>
          <w:marTop w:val="0"/>
          <w:marBottom w:val="0"/>
          <w:divBdr>
            <w:top w:val="none" w:sz="0" w:space="0" w:color="auto"/>
            <w:left w:val="none" w:sz="0" w:space="0" w:color="auto"/>
            <w:bottom w:val="none" w:sz="0" w:space="0" w:color="auto"/>
            <w:right w:val="none" w:sz="0" w:space="0" w:color="auto"/>
          </w:divBdr>
          <w:divsChild>
            <w:div w:id="1745566741">
              <w:marLeft w:val="0"/>
              <w:marRight w:val="0"/>
              <w:marTop w:val="0"/>
              <w:marBottom w:val="0"/>
              <w:divBdr>
                <w:top w:val="none" w:sz="0" w:space="0" w:color="auto"/>
                <w:left w:val="none" w:sz="0" w:space="0" w:color="auto"/>
                <w:bottom w:val="none" w:sz="0" w:space="0" w:color="auto"/>
                <w:right w:val="none" w:sz="0" w:space="0" w:color="auto"/>
              </w:divBdr>
            </w:div>
          </w:divsChild>
        </w:div>
        <w:div w:id="1019817713">
          <w:marLeft w:val="0"/>
          <w:marRight w:val="0"/>
          <w:marTop w:val="0"/>
          <w:marBottom w:val="0"/>
          <w:divBdr>
            <w:top w:val="none" w:sz="0" w:space="0" w:color="auto"/>
            <w:left w:val="none" w:sz="0" w:space="0" w:color="auto"/>
            <w:bottom w:val="none" w:sz="0" w:space="0" w:color="auto"/>
            <w:right w:val="none" w:sz="0" w:space="0" w:color="auto"/>
          </w:divBdr>
        </w:div>
        <w:div w:id="1888490429">
          <w:marLeft w:val="0"/>
          <w:marRight w:val="0"/>
          <w:marTop w:val="0"/>
          <w:marBottom w:val="0"/>
          <w:divBdr>
            <w:top w:val="none" w:sz="0" w:space="0" w:color="auto"/>
            <w:left w:val="none" w:sz="0" w:space="0" w:color="auto"/>
            <w:bottom w:val="none" w:sz="0" w:space="0" w:color="auto"/>
            <w:right w:val="none" w:sz="0" w:space="0" w:color="auto"/>
          </w:divBdr>
          <w:divsChild>
            <w:div w:id="1478257908">
              <w:marLeft w:val="0"/>
              <w:marRight w:val="0"/>
              <w:marTop w:val="0"/>
              <w:marBottom w:val="0"/>
              <w:divBdr>
                <w:top w:val="none" w:sz="0" w:space="0" w:color="auto"/>
                <w:left w:val="none" w:sz="0" w:space="0" w:color="auto"/>
                <w:bottom w:val="none" w:sz="0" w:space="0" w:color="auto"/>
                <w:right w:val="none" w:sz="0" w:space="0" w:color="auto"/>
              </w:divBdr>
            </w:div>
          </w:divsChild>
        </w:div>
        <w:div w:id="1032606330">
          <w:marLeft w:val="0"/>
          <w:marRight w:val="0"/>
          <w:marTop w:val="0"/>
          <w:marBottom w:val="0"/>
          <w:divBdr>
            <w:top w:val="none" w:sz="0" w:space="0" w:color="auto"/>
            <w:left w:val="none" w:sz="0" w:space="0" w:color="auto"/>
            <w:bottom w:val="none" w:sz="0" w:space="0" w:color="auto"/>
            <w:right w:val="none" w:sz="0" w:space="0" w:color="auto"/>
          </w:divBdr>
        </w:div>
        <w:div w:id="1953434939">
          <w:marLeft w:val="0"/>
          <w:marRight w:val="0"/>
          <w:marTop w:val="0"/>
          <w:marBottom w:val="0"/>
          <w:divBdr>
            <w:top w:val="none" w:sz="0" w:space="0" w:color="auto"/>
            <w:left w:val="none" w:sz="0" w:space="0" w:color="auto"/>
            <w:bottom w:val="none" w:sz="0" w:space="0" w:color="auto"/>
            <w:right w:val="none" w:sz="0" w:space="0" w:color="auto"/>
          </w:divBdr>
          <w:divsChild>
            <w:div w:id="1008823974">
              <w:marLeft w:val="0"/>
              <w:marRight w:val="0"/>
              <w:marTop w:val="0"/>
              <w:marBottom w:val="0"/>
              <w:divBdr>
                <w:top w:val="none" w:sz="0" w:space="0" w:color="auto"/>
                <w:left w:val="none" w:sz="0" w:space="0" w:color="auto"/>
                <w:bottom w:val="none" w:sz="0" w:space="0" w:color="auto"/>
                <w:right w:val="none" w:sz="0" w:space="0" w:color="auto"/>
              </w:divBdr>
            </w:div>
          </w:divsChild>
        </w:div>
        <w:div w:id="443623287">
          <w:marLeft w:val="0"/>
          <w:marRight w:val="0"/>
          <w:marTop w:val="0"/>
          <w:marBottom w:val="0"/>
          <w:divBdr>
            <w:top w:val="none" w:sz="0" w:space="0" w:color="auto"/>
            <w:left w:val="none" w:sz="0" w:space="0" w:color="auto"/>
            <w:bottom w:val="none" w:sz="0" w:space="0" w:color="auto"/>
            <w:right w:val="none" w:sz="0" w:space="0" w:color="auto"/>
          </w:divBdr>
        </w:div>
        <w:div w:id="1621064351">
          <w:marLeft w:val="0"/>
          <w:marRight w:val="0"/>
          <w:marTop w:val="0"/>
          <w:marBottom w:val="0"/>
          <w:divBdr>
            <w:top w:val="none" w:sz="0" w:space="0" w:color="auto"/>
            <w:left w:val="none" w:sz="0" w:space="0" w:color="auto"/>
            <w:bottom w:val="none" w:sz="0" w:space="0" w:color="auto"/>
            <w:right w:val="none" w:sz="0" w:space="0" w:color="auto"/>
          </w:divBdr>
          <w:divsChild>
            <w:div w:id="573200743">
              <w:marLeft w:val="0"/>
              <w:marRight w:val="0"/>
              <w:marTop w:val="0"/>
              <w:marBottom w:val="0"/>
              <w:divBdr>
                <w:top w:val="none" w:sz="0" w:space="0" w:color="auto"/>
                <w:left w:val="none" w:sz="0" w:space="0" w:color="auto"/>
                <w:bottom w:val="none" w:sz="0" w:space="0" w:color="auto"/>
                <w:right w:val="none" w:sz="0" w:space="0" w:color="auto"/>
              </w:divBdr>
            </w:div>
          </w:divsChild>
        </w:div>
        <w:div w:id="1177963038">
          <w:marLeft w:val="0"/>
          <w:marRight w:val="0"/>
          <w:marTop w:val="30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sChild>
                <w:div w:id="107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79517">
          <w:marLeft w:val="0"/>
          <w:marRight w:val="0"/>
          <w:marTop w:val="300"/>
          <w:marBottom w:val="0"/>
          <w:divBdr>
            <w:top w:val="none" w:sz="0" w:space="0" w:color="auto"/>
            <w:left w:val="none" w:sz="0" w:space="0" w:color="auto"/>
            <w:bottom w:val="none" w:sz="0" w:space="0" w:color="auto"/>
            <w:right w:val="none" w:sz="0" w:space="0" w:color="auto"/>
          </w:divBdr>
          <w:divsChild>
            <w:div w:id="232592485">
              <w:marLeft w:val="0"/>
              <w:marRight w:val="0"/>
              <w:marTop w:val="0"/>
              <w:marBottom w:val="0"/>
              <w:divBdr>
                <w:top w:val="none" w:sz="0" w:space="0" w:color="auto"/>
                <w:left w:val="none" w:sz="0" w:space="0" w:color="auto"/>
                <w:bottom w:val="none" w:sz="0" w:space="0" w:color="auto"/>
                <w:right w:val="none" w:sz="0" w:space="0" w:color="auto"/>
              </w:divBdr>
              <w:divsChild>
                <w:div w:id="203241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038179">
          <w:marLeft w:val="0"/>
          <w:marRight w:val="0"/>
          <w:marTop w:val="300"/>
          <w:marBottom w:val="0"/>
          <w:divBdr>
            <w:top w:val="none" w:sz="0" w:space="0" w:color="auto"/>
            <w:left w:val="none" w:sz="0" w:space="0" w:color="auto"/>
            <w:bottom w:val="none" w:sz="0" w:space="0" w:color="auto"/>
            <w:right w:val="none" w:sz="0" w:space="0" w:color="auto"/>
          </w:divBdr>
          <w:divsChild>
            <w:div w:id="2082603100">
              <w:marLeft w:val="0"/>
              <w:marRight w:val="0"/>
              <w:marTop w:val="0"/>
              <w:marBottom w:val="0"/>
              <w:divBdr>
                <w:top w:val="none" w:sz="0" w:space="0" w:color="auto"/>
                <w:left w:val="none" w:sz="0" w:space="0" w:color="auto"/>
                <w:bottom w:val="none" w:sz="0" w:space="0" w:color="auto"/>
                <w:right w:val="none" w:sz="0" w:space="0" w:color="auto"/>
              </w:divBdr>
              <w:divsChild>
                <w:div w:id="157604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764744">
          <w:marLeft w:val="0"/>
          <w:marRight w:val="0"/>
          <w:marTop w:val="300"/>
          <w:marBottom w:val="0"/>
          <w:divBdr>
            <w:top w:val="none" w:sz="0" w:space="0" w:color="auto"/>
            <w:left w:val="none" w:sz="0" w:space="0" w:color="auto"/>
            <w:bottom w:val="none" w:sz="0" w:space="0" w:color="auto"/>
            <w:right w:val="none" w:sz="0" w:space="0" w:color="auto"/>
          </w:divBdr>
          <w:divsChild>
            <w:div w:id="1959220331">
              <w:marLeft w:val="0"/>
              <w:marRight w:val="0"/>
              <w:marTop w:val="0"/>
              <w:marBottom w:val="0"/>
              <w:divBdr>
                <w:top w:val="none" w:sz="0" w:space="0" w:color="auto"/>
                <w:left w:val="none" w:sz="0" w:space="0" w:color="auto"/>
                <w:bottom w:val="none" w:sz="0" w:space="0" w:color="auto"/>
                <w:right w:val="none" w:sz="0" w:space="0" w:color="auto"/>
              </w:divBdr>
              <w:divsChild>
                <w:div w:id="22819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8300365">
      <w:bodyDiv w:val="1"/>
      <w:marLeft w:val="0"/>
      <w:marRight w:val="0"/>
      <w:marTop w:val="0"/>
      <w:marBottom w:val="0"/>
      <w:divBdr>
        <w:top w:val="none" w:sz="0" w:space="0" w:color="auto"/>
        <w:left w:val="none" w:sz="0" w:space="0" w:color="auto"/>
        <w:bottom w:val="none" w:sz="0" w:space="0" w:color="auto"/>
        <w:right w:val="none" w:sz="0" w:space="0" w:color="auto"/>
      </w:divBdr>
      <w:divsChild>
        <w:div w:id="1986423027">
          <w:marLeft w:val="0"/>
          <w:marRight w:val="0"/>
          <w:marTop w:val="0"/>
          <w:marBottom w:val="0"/>
          <w:divBdr>
            <w:top w:val="none" w:sz="0" w:space="0" w:color="auto"/>
            <w:left w:val="none" w:sz="0" w:space="0" w:color="auto"/>
            <w:bottom w:val="none" w:sz="0" w:space="0" w:color="auto"/>
            <w:right w:val="none" w:sz="0" w:space="0" w:color="auto"/>
          </w:divBdr>
        </w:div>
        <w:div w:id="1736708956">
          <w:marLeft w:val="0"/>
          <w:marRight w:val="0"/>
          <w:marTop w:val="0"/>
          <w:marBottom w:val="0"/>
          <w:divBdr>
            <w:top w:val="none" w:sz="0" w:space="0" w:color="auto"/>
            <w:left w:val="none" w:sz="0" w:space="0" w:color="auto"/>
            <w:bottom w:val="none" w:sz="0" w:space="0" w:color="auto"/>
            <w:right w:val="none" w:sz="0" w:space="0" w:color="auto"/>
          </w:divBdr>
          <w:divsChild>
            <w:div w:id="1607470113">
              <w:marLeft w:val="0"/>
              <w:marRight w:val="0"/>
              <w:marTop w:val="0"/>
              <w:marBottom w:val="0"/>
              <w:divBdr>
                <w:top w:val="none" w:sz="0" w:space="0" w:color="auto"/>
                <w:left w:val="none" w:sz="0" w:space="0" w:color="auto"/>
                <w:bottom w:val="none" w:sz="0" w:space="0" w:color="auto"/>
                <w:right w:val="none" w:sz="0" w:space="0" w:color="auto"/>
              </w:divBdr>
            </w:div>
          </w:divsChild>
        </w:div>
        <w:div w:id="1350259188">
          <w:marLeft w:val="0"/>
          <w:marRight w:val="0"/>
          <w:marTop w:val="0"/>
          <w:marBottom w:val="0"/>
          <w:divBdr>
            <w:top w:val="none" w:sz="0" w:space="0" w:color="auto"/>
            <w:left w:val="none" w:sz="0" w:space="0" w:color="auto"/>
            <w:bottom w:val="none" w:sz="0" w:space="0" w:color="auto"/>
            <w:right w:val="none" w:sz="0" w:space="0" w:color="auto"/>
          </w:divBdr>
        </w:div>
        <w:div w:id="1929726812">
          <w:marLeft w:val="0"/>
          <w:marRight w:val="0"/>
          <w:marTop w:val="0"/>
          <w:marBottom w:val="0"/>
          <w:divBdr>
            <w:top w:val="none" w:sz="0" w:space="0" w:color="auto"/>
            <w:left w:val="none" w:sz="0" w:space="0" w:color="auto"/>
            <w:bottom w:val="none" w:sz="0" w:space="0" w:color="auto"/>
            <w:right w:val="none" w:sz="0" w:space="0" w:color="auto"/>
          </w:divBdr>
          <w:divsChild>
            <w:div w:id="805200235">
              <w:marLeft w:val="0"/>
              <w:marRight w:val="0"/>
              <w:marTop w:val="0"/>
              <w:marBottom w:val="0"/>
              <w:divBdr>
                <w:top w:val="none" w:sz="0" w:space="0" w:color="auto"/>
                <w:left w:val="none" w:sz="0" w:space="0" w:color="auto"/>
                <w:bottom w:val="none" w:sz="0" w:space="0" w:color="auto"/>
                <w:right w:val="none" w:sz="0" w:space="0" w:color="auto"/>
              </w:divBdr>
            </w:div>
          </w:divsChild>
        </w:div>
        <w:div w:id="569267977">
          <w:marLeft w:val="0"/>
          <w:marRight w:val="0"/>
          <w:marTop w:val="0"/>
          <w:marBottom w:val="0"/>
          <w:divBdr>
            <w:top w:val="none" w:sz="0" w:space="0" w:color="auto"/>
            <w:left w:val="none" w:sz="0" w:space="0" w:color="auto"/>
            <w:bottom w:val="none" w:sz="0" w:space="0" w:color="auto"/>
            <w:right w:val="none" w:sz="0" w:space="0" w:color="auto"/>
          </w:divBdr>
        </w:div>
        <w:div w:id="607079677">
          <w:marLeft w:val="0"/>
          <w:marRight w:val="0"/>
          <w:marTop w:val="0"/>
          <w:marBottom w:val="0"/>
          <w:divBdr>
            <w:top w:val="none" w:sz="0" w:space="0" w:color="auto"/>
            <w:left w:val="none" w:sz="0" w:space="0" w:color="auto"/>
            <w:bottom w:val="none" w:sz="0" w:space="0" w:color="auto"/>
            <w:right w:val="none" w:sz="0" w:space="0" w:color="auto"/>
          </w:divBdr>
          <w:divsChild>
            <w:div w:id="229773637">
              <w:marLeft w:val="0"/>
              <w:marRight w:val="0"/>
              <w:marTop w:val="0"/>
              <w:marBottom w:val="0"/>
              <w:divBdr>
                <w:top w:val="none" w:sz="0" w:space="0" w:color="auto"/>
                <w:left w:val="none" w:sz="0" w:space="0" w:color="auto"/>
                <w:bottom w:val="none" w:sz="0" w:space="0" w:color="auto"/>
                <w:right w:val="none" w:sz="0" w:space="0" w:color="auto"/>
              </w:divBdr>
            </w:div>
          </w:divsChild>
        </w:div>
        <w:div w:id="648367906">
          <w:marLeft w:val="0"/>
          <w:marRight w:val="0"/>
          <w:marTop w:val="0"/>
          <w:marBottom w:val="0"/>
          <w:divBdr>
            <w:top w:val="none" w:sz="0" w:space="0" w:color="auto"/>
            <w:left w:val="none" w:sz="0" w:space="0" w:color="auto"/>
            <w:bottom w:val="none" w:sz="0" w:space="0" w:color="auto"/>
            <w:right w:val="none" w:sz="0" w:space="0" w:color="auto"/>
          </w:divBdr>
        </w:div>
        <w:div w:id="259341042">
          <w:marLeft w:val="0"/>
          <w:marRight w:val="0"/>
          <w:marTop w:val="0"/>
          <w:marBottom w:val="0"/>
          <w:divBdr>
            <w:top w:val="none" w:sz="0" w:space="0" w:color="auto"/>
            <w:left w:val="none" w:sz="0" w:space="0" w:color="auto"/>
            <w:bottom w:val="none" w:sz="0" w:space="0" w:color="auto"/>
            <w:right w:val="none" w:sz="0" w:space="0" w:color="auto"/>
          </w:divBdr>
          <w:divsChild>
            <w:div w:id="1752579574">
              <w:marLeft w:val="0"/>
              <w:marRight w:val="0"/>
              <w:marTop w:val="0"/>
              <w:marBottom w:val="0"/>
              <w:divBdr>
                <w:top w:val="none" w:sz="0" w:space="0" w:color="auto"/>
                <w:left w:val="none" w:sz="0" w:space="0" w:color="auto"/>
                <w:bottom w:val="none" w:sz="0" w:space="0" w:color="auto"/>
                <w:right w:val="none" w:sz="0" w:space="0" w:color="auto"/>
              </w:divBdr>
            </w:div>
          </w:divsChild>
        </w:div>
        <w:div w:id="2121756705">
          <w:marLeft w:val="0"/>
          <w:marRight w:val="0"/>
          <w:marTop w:val="0"/>
          <w:marBottom w:val="0"/>
          <w:divBdr>
            <w:top w:val="none" w:sz="0" w:space="0" w:color="auto"/>
            <w:left w:val="none" w:sz="0" w:space="0" w:color="auto"/>
            <w:bottom w:val="none" w:sz="0" w:space="0" w:color="auto"/>
            <w:right w:val="none" w:sz="0" w:space="0" w:color="auto"/>
          </w:divBdr>
        </w:div>
        <w:div w:id="798037158">
          <w:marLeft w:val="0"/>
          <w:marRight w:val="0"/>
          <w:marTop w:val="0"/>
          <w:marBottom w:val="0"/>
          <w:divBdr>
            <w:top w:val="none" w:sz="0" w:space="0" w:color="auto"/>
            <w:left w:val="none" w:sz="0" w:space="0" w:color="auto"/>
            <w:bottom w:val="none" w:sz="0" w:space="0" w:color="auto"/>
            <w:right w:val="none" w:sz="0" w:space="0" w:color="auto"/>
          </w:divBdr>
          <w:divsChild>
            <w:div w:id="1005014856">
              <w:marLeft w:val="0"/>
              <w:marRight w:val="0"/>
              <w:marTop w:val="0"/>
              <w:marBottom w:val="0"/>
              <w:divBdr>
                <w:top w:val="none" w:sz="0" w:space="0" w:color="auto"/>
                <w:left w:val="none" w:sz="0" w:space="0" w:color="auto"/>
                <w:bottom w:val="none" w:sz="0" w:space="0" w:color="auto"/>
                <w:right w:val="none" w:sz="0" w:space="0" w:color="auto"/>
              </w:divBdr>
            </w:div>
          </w:divsChild>
        </w:div>
        <w:div w:id="940525954">
          <w:marLeft w:val="0"/>
          <w:marRight w:val="0"/>
          <w:marTop w:val="0"/>
          <w:marBottom w:val="0"/>
          <w:divBdr>
            <w:top w:val="none" w:sz="0" w:space="0" w:color="auto"/>
            <w:left w:val="none" w:sz="0" w:space="0" w:color="auto"/>
            <w:bottom w:val="none" w:sz="0" w:space="0" w:color="auto"/>
            <w:right w:val="none" w:sz="0" w:space="0" w:color="auto"/>
          </w:divBdr>
        </w:div>
        <w:div w:id="1818449491">
          <w:marLeft w:val="0"/>
          <w:marRight w:val="0"/>
          <w:marTop w:val="0"/>
          <w:marBottom w:val="0"/>
          <w:divBdr>
            <w:top w:val="none" w:sz="0" w:space="0" w:color="auto"/>
            <w:left w:val="none" w:sz="0" w:space="0" w:color="auto"/>
            <w:bottom w:val="none" w:sz="0" w:space="0" w:color="auto"/>
            <w:right w:val="none" w:sz="0" w:space="0" w:color="auto"/>
          </w:divBdr>
          <w:divsChild>
            <w:div w:id="529686030">
              <w:marLeft w:val="0"/>
              <w:marRight w:val="0"/>
              <w:marTop w:val="0"/>
              <w:marBottom w:val="0"/>
              <w:divBdr>
                <w:top w:val="none" w:sz="0" w:space="0" w:color="auto"/>
                <w:left w:val="none" w:sz="0" w:space="0" w:color="auto"/>
                <w:bottom w:val="none" w:sz="0" w:space="0" w:color="auto"/>
                <w:right w:val="none" w:sz="0" w:space="0" w:color="auto"/>
              </w:divBdr>
            </w:div>
          </w:divsChild>
        </w:div>
        <w:div w:id="1086070303">
          <w:marLeft w:val="0"/>
          <w:marRight w:val="0"/>
          <w:marTop w:val="0"/>
          <w:marBottom w:val="0"/>
          <w:divBdr>
            <w:top w:val="none" w:sz="0" w:space="0" w:color="auto"/>
            <w:left w:val="none" w:sz="0" w:space="0" w:color="auto"/>
            <w:bottom w:val="none" w:sz="0" w:space="0" w:color="auto"/>
            <w:right w:val="none" w:sz="0" w:space="0" w:color="auto"/>
          </w:divBdr>
        </w:div>
        <w:div w:id="897475314">
          <w:marLeft w:val="0"/>
          <w:marRight w:val="0"/>
          <w:marTop w:val="0"/>
          <w:marBottom w:val="0"/>
          <w:divBdr>
            <w:top w:val="none" w:sz="0" w:space="0" w:color="auto"/>
            <w:left w:val="none" w:sz="0" w:space="0" w:color="auto"/>
            <w:bottom w:val="none" w:sz="0" w:space="0" w:color="auto"/>
            <w:right w:val="none" w:sz="0" w:space="0" w:color="auto"/>
          </w:divBdr>
          <w:divsChild>
            <w:div w:id="672419003">
              <w:marLeft w:val="0"/>
              <w:marRight w:val="0"/>
              <w:marTop w:val="0"/>
              <w:marBottom w:val="0"/>
              <w:divBdr>
                <w:top w:val="none" w:sz="0" w:space="0" w:color="auto"/>
                <w:left w:val="none" w:sz="0" w:space="0" w:color="auto"/>
                <w:bottom w:val="none" w:sz="0" w:space="0" w:color="auto"/>
                <w:right w:val="none" w:sz="0" w:space="0" w:color="auto"/>
              </w:divBdr>
            </w:div>
          </w:divsChild>
        </w:div>
        <w:div w:id="492987197">
          <w:marLeft w:val="0"/>
          <w:marRight w:val="0"/>
          <w:marTop w:val="300"/>
          <w:marBottom w:val="0"/>
          <w:divBdr>
            <w:top w:val="none" w:sz="0" w:space="0" w:color="auto"/>
            <w:left w:val="none" w:sz="0" w:space="0" w:color="auto"/>
            <w:bottom w:val="none" w:sz="0" w:space="0" w:color="auto"/>
            <w:right w:val="none" w:sz="0" w:space="0" w:color="auto"/>
          </w:divBdr>
          <w:divsChild>
            <w:div w:id="963731203">
              <w:marLeft w:val="0"/>
              <w:marRight w:val="0"/>
              <w:marTop w:val="0"/>
              <w:marBottom w:val="0"/>
              <w:divBdr>
                <w:top w:val="none" w:sz="0" w:space="0" w:color="auto"/>
                <w:left w:val="none" w:sz="0" w:space="0" w:color="auto"/>
                <w:bottom w:val="none" w:sz="0" w:space="0" w:color="auto"/>
                <w:right w:val="none" w:sz="0" w:space="0" w:color="auto"/>
              </w:divBdr>
              <w:divsChild>
                <w:div w:id="14053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06773">
          <w:marLeft w:val="0"/>
          <w:marRight w:val="0"/>
          <w:marTop w:val="300"/>
          <w:marBottom w:val="0"/>
          <w:divBdr>
            <w:top w:val="none" w:sz="0" w:space="0" w:color="auto"/>
            <w:left w:val="none" w:sz="0" w:space="0" w:color="auto"/>
            <w:bottom w:val="none" w:sz="0" w:space="0" w:color="auto"/>
            <w:right w:val="none" w:sz="0" w:space="0" w:color="auto"/>
          </w:divBdr>
          <w:divsChild>
            <w:div w:id="299960244">
              <w:marLeft w:val="0"/>
              <w:marRight w:val="0"/>
              <w:marTop w:val="0"/>
              <w:marBottom w:val="0"/>
              <w:divBdr>
                <w:top w:val="none" w:sz="0" w:space="0" w:color="auto"/>
                <w:left w:val="none" w:sz="0" w:space="0" w:color="auto"/>
                <w:bottom w:val="none" w:sz="0" w:space="0" w:color="auto"/>
                <w:right w:val="none" w:sz="0" w:space="0" w:color="auto"/>
              </w:divBdr>
              <w:divsChild>
                <w:div w:id="10814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62555">
          <w:marLeft w:val="0"/>
          <w:marRight w:val="0"/>
          <w:marTop w:val="300"/>
          <w:marBottom w:val="0"/>
          <w:divBdr>
            <w:top w:val="none" w:sz="0" w:space="0" w:color="auto"/>
            <w:left w:val="none" w:sz="0" w:space="0" w:color="auto"/>
            <w:bottom w:val="none" w:sz="0" w:space="0" w:color="auto"/>
            <w:right w:val="none" w:sz="0" w:space="0" w:color="auto"/>
          </w:divBdr>
          <w:divsChild>
            <w:div w:id="1282420745">
              <w:marLeft w:val="0"/>
              <w:marRight w:val="0"/>
              <w:marTop w:val="0"/>
              <w:marBottom w:val="0"/>
              <w:divBdr>
                <w:top w:val="none" w:sz="0" w:space="0" w:color="auto"/>
                <w:left w:val="none" w:sz="0" w:space="0" w:color="auto"/>
                <w:bottom w:val="none" w:sz="0" w:space="0" w:color="auto"/>
                <w:right w:val="none" w:sz="0" w:space="0" w:color="auto"/>
              </w:divBdr>
              <w:divsChild>
                <w:div w:id="136271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5740">
          <w:marLeft w:val="0"/>
          <w:marRight w:val="0"/>
          <w:marTop w:val="300"/>
          <w:marBottom w:val="0"/>
          <w:divBdr>
            <w:top w:val="none" w:sz="0" w:space="0" w:color="auto"/>
            <w:left w:val="none" w:sz="0" w:space="0" w:color="auto"/>
            <w:bottom w:val="none" w:sz="0" w:space="0" w:color="auto"/>
            <w:right w:val="none" w:sz="0" w:space="0" w:color="auto"/>
          </w:divBdr>
          <w:divsChild>
            <w:div w:id="1356272844">
              <w:marLeft w:val="0"/>
              <w:marRight w:val="0"/>
              <w:marTop w:val="0"/>
              <w:marBottom w:val="0"/>
              <w:divBdr>
                <w:top w:val="none" w:sz="0" w:space="0" w:color="auto"/>
                <w:left w:val="none" w:sz="0" w:space="0" w:color="auto"/>
                <w:bottom w:val="none" w:sz="0" w:space="0" w:color="auto"/>
                <w:right w:val="none" w:sz="0" w:space="0" w:color="auto"/>
              </w:divBdr>
              <w:divsChild>
                <w:div w:id="95691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497499">
      <w:bodyDiv w:val="1"/>
      <w:marLeft w:val="0"/>
      <w:marRight w:val="0"/>
      <w:marTop w:val="0"/>
      <w:marBottom w:val="0"/>
      <w:divBdr>
        <w:top w:val="none" w:sz="0" w:space="0" w:color="auto"/>
        <w:left w:val="none" w:sz="0" w:space="0" w:color="auto"/>
        <w:bottom w:val="none" w:sz="0" w:space="0" w:color="auto"/>
        <w:right w:val="none" w:sz="0" w:space="0" w:color="auto"/>
      </w:divBdr>
      <w:divsChild>
        <w:div w:id="1431924991">
          <w:marLeft w:val="0"/>
          <w:marRight w:val="0"/>
          <w:marTop w:val="0"/>
          <w:marBottom w:val="0"/>
          <w:divBdr>
            <w:top w:val="none" w:sz="0" w:space="0" w:color="auto"/>
            <w:left w:val="none" w:sz="0" w:space="0" w:color="auto"/>
            <w:bottom w:val="none" w:sz="0" w:space="0" w:color="auto"/>
            <w:right w:val="none" w:sz="0" w:space="0" w:color="auto"/>
          </w:divBdr>
        </w:div>
        <w:div w:id="646084697">
          <w:marLeft w:val="0"/>
          <w:marRight w:val="0"/>
          <w:marTop w:val="0"/>
          <w:marBottom w:val="0"/>
          <w:divBdr>
            <w:top w:val="none" w:sz="0" w:space="0" w:color="auto"/>
            <w:left w:val="none" w:sz="0" w:space="0" w:color="auto"/>
            <w:bottom w:val="none" w:sz="0" w:space="0" w:color="auto"/>
            <w:right w:val="none" w:sz="0" w:space="0" w:color="auto"/>
          </w:divBdr>
          <w:divsChild>
            <w:div w:id="556664760">
              <w:marLeft w:val="0"/>
              <w:marRight w:val="0"/>
              <w:marTop w:val="0"/>
              <w:marBottom w:val="0"/>
              <w:divBdr>
                <w:top w:val="none" w:sz="0" w:space="0" w:color="auto"/>
                <w:left w:val="none" w:sz="0" w:space="0" w:color="auto"/>
                <w:bottom w:val="none" w:sz="0" w:space="0" w:color="auto"/>
                <w:right w:val="none" w:sz="0" w:space="0" w:color="auto"/>
              </w:divBdr>
            </w:div>
          </w:divsChild>
        </w:div>
        <w:div w:id="218441831">
          <w:marLeft w:val="0"/>
          <w:marRight w:val="0"/>
          <w:marTop w:val="0"/>
          <w:marBottom w:val="0"/>
          <w:divBdr>
            <w:top w:val="none" w:sz="0" w:space="0" w:color="auto"/>
            <w:left w:val="none" w:sz="0" w:space="0" w:color="auto"/>
            <w:bottom w:val="none" w:sz="0" w:space="0" w:color="auto"/>
            <w:right w:val="none" w:sz="0" w:space="0" w:color="auto"/>
          </w:divBdr>
        </w:div>
        <w:div w:id="1622153543">
          <w:marLeft w:val="0"/>
          <w:marRight w:val="0"/>
          <w:marTop w:val="0"/>
          <w:marBottom w:val="0"/>
          <w:divBdr>
            <w:top w:val="none" w:sz="0" w:space="0" w:color="auto"/>
            <w:left w:val="none" w:sz="0" w:space="0" w:color="auto"/>
            <w:bottom w:val="none" w:sz="0" w:space="0" w:color="auto"/>
            <w:right w:val="none" w:sz="0" w:space="0" w:color="auto"/>
          </w:divBdr>
          <w:divsChild>
            <w:div w:id="92556412">
              <w:marLeft w:val="0"/>
              <w:marRight w:val="0"/>
              <w:marTop w:val="0"/>
              <w:marBottom w:val="0"/>
              <w:divBdr>
                <w:top w:val="none" w:sz="0" w:space="0" w:color="auto"/>
                <w:left w:val="none" w:sz="0" w:space="0" w:color="auto"/>
                <w:bottom w:val="none" w:sz="0" w:space="0" w:color="auto"/>
                <w:right w:val="none" w:sz="0" w:space="0" w:color="auto"/>
              </w:divBdr>
            </w:div>
          </w:divsChild>
        </w:div>
        <w:div w:id="1061757202">
          <w:marLeft w:val="0"/>
          <w:marRight w:val="0"/>
          <w:marTop w:val="0"/>
          <w:marBottom w:val="0"/>
          <w:divBdr>
            <w:top w:val="none" w:sz="0" w:space="0" w:color="auto"/>
            <w:left w:val="none" w:sz="0" w:space="0" w:color="auto"/>
            <w:bottom w:val="none" w:sz="0" w:space="0" w:color="auto"/>
            <w:right w:val="none" w:sz="0" w:space="0" w:color="auto"/>
          </w:divBdr>
        </w:div>
        <w:div w:id="974915278">
          <w:marLeft w:val="0"/>
          <w:marRight w:val="0"/>
          <w:marTop w:val="0"/>
          <w:marBottom w:val="0"/>
          <w:divBdr>
            <w:top w:val="none" w:sz="0" w:space="0" w:color="auto"/>
            <w:left w:val="none" w:sz="0" w:space="0" w:color="auto"/>
            <w:bottom w:val="none" w:sz="0" w:space="0" w:color="auto"/>
            <w:right w:val="none" w:sz="0" w:space="0" w:color="auto"/>
          </w:divBdr>
          <w:divsChild>
            <w:div w:id="851845524">
              <w:marLeft w:val="0"/>
              <w:marRight w:val="0"/>
              <w:marTop w:val="0"/>
              <w:marBottom w:val="0"/>
              <w:divBdr>
                <w:top w:val="none" w:sz="0" w:space="0" w:color="auto"/>
                <w:left w:val="none" w:sz="0" w:space="0" w:color="auto"/>
                <w:bottom w:val="none" w:sz="0" w:space="0" w:color="auto"/>
                <w:right w:val="none" w:sz="0" w:space="0" w:color="auto"/>
              </w:divBdr>
            </w:div>
          </w:divsChild>
        </w:div>
        <w:div w:id="196234072">
          <w:marLeft w:val="0"/>
          <w:marRight w:val="0"/>
          <w:marTop w:val="0"/>
          <w:marBottom w:val="0"/>
          <w:divBdr>
            <w:top w:val="none" w:sz="0" w:space="0" w:color="auto"/>
            <w:left w:val="none" w:sz="0" w:space="0" w:color="auto"/>
            <w:bottom w:val="none" w:sz="0" w:space="0" w:color="auto"/>
            <w:right w:val="none" w:sz="0" w:space="0" w:color="auto"/>
          </w:divBdr>
        </w:div>
        <w:div w:id="1126697489">
          <w:marLeft w:val="0"/>
          <w:marRight w:val="0"/>
          <w:marTop w:val="0"/>
          <w:marBottom w:val="0"/>
          <w:divBdr>
            <w:top w:val="none" w:sz="0" w:space="0" w:color="auto"/>
            <w:left w:val="none" w:sz="0" w:space="0" w:color="auto"/>
            <w:bottom w:val="none" w:sz="0" w:space="0" w:color="auto"/>
            <w:right w:val="none" w:sz="0" w:space="0" w:color="auto"/>
          </w:divBdr>
          <w:divsChild>
            <w:div w:id="353306486">
              <w:marLeft w:val="0"/>
              <w:marRight w:val="0"/>
              <w:marTop w:val="0"/>
              <w:marBottom w:val="0"/>
              <w:divBdr>
                <w:top w:val="none" w:sz="0" w:space="0" w:color="auto"/>
                <w:left w:val="none" w:sz="0" w:space="0" w:color="auto"/>
                <w:bottom w:val="none" w:sz="0" w:space="0" w:color="auto"/>
                <w:right w:val="none" w:sz="0" w:space="0" w:color="auto"/>
              </w:divBdr>
            </w:div>
          </w:divsChild>
        </w:div>
        <w:div w:id="869418931">
          <w:marLeft w:val="0"/>
          <w:marRight w:val="0"/>
          <w:marTop w:val="0"/>
          <w:marBottom w:val="0"/>
          <w:divBdr>
            <w:top w:val="none" w:sz="0" w:space="0" w:color="auto"/>
            <w:left w:val="none" w:sz="0" w:space="0" w:color="auto"/>
            <w:bottom w:val="none" w:sz="0" w:space="0" w:color="auto"/>
            <w:right w:val="none" w:sz="0" w:space="0" w:color="auto"/>
          </w:divBdr>
        </w:div>
        <w:div w:id="1890219087">
          <w:marLeft w:val="0"/>
          <w:marRight w:val="0"/>
          <w:marTop w:val="0"/>
          <w:marBottom w:val="0"/>
          <w:divBdr>
            <w:top w:val="none" w:sz="0" w:space="0" w:color="auto"/>
            <w:left w:val="none" w:sz="0" w:space="0" w:color="auto"/>
            <w:bottom w:val="none" w:sz="0" w:space="0" w:color="auto"/>
            <w:right w:val="none" w:sz="0" w:space="0" w:color="auto"/>
          </w:divBdr>
          <w:divsChild>
            <w:div w:id="733312234">
              <w:marLeft w:val="0"/>
              <w:marRight w:val="0"/>
              <w:marTop w:val="0"/>
              <w:marBottom w:val="0"/>
              <w:divBdr>
                <w:top w:val="none" w:sz="0" w:space="0" w:color="auto"/>
                <w:left w:val="none" w:sz="0" w:space="0" w:color="auto"/>
                <w:bottom w:val="none" w:sz="0" w:space="0" w:color="auto"/>
                <w:right w:val="none" w:sz="0" w:space="0" w:color="auto"/>
              </w:divBdr>
            </w:div>
          </w:divsChild>
        </w:div>
        <w:div w:id="827214110">
          <w:marLeft w:val="0"/>
          <w:marRight w:val="0"/>
          <w:marTop w:val="0"/>
          <w:marBottom w:val="0"/>
          <w:divBdr>
            <w:top w:val="none" w:sz="0" w:space="0" w:color="auto"/>
            <w:left w:val="none" w:sz="0" w:space="0" w:color="auto"/>
            <w:bottom w:val="none" w:sz="0" w:space="0" w:color="auto"/>
            <w:right w:val="none" w:sz="0" w:space="0" w:color="auto"/>
          </w:divBdr>
        </w:div>
        <w:div w:id="220093853">
          <w:marLeft w:val="0"/>
          <w:marRight w:val="0"/>
          <w:marTop w:val="0"/>
          <w:marBottom w:val="0"/>
          <w:divBdr>
            <w:top w:val="none" w:sz="0" w:space="0" w:color="auto"/>
            <w:left w:val="none" w:sz="0" w:space="0" w:color="auto"/>
            <w:bottom w:val="none" w:sz="0" w:space="0" w:color="auto"/>
            <w:right w:val="none" w:sz="0" w:space="0" w:color="auto"/>
          </w:divBdr>
          <w:divsChild>
            <w:div w:id="358236789">
              <w:marLeft w:val="0"/>
              <w:marRight w:val="0"/>
              <w:marTop w:val="0"/>
              <w:marBottom w:val="0"/>
              <w:divBdr>
                <w:top w:val="none" w:sz="0" w:space="0" w:color="auto"/>
                <w:left w:val="none" w:sz="0" w:space="0" w:color="auto"/>
                <w:bottom w:val="none" w:sz="0" w:space="0" w:color="auto"/>
                <w:right w:val="none" w:sz="0" w:space="0" w:color="auto"/>
              </w:divBdr>
            </w:div>
          </w:divsChild>
        </w:div>
        <w:div w:id="2115975108">
          <w:marLeft w:val="0"/>
          <w:marRight w:val="0"/>
          <w:marTop w:val="0"/>
          <w:marBottom w:val="0"/>
          <w:divBdr>
            <w:top w:val="none" w:sz="0" w:space="0" w:color="auto"/>
            <w:left w:val="none" w:sz="0" w:space="0" w:color="auto"/>
            <w:bottom w:val="none" w:sz="0" w:space="0" w:color="auto"/>
            <w:right w:val="none" w:sz="0" w:space="0" w:color="auto"/>
          </w:divBdr>
        </w:div>
        <w:div w:id="1516656172">
          <w:marLeft w:val="0"/>
          <w:marRight w:val="0"/>
          <w:marTop w:val="0"/>
          <w:marBottom w:val="0"/>
          <w:divBdr>
            <w:top w:val="none" w:sz="0" w:space="0" w:color="auto"/>
            <w:left w:val="none" w:sz="0" w:space="0" w:color="auto"/>
            <w:bottom w:val="none" w:sz="0" w:space="0" w:color="auto"/>
            <w:right w:val="none" w:sz="0" w:space="0" w:color="auto"/>
          </w:divBdr>
          <w:divsChild>
            <w:div w:id="1798373495">
              <w:marLeft w:val="0"/>
              <w:marRight w:val="0"/>
              <w:marTop w:val="0"/>
              <w:marBottom w:val="0"/>
              <w:divBdr>
                <w:top w:val="none" w:sz="0" w:space="0" w:color="auto"/>
                <w:left w:val="none" w:sz="0" w:space="0" w:color="auto"/>
                <w:bottom w:val="none" w:sz="0" w:space="0" w:color="auto"/>
                <w:right w:val="none" w:sz="0" w:space="0" w:color="auto"/>
              </w:divBdr>
            </w:div>
          </w:divsChild>
        </w:div>
        <w:div w:id="1702777077">
          <w:marLeft w:val="0"/>
          <w:marRight w:val="0"/>
          <w:marTop w:val="300"/>
          <w:marBottom w:val="0"/>
          <w:divBdr>
            <w:top w:val="none" w:sz="0" w:space="0" w:color="auto"/>
            <w:left w:val="none" w:sz="0" w:space="0" w:color="auto"/>
            <w:bottom w:val="none" w:sz="0" w:space="0" w:color="auto"/>
            <w:right w:val="none" w:sz="0" w:space="0" w:color="auto"/>
          </w:divBdr>
          <w:divsChild>
            <w:div w:id="746264100">
              <w:marLeft w:val="0"/>
              <w:marRight w:val="0"/>
              <w:marTop w:val="0"/>
              <w:marBottom w:val="0"/>
              <w:divBdr>
                <w:top w:val="none" w:sz="0" w:space="0" w:color="auto"/>
                <w:left w:val="none" w:sz="0" w:space="0" w:color="auto"/>
                <w:bottom w:val="none" w:sz="0" w:space="0" w:color="auto"/>
                <w:right w:val="none" w:sz="0" w:space="0" w:color="auto"/>
              </w:divBdr>
              <w:divsChild>
                <w:div w:id="206124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771">
          <w:marLeft w:val="0"/>
          <w:marRight w:val="0"/>
          <w:marTop w:val="300"/>
          <w:marBottom w:val="0"/>
          <w:divBdr>
            <w:top w:val="none" w:sz="0" w:space="0" w:color="auto"/>
            <w:left w:val="none" w:sz="0" w:space="0" w:color="auto"/>
            <w:bottom w:val="none" w:sz="0" w:space="0" w:color="auto"/>
            <w:right w:val="none" w:sz="0" w:space="0" w:color="auto"/>
          </w:divBdr>
          <w:divsChild>
            <w:div w:id="594560342">
              <w:marLeft w:val="0"/>
              <w:marRight w:val="0"/>
              <w:marTop w:val="0"/>
              <w:marBottom w:val="0"/>
              <w:divBdr>
                <w:top w:val="none" w:sz="0" w:space="0" w:color="auto"/>
                <w:left w:val="none" w:sz="0" w:space="0" w:color="auto"/>
                <w:bottom w:val="none" w:sz="0" w:space="0" w:color="auto"/>
                <w:right w:val="none" w:sz="0" w:space="0" w:color="auto"/>
              </w:divBdr>
              <w:divsChild>
                <w:div w:id="18925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242073">
          <w:marLeft w:val="0"/>
          <w:marRight w:val="0"/>
          <w:marTop w:val="300"/>
          <w:marBottom w:val="0"/>
          <w:divBdr>
            <w:top w:val="none" w:sz="0" w:space="0" w:color="auto"/>
            <w:left w:val="none" w:sz="0" w:space="0" w:color="auto"/>
            <w:bottom w:val="none" w:sz="0" w:space="0" w:color="auto"/>
            <w:right w:val="none" w:sz="0" w:space="0" w:color="auto"/>
          </w:divBdr>
          <w:divsChild>
            <w:div w:id="350227925">
              <w:marLeft w:val="0"/>
              <w:marRight w:val="0"/>
              <w:marTop w:val="0"/>
              <w:marBottom w:val="0"/>
              <w:divBdr>
                <w:top w:val="none" w:sz="0" w:space="0" w:color="auto"/>
                <w:left w:val="none" w:sz="0" w:space="0" w:color="auto"/>
                <w:bottom w:val="none" w:sz="0" w:space="0" w:color="auto"/>
                <w:right w:val="none" w:sz="0" w:space="0" w:color="auto"/>
              </w:divBdr>
              <w:divsChild>
                <w:div w:id="6627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642809229">
          <w:marLeft w:val="0"/>
          <w:marRight w:val="0"/>
          <w:marTop w:val="0"/>
          <w:marBottom w:val="0"/>
          <w:divBdr>
            <w:top w:val="none" w:sz="0" w:space="0" w:color="auto"/>
            <w:left w:val="none" w:sz="0" w:space="0" w:color="auto"/>
            <w:bottom w:val="none" w:sz="0" w:space="0" w:color="auto"/>
            <w:right w:val="none" w:sz="0" w:space="0" w:color="auto"/>
          </w:divBdr>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2091809730">
          <w:marLeft w:val="0"/>
          <w:marRight w:val="0"/>
          <w:marTop w:val="0"/>
          <w:marBottom w:val="0"/>
          <w:divBdr>
            <w:top w:val="none" w:sz="0" w:space="0" w:color="auto"/>
            <w:left w:val="none" w:sz="0" w:space="0" w:color="auto"/>
            <w:bottom w:val="none" w:sz="0" w:space="0" w:color="auto"/>
            <w:right w:val="none" w:sz="0" w:space="0" w:color="auto"/>
          </w:divBdr>
          <w:divsChild>
            <w:div w:id="1414281597">
              <w:marLeft w:val="0"/>
              <w:marRight w:val="0"/>
              <w:marTop w:val="0"/>
              <w:marBottom w:val="0"/>
              <w:divBdr>
                <w:top w:val="none" w:sz="0" w:space="0" w:color="auto"/>
                <w:left w:val="none" w:sz="0" w:space="0" w:color="auto"/>
                <w:bottom w:val="none" w:sz="0" w:space="0" w:color="auto"/>
                <w:right w:val="none" w:sz="0" w:space="0" w:color="auto"/>
              </w:divBdr>
            </w:div>
          </w:divsChild>
        </w:div>
        <w:div w:id="20979832">
          <w:marLeft w:val="0"/>
          <w:marRight w:val="0"/>
          <w:marTop w:val="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65339925">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668945315">
          <w:marLeft w:val="0"/>
          <w:marRight w:val="0"/>
          <w:marTop w:val="0"/>
          <w:marBottom w:val="0"/>
          <w:divBdr>
            <w:top w:val="none" w:sz="0" w:space="0" w:color="auto"/>
            <w:left w:val="none" w:sz="0" w:space="0" w:color="auto"/>
            <w:bottom w:val="none" w:sz="0" w:space="0" w:color="auto"/>
            <w:right w:val="none" w:sz="0" w:space="0" w:color="auto"/>
          </w:divBdr>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sChild>
            <w:div w:id="1976252412">
              <w:marLeft w:val="0"/>
              <w:marRight w:val="0"/>
              <w:marTop w:val="0"/>
              <w:marBottom w:val="0"/>
              <w:divBdr>
                <w:top w:val="none" w:sz="0" w:space="0" w:color="auto"/>
                <w:left w:val="none" w:sz="0" w:space="0" w:color="auto"/>
                <w:bottom w:val="none" w:sz="0" w:space="0" w:color="auto"/>
                <w:right w:val="none" w:sz="0" w:space="0" w:color="auto"/>
              </w:divBdr>
              <w:divsChild>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468285">
      <w:bodyDiv w:val="1"/>
      <w:marLeft w:val="0"/>
      <w:marRight w:val="0"/>
      <w:marTop w:val="0"/>
      <w:marBottom w:val="0"/>
      <w:divBdr>
        <w:top w:val="none" w:sz="0" w:space="0" w:color="auto"/>
        <w:left w:val="none" w:sz="0" w:space="0" w:color="auto"/>
        <w:bottom w:val="none" w:sz="0" w:space="0" w:color="auto"/>
        <w:right w:val="none" w:sz="0" w:space="0" w:color="auto"/>
      </w:divBdr>
      <w:divsChild>
        <w:div w:id="1225095006">
          <w:marLeft w:val="0"/>
          <w:marRight w:val="0"/>
          <w:marTop w:val="0"/>
          <w:marBottom w:val="0"/>
          <w:divBdr>
            <w:top w:val="none" w:sz="0" w:space="0" w:color="auto"/>
            <w:left w:val="none" w:sz="0" w:space="0" w:color="auto"/>
            <w:bottom w:val="none" w:sz="0" w:space="0" w:color="auto"/>
            <w:right w:val="none" w:sz="0" w:space="0" w:color="auto"/>
          </w:divBdr>
        </w:div>
        <w:div w:id="1584409644">
          <w:marLeft w:val="0"/>
          <w:marRight w:val="0"/>
          <w:marTop w:val="0"/>
          <w:marBottom w:val="0"/>
          <w:divBdr>
            <w:top w:val="none" w:sz="0" w:space="0" w:color="auto"/>
            <w:left w:val="none" w:sz="0" w:space="0" w:color="auto"/>
            <w:bottom w:val="none" w:sz="0" w:space="0" w:color="auto"/>
            <w:right w:val="none" w:sz="0" w:space="0" w:color="auto"/>
          </w:divBdr>
          <w:divsChild>
            <w:div w:id="149449998">
              <w:marLeft w:val="0"/>
              <w:marRight w:val="0"/>
              <w:marTop w:val="0"/>
              <w:marBottom w:val="0"/>
              <w:divBdr>
                <w:top w:val="none" w:sz="0" w:space="0" w:color="auto"/>
                <w:left w:val="none" w:sz="0" w:space="0" w:color="auto"/>
                <w:bottom w:val="none" w:sz="0" w:space="0" w:color="auto"/>
                <w:right w:val="none" w:sz="0" w:space="0" w:color="auto"/>
              </w:divBdr>
            </w:div>
          </w:divsChild>
        </w:div>
        <w:div w:id="953828728">
          <w:marLeft w:val="0"/>
          <w:marRight w:val="0"/>
          <w:marTop w:val="0"/>
          <w:marBottom w:val="0"/>
          <w:divBdr>
            <w:top w:val="none" w:sz="0" w:space="0" w:color="auto"/>
            <w:left w:val="none" w:sz="0" w:space="0" w:color="auto"/>
            <w:bottom w:val="none" w:sz="0" w:space="0" w:color="auto"/>
            <w:right w:val="none" w:sz="0" w:space="0" w:color="auto"/>
          </w:divBdr>
        </w:div>
        <w:div w:id="1589533455">
          <w:marLeft w:val="0"/>
          <w:marRight w:val="0"/>
          <w:marTop w:val="0"/>
          <w:marBottom w:val="0"/>
          <w:divBdr>
            <w:top w:val="none" w:sz="0" w:space="0" w:color="auto"/>
            <w:left w:val="none" w:sz="0" w:space="0" w:color="auto"/>
            <w:bottom w:val="none" w:sz="0" w:space="0" w:color="auto"/>
            <w:right w:val="none" w:sz="0" w:space="0" w:color="auto"/>
          </w:divBdr>
          <w:divsChild>
            <w:div w:id="373583171">
              <w:marLeft w:val="0"/>
              <w:marRight w:val="0"/>
              <w:marTop w:val="0"/>
              <w:marBottom w:val="0"/>
              <w:divBdr>
                <w:top w:val="none" w:sz="0" w:space="0" w:color="auto"/>
                <w:left w:val="none" w:sz="0" w:space="0" w:color="auto"/>
                <w:bottom w:val="none" w:sz="0" w:space="0" w:color="auto"/>
                <w:right w:val="none" w:sz="0" w:space="0" w:color="auto"/>
              </w:divBdr>
            </w:div>
          </w:divsChild>
        </w:div>
        <w:div w:id="1809324503">
          <w:marLeft w:val="0"/>
          <w:marRight w:val="0"/>
          <w:marTop w:val="0"/>
          <w:marBottom w:val="0"/>
          <w:divBdr>
            <w:top w:val="none" w:sz="0" w:space="0" w:color="auto"/>
            <w:left w:val="none" w:sz="0" w:space="0" w:color="auto"/>
            <w:bottom w:val="none" w:sz="0" w:space="0" w:color="auto"/>
            <w:right w:val="none" w:sz="0" w:space="0" w:color="auto"/>
          </w:divBdr>
        </w:div>
        <w:div w:id="1239705668">
          <w:marLeft w:val="0"/>
          <w:marRight w:val="0"/>
          <w:marTop w:val="0"/>
          <w:marBottom w:val="0"/>
          <w:divBdr>
            <w:top w:val="none" w:sz="0" w:space="0" w:color="auto"/>
            <w:left w:val="none" w:sz="0" w:space="0" w:color="auto"/>
            <w:bottom w:val="none" w:sz="0" w:space="0" w:color="auto"/>
            <w:right w:val="none" w:sz="0" w:space="0" w:color="auto"/>
          </w:divBdr>
          <w:divsChild>
            <w:div w:id="1877308866">
              <w:marLeft w:val="0"/>
              <w:marRight w:val="0"/>
              <w:marTop w:val="0"/>
              <w:marBottom w:val="0"/>
              <w:divBdr>
                <w:top w:val="none" w:sz="0" w:space="0" w:color="auto"/>
                <w:left w:val="none" w:sz="0" w:space="0" w:color="auto"/>
                <w:bottom w:val="none" w:sz="0" w:space="0" w:color="auto"/>
                <w:right w:val="none" w:sz="0" w:space="0" w:color="auto"/>
              </w:divBdr>
            </w:div>
          </w:divsChild>
        </w:div>
        <w:div w:id="456143643">
          <w:marLeft w:val="0"/>
          <w:marRight w:val="0"/>
          <w:marTop w:val="0"/>
          <w:marBottom w:val="0"/>
          <w:divBdr>
            <w:top w:val="none" w:sz="0" w:space="0" w:color="auto"/>
            <w:left w:val="none" w:sz="0" w:space="0" w:color="auto"/>
            <w:bottom w:val="none" w:sz="0" w:space="0" w:color="auto"/>
            <w:right w:val="none" w:sz="0" w:space="0" w:color="auto"/>
          </w:divBdr>
        </w:div>
        <w:div w:id="2078549119">
          <w:marLeft w:val="0"/>
          <w:marRight w:val="0"/>
          <w:marTop w:val="0"/>
          <w:marBottom w:val="0"/>
          <w:divBdr>
            <w:top w:val="none" w:sz="0" w:space="0" w:color="auto"/>
            <w:left w:val="none" w:sz="0" w:space="0" w:color="auto"/>
            <w:bottom w:val="none" w:sz="0" w:space="0" w:color="auto"/>
            <w:right w:val="none" w:sz="0" w:space="0" w:color="auto"/>
          </w:divBdr>
          <w:divsChild>
            <w:div w:id="515966733">
              <w:marLeft w:val="0"/>
              <w:marRight w:val="0"/>
              <w:marTop w:val="0"/>
              <w:marBottom w:val="0"/>
              <w:divBdr>
                <w:top w:val="none" w:sz="0" w:space="0" w:color="auto"/>
                <w:left w:val="none" w:sz="0" w:space="0" w:color="auto"/>
                <w:bottom w:val="none" w:sz="0" w:space="0" w:color="auto"/>
                <w:right w:val="none" w:sz="0" w:space="0" w:color="auto"/>
              </w:divBdr>
            </w:div>
          </w:divsChild>
        </w:div>
        <w:div w:id="671641435">
          <w:marLeft w:val="0"/>
          <w:marRight w:val="0"/>
          <w:marTop w:val="0"/>
          <w:marBottom w:val="0"/>
          <w:divBdr>
            <w:top w:val="none" w:sz="0" w:space="0" w:color="auto"/>
            <w:left w:val="none" w:sz="0" w:space="0" w:color="auto"/>
            <w:bottom w:val="none" w:sz="0" w:space="0" w:color="auto"/>
            <w:right w:val="none" w:sz="0" w:space="0" w:color="auto"/>
          </w:divBdr>
        </w:div>
        <w:div w:id="1923299549">
          <w:marLeft w:val="0"/>
          <w:marRight w:val="0"/>
          <w:marTop w:val="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
          </w:divsChild>
        </w:div>
        <w:div w:id="365176029">
          <w:marLeft w:val="0"/>
          <w:marRight w:val="0"/>
          <w:marTop w:val="0"/>
          <w:marBottom w:val="0"/>
          <w:divBdr>
            <w:top w:val="none" w:sz="0" w:space="0" w:color="auto"/>
            <w:left w:val="none" w:sz="0" w:space="0" w:color="auto"/>
            <w:bottom w:val="none" w:sz="0" w:space="0" w:color="auto"/>
            <w:right w:val="none" w:sz="0" w:space="0" w:color="auto"/>
          </w:divBdr>
        </w:div>
        <w:div w:id="370492893">
          <w:marLeft w:val="0"/>
          <w:marRight w:val="0"/>
          <w:marTop w:val="0"/>
          <w:marBottom w:val="0"/>
          <w:divBdr>
            <w:top w:val="none" w:sz="0" w:space="0" w:color="auto"/>
            <w:left w:val="none" w:sz="0" w:space="0" w:color="auto"/>
            <w:bottom w:val="none" w:sz="0" w:space="0" w:color="auto"/>
            <w:right w:val="none" w:sz="0" w:space="0" w:color="auto"/>
          </w:divBdr>
          <w:divsChild>
            <w:div w:id="1395159445">
              <w:marLeft w:val="0"/>
              <w:marRight w:val="0"/>
              <w:marTop w:val="0"/>
              <w:marBottom w:val="0"/>
              <w:divBdr>
                <w:top w:val="none" w:sz="0" w:space="0" w:color="auto"/>
                <w:left w:val="none" w:sz="0" w:space="0" w:color="auto"/>
                <w:bottom w:val="none" w:sz="0" w:space="0" w:color="auto"/>
                <w:right w:val="none" w:sz="0" w:space="0" w:color="auto"/>
              </w:divBdr>
            </w:div>
          </w:divsChild>
        </w:div>
        <w:div w:id="1224635058">
          <w:marLeft w:val="0"/>
          <w:marRight w:val="0"/>
          <w:marTop w:val="0"/>
          <w:marBottom w:val="0"/>
          <w:divBdr>
            <w:top w:val="none" w:sz="0" w:space="0" w:color="auto"/>
            <w:left w:val="none" w:sz="0" w:space="0" w:color="auto"/>
            <w:bottom w:val="none" w:sz="0" w:space="0" w:color="auto"/>
            <w:right w:val="none" w:sz="0" w:space="0" w:color="auto"/>
          </w:divBdr>
        </w:div>
        <w:div w:id="1535999601">
          <w:marLeft w:val="0"/>
          <w:marRight w:val="0"/>
          <w:marTop w:val="0"/>
          <w:marBottom w:val="0"/>
          <w:divBdr>
            <w:top w:val="none" w:sz="0" w:space="0" w:color="auto"/>
            <w:left w:val="none" w:sz="0" w:space="0" w:color="auto"/>
            <w:bottom w:val="none" w:sz="0" w:space="0" w:color="auto"/>
            <w:right w:val="none" w:sz="0" w:space="0" w:color="auto"/>
          </w:divBdr>
          <w:divsChild>
            <w:div w:id="1361004895">
              <w:marLeft w:val="0"/>
              <w:marRight w:val="0"/>
              <w:marTop w:val="0"/>
              <w:marBottom w:val="0"/>
              <w:divBdr>
                <w:top w:val="none" w:sz="0" w:space="0" w:color="auto"/>
                <w:left w:val="none" w:sz="0" w:space="0" w:color="auto"/>
                <w:bottom w:val="none" w:sz="0" w:space="0" w:color="auto"/>
                <w:right w:val="none" w:sz="0" w:space="0" w:color="auto"/>
              </w:divBdr>
            </w:div>
          </w:divsChild>
        </w:div>
        <w:div w:id="1072048956">
          <w:marLeft w:val="0"/>
          <w:marRight w:val="0"/>
          <w:marTop w:val="300"/>
          <w:marBottom w:val="0"/>
          <w:divBdr>
            <w:top w:val="none" w:sz="0" w:space="0" w:color="auto"/>
            <w:left w:val="none" w:sz="0" w:space="0" w:color="auto"/>
            <w:bottom w:val="none" w:sz="0" w:space="0" w:color="auto"/>
            <w:right w:val="none" w:sz="0" w:space="0" w:color="auto"/>
          </w:divBdr>
          <w:divsChild>
            <w:div w:id="2009821427">
              <w:marLeft w:val="0"/>
              <w:marRight w:val="0"/>
              <w:marTop w:val="0"/>
              <w:marBottom w:val="0"/>
              <w:divBdr>
                <w:top w:val="none" w:sz="0" w:space="0" w:color="auto"/>
                <w:left w:val="none" w:sz="0" w:space="0" w:color="auto"/>
                <w:bottom w:val="none" w:sz="0" w:space="0" w:color="auto"/>
                <w:right w:val="none" w:sz="0" w:space="0" w:color="auto"/>
              </w:divBdr>
              <w:divsChild>
                <w:div w:id="164535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67953">
          <w:marLeft w:val="0"/>
          <w:marRight w:val="0"/>
          <w:marTop w:val="300"/>
          <w:marBottom w:val="0"/>
          <w:divBdr>
            <w:top w:val="none" w:sz="0" w:space="0" w:color="auto"/>
            <w:left w:val="none" w:sz="0" w:space="0" w:color="auto"/>
            <w:bottom w:val="none" w:sz="0" w:space="0" w:color="auto"/>
            <w:right w:val="none" w:sz="0" w:space="0" w:color="auto"/>
          </w:divBdr>
          <w:divsChild>
            <w:div w:id="148401689">
              <w:marLeft w:val="0"/>
              <w:marRight w:val="0"/>
              <w:marTop w:val="0"/>
              <w:marBottom w:val="0"/>
              <w:divBdr>
                <w:top w:val="none" w:sz="0" w:space="0" w:color="auto"/>
                <w:left w:val="none" w:sz="0" w:space="0" w:color="auto"/>
                <w:bottom w:val="none" w:sz="0" w:space="0" w:color="auto"/>
                <w:right w:val="none" w:sz="0" w:space="0" w:color="auto"/>
              </w:divBdr>
              <w:divsChild>
                <w:div w:id="87709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118">
          <w:marLeft w:val="0"/>
          <w:marRight w:val="0"/>
          <w:marTop w:val="300"/>
          <w:marBottom w:val="0"/>
          <w:divBdr>
            <w:top w:val="none" w:sz="0" w:space="0" w:color="auto"/>
            <w:left w:val="none" w:sz="0" w:space="0" w:color="auto"/>
            <w:bottom w:val="none" w:sz="0" w:space="0" w:color="auto"/>
            <w:right w:val="none" w:sz="0" w:space="0" w:color="auto"/>
          </w:divBdr>
          <w:divsChild>
            <w:div w:id="1677226887">
              <w:marLeft w:val="0"/>
              <w:marRight w:val="0"/>
              <w:marTop w:val="0"/>
              <w:marBottom w:val="0"/>
              <w:divBdr>
                <w:top w:val="none" w:sz="0" w:space="0" w:color="auto"/>
                <w:left w:val="none" w:sz="0" w:space="0" w:color="auto"/>
                <w:bottom w:val="none" w:sz="0" w:space="0" w:color="auto"/>
                <w:right w:val="none" w:sz="0" w:space="0" w:color="auto"/>
              </w:divBdr>
              <w:divsChild>
                <w:div w:id="1620263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75012">
          <w:marLeft w:val="0"/>
          <w:marRight w:val="0"/>
          <w:marTop w:val="300"/>
          <w:marBottom w:val="0"/>
          <w:divBdr>
            <w:top w:val="none" w:sz="0" w:space="0" w:color="auto"/>
            <w:left w:val="none" w:sz="0" w:space="0" w:color="auto"/>
            <w:bottom w:val="none" w:sz="0" w:space="0" w:color="auto"/>
            <w:right w:val="none" w:sz="0" w:space="0" w:color="auto"/>
          </w:divBdr>
          <w:divsChild>
            <w:div w:id="77099201">
              <w:marLeft w:val="0"/>
              <w:marRight w:val="0"/>
              <w:marTop w:val="0"/>
              <w:marBottom w:val="0"/>
              <w:divBdr>
                <w:top w:val="none" w:sz="0" w:space="0" w:color="auto"/>
                <w:left w:val="none" w:sz="0" w:space="0" w:color="auto"/>
                <w:bottom w:val="none" w:sz="0" w:space="0" w:color="auto"/>
                <w:right w:val="none" w:sz="0" w:space="0" w:color="auto"/>
              </w:divBdr>
              <w:divsChild>
                <w:div w:id="103901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249285">
      <w:bodyDiv w:val="1"/>
      <w:marLeft w:val="0"/>
      <w:marRight w:val="0"/>
      <w:marTop w:val="0"/>
      <w:marBottom w:val="0"/>
      <w:divBdr>
        <w:top w:val="none" w:sz="0" w:space="0" w:color="auto"/>
        <w:left w:val="none" w:sz="0" w:space="0" w:color="auto"/>
        <w:bottom w:val="none" w:sz="0" w:space="0" w:color="auto"/>
        <w:right w:val="none" w:sz="0" w:space="0" w:color="auto"/>
      </w:divBdr>
      <w:divsChild>
        <w:div w:id="784929441">
          <w:marLeft w:val="0"/>
          <w:marRight w:val="0"/>
          <w:marTop w:val="0"/>
          <w:marBottom w:val="0"/>
          <w:divBdr>
            <w:top w:val="none" w:sz="0" w:space="0" w:color="auto"/>
            <w:left w:val="none" w:sz="0" w:space="0" w:color="auto"/>
            <w:bottom w:val="none" w:sz="0" w:space="0" w:color="auto"/>
            <w:right w:val="none" w:sz="0" w:space="0" w:color="auto"/>
          </w:divBdr>
        </w:div>
        <w:div w:id="1918247098">
          <w:marLeft w:val="0"/>
          <w:marRight w:val="0"/>
          <w:marTop w:val="0"/>
          <w:marBottom w:val="0"/>
          <w:divBdr>
            <w:top w:val="none" w:sz="0" w:space="0" w:color="auto"/>
            <w:left w:val="none" w:sz="0" w:space="0" w:color="auto"/>
            <w:bottom w:val="none" w:sz="0" w:space="0" w:color="auto"/>
            <w:right w:val="none" w:sz="0" w:space="0" w:color="auto"/>
          </w:divBdr>
          <w:divsChild>
            <w:div w:id="1096247753">
              <w:marLeft w:val="0"/>
              <w:marRight w:val="0"/>
              <w:marTop w:val="0"/>
              <w:marBottom w:val="0"/>
              <w:divBdr>
                <w:top w:val="none" w:sz="0" w:space="0" w:color="auto"/>
                <w:left w:val="none" w:sz="0" w:space="0" w:color="auto"/>
                <w:bottom w:val="none" w:sz="0" w:space="0" w:color="auto"/>
                <w:right w:val="none" w:sz="0" w:space="0" w:color="auto"/>
              </w:divBdr>
            </w:div>
          </w:divsChild>
        </w:div>
        <w:div w:id="102310725">
          <w:marLeft w:val="0"/>
          <w:marRight w:val="0"/>
          <w:marTop w:val="0"/>
          <w:marBottom w:val="0"/>
          <w:divBdr>
            <w:top w:val="none" w:sz="0" w:space="0" w:color="auto"/>
            <w:left w:val="none" w:sz="0" w:space="0" w:color="auto"/>
            <w:bottom w:val="none" w:sz="0" w:space="0" w:color="auto"/>
            <w:right w:val="none" w:sz="0" w:space="0" w:color="auto"/>
          </w:divBdr>
        </w:div>
        <w:div w:id="1575621915">
          <w:marLeft w:val="0"/>
          <w:marRight w:val="0"/>
          <w:marTop w:val="0"/>
          <w:marBottom w:val="0"/>
          <w:divBdr>
            <w:top w:val="none" w:sz="0" w:space="0" w:color="auto"/>
            <w:left w:val="none" w:sz="0" w:space="0" w:color="auto"/>
            <w:bottom w:val="none" w:sz="0" w:space="0" w:color="auto"/>
            <w:right w:val="none" w:sz="0" w:space="0" w:color="auto"/>
          </w:divBdr>
          <w:divsChild>
            <w:div w:id="864441512">
              <w:marLeft w:val="0"/>
              <w:marRight w:val="0"/>
              <w:marTop w:val="0"/>
              <w:marBottom w:val="0"/>
              <w:divBdr>
                <w:top w:val="none" w:sz="0" w:space="0" w:color="auto"/>
                <w:left w:val="none" w:sz="0" w:space="0" w:color="auto"/>
                <w:bottom w:val="none" w:sz="0" w:space="0" w:color="auto"/>
                <w:right w:val="none" w:sz="0" w:space="0" w:color="auto"/>
              </w:divBdr>
            </w:div>
          </w:divsChild>
        </w:div>
        <w:div w:id="1207139619">
          <w:marLeft w:val="0"/>
          <w:marRight w:val="0"/>
          <w:marTop w:val="0"/>
          <w:marBottom w:val="0"/>
          <w:divBdr>
            <w:top w:val="none" w:sz="0" w:space="0" w:color="auto"/>
            <w:left w:val="none" w:sz="0" w:space="0" w:color="auto"/>
            <w:bottom w:val="none" w:sz="0" w:space="0" w:color="auto"/>
            <w:right w:val="none" w:sz="0" w:space="0" w:color="auto"/>
          </w:divBdr>
        </w:div>
        <w:div w:id="824205588">
          <w:marLeft w:val="0"/>
          <w:marRight w:val="0"/>
          <w:marTop w:val="0"/>
          <w:marBottom w:val="0"/>
          <w:divBdr>
            <w:top w:val="none" w:sz="0" w:space="0" w:color="auto"/>
            <w:left w:val="none" w:sz="0" w:space="0" w:color="auto"/>
            <w:bottom w:val="none" w:sz="0" w:space="0" w:color="auto"/>
            <w:right w:val="none" w:sz="0" w:space="0" w:color="auto"/>
          </w:divBdr>
          <w:divsChild>
            <w:div w:id="1537768578">
              <w:marLeft w:val="0"/>
              <w:marRight w:val="0"/>
              <w:marTop w:val="0"/>
              <w:marBottom w:val="0"/>
              <w:divBdr>
                <w:top w:val="none" w:sz="0" w:space="0" w:color="auto"/>
                <w:left w:val="none" w:sz="0" w:space="0" w:color="auto"/>
                <w:bottom w:val="none" w:sz="0" w:space="0" w:color="auto"/>
                <w:right w:val="none" w:sz="0" w:space="0" w:color="auto"/>
              </w:divBdr>
            </w:div>
          </w:divsChild>
        </w:div>
        <w:div w:id="1907302959">
          <w:marLeft w:val="0"/>
          <w:marRight w:val="0"/>
          <w:marTop w:val="0"/>
          <w:marBottom w:val="0"/>
          <w:divBdr>
            <w:top w:val="none" w:sz="0" w:space="0" w:color="auto"/>
            <w:left w:val="none" w:sz="0" w:space="0" w:color="auto"/>
            <w:bottom w:val="none" w:sz="0" w:space="0" w:color="auto"/>
            <w:right w:val="none" w:sz="0" w:space="0" w:color="auto"/>
          </w:divBdr>
        </w:div>
        <w:div w:id="1991517307">
          <w:marLeft w:val="0"/>
          <w:marRight w:val="0"/>
          <w:marTop w:val="0"/>
          <w:marBottom w:val="0"/>
          <w:divBdr>
            <w:top w:val="none" w:sz="0" w:space="0" w:color="auto"/>
            <w:left w:val="none" w:sz="0" w:space="0" w:color="auto"/>
            <w:bottom w:val="none" w:sz="0" w:space="0" w:color="auto"/>
            <w:right w:val="none" w:sz="0" w:space="0" w:color="auto"/>
          </w:divBdr>
          <w:divsChild>
            <w:div w:id="1740862955">
              <w:marLeft w:val="0"/>
              <w:marRight w:val="0"/>
              <w:marTop w:val="0"/>
              <w:marBottom w:val="0"/>
              <w:divBdr>
                <w:top w:val="none" w:sz="0" w:space="0" w:color="auto"/>
                <w:left w:val="none" w:sz="0" w:space="0" w:color="auto"/>
                <w:bottom w:val="none" w:sz="0" w:space="0" w:color="auto"/>
                <w:right w:val="none" w:sz="0" w:space="0" w:color="auto"/>
              </w:divBdr>
            </w:div>
          </w:divsChild>
        </w:div>
        <w:div w:id="287929294">
          <w:marLeft w:val="0"/>
          <w:marRight w:val="0"/>
          <w:marTop w:val="0"/>
          <w:marBottom w:val="0"/>
          <w:divBdr>
            <w:top w:val="none" w:sz="0" w:space="0" w:color="auto"/>
            <w:left w:val="none" w:sz="0" w:space="0" w:color="auto"/>
            <w:bottom w:val="none" w:sz="0" w:space="0" w:color="auto"/>
            <w:right w:val="none" w:sz="0" w:space="0" w:color="auto"/>
          </w:divBdr>
        </w:div>
        <w:div w:id="1986159375">
          <w:marLeft w:val="0"/>
          <w:marRight w:val="0"/>
          <w:marTop w:val="0"/>
          <w:marBottom w:val="0"/>
          <w:divBdr>
            <w:top w:val="none" w:sz="0" w:space="0" w:color="auto"/>
            <w:left w:val="none" w:sz="0" w:space="0" w:color="auto"/>
            <w:bottom w:val="none" w:sz="0" w:space="0" w:color="auto"/>
            <w:right w:val="none" w:sz="0" w:space="0" w:color="auto"/>
          </w:divBdr>
          <w:divsChild>
            <w:div w:id="1592547791">
              <w:marLeft w:val="0"/>
              <w:marRight w:val="0"/>
              <w:marTop w:val="0"/>
              <w:marBottom w:val="0"/>
              <w:divBdr>
                <w:top w:val="none" w:sz="0" w:space="0" w:color="auto"/>
                <w:left w:val="none" w:sz="0" w:space="0" w:color="auto"/>
                <w:bottom w:val="none" w:sz="0" w:space="0" w:color="auto"/>
                <w:right w:val="none" w:sz="0" w:space="0" w:color="auto"/>
              </w:divBdr>
            </w:div>
          </w:divsChild>
        </w:div>
        <w:div w:id="1252397244">
          <w:marLeft w:val="0"/>
          <w:marRight w:val="0"/>
          <w:marTop w:val="0"/>
          <w:marBottom w:val="0"/>
          <w:divBdr>
            <w:top w:val="none" w:sz="0" w:space="0" w:color="auto"/>
            <w:left w:val="none" w:sz="0" w:space="0" w:color="auto"/>
            <w:bottom w:val="none" w:sz="0" w:space="0" w:color="auto"/>
            <w:right w:val="none" w:sz="0" w:space="0" w:color="auto"/>
          </w:divBdr>
        </w:div>
        <w:div w:id="767580637">
          <w:marLeft w:val="0"/>
          <w:marRight w:val="0"/>
          <w:marTop w:val="0"/>
          <w:marBottom w:val="0"/>
          <w:divBdr>
            <w:top w:val="none" w:sz="0" w:space="0" w:color="auto"/>
            <w:left w:val="none" w:sz="0" w:space="0" w:color="auto"/>
            <w:bottom w:val="none" w:sz="0" w:space="0" w:color="auto"/>
            <w:right w:val="none" w:sz="0" w:space="0" w:color="auto"/>
          </w:divBdr>
          <w:divsChild>
            <w:div w:id="196744748">
              <w:marLeft w:val="0"/>
              <w:marRight w:val="0"/>
              <w:marTop w:val="0"/>
              <w:marBottom w:val="0"/>
              <w:divBdr>
                <w:top w:val="none" w:sz="0" w:space="0" w:color="auto"/>
                <w:left w:val="none" w:sz="0" w:space="0" w:color="auto"/>
                <w:bottom w:val="none" w:sz="0" w:space="0" w:color="auto"/>
                <w:right w:val="none" w:sz="0" w:space="0" w:color="auto"/>
              </w:divBdr>
            </w:div>
          </w:divsChild>
        </w:div>
        <w:div w:id="390077284">
          <w:marLeft w:val="0"/>
          <w:marRight w:val="0"/>
          <w:marTop w:val="0"/>
          <w:marBottom w:val="0"/>
          <w:divBdr>
            <w:top w:val="none" w:sz="0" w:space="0" w:color="auto"/>
            <w:left w:val="none" w:sz="0" w:space="0" w:color="auto"/>
            <w:bottom w:val="none" w:sz="0" w:space="0" w:color="auto"/>
            <w:right w:val="none" w:sz="0" w:space="0" w:color="auto"/>
          </w:divBdr>
        </w:div>
        <w:div w:id="167598284">
          <w:marLeft w:val="0"/>
          <w:marRight w:val="0"/>
          <w:marTop w:val="0"/>
          <w:marBottom w:val="0"/>
          <w:divBdr>
            <w:top w:val="none" w:sz="0" w:space="0" w:color="auto"/>
            <w:left w:val="none" w:sz="0" w:space="0" w:color="auto"/>
            <w:bottom w:val="none" w:sz="0" w:space="0" w:color="auto"/>
            <w:right w:val="none" w:sz="0" w:space="0" w:color="auto"/>
          </w:divBdr>
          <w:divsChild>
            <w:div w:id="1400782239">
              <w:marLeft w:val="0"/>
              <w:marRight w:val="0"/>
              <w:marTop w:val="0"/>
              <w:marBottom w:val="0"/>
              <w:divBdr>
                <w:top w:val="none" w:sz="0" w:space="0" w:color="auto"/>
                <w:left w:val="none" w:sz="0" w:space="0" w:color="auto"/>
                <w:bottom w:val="none" w:sz="0" w:space="0" w:color="auto"/>
                <w:right w:val="none" w:sz="0" w:space="0" w:color="auto"/>
              </w:divBdr>
            </w:div>
          </w:divsChild>
        </w:div>
        <w:div w:id="1647781158">
          <w:marLeft w:val="0"/>
          <w:marRight w:val="0"/>
          <w:marTop w:val="300"/>
          <w:marBottom w:val="0"/>
          <w:divBdr>
            <w:top w:val="none" w:sz="0" w:space="0" w:color="auto"/>
            <w:left w:val="none" w:sz="0" w:space="0" w:color="auto"/>
            <w:bottom w:val="none" w:sz="0" w:space="0" w:color="auto"/>
            <w:right w:val="none" w:sz="0" w:space="0" w:color="auto"/>
          </w:divBdr>
          <w:divsChild>
            <w:div w:id="1306425405">
              <w:marLeft w:val="0"/>
              <w:marRight w:val="0"/>
              <w:marTop w:val="0"/>
              <w:marBottom w:val="0"/>
              <w:divBdr>
                <w:top w:val="none" w:sz="0" w:space="0" w:color="auto"/>
                <w:left w:val="none" w:sz="0" w:space="0" w:color="auto"/>
                <w:bottom w:val="none" w:sz="0" w:space="0" w:color="auto"/>
                <w:right w:val="none" w:sz="0" w:space="0" w:color="auto"/>
              </w:divBdr>
              <w:divsChild>
                <w:div w:id="61880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714688">
          <w:marLeft w:val="0"/>
          <w:marRight w:val="0"/>
          <w:marTop w:val="300"/>
          <w:marBottom w:val="0"/>
          <w:divBdr>
            <w:top w:val="none" w:sz="0" w:space="0" w:color="auto"/>
            <w:left w:val="none" w:sz="0" w:space="0" w:color="auto"/>
            <w:bottom w:val="none" w:sz="0" w:space="0" w:color="auto"/>
            <w:right w:val="none" w:sz="0" w:space="0" w:color="auto"/>
          </w:divBdr>
          <w:divsChild>
            <w:div w:id="1222449947">
              <w:marLeft w:val="0"/>
              <w:marRight w:val="0"/>
              <w:marTop w:val="0"/>
              <w:marBottom w:val="0"/>
              <w:divBdr>
                <w:top w:val="none" w:sz="0" w:space="0" w:color="auto"/>
                <w:left w:val="none" w:sz="0" w:space="0" w:color="auto"/>
                <w:bottom w:val="none" w:sz="0" w:space="0" w:color="auto"/>
                <w:right w:val="none" w:sz="0" w:space="0" w:color="auto"/>
              </w:divBdr>
              <w:divsChild>
                <w:div w:id="118544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26906">
          <w:marLeft w:val="0"/>
          <w:marRight w:val="0"/>
          <w:marTop w:val="300"/>
          <w:marBottom w:val="0"/>
          <w:divBdr>
            <w:top w:val="none" w:sz="0" w:space="0" w:color="auto"/>
            <w:left w:val="none" w:sz="0" w:space="0" w:color="auto"/>
            <w:bottom w:val="none" w:sz="0" w:space="0" w:color="auto"/>
            <w:right w:val="none" w:sz="0" w:space="0" w:color="auto"/>
          </w:divBdr>
          <w:divsChild>
            <w:div w:id="1380127382">
              <w:marLeft w:val="0"/>
              <w:marRight w:val="0"/>
              <w:marTop w:val="0"/>
              <w:marBottom w:val="0"/>
              <w:divBdr>
                <w:top w:val="none" w:sz="0" w:space="0" w:color="auto"/>
                <w:left w:val="none" w:sz="0" w:space="0" w:color="auto"/>
                <w:bottom w:val="none" w:sz="0" w:space="0" w:color="auto"/>
                <w:right w:val="none" w:sz="0" w:space="0" w:color="auto"/>
              </w:divBdr>
              <w:divsChild>
                <w:div w:id="845100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039">
          <w:marLeft w:val="0"/>
          <w:marRight w:val="0"/>
          <w:marTop w:val="300"/>
          <w:marBottom w:val="0"/>
          <w:divBdr>
            <w:top w:val="none" w:sz="0" w:space="0" w:color="auto"/>
            <w:left w:val="none" w:sz="0" w:space="0" w:color="auto"/>
            <w:bottom w:val="none" w:sz="0" w:space="0" w:color="auto"/>
            <w:right w:val="none" w:sz="0" w:space="0" w:color="auto"/>
          </w:divBdr>
          <w:divsChild>
            <w:div w:id="713233787">
              <w:marLeft w:val="0"/>
              <w:marRight w:val="0"/>
              <w:marTop w:val="0"/>
              <w:marBottom w:val="0"/>
              <w:divBdr>
                <w:top w:val="none" w:sz="0" w:space="0" w:color="auto"/>
                <w:left w:val="none" w:sz="0" w:space="0" w:color="auto"/>
                <w:bottom w:val="none" w:sz="0" w:space="0" w:color="auto"/>
                <w:right w:val="none" w:sz="0" w:space="0" w:color="auto"/>
              </w:divBdr>
              <w:divsChild>
                <w:div w:id="114670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403662">
      <w:bodyDiv w:val="1"/>
      <w:marLeft w:val="0"/>
      <w:marRight w:val="0"/>
      <w:marTop w:val="0"/>
      <w:marBottom w:val="0"/>
      <w:divBdr>
        <w:top w:val="none" w:sz="0" w:space="0" w:color="auto"/>
        <w:left w:val="none" w:sz="0" w:space="0" w:color="auto"/>
        <w:bottom w:val="none" w:sz="0" w:space="0" w:color="auto"/>
        <w:right w:val="none" w:sz="0" w:space="0" w:color="auto"/>
      </w:divBdr>
      <w:divsChild>
        <w:div w:id="288361221">
          <w:marLeft w:val="0"/>
          <w:marRight w:val="0"/>
          <w:marTop w:val="0"/>
          <w:marBottom w:val="0"/>
          <w:divBdr>
            <w:top w:val="none" w:sz="0" w:space="0" w:color="auto"/>
            <w:left w:val="none" w:sz="0" w:space="0" w:color="auto"/>
            <w:bottom w:val="none" w:sz="0" w:space="0" w:color="auto"/>
            <w:right w:val="none" w:sz="0" w:space="0" w:color="auto"/>
          </w:divBdr>
        </w:div>
        <w:div w:id="1691638248">
          <w:marLeft w:val="0"/>
          <w:marRight w:val="0"/>
          <w:marTop w:val="0"/>
          <w:marBottom w:val="0"/>
          <w:divBdr>
            <w:top w:val="none" w:sz="0" w:space="0" w:color="auto"/>
            <w:left w:val="none" w:sz="0" w:space="0" w:color="auto"/>
            <w:bottom w:val="none" w:sz="0" w:space="0" w:color="auto"/>
            <w:right w:val="none" w:sz="0" w:space="0" w:color="auto"/>
          </w:divBdr>
          <w:divsChild>
            <w:div w:id="1322350206">
              <w:marLeft w:val="0"/>
              <w:marRight w:val="0"/>
              <w:marTop w:val="0"/>
              <w:marBottom w:val="0"/>
              <w:divBdr>
                <w:top w:val="none" w:sz="0" w:space="0" w:color="auto"/>
                <w:left w:val="none" w:sz="0" w:space="0" w:color="auto"/>
                <w:bottom w:val="none" w:sz="0" w:space="0" w:color="auto"/>
                <w:right w:val="none" w:sz="0" w:space="0" w:color="auto"/>
              </w:divBdr>
            </w:div>
          </w:divsChild>
        </w:div>
        <w:div w:id="1207062746">
          <w:marLeft w:val="0"/>
          <w:marRight w:val="0"/>
          <w:marTop w:val="0"/>
          <w:marBottom w:val="0"/>
          <w:divBdr>
            <w:top w:val="none" w:sz="0" w:space="0" w:color="auto"/>
            <w:left w:val="none" w:sz="0" w:space="0" w:color="auto"/>
            <w:bottom w:val="none" w:sz="0" w:space="0" w:color="auto"/>
            <w:right w:val="none" w:sz="0" w:space="0" w:color="auto"/>
          </w:divBdr>
        </w:div>
        <w:div w:id="196236096">
          <w:marLeft w:val="0"/>
          <w:marRight w:val="0"/>
          <w:marTop w:val="0"/>
          <w:marBottom w:val="0"/>
          <w:divBdr>
            <w:top w:val="none" w:sz="0" w:space="0" w:color="auto"/>
            <w:left w:val="none" w:sz="0" w:space="0" w:color="auto"/>
            <w:bottom w:val="none" w:sz="0" w:space="0" w:color="auto"/>
            <w:right w:val="none" w:sz="0" w:space="0" w:color="auto"/>
          </w:divBdr>
          <w:divsChild>
            <w:div w:id="1617953259">
              <w:marLeft w:val="0"/>
              <w:marRight w:val="0"/>
              <w:marTop w:val="0"/>
              <w:marBottom w:val="0"/>
              <w:divBdr>
                <w:top w:val="none" w:sz="0" w:space="0" w:color="auto"/>
                <w:left w:val="none" w:sz="0" w:space="0" w:color="auto"/>
                <w:bottom w:val="none" w:sz="0" w:space="0" w:color="auto"/>
                <w:right w:val="none" w:sz="0" w:space="0" w:color="auto"/>
              </w:divBdr>
            </w:div>
          </w:divsChild>
        </w:div>
        <w:div w:id="1579974643">
          <w:marLeft w:val="0"/>
          <w:marRight w:val="0"/>
          <w:marTop w:val="0"/>
          <w:marBottom w:val="0"/>
          <w:divBdr>
            <w:top w:val="none" w:sz="0" w:space="0" w:color="auto"/>
            <w:left w:val="none" w:sz="0" w:space="0" w:color="auto"/>
            <w:bottom w:val="none" w:sz="0" w:space="0" w:color="auto"/>
            <w:right w:val="none" w:sz="0" w:space="0" w:color="auto"/>
          </w:divBdr>
        </w:div>
        <w:div w:id="666983465">
          <w:marLeft w:val="0"/>
          <w:marRight w:val="0"/>
          <w:marTop w:val="0"/>
          <w:marBottom w:val="0"/>
          <w:divBdr>
            <w:top w:val="none" w:sz="0" w:space="0" w:color="auto"/>
            <w:left w:val="none" w:sz="0" w:space="0" w:color="auto"/>
            <w:bottom w:val="none" w:sz="0" w:space="0" w:color="auto"/>
            <w:right w:val="none" w:sz="0" w:space="0" w:color="auto"/>
          </w:divBdr>
          <w:divsChild>
            <w:div w:id="1118329977">
              <w:marLeft w:val="0"/>
              <w:marRight w:val="0"/>
              <w:marTop w:val="0"/>
              <w:marBottom w:val="0"/>
              <w:divBdr>
                <w:top w:val="none" w:sz="0" w:space="0" w:color="auto"/>
                <w:left w:val="none" w:sz="0" w:space="0" w:color="auto"/>
                <w:bottom w:val="none" w:sz="0" w:space="0" w:color="auto"/>
                <w:right w:val="none" w:sz="0" w:space="0" w:color="auto"/>
              </w:divBdr>
            </w:div>
          </w:divsChild>
        </w:div>
        <w:div w:id="1150948847">
          <w:marLeft w:val="0"/>
          <w:marRight w:val="0"/>
          <w:marTop w:val="0"/>
          <w:marBottom w:val="0"/>
          <w:divBdr>
            <w:top w:val="none" w:sz="0" w:space="0" w:color="auto"/>
            <w:left w:val="none" w:sz="0" w:space="0" w:color="auto"/>
            <w:bottom w:val="none" w:sz="0" w:space="0" w:color="auto"/>
            <w:right w:val="none" w:sz="0" w:space="0" w:color="auto"/>
          </w:divBdr>
        </w:div>
        <w:div w:id="1083449286">
          <w:marLeft w:val="0"/>
          <w:marRight w:val="0"/>
          <w:marTop w:val="0"/>
          <w:marBottom w:val="0"/>
          <w:divBdr>
            <w:top w:val="none" w:sz="0" w:space="0" w:color="auto"/>
            <w:left w:val="none" w:sz="0" w:space="0" w:color="auto"/>
            <w:bottom w:val="none" w:sz="0" w:space="0" w:color="auto"/>
            <w:right w:val="none" w:sz="0" w:space="0" w:color="auto"/>
          </w:divBdr>
          <w:divsChild>
            <w:div w:id="2018340673">
              <w:marLeft w:val="0"/>
              <w:marRight w:val="0"/>
              <w:marTop w:val="0"/>
              <w:marBottom w:val="0"/>
              <w:divBdr>
                <w:top w:val="none" w:sz="0" w:space="0" w:color="auto"/>
                <w:left w:val="none" w:sz="0" w:space="0" w:color="auto"/>
                <w:bottom w:val="none" w:sz="0" w:space="0" w:color="auto"/>
                <w:right w:val="none" w:sz="0" w:space="0" w:color="auto"/>
              </w:divBdr>
            </w:div>
          </w:divsChild>
        </w:div>
        <w:div w:id="2058385458">
          <w:marLeft w:val="0"/>
          <w:marRight w:val="0"/>
          <w:marTop w:val="0"/>
          <w:marBottom w:val="0"/>
          <w:divBdr>
            <w:top w:val="none" w:sz="0" w:space="0" w:color="auto"/>
            <w:left w:val="none" w:sz="0" w:space="0" w:color="auto"/>
            <w:bottom w:val="none" w:sz="0" w:space="0" w:color="auto"/>
            <w:right w:val="none" w:sz="0" w:space="0" w:color="auto"/>
          </w:divBdr>
        </w:div>
        <w:div w:id="218251264">
          <w:marLeft w:val="0"/>
          <w:marRight w:val="0"/>
          <w:marTop w:val="0"/>
          <w:marBottom w:val="0"/>
          <w:divBdr>
            <w:top w:val="none" w:sz="0" w:space="0" w:color="auto"/>
            <w:left w:val="none" w:sz="0" w:space="0" w:color="auto"/>
            <w:bottom w:val="none" w:sz="0" w:space="0" w:color="auto"/>
            <w:right w:val="none" w:sz="0" w:space="0" w:color="auto"/>
          </w:divBdr>
          <w:divsChild>
            <w:div w:id="867908549">
              <w:marLeft w:val="0"/>
              <w:marRight w:val="0"/>
              <w:marTop w:val="0"/>
              <w:marBottom w:val="0"/>
              <w:divBdr>
                <w:top w:val="none" w:sz="0" w:space="0" w:color="auto"/>
                <w:left w:val="none" w:sz="0" w:space="0" w:color="auto"/>
                <w:bottom w:val="none" w:sz="0" w:space="0" w:color="auto"/>
                <w:right w:val="none" w:sz="0" w:space="0" w:color="auto"/>
              </w:divBdr>
            </w:div>
          </w:divsChild>
        </w:div>
        <w:div w:id="1558399691">
          <w:marLeft w:val="0"/>
          <w:marRight w:val="0"/>
          <w:marTop w:val="0"/>
          <w:marBottom w:val="0"/>
          <w:divBdr>
            <w:top w:val="none" w:sz="0" w:space="0" w:color="auto"/>
            <w:left w:val="none" w:sz="0" w:space="0" w:color="auto"/>
            <w:bottom w:val="none" w:sz="0" w:space="0" w:color="auto"/>
            <w:right w:val="none" w:sz="0" w:space="0" w:color="auto"/>
          </w:divBdr>
        </w:div>
        <w:div w:id="235018538">
          <w:marLeft w:val="0"/>
          <w:marRight w:val="0"/>
          <w:marTop w:val="0"/>
          <w:marBottom w:val="0"/>
          <w:divBdr>
            <w:top w:val="none" w:sz="0" w:space="0" w:color="auto"/>
            <w:left w:val="none" w:sz="0" w:space="0" w:color="auto"/>
            <w:bottom w:val="none" w:sz="0" w:space="0" w:color="auto"/>
            <w:right w:val="none" w:sz="0" w:space="0" w:color="auto"/>
          </w:divBdr>
          <w:divsChild>
            <w:div w:id="1869566025">
              <w:marLeft w:val="0"/>
              <w:marRight w:val="0"/>
              <w:marTop w:val="0"/>
              <w:marBottom w:val="0"/>
              <w:divBdr>
                <w:top w:val="none" w:sz="0" w:space="0" w:color="auto"/>
                <w:left w:val="none" w:sz="0" w:space="0" w:color="auto"/>
                <w:bottom w:val="none" w:sz="0" w:space="0" w:color="auto"/>
                <w:right w:val="none" w:sz="0" w:space="0" w:color="auto"/>
              </w:divBdr>
            </w:div>
          </w:divsChild>
        </w:div>
        <w:div w:id="2092191568">
          <w:marLeft w:val="0"/>
          <w:marRight w:val="0"/>
          <w:marTop w:val="0"/>
          <w:marBottom w:val="0"/>
          <w:divBdr>
            <w:top w:val="none" w:sz="0" w:space="0" w:color="auto"/>
            <w:left w:val="none" w:sz="0" w:space="0" w:color="auto"/>
            <w:bottom w:val="none" w:sz="0" w:space="0" w:color="auto"/>
            <w:right w:val="none" w:sz="0" w:space="0" w:color="auto"/>
          </w:divBdr>
        </w:div>
        <w:div w:id="1874227543">
          <w:marLeft w:val="0"/>
          <w:marRight w:val="0"/>
          <w:marTop w:val="0"/>
          <w:marBottom w:val="0"/>
          <w:divBdr>
            <w:top w:val="none" w:sz="0" w:space="0" w:color="auto"/>
            <w:left w:val="none" w:sz="0" w:space="0" w:color="auto"/>
            <w:bottom w:val="none" w:sz="0" w:space="0" w:color="auto"/>
            <w:right w:val="none" w:sz="0" w:space="0" w:color="auto"/>
          </w:divBdr>
          <w:divsChild>
            <w:div w:id="1307658818">
              <w:marLeft w:val="0"/>
              <w:marRight w:val="0"/>
              <w:marTop w:val="0"/>
              <w:marBottom w:val="0"/>
              <w:divBdr>
                <w:top w:val="none" w:sz="0" w:space="0" w:color="auto"/>
                <w:left w:val="none" w:sz="0" w:space="0" w:color="auto"/>
                <w:bottom w:val="none" w:sz="0" w:space="0" w:color="auto"/>
                <w:right w:val="none" w:sz="0" w:space="0" w:color="auto"/>
              </w:divBdr>
            </w:div>
          </w:divsChild>
        </w:div>
        <w:div w:id="1594510262">
          <w:marLeft w:val="0"/>
          <w:marRight w:val="0"/>
          <w:marTop w:val="300"/>
          <w:marBottom w:val="0"/>
          <w:divBdr>
            <w:top w:val="none" w:sz="0" w:space="0" w:color="auto"/>
            <w:left w:val="none" w:sz="0" w:space="0" w:color="auto"/>
            <w:bottom w:val="none" w:sz="0" w:space="0" w:color="auto"/>
            <w:right w:val="none" w:sz="0" w:space="0" w:color="auto"/>
          </w:divBdr>
          <w:divsChild>
            <w:div w:id="1389956720">
              <w:marLeft w:val="0"/>
              <w:marRight w:val="0"/>
              <w:marTop w:val="0"/>
              <w:marBottom w:val="0"/>
              <w:divBdr>
                <w:top w:val="none" w:sz="0" w:space="0" w:color="auto"/>
                <w:left w:val="none" w:sz="0" w:space="0" w:color="auto"/>
                <w:bottom w:val="none" w:sz="0" w:space="0" w:color="auto"/>
                <w:right w:val="none" w:sz="0" w:space="0" w:color="auto"/>
              </w:divBdr>
              <w:divsChild>
                <w:div w:id="893739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21233">
          <w:marLeft w:val="0"/>
          <w:marRight w:val="0"/>
          <w:marTop w:val="300"/>
          <w:marBottom w:val="0"/>
          <w:divBdr>
            <w:top w:val="none" w:sz="0" w:space="0" w:color="auto"/>
            <w:left w:val="none" w:sz="0" w:space="0" w:color="auto"/>
            <w:bottom w:val="none" w:sz="0" w:space="0" w:color="auto"/>
            <w:right w:val="none" w:sz="0" w:space="0" w:color="auto"/>
          </w:divBdr>
          <w:divsChild>
            <w:div w:id="583733053">
              <w:marLeft w:val="0"/>
              <w:marRight w:val="0"/>
              <w:marTop w:val="0"/>
              <w:marBottom w:val="0"/>
              <w:divBdr>
                <w:top w:val="none" w:sz="0" w:space="0" w:color="auto"/>
                <w:left w:val="none" w:sz="0" w:space="0" w:color="auto"/>
                <w:bottom w:val="none" w:sz="0" w:space="0" w:color="auto"/>
                <w:right w:val="none" w:sz="0" w:space="0" w:color="auto"/>
              </w:divBdr>
              <w:divsChild>
                <w:div w:id="27907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6597">
          <w:marLeft w:val="0"/>
          <w:marRight w:val="0"/>
          <w:marTop w:val="300"/>
          <w:marBottom w:val="0"/>
          <w:divBdr>
            <w:top w:val="none" w:sz="0" w:space="0" w:color="auto"/>
            <w:left w:val="none" w:sz="0" w:space="0" w:color="auto"/>
            <w:bottom w:val="none" w:sz="0" w:space="0" w:color="auto"/>
            <w:right w:val="none" w:sz="0" w:space="0" w:color="auto"/>
          </w:divBdr>
          <w:divsChild>
            <w:div w:id="766925735">
              <w:marLeft w:val="0"/>
              <w:marRight w:val="0"/>
              <w:marTop w:val="0"/>
              <w:marBottom w:val="0"/>
              <w:divBdr>
                <w:top w:val="none" w:sz="0" w:space="0" w:color="auto"/>
                <w:left w:val="none" w:sz="0" w:space="0" w:color="auto"/>
                <w:bottom w:val="none" w:sz="0" w:space="0" w:color="auto"/>
                <w:right w:val="none" w:sz="0" w:space="0" w:color="auto"/>
              </w:divBdr>
              <w:divsChild>
                <w:div w:id="206682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91282">
          <w:marLeft w:val="0"/>
          <w:marRight w:val="0"/>
          <w:marTop w:val="300"/>
          <w:marBottom w:val="0"/>
          <w:divBdr>
            <w:top w:val="none" w:sz="0" w:space="0" w:color="auto"/>
            <w:left w:val="none" w:sz="0" w:space="0" w:color="auto"/>
            <w:bottom w:val="none" w:sz="0" w:space="0" w:color="auto"/>
            <w:right w:val="none" w:sz="0" w:space="0" w:color="auto"/>
          </w:divBdr>
          <w:divsChild>
            <w:div w:id="400295270">
              <w:marLeft w:val="0"/>
              <w:marRight w:val="0"/>
              <w:marTop w:val="0"/>
              <w:marBottom w:val="0"/>
              <w:divBdr>
                <w:top w:val="none" w:sz="0" w:space="0" w:color="auto"/>
                <w:left w:val="none" w:sz="0" w:space="0" w:color="auto"/>
                <w:bottom w:val="none" w:sz="0" w:space="0" w:color="auto"/>
                <w:right w:val="none" w:sz="0" w:space="0" w:color="auto"/>
              </w:divBdr>
              <w:divsChild>
                <w:div w:id="23967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96064">
      <w:bodyDiv w:val="1"/>
      <w:marLeft w:val="0"/>
      <w:marRight w:val="0"/>
      <w:marTop w:val="0"/>
      <w:marBottom w:val="0"/>
      <w:divBdr>
        <w:top w:val="none" w:sz="0" w:space="0" w:color="auto"/>
        <w:left w:val="none" w:sz="0" w:space="0" w:color="auto"/>
        <w:bottom w:val="none" w:sz="0" w:space="0" w:color="auto"/>
        <w:right w:val="none" w:sz="0" w:space="0" w:color="auto"/>
      </w:divBdr>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728533638">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736974746">
          <w:marLeft w:val="0"/>
          <w:marRight w:val="0"/>
          <w:marTop w:val="0"/>
          <w:marBottom w:val="0"/>
          <w:divBdr>
            <w:top w:val="none" w:sz="0" w:space="0" w:color="auto"/>
            <w:left w:val="none" w:sz="0" w:space="0" w:color="auto"/>
            <w:bottom w:val="none" w:sz="0" w:space="0" w:color="auto"/>
            <w:right w:val="none" w:sz="0" w:space="0" w:color="auto"/>
          </w:divBdr>
        </w:div>
        <w:div w:id="2111048851">
          <w:marLeft w:val="0"/>
          <w:marRight w:val="0"/>
          <w:marTop w:val="0"/>
          <w:marBottom w:val="0"/>
          <w:divBdr>
            <w:top w:val="none" w:sz="0" w:space="0" w:color="auto"/>
            <w:left w:val="none" w:sz="0" w:space="0" w:color="auto"/>
            <w:bottom w:val="none" w:sz="0" w:space="0" w:color="auto"/>
            <w:right w:val="none" w:sz="0" w:space="0" w:color="auto"/>
          </w:divBdr>
          <w:divsChild>
            <w:div w:id="1247157363">
              <w:marLeft w:val="0"/>
              <w:marRight w:val="0"/>
              <w:marTop w:val="0"/>
              <w:marBottom w:val="0"/>
              <w:divBdr>
                <w:top w:val="none" w:sz="0" w:space="0" w:color="auto"/>
                <w:left w:val="none" w:sz="0" w:space="0" w:color="auto"/>
                <w:bottom w:val="none" w:sz="0" w:space="0" w:color="auto"/>
                <w:right w:val="none" w:sz="0" w:space="0" w:color="auto"/>
              </w:divBdr>
            </w:div>
          </w:divsChild>
        </w:div>
        <w:div w:id="1944264104">
          <w:marLeft w:val="0"/>
          <w:marRight w:val="0"/>
          <w:marTop w:val="0"/>
          <w:marBottom w:val="0"/>
          <w:divBdr>
            <w:top w:val="none" w:sz="0" w:space="0" w:color="auto"/>
            <w:left w:val="none" w:sz="0" w:space="0" w:color="auto"/>
            <w:bottom w:val="none" w:sz="0" w:space="0" w:color="auto"/>
            <w:right w:val="none" w:sz="0" w:space="0" w:color="auto"/>
          </w:divBdr>
        </w:div>
        <w:div w:id="2019891480">
          <w:marLeft w:val="0"/>
          <w:marRight w:val="0"/>
          <w:marTop w:val="0"/>
          <w:marBottom w:val="0"/>
          <w:divBdr>
            <w:top w:val="none" w:sz="0" w:space="0" w:color="auto"/>
            <w:left w:val="none" w:sz="0" w:space="0" w:color="auto"/>
            <w:bottom w:val="none" w:sz="0" w:space="0" w:color="auto"/>
            <w:right w:val="none" w:sz="0" w:space="0" w:color="auto"/>
          </w:divBdr>
          <w:divsChild>
            <w:div w:id="1006009366">
              <w:marLeft w:val="0"/>
              <w:marRight w:val="0"/>
              <w:marTop w:val="0"/>
              <w:marBottom w:val="0"/>
              <w:divBdr>
                <w:top w:val="none" w:sz="0" w:space="0" w:color="auto"/>
                <w:left w:val="none" w:sz="0" w:space="0" w:color="auto"/>
                <w:bottom w:val="none" w:sz="0" w:space="0" w:color="auto"/>
                <w:right w:val="none" w:sz="0" w:space="0" w:color="auto"/>
              </w:divBdr>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 w:id="1920360767">
          <w:marLeft w:val="0"/>
          <w:marRight w:val="0"/>
          <w:marTop w:val="0"/>
          <w:marBottom w:val="0"/>
          <w:divBdr>
            <w:top w:val="none" w:sz="0" w:space="0" w:color="auto"/>
            <w:left w:val="none" w:sz="0" w:space="0" w:color="auto"/>
            <w:bottom w:val="none" w:sz="0" w:space="0" w:color="auto"/>
            <w:right w:val="none" w:sz="0" w:space="0" w:color="auto"/>
          </w:divBdr>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sChild>
                <w:div w:id="187716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2505108">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852453717">
          <w:marLeft w:val="0"/>
          <w:marRight w:val="0"/>
          <w:marTop w:val="0"/>
          <w:marBottom w:val="0"/>
          <w:divBdr>
            <w:top w:val="none" w:sz="0" w:space="0" w:color="auto"/>
            <w:left w:val="none" w:sz="0" w:space="0" w:color="auto"/>
            <w:bottom w:val="none" w:sz="0" w:space="0" w:color="auto"/>
            <w:right w:val="none" w:sz="0" w:space="0" w:color="auto"/>
          </w:divBdr>
        </w:div>
        <w:div w:id="2017076470">
          <w:marLeft w:val="0"/>
          <w:marRight w:val="0"/>
          <w:marTop w:val="0"/>
          <w:marBottom w:val="0"/>
          <w:divBdr>
            <w:top w:val="none" w:sz="0" w:space="0" w:color="auto"/>
            <w:left w:val="none" w:sz="0" w:space="0" w:color="auto"/>
            <w:bottom w:val="none" w:sz="0" w:space="0" w:color="auto"/>
            <w:right w:val="none" w:sz="0" w:space="0" w:color="auto"/>
          </w:divBdr>
          <w:divsChild>
            <w:div w:id="1795172575">
              <w:marLeft w:val="0"/>
              <w:marRight w:val="0"/>
              <w:marTop w:val="0"/>
              <w:marBottom w:val="0"/>
              <w:divBdr>
                <w:top w:val="none" w:sz="0" w:space="0" w:color="auto"/>
                <w:left w:val="none" w:sz="0" w:space="0" w:color="auto"/>
                <w:bottom w:val="none" w:sz="0" w:space="0" w:color="auto"/>
                <w:right w:val="none" w:sz="0" w:space="0" w:color="auto"/>
              </w:divBdr>
            </w:div>
          </w:divsChild>
        </w:div>
        <w:div w:id="214433803">
          <w:marLeft w:val="0"/>
          <w:marRight w:val="0"/>
          <w:marTop w:val="0"/>
          <w:marBottom w:val="0"/>
          <w:divBdr>
            <w:top w:val="none" w:sz="0" w:space="0" w:color="auto"/>
            <w:left w:val="none" w:sz="0" w:space="0" w:color="auto"/>
            <w:bottom w:val="none" w:sz="0" w:space="0" w:color="auto"/>
            <w:right w:val="none" w:sz="0" w:space="0" w:color="auto"/>
          </w:divBdr>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44275239">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126360646">
          <w:marLeft w:val="0"/>
          <w:marRight w:val="0"/>
          <w:marTop w:val="0"/>
          <w:marBottom w:val="0"/>
          <w:divBdr>
            <w:top w:val="none" w:sz="0" w:space="0" w:color="auto"/>
            <w:left w:val="none" w:sz="0" w:space="0" w:color="auto"/>
            <w:bottom w:val="none" w:sz="0" w:space="0" w:color="auto"/>
            <w:right w:val="none" w:sz="0" w:space="0" w:color="auto"/>
          </w:divBdr>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sChild>
            <w:div w:id="2016420647">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sChild>
                <w:div w:id="19725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309362755">
          <w:marLeft w:val="0"/>
          <w:marRight w:val="0"/>
          <w:marTop w:val="0"/>
          <w:marBottom w:val="0"/>
          <w:divBdr>
            <w:top w:val="none" w:sz="0" w:space="0" w:color="auto"/>
            <w:left w:val="none" w:sz="0" w:space="0" w:color="auto"/>
            <w:bottom w:val="none" w:sz="0" w:space="0" w:color="auto"/>
            <w:right w:val="none" w:sz="0" w:space="0" w:color="auto"/>
          </w:divBdr>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868950114">
          <w:marLeft w:val="0"/>
          <w:marRight w:val="0"/>
          <w:marTop w:val="0"/>
          <w:marBottom w:val="0"/>
          <w:divBdr>
            <w:top w:val="none" w:sz="0" w:space="0" w:color="auto"/>
            <w:left w:val="none" w:sz="0" w:space="0" w:color="auto"/>
            <w:bottom w:val="none" w:sz="0" w:space="0" w:color="auto"/>
            <w:right w:val="none" w:sz="0" w:space="0" w:color="auto"/>
          </w:divBdr>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882716654">
          <w:marLeft w:val="0"/>
          <w:marRight w:val="0"/>
          <w:marTop w:val="0"/>
          <w:marBottom w:val="0"/>
          <w:divBdr>
            <w:top w:val="none" w:sz="0" w:space="0" w:color="auto"/>
            <w:left w:val="none" w:sz="0" w:space="0" w:color="auto"/>
            <w:bottom w:val="none" w:sz="0" w:space="0" w:color="auto"/>
            <w:right w:val="none" w:sz="0" w:space="0" w:color="auto"/>
          </w:divBdr>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769592612">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730759581">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2045396554">
          <w:marLeft w:val="0"/>
          <w:marRight w:val="0"/>
          <w:marTop w:val="0"/>
          <w:marBottom w:val="0"/>
          <w:divBdr>
            <w:top w:val="none" w:sz="0" w:space="0" w:color="auto"/>
            <w:left w:val="none" w:sz="0" w:space="0" w:color="auto"/>
            <w:bottom w:val="none" w:sz="0" w:space="0" w:color="auto"/>
            <w:right w:val="none" w:sz="0" w:space="0" w:color="auto"/>
          </w:divBdr>
          <w:divsChild>
            <w:div w:id="157885909">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sChild>
                <w:div w:id="207862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1895121461">
          <w:marLeft w:val="0"/>
          <w:marRight w:val="0"/>
          <w:marTop w:val="0"/>
          <w:marBottom w:val="0"/>
          <w:divBdr>
            <w:top w:val="none" w:sz="0" w:space="0" w:color="auto"/>
            <w:left w:val="none" w:sz="0" w:space="0" w:color="auto"/>
            <w:bottom w:val="none" w:sz="0" w:space="0" w:color="auto"/>
            <w:right w:val="none" w:sz="0" w:space="0" w:color="auto"/>
          </w:divBdr>
          <w:divsChild>
            <w:div w:id="1839690923">
              <w:marLeft w:val="0"/>
              <w:marRight w:val="0"/>
              <w:marTop w:val="0"/>
              <w:marBottom w:val="0"/>
              <w:divBdr>
                <w:top w:val="none" w:sz="0" w:space="0" w:color="auto"/>
                <w:left w:val="none" w:sz="0" w:space="0" w:color="auto"/>
                <w:bottom w:val="none" w:sz="0" w:space="0" w:color="auto"/>
                <w:right w:val="none" w:sz="0" w:space="0" w:color="auto"/>
              </w:divBdr>
            </w:div>
          </w:divsChild>
        </w:div>
        <w:div w:id="2105369955">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2062438113">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322466241">
          <w:marLeft w:val="0"/>
          <w:marRight w:val="0"/>
          <w:marTop w:val="0"/>
          <w:marBottom w:val="0"/>
          <w:divBdr>
            <w:top w:val="none" w:sz="0" w:space="0" w:color="auto"/>
            <w:left w:val="none" w:sz="0" w:space="0" w:color="auto"/>
            <w:bottom w:val="none" w:sz="0" w:space="0" w:color="auto"/>
            <w:right w:val="none" w:sz="0" w:space="0" w:color="auto"/>
          </w:divBdr>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2036226025">
          <w:marLeft w:val="0"/>
          <w:marRight w:val="0"/>
          <w:marTop w:val="0"/>
          <w:marBottom w:val="0"/>
          <w:divBdr>
            <w:top w:val="none" w:sz="0" w:space="0" w:color="auto"/>
            <w:left w:val="none" w:sz="0" w:space="0" w:color="auto"/>
            <w:bottom w:val="none" w:sz="0" w:space="0" w:color="auto"/>
            <w:right w:val="none" w:sz="0" w:space="0" w:color="auto"/>
          </w:divBdr>
          <w:divsChild>
            <w:div w:id="1560556908">
              <w:marLeft w:val="0"/>
              <w:marRight w:val="0"/>
              <w:marTop w:val="0"/>
              <w:marBottom w:val="0"/>
              <w:divBdr>
                <w:top w:val="none" w:sz="0" w:space="0" w:color="auto"/>
                <w:left w:val="none" w:sz="0" w:space="0" w:color="auto"/>
                <w:bottom w:val="none" w:sz="0" w:space="0" w:color="auto"/>
                <w:right w:val="none" w:sz="0" w:space="0" w:color="auto"/>
              </w:divBdr>
            </w:div>
          </w:divsChild>
        </w:div>
        <w:div w:id="961571192">
          <w:marLeft w:val="0"/>
          <w:marRight w:val="0"/>
          <w:marTop w:val="0"/>
          <w:marBottom w:val="0"/>
          <w:divBdr>
            <w:top w:val="none" w:sz="0" w:space="0" w:color="auto"/>
            <w:left w:val="none" w:sz="0" w:space="0" w:color="auto"/>
            <w:bottom w:val="none" w:sz="0" w:space="0" w:color="auto"/>
            <w:right w:val="none" w:sz="0" w:space="0" w:color="auto"/>
          </w:divBdr>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331446315">
          <w:marLeft w:val="0"/>
          <w:marRight w:val="0"/>
          <w:marTop w:val="0"/>
          <w:marBottom w:val="0"/>
          <w:divBdr>
            <w:top w:val="none" w:sz="0" w:space="0" w:color="auto"/>
            <w:left w:val="none" w:sz="0" w:space="0" w:color="auto"/>
            <w:bottom w:val="none" w:sz="0" w:space="0" w:color="auto"/>
            <w:right w:val="none" w:sz="0" w:space="0" w:color="auto"/>
          </w:divBdr>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sChild>
            <w:div w:id="2117482476">
              <w:marLeft w:val="0"/>
              <w:marRight w:val="0"/>
              <w:marTop w:val="0"/>
              <w:marBottom w:val="0"/>
              <w:divBdr>
                <w:top w:val="none" w:sz="0" w:space="0" w:color="auto"/>
                <w:left w:val="none" w:sz="0" w:space="0" w:color="auto"/>
                <w:bottom w:val="none" w:sz="0" w:space="0" w:color="auto"/>
                <w:right w:val="none" w:sz="0" w:space="0" w:color="auto"/>
              </w:divBdr>
              <w:divsChild>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sChild>
            <w:div w:id="2118720405">
              <w:marLeft w:val="0"/>
              <w:marRight w:val="0"/>
              <w:marTop w:val="0"/>
              <w:marBottom w:val="0"/>
              <w:divBdr>
                <w:top w:val="none" w:sz="0" w:space="0" w:color="auto"/>
                <w:left w:val="none" w:sz="0" w:space="0" w:color="auto"/>
                <w:bottom w:val="none" w:sz="0" w:space="0" w:color="auto"/>
                <w:right w:val="none" w:sz="0" w:space="0" w:color="auto"/>
              </w:divBdr>
              <w:divsChild>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753827">
      <w:bodyDiv w:val="1"/>
      <w:marLeft w:val="0"/>
      <w:marRight w:val="0"/>
      <w:marTop w:val="0"/>
      <w:marBottom w:val="0"/>
      <w:divBdr>
        <w:top w:val="none" w:sz="0" w:space="0" w:color="auto"/>
        <w:left w:val="none" w:sz="0" w:space="0" w:color="auto"/>
        <w:bottom w:val="none" w:sz="0" w:space="0" w:color="auto"/>
        <w:right w:val="none" w:sz="0" w:space="0" w:color="auto"/>
      </w:divBdr>
      <w:divsChild>
        <w:div w:id="1026298438">
          <w:marLeft w:val="0"/>
          <w:marRight w:val="0"/>
          <w:marTop w:val="0"/>
          <w:marBottom w:val="0"/>
          <w:divBdr>
            <w:top w:val="none" w:sz="0" w:space="0" w:color="auto"/>
            <w:left w:val="none" w:sz="0" w:space="0" w:color="auto"/>
            <w:bottom w:val="none" w:sz="0" w:space="0" w:color="auto"/>
            <w:right w:val="none" w:sz="0" w:space="0" w:color="auto"/>
          </w:divBdr>
        </w:div>
        <w:div w:id="773356755">
          <w:marLeft w:val="0"/>
          <w:marRight w:val="0"/>
          <w:marTop w:val="0"/>
          <w:marBottom w:val="0"/>
          <w:divBdr>
            <w:top w:val="none" w:sz="0" w:space="0" w:color="auto"/>
            <w:left w:val="none" w:sz="0" w:space="0" w:color="auto"/>
            <w:bottom w:val="none" w:sz="0" w:space="0" w:color="auto"/>
            <w:right w:val="none" w:sz="0" w:space="0" w:color="auto"/>
          </w:divBdr>
          <w:divsChild>
            <w:div w:id="446899767">
              <w:marLeft w:val="0"/>
              <w:marRight w:val="0"/>
              <w:marTop w:val="0"/>
              <w:marBottom w:val="0"/>
              <w:divBdr>
                <w:top w:val="none" w:sz="0" w:space="0" w:color="auto"/>
                <w:left w:val="none" w:sz="0" w:space="0" w:color="auto"/>
                <w:bottom w:val="none" w:sz="0" w:space="0" w:color="auto"/>
                <w:right w:val="none" w:sz="0" w:space="0" w:color="auto"/>
              </w:divBdr>
            </w:div>
          </w:divsChild>
        </w:div>
        <w:div w:id="1591545189">
          <w:marLeft w:val="0"/>
          <w:marRight w:val="0"/>
          <w:marTop w:val="0"/>
          <w:marBottom w:val="0"/>
          <w:divBdr>
            <w:top w:val="none" w:sz="0" w:space="0" w:color="auto"/>
            <w:left w:val="none" w:sz="0" w:space="0" w:color="auto"/>
            <w:bottom w:val="none" w:sz="0" w:space="0" w:color="auto"/>
            <w:right w:val="none" w:sz="0" w:space="0" w:color="auto"/>
          </w:divBdr>
        </w:div>
        <w:div w:id="706370387">
          <w:marLeft w:val="0"/>
          <w:marRight w:val="0"/>
          <w:marTop w:val="0"/>
          <w:marBottom w:val="0"/>
          <w:divBdr>
            <w:top w:val="none" w:sz="0" w:space="0" w:color="auto"/>
            <w:left w:val="none" w:sz="0" w:space="0" w:color="auto"/>
            <w:bottom w:val="none" w:sz="0" w:space="0" w:color="auto"/>
            <w:right w:val="none" w:sz="0" w:space="0" w:color="auto"/>
          </w:divBdr>
          <w:divsChild>
            <w:div w:id="1770159694">
              <w:marLeft w:val="0"/>
              <w:marRight w:val="0"/>
              <w:marTop w:val="0"/>
              <w:marBottom w:val="0"/>
              <w:divBdr>
                <w:top w:val="none" w:sz="0" w:space="0" w:color="auto"/>
                <w:left w:val="none" w:sz="0" w:space="0" w:color="auto"/>
                <w:bottom w:val="none" w:sz="0" w:space="0" w:color="auto"/>
                <w:right w:val="none" w:sz="0" w:space="0" w:color="auto"/>
              </w:divBdr>
            </w:div>
          </w:divsChild>
        </w:div>
        <w:div w:id="599874355">
          <w:marLeft w:val="0"/>
          <w:marRight w:val="0"/>
          <w:marTop w:val="0"/>
          <w:marBottom w:val="0"/>
          <w:divBdr>
            <w:top w:val="none" w:sz="0" w:space="0" w:color="auto"/>
            <w:left w:val="none" w:sz="0" w:space="0" w:color="auto"/>
            <w:bottom w:val="none" w:sz="0" w:space="0" w:color="auto"/>
            <w:right w:val="none" w:sz="0" w:space="0" w:color="auto"/>
          </w:divBdr>
        </w:div>
        <w:div w:id="1189025225">
          <w:marLeft w:val="0"/>
          <w:marRight w:val="0"/>
          <w:marTop w:val="0"/>
          <w:marBottom w:val="0"/>
          <w:divBdr>
            <w:top w:val="none" w:sz="0" w:space="0" w:color="auto"/>
            <w:left w:val="none" w:sz="0" w:space="0" w:color="auto"/>
            <w:bottom w:val="none" w:sz="0" w:space="0" w:color="auto"/>
            <w:right w:val="none" w:sz="0" w:space="0" w:color="auto"/>
          </w:divBdr>
          <w:divsChild>
            <w:div w:id="1236552124">
              <w:marLeft w:val="0"/>
              <w:marRight w:val="0"/>
              <w:marTop w:val="0"/>
              <w:marBottom w:val="0"/>
              <w:divBdr>
                <w:top w:val="none" w:sz="0" w:space="0" w:color="auto"/>
                <w:left w:val="none" w:sz="0" w:space="0" w:color="auto"/>
                <w:bottom w:val="none" w:sz="0" w:space="0" w:color="auto"/>
                <w:right w:val="none" w:sz="0" w:space="0" w:color="auto"/>
              </w:divBdr>
            </w:div>
          </w:divsChild>
        </w:div>
        <w:div w:id="1570383675">
          <w:marLeft w:val="0"/>
          <w:marRight w:val="0"/>
          <w:marTop w:val="0"/>
          <w:marBottom w:val="0"/>
          <w:divBdr>
            <w:top w:val="none" w:sz="0" w:space="0" w:color="auto"/>
            <w:left w:val="none" w:sz="0" w:space="0" w:color="auto"/>
            <w:bottom w:val="none" w:sz="0" w:space="0" w:color="auto"/>
            <w:right w:val="none" w:sz="0" w:space="0" w:color="auto"/>
          </w:divBdr>
        </w:div>
        <w:div w:id="1186214806">
          <w:marLeft w:val="0"/>
          <w:marRight w:val="0"/>
          <w:marTop w:val="0"/>
          <w:marBottom w:val="0"/>
          <w:divBdr>
            <w:top w:val="none" w:sz="0" w:space="0" w:color="auto"/>
            <w:left w:val="none" w:sz="0" w:space="0" w:color="auto"/>
            <w:bottom w:val="none" w:sz="0" w:space="0" w:color="auto"/>
            <w:right w:val="none" w:sz="0" w:space="0" w:color="auto"/>
          </w:divBdr>
          <w:divsChild>
            <w:div w:id="441731756">
              <w:marLeft w:val="0"/>
              <w:marRight w:val="0"/>
              <w:marTop w:val="0"/>
              <w:marBottom w:val="0"/>
              <w:divBdr>
                <w:top w:val="none" w:sz="0" w:space="0" w:color="auto"/>
                <w:left w:val="none" w:sz="0" w:space="0" w:color="auto"/>
                <w:bottom w:val="none" w:sz="0" w:space="0" w:color="auto"/>
                <w:right w:val="none" w:sz="0" w:space="0" w:color="auto"/>
              </w:divBdr>
            </w:div>
          </w:divsChild>
        </w:div>
        <w:div w:id="475412655">
          <w:marLeft w:val="0"/>
          <w:marRight w:val="0"/>
          <w:marTop w:val="0"/>
          <w:marBottom w:val="0"/>
          <w:divBdr>
            <w:top w:val="none" w:sz="0" w:space="0" w:color="auto"/>
            <w:left w:val="none" w:sz="0" w:space="0" w:color="auto"/>
            <w:bottom w:val="none" w:sz="0" w:space="0" w:color="auto"/>
            <w:right w:val="none" w:sz="0" w:space="0" w:color="auto"/>
          </w:divBdr>
        </w:div>
        <w:div w:id="2128813700">
          <w:marLeft w:val="0"/>
          <w:marRight w:val="0"/>
          <w:marTop w:val="0"/>
          <w:marBottom w:val="0"/>
          <w:divBdr>
            <w:top w:val="none" w:sz="0" w:space="0" w:color="auto"/>
            <w:left w:val="none" w:sz="0" w:space="0" w:color="auto"/>
            <w:bottom w:val="none" w:sz="0" w:space="0" w:color="auto"/>
            <w:right w:val="none" w:sz="0" w:space="0" w:color="auto"/>
          </w:divBdr>
          <w:divsChild>
            <w:div w:id="470756979">
              <w:marLeft w:val="0"/>
              <w:marRight w:val="0"/>
              <w:marTop w:val="0"/>
              <w:marBottom w:val="0"/>
              <w:divBdr>
                <w:top w:val="none" w:sz="0" w:space="0" w:color="auto"/>
                <w:left w:val="none" w:sz="0" w:space="0" w:color="auto"/>
                <w:bottom w:val="none" w:sz="0" w:space="0" w:color="auto"/>
                <w:right w:val="none" w:sz="0" w:space="0" w:color="auto"/>
              </w:divBdr>
            </w:div>
          </w:divsChild>
        </w:div>
        <w:div w:id="1064333255">
          <w:marLeft w:val="0"/>
          <w:marRight w:val="0"/>
          <w:marTop w:val="0"/>
          <w:marBottom w:val="0"/>
          <w:divBdr>
            <w:top w:val="none" w:sz="0" w:space="0" w:color="auto"/>
            <w:left w:val="none" w:sz="0" w:space="0" w:color="auto"/>
            <w:bottom w:val="none" w:sz="0" w:space="0" w:color="auto"/>
            <w:right w:val="none" w:sz="0" w:space="0" w:color="auto"/>
          </w:divBdr>
        </w:div>
        <w:div w:id="1701737954">
          <w:marLeft w:val="0"/>
          <w:marRight w:val="0"/>
          <w:marTop w:val="0"/>
          <w:marBottom w:val="0"/>
          <w:divBdr>
            <w:top w:val="none" w:sz="0" w:space="0" w:color="auto"/>
            <w:left w:val="none" w:sz="0" w:space="0" w:color="auto"/>
            <w:bottom w:val="none" w:sz="0" w:space="0" w:color="auto"/>
            <w:right w:val="none" w:sz="0" w:space="0" w:color="auto"/>
          </w:divBdr>
          <w:divsChild>
            <w:div w:id="1065956485">
              <w:marLeft w:val="0"/>
              <w:marRight w:val="0"/>
              <w:marTop w:val="0"/>
              <w:marBottom w:val="0"/>
              <w:divBdr>
                <w:top w:val="none" w:sz="0" w:space="0" w:color="auto"/>
                <w:left w:val="none" w:sz="0" w:space="0" w:color="auto"/>
                <w:bottom w:val="none" w:sz="0" w:space="0" w:color="auto"/>
                <w:right w:val="none" w:sz="0" w:space="0" w:color="auto"/>
              </w:divBdr>
            </w:div>
          </w:divsChild>
        </w:div>
        <w:div w:id="478812603">
          <w:marLeft w:val="0"/>
          <w:marRight w:val="0"/>
          <w:marTop w:val="0"/>
          <w:marBottom w:val="0"/>
          <w:divBdr>
            <w:top w:val="none" w:sz="0" w:space="0" w:color="auto"/>
            <w:left w:val="none" w:sz="0" w:space="0" w:color="auto"/>
            <w:bottom w:val="none" w:sz="0" w:space="0" w:color="auto"/>
            <w:right w:val="none" w:sz="0" w:space="0" w:color="auto"/>
          </w:divBdr>
        </w:div>
        <w:div w:id="1879273009">
          <w:marLeft w:val="0"/>
          <w:marRight w:val="0"/>
          <w:marTop w:val="0"/>
          <w:marBottom w:val="0"/>
          <w:divBdr>
            <w:top w:val="none" w:sz="0" w:space="0" w:color="auto"/>
            <w:left w:val="none" w:sz="0" w:space="0" w:color="auto"/>
            <w:bottom w:val="none" w:sz="0" w:space="0" w:color="auto"/>
            <w:right w:val="none" w:sz="0" w:space="0" w:color="auto"/>
          </w:divBdr>
          <w:divsChild>
            <w:div w:id="845680400">
              <w:marLeft w:val="0"/>
              <w:marRight w:val="0"/>
              <w:marTop w:val="0"/>
              <w:marBottom w:val="0"/>
              <w:divBdr>
                <w:top w:val="none" w:sz="0" w:space="0" w:color="auto"/>
                <w:left w:val="none" w:sz="0" w:space="0" w:color="auto"/>
                <w:bottom w:val="none" w:sz="0" w:space="0" w:color="auto"/>
                <w:right w:val="none" w:sz="0" w:space="0" w:color="auto"/>
              </w:divBdr>
            </w:div>
          </w:divsChild>
        </w:div>
        <w:div w:id="273055537">
          <w:marLeft w:val="0"/>
          <w:marRight w:val="0"/>
          <w:marTop w:val="300"/>
          <w:marBottom w:val="0"/>
          <w:divBdr>
            <w:top w:val="none" w:sz="0" w:space="0" w:color="auto"/>
            <w:left w:val="none" w:sz="0" w:space="0" w:color="auto"/>
            <w:bottom w:val="none" w:sz="0" w:space="0" w:color="auto"/>
            <w:right w:val="none" w:sz="0" w:space="0" w:color="auto"/>
          </w:divBdr>
          <w:divsChild>
            <w:div w:id="136263627">
              <w:marLeft w:val="0"/>
              <w:marRight w:val="0"/>
              <w:marTop w:val="0"/>
              <w:marBottom w:val="0"/>
              <w:divBdr>
                <w:top w:val="none" w:sz="0" w:space="0" w:color="auto"/>
                <w:left w:val="none" w:sz="0" w:space="0" w:color="auto"/>
                <w:bottom w:val="none" w:sz="0" w:space="0" w:color="auto"/>
                <w:right w:val="none" w:sz="0" w:space="0" w:color="auto"/>
              </w:divBdr>
              <w:divsChild>
                <w:div w:id="346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073554">
          <w:marLeft w:val="0"/>
          <w:marRight w:val="0"/>
          <w:marTop w:val="300"/>
          <w:marBottom w:val="0"/>
          <w:divBdr>
            <w:top w:val="none" w:sz="0" w:space="0" w:color="auto"/>
            <w:left w:val="none" w:sz="0" w:space="0" w:color="auto"/>
            <w:bottom w:val="none" w:sz="0" w:space="0" w:color="auto"/>
            <w:right w:val="none" w:sz="0" w:space="0" w:color="auto"/>
          </w:divBdr>
          <w:divsChild>
            <w:div w:id="784077060">
              <w:marLeft w:val="0"/>
              <w:marRight w:val="0"/>
              <w:marTop w:val="0"/>
              <w:marBottom w:val="0"/>
              <w:divBdr>
                <w:top w:val="none" w:sz="0" w:space="0" w:color="auto"/>
                <w:left w:val="none" w:sz="0" w:space="0" w:color="auto"/>
                <w:bottom w:val="none" w:sz="0" w:space="0" w:color="auto"/>
                <w:right w:val="none" w:sz="0" w:space="0" w:color="auto"/>
              </w:divBdr>
              <w:divsChild>
                <w:div w:id="6416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658916">
          <w:marLeft w:val="0"/>
          <w:marRight w:val="0"/>
          <w:marTop w:val="300"/>
          <w:marBottom w:val="0"/>
          <w:divBdr>
            <w:top w:val="none" w:sz="0" w:space="0" w:color="auto"/>
            <w:left w:val="none" w:sz="0" w:space="0" w:color="auto"/>
            <w:bottom w:val="none" w:sz="0" w:space="0" w:color="auto"/>
            <w:right w:val="none" w:sz="0" w:space="0" w:color="auto"/>
          </w:divBdr>
          <w:divsChild>
            <w:div w:id="524176077">
              <w:marLeft w:val="0"/>
              <w:marRight w:val="0"/>
              <w:marTop w:val="0"/>
              <w:marBottom w:val="0"/>
              <w:divBdr>
                <w:top w:val="none" w:sz="0" w:space="0" w:color="auto"/>
                <w:left w:val="none" w:sz="0" w:space="0" w:color="auto"/>
                <w:bottom w:val="none" w:sz="0" w:space="0" w:color="auto"/>
                <w:right w:val="none" w:sz="0" w:space="0" w:color="auto"/>
              </w:divBdr>
              <w:divsChild>
                <w:div w:id="12664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20731">
          <w:marLeft w:val="0"/>
          <w:marRight w:val="0"/>
          <w:marTop w:val="300"/>
          <w:marBottom w:val="0"/>
          <w:divBdr>
            <w:top w:val="none" w:sz="0" w:space="0" w:color="auto"/>
            <w:left w:val="none" w:sz="0" w:space="0" w:color="auto"/>
            <w:bottom w:val="none" w:sz="0" w:space="0" w:color="auto"/>
            <w:right w:val="none" w:sz="0" w:space="0" w:color="auto"/>
          </w:divBdr>
          <w:divsChild>
            <w:div w:id="1036928758">
              <w:marLeft w:val="0"/>
              <w:marRight w:val="0"/>
              <w:marTop w:val="0"/>
              <w:marBottom w:val="0"/>
              <w:divBdr>
                <w:top w:val="none" w:sz="0" w:space="0" w:color="auto"/>
                <w:left w:val="none" w:sz="0" w:space="0" w:color="auto"/>
                <w:bottom w:val="none" w:sz="0" w:space="0" w:color="auto"/>
                <w:right w:val="none" w:sz="0" w:space="0" w:color="auto"/>
              </w:divBdr>
              <w:divsChild>
                <w:div w:id="89890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791193">
      <w:bodyDiv w:val="1"/>
      <w:marLeft w:val="0"/>
      <w:marRight w:val="0"/>
      <w:marTop w:val="0"/>
      <w:marBottom w:val="0"/>
      <w:divBdr>
        <w:top w:val="none" w:sz="0" w:space="0" w:color="auto"/>
        <w:left w:val="none" w:sz="0" w:space="0" w:color="auto"/>
        <w:bottom w:val="none" w:sz="0" w:space="0" w:color="auto"/>
        <w:right w:val="none" w:sz="0" w:space="0" w:color="auto"/>
      </w:divBdr>
    </w:div>
    <w:div w:id="1512572963">
      <w:bodyDiv w:val="1"/>
      <w:marLeft w:val="0"/>
      <w:marRight w:val="0"/>
      <w:marTop w:val="0"/>
      <w:marBottom w:val="0"/>
      <w:divBdr>
        <w:top w:val="none" w:sz="0" w:space="0" w:color="auto"/>
        <w:left w:val="none" w:sz="0" w:space="0" w:color="auto"/>
        <w:bottom w:val="none" w:sz="0" w:space="0" w:color="auto"/>
        <w:right w:val="none" w:sz="0" w:space="0" w:color="auto"/>
      </w:divBdr>
      <w:divsChild>
        <w:div w:id="1298878362">
          <w:marLeft w:val="0"/>
          <w:marRight w:val="0"/>
          <w:marTop w:val="0"/>
          <w:marBottom w:val="0"/>
          <w:divBdr>
            <w:top w:val="none" w:sz="0" w:space="0" w:color="auto"/>
            <w:left w:val="none" w:sz="0" w:space="0" w:color="auto"/>
            <w:bottom w:val="none" w:sz="0" w:space="0" w:color="auto"/>
            <w:right w:val="none" w:sz="0" w:space="0" w:color="auto"/>
          </w:divBdr>
        </w:div>
        <w:div w:id="382561258">
          <w:marLeft w:val="0"/>
          <w:marRight w:val="0"/>
          <w:marTop w:val="0"/>
          <w:marBottom w:val="0"/>
          <w:divBdr>
            <w:top w:val="none" w:sz="0" w:space="0" w:color="auto"/>
            <w:left w:val="none" w:sz="0" w:space="0" w:color="auto"/>
            <w:bottom w:val="none" w:sz="0" w:space="0" w:color="auto"/>
            <w:right w:val="none" w:sz="0" w:space="0" w:color="auto"/>
          </w:divBdr>
          <w:divsChild>
            <w:div w:id="1776437040">
              <w:marLeft w:val="0"/>
              <w:marRight w:val="0"/>
              <w:marTop w:val="0"/>
              <w:marBottom w:val="0"/>
              <w:divBdr>
                <w:top w:val="none" w:sz="0" w:space="0" w:color="auto"/>
                <w:left w:val="none" w:sz="0" w:space="0" w:color="auto"/>
                <w:bottom w:val="none" w:sz="0" w:space="0" w:color="auto"/>
                <w:right w:val="none" w:sz="0" w:space="0" w:color="auto"/>
              </w:divBdr>
            </w:div>
          </w:divsChild>
        </w:div>
        <w:div w:id="153836341">
          <w:marLeft w:val="0"/>
          <w:marRight w:val="0"/>
          <w:marTop w:val="0"/>
          <w:marBottom w:val="0"/>
          <w:divBdr>
            <w:top w:val="none" w:sz="0" w:space="0" w:color="auto"/>
            <w:left w:val="none" w:sz="0" w:space="0" w:color="auto"/>
            <w:bottom w:val="none" w:sz="0" w:space="0" w:color="auto"/>
            <w:right w:val="none" w:sz="0" w:space="0" w:color="auto"/>
          </w:divBdr>
        </w:div>
        <w:div w:id="611475532">
          <w:marLeft w:val="0"/>
          <w:marRight w:val="0"/>
          <w:marTop w:val="0"/>
          <w:marBottom w:val="0"/>
          <w:divBdr>
            <w:top w:val="none" w:sz="0" w:space="0" w:color="auto"/>
            <w:left w:val="none" w:sz="0" w:space="0" w:color="auto"/>
            <w:bottom w:val="none" w:sz="0" w:space="0" w:color="auto"/>
            <w:right w:val="none" w:sz="0" w:space="0" w:color="auto"/>
          </w:divBdr>
          <w:divsChild>
            <w:div w:id="500505766">
              <w:marLeft w:val="0"/>
              <w:marRight w:val="0"/>
              <w:marTop w:val="0"/>
              <w:marBottom w:val="0"/>
              <w:divBdr>
                <w:top w:val="none" w:sz="0" w:space="0" w:color="auto"/>
                <w:left w:val="none" w:sz="0" w:space="0" w:color="auto"/>
                <w:bottom w:val="none" w:sz="0" w:space="0" w:color="auto"/>
                <w:right w:val="none" w:sz="0" w:space="0" w:color="auto"/>
              </w:divBdr>
            </w:div>
          </w:divsChild>
        </w:div>
        <w:div w:id="1975598137">
          <w:marLeft w:val="0"/>
          <w:marRight w:val="0"/>
          <w:marTop w:val="0"/>
          <w:marBottom w:val="0"/>
          <w:divBdr>
            <w:top w:val="none" w:sz="0" w:space="0" w:color="auto"/>
            <w:left w:val="none" w:sz="0" w:space="0" w:color="auto"/>
            <w:bottom w:val="none" w:sz="0" w:space="0" w:color="auto"/>
            <w:right w:val="none" w:sz="0" w:space="0" w:color="auto"/>
          </w:divBdr>
        </w:div>
        <w:div w:id="485443220">
          <w:marLeft w:val="0"/>
          <w:marRight w:val="0"/>
          <w:marTop w:val="0"/>
          <w:marBottom w:val="0"/>
          <w:divBdr>
            <w:top w:val="none" w:sz="0" w:space="0" w:color="auto"/>
            <w:left w:val="none" w:sz="0" w:space="0" w:color="auto"/>
            <w:bottom w:val="none" w:sz="0" w:space="0" w:color="auto"/>
            <w:right w:val="none" w:sz="0" w:space="0" w:color="auto"/>
          </w:divBdr>
          <w:divsChild>
            <w:div w:id="2108914921">
              <w:marLeft w:val="0"/>
              <w:marRight w:val="0"/>
              <w:marTop w:val="0"/>
              <w:marBottom w:val="0"/>
              <w:divBdr>
                <w:top w:val="none" w:sz="0" w:space="0" w:color="auto"/>
                <w:left w:val="none" w:sz="0" w:space="0" w:color="auto"/>
                <w:bottom w:val="none" w:sz="0" w:space="0" w:color="auto"/>
                <w:right w:val="none" w:sz="0" w:space="0" w:color="auto"/>
              </w:divBdr>
            </w:div>
          </w:divsChild>
        </w:div>
        <w:div w:id="1127775963">
          <w:marLeft w:val="0"/>
          <w:marRight w:val="0"/>
          <w:marTop w:val="0"/>
          <w:marBottom w:val="0"/>
          <w:divBdr>
            <w:top w:val="none" w:sz="0" w:space="0" w:color="auto"/>
            <w:left w:val="none" w:sz="0" w:space="0" w:color="auto"/>
            <w:bottom w:val="none" w:sz="0" w:space="0" w:color="auto"/>
            <w:right w:val="none" w:sz="0" w:space="0" w:color="auto"/>
          </w:divBdr>
        </w:div>
        <w:div w:id="968703538">
          <w:marLeft w:val="0"/>
          <w:marRight w:val="0"/>
          <w:marTop w:val="0"/>
          <w:marBottom w:val="0"/>
          <w:divBdr>
            <w:top w:val="none" w:sz="0" w:space="0" w:color="auto"/>
            <w:left w:val="none" w:sz="0" w:space="0" w:color="auto"/>
            <w:bottom w:val="none" w:sz="0" w:space="0" w:color="auto"/>
            <w:right w:val="none" w:sz="0" w:space="0" w:color="auto"/>
          </w:divBdr>
          <w:divsChild>
            <w:div w:id="1095128535">
              <w:marLeft w:val="0"/>
              <w:marRight w:val="0"/>
              <w:marTop w:val="0"/>
              <w:marBottom w:val="0"/>
              <w:divBdr>
                <w:top w:val="none" w:sz="0" w:space="0" w:color="auto"/>
                <w:left w:val="none" w:sz="0" w:space="0" w:color="auto"/>
                <w:bottom w:val="none" w:sz="0" w:space="0" w:color="auto"/>
                <w:right w:val="none" w:sz="0" w:space="0" w:color="auto"/>
              </w:divBdr>
            </w:div>
          </w:divsChild>
        </w:div>
        <w:div w:id="558440997">
          <w:marLeft w:val="0"/>
          <w:marRight w:val="0"/>
          <w:marTop w:val="0"/>
          <w:marBottom w:val="0"/>
          <w:divBdr>
            <w:top w:val="none" w:sz="0" w:space="0" w:color="auto"/>
            <w:left w:val="none" w:sz="0" w:space="0" w:color="auto"/>
            <w:bottom w:val="none" w:sz="0" w:space="0" w:color="auto"/>
            <w:right w:val="none" w:sz="0" w:space="0" w:color="auto"/>
          </w:divBdr>
        </w:div>
        <w:div w:id="1554996747">
          <w:marLeft w:val="0"/>
          <w:marRight w:val="0"/>
          <w:marTop w:val="0"/>
          <w:marBottom w:val="0"/>
          <w:divBdr>
            <w:top w:val="none" w:sz="0" w:space="0" w:color="auto"/>
            <w:left w:val="none" w:sz="0" w:space="0" w:color="auto"/>
            <w:bottom w:val="none" w:sz="0" w:space="0" w:color="auto"/>
            <w:right w:val="none" w:sz="0" w:space="0" w:color="auto"/>
          </w:divBdr>
          <w:divsChild>
            <w:div w:id="1872376614">
              <w:marLeft w:val="0"/>
              <w:marRight w:val="0"/>
              <w:marTop w:val="0"/>
              <w:marBottom w:val="0"/>
              <w:divBdr>
                <w:top w:val="none" w:sz="0" w:space="0" w:color="auto"/>
                <w:left w:val="none" w:sz="0" w:space="0" w:color="auto"/>
                <w:bottom w:val="none" w:sz="0" w:space="0" w:color="auto"/>
                <w:right w:val="none" w:sz="0" w:space="0" w:color="auto"/>
              </w:divBdr>
            </w:div>
          </w:divsChild>
        </w:div>
        <w:div w:id="1593588103">
          <w:marLeft w:val="0"/>
          <w:marRight w:val="0"/>
          <w:marTop w:val="0"/>
          <w:marBottom w:val="0"/>
          <w:divBdr>
            <w:top w:val="none" w:sz="0" w:space="0" w:color="auto"/>
            <w:left w:val="none" w:sz="0" w:space="0" w:color="auto"/>
            <w:bottom w:val="none" w:sz="0" w:space="0" w:color="auto"/>
            <w:right w:val="none" w:sz="0" w:space="0" w:color="auto"/>
          </w:divBdr>
        </w:div>
        <w:div w:id="148711122">
          <w:marLeft w:val="0"/>
          <w:marRight w:val="0"/>
          <w:marTop w:val="0"/>
          <w:marBottom w:val="0"/>
          <w:divBdr>
            <w:top w:val="none" w:sz="0" w:space="0" w:color="auto"/>
            <w:left w:val="none" w:sz="0" w:space="0" w:color="auto"/>
            <w:bottom w:val="none" w:sz="0" w:space="0" w:color="auto"/>
            <w:right w:val="none" w:sz="0" w:space="0" w:color="auto"/>
          </w:divBdr>
          <w:divsChild>
            <w:div w:id="2131392741">
              <w:marLeft w:val="0"/>
              <w:marRight w:val="0"/>
              <w:marTop w:val="0"/>
              <w:marBottom w:val="0"/>
              <w:divBdr>
                <w:top w:val="none" w:sz="0" w:space="0" w:color="auto"/>
                <w:left w:val="none" w:sz="0" w:space="0" w:color="auto"/>
                <w:bottom w:val="none" w:sz="0" w:space="0" w:color="auto"/>
                <w:right w:val="none" w:sz="0" w:space="0" w:color="auto"/>
              </w:divBdr>
            </w:div>
          </w:divsChild>
        </w:div>
        <w:div w:id="1642034330">
          <w:marLeft w:val="0"/>
          <w:marRight w:val="0"/>
          <w:marTop w:val="0"/>
          <w:marBottom w:val="0"/>
          <w:divBdr>
            <w:top w:val="none" w:sz="0" w:space="0" w:color="auto"/>
            <w:left w:val="none" w:sz="0" w:space="0" w:color="auto"/>
            <w:bottom w:val="none" w:sz="0" w:space="0" w:color="auto"/>
            <w:right w:val="none" w:sz="0" w:space="0" w:color="auto"/>
          </w:divBdr>
        </w:div>
        <w:div w:id="273365800">
          <w:marLeft w:val="0"/>
          <w:marRight w:val="0"/>
          <w:marTop w:val="0"/>
          <w:marBottom w:val="0"/>
          <w:divBdr>
            <w:top w:val="none" w:sz="0" w:space="0" w:color="auto"/>
            <w:left w:val="none" w:sz="0" w:space="0" w:color="auto"/>
            <w:bottom w:val="none" w:sz="0" w:space="0" w:color="auto"/>
            <w:right w:val="none" w:sz="0" w:space="0" w:color="auto"/>
          </w:divBdr>
          <w:divsChild>
            <w:div w:id="1568564532">
              <w:marLeft w:val="0"/>
              <w:marRight w:val="0"/>
              <w:marTop w:val="0"/>
              <w:marBottom w:val="0"/>
              <w:divBdr>
                <w:top w:val="none" w:sz="0" w:space="0" w:color="auto"/>
                <w:left w:val="none" w:sz="0" w:space="0" w:color="auto"/>
                <w:bottom w:val="none" w:sz="0" w:space="0" w:color="auto"/>
                <w:right w:val="none" w:sz="0" w:space="0" w:color="auto"/>
              </w:divBdr>
            </w:div>
          </w:divsChild>
        </w:div>
        <w:div w:id="145244762">
          <w:marLeft w:val="0"/>
          <w:marRight w:val="0"/>
          <w:marTop w:val="300"/>
          <w:marBottom w:val="0"/>
          <w:divBdr>
            <w:top w:val="none" w:sz="0" w:space="0" w:color="auto"/>
            <w:left w:val="none" w:sz="0" w:space="0" w:color="auto"/>
            <w:bottom w:val="none" w:sz="0" w:space="0" w:color="auto"/>
            <w:right w:val="none" w:sz="0" w:space="0" w:color="auto"/>
          </w:divBdr>
          <w:divsChild>
            <w:div w:id="1538591651">
              <w:marLeft w:val="0"/>
              <w:marRight w:val="0"/>
              <w:marTop w:val="0"/>
              <w:marBottom w:val="0"/>
              <w:divBdr>
                <w:top w:val="none" w:sz="0" w:space="0" w:color="auto"/>
                <w:left w:val="none" w:sz="0" w:space="0" w:color="auto"/>
                <w:bottom w:val="none" w:sz="0" w:space="0" w:color="auto"/>
                <w:right w:val="none" w:sz="0" w:space="0" w:color="auto"/>
              </w:divBdr>
              <w:divsChild>
                <w:div w:id="1991133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3675">
          <w:marLeft w:val="0"/>
          <w:marRight w:val="0"/>
          <w:marTop w:val="300"/>
          <w:marBottom w:val="0"/>
          <w:divBdr>
            <w:top w:val="none" w:sz="0" w:space="0" w:color="auto"/>
            <w:left w:val="none" w:sz="0" w:space="0" w:color="auto"/>
            <w:bottom w:val="none" w:sz="0" w:space="0" w:color="auto"/>
            <w:right w:val="none" w:sz="0" w:space="0" w:color="auto"/>
          </w:divBdr>
          <w:divsChild>
            <w:div w:id="1520582857">
              <w:marLeft w:val="0"/>
              <w:marRight w:val="0"/>
              <w:marTop w:val="0"/>
              <w:marBottom w:val="0"/>
              <w:divBdr>
                <w:top w:val="none" w:sz="0" w:space="0" w:color="auto"/>
                <w:left w:val="none" w:sz="0" w:space="0" w:color="auto"/>
                <w:bottom w:val="none" w:sz="0" w:space="0" w:color="auto"/>
                <w:right w:val="none" w:sz="0" w:space="0" w:color="auto"/>
              </w:divBdr>
              <w:divsChild>
                <w:div w:id="31660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01617">
          <w:marLeft w:val="0"/>
          <w:marRight w:val="0"/>
          <w:marTop w:val="300"/>
          <w:marBottom w:val="0"/>
          <w:divBdr>
            <w:top w:val="none" w:sz="0" w:space="0" w:color="auto"/>
            <w:left w:val="none" w:sz="0" w:space="0" w:color="auto"/>
            <w:bottom w:val="none" w:sz="0" w:space="0" w:color="auto"/>
            <w:right w:val="none" w:sz="0" w:space="0" w:color="auto"/>
          </w:divBdr>
          <w:divsChild>
            <w:div w:id="1688174221">
              <w:marLeft w:val="0"/>
              <w:marRight w:val="0"/>
              <w:marTop w:val="0"/>
              <w:marBottom w:val="0"/>
              <w:divBdr>
                <w:top w:val="none" w:sz="0" w:space="0" w:color="auto"/>
                <w:left w:val="none" w:sz="0" w:space="0" w:color="auto"/>
                <w:bottom w:val="none" w:sz="0" w:space="0" w:color="auto"/>
                <w:right w:val="none" w:sz="0" w:space="0" w:color="auto"/>
              </w:divBdr>
              <w:divsChild>
                <w:div w:id="188255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395743">
          <w:marLeft w:val="0"/>
          <w:marRight w:val="0"/>
          <w:marTop w:val="300"/>
          <w:marBottom w:val="0"/>
          <w:divBdr>
            <w:top w:val="none" w:sz="0" w:space="0" w:color="auto"/>
            <w:left w:val="none" w:sz="0" w:space="0" w:color="auto"/>
            <w:bottom w:val="none" w:sz="0" w:space="0" w:color="auto"/>
            <w:right w:val="none" w:sz="0" w:space="0" w:color="auto"/>
          </w:divBdr>
          <w:divsChild>
            <w:div w:id="1013415882">
              <w:marLeft w:val="0"/>
              <w:marRight w:val="0"/>
              <w:marTop w:val="0"/>
              <w:marBottom w:val="0"/>
              <w:divBdr>
                <w:top w:val="none" w:sz="0" w:space="0" w:color="auto"/>
                <w:left w:val="none" w:sz="0" w:space="0" w:color="auto"/>
                <w:bottom w:val="none" w:sz="0" w:space="0" w:color="auto"/>
                <w:right w:val="none" w:sz="0" w:space="0" w:color="auto"/>
              </w:divBdr>
              <w:divsChild>
                <w:div w:id="111459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53982">
      <w:bodyDiv w:val="1"/>
      <w:marLeft w:val="0"/>
      <w:marRight w:val="0"/>
      <w:marTop w:val="0"/>
      <w:marBottom w:val="0"/>
      <w:divBdr>
        <w:top w:val="none" w:sz="0" w:space="0" w:color="auto"/>
        <w:left w:val="none" w:sz="0" w:space="0" w:color="auto"/>
        <w:bottom w:val="none" w:sz="0" w:space="0" w:color="auto"/>
        <w:right w:val="none" w:sz="0" w:space="0" w:color="auto"/>
      </w:divBdr>
    </w:div>
    <w:div w:id="1514612082">
      <w:bodyDiv w:val="1"/>
      <w:marLeft w:val="0"/>
      <w:marRight w:val="0"/>
      <w:marTop w:val="0"/>
      <w:marBottom w:val="0"/>
      <w:divBdr>
        <w:top w:val="none" w:sz="0" w:space="0" w:color="auto"/>
        <w:left w:val="none" w:sz="0" w:space="0" w:color="auto"/>
        <w:bottom w:val="none" w:sz="0" w:space="0" w:color="auto"/>
        <w:right w:val="none" w:sz="0" w:space="0" w:color="auto"/>
      </w:divBdr>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1571382843">
          <w:marLeft w:val="0"/>
          <w:marRight w:val="0"/>
          <w:marTop w:val="0"/>
          <w:marBottom w:val="0"/>
          <w:divBdr>
            <w:top w:val="none" w:sz="0" w:space="0" w:color="auto"/>
            <w:left w:val="none" w:sz="0" w:space="0" w:color="auto"/>
            <w:bottom w:val="none" w:sz="0" w:space="0" w:color="auto"/>
            <w:right w:val="none" w:sz="0" w:space="0" w:color="auto"/>
          </w:divBdr>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 w:id="338772742">
          <w:marLeft w:val="0"/>
          <w:marRight w:val="0"/>
          <w:marTop w:val="0"/>
          <w:marBottom w:val="0"/>
          <w:divBdr>
            <w:top w:val="none" w:sz="0" w:space="0" w:color="auto"/>
            <w:left w:val="none" w:sz="0" w:space="0" w:color="auto"/>
            <w:bottom w:val="none" w:sz="0" w:space="0" w:color="auto"/>
            <w:right w:val="none" w:sz="0" w:space="0" w:color="auto"/>
          </w:divBdr>
        </w:div>
        <w:div w:id="2045253933">
          <w:marLeft w:val="0"/>
          <w:marRight w:val="0"/>
          <w:marTop w:val="0"/>
          <w:marBottom w:val="0"/>
          <w:divBdr>
            <w:top w:val="none" w:sz="0" w:space="0" w:color="auto"/>
            <w:left w:val="none" w:sz="0" w:space="0" w:color="auto"/>
            <w:bottom w:val="none" w:sz="0" w:space="0" w:color="auto"/>
            <w:right w:val="none" w:sz="0" w:space="0" w:color="auto"/>
          </w:divBdr>
          <w:divsChild>
            <w:div w:id="1816800412">
              <w:marLeft w:val="0"/>
              <w:marRight w:val="0"/>
              <w:marTop w:val="0"/>
              <w:marBottom w:val="0"/>
              <w:divBdr>
                <w:top w:val="none" w:sz="0" w:space="0" w:color="auto"/>
                <w:left w:val="none" w:sz="0" w:space="0" w:color="auto"/>
                <w:bottom w:val="none" w:sz="0" w:space="0" w:color="auto"/>
                <w:right w:val="none" w:sz="0" w:space="0" w:color="auto"/>
              </w:divBdr>
            </w:div>
          </w:divsChild>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sChild>
            <w:div w:id="1946379067">
              <w:marLeft w:val="0"/>
              <w:marRight w:val="0"/>
              <w:marTop w:val="0"/>
              <w:marBottom w:val="0"/>
              <w:divBdr>
                <w:top w:val="none" w:sz="0" w:space="0" w:color="auto"/>
                <w:left w:val="none" w:sz="0" w:space="0" w:color="auto"/>
                <w:bottom w:val="none" w:sz="0" w:space="0" w:color="auto"/>
                <w:right w:val="none" w:sz="0" w:space="0" w:color="auto"/>
              </w:divBdr>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55958470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2073582128">
          <w:marLeft w:val="0"/>
          <w:marRight w:val="0"/>
          <w:marTop w:val="0"/>
          <w:marBottom w:val="0"/>
          <w:divBdr>
            <w:top w:val="none" w:sz="0" w:space="0" w:color="auto"/>
            <w:left w:val="none" w:sz="0" w:space="0" w:color="auto"/>
            <w:bottom w:val="none" w:sz="0" w:space="0" w:color="auto"/>
            <w:right w:val="none" w:sz="0" w:space="0" w:color="auto"/>
          </w:divBdr>
          <w:divsChild>
            <w:div w:id="2000381318">
              <w:marLeft w:val="0"/>
              <w:marRight w:val="0"/>
              <w:marTop w:val="0"/>
              <w:marBottom w:val="0"/>
              <w:divBdr>
                <w:top w:val="none" w:sz="0" w:space="0" w:color="auto"/>
                <w:left w:val="none" w:sz="0" w:space="0" w:color="auto"/>
                <w:bottom w:val="none" w:sz="0" w:space="0" w:color="auto"/>
                <w:right w:val="none" w:sz="0" w:space="0" w:color="auto"/>
              </w:divBdr>
            </w:div>
          </w:divsChild>
        </w:div>
        <w:div w:id="79179146">
          <w:marLeft w:val="0"/>
          <w:marRight w:val="0"/>
          <w:marTop w:val="0"/>
          <w:marBottom w:val="0"/>
          <w:divBdr>
            <w:top w:val="none" w:sz="0" w:space="0" w:color="auto"/>
            <w:left w:val="none" w:sz="0" w:space="0" w:color="auto"/>
            <w:bottom w:val="none" w:sz="0" w:space="0" w:color="auto"/>
            <w:right w:val="none" w:sz="0" w:space="0" w:color="auto"/>
          </w:divBdr>
        </w:div>
        <w:div w:id="1909489520">
          <w:marLeft w:val="0"/>
          <w:marRight w:val="0"/>
          <w:marTop w:val="0"/>
          <w:marBottom w:val="0"/>
          <w:divBdr>
            <w:top w:val="none" w:sz="0" w:space="0" w:color="auto"/>
            <w:left w:val="none" w:sz="0" w:space="0" w:color="auto"/>
            <w:bottom w:val="none" w:sz="0" w:space="0" w:color="auto"/>
            <w:right w:val="none" w:sz="0" w:space="0" w:color="auto"/>
          </w:divBdr>
          <w:divsChild>
            <w:div w:id="654842037">
              <w:marLeft w:val="0"/>
              <w:marRight w:val="0"/>
              <w:marTop w:val="0"/>
              <w:marBottom w:val="0"/>
              <w:divBdr>
                <w:top w:val="none" w:sz="0" w:space="0" w:color="auto"/>
                <w:left w:val="none" w:sz="0" w:space="0" w:color="auto"/>
                <w:bottom w:val="none" w:sz="0" w:space="0" w:color="auto"/>
                <w:right w:val="none" w:sz="0" w:space="0" w:color="auto"/>
              </w:divBdr>
            </w:div>
          </w:divsChild>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997024">
      <w:bodyDiv w:val="1"/>
      <w:marLeft w:val="0"/>
      <w:marRight w:val="0"/>
      <w:marTop w:val="0"/>
      <w:marBottom w:val="0"/>
      <w:divBdr>
        <w:top w:val="none" w:sz="0" w:space="0" w:color="auto"/>
        <w:left w:val="none" w:sz="0" w:space="0" w:color="auto"/>
        <w:bottom w:val="none" w:sz="0" w:space="0" w:color="auto"/>
        <w:right w:val="none" w:sz="0" w:space="0" w:color="auto"/>
      </w:divBdr>
      <w:divsChild>
        <w:div w:id="1645623249">
          <w:marLeft w:val="0"/>
          <w:marRight w:val="0"/>
          <w:marTop w:val="0"/>
          <w:marBottom w:val="0"/>
          <w:divBdr>
            <w:top w:val="none" w:sz="0" w:space="0" w:color="auto"/>
            <w:left w:val="none" w:sz="0" w:space="0" w:color="auto"/>
            <w:bottom w:val="none" w:sz="0" w:space="0" w:color="auto"/>
            <w:right w:val="none" w:sz="0" w:space="0" w:color="auto"/>
          </w:divBdr>
        </w:div>
        <w:div w:id="1545479207">
          <w:marLeft w:val="0"/>
          <w:marRight w:val="0"/>
          <w:marTop w:val="0"/>
          <w:marBottom w:val="0"/>
          <w:divBdr>
            <w:top w:val="none" w:sz="0" w:space="0" w:color="auto"/>
            <w:left w:val="none" w:sz="0" w:space="0" w:color="auto"/>
            <w:bottom w:val="none" w:sz="0" w:space="0" w:color="auto"/>
            <w:right w:val="none" w:sz="0" w:space="0" w:color="auto"/>
          </w:divBdr>
          <w:divsChild>
            <w:div w:id="1925143437">
              <w:marLeft w:val="0"/>
              <w:marRight w:val="0"/>
              <w:marTop w:val="0"/>
              <w:marBottom w:val="0"/>
              <w:divBdr>
                <w:top w:val="none" w:sz="0" w:space="0" w:color="auto"/>
                <w:left w:val="none" w:sz="0" w:space="0" w:color="auto"/>
                <w:bottom w:val="none" w:sz="0" w:space="0" w:color="auto"/>
                <w:right w:val="none" w:sz="0" w:space="0" w:color="auto"/>
              </w:divBdr>
            </w:div>
          </w:divsChild>
        </w:div>
        <w:div w:id="289826715">
          <w:marLeft w:val="0"/>
          <w:marRight w:val="0"/>
          <w:marTop w:val="0"/>
          <w:marBottom w:val="0"/>
          <w:divBdr>
            <w:top w:val="none" w:sz="0" w:space="0" w:color="auto"/>
            <w:left w:val="none" w:sz="0" w:space="0" w:color="auto"/>
            <w:bottom w:val="none" w:sz="0" w:space="0" w:color="auto"/>
            <w:right w:val="none" w:sz="0" w:space="0" w:color="auto"/>
          </w:divBdr>
        </w:div>
        <w:div w:id="837187978">
          <w:marLeft w:val="0"/>
          <w:marRight w:val="0"/>
          <w:marTop w:val="0"/>
          <w:marBottom w:val="0"/>
          <w:divBdr>
            <w:top w:val="none" w:sz="0" w:space="0" w:color="auto"/>
            <w:left w:val="none" w:sz="0" w:space="0" w:color="auto"/>
            <w:bottom w:val="none" w:sz="0" w:space="0" w:color="auto"/>
            <w:right w:val="none" w:sz="0" w:space="0" w:color="auto"/>
          </w:divBdr>
          <w:divsChild>
            <w:div w:id="1475873667">
              <w:marLeft w:val="0"/>
              <w:marRight w:val="0"/>
              <w:marTop w:val="0"/>
              <w:marBottom w:val="0"/>
              <w:divBdr>
                <w:top w:val="none" w:sz="0" w:space="0" w:color="auto"/>
                <w:left w:val="none" w:sz="0" w:space="0" w:color="auto"/>
                <w:bottom w:val="none" w:sz="0" w:space="0" w:color="auto"/>
                <w:right w:val="none" w:sz="0" w:space="0" w:color="auto"/>
              </w:divBdr>
            </w:div>
          </w:divsChild>
        </w:div>
        <w:div w:id="1576285431">
          <w:marLeft w:val="0"/>
          <w:marRight w:val="0"/>
          <w:marTop w:val="0"/>
          <w:marBottom w:val="0"/>
          <w:divBdr>
            <w:top w:val="none" w:sz="0" w:space="0" w:color="auto"/>
            <w:left w:val="none" w:sz="0" w:space="0" w:color="auto"/>
            <w:bottom w:val="none" w:sz="0" w:space="0" w:color="auto"/>
            <w:right w:val="none" w:sz="0" w:space="0" w:color="auto"/>
          </w:divBdr>
        </w:div>
        <w:div w:id="1193810295">
          <w:marLeft w:val="0"/>
          <w:marRight w:val="0"/>
          <w:marTop w:val="0"/>
          <w:marBottom w:val="0"/>
          <w:divBdr>
            <w:top w:val="none" w:sz="0" w:space="0" w:color="auto"/>
            <w:left w:val="none" w:sz="0" w:space="0" w:color="auto"/>
            <w:bottom w:val="none" w:sz="0" w:space="0" w:color="auto"/>
            <w:right w:val="none" w:sz="0" w:space="0" w:color="auto"/>
          </w:divBdr>
          <w:divsChild>
            <w:div w:id="2002004476">
              <w:marLeft w:val="0"/>
              <w:marRight w:val="0"/>
              <w:marTop w:val="0"/>
              <w:marBottom w:val="0"/>
              <w:divBdr>
                <w:top w:val="none" w:sz="0" w:space="0" w:color="auto"/>
                <w:left w:val="none" w:sz="0" w:space="0" w:color="auto"/>
                <w:bottom w:val="none" w:sz="0" w:space="0" w:color="auto"/>
                <w:right w:val="none" w:sz="0" w:space="0" w:color="auto"/>
              </w:divBdr>
            </w:div>
          </w:divsChild>
        </w:div>
        <w:div w:id="154152882">
          <w:marLeft w:val="0"/>
          <w:marRight w:val="0"/>
          <w:marTop w:val="0"/>
          <w:marBottom w:val="0"/>
          <w:divBdr>
            <w:top w:val="none" w:sz="0" w:space="0" w:color="auto"/>
            <w:left w:val="none" w:sz="0" w:space="0" w:color="auto"/>
            <w:bottom w:val="none" w:sz="0" w:space="0" w:color="auto"/>
            <w:right w:val="none" w:sz="0" w:space="0" w:color="auto"/>
          </w:divBdr>
        </w:div>
        <w:div w:id="1013260253">
          <w:marLeft w:val="0"/>
          <w:marRight w:val="0"/>
          <w:marTop w:val="0"/>
          <w:marBottom w:val="0"/>
          <w:divBdr>
            <w:top w:val="none" w:sz="0" w:space="0" w:color="auto"/>
            <w:left w:val="none" w:sz="0" w:space="0" w:color="auto"/>
            <w:bottom w:val="none" w:sz="0" w:space="0" w:color="auto"/>
            <w:right w:val="none" w:sz="0" w:space="0" w:color="auto"/>
          </w:divBdr>
          <w:divsChild>
            <w:div w:id="1688217918">
              <w:marLeft w:val="0"/>
              <w:marRight w:val="0"/>
              <w:marTop w:val="0"/>
              <w:marBottom w:val="0"/>
              <w:divBdr>
                <w:top w:val="none" w:sz="0" w:space="0" w:color="auto"/>
                <w:left w:val="none" w:sz="0" w:space="0" w:color="auto"/>
                <w:bottom w:val="none" w:sz="0" w:space="0" w:color="auto"/>
                <w:right w:val="none" w:sz="0" w:space="0" w:color="auto"/>
              </w:divBdr>
            </w:div>
          </w:divsChild>
        </w:div>
        <w:div w:id="1751732720">
          <w:marLeft w:val="0"/>
          <w:marRight w:val="0"/>
          <w:marTop w:val="0"/>
          <w:marBottom w:val="0"/>
          <w:divBdr>
            <w:top w:val="none" w:sz="0" w:space="0" w:color="auto"/>
            <w:left w:val="none" w:sz="0" w:space="0" w:color="auto"/>
            <w:bottom w:val="none" w:sz="0" w:space="0" w:color="auto"/>
            <w:right w:val="none" w:sz="0" w:space="0" w:color="auto"/>
          </w:divBdr>
        </w:div>
        <w:div w:id="1482044441">
          <w:marLeft w:val="0"/>
          <w:marRight w:val="0"/>
          <w:marTop w:val="0"/>
          <w:marBottom w:val="0"/>
          <w:divBdr>
            <w:top w:val="none" w:sz="0" w:space="0" w:color="auto"/>
            <w:left w:val="none" w:sz="0" w:space="0" w:color="auto"/>
            <w:bottom w:val="none" w:sz="0" w:space="0" w:color="auto"/>
            <w:right w:val="none" w:sz="0" w:space="0" w:color="auto"/>
          </w:divBdr>
          <w:divsChild>
            <w:div w:id="2058770944">
              <w:marLeft w:val="0"/>
              <w:marRight w:val="0"/>
              <w:marTop w:val="0"/>
              <w:marBottom w:val="0"/>
              <w:divBdr>
                <w:top w:val="none" w:sz="0" w:space="0" w:color="auto"/>
                <w:left w:val="none" w:sz="0" w:space="0" w:color="auto"/>
                <w:bottom w:val="none" w:sz="0" w:space="0" w:color="auto"/>
                <w:right w:val="none" w:sz="0" w:space="0" w:color="auto"/>
              </w:divBdr>
            </w:div>
          </w:divsChild>
        </w:div>
        <w:div w:id="998463502">
          <w:marLeft w:val="0"/>
          <w:marRight w:val="0"/>
          <w:marTop w:val="0"/>
          <w:marBottom w:val="0"/>
          <w:divBdr>
            <w:top w:val="none" w:sz="0" w:space="0" w:color="auto"/>
            <w:left w:val="none" w:sz="0" w:space="0" w:color="auto"/>
            <w:bottom w:val="none" w:sz="0" w:space="0" w:color="auto"/>
            <w:right w:val="none" w:sz="0" w:space="0" w:color="auto"/>
          </w:divBdr>
        </w:div>
        <w:div w:id="226578279">
          <w:marLeft w:val="0"/>
          <w:marRight w:val="0"/>
          <w:marTop w:val="0"/>
          <w:marBottom w:val="0"/>
          <w:divBdr>
            <w:top w:val="none" w:sz="0" w:space="0" w:color="auto"/>
            <w:left w:val="none" w:sz="0" w:space="0" w:color="auto"/>
            <w:bottom w:val="none" w:sz="0" w:space="0" w:color="auto"/>
            <w:right w:val="none" w:sz="0" w:space="0" w:color="auto"/>
          </w:divBdr>
          <w:divsChild>
            <w:div w:id="745302304">
              <w:marLeft w:val="0"/>
              <w:marRight w:val="0"/>
              <w:marTop w:val="0"/>
              <w:marBottom w:val="0"/>
              <w:divBdr>
                <w:top w:val="none" w:sz="0" w:space="0" w:color="auto"/>
                <w:left w:val="none" w:sz="0" w:space="0" w:color="auto"/>
                <w:bottom w:val="none" w:sz="0" w:space="0" w:color="auto"/>
                <w:right w:val="none" w:sz="0" w:space="0" w:color="auto"/>
              </w:divBdr>
            </w:div>
          </w:divsChild>
        </w:div>
        <w:div w:id="944654668">
          <w:marLeft w:val="0"/>
          <w:marRight w:val="0"/>
          <w:marTop w:val="0"/>
          <w:marBottom w:val="0"/>
          <w:divBdr>
            <w:top w:val="none" w:sz="0" w:space="0" w:color="auto"/>
            <w:left w:val="none" w:sz="0" w:space="0" w:color="auto"/>
            <w:bottom w:val="none" w:sz="0" w:space="0" w:color="auto"/>
            <w:right w:val="none" w:sz="0" w:space="0" w:color="auto"/>
          </w:divBdr>
        </w:div>
        <w:div w:id="104350858">
          <w:marLeft w:val="0"/>
          <w:marRight w:val="0"/>
          <w:marTop w:val="0"/>
          <w:marBottom w:val="0"/>
          <w:divBdr>
            <w:top w:val="none" w:sz="0" w:space="0" w:color="auto"/>
            <w:left w:val="none" w:sz="0" w:space="0" w:color="auto"/>
            <w:bottom w:val="none" w:sz="0" w:space="0" w:color="auto"/>
            <w:right w:val="none" w:sz="0" w:space="0" w:color="auto"/>
          </w:divBdr>
          <w:divsChild>
            <w:div w:id="172767686">
              <w:marLeft w:val="0"/>
              <w:marRight w:val="0"/>
              <w:marTop w:val="0"/>
              <w:marBottom w:val="0"/>
              <w:divBdr>
                <w:top w:val="none" w:sz="0" w:space="0" w:color="auto"/>
                <w:left w:val="none" w:sz="0" w:space="0" w:color="auto"/>
                <w:bottom w:val="none" w:sz="0" w:space="0" w:color="auto"/>
                <w:right w:val="none" w:sz="0" w:space="0" w:color="auto"/>
              </w:divBdr>
            </w:div>
          </w:divsChild>
        </w:div>
        <w:div w:id="64882884">
          <w:marLeft w:val="0"/>
          <w:marRight w:val="0"/>
          <w:marTop w:val="300"/>
          <w:marBottom w:val="0"/>
          <w:divBdr>
            <w:top w:val="none" w:sz="0" w:space="0" w:color="auto"/>
            <w:left w:val="none" w:sz="0" w:space="0" w:color="auto"/>
            <w:bottom w:val="none" w:sz="0" w:space="0" w:color="auto"/>
            <w:right w:val="none" w:sz="0" w:space="0" w:color="auto"/>
          </w:divBdr>
          <w:divsChild>
            <w:div w:id="1507287150">
              <w:marLeft w:val="0"/>
              <w:marRight w:val="0"/>
              <w:marTop w:val="0"/>
              <w:marBottom w:val="0"/>
              <w:divBdr>
                <w:top w:val="none" w:sz="0" w:space="0" w:color="auto"/>
                <w:left w:val="none" w:sz="0" w:space="0" w:color="auto"/>
                <w:bottom w:val="none" w:sz="0" w:space="0" w:color="auto"/>
                <w:right w:val="none" w:sz="0" w:space="0" w:color="auto"/>
              </w:divBdr>
              <w:divsChild>
                <w:div w:id="193150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710">
          <w:marLeft w:val="0"/>
          <w:marRight w:val="0"/>
          <w:marTop w:val="300"/>
          <w:marBottom w:val="0"/>
          <w:divBdr>
            <w:top w:val="none" w:sz="0" w:space="0" w:color="auto"/>
            <w:left w:val="none" w:sz="0" w:space="0" w:color="auto"/>
            <w:bottom w:val="none" w:sz="0" w:space="0" w:color="auto"/>
            <w:right w:val="none" w:sz="0" w:space="0" w:color="auto"/>
          </w:divBdr>
          <w:divsChild>
            <w:div w:id="726682450">
              <w:marLeft w:val="0"/>
              <w:marRight w:val="0"/>
              <w:marTop w:val="0"/>
              <w:marBottom w:val="0"/>
              <w:divBdr>
                <w:top w:val="none" w:sz="0" w:space="0" w:color="auto"/>
                <w:left w:val="none" w:sz="0" w:space="0" w:color="auto"/>
                <w:bottom w:val="none" w:sz="0" w:space="0" w:color="auto"/>
                <w:right w:val="none" w:sz="0" w:space="0" w:color="auto"/>
              </w:divBdr>
              <w:divsChild>
                <w:div w:id="151934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464239">
          <w:marLeft w:val="0"/>
          <w:marRight w:val="0"/>
          <w:marTop w:val="300"/>
          <w:marBottom w:val="0"/>
          <w:divBdr>
            <w:top w:val="none" w:sz="0" w:space="0" w:color="auto"/>
            <w:left w:val="none" w:sz="0" w:space="0" w:color="auto"/>
            <w:bottom w:val="none" w:sz="0" w:space="0" w:color="auto"/>
            <w:right w:val="none" w:sz="0" w:space="0" w:color="auto"/>
          </w:divBdr>
          <w:divsChild>
            <w:div w:id="2044599345">
              <w:marLeft w:val="0"/>
              <w:marRight w:val="0"/>
              <w:marTop w:val="0"/>
              <w:marBottom w:val="0"/>
              <w:divBdr>
                <w:top w:val="none" w:sz="0" w:space="0" w:color="auto"/>
                <w:left w:val="none" w:sz="0" w:space="0" w:color="auto"/>
                <w:bottom w:val="none" w:sz="0" w:space="0" w:color="auto"/>
                <w:right w:val="none" w:sz="0" w:space="0" w:color="auto"/>
              </w:divBdr>
              <w:divsChild>
                <w:div w:id="212141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57743">
          <w:marLeft w:val="0"/>
          <w:marRight w:val="0"/>
          <w:marTop w:val="300"/>
          <w:marBottom w:val="0"/>
          <w:divBdr>
            <w:top w:val="none" w:sz="0" w:space="0" w:color="auto"/>
            <w:left w:val="none" w:sz="0" w:space="0" w:color="auto"/>
            <w:bottom w:val="none" w:sz="0" w:space="0" w:color="auto"/>
            <w:right w:val="none" w:sz="0" w:space="0" w:color="auto"/>
          </w:divBdr>
          <w:divsChild>
            <w:div w:id="1698502357">
              <w:marLeft w:val="0"/>
              <w:marRight w:val="0"/>
              <w:marTop w:val="0"/>
              <w:marBottom w:val="0"/>
              <w:divBdr>
                <w:top w:val="none" w:sz="0" w:space="0" w:color="auto"/>
                <w:left w:val="none" w:sz="0" w:space="0" w:color="auto"/>
                <w:bottom w:val="none" w:sz="0" w:space="0" w:color="auto"/>
                <w:right w:val="none" w:sz="0" w:space="0" w:color="auto"/>
              </w:divBdr>
              <w:divsChild>
                <w:div w:id="166894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18540175">
      <w:bodyDiv w:val="1"/>
      <w:marLeft w:val="0"/>
      <w:marRight w:val="0"/>
      <w:marTop w:val="0"/>
      <w:marBottom w:val="0"/>
      <w:divBdr>
        <w:top w:val="none" w:sz="0" w:space="0" w:color="auto"/>
        <w:left w:val="none" w:sz="0" w:space="0" w:color="auto"/>
        <w:bottom w:val="none" w:sz="0" w:space="0" w:color="auto"/>
        <w:right w:val="none" w:sz="0" w:space="0" w:color="auto"/>
      </w:divBdr>
      <w:divsChild>
        <w:div w:id="2144883880">
          <w:marLeft w:val="0"/>
          <w:marRight w:val="0"/>
          <w:marTop w:val="0"/>
          <w:marBottom w:val="0"/>
          <w:divBdr>
            <w:top w:val="none" w:sz="0" w:space="0" w:color="auto"/>
            <w:left w:val="none" w:sz="0" w:space="0" w:color="auto"/>
            <w:bottom w:val="none" w:sz="0" w:space="0" w:color="auto"/>
            <w:right w:val="none" w:sz="0" w:space="0" w:color="auto"/>
          </w:divBdr>
        </w:div>
        <w:div w:id="1575240553">
          <w:marLeft w:val="0"/>
          <w:marRight w:val="0"/>
          <w:marTop w:val="0"/>
          <w:marBottom w:val="0"/>
          <w:divBdr>
            <w:top w:val="none" w:sz="0" w:space="0" w:color="auto"/>
            <w:left w:val="none" w:sz="0" w:space="0" w:color="auto"/>
            <w:bottom w:val="none" w:sz="0" w:space="0" w:color="auto"/>
            <w:right w:val="none" w:sz="0" w:space="0" w:color="auto"/>
          </w:divBdr>
          <w:divsChild>
            <w:div w:id="1671059188">
              <w:marLeft w:val="0"/>
              <w:marRight w:val="0"/>
              <w:marTop w:val="0"/>
              <w:marBottom w:val="0"/>
              <w:divBdr>
                <w:top w:val="none" w:sz="0" w:space="0" w:color="auto"/>
                <w:left w:val="none" w:sz="0" w:space="0" w:color="auto"/>
                <w:bottom w:val="none" w:sz="0" w:space="0" w:color="auto"/>
                <w:right w:val="none" w:sz="0" w:space="0" w:color="auto"/>
              </w:divBdr>
            </w:div>
          </w:divsChild>
        </w:div>
        <w:div w:id="602108908">
          <w:marLeft w:val="0"/>
          <w:marRight w:val="0"/>
          <w:marTop w:val="0"/>
          <w:marBottom w:val="0"/>
          <w:divBdr>
            <w:top w:val="none" w:sz="0" w:space="0" w:color="auto"/>
            <w:left w:val="none" w:sz="0" w:space="0" w:color="auto"/>
            <w:bottom w:val="none" w:sz="0" w:space="0" w:color="auto"/>
            <w:right w:val="none" w:sz="0" w:space="0" w:color="auto"/>
          </w:divBdr>
        </w:div>
        <w:div w:id="737944675">
          <w:marLeft w:val="0"/>
          <w:marRight w:val="0"/>
          <w:marTop w:val="0"/>
          <w:marBottom w:val="0"/>
          <w:divBdr>
            <w:top w:val="none" w:sz="0" w:space="0" w:color="auto"/>
            <w:left w:val="none" w:sz="0" w:space="0" w:color="auto"/>
            <w:bottom w:val="none" w:sz="0" w:space="0" w:color="auto"/>
            <w:right w:val="none" w:sz="0" w:space="0" w:color="auto"/>
          </w:divBdr>
          <w:divsChild>
            <w:div w:id="1193373598">
              <w:marLeft w:val="0"/>
              <w:marRight w:val="0"/>
              <w:marTop w:val="0"/>
              <w:marBottom w:val="0"/>
              <w:divBdr>
                <w:top w:val="none" w:sz="0" w:space="0" w:color="auto"/>
                <w:left w:val="none" w:sz="0" w:space="0" w:color="auto"/>
                <w:bottom w:val="none" w:sz="0" w:space="0" w:color="auto"/>
                <w:right w:val="none" w:sz="0" w:space="0" w:color="auto"/>
              </w:divBdr>
            </w:div>
          </w:divsChild>
        </w:div>
        <w:div w:id="1977100055">
          <w:marLeft w:val="0"/>
          <w:marRight w:val="0"/>
          <w:marTop w:val="0"/>
          <w:marBottom w:val="0"/>
          <w:divBdr>
            <w:top w:val="none" w:sz="0" w:space="0" w:color="auto"/>
            <w:left w:val="none" w:sz="0" w:space="0" w:color="auto"/>
            <w:bottom w:val="none" w:sz="0" w:space="0" w:color="auto"/>
            <w:right w:val="none" w:sz="0" w:space="0" w:color="auto"/>
          </w:divBdr>
        </w:div>
        <w:div w:id="323971591">
          <w:marLeft w:val="0"/>
          <w:marRight w:val="0"/>
          <w:marTop w:val="0"/>
          <w:marBottom w:val="0"/>
          <w:divBdr>
            <w:top w:val="none" w:sz="0" w:space="0" w:color="auto"/>
            <w:left w:val="none" w:sz="0" w:space="0" w:color="auto"/>
            <w:bottom w:val="none" w:sz="0" w:space="0" w:color="auto"/>
            <w:right w:val="none" w:sz="0" w:space="0" w:color="auto"/>
          </w:divBdr>
          <w:divsChild>
            <w:div w:id="945307686">
              <w:marLeft w:val="0"/>
              <w:marRight w:val="0"/>
              <w:marTop w:val="0"/>
              <w:marBottom w:val="0"/>
              <w:divBdr>
                <w:top w:val="none" w:sz="0" w:space="0" w:color="auto"/>
                <w:left w:val="none" w:sz="0" w:space="0" w:color="auto"/>
                <w:bottom w:val="none" w:sz="0" w:space="0" w:color="auto"/>
                <w:right w:val="none" w:sz="0" w:space="0" w:color="auto"/>
              </w:divBdr>
            </w:div>
          </w:divsChild>
        </w:div>
        <w:div w:id="1013922749">
          <w:marLeft w:val="0"/>
          <w:marRight w:val="0"/>
          <w:marTop w:val="0"/>
          <w:marBottom w:val="0"/>
          <w:divBdr>
            <w:top w:val="none" w:sz="0" w:space="0" w:color="auto"/>
            <w:left w:val="none" w:sz="0" w:space="0" w:color="auto"/>
            <w:bottom w:val="none" w:sz="0" w:space="0" w:color="auto"/>
            <w:right w:val="none" w:sz="0" w:space="0" w:color="auto"/>
          </w:divBdr>
        </w:div>
        <w:div w:id="1157763610">
          <w:marLeft w:val="0"/>
          <w:marRight w:val="0"/>
          <w:marTop w:val="0"/>
          <w:marBottom w:val="0"/>
          <w:divBdr>
            <w:top w:val="none" w:sz="0" w:space="0" w:color="auto"/>
            <w:left w:val="none" w:sz="0" w:space="0" w:color="auto"/>
            <w:bottom w:val="none" w:sz="0" w:space="0" w:color="auto"/>
            <w:right w:val="none" w:sz="0" w:space="0" w:color="auto"/>
          </w:divBdr>
          <w:divsChild>
            <w:div w:id="1311866347">
              <w:marLeft w:val="0"/>
              <w:marRight w:val="0"/>
              <w:marTop w:val="0"/>
              <w:marBottom w:val="0"/>
              <w:divBdr>
                <w:top w:val="none" w:sz="0" w:space="0" w:color="auto"/>
                <w:left w:val="none" w:sz="0" w:space="0" w:color="auto"/>
                <w:bottom w:val="none" w:sz="0" w:space="0" w:color="auto"/>
                <w:right w:val="none" w:sz="0" w:space="0" w:color="auto"/>
              </w:divBdr>
            </w:div>
          </w:divsChild>
        </w:div>
        <w:div w:id="260571897">
          <w:marLeft w:val="0"/>
          <w:marRight w:val="0"/>
          <w:marTop w:val="0"/>
          <w:marBottom w:val="0"/>
          <w:divBdr>
            <w:top w:val="none" w:sz="0" w:space="0" w:color="auto"/>
            <w:left w:val="none" w:sz="0" w:space="0" w:color="auto"/>
            <w:bottom w:val="none" w:sz="0" w:space="0" w:color="auto"/>
            <w:right w:val="none" w:sz="0" w:space="0" w:color="auto"/>
          </w:divBdr>
        </w:div>
        <w:div w:id="1730494202">
          <w:marLeft w:val="0"/>
          <w:marRight w:val="0"/>
          <w:marTop w:val="0"/>
          <w:marBottom w:val="0"/>
          <w:divBdr>
            <w:top w:val="none" w:sz="0" w:space="0" w:color="auto"/>
            <w:left w:val="none" w:sz="0" w:space="0" w:color="auto"/>
            <w:bottom w:val="none" w:sz="0" w:space="0" w:color="auto"/>
            <w:right w:val="none" w:sz="0" w:space="0" w:color="auto"/>
          </w:divBdr>
          <w:divsChild>
            <w:div w:id="180046946">
              <w:marLeft w:val="0"/>
              <w:marRight w:val="0"/>
              <w:marTop w:val="0"/>
              <w:marBottom w:val="0"/>
              <w:divBdr>
                <w:top w:val="none" w:sz="0" w:space="0" w:color="auto"/>
                <w:left w:val="none" w:sz="0" w:space="0" w:color="auto"/>
                <w:bottom w:val="none" w:sz="0" w:space="0" w:color="auto"/>
                <w:right w:val="none" w:sz="0" w:space="0" w:color="auto"/>
              </w:divBdr>
            </w:div>
          </w:divsChild>
        </w:div>
        <w:div w:id="549532811">
          <w:marLeft w:val="0"/>
          <w:marRight w:val="0"/>
          <w:marTop w:val="0"/>
          <w:marBottom w:val="0"/>
          <w:divBdr>
            <w:top w:val="none" w:sz="0" w:space="0" w:color="auto"/>
            <w:left w:val="none" w:sz="0" w:space="0" w:color="auto"/>
            <w:bottom w:val="none" w:sz="0" w:space="0" w:color="auto"/>
            <w:right w:val="none" w:sz="0" w:space="0" w:color="auto"/>
          </w:divBdr>
        </w:div>
        <w:div w:id="491677969">
          <w:marLeft w:val="0"/>
          <w:marRight w:val="0"/>
          <w:marTop w:val="0"/>
          <w:marBottom w:val="0"/>
          <w:divBdr>
            <w:top w:val="none" w:sz="0" w:space="0" w:color="auto"/>
            <w:left w:val="none" w:sz="0" w:space="0" w:color="auto"/>
            <w:bottom w:val="none" w:sz="0" w:space="0" w:color="auto"/>
            <w:right w:val="none" w:sz="0" w:space="0" w:color="auto"/>
          </w:divBdr>
          <w:divsChild>
            <w:div w:id="1303577237">
              <w:marLeft w:val="0"/>
              <w:marRight w:val="0"/>
              <w:marTop w:val="0"/>
              <w:marBottom w:val="0"/>
              <w:divBdr>
                <w:top w:val="none" w:sz="0" w:space="0" w:color="auto"/>
                <w:left w:val="none" w:sz="0" w:space="0" w:color="auto"/>
                <w:bottom w:val="none" w:sz="0" w:space="0" w:color="auto"/>
                <w:right w:val="none" w:sz="0" w:space="0" w:color="auto"/>
              </w:divBdr>
            </w:div>
          </w:divsChild>
        </w:div>
        <w:div w:id="1251934214">
          <w:marLeft w:val="0"/>
          <w:marRight w:val="0"/>
          <w:marTop w:val="0"/>
          <w:marBottom w:val="0"/>
          <w:divBdr>
            <w:top w:val="none" w:sz="0" w:space="0" w:color="auto"/>
            <w:left w:val="none" w:sz="0" w:space="0" w:color="auto"/>
            <w:bottom w:val="none" w:sz="0" w:space="0" w:color="auto"/>
            <w:right w:val="none" w:sz="0" w:space="0" w:color="auto"/>
          </w:divBdr>
        </w:div>
        <w:div w:id="910845558">
          <w:marLeft w:val="0"/>
          <w:marRight w:val="0"/>
          <w:marTop w:val="0"/>
          <w:marBottom w:val="0"/>
          <w:divBdr>
            <w:top w:val="none" w:sz="0" w:space="0" w:color="auto"/>
            <w:left w:val="none" w:sz="0" w:space="0" w:color="auto"/>
            <w:bottom w:val="none" w:sz="0" w:space="0" w:color="auto"/>
            <w:right w:val="none" w:sz="0" w:space="0" w:color="auto"/>
          </w:divBdr>
          <w:divsChild>
            <w:div w:id="1844936384">
              <w:marLeft w:val="0"/>
              <w:marRight w:val="0"/>
              <w:marTop w:val="0"/>
              <w:marBottom w:val="0"/>
              <w:divBdr>
                <w:top w:val="none" w:sz="0" w:space="0" w:color="auto"/>
                <w:left w:val="none" w:sz="0" w:space="0" w:color="auto"/>
                <w:bottom w:val="none" w:sz="0" w:space="0" w:color="auto"/>
                <w:right w:val="none" w:sz="0" w:space="0" w:color="auto"/>
              </w:divBdr>
            </w:div>
          </w:divsChild>
        </w:div>
        <w:div w:id="1426880308">
          <w:marLeft w:val="0"/>
          <w:marRight w:val="0"/>
          <w:marTop w:val="300"/>
          <w:marBottom w:val="0"/>
          <w:divBdr>
            <w:top w:val="none" w:sz="0" w:space="0" w:color="auto"/>
            <w:left w:val="none" w:sz="0" w:space="0" w:color="auto"/>
            <w:bottom w:val="none" w:sz="0" w:space="0" w:color="auto"/>
            <w:right w:val="none" w:sz="0" w:space="0" w:color="auto"/>
          </w:divBdr>
          <w:divsChild>
            <w:div w:id="2024428282">
              <w:marLeft w:val="0"/>
              <w:marRight w:val="0"/>
              <w:marTop w:val="0"/>
              <w:marBottom w:val="0"/>
              <w:divBdr>
                <w:top w:val="none" w:sz="0" w:space="0" w:color="auto"/>
                <w:left w:val="none" w:sz="0" w:space="0" w:color="auto"/>
                <w:bottom w:val="none" w:sz="0" w:space="0" w:color="auto"/>
                <w:right w:val="none" w:sz="0" w:space="0" w:color="auto"/>
              </w:divBdr>
              <w:divsChild>
                <w:div w:id="149313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229827">
          <w:marLeft w:val="0"/>
          <w:marRight w:val="0"/>
          <w:marTop w:val="300"/>
          <w:marBottom w:val="0"/>
          <w:divBdr>
            <w:top w:val="none" w:sz="0" w:space="0" w:color="auto"/>
            <w:left w:val="none" w:sz="0" w:space="0" w:color="auto"/>
            <w:bottom w:val="none" w:sz="0" w:space="0" w:color="auto"/>
            <w:right w:val="none" w:sz="0" w:space="0" w:color="auto"/>
          </w:divBdr>
          <w:divsChild>
            <w:div w:id="135492750">
              <w:marLeft w:val="0"/>
              <w:marRight w:val="0"/>
              <w:marTop w:val="0"/>
              <w:marBottom w:val="0"/>
              <w:divBdr>
                <w:top w:val="none" w:sz="0" w:space="0" w:color="auto"/>
                <w:left w:val="none" w:sz="0" w:space="0" w:color="auto"/>
                <w:bottom w:val="none" w:sz="0" w:space="0" w:color="auto"/>
                <w:right w:val="none" w:sz="0" w:space="0" w:color="auto"/>
              </w:divBdr>
              <w:divsChild>
                <w:div w:id="7595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3622">
          <w:marLeft w:val="0"/>
          <w:marRight w:val="0"/>
          <w:marTop w:val="300"/>
          <w:marBottom w:val="0"/>
          <w:divBdr>
            <w:top w:val="none" w:sz="0" w:space="0" w:color="auto"/>
            <w:left w:val="none" w:sz="0" w:space="0" w:color="auto"/>
            <w:bottom w:val="none" w:sz="0" w:space="0" w:color="auto"/>
            <w:right w:val="none" w:sz="0" w:space="0" w:color="auto"/>
          </w:divBdr>
          <w:divsChild>
            <w:div w:id="12928333">
              <w:marLeft w:val="0"/>
              <w:marRight w:val="0"/>
              <w:marTop w:val="0"/>
              <w:marBottom w:val="0"/>
              <w:divBdr>
                <w:top w:val="none" w:sz="0" w:space="0" w:color="auto"/>
                <w:left w:val="none" w:sz="0" w:space="0" w:color="auto"/>
                <w:bottom w:val="none" w:sz="0" w:space="0" w:color="auto"/>
                <w:right w:val="none" w:sz="0" w:space="0" w:color="auto"/>
              </w:divBdr>
              <w:divsChild>
                <w:div w:id="208498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688996">
          <w:marLeft w:val="0"/>
          <w:marRight w:val="0"/>
          <w:marTop w:val="300"/>
          <w:marBottom w:val="0"/>
          <w:divBdr>
            <w:top w:val="none" w:sz="0" w:space="0" w:color="auto"/>
            <w:left w:val="none" w:sz="0" w:space="0" w:color="auto"/>
            <w:bottom w:val="none" w:sz="0" w:space="0" w:color="auto"/>
            <w:right w:val="none" w:sz="0" w:space="0" w:color="auto"/>
          </w:divBdr>
          <w:divsChild>
            <w:div w:id="1123236040">
              <w:marLeft w:val="0"/>
              <w:marRight w:val="0"/>
              <w:marTop w:val="0"/>
              <w:marBottom w:val="0"/>
              <w:divBdr>
                <w:top w:val="none" w:sz="0" w:space="0" w:color="auto"/>
                <w:left w:val="none" w:sz="0" w:space="0" w:color="auto"/>
                <w:bottom w:val="none" w:sz="0" w:space="0" w:color="auto"/>
                <w:right w:val="none" w:sz="0" w:space="0" w:color="auto"/>
              </w:divBdr>
              <w:divsChild>
                <w:div w:id="96057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322196923">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2123643180">
          <w:marLeft w:val="0"/>
          <w:marRight w:val="0"/>
          <w:marTop w:val="0"/>
          <w:marBottom w:val="0"/>
          <w:divBdr>
            <w:top w:val="none" w:sz="0" w:space="0" w:color="auto"/>
            <w:left w:val="none" w:sz="0" w:space="0" w:color="auto"/>
            <w:bottom w:val="none" w:sz="0" w:space="0" w:color="auto"/>
            <w:right w:val="none" w:sz="0" w:space="0" w:color="auto"/>
          </w:divBdr>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371393292">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sChild>
            <w:div w:id="1910267709">
              <w:marLeft w:val="0"/>
              <w:marRight w:val="0"/>
              <w:marTop w:val="0"/>
              <w:marBottom w:val="0"/>
              <w:divBdr>
                <w:top w:val="none" w:sz="0" w:space="0" w:color="auto"/>
                <w:left w:val="none" w:sz="0" w:space="0" w:color="auto"/>
                <w:bottom w:val="none" w:sz="0" w:space="0" w:color="auto"/>
                <w:right w:val="none" w:sz="0" w:space="0" w:color="auto"/>
              </w:divBdr>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2008900717">
          <w:marLeft w:val="0"/>
          <w:marRight w:val="0"/>
          <w:marTop w:val="0"/>
          <w:marBottom w:val="0"/>
          <w:divBdr>
            <w:top w:val="none" w:sz="0" w:space="0" w:color="auto"/>
            <w:left w:val="none" w:sz="0" w:space="0" w:color="auto"/>
            <w:bottom w:val="none" w:sz="0" w:space="0" w:color="auto"/>
            <w:right w:val="none" w:sz="0" w:space="0" w:color="auto"/>
          </w:divBdr>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843646">
          <w:marLeft w:val="0"/>
          <w:marRight w:val="0"/>
          <w:marTop w:val="300"/>
          <w:marBottom w:val="0"/>
          <w:divBdr>
            <w:top w:val="none" w:sz="0" w:space="0" w:color="auto"/>
            <w:left w:val="none" w:sz="0" w:space="0" w:color="auto"/>
            <w:bottom w:val="none" w:sz="0" w:space="0" w:color="auto"/>
            <w:right w:val="none" w:sz="0" w:space="0" w:color="auto"/>
          </w:divBdr>
          <w:divsChild>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854559">
          <w:marLeft w:val="0"/>
          <w:marRight w:val="0"/>
          <w:marTop w:val="300"/>
          <w:marBottom w:val="0"/>
          <w:divBdr>
            <w:top w:val="none" w:sz="0" w:space="0" w:color="auto"/>
            <w:left w:val="none" w:sz="0" w:space="0" w:color="auto"/>
            <w:bottom w:val="none" w:sz="0" w:space="0" w:color="auto"/>
            <w:right w:val="none" w:sz="0" w:space="0" w:color="auto"/>
          </w:divBdr>
          <w:divsChild>
            <w:div w:id="1987471930">
              <w:marLeft w:val="0"/>
              <w:marRight w:val="0"/>
              <w:marTop w:val="0"/>
              <w:marBottom w:val="0"/>
              <w:divBdr>
                <w:top w:val="none" w:sz="0" w:space="0" w:color="auto"/>
                <w:left w:val="none" w:sz="0" w:space="0" w:color="auto"/>
                <w:bottom w:val="none" w:sz="0" w:space="0" w:color="auto"/>
                <w:right w:val="none" w:sz="0" w:space="0" w:color="auto"/>
              </w:divBdr>
              <w:divsChild>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082508">
      <w:bodyDiv w:val="1"/>
      <w:marLeft w:val="0"/>
      <w:marRight w:val="0"/>
      <w:marTop w:val="0"/>
      <w:marBottom w:val="0"/>
      <w:divBdr>
        <w:top w:val="none" w:sz="0" w:space="0" w:color="auto"/>
        <w:left w:val="none" w:sz="0" w:space="0" w:color="auto"/>
        <w:bottom w:val="none" w:sz="0" w:space="0" w:color="auto"/>
        <w:right w:val="none" w:sz="0" w:space="0" w:color="auto"/>
      </w:divBdr>
      <w:divsChild>
        <w:div w:id="766924592">
          <w:marLeft w:val="0"/>
          <w:marRight w:val="0"/>
          <w:marTop w:val="0"/>
          <w:marBottom w:val="0"/>
          <w:divBdr>
            <w:top w:val="none" w:sz="0" w:space="0" w:color="auto"/>
            <w:left w:val="none" w:sz="0" w:space="0" w:color="auto"/>
            <w:bottom w:val="none" w:sz="0" w:space="0" w:color="auto"/>
            <w:right w:val="none" w:sz="0" w:space="0" w:color="auto"/>
          </w:divBdr>
        </w:div>
        <w:div w:id="1435708999">
          <w:marLeft w:val="0"/>
          <w:marRight w:val="0"/>
          <w:marTop w:val="0"/>
          <w:marBottom w:val="0"/>
          <w:divBdr>
            <w:top w:val="none" w:sz="0" w:space="0" w:color="auto"/>
            <w:left w:val="none" w:sz="0" w:space="0" w:color="auto"/>
            <w:bottom w:val="none" w:sz="0" w:space="0" w:color="auto"/>
            <w:right w:val="none" w:sz="0" w:space="0" w:color="auto"/>
          </w:divBdr>
          <w:divsChild>
            <w:div w:id="1594821491">
              <w:marLeft w:val="0"/>
              <w:marRight w:val="0"/>
              <w:marTop w:val="0"/>
              <w:marBottom w:val="0"/>
              <w:divBdr>
                <w:top w:val="none" w:sz="0" w:space="0" w:color="auto"/>
                <w:left w:val="none" w:sz="0" w:space="0" w:color="auto"/>
                <w:bottom w:val="none" w:sz="0" w:space="0" w:color="auto"/>
                <w:right w:val="none" w:sz="0" w:space="0" w:color="auto"/>
              </w:divBdr>
            </w:div>
          </w:divsChild>
        </w:div>
        <w:div w:id="1558659304">
          <w:marLeft w:val="0"/>
          <w:marRight w:val="0"/>
          <w:marTop w:val="0"/>
          <w:marBottom w:val="0"/>
          <w:divBdr>
            <w:top w:val="none" w:sz="0" w:space="0" w:color="auto"/>
            <w:left w:val="none" w:sz="0" w:space="0" w:color="auto"/>
            <w:bottom w:val="none" w:sz="0" w:space="0" w:color="auto"/>
            <w:right w:val="none" w:sz="0" w:space="0" w:color="auto"/>
          </w:divBdr>
        </w:div>
        <w:div w:id="1217156436">
          <w:marLeft w:val="0"/>
          <w:marRight w:val="0"/>
          <w:marTop w:val="0"/>
          <w:marBottom w:val="0"/>
          <w:divBdr>
            <w:top w:val="none" w:sz="0" w:space="0" w:color="auto"/>
            <w:left w:val="none" w:sz="0" w:space="0" w:color="auto"/>
            <w:bottom w:val="none" w:sz="0" w:space="0" w:color="auto"/>
            <w:right w:val="none" w:sz="0" w:space="0" w:color="auto"/>
          </w:divBdr>
          <w:divsChild>
            <w:div w:id="674456865">
              <w:marLeft w:val="0"/>
              <w:marRight w:val="0"/>
              <w:marTop w:val="0"/>
              <w:marBottom w:val="0"/>
              <w:divBdr>
                <w:top w:val="none" w:sz="0" w:space="0" w:color="auto"/>
                <w:left w:val="none" w:sz="0" w:space="0" w:color="auto"/>
                <w:bottom w:val="none" w:sz="0" w:space="0" w:color="auto"/>
                <w:right w:val="none" w:sz="0" w:space="0" w:color="auto"/>
              </w:divBdr>
            </w:div>
          </w:divsChild>
        </w:div>
        <w:div w:id="557208967">
          <w:marLeft w:val="0"/>
          <w:marRight w:val="0"/>
          <w:marTop w:val="0"/>
          <w:marBottom w:val="0"/>
          <w:divBdr>
            <w:top w:val="none" w:sz="0" w:space="0" w:color="auto"/>
            <w:left w:val="none" w:sz="0" w:space="0" w:color="auto"/>
            <w:bottom w:val="none" w:sz="0" w:space="0" w:color="auto"/>
            <w:right w:val="none" w:sz="0" w:space="0" w:color="auto"/>
          </w:divBdr>
        </w:div>
        <w:div w:id="1814443967">
          <w:marLeft w:val="0"/>
          <w:marRight w:val="0"/>
          <w:marTop w:val="0"/>
          <w:marBottom w:val="0"/>
          <w:divBdr>
            <w:top w:val="none" w:sz="0" w:space="0" w:color="auto"/>
            <w:left w:val="none" w:sz="0" w:space="0" w:color="auto"/>
            <w:bottom w:val="none" w:sz="0" w:space="0" w:color="auto"/>
            <w:right w:val="none" w:sz="0" w:space="0" w:color="auto"/>
          </w:divBdr>
          <w:divsChild>
            <w:div w:id="1344553121">
              <w:marLeft w:val="0"/>
              <w:marRight w:val="0"/>
              <w:marTop w:val="0"/>
              <w:marBottom w:val="0"/>
              <w:divBdr>
                <w:top w:val="none" w:sz="0" w:space="0" w:color="auto"/>
                <w:left w:val="none" w:sz="0" w:space="0" w:color="auto"/>
                <w:bottom w:val="none" w:sz="0" w:space="0" w:color="auto"/>
                <w:right w:val="none" w:sz="0" w:space="0" w:color="auto"/>
              </w:divBdr>
            </w:div>
          </w:divsChild>
        </w:div>
        <w:div w:id="848132669">
          <w:marLeft w:val="0"/>
          <w:marRight w:val="0"/>
          <w:marTop w:val="0"/>
          <w:marBottom w:val="0"/>
          <w:divBdr>
            <w:top w:val="none" w:sz="0" w:space="0" w:color="auto"/>
            <w:left w:val="none" w:sz="0" w:space="0" w:color="auto"/>
            <w:bottom w:val="none" w:sz="0" w:space="0" w:color="auto"/>
            <w:right w:val="none" w:sz="0" w:space="0" w:color="auto"/>
          </w:divBdr>
        </w:div>
        <w:div w:id="290209150">
          <w:marLeft w:val="0"/>
          <w:marRight w:val="0"/>
          <w:marTop w:val="0"/>
          <w:marBottom w:val="0"/>
          <w:divBdr>
            <w:top w:val="none" w:sz="0" w:space="0" w:color="auto"/>
            <w:left w:val="none" w:sz="0" w:space="0" w:color="auto"/>
            <w:bottom w:val="none" w:sz="0" w:space="0" w:color="auto"/>
            <w:right w:val="none" w:sz="0" w:space="0" w:color="auto"/>
          </w:divBdr>
          <w:divsChild>
            <w:div w:id="755400113">
              <w:marLeft w:val="0"/>
              <w:marRight w:val="0"/>
              <w:marTop w:val="0"/>
              <w:marBottom w:val="0"/>
              <w:divBdr>
                <w:top w:val="none" w:sz="0" w:space="0" w:color="auto"/>
                <w:left w:val="none" w:sz="0" w:space="0" w:color="auto"/>
                <w:bottom w:val="none" w:sz="0" w:space="0" w:color="auto"/>
                <w:right w:val="none" w:sz="0" w:space="0" w:color="auto"/>
              </w:divBdr>
            </w:div>
          </w:divsChild>
        </w:div>
        <w:div w:id="870000121">
          <w:marLeft w:val="0"/>
          <w:marRight w:val="0"/>
          <w:marTop w:val="0"/>
          <w:marBottom w:val="0"/>
          <w:divBdr>
            <w:top w:val="none" w:sz="0" w:space="0" w:color="auto"/>
            <w:left w:val="none" w:sz="0" w:space="0" w:color="auto"/>
            <w:bottom w:val="none" w:sz="0" w:space="0" w:color="auto"/>
            <w:right w:val="none" w:sz="0" w:space="0" w:color="auto"/>
          </w:divBdr>
        </w:div>
        <w:div w:id="130750607">
          <w:marLeft w:val="0"/>
          <w:marRight w:val="0"/>
          <w:marTop w:val="0"/>
          <w:marBottom w:val="0"/>
          <w:divBdr>
            <w:top w:val="none" w:sz="0" w:space="0" w:color="auto"/>
            <w:left w:val="none" w:sz="0" w:space="0" w:color="auto"/>
            <w:bottom w:val="none" w:sz="0" w:space="0" w:color="auto"/>
            <w:right w:val="none" w:sz="0" w:space="0" w:color="auto"/>
          </w:divBdr>
          <w:divsChild>
            <w:div w:id="1356883895">
              <w:marLeft w:val="0"/>
              <w:marRight w:val="0"/>
              <w:marTop w:val="0"/>
              <w:marBottom w:val="0"/>
              <w:divBdr>
                <w:top w:val="none" w:sz="0" w:space="0" w:color="auto"/>
                <w:left w:val="none" w:sz="0" w:space="0" w:color="auto"/>
                <w:bottom w:val="none" w:sz="0" w:space="0" w:color="auto"/>
                <w:right w:val="none" w:sz="0" w:space="0" w:color="auto"/>
              </w:divBdr>
            </w:div>
          </w:divsChild>
        </w:div>
        <w:div w:id="666518627">
          <w:marLeft w:val="0"/>
          <w:marRight w:val="0"/>
          <w:marTop w:val="0"/>
          <w:marBottom w:val="0"/>
          <w:divBdr>
            <w:top w:val="none" w:sz="0" w:space="0" w:color="auto"/>
            <w:left w:val="none" w:sz="0" w:space="0" w:color="auto"/>
            <w:bottom w:val="none" w:sz="0" w:space="0" w:color="auto"/>
            <w:right w:val="none" w:sz="0" w:space="0" w:color="auto"/>
          </w:divBdr>
        </w:div>
        <w:div w:id="498278812">
          <w:marLeft w:val="0"/>
          <w:marRight w:val="0"/>
          <w:marTop w:val="0"/>
          <w:marBottom w:val="0"/>
          <w:divBdr>
            <w:top w:val="none" w:sz="0" w:space="0" w:color="auto"/>
            <w:left w:val="none" w:sz="0" w:space="0" w:color="auto"/>
            <w:bottom w:val="none" w:sz="0" w:space="0" w:color="auto"/>
            <w:right w:val="none" w:sz="0" w:space="0" w:color="auto"/>
          </w:divBdr>
          <w:divsChild>
            <w:div w:id="488057536">
              <w:marLeft w:val="0"/>
              <w:marRight w:val="0"/>
              <w:marTop w:val="0"/>
              <w:marBottom w:val="0"/>
              <w:divBdr>
                <w:top w:val="none" w:sz="0" w:space="0" w:color="auto"/>
                <w:left w:val="none" w:sz="0" w:space="0" w:color="auto"/>
                <w:bottom w:val="none" w:sz="0" w:space="0" w:color="auto"/>
                <w:right w:val="none" w:sz="0" w:space="0" w:color="auto"/>
              </w:divBdr>
            </w:div>
          </w:divsChild>
        </w:div>
        <w:div w:id="1847864787">
          <w:marLeft w:val="0"/>
          <w:marRight w:val="0"/>
          <w:marTop w:val="0"/>
          <w:marBottom w:val="0"/>
          <w:divBdr>
            <w:top w:val="none" w:sz="0" w:space="0" w:color="auto"/>
            <w:left w:val="none" w:sz="0" w:space="0" w:color="auto"/>
            <w:bottom w:val="none" w:sz="0" w:space="0" w:color="auto"/>
            <w:right w:val="none" w:sz="0" w:space="0" w:color="auto"/>
          </w:divBdr>
        </w:div>
        <w:div w:id="236284991">
          <w:marLeft w:val="0"/>
          <w:marRight w:val="0"/>
          <w:marTop w:val="0"/>
          <w:marBottom w:val="0"/>
          <w:divBdr>
            <w:top w:val="none" w:sz="0" w:space="0" w:color="auto"/>
            <w:left w:val="none" w:sz="0" w:space="0" w:color="auto"/>
            <w:bottom w:val="none" w:sz="0" w:space="0" w:color="auto"/>
            <w:right w:val="none" w:sz="0" w:space="0" w:color="auto"/>
          </w:divBdr>
          <w:divsChild>
            <w:div w:id="2109495606">
              <w:marLeft w:val="0"/>
              <w:marRight w:val="0"/>
              <w:marTop w:val="0"/>
              <w:marBottom w:val="0"/>
              <w:divBdr>
                <w:top w:val="none" w:sz="0" w:space="0" w:color="auto"/>
                <w:left w:val="none" w:sz="0" w:space="0" w:color="auto"/>
                <w:bottom w:val="none" w:sz="0" w:space="0" w:color="auto"/>
                <w:right w:val="none" w:sz="0" w:space="0" w:color="auto"/>
              </w:divBdr>
            </w:div>
          </w:divsChild>
        </w:div>
        <w:div w:id="1815027487">
          <w:marLeft w:val="0"/>
          <w:marRight w:val="0"/>
          <w:marTop w:val="300"/>
          <w:marBottom w:val="0"/>
          <w:divBdr>
            <w:top w:val="none" w:sz="0" w:space="0" w:color="auto"/>
            <w:left w:val="none" w:sz="0" w:space="0" w:color="auto"/>
            <w:bottom w:val="none" w:sz="0" w:space="0" w:color="auto"/>
            <w:right w:val="none" w:sz="0" w:space="0" w:color="auto"/>
          </w:divBdr>
          <w:divsChild>
            <w:div w:id="134178676">
              <w:marLeft w:val="0"/>
              <w:marRight w:val="0"/>
              <w:marTop w:val="0"/>
              <w:marBottom w:val="0"/>
              <w:divBdr>
                <w:top w:val="none" w:sz="0" w:space="0" w:color="auto"/>
                <w:left w:val="none" w:sz="0" w:space="0" w:color="auto"/>
                <w:bottom w:val="none" w:sz="0" w:space="0" w:color="auto"/>
                <w:right w:val="none" w:sz="0" w:space="0" w:color="auto"/>
              </w:divBdr>
              <w:divsChild>
                <w:div w:id="156613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180897">
          <w:marLeft w:val="0"/>
          <w:marRight w:val="0"/>
          <w:marTop w:val="300"/>
          <w:marBottom w:val="0"/>
          <w:divBdr>
            <w:top w:val="none" w:sz="0" w:space="0" w:color="auto"/>
            <w:left w:val="none" w:sz="0" w:space="0" w:color="auto"/>
            <w:bottom w:val="none" w:sz="0" w:space="0" w:color="auto"/>
            <w:right w:val="none" w:sz="0" w:space="0" w:color="auto"/>
          </w:divBdr>
          <w:divsChild>
            <w:div w:id="1338653049">
              <w:marLeft w:val="0"/>
              <w:marRight w:val="0"/>
              <w:marTop w:val="0"/>
              <w:marBottom w:val="0"/>
              <w:divBdr>
                <w:top w:val="none" w:sz="0" w:space="0" w:color="auto"/>
                <w:left w:val="none" w:sz="0" w:space="0" w:color="auto"/>
                <w:bottom w:val="none" w:sz="0" w:space="0" w:color="auto"/>
                <w:right w:val="none" w:sz="0" w:space="0" w:color="auto"/>
              </w:divBdr>
              <w:divsChild>
                <w:div w:id="189820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969814">
          <w:marLeft w:val="0"/>
          <w:marRight w:val="0"/>
          <w:marTop w:val="300"/>
          <w:marBottom w:val="0"/>
          <w:divBdr>
            <w:top w:val="none" w:sz="0" w:space="0" w:color="auto"/>
            <w:left w:val="none" w:sz="0" w:space="0" w:color="auto"/>
            <w:bottom w:val="none" w:sz="0" w:space="0" w:color="auto"/>
            <w:right w:val="none" w:sz="0" w:space="0" w:color="auto"/>
          </w:divBdr>
          <w:divsChild>
            <w:div w:id="1553733385">
              <w:marLeft w:val="0"/>
              <w:marRight w:val="0"/>
              <w:marTop w:val="0"/>
              <w:marBottom w:val="0"/>
              <w:divBdr>
                <w:top w:val="none" w:sz="0" w:space="0" w:color="auto"/>
                <w:left w:val="none" w:sz="0" w:space="0" w:color="auto"/>
                <w:bottom w:val="none" w:sz="0" w:space="0" w:color="auto"/>
                <w:right w:val="none" w:sz="0" w:space="0" w:color="auto"/>
              </w:divBdr>
              <w:divsChild>
                <w:div w:id="2035575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417696">
          <w:marLeft w:val="0"/>
          <w:marRight w:val="0"/>
          <w:marTop w:val="300"/>
          <w:marBottom w:val="0"/>
          <w:divBdr>
            <w:top w:val="none" w:sz="0" w:space="0" w:color="auto"/>
            <w:left w:val="none" w:sz="0" w:space="0" w:color="auto"/>
            <w:bottom w:val="none" w:sz="0" w:space="0" w:color="auto"/>
            <w:right w:val="none" w:sz="0" w:space="0" w:color="auto"/>
          </w:divBdr>
          <w:divsChild>
            <w:div w:id="1363553318">
              <w:marLeft w:val="0"/>
              <w:marRight w:val="0"/>
              <w:marTop w:val="0"/>
              <w:marBottom w:val="0"/>
              <w:divBdr>
                <w:top w:val="none" w:sz="0" w:space="0" w:color="auto"/>
                <w:left w:val="none" w:sz="0" w:space="0" w:color="auto"/>
                <w:bottom w:val="none" w:sz="0" w:space="0" w:color="auto"/>
                <w:right w:val="none" w:sz="0" w:space="0" w:color="auto"/>
              </w:divBdr>
              <w:divsChild>
                <w:div w:id="816604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00">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sChild>
            <w:div w:id="1863587819">
              <w:marLeft w:val="0"/>
              <w:marRight w:val="0"/>
              <w:marTop w:val="0"/>
              <w:marBottom w:val="0"/>
              <w:divBdr>
                <w:top w:val="none" w:sz="0" w:space="0" w:color="auto"/>
                <w:left w:val="none" w:sz="0" w:space="0" w:color="auto"/>
                <w:bottom w:val="none" w:sz="0" w:space="0" w:color="auto"/>
                <w:right w:val="none" w:sz="0" w:space="0" w:color="auto"/>
              </w:divBdr>
            </w:div>
          </w:divsChild>
        </w:div>
        <w:div w:id="734088241">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232202003">
          <w:marLeft w:val="0"/>
          <w:marRight w:val="0"/>
          <w:marTop w:val="0"/>
          <w:marBottom w:val="0"/>
          <w:divBdr>
            <w:top w:val="none" w:sz="0" w:space="0" w:color="auto"/>
            <w:left w:val="none" w:sz="0" w:space="0" w:color="auto"/>
            <w:bottom w:val="none" w:sz="0" w:space="0" w:color="auto"/>
            <w:right w:val="none" w:sz="0" w:space="0" w:color="auto"/>
          </w:divBdr>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858157899">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2088266708">
          <w:marLeft w:val="0"/>
          <w:marRight w:val="0"/>
          <w:marTop w:val="0"/>
          <w:marBottom w:val="0"/>
          <w:divBdr>
            <w:top w:val="none" w:sz="0" w:space="0" w:color="auto"/>
            <w:left w:val="none" w:sz="0" w:space="0" w:color="auto"/>
            <w:bottom w:val="none" w:sz="0" w:space="0" w:color="auto"/>
            <w:right w:val="none" w:sz="0" w:space="0" w:color="auto"/>
          </w:divBdr>
        </w:div>
        <w:div w:id="1917976676">
          <w:marLeft w:val="0"/>
          <w:marRight w:val="0"/>
          <w:marTop w:val="0"/>
          <w:marBottom w:val="0"/>
          <w:divBdr>
            <w:top w:val="none" w:sz="0" w:space="0" w:color="auto"/>
            <w:left w:val="none" w:sz="0" w:space="0" w:color="auto"/>
            <w:bottom w:val="none" w:sz="0" w:space="0" w:color="auto"/>
            <w:right w:val="none" w:sz="0" w:space="0" w:color="auto"/>
          </w:divBdr>
          <w:divsChild>
            <w:div w:id="1590231840">
              <w:marLeft w:val="0"/>
              <w:marRight w:val="0"/>
              <w:marTop w:val="0"/>
              <w:marBottom w:val="0"/>
              <w:divBdr>
                <w:top w:val="none" w:sz="0" w:space="0" w:color="auto"/>
                <w:left w:val="none" w:sz="0" w:space="0" w:color="auto"/>
                <w:bottom w:val="none" w:sz="0" w:space="0" w:color="auto"/>
                <w:right w:val="none" w:sz="0" w:space="0" w:color="auto"/>
              </w:divBdr>
            </w:div>
          </w:divsChild>
        </w:div>
        <w:div w:id="216479844">
          <w:marLeft w:val="0"/>
          <w:marRight w:val="0"/>
          <w:marTop w:val="0"/>
          <w:marBottom w:val="0"/>
          <w:divBdr>
            <w:top w:val="none" w:sz="0" w:space="0" w:color="auto"/>
            <w:left w:val="none" w:sz="0" w:space="0" w:color="auto"/>
            <w:bottom w:val="none" w:sz="0" w:space="0" w:color="auto"/>
            <w:right w:val="none" w:sz="0" w:space="0" w:color="auto"/>
          </w:divBdr>
        </w:div>
        <w:div w:id="538206763">
          <w:marLeft w:val="0"/>
          <w:marRight w:val="0"/>
          <w:marTop w:val="0"/>
          <w:marBottom w:val="0"/>
          <w:divBdr>
            <w:top w:val="none" w:sz="0" w:space="0" w:color="auto"/>
            <w:left w:val="none" w:sz="0" w:space="0" w:color="auto"/>
            <w:bottom w:val="none" w:sz="0" w:space="0" w:color="auto"/>
            <w:right w:val="none" w:sz="0" w:space="0" w:color="auto"/>
          </w:divBdr>
          <w:divsChild>
            <w:div w:id="2118674070">
              <w:marLeft w:val="0"/>
              <w:marRight w:val="0"/>
              <w:marTop w:val="0"/>
              <w:marBottom w:val="0"/>
              <w:divBdr>
                <w:top w:val="none" w:sz="0" w:space="0" w:color="auto"/>
                <w:left w:val="none" w:sz="0" w:space="0" w:color="auto"/>
                <w:bottom w:val="none" w:sz="0" w:space="0" w:color="auto"/>
                <w:right w:val="none" w:sz="0" w:space="0" w:color="auto"/>
              </w:divBdr>
            </w:div>
          </w:divsChild>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sChild>
                <w:div w:id="209007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sChild>
                <w:div w:id="2067677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sChild>
            <w:div w:id="2090611494">
              <w:marLeft w:val="0"/>
              <w:marRight w:val="0"/>
              <w:marTop w:val="0"/>
              <w:marBottom w:val="0"/>
              <w:divBdr>
                <w:top w:val="none" w:sz="0" w:space="0" w:color="auto"/>
                <w:left w:val="none" w:sz="0" w:space="0" w:color="auto"/>
                <w:bottom w:val="none" w:sz="0" w:space="0" w:color="auto"/>
                <w:right w:val="none" w:sz="0" w:space="0" w:color="auto"/>
              </w:divBdr>
              <w:divsChild>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82115416">
          <w:marLeft w:val="0"/>
          <w:marRight w:val="0"/>
          <w:marTop w:val="0"/>
          <w:marBottom w:val="0"/>
          <w:divBdr>
            <w:top w:val="none" w:sz="0" w:space="0" w:color="auto"/>
            <w:left w:val="none" w:sz="0" w:space="0" w:color="auto"/>
            <w:bottom w:val="none" w:sz="0" w:space="0" w:color="auto"/>
            <w:right w:val="none" w:sz="0" w:space="0" w:color="auto"/>
          </w:divBdr>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 w:id="1456943621">
          <w:marLeft w:val="0"/>
          <w:marRight w:val="0"/>
          <w:marTop w:val="0"/>
          <w:marBottom w:val="0"/>
          <w:divBdr>
            <w:top w:val="none" w:sz="0" w:space="0" w:color="auto"/>
            <w:left w:val="none" w:sz="0" w:space="0" w:color="auto"/>
            <w:bottom w:val="none" w:sz="0" w:space="0" w:color="auto"/>
            <w:right w:val="none" w:sz="0" w:space="0" w:color="auto"/>
          </w:divBdr>
          <w:divsChild>
            <w:div w:id="2105035180">
              <w:marLeft w:val="0"/>
              <w:marRight w:val="0"/>
              <w:marTop w:val="0"/>
              <w:marBottom w:val="0"/>
              <w:divBdr>
                <w:top w:val="none" w:sz="0" w:space="0" w:color="auto"/>
                <w:left w:val="none" w:sz="0" w:space="0" w:color="auto"/>
                <w:bottom w:val="none" w:sz="0" w:space="0" w:color="auto"/>
                <w:right w:val="none" w:sz="0" w:space="0" w:color="auto"/>
              </w:divBdr>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628168564">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962030020">
          <w:marLeft w:val="0"/>
          <w:marRight w:val="0"/>
          <w:marTop w:val="0"/>
          <w:marBottom w:val="0"/>
          <w:divBdr>
            <w:top w:val="none" w:sz="0" w:space="0" w:color="auto"/>
            <w:left w:val="none" w:sz="0" w:space="0" w:color="auto"/>
            <w:bottom w:val="none" w:sz="0" w:space="0" w:color="auto"/>
            <w:right w:val="none" w:sz="0" w:space="0" w:color="auto"/>
          </w:divBdr>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4596621">
          <w:marLeft w:val="0"/>
          <w:marRight w:val="0"/>
          <w:marTop w:val="0"/>
          <w:marBottom w:val="0"/>
          <w:divBdr>
            <w:top w:val="none" w:sz="0" w:space="0" w:color="auto"/>
            <w:left w:val="none" w:sz="0" w:space="0" w:color="auto"/>
            <w:bottom w:val="none" w:sz="0" w:space="0" w:color="auto"/>
            <w:right w:val="none" w:sz="0" w:space="0" w:color="auto"/>
          </w:divBdr>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881283353">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903163">
      <w:bodyDiv w:val="1"/>
      <w:marLeft w:val="0"/>
      <w:marRight w:val="0"/>
      <w:marTop w:val="0"/>
      <w:marBottom w:val="0"/>
      <w:divBdr>
        <w:top w:val="none" w:sz="0" w:space="0" w:color="auto"/>
        <w:left w:val="none" w:sz="0" w:space="0" w:color="auto"/>
        <w:bottom w:val="none" w:sz="0" w:space="0" w:color="auto"/>
        <w:right w:val="none" w:sz="0" w:space="0" w:color="auto"/>
      </w:divBdr>
    </w:div>
    <w:div w:id="1526941831">
      <w:bodyDiv w:val="1"/>
      <w:marLeft w:val="0"/>
      <w:marRight w:val="0"/>
      <w:marTop w:val="0"/>
      <w:marBottom w:val="0"/>
      <w:divBdr>
        <w:top w:val="none" w:sz="0" w:space="0" w:color="auto"/>
        <w:left w:val="none" w:sz="0" w:space="0" w:color="auto"/>
        <w:bottom w:val="none" w:sz="0" w:space="0" w:color="auto"/>
        <w:right w:val="none" w:sz="0" w:space="0" w:color="auto"/>
      </w:divBdr>
      <w:divsChild>
        <w:div w:id="1290936793">
          <w:marLeft w:val="0"/>
          <w:marRight w:val="0"/>
          <w:marTop w:val="0"/>
          <w:marBottom w:val="0"/>
          <w:divBdr>
            <w:top w:val="none" w:sz="0" w:space="0" w:color="auto"/>
            <w:left w:val="none" w:sz="0" w:space="0" w:color="auto"/>
            <w:bottom w:val="none" w:sz="0" w:space="0" w:color="auto"/>
            <w:right w:val="none" w:sz="0" w:space="0" w:color="auto"/>
          </w:divBdr>
        </w:div>
        <w:div w:id="146363071">
          <w:marLeft w:val="0"/>
          <w:marRight w:val="0"/>
          <w:marTop w:val="0"/>
          <w:marBottom w:val="0"/>
          <w:divBdr>
            <w:top w:val="none" w:sz="0" w:space="0" w:color="auto"/>
            <w:left w:val="none" w:sz="0" w:space="0" w:color="auto"/>
            <w:bottom w:val="none" w:sz="0" w:space="0" w:color="auto"/>
            <w:right w:val="none" w:sz="0" w:space="0" w:color="auto"/>
          </w:divBdr>
          <w:divsChild>
            <w:div w:id="632562560">
              <w:marLeft w:val="0"/>
              <w:marRight w:val="0"/>
              <w:marTop w:val="0"/>
              <w:marBottom w:val="0"/>
              <w:divBdr>
                <w:top w:val="none" w:sz="0" w:space="0" w:color="auto"/>
                <w:left w:val="none" w:sz="0" w:space="0" w:color="auto"/>
                <w:bottom w:val="none" w:sz="0" w:space="0" w:color="auto"/>
                <w:right w:val="none" w:sz="0" w:space="0" w:color="auto"/>
              </w:divBdr>
            </w:div>
          </w:divsChild>
        </w:div>
        <w:div w:id="2105370021">
          <w:marLeft w:val="0"/>
          <w:marRight w:val="0"/>
          <w:marTop w:val="0"/>
          <w:marBottom w:val="0"/>
          <w:divBdr>
            <w:top w:val="none" w:sz="0" w:space="0" w:color="auto"/>
            <w:left w:val="none" w:sz="0" w:space="0" w:color="auto"/>
            <w:bottom w:val="none" w:sz="0" w:space="0" w:color="auto"/>
            <w:right w:val="none" w:sz="0" w:space="0" w:color="auto"/>
          </w:divBdr>
        </w:div>
        <w:div w:id="1549874419">
          <w:marLeft w:val="0"/>
          <w:marRight w:val="0"/>
          <w:marTop w:val="0"/>
          <w:marBottom w:val="0"/>
          <w:divBdr>
            <w:top w:val="none" w:sz="0" w:space="0" w:color="auto"/>
            <w:left w:val="none" w:sz="0" w:space="0" w:color="auto"/>
            <w:bottom w:val="none" w:sz="0" w:space="0" w:color="auto"/>
            <w:right w:val="none" w:sz="0" w:space="0" w:color="auto"/>
          </w:divBdr>
          <w:divsChild>
            <w:div w:id="223151740">
              <w:marLeft w:val="0"/>
              <w:marRight w:val="0"/>
              <w:marTop w:val="0"/>
              <w:marBottom w:val="0"/>
              <w:divBdr>
                <w:top w:val="none" w:sz="0" w:space="0" w:color="auto"/>
                <w:left w:val="none" w:sz="0" w:space="0" w:color="auto"/>
                <w:bottom w:val="none" w:sz="0" w:space="0" w:color="auto"/>
                <w:right w:val="none" w:sz="0" w:space="0" w:color="auto"/>
              </w:divBdr>
            </w:div>
          </w:divsChild>
        </w:div>
        <w:div w:id="1542748407">
          <w:marLeft w:val="0"/>
          <w:marRight w:val="0"/>
          <w:marTop w:val="0"/>
          <w:marBottom w:val="0"/>
          <w:divBdr>
            <w:top w:val="none" w:sz="0" w:space="0" w:color="auto"/>
            <w:left w:val="none" w:sz="0" w:space="0" w:color="auto"/>
            <w:bottom w:val="none" w:sz="0" w:space="0" w:color="auto"/>
            <w:right w:val="none" w:sz="0" w:space="0" w:color="auto"/>
          </w:divBdr>
        </w:div>
        <w:div w:id="1954245692">
          <w:marLeft w:val="0"/>
          <w:marRight w:val="0"/>
          <w:marTop w:val="0"/>
          <w:marBottom w:val="0"/>
          <w:divBdr>
            <w:top w:val="none" w:sz="0" w:space="0" w:color="auto"/>
            <w:left w:val="none" w:sz="0" w:space="0" w:color="auto"/>
            <w:bottom w:val="none" w:sz="0" w:space="0" w:color="auto"/>
            <w:right w:val="none" w:sz="0" w:space="0" w:color="auto"/>
          </w:divBdr>
          <w:divsChild>
            <w:div w:id="1317419418">
              <w:marLeft w:val="0"/>
              <w:marRight w:val="0"/>
              <w:marTop w:val="0"/>
              <w:marBottom w:val="0"/>
              <w:divBdr>
                <w:top w:val="none" w:sz="0" w:space="0" w:color="auto"/>
                <w:left w:val="none" w:sz="0" w:space="0" w:color="auto"/>
                <w:bottom w:val="none" w:sz="0" w:space="0" w:color="auto"/>
                <w:right w:val="none" w:sz="0" w:space="0" w:color="auto"/>
              </w:divBdr>
            </w:div>
          </w:divsChild>
        </w:div>
        <w:div w:id="1407872784">
          <w:marLeft w:val="0"/>
          <w:marRight w:val="0"/>
          <w:marTop w:val="0"/>
          <w:marBottom w:val="0"/>
          <w:divBdr>
            <w:top w:val="none" w:sz="0" w:space="0" w:color="auto"/>
            <w:left w:val="none" w:sz="0" w:space="0" w:color="auto"/>
            <w:bottom w:val="none" w:sz="0" w:space="0" w:color="auto"/>
            <w:right w:val="none" w:sz="0" w:space="0" w:color="auto"/>
          </w:divBdr>
        </w:div>
        <w:div w:id="1604148075">
          <w:marLeft w:val="0"/>
          <w:marRight w:val="0"/>
          <w:marTop w:val="0"/>
          <w:marBottom w:val="0"/>
          <w:divBdr>
            <w:top w:val="none" w:sz="0" w:space="0" w:color="auto"/>
            <w:left w:val="none" w:sz="0" w:space="0" w:color="auto"/>
            <w:bottom w:val="none" w:sz="0" w:space="0" w:color="auto"/>
            <w:right w:val="none" w:sz="0" w:space="0" w:color="auto"/>
          </w:divBdr>
          <w:divsChild>
            <w:div w:id="1642539170">
              <w:marLeft w:val="0"/>
              <w:marRight w:val="0"/>
              <w:marTop w:val="0"/>
              <w:marBottom w:val="0"/>
              <w:divBdr>
                <w:top w:val="none" w:sz="0" w:space="0" w:color="auto"/>
                <w:left w:val="none" w:sz="0" w:space="0" w:color="auto"/>
                <w:bottom w:val="none" w:sz="0" w:space="0" w:color="auto"/>
                <w:right w:val="none" w:sz="0" w:space="0" w:color="auto"/>
              </w:divBdr>
            </w:div>
          </w:divsChild>
        </w:div>
        <w:div w:id="1217933659">
          <w:marLeft w:val="0"/>
          <w:marRight w:val="0"/>
          <w:marTop w:val="0"/>
          <w:marBottom w:val="0"/>
          <w:divBdr>
            <w:top w:val="none" w:sz="0" w:space="0" w:color="auto"/>
            <w:left w:val="none" w:sz="0" w:space="0" w:color="auto"/>
            <w:bottom w:val="none" w:sz="0" w:space="0" w:color="auto"/>
            <w:right w:val="none" w:sz="0" w:space="0" w:color="auto"/>
          </w:divBdr>
        </w:div>
        <w:div w:id="1893542983">
          <w:marLeft w:val="0"/>
          <w:marRight w:val="0"/>
          <w:marTop w:val="0"/>
          <w:marBottom w:val="0"/>
          <w:divBdr>
            <w:top w:val="none" w:sz="0" w:space="0" w:color="auto"/>
            <w:left w:val="none" w:sz="0" w:space="0" w:color="auto"/>
            <w:bottom w:val="none" w:sz="0" w:space="0" w:color="auto"/>
            <w:right w:val="none" w:sz="0" w:space="0" w:color="auto"/>
          </w:divBdr>
          <w:divsChild>
            <w:div w:id="126779244">
              <w:marLeft w:val="0"/>
              <w:marRight w:val="0"/>
              <w:marTop w:val="0"/>
              <w:marBottom w:val="0"/>
              <w:divBdr>
                <w:top w:val="none" w:sz="0" w:space="0" w:color="auto"/>
                <w:left w:val="none" w:sz="0" w:space="0" w:color="auto"/>
                <w:bottom w:val="none" w:sz="0" w:space="0" w:color="auto"/>
                <w:right w:val="none" w:sz="0" w:space="0" w:color="auto"/>
              </w:divBdr>
            </w:div>
          </w:divsChild>
        </w:div>
        <w:div w:id="964310729">
          <w:marLeft w:val="0"/>
          <w:marRight w:val="0"/>
          <w:marTop w:val="0"/>
          <w:marBottom w:val="0"/>
          <w:divBdr>
            <w:top w:val="none" w:sz="0" w:space="0" w:color="auto"/>
            <w:left w:val="none" w:sz="0" w:space="0" w:color="auto"/>
            <w:bottom w:val="none" w:sz="0" w:space="0" w:color="auto"/>
            <w:right w:val="none" w:sz="0" w:space="0" w:color="auto"/>
          </w:divBdr>
        </w:div>
        <w:div w:id="140778341">
          <w:marLeft w:val="0"/>
          <w:marRight w:val="0"/>
          <w:marTop w:val="0"/>
          <w:marBottom w:val="0"/>
          <w:divBdr>
            <w:top w:val="none" w:sz="0" w:space="0" w:color="auto"/>
            <w:left w:val="none" w:sz="0" w:space="0" w:color="auto"/>
            <w:bottom w:val="none" w:sz="0" w:space="0" w:color="auto"/>
            <w:right w:val="none" w:sz="0" w:space="0" w:color="auto"/>
          </w:divBdr>
          <w:divsChild>
            <w:div w:id="1698191500">
              <w:marLeft w:val="0"/>
              <w:marRight w:val="0"/>
              <w:marTop w:val="0"/>
              <w:marBottom w:val="0"/>
              <w:divBdr>
                <w:top w:val="none" w:sz="0" w:space="0" w:color="auto"/>
                <w:left w:val="none" w:sz="0" w:space="0" w:color="auto"/>
                <w:bottom w:val="none" w:sz="0" w:space="0" w:color="auto"/>
                <w:right w:val="none" w:sz="0" w:space="0" w:color="auto"/>
              </w:divBdr>
            </w:div>
          </w:divsChild>
        </w:div>
        <w:div w:id="10302249">
          <w:marLeft w:val="0"/>
          <w:marRight w:val="0"/>
          <w:marTop w:val="0"/>
          <w:marBottom w:val="0"/>
          <w:divBdr>
            <w:top w:val="none" w:sz="0" w:space="0" w:color="auto"/>
            <w:left w:val="none" w:sz="0" w:space="0" w:color="auto"/>
            <w:bottom w:val="none" w:sz="0" w:space="0" w:color="auto"/>
            <w:right w:val="none" w:sz="0" w:space="0" w:color="auto"/>
          </w:divBdr>
        </w:div>
        <w:div w:id="385027639">
          <w:marLeft w:val="0"/>
          <w:marRight w:val="0"/>
          <w:marTop w:val="0"/>
          <w:marBottom w:val="0"/>
          <w:divBdr>
            <w:top w:val="none" w:sz="0" w:space="0" w:color="auto"/>
            <w:left w:val="none" w:sz="0" w:space="0" w:color="auto"/>
            <w:bottom w:val="none" w:sz="0" w:space="0" w:color="auto"/>
            <w:right w:val="none" w:sz="0" w:space="0" w:color="auto"/>
          </w:divBdr>
          <w:divsChild>
            <w:div w:id="1389770039">
              <w:marLeft w:val="0"/>
              <w:marRight w:val="0"/>
              <w:marTop w:val="0"/>
              <w:marBottom w:val="0"/>
              <w:divBdr>
                <w:top w:val="none" w:sz="0" w:space="0" w:color="auto"/>
                <w:left w:val="none" w:sz="0" w:space="0" w:color="auto"/>
                <w:bottom w:val="none" w:sz="0" w:space="0" w:color="auto"/>
                <w:right w:val="none" w:sz="0" w:space="0" w:color="auto"/>
              </w:divBdr>
            </w:div>
          </w:divsChild>
        </w:div>
        <w:div w:id="2111462644">
          <w:marLeft w:val="0"/>
          <w:marRight w:val="0"/>
          <w:marTop w:val="300"/>
          <w:marBottom w:val="0"/>
          <w:divBdr>
            <w:top w:val="none" w:sz="0" w:space="0" w:color="auto"/>
            <w:left w:val="none" w:sz="0" w:space="0" w:color="auto"/>
            <w:bottom w:val="none" w:sz="0" w:space="0" w:color="auto"/>
            <w:right w:val="none" w:sz="0" w:space="0" w:color="auto"/>
          </w:divBdr>
          <w:divsChild>
            <w:div w:id="1358120267">
              <w:marLeft w:val="0"/>
              <w:marRight w:val="0"/>
              <w:marTop w:val="0"/>
              <w:marBottom w:val="0"/>
              <w:divBdr>
                <w:top w:val="none" w:sz="0" w:space="0" w:color="auto"/>
                <w:left w:val="none" w:sz="0" w:space="0" w:color="auto"/>
                <w:bottom w:val="none" w:sz="0" w:space="0" w:color="auto"/>
                <w:right w:val="none" w:sz="0" w:space="0" w:color="auto"/>
              </w:divBdr>
              <w:divsChild>
                <w:div w:id="1417704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377181">
          <w:marLeft w:val="0"/>
          <w:marRight w:val="0"/>
          <w:marTop w:val="300"/>
          <w:marBottom w:val="0"/>
          <w:divBdr>
            <w:top w:val="none" w:sz="0" w:space="0" w:color="auto"/>
            <w:left w:val="none" w:sz="0" w:space="0" w:color="auto"/>
            <w:bottom w:val="none" w:sz="0" w:space="0" w:color="auto"/>
            <w:right w:val="none" w:sz="0" w:space="0" w:color="auto"/>
          </w:divBdr>
          <w:divsChild>
            <w:div w:id="428427301">
              <w:marLeft w:val="0"/>
              <w:marRight w:val="0"/>
              <w:marTop w:val="0"/>
              <w:marBottom w:val="0"/>
              <w:divBdr>
                <w:top w:val="none" w:sz="0" w:space="0" w:color="auto"/>
                <w:left w:val="none" w:sz="0" w:space="0" w:color="auto"/>
                <w:bottom w:val="none" w:sz="0" w:space="0" w:color="auto"/>
                <w:right w:val="none" w:sz="0" w:space="0" w:color="auto"/>
              </w:divBdr>
              <w:divsChild>
                <w:div w:id="393698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66916">
          <w:marLeft w:val="0"/>
          <w:marRight w:val="0"/>
          <w:marTop w:val="300"/>
          <w:marBottom w:val="0"/>
          <w:divBdr>
            <w:top w:val="none" w:sz="0" w:space="0" w:color="auto"/>
            <w:left w:val="none" w:sz="0" w:space="0" w:color="auto"/>
            <w:bottom w:val="none" w:sz="0" w:space="0" w:color="auto"/>
            <w:right w:val="none" w:sz="0" w:space="0" w:color="auto"/>
          </w:divBdr>
          <w:divsChild>
            <w:div w:id="1653362977">
              <w:marLeft w:val="0"/>
              <w:marRight w:val="0"/>
              <w:marTop w:val="0"/>
              <w:marBottom w:val="0"/>
              <w:divBdr>
                <w:top w:val="none" w:sz="0" w:space="0" w:color="auto"/>
                <w:left w:val="none" w:sz="0" w:space="0" w:color="auto"/>
                <w:bottom w:val="none" w:sz="0" w:space="0" w:color="auto"/>
                <w:right w:val="none" w:sz="0" w:space="0" w:color="auto"/>
              </w:divBdr>
              <w:divsChild>
                <w:div w:id="22873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781">
          <w:marLeft w:val="0"/>
          <w:marRight w:val="0"/>
          <w:marTop w:val="300"/>
          <w:marBottom w:val="0"/>
          <w:divBdr>
            <w:top w:val="none" w:sz="0" w:space="0" w:color="auto"/>
            <w:left w:val="none" w:sz="0" w:space="0" w:color="auto"/>
            <w:bottom w:val="none" w:sz="0" w:space="0" w:color="auto"/>
            <w:right w:val="none" w:sz="0" w:space="0" w:color="auto"/>
          </w:divBdr>
          <w:divsChild>
            <w:div w:id="568999776">
              <w:marLeft w:val="0"/>
              <w:marRight w:val="0"/>
              <w:marTop w:val="0"/>
              <w:marBottom w:val="0"/>
              <w:divBdr>
                <w:top w:val="none" w:sz="0" w:space="0" w:color="auto"/>
                <w:left w:val="none" w:sz="0" w:space="0" w:color="auto"/>
                <w:bottom w:val="none" w:sz="0" w:space="0" w:color="auto"/>
                <w:right w:val="none" w:sz="0" w:space="0" w:color="auto"/>
              </w:divBdr>
              <w:divsChild>
                <w:div w:id="159897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862522164">
          <w:marLeft w:val="0"/>
          <w:marRight w:val="0"/>
          <w:marTop w:val="0"/>
          <w:marBottom w:val="0"/>
          <w:divBdr>
            <w:top w:val="none" w:sz="0" w:space="0" w:color="auto"/>
            <w:left w:val="none" w:sz="0" w:space="0" w:color="auto"/>
            <w:bottom w:val="none" w:sz="0" w:space="0" w:color="auto"/>
            <w:right w:val="none" w:sz="0" w:space="0" w:color="auto"/>
          </w:divBdr>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820846172">
          <w:marLeft w:val="0"/>
          <w:marRight w:val="0"/>
          <w:marTop w:val="0"/>
          <w:marBottom w:val="0"/>
          <w:divBdr>
            <w:top w:val="none" w:sz="0" w:space="0" w:color="auto"/>
            <w:left w:val="none" w:sz="0" w:space="0" w:color="auto"/>
            <w:bottom w:val="none" w:sz="0" w:space="0" w:color="auto"/>
            <w:right w:val="none" w:sz="0" w:space="0" w:color="auto"/>
          </w:divBdr>
        </w:div>
        <w:div w:id="2013095308">
          <w:marLeft w:val="0"/>
          <w:marRight w:val="0"/>
          <w:marTop w:val="0"/>
          <w:marBottom w:val="0"/>
          <w:divBdr>
            <w:top w:val="none" w:sz="0" w:space="0" w:color="auto"/>
            <w:left w:val="none" w:sz="0" w:space="0" w:color="auto"/>
            <w:bottom w:val="none" w:sz="0" w:space="0" w:color="auto"/>
            <w:right w:val="none" w:sz="0" w:space="0" w:color="auto"/>
          </w:divBdr>
          <w:divsChild>
            <w:div w:id="1079670308">
              <w:marLeft w:val="0"/>
              <w:marRight w:val="0"/>
              <w:marTop w:val="0"/>
              <w:marBottom w:val="0"/>
              <w:divBdr>
                <w:top w:val="none" w:sz="0" w:space="0" w:color="auto"/>
                <w:left w:val="none" w:sz="0" w:space="0" w:color="auto"/>
                <w:bottom w:val="none" w:sz="0" w:space="0" w:color="auto"/>
                <w:right w:val="none" w:sz="0" w:space="0" w:color="auto"/>
              </w:divBdr>
            </w:div>
          </w:divsChild>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431270874">
          <w:marLeft w:val="0"/>
          <w:marRight w:val="0"/>
          <w:marTop w:val="0"/>
          <w:marBottom w:val="0"/>
          <w:divBdr>
            <w:top w:val="none" w:sz="0" w:space="0" w:color="auto"/>
            <w:left w:val="none" w:sz="0" w:space="0" w:color="auto"/>
            <w:bottom w:val="none" w:sz="0" w:space="0" w:color="auto"/>
            <w:right w:val="none" w:sz="0" w:space="0" w:color="auto"/>
          </w:divBdr>
        </w:div>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sChild>
                <w:div w:id="191662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377277">
          <w:marLeft w:val="0"/>
          <w:marRight w:val="0"/>
          <w:marTop w:val="300"/>
          <w:marBottom w:val="0"/>
          <w:divBdr>
            <w:top w:val="none" w:sz="0" w:space="0" w:color="auto"/>
            <w:left w:val="none" w:sz="0" w:space="0" w:color="auto"/>
            <w:bottom w:val="none" w:sz="0" w:space="0" w:color="auto"/>
            <w:right w:val="none" w:sz="0" w:space="0" w:color="auto"/>
          </w:divBdr>
          <w:divsChild>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2768245">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657413353">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510097187">
          <w:marLeft w:val="0"/>
          <w:marRight w:val="0"/>
          <w:marTop w:val="0"/>
          <w:marBottom w:val="0"/>
          <w:divBdr>
            <w:top w:val="none" w:sz="0" w:space="0" w:color="auto"/>
            <w:left w:val="none" w:sz="0" w:space="0" w:color="auto"/>
            <w:bottom w:val="none" w:sz="0" w:space="0" w:color="auto"/>
            <w:right w:val="none" w:sz="0" w:space="0" w:color="auto"/>
          </w:divBdr>
        </w:div>
        <w:div w:id="649748243">
          <w:marLeft w:val="0"/>
          <w:marRight w:val="0"/>
          <w:marTop w:val="0"/>
          <w:marBottom w:val="0"/>
          <w:divBdr>
            <w:top w:val="none" w:sz="0" w:space="0" w:color="auto"/>
            <w:left w:val="none" w:sz="0" w:space="0" w:color="auto"/>
            <w:bottom w:val="none" w:sz="0" w:space="0" w:color="auto"/>
            <w:right w:val="none" w:sz="0" w:space="0" w:color="auto"/>
          </w:divBdr>
          <w:divsChild>
            <w:div w:id="2030447426">
              <w:marLeft w:val="0"/>
              <w:marRight w:val="0"/>
              <w:marTop w:val="0"/>
              <w:marBottom w:val="0"/>
              <w:divBdr>
                <w:top w:val="none" w:sz="0" w:space="0" w:color="auto"/>
                <w:left w:val="none" w:sz="0" w:space="0" w:color="auto"/>
                <w:bottom w:val="none" w:sz="0" w:space="0" w:color="auto"/>
                <w:right w:val="none" w:sz="0" w:space="0" w:color="auto"/>
              </w:divBdr>
            </w:div>
          </w:divsChild>
        </w:div>
        <w:div w:id="2034958726">
          <w:marLeft w:val="0"/>
          <w:marRight w:val="0"/>
          <w:marTop w:val="0"/>
          <w:marBottom w:val="0"/>
          <w:divBdr>
            <w:top w:val="none" w:sz="0" w:space="0" w:color="auto"/>
            <w:left w:val="none" w:sz="0" w:space="0" w:color="auto"/>
            <w:bottom w:val="none" w:sz="0" w:space="0" w:color="auto"/>
            <w:right w:val="none" w:sz="0" w:space="0" w:color="auto"/>
          </w:divBdr>
        </w:div>
        <w:div w:id="913273591">
          <w:marLeft w:val="0"/>
          <w:marRight w:val="0"/>
          <w:marTop w:val="0"/>
          <w:marBottom w:val="0"/>
          <w:divBdr>
            <w:top w:val="none" w:sz="0" w:space="0" w:color="auto"/>
            <w:left w:val="none" w:sz="0" w:space="0" w:color="auto"/>
            <w:bottom w:val="none" w:sz="0" w:space="0" w:color="auto"/>
            <w:right w:val="none" w:sz="0" w:space="0" w:color="auto"/>
          </w:divBdr>
          <w:divsChild>
            <w:div w:id="1969704410">
              <w:marLeft w:val="0"/>
              <w:marRight w:val="0"/>
              <w:marTop w:val="0"/>
              <w:marBottom w:val="0"/>
              <w:divBdr>
                <w:top w:val="none" w:sz="0" w:space="0" w:color="auto"/>
                <w:left w:val="none" w:sz="0" w:space="0" w:color="auto"/>
                <w:bottom w:val="none" w:sz="0" w:space="0" w:color="auto"/>
                <w:right w:val="none" w:sz="0" w:space="0" w:color="auto"/>
              </w:divBdr>
            </w:div>
          </w:divsChild>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84897">
          <w:marLeft w:val="0"/>
          <w:marRight w:val="0"/>
          <w:marTop w:val="300"/>
          <w:marBottom w:val="0"/>
          <w:divBdr>
            <w:top w:val="none" w:sz="0" w:space="0" w:color="auto"/>
            <w:left w:val="none" w:sz="0" w:space="0" w:color="auto"/>
            <w:bottom w:val="none" w:sz="0" w:space="0" w:color="auto"/>
            <w:right w:val="none" w:sz="0" w:space="0" w:color="auto"/>
          </w:divBdr>
          <w:divsChild>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85066">
          <w:marLeft w:val="0"/>
          <w:marRight w:val="0"/>
          <w:marTop w:val="300"/>
          <w:marBottom w:val="0"/>
          <w:divBdr>
            <w:top w:val="none" w:sz="0" w:space="0" w:color="auto"/>
            <w:left w:val="none" w:sz="0" w:space="0" w:color="auto"/>
            <w:bottom w:val="none" w:sz="0" w:space="0" w:color="auto"/>
            <w:right w:val="none" w:sz="0" w:space="0" w:color="auto"/>
          </w:divBdr>
          <w:divsChild>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1847203991">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1916092105">
          <w:marLeft w:val="0"/>
          <w:marRight w:val="0"/>
          <w:marTop w:val="0"/>
          <w:marBottom w:val="0"/>
          <w:divBdr>
            <w:top w:val="none" w:sz="0" w:space="0" w:color="auto"/>
            <w:left w:val="none" w:sz="0" w:space="0" w:color="auto"/>
            <w:bottom w:val="none" w:sz="0" w:space="0" w:color="auto"/>
            <w:right w:val="none" w:sz="0" w:space="0" w:color="auto"/>
          </w:divBdr>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1460488484">
          <w:marLeft w:val="0"/>
          <w:marRight w:val="0"/>
          <w:marTop w:val="0"/>
          <w:marBottom w:val="0"/>
          <w:divBdr>
            <w:top w:val="none" w:sz="0" w:space="0" w:color="auto"/>
            <w:left w:val="none" w:sz="0" w:space="0" w:color="auto"/>
            <w:bottom w:val="none" w:sz="0" w:space="0" w:color="auto"/>
            <w:right w:val="none" w:sz="0" w:space="0" w:color="auto"/>
          </w:divBdr>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5449936">
          <w:marLeft w:val="0"/>
          <w:marRight w:val="0"/>
          <w:marTop w:val="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995524609">
          <w:marLeft w:val="0"/>
          <w:marRight w:val="0"/>
          <w:marTop w:val="0"/>
          <w:marBottom w:val="0"/>
          <w:divBdr>
            <w:top w:val="none" w:sz="0" w:space="0" w:color="auto"/>
            <w:left w:val="none" w:sz="0" w:space="0" w:color="auto"/>
            <w:bottom w:val="none" w:sz="0" w:space="0" w:color="auto"/>
            <w:right w:val="none" w:sz="0" w:space="0" w:color="auto"/>
          </w:divBdr>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sChild>
            <w:div w:id="1975214827">
              <w:marLeft w:val="0"/>
              <w:marRight w:val="0"/>
              <w:marTop w:val="0"/>
              <w:marBottom w:val="0"/>
              <w:divBdr>
                <w:top w:val="none" w:sz="0" w:space="0" w:color="auto"/>
                <w:left w:val="none" w:sz="0" w:space="0" w:color="auto"/>
                <w:bottom w:val="none" w:sz="0" w:space="0" w:color="auto"/>
                <w:right w:val="none" w:sz="0" w:space="0" w:color="auto"/>
              </w:divBdr>
              <w:divsChild>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259993602">
          <w:marLeft w:val="0"/>
          <w:marRight w:val="0"/>
          <w:marTop w:val="0"/>
          <w:marBottom w:val="0"/>
          <w:divBdr>
            <w:top w:val="none" w:sz="0" w:space="0" w:color="auto"/>
            <w:left w:val="none" w:sz="0" w:space="0" w:color="auto"/>
            <w:bottom w:val="none" w:sz="0" w:space="0" w:color="auto"/>
            <w:right w:val="none" w:sz="0" w:space="0" w:color="auto"/>
          </w:divBdr>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718889592">
          <w:marLeft w:val="0"/>
          <w:marRight w:val="0"/>
          <w:marTop w:val="0"/>
          <w:marBottom w:val="0"/>
          <w:divBdr>
            <w:top w:val="none" w:sz="0" w:space="0" w:color="auto"/>
            <w:left w:val="none" w:sz="0" w:space="0" w:color="auto"/>
            <w:bottom w:val="none" w:sz="0" w:space="0" w:color="auto"/>
            <w:right w:val="none" w:sz="0" w:space="0" w:color="auto"/>
          </w:divBdr>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2044162521">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407463078">
          <w:marLeft w:val="0"/>
          <w:marRight w:val="0"/>
          <w:marTop w:val="0"/>
          <w:marBottom w:val="0"/>
          <w:divBdr>
            <w:top w:val="none" w:sz="0" w:space="0" w:color="auto"/>
            <w:left w:val="none" w:sz="0" w:space="0" w:color="auto"/>
            <w:bottom w:val="none" w:sz="0" w:space="0" w:color="auto"/>
            <w:right w:val="none" w:sz="0" w:space="0" w:color="auto"/>
          </w:divBdr>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412700272">
          <w:marLeft w:val="0"/>
          <w:marRight w:val="0"/>
          <w:marTop w:val="0"/>
          <w:marBottom w:val="0"/>
          <w:divBdr>
            <w:top w:val="none" w:sz="0" w:space="0" w:color="auto"/>
            <w:left w:val="none" w:sz="0" w:space="0" w:color="auto"/>
            <w:bottom w:val="none" w:sz="0" w:space="0" w:color="auto"/>
            <w:right w:val="none" w:sz="0" w:space="0" w:color="auto"/>
          </w:divBdr>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sChild>
            <w:div w:id="2058817199">
              <w:marLeft w:val="0"/>
              <w:marRight w:val="0"/>
              <w:marTop w:val="0"/>
              <w:marBottom w:val="0"/>
              <w:divBdr>
                <w:top w:val="none" w:sz="0" w:space="0" w:color="auto"/>
                <w:left w:val="none" w:sz="0" w:space="0" w:color="auto"/>
                <w:bottom w:val="none" w:sz="0" w:space="0" w:color="auto"/>
                <w:right w:val="none" w:sz="0" w:space="0" w:color="auto"/>
              </w:divBdr>
              <w:divsChild>
                <w:div w:id="212939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262020">
          <w:marLeft w:val="0"/>
          <w:marRight w:val="0"/>
          <w:marTop w:val="300"/>
          <w:marBottom w:val="0"/>
          <w:divBdr>
            <w:top w:val="none" w:sz="0" w:space="0" w:color="auto"/>
            <w:left w:val="none" w:sz="0" w:space="0" w:color="auto"/>
            <w:bottom w:val="none" w:sz="0" w:space="0" w:color="auto"/>
            <w:right w:val="none" w:sz="0" w:space="0" w:color="auto"/>
          </w:divBdr>
          <w:divsChild>
            <w:div w:id="2145929648">
              <w:marLeft w:val="0"/>
              <w:marRight w:val="0"/>
              <w:marTop w:val="0"/>
              <w:marBottom w:val="0"/>
              <w:divBdr>
                <w:top w:val="none" w:sz="0" w:space="0" w:color="auto"/>
                <w:left w:val="none" w:sz="0" w:space="0" w:color="auto"/>
                <w:bottom w:val="none" w:sz="0" w:space="0" w:color="auto"/>
                <w:right w:val="none" w:sz="0" w:space="0" w:color="auto"/>
              </w:divBdr>
              <w:divsChild>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2025549177">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 w:id="1344627849">
          <w:marLeft w:val="0"/>
          <w:marRight w:val="0"/>
          <w:marTop w:val="0"/>
          <w:marBottom w:val="0"/>
          <w:divBdr>
            <w:top w:val="none" w:sz="0" w:space="0" w:color="auto"/>
            <w:left w:val="none" w:sz="0" w:space="0" w:color="auto"/>
            <w:bottom w:val="none" w:sz="0" w:space="0" w:color="auto"/>
            <w:right w:val="none" w:sz="0" w:space="0" w:color="auto"/>
          </w:divBdr>
        </w:div>
        <w:div w:id="1120487661">
          <w:marLeft w:val="0"/>
          <w:marRight w:val="0"/>
          <w:marTop w:val="0"/>
          <w:marBottom w:val="0"/>
          <w:divBdr>
            <w:top w:val="none" w:sz="0" w:space="0" w:color="auto"/>
            <w:left w:val="none" w:sz="0" w:space="0" w:color="auto"/>
            <w:bottom w:val="none" w:sz="0" w:space="0" w:color="auto"/>
            <w:right w:val="none" w:sz="0" w:space="0" w:color="auto"/>
          </w:divBdr>
          <w:divsChild>
            <w:div w:id="1928077416">
              <w:marLeft w:val="0"/>
              <w:marRight w:val="0"/>
              <w:marTop w:val="0"/>
              <w:marBottom w:val="0"/>
              <w:divBdr>
                <w:top w:val="none" w:sz="0" w:space="0" w:color="auto"/>
                <w:left w:val="none" w:sz="0" w:space="0" w:color="auto"/>
                <w:bottom w:val="none" w:sz="0" w:space="0" w:color="auto"/>
                <w:right w:val="none" w:sz="0" w:space="0" w:color="auto"/>
              </w:divBdr>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1603683490">
          <w:marLeft w:val="0"/>
          <w:marRight w:val="0"/>
          <w:marTop w:val="0"/>
          <w:marBottom w:val="0"/>
          <w:divBdr>
            <w:top w:val="none" w:sz="0" w:space="0" w:color="auto"/>
            <w:left w:val="none" w:sz="0" w:space="0" w:color="auto"/>
            <w:bottom w:val="none" w:sz="0" w:space="0" w:color="auto"/>
            <w:right w:val="none" w:sz="0" w:space="0" w:color="auto"/>
          </w:divBdr>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1578056520">
          <w:marLeft w:val="0"/>
          <w:marRight w:val="0"/>
          <w:marTop w:val="0"/>
          <w:marBottom w:val="0"/>
          <w:divBdr>
            <w:top w:val="none" w:sz="0" w:space="0" w:color="auto"/>
            <w:left w:val="none" w:sz="0" w:space="0" w:color="auto"/>
            <w:bottom w:val="none" w:sz="0" w:space="0" w:color="auto"/>
            <w:right w:val="none" w:sz="0" w:space="0" w:color="auto"/>
          </w:divBdr>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1629045685">
          <w:marLeft w:val="0"/>
          <w:marRight w:val="0"/>
          <w:marTop w:val="0"/>
          <w:marBottom w:val="0"/>
          <w:divBdr>
            <w:top w:val="none" w:sz="0" w:space="0" w:color="auto"/>
            <w:left w:val="none" w:sz="0" w:space="0" w:color="auto"/>
            <w:bottom w:val="none" w:sz="0" w:space="0" w:color="auto"/>
            <w:right w:val="none" w:sz="0" w:space="0" w:color="auto"/>
          </w:divBdr>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619120">
      <w:bodyDiv w:val="1"/>
      <w:marLeft w:val="0"/>
      <w:marRight w:val="0"/>
      <w:marTop w:val="0"/>
      <w:marBottom w:val="0"/>
      <w:divBdr>
        <w:top w:val="none" w:sz="0" w:space="0" w:color="auto"/>
        <w:left w:val="none" w:sz="0" w:space="0" w:color="auto"/>
        <w:bottom w:val="none" w:sz="0" w:space="0" w:color="auto"/>
        <w:right w:val="none" w:sz="0" w:space="0" w:color="auto"/>
      </w:divBdr>
      <w:divsChild>
        <w:div w:id="954556474">
          <w:marLeft w:val="0"/>
          <w:marRight w:val="0"/>
          <w:marTop w:val="0"/>
          <w:marBottom w:val="0"/>
          <w:divBdr>
            <w:top w:val="none" w:sz="0" w:space="0" w:color="auto"/>
            <w:left w:val="none" w:sz="0" w:space="0" w:color="auto"/>
            <w:bottom w:val="none" w:sz="0" w:space="0" w:color="auto"/>
            <w:right w:val="none" w:sz="0" w:space="0" w:color="auto"/>
          </w:divBdr>
        </w:div>
        <w:div w:id="239095553">
          <w:marLeft w:val="0"/>
          <w:marRight w:val="0"/>
          <w:marTop w:val="0"/>
          <w:marBottom w:val="0"/>
          <w:divBdr>
            <w:top w:val="none" w:sz="0" w:space="0" w:color="auto"/>
            <w:left w:val="none" w:sz="0" w:space="0" w:color="auto"/>
            <w:bottom w:val="none" w:sz="0" w:space="0" w:color="auto"/>
            <w:right w:val="none" w:sz="0" w:space="0" w:color="auto"/>
          </w:divBdr>
          <w:divsChild>
            <w:div w:id="1178085429">
              <w:marLeft w:val="0"/>
              <w:marRight w:val="0"/>
              <w:marTop w:val="0"/>
              <w:marBottom w:val="0"/>
              <w:divBdr>
                <w:top w:val="none" w:sz="0" w:space="0" w:color="auto"/>
                <w:left w:val="none" w:sz="0" w:space="0" w:color="auto"/>
                <w:bottom w:val="none" w:sz="0" w:space="0" w:color="auto"/>
                <w:right w:val="none" w:sz="0" w:space="0" w:color="auto"/>
              </w:divBdr>
            </w:div>
          </w:divsChild>
        </w:div>
        <w:div w:id="194346251">
          <w:marLeft w:val="0"/>
          <w:marRight w:val="0"/>
          <w:marTop w:val="0"/>
          <w:marBottom w:val="0"/>
          <w:divBdr>
            <w:top w:val="none" w:sz="0" w:space="0" w:color="auto"/>
            <w:left w:val="none" w:sz="0" w:space="0" w:color="auto"/>
            <w:bottom w:val="none" w:sz="0" w:space="0" w:color="auto"/>
            <w:right w:val="none" w:sz="0" w:space="0" w:color="auto"/>
          </w:divBdr>
        </w:div>
        <w:div w:id="445581586">
          <w:marLeft w:val="0"/>
          <w:marRight w:val="0"/>
          <w:marTop w:val="0"/>
          <w:marBottom w:val="0"/>
          <w:divBdr>
            <w:top w:val="none" w:sz="0" w:space="0" w:color="auto"/>
            <w:left w:val="none" w:sz="0" w:space="0" w:color="auto"/>
            <w:bottom w:val="none" w:sz="0" w:space="0" w:color="auto"/>
            <w:right w:val="none" w:sz="0" w:space="0" w:color="auto"/>
          </w:divBdr>
          <w:divsChild>
            <w:div w:id="1230460531">
              <w:marLeft w:val="0"/>
              <w:marRight w:val="0"/>
              <w:marTop w:val="0"/>
              <w:marBottom w:val="0"/>
              <w:divBdr>
                <w:top w:val="none" w:sz="0" w:space="0" w:color="auto"/>
                <w:left w:val="none" w:sz="0" w:space="0" w:color="auto"/>
                <w:bottom w:val="none" w:sz="0" w:space="0" w:color="auto"/>
                <w:right w:val="none" w:sz="0" w:space="0" w:color="auto"/>
              </w:divBdr>
            </w:div>
          </w:divsChild>
        </w:div>
        <w:div w:id="35005373">
          <w:marLeft w:val="0"/>
          <w:marRight w:val="0"/>
          <w:marTop w:val="0"/>
          <w:marBottom w:val="0"/>
          <w:divBdr>
            <w:top w:val="none" w:sz="0" w:space="0" w:color="auto"/>
            <w:left w:val="none" w:sz="0" w:space="0" w:color="auto"/>
            <w:bottom w:val="none" w:sz="0" w:space="0" w:color="auto"/>
            <w:right w:val="none" w:sz="0" w:space="0" w:color="auto"/>
          </w:divBdr>
        </w:div>
        <w:div w:id="1606956868">
          <w:marLeft w:val="0"/>
          <w:marRight w:val="0"/>
          <w:marTop w:val="0"/>
          <w:marBottom w:val="0"/>
          <w:divBdr>
            <w:top w:val="none" w:sz="0" w:space="0" w:color="auto"/>
            <w:left w:val="none" w:sz="0" w:space="0" w:color="auto"/>
            <w:bottom w:val="none" w:sz="0" w:space="0" w:color="auto"/>
            <w:right w:val="none" w:sz="0" w:space="0" w:color="auto"/>
          </w:divBdr>
          <w:divsChild>
            <w:div w:id="742529822">
              <w:marLeft w:val="0"/>
              <w:marRight w:val="0"/>
              <w:marTop w:val="0"/>
              <w:marBottom w:val="0"/>
              <w:divBdr>
                <w:top w:val="none" w:sz="0" w:space="0" w:color="auto"/>
                <w:left w:val="none" w:sz="0" w:space="0" w:color="auto"/>
                <w:bottom w:val="none" w:sz="0" w:space="0" w:color="auto"/>
                <w:right w:val="none" w:sz="0" w:space="0" w:color="auto"/>
              </w:divBdr>
            </w:div>
          </w:divsChild>
        </w:div>
        <w:div w:id="1225023110">
          <w:marLeft w:val="0"/>
          <w:marRight w:val="0"/>
          <w:marTop w:val="0"/>
          <w:marBottom w:val="0"/>
          <w:divBdr>
            <w:top w:val="none" w:sz="0" w:space="0" w:color="auto"/>
            <w:left w:val="none" w:sz="0" w:space="0" w:color="auto"/>
            <w:bottom w:val="none" w:sz="0" w:space="0" w:color="auto"/>
            <w:right w:val="none" w:sz="0" w:space="0" w:color="auto"/>
          </w:divBdr>
        </w:div>
        <w:div w:id="813525700">
          <w:marLeft w:val="0"/>
          <w:marRight w:val="0"/>
          <w:marTop w:val="0"/>
          <w:marBottom w:val="0"/>
          <w:divBdr>
            <w:top w:val="none" w:sz="0" w:space="0" w:color="auto"/>
            <w:left w:val="none" w:sz="0" w:space="0" w:color="auto"/>
            <w:bottom w:val="none" w:sz="0" w:space="0" w:color="auto"/>
            <w:right w:val="none" w:sz="0" w:space="0" w:color="auto"/>
          </w:divBdr>
          <w:divsChild>
            <w:div w:id="1660960133">
              <w:marLeft w:val="0"/>
              <w:marRight w:val="0"/>
              <w:marTop w:val="0"/>
              <w:marBottom w:val="0"/>
              <w:divBdr>
                <w:top w:val="none" w:sz="0" w:space="0" w:color="auto"/>
                <w:left w:val="none" w:sz="0" w:space="0" w:color="auto"/>
                <w:bottom w:val="none" w:sz="0" w:space="0" w:color="auto"/>
                <w:right w:val="none" w:sz="0" w:space="0" w:color="auto"/>
              </w:divBdr>
            </w:div>
          </w:divsChild>
        </w:div>
        <w:div w:id="215969560">
          <w:marLeft w:val="0"/>
          <w:marRight w:val="0"/>
          <w:marTop w:val="0"/>
          <w:marBottom w:val="0"/>
          <w:divBdr>
            <w:top w:val="none" w:sz="0" w:space="0" w:color="auto"/>
            <w:left w:val="none" w:sz="0" w:space="0" w:color="auto"/>
            <w:bottom w:val="none" w:sz="0" w:space="0" w:color="auto"/>
            <w:right w:val="none" w:sz="0" w:space="0" w:color="auto"/>
          </w:divBdr>
        </w:div>
        <w:div w:id="1970741865">
          <w:marLeft w:val="0"/>
          <w:marRight w:val="0"/>
          <w:marTop w:val="0"/>
          <w:marBottom w:val="0"/>
          <w:divBdr>
            <w:top w:val="none" w:sz="0" w:space="0" w:color="auto"/>
            <w:left w:val="none" w:sz="0" w:space="0" w:color="auto"/>
            <w:bottom w:val="none" w:sz="0" w:space="0" w:color="auto"/>
            <w:right w:val="none" w:sz="0" w:space="0" w:color="auto"/>
          </w:divBdr>
          <w:divsChild>
            <w:div w:id="527185623">
              <w:marLeft w:val="0"/>
              <w:marRight w:val="0"/>
              <w:marTop w:val="0"/>
              <w:marBottom w:val="0"/>
              <w:divBdr>
                <w:top w:val="none" w:sz="0" w:space="0" w:color="auto"/>
                <w:left w:val="none" w:sz="0" w:space="0" w:color="auto"/>
                <w:bottom w:val="none" w:sz="0" w:space="0" w:color="auto"/>
                <w:right w:val="none" w:sz="0" w:space="0" w:color="auto"/>
              </w:divBdr>
            </w:div>
          </w:divsChild>
        </w:div>
        <w:div w:id="989213663">
          <w:marLeft w:val="0"/>
          <w:marRight w:val="0"/>
          <w:marTop w:val="0"/>
          <w:marBottom w:val="0"/>
          <w:divBdr>
            <w:top w:val="none" w:sz="0" w:space="0" w:color="auto"/>
            <w:left w:val="none" w:sz="0" w:space="0" w:color="auto"/>
            <w:bottom w:val="none" w:sz="0" w:space="0" w:color="auto"/>
            <w:right w:val="none" w:sz="0" w:space="0" w:color="auto"/>
          </w:divBdr>
        </w:div>
        <w:div w:id="1179152425">
          <w:marLeft w:val="0"/>
          <w:marRight w:val="0"/>
          <w:marTop w:val="0"/>
          <w:marBottom w:val="0"/>
          <w:divBdr>
            <w:top w:val="none" w:sz="0" w:space="0" w:color="auto"/>
            <w:left w:val="none" w:sz="0" w:space="0" w:color="auto"/>
            <w:bottom w:val="none" w:sz="0" w:space="0" w:color="auto"/>
            <w:right w:val="none" w:sz="0" w:space="0" w:color="auto"/>
          </w:divBdr>
          <w:divsChild>
            <w:div w:id="225335304">
              <w:marLeft w:val="0"/>
              <w:marRight w:val="0"/>
              <w:marTop w:val="0"/>
              <w:marBottom w:val="0"/>
              <w:divBdr>
                <w:top w:val="none" w:sz="0" w:space="0" w:color="auto"/>
                <w:left w:val="none" w:sz="0" w:space="0" w:color="auto"/>
                <w:bottom w:val="none" w:sz="0" w:space="0" w:color="auto"/>
                <w:right w:val="none" w:sz="0" w:space="0" w:color="auto"/>
              </w:divBdr>
            </w:div>
          </w:divsChild>
        </w:div>
        <w:div w:id="247155493">
          <w:marLeft w:val="0"/>
          <w:marRight w:val="0"/>
          <w:marTop w:val="0"/>
          <w:marBottom w:val="0"/>
          <w:divBdr>
            <w:top w:val="none" w:sz="0" w:space="0" w:color="auto"/>
            <w:left w:val="none" w:sz="0" w:space="0" w:color="auto"/>
            <w:bottom w:val="none" w:sz="0" w:space="0" w:color="auto"/>
            <w:right w:val="none" w:sz="0" w:space="0" w:color="auto"/>
          </w:divBdr>
        </w:div>
        <w:div w:id="1208370844">
          <w:marLeft w:val="0"/>
          <w:marRight w:val="0"/>
          <w:marTop w:val="0"/>
          <w:marBottom w:val="0"/>
          <w:divBdr>
            <w:top w:val="none" w:sz="0" w:space="0" w:color="auto"/>
            <w:left w:val="none" w:sz="0" w:space="0" w:color="auto"/>
            <w:bottom w:val="none" w:sz="0" w:space="0" w:color="auto"/>
            <w:right w:val="none" w:sz="0" w:space="0" w:color="auto"/>
          </w:divBdr>
          <w:divsChild>
            <w:div w:id="1469130129">
              <w:marLeft w:val="0"/>
              <w:marRight w:val="0"/>
              <w:marTop w:val="0"/>
              <w:marBottom w:val="0"/>
              <w:divBdr>
                <w:top w:val="none" w:sz="0" w:space="0" w:color="auto"/>
                <w:left w:val="none" w:sz="0" w:space="0" w:color="auto"/>
                <w:bottom w:val="none" w:sz="0" w:space="0" w:color="auto"/>
                <w:right w:val="none" w:sz="0" w:space="0" w:color="auto"/>
              </w:divBdr>
            </w:div>
          </w:divsChild>
        </w:div>
        <w:div w:id="703752920">
          <w:marLeft w:val="0"/>
          <w:marRight w:val="0"/>
          <w:marTop w:val="300"/>
          <w:marBottom w:val="0"/>
          <w:divBdr>
            <w:top w:val="none" w:sz="0" w:space="0" w:color="auto"/>
            <w:left w:val="none" w:sz="0" w:space="0" w:color="auto"/>
            <w:bottom w:val="none" w:sz="0" w:space="0" w:color="auto"/>
            <w:right w:val="none" w:sz="0" w:space="0" w:color="auto"/>
          </w:divBdr>
          <w:divsChild>
            <w:div w:id="757168461">
              <w:marLeft w:val="0"/>
              <w:marRight w:val="0"/>
              <w:marTop w:val="0"/>
              <w:marBottom w:val="0"/>
              <w:divBdr>
                <w:top w:val="none" w:sz="0" w:space="0" w:color="auto"/>
                <w:left w:val="none" w:sz="0" w:space="0" w:color="auto"/>
                <w:bottom w:val="none" w:sz="0" w:space="0" w:color="auto"/>
                <w:right w:val="none" w:sz="0" w:space="0" w:color="auto"/>
              </w:divBdr>
              <w:divsChild>
                <w:div w:id="153920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07184">
          <w:marLeft w:val="0"/>
          <w:marRight w:val="0"/>
          <w:marTop w:val="300"/>
          <w:marBottom w:val="0"/>
          <w:divBdr>
            <w:top w:val="none" w:sz="0" w:space="0" w:color="auto"/>
            <w:left w:val="none" w:sz="0" w:space="0" w:color="auto"/>
            <w:bottom w:val="none" w:sz="0" w:space="0" w:color="auto"/>
            <w:right w:val="none" w:sz="0" w:space="0" w:color="auto"/>
          </w:divBdr>
          <w:divsChild>
            <w:div w:id="1920556887">
              <w:marLeft w:val="0"/>
              <w:marRight w:val="0"/>
              <w:marTop w:val="0"/>
              <w:marBottom w:val="0"/>
              <w:divBdr>
                <w:top w:val="none" w:sz="0" w:space="0" w:color="auto"/>
                <w:left w:val="none" w:sz="0" w:space="0" w:color="auto"/>
                <w:bottom w:val="none" w:sz="0" w:space="0" w:color="auto"/>
                <w:right w:val="none" w:sz="0" w:space="0" w:color="auto"/>
              </w:divBdr>
              <w:divsChild>
                <w:div w:id="138694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554071">
          <w:marLeft w:val="0"/>
          <w:marRight w:val="0"/>
          <w:marTop w:val="300"/>
          <w:marBottom w:val="0"/>
          <w:divBdr>
            <w:top w:val="none" w:sz="0" w:space="0" w:color="auto"/>
            <w:left w:val="none" w:sz="0" w:space="0" w:color="auto"/>
            <w:bottom w:val="none" w:sz="0" w:space="0" w:color="auto"/>
            <w:right w:val="none" w:sz="0" w:space="0" w:color="auto"/>
          </w:divBdr>
          <w:divsChild>
            <w:div w:id="64454233">
              <w:marLeft w:val="0"/>
              <w:marRight w:val="0"/>
              <w:marTop w:val="0"/>
              <w:marBottom w:val="0"/>
              <w:divBdr>
                <w:top w:val="none" w:sz="0" w:space="0" w:color="auto"/>
                <w:left w:val="none" w:sz="0" w:space="0" w:color="auto"/>
                <w:bottom w:val="none" w:sz="0" w:space="0" w:color="auto"/>
                <w:right w:val="none" w:sz="0" w:space="0" w:color="auto"/>
              </w:divBdr>
              <w:divsChild>
                <w:div w:id="1150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1369528683">
          <w:marLeft w:val="0"/>
          <w:marRight w:val="0"/>
          <w:marTop w:val="0"/>
          <w:marBottom w:val="0"/>
          <w:divBdr>
            <w:top w:val="none" w:sz="0" w:space="0" w:color="auto"/>
            <w:left w:val="none" w:sz="0" w:space="0" w:color="auto"/>
            <w:bottom w:val="none" w:sz="0" w:space="0" w:color="auto"/>
            <w:right w:val="none" w:sz="0" w:space="0" w:color="auto"/>
          </w:divBdr>
        </w:div>
        <w:div w:id="1922567269">
          <w:marLeft w:val="0"/>
          <w:marRight w:val="0"/>
          <w:marTop w:val="0"/>
          <w:marBottom w:val="0"/>
          <w:divBdr>
            <w:top w:val="none" w:sz="0" w:space="0" w:color="auto"/>
            <w:left w:val="none" w:sz="0" w:space="0" w:color="auto"/>
            <w:bottom w:val="none" w:sz="0" w:space="0" w:color="auto"/>
            <w:right w:val="none" w:sz="0" w:space="0" w:color="auto"/>
          </w:divBdr>
          <w:divsChild>
            <w:div w:id="180508281">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1959068006">
          <w:marLeft w:val="0"/>
          <w:marRight w:val="0"/>
          <w:marTop w:val="0"/>
          <w:marBottom w:val="0"/>
          <w:divBdr>
            <w:top w:val="none" w:sz="0" w:space="0" w:color="auto"/>
            <w:left w:val="none" w:sz="0" w:space="0" w:color="auto"/>
            <w:bottom w:val="none" w:sz="0" w:space="0" w:color="auto"/>
            <w:right w:val="none" w:sz="0" w:space="0" w:color="auto"/>
          </w:divBdr>
          <w:divsChild>
            <w:div w:id="2132624398">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2092845638">
          <w:marLeft w:val="0"/>
          <w:marRight w:val="0"/>
          <w:marTop w:val="0"/>
          <w:marBottom w:val="0"/>
          <w:divBdr>
            <w:top w:val="none" w:sz="0" w:space="0" w:color="auto"/>
            <w:left w:val="none" w:sz="0" w:space="0" w:color="auto"/>
            <w:bottom w:val="none" w:sz="0" w:space="0" w:color="auto"/>
            <w:right w:val="none" w:sz="0" w:space="0" w:color="auto"/>
          </w:divBdr>
          <w:divsChild>
            <w:div w:id="1891577055">
              <w:marLeft w:val="0"/>
              <w:marRight w:val="0"/>
              <w:marTop w:val="0"/>
              <w:marBottom w:val="0"/>
              <w:divBdr>
                <w:top w:val="none" w:sz="0" w:space="0" w:color="auto"/>
                <w:left w:val="none" w:sz="0" w:space="0" w:color="auto"/>
                <w:bottom w:val="none" w:sz="0" w:space="0" w:color="auto"/>
                <w:right w:val="none" w:sz="0" w:space="0" w:color="auto"/>
              </w:divBdr>
            </w:div>
          </w:divsChild>
        </w:div>
        <w:div w:id="81072447">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sChild>
            <w:div w:id="1954743816">
              <w:marLeft w:val="0"/>
              <w:marRight w:val="0"/>
              <w:marTop w:val="0"/>
              <w:marBottom w:val="0"/>
              <w:divBdr>
                <w:top w:val="none" w:sz="0" w:space="0" w:color="auto"/>
                <w:left w:val="none" w:sz="0" w:space="0" w:color="auto"/>
                <w:bottom w:val="none" w:sz="0" w:space="0" w:color="auto"/>
                <w:right w:val="none" w:sz="0" w:space="0" w:color="auto"/>
              </w:divBdr>
            </w:div>
          </w:divsChild>
        </w:div>
        <w:div w:id="784350198">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58484532">
          <w:marLeft w:val="0"/>
          <w:marRight w:val="0"/>
          <w:marTop w:val="0"/>
          <w:marBottom w:val="0"/>
          <w:divBdr>
            <w:top w:val="none" w:sz="0" w:space="0" w:color="auto"/>
            <w:left w:val="none" w:sz="0" w:space="0" w:color="auto"/>
            <w:bottom w:val="none" w:sz="0" w:space="0" w:color="auto"/>
            <w:right w:val="none" w:sz="0" w:space="0" w:color="auto"/>
          </w:divBdr>
        </w:div>
        <w:div w:id="2120444830">
          <w:marLeft w:val="0"/>
          <w:marRight w:val="0"/>
          <w:marTop w:val="0"/>
          <w:marBottom w:val="0"/>
          <w:divBdr>
            <w:top w:val="none" w:sz="0" w:space="0" w:color="auto"/>
            <w:left w:val="none" w:sz="0" w:space="0" w:color="auto"/>
            <w:bottom w:val="none" w:sz="0" w:space="0" w:color="auto"/>
            <w:right w:val="none" w:sz="0" w:space="0" w:color="auto"/>
          </w:divBdr>
          <w:divsChild>
            <w:div w:id="1461416447">
              <w:marLeft w:val="0"/>
              <w:marRight w:val="0"/>
              <w:marTop w:val="0"/>
              <w:marBottom w:val="0"/>
              <w:divBdr>
                <w:top w:val="none" w:sz="0" w:space="0" w:color="auto"/>
                <w:left w:val="none" w:sz="0" w:space="0" w:color="auto"/>
                <w:bottom w:val="none" w:sz="0" w:space="0" w:color="auto"/>
                <w:right w:val="none" w:sz="0" w:space="0" w:color="auto"/>
              </w:divBdr>
            </w:div>
          </w:divsChild>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564348">
          <w:marLeft w:val="0"/>
          <w:marRight w:val="0"/>
          <w:marTop w:val="300"/>
          <w:marBottom w:val="0"/>
          <w:divBdr>
            <w:top w:val="none" w:sz="0" w:space="0" w:color="auto"/>
            <w:left w:val="none" w:sz="0" w:space="0" w:color="auto"/>
            <w:bottom w:val="none" w:sz="0" w:space="0" w:color="auto"/>
            <w:right w:val="none" w:sz="0" w:space="0" w:color="auto"/>
          </w:divBdr>
          <w:divsChild>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0556075">
      <w:bodyDiv w:val="1"/>
      <w:marLeft w:val="0"/>
      <w:marRight w:val="0"/>
      <w:marTop w:val="0"/>
      <w:marBottom w:val="0"/>
      <w:divBdr>
        <w:top w:val="none" w:sz="0" w:space="0" w:color="auto"/>
        <w:left w:val="none" w:sz="0" w:space="0" w:color="auto"/>
        <w:bottom w:val="none" w:sz="0" w:space="0" w:color="auto"/>
        <w:right w:val="none" w:sz="0" w:space="0" w:color="auto"/>
      </w:divBdr>
      <w:divsChild>
        <w:div w:id="1871868254">
          <w:marLeft w:val="0"/>
          <w:marRight w:val="0"/>
          <w:marTop w:val="0"/>
          <w:marBottom w:val="0"/>
          <w:divBdr>
            <w:top w:val="none" w:sz="0" w:space="0" w:color="auto"/>
            <w:left w:val="none" w:sz="0" w:space="0" w:color="auto"/>
            <w:bottom w:val="none" w:sz="0" w:space="0" w:color="auto"/>
            <w:right w:val="none" w:sz="0" w:space="0" w:color="auto"/>
          </w:divBdr>
        </w:div>
        <w:div w:id="515270969">
          <w:marLeft w:val="0"/>
          <w:marRight w:val="0"/>
          <w:marTop w:val="0"/>
          <w:marBottom w:val="0"/>
          <w:divBdr>
            <w:top w:val="none" w:sz="0" w:space="0" w:color="auto"/>
            <w:left w:val="none" w:sz="0" w:space="0" w:color="auto"/>
            <w:bottom w:val="none" w:sz="0" w:space="0" w:color="auto"/>
            <w:right w:val="none" w:sz="0" w:space="0" w:color="auto"/>
          </w:divBdr>
          <w:divsChild>
            <w:div w:id="1391535841">
              <w:marLeft w:val="0"/>
              <w:marRight w:val="0"/>
              <w:marTop w:val="0"/>
              <w:marBottom w:val="0"/>
              <w:divBdr>
                <w:top w:val="none" w:sz="0" w:space="0" w:color="auto"/>
                <w:left w:val="none" w:sz="0" w:space="0" w:color="auto"/>
                <w:bottom w:val="none" w:sz="0" w:space="0" w:color="auto"/>
                <w:right w:val="none" w:sz="0" w:space="0" w:color="auto"/>
              </w:divBdr>
            </w:div>
          </w:divsChild>
        </w:div>
        <w:div w:id="1534265284">
          <w:marLeft w:val="0"/>
          <w:marRight w:val="0"/>
          <w:marTop w:val="0"/>
          <w:marBottom w:val="0"/>
          <w:divBdr>
            <w:top w:val="none" w:sz="0" w:space="0" w:color="auto"/>
            <w:left w:val="none" w:sz="0" w:space="0" w:color="auto"/>
            <w:bottom w:val="none" w:sz="0" w:space="0" w:color="auto"/>
            <w:right w:val="none" w:sz="0" w:space="0" w:color="auto"/>
          </w:divBdr>
        </w:div>
        <w:div w:id="1770545998">
          <w:marLeft w:val="0"/>
          <w:marRight w:val="0"/>
          <w:marTop w:val="0"/>
          <w:marBottom w:val="0"/>
          <w:divBdr>
            <w:top w:val="none" w:sz="0" w:space="0" w:color="auto"/>
            <w:left w:val="none" w:sz="0" w:space="0" w:color="auto"/>
            <w:bottom w:val="none" w:sz="0" w:space="0" w:color="auto"/>
            <w:right w:val="none" w:sz="0" w:space="0" w:color="auto"/>
          </w:divBdr>
          <w:divsChild>
            <w:div w:id="2095932986">
              <w:marLeft w:val="0"/>
              <w:marRight w:val="0"/>
              <w:marTop w:val="0"/>
              <w:marBottom w:val="0"/>
              <w:divBdr>
                <w:top w:val="none" w:sz="0" w:space="0" w:color="auto"/>
                <w:left w:val="none" w:sz="0" w:space="0" w:color="auto"/>
                <w:bottom w:val="none" w:sz="0" w:space="0" w:color="auto"/>
                <w:right w:val="none" w:sz="0" w:space="0" w:color="auto"/>
              </w:divBdr>
            </w:div>
          </w:divsChild>
        </w:div>
        <w:div w:id="1016494672">
          <w:marLeft w:val="0"/>
          <w:marRight w:val="0"/>
          <w:marTop w:val="0"/>
          <w:marBottom w:val="0"/>
          <w:divBdr>
            <w:top w:val="none" w:sz="0" w:space="0" w:color="auto"/>
            <w:left w:val="none" w:sz="0" w:space="0" w:color="auto"/>
            <w:bottom w:val="none" w:sz="0" w:space="0" w:color="auto"/>
            <w:right w:val="none" w:sz="0" w:space="0" w:color="auto"/>
          </w:divBdr>
        </w:div>
        <w:div w:id="127476792">
          <w:marLeft w:val="0"/>
          <w:marRight w:val="0"/>
          <w:marTop w:val="0"/>
          <w:marBottom w:val="0"/>
          <w:divBdr>
            <w:top w:val="none" w:sz="0" w:space="0" w:color="auto"/>
            <w:left w:val="none" w:sz="0" w:space="0" w:color="auto"/>
            <w:bottom w:val="none" w:sz="0" w:space="0" w:color="auto"/>
            <w:right w:val="none" w:sz="0" w:space="0" w:color="auto"/>
          </w:divBdr>
          <w:divsChild>
            <w:div w:id="19864725">
              <w:marLeft w:val="0"/>
              <w:marRight w:val="0"/>
              <w:marTop w:val="0"/>
              <w:marBottom w:val="0"/>
              <w:divBdr>
                <w:top w:val="none" w:sz="0" w:space="0" w:color="auto"/>
                <w:left w:val="none" w:sz="0" w:space="0" w:color="auto"/>
                <w:bottom w:val="none" w:sz="0" w:space="0" w:color="auto"/>
                <w:right w:val="none" w:sz="0" w:space="0" w:color="auto"/>
              </w:divBdr>
            </w:div>
          </w:divsChild>
        </w:div>
        <w:div w:id="454761551">
          <w:marLeft w:val="0"/>
          <w:marRight w:val="0"/>
          <w:marTop w:val="0"/>
          <w:marBottom w:val="0"/>
          <w:divBdr>
            <w:top w:val="none" w:sz="0" w:space="0" w:color="auto"/>
            <w:left w:val="none" w:sz="0" w:space="0" w:color="auto"/>
            <w:bottom w:val="none" w:sz="0" w:space="0" w:color="auto"/>
            <w:right w:val="none" w:sz="0" w:space="0" w:color="auto"/>
          </w:divBdr>
        </w:div>
        <w:div w:id="679284488">
          <w:marLeft w:val="0"/>
          <w:marRight w:val="0"/>
          <w:marTop w:val="0"/>
          <w:marBottom w:val="0"/>
          <w:divBdr>
            <w:top w:val="none" w:sz="0" w:space="0" w:color="auto"/>
            <w:left w:val="none" w:sz="0" w:space="0" w:color="auto"/>
            <w:bottom w:val="none" w:sz="0" w:space="0" w:color="auto"/>
            <w:right w:val="none" w:sz="0" w:space="0" w:color="auto"/>
          </w:divBdr>
          <w:divsChild>
            <w:div w:id="148904422">
              <w:marLeft w:val="0"/>
              <w:marRight w:val="0"/>
              <w:marTop w:val="0"/>
              <w:marBottom w:val="0"/>
              <w:divBdr>
                <w:top w:val="none" w:sz="0" w:space="0" w:color="auto"/>
                <w:left w:val="none" w:sz="0" w:space="0" w:color="auto"/>
                <w:bottom w:val="none" w:sz="0" w:space="0" w:color="auto"/>
                <w:right w:val="none" w:sz="0" w:space="0" w:color="auto"/>
              </w:divBdr>
            </w:div>
          </w:divsChild>
        </w:div>
        <w:div w:id="793905367">
          <w:marLeft w:val="0"/>
          <w:marRight w:val="0"/>
          <w:marTop w:val="0"/>
          <w:marBottom w:val="0"/>
          <w:divBdr>
            <w:top w:val="none" w:sz="0" w:space="0" w:color="auto"/>
            <w:left w:val="none" w:sz="0" w:space="0" w:color="auto"/>
            <w:bottom w:val="none" w:sz="0" w:space="0" w:color="auto"/>
            <w:right w:val="none" w:sz="0" w:space="0" w:color="auto"/>
          </w:divBdr>
        </w:div>
        <w:div w:id="459151763">
          <w:marLeft w:val="0"/>
          <w:marRight w:val="0"/>
          <w:marTop w:val="0"/>
          <w:marBottom w:val="0"/>
          <w:divBdr>
            <w:top w:val="none" w:sz="0" w:space="0" w:color="auto"/>
            <w:left w:val="none" w:sz="0" w:space="0" w:color="auto"/>
            <w:bottom w:val="none" w:sz="0" w:space="0" w:color="auto"/>
            <w:right w:val="none" w:sz="0" w:space="0" w:color="auto"/>
          </w:divBdr>
          <w:divsChild>
            <w:div w:id="448282782">
              <w:marLeft w:val="0"/>
              <w:marRight w:val="0"/>
              <w:marTop w:val="0"/>
              <w:marBottom w:val="0"/>
              <w:divBdr>
                <w:top w:val="none" w:sz="0" w:space="0" w:color="auto"/>
                <w:left w:val="none" w:sz="0" w:space="0" w:color="auto"/>
                <w:bottom w:val="none" w:sz="0" w:space="0" w:color="auto"/>
                <w:right w:val="none" w:sz="0" w:space="0" w:color="auto"/>
              </w:divBdr>
            </w:div>
          </w:divsChild>
        </w:div>
        <w:div w:id="552739540">
          <w:marLeft w:val="0"/>
          <w:marRight w:val="0"/>
          <w:marTop w:val="0"/>
          <w:marBottom w:val="0"/>
          <w:divBdr>
            <w:top w:val="none" w:sz="0" w:space="0" w:color="auto"/>
            <w:left w:val="none" w:sz="0" w:space="0" w:color="auto"/>
            <w:bottom w:val="none" w:sz="0" w:space="0" w:color="auto"/>
            <w:right w:val="none" w:sz="0" w:space="0" w:color="auto"/>
          </w:divBdr>
        </w:div>
        <w:div w:id="681207673">
          <w:marLeft w:val="0"/>
          <w:marRight w:val="0"/>
          <w:marTop w:val="0"/>
          <w:marBottom w:val="0"/>
          <w:divBdr>
            <w:top w:val="none" w:sz="0" w:space="0" w:color="auto"/>
            <w:left w:val="none" w:sz="0" w:space="0" w:color="auto"/>
            <w:bottom w:val="none" w:sz="0" w:space="0" w:color="auto"/>
            <w:right w:val="none" w:sz="0" w:space="0" w:color="auto"/>
          </w:divBdr>
          <w:divsChild>
            <w:div w:id="771051093">
              <w:marLeft w:val="0"/>
              <w:marRight w:val="0"/>
              <w:marTop w:val="0"/>
              <w:marBottom w:val="0"/>
              <w:divBdr>
                <w:top w:val="none" w:sz="0" w:space="0" w:color="auto"/>
                <w:left w:val="none" w:sz="0" w:space="0" w:color="auto"/>
                <w:bottom w:val="none" w:sz="0" w:space="0" w:color="auto"/>
                <w:right w:val="none" w:sz="0" w:space="0" w:color="auto"/>
              </w:divBdr>
            </w:div>
          </w:divsChild>
        </w:div>
        <w:div w:id="1114835023">
          <w:marLeft w:val="0"/>
          <w:marRight w:val="0"/>
          <w:marTop w:val="0"/>
          <w:marBottom w:val="0"/>
          <w:divBdr>
            <w:top w:val="none" w:sz="0" w:space="0" w:color="auto"/>
            <w:left w:val="none" w:sz="0" w:space="0" w:color="auto"/>
            <w:bottom w:val="none" w:sz="0" w:space="0" w:color="auto"/>
            <w:right w:val="none" w:sz="0" w:space="0" w:color="auto"/>
          </w:divBdr>
        </w:div>
        <w:div w:id="2004578592">
          <w:marLeft w:val="0"/>
          <w:marRight w:val="0"/>
          <w:marTop w:val="0"/>
          <w:marBottom w:val="0"/>
          <w:divBdr>
            <w:top w:val="none" w:sz="0" w:space="0" w:color="auto"/>
            <w:left w:val="none" w:sz="0" w:space="0" w:color="auto"/>
            <w:bottom w:val="none" w:sz="0" w:space="0" w:color="auto"/>
            <w:right w:val="none" w:sz="0" w:space="0" w:color="auto"/>
          </w:divBdr>
          <w:divsChild>
            <w:div w:id="1251162262">
              <w:marLeft w:val="0"/>
              <w:marRight w:val="0"/>
              <w:marTop w:val="0"/>
              <w:marBottom w:val="0"/>
              <w:divBdr>
                <w:top w:val="none" w:sz="0" w:space="0" w:color="auto"/>
                <w:left w:val="none" w:sz="0" w:space="0" w:color="auto"/>
                <w:bottom w:val="none" w:sz="0" w:space="0" w:color="auto"/>
                <w:right w:val="none" w:sz="0" w:space="0" w:color="auto"/>
              </w:divBdr>
            </w:div>
          </w:divsChild>
        </w:div>
        <w:div w:id="596182143">
          <w:marLeft w:val="0"/>
          <w:marRight w:val="0"/>
          <w:marTop w:val="300"/>
          <w:marBottom w:val="0"/>
          <w:divBdr>
            <w:top w:val="none" w:sz="0" w:space="0" w:color="auto"/>
            <w:left w:val="none" w:sz="0" w:space="0" w:color="auto"/>
            <w:bottom w:val="none" w:sz="0" w:space="0" w:color="auto"/>
            <w:right w:val="none" w:sz="0" w:space="0" w:color="auto"/>
          </w:divBdr>
          <w:divsChild>
            <w:div w:id="1893078038">
              <w:marLeft w:val="0"/>
              <w:marRight w:val="0"/>
              <w:marTop w:val="0"/>
              <w:marBottom w:val="0"/>
              <w:divBdr>
                <w:top w:val="none" w:sz="0" w:space="0" w:color="auto"/>
                <w:left w:val="none" w:sz="0" w:space="0" w:color="auto"/>
                <w:bottom w:val="none" w:sz="0" w:space="0" w:color="auto"/>
                <w:right w:val="none" w:sz="0" w:space="0" w:color="auto"/>
              </w:divBdr>
              <w:divsChild>
                <w:div w:id="189793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44292">
          <w:marLeft w:val="0"/>
          <w:marRight w:val="0"/>
          <w:marTop w:val="300"/>
          <w:marBottom w:val="0"/>
          <w:divBdr>
            <w:top w:val="none" w:sz="0" w:space="0" w:color="auto"/>
            <w:left w:val="none" w:sz="0" w:space="0" w:color="auto"/>
            <w:bottom w:val="none" w:sz="0" w:space="0" w:color="auto"/>
            <w:right w:val="none" w:sz="0" w:space="0" w:color="auto"/>
          </w:divBdr>
          <w:divsChild>
            <w:div w:id="283580732">
              <w:marLeft w:val="0"/>
              <w:marRight w:val="0"/>
              <w:marTop w:val="0"/>
              <w:marBottom w:val="0"/>
              <w:divBdr>
                <w:top w:val="none" w:sz="0" w:space="0" w:color="auto"/>
                <w:left w:val="none" w:sz="0" w:space="0" w:color="auto"/>
                <w:bottom w:val="none" w:sz="0" w:space="0" w:color="auto"/>
                <w:right w:val="none" w:sz="0" w:space="0" w:color="auto"/>
              </w:divBdr>
              <w:divsChild>
                <w:div w:id="10316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940601">
          <w:marLeft w:val="0"/>
          <w:marRight w:val="0"/>
          <w:marTop w:val="300"/>
          <w:marBottom w:val="0"/>
          <w:divBdr>
            <w:top w:val="none" w:sz="0" w:space="0" w:color="auto"/>
            <w:left w:val="none" w:sz="0" w:space="0" w:color="auto"/>
            <w:bottom w:val="none" w:sz="0" w:space="0" w:color="auto"/>
            <w:right w:val="none" w:sz="0" w:space="0" w:color="auto"/>
          </w:divBdr>
          <w:divsChild>
            <w:div w:id="748967863">
              <w:marLeft w:val="0"/>
              <w:marRight w:val="0"/>
              <w:marTop w:val="0"/>
              <w:marBottom w:val="0"/>
              <w:divBdr>
                <w:top w:val="none" w:sz="0" w:space="0" w:color="auto"/>
                <w:left w:val="none" w:sz="0" w:space="0" w:color="auto"/>
                <w:bottom w:val="none" w:sz="0" w:space="0" w:color="auto"/>
                <w:right w:val="none" w:sz="0" w:space="0" w:color="auto"/>
              </w:divBdr>
              <w:divsChild>
                <w:div w:id="280579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9694">
          <w:marLeft w:val="0"/>
          <w:marRight w:val="0"/>
          <w:marTop w:val="300"/>
          <w:marBottom w:val="0"/>
          <w:divBdr>
            <w:top w:val="none" w:sz="0" w:space="0" w:color="auto"/>
            <w:left w:val="none" w:sz="0" w:space="0" w:color="auto"/>
            <w:bottom w:val="none" w:sz="0" w:space="0" w:color="auto"/>
            <w:right w:val="none" w:sz="0" w:space="0" w:color="auto"/>
          </w:divBdr>
          <w:divsChild>
            <w:div w:id="1744404362">
              <w:marLeft w:val="0"/>
              <w:marRight w:val="0"/>
              <w:marTop w:val="0"/>
              <w:marBottom w:val="0"/>
              <w:divBdr>
                <w:top w:val="none" w:sz="0" w:space="0" w:color="auto"/>
                <w:left w:val="none" w:sz="0" w:space="0" w:color="auto"/>
                <w:bottom w:val="none" w:sz="0" w:space="0" w:color="auto"/>
                <w:right w:val="none" w:sz="0" w:space="0" w:color="auto"/>
              </w:divBdr>
              <w:divsChild>
                <w:div w:id="1689217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4061">
      <w:bodyDiv w:val="1"/>
      <w:marLeft w:val="0"/>
      <w:marRight w:val="0"/>
      <w:marTop w:val="0"/>
      <w:marBottom w:val="0"/>
      <w:divBdr>
        <w:top w:val="none" w:sz="0" w:space="0" w:color="auto"/>
        <w:left w:val="none" w:sz="0" w:space="0" w:color="auto"/>
        <w:bottom w:val="none" w:sz="0" w:space="0" w:color="auto"/>
        <w:right w:val="none" w:sz="0" w:space="0" w:color="auto"/>
      </w:divBdr>
    </w:div>
    <w:div w:id="1546793670">
      <w:bodyDiv w:val="1"/>
      <w:marLeft w:val="0"/>
      <w:marRight w:val="0"/>
      <w:marTop w:val="0"/>
      <w:marBottom w:val="0"/>
      <w:divBdr>
        <w:top w:val="none" w:sz="0" w:space="0" w:color="auto"/>
        <w:left w:val="none" w:sz="0" w:space="0" w:color="auto"/>
        <w:bottom w:val="none" w:sz="0" w:space="0" w:color="auto"/>
        <w:right w:val="none" w:sz="0" w:space="0" w:color="auto"/>
      </w:divBdr>
      <w:divsChild>
        <w:div w:id="1907298731">
          <w:marLeft w:val="0"/>
          <w:marRight w:val="0"/>
          <w:marTop w:val="0"/>
          <w:marBottom w:val="0"/>
          <w:divBdr>
            <w:top w:val="none" w:sz="0" w:space="0" w:color="auto"/>
            <w:left w:val="none" w:sz="0" w:space="0" w:color="auto"/>
            <w:bottom w:val="none" w:sz="0" w:space="0" w:color="auto"/>
            <w:right w:val="none" w:sz="0" w:space="0" w:color="auto"/>
          </w:divBdr>
        </w:div>
        <w:div w:id="12348241">
          <w:marLeft w:val="0"/>
          <w:marRight w:val="0"/>
          <w:marTop w:val="0"/>
          <w:marBottom w:val="0"/>
          <w:divBdr>
            <w:top w:val="none" w:sz="0" w:space="0" w:color="auto"/>
            <w:left w:val="none" w:sz="0" w:space="0" w:color="auto"/>
            <w:bottom w:val="none" w:sz="0" w:space="0" w:color="auto"/>
            <w:right w:val="none" w:sz="0" w:space="0" w:color="auto"/>
          </w:divBdr>
          <w:divsChild>
            <w:div w:id="1379166192">
              <w:marLeft w:val="0"/>
              <w:marRight w:val="0"/>
              <w:marTop w:val="0"/>
              <w:marBottom w:val="0"/>
              <w:divBdr>
                <w:top w:val="none" w:sz="0" w:space="0" w:color="auto"/>
                <w:left w:val="none" w:sz="0" w:space="0" w:color="auto"/>
                <w:bottom w:val="none" w:sz="0" w:space="0" w:color="auto"/>
                <w:right w:val="none" w:sz="0" w:space="0" w:color="auto"/>
              </w:divBdr>
            </w:div>
          </w:divsChild>
        </w:div>
        <w:div w:id="480854808">
          <w:marLeft w:val="0"/>
          <w:marRight w:val="0"/>
          <w:marTop w:val="0"/>
          <w:marBottom w:val="0"/>
          <w:divBdr>
            <w:top w:val="none" w:sz="0" w:space="0" w:color="auto"/>
            <w:left w:val="none" w:sz="0" w:space="0" w:color="auto"/>
            <w:bottom w:val="none" w:sz="0" w:space="0" w:color="auto"/>
            <w:right w:val="none" w:sz="0" w:space="0" w:color="auto"/>
          </w:divBdr>
        </w:div>
        <w:div w:id="1870292519">
          <w:marLeft w:val="0"/>
          <w:marRight w:val="0"/>
          <w:marTop w:val="0"/>
          <w:marBottom w:val="0"/>
          <w:divBdr>
            <w:top w:val="none" w:sz="0" w:space="0" w:color="auto"/>
            <w:left w:val="none" w:sz="0" w:space="0" w:color="auto"/>
            <w:bottom w:val="none" w:sz="0" w:space="0" w:color="auto"/>
            <w:right w:val="none" w:sz="0" w:space="0" w:color="auto"/>
          </w:divBdr>
          <w:divsChild>
            <w:div w:id="220869715">
              <w:marLeft w:val="0"/>
              <w:marRight w:val="0"/>
              <w:marTop w:val="0"/>
              <w:marBottom w:val="0"/>
              <w:divBdr>
                <w:top w:val="none" w:sz="0" w:space="0" w:color="auto"/>
                <w:left w:val="none" w:sz="0" w:space="0" w:color="auto"/>
                <w:bottom w:val="none" w:sz="0" w:space="0" w:color="auto"/>
                <w:right w:val="none" w:sz="0" w:space="0" w:color="auto"/>
              </w:divBdr>
            </w:div>
          </w:divsChild>
        </w:div>
        <w:div w:id="514929649">
          <w:marLeft w:val="0"/>
          <w:marRight w:val="0"/>
          <w:marTop w:val="0"/>
          <w:marBottom w:val="0"/>
          <w:divBdr>
            <w:top w:val="none" w:sz="0" w:space="0" w:color="auto"/>
            <w:left w:val="none" w:sz="0" w:space="0" w:color="auto"/>
            <w:bottom w:val="none" w:sz="0" w:space="0" w:color="auto"/>
            <w:right w:val="none" w:sz="0" w:space="0" w:color="auto"/>
          </w:divBdr>
        </w:div>
        <w:div w:id="959803785">
          <w:marLeft w:val="0"/>
          <w:marRight w:val="0"/>
          <w:marTop w:val="0"/>
          <w:marBottom w:val="0"/>
          <w:divBdr>
            <w:top w:val="none" w:sz="0" w:space="0" w:color="auto"/>
            <w:left w:val="none" w:sz="0" w:space="0" w:color="auto"/>
            <w:bottom w:val="none" w:sz="0" w:space="0" w:color="auto"/>
            <w:right w:val="none" w:sz="0" w:space="0" w:color="auto"/>
          </w:divBdr>
          <w:divsChild>
            <w:div w:id="888153462">
              <w:marLeft w:val="0"/>
              <w:marRight w:val="0"/>
              <w:marTop w:val="0"/>
              <w:marBottom w:val="0"/>
              <w:divBdr>
                <w:top w:val="none" w:sz="0" w:space="0" w:color="auto"/>
                <w:left w:val="none" w:sz="0" w:space="0" w:color="auto"/>
                <w:bottom w:val="none" w:sz="0" w:space="0" w:color="auto"/>
                <w:right w:val="none" w:sz="0" w:space="0" w:color="auto"/>
              </w:divBdr>
            </w:div>
          </w:divsChild>
        </w:div>
        <w:div w:id="1239099730">
          <w:marLeft w:val="0"/>
          <w:marRight w:val="0"/>
          <w:marTop w:val="0"/>
          <w:marBottom w:val="0"/>
          <w:divBdr>
            <w:top w:val="none" w:sz="0" w:space="0" w:color="auto"/>
            <w:left w:val="none" w:sz="0" w:space="0" w:color="auto"/>
            <w:bottom w:val="none" w:sz="0" w:space="0" w:color="auto"/>
            <w:right w:val="none" w:sz="0" w:space="0" w:color="auto"/>
          </w:divBdr>
        </w:div>
        <w:div w:id="230046040">
          <w:marLeft w:val="0"/>
          <w:marRight w:val="0"/>
          <w:marTop w:val="0"/>
          <w:marBottom w:val="0"/>
          <w:divBdr>
            <w:top w:val="none" w:sz="0" w:space="0" w:color="auto"/>
            <w:left w:val="none" w:sz="0" w:space="0" w:color="auto"/>
            <w:bottom w:val="none" w:sz="0" w:space="0" w:color="auto"/>
            <w:right w:val="none" w:sz="0" w:space="0" w:color="auto"/>
          </w:divBdr>
          <w:divsChild>
            <w:div w:id="819155874">
              <w:marLeft w:val="0"/>
              <w:marRight w:val="0"/>
              <w:marTop w:val="0"/>
              <w:marBottom w:val="0"/>
              <w:divBdr>
                <w:top w:val="none" w:sz="0" w:space="0" w:color="auto"/>
                <w:left w:val="none" w:sz="0" w:space="0" w:color="auto"/>
                <w:bottom w:val="none" w:sz="0" w:space="0" w:color="auto"/>
                <w:right w:val="none" w:sz="0" w:space="0" w:color="auto"/>
              </w:divBdr>
            </w:div>
          </w:divsChild>
        </w:div>
        <w:div w:id="248081916">
          <w:marLeft w:val="0"/>
          <w:marRight w:val="0"/>
          <w:marTop w:val="0"/>
          <w:marBottom w:val="0"/>
          <w:divBdr>
            <w:top w:val="none" w:sz="0" w:space="0" w:color="auto"/>
            <w:left w:val="none" w:sz="0" w:space="0" w:color="auto"/>
            <w:bottom w:val="none" w:sz="0" w:space="0" w:color="auto"/>
            <w:right w:val="none" w:sz="0" w:space="0" w:color="auto"/>
          </w:divBdr>
        </w:div>
        <w:div w:id="1912036853">
          <w:marLeft w:val="0"/>
          <w:marRight w:val="0"/>
          <w:marTop w:val="0"/>
          <w:marBottom w:val="0"/>
          <w:divBdr>
            <w:top w:val="none" w:sz="0" w:space="0" w:color="auto"/>
            <w:left w:val="none" w:sz="0" w:space="0" w:color="auto"/>
            <w:bottom w:val="none" w:sz="0" w:space="0" w:color="auto"/>
            <w:right w:val="none" w:sz="0" w:space="0" w:color="auto"/>
          </w:divBdr>
          <w:divsChild>
            <w:div w:id="264268537">
              <w:marLeft w:val="0"/>
              <w:marRight w:val="0"/>
              <w:marTop w:val="0"/>
              <w:marBottom w:val="0"/>
              <w:divBdr>
                <w:top w:val="none" w:sz="0" w:space="0" w:color="auto"/>
                <w:left w:val="none" w:sz="0" w:space="0" w:color="auto"/>
                <w:bottom w:val="none" w:sz="0" w:space="0" w:color="auto"/>
                <w:right w:val="none" w:sz="0" w:space="0" w:color="auto"/>
              </w:divBdr>
            </w:div>
          </w:divsChild>
        </w:div>
        <w:div w:id="531309662">
          <w:marLeft w:val="0"/>
          <w:marRight w:val="0"/>
          <w:marTop w:val="0"/>
          <w:marBottom w:val="0"/>
          <w:divBdr>
            <w:top w:val="none" w:sz="0" w:space="0" w:color="auto"/>
            <w:left w:val="none" w:sz="0" w:space="0" w:color="auto"/>
            <w:bottom w:val="none" w:sz="0" w:space="0" w:color="auto"/>
            <w:right w:val="none" w:sz="0" w:space="0" w:color="auto"/>
          </w:divBdr>
        </w:div>
        <w:div w:id="723525443">
          <w:marLeft w:val="0"/>
          <w:marRight w:val="0"/>
          <w:marTop w:val="0"/>
          <w:marBottom w:val="0"/>
          <w:divBdr>
            <w:top w:val="none" w:sz="0" w:space="0" w:color="auto"/>
            <w:left w:val="none" w:sz="0" w:space="0" w:color="auto"/>
            <w:bottom w:val="none" w:sz="0" w:space="0" w:color="auto"/>
            <w:right w:val="none" w:sz="0" w:space="0" w:color="auto"/>
          </w:divBdr>
          <w:divsChild>
            <w:div w:id="1157068759">
              <w:marLeft w:val="0"/>
              <w:marRight w:val="0"/>
              <w:marTop w:val="0"/>
              <w:marBottom w:val="0"/>
              <w:divBdr>
                <w:top w:val="none" w:sz="0" w:space="0" w:color="auto"/>
                <w:left w:val="none" w:sz="0" w:space="0" w:color="auto"/>
                <w:bottom w:val="none" w:sz="0" w:space="0" w:color="auto"/>
                <w:right w:val="none" w:sz="0" w:space="0" w:color="auto"/>
              </w:divBdr>
            </w:div>
          </w:divsChild>
        </w:div>
        <w:div w:id="1417239905">
          <w:marLeft w:val="0"/>
          <w:marRight w:val="0"/>
          <w:marTop w:val="0"/>
          <w:marBottom w:val="0"/>
          <w:divBdr>
            <w:top w:val="none" w:sz="0" w:space="0" w:color="auto"/>
            <w:left w:val="none" w:sz="0" w:space="0" w:color="auto"/>
            <w:bottom w:val="none" w:sz="0" w:space="0" w:color="auto"/>
            <w:right w:val="none" w:sz="0" w:space="0" w:color="auto"/>
          </w:divBdr>
        </w:div>
        <w:div w:id="156113620">
          <w:marLeft w:val="0"/>
          <w:marRight w:val="0"/>
          <w:marTop w:val="0"/>
          <w:marBottom w:val="0"/>
          <w:divBdr>
            <w:top w:val="none" w:sz="0" w:space="0" w:color="auto"/>
            <w:left w:val="none" w:sz="0" w:space="0" w:color="auto"/>
            <w:bottom w:val="none" w:sz="0" w:space="0" w:color="auto"/>
            <w:right w:val="none" w:sz="0" w:space="0" w:color="auto"/>
          </w:divBdr>
          <w:divsChild>
            <w:div w:id="2033992799">
              <w:marLeft w:val="0"/>
              <w:marRight w:val="0"/>
              <w:marTop w:val="0"/>
              <w:marBottom w:val="0"/>
              <w:divBdr>
                <w:top w:val="none" w:sz="0" w:space="0" w:color="auto"/>
                <w:left w:val="none" w:sz="0" w:space="0" w:color="auto"/>
                <w:bottom w:val="none" w:sz="0" w:space="0" w:color="auto"/>
                <w:right w:val="none" w:sz="0" w:space="0" w:color="auto"/>
              </w:divBdr>
            </w:div>
          </w:divsChild>
        </w:div>
        <w:div w:id="2016105604">
          <w:marLeft w:val="0"/>
          <w:marRight w:val="0"/>
          <w:marTop w:val="300"/>
          <w:marBottom w:val="0"/>
          <w:divBdr>
            <w:top w:val="none" w:sz="0" w:space="0" w:color="auto"/>
            <w:left w:val="none" w:sz="0" w:space="0" w:color="auto"/>
            <w:bottom w:val="none" w:sz="0" w:space="0" w:color="auto"/>
            <w:right w:val="none" w:sz="0" w:space="0" w:color="auto"/>
          </w:divBdr>
          <w:divsChild>
            <w:div w:id="525290237">
              <w:marLeft w:val="0"/>
              <w:marRight w:val="0"/>
              <w:marTop w:val="0"/>
              <w:marBottom w:val="0"/>
              <w:divBdr>
                <w:top w:val="none" w:sz="0" w:space="0" w:color="auto"/>
                <w:left w:val="none" w:sz="0" w:space="0" w:color="auto"/>
                <w:bottom w:val="none" w:sz="0" w:space="0" w:color="auto"/>
                <w:right w:val="none" w:sz="0" w:space="0" w:color="auto"/>
              </w:divBdr>
              <w:divsChild>
                <w:div w:id="9059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238282">
          <w:marLeft w:val="0"/>
          <w:marRight w:val="0"/>
          <w:marTop w:val="300"/>
          <w:marBottom w:val="0"/>
          <w:divBdr>
            <w:top w:val="none" w:sz="0" w:space="0" w:color="auto"/>
            <w:left w:val="none" w:sz="0" w:space="0" w:color="auto"/>
            <w:bottom w:val="none" w:sz="0" w:space="0" w:color="auto"/>
            <w:right w:val="none" w:sz="0" w:space="0" w:color="auto"/>
          </w:divBdr>
          <w:divsChild>
            <w:div w:id="1344866768">
              <w:marLeft w:val="0"/>
              <w:marRight w:val="0"/>
              <w:marTop w:val="0"/>
              <w:marBottom w:val="0"/>
              <w:divBdr>
                <w:top w:val="none" w:sz="0" w:space="0" w:color="auto"/>
                <w:left w:val="none" w:sz="0" w:space="0" w:color="auto"/>
                <w:bottom w:val="none" w:sz="0" w:space="0" w:color="auto"/>
                <w:right w:val="none" w:sz="0" w:space="0" w:color="auto"/>
              </w:divBdr>
              <w:divsChild>
                <w:div w:id="2098675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2474">
          <w:marLeft w:val="0"/>
          <w:marRight w:val="0"/>
          <w:marTop w:val="300"/>
          <w:marBottom w:val="0"/>
          <w:divBdr>
            <w:top w:val="none" w:sz="0" w:space="0" w:color="auto"/>
            <w:left w:val="none" w:sz="0" w:space="0" w:color="auto"/>
            <w:bottom w:val="none" w:sz="0" w:space="0" w:color="auto"/>
            <w:right w:val="none" w:sz="0" w:space="0" w:color="auto"/>
          </w:divBdr>
          <w:divsChild>
            <w:div w:id="1326666418">
              <w:marLeft w:val="0"/>
              <w:marRight w:val="0"/>
              <w:marTop w:val="0"/>
              <w:marBottom w:val="0"/>
              <w:divBdr>
                <w:top w:val="none" w:sz="0" w:space="0" w:color="auto"/>
                <w:left w:val="none" w:sz="0" w:space="0" w:color="auto"/>
                <w:bottom w:val="none" w:sz="0" w:space="0" w:color="auto"/>
                <w:right w:val="none" w:sz="0" w:space="0" w:color="auto"/>
              </w:divBdr>
              <w:divsChild>
                <w:div w:id="74175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079319">
          <w:marLeft w:val="0"/>
          <w:marRight w:val="0"/>
          <w:marTop w:val="300"/>
          <w:marBottom w:val="0"/>
          <w:divBdr>
            <w:top w:val="none" w:sz="0" w:space="0" w:color="auto"/>
            <w:left w:val="none" w:sz="0" w:space="0" w:color="auto"/>
            <w:bottom w:val="none" w:sz="0" w:space="0" w:color="auto"/>
            <w:right w:val="none" w:sz="0" w:space="0" w:color="auto"/>
          </w:divBdr>
          <w:divsChild>
            <w:div w:id="1946618645">
              <w:marLeft w:val="0"/>
              <w:marRight w:val="0"/>
              <w:marTop w:val="0"/>
              <w:marBottom w:val="0"/>
              <w:divBdr>
                <w:top w:val="none" w:sz="0" w:space="0" w:color="auto"/>
                <w:left w:val="none" w:sz="0" w:space="0" w:color="auto"/>
                <w:bottom w:val="none" w:sz="0" w:space="0" w:color="auto"/>
                <w:right w:val="none" w:sz="0" w:space="0" w:color="auto"/>
              </w:divBdr>
              <w:divsChild>
                <w:div w:id="8975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714454">
      <w:bodyDiv w:val="1"/>
      <w:marLeft w:val="0"/>
      <w:marRight w:val="0"/>
      <w:marTop w:val="0"/>
      <w:marBottom w:val="0"/>
      <w:divBdr>
        <w:top w:val="none" w:sz="0" w:space="0" w:color="auto"/>
        <w:left w:val="none" w:sz="0" w:space="0" w:color="auto"/>
        <w:bottom w:val="none" w:sz="0" w:space="0" w:color="auto"/>
        <w:right w:val="none" w:sz="0" w:space="0" w:color="auto"/>
      </w:divBdr>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2140028097">
          <w:marLeft w:val="0"/>
          <w:marRight w:val="0"/>
          <w:marTop w:val="0"/>
          <w:marBottom w:val="0"/>
          <w:divBdr>
            <w:top w:val="none" w:sz="0" w:space="0" w:color="auto"/>
            <w:left w:val="none" w:sz="0" w:space="0" w:color="auto"/>
            <w:bottom w:val="none" w:sz="0" w:space="0" w:color="auto"/>
            <w:right w:val="none" w:sz="0" w:space="0" w:color="auto"/>
          </w:divBdr>
        </w:div>
        <w:div w:id="1875921257">
          <w:marLeft w:val="0"/>
          <w:marRight w:val="0"/>
          <w:marTop w:val="0"/>
          <w:marBottom w:val="0"/>
          <w:divBdr>
            <w:top w:val="none" w:sz="0" w:space="0" w:color="auto"/>
            <w:left w:val="none" w:sz="0" w:space="0" w:color="auto"/>
            <w:bottom w:val="none" w:sz="0" w:space="0" w:color="auto"/>
            <w:right w:val="none" w:sz="0" w:space="0" w:color="auto"/>
          </w:divBdr>
          <w:divsChild>
            <w:div w:id="1416245761">
              <w:marLeft w:val="0"/>
              <w:marRight w:val="0"/>
              <w:marTop w:val="0"/>
              <w:marBottom w:val="0"/>
              <w:divBdr>
                <w:top w:val="none" w:sz="0" w:space="0" w:color="auto"/>
                <w:left w:val="none" w:sz="0" w:space="0" w:color="auto"/>
                <w:bottom w:val="none" w:sz="0" w:space="0" w:color="auto"/>
                <w:right w:val="none" w:sz="0" w:space="0" w:color="auto"/>
              </w:divBdr>
            </w:div>
          </w:divsChild>
        </w:div>
        <w:div w:id="1380516320">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2022971559">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34565939">
          <w:marLeft w:val="0"/>
          <w:marRight w:val="0"/>
          <w:marTop w:val="0"/>
          <w:marBottom w:val="0"/>
          <w:divBdr>
            <w:top w:val="none" w:sz="0" w:space="0" w:color="auto"/>
            <w:left w:val="none" w:sz="0" w:space="0" w:color="auto"/>
            <w:bottom w:val="none" w:sz="0" w:space="0" w:color="auto"/>
            <w:right w:val="none" w:sz="0" w:space="0" w:color="auto"/>
          </w:divBdr>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737705506">
          <w:marLeft w:val="0"/>
          <w:marRight w:val="0"/>
          <w:marTop w:val="0"/>
          <w:marBottom w:val="0"/>
          <w:divBdr>
            <w:top w:val="none" w:sz="0" w:space="0" w:color="auto"/>
            <w:left w:val="none" w:sz="0" w:space="0" w:color="auto"/>
            <w:bottom w:val="none" w:sz="0" w:space="0" w:color="auto"/>
            <w:right w:val="none" w:sz="0" w:space="0" w:color="auto"/>
          </w:divBdr>
        </w:div>
        <w:div w:id="1311598575">
          <w:marLeft w:val="0"/>
          <w:marRight w:val="0"/>
          <w:marTop w:val="0"/>
          <w:marBottom w:val="0"/>
          <w:divBdr>
            <w:top w:val="none" w:sz="0" w:space="0" w:color="auto"/>
            <w:left w:val="none" w:sz="0" w:space="0" w:color="auto"/>
            <w:bottom w:val="none" w:sz="0" w:space="0" w:color="auto"/>
            <w:right w:val="none" w:sz="0" w:space="0" w:color="auto"/>
          </w:divBdr>
          <w:divsChild>
            <w:div w:id="2079398182">
              <w:marLeft w:val="0"/>
              <w:marRight w:val="0"/>
              <w:marTop w:val="0"/>
              <w:marBottom w:val="0"/>
              <w:divBdr>
                <w:top w:val="none" w:sz="0" w:space="0" w:color="auto"/>
                <w:left w:val="none" w:sz="0" w:space="0" w:color="auto"/>
                <w:bottom w:val="none" w:sz="0" w:space="0" w:color="auto"/>
                <w:right w:val="none" w:sz="0" w:space="0" w:color="auto"/>
              </w:divBdr>
            </w:div>
          </w:divsChild>
        </w:div>
        <w:div w:id="1865249277">
          <w:marLeft w:val="0"/>
          <w:marRight w:val="0"/>
          <w:marTop w:val="0"/>
          <w:marBottom w:val="0"/>
          <w:divBdr>
            <w:top w:val="none" w:sz="0" w:space="0" w:color="auto"/>
            <w:left w:val="none" w:sz="0" w:space="0" w:color="auto"/>
            <w:bottom w:val="none" w:sz="0" w:space="0" w:color="auto"/>
            <w:right w:val="none" w:sz="0" w:space="0" w:color="auto"/>
          </w:divBdr>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412121">
          <w:marLeft w:val="0"/>
          <w:marRight w:val="0"/>
          <w:marTop w:val="300"/>
          <w:marBottom w:val="0"/>
          <w:divBdr>
            <w:top w:val="none" w:sz="0" w:space="0" w:color="auto"/>
            <w:left w:val="none" w:sz="0" w:space="0" w:color="auto"/>
            <w:bottom w:val="none" w:sz="0" w:space="0" w:color="auto"/>
            <w:right w:val="none" w:sz="0" w:space="0" w:color="auto"/>
          </w:divBdr>
          <w:divsChild>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06805">
      <w:bodyDiv w:val="1"/>
      <w:marLeft w:val="0"/>
      <w:marRight w:val="0"/>
      <w:marTop w:val="0"/>
      <w:marBottom w:val="0"/>
      <w:divBdr>
        <w:top w:val="none" w:sz="0" w:space="0" w:color="auto"/>
        <w:left w:val="none" w:sz="0" w:space="0" w:color="auto"/>
        <w:bottom w:val="none" w:sz="0" w:space="0" w:color="auto"/>
        <w:right w:val="none" w:sz="0" w:space="0" w:color="auto"/>
      </w:divBdr>
      <w:divsChild>
        <w:div w:id="984775237">
          <w:marLeft w:val="0"/>
          <w:marRight w:val="0"/>
          <w:marTop w:val="0"/>
          <w:marBottom w:val="0"/>
          <w:divBdr>
            <w:top w:val="none" w:sz="0" w:space="0" w:color="auto"/>
            <w:left w:val="none" w:sz="0" w:space="0" w:color="auto"/>
            <w:bottom w:val="none" w:sz="0" w:space="0" w:color="auto"/>
            <w:right w:val="none" w:sz="0" w:space="0" w:color="auto"/>
          </w:divBdr>
        </w:div>
        <w:div w:id="1500996294">
          <w:marLeft w:val="0"/>
          <w:marRight w:val="0"/>
          <w:marTop w:val="0"/>
          <w:marBottom w:val="0"/>
          <w:divBdr>
            <w:top w:val="none" w:sz="0" w:space="0" w:color="auto"/>
            <w:left w:val="none" w:sz="0" w:space="0" w:color="auto"/>
            <w:bottom w:val="none" w:sz="0" w:space="0" w:color="auto"/>
            <w:right w:val="none" w:sz="0" w:space="0" w:color="auto"/>
          </w:divBdr>
          <w:divsChild>
            <w:div w:id="1752585805">
              <w:marLeft w:val="0"/>
              <w:marRight w:val="0"/>
              <w:marTop w:val="0"/>
              <w:marBottom w:val="0"/>
              <w:divBdr>
                <w:top w:val="none" w:sz="0" w:space="0" w:color="auto"/>
                <w:left w:val="none" w:sz="0" w:space="0" w:color="auto"/>
                <w:bottom w:val="none" w:sz="0" w:space="0" w:color="auto"/>
                <w:right w:val="none" w:sz="0" w:space="0" w:color="auto"/>
              </w:divBdr>
            </w:div>
          </w:divsChild>
        </w:div>
        <w:div w:id="1898276884">
          <w:marLeft w:val="0"/>
          <w:marRight w:val="0"/>
          <w:marTop w:val="0"/>
          <w:marBottom w:val="0"/>
          <w:divBdr>
            <w:top w:val="none" w:sz="0" w:space="0" w:color="auto"/>
            <w:left w:val="none" w:sz="0" w:space="0" w:color="auto"/>
            <w:bottom w:val="none" w:sz="0" w:space="0" w:color="auto"/>
            <w:right w:val="none" w:sz="0" w:space="0" w:color="auto"/>
          </w:divBdr>
        </w:div>
        <w:div w:id="395007561">
          <w:marLeft w:val="0"/>
          <w:marRight w:val="0"/>
          <w:marTop w:val="0"/>
          <w:marBottom w:val="0"/>
          <w:divBdr>
            <w:top w:val="none" w:sz="0" w:space="0" w:color="auto"/>
            <w:left w:val="none" w:sz="0" w:space="0" w:color="auto"/>
            <w:bottom w:val="none" w:sz="0" w:space="0" w:color="auto"/>
            <w:right w:val="none" w:sz="0" w:space="0" w:color="auto"/>
          </w:divBdr>
          <w:divsChild>
            <w:div w:id="1941176604">
              <w:marLeft w:val="0"/>
              <w:marRight w:val="0"/>
              <w:marTop w:val="0"/>
              <w:marBottom w:val="0"/>
              <w:divBdr>
                <w:top w:val="none" w:sz="0" w:space="0" w:color="auto"/>
                <w:left w:val="none" w:sz="0" w:space="0" w:color="auto"/>
                <w:bottom w:val="none" w:sz="0" w:space="0" w:color="auto"/>
                <w:right w:val="none" w:sz="0" w:space="0" w:color="auto"/>
              </w:divBdr>
            </w:div>
          </w:divsChild>
        </w:div>
        <w:div w:id="1423650880">
          <w:marLeft w:val="0"/>
          <w:marRight w:val="0"/>
          <w:marTop w:val="0"/>
          <w:marBottom w:val="0"/>
          <w:divBdr>
            <w:top w:val="none" w:sz="0" w:space="0" w:color="auto"/>
            <w:left w:val="none" w:sz="0" w:space="0" w:color="auto"/>
            <w:bottom w:val="none" w:sz="0" w:space="0" w:color="auto"/>
            <w:right w:val="none" w:sz="0" w:space="0" w:color="auto"/>
          </w:divBdr>
        </w:div>
        <w:div w:id="1432362209">
          <w:marLeft w:val="0"/>
          <w:marRight w:val="0"/>
          <w:marTop w:val="0"/>
          <w:marBottom w:val="0"/>
          <w:divBdr>
            <w:top w:val="none" w:sz="0" w:space="0" w:color="auto"/>
            <w:left w:val="none" w:sz="0" w:space="0" w:color="auto"/>
            <w:bottom w:val="none" w:sz="0" w:space="0" w:color="auto"/>
            <w:right w:val="none" w:sz="0" w:space="0" w:color="auto"/>
          </w:divBdr>
          <w:divsChild>
            <w:div w:id="518668551">
              <w:marLeft w:val="0"/>
              <w:marRight w:val="0"/>
              <w:marTop w:val="0"/>
              <w:marBottom w:val="0"/>
              <w:divBdr>
                <w:top w:val="none" w:sz="0" w:space="0" w:color="auto"/>
                <w:left w:val="none" w:sz="0" w:space="0" w:color="auto"/>
                <w:bottom w:val="none" w:sz="0" w:space="0" w:color="auto"/>
                <w:right w:val="none" w:sz="0" w:space="0" w:color="auto"/>
              </w:divBdr>
            </w:div>
          </w:divsChild>
        </w:div>
        <w:div w:id="108167005">
          <w:marLeft w:val="0"/>
          <w:marRight w:val="0"/>
          <w:marTop w:val="0"/>
          <w:marBottom w:val="0"/>
          <w:divBdr>
            <w:top w:val="none" w:sz="0" w:space="0" w:color="auto"/>
            <w:left w:val="none" w:sz="0" w:space="0" w:color="auto"/>
            <w:bottom w:val="none" w:sz="0" w:space="0" w:color="auto"/>
            <w:right w:val="none" w:sz="0" w:space="0" w:color="auto"/>
          </w:divBdr>
        </w:div>
        <w:div w:id="924146017">
          <w:marLeft w:val="0"/>
          <w:marRight w:val="0"/>
          <w:marTop w:val="0"/>
          <w:marBottom w:val="0"/>
          <w:divBdr>
            <w:top w:val="none" w:sz="0" w:space="0" w:color="auto"/>
            <w:left w:val="none" w:sz="0" w:space="0" w:color="auto"/>
            <w:bottom w:val="none" w:sz="0" w:space="0" w:color="auto"/>
            <w:right w:val="none" w:sz="0" w:space="0" w:color="auto"/>
          </w:divBdr>
          <w:divsChild>
            <w:div w:id="886063437">
              <w:marLeft w:val="0"/>
              <w:marRight w:val="0"/>
              <w:marTop w:val="0"/>
              <w:marBottom w:val="0"/>
              <w:divBdr>
                <w:top w:val="none" w:sz="0" w:space="0" w:color="auto"/>
                <w:left w:val="none" w:sz="0" w:space="0" w:color="auto"/>
                <w:bottom w:val="none" w:sz="0" w:space="0" w:color="auto"/>
                <w:right w:val="none" w:sz="0" w:space="0" w:color="auto"/>
              </w:divBdr>
            </w:div>
          </w:divsChild>
        </w:div>
        <w:div w:id="315036443">
          <w:marLeft w:val="0"/>
          <w:marRight w:val="0"/>
          <w:marTop w:val="0"/>
          <w:marBottom w:val="0"/>
          <w:divBdr>
            <w:top w:val="none" w:sz="0" w:space="0" w:color="auto"/>
            <w:left w:val="none" w:sz="0" w:space="0" w:color="auto"/>
            <w:bottom w:val="none" w:sz="0" w:space="0" w:color="auto"/>
            <w:right w:val="none" w:sz="0" w:space="0" w:color="auto"/>
          </w:divBdr>
        </w:div>
        <w:div w:id="925724163">
          <w:marLeft w:val="0"/>
          <w:marRight w:val="0"/>
          <w:marTop w:val="0"/>
          <w:marBottom w:val="0"/>
          <w:divBdr>
            <w:top w:val="none" w:sz="0" w:space="0" w:color="auto"/>
            <w:left w:val="none" w:sz="0" w:space="0" w:color="auto"/>
            <w:bottom w:val="none" w:sz="0" w:space="0" w:color="auto"/>
            <w:right w:val="none" w:sz="0" w:space="0" w:color="auto"/>
          </w:divBdr>
          <w:divsChild>
            <w:div w:id="148450285">
              <w:marLeft w:val="0"/>
              <w:marRight w:val="0"/>
              <w:marTop w:val="0"/>
              <w:marBottom w:val="0"/>
              <w:divBdr>
                <w:top w:val="none" w:sz="0" w:space="0" w:color="auto"/>
                <w:left w:val="none" w:sz="0" w:space="0" w:color="auto"/>
                <w:bottom w:val="none" w:sz="0" w:space="0" w:color="auto"/>
                <w:right w:val="none" w:sz="0" w:space="0" w:color="auto"/>
              </w:divBdr>
            </w:div>
          </w:divsChild>
        </w:div>
        <w:div w:id="382947697">
          <w:marLeft w:val="0"/>
          <w:marRight w:val="0"/>
          <w:marTop w:val="0"/>
          <w:marBottom w:val="0"/>
          <w:divBdr>
            <w:top w:val="none" w:sz="0" w:space="0" w:color="auto"/>
            <w:left w:val="none" w:sz="0" w:space="0" w:color="auto"/>
            <w:bottom w:val="none" w:sz="0" w:space="0" w:color="auto"/>
            <w:right w:val="none" w:sz="0" w:space="0" w:color="auto"/>
          </w:divBdr>
        </w:div>
        <w:div w:id="1163592225">
          <w:marLeft w:val="0"/>
          <w:marRight w:val="0"/>
          <w:marTop w:val="0"/>
          <w:marBottom w:val="0"/>
          <w:divBdr>
            <w:top w:val="none" w:sz="0" w:space="0" w:color="auto"/>
            <w:left w:val="none" w:sz="0" w:space="0" w:color="auto"/>
            <w:bottom w:val="none" w:sz="0" w:space="0" w:color="auto"/>
            <w:right w:val="none" w:sz="0" w:space="0" w:color="auto"/>
          </w:divBdr>
          <w:divsChild>
            <w:div w:id="1930114701">
              <w:marLeft w:val="0"/>
              <w:marRight w:val="0"/>
              <w:marTop w:val="0"/>
              <w:marBottom w:val="0"/>
              <w:divBdr>
                <w:top w:val="none" w:sz="0" w:space="0" w:color="auto"/>
                <w:left w:val="none" w:sz="0" w:space="0" w:color="auto"/>
                <w:bottom w:val="none" w:sz="0" w:space="0" w:color="auto"/>
                <w:right w:val="none" w:sz="0" w:space="0" w:color="auto"/>
              </w:divBdr>
            </w:div>
          </w:divsChild>
        </w:div>
        <w:div w:id="723599344">
          <w:marLeft w:val="0"/>
          <w:marRight w:val="0"/>
          <w:marTop w:val="0"/>
          <w:marBottom w:val="0"/>
          <w:divBdr>
            <w:top w:val="none" w:sz="0" w:space="0" w:color="auto"/>
            <w:left w:val="none" w:sz="0" w:space="0" w:color="auto"/>
            <w:bottom w:val="none" w:sz="0" w:space="0" w:color="auto"/>
            <w:right w:val="none" w:sz="0" w:space="0" w:color="auto"/>
          </w:divBdr>
        </w:div>
        <w:div w:id="355469756">
          <w:marLeft w:val="0"/>
          <w:marRight w:val="0"/>
          <w:marTop w:val="0"/>
          <w:marBottom w:val="0"/>
          <w:divBdr>
            <w:top w:val="none" w:sz="0" w:space="0" w:color="auto"/>
            <w:left w:val="none" w:sz="0" w:space="0" w:color="auto"/>
            <w:bottom w:val="none" w:sz="0" w:space="0" w:color="auto"/>
            <w:right w:val="none" w:sz="0" w:space="0" w:color="auto"/>
          </w:divBdr>
          <w:divsChild>
            <w:div w:id="1937397733">
              <w:marLeft w:val="0"/>
              <w:marRight w:val="0"/>
              <w:marTop w:val="0"/>
              <w:marBottom w:val="0"/>
              <w:divBdr>
                <w:top w:val="none" w:sz="0" w:space="0" w:color="auto"/>
                <w:left w:val="none" w:sz="0" w:space="0" w:color="auto"/>
                <w:bottom w:val="none" w:sz="0" w:space="0" w:color="auto"/>
                <w:right w:val="none" w:sz="0" w:space="0" w:color="auto"/>
              </w:divBdr>
            </w:div>
          </w:divsChild>
        </w:div>
        <w:div w:id="970403591">
          <w:marLeft w:val="0"/>
          <w:marRight w:val="0"/>
          <w:marTop w:val="300"/>
          <w:marBottom w:val="0"/>
          <w:divBdr>
            <w:top w:val="none" w:sz="0" w:space="0" w:color="auto"/>
            <w:left w:val="none" w:sz="0" w:space="0" w:color="auto"/>
            <w:bottom w:val="none" w:sz="0" w:space="0" w:color="auto"/>
            <w:right w:val="none" w:sz="0" w:space="0" w:color="auto"/>
          </w:divBdr>
          <w:divsChild>
            <w:div w:id="1950894180">
              <w:marLeft w:val="0"/>
              <w:marRight w:val="0"/>
              <w:marTop w:val="0"/>
              <w:marBottom w:val="0"/>
              <w:divBdr>
                <w:top w:val="none" w:sz="0" w:space="0" w:color="auto"/>
                <w:left w:val="none" w:sz="0" w:space="0" w:color="auto"/>
                <w:bottom w:val="none" w:sz="0" w:space="0" w:color="auto"/>
                <w:right w:val="none" w:sz="0" w:space="0" w:color="auto"/>
              </w:divBdr>
              <w:divsChild>
                <w:div w:id="2057775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330437">
          <w:marLeft w:val="0"/>
          <w:marRight w:val="0"/>
          <w:marTop w:val="300"/>
          <w:marBottom w:val="0"/>
          <w:divBdr>
            <w:top w:val="none" w:sz="0" w:space="0" w:color="auto"/>
            <w:left w:val="none" w:sz="0" w:space="0" w:color="auto"/>
            <w:bottom w:val="none" w:sz="0" w:space="0" w:color="auto"/>
            <w:right w:val="none" w:sz="0" w:space="0" w:color="auto"/>
          </w:divBdr>
          <w:divsChild>
            <w:div w:id="945380259">
              <w:marLeft w:val="0"/>
              <w:marRight w:val="0"/>
              <w:marTop w:val="0"/>
              <w:marBottom w:val="0"/>
              <w:divBdr>
                <w:top w:val="none" w:sz="0" w:space="0" w:color="auto"/>
                <w:left w:val="none" w:sz="0" w:space="0" w:color="auto"/>
                <w:bottom w:val="none" w:sz="0" w:space="0" w:color="auto"/>
                <w:right w:val="none" w:sz="0" w:space="0" w:color="auto"/>
              </w:divBdr>
              <w:divsChild>
                <w:div w:id="119238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54781">
          <w:marLeft w:val="0"/>
          <w:marRight w:val="0"/>
          <w:marTop w:val="300"/>
          <w:marBottom w:val="0"/>
          <w:divBdr>
            <w:top w:val="none" w:sz="0" w:space="0" w:color="auto"/>
            <w:left w:val="none" w:sz="0" w:space="0" w:color="auto"/>
            <w:bottom w:val="none" w:sz="0" w:space="0" w:color="auto"/>
            <w:right w:val="none" w:sz="0" w:space="0" w:color="auto"/>
          </w:divBdr>
          <w:divsChild>
            <w:div w:id="1353416331">
              <w:marLeft w:val="0"/>
              <w:marRight w:val="0"/>
              <w:marTop w:val="0"/>
              <w:marBottom w:val="0"/>
              <w:divBdr>
                <w:top w:val="none" w:sz="0" w:space="0" w:color="auto"/>
                <w:left w:val="none" w:sz="0" w:space="0" w:color="auto"/>
                <w:bottom w:val="none" w:sz="0" w:space="0" w:color="auto"/>
                <w:right w:val="none" w:sz="0" w:space="0" w:color="auto"/>
              </w:divBdr>
              <w:divsChild>
                <w:div w:id="197382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1949122874">
          <w:marLeft w:val="0"/>
          <w:marRight w:val="0"/>
          <w:marTop w:val="0"/>
          <w:marBottom w:val="0"/>
          <w:divBdr>
            <w:top w:val="none" w:sz="0" w:space="0" w:color="auto"/>
            <w:left w:val="none" w:sz="0" w:space="0" w:color="auto"/>
            <w:bottom w:val="none" w:sz="0" w:space="0" w:color="auto"/>
            <w:right w:val="none" w:sz="0" w:space="0" w:color="auto"/>
          </w:divBdr>
          <w:divsChild>
            <w:div w:id="1838838168">
              <w:marLeft w:val="0"/>
              <w:marRight w:val="0"/>
              <w:marTop w:val="0"/>
              <w:marBottom w:val="0"/>
              <w:divBdr>
                <w:top w:val="none" w:sz="0" w:space="0" w:color="auto"/>
                <w:left w:val="none" w:sz="0" w:space="0" w:color="auto"/>
                <w:bottom w:val="none" w:sz="0" w:space="0" w:color="auto"/>
                <w:right w:val="none" w:sz="0" w:space="0" w:color="auto"/>
              </w:divBdr>
            </w:div>
          </w:divsChild>
        </w:div>
        <w:div w:id="1577862198">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sChild>
            <w:div w:id="1943804287">
              <w:marLeft w:val="0"/>
              <w:marRight w:val="0"/>
              <w:marTop w:val="0"/>
              <w:marBottom w:val="0"/>
              <w:divBdr>
                <w:top w:val="none" w:sz="0" w:space="0" w:color="auto"/>
                <w:left w:val="none" w:sz="0" w:space="0" w:color="auto"/>
                <w:bottom w:val="none" w:sz="0" w:space="0" w:color="auto"/>
                <w:right w:val="none" w:sz="0" w:space="0" w:color="auto"/>
              </w:divBdr>
            </w:div>
          </w:divsChild>
        </w:div>
        <w:div w:id="1927182060">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1983388571">
          <w:marLeft w:val="0"/>
          <w:marRight w:val="0"/>
          <w:marTop w:val="0"/>
          <w:marBottom w:val="0"/>
          <w:divBdr>
            <w:top w:val="none" w:sz="0" w:space="0" w:color="auto"/>
            <w:left w:val="none" w:sz="0" w:space="0" w:color="auto"/>
            <w:bottom w:val="none" w:sz="0" w:space="0" w:color="auto"/>
            <w:right w:val="none" w:sz="0" w:space="0" w:color="auto"/>
          </w:divBdr>
          <w:divsChild>
            <w:div w:id="2024280945">
              <w:marLeft w:val="0"/>
              <w:marRight w:val="0"/>
              <w:marTop w:val="0"/>
              <w:marBottom w:val="0"/>
              <w:divBdr>
                <w:top w:val="none" w:sz="0" w:space="0" w:color="auto"/>
                <w:left w:val="none" w:sz="0" w:space="0" w:color="auto"/>
                <w:bottom w:val="none" w:sz="0" w:space="0" w:color="auto"/>
                <w:right w:val="none" w:sz="0" w:space="0" w:color="auto"/>
              </w:divBdr>
            </w:div>
          </w:divsChild>
        </w:div>
        <w:div w:id="133839896">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922257800">
          <w:marLeft w:val="0"/>
          <w:marRight w:val="0"/>
          <w:marTop w:val="0"/>
          <w:marBottom w:val="0"/>
          <w:divBdr>
            <w:top w:val="none" w:sz="0" w:space="0" w:color="auto"/>
            <w:left w:val="none" w:sz="0" w:space="0" w:color="auto"/>
            <w:bottom w:val="none" w:sz="0" w:space="0" w:color="auto"/>
            <w:right w:val="none" w:sz="0" w:space="0" w:color="auto"/>
          </w:divBdr>
        </w:div>
        <w:div w:id="1981108885">
          <w:marLeft w:val="0"/>
          <w:marRight w:val="0"/>
          <w:marTop w:val="0"/>
          <w:marBottom w:val="0"/>
          <w:divBdr>
            <w:top w:val="none" w:sz="0" w:space="0" w:color="auto"/>
            <w:left w:val="none" w:sz="0" w:space="0" w:color="auto"/>
            <w:bottom w:val="none" w:sz="0" w:space="0" w:color="auto"/>
            <w:right w:val="none" w:sz="0" w:space="0" w:color="auto"/>
          </w:divBdr>
          <w:divsChild>
            <w:div w:id="537545526">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2060543026">
          <w:marLeft w:val="0"/>
          <w:marRight w:val="0"/>
          <w:marTop w:val="0"/>
          <w:marBottom w:val="0"/>
          <w:divBdr>
            <w:top w:val="none" w:sz="0" w:space="0" w:color="auto"/>
            <w:left w:val="none" w:sz="0" w:space="0" w:color="auto"/>
            <w:bottom w:val="none" w:sz="0" w:space="0" w:color="auto"/>
            <w:right w:val="none" w:sz="0" w:space="0" w:color="auto"/>
          </w:divBdr>
          <w:divsChild>
            <w:div w:id="443616747">
              <w:marLeft w:val="0"/>
              <w:marRight w:val="0"/>
              <w:marTop w:val="0"/>
              <w:marBottom w:val="0"/>
              <w:divBdr>
                <w:top w:val="none" w:sz="0" w:space="0" w:color="auto"/>
                <w:left w:val="none" w:sz="0" w:space="0" w:color="auto"/>
                <w:bottom w:val="none" w:sz="0" w:space="0" w:color="auto"/>
                <w:right w:val="none" w:sz="0" w:space="0" w:color="auto"/>
              </w:divBdr>
            </w:div>
          </w:divsChild>
        </w:div>
        <w:div w:id="1925188670">
          <w:marLeft w:val="0"/>
          <w:marRight w:val="0"/>
          <w:marTop w:val="0"/>
          <w:marBottom w:val="0"/>
          <w:divBdr>
            <w:top w:val="none" w:sz="0" w:space="0" w:color="auto"/>
            <w:left w:val="none" w:sz="0" w:space="0" w:color="auto"/>
            <w:bottom w:val="none" w:sz="0" w:space="0" w:color="auto"/>
            <w:right w:val="none" w:sz="0" w:space="0" w:color="auto"/>
          </w:divBdr>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 w:id="35589520">
          <w:marLeft w:val="0"/>
          <w:marRight w:val="0"/>
          <w:marTop w:val="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93667952">
          <w:marLeft w:val="0"/>
          <w:marRight w:val="0"/>
          <w:marTop w:val="0"/>
          <w:marBottom w:val="0"/>
          <w:divBdr>
            <w:top w:val="none" w:sz="0" w:space="0" w:color="auto"/>
            <w:left w:val="none" w:sz="0" w:space="0" w:color="auto"/>
            <w:bottom w:val="none" w:sz="0" w:space="0" w:color="auto"/>
            <w:right w:val="none" w:sz="0" w:space="0" w:color="auto"/>
          </w:divBdr>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71415">
          <w:marLeft w:val="0"/>
          <w:marRight w:val="0"/>
          <w:marTop w:val="300"/>
          <w:marBottom w:val="0"/>
          <w:divBdr>
            <w:top w:val="none" w:sz="0" w:space="0" w:color="auto"/>
            <w:left w:val="none" w:sz="0" w:space="0" w:color="auto"/>
            <w:bottom w:val="none" w:sz="0" w:space="0" w:color="auto"/>
            <w:right w:val="none" w:sz="0" w:space="0" w:color="auto"/>
          </w:divBdr>
          <w:divsChild>
            <w:div w:id="205219970">
              <w:marLeft w:val="0"/>
              <w:marRight w:val="0"/>
              <w:marTop w:val="0"/>
              <w:marBottom w:val="0"/>
              <w:divBdr>
                <w:top w:val="none" w:sz="0" w:space="0" w:color="auto"/>
                <w:left w:val="none" w:sz="0" w:space="0" w:color="auto"/>
                <w:bottom w:val="none" w:sz="0" w:space="0" w:color="auto"/>
                <w:right w:val="none" w:sz="0" w:space="0" w:color="auto"/>
              </w:divBdr>
              <w:divsChild>
                <w:div w:id="211328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sChild>
            <w:div w:id="2090538911">
              <w:marLeft w:val="0"/>
              <w:marRight w:val="0"/>
              <w:marTop w:val="0"/>
              <w:marBottom w:val="0"/>
              <w:divBdr>
                <w:top w:val="none" w:sz="0" w:space="0" w:color="auto"/>
                <w:left w:val="none" w:sz="0" w:space="0" w:color="auto"/>
                <w:bottom w:val="none" w:sz="0" w:space="0" w:color="auto"/>
                <w:right w:val="none" w:sz="0" w:space="0" w:color="auto"/>
              </w:divBdr>
              <w:divsChild>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085029505">
          <w:marLeft w:val="0"/>
          <w:marRight w:val="0"/>
          <w:marTop w:val="0"/>
          <w:marBottom w:val="0"/>
          <w:divBdr>
            <w:top w:val="none" w:sz="0" w:space="0" w:color="auto"/>
            <w:left w:val="none" w:sz="0" w:space="0" w:color="auto"/>
            <w:bottom w:val="none" w:sz="0" w:space="0" w:color="auto"/>
            <w:right w:val="none" w:sz="0" w:space="0" w:color="auto"/>
          </w:divBdr>
        </w:div>
        <w:div w:id="2110197488">
          <w:marLeft w:val="0"/>
          <w:marRight w:val="0"/>
          <w:marTop w:val="0"/>
          <w:marBottom w:val="0"/>
          <w:divBdr>
            <w:top w:val="none" w:sz="0" w:space="0" w:color="auto"/>
            <w:left w:val="none" w:sz="0" w:space="0" w:color="auto"/>
            <w:bottom w:val="none" w:sz="0" w:space="0" w:color="auto"/>
            <w:right w:val="none" w:sz="0" w:space="0" w:color="auto"/>
          </w:divBdr>
          <w:divsChild>
            <w:div w:id="1017191676">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2089960440">
          <w:marLeft w:val="0"/>
          <w:marRight w:val="0"/>
          <w:marTop w:val="0"/>
          <w:marBottom w:val="0"/>
          <w:divBdr>
            <w:top w:val="none" w:sz="0" w:space="0" w:color="auto"/>
            <w:left w:val="none" w:sz="0" w:space="0" w:color="auto"/>
            <w:bottom w:val="none" w:sz="0" w:space="0" w:color="auto"/>
            <w:right w:val="none" w:sz="0" w:space="0" w:color="auto"/>
          </w:divBdr>
          <w:divsChild>
            <w:div w:id="758603576">
              <w:marLeft w:val="0"/>
              <w:marRight w:val="0"/>
              <w:marTop w:val="0"/>
              <w:marBottom w:val="0"/>
              <w:divBdr>
                <w:top w:val="none" w:sz="0" w:space="0" w:color="auto"/>
                <w:left w:val="none" w:sz="0" w:space="0" w:color="auto"/>
                <w:bottom w:val="none" w:sz="0" w:space="0" w:color="auto"/>
                <w:right w:val="none" w:sz="0" w:space="0" w:color="auto"/>
              </w:divBdr>
            </w:div>
          </w:divsChild>
        </w:div>
        <w:div w:id="474028739">
          <w:marLeft w:val="0"/>
          <w:marRight w:val="0"/>
          <w:marTop w:val="0"/>
          <w:marBottom w:val="0"/>
          <w:divBdr>
            <w:top w:val="none" w:sz="0" w:space="0" w:color="auto"/>
            <w:left w:val="none" w:sz="0" w:space="0" w:color="auto"/>
            <w:bottom w:val="none" w:sz="0" w:space="0" w:color="auto"/>
            <w:right w:val="none" w:sz="0" w:space="0" w:color="auto"/>
          </w:divBdr>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439838246">
          <w:marLeft w:val="0"/>
          <w:marRight w:val="0"/>
          <w:marTop w:val="0"/>
          <w:marBottom w:val="0"/>
          <w:divBdr>
            <w:top w:val="none" w:sz="0" w:space="0" w:color="auto"/>
            <w:left w:val="none" w:sz="0" w:space="0" w:color="auto"/>
            <w:bottom w:val="none" w:sz="0" w:space="0" w:color="auto"/>
            <w:right w:val="none" w:sz="0" w:space="0" w:color="auto"/>
          </w:divBdr>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sChild>
                <w:div w:id="191994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7833">
      <w:bodyDiv w:val="1"/>
      <w:marLeft w:val="0"/>
      <w:marRight w:val="0"/>
      <w:marTop w:val="0"/>
      <w:marBottom w:val="0"/>
      <w:divBdr>
        <w:top w:val="none" w:sz="0" w:space="0" w:color="auto"/>
        <w:left w:val="none" w:sz="0" w:space="0" w:color="auto"/>
        <w:bottom w:val="none" w:sz="0" w:space="0" w:color="auto"/>
        <w:right w:val="none" w:sz="0" w:space="0" w:color="auto"/>
      </w:divBdr>
      <w:divsChild>
        <w:div w:id="384527309">
          <w:marLeft w:val="0"/>
          <w:marRight w:val="0"/>
          <w:marTop w:val="0"/>
          <w:marBottom w:val="0"/>
          <w:divBdr>
            <w:top w:val="none" w:sz="0" w:space="0" w:color="auto"/>
            <w:left w:val="none" w:sz="0" w:space="0" w:color="auto"/>
            <w:bottom w:val="none" w:sz="0" w:space="0" w:color="auto"/>
            <w:right w:val="none" w:sz="0" w:space="0" w:color="auto"/>
          </w:divBdr>
        </w:div>
        <w:div w:id="382796784">
          <w:marLeft w:val="0"/>
          <w:marRight w:val="0"/>
          <w:marTop w:val="0"/>
          <w:marBottom w:val="0"/>
          <w:divBdr>
            <w:top w:val="none" w:sz="0" w:space="0" w:color="auto"/>
            <w:left w:val="none" w:sz="0" w:space="0" w:color="auto"/>
            <w:bottom w:val="none" w:sz="0" w:space="0" w:color="auto"/>
            <w:right w:val="none" w:sz="0" w:space="0" w:color="auto"/>
          </w:divBdr>
          <w:divsChild>
            <w:div w:id="1372606110">
              <w:marLeft w:val="0"/>
              <w:marRight w:val="0"/>
              <w:marTop w:val="0"/>
              <w:marBottom w:val="0"/>
              <w:divBdr>
                <w:top w:val="none" w:sz="0" w:space="0" w:color="auto"/>
                <w:left w:val="none" w:sz="0" w:space="0" w:color="auto"/>
                <w:bottom w:val="none" w:sz="0" w:space="0" w:color="auto"/>
                <w:right w:val="none" w:sz="0" w:space="0" w:color="auto"/>
              </w:divBdr>
            </w:div>
          </w:divsChild>
        </w:div>
        <w:div w:id="183322015">
          <w:marLeft w:val="0"/>
          <w:marRight w:val="0"/>
          <w:marTop w:val="0"/>
          <w:marBottom w:val="0"/>
          <w:divBdr>
            <w:top w:val="none" w:sz="0" w:space="0" w:color="auto"/>
            <w:left w:val="none" w:sz="0" w:space="0" w:color="auto"/>
            <w:bottom w:val="none" w:sz="0" w:space="0" w:color="auto"/>
            <w:right w:val="none" w:sz="0" w:space="0" w:color="auto"/>
          </w:divBdr>
        </w:div>
        <w:div w:id="2102993909">
          <w:marLeft w:val="0"/>
          <w:marRight w:val="0"/>
          <w:marTop w:val="0"/>
          <w:marBottom w:val="0"/>
          <w:divBdr>
            <w:top w:val="none" w:sz="0" w:space="0" w:color="auto"/>
            <w:left w:val="none" w:sz="0" w:space="0" w:color="auto"/>
            <w:bottom w:val="none" w:sz="0" w:space="0" w:color="auto"/>
            <w:right w:val="none" w:sz="0" w:space="0" w:color="auto"/>
          </w:divBdr>
          <w:divsChild>
            <w:div w:id="3479804">
              <w:marLeft w:val="0"/>
              <w:marRight w:val="0"/>
              <w:marTop w:val="0"/>
              <w:marBottom w:val="0"/>
              <w:divBdr>
                <w:top w:val="none" w:sz="0" w:space="0" w:color="auto"/>
                <w:left w:val="none" w:sz="0" w:space="0" w:color="auto"/>
                <w:bottom w:val="none" w:sz="0" w:space="0" w:color="auto"/>
                <w:right w:val="none" w:sz="0" w:space="0" w:color="auto"/>
              </w:divBdr>
            </w:div>
          </w:divsChild>
        </w:div>
        <w:div w:id="2021076828">
          <w:marLeft w:val="0"/>
          <w:marRight w:val="0"/>
          <w:marTop w:val="0"/>
          <w:marBottom w:val="0"/>
          <w:divBdr>
            <w:top w:val="none" w:sz="0" w:space="0" w:color="auto"/>
            <w:left w:val="none" w:sz="0" w:space="0" w:color="auto"/>
            <w:bottom w:val="none" w:sz="0" w:space="0" w:color="auto"/>
            <w:right w:val="none" w:sz="0" w:space="0" w:color="auto"/>
          </w:divBdr>
        </w:div>
        <w:div w:id="227306640">
          <w:marLeft w:val="0"/>
          <w:marRight w:val="0"/>
          <w:marTop w:val="0"/>
          <w:marBottom w:val="0"/>
          <w:divBdr>
            <w:top w:val="none" w:sz="0" w:space="0" w:color="auto"/>
            <w:left w:val="none" w:sz="0" w:space="0" w:color="auto"/>
            <w:bottom w:val="none" w:sz="0" w:space="0" w:color="auto"/>
            <w:right w:val="none" w:sz="0" w:space="0" w:color="auto"/>
          </w:divBdr>
          <w:divsChild>
            <w:div w:id="2105295797">
              <w:marLeft w:val="0"/>
              <w:marRight w:val="0"/>
              <w:marTop w:val="0"/>
              <w:marBottom w:val="0"/>
              <w:divBdr>
                <w:top w:val="none" w:sz="0" w:space="0" w:color="auto"/>
                <w:left w:val="none" w:sz="0" w:space="0" w:color="auto"/>
                <w:bottom w:val="none" w:sz="0" w:space="0" w:color="auto"/>
                <w:right w:val="none" w:sz="0" w:space="0" w:color="auto"/>
              </w:divBdr>
            </w:div>
          </w:divsChild>
        </w:div>
        <w:div w:id="48724137">
          <w:marLeft w:val="0"/>
          <w:marRight w:val="0"/>
          <w:marTop w:val="0"/>
          <w:marBottom w:val="0"/>
          <w:divBdr>
            <w:top w:val="none" w:sz="0" w:space="0" w:color="auto"/>
            <w:left w:val="none" w:sz="0" w:space="0" w:color="auto"/>
            <w:bottom w:val="none" w:sz="0" w:space="0" w:color="auto"/>
            <w:right w:val="none" w:sz="0" w:space="0" w:color="auto"/>
          </w:divBdr>
        </w:div>
        <w:div w:id="950473154">
          <w:marLeft w:val="0"/>
          <w:marRight w:val="0"/>
          <w:marTop w:val="0"/>
          <w:marBottom w:val="0"/>
          <w:divBdr>
            <w:top w:val="none" w:sz="0" w:space="0" w:color="auto"/>
            <w:left w:val="none" w:sz="0" w:space="0" w:color="auto"/>
            <w:bottom w:val="none" w:sz="0" w:space="0" w:color="auto"/>
            <w:right w:val="none" w:sz="0" w:space="0" w:color="auto"/>
          </w:divBdr>
          <w:divsChild>
            <w:div w:id="275021808">
              <w:marLeft w:val="0"/>
              <w:marRight w:val="0"/>
              <w:marTop w:val="0"/>
              <w:marBottom w:val="0"/>
              <w:divBdr>
                <w:top w:val="none" w:sz="0" w:space="0" w:color="auto"/>
                <w:left w:val="none" w:sz="0" w:space="0" w:color="auto"/>
                <w:bottom w:val="none" w:sz="0" w:space="0" w:color="auto"/>
                <w:right w:val="none" w:sz="0" w:space="0" w:color="auto"/>
              </w:divBdr>
            </w:div>
          </w:divsChild>
        </w:div>
        <w:div w:id="1606888902">
          <w:marLeft w:val="0"/>
          <w:marRight w:val="0"/>
          <w:marTop w:val="0"/>
          <w:marBottom w:val="0"/>
          <w:divBdr>
            <w:top w:val="none" w:sz="0" w:space="0" w:color="auto"/>
            <w:left w:val="none" w:sz="0" w:space="0" w:color="auto"/>
            <w:bottom w:val="none" w:sz="0" w:space="0" w:color="auto"/>
            <w:right w:val="none" w:sz="0" w:space="0" w:color="auto"/>
          </w:divBdr>
        </w:div>
        <w:div w:id="37432716">
          <w:marLeft w:val="0"/>
          <w:marRight w:val="0"/>
          <w:marTop w:val="0"/>
          <w:marBottom w:val="0"/>
          <w:divBdr>
            <w:top w:val="none" w:sz="0" w:space="0" w:color="auto"/>
            <w:left w:val="none" w:sz="0" w:space="0" w:color="auto"/>
            <w:bottom w:val="none" w:sz="0" w:space="0" w:color="auto"/>
            <w:right w:val="none" w:sz="0" w:space="0" w:color="auto"/>
          </w:divBdr>
          <w:divsChild>
            <w:div w:id="366878715">
              <w:marLeft w:val="0"/>
              <w:marRight w:val="0"/>
              <w:marTop w:val="0"/>
              <w:marBottom w:val="0"/>
              <w:divBdr>
                <w:top w:val="none" w:sz="0" w:space="0" w:color="auto"/>
                <w:left w:val="none" w:sz="0" w:space="0" w:color="auto"/>
                <w:bottom w:val="none" w:sz="0" w:space="0" w:color="auto"/>
                <w:right w:val="none" w:sz="0" w:space="0" w:color="auto"/>
              </w:divBdr>
            </w:div>
          </w:divsChild>
        </w:div>
        <w:div w:id="1495491426">
          <w:marLeft w:val="0"/>
          <w:marRight w:val="0"/>
          <w:marTop w:val="0"/>
          <w:marBottom w:val="0"/>
          <w:divBdr>
            <w:top w:val="none" w:sz="0" w:space="0" w:color="auto"/>
            <w:left w:val="none" w:sz="0" w:space="0" w:color="auto"/>
            <w:bottom w:val="none" w:sz="0" w:space="0" w:color="auto"/>
            <w:right w:val="none" w:sz="0" w:space="0" w:color="auto"/>
          </w:divBdr>
        </w:div>
        <w:div w:id="1736515122">
          <w:marLeft w:val="0"/>
          <w:marRight w:val="0"/>
          <w:marTop w:val="0"/>
          <w:marBottom w:val="0"/>
          <w:divBdr>
            <w:top w:val="none" w:sz="0" w:space="0" w:color="auto"/>
            <w:left w:val="none" w:sz="0" w:space="0" w:color="auto"/>
            <w:bottom w:val="none" w:sz="0" w:space="0" w:color="auto"/>
            <w:right w:val="none" w:sz="0" w:space="0" w:color="auto"/>
          </w:divBdr>
          <w:divsChild>
            <w:div w:id="1042442480">
              <w:marLeft w:val="0"/>
              <w:marRight w:val="0"/>
              <w:marTop w:val="0"/>
              <w:marBottom w:val="0"/>
              <w:divBdr>
                <w:top w:val="none" w:sz="0" w:space="0" w:color="auto"/>
                <w:left w:val="none" w:sz="0" w:space="0" w:color="auto"/>
                <w:bottom w:val="none" w:sz="0" w:space="0" w:color="auto"/>
                <w:right w:val="none" w:sz="0" w:space="0" w:color="auto"/>
              </w:divBdr>
            </w:div>
          </w:divsChild>
        </w:div>
        <w:div w:id="1880514296">
          <w:marLeft w:val="0"/>
          <w:marRight w:val="0"/>
          <w:marTop w:val="0"/>
          <w:marBottom w:val="0"/>
          <w:divBdr>
            <w:top w:val="none" w:sz="0" w:space="0" w:color="auto"/>
            <w:left w:val="none" w:sz="0" w:space="0" w:color="auto"/>
            <w:bottom w:val="none" w:sz="0" w:space="0" w:color="auto"/>
            <w:right w:val="none" w:sz="0" w:space="0" w:color="auto"/>
          </w:divBdr>
        </w:div>
        <w:div w:id="386876901">
          <w:marLeft w:val="0"/>
          <w:marRight w:val="0"/>
          <w:marTop w:val="0"/>
          <w:marBottom w:val="0"/>
          <w:divBdr>
            <w:top w:val="none" w:sz="0" w:space="0" w:color="auto"/>
            <w:left w:val="none" w:sz="0" w:space="0" w:color="auto"/>
            <w:bottom w:val="none" w:sz="0" w:space="0" w:color="auto"/>
            <w:right w:val="none" w:sz="0" w:space="0" w:color="auto"/>
          </w:divBdr>
          <w:divsChild>
            <w:div w:id="2059275712">
              <w:marLeft w:val="0"/>
              <w:marRight w:val="0"/>
              <w:marTop w:val="0"/>
              <w:marBottom w:val="0"/>
              <w:divBdr>
                <w:top w:val="none" w:sz="0" w:space="0" w:color="auto"/>
                <w:left w:val="none" w:sz="0" w:space="0" w:color="auto"/>
                <w:bottom w:val="none" w:sz="0" w:space="0" w:color="auto"/>
                <w:right w:val="none" w:sz="0" w:space="0" w:color="auto"/>
              </w:divBdr>
            </w:div>
          </w:divsChild>
        </w:div>
        <w:div w:id="714893088">
          <w:marLeft w:val="0"/>
          <w:marRight w:val="0"/>
          <w:marTop w:val="300"/>
          <w:marBottom w:val="0"/>
          <w:divBdr>
            <w:top w:val="none" w:sz="0" w:space="0" w:color="auto"/>
            <w:left w:val="none" w:sz="0" w:space="0" w:color="auto"/>
            <w:bottom w:val="none" w:sz="0" w:space="0" w:color="auto"/>
            <w:right w:val="none" w:sz="0" w:space="0" w:color="auto"/>
          </w:divBdr>
          <w:divsChild>
            <w:div w:id="1150830444">
              <w:marLeft w:val="0"/>
              <w:marRight w:val="0"/>
              <w:marTop w:val="0"/>
              <w:marBottom w:val="0"/>
              <w:divBdr>
                <w:top w:val="none" w:sz="0" w:space="0" w:color="auto"/>
                <w:left w:val="none" w:sz="0" w:space="0" w:color="auto"/>
                <w:bottom w:val="none" w:sz="0" w:space="0" w:color="auto"/>
                <w:right w:val="none" w:sz="0" w:space="0" w:color="auto"/>
              </w:divBdr>
              <w:divsChild>
                <w:div w:id="211655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736457">
      <w:bodyDiv w:val="1"/>
      <w:marLeft w:val="0"/>
      <w:marRight w:val="0"/>
      <w:marTop w:val="0"/>
      <w:marBottom w:val="0"/>
      <w:divBdr>
        <w:top w:val="none" w:sz="0" w:space="0" w:color="auto"/>
        <w:left w:val="none" w:sz="0" w:space="0" w:color="auto"/>
        <w:bottom w:val="none" w:sz="0" w:space="0" w:color="auto"/>
        <w:right w:val="none" w:sz="0" w:space="0" w:color="auto"/>
      </w:divBdr>
      <w:divsChild>
        <w:div w:id="881861466">
          <w:marLeft w:val="0"/>
          <w:marRight w:val="0"/>
          <w:marTop w:val="0"/>
          <w:marBottom w:val="0"/>
          <w:divBdr>
            <w:top w:val="none" w:sz="0" w:space="0" w:color="auto"/>
            <w:left w:val="none" w:sz="0" w:space="0" w:color="auto"/>
            <w:bottom w:val="none" w:sz="0" w:space="0" w:color="auto"/>
            <w:right w:val="none" w:sz="0" w:space="0" w:color="auto"/>
          </w:divBdr>
        </w:div>
        <w:div w:id="428936535">
          <w:marLeft w:val="0"/>
          <w:marRight w:val="0"/>
          <w:marTop w:val="0"/>
          <w:marBottom w:val="0"/>
          <w:divBdr>
            <w:top w:val="none" w:sz="0" w:space="0" w:color="auto"/>
            <w:left w:val="none" w:sz="0" w:space="0" w:color="auto"/>
            <w:bottom w:val="none" w:sz="0" w:space="0" w:color="auto"/>
            <w:right w:val="none" w:sz="0" w:space="0" w:color="auto"/>
          </w:divBdr>
          <w:divsChild>
            <w:div w:id="1454713082">
              <w:marLeft w:val="0"/>
              <w:marRight w:val="0"/>
              <w:marTop w:val="0"/>
              <w:marBottom w:val="0"/>
              <w:divBdr>
                <w:top w:val="none" w:sz="0" w:space="0" w:color="auto"/>
                <w:left w:val="none" w:sz="0" w:space="0" w:color="auto"/>
                <w:bottom w:val="none" w:sz="0" w:space="0" w:color="auto"/>
                <w:right w:val="none" w:sz="0" w:space="0" w:color="auto"/>
              </w:divBdr>
            </w:div>
          </w:divsChild>
        </w:div>
        <w:div w:id="1286932955">
          <w:marLeft w:val="0"/>
          <w:marRight w:val="0"/>
          <w:marTop w:val="0"/>
          <w:marBottom w:val="0"/>
          <w:divBdr>
            <w:top w:val="none" w:sz="0" w:space="0" w:color="auto"/>
            <w:left w:val="none" w:sz="0" w:space="0" w:color="auto"/>
            <w:bottom w:val="none" w:sz="0" w:space="0" w:color="auto"/>
            <w:right w:val="none" w:sz="0" w:space="0" w:color="auto"/>
          </w:divBdr>
        </w:div>
        <w:div w:id="1495488966">
          <w:marLeft w:val="0"/>
          <w:marRight w:val="0"/>
          <w:marTop w:val="0"/>
          <w:marBottom w:val="0"/>
          <w:divBdr>
            <w:top w:val="none" w:sz="0" w:space="0" w:color="auto"/>
            <w:left w:val="none" w:sz="0" w:space="0" w:color="auto"/>
            <w:bottom w:val="none" w:sz="0" w:space="0" w:color="auto"/>
            <w:right w:val="none" w:sz="0" w:space="0" w:color="auto"/>
          </w:divBdr>
          <w:divsChild>
            <w:div w:id="854617335">
              <w:marLeft w:val="0"/>
              <w:marRight w:val="0"/>
              <w:marTop w:val="0"/>
              <w:marBottom w:val="0"/>
              <w:divBdr>
                <w:top w:val="none" w:sz="0" w:space="0" w:color="auto"/>
                <w:left w:val="none" w:sz="0" w:space="0" w:color="auto"/>
                <w:bottom w:val="none" w:sz="0" w:space="0" w:color="auto"/>
                <w:right w:val="none" w:sz="0" w:space="0" w:color="auto"/>
              </w:divBdr>
            </w:div>
          </w:divsChild>
        </w:div>
        <w:div w:id="757405630">
          <w:marLeft w:val="0"/>
          <w:marRight w:val="0"/>
          <w:marTop w:val="0"/>
          <w:marBottom w:val="0"/>
          <w:divBdr>
            <w:top w:val="none" w:sz="0" w:space="0" w:color="auto"/>
            <w:left w:val="none" w:sz="0" w:space="0" w:color="auto"/>
            <w:bottom w:val="none" w:sz="0" w:space="0" w:color="auto"/>
            <w:right w:val="none" w:sz="0" w:space="0" w:color="auto"/>
          </w:divBdr>
        </w:div>
        <w:div w:id="823081995">
          <w:marLeft w:val="0"/>
          <w:marRight w:val="0"/>
          <w:marTop w:val="0"/>
          <w:marBottom w:val="0"/>
          <w:divBdr>
            <w:top w:val="none" w:sz="0" w:space="0" w:color="auto"/>
            <w:left w:val="none" w:sz="0" w:space="0" w:color="auto"/>
            <w:bottom w:val="none" w:sz="0" w:space="0" w:color="auto"/>
            <w:right w:val="none" w:sz="0" w:space="0" w:color="auto"/>
          </w:divBdr>
          <w:divsChild>
            <w:div w:id="1942908366">
              <w:marLeft w:val="0"/>
              <w:marRight w:val="0"/>
              <w:marTop w:val="0"/>
              <w:marBottom w:val="0"/>
              <w:divBdr>
                <w:top w:val="none" w:sz="0" w:space="0" w:color="auto"/>
                <w:left w:val="none" w:sz="0" w:space="0" w:color="auto"/>
                <w:bottom w:val="none" w:sz="0" w:space="0" w:color="auto"/>
                <w:right w:val="none" w:sz="0" w:space="0" w:color="auto"/>
              </w:divBdr>
            </w:div>
          </w:divsChild>
        </w:div>
        <w:div w:id="283929709">
          <w:marLeft w:val="0"/>
          <w:marRight w:val="0"/>
          <w:marTop w:val="0"/>
          <w:marBottom w:val="0"/>
          <w:divBdr>
            <w:top w:val="none" w:sz="0" w:space="0" w:color="auto"/>
            <w:left w:val="none" w:sz="0" w:space="0" w:color="auto"/>
            <w:bottom w:val="none" w:sz="0" w:space="0" w:color="auto"/>
            <w:right w:val="none" w:sz="0" w:space="0" w:color="auto"/>
          </w:divBdr>
        </w:div>
        <w:div w:id="1150096194">
          <w:marLeft w:val="0"/>
          <w:marRight w:val="0"/>
          <w:marTop w:val="0"/>
          <w:marBottom w:val="0"/>
          <w:divBdr>
            <w:top w:val="none" w:sz="0" w:space="0" w:color="auto"/>
            <w:left w:val="none" w:sz="0" w:space="0" w:color="auto"/>
            <w:bottom w:val="none" w:sz="0" w:space="0" w:color="auto"/>
            <w:right w:val="none" w:sz="0" w:space="0" w:color="auto"/>
          </w:divBdr>
          <w:divsChild>
            <w:div w:id="714934634">
              <w:marLeft w:val="0"/>
              <w:marRight w:val="0"/>
              <w:marTop w:val="0"/>
              <w:marBottom w:val="0"/>
              <w:divBdr>
                <w:top w:val="none" w:sz="0" w:space="0" w:color="auto"/>
                <w:left w:val="none" w:sz="0" w:space="0" w:color="auto"/>
                <w:bottom w:val="none" w:sz="0" w:space="0" w:color="auto"/>
                <w:right w:val="none" w:sz="0" w:space="0" w:color="auto"/>
              </w:divBdr>
            </w:div>
          </w:divsChild>
        </w:div>
        <w:div w:id="1329601021">
          <w:marLeft w:val="0"/>
          <w:marRight w:val="0"/>
          <w:marTop w:val="0"/>
          <w:marBottom w:val="0"/>
          <w:divBdr>
            <w:top w:val="none" w:sz="0" w:space="0" w:color="auto"/>
            <w:left w:val="none" w:sz="0" w:space="0" w:color="auto"/>
            <w:bottom w:val="none" w:sz="0" w:space="0" w:color="auto"/>
            <w:right w:val="none" w:sz="0" w:space="0" w:color="auto"/>
          </w:divBdr>
        </w:div>
        <w:div w:id="1131511201">
          <w:marLeft w:val="0"/>
          <w:marRight w:val="0"/>
          <w:marTop w:val="0"/>
          <w:marBottom w:val="0"/>
          <w:divBdr>
            <w:top w:val="none" w:sz="0" w:space="0" w:color="auto"/>
            <w:left w:val="none" w:sz="0" w:space="0" w:color="auto"/>
            <w:bottom w:val="none" w:sz="0" w:space="0" w:color="auto"/>
            <w:right w:val="none" w:sz="0" w:space="0" w:color="auto"/>
          </w:divBdr>
          <w:divsChild>
            <w:div w:id="368653684">
              <w:marLeft w:val="0"/>
              <w:marRight w:val="0"/>
              <w:marTop w:val="0"/>
              <w:marBottom w:val="0"/>
              <w:divBdr>
                <w:top w:val="none" w:sz="0" w:space="0" w:color="auto"/>
                <w:left w:val="none" w:sz="0" w:space="0" w:color="auto"/>
                <w:bottom w:val="none" w:sz="0" w:space="0" w:color="auto"/>
                <w:right w:val="none" w:sz="0" w:space="0" w:color="auto"/>
              </w:divBdr>
            </w:div>
          </w:divsChild>
        </w:div>
        <w:div w:id="913318623">
          <w:marLeft w:val="0"/>
          <w:marRight w:val="0"/>
          <w:marTop w:val="0"/>
          <w:marBottom w:val="0"/>
          <w:divBdr>
            <w:top w:val="none" w:sz="0" w:space="0" w:color="auto"/>
            <w:left w:val="none" w:sz="0" w:space="0" w:color="auto"/>
            <w:bottom w:val="none" w:sz="0" w:space="0" w:color="auto"/>
            <w:right w:val="none" w:sz="0" w:space="0" w:color="auto"/>
          </w:divBdr>
        </w:div>
        <w:div w:id="131562028">
          <w:marLeft w:val="0"/>
          <w:marRight w:val="0"/>
          <w:marTop w:val="0"/>
          <w:marBottom w:val="0"/>
          <w:divBdr>
            <w:top w:val="none" w:sz="0" w:space="0" w:color="auto"/>
            <w:left w:val="none" w:sz="0" w:space="0" w:color="auto"/>
            <w:bottom w:val="none" w:sz="0" w:space="0" w:color="auto"/>
            <w:right w:val="none" w:sz="0" w:space="0" w:color="auto"/>
          </w:divBdr>
          <w:divsChild>
            <w:div w:id="1764230161">
              <w:marLeft w:val="0"/>
              <w:marRight w:val="0"/>
              <w:marTop w:val="0"/>
              <w:marBottom w:val="0"/>
              <w:divBdr>
                <w:top w:val="none" w:sz="0" w:space="0" w:color="auto"/>
                <w:left w:val="none" w:sz="0" w:space="0" w:color="auto"/>
                <w:bottom w:val="none" w:sz="0" w:space="0" w:color="auto"/>
                <w:right w:val="none" w:sz="0" w:space="0" w:color="auto"/>
              </w:divBdr>
            </w:div>
          </w:divsChild>
        </w:div>
        <w:div w:id="304697600">
          <w:marLeft w:val="0"/>
          <w:marRight w:val="0"/>
          <w:marTop w:val="0"/>
          <w:marBottom w:val="0"/>
          <w:divBdr>
            <w:top w:val="none" w:sz="0" w:space="0" w:color="auto"/>
            <w:left w:val="none" w:sz="0" w:space="0" w:color="auto"/>
            <w:bottom w:val="none" w:sz="0" w:space="0" w:color="auto"/>
            <w:right w:val="none" w:sz="0" w:space="0" w:color="auto"/>
          </w:divBdr>
        </w:div>
        <w:div w:id="141506300">
          <w:marLeft w:val="0"/>
          <w:marRight w:val="0"/>
          <w:marTop w:val="0"/>
          <w:marBottom w:val="0"/>
          <w:divBdr>
            <w:top w:val="none" w:sz="0" w:space="0" w:color="auto"/>
            <w:left w:val="none" w:sz="0" w:space="0" w:color="auto"/>
            <w:bottom w:val="none" w:sz="0" w:space="0" w:color="auto"/>
            <w:right w:val="none" w:sz="0" w:space="0" w:color="auto"/>
          </w:divBdr>
          <w:divsChild>
            <w:div w:id="506215999">
              <w:marLeft w:val="0"/>
              <w:marRight w:val="0"/>
              <w:marTop w:val="0"/>
              <w:marBottom w:val="0"/>
              <w:divBdr>
                <w:top w:val="none" w:sz="0" w:space="0" w:color="auto"/>
                <w:left w:val="none" w:sz="0" w:space="0" w:color="auto"/>
                <w:bottom w:val="none" w:sz="0" w:space="0" w:color="auto"/>
                <w:right w:val="none" w:sz="0" w:space="0" w:color="auto"/>
              </w:divBdr>
            </w:div>
          </w:divsChild>
        </w:div>
        <w:div w:id="230778762">
          <w:marLeft w:val="0"/>
          <w:marRight w:val="0"/>
          <w:marTop w:val="300"/>
          <w:marBottom w:val="0"/>
          <w:divBdr>
            <w:top w:val="none" w:sz="0" w:space="0" w:color="auto"/>
            <w:left w:val="none" w:sz="0" w:space="0" w:color="auto"/>
            <w:bottom w:val="none" w:sz="0" w:space="0" w:color="auto"/>
            <w:right w:val="none" w:sz="0" w:space="0" w:color="auto"/>
          </w:divBdr>
          <w:divsChild>
            <w:div w:id="1983149058">
              <w:marLeft w:val="0"/>
              <w:marRight w:val="0"/>
              <w:marTop w:val="0"/>
              <w:marBottom w:val="0"/>
              <w:divBdr>
                <w:top w:val="none" w:sz="0" w:space="0" w:color="auto"/>
                <w:left w:val="none" w:sz="0" w:space="0" w:color="auto"/>
                <w:bottom w:val="none" w:sz="0" w:space="0" w:color="auto"/>
                <w:right w:val="none" w:sz="0" w:space="0" w:color="auto"/>
              </w:divBdr>
              <w:divsChild>
                <w:div w:id="211748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308722">
          <w:marLeft w:val="0"/>
          <w:marRight w:val="0"/>
          <w:marTop w:val="300"/>
          <w:marBottom w:val="0"/>
          <w:divBdr>
            <w:top w:val="none" w:sz="0" w:space="0" w:color="auto"/>
            <w:left w:val="none" w:sz="0" w:space="0" w:color="auto"/>
            <w:bottom w:val="none" w:sz="0" w:space="0" w:color="auto"/>
            <w:right w:val="none" w:sz="0" w:space="0" w:color="auto"/>
          </w:divBdr>
          <w:divsChild>
            <w:div w:id="830297629">
              <w:marLeft w:val="0"/>
              <w:marRight w:val="0"/>
              <w:marTop w:val="0"/>
              <w:marBottom w:val="0"/>
              <w:divBdr>
                <w:top w:val="none" w:sz="0" w:space="0" w:color="auto"/>
                <w:left w:val="none" w:sz="0" w:space="0" w:color="auto"/>
                <w:bottom w:val="none" w:sz="0" w:space="0" w:color="auto"/>
                <w:right w:val="none" w:sz="0" w:space="0" w:color="auto"/>
              </w:divBdr>
              <w:divsChild>
                <w:div w:id="118949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17683">
          <w:marLeft w:val="0"/>
          <w:marRight w:val="0"/>
          <w:marTop w:val="300"/>
          <w:marBottom w:val="0"/>
          <w:divBdr>
            <w:top w:val="none" w:sz="0" w:space="0" w:color="auto"/>
            <w:left w:val="none" w:sz="0" w:space="0" w:color="auto"/>
            <w:bottom w:val="none" w:sz="0" w:space="0" w:color="auto"/>
            <w:right w:val="none" w:sz="0" w:space="0" w:color="auto"/>
          </w:divBdr>
          <w:divsChild>
            <w:div w:id="2035185235">
              <w:marLeft w:val="0"/>
              <w:marRight w:val="0"/>
              <w:marTop w:val="0"/>
              <w:marBottom w:val="0"/>
              <w:divBdr>
                <w:top w:val="none" w:sz="0" w:space="0" w:color="auto"/>
                <w:left w:val="none" w:sz="0" w:space="0" w:color="auto"/>
                <w:bottom w:val="none" w:sz="0" w:space="0" w:color="auto"/>
                <w:right w:val="none" w:sz="0" w:space="0" w:color="auto"/>
              </w:divBdr>
              <w:divsChild>
                <w:div w:id="19539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1412">
          <w:marLeft w:val="0"/>
          <w:marRight w:val="0"/>
          <w:marTop w:val="300"/>
          <w:marBottom w:val="0"/>
          <w:divBdr>
            <w:top w:val="none" w:sz="0" w:space="0" w:color="auto"/>
            <w:left w:val="none" w:sz="0" w:space="0" w:color="auto"/>
            <w:bottom w:val="none" w:sz="0" w:space="0" w:color="auto"/>
            <w:right w:val="none" w:sz="0" w:space="0" w:color="auto"/>
          </w:divBdr>
          <w:divsChild>
            <w:div w:id="1301689965">
              <w:marLeft w:val="0"/>
              <w:marRight w:val="0"/>
              <w:marTop w:val="0"/>
              <w:marBottom w:val="0"/>
              <w:divBdr>
                <w:top w:val="none" w:sz="0" w:space="0" w:color="auto"/>
                <w:left w:val="none" w:sz="0" w:space="0" w:color="auto"/>
                <w:bottom w:val="none" w:sz="0" w:space="0" w:color="auto"/>
                <w:right w:val="none" w:sz="0" w:space="0" w:color="auto"/>
              </w:divBdr>
              <w:divsChild>
                <w:div w:id="166238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361605">
      <w:bodyDiv w:val="1"/>
      <w:marLeft w:val="0"/>
      <w:marRight w:val="0"/>
      <w:marTop w:val="0"/>
      <w:marBottom w:val="0"/>
      <w:divBdr>
        <w:top w:val="none" w:sz="0" w:space="0" w:color="auto"/>
        <w:left w:val="none" w:sz="0" w:space="0" w:color="auto"/>
        <w:bottom w:val="none" w:sz="0" w:space="0" w:color="auto"/>
        <w:right w:val="none" w:sz="0" w:space="0" w:color="auto"/>
      </w:divBdr>
    </w:div>
    <w:div w:id="1566067069">
      <w:bodyDiv w:val="1"/>
      <w:marLeft w:val="0"/>
      <w:marRight w:val="0"/>
      <w:marTop w:val="0"/>
      <w:marBottom w:val="0"/>
      <w:divBdr>
        <w:top w:val="none" w:sz="0" w:space="0" w:color="auto"/>
        <w:left w:val="none" w:sz="0" w:space="0" w:color="auto"/>
        <w:bottom w:val="none" w:sz="0" w:space="0" w:color="auto"/>
        <w:right w:val="none" w:sz="0" w:space="0" w:color="auto"/>
      </w:divBdr>
    </w:div>
    <w:div w:id="1566529325">
      <w:bodyDiv w:val="1"/>
      <w:marLeft w:val="0"/>
      <w:marRight w:val="0"/>
      <w:marTop w:val="0"/>
      <w:marBottom w:val="0"/>
      <w:divBdr>
        <w:top w:val="none" w:sz="0" w:space="0" w:color="auto"/>
        <w:left w:val="none" w:sz="0" w:space="0" w:color="auto"/>
        <w:bottom w:val="none" w:sz="0" w:space="0" w:color="auto"/>
        <w:right w:val="none" w:sz="0" w:space="0" w:color="auto"/>
      </w:divBdr>
      <w:divsChild>
        <w:div w:id="1401901650">
          <w:marLeft w:val="0"/>
          <w:marRight w:val="0"/>
          <w:marTop w:val="0"/>
          <w:marBottom w:val="0"/>
          <w:divBdr>
            <w:top w:val="none" w:sz="0" w:space="0" w:color="auto"/>
            <w:left w:val="none" w:sz="0" w:space="0" w:color="auto"/>
            <w:bottom w:val="none" w:sz="0" w:space="0" w:color="auto"/>
            <w:right w:val="none" w:sz="0" w:space="0" w:color="auto"/>
          </w:divBdr>
        </w:div>
        <w:div w:id="1747220014">
          <w:marLeft w:val="0"/>
          <w:marRight w:val="0"/>
          <w:marTop w:val="0"/>
          <w:marBottom w:val="0"/>
          <w:divBdr>
            <w:top w:val="none" w:sz="0" w:space="0" w:color="auto"/>
            <w:left w:val="none" w:sz="0" w:space="0" w:color="auto"/>
            <w:bottom w:val="none" w:sz="0" w:space="0" w:color="auto"/>
            <w:right w:val="none" w:sz="0" w:space="0" w:color="auto"/>
          </w:divBdr>
          <w:divsChild>
            <w:div w:id="653918544">
              <w:marLeft w:val="0"/>
              <w:marRight w:val="0"/>
              <w:marTop w:val="0"/>
              <w:marBottom w:val="0"/>
              <w:divBdr>
                <w:top w:val="none" w:sz="0" w:space="0" w:color="auto"/>
                <w:left w:val="none" w:sz="0" w:space="0" w:color="auto"/>
                <w:bottom w:val="none" w:sz="0" w:space="0" w:color="auto"/>
                <w:right w:val="none" w:sz="0" w:space="0" w:color="auto"/>
              </w:divBdr>
            </w:div>
          </w:divsChild>
        </w:div>
        <w:div w:id="1860311665">
          <w:marLeft w:val="0"/>
          <w:marRight w:val="0"/>
          <w:marTop w:val="0"/>
          <w:marBottom w:val="0"/>
          <w:divBdr>
            <w:top w:val="none" w:sz="0" w:space="0" w:color="auto"/>
            <w:left w:val="none" w:sz="0" w:space="0" w:color="auto"/>
            <w:bottom w:val="none" w:sz="0" w:space="0" w:color="auto"/>
            <w:right w:val="none" w:sz="0" w:space="0" w:color="auto"/>
          </w:divBdr>
        </w:div>
        <w:div w:id="563762368">
          <w:marLeft w:val="0"/>
          <w:marRight w:val="0"/>
          <w:marTop w:val="0"/>
          <w:marBottom w:val="0"/>
          <w:divBdr>
            <w:top w:val="none" w:sz="0" w:space="0" w:color="auto"/>
            <w:left w:val="none" w:sz="0" w:space="0" w:color="auto"/>
            <w:bottom w:val="none" w:sz="0" w:space="0" w:color="auto"/>
            <w:right w:val="none" w:sz="0" w:space="0" w:color="auto"/>
          </w:divBdr>
          <w:divsChild>
            <w:div w:id="16977441">
              <w:marLeft w:val="0"/>
              <w:marRight w:val="0"/>
              <w:marTop w:val="0"/>
              <w:marBottom w:val="0"/>
              <w:divBdr>
                <w:top w:val="none" w:sz="0" w:space="0" w:color="auto"/>
                <w:left w:val="none" w:sz="0" w:space="0" w:color="auto"/>
                <w:bottom w:val="none" w:sz="0" w:space="0" w:color="auto"/>
                <w:right w:val="none" w:sz="0" w:space="0" w:color="auto"/>
              </w:divBdr>
            </w:div>
          </w:divsChild>
        </w:div>
        <w:div w:id="1845895300">
          <w:marLeft w:val="0"/>
          <w:marRight w:val="0"/>
          <w:marTop w:val="0"/>
          <w:marBottom w:val="0"/>
          <w:divBdr>
            <w:top w:val="none" w:sz="0" w:space="0" w:color="auto"/>
            <w:left w:val="none" w:sz="0" w:space="0" w:color="auto"/>
            <w:bottom w:val="none" w:sz="0" w:space="0" w:color="auto"/>
            <w:right w:val="none" w:sz="0" w:space="0" w:color="auto"/>
          </w:divBdr>
        </w:div>
        <w:div w:id="1949239862">
          <w:marLeft w:val="0"/>
          <w:marRight w:val="0"/>
          <w:marTop w:val="0"/>
          <w:marBottom w:val="0"/>
          <w:divBdr>
            <w:top w:val="none" w:sz="0" w:space="0" w:color="auto"/>
            <w:left w:val="none" w:sz="0" w:space="0" w:color="auto"/>
            <w:bottom w:val="none" w:sz="0" w:space="0" w:color="auto"/>
            <w:right w:val="none" w:sz="0" w:space="0" w:color="auto"/>
          </w:divBdr>
          <w:divsChild>
            <w:div w:id="2032493534">
              <w:marLeft w:val="0"/>
              <w:marRight w:val="0"/>
              <w:marTop w:val="0"/>
              <w:marBottom w:val="0"/>
              <w:divBdr>
                <w:top w:val="none" w:sz="0" w:space="0" w:color="auto"/>
                <w:left w:val="none" w:sz="0" w:space="0" w:color="auto"/>
                <w:bottom w:val="none" w:sz="0" w:space="0" w:color="auto"/>
                <w:right w:val="none" w:sz="0" w:space="0" w:color="auto"/>
              </w:divBdr>
            </w:div>
          </w:divsChild>
        </w:div>
        <w:div w:id="1045255142">
          <w:marLeft w:val="0"/>
          <w:marRight w:val="0"/>
          <w:marTop w:val="0"/>
          <w:marBottom w:val="0"/>
          <w:divBdr>
            <w:top w:val="none" w:sz="0" w:space="0" w:color="auto"/>
            <w:left w:val="none" w:sz="0" w:space="0" w:color="auto"/>
            <w:bottom w:val="none" w:sz="0" w:space="0" w:color="auto"/>
            <w:right w:val="none" w:sz="0" w:space="0" w:color="auto"/>
          </w:divBdr>
        </w:div>
        <w:div w:id="1370297892">
          <w:marLeft w:val="0"/>
          <w:marRight w:val="0"/>
          <w:marTop w:val="0"/>
          <w:marBottom w:val="0"/>
          <w:divBdr>
            <w:top w:val="none" w:sz="0" w:space="0" w:color="auto"/>
            <w:left w:val="none" w:sz="0" w:space="0" w:color="auto"/>
            <w:bottom w:val="none" w:sz="0" w:space="0" w:color="auto"/>
            <w:right w:val="none" w:sz="0" w:space="0" w:color="auto"/>
          </w:divBdr>
          <w:divsChild>
            <w:div w:id="852570858">
              <w:marLeft w:val="0"/>
              <w:marRight w:val="0"/>
              <w:marTop w:val="0"/>
              <w:marBottom w:val="0"/>
              <w:divBdr>
                <w:top w:val="none" w:sz="0" w:space="0" w:color="auto"/>
                <w:left w:val="none" w:sz="0" w:space="0" w:color="auto"/>
                <w:bottom w:val="none" w:sz="0" w:space="0" w:color="auto"/>
                <w:right w:val="none" w:sz="0" w:space="0" w:color="auto"/>
              </w:divBdr>
            </w:div>
          </w:divsChild>
        </w:div>
        <w:div w:id="1590962582">
          <w:marLeft w:val="0"/>
          <w:marRight w:val="0"/>
          <w:marTop w:val="0"/>
          <w:marBottom w:val="0"/>
          <w:divBdr>
            <w:top w:val="none" w:sz="0" w:space="0" w:color="auto"/>
            <w:left w:val="none" w:sz="0" w:space="0" w:color="auto"/>
            <w:bottom w:val="none" w:sz="0" w:space="0" w:color="auto"/>
            <w:right w:val="none" w:sz="0" w:space="0" w:color="auto"/>
          </w:divBdr>
        </w:div>
        <w:div w:id="1275942837">
          <w:marLeft w:val="0"/>
          <w:marRight w:val="0"/>
          <w:marTop w:val="0"/>
          <w:marBottom w:val="0"/>
          <w:divBdr>
            <w:top w:val="none" w:sz="0" w:space="0" w:color="auto"/>
            <w:left w:val="none" w:sz="0" w:space="0" w:color="auto"/>
            <w:bottom w:val="none" w:sz="0" w:space="0" w:color="auto"/>
            <w:right w:val="none" w:sz="0" w:space="0" w:color="auto"/>
          </w:divBdr>
          <w:divsChild>
            <w:div w:id="1840464916">
              <w:marLeft w:val="0"/>
              <w:marRight w:val="0"/>
              <w:marTop w:val="0"/>
              <w:marBottom w:val="0"/>
              <w:divBdr>
                <w:top w:val="none" w:sz="0" w:space="0" w:color="auto"/>
                <w:left w:val="none" w:sz="0" w:space="0" w:color="auto"/>
                <w:bottom w:val="none" w:sz="0" w:space="0" w:color="auto"/>
                <w:right w:val="none" w:sz="0" w:space="0" w:color="auto"/>
              </w:divBdr>
            </w:div>
          </w:divsChild>
        </w:div>
        <w:div w:id="1519007355">
          <w:marLeft w:val="0"/>
          <w:marRight w:val="0"/>
          <w:marTop w:val="0"/>
          <w:marBottom w:val="0"/>
          <w:divBdr>
            <w:top w:val="none" w:sz="0" w:space="0" w:color="auto"/>
            <w:left w:val="none" w:sz="0" w:space="0" w:color="auto"/>
            <w:bottom w:val="none" w:sz="0" w:space="0" w:color="auto"/>
            <w:right w:val="none" w:sz="0" w:space="0" w:color="auto"/>
          </w:divBdr>
        </w:div>
        <w:div w:id="1532839483">
          <w:marLeft w:val="0"/>
          <w:marRight w:val="0"/>
          <w:marTop w:val="0"/>
          <w:marBottom w:val="0"/>
          <w:divBdr>
            <w:top w:val="none" w:sz="0" w:space="0" w:color="auto"/>
            <w:left w:val="none" w:sz="0" w:space="0" w:color="auto"/>
            <w:bottom w:val="none" w:sz="0" w:space="0" w:color="auto"/>
            <w:right w:val="none" w:sz="0" w:space="0" w:color="auto"/>
          </w:divBdr>
          <w:divsChild>
            <w:div w:id="852383963">
              <w:marLeft w:val="0"/>
              <w:marRight w:val="0"/>
              <w:marTop w:val="0"/>
              <w:marBottom w:val="0"/>
              <w:divBdr>
                <w:top w:val="none" w:sz="0" w:space="0" w:color="auto"/>
                <w:left w:val="none" w:sz="0" w:space="0" w:color="auto"/>
                <w:bottom w:val="none" w:sz="0" w:space="0" w:color="auto"/>
                <w:right w:val="none" w:sz="0" w:space="0" w:color="auto"/>
              </w:divBdr>
            </w:div>
          </w:divsChild>
        </w:div>
        <w:div w:id="1487671126">
          <w:marLeft w:val="0"/>
          <w:marRight w:val="0"/>
          <w:marTop w:val="0"/>
          <w:marBottom w:val="0"/>
          <w:divBdr>
            <w:top w:val="none" w:sz="0" w:space="0" w:color="auto"/>
            <w:left w:val="none" w:sz="0" w:space="0" w:color="auto"/>
            <w:bottom w:val="none" w:sz="0" w:space="0" w:color="auto"/>
            <w:right w:val="none" w:sz="0" w:space="0" w:color="auto"/>
          </w:divBdr>
        </w:div>
        <w:div w:id="1285768458">
          <w:marLeft w:val="0"/>
          <w:marRight w:val="0"/>
          <w:marTop w:val="0"/>
          <w:marBottom w:val="0"/>
          <w:divBdr>
            <w:top w:val="none" w:sz="0" w:space="0" w:color="auto"/>
            <w:left w:val="none" w:sz="0" w:space="0" w:color="auto"/>
            <w:bottom w:val="none" w:sz="0" w:space="0" w:color="auto"/>
            <w:right w:val="none" w:sz="0" w:space="0" w:color="auto"/>
          </w:divBdr>
          <w:divsChild>
            <w:div w:id="1696688694">
              <w:marLeft w:val="0"/>
              <w:marRight w:val="0"/>
              <w:marTop w:val="0"/>
              <w:marBottom w:val="0"/>
              <w:divBdr>
                <w:top w:val="none" w:sz="0" w:space="0" w:color="auto"/>
                <w:left w:val="none" w:sz="0" w:space="0" w:color="auto"/>
                <w:bottom w:val="none" w:sz="0" w:space="0" w:color="auto"/>
                <w:right w:val="none" w:sz="0" w:space="0" w:color="auto"/>
              </w:divBdr>
            </w:div>
          </w:divsChild>
        </w:div>
        <w:div w:id="1963152493">
          <w:marLeft w:val="0"/>
          <w:marRight w:val="0"/>
          <w:marTop w:val="300"/>
          <w:marBottom w:val="0"/>
          <w:divBdr>
            <w:top w:val="none" w:sz="0" w:space="0" w:color="auto"/>
            <w:left w:val="none" w:sz="0" w:space="0" w:color="auto"/>
            <w:bottom w:val="none" w:sz="0" w:space="0" w:color="auto"/>
            <w:right w:val="none" w:sz="0" w:space="0" w:color="auto"/>
          </w:divBdr>
          <w:divsChild>
            <w:div w:id="709961210">
              <w:marLeft w:val="0"/>
              <w:marRight w:val="0"/>
              <w:marTop w:val="0"/>
              <w:marBottom w:val="0"/>
              <w:divBdr>
                <w:top w:val="none" w:sz="0" w:space="0" w:color="auto"/>
                <w:left w:val="none" w:sz="0" w:space="0" w:color="auto"/>
                <w:bottom w:val="none" w:sz="0" w:space="0" w:color="auto"/>
                <w:right w:val="none" w:sz="0" w:space="0" w:color="auto"/>
              </w:divBdr>
              <w:divsChild>
                <w:div w:id="1010260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671798">
          <w:marLeft w:val="0"/>
          <w:marRight w:val="0"/>
          <w:marTop w:val="300"/>
          <w:marBottom w:val="0"/>
          <w:divBdr>
            <w:top w:val="none" w:sz="0" w:space="0" w:color="auto"/>
            <w:left w:val="none" w:sz="0" w:space="0" w:color="auto"/>
            <w:bottom w:val="none" w:sz="0" w:space="0" w:color="auto"/>
            <w:right w:val="none" w:sz="0" w:space="0" w:color="auto"/>
          </w:divBdr>
          <w:divsChild>
            <w:div w:id="629165863">
              <w:marLeft w:val="0"/>
              <w:marRight w:val="0"/>
              <w:marTop w:val="0"/>
              <w:marBottom w:val="0"/>
              <w:divBdr>
                <w:top w:val="none" w:sz="0" w:space="0" w:color="auto"/>
                <w:left w:val="none" w:sz="0" w:space="0" w:color="auto"/>
                <w:bottom w:val="none" w:sz="0" w:space="0" w:color="auto"/>
                <w:right w:val="none" w:sz="0" w:space="0" w:color="auto"/>
              </w:divBdr>
              <w:divsChild>
                <w:div w:id="180898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868615">
          <w:marLeft w:val="0"/>
          <w:marRight w:val="0"/>
          <w:marTop w:val="300"/>
          <w:marBottom w:val="0"/>
          <w:divBdr>
            <w:top w:val="none" w:sz="0" w:space="0" w:color="auto"/>
            <w:left w:val="none" w:sz="0" w:space="0" w:color="auto"/>
            <w:bottom w:val="none" w:sz="0" w:space="0" w:color="auto"/>
            <w:right w:val="none" w:sz="0" w:space="0" w:color="auto"/>
          </w:divBdr>
          <w:divsChild>
            <w:div w:id="1825196164">
              <w:marLeft w:val="0"/>
              <w:marRight w:val="0"/>
              <w:marTop w:val="0"/>
              <w:marBottom w:val="0"/>
              <w:divBdr>
                <w:top w:val="none" w:sz="0" w:space="0" w:color="auto"/>
                <w:left w:val="none" w:sz="0" w:space="0" w:color="auto"/>
                <w:bottom w:val="none" w:sz="0" w:space="0" w:color="auto"/>
                <w:right w:val="none" w:sz="0" w:space="0" w:color="auto"/>
              </w:divBdr>
              <w:divsChild>
                <w:div w:id="181949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636">
          <w:marLeft w:val="0"/>
          <w:marRight w:val="0"/>
          <w:marTop w:val="300"/>
          <w:marBottom w:val="0"/>
          <w:divBdr>
            <w:top w:val="none" w:sz="0" w:space="0" w:color="auto"/>
            <w:left w:val="none" w:sz="0" w:space="0" w:color="auto"/>
            <w:bottom w:val="none" w:sz="0" w:space="0" w:color="auto"/>
            <w:right w:val="none" w:sz="0" w:space="0" w:color="auto"/>
          </w:divBdr>
          <w:divsChild>
            <w:div w:id="2139953633">
              <w:marLeft w:val="0"/>
              <w:marRight w:val="0"/>
              <w:marTop w:val="0"/>
              <w:marBottom w:val="0"/>
              <w:divBdr>
                <w:top w:val="none" w:sz="0" w:space="0" w:color="auto"/>
                <w:left w:val="none" w:sz="0" w:space="0" w:color="auto"/>
                <w:bottom w:val="none" w:sz="0" w:space="0" w:color="auto"/>
                <w:right w:val="none" w:sz="0" w:space="0" w:color="auto"/>
              </w:divBdr>
              <w:divsChild>
                <w:div w:id="2106411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341928404">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 w:id="1253643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477695480">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sChild>
            <w:div w:id="1921329359">
              <w:marLeft w:val="0"/>
              <w:marRight w:val="0"/>
              <w:marTop w:val="0"/>
              <w:marBottom w:val="0"/>
              <w:divBdr>
                <w:top w:val="none" w:sz="0" w:space="0" w:color="auto"/>
                <w:left w:val="none" w:sz="0" w:space="0" w:color="auto"/>
                <w:bottom w:val="none" w:sz="0" w:space="0" w:color="auto"/>
                <w:right w:val="none" w:sz="0" w:space="0" w:color="auto"/>
              </w:divBdr>
            </w:div>
          </w:divsChild>
        </w:div>
        <w:div w:id="98186982">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sChild>
            <w:div w:id="2074154544">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100280">
          <w:marLeft w:val="0"/>
          <w:marRight w:val="0"/>
          <w:marTop w:val="300"/>
          <w:marBottom w:val="0"/>
          <w:divBdr>
            <w:top w:val="none" w:sz="0" w:space="0" w:color="auto"/>
            <w:left w:val="none" w:sz="0" w:space="0" w:color="auto"/>
            <w:bottom w:val="none" w:sz="0" w:space="0" w:color="auto"/>
            <w:right w:val="none" w:sz="0" w:space="0" w:color="auto"/>
          </w:divBdr>
          <w:divsChild>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751451">
      <w:bodyDiv w:val="1"/>
      <w:marLeft w:val="0"/>
      <w:marRight w:val="0"/>
      <w:marTop w:val="0"/>
      <w:marBottom w:val="0"/>
      <w:divBdr>
        <w:top w:val="none" w:sz="0" w:space="0" w:color="auto"/>
        <w:left w:val="none" w:sz="0" w:space="0" w:color="auto"/>
        <w:bottom w:val="none" w:sz="0" w:space="0" w:color="auto"/>
        <w:right w:val="none" w:sz="0" w:space="0" w:color="auto"/>
      </w:divBdr>
    </w:div>
    <w:div w:id="1580943203">
      <w:bodyDiv w:val="1"/>
      <w:marLeft w:val="0"/>
      <w:marRight w:val="0"/>
      <w:marTop w:val="0"/>
      <w:marBottom w:val="0"/>
      <w:divBdr>
        <w:top w:val="none" w:sz="0" w:space="0" w:color="auto"/>
        <w:left w:val="none" w:sz="0" w:space="0" w:color="auto"/>
        <w:bottom w:val="none" w:sz="0" w:space="0" w:color="auto"/>
        <w:right w:val="none" w:sz="0" w:space="0" w:color="auto"/>
      </w:divBdr>
      <w:divsChild>
        <w:div w:id="43910131">
          <w:marLeft w:val="0"/>
          <w:marRight w:val="0"/>
          <w:marTop w:val="0"/>
          <w:marBottom w:val="0"/>
          <w:divBdr>
            <w:top w:val="none" w:sz="0" w:space="0" w:color="auto"/>
            <w:left w:val="none" w:sz="0" w:space="0" w:color="auto"/>
            <w:bottom w:val="none" w:sz="0" w:space="0" w:color="auto"/>
            <w:right w:val="none" w:sz="0" w:space="0" w:color="auto"/>
          </w:divBdr>
        </w:div>
        <w:div w:id="175385861">
          <w:marLeft w:val="0"/>
          <w:marRight w:val="0"/>
          <w:marTop w:val="0"/>
          <w:marBottom w:val="0"/>
          <w:divBdr>
            <w:top w:val="none" w:sz="0" w:space="0" w:color="auto"/>
            <w:left w:val="none" w:sz="0" w:space="0" w:color="auto"/>
            <w:bottom w:val="none" w:sz="0" w:space="0" w:color="auto"/>
            <w:right w:val="none" w:sz="0" w:space="0" w:color="auto"/>
          </w:divBdr>
          <w:divsChild>
            <w:div w:id="99421061">
              <w:marLeft w:val="0"/>
              <w:marRight w:val="0"/>
              <w:marTop w:val="0"/>
              <w:marBottom w:val="0"/>
              <w:divBdr>
                <w:top w:val="none" w:sz="0" w:space="0" w:color="auto"/>
                <w:left w:val="none" w:sz="0" w:space="0" w:color="auto"/>
                <w:bottom w:val="none" w:sz="0" w:space="0" w:color="auto"/>
                <w:right w:val="none" w:sz="0" w:space="0" w:color="auto"/>
              </w:divBdr>
            </w:div>
          </w:divsChild>
        </w:div>
        <w:div w:id="717242408">
          <w:marLeft w:val="0"/>
          <w:marRight w:val="0"/>
          <w:marTop w:val="0"/>
          <w:marBottom w:val="0"/>
          <w:divBdr>
            <w:top w:val="none" w:sz="0" w:space="0" w:color="auto"/>
            <w:left w:val="none" w:sz="0" w:space="0" w:color="auto"/>
            <w:bottom w:val="none" w:sz="0" w:space="0" w:color="auto"/>
            <w:right w:val="none" w:sz="0" w:space="0" w:color="auto"/>
          </w:divBdr>
        </w:div>
        <w:div w:id="654800168">
          <w:marLeft w:val="0"/>
          <w:marRight w:val="0"/>
          <w:marTop w:val="0"/>
          <w:marBottom w:val="0"/>
          <w:divBdr>
            <w:top w:val="none" w:sz="0" w:space="0" w:color="auto"/>
            <w:left w:val="none" w:sz="0" w:space="0" w:color="auto"/>
            <w:bottom w:val="none" w:sz="0" w:space="0" w:color="auto"/>
            <w:right w:val="none" w:sz="0" w:space="0" w:color="auto"/>
          </w:divBdr>
          <w:divsChild>
            <w:div w:id="1241216316">
              <w:marLeft w:val="0"/>
              <w:marRight w:val="0"/>
              <w:marTop w:val="0"/>
              <w:marBottom w:val="0"/>
              <w:divBdr>
                <w:top w:val="none" w:sz="0" w:space="0" w:color="auto"/>
                <w:left w:val="none" w:sz="0" w:space="0" w:color="auto"/>
                <w:bottom w:val="none" w:sz="0" w:space="0" w:color="auto"/>
                <w:right w:val="none" w:sz="0" w:space="0" w:color="auto"/>
              </w:divBdr>
            </w:div>
          </w:divsChild>
        </w:div>
        <w:div w:id="397481155">
          <w:marLeft w:val="0"/>
          <w:marRight w:val="0"/>
          <w:marTop w:val="0"/>
          <w:marBottom w:val="0"/>
          <w:divBdr>
            <w:top w:val="none" w:sz="0" w:space="0" w:color="auto"/>
            <w:left w:val="none" w:sz="0" w:space="0" w:color="auto"/>
            <w:bottom w:val="none" w:sz="0" w:space="0" w:color="auto"/>
            <w:right w:val="none" w:sz="0" w:space="0" w:color="auto"/>
          </w:divBdr>
        </w:div>
        <w:div w:id="1443450103">
          <w:marLeft w:val="0"/>
          <w:marRight w:val="0"/>
          <w:marTop w:val="0"/>
          <w:marBottom w:val="0"/>
          <w:divBdr>
            <w:top w:val="none" w:sz="0" w:space="0" w:color="auto"/>
            <w:left w:val="none" w:sz="0" w:space="0" w:color="auto"/>
            <w:bottom w:val="none" w:sz="0" w:space="0" w:color="auto"/>
            <w:right w:val="none" w:sz="0" w:space="0" w:color="auto"/>
          </w:divBdr>
          <w:divsChild>
            <w:div w:id="321474664">
              <w:marLeft w:val="0"/>
              <w:marRight w:val="0"/>
              <w:marTop w:val="0"/>
              <w:marBottom w:val="0"/>
              <w:divBdr>
                <w:top w:val="none" w:sz="0" w:space="0" w:color="auto"/>
                <w:left w:val="none" w:sz="0" w:space="0" w:color="auto"/>
                <w:bottom w:val="none" w:sz="0" w:space="0" w:color="auto"/>
                <w:right w:val="none" w:sz="0" w:space="0" w:color="auto"/>
              </w:divBdr>
            </w:div>
          </w:divsChild>
        </w:div>
        <w:div w:id="1041826959">
          <w:marLeft w:val="0"/>
          <w:marRight w:val="0"/>
          <w:marTop w:val="0"/>
          <w:marBottom w:val="0"/>
          <w:divBdr>
            <w:top w:val="none" w:sz="0" w:space="0" w:color="auto"/>
            <w:left w:val="none" w:sz="0" w:space="0" w:color="auto"/>
            <w:bottom w:val="none" w:sz="0" w:space="0" w:color="auto"/>
            <w:right w:val="none" w:sz="0" w:space="0" w:color="auto"/>
          </w:divBdr>
        </w:div>
        <w:div w:id="112097608">
          <w:marLeft w:val="0"/>
          <w:marRight w:val="0"/>
          <w:marTop w:val="0"/>
          <w:marBottom w:val="0"/>
          <w:divBdr>
            <w:top w:val="none" w:sz="0" w:space="0" w:color="auto"/>
            <w:left w:val="none" w:sz="0" w:space="0" w:color="auto"/>
            <w:bottom w:val="none" w:sz="0" w:space="0" w:color="auto"/>
            <w:right w:val="none" w:sz="0" w:space="0" w:color="auto"/>
          </w:divBdr>
          <w:divsChild>
            <w:div w:id="1922715554">
              <w:marLeft w:val="0"/>
              <w:marRight w:val="0"/>
              <w:marTop w:val="0"/>
              <w:marBottom w:val="0"/>
              <w:divBdr>
                <w:top w:val="none" w:sz="0" w:space="0" w:color="auto"/>
                <w:left w:val="none" w:sz="0" w:space="0" w:color="auto"/>
                <w:bottom w:val="none" w:sz="0" w:space="0" w:color="auto"/>
                <w:right w:val="none" w:sz="0" w:space="0" w:color="auto"/>
              </w:divBdr>
            </w:div>
          </w:divsChild>
        </w:div>
        <w:div w:id="1613898102">
          <w:marLeft w:val="0"/>
          <w:marRight w:val="0"/>
          <w:marTop w:val="0"/>
          <w:marBottom w:val="0"/>
          <w:divBdr>
            <w:top w:val="none" w:sz="0" w:space="0" w:color="auto"/>
            <w:left w:val="none" w:sz="0" w:space="0" w:color="auto"/>
            <w:bottom w:val="none" w:sz="0" w:space="0" w:color="auto"/>
            <w:right w:val="none" w:sz="0" w:space="0" w:color="auto"/>
          </w:divBdr>
        </w:div>
        <w:div w:id="827551732">
          <w:marLeft w:val="0"/>
          <w:marRight w:val="0"/>
          <w:marTop w:val="0"/>
          <w:marBottom w:val="0"/>
          <w:divBdr>
            <w:top w:val="none" w:sz="0" w:space="0" w:color="auto"/>
            <w:left w:val="none" w:sz="0" w:space="0" w:color="auto"/>
            <w:bottom w:val="none" w:sz="0" w:space="0" w:color="auto"/>
            <w:right w:val="none" w:sz="0" w:space="0" w:color="auto"/>
          </w:divBdr>
          <w:divsChild>
            <w:div w:id="1255168221">
              <w:marLeft w:val="0"/>
              <w:marRight w:val="0"/>
              <w:marTop w:val="0"/>
              <w:marBottom w:val="0"/>
              <w:divBdr>
                <w:top w:val="none" w:sz="0" w:space="0" w:color="auto"/>
                <w:left w:val="none" w:sz="0" w:space="0" w:color="auto"/>
                <w:bottom w:val="none" w:sz="0" w:space="0" w:color="auto"/>
                <w:right w:val="none" w:sz="0" w:space="0" w:color="auto"/>
              </w:divBdr>
            </w:div>
          </w:divsChild>
        </w:div>
        <w:div w:id="523322175">
          <w:marLeft w:val="0"/>
          <w:marRight w:val="0"/>
          <w:marTop w:val="0"/>
          <w:marBottom w:val="0"/>
          <w:divBdr>
            <w:top w:val="none" w:sz="0" w:space="0" w:color="auto"/>
            <w:left w:val="none" w:sz="0" w:space="0" w:color="auto"/>
            <w:bottom w:val="none" w:sz="0" w:space="0" w:color="auto"/>
            <w:right w:val="none" w:sz="0" w:space="0" w:color="auto"/>
          </w:divBdr>
        </w:div>
        <w:div w:id="1104611535">
          <w:marLeft w:val="0"/>
          <w:marRight w:val="0"/>
          <w:marTop w:val="0"/>
          <w:marBottom w:val="0"/>
          <w:divBdr>
            <w:top w:val="none" w:sz="0" w:space="0" w:color="auto"/>
            <w:left w:val="none" w:sz="0" w:space="0" w:color="auto"/>
            <w:bottom w:val="none" w:sz="0" w:space="0" w:color="auto"/>
            <w:right w:val="none" w:sz="0" w:space="0" w:color="auto"/>
          </w:divBdr>
          <w:divsChild>
            <w:div w:id="1405177620">
              <w:marLeft w:val="0"/>
              <w:marRight w:val="0"/>
              <w:marTop w:val="0"/>
              <w:marBottom w:val="0"/>
              <w:divBdr>
                <w:top w:val="none" w:sz="0" w:space="0" w:color="auto"/>
                <w:left w:val="none" w:sz="0" w:space="0" w:color="auto"/>
                <w:bottom w:val="none" w:sz="0" w:space="0" w:color="auto"/>
                <w:right w:val="none" w:sz="0" w:space="0" w:color="auto"/>
              </w:divBdr>
            </w:div>
          </w:divsChild>
        </w:div>
        <w:div w:id="43797793">
          <w:marLeft w:val="0"/>
          <w:marRight w:val="0"/>
          <w:marTop w:val="0"/>
          <w:marBottom w:val="0"/>
          <w:divBdr>
            <w:top w:val="none" w:sz="0" w:space="0" w:color="auto"/>
            <w:left w:val="none" w:sz="0" w:space="0" w:color="auto"/>
            <w:bottom w:val="none" w:sz="0" w:space="0" w:color="auto"/>
            <w:right w:val="none" w:sz="0" w:space="0" w:color="auto"/>
          </w:divBdr>
        </w:div>
        <w:div w:id="1204177352">
          <w:marLeft w:val="0"/>
          <w:marRight w:val="0"/>
          <w:marTop w:val="0"/>
          <w:marBottom w:val="0"/>
          <w:divBdr>
            <w:top w:val="none" w:sz="0" w:space="0" w:color="auto"/>
            <w:left w:val="none" w:sz="0" w:space="0" w:color="auto"/>
            <w:bottom w:val="none" w:sz="0" w:space="0" w:color="auto"/>
            <w:right w:val="none" w:sz="0" w:space="0" w:color="auto"/>
          </w:divBdr>
          <w:divsChild>
            <w:div w:id="115490946">
              <w:marLeft w:val="0"/>
              <w:marRight w:val="0"/>
              <w:marTop w:val="0"/>
              <w:marBottom w:val="0"/>
              <w:divBdr>
                <w:top w:val="none" w:sz="0" w:space="0" w:color="auto"/>
                <w:left w:val="none" w:sz="0" w:space="0" w:color="auto"/>
                <w:bottom w:val="none" w:sz="0" w:space="0" w:color="auto"/>
                <w:right w:val="none" w:sz="0" w:space="0" w:color="auto"/>
              </w:divBdr>
            </w:div>
          </w:divsChild>
        </w:div>
        <w:div w:id="1880781226">
          <w:marLeft w:val="0"/>
          <w:marRight w:val="0"/>
          <w:marTop w:val="300"/>
          <w:marBottom w:val="0"/>
          <w:divBdr>
            <w:top w:val="none" w:sz="0" w:space="0" w:color="auto"/>
            <w:left w:val="none" w:sz="0" w:space="0" w:color="auto"/>
            <w:bottom w:val="none" w:sz="0" w:space="0" w:color="auto"/>
            <w:right w:val="none" w:sz="0" w:space="0" w:color="auto"/>
          </w:divBdr>
          <w:divsChild>
            <w:div w:id="1297875047">
              <w:marLeft w:val="0"/>
              <w:marRight w:val="0"/>
              <w:marTop w:val="0"/>
              <w:marBottom w:val="0"/>
              <w:divBdr>
                <w:top w:val="none" w:sz="0" w:space="0" w:color="auto"/>
                <w:left w:val="none" w:sz="0" w:space="0" w:color="auto"/>
                <w:bottom w:val="none" w:sz="0" w:space="0" w:color="auto"/>
                <w:right w:val="none" w:sz="0" w:space="0" w:color="auto"/>
              </w:divBdr>
              <w:divsChild>
                <w:div w:id="71882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46164">
          <w:marLeft w:val="0"/>
          <w:marRight w:val="0"/>
          <w:marTop w:val="300"/>
          <w:marBottom w:val="0"/>
          <w:divBdr>
            <w:top w:val="none" w:sz="0" w:space="0" w:color="auto"/>
            <w:left w:val="none" w:sz="0" w:space="0" w:color="auto"/>
            <w:bottom w:val="none" w:sz="0" w:space="0" w:color="auto"/>
            <w:right w:val="none" w:sz="0" w:space="0" w:color="auto"/>
          </w:divBdr>
          <w:divsChild>
            <w:div w:id="268974940">
              <w:marLeft w:val="0"/>
              <w:marRight w:val="0"/>
              <w:marTop w:val="0"/>
              <w:marBottom w:val="0"/>
              <w:divBdr>
                <w:top w:val="none" w:sz="0" w:space="0" w:color="auto"/>
                <w:left w:val="none" w:sz="0" w:space="0" w:color="auto"/>
                <w:bottom w:val="none" w:sz="0" w:space="0" w:color="auto"/>
                <w:right w:val="none" w:sz="0" w:space="0" w:color="auto"/>
              </w:divBdr>
              <w:divsChild>
                <w:div w:id="904603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718963">
          <w:marLeft w:val="0"/>
          <w:marRight w:val="0"/>
          <w:marTop w:val="300"/>
          <w:marBottom w:val="0"/>
          <w:divBdr>
            <w:top w:val="none" w:sz="0" w:space="0" w:color="auto"/>
            <w:left w:val="none" w:sz="0" w:space="0" w:color="auto"/>
            <w:bottom w:val="none" w:sz="0" w:space="0" w:color="auto"/>
            <w:right w:val="none" w:sz="0" w:space="0" w:color="auto"/>
          </w:divBdr>
          <w:divsChild>
            <w:div w:id="541015880">
              <w:marLeft w:val="0"/>
              <w:marRight w:val="0"/>
              <w:marTop w:val="0"/>
              <w:marBottom w:val="0"/>
              <w:divBdr>
                <w:top w:val="none" w:sz="0" w:space="0" w:color="auto"/>
                <w:left w:val="none" w:sz="0" w:space="0" w:color="auto"/>
                <w:bottom w:val="none" w:sz="0" w:space="0" w:color="auto"/>
                <w:right w:val="none" w:sz="0" w:space="0" w:color="auto"/>
              </w:divBdr>
              <w:divsChild>
                <w:div w:id="1330711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8985234">
          <w:marLeft w:val="0"/>
          <w:marRight w:val="0"/>
          <w:marTop w:val="300"/>
          <w:marBottom w:val="0"/>
          <w:divBdr>
            <w:top w:val="none" w:sz="0" w:space="0" w:color="auto"/>
            <w:left w:val="none" w:sz="0" w:space="0" w:color="auto"/>
            <w:bottom w:val="none" w:sz="0" w:space="0" w:color="auto"/>
            <w:right w:val="none" w:sz="0" w:space="0" w:color="auto"/>
          </w:divBdr>
          <w:divsChild>
            <w:div w:id="36710851">
              <w:marLeft w:val="0"/>
              <w:marRight w:val="0"/>
              <w:marTop w:val="0"/>
              <w:marBottom w:val="0"/>
              <w:divBdr>
                <w:top w:val="none" w:sz="0" w:space="0" w:color="auto"/>
                <w:left w:val="none" w:sz="0" w:space="0" w:color="auto"/>
                <w:bottom w:val="none" w:sz="0" w:space="0" w:color="auto"/>
                <w:right w:val="none" w:sz="0" w:space="0" w:color="auto"/>
              </w:divBdr>
              <w:divsChild>
                <w:div w:id="49308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106927366">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353848364">
          <w:marLeft w:val="0"/>
          <w:marRight w:val="0"/>
          <w:marTop w:val="0"/>
          <w:marBottom w:val="0"/>
          <w:divBdr>
            <w:top w:val="none" w:sz="0" w:space="0" w:color="auto"/>
            <w:left w:val="none" w:sz="0" w:space="0" w:color="auto"/>
            <w:bottom w:val="none" w:sz="0" w:space="0" w:color="auto"/>
            <w:right w:val="none" w:sz="0" w:space="0" w:color="auto"/>
          </w:divBdr>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111291205">
          <w:marLeft w:val="0"/>
          <w:marRight w:val="0"/>
          <w:marTop w:val="0"/>
          <w:marBottom w:val="0"/>
          <w:divBdr>
            <w:top w:val="none" w:sz="0" w:space="0" w:color="auto"/>
            <w:left w:val="none" w:sz="0" w:space="0" w:color="auto"/>
            <w:bottom w:val="none" w:sz="0" w:space="0" w:color="auto"/>
            <w:right w:val="none" w:sz="0" w:space="0" w:color="auto"/>
          </w:divBdr>
        </w:div>
        <w:div w:id="14699168">
          <w:marLeft w:val="0"/>
          <w:marRight w:val="0"/>
          <w:marTop w:val="0"/>
          <w:marBottom w:val="0"/>
          <w:divBdr>
            <w:top w:val="none" w:sz="0" w:space="0" w:color="auto"/>
            <w:left w:val="none" w:sz="0" w:space="0" w:color="auto"/>
            <w:bottom w:val="none" w:sz="0" w:space="0" w:color="auto"/>
            <w:right w:val="none" w:sz="0" w:space="0" w:color="auto"/>
          </w:divBdr>
          <w:divsChild>
            <w:div w:id="212803681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422259419">
          <w:marLeft w:val="0"/>
          <w:marRight w:val="0"/>
          <w:marTop w:val="0"/>
          <w:marBottom w:val="0"/>
          <w:divBdr>
            <w:top w:val="none" w:sz="0" w:space="0" w:color="auto"/>
            <w:left w:val="none" w:sz="0" w:space="0" w:color="auto"/>
            <w:bottom w:val="none" w:sz="0" w:space="0" w:color="auto"/>
            <w:right w:val="none" w:sz="0" w:space="0" w:color="auto"/>
          </w:divBdr>
        </w:div>
        <w:div w:id="1913812035">
          <w:marLeft w:val="0"/>
          <w:marRight w:val="0"/>
          <w:marTop w:val="0"/>
          <w:marBottom w:val="0"/>
          <w:divBdr>
            <w:top w:val="none" w:sz="0" w:space="0" w:color="auto"/>
            <w:left w:val="none" w:sz="0" w:space="0" w:color="auto"/>
            <w:bottom w:val="none" w:sz="0" w:space="0" w:color="auto"/>
            <w:right w:val="none" w:sz="0" w:space="0" w:color="auto"/>
          </w:divBdr>
          <w:divsChild>
            <w:div w:id="564797542">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sChild>
                <w:div w:id="18751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47849">
          <w:marLeft w:val="0"/>
          <w:marRight w:val="0"/>
          <w:marTop w:val="300"/>
          <w:marBottom w:val="0"/>
          <w:divBdr>
            <w:top w:val="none" w:sz="0" w:space="0" w:color="auto"/>
            <w:left w:val="none" w:sz="0" w:space="0" w:color="auto"/>
            <w:bottom w:val="none" w:sz="0" w:space="0" w:color="auto"/>
            <w:right w:val="none" w:sz="0" w:space="0" w:color="auto"/>
          </w:divBdr>
          <w:divsChild>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2092924156">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775514195">
          <w:marLeft w:val="0"/>
          <w:marRight w:val="0"/>
          <w:marTop w:val="0"/>
          <w:marBottom w:val="0"/>
          <w:divBdr>
            <w:top w:val="none" w:sz="0" w:space="0" w:color="auto"/>
            <w:left w:val="none" w:sz="0" w:space="0" w:color="auto"/>
            <w:bottom w:val="none" w:sz="0" w:space="0" w:color="auto"/>
            <w:right w:val="none" w:sz="0" w:space="0" w:color="auto"/>
          </w:divBdr>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907838145">
          <w:marLeft w:val="0"/>
          <w:marRight w:val="0"/>
          <w:marTop w:val="0"/>
          <w:marBottom w:val="0"/>
          <w:divBdr>
            <w:top w:val="none" w:sz="0" w:space="0" w:color="auto"/>
            <w:left w:val="none" w:sz="0" w:space="0" w:color="auto"/>
            <w:bottom w:val="none" w:sz="0" w:space="0" w:color="auto"/>
            <w:right w:val="none" w:sz="0" w:space="0" w:color="auto"/>
          </w:divBdr>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7319720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sChild>
        </w:div>
        <w:div w:id="199159811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97125469">
          <w:marLeft w:val="0"/>
          <w:marRight w:val="0"/>
          <w:marTop w:val="0"/>
          <w:marBottom w:val="0"/>
          <w:divBdr>
            <w:top w:val="none" w:sz="0" w:space="0" w:color="auto"/>
            <w:left w:val="none" w:sz="0" w:space="0" w:color="auto"/>
            <w:bottom w:val="none" w:sz="0" w:space="0" w:color="auto"/>
            <w:right w:val="none" w:sz="0" w:space="0" w:color="auto"/>
          </w:divBdr>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868173457">
          <w:marLeft w:val="0"/>
          <w:marRight w:val="0"/>
          <w:marTop w:val="0"/>
          <w:marBottom w:val="0"/>
          <w:divBdr>
            <w:top w:val="none" w:sz="0" w:space="0" w:color="auto"/>
            <w:left w:val="none" w:sz="0" w:space="0" w:color="auto"/>
            <w:bottom w:val="none" w:sz="0" w:space="0" w:color="auto"/>
            <w:right w:val="none" w:sz="0" w:space="0" w:color="auto"/>
          </w:divBdr>
        </w:div>
        <w:div w:id="1955356147">
          <w:marLeft w:val="0"/>
          <w:marRight w:val="0"/>
          <w:marTop w:val="0"/>
          <w:marBottom w:val="0"/>
          <w:divBdr>
            <w:top w:val="none" w:sz="0" w:space="0" w:color="auto"/>
            <w:left w:val="none" w:sz="0" w:space="0" w:color="auto"/>
            <w:bottom w:val="none" w:sz="0" w:space="0" w:color="auto"/>
            <w:right w:val="none" w:sz="0" w:space="0" w:color="auto"/>
          </w:divBdr>
          <w:divsChild>
            <w:div w:id="292684156">
              <w:marLeft w:val="0"/>
              <w:marRight w:val="0"/>
              <w:marTop w:val="0"/>
              <w:marBottom w:val="0"/>
              <w:divBdr>
                <w:top w:val="none" w:sz="0" w:space="0" w:color="auto"/>
                <w:left w:val="none" w:sz="0" w:space="0" w:color="auto"/>
                <w:bottom w:val="none" w:sz="0" w:space="0" w:color="auto"/>
                <w:right w:val="none" w:sz="0" w:space="0" w:color="auto"/>
              </w:divBdr>
            </w:div>
          </w:divsChild>
        </w:div>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sChild>
            <w:div w:id="2097821989">
              <w:marLeft w:val="0"/>
              <w:marRight w:val="0"/>
              <w:marTop w:val="0"/>
              <w:marBottom w:val="0"/>
              <w:divBdr>
                <w:top w:val="none" w:sz="0" w:space="0" w:color="auto"/>
                <w:left w:val="none" w:sz="0" w:space="0" w:color="auto"/>
                <w:bottom w:val="none" w:sz="0" w:space="0" w:color="auto"/>
                <w:right w:val="none" w:sz="0" w:space="0" w:color="auto"/>
              </w:divBdr>
              <w:divsChild>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sChild>
            <w:div w:id="2045860292">
              <w:marLeft w:val="0"/>
              <w:marRight w:val="0"/>
              <w:marTop w:val="0"/>
              <w:marBottom w:val="0"/>
              <w:divBdr>
                <w:top w:val="none" w:sz="0" w:space="0" w:color="auto"/>
                <w:left w:val="none" w:sz="0" w:space="0" w:color="auto"/>
                <w:bottom w:val="none" w:sz="0" w:space="0" w:color="auto"/>
                <w:right w:val="none" w:sz="0" w:space="0" w:color="auto"/>
              </w:divBdr>
              <w:divsChild>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953721">
      <w:bodyDiv w:val="1"/>
      <w:marLeft w:val="0"/>
      <w:marRight w:val="0"/>
      <w:marTop w:val="0"/>
      <w:marBottom w:val="0"/>
      <w:divBdr>
        <w:top w:val="none" w:sz="0" w:space="0" w:color="auto"/>
        <w:left w:val="none" w:sz="0" w:space="0" w:color="auto"/>
        <w:bottom w:val="none" w:sz="0" w:space="0" w:color="auto"/>
        <w:right w:val="none" w:sz="0" w:space="0" w:color="auto"/>
      </w:divBdr>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235288023">
          <w:marLeft w:val="0"/>
          <w:marRight w:val="0"/>
          <w:marTop w:val="0"/>
          <w:marBottom w:val="0"/>
          <w:divBdr>
            <w:top w:val="none" w:sz="0" w:space="0" w:color="auto"/>
            <w:left w:val="none" w:sz="0" w:space="0" w:color="auto"/>
            <w:bottom w:val="none" w:sz="0" w:space="0" w:color="auto"/>
            <w:right w:val="none" w:sz="0" w:space="0" w:color="auto"/>
          </w:divBdr>
        </w:div>
        <w:div w:id="2038313610">
          <w:marLeft w:val="0"/>
          <w:marRight w:val="0"/>
          <w:marTop w:val="0"/>
          <w:marBottom w:val="0"/>
          <w:divBdr>
            <w:top w:val="none" w:sz="0" w:space="0" w:color="auto"/>
            <w:left w:val="none" w:sz="0" w:space="0" w:color="auto"/>
            <w:bottom w:val="none" w:sz="0" w:space="0" w:color="auto"/>
            <w:right w:val="none" w:sz="0" w:space="0" w:color="auto"/>
          </w:divBdr>
          <w:divsChild>
            <w:div w:id="430928350">
              <w:marLeft w:val="0"/>
              <w:marRight w:val="0"/>
              <w:marTop w:val="0"/>
              <w:marBottom w:val="0"/>
              <w:divBdr>
                <w:top w:val="none" w:sz="0" w:space="0" w:color="auto"/>
                <w:left w:val="none" w:sz="0" w:space="0" w:color="auto"/>
                <w:bottom w:val="none" w:sz="0" w:space="0" w:color="auto"/>
                <w:right w:val="none" w:sz="0" w:space="0" w:color="auto"/>
              </w:divBdr>
            </w:div>
          </w:divsChild>
        </w:div>
        <w:div w:id="2056081445">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1924487483">
          <w:marLeft w:val="0"/>
          <w:marRight w:val="0"/>
          <w:marTop w:val="0"/>
          <w:marBottom w:val="0"/>
          <w:divBdr>
            <w:top w:val="none" w:sz="0" w:space="0" w:color="auto"/>
            <w:left w:val="none" w:sz="0" w:space="0" w:color="auto"/>
            <w:bottom w:val="none" w:sz="0" w:space="0" w:color="auto"/>
            <w:right w:val="none" w:sz="0" w:space="0" w:color="auto"/>
          </w:divBdr>
          <w:divsChild>
            <w:div w:id="150408656">
              <w:marLeft w:val="0"/>
              <w:marRight w:val="0"/>
              <w:marTop w:val="0"/>
              <w:marBottom w:val="0"/>
              <w:divBdr>
                <w:top w:val="none" w:sz="0" w:space="0" w:color="auto"/>
                <w:left w:val="none" w:sz="0" w:space="0" w:color="auto"/>
                <w:bottom w:val="none" w:sz="0" w:space="0" w:color="auto"/>
                <w:right w:val="none" w:sz="0" w:space="0" w:color="auto"/>
              </w:divBdr>
            </w:div>
          </w:divsChild>
        </w:div>
        <w:div w:id="133333916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2048139101">
          <w:marLeft w:val="0"/>
          <w:marRight w:val="0"/>
          <w:marTop w:val="0"/>
          <w:marBottom w:val="0"/>
          <w:divBdr>
            <w:top w:val="none" w:sz="0" w:space="0" w:color="auto"/>
            <w:left w:val="none" w:sz="0" w:space="0" w:color="auto"/>
            <w:bottom w:val="none" w:sz="0" w:space="0" w:color="auto"/>
            <w:right w:val="none" w:sz="0" w:space="0" w:color="auto"/>
          </w:divBdr>
          <w:divsChild>
            <w:div w:id="210248657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sChild>
            <w:div w:id="2108038989">
              <w:marLeft w:val="0"/>
              <w:marRight w:val="0"/>
              <w:marTop w:val="0"/>
              <w:marBottom w:val="0"/>
              <w:divBdr>
                <w:top w:val="none" w:sz="0" w:space="0" w:color="auto"/>
                <w:left w:val="none" w:sz="0" w:space="0" w:color="auto"/>
                <w:bottom w:val="none" w:sz="0" w:space="0" w:color="auto"/>
                <w:right w:val="none" w:sz="0" w:space="0" w:color="auto"/>
              </w:divBdr>
            </w:div>
          </w:divsChild>
        </w:div>
        <w:div w:id="168299924">
          <w:marLeft w:val="0"/>
          <w:marRight w:val="0"/>
          <w:marTop w:val="0"/>
          <w:marBottom w:val="0"/>
          <w:divBdr>
            <w:top w:val="none" w:sz="0" w:space="0" w:color="auto"/>
            <w:left w:val="none" w:sz="0" w:space="0" w:color="auto"/>
            <w:bottom w:val="none" w:sz="0" w:space="0" w:color="auto"/>
            <w:right w:val="none" w:sz="0" w:space="0" w:color="auto"/>
          </w:divBdr>
        </w:div>
        <w:div w:id="382867970">
          <w:marLeft w:val="0"/>
          <w:marRight w:val="0"/>
          <w:marTop w:val="0"/>
          <w:marBottom w:val="0"/>
          <w:divBdr>
            <w:top w:val="none" w:sz="0" w:space="0" w:color="auto"/>
            <w:left w:val="none" w:sz="0" w:space="0" w:color="auto"/>
            <w:bottom w:val="none" w:sz="0" w:space="0" w:color="auto"/>
            <w:right w:val="none" w:sz="0" w:space="0" w:color="auto"/>
          </w:divBdr>
          <w:divsChild>
            <w:div w:id="2033801760">
              <w:marLeft w:val="0"/>
              <w:marRight w:val="0"/>
              <w:marTop w:val="0"/>
              <w:marBottom w:val="0"/>
              <w:divBdr>
                <w:top w:val="none" w:sz="0" w:space="0" w:color="auto"/>
                <w:left w:val="none" w:sz="0" w:space="0" w:color="auto"/>
                <w:bottom w:val="none" w:sz="0" w:space="0" w:color="auto"/>
                <w:right w:val="none" w:sz="0" w:space="0" w:color="auto"/>
              </w:divBdr>
            </w:div>
          </w:divsChild>
        </w:div>
        <w:div w:id="133719870">
          <w:marLeft w:val="0"/>
          <w:marRight w:val="0"/>
          <w:marTop w:val="300"/>
          <w:marBottom w:val="0"/>
          <w:divBdr>
            <w:top w:val="none" w:sz="0" w:space="0" w:color="auto"/>
            <w:left w:val="none" w:sz="0" w:space="0" w:color="auto"/>
            <w:bottom w:val="none" w:sz="0" w:space="0" w:color="auto"/>
            <w:right w:val="none" w:sz="0" w:space="0" w:color="auto"/>
          </w:divBdr>
          <w:divsChild>
            <w:div w:id="2012174626">
              <w:marLeft w:val="0"/>
              <w:marRight w:val="0"/>
              <w:marTop w:val="0"/>
              <w:marBottom w:val="0"/>
              <w:divBdr>
                <w:top w:val="none" w:sz="0" w:space="0" w:color="auto"/>
                <w:left w:val="none" w:sz="0" w:space="0" w:color="auto"/>
                <w:bottom w:val="none" w:sz="0" w:space="0" w:color="auto"/>
                <w:right w:val="none" w:sz="0" w:space="0" w:color="auto"/>
              </w:divBdr>
              <w:divsChild>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sChild>
                <w:div w:id="192186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316318">
      <w:bodyDiv w:val="1"/>
      <w:marLeft w:val="0"/>
      <w:marRight w:val="0"/>
      <w:marTop w:val="0"/>
      <w:marBottom w:val="0"/>
      <w:divBdr>
        <w:top w:val="none" w:sz="0" w:space="0" w:color="auto"/>
        <w:left w:val="none" w:sz="0" w:space="0" w:color="auto"/>
        <w:bottom w:val="none" w:sz="0" w:space="0" w:color="auto"/>
        <w:right w:val="none" w:sz="0" w:space="0" w:color="auto"/>
      </w:divBdr>
      <w:divsChild>
        <w:div w:id="46535906">
          <w:marLeft w:val="0"/>
          <w:marRight w:val="0"/>
          <w:marTop w:val="0"/>
          <w:marBottom w:val="0"/>
          <w:divBdr>
            <w:top w:val="none" w:sz="0" w:space="0" w:color="auto"/>
            <w:left w:val="none" w:sz="0" w:space="0" w:color="auto"/>
            <w:bottom w:val="none" w:sz="0" w:space="0" w:color="auto"/>
            <w:right w:val="none" w:sz="0" w:space="0" w:color="auto"/>
          </w:divBdr>
        </w:div>
        <w:div w:id="570845416">
          <w:marLeft w:val="0"/>
          <w:marRight w:val="0"/>
          <w:marTop w:val="0"/>
          <w:marBottom w:val="0"/>
          <w:divBdr>
            <w:top w:val="none" w:sz="0" w:space="0" w:color="auto"/>
            <w:left w:val="none" w:sz="0" w:space="0" w:color="auto"/>
            <w:bottom w:val="none" w:sz="0" w:space="0" w:color="auto"/>
            <w:right w:val="none" w:sz="0" w:space="0" w:color="auto"/>
          </w:divBdr>
          <w:divsChild>
            <w:div w:id="489373718">
              <w:marLeft w:val="0"/>
              <w:marRight w:val="0"/>
              <w:marTop w:val="0"/>
              <w:marBottom w:val="0"/>
              <w:divBdr>
                <w:top w:val="none" w:sz="0" w:space="0" w:color="auto"/>
                <w:left w:val="none" w:sz="0" w:space="0" w:color="auto"/>
                <w:bottom w:val="none" w:sz="0" w:space="0" w:color="auto"/>
                <w:right w:val="none" w:sz="0" w:space="0" w:color="auto"/>
              </w:divBdr>
            </w:div>
          </w:divsChild>
        </w:div>
        <w:div w:id="918254133">
          <w:marLeft w:val="0"/>
          <w:marRight w:val="0"/>
          <w:marTop w:val="0"/>
          <w:marBottom w:val="0"/>
          <w:divBdr>
            <w:top w:val="none" w:sz="0" w:space="0" w:color="auto"/>
            <w:left w:val="none" w:sz="0" w:space="0" w:color="auto"/>
            <w:bottom w:val="none" w:sz="0" w:space="0" w:color="auto"/>
            <w:right w:val="none" w:sz="0" w:space="0" w:color="auto"/>
          </w:divBdr>
        </w:div>
        <w:div w:id="709961550">
          <w:marLeft w:val="0"/>
          <w:marRight w:val="0"/>
          <w:marTop w:val="0"/>
          <w:marBottom w:val="0"/>
          <w:divBdr>
            <w:top w:val="none" w:sz="0" w:space="0" w:color="auto"/>
            <w:left w:val="none" w:sz="0" w:space="0" w:color="auto"/>
            <w:bottom w:val="none" w:sz="0" w:space="0" w:color="auto"/>
            <w:right w:val="none" w:sz="0" w:space="0" w:color="auto"/>
          </w:divBdr>
          <w:divsChild>
            <w:div w:id="278026427">
              <w:marLeft w:val="0"/>
              <w:marRight w:val="0"/>
              <w:marTop w:val="0"/>
              <w:marBottom w:val="0"/>
              <w:divBdr>
                <w:top w:val="none" w:sz="0" w:space="0" w:color="auto"/>
                <w:left w:val="none" w:sz="0" w:space="0" w:color="auto"/>
                <w:bottom w:val="none" w:sz="0" w:space="0" w:color="auto"/>
                <w:right w:val="none" w:sz="0" w:space="0" w:color="auto"/>
              </w:divBdr>
            </w:div>
          </w:divsChild>
        </w:div>
        <w:div w:id="1825118374">
          <w:marLeft w:val="0"/>
          <w:marRight w:val="0"/>
          <w:marTop w:val="0"/>
          <w:marBottom w:val="0"/>
          <w:divBdr>
            <w:top w:val="none" w:sz="0" w:space="0" w:color="auto"/>
            <w:left w:val="none" w:sz="0" w:space="0" w:color="auto"/>
            <w:bottom w:val="none" w:sz="0" w:space="0" w:color="auto"/>
            <w:right w:val="none" w:sz="0" w:space="0" w:color="auto"/>
          </w:divBdr>
        </w:div>
        <w:div w:id="1067613593">
          <w:marLeft w:val="0"/>
          <w:marRight w:val="0"/>
          <w:marTop w:val="0"/>
          <w:marBottom w:val="0"/>
          <w:divBdr>
            <w:top w:val="none" w:sz="0" w:space="0" w:color="auto"/>
            <w:left w:val="none" w:sz="0" w:space="0" w:color="auto"/>
            <w:bottom w:val="none" w:sz="0" w:space="0" w:color="auto"/>
            <w:right w:val="none" w:sz="0" w:space="0" w:color="auto"/>
          </w:divBdr>
          <w:divsChild>
            <w:div w:id="493885056">
              <w:marLeft w:val="0"/>
              <w:marRight w:val="0"/>
              <w:marTop w:val="0"/>
              <w:marBottom w:val="0"/>
              <w:divBdr>
                <w:top w:val="none" w:sz="0" w:space="0" w:color="auto"/>
                <w:left w:val="none" w:sz="0" w:space="0" w:color="auto"/>
                <w:bottom w:val="none" w:sz="0" w:space="0" w:color="auto"/>
                <w:right w:val="none" w:sz="0" w:space="0" w:color="auto"/>
              </w:divBdr>
            </w:div>
          </w:divsChild>
        </w:div>
        <w:div w:id="341054832">
          <w:marLeft w:val="0"/>
          <w:marRight w:val="0"/>
          <w:marTop w:val="0"/>
          <w:marBottom w:val="0"/>
          <w:divBdr>
            <w:top w:val="none" w:sz="0" w:space="0" w:color="auto"/>
            <w:left w:val="none" w:sz="0" w:space="0" w:color="auto"/>
            <w:bottom w:val="none" w:sz="0" w:space="0" w:color="auto"/>
            <w:right w:val="none" w:sz="0" w:space="0" w:color="auto"/>
          </w:divBdr>
        </w:div>
        <w:div w:id="767386045">
          <w:marLeft w:val="0"/>
          <w:marRight w:val="0"/>
          <w:marTop w:val="0"/>
          <w:marBottom w:val="0"/>
          <w:divBdr>
            <w:top w:val="none" w:sz="0" w:space="0" w:color="auto"/>
            <w:left w:val="none" w:sz="0" w:space="0" w:color="auto"/>
            <w:bottom w:val="none" w:sz="0" w:space="0" w:color="auto"/>
            <w:right w:val="none" w:sz="0" w:space="0" w:color="auto"/>
          </w:divBdr>
          <w:divsChild>
            <w:div w:id="7954400">
              <w:marLeft w:val="0"/>
              <w:marRight w:val="0"/>
              <w:marTop w:val="0"/>
              <w:marBottom w:val="0"/>
              <w:divBdr>
                <w:top w:val="none" w:sz="0" w:space="0" w:color="auto"/>
                <w:left w:val="none" w:sz="0" w:space="0" w:color="auto"/>
                <w:bottom w:val="none" w:sz="0" w:space="0" w:color="auto"/>
                <w:right w:val="none" w:sz="0" w:space="0" w:color="auto"/>
              </w:divBdr>
            </w:div>
          </w:divsChild>
        </w:div>
        <w:div w:id="682241243">
          <w:marLeft w:val="0"/>
          <w:marRight w:val="0"/>
          <w:marTop w:val="0"/>
          <w:marBottom w:val="0"/>
          <w:divBdr>
            <w:top w:val="none" w:sz="0" w:space="0" w:color="auto"/>
            <w:left w:val="none" w:sz="0" w:space="0" w:color="auto"/>
            <w:bottom w:val="none" w:sz="0" w:space="0" w:color="auto"/>
            <w:right w:val="none" w:sz="0" w:space="0" w:color="auto"/>
          </w:divBdr>
        </w:div>
        <w:div w:id="902255457">
          <w:marLeft w:val="0"/>
          <w:marRight w:val="0"/>
          <w:marTop w:val="0"/>
          <w:marBottom w:val="0"/>
          <w:divBdr>
            <w:top w:val="none" w:sz="0" w:space="0" w:color="auto"/>
            <w:left w:val="none" w:sz="0" w:space="0" w:color="auto"/>
            <w:bottom w:val="none" w:sz="0" w:space="0" w:color="auto"/>
            <w:right w:val="none" w:sz="0" w:space="0" w:color="auto"/>
          </w:divBdr>
          <w:divsChild>
            <w:div w:id="1956057641">
              <w:marLeft w:val="0"/>
              <w:marRight w:val="0"/>
              <w:marTop w:val="0"/>
              <w:marBottom w:val="0"/>
              <w:divBdr>
                <w:top w:val="none" w:sz="0" w:space="0" w:color="auto"/>
                <w:left w:val="none" w:sz="0" w:space="0" w:color="auto"/>
                <w:bottom w:val="none" w:sz="0" w:space="0" w:color="auto"/>
                <w:right w:val="none" w:sz="0" w:space="0" w:color="auto"/>
              </w:divBdr>
            </w:div>
          </w:divsChild>
        </w:div>
        <w:div w:id="1108965913">
          <w:marLeft w:val="0"/>
          <w:marRight w:val="0"/>
          <w:marTop w:val="0"/>
          <w:marBottom w:val="0"/>
          <w:divBdr>
            <w:top w:val="none" w:sz="0" w:space="0" w:color="auto"/>
            <w:left w:val="none" w:sz="0" w:space="0" w:color="auto"/>
            <w:bottom w:val="none" w:sz="0" w:space="0" w:color="auto"/>
            <w:right w:val="none" w:sz="0" w:space="0" w:color="auto"/>
          </w:divBdr>
        </w:div>
        <w:div w:id="1610698234">
          <w:marLeft w:val="0"/>
          <w:marRight w:val="0"/>
          <w:marTop w:val="0"/>
          <w:marBottom w:val="0"/>
          <w:divBdr>
            <w:top w:val="none" w:sz="0" w:space="0" w:color="auto"/>
            <w:left w:val="none" w:sz="0" w:space="0" w:color="auto"/>
            <w:bottom w:val="none" w:sz="0" w:space="0" w:color="auto"/>
            <w:right w:val="none" w:sz="0" w:space="0" w:color="auto"/>
          </w:divBdr>
          <w:divsChild>
            <w:div w:id="1011834082">
              <w:marLeft w:val="0"/>
              <w:marRight w:val="0"/>
              <w:marTop w:val="0"/>
              <w:marBottom w:val="0"/>
              <w:divBdr>
                <w:top w:val="none" w:sz="0" w:space="0" w:color="auto"/>
                <w:left w:val="none" w:sz="0" w:space="0" w:color="auto"/>
                <w:bottom w:val="none" w:sz="0" w:space="0" w:color="auto"/>
                <w:right w:val="none" w:sz="0" w:space="0" w:color="auto"/>
              </w:divBdr>
            </w:div>
          </w:divsChild>
        </w:div>
        <w:div w:id="565144520">
          <w:marLeft w:val="0"/>
          <w:marRight w:val="0"/>
          <w:marTop w:val="0"/>
          <w:marBottom w:val="0"/>
          <w:divBdr>
            <w:top w:val="none" w:sz="0" w:space="0" w:color="auto"/>
            <w:left w:val="none" w:sz="0" w:space="0" w:color="auto"/>
            <w:bottom w:val="none" w:sz="0" w:space="0" w:color="auto"/>
            <w:right w:val="none" w:sz="0" w:space="0" w:color="auto"/>
          </w:divBdr>
        </w:div>
        <w:div w:id="134763392">
          <w:marLeft w:val="0"/>
          <w:marRight w:val="0"/>
          <w:marTop w:val="0"/>
          <w:marBottom w:val="0"/>
          <w:divBdr>
            <w:top w:val="none" w:sz="0" w:space="0" w:color="auto"/>
            <w:left w:val="none" w:sz="0" w:space="0" w:color="auto"/>
            <w:bottom w:val="none" w:sz="0" w:space="0" w:color="auto"/>
            <w:right w:val="none" w:sz="0" w:space="0" w:color="auto"/>
          </w:divBdr>
          <w:divsChild>
            <w:div w:id="97721710">
              <w:marLeft w:val="0"/>
              <w:marRight w:val="0"/>
              <w:marTop w:val="0"/>
              <w:marBottom w:val="0"/>
              <w:divBdr>
                <w:top w:val="none" w:sz="0" w:space="0" w:color="auto"/>
                <w:left w:val="none" w:sz="0" w:space="0" w:color="auto"/>
                <w:bottom w:val="none" w:sz="0" w:space="0" w:color="auto"/>
                <w:right w:val="none" w:sz="0" w:space="0" w:color="auto"/>
              </w:divBdr>
            </w:div>
          </w:divsChild>
        </w:div>
        <w:div w:id="1944148862">
          <w:marLeft w:val="0"/>
          <w:marRight w:val="0"/>
          <w:marTop w:val="300"/>
          <w:marBottom w:val="0"/>
          <w:divBdr>
            <w:top w:val="none" w:sz="0" w:space="0" w:color="auto"/>
            <w:left w:val="none" w:sz="0" w:space="0" w:color="auto"/>
            <w:bottom w:val="none" w:sz="0" w:space="0" w:color="auto"/>
            <w:right w:val="none" w:sz="0" w:space="0" w:color="auto"/>
          </w:divBdr>
          <w:divsChild>
            <w:div w:id="1769427296">
              <w:marLeft w:val="0"/>
              <w:marRight w:val="0"/>
              <w:marTop w:val="0"/>
              <w:marBottom w:val="0"/>
              <w:divBdr>
                <w:top w:val="none" w:sz="0" w:space="0" w:color="auto"/>
                <w:left w:val="none" w:sz="0" w:space="0" w:color="auto"/>
                <w:bottom w:val="none" w:sz="0" w:space="0" w:color="auto"/>
                <w:right w:val="none" w:sz="0" w:space="0" w:color="auto"/>
              </w:divBdr>
              <w:divsChild>
                <w:div w:id="207736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859697">
          <w:marLeft w:val="0"/>
          <w:marRight w:val="0"/>
          <w:marTop w:val="300"/>
          <w:marBottom w:val="0"/>
          <w:divBdr>
            <w:top w:val="none" w:sz="0" w:space="0" w:color="auto"/>
            <w:left w:val="none" w:sz="0" w:space="0" w:color="auto"/>
            <w:bottom w:val="none" w:sz="0" w:space="0" w:color="auto"/>
            <w:right w:val="none" w:sz="0" w:space="0" w:color="auto"/>
          </w:divBdr>
          <w:divsChild>
            <w:div w:id="1959529497">
              <w:marLeft w:val="0"/>
              <w:marRight w:val="0"/>
              <w:marTop w:val="0"/>
              <w:marBottom w:val="0"/>
              <w:divBdr>
                <w:top w:val="none" w:sz="0" w:space="0" w:color="auto"/>
                <w:left w:val="none" w:sz="0" w:space="0" w:color="auto"/>
                <w:bottom w:val="none" w:sz="0" w:space="0" w:color="auto"/>
                <w:right w:val="none" w:sz="0" w:space="0" w:color="auto"/>
              </w:divBdr>
              <w:divsChild>
                <w:div w:id="55269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5875">
          <w:marLeft w:val="0"/>
          <w:marRight w:val="0"/>
          <w:marTop w:val="300"/>
          <w:marBottom w:val="0"/>
          <w:divBdr>
            <w:top w:val="none" w:sz="0" w:space="0" w:color="auto"/>
            <w:left w:val="none" w:sz="0" w:space="0" w:color="auto"/>
            <w:bottom w:val="none" w:sz="0" w:space="0" w:color="auto"/>
            <w:right w:val="none" w:sz="0" w:space="0" w:color="auto"/>
          </w:divBdr>
          <w:divsChild>
            <w:div w:id="1970893095">
              <w:marLeft w:val="0"/>
              <w:marRight w:val="0"/>
              <w:marTop w:val="0"/>
              <w:marBottom w:val="0"/>
              <w:divBdr>
                <w:top w:val="none" w:sz="0" w:space="0" w:color="auto"/>
                <w:left w:val="none" w:sz="0" w:space="0" w:color="auto"/>
                <w:bottom w:val="none" w:sz="0" w:space="0" w:color="auto"/>
                <w:right w:val="none" w:sz="0" w:space="0" w:color="auto"/>
              </w:divBdr>
              <w:divsChild>
                <w:div w:id="171607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000">
      <w:bodyDiv w:val="1"/>
      <w:marLeft w:val="0"/>
      <w:marRight w:val="0"/>
      <w:marTop w:val="0"/>
      <w:marBottom w:val="0"/>
      <w:divBdr>
        <w:top w:val="none" w:sz="0" w:space="0" w:color="auto"/>
        <w:left w:val="none" w:sz="0" w:space="0" w:color="auto"/>
        <w:bottom w:val="none" w:sz="0" w:space="0" w:color="auto"/>
        <w:right w:val="none" w:sz="0" w:space="0" w:color="auto"/>
      </w:divBdr>
      <w:divsChild>
        <w:div w:id="19094502">
          <w:marLeft w:val="0"/>
          <w:marRight w:val="0"/>
          <w:marTop w:val="0"/>
          <w:marBottom w:val="0"/>
          <w:divBdr>
            <w:top w:val="none" w:sz="0" w:space="0" w:color="auto"/>
            <w:left w:val="none" w:sz="0" w:space="0" w:color="auto"/>
            <w:bottom w:val="none" w:sz="0" w:space="0" w:color="auto"/>
            <w:right w:val="none" w:sz="0" w:space="0" w:color="auto"/>
          </w:divBdr>
        </w:div>
        <w:div w:id="1792241363">
          <w:marLeft w:val="0"/>
          <w:marRight w:val="0"/>
          <w:marTop w:val="0"/>
          <w:marBottom w:val="0"/>
          <w:divBdr>
            <w:top w:val="none" w:sz="0" w:space="0" w:color="auto"/>
            <w:left w:val="none" w:sz="0" w:space="0" w:color="auto"/>
            <w:bottom w:val="none" w:sz="0" w:space="0" w:color="auto"/>
            <w:right w:val="none" w:sz="0" w:space="0" w:color="auto"/>
          </w:divBdr>
          <w:divsChild>
            <w:div w:id="946472569">
              <w:marLeft w:val="0"/>
              <w:marRight w:val="0"/>
              <w:marTop w:val="0"/>
              <w:marBottom w:val="0"/>
              <w:divBdr>
                <w:top w:val="none" w:sz="0" w:space="0" w:color="auto"/>
                <w:left w:val="none" w:sz="0" w:space="0" w:color="auto"/>
                <w:bottom w:val="none" w:sz="0" w:space="0" w:color="auto"/>
                <w:right w:val="none" w:sz="0" w:space="0" w:color="auto"/>
              </w:divBdr>
            </w:div>
          </w:divsChild>
        </w:div>
        <w:div w:id="919170529">
          <w:marLeft w:val="0"/>
          <w:marRight w:val="0"/>
          <w:marTop w:val="0"/>
          <w:marBottom w:val="0"/>
          <w:divBdr>
            <w:top w:val="none" w:sz="0" w:space="0" w:color="auto"/>
            <w:left w:val="none" w:sz="0" w:space="0" w:color="auto"/>
            <w:bottom w:val="none" w:sz="0" w:space="0" w:color="auto"/>
            <w:right w:val="none" w:sz="0" w:space="0" w:color="auto"/>
          </w:divBdr>
        </w:div>
        <w:div w:id="1546671170">
          <w:marLeft w:val="0"/>
          <w:marRight w:val="0"/>
          <w:marTop w:val="0"/>
          <w:marBottom w:val="0"/>
          <w:divBdr>
            <w:top w:val="none" w:sz="0" w:space="0" w:color="auto"/>
            <w:left w:val="none" w:sz="0" w:space="0" w:color="auto"/>
            <w:bottom w:val="none" w:sz="0" w:space="0" w:color="auto"/>
            <w:right w:val="none" w:sz="0" w:space="0" w:color="auto"/>
          </w:divBdr>
          <w:divsChild>
            <w:div w:id="1745568892">
              <w:marLeft w:val="0"/>
              <w:marRight w:val="0"/>
              <w:marTop w:val="0"/>
              <w:marBottom w:val="0"/>
              <w:divBdr>
                <w:top w:val="none" w:sz="0" w:space="0" w:color="auto"/>
                <w:left w:val="none" w:sz="0" w:space="0" w:color="auto"/>
                <w:bottom w:val="none" w:sz="0" w:space="0" w:color="auto"/>
                <w:right w:val="none" w:sz="0" w:space="0" w:color="auto"/>
              </w:divBdr>
            </w:div>
          </w:divsChild>
        </w:div>
        <w:div w:id="455564333">
          <w:marLeft w:val="0"/>
          <w:marRight w:val="0"/>
          <w:marTop w:val="0"/>
          <w:marBottom w:val="0"/>
          <w:divBdr>
            <w:top w:val="none" w:sz="0" w:space="0" w:color="auto"/>
            <w:left w:val="none" w:sz="0" w:space="0" w:color="auto"/>
            <w:bottom w:val="none" w:sz="0" w:space="0" w:color="auto"/>
            <w:right w:val="none" w:sz="0" w:space="0" w:color="auto"/>
          </w:divBdr>
        </w:div>
        <w:div w:id="1747654211">
          <w:marLeft w:val="0"/>
          <w:marRight w:val="0"/>
          <w:marTop w:val="0"/>
          <w:marBottom w:val="0"/>
          <w:divBdr>
            <w:top w:val="none" w:sz="0" w:space="0" w:color="auto"/>
            <w:left w:val="none" w:sz="0" w:space="0" w:color="auto"/>
            <w:bottom w:val="none" w:sz="0" w:space="0" w:color="auto"/>
            <w:right w:val="none" w:sz="0" w:space="0" w:color="auto"/>
          </w:divBdr>
          <w:divsChild>
            <w:div w:id="1532959668">
              <w:marLeft w:val="0"/>
              <w:marRight w:val="0"/>
              <w:marTop w:val="0"/>
              <w:marBottom w:val="0"/>
              <w:divBdr>
                <w:top w:val="none" w:sz="0" w:space="0" w:color="auto"/>
                <w:left w:val="none" w:sz="0" w:space="0" w:color="auto"/>
                <w:bottom w:val="none" w:sz="0" w:space="0" w:color="auto"/>
                <w:right w:val="none" w:sz="0" w:space="0" w:color="auto"/>
              </w:divBdr>
            </w:div>
          </w:divsChild>
        </w:div>
        <w:div w:id="325133329">
          <w:marLeft w:val="0"/>
          <w:marRight w:val="0"/>
          <w:marTop w:val="0"/>
          <w:marBottom w:val="0"/>
          <w:divBdr>
            <w:top w:val="none" w:sz="0" w:space="0" w:color="auto"/>
            <w:left w:val="none" w:sz="0" w:space="0" w:color="auto"/>
            <w:bottom w:val="none" w:sz="0" w:space="0" w:color="auto"/>
            <w:right w:val="none" w:sz="0" w:space="0" w:color="auto"/>
          </w:divBdr>
        </w:div>
        <w:div w:id="639578009">
          <w:marLeft w:val="0"/>
          <w:marRight w:val="0"/>
          <w:marTop w:val="0"/>
          <w:marBottom w:val="0"/>
          <w:divBdr>
            <w:top w:val="none" w:sz="0" w:space="0" w:color="auto"/>
            <w:left w:val="none" w:sz="0" w:space="0" w:color="auto"/>
            <w:bottom w:val="none" w:sz="0" w:space="0" w:color="auto"/>
            <w:right w:val="none" w:sz="0" w:space="0" w:color="auto"/>
          </w:divBdr>
          <w:divsChild>
            <w:div w:id="657655893">
              <w:marLeft w:val="0"/>
              <w:marRight w:val="0"/>
              <w:marTop w:val="0"/>
              <w:marBottom w:val="0"/>
              <w:divBdr>
                <w:top w:val="none" w:sz="0" w:space="0" w:color="auto"/>
                <w:left w:val="none" w:sz="0" w:space="0" w:color="auto"/>
                <w:bottom w:val="none" w:sz="0" w:space="0" w:color="auto"/>
                <w:right w:val="none" w:sz="0" w:space="0" w:color="auto"/>
              </w:divBdr>
            </w:div>
          </w:divsChild>
        </w:div>
        <w:div w:id="71970272">
          <w:marLeft w:val="0"/>
          <w:marRight w:val="0"/>
          <w:marTop w:val="0"/>
          <w:marBottom w:val="0"/>
          <w:divBdr>
            <w:top w:val="none" w:sz="0" w:space="0" w:color="auto"/>
            <w:left w:val="none" w:sz="0" w:space="0" w:color="auto"/>
            <w:bottom w:val="none" w:sz="0" w:space="0" w:color="auto"/>
            <w:right w:val="none" w:sz="0" w:space="0" w:color="auto"/>
          </w:divBdr>
        </w:div>
        <w:div w:id="1121530827">
          <w:marLeft w:val="0"/>
          <w:marRight w:val="0"/>
          <w:marTop w:val="0"/>
          <w:marBottom w:val="0"/>
          <w:divBdr>
            <w:top w:val="none" w:sz="0" w:space="0" w:color="auto"/>
            <w:left w:val="none" w:sz="0" w:space="0" w:color="auto"/>
            <w:bottom w:val="none" w:sz="0" w:space="0" w:color="auto"/>
            <w:right w:val="none" w:sz="0" w:space="0" w:color="auto"/>
          </w:divBdr>
          <w:divsChild>
            <w:div w:id="205919572">
              <w:marLeft w:val="0"/>
              <w:marRight w:val="0"/>
              <w:marTop w:val="0"/>
              <w:marBottom w:val="0"/>
              <w:divBdr>
                <w:top w:val="none" w:sz="0" w:space="0" w:color="auto"/>
                <w:left w:val="none" w:sz="0" w:space="0" w:color="auto"/>
                <w:bottom w:val="none" w:sz="0" w:space="0" w:color="auto"/>
                <w:right w:val="none" w:sz="0" w:space="0" w:color="auto"/>
              </w:divBdr>
            </w:div>
          </w:divsChild>
        </w:div>
        <w:div w:id="55978661">
          <w:marLeft w:val="0"/>
          <w:marRight w:val="0"/>
          <w:marTop w:val="0"/>
          <w:marBottom w:val="0"/>
          <w:divBdr>
            <w:top w:val="none" w:sz="0" w:space="0" w:color="auto"/>
            <w:left w:val="none" w:sz="0" w:space="0" w:color="auto"/>
            <w:bottom w:val="none" w:sz="0" w:space="0" w:color="auto"/>
            <w:right w:val="none" w:sz="0" w:space="0" w:color="auto"/>
          </w:divBdr>
        </w:div>
        <w:div w:id="408231484">
          <w:marLeft w:val="0"/>
          <w:marRight w:val="0"/>
          <w:marTop w:val="0"/>
          <w:marBottom w:val="0"/>
          <w:divBdr>
            <w:top w:val="none" w:sz="0" w:space="0" w:color="auto"/>
            <w:left w:val="none" w:sz="0" w:space="0" w:color="auto"/>
            <w:bottom w:val="none" w:sz="0" w:space="0" w:color="auto"/>
            <w:right w:val="none" w:sz="0" w:space="0" w:color="auto"/>
          </w:divBdr>
          <w:divsChild>
            <w:div w:id="59258834">
              <w:marLeft w:val="0"/>
              <w:marRight w:val="0"/>
              <w:marTop w:val="0"/>
              <w:marBottom w:val="0"/>
              <w:divBdr>
                <w:top w:val="none" w:sz="0" w:space="0" w:color="auto"/>
                <w:left w:val="none" w:sz="0" w:space="0" w:color="auto"/>
                <w:bottom w:val="none" w:sz="0" w:space="0" w:color="auto"/>
                <w:right w:val="none" w:sz="0" w:space="0" w:color="auto"/>
              </w:divBdr>
            </w:div>
          </w:divsChild>
        </w:div>
        <w:div w:id="2126996506">
          <w:marLeft w:val="0"/>
          <w:marRight w:val="0"/>
          <w:marTop w:val="0"/>
          <w:marBottom w:val="0"/>
          <w:divBdr>
            <w:top w:val="none" w:sz="0" w:space="0" w:color="auto"/>
            <w:left w:val="none" w:sz="0" w:space="0" w:color="auto"/>
            <w:bottom w:val="none" w:sz="0" w:space="0" w:color="auto"/>
            <w:right w:val="none" w:sz="0" w:space="0" w:color="auto"/>
          </w:divBdr>
        </w:div>
        <w:div w:id="2065717863">
          <w:marLeft w:val="0"/>
          <w:marRight w:val="0"/>
          <w:marTop w:val="0"/>
          <w:marBottom w:val="0"/>
          <w:divBdr>
            <w:top w:val="none" w:sz="0" w:space="0" w:color="auto"/>
            <w:left w:val="none" w:sz="0" w:space="0" w:color="auto"/>
            <w:bottom w:val="none" w:sz="0" w:space="0" w:color="auto"/>
            <w:right w:val="none" w:sz="0" w:space="0" w:color="auto"/>
          </w:divBdr>
          <w:divsChild>
            <w:div w:id="1650593643">
              <w:marLeft w:val="0"/>
              <w:marRight w:val="0"/>
              <w:marTop w:val="0"/>
              <w:marBottom w:val="0"/>
              <w:divBdr>
                <w:top w:val="none" w:sz="0" w:space="0" w:color="auto"/>
                <w:left w:val="none" w:sz="0" w:space="0" w:color="auto"/>
                <w:bottom w:val="none" w:sz="0" w:space="0" w:color="auto"/>
                <w:right w:val="none" w:sz="0" w:space="0" w:color="auto"/>
              </w:divBdr>
            </w:div>
          </w:divsChild>
        </w:div>
        <w:div w:id="676268829">
          <w:marLeft w:val="0"/>
          <w:marRight w:val="0"/>
          <w:marTop w:val="300"/>
          <w:marBottom w:val="0"/>
          <w:divBdr>
            <w:top w:val="none" w:sz="0" w:space="0" w:color="auto"/>
            <w:left w:val="none" w:sz="0" w:space="0" w:color="auto"/>
            <w:bottom w:val="none" w:sz="0" w:space="0" w:color="auto"/>
            <w:right w:val="none" w:sz="0" w:space="0" w:color="auto"/>
          </w:divBdr>
          <w:divsChild>
            <w:div w:id="2011567467">
              <w:marLeft w:val="0"/>
              <w:marRight w:val="0"/>
              <w:marTop w:val="0"/>
              <w:marBottom w:val="0"/>
              <w:divBdr>
                <w:top w:val="none" w:sz="0" w:space="0" w:color="auto"/>
                <w:left w:val="none" w:sz="0" w:space="0" w:color="auto"/>
                <w:bottom w:val="none" w:sz="0" w:space="0" w:color="auto"/>
                <w:right w:val="none" w:sz="0" w:space="0" w:color="auto"/>
              </w:divBdr>
              <w:divsChild>
                <w:div w:id="984512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67">
          <w:marLeft w:val="0"/>
          <w:marRight w:val="0"/>
          <w:marTop w:val="300"/>
          <w:marBottom w:val="0"/>
          <w:divBdr>
            <w:top w:val="none" w:sz="0" w:space="0" w:color="auto"/>
            <w:left w:val="none" w:sz="0" w:space="0" w:color="auto"/>
            <w:bottom w:val="none" w:sz="0" w:space="0" w:color="auto"/>
            <w:right w:val="none" w:sz="0" w:space="0" w:color="auto"/>
          </w:divBdr>
          <w:divsChild>
            <w:div w:id="331296518">
              <w:marLeft w:val="0"/>
              <w:marRight w:val="0"/>
              <w:marTop w:val="0"/>
              <w:marBottom w:val="0"/>
              <w:divBdr>
                <w:top w:val="none" w:sz="0" w:space="0" w:color="auto"/>
                <w:left w:val="none" w:sz="0" w:space="0" w:color="auto"/>
                <w:bottom w:val="none" w:sz="0" w:space="0" w:color="auto"/>
                <w:right w:val="none" w:sz="0" w:space="0" w:color="auto"/>
              </w:divBdr>
              <w:divsChild>
                <w:div w:id="159897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234912">
          <w:marLeft w:val="0"/>
          <w:marRight w:val="0"/>
          <w:marTop w:val="300"/>
          <w:marBottom w:val="0"/>
          <w:divBdr>
            <w:top w:val="none" w:sz="0" w:space="0" w:color="auto"/>
            <w:left w:val="none" w:sz="0" w:space="0" w:color="auto"/>
            <w:bottom w:val="none" w:sz="0" w:space="0" w:color="auto"/>
            <w:right w:val="none" w:sz="0" w:space="0" w:color="auto"/>
          </w:divBdr>
          <w:divsChild>
            <w:div w:id="1874803517">
              <w:marLeft w:val="0"/>
              <w:marRight w:val="0"/>
              <w:marTop w:val="0"/>
              <w:marBottom w:val="0"/>
              <w:divBdr>
                <w:top w:val="none" w:sz="0" w:space="0" w:color="auto"/>
                <w:left w:val="none" w:sz="0" w:space="0" w:color="auto"/>
                <w:bottom w:val="none" w:sz="0" w:space="0" w:color="auto"/>
                <w:right w:val="none" w:sz="0" w:space="0" w:color="auto"/>
              </w:divBdr>
              <w:divsChild>
                <w:div w:id="134991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99830">
          <w:marLeft w:val="0"/>
          <w:marRight w:val="0"/>
          <w:marTop w:val="300"/>
          <w:marBottom w:val="0"/>
          <w:divBdr>
            <w:top w:val="none" w:sz="0" w:space="0" w:color="auto"/>
            <w:left w:val="none" w:sz="0" w:space="0" w:color="auto"/>
            <w:bottom w:val="none" w:sz="0" w:space="0" w:color="auto"/>
            <w:right w:val="none" w:sz="0" w:space="0" w:color="auto"/>
          </w:divBdr>
          <w:divsChild>
            <w:div w:id="2141485197">
              <w:marLeft w:val="0"/>
              <w:marRight w:val="0"/>
              <w:marTop w:val="0"/>
              <w:marBottom w:val="0"/>
              <w:divBdr>
                <w:top w:val="none" w:sz="0" w:space="0" w:color="auto"/>
                <w:left w:val="none" w:sz="0" w:space="0" w:color="auto"/>
                <w:bottom w:val="none" w:sz="0" w:space="0" w:color="auto"/>
                <w:right w:val="none" w:sz="0" w:space="0" w:color="auto"/>
              </w:divBdr>
              <w:divsChild>
                <w:div w:id="187885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301">
      <w:bodyDiv w:val="1"/>
      <w:marLeft w:val="0"/>
      <w:marRight w:val="0"/>
      <w:marTop w:val="0"/>
      <w:marBottom w:val="0"/>
      <w:divBdr>
        <w:top w:val="none" w:sz="0" w:space="0" w:color="auto"/>
        <w:left w:val="none" w:sz="0" w:space="0" w:color="auto"/>
        <w:bottom w:val="none" w:sz="0" w:space="0" w:color="auto"/>
        <w:right w:val="none" w:sz="0" w:space="0" w:color="auto"/>
      </w:divBdr>
      <w:divsChild>
        <w:div w:id="1550455392">
          <w:marLeft w:val="0"/>
          <w:marRight w:val="0"/>
          <w:marTop w:val="0"/>
          <w:marBottom w:val="0"/>
          <w:divBdr>
            <w:top w:val="none" w:sz="0" w:space="0" w:color="auto"/>
            <w:left w:val="none" w:sz="0" w:space="0" w:color="auto"/>
            <w:bottom w:val="none" w:sz="0" w:space="0" w:color="auto"/>
            <w:right w:val="none" w:sz="0" w:space="0" w:color="auto"/>
          </w:divBdr>
        </w:div>
        <w:div w:id="739056048">
          <w:marLeft w:val="0"/>
          <w:marRight w:val="0"/>
          <w:marTop w:val="0"/>
          <w:marBottom w:val="0"/>
          <w:divBdr>
            <w:top w:val="none" w:sz="0" w:space="0" w:color="auto"/>
            <w:left w:val="none" w:sz="0" w:space="0" w:color="auto"/>
            <w:bottom w:val="none" w:sz="0" w:space="0" w:color="auto"/>
            <w:right w:val="none" w:sz="0" w:space="0" w:color="auto"/>
          </w:divBdr>
          <w:divsChild>
            <w:div w:id="111948001">
              <w:marLeft w:val="0"/>
              <w:marRight w:val="0"/>
              <w:marTop w:val="0"/>
              <w:marBottom w:val="0"/>
              <w:divBdr>
                <w:top w:val="none" w:sz="0" w:space="0" w:color="auto"/>
                <w:left w:val="none" w:sz="0" w:space="0" w:color="auto"/>
                <w:bottom w:val="none" w:sz="0" w:space="0" w:color="auto"/>
                <w:right w:val="none" w:sz="0" w:space="0" w:color="auto"/>
              </w:divBdr>
            </w:div>
          </w:divsChild>
        </w:div>
        <w:div w:id="213931733">
          <w:marLeft w:val="0"/>
          <w:marRight w:val="0"/>
          <w:marTop w:val="0"/>
          <w:marBottom w:val="0"/>
          <w:divBdr>
            <w:top w:val="none" w:sz="0" w:space="0" w:color="auto"/>
            <w:left w:val="none" w:sz="0" w:space="0" w:color="auto"/>
            <w:bottom w:val="none" w:sz="0" w:space="0" w:color="auto"/>
            <w:right w:val="none" w:sz="0" w:space="0" w:color="auto"/>
          </w:divBdr>
        </w:div>
        <w:div w:id="644507749">
          <w:marLeft w:val="0"/>
          <w:marRight w:val="0"/>
          <w:marTop w:val="0"/>
          <w:marBottom w:val="0"/>
          <w:divBdr>
            <w:top w:val="none" w:sz="0" w:space="0" w:color="auto"/>
            <w:left w:val="none" w:sz="0" w:space="0" w:color="auto"/>
            <w:bottom w:val="none" w:sz="0" w:space="0" w:color="auto"/>
            <w:right w:val="none" w:sz="0" w:space="0" w:color="auto"/>
          </w:divBdr>
          <w:divsChild>
            <w:div w:id="1174953428">
              <w:marLeft w:val="0"/>
              <w:marRight w:val="0"/>
              <w:marTop w:val="0"/>
              <w:marBottom w:val="0"/>
              <w:divBdr>
                <w:top w:val="none" w:sz="0" w:space="0" w:color="auto"/>
                <w:left w:val="none" w:sz="0" w:space="0" w:color="auto"/>
                <w:bottom w:val="none" w:sz="0" w:space="0" w:color="auto"/>
                <w:right w:val="none" w:sz="0" w:space="0" w:color="auto"/>
              </w:divBdr>
            </w:div>
          </w:divsChild>
        </w:div>
        <w:div w:id="428619365">
          <w:marLeft w:val="0"/>
          <w:marRight w:val="0"/>
          <w:marTop w:val="0"/>
          <w:marBottom w:val="0"/>
          <w:divBdr>
            <w:top w:val="none" w:sz="0" w:space="0" w:color="auto"/>
            <w:left w:val="none" w:sz="0" w:space="0" w:color="auto"/>
            <w:bottom w:val="none" w:sz="0" w:space="0" w:color="auto"/>
            <w:right w:val="none" w:sz="0" w:space="0" w:color="auto"/>
          </w:divBdr>
        </w:div>
        <w:div w:id="833642831">
          <w:marLeft w:val="0"/>
          <w:marRight w:val="0"/>
          <w:marTop w:val="0"/>
          <w:marBottom w:val="0"/>
          <w:divBdr>
            <w:top w:val="none" w:sz="0" w:space="0" w:color="auto"/>
            <w:left w:val="none" w:sz="0" w:space="0" w:color="auto"/>
            <w:bottom w:val="none" w:sz="0" w:space="0" w:color="auto"/>
            <w:right w:val="none" w:sz="0" w:space="0" w:color="auto"/>
          </w:divBdr>
          <w:divsChild>
            <w:div w:id="1732117048">
              <w:marLeft w:val="0"/>
              <w:marRight w:val="0"/>
              <w:marTop w:val="0"/>
              <w:marBottom w:val="0"/>
              <w:divBdr>
                <w:top w:val="none" w:sz="0" w:space="0" w:color="auto"/>
                <w:left w:val="none" w:sz="0" w:space="0" w:color="auto"/>
                <w:bottom w:val="none" w:sz="0" w:space="0" w:color="auto"/>
                <w:right w:val="none" w:sz="0" w:space="0" w:color="auto"/>
              </w:divBdr>
            </w:div>
          </w:divsChild>
        </w:div>
        <w:div w:id="1017542976">
          <w:marLeft w:val="0"/>
          <w:marRight w:val="0"/>
          <w:marTop w:val="0"/>
          <w:marBottom w:val="0"/>
          <w:divBdr>
            <w:top w:val="none" w:sz="0" w:space="0" w:color="auto"/>
            <w:left w:val="none" w:sz="0" w:space="0" w:color="auto"/>
            <w:bottom w:val="none" w:sz="0" w:space="0" w:color="auto"/>
            <w:right w:val="none" w:sz="0" w:space="0" w:color="auto"/>
          </w:divBdr>
        </w:div>
        <w:div w:id="1705640206">
          <w:marLeft w:val="0"/>
          <w:marRight w:val="0"/>
          <w:marTop w:val="0"/>
          <w:marBottom w:val="0"/>
          <w:divBdr>
            <w:top w:val="none" w:sz="0" w:space="0" w:color="auto"/>
            <w:left w:val="none" w:sz="0" w:space="0" w:color="auto"/>
            <w:bottom w:val="none" w:sz="0" w:space="0" w:color="auto"/>
            <w:right w:val="none" w:sz="0" w:space="0" w:color="auto"/>
          </w:divBdr>
          <w:divsChild>
            <w:div w:id="756949370">
              <w:marLeft w:val="0"/>
              <w:marRight w:val="0"/>
              <w:marTop w:val="0"/>
              <w:marBottom w:val="0"/>
              <w:divBdr>
                <w:top w:val="none" w:sz="0" w:space="0" w:color="auto"/>
                <w:left w:val="none" w:sz="0" w:space="0" w:color="auto"/>
                <w:bottom w:val="none" w:sz="0" w:space="0" w:color="auto"/>
                <w:right w:val="none" w:sz="0" w:space="0" w:color="auto"/>
              </w:divBdr>
            </w:div>
          </w:divsChild>
        </w:div>
        <w:div w:id="2015767173">
          <w:marLeft w:val="0"/>
          <w:marRight w:val="0"/>
          <w:marTop w:val="0"/>
          <w:marBottom w:val="0"/>
          <w:divBdr>
            <w:top w:val="none" w:sz="0" w:space="0" w:color="auto"/>
            <w:left w:val="none" w:sz="0" w:space="0" w:color="auto"/>
            <w:bottom w:val="none" w:sz="0" w:space="0" w:color="auto"/>
            <w:right w:val="none" w:sz="0" w:space="0" w:color="auto"/>
          </w:divBdr>
        </w:div>
        <w:div w:id="1248688809">
          <w:marLeft w:val="0"/>
          <w:marRight w:val="0"/>
          <w:marTop w:val="0"/>
          <w:marBottom w:val="0"/>
          <w:divBdr>
            <w:top w:val="none" w:sz="0" w:space="0" w:color="auto"/>
            <w:left w:val="none" w:sz="0" w:space="0" w:color="auto"/>
            <w:bottom w:val="none" w:sz="0" w:space="0" w:color="auto"/>
            <w:right w:val="none" w:sz="0" w:space="0" w:color="auto"/>
          </w:divBdr>
          <w:divsChild>
            <w:div w:id="972058420">
              <w:marLeft w:val="0"/>
              <w:marRight w:val="0"/>
              <w:marTop w:val="0"/>
              <w:marBottom w:val="0"/>
              <w:divBdr>
                <w:top w:val="none" w:sz="0" w:space="0" w:color="auto"/>
                <w:left w:val="none" w:sz="0" w:space="0" w:color="auto"/>
                <w:bottom w:val="none" w:sz="0" w:space="0" w:color="auto"/>
                <w:right w:val="none" w:sz="0" w:space="0" w:color="auto"/>
              </w:divBdr>
            </w:div>
          </w:divsChild>
        </w:div>
        <w:div w:id="1247154708">
          <w:marLeft w:val="0"/>
          <w:marRight w:val="0"/>
          <w:marTop w:val="0"/>
          <w:marBottom w:val="0"/>
          <w:divBdr>
            <w:top w:val="none" w:sz="0" w:space="0" w:color="auto"/>
            <w:left w:val="none" w:sz="0" w:space="0" w:color="auto"/>
            <w:bottom w:val="none" w:sz="0" w:space="0" w:color="auto"/>
            <w:right w:val="none" w:sz="0" w:space="0" w:color="auto"/>
          </w:divBdr>
        </w:div>
        <w:div w:id="2071684417">
          <w:marLeft w:val="0"/>
          <w:marRight w:val="0"/>
          <w:marTop w:val="0"/>
          <w:marBottom w:val="0"/>
          <w:divBdr>
            <w:top w:val="none" w:sz="0" w:space="0" w:color="auto"/>
            <w:left w:val="none" w:sz="0" w:space="0" w:color="auto"/>
            <w:bottom w:val="none" w:sz="0" w:space="0" w:color="auto"/>
            <w:right w:val="none" w:sz="0" w:space="0" w:color="auto"/>
          </w:divBdr>
          <w:divsChild>
            <w:div w:id="144906358">
              <w:marLeft w:val="0"/>
              <w:marRight w:val="0"/>
              <w:marTop w:val="0"/>
              <w:marBottom w:val="0"/>
              <w:divBdr>
                <w:top w:val="none" w:sz="0" w:space="0" w:color="auto"/>
                <w:left w:val="none" w:sz="0" w:space="0" w:color="auto"/>
                <w:bottom w:val="none" w:sz="0" w:space="0" w:color="auto"/>
                <w:right w:val="none" w:sz="0" w:space="0" w:color="auto"/>
              </w:divBdr>
            </w:div>
          </w:divsChild>
        </w:div>
        <w:div w:id="435751065">
          <w:marLeft w:val="0"/>
          <w:marRight w:val="0"/>
          <w:marTop w:val="0"/>
          <w:marBottom w:val="0"/>
          <w:divBdr>
            <w:top w:val="none" w:sz="0" w:space="0" w:color="auto"/>
            <w:left w:val="none" w:sz="0" w:space="0" w:color="auto"/>
            <w:bottom w:val="none" w:sz="0" w:space="0" w:color="auto"/>
            <w:right w:val="none" w:sz="0" w:space="0" w:color="auto"/>
          </w:divBdr>
        </w:div>
        <w:div w:id="1097558799">
          <w:marLeft w:val="0"/>
          <w:marRight w:val="0"/>
          <w:marTop w:val="0"/>
          <w:marBottom w:val="0"/>
          <w:divBdr>
            <w:top w:val="none" w:sz="0" w:space="0" w:color="auto"/>
            <w:left w:val="none" w:sz="0" w:space="0" w:color="auto"/>
            <w:bottom w:val="none" w:sz="0" w:space="0" w:color="auto"/>
            <w:right w:val="none" w:sz="0" w:space="0" w:color="auto"/>
          </w:divBdr>
          <w:divsChild>
            <w:div w:id="1386681347">
              <w:marLeft w:val="0"/>
              <w:marRight w:val="0"/>
              <w:marTop w:val="0"/>
              <w:marBottom w:val="0"/>
              <w:divBdr>
                <w:top w:val="none" w:sz="0" w:space="0" w:color="auto"/>
                <w:left w:val="none" w:sz="0" w:space="0" w:color="auto"/>
                <w:bottom w:val="none" w:sz="0" w:space="0" w:color="auto"/>
                <w:right w:val="none" w:sz="0" w:space="0" w:color="auto"/>
              </w:divBdr>
            </w:div>
          </w:divsChild>
        </w:div>
        <w:div w:id="1907178588">
          <w:marLeft w:val="0"/>
          <w:marRight w:val="0"/>
          <w:marTop w:val="300"/>
          <w:marBottom w:val="0"/>
          <w:divBdr>
            <w:top w:val="none" w:sz="0" w:space="0" w:color="auto"/>
            <w:left w:val="none" w:sz="0" w:space="0" w:color="auto"/>
            <w:bottom w:val="none" w:sz="0" w:space="0" w:color="auto"/>
            <w:right w:val="none" w:sz="0" w:space="0" w:color="auto"/>
          </w:divBdr>
          <w:divsChild>
            <w:div w:id="278802318">
              <w:marLeft w:val="0"/>
              <w:marRight w:val="0"/>
              <w:marTop w:val="0"/>
              <w:marBottom w:val="0"/>
              <w:divBdr>
                <w:top w:val="none" w:sz="0" w:space="0" w:color="auto"/>
                <w:left w:val="none" w:sz="0" w:space="0" w:color="auto"/>
                <w:bottom w:val="none" w:sz="0" w:space="0" w:color="auto"/>
                <w:right w:val="none" w:sz="0" w:space="0" w:color="auto"/>
              </w:divBdr>
              <w:divsChild>
                <w:div w:id="109532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096245">
          <w:marLeft w:val="0"/>
          <w:marRight w:val="0"/>
          <w:marTop w:val="300"/>
          <w:marBottom w:val="0"/>
          <w:divBdr>
            <w:top w:val="none" w:sz="0" w:space="0" w:color="auto"/>
            <w:left w:val="none" w:sz="0" w:space="0" w:color="auto"/>
            <w:bottom w:val="none" w:sz="0" w:space="0" w:color="auto"/>
            <w:right w:val="none" w:sz="0" w:space="0" w:color="auto"/>
          </w:divBdr>
          <w:divsChild>
            <w:div w:id="1729916428">
              <w:marLeft w:val="0"/>
              <w:marRight w:val="0"/>
              <w:marTop w:val="0"/>
              <w:marBottom w:val="0"/>
              <w:divBdr>
                <w:top w:val="none" w:sz="0" w:space="0" w:color="auto"/>
                <w:left w:val="none" w:sz="0" w:space="0" w:color="auto"/>
                <w:bottom w:val="none" w:sz="0" w:space="0" w:color="auto"/>
                <w:right w:val="none" w:sz="0" w:space="0" w:color="auto"/>
              </w:divBdr>
              <w:divsChild>
                <w:div w:id="89157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829755">
          <w:marLeft w:val="0"/>
          <w:marRight w:val="0"/>
          <w:marTop w:val="300"/>
          <w:marBottom w:val="0"/>
          <w:divBdr>
            <w:top w:val="none" w:sz="0" w:space="0" w:color="auto"/>
            <w:left w:val="none" w:sz="0" w:space="0" w:color="auto"/>
            <w:bottom w:val="none" w:sz="0" w:space="0" w:color="auto"/>
            <w:right w:val="none" w:sz="0" w:space="0" w:color="auto"/>
          </w:divBdr>
          <w:divsChild>
            <w:div w:id="1455757919">
              <w:marLeft w:val="0"/>
              <w:marRight w:val="0"/>
              <w:marTop w:val="0"/>
              <w:marBottom w:val="0"/>
              <w:divBdr>
                <w:top w:val="none" w:sz="0" w:space="0" w:color="auto"/>
                <w:left w:val="none" w:sz="0" w:space="0" w:color="auto"/>
                <w:bottom w:val="none" w:sz="0" w:space="0" w:color="auto"/>
                <w:right w:val="none" w:sz="0" w:space="0" w:color="auto"/>
              </w:divBdr>
              <w:divsChild>
                <w:div w:id="3172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6528">
          <w:marLeft w:val="0"/>
          <w:marRight w:val="0"/>
          <w:marTop w:val="300"/>
          <w:marBottom w:val="0"/>
          <w:divBdr>
            <w:top w:val="none" w:sz="0" w:space="0" w:color="auto"/>
            <w:left w:val="none" w:sz="0" w:space="0" w:color="auto"/>
            <w:bottom w:val="none" w:sz="0" w:space="0" w:color="auto"/>
            <w:right w:val="none" w:sz="0" w:space="0" w:color="auto"/>
          </w:divBdr>
          <w:divsChild>
            <w:div w:id="1883901897">
              <w:marLeft w:val="0"/>
              <w:marRight w:val="0"/>
              <w:marTop w:val="0"/>
              <w:marBottom w:val="0"/>
              <w:divBdr>
                <w:top w:val="none" w:sz="0" w:space="0" w:color="auto"/>
                <w:left w:val="none" w:sz="0" w:space="0" w:color="auto"/>
                <w:bottom w:val="none" w:sz="0" w:space="0" w:color="auto"/>
                <w:right w:val="none" w:sz="0" w:space="0" w:color="auto"/>
              </w:divBdr>
              <w:divsChild>
                <w:div w:id="92079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91229">
      <w:bodyDiv w:val="1"/>
      <w:marLeft w:val="0"/>
      <w:marRight w:val="0"/>
      <w:marTop w:val="0"/>
      <w:marBottom w:val="0"/>
      <w:divBdr>
        <w:top w:val="none" w:sz="0" w:space="0" w:color="auto"/>
        <w:left w:val="none" w:sz="0" w:space="0" w:color="auto"/>
        <w:bottom w:val="none" w:sz="0" w:space="0" w:color="auto"/>
        <w:right w:val="none" w:sz="0" w:space="0" w:color="auto"/>
      </w:divBdr>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 w:id="837812470">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103304302">
          <w:marLeft w:val="0"/>
          <w:marRight w:val="0"/>
          <w:marTop w:val="0"/>
          <w:marBottom w:val="0"/>
          <w:divBdr>
            <w:top w:val="none" w:sz="0" w:space="0" w:color="auto"/>
            <w:left w:val="none" w:sz="0" w:space="0" w:color="auto"/>
            <w:bottom w:val="none" w:sz="0" w:space="0" w:color="auto"/>
            <w:right w:val="none" w:sz="0" w:space="0" w:color="auto"/>
          </w:divBdr>
        </w:div>
        <w:div w:id="1911227301">
          <w:marLeft w:val="0"/>
          <w:marRight w:val="0"/>
          <w:marTop w:val="0"/>
          <w:marBottom w:val="0"/>
          <w:divBdr>
            <w:top w:val="none" w:sz="0" w:space="0" w:color="auto"/>
            <w:left w:val="none" w:sz="0" w:space="0" w:color="auto"/>
            <w:bottom w:val="none" w:sz="0" w:space="0" w:color="auto"/>
            <w:right w:val="none" w:sz="0" w:space="0" w:color="auto"/>
          </w:divBdr>
          <w:divsChild>
            <w:div w:id="1052577916">
              <w:marLeft w:val="0"/>
              <w:marRight w:val="0"/>
              <w:marTop w:val="0"/>
              <w:marBottom w:val="0"/>
              <w:divBdr>
                <w:top w:val="none" w:sz="0" w:space="0" w:color="auto"/>
                <w:left w:val="none" w:sz="0" w:space="0" w:color="auto"/>
                <w:bottom w:val="none" w:sz="0" w:space="0" w:color="auto"/>
                <w:right w:val="none" w:sz="0" w:space="0" w:color="auto"/>
              </w:divBdr>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809443866">
          <w:marLeft w:val="0"/>
          <w:marRight w:val="0"/>
          <w:marTop w:val="0"/>
          <w:marBottom w:val="0"/>
          <w:divBdr>
            <w:top w:val="none" w:sz="0" w:space="0" w:color="auto"/>
            <w:left w:val="none" w:sz="0" w:space="0" w:color="auto"/>
            <w:bottom w:val="none" w:sz="0" w:space="0" w:color="auto"/>
            <w:right w:val="none" w:sz="0" w:space="0" w:color="auto"/>
          </w:divBdr>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1190875993">
          <w:marLeft w:val="0"/>
          <w:marRight w:val="0"/>
          <w:marTop w:val="0"/>
          <w:marBottom w:val="0"/>
          <w:divBdr>
            <w:top w:val="none" w:sz="0" w:space="0" w:color="auto"/>
            <w:left w:val="none" w:sz="0" w:space="0" w:color="auto"/>
            <w:bottom w:val="none" w:sz="0" w:space="0" w:color="auto"/>
            <w:right w:val="none" w:sz="0" w:space="0" w:color="auto"/>
          </w:divBdr>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95163">
          <w:marLeft w:val="0"/>
          <w:marRight w:val="0"/>
          <w:marTop w:val="300"/>
          <w:marBottom w:val="0"/>
          <w:divBdr>
            <w:top w:val="none" w:sz="0" w:space="0" w:color="auto"/>
            <w:left w:val="none" w:sz="0" w:space="0" w:color="auto"/>
            <w:bottom w:val="none" w:sz="0" w:space="0" w:color="auto"/>
            <w:right w:val="none" w:sz="0" w:space="0" w:color="auto"/>
          </w:divBdr>
          <w:divsChild>
            <w:div w:id="2050835297">
              <w:marLeft w:val="0"/>
              <w:marRight w:val="0"/>
              <w:marTop w:val="0"/>
              <w:marBottom w:val="0"/>
              <w:divBdr>
                <w:top w:val="none" w:sz="0" w:space="0" w:color="auto"/>
                <w:left w:val="none" w:sz="0" w:space="0" w:color="auto"/>
                <w:bottom w:val="none" w:sz="0" w:space="0" w:color="auto"/>
                <w:right w:val="none" w:sz="0" w:space="0" w:color="auto"/>
              </w:divBdr>
              <w:divsChild>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4820">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9624517">
          <w:marLeft w:val="0"/>
          <w:marRight w:val="0"/>
          <w:marTop w:val="0"/>
          <w:marBottom w:val="0"/>
          <w:divBdr>
            <w:top w:val="none" w:sz="0" w:space="0" w:color="auto"/>
            <w:left w:val="none" w:sz="0" w:space="0" w:color="auto"/>
            <w:bottom w:val="none" w:sz="0" w:space="0" w:color="auto"/>
            <w:right w:val="none" w:sz="0" w:space="0" w:color="auto"/>
          </w:divBdr>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433793084">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342048493">
          <w:marLeft w:val="0"/>
          <w:marRight w:val="0"/>
          <w:marTop w:val="0"/>
          <w:marBottom w:val="0"/>
          <w:divBdr>
            <w:top w:val="none" w:sz="0" w:space="0" w:color="auto"/>
            <w:left w:val="none" w:sz="0" w:space="0" w:color="auto"/>
            <w:bottom w:val="none" w:sz="0" w:space="0" w:color="auto"/>
            <w:right w:val="none" w:sz="0" w:space="0" w:color="auto"/>
          </w:divBdr>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 w:id="377243661">
          <w:marLeft w:val="0"/>
          <w:marRight w:val="0"/>
          <w:marTop w:val="300"/>
          <w:marBottom w:val="0"/>
          <w:divBdr>
            <w:top w:val="none" w:sz="0" w:space="0" w:color="auto"/>
            <w:left w:val="none" w:sz="0" w:space="0" w:color="auto"/>
            <w:bottom w:val="none" w:sz="0" w:space="0" w:color="auto"/>
            <w:right w:val="none" w:sz="0" w:space="0" w:color="auto"/>
          </w:divBdr>
          <w:divsChild>
            <w:div w:id="1957713166">
              <w:marLeft w:val="0"/>
              <w:marRight w:val="0"/>
              <w:marTop w:val="0"/>
              <w:marBottom w:val="0"/>
              <w:divBdr>
                <w:top w:val="none" w:sz="0" w:space="0" w:color="auto"/>
                <w:left w:val="none" w:sz="0" w:space="0" w:color="auto"/>
                <w:bottom w:val="none" w:sz="0" w:space="0" w:color="auto"/>
                <w:right w:val="none" w:sz="0" w:space="0" w:color="auto"/>
              </w:divBdr>
              <w:divsChild>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01987963">
      <w:bodyDiv w:val="1"/>
      <w:marLeft w:val="0"/>
      <w:marRight w:val="0"/>
      <w:marTop w:val="0"/>
      <w:marBottom w:val="0"/>
      <w:divBdr>
        <w:top w:val="none" w:sz="0" w:space="0" w:color="auto"/>
        <w:left w:val="none" w:sz="0" w:space="0" w:color="auto"/>
        <w:bottom w:val="none" w:sz="0" w:space="0" w:color="auto"/>
        <w:right w:val="none" w:sz="0" w:space="0" w:color="auto"/>
      </w:divBdr>
      <w:divsChild>
        <w:div w:id="209222974">
          <w:marLeft w:val="0"/>
          <w:marRight w:val="0"/>
          <w:marTop w:val="0"/>
          <w:marBottom w:val="0"/>
          <w:divBdr>
            <w:top w:val="none" w:sz="0" w:space="0" w:color="auto"/>
            <w:left w:val="none" w:sz="0" w:space="0" w:color="auto"/>
            <w:bottom w:val="none" w:sz="0" w:space="0" w:color="auto"/>
            <w:right w:val="none" w:sz="0" w:space="0" w:color="auto"/>
          </w:divBdr>
        </w:div>
        <w:div w:id="1635062062">
          <w:marLeft w:val="0"/>
          <w:marRight w:val="0"/>
          <w:marTop w:val="0"/>
          <w:marBottom w:val="0"/>
          <w:divBdr>
            <w:top w:val="none" w:sz="0" w:space="0" w:color="auto"/>
            <w:left w:val="none" w:sz="0" w:space="0" w:color="auto"/>
            <w:bottom w:val="none" w:sz="0" w:space="0" w:color="auto"/>
            <w:right w:val="none" w:sz="0" w:space="0" w:color="auto"/>
          </w:divBdr>
          <w:divsChild>
            <w:div w:id="1324234545">
              <w:marLeft w:val="0"/>
              <w:marRight w:val="0"/>
              <w:marTop w:val="0"/>
              <w:marBottom w:val="0"/>
              <w:divBdr>
                <w:top w:val="none" w:sz="0" w:space="0" w:color="auto"/>
                <w:left w:val="none" w:sz="0" w:space="0" w:color="auto"/>
                <w:bottom w:val="none" w:sz="0" w:space="0" w:color="auto"/>
                <w:right w:val="none" w:sz="0" w:space="0" w:color="auto"/>
              </w:divBdr>
            </w:div>
          </w:divsChild>
        </w:div>
        <w:div w:id="836766317">
          <w:marLeft w:val="0"/>
          <w:marRight w:val="0"/>
          <w:marTop w:val="0"/>
          <w:marBottom w:val="0"/>
          <w:divBdr>
            <w:top w:val="none" w:sz="0" w:space="0" w:color="auto"/>
            <w:left w:val="none" w:sz="0" w:space="0" w:color="auto"/>
            <w:bottom w:val="none" w:sz="0" w:space="0" w:color="auto"/>
            <w:right w:val="none" w:sz="0" w:space="0" w:color="auto"/>
          </w:divBdr>
        </w:div>
        <w:div w:id="737938128">
          <w:marLeft w:val="0"/>
          <w:marRight w:val="0"/>
          <w:marTop w:val="0"/>
          <w:marBottom w:val="0"/>
          <w:divBdr>
            <w:top w:val="none" w:sz="0" w:space="0" w:color="auto"/>
            <w:left w:val="none" w:sz="0" w:space="0" w:color="auto"/>
            <w:bottom w:val="none" w:sz="0" w:space="0" w:color="auto"/>
            <w:right w:val="none" w:sz="0" w:space="0" w:color="auto"/>
          </w:divBdr>
          <w:divsChild>
            <w:div w:id="2071071392">
              <w:marLeft w:val="0"/>
              <w:marRight w:val="0"/>
              <w:marTop w:val="0"/>
              <w:marBottom w:val="0"/>
              <w:divBdr>
                <w:top w:val="none" w:sz="0" w:space="0" w:color="auto"/>
                <w:left w:val="none" w:sz="0" w:space="0" w:color="auto"/>
                <w:bottom w:val="none" w:sz="0" w:space="0" w:color="auto"/>
                <w:right w:val="none" w:sz="0" w:space="0" w:color="auto"/>
              </w:divBdr>
            </w:div>
          </w:divsChild>
        </w:div>
        <w:div w:id="1269192468">
          <w:marLeft w:val="0"/>
          <w:marRight w:val="0"/>
          <w:marTop w:val="0"/>
          <w:marBottom w:val="0"/>
          <w:divBdr>
            <w:top w:val="none" w:sz="0" w:space="0" w:color="auto"/>
            <w:left w:val="none" w:sz="0" w:space="0" w:color="auto"/>
            <w:bottom w:val="none" w:sz="0" w:space="0" w:color="auto"/>
            <w:right w:val="none" w:sz="0" w:space="0" w:color="auto"/>
          </w:divBdr>
        </w:div>
        <w:div w:id="332491539">
          <w:marLeft w:val="0"/>
          <w:marRight w:val="0"/>
          <w:marTop w:val="0"/>
          <w:marBottom w:val="0"/>
          <w:divBdr>
            <w:top w:val="none" w:sz="0" w:space="0" w:color="auto"/>
            <w:left w:val="none" w:sz="0" w:space="0" w:color="auto"/>
            <w:bottom w:val="none" w:sz="0" w:space="0" w:color="auto"/>
            <w:right w:val="none" w:sz="0" w:space="0" w:color="auto"/>
          </w:divBdr>
          <w:divsChild>
            <w:div w:id="1265070041">
              <w:marLeft w:val="0"/>
              <w:marRight w:val="0"/>
              <w:marTop w:val="0"/>
              <w:marBottom w:val="0"/>
              <w:divBdr>
                <w:top w:val="none" w:sz="0" w:space="0" w:color="auto"/>
                <w:left w:val="none" w:sz="0" w:space="0" w:color="auto"/>
                <w:bottom w:val="none" w:sz="0" w:space="0" w:color="auto"/>
                <w:right w:val="none" w:sz="0" w:space="0" w:color="auto"/>
              </w:divBdr>
            </w:div>
          </w:divsChild>
        </w:div>
        <w:div w:id="1525172416">
          <w:marLeft w:val="0"/>
          <w:marRight w:val="0"/>
          <w:marTop w:val="0"/>
          <w:marBottom w:val="0"/>
          <w:divBdr>
            <w:top w:val="none" w:sz="0" w:space="0" w:color="auto"/>
            <w:left w:val="none" w:sz="0" w:space="0" w:color="auto"/>
            <w:bottom w:val="none" w:sz="0" w:space="0" w:color="auto"/>
            <w:right w:val="none" w:sz="0" w:space="0" w:color="auto"/>
          </w:divBdr>
        </w:div>
        <w:div w:id="1572692055">
          <w:marLeft w:val="0"/>
          <w:marRight w:val="0"/>
          <w:marTop w:val="0"/>
          <w:marBottom w:val="0"/>
          <w:divBdr>
            <w:top w:val="none" w:sz="0" w:space="0" w:color="auto"/>
            <w:left w:val="none" w:sz="0" w:space="0" w:color="auto"/>
            <w:bottom w:val="none" w:sz="0" w:space="0" w:color="auto"/>
            <w:right w:val="none" w:sz="0" w:space="0" w:color="auto"/>
          </w:divBdr>
          <w:divsChild>
            <w:div w:id="2049715786">
              <w:marLeft w:val="0"/>
              <w:marRight w:val="0"/>
              <w:marTop w:val="0"/>
              <w:marBottom w:val="0"/>
              <w:divBdr>
                <w:top w:val="none" w:sz="0" w:space="0" w:color="auto"/>
                <w:left w:val="none" w:sz="0" w:space="0" w:color="auto"/>
                <w:bottom w:val="none" w:sz="0" w:space="0" w:color="auto"/>
                <w:right w:val="none" w:sz="0" w:space="0" w:color="auto"/>
              </w:divBdr>
            </w:div>
          </w:divsChild>
        </w:div>
        <w:div w:id="295451358">
          <w:marLeft w:val="0"/>
          <w:marRight w:val="0"/>
          <w:marTop w:val="0"/>
          <w:marBottom w:val="0"/>
          <w:divBdr>
            <w:top w:val="none" w:sz="0" w:space="0" w:color="auto"/>
            <w:left w:val="none" w:sz="0" w:space="0" w:color="auto"/>
            <w:bottom w:val="none" w:sz="0" w:space="0" w:color="auto"/>
            <w:right w:val="none" w:sz="0" w:space="0" w:color="auto"/>
          </w:divBdr>
        </w:div>
        <w:div w:id="1803309980">
          <w:marLeft w:val="0"/>
          <w:marRight w:val="0"/>
          <w:marTop w:val="0"/>
          <w:marBottom w:val="0"/>
          <w:divBdr>
            <w:top w:val="none" w:sz="0" w:space="0" w:color="auto"/>
            <w:left w:val="none" w:sz="0" w:space="0" w:color="auto"/>
            <w:bottom w:val="none" w:sz="0" w:space="0" w:color="auto"/>
            <w:right w:val="none" w:sz="0" w:space="0" w:color="auto"/>
          </w:divBdr>
          <w:divsChild>
            <w:div w:id="1840583637">
              <w:marLeft w:val="0"/>
              <w:marRight w:val="0"/>
              <w:marTop w:val="0"/>
              <w:marBottom w:val="0"/>
              <w:divBdr>
                <w:top w:val="none" w:sz="0" w:space="0" w:color="auto"/>
                <w:left w:val="none" w:sz="0" w:space="0" w:color="auto"/>
                <w:bottom w:val="none" w:sz="0" w:space="0" w:color="auto"/>
                <w:right w:val="none" w:sz="0" w:space="0" w:color="auto"/>
              </w:divBdr>
            </w:div>
          </w:divsChild>
        </w:div>
        <w:div w:id="631521588">
          <w:marLeft w:val="0"/>
          <w:marRight w:val="0"/>
          <w:marTop w:val="0"/>
          <w:marBottom w:val="0"/>
          <w:divBdr>
            <w:top w:val="none" w:sz="0" w:space="0" w:color="auto"/>
            <w:left w:val="none" w:sz="0" w:space="0" w:color="auto"/>
            <w:bottom w:val="none" w:sz="0" w:space="0" w:color="auto"/>
            <w:right w:val="none" w:sz="0" w:space="0" w:color="auto"/>
          </w:divBdr>
        </w:div>
        <w:div w:id="779839862">
          <w:marLeft w:val="0"/>
          <w:marRight w:val="0"/>
          <w:marTop w:val="0"/>
          <w:marBottom w:val="0"/>
          <w:divBdr>
            <w:top w:val="none" w:sz="0" w:space="0" w:color="auto"/>
            <w:left w:val="none" w:sz="0" w:space="0" w:color="auto"/>
            <w:bottom w:val="none" w:sz="0" w:space="0" w:color="auto"/>
            <w:right w:val="none" w:sz="0" w:space="0" w:color="auto"/>
          </w:divBdr>
          <w:divsChild>
            <w:div w:id="232006983">
              <w:marLeft w:val="0"/>
              <w:marRight w:val="0"/>
              <w:marTop w:val="0"/>
              <w:marBottom w:val="0"/>
              <w:divBdr>
                <w:top w:val="none" w:sz="0" w:space="0" w:color="auto"/>
                <w:left w:val="none" w:sz="0" w:space="0" w:color="auto"/>
                <w:bottom w:val="none" w:sz="0" w:space="0" w:color="auto"/>
                <w:right w:val="none" w:sz="0" w:space="0" w:color="auto"/>
              </w:divBdr>
            </w:div>
          </w:divsChild>
        </w:div>
        <w:div w:id="1930305622">
          <w:marLeft w:val="0"/>
          <w:marRight w:val="0"/>
          <w:marTop w:val="0"/>
          <w:marBottom w:val="0"/>
          <w:divBdr>
            <w:top w:val="none" w:sz="0" w:space="0" w:color="auto"/>
            <w:left w:val="none" w:sz="0" w:space="0" w:color="auto"/>
            <w:bottom w:val="none" w:sz="0" w:space="0" w:color="auto"/>
            <w:right w:val="none" w:sz="0" w:space="0" w:color="auto"/>
          </w:divBdr>
        </w:div>
        <w:div w:id="1815442189">
          <w:marLeft w:val="0"/>
          <w:marRight w:val="0"/>
          <w:marTop w:val="0"/>
          <w:marBottom w:val="0"/>
          <w:divBdr>
            <w:top w:val="none" w:sz="0" w:space="0" w:color="auto"/>
            <w:left w:val="none" w:sz="0" w:space="0" w:color="auto"/>
            <w:bottom w:val="none" w:sz="0" w:space="0" w:color="auto"/>
            <w:right w:val="none" w:sz="0" w:space="0" w:color="auto"/>
          </w:divBdr>
          <w:divsChild>
            <w:div w:id="418255769">
              <w:marLeft w:val="0"/>
              <w:marRight w:val="0"/>
              <w:marTop w:val="0"/>
              <w:marBottom w:val="0"/>
              <w:divBdr>
                <w:top w:val="none" w:sz="0" w:space="0" w:color="auto"/>
                <w:left w:val="none" w:sz="0" w:space="0" w:color="auto"/>
                <w:bottom w:val="none" w:sz="0" w:space="0" w:color="auto"/>
                <w:right w:val="none" w:sz="0" w:space="0" w:color="auto"/>
              </w:divBdr>
            </w:div>
          </w:divsChild>
        </w:div>
        <w:div w:id="2043699484">
          <w:marLeft w:val="0"/>
          <w:marRight w:val="0"/>
          <w:marTop w:val="300"/>
          <w:marBottom w:val="0"/>
          <w:divBdr>
            <w:top w:val="none" w:sz="0" w:space="0" w:color="auto"/>
            <w:left w:val="none" w:sz="0" w:space="0" w:color="auto"/>
            <w:bottom w:val="none" w:sz="0" w:space="0" w:color="auto"/>
            <w:right w:val="none" w:sz="0" w:space="0" w:color="auto"/>
          </w:divBdr>
          <w:divsChild>
            <w:div w:id="26680128">
              <w:marLeft w:val="0"/>
              <w:marRight w:val="0"/>
              <w:marTop w:val="0"/>
              <w:marBottom w:val="0"/>
              <w:divBdr>
                <w:top w:val="none" w:sz="0" w:space="0" w:color="auto"/>
                <w:left w:val="none" w:sz="0" w:space="0" w:color="auto"/>
                <w:bottom w:val="none" w:sz="0" w:space="0" w:color="auto"/>
                <w:right w:val="none" w:sz="0" w:space="0" w:color="auto"/>
              </w:divBdr>
              <w:divsChild>
                <w:div w:id="1832453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231745">
          <w:marLeft w:val="0"/>
          <w:marRight w:val="0"/>
          <w:marTop w:val="300"/>
          <w:marBottom w:val="0"/>
          <w:divBdr>
            <w:top w:val="none" w:sz="0" w:space="0" w:color="auto"/>
            <w:left w:val="none" w:sz="0" w:space="0" w:color="auto"/>
            <w:bottom w:val="none" w:sz="0" w:space="0" w:color="auto"/>
            <w:right w:val="none" w:sz="0" w:space="0" w:color="auto"/>
          </w:divBdr>
          <w:divsChild>
            <w:div w:id="1535969082">
              <w:marLeft w:val="0"/>
              <w:marRight w:val="0"/>
              <w:marTop w:val="0"/>
              <w:marBottom w:val="0"/>
              <w:divBdr>
                <w:top w:val="none" w:sz="0" w:space="0" w:color="auto"/>
                <w:left w:val="none" w:sz="0" w:space="0" w:color="auto"/>
                <w:bottom w:val="none" w:sz="0" w:space="0" w:color="auto"/>
                <w:right w:val="none" w:sz="0" w:space="0" w:color="auto"/>
              </w:divBdr>
              <w:divsChild>
                <w:div w:id="4635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9712">
      <w:bodyDiv w:val="1"/>
      <w:marLeft w:val="0"/>
      <w:marRight w:val="0"/>
      <w:marTop w:val="0"/>
      <w:marBottom w:val="0"/>
      <w:divBdr>
        <w:top w:val="none" w:sz="0" w:space="0" w:color="auto"/>
        <w:left w:val="none" w:sz="0" w:space="0" w:color="auto"/>
        <w:bottom w:val="none" w:sz="0" w:space="0" w:color="auto"/>
        <w:right w:val="none" w:sz="0" w:space="0" w:color="auto"/>
      </w:divBdr>
      <w:divsChild>
        <w:div w:id="47383717">
          <w:marLeft w:val="0"/>
          <w:marRight w:val="0"/>
          <w:marTop w:val="0"/>
          <w:marBottom w:val="0"/>
          <w:divBdr>
            <w:top w:val="none" w:sz="0" w:space="0" w:color="auto"/>
            <w:left w:val="none" w:sz="0" w:space="0" w:color="auto"/>
            <w:bottom w:val="none" w:sz="0" w:space="0" w:color="auto"/>
            <w:right w:val="none" w:sz="0" w:space="0" w:color="auto"/>
          </w:divBdr>
        </w:div>
        <w:div w:id="1404598492">
          <w:marLeft w:val="0"/>
          <w:marRight w:val="0"/>
          <w:marTop w:val="0"/>
          <w:marBottom w:val="0"/>
          <w:divBdr>
            <w:top w:val="none" w:sz="0" w:space="0" w:color="auto"/>
            <w:left w:val="none" w:sz="0" w:space="0" w:color="auto"/>
            <w:bottom w:val="none" w:sz="0" w:space="0" w:color="auto"/>
            <w:right w:val="none" w:sz="0" w:space="0" w:color="auto"/>
          </w:divBdr>
          <w:divsChild>
            <w:div w:id="1135639449">
              <w:marLeft w:val="0"/>
              <w:marRight w:val="0"/>
              <w:marTop w:val="0"/>
              <w:marBottom w:val="0"/>
              <w:divBdr>
                <w:top w:val="none" w:sz="0" w:space="0" w:color="auto"/>
                <w:left w:val="none" w:sz="0" w:space="0" w:color="auto"/>
                <w:bottom w:val="none" w:sz="0" w:space="0" w:color="auto"/>
                <w:right w:val="none" w:sz="0" w:space="0" w:color="auto"/>
              </w:divBdr>
            </w:div>
          </w:divsChild>
        </w:div>
        <w:div w:id="1019162534">
          <w:marLeft w:val="0"/>
          <w:marRight w:val="0"/>
          <w:marTop w:val="0"/>
          <w:marBottom w:val="0"/>
          <w:divBdr>
            <w:top w:val="none" w:sz="0" w:space="0" w:color="auto"/>
            <w:left w:val="none" w:sz="0" w:space="0" w:color="auto"/>
            <w:bottom w:val="none" w:sz="0" w:space="0" w:color="auto"/>
            <w:right w:val="none" w:sz="0" w:space="0" w:color="auto"/>
          </w:divBdr>
        </w:div>
        <w:div w:id="1242061048">
          <w:marLeft w:val="0"/>
          <w:marRight w:val="0"/>
          <w:marTop w:val="0"/>
          <w:marBottom w:val="0"/>
          <w:divBdr>
            <w:top w:val="none" w:sz="0" w:space="0" w:color="auto"/>
            <w:left w:val="none" w:sz="0" w:space="0" w:color="auto"/>
            <w:bottom w:val="none" w:sz="0" w:space="0" w:color="auto"/>
            <w:right w:val="none" w:sz="0" w:space="0" w:color="auto"/>
          </w:divBdr>
          <w:divsChild>
            <w:div w:id="2134513441">
              <w:marLeft w:val="0"/>
              <w:marRight w:val="0"/>
              <w:marTop w:val="0"/>
              <w:marBottom w:val="0"/>
              <w:divBdr>
                <w:top w:val="none" w:sz="0" w:space="0" w:color="auto"/>
                <w:left w:val="none" w:sz="0" w:space="0" w:color="auto"/>
                <w:bottom w:val="none" w:sz="0" w:space="0" w:color="auto"/>
                <w:right w:val="none" w:sz="0" w:space="0" w:color="auto"/>
              </w:divBdr>
            </w:div>
          </w:divsChild>
        </w:div>
        <w:div w:id="1098986967">
          <w:marLeft w:val="0"/>
          <w:marRight w:val="0"/>
          <w:marTop w:val="0"/>
          <w:marBottom w:val="0"/>
          <w:divBdr>
            <w:top w:val="none" w:sz="0" w:space="0" w:color="auto"/>
            <w:left w:val="none" w:sz="0" w:space="0" w:color="auto"/>
            <w:bottom w:val="none" w:sz="0" w:space="0" w:color="auto"/>
            <w:right w:val="none" w:sz="0" w:space="0" w:color="auto"/>
          </w:divBdr>
        </w:div>
        <w:div w:id="140774476">
          <w:marLeft w:val="0"/>
          <w:marRight w:val="0"/>
          <w:marTop w:val="0"/>
          <w:marBottom w:val="0"/>
          <w:divBdr>
            <w:top w:val="none" w:sz="0" w:space="0" w:color="auto"/>
            <w:left w:val="none" w:sz="0" w:space="0" w:color="auto"/>
            <w:bottom w:val="none" w:sz="0" w:space="0" w:color="auto"/>
            <w:right w:val="none" w:sz="0" w:space="0" w:color="auto"/>
          </w:divBdr>
          <w:divsChild>
            <w:div w:id="55518528">
              <w:marLeft w:val="0"/>
              <w:marRight w:val="0"/>
              <w:marTop w:val="0"/>
              <w:marBottom w:val="0"/>
              <w:divBdr>
                <w:top w:val="none" w:sz="0" w:space="0" w:color="auto"/>
                <w:left w:val="none" w:sz="0" w:space="0" w:color="auto"/>
                <w:bottom w:val="none" w:sz="0" w:space="0" w:color="auto"/>
                <w:right w:val="none" w:sz="0" w:space="0" w:color="auto"/>
              </w:divBdr>
            </w:div>
          </w:divsChild>
        </w:div>
        <w:div w:id="1523089124">
          <w:marLeft w:val="0"/>
          <w:marRight w:val="0"/>
          <w:marTop w:val="0"/>
          <w:marBottom w:val="0"/>
          <w:divBdr>
            <w:top w:val="none" w:sz="0" w:space="0" w:color="auto"/>
            <w:left w:val="none" w:sz="0" w:space="0" w:color="auto"/>
            <w:bottom w:val="none" w:sz="0" w:space="0" w:color="auto"/>
            <w:right w:val="none" w:sz="0" w:space="0" w:color="auto"/>
          </w:divBdr>
        </w:div>
        <w:div w:id="1087535549">
          <w:marLeft w:val="0"/>
          <w:marRight w:val="0"/>
          <w:marTop w:val="0"/>
          <w:marBottom w:val="0"/>
          <w:divBdr>
            <w:top w:val="none" w:sz="0" w:space="0" w:color="auto"/>
            <w:left w:val="none" w:sz="0" w:space="0" w:color="auto"/>
            <w:bottom w:val="none" w:sz="0" w:space="0" w:color="auto"/>
            <w:right w:val="none" w:sz="0" w:space="0" w:color="auto"/>
          </w:divBdr>
          <w:divsChild>
            <w:div w:id="784422900">
              <w:marLeft w:val="0"/>
              <w:marRight w:val="0"/>
              <w:marTop w:val="0"/>
              <w:marBottom w:val="0"/>
              <w:divBdr>
                <w:top w:val="none" w:sz="0" w:space="0" w:color="auto"/>
                <w:left w:val="none" w:sz="0" w:space="0" w:color="auto"/>
                <w:bottom w:val="none" w:sz="0" w:space="0" w:color="auto"/>
                <w:right w:val="none" w:sz="0" w:space="0" w:color="auto"/>
              </w:divBdr>
            </w:div>
          </w:divsChild>
        </w:div>
        <w:div w:id="2094430263">
          <w:marLeft w:val="0"/>
          <w:marRight w:val="0"/>
          <w:marTop w:val="0"/>
          <w:marBottom w:val="0"/>
          <w:divBdr>
            <w:top w:val="none" w:sz="0" w:space="0" w:color="auto"/>
            <w:left w:val="none" w:sz="0" w:space="0" w:color="auto"/>
            <w:bottom w:val="none" w:sz="0" w:space="0" w:color="auto"/>
            <w:right w:val="none" w:sz="0" w:space="0" w:color="auto"/>
          </w:divBdr>
        </w:div>
        <w:div w:id="712460809">
          <w:marLeft w:val="0"/>
          <w:marRight w:val="0"/>
          <w:marTop w:val="0"/>
          <w:marBottom w:val="0"/>
          <w:divBdr>
            <w:top w:val="none" w:sz="0" w:space="0" w:color="auto"/>
            <w:left w:val="none" w:sz="0" w:space="0" w:color="auto"/>
            <w:bottom w:val="none" w:sz="0" w:space="0" w:color="auto"/>
            <w:right w:val="none" w:sz="0" w:space="0" w:color="auto"/>
          </w:divBdr>
          <w:divsChild>
            <w:div w:id="185024721">
              <w:marLeft w:val="0"/>
              <w:marRight w:val="0"/>
              <w:marTop w:val="0"/>
              <w:marBottom w:val="0"/>
              <w:divBdr>
                <w:top w:val="none" w:sz="0" w:space="0" w:color="auto"/>
                <w:left w:val="none" w:sz="0" w:space="0" w:color="auto"/>
                <w:bottom w:val="none" w:sz="0" w:space="0" w:color="auto"/>
                <w:right w:val="none" w:sz="0" w:space="0" w:color="auto"/>
              </w:divBdr>
            </w:div>
          </w:divsChild>
        </w:div>
        <w:div w:id="1759713143">
          <w:marLeft w:val="0"/>
          <w:marRight w:val="0"/>
          <w:marTop w:val="0"/>
          <w:marBottom w:val="0"/>
          <w:divBdr>
            <w:top w:val="none" w:sz="0" w:space="0" w:color="auto"/>
            <w:left w:val="none" w:sz="0" w:space="0" w:color="auto"/>
            <w:bottom w:val="none" w:sz="0" w:space="0" w:color="auto"/>
            <w:right w:val="none" w:sz="0" w:space="0" w:color="auto"/>
          </w:divBdr>
        </w:div>
        <w:div w:id="999507236">
          <w:marLeft w:val="0"/>
          <w:marRight w:val="0"/>
          <w:marTop w:val="0"/>
          <w:marBottom w:val="0"/>
          <w:divBdr>
            <w:top w:val="none" w:sz="0" w:space="0" w:color="auto"/>
            <w:left w:val="none" w:sz="0" w:space="0" w:color="auto"/>
            <w:bottom w:val="none" w:sz="0" w:space="0" w:color="auto"/>
            <w:right w:val="none" w:sz="0" w:space="0" w:color="auto"/>
          </w:divBdr>
          <w:divsChild>
            <w:div w:id="1053768846">
              <w:marLeft w:val="0"/>
              <w:marRight w:val="0"/>
              <w:marTop w:val="0"/>
              <w:marBottom w:val="0"/>
              <w:divBdr>
                <w:top w:val="none" w:sz="0" w:space="0" w:color="auto"/>
                <w:left w:val="none" w:sz="0" w:space="0" w:color="auto"/>
                <w:bottom w:val="none" w:sz="0" w:space="0" w:color="auto"/>
                <w:right w:val="none" w:sz="0" w:space="0" w:color="auto"/>
              </w:divBdr>
            </w:div>
          </w:divsChild>
        </w:div>
        <w:div w:id="394160470">
          <w:marLeft w:val="0"/>
          <w:marRight w:val="0"/>
          <w:marTop w:val="0"/>
          <w:marBottom w:val="0"/>
          <w:divBdr>
            <w:top w:val="none" w:sz="0" w:space="0" w:color="auto"/>
            <w:left w:val="none" w:sz="0" w:space="0" w:color="auto"/>
            <w:bottom w:val="none" w:sz="0" w:space="0" w:color="auto"/>
            <w:right w:val="none" w:sz="0" w:space="0" w:color="auto"/>
          </w:divBdr>
        </w:div>
        <w:div w:id="1619754207">
          <w:marLeft w:val="0"/>
          <w:marRight w:val="0"/>
          <w:marTop w:val="0"/>
          <w:marBottom w:val="0"/>
          <w:divBdr>
            <w:top w:val="none" w:sz="0" w:space="0" w:color="auto"/>
            <w:left w:val="none" w:sz="0" w:space="0" w:color="auto"/>
            <w:bottom w:val="none" w:sz="0" w:space="0" w:color="auto"/>
            <w:right w:val="none" w:sz="0" w:space="0" w:color="auto"/>
          </w:divBdr>
          <w:divsChild>
            <w:div w:id="787505962">
              <w:marLeft w:val="0"/>
              <w:marRight w:val="0"/>
              <w:marTop w:val="0"/>
              <w:marBottom w:val="0"/>
              <w:divBdr>
                <w:top w:val="none" w:sz="0" w:space="0" w:color="auto"/>
                <w:left w:val="none" w:sz="0" w:space="0" w:color="auto"/>
                <w:bottom w:val="none" w:sz="0" w:space="0" w:color="auto"/>
                <w:right w:val="none" w:sz="0" w:space="0" w:color="auto"/>
              </w:divBdr>
            </w:div>
          </w:divsChild>
        </w:div>
        <w:div w:id="1704935279">
          <w:marLeft w:val="0"/>
          <w:marRight w:val="0"/>
          <w:marTop w:val="300"/>
          <w:marBottom w:val="0"/>
          <w:divBdr>
            <w:top w:val="none" w:sz="0" w:space="0" w:color="auto"/>
            <w:left w:val="none" w:sz="0" w:space="0" w:color="auto"/>
            <w:bottom w:val="none" w:sz="0" w:space="0" w:color="auto"/>
            <w:right w:val="none" w:sz="0" w:space="0" w:color="auto"/>
          </w:divBdr>
          <w:divsChild>
            <w:div w:id="1530297415">
              <w:marLeft w:val="0"/>
              <w:marRight w:val="0"/>
              <w:marTop w:val="0"/>
              <w:marBottom w:val="0"/>
              <w:divBdr>
                <w:top w:val="none" w:sz="0" w:space="0" w:color="auto"/>
                <w:left w:val="none" w:sz="0" w:space="0" w:color="auto"/>
                <w:bottom w:val="none" w:sz="0" w:space="0" w:color="auto"/>
                <w:right w:val="none" w:sz="0" w:space="0" w:color="auto"/>
              </w:divBdr>
              <w:divsChild>
                <w:div w:id="351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755271">
          <w:marLeft w:val="0"/>
          <w:marRight w:val="0"/>
          <w:marTop w:val="300"/>
          <w:marBottom w:val="0"/>
          <w:divBdr>
            <w:top w:val="none" w:sz="0" w:space="0" w:color="auto"/>
            <w:left w:val="none" w:sz="0" w:space="0" w:color="auto"/>
            <w:bottom w:val="none" w:sz="0" w:space="0" w:color="auto"/>
            <w:right w:val="none" w:sz="0" w:space="0" w:color="auto"/>
          </w:divBdr>
          <w:divsChild>
            <w:div w:id="892304501">
              <w:marLeft w:val="0"/>
              <w:marRight w:val="0"/>
              <w:marTop w:val="0"/>
              <w:marBottom w:val="0"/>
              <w:divBdr>
                <w:top w:val="none" w:sz="0" w:space="0" w:color="auto"/>
                <w:left w:val="none" w:sz="0" w:space="0" w:color="auto"/>
                <w:bottom w:val="none" w:sz="0" w:space="0" w:color="auto"/>
                <w:right w:val="none" w:sz="0" w:space="0" w:color="auto"/>
              </w:divBdr>
              <w:divsChild>
                <w:div w:id="77949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17550">
          <w:marLeft w:val="0"/>
          <w:marRight w:val="0"/>
          <w:marTop w:val="300"/>
          <w:marBottom w:val="0"/>
          <w:divBdr>
            <w:top w:val="none" w:sz="0" w:space="0" w:color="auto"/>
            <w:left w:val="none" w:sz="0" w:space="0" w:color="auto"/>
            <w:bottom w:val="none" w:sz="0" w:space="0" w:color="auto"/>
            <w:right w:val="none" w:sz="0" w:space="0" w:color="auto"/>
          </w:divBdr>
          <w:divsChild>
            <w:div w:id="1379208007">
              <w:marLeft w:val="0"/>
              <w:marRight w:val="0"/>
              <w:marTop w:val="0"/>
              <w:marBottom w:val="0"/>
              <w:divBdr>
                <w:top w:val="none" w:sz="0" w:space="0" w:color="auto"/>
                <w:left w:val="none" w:sz="0" w:space="0" w:color="auto"/>
                <w:bottom w:val="none" w:sz="0" w:space="0" w:color="auto"/>
                <w:right w:val="none" w:sz="0" w:space="0" w:color="auto"/>
              </w:divBdr>
              <w:divsChild>
                <w:div w:id="25232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76886">
          <w:marLeft w:val="0"/>
          <w:marRight w:val="0"/>
          <w:marTop w:val="300"/>
          <w:marBottom w:val="0"/>
          <w:divBdr>
            <w:top w:val="none" w:sz="0" w:space="0" w:color="auto"/>
            <w:left w:val="none" w:sz="0" w:space="0" w:color="auto"/>
            <w:bottom w:val="none" w:sz="0" w:space="0" w:color="auto"/>
            <w:right w:val="none" w:sz="0" w:space="0" w:color="auto"/>
          </w:divBdr>
          <w:divsChild>
            <w:div w:id="1356812945">
              <w:marLeft w:val="0"/>
              <w:marRight w:val="0"/>
              <w:marTop w:val="0"/>
              <w:marBottom w:val="0"/>
              <w:divBdr>
                <w:top w:val="none" w:sz="0" w:space="0" w:color="auto"/>
                <w:left w:val="none" w:sz="0" w:space="0" w:color="auto"/>
                <w:bottom w:val="none" w:sz="0" w:space="0" w:color="auto"/>
                <w:right w:val="none" w:sz="0" w:space="0" w:color="auto"/>
              </w:divBdr>
              <w:divsChild>
                <w:div w:id="79278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656110">
      <w:bodyDiv w:val="1"/>
      <w:marLeft w:val="0"/>
      <w:marRight w:val="0"/>
      <w:marTop w:val="0"/>
      <w:marBottom w:val="0"/>
      <w:divBdr>
        <w:top w:val="none" w:sz="0" w:space="0" w:color="auto"/>
        <w:left w:val="none" w:sz="0" w:space="0" w:color="auto"/>
        <w:bottom w:val="none" w:sz="0" w:space="0" w:color="auto"/>
        <w:right w:val="none" w:sz="0" w:space="0" w:color="auto"/>
      </w:divBdr>
      <w:divsChild>
        <w:div w:id="1102846131">
          <w:marLeft w:val="0"/>
          <w:marRight w:val="0"/>
          <w:marTop w:val="0"/>
          <w:marBottom w:val="0"/>
          <w:divBdr>
            <w:top w:val="none" w:sz="0" w:space="0" w:color="auto"/>
            <w:left w:val="none" w:sz="0" w:space="0" w:color="auto"/>
            <w:bottom w:val="none" w:sz="0" w:space="0" w:color="auto"/>
            <w:right w:val="none" w:sz="0" w:space="0" w:color="auto"/>
          </w:divBdr>
        </w:div>
        <w:div w:id="1218664513">
          <w:marLeft w:val="0"/>
          <w:marRight w:val="0"/>
          <w:marTop w:val="0"/>
          <w:marBottom w:val="0"/>
          <w:divBdr>
            <w:top w:val="none" w:sz="0" w:space="0" w:color="auto"/>
            <w:left w:val="none" w:sz="0" w:space="0" w:color="auto"/>
            <w:bottom w:val="none" w:sz="0" w:space="0" w:color="auto"/>
            <w:right w:val="none" w:sz="0" w:space="0" w:color="auto"/>
          </w:divBdr>
          <w:divsChild>
            <w:div w:id="281038552">
              <w:marLeft w:val="0"/>
              <w:marRight w:val="0"/>
              <w:marTop w:val="0"/>
              <w:marBottom w:val="0"/>
              <w:divBdr>
                <w:top w:val="none" w:sz="0" w:space="0" w:color="auto"/>
                <w:left w:val="none" w:sz="0" w:space="0" w:color="auto"/>
                <w:bottom w:val="none" w:sz="0" w:space="0" w:color="auto"/>
                <w:right w:val="none" w:sz="0" w:space="0" w:color="auto"/>
              </w:divBdr>
            </w:div>
          </w:divsChild>
        </w:div>
        <w:div w:id="1605845264">
          <w:marLeft w:val="0"/>
          <w:marRight w:val="0"/>
          <w:marTop w:val="0"/>
          <w:marBottom w:val="0"/>
          <w:divBdr>
            <w:top w:val="none" w:sz="0" w:space="0" w:color="auto"/>
            <w:left w:val="none" w:sz="0" w:space="0" w:color="auto"/>
            <w:bottom w:val="none" w:sz="0" w:space="0" w:color="auto"/>
            <w:right w:val="none" w:sz="0" w:space="0" w:color="auto"/>
          </w:divBdr>
        </w:div>
        <w:div w:id="587426827">
          <w:marLeft w:val="0"/>
          <w:marRight w:val="0"/>
          <w:marTop w:val="0"/>
          <w:marBottom w:val="0"/>
          <w:divBdr>
            <w:top w:val="none" w:sz="0" w:space="0" w:color="auto"/>
            <w:left w:val="none" w:sz="0" w:space="0" w:color="auto"/>
            <w:bottom w:val="none" w:sz="0" w:space="0" w:color="auto"/>
            <w:right w:val="none" w:sz="0" w:space="0" w:color="auto"/>
          </w:divBdr>
          <w:divsChild>
            <w:div w:id="516775179">
              <w:marLeft w:val="0"/>
              <w:marRight w:val="0"/>
              <w:marTop w:val="0"/>
              <w:marBottom w:val="0"/>
              <w:divBdr>
                <w:top w:val="none" w:sz="0" w:space="0" w:color="auto"/>
                <w:left w:val="none" w:sz="0" w:space="0" w:color="auto"/>
                <w:bottom w:val="none" w:sz="0" w:space="0" w:color="auto"/>
                <w:right w:val="none" w:sz="0" w:space="0" w:color="auto"/>
              </w:divBdr>
            </w:div>
          </w:divsChild>
        </w:div>
        <w:div w:id="369695397">
          <w:marLeft w:val="0"/>
          <w:marRight w:val="0"/>
          <w:marTop w:val="0"/>
          <w:marBottom w:val="0"/>
          <w:divBdr>
            <w:top w:val="none" w:sz="0" w:space="0" w:color="auto"/>
            <w:left w:val="none" w:sz="0" w:space="0" w:color="auto"/>
            <w:bottom w:val="none" w:sz="0" w:space="0" w:color="auto"/>
            <w:right w:val="none" w:sz="0" w:space="0" w:color="auto"/>
          </w:divBdr>
        </w:div>
        <w:div w:id="877742710">
          <w:marLeft w:val="0"/>
          <w:marRight w:val="0"/>
          <w:marTop w:val="0"/>
          <w:marBottom w:val="0"/>
          <w:divBdr>
            <w:top w:val="none" w:sz="0" w:space="0" w:color="auto"/>
            <w:left w:val="none" w:sz="0" w:space="0" w:color="auto"/>
            <w:bottom w:val="none" w:sz="0" w:space="0" w:color="auto"/>
            <w:right w:val="none" w:sz="0" w:space="0" w:color="auto"/>
          </w:divBdr>
          <w:divsChild>
            <w:div w:id="1179194427">
              <w:marLeft w:val="0"/>
              <w:marRight w:val="0"/>
              <w:marTop w:val="0"/>
              <w:marBottom w:val="0"/>
              <w:divBdr>
                <w:top w:val="none" w:sz="0" w:space="0" w:color="auto"/>
                <w:left w:val="none" w:sz="0" w:space="0" w:color="auto"/>
                <w:bottom w:val="none" w:sz="0" w:space="0" w:color="auto"/>
                <w:right w:val="none" w:sz="0" w:space="0" w:color="auto"/>
              </w:divBdr>
            </w:div>
          </w:divsChild>
        </w:div>
        <w:div w:id="489909872">
          <w:marLeft w:val="0"/>
          <w:marRight w:val="0"/>
          <w:marTop w:val="0"/>
          <w:marBottom w:val="0"/>
          <w:divBdr>
            <w:top w:val="none" w:sz="0" w:space="0" w:color="auto"/>
            <w:left w:val="none" w:sz="0" w:space="0" w:color="auto"/>
            <w:bottom w:val="none" w:sz="0" w:space="0" w:color="auto"/>
            <w:right w:val="none" w:sz="0" w:space="0" w:color="auto"/>
          </w:divBdr>
        </w:div>
        <w:div w:id="1863781239">
          <w:marLeft w:val="0"/>
          <w:marRight w:val="0"/>
          <w:marTop w:val="0"/>
          <w:marBottom w:val="0"/>
          <w:divBdr>
            <w:top w:val="none" w:sz="0" w:space="0" w:color="auto"/>
            <w:left w:val="none" w:sz="0" w:space="0" w:color="auto"/>
            <w:bottom w:val="none" w:sz="0" w:space="0" w:color="auto"/>
            <w:right w:val="none" w:sz="0" w:space="0" w:color="auto"/>
          </w:divBdr>
          <w:divsChild>
            <w:div w:id="1560164529">
              <w:marLeft w:val="0"/>
              <w:marRight w:val="0"/>
              <w:marTop w:val="0"/>
              <w:marBottom w:val="0"/>
              <w:divBdr>
                <w:top w:val="none" w:sz="0" w:space="0" w:color="auto"/>
                <w:left w:val="none" w:sz="0" w:space="0" w:color="auto"/>
                <w:bottom w:val="none" w:sz="0" w:space="0" w:color="auto"/>
                <w:right w:val="none" w:sz="0" w:space="0" w:color="auto"/>
              </w:divBdr>
            </w:div>
          </w:divsChild>
        </w:div>
        <w:div w:id="1860699303">
          <w:marLeft w:val="0"/>
          <w:marRight w:val="0"/>
          <w:marTop w:val="0"/>
          <w:marBottom w:val="0"/>
          <w:divBdr>
            <w:top w:val="none" w:sz="0" w:space="0" w:color="auto"/>
            <w:left w:val="none" w:sz="0" w:space="0" w:color="auto"/>
            <w:bottom w:val="none" w:sz="0" w:space="0" w:color="auto"/>
            <w:right w:val="none" w:sz="0" w:space="0" w:color="auto"/>
          </w:divBdr>
        </w:div>
        <w:div w:id="719859985">
          <w:marLeft w:val="0"/>
          <w:marRight w:val="0"/>
          <w:marTop w:val="0"/>
          <w:marBottom w:val="0"/>
          <w:divBdr>
            <w:top w:val="none" w:sz="0" w:space="0" w:color="auto"/>
            <w:left w:val="none" w:sz="0" w:space="0" w:color="auto"/>
            <w:bottom w:val="none" w:sz="0" w:space="0" w:color="auto"/>
            <w:right w:val="none" w:sz="0" w:space="0" w:color="auto"/>
          </w:divBdr>
          <w:divsChild>
            <w:div w:id="318964884">
              <w:marLeft w:val="0"/>
              <w:marRight w:val="0"/>
              <w:marTop w:val="0"/>
              <w:marBottom w:val="0"/>
              <w:divBdr>
                <w:top w:val="none" w:sz="0" w:space="0" w:color="auto"/>
                <w:left w:val="none" w:sz="0" w:space="0" w:color="auto"/>
                <w:bottom w:val="none" w:sz="0" w:space="0" w:color="auto"/>
                <w:right w:val="none" w:sz="0" w:space="0" w:color="auto"/>
              </w:divBdr>
            </w:div>
          </w:divsChild>
        </w:div>
        <w:div w:id="1849175290">
          <w:marLeft w:val="0"/>
          <w:marRight w:val="0"/>
          <w:marTop w:val="0"/>
          <w:marBottom w:val="0"/>
          <w:divBdr>
            <w:top w:val="none" w:sz="0" w:space="0" w:color="auto"/>
            <w:left w:val="none" w:sz="0" w:space="0" w:color="auto"/>
            <w:bottom w:val="none" w:sz="0" w:space="0" w:color="auto"/>
            <w:right w:val="none" w:sz="0" w:space="0" w:color="auto"/>
          </w:divBdr>
        </w:div>
        <w:div w:id="664436420">
          <w:marLeft w:val="0"/>
          <w:marRight w:val="0"/>
          <w:marTop w:val="0"/>
          <w:marBottom w:val="0"/>
          <w:divBdr>
            <w:top w:val="none" w:sz="0" w:space="0" w:color="auto"/>
            <w:left w:val="none" w:sz="0" w:space="0" w:color="auto"/>
            <w:bottom w:val="none" w:sz="0" w:space="0" w:color="auto"/>
            <w:right w:val="none" w:sz="0" w:space="0" w:color="auto"/>
          </w:divBdr>
          <w:divsChild>
            <w:div w:id="35128334">
              <w:marLeft w:val="0"/>
              <w:marRight w:val="0"/>
              <w:marTop w:val="0"/>
              <w:marBottom w:val="0"/>
              <w:divBdr>
                <w:top w:val="none" w:sz="0" w:space="0" w:color="auto"/>
                <w:left w:val="none" w:sz="0" w:space="0" w:color="auto"/>
                <w:bottom w:val="none" w:sz="0" w:space="0" w:color="auto"/>
                <w:right w:val="none" w:sz="0" w:space="0" w:color="auto"/>
              </w:divBdr>
            </w:div>
          </w:divsChild>
        </w:div>
        <w:div w:id="1566842783">
          <w:marLeft w:val="0"/>
          <w:marRight w:val="0"/>
          <w:marTop w:val="0"/>
          <w:marBottom w:val="0"/>
          <w:divBdr>
            <w:top w:val="none" w:sz="0" w:space="0" w:color="auto"/>
            <w:left w:val="none" w:sz="0" w:space="0" w:color="auto"/>
            <w:bottom w:val="none" w:sz="0" w:space="0" w:color="auto"/>
            <w:right w:val="none" w:sz="0" w:space="0" w:color="auto"/>
          </w:divBdr>
        </w:div>
        <w:div w:id="1615673970">
          <w:marLeft w:val="0"/>
          <w:marRight w:val="0"/>
          <w:marTop w:val="0"/>
          <w:marBottom w:val="0"/>
          <w:divBdr>
            <w:top w:val="none" w:sz="0" w:space="0" w:color="auto"/>
            <w:left w:val="none" w:sz="0" w:space="0" w:color="auto"/>
            <w:bottom w:val="none" w:sz="0" w:space="0" w:color="auto"/>
            <w:right w:val="none" w:sz="0" w:space="0" w:color="auto"/>
          </w:divBdr>
          <w:divsChild>
            <w:div w:id="598492177">
              <w:marLeft w:val="0"/>
              <w:marRight w:val="0"/>
              <w:marTop w:val="0"/>
              <w:marBottom w:val="0"/>
              <w:divBdr>
                <w:top w:val="none" w:sz="0" w:space="0" w:color="auto"/>
                <w:left w:val="none" w:sz="0" w:space="0" w:color="auto"/>
                <w:bottom w:val="none" w:sz="0" w:space="0" w:color="auto"/>
                <w:right w:val="none" w:sz="0" w:space="0" w:color="auto"/>
              </w:divBdr>
            </w:div>
          </w:divsChild>
        </w:div>
        <w:div w:id="1049381150">
          <w:marLeft w:val="0"/>
          <w:marRight w:val="0"/>
          <w:marTop w:val="300"/>
          <w:marBottom w:val="0"/>
          <w:divBdr>
            <w:top w:val="none" w:sz="0" w:space="0" w:color="auto"/>
            <w:left w:val="none" w:sz="0" w:space="0" w:color="auto"/>
            <w:bottom w:val="none" w:sz="0" w:space="0" w:color="auto"/>
            <w:right w:val="none" w:sz="0" w:space="0" w:color="auto"/>
          </w:divBdr>
          <w:divsChild>
            <w:div w:id="1547985642">
              <w:marLeft w:val="0"/>
              <w:marRight w:val="0"/>
              <w:marTop w:val="0"/>
              <w:marBottom w:val="0"/>
              <w:divBdr>
                <w:top w:val="none" w:sz="0" w:space="0" w:color="auto"/>
                <w:left w:val="none" w:sz="0" w:space="0" w:color="auto"/>
                <w:bottom w:val="none" w:sz="0" w:space="0" w:color="auto"/>
                <w:right w:val="none" w:sz="0" w:space="0" w:color="auto"/>
              </w:divBdr>
              <w:divsChild>
                <w:div w:id="128654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91540">
          <w:marLeft w:val="0"/>
          <w:marRight w:val="0"/>
          <w:marTop w:val="300"/>
          <w:marBottom w:val="0"/>
          <w:divBdr>
            <w:top w:val="none" w:sz="0" w:space="0" w:color="auto"/>
            <w:left w:val="none" w:sz="0" w:space="0" w:color="auto"/>
            <w:bottom w:val="none" w:sz="0" w:space="0" w:color="auto"/>
            <w:right w:val="none" w:sz="0" w:space="0" w:color="auto"/>
          </w:divBdr>
          <w:divsChild>
            <w:div w:id="474880324">
              <w:marLeft w:val="0"/>
              <w:marRight w:val="0"/>
              <w:marTop w:val="0"/>
              <w:marBottom w:val="0"/>
              <w:divBdr>
                <w:top w:val="none" w:sz="0" w:space="0" w:color="auto"/>
                <w:left w:val="none" w:sz="0" w:space="0" w:color="auto"/>
                <w:bottom w:val="none" w:sz="0" w:space="0" w:color="auto"/>
                <w:right w:val="none" w:sz="0" w:space="0" w:color="auto"/>
              </w:divBdr>
              <w:divsChild>
                <w:div w:id="5468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834929">
          <w:marLeft w:val="0"/>
          <w:marRight w:val="0"/>
          <w:marTop w:val="300"/>
          <w:marBottom w:val="0"/>
          <w:divBdr>
            <w:top w:val="none" w:sz="0" w:space="0" w:color="auto"/>
            <w:left w:val="none" w:sz="0" w:space="0" w:color="auto"/>
            <w:bottom w:val="none" w:sz="0" w:space="0" w:color="auto"/>
            <w:right w:val="none" w:sz="0" w:space="0" w:color="auto"/>
          </w:divBdr>
          <w:divsChild>
            <w:div w:id="1815826230">
              <w:marLeft w:val="0"/>
              <w:marRight w:val="0"/>
              <w:marTop w:val="0"/>
              <w:marBottom w:val="0"/>
              <w:divBdr>
                <w:top w:val="none" w:sz="0" w:space="0" w:color="auto"/>
                <w:left w:val="none" w:sz="0" w:space="0" w:color="auto"/>
                <w:bottom w:val="none" w:sz="0" w:space="0" w:color="auto"/>
                <w:right w:val="none" w:sz="0" w:space="0" w:color="auto"/>
              </w:divBdr>
              <w:divsChild>
                <w:div w:id="107855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4389">
          <w:marLeft w:val="0"/>
          <w:marRight w:val="0"/>
          <w:marTop w:val="300"/>
          <w:marBottom w:val="0"/>
          <w:divBdr>
            <w:top w:val="none" w:sz="0" w:space="0" w:color="auto"/>
            <w:left w:val="none" w:sz="0" w:space="0" w:color="auto"/>
            <w:bottom w:val="none" w:sz="0" w:space="0" w:color="auto"/>
            <w:right w:val="none" w:sz="0" w:space="0" w:color="auto"/>
          </w:divBdr>
          <w:divsChild>
            <w:div w:id="982546221">
              <w:marLeft w:val="0"/>
              <w:marRight w:val="0"/>
              <w:marTop w:val="0"/>
              <w:marBottom w:val="0"/>
              <w:divBdr>
                <w:top w:val="none" w:sz="0" w:space="0" w:color="auto"/>
                <w:left w:val="none" w:sz="0" w:space="0" w:color="auto"/>
                <w:bottom w:val="none" w:sz="0" w:space="0" w:color="auto"/>
                <w:right w:val="none" w:sz="0" w:space="0" w:color="auto"/>
              </w:divBdr>
              <w:divsChild>
                <w:div w:id="51989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95956">
      <w:bodyDiv w:val="1"/>
      <w:marLeft w:val="0"/>
      <w:marRight w:val="0"/>
      <w:marTop w:val="0"/>
      <w:marBottom w:val="0"/>
      <w:divBdr>
        <w:top w:val="none" w:sz="0" w:space="0" w:color="auto"/>
        <w:left w:val="none" w:sz="0" w:space="0" w:color="auto"/>
        <w:bottom w:val="none" w:sz="0" w:space="0" w:color="auto"/>
        <w:right w:val="none" w:sz="0" w:space="0" w:color="auto"/>
      </w:divBdr>
    </w:div>
    <w:div w:id="1619213120">
      <w:bodyDiv w:val="1"/>
      <w:marLeft w:val="0"/>
      <w:marRight w:val="0"/>
      <w:marTop w:val="0"/>
      <w:marBottom w:val="0"/>
      <w:divBdr>
        <w:top w:val="none" w:sz="0" w:space="0" w:color="auto"/>
        <w:left w:val="none" w:sz="0" w:space="0" w:color="auto"/>
        <w:bottom w:val="none" w:sz="0" w:space="0" w:color="auto"/>
        <w:right w:val="none" w:sz="0" w:space="0" w:color="auto"/>
      </w:divBdr>
      <w:divsChild>
        <w:div w:id="1297757834">
          <w:marLeft w:val="0"/>
          <w:marRight w:val="0"/>
          <w:marTop w:val="0"/>
          <w:marBottom w:val="0"/>
          <w:divBdr>
            <w:top w:val="none" w:sz="0" w:space="0" w:color="auto"/>
            <w:left w:val="none" w:sz="0" w:space="0" w:color="auto"/>
            <w:bottom w:val="none" w:sz="0" w:space="0" w:color="auto"/>
            <w:right w:val="none" w:sz="0" w:space="0" w:color="auto"/>
          </w:divBdr>
        </w:div>
        <w:div w:id="97530480">
          <w:marLeft w:val="0"/>
          <w:marRight w:val="0"/>
          <w:marTop w:val="0"/>
          <w:marBottom w:val="0"/>
          <w:divBdr>
            <w:top w:val="none" w:sz="0" w:space="0" w:color="auto"/>
            <w:left w:val="none" w:sz="0" w:space="0" w:color="auto"/>
            <w:bottom w:val="none" w:sz="0" w:space="0" w:color="auto"/>
            <w:right w:val="none" w:sz="0" w:space="0" w:color="auto"/>
          </w:divBdr>
          <w:divsChild>
            <w:div w:id="1849632013">
              <w:marLeft w:val="0"/>
              <w:marRight w:val="0"/>
              <w:marTop w:val="0"/>
              <w:marBottom w:val="0"/>
              <w:divBdr>
                <w:top w:val="none" w:sz="0" w:space="0" w:color="auto"/>
                <w:left w:val="none" w:sz="0" w:space="0" w:color="auto"/>
                <w:bottom w:val="none" w:sz="0" w:space="0" w:color="auto"/>
                <w:right w:val="none" w:sz="0" w:space="0" w:color="auto"/>
              </w:divBdr>
            </w:div>
          </w:divsChild>
        </w:div>
        <w:div w:id="13239133">
          <w:marLeft w:val="0"/>
          <w:marRight w:val="0"/>
          <w:marTop w:val="0"/>
          <w:marBottom w:val="0"/>
          <w:divBdr>
            <w:top w:val="none" w:sz="0" w:space="0" w:color="auto"/>
            <w:left w:val="none" w:sz="0" w:space="0" w:color="auto"/>
            <w:bottom w:val="none" w:sz="0" w:space="0" w:color="auto"/>
            <w:right w:val="none" w:sz="0" w:space="0" w:color="auto"/>
          </w:divBdr>
        </w:div>
        <w:div w:id="880895160">
          <w:marLeft w:val="0"/>
          <w:marRight w:val="0"/>
          <w:marTop w:val="0"/>
          <w:marBottom w:val="0"/>
          <w:divBdr>
            <w:top w:val="none" w:sz="0" w:space="0" w:color="auto"/>
            <w:left w:val="none" w:sz="0" w:space="0" w:color="auto"/>
            <w:bottom w:val="none" w:sz="0" w:space="0" w:color="auto"/>
            <w:right w:val="none" w:sz="0" w:space="0" w:color="auto"/>
          </w:divBdr>
          <w:divsChild>
            <w:div w:id="545679989">
              <w:marLeft w:val="0"/>
              <w:marRight w:val="0"/>
              <w:marTop w:val="0"/>
              <w:marBottom w:val="0"/>
              <w:divBdr>
                <w:top w:val="none" w:sz="0" w:space="0" w:color="auto"/>
                <w:left w:val="none" w:sz="0" w:space="0" w:color="auto"/>
                <w:bottom w:val="none" w:sz="0" w:space="0" w:color="auto"/>
                <w:right w:val="none" w:sz="0" w:space="0" w:color="auto"/>
              </w:divBdr>
            </w:div>
          </w:divsChild>
        </w:div>
        <w:div w:id="54551542">
          <w:marLeft w:val="0"/>
          <w:marRight w:val="0"/>
          <w:marTop w:val="0"/>
          <w:marBottom w:val="0"/>
          <w:divBdr>
            <w:top w:val="none" w:sz="0" w:space="0" w:color="auto"/>
            <w:left w:val="none" w:sz="0" w:space="0" w:color="auto"/>
            <w:bottom w:val="none" w:sz="0" w:space="0" w:color="auto"/>
            <w:right w:val="none" w:sz="0" w:space="0" w:color="auto"/>
          </w:divBdr>
        </w:div>
        <w:div w:id="1957519805">
          <w:marLeft w:val="0"/>
          <w:marRight w:val="0"/>
          <w:marTop w:val="0"/>
          <w:marBottom w:val="0"/>
          <w:divBdr>
            <w:top w:val="none" w:sz="0" w:space="0" w:color="auto"/>
            <w:left w:val="none" w:sz="0" w:space="0" w:color="auto"/>
            <w:bottom w:val="none" w:sz="0" w:space="0" w:color="auto"/>
            <w:right w:val="none" w:sz="0" w:space="0" w:color="auto"/>
          </w:divBdr>
          <w:divsChild>
            <w:div w:id="1864712133">
              <w:marLeft w:val="0"/>
              <w:marRight w:val="0"/>
              <w:marTop w:val="0"/>
              <w:marBottom w:val="0"/>
              <w:divBdr>
                <w:top w:val="none" w:sz="0" w:space="0" w:color="auto"/>
                <w:left w:val="none" w:sz="0" w:space="0" w:color="auto"/>
                <w:bottom w:val="none" w:sz="0" w:space="0" w:color="auto"/>
                <w:right w:val="none" w:sz="0" w:space="0" w:color="auto"/>
              </w:divBdr>
            </w:div>
          </w:divsChild>
        </w:div>
        <w:div w:id="795486427">
          <w:marLeft w:val="0"/>
          <w:marRight w:val="0"/>
          <w:marTop w:val="0"/>
          <w:marBottom w:val="0"/>
          <w:divBdr>
            <w:top w:val="none" w:sz="0" w:space="0" w:color="auto"/>
            <w:left w:val="none" w:sz="0" w:space="0" w:color="auto"/>
            <w:bottom w:val="none" w:sz="0" w:space="0" w:color="auto"/>
            <w:right w:val="none" w:sz="0" w:space="0" w:color="auto"/>
          </w:divBdr>
        </w:div>
        <w:div w:id="494153089">
          <w:marLeft w:val="0"/>
          <w:marRight w:val="0"/>
          <w:marTop w:val="0"/>
          <w:marBottom w:val="0"/>
          <w:divBdr>
            <w:top w:val="none" w:sz="0" w:space="0" w:color="auto"/>
            <w:left w:val="none" w:sz="0" w:space="0" w:color="auto"/>
            <w:bottom w:val="none" w:sz="0" w:space="0" w:color="auto"/>
            <w:right w:val="none" w:sz="0" w:space="0" w:color="auto"/>
          </w:divBdr>
          <w:divsChild>
            <w:div w:id="1905751623">
              <w:marLeft w:val="0"/>
              <w:marRight w:val="0"/>
              <w:marTop w:val="0"/>
              <w:marBottom w:val="0"/>
              <w:divBdr>
                <w:top w:val="none" w:sz="0" w:space="0" w:color="auto"/>
                <w:left w:val="none" w:sz="0" w:space="0" w:color="auto"/>
                <w:bottom w:val="none" w:sz="0" w:space="0" w:color="auto"/>
                <w:right w:val="none" w:sz="0" w:space="0" w:color="auto"/>
              </w:divBdr>
            </w:div>
          </w:divsChild>
        </w:div>
        <w:div w:id="958881309">
          <w:marLeft w:val="0"/>
          <w:marRight w:val="0"/>
          <w:marTop w:val="0"/>
          <w:marBottom w:val="0"/>
          <w:divBdr>
            <w:top w:val="none" w:sz="0" w:space="0" w:color="auto"/>
            <w:left w:val="none" w:sz="0" w:space="0" w:color="auto"/>
            <w:bottom w:val="none" w:sz="0" w:space="0" w:color="auto"/>
            <w:right w:val="none" w:sz="0" w:space="0" w:color="auto"/>
          </w:divBdr>
        </w:div>
        <w:div w:id="1721783096">
          <w:marLeft w:val="0"/>
          <w:marRight w:val="0"/>
          <w:marTop w:val="0"/>
          <w:marBottom w:val="0"/>
          <w:divBdr>
            <w:top w:val="none" w:sz="0" w:space="0" w:color="auto"/>
            <w:left w:val="none" w:sz="0" w:space="0" w:color="auto"/>
            <w:bottom w:val="none" w:sz="0" w:space="0" w:color="auto"/>
            <w:right w:val="none" w:sz="0" w:space="0" w:color="auto"/>
          </w:divBdr>
          <w:divsChild>
            <w:div w:id="882405400">
              <w:marLeft w:val="0"/>
              <w:marRight w:val="0"/>
              <w:marTop w:val="0"/>
              <w:marBottom w:val="0"/>
              <w:divBdr>
                <w:top w:val="none" w:sz="0" w:space="0" w:color="auto"/>
                <w:left w:val="none" w:sz="0" w:space="0" w:color="auto"/>
                <w:bottom w:val="none" w:sz="0" w:space="0" w:color="auto"/>
                <w:right w:val="none" w:sz="0" w:space="0" w:color="auto"/>
              </w:divBdr>
            </w:div>
          </w:divsChild>
        </w:div>
        <w:div w:id="885095537">
          <w:marLeft w:val="0"/>
          <w:marRight w:val="0"/>
          <w:marTop w:val="0"/>
          <w:marBottom w:val="0"/>
          <w:divBdr>
            <w:top w:val="none" w:sz="0" w:space="0" w:color="auto"/>
            <w:left w:val="none" w:sz="0" w:space="0" w:color="auto"/>
            <w:bottom w:val="none" w:sz="0" w:space="0" w:color="auto"/>
            <w:right w:val="none" w:sz="0" w:space="0" w:color="auto"/>
          </w:divBdr>
        </w:div>
        <w:div w:id="1014108438">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981373398">
          <w:marLeft w:val="0"/>
          <w:marRight w:val="0"/>
          <w:marTop w:val="0"/>
          <w:marBottom w:val="0"/>
          <w:divBdr>
            <w:top w:val="none" w:sz="0" w:space="0" w:color="auto"/>
            <w:left w:val="none" w:sz="0" w:space="0" w:color="auto"/>
            <w:bottom w:val="none" w:sz="0" w:space="0" w:color="auto"/>
            <w:right w:val="none" w:sz="0" w:space="0" w:color="auto"/>
          </w:divBdr>
        </w:div>
        <w:div w:id="1813936466">
          <w:marLeft w:val="0"/>
          <w:marRight w:val="0"/>
          <w:marTop w:val="0"/>
          <w:marBottom w:val="0"/>
          <w:divBdr>
            <w:top w:val="none" w:sz="0" w:space="0" w:color="auto"/>
            <w:left w:val="none" w:sz="0" w:space="0" w:color="auto"/>
            <w:bottom w:val="none" w:sz="0" w:space="0" w:color="auto"/>
            <w:right w:val="none" w:sz="0" w:space="0" w:color="auto"/>
          </w:divBdr>
          <w:divsChild>
            <w:div w:id="1396705213">
              <w:marLeft w:val="0"/>
              <w:marRight w:val="0"/>
              <w:marTop w:val="0"/>
              <w:marBottom w:val="0"/>
              <w:divBdr>
                <w:top w:val="none" w:sz="0" w:space="0" w:color="auto"/>
                <w:left w:val="none" w:sz="0" w:space="0" w:color="auto"/>
                <w:bottom w:val="none" w:sz="0" w:space="0" w:color="auto"/>
                <w:right w:val="none" w:sz="0" w:space="0" w:color="auto"/>
              </w:divBdr>
            </w:div>
          </w:divsChild>
        </w:div>
        <w:div w:id="1332564855">
          <w:marLeft w:val="0"/>
          <w:marRight w:val="0"/>
          <w:marTop w:val="300"/>
          <w:marBottom w:val="0"/>
          <w:divBdr>
            <w:top w:val="none" w:sz="0" w:space="0" w:color="auto"/>
            <w:left w:val="none" w:sz="0" w:space="0" w:color="auto"/>
            <w:bottom w:val="none" w:sz="0" w:space="0" w:color="auto"/>
            <w:right w:val="none" w:sz="0" w:space="0" w:color="auto"/>
          </w:divBdr>
          <w:divsChild>
            <w:div w:id="490604897">
              <w:marLeft w:val="0"/>
              <w:marRight w:val="0"/>
              <w:marTop w:val="0"/>
              <w:marBottom w:val="0"/>
              <w:divBdr>
                <w:top w:val="none" w:sz="0" w:space="0" w:color="auto"/>
                <w:left w:val="none" w:sz="0" w:space="0" w:color="auto"/>
                <w:bottom w:val="none" w:sz="0" w:space="0" w:color="auto"/>
                <w:right w:val="none" w:sz="0" w:space="0" w:color="auto"/>
              </w:divBdr>
              <w:divsChild>
                <w:div w:id="159108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334709">
          <w:marLeft w:val="0"/>
          <w:marRight w:val="0"/>
          <w:marTop w:val="300"/>
          <w:marBottom w:val="0"/>
          <w:divBdr>
            <w:top w:val="none" w:sz="0" w:space="0" w:color="auto"/>
            <w:left w:val="none" w:sz="0" w:space="0" w:color="auto"/>
            <w:bottom w:val="none" w:sz="0" w:space="0" w:color="auto"/>
            <w:right w:val="none" w:sz="0" w:space="0" w:color="auto"/>
          </w:divBdr>
          <w:divsChild>
            <w:div w:id="1630667137">
              <w:marLeft w:val="0"/>
              <w:marRight w:val="0"/>
              <w:marTop w:val="0"/>
              <w:marBottom w:val="0"/>
              <w:divBdr>
                <w:top w:val="none" w:sz="0" w:space="0" w:color="auto"/>
                <w:left w:val="none" w:sz="0" w:space="0" w:color="auto"/>
                <w:bottom w:val="none" w:sz="0" w:space="0" w:color="auto"/>
                <w:right w:val="none" w:sz="0" w:space="0" w:color="auto"/>
              </w:divBdr>
              <w:divsChild>
                <w:div w:id="48813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74269">
          <w:marLeft w:val="0"/>
          <w:marRight w:val="0"/>
          <w:marTop w:val="300"/>
          <w:marBottom w:val="0"/>
          <w:divBdr>
            <w:top w:val="none" w:sz="0" w:space="0" w:color="auto"/>
            <w:left w:val="none" w:sz="0" w:space="0" w:color="auto"/>
            <w:bottom w:val="none" w:sz="0" w:space="0" w:color="auto"/>
            <w:right w:val="none" w:sz="0" w:space="0" w:color="auto"/>
          </w:divBdr>
          <w:divsChild>
            <w:div w:id="2045136935">
              <w:marLeft w:val="0"/>
              <w:marRight w:val="0"/>
              <w:marTop w:val="0"/>
              <w:marBottom w:val="0"/>
              <w:divBdr>
                <w:top w:val="none" w:sz="0" w:space="0" w:color="auto"/>
                <w:left w:val="none" w:sz="0" w:space="0" w:color="auto"/>
                <w:bottom w:val="none" w:sz="0" w:space="0" w:color="auto"/>
                <w:right w:val="none" w:sz="0" w:space="0" w:color="auto"/>
              </w:divBdr>
              <w:divsChild>
                <w:div w:id="1047219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09243">
          <w:marLeft w:val="0"/>
          <w:marRight w:val="0"/>
          <w:marTop w:val="300"/>
          <w:marBottom w:val="0"/>
          <w:divBdr>
            <w:top w:val="none" w:sz="0" w:space="0" w:color="auto"/>
            <w:left w:val="none" w:sz="0" w:space="0" w:color="auto"/>
            <w:bottom w:val="none" w:sz="0" w:space="0" w:color="auto"/>
            <w:right w:val="none" w:sz="0" w:space="0" w:color="auto"/>
          </w:divBdr>
          <w:divsChild>
            <w:div w:id="552619710">
              <w:marLeft w:val="0"/>
              <w:marRight w:val="0"/>
              <w:marTop w:val="0"/>
              <w:marBottom w:val="0"/>
              <w:divBdr>
                <w:top w:val="none" w:sz="0" w:space="0" w:color="auto"/>
                <w:left w:val="none" w:sz="0" w:space="0" w:color="auto"/>
                <w:bottom w:val="none" w:sz="0" w:space="0" w:color="auto"/>
                <w:right w:val="none" w:sz="0" w:space="0" w:color="auto"/>
              </w:divBdr>
              <w:divsChild>
                <w:div w:id="213701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291304">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1913241">
      <w:bodyDiv w:val="1"/>
      <w:marLeft w:val="0"/>
      <w:marRight w:val="0"/>
      <w:marTop w:val="0"/>
      <w:marBottom w:val="0"/>
      <w:divBdr>
        <w:top w:val="none" w:sz="0" w:space="0" w:color="auto"/>
        <w:left w:val="none" w:sz="0" w:space="0" w:color="auto"/>
        <w:bottom w:val="none" w:sz="0" w:space="0" w:color="auto"/>
        <w:right w:val="none" w:sz="0" w:space="0" w:color="auto"/>
      </w:divBdr>
      <w:divsChild>
        <w:div w:id="1982269957">
          <w:marLeft w:val="0"/>
          <w:marRight w:val="0"/>
          <w:marTop w:val="0"/>
          <w:marBottom w:val="0"/>
          <w:divBdr>
            <w:top w:val="none" w:sz="0" w:space="0" w:color="auto"/>
            <w:left w:val="none" w:sz="0" w:space="0" w:color="auto"/>
            <w:bottom w:val="none" w:sz="0" w:space="0" w:color="auto"/>
            <w:right w:val="none" w:sz="0" w:space="0" w:color="auto"/>
          </w:divBdr>
        </w:div>
        <w:div w:id="514612849">
          <w:marLeft w:val="0"/>
          <w:marRight w:val="0"/>
          <w:marTop w:val="0"/>
          <w:marBottom w:val="0"/>
          <w:divBdr>
            <w:top w:val="none" w:sz="0" w:space="0" w:color="auto"/>
            <w:left w:val="none" w:sz="0" w:space="0" w:color="auto"/>
            <w:bottom w:val="none" w:sz="0" w:space="0" w:color="auto"/>
            <w:right w:val="none" w:sz="0" w:space="0" w:color="auto"/>
          </w:divBdr>
          <w:divsChild>
            <w:div w:id="1962608678">
              <w:marLeft w:val="0"/>
              <w:marRight w:val="0"/>
              <w:marTop w:val="0"/>
              <w:marBottom w:val="0"/>
              <w:divBdr>
                <w:top w:val="none" w:sz="0" w:space="0" w:color="auto"/>
                <w:left w:val="none" w:sz="0" w:space="0" w:color="auto"/>
                <w:bottom w:val="none" w:sz="0" w:space="0" w:color="auto"/>
                <w:right w:val="none" w:sz="0" w:space="0" w:color="auto"/>
              </w:divBdr>
            </w:div>
          </w:divsChild>
        </w:div>
        <w:div w:id="813252505">
          <w:marLeft w:val="0"/>
          <w:marRight w:val="0"/>
          <w:marTop w:val="0"/>
          <w:marBottom w:val="0"/>
          <w:divBdr>
            <w:top w:val="none" w:sz="0" w:space="0" w:color="auto"/>
            <w:left w:val="none" w:sz="0" w:space="0" w:color="auto"/>
            <w:bottom w:val="none" w:sz="0" w:space="0" w:color="auto"/>
            <w:right w:val="none" w:sz="0" w:space="0" w:color="auto"/>
          </w:divBdr>
        </w:div>
        <w:div w:id="100077636">
          <w:marLeft w:val="0"/>
          <w:marRight w:val="0"/>
          <w:marTop w:val="0"/>
          <w:marBottom w:val="0"/>
          <w:divBdr>
            <w:top w:val="none" w:sz="0" w:space="0" w:color="auto"/>
            <w:left w:val="none" w:sz="0" w:space="0" w:color="auto"/>
            <w:bottom w:val="none" w:sz="0" w:space="0" w:color="auto"/>
            <w:right w:val="none" w:sz="0" w:space="0" w:color="auto"/>
          </w:divBdr>
          <w:divsChild>
            <w:div w:id="1842353273">
              <w:marLeft w:val="0"/>
              <w:marRight w:val="0"/>
              <w:marTop w:val="0"/>
              <w:marBottom w:val="0"/>
              <w:divBdr>
                <w:top w:val="none" w:sz="0" w:space="0" w:color="auto"/>
                <w:left w:val="none" w:sz="0" w:space="0" w:color="auto"/>
                <w:bottom w:val="none" w:sz="0" w:space="0" w:color="auto"/>
                <w:right w:val="none" w:sz="0" w:space="0" w:color="auto"/>
              </w:divBdr>
            </w:div>
          </w:divsChild>
        </w:div>
        <w:div w:id="55902351">
          <w:marLeft w:val="0"/>
          <w:marRight w:val="0"/>
          <w:marTop w:val="0"/>
          <w:marBottom w:val="0"/>
          <w:divBdr>
            <w:top w:val="none" w:sz="0" w:space="0" w:color="auto"/>
            <w:left w:val="none" w:sz="0" w:space="0" w:color="auto"/>
            <w:bottom w:val="none" w:sz="0" w:space="0" w:color="auto"/>
            <w:right w:val="none" w:sz="0" w:space="0" w:color="auto"/>
          </w:divBdr>
        </w:div>
        <w:div w:id="985205979">
          <w:marLeft w:val="0"/>
          <w:marRight w:val="0"/>
          <w:marTop w:val="0"/>
          <w:marBottom w:val="0"/>
          <w:divBdr>
            <w:top w:val="none" w:sz="0" w:space="0" w:color="auto"/>
            <w:left w:val="none" w:sz="0" w:space="0" w:color="auto"/>
            <w:bottom w:val="none" w:sz="0" w:space="0" w:color="auto"/>
            <w:right w:val="none" w:sz="0" w:space="0" w:color="auto"/>
          </w:divBdr>
          <w:divsChild>
            <w:div w:id="146164836">
              <w:marLeft w:val="0"/>
              <w:marRight w:val="0"/>
              <w:marTop w:val="0"/>
              <w:marBottom w:val="0"/>
              <w:divBdr>
                <w:top w:val="none" w:sz="0" w:space="0" w:color="auto"/>
                <w:left w:val="none" w:sz="0" w:space="0" w:color="auto"/>
                <w:bottom w:val="none" w:sz="0" w:space="0" w:color="auto"/>
                <w:right w:val="none" w:sz="0" w:space="0" w:color="auto"/>
              </w:divBdr>
            </w:div>
          </w:divsChild>
        </w:div>
        <w:div w:id="1261791852">
          <w:marLeft w:val="0"/>
          <w:marRight w:val="0"/>
          <w:marTop w:val="0"/>
          <w:marBottom w:val="0"/>
          <w:divBdr>
            <w:top w:val="none" w:sz="0" w:space="0" w:color="auto"/>
            <w:left w:val="none" w:sz="0" w:space="0" w:color="auto"/>
            <w:bottom w:val="none" w:sz="0" w:space="0" w:color="auto"/>
            <w:right w:val="none" w:sz="0" w:space="0" w:color="auto"/>
          </w:divBdr>
        </w:div>
        <w:div w:id="1793478775">
          <w:marLeft w:val="0"/>
          <w:marRight w:val="0"/>
          <w:marTop w:val="0"/>
          <w:marBottom w:val="0"/>
          <w:divBdr>
            <w:top w:val="none" w:sz="0" w:space="0" w:color="auto"/>
            <w:left w:val="none" w:sz="0" w:space="0" w:color="auto"/>
            <w:bottom w:val="none" w:sz="0" w:space="0" w:color="auto"/>
            <w:right w:val="none" w:sz="0" w:space="0" w:color="auto"/>
          </w:divBdr>
          <w:divsChild>
            <w:div w:id="1553926598">
              <w:marLeft w:val="0"/>
              <w:marRight w:val="0"/>
              <w:marTop w:val="0"/>
              <w:marBottom w:val="0"/>
              <w:divBdr>
                <w:top w:val="none" w:sz="0" w:space="0" w:color="auto"/>
                <w:left w:val="none" w:sz="0" w:space="0" w:color="auto"/>
                <w:bottom w:val="none" w:sz="0" w:space="0" w:color="auto"/>
                <w:right w:val="none" w:sz="0" w:space="0" w:color="auto"/>
              </w:divBdr>
            </w:div>
          </w:divsChild>
        </w:div>
        <w:div w:id="2071078055">
          <w:marLeft w:val="0"/>
          <w:marRight w:val="0"/>
          <w:marTop w:val="0"/>
          <w:marBottom w:val="0"/>
          <w:divBdr>
            <w:top w:val="none" w:sz="0" w:space="0" w:color="auto"/>
            <w:left w:val="none" w:sz="0" w:space="0" w:color="auto"/>
            <w:bottom w:val="none" w:sz="0" w:space="0" w:color="auto"/>
            <w:right w:val="none" w:sz="0" w:space="0" w:color="auto"/>
          </w:divBdr>
        </w:div>
        <w:div w:id="123744449">
          <w:marLeft w:val="0"/>
          <w:marRight w:val="0"/>
          <w:marTop w:val="0"/>
          <w:marBottom w:val="0"/>
          <w:divBdr>
            <w:top w:val="none" w:sz="0" w:space="0" w:color="auto"/>
            <w:left w:val="none" w:sz="0" w:space="0" w:color="auto"/>
            <w:bottom w:val="none" w:sz="0" w:space="0" w:color="auto"/>
            <w:right w:val="none" w:sz="0" w:space="0" w:color="auto"/>
          </w:divBdr>
          <w:divsChild>
            <w:div w:id="1082872558">
              <w:marLeft w:val="0"/>
              <w:marRight w:val="0"/>
              <w:marTop w:val="0"/>
              <w:marBottom w:val="0"/>
              <w:divBdr>
                <w:top w:val="none" w:sz="0" w:space="0" w:color="auto"/>
                <w:left w:val="none" w:sz="0" w:space="0" w:color="auto"/>
                <w:bottom w:val="none" w:sz="0" w:space="0" w:color="auto"/>
                <w:right w:val="none" w:sz="0" w:space="0" w:color="auto"/>
              </w:divBdr>
            </w:div>
          </w:divsChild>
        </w:div>
        <w:div w:id="57172545">
          <w:marLeft w:val="0"/>
          <w:marRight w:val="0"/>
          <w:marTop w:val="0"/>
          <w:marBottom w:val="0"/>
          <w:divBdr>
            <w:top w:val="none" w:sz="0" w:space="0" w:color="auto"/>
            <w:left w:val="none" w:sz="0" w:space="0" w:color="auto"/>
            <w:bottom w:val="none" w:sz="0" w:space="0" w:color="auto"/>
            <w:right w:val="none" w:sz="0" w:space="0" w:color="auto"/>
          </w:divBdr>
        </w:div>
        <w:div w:id="1125272764">
          <w:marLeft w:val="0"/>
          <w:marRight w:val="0"/>
          <w:marTop w:val="0"/>
          <w:marBottom w:val="0"/>
          <w:divBdr>
            <w:top w:val="none" w:sz="0" w:space="0" w:color="auto"/>
            <w:left w:val="none" w:sz="0" w:space="0" w:color="auto"/>
            <w:bottom w:val="none" w:sz="0" w:space="0" w:color="auto"/>
            <w:right w:val="none" w:sz="0" w:space="0" w:color="auto"/>
          </w:divBdr>
          <w:divsChild>
            <w:div w:id="2023314426">
              <w:marLeft w:val="0"/>
              <w:marRight w:val="0"/>
              <w:marTop w:val="0"/>
              <w:marBottom w:val="0"/>
              <w:divBdr>
                <w:top w:val="none" w:sz="0" w:space="0" w:color="auto"/>
                <w:left w:val="none" w:sz="0" w:space="0" w:color="auto"/>
                <w:bottom w:val="none" w:sz="0" w:space="0" w:color="auto"/>
                <w:right w:val="none" w:sz="0" w:space="0" w:color="auto"/>
              </w:divBdr>
            </w:div>
          </w:divsChild>
        </w:div>
        <w:div w:id="1494876523">
          <w:marLeft w:val="0"/>
          <w:marRight w:val="0"/>
          <w:marTop w:val="0"/>
          <w:marBottom w:val="0"/>
          <w:divBdr>
            <w:top w:val="none" w:sz="0" w:space="0" w:color="auto"/>
            <w:left w:val="none" w:sz="0" w:space="0" w:color="auto"/>
            <w:bottom w:val="none" w:sz="0" w:space="0" w:color="auto"/>
            <w:right w:val="none" w:sz="0" w:space="0" w:color="auto"/>
          </w:divBdr>
        </w:div>
        <w:div w:id="460657108">
          <w:marLeft w:val="0"/>
          <w:marRight w:val="0"/>
          <w:marTop w:val="0"/>
          <w:marBottom w:val="0"/>
          <w:divBdr>
            <w:top w:val="none" w:sz="0" w:space="0" w:color="auto"/>
            <w:left w:val="none" w:sz="0" w:space="0" w:color="auto"/>
            <w:bottom w:val="none" w:sz="0" w:space="0" w:color="auto"/>
            <w:right w:val="none" w:sz="0" w:space="0" w:color="auto"/>
          </w:divBdr>
          <w:divsChild>
            <w:div w:id="1630428260">
              <w:marLeft w:val="0"/>
              <w:marRight w:val="0"/>
              <w:marTop w:val="0"/>
              <w:marBottom w:val="0"/>
              <w:divBdr>
                <w:top w:val="none" w:sz="0" w:space="0" w:color="auto"/>
                <w:left w:val="none" w:sz="0" w:space="0" w:color="auto"/>
                <w:bottom w:val="none" w:sz="0" w:space="0" w:color="auto"/>
                <w:right w:val="none" w:sz="0" w:space="0" w:color="auto"/>
              </w:divBdr>
            </w:div>
          </w:divsChild>
        </w:div>
        <w:div w:id="1832871410">
          <w:marLeft w:val="0"/>
          <w:marRight w:val="0"/>
          <w:marTop w:val="300"/>
          <w:marBottom w:val="0"/>
          <w:divBdr>
            <w:top w:val="none" w:sz="0" w:space="0" w:color="auto"/>
            <w:left w:val="none" w:sz="0" w:space="0" w:color="auto"/>
            <w:bottom w:val="none" w:sz="0" w:space="0" w:color="auto"/>
            <w:right w:val="none" w:sz="0" w:space="0" w:color="auto"/>
          </w:divBdr>
          <w:divsChild>
            <w:div w:id="498619681">
              <w:marLeft w:val="0"/>
              <w:marRight w:val="0"/>
              <w:marTop w:val="0"/>
              <w:marBottom w:val="0"/>
              <w:divBdr>
                <w:top w:val="none" w:sz="0" w:space="0" w:color="auto"/>
                <w:left w:val="none" w:sz="0" w:space="0" w:color="auto"/>
                <w:bottom w:val="none" w:sz="0" w:space="0" w:color="auto"/>
                <w:right w:val="none" w:sz="0" w:space="0" w:color="auto"/>
              </w:divBdr>
              <w:divsChild>
                <w:div w:id="877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371431">
          <w:marLeft w:val="0"/>
          <w:marRight w:val="0"/>
          <w:marTop w:val="300"/>
          <w:marBottom w:val="0"/>
          <w:divBdr>
            <w:top w:val="none" w:sz="0" w:space="0" w:color="auto"/>
            <w:left w:val="none" w:sz="0" w:space="0" w:color="auto"/>
            <w:bottom w:val="none" w:sz="0" w:space="0" w:color="auto"/>
            <w:right w:val="none" w:sz="0" w:space="0" w:color="auto"/>
          </w:divBdr>
          <w:divsChild>
            <w:div w:id="79446708">
              <w:marLeft w:val="0"/>
              <w:marRight w:val="0"/>
              <w:marTop w:val="0"/>
              <w:marBottom w:val="0"/>
              <w:divBdr>
                <w:top w:val="none" w:sz="0" w:space="0" w:color="auto"/>
                <w:left w:val="none" w:sz="0" w:space="0" w:color="auto"/>
                <w:bottom w:val="none" w:sz="0" w:space="0" w:color="auto"/>
                <w:right w:val="none" w:sz="0" w:space="0" w:color="auto"/>
              </w:divBdr>
              <w:divsChild>
                <w:div w:id="22931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15609">
          <w:marLeft w:val="0"/>
          <w:marRight w:val="0"/>
          <w:marTop w:val="300"/>
          <w:marBottom w:val="0"/>
          <w:divBdr>
            <w:top w:val="none" w:sz="0" w:space="0" w:color="auto"/>
            <w:left w:val="none" w:sz="0" w:space="0" w:color="auto"/>
            <w:bottom w:val="none" w:sz="0" w:space="0" w:color="auto"/>
            <w:right w:val="none" w:sz="0" w:space="0" w:color="auto"/>
          </w:divBdr>
          <w:divsChild>
            <w:div w:id="231552437">
              <w:marLeft w:val="0"/>
              <w:marRight w:val="0"/>
              <w:marTop w:val="0"/>
              <w:marBottom w:val="0"/>
              <w:divBdr>
                <w:top w:val="none" w:sz="0" w:space="0" w:color="auto"/>
                <w:left w:val="none" w:sz="0" w:space="0" w:color="auto"/>
                <w:bottom w:val="none" w:sz="0" w:space="0" w:color="auto"/>
                <w:right w:val="none" w:sz="0" w:space="0" w:color="auto"/>
              </w:divBdr>
              <w:divsChild>
                <w:div w:id="140884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809365">
          <w:marLeft w:val="0"/>
          <w:marRight w:val="0"/>
          <w:marTop w:val="300"/>
          <w:marBottom w:val="0"/>
          <w:divBdr>
            <w:top w:val="none" w:sz="0" w:space="0" w:color="auto"/>
            <w:left w:val="none" w:sz="0" w:space="0" w:color="auto"/>
            <w:bottom w:val="none" w:sz="0" w:space="0" w:color="auto"/>
            <w:right w:val="none" w:sz="0" w:space="0" w:color="auto"/>
          </w:divBdr>
          <w:divsChild>
            <w:div w:id="551893191">
              <w:marLeft w:val="0"/>
              <w:marRight w:val="0"/>
              <w:marTop w:val="0"/>
              <w:marBottom w:val="0"/>
              <w:divBdr>
                <w:top w:val="none" w:sz="0" w:space="0" w:color="auto"/>
                <w:left w:val="none" w:sz="0" w:space="0" w:color="auto"/>
                <w:bottom w:val="none" w:sz="0" w:space="0" w:color="auto"/>
                <w:right w:val="none" w:sz="0" w:space="0" w:color="auto"/>
              </w:divBdr>
              <w:divsChild>
                <w:div w:id="131251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8435">
      <w:bodyDiv w:val="1"/>
      <w:marLeft w:val="0"/>
      <w:marRight w:val="0"/>
      <w:marTop w:val="0"/>
      <w:marBottom w:val="0"/>
      <w:divBdr>
        <w:top w:val="none" w:sz="0" w:space="0" w:color="auto"/>
        <w:left w:val="none" w:sz="0" w:space="0" w:color="auto"/>
        <w:bottom w:val="none" w:sz="0" w:space="0" w:color="auto"/>
        <w:right w:val="none" w:sz="0" w:space="0" w:color="auto"/>
      </w:divBdr>
      <w:divsChild>
        <w:div w:id="1209414530">
          <w:marLeft w:val="0"/>
          <w:marRight w:val="0"/>
          <w:marTop w:val="0"/>
          <w:marBottom w:val="0"/>
          <w:divBdr>
            <w:top w:val="none" w:sz="0" w:space="0" w:color="auto"/>
            <w:left w:val="none" w:sz="0" w:space="0" w:color="auto"/>
            <w:bottom w:val="none" w:sz="0" w:space="0" w:color="auto"/>
            <w:right w:val="none" w:sz="0" w:space="0" w:color="auto"/>
          </w:divBdr>
        </w:div>
        <w:div w:id="498548121">
          <w:marLeft w:val="0"/>
          <w:marRight w:val="0"/>
          <w:marTop w:val="0"/>
          <w:marBottom w:val="0"/>
          <w:divBdr>
            <w:top w:val="none" w:sz="0" w:space="0" w:color="auto"/>
            <w:left w:val="none" w:sz="0" w:space="0" w:color="auto"/>
            <w:bottom w:val="none" w:sz="0" w:space="0" w:color="auto"/>
            <w:right w:val="none" w:sz="0" w:space="0" w:color="auto"/>
          </w:divBdr>
          <w:divsChild>
            <w:div w:id="550385692">
              <w:marLeft w:val="0"/>
              <w:marRight w:val="0"/>
              <w:marTop w:val="0"/>
              <w:marBottom w:val="0"/>
              <w:divBdr>
                <w:top w:val="none" w:sz="0" w:space="0" w:color="auto"/>
                <w:left w:val="none" w:sz="0" w:space="0" w:color="auto"/>
                <w:bottom w:val="none" w:sz="0" w:space="0" w:color="auto"/>
                <w:right w:val="none" w:sz="0" w:space="0" w:color="auto"/>
              </w:divBdr>
            </w:div>
          </w:divsChild>
        </w:div>
        <w:div w:id="718942931">
          <w:marLeft w:val="0"/>
          <w:marRight w:val="0"/>
          <w:marTop w:val="0"/>
          <w:marBottom w:val="0"/>
          <w:divBdr>
            <w:top w:val="none" w:sz="0" w:space="0" w:color="auto"/>
            <w:left w:val="none" w:sz="0" w:space="0" w:color="auto"/>
            <w:bottom w:val="none" w:sz="0" w:space="0" w:color="auto"/>
            <w:right w:val="none" w:sz="0" w:space="0" w:color="auto"/>
          </w:divBdr>
        </w:div>
        <w:div w:id="1541940853">
          <w:marLeft w:val="0"/>
          <w:marRight w:val="0"/>
          <w:marTop w:val="0"/>
          <w:marBottom w:val="0"/>
          <w:divBdr>
            <w:top w:val="none" w:sz="0" w:space="0" w:color="auto"/>
            <w:left w:val="none" w:sz="0" w:space="0" w:color="auto"/>
            <w:bottom w:val="none" w:sz="0" w:space="0" w:color="auto"/>
            <w:right w:val="none" w:sz="0" w:space="0" w:color="auto"/>
          </w:divBdr>
          <w:divsChild>
            <w:div w:id="1447508711">
              <w:marLeft w:val="0"/>
              <w:marRight w:val="0"/>
              <w:marTop w:val="0"/>
              <w:marBottom w:val="0"/>
              <w:divBdr>
                <w:top w:val="none" w:sz="0" w:space="0" w:color="auto"/>
                <w:left w:val="none" w:sz="0" w:space="0" w:color="auto"/>
                <w:bottom w:val="none" w:sz="0" w:space="0" w:color="auto"/>
                <w:right w:val="none" w:sz="0" w:space="0" w:color="auto"/>
              </w:divBdr>
            </w:div>
          </w:divsChild>
        </w:div>
        <w:div w:id="2096241383">
          <w:marLeft w:val="0"/>
          <w:marRight w:val="0"/>
          <w:marTop w:val="0"/>
          <w:marBottom w:val="0"/>
          <w:divBdr>
            <w:top w:val="none" w:sz="0" w:space="0" w:color="auto"/>
            <w:left w:val="none" w:sz="0" w:space="0" w:color="auto"/>
            <w:bottom w:val="none" w:sz="0" w:space="0" w:color="auto"/>
            <w:right w:val="none" w:sz="0" w:space="0" w:color="auto"/>
          </w:divBdr>
        </w:div>
        <w:div w:id="1262182338">
          <w:marLeft w:val="0"/>
          <w:marRight w:val="0"/>
          <w:marTop w:val="0"/>
          <w:marBottom w:val="0"/>
          <w:divBdr>
            <w:top w:val="none" w:sz="0" w:space="0" w:color="auto"/>
            <w:left w:val="none" w:sz="0" w:space="0" w:color="auto"/>
            <w:bottom w:val="none" w:sz="0" w:space="0" w:color="auto"/>
            <w:right w:val="none" w:sz="0" w:space="0" w:color="auto"/>
          </w:divBdr>
          <w:divsChild>
            <w:div w:id="288972915">
              <w:marLeft w:val="0"/>
              <w:marRight w:val="0"/>
              <w:marTop w:val="0"/>
              <w:marBottom w:val="0"/>
              <w:divBdr>
                <w:top w:val="none" w:sz="0" w:space="0" w:color="auto"/>
                <w:left w:val="none" w:sz="0" w:space="0" w:color="auto"/>
                <w:bottom w:val="none" w:sz="0" w:space="0" w:color="auto"/>
                <w:right w:val="none" w:sz="0" w:space="0" w:color="auto"/>
              </w:divBdr>
            </w:div>
          </w:divsChild>
        </w:div>
        <w:div w:id="754590035">
          <w:marLeft w:val="0"/>
          <w:marRight w:val="0"/>
          <w:marTop w:val="0"/>
          <w:marBottom w:val="0"/>
          <w:divBdr>
            <w:top w:val="none" w:sz="0" w:space="0" w:color="auto"/>
            <w:left w:val="none" w:sz="0" w:space="0" w:color="auto"/>
            <w:bottom w:val="none" w:sz="0" w:space="0" w:color="auto"/>
            <w:right w:val="none" w:sz="0" w:space="0" w:color="auto"/>
          </w:divBdr>
        </w:div>
        <w:div w:id="548153063">
          <w:marLeft w:val="0"/>
          <w:marRight w:val="0"/>
          <w:marTop w:val="0"/>
          <w:marBottom w:val="0"/>
          <w:divBdr>
            <w:top w:val="none" w:sz="0" w:space="0" w:color="auto"/>
            <w:left w:val="none" w:sz="0" w:space="0" w:color="auto"/>
            <w:bottom w:val="none" w:sz="0" w:space="0" w:color="auto"/>
            <w:right w:val="none" w:sz="0" w:space="0" w:color="auto"/>
          </w:divBdr>
          <w:divsChild>
            <w:div w:id="2071031062">
              <w:marLeft w:val="0"/>
              <w:marRight w:val="0"/>
              <w:marTop w:val="0"/>
              <w:marBottom w:val="0"/>
              <w:divBdr>
                <w:top w:val="none" w:sz="0" w:space="0" w:color="auto"/>
                <w:left w:val="none" w:sz="0" w:space="0" w:color="auto"/>
                <w:bottom w:val="none" w:sz="0" w:space="0" w:color="auto"/>
                <w:right w:val="none" w:sz="0" w:space="0" w:color="auto"/>
              </w:divBdr>
            </w:div>
          </w:divsChild>
        </w:div>
        <w:div w:id="241181592">
          <w:marLeft w:val="0"/>
          <w:marRight w:val="0"/>
          <w:marTop w:val="0"/>
          <w:marBottom w:val="0"/>
          <w:divBdr>
            <w:top w:val="none" w:sz="0" w:space="0" w:color="auto"/>
            <w:left w:val="none" w:sz="0" w:space="0" w:color="auto"/>
            <w:bottom w:val="none" w:sz="0" w:space="0" w:color="auto"/>
            <w:right w:val="none" w:sz="0" w:space="0" w:color="auto"/>
          </w:divBdr>
        </w:div>
        <w:div w:id="501237286">
          <w:marLeft w:val="0"/>
          <w:marRight w:val="0"/>
          <w:marTop w:val="0"/>
          <w:marBottom w:val="0"/>
          <w:divBdr>
            <w:top w:val="none" w:sz="0" w:space="0" w:color="auto"/>
            <w:left w:val="none" w:sz="0" w:space="0" w:color="auto"/>
            <w:bottom w:val="none" w:sz="0" w:space="0" w:color="auto"/>
            <w:right w:val="none" w:sz="0" w:space="0" w:color="auto"/>
          </w:divBdr>
          <w:divsChild>
            <w:div w:id="453444285">
              <w:marLeft w:val="0"/>
              <w:marRight w:val="0"/>
              <w:marTop w:val="0"/>
              <w:marBottom w:val="0"/>
              <w:divBdr>
                <w:top w:val="none" w:sz="0" w:space="0" w:color="auto"/>
                <w:left w:val="none" w:sz="0" w:space="0" w:color="auto"/>
                <w:bottom w:val="none" w:sz="0" w:space="0" w:color="auto"/>
                <w:right w:val="none" w:sz="0" w:space="0" w:color="auto"/>
              </w:divBdr>
            </w:div>
          </w:divsChild>
        </w:div>
        <w:div w:id="1014262660">
          <w:marLeft w:val="0"/>
          <w:marRight w:val="0"/>
          <w:marTop w:val="0"/>
          <w:marBottom w:val="0"/>
          <w:divBdr>
            <w:top w:val="none" w:sz="0" w:space="0" w:color="auto"/>
            <w:left w:val="none" w:sz="0" w:space="0" w:color="auto"/>
            <w:bottom w:val="none" w:sz="0" w:space="0" w:color="auto"/>
            <w:right w:val="none" w:sz="0" w:space="0" w:color="auto"/>
          </w:divBdr>
        </w:div>
        <w:div w:id="980619011">
          <w:marLeft w:val="0"/>
          <w:marRight w:val="0"/>
          <w:marTop w:val="0"/>
          <w:marBottom w:val="0"/>
          <w:divBdr>
            <w:top w:val="none" w:sz="0" w:space="0" w:color="auto"/>
            <w:left w:val="none" w:sz="0" w:space="0" w:color="auto"/>
            <w:bottom w:val="none" w:sz="0" w:space="0" w:color="auto"/>
            <w:right w:val="none" w:sz="0" w:space="0" w:color="auto"/>
          </w:divBdr>
          <w:divsChild>
            <w:div w:id="1516921381">
              <w:marLeft w:val="0"/>
              <w:marRight w:val="0"/>
              <w:marTop w:val="0"/>
              <w:marBottom w:val="0"/>
              <w:divBdr>
                <w:top w:val="none" w:sz="0" w:space="0" w:color="auto"/>
                <w:left w:val="none" w:sz="0" w:space="0" w:color="auto"/>
                <w:bottom w:val="none" w:sz="0" w:space="0" w:color="auto"/>
                <w:right w:val="none" w:sz="0" w:space="0" w:color="auto"/>
              </w:divBdr>
            </w:div>
          </w:divsChild>
        </w:div>
        <w:div w:id="1770587154">
          <w:marLeft w:val="0"/>
          <w:marRight w:val="0"/>
          <w:marTop w:val="0"/>
          <w:marBottom w:val="0"/>
          <w:divBdr>
            <w:top w:val="none" w:sz="0" w:space="0" w:color="auto"/>
            <w:left w:val="none" w:sz="0" w:space="0" w:color="auto"/>
            <w:bottom w:val="none" w:sz="0" w:space="0" w:color="auto"/>
            <w:right w:val="none" w:sz="0" w:space="0" w:color="auto"/>
          </w:divBdr>
        </w:div>
        <w:div w:id="474302719">
          <w:marLeft w:val="0"/>
          <w:marRight w:val="0"/>
          <w:marTop w:val="0"/>
          <w:marBottom w:val="0"/>
          <w:divBdr>
            <w:top w:val="none" w:sz="0" w:space="0" w:color="auto"/>
            <w:left w:val="none" w:sz="0" w:space="0" w:color="auto"/>
            <w:bottom w:val="none" w:sz="0" w:space="0" w:color="auto"/>
            <w:right w:val="none" w:sz="0" w:space="0" w:color="auto"/>
          </w:divBdr>
          <w:divsChild>
            <w:div w:id="596444421">
              <w:marLeft w:val="0"/>
              <w:marRight w:val="0"/>
              <w:marTop w:val="0"/>
              <w:marBottom w:val="0"/>
              <w:divBdr>
                <w:top w:val="none" w:sz="0" w:space="0" w:color="auto"/>
                <w:left w:val="none" w:sz="0" w:space="0" w:color="auto"/>
                <w:bottom w:val="none" w:sz="0" w:space="0" w:color="auto"/>
                <w:right w:val="none" w:sz="0" w:space="0" w:color="auto"/>
              </w:divBdr>
            </w:div>
          </w:divsChild>
        </w:div>
        <w:div w:id="1039014640">
          <w:marLeft w:val="0"/>
          <w:marRight w:val="0"/>
          <w:marTop w:val="300"/>
          <w:marBottom w:val="0"/>
          <w:divBdr>
            <w:top w:val="none" w:sz="0" w:space="0" w:color="auto"/>
            <w:left w:val="none" w:sz="0" w:space="0" w:color="auto"/>
            <w:bottom w:val="none" w:sz="0" w:space="0" w:color="auto"/>
            <w:right w:val="none" w:sz="0" w:space="0" w:color="auto"/>
          </w:divBdr>
          <w:divsChild>
            <w:div w:id="1487741012">
              <w:marLeft w:val="0"/>
              <w:marRight w:val="0"/>
              <w:marTop w:val="0"/>
              <w:marBottom w:val="0"/>
              <w:divBdr>
                <w:top w:val="none" w:sz="0" w:space="0" w:color="auto"/>
                <w:left w:val="none" w:sz="0" w:space="0" w:color="auto"/>
                <w:bottom w:val="none" w:sz="0" w:space="0" w:color="auto"/>
                <w:right w:val="none" w:sz="0" w:space="0" w:color="auto"/>
              </w:divBdr>
              <w:divsChild>
                <w:div w:id="27922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3475">
          <w:marLeft w:val="0"/>
          <w:marRight w:val="0"/>
          <w:marTop w:val="300"/>
          <w:marBottom w:val="0"/>
          <w:divBdr>
            <w:top w:val="none" w:sz="0" w:space="0" w:color="auto"/>
            <w:left w:val="none" w:sz="0" w:space="0" w:color="auto"/>
            <w:bottom w:val="none" w:sz="0" w:space="0" w:color="auto"/>
            <w:right w:val="none" w:sz="0" w:space="0" w:color="auto"/>
          </w:divBdr>
          <w:divsChild>
            <w:div w:id="1170563448">
              <w:marLeft w:val="0"/>
              <w:marRight w:val="0"/>
              <w:marTop w:val="0"/>
              <w:marBottom w:val="0"/>
              <w:divBdr>
                <w:top w:val="none" w:sz="0" w:space="0" w:color="auto"/>
                <w:left w:val="none" w:sz="0" w:space="0" w:color="auto"/>
                <w:bottom w:val="none" w:sz="0" w:space="0" w:color="auto"/>
                <w:right w:val="none" w:sz="0" w:space="0" w:color="auto"/>
              </w:divBdr>
              <w:divsChild>
                <w:div w:id="1950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716">
          <w:marLeft w:val="0"/>
          <w:marRight w:val="0"/>
          <w:marTop w:val="300"/>
          <w:marBottom w:val="0"/>
          <w:divBdr>
            <w:top w:val="none" w:sz="0" w:space="0" w:color="auto"/>
            <w:left w:val="none" w:sz="0" w:space="0" w:color="auto"/>
            <w:bottom w:val="none" w:sz="0" w:space="0" w:color="auto"/>
            <w:right w:val="none" w:sz="0" w:space="0" w:color="auto"/>
          </w:divBdr>
          <w:divsChild>
            <w:div w:id="1514419118">
              <w:marLeft w:val="0"/>
              <w:marRight w:val="0"/>
              <w:marTop w:val="0"/>
              <w:marBottom w:val="0"/>
              <w:divBdr>
                <w:top w:val="none" w:sz="0" w:space="0" w:color="auto"/>
                <w:left w:val="none" w:sz="0" w:space="0" w:color="auto"/>
                <w:bottom w:val="none" w:sz="0" w:space="0" w:color="auto"/>
                <w:right w:val="none" w:sz="0" w:space="0" w:color="auto"/>
              </w:divBdr>
              <w:divsChild>
                <w:div w:id="13291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66327">
          <w:marLeft w:val="0"/>
          <w:marRight w:val="0"/>
          <w:marTop w:val="300"/>
          <w:marBottom w:val="0"/>
          <w:divBdr>
            <w:top w:val="none" w:sz="0" w:space="0" w:color="auto"/>
            <w:left w:val="none" w:sz="0" w:space="0" w:color="auto"/>
            <w:bottom w:val="none" w:sz="0" w:space="0" w:color="auto"/>
            <w:right w:val="none" w:sz="0" w:space="0" w:color="auto"/>
          </w:divBdr>
          <w:divsChild>
            <w:div w:id="1729761690">
              <w:marLeft w:val="0"/>
              <w:marRight w:val="0"/>
              <w:marTop w:val="0"/>
              <w:marBottom w:val="0"/>
              <w:divBdr>
                <w:top w:val="none" w:sz="0" w:space="0" w:color="auto"/>
                <w:left w:val="none" w:sz="0" w:space="0" w:color="auto"/>
                <w:bottom w:val="none" w:sz="0" w:space="0" w:color="auto"/>
                <w:right w:val="none" w:sz="0" w:space="0" w:color="auto"/>
              </w:divBdr>
              <w:divsChild>
                <w:div w:id="127424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116629">
      <w:bodyDiv w:val="1"/>
      <w:marLeft w:val="0"/>
      <w:marRight w:val="0"/>
      <w:marTop w:val="0"/>
      <w:marBottom w:val="0"/>
      <w:divBdr>
        <w:top w:val="none" w:sz="0" w:space="0" w:color="auto"/>
        <w:left w:val="none" w:sz="0" w:space="0" w:color="auto"/>
        <w:bottom w:val="none" w:sz="0" w:space="0" w:color="auto"/>
        <w:right w:val="none" w:sz="0" w:space="0" w:color="auto"/>
      </w:divBdr>
      <w:divsChild>
        <w:div w:id="453059850">
          <w:marLeft w:val="0"/>
          <w:marRight w:val="0"/>
          <w:marTop w:val="0"/>
          <w:marBottom w:val="0"/>
          <w:divBdr>
            <w:top w:val="none" w:sz="0" w:space="0" w:color="auto"/>
            <w:left w:val="none" w:sz="0" w:space="0" w:color="auto"/>
            <w:bottom w:val="none" w:sz="0" w:space="0" w:color="auto"/>
            <w:right w:val="none" w:sz="0" w:space="0" w:color="auto"/>
          </w:divBdr>
        </w:div>
        <w:div w:id="1501963763">
          <w:marLeft w:val="0"/>
          <w:marRight w:val="0"/>
          <w:marTop w:val="0"/>
          <w:marBottom w:val="0"/>
          <w:divBdr>
            <w:top w:val="none" w:sz="0" w:space="0" w:color="auto"/>
            <w:left w:val="none" w:sz="0" w:space="0" w:color="auto"/>
            <w:bottom w:val="none" w:sz="0" w:space="0" w:color="auto"/>
            <w:right w:val="none" w:sz="0" w:space="0" w:color="auto"/>
          </w:divBdr>
          <w:divsChild>
            <w:div w:id="1918174461">
              <w:marLeft w:val="0"/>
              <w:marRight w:val="0"/>
              <w:marTop w:val="0"/>
              <w:marBottom w:val="0"/>
              <w:divBdr>
                <w:top w:val="none" w:sz="0" w:space="0" w:color="auto"/>
                <w:left w:val="none" w:sz="0" w:space="0" w:color="auto"/>
                <w:bottom w:val="none" w:sz="0" w:space="0" w:color="auto"/>
                <w:right w:val="none" w:sz="0" w:space="0" w:color="auto"/>
              </w:divBdr>
            </w:div>
          </w:divsChild>
        </w:div>
        <w:div w:id="1617516589">
          <w:marLeft w:val="0"/>
          <w:marRight w:val="0"/>
          <w:marTop w:val="0"/>
          <w:marBottom w:val="0"/>
          <w:divBdr>
            <w:top w:val="none" w:sz="0" w:space="0" w:color="auto"/>
            <w:left w:val="none" w:sz="0" w:space="0" w:color="auto"/>
            <w:bottom w:val="none" w:sz="0" w:space="0" w:color="auto"/>
            <w:right w:val="none" w:sz="0" w:space="0" w:color="auto"/>
          </w:divBdr>
        </w:div>
        <w:div w:id="827017620">
          <w:marLeft w:val="0"/>
          <w:marRight w:val="0"/>
          <w:marTop w:val="0"/>
          <w:marBottom w:val="0"/>
          <w:divBdr>
            <w:top w:val="none" w:sz="0" w:space="0" w:color="auto"/>
            <w:left w:val="none" w:sz="0" w:space="0" w:color="auto"/>
            <w:bottom w:val="none" w:sz="0" w:space="0" w:color="auto"/>
            <w:right w:val="none" w:sz="0" w:space="0" w:color="auto"/>
          </w:divBdr>
          <w:divsChild>
            <w:div w:id="1326203226">
              <w:marLeft w:val="0"/>
              <w:marRight w:val="0"/>
              <w:marTop w:val="0"/>
              <w:marBottom w:val="0"/>
              <w:divBdr>
                <w:top w:val="none" w:sz="0" w:space="0" w:color="auto"/>
                <w:left w:val="none" w:sz="0" w:space="0" w:color="auto"/>
                <w:bottom w:val="none" w:sz="0" w:space="0" w:color="auto"/>
                <w:right w:val="none" w:sz="0" w:space="0" w:color="auto"/>
              </w:divBdr>
            </w:div>
          </w:divsChild>
        </w:div>
        <w:div w:id="1633975588">
          <w:marLeft w:val="0"/>
          <w:marRight w:val="0"/>
          <w:marTop w:val="0"/>
          <w:marBottom w:val="0"/>
          <w:divBdr>
            <w:top w:val="none" w:sz="0" w:space="0" w:color="auto"/>
            <w:left w:val="none" w:sz="0" w:space="0" w:color="auto"/>
            <w:bottom w:val="none" w:sz="0" w:space="0" w:color="auto"/>
            <w:right w:val="none" w:sz="0" w:space="0" w:color="auto"/>
          </w:divBdr>
        </w:div>
        <w:div w:id="1926571046">
          <w:marLeft w:val="0"/>
          <w:marRight w:val="0"/>
          <w:marTop w:val="0"/>
          <w:marBottom w:val="0"/>
          <w:divBdr>
            <w:top w:val="none" w:sz="0" w:space="0" w:color="auto"/>
            <w:left w:val="none" w:sz="0" w:space="0" w:color="auto"/>
            <w:bottom w:val="none" w:sz="0" w:space="0" w:color="auto"/>
            <w:right w:val="none" w:sz="0" w:space="0" w:color="auto"/>
          </w:divBdr>
          <w:divsChild>
            <w:div w:id="1967349062">
              <w:marLeft w:val="0"/>
              <w:marRight w:val="0"/>
              <w:marTop w:val="0"/>
              <w:marBottom w:val="0"/>
              <w:divBdr>
                <w:top w:val="none" w:sz="0" w:space="0" w:color="auto"/>
                <w:left w:val="none" w:sz="0" w:space="0" w:color="auto"/>
                <w:bottom w:val="none" w:sz="0" w:space="0" w:color="auto"/>
                <w:right w:val="none" w:sz="0" w:space="0" w:color="auto"/>
              </w:divBdr>
            </w:div>
          </w:divsChild>
        </w:div>
        <w:div w:id="1409227460">
          <w:marLeft w:val="0"/>
          <w:marRight w:val="0"/>
          <w:marTop w:val="0"/>
          <w:marBottom w:val="0"/>
          <w:divBdr>
            <w:top w:val="none" w:sz="0" w:space="0" w:color="auto"/>
            <w:left w:val="none" w:sz="0" w:space="0" w:color="auto"/>
            <w:bottom w:val="none" w:sz="0" w:space="0" w:color="auto"/>
            <w:right w:val="none" w:sz="0" w:space="0" w:color="auto"/>
          </w:divBdr>
        </w:div>
        <w:div w:id="1216550669">
          <w:marLeft w:val="0"/>
          <w:marRight w:val="0"/>
          <w:marTop w:val="0"/>
          <w:marBottom w:val="0"/>
          <w:divBdr>
            <w:top w:val="none" w:sz="0" w:space="0" w:color="auto"/>
            <w:left w:val="none" w:sz="0" w:space="0" w:color="auto"/>
            <w:bottom w:val="none" w:sz="0" w:space="0" w:color="auto"/>
            <w:right w:val="none" w:sz="0" w:space="0" w:color="auto"/>
          </w:divBdr>
          <w:divsChild>
            <w:div w:id="1852334742">
              <w:marLeft w:val="0"/>
              <w:marRight w:val="0"/>
              <w:marTop w:val="0"/>
              <w:marBottom w:val="0"/>
              <w:divBdr>
                <w:top w:val="none" w:sz="0" w:space="0" w:color="auto"/>
                <w:left w:val="none" w:sz="0" w:space="0" w:color="auto"/>
                <w:bottom w:val="none" w:sz="0" w:space="0" w:color="auto"/>
                <w:right w:val="none" w:sz="0" w:space="0" w:color="auto"/>
              </w:divBdr>
            </w:div>
          </w:divsChild>
        </w:div>
        <w:div w:id="1296254203">
          <w:marLeft w:val="0"/>
          <w:marRight w:val="0"/>
          <w:marTop w:val="0"/>
          <w:marBottom w:val="0"/>
          <w:divBdr>
            <w:top w:val="none" w:sz="0" w:space="0" w:color="auto"/>
            <w:left w:val="none" w:sz="0" w:space="0" w:color="auto"/>
            <w:bottom w:val="none" w:sz="0" w:space="0" w:color="auto"/>
            <w:right w:val="none" w:sz="0" w:space="0" w:color="auto"/>
          </w:divBdr>
        </w:div>
        <w:div w:id="951202261">
          <w:marLeft w:val="0"/>
          <w:marRight w:val="0"/>
          <w:marTop w:val="0"/>
          <w:marBottom w:val="0"/>
          <w:divBdr>
            <w:top w:val="none" w:sz="0" w:space="0" w:color="auto"/>
            <w:left w:val="none" w:sz="0" w:space="0" w:color="auto"/>
            <w:bottom w:val="none" w:sz="0" w:space="0" w:color="auto"/>
            <w:right w:val="none" w:sz="0" w:space="0" w:color="auto"/>
          </w:divBdr>
          <w:divsChild>
            <w:div w:id="2016347341">
              <w:marLeft w:val="0"/>
              <w:marRight w:val="0"/>
              <w:marTop w:val="0"/>
              <w:marBottom w:val="0"/>
              <w:divBdr>
                <w:top w:val="none" w:sz="0" w:space="0" w:color="auto"/>
                <w:left w:val="none" w:sz="0" w:space="0" w:color="auto"/>
                <w:bottom w:val="none" w:sz="0" w:space="0" w:color="auto"/>
                <w:right w:val="none" w:sz="0" w:space="0" w:color="auto"/>
              </w:divBdr>
            </w:div>
          </w:divsChild>
        </w:div>
        <w:div w:id="1512913930">
          <w:marLeft w:val="0"/>
          <w:marRight w:val="0"/>
          <w:marTop w:val="0"/>
          <w:marBottom w:val="0"/>
          <w:divBdr>
            <w:top w:val="none" w:sz="0" w:space="0" w:color="auto"/>
            <w:left w:val="none" w:sz="0" w:space="0" w:color="auto"/>
            <w:bottom w:val="none" w:sz="0" w:space="0" w:color="auto"/>
            <w:right w:val="none" w:sz="0" w:space="0" w:color="auto"/>
          </w:divBdr>
        </w:div>
        <w:div w:id="54160106">
          <w:marLeft w:val="0"/>
          <w:marRight w:val="0"/>
          <w:marTop w:val="0"/>
          <w:marBottom w:val="0"/>
          <w:divBdr>
            <w:top w:val="none" w:sz="0" w:space="0" w:color="auto"/>
            <w:left w:val="none" w:sz="0" w:space="0" w:color="auto"/>
            <w:bottom w:val="none" w:sz="0" w:space="0" w:color="auto"/>
            <w:right w:val="none" w:sz="0" w:space="0" w:color="auto"/>
          </w:divBdr>
          <w:divsChild>
            <w:div w:id="1645818246">
              <w:marLeft w:val="0"/>
              <w:marRight w:val="0"/>
              <w:marTop w:val="0"/>
              <w:marBottom w:val="0"/>
              <w:divBdr>
                <w:top w:val="none" w:sz="0" w:space="0" w:color="auto"/>
                <w:left w:val="none" w:sz="0" w:space="0" w:color="auto"/>
                <w:bottom w:val="none" w:sz="0" w:space="0" w:color="auto"/>
                <w:right w:val="none" w:sz="0" w:space="0" w:color="auto"/>
              </w:divBdr>
            </w:div>
          </w:divsChild>
        </w:div>
        <w:div w:id="1211578538">
          <w:marLeft w:val="0"/>
          <w:marRight w:val="0"/>
          <w:marTop w:val="0"/>
          <w:marBottom w:val="0"/>
          <w:divBdr>
            <w:top w:val="none" w:sz="0" w:space="0" w:color="auto"/>
            <w:left w:val="none" w:sz="0" w:space="0" w:color="auto"/>
            <w:bottom w:val="none" w:sz="0" w:space="0" w:color="auto"/>
            <w:right w:val="none" w:sz="0" w:space="0" w:color="auto"/>
          </w:divBdr>
        </w:div>
        <w:div w:id="1044787693">
          <w:marLeft w:val="0"/>
          <w:marRight w:val="0"/>
          <w:marTop w:val="0"/>
          <w:marBottom w:val="0"/>
          <w:divBdr>
            <w:top w:val="none" w:sz="0" w:space="0" w:color="auto"/>
            <w:left w:val="none" w:sz="0" w:space="0" w:color="auto"/>
            <w:bottom w:val="none" w:sz="0" w:space="0" w:color="auto"/>
            <w:right w:val="none" w:sz="0" w:space="0" w:color="auto"/>
          </w:divBdr>
          <w:divsChild>
            <w:div w:id="2105487882">
              <w:marLeft w:val="0"/>
              <w:marRight w:val="0"/>
              <w:marTop w:val="0"/>
              <w:marBottom w:val="0"/>
              <w:divBdr>
                <w:top w:val="none" w:sz="0" w:space="0" w:color="auto"/>
                <w:left w:val="none" w:sz="0" w:space="0" w:color="auto"/>
                <w:bottom w:val="none" w:sz="0" w:space="0" w:color="auto"/>
                <w:right w:val="none" w:sz="0" w:space="0" w:color="auto"/>
              </w:divBdr>
            </w:div>
          </w:divsChild>
        </w:div>
        <w:div w:id="1585265008">
          <w:marLeft w:val="0"/>
          <w:marRight w:val="0"/>
          <w:marTop w:val="300"/>
          <w:marBottom w:val="0"/>
          <w:divBdr>
            <w:top w:val="none" w:sz="0" w:space="0" w:color="auto"/>
            <w:left w:val="none" w:sz="0" w:space="0" w:color="auto"/>
            <w:bottom w:val="none" w:sz="0" w:space="0" w:color="auto"/>
            <w:right w:val="none" w:sz="0" w:space="0" w:color="auto"/>
          </w:divBdr>
          <w:divsChild>
            <w:div w:id="730234271">
              <w:marLeft w:val="0"/>
              <w:marRight w:val="0"/>
              <w:marTop w:val="0"/>
              <w:marBottom w:val="0"/>
              <w:divBdr>
                <w:top w:val="none" w:sz="0" w:space="0" w:color="auto"/>
                <w:left w:val="none" w:sz="0" w:space="0" w:color="auto"/>
                <w:bottom w:val="none" w:sz="0" w:space="0" w:color="auto"/>
                <w:right w:val="none" w:sz="0" w:space="0" w:color="auto"/>
              </w:divBdr>
              <w:divsChild>
                <w:div w:id="1876381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456474">
          <w:marLeft w:val="0"/>
          <w:marRight w:val="0"/>
          <w:marTop w:val="300"/>
          <w:marBottom w:val="0"/>
          <w:divBdr>
            <w:top w:val="none" w:sz="0" w:space="0" w:color="auto"/>
            <w:left w:val="none" w:sz="0" w:space="0" w:color="auto"/>
            <w:bottom w:val="none" w:sz="0" w:space="0" w:color="auto"/>
            <w:right w:val="none" w:sz="0" w:space="0" w:color="auto"/>
          </w:divBdr>
          <w:divsChild>
            <w:div w:id="738867452">
              <w:marLeft w:val="0"/>
              <w:marRight w:val="0"/>
              <w:marTop w:val="0"/>
              <w:marBottom w:val="0"/>
              <w:divBdr>
                <w:top w:val="none" w:sz="0" w:space="0" w:color="auto"/>
                <w:left w:val="none" w:sz="0" w:space="0" w:color="auto"/>
                <w:bottom w:val="none" w:sz="0" w:space="0" w:color="auto"/>
                <w:right w:val="none" w:sz="0" w:space="0" w:color="auto"/>
              </w:divBdr>
              <w:divsChild>
                <w:div w:id="66840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0349">
          <w:marLeft w:val="0"/>
          <w:marRight w:val="0"/>
          <w:marTop w:val="300"/>
          <w:marBottom w:val="0"/>
          <w:divBdr>
            <w:top w:val="none" w:sz="0" w:space="0" w:color="auto"/>
            <w:left w:val="none" w:sz="0" w:space="0" w:color="auto"/>
            <w:bottom w:val="none" w:sz="0" w:space="0" w:color="auto"/>
            <w:right w:val="none" w:sz="0" w:space="0" w:color="auto"/>
          </w:divBdr>
          <w:divsChild>
            <w:div w:id="1559706184">
              <w:marLeft w:val="0"/>
              <w:marRight w:val="0"/>
              <w:marTop w:val="0"/>
              <w:marBottom w:val="0"/>
              <w:divBdr>
                <w:top w:val="none" w:sz="0" w:space="0" w:color="auto"/>
                <w:left w:val="none" w:sz="0" w:space="0" w:color="auto"/>
                <w:bottom w:val="none" w:sz="0" w:space="0" w:color="auto"/>
                <w:right w:val="none" w:sz="0" w:space="0" w:color="auto"/>
              </w:divBdr>
              <w:divsChild>
                <w:div w:id="414547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280381">
          <w:marLeft w:val="0"/>
          <w:marRight w:val="0"/>
          <w:marTop w:val="300"/>
          <w:marBottom w:val="0"/>
          <w:divBdr>
            <w:top w:val="none" w:sz="0" w:space="0" w:color="auto"/>
            <w:left w:val="none" w:sz="0" w:space="0" w:color="auto"/>
            <w:bottom w:val="none" w:sz="0" w:space="0" w:color="auto"/>
            <w:right w:val="none" w:sz="0" w:space="0" w:color="auto"/>
          </w:divBdr>
          <w:divsChild>
            <w:div w:id="1250889480">
              <w:marLeft w:val="0"/>
              <w:marRight w:val="0"/>
              <w:marTop w:val="0"/>
              <w:marBottom w:val="0"/>
              <w:divBdr>
                <w:top w:val="none" w:sz="0" w:space="0" w:color="auto"/>
                <w:left w:val="none" w:sz="0" w:space="0" w:color="auto"/>
                <w:bottom w:val="none" w:sz="0" w:space="0" w:color="auto"/>
                <w:right w:val="none" w:sz="0" w:space="0" w:color="auto"/>
              </w:divBdr>
              <w:divsChild>
                <w:div w:id="340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964594">
      <w:bodyDiv w:val="1"/>
      <w:marLeft w:val="0"/>
      <w:marRight w:val="0"/>
      <w:marTop w:val="0"/>
      <w:marBottom w:val="0"/>
      <w:divBdr>
        <w:top w:val="none" w:sz="0" w:space="0" w:color="auto"/>
        <w:left w:val="none" w:sz="0" w:space="0" w:color="auto"/>
        <w:bottom w:val="none" w:sz="0" w:space="0" w:color="auto"/>
        <w:right w:val="none" w:sz="0" w:space="0" w:color="auto"/>
      </w:divBdr>
      <w:divsChild>
        <w:div w:id="1593391911">
          <w:marLeft w:val="0"/>
          <w:marRight w:val="0"/>
          <w:marTop w:val="0"/>
          <w:marBottom w:val="0"/>
          <w:divBdr>
            <w:top w:val="none" w:sz="0" w:space="0" w:color="auto"/>
            <w:left w:val="none" w:sz="0" w:space="0" w:color="auto"/>
            <w:bottom w:val="none" w:sz="0" w:space="0" w:color="auto"/>
            <w:right w:val="none" w:sz="0" w:space="0" w:color="auto"/>
          </w:divBdr>
        </w:div>
        <w:div w:id="371657200">
          <w:marLeft w:val="0"/>
          <w:marRight w:val="0"/>
          <w:marTop w:val="0"/>
          <w:marBottom w:val="0"/>
          <w:divBdr>
            <w:top w:val="none" w:sz="0" w:space="0" w:color="auto"/>
            <w:left w:val="none" w:sz="0" w:space="0" w:color="auto"/>
            <w:bottom w:val="none" w:sz="0" w:space="0" w:color="auto"/>
            <w:right w:val="none" w:sz="0" w:space="0" w:color="auto"/>
          </w:divBdr>
          <w:divsChild>
            <w:div w:id="1900823597">
              <w:marLeft w:val="0"/>
              <w:marRight w:val="0"/>
              <w:marTop w:val="0"/>
              <w:marBottom w:val="0"/>
              <w:divBdr>
                <w:top w:val="none" w:sz="0" w:space="0" w:color="auto"/>
                <w:left w:val="none" w:sz="0" w:space="0" w:color="auto"/>
                <w:bottom w:val="none" w:sz="0" w:space="0" w:color="auto"/>
                <w:right w:val="none" w:sz="0" w:space="0" w:color="auto"/>
              </w:divBdr>
            </w:div>
          </w:divsChild>
        </w:div>
        <w:div w:id="1170946881">
          <w:marLeft w:val="0"/>
          <w:marRight w:val="0"/>
          <w:marTop w:val="0"/>
          <w:marBottom w:val="0"/>
          <w:divBdr>
            <w:top w:val="none" w:sz="0" w:space="0" w:color="auto"/>
            <w:left w:val="none" w:sz="0" w:space="0" w:color="auto"/>
            <w:bottom w:val="none" w:sz="0" w:space="0" w:color="auto"/>
            <w:right w:val="none" w:sz="0" w:space="0" w:color="auto"/>
          </w:divBdr>
        </w:div>
        <w:div w:id="1973899691">
          <w:marLeft w:val="0"/>
          <w:marRight w:val="0"/>
          <w:marTop w:val="0"/>
          <w:marBottom w:val="0"/>
          <w:divBdr>
            <w:top w:val="none" w:sz="0" w:space="0" w:color="auto"/>
            <w:left w:val="none" w:sz="0" w:space="0" w:color="auto"/>
            <w:bottom w:val="none" w:sz="0" w:space="0" w:color="auto"/>
            <w:right w:val="none" w:sz="0" w:space="0" w:color="auto"/>
          </w:divBdr>
          <w:divsChild>
            <w:div w:id="1242640477">
              <w:marLeft w:val="0"/>
              <w:marRight w:val="0"/>
              <w:marTop w:val="0"/>
              <w:marBottom w:val="0"/>
              <w:divBdr>
                <w:top w:val="none" w:sz="0" w:space="0" w:color="auto"/>
                <w:left w:val="none" w:sz="0" w:space="0" w:color="auto"/>
                <w:bottom w:val="none" w:sz="0" w:space="0" w:color="auto"/>
                <w:right w:val="none" w:sz="0" w:space="0" w:color="auto"/>
              </w:divBdr>
            </w:div>
          </w:divsChild>
        </w:div>
        <w:div w:id="768157225">
          <w:marLeft w:val="0"/>
          <w:marRight w:val="0"/>
          <w:marTop w:val="0"/>
          <w:marBottom w:val="0"/>
          <w:divBdr>
            <w:top w:val="none" w:sz="0" w:space="0" w:color="auto"/>
            <w:left w:val="none" w:sz="0" w:space="0" w:color="auto"/>
            <w:bottom w:val="none" w:sz="0" w:space="0" w:color="auto"/>
            <w:right w:val="none" w:sz="0" w:space="0" w:color="auto"/>
          </w:divBdr>
        </w:div>
        <w:div w:id="400297589">
          <w:marLeft w:val="0"/>
          <w:marRight w:val="0"/>
          <w:marTop w:val="0"/>
          <w:marBottom w:val="0"/>
          <w:divBdr>
            <w:top w:val="none" w:sz="0" w:space="0" w:color="auto"/>
            <w:left w:val="none" w:sz="0" w:space="0" w:color="auto"/>
            <w:bottom w:val="none" w:sz="0" w:space="0" w:color="auto"/>
            <w:right w:val="none" w:sz="0" w:space="0" w:color="auto"/>
          </w:divBdr>
          <w:divsChild>
            <w:div w:id="2058815022">
              <w:marLeft w:val="0"/>
              <w:marRight w:val="0"/>
              <w:marTop w:val="0"/>
              <w:marBottom w:val="0"/>
              <w:divBdr>
                <w:top w:val="none" w:sz="0" w:space="0" w:color="auto"/>
                <w:left w:val="none" w:sz="0" w:space="0" w:color="auto"/>
                <w:bottom w:val="none" w:sz="0" w:space="0" w:color="auto"/>
                <w:right w:val="none" w:sz="0" w:space="0" w:color="auto"/>
              </w:divBdr>
            </w:div>
          </w:divsChild>
        </w:div>
        <w:div w:id="519703865">
          <w:marLeft w:val="0"/>
          <w:marRight w:val="0"/>
          <w:marTop w:val="0"/>
          <w:marBottom w:val="0"/>
          <w:divBdr>
            <w:top w:val="none" w:sz="0" w:space="0" w:color="auto"/>
            <w:left w:val="none" w:sz="0" w:space="0" w:color="auto"/>
            <w:bottom w:val="none" w:sz="0" w:space="0" w:color="auto"/>
            <w:right w:val="none" w:sz="0" w:space="0" w:color="auto"/>
          </w:divBdr>
        </w:div>
        <w:div w:id="1029987930">
          <w:marLeft w:val="0"/>
          <w:marRight w:val="0"/>
          <w:marTop w:val="0"/>
          <w:marBottom w:val="0"/>
          <w:divBdr>
            <w:top w:val="none" w:sz="0" w:space="0" w:color="auto"/>
            <w:left w:val="none" w:sz="0" w:space="0" w:color="auto"/>
            <w:bottom w:val="none" w:sz="0" w:space="0" w:color="auto"/>
            <w:right w:val="none" w:sz="0" w:space="0" w:color="auto"/>
          </w:divBdr>
          <w:divsChild>
            <w:div w:id="1315836100">
              <w:marLeft w:val="0"/>
              <w:marRight w:val="0"/>
              <w:marTop w:val="0"/>
              <w:marBottom w:val="0"/>
              <w:divBdr>
                <w:top w:val="none" w:sz="0" w:space="0" w:color="auto"/>
                <w:left w:val="none" w:sz="0" w:space="0" w:color="auto"/>
                <w:bottom w:val="none" w:sz="0" w:space="0" w:color="auto"/>
                <w:right w:val="none" w:sz="0" w:space="0" w:color="auto"/>
              </w:divBdr>
            </w:div>
          </w:divsChild>
        </w:div>
        <w:div w:id="1497262123">
          <w:marLeft w:val="0"/>
          <w:marRight w:val="0"/>
          <w:marTop w:val="0"/>
          <w:marBottom w:val="0"/>
          <w:divBdr>
            <w:top w:val="none" w:sz="0" w:space="0" w:color="auto"/>
            <w:left w:val="none" w:sz="0" w:space="0" w:color="auto"/>
            <w:bottom w:val="none" w:sz="0" w:space="0" w:color="auto"/>
            <w:right w:val="none" w:sz="0" w:space="0" w:color="auto"/>
          </w:divBdr>
        </w:div>
        <w:div w:id="598375108">
          <w:marLeft w:val="0"/>
          <w:marRight w:val="0"/>
          <w:marTop w:val="0"/>
          <w:marBottom w:val="0"/>
          <w:divBdr>
            <w:top w:val="none" w:sz="0" w:space="0" w:color="auto"/>
            <w:left w:val="none" w:sz="0" w:space="0" w:color="auto"/>
            <w:bottom w:val="none" w:sz="0" w:space="0" w:color="auto"/>
            <w:right w:val="none" w:sz="0" w:space="0" w:color="auto"/>
          </w:divBdr>
          <w:divsChild>
            <w:div w:id="1922792377">
              <w:marLeft w:val="0"/>
              <w:marRight w:val="0"/>
              <w:marTop w:val="0"/>
              <w:marBottom w:val="0"/>
              <w:divBdr>
                <w:top w:val="none" w:sz="0" w:space="0" w:color="auto"/>
                <w:left w:val="none" w:sz="0" w:space="0" w:color="auto"/>
                <w:bottom w:val="none" w:sz="0" w:space="0" w:color="auto"/>
                <w:right w:val="none" w:sz="0" w:space="0" w:color="auto"/>
              </w:divBdr>
            </w:div>
          </w:divsChild>
        </w:div>
        <w:div w:id="1693333682">
          <w:marLeft w:val="0"/>
          <w:marRight w:val="0"/>
          <w:marTop w:val="0"/>
          <w:marBottom w:val="0"/>
          <w:divBdr>
            <w:top w:val="none" w:sz="0" w:space="0" w:color="auto"/>
            <w:left w:val="none" w:sz="0" w:space="0" w:color="auto"/>
            <w:bottom w:val="none" w:sz="0" w:space="0" w:color="auto"/>
            <w:right w:val="none" w:sz="0" w:space="0" w:color="auto"/>
          </w:divBdr>
        </w:div>
        <w:div w:id="881288052">
          <w:marLeft w:val="0"/>
          <w:marRight w:val="0"/>
          <w:marTop w:val="0"/>
          <w:marBottom w:val="0"/>
          <w:divBdr>
            <w:top w:val="none" w:sz="0" w:space="0" w:color="auto"/>
            <w:left w:val="none" w:sz="0" w:space="0" w:color="auto"/>
            <w:bottom w:val="none" w:sz="0" w:space="0" w:color="auto"/>
            <w:right w:val="none" w:sz="0" w:space="0" w:color="auto"/>
          </w:divBdr>
          <w:divsChild>
            <w:div w:id="675615083">
              <w:marLeft w:val="0"/>
              <w:marRight w:val="0"/>
              <w:marTop w:val="0"/>
              <w:marBottom w:val="0"/>
              <w:divBdr>
                <w:top w:val="none" w:sz="0" w:space="0" w:color="auto"/>
                <w:left w:val="none" w:sz="0" w:space="0" w:color="auto"/>
                <w:bottom w:val="none" w:sz="0" w:space="0" w:color="auto"/>
                <w:right w:val="none" w:sz="0" w:space="0" w:color="auto"/>
              </w:divBdr>
            </w:div>
          </w:divsChild>
        </w:div>
        <w:div w:id="50930327">
          <w:marLeft w:val="0"/>
          <w:marRight w:val="0"/>
          <w:marTop w:val="0"/>
          <w:marBottom w:val="0"/>
          <w:divBdr>
            <w:top w:val="none" w:sz="0" w:space="0" w:color="auto"/>
            <w:left w:val="none" w:sz="0" w:space="0" w:color="auto"/>
            <w:bottom w:val="none" w:sz="0" w:space="0" w:color="auto"/>
            <w:right w:val="none" w:sz="0" w:space="0" w:color="auto"/>
          </w:divBdr>
        </w:div>
        <w:div w:id="1769081971">
          <w:marLeft w:val="0"/>
          <w:marRight w:val="0"/>
          <w:marTop w:val="0"/>
          <w:marBottom w:val="0"/>
          <w:divBdr>
            <w:top w:val="none" w:sz="0" w:space="0" w:color="auto"/>
            <w:left w:val="none" w:sz="0" w:space="0" w:color="auto"/>
            <w:bottom w:val="none" w:sz="0" w:space="0" w:color="auto"/>
            <w:right w:val="none" w:sz="0" w:space="0" w:color="auto"/>
          </w:divBdr>
          <w:divsChild>
            <w:div w:id="308823308">
              <w:marLeft w:val="0"/>
              <w:marRight w:val="0"/>
              <w:marTop w:val="0"/>
              <w:marBottom w:val="0"/>
              <w:divBdr>
                <w:top w:val="none" w:sz="0" w:space="0" w:color="auto"/>
                <w:left w:val="none" w:sz="0" w:space="0" w:color="auto"/>
                <w:bottom w:val="none" w:sz="0" w:space="0" w:color="auto"/>
                <w:right w:val="none" w:sz="0" w:space="0" w:color="auto"/>
              </w:divBdr>
            </w:div>
          </w:divsChild>
        </w:div>
        <w:div w:id="1486781270">
          <w:marLeft w:val="0"/>
          <w:marRight w:val="0"/>
          <w:marTop w:val="300"/>
          <w:marBottom w:val="0"/>
          <w:divBdr>
            <w:top w:val="none" w:sz="0" w:space="0" w:color="auto"/>
            <w:left w:val="none" w:sz="0" w:space="0" w:color="auto"/>
            <w:bottom w:val="none" w:sz="0" w:space="0" w:color="auto"/>
            <w:right w:val="none" w:sz="0" w:space="0" w:color="auto"/>
          </w:divBdr>
          <w:divsChild>
            <w:div w:id="2013028214">
              <w:marLeft w:val="0"/>
              <w:marRight w:val="0"/>
              <w:marTop w:val="0"/>
              <w:marBottom w:val="0"/>
              <w:divBdr>
                <w:top w:val="none" w:sz="0" w:space="0" w:color="auto"/>
                <w:left w:val="none" w:sz="0" w:space="0" w:color="auto"/>
                <w:bottom w:val="none" w:sz="0" w:space="0" w:color="auto"/>
                <w:right w:val="none" w:sz="0" w:space="0" w:color="auto"/>
              </w:divBdr>
              <w:divsChild>
                <w:div w:id="323239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566138">
          <w:marLeft w:val="0"/>
          <w:marRight w:val="0"/>
          <w:marTop w:val="300"/>
          <w:marBottom w:val="0"/>
          <w:divBdr>
            <w:top w:val="none" w:sz="0" w:space="0" w:color="auto"/>
            <w:left w:val="none" w:sz="0" w:space="0" w:color="auto"/>
            <w:bottom w:val="none" w:sz="0" w:space="0" w:color="auto"/>
            <w:right w:val="none" w:sz="0" w:space="0" w:color="auto"/>
          </w:divBdr>
          <w:divsChild>
            <w:div w:id="461001708">
              <w:marLeft w:val="0"/>
              <w:marRight w:val="0"/>
              <w:marTop w:val="0"/>
              <w:marBottom w:val="0"/>
              <w:divBdr>
                <w:top w:val="none" w:sz="0" w:space="0" w:color="auto"/>
                <w:left w:val="none" w:sz="0" w:space="0" w:color="auto"/>
                <w:bottom w:val="none" w:sz="0" w:space="0" w:color="auto"/>
                <w:right w:val="none" w:sz="0" w:space="0" w:color="auto"/>
              </w:divBdr>
              <w:divsChild>
                <w:div w:id="115082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8622">
          <w:marLeft w:val="0"/>
          <w:marRight w:val="0"/>
          <w:marTop w:val="300"/>
          <w:marBottom w:val="0"/>
          <w:divBdr>
            <w:top w:val="none" w:sz="0" w:space="0" w:color="auto"/>
            <w:left w:val="none" w:sz="0" w:space="0" w:color="auto"/>
            <w:bottom w:val="none" w:sz="0" w:space="0" w:color="auto"/>
            <w:right w:val="none" w:sz="0" w:space="0" w:color="auto"/>
          </w:divBdr>
          <w:divsChild>
            <w:div w:id="1110392620">
              <w:marLeft w:val="0"/>
              <w:marRight w:val="0"/>
              <w:marTop w:val="0"/>
              <w:marBottom w:val="0"/>
              <w:divBdr>
                <w:top w:val="none" w:sz="0" w:space="0" w:color="auto"/>
                <w:left w:val="none" w:sz="0" w:space="0" w:color="auto"/>
                <w:bottom w:val="none" w:sz="0" w:space="0" w:color="auto"/>
                <w:right w:val="none" w:sz="0" w:space="0" w:color="auto"/>
              </w:divBdr>
              <w:divsChild>
                <w:div w:id="151186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405462">
          <w:marLeft w:val="0"/>
          <w:marRight w:val="0"/>
          <w:marTop w:val="300"/>
          <w:marBottom w:val="0"/>
          <w:divBdr>
            <w:top w:val="none" w:sz="0" w:space="0" w:color="auto"/>
            <w:left w:val="none" w:sz="0" w:space="0" w:color="auto"/>
            <w:bottom w:val="none" w:sz="0" w:space="0" w:color="auto"/>
            <w:right w:val="none" w:sz="0" w:space="0" w:color="auto"/>
          </w:divBdr>
          <w:divsChild>
            <w:div w:id="512959213">
              <w:marLeft w:val="0"/>
              <w:marRight w:val="0"/>
              <w:marTop w:val="0"/>
              <w:marBottom w:val="0"/>
              <w:divBdr>
                <w:top w:val="none" w:sz="0" w:space="0" w:color="auto"/>
                <w:left w:val="none" w:sz="0" w:space="0" w:color="auto"/>
                <w:bottom w:val="none" w:sz="0" w:space="0" w:color="auto"/>
                <w:right w:val="none" w:sz="0" w:space="0" w:color="auto"/>
              </w:divBdr>
              <w:divsChild>
                <w:div w:id="2065982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906039380">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sChild>
            <w:div w:id="2049916023">
              <w:marLeft w:val="0"/>
              <w:marRight w:val="0"/>
              <w:marTop w:val="0"/>
              <w:marBottom w:val="0"/>
              <w:divBdr>
                <w:top w:val="none" w:sz="0" w:space="0" w:color="auto"/>
                <w:left w:val="none" w:sz="0" w:space="0" w:color="auto"/>
                <w:bottom w:val="none" w:sz="0" w:space="0" w:color="auto"/>
                <w:right w:val="none" w:sz="0" w:space="0" w:color="auto"/>
              </w:divBdr>
            </w:div>
          </w:divsChild>
        </w:div>
        <w:div w:id="33624304">
          <w:marLeft w:val="0"/>
          <w:marRight w:val="0"/>
          <w:marTop w:val="0"/>
          <w:marBottom w:val="0"/>
          <w:divBdr>
            <w:top w:val="none" w:sz="0" w:space="0" w:color="auto"/>
            <w:left w:val="none" w:sz="0" w:space="0" w:color="auto"/>
            <w:bottom w:val="none" w:sz="0" w:space="0" w:color="auto"/>
            <w:right w:val="none" w:sz="0" w:space="0" w:color="auto"/>
          </w:divBdr>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2090688172">
          <w:marLeft w:val="0"/>
          <w:marRight w:val="0"/>
          <w:marTop w:val="0"/>
          <w:marBottom w:val="0"/>
          <w:divBdr>
            <w:top w:val="none" w:sz="0" w:space="0" w:color="auto"/>
            <w:left w:val="none" w:sz="0" w:space="0" w:color="auto"/>
            <w:bottom w:val="none" w:sz="0" w:space="0" w:color="auto"/>
            <w:right w:val="none" w:sz="0" w:space="0" w:color="auto"/>
          </w:divBdr>
          <w:divsChild>
            <w:div w:id="83382748">
              <w:marLeft w:val="0"/>
              <w:marRight w:val="0"/>
              <w:marTop w:val="0"/>
              <w:marBottom w:val="0"/>
              <w:divBdr>
                <w:top w:val="none" w:sz="0" w:space="0" w:color="auto"/>
                <w:left w:val="none" w:sz="0" w:space="0" w:color="auto"/>
                <w:bottom w:val="none" w:sz="0" w:space="0" w:color="auto"/>
                <w:right w:val="none" w:sz="0" w:space="0" w:color="auto"/>
              </w:divBdr>
            </w:div>
          </w:divsChild>
        </w:div>
        <w:div w:id="2134133125">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2123956976">
          <w:marLeft w:val="0"/>
          <w:marRight w:val="0"/>
          <w:marTop w:val="0"/>
          <w:marBottom w:val="0"/>
          <w:divBdr>
            <w:top w:val="none" w:sz="0" w:space="0" w:color="auto"/>
            <w:left w:val="none" w:sz="0" w:space="0" w:color="auto"/>
            <w:bottom w:val="none" w:sz="0" w:space="0" w:color="auto"/>
            <w:right w:val="none" w:sz="0" w:space="0" w:color="auto"/>
          </w:divBdr>
        </w:div>
        <w:div w:id="2022735675">
          <w:marLeft w:val="0"/>
          <w:marRight w:val="0"/>
          <w:marTop w:val="0"/>
          <w:marBottom w:val="0"/>
          <w:divBdr>
            <w:top w:val="none" w:sz="0" w:space="0" w:color="auto"/>
            <w:left w:val="none" w:sz="0" w:space="0" w:color="auto"/>
            <w:bottom w:val="none" w:sz="0" w:space="0" w:color="auto"/>
            <w:right w:val="none" w:sz="0" w:space="0" w:color="auto"/>
          </w:divBdr>
          <w:divsChild>
            <w:div w:id="655845046">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 w:id="798693701">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sChild>
            <w:div w:id="1983073048">
              <w:marLeft w:val="0"/>
              <w:marRight w:val="0"/>
              <w:marTop w:val="0"/>
              <w:marBottom w:val="0"/>
              <w:divBdr>
                <w:top w:val="none" w:sz="0" w:space="0" w:color="auto"/>
                <w:left w:val="none" w:sz="0" w:space="0" w:color="auto"/>
                <w:bottom w:val="none" w:sz="0" w:space="0" w:color="auto"/>
                <w:right w:val="none" w:sz="0" w:space="0" w:color="auto"/>
              </w:divBdr>
            </w:div>
          </w:divsChild>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8158">
          <w:marLeft w:val="0"/>
          <w:marRight w:val="0"/>
          <w:marTop w:val="300"/>
          <w:marBottom w:val="0"/>
          <w:divBdr>
            <w:top w:val="none" w:sz="0" w:space="0" w:color="auto"/>
            <w:left w:val="none" w:sz="0" w:space="0" w:color="auto"/>
            <w:bottom w:val="none" w:sz="0" w:space="0" w:color="auto"/>
            <w:right w:val="none" w:sz="0" w:space="0" w:color="auto"/>
          </w:divBdr>
          <w:divsChild>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047988">
      <w:bodyDiv w:val="1"/>
      <w:marLeft w:val="0"/>
      <w:marRight w:val="0"/>
      <w:marTop w:val="0"/>
      <w:marBottom w:val="0"/>
      <w:divBdr>
        <w:top w:val="none" w:sz="0" w:space="0" w:color="auto"/>
        <w:left w:val="none" w:sz="0" w:space="0" w:color="auto"/>
        <w:bottom w:val="none" w:sz="0" w:space="0" w:color="auto"/>
        <w:right w:val="none" w:sz="0" w:space="0" w:color="auto"/>
      </w:divBdr>
    </w:div>
    <w:div w:id="1632125780">
      <w:bodyDiv w:val="1"/>
      <w:marLeft w:val="0"/>
      <w:marRight w:val="0"/>
      <w:marTop w:val="0"/>
      <w:marBottom w:val="0"/>
      <w:divBdr>
        <w:top w:val="none" w:sz="0" w:space="0" w:color="auto"/>
        <w:left w:val="none" w:sz="0" w:space="0" w:color="auto"/>
        <w:bottom w:val="none" w:sz="0" w:space="0" w:color="auto"/>
        <w:right w:val="none" w:sz="0" w:space="0" w:color="auto"/>
      </w:divBdr>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713695111">
          <w:marLeft w:val="0"/>
          <w:marRight w:val="0"/>
          <w:marTop w:val="0"/>
          <w:marBottom w:val="0"/>
          <w:divBdr>
            <w:top w:val="none" w:sz="0" w:space="0" w:color="auto"/>
            <w:left w:val="none" w:sz="0" w:space="0" w:color="auto"/>
            <w:bottom w:val="none" w:sz="0" w:space="0" w:color="auto"/>
            <w:right w:val="none" w:sz="0" w:space="0" w:color="auto"/>
          </w:divBdr>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153183541">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1197623939">
          <w:marLeft w:val="0"/>
          <w:marRight w:val="0"/>
          <w:marTop w:val="0"/>
          <w:marBottom w:val="0"/>
          <w:divBdr>
            <w:top w:val="none" w:sz="0" w:space="0" w:color="auto"/>
            <w:left w:val="none" w:sz="0" w:space="0" w:color="auto"/>
            <w:bottom w:val="none" w:sz="0" w:space="0" w:color="auto"/>
            <w:right w:val="none" w:sz="0" w:space="0" w:color="auto"/>
          </w:divBdr>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957033225">
          <w:marLeft w:val="0"/>
          <w:marRight w:val="0"/>
          <w:marTop w:val="0"/>
          <w:marBottom w:val="0"/>
          <w:divBdr>
            <w:top w:val="none" w:sz="0" w:space="0" w:color="auto"/>
            <w:left w:val="none" w:sz="0" w:space="0" w:color="auto"/>
            <w:bottom w:val="none" w:sz="0" w:space="0" w:color="auto"/>
            <w:right w:val="none" w:sz="0" w:space="0" w:color="auto"/>
          </w:divBdr>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72877355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6065601">
      <w:bodyDiv w:val="1"/>
      <w:marLeft w:val="0"/>
      <w:marRight w:val="0"/>
      <w:marTop w:val="0"/>
      <w:marBottom w:val="0"/>
      <w:divBdr>
        <w:top w:val="none" w:sz="0" w:space="0" w:color="auto"/>
        <w:left w:val="none" w:sz="0" w:space="0" w:color="auto"/>
        <w:bottom w:val="none" w:sz="0" w:space="0" w:color="auto"/>
        <w:right w:val="none" w:sz="0" w:space="0" w:color="auto"/>
      </w:divBdr>
      <w:divsChild>
        <w:div w:id="1648826591">
          <w:marLeft w:val="0"/>
          <w:marRight w:val="0"/>
          <w:marTop w:val="0"/>
          <w:marBottom w:val="0"/>
          <w:divBdr>
            <w:top w:val="none" w:sz="0" w:space="0" w:color="auto"/>
            <w:left w:val="none" w:sz="0" w:space="0" w:color="auto"/>
            <w:bottom w:val="none" w:sz="0" w:space="0" w:color="auto"/>
            <w:right w:val="none" w:sz="0" w:space="0" w:color="auto"/>
          </w:divBdr>
        </w:div>
        <w:div w:id="621766632">
          <w:marLeft w:val="0"/>
          <w:marRight w:val="0"/>
          <w:marTop w:val="0"/>
          <w:marBottom w:val="0"/>
          <w:divBdr>
            <w:top w:val="none" w:sz="0" w:space="0" w:color="auto"/>
            <w:left w:val="none" w:sz="0" w:space="0" w:color="auto"/>
            <w:bottom w:val="none" w:sz="0" w:space="0" w:color="auto"/>
            <w:right w:val="none" w:sz="0" w:space="0" w:color="auto"/>
          </w:divBdr>
          <w:divsChild>
            <w:div w:id="768696331">
              <w:marLeft w:val="0"/>
              <w:marRight w:val="0"/>
              <w:marTop w:val="0"/>
              <w:marBottom w:val="0"/>
              <w:divBdr>
                <w:top w:val="none" w:sz="0" w:space="0" w:color="auto"/>
                <w:left w:val="none" w:sz="0" w:space="0" w:color="auto"/>
                <w:bottom w:val="none" w:sz="0" w:space="0" w:color="auto"/>
                <w:right w:val="none" w:sz="0" w:space="0" w:color="auto"/>
              </w:divBdr>
            </w:div>
          </w:divsChild>
        </w:div>
        <w:div w:id="1721710436">
          <w:marLeft w:val="0"/>
          <w:marRight w:val="0"/>
          <w:marTop w:val="0"/>
          <w:marBottom w:val="0"/>
          <w:divBdr>
            <w:top w:val="none" w:sz="0" w:space="0" w:color="auto"/>
            <w:left w:val="none" w:sz="0" w:space="0" w:color="auto"/>
            <w:bottom w:val="none" w:sz="0" w:space="0" w:color="auto"/>
            <w:right w:val="none" w:sz="0" w:space="0" w:color="auto"/>
          </w:divBdr>
        </w:div>
        <w:div w:id="1861157832">
          <w:marLeft w:val="0"/>
          <w:marRight w:val="0"/>
          <w:marTop w:val="0"/>
          <w:marBottom w:val="0"/>
          <w:divBdr>
            <w:top w:val="none" w:sz="0" w:space="0" w:color="auto"/>
            <w:left w:val="none" w:sz="0" w:space="0" w:color="auto"/>
            <w:bottom w:val="none" w:sz="0" w:space="0" w:color="auto"/>
            <w:right w:val="none" w:sz="0" w:space="0" w:color="auto"/>
          </w:divBdr>
          <w:divsChild>
            <w:div w:id="352925092">
              <w:marLeft w:val="0"/>
              <w:marRight w:val="0"/>
              <w:marTop w:val="0"/>
              <w:marBottom w:val="0"/>
              <w:divBdr>
                <w:top w:val="none" w:sz="0" w:space="0" w:color="auto"/>
                <w:left w:val="none" w:sz="0" w:space="0" w:color="auto"/>
                <w:bottom w:val="none" w:sz="0" w:space="0" w:color="auto"/>
                <w:right w:val="none" w:sz="0" w:space="0" w:color="auto"/>
              </w:divBdr>
            </w:div>
          </w:divsChild>
        </w:div>
        <w:div w:id="436292206">
          <w:marLeft w:val="0"/>
          <w:marRight w:val="0"/>
          <w:marTop w:val="0"/>
          <w:marBottom w:val="0"/>
          <w:divBdr>
            <w:top w:val="none" w:sz="0" w:space="0" w:color="auto"/>
            <w:left w:val="none" w:sz="0" w:space="0" w:color="auto"/>
            <w:bottom w:val="none" w:sz="0" w:space="0" w:color="auto"/>
            <w:right w:val="none" w:sz="0" w:space="0" w:color="auto"/>
          </w:divBdr>
        </w:div>
        <w:div w:id="1829133104">
          <w:marLeft w:val="0"/>
          <w:marRight w:val="0"/>
          <w:marTop w:val="0"/>
          <w:marBottom w:val="0"/>
          <w:divBdr>
            <w:top w:val="none" w:sz="0" w:space="0" w:color="auto"/>
            <w:left w:val="none" w:sz="0" w:space="0" w:color="auto"/>
            <w:bottom w:val="none" w:sz="0" w:space="0" w:color="auto"/>
            <w:right w:val="none" w:sz="0" w:space="0" w:color="auto"/>
          </w:divBdr>
          <w:divsChild>
            <w:div w:id="1987279216">
              <w:marLeft w:val="0"/>
              <w:marRight w:val="0"/>
              <w:marTop w:val="0"/>
              <w:marBottom w:val="0"/>
              <w:divBdr>
                <w:top w:val="none" w:sz="0" w:space="0" w:color="auto"/>
                <w:left w:val="none" w:sz="0" w:space="0" w:color="auto"/>
                <w:bottom w:val="none" w:sz="0" w:space="0" w:color="auto"/>
                <w:right w:val="none" w:sz="0" w:space="0" w:color="auto"/>
              </w:divBdr>
            </w:div>
          </w:divsChild>
        </w:div>
        <w:div w:id="1597321387">
          <w:marLeft w:val="0"/>
          <w:marRight w:val="0"/>
          <w:marTop w:val="0"/>
          <w:marBottom w:val="0"/>
          <w:divBdr>
            <w:top w:val="none" w:sz="0" w:space="0" w:color="auto"/>
            <w:left w:val="none" w:sz="0" w:space="0" w:color="auto"/>
            <w:bottom w:val="none" w:sz="0" w:space="0" w:color="auto"/>
            <w:right w:val="none" w:sz="0" w:space="0" w:color="auto"/>
          </w:divBdr>
        </w:div>
        <w:div w:id="203834674">
          <w:marLeft w:val="0"/>
          <w:marRight w:val="0"/>
          <w:marTop w:val="0"/>
          <w:marBottom w:val="0"/>
          <w:divBdr>
            <w:top w:val="none" w:sz="0" w:space="0" w:color="auto"/>
            <w:left w:val="none" w:sz="0" w:space="0" w:color="auto"/>
            <w:bottom w:val="none" w:sz="0" w:space="0" w:color="auto"/>
            <w:right w:val="none" w:sz="0" w:space="0" w:color="auto"/>
          </w:divBdr>
          <w:divsChild>
            <w:div w:id="379523260">
              <w:marLeft w:val="0"/>
              <w:marRight w:val="0"/>
              <w:marTop w:val="0"/>
              <w:marBottom w:val="0"/>
              <w:divBdr>
                <w:top w:val="none" w:sz="0" w:space="0" w:color="auto"/>
                <w:left w:val="none" w:sz="0" w:space="0" w:color="auto"/>
                <w:bottom w:val="none" w:sz="0" w:space="0" w:color="auto"/>
                <w:right w:val="none" w:sz="0" w:space="0" w:color="auto"/>
              </w:divBdr>
            </w:div>
          </w:divsChild>
        </w:div>
        <w:div w:id="557935250">
          <w:marLeft w:val="0"/>
          <w:marRight w:val="0"/>
          <w:marTop w:val="0"/>
          <w:marBottom w:val="0"/>
          <w:divBdr>
            <w:top w:val="none" w:sz="0" w:space="0" w:color="auto"/>
            <w:left w:val="none" w:sz="0" w:space="0" w:color="auto"/>
            <w:bottom w:val="none" w:sz="0" w:space="0" w:color="auto"/>
            <w:right w:val="none" w:sz="0" w:space="0" w:color="auto"/>
          </w:divBdr>
        </w:div>
        <w:div w:id="560945353">
          <w:marLeft w:val="0"/>
          <w:marRight w:val="0"/>
          <w:marTop w:val="0"/>
          <w:marBottom w:val="0"/>
          <w:divBdr>
            <w:top w:val="none" w:sz="0" w:space="0" w:color="auto"/>
            <w:left w:val="none" w:sz="0" w:space="0" w:color="auto"/>
            <w:bottom w:val="none" w:sz="0" w:space="0" w:color="auto"/>
            <w:right w:val="none" w:sz="0" w:space="0" w:color="auto"/>
          </w:divBdr>
          <w:divsChild>
            <w:div w:id="2022394152">
              <w:marLeft w:val="0"/>
              <w:marRight w:val="0"/>
              <w:marTop w:val="0"/>
              <w:marBottom w:val="0"/>
              <w:divBdr>
                <w:top w:val="none" w:sz="0" w:space="0" w:color="auto"/>
                <w:left w:val="none" w:sz="0" w:space="0" w:color="auto"/>
                <w:bottom w:val="none" w:sz="0" w:space="0" w:color="auto"/>
                <w:right w:val="none" w:sz="0" w:space="0" w:color="auto"/>
              </w:divBdr>
            </w:div>
          </w:divsChild>
        </w:div>
        <w:div w:id="1012532822">
          <w:marLeft w:val="0"/>
          <w:marRight w:val="0"/>
          <w:marTop w:val="0"/>
          <w:marBottom w:val="0"/>
          <w:divBdr>
            <w:top w:val="none" w:sz="0" w:space="0" w:color="auto"/>
            <w:left w:val="none" w:sz="0" w:space="0" w:color="auto"/>
            <w:bottom w:val="none" w:sz="0" w:space="0" w:color="auto"/>
            <w:right w:val="none" w:sz="0" w:space="0" w:color="auto"/>
          </w:divBdr>
        </w:div>
        <w:div w:id="1018848158">
          <w:marLeft w:val="0"/>
          <w:marRight w:val="0"/>
          <w:marTop w:val="0"/>
          <w:marBottom w:val="0"/>
          <w:divBdr>
            <w:top w:val="none" w:sz="0" w:space="0" w:color="auto"/>
            <w:left w:val="none" w:sz="0" w:space="0" w:color="auto"/>
            <w:bottom w:val="none" w:sz="0" w:space="0" w:color="auto"/>
            <w:right w:val="none" w:sz="0" w:space="0" w:color="auto"/>
          </w:divBdr>
          <w:divsChild>
            <w:div w:id="734671397">
              <w:marLeft w:val="0"/>
              <w:marRight w:val="0"/>
              <w:marTop w:val="0"/>
              <w:marBottom w:val="0"/>
              <w:divBdr>
                <w:top w:val="none" w:sz="0" w:space="0" w:color="auto"/>
                <w:left w:val="none" w:sz="0" w:space="0" w:color="auto"/>
                <w:bottom w:val="none" w:sz="0" w:space="0" w:color="auto"/>
                <w:right w:val="none" w:sz="0" w:space="0" w:color="auto"/>
              </w:divBdr>
            </w:div>
          </w:divsChild>
        </w:div>
        <w:div w:id="1125350231">
          <w:marLeft w:val="0"/>
          <w:marRight w:val="0"/>
          <w:marTop w:val="0"/>
          <w:marBottom w:val="0"/>
          <w:divBdr>
            <w:top w:val="none" w:sz="0" w:space="0" w:color="auto"/>
            <w:left w:val="none" w:sz="0" w:space="0" w:color="auto"/>
            <w:bottom w:val="none" w:sz="0" w:space="0" w:color="auto"/>
            <w:right w:val="none" w:sz="0" w:space="0" w:color="auto"/>
          </w:divBdr>
        </w:div>
        <w:div w:id="879585768">
          <w:marLeft w:val="0"/>
          <w:marRight w:val="0"/>
          <w:marTop w:val="0"/>
          <w:marBottom w:val="0"/>
          <w:divBdr>
            <w:top w:val="none" w:sz="0" w:space="0" w:color="auto"/>
            <w:left w:val="none" w:sz="0" w:space="0" w:color="auto"/>
            <w:bottom w:val="none" w:sz="0" w:space="0" w:color="auto"/>
            <w:right w:val="none" w:sz="0" w:space="0" w:color="auto"/>
          </w:divBdr>
          <w:divsChild>
            <w:div w:id="1861815268">
              <w:marLeft w:val="0"/>
              <w:marRight w:val="0"/>
              <w:marTop w:val="0"/>
              <w:marBottom w:val="0"/>
              <w:divBdr>
                <w:top w:val="none" w:sz="0" w:space="0" w:color="auto"/>
                <w:left w:val="none" w:sz="0" w:space="0" w:color="auto"/>
                <w:bottom w:val="none" w:sz="0" w:space="0" w:color="auto"/>
                <w:right w:val="none" w:sz="0" w:space="0" w:color="auto"/>
              </w:divBdr>
            </w:div>
          </w:divsChild>
        </w:div>
        <w:div w:id="720448928">
          <w:marLeft w:val="0"/>
          <w:marRight w:val="0"/>
          <w:marTop w:val="300"/>
          <w:marBottom w:val="0"/>
          <w:divBdr>
            <w:top w:val="none" w:sz="0" w:space="0" w:color="auto"/>
            <w:left w:val="none" w:sz="0" w:space="0" w:color="auto"/>
            <w:bottom w:val="none" w:sz="0" w:space="0" w:color="auto"/>
            <w:right w:val="none" w:sz="0" w:space="0" w:color="auto"/>
          </w:divBdr>
          <w:divsChild>
            <w:div w:id="2135173628">
              <w:marLeft w:val="0"/>
              <w:marRight w:val="0"/>
              <w:marTop w:val="0"/>
              <w:marBottom w:val="0"/>
              <w:divBdr>
                <w:top w:val="none" w:sz="0" w:space="0" w:color="auto"/>
                <w:left w:val="none" w:sz="0" w:space="0" w:color="auto"/>
                <w:bottom w:val="none" w:sz="0" w:space="0" w:color="auto"/>
                <w:right w:val="none" w:sz="0" w:space="0" w:color="auto"/>
              </w:divBdr>
              <w:divsChild>
                <w:div w:id="26492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4684">
          <w:marLeft w:val="0"/>
          <w:marRight w:val="0"/>
          <w:marTop w:val="300"/>
          <w:marBottom w:val="0"/>
          <w:divBdr>
            <w:top w:val="none" w:sz="0" w:space="0" w:color="auto"/>
            <w:left w:val="none" w:sz="0" w:space="0" w:color="auto"/>
            <w:bottom w:val="none" w:sz="0" w:space="0" w:color="auto"/>
            <w:right w:val="none" w:sz="0" w:space="0" w:color="auto"/>
          </w:divBdr>
          <w:divsChild>
            <w:div w:id="1986667191">
              <w:marLeft w:val="0"/>
              <w:marRight w:val="0"/>
              <w:marTop w:val="0"/>
              <w:marBottom w:val="0"/>
              <w:divBdr>
                <w:top w:val="none" w:sz="0" w:space="0" w:color="auto"/>
                <w:left w:val="none" w:sz="0" w:space="0" w:color="auto"/>
                <w:bottom w:val="none" w:sz="0" w:space="0" w:color="auto"/>
                <w:right w:val="none" w:sz="0" w:space="0" w:color="auto"/>
              </w:divBdr>
              <w:divsChild>
                <w:div w:id="171947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2364">
          <w:marLeft w:val="0"/>
          <w:marRight w:val="0"/>
          <w:marTop w:val="300"/>
          <w:marBottom w:val="0"/>
          <w:divBdr>
            <w:top w:val="none" w:sz="0" w:space="0" w:color="auto"/>
            <w:left w:val="none" w:sz="0" w:space="0" w:color="auto"/>
            <w:bottom w:val="none" w:sz="0" w:space="0" w:color="auto"/>
            <w:right w:val="none" w:sz="0" w:space="0" w:color="auto"/>
          </w:divBdr>
          <w:divsChild>
            <w:div w:id="1403941006">
              <w:marLeft w:val="0"/>
              <w:marRight w:val="0"/>
              <w:marTop w:val="0"/>
              <w:marBottom w:val="0"/>
              <w:divBdr>
                <w:top w:val="none" w:sz="0" w:space="0" w:color="auto"/>
                <w:left w:val="none" w:sz="0" w:space="0" w:color="auto"/>
                <w:bottom w:val="none" w:sz="0" w:space="0" w:color="auto"/>
                <w:right w:val="none" w:sz="0" w:space="0" w:color="auto"/>
              </w:divBdr>
              <w:divsChild>
                <w:div w:id="159200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262030">
          <w:marLeft w:val="0"/>
          <w:marRight w:val="0"/>
          <w:marTop w:val="300"/>
          <w:marBottom w:val="0"/>
          <w:divBdr>
            <w:top w:val="none" w:sz="0" w:space="0" w:color="auto"/>
            <w:left w:val="none" w:sz="0" w:space="0" w:color="auto"/>
            <w:bottom w:val="none" w:sz="0" w:space="0" w:color="auto"/>
            <w:right w:val="none" w:sz="0" w:space="0" w:color="auto"/>
          </w:divBdr>
          <w:divsChild>
            <w:div w:id="1777559177">
              <w:marLeft w:val="0"/>
              <w:marRight w:val="0"/>
              <w:marTop w:val="0"/>
              <w:marBottom w:val="0"/>
              <w:divBdr>
                <w:top w:val="none" w:sz="0" w:space="0" w:color="auto"/>
                <w:left w:val="none" w:sz="0" w:space="0" w:color="auto"/>
                <w:bottom w:val="none" w:sz="0" w:space="0" w:color="auto"/>
                <w:right w:val="none" w:sz="0" w:space="0" w:color="auto"/>
              </w:divBdr>
              <w:divsChild>
                <w:div w:id="190791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178381">
      <w:bodyDiv w:val="1"/>
      <w:marLeft w:val="0"/>
      <w:marRight w:val="0"/>
      <w:marTop w:val="0"/>
      <w:marBottom w:val="0"/>
      <w:divBdr>
        <w:top w:val="none" w:sz="0" w:space="0" w:color="auto"/>
        <w:left w:val="none" w:sz="0" w:space="0" w:color="auto"/>
        <w:bottom w:val="none" w:sz="0" w:space="0" w:color="auto"/>
        <w:right w:val="none" w:sz="0" w:space="0" w:color="auto"/>
      </w:divBdr>
    </w:div>
    <w:div w:id="1638683097">
      <w:bodyDiv w:val="1"/>
      <w:marLeft w:val="0"/>
      <w:marRight w:val="0"/>
      <w:marTop w:val="0"/>
      <w:marBottom w:val="0"/>
      <w:divBdr>
        <w:top w:val="none" w:sz="0" w:space="0" w:color="auto"/>
        <w:left w:val="none" w:sz="0" w:space="0" w:color="auto"/>
        <w:bottom w:val="none" w:sz="0" w:space="0" w:color="auto"/>
        <w:right w:val="none" w:sz="0" w:space="0" w:color="auto"/>
      </w:divBdr>
      <w:divsChild>
        <w:div w:id="854415735">
          <w:marLeft w:val="0"/>
          <w:marRight w:val="0"/>
          <w:marTop w:val="0"/>
          <w:marBottom w:val="0"/>
          <w:divBdr>
            <w:top w:val="none" w:sz="0" w:space="0" w:color="auto"/>
            <w:left w:val="none" w:sz="0" w:space="0" w:color="auto"/>
            <w:bottom w:val="none" w:sz="0" w:space="0" w:color="auto"/>
            <w:right w:val="none" w:sz="0" w:space="0" w:color="auto"/>
          </w:divBdr>
        </w:div>
        <w:div w:id="220020139">
          <w:marLeft w:val="0"/>
          <w:marRight w:val="0"/>
          <w:marTop w:val="0"/>
          <w:marBottom w:val="0"/>
          <w:divBdr>
            <w:top w:val="none" w:sz="0" w:space="0" w:color="auto"/>
            <w:left w:val="none" w:sz="0" w:space="0" w:color="auto"/>
            <w:bottom w:val="none" w:sz="0" w:space="0" w:color="auto"/>
            <w:right w:val="none" w:sz="0" w:space="0" w:color="auto"/>
          </w:divBdr>
          <w:divsChild>
            <w:div w:id="1587809731">
              <w:marLeft w:val="0"/>
              <w:marRight w:val="0"/>
              <w:marTop w:val="0"/>
              <w:marBottom w:val="0"/>
              <w:divBdr>
                <w:top w:val="none" w:sz="0" w:space="0" w:color="auto"/>
                <w:left w:val="none" w:sz="0" w:space="0" w:color="auto"/>
                <w:bottom w:val="none" w:sz="0" w:space="0" w:color="auto"/>
                <w:right w:val="none" w:sz="0" w:space="0" w:color="auto"/>
              </w:divBdr>
            </w:div>
          </w:divsChild>
        </w:div>
        <w:div w:id="1897813762">
          <w:marLeft w:val="0"/>
          <w:marRight w:val="0"/>
          <w:marTop w:val="0"/>
          <w:marBottom w:val="0"/>
          <w:divBdr>
            <w:top w:val="none" w:sz="0" w:space="0" w:color="auto"/>
            <w:left w:val="none" w:sz="0" w:space="0" w:color="auto"/>
            <w:bottom w:val="none" w:sz="0" w:space="0" w:color="auto"/>
            <w:right w:val="none" w:sz="0" w:space="0" w:color="auto"/>
          </w:divBdr>
        </w:div>
        <w:div w:id="2134059717">
          <w:marLeft w:val="0"/>
          <w:marRight w:val="0"/>
          <w:marTop w:val="0"/>
          <w:marBottom w:val="0"/>
          <w:divBdr>
            <w:top w:val="none" w:sz="0" w:space="0" w:color="auto"/>
            <w:left w:val="none" w:sz="0" w:space="0" w:color="auto"/>
            <w:bottom w:val="none" w:sz="0" w:space="0" w:color="auto"/>
            <w:right w:val="none" w:sz="0" w:space="0" w:color="auto"/>
          </w:divBdr>
          <w:divsChild>
            <w:div w:id="128474021">
              <w:marLeft w:val="0"/>
              <w:marRight w:val="0"/>
              <w:marTop w:val="0"/>
              <w:marBottom w:val="0"/>
              <w:divBdr>
                <w:top w:val="none" w:sz="0" w:space="0" w:color="auto"/>
                <w:left w:val="none" w:sz="0" w:space="0" w:color="auto"/>
                <w:bottom w:val="none" w:sz="0" w:space="0" w:color="auto"/>
                <w:right w:val="none" w:sz="0" w:space="0" w:color="auto"/>
              </w:divBdr>
            </w:div>
          </w:divsChild>
        </w:div>
        <w:div w:id="1530607912">
          <w:marLeft w:val="0"/>
          <w:marRight w:val="0"/>
          <w:marTop w:val="0"/>
          <w:marBottom w:val="0"/>
          <w:divBdr>
            <w:top w:val="none" w:sz="0" w:space="0" w:color="auto"/>
            <w:left w:val="none" w:sz="0" w:space="0" w:color="auto"/>
            <w:bottom w:val="none" w:sz="0" w:space="0" w:color="auto"/>
            <w:right w:val="none" w:sz="0" w:space="0" w:color="auto"/>
          </w:divBdr>
        </w:div>
        <w:div w:id="1556550435">
          <w:marLeft w:val="0"/>
          <w:marRight w:val="0"/>
          <w:marTop w:val="0"/>
          <w:marBottom w:val="0"/>
          <w:divBdr>
            <w:top w:val="none" w:sz="0" w:space="0" w:color="auto"/>
            <w:left w:val="none" w:sz="0" w:space="0" w:color="auto"/>
            <w:bottom w:val="none" w:sz="0" w:space="0" w:color="auto"/>
            <w:right w:val="none" w:sz="0" w:space="0" w:color="auto"/>
          </w:divBdr>
          <w:divsChild>
            <w:div w:id="974290261">
              <w:marLeft w:val="0"/>
              <w:marRight w:val="0"/>
              <w:marTop w:val="0"/>
              <w:marBottom w:val="0"/>
              <w:divBdr>
                <w:top w:val="none" w:sz="0" w:space="0" w:color="auto"/>
                <w:left w:val="none" w:sz="0" w:space="0" w:color="auto"/>
                <w:bottom w:val="none" w:sz="0" w:space="0" w:color="auto"/>
                <w:right w:val="none" w:sz="0" w:space="0" w:color="auto"/>
              </w:divBdr>
            </w:div>
          </w:divsChild>
        </w:div>
        <w:div w:id="695546175">
          <w:marLeft w:val="0"/>
          <w:marRight w:val="0"/>
          <w:marTop w:val="0"/>
          <w:marBottom w:val="0"/>
          <w:divBdr>
            <w:top w:val="none" w:sz="0" w:space="0" w:color="auto"/>
            <w:left w:val="none" w:sz="0" w:space="0" w:color="auto"/>
            <w:bottom w:val="none" w:sz="0" w:space="0" w:color="auto"/>
            <w:right w:val="none" w:sz="0" w:space="0" w:color="auto"/>
          </w:divBdr>
        </w:div>
        <w:div w:id="1836917872">
          <w:marLeft w:val="0"/>
          <w:marRight w:val="0"/>
          <w:marTop w:val="0"/>
          <w:marBottom w:val="0"/>
          <w:divBdr>
            <w:top w:val="none" w:sz="0" w:space="0" w:color="auto"/>
            <w:left w:val="none" w:sz="0" w:space="0" w:color="auto"/>
            <w:bottom w:val="none" w:sz="0" w:space="0" w:color="auto"/>
            <w:right w:val="none" w:sz="0" w:space="0" w:color="auto"/>
          </w:divBdr>
          <w:divsChild>
            <w:div w:id="1441339593">
              <w:marLeft w:val="0"/>
              <w:marRight w:val="0"/>
              <w:marTop w:val="0"/>
              <w:marBottom w:val="0"/>
              <w:divBdr>
                <w:top w:val="none" w:sz="0" w:space="0" w:color="auto"/>
                <w:left w:val="none" w:sz="0" w:space="0" w:color="auto"/>
                <w:bottom w:val="none" w:sz="0" w:space="0" w:color="auto"/>
                <w:right w:val="none" w:sz="0" w:space="0" w:color="auto"/>
              </w:divBdr>
            </w:div>
          </w:divsChild>
        </w:div>
        <w:div w:id="1652905956">
          <w:marLeft w:val="0"/>
          <w:marRight w:val="0"/>
          <w:marTop w:val="0"/>
          <w:marBottom w:val="0"/>
          <w:divBdr>
            <w:top w:val="none" w:sz="0" w:space="0" w:color="auto"/>
            <w:left w:val="none" w:sz="0" w:space="0" w:color="auto"/>
            <w:bottom w:val="none" w:sz="0" w:space="0" w:color="auto"/>
            <w:right w:val="none" w:sz="0" w:space="0" w:color="auto"/>
          </w:divBdr>
        </w:div>
        <w:div w:id="1317418093">
          <w:marLeft w:val="0"/>
          <w:marRight w:val="0"/>
          <w:marTop w:val="0"/>
          <w:marBottom w:val="0"/>
          <w:divBdr>
            <w:top w:val="none" w:sz="0" w:space="0" w:color="auto"/>
            <w:left w:val="none" w:sz="0" w:space="0" w:color="auto"/>
            <w:bottom w:val="none" w:sz="0" w:space="0" w:color="auto"/>
            <w:right w:val="none" w:sz="0" w:space="0" w:color="auto"/>
          </w:divBdr>
          <w:divsChild>
            <w:div w:id="1693727737">
              <w:marLeft w:val="0"/>
              <w:marRight w:val="0"/>
              <w:marTop w:val="0"/>
              <w:marBottom w:val="0"/>
              <w:divBdr>
                <w:top w:val="none" w:sz="0" w:space="0" w:color="auto"/>
                <w:left w:val="none" w:sz="0" w:space="0" w:color="auto"/>
                <w:bottom w:val="none" w:sz="0" w:space="0" w:color="auto"/>
                <w:right w:val="none" w:sz="0" w:space="0" w:color="auto"/>
              </w:divBdr>
            </w:div>
          </w:divsChild>
        </w:div>
        <w:div w:id="1172796489">
          <w:marLeft w:val="0"/>
          <w:marRight w:val="0"/>
          <w:marTop w:val="0"/>
          <w:marBottom w:val="0"/>
          <w:divBdr>
            <w:top w:val="none" w:sz="0" w:space="0" w:color="auto"/>
            <w:left w:val="none" w:sz="0" w:space="0" w:color="auto"/>
            <w:bottom w:val="none" w:sz="0" w:space="0" w:color="auto"/>
            <w:right w:val="none" w:sz="0" w:space="0" w:color="auto"/>
          </w:divBdr>
        </w:div>
        <w:div w:id="2048530432">
          <w:marLeft w:val="0"/>
          <w:marRight w:val="0"/>
          <w:marTop w:val="0"/>
          <w:marBottom w:val="0"/>
          <w:divBdr>
            <w:top w:val="none" w:sz="0" w:space="0" w:color="auto"/>
            <w:left w:val="none" w:sz="0" w:space="0" w:color="auto"/>
            <w:bottom w:val="none" w:sz="0" w:space="0" w:color="auto"/>
            <w:right w:val="none" w:sz="0" w:space="0" w:color="auto"/>
          </w:divBdr>
          <w:divsChild>
            <w:div w:id="1339432028">
              <w:marLeft w:val="0"/>
              <w:marRight w:val="0"/>
              <w:marTop w:val="0"/>
              <w:marBottom w:val="0"/>
              <w:divBdr>
                <w:top w:val="none" w:sz="0" w:space="0" w:color="auto"/>
                <w:left w:val="none" w:sz="0" w:space="0" w:color="auto"/>
                <w:bottom w:val="none" w:sz="0" w:space="0" w:color="auto"/>
                <w:right w:val="none" w:sz="0" w:space="0" w:color="auto"/>
              </w:divBdr>
            </w:div>
          </w:divsChild>
        </w:div>
        <w:div w:id="1159078527">
          <w:marLeft w:val="0"/>
          <w:marRight w:val="0"/>
          <w:marTop w:val="0"/>
          <w:marBottom w:val="0"/>
          <w:divBdr>
            <w:top w:val="none" w:sz="0" w:space="0" w:color="auto"/>
            <w:left w:val="none" w:sz="0" w:space="0" w:color="auto"/>
            <w:bottom w:val="none" w:sz="0" w:space="0" w:color="auto"/>
            <w:right w:val="none" w:sz="0" w:space="0" w:color="auto"/>
          </w:divBdr>
        </w:div>
        <w:div w:id="1162622411">
          <w:marLeft w:val="0"/>
          <w:marRight w:val="0"/>
          <w:marTop w:val="0"/>
          <w:marBottom w:val="0"/>
          <w:divBdr>
            <w:top w:val="none" w:sz="0" w:space="0" w:color="auto"/>
            <w:left w:val="none" w:sz="0" w:space="0" w:color="auto"/>
            <w:bottom w:val="none" w:sz="0" w:space="0" w:color="auto"/>
            <w:right w:val="none" w:sz="0" w:space="0" w:color="auto"/>
          </w:divBdr>
          <w:divsChild>
            <w:div w:id="40373457">
              <w:marLeft w:val="0"/>
              <w:marRight w:val="0"/>
              <w:marTop w:val="0"/>
              <w:marBottom w:val="0"/>
              <w:divBdr>
                <w:top w:val="none" w:sz="0" w:space="0" w:color="auto"/>
                <w:left w:val="none" w:sz="0" w:space="0" w:color="auto"/>
                <w:bottom w:val="none" w:sz="0" w:space="0" w:color="auto"/>
                <w:right w:val="none" w:sz="0" w:space="0" w:color="auto"/>
              </w:divBdr>
            </w:div>
          </w:divsChild>
        </w:div>
        <w:div w:id="1485589803">
          <w:marLeft w:val="0"/>
          <w:marRight w:val="0"/>
          <w:marTop w:val="300"/>
          <w:marBottom w:val="0"/>
          <w:divBdr>
            <w:top w:val="none" w:sz="0" w:space="0" w:color="auto"/>
            <w:left w:val="none" w:sz="0" w:space="0" w:color="auto"/>
            <w:bottom w:val="none" w:sz="0" w:space="0" w:color="auto"/>
            <w:right w:val="none" w:sz="0" w:space="0" w:color="auto"/>
          </w:divBdr>
          <w:divsChild>
            <w:div w:id="767699136">
              <w:marLeft w:val="0"/>
              <w:marRight w:val="0"/>
              <w:marTop w:val="0"/>
              <w:marBottom w:val="0"/>
              <w:divBdr>
                <w:top w:val="none" w:sz="0" w:space="0" w:color="auto"/>
                <w:left w:val="none" w:sz="0" w:space="0" w:color="auto"/>
                <w:bottom w:val="none" w:sz="0" w:space="0" w:color="auto"/>
                <w:right w:val="none" w:sz="0" w:space="0" w:color="auto"/>
              </w:divBdr>
              <w:divsChild>
                <w:div w:id="144561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0588">
          <w:marLeft w:val="0"/>
          <w:marRight w:val="0"/>
          <w:marTop w:val="300"/>
          <w:marBottom w:val="0"/>
          <w:divBdr>
            <w:top w:val="none" w:sz="0" w:space="0" w:color="auto"/>
            <w:left w:val="none" w:sz="0" w:space="0" w:color="auto"/>
            <w:bottom w:val="none" w:sz="0" w:space="0" w:color="auto"/>
            <w:right w:val="none" w:sz="0" w:space="0" w:color="auto"/>
          </w:divBdr>
          <w:divsChild>
            <w:div w:id="733695455">
              <w:marLeft w:val="0"/>
              <w:marRight w:val="0"/>
              <w:marTop w:val="0"/>
              <w:marBottom w:val="0"/>
              <w:divBdr>
                <w:top w:val="none" w:sz="0" w:space="0" w:color="auto"/>
                <w:left w:val="none" w:sz="0" w:space="0" w:color="auto"/>
                <w:bottom w:val="none" w:sz="0" w:space="0" w:color="auto"/>
                <w:right w:val="none" w:sz="0" w:space="0" w:color="auto"/>
              </w:divBdr>
              <w:divsChild>
                <w:div w:id="10053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961448">
          <w:marLeft w:val="0"/>
          <w:marRight w:val="0"/>
          <w:marTop w:val="300"/>
          <w:marBottom w:val="0"/>
          <w:divBdr>
            <w:top w:val="none" w:sz="0" w:space="0" w:color="auto"/>
            <w:left w:val="none" w:sz="0" w:space="0" w:color="auto"/>
            <w:bottom w:val="none" w:sz="0" w:space="0" w:color="auto"/>
            <w:right w:val="none" w:sz="0" w:space="0" w:color="auto"/>
          </w:divBdr>
          <w:divsChild>
            <w:div w:id="1301376671">
              <w:marLeft w:val="0"/>
              <w:marRight w:val="0"/>
              <w:marTop w:val="0"/>
              <w:marBottom w:val="0"/>
              <w:divBdr>
                <w:top w:val="none" w:sz="0" w:space="0" w:color="auto"/>
                <w:left w:val="none" w:sz="0" w:space="0" w:color="auto"/>
                <w:bottom w:val="none" w:sz="0" w:space="0" w:color="auto"/>
                <w:right w:val="none" w:sz="0" w:space="0" w:color="auto"/>
              </w:divBdr>
              <w:divsChild>
                <w:div w:id="84039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842850">
      <w:bodyDiv w:val="1"/>
      <w:marLeft w:val="0"/>
      <w:marRight w:val="0"/>
      <w:marTop w:val="0"/>
      <w:marBottom w:val="0"/>
      <w:divBdr>
        <w:top w:val="none" w:sz="0" w:space="0" w:color="auto"/>
        <w:left w:val="none" w:sz="0" w:space="0" w:color="auto"/>
        <w:bottom w:val="none" w:sz="0" w:space="0" w:color="auto"/>
        <w:right w:val="none" w:sz="0" w:space="0" w:color="auto"/>
      </w:divBdr>
      <w:divsChild>
        <w:div w:id="82993644">
          <w:marLeft w:val="0"/>
          <w:marRight w:val="0"/>
          <w:marTop w:val="0"/>
          <w:marBottom w:val="0"/>
          <w:divBdr>
            <w:top w:val="none" w:sz="0" w:space="0" w:color="auto"/>
            <w:left w:val="none" w:sz="0" w:space="0" w:color="auto"/>
            <w:bottom w:val="none" w:sz="0" w:space="0" w:color="auto"/>
            <w:right w:val="none" w:sz="0" w:space="0" w:color="auto"/>
          </w:divBdr>
        </w:div>
        <w:div w:id="1542934836">
          <w:marLeft w:val="0"/>
          <w:marRight w:val="0"/>
          <w:marTop w:val="0"/>
          <w:marBottom w:val="0"/>
          <w:divBdr>
            <w:top w:val="none" w:sz="0" w:space="0" w:color="auto"/>
            <w:left w:val="none" w:sz="0" w:space="0" w:color="auto"/>
            <w:bottom w:val="none" w:sz="0" w:space="0" w:color="auto"/>
            <w:right w:val="none" w:sz="0" w:space="0" w:color="auto"/>
          </w:divBdr>
          <w:divsChild>
            <w:div w:id="1081608285">
              <w:marLeft w:val="0"/>
              <w:marRight w:val="0"/>
              <w:marTop w:val="0"/>
              <w:marBottom w:val="0"/>
              <w:divBdr>
                <w:top w:val="none" w:sz="0" w:space="0" w:color="auto"/>
                <w:left w:val="none" w:sz="0" w:space="0" w:color="auto"/>
                <w:bottom w:val="none" w:sz="0" w:space="0" w:color="auto"/>
                <w:right w:val="none" w:sz="0" w:space="0" w:color="auto"/>
              </w:divBdr>
            </w:div>
          </w:divsChild>
        </w:div>
        <w:div w:id="1453750148">
          <w:marLeft w:val="0"/>
          <w:marRight w:val="0"/>
          <w:marTop w:val="0"/>
          <w:marBottom w:val="0"/>
          <w:divBdr>
            <w:top w:val="none" w:sz="0" w:space="0" w:color="auto"/>
            <w:left w:val="none" w:sz="0" w:space="0" w:color="auto"/>
            <w:bottom w:val="none" w:sz="0" w:space="0" w:color="auto"/>
            <w:right w:val="none" w:sz="0" w:space="0" w:color="auto"/>
          </w:divBdr>
        </w:div>
        <w:div w:id="1131947455">
          <w:marLeft w:val="0"/>
          <w:marRight w:val="0"/>
          <w:marTop w:val="0"/>
          <w:marBottom w:val="0"/>
          <w:divBdr>
            <w:top w:val="none" w:sz="0" w:space="0" w:color="auto"/>
            <w:left w:val="none" w:sz="0" w:space="0" w:color="auto"/>
            <w:bottom w:val="none" w:sz="0" w:space="0" w:color="auto"/>
            <w:right w:val="none" w:sz="0" w:space="0" w:color="auto"/>
          </w:divBdr>
          <w:divsChild>
            <w:div w:id="485098525">
              <w:marLeft w:val="0"/>
              <w:marRight w:val="0"/>
              <w:marTop w:val="0"/>
              <w:marBottom w:val="0"/>
              <w:divBdr>
                <w:top w:val="none" w:sz="0" w:space="0" w:color="auto"/>
                <w:left w:val="none" w:sz="0" w:space="0" w:color="auto"/>
                <w:bottom w:val="none" w:sz="0" w:space="0" w:color="auto"/>
                <w:right w:val="none" w:sz="0" w:space="0" w:color="auto"/>
              </w:divBdr>
            </w:div>
          </w:divsChild>
        </w:div>
        <w:div w:id="900216196">
          <w:marLeft w:val="0"/>
          <w:marRight w:val="0"/>
          <w:marTop w:val="0"/>
          <w:marBottom w:val="0"/>
          <w:divBdr>
            <w:top w:val="none" w:sz="0" w:space="0" w:color="auto"/>
            <w:left w:val="none" w:sz="0" w:space="0" w:color="auto"/>
            <w:bottom w:val="none" w:sz="0" w:space="0" w:color="auto"/>
            <w:right w:val="none" w:sz="0" w:space="0" w:color="auto"/>
          </w:divBdr>
        </w:div>
        <w:div w:id="1939026220">
          <w:marLeft w:val="0"/>
          <w:marRight w:val="0"/>
          <w:marTop w:val="0"/>
          <w:marBottom w:val="0"/>
          <w:divBdr>
            <w:top w:val="none" w:sz="0" w:space="0" w:color="auto"/>
            <w:left w:val="none" w:sz="0" w:space="0" w:color="auto"/>
            <w:bottom w:val="none" w:sz="0" w:space="0" w:color="auto"/>
            <w:right w:val="none" w:sz="0" w:space="0" w:color="auto"/>
          </w:divBdr>
          <w:divsChild>
            <w:div w:id="465700747">
              <w:marLeft w:val="0"/>
              <w:marRight w:val="0"/>
              <w:marTop w:val="0"/>
              <w:marBottom w:val="0"/>
              <w:divBdr>
                <w:top w:val="none" w:sz="0" w:space="0" w:color="auto"/>
                <w:left w:val="none" w:sz="0" w:space="0" w:color="auto"/>
                <w:bottom w:val="none" w:sz="0" w:space="0" w:color="auto"/>
                <w:right w:val="none" w:sz="0" w:space="0" w:color="auto"/>
              </w:divBdr>
            </w:div>
          </w:divsChild>
        </w:div>
        <w:div w:id="105387376">
          <w:marLeft w:val="0"/>
          <w:marRight w:val="0"/>
          <w:marTop w:val="0"/>
          <w:marBottom w:val="0"/>
          <w:divBdr>
            <w:top w:val="none" w:sz="0" w:space="0" w:color="auto"/>
            <w:left w:val="none" w:sz="0" w:space="0" w:color="auto"/>
            <w:bottom w:val="none" w:sz="0" w:space="0" w:color="auto"/>
            <w:right w:val="none" w:sz="0" w:space="0" w:color="auto"/>
          </w:divBdr>
        </w:div>
        <w:div w:id="751051341">
          <w:marLeft w:val="0"/>
          <w:marRight w:val="0"/>
          <w:marTop w:val="0"/>
          <w:marBottom w:val="0"/>
          <w:divBdr>
            <w:top w:val="none" w:sz="0" w:space="0" w:color="auto"/>
            <w:left w:val="none" w:sz="0" w:space="0" w:color="auto"/>
            <w:bottom w:val="none" w:sz="0" w:space="0" w:color="auto"/>
            <w:right w:val="none" w:sz="0" w:space="0" w:color="auto"/>
          </w:divBdr>
          <w:divsChild>
            <w:div w:id="173425780">
              <w:marLeft w:val="0"/>
              <w:marRight w:val="0"/>
              <w:marTop w:val="0"/>
              <w:marBottom w:val="0"/>
              <w:divBdr>
                <w:top w:val="none" w:sz="0" w:space="0" w:color="auto"/>
                <w:left w:val="none" w:sz="0" w:space="0" w:color="auto"/>
                <w:bottom w:val="none" w:sz="0" w:space="0" w:color="auto"/>
                <w:right w:val="none" w:sz="0" w:space="0" w:color="auto"/>
              </w:divBdr>
            </w:div>
          </w:divsChild>
        </w:div>
        <w:div w:id="101923039">
          <w:marLeft w:val="0"/>
          <w:marRight w:val="0"/>
          <w:marTop w:val="0"/>
          <w:marBottom w:val="0"/>
          <w:divBdr>
            <w:top w:val="none" w:sz="0" w:space="0" w:color="auto"/>
            <w:left w:val="none" w:sz="0" w:space="0" w:color="auto"/>
            <w:bottom w:val="none" w:sz="0" w:space="0" w:color="auto"/>
            <w:right w:val="none" w:sz="0" w:space="0" w:color="auto"/>
          </w:divBdr>
        </w:div>
        <w:div w:id="1980762406">
          <w:marLeft w:val="0"/>
          <w:marRight w:val="0"/>
          <w:marTop w:val="0"/>
          <w:marBottom w:val="0"/>
          <w:divBdr>
            <w:top w:val="none" w:sz="0" w:space="0" w:color="auto"/>
            <w:left w:val="none" w:sz="0" w:space="0" w:color="auto"/>
            <w:bottom w:val="none" w:sz="0" w:space="0" w:color="auto"/>
            <w:right w:val="none" w:sz="0" w:space="0" w:color="auto"/>
          </w:divBdr>
          <w:divsChild>
            <w:div w:id="1520309860">
              <w:marLeft w:val="0"/>
              <w:marRight w:val="0"/>
              <w:marTop w:val="0"/>
              <w:marBottom w:val="0"/>
              <w:divBdr>
                <w:top w:val="none" w:sz="0" w:space="0" w:color="auto"/>
                <w:left w:val="none" w:sz="0" w:space="0" w:color="auto"/>
                <w:bottom w:val="none" w:sz="0" w:space="0" w:color="auto"/>
                <w:right w:val="none" w:sz="0" w:space="0" w:color="auto"/>
              </w:divBdr>
            </w:div>
          </w:divsChild>
        </w:div>
        <w:div w:id="1973905911">
          <w:marLeft w:val="0"/>
          <w:marRight w:val="0"/>
          <w:marTop w:val="0"/>
          <w:marBottom w:val="0"/>
          <w:divBdr>
            <w:top w:val="none" w:sz="0" w:space="0" w:color="auto"/>
            <w:left w:val="none" w:sz="0" w:space="0" w:color="auto"/>
            <w:bottom w:val="none" w:sz="0" w:space="0" w:color="auto"/>
            <w:right w:val="none" w:sz="0" w:space="0" w:color="auto"/>
          </w:divBdr>
        </w:div>
        <w:div w:id="618489547">
          <w:marLeft w:val="0"/>
          <w:marRight w:val="0"/>
          <w:marTop w:val="0"/>
          <w:marBottom w:val="0"/>
          <w:divBdr>
            <w:top w:val="none" w:sz="0" w:space="0" w:color="auto"/>
            <w:left w:val="none" w:sz="0" w:space="0" w:color="auto"/>
            <w:bottom w:val="none" w:sz="0" w:space="0" w:color="auto"/>
            <w:right w:val="none" w:sz="0" w:space="0" w:color="auto"/>
          </w:divBdr>
          <w:divsChild>
            <w:div w:id="1197423471">
              <w:marLeft w:val="0"/>
              <w:marRight w:val="0"/>
              <w:marTop w:val="0"/>
              <w:marBottom w:val="0"/>
              <w:divBdr>
                <w:top w:val="none" w:sz="0" w:space="0" w:color="auto"/>
                <w:left w:val="none" w:sz="0" w:space="0" w:color="auto"/>
                <w:bottom w:val="none" w:sz="0" w:space="0" w:color="auto"/>
                <w:right w:val="none" w:sz="0" w:space="0" w:color="auto"/>
              </w:divBdr>
            </w:div>
          </w:divsChild>
        </w:div>
        <w:div w:id="224414336">
          <w:marLeft w:val="0"/>
          <w:marRight w:val="0"/>
          <w:marTop w:val="0"/>
          <w:marBottom w:val="0"/>
          <w:divBdr>
            <w:top w:val="none" w:sz="0" w:space="0" w:color="auto"/>
            <w:left w:val="none" w:sz="0" w:space="0" w:color="auto"/>
            <w:bottom w:val="none" w:sz="0" w:space="0" w:color="auto"/>
            <w:right w:val="none" w:sz="0" w:space="0" w:color="auto"/>
          </w:divBdr>
        </w:div>
        <w:div w:id="1933078659">
          <w:marLeft w:val="0"/>
          <w:marRight w:val="0"/>
          <w:marTop w:val="0"/>
          <w:marBottom w:val="0"/>
          <w:divBdr>
            <w:top w:val="none" w:sz="0" w:space="0" w:color="auto"/>
            <w:left w:val="none" w:sz="0" w:space="0" w:color="auto"/>
            <w:bottom w:val="none" w:sz="0" w:space="0" w:color="auto"/>
            <w:right w:val="none" w:sz="0" w:space="0" w:color="auto"/>
          </w:divBdr>
          <w:divsChild>
            <w:div w:id="809981851">
              <w:marLeft w:val="0"/>
              <w:marRight w:val="0"/>
              <w:marTop w:val="0"/>
              <w:marBottom w:val="0"/>
              <w:divBdr>
                <w:top w:val="none" w:sz="0" w:space="0" w:color="auto"/>
                <w:left w:val="none" w:sz="0" w:space="0" w:color="auto"/>
                <w:bottom w:val="none" w:sz="0" w:space="0" w:color="auto"/>
                <w:right w:val="none" w:sz="0" w:space="0" w:color="auto"/>
              </w:divBdr>
            </w:div>
          </w:divsChild>
        </w:div>
        <w:div w:id="606037922">
          <w:marLeft w:val="0"/>
          <w:marRight w:val="0"/>
          <w:marTop w:val="300"/>
          <w:marBottom w:val="0"/>
          <w:divBdr>
            <w:top w:val="none" w:sz="0" w:space="0" w:color="auto"/>
            <w:left w:val="none" w:sz="0" w:space="0" w:color="auto"/>
            <w:bottom w:val="none" w:sz="0" w:space="0" w:color="auto"/>
            <w:right w:val="none" w:sz="0" w:space="0" w:color="auto"/>
          </w:divBdr>
          <w:divsChild>
            <w:div w:id="1228106337">
              <w:marLeft w:val="0"/>
              <w:marRight w:val="0"/>
              <w:marTop w:val="0"/>
              <w:marBottom w:val="0"/>
              <w:divBdr>
                <w:top w:val="none" w:sz="0" w:space="0" w:color="auto"/>
                <w:left w:val="none" w:sz="0" w:space="0" w:color="auto"/>
                <w:bottom w:val="none" w:sz="0" w:space="0" w:color="auto"/>
                <w:right w:val="none" w:sz="0" w:space="0" w:color="auto"/>
              </w:divBdr>
              <w:divsChild>
                <w:div w:id="183176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388722">
          <w:marLeft w:val="0"/>
          <w:marRight w:val="0"/>
          <w:marTop w:val="300"/>
          <w:marBottom w:val="0"/>
          <w:divBdr>
            <w:top w:val="none" w:sz="0" w:space="0" w:color="auto"/>
            <w:left w:val="none" w:sz="0" w:space="0" w:color="auto"/>
            <w:bottom w:val="none" w:sz="0" w:space="0" w:color="auto"/>
            <w:right w:val="none" w:sz="0" w:space="0" w:color="auto"/>
          </w:divBdr>
          <w:divsChild>
            <w:div w:id="1646273382">
              <w:marLeft w:val="0"/>
              <w:marRight w:val="0"/>
              <w:marTop w:val="0"/>
              <w:marBottom w:val="0"/>
              <w:divBdr>
                <w:top w:val="none" w:sz="0" w:space="0" w:color="auto"/>
                <w:left w:val="none" w:sz="0" w:space="0" w:color="auto"/>
                <w:bottom w:val="none" w:sz="0" w:space="0" w:color="auto"/>
                <w:right w:val="none" w:sz="0" w:space="0" w:color="auto"/>
              </w:divBdr>
              <w:divsChild>
                <w:div w:id="1641568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2122">
          <w:marLeft w:val="0"/>
          <w:marRight w:val="0"/>
          <w:marTop w:val="300"/>
          <w:marBottom w:val="0"/>
          <w:divBdr>
            <w:top w:val="none" w:sz="0" w:space="0" w:color="auto"/>
            <w:left w:val="none" w:sz="0" w:space="0" w:color="auto"/>
            <w:bottom w:val="none" w:sz="0" w:space="0" w:color="auto"/>
            <w:right w:val="none" w:sz="0" w:space="0" w:color="auto"/>
          </w:divBdr>
          <w:divsChild>
            <w:div w:id="1227496332">
              <w:marLeft w:val="0"/>
              <w:marRight w:val="0"/>
              <w:marTop w:val="0"/>
              <w:marBottom w:val="0"/>
              <w:divBdr>
                <w:top w:val="none" w:sz="0" w:space="0" w:color="auto"/>
                <w:left w:val="none" w:sz="0" w:space="0" w:color="auto"/>
                <w:bottom w:val="none" w:sz="0" w:space="0" w:color="auto"/>
                <w:right w:val="none" w:sz="0" w:space="0" w:color="auto"/>
              </w:divBdr>
              <w:divsChild>
                <w:div w:id="194210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466941">
          <w:marLeft w:val="0"/>
          <w:marRight w:val="0"/>
          <w:marTop w:val="300"/>
          <w:marBottom w:val="0"/>
          <w:divBdr>
            <w:top w:val="none" w:sz="0" w:space="0" w:color="auto"/>
            <w:left w:val="none" w:sz="0" w:space="0" w:color="auto"/>
            <w:bottom w:val="none" w:sz="0" w:space="0" w:color="auto"/>
            <w:right w:val="none" w:sz="0" w:space="0" w:color="auto"/>
          </w:divBdr>
          <w:divsChild>
            <w:div w:id="1724409159">
              <w:marLeft w:val="0"/>
              <w:marRight w:val="0"/>
              <w:marTop w:val="0"/>
              <w:marBottom w:val="0"/>
              <w:divBdr>
                <w:top w:val="none" w:sz="0" w:space="0" w:color="auto"/>
                <w:left w:val="none" w:sz="0" w:space="0" w:color="auto"/>
                <w:bottom w:val="none" w:sz="0" w:space="0" w:color="auto"/>
                <w:right w:val="none" w:sz="0" w:space="0" w:color="auto"/>
              </w:divBdr>
              <w:divsChild>
                <w:div w:id="34893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071856">
      <w:bodyDiv w:val="1"/>
      <w:marLeft w:val="0"/>
      <w:marRight w:val="0"/>
      <w:marTop w:val="0"/>
      <w:marBottom w:val="0"/>
      <w:divBdr>
        <w:top w:val="none" w:sz="0" w:space="0" w:color="auto"/>
        <w:left w:val="none" w:sz="0" w:space="0" w:color="auto"/>
        <w:bottom w:val="none" w:sz="0" w:space="0" w:color="auto"/>
        <w:right w:val="none" w:sz="0" w:space="0" w:color="auto"/>
      </w:divBdr>
      <w:divsChild>
        <w:div w:id="466825869">
          <w:marLeft w:val="0"/>
          <w:marRight w:val="0"/>
          <w:marTop w:val="0"/>
          <w:marBottom w:val="0"/>
          <w:divBdr>
            <w:top w:val="none" w:sz="0" w:space="0" w:color="auto"/>
            <w:left w:val="none" w:sz="0" w:space="0" w:color="auto"/>
            <w:bottom w:val="none" w:sz="0" w:space="0" w:color="auto"/>
            <w:right w:val="none" w:sz="0" w:space="0" w:color="auto"/>
          </w:divBdr>
        </w:div>
        <w:div w:id="1812668605">
          <w:marLeft w:val="0"/>
          <w:marRight w:val="0"/>
          <w:marTop w:val="0"/>
          <w:marBottom w:val="0"/>
          <w:divBdr>
            <w:top w:val="none" w:sz="0" w:space="0" w:color="auto"/>
            <w:left w:val="none" w:sz="0" w:space="0" w:color="auto"/>
            <w:bottom w:val="none" w:sz="0" w:space="0" w:color="auto"/>
            <w:right w:val="none" w:sz="0" w:space="0" w:color="auto"/>
          </w:divBdr>
          <w:divsChild>
            <w:div w:id="1969966815">
              <w:marLeft w:val="0"/>
              <w:marRight w:val="0"/>
              <w:marTop w:val="0"/>
              <w:marBottom w:val="0"/>
              <w:divBdr>
                <w:top w:val="none" w:sz="0" w:space="0" w:color="auto"/>
                <w:left w:val="none" w:sz="0" w:space="0" w:color="auto"/>
                <w:bottom w:val="none" w:sz="0" w:space="0" w:color="auto"/>
                <w:right w:val="none" w:sz="0" w:space="0" w:color="auto"/>
              </w:divBdr>
            </w:div>
          </w:divsChild>
        </w:div>
        <w:div w:id="204416048">
          <w:marLeft w:val="0"/>
          <w:marRight w:val="0"/>
          <w:marTop w:val="0"/>
          <w:marBottom w:val="0"/>
          <w:divBdr>
            <w:top w:val="none" w:sz="0" w:space="0" w:color="auto"/>
            <w:left w:val="none" w:sz="0" w:space="0" w:color="auto"/>
            <w:bottom w:val="none" w:sz="0" w:space="0" w:color="auto"/>
            <w:right w:val="none" w:sz="0" w:space="0" w:color="auto"/>
          </w:divBdr>
        </w:div>
        <w:div w:id="2061199413">
          <w:marLeft w:val="0"/>
          <w:marRight w:val="0"/>
          <w:marTop w:val="0"/>
          <w:marBottom w:val="0"/>
          <w:divBdr>
            <w:top w:val="none" w:sz="0" w:space="0" w:color="auto"/>
            <w:left w:val="none" w:sz="0" w:space="0" w:color="auto"/>
            <w:bottom w:val="none" w:sz="0" w:space="0" w:color="auto"/>
            <w:right w:val="none" w:sz="0" w:space="0" w:color="auto"/>
          </w:divBdr>
          <w:divsChild>
            <w:div w:id="1261331913">
              <w:marLeft w:val="0"/>
              <w:marRight w:val="0"/>
              <w:marTop w:val="0"/>
              <w:marBottom w:val="0"/>
              <w:divBdr>
                <w:top w:val="none" w:sz="0" w:space="0" w:color="auto"/>
                <w:left w:val="none" w:sz="0" w:space="0" w:color="auto"/>
                <w:bottom w:val="none" w:sz="0" w:space="0" w:color="auto"/>
                <w:right w:val="none" w:sz="0" w:space="0" w:color="auto"/>
              </w:divBdr>
            </w:div>
          </w:divsChild>
        </w:div>
        <w:div w:id="1410691022">
          <w:marLeft w:val="0"/>
          <w:marRight w:val="0"/>
          <w:marTop w:val="0"/>
          <w:marBottom w:val="0"/>
          <w:divBdr>
            <w:top w:val="none" w:sz="0" w:space="0" w:color="auto"/>
            <w:left w:val="none" w:sz="0" w:space="0" w:color="auto"/>
            <w:bottom w:val="none" w:sz="0" w:space="0" w:color="auto"/>
            <w:right w:val="none" w:sz="0" w:space="0" w:color="auto"/>
          </w:divBdr>
        </w:div>
        <w:div w:id="1706636168">
          <w:marLeft w:val="0"/>
          <w:marRight w:val="0"/>
          <w:marTop w:val="0"/>
          <w:marBottom w:val="0"/>
          <w:divBdr>
            <w:top w:val="none" w:sz="0" w:space="0" w:color="auto"/>
            <w:left w:val="none" w:sz="0" w:space="0" w:color="auto"/>
            <w:bottom w:val="none" w:sz="0" w:space="0" w:color="auto"/>
            <w:right w:val="none" w:sz="0" w:space="0" w:color="auto"/>
          </w:divBdr>
          <w:divsChild>
            <w:div w:id="1646658886">
              <w:marLeft w:val="0"/>
              <w:marRight w:val="0"/>
              <w:marTop w:val="0"/>
              <w:marBottom w:val="0"/>
              <w:divBdr>
                <w:top w:val="none" w:sz="0" w:space="0" w:color="auto"/>
                <w:left w:val="none" w:sz="0" w:space="0" w:color="auto"/>
                <w:bottom w:val="none" w:sz="0" w:space="0" w:color="auto"/>
                <w:right w:val="none" w:sz="0" w:space="0" w:color="auto"/>
              </w:divBdr>
            </w:div>
          </w:divsChild>
        </w:div>
        <w:div w:id="259722569">
          <w:marLeft w:val="0"/>
          <w:marRight w:val="0"/>
          <w:marTop w:val="0"/>
          <w:marBottom w:val="0"/>
          <w:divBdr>
            <w:top w:val="none" w:sz="0" w:space="0" w:color="auto"/>
            <w:left w:val="none" w:sz="0" w:space="0" w:color="auto"/>
            <w:bottom w:val="none" w:sz="0" w:space="0" w:color="auto"/>
            <w:right w:val="none" w:sz="0" w:space="0" w:color="auto"/>
          </w:divBdr>
        </w:div>
        <w:div w:id="1493569195">
          <w:marLeft w:val="0"/>
          <w:marRight w:val="0"/>
          <w:marTop w:val="0"/>
          <w:marBottom w:val="0"/>
          <w:divBdr>
            <w:top w:val="none" w:sz="0" w:space="0" w:color="auto"/>
            <w:left w:val="none" w:sz="0" w:space="0" w:color="auto"/>
            <w:bottom w:val="none" w:sz="0" w:space="0" w:color="auto"/>
            <w:right w:val="none" w:sz="0" w:space="0" w:color="auto"/>
          </w:divBdr>
          <w:divsChild>
            <w:div w:id="751199531">
              <w:marLeft w:val="0"/>
              <w:marRight w:val="0"/>
              <w:marTop w:val="0"/>
              <w:marBottom w:val="0"/>
              <w:divBdr>
                <w:top w:val="none" w:sz="0" w:space="0" w:color="auto"/>
                <w:left w:val="none" w:sz="0" w:space="0" w:color="auto"/>
                <w:bottom w:val="none" w:sz="0" w:space="0" w:color="auto"/>
                <w:right w:val="none" w:sz="0" w:space="0" w:color="auto"/>
              </w:divBdr>
            </w:div>
          </w:divsChild>
        </w:div>
        <w:div w:id="898200616">
          <w:marLeft w:val="0"/>
          <w:marRight w:val="0"/>
          <w:marTop w:val="0"/>
          <w:marBottom w:val="0"/>
          <w:divBdr>
            <w:top w:val="none" w:sz="0" w:space="0" w:color="auto"/>
            <w:left w:val="none" w:sz="0" w:space="0" w:color="auto"/>
            <w:bottom w:val="none" w:sz="0" w:space="0" w:color="auto"/>
            <w:right w:val="none" w:sz="0" w:space="0" w:color="auto"/>
          </w:divBdr>
        </w:div>
        <w:div w:id="1737434080">
          <w:marLeft w:val="0"/>
          <w:marRight w:val="0"/>
          <w:marTop w:val="0"/>
          <w:marBottom w:val="0"/>
          <w:divBdr>
            <w:top w:val="none" w:sz="0" w:space="0" w:color="auto"/>
            <w:left w:val="none" w:sz="0" w:space="0" w:color="auto"/>
            <w:bottom w:val="none" w:sz="0" w:space="0" w:color="auto"/>
            <w:right w:val="none" w:sz="0" w:space="0" w:color="auto"/>
          </w:divBdr>
          <w:divsChild>
            <w:div w:id="1464151429">
              <w:marLeft w:val="0"/>
              <w:marRight w:val="0"/>
              <w:marTop w:val="0"/>
              <w:marBottom w:val="0"/>
              <w:divBdr>
                <w:top w:val="none" w:sz="0" w:space="0" w:color="auto"/>
                <w:left w:val="none" w:sz="0" w:space="0" w:color="auto"/>
                <w:bottom w:val="none" w:sz="0" w:space="0" w:color="auto"/>
                <w:right w:val="none" w:sz="0" w:space="0" w:color="auto"/>
              </w:divBdr>
            </w:div>
          </w:divsChild>
        </w:div>
        <w:div w:id="1820029468">
          <w:marLeft w:val="0"/>
          <w:marRight w:val="0"/>
          <w:marTop w:val="0"/>
          <w:marBottom w:val="0"/>
          <w:divBdr>
            <w:top w:val="none" w:sz="0" w:space="0" w:color="auto"/>
            <w:left w:val="none" w:sz="0" w:space="0" w:color="auto"/>
            <w:bottom w:val="none" w:sz="0" w:space="0" w:color="auto"/>
            <w:right w:val="none" w:sz="0" w:space="0" w:color="auto"/>
          </w:divBdr>
        </w:div>
        <w:div w:id="662589078">
          <w:marLeft w:val="0"/>
          <w:marRight w:val="0"/>
          <w:marTop w:val="0"/>
          <w:marBottom w:val="0"/>
          <w:divBdr>
            <w:top w:val="none" w:sz="0" w:space="0" w:color="auto"/>
            <w:left w:val="none" w:sz="0" w:space="0" w:color="auto"/>
            <w:bottom w:val="none" w:sz="0" w:space="0" w:color="auto"/>
            <w:right w:val="none" w:sz="0" w:space="0" w:color="auto"/>
          </w:divBdr>
          <w:divsChild>
            <w:div w:id="1012873628">
              <w:marLeft w:val="0"/>
              <w:marRight w:val="0"/>
              <w:marTop w:val="0"/>
              <w:marBottom w:val="0"/>
              <w:divBdr>
                <w:top w:val="none" w:sz="0" w:space="0" w:color="auto"/>
                <w:left w:val="none" w:sz="0" w:space="0" w:color="auto"/>
                <w:bottom w:val="none" w:sz="0" w:space="0" w:color="auto"/>
                <w:right w:val="none" w:sz="0" w:space="0" w:color="auto"/>
              </w:divBdr>
            </w:div>
          </w:divsChild>
        </w:div>
        <w:div w:id="2139377503">
          <w:marLeft w:val="0"/>
          <w:marRight w:val="0"/>
          <w:marTop w:val="0"/>
          <w:marBottom w:val="0"/>
          <w:divBdr>
            <w:top w:val="none" w:sz="0" w:space="0" w:color="auto"/>
            <w:left w:val="none" w:sz="0" w:space="0" w:color="auto"/>
            <w:bottom w:val="none" w:sz="0" w:space="0" w:color="auto"/>
            <w:right w:val="none" w:sz="0" w:space="0" w:color="auto"/>
          </w:divBdr>
        </w:div>
        <w:div w:id="1138495192">
          <w:marLeft w:val="0"/>
          <w:marRight w:val="0"/>
          <w:marTop w:val="0"/>
          <w:marBottom w:val="0"/>
          <w:divBdr>
            <w:top w:val="none" w:sz="0" w:space="0" w:color="auto"/>
            <w:left w:val="none" w:sz="0" w:space="0" w:color="auto"/>
            <w:bottom w:val="none" w:sz="0" w:space="0" w:color="auto"/>
            <w:right w:val="none" w:sz="0" w:space="0" w:color="auto"/>
          </w:divBdr>
          <w:divsChild>
            <w:div w:id="288514033">
              <w:marLeft w:val="0"/>
              <w:marRight w:val="0"/>
              <w:marTop w:val="0"/>
              <w:marBottom w:val="0"/>
              <w:divBdr>
                <w:top w:val="none" w:sz="0" w:space="0" w:color="auto"/>
                <w:left w:val="none" w:sz="0" w:space="0" w:color="auto"/>
                <w:bottom w:val="none" w:sz="0" w:space="0" w:color="auto"/>
                <w:right w:val="none" w:sz="0" w:space="0" w:color="auto"/>
              </w:divBdr>
            </w:div>
          </w:divsChild>
        </w:div>
        <w:div w:id="732965268">
          <w:marLeft w:val="0"/>
          <w:marRight w:val="0"/>
          <w:marTop w:val="300"/>
          <w:marBottom w:val="0"/>
          <w:divBdr>
            <w:top w:val="none" w:sz="0" w:space="0" w:color="auto"/>
            <w:left w:val="none" w:sz="0" w:space="0" w:color="auto"/>
            <w:bottom w:val="none" w:sz="0" w:space="0" w:color="auto"/>
            <w:right w:val="none" w:sz="0" w:space="0" w:color="auto"/>
          </w:divBdr>
          <w:divsChild>
            <w:div w:id="1340307082">
              <w:marLeft w:val="0"/>
              <w:marRight w:val="0"/>
              <w:marTop w:val="0"/>
              <w:marBottom w:val="0"/>
              <w:divBdr>
                <w:top w:val="none" w:sz="0" w:space="0" w:color="auto"/>
                <w:left w:val="none" w:sz="0" w:space="0" w:color="auto"/>
                <w:bottom w:val="none" w:sz="0" w:space="0" w:color="auto"/>
                <w:right w:val="none" w:sz="0" w:space="0" w:color="auto"/>
              </w:divBdr>
              <w:divsChild>
                <w:div w:id="2053772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062282">
          <w:marLeft w:val="0"/>
          <w:marRight w:val="0"/>
          <w:marTop w:val="300"/>
          <w:marBottom w:val="0"/>
          <w:divBdr>
            <w:top w:val="none" w:sz="0" w:space="0" w:color="auto"/>
            <w:left w:val="none" w:sz="0" w:space="0" w:color="auto"/>
            <w:bottom w:val="none" w:sz="0" w:space="0" w:color="auto"/>
            <w:right w:val="none" w:sz="0" w:space="0" w:color="auto"/>
          </w:divBdr>
          <w:divsChild>
            <w:div w:id="1318994468">
              <w:marLeft w:val="0"/>
              <w:marRight w:val="0"/>
              <w:marTop w:val="0"/>
              <w:marBottom w:val="0"/>
              <w:divBdr>
                <w:top w:val="none" w:sz="0" w:space="0" w:color="auto"/>
                <w:left w:val="none" w:sz="0" w:space="0" w:color="auto"/>
                <w:bottom w:val="none" w:sz="0" w:space="0" w:color="auto"/>
                <w:right w:val="none" w:sz="0" w:space="0" w:color="auto"/>
              </w:divBdr>
              <w:divsChild>
                <w:div w:id="8260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961469">
          <w:marLeft w:val="0"/>
          <w:marRight w:val="0"/>
          <w:marTop w:val="300"/>
          <w:marBottom w:val="0"/>
          <w:divBdr>
            <w:top w:val="none" w:sz="0" w:space="0" w:color="auto"/>
            <w:left w:val="none" w:sz="0" w:space="0" w:color="auto"/>
            <w:bottom w:val="none" w:sz="0" w:space="0" w:color="auto"/>
            <w:right w:val="none" w:sz="0" w:space="0" w:color="auto"/>
          </w:divBdr>
          <w:divsChild>
            <w:div w:id="1455980482">
              <w:marLeft w:val="0"/>
              <w:marRight w:val="0"/>
              <w:marTop w:val="0"/>
              <w:marBottom w:val="0"/>
              <w:divBdr>
                <w:top w:val="none" w:sz="0" w:space="0" w:color="auto"/>
                <w:left w:val="none" w:sz="0" w:space="0" w:color="auto"/>
                <w:bottom w:val="none" w:sz="0" w:space="0" w:color="auto"/>
                <w:right w:val="none" w:sz="0" w:space="0" w:color="auto"/>
              </w:divBdr>
              <w:divsChild>
                <w:div w:id="84995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708099">
          <w:marLeft w:val="0"/>
          <w:marRight w:val="0"/>
          <w:marTop w:val="300"/>
          <w:marBottom w:val="0"/>
          <w:divBdr>
            <w:top w:val="none" w:sz="0" w:space="0" w:color="auto"/>
            <w:left w:val="none" w:sz="0" w:space="0" w:color="auto"/>
            <w:bottom w:val="none" w:sz="0" w:space="0" w:color="auto"/>
            <w:right w:val="none" w:sz="0" w:space="0" w:color="auto"/>
          </w:divBdr>
          <w:divsChild>
            <w:div w:id="1217355048">
              <w:marLeft w:val="0"/>
              <w:marRight w:val="0"/>
              <w:marTop w:val="0"/>
              <w:marBottom w:val="0"/>
              <w:divBdr>
                <w:top w:val="none" w:sz="0" w:space="0" w:color="auto"/>
                <w:left w:val="none" w:sz="0" w:space="0" w:color="auto"/>
                <w:bottom w:val="none" w:sz="0" w:space="0" w:color="auto"/>
                <w:right w:val="none" w:sz="0" w:space="0" w:color="auto"/>
              </w:divBdr>
              <w:divsChild>
                <w:div w:id="201706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45893873">
      <w:bodyDiv w:val="1"/>
      <w:marLeft w:val="0"/>
      <w:marRight w:val="0"/>
      <w:marTop w:val="0"/>
      <w:marBottom w:val="0"/>
      <w:divBdr>
        <w:top w:val="none" w:sz="0" w:space="0" w:color="auto"/>
        <w:left w:val="none" w:sz="0" w:space="0" w:color="auto"/>
        <w:bottom w:val="none" w:sz="0" w:space="0" w:color="auto"/>
        <w:right w:val="none" w:sz="0" w:space="0" w:color="auto"/>
      </w:divBdr>
      <w:divsChild>
        <w:div w:id="878399594">
          <w:marLeft w:val="0"/>
          <w:marRight w:val="0"/>
          <w:marTop w:val="0"/>
          <w:marBottom w:val="0"/>
          <w:divBdr>
            <w:top w:val="none" w:sz="0" w:space="0" w:color="auto"/>
            <w:left w:val="none" w:sz="0" w:space="0" w:color="auto"/>
            <w:bottom w:val="none" w:sz="0" w:space="0" w:color="auto"/>
            <w:right w:val="none" w:sz="0" w:space="0" w:color="auto"/>
          </w:divBdr>
        </w:div>
        <w:div w:id="659424498">
          <w:marLeft w:val="0"/>
          <w:marRight w:val="0"/>
          <w:marTop w:val="0"/>
          <w:marBottom w:val="0"/>
          <w:divBdr>
            <w:top w:val="none" w:sz="0" w:space="0" w:color="auto"/>
            <w:left w:val="none" w:sz="0" w:space="0" w:color="auto"/>
            <w:bottom w:val="none" w:sz="0" w:space="0" w:color="auto"/>
            <w:right w:val="none" w:sz="0" w:space="0" w:color="auto"/>
          </w:divBdr>
          <w:divsChild>
            <w:div w:id="19354614">
              <w:marLeft w:val="0"/>
              <w:marRight w:val="0"/>
              <w:marTop w:val="0"/>
              <w:marBottom w:val="0"/>
              <w:divBdr>
                <w:top w:val="none" w:sz="0" w:space="0" w:color="auto"/>
                <w:left w:val="none" w:sz="0" w:space="0" w:color="auto"/>
                <w:bottom w:val="none" w:sz="0" w:space="0" w:color="auto"/>
                <w:right w:val="none" w:sz="0" w:space="0" w:color="auto"/>
              </w:divBdr>
            </w:div>
          </w:divsChild>
        </w:div>
        <w:div w:id="1371342385">
          <w:marLeft w:val="0"/>
          <w:marRight w:val="0"/>
          <w:marTop w:val="0"/>
          <w:marBottom w:val="0"/>
          <w:divBdr>
            <w:top w:val="none" w:sz="0" w:space="0" w:color="auto"/>
            <w:left w:val="none" w:sz="0" w:space="0" w:color="auto"/>
            <w:bottom w:val="none" w:sz="0" w:space="0" w:color="auto"/>
            <w:right w:val="none" w:sz="0" w:space="0" w:color="auto"/>
          </w:divBdr>
        </w:div>
        <w:div w:id="1901672768">
          <w:marLeft w:val="0"/>
          <w:marRight w:val="0"/>
          <w:marTop w:val="0"/>
          <w:marBottom w:val="0"/>
          <w:divBdr>
            <w:top w:val="none" w:sz="0" w:space="0" w:color="auto"/>
            <w:left w:val="none" w:sz="0" w:space="0" w:color="auto"/>
            <w:bottom w:val="none" w:sz="0" w:space="0" w:color="auto"/>
            <w:right w:val="none" w:sz="0" w:space="0" w:color="auto"/>
          </w:divBdr>
          <w:divsChild>
            <w:div w:id="225648742">
              <w:marLeft w:val="0"/>
              <w:marRight w:val="0"/>
              <w:marTop w:val="0"/>
              <w:marBottom w:val="0"/>
              <w:divBdr>
                <w:top w:val="none" w:sz="0" w:space="0" w:color="auto"/>
                <w:left w:val="none" w:sz="0" w:space="0" w:color="auto"/>
                <w:bottom w:val="none" w:sz="0" w:space="0" w:color="auto"/>
                <w:right w:val="none" w:sz="0" w:space="0" w:color="auto"/>
              </w:divBdr>
            </w:div>
          </w:divsChild>
        </w:div>
        <w:div w:id="1455635555">
          <w:marLeft w:val="0"/>
          <w:marRight w:val="0"/>
          <w:marTop w:val="0"/>
          <w:marBottom w:val="0"/>
          <w:divBdr>
            <w:top w:val="none" w:sz="0" w:space="0" w:color="auto"/>
            <w:left w:val="none" w:sz="0" w:space="0" w:color="auto"/>
            <w:bottom w:val="none" w:sz="0" w:space="0" w:color="auto"/>
            <w:right w:val="none" w:sz="0" w:space="0" w:color="auto"/>
          </w:divBdr>
        </w:div>
        <w:div w:id="1550070285">
          <w:marLeft w:val="0"/>
          <w:marRight w:val="0"/>
          <w:marTop w:val="0"/>
          <w:marBottom w:val="0"/>
          <w:divBdr>
            <w:top w:val="none" w:sz="0" w:space="0" w:color="auto"/>
            <w:left w:val="none" w:sz="0" w:space="0" w:color="auto"/>
            <w:bottom w:val="none" w:sz="0" w:space="0" w:color="auto"/>
            <w:right w:val="none" w:sz="0" w:space="0" w:color="auto"/>
          </w:divBdr>
          <w:divsChild>
            <w:div w:id="743798244">
              <w:marLeft w:val="0"/>
              <w:marRight w:val="0"/>
              <w:marTop w:val="0"/>
              <w:marBottom w:val="0"/>
              <w:divBdr>
                <w:top w:val="none" w:sz="0" w:space="0" w:color="auto"/>
                <w:left w:val="none" w:sz="0" w:space="0" w:color="auto"/>
                <w:bottom w:val="none" w:sz="0" w:space="0" w:color="auto"/>
                <w:right w:val="none" w:sz="0" w:space="0" w:color="auto"/>
              </w:divBdr>
            </w:div>
          </w:divsChild>
        </w:div>
        <w:div w:id="908148229">
          <w:marLeft w:val="0"/>
          <w:marRight w:val="0"/>
          <w:marTop w:val="0"/>
          <w:marBottom w:val="0"/>
          <w:divBdr>
            <w:top w:val="none" w:sz="0" w:space="0" w:color="auto"/>
            <w:left w:val="none" w:sz="0" w:space="0" w:color="auto"/>
            <w:bottom w:val="none" w:sz="0" w:space="0" w:color="auto"/>
            <w:right w:val="none" w:sz="0" w:space="0" w:color="auto"/>
          </w:divBdr>
        </w:div>
        <w:div w:id="571164892">
          <w:marLeft w:val="0"/>
          <w:marRight w:val="0"/>
          <w:marTop w:val="0"/>
          <w:marBottom w:val="0"/>
          <w:divBdr>
            <w:top w:val="none" w:sz="0" w:space="0" w:color="auto"/>
            <w:left w:val="none" w:sz="0" w:space="0" w:color="auto"/>
            <w:bottom w:val="none" w:sz="0" w:space="0" w:color="auto"/>
            <w:right w:val="none" w:sz="0" w:space="0" w:color="auto"/>
          </w:divBdr>
          <w:divsChild>
            <w:div w:id="1643080249">
              <w:marLeft w:val="0"/>
              <w:marRight w:val="0"/>
              <w:marTop w:val="0"/>
              <w:marBottom w:val="0"/>
              <w:divBdr>
                <w:top w:val="none" w:sz="0" w:space="0" w:color="auto"/>
                <w:left w:val="none" w:sz="0" w:space="0" w:color="auto"/>
                <w:bottom w:val="none" w:sz="0" w:space="0" w:color="auto"/>
                <w:right w:val="none" w:sz="0" w:space="0" w:color="auto"/>
              </w:divBdr>
            </w:div>
          </w:divsChild>
        </w:div>
        <w:div w:id="865751467">
          <w:marLeft w:val="0"/>
          <w:marRight w:val="0"/>
          <w:marTop w:val="0"/>
          <w:marBottom w:val="0"/>
          <w:divBdr>
            <w:top w:val="none" w:sz="0" w:space="0" w:color="auto"/>
            <w:left w:val="none" w:sz="0" w:space="0" w:color="auto"/>
            <w:bottom w:val="none" w:sz="0" w:space="0" w:color="auto"/>
            <w:right w:val="none" w:sz="0" w:space="0" w:color="auto"/>
          </w:divBdr>
        </w:div>
        <w:div w:id="1709836936">
          <w:marLeft w:val="0"/>
          <w:marRight w:val="0"/>
          <w:marTop w:val="0"/>
          <w:marBottom w:val="0"/>
          <w:divBdr>
            <w:top w:val="none" w:sz="0" w:space="0" w:color="auto"/>
            <w:left w:val="none" w:sz="0" w:space="0" w:color="auto"/>
            <w:bottom w:val="none" w:sz="0" w:space="0" w:color="auto"/>
            <w:right w:val="none" w:sz="0" w:space="0" w:color="auto"/>
          </w:divBdr>
          <w:divsChild>
            <w:div w:id="800080069">
              <w:marLeft w:val="0"/>
              <w:marRight w:val="0"/>
              <w:marTop w:val="0"/>
              <w:marBottom w:val="0"/>
              <w:divBdr>
                <w:top w:val="none" w:sz="0" w:space="0" w:color="auto"/>
                <w:left w:val="none" w:sz="0" w:space="0" w:color="auto"/>
                <w:bottom w:val="none" w:sz="0" w:space="0" w:color="auto"/>
                <w:right w:val="none" w:sz="0" w:space="0" w:color="auto"/>
              </w:divBdr>
            </w:div>
          </w:divsChild>
        </w:div>
        <w:div w:id="184294038">
          <w:marLeft w:val="0"/>
          <w:marRight w:val="0"/>
          <w:marTop w:val="0"/>
          <w:marBottom w:val="0"/>
          <w:divBdr>
            <w:top w:val="none" w:sz="0" w:space="0" w:color="auto"/>
            <w:left w:val="none" w:sz="0" w:space="0" w:color="auto"/>
            <w:bottom w:val="none" w:sz="0" w:space="0" w:color="auto"/>
            <w:right w:val="none" w:sz="0" w:space="0" w:color="auto"/>
          </w:divBdr>
        </w:div>
        <w:div w:id="662049212">
          <w:marLeft w:val="0"/>
          <w:marRight w:val="0"/>
          <w:marTop w:val="0"/>
          <w:marBottom w:val="0"/>
          <w:divBdr>
            <w:top w:val="none" w:sz="0" w:space="0" w:color="auto"/>
            <w:left w:val="none" w:sz="0" w:space="0" w:color="auto"/>
            <w:bottom w:val="none" w:sz="0" w:space="0" w:color="auto"/>
            <w:right w:val="none" w:sz="0" w:space="0" w:color="auto"/>
          </w:divBdr>
          <w:divsChild>
            <w:div w:id="2052146842">
              <w:marLeft w:val="0"/>
              <w:marRight w:val="0"/>
              <w:marTop w:val="0"/>
              <w:marBottom w:val="0"/>
              <w:divBdr>
                <w:top w:val="none" w:sz="0" w:space="0" w:color="auto"/>
                <w:left w:val="none" w:sz="0" w:space="0" w:color="auto"/>
                <w:bottom w:val="none" w:sz="0" w:space="0" w:color="auto"/>
                <w:right w:val="none" w:sz="0" w:space="0" w:color="auto"/>
              </w:divBdr>
            </w:div>
          </w:divsChild>
        </w:div>
        <w:div w:id="1871452737">
          <w:marLeft w:val="0"/>
          <w:marRight w:val="0"/>
          <w:marTop w:val="0"/>
          <w:marBottom w:val="0"/>
          <w:divBdr>
            <w:top w:val="none" w:sz="0" w:space="0" w:color="auto"/>
            <w:left w:val="none" w:sz="0" w:space="0" w:color="auto"/>
            <w:bottom w:val="none" w:sz="0" w:space="0" w:color="auto"/>
            <w:right w:val="none" w:sz="0" w:space="0" w:color="auto"/>
          </w:divBdr>
        </w:div>
        <w:div w:id="682820353">
          <w:marLeft w:val="0"/>
          <w:marRight w:val="0"/>
          <w:marTop w:val="0"/>
          <w:marBottom w:val="0"/>
          <w:divBdr>
            <w:top w:val="none" w:sz="0" w:space="0" w:color="auto"/>
            <w:left w:val="none" w:sz="0" w:space="0" w:color="auto"/>
            <w:bottom w:val="none" w:sz="0" w:space="0" w:color="auto"/>
            <w:right w:val="none" w:sz="0" w:space="0" w:color="auto"/>
          </w:divBdr>
          <w:divsChild>
            <w:div w:id="1182548157">
              <w:marLeft w:val="0"/>
              <w:marRight w:val="0"/>
              <w:marTop w:val="0"/>
              <w:marBottom w:val="0"/>
              <w:divBdr>
                <w:top w:val="none" w:sz="0" w:space="0" w:color="auto"/>
                <w:left w:val="none" w:sz="0" w:space="0" w:color="auto"/>
                <w:bottom w:val="none" w:sz="0" w:space="0" w:color="auto"/>
                <w:right w:val="none" w:sz="0" w:space="0" w:color="auto"/>
              </w:divBdr>
            </w:div>
          </w:divsChild>
        </w:div>
        <w:div w:id="2111854306">
          <w:marLeft w:val="0"/>
          <w:marRight w:val="0"/>
          <w:marTop w:val="300"/>
          <w:marBottom w:val="0"/>
          <w:divBdr>
            <w:top w:val="none" w:sz="0" w:space="0" w:color="auto"/>
            <w:left w:val="none" w:sz="0" w:space="0" w:color="auto"/>
            <w:bottom w:val="none" w:sz="0" w:space="0" w:color="auto"/>
            <w:right w:val="none" w:sz="0" w:space="0" w:color="auto"/>
          </w:divBdr>
          <w:divsChild>
            <w:div w:id="2116557626">
              <w:marLeft w:val="0"/>
              <w:marRight w:val="0"/>
              <w:marTop w:val="0"/>
              <w:marBottom w:val="0"/>
              <w:divBdr>
                <w:top w:val="none" w:sz="0" w:space="0" w:color="auto"/>
                <w:left w:val="none" w:sz="0" w:space="0" w:color="auto"/>
                <w:bottom w:val="none" w:sz="0" w:space="0" w:color="auto"/>
                <w:right w:val="none" w:sz="0" w:space="0" w:color="auto"/>
              </w:divBdr>
              <w:divsChild>
                <w:div w:id="98994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3626">
          <w:marLeft w:val="0"/>
          <w:marRight w:val="0"/>
          <w:marTop w:val="300"/>
          <w:marBottom w:val="0"/>
          <w:divBdr>
            <w:top w:val="none" w:sz="0" w:space="0" w:color="auto"/>
            <w:left w:val="none" w:sz="0" w:space="0" w:color="auto"/>
            <w:bottom w:val="none" w:sz="0" w:space="0" w:color="auto"/>
            <w:right w:val="none" w:sz="0" w:space="0" w:color="auto"/>
          </w:divBdr>
          <w:divsChild>
            <w:div w:id="1851215329">
              <w:marLeft w:val="0"/>
              <w:marRight w:val="0"/>
              <w:marTop w:val="0"/>
              <w:marBottom w:val="0"/>
              <w:divBdr>
                <w:top w:val="none" w:sz="0" w:space="0" w:color="auto"/>
                <w:left w:val="none" w:sz="0" w:space="0" w:color="auto"/>
                <w:bottom w:val="none" w:sz="0" w:space="0" w:color="auto"/>
                <w:right w:val="none" w:sz="0" w:space="0" w:color="auto"/>
              </w:divBdr>
              <w:divsChild>
                <w:div w:id="72891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695494">
          <w:marLeft w:val="0"/>
          <w:marRight w:val="0"/>
          <w:marTop w:val="300"/>
          <w:marBottom w:val="0"/>
          <w:divBdr>
            <w:top w:val="none" w:sz="0" w:space="0" w:color="auto"/>
            <w:left w:val="none" w:sz="0" w:space="0" w:color="auto"/>
            <w:bottom w:val="none" w:sz="0" w:space="0" w:color="auto"/>
            <w:right w:val="none" w:sz="0" w:space="0" w:color="auto"/>
          </w:divBdr>
          <w:divsChild>
            <w:div w:id="50276969">
              <w:marLeft w:val="0"/>
              <w:marRight w:val="0"/>
              <w:marTop w:val="0"/>
              <w:marBottom w:val="0"/>
              <w:divBdr>
                <w:top w:val="none" w:sz="0" w:space="0" w:color="auto"/>
                <w:left w:val="none" w:sz="0" w:space="0" w:color="auto"/>
                <w:bottom w:val="none" w:sz="0" w:space="0" w:color="auto"/>
                <w:right w:val="none" w:sz="0" w:space="0" w:color="auto"/>
              </w:divBdr>
              <w:divsChild>
                <w:div w:id="1649363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90981">
          <w:marLeft w:val="0"/>
          <w:marRight w:val="0"/>
          <w:marTop w:val="300"/>
          <w:marBottom w:val="0"/>
          <w:divBdr>
            <w:top w:val="none" w:sz="0" w:space="0" w:color="auto"/>
            <w:left w:val="none" w:sz="0" w:space="0" w:color="auto"/>
            <w:bottom w:val="none" w:sz="0" w:space="0" w:color="auto"/>
            <w:right w:val="none" w:sz="0" w:space="0" w:color="auto"/>
          </w:divBdr>
          <w:divsChild>
            <w:div w:id="1569343831">
              <w:marLeft w:val="0"/>
              <w:marRight w:val="0"/>
              <w:marTop w:val="0"/>
              <w:marBottom w:val="0"/>
              <w:divBdr>
                <w:top w:val="none" w:sz="0" w:space="0" w:color="auto"/>
                <w:left w:val="none" w:sz="0" w:space="0" w:color="auto"/>
                <w:bottom w:val="none" w:sz="0" w:space="0" w:color="auto"/>
                <w:right w:val="none" w:sz="0" w:space="0" w:color="auto"/>
              </w:divBdr>
              <w:divsChild>
                <w:div w:id="486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8315617">
      <w:bodyDiv w:val="1"/>
      <w:marLeft w:val="0"/>
      <w:marRight w:val="0"/>
      <w:marTop w:val="0"/>
      <w:marBottom w:val="0"/>
      <w:divBdr>
        <w:top w:val="none" w:sz="0" w:space="0" w:color="auto"/>
        <w:left w:val="none" w:sz="0" w:space="0" w:color="auto"/>
        <w:bottom w:val="none" w:sz="0" w:space="0" w:color="auto"/>
        <w:right w:val="none" w:sz="0" w:space="0" w:color="auto"/>
      </w:divBdr>
      <w:divsChild>
        <w:div w:id="1491019870">
          <w:marLeft w:val="0"/>
          <w:marRight w:val="0"/>
          <w:marTop w:val="0"/>
          <w:marBottom w:val="0"/>
          <w:divBdr>
            <w:top w:val="none" w:sz="0" w:space="0" w:color="auto"/>
            <w:left w:val="none" w:sz="0" w:space="0" w:color="auto"/>
            <w:bottom w:val="none" w:sz="0" w:space="0" w:color="auto"/>
            <w:right w:val="none" w:sz="0" w:space="0" w:color="auto"/>
          </w:divBdr>
        </w:div>
        <w:div w:id="1383561160">
          <w:marLeft w:val="0"/>
          <w:marRight w:val="0"/>
          <w:marTop w:val="0"/>
          <w:marBottom w:val="0"/>
          <w:divBdr>
            <w:top w:val="none" w:sz="0" w:space="0" w:color="auto"/>
            <w:left w:val="none" w:sz="0" w:space="0" w:color="auto"/>
            <w:bottom w:val="none" w:sz="0" w:space="0" w:color="auto"/>
            <w:right w:val="none" w:sz="0" w:space="0" w:color="auto"/>
          </w:divBdr>
          <w:divsChild>
            <w:div w:id="1122726809">
              <w:marLeft w:val="0"/>
              <w:marRight w:val="0"/>
              <w:marTop w:val="0"/>
              <w:marBottom w:val="0"/>
              <w:divBdr>
                <w:top w:val="none" w:sz="0" w:space="0" w:color="auto"/>
                <w:left w:val="none" w:sz="0" w:space="0" w:color="auto"/>
                <w:bottom w:val="none" w:sz="0" w:space="0" w:color="auto"/>
                <w:right w:val="none" w:sz="0" w:space="0" w:color="auto"/>
              </w:divBdr>
            </w:div>
          </w:divsChild>
        </w:div>
        <w:div w:id="1802840289">
          <w:marLeft w:val="0"/>
          <w:marRight w:val="0"/>
          <w:marTop w:val="0"/>
          <w:marBottom w:val="0"/>
          <w:divBdr>
            <w:top w:val="none" w:sz="0" w:space="0" w:color="auto"/>
            <w:left w:val="none" w:sz="0" w:space="0" w:color="auto"/>
            <w:bottom w:val="none" w:sz="0" w:space="0" w:color="auto"/>
            <w:right w:val="none" w:sz="0" w:space="0" w:color="auto"/>
          </w:divBdr>
        </w:div>
        <w:div w:id="1466658965">
          <w:marLeft w:val="0"/>
          <w:marRight w:val="0"/>
          <w:marTop w:val="0"/>
          <w:marBottom w:val="0"/>
          <w:divBdr>
            <w:top w:val="none" w:sz="0" w:space="0" w:color="auto"/>
            <w:left w:val="none" w:sz="0" w:space="0" w:color="auto"/>
            <w:bottom w:val="none" w:sz="0" w:space="0" w:color="auto"/>
            <w:right w:val="none" w:sz="0" w:space="0" w:color="auto"/>
          </w:divBdr>
          <w:divsChild>
            <w:div w:id="1483278329">
              <w:marLeft w:val="0"/>
              <w:marRight w:val="0"/>
              <w:marTop w:val="0"/>
              <w:marBottom w:val="0"/>
              <w:divBdr>
                <w:top w:val="none" w:sz="0" w:space="0" w:color="auto"/>
                <w:left w:val="none" w:sz="0" w:space="0" w:color="auto"/>
                <w:bottom w:val="none" w:sz="0" w:space="0" w:color="auto"/>
                <w:right w:val="none" w:sz="0" w:space="0" w:color="auto"/>
              </w:divBdr>
            </w:div>
          </w:divsChild>
        </w:div>
        <w:div w:id="732432285">
          <w:marLeft w:val="0"/>
          <w:marRight w:val="0"/>
          <w:marTop w:val="0"/>
          <w:marBottom w:val="0"/>
          <w:divBdr>
            <w:top w:val="none" w:sz="0" w:space="0" w:color="auto"/>
            <w:left w:val="none" w:sz="0" w:space="0" w:color="auto"/>
            <w:bottom w:val="none" w:sz="0" w:space="0" w:color="auto"/>
            <w:right w:val="none" w:sz="0" w:space="0" w:color="auto"/>
          </w:divBdr>
        </w:div>
        <w:div w:id="1469589439">
          <w:marLeft w:val="0"/>
          <w:marRight w:val="0"/>
          <w:marTop w:val="0"/>
          <w:marBottom w:val="0"/>
          <w:divBdr>
            <w:top w:val="none" w:sz="0" w:space="0" w:color="auto"/>
            <w:left w:val="none" w:sz="0" w:space="0" w:color="auto"/>
            <w:bottom w:val="none" w:sz="0" w:space="0" w:color="auto"/>
            <w:right w:val="none" w:sz="0" w:space="0" w:color="auto"/>
          </w:divBdr>
          <w:divsChild>
            <w:div w:id="640888207">
              <w:marLeft w:val="0"/>
              <w:marRight w:val="0"/>
              <w:marTop w:val="0"/>
              <w:marBottom w:val="0"/>
              <w:divBdr>
                <w:top w:val="none" w:sz="0" w:space="0" w:color="auto"/>
                <w:left w:val="none" w:sz="0" w:space="0" w:color="auto"/>
                <w:bottom w:val="none" w:sz="0" w:space="0" w:color="auto"/>
                <w:right w:val="none" w:sz="0" w:space="0" w:color="auto"/>
              </w:divBdr>
            </w:div>
          </w:divsChild>
        </w:div>
        <w:div w:id="1784379013">
          <w:marLeft w:val="0"/>
          <w:marRight w:val="0"/>
          <w:marTop w:val="0"/>
          <w:marBottom w:val="0"/>
          <w:divBdr>
            <w:top w:val="none" w:sz="0" w:space="0" w:color="auto"/>
            <w:left w:val="none" w:sz="0" w:space="0" w:color="auto"/>
            <w:bottom w:val="none" w:sz="0" w:space="0" w:color="auto"/>
            <w:right w:val="none" w:sz="0" w:space="0" w:color="auto"/>
          </w:divBdr>
        </w:div>
        <w:div w:id="998728316">
          <w:marLeft w:val="0"/>
          <w:marRight w:val="0"/>
          <w:marTop w:val="0"/>
          <w:marBottom w:val="0"/>
          <w:divBdr>
            <w:top w:val="none" w:sz="0" w:space="0" w:color="auto"/>
            <w:left w:val="none" w:sz="0" w:space="0" w:color="auto"/>
            <w:bottom w:val="none" w:sz="0" w:space="0" w:color="auto"/>
            <w:right w:val="none" w:sz="0" w:space="0" w:color="auto"/>
          </w:divBdr>
          <w:divsChild>
            <w:div w:id="1902667021">
              <w:marLeft w:val="0"/>
              <w:marRight w:val="0"/>
              <w:marTop w:val="0"/>
              <w:marBottom w:val="0"/>
              <w:divBdr>
                <w:top w:val="none" w:sz="0" w:space="0" w:color="auto"/>
                <w:left w:val="none" w:sz="0" w:space="0" w:color="auto"/>
                <w:bottom w:val="none" w:sz="0" w:space="0" w:color="auto"/>
                <w:right w:val="none" w:sz="0" w:space="0" w:color="auto"/>
              </w:divBdr>
            </w:div>
          </w:divsChild>
        </w:div>
        <w:div w:id="1302733306">
          <w:marLeft w:val="0"/>
          <w:marRight w:val="0"/>
          <w:marTop w:val="0"/>
          <w:marBottom w:val="0"/>
          <w:divBdr>
            <w:top w:val="none" w:sz="0" w:space="0" w:color="auto"/>
            <w:left w:val="none" w:sz="0" w:space="0" w:color="auto"/>
            <w:bottom w:val="none" w:sz="0" w:space="0" w:color="auto"/>
            <w:right w:val="none" w:sz="0" w:space="0" w:color="auto"/>
          </w:divBdr>
        </w:div>
        <w:div w:id="126632395">
          <w:marLeft w:val="0"/>
          <w:marRight w:val="0"/>
          <w:marTop w:val="0"/>
          <w:marBottom w:val="0"/>
          <w:divBdr>
            <w:top w:val="none" w:sz="0" w:space="0" w:color="auto"/>
            <w:left w:val="none" w:sz="0" w:space="0" w:color="auto"/>
            <w:bottom w:val="none" w:sz="0" w:space="0" w:color="auto"/>
            <w:right w:val="none" w:sz="0" w:space="0" w:color="auto"/>
          </w:divBdr>
          <w:divsChild>
            <w:div w:id="172651114">
              <w:marLeft w:val="0"/>
              <w:marRight w:val="0"/>
              <w:marTop w:val="0"/>
              <w:marBottom w:val="0"/>
              <w:divBdr>
                <w:top w:val="none" w:sz="0" w:space="0" w:color="auto"/>
                <w:left w:val="none" w:sz="0" w:space="0" w:color="auto"/>
                <w:bottom w:val="none" w:sz="0" w:space="0" w:color="auto"/>
                <w:right w:val="none" w:sz="0" w:space="0" w:color="auto"/>
              </w:divBdr>
            </w:div>
          </w:divsChild>
        </w:div>
        <w:div w:id="412705950">
          <w:marLeft w:val="0"/>
          <w:marRight w:val="0"/>
          <w:marTop w:val="0"/>
          <w:marBottom w:val="0"/>
          <w:divBdr>
            <w:top w:val="none" w:sz="0" w:space="0" w:color="auto"/>
            <w:left w:val="none" w:sz="0" w:space="0" w:color="auto"/>
            <w:bottom w:val="none" w:sz="0" w:space="0" w:color="auto"/>
            <w:right w:val="none" w:sz="0" w:space="0" w:color="auto"/>
          </w:divBdr>
        </w:div>
        <w:div w:id="155999143">
          <w:marLeft w:val="0"/>
          <w:marRight w:val="0"/>
          <w:marTop w:val="0"/>
          <w:marBottom w:val="0"/>
          <w:divBdr>
            <w:top w:val="none" w:sz="0" w:space="0" w:color="auto"/>
            <w:left w:val="none" w:sz="0" w:space="0" w:color="auto"/>
            <w:bottom w:val="none" w:sz="0" w:space="0" w:color="auto"/>
            <w:right w:val="none" w:sz="0" w:space="0" w:color="auto"/>
          </w:divBdr>
          <w:divsChild>
            <w:div w:id="668681938">
              <w:marLeft w:val="0"/>
              <w:marRight w:val="0"/>
              <w:marTop w:val="0"/>
              <w:marBottom w:val="0"/>
              <w:divBdr>
                <w:top w:val="none" w:sz="0" w:space="0" w:color="auto"/>
                <w:left w:val="none" w:sz="0" w:space="0" w:color="auto"/>
                <w:bottom w:val="none" w:sz="0" w:space="0" w:color="auto"/>
                <w:right w:val="none" w:sz="0" w:space="0" w:color="auto"/>
              </w:divBdr>
            </w:div>
          </w:divsChild>
        </w:div>
        <w:div w:id="853346278">
          <w:marLeft w:val="0"/>
          <w:marRight w:val="0"/>
          <w:marTop w:val="0"/>
          <w:marBottom w:val="0"/>
          <w:divBdr>
            <w:top w:val="none" w:sz="0" w:space="0" w:color="auto"/>
            <w:left w:val="none" w:sz="0" w:space="0" w:color="auto"/>
            <w:bottom w:val="none" w:sz="0" w:space="0" w:color="auto"/>
            <w:right w:val="none" w:sz="0" w:space="0" w:color="auto"/>
          </w:divBdr>
        </w:div>
        <w:div w:id="709644382">
          <w:marLeft w:val="0"/>
          <w:marRight w:val="0"/>
          <w:marTop w:val="0"/>
          <w:marBottom w:val="0"/>
          <w:divBdr>
            <w:top w:val="none" w:sz="0" w:space="0" w:color="auto"/>
            <w:left w:val="none" w:sz="0" w:space="0" w:color="auto"/>
            <w:bottom w:val="none" w:sz="0" w:space="0" w:color="auto"/>
            <w:right w:val="none" w:sz="0" w:space="0" w:color="auto"/>
          </w:divBdr>
          <w:divsChild>
            <w:div w:id="188759959">
              <w:marLeft w:val="0"/>
              <w:marRight w:val="0"/>
              <w:marTop w:val="0"/>
              <w:marBottom w:val="0"/>
              <w:divBdr>
                <w:top w:val="none" w:sz="0" w:space="0" w:color="auto"/>
                <w:left w:val="none" w:sz="0" w:space="0" w:color="auto"/>
                <w:bottom w:val="none" w:sz="0" w:space="0" w:color="auto"/>
                <w:right w:val="none" w:sz="0" w:space="0" w:color="auto"/>
              </w:divBdr>
            </w:div>
          </w:divsChild>
        </w:div>
        <w:div w:id="1501582738">
          <w:marLeft w:val="0"/>
          <w:marRight w:val="0"/>
          <w:marTop w:val="300"/>
          <w:marBottom w:val="0"/>
          <w:divBdr>
            <w:top w:val="none" w:sz="0" w:space="0" w:color="auto"/>
            <w:left w:val="none" w:sz="0" w:space="0" w:color="auto"/>
            <w:bottom w:val="none" w:sz="0" w:space="0" w:color="auto"/>
            <w:right w:val="none" w:sz="0" w:space="0" w:color="auto"/>
          </w:divBdr>
          <w:divsChild>
            <w:div w:id="1245726293">
              <w:marLeft w:val="0"/>
              <w:marRight w:val="0"/>
              <w:marTop w:val="0"/>
              <w:marBottom w:val="0"/>
              <w:divBdr>
                <w:top w:val="none" w:sz="0" w:space="0" w:color="auto"/>
                <w:left w:val="none" w:sz="0" w:space="0" w:color="auto"/>
                <w:bottom w:val="none" w:sz="0" w:space="0" w:color="auto"/>
                <w:right w:val="none" w:sz="0" w:space="0" w:color="auto"/>
              </w:divBdr>
              <w:divsChild>
                <w:div w:id="14341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252288">
          <w:marLeft w:val="0"/>
          <w:marRight w:val="0"/>
          <w:marTop w:val="300"/>
          <w:marBottom w:val="0"/>
          <w:divBdr>
            <w:top w:val="none" w:sz="0" w:space="0" w:color="auto"/>
            <w:left w:val="none" w:sz="0" w:space="0" w:color="auto"/>
            <w:bottom w:val="none" w:sz="0" w:space="0" w:color="auto"/>
            <w:right w:val="none" w:sz="0" w:space="0" w:color="auto"/>
          </w:divBdr>
          <w:divsChild>
            <w:div w:id="378667795">
              <w:marLeft w:val="0"/>
              <w:marRight w:val="0"/>
              <w:marTop w:val="0"/>
              <w:marBottom w:val="0"/>
              <w:divBdr>
                <w:top w:val="none" w:sz="0" w:space="0" w:color="auto"/>
                <w:left w:val="none" w:sz="0" w:space="0" w:color="auto"/>
                <w:bottom w:val="none" w:sz="0" w:space="0" w:color="auto"/>
                <w:right w:val="none" w:sz="0" w:space="0" w:color="auto"/>
              </w:divBdr>
              <w:divsChild>
                <w:div w:id="1417557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3648">
          <w:marLeft w:val="0"/>
          <w:marRight w:val="0"/>
          <w:marTop w:val="300"/>
          <w:marBottom w:val="0"/>
          <w:divBdr>
            <w:top w:val="none" w:sz="0" w:space="0" w:color="auto"/>
            <w:left w:val="none" w:sz="0" w:space="0" w:color="auto"/>
            <w:bottom w:val="none" w:sz="0" w:space="0" w:color="auto"/>
            <w:right w:val="none" w:sz="0" w:space="0" w:color="auto"/>
          </w:divBdr>
          <w:divsChild>
            <w:div w:id="1209074972">
              <w:marLeft w:val="0"/>
              <w:marRight w:val="0"/>
              <w:marTop w:val="0"/>
              <w:marBottom w:val="0"/>
              <w:divBdr>
                <w:top w:val="none" w:sz="0" w:space="0" w:color="auto"/>
                <w:left w:val="none" w:sz="0" w:space="0" w:color="auto"/>
                <w:bottom w:val="none" w:sz="0" w:space="0" w:color="auto"/>
                <w:right w:val="none" w:sz="0" w:space="0" w:color="auto"/>
              </w:divBdr>
              <w:divsChild>
                <w:div w:id="131722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428134">
          <w:marLeft w:val="0"/>
          <w:marRight w:val="0"/>
          <w:marTop w:val="300"/>
          <w:marBottom w:val="0"/>
          <w:divBdr>
            <w:top w:val="none" w:sz="0" w:space="0" w:color="auto"/>
            <w:left w:val="none" w:sz="0" w:space="0" w:color="auto"/>
            <w:bottom w:val="none" w:sz="0" w:space="0" w:color="auto"/>
            <w:right w:val="none" w:sz="0" w:space="0" w:color="auto"/>
          </w:divBdr>
          <w:divsChild>
            <w:div w:id="2116367098">
              <w:marLeft w:val="0"/>
              <w:marRight w:val="0"/>
              <w:marTop w:val="0"/>
              <w:marBottom w:val="0"/>
              <w:divBdr>
                <w:top w:val="none" w:sz="0" w:space="0" w:color="auto"/>
                <w:left w:val="none" w:sz="0" w:space="0" w:color="auto"/>
                <w:bottom w:val="none" w:sz="0" w:space="0" w:color="auto"/>
                <w:right w:val="none" w:sz="0" w:space="0" w:color="auto"/>
              </w:divBdr>
              <w:divsChild>
                <w:div w:id="3211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215050">
      <w:bodyDiv w:val="1"/>
      <w:marLeft w:val="0"/>
      <w:marRight w:val="0"/>
      <w:marTop w:val="0"/>
      <w:marBottom w:val="0"/>
      <w:divBdr>
        <w:top w:val="none" w:sz="0" w:space="0" w:color="auto"/>
        <w:left w:val="none" w:sz="0" w:space="0" w:color="auto"/>
        <w:bottom w:val="none" w:sz="0" w:space="0" w:color="auto"/>
        <w:right w:val="none" w:sz="0" w:space="0" w:color="auto"/>
      </w:divBdr>
      <w:divsChild>
        <w:div w:id="1478454893">
          <w:marLeft w:val="0"/>
          <w:marRight w:val="0"/>
          <w:marTop w:val="0"/>
          <w:marBottom w:val="0"/>
          <w:divBdr>
            <w:top w:val="none" w:sz="0" w:space="0" w:color="auto"/>
            <w:left w:val="none" w:sz="0" w:space="0" w:color="auto"/>
            <w:bottom w:val="none" w:sz="0" w:space="0" w:color="auto"/>
            <w:right w:val="none" w:sz="0" w:space="0" w:color="auto"/>
          </w:divBdr>
        </w:div>
        <w:div w:id="961036424">
          <w:marLeft w:val="0"/>
          <w:marRight w:val="0"/>
          <w:marTop w:val="0"/>
          <w:marBottom w:val="0"/>
          <w:divBdr>
            <w:top w:val="none" w:sz="0" w:space="0" w:color="auto"/>
            <w:left w:val="none" w:sz="0" w:space="0" w:color="auto"/>
            <w:bottom w:val="none" w:sz="0" w:space="0" w:color="auto"/>
            <w:right w:val="none" w:sz="0" w:space="0" w:color="auto"/>
          </w:divBdr>
          <w:divsChild>
            <w:div w:id="2092700998">
              <w:marLeft w:val="0"/>
              <w:marRight w:val="0"/>
              <w:marTop w:val="0"/>
              <w:marBottom w:val="0"/>
              <w:divBdr>
                <w:top w:val="none" w:sz="0" w:space="0" w:color="auto"/>
                <w:left w:val="none" w:sz="0" w:space="0" w:color="auto"/>
                <w:bottom w:val="none" w:sz="0" w:space="0" w:color="auto"/>
                <w:right w:val="none" w:sz="0" w:space="0" w:color="auto"/>
              </w:divBdr>
            </w:div>
          </w:divsChild>
        </w:div>
        <w:div w:id="1280917143">
          <w:marLeft w:val="0"/>
          <w:marRight w:val="0"/>
          <w:marTop w:val="0"/>
          <w:marBottom w:val="0"/>
          <w:divBdr>
            <w:top w:val="none" w:sz="0" w:space="0" w:color="auto"/>
            <w:left w:val="none" w:sz="0" w:space="0" w:color="auto"/>
            <w:bottom w:val="none" w:sz="0" w:space="0" w:color="auto"/>
            <w:right w:val="none" w:sz="0" w:space="0" w:color="auto"/>
          </w:divBdr>
        </w:div>
        <w:div w:id="1351449446">
          <w:marLeft w:val="0"/>
          <w:marRight w:val="0"/>
          <w:marTop w:val="0"/>
          <w:marBottom w:val="0"/>
          <w:divBdr>
            <w:top w:val="none" w:sz="0" w:space="0" w:color="auto"/>
            <w:left w:val="none" w:sz="0" w:space="0" w:color="auto"/>
            <w:bottom w:val="none" w:sz="0" w:space="0" w:color="auto"/>
            <w:right w:val="none" w:sz="0" w:space="0" w:color="auto"/>
          </w:divBdr>
          <w:divsChild>
            <w:div w:id="1298795993">
              <w:marLeft w:val="0"/>
              <w:marRight w:val="0"/>
              <w:marTop w:val="0"/>
              <w:marBottom w:val="0"/>
              <w:divBdr>
                <w:top w:val="none" w:sz="0" w:space="0" w:color="auto"/>
                <w:left w:val="none" w:sz="0" w:space="0" w:color="auto"/>
                <w:bottom w:val="none" w:sz="0" w:space="0" w:color="auto"/>
                <w:right w:val="none" w:sz="0" w:space="0" w:color="auto"/>
              </w:divBdr>
            </w:div>
          </w:divsChild>
        </w:div>
        <w:div w:id="829297320">
          <w:marLeft w:val="0"/>
          <w:marRight w:val="0"/>
          <w:marTop w:val="0"/>
          <w:marBottom w:val="0"/>
          <w:divBdr>
            <w:top w:val="none" w:sz="0" w:space="0" w:color="auto"/>
            <w:left w:val="none" w:sz="0" w:space="0" w:color="auto"/>
            <w:bottom w:val="none" w:sz="0" w:space="0" w:color="auto"/>
            <w:right w:val="none" w:sz="0" w:space="0" w:color="auto"/>
          </w:divBdr>
        </w:div>
        <w:div w:id="308021411">
          <w:marLeft w:val="0"/>
          <w:marRight w:val="0"/>
          <w:marTop w:val="0"/>
          <w:marBottom w:val="0"/>
          <w:divBdr>
            <w:top w:val="none" w:sz="0" w:space="0" w:color="auto"/>
            <w:left w:val="none" w:sz="0" w:space="0" w:color="auto"/>
            <w:bottom w:val="none" w:sz="0" w:space="0" w:color="auto"/>
            <w:right w:val="none" w:sz="0" w:space="0" w:color="auto"/>
          </w:divBdr>
          <w:divsChild>
            <w:div w:id="1449740127">
              <w:marLeft w:val="0"/>
              <w:marRight w:val="0"/>
              <w:marTop w:val="0"/>
              <w:marBottom w:val="0"/>
              <w:divBdr>
                <w:top w:val="none" w:sz="0" w:space="0" w:color="auto"/>
                <w:left w:val="none" w:sz="0" w:space="0" w:color="auto"/>
                <w:bottom w:val="none" w:sz="0" w:space="0" w:color="auto"/>
                <w:right w:val="none" w:sz="0" w:space="0" w:color="auto"/>
              </w:divBdr>
            </w:div>
          </w:divsChild>
        </w:div>
        <w:div w:id="1393961278">
          <w:marLeft w:val="0"/>
          <w:marRight w:val="0"/>
          <w:marTop w:val="0"/>
          <w:marBottom w:val="0"/>
          <w:divBdr>
            <w:top w:val="none" w:sz="0" w:space="0" w:color="auto"/>
            <w:left w:val="none" w:sz="0" w:space="0" w:color="auto"/>
            <w:bottom w:val="none" w:sz="0" w:space="0" w:color="auto"/>
            <w:right w:val="none" w:sz="0" w:space="0" w:color="auto"/>
          </w:divBdr>
        </w:div>
        <w:div w:id="428699373">
          <w:marLeft w:val="0"/>
          <w:marRight w:val="0"/>
          <w:marTop w:val="0"/>
          <w:marBottom w:val="0"/>
          <w:divBdr>
            <w:top w:val="none" w:sz="0" w:space="0" w:color="auto"/>
            <w:left w:val="none" w:sz="0" w:space="0" w:color="auto"/>
            <w:bottom w:val="none" w:sz="0" w:space="0" w:color="auto"/>
            <w:right w:val="none" w:sz="0" w:space="0" w:color="auto"/>
          </w:divBdr>
          <w:divsChild>
            <w:div w:id="1057513966">
              <w:marLeft w:val="0"/>
              <w:marRight w:val="0"/>
              <w:marTop w:val="0"/>
              <w:marBottom w:val="0"/>
              <w:divBdr>
                <w:top w:val="none" w:sz="0" w:space="0" w:color="auto"/>
                <w:left w:val="none" w:sz="0" w:space="0" w:color="auto"/>
                <w:bottom w:val="none" w:sz="0" w:space="0" w:color="auto"/>
                <w:right w:val="none" w:sz="0" w:space="0" w:color="auto"/>
              </w:divBdr>
            </w:div>
          </w:divsChild>
        </w:div>
        <w:div w:id="344133246">
          <w:marLeft w:val="0"/>
          <w:marRight w:val="0"/>
          <w:marTop w:val="0"/>
          <w:marBottom w:val="0"/>
          <w:divBdr>
            <w:top w:val="none" w:sz="0" w:space="0" w:color="auto"/>
            <w:left w:val="none" w:sz="0" w:space="0" w:color="auto"/>
            <w:bottom w:val="none" w:sz="0" w:space="0" w:color="auto"/>
            <w:right w:val="none" w:sz="0" w:space="0" w:color="auto"/>
          </w:divBdr>
        </w:div>
        <w:div w:id="1240795131">
          <w:marLeft w:val="0"/>
          <w:marRight w:val="0"/>
          <w:marTop w:val="0"/>
          <w:marBottom w:val="0"/>
          <w:divBdr>
            <w:top w:val="none" w:sz="0" w:space="0" w:color="auto"/>
            <w:left w:val="none" w:sz="0" w:space="0" w:color="auto"/>
            <w:bottom w:val="none" w:sz="0" w:space="0" w:color="auto"/>
            <w:right w:val="none" w:sz="0" w:space="0" w:color="auto"/>
          </w:divBdr>
          <w:divsChild>
            <w:div w:id="124005347">
              <w:marLeft w:val="0"/>
              <w:marRight w:val="0"/>
              <w:marTop w:val="0"/>
              <w:marBottom w:val="0"/>
              <w:divBdr>
                <w:top w:val="none" w:sz="0" w:space="0" w:color="auto"/>
                <w:left w:val="none" w:sz="0" w:space="0" w:color="auto"/>
                <w:bottom w:val="none" w:sz="0" w:space="0" w:color="auto"/>
                <w:right w:val="none" w:sz="0" w:space="0" w:color="auto"/>
              </w:divBdr>
            </w:div>
          </w:divsChild>
        </w:div>
        <w:div w:id="1029139413">
          <w:marLeft w:val="0"/>
          <w:marRight w:val="0"/>
          <w:marTop w:val="0"/>
          <w:marBottom w:val="0"/>
          <w:divBdr>
            <w:top w:val="none" w:sz="0" w:space="0" w:color="auto"/>
            <w:left w:val="none" w:sz="0" w:space="0" w:color="auto"/>
            <w:bottom w:val="none" w:sz="0" w:space="0" w:color="auto"/>
            <w:right w:val="none" w:sz="0" w:space="0" w:color="auto"/>
          </w:divBdr>
        </w:div>
        <w:div w:id="1773862963">
          <w:marLeft w:val="0"/>
          <w:marRight w:val="0"/>
          <w:marTop w:val="0"/>
          <w:marBottom w:val="0"/>
          <w:divBdr>
            <w:top w:val="none" w:sz="0" w:space="0" w:color="auto"/>
            <w:left w:val="none" w:sz="0" w:space="0" w:color="auto"/>
            <w:bottom w:val="none" w:sz="0" w:space="0" w:color="auto"/>
            <w:right w:val="none" w:sz="0" w:space="0" w:color="auto"/>
          </w:divBdr>
          <w:divsChild>
            <w:div w:id="1963685298">
              <w:marLeft w:val="0"/>
              <w:marRight w:val="0"/>
              <w:marTop w:val="0"/>
              <w:marBottom w:val="0"/>
              <w:divBdr>
                <w:top w:val="none" w:sz="0" w:space="0" w:color="auto"/>
                <w:left w:val="none" w:sz="0" w:space="0" w:color="auto"/>
                <w:bottom w:val="none" w:sz="0" w:space="0" w:color="auto"/>
                <w:right w:val="none" w:sz="0" w:space="0" w:color="auto"/>
              </w:divBdr>
            </w:div>
          </w:divsChild>
        </w:div>
        <w:div w:id="990446171">
          <w:marLeft w:val="0"/>
          <w:marRight w:val="0"/>
          <w:marTop w:val="0"/>
          <w:marBottom w:val="0"/>
          <w:divBdr>
            <w:top w:val="none" w:sz="0" w:space="0" w:color="auto"/>
            <w:left w:val="none" w:sz="0" w:space="0" w:color="auto"/>
            <w:bottom w:val="none" w:sz="0" w:space="0" w:color="auto"/>
            <w:right w:val="none" w:sz="0" w:space="0" w:color="auto"/>
          </w:divBdr>
        </w:div>
        <w:div w:id="1190875664">
          <w:marLeft w:val="0"/>
          <w:marRight w:val="0"/>
          <w:marTop w:val="0"/>
          <w:marBottom w:val="0"/>
          <w:divBdr>
            <w:top w:val="none" w:sz="0" w:space="0" w:color="auto"/>
            <w:left w:val="none" w:sz="0" w:space="0" w:color="auto"/>
            <w:bottom w:val="none" w:sz="0" w:space="0" w:color="auto"/>
            <w:right w:val="none" w:sz="0" w:space="0" w:color="auto"/>
          </w:divBdr>
          <w:divsChild>
            <w:div w:id="1805347823">
              <w:marLeft w:val="0"/>
              <w:marRight w:val="0"/>
              <w:marTop w:val="0"/>
              <w:marBottom w:val="0"/>
              <w:divBdr>
                <w:top w:val="none" w:sz="0" w:space="0" w:color="auto"/>
                <w:left w:val="none" w:sz="0" w:space="0" w:color="auto"/>
                <w:bottom w:val="none" w:sz="0" w:space="0" w:color="auto"/>
                <w:right w:val="none" w:sz="0" w:space="0" w:color="auto"/>
              </w:divBdr>
            </w:div>
          </w:divsChild>
        </w:div>
        <w:div w:id="415051125">
          <w:marLeft w:val="0"/>
          <w:marRight w:val="0"/>
          <w:marTop w:val="300"/>
          <w:marBottom w:val="0"/>
          <w:divBdr>
            <w:top w:val="none" w:sz="0" w:space="0" w:color="auto"/>
            <w:left w:val="none" w:sz="0" w:space="0" w:color="auto"/>
            <w:bottom w:val="none" w:sz="0" w:space="0" w:color="auto"/>
            <w:right w:val="none" w:sz="0" w:space="0" w:color="auto"/>
          </w:divBdr>
          <w:divsChild>
            <w:div w:id="142039957">
              <w:marLeft w:val="0"/>
              <w:marRight w:val="0"/>
              <w:marTop w:val="0"/>
              <w:marBottom w:val="0"/>
              <w:divBdr>
                <w:top w:val="none" w:sz="0" w:space="0" w:color="auto"/>
                <w:left w:val="none" w:sz="0" w:space="0" w:color="auto"/>
                <w:bottom w:val="none" w:sz="0" w:space="0" w:color="auto"/>
                <w:right w:val="none" w:sz="0" w:space="0" w:color="auto"/>
              </w:divBdr>
              <w:divsChild>
                <w:div w:id="10684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01589">
          <w:marLeft w:val="0"/>
          <w:marRight w:val="0"/>
          <w:marTop w:val="300"/>
          <w:marBottom w:val="0"/>
          <w:divBdr>
            <w:top w:val="none" w:sz="0" w:space="0" w:color="auto"/>
            <w:left w:val="none" w:sz="0" w:space="0" w:color="auto"/>
            <w:bottom w:val="none" w:sz="0" w:space="0" w:color="auto"/>
            <w:right w:val="none" w:sz="0" w:space="0" w:color="auto"/>
          </w:divBdr>
          <w:divsChild>
            <w:div w:id="1319456115">
              <w:marLeft w:val="0"/>
              <w:marRight w:val="0"/>
              <w:marTop w:val="0"/>
              <w:marBottom w:val="0"/>
              <w:divBdr>
                <w:top w:val="none" w:sz="0" w:space="0" w:color="auto"/>
                <w:left w:val="none" w:sz="0" w:space="0" w:color="auto"/>
                <w:bottom w:val="none" w:sz="0" w:space="0" w:color="auto"/>
                <w:right w:val="none" w:sz="0" w:space="0" w:color="auto"/>
              </w:divBdr>
              <w:divsChild>
                <w:div w:id="4719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52222">
          <w:marLeft w:val="0"/>
          <w:marRight w:val="0"/>
          <w:marTop w:val="300"/>
          <w:marBottom w:val="0"/>
          <w:divBdr>
            <w:top w:val="none" w:sz="0" w:space="0" w:color="auto"/>
            <w:left w:val="none" w:sz="0" w:space="0" w:color="auto"/>
            <w:bottom w:val="none" w:sz="0" w:space="0" w:color="auto"/>
            <w:right w:val="none" w:sz="0" w:space="0" w:color="auto"/>
          </w:divBdr>
          <w:divsChild>
            <w:div w:id="991643573">
              <w:marLeft w:val="0"/>
              <w:marRight w:val="0"/>
              <w:marTop w:val="0"/>
              <w:marBottom w:val="0"/>
              <w:divBdr>
                <w:top w:val="none" w:sz="0" w:space="0" w:color="auto"/>
                <w:left w:val="none" w:sz="0" w:space="0" w:color="auto"/>
                <w:bottom w:val="none" w:sz="0" w:space="0" w:color="auto"/>
                <w:right w:val="none" w:sz="0" w:space="0" w:color="auto"/>
              </w:divBdr>
              <w:divsChild>
                <w:div w:id="52640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266275682">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512767533">
          <w:marLeft w:val="0"/>
          <w:marRight w:val="0"/>
          <w:marTop w:val="0"/>
          <w:marBottom w:val="0"/>
          <w:divBdr>
            <w:top w:val="none" w:sz="0" w:space="0" w:color="auto"/>
            <w:left w:val="none" w:sz="0" w:space="0" w:color="auto"/>
            <w:bottom w:val="none" w:sz="0" w:space="0" w:color="auto"/>
            <w:right w:val="none" w:sz="0" w:space="0" w:color="auto"/>
          </w:divBdr>
        </w:div>
        <w:div w:id="82728781">
          <w:marLeft w:val="0"/>
          <w:marRight w:val="0"/>
          <w:marTop w:val="0"/>
          <w:marBottom w:val="0"/>
          <w:divBdr>
            <w:top w:val="none" w:sz="0" w:space="0" w:color="auto"/>
            <w:left w:val="none" w:sz="0" w:space="0" w:color="auto"/>
            <w:bottom w:val="none" w:sz="0" w:space="0" w:color="auto"/>
            <w:right w:val="none" w:sz="0" w:space="0" w:color="auto"/>
          </w:divBdr>
          <w:divsChild>
            <w:div w:id="1965382506">
              <w:marLeft w:val="0"/>
              <w:marRight w:val="0"/>
              <w:marTop w:val="0"/>
              <w:marBottom w:val="0"/>
              <w:divBdr>
                <w:top w:val="none" w:sz="0" w:space="0" w:color="auto"/>
                <w:left w:val="none" w:sz="0" w:space="0" w:color="auto"/>
                <w:bottom w:val="none" w:sz="0" w:space="0" w:color="auto"/>
                <w:right w:val="none" w:sz="0" w:space="0" w:color="auto"/>
              </w:divBdr>
            </w:div>
          </w:divsChild>
        </w:div>
        <w:div w:id="1326013428">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1911379399">
          <w:marLeft w:val="0"/>
          <w:marRight w:val="0"/>
          <w:marTop w:val="0"/>
          <w:marBottom w:val="0"/>
          <w:divBdr>
            <w:top w:val="none" w:sz="0" w:space="0" w:color="auto"/>
            <w:left w:val="none" w:sz="0" w:space="0" w:color="auto"/>
            <w:bottom w:val="none" w:sz="0" w:space="0" w:color="auto"/>
            <w:right w:val="none" w:sz="0" w:space="0" w:color="auto"/>
          </w:divBdr>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1962959676">
          <w:marLeft w:val="0"/>
          <w:marRight w:val="0"/>
          <w:marTop w:val="300"/>
          <w:marBottom w:val="0"/>
          <w:divBdr>
            <w:top w:val="none" w:sz="0" w:space="0" w:color="auto"/>
            <w:left w:val="none" w:sz="0" w:space="0" w:color="auto"/>
            <w:bottom w:val="none" w:sz="0" w:space="0" w:color="auto"/>
            <w:right w:val="none" w:sz="0" w:space="0" w:color="auto"/>
          </w:divBdr>
          <w:divsChild>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sChild>
                <w:div w:id="190502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848140">
      <w:bodyDiv w:val="1"/>
      <w:marLeft w:val="0"/>
      <w:marRight w:val="0"/>
      <w:marTop w:val="0"/>
      <w:marBottom w:val="0"/>
      <w:divBdr>
        <w:top w:val="none" w:sz="0" w:space="0" w:color="auto"/>
        <w:left w:val="none" w:sz="0" w:space="0" w:color="auto"/>
        <w:bottom w:val="none" w:sz="0" w:space="0" w:color="auto"/>
        <w:right w:val="none" w:sz="0" w:space="0" w:color="auto"/>
      </w:divBdr>
      <w:divsChild>
        <w:div w:id="375855846">
          <w:marLeft w:val="0"/>
          <w:marRight w:val="0"/>
          <w:marTop w:val="0"/>
          <w:marBottom w:val="0"/>
          <w:divBdr>
            <w:top w:val="none" w:sz="0" w:space="0" w:color="auto"/>
            <w:left w:val="none" w:sz="0" w:space="0" w:color="auto"/>
            <w:bottom w:val="none" w:sz="0" w:space="0" w:color="auto"/>
            <w:right w:val="none" w:sz="0" w:space="0" w:color="auto"/>
          </w:divBdr>
        </w:div>
        <w:div w:id="1043365286">
          <w:marLeft w:val="0"/>
          <w:marRight w:val="0"/>
          <w:marTop w:val="0"/>
          <w:marBottom w:val="0"/>
          <w:divBdr>
            <w:top w:val="none" w:sz="0" w:space="0" w:color="auto"/>
            <w:left w:val="none" w:sz="0" w:space="0" w:color="auto"/>
            <w:bottom w:val="none" w:sz="0" w:space="0" w:color="auto"/>
            <w:right w:val="none" w:sz="0" w:space="0" w:color="auto"/>
          </w:divBdr>
          <w:divsChild>
            <w:div w:id="2033653279">
              <w:marLeft w:val="0"/>
              <w:marRight w:val="0"/>
              <w:marTop w:val="0"/>
              <w:marBottom w:val="0"/>
              <w:divBdr>
                <w:top w:val="none" w:sz="0" w:space="0" w:color="auto"/>
                <w:left w:val="none" w:sz="0" w:space="0" w:color="auto"/>
                <w:bottom w:val="none" w:sz="0" w:space="0" w:color="auto"/>
                <w:right w:val="none" w:sz="0" w:space="0" w:color="auto"/>
              </w:divBdr>
            </w:div>
          </w:divsChild>
        </w:div>
        <w:div w:id="1781996625">
          <w:marLeft w:val="0"/>
          <w:marRight w:val="0"/>
          <w:marTop w:val="0"/>
          <w:marBottom w:val="0"/>
          <w:divBdr>
            <w:top w:val="none" w:sz="0" w:space="0" w:color="auto"/>
            <w:left w:val="none" w:sz="0" w:space="0" w:color="auto"/>
            <w:bottom w:val="none" w:sz="0" w:space="0" w:color="auto"/>
            <w:right w:val="none" w:sz="0" w:space="0" w:color="auto"/>
          </w:divBdr>
        </w:div>
        <w:div w:id="1130830283">
          <w:marLeft w:val="0"/>
          <w:marRight w:val="0"/>
          <w:marTop w:val="0"/>
          <w:marBottom w:val="0"/>
          <w:divBdr>
            <w:top w:val="none" w:sz="0" w:space="0" w:color="auto"/>
            <w:left w:val="none" w:sz="0" w:space="0" w:color="auto"/>
            <w:bottom w:val="none" w:sz="0" w:space="0" w:color="auto"/>
            <w:right w:val="none" w:sz="0" w:space="0" w:color="auto"/>
          </w:divBdr>
          <w:divsChild>
            <w:div w:id="1582327890">
              <w:marLeft w:val="0"/>
              <w:marRight w:val="0"/>
              <w:marTop w:val="0"/>
              <w:marBottom w:val="0"/>
              <w:divBdr>
                <w:top w:val="none" w:sz="0" w:space="0" w:color="auto"/>
                <w:left w:val="none" w:sz="0" w:space="0" w:color="auto"/>
                <w:bottom w:val="none" w:sz="0" w:space="0" w:color="auto"/>
                <w:right w:val="none" w:sz="0" w:space="0" w:color="auto"/>
              </w:divBdr>
            </w:div>
          </w:divsChild>
        </w:div>
        <w:div w:id="212078870">
          <w:marLeft w:val="0"/>
          <w:marRight w:val="0"/>
          <w:marTop w:val="0"/>
          <w:marBottom w:val="0"/>
          <w:divBdr>
            <w:top w:val="none" w:sz="0" w:space="0" w:color="auto"/>
            <w:left w:val="none" w:sz="0" w:space="0" w:color="auto"/>
            <w:bottom w:val="none" w:sz="0" w:space="0" w:color="auto"/>
            <w:right w:val="none" w:sz="0" w:space="0" w:color="auto"/>
          </w:divBdr>
        </w:div>
        <w:div w:id="739403040">
          <w:marLeft w:val="0"/>
          <w:marRight w:val="0"/>
          <w:marTop w:val="0"/>
          <w:marBottom w:val="0"/>
          <w:divBdr>
            <w:top w:val="none" w:sz="0" w:space="0" w:color="auto"/>
            <w:left w:val="none" w:sz="0" w:space="0" w:color="auto"/>
            <w:bottom w:val="none" w:sz="0" w:space="0" w:color="auto"/>
            <w:right w:val="none" w:sz="0" w:space="0" w:color="auto"/>
          </w:divBdr>
          <w:divsChild>
            <w:div w:id="213469213">
              <w:marLeft w:val="0"/>
              <w:marRight w:val="0"/>
              <w:marTop w:val="0"/>
              <w:marBottom w:val="0"/>
              <w:divBdr>
                <w:top w:val="none" w:sz="0" w:space="0" w:color="auto"/>
                <w:left w:val="none" w:sz="0" w:space="0" w:color="auto"/>
                <w:bottom w:val="none" w:sz="0" w:space="0" w:color="auto"/>
                <w:right w:val="none" w:sz="0" w:space="0" w:color="auto"/>
              </w:divBdr>
            </w:div>
          </w:divsChild>
        </w:div>
        <w:div w:id="267738809">
          <w:marLeft w:val="0"/>
          <w:marRight w:val="0"/>
          <w:marTop w:val="0"/>
          <w:marBottom w:val="0"/>
          <w:divBdr>
            <w:top w:val="none" w:sz="0" w:space="0" w:color="auto"/>
            <w:left w:val="none" w:sz="0" w:space="0" w:color="auto"/>
            <w:bottom w:val="none" w:sz="0" w:space="0" w:color="auto"/>
            <w:right w:val="none" w:sz="0" w:space="0" w:color="auto"/>
          </w:divBdr>
        </w:div>
        <w:div w:id="1224756112">
          <w:marLeft w:val="0"/>
          <w:marRight w:val="0"/>
          <w:marTop w:val="0"/>
          <w:marBottom w:val="0"/>
          <w:divBdr>
            <w:top w:val="none" w:sz="0" w:space="0" w:color="auto"/>
            <w:left w:val="none" w:sz="0" w:space="0" w:color="auto"/>
            <w:bottom w:val="none" w:sz="0" w:space="0" w:color="auto"/>
            <w:right w:val="none" w:sz="0" w:space="0" w:color="auto"/>
          </w:divBdr>
          <w:divsChild>
            <w:div w:id="1986618864">
              <w:marLeft w:val="0"/>
              <w:marRight w:val="0"/>
              <w:marTop w:val="0"/>
              <w:marBottom w:val="0"/>
              <w:divBdr>
                <w:top w:val="none" w:sz="0" w:space="0" w:color="auto"/>
                <w:left w:val="none" w:sz="0" w:space="0" w:color="auto"/>
                <w:bottom w:val="none" w:sz="0" w:space="0" w:color="auto"/>
                <w:right w:val="none" w:sz="0" w:space="0" w:color="auto"/>
              </w:divBdr>
            </w:div>
          </w:divsChild>
        </w:div>
        <w:div w:id="1891532374">
          <w:marLeft w:val="0"/>
          <w:marRight w:val="0"/>
          <w:marTop w:val="0"/>
          <w:marBottom w:val="0"/>
          <w:divBdr>
            <w:top w:val="none" w:sz="0" w:space="0" w:color="auto"/>
            <w:left w:val="none" w:sz="0" w:space="0" w:color="auto"/>
            <w:bottom w:val="none" w:sz="0" w:space="0" w:color="auto"/>
            <w:right w:val="none" w:sz="0" w:space="0" w:color="auto"/>
          </w:divBdr>
        </w:div>
        <w:div w:id="2117480070">
          <w:marLeft w:val="0"/>
          <w:marRight w:val="0"/>
          <w:marTop w:val="0"/>
          <w:marBottom w:val="0"/>
          <w:divBdr>
            <w:top w:val="none" w:sz="0" w:space="0" w:color="auto"/>
            <w:left w:val="none" w:sz="0" w:space="0" w:color="auto"/>
            <w:bottom w:val="none" w:sz="0" w:space="0" w:color="auto"/>
            <w:right w:val="none" w:sz="0" w:space="0" w:color="auto"/>
          </w:divBdr>
          <w:divsChild>
            <w:div w:id="1699431455">
              <w:marLeft w:val="0"/>
              <w:marRight w:val="0"/>
              <w:marTop w:val="0"/>
              <w:marBottom w:val="0"/>
              <w:divBdr>
                <w:top w:val="none" w:sz="0" w:space="0" w:color="auto"/>
                <w:left w:val="none" w:sz="0" w:space="0" w:color="auto"/>
                <w:bottom w:val="none" w:sz="0" w:space="0" w:color="auto"/>
                <w:right w:val="none" w:sz="0" w:space="0" w:color="auto"/>
              </w:divBdr>
            </w:div>
          </w:divsChild>
        </w:div>
        <w:div w:id="1798530144">
          <w:marLeft w:val="0"/>
          <w:marRight w:val="0"/>
          <w:marTop w:val="0"/>
          <w:marBottom w:val="0"/>
          <w:divBdr>
            <w:top w:val="none" w:sz="0" w:space="0" w:color="auto"/>
            <w:left w:val="none" w:sz="0" w:space="0" w:color="auto"/>
            <w:bottom w:val="none" w:sz="0" w:space="0" w:color="auto"/>
            <w:right w:val="none" w:sz="0" w:space="0" w:color="auto"/>
          </w:divBdr>
        </w:div>
        <w:div w:id="1002703529">
          <w:marLeft w:val="0"/>
          <w:marRight w:val="0"/>
          <w:marTop w:val="0"/>
          <w:marBottom w:val="0"/>
          <w:divBdr>
            <w:top w:val="none" w:sz="0" w:space="0" w:color="auto"/>
            <w:left w:val="none" w:sz="0" w:space="0" w:color="auto"/>
            <w:bottom w:val="none" w:sz="0" w:space="0" w:color="auto"/>
            <w:right w:val="none" w:sz="0" w:space="0" w:color="auto"/>
          </w:divBdr>
          <w:divsChild>
            <w:div w:id="1586299475">
              <w:marLeft w:val="0"/>
              <w:marRight w:val="0"/>
              <w:marTop w:val="0"/>
              <w:marBottom w:val="0"/>
              <w:divBdr>
                <w:top w:val="none" w:sz="0" w:space="0" w:color="auto"/>
                <w:left w:val="none" w:sz="0" w:space="0" w:color="auto"/>
                <w:bottom w:val="none" w:sz="0" w:space="0" w:color="auto"/>
                <w:right w:val="none" w:sz="0" w:space="0" w:color="auto"/>
              </w:divBdr>
            </w:div>
          </w:divsChild>
        </w:div>
        <w:div w:id="188762188">
          <w:marLeft w:val="0"/>
          <w:marRight w:val="0"/>
          <w:marTop w:val="0"/>
          <w:marBottom w:val="0"/>
          <w:divBdr>
            <w:top w:val="none" w:sz="0" w:space="0" w:color="auto"/>
            <w:left w:val="none" w:sz="0" w:space="0" w:color="auto"/>
            <w:bottom w:val="none" w:sz="0" w:space="0" w:color="auto"/>
            <w:right w:val="none" w:sz="0" w:space="0" w:color="auto"/>
          </w:divBdr>
        </w:div>
        <w:div w:id="1157696795">
          <w:marLeft w:val="0"/>
          <w:marRight w:val="0"/>
          <w:marTop w:val="0"/>
          <w:marBottom w:val="0"/>
          <w:divBdr>
            <w:top w:val="none" w:sz="0" w:space="0" w:color="auto"/>
            <w:left w:val="none" w:sz="0" w:space="0" w:color="auto"/>
            <w:bottom w:val="none" w:sz="0" w:space="0" w:color="auto"/>
            <w:right w:val="none" w:sz="0" w:space="0" w:color="auto"/>
          </w:divBdr>
          <w:divsChild>
            <w:div w:id="826894809">
              <w:marLeft w:val="0"/>
              <w:marRight w:val="0"/>
              <w:marTop w:val="0"/>
              <w:marBottom w:val="0"/>
              <w:divBdr>
                <w:top w:val="none" w:sz="0" w:space="0" w:color="auto"/>
                <w:left w:val="none" w:sz="0" w:space="0" w:color="auto"/>
                <w:bottom w:val="none" w:sz="0" w:space="0" w:color="auto"/>
                <w:right w:val="none" w:sz="0" w:space="0" w:color="auto"/>
              </w:divBdr>
            </w:div>
          </w:divsChild>
        </w:div>
        <w:div w:id="313262808">
          <w:marLeft w:val="0"/>
          <w:marRight w:val="0"/>
          <w:marTop w:val="300"/>
          <w:marBottom w:val="0"/>
          <w:divBdr>
            <w:top w:val="none" w:sz="0" w:space="0" w:color="auto"/>
            <w:left w:val="none" w:sz="0" w:space="0" w:color="auto"/>
            <w:bottom w:val="none" w:sz="0" w:space="0" w:color="auto"/>
            <w:right w:val="none" w:sz="0" w:space="0" w:color="auto"/>
          </w:divBdr>
          <w:divsChild>
            <w:div w:id="1619408253">
              <w:marLeft w:val="0"/>
              <w:marRight w:val="0"/>
              <w:marTop w:val="0"/>
              <w:marBottom w:val="0"/>
              <w:divBdr>
                <w:top w:val="none" w:sz="0" w:space="0" w:color="auto"/>
                <w:left w:val="none" w:sz="0" w:space="0" w:color="auto"/>
                <w:bottom w:val="none" w:sz="0" w:space="0" w:color="auto"/>
                <w:right w:val="none" w:sz="0" w:space="0" w:color="auto"/>
              </w:divBdr>
              <w:divsChild>
                <w:div w:id="166705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129988">
          <w:marLeft w:val="0"/>
          <w:marRight w:val="0"/>
          <w:marTop w:val="300"/>
          <w:marBottom w:val="0"/>
          <w:divBdr>
            <w:top w:val="none" w:sz="0" w:space="0" w:color="auto"/>
            <w:left w:val="none" w:sz="0" w:space="0" w:color="auto"/>
            <w:bottom w:val="none" w:sz="0" w:space="0" w:color="auto"/>
            <w:right w:val="none" w:sz="0" w:space="0" w:color="auto"/>
          </w:divBdr>
          <w:divsChild>
            <w:div w:id="1464814694">
              <w:marLeft w:val="0"/>
              <w:marRight w:val="0"/>
              <w:marTop w:val="0"/>
              <w:marBottom w:val="0"/>
              <w:divBdr>
                <w:top w:val="none" w:sz="0" w:space="0" w:color="auto"/>
                <w:left w:val="none" w:sz="0" w:space="0" w:color="auto"/>
                <w:bottom w:val="none" w:sz="0" w:space="0" w:color="auto"/>
                <w:right w:val="none" w:sz="0" w:space="0" w:color="auto"/>
              </w:divBdr>
              <w:divsChild>
                <w:div w:id="5486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15599">
          <w:marLeft w:val="0"/>
          <w:marRight w:val="0"/>
          <w:marTop w:val="300"/>
          <w:marBottom w:val="0"/>
          <w:divBdr>
            <w:top w:val="none" w:sz="0" w:space="0" w:color="auto"/>
            <w:left w:val="none" w:sz="0" w:space="0" w:color="auto"/>
            <w:bottom w:val="none" w:sz="0" w:space="0" w:color="auto"/>
            <w:right w:val="none" w:sz="0" w:space="0" w:color="auto"/>
          </w:divBdr>
          <w:divsChild>
            <w:div w:id="989746333">
              <w:marLeft w:val="0"/>
              <w:marRight w:val="0"/>
              <w:marTop w:val="0"/>
              <w:marBottom w:val="0"/>
              <w:divBdr>
                <w:top w:val="none" w:sz="0" w:space="0" w:color="auto"/>
                <w:left w:val="none" w:sz="0" w:space="0" w:color="auto"/>
                <w:bottom w:val="none" w:sz="0" w:space="0" w:color="auto"/>
                <w:right w:val="none" w:sz="0" w:space="0" w:color="auto"/>
              </w:divBdr>
              <w:divsChild>
                <w:div w:id="114577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9989">
          <w:marLeft w:val="0"/>
          <w:marRight w:val="0"/>
          <w:marTop w:val="300"/>
          <w:marBottom w:val="0"/>
          <w:divBdr>
            <w:top w:val="none" w:sz="0" w:space="0" w:color="auto"/>
            <w:left w:val="none" w:sz="0" w:space="0" w:color="auto"/>
            <w:bottom w:val="none" w:sz="0" w:space="0" w:color="auto"/>
            <w:right w:val="none" w:sz="0" w:space="0" w:color="auto"/>
          </w:divBdr>
          <w:divsChild>
            <w:div w:id="789127929">
              <w:marLeft w:val="0"/>
              <w:marRight w:val="0"/>
              <w:marTop w:val="0"/>
              <w:marBottom w:val="0"/>
              <w:divBdr>
                <w:top w:val="none" w:sz="0" w:space="0" w:color="auto"/>
                <w:left w:val="none" w:sz="0" w:space="0" w:color="auto"/>
                <w:bottom w:val="none" w:sz="0" w:space="0" w:color="auto"/>
                <w:right w:val="none" w:sz="0" w:space="0" w:color="auto"/>
              </w:divBdr>
              <w:divsChild>
                <w:div w:id="73801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076355">
      <w:bodyDiv w:val="1"/>
      <w:marLeft w:val="0"/>
      <w:marRight w:val="0"/>
      <w:marTop w:val="0"/>
      <w:marBottom w:val="0"/>
      <w:divBdr>
        <w:top w:val="none" w:sz="0" w:space="0" w:color="auto"/>
        <w:left w:val="none" w:sz="0" w:space="0" w:color="auto"/>
        <w:bottom w:val="none" w:sz="0" w:space="0" w:color="auto"/>
        <w:right w:val="none" w:sz="0" w:space="0" w:color="auto"/>
      </w:divBdr>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1996492266">
          <w:marLeft w:val="0"/>
          <w:marRight w:val="0"/>
          <w:marTop w:val="0"/>
          <w:marBottom w:val="0"/>
          <w:divBdr>
            <w:top w:val="none" w:sz="0" w:space="0" w:color="auto"/>
            <w:left w:val="none" w:sz="0" w:space="0" w:color="auto"/>
            <w:bottom w:val="none" w:sz="0" w:space="0" w:color="auto"/>
            <w:right w:val="none" w:sz="0" w:space="0" w:color="auto"/>
          </w:divBdr>
        </w:div>
        <w:div w:id="2109152520">
          <w:marLeft w:val="0"/>
          <w:marRight w:val="0"/>
          <w:marTop w:val="0"/>
          <w:marBottom w:val="0"/>
          <w:divBdr>
            <w:top w:val="none" w:sz="0" w:space="0" w:color="auto"/>
            <w:left w:val="none" w:sz="0" w:space="0" w:color="auto"/>
            <w:bottom w:val="none" w:sz="0" w:space="0" w:color="auto"/>
            <w:right w:val="none" w:sz="0" w:space="0" w:color="auto"/>
          </w:divBdr>
          <w:divsChild>
            <w:div w:id="1547914455">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880899637">
          <w:marLeft w:val="0"/>
          <w:marRight w:val="0"/>
          <w:marTop w:val="0"/>
          <w:marBottom w:val="0"/>
          <w:divBdr>
            <w:top w:val="none" w:sz="0" w:space="0" w:color="auto"/>
            <w:left w:val="none" w:sz="0" w:space="0" w:color="auto"/>
            <w:bottom w:val="none" w:sz="0" w:space="0" w:color="auto"/>
            <w:right w:val="none" w:sz="0" w:space="0" w:color="auto"/>
          </w:divBdr>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sChild>
                <w:div w:id="19035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576474718">
          <w:marLeft w:val="0"/>
          <w:marRight w:val="0"/>
          <w:marTop w:val="0"/>
          <w:marBottom w:val="0"/>
          <w:divBdr>
            <w:top w:val="none" w:sz="0" w:space="0" w:color="auto"/>
            <w:left w:val="none" w:sz="0" w:space="0" w:color="auto"/>
            <w:bottom w:val="none" w:sz="0" w:space="0" w:color="auto"/>
            <w:right w:val="none" w:sz="0" w:space="0" w:color="auto"/>
          </w:divBdr>
        </w:div>
        <w:div w:id="1892308455">
          <w:marLeft w:val="0"/>
          <w:marRight w:val="0"/>
          <w:marTop w:val="0"/>
          <w:marBottom w:val="0"/>
          <w:divBdr>
            <w:top w:val="none" w:sz="0" w:space="0" w:color="auto"/>
            <w:left w:val="none" w:sz="0" w:space="0" w:color="auto"/>
            <w:bottom w:val="none" w:sz="0" w:space="0" w:color="auto"/>
            <w:right w:val="none" w:sz="0" w:space="0" w:color="auto"/>
          </w:divBdr>
          <w:divsChild>
            <w:div w:id="1597325196">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2137329247">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879707919">
          <w:marLeft w:val="0"/>
          <w:marRight w:val="0"/>
          <w:marTop w:val="0"/>
          <w:marBottom w:val="0"/>
          <w:divBdr>
            <w:top w:val="none" w:sz="0" w:space="0" w:color="auto"/>
            <w:left w:val="none" w:sz="0" w:space="0" w:color="auto"/>
            <w:bottom w:val="none" w:sz="0" w:space="0" w:color="auto"/>
            <w:right w:val="none" w:sz="0" w:space="0" w:color="auto"/>
          </w:divBdr>
          <w:divsChild>
            <w:div w:id="307368250">
              <w:marLeft w:val="0"/>
              <w:marRight w:val="0"/>
              <w:marTop w:val="0"/>
              <w:marBottom w:val="0"/>
              <w:divBdr>
                <w:top w:val="none" w:sz="0" w:space="0" w:color="auto"/>
                <w:left w:val="none" w:sz="0" w:space="0" w:color="auto"/>
                <w:bottom w:val="none" w:sz="0" w:space="0" w:color="auto"/>
                <w:right w:val="none" w:sz="0" w:space="0" w:color="auto"/>
              </w:divBdr>
            </w:div>
          </w:divsChild>
        </w:div>
        <w:div w:id="2119323901">
          <w:marLeft w:val="0"/>
          <w:marRight w:val="0"/>
          <w:marTop w:val="0"/>
          <w:marBottom w:val="0"/>
          <w:divBdr>
            <w:top w:val="none" w:sz="0" w:space="0" w:color="auto"/>
            <w:left w:val="none" w:sz="0" w:space="0" w:color="auto"/>
            <w:bottom w:val="none" w:sz="0" w:space="0" w:color="auto"/>
            <w:right w:val="none" w:sz="0" w:space="0" w:color="auto"/>
          </w:divBdr>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2057125480">
          <w:marLeft w:val="0"/>
          <w:marRight w:val="0"/>
          <w:marTop w:val="0"/>
          <w:marBottom w:val="0"/>
          <w:divBdr>
            <w:top w:val="none" w:sz="0" w:space="0" w:color="auto"/>
            <w:left w:val="none" w:sz="0" w:space="0" w:color="auto"/>
            <w:bottom w:val="none" w:sz="0" w:space="0" w:color="auto"/>
            <w:right w:val="none" w:sz="0" w:space="0" w:color="auto"/>
          </w:divBdr>
          <w:divsChild>
            <w:div w:id="738597790">
              <w:marLeft w:val="0"/>
              <w:marRight w:val="0"/>
              <w:marTop w:val="0"/>
              <w:marBottom w:val="0"/>
              <w:divBdr>
                <w:top w:val="none" w:sz="0" w:space="0" w:color="auto"/>
                <w:left w:val="none" w:sz="0" w:space="0" w:color="auto"/>
                <w:bottom w:val="none" w:sz="0" w:space="0" w:color="auto"/>
                <w:right w:val="none" w:sz="0" w:space="0" w:color="auto"/>
              </w:divBdr>
            </w:div>
          </w:divsChild>
        </w:div>
        <w:div w:id="922494976">
          <w:marLeft w:val="0"/>
          <w:marRight w:val="0"/>
          <w:marTop w:val="0"/>
          <w:marBottom w:val="0"/>
          <w:divBdr>
            <w:top w:val="none" w:sz="0" w:space="0" w:color="auto"/>
            <w:left w:val="none" w:sz="0" w:space="0" w:color="auto"/>
            <w:bottom w:val="none" w:sz="0" w:space="0" w:color="auto"/>
            <w:right w:val="none" w:sz="0" w:space="0" w:color="auto"/>
          </w:divBdr>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923">
          <w:marLeft w:val="0"/>
          <w:marRight w:val="0"/>
          <w:marTop w:val="300"/>
          <w:marBottom w:val="0"/>
          <w:divBdr>
            <w:top w:val="none" w:sz="0" w:space="0" w:color="auto"/>
            <w:left w:val="none" w:sz="0" w:space="0" w:color="auto"/>
            <w:bottom w:val="none" w:sz="0" w:space="0" w:color="auto"/>
            <w:right w:val="none" w:sz="0" w:space="0" w:color="auto"/>
          </w:divBdr>
          <w:divsChild>
            <w:div w:id="2017419238">
              <w:marLeft w:val="0"/>
              <w:marRight w:val="0"/>
              <w:marTop w:val="0"/>
              <w:marBottom w:val="0"/>
              <w:divBdr>
                <w:top w:val="none" w:sz="0" w:space="0" w:color="auto"/>
                <w:left w:val="none" w:sz="0" w:space="0" w:color="auto"/>
                <w:bottom w:val="none" w:sz="0" w:space="0" w:color="auto"/>
                <w:right w:val="none" w:sz="0" w:space="0" w:color="auto"/>
              </w:divBdr>
              <w:divsChild>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14718">
      <w:bodyDiv w:val="1"/>
      <w:marLeft w:val="0"/>
      <w:marRight w:val="0"/>
      <w:marTop w:val="0"/>
      <w:marBottom w:val="0"/>
      <w:divBdr>
        <w:top w:val="none" w:sz="0" w:space="0" w:color="auto"/>
        <w:left w:val="none" w:sz="0" w:space="0" w:color="auto"/>
        <w:bottom w:val="none" w:sz="0" w:space="0" w:color="auto"/>
        <w:right w:val="none" w:sz="0" w:space="0" w:color="auto"/>
      </w:divBdr>
      <w:divsChild>
        <w:div w:id="208957929">
          <w:marLeft w:val="0"/>
          <w:marRight w:val="0"/>
          <w:marTop w:val="0"/>
          <w:marBottom w:val="0"/>
          <w:divBdr>
            <w:top w:val="none" w:sz="0" w:space="0" w:color="auto"/>
            <w:left w:val="none" w:sz="0" w:space="0" w:color="auto"/>
            <w:bottom w:val="none" w:sz="0" w:space="0" w:color="auto"/>
            <w:right w:val="none" w:sz="0" w:space="0" w:color="auto"/>
          </w:divBdr>
        </w:div>
        <w:div w:id="489713674">
          <w:marLeft w:val="0"/>
          <w:marRight w:val="0"/>
          <w:marTop w:val="0"/>
          <w:marBottom w:val="0"/>
          <w:divBdr>
            <w:top w:val="none" w:sz="0" w:space="0" w:color="auto"/>
            <w:left w:val="none" w:sz="0" w:space="0" w:color="auto"/>
            <w:bottom w:val="none" w:sz="0" w:space="0" w:color="auto"/>
            <w:right w:val="none" w:sz="0" w:space="0" w:color="auto"/>
          </w:divBdr>
          <w:divsChild>
            <w:div w:id="463474396">
              <w:marLeft w:val="0"/>
              <w:marRight w:val="0"/>
              <w:marTop w:val="0"/>
              <w:marBottom w:val="0"/>
              <w:divBdr>
                <w:top w:val="none" w:sz="0" w:space="0" w:color="auto"/>
                <w:left w:val="none" w:sz="0" w:space="0" w:color="auto"/>
                <w:bottom w:val="none" w:sz="0" w:space="0" w:color="auto"/>
                <w:right w:val="none" w:sz="0" w:space="0" w:color="auto"/>
              </w:divBdr>
            </w:div>
          </w:divsChild>
        </w:div>
        <w:div w:id="1813525413">
          <w:marLeft w:val="0"/>
          <w:marRight w:val="0"/>
          <w:marTop w:val="0"/>
          <w:marBottom w:val="0"/>
          <w:divBdr>
            <w:top w:val="none" w:sz="0" w:space="0" w:color="auto"/>
            <w:left w:val="none" w:sz="0" w:space="0" w:color="auto"/>
            <w:bottom w:val="none" w:sz="0" w:space="0" w:color="auto"/>
            <w:right w:val="none" w:sz="0" w:space="0" w:color="auto"/>
          </w:divBdr>
        </w:div>
        <w:div w:id="595946620">
          <w:marLeft w:val="0"/>
          <w:marRight w:val="0"/>
          <w:marTop w:val="0"/>
          <w:marBottom w:val="0"/>
          <w:divBdr>
            <w:top w:val="none" w:sz="0" w:space="0" w:color="auto"/>
            <w:left w:val="none" w:sz="0" w:space="0" w:color="auto"/>
            <w:bottom w:val="none" w:sz="0" w:space="0" w:color="auto"/>
            <w:right w:val="none" w:sz="0" w:space="0" w:color="auto"/>
          </w:divBdr>
          <w:divsChild>
            <w:div w:id="1540891735">
              <w:marLeft w:val="0"/>
              <w:marRight w:val="0"/>
              <w:marTop w:val="0"/>
              <w:marBottom w:val="0"/>
              <w:divBdr>
                <w:top w:val="none" w:sz="0" w:space="0" w:color="auto"/>
                <w:left w:val="none" w:sz="0" w:space="0" w:color="auto"/>
                <w:bottom w:val="none" w:sz="0" w:space="0" w:color="auto"/>
                <w:right w:val="none" w:sz="0" w:space="0" w:color="auto"/>
              </w:divBdr>
            </w:div>
          </w:divsChild>
        </w:div>
        <w:div w:id="1967082899">
          <w:marLeft w:val="0"/>
          <w:marRight w:val="0"/>
          <w:marTop w:val="0"/>
          <w:marBottom w:val="0"/>
          <w:divBdr>
            <w:top w:val="none" w:sz="0" w:space="0" w:color="auto"/>
            <w:left w:val="none" w:sz="0" w:space="0" w:color="auto"/>
            <w:bottom w:val="none" w:sz="0" w:space="0" w:color="auto"/>
            <w:right w:val="none" w:sz="0" w:space="0" w:color="auto"/>
          </w:divBdr>
        </w:div>
        <w:div w:id="1098521085">
          <w:marLeft w:val="0"/>
          <w:marRight w:val="0"/>
          <w:marTop w:val="0"/>
          <w:marBottom w:val="0"/>
          <w:divBdr>
            <w:top w:val="none" w:sz="0" w:space="0" w:color="auto"/>
            <w:left w:val="none" w:sz="0" w:space="0" w:color="auto"/>
            <w:bottom w:val="none" w:sz="0" w:space="0" w:color="auto"/>
            <w:right w:val="none" w:sz="0" w:space="0" w:color="auto"/>
          </w:divBdr>
          <w:divsChild>
            <w:div w:id="733436369">
              <w:marLeft w:val="0"/>
              <w:marRight w:val="0"/>
              <w:marTop w:val="0"/>
              <w:marBottom w:val="0"/>
              <w:divBdr>
                <w:top w:val="none" w:sz="0" w:space="0" w:color="auto"/>
                <w:left w:val="none" w:sz="0" w:space="0" w:color="auto"/>
                <w:bottom w:val="none" w:sz="0" w:space="0" w:color="auto"/>
                <w:right w:val="none" w:sz="0" w:space="0" w:color="auto"/>
              </w:divBdr>
            </w:div>
          </w:divsChild>
        </w:div>
        <w:div w:id="524173923">
          <w:marLeft w:val="0"/>
          <w:marRight w:val="0"/>
          <w:marTop w:val="0"/>
          <w:marBottom w:val="0"/>
          <w:divBdr>
            <w:top w:val="none" w:sz="0" w:space="0" w:color="auto"/>
            <w:left w:val="none" w:sz="0" w:space="0" w:color="auto"/>
            <w:bottom w:val="none" w:sz="0" w:space="0" w:color="auto"/>
            <w:right w:val="none" w:sz="0" w:space="0" w:color="auto"/>
          </w:divBdr>
        </w:div>
        <w:div w:id="115369631">
          <w:marLeft w:val="0"/>
          <w:marRight w:val="0"/>
          <w:marTop w:val="0"/>
          <w:marBottom w:val="0"/>
          <w:divBdr>
            <w:top w:val="none" w:sz="0" w:space="0" w:color="auto"/>
            <w:left w:val="none" w:sz="0" w:space="0" w:color="auto"/>
            <w:bottom w:val="none" w:sz="0" w:space="0" w:color="auto"/>
            <w:right w:val="none" w:sz="0" w:space="0" w:color="auto"/>
          </w:divBdr>
          <w:divsChild>
            <w:div w:id="2056542851">
              <w:marLeft w:val="0"/>
              <w:marRight w:val="0"/>
              <w:marTop w:val="0"/>
              <w:marBottom w:val="0"/>
              <w:divBdr>
                <w:top w:val="none" w:sz="0" w:space="0" w:color="auto"/>
                <w:left w:val="none" w:sz="0" w:space="0" w:color="auto"/>
                <w:bottom w:val="none" w:sz="0" w:space="0" w:color="auto"/>
                <w:right w:val="none" w:sz="0" w:space="0" w:color="auto"/>
              </w:divBdr>
            </w:div>
          </w:divsChild>
        </w:div>
        <w:div w:id="2086996717">
          <w:marLeft w:val="0"/>
          <w:marRight w:val="0"/>
          <w:marTop w:val="0"/>
          <w:marBottom w:val="0"/>
          <w:divBdr>
            <w:top w:val="none" w:sz="0" w:space="0" w:color="auto"/>
            <w:left w:val="none" w:sz="0" w:space="0" w:color="auto"/>
            <w:bottom w:val="none" w:sz="0" w:space="0" w:color="auto"/>
            <w:right w:val="none" w:sz="0" w:space="0" w:color="auto"/>
          </w:divBdr>
        </w:div>
        <w:div w:id="162016938">
          <w:marLeft w:val="0"/>
          <w:marRight w:val="0"/>
          <w:marTop w:val="0"/>
          <w:marBottom w:val="0"/>
          <w:divBdr>
            <w:top w:val="none" w:sz="0" w:space="0" w:color="auto"/>
            <w:left w:val="none" w:sz="0" w:space="0" w:color="auto"/>
            <w:bottom w:val="none" w:sz="0" w:space="0" w:color="auto"/>
            <w:right w:val="none" w:sz="0" w:space="0" w:color="auto"/>
          </w:divBdr>
          <w:divsChild>
            <w:div w:id="521361167">
              <w:marLeft w:val="0"/>
              <w:marRight w:val="0"/>
              <w:marTop w:val="0"/>
              <w:marBottom w:val="0"/>
              <w:divBdr>
                <w:top w:val="none" w:sz="0" w:space="0" w:color="auto"/>
                <w:left w:val="none" w:sz="0" w:space="0" w:color="auto"/>
                <w:bottom w:val="none" w:sz="0" w:space="0" w:color="auto"/>
                <w:right w:val="none" w:sz="0" w:space="0" w:color="auto"/>
              </w:divBdr>
            </w:div>
          </w:divsChild>
        </w:div>
        <w:div w:id="1394154818">
          <w:marLeft w:val="0"/>
          <w:marRight w:val="0"/>
          <w:marTop w:val="0"/>
          <w:marBottom w:val="0"/>
          <w:divBdr>
            <w:top w:val="none" w:sz="0" w:space="0" w:color="auto"/>
            <w:left w:val="none" w:sz="0" w:space="0" w:color="auto"/>
            <w:bottom w:val="none" w:sz="0" w:space="0" w:color="auto"/>
            <w:right w:val="none" w:sz="0" w:space="0" w:color="auto"/>
          </w:divBdr>
        </w:div>
        <w:div w:id="346830285">
          <w:marLeft w:val="0"/>
          <w:marRight w:val="0"/>
          <w:marTop w:val="0"/>
          <w:marBottom w:val="0"/>
          <w:divBdr>
            <w:top w:val="none" w:sz="0" w:space="0" w:color="auto"/>
            <w:left w:val="none" w:sz="0" w:space="0" w:color="auto"/>
            <w:bottom w:val="none" w:sz="0" w:space="0" w:color="auto"/>
            <w:right w:val="none" w:sz="0" w:space="0" w:color="auto"/>
          </w:divBdr>
          <w:divsChild>
            <w:div w:id="2144035100">
              <w:marLeft w:val="0"/>
              <w:marRight w:val="0"/>
              <w:marTop w:val="0"/>
              <w:marBottom w:val="0"/>
              <w:divBdr>
                <w:top w:val="none" w:sz="0" w:space="0" w:color="auto"/>
                <w:left w:val="none" w:sz="0" w:space="0" w:color="auto"/>
                <w:bottom w:val="none" w:sz="0" w:space="0" w:color="auto"/>
                <w:right w:val="none" w:sz="0" w:space="0" w:color="auto"/>
              </w:divBdr>
            </w:div>
          </w:divsChild>
        </w:div>
        <w:div w:id="565384524">
          <w:marLeft w:val="0"/>
          <w:marRight w:val="0"/>
          <w:marTop w:val="0"/>
          <w:marBottom w:val="0"/>
          <w:divBdr>
            <w:top w:val="none" w:sz="0" w:space="0" w:color="auto"/>
            <w:left w:val="none" w:sz="0" w:space="0" w:color="auto"/>
            <w:bottom w:val="none" w:sz="0" w:space="0" w:color="auto"/>
            <w:right w:val="none" w:sz="0" w:space="0" w:color="auto"/>
          </w:divBdr>
        </w:div>
        <w:div w:id="84153728">
          <w:marLeft w:val="0"/>
          <w:marRight w:val="0"/>
          <w:marTop w:val="0"/>
          <w:marBottom w:val="0"/>
          <w:divBdr>
            <w:top w:val="none" w:sz="0" w:space="0" w:color="auto"/>
            <w:left w:val="none" w:sz="0" w:space="0" w:color="auto"/>
            <w:bottom w:val="none" w:sz="0" w:space="0" w:color="auto"/>
            <w:right w:val="none" w:sz="0" w:space="0" w:color="auto"/>
          </w:divBdr>
          <w:divsChild>
            <w:div w:id="4285911">
              <w:marLeft w:val="0"/>
              <w:marRight w:val="0"/>
              <w:marTop w:val="0"/>
              <w:marBottom w:val="0"/>
              <w:divBdr>
                <w:top w:val="none" w:sz="0" w:space="0" w:color="auto"/>
                <w:left w:val="none" w:sz="0" w:space="0" w:color="auto"/>
                <w:bottom w:val="none" w:sz="0" w:space="0" w:color="auto"/>
                <w:right w:val="none" w:sz="0" w:space="0" w:color="auto"/>
              </w:divBdr>
            </w:div>
          </w:divsChild>
        </w:div>
        <w:div w:id="1670478750">
          <w:marLeft w:val="0"/>
          <w:marRight w:val="0"/>
          <w:marTop w:val="300"/>
          <w:marBottom w:val="0"/>
          <w:divBdr>
            <w:top w:val="none" w:sz="0" w:space="0" w:color="auto"/>
            <w:left w:val="none" w:sz="0" w:space="0" w:color="auto"/>
            <w:bottom w:val="none" w:sz="0" w:space="0" w:color="auto"/>
            <w:right w:val="none" w:sz="0" w:space="0" w:color="auto"/>
          </w:divBdr>
          <w:divsChild>
            <w:div w:id="2094664771">
              <w:marLeft w:val="0"/>
              <w:marRight w:val="0"/>
              <w:marTop w:val="0"/>
              <w:marBottom w:val="0"/>
              <w:divBdr>
                <w:top w:val="none" w:sz="0" w:space="0" w:color="auto"/>
                <w:left w:val="none" w:sz="0" w:space="0" w:color="auto"/>
                <w:bottom w:val="none" w:sz="0" w:space="0" w:color="auto"/>
                <w:right w:val="none" w:sz="0" w:space="0" w:color="auto"/>
              </w:divBdr>
              <w:divsChild>
                <w:div w:id="1775008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186645">
          <w:marLeft w:val="0"/>
          <w:marRight w:val="0"/>
          <w:marTop w:val="300"/>
          <w:marBottom w:val="0"/>
          <w:divBdr>
            <w:top w:val="none" w:sz="0" w:space="0" w:color="auto"/>
            <w:left w:val="none" w:sz="0" w:space="0" w:color="auto"/>
            <w:bottom w:val="none" w:sz="0" w:space="0" w:color="auto"/>
            <w:right w:val="none" w:sz="0" w:space="0" w:color="auto"/>
          </w:divBdr>
          <w:divsChild>
            <w:div w:id="792331825">
              <w:marLeft w:val="0"/>
              <w:marRight w:val="0"/>
              <w:marTop w:val="0"/>
              <w:marBottom w:val="0"/>
              <w:divBdr>
                <w:top w:val="none" w:sz="0" w:space="0" w:color="auto"/>
                <w:left w:val="none" w:sz="0" w:space="0" w:color="auto"/>
                <w:bottom w:val="none" w:sz="0" w:space="0" w:color="auto"/>
                <w:right w:val="none" w:sz="0" w:space="0" w:color="auto"/>
              </w:divBdr>
              <w:divsChild>
                <w:div w:id="32466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736789">
          <w:marLeft w:val="0"/>
          <w:marRight w:val="0"/>
          <w:marTop w:val="300"/>
          <w:marBottom w:val="0"/>
          <w:divBdr>
            <w:top w:val="none" w:sz="0" w:space="0" w:color="auto"/>
            <w:left w:val="none" w:sz="0" w:space="0" w:color="auto"/>
            <w:bottom w:val="none" w:sz="0" w:space="0" w:color="auto"/>
            <w:right w:val="none" w:sz="0" w:space="0" w:color="auto"/>
          </w:divBdr>
          <w:divsChild>
            <w:div w:id="1123229883">
              <w:marLeft w:val="0"/>
              <w:marRight w:val="0"/>
              <w:marTop w:val="0"/>
              <w:marBottom w:val="0"/>
              <w:divBdr>
                <w:top w:val="none" w:sz="0" w:space="0" w:color="auto"/>
                <w:left w:val="none" w:sz="0" w:space="0" w:color="auto"/>
                <w:bottom w:val="none" w:sz="0" w:space="0" w:color="auto"/>
                <w:right w:val="none" w:sz="0" w:space="0" w:color="auto"/>
              </w:divBdr>
              <w:divsChild>
                <w:div w:id="15936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11749">
          <w:marLeft w:val="0"/>
          <w:marRight w:val="0"/>
          <w:marTop w:val="300"/>
          <w:marBottom w:val="0"/>
          <w:divBdr>
            <w:top w:val="none" w:sz="0" w:space="0" w:color="auto"/>
            <w:left w:val="none" w:sz="0" w:space="0" w:color="auto"/>
            <w:bottom w:val="none" w:sz="0" w:space="0" w:color="auto"/>
            <w:right w:val="none" w:sz="0" w:space="0" w:color="auto"/>
          </w:divBdr>
          <w:divsChild>
            <w:div w:id="428549538">
              <w:marLeft w:val="0"/>
              <w:marRight w:val="0"/>
              <w:marTop w:val="0"/>
              <w:marBottom w:val="0"/>
              <w:divBdr>
                <w:top w:val="none" w:sz="0" w:space="0" w:color="auto"/>
                <w:left w:val="none" w:sz="0" w:space="0" w:color="auto"/>
                <w:bottom w:val="none" w:sz="0" w:space="0" w:color="auto"/>
                <w:right w:val="none" w:sz="0" w:space="0" w:color="auto"/>
              </w:divBdr>
              <w:divsChild>
                <w:div w:id="64339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66203561">
      <w:bodyDiv w:val="1"/>
      <w:marLeft w:val="0"/>
      <w:marRight w:val="0"/>
      <w:marTop w:val="0"/>
      <w:marBottom w:val="0"/>
      <w:divBdr>
        <w:top w:val="none" w:sz="0" w:space="0" w:color="auto"/>
        <w:left w:val="none" w:sz="0" w:space="0" w:color="auto"/>
        <w:bottom w:val="none" w:sz="0" w:space="0" w:color="auto"/>
        <w:right w:val="none" w:sz="0" w:space="0" w:color="auto"/>
      </w:divBdr>
    </w:div>
    <w:div w:id="1670139148">
      <w:bodyDiv w:val="1"/>
      <w:marLeft w:val="0"/>
      <w:marRight w:val="0"/>
      <w:marTop w:val="0"/>
      <w:marBottom w:val="0"/>
      <w:divBdr>
        <w:top w:val="none" w:sz="0" w:space="0" w:color="auto"/>
        <w:left w:val="none" w:sz="0" w:space="0" w:color="auto"/>
        <w:bottom w:val="none" w:sz="0" w:space="0" w:color="auto"/>
        <w:right w:val="none" w:sz="0" w:space="0" w:color="auto"/>
      </w:divBdr>
    </w:div>
    <w:div w:id="1670868956">
      <w:bodyDiv w:val="1"/>
      <w:marLeft w:val="0"/>
      <w:marRight w:val="0"/>
      <w:marTop w:val="0"/>
      <w:marBottom w:val="0"/>
      <w:divBdr>
        <w:top w:val="none" w:sz="0" w:space="0" w:color="auto"/>
        <w:left w:val="none" w:sz="0" w:space="0" w:color="auto"/>
        <w:bottom w:val="none" w:sz="0" w:space="0" w:color="auto"/>
        <w:right w:val="none" w:sz="0" w:space="0" w:color="auto"/>
      </w:divBdr>
      <w:divsChild>
        <w:div w:id="741878528">
          <w:marLeft w:val="0"/>
          <w:marRight w:val="0"/>
          <w:marTop w:val="0"/>
          <w:marBottom w:val="0"/>
          <w:divBdr>
            <w:top w:val="none" w:sz="0" w:space="0" w:color="auto"/>
            <w:left w:val="none" w:sz="0" w:space="0" w:color="auto"/>
            <w:bottom w:val="none" w:sz="0" w:space="0" w:color="auto"/>
            <w:right w:val="none" w:sz="0" w:space="0" w:color="auto"/>
          </w:divBdr>
        </w:div>
        <w:div w:id="1747532663">
          <w:marLeft w:val="0"/>
          <w:marRight w:val="0"/>
          <w:marTop w:val="0"/>
          <w:marBottom w:val="0"/>
          <w:divBdr>
            <w:top w:val="none" w:sz="0" w:space="0" w:color="auto"/>
            <w:left w:val="none" w:sz="0" w:space="0" w:color="auto"/>
            <w:bottom w:val="none" w:sz="0" w:space="0" w:color="auto"/>
            <w:right w:val="none" w:sz="0" w:space="0" w:color="auto"/>
          </w:divBdr>
          <w:divsChild>
            <w:div w:id="588857037">
              <w:marLeft w:val="0"/>
              <w:marRight w:val="0"/>
              <w:marTop w:val="0"/>
              <w:marBottom w:val="0"/>
              <w:divBdr>
                <w:top w:val="none" w:sz="0" w:space="0" w:color="auto"/>
                <w:left w:val="none" w:sz="0" w:space="0" w:color="auto"/>
                <w:bottom w:val="none" w:sz="0" w:space="0" w:color="auto"/>
                <w:right w:val="none" w:sz="0" w:space="0" w:color="auto"/>
              </w:divBdr>
            </w:div>
          </w:divsChild>
        </w:div>
        <w:div w:id="1351101950">
          <w:marLeft w:val="0"/>
          <w:marRight w:val="0"/>
          <w:marTop w:val="0"/>
          <w:marBottom w:val="0"/>
          <w:divBdr>
            <w:top w:val="none" w:sz="0" w:space="0" w:color="auto"/>
            <w:left w:val="none" w:sz="0" w:space="0" w:color="auto"/>
            <w:bottom w:val="none" w:sz="0" w:space="0" w:color="auto"/>
            <w:right w:val="none" w:sz="0" w:space="0" w:color="auto"/>
          </w:divBdr>
        </w:div>
        <w:div w:id="506360930">
          <w:marLeft w:val="0"/>
          <w:marRight w:val="0"/>
          <w:marTop w:val="0"/>
          <w:marBottom w:val="0"/>
          <w:divBdr>
            <w:top w:val="none" w:sz="0" w:space="0" w:color="auto"/>
            <w:left w:val="none" w:sz="0" w:space="0" w:color="auto"/>
            <w:bottom w:val="none" w:sz="0" w:space="0" w:color="auto"/>
            <w:right w:val="none" w:sz="0" w:space="0" w:color="auto"/>
          </w:divBdr>
          <w:divsChild>
            <w:div w:id="2115324110">
              <w:marLeft w:val="0"/>
              <w:marRight w:val="0"/>
              <w:marTop w:val="0"/>
              <w:marBottom w:val="0"/>
              <w:divBdr>
                <w:top w:val="none" w:sz="0" w:space="0" w:color="auto"/>
                <w:left w:val="none" w:sz="0" w:space="0" w:color="auto"/>
                <w:bottom w:val="none" w:sz="0" w:space="0" w:color="auto"/>
                <w:right w:val="none" w:sz="0" w:space="0" w:color="auto"/>
              </w:divBdr>
            </w:div>
          </w:divsChild>
        </w:div>
        <w:div w:id="143085140">
          <w:marLeft w:val="0"/>
          <w:marRight w:val="0"/>
          <w:marTop w:val="0"/>
          <w:marBottom w:val="0"/>
          <w:divBdr>
            <w:top w:val="none" w:sz="0" w:space="0" w:color="auto"/>
            <w:left w:val="none" w:sz="0" w:space="0" w:color="auto"/>
            <w:bottom w:val="none" w:sz="0" w:space="0" w:color="auto"/>
            <w:right w:val="none" w:sz="0" w:space="0" w:color="auto"/>
          </w:divBdr>
        </w:div>
        <w:div w:id="422993896">
          <w:marLeft w:val="0"/>
          <w:marRight w:val="0"/>
          <w:marTop w:val="0"/>
          <w:marBottom w:val="0"/>
          <w:divBdr>
            <w:top w:val="none" w:sz="0" w:space="0" w:color="auto"/>
            <w:left w:val="none" w:sz="0" w:space="0" w:color="auto"/>
            <w:bottom w:val="none" w:sz="0" w:space="0" w:color="auto"/>
            <w:right w:val="none" w:sz="0" w:space="0" w:color="auto"/>
          </w:divBdr>
          <w:divsChild>
            <w:div w:id="377781247">
              <w:marLeft w:val="0"/>
              <w:marRight w:val="0"/>
              <w:marTop w:val="0"/>
              <w:marBottom w:val="0"/>
              <w:divBdr>
                <w:top w:val="none" w:sz="0" w:space="0" w:color="auto"/>
                <w:left w:val="none" w:sz="0" w:space="0" w:color="auto"/>
                <w:bottom w:val="none" w:sz="0" w:space="0" w:color="auto"/>
                <w:right w:val="none" w:sz="0" w:space="0" w:color="auto"/>
              </w:divBdr>
            </w:div>
          </w:divsChild>
        </w:div>
        <w:div w:id="1713263549">
          <w:marLeft w:val="0"/>
          <w:marRight w:val="0"/>
          <w:marTop w:val="0"/>
          <w:marBottom w:val="0"/>
          <w:divBdr>
            <w:top w:val="none" w:sz="0" w:space="0" w:color="auto"/>
            <w:left w:val="none" w:sz="0" w:space="0" w:color="auto"/>
            <w:bottom w:val="none" w:sz="0" w:space="0" w:color="auto"/>
            <w:right w:val="none" w:sz="0" w:space="0" w:color="auto"/>
          </w:divBdr>
        </w:div>
        <w:div w:id="1883907995">
          <w:marLeft w:val="0"/>
          <w:marRight w:val="0"/>
          <w:marTop w:val="0"/>
          <w:marBottom w:val="0"/>
          <w:divBdr>
            <w:top w:val="none" w:sz="0" w:space="0" w:color="auto"/>
            <w:left w:val="none" w:sz="0" w:space="0" w:color="auto"/>
            <w:bottom w:val="none" w:sz="0" w:space="0" w:color="auto"/>
            <w:right w:val="none" w:sz="0" w:space="0" w:color="auto"/>
          </w:divBdr>
          <w:divsChild>
            <w:div w:id="526529295">
              <w:marLeft w:val="0"/>
              <w:marRight w:val="0"/>
              <w:marTop w:val="0"/>
              <w:marBottom w:val="0"/>
              <w:divBdr>
                <w:top w:val="none" w:sz="0" w:space="0" w:color="auto"/>
                <w:left w:val="none" w:sz="0" w:space="0" w:color="auto"/>
                <w:bottom w:val="none" w:sz="0" w:space="0" w:color="auto"/>
                <w:right w:val="none" w:sz="0" w:space="0" w:color="auto"/>
              </w:divBdr>
            </w:div>
          </w:divsChild>
        </w:div>
        <w:div w:id="1822040239">
          <w:marLeft w:val="0"/>
          <w:marRight w:val="0"/>
          <w:marTop w:val="0"/>
          <w:marBottom w:val="0"/>
          <w:divBdr>
            <w:top w:val="none" w:sz="0" w:space="0" w:color="auto"/>
            <w:left w:val="none" w:sz="0" w:space="0" w:color="auto"/>
            <w:bottom w:val="none" w:sz="0" w:space="0" w:color="auto"/>
            <w:right w:val="none" w:sz="0" w:space="0" w:color="auto"/>
          </w:divBdr>
        </w:div>
        <w:div w:id="803617874">
          <w:marLeft w:val="0"/>
          <w:marRight w:val="0"/>
          <w:marTop w:val="0"/>
          <w:marBottom w:val="0"/>
          <w:divBdr>
            <w:top w:val="none" w:sz="0" w:space="0" w:color="auto"/>
            <w:left w:val="none" w:sz="0" w:space="0" w:color="auto"/>
            <w:bottom w:val="none" w:sz="0" w:space="0" w:color="auto"/>
            <w:right w:val="none" w:sz="0" w:space="0" w:color="auto"/>
          </w:divBdr>
          <w:divsChild>
            <w:div w:id="1655256859">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401102021">
          <w:marLeft w:val="0"/>
          <w:marRight w:val="0"/>
          <w:marTop w:val="0"/>
          <w:marBottom w:val="0"/>
          <w:divBdr>
            <w:top w:val="none" w:sz="0" w:space="0" w:color="auto"/>
            <w:left w:val="none" w:sz="0" w:space="0" w:color="auto"/>
            <w:bottom w:val="none" w:sz="0" w:space="0" w:color="auto"/>
            <w:right w:val="none" w:sz="0" w:space="0" w:color="auto"/>
          </w:divBdr>
          <w:divsChild>
            <w:div w:id="375468780">
              <w:marLeft w:val="0"/>
              <w:marRight w:val="0"/>
              <w:marTop w:val="0"/>
              <w:marBottom w:val="0"/>
              <w:divBdr>
                <w:top w:val="none" w:sz="0" w:space="0" w:color="auto"/>
                <w:left w:val="none" w:sz="0" w:space="0" w:color="auto"/>
                <w:bottom w:val="none" w:sz="0" w:space="0" w:color="auto"/>
                <w:right w:val="none" w:sz="0" w:space="0" w:color="auto"/>
              </w:divBdr>
            </w:div>
          </w:divsChild>
        </w:div>
        <w:div w:id="820466953">
          <w:marLeft w:val="0"/>
          <w:marRight w:val="0"/>
          <w:marTop w:val="0"/>
          <w:marBottom w:val="0"/>
          <w:divBdr>
            <w:top w:val="none" w:sz="0" w:space="0" w:color="auto"/>
            <w:left w:val="none" w:sz="0" w:space="0" w:color="auto"/>
            <w:bottom w:val="none" w:sz="0" w:space="0" w:color="auto"/>
            <w:right w:val="none" w:sz="0" w:space="0" w:color="auto"/>
          </w:divBdr>
        </w:div>
        <w:div w:id="1320302981">
          <w:marLeft w:val="0"/>
          <w:marRight w:val="0"/>
          <w:marTop w:val="0"/>
          <w:marBottom w:val="0"/>
          <w:divBdr>
            <w:top w:val="none" w:sz="0" w:space="0" w:color="auto"/>
            <w:left w:val="none" w:sz="0" w:space="0" w:color="auto"/>
            <w:bottom w:val="none" w:sz="0" w:space="0" w:color="auto"/>
            <w:right w:val="none" w:sz="0" w:space="0" w:color="auto"/>
          </w:divBdr>
          <w:divsChild>
            <w:div w:id="1511867649">
              <w:marLeft w:val="0"/>
              <w:marRight w:val="0"/>
              <w:marTop w:val="0"/>
              <w:marBottom w:val="0"/>
              <w:divBdr>
                <w:top w:val="none" w:sz="0" w:space="0" w:color="auto"/>
                <w:left w:val="none" w:sz="0" w:space="0" w:color="auto"/>
                <w:bottom w:val="none" w:sz="0" w:space="0" w:color="auto"/>
                <w:right w:val="none" w:sz="0" w:space="0" w:color="auto"/>
              </w:divBdr>
            </w:div>
          </w:divsChild>
        </w:div>
        <w:div w:id="1735153051">
          <w:marLeft w:val="0"/>
          <w:marRight w:val="0"/>
          <w:marTop w:val="300"/>
          <w:marBottom w:val="0"/>
          <w:divBdr>
            <w:top w:val="none" w:sz="0" w:space="0" w:color="auto"/>
            <w:left w:val="none" w:sz="0" w:space="0" w:color="auto"/>
            <w:bottom w:val="none" w:sz="0" w:space="0" w:color="auto"/>
            <w:right w:val="none" w:sz="0" w:space="0" w:color="auto"/>
          </w:divBdr>
          <w:divsChild>
            <w:div w:id="124081464">
              <w:marLeft w:val="0"/>
              <w:marRight w:val="0"/>
              <w:marTop w:val="0"/>
              <w:marBottom w:val="0"/>
              <w:divBdr>
                <w:top w:val="none" w:sz="0" w:space="0" w:color="auto"/>
                <w:left w:val="none" w:sz="0" w:space="0" w:color="auto"/>
                <w:bottom w:val="none" w:sz="0" w:space="0" w:color="auto"/>
                <w:right w:val="none" w:sz="0" w:space="0" w:color="auto"/>
              </w:divBdr>
              <w:divsChild>
                <w:div w:id="891505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313487">
          <w:marLeft w:val="0"/>
          <w:marRight w:val="0"/>
          <w:marTop w:val="300"/>
          <w:marBottom w:val="0"/>
          <w:divBdr>
            <w:top w:val="none" w:sz="0" w:space="0" w:color="auto"/>
            <w:left w:val="none" w:sz="0" w:space="0" w:color="auto"/>
            <w:bottom w:val="none" w:sz="0" w:space="0" w:color="auto"/>
            <w:right w:val="none" w:sz="0" w:space="0" w:color="auto"/>
          </w:divBdr>
          <w:divsChild>
            <w:div w:id="407000049">
              <w:marLeft w:val="0"/>
              <w:marRight w:val="0"/>
              <w:marTop w:val="0"/>
              <w:marBottom w:val="0"/>
              <w:divBdr>
                <w:top w:val="none" w:sz="0" w:space="0" w:color="auto"/>
                <w:left w:val="none" w:sz="0" w:space="0" w:color="auto"/>
                <w:bottom w:val="none" w:sz="0" w:space="0" w:color="auto"/>
                <w:right w:val="none" w:sz="0" w:space="0" w:color="auto"/>
              </w:divBdr>
              <w:divsChild>
                <w:div w:id="1293706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5663">
          <w:marLeft w:val="0"/>
          <w:marRight w:val="0"/>
          <w:marTop w:val="300"/>
          <w:marBottom w:val="0"/>
          <w:divBdr>
            <w:top w:val="none" w:sz="0" w:space="0" w:color="auto"/>
            <w:left w:val="none" w:sz="0" w:space="0" w:color="auto"/>
            <w:bottom w:val="none" w:sz="0" w:space="0" w:color="auto"/>
            <w:right w:val="none" w:sz="0" w:space="0" w:color="auto"/>
          </w:divBdr>
          <w:divsChild>
            <w:div w:id="461966980">
              <w:marLeft w:val="0"/>
              <w:marRight w:val="0"/>
              <w:marTop w:val="0"/>
              <w:marBottom w:val="0"/>
              <w:divBdr>
                <w:top w:val="none" w:sz="0" w:space="0" w:color="auto"/>
                <w:left w:val="none" w:sz="0" w:space="0" w:color="auto"/>
                <w:bottom w:val="none" w:sz="0" w:space="0" w:color="auto"/>
                <w:right w:val="none" w:sz="0" w:space="0" w:color="auto"/>
              </w:divBdr>
              <w:divsChild>
                <w:div w:id="209951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021305">
          <w:marLeft w:val="0"/>
          <w:marRight w:val="0"/>
          <w:marTop w:val="300"/>
          <w:marBottom w:val="0"/>
          <w:divBdr>
            <w:top w:val="none" w:sz="0" w:space="0" w:color="auto"/>
            <w:left w:val="none" w:sz="0" w:space="0" w:color="auto"/>
            <w:bottom w:val="none" w:sz="0" w:space="0" w:color="auto"/>
            <w:right w:val="none" w:sz="0" w:space="0" w:color="auto"/>
          </w:divBdr>
          <w:divsChild>
            <w:div w:id="320667790">
              <w:marLeft w:val="0"/>
              <w:marRight w:val="0"/>
              <w:marTop w:val="0"/>
              <w:marBottom w:val="0"/>
              <w:divBdr>
                <w:top w:val="none" w:sz="0" w:space="0" w:color="auto"/>
                <w:left w:val="none" w:sz="0" w:space="0" w:color="auto"/>
                <w:bottom w:val="none" w:sz="0" w:space="0" w:color="auto"/>
                <w:right w:val="none" w:sz="0" w:space="0" w:color="auto"/>
              </w:divBdr>
              <w:divsChild>
                <w:div w:id="195817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8391">
      <w:bodyDiv w:val="1"/>
      <w:marLeft w:val="0"/>
      <w:marRight w:val="0"/>
      <w:marTop w:val="0"/>
      <w:marBottom w:val="0"/>
      <w:divBdr>
        <w:top w:val="none" w:sz="0" w:space="0" w:color="auto"/>
        <w:left w:val="none" w:sz="0" w:space="0" w:color="auto"/>
        <w:bottom w:val="none" w:sz="0" w:space="0" w:color="auto"/>
        <w:right w:val="none" w:sz="0" w:space="0" w:color="auto"/>
      </w:divBdr>
      <w:divsChild>
        <w:div w:id="993795142">
          <w:marLeft w:val="0"/>
          <w:marRight w:val="0"/>
          <w:marTop w:val="0"/>
          <w:marBottom w:val="0"/>
          <w:divBdr>
            <w:top w:val="none" w:sz="0" w:space="0" w:color="auto"/>
            <w:left w:val="none" w:sz="0" w:space="0" w:color="auto"/>
            <w:bottom w:val="none" w:sz="0" w:space="0" w:color="auto"/>
            <w:right w:val="none" w:sz="0" w:space="0" w:color="auto"/>
          </w:divBdr>
        </w:div>
        <w:div w:id="1020013920">
          <w:marLeft w:val="0"/>
          <w:marRight w:val="0"/>
          <w:marTop w:val="0"/>
          <w:marBottom w:val="0"/>
          <w:divBdr>
            <w:top w:val="none" w:sz="0" w:space="0" w:color="auto"/>
            <w:left w:val="none" w:sz="0" w:space="0" w:color="auto"/>
            <w:bottom w:val="none" w:sz="0" w:space="0" w:color="auto"/>
            <w:right w:val="none" w:sz="0" w:space="0" w:color="auto"/>
          </w:divBdr>
          <w:divsChild>
            <w:div w:id="770316581">
              <w:marLeft w:val="0"/>
              <w:marRight w:val="0"/>
              <w:marTop w:val="0"/>
              <w:marBottom w:val="0"/>
              <w:divBdr>
                <w:top w:val="none" w:sz="0" w:space="0" w:color="auto"/>
                <w:left w:val="none" w:sz="0" w:space="0" w:color="auto"/>
                <w:bottom w:val="none" w:sz="0" w:space="0" w:color="auto"/>
                <w:right w:val="none" w:sz="0" w:space="0" w:color="auto"/>
              </w:divBdr>
            </w:div>
          </w:divsChild>
        </w:div>
        <w:div w:id="1317536224">
          <w:marLeft w:val="0"/>
          <w:marRight w:val="0"/>
          <w:marTop w:val="0"/>
          <w:marBottom w:val="0"/>
          <w:divBdr>
            <w:top w:val="none" w:sz="0" w:space="0" w:color="auto"/>
            <w:left w:val="none" w:sz="0" w:space="0" w:color="auto"/>
            <w:bottom w:val="none" w:sz="0" w:space="0" w:color="auto"/>
            <w:right w:val="none" w:sz="0" w:space="0" w:color="auto"/>
          </w:divBdr>
        </w:div>
        <w:div w:id="1892769364">
          <w:marLeft w:val="0"/>
          <w:marRight w:val="0"/>
          <w:marTop w:val="0"/>
          <w:marBottom w:val="0"/>
          <w:divBdr>
            <w:top w:val="none" w:sz="0" w:space="0" w:color="auto"/>
            <w:left w:val="none" w:sz="0" w:space="0" w:color="auto"/>
            <w:bottom w:val="none" w:sz="0" w:space="0" w:color="auto"/>
            <w:right w:val="none" w:sz="0" w:space="0" w:color="auto"/>
          </w:divBdr>
          <w:divsChild>
            <w:div w:id="1915236545">
              <w:marLeft w:val="0"/>
              <w:marRight w:val="0"/>
              <w:marTop w:val="0"/>
              <w:marBottom w:val="0"/>
              <w:divBdr>
                <w:top w:val="none" w:sz="0" w:space="0" w:color="auto"/>
                <w:left w:val="none" w:sz="0" w:space="0" w:color="auto"/>
                <w:bottom w:val="none" w:sz="0" w:space="0" w:color="auto"/>
                <w:right w:val="none" w:sz="0" w:space="0" w:color="auto"/>
              </w:divBdr>
            </w:div>
          </w:divsChild>
        </w:div>
        <w:div w:id="1575310332">
          <w:marLeft w:val="0"/>
          <w:marRight w:val="0"/>
          <w:marTop w:val="0"/>
          <w:marBottom w:val="0"/>
          <w:divBdr>
            <w:top w:val="none" w:sz="0" w:space="0" w:color="auto"/>
            <w:left w:val="none" w:sz="0" w:space="0" w:color="auto"/>
            <w:bottom w:val="none" w:sz="0" w:space="0" w:color="auto"/>
            <w:right w:val="none" w:sz="0" w:space="0" w:color="auto"/>
          </w:divBdr>
        </w:div>
        <w:div w:id="1290630700">
          <w:marLeft w:val="0"/>
          <w:marRight w:val="0"/>
          <w:marTop w:val="0"/>
          <w:marBottom w:val="0"/>
          <w:divBdr>
            <w:top w:val="none" w:sz="0" w:space="0" w:color="auto"/>
            <w:left w:val="none" w:sz="0" w:space="0" w:color="auto"/>
            <w:bottom w:val="none" w:sz="0" w:space="0" w:color="auto"/>
            <w:right w:val="none" w:sz="0" w:space="0" w:color="auto"/>
          </w:divBdr>
          <w:divsChild>
            <w:div w:id="491146054">
              <w:marLeft w:val="0"/>
              <w:marRight w:val="0"/>
              <w:marTop w:val="0"/>
              <w:marBottom w:val="0"/>
              <w:divBdr>
                <w:top w:val="none" w:sz="0" w:space="0" w:color="auto"/>
                <w:left w:val="none" w:sz="0" w:space="0" w:color="auto"/>
                <w:bottom w:val="none" w:sz="0" w:space="0" w:color="auto"/>
                <w:right w:val="none" w:sz="0" w:space="0" w:color="auto"/>
              </w:divBdr>
            </w:div>
          </w:divsChild>
        </w:div>
        <w:div w:id="669791195">
          <w:marLeft w:val="0"/>
          <w:marRight w:val="0"/>
          <w:marTop w:val="0"/>
          <w:marBottom w:val="0"/>
          <w:divBdr>
            <w:top w:val="none" w:sz="0" w:space="0" w:color="auto"/>
            <w:left w:val="none" w:sz="0" w:space="0" w:color="auto"/>
            <w:bottom w:val="none" w:sz="0" w:space="0" w:color="auto"/>
            <w:right w:val="none" w:sz="0" w:space="0" w:color="auto"/>
          </w:divBdr>
        </w:div>
        <w:div w:id="2090350234">
          <w:marLeft w:val="0"/>
          <w:marRight w:val="0"/>
          <w:marTop w:val="0"/>
          <w:marBottom w:val="0"/>
          <w:divBdr>
            <w:top w:val="none" w:sz="0" w:space="0" w:color="auto"/>
            <w:left w:val="none" w:sz="0" w:space="0" w:color="auto"/>
            <w:bottom w:val="none" w:sz="0" w:space="0" w:color="auto"/>
            <w:right w:val="none" w:sz="0" w:space="0" w:color="auto"/>
          </w:divBdr>
          <w:divsChild>
            <w:div w:id="1961179370">
              <w:marLeft w:val="0"/>
              <w:marRight w:val="0"/>
              <w:marTop w:val="0"/>
              <w:marBottom w:val="0"/>
              <w:divBdr>
                <w:top w:val="none" w:sz="0" w:space="0" w:color="auto"/>
                <w:left w:val="none" w:sz="0" w:space="0" w:color="auto"/>
                <w:bottom w:val="none" w:sz="0" w:space="0" w:color="auto"/>
                <w:right w:val="none" w:sz="0" w:space="0" w:color="auto"/>
              </w:divBdr>
            </w:div>
          </w:divsChild>
        </w:div>
        <w:div w:id="1443378498">
          <w:marLeft w:val="0"/>
          <w:marRight w:val="0"/>
          <w:marTop w:val="0"/>
          <w:marBottom w:val="0"/>
          <w:divBdr>
            <w:top w:val="none" w:sz="0" w:space="0" w:color="auto"/>
            <w:left w:val="none" w:sz="0" w:space="0" w:color="auto"/>
            <w:bottom w:val="none" w:sz="0" w:space="0" w:color="auto"/>
            <w:right w:val="none" w:sz="0" w:space="0" w:color="auto"/>
          </w:divBdr>
        </w:div>
        <w:div w:id="1077744584">
          <w:marLeft w:val="0"/>
          <w:marRight w:val="0"/>
          <w:marTop w:val="0"/>
          <w:marBottom w:val="0"/>
          <w:divBdr>
            <w:top w:val="none" w:sz="0" w:space="0" w:color="auto"/>
            <w:left w:val="none" w:sz="0" w:space="0" w:color="auto"/>
            <w:bottom w:val="none" w:sz="0" w:space="0" w:color="auto"/>
            <w:right w:val="none" w:sz="0" w:space="0" w:color="auto"/>
          </w:divBdr>
          <w:divsChild>
            <w:div w:id="770128985">
              <w:marLeft w:val="0"/>
              <w:marRight w:val="0"/>
              <w:marTop w:val="0"/>
              <w:marBottom w:val="0"/>
              <w:divBdr>
                <w:top w:val="none" w:sz="0" w:space="0" w:color="auto"/>
                <w:left w:val="none" w:sz="0" w:space="0" w:color="auto"/>
                <w:bottom w:val="none" w:sz="0" w:space="0" w:color="auto"/>
                <w:right w:val="none" w:sz="0" w:space="0" w:color="auto"/>
              </w:divBdr>
            </w:div>
          </w:divsChild>
        </w:div>
        <w:div w:id="1727070595">
          <w:marLeft w:val="0"/>
          <w:marRight w:val="0"/>
          <w:marTop w:val="0"/>
          <w:marBottom w:val="0"/>
          <w:divBdr>
            <w:top w:val="none" w:sz="0" w:space="0" w:color="auto"/>
            <w:left w:val="none" w:sz="0" w:space="0" w:color="auto"/>
            <w:bottom w:val="none" w:sz="0" w:space="0" w:color="auto"/>
            <w:right w:val="none" w:sz="0" w:space="0" w:color="auto"/>
          </w:divBdr>
        </w:div>
        <w:div w:id="10645168">
          <w:marLeft w:val="0"/>
          <w:marRight w:val="0"/>
          <w:marTop w:val="0"/>
          <w:marBottom w:val="0"/>
          <w:divBdr>
            <w:top w:val="none" w:sz="0" w:space="0" w:color="auto"/>
            <w:left w:val="none" w:sz="0" w:space="0" w:color="auto"/>
            <w:bottom w:val="none" w:sz="0" w:space="0" w:color="auto"/>
            <w:right w:val="none" w:sz="0" w:space="0" w:color="auto"/>
          </w:divBdr>
          <w:divsChild>
            <w:div w:id="268507278">
              <w:marLeft w:val="0"/>
              <w:marRight w:val="0"/>
              <w:marTop w:val="0"/>
              <w:marBottom w:val="0"/>
              <w:divBdr>
                <w:top w:val="none" w:sz="0" w:space="0" w:color="auto"/>
                <w:left w:val="none" w:sz="0" w:space="0" w:color="auto"/>
                <w:bottom w:val="none" w:sz="0" w:space="0" w:color="auto"/>
                <w:right w:val="none" w:sz="0" w:space="0" w:color="auto"/>
              </w:divBdr>
            </w:div>
          </w:divsChild>
        </w:div>
        <w:div w:id="1928347780">
          <w:marLeft w:val="0"/>
          <w:marRight w:val="0"/>
          <w:marTop w:val="0"/>
          <w:marBottom w:val="0"/>
          <w:divBdr>
            <w:top w:val="none" w:sz="0" w:space="0" w:color="auto"/>
            <w:left w:val="none" w:sz="0" w:space="0" w:color="auto"/>
            <w:bottom w:val="none" w:sz="0" w:space="0" w:color="auto"/>
            <w:right w:val="none" w:sz="0" w:space="0" w:color="auto"/>
          </w:divBdr>
        </w:div>
        <w:div w:id="429737415">
          <w:marLeft w:val="0"/>
          <w:marRight w:val="0"/>
          <w:marTop w:val="0"/>
          <w:marBottom w:val="0"/>
          <w:divBdr>
            <w:top w:val="none" w:sz="0" w:space="0" w:color="auto"/>
            <w:left w:val="none" w:sz="0" w:space="0" w:color="auto"/>
            <w:bottom w:val="none" w:sz="0" w:space="0" w:color="auto"/>
            <w:right w:val="none" w:sz="0" w:space="0" w:color="auto"/>
          </w:divBdr>
          <w:divsChild>
            <w:div w:id="347100527">
              <w:marLeft w:val="0"/>
              <w:marRight w:val="0"/>
              <w:marTop w:val="0"/>
              <w:marBottom w:val="0"/>
              <w:divBdr>
                <w:top w:val="none" w:sz="0" w:space="0" w:color="auto"/>
                <w:left w:val="none" w:sz="0" w:space="0" w:color="auto"/>
                <w:bottom w:val="none" w:sz="0" w:space="0" w:color="auto"/>
                <w:right w:val="none" w:sz="0" w:space="0" w:color="auto"/>
              </w:divBdr>
            </w:div>
          </w:divsChild>
        </w:div>
        <w:div w:id="1425229680">
          <w:marLeft w:val="0"/>
          <w:marRight w:val="0"/>
          <w:marTop w:val="300"/>
          <w:marBottom w:val="0"/>
          <w:divBdr>
            <w:top w:val="none" w:sz="0" w:space="0" w:color="auto"/>
            <w:left w:val="none" w:sz="0" w:space="0" w:color="auto"/>
            <w:bottom w:val="none" w:sz="0" w:space="0" w:color="auto"/>
            <w:right w:val="none" w:sz="0" w:space="0" w:color="auto"/>
          </w:divBdr>
          <w:divsChild>
            <w:div w:id="9260710">
              <w:marLeft w:val="0"/>
              <w:marRight w:val="0"/>
              <w:marTop w:val="0"/>
              <w:marBottom w:val="0"/>
              <w:divBdr>
                <w:top w:val="none" w:sz="0" w:space="0" w:color="auto"/>
                <w:left w:val="none" w:sz="0" w:space="0" w:color="auto"/>
                <w:bottom w:val="none" w:sz="0" w:space="0" w:color="auto"/>
                <w:right w:val="none" w:sz="0" w:space="0" w:color="auto"/>
              </w:divBdr>
              <w:divsChild>
                <w:div w:id="9459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695064">
          <w:marLeft w:val="0"/>
          <w:marRight w:val="0"/>
          <w:marTop w:val="300"/>
          <w:marBottom w:val="0"/>
          <w:divBdr>
            <w:top w:val="none" w:sz="0" w:space="0" w:color="auto"/>
            <w:left w:val="none" w:sz="0" w:space="0" w:color="auto"/>
            <w:bottom w:val="none" w:sz="0" w:space="0" w:color="auto"/>
            <w:right w:val="none" w:sz="0" w:space="0" w:color="auto"/>
          </w:divBdr>
          <w:divsChild>
            <w:div w:id="339701573">
              <w:marLeft w:val="0"/>
              <w:marRight w:val="0"/>
              <w:marTop w:val="0"/>
              <w:marBottom w:val="0"/>
              <w:divBdr>
                <w:top w:val="none" w:sz="0" w:space="0" w:color="auto"/>
                <w:left w:val="none" w:sz="0" w:space="0" w:color="auto"/>
                <w:bottom w:val="none" w:sz="0" w:space="0" w:color="auto"/>
                <w:right w:val="none" w:sz="0" w:space="0" w:color="auto"/>
              </w:divBdr>
              <w:divsChild>
                <w:div w:id="669984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143402">
          <w:marLeft w:val="0"/>
          <w:marRight w:val="0"/>
          <w:marTop w:val="300"/>
          <w:marBottom w:val="0"/>
          <w:divBdr>
            <w:top w:val="none" w:sz="0" w:space="0" w:color="auto"/>
            <w:left w:val="none" w:sz="0" w:space="0" w:color="auto"/>
            <w:bottom w:val="none" w:sz="0" w:space="0" w:color="auto"/>
            <w:right w:val="none" w:sz="0" w:space="0" w:color="auto"/>
          </w:divBdr>
          <w:divsChild>
            <w:div w:id="408625668">
              <w:marLeft w:val="0"/>
              <w:marRight w:val="0"/>
              <w:marTop w:val="0"/>
              <w:marBottom w:val="0"/>
              <w:divBdr>
                <w:top w:val="none" w:sz="0" w:space="0" w:color="auto"/>
                <w:left w:val="none" w:sz="0" w:space="0" w:color="auto"/>
                <w:bottom w:val="none" w:sz="0" w:space="0" w:color="auto"/>
                <w:right w:val="none" w:sz="0" w:space="0" w:color="auto"/>
              </w:divBdr>
              <w:divsChild>
                <w:div w:id="6095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187552">
      <w:bodyDiv w:val="1"/>
      <w:marLeft w:val="0"/>
      <w:marRight w:val="0"/>
      <w:marTop w:val="0"/>
      <w:marBottom w:val="0"/>
      <w:divBdr>
        <w:top w:val="none" w:sz="0" w:space="0" w:color="auto"/>
        <w:left w:val="none" w:sz="0" w:space="0" w:color="auto"/>
        <w:bottom w:val="none" w:sz="0" w:space="0" w:color="auto"/>
        <w:right w:val="none" w:sz="0" w:space="0" w:color="auto"/>
      </w:divBdr>
      <w:divsChild>
        <w:div w:id="1141384815">
          <w:marLeft w:val="0"/>
          <w:marRight w:val="0"/>
          <w:marTop w:val="0"/>
          <w:marBottom w:val="0"/>
          <w:divBdr>
            <w:top w:val="none" w:sz="0" w:space="0" w:color="auto"/>
            <w:left w:val="none" w:sz="0" w:space="0" w:color="auto"/>
            <w:bottom w:val="none" w:sz="0" w:space="0" w:color="auto"/>
            <w:right w:val="none" w:sz="0" w:space="0" w:color="auto"/>
          </w:divBdr>
        </w:div>
        <w:div w:id="1256864823">
          <w:marLeft w:val="0"/>
          <w:marRight w:val="0"/>
          <w:marTop w:val="0"/>
          <w:marBottom w:val="0"/>
          <w:divBdr>
            <w:top w:val="none" w:sz="0" w:space="0" w:color="auto"/>
            <w:left w:val="none" w:sz="0" w:space="0" w:color="auto"/>
            <w:bottom w:val="none" w:sz="0" w:space="0" w:color="auto"/>
            <w:right w:val="none" w:sz="0" w:space="0" w:color="auto"/>
          </w:divBdr>
          <w:divsChild>
            <w:div w:id="258373435">
              <w:marLeft w:val="0"/>
              <w:marRight w:val="0"/>
              <w:marTop w:val="0"/>
              <w:marBottom w:val="0"/>
              <w:divBdr>
                <w:top w:val="none" w:sz="0" w:space="0" w:color="auto"/>
                <w:left w:val="none" w:sz="0" w:space="0" w:color="auto"/>
                <w:bottom w:val="none" w:sz="0" w:space="0" w:color="auto"/>
                <w:right w:val="none" w:sz="0" w:space="0" w:color="auto"/>
              </w:divBdr>
            </w:div>
          </w:divsChild>
        </w:div>
        <w:div w:id="629677216">
          <w:marLeft w:val="0"/>
          <w:marRight w:val="0"/>
          <w:marTop w:val="0"/>
          <w:marBottom w:val="0"/>
          <w:divBdr>
            <w:top w:val="none" w:sz="0" w:space="0" w:color="auto"/>
            <w:left w:val="none" w:sz="0" w:space="0" w:color="auto"/>
            <w:bottom w:val="none" w:sz="0" w:space="0" w:color="auto"/>
            <w:right w:val="none" w:sz="0" w:space="0" w:color="auto"/>
          </w:divBdr>
        </w:div>
        <w:div w:id="1632053078">
          <w:marLeft w:val="0"/>
          <w:marRight w:val="0"/>
          <w:marTop w:val="0"/>
          <w:marBottom w:val="0"/>
          <w:divBdr>
            <w:top w:val="none" w:sz="0" w:space="0" w:color="auto"/>
            <w:left w:val="none" w:sz="0" w:space="0" w:color="auto"/>
            <w:bottom w:val="none" w:sz="0" w:space="0" w:color="auto"/>
            <w:right w:val="none" w:sz="0" w:space="0" w:color="auto"/>
          </w:divBdr>
          <w:divsChild>
            <w:div w:id="1214653652">
              <w:marLeft w:val="0"/>
              <w:marRight w:val="0"/>
              <w:marTop w:val="0"/>
              <w:marBottom w:val="0"/>
              <w:divBdr>
                <w:top w:val="none" w:sz="0" w:space="0" w:color="auto"/>
                <w:left w:val="none" w:sz="0" w:space="0" w:color="auto"/>
                <w:bottom w:val="none" w:sz="0" w:space="0" w:color="auto"/>
                <w:right w:val="none" w:sz="0" w:space="0" w:color="auto"/>
              </w:divBdr>
            </w:div>
          </w:divsChild>
        </w:div>
        <w:div w:id="576017957">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sChild>
            <w:div w:id="2060519445">
              <w:marLeft w:val="0"/>
              <w:marRight w:val="0"/>
              <w:marTop w:val="0"/>
              <w:marBottom w:val="0"/>
              <w:divBdr>
                <w:top w:val="none" w:sz="0" w:space="0" w:color="auto"/>
                <w:left w:val="none" w:sz="0" w:space="0" w:color="auto"/>
                <w:bottom w:val="none" w:sz="0" w:space="0" w:color="auto"/>
                <w:right w:val="none" w:sz="0" w:space="0" w:color="auto"/>
              </w:divBdr>
            </w:div>
          </w:divsChild>
        </w:div>
        <w:div w:id="597255650">
          <w:marLeft w:val="0"/>
          <w:marRight w:val="0"/>
          <w:marTop w:val="0"/>
          <w:marBottom w:val="0"/>
          <w:divBdr>
            <w:top w:val="none" w:sz="0" w:space="0" w:color="auto"/>
            <w:left w:val="none" w:sz="0" w:space="0" w:color="auto"/>
            <w:bottom w:val="none" w:sz="0" w:space="0" w:color="auto"/>
            <w:right w:val="none" w:sz="0" w:space="0" w:color="auto"/>
          </w:divBdr>
        </w:div>
        <w:div w:id="341668569">
          <w:marLeft w:val="0"/>
          <w:marRight w:val="0"/>
          <w:marTop w:val="0"/>
          <w:marBottom w:val="0"/>
          <w:divBdr>
            <w:top w:val="none" w:sz="0" w:space="0" w:color="auto"/>
            <w:left w:val="none" w:sz="0" w:space="0" w:color="auto"/>
            <w:bottom w:val="none" w:sz="0" w:space="0" w:color="auto"/>
            <w:right w:val="none" w:sz="0" w:space="0" w:color="auto"/>
          </w:divBdr>
          <w:divsChild>
            <w:div w:id="735594278">
              <w:marLeft w:val="0"/>
              <w:marRight w:val="0"/>
              <w:marTop w:val="0"/>
              <w:marBottom w:val="0"/>
              <w:divBdr>
                <w:top w:val="none" w:sz="0" w:space="0" w:color="auto"/>
                <w:left w:val="none" w:sz="0" w:space="0" w:color="auto"/>
                <w:bottom w:val="none" w:sz="0" w:space="0" w:color="auto"/>
                <w:right w:val="none" w:sz="0" w:space="0" w:color="auto"/>
              </w:divBdr>
            </w:div>
          </w:divsChild>
        </w:div>
        <w:div w:id="508449457">
          <w:marLeft w:val="0"/>
          <w:marRight w:val="0"/>
          <w:marTop w:val="0"/>
          <w:marBottom w:val="0"/>
          <w:divBdr>
            <w:top w:val="none" w:sz="0" w:space="0" w:color="auto"/>
            <w:left w:val="none" w:sz="0" w:space="0" w:color="auto"/>
            <w:bottom w:val="none" w:sz="0" w:space="0" w:color="auto"/>
            <w:right w:val="none" w:sz="0" w:space="0" w:color="auto"/>
          </w:divBdr>
        </w:div>
        <w:div w:id="1451440705">
          <w:marLeft w:val="0"/>
          <w:marRight w:val="0"/>
          <w:marTop w:val="0"/>
          <w:marBottom w:val="0"/>
          <w:divBdr>
            <w:top w:val="none" w:sz="0" w:space="0" w:color="auto"/>
            <w:left w:val="none" w:sz="0" w:space="0" w:color="auto"/>
            <w:bottom w:val="none" w:sz="0" w:space="0" w:color="auto"/>
            <w:right w:val="none" w:sz="0" w:space="0" w:color="auto"/>
          </w:divBdr>
          <w:divsChild>
            <w:div w:id="1711690493">
              <w:marLeft w:val="0"/>
              <w:marRight w:val="0"/>
              <w:marTop w:val="0"/>
              <w:marBottom w:val="0"/>
              <w:divBdr>
                <w:top w:val="none" w:sz="0" w:space="0" w:color="auto"/>
                <w:left w:val="none" w:sz="0" w:space="0" w:color="auto"/>
                <w:bottom w:val="none" w:sz="0" w:space="0" w:color="auto"/>
                <w:right w:val="none" w:sz="0" w:space="0" w:color="auto"/>
              </w:divBdr>
            </w:div>
          </w:divsChild>
        </w:div>
        <w:div w:id="1485077361">
          <w:marLeft w:val="0"/>
          <w:marRight w:val="0"/>
          <w:marTop w:val="0"/>
          <w:marBottom w:val="0"/>
          <w:divBdr>
            <w:top w:val="none" w:sz="0" w:space="0" w:color="auto"/>
            <w:left w:val="none" w:sz="0" w:space="0" w:color="auto"/>
            <w:bottom w:val="none" w:sz="0" w:space="0" w:color="auto"/>
            <w:right w:val="none" w:sz="0" w:space="0" w:color="auto"/>
          </w:divBdr>
        </w:div>
        <w:div w:id="421799052">
          <w:marLeft w:val="0"/>
          <w:marRight w:val="0"/>
          <w:marTop w:val="0"/>
          <w:marBottom w:val="0"/>
          <w:divBdr>
            <w:top w:val="none" w:sz="0" w:space="0" w:color="auto"/>
            <w:left w:val="none" w:sz="0" w:space="0" w:color="auto"/>
            <w:bottom w:val="none" w:sz="0" w:space="0" w:color="auto"/>
            <w:right w:val="none" w:sz="0" w:space="0" w:color="auto"/>
          </w:divBdr>
          <w:divsChild>
            <w:div w:id="959725343">
              <w:marLeft w:val="0"/>
              <w:marRight w:val="0"/>
              <w:marTop w:val="0"/>
              <w:marBottom w:val="0"/>
              <w:divBdr>
                <w:top w:val="none" w:sz="0" w:space="0" w:color="auto"/>
                <w:left w:val="none" w:sz="0" w:space="0" w:color="auto"/>
                <w:bottom w:val="none" w:sz="0" w:space="0" w:color="auto"/>
                <w:right w:val="none" w:sz="0" w:space="0" w:color="auto"/>
              </w:divBdr>
            </w:div>
          </w:divsChild>
        </w:div>
        <w:div w:id="404500922">
          <w:marLeft w:val="0"/>
          <w:marRight w:val="0"/>
          <w:marTop w:val="0"/>
          <w:marBottom w:val="0"/>
          <w:divBdr>
            <w:top w:val="none" w:sz="0" w:space="0" w:color="auto"/>
            <w:left w:val="none" w:sz="0" w:space="0" w:color="auto"/>
            <w:bottom w:val="none" w:sz="0" w:space="0" w:color="auto"/>
            <w:right w:val="none" w:sz="0" w:space="0" w:color="auto"/>
          </w:divBdr>
        </w:div>
        <w:div w:id="2136752346">
          <w:marLeft w:val="0"/>
          <w:marRight w:val="0"/>
          <w:marTop w:val="0"/>
          <w:marBottom w:val="0"/>
          <w:divBdr>
            <w:top w:val="none" w:sz="0" w:space="0" w:color="auto"/>
            <w:left w:val="none" w:sz="0" w:space="0" w:color="auto"/>
            <w:bottom w:val="none" w:sz="0" w:space="0" w:color="auto"/>
            <w:right w:val="none" w:sz="0" w:space="0" w:color="auto"/>
          </w:divBdr>
          <w:divsChild>
            <w:div w:id="1102645452">
              <w:marLeft w:val="0"/>
              <w:marRight w:val="0"/>
              <w:marTop w:val="0"/>
              <w:marBottom w:val="0"/>
              <w:divBdr>
                <w:top w:val="none" w:sz="0" w:space="0" w:color="auto"/>
                <w:left w:val="none" w:sz="0" w:space="0" w:color="auto"/>
                <w:bottom w:val="none" w:sz="0" w:space="0" w:color="auto"/>
                <w:right w:val="none" w:sz="0" w:space="0" w:color="auto"/>
              </w:divBdr>
            </w:div>
          </w:divsChild>
        </w:div>
        <w:div w:id="1143236164">
          <w:marLeft w:val="0"/>
          <w:marRight w:val="0"/>
          <w:marTop w:val="300"/>
          <w:marBottom w:val="0"/>
          <w:divBdr>
            <w:top w:val="none" w:sz="0" w:space="0" w:color="auto"/>
            <w:left w:val="none" w:sz="0" w:space="0" w:color="auto"/>
            <w:bottom w:val="none" w:sz="0" w:space="0" w:color="auto"/>
            <w:right w:val="none" w:sz="0" w:space="0" w:color="auto"/>
          </w:divBdr>
          <w:divsChild>
            <w:div w:id="466702280">
              <w:marLeft w:val="0"/>
              <w:marRight w:val="0"/>
              <w:marTop w:val="0"/>
              <w:marBottom w:val="0"/>
              <w:divBdr>
                <w:top w:val="none" w:sz="0" w:space="0" w:color="auto"/>
                <w:left w:val="none" w:sz="0" w:space="0" w:color="auto"/>
                <w:bottom w:val="none" w:sz="0" w:space="0" w:color="auto"/>
                <w:right w:val="none" w:sz="0" w:space="0" w:color="auto"/>
              </w:divBdr>
              <w:divsChild>
                <w:div w:id="22460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132596">
          <w:marLeft w:val="0"/>
          <w:marRight w:val="0"/>
          <w:marTop w:val="300"/>
          <w:marBottom w:val="0"/>
          <w:divBdr>
            <w:top w:val="none" w:sz="0" w:space="0" w:color="auto"/>
            <w:left w:val="none" w:sz="0" w:space="0" w:color="auto"/>
            <w:bottom w:val="none" w:sz="0" w:space="0" w:color="auto"/>
            <w:right w:val="none" w:sz="0" w:space="0" w:color="auto"/>
          </w:divBdr>
          <w:divsChild>
            <w:div w:id="1528910364">
              <w:marLeft w:val="0"/>
              <w:marRight w:val="0"/>
              <w:marTop w:val="0"/>
              <w:marBottom w:val="0"/>
              <w:divBdr>
                <w:top w:val="none" w:sz="0" w:space="0" w:color="auto"/>
                <w:left w:val="none" w:sz="0" w:space="0" w:color="auto"/>
                <w:bottom w:val="none" w:sz="0" w:space="0" w:color="auto"/>
                <w:right w:val="none" w:sz="0" w:space="0" w:color="auto"/>
              </w:divBdr>
              <w:divsChild>
                <w:div w:id="14003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14255">
          <w:marLeft w:val="0"/>
          <w:marRight w:val="0"/>
          <w:marTop w:val="300"/>
          <w:marBottom w:val="0"/>
          <w:divBdr>
            <w:top w:val="none" w:sz="0" w:space="0" w:color="auto"/>
            <w:left w:val="none" w:sz="0" w:space="0" w:color="auto"/>
            <w:bottom w:val="none" w:sz="0" w:space="0" w:color="auto"/>
            <w:right w:val="none" w:sz="0" w:space="0" w:color="auto"/>
          </w:divBdr>
          <w:divsChild>
            <w:div w:id="231543480">
              <w:marLeft w:val="0"/>
              <w:marRight w:val="0"/>
              <w:marTop w:val="0"/>
              <w:marBottom w:val="0"/>
              <w:divBdr>
                <w:top w:val="none" w:sz="0" w:space="0" w:color="auto"/>
                <w:left w:val="none" w:sz="0" w:space="0" w:color="auto"/>
                <w:bottom w:val="none" w:sz="0" w:space="0" w:color="auto"/>
                <w:right w:val="none" w:sz="0" w:space="0" w:color="auto"/>
              </w:divBdr>
              <w:divsChild>
                <w:div w:id="22079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563787">
          <w:marLeft w:val="0"/>
          <w:marRight w:val="0"/>
          <w:marTop w:val="300"/>
          <w:marBottom w:val="0"/>
          <w:divBdr>
            <w:top w:val="none" w:sz="0" w:space="0" w:color="auto"/>
            <w:left w:val="none" w:sz="0" w:space="0" w:color="auto"/>
            <w:bottom w:val="none" w:sz="0" w:space="0" w:color="auto"/>
            <w:right w:val="none" w:sz="0" w:space="0" w:color="auto"/>
          </w:divBdr>
          <w:divsChild>
            <w:div w:id="1242183255">
              <w:marLeft w:val="0"/>
              <w:marRight w:val="0"/>
              <w:marTop w:val="0"/>
              <w:marBottom w:val="0"/>
              <w:divBdr>
                <w:top w:val="none" w:sz="0" w:space="0" w:color="auto"/>
                <w:left w:val="none" w:sz="0" w:space="0" w:color="auto"/>
                <w:bottom w:val="none" w:sz="0" w:space="0" w:color="auto"/>
                <w:right w:val="none" w:sz="0" w:space="0" w:color="auto"/>
              </w:divBdr>
              <w:divsChild>
                <w:div w:id="10790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476606619">
          <w:marLeft w:val="0"/>
          <w:marRight w:val="0"/>
          <w:marTop w:val="0"/>
          <w:marBottom w:val="0"/>
          <w:divBdr>
            <w:top w:val="none" w:sz="0" w:space="0" w:color="auto"/>
            <w:left w:val="none" w:sz="0" w:space="0" w:color="auto"/>
            <w:bottom w:val="none" w:sz="0" w:space="0" w:color="auto"/>
            <w:right w:val="none" w:sz="0" w:space="0" w:color="auto"/>
          </w:divBdr>
        </w:div>
        <w:div w:id="2069954561">
          <w:marLeft w:val="0"/>
          <w:marRight w:val="0"/>
          <w:marTop w:val="0"/>
          <w:marBottom w:val="0"/>
          <w:divBdr>
            <w:top w:val="none" w:sz="0" w:space="0" w:color="auto"/>
            <w:left w:val="none" w:sz="0" w:space="0" w:color="auto"/>
            <w:bottom w:val="none" w:sz="0" w:space="0" w:color="auto"/>
            <w:right w:val="none" w:sz="0" w:space="0" w:color="auto"/>
          </w:divBdr>
          <w:divsChild>
            <w:div w:id="1499925374">
              <w:marLeft w:val="0"/>
              <w:marRight w:val="0"/>
              <w:marTop w:val="0"/>
              <w:marBottom w:val="0"/>
              <w:divBdr>
                <w:top w:val="none" w:sz="0" w:space="0" w:color="auto"/>
                <w:left w:val="none" w:sz="0" w:space="0" w:color="auto"/>
                <w:bottom w:val="none" w:sz="0" w:space="0" w:color="auto"/>
                <w:right w:val="none" w:sz="0" w:space="0" w:color="auto"/>
              </w:divBdr>
            </w:div>
          </w:divsChild>
        </w:div>
        <w:div w:id="768938078">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sChild>
            <w:div w:id="1894464549">
              <w:marLeft w:val="0"/>
              <w:marRight w:val="0"/>
              <w:marTop w:val="0"/>
              <w:marBottom w:val="0"/>
              <w:divBdr>
                <w:top w:val="none" w:sz="0" w:space="0" w:color="auto"/>
                <w:left w:val="none" w:sz="0" w:space="0" w:color="auto"/>
                <w:bottom w:val="none" w:sz="0" w:space="0" w:color="auto"/>
                <w:right w:val="none" w:sz="0" w:space="0" w:color="auto"/>
              </w:divBdr>
            </w:div>
          </w:divsChild>
        </w:div>
        <w:div w:id="2142647428">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sChild>
                <w:div w:id="19984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sChild>
            <w:div w:id="2024435928">
              <w:marLeft w:val="0"/>
              <w:marRight w:val="0"/>
              <w:marTop w:val="0"/>
              <w:marBottom w:val="0"/>
              <w:divBdr>
                <w:top w:val="none" w:sz="0" w:space="0" w:color="auto"/>
                <w:left w:val="none" w:sz="0" w:space="0" w:color="auto"/>
                <w:bottom w:val="none" w:sz="0" w:space="0" w:color="auto"/>
                <w:right w:val="none" w:sz="0" w:space="0" w:color="auto"/>
              </w:divBdr>
              <w:divsChild>
                <w:div w:id="187002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678847369">
          <w:marLeft w:val="0"/>
          <w:marRight w:val="0"/>
          <w:marTop w:val="0"/>
          <w:marBottom w:val="0"/>
          <w:divBdr>
            <w:top w:val="none" w:sz="0" w:space="0" w:color="auto"/>
            <w:left w:val="none" w:sz="0" w:space="0" w:color="auto"/>
            <w:bottom w:val="none" w:sz="0" w:space="0" w:color="auto"/>
            <w:right w:val="none" w:sz="0" w:space="0" w:color="auto"/>
          </w:divBdr>
        </w:div>
        <w:div w:id="309096474">
          <w:marLeft w:val="0"/>
          <w:marRight w:val="0"/>
          <w:marTop w:val="0"/>
          <w:marBottom w:val="0"/>
          <w:divBdr>
            <w:top w:val="none" w:sz="0" w:space="0" w:color="auto"/>
            <w:left w:val="none" w:sz="0" w:space="0" w:color="auto"/>
            <w:bottom w:val="none" w:sz="0" w:space="0" w:color="auto"/>
            <w:right w:val="none" w:sz="0" w:space="0" w:color="auto"/>
          </w:divBdr>
          <w:divsChild>
            <w:div w:id="2089687362">
              <w:marLeft w:val="0"/>
              <w:marRight w:val="0"/>
              <w:marTop w:val="0"/>
              <w:marBottom w:val="0"/>
              <w:divBdr>
                <w:top w:val="none" w:sz="0" w:space="0" w:color="auto"/>
                <w:left w:val="none" w:sz="0" w:space="0" w:color="auto"/>
                <w:bottom w:val="none" w:sz="0" w:space="0" w:color="auto"/>
                <w:right w:val="none" w:sz="0" w:space="0" w:color="auto"/>
              </w:divBdr>
            </w:div>
          </w:divsChild>
        </w:div>
        <w:div w:id="971591152">
          <w:marLeft w:val="0"/>
          <w:marRight w:val="0"/>
          <w:marTop w:val="0"/>
          <w:marBottom w:val="0"/>
          <w:divBdr>
            <w:top w:val="none" w:sz="0" w:space="0" w:color="auto"/>
            <w:left w:val="none" w:sz="0" w:space="0" w:color="auto"/>
            <w:bottom w:val="none" w:sz="0" w:space="0" w:color="auto"/>
            <w:right w:val="none" w:sz="0" w:space="0" w:color="auto"/>
          </w:divBdr>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 w:id="952325339">
          <w:marLeft w:val="0"/>
          <w:marRight w:val="0"/>
          <w:marTop w:val="0"/>
          <w:marBottom w:val="0"/>
          <w:divBdr>
            <w:top w:val="none" w:sz="0" w:space="0" w:color="auto"/>
            <w:left w:val="none" w:sz="0" w:space="0" w:color="auto"/>
            <w:bottom w:val="none" w:sz="0" w:space="0" w:color="auto"/>
            <w:right w:val="none" w:sz="0" w:space="0" w:color="auto"/>
          </w:divBdr>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1230649377">
          <w:marLeft w:val="0"/>
          <w:marRight w:val="0"/>
          <w:marTop w:val="0"/>
          <w:marBottom w:val="0"/>
          <w:divBdr>
            <w:top w:val="none" w:sz="0" w:space="0" w:color="auto"/>
            <w:left w:val="none" w:sz="0" w:space="0" w:color="auto"/>
            <w:bottom w:val="none" w:sz="0" w:space="0" w:color="auto"/>
            <w:right w:val="none" w:sz="0" w:space="0" w:color="auto"/>
          </w:divBdr>
        </w:div>
        <w:div w:id="19940077">
          <w:marLeft w:val="0"/>
          <w:marRight w:val="0"/>
          <w:marTop w:val="0"/>
          <w:marBottom w:val="0"/>
          <w:divBdr>
            <w:top w:val="none" w:sz="0" w:space="0" w:color="auto"/>
            <w:left w:val="none" w:sz="0" w:space="0" w:color="auto"/>
            <w:bottom w:val="none" w:sz="0" w:space="0" w:color="auto"/>
            <w:right w:val="none" w:sz="0" w:space="0" w:color="auto"/>
          </w:divBdr>
          <w:divsChild>
            <w:div w:id="1935894422">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104885632">
          <w:marLeft w:val="0"/>
          <w:marRight w:val="0"/>
          <w:marTop w:val="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22626">
          <w:marLeft w:val="0"/>
          <w:marRight w:val="0"/>
          <w:marTop w:val="300"/>
          <w:marBottom w:val="0"/>
          <w:divBdr>
            <w:top w:val="none" w:sz="0" w:space="0" w:color="auto"/>
            <w:left w:val="none" w:sz="0" w:space="0" w:color="auto"/>
            <w:bottom w:val="none" w:sz="0" w:space="0" w:color="auto"/>
            <w:right w:val="none" w:sz="0" w:space="0" w:color="auto"/>
          </w:divBdr>
          <w:divsChild>
            <w:div w:id="2060275403">
              <w:marLeft w:val="0"/>
              <w:marRight w:val="0"/>
              <w:marTop w:val="0"/>
              <w:marBottom w:val="0"/>
              <w:divBdr>
                <w:top w:val="none" w:sz="0" w:space="0" w:color="auto"/>
                <w:left w:val="none" w:sz="0" w:space="0" w:color="auto"/>
                <w:bottom w:val="none" w:sz="0" w:space="0" w:color="auto"/>
                <w:right w:val="none" w:sz="0" w:space="0" w:color="auto"/>
              </w:divBdr>
              <w:divsChild>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sChild>
            <w:div w:id="1860855449">
              <w:marLeft w:val="0"/>
              <w:marRight w:val="0"/>
              <w:marTop w:val="0"/>
              <w:marBottom w:val="0"/>
              <w:divBdr>
                <w:top w:val="none" w:sz="0" w:space="0" w:color="auto"/>
                <w:left w:val="none" w:sz="0" w:space="0" w:color="auto"/>
                <w:bottom w:val="none" w:sz="0" w:space="0" w:color="auto"/>
                <w:right w:val="none" w:sz="0" w:space="0" w:color="auto"/>
              </w:divBdr>
              <w:divsChild>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78851202">
      <w:bodyDiv w:val="1"/>
      <w:marLeft w:val="0"/>
      <w:marRight w:val="0"/>
      <w:marTop w:val="0"/>
      <w:marBottom w:val="0"/>
      <w:divBdr>
        <w:top w:val="none" w:sz="0" w:space="0" w:color="auto"/>
        <w:left w:val="none" w:sz="0" w:space="0" w:color="auto"/>
        <w:bottom w:val="none" w:sz="0" w:space="0" w:color="auto"/>
        <w:right w:val="none" w:sz="0" w:space="0" w:color="auto"/>
      </w:divBdr>
    </w:div>
    <w:div w:id="1679888187">
      <w:bodyDiv w:val="1"/>
      <w:marLeft w:val="0"/>
      <w:marRight w:val="0"/>
      <w:marTop w:val="0"/>
      <w:marBottom w:val="0"/>
      <w:divBdr>
        <w:top w:val="none" w:sz="0" w:space="0" w:color="auto"/>
        <w:left w:val="none" w:sz="0" w:space="0" w:color="auto"/>
        <w:bottom w:val="none" w:sz="0" w:space="0" w:color="auto"/>
        <w:right w:val="none" w:sz="0" w:space="0" w:color="auto"/>
      </w:divBdr>
      <w:divsChild>
        <w:div w:id="129982090">
          <w:marLeft w:val="0"/>
          <w:marRight w:val="0"/>
          <w:marTop w:val="0"/>
          <w:marBottom w:val="0"/>
          <w:divBdr>
            <w:top w:val="none" w:sz="0" w:space="0" w:color="auto"/>
            <w:left w:val="none" w:sz="0" w:space="0" w:color="auto"/>
            <w:bottom w:val="none" w:sz="0" w:space="0" w:color="auto"/>
            <w:right w:val="none" w:sz="0" w:space="0" w:color="auto"/>
          </w:divBdr>
        </w:div>
        <w:div w:id="747337964">
          <w:marLeft w:val="0"/>
          <w:marRight w:val="0"/>
          <w:marTop w:val="0"/>
          <w:marBottom w:val="0"/>
          <w:divBdr>
            <w:top w:val="none" w:sz="0" w:space="0" w:color="auto"/>
            <w:left w:val="none" w:sz="0" w:space="0" w:color="auto"/>
            <w:bottom w:val="none" w:sz="0" w:space="0" w:color="auto"/>
            <w:right w:val="none" w:sz="0" w:space="0" w:color="auto"/>
          </w:divBdr>
          <w:divsChild>
            <w:div w:id="2095083245">
              <w:marLeft w:val="0"/>
              <w:marRight w:val="0"/>
              <w:marTop w:val="0"/>
              <w:marBottom w:val="0"/>
              <w:divBdr>
                <w:top w:val="none" w:sz="0" w:space="0" w:color="auto"/>
                <w:left w:val="none" w:sz="0" w:space="0" w:color="auto"/>
                <w:bottom w:val="none" w:sz="0" w:space="0" w:color="auto"/>
                <w:right w:val="none" w:sz="0" w:space="0" w:color="auto"/>
              </w:divBdr>
            </w:div>
          </w:divsChild>
        </w:div>
        <w:div w:id="297994983">
          <w:marLeft w:val="0"/>
          <w:marRight w:val="0"/>
          <w:marTop w:val="0"/>
          <w:marBottom w:val="0"/>
          <w:divBdr>
            <w:top w:val="none" w:sz="0" w:space="0" w:color="auto"/>
            <w:left w:val="none" w:sz="0" w:space="0" w:color="auto"/>
            <w:bottom w:val="none" w:sz="0" w:space="0" w:color="auto"/>
            <w:right w:val="none" w:sz="0" w:space="0" w:color="auto"/>
          </w:divBdr>
        </w:div>
        <w:div w:id="769544374">
          <w:marLeft w:val="0"/>
          <w:marRight w:val="0"/>
          <w:marTop w:val="0"/>
          <w:marBottom w:val="0"/>
          <w:divBdr>
            <w:top w:val="none" w:sz="0" w:space="0" w:color="auto"/>
            <w:left w:val="none" w:sz="0" w:space="0" w:color="auto"/>
            <w:bottom w:val="none" w:sz="0" w:space="0" w:color="auto"/>
            <w:right w:val="none" w:sz="0" w:space="0" w:color="auto"/>
          </w:divBdr>
          <w:divsChild>
            <w:div w:id="1390496965">
              <w:marLeft w:val="0"/>
              <w:marRight w:val="0"/>
              <w:marTop w:val="0"/>
              <w:marBottom w:val="0"/>
              <w:divBdr>
                <w:top w:val="none" w:sz="0" w:space="0" w:color="auto"/>
                <w:left w:val="none" w:sz="0" w:space="0" w:color="auto"/>
                <w:bottom w:val="none" w:sz="0" w:space="0" w:color="auto"/>
                <w:right w:val="none" w:sz="0" w:space="0" w:color="auto"/>
              </w:divBdr>
            </w:div>
          </w:divsChild>
        </w:div>
        <w:div w:id="2069651122">
          <w:marLeft w:val="0"/>
          <w:marRight w:val="0"/>
          <w:marTop w:val="0"/>
          <w:marBottom w:val="0"/>
          <w:divBdr>
            <w:top w:val="none" w:sz="0" w:space="0" w:color="auto"/>
            <w:left w:val="none" w:sz="0" w:space="0" w:color="auto"/>
            <w:bottom w:val="none" w:sz="0" w:space="0" w:color="auto"/>
            <w:right w:val="none" w:sz="0" w:space="0" w:color="auto"/>
          </w:divBdr>
        </w:div>
        <w:div w:id="1362123893">
          <w:marLeft w:val="0"/>
          <w:marRight w:val="0"/>
          <w:marTop w:val="0"/>
          <w:marBottom w:val="0"/>
          <w:divBdr>
            <w:top w:val="none" w:sz="0" w:space="0" w:color="auto"/>
            <w:left w:val="none" w:sz="0" w:space="0" w:color="auto"/>
            <w:bottom w:val="none" w:sz="0" w:space="0" w:color="auto"/>
            <w:right w:val="none" w:sz="0" w:space="0" w:color="auto"/>
          </w:divBdr>
          <w:divsChild>
            <w:div w:id="1989816899">
              <w:marLeft w:val="0"/>
              <w:marRight w:val="0"/>
              <w:marTop w:val="0"/>
              <w:marBottom w:val="0"/>
              <w:divBdr>
                <w:top w:val="none" w:sz="0" w:space="0" w:color="auto"/>
                <w:left w:val="none" w:sz="0" w:space="0" w:color="auto"/>
                <w:bottom w:val="none" w:sz="0" w:space="0" w:color="auto"/>
                <w:right w:val="none" w:sz="0" w:space="0" w:color="auto"/>
              </w:divBdr>
            </w:div>
          </w:divsChild>
        </w:div>
        <w:div w:id="635332770">
          <w:marLeft w:val="0"/>
          <w:marRight w:val="0"/>
          <w:marTop w:val="0"/>
          <w:marBottom w:val="0"/>
          <w:divBdr>
            <w:top w:val="none" w:sz="0" w:space="0" w:color="auto"/>
            <w:left w:val="none" w:sz="0" w:space="0" w:color="auto"/>
            <w:bottom w:val="none" w:sz="0" w:space="0" w:color="auto"/>
            <w:right w:val="none" w:sz="0" w:space="0" w:color="auto"/>
          </w:divBdr>
        </w:div>
        <w:div w:id="137381048">
          <w:marLeft w:val="0"/>
          <w:marRight w:val="0"/>
          <w:marTop w:val="0"/>
          <w:marBottom w:val="0"/>
          <w:divBdr>
            <w:top w:val="none" w:sz="0" w:space="0" w:color="auto"/>
            <w:left w:val="none" w:sz="0" w:space="0" w:color="auto"/>
            <w:bottom w:val="none" w:sz="0" w:space="0" w:color="auto"/>
            <w:right w:val="none" w:sz="0" w:space="0" w:color="auto"/>
          </w:divBdr>
          <w:divsChild>
            <w:div w:id="639187652">
              <w:marLeft w:val="0"/>
              <w:marRight w:val="0"/>
              <w:marTop w:val="0"/>
              <w:marBottom w:val="0"/>
              <w:divBdr>
                <w:top w:val="none" w:sz="0" w:space="0" w:color="auto"/>
                <w:left w:val="none" w:sz="0" w:space="0" w:color="auto"/>
                <w:bottom w:val="none" w:sz="0" w:space="0" w:color="auto"/>
                <w:right w:val="none" w:sz="0" w:space="0" w:color="auto"/>
              </w:divBdr>
            </w:div>
          </w:divsChild>
        </w:div>
        <w:div w:id="1895702603">
          <w:marLeft w:val="0"/>
          <w:marRight w:val="0"/>
          <w:marTop w:val="0"/>
          <w:marBottom w:val="0"/>
          <w:divBdr>
            <w:top w:val="none" w:sz="0" w:space="0" w:color="auto"/>
            <w:left w:val="none" w:sz="0" w:space="0" w:color="auto"/>
            <w:bottom w:val="none" w:sz="0" w:space="0" w:color="auto"/>
            <w:right w:val="none" w:sz="0" w:space="0" w:color="auto"/>
          </w:divBdr>
        </w:div>
        <w:div w:id="584146274">
          <w:marLeft w:val="0"/>
          <w:marRight w:val="0"/>
          <w:marTop w:val="0"/>
          <w:marBottom w:val="0"/>
          <w:divBdr>
            <w:top w:val="none" w:sz="0" w:space="0" w:color="auto"/>
            <w:left w:val="none" w:sz="0" w:space="0" w:color="auto"/>
            <w:bottom w:val="none" w:sz="0" w:space="0" w:color="auto"/>
            <w:right w:val="none" w:sz="0" w:space="0" w:color="auto"/>
          </w:divBdr>
          <w:divsChild>
            <w:div w:id="2042629972">
              <w:marLeft w:val="0"/>
              <w:marRight w:val="0"/>
              <w:marTop w:val="0"/>
              <w:marBottom w:val="0"/>
              <w:divBdr>
                <w:top w:val="none" w:sz="0" w:space="0" w:color="auto"/>
                <w:left w:val="none" w:sz="0" w:space="0" w:color="auto"/>
                <w:bottom w:val="none" w:sz="0" w:space="0" w:color="auto"/>
                <w:right w:val="none" w:sz="0" w:space="0" w:color="auto"/>
              </w:divBdr>
            </w:div>
          </w:divsChild>
        </w:div>
        <w:div w:id="555359511">
          <w:marLeft w:val="0"/>
          <w:marRight w:val="0"/>
          <w:marTop w:val="0"/>
          <w:marBottom w:val="0"/>
          <w:divBdr>
            <w:top w:val="none" w:sz="0" w:space="0" w:color="auto"/>
            <w:left w:val="none" w:sz="0" w:space="0" w:color="auto"/>
            <w:bottom w:val="none" w:sz="0" w:space="0" w:color="auto"/>
            <w:right w:val="none" w:sz="0" w:space="0" w:color="auto"/>
          </w:divBdr>
        </w:div>
        <w:div w:id="1775007855">
          <w:marLeft w:val="0"/>
          <w:marRight w:val="0"/>
          <w:marTop w:val="0"/>
          <w:marBottom w:val="0"/>
          <w:divBdr>
            <w:top w:val="none" w:sz="0" w:space="0" w:color="auto"/>
            <w:left w:val="none" w:sz="0" w:space="0" w:color="auto"/>
            <w:bottom w:val="none" w:sz="0" w:space="0" w:color="auto"/>
            <w:right w:val="none" w:sz="0" w:space="0" w:color="auto"/>
          </w:divBdr>
          <w:divsChild>
            <w:div w:id="272639331">
              <w:marLeft w:val="0"/>
              <w:marRight w:val="0"/>
              <w:marTop w:val="0"/>
              <w:marBottom w:val="0"/>
              <w:divBdr>
                <w:top w:val="none" w:sz="0" w:space="0" w:color="auto"/>
                <w:left w:val="none" w:sz="0" w:space="0" w:color="auto"/>
                <w:bottom w:val="none" w:sz="0" w:space="0" w:color="auto"/>
                <w:right w:val="none" w:sz="0" w:space="0" w:color="auto"/>
              </w:divBdr>
            </w:div>
          </w:divsChild>
        </w:div>
        <w:div w:id="1727215017">
          <w:marLeft w:val="0"/>
          <w:marRight w:val="0"/>
          <w:marTop w:val="0"/>
          <w:marBottom w:val="0"/>
          <w:divBdr>
            <w:top w:val="none" w:sz="0" w:space="0" w:color="auto"/>
            <w:left w:val="none" w:sz="0" w:space="0" w:color="auto"/>
            <w:bottom w:val="none" w:sz="0" w:space="0" w:color="auto"/>
            <w:right w:val="none" w:sz="0" w:space="0" w:color="auto"/>
          </w:divBdr>
        </w:div>
        <w:div w:id="1850754761">
          <w:marLeft w:val="0"/>
          <w:marRight w:val="0"/>
          <w:marTop w:val="0"/>
          <w:marBottom w:val="0"/>
          <w:divBdr>
            <w:top w:val="none" w:sz="0" w:space="0" w:color="auto"/>
            <w:left w:val="none" w:sz="0" w:space="0" w:color="auto"/>
            <w:bottom w:val="none" w:sz="0" w:space="0" w:color="auto"/>
            <w:right w:val="none" w:sz="0" w:space="0" w:color="auto"/>
          </w:divBdr>
          <w:divsChild>
            <w:div w:id="999044763">
              <w:marLeft w:val="0"/>
              <w:marRight w:val="0"/>
              <w:marTop w:val="0"/>
              <w:marBottom w:val="0"/>
              <w:divBdr>
                <w:top w:val="none" w:sz="0" w:space="0" w:color="auto"/>
                <w:left w:val="none" w:sz="0" w:space="0" w:color="auto"/>
                <w:bottom w:val="none" w:sz="0" w:space="0" w:color="auto"/>
                <w:right w:val="none" w:sz="0" w:space="0" w:color="auto"/>
              </w:divBdr>
            </w:div>
          </w:divsChild>
        </w:div>
        <w:div w:id="1806239328">
          <w:marLeft w:val="0"/>
          <w:marRight w:val="0"/>
          <w:marTop w:val="300"/>
          <w:marBottom w:val="0"/>
          <w:divBdr>
            <w:top w:val="none" w:sz="0" w:space="0" w:color="auto"/>
            <w:left w:val="none" w:sz="0" w:space="0" w:color="auto"/>
            <w:bottom w:val="none" w:sz="0" w:space="0" w:color="auto"/>
            <w:right w:val="none" w:sz="0" w:space="0" w:color="auto"/>
          </w:divBdr>
          <w:divsChild>
            <w:div w:id="1301688089">
              <w:marLeft w:val="0"/>
              <w:marRight w:val="0"/>
              <w:marTop w:val="0"/>
              <w:marBottom w:val="0"/>
              <w:divBdr>
                <w:top w:val="none" w:sz="0" w:space="0" w:color="auto"/>
                <w:left w:val="none" w:sz="0" w:space="0" w:color="auto"/>
                <w:bottom w:val="none" w:sz="0" w:space="0" w:color="auto"/>
                <w:right w:val="none" w:sz="0" w:space="0" w:color="auto"/>
              </w:divBdr>
              <w:divsChild>
                <w:div w:id="94518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3699">
          <w:marLeft w:val="0"/>
          <w:marRight w:val="0"/>
          <w:marTop w:val="300"/>
          <w:marBottom w:val="0"/>
          <w:divBdr>
            <w:top w:val="none" w:sz="0" w:space="0" w:color="auto"/>
            <w:left w:val="none" w:sz="0" w:space="0" w:color="auto"/>
            <w:bottom w:val="none" w:sz="0" w:space="0" w:color="auto"/>
            <w:right w:val="none" w:sz="0" w:space="0" w:color="auto"/>
          </w:divBdr>
          <w:divsChild>
            <w:div w:id="1984891669">
              <w:marLeft w:val="0"/>
              <w:marRight w:val="0"/>
              <w:marTop w:val="0"/>
              <w:marBottom w:val="0"/>
              <w:divBdr>
                <w:top w:val="none" w:sz="0" w:space="0" w:color="auto"/>
                <w:left w:val="none" w:sz="0" w:space="0" w:color="auto"/>
                <w:bottom w:val="none" w:sz="0" w:space="0" w:color="auto"/>
                <w:right w:val="none" w:sz="0" w:space="0" w:color="auto"/>
              </w:divBdr>
              <w:divsChild>
                <w:div w:id="49676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033206">
          <w:marLeft w:val="0"/>
          <w:marRight w:val="0"/>
          <w:marTop w:val="300"/>
          <w:marBottom w:val="0"/>
          <w:divBdr>
            <w:top w:val="none" w:sz="0" w:space="0" w:color="auto"/>
            <w:left w:val="none" w:sz="0" w:space="0" w:color="auto"/>
            <w:bottom w:val="none" w:sz="0" w:space="0" w:color="auto"/>
            <w:right w:val="none" w:sz="0" w:space="0" w:color="auto"/>
          </w:divBdr>
          <w:divsChild>
            <w:div w:id="1705979002">
              <w:marLeft w:val="0"/>
              <w:marRight w:val="0"/>
              <w:marTop w:val="0"/>
              <w:marBottom w:val="0"/>
              <w:divBdr>
                <w:top w:val="none" w:sz="0" w:space="0" w:color="auto"/>
                <w:left w:val="none" w:sz="0" w:space="0" w:color="auto"/>
                <w:bottom w:val="none" w:sz="0" w:space="0" w:color="auto"/>
                <w:right w:val="none" w:sz="0" w:space="0" w:color="auto"/>
              </w:divBdr>
              <w:divsChild>
                <w:div w:id="20363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648555">
          <w:marLeft w:val="0"/>
          <w:marRight w:val="0"/>
          <w:marTop w:val="300"/>
          <w:marBottom w:val="0"/>
          <w:divBdr>
            <w:top w:val="none" w:sz="0" w:space="0" w:color="auto"/>
            <w:left w:val="none" w:sz="0" w:space="0" w:color="auto"/>
            <w:bottom w:val="none" w:sz="0" w:space="0" w:color="auto"/>
            <w:right w:val="none" w:sz="0" w:space="0" w:color="auto"/>
          </w:divBdr>
          <w:divsChild>
            <w:div w:id="1459645123">
              <w:marLeft w:val="0"/>
              <w:marRight w:val="0"/>
              <w:marTop w:val="0"/>
              <w:marBottom w:val="0"/>
              <w:divBdr>
                <w:top w:val="none" w:sz="0" w:space="0" w:color="auto"/>
                <w:left w:val="none" w:sz="0" w:space="0" w:color="auto"/>
                <w:bottom w:val="none" w:sz="0" w:space="0" w:color="auto"/>
                <w:right w:val="none" w:sz="0" w:space="0" w:color="auto"/>
              </w:divBdr>
              <w:divsChild>
                <w:div w:id="518011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619012">
      <w:bodyDiv w:val="1"/>
      <w:marLeft w:val="0"/>
      <w:marRight w:val="0"/>
      <w:marTop w:val="0"/>
      <w:marBottom w:val="0"/>
      <w:divBdr>
        <w:top w:val="none" w:sz="0" w:space="0" w:color="auto"/>
        <w:left w:val="none" w:sz="0" w:space="0" w:color="auto"/>
        <w:bottom w:val="none" w:sz="0" w:space="0" w:color="auto"/>
        <w:right w:val="none" w:sz="0" w:space="0" w:color="auto"/>
      </w:divBdr>
      <w:divsChild>
        <w:div w:id="1115444998">
          <w:marLeft w:val="0"/>
          <w:marRight w:val="0"/>
          <w:marTop w:val="0"/>
          <w:marBottom w:val="0"/>
          <w:divBdr>
            <w:top w:val="none" w:sz="0" w:space="0" w:color="auto"/>
            <w:left w:val="none" w:sz="0" w:space="0" w:color="auto"/>
            <w:bottom w:val="none" w:sz="0" w:space="0" w:color="auto"/>
            <w:right w:val="none" w:sz="0" w:space="0" w:color="auto"/>
          </w:divBdr>
        </w:div>
        <w:div w:id="1220242253">
          <w:marLeft w:val="0"/>
          <w:marRight w:val="0"/>
          <w:marTop w:val="0"/>
          <w:marBottom w:val="0"/>
          <w:divBdr>
            <w:top w:val="none" w:sz="0" w:space="0" w:color="auto"/>
            <w:left w:val="none" w:sz="0" w:space="0" w:color="auto"/>
            <w:bottom w:val="none" w:sz="0" w:space="0" w:color="auto"/>
            <w:right w:val="none" w:sz="0" w:space="0" w:color="auto"/>
          </w:divBdr>
          <w:divsChild>
            <w:div w:id="451559327">
              <w:marLeft w:val="0"/>
              <w:marRight w:val="0"/>
              <w:marTop w:val="0"/>
              <w:marBottom w:val="0"/>
              <w:divBdr>
                <w:top w:val="none" w:sz="0" w:space="0" w:color="auto"/>
                <w:left w:val="none" w:sz="0" w:space="0" w:color="auto"/>
                <w:bottom w:val="none" w:sz="0" w:space="0" w:color="auto"/>
                <w:right w:val="none" w:sz="0" w:space="0" w:color="auto"/>
              </w:divBdr>
            </w:div>
          </w:divsChild>
        </w:div>
        <w:div w:id="555316797">
          <w:marLeft w:val="0"/>
          <w:marRight w:val="0"/>
          <w:marTop w:val="0"/>
          <w:marBottom w:val="0"/>
          <w:divBdr>
            <w:top w:val="none" w:sz="0" w:space="0" w:color="auto"/>
            <w:left w:val="none" w:sz="0" w:space="0" w:color="auto"/>
            <w:bottom w:val="none" w:sz="0" w:space="0" w:color="auto"/>
            <w:right w:val="none" w:sz="0" w:space="0" w:color="auto"/>
          </w:divBdr>
        </w:div>
        <w:div w:id="952442168">
          <w:marLeft w:val="0"/>
          <w:marRight w:val="0"/>
          <w:marTop w:val="0"/>
          <w:marBottom w:val="0"/>
          <w:divBdr>
            <w:top w:val="none" w:sz="0" w:space="0" w:color="auto"/>
            <w:left w:val="none" w:sz="0" w:space="0" w:color="auto"/>
            <w:bottom w:val="none" w:sz="0" w:space="0" w:color="auto"/>
            <w:right w:val="none" w:sz="0" w:space="0" w:color="auto"/>
          </w:divBdr>
          <w:divsChild>
            <w:div w:id="574121062">
              <w:marLeft w:val="0"/>
              <w:marRight w:val="0"/>
              <w:marTop w:val="0"/>
              <w:marBottom w:val="0"/>
              <w:divBdr>
                <w:top w:val="none" w:sz="0" w:space="0" w:color="auto"/>
                <w:left w:val="none" w:sz="0" w:space="0" w:color="auto"/>
                <w:bottom w:val="none" w:sz="0" w:space="0" w:color="auto"/>
                <w:right w:val="none" w:sz="0" w:space="0" w:color="auto"/>
              </w:divBdr>
            </w:div>
          </w:divsChild>
        </w:div>
        <w:div w:id="2077126648">
          <w:marLeft w:val="0"/>
          <w:marRight w:val="0"/>
          <w:marTop w:val="0"/>
          <w:marBottom w:val="0"/>
          <w:divBdr>
            <w:top w:val="none" w:sz="0" w:space="0" w:color="auto"/>
            <w:left w:val="none" w:sz="0" w:space="0" w:color="auto"/>
            <w:bottom w:val="none" w:sz="0" w:space="0" w:color="auto"/>
            <w:right w:val="none" w:sz="0" w:space="0" w:color="auto"/>
          </w:divBdr>
        </w:div>
        <w:div w:id="883180113">
          <w:marLeft w:val="0"/>
          <w:marRight w:val="0"/>
          <w:marTop w:val="0"/>
          <w:marBottom w:val="0"/>
          <w:divBdr>
            <w:top w:val="none" w:sz="0" w:space="0" w:color="auto"/>
            <w:left w:val="none" w:sz="0" w:space="0" w:color="auto"/>
            <w:bottom w:val="none" w:sz="0" w:space="0" w:color="auto"/>
            <w:right w:val="none" w:sz="0" w:space="0" w:color="auto"/>
          </w:divBdr>
          <w:divsChild>
            <w:div w:id="516232482">
              <w:marLeft w:val="0"/>
              <w:marRight w:val="0"/>
              <w:marTop w:val="0"/>
              <w:marBottom w:val="0"/>
              <w:divBdr>
                <w:top w:val="none" w:sz="0" w:space="0" w:color="auto"/>
                <w:left w:val="none" w:sz="0" w:space="0" w:color="auto"/>
                <w:bottom w:val="none" w:sz="0" w:space="0" w:color="auto"/>
                <w:right w:val="none" w:sz="0" w:space="0" w:color="auto"/>
              </w:divBdr>
            </w:div>
          </w:divsChild>
        </w:div>
        <w:div w:id="1050615903">
          <w:marLeft w:val="0"/>
          <w:marRight w:val="0"/>
          <w:marTop w:val="0"/>
          <w:marBottom w:val="0"/>
          <w:divBdr>
            <w:top w:val="none" w:sz="0" w:space="0" w:color="auto"/>
            <w:left w:val="none" w:sz="0" w:space="0" w:color="auto"/>
            <w:bottom w:val="none" w:sz="0" w:space="0" w:color="auto"/>
            <w:right w:val="none" w:sz="0" w:space="0" w:color="auto"/>
          </w:divBdr>
        </w:div>
        <w:div w:id="47270052">
          <w:marLeft w:val="0"/>
          <w:marRight w:val="0"/>
          <w:marTop w:val="0"/>
          <w:marBottom w:val="0"/>
          <w:divBdr>
            <w:top w:val="none" w:sz="0" w:space="0" w:color="auto"/>
            <w:left w:val="none" w:sz="0" w:space="0" w:color="auto"/>
            <w:bottom w:val="none" w:sz="0" w:space="0" w:color="auto"/>
            <w:right w:val="none" w:sz="0" w:space="0" w:color="auto"/>
          </w:divBdr>
          <w:divsChild>
            <w:div w:id="2029986368">
              <w:marLeft w:val="0"/>
              <w:marRight w:val="0"/>
              <w:marTop w:val="0"/>
              <w:marBottom w:val="0"/>
              <w:divBdr>
                <w:top w:val="none" w:sz="0" w:space="0" w:color="auto"/>
                <w:left w:val="none" w:sz="0" w:space="0" w:color="auto"/>
                <w:bottom w:val="none" w:sz="0" w:space="0" w:color="auto"/>
                <w:right w:val="none" w:sz="0" w:space="0" w:color="auto"/>
              </w:divBdr>
            </w:div>
          </w:divsChild>
        </w:div>
        <w:div w:id="1816873329">
          <w:marLeft w:val="0"/>
          <w:marRight w:val="0"/>
          <w:marTop w:val="0"/>
          <w:marBottom w:val="0"/>
          <w:divBdr>
            <w:top w:val="none" w:sz="0" w:space="0" w:color="auto"/>
            <w:left w:val="none" w:sz="0" w:space="0" w:color="auto"/>
            <w:bottom w:val="none" w:sz="0" w:space="0" w:color="auto"/>
            <w:right w:val="none" w:sz="0" w:space="0" w:color="auto"/>
          </w:divBdr>
        </w:div>
        <w:div w:id="1291206566">
          <w:marLeft w:val="0"/>
          <w:marRight w:val="0"/>
          <w:marTop w:val="0"/>
          <w:marBottom w:val="0"/>
          <w:divBdr>
            <w:top w:val="none" w:sz="0" w:space="0" w:color="auto"/>
            <w:left w:val="none" w:sz="0" w:space="0" w:color="auto"/>
            <w:bottom w:val="none" w:sz="0" w:space="0" w:color="auto"/>
            <w:right w:val="none" w:sz="0" w:space="0" w:color="auto"/>
          </w:divBdr>
          <w:divsChild>
            <w:div w:id="537620920">
              <w:marLeft w:val="0"/>
              <w:marRight w:val="0"/>
              <w:marTop w:val="0"/>
              <w:marBottom w:val="0"/>
              <w:divBdr>
                <w:top w:val="none" w:sz="0" w:space="0" w:color="auto"/>
                <w:left w:val="none" w:sz="0" w:space="0" w:color="auto"/>
                <w:bottom w:val="none" w:sz="0" w:space="0" w:color="auto"/>
                <w:right w:val="none" w:sz="0" w:space="0" w:color="auto"/>
              </w:divBdr>
            </w:div>
          </w:divsChild>
        </w:div>
        <w:div w:id="1544252273">
          <w:marLeft w:val="0"/>
          <w:marRight w:val="0"/>
          <w:marTop w:val="0"/>
          <w:marBottom w:val="0"/>
          <w:divBdr>
            <w:top w:val="none" w:sz="0" w:space="0" w:color="auto"/>
            <w:left w:val="none" w:sz="0" w:space="0" w:color="auto"/>
            <w:bottom w:val="none" w:sz="0" w:space="0" w:color="auto"/>
            <w:right w:val="none" w:sz="0" w:space="0" w:color="auto"/>
          </w:divBdr>
        </w:div>
        <w:div w:id="1022243411">
          <w:marLeft w:val="0"/>
          <w:marRight w:val="0"/>
          <w:marTop w:val="0"/>
          <w:marBottom w:val="0"/>
          <w:divBdr>
            <w:top w:val="none" w:sz="0" w:space="0" w:color="auto"/>
            <w:left w:val="none" w:sz="0" w:space="0" w:color="auto"/>
            <w:bottom w:val="none" w:sz="0" w:space="0" w:color="auto"/>
            <w:right w:val="none" w:sz="0" w:space="0" w:color="auto"/>
          </w:divBdr>
          <w:divsChild>
            <w:div w:id="79103728">
              <w:marLeft w:val="0"/>
              <w:marRight w:val="0"/>
              <w:marTop w:val="0"/>
              <w:marBottom w:val="0"/>
              <w:divBdr>
                <w:top w:val="none" w:sz="0" w:space="0" w:color="auto"/>
                <w:left w:val="none" w:sz="0" w:space="0" w:color="auto"/>
                <w:bottom w:val="none" w:sz="0" w:space="0" w:color="auto"/>
                <w:right w:val="none" w:sz="0" w:space="0" w:color="auto"/>
              </w:divBdr>
            </w:div>
          </w:divsChild>
        </w:div>
        <w:div w:id="686442842">
          <w:marLeft w:val="0"/>
          <w:marRight w:val="0"/>
          <w:marTop w:val="0"/>
          <w:marBottom w:val="0"/>
          <w:divBdr>
            <w:top w:val="none" w:sz="0" w:space="0" w:color="auto"/>
            <w:left w:val="none" w:sz="0" w:space="0" w:color="auto"/>
            <w:bottom w:val="none" w:sz="0" w:space="0" w:color="auto"/>
            <w:right w:val="none" w:sz="0" w:space="0" w:color="auto"/>
          </w:divBdr>
        </w:div>
        <w:div w:id="1657996775">
          <w:marLeft w:val="0"/>
          <w:marRight w:val="0"/>
          <w:marTop w:val="0"/>
          <w:marBottom w:val="0"/>
          <w:divBdr>
            <w:top w:val="none" w:sz="0" w:space="0" w:color="auto"/>
            <w:left w:val="none" w:sz="0" w:space="0" w:color="auto"/>
            <w:bottom w:val="none" w:sz="0" w:space="0" w:color="auto"/>
            <w:right w:val="none" w:sz="0" w:space="0" w:color="auto"/>
          </w:divBdr>
          <w:divsChild>
            <w:div w:id="489445024">
              <w:marLeft w:val="0"/>
              <w:marRight w:val="0"/>
              <w:marTop w:val="0"/>
              <w:marBottom w:val="0"/>
              <w:divBdr>
                <w:top w:val="none" w:sz="0" w:space="0" w:color="auto"/>
                <w:left w:val="none" w:sz="0" w:space="0" w:color="auto"/>
                <w:bottom w:val="none" w:sz="0" w:space="0" w:color="auto"/>
                <w:right w:val="none" w:sz="0" w:space="0" w:color="auto"/>
              </w:divBdr>
            </w:div>
          </w:divsChild>
        </w:div>
        <w:div w:id="1867256666">
          <w:marLeft w:val="0"/>
          <w:marRight w:val="0"/>
          <w:marTop w:val="300"/>
          <w:marBottom w:val="0"/>
          <w:divBdr>
            <w:top w:val="none" w:sz="0" w:space="0" w:color="auto"/>
            <w:left w:val="none" w:sz="0" w:space="0" w:color="auto"/>
            <w:bottom w:val="none" w:sz="0" w:space="0" w:color="auto"/>
            <w:right w:val="none" w:sz="0" w:space="0" w:color="auto"/>
          </w:divBdr>
          <w:divsChild>
            <w:div w:id="214898182">
              <w:marLeft w:val="0"/>
              <w:marRight w:val="0"/>
              <w:marTop w:val="0"/>
              <w:marBottom w:val="0"/>
              <w:divBdr>
                <w:top w:val="none" w:sz="0" w:space="0" w:color="auto"/>
                <w:left w:val="none" w:sz="0" w:space="0" w:color="auto"/>
                <w:bottom w:val="none" w:sz="0" w:space="0" w:color="auto"/>
                <w:right w:val="none" w:sz="0" w:space="0" w:color="auto"/>
              </w:divBdr>
              <w:divsChild>
                <w:div w:id="9780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821">
          <w:marLeft w:val="0"/>
          <w:marRight w:val="0"/>
          <w:marTop w:val="300"/>
          <w:marBottom w:val="0"/>
          <w:divBdr>
            <w:top w:val="none" w:sz="0" w:space="0" w:color="auto"/>
            <w:left w:val="none" w:sz="0" w:space="0" w:color="auto"/>
            <w:bottom w:val="none" w:sz="0" w:space="0" w:color="auto"/>
            <w:right w:val="none" w:sz="0" w:space="0" w:color="auto"/>
          </w:divBdr>
          <w:divsChild>
            <w:div w:id="628436059">
              <w:marLeft w:val="0"/>
              <w:marRight w:val="0"/>
              <w:marTop w:val="0"/>
              <w:marBottom w:val="0"/>
              <w:divBdr>
                <w:top w:val="none" w:sz="0" w:space="0" w:color="auto"/>
                <w:left w:val="none" w:sz="0" w:space="0" w:color="auto"/>
                <w:bottom w:val="none" w:sz="0" w:space="0" w:color="auto"/>
                <w:right w:val="none" w:sz="0" w:space="0" w:color="auto"/>
              </w:divBdr>
              <w:divsChild>
                <w:div w:id="543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6256">
          <w:marLeft w:val="0"/>
          <w:marRight w:val="0"/>
          <w:marTop w:val="300"/>
          <w:marBottom w:val="0"/>
          <w:divBdr>
            <w:top w:val="none" w:sz="0" w:space="0" w:color="auto"/>
            <w:left w:val="none" w:sz="0" w:space="0" w:color="auto"/>
            <w:bottom w:val="none" w:sz="0" w:space="0" w:color="auto"/>
            <w:right w:val="none" w:sz="0" w:space="0" w:color="auto"/>
          </w:divBdr>
          <w:divsChild>
            <w:div w:id="1790931903">
              <w:marLeft w:val="0"/>
              <w:marRight w:val="0"/>
              <w:marTop w:val="0"/>
              <w:marBottom w:val="0"/>
              <w:divBdr>
                <w:top w:val="none" w:sz="0" w:space="0" w:color="auto"/>
                <w:left w:val="none" w:sz="0" w:space="0" w:color="auto"/>
                <w:bottom w:val="none" w:sz="0" w:space="0" w:color="auto"/>
                <w:right w:val="none" w:sz="0" w:space="0" w:color="auto"/>
              </w:divBdr>
              <w:divsChild>
                <w:div w:id="182604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280107">
          <w:marLeft w:val="0"/>
          <w:marRight w:val="0"/>
          <w:marTop w:val="300"/>
          <w:marBottom w:val="0"/>
          <w:divBdr>
            <w:top w:val="none" w:sz="0" w:space="0" w:color="auto"/>
            <w:left w:val="none" w:sz="0" w:space="0" w:color="auto"/>
            <w:bottom w:val="none" w:sz="0" w:space="0" w:color="auto"/>
            <w:right w:val="none" w:sz="0" w:space="0" w:color="auto"/>
          </w:divBdr>
          <w:divsChild>
            <w:div w:id="1611429456">
              <w:marLeft w:val="0"/>
              <w:marRight w:val="0"/>
              <w:marTop w:val="0"/>
              <w:marBottom w:val="0"/>
              <w:divBdr>
                <w:top w:val="none" w:sz="0" w:space="0" w:color="auto"/>
                <w:left w:val="none" w:sz="0" w:space="0" w:color="auto"/>
                <w:bottom w:val="none" w:sz="0" w:space="0" w:color="auto"/>
                <w:right w:val="none" w:sz="0" w:space="0" w:color="auto"/>
              </w:divBdr>
              <w:divsChild>
                <w:div w:id="70248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sChild>
            <w:div w:id="1889027681">
              <w:marLeft w:val="0"/>
              <w:marRight w:val="0"/>
              <w:marTop w:val="0"/>
              <w:marBottom w:val="0"/>
              <w:divBdr>
                <w:top w:val="none" w:sz="0" w:space="0" w:color="auto"/>
                <w:left w:val="none" w:sz="0" w:space="0" w:color="auto"/>
                <w:bottom w:val="none" w:sz="0" w:space="0" w:color="auto"/>
                <w:right w:val="none" w:sz="0" w:space="0" w:color="auto"/>
              </w:divBdr>
              <w:divsChild>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928881496">
                              <w:marLeft w:val="0"/>
                              <w:marRight w:val="0"/>
                              <w:marTop w:val="0"/>
                              <w:marBottom w:val="0"/>
                              <w:divBdr>
                                <w:top w:val="none" w:sz="0" w:space="0" w:color="auto"/>
                                <w:left w:val="none" w:sz="0" w:space="0" w:color="auto"/>
                                <w:bottom w:val="none" w:sz="0" w:space="0" w:color="auto"/>
                                <w:right w:val="none" w:sz="0" w:space="0" w:color="auto"/>
                              </w:divBdr>
                              <w:divsChild>
                                <w:div w:id="777912380">
                                  <w:marLeft w:val="0"/>
                                  <w:marRight w:val="0"/>
                                  <w:marTop w:val="0"/>
                                  <w:marBottom w:val="0"/>
                                  <w:divBdr>
                                    <w:top w:val="none" w:sz="0" w:space="0" w:color="auto"/>
                                    <w:left w:val="none" w:sz="0" w:space="0" w:color="auto"/>
                                    <w:bottom w:val="none" w:sz="0" w:space="0" w:color="auto"/>
                                    <w:right w:val="none" w:sz="0" w:space="0" w:color="auto"/>
                                  </w:divBdr>
                                </w:div>
                              </w:divsChild>
                            </w:div>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795028726">
                                  <w:marLeft w:val="0"/>
                                  <w:marRight w:val="0"/>
                                  <w:marTop w:val="0"/>
                                  <w:marBottom w:val="0"/>
                                  <w:divBdr>
                                    <w:top w:val="none" w:sz="0" w:space="0" w:color="auto"/>
                                    <w:left w:val="none" w:sz="0" w:space="0" w:color="auto"/>
                                    <w:bottom w:val="none" w:sz="0" w:space="0" w:color="auto"/>
                                    <w:right w:val="none" w:sz="0" w:space="0" w:color="auto"/>
                                  </w:divBdr>
                                </w:div>
                                <w:div w:id="475100733">
                                  <w:marLeft w:val="0"/>
                                  <w:marRight w:val="0"/>
                                  <w:marTop w:val="0"/>
                                  <w:marBottom w:val="0"/>
                                  <w:divBdr>
                                    <w:top w:val="none" w:sz="0" w:space="0" w:color="auto"/>
                                    <w:left w:val="none" w:sz="0" w:space="0" w:color="auto"/>
                                    <w:bottom w:val="none" w:sz="0" w:space="0" w:color="auto"/>
                                    <w:right w:val="none" w:sz="0" w:space="0" w:color="auto"/>
                                  </w:divBdr>
                                  <w:divsChild>
                                    <w:div w:id="1968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832186433">
                                  <w:marLeft w:val="0"/>
                                  <w:marRight w:val="0"/>
                                  <w:marTop w:val="0"/>
                                  <w:marBottom w:val="0"/>
                                  <w:divBdr>
                                    <w:top w:val="none" w:sz="0" w:space="0" w:color="auto"/>
                                    <w:left w:val="none" w:sz="0" w:space="0" w:color="auto"/>
                                    <w:bottom w:val="none" w:sz="0" w:space="0" w:color="auto"/>
                                    <w:right w:val="none" w:sz="0" w:space="0" w:color="auto"/>
                                  </w:divBdr>
                                </w:div>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984898245">
                                  <w:marLeft w:val="0"/>
                                  <w:marRight w:val="0"/>
                                  <w:marTop w:val="0"/>
                                  <w:marBottom w:val="0"/>
                                  <w:divBdr>
                                    <w:top w:val="none" w:sz="0" w:space="0" w:color="auto"/>
                                    <w:left w:val="none" w:sz="0" w:space="0" w:color="auto"/>
                                    <w:bottom w:val="none" w:sz="0" w:space="0" w:color="auto"/>
                                    <w:right w:val="none" w:sz="0" w:space="0" w:color="auto"/>
                                  </w:divBdr>
                                </w:div>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sChild>
                                <w:div w:id="2060323260">
                                  <w:marLeft w:val="0"/>
                                  <w:marRight w:val="0"/>
                                  <w:marTop w:val="0"/>
                                  <w:marBottom w:val="0"/>
                                  <w:divBdr>
                                    <w:top w:val="none" w:sz="0" w:space="0" w:color="auto"/>
                                    <w:left w:val="none" w:sz="0" w:space="0" w:color="auto"/>
                                    <w:bottom w:val="none" w:sz="0" w:space="0" w:color="auto"/>
                                    <w:right w:val="none" w:sz="0" w:space="0" w:color="auto"/>
                                  </w:divBdr>
                                  <w:divsChild>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1688755073">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2953476">
      <w:bodyDiv w:val="1"/>
      <w:marLeft w:val="0"/>
      <w:marRight w:val="0"/>
      <w:marTop w:val="0"/>
      <w:marBottom w:val="0"/>
      <w:divBdr>
        <w:top w:val="none" w:sz="0" w:space="0" w:color="auto"/>
        <w:left w:val="none" w:sz="0" w:space="0" w:color="auto"/>
        <w:bottom w:val="none" w:sz="0" w:space="0" w:color="auto"/>
        <w:right w:val="none" w:sz="0" w:space="0" w:color="auto"/>
      </w:divBdr>
    </w:div>
    <w:div w:id="1692991795">
      <w:bodyDiv w:val="1"/>
      <w:marLeft w:val="0"/>
      <w:marRight w:val="0"/>
      <w:marTop w:val="0"/>
      <w:marBottom w:val="0"/>
      <w:divBdr>
        <w:top w:val="none" w:sz="0" w:space="0" w:color="auto"/>
        <w:left w:val="none" w:sz="0" w:space="0" w:color="auto"/>
        <w:bottom w:val="none" w:sz="0" w:space="0" w:color="auto"/>
        <w:right w:val="none" w:sz="0" w:space="0" w:color="auto"/>
      </w:divBdr>
      <w:divsChild>
        <w:div w:id="238489795">
          <w:marLeft w:val="0"/>
          <w:marRight w:val="0"/>
          <w:marTop w:val="0"/>
          <w:marBottom w:val="0"/>
          <w:divBdr>
            <w:top w:val="none" w:sz="0" w:space="0" w:color="auto"/>
            <w:left w:val="none" w:sz="0" w:space="0" w:color="auto"/>
            <w:bottom w:val="none" w:sz="0" w:space="0" w:color="auto"/>
            <w:right w:val="none" w:sz="0" w:space="0" w:color="auto"/>
          </w:divBdr>
        </w:div>
        <w:div w:id="1033112790">
          <w:marLeft w:val="0"/>
          <w:marRight w:val="0"/>
          <w:marTop w:val="0"/>
          <w:marBottom w:val="0"/>
          <w:divBdr>
            <w:top w:val="none" w:sz="0" w:space="0" w:color="auto"/>
            <w:left w:val="none" w:sz="0" w:space="0" w:color="auto"/>
            <w:bottom w:val="none" w:sz="0" w:space="0" w:color="auto"/>
            <w:right w:val="none" w:sz="0" w:space="0" w:color="auto"/>
          </w:divBdr>
          <w:divsChild>
            <w:div w:id="278416047">
              <w:marLeft w:val="0"/>
              <w:marRight w:val="0"/>
              <w:marTop w:val="0"/>
              <w:marBottom w:val="0"/>
              <w:divBdr>
                <w:top w:val="none" w:sz="0" w:space="0" w:color="auto"/>
                <w:left w:val="none" w:sz="0" w:space="0" w:color="auto"/>
                <w:bottom w:val="none" w:sz="0" w:space="0" w:color="auto"/>
                <w:right w:val="none" w:sz="0" w:space="0" w:color="auto"/>
              </w:divBdr>
            </w:div>
          </w:divsChild>
        </w:div>
        <w:div w:id="1732265240">
          <w:marLeft w:val="0"/>
          <w:marRight w:val="0"/>
          <w:marTop w:val="0"/>
          <w:marBottom w:val="0"/>
          <w:divBdr>
            <w:top w:val="none" w:sz="0" w:space="0" w:color="auto"/>
            <w:left w:val="none" w:sz="0" w:space="0" w:color="auto"/>
            <w:bottom w:val="none" w:sz="0" w:space="0" w:color="auto"/>
            <w:right w:val="none" w:sz="0" w:space="0" w:color="auto"/>
          </w:divBdr>
        </w:div>
        <w:div w:id="936061386">
          <w:marLeft w:val="0"/>
          <w:marRight w:val="0"/>
          <w:marTop w:val="0"/>
          <w:marBottom w:val="0"/>
          <w:divBdr>
            <w:top w:val="none" w:sz="0" w:space="0" w:color="auto"/>
            <w:left w:val="none" w:sz="0" w:space="0" w:color="auto"/>
            <w:bottom w:val="none" w:sz="0" w:space="0" w:color="auto"/>
            <w:right w:val="none" w:sz="0" w:space="0" w:color="auto"/>
          </w:divBdr>
          <w:divsChild>
            <w:div w:id="957027528">
              <w:marLeft w:val="0"/>
              <w:marRight w:val="0"/>
              <w:marTop w:val="0"/>
              <w:marBottom w:val="0"/>
              <w:divBdr>
                <w:top w:val="none" w:sz="0" w:space="0" w:color="auto"/>
                <w:left w:val="none" w:sz="0" w:space="0" w:color="auto"/>
                <w:bottom w:val="none" w:sz="0" w:space="0" w:color="auto"/>
                <w:right w:val="none" w:sz="0" w:space="0" w:color="auto"/>
              </w:divBdr>
            </w:div>
          </w:divsChild>
        </w:div>
        <w:div w:id="807937185">
          <w:marLeft w:val="0"/>
          <w:marRight w:val="0"/>
          <w:marTop w:val="0"/>
          <w:marBottom w:val="0"/>
          <w:divBdr>
            <w:top w:val="none" w:sz="0" w:space="0" w:color="auto"/>
            <w:left w:val="none" w:sz="0" w:space="0" w:color="auto"/>
            <w:bottom w:val="none" w:sz="0" w:space="0" w:color="auto"/>
            <w:right w:val="none" w:sz="0" w:space="0" w:color="auto"/>
          </w:divBdr>
        </w:div>
        <w:div w:id="775448575">
          <w:marLeft w:val="0"/>
          <w:marRight w:val="0"/>
          <w:marTop w:val="0"/>
          <w:marBottom w:val="0"/>
          <w:divBdr>
            <w:top w:val="none" w:sz="0" w:space="0" w:color="auto"/>
            <w:left w:val="none" w:sz="0" w:space="0" w:color="auto"/>
            <w:bottom w:val="none" w:sz="0" w:space="0" w:color="auto"/>
            <w:right w:val="none" w:sz="0" w:space="0" w:color="auto"/>
          </w:divBdr>
          <w:divsChild>
            <w:div w:id="1265259724">
              <w:marLeft w:val="0"/>
              <w:marRight w:val="0"/>
              <w:marTop w:val="0"/>
              <w:marBottom w:val="0"/>
              <w:divBdr>
                <w:top w:val="none" w:sz="0" w:space="0" w:color="auto"/>
                <w:left w:val="none" w:sz="0" w:space="0" w:color="auto"/>
                <w:bottom w:val="none" w:sz="0" w:space="0" w:color="auto"/>
                <w:right w:val="none" w:sz="0" w:space="0" w:color="auto"/>
              </w:divBdr>
            </w:div>
          </w:divsChild>
        </w:div>
        <w:div w:id="1346788059">
          <w:marLeft w:val="0"/>
          <w:marRight w:val="0"/>
          <w:marTop w:val="0"/>
          <w:marBottom w:val="0"/>
          <w:divBdr>
            <w:top w:val="none" w:sz="0" w:space="0" w:color="auto"/>
            <w:left w:val="none" w:sz="0" w:space="0" w:color="auto"/>
            <w:bottom w:val="none" w:sz="0" w:space="0" w:color="auto"/>
            <w:right w:val="none" w:sz="0" w:space="0" w:color="auto"/>
          </w:divBdr>
        </w:div>
        <w:div w:id="1033962162">
          <w:marLeft w:val="0"/>
          <w:marRight w:val="0"/>
          <w:marTop w:val="0"/>
          <w:marBottom w:val="0"/>
          <w:divBdr>
            <w:top w:val="none" w:sz="0" w:space="0" w:color="auto"/>
            <w:left w:val="none" w:sz="0" w:space="0" w:color="auto"/>
            <w:bottom w:val="none" w:sz="0" w:space="0" w:color="auto"/>
            <w:right w:val="none" w:sz="0" w:space="0" w:color="auto"/>
          </w:divBdr>
          <w:divsChild>
            <w:div w:id="806900817">
              <w:marLeft w:val="0"/>
              <w:marRight w:val="0"/>
              <w:marTop w:val="0"/>
              <w:marBottom w:val="0"/>
              <w:divBdr>
                <w:top w:val="none" w:sz="0" w:space="0" w:color="auto"/>
                <w:left w:val="none" w:sz="0" w:space="0" w:color="auto"/>
                <w:bottom w:val="none" w:sz="0" w:space="0" w:color="auto"/>
                <w:right w:val="none" w:sz="0" w:space="0" w:color="auto"/>
              </w:divBdr>
            </w:div>
          </w:divsChild>
        </w:div>
        <w:div w:id="7100462">
          <w:marLeft w:val="0"/>
          <w:marRight w:val="0"/>
          <w:marTop w:val="0"/>
          <w:marBottom w:val="0"/>
          <w:divBdr>
            <w:top w:val="none" w:sz="0" w:space="0" w:color="auto"/>
            <w:left w:val="none" w:sz="0" w:space="0" w:color="auto"/>
            <w:bottom w:val="none" w:sz="0" w:space="0" w:color="auto"/>
            <w:right w:val="none" w:sz="0" w:space="0" w:color="auto"/>
          </w:divBdr>
        </w:div>
        <w:div w:id="4598434">
          <w:marLeft w:val="0"/>
          <w:marRight w:val="0"/>
          <w:marTop w:val="0"/>
          <w:marBottom w:val="0"/>
          <w:divBdr>
            <w:top w:val="none" w:sz="0" w:space="0" w:color="auto"/>
            <w:left w:val="none" w:sz="0" w:space="0" w:color="auto"/>
            <w:bottom w:val="none" w:sz="0" w:space="0" w:color="auto"/>
            <w:right w:val="none" w:sz="0" w:space="0" w:color="auto"/>
          </w:divBdr>
          <w:divsChild>
            <w:div w:id="1875464941">
              <w:marLeft w:val="0"/>
              <w:marRight w:val="0"/>
              <w:marTop w:val="0"/>
              <w:marBottom w:val="0"/>
              <w:divBdr>
                <w:top w:val="none" w:sz="0" w:space="0" w:color="auto"/>
                <w:left w:val="none" w:sz="0" w:space="0" w:color="auto"/>
                <w:bottom w:val="none" w:sz="0" w:space="0" w:color="auto"/>
                <w:right w:val="none" w:sz="0" w:space="0" w:color="auto"/>
              </w:divBdr>
            </w:div>
          </w:divsChild>
        </w:div>
        <w:div w:id="540480517">
          <w:marLeft w:val="0"/>
          <w:marRight w:val="0"/>
          <w:marTop w:val="0"/>
          <w:marBottom w:val="0"/>
          <w:divBdr>
            <w:top w:val="none" w:sz="0" w:space="0" w:color="auto"/>
            <w:left w:val="none" w:sz="0" w:space="0" w:color="auto"/>
            <w:bottom w:val="none" w:sz="0" w:space="0" w:color="auto"/>
            <w:right w:val="none" w:sz="0" w:space="0" w:color="auto"/>
          </w:divBdr>
        </w:div>
        <w:div w:id="566457295">
          <w:marLeft w:val="0"/>
          <w:marRight w:val="0"/>
          <w:marTop w:val="0"/>
          <w:marBottom w:val="0"/>
          <w:divBdr>
            <w:top w:val="none" w:sz="0" w:space="0" w:color="auto"/>
            <w:left w:val="none" w:sz="0" w:space="0" w:color="auto"/>
            <w:bottom w:val="none" w:sz="0" w:space="0" w:color="auto"/>
            <w:right w:val="none" w:sz="0" w:space="0" w:color="auto"/>
          </w:divBdr>
          <w:divsChild>
            <w:div w:id="224686552">
              <w:marLeft w:val="0"/>
              <w:marRight w:val="0"/>
              <w:marTop w:val="0"/>
              <w:marBottom w:val="0"/>
              <w:divBdr>
                <w:top w:val="none" w:sz="0" w:space="0" w:color="auto"/>
                <w:left w:val="none" w:sz="0" w:space="0" w:color="auto"/>
                <w:bottom w:val="none" w:sz="0" w:space="0" w:color="auto"/>
                <w:right w:val="none" w:sz="0" w:space="0" w:color="auto"/>
              </w:divBdr>
            </w:div>
          </w:divsChild>
        </w:div>
        <w:div w:id="1861431013">
          <w:marLeft w:val="0"/>
          <w:marRight w:val="0"/>
          <w:marTop w:val="0"/>
          <w:marBottom w:val="0"/>
          <w:divBdr>
            <w:top w:val="none" w:sz="0" w:space="0" w:color="auto"/>
            <w:left w:val="none" w:sz="0" w:space="0" w:color="auto"/>
            <w:bottom w:val="none" w:sz="0" w:space="0" w:color="auto"/>
            <w:right w:val="none" w:sz="0" w:space="0" w:color="auto"/>
          </w:divBdr>
        </w:div>
        <w:div w:id="113717348">
          <w:marLeft w:val="0"/>
          <w:marRight w:val="0"/>
          <w:marTop w:val="0"/>
          <w:marBottom w:val="0"/>
          <w:divBdr>
            <w:top w:val="none" w:sz="0" w:space="0" w:color="auto"/>
            <w:left w:val="none" w:sz="0" w:space="0" w:color="auto"/>
            <w:bottom w:val="none" w:sz="0" w:space="0" w:color="auto"/>
            <w:right w:val="none" w:sz="0" w:space="0" w:color="auto"/>
          </w:divBdr>
          <w:divsChild>
            <w:div w:id="401413505">
              <w:marLeft w:val="0"/>
              <w:marRight w:val="0"/>
              <w:marTop w:val="0"/>
              <w:marBottom w:val="0"/>
              <w:divBdr>
                <w:top w:val="none" w:sz="0" w:space="0" w:color="auto"/>
                <w:left w:val="none" w:sz="0" w:space="0" w:color="auto"/>
                <w:bottom w:val="none" w:sz="0" w:space="0" w:color="auto"/>
                <w:right w:val="none" w:sz="0" w:space="0" w:color="auto"/>
              </w:divBdr>
            </w:div>
          </w:divsChild>
        </w:div>
        <w:div w:id="1501777679">
          <w:marLeft w:val="0"/>
          <w:marRight w:val="0"/>
          <w:marTop w:val="300"/>
          <w:marBottom w:val="0"/>
          <w:divBdr>
            <w:top w:val="none" w:sz="0" w:space="0" w:color="auto"/>
            <w:left w:val="none" w:sz="0" w:space="0" w:color="auto"/>
            <w:bottom w:val="none" w:sz="0" w:space="0" w:color="auto"/>
            <w:right w:val="none" w:sz="0" w:space="0" w:color="auto"/>
          </w:divBdr>
          <w:divsChild>
            <w:div w:id="1459958743">
              <w:marLeft w:val="0"/>
              <w:marRight w:val="0"/>
              <w:marTop w:val="0"/>
              <w:marBottom w:val="0"/>
              <w:divBdr>
                <w:top w:val="none" w:sz="0" w:space="0" w:color="auto"/>
                <w:left w:val="none" w:sz="0" w:space="0" w:color="auto"/>
                <w:bottom w:val="none" w:sz="0" w:space="0" w:color="auto"/>
                <w:right w:val="none" w:sz="0" w:space="0" w:color="auto"/>
              </w:divBdr>
              <w:divsChild>
                <w:div w:id="36433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7114">
          <w:marLeft w:val="0"/>
          <w:marRight w:val="0"/>
          <w:marTop w:val="300"/>
          <w:marBottom w:val="0"/>
          <w:divBdr>
            <w:top w:val="none" w:sz="0" w:space="0" w:color="auto"/>
            <w:left w:val="none" w:sz="0" w:space="0" w:color="auto"/>
            <w:bottom w:val="none" w:sz="0" w:space="0" w:color="auto"/>
            <w:right w:val="none" w:sz="0" w:space="0" w:color="auto"/>
          </w:divBdr>
          <w:divsChild>
            <w:div w:id="820997488">
              <w:marLeft w:val="0"/>
              <w:marRight w:val="0"/>
              <w:marTop w:val="0"/>
              <w:marBottom w:val="0"/>
              <w:divBdr>
                <w:top w:val="none" w:sz="0" w:space="0" w:color="auto"/>
                <w:left w:val="none" w:sz="0" w:space="0" w:color="auto"/>
                <w:bottom w:val="none" w:sz="0" w:space="0" w:color="auto"/>
                <w:right w:val="none" w:sz="0" w:space="0" w:color="auto"/>
              </w:divBdr>
              <w:divsChild>
                <w:div w:id="214152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3916802">
      <w:bodyDiv w:val="1"/>
      <w:marLeft w:val="0"/>
      <w:marRight w:val="0"/>
      <w:marTop w:val="0"/>
      <w:marBottom w:val="0"/>
      <w:divBdr>
        <w:top w:val="none" w:sz="0" w:space="0" w:color="auto"/>
        <w:left w:val="none" w:sz="0" w:space="0" w:color="auto"/>
        <w:bottom w:val="none" w:sz="0" w:space="0" w:color="auto"/>
        <w:right w:val="none" w:sz="0" w:space="0" w:color="auto"/>
      </w:divBdr>
      <w:divsChild>
        <w:div w:id="2048606219">
          <w:marLeft w:val="0"/>
          <w:marRight w:val="0"/>
          <w:marTop w:val="0"/>
          <w:marBottom w:val="0"/>
          <w:divBdr>
            <w:top w:val="none" w:sz="0" w:space="0" w:color="auto"/>
            <w:left w:val="none" w:sz="0" w:space="0" w:color="auto"/>
            <w:bottom w:val="none" w:sz="0" w:space="0" w:color="auto"/>
            <w:right w:val="none" w:sz="0" w:space="0" w:color="auto"/>
          </w:divBdr>
        </w:div>
        <w:div w:id="175852037">
          <w:marLeft w:val="0"/>
          <w:marRight w:val="0"/>
          <w:marTop w:val="0"/>
          <w:marBottom w:val="0"/>
          <w:divBdr>
            <w:top w:val="none" w:sz="0" w:space="0" w:color="auto"/>
            <w:left w:val="none" w:sz="0" w:space="0" w:color="auto"/>
            <w:bottom w:val="none" w:sz="0" w:space="0" w:color="auto"/>
            <w:right w:val="none" w:sz="0" w:space="0" w:color="auto"/>
          </w:divBdr>
          <w:divsChild>
            <w:div w:id="1850290760">
              <w:marLeft w:val="0"/>
              <w:marRight w:val="0"/>
              <w:marTop w:val="0"/>
              <w:marBottom w:val="0"/>
              <w:divBdr>
                <w:top w:val="none" w:sz="0" w:space="0" w:color="auto"/>
                <w:left w:val="none" w:sz="0" w:space="0" w:color="auto"/>
                <w:bottom w:val="none" w:sz="0" w:space="0" w:color="auto"/>
                <w:right w:val="none" w:sz="0" w:space="0" w:color="auto"/>
              </w:divBdr>
            </w:div>
          </w:divsChild>
        </w:div>
        <w:div w:id="831068735">
          <w:marLeft w:val="0"/>
          <w:marRight w:val="0"/>
          <w:marTop w:val="0"/>
          <w:marBottom w:val="0"/>
          <w:divBdr>
            <w:top w:val="none" w:sz="0" w:space="0" w:color="auto"/>
            <w:left w:val="none" w:sz="0" w:space="0" w:color="auto"/>
            <w:bottom w:val="none" w:sz="0" w:space="0" w:color="auto"/>
            <w:right w:val="none" w:sz="0" w:space="0" w:color="auto"/>
          </w:divBdr>
        </w:div>
        <w:div w:id="1690334090">
          <w:marLeft w:val="0"/>
          <w:marRight w:val="0"/>
          <w:marTop w:val="0"/>
          <w:marBottom w:val="0"/>
          <w:divBdr>
            <w:top w:val="none" w:sz="0" w:space="0" w:color="auto"/>
            <w:left w:val="none" w:sz="0" w:space="0" w:color="auto"/>
            <w:bottom w:val="none" w:sz="0" w:space="0" w:color="auto"/>
            <w:right w:val="none" w:sz="0" w:space="0" w:color="auto"/>
          </w:divBdr>
          <w:divsChild>
            <w:div w:id="1833837987">
              <w:marLeft w:val="0"/>
              <w:marRight w:val="0"/>
              <w:marTop w:val="0"/>
              <w:marBottom w:val="0"/>
              <w:divBdr>
                <w:top w:val="none" w:sz="0" w:space="0" w:color="auto"/>
                <w:left w:val="none" w:sz="0" w:space="0" w:color="auto"/>
                <w:bottom w:val="none" w:sz="0" w:space="0" w:color="auto"/>
                <w:right w:val="none" w:sz="0" w:space="0" w:color="auto"/>
              </w:divBdr>
            </w:div>
          </w:divsChild>
        </w:div>
        <w:div w:id="733313039">
          <w:marLeft w:val="0"/>
          <w:marRight w:val="0"/>
          <w:marTop w:val="0"/>
          <w:marBottom w:val="0"/>
          <w:divBdr>
            <w:top w:val="none" w:sz="0" w:space="0" w:color="auto"/>
            <w:left w:val="none" w:sz="0" w:space="0" w:color="auto"/>
            <w:bottom w:val="none" w:sz="0" w:space="0" w:color="auto"/>
            <w:right w:val="none" w:sz="0" w:space="0" w:color="auto"/>
          </w:divBdr>
        </w:div>
        <w:div w:id="1614901983">
          <w:marLeft w:val="0"/>
          <w:marRight w:val="0"/>
          <w:marTop w:val="0"/>
          <w:marBottom w:val="0"/>
          <w:divBdr>
            <w:top w:val="none" w:sz="0" w:space="0" w:color="auto"/>
            <w:left w:val="none" w:sz="0" w:space="0" w:color="auto"/>
            <w:bottom w:val="none" w:sz="0" w:space="0" w:color="auto"/>
            <w:right w:val="none" w:sz="0" w:space="0" w:color="auto"/>
          </w:divBdr>
          <w:divsChild>
            <w:div w:id="184683089">
              <w:marLeft w:val="0"/>
              <w:marRight w:val="0"/>
              <w:marTop w:val="0"/>
              <w:marBottom w:val="0"/>
              <w:divBdr>
                <w:top w:val="none" w:sz="0" w:space="0" w:color="auto"/>
                <w:left w:val="none" w:sz="0" w:space="0" w:color="auto"/>
                <w:bottom w:val="none" w:sz="0" w:space="0" w:color="auto"/>
                <w:right w:val="none" w:sz="0" w:space="0" w:color="auto"/>
              </w:divBdr>
            </w:div>
          </w:divsChild>
        </w:div>
        <w:div w:id="1880584058">
          <w:marLeft w:val="0"/>
          <w:marRight w:val="0"/>
          <w:marTop w:val="0"/>
          <w:marBottom w:val="0"/>
          <w:divBdr>
            <w:top w:val="none" w:sz="0" w:space="0" w:color="auto"/>
            <w:left w:val="none" w:sz="0" w:space="0" w:color="auto"/>
            <w:bottom w:val="none" w:sz="0" w:space="0" w:color="auto"/>
            <w:right w:val="none" w:sz="0" w:space="0" w:color="auto"/>
          </w:divBdr>
        </w:div>
        <w:div w:id="480269074">
          <w:marLeft w:val="0"/>
          <w:marRight w:val="0"/>
          <w:marTop w:val="0"/>
          <w:marBottom w:val="0"/>
          <w:divBdr>
            <w:top w:val="none" w:sz="0" w:space="0" w:color="auto"/>
            <w:left w:val="none" w:sz="0" w:space="0" w:color="auto"/>
            <w:bottom w:val="none" w:sz="0" w:space="0" w:color="auto"/>
            <w:right w:val="none" w:sz="0" w:space="0" w:color="auto"/>
          </w:divBdr>
          <w:divsChild>
            <w:div w:id="1332488826">
              <w:marLeft w:val="0"/>
              <w:marRight w:val="0"/>
              <w:marTop w:val="0"/>
              <w:marBottom w:val="0"/>
              <w:divBdr>
                <w:top w:val="none" w:sz="0" w:space="0" w:color="auto"/>
                <w:left w:val="none" w:sz="0" w:space="0" w:color="auto"/>
                <w:bottom w:val="none" w:sz="0" w:space="0" w:color="auto"/>
                <w:right w:val="none" w:sz="0" w:space="0" w:color="auto"/>
              </w:divBdr>
            </w:div>
          </w:divsChild>
        </w:div>
        <w:div w:id="89352367">
          <w:marLeft w:val="0"/>
          <w:marRight w:val="0"/>
          <w:marTop w:val="0"/>
          <w:marBottom w:val="0"/>
          <w:divBdr>
            <w:top w:val="none" w:sz="0" w:space="0" w:color="auto"/>
            <w:left w:val="none" w:sz="0" w:space="0" w:color="auto"/>
            <w:bottom w:val="none" w:sz="0" w:space="0" w:color="auto"/>
            <w:right w:val="none" w:sz="0" w:space="0" w:color="auto"/>
          </w:divBdr>
        </w:div>
        <w:div w:id="1604874999">
          <w:marLeft w:val="0"/>
          <w:marRight w:val="0"/>
          <w:marTop w:val="0"/>
          <w:marBottom w:val="0"/>
          <w:divBdr>
            <w:top w:val="none" w:sz="0" w:space="0" w:color="auto"/>
            <w:left w:val="none" w:sz="0" w:space="0" w:color="auto"/>
            <w:bottom w:val="none" w:sz="0" w:space="0" w:color="auto"/>
            <w:right w:val="none" w:sz="0" w:space="0" w:color="auto"/>
          </w:divBdr>
          <w:divsChild>
            <w:div w:id="970862891">
              <w:marLeft w:val="0"/>
              <w:marRight w:val="0"/>
              <w:marTop w:val="0"/>
              <w:marBottom w:val="0"/>
              <w:divBdr>
                <w:top w:val="none" w:sz="0" w:space="0" w:color="auto"/>
                <w:left w:val="none" w:sz="0" w:space="0" w:color="auto"/>
                <w:bottom w:val="none" w:sz="0" w:space="0" w:color="auto"/>
                <w:right w:val="none" w:sz="0" w:space="0" w:color="auto"/>
              </w:divBdr>
            </w:div>
          </w:divsChild>
        </w:div>
        <w:div w:id="127168709">
          <w:marLeft w:val="0"/>
          <w:marRight w:val="0"/>
          <w:marTop w:val="0"/>
          <w:marBottom w:val="0"/>
          <w:divBdr>
            <w:top w:val="none" w:sz="0" w:space="0" w:color="auto"/>
            <w:left w:val="none" w:sz="0" w:space="0" w:color="auto"/>
            <w:bottom w:val="none" w:sz="0" w:space="0" w:color="auto"/>
            <w:right w:val="none" w:sz="0" w:space="0" w:color="auto"/>
          </w:divBdr>
        </w:div>
        <w:div w:id="1165433227">
          <w:marLeft w:val="0"/>
          <w:marRight w:val="0"/>
          <w:marTop w:val="0"/>
          <w:marBottom w:val="0"/>
          <w:divBdr>
            <w:top w:val="none" w:sz="0" w:space="0" w:color="auto"/>
            <w:left w:val="none" w:sz="0" w:space="0" w:color="auto"/>
            <w:bottom w:val="none" w:sz="0" w:space="0" w:color="auto"/>
            <w:right w:val="none" w:sz="0" w:space="0" w:color="auto"/>
          </w:divBdr>
          <w:divsChild>
            <w:div w:id="1379746128">
              <w:marLeft w:val="0"/>
              <w:marRight w:val="0"/>
              <w:marTop w:val="0"/>
              <w:marBottom w:val="0"/>
              <w:divBdr>
                <w:top w:val="none" w:sz="0" w:space="0" w:color="auto"/>
                <w:left w:val="none" w:sz="0" w:space="0" w:color="auto"/>
                <w:bottom w:val="none" w:sz="0" w:space="0" w:color="auto"/>
                <w:right w:val="none" w:sz="0" w:space="0" w:color="auto"/>
              </w:divBdr>
            </w:div>
          </w:divsChild>
        </w:div>
        <w:div w:id="1985544952">
          <w:marLeft w:val="0"/>
          <w:marRight w:val="0"/>
          <w:marTop w:val="0"/>
          <w:marBottom w:val="0"/>
          <w:divBdr>
            <w:top w:val="none" w:sz="0" w:space="0" w:color="auto"/>
            <w:left w:val="none" w:sz="0" w:space="0" w:color="auto"/>
            <w:bottom w:val="none" w:sz="0" w:space="0" w:color="auto"/>
            <w:right w:val="none" w:sz="0" w:space="0" w:color="auto"/>
          </w:divBdr>
        </w:div>
        <w:div w:id="232931455">
          <w:marLeft w:val="0"/>
          <w:marRight w:val="0"/>
          <w:marTop w:val="0"/>
          <w:marBottom w:val="0"/>
          <w:divBdr>
            <w:top w:val="none" w:sz="0" w:space="0" w:color="auto"/>
            <w:left w:val="none" w:sz="0" w:space="0" w:color="auto"/>
            <w:bottom w:val="none" w:sz="0" w:space="0" w:color="auto"/>
            <w:right w:val="none" w:sz="0" w:space="0" w:color="auto"/>
          </w:divBdr>
          <w:divsChild>
            <w:div w:id="1592472730">
              <w:marLeft w:val="0"/>
              <w:marRight w:val="0"/>
              <w:marTop w:val="0"/>
              <w:marBottom w:val="0"/>
              <w:divBdr>
                <w:top w:val="none" w:sz="0" w:space="0" w:color="auto"/>
                <w:left w:val="none" w:sz="0" w:space="0" w:color="auto"/>
                <w:bottom w:val="none" w:sz="0" w:space="0" w:color="auto"/>
                <w:right w:val="none" w:sz="0" w:space="0" w:color="auto"/>
              </w:divBdr>
            </w:div>
          </w:divsChild>
        </w:div>
        <w:div w:id="1650865594">
          <w:marLeft w:val="0"/>
          <w:marRight w:val="0"/>
          <w:marTop w:val="300"/>
          <w:marBottom w:val="0"/>
          <w:divBdr>
            <w:top w:val="none" w:sz="0" w:space="0" w:color="auto"/>
            <w:left w:val="none" w:sz="0" w:space="0" w:color="auto"/>
            <w:bottom w:val="none" w:sz="0" w:space="0" w:color="auto"/>
            <w:right w:val="none" w:sz="0" w:space="0" w:color="auto"/>
          </w:divBdr>
          <w:divsChild>
            <w:div w:id="1402947174">
              <w:marLeft w:val="0"/>
              <w:marRight w:val="0"/>
              <w:marTop w:val="0"/>
              <w:marBottom w:val="0"/>
              <w:divBdr>
                <w:top w:val="none" w:sz="0" w:space="0" w:color="auto"/>
                <w:left w:val="none" w:sz="0" w:space="0" w:color="auto"/>
                <w:bottom w:val="none" w:sz="0" w:space="0" w:color="auto"/>
                <w:right w:val="none" w:sz="0" w:space="0" w:color="auto"/>
              </w:divBdr>
              <w:divsChild>
                <w:div w:id="177366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603459">
          <w:marLeft w:val="0"/>
          <w:marRight w:val="0"/>
          <w:marTop w:val="300"/>
          <w:marBottom w:val="0"/>
          <w:divBdr>
            <w:top w:val="none" w:sz="0" w:space="0" w:color="auto"/>
            <w:left w:val="none" w:sz="0" w:space="0" w:color="auto"/>
            <w:bottom w:val="none" w:sz="0" w:space="0" w:color="auto"/>
            <w:right w:val="none" w:sz="0" w:space="0" w:color="auto"/>
          </w:divBdr>
          <w:divsChild>
            <w:div w:id="537737109">
              <w:marLeft w:val="0"/>
              <w:marRight w:val="0"/>
              <w:marTop w:val="0"/>
              <w:marBottom w:val="0"/>
              <w:divBdr>
                <w:top w:val="none" w:sz="0" w:space="0" w:color="auto"/>
                <w:left w:val="none" w:sz="0" w:space="0" w:color="auto"/>
                <w:bottom w:val="none" w:sz="0" w:space="0" w:color="auto"/>
                <w:right w:val="none" w:sz="0" w:space="0" w:color="auto"/>
              </w:divBdr>
              <w:divsChild>
                <w:div w:id="107035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6984">
          <w:marLeft w:val="0"/>
          <w:marRight w:val="0"/>
          <w:marTop w:val="300"/>
          <w:marBottom w:val="0"/>
          <w:divBdr>
            <w:top w:val="none" w:sz="0" w:space="0" w:color="auto"/>
            <w:left w:val="none" w:sz="0" w:space="0" w:color="auto"/>
            <w:bottom w:val="none" w:sz="0" w:space="0" w:color="auto"/>
            <w:right w:val="none" w:sz="0" w:space="0" w:color="auto"/>
          </w:divBdr>
          <w:divsChild>
            <w:div w:id="1957634257">
              <w:marLeft w:val="0"/>
              <w:marRight w:val="0"/>
              <w:marTop w:val="0"/>
              <w:marBottom w:val="0"/>
              <w:divBdr>
                <w:top w:val="none" w:sz="0" w:space="0" w:color="auto"/>
                <w:left w:val="none" w:sz="0" w:space="0" w:color="auto"/>
                <w:bottom w:val="none" w:sz="0" w:space="0" w:color="auto"/>
                <w:right w:val="none" w:sz="0" w:space="0" w:color="auto"/>
              </w:divBdr>
              <w:divsChild>
                <w:div w:id="10839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973862">
          <w:marLeft w:val="0"/>
          <w:marRight w:val="0"/>
          <w:marTop w:val="300"/>
          <w:marBottom w:val="0"/>
          <w:divBdr>
            <w:top w:val="none" w:sz="0" w:space="0" w:color="auto"/>
            <w:left w:val="none" w:sz="0" w:space="0" w:color="auto"/>
            <w:bottom w:val="none" w:sz="0" w:space="0" w:color="auto"/>
            <w:right w:val="none" w:sz="0" w:space="0" w:color="auto"/>
          </w:divBdr>
          <w:divsChild>
            <w:div w:id="81146908">
              <w:marLeft w:val="0"/>
              <w:marRight w:val="0"/>
              <w:marTop w:val="0"/>
              <w:marBottom w:val="0"/>
              <w:divBdr>
                <w:top w:val="none" w:sz="0" w:space="0" w:color="auto"/>
                <w:left w:val="none" w:sz="0" w:space="0" w:color="auto"/>
                <w:bottom w:val="none" w:sz="0" w:space="0" w:color="auto"/>
                <w:right w:val="none" w:sz="0" w:space="0" w:color="auto"/>
              </w:divBdr>
              <w:divsChild>
                <w:div w:id="144503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5695255">
      <w:bodyDiv w:val="1"/>
      <w:marLeft w:val="0"/>
      <w:marRight w:val="0"/>
      <w:marTop w:val="0"/>
      <w:marBottom w:val="0"/>
      <w:divBdr>
        <w:top w:val="none" w:sz="0" w:space="0" w:color="auto"/>
        <w:left w:val="none" w:sz="0" w:space="0" w:color="auto"/>
        <w:bottom w:val="none" w:sz="0" w:space="0" w:color="auto"/>
        <w:right w:val="none" w:sz="0" w:space="0" w:color="auto"/>
      </w:divBdr>
    </w:div>
    <w:div w:id="1696426029">
      <w:bodyDiv w:val="1"/>
      <w:marLeft w:val="0"/>
      <w:marRight w:val="0"/>
      <w:marTop w:val="0"/>
      <w:marBottom w:val="0"/>
      <w:divBdr>
        <w:top w:val="none" w:sz="0" w:space="0" w:color="auto"/>
        <w:left w:val="none" w:sz="0" w:space="0" w:color="auto"/>
        <w:bottom w:val="none" w:sz="0" w:space="0" w:color="auto"/>
        <w:right w:val="none" w:sz="0" w:space="0" w:color="auto"/>
      </w:divBdr>
      <w:divsChild>
        <w:div w:id="622810982">
          <w:marLeft w:val="0"/>
          <w:marRight w:val="0"/>
          <w:marTop w:val="0"/>
          <w:marBottom w:val="0"/>
          <w:divBdr>
            <w:top w:val="none" w:sz="0" w:space="0" w:color="auto"/>
            <w:left w:val="none" w:sz="0" w:space="0" w:color="auto"/>
            <w:bottom w:val="none" w:sz="0" w:space="0" w:color="auto"/>
            <w:right w:val="none" w:sz="0" w:space="0" w:color="auto"/>
          </w:divBdr>
        </w:div>
        <w:div w:id="1026179041">
          <w:marLeft w:val="0"/>
          <w:marRight w:val="0"/>
          <w:marTop w:val="0"/>
          <w:marBottom w:val="0"/>
          <w:divBdr>
            <w:top w:val="none" w:sz="0" w:space="0" w:color="auto"/>
            <w:left w:val="none" w:sz="0" w:space="0" w:color="auto"/>
            <w:bottom w:val="none" w:sz="0" w:space="0" w:color="auto"/>
            <w:right w:val="none" w:sz="0" w:space="0" w:color="auto"/>
          </w:divBdr>
          <w:divsChild>
            <w:div w:id="2112630025">
              <w:marLeft w:val="0"/>
              <w:marRight w:val="0"/>
              <w:marTop w:val="0"/>
              <w:marBottom w:val="0"/>
              <w:divBdr>
                <w:top w:val="none" w:sz="0" w:space="0" w:color="auto"/>
                <w:left w:val="none" w:sz="0" w:space="0" w:color="auto"/>
                <w:bottom w:val="none" w:sz="0" w:space="0" w:color="auto"/>
                <w:right w:val="none" w:sz="0" w:space="0" w:color="auto"/>
              </w:divBdr>
            </w:div>
          </w:divsChild>
        </w:div>
        <w:div w:id="995260617">
          <w:marLeft w:val="0"/>
          <w:marRight w:val="0"/>
          <w:marTop w:val="0"/>
          <w:marBottom w:val="0"/>
          <w:divBdr>
            <w:top w:val="none" w:sz="0" w:space="0" w:color="auto"/>
            <w:left w:val="none" w:sz="0" w:space="0" w:color="auto"/>
            <w:bottom w:val="none" w:sz="0" w:space="0" w:color="auto"/>
            <w:right w:val="none" w:sz="0" w:space="0" w:color="auto"/>
          </w:divBdr>
        </w:div>
        <w:div w:id="1150170832">
          <w:marLeft w:val="0"/>
          <w:marRight w:val="0"/>
          <w:marTop w:val="0"/>
          <w:marBottom w:val="0"/>
          <w:divBdr>
            <w:top w:val="none" w:sz="0" w:space="0" w:color="auto"/>
            <w:left w:val="none" w:sz="0" w:space="0" w:color="auto"/>
            <w:bottom w:val="none" w:sz="0" w:space="0" w:color="auto"/>
            <w:right w:val="none" w:sz="0" w:space="0" w:color="auto"/>
          </w:divBdr>
          <w:divsChild>
            <w:div w:id="1821728319">
              <w:marLeft w:val="0"/>
              <w:marRight w:val="0"/>
              <w:marTop w:val="0"/>
              <w:marBottom w:val="0"/>
              <w:divBdr>
                <w:top w:val="none" w:sz="0" w:space="0" w:color="auto"/>
                <w:left w:val="none" w:sz="0" w:space="0" w:color="auto"/>
                <w:bottom w:val="none" w:sz="0" w:space="0" w:color="auto"/>
                <w:right w:val="none" w:sz="0" w:space="0" w:color="auto"/>
              </w:divBdr>
            </w:div>
          </w:divsChild>
        </w:div>
        <w:div w:id="1412240684">
          <w:marLeft w:val="0"/>
          <w:marRight w:val="0"/>
          <w:marTop w:val="0"/>
          <w:marBottom w:val="0"/>
          <w:divBdr>
            <w:top w:val="none" w:sz="0" w:space="0" w:color="auto"/>
            <w:left w:val="none" w:sz="0" w:space="0" w:color="auto"/>
            <w:bottom w:val="none" w:sz="0" w:space="0" w:color="auto"/>
            <w:right w:val="none" w:sz="0" w:space="0" w:color="auto"/>
          </w:divBdr>
        </w:div>
        <w:div w:id="2034457078">
          <w:marLeft w:val="0"/>
          <w:marRight w:val="0"/>
          <w:marTop w:val="0"/>
          <w:marBottom w:val="0"/>
          <w:divBdr>
            <w:top w:val="none" w:sz="0" w:space="0" w:color="auto"/>
            <w:left w:val="none" w:sz="0" w:space="0" w:color="auto"/>
            <w:bottom w:val="none" w:sz="0" w:space="0" w:color="auto"/>
            <w:right w:val="none" w:sz="0" w:space="0" w:color="auto"/>
          </w:divBdr>
          <w:divsChild>
            <w:div w:id="986321798">
              <w:marLeft w:val="0"/>
              <w:marRight w:val="0"/>
              <w:marTop w:val="0"/>
              <w:marBottom w:val="0"/>
              <w:divBdr>
                <w:top w:val="none" w:sz="0" w:space="0" w:color="auto"/>
                <w:left w:val="none" w:sz="0" w:space="0" w:color="auto"/>
                <w:bottom w:val="none" w:sz="0" w:space="0" w:color="auto"/>
                <w:right w:val="none" w:sz="0" w:space="0" w:color="auto"/>
              </w:divBdr>
            </w:div>
          </w:divsChild>
        </w:div>
        <w:div w:id="1563564308">
          <w:marLeft w:val="0"/>
          <w:marRight w:val="0"/>
          <w:marTop w:val="0"/>
          <w:marBottom w:val="0"/>
          <w:divBdr>
            <w:top w:val="none" w:sz="0" w:space="0" w:color="auto"/>
            <w:left w:val="none" w:sz="0" w:space="0" w:color="auto"/>
            <w:bottom w:val="none" w:sz="0" w:space="0" w:color="auto"/>
            <w:right w:val="none" w:sz="0" w:space="0" w:color="auto"/>
          </w:divBdr>
        </w:div>
        <w:div w:id="1211069781">
          <w:marLeft w:val="0"/>
          <w:marRight w:val="0"/>
          <w:marTop w:val="0"/>
          <w:marBottom w:val="0"/>
          <w:divBdr>
            <w:top w:val="none" w:sz="0" w:space="0" w:color="auto"/>
            <w:left w:val="none" w:sz="0" w:space="0" w:color="auto"/>
            <w:bottom w:val="none" w:sz="0" w:space="0" w:color="auto"/>
            <w:right w:val="none" w:sz="0" w:space="0" w:color="auto"/>
          </w:divBdr>
          <w:divsChild>
            <w:div w:id="375198379">
              <w:marLeft w:val="0"/>
              <w:marRight w:val="0"/>
              <w:marTop w:val="0"/>
              <w:marBottom w:val="0"/>
              <w:divBdr>
                <w:top w:val="none" w:sz="0" w:space="0" w:color="auto"/>
                <w:left w:val="none" w:sz="0" w:space="0" w:color="auto"/>
                <w:bottom w:val="none" w:sz="0" w:space="0" w:color="auto"/>
                <w:right w:val="none" w:sz="0" w:space="0" w:color="auto"/>
              </w:divBdr>
            </w:div>
          </w:divsChild>
        </w:div>
        <w:div w:id="1560479405">
          <w:marLeft w:val="0"/>
          <w:marRight w:val="0"/>
          <w:marTop w:val="0"/>
          <w:marBottom w:val="0"/>
          <w:divBdr>
            <w:top w:val="none" w:sz="0" w:space="0" w:color="auto"/>
            <w:left w:val="none" w:sz="0" w:space="0" w:color="auto"/>
            <w:bottom w:val="none" w:sz="0" w:space="0" w:color="auto"/>
            <w:right w:val="none" w:sz="0" w:space="0" w:color="auto"/>
          </w:divBdr>
        </w:div>
        <w:div w:id="248127249">
          <w:marLeft w:val="0"/>
          <w:marRight w:val="0"/>
          <w:marTop w:val="0"/>
          <w:marBottom w:val="0"/>
          <w:divBdr>
            <w:top w:val="none" w:sz="0" w:space="0" w:color="auto"/>
            <w:left w:val="none" w:sz="0" w:space="0" w:color="auto"/>
            <w:bottom w:val="none" w:sz="0" w:space="0" w:color="auto"/>
            <w:right w:val="none" w:sz="0" w:space="0" w:color="auto"/>
          </w:divBdr>
          <w:divsChild>
            <w:div w:id="620694406">
              <w:marLeft w:val="0"/>
              <w:marRight w:val="0"/>
              <w:marTop w:val="0"/>
              <w:marBottom w:val="0"/>
              <w:divBdr>
                <w:top w:val="none" w:sz="0" w:space="0" w:color="auto"/>
                <w:left w:val="none" w:sz="0" w:space="0" w:color="auto"/>
                <w:bottom w:val="none" w:sz="0" w:space="0" w:color="auto"/>
                <w:right w:val="none" w:sz="0" w:space="0" w:color="auto"/>
              </w:divBdr>
            </w:div>
          </w:divsChild>
        </w:div>
        <w:div w:id="1700669032">
          <w:marLeft w:val="0"/>
          <w:marRight w:val="0"/>
          <w:marTop w:val="0"/>
          <w:marBottom w:val="0"/>
          <w:divBdr>
            <w:top w:val="none" w:sz="0" w:space="0" w:color="auto"/>
            <w:left w:val="none" w:sz="0" w:space="0" w:color="auto"/>
            <w:bottom w:val="none" w:sz="0" w:space="0" w:color="auto"/>
            <w:right w:val="none" w:sz="0" w:space="0" w:color="auto"/>
          </w:divBdr>
        </w:div>
        <w:div w:id="2128428940">
          <w:marLeft w:val="0"/>
          <w:marRight w:val="0"/>
          <w:marTop w:val="0"/>
          <w:marBottom w:val="0"/>
          <w:divBdr>
            <w:top w:val="none" w:sz="0" w:space="0" w:color="auto"/>
            <w:left w:val="none" w:sz="0" w:space="0" w:color="auto"/>
            <w:bottom w:val="none" w:sz="0" w:space="0" w:color="auto"/>
            <w:right w:val="none" w:sz="0" w:space="0" w:color="auto"/>
          </w:divBdr>
          <w:divsChild>
            <w:div w:id="17316524">
              <w:marLeft w:val="0"/>
              <w:marRight w:val="0"/>
              <w:marTop w:val="0"/>
              <w:marBottom w:val="0"/>
              <w:divBdr>
                <w:top w:val="none" w:sz="0" w:space="0" w:color="auto"/>
                <w:left w:val="none" w:sz="0" w:space="0" w:color="auto"/>
                <w:bottom w:val="none" w:sz="0" w:space="0" w:color="auto"/>
                <w:right w:val="none" w:sz="0" w:space="0" w:color="auto"/>
              </w:divBdr>
            </w:div>
          </w:divsChild>
        </w:div>
        <w:div w:id="46682829">
          <w:marLeft w:val="0"/>
          <w:marRight w:val="0"/>
          <w:marTop w:val="0"/>
          <w:marBottom w:val="0"/>
          <w:divBdr>
            <w:top w:val="none" w:sz="0" w:space="0" w:color="auto"/>
            <w:left w:val="none" w:sz="0" w:space="0" w:color="auto"/>
            <w:bottom w:val="none" w:sz="0" w:space="0" w:color="auto"/>
            <w:right w:val="none" w:sz="0" w:space="0" w:color="auto"/>
          </w:divBdr>
        </w:div>
        <w:div w:id="384068305">
          <w:marLeft w:val="0"/>
          <w:marRight w:val="0"/>
          <w:marTop w:val="0"/>
          <w:marBottom w:val="0"/>
          <w:divBdr>
            <w:top w:val="none" w:sz="0" w:space="0" w:color="auto"/>
            <w:left w:val="none" w:sz="0" w:space="0" w:color="auto"/>
            <w:bottom w:val="none" w:sz="0" w:space="0" w:color="auto"/>
            <w:right w:val="none" w:sz="0" w:space="0" w:color="auto"/>
          </w:divBdr>
          <w:divsChild>
            <w:div w:id="362443361">
              <w:marLeft w:val="0"/>
              <w:marRight w:val="0"/>
              <w:marTop w:val="0"/>
              <w:marBottom w:val="0"/>
              <w:divBdr>
                <w:top w:val="none" w:sz="0" w:space="0" w:color="auto"/>
                <w:left w:val="none" w:sz="0" w:space="0" w:color="auto"/>
                <w:bottom w:val="none" w:sz="0" w:space="0" w:color="auto"/>
                <w:right w:val="none" w:sz="0" w:space="0" w:color="auto"/>
              </w:divBdr>
            </w:div>
          </w:divsChild>
        </w:div>
        <w:div w:id="1122918365">
          <w:marLeft w:val="0"/>
          <w:marRight w:val="0"/>
          <w:marTop w:val="300"/>
          <w:marBottom w:val="0"/>
          <w:divBdr>
            <w:top w:val="none" w:sz="0" w:space="0" w:color="auto"/>
            <w:left w:val="none" w:sz="0" w:space="0" w:color="auto"/>
            <w:bottom w:val="none" w:sz="0" w:space="0" w:color="auto"/>
            <w:right w:val="none" w:sz="0" w:space="0" w:color="auto"/>
          </w:divBdr>
          <w:divsChild>
            <w:div w:id="140270213">
              <w:marLeft w:val="0"/>
              <w:marRight w:val="0"/>
              <w:marTop w:val="0"/>
              <w:marBottom w:val="0"/>
              <w:divBdr>
                <w:top w:val="none" w:sz="0" w:space="0" w:color="auto"/>
                <w:left w:val="none" w:sz="0" w:space="0" w:color="auto"/>
                <w:bottom w:val="none" w:sz="0" w:space="0" w:color="auto"/>
                <w:right w:val="none" w:sz="0" w:space="0" w:color="auto"/>
              </w:divBdr>
              <w:divsChild>
                <w:div w:id="176167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573104">
          <w:marLeft w:val="0"/>
          <w:marRight w:val="0"/>
          <w:marTop w:val="300"/>
          <w:marBottom w:val="0"/>
          <w:divBdr>
            <w:top w:val="none" w:sz="0" w:space="0" w:color="auto"/>
            <w:left w:val="none" w:sz="0" w:space="0" w:color="auto"/>
            <w:bottom w:val="none" w:sz="0" w:space="0" w:color="auto"/>
            <w:right w:val="none" w:sz="0" w:space="0" w:color="auto"/>
          </w:divBdr>
          <w:divsChild>
            <w:div w:id="1625649602">
              <w:marLeft w:val="0"/>
              <w:marRight w:val="0"/>
              <w:marTop w:val="0"/>
              <w:marBottom w:val="0"/>
              <w:divBdr>
                <w:top w:val="none" w:sz="0" w:space="0" w:color="auto"/>
                <w:left w:val="none" w:sz="0" w:space="0" w:color="auto"/>
                <w:bottom w:val="none" w:sz="0" w:space="0" w:color="auto"/>
                <w:right w:val="none" w:sz="0" w:space="0" w:color="auto"/>
              </w:divBdr>
              <w:divsChild>
                <w:div w:id="1337461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977823">
          <w:marLeft w:val="0"/>
          <w:marRight w:val="0"/>
          <w:marTop w:val="300"/>
          <w:marBottom w:val="0"/>
          <w:divBdr>
            <w:top w:val="none" w:sz="0" w:space="0" w:color="auto"/>
            <w:left w:val="none" w:sz="0" w:space="0" w:color="auto"/>
            <w:bottom w:val="none" w:sz="0" w:space="0" w:color="auto"/>
            <w:right w:val="none" w:sz="0" w:space="0" w:color="auto"/>
          </w:divBdr>
          <w:divsChild>
            <w:div w:id="521554810">
              <w:marLeft w:val="0"/>
              <w:marRight w:val="0"/>
              <w:marTop w:val="0"/>
              <w:marBottom w:val="0"/>
              <w:divBdr>
                <w:top w:val="none" w:sz="0" w:space="0" w:color="auto"/>
                <w:left w:val="none" w:sz="0" w:space="0" w:color="auto"/>
                <w:bottom w:val="none" w:sz="0" w:space="0" w:color="auto"/>
                <w:right w:val="none" w:sz="0" w:space="0" w:color="auto"/>
              </w:divBdr>
              <w:divsChild>
                <w:div w:id="7039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979383964">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1941179008">
              <w:marLeft w:val="0"/>
              <w:marRight w:val="0"/>
              <w:marTop w:val="0"/>
              <w:marBottom w:val="0"/>
              <w:divBdr>
                <w:top w:val="none" w:sz="0" w:space="0" w:color="auto"/>
                <w:left w:val="none" w:sz="0" w:space="0" w:color="auto"/>
                <w:bottom w:val="none" w:sz="0" w:space="0" w:color="auto"/>
                <w:right w:val="none" w:sz="0" w:space="0" w:color="auto"/>
              </w:divBdr>
            </w:div>
          </w:divsChild>
        </w:div>
        <w:div w:id="1623337785">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2015647516">
          <w:marLeft w:val="0"/>
          <w:marRight w:val="0"/>
          <w:marTop w:val="0"/>
          <w:marBottom w:val="0"/>
          <w:divBdr>
            <w:top w:val="none" w:sz="0" w:space="0" w:color="auto"/>
            <w:left w:val="none" w:sz="0" w:space="0" w:color="auto"/>
            <w:bottom w:val="none" w:sz="0" w:space="0" w:color="auto"/>
            <w:right w:val="none" w:sz="0" w:space="0" w:color="auto"/>
          </w:divBdr>
          <w:divsChild>
            <w:div w:id="510073487">
              <w:marLeft w:val="0"/>
              <w:marRight w:val="0"/>
              <w:marTop w:val="0"/>
              <w:marBottom w:val="0"/>
              <w:divBdr>
                <w:top w:val="none" w:sz="0" w:space="0" w:color="auto"/>
                <w:left w:val="none" w:sz="0" w:space="0" w:color="auto"/>
                <w:bottom w:val="none" w:sz="0" w:space="0" w:color="auto"/>
                <w:right w:val="none" w:sz="0" w:space="0" w:color="auto"/>
              </w:divBdr>
            </w:div>
          </w:divsChild>
        </w:div>
        <w:div w:id="1962758621">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391935">
          <w:marLeft w:val="0"/>
          <w:marRight w:val="0"/>
          <w:marTop w:val="300"/>
          <w:marBottom w:val="0"/>
          <w:divBdr>
            <w:top w:val="none" w:sz="0" w:space="0" w:color="auto"/>
            <w:left w:val="none" w:sz="0" w:space="0" w:color="auto"/>
            <w:bottom w:val="none" w:sz="0" w:space="0" w:color="auto"/>
            <w:right w:val="none" w:sz="0" w:space="0" w:color="auto"/>
          </w:divBdr>
          <w:divsChild>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236869">
      <w:bodyDiv w:val="1"/>
      <w:marLeft w:val="0"/>
      <w:marRight w:val="0"/>
      <w:marTop w:val="0"/>
      <w:marBottom w:val="0"/>
      <w:divBdr>
        <w:top w:val="none" w:sz="0" w:space="0" w:color="auto"/>
        <w:left w:val="none" w:sz="0" w:space="0" w:color="auto"/>
        <w:bottom w:val="none" w:sz="0" w:space="0" w:color="auto"/>
        <w:right w:val="none" w:sz="0" w:space="0" w:color="auto"/>
      </w:divBdr>
    </w:div>
    <w:div w:id="1699697363">
      <w:bodyDiv w:val="1"/>
      <w:marLeft w:val="0"/>
      <w:marRight w:val="0"/>
      <w:marTop w:val="0"/>
      <w:marBottom w:val="0"/>
      <w:divBdr>
        <w:top w:val="none" w:sz="0" w:space="0" w:color="auto"/>
        <w:left w:val="none" w:sz="0" w:space="0" w:color="auto"/>
        <w:bottom w:val="none" w:sz="0" w:space="0" w:color="auto"/>
        <w:right w:val="none" w:sz="0" w:space="0" w:color="auto"/>
      </w:divBdr>
      <w:divsChild>
        <w:div w:id="1891501493">
          <w:marLeft w:val="0"/>
          <w:marRight w:val="0"/>
          <w:marTop w:val="0"/>
          <w:marBottom w:val="0"/>
          <w:divBdr>
            <w:top w:val="none" w:sz="0" w:space="0" w:color="auto"/>
            <w:left w:val="none" w:sz="0" w:space="0" w:color="auto"/>
            <w:bottom w:val="none" w:sz="0" w:space="0" w:color="auto"/>
            <w:right w:val="none" w:sz="0" w:space="0" w:color="auto"/>
          </w:divBdr>
        </w:div>
        <w:div w:id="1629699740">
          <w:marLeft w:val="0"/>
          <w:marRight w:val="0"/>
          <w:marTop w:val="0"/>
          <w:marBottom w:val="0"/>
          <w:divBdr>
            <w:top w:val="none" w:sz="0" w:space="0" w:color="auto"/>
            <w:left w:val="none" w:sz="0" w:space="0" w:color="auto"/>
            <w:bottom w:val="none" w:sz="0" w:space="0" w:color="auto"/>
            <w:right w:val="none" w:sz="0" w:space="0" w:color="auto"/>
          </w:divBdr>
          <w:divsChild>
            <w:div w:id="1769278237">
              <w:marLeft w:val="0"/>
              <w:marRight w:val="0"/>
              <w:marTop w:val="0"/>
              <w:marBottom w:val="0"/>
              <w:divBdr>
                <w:top w:val="none" w:sz="0" w:space="0" w:color="auto"/>
                <w:left w:val="none" w:sz="0" w:space="0" w:color="auto"/>
                <w:bottom w:val="none" w:sz="0" w:space="0" w:color="auto"/>
                <w:right w:val="none" w:sz="0" w:space="0" w:color="auto"/>
              </w:divBdr>
            </w:div>
          </w:divsChild>
        </w:div>
        <w:div w:id="2074232078">
          <w:marLeft w:val="0"/>
          <w:marRight w:val="0"/>
          <w:marTop w:val="0"/>
          <w:marBottom w:val="0"/>
          <w:divBdr>
            <w:top w:val="none" w:sz="0" w:space="0" w:color="auto"/>
            <w:left w:val="none" w:sz="0" w:space="0" w:color="auto"/>
            <w:bottom w:val="none" w:sz="0" w:space="0" w:color="auto"/>
            <w:right w:val="none" w:sz="0" w:space="0" w:color="auto"/>
          </w:divBdr>
        </w:div>
        <w:div w:id="1311906860">
          <w:marLeft w:val="0"/>
          <w:marRight w:val="0"/>
          <w:marTop w:val="0"/>
          <w:marBottom w:val="0"/>
          <w:divBdr>
            <w:top w:val="none" w:sz="0" w:space="0" w:color="auto"/>
            <w:left w:val="none" w:sz="0" w:space="0" w:color="auto"/>
            <w:bottom w:val="none" w:sz="0" w:space="0" w:color="auto"/>
            <w:right w:val="none" w:sz="0" w:space="0" w:color="auto"/>
          </w:divBdr>
          <w:divsChild>
            <w:div w:id="1059010125">
              <w:marLeft w:val="0"/>
              <w:marRight w:val="0"/>
              <w:marTop w:val="0"/>
              <w:marBottom w:val="0"/>
              <w:divBdr>
                <w:top w:val="none" w:sz="0" w:space="0" w:color="auto"/>
                <w:left w:val="none" w:sz="0" w:space="0" w:color="auto"/>
                <w:bottom w:val="none" w:sz="0" w:space="0" w:color="auto"/>
                <w:right w:val="none" w:sz="0" w:space="0" w:color="auto"/>
              </w:divBdr>
            </w:div>
          </w:divsChild>
        </w:div>
        <w:div w:id="1268538507">
          <w:marLeft w:val="0"/>
          <w:marRight w:val="0"/>
          <w:marTop w:val="0"/>
          <w:marBottom w:val="0"/>
          <w:divBdr>
            <w:top w:val="none" w:sz="0" w:space="0" w:color="auto"/>
            <w:left w:val="none" w:sz="0" w:space="0" w:color="auto"/>
            <w:bottom w:val="none" w:sz="0" w:space="0" w:color="auto"/>
            <w:right w:val="none" w:sz="0" w:space="0" w:color="auto"/>
          </w:divBdr>
        </w:div>
        <w:div w:id="133260020">
          <w:marLeft w:val="0"/>
          <w:marRight w:val="0"/>
          <w:marTop w:val="0"/>
          <w:marBottom w:val="0"/>
          <w:divBdr>
            <w:top w:val="none" w:sz="0" w:space="0" w:color="auto"/>
            <w:left w:val="none" w:sz="0" w:space="0" w:color="auto"/>
            <w:bottom w:val="none" w:sz="0" w:space="0" w:color="auto"/>
            <w:right w:val="none" w:sz="0" w:space="0" w:color="auto"/>
          </w:divBdr>
          <w:divsChild>
            <w:div w:id="1835686481">
              <w:marLeft w:val="0"/>
              <w:marRight w:val="0"/>
              <w:marTop w:val="0"/>
              <w:marBottom w:val="0"/>
              <w:divBdr>
                <w:top w:val="none" w:sz="0" w:space="0" w:color="auto"/>
                <w:left w:val="none" w:sz="0" w:space="0" w:color="auto"/>
                <w:bottom w:val="none" w:sz="0" w:space="0" w:color="auto"/>
                <w:right w:val="none" w:sz="0" w:space="0" w:color="auto"/>
              </w:divBdr>
            </w:div>
          </w:divsChild>
        </w:div>
        <w:div w:id="1586525005">
          <w:marLeft w:val="0"/>
          <w:marRight w:val="0"/>
          <w:marTop w:val="0"/>
          <w:marBottom w:val="0"/>
          <w:divBdr>
            <w:top w:val="none" w:sz="0" w:space="0" w:color="auto"/>
            <w:left w:val="none" w:sz="0" w:space="0" w:color="auto"/>
            <w:bottom w:val="none" w:sz="0" w:space="0" w:color="auto"/>
            <w:right w:val="none" w:sz="0" w:space="0" w:color="auto"/>
          </w:divBdr>
        </w:div>
        <w:div w:id="415829072">
          <w:marLeft w:val="0"/>
          <w:marRight w:val="0"/>
          <w:marTop w:val="0"/>
          <w:marBottom w:val="0"/>
          <w:divBdr>
            <w:top w:val="none" w:sz="0" w:space="0" w:color="auto"/>
            <w:left w:val="none" w:sz="0" w:space="0" w:color="auto"/>
            <w:bottom w:val="none" w:sz="0" w:space="0" w:color="auto"/>
            <w:right w:val="none" w:sz="0" w:space="0" w:color="auto"/>
          </w:divBdr>
          <w:divsChild>
            <w:div w:id="1879079982">
              <w:marLeft w:val="0"/>
              <w:marRight w:val="0"/>
              <w:marTop w:val="0"/>
              <w:marBottom w:val="0"/>
              <w:divBdr>
                <w:top w:val="none" w:sz="0" w:space="0" w:color="auto"/>
                <w:left w:val="none" w:sz="0" w:space="0" w:color="auto"/>
                <w:bottom w:val="none" w:sz="0" w:space="0" w:color="auto"/>
                <w:right w:val="none" w:sz="0" w:space="0" w:color="auto"/>
              </w:divBdr>
            </w:div>
          </w:divsChild>
        </w:div>
        <w:div w:id="1924945239">
          <w:marLeft w:val="0"/>
          <w:marRight w:val="0"/>
          <w:marTop w:val="0"/>
          <w:marBottom w:val="0"/>
          <w:divBdr>
            <w:top w:val="none" w:sz="0" w:space="0" w:color="auto"/>
            <w:left w:val="none" w:sz="0" w:space="0" w:color="auto"/>
            <w:bottom w:val="none" w:sz="0" w:space="0" w:color="auto"/>
            <w:right w:val="none" w:sz="0" w:space="0" w:color="auto"/>
          </w:divBdr>
        </w:div>
        <w:div w:id="1968312231">
          <w:marLeft w:val="0"/>
          <w:marRight w:val="0"/>
          <w:marTop w:val="0"/>
          <w:marBottom w:val="0"/>
          <w:divBdr>
            <w:top w:val="none" w:sz="0" w:space="0" w:color="auto"/>
            <w:left w:val="none" w:sz="0" w:space="0" w:color="auto"/>
            <w:bottom w:val="none" w:sz="0" w:space="0" w:color="auto"/>
            <w:right w:val="none" w:sz="0" w:space="0" w:color="auto"/>
          </w:divBdr>
          <w:divsChild>
            <w:div w:id="348993676">
              <w:marLeft w:val="0"/>
              <w:marRight w:val="0"/>
              <w:marTop w:val="0"/>
              <w:marBottom w:val="0"/>
              <w:divBdr>
                <w:top w:val="none" w:sz="0" w:space="0" w:color="auto"/>
                <w:left w:val="none" w:sz="0" w:space="0" w:color="auto"/>
                <w:bottom w:val="none" w:sz="0" w:space="0" w:color="auto"/>
                <w:right w:val="none" w:sz="0" w:space="0" w:color="auto"/>
              </w:divBdr>
            </w:div>
          </w:divsChild>
        </w:div>
        <w:div w:id="359551243">
          <w:marLeft w:val="0"/>
          <w:marRight w:val="0"/>
          <w:marTop w:val="0"/>
          <w:marBottom w:val="0"/>
          <w:divBdr>
            <w:top w:val="none" w:sz="0" w:space="0" w:color="auto"/>
            <w:left w:val="none" w:sz="0" w:space="0" w:color="auto"/>
            <w:bottom w:val="none" w:sz="0" w:space="0" w:color="auto"/>
            <w:right w:val="none" w:sz="0" w:space="0" w:color="auto"/>
          </w:divBdr>
        </w:div>
        <w:div w:id="1139491947">
          <w:marLeft w:val="0"/>
          <w:marRight w:val="0"/>
          <w:marTop w:val="0"/>
          <w:marBottom w:val="0"/>
          <w:divBdr>
            <w:top w:val="none" w:sz="0" w:space="0" w:color="auto"/>
            <w:left w:val="none" w:sz="0" w:space="0" w:color="auto"/>
            <w:bottom w:val="none" w:sz="0" w:space="0" w:color="auto"/>
            <w:right w:val="none" w:sz="0" w:space="0" w:color="auto"/>
          </w:divBdr>
          <w:divsChild>
            <w:div w:id="1001280703">
              <w:marLeft w:val="0"/>
              <w:marRight w:val="0"/>
              <w:marTop w:val="0"/>
              <w:marBottom w:val="0"/>
              <w:divBdr>
                <w:top w:val="none" w:sz="0" w:space="0" w:color="auto"/>
                <w:left w:val="none" w:sz="0" w:space="0" w:color="auto"/>
                <w:bottom w:val="none" w:sz="0" w:space="0" w:color="auto"/>
                <w:right w:val="none" w:sz="0" w:space="0" w:color="auto"/>
              </w:divBdr>
            </w:div>
          </w:divsChild>
        </w:div>
        <w:div w:id="1685395205">
          <w:marLeft w:val="0"/>
          <w:marRight w:val="0"/>
          <w:marTop w:val="0"/>
          <w:marBottom w:val="0"/>
          <w:divBdr>
            <w:top w:val="none" w:sz="0" w:space="0" w:color="auto"/>
            <w:left w:val="none" w:sz="0" w:space="0" w:color="auto"/>
            <w:bottom w:val="none" w:sz="0" w:space="0" w:color="auto"/>
            <w:right w:val="none" w:sz="0" w:space="0" w:color="auto"/>
          </w:divBdr>
        </w:div>
        <w:div w:id="281350890">
          <w:marLeft w:val="0"/>
          <w:marRight w:val="0"/>
          <w:marTop w:val="0"/>
          <w:marBottom w:val="0"/>
          <w:divBdr>
            <w:top w:val="none" w:sz="0" w:space="0" w:color="auto"/>
            <w:left w:val="none" w:sz="0" w:space="0" w:color="auto"/>
            <w:bottom w:val="none" w:sz="0" w:space="0" w:color="auto"/>
            <w:right w:val="none" w:sz="0" w:space="0" w:color="auto"/>
          </w:divBdr>
          <w:divsChild>
            <w:div w:id="728846832">
              <w:marLeft w:val="0"/>
              <w:marRight w:val="0"/>
              <w:marTop w:val="0"/>
              <w:marBottom w:val="0"/>
              <w:divBdr>
                <w:top w:val="none" w:sz="0" w:space="0" w:color="auto"/>
                <w:left w:val="none" w:sz="0" w:space="0" w:color="auto"/>
                <w:bottom w:val="none" w:sz="0" w:space="0" w:color="auto"/>
                <w:right w:val="none" w:sz="0" w:space="0" w:color="auto"/>
              </w:divBdr>
            </w:div>
          </w:divsChild>
        </w:div>
        <w:div w:id="1239945844">
          <w:marLeft w:val="0"/>
          <w:marRight w:val="0"/>
          <w:marTop w:val="300"/>
          <w:marBottom w:val="0"/>
          <w:divBdr>
            <w:top w:val="none" w:sz="0" w:space="0" w:color="auto"/>
            <w:left w:val="none" w:sz="0" w:space="0" w:color="auto"/>
            <w:bottom w:val="none" w:sz="0" w:space="0" w:color="auto"/>
            <w:right w:val="none" w:sz="0" w:space="0" w:color="auto"/>
          </w:divBdr>
          <w:divsChild>
            <w:div w:id="1487673271">
              <w:marLeft w:val="0"/>
              <w:marRight w:val="0"/>
              <w:marTop w:val="0"/>
              <w:marBottom w:val="0"/>
              <w:divBdr>
                <w:top w:val="none" w:sz="0" w:space="0" w:color="auto"/>
                <w:left w:val="none" w:sz="0" w:space="0" w:color="auto"/>
                <w:bottom w:val="none" w:sz="0" w:space="0" w:color="auto"/>
                <w:right w:val="none" w:sz="0" w:space="0" w:color="auto"/>
              </w:divBdr>
              <w:divsChild>
                <w:div w:id="6191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627200">
          <w:marLeft w:val="0"/>
          <w:marRight w:val="0"/>
          <w:marTop w:val="300"/>
          <w:marBottom w:val="0"/>
          <w:divBdr>
            <w:top w:val="none" w:sz="0" w:space="0" w:color="auto"/>
            <w:left w:val="none" w:sz="0" w:space="0" w:color="auto"/>
            <w:bottom w:val="none" w:sz="0" w:space="0" w:color="auto"/>
            <w:right w:val="none" w:sz="0" w:space="0" w:color="auto"/>
          </w:divBdr>
          <w:divsChild>
            <w:div w:id="1122845135">
              <w:marLeft w:val="0"/>
              <w:marRight w:val="0"/>
              <w:marTop w:val="0"/>
              <w:marBottom w:val="0"/>
              <w:divBdr>
                <w:top w:val="none" w:sz="0" w:space="0" w:color="auto"/>
                <w:left w:val="none" w:sz="0" w:space="0" w:color="auto"/>
                <w:bottom w:val="none" w:sz="0" w:space="0" w:color="auto"/>
                <w:right w:val="none" w:sz="0" w:space="0" w:color="auto"/>
              </w:divBdr>
              <w:divsChild>
                <w:div w:id="1761179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82258">
          <w:marLeft w:val="0"/>
          <w:marRight w:val="0"/>
          <w:marTop w:val="300"/>
          <w:marBottom w:val="0"/>
          <w:divBdr>
            <w:top w:val="none" w:sz="0" w:space="0" w:color="auto"/>
            <w:left w:val="none" w:sz="0" w:space="0" w:color="auto"/>
            <w:bottom w:val="none" w:sz="0" w:space="0" w:color="auto"/>
            <w:right w:val="none" w:sz="0" w:space="0" w:color="auto"/>
          </w:divBdr>
          <w:divsChild>
            <w:div w:id="512647310">
              <w:marLeft w:val="0"/>
              <w:marRight w:val="0"/>
              <w:marTop w:val="0"/>
              <w:marBottom w:val="0"/>
              <w:divBdr>
                <w:top w:val="none" w:sz="0" w:space="0" w:color="auto"/>
                <w:left w:val="none" w:sz="0" w:space="0" w:color="auto"/>
                <w:bottom w:val="none" w:sz="0" w:space="0" w:color="auto"/>
                <w:right w:val="none" w:sz="0" w:space="0" w:color="auto"/>
              </w:divBdr>
              <w:divsChild>
                <w:div w:id="110746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950548">
          <w:marLeft w:val="0"/>
          <w:marRight w:val="0"/>
          <w:marTop w:val="300"/>
          <w:marBottom w:val="0"/>
          <w:divBdr>
            <w:top w:val="none" w:sz="0" w:space="0" w:color="auto"/>
            <w:left w:val="none" w:sz="0" w:space="0" w:color="auto"/>
            <w:bottom w:val="none" w:sz="0" w:space="0" w:color="auto"/>
            <w:right w:val="none" w:sz="0" w:space="0" w:color="auto"/>
          </w:divBdr>
          <w:divsChild>
            <w:div w:id="1744136092">
              <w:marLeft w:val="0"/>
              <w:marRight w:val="0"/>
              <w:marTop w:val="0"/>
              <w:marBottom w:val="0"/>
              <w:divBdr>
                <w:top w:val="none" w:sz="0" w:space="0" w:color="auto"/>
                <w:left w:val="none" w:sz="0" w:space="0" w:color="auto"/>
                <w:bottom w:val="none" w:sz="0" w:space="0" w:color="auto"/>
                <w:right w:val="none" w:sz="0" w:space="0" w:color="auto"/>
              </w:divBdr>
              <w:divsChild>
                <w:div w:id="2118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sChild>
            <w:div w:id="1941449245">
              <w:marLeft w:val="0"/>
              <w:marRight w:val="0"/>
              <w:marTop w:val="0"/>
              <w:marBottom w:val="0"/>
              <w:divBdr>
                <w:top w:val="none" w:sz="0" w:space="0" w:color="auto"/>
                <w:left w:val="none" w:sz="0" w:space="0" w:color="auto"/>
                <w:bottom w:val="none" w:sz="0" w:space="0" w:color="auto"/>
                <w:right w:val="none" w:sz="0" w:space="0" w:color="auto"/>
              </w:divBdr>
            </w:div>
          </w:divsChild>
        </w:div>
        <w:div w:id="1638029103">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278489257">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1683311332">
          <w:marLeft w:val="0"/>
          <w:marRight w:val="0"/>
          <w:marTop w:val="0"/>
          <w:marBottom w:val="0"/>
          <w:divBdr>
            <w:top w:val="none" w:sz="0" w:space="0" w:color="auto"/>
            <w:left w:val="none" w:sz="0" w:space="0" w:color="auto"/>
            <w:bottom w:val="none" w:sz="0" w:space="0" w:color="auto"/>
            <w:right w:val="none" w:sz="0" w:space="0" w:color="auto"/>
          </w:divBdr>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sChild>
            <w:div w:id="2023504065">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890413297">
          <w:marLeft w:val="0"/>
          <w:marRight w:val="0"/>
          <w:marTop w:val="300"/>
          <w:marBottom w:val="0"/>
          <w:divBdr>
            <w:top w:val="none" w:sz="0" w:space="0" w:color="auto"/>
            <w:left w:val="none" w:sz="0" w:space="0" w:color="auto"/>
            <w:bottom w:val="none" w:sz="0" w:space="0" w:color="auto"/>
            <w:right w:val="none" w:sz="0" w:space="0" w:color="auto"/>
          </w:divBdr>
          <w:divsChild>
            <w:div w:id="565073495">
              <w:marLeft w:val="0"/>
              <w:marRight w:val="0"/>
              <w:marTop w:val="0"/>
              <w:marBottom w:val="0"/>
              <w:divBdr>
                <w:top w:val="none" w:sz="0" w:space="0" w:color="auto"/>
                <w:left w:val="none" w:sz="0" w:space="0" w:color="auto"/>
                <w:bottom w:val="none" w:sz="0" w:space="0" w:color="auto"/>
                <w:right w:val="none" w:sz="0" w:space="0" w:color="auto"/>
              </w:divBdr>
              <w:divsChild>
                <w:div w:id="1961760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66904">
          <w:marLeft w:val="0"/>
          <w:marRight w:val="0"/>
          <w:marTop w:val="300"/>
          <w:marBottom w:val="0"/>
          <w:divBdr>
            <w:top w:val="none" w:sz="0" w:space="0" w:color="auto"/>
            <w:left w:val="none" w:sz="0" w:space="0" w:color="auto"/>
            <w:bottom w:val="none" w:sz="0" w:space="0" w:color="auto"/>
            <w:right w:val="none" w:sz="0" w:space="0" w:color="auto"/>
          </w:divBdr>
          <w:divsChild>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sChild>
                <w:div w:id="201040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904326">
      <w:bodyDiv w:val="1"/>
      <w:marLeft w:val="0"/>
      <w:marRight w:val="0"/>
      <w:marTop w:val="0"/>
      <w:marBottom w:val="0"/>
      <w:divBdr>
        <w:top w:val="none" w:sz="0" w:space="0" w:color="auto"/>
        <w:left w:val="none" w:sz="0" w:space="0" w:color="auto"/>
        <w:bottom w:val="none" w:sz="0" w:space="0" w:color="auto"/>
        <w:right w:val="none" w:sz="0" w:space="0" w:color="auto"/>
      </w:divBdr>
      <w:divsChild>
        <w:div w:id="1806115396">
          <w:marLeft w:val="0"/>
          <w:marRight w:val="0"/>
          <w:marTop w:val="0"/>
          <w:marBottom w:val="0"/>
          <w:divBdr>
            <w:top w:val="none" w:sz="0" w:space="0" w:color="auto"/>
            <w:left w:val="none" w:sz="0" w:space="0" w:color="auto"/>
            <w:bottom w:val="none" w:sz="0" w:space="0" w:color="auto"/>
            <w:right w:val="none" w:sz="0" w:space="0" w:color="auto"/>
          </w:divBdr>
        </w:div>
        <w:div w:id="1328047697">
          <w:marLeft w:val="0"/>
          <w:marRight w:val="0"/>
          <w:marTop w:val="0"/>
          <w:marBottom w:val="0"/>
          <w:divBdr>
            <w:top w:val="none" w:sz="0" w:space="0" w:color="auto"/>
            <w:left w:val="none" w:sz="0" w:space="0" w:color="auto"/>
            <w:bottom w:val="none" w:sz="0" w:space="0" w:color="auto"/>
            <w:right w:val="none" w:sz="0" w:space="0" w:color="auto"/>
          </w:divBdr>
          <w:divsChild>
            <w:div w:id="500897539">
              <w:marLeft w:val="0"/>
              <w:marRight w:val="0"/>
              <w:marTop w:val="0"/>
              <w:marBottom w:val="0"/>
              <w:divBdr>
                <w:top w:val="none" w:sz="0" w:space="0" w:color="auto"/>
                <w:left w:val="none" w:sz="0" w:space="0" w:color="auto"/>
                <w:bottom w:val="none" w:sz="0" w:space="0" w:color="auto"/>
                <w:right w:val="none" w:sz="0" w:space="0" w:color="auto"/>
              </w:divBdr>
            </w:div>
          </w:divsChild>
        </w:div>
        <w:div w:id="1782334160">
          <w:marLeft w:val="0"/>
          <w:marRight w:val="0"/>
          <w:marTop w:val="0"/>
          <w:marBottom w:val="0"/>
          <w:divBdr>
            <w:top w:val="none" w:sz="0" w:space="0" w:color="auto"/>
            <w:left w:val="none" w:sz="0" w:space="0" w:color="auto"/>
            <w:bottom w:val="none" w:sz="0" w:space="0" w:color="auto"/>
            <w:right w:val="none" w:sz="0" w:space="0" w:color="auto"/>
          </w:divBdr>
        </w:div>
        <w:div w:id="1130323656">
          <w:marLeft w:val="0"/>
          <w:marRight w:val="0"/>
          <w:marTop w:val="0"/>
          <w:marBottom w:val="0"/>
          <w:divBdr>
            <w:top w:val="none" w:sz="0" w:space="0" w:color="auto"/>
            <w:left w:val="none" w:sz="0" w:space="0" w:color="auto"/>
            <w:bottom w:val="none" w:sz="0" w:space="0" w:color="auto"/>
            <w:right w:val="none" w:sz="0" w:space="0" w:color="auto"/>
          </w:divBdr>
          <w:divsChild>
            <w:div w:id="1040521306">
              <w:marLeft w:val="0"/>
              <w:marRight w:val="0"/>
              <w:marTop w:val="0"/>
              <w:marBottom w:val="0"/>
              <w:divBdr>
                <w:top w:val="none" w:sz="0" w:space="0" w:color="auto"/>
                <w:left w:val="none" w:sz="0" w:space="0" w:color="auto"/>
                <w:bottom w:val="none" w:sz="0" w:space="0" w:color="auto"/>
                <w:right w:val="none" w:sz="0" w:space="0" w:color="auto"/>
              </w:divBdr>
            </w:div>
          </w:divsChild>
        </w:div>
        <w:div w:id="1384282774">
          <w:marLeft w:val="0"/>
          <w:marRight w:val="0"/>
          <w:marTop w:val="0"/>
          <w:marBottom w:val="0"/>
          <w:divBdr>
            <w:top w:val="none" w:sz="0" w:space="0" w:color="auto"/>
            <w:left w:val="none" w:sz="0" w:space="0" w:color="auto"/>
            <w:bottom w:val="none" w:sz="0" w:space="0" w:color="auto"/>
            <w:right w:val="none" w:sz="0" w:space="0" w:color="auto"/>
          </w:divBdr>
        </w:div>
        <w:div w:id="1042513074">
          <w:marLeft w:val="0"/>
          <w:marRight w:val="0"/>
          <w:marTop w:val="0"/>
          <w:marBottom w:val="0"/>
          <w:divBdr>
            <w:top w:val="none" w:sz="0" w:space="0" w:color="auto"/>
            <w:left w:val="none" w:sz="0" w:space="0" w:color="auto"/>
            <w:bottom w:val="none" w:sz="0" w:space="0" w:color="auto"/>
            <w:right w:val="none" w:sz="0" w:space="0" w:color="auto"/>
          </w:divBdr>
          <w:divsChild>
            <w:div w:id="1791781170">
              <w:marLeft w:val="0"/>
              <w:marRight w:val="0"/>
              <w:marTop w:val="0"/>
              <w:marBottom w:val="0"/>
              <w:divBdr>
                <w:top w:val="none" w:sz="0" w:space="0" w:color="auto"/>
                <w:left w:val="none" w:sz="0" w:space="0" w:color="auto"/>
                <w:bottom w:val="none" w:sz="0" w:space="0" w:color="auto"/>
                <w:right w:val="none" w:sz="0" w:space="0" w:color="auto"/>
              </w:divBdr>
            </w:div>
          </w:divsChild>
        </w:div>
        <w:div w:id="1778480099">
          <w:marLeft w:val="0"/>
          <w:marRight w:val="0"/>
          <w:marTop w:val="0"/>
          <w:marBottom w:val="0"/>
          <w:divBdr>
            <w:top w:val="none" w:sz="0" w:space="0" w:color="auto"/>
            <w:left w:val="none" w:sz="0" w:space="0" w:color="auto"/>
            <w:bottom w:val="none" w:sz="0" w:space="0" w:color="auto"/>
            <w:right w:val="none" w:sz="0" w:space="0" w:color="auto"/>
          </w:divBdr>
        </w:div>
        <w:div w:id="25983535">
          <w:marLeft w:val="0"/>
          <w:marRight w:val="0"/>
          <w:marTop w:val="0"/>
          <w:marBottom w:val="0"/>
          <w:divBdr>
            <w:top w:val="none" w:sz="0" w:space="0" w:color="auto"/>
            <w:left w:val="none" w:sz="0" w:space="0" w:color="auto"/>
            <w:bottom w:val="none" w:sz="0" w:space="0" w:color="auto"/>
            <w:right w:val="none" w:sz="0" w:space="0" w:color="auto"/>
          </w:divBdr>
          <w:divsChild>
            <w:div w:id="1979257974">
              <w:marLeft w:val="0"/>
              <w:marRight w:val="0"/>
              <w:marTop w:val="0"/>
              <w:marBottom w:val="0"/>
              <w:divBdr>
                <w:top w:val="none" w:sz="0" w:space="0" w:color="auto"/>
                <w:left w:val="none" w:sz="0" w:space="0" w:color="auto"/>
                <w:bottom w:val="none" w:sz="0" w:space="0" w:color="auto"/>
                <w:right w:val="none" w:sz="0" w:space="0" w:color="auto"/>
              </w:divBdr>
            </w:div>
          </w:divsChild>
        </w:div>
        <w:div w:id="197860066">
          <w:marLeft w:val="0"/>
          <w:marRight w:val="0"/>
          <w:marTop w:val="0"/>
          <w:marBottom w:val="0"/>
          <w:divBdr>
            <w:top w:val="none" w:sz="0" w:space="0" w:color="auto"/>
            <w:left w:val="none" w:sz="0" w:space="0" w:color="auto"/>
            <w:bottom w:val="none" w:sz="0" w:space="0" w:color="auto"/>
            <w:right w:val="none" w:sz="0" w:space="0" w:color="auto"/>
          </w:divBdr>
        </w:div>
        <w:div w:id="2063290197">
          <w:marLeft w:val="0"/>
          <w:marRight w:val="0"/>
          <w:marTop w:val="0"/>
          <w:marBottom w:val="0"/>
          <w:divBdr>
            <w:top w:val="none" w:sz="0" w:space="0" w:color="auto"/>
            <w:left w:val="none" w:sz="0" w:space="0" w:color="auto"/>
            <w:bottom w:val="none" w:sz="0" w:space="0" w:color="auto"/>
            <w:right w:val="none" w:sz="0" w:space="0" w:color="auto"/>
          </w:divBdr>
          <w:divsChild>
            <w:div w:id="1844707504">
              <w:marLeft w:val="0"/>
              <w:marRight w:val="0"/>
              <w:marTop w:val="0"/>
              <w:marBottom w:val="0"/>
              <w:divBdr>
                <w:top w:val="none" w:sz="0" w:space="0" w:color="auto"/>
                <w:left w:val="none" w:sz="0" w:space="0" w:color="auto"/>
                <w:bottom w:val="none" w:sz="0" w:space="0" w:color="auto"/>
                <w:right w:val="none" w:sz="0" w:space="0" w:color="auto"/>
              </w:divBdr>
            </w:div>
          </w:divsChild>
        </w:div>
        <w:div w:id="315963536">
          <w:marLeft w:val="0"/>
          <w:marRight w:val="0"/>
          <w:marTop w:val="0"/>
          <w:marBottom w:val="0"/>
          <w:divBdr>
            <w:top w:val="none" w:sz="0" w:space="0" w:color="auto"/>
            <w:left w:val="none" w:sz="0" w:space="0" w:color="auto"/>
            <w:bottom w:val="none" w:sz="0" w:space="0" w:color="auto"/>
            <w:right w:val="none" w:sz="0" w:space="0" w:color="auto"/>
          </w:divBdr>
        </w:div>
        <w:div w:id="1630472067">
          <w:marLeft w:val="0"/>
          <w:marRight w:val="0"/>
          <w:marTop w:val="0"/>
          <w:marBottom w:val="0"/>
          <w:divBdr>
            <w:top w:val="none" w:sz="0" w:space="0" w:color="auto"/>
            <w:left w:val="none" w:sz="0" w:space="0" w:color="auto"/>
            <w:bottom w:val="none" w:sz="0" w:space="0" w:color="auto"/>
            <w:right w:val="none" w:sz="0" w:space="0" w:color="auto"/>
          </w:divBdr>
          <w:divsChild>
            <w:div w:id="39090317">
              <w:marLeft w:val="0"/>
              <w:marRight w:val="0"/>
              <w:marTop w:val="0"/>
              <w:marBottom w:val="0"/>
              <w:divBdr>
                <w:top w:val="none" w:sz="0" w:space="0" w:color="auto"/>
                <w:left w:val="none" w:sz="0" w:space="0" w:color="auto"/>
                <w:bottom w:val="none" w:sz="0" w:space="0" w:color="auto"/>
                <w:right w:val="none" w:sz="0" w:space="0" w:color="auto"/>
              </w:divBdr>
            </w:div>
          </w:divsChild>
        </w:div>
        <w:div w:id="1138298707">
          <w:marLeft w:val="0"/>
          <w:marRight w:val="0"/>
          <w:marTop w:val="0"/>
          <w:marBottom w:val="0"/>
          <w:divBdr>
            <w:top w:val="none" w:sz="0" w:space="0" w:color="auto"/>
            <w:left w:val="none" w:sz="0" w:space="0" w:color="auto"/>
            <w:bottom w:val="none" w:sz="0" w:space="0" w:color="auto"/>
            <w:right w:val="none" w:sz="0" w:space="0" w:color="auto"/>
          </w:divBdr>
        </w:div>
        <w:div w:id="168720702">
          <w:marLeft w:val="0"/>
          <w:marRight w:val="0"/>
          <w:marTop w:val="0"/>
          <w:marBottom w:val="0"/>
          <w:divBdr>
            <w:top w:val="none" w:sz="0" w:space="0" w:color="auto"/>
            <w:left w:val="none" w:sz="0" w:space="0" w:color="auto"/>
            <w:bottom w:val="none" w:sz="0" w:space="0" w:color="auto"/>
            <w:right w:val="none" w:sz="0" w:space="0" w:color="auto"/>
          </w:divBdr>
          <w:divsChild>
            <w:div w:id="1846818827">
              <w:marLeft w:val="0"/>
              <w:marRight w:val="0"/>
              <w:marTop w:val="0"/>
              <w:marBottom w:val="0"/>
              <w:divBdr>
                <w:top w:val="none" w:sz="0" w:space="0" w:color="auto"/>
                <w:left w:val="none" w:sz="0" w:space="0" w:color="auto"/>
                <w:bottom w:val="none" w:sz="0" w:space="0" w:color="auto"/>
                <w:right w:val="none" w:sz="0" w:space="0" w:color="auto"/>
              </w:divBdr>
            </w:div>
          </w:divsChild>
        </w:div>
        <w:div w:id="1981032659">
          <w:marLeft w:val="0"/>
          <w:marRight w:val="0"/>
          <w:marTop w:val="300"/>
          <w:marBottom w:val="0"/>
          <w:divBdr>
            <w:top w:val="none" w:sz="0" w:space="0" w:color="auto"/>
            <w:left w:val="none" w:sz="0" w:space="0" w:color="auto"/>
            <w:bottom w:val="none" w:sz="0" w:space="0" w:color="auto"/>
            <w:right w:val="none" w:sz="0" w:space="0" w:color="auto"/>
          </w:divBdr>
          <w:divsChild>
            <w:div w:id="602567721">
              <w:marLeft w:val="0"/>
              <w:marRight w:val="0"/>
              <w:marTop w:val="0"/>
              <w:marBottom w:val="0"/>
              <w:divBdr>
                <w:top w:val="none" w:sz="0" w:space="0" w:color="auto"/>
                <w:left w:val="none" w:sz="0" w:space="0" w:color="auto"/>
                <w:bottom w:val="none" w:sz="0" w:space="0" w:color="auto"/>
                <w:right w:val="none" w:sz="0" w:space="0" w:color="auto"/>
              </w:divBdr>
              <w:divsChild>
                <w:div w:id="21009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5617">
          <w:marLeft w:val="0"/>
          <w:marRight w:val="0"/>
          <w:marTop w:val="300"/>
          <w:marBottom w:val="0"/>
          <w:divBdr>
            <w:top w:val="none" w:sz="0" w:space="0" w:color="auto"/>
            <w:left w:val="none" w:sz="0" w:space="0" w:color="auto"/>
            <w:bottom w:val="none" w:sz="0" w:space="0" w:color="auto"/>
            <w:right w:val="none" w:sz="0" w:space="0" w:color="auto"/>
          </w:divBdr>
          <w:divsChild>
            <w:div w:id="889533532">
              <w:marLeft w:val="0"/>
              <w:marRight w:val="0"/>
              <w:marTop w:val="0"/>
              <w:marBottom w:val="0"/>
              <w:divBdr>
                <w:top w:val="none" w:sz="0" w:space="0" w:color="auto"/>
                <w:left w:val="none" w:sz="0" w:space="0" w:color="auto"/>
                <w:bottom w:val="none" w:sz="0" w:space="0" w:color="auto"/>
                <w:right w:val="none" w:sz="0" w:space="0" w:color="auto"/>
              </w:divBdr>
              <w:divsChild>
                <w:div w:id="69076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2065">
          <w:marLeft w:val="0"/>
          <w:marRight w:val="0"/>
          <w:marTop w:val="300"/>
          <w:marBottom w:val="0"/>
          <w:divBdr>
            <w:top w:val="none" w:sz="0" w:space="0" w:color="auto"/>
            <w:left w:val="none" w:sz="0" w:space="0" w:color="auto"/>
            <w:bottom w:val="none" w:sz="0" w:space="0" w:color="auto"/>
            <w:right w:val="none" w:sz="0" w:space="0" w:color="auto"/>
          </w:divBdr>
          <w:divsChild>
            <w:div w:id="1259021578">
              <w:marLeft w:val="0"/>
              <w:marRight w:val="0"/>
              <w:marTop w:val="0"/>
              <w:marBottom w:val="0"/>
              <w:divBdr>
                <w:top w:val="none" w:sz="0" w:space="0" w:color="auto"/>
                <w:left w:val="none" w:sz="0" w:space="0" w:color="auto"/>
                <w:bottom w:val="none" w:sz="0" w:space="0" w:color="auto"/>
                <w:right w:val="none" w:sz="0" w:space="0" w:color="auto"/>
              </w:divBdr>
              <w:divsChild>
                <w:div w:id="748380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7158">
          <w:marLeft w:val="0"/>
          <w:marRight w:val="0"/>
          <w:marTop w:val="300"/>
          <w:marBottom w:val="0"/>
          <w:divBdr>
            <w:top w:val="none" w:sz="0" w:space="0" w:color="auto"/>
            <w:left w:val="none" w:sz="0" w:space="0" w:color="auto"/>
            <w:bottom w:val="none" w:sz="0" w:space="0" w:color="auto"/>
            <w:right w:val="none" w:sz="0" w:space="0" w:color="auto"/>
          </w:divBdr>
          <w:divsChild>
            <w:div w:id="1764302773">
              <w:marLeft w:val="0"/>
              <w:marRight w:val="0"/>
              <w:marTop w:val="0"/>
              <w:marBottom w:val="0"/>
              <w:divBdr>
                <w:top w:val="none" w:sz="0" w:space="0" w:color="auto"/>
                <w:left w:val="none" w:sz="0" w:space="0" w:color="auto"/>
                <w:bottom w:val="none" w:sz="0" w:space="0" w:color="auto"/>
                <w:right w:val="none" w:sz="0" w:space="0" w:color="auto"/>
              </w:divBdr>
              <w:divsChild>
                <w:div w:id="174452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90856441">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sChild>
            <w:div w:id="1956399205">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2065517049">
          <w:marLeft w:val="0"/>
          <w:marRight w:val="0"/>
          <w:marTop w:val="0"/>
          <w:marBottom w:val="0"/>
          <w:divBdr>
            <w:top w:val="none" w:sz="0" w:space="0" w:color="auto"/>
            <w:left w:val="none" w:sz="0" w:space="0" w:color="auto"/>
            <w:bottom w:val="none" w:sz="0" w:space="0" w:color="auto"/>
            <w:right w:val="none" w:sz="0" w:space="0" w:color="auto"/>
          </w:divBdr>
          <w:divsChild>
            <w:div w:id="1241988594">
              <w:marLeft w:val="0"/>
              <w:marRight w:val="0"/>
              <w:marTop w:val="0"/>
              <w:marBottom w:val="0"/>
              <w:divBdr>
                <w:top w:val="none" w:sz="0" w:space="0" w:color="auto"/>
                <w:left w:val="none" w:sz="0" w:space="0" w:color="auto"/>
                <w:bottom w:val="none" w:sz="0" w:space="0" w:color="auto"/>
                <w:right w:val="none" w:sz="0" w:space="0" w:color="auto"/>
              </w:divBdr>
            </w:div>
          </w:divsChild>
        </w:div>
        <w:div w:id="1961764364">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5462943">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sChild>
                <w:div w:id="201275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482716">
      <w:bodyDiv w:val="1"/>
      <w:marLeft w:val="0"/>
      <w:marRight w:val="0"/>
      <w:marTop w:val="0"/>
      <w:marBottom w:val="0"/>
      <w:divBdr>
        <w:top w:val="none" w:sz="0" w:space="0" w:color="auto"/>
        <w:left w:val="none" w:sz="0" w:space="0" w:color="auto"/>
        <w:bottom w:val="none" w:sz="0" w:space="0" w:color="auto"/>
        <w:right w:val="none" w:sz="0" w:space="0" w:color="auto"/>
      </w:divBdr>
      <w:divsChild>
        <w:div w:id="2095584745">
          <w:marLeft w:val="0"/>
          <w:marRight w:val="0"/>
          <w:marTop w:val="0"/>
          <w:marBottom w:val="0"/>
          <w:divBdr>
            <w:top w:val="none" w:sz="0" w:space="0" w:color="auto"/>
            <w:left w:val="none" w:sz="0" w:space="0" w:color="auto"/>
            <w:bottom w:val="none" w:sz="0" w:space="0" w:color="auto"/>
            <w:right w:val="none" w:sz="0" w:space="0" w:color="auto"/>
          </w:divBdr>
        </w:div>
        <w:div w:id="1959749518">
          <w:marLeft w:val="0"/>
          <w:marRight w:val="0"/>
          <w:marTop w:val="0"/>
          <w:marBottom w:val="0"/>
          <w:divBdr>
            <w:top w:val="none" w:sz="0" w:space="0" w:color="auto"/>
            <w:left w:val="none" w:sz="0" w:space="0" w:color="auto"/>
            <w:bottom w:val="none" w:sz="0" w:space="0" w:color="auto"/>
            <w:right w:val="none" w:sz="0" w:space="0" w:color="auto"/>
          </w:divBdr>
          <w:divsChild>
            <w:div w:id="285742925">
              <w:marLeft w:val="0"/>
              <w:marRight w:val="0"/>
              <w:marTop w:val="0"/>
              <w:marBottom w:val="0"/>
              <w:divBdr>
                <w:top w:val="none" w:sz="0" w:space="0" w:color="auto"/>
                <w:left w:val="none" w:sz="0" w:space="0" w:color="auto"/>
                <w:bottom w:val="none" w:sz="0" w:space="0" w:color="auto"/>
                <w:right w:val="none" w:sz="0" w:space="0" w:color="auto"/>
              </w:divBdr>
            </w:div>
          </w:divsChild>
        </w:div>
        <w:div w:id="1371343604">
          <w:marLeft w:val="0"/>
          <w:marRight w:val="0"/>
          <w:marTop w:val="0"/>
          <w:marBottom w:val="0"/>
          <w:divBdr>
            <w:top w:val="none" w:sz="0" w:space="0" w:color="auto"/>
            <w:left w:val="none" w:sz="0" w:space="0" w:color="auto"/>
            <w:bottom w:val="none" w:sz="0" w:space="0" w:color="auto"/>
            <w:right w:val="none" w:sz="0" w:space="0" w:color="auto"/>
          </w:divBdr>
        </w:div>
        <w:div w:id="383525150">
          <w:marLeft w:val="0"/>
          <w:marRight w:val="0"/>
          <w:marTop w:val="0"/>
          <w:marBottom w:val="0"/>
          <w:divBdr>
            <w:top w:val="none" w:sz="0" w:space="0" w:color="auto"/>
            <w:left w:val="none" w:sz="0" w:space="0" w:color="auto"/>
            <w:bottom w:val="none" w:sz="0" w:space="0" w:color="auto"/>
            <w:right w:val="none" w:sz="0" w:space="0" w:color="auto"/>
          </w:divBdr>
          <w:divsChild>
            <w:div w:id="1076441596">
              <w:marLeft w:val="0"/>
              <w:marRight w:val="0"/>
              <w:marTop w:val="0"/>
              <w:marBottom w:val="0"/>
              <w:divBdr>
                <w:top w:val="none" w:sz="0" w:space="0" w:color="auto"/>
                <w:left w:val="none" w:sz="0" w:space="0" w:color="auto"/>
                <w:bottom w:val="none" w:sz="0" w:space="0" w:color="auto"/>
                <w:right w:val="none" w:sz="0" w:space="0" w:color="auto"/>
              </w:divBdr>
            </w:div>
          </w:divsChild>
        </w:div>
        <w:div w:id="510947600">
          <w:marLeft w:val="0"/>
          <w:marRight w:val="0"/>
          <w:marTop w:val="0"/>
          <w:marBottom w:val="0"/>
          <w:divBdr>
            <w:top w:val="none" w:sz="0" w:space="0" w:color="auto"/>
            <w:left w:val="none" w:sz="0" w:space="0" w:color="auto"/>
            <w:bottom w:val="none" w:sz="0" w:space="0" w:color="auto"/>
            <w:right w:val="none" w:sz="0" w:space="0" w:color="auto"/>
          </w:divBdr>
        </w:div>
        <w:div w:id="223957919">
          <w:marLeft w:val="0"/>
          <w:marRight w:val="0"/>
          <w:marTop w:val="0"/>
          <w:marBottom w:val="0"/>
          <w:divBdr>
            <w:top w:val="none" w:sz="0" w:space="0" w:color="auto"/>
            <w:left w:val="none" w:sz="0" w:space="0" w:color="auto"/>
            <w:bottom w:val="none" w:sz="0" w:space="0" w:color="auto"/>
            <w:right w:val="none" w:sz="0" w:space="0" w:color="auto"/>
          </w:divBdr>
          <w:divsChild>
            <w:div w:id="298075661">
              <w:marLeft w:val="0"/>
              <w:marRight w:val="0"/>
              <w:marTop w:val="0"/>
              <w:marBottom w:val="0"/>
              <w:divBdr>
                <w:top w:val="none" w:sz="0" w:space="0" w:color="auto"/>
                <w:left w:val="none" w:sz="0" w:space="0" w:color="auto"/>
                <w:bottom w:val="none" w:sz="0" w:space="0" w:color="auto"/>
                <w:right w:val="none" w:sz="0" w:space="0" w:color="auto"/>
              </w:divBdr>
            </w:div>
          </w:divsChild>
        </w:div>
        <w:div w:id="449324199">
          <w:marLeft w:val="0"/>
          <w:marRight w:val="0"/>
          <w:marTop w:val="0"/>
          <w:marBottom w:val="0"/>
          <w:divBdr>
            <w:top w:val="none" w:sz="0" w:space="0" w:color="auto"/>
            <w:left w:val="none" w:sz="0" w:space="0" w:color="auto"/>
            <w:bottom w:val="none" w:sz="0" w:space="0" w:color="auto"/>
            <w:right w:val="none" w:sz="0" w:space="0" w:color="auto"/>
          </w:divBdr>
        </w:div>
        <w:div w:id="1052731091">
          <w:marLeft w:val="0"/>
          <w:marRight w:val="0"/>
          <w:marTop w:val="0"/>
          <w:marBottom w:val="0"/>
          <w:divBdr>
            <w:top w:val="none" w:sz="0" w:space="0" w:color="auto"/>
            <w:left w:val="none" w:sz="0" w:space="0" w:color="auto"/>
            <w:bottom w:val="none" w:sz="0" w:space="0" w:color="auto"/>
            <w:right w:val="none" w:sz="0" w:space="0" w:color="auto"/>
          </w:divBdr>
          <w:divsChild>
            <w:div w:id="984621634">
              <w:marLeft w:val="0"/>
              <w:marRight w:val="0"/>
              <w:marTop w:val="0"/>
              <w:marBottom w:val="0"/>
              <w:divBdr>
                <w:top w:val="none" w:sz="0" w:space="0" w:color="auto"/>
                <w:left w:val="none" w:sz="0" w:space="0" w:color="auto"/>
                <w:bottom w:val="none" w:sz="0" w:space="0" w:color="auto"/>
                <w:right w:val="none" w:sz="0" w:space="0" w:color="auto"/>
              </w:divBdr>
            </w:div>
          </w:divsChild>
        </w:div>
        <w:div w:id="1368524870">
          <w:marLeft w:val="0"/>
          <w:marRight w:val="0"/>
          <w:marTop w:val="0"/>
          <w:marBottom w:val="0"/>
          <w:divBdr>
            <w:top w:val="none" w:sz="0" w:space="0" w:color="auto"/>
            <w:left w:val="none" w:sz="0" w:space="0" w:color="auto"/>
            <w:bottom w:val="none" w:sz="0" w:space="0" w:color="auto"/>
            <w:right w:val="none" w:sz="0" w:space="0" w:color="auto"/>
          </w:divBdr>
        </w:div>
        <w:div w:id="1198855606">
          <w:marLeft w:val="0"/>
          <w:marRight w:val="0"/>
          <w:marTop w:val="0"/>
          <w:marBottom w:val="0"/>
          <w:divBdr>
            <w:top w:val="none" w:sz="0" w:space="0" w:color="auto"/>
            <w:left w:val="none" w:sz="0" w:space="0" w:color="auto"/>
            <w:bottom w:val="none" w:sz="0" w:space="0" w:color="auto"/>
            <w:right w:val="none" w:sz="0" w:space="0" w:color="auto"/>
          </w:divBdr>
          <w:divsChild>
            <w:div w:id="2136637317">
              <w:marLeft w:val="0"/>
              <w:marRight w:val="0"/>
              <w:marTop w:val="0"/>
              <w:marBottom w:val="0"/>
              <w:divBdr>
                <w:top w:val="none" w:sz="0" w:space="0" w:color="auto"/>
                <w:left w:val="none" w:sz="0" w:space="0" w:color="auto"/>
                <w:bottom w:val="none" w:sz="0" w:space="0" w:color="auto"/>
                <w:right w:val="none" w:sz="0" w:space="0" w:color="auto"/>
              </w:divBdr>
            </w:div>
          </w:divsChild>
        </w:div>
        <w:div w:id="83962303">
          <w:marLeft w:val="0"/>
          <w:marRight w:val="0"/>
          <w:marTop w:val="0"/>
          <w:marBottom w:val="0"/>
          <w:divBdr>
            <w:top w:val="none" w:sz="0" w:space="0" w:color="auto"/>
            <w:left w:val="none" w:sz="0" w:space="0" w:color="auto"/>
            <w:bottom w:val="none" w:sz="0" w:space="0" w:color="auto"/>
            <w:right w:val="none" w:sz="0" w:space="0" w:color="auto"/>
          </w:divBdr>
        </w:div>
        <w:div w:id="648361204">
          <w:marLeft w:val="0"/>
          <w:marRight w:val="0"/>
          <w:marTop w:val="0"/>
          <w:marBottom w:val="0"/>
          <w:divBdr>
            <w:top w:val="none" w:sz="0" w:space="0" w:color="auto"/>
            <w:left w:val="none" w:sz="0" w:space="0" w:color="auto"/>
            <w:bottom w:val="none" w:sz="0" w:space="0" w:color="auto"/>
            <w:right w:val="none" w:sz="0" w:space="0" w:color="auto"/>
          </w:divBdr>
          <w:divsChild>
            <w:div w:id="280065880">
              <w:marLeft w:val="0"/>
              <w:marRight w:val="0"/>
              <w:marTop w:val="0"/>
              <w:marBottom w:val="0"/>
              <w:divBdr>
                <w:top w:val="none" w:sz="0" w:space="0" w:color="auto"/>
                <w:left w:val="none" w:sz="0" w:space="0" w:color="auto"/>
                <w:bottom w:val="none" w:sz="0" w:space="0" w:color="auto"/>
                <w:right w:val="none" w:sz="0" w:space="0" w:color="auto"/>
              </w:divBdr>
            </w:div>
          </w:divsChild>
        </w:div>
        <w:div w:id="210188041">
          <w:marLeft w:val="0"/>
          <w:marRight w:val="0"/>
          <w:marTop w:val="0"/>
          <w:marBottom w:val="0"/>
          <w:divBdr>
            <w:top w:val="none" w:sz="0" w:space="0" w:color="auto"/>
            <w:left w:val="none" w:sz="0" w:space="0" w:color="auto"/>
            <w:bottom w:val="none" w:sz="0" w:space="0" w:color="auto"/>
            <w:right w:val="none" w:sz="0" w:space="0" w:color="auto"/>
          </w:divBdr>
        </w:div>
        <w:div w:id="2007324338">
          <w:marLeft w:val="0"/>
          <w:marRight w:val="0"/>
          <w:marTop w:val="0"/>
          <w:marBottom w:val="0"/>
          <w:divBdr>
            <w:top w:val="none" w:sz="0" w:space="0" w:color="auto"/>
            <w:left w:val="none" w:sz="0" w:space="0" w:color="auto"/>
            <w:bottom w:val="none" w:sz="0" w:space="0" w:color="auto"/>
            <w:right w:val="none" w:sz="0" w:space="0" w:color="auto"/>
          </w:divBdr>
          <w:divsChild>
            <w:div w:id="1592007321">
              <w:marLeft w:val="0"/>
              <w:marRight w:val="0"/>
              <w:marTop w:val="0"/>
              <w:marBottom w:val="0"/>
              <w:divBdr>
                <w:top w:val="none" w:sz="0" w:space="0" w:color="auto"/>
                <w:left w:val="none" w:sz="0" w:space="0" w:color="auto"/>
                <w:bottom w:val="none" w:sz="0" w:space="0" w:color="auto"/>
                <w:right w:val="none" w:sz="0" w:space="0" w:color="auto"/>
              </w:divBdr>
            </w:div>
          </w:divsChild>
        </w:div>
        <w:div w:id="602424617">
          <w:marLeft w:val="0"/>
          <w:marRight w:val="0"/>
          <w:marTop w:val="300"/>
          <w:marBottom w:val="0"/>
          <w:divBdr>
            <w:top w:val="none" w:sz="0" w:space="0" w:color="auto"/>
            <w:left w:val="none" w:sz="0" w:space="0" w:color="auto"/>
            <w:bottom w:val="none" w:sz="0" w:space="0" w:color="auto"/>
            <w:right w:val="none" w:sz="0" w:space="0" w:color="auto"/>
          </w:divBdr>
          <w:divsChild>
            <w:div w:id="414057029">
              <w:marLeft w:val="0"/>
              <w:marRight w:val="0"/>
              <w:marTop w:val="0"/>
              <w:marBottom w:val="0"/>
              <w:divBdr>
                <w:top w:val="none" w:sz="0" w:space="0" w:color="auto"/>
                <w:left w:val="none" w:sz="0" w:space="0" w:color="auto"/>
                <w:bottom w:val="none" w:sz="0" w:space="0" w:color="auto"/>
                <w:right w:val="none" w:sz="0" w:space="0" w:color="auto"/>
              </w:divBdr>
              <w:divsChild>
                <w:div w:id="38110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672021">
          <w:marLeft w:val="0"/>
          <w:marRight w:val="0"/>
          <w:marTop w:val="300"/>
          <w:marBottom w:val="0"/>
          <w:divBdr>
            <w:top w:val="none" w:sz="0" w:space="0" w:color="auto"/>
            <w:left w:val="none" w:sz="0" w:space="0" w:color="auto"/>
            <w:bottom w:val="none" w:sz="0" w:space="0" w:color="auto"/>
            <w:right w:val="none" w:sz="0" w:space="0" w:color="auto"/>
          </w:divBdr>
          <w:divsChild>
            <w:div w:id="1288513027">
              <w:marLeft w:val="0"/>
              <w:marRight w:val="0"/>
              <w:marTop w:val="0"/>
              <w:marBottom w:val="0"/>
              <w:divBdr>
                <w:top w:val="none" w:sz="0" w:space="0" w:color="auto"/>
                <w:left w:val="none" w:sz="0" w:space="0" w:color="auto"/>
                <w:bottom w:val="none" w:sz="0" w:space="0" w:color="auto"/>
                <w:right w:val="none" w:sz="0" w:space="0" w:color="auto"/>
              </w:divBdr>
              <w:divsChild>
                <w:div w:id="154987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887886">
          <w:marLeft w:val="0"/>
          <w:marRight w:val="0"/>
          <w:marTop w:val="300"/>
          <w:marBottom w:val="0"/>
          <w:divBdr>
            <w:top w:val="none" w:sz="0" w:space="0" w:color="auto"/>
            <w:left w:val="none" w:sz="0" w:space="0" w:color="auto"/>
            <w:bottom w:val="none" w:sz="0" w:space="0" w:color="auto"/>
            <w:right w:val="none" w:sz="0" w:space="0" w:color="auto"/>
          </w:divBdr>
          <w:divsChild>
            <w:div w:id="430703551">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330">
          <w:marLeft w:val="0"/>
          <w:marRight w:val="0"/>
          <w:marTop w:val="300"/>
          <w:marBottom w:val="0"/>
          <w:divBdr>
            <w:top w:val="none" w:sz="0" w:space="0" w:color="auto"/>
            <w:left w:val="none" w:sz="0" w:space="0" w:color="auto"/>
            <w:bottom w:val="none" w:sz="0" w:space="0" w:color="auto"/>
            <w:right w:val="none" w:sz="0" w:space="0" w:color="auto"/>
          </w:divBdr>
          <w:divsChild>
            <w:div w:id="954364875">
              <w:marLeft w:val="0"/>
              <w:marRight w:val="0"/>
              <w:marTop w:val="0"/>
              <w:marBottom w:val="0"/>
              <w:divBdr>
                <w:top w:val="none" w:sz="0" w:space="0" w:color="auto"/>
                <w:left w:val="none" w:sz="0" w:space="0" w:color="auto"/>
                <w:bottom w:val="none" w:sz="0" w:space="0" w:color="auto"/>
                <w:right w:val="none" w:sz="0" w:space="0" w:color="auto"/>
              </w:divBdr>
              <w:divsChild>
                <w:div w:id="95093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881190">
      <w:bodyDiv w:val="1"/>
      <w:marLeft w:val="0"/>
      <w:marRight w:val="0"/>
      <w:marTop w:val="0"/>
      <w:marBottom w:val="0"/>
      <w:divBdr>
        <w:top w:val="none" w:sz="0" w:space="0" w:color="auto"/>
        <w:left w:val="none" w:sz="0" w:space="0" w:color="auto"/>
        <w:bottom w:val="none" w:sz="0" w:space="0" w:color="auto"/>
        <w:right w:val="none" w:sz="0" w:space="0" w:color="auto"/>
      </w:divBdr>
      <w:divsChild>
        <w:div w:id="28186393">
          <w:marLeft w:val="0"/>
          <w:marRight w:val="0"/>
          <w:marTop w:val="0"/>
          <w:marBottom w:val="0"/>
          <w:divBdr>
            <w:top w:val="none" w:sz="0" w:space="0" w:color="auto"/>
            <w:left w:val="none" w:sz="0" w:space="0" w:color="auto"/>
            <w:bottom w:val="none" w:sz="0" w:space="0" w:color="auto"/>
            <w:right w:val="none" w:sz="0" w:space="0" w:color="auto"/>
          </w:divBdr>
        </w:div>
        <w:div w:id="626937807">
          <w:marLeft w:val="0"/>
          <w:marRight w:val="0"/>
          <w:marTop w:val="0"/>
          <w:marBottom w:val="0"/>
          <w:divBdr>
            <w:top w:val="none" w:sz="0" w:space="0" w:color="auto"/>
            <w:left w:val="none" w:sz="0" w:space="0" w:color="auto"/>
            <w:bottom w:val="none" w:sz="0" w:space="0" w:color="auto"/>
            <w:right w:val="none" w:sz="0" w:space="0" w:color="auto"/>
          </w:divBdr>
          <w:divsChild>
            <w:div w:id="758871249">
              <w:marLeft w:val="0"/>
              <w:marRight w:val="0"/>
              <w:marTop w:val="0"/>
              <w:marBottom w:val="0"/>
              <w:divBdr>
                <w:top w:val="none" w:sz="0" w:space="0" w:color="auto"/>
                <w:left w:val="none" w:sz="0" w:space="0" w:color="auto"/>
                <w:bottom w:val="none" w:sz="0" w:space="0" w:color="auto"/>
                <w:right w:val="none" w:sz="0" w:space="0" w:color="auto"/>
              </w:divBdr>
            </w:div>
          </w:divsChild>
        </w:div>
        <w:div w:id="1229538295">
          <w:marLeft w:val="0"/>
          <w:marRight w:val="0"/>
          <w:marTop w:val="0"/>
          <w:marBottom w:val="0"/>
          <w:divBdr>
            <w:top w:val="none" w:sz="0" w:space="0" w:color="auto"/>
            <w:left w:val="none" w:sz="0" w:space="0" w:color="auto"/>
            <w:bottom w:val="none" w:sz="0" w:space="0" w:color="auto"/>
            <w:right w:val="none" w:sz="0" w:space="0" w:color="auto"/>
          </w:divBdr>
        </w:div>
        <w:div w:id="1673795530">
          <w:marLeft w:val="0"/>
          <w:marRight w:val="0"/>
          <w:marTop w:val="0"/>
          <w:marBottom w:val="0"/>
          <w:divBdr>
            <w:top w:val="none" w:sz="0" w:space="0" w:color="auto"/>
            <w:left w:val="none" w:sz="0" w:space="0" w:color="auto"/>
            <w:bottom w:val="none" w:sz="0" w:space="0" w:color="auto"/>
            <w:right w:val="none" w:sz="0" w:space="0" w:color="auto"/>
          </w:divBdr>
          <w:divsChild>
            <w:div w:id="1937132608">
              <w:marLeft w:val="0"/>
              <w:marRight w:val="0"/>
              <w:marTop w:val="0"/>
              <w:marBottom w:val="0"/>
              <w:divBdr>
                <w:top w:val="none" w:sz="0" w:space="0" w:color="auto"/>
                <w:left w:val="none" w:sz="0" w:space="0" w:color="auto"/>
                <w:bottom w:val="none" w:sz="0" w:space="0" w:color="auto"/>
                <w:right w:val="none" w:sz="0" w:space="0" w:color="auto"/>
              </w:divBdr>
            </w:div>
          </w:divsChild>
        </w:div>
        <w:div w:id="697780987">
          <w:marLeft w:val="0"/>
          <w:marRight w:val="0"/>
          <w:marTop w:val="0"/>
          <w:marBottom w:val="0"/>
          <w:divBdr>
            <w:top w:val="none" w:sz="0" w:space="0" w:color="auto"/>
            <w:left w:val="none" w:sz="0" w:space="0" w:color="auto"/>
            <w:bottom w:val="none" w:sz="0" w:space="0" w:color="auto"/>
            <w:right w:val="none" w:sz="0" w:space="0" w:color="auto"/>
          </w:divBdr>
        </w:div>
        <w:div w:id="153841351">
          <w:marLeft w:val="0"/>
          <w:marRight w:val="0"/>
          <w:marTop w:val="0"/>
          <w:marBottom w:val="0"/>
          <w:divBdr>
            <w:top w:val="none" w:sz="0" w:space="0" w:color="auto"/>
            <w:left w:val="none" w:sz="0" w:space="0" w:color="auto"/>
            <w:bottom w:val="none" w:sz="0" w:space="0" w:color="auto"/>
            <w:right w:val="none" w:sz="0" w:space="0" w:color="auto"/>
          </w:divBdr>
          <w:divsChild>
            <w:div w:id="322049940">
              <w:marLeft w:val="0"/>
              <w:marRight w:val="0"/>
              <w:marTop w:val="0"/>
              <w:marBottom w:val="0"/>
              <w:divBdr>
                <w:top w:val="none" w:sz="0" w:space="0" w:color="auto"/>
                <w:left w:val="none" w:sz="0" w:space="0" w:color="auto"/>
                <w:bottom w:val="none" w:sz="0" w:space="0" w:color="auto"/>
                <w:right w:val="none" w:sz="0" w:space="0" w:color="auto"/>
              </w:divBdr>
            </w:div>
          </w:divsChild>
        </w:div>
        <w:div w:id="1855460680">
          <w:marLeft w:val="0"/>
          <w:marRight w:val="0"/>
          <w:marTop w:val="0"/>
          <w:marBottom w:val="0"/>
          <w:divBdr>
            <w:top w:val="none" w:sz="0" w:space="0" w:color="auto"/>
            <w:left w:val="none" w:sz="0" w:space="0" w:color="auto"/>
            <w:bottom w:val="none" w:sz="0" w:space="0" w:color="auto"/>
            <w:right w:val="none" w:sz="0" w:space="0" w:color="auto"/>
          </w:divBdr>
        </w:div>
        <w:div w:id="41055021">
          <w:marLeft w:val="0"/>
          <w:marRight w:val="0"/>
          <w:marTop w:val="0"/>
          <w:marBottom w:val="0"/>
          <w:divBdr>
            <w:top w:val="none" w:sz="0" w:space="0" w:color="auto"/>
            <w:left w:val="none" w:sz="0" w:space="0" w:color="auto"/>
            <w:bottom w:val="none" w:sz="0" w:space="0" w:color="auto"/>
            <w:right w:val="none" w:sz="0" w:space="0" w:color="auto"/>
          </w:divBdr>
          <w:divsChild>
            <w:div w:id="105201255">
              <w:marLeft w:val="0"/>
              <w:marRight w:val="0"/>
              <w:marTop w:val="0"/>
              <w:marBottom w:val="0"/>
              <w:divBdr>
                <w:top w:val="none" w:sz="0" w:space="0" w:color="auto"/>
                <w:left w:val="none" w:sz="0" w:space="0" w:color="auto"/>
                <w:bottom w:val="none" w:sz="0" w:space="0" w:color="auto"/>
                <w:right w:val="none" w:sz="0" w:space="0" w:color="auto"/>
              </w:divBdr>
            </w:div>
          </w:divsChild>
        </w:div>
        <w:div w:id="732848346">
          <w:marLeft w:val="0"/>
          <w:marRight w:val="0"/>
          <w:marTop w:val="0"/>
          <w:marBottom w:val="0"/>
          <w:divBdr>
            <w:top w:val="none" w:sz="0" w:space="0" w:color="auto"/>
            <w:left w:val="none" w:sz="0" w:space="0" w:color="auto"/>
            <w:bottom w:val="none" w:sz="0" w:space="0" w:color="auto"/>
            <w:right w:val="none" w:sz="0" w:space="0" w:color="auto"/>
          </w:divBdr>
        </w:div>
        <w:div w:id="788819683">
          <w:marLeft w:val="0"/>
          <w:marRight w:val="0"/>
          <w:marTop w:val="0"/>
          <w:marBottom w:val="0"/>
          <w:divBdr>
            <w:top w:val="none" w:sz="0" w:space="0" w:color="auto"/>
            <w:left w:val="none" w:sz="0" w:space="0" w:color="auto"/>
            <w:bottom w:val="none" w:sz="0" w:space="0" w:color="auto"/>
            <w:right w:val="none" w:sz="0" w:space="0" w:color="auto"/>
          </w:divBdr>
          <w:divsChild>
            <w:div w:id="1057901588">
              <w:marLeft w:val="0"/>
              <w:marRight w:val="0"/>
              <w:marTop w:val="0"/>
              <w:marBottom w:val="0"/>
              <w:divBdr>
                <w:top w:val="none" w:sz="0" w:space="0" w:color="auto"/>
                <w:left w:val="none" w:sz="0" w:space="0" w:color="auto"/>
                <w:bottom w:val="none" w:sz="0" w:space="0" w:color="auto"/>
                <w:right w:val="none" w:sz="0" w:space="0" w:color="auto"/>
              </w:divBdr>
            </w:div>
          </w:divsChild>
        </w:div>
        <w:div w:id="908732207">
          <w:marLeft w:val="0"/>
          <w:marRight w:val="0"/>
          <w:marTop w:val="0"/>
          <w:marBottom w:val="0"/>
          <w:divBdr>
            <w:top w:val="none" w:sz="0" w:space="0" w:color="auto"/>
            <w:left w:val="none" w:sz="0" w:space="0" w:color="auto"/>
            <w:bottom w:val="none" w:sz="0" w:space="0" w:color="auto"/>
            <w:right w:val="none" w:sz="0" w:space="0" w:color="auto"/>
          </w:divBdr>
        </w:div>
        <w:div w:id="1577857126">
          <w:marLeft w:val="0"/>
          <w:marRight w:val="0"/>
          <w:marTop w:val="0"/>
          <w:marBottom w:val="0"/>
          <w:divBdr>
            <w:top w:val="none" w:sz="0" w:space="0" w:color="auto"/>
            <w:left w:val="none" w:sz="0" w:space="0" w:color="auto"/>
            <w:bottom w:val="none" w:sz="0" w:space="0" w:color="auto"/>
            <w:right w:val="none" w:sz="0" w:space="0" w:color="auto"/>
          </w:divBdr>
          <w:divsChild>
            <w:div w:id="1393189357">
              <w:marLeft w:val="0"/>
              <w:marRight w:val="0"/>
              <w:marTop w:val="0"/>
              <w:marBottom w:val="0"/>
              <w:divBdr>
                <w:top w:val="none" w:sz="0" w:space="0" w:color="auto"/>
                <w:left w:val="none" w:sz="0" w:space="0" w:color="auto"/>
                <w:bottom w:val="none" w:sz="0" w:space="0" w:color="auto"/>
                <w:right w:val="none" w:sz="0" w:space="0" w:color="auto"/>
              </w:divBdr>
            </w:div>
          </w:divsChild>
        </w:div>
        <w:div w:id="1140730991">
          <w:marLeft w:val="0"/>
          <w:marRight w:val="0"/>
          <w:marTop w:val="0"/>
          <w:marBottom w:val="0"/>
          <w:divBdr>
            <w:top w:val="none" w:sz="0" w:space="0" w:color="auto"/>
            <w:left w:val="none" w:sz="0" w:space="0" w:color="auto"/>
            <w:bottom w:val="none" w:sz="0" w:space="0" w:color="auto"/>
            <w:right w:val="none" w:sz="0" w:space="0" w:color="auto"/>
          </w:divBdr>
        </w:div>
        <w:div w:id="44841238">
          <w:marLeft w:val="0"/>
          <w:marRight w:val="0"/>
          <w:marTop w:val="0"/>
          <w:marBottom w:val="0"/>
          <w:divBdr>
            <w:top w:val="none" w:sz="0" w:space="0" w:color="auto"/>
            <w:left w:val="none" w:sz="0" w:space="0" w:color="auto"/>
            <w:bottom w:val="none" w:sz="0" w:space="0" w:color="auto"/>
            <w:right w:val="none" w:sz="0" w:space="0" w:color="auto"/>
          </w:divBdr>
          <w:divsChild>
            <w:div w:id="688482164">
              <w:marLeft w:val="0"/>
              <w:marRight w:val="0"/>
              <w:marTop w:val="0"/>
              <w:marBottom w:val="0"/>
              <w:divBdr>
                <w:top w:val="none" w:sz="0" w:space="0" w:color="auto"/>
                <w:left w:val="none" w:sz="0" w:space="0" w:color="auto"/>
                <w:bottom w:val="none" w:sz="0" w:space="0" w:color="auto"/>
                <w:right w:val="none" w:sz="0" w:space="0" w:color="auto"/>
              </w:divBdr>
            </w:div>
          </w:divsChild>
        </w:div>
        <w:div w:id="997726844">
          <w:marLeft w:val="0"/>
          <w:marRight w:val="0"/>
          <w:marTop w:val="300"/>
          <w:marBottom w:val="0"/>
          <w:divBdr>
            <w:top w:val="none" w:sz="0" w:space="0" w:color="auto"/>
            <w:left w:val="none" w:sz="0" w:space="0" w:color="auto"/>
            <w:bottom w:val="none" w:sz="0" w:space="0" w:color="auto"/>
            <w:right w:val="none" w:sz="0" w:space="0" w:color="auto"/>
          </w:divBdr>
          <w:divsChild>
            <w:div w:id="530455712">
              <w:marLeft w:val="0"/>
              <w:marRight w:val="0"/>
              <w:marTop w:val="0"/>
              <w:marBottom w:val="0"/>
              <w:divBdr>
                <w:top w:val="none" w:sz="0" w:space="0" w:color="auto"/>
                <w:left w:val="none" w:sz="0" w:space="0" w:color="auto"/>
                <w:bottom w:val="none" w:sz="0" w:space="0" w:color="auto"/>
                <w:right w:val="none" w:sz="0" w:space="0" w:color="auto"/>
              </w:divBdr>
              <w:divsChild>
                <w:div w:id="71893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578055">
          <w:marLeft w:val="0"/>
          <w:marRight w:val="0"/>
          <w:marTop w:val="300"/>
          <w:marBottom w:val="0"/>
          <w:divBdr>
            <w:top w:val="none" w:sz="0" w:space="0" w:color="auto"/>
            <w:left w:val="none" w:sz="0" w:space="0" w:color="auto"/>
            <w:bottom w:val="none" w:sz="0" w:space="0" w:color="auto"/>
            <w:right w:val="none" w:sz="0" w:space="0" w:color="auto"/>
          </w:divBdr>
          <w:divsChild>
            <w:div w:id="1389450735">
              <w:marLeft w:val="0"/>
              <w:marRight w:val="0"/>
              <w:marTop w:val="0"/>
              <w:marBottom w:val="0"/>
              <w:divBdr>
                <w:top w:val="none" w:sz="0" w:space="0" w:color="auto"/>
                <w:left w:val="none" w:sz="0" w:space="0" w:color="auto"/>
                <w:bottom w:val="none" w:sz="0" w:space="0" w:color="auto"/>
                <w:right w:val="none" w:sz="0" w:space="0" w:color="auto"/>
              </w:divBdr>
              <w:divsChild>
                <w:div w:id="156649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837458">
          <w:marLeft w:val="0"/>
          <w:marRight w:val="0"/>
          <w:marTop w:val="300"/>
          <w:marBottom w:val="0"/>
          <w:divBdr>
            <w:top w:val="none" w:sz="0" w:space="0" w:color="auto"/>
            <w:left w:val="none" w:sz="0" w:space="0" w:color="auto"/>
            <w:bottom w:val="none" w:sz="0" w:space="0" w:color="auto"/>
            <w:right w:val="none" w:sz="0" w:space="0" w:color="auto"/>
          </w:divBdr>
          <w:divsChild>
            <w:div w:id="1001006381">
              <w:marLeft w:val="0"/>
              <w:marRight w:val="0"/>
              <w:marTop w:val="0"/>
              <w:marBottom w:val="0"/>
              <w:divBdr>
                <w:top w:val="none" w:sz="0" w:space="0" w:color="auto"/>
                <w:left w:val="none" w:sz="0" w:space="0" w:color="auto"/>
                <w:bottom w:val="none" w:sz="0" w:space="0" w:color="auto"/>
                <w:right w:val="none" w:sz="0" w:space="0" w:color="auto"/>
              </w:divBdr>
              <w:divsChild>
                <w:div w:id="187564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6587015">
      <w:bodyDiv w:val="1"/>
      <w:marLeft w:val="0"/>
      <w:marRight w:val="0"/>
      <w:marTop w:val="0"/>
      <w:marBottom w:val="0"/>
      <w:divBdr>
        <w:top w:val="none" w:sz="0" w:space="0" w:color="auto"/>
        <w:left w:val="none" w:sz="0" w:space="0" w:color="auto"/>
        <w:bottom w:val="none" w:sz="0" w:space="0" w:color="auto"/>
        <w:right w:val="none" w:sz="0" w:space="0" w:color="auto"/>
      </w:divBdr>
      <w:divsChild>
        <w:div w:id="1176581332">
          <w:marLeft w:val="0"/>
          <w:marRight w:val="0"/>
          <w:marTop w:val="0"/>
          <w:marBottom w:val="0"/>
          <w:divBdr>
            <w:top w:val="none" w:sz="0" w:space="0" w:color="auto"/>
            <w:left w:val="none" w:sz="0" w:space="0" w:color="auto"/>
            <w:bottom w:val="none" w:sz="0" w:space="0" w:color="auto"/>
            <w:right w:val="none" w:sz="0" w:space="0" w:color="auto"/>
          </w:divBdr>
        </w:div>
        <w:div w:id="1779057146">
          <w:marLeft w:val="0"/>
          <w:marRight w:val="0"/>
          <w:marTop w:val="0"/>
          <w:marBottom w:val="0"/>
          <w:divBdr>
            <w:top w:val="none" w:sz="0" w:space="0" w:color="auto"/>
            <w:left w:val="none" w:sz="0" w:space="0" w:color="auto"/>
            <w:bottom w:val="none" w:sz="0" w:space="0" w:color="auto"/>
            <w:right w:val="none" w:sz="0" w:space="0" w:color="auto"/>
          </w:divBdr>
          <w:divsChild>
            <w:div w:id="1121992704">
              <w:marLeft w:val="0"/>
              <w:marRight w:val="0"/>
              <w:marTop w:val="0"/>
              <w:marBottom w:val="0"/>
              <w:divBdr>
                <w:top w:val="none" w:sz="0" w:space="0" w:color="auto"/>
                <w:left w:val="none" w:sz="0" w:space="0" w:color="auto"/>
                <w:bottom w:val="none" w:sz="0" w:space="0" w:color="auto"/>
                <w:right w:val="none" w:sz="0" w:space="0" w:color="auto"/>
              </w:divBdr>
            </w:div>
          </w:divsChild>
        </w:div>
        <w:div w:id="490953863">
          <w:marLeft w:val="0"/>
          <w:marRight w:val="0"/>
          <w:marTop w:val="0"/>
          <w:marBottom w:val="0"/>
          <w:divBdr>
            <w:top w:val="none" w:sz="0" w:space="0" w:color="auto"/>
            <w:left w:val="none" w:sz="0" w:space="0" w:color="auto"/>
            <w:bottom w:val="none" w:sz="0" w:space="0" w:color="auto"/>
            <w:right w:val="none" w:sz="0" w:space="0" w:color="auto"/>
          </w:divBdr>
        </w:div>
        <w:div w:id="1798794610">
          <w:marLeft w:val="0"/>
          <w:marRight w:val="0"/>
          <w:marTop w:val="0"/>
          <w:marBottom w:val="0"/>
          <w:divBdr>
            <w:top w:val="none" w:sz="0" w:space="0" w:color="auto"/>
            <w:left w:val="none" w:sz="0" w:space="0" w:color="auto"/>
            <w:bottom w:val="none" w:sz="0" w:space="0" w:color="auto"/>
            <w:right w:val="none" w:sz="0" w:space="0" w:color="auto"/>
          </w:divBdr>
          <w:divsChild>
            <w:div w:id="1317340093">
              <w:marLeft w:val="0"/>
              <w:marRight w:val="0"/>
              <w:marTop w:val="0"/>
              <w:marBottom w:val="0"/>
              <w:divBdr>
                <w:top w:val="none" w:sz="0" w:space="0" w:color="auto"/>
                <w:left w:val="none" w:sz="0" w:space="0" w:color="auto"/>
                <w:bottom w:val="none" w:sz="0" w:space="0" w:color="auto"/>
                <w:right w:val="none" w:sz="0" w:space="0" w:color="auto"/>
              </w:divBdr>
            </w:div>
          </w:divsChild>
        </w:div>
        <w:div w:id="1413428747">
          <w:marLeft w:val="0"/>
          <w:marRight w:val="0"/>
          <w:marTop w:val="0"/>
          <w:marBottom w:val="0"/>
          <w:divBdr>
            <w:top w:val="none" w:sz="0" w:space="0" w:color="auto"/>
            <w:left w:val="none" w:sz="0" w:space="0" w:color="auto"/>
            <w:bottom w:val="none" w:sz="0" w:space="0" w:color="auto"/>
            <w:right w:val="none" w:sz="0" w:space="0" w:color="auto"/>
          </w:divBdr>
        </w:div>
        <w:div w:id="846090478">
          <w:marLeft w:val="0"/>
          <w:marRight w:val="0"/>
          <w:marTop w:val="0"/>
          <w:marBottom w:val="0"/>
          <w:divBdr>
            <w:top w:val="none" w:sz="0" w:space="0" w:color="auto"/>
            <w:left w:val="none" w:sz="0" w:space="0" w:color="auto"/>
            <w:bottom w:val="none" w:sz="0" w:space="0" w:color="auto"/>
            <w:right w:val="none" w:sz="0" w:space="0" w:color="auto"/>
          </w:divBdr>
          <w:divsChild>
            <w:div w:id="1692150465">
              <w:marLeft w:val="0"/>
              <w:marRight w:val="0"/>
              <w:marTop w:val="0"/>
              <w:marBottom w:val="0"/>
              <w:divBdr>
                <w:top w:val="none" w:sz="0" w:space="0" w:color="auto"/>
                <w:left w:val="none" w:sz="0" w:space="0" w:color="auto"/>
                <w:bottom w:val="none" w:sz="0" w:space="0" w:color="auto"/>
                <w:right w:val="none" w:sz="0" w:space="0" w:color="auto"/>
              </w:divBdr>
            </w:div>
          </w:divsChild>
        </w:div>
        <w:div w:id="1476099151">
          <w:marLeft w:val="0"/>
          <w:marRight w:val="0"/>
          <w:marTop w:val="0"/>
          <w:marBottom w:val="0"/>
          <w:divBdr>
            <w:top w:val="none" w:sz="0" w:space="0" w:color="auto"/>
            <w:left w:val="none" w:sz="0" w:space="0" w:color="auto"/>
            <w:bottom w:val="none" w:sz="0" w:space="0" w:color="auto"/>
            <w:right w:val="none" w:sz="0" w:space="0" w:color="auto"/>
          </w:divBdr>
        </w:div>
        <w:div w:id="499348096">
          <w:marLeft w:val="0"/>
          <w:marRight w:val="0"/>
          <w:marTop w:val="0"/>
          <w:marBottom w:val="0"/>
          <w:divBdr>
            <w:top w:val="none" w:sz="0" w:space="0" w:color="auto"/>
            <w:left w:val="none" w:sz="0" w:space="0" w:color="auto"/>
            <w:bottom w:val="none" w:sz="0" w:space="0" w:color="auto"/>
            <w:right w:val="none" w:sz="0" w:space="0" w:color="auto"/>
          </w:divBdr>
          <w:divsChild>
            <w:div w:id="323166631">
              <w:marLeft w:val="0"/>
              <w:marRight w:val="0"/>
              <w:marTop w:val="0"/>
              <w:marBottom w:val="0"/>
              <w:divBdr>
                <w:top w:val="none" w:sz="0" w:space="0" w:color="auto"/>
                <w:left w:val="none" w:sz="0" w:space="0" w:color="auto"/>
                <w:bottom w:val="none" w:sz="0" w:space="0" w:color="auto"/>
                <w:right w:val="none" w:sz="0" w:space="0" w:color="auto"/>
              </w:divBdr>
            </w:div>
          </w:divsChild>
        </w:div>
        <w:div w:id="1273132049">
          <w:marLeft w:val="0"/>
          <w:marRight w:val="0"/>
          <w:marTop w:val="0"/>
          <w:marBottom w:val="0"/>
          <w:divBdr>
            <w:top w:val="none" w:sz="0" w:space="0" w:color="auto"/>
            <w:left w:val="none" w:sz="0" w:space="0" w:color="auto"/>
            <w:bottom w:val="none" w:sz="0" w:space="0" w:color="auto"/>
            <w:right w:val="none" w:sz="0" w:space="0" w:color="auto"/>
          </w:divBdr>
        </w:div>
        <w:div w:id="899370177">
          <w:marLeft w:val="0"/>
          <w:marRight w:val="0"/>
          <w:marTop w:val="0"/>
          <w:marBottom w:val="0"/>
          <w:divBdr>
            <w:top w:val="none" w:sz="0" w:space="0" w:color="auto"/>
            <w:left w:val="none" w:sz="0" w:space="0" w:color="auto"/>
            <w:bottom w:val="none" w:sz="0" w:space="0" w:color="auto"/>
            <w:right w:val="none" w:sz="0" w:space="0" w:color="auto"/>
          </w:divBdr>
          <w:divsChild>
            <w:div w:id="1627199361">
              <w:marLeft w:val="0"/>
              <w:marRight w:val="0"/>
              <w:marTop w:val="0"/>
              <w:marBottom w:val="0"/>
              <w:divBdr>
                <w:top w:val="none" w:sz="0" w:space="0" w:color="auto"/>
                <w:left w:val="none" w:sz="0" w:space="0" w:color="auto"/>
                <w:bottom w:val="none" w:sz="0" w:space="0" w:color="auto"/>
                <w:right w:val="none" w:sz="0" w:space="0" w:color="auto"/>
              </w:divBdr>
            </w:div>
          </w:divsChild>
        </w:div>
        <w:div w:id="972834671">
          <w:marLeft w:val="0"/>
          <w:marRight w:val="0"/>
          <w:marTop w:val="0"/>
          <w:marBottom w:val="0"/>
          <w:divBdr>
            <w:top w:val="none" w:sz="0" w:space="0" w:color="auto"/>
            <w:left w:val="none" w:sz="0" w:space="0" w:color="auto"/>
            <w:bottom w:val="none" w:sz="0" w:space="0" w:color="auto"/>
            <w:right w:val="none" w:sz="0" w:space="0" w:color="auto"/>
          </w:divBdr>
        </w:div>
        <w:div w:id="741753714">
          <w:marLeft w:val="0"/>
          <w:marRight w:val="0"/>
          <w:marTop w:val="0"/>
          <w:marBottom w:val="0"/>
          <w:divBdr>
            <w:top w:val="none" w:sz="0" w:space="0" w:color="auto"/>
            <w:left w:val="none" w:sz="0" w:space="0" w:color="auto"/>
            <w:bottom w:val="none" w:sz="0" w:space="0" w:color="auto"/>
            <w:right w:val="none" w:sz="0" w:space="0" w:color="auto"/>
          </w:divBdr>
          <w:divsChild>
            <w:div w:id="70397326">
              <w:marLeft w:val="0"/>
              <w:marRight w:val="0"/>
              <w:marTop w:val="0"/>
              <w:marBottom w:val="0"/>
              <w:divBdr>
                <w:top w:val="none" w:sz="0" w:space="0" w:color="auto"/>
                <w:left w:val="none" w:sz="0" w:space="0" w:color="auto"/>
                <w:bottom w:val="none" w:sz="0" w:space="0" w:color="auto"/>
                <w:right w:val="none" w:sz="0" w:space="0" w:color="auto"/>
              </w:divBdr>
            </w:div>
          </w:divsChild>
        </w:div>
        <w:div w:id="130754071">
          <w:marLeft w:val="0"/>
          <w:marRight w:val="0"/>
          <w:marTop w:val="0"/>
          <w:marBottom w:val="0"/>
          <w:divBdr>
            <w:top w:val="none" w:sz="0" w:space="0" w:color="auto"/>
            <w:left w:val="none" w:sz="0" w:space="0" w:color="auto"/>
            <w:bottom w:val="none" w:sz="0" w:space="0" w:color="auto"/>
            <w:right w:val="none" w:sz="0" w:space="0" w:color="auto"/>
          </w:divBdr>
        </w:div>
        <w:div w:id="478305590">
          <w:marLeft w:val="0"/>
          <w:marRight w:val="0"/>
          <w:marTop w:val="0"/>
          <w:marBottom w:val="0"/>
          <w:divBdr>
            <w:top w:val="none" w:sz="0" w:space="0" w:color="auto"/>
            <w:left w:val="none" w:sz="0" w:space="0" w:color="auto"/>
            <w:bottom w:val="none" w:sz="0" w:space="0" w:color="auto"/>
            <w:right w:val="none" w:sz="0" w:space="0" w:color="auto"/>
          </w:divBdr>
          <w:divsChild>
            <w:div w:id="1431320103">
              <w:marLeft w:val="0"/>
              <w:marRight w:val="0"/>
              <w:marTop w:val="0"/>
              <w:marBottom w:val="0"/>
              <w:divBdr>
                <w:top w:val="none" w:sz="0" w:space="0" w:color="auto"/>
                <w:left w:val="none" w:sz="0" w:space="0" w:color="auto"/>
                <w:bottom w:val="none" w:sz="0" w:space="0" w:color="auto"/>
                <w:right w:val="none" w:sz="0" w:space="0" w:color="auto"/>
              </w:divBdr>
            </w:div>
          </w:divsChild>
        </w:div>
        <w:div w:id="439377733">
          <w:marLeft w:val="0"/>
          <w:marRight w:val="0"/>
          <w:marTop w:val="300"/>
          <w:marBottom w:val="0"/>
          <w:divBdr>
            <w:top w:val="none" w:sz="0" w:space="0" w:color="auto"/>
            <w:left w:val="none" w:sz="0" w:space="0" w:color="auto"/>
            <w:bottom w:val="none" w:sz="0" w:space="0" w:color="auto"/>
            <w:right w:val="none" w:sz="0" w:space="0" w:color="auto"/>
          </w:divBdr>
          <w:divsChild>
            <w:div w:id="770510126">
              <w:marLeft w:val="0"/>
              <w:marRight w:val="0"/>
              <w:marTop w:val="0"/>
              <w:marBottom w:val="0"/>
              <w:divBdr>
                <w:top w:val="none" w:sz="0" w:space="0" w:color="auto"/>
                <w:left w:val="none" w:sz="0" w:space="0" w:color="auto"/>
                <w:bottom w:val="none" w:sz="0" w:space="0" w:color="auto"/>
                <w:right w:val="none" w:sz="0" w:space="0" w:color="auto"/>
              </w:divBdr>
              <w:divsChild>
                <w:div w:id="201013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149130">
          <w:marLeft w:val="0"/>
          <w:marRight w:val="0"/>
          <w:marTop w:val="300"/>
          <w:marBottom w:val="0"/>
          <w:divBdr>
            <w:top w:val="none" w:sz="0" w:space="0" w:color="auto"/>
            <w:left w:val="none" w:sz="0" w:space="0" w:color="auto"/>
            <w:bottom w:val="none" w:sz="0" w:space="0" w:color="auto"/>
            <w:right w:val="none" w:sz="0" w:space="0" w:color="auto"/>
          </w:divBdr>
          <w:divsChild>
            <w:div w:id="1801728318">
              <w:marLeft w:val="0"/>
              <w:marRight w:val="0"/>
              <w:marTop w:val="0"/>
              <w:marBottom w:val="0"/>
              <w:divBdr>
                <w:top w:val="none" w:sz="0" w:space="0" w:color="auto"/>
                <w:left w:val="none" w:sz="0" w:space="0" w:color="auto"/>
                <w:bottom w:val="none" w:sz="0" w:space="0" w:color="auto"/>
                <w:right w:val="none" w:sz="0" w:space="0" w:color="auto"/>
              </w:divBdr>
              <w:divsChild>
                <w:div w:id="212791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890">
          <w:marLeft w:val="0"/>
          <w:marRight w:val="0"/>
          <w:marTop w:val="300"/>
          <w:marBottom w:val="0"/>
          <w:divBdr>
            <w:top w:val="none" w:sz="0" w:space="0" w:color="auto"/>
            <w:left w:val="none" w:sz="0" w:space="0" w:color="auto"/>
            <w:bottom w:val="none" w:sz="0" w:space="0" w:color="auto"/>
            <w:right w:val="none" w:sz="0" w:space="0" w:color="auto"/>
          </w:divBdr>
          <w:divsChild>
            <w:div w:id="672687085">
              <w:marLeft w:val="0"/>
              <w:marRight w:val="0"/>
              <w:marTop w:val="0"/>
              <w:marBottom w:val="0"/>
              <w:divBdr>
                <w:top w:val="none" w:sz="0" w:space="0" w:color="auto"/>
                <w:left w:val="none" w:sz="0" w:space="0" w:color="auto"/>
                <w:bottom w:val="none" w:sz="0" w:space="0" w:color="auto"/>
                <w:right w:val="none" w:sz="0" w:space="0" w:color="auto"/>
              </w:divBdr>
              <w:divsChild>
                <w:div w:id="125019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758652">
          <w:marLeft w:val="0"/>
          <w:marRight w:val="0"/>
          <w:marTop w:val="300"/>
          <w:marBottom w:val="0"/>
          <w:divBdr>
            <w:top w:val="none" w:sz="0" w:space="0" w:color="auto"/>
            <w:left w:val="none" w:sz="0" w:space="0" w:color="auto"/>
            <w:bottom w:val="none" w:sz="0" w:space="0" w:color="auto"/>
            <w:right w:val="none" w:sz="0" w:space="0" w:color="auto"/>
          </w:divBdr>
          <w:divsChild>
            <w:div w:id="720131740">
              <w:marLeft w:val="0"/>
              <w:marRight w:val="0"/>
              <w:marTop w:val="0"/>
              <w:marBottom w:val="0"/>
              <w:divBdr>
                <w:top w:val="none" w:sz="0" w:space="0" w:color="auto"/>
                <w:left w:val="none" w:sz="0" w:space="0" w:color="auto"/>
                <w:bottom w:val="none" w:sz="0" w:space="0" w:color="auto"/>
                <w:right w:val="none" w:sz="0" w:space="0" w:color="auto"/>
              </w:divBdr>
              <w:divsChild>
                <w:div w:id="170262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048681">
      <w:bodyDiv w:val="1"/>
      <w:marLeft w:val="0"/>
      <w:marRight w:val="0"/>
      <w:marTop w:val="0"/>
      <w:marBottom w:val="0"/>
      <w:divBdr>
        <w:top w:val="none" w:sz="0" w:space="0" w:color="auto"/>
        <w:left w:val="none" w:sz="0" w:space="0" w:color="auto"/>
        <w:bottom w:val="none" w:sz="0" w:space="0" w:color="auto"/>
        <w:right w:val="none" w:sz="0" w:space="0" w:color="auto"/>
      </w:divBdr>
      <w:divsChild>
        <w:div w:id="625701388">
          <w:marLeft w:val="0"/>
          <w:marRight w:val="0"/>
          <w:marTop w:val="0"/>
          <w:marBottom w:val="0"/>
          <w:divBdr>
            <w:top w:val="none" w:sz="0" w:space="0" w:color="auto"/>
            <w:left w:val="none" w:sz="0" w:space="0" w:color="auto"/>
            <w:bottom w:val="none" w:sz="0" w:space="0" w:color="auto"/>
            <w:right w:val="none" w:sz="0" w:space="0" w:color="auto"/>
          </w:divBdr>
        </w:div>
        <w:div w:id="1558394188">
          <w:marLeft w:val="0"/>
          <w:marRight w:val="0"/>
          <w:marTop w:val="0"/>
          <w:marBottom w:val="0"/>
          <w:divBdr>
            <w:top w:val="none" w:sz="0" w:space="0" w:color="auto"/>
            <w:left w:val="none" w:sz="0" w:space="0" w:color="auto"/>
            <w:bottom w:val="none" w:sz="0" w:space="0" w:color="auto"/>
            <w:right w:val="none" w:sz="0" w:space="0" w:color="auto"/>
          </w:divBdr>
          <w:divsChild>
            <w:div w:id="1877737921">
              <w:marLeft w:val="0"/>
              <w:marRight w:val="0"/>
              <w:marTop w:val="0"/>
              <w:marBottom w:val="0"/>
              <w:divBdr>
                <w:top w:val="none" w:sz="0" w:space="0" w:color="auto"/>
                <w:left w:val="none" w:sz="0" w:space="0" w:color="auto"/>
                <w:bottom w:val="none" w:sz="0" w:space="0" w:color="auto"/>
                <w:right w:val="none" w:sz="0" w:space="0" w:color="auto"/>
              </w:divBdr>
            </w:div>
          </w:divsChild>
        </w:div>
        <w:div w:id="1236889955">
          <w:marLeft w:val="0"/>
          <w:marRight w:val="0"/>
          <w:marTop w:val="0"/>
          <w:marBottom w:val="0"/>
          <w:divBdr>
            <w:top w:val="none" w:sz="0" w:space="0" w:color="auto"/>
            <w:left w:val="none" w:sz="0" w:space="0" w:color="auto"/>
            <w:bottom w:val="none" w:sz="0" w:space="0" w:color="auto"/>
            <w:right w:val="none" w:sz="0" w:space="0" w:color="auto"/>
          </w:divBdr>
        </w:div>
        <w:div w:id="487870640">
          <w:marLeft w:val="0"/>
          <w:marRight w:val="0"/>
          <w:marTop w:val="0"/>
          <w:marBottom w:val="0"/>
          <w:divBdr>
            <w:top w:val="none" w:sz="0" w:space="0" w:color="auto"/>
            <w:left w:val="none" w:sz="0" w:space="0" w:color="auto"/>
            <w:bottom w:val="none" w:sz="0" w:space="0" w:color="auto"/>
            <w:right w:val="none" w:sz="0" w:space="0" w:color="auto"/>
          </w:divBdr>
          <w:divsChild>
            <w:div w:id="441876049">
              <w:marLeft w:val="0"/>
              <w:marRight w:val="0"/>
              <w:marTop w:val="0"/>
              <w:marBottom w:val="0"/>
              <w:divBdr>
                <w:top w:val="none" w:sz="0" w:space="0" w:color="auto"/>
                <w:left w:val="none" w:sz="0" w:space="0" w:color="auto"/>
                <w:bottom w:val="none" w:sz="0" w:space="0" w:color="auto"/>
                <w:right w:val="none" w:sz="0" w:space="0" w:color="auto"/>
              </w:divBdr>
            </w:div>
          </w:divsChild>
        </w:div>
        <w:div w:id="106244082">
          <w:marLeft w:val="0"/>
          <w:marRight w:val="0"/>
          <w:marTop w:val="0"/>
          <w:marBottom w:val="0"/>
          <w:divBdr>
            <w:top w:val="none" w:sz="0" w:space="0" w:color="auto"/>
            <w:left w:val="none" w:sz="0" w:space="0" w:color="auto"/>
            <w:bottom w:val="none" w:sz="0" w:space="0" w:color="auto"/>
            <w:right w:val="none" w:sz="0" w:space="0" w:color="auto"/>
          </w:divBdr>
        </w:div>
        <w:div w:id="1562906807">
          <w:marLeft w:val="0"/>
          <w:marRight w:val="0"/>
          <w:marTop w:val="0"/>
          <w:marBottom w:val="0"/>
          <w:divBdr>
            <w:top w:val="none" w:sz="0" w:space="0" w:color="auto"/>
            <w:left w:val="none" w:sz="0" w:space="0" w:color="auto"/>
            <w:bottom w:val="none" w:sz="0" w:space="0" w:color="auto"/>
            <w:right w:val="none" w:sz="0" w:space="0" w:color="auto"/>
          </w:divBdr>
          <w:divsChild>
            <w:div w:id="2053265894">
              <w:marLeft w:val="0"/>
              <w:marRight w:val="0"/>
              <w:marTop w:val="0"/>
              <w:marBottom w:val="0"/>
              <w:divBdr>
                <w:top w:val="none" w:sz="0" w:space="0" w:color="auto"/>
                <w:left w:val="none" w:sz="0" w:space="0" w:color="auto"/>
                <w:bottom w:val="none" w:sz="0" w:space="0" w:color="auto"/>
                <w:right w:val="none" w:sz="0" w:space="0" w:color="auto"/>
              </w:divBdr>
            </w:div>
          </w:divsChild>
        </w:div>
        <w:div w:id="1516580168">
          <w:marLeft w:val="0"/>
          <w:marRight w:val="0"/>
          <w:marTop w:val="0"/>
          <w:marBottom w:val="0"/>
          <w:divBdr>
            <w:top w:val="none" w:sz="0" w:space="0" w:color="auto"/>
            <w:left w:val="none" w:sz="0" w:space="0" w:color="auto"/>
            <w:bottom w:val="none" w:sz="0" w:space="0" w:color="auto"/>
            <w:right w:val="none" w:sz="0" w:space="0" w:color="auto"/>
          </w:divBdr>
        </w:div>
        <w:div w:id="414785755">
          <w:marLeft w:val="0"/>
          <w:marRight w:val="0"/>
          <w:marTop w:val="0"/>
          <w:marBottom w:val="0"/>
          <w:divBdr>
            <w:top w:val="none" w:sz="0" w:space="0" w:color="auto"/>
            <w:left w:val="none" w:sz="0" w:space="0" w:color="auto"/>
            <w:bottom w:val="none" w:sz="0" w:space="0" w:color="auto"/>
            <w:right w:val="none" w:sz="0" w:space="0" w:color="auto"/>
          </w:divBdr>
          <w:divsChild>
            <w:div w:id="1004748525">
              <w:marLeft w:val="0"/>
              <w:marRight w:val="0"/>
              <w:marTop w:val="0"/>
              <w:marBottom w:val="0"/>
              <w:divBdr>
                <w:top w:val="none" w:sz="0" w:space="0" w:color="auto"/>
                <w:left w:val="none" w:sz="0" w:space="0" w:color="auto"/>
                <w:bottom w:val="none" w:sz="0" w:space="0" w:color="auto"/>
                <w:right w:val="none" w:sz="0" w:space="0" w:color="auto"/>
              </w:divBdr>
            </w:div>
          </w:divsChild>
        </w:div>
        <w:div w:id="100414443">
          <w:marLeft w:val="0"/>
          <w:marRight w:val="0"/>
          <w:marTop w:val="0"/>
          <w:marBottom w:val="0"/>
          <w:divBdr>
            <w:top w:val="none" w:sz="0" w:space="0" w:color="auto"/>
            <w:left w:val="none" w:sz="0" w:space="0" w:color="auto"/>
            <w:bottom w:val="none" w:sz="0" w:space="0" w:color="auto"/>
            <w:right w:val="none" w:sz="0" w:space="0" w:color="auto"/>
          </w:divBdr>
        </w:div>
        <w:div w:id="2039312008">
          <w:marLeft w:val="0"/>
          <w:marRight w:val="0"/>
          <w:marTop w:val="0"/>
          <w:marBottom w:val="0"/>
          <w:divBdr>
            <w:top w:val="none" w:sz="0" w:space="0" w:color="auto"/>
            <w:left w:val="none" w:sz="0" w:space="0" w:color="auto"/>
            <w:bottom w:val="none" w:sz="0" w:space="0" w:color="auto"/>
            <w:right w:val="none" w:sz="0" w:space="0" w:color="auto"/>
          </w:divBdr>
          <w:divsChild>
            <w:div w:id="1633097866">
              <w:marLeft w:val="0"/>
              <w:marRight w:val="0"/>
              <w:marTop w:val="0"/>
              <w:marBottom w:val="0"/>
              <w:divBdr>
                <w:top w:val="none" w:sz="0" w:space="0" w:color="auto"/>
                <w:left w:val="none" w:sz="0" w:space="0" w:color="auto"/>
                <w:bottom w:val="none" w:sz="0" w:space="0" w:color="auto"/>
                <w:right w:val="none" w:sz="0" w:space="0" w:color="auto"/>
              </w:divBdr>
            </w:div>
          </w:divsChild>
        </w:div>
        <w:div w:id="63453714">
          <w:marLeft w:val="0"/>
          <w:marRight w:val="0"/>
          <w:marTop w:val="0"/>
          <w:marBottom w:val="0"/>
          <w:divBdr>
            <w:top w:val="none" w:sz="0" w:space="0" w:color="auto"/>
            <w:left w:val="none" w:sz="0" w:space="0" w:color="auto"/>
            <w:bottom w:val="none" w:sz="0" w:space="0" w:color="auto"/>
            <w:right w:val="none" w:sz="0" w:space="0" w:color="auto"/>
          </w:divBdr>
        </w:div>
        <w:div w:id="1397901765">
          <w:marLeft w:val="0"/>
          <w:marRight w:val="0"/>
          <w:marTop w:val="0"/>
          <w:marBottom w:val="0"/>
          <w:divBdr>
            <w:top w:val="none" w:sz="0" w:space="0" w:color="auto"/>
            <w:left w:val="none" w:sz="0" w:space="0" w:color="auto"/>
            <w:bottom w:val="none" w:sz="0" w:space="0" w:color="auto"/>
            <w:right w:val="none" w:sz="0" w:space="0" w:color="auto"/>
          </w:divBdr>
          <w:divsChild>
            <w:div w:id="1367365977">
              <w:marLeft w:val="0"/>
              <w:marRight w:val="0"/>
              <w:marTop w:val="0"/>
              <w:marBottom w:val="0"/>
              <w:divBdr>
                <w:top w:val="none" w:sz="0" w:space="0" w:color="auto"/>
                <w:left w:val="none" w:sz="0" w:space="0" w:color="auto"/>
                <w:bottom w:val="none" w:sz="0" w:space="0" w:color="auto"/>
                <w:right w:val="none" w:sz="0" w:space="0" w:color="auto"/>
              </w:divBdr>
            </w:div>
          </w:divsChild>
        </w:div>
        <w:div w:id="441341935">
          <w:marLeft w:val="0"/>
          <w:marRight w:val="0"/>
          <w:marTop w:val="0"/>
          <w:marBottom w:val="0"/>
          <w:divBdr>
            <w:top w:val="none" w:sz="0" w:space="0" w:color="auto"/>
            <w:left w:val="none" w:sz="0" w:space="0" w:color="auto"/>
            <w:bottom w:val="none" w:sz="0" w:space="0" w:color="auto"/>
            <w:right w:val="none" w:sz="0" w:space="0" w:color="auto"/>
          </w:divBdr>
        </w:div>
        <w:div w:id="1545554018">
          <w:marLeft w:val="0"/>
          <w:marRight w:val="0"/>
          <w:marTop w:val="0"/>
          <w:marBottom w:val="0"/>
          <w:divBdr>
            <w:top w:val="none" w:sz="0" w:space="0" w:color="auto"/>
            <w:left w:val="none" w:sz="0" w:space="0" w:color="auto"/>
            <w:bottom w:val="none" w:sz="0" w:space="0" w:color="auto"/>
            <w:right w:val="none" w:sz="0" w:space="0" w:color="auto"/>
          </w:divBdr>
          <w:divsChild>
            <w:div w:id="131993420">
              <w:marLeft w:val="0"/>
              <w:marRight w:val="0"/>
              <w:marTop w:val="0"/>
              <w:marBottom w:val="0"/>
              <w:divBdr>
                <w:top w:val="none" w:sz="0" w:space="0" w:color="auto"/>
                <w:left w:val="none" w:sz="0" w:space="0" w:color="auto"/>
                <w:bottom w:val="none" w:sz="0" w:space="0" w:color="auto"/>
                <w:right w:val="none" w:sz="0" w:space="0" w:color="auto"/>
              </w:divBdr>
            </w:div>
          </w:divsChild>
        </w:div>
        <w:div w:id="1705591467">
          <w:marLeft w:val="0"/>
          <w:marRight w:val="0"/>
          <w:marTop w:val="300"/>
          <w:marBottom w:val="0"/>
          <w:divBdr>
            <w:top w:val="none" w:sz="0" w:space="0" w:color="auto"/>
            <w:left w:val="none" w:sz="0" w:space="0" w:color="auto"/>
            <w:bottom w:val="none" w:sz="0" w:space="0" w:color="auto"/>
            <w:right w:val="none" w:sz="0" w:space="0" w:color="auto"/>
          </w:divBdr>
          <w:divsChild>
            <w:div w:id="209419579">
              <w:marLeft w:val="0"/>
              <w:marRight w:val="0"/>
              <w:marTop w:val="0"/>
              <w:marBottom w:val="0"/>
              <w:divBdr>
                <w:top w:val="none" w:sz="0" w:space="0" w:color="auto"/>
                <w:left w:val="none" w:sz="0" w:space="0" w:color="auto"/>
                <w:bottom w:val="none" w:sz="0" w:space="0" w:color="auto"/>
                <w:right w:val="none" w:sz="0" w:space="0" w:color="auto"/>
              </w:divBdr>
              <w:divsChild>
                <w:div w:id="199629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05821">
          <w:marLeft w:val="0"/>
          <w:marRight w:val="0"/>
          <w:marTop w:val="300"/>
          <w:marBottom w:val="0"/>
          <w:divBdr>
            <w:top w:val="none" w:sz="0" w:space="0" w:color="auto"/>
            <w:left w:val="none" w:sz="0" w:space="0" w:color="auto"/>
            <w:bottom w:val="none" w:sz="0" w:space="0" w:color="auto"/>
            <w:right w:val="none" w:sz="0" w:space="0" w:color="auto"/>
          </w:divBdr>
          <w:divsChild>
            <w:div w:id="848838274">
              <w:marLeft w:val="0"/>
              <w:marRight w:val="0"/>
              <w:marTop w:val="0"/>
              <w:marBottom w:val="0"/>
              <w:divBdr>
                <w:top w:val="none" w:sz="0" w:space="0" w:color="auto"/>
                <w:left w:val="none" w:sz="0" w:space="0" w:color="auto"/>
                <w:bottom w:val="none" w:sz="0" w:space="0" w:color="auto"/>
                <w:right w:val="none" w:sz="0" w:space="0" w:color="auto"/>
              </w:divBdr>
              <w:divsChild>
                <w:div w:id="60935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68041">
          <w:marLeft w:val="0"/>
          <w:marRight w:val="0"/>
          <w:marTop w:val="300"/>
          <w:marBottom w:val="0"/>
          <w:divBdr>
            <w:top w:val="none" w:sz="0" w:space="0" w:color="auto"/>
            <w:left w:val="none" w:sz="0" w:space="0" w:color="auto"/>
            <w:bottom w:val="none" w:sz="0" w:space="0" w:color="auto"/>
            <w:right w:val="none" w:sz="0" w:space="0" w:color="auto"/>
          </w:divBdr>
          <w:divsChild>
            <w:div w:id="1462381848">
              <w:marLeft w:val="0"/>
              <w:marRight w:val="0"/>
              <w:marTop w:val="0"/>
              <w:marBottom w:val="0"/>
              <w:divBdr>
                <w:top w:val="none" w:sz="0" w:space="0" w:color="auto"/>
                <w:left w:val="none" w:sz="0" w:space="0" w:color="auto"/>
                <w:bottom w:val="none" w:sz="0" w:space="0" w:color="auto"/>
                <w:right w:val="none" w:sz="0" w:space="0" w:color="auto"/>
              </w:divBdr>
              <w:divsChild>
                <w:div w:id="11634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683134">
          <w:marLeft w:val="0"/>
          <w:marRight w:val="0"/>
          <w:marTop w:val="300"/>
          <w:marBottom w:val="0"/>
          <w:divBdr>
            <w:top w:val="none" w:sz="0" w:space="0" w:color="auto"/>
            <w:left w:val="none" w:sz="0" w:space="0" w:color="auto"/>
            <w:bottom w:val="none" w:sz="0" w:space="0" w:color="auto"/>
            <w:right w:val="none" w:sz="0" w:space="0" w:color="auto"/>
          </w:divBdr>
          <w:divsChild>
            <w:div w:id="1455949895">
              <w:marLeft w:val="0"/>
              <w:marRight w:val="0"/>
              <w:marTop w:val="0"/>
              <w:marBottom w:val="0"/>
              <w:divBdr>
                <w:top w:val="none" w:sz="0" w:space="0" w:color="auto"/>
                <w:left w:val="none" w:sz="0" w:space="0" w:color="auto"/>
                <w:bottom w:val="none" w:sz="0" w:space="0" w:color="auto"/>
                <w:right w:val="none" w:sz="0" w:space="0" w:color="auto"/>
              </w:divBdr>
              <w:divsChild>
                <w:div w:id="1203634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2096196487">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091464023">
          <w:marLeft w:val="0"/>
          <w:marRight w:val="0"/>
          <w:marTop w:val="0"/>
          <w:marBottom w:val="0"/>
          <w:divBdr>
            <w:top w:val="none" w:sz="0" w:space="0" w:color="auto"/>
            <w:left w:val="none" w:sz="0" w:space="0" w:color="auto"/>
            <w:bottom w:val="none" w:sz="0" w:space="0" w:color="auto"/>
            <w:right w:val="none" w:sz="0" w:space="0" w:color="auto"/>
          </w:divBdr>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926158872">
          <w:marLeft w:val="0"/>
          <w:marRight w:val="0"/>
          <w:marTop w:val="0"/>
          <w:marBottom w:val="0"/>
          <w:divBdr>
            <w:top w:val="none" w:sz="0" w:space="0" w:color="auto"/>
            <w:left w:val="none" w:sz="0" w:space="0" w:color="auto"/>
            <w:bottom w:val="none" w:sz="0" w:space="0" w:color="auto"/>
            <w:right w:val="none" w:sz="0" w:space="0" w:color="auto"/>
          </w:divBdr>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10033594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sChild>
            <w:div w:id="2030257605">
              <w:marLeft w:val="0"/>
              <w:marRight w:val="0"/>
              <w:marTop w:val="0"/>
              <w:marBottom w:val="0"/>
              <w:divBdr>
                <w:top w:val="none" w:sz="0" w:space="0" w:color="auto"/>
                <w:left w:val="none" w:sz="0" w:space="0" w:color="auto"/>
                <w:bottom w:val="none" w:sz="0" w:space="0" w:color="auto"/>
                <w:right w:val="none" w:sz="0" w:space="0" w:color="auto"/>
              </w:divBdr>
            </w:div>
          </w:divsChild>
        </w:div>
        <w:div w:id="1009714696">
          <w:marLeft w:val="0"/>
          <w:marRight w:val="0"/>
          <w:marTop w:val="0"/>
          <w:marBottom w:val="0"/>
          <w:divBdr>
            <w:top w:val="none" w:sz="0" w:space="0" w:color="auto"/>
            <w:left w:val="none" w:sz="0" w:space="0" w:color="auto"/>
            <w:bottom w:val="none" w:sz="0" w:space="0" w:color="auto"/>
            <w:right w:val="none" w:sz="0" w:space="0" w:color="auto"/>
          </w:divBdr>
        </w:div>
        <w:div w:id="1909266436">
          <w:marLeft w:val="0"/>
          <w:marRight w:val="0"/>
          <w:marTop w:val="0"/>
          <w:marBottom w:val="0"/>
          <w:divBdr>
            <w:top w:val="none" w:sz="0" w:space="0" w:color="auto"/>
            <w:left w:val="none" w:sz="0" w:space="0" w:color="auto"/>
            <w:bottom w:val="none" w:sz="0" w:space="0" w:color="auto"/>
            <w:right w:val="none" w:sz="0" w:space="0" w:color="auto"/>
          </w:divBdr>
          <w:divsChild>
            <w:div w:id="2028434823">
              <w:marLeft w:val="0"/>
              <w:marRight w:val="0"/>
              <w:marTop w:val="0"/>
              <w:marBottom w:val="0"/>
              <w:divBdr>
                <w:top w:val="none" w:sz="0" w:space="0" w:color="auto"/>
                <w:left w:val="none" w:sz="0" w:space="0" w:color="auto"/>
                <w:bottom w:val="none" w:sz="0" w:space="0" w:color="auto"/>
                <w:right w:val="none" w:sz="0" w:space="0" w:color="auto"/>
              </w:divBdr>
            </w:div>
          </w:divsChild>
        </w:div>
        <w:div w:id="1811704216">
          <w:marLeft w:val="0"/>
          <w:marRight w:val="0"/>
          <w:marTop w:val="0"/>
          <w:marBottom w:val="0"/>
          <w:divBdr>
            <w:top w:val="none" w:sz="0" w:space="0" w:color="auto"/>
            <w:left w:val="none" w:sz="0" w:space="0" w:color="auto"/>
            <w:bottom w:val="none" w:sz="0" w:space="0" w:color="auto"/>
            <w:right w:val="none" w:sz="0" w:space="0" w:color="auto"/>
          </w:divBdr>
        </w:div>
        <w:div w:id="1943411215">
          <w:marLeft w:val="0"/>
          <w:marRight w:val="0"/>
          <w:marTop w:val="0"/>
          <w:marBottom w:val="0"/>
          <w:divBdr>
            <w:top w:val="none" w:sz="0" w:space="0" w:color="auto"/>
            <w:left w:val="none" w:sz="0" w:space="0" w:color="auto"/>
            <w:bottom w:val="none" w:sz="0" w:space="0" w:color="auto"/>
            <w:right w:val="none" w:sz="0" w:space="0" w:color="auto"/>
          </w:divBdr>
          <w:divsChild>
            <w:div w:id="566497437">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sChild>
            <w:div w:id="2069911724">
              <w:marLeft w:val="0"/>
              <w:marRight w:val="0"/>
              <w:marTop w:val="0"/>
              <w:marBottom w:val="0"/>
              <w:divBdr>
                <w:top w:val="none" w:sz="0" w:space="0" w:color="auto"/>
                <w:left w:val="none" w:sz="0" w:space="0" w:color="auto"/>
                <w:bottom w:val="none" w:sz="0" w:space="0" w:color="auto"/>
                <w:right w:val="none" w:sz="0" w:space="0" w:color="auto"/>
              </w:divBdr>
              <w:divsChild>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064771">
      <w:bodyDiv w:val="1"/>
      <w:marLeft w:val="0"/>
      <w:marRight w:val="0"/>
      <w:marTop w:val="0"/>
      <w:marBottom w:val="0"/>
      <w:divBdr>
        <w:top w:val="none" w:sz="0" w:space="0" w:color="auto"/>
        <w:left w:val="none" w:sz="0" w:space="0" w:color="auto"/>
        <w:bottom w:val="none" w:sz="0" w:space="0" w:color="auto"/>
        <w:right w:val="none" w:sz="0" w:space="0" w:color="auto"/>
      </w:divBdr>
    </w:div>
    <w:div w:id="1724593105">
      <w:bodyDiv w:val="1"/>
      <w:marLeft w:val="0"/>
      <w:marRight w:val="0"/>
      <w:marTop w:val="0"/>
      <w:marBottom w:val="0"/>
      <w:divBdr>
        <w:top w:val="none" w:sz="0" w:space="0" w:color="auto"/>
        <w:left w:val="none" w:sz="0" w:space="0" w:color="auto"/>
        <w:bottom w:val="none" w:sz="0" w:space="0" w:color="auto"/>
        <w:right w:val="none" w:sz="0" w:space="0" w:color="auto"/>
      </w:divBdr>
      <w:divsChild>
        <w:div w:id="1826781120">
          <w:marLeft w:val="0"/>
          <w:marRight w:val="0"/>
          <w:marTop w:val="0"/>
          <w:marBottom w:val="0"/>
          <w:divBdr>
            <w:top w:val="none" w:sz="0" w:space="0" w:color="auto"/>
            <w:left w:val="none" w:sz="0" w:space="0" w:color="auto"/>
            <w:bottom w:val="none" w:sz="0" w:space="0" w:color="auto"/>
            <w:right w:val="none" w:sz="0" w:space="0" w:color="auto"/>
          </w:divBdr>
        </w:div>
        <w:div w:id="25061484">
          <w:marLeft w:val="0"/>
          <w:marRight w:val="0"/>
          <w:marTop w:val="0"/>
          <w:marBottom w:val="0"/>
          <w:divBdr>
            <w:top w:val="none" w:sz="0" w:space="0" w:color="auto"/>
            <w:left w:val="none" w:sz="0" w:space="0" w:color="auto"/>
            <w:bottom w:val="none" w:sz="0" w:space="0" w:color="auto"/>
            <w:right w:val="none" w:sz="0" w:space="0" w:color="auto"/>
          </w:divBdr>
          <w:divsChild>
            <w:div w:id="645623866">
              <w:marLeft w:val="0"/>
              <w:marRight w:val="0"/>
              <w:marTop w:val="0"/>
              <w:marBottom w:val="0"/>
              <w:divBdr>
                <w:top w:val="none" w:sz="0" w:space="0" w:color="auto"/>
                <w:left w:val="none" w:sz="0" w:space="0" w:color="auto"/>
                <w:bottom w:val="none" w:sz="0" w:space="0" w:color="auto"/>
                <w:right w:val="none" w:sz="0" w:space="0" w:color="auto"/>
              </w:divBdr>
            </w:div>
          </w:divsChild>
        </w:div>
        <w:div w:id="524365380">
          <w:marLeft w:val="0"/>
          <w:marRight w:val="0"/>
          <w:marTop w:val="0"/>
          <w:marBottom w:val="0"/>
          <w:divBdr>
            <w:top w:val="none" w:sz="0" w:space="0" w:color="auto"/>
            <w:left w:val="none" w:sz="0" w:space="0" w:color="auto"/>
            <w:bottom w:val="none" w:sz="0" w:space="0" w:color="auto"/>
            <w:right w:val="none" w:sz="0" w:space="0" w:color="auto"/>
          </w:divBdr>
        </w:div>
        <w:div w:id="829759274">
          <w:marLeft w:val="0"/>
          <w:marRight w:val="0"/>
          <w:marTop w:val="0"/>
          <w:marBottom w:val="0"/>
          <w:divBdr>
            <w:top w:val="none" w:sz="0" w:space="0" w:color="auto"/>
            <w:left w:val="none" w:sz="0" w:space="0" w:color="auto"/>
            <w:bottom w:val="none" w:sz="0" w:space="0" w:color="auto"/>
            <w:right w:val="none" w:sz="0" w:space="0" w:color="auto"/>
          </w:divBdr>
          <w:divsChild>
            <w:div w:id="1946033946">
              <w:marLeft w:val="0"/>
              <w:marRight w:val="0"/>
              <w:marTop w:val="0"/>
              <w:marBottom w:val="0"/>
              <w:divBdr>
                <w:top w:val="none" w:sz="0" w:space="0" w:color="auto"/>
                <w:left w:val="none" w:sz="0" w:space="0" w:color="auto"/>
                <w:bottom w:val="none" w:sz="0" w:space="0" w:color="auto"/>
                <w:right w:val="none" w:sz="0" w:space="0" w:color="auto"/>
              </w:divBdr>
            </w:div>
          </w:divsChild>
        </w:div>
        <w:div w:id="797449754">
          <w:marLeft w:val="0"/>
          <w:marRight w:val="0"/>
          <w:marTop w:val="0"/>
          <w:marBottom w:val="0"/>
          <w:divBdr>
            <w:top w:val="none" w:sz="0" w:space="0" w:color="auto"/>
            <w:left w:val="none" w:sz="0" w:space="0" w:color="auto"/>
            <w:bottom w:val="none" w:sz="0" w:space="0" w:color="auto"/>
            <w:right w:val="none" w:sz="0" w:space="0" w:color="auto"/>
          </w:divBdr>
        </w:div>
        <w:div w:id="1676569864">
          <w:marLeft w:val="0"/>
          <w:marRight w:val="0"/>
          <w:marTop w:val="0"/>
          <w:marBottom w:val="0"/>
          <w:divBdr>
            <w:top w:val="none" w:sz="0" w:space="0" w:color="auto"/>
            <w:left w:val="none" w:sz="0" w:space="0" w:color="auto"/>
            <w:bottom w:val="none" w:sz="0" w:space="0" w:color="auto"/>
            <w:right w:val="none" w:sz="0" w:space="0" w:color="auto"/>
          </w:divBdr>
          <w:divsChild>
            <w:div w:id="1844078462">
              <w:marLeft w:val="0"/>
              <w:marRight w:val="0"/>
              <w:marTop w:val="0"/>
              <w:marBottom w:val="0"/>
              <w:divBdr>
                <w:top w:val="none" w:sz="0" w:space="0" w:color="auto"/>
                <w:left w:val="none" w:sz="0" w:space="0" w:color="auto"/>
                <w:bottom w:val="none" w:sz="0" w:space="0" w:color="auto"/>
                <w:right w:val="none" w:sz="0" w:space="0" w:color="auto"/>
              </w:divBdr>
            </w:div>
          </w:divsChild>
        </w:div>
        <w:div w:id="1886405291">
          <w:marLeft w:val="0"/>
          <w:marRight w:val="0"/>
          <w:marTop w:val="0"/>
          <w:marBottom w:val="0"/>
          <w:divBdr>
            <w:top w:val="none" w:sz="0" w:space="0" w:color="auto"/>
            <w:left w:val="none" w:sz="0" w:space="0" w:color="auto"/>
            <w:bottom w:val="none" w:sz="0" w:space="0" w:color="auto"/>
            <w:right w:val="none" w:sz="0" w:space="0" w:color="auto"/>
          </w:divBdr>
        </w:div>
        <w:div w:id="2105878741">
          <w:marLeft w:val="0"/>
          <w:marRight w:val="0"/>
          <w:marTop w:val="0"/>
          <w:marBottom w:val="0"/>
          <w:divBdr>
            <w:top w:val="none" w:sz="0" w:space="0" w:color="auto"/>
            <w:left w:val="none" w:sz="0" w:space="0" w:color="auto"/>
            <w:bottom w:val="none" w:sz="0" w:space="0" w:color="auto"/>
            <w:right w:val="none" w:sz="0" w:space="0" w:color="auto"/>
          </w:divBdr>
          <w:divsChild>
            <w:div w:id="1060059950">
              <w:marLeft w:val="0"/>
              <w:marRight w:val="0"/>
              <w:marTop w:val="0"/>
              <w:marBottom w:val="0"/>
              <w:divBdr>
                <w:top w:val="none" w:sz="0" w:space="0" w:color="auto"/>
                <w:left w:val="none" w:sz="0" w:space="0" w:color="auto"/>
                <w:bottom w:val="none" w:sz="0" w:space="0" w:color="auto"/>
                <w:right w:val="none" w:sz="0" w:space="0" w:color="auto"/>
              </w:divBdr>
            </w:div>
          </w:divsChild>
        </w:div>
        <w:div w:id="146941553">
          <w:marLeft w:val="0"/>
          <w:marRight w:val="0"/>
          <w:marTop w:val="0"/>
          <w:marBottom w:val="0"/>
          <w:divBdr>
            <w:top w:val="none" w:sz="0" w:space="0" w:color="auto"/>
            <w:left w:val="none" w:sz="0" w:space="0" w:color="auto"/>
            <w:bottom w:val="none" w:sz="0" w:space="0" w:color="auto"/>
            <w:right w:val="none" w:sz="0" w:space="0" w:color="auto"/>
          </w:divBdr>
        </w:div>
        <w:div w:id="667485861">
          <w:marLeft w:val="0"/>
          <w:marRight w:val="0"/>
          <w:marTop w:val="0"/>
          <w:marBottom w:val="0"/>
          <w:divBdr>
            <w:top w:val="none" w:sz="0" w:space="0" w:color="auto"/>
            <w:left w:val="none" w:sz="0" w:space="0" w:color="auto"/>
            <w:bottom w:val="none" w:sz="0" w:space="0" w:color="auto"/>
            <w:right w:val="none" w:sz="0" w:space="0" w:color="auto"/>
          </w:divBdr>
          <w:divsChild>
            <w:div w:id="1476147755">
              <w:marLeft w:val="0"/>
              <w:marRight w:val="0"/>
              <w:marTop w:val="0"/>
              <w:marBottom w:val="0"/>
              <w:divBdr>
                <w:top w:val="none" w:sz="0" w:space="0" w:color="auto"/>
                <w:left w:val="none" w:sz="0" w:space="0" w:color="auto"/>
                <w:bottom w:val="none" w:sz="0" w:space="0" w:color="auto"/>
                <w:right w:val="none" w:sz="0" w:space="0" w:color="auto"/>
              </w:divBdr>
            </w:div>
          </w:divsChild>
        </w:div>
        <w:div w:id="2104522066">
          <w:marLeft w:val="0"/>
          <w:marRight w:val="0"/>
          <w:marTop w:val="0"/>
          <w:marBottom w:val="0"/>
          <w:divBdr>
            <w:top w:val="none" w:sz="0" w:space="0" w:color="auto"/>
            <w:left w:val="none" w:sz="0" w:space="0" w:color="auto"/>
            <w:bottom w:val="none" w:sz="0" w:space="0" w:color="auto"/>
            <w:right w:val="none" w:sz="0" w:space="0" w:color="auto"/>
          </w:divBdr>
        </w:div>
        <w:div w:id="803162109">
          <w:marLeft w:val="0"/>
          <w:marRight w:val="0"/>
          <w:marTop w:val="0"/>
          <w:marBottom w:val="0"/>
          <w:divBdr>
            <w:top w:val="none" w:sz="0" w:space="0" w:color="auto"/>
            <w:left w:val="none" w:sz="0" w:space="0" w:color="auto"/>
            <w:bottom w:val="none" w:sz="0" w:space="0" w:color="auto"/>
            <w:right w:val="none" w:sz="0" w:space="0" w:color="auto"/>
          </w:divBdr>
          <w:divsChild>
            <w:div w:id="1967466984">
              <w:marLeft w:val="0"/>
              <w:marRight w:val="0"/>
              <w:marTop w:val="0"/>
              <w:marBottom w:val="0"/>
              <w:divBdr>
                <w:top w:val="none" w:sz="0" w:space="0" w:color="auto"/>
                <w:left w:val="none" w:sz="0" w:space="0" w:color="auto"/>
                <w:bottom w:val="none" w:sz="0" w:space="0" w:color="auto"/>
                <w:right w:val="none" w:sz="0" w:space="0" w:color="auto"/>
              </w:divBdr>
            </w:div>
          </w:divsChild>
        </w:div>
        <w:div w:id="1512066645">
          <w:marLeft w:val="0"/>
          <w:marRight w:val="0"/>
          <w:marTop w:val="0"/>
          <w:marBottom w:val="0"/>
          <w:divBdr>
            <w:top w:val="none" w:sz="0" w:space="0" w:color="auto"/>
            <w:left w:val="none" w:sz="0" w:space="0" w:color="auto"/>
            <w:bottom w:val="none" w:sz="0" w:space="0" w:color="auto"/>
            <w:right w:val="none" w:sz="0" w:space="0" w:color="auto"/>
          </w:divBdr>
        </w:div>
        <w:div w:id="2090612298">
          <w:marLeft w:val="0"/>
          <w:marRight w:val="0"/>
          <w:marTop w:val="0"/>
          <w:marBottom w:val="0"/>
          <w:divBdr>
            <w:top w:val="none" w:sz="0" w:space="0" w:color="auto"/>
            <w:left w:val="none" w:sz="0" w:space="0" w:color="auto"/>
            <w:bottom w:val="none" w:sz="0" w:space="0" w:color="auto"/>
            <w:right w:val="none" w:sz="0" w:space="0" w:color="auto"/>
          </w:divBdr>
          <w:divsChild>
            <w:div w:id="712001341">
              <w:marLeft w:val="0"/>
              <w:marRight w:val="0"/>
              <w:marTop w:val="0"/>
              <w:marBottom w:val="0"/>
              <w:divBdr>
                <w:top w:val="none" w:sz="0" w:space="0" w:color="auto"/>
                <w:left w:val="none" w:sz="0" w:space="0" w:color="auto"/>
                <w:bottom w:val="none" w:sz="0" w:space="0" w:color="auto"/>
                <w:right w:val="none" w:sz="0" w:space="0" w:color="auto"/>
              </w:divBdr>
            </w:div>
          </w:divsChild>
        </w:div>
        <w:div w:id="684400023">
          <w:marLeft w:val="0"/>
          <w:marRight w:val="0"/>
          <w:marTop w:val="300"/>
          <w:marBottom w:val="0"/>
          <w:divBdr>
            <w:top w:val="none" w:sz="0" w:space="0" w:color="auto"/>
            <w:left w:val="none" w:sz="0" w:space="0" w:color="auto"/>
            <w:bottom w:val="none" w:sz="0" w:space="0" w:color="auto"/>
            <w:right w:val="none" w:sz="0" w:space="0" w:color="auto"/>
          </w:divBdr>
          <w:divsChild>
            <w:div w:id="954872439">
              <w:marLeft w:val="0"/>
              <w:marRight w:val="0"/>
              <w:marTop w:val="0"/>
              <w:marBottom w:val="0"/>
              <w:divBdr>
                <w:top w:val="none" w:sz="0" w:space="0" w:color="auto"/>
                <w:left w:val="none" w:sz="0" w:space="0" w:color="auto"/>
                <w:bottom w:val="none" w:sz="0" w:space="0" w:color="auto"/>
                <w:right w:val="none" w:sz="0" w:space="0" w:color="auto"/>
              </w:divBdr>
              <w:divsChild>
                <w:div w:id="11373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794">
          <w:marLeft w:val="0"/>
          <w:marRight w:val="0"/>
          <w:marTop w:val="300"/>
          <w:marBottom w:val="0"/>
          <w:divBdr>
            <w:top w:val="none" w:sz="0" w:space="0" w:color="auto"/>
            <w:left w:val="none" w:sz="0" w:space="0" w:color="auto"/>
            <w:bottom w:val="none" w:sz="0" w:space="0" w:color="auto"/>
            <w:right w:val="none" w:sz="0" w:space="0" w:color="auto"/>
          </w:divBdr>
          <w:divsChild>
            <w:div w:id="1949118615">
              <w:marLeft w:val="0"/>
              <w:marRight w:val="0"/>
              <w:marTop w:val="0"/>
              <w:marBottom w:val="0"/>
              <w:divBdr>
                <w:top w:val="none" w:sz="0" w:space="0" w:color="auto"/>
                <w:left w:val="none" w:sz="0" w:space="0" w:color="auto"/>
                <w:bottom w:val="none" w:sz="0" w:space="0" w:color="auto"/>
                <w:right w:val="none" w:sz="0" w:space="0" w:color="auto"/>
              </w:divBdr>
              <w:divsChild>
                <w:div w:id="994989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773582">
          <w:marLeft w:val="0"/>
          <w:marRight w:val="0"/>
          <w:marTop w:val="300"/>
          <w:marBottom w:val="0"/>
          <w:divBdr>
            <w:top w:val="none" w:sz="0" w:space="0" w:color="auto"/>
            <w:left w:val="none" w:sz="0" w:space="0" w:color="auto"/>
            <w:bottom w:val="none" w:sz="0" w:space="0" w:color="auto"/>
            <w:right w:val="none" w:sz="0" w:space="0" w:color="auto"/>
          </w:divBdr>
          <w:divsChild>
            <w:div w:id="1555506915">
              <w:marLeft w:val="0"/>
              <w:marRight w:val="0"/>
              <w:marTop w:val="0"/>
              <w:marBottom w:val="0"/>
              <w:divBdr>
                <w:top w:val="none" w:sz="0" w:space="0" w:color="auto"/>
                <w:left w:val="none" w:sz="0" w:space="0" w:color="auto"/>
                <w:bottom w:val="none" w:sz="0" w:space="0" w:color="auto"/>
                <w:right w:val="none" w:sz="0" w:space="0" w:color="auto"/>
              </w:divBdr>
              <w:divsChild>
                <w:div w:id="17004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002843">
          <w:marLeft w:val="0"/>
          <w:marRight w:val="0"/>
          <w:marTop w:val="300"/>
          <w:marBottom w:val="0"/>
          <w:divBdr>
            <w:top w:val="none" w:sz="0" w:space="0" w:color="auto"/>
            <w:left w:val="none" w:sz="0" w:space="0" w:color="auto"/>
            <w:bottom w:val="none" w:sz="0" w:space="0" w:color="auto"/>
            <w:right w:val="none" w:sz="0" w:space="0" w:color="auto"/>
          </w:divBdr>
          <w:divsChild>
            <w:div w:id="971134690">
              <w:marLeft w:val="0"/>
              <w:marRight w:val="0"/>
              <w:marTop w:val="0"/>
              <w:marBottom w:val="0"/>
              <w:divBdr>
                <w:top w:val="none" w:sz="0" w:space="0" w:color="auto"/>
                <w:left w:val="none" w:sz="0" w:space="0" w:color="auto"/>
                <w:bottom w:val="none" w:sz="0" w:space="0" w:color="auto"/>
                <w:right w:val="none" w:sz="0" w:space="0" w:color="auto"/>
              </w:divBdr>
              <w:divsChild>
                <w:div w:id="93867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367887">
      <w:bodyDiv w:val="1"/>
      <w:marLeft w:val="0"/>
      <w:marRight w:val="0"/>
      <w:marTop w:val="0"/>
      <w:marBottom w:val="0"/>
      <w:divBdr>
        <w:top w:val="none" w:sz="0" w:space="0" w:color="auto"/>
        <w:left w:val="none" w:sz="0" w:space="0" w:color="auto"/>
        <w:bottom w:val="none" w:sz="0" w:space="0" w:color="auto"/>
        <w:right w:val="none" w:sz="0" w:space="0" w:color="auto"/>
      </w:divBdr>
      <w:divsChild>
        <w:div w:id="1562790358">
          <w:marLeft w:val="0"/>
          <w:marRight w:val="0"/>
          <w:marTop w:val="0"/>
          <w:marBottom w:val="0"/>
          <w:divBdr>
            <w:top w:val="none" w:sz="0" w:space="0" w:color="auto"/>
            <w:left w:val="none" w:sz="0" w:space="0" w:color="auto"/>
            <w:bottom w:val="none" w:sz="0" w:space="0" w:color="auto"/>
            <w:right w:val="none" w:sz="0" w:space="0" w:color="auto"/>
          </w:divBdr>
        </w:div>
        <w:div w:id="448286128">
          <w:marLeft w:val="0"/>
          <w:marRight w:val="0"/>
          <w:marTop w:val="0"/>
          <w:marBottom w:val="0"/>
          <w:divBdr>
            <w:top w:val="none" w:sz="0" w:space="0" w:color="auto"/>
            <w:left w:val="none" w:sz="0" w:space="0" w:color="auto"/>
            <w:bottom w:val="none" w:sz="0" w:space="0" w:color="auto"/>
            <w:right w:val="none" w:sz="0" w:space="0" w:color="auto"/>
          </w:divBdr>
          <w:divsChild>
            <w:div w:id="747730456">
              <w:marLeft w:val="0"/>
              <w:marRight w:val="0"/>
              <w:marTop w:val="0"/>
              <w:marBottom w:val="0"/>
              <w:divBdr>
                <w:top w:val="none" w:sz="0" w:space="0" w:color="auto"/>
                <w:left w:val="none" w:sz="0" w:space="0" w:color="auto"/>
                <w:bottom w:val="none" w:sz="0" w:space="0" w:color="auto"/>
                <w:right w:val="none" w:sz="0" w:space="0" w:color="auto"/>
              </w:divBdr>
            </w:div>
          </w:divsChild>
        </w:div>
        <w:div w:id="1896311400">
          <w:marLeft w:val="0"/>
          <w:marRight w:val="0"/>
          <w:marTop w:val="0"/>
          <w:marBottom w:val="0"/>
          <w:divBdr>
            <w:top w:val="none" w:sz="0" w:space="0" w:color="auto"/>
            <w:left w:val="none" w:sz="0" w:space="0" w:color="auto"/>
            <w:bottom w:val="none" w:sz="0" w:space="0" w:color="auto"/>
            <w:right w:val="none" w:sz="0" w:space="0" w:color="auto"/>
          </w:divBdr>
        </w:div>
        <w:div w:id="304089134">
          <w:marLeft w:val="0"/>
          <w:marRight w:val="0"/>
          <w:marTop w:val="0"/>
          <w:marBottom w:val="0"/>
          <w:divBdr>
            <w:top w:val="none" w:sz="0" w:space="0" w:color="auto"/>
            <w:left w:val="none" w:sz="0" w:space="0" w:color="auto"/>
            <w:bottom w:val="none" w:sz="0" w:space="0" w:color="auto"/>
            <w:right w:val="none" w:sz="0" w:space="0" w:color="auto"/>
          </w:divBdr>
          <w:divsChild>
            <w:div w:id="1252549336">
              <w:marLeft w:val="0"/>
              <w:marRight w:val="0"/>
              <w:marTop w:val="0"/>
              <w:marBottom w:val="0"/>
              <w:divBdr>
                <w:top w:val="none" w:sz="0" w:space="0" w:color="auto"/>
                <w:left w:val="none" w:sz="0" w:space="0" w:color="auto"/>
                <w:bottom w:val="none" w:sz="0" w:space="0" w:color="auto"/>
                <w:right w:val="none" w:sz="0" w:space="0" w:color="auto"/>
              </w:divBdr>
            </w:div>
          </w:divsChild>
        </w:div>
        <w:div w:id="1248997111">
          <w:marLeft w:val="0"/>
          <w:marRight w:val="0"/>
          <w:marTop w:val="0"/>
          <w:marBottom w:val="0"/>
          <w:divBdr>
            <w:top w:val="none" w:sz="0" w:space="0" w:color="auto"/>
            <w:left w:val="none" w:sz="0" w:space="0" w:color="auto"/>
            <w:bottom w:val="none" w:sz="0" w:space="0" w:color="auto"/>
            <w:right w:val="none" w:sz="0" w:space="0" w:color="auto"/>
          </w:divBdr>
        </w:div>
        <w:div w:id="419717683">
          <w:marLeft w:val="0"/>
          <w:marRight w:val="0"/>
          <w:marTop w:val="0"/>
          <w:marBottom w:val="0"/>
          <w:divBdr>
            <w:top w:val="none" w:sz="0" w:space="0" w:color="auto"/>
            <w:left w:val="none" w:sz="0" w:space="0" w:color="auto"/>
            <w:bottom w:val="none" w:sz="0" w:space="0" w:color="auto"/>
            <w:right w:val="none" w:sz="0" w:space="0" w:color="auto"/>
          </w:divBdr>
          <w:divsChild>
            <w:div w:id="1535268874">
              <w:marLeft w:val="0"/>
              <w:marRight w:val="0"/>
              <w:marTop w:val="0"/>
              <w:marBottom w:val="0"/>
              <w:divBdr>
                <w:top w:val="none" w:sz="0" w:space="0" w:color="auto"/>
                <w:left w:val="none" w:sz="0" w:space="0" w:color="auto"/>
                <w:bottom w:val="none" w:sz="0" w:space="0" w:color="auto"/>
                <w:right w:val="none" w:sz="0" w:space="0" w:color="auto"/>
              </w:divBdr>
            </w:div>
          </w:divsChild>
        </w:div>
        <w:div w:id="1768847049">
          <w:marLeft w:val="0"/>
          <w:marRight w:val="0"/>
          <w:marTop w:val="0"/>
          <w:marBottom w:val="0"/>
          <w:divBdr>
            <w:top w:val="none" w:sz="0" w:space="0" w:color="auto"/>
            <w:left w:val="none" w:sz="0" w:space="0" w:color="auto"/>
            <w:bottom w:val="none" w:sz="0" w:space="0" w:color="auto"/>
            <w:right w:val="none" w:sz="0" w:space="0" w:color="auto"/>
          </w:divBdr>
        </w:div>
        <w:div w:id="19208146">
          <w:marLeft w:val="0"/>
          <w:marRight w:val="0"/>
          <w:marTop w:val="0"/>
          <w:marBottom w:val="0"/>
          <w:divBdr>
            <w:top w:val="none" w:sz="0" w:space="0" w:color="auto"/>
            <w:left w:val="none" w:sz="0" w:space="0" w:color="auto"/>
            <w:bottom w:val="none" w:sz="0" w:space="0" w:color="auto"/>
            <w:right w:val="none" w:sz="0" w:space="0" w:color="auto"/>
          </w:divBdr>
          <w:divsChild>
            <w:div w:id="648095383">
              <w:marLeft w:val="0"/>
              <w:marRight w:val="0"/>
              <w:marTop w:val="0"/>
              <w:marBottom w:val="0"/>
              <w:divBdr>
                <w:top w:val="none" w:sz="0" w:space="0" w:color="auto"/>
                <w:left w:val="none" w:sz="0" w:space="0" w:color="auto"/>
                <w:bottom w:val="none" w:sz="0" w:space="0" w:color="auto"/>
                <w:right w:val="none" w:sz="0" w:space="0" w:color="auto"/>
              </w:divBdr>
            </w:div>
          </w:divsChild>
        </w:div>
        <w:div w:id="1517035503">
          <w:marLeft w:val="0"/>
          <w:marRight w:val="0"/>
          <w:marTop w:val="0"/>
          <w:marBottom w:val="0"/>
          <w:divBdr>
            <w:top w:val="none" w:sz="0" w:space="0" w:color="auto"/>
            <w:left w:val="none" w:sz="0" w:space="0" w:color="auto"/>
            <w:bottom w:val="none" w:sz="0" w:space="0" w:color="auto"/>
            <w:right w:val="none" w:sz="0" w:space="0" w:color="auto"/>
          </w:divBdr>
        </w:div>
        <w:div w:id="1647709880">
          <w:marLeft w:val="0"/>
          <w:marRight w:val="0"/>
          <w:marTop w:val="0"/>
          <w:marBottom w:val="0"/>
          <w:divBdr>
            <w:top w:val="none" w:sz="0" w:space="0" w:color="auto"/>
            <w:left w:val="none" w:sz="0" w:space="0" w:color="auto"/>
            <w:bottom w:val="none" w:sz="0" w:space="0" w:color="auto"/>
            <w:right w:val="none" w:sz="0" w:space="0" w:color="auto"/>
          </w:divBdr>
          <w:divsChild>
            <w:div w:id="805122691">
              <w:marLeft w:val="0"/>
              <w:marRight w:val="0"/>
              <w:marTop w:val="0"/>
              <w:marBottom w:val="0"/>
              <w:divBdr>
                <w:top w:val="none" w:sz="0" w:space="0" w:color="auto"/>
                <w:left w:val="none" w:sz="0" w:space="0" w:color="auto"/>
                <w:bottom w:val="none" w:sz="0" w:space="0" w:color="auto"/>
                <w:right w:val="none" w:sz="0" w:space="0" w:color="auto"/>
              </w:divBdr>
            </w:div>
          </w:divsChild>
        </w:div>
        <w:div w:id="1167939273">
          <w:marLeft w:val="0"/>
          <w:marRight w:val="0"/>
          <w:marTop w:val="0"/>
          <w:marBottom w:val="0"/>
          <w:divBdr>
            <w:top w:val="none" w:sz="0" w:space="0" w:color="auto"/>
            <w:left w:val="none" w:sz="0" w:space="0" w:color="auto"/>
            <w:bottom w:val="none" w:sz="0" w:space="0" w:color="auto"/>
            <w:right w:val="none" w:sz="0" w:space="0" w:color="auto"/>
          </w:divBdr>
        </w:div>
        <w:div w:id="489829469">
          <w:marLeft w:val="0"/>
          <w:marRight w:val="0"/>
          <w:marTop w:val="0"/>
          <w:marBottom w:val="0"/>
          <w:divBdr>
            <w:top w:val="none" w:sz="0" w:space="0" w:color="auto"/>
            <w:left w:val="none" w:sz="0" w:space="0" w:color="auto"/>
            <w:bottom w:val="none" w:sz="0" w:space="0" w:color="auto"/>
            <w:right w:val="none" w:sz="0" w:space="0" w:color="auto"/>
          </w:divBdr>
          <w:divsChild>
            <w:div w:id="152532951">
              <w:marLeft w:val="0"/>
              <w:marRight w:val="0"/>
              <w:marTop w:val="0"/>
              <w:marBottom w:val="0"/>
              <w:divBdr>
                <w:top w:val="none" w:sz="0" w:space="0" w:color="auto"/>
                <w:left w:val="none" w:sz="0" w:space="0" w:color="auto"/>
                <w:bottom w:val="none" w:sz="0" w:space="0" w:color="auto"/>
                <w:right w:val="none" w:sz="0" w:space="0" w:color="auto"/>
              </w:divBdr>
            </w:div>
          </w:divsChild>
        </w:div>
        <w:div w:id="1917007143">
          <w:marLeft w:val="0"/>
          <w:marRight w:val="0"/>
          <w:marTop w:val="0"/>
          <w:marBottom w:val="0"/>
          <w:divBdr>
            <w:top w:val="none" w:sz="0" w:space="0" w:color="auto"/>
            <w:left w:val="none" w:sz="0" w:space="0" w:color="auto"/>
            <w:bottom w:val="none" w:sz="0" w:space="0" w:color="auto"/>
            <w:right w:val="none" w:sz="0" w:space="0" w:color="auto"/>
          </w:divBdr>
        </w:div>
        <w:div w:id="438840129">
          <w:marLeft w:val="0"/>
          <w:marRight w:val="0"/>
          <w:marTop w:val="0"/>
          <w:marBottom w:val="0"/>
          <w:divBdr>
            <w:top w:val="none" w:sz="0" w:space="0" w:color="auto"/>
            <w:left w:val="none" w:sz="0" w:space="0" w:color="auto"/>
            <w:bottom w:val="none" w:sz="0" w:space="0" w:color="auto"/>
            <w:right w:val="none" w:sz="0" w:space="0" w:color="auto"/>
          </w:divBdr>
          <w:divsChild>
            <w:div w:id="1095517443">
              <w:marLeft w:val="0"/>
              <w:marRight w:val="0"/>
              <w:marTop w:val="0"/>
              <w:marBottom w:val="0"/>
              <w:divBdr>
                <w:top w:val="none" w:sz="0" w:space="0" w:color="auto"/>
                <w:left w:val="none" w:sz="0" w:space="0" w:color="auto"/>
                <w:bottom w:val="none" w:sz="0" w:space="0" w:color="auto"/>
                <w:right w:val="none" w:sz="0" w:space="0" w:color="auto"/>
              </w:divBdr>
            </w:div>
          </w:divsChild>
        </w:div>
        <w:div w:id="320546578">
          <w:marLeft w:val="0"/>
          <w:marRight w:val="0"/>
          <w:marTop w:val="300"/>
          <w:marBottom w:val="0"/>
          <w:divBdr>
            <w:top w:val="none" w:sz="0" w:space="0" w:color="auto"/>
            <w:left w:val="none" w:sz="0" w:space="0" w:color="auto"/>
            <w:bottom w:val="none" w:sz="0" w:space="0" w:color="auto"/>
            <w:right w:val="none" w:sz="0" w:space="0" w:color="auto"/>
          </w:divBdr>
          <w:divsChild>
            <w:div w:id="1380671272">
              <w:marLeft w:val="0"/>
              <w:marRight w:val="0"/>
              <w:marTop w:val="0"/>
              <w:marBottom w:val="0"/>
              <w:divBdr>
                <w:top w:val="none" w:sz="0" w:space="0" w:color="auto"/>
                <w:left w:val="none" w:sz="0" w:space="0" w:color="auto"/>
                <w:bottom w:val="none" w:sz="0" w:space="0" w:color="auto"/>
                <w:right w:val="none" w:sz="0" w:space="0" w:color="auto"/>
              </w:divBdr>
              <w:divsChild>
                <w:div w:id="204486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13675">
          <w:marLeft w:val="0"/>
          <w:marRight w:val="0"/>
          <w:marTop w:val="300"/>
          <w:marBottom w:val="0"/>
          <w:divBdr>
            <w:top w:val="none" w:sz="0" w:space="0" w:color="auto"/>
            <w:left w:val="none" w:sz="0" w:space="0" w:color="auto"/>
            <w:bottom w:val="none" w:sz="0" w:space="0" w:color="auto"/>
            <w:right w:val="none" w:sz="0" w:space="0" w:color="auto"/>
          </w:divBdr>
          <w:divsChild>
            <w:div w:id="1264263842">
              <w:marLeft w:val="0"/>
              <w:marRight w:val="0"/>
              <w:marTop w:val="0"/>
              <w:marBottom w:val="0"/>
              <w:divBdr>
                <w:top w:val="none" w:sz="0" w:space="0" w:color="auto"/>
                <w:left w:val="none" w:sz="0" w:space="0" w:color="auto"/>
                <w:bottom w:val="none" w:sz="0" w:space="0" w:color="auto"/>
                <w:right w:val="none" w:sz="0" w:space="0" w:color="auto"/>
              </w:divBdr>
              <w:divsChild>
                <w:div w:id="16970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98551">
          <w:marLeft w:val="0"/>
          <w:marRight w:val="0"/>
          <w:marTop w:val="300"/>
          <w:marBottom w:val="0"/>
          <w:divBdr>
            <w:top w:val="none" w:sz="0" w:space="0" w:color="auto"/>
            <w:left w:val="none" w:sz="0" w:space="0" w:color="auto"/>
            <w:bottom w:val="none" w:sz="0" w:space="0" w:color="auto"/>
            <w:right w:val="none" w:sz="0" w:space="0" w:color="auto"/>
          </w:divBdr>
          <w:divsChild>
            <w:div w:id="194199163">
              <w:marLeft w:val="0"/>
              <w:marRight w:val="0"/>
              <w:marTop w:val="0"/>
              <w:marBottom w:val="0"/>
              <w:divBdr>
                <w:top w:val="none" w:sz="0" w:space="0" w:color="auto"/>
                <w:left w:val="none" w:sz="0" w:space="0" w:color="auto"/>
                <w:bottom w:val="none" w:sz="0" w:space="0" w:color="auto"/>
                <w:right w:val="none" w:sz="0" w:space="0" w:color="auto"/>
              </w:divBdr>
              <w:divsChild>
                <w:div w:id="50963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55900">
          <w:marLeft w:val="0"/>
          <w:marRight w:val="0"/>
          <w:marTop w:val="300"/>
          <w:marBottom w:val="0"/>
          <w:divBdr>
            <w:top w:val="none" w:sz="0" w:space="0" w:color="auto"/>
            <w:left w:val="none" w:sz="0" w:space="0" w:color="auto"/>
            <w:bottom w:val="none" w:sz="0" w:space="0" w:color="auto"/>
            <w:right w:val="none" w:sz="0" w:space="0" w:color="auto"/>
          </w:divBdr>
          <w:divsChild>
            <w:div w:id="1670713782">
              <w:marLeft w:val="0"/>
              <w:marRight w:val="0"/>
              <w:marTop w:val="0"/>
              <w:marBottom w:val="0"/>
              <w:divBdr>
                <w:top w:val="none" w:sz="0" w:space="0" w:color="auto"/>
                <w:left w:val="none" w:sz="0" w:space="0" w:color="auto"/>
                <w:bottom w:val="none" w:sz="0" w:space="0" w:color="auto"/>
                <w:right w:val="none" w:sz="0" w:space="0" w:color="auto"/>
              </w:divBdr>
              <w:divsChild>
                <w:div w:id="80874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12937">
      <w:bodyDiv w:val="1"/>
      <w:marLeft w:val="0"/>
      <w:marRight w:val="0"/>
      <w:marTop w:val="0"/>
      <w:marBottom w:val="0"/>
      <w:divBdr>
        <w:top w:val="none" w:sz="0" w:space="0" w:color="auto"/>
        <w:left w:val="none" w:sz="0" w:space="0" w:color="auto"/>
        <w:bottom w:val="none" w:sz="0" w:space="0" w:color="auto"/>
        <w:right w:val="none" w:sz="0" w:space="0" w:color="auto"/>
      </w:divBdr>
      <w:divsChild>
        <w:div w:id="1202402447">
          <w:marLeft w:val="0"/>
          <w:marRight w:val="0"/>
          <w:marTop w:val="0"/>
          <w:marBottom w:val="0"/>
          <w:divBdr>
            <w:top w:val="none" w:sz="0" w:space="0" w:color="auto"/>
            <w:left w:val="none" w:sz="0" w:space="0" w:color="auto"/>
            <w:bottom w:val="none" w:sz="0" w:space="0" w:color="auto"/>
            <w:right w:val="none" w:sz="0" w:space="0" w:color="auto"/>
          </w:divBdr>
        </w:div>
        <w:div w:id="91754139">
          <w:marLeft w:val="0"/>
          <w:marRight w:val="0"/>
          <w:marTop w:val="0"/>
          <w:marBottom w:val="0"/>
          <w:divBdr>
            <w:top w:val="none" w:sz="0" w:space="0" w:color="auto"/>
            <w:left w:val="none" w:sz="0" w:space="0" w:color="auto"/>
            <w:bottom w:val="none" w:sz="0" w:space="0" w:color="auto"/>
            <w:right w:val="none" w:sz="0" w:space="0" w:color="auto"/>
          </w:divBdr>
          <w:divsChild>
            <w:div w:id="1753040047">
              <w:marLeft w:val="0"/>
              <w:marRight w:val="0"/>
              <w:marTop w:val="0"/>
              <w:marBottom w:val="0"/>
              <w:divBdr>
                <w:top w:val="none" w:sz="0" w:space="0" w:color="auto"/>
                <w:left w:val="none" w:sz="0" w:space="0" w:color="auto"/>
                <w:bottom w:val="none" w:sz="0" w:space="0" w:color="auto"/>
                <w:right w:val="none" w:sz="0" w:space="0" w:color="auto"/>
              </w:divBdr>
            </w:div>
          </w:divsChild>
        </w:div>
        <w:div w:id="1617248362">
          <w:marLeft w:val="0"/>
          <w:marRight w:val="0"/>
          <w:marTop w:val="0"/>
          <w:marBottom w:val="0"/>
          <w:divBdr>
            <w:top w:val="none" w:sz="0" w:space="0" w:color="auto"/>
            <w:left w:val="none" w:sz="0" w:space="0" w:color="auto"/>
            <w:bottom w:val="none" w:sz="0" w:space="0" w:color="auto"/>
            <w:right w:val="none" w:sz="0" w:space="0" w:color="auto"/>
          </w:divBdr>
        </w:div>
        <w:div w:id="310789275">
          <w:marLeft w:val="0"/>
          <w:marRight w:val="0"/>
          <w:marTop w:val="0"/>
          <w:marBottom w:val="0"/>
          <w:divBdr>
            <w:top w:val="none" w:sz="0" w:space="0" w:color="auto"/>
            <w:left w:val="none" w:sz="0" w:space="0" w:color="auto"/>
            <w:bottom w:val="none" w:sz="0" w:space="0" w:color="auto"/>
            <w:right w:val="none" w:sz="0" w:space="0" w:color="auto"/>
          </w:divBdr>
          <w:divsChild>
            <w:div w:id="982395857">
              <w:marLeft w:val="0"/>
              <w:marRight w:val="0"/>
              <w:marTop w:val="0"/>
              <w:marBottom w:val="0"/>
              <w:divBdr>
                <w:top w:val="none" w:sz="0" w:space="0" w:color="auto"/>
                <w:left w:val="none" w:sz="0" w:space="0" w:color="auto"/>
                <w:bottom w:val="none" w:sz="0" w:space="0" w:color="auto"/>
                <w:right w:val="none" w:sz="0" w:space="0" w:color="auto"/>
              </w:divBdr>
            </w:div>
          </w:divsChild>
        </w:div>
        <w:div w:id="63995118">
          <w:marLeft w:val="0"/>
          <w:marRight w:val="0"/>
          <w:marTop w:val="0"/>
          <w:marBottom w:val="0"/>
          <w:divBdr>
            <w:top w:val="none" w:sz="0" w:space="0" w:color="auto"/>
            <w:left w:val="none" w:sz="0" w:space="0" w:color="auto"/>
            <w:bottom w:val="none" w:sz="0" w:space="0" w:color="auto"/>
            <w:right w:val="none" w:sz="0" w:space="0" w:color="auto"/>
          </w:divBdr>
        </w:div>
        <w:div w:id="1130124530">
          <w:marLeft w:val="0"/>
          <w:marRight w:val="0"/>
          <w:marTop w:val="0"/>
          <w:marBottom w:val="0"/>
          <w:divBdr>
            <w:top w:val="none" w:sz="0" w:space="0" w:color="auto"/>
            <w:left w:val="none" w:sz="0" w:space="0" w:color="auto"/>
            <w:bottom w:val="none" w:sz="0" w:space="0" w:color="auto"/>
            <w:right w:val="none" w:sz="0" w:space="0" w:color="auto"/>
          </w:divBdr>
          <w:divsChild>
            <w:div w:id="1603805368">
              <w:marLeft w:val="0"/>
              <w:marRight w:val="0"/>
              <w:marTop w:val="0"/>
              <w:marBottom w:val="0"/>
              <w:divBdr>
                <w:top w:val="none" w:sz="0" w:space="0" w:color="auto"/>
                <w:left w:val="none" w:sz="0" w:space="0" w:color="auto"/>
                <w:bottom w:val="none" w:sz="0" w:space="0" w:color="auto"/>
                <w:right w:val="none" w:sz="0" w:space="0" w:color="auto"/>
              </w:divBdr>
            </w:div>
          </w:divsChild>
        </w:div>
        <w:div w:id="2047175329">
          <w:marLeft w:val="0"/>
          <w:marRight w:val="0"/>
          <w:marTop w:val="0"/>
          <w:marBottom w:val="0"/>
          <w:divBdr>
            <w:top w:val="none" w:sz="0" w:space="0" w:color="auto"/>
            <w:left w:val="none" w:sz="0" w:space="0" w:color="auto"/>
            <w:bottom w:val="none" w:sz="0" w:space="0" w:color="auto"/>
            <w:right w:val="none" w:sz="0" w:space="0" w:color="auto"/>
          </w:divBdr>
        </w:div>
        <w:div w:id="1131242502">
          <w:marLeft w:val="0"/>
          <w:marRight w:val="0"/>
          <w:marTop w:val="0"/>
          <w:marBottom w:val="0"/>
          <w:divBdr>
            <w:top w:val="none" w:sz="0" w:space="0" w:color="auto"/>
            <w:left w:val="none" w:sz="0" w:space="0" w:color="auto"/>
            <w:bottom w:val="none" w:sz="0" w:space="0" w:color="auto"/>
            <w:right w:val="none" w:sz="0" w:space="0" w:color="auto"/>
          </w:divBdr>
          <w:divsChild>
            <w:div w:id="958298406">
              <w:marLeft w:val="0"/>
              <w:marRight w:val="0"/>
              <w:marTop w:val="0"/>
              <w:marBottom w:val="0"/>
              <w:divBdr>
                <w:top w:val="none" w:sz="0" w:space="0" w:color="auto"/>
                <w:left w:val="none" w:sz="0" w:space="0" w:color="auto"/>
                <w:bottom w:val="none" w:sz="0" w:space="0" w:color="auto"/>
                <w:right w:val="none" w:sz="0" w:space="0" w:color="auto"/>
              </w:divBdr>
            </w:div>
          </w:divsChild>
        </w:div>
        <w:div w:id="1903755801">
          <w:marLeft w:val="0"/>
          <w:marRight w:val="0"/>
          <w:marTop w:val="0"/>
          <w:marBottom w:val="0"/>
          <w:divBdr>
            <w:top w:val="none" w:sz="0" w:space="0" w:color="auto"/>
            <w:left w:val="none" w:sz="0" w:space="0" w:color="auto"/>
            <w:bottom w:val="none" w:sz="0" w:space="0" w:color="auto"/>
            <w:right w:val="none" w:sz="0" w:space="0" w:color="auto"/>
          </w:divBdr>
        </w:div>
        <w:div w:id="73748321">
          <w:marLeft w:val="0"/>
          <w:marRight w:val="0"/>
          <w:marTop w:val="0"/>
          <w:marBottom w:val="0"/>
          <w:divBdr>
            <w:top w:val="none" w:sz="0" w:space="0" w:color="auto"/>
            <w:left w:val="none" w:sz="0" w:space="0" w:color="auto"/>
            <w:bottom w:val="none" w:sz="0" w:space="0" w:color="auto"/>
            <w:right w:val="none" w:sz="0" w:space="0" w:color="auto"/>
          </w:divBdr>
          <w:divsChild>
            <w:div w:id="27725111">
              <w:marLeft w:val="0"/>
              <w:marRight w:val="0"/>
              <w:marTop w:val="0"/>
              <w:marBottom w:val="0"/>
              <w:divBdr>
                <w:top w:val="none" w:sz="0" w:space="0" w:color="auto"/>
                <w:left w:val="none" w:sz="0" w:space="0" w:color="auto"/>
                <w:bottom w:val="none" w:sz="0" w:space="0" w:color="auto"/>
                <w:right w:val="none" w:sz="0" w:space="0" w:color="auto"/>
              </w:divBdr>
            </w:div>
          </w:divsChild>
        </w:div>
        <w:div w:id="1386877599">
          <w:marLeft w:val="0"/>
          <w:marRight w:val="0"/>
          <w:marTop w:val="0"/>
          <w:marBottom w:val="0"/>
          <w:divBdr>
            <w:top w:val="none" w:sz="0" w:space="0" w:color="auto"/>
            <w:left w:val="none" w:sz="0" w:space="0" w:color="auto"/>
            <w:bottom w:val="none" w:sz="0" w:space="0" w:color="auto"/>
            <w:right w:val="none" w:sz="0" w:space="0" w:color="auto"/>
          </w:divBdr>
        </w:div>
        <w:div w:id="1056472853">
          <w:marLeft w:val="0"/>
          <w:marRight w:val="0"/>
          <w:marTop w:val="0"/>
          <w:marBottom w:val="0"/>
          <w:divBdr>
            <w:top w:val="none" w:sz="0" w:space="0" w:color="auto"/>
            <w:left w:val="none" w:sz="0" w:space="0" w:color="auto"/>
            <w:bottom w:val="none" w:sz="0" w:space="0" w:color="auto"/>
            <w:right w:val="none" w:sz="0" w:space="0" w:color="auto"/>
          </w:divBdr>
          <w:divsChild>
            <w:div w:id="1715734673">
              <w:marLeft w:val="0"/>
              <w:marRight w:val="0"/>
              <w:marTop w:val="0"/>
              <w:marBottom w:val="0"/>
              <w:divBdr>
                <w:top w:val="none" w:sz="0" w:space="0" w:color="auto"/>
                <w:left w:val="none" w:sz="0" w:space="0" w:color="auto"/>
                <w:bottom w:val="none" w:sz="0" w:space="0" w:color="auto"/>
                <w:right w:val="none" w:sz="0" w:space="0" w:color="auto"/>
              </w:divBdr>
            </w:div>
          </w:divsChild>
        </w:div>
        <w:div w:id="2096781317">
          <w:marLeft w:val="0"/>
          <w:marRight w:val="0"/>
          <w:marTop w:val="0"/>
          <w:marBottom w:val="0"/>
          <w:divBdr>
            <w:top w:val="none" w:sz="0" w:space="0" w:color="auto"/>
            <w:left w:val="none" w:sz="0" w:space="0" w:color="auto"/>
            <w:bottom w:val="none" w:sz="0" w:space="0" w:color="auto"/>
            <w:right w:val="none" w:sz="0" w:space="0" w:color="auto"/>
          </w:divBdr>
        </w:div>
        <w:div w:id="859704556">
          <w:marLeft w:val="0"/>
          <w:marRight w:val="0"/>
          <w:marTop w:val="0"/>
          <w:marBottom w:val="0"/>
          <w:divBdr>
            <w:top w:val="none" w:sz="0" w:space="0" w:color="auto"/>
            <w:left w:val="none" w:sz="0" w:space="0" w:color="auto"/>
            <w:bottom w:val="none" w:sz="0" w:space="0" w:color="auto"/>
            <w:right w:val="none" w:sz="0" w:space="0" w:color="auto"/>
          </w:divBdr>
          <w:divsChild>
            <w:div w:id="1680693813">
              <w:marLeft w:val="0"/>
              <w:marRight w:val="0"/>
              <w:marTop w:val="0"/>
              <w:marBottom w:val="0"/>
              <w:divBdr>
                <w:top w:val="none" w:sz="0" w:space="0" w:color="auto"/>
                <w:left w:val="none" w:sz="0" w:space="0" w:color="auto"/>
                <w:bottom w:val="none" w:sz="0" w:space="0" w:color="auto"/>
                <w:right w:val="none" w:sz="0" w:space="0" w:color="auto"/>
              </w:divBdr>
            </w:div>
          </w:divsChild>
        </w:div>
        <w:div w:id="1865247730">
          <w:marLeft w:val="0"/>
          <w:marRight w:val="0"/>
          <w:marTop w:val="300"/>
          <w:marBottom w:val="0"/>
          <w:divBdr>
            <w:top w:val="none" w:sz="0" w:space="0" w:color="auto"/>
            <w:left w:val="none" w:sz="0" w:space="0" w:color="auto"/>
            <w:bottom w:val="none" w:sz="0" w:space="0" w:color="auto"/>
            <w:right w:val="none" w:sz="0" w:space="0" w:color="auto"/>
          </w:divBdr>
          <w:divsChild>
            <w:div w:id="1089961015">
              <w:marLeft w:val="0"/>
              <w:marRight w:val="0"/>
              <w:marTop w:val="0"/>
              <w:marBottom w:val="0"/>
              <w:divBdr>
                <w:top w:val="none" w:sz="0" w:space="0" w:color="auto"/>
                <w:left w:val="none" w:sz="0" w:space="0" w:color="auto"/>
                <w:bottom w:val="none" w:sz="0" w:space="0" w:color="auto"/>
                <w:right w:val="none" w:sz="0" w:space="0" w:color="auto"/>
              </w:divBdr>
              <w:divsChild>
                <w:div w:id="137496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631136">
          <w:marLeft w:val="0"/>
          <w:marRight w:val="0"/>
          <w:marTop w:val="300"/>
          <w:marBottom w:val="0"/>
          <w:divBdr>
            <w:top w:val="none" w:sz="0" w:space="0" w:color="auto"/>
            <w:left w:val="none" w:sz="0" w:space="0" w:color="auto"/>
            <w:bottom w:val="none" w:sz="0" w:space="0" w:color="auto"/>
            <w:right w:val="none" w:sz="0" w:space="0" w:color="auto"/>
          </w:divBdr>
          <w:divsChild>
            <w:div w:id="1617252385">
              <w:marLeft w:val="0"/>
              <w:marRight w:val="0"/>
              <w:marTop w:val="0"/>
              <w:marBottom w:val="0"/>
              <w:divBdr>
                <w:top w:val="none" w:sz="0" w:space="0" w:color="auto"/>
                <w:left w:val="none" w:sz="0" w:space="0" w:color="auto"/>
                <w:bottom w:val="none" w:sz="0" w:space="0" w:color="auto"/>
                <w:right w:val="none" w:sz="0" w:space="0" w:color="auto"/>
              </w:divBdr>
              <w:divsChild>
                <w:div w:id="126113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54955">
          <w:marLeft w:val="0"/>
          <w:marRight w:val="0"/>
          <w:marTop w:val="300"/>
          <w:marBottom w:val="0"/>
          <w:divBdr>
            <w:top w:val="none" w:sz="0" w:space="0" w:color="auto"/>
            <w:left w:val="none" w:sz="0" w:space="0" w:color="auto"/>
            <w:bottom w:val="none" w:sz="0" w:space="0" w:color="auto"/>
            <w:right w:val="none" w:sz="0" w:space="0" w:color="auto"/>
          </w:divBdr>
          <w:divsChild>
            <w:div w:id="58747825">
              <w:marLeft w:val="0"/>
              <w:marRight w:val="0"/>
              <w:marTop w:val="0"/>
              <w:marBottom w:val="0"/>
              <w:divBdr>
                <w:top w:val="none" w:sz="0" w:space="0" w:color="auto"/>
                <w:left w:val="none" w:sz="0" w:space="0" w:color="auto"/>
                <w:bottom w:val="none" w:sz="0" w:space="0" w:color="auto"/>
                <w:right w:val="none" w:sz="0" w:space="0" w:color="auto"/>
              </w:divBdr>
              <w:divsChild>
                <w:div w:id="1459102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170244">
          <w:marLeft w:val="0"/>
          <w:marRight w:val="0"/>
          <w:marTop w:val="300"/>
          <w:marBottom w:val="0"/>
          <w:divBdr>
            <w:top w:val="none" w:sz="0" w:space="0" w:color="auto"/>
            <w:left w:val="none" w:sz="0" w:space="0" w:color="auto"/>
            <w:bottom w:val="none" w:sz="0" w:space="0" w:color="auto"/>
            <w:right w:val="none" w:sz="0" w:space="0" w:color="auto"/>
          </w:divBdr>
          <w:divsChild>
            <w:div w:id="62921292">
              <w:marLeft w:val="0"/>
              <w:marRight w:val="0"/>
              <w:marTop w:val="0"/>
              <w:marBottom w:val="0"/>
              <w:divBdr>
                <w:top w:val="none" w:sz="0" w:space="0" w:color="auto"/>
                <w:left w:val="none" w:sz="0" w:space="0" w:color="auto"/>
                <w:bottom w:val="none" w:sz="0" w:space="0" w:color="auto"/>
                <w:right w:val="none" w:sz="0" w:space="0" w:color="auto"/>
              </w:divBdr>
              <w:divsChild>
                <w:div w:id="108187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294344">
      <w:bodyDiv w:val="1"/>
      <w:marLeft w:val="0"/>
      <w:marRight w:val="0"/>
      <w:marTop w:val="0"/>
      <w:marBottom w:val="0"/>
      <w:divBdr>
        <w:top w:val="none" w:sz="0" w:space="0" w:color="auto"/>
        <w:left w:val="none" w:sz="0" w:space="0" w:color="auto"/>
        <w:bottom w:val="none" w:sz="0" w:space="0" w:color="auto"/>
        <w:right w:val="none" w:sz="0" w:space="0" w:color="auto"/>
      </w:divBdr>
      <w:divsChild>
        <w:div w:id="2974527">
          <w:marLeft w:val="0"/>
          <w:marRight w:val="0"/>
          <w:marTop w:val="0"/>
          <w:marBottom w:val="0"/>
          <w:divBdr>
            <w:top w:val="none" w:sz="0" w:space="0" w:color="auto"/>
            <w:left w:val="none" w:sz="0" w:space="0" w:color="auto"/>
            <w:bottom w:val="none" w:sz="0" w:space="0" w:color="auto"/>
            <w:right w:val="none" w:sz="0" w:space="0" w:color="auto"/>
          </w:divBdr>
        </w:div>
        <w:div w:id="1652173920">
          <w:marLeft w:val="0"/>
          <w:marRight w:val="0"/>
          <w:marTop w:val="0"/>
          <w:marBottom w:val="0"/>
          <w:divBdr>
            <w:top w:val="none" w:sz="0" w:space="0" w:color="auto"/>
            <w:left w:val="none" w:sz="0" w:space="0" w:color="auto"/>
            <w:bottom w:val="none" w:sz="0" w:space="0" w:color="auto"/>
            <w:right w:val="none" w:sz="0" w:space="0" w:color="auto"/>
          </w:divBdr>
          <w:divsChild>
            <w:div w:id="309988412">
              <w:marLeft w:val="0"/>
              <w:marRight w:val="0"/>
              <w:marTop w:val="0"/>
              <w:marBottom w:val="0"/>
              <w:divBdr>
                <w:top w:val="none" w:sz="0" w:space="0" w:color="auto"/>
                <w:left w:val="none" w:sz="0" w:space="0" w:color="auto"/>
                <w:bottom w:val="none" w:sz="0" w:space="0" w:color="auto"/>
                <w:right w:val="none" w:sz="0" w:space="0" w:color="auto"/>
              </w:divBdr>
            </w:div>
          </w:divsChild>
        </w:div>
        <w:div w:id="1951624223">
          <w:marLeft w:val="0"/>
          <w:marRight w:val="0"/>
          <w:marTop w:val="0"/>
          <w:marBottom w:val="0"/>
          <w:divBdr>
            <w:top w:val="none" w:sz="0" w:space="0" w:color="auto"/>
            <w:left w:val="none" w:sz="0" w:space="0" w:color="auto"/>
            <w:bottom w:val="none" w:sz="0" w:space="0" w:color="auto"/>
            <w:right w:val="none" w:sz="0" w:space="0" w:color="auto"/>
          </w:divBdr>
        </w:div>
        <w:div w:id="1287004484">
          <w:marLeft w:val="0"/>
          <w:marRight w:val="0"/>
          <w:marTop w:val="0"/>
          <w:marBottom w:val="0"/>
          <w:divBdr>
            <w:top w:val="none" w:sz="0" w:space="0" w:color="auto"/>
            <w:left w:val="none" w:sz="0" w:space="0" w:color="auto"/>
            <w:bottom w:val="none" w:sz="0" w:space="0" w:color="auto"/>
            <w:right w:val="none" w:sz="0" w:space="0" w:color="auto"/>
          </w:divBdr>
          <w:divsChild>
            <w:div w:id="388191917">
              <w:marLeft w:val="0"/>
              <w:marRight w:val="0"/>
              <w:marTop w:val="0"/>
              <w:marBottom w:val="0"/>
              <w:divBdr>
                <w:top w:val="none" w:sz="0" w:space="0" w:color="auto"/>
                <w:left w:val="none" w:sz="0" w:space="0" w:color="auto"/>
                <w:bottom w:val="none" w:sz="0" w:space="0" w:color="auto"/>
                <w:right w:val="none" w:sz="0" w:space="0" w:color="auto"/>
              </w:divBdr>
            </w:div>
          </w:divsChild>
        </w:div>
        <w:div w:id="884609553">
          <w:marLeft w:val="0"/>
          <w:marRight w:val="0"/>
          <w:marTop w:val="0"/>
          <w:marBottom w:val="0"/>
          <w:divBdr>
            <w:top w:val="none" w:sz="0" w:space="0" w:color="auto"/>
            <w:left w:val="none" w:sz="0" w:space="0" w:color="auto"/>
            <w:bottom w:val="none" w:sz="0" w:space="0" w:color="auto"/>
            <w:right w:val="none" w:sz="0" w:space="0" w:color="auto"/>
          </w:divBdr>
        </w:div>
        <w:div w:id="1717123996">
          <w:marLeft w:val="0"/>
          <w:marRight w:val="0"/>
          <w:marTop w:val="0"/>
          <w:marBottom w:val="0"/>
          <w:divBdr>
            <w:top w:val="none" w:sz="0" w:space="0" w:color="auto"/>
            <w:left w:val="none" w:sz="0" w:space="0" w:color="auto"/>
            <w:bottom w:val="none" w:sz="0" w:space="0" w:color="auto"/>
            <w:right w:val="none" w:sz="0" w:space="0" w:color="auto"/>
          </w:divBdr>
          <w:divsChild>
            <w:div w:id="730156841">
              <w:marLeft w:val="0"/>
              <w:marRight w:val="0"/>
              <w:marTop w:val="0"/>
              <w:marBottom w:val="0"/>
              <w:divBdr>
                <w:top w:val="none" w:sz="0" w:space="0" w:color="auto"/>
                <w:left w:val="none" w:sz="0" w:space="0" w:color="auto"/>
                <w:bottom w:val="none" w:sz="0" w:space="0" w:color="auto"/>
                <w:right w:val="none" w:sz="0" w:space="0" w:color="auto"/>
              </w:divBdr>
            </w:div>
          </w:divsChild>
        </w:div>
        <w:div w:id="1863275699">
          <w:marLeft w:val="0"/>
          <w:marRight w:val="0"/>
          <w:marTop w:val="0"/>
          <w:marBottom w:val="0"/>
          <w:divBdr>
            <w:top w:val="none" w:sz="0" w:space="0" w:color="auto"/>
            <w:left w:val="none" w:sz="0" w:space="0" w:color="auto"/>
            <w:bottom w:val="none" w:sz="0" w:space="0" w:color="auto"/>
            <w:right w:val="none" w:sz="0" w:space="0" w:color="auto"/>
          </w:divBdr>
        </w:div>
        <w:div w:id="2055081881">
          <w:marLeft w:val="0"/>
          <w:marRight w:val="0"/>
          <w:marTop w:val="0"/>
          <w:marBottom w:val="0"/>
          <w:divBdr>
            <w:top w:val="none" w:sz="0" w:space="0" w:color="auto"/>
            <w:left w:val="none" w:sz="0" w:space="0" w:color="auto"/>
            <w:bottom w:val="none" w:sz="0" w:space="0" w:color="auto"/>
            <w:right w:val="none" w:sz="0" w:space="0" w:color="auto"/>
          </w:divBdr>
          <w:divsChild>
            <w:div w:id="165025156">
              <w:marLeft w:val="0"/>
              <w:marRight w:val="0"/>
              <w:marTop w:val="0"/>
              <w:marBottom w:val="0"/>
              <w:divBdr>
                <w:top w:val="none" w:sz="0" w:space="0" w:color="auto"/>
                <w:left w:val="none" w:sz="0" w:space="0" w:color="auto"/>
                <w:bottom w:val="none" w:sz="0" w:space="0" w:color="auto"/>
                <w:right w:val="none" w:sz="0" w:space="0" w:color="auto"/>
              </w:divBdr>
            </w:div>
          </w:divsChild>
        </w:div>
        <w:div w:id="1750618722">
          <w:marLeft w:val="0"/>
          <w:marRight w:val="0"/>
          <w:marTop w:val="0"/>
          <w:marBottom w:val="0"/>
          <w:divBdr>
            <w:top w:val="none" w:sz="0" w:space="0" w:color="auto"/>
            <w:left w:val="none" w:sz="0" w:space="0" w:color="auto"/>
            <w:bottom w:val="none" w:sz="0" w:space="0" w:color="auto"/>
            <w:right w:val="none" w:sz="0" w:space="0" w:color="auto"/>
          </w:divBdr>
        </w:div>
        <w:div w:id="939068215">
          <w:marLeft w:val="0"/>
          <w:marRight w:val="0"/>
          <w:marTop w:val="0"/>
          <w:marBottom w:val="0"/>
          <w:divBdr>
            <w:top w:val="none" w:sz="0" w:space="0" w:color="auto"/>
            <w:left w:val="none" w:sz="0" w:space="0" w:color="auto"/>
            <w:bottom w:val="none" w:sz="0" w:space="0" w:color="auto"/>
            <w:right w:val="none" w:sz="0" w:space="0" w:color="auto"/>
          </w:divBdr>
          <w:divsChild>
            <w:div w:id="492530830">
              <w:marLeft w:val="0"/>
              <w:marRight w:val="0"/>
              <w:marTop w:val="0"/>
              <w:marBottom w:val="0"/>
              <w:divBdr>
                <w:top w:val="none" w:sz="0" w:space="0" w:color="auto"/>
                <w:left w:val="none" w:sz="0" w:space="0" w:color="auto"/>
                <w:bottom w:val="none" w:sz="0" w:space="0" w:color="auto"/>
                <w:right w:val="none" w:sz="0" w:space="0" w:color="auto"/>
              </w:divBdr>
            </w:div>
          </w:divsChild>
        </w:div>
        <w:div w:id="933787764">
          <w:marLeft w:val="0"/>
          <w:marRight w:val="0"/>
          <w:marTop w:val="0"/>
          <w:marBottom w:val="0"/>
          <w:divBdr>
            <w:top w:val="none" w:sz="0" w:space="0" w:color="auto"/>
            <w:left w:val="none" w:sz="0" w:space="0" w:color="auto"/>
            <w:bottom w:val="none" w:sz="0" w:space="0" w:color="auto"/>
            <w:right w:val="none" w:sz="0" w:space="0" w:color="auto"/>
          </w:divBdr>
        </w:div>
        <w:div w:id="1406411914">
          <w:marLeft w:val="0"/>
          <w:marRight w:val="0"/>
          <w:marTop w:val="0"/>
          <w:marBottom w:val="0"/>
          <w:divBdr>
            <w:top w:val="none" w:sz="0" w:space="0" w:color="auto"/>
            <w:left w:val="none" w:sz="0" w:space="0" w:color="auto"/>
            <w:bottom w:val="none" w:sz="0" w:space="0" w:color="auto"/>
            <w:right w:val="none" w:sz="0" w:space="0" w:color="auto"/>
          </w:divBdr>
          <w:divsChild>
            <w:div w:id="603807583">
              <w:marLeft w:val="0"/>
              <w:marRight w:val="0"/>
              <w:marTop w:val="0"/>
              <w:marBottom w:val="0"/>
              <w:divBdr>
                <w:top w:val="none" w:sz="0" w:space="0" w:color="auto"/>
                <w:left w:val="none" w:sz="0" w:space="0" w:color="auto"/>
                <w:bottom w:val="none" w:sz="0" w:space="0" w:color="auto"/>
                <w:right w:val="none" w:sz="0" w:space="0" w:color="auto"/>
              </w:divBdr>
            </w:div>
          </w:divsChild>
        </w:div>
        <w:div w:id="1259413869">
          <w:marLeft w:val="0"/>
          <w:marRight w:val="0"/>
          <w:marTop w:val="0"/>
          <w:marBottom w:val="0"/>
          <w:divBdr>
            <w:top w:val="none" w:sz="0" w:space="0" w:color="auto"/>
            <w:left w:val="none" w:sz="0" w:space="0" w:color="auto"/>
            <w:bottom w:val="none" w:sz="0" w:space="0" w:color="auto"/>
            <w:right w:val="none" w:sz="0" w:space="0" w:color="auto"/>
          </w:divBdr>
        </w:div>
        <w:div w:id="14382958">
          <w:marLeft w:val="0"/>
          <w:marRight w:val="0"/>
          <w:marTop w:val="0"/>
          <w:marBottom w:val="0"/>
          <w:divBdr>
            <w:top w:val="none" w:sz="0" w:space="0" w:color="auto"/>
            <w:left w:val="none" w:sz="0" w:space="0" w:color="auto"/>
            <w:bottom w:val="none" w:sz="0" w:space="0" w:color="auto"/>
            <w:right w:val="none" w:sz="0" w:space="0" w:color="auto"/>
          </w:divBdr>
          <w:divsChild>
            <w:div w:id="1511799302">
              <w:marLeft w:val="0"/>
              <w:marRight w:val="0"/>
              <w:marTop w:val="0"/>
              <w:marBottom w:val="0"/>
              <w:divBdr>
                <w:top w:val="none" w:sz="0" w:space="0" w:color="auto"/>
                <w:left w:val="none" w:sz="0" w:space="0" w:color="auto"/>
                <w:bottom w:val="none" w:sz="0" w:space="0" w:color="auto"/>
                <w:right w:val="none" w:sz="0" w:space="0" w:color="auto"/>
              </w:divBdr>
            </w:div>
          </w:divsChild>
        </w:div>
        <w:div w:id="1896501318">
          <w:marLeft w:val="0"/>
          <w:marRight w:val="0"/>
          <w:marTop w:val="300"/>
          <w:marBottom w:val="0"/>
          <w:divBdr>
            <w:top w:val="none" w:sz="0" w:space="0" w:color="auto"/>
            <w:left w:val="none" w:sz="0" w:space="0" w:color="auto"/>
            <w:bottom w:val="none" w:sz="0" w:space="0" w:color="auto"/>
            <w:right w:val="none" w:sz="0" w:space="0" w:color="auto"/>
          </w:divBdr>
          <w:divsChild>
            <w:div w:id="1873686978">
              <w:marLeft w:val="0"/>
              <w:marRight w:val="0"/>
              <w:marTop w:val="0"/>
              <w:marBottom w:val="0"/>
              <w:divBdr>
                <w:top w:val="none" w:sz="0" w:space="0" w:color="auto"/>
                <w:left w:val="none" w:sz="0" w:space="0" w:color="auto"/>
                <w:bottom w:val="none" w:sz="0" w:space="0" w:color="auto"/>
                <w:right w:val="none" w:sz="0" w:space="0" w:color="auto"/>
              </w:divBdr>
              <w:divsChild>
                <w:div w:id="1429277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3750">
          <w:marLeft w:val="0"/>
          <w:marRight w:val="0"/>
          <w:marTop w:val="300"/>
          <w:marBottom w:val="0"/>
          <w:divBdr>
            <w:top w:val="none" w:sz="0" w:space="0" w:color="auto"/>
            <w:left w:val="none" w:sz="0" w:space="0" w:color="auto"/>
            <w:bottom w:val="none" w:sz="0" w:space="0" w:color="auto"/>
            <w:right w:val="none" w:sz="0" w:space="0" w:color="auto"/>
          </w:divBdr>
          <w:divsChild>
            <w:div w:id="1891530874">
              <w:marLeft w:val="0"/>
              <w:marRight w:val="0"/>
              <w:marTop w:val="0"/>
              <w:marBottom w:val="0"/>
              <w:divBdr>
                <w:top w:val="none" w:sz="0" w:space="0" w:color="auto"/>
                <w:left w:val="none" w:sz="0" w:space="0" w:color="auto"/>
                <w:bottom w:val="none" w:sz="0" w:space="0" w:color="auto"/>
                <w:right w:val="none" w:sz="0" w:space="0" w:color="auto"/>
              </w:divBdr>
              <w:divsChild>
                <w:div w:id="66579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939636">
          <w:marLeft w:val="0"/>
          <w:marRight w:val="0"/>
          <w:marTop w:val="300"/>
          <w:marBottom w:val="0"/>
          <w:divBdr>
            <w:top w:val="none" w:sz="0" w:space="0" w:color="auto"/>
            <w:left w:val="none" w:sz="0" w:space="0" w:color="auto"/>
            <w:bottom w:val="none" w:sz="0" w:space="0" w:color="auto"/>
            <w:right w:val="none" w:sz="0" w:space="0" w:color="auto"/>
          </w:divBdr>
          <w:divsChild>
            <w:div w:id="134375797">
              <w:marLeft w:val="0"/>
              <w:marRight w:val="0"/>
              <w:marTop w:val="0"/>
              <w:marBottom w:val="0"/>
              <w:divBdr>
                <w:top w:val="none" w:sz="0" w:space="0" w:color="auto"/>
                <w:left w:val="none" w:sz="0" w:space="0" w:color="auto"/>
                <w:bottom w:val="none" w:sz="0" w:space="0" w:color="auto"/>
                <w:right w:val="none" w:sz="0" w:space="0" w:color="auto"/>
              </w:divBdr>
              <w:divsChild>
                <w:div w:id="129506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63992">
          <w:marLeft w:val="0"/>
          <w:marRight w:val="0"/>
          <w:marTop w:val="300"/>
          <w:marBottom w:val="0"/>
          <w:divBdr>
            <w:top w:val="none" w:sz="0" w:space="0" w:color="auto"/>
            <w:left w:val="none" w:sz="0" w:space="0" w:color="auto"/>
            <w:bottom w:val="none" w:sz="0" w:space="0" w:color="auto"/>
            <w:right w:val="none" w:sz="0" w:space="0" w:color="auto"/>
          </w:divBdr>
          <w:divsChild>
            <w:div w:id="737097651">
              <w:marLeft w:val="0"/>
              <w:marRight w:val="0"/>
              <w:marTop w:val="0"/>
              <w:marBottom w:val="0"/>
              <w:divBdr>
                <w:top w:val="none" w:sz="0" w:space="0" w:color="auto"/>
                <w:left w:val="none" w:sz="0" w:space="0" w:color="auto"/>
                <w:bottom w:val="none" w:sz="0" w:space="0" w:color="auto"/>
                <w:right w:val="none" w:sz="0" w:space="0" w:color="auto"/>
              </w:divBdr>
              <w:divsChild>
                <w:div w:id="49716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492460">
      <w:bodyDiv w:val="1"/>
      <w:marLeft w:val="0"/>
      <w:marRight w:val="0"/>
      <w:marTop w:val="0"/>
      <w:marBottom w:val="0"/>
      <w:divBdr>
        <w:top w:val="none" w:sz="0" w:space="0" w:color="auto"/>
        <w:left w:val="none" w:sz="0" w:space="0" w:color="auto"/>
        <w:bottom w:val="none" w:sz="0" w:space="0" w:color="auto"/>
        <w:right w:val="none" w:sz="0" w:space="0" w:color="auto"/>
      </w:divBdr>
      <w:divsChild>
        <w:div w:id="1689597946">
          <w:marLeft w:val="0"/>
          <w:marRight w:val="0"/>
          <w:marTop w:val="0"/>
          <w:marBottom w:val="0"/>
          <w:divBdr>
            <w:top w:val="none" w:sz="0" w:space="0" w:color="auto"/>
            <w:left w:val="none" w:sz="0" w:space="0" w:color="auto"/>
            <w:bottom w:val="none" w:sz="0" w:space="0" w:color="auto"/>
            <w:right w:val="none" w:sz="0" w:space="0" w:color="auto"/>
          </w:divBdr>
        </w:div>
        <w:div w:id="400565578">
          <w:marLeft w:val="0"/>
          <w:marRight w:val="0"/>
          <w:marTop w:val="0"/>
          <w:marBottom w:val="0"/>
          <w:divBdr>
            <w:top w:val="none" w:sz="0" w:space="0" w:color="auto"/>
            <w:left w:val="none" w:sz="0" w:space="0" w:color="auto"/>
            <w:bottom w:val="none" w:sz="0" w:space="0" w:color="auto"/>
            <w:right w:val="none" w:sz="0" w:space="0" w:color="auto"/>
          </w:divBdr>
          <w:divsChild>
            <w:div w:id="2144233490">
              <w:marLeft w:val="0"/>
              <w:marRight w:val="0"/>
              <w:marTop w:val="0"/>
              <w:marBottom w:val="0"/>
              <w:divBdr>
                <w:top w:val="none" w:sz="0" w:space="0" w:color="auto"/>
                <w:left w:val="none" w:sz="0" w:space="0" w:color="auto"/>
                <w:bottom w:val="none" w:sz="0" w:space="0" w:color="auto"/>
                <w:right w:val="none" w:sz="0" w:space="0" w:color="auto"/>
              </w:divBdr>
            </w:div>
          </w:divsChild>
        </w:div>
        <w:div w:id="304241289">
          <w:marLeft w:val="0"/>
          <w:marRight w:val="0"/>
          <w:marTop w:val="0"/>
          <w:marBottom w:val="0"/>
          <w:divBdr>
            <w:top w:val="none" w:sz="0" w:space="0" w:color="auto"/>
            <w:left w:val="none" w:sz="0" w:space="0" w:color="auto"/>
            <w:bottom w:val="none" w:sz="0" w:space="0" w:color="auto"/>
            <w:right w:val="none" w:sz="0" w:space="0" w:color="auto"/>
          </w:divBdr>
        </w:div>
        <w:div w:id="2075665113">
          <w:marLeft w:val="0"/>
          <w:marRight w:val="0"/>
          <w:marTop w:val="0"/>
          <w:marBottom w:val="0"/>
          <w:divBdr>
            <w:top w:val="none" w:sz="0" w:space="0" w:color="auto"/>
            <w:left w:val="none" w:sz="0" w:space="0" w:color="auto"/>
            <w:bottom w:val="none" w:sz="0" w:space="0" w:color="auto"/>
            <w:right w:val="none" w:sz="0" w:space="0" w:color="auto"/>
          </w:divBdr>
          <w:divsChild>
            <w:div w:id="1782070509">
              <w:marLeft w:val="0"/>
              <w:marRight w:val="0"/>
              <w:marTop w:val="0"/>
              <w:marBottom w:val="0"/>
              <w:divBdr>
                <w:top w:val="none" w:sz="0" w:space="0" w:color="auto"/>
                <w:left w:val="none" w:sz="0" w:space="0" w:color="auto"/>
                <w:bottom w:val="none" w:sz="0" w:space="0" w:color="auto"/>
                <w:right w:val="none" w:sz="0" w:space="0" w:color="auto"/>
              </w:divBdr>
            </w:div>
          </w:divsChild>
        </w:div>
        <w:div w:id="2072802905">
          <w:marLeft w:val="0"/>
          <w:marRight w:val="0"/>
          <w:marTop w:val="0"/>
          <w:marBottom w:val="0"/>
          <w:divBdr>
            <w:top w:val="none" w:sz="0" w:space="0" w:color="auto"/>
            <w:left w:val="none" w:sz="0" w:space="0" w:color="auto"/>
            <w:bottom w:val="none" w:sz="0" w:space="0" w:color="auto"/>
            <w:right w:val="none" w:sz="0" w:space="0" w:color="auto"/>
          </w:divBdr>
        </w:div>
        <w:div w:id="243494425">
          <w:marLeft w:val="0"/>
          <w:marRight w:val="0"/>
          <w:marTop w:val="0"/>
          <w:marBottom w:val="0"/>
          <w:divBdr>
            <w:top w:val="none" w:sz="0" w:space="0" w:color="auto"/>
            <w:left w:val="none" w:sz="0" w:space="0" w:color="auto"/>
            <w:bottom w:val="none" w:sz="0" w:space="0" w:color="auto"/>
            <w:right w:val="none" w:sz="0" w:space="0" w:color="auto"/>
          </w:divBdr>
          <w:divsChild>
            <w:div w:id="1405564088">
              <w:marLeft w:val="0"/>
              <w:marRight w:val="0"/>
              <w:marTop w:val="0"/>
              <w:marBottom w:val="0"/>
              <w:divBdr>
                <w:top w:val="none" w:sz="0" w:space="0" w:color="auto"/>
                <w:left w:val="none" w:sz="0" w:space="0" w:color="auto"/>
                <w:bottom w:val="none" w:sz="0" w:space="0" w:color="auto"/>
                <w:right w:val="none" w:sz="0" w:space="0" w:color="auto"/>
              </w:divBdr>
            </w:div>
          </w:divsChild>
        </w:div>
        <w:div w:id="1804151899">
          <w:marLeft w:val="0"/>
          <w:marRight w:val="0"/>
          <w:marTop w:val="0"/>
          <w:marBottom w:val="0"/>
          <w:divBdr>
            <w:top w:val="none" w:sz="0" w:space="0" w:color="auto"/>
            <w:left w:val="none" w:sz="0" w:space="0" w:color="auto"/>
            <w:bottom w:val="none" w:sz="0" w:space="0" w:color="auto"/>
            <w:right w:val="none" w:sz="0" w:space="0" w:color="auto"/>
          </w:divBdr>
        </w:div>
        <w:div w:id="1174806496">
          <w:marLeft w:val="0"/>
          <w:marRight w:val="0"/>
          <w:marTop w:val="0"/>
          <w:marBottom w:val="0"/>
          <w:divBdr>
            <w:top w:val="none" w:sz="0" w:space="0" w:color="auto"/>
            <w:left w:val="none" w:sz="0" w:space="0" w:color="auto"/>
            <w:bottom w:val="none" w:sz="0" w:space="0" w:color="auto"/>
            <w:right w:val="none" w:sz="0" w:space="0" w:color="auto"/>
          </w:divBdr>
          <w:divsChild>
            <w:div w:id="1114523081">
              <w:marLeft w:val="0"/>
              <w:marRight w:val="0"/>
              <w:marTop w:val="0"/>
              <w:marBottom w:val="0"/>
              <w:divBdr>
                <w:top w:val="none" w:sz="0" w:space="0" w:color="auto"/>
                <w:left w:val="none" w:sz="0" w:space="0" w:color="auto"/>
                <w:bottom w:val="none" w:sz="0" w:space="0" w:color="auto"/>
                <w:right w:val="none" w:sz="0" w:space="0" w:color="auto"/>
              </w:divBdr>
            </w:div>
          </w:divsChild>
        </w:div>
        <w:div w:id="1972445004">
          <w:marLeft w:val="0"/>
          <w:marRight w:val="0"/>
          <w:marTop w:val="0"/>
          <w:marBottom w:val="0"/>
          <w:divBdr>
            <w:top w:val="none" w:sz="0" w:space="0" w:color="auto"/>
            <w:left w:val="none" w:sz="0" w:space="0" w:color="auto"/>
            <w:bottom w:val="none" w:sz="0" w:space="0" w:color="auto"/>
            <w:right w:val="none" w:sz="0" w:space="0" w:color="auto"/>
          </w:divBdr>
        </w:div>
        <w:div w:id="1868828018">
          <w:marLeft w:val="0"/>
          <w:marRight w:val="0"/>
          <w:marTop w:val="0"/>
          <w:marBottom w:val="0"/>
          <w:divBdr>
            <w:top w:val="none" w:sz="0" w:space="0" w:color="auto"/>
            <w:left w:val="none" w:sz="0" w:space="0" w:color="auto"/>
            <w:bottom w:val="none" w:sz="0" w:space="0" w:color="auto"/>
            <w:right w:val="none" w:sz="0" w:space="0" w:color="auto"/>
          </w:divBdr>
          <w:divsChild>
            <w:div w:id="833376691">
              <w:marLeft w:val="0"/>
              <w:marRight w:val="0"/>
              <w:marTop w:val="0"/>
              <w:marBottom w:val="0"/>
              <w:divBdr>
                <w:top w:val="none" w:sz="0" w:space="0" w:color="auto"/>
                <w:left w:val="none" w:sz="0" w:space="0" w:color="auto"/>
                <w:bottom w:val="none" w:sz="0" w:space="0" w:color="auto"/>
                <w:right w:val="none" w:sz="0" w:space="0" w:color="auto"/>
              </w:divBdr>
            </w:div>
          </w:divsChild>
        </w:div>
        <w:div w:id="1518082015">
          <w:marLeft w:val="0"/>
          <w:marRight w:val="0"/>
          <w:marTop w:val="0"/>
          <w:marBottom w:val="0"/>
          <w:divBdr>
            <w:top w:val="none" w:sz="0" w:space="0" w:color="auto"/>
            <w:left w:val="none" w:sz="0" w:space="0" w:color="auto"/>
            <w:bottom w:val="none" w:sz="0" w:space="0" w:color="auto"/>
            <w:right w:val="none" w:sz="0" w:space="0" w:color="auto"/>
          </w:divBdr>
        </w:div>
        <w:div w:id="1147626312">
          <w:marLeft w:val="0"/>
          <w:marRight w:val="0"/>
          <w:marTop w:val="0"/>
          <w:marBottom w:val="0"/>
          <w:divBdr>
            <w:top w:val="none" w:sz="0" w:space="0" w:color="auto"/>
            <w:left w:val="none" w:sz="0" w:space="0" w:color="auto"/>
            <w:bottom w:val="none" w:sz="0" w:space="0" w:color="auto"/>
            <w:right w:val="none" w:sz="0" w:space="0" w:color="auto"/>
          </w:divBdr>
          <w:divsChild>
            <w:div w:id="1554804592">
              <w:marLeft w:val="0"/>
              <w:marRight w:val="0"/>
              <w:marTop w:val="0"/>
              <w:marBottom w:val="0"/>
              <w:divBdr>
                <w:top w:val="none" w:sz="0" w:space="0" w:color="auto"/>
                <w:left w:val="none" w:sz="0" w:space="0" w:color="auto"/>
                <w:bottom w:val="none" w:sz="0" w:space="0" w:color="auto"/>
                <w:right w:val="none" w:sz="0" w:space="0" w:color="auto"/>
              </w:divBdr>
            </w:div>
          </w:divsChild>
        </w:div>
        <w:div w:id="1820613721">
          <w:marLeft w:val="0"/>
          <w:marRight w:val="0"/>
          <w:marTop w:val="0"/>
          <w:marBottom w:val="0"/>
          <w:divBdr>
            <w:top w:val="none" w:sz="0" w:space="0" w:color="auto"/>
            <w:left w:val="none" w:sz="0" w:space="0" w:color="auto"/>
            <w:bottom w:val="none" w:sz="0" w:space="0" w:color="auto"/>
            <w:right w:val="none" w:sz="0" w:space="0" w:color="auto"/>
          </w:divBdr>
        </w:div>
        <w:div w:id="1310935980">
          <w:marLeft w:val="0"/>
          <w:marRight w:val="0"/>
          <w:marTop w:val="0"/>
          <w:marBottom w:val="0"/>
          <w:divBdr>
            <w:top w:val="none" w:sz="0" w:space="0" w:color="auto"/>
            <w:left w:val="none" w:sz="0" w:space="0" w:color="auto"/>
            <w:bottom w:val="none" w:sz="0" w:space="0" w:color="auto"/>
            <w:right w:val="none" w:sz="0" w:space="0" w:color="auto"/>
          </w:divBdr>
          <w:divsChild>
            <w:div w:id="1532912542">
              <w:marLeft w:val="0"/>
              <w:marRight w:val="0"/>
              <w:marTop w:val="0"/>
              <w:marBottom w:val="0"/>
              <w:divBdr>
                <w:top w:val="none" w:sz="0" w:space="0" w:color="auto"/>
                <w:left w:val="none" w:sz="0" w:space="0" w:color="auto"/>
                <w:bottom w:val="none" w:sz="0" w:space="0" w:color="auto"/>
                <w:right w:val="none" w:sz="0" w:space="0" w:color="auto"/>
              </w:divBdr>
            </w:div>
          </w:divsChild>
        </w:div>
        <w:div w:id="454714372">
          <w:marLeft w:val="0"/>
          <w:marRight w:val="0"/>
          <w:marTop w:val="300"/>
          <w:marBottom w:val="0"/>
          <w:divBdr>
            <w:top w:val="none" w:sz="0" w:space="0" w:color="auto"/>
            <w:left w:val="none" w:sz="0" w:space="0" w:color="auto"/>
            <w:bottom w:val="none" w:sz="0" w:space="0" w:color="auto"/>
            <w:right w:val="none" w:sz="0" w:space="0" w:color="auto"/>
          </w:divBdr>
          <w:divsChild>
            <w:div w:id="507527040">
              <w:marLeft w:val="0"/>
              <w:marRight w:val="0"/>
              <w:marTop w:val="0"/>
              <w:marBottom w:val="0"/>
              <w:divBdr>
                <w:top w:val="none" w:sz="0" w:space="0" w:color="auto"/>
                <w:left w:val="none" w:sz="0" w:space="0" w:color="auto"/>
                <w:bottom w:val="none" w:sz="0" w:space="0" w:color="auto"/>
                <w:right w:val="none" w:sz="0" w:space="0" w:color="auto"/>
              </w:divBdr>
              <w:divsChild>
                <w:div w:id="619803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103870">
          <w:marLeft w:val="0"/>
          <w:marRight w:val="0"/>
          <w:marTop w:val="300"/>
          <w:marBottom w:val="0"/>
          <w:divBdr>
            <w:top w:val="none" w:sz="0" w:space="0" w:color="auto"/>
            <w:left w:val="none" w:sz="0" w:space="0" w:color="auto"/>
            <w:bottom w:val="none" w:sz="0" w:space="0" w:color="auto"/>
            <w:right w:val="none" w:sz="0" w:space="0" w:color="auto"/>
          </w:divBdr>
          <w:divsChild>
            <w:div w:id="1669139585">
              <w:marLeft w:val="0"/>
              <w:marRight w:val="0"/>
              <w:marTop w:val="0"/>
              <w:marBottom w:val="0"/>
              <w:divBdr>
                <w:top w:val="none" w:sz="0" w:space="0" w:color="auto"/>
                <w:left w:val="none" w:sz="0" w:space="0" w:color="auto"/>
                <w:bottom w:val="none" w:sz="0" w:space="0" w:color="auto"/>
                <w:right w:val="none" w:sz="0" w:space="0" w:color="auto"/>
              </w:divBdr>
              <w:divsChild>
                <w:div w:id="3697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5284">
          <w:marLeft w:val="0"/>
          <w:marRight w:val="0"/>
          <w:marTop w:val="300"/>
          <w:marBottom w:val="0"/>
          <w:divBdr>
            <w:top w:val="none" w:sz="0" w:space="0" w:color="auto"/>
            <w:left w:val="none" w:sz="0" w:space="0" w:color="auto"/>
            <w:bottom w:val="none" w:sz="0" w:space="0" w:color="auto"/>
            <w:right w:val="none" w:sz="0" w:space="0" w:color="auto"/>
          </w:divBdr>
          <w:divsChild>
            <w:div w:id="1932160097">
              <w:marLeft w:val="0"/>
              <w:marRight w:val="0"/>
              <w:marTop w:val="0"/>
              <w:marBottom w:val="0"/>
              <w:divBdr>
                <w:top w:val="none" w:sz="0" w:space="0" w:color="auto"/>
                <w:left w:val="none" w:sz="0" w:space="0" w:color="auto"/>
                <w:bottom w:val="none" w:sz="0" w:space="0" w:color="auto"/>
                <w:right w:val="none" w:sz="0" w:space="0" w:color="auto"/>
              </w:divBdr>
              <w:divsChild>
                <w:div w:id="140838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976">
          <w:marLeft w:val="0"/>
          <w:marRight w:val="0"/>
          <w:marTop w:val="300"/>
          <w:marBottom w:val="0"/>
          <w:divBdr>
            <w:top w:val="none" w:sz="0" w:space="0" w:color="auto"/>
            <w:left w:val="none" w:sz="0" w:space="0" w:color="auto"/>
            <w:bottom w:val="none" w:sz="0" w:space="0" w:color="auto"/>
            <w:right w:val="none" w:sz="0" w:space="0" w:color="auto"/>
          </w:divBdr>
          <w:divsChild>
            <w:div w:id="2041276727">
              <w:marLeft w:val="0"/>
              <w:marRight w:val="0"/>
              <w:marTop w:val="0"/>
              <w:marBottom w:val="0"/>
              <w:divBdr>
                <w:top w:val="none" w:sz="0" w:space="0" w:color="auto"/>
                <w:left w:val="none" w:sz="0" w:space="0" w:color="auto"/>
                <w:bottom w:val="none" w:sz="0" w:space="0" w:color="auto"/>
                <w:right w:val="none" w:sz="0" w:space="0" w:color="auto"/>
              </w:divBdr>
              <w:divsChild>
                <w:div w:id="1439329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844828">
      <w:bodyDiv w:val="1"/>
      <w:marLeft w:val="0"/>
      <w:marRight w:val="0"/>
      <w:marTop w:val="0"/>
      <w:marBottom w:val="0"/>
      <w:divBdr>
        <w:top w:val="none" w:sz="0" w:space="0" w:color="auto"/>
        <w:left w:val="none" w:sz="0" w:space="0" w:color="auto"/>
        <w:bottom w:val="none" w:sz="0" w:space="0" w:color="auto"/>
        <w:right w:val="none" w:sz="0" w:space="0" w:color="auto"/>
      </w:divBdr>
      <w:divsChild>
        <w:div w:id="717970374">
          <w:marLeft w:val="0"/>
          <w:marRight w:val="0"/>
          <w:marTop w:val="0"/>
          <w:marBottom w:val="0"/>
          <w:divBdr>
            <w:top w:val="none" w:sz="0" w:space="0" w:color="auto"/>
            <w:left w:val="none" w:sz="0" w:space="0" w:color="auto"/>
            <w:bottom w:val="none" w:sz="0" w:space="0" w:color="auto"/>
            <w:right w:val="none" w:sz="0" w:space="0" w:color="auto"/>
          </w:divBdr>
        </w:div>
        <w:div w:id="1696223195">
          <w:marLeft w:val="0"/>
          <w:marRight w:val="0"/>
          <w:marTop w:val="0"/>
          <w:marBottom w:val="0"/>
          <w:divBdr>
            <w:top w:val="none" w:sz="0" w:space="0" w:color="auto"/>
            <w:left w:val="none" w:sz="0" w:space="0" w:color="auto"/>
            <w:bottom w:val="none" w:sz="0" w:space="0" w:color="auto"/>
            <w:right w:val="none" w:sz="0" w:space="0" w:color="auto"/>
          </w:divBdr>
          <w:divsChild>
            <w:div w:id="1265067124">
              <w:marLeft w:val="0"/>
              <w:marRight w:val="0"/>
              <w:marTop w:val="0"/>
              <w:marBottom w:val="0"/>
              <w:divBdr>
                <w:top w:val="none" w:sz="0" w:space="0" w:color="auto"/>
                <w:left w:val="none" w:sz="0" w:space="0" w:color="auto"/>
                <w:bottom w:val="none" w:sz="0" w:space="0" w:color="auto"/>
                <w:right w:val="none" w:sz="0" w:space="0" w:color="auto"/>
              </w:divBdr>
            </w:div>
          </w:divsChild>
        </w:div>
        <w:div w:id="352611990">
          <w:marLeft w:val="0"/>
          <w:marRight w:val="0"/>
          <w:marTop w:val="0"/>
          <w:marBottom w:val="0"/>
          <w:divBdr>
            <w:top w:val="none" w:sz="0" w:space="0" w:color="auto"/>
            <w:left w:val="none" w:sz="0" w:space="0" w:color="auto"/>
            <w:bottom w:val="none" w:sz="0" w:space="0" w:color="auto"/>
            <w:right w:val="none" w:sz="0" w:space="0" w:color="auto"/>
          </w:divBdr>
        </w:div>
        <w:div w:id="998071739">
          <w:marLeft w:val="0"/>
          <w:marRight w:val="0"/>
          <w:marTop w:val="0"/>
          <w:marBottom w:val="0"/>
          <w:divBdr>
            <w:top w:val="none" w:sz="0" w:space="0" w:color="auto"/>
            <w:left w:val="none" w:sz="0" w:space="0" w:color="auto"/>
            <w:bottom w:val="none" w:sz="0" w:space="0" w:color="auto"/>
            <w:right w:val="none" w:sz="0" w:space="0" w:color="auto"/>
          </w:divBdr>
          <w:divsChild>
            <w:div w:id="199247745">
              <w:marLeft w:val="0"/>
              <w:marRight w:val="0"/>
              <w:marTop w:val="0"/>
              <w:marBottom w:val="0"/>
              <w:divBdr>
                <w:top w:val="none" w:sz="0" w:space="0" w:color="auto"/>
                <w:left w:val="none" w:sz="0" w:space="0" w:color="auto"/>
                <w:bottom w:val="none" w:sz="0" w:space="0" w:color="auto"/>
                <w:right w:val="none" w:sz="0" w:space="0" w:color="auto"/>
              </w:divBdr>
            </w:div>
          </w:divsChild>
        </w:div>
        <w:div w:id="1729572224">
          <w:marLeft w:val="0"/>
          <w:marRight w:val="0"/>
          <w:marTop w:val="0"/>
          <w:marBottom w:val="0"/>
          <w:divBdr>
            <w:top w:val="none" w:sz="0" w:space="0" w:color="auto"/>
            <w:left w:val="none" w:sz="0" w:space="0" w:color="auto"/>
            <w:bottom w:val="none" w:sz="0" w:space="0" w:color="auto"/>
            <w:right w:val="none" w:sz="0" w:space="0" w:color="auto"/>
          </w:divBdr>
        </w:div>
        <w:div w:id="1106386363">
          <w:marLeft w:val="0"/>
          <w:marRight w:val="0"/>
          <w:marTop w:val="0"/>
          <w:marBottom w:val="0"/>
          <w:divBdr>
            <w:top w:val="none" w:sz="0" w:space="0" w:color="auto"/>
            <w:left w:val="none" w:sz="0" w:space="0" w:color="auto"/>
            <w:bottom w:val="none" w:sz="0" w:space="0" w:color="auto"/>
            <w:right w:val="none" w:sz="0" w:space="0" w:color="auto"/>
          </w:divBdr>
          <w:divsChild>
            <w:div w:id="619339240">
              <w:marLeft w:val="0"/>
              <w:marRight w:val="0"/>
              <w:marTop w:val="0"/>
              <w:marBottom w:val="0"/>
              <w:divBdr>
                <w:top w:val="none" w:sz="0" w:space="0" w:color="auto"/>
                <w:left w:val="none" w:sz="0" w:space="0" w:color="auto"/>
                <w:bottom w:val="none" w:sz="0" w:space="0" w:color="auto"/>
                <w:right w:val="none" w:sz="0" w:space="0" w:color="auto"/>
              </w:divBdr>
            </w:div>
          </w:divsChild>
        </w:div>
        <w:div w:id="779951120">
          <w:marLeft w:val="0"/>
          <w:marRight w:val="0"/>
          <w:marTop w:val="0"/>
          <w:marBottom w:val="0"/>
          <w:divBdr>
            <w:top w:val="none" w:sz="0" w:space="0" w:color="auto"/>
            <w:left w:val="none" w:sz="0" w:space="0" w:color="auto"/>
            <w:bottom w:val="none" w:sz="0" w:space="0" w:color="auto"/>
            <w:right w:val="none" w:sz="0" w:space="0" w:color="auto"/>
          </w:divBdr>
        </w:div>
        <w:div w:id="374351794">
          <w:marLeft w:val="0"/>
          <w:marRight w:val="0"/>
          <w:marTop w:val="0"/>
          <w:marBottom w:val="0"/>
          <w:divBdr>
            <w:top w:val="none" w:sz="0" w:space="0" w:color="auto"/>
            <w:left w:val="none" w:sz="0" w:space="0" w:color="auto"/>
            <w:bottom w:val="none" w:sz="0" w:space="0" w:color="auto"/>
            <w:right w:val="none" w:sz="0" w:space="0" w:color="auto"/>
          </w:divBdr>
          <w:divsChild>
            <w:div w:id="729042456">
              <w:marLeft w:val="0"/>
              <w:marRight w:val="0"/>
              <w:marTop w:val="0"/>
              <w:marBottom w:val="0"/>
              <w:divBdr>
                <w:top w:val="none" w:sz="0" w:space="0" w:color="auto"/>
                <w:left w:val="none" w:sz="0" w:space="0" w:color="auto"/>
                <w:bottom w:val="none" w:sz="0" w:space="0" w:color="auto"/>
                <w:right w:val="none" w:sz="0" w:space="0" w:color="auto"/>
              </w:divBdr>
            </w:div>
          </w:divsChild>
        </w:div>
        <w:div w:id="2102095523">
          <w:marLeft w:val="0"/>
          <w:marRight w:val="0"/>
          <w:marTop w:val="0"/>
          <w:marBottom w:val="0"/>
          <w:divBdr>
            <w:top w:val="none" w:sz="0" w:space="0" w:color="auto"/>
            <w:left w:val="none" w:sz="0" w:space="0" w:color="auto"/>
            <w:bottom w:val="none" w:sz="0" w:space="0" w:color="auto"/>
            <w:right w:val="none" w:sz="0" w:space="0" w:color="auto"/>
          </w:divBdr>
        </w:div>
        <w:div w:id="906959977">
          <w:marLeft w:val="0"/>
          <w:marRight w:val="0"/>
          <w:marTop w:val="0"/>
          <w:marBottom w:val="0"/>
          <w:divBdr>
            <w:top w:val="none" w:sz="0" w:space="0" w:color="auto"/>
            <w:left w:val="none" w:sz="0" w:space="0" w:color="auto"/>
            <w:bottom w:val="none" w:sz="0" w:space="0" w:color="auto"/>
            <w:right w:val="none" w:sz="0" w:space="0" w:color="auto"/>
          </w:divBdr>
          <w:divsChild>
            <w:div w:id="2087876758">
              <w:marLeft w:val="0"/>
              <w:marRight w:val="0"/>
              <w:marTop w:val="0"/>
              <w:marBottom w:val="0"/>
              <w:divBdr>
                <w:top w:val="none" w:sz="0" w:space="0" w:color="auto"/>
                <w:left w:val="none" w:sz="0" w:space="0" w:color="auto"/>
                <w:bottom w:val="none" w:sz="0" w:space="0" w:color="auto"/>
                <w:right w:val="none" w:sz="0" w:space="0" w:color="auto"/>
              </w:divBdr>
            </w:div>
          </w:divsChild>
        </w:div>
        <w:div w:id="1768424395">
          <w:marLeft w:val="0"/>
          <w:marRight w:val="0"/>
          <w:marTop w:val="0"/>
          <w:marBottom w:val="0"/>
          <w:divBdr>
            <w:top w:val="none" w:sz="0" w:space="0" w:color="auto"/>
            <w:left w:val="none" w:sz="0" w:space="0" w:color="auto"/>
            <w:bottom w:val="none" w:sz="0" w:space="0" w:color="auto"/>
            <w:right w:val="none" w:sz="0" w:space="0" w:color="auto"/>
          </w:divBdr>
        </w:div>
        <w:div w:id="1562596919">
          <w:marLeft w:val="0"/>
          <w:marRight w:val="0"/>
          <w:marTop w:val="0"/>
          <w:marBottom w:val="0"/>
          <w:divBdr>
            <w:top w:val="none" w:sz="0" w:space="0" w:color="auto"/>
            <w:left w:val="none" w:sz="0" w:space="0" w:color="auto"/>
            <w:bottom w:val="none" w:sz="0" w:space="0" w:color="auto"/>
            <w:right w:val="none" w:sz="0" w:space="0" w:color="auto"/>
          </w:divBdr>
          <w:divsChild>
            <w:div w:id="301154094">
              <w:marLeft w:val="0"/>
              <w:marRight w:val="0"/>
              <w:marTop w:val="0"/>
              <w:marBottom w:val="0"/>
              <w:divBdr>
                <w:top w:val="none" w:sz="0" w:space="0" w:color="auto"/>
                <w:left w:val="none" w:sz="0" w:space="0" w:color="auto"/>
                <w:bottom w:val="none" w:sz="0" w:space="0" w:color="auto"/>
                <w:right w:val="none" w:sz="0" w:space="0" w:color="auto"/>
              </w:divBdr>
            </w:div>
          </w:divsChild>
        </w:div>
        <w:div w:id="615717769">
          <w:marLeft w:val="0"/>
          <w:marRight w:val="0"/>
          <w:marTop w:val="0"/>
          <w:marBottom w:val="0"/>
          <w:divBdr>
            <w:top w:val="none" w:sz="0" w:space="0" w:color="auto"/>
            <w:left w:val="none" w:sz="0" w:space="0" w:color="auto"/>
            <w:bottom w:val="none" w:sz="0" w:space="0" w:color="auto"/>
            <w:right w:val="none" w:sz="0" w:space="0" w:color="auto"/>
          </w:divBdr>
        </w:div>
        <w:div w:id="1733574428">
          <w:marLeft w:val="0"/>
          <w:marRight w:val="0"/>
          <w:marTop w:val="0"/>
          <w:marBottom w:val="0"/>
          <w:divBdr>
            <w:top w:val="none" w:sz="0" w:space="0" w:color="auto"/>
            <w:left w:val="none" w:sz="0" w:space="0" w:color="auto"/>
            <w:bottom w:val="none" w:sz="0" w:space="0" w:color="auto"/>
            <w:right w:val="none" w:sz="0" w:space="0" w:color="auto"/>
          </w:divBdr>
          <w:divsChild>
            <w:div w:id="1642423159">
              <w:marLeft w:val="0"/>
              <w:marRight w:val="0"/>
              <w:marTop w:val="0"/>
              <w:marBottom w:val="0"/>
              <w:divBdr>
                <w:top w:val="none" w:sz="0" w:space="0" w:color="auto"/>
                <w:left w:val="none" w:sz="0" w:space="0" w:color="auto"/>
                <w:bottom w:val="none" w:sz="0" w:space="0" w:color="auto"/>
                <w:right w:val="none" w:sz="0" w:space="0" w:color="auto"/>
              </w:divBdr>
            </w:div>
          </w:divsChild>
        </w:div>
        <w:div w:id="1953827340">
          <w:marLeft w:val="0"/>
          <w:marRight w:val="0"/>
          <w:marTop w:val="300"/>
          <w:marBottom w:val="0"/>
          <w:divBdr>
            <w:top w:val="none" w:sz="0" w:space="0" w:color="auto"/>
            <w:left w:val="none" w:sz="0" w:space="0" w:color="auto"/>
            <w:bottom w:val="none" w:sz="0" w:space="0" w:color="auto"/>
            <w:right w:val="none" w:sz="0" w:space="0" w:color="auto"/>
          </w:divBdr>
          <w:divsChild>
            <w:div w:id="187138006">
              <w:marLeft w:val="0"/>
              <w:marRight w:val="0"/>
              <w:marTop w:val="0"/>
              <w:marBottom w:val="0"/>
              <w:divBdr>
                <w:top w:val="none" w:sz="0" w:space="0" w:color="auto"/>
                <w:left w:val="none" w:sz="0" w:space="0" w:color="auto"/>
                <w:bottom w:val="none" w:sz="0" w:space="0" w:color="auto"/>
                <w:right w:val="none" w:sz="0" w:space="0" w:color="auto"/>
              </w:divBdr>
              <w:divsChild>
                <w:div w:id="95171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103501">
          <w:marLeft w:val="0"/>
          <w:marRight w:val="0"/>
          <w:marTop w:val="300"/>
          <w:marBottom w:val="0"/>
          <w:divBdr>
            <w:top w:val="none" w:sz="0" w:space="0" w:color="auto"/>
            <w:left w:val="none" w:sz="0" w:space="0" w:color="auto"/>
            <w:bottom w:val="none" w:sz="0" w:space="0" w:color="auto"/>
            <w:right w:val="none" w:sz="0" w:space="0" w:color="auto"/>
          </w:divBdr>
          <w:divsChild>
            <w:div w:id="900099888">
              <w:marLeft w:val="0"/>
              <w:marRight w:val="0"/>
              <w:marTop w:val="0"/>
              <w:marBottom w:val="0"/>
              <w:divBdr>
                <w:top w:val="none" w:sz="0" w:space="0" w:color="auto"/>
                <w:left w:val="none" w:sz="0" w:space="0" w:color="auto"/>
                <w:bottom w:val="none" w:sz="0" w:space="0" w:color="auto"/>
                <w:right w:val="none" w:sz="0" w:space="0" w:color="auto"/>
              </w:divBdr>
              <w:divsChild>
                <w:div w:id="4210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749824">
          <w:marLeft w:val="0"/>
          <w:marRight w:val="0"/>
          <w:marTop w:val="300"/>
          <w:marBottom w:val="0"/>
          <w:divBdr>
            <w:top w:val="none" w:sz="0" w:space="0" w:color="auto"/>
            <w:left w:val="none" w:sz="0" w:space="0" w:color="auto"/>
            <w:bottom w:val="none" w:sz="0" w:space="0" w:color="auto"/>
            <w:right w:val="none" w:sz="0" w:space="0" w:color="auto"/>
          </w:divBdr>
          <w:divsChild>
            <w:div w:id="239340218">
              <w:marLeft w:val="0"/>
              <w:marRight w:val="0"/>
              <w:marTop w:val="0"/>
              <w:marBottom w:val="0"/>
              <w:divBdr>
                <w:top w:val="none" w:sz="0" w:space="0" w:color="auto"/>
                <w:left w:val="none" w:sz="0" w:space="0" w:color="auto"/>
                <w:bottom w:val="none" w:sz="0" w:space="0" w:color="auto"/>
                <w:right w:val="none" w:sz="0" w:space="0" w:color="auto"/>
              </w:divBdr>
              <w:divsChild>
                <w:div w:id="162392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589651">
          <w:marLeft w:val="0"/>
          <w:marRight w:val="0"/>
          <w:marTop w:val="300"/>
          <w:marBottom w:val="0"/>
          <w:divBdr>
            <w:top w:val="none" w:sz="0" w:space="0" w:color="auto"/>
            <w:left w:val="none" w:sz="0" w:space="0" w:color="auto"/>
            <w:bottom w:val="none" w:sz="0" w:space="0" w:color="auto"/>
            <w:right w:val="none" w:sz="0" w:space="0" w:color="auto"/>
          </w:divBdr>
          <w:divsChild>
            <w:div w:id="340664640">
              <w:marLeft w:val="0"/>
              <w:marRight w:val="0"/>
              <w:marTop w:val="0"/>
              <w:marBottom w:val="0"/>
              <w:divBdr>
                <w:top w:val="none" w:sz="0" w:space="0" w:color="auto"/>
                <w:left w:val="none" w:sz="0" w:space="0" w:color="auto"/>
                <w:bottom w:val="none" w:sz="0" w:space="0" w:color="auto"/>
                <w:right w:val="none" w:sz="0" w:space="0" w:color="auto"/>
              </w:divBdr>
              <w:divsChild>
                <w:div w:id="137292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9842501">
      <w:bodyDiv w:val="1"/>
      <w:marLeft w:val="0"/>
      <w:marRight w:val="0"/>
      <w:marTop w:val="0"/>
      <w:marBottom w:val="0"/>
      <w:divBdr>
        <w:top w:val="none" w:sz="0" w:space="0" w:color="auto"/>
        <w:left w:val="none" w:sz="0" w:space="0" w:color="auto"/>
        <w:bottom w:val="none" w:sz="0" w:space="0" w:color="auto"/>
        <w:right w:val="none" w:sz="0" w:space="0" w:color="auto"/>
      </w:divBdr>
      <w:divsChild>
        <w:div w:id="2005469014">
          <w:marLeft w:val="0"/>
          <w:marRight w:val="0"/>
          <w:marTop w:val="0"/>
          <w:marBottom w:val="0"/>
          <w:divBdr>
            <w:top w:val="none" w:sz="0" w:space="0" w:color="auto"/>
            <w:left w:val="none" w:sz="0" w:space="0" w:color="auto"/>
            <w:bottom w:val="none" w:sz="0" w:space="0" w:color="auto"/>
            <w:right w:val="none" w:sz="0" w:space="0" w:color="auto"/>
          </w:divBdr>
        </w:div>
        <w:div w:id="192428805">
          <w:marLeft w:val="0"/>
          <w:marRight w:val="0"/>
          <w:marTop w:val="0"/>
          <w:marBottom w:val="0"/>
          <w:divBdr>
            <w:top w:val="none" w:sz="0" w:space="0" w:color="auto"/>
            <w:left w:val="none" w:sz="0" w:space="0" w:color="auto"/>
            <w:bottom w:val="none" w:sz="0" w:space="0" w:color="auto"/>
            <w:right w:val="none" w:sz="0" w:space="0" w:color="auto"/>
          </w:divBdr>
          <w:divsChild>
            <w:div w:id="30109737">
              <w:marLeft w:val="0"/>
              <w:marRight w:val="0"/>
              <w:marTop w:val="0"/>
              <w:marBottom w:val="0"/>
              <w:divBdr>
                <w:top w:val="none" w:sz="0" w:space="0" w:color="auto"/>
                <w:left w:val="none" w:sz="0" w:space="0" w:color="auto"/>
                <w:bottom w:val="none" w:sz="0" w:space="0" w:color="auto"/>
                <w:right w:val="none" w:sz="0" w:space="0" w:color="auto"/>
              </w:divBdr>
            </w:div>
          </w:divsChild>
        </w:div>
        <w:div w:id="1341078601">
          <w:marLeft w:val="0"/>
          <w:marRight w:val="0"/>
          <w:marTop w:val="0"/>
          <w:marBottom w:val="0"/>
          <w:divBdr>
            <w:top w:val="none" w:sz="0" w:space="0" w:color="auto"/>
            <w:left w:val="none" w:sz="0" w:space="0" w:color="auto"/>
            <w:bottom w:val="none" w:sz="0" w:space="0" w:color="auto"/>
            <w:right w:val="none" w:sz="0" w:space="0" w:color="auto"/>
          </w:divBdr>
        </w:div>
        <w:div w:id="365067033">
          <w:marLeft w:val="0"/>
          <w:marRight w:val="0"/>
          <w:marTop w:val="0"/>
          <w:marBottom w:val="0"/>
          <w:divBdr>
            <w:top w:val="none" w:sz="0" w:space="0" w:color="auto"/>
            <w:left w:val="none" w:sz="0" w:space="0" w:color="auto"/>
            <w:bottom w:val="none" w:sz="0" w:space="0" w:color="auto"/>
            <w:right w:val="none" w:sz="0" w:space="0" w:color="auto"/>
          </w:divBdr>
          <w:divsChild>
            <w:div w:id="1593968618">
              <w:marLeft w:val="0"/>
              <w:marRight w:val="0"/>
              <w:marTop w:val="0"/>
              <w:marBottom w:val="0"/>
              <w:divBdr>
                <w:top w:val="none" w:sz="0" w:space="0" w:color="auto"/>
                <w:left w:val="none" w:sz="0" w:space="0" w:color="auto"/>
                <w:bottom w:val="none" w:sz="0" w:space="0" w:color="auto"/>
                <w:right w:val="none" w:sz="0" w:space="0" w:color="auto"/>
              </w:divBdr>
            </w:div>
          </w:divsChild>
        </w:div>
        <w:div w:id="534585873">
          <w:marLeft w:val="0"/>
          <w:marRight w:val="0"/>
          <w:marTop w:val="0"/>
          <w:marBottom w:val="0"/>
          <w:divBdr>
            <w:top w:val="none" w:sz="0" w:space="0" w:color="auto"/>
            <w:left w:val="none" w:sz="0" w:space="0" w:color="auto"/>
            <w:bottom w:val="none" w:sz="0" w:space="0" w:color="auto"/>
            <w:right w:val="none" w:sz="0" w:space="0" w:color="auto"/>
          </w:divBdr>
        </w:div>
        <w:div w:id="354964310">
          <w:marLeft w:val="0"/>
          <w:marRight w:val="0"/>
          <w:marTop w:val="0"/>
          <w:marBottom w:val="0"/>
          <w:divBdr>
            <w:top w:val="none" w:sz="0" w:space="0" w:color="auto"/>
            <w:left w:val="none" w:sz="0" w:space="0" w:color="auto"/>
            <w:bottom w:val="none" w:sz="0" w:space="0" w:color="auto"/>
            <w:right w:val="none" w:sz="0" w:space="0" w:color="auto"/>
          </w:divBdr>
          <w:divsChild>
            <w:div w:id="3946070">
              <w:marLeft w:val="0"/>
              <w:marRight w:val="0"/>
              <w:marTop w:val="0"/>
              <w:marBottom w:val="0"/>
              <w:divBdr>
                <w:top w:val="none" w:sz="0" w:space="0" w:color="auto"/>
                <w:left w:val="none" w:sz="0" w:space="0" w:color="auto"/>
                <w:bottom w:val="none" w:sz="0" w:space="0" w:color="auto"/>
                <w:right w:val="none" w:sz="0" w:space="0" w:color="auto"/>
              </w:divBdr>
            </w:div>
          </w:divsChild>
        </w:div>
        <w:div w:id="512299965">
          <w:marLeft w:val="0"/>
          <w:marRight w:val="0"/>
          <w:marTop w:val="0"/>
          <w:marBottom w:val="0"/>
          <w:divBdr>
            <w:top w:val="none" w:sz="0" w:space="0" w:color="auto"/>
            <w:left w:val="none" w:sz="0" w:space="0" w:color="auto"/>
            <w:bottom w:val="none" w:sz="0" w:space="0" w:color="auto"/>
            <w:right w:val="none" w:sz="0" w:space="0" w:color="auto"/>
          </w:divBdr>
        </w:div>
        <w:div w:id="201092183">
          <w:marLeft w:val="0"/>
          <w:marRight w:val="0"/>
          <w:marTop w:val="0"/>
          <w:marBottom w:val="0"/>
          <w:divBdr>
            <w:top w:val="none" w:sz="0" w:space="0" w:color="auto"/>
            <w:left w:val="none" w:sz="0" w:space="0" w:color="auto"/>
            <w:bottom w:val="none" w:sz="0" w:space="0" w:color="auto"/>
            <w:right w:val="none" w:sz="0" w:space="0" w:color="auto"/>
          </w:divBdr>
          <w:divsChild>
            <w:div w:id="1240091543">
              <w:marLeft w:val="0"/>
              <w:marRight w:val="0"/>
              <w:marTop w:val="0"/>
              <w:marBottom w:val="0"/>
              <w:divBdr>
                <w:top w:val="none" w:sz="0" w:space="0" w:color="auto"/>
                <w:left w:val="none" w:sz="0" w:space="0" w:color="auto"/>
                <w:bottom w:val="none" w:sz="0" w:space="0" w:color="auto"/>
                <w:right w:val="none" w:sz="0" w:space="0" w:color="auto"/>
              </w:divBdr>
            </w:div>
          </w:divsChild>
        </w:div>
        <w:div w:id="1636444506">
          <w:marLeft w:val="0"/>
          <w:marRight w:val="0"/>
          <w:marTop w:val="0"/>
          <w:marBottom w:val="0"/>
          <w:divBdr>
            <w:top w:val="none" w:sz="0" w:space="0" w:color="auto"/>
            <w:left w:val="none" w:sz="0" w:space="0" w:color="auto"/>
            <w:bottom w:val="none" w:sz="0" w:space="0" w:color="auto"/>
            <w:right w:val="none" w:sz="0" w:space="0" w:color="auto"/>
          </w:divBdr>
        </w:div>
        <w:div w:id="41489642">
          <w:marLeft w:val="0"/>
          <w:marRight w:val="0"/>
          <w:marTop w:val="0"/>
          <w:marBottom w:val="0"/>
          <w:divBdr>
            <w:top w:val="none" w:sz="0" w:space="0" w:color="auto"/>
            <w:left w:val="none" w:sz="0" w:space="0" w:color="auto"/>
            <w:bottom w:val="none" w:sz="0" w:space="0" w:color="auto"/>
            <w:right w:val="none" w:sz="0" w:space="0" w:color="auto"/>
          </w:divBdr>
          <w:divsChild>
            <w:div w:id="1983851983">
              <w:marLeft w:val="0"/>
              <w:marRight w:val="0"/>
              <w:marTop w:val="0"/>
              <w:marBottom w:val="0"/>
              <w:divBdr>
                <w:top w:val="none" w:sz="0" w:space="0" w:color="auto"/>
                <w:left w:val="none" w:sz="0" w:space="0" w:color="auto"/>
                <w:bottom w:val="none" w:sz="0" w:space="0" w:color="auto"/>
                <w:right w:val="none" w:sz="0" w:space="0" w:color="auto"/>
              </w:divBdr>
            </w:div>
          </w:divsChild>
        </w:div>
        <w:div w:id="1521163355">
          <w:marLeft w:val="0"/>
          <w:marRight w:val="0"/>
          <w:marTop w:val="0"/>
          <w:marBottom w:val="0"/>
          <w:divBdr>
            <w:top w:val="none" w:sz="0" w:space="0" w:color="auto"/>
            <w:left w:val="none" w:sz="0" w:space="0" w:color="auto"/>
            <w:bottom w:val="none" w:sz="0" w:space="0" w:color="auto"/>
            <w:right w:val="none" w:sz="0" w:space="0" w:color="auto"/>
          </w:divBdr>
        </w:div>
        <w:div w:id="1520779906">
          <w:marLeft w:val="0"/>
          <w:marRight w:val="0"/>
          <w:marTop w:val="0"/>
          <w:marBottom w:val="0"/>
          <w:divBdr>
            <w:top w:val="none" w:sz="0" w:space="0" w:color="auto"/>
            <w:left w:val="none" w:sz="0" w:space="0" w:color="auto"/>
            <w:bottom w:val="none" w:sz="0" w:space="0" w:color="auto"/>
            <w:right w:val="none" w:sz="0" w:space="0" w:color="auto"/>
          </w:divBdr>
          <w:divsChild>
            <w:div w:id="1863976686">
              <w:marLeft w:val="0"/>
              <w:marRight w:val="0"/>
              <w:marTop w:val="0"/>
              <w:marBottom w:val="0"/>
              <w:divBdr>
                <w:top w:val="none" w:sz="0" w:space="0" w:color="auto"/>
                <w:left w:val="none" w:sz="0" w:space="0" w:color="auto"/>
                <w:bottom w:val="none" w:sz="0" w:space="0" w:color="auto"/>
                <w:right w:val="none" w:sz="0" w:space="0" w:color="auto"/>
              </w:divBdr>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590548693">
          <w:marLeft w:val="0"/>
          <w:marRight w:val="0"/>
          <w:marTop w:val="0"/>
          <w:marBottom w:val="0"/>
          <w:divBdr>
            <w:top w:val="none" w:sz="0" w:space="0" w:color="auto"/>
            <w:left w:val="none" w:sz="0" w:space="0" w:color="auto"/>
            <w:bottom w:val="none" w:sz="0" w:space="0" w:color="auto"/>
            <w:right w:val="none" w:sz="0" w:space="0" w:color="auto"/>
          </w:divBdr>
          <w:divsChild>
            <w:div w:id="1629700572">
              <w:marLeft w:val="0"/>
              <w:marRight w:val="0"/>
              <w:marTop w:val="0"/>
              <w:marBottom w:val="0"/>
              <w:divBdr>
                <w:top w:val="none" w:sz="0" w:space="0" w:color="auto"/>
                <w:left w:val="none" w:sz="0" w:space="0" w:color="auto"/>
                <w:bottom w:val="none" w:sz="0" w:space="0" w:color="auto"/>
                <w:right w:val="none" w:sz="0" w:space="0" w:color="auto"/>
              </w:divBdr>
            </w:div>
          </w:divsChild>
        </w:div>
        <w:div w:id="1957180426">
          <w:marLeft w:val="0"/>
          <w:marRight w:val="0"/>
          <w:marTop w:val="300"/>
          <w:marBottom w:val="0"/>
          <w:divBdr>
            <w:top w:val="none" w:sz="0" w:space="0" w:color="auto"/>
            <w:left w:val="none" w:sz="0" w:space="0" w:color="auto"/>
            <w:bottom w:val="none" w:sz="0" w:space="0" w:color="auto"/>
            <w:right w:val="none" w:sz="0" w:space="0" w:color="auto"/>
          </w:divBdr>
          <w:divsChild>
            <w:div w:id="1902401942">
              <w:marLeft w:val="0"/>
              <w:marRight w:val="0"/>
              <w:marTop w:val="0"/>
              <w:marBottom w:val="0"/>
              <w:divBdr>
                <w:top w:val="none" w:sz="0" w:space="0" w:color="auto"/>
                <w:left w:val="none" w:sz="0" w:space="0" w:color="auto"/>
                <w:bottom w:val="none" w:sz="0" w:space="0" w:color="auto"/>
                <w:right w:val="none" w:sz="0" w:space="0" w:color="auto"/>
              </w:divBdr>
              <w:divsChild>
                <w:div w:id="1130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36628">
          <w:marLeft w:val="0"/>
          <w:marRight w:val="0"/>
          <w:marTop w:val="300"/>
          <w:marBottom w:val="0"/>
          <w:divBdr>
            <w:top w:val="none" w:sz="0" w:space="0" w:color="auto"/>
            <w:left w:val="none" w:sz="0" w:space="0" w:color="auto"/>
            <w:bottom w:val="none" w:sz="0" w:space="0" w:color="auto"/>
            <w:right w:val="none" w:sz="0" w:space="0" w:color="auto"/>
          </w:divBdr>
          <w:divsChild>
            <w:div w:id="838037918">
              <w:marLeft w:val="0"/>
              <w:marRight w:val="0"/>
              <w:marTop w:val="0"/>
              <w:marBottom w:val="0"/>
              <w:divBdr>
                <w:top w:val="none" w:sz="0" w:space="0" w:color="auto"/>
                <w:left w:val="none" w:sz="0" w:space="0" w:color="auto"/>
                <w:bottom w:val="none" w:sz="0" w:space="0" w:color="auto"/>
                <w:right w:val="none" w:sz="0" w:space="0" w:color="auto"/>
              </w:divBdr>
              <w:divsChild>
                <w:div w:id="197967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2983">
          <w:marLeft w:val="0"/>
          <w:marRight w:val="0"/>
          <w:marTop w:val="300"/>
          <w:marBottom w:val="0"/>
          <w:divBdr>
            <w:top w:val="none" w:sz="0" w:space="0" w:color="auto"/>
            <w:left w:val="none" w:sz="0" w:space="0" w:color="auto"/>
            <w:bottom w:val="none" w:sz="0" w:space="0" w:color="auto"/>
            <w:right w:val="none" w:sz="0" w:space="0" w:color="auto"/>
          </w:divBdr>
          <w:divsChild>
            <w:div w:id="791559776">
              <w:marLeft w:val="0"/>
              <w:marRight w:val="0"/>
              <w:marTop w:val="0"/>
              <w:marBottom w:val="0"/>
              <w:divBdr>
                <w:top w:val="none" w:sz="0" w:space="0" w:color="auto"/>
                <w:left w:val="none" w:sz="0" w:space="0" w:color="auto"/>
                <w:bottom w:val="none" w:sz="0" w:space="0" w:color="auto"/>
                <w:right w:val="none" w:sz="0" w:space="0" w:color="auto"/>
              </w:divBdr>
              <w:divsChild>
                <w:div w:id="149514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9884">
          <w:marLeft w:val="0"/>
          <w:marRight w:val="0"/>
          <w:marTop w:val="300"/>
          <w:marBottom w:val="0"/>
          <w:divBdr>
            <w:top w:val="none" w:sz="0" w:space="0" w:color="auto"/>
            <w:left w:val="none" w:sz="0" w:space="0" w:color="auto"/>
            <w:bottom w:val="none" w:sz="0" w:space="0" w:color="auto"/>
            <w:right w:val="none" w:sz="0" w:space="0" w:color="auto"/>
          </w:divBdr>
          <w:divsChild>
            <w:div w:id="1735619635">
              <w:marLeft w:val="0"/>
              <w:marRight w:val="0"/>
              <w:marTop w:val="0"/>
              <w:marBottom w:val="0"/>
              <w:divBdr>
                <w:top w:val="none" w:sz="0" w:space="0" w:color="auto"/>
                <w:left w:val="none" w:sz="0" w:space="0" w:color="auto"/>
                <w:bottom w:val="none" w:sz="0" w:space="0" w:color="auto"/>
                <w:right w:val="none" w:sz="0" w:space="0" w:color="auto"/>
              </w:divBdr>
              <w:divsChild>
                <w:div w:id="45340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3310227">
      <w:bodyDiv w:val="1"/>
      <w:marLeft w:val="0"/>
      <w:marRight w:val="0"/>
      <w:marTop w:val="0"/>
      <w:marBottom w:val="0"/>
      <w:divBdr>
        <w:top w:val="none" w:sz="0" w:space="0" w:color="auto"/>
        <w:left w:val="none" w:sz="0" w:space="0" w:color="auto"/>
        <w:bottom w:val="none" w:sz="0" w:space="0" w:color="auto"/>
        <w:right w:val="none" w:sz="0" w:space="0" w:color="auto"/>
      </w:divBdr>
    </w:div>
    <w:div w:id="1735815324">
      <w:bodyDiv w:val="1"/>
      <w:marLeft w:val="0"/>
      <w:marRight w:val="0"/>
      <w:marTop w:val="0"/>
      <w:marBottom w:val="0"/>
      <w:divBdr>
        <w:top w:val="none" w:sz="0" w:space="0" w:color="auto"/>
        <w:left w:val="none" w:sz="0" w:space="0" w:color="auto"/>
        <w:bottom w:val="none" w:sz="0" w:space="0" w:color="auto"/>
        <w:right w:val="none" w:sz="0" w:space="0" w:color="auto"/>
      </w:divBdr>
      <w:divsChild>
        <w:div w:id="1811552894">
          <w:marLeft w:val="0"/>
          <w:marRight w:val="0"/>
          <w:marTop w:val="0"/>
          <w:marBottom w:val="0"/>
          <w:divBdr>
            <w:top w:val="none" w:sz="0" w:space="0" w:color="auto"/>
            <w:left w:val="none" w:sz="0" w:space="0" w:color="auto"/>
            <w:bottom w:val="none" w:sz="0" w:space="0" w:color="auto"/>
            <w:right w:val="none" w:sz="0" w:space="0" w:color="auto"/>
          </w:divBdr>
        </w:div>
        <w:div w:id="1354458982">
          <w:marLeft w:val="0"/>
          <w:marRight w:val="0"/>
          <w:marTop w:val="0"/>
          <w:marBottom w:val="0"/>
          <w:divBdr>
            <w:top w:val="none" w:sz="0" w:space="0" w:color="auto"/>
            <w:left w:val="none" w:sz="0" w:space="0" w:color="auto"/>
            <w:bottom w:val="none" w:sz="0" w:space="0" w:color="auto"/>
            <w:right w:val="none" w:sz="0" w:space="0" w:color="auto"/>
          </w:divBdr>
          <w:divsChild>
            <w:div w:id="1496384888">
              <w:marLeft w:val="0"/>
              <w:marRight w:val="0"/>
              <w:marTop w:val="0"/>
              <w:marBottom w:val="0"/>
              <w:divBdr>
                <w:top w:val="none" w:sz="0" w:space="0" w:color="auto"/>
                <w:left w:val="none" w:sz="0" w:space="0" w:color="auto"/>
                <w:bottom w:val="none" w:sz="0" w:space="0" w:color="auto"/>
                <w:right w:val="none" w:sz="0" w:space="0" w:color="auto"/>
              </w:divBdr>
            </w:div>
          </w:divsChild>
        </w:div>
        <w:div w:id="1715344255">
          <w:marLeft w:val="0"/>
          <w:marRight w:val="0"/>
          <w:marTop w:val="0"/>
          <w:marBottom w:val="0"/>
          <w:divBdr>
            <w:top w:val="none" w:sz="0" w:space="0" w:color="auto"/>
            <w:left w:val="none" w:sz="0" w:space="0" w:color="auto"/>
            <w:bottom w:val="none" w:sz="0" w:space="0" w:color="auto"/>
            <w:right w:val="none" w:sz="0" w:space="0" w:color="auto"/>
          </w:divBdr>
        </w:div>
        <w:div w:id="2104956170">
          <w:marLeft w:val="0"/>
          <w:marRight w:val="0"/>
          <w:marTop w:val="0"/>
          <w:marBottom w:val="0"/>
          <w:divBdr>
            <w:top w:val="none" w:sz="0" w:space="0" w:color="auto"/>
            <w:left w:val="none" w:sz="0" w:space="0" w:color="auto"/>
            <w:bottom w:val="none" w:sz="0" w:space="0" w:color="auto"/>
            <w:right w:val="none" w:sz="0" w:space="0" w:color="auto"/>
          </w:divBdr>
          <w:divsChild>
            <w:div w:id="2065060553">
              <w:marLeft w:val="0"/>
              <w:marRight w:val="0"/>
              <w:marTop w:val="0"/>
              <w:marBottom w:val="0"/>
              <w:divBdr>
                <w:top w:val="none" w:sz="0" w:space="0" w:color="auto"/>
                <w:left w:val="none" w:sz="0" w:space="0" w:color="auto"/>
                <w:bottom w:val="none" w:sz="0" w:space="0" w:color="auto"/>
                <w:right w:val="none" w:sz="0" w:space="0" w:color="auto"/>
              </w:divBdr>
            </w:div>
          </w:divsChild>
        </w:div>
        <w:div w:id="732581376">
          <w:marLeft w:val="0"/>
          <w:marRight w:val="0"/>
          <w:marTop w:val="0"/>
          <w:marBottom w:val="0"/>
          <w:divBdr>
            <w:top w:val="none" w:sz="0" w:space="0" w:color="auto"/>
            <w:left w:val="none" w:sz="0" w:space="0" w:color="auto"/>
            <w:bottom w:val="none" w:sz="0" w:space="0" w:color="auto"/>
            <w:right w:val="none" w:sz="0" w:space="0" w:color="auto"/>
          </w:divBdr>
        </w:div>
        <w:div w:id="7369180">
          <w:marLeft w:val="0"/>
          <w:marRight w:val="0"/>
          <w:marTop w:val="0"/>
          <w:marBottom w:val="0"/>
          <w:divBdr>
            <w:top w:val="none" w:sz="0" w:space="0" w:color="auto"/>
            <w:left w:val="none" w:sz="0" w:space="0" w:color="auto"/>
            <w:bottom w:val="none" w:sz="0" w:space="0" w:color="auto"/>
            <w:right w:val="none" w:sz="0" w:space="0" w:color="auto"/>
          </w:divBdr>
          <w:divsChild>
            <w:div w:id="2051879282">
              <w:marLeft w:val="0"/>
              <w:marRight w:val="0"/>
              <w:marTop w:val="0"/>
              <w:marBottom w:val="0"/>
              <w:divBdr>
                <w:top w:val="none" w:sz="0" w:space="0" w:color="auto"/>
                <w:left w:val="none" w:sz="0" w:space="0" w:color="auto"/>
                <w:bottom w:val="none" w:sz="0" w:space="0" w:color="auto"/>
                <w:right w:val="none" w:sz="0" w:space="0" w:color="auto"/>
              </w:divBdr>
            </w:div>
          </w:divsChild>
        </w:div>
        <w:div w:id="855000408">
          <w:marLeft w:val="0"/>
          <w:marRight w:val="0"/>
          <w:marTop w:val="0"/>
          <w:marBottom w:val="0"/>
          <w:divBdr>
            <w:top w:val="none" w:sz="0" w:space="0" w:color="auto"/>
            <w:left w:val="none" w:sz="0" w:space="0" w:color="auto"/>
            <w:bottom w:val="none" w:sz="0" w:space="0" w:color="auto"/>
            <w:right w:val="none" w:sz="0" w:space="0" w:color="auto"/>
          </w:divBdr>
        </w:div>
        <w:div w:id="1670060574">
          <w:marLeft w:val="0"/>
          <w:marRight w:val="0"/>
          <w:marTop w:val="0"/>
          <w:marBottom w:val="0"/>
          <w:divBdr>
            <w:top w:val="none" w:sz="0" w:space="0" w:color="auto"/>
            <w:left w:val="none" w:sz="0" w:space="0" w:color="auto"/>
            <w:bottom w:val="none" w:sz="0" w:space="0" w:color="auto"/>
            <w:right w:val="none" w:sz="0" w:space="0" w:color="auto"/>
          </w:divBdr>
          <w:divsChild>
            <w:div w:id="1398163207">
              <w:marLeft w:val="0"/>
              <w:marRight w:val="0"/>
              <w:marTop w:val="0"/>
              <w:marBottom w:val="0"/>
              <w:divBdr>
                <w:top w:val="none" w:sz="0" w:space="0" w:color="auto"/>
                <w:left w:val="none" w:sz="0" w:space="0" w:color="auto"/>
                <w:bottom w:val="none" w:sz="0" w:space="0" w:color="auto"/>
                <w:right w:val="none" w:sz="0" w:space="0" w:color="auto"/>
              </w:divBdr>
            </w:div>
          </w:divsChild>
        </w:div>
        <w:div w:id="153882849">
          <w:marLeft w:val="0"/>
          <w:marRight w:val="0"/>
          <w:marTop w:val="0"/>
          <w:marBottom w:val="0"/>
          <w:divBdr>
            <w:top w:val="none" w:sz="0" w:space="0" w:color="auto"/>
            <w:left w:val="none" w:sz="0" w:space="0" w:color="auto"/>
            <w:bottom w:val="none" w:sz="0" w:space="0" w:color="auto"/>
            <w:right w:val="none" w:sz="0" w:space="0" w:color="auto"/>
          </w:divBdr>
        </w:div>
        <w:div w:id="317416972">
          <w:marLeft w:val="0"/>
          <w:marRight w:val="0"/>
          <w:marTop w:val="0"/>
          <w:marBottom w:val="0"/>
          <w:divBdr>
            <w:top w:val="none" w:sz="0" w:space="0" w:color="auto"/>
            <w:left w:val="none" w:sz="0" w:space="0" w:color="auto"/>
            <w:bottom w:val="none" w:sz="0" w:space="0" w:color="auto"/>
            <w:right w:val="none" w:sz="0" w:space="0" w:color="auto"/>
          </w:divBdr>
          <w:divsChild>
            <w:div w:id="456726080">
              <w:marLeft w:val="0"/>
              <w:marRight w:val="0"/>
              <w:marTop w:val="0"/>
              <w:marBottom w:val="0"/>
              <w:divBdr>
                <w:top w:val="none" w:sz="0" w:space="0" w:color="auto"/>
                <w:left w:val="none" w:sz="0" w:space="0" w:color="auto"/>
                <w:bottom w:val="none" w:sz="0" w:space="0" w:color="auto"/>
                <w:right w:val="none" w:sz="0" w:space="0" w:color="auto"/>
              </w:divBdr>
            </w:div>
          </w:divsChild>
        </w:div>
        <w:div w:id="299573877">
          <w:marLeft w:val="0"/>
          <w:marRight w:val="0"/>
          <w:marTop w:val="0"/>
          <w:marBottom w:val="0"/>
          <w:divBdr>
            <w:top w:val="none" w:sz="0" w:space="0" w:color="auto"/>
            <w:left w:val="none" w:sz="0" w:space="0" w:color="auto"/>
            <w:bottom w:val="none" w:sz="0" w:space="0" w:color="auto"/>
            <w:right w:val="none" w:sz="0" w:space="0" w:color="auto"/>
          </w:divBdr>
        </w:div>
        <w:div w:id="1907491761">
          <w:marLeft w:val="0"/>
          <w:marRight w:val="0"/>
          <w:marTop w:val="0"/>
          <w:marBottom w:val="0"/>
          <w:divBdr>
            <w:top w:val="none" w:sz="0" w:space="0" w:color="auto"/>
            <w:left w:val="none" w:sz="0" w:space="0" w:color="auto"/>
            <w:bottom w:val="none" w:sz="0" w:space="0" w:color="auto"/>
            <w:right w:val="none" w:sz="0" w:space="0" w:color="auto"/>
          </w:divBdr>
          <w:divsChild>
            <w:div w:id="2036812064">
              <w:marLeft w:val="0"/>
              <w:marRight w:val="0"/>
              <w:marTop w:val="0"/>
              <w:marBottom w:val="0"/>
              <w:divBdr>
                <w:top w:val="none" w:sz="0" w:space="0" w:color="auto"/>
                <w:left w:val="none" w:sz="0" w:space="0" w:color="auto"/>
                <w:bottom w:val="none" w:sz="0" w:space="0" w:color="auto"/>
                <w:right w:val="none" w:sz="0" w:space="0" w:color="auto"/>
              </w:divBdr>
            </w:div>
          </w:divsChild>
        </w:div>
        <w:div w:id="617569389">
          <w:marLeft w:val="0"/>
          <w:marRight w:val="0"/>
          <w:marTop w:val="0"/>
          <w:marBottom w:val="0"/>
          <w:divBdr>
            <w:top w:val="none" w:sz="0" w:space="0" w:color="auto"/>
            <w:left w:val="none" w:sz="0" w:space="0" w:color="auto"/>
            <w:bottom w:val="none" w:sz="0" w:space="0" w:color="auto"/>
            <w:right w:val="none" w:sz="0" w:space="0" w:color="auto"/>
          </w:divBdr>
        </w:div>
        <w:div w:id="1469587802">
          <w:marLeft w:val="0"/>
          <w:marRight w:val="0"/>
          <w:marTop w:val="0"/>
          <w:marBottom w:val="0"/>
          <w:divBdr>
            <w:top w:val="none" w:sz="0" w:space="0" w:color="auto"/>
            <w:left w:val="none" w:sz="0" w:space="0" w:color="auto"/>
            <w:bottom w:val="none" w:sz="0" w:space="0" w:color="auto"/>
            <w:right w:val="none" w:sz="0" w:space="0" w:color="auto"/>
          </w:divBdr>
          <w:divsChild>
            <w:div w:id="1850288920">
              <w:marLeft w:val="0"/>
              <w:marRight w:val="0"/>
              <w:marTop w:val="0"/>
              <w:marBottom w:val="0"/>
              <w:divBdr>
                <w:top w:val="none" w:sz="0" w:space="0" w:color="auto"/>
                <w:left w:val="none" w:sz="0" w:space="0" w:color="auto"/>
                <w:bottom w:val="none" w:sz="0" w:space="0" w:color="auto"/>
                <w:right w:val="none" w:sz="0" w:space="0" w:color="auto"/>
              </w:divBdr>
            </w:div>
          </w:divsChild>
        </w:div>
        <w:div w:id="214699491">
          <w:marLeft w:val="0"/>
          <w:marRight w:val="0"/>
          <w:marTop w:val="300"/>
          <w:marBottom w:val="0"/>
          <w:divBdr>
            <w:top w:val="none" w:sz="0" w:space="0" w:color="auto"/>
            <w:left w:val="none" w:sz="0" w:space="0" w:color="auto"/>
            <w:bottom w:val="none" w:sz="0" w:space="0" w:color="auto"/>
            <w:right w:val="none" w:sz="0" w:space="0" w:color="auto"/>
          </w:divBdr>
          <w:divsChild>
            <w:div w:id="1454788367">
              <w:marLeft w:val="0"/>
              <w:marRight w:val="0"/>
              <w:marTop w:val="0"/>
              <w:marBottom w:val="0"/>
              <w:divBdr>
                <w:top w:val="none" w:sz="0" w:space="0" w:color="auto"/>
                <w:left w:val="none" w:sz="0" w:space="0" w:color="auto"/>
                <w:bottom w:val="none" w:sz="0" w:space="0" w:color="auto"/>
                <w:right w:val="none" w:sz="0" w:space="0" w:color="auto"/>
              </w:divBdr>
              <w:divsChild>
                <w:div w:id="209990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66608">
          <w:marLeft w:val="0"/>
          <w:marRight w:val="0"/>
          <w:marTop w:val="300"/>
          <w:marBottom w:val="0"/>
          <w:divBdr>
            <w:top w:val="none" w:sz="0" w:space="0" w:color="auto"/>
            <w:left w:val="none" w:sz="0" w:space="0" w:color="auto"/>
            <w:bottom w:val="none" w:sz="0" w:space="0" w:color="auto"/>
            <w:right w:val="none" w:sz="0" w:space="0" w:color="auto"/>
          </w:divBdr>
          <w:divsChild>
            <w:div w:id="1552182578">
              <w:marLeft w:val="0"/>
              <w:marRight w:val="0"/>
              <w:marTop w:val="0"/>
              <w:marBottom w:val="0"/>
              <w:divBdr>
                <w:top w:val="none" w:sz="0" w:space="0" w:color="auto"/>
                <w:left w:val="none" w:sz="0" w:space="0" w:color="auto"/>
                <w:bottom w:val="none" w:sz="0" w:space="0" w:color="auto"/>
                <w:right w:val="none" w:sz="0" w:space="0" w:color="auto"/>
              </w:divBdr>
              <w:divsChild>
                <w:div w:id="105343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9376">
          <w:marLeft w:val="0"/>
          <w:marRight w:val="0"/>
          <w:marTop w:val="300"/>
          <w:marBottom w:val="0"/>
          <w:divBdr>
            <w:top w:val="none" w:sz="0" w:space="0" w:color="auto"/>
            <w:left w:val="none" w:sz="0" w:space="0" w:color="auto"/>
            <w:bottom w:val="none" w:sz="0" w:space="0" w:color="auto"/>
            <w:right w:val="none" w:sz="0" w:space="0" w:color="auto"/>
          </w:divBdr>
          <w:divsChild>
            <w:div w:id="1241020488">
              <w:marLeft w:val="0"/>
              <w:marRight w:val="0"/>
              <w:marTop w:val="0"/>
              <w:marBottom w:val="0"/>
              <w:divBdr>
                <w:top w:val="none" w:sz="0" w:space="0" w:color="auto"/>
                <w:left w:val="none" w:sz="0" w:space="0" w:color="auto"/>
                <w:bottom w:val="none" w:sz="0" w:space="0" w:color="auto"/>
                <w:right w:val="none" w:sz="0" w:space="0" w:color="auto"/>
              </w:divBdr>
              <w:divsChild>
                <w:div w:id="834733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667177366">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sChild>
            <w:div w:id="2096702981">
              <w:marLeft w:val="0"/>
              <w:marRight w:val="0"/>
              <w:marTop w:val="0"/>
              <w:marBottom w:val="0"/>
              <w:divBdr>
                <w:top w:val="none" w:sz="0" w:space="0" w:color="auto"/>
                <w:left w:val="none" w:sz="0" w:space="0" w:color="auto"/>
                <w:bottom w:val="none" w:sz="0" w:space="0" w:color="auto"/>
                <w:right w:val="none" w:sz="0" w:space="0" w:color="auto"/>
              </w:divBdr>
            </w:div>
          </w:divsChild>
        </w:div>
        <w:div w:id="551766597">
          <w:marLeft w:val="0"/>
          <w:marRight w:val="0"/>
          <w:marTop w:val="0"/>
          <w:marBottom w:val="0"/>
          <w:divBdr>
            <w:top w:val="none" w:sz="0" w:space="0" w:color="auto"/>
            <w:left w:val="none" w:sz="0" w:space="0" w:color="auto"/>
            <w:bottom w:val="none" w:sz="0" w:space="0" w:color="auto"/>
            <w:right w:val="none" w:sz="0" w:space="0" w:color="auto"/>
          </w:divBdr>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861623521">
          <w:marLeft w:val="0"/>
          <w:marRight w:val="0"/>
          <w:marTop w:val="0"/>
          <w:marBottom w:val="0"/>
          <w:divBdr>
            <w:top w:val="none" w:sz="0" w:space="0" w:color="auto"/>
            <w:left w:val="none" w:sz="0" w:space="0" w:color="auto"/>
            <w:bottom w:val="none" w:sz="0" w:space="0" w:color="auto"/>
            <w:right w:val="none" w:sz="0" w:space="0" w:color="auto"/>
          </w:divBdr>
        </w:div>
        <w:div w:id="1921403265">
          <w:marLeft w:val="0"/>
          <w:marRight w:val="0"/>
          <w:marTop w:val="0"/>
          <w:marBottom w:val="0"/>
          <w:divBdr>
            <w:top w:val="none" w:sz="0" w:space="0" w:color="auto"/>
            <w:left w:val="none" w:sz="0" w:space="0" w:color="auto"/>
            <w:bottom w:val="none" w:sz="0" w:space="0" w:color="auto"/>
            <w:right w:val="none" w:sz="0" w:space="0" w:color="auto"/>
          </w:divBdr>
          <w:divsChild>
            <w:div w:id="1503281927">
              <w:marLeft w:val="0"/>
              <w:marRight w:val="0"/>
              <w:marTop w:val="0"/>
              <w:marBottom w:val="0"/>
              <w:divBdr>
                <w:top w:val="none" w:sz="0" w:space="0" w:color="auto"/>
                <w:left w:val="none" w:sz="0" w:space="0" w:color="auto"/>
                <w:bottom w:val="none" w:sz="0" w:space="0" w:color="auto"/>
                <w:right w:val="none" w:sz="0" w:space="0" w:color="auto"/>
              </w:divBdr>
            </w:div>
          </w:divsChild>
        </w:div>
        <w:div w:id="2066954176">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sChild>
            <w:div w:id="1996714844">
              <w:marLeft w:val="0"/>
              <w:marRight w:val="0"/>
              <w:marTop w:val="0"/>
              <w:marBottom w:val="0"/>
              <w:divBdr>
                <w:top w:val="none" w:sz="0" w:space="0" w:color="auto"/>
                <w:left w:val="none" w:sz="0" w:space="0" w:color="auto"/>
                <w:bottom w:val="none" w:sz="0" w:space="0" w:color="auto"/>
                <w:right w:val="none" w:sz="0" w:space="0" w:color="auto"/>
              </w:divBdr>
            </w:div>
          </w:divsChild>
        </w:div>
        <w:div w:id="715547597">
          <w:marLeft w:val="0"/>
          <w:marRight w:val="0"/>
          <w:marTop w:val="0"/>
          <w:marBottom w:val="0"/>
          <w:divBdr>
            <w:top w:val="none" w:sz="0" w:space="0" w:color="auto"/>
            <w:left w:val="none" w:sz="0" w:space="0" w:color="auto"/>
            <w:bottom w:val="none" w:sz="0" w:space="0" w:color="auto"/>
            <w:right w:val="none" w:sz="0" w:space="0" w:color="auto"/>
          </w:divBdr>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 w:id="2123302238">
          <w:marLeft w:val="0"/>
          <w:marRight w:val="0"/>
          <w:marTop w:val="300"/>
          <w:marBottom w:val="0"/>
          <w:divBdr>
            <w:top w:val="none" w:sz="0" w:space="0" w:color="auto"/>
            <w:left w:val="none" w:sz="0" w:space="0" w:color="auto"/>
            <w:bottom w:val="none" w:sz="0" w:space="0" w:color="auto"/>
            <w:right w:val="none" w:sz="0" w:space="0" w:color="auto"/>
          </w:divBdr>
          <w:divsChild>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823200">
      <w:bodyDiv w:val="1"/>
      <w:marLeft w:val="0"/>
      <w:marRight w:val="0"/>
      <w:marTop w:val="0"/>
      <w:marBottom w:val="0"/>
      <w:divBdr>
        <w:top w:val="none" w:sz="0" w:space="0" w:color="auto"/>
        <w:left w:val="none" w:sz="0" w:space="0" w:color="auto"/>
        <w:bottom w:val="none" w:sz="0" w:space="0" w:color="auto"/>
        <w:right w:val="none" w:sz="0" w:space="0" w:color="auto"/>
      </w:divBdr>
      <w:divsChild>
        <w:div w:id="1117991237">
          <w:marLeft w:val="0"/>
          <w:marRight w:val="0"/>
          <w:marTop w:val="0"/>
          <w:marBottom w:val="0"/>
          <w:divBdr>
            <w:top w:val="none" w:sz="0" w:space="0" w:color="auto"/>
            <w:left w:val="none" w:sz="0" w:space="0" w:color="auto"/>
            <w:bottom w:val="none" w:sz="0" w:space="0" w:color="auto"/>
            <w:right w:val="none" w:sz="0" w:space="0" w:color="auto"/>
          </w:divBdr>
        </w:div>
        <w:div w:id="763646014">
          <w:marLeft w:val="0"/>
          <w:marRight w:val="0"/>
          <w:marTop w:val="0"/>
          <w:marBottom w:val="0"/>
          <w:divBdr>
            <w:top w:val="none" w:sz="0" w:space="0" w:color="auto"/>
            <w:left w:val="none" w:sz="0" w:space="0" w:color="auto"/>
            <w:bottom w:val="none" w:sz="0" w:space="0" w:color="auto"/>
            <w:right w:val="none" w:sz="0" w:space="0" w:color="auto"/>
          </w:divBdr>
          <w:divsChild>
            <w:div w:id="1222136415">
              <w:marLeft w:val="0"/>
              <w:marRight w:val="0"/>
              <w:marTop w:val="0"/>
              <w:marBottom w:val="0"/>
              <w:divBdr>
                <w:top w:val="none" w:sz="0" w:space="0" w:color="auto"/>
                <w:left w:val="none" w:sz="0" w:space="0" w:color="auto"/>
                <w:bottom w:val="none" w:sz="0" w:space="0" w:color="auto"/>
                <w:right w:val="none" w:sz="0" w:space="0" w:color="auto"/>
              </w:divBdr>
            </w:div>
          </w:divsChild>
        </w:div>
        <w:div w:id="167183103">
          <w:marLeft w:val="0"/>
          <w:marRight w:val="0"/>
          <w:marTop w:val="0"/>
          <w:marBottom w:val="0"/>
          <w:divBdr>
            <w:top w:val="none" w:sz="0" w:space="0" w:color="auto"/>
            <w:left w:val="none" w:sz="0" w:space="0" w:color="auto"/>
            <w:bottom w:val="none" w:sz="0" w:space="0" w:color="auto"/>
            <w:right w:val="none" w:sz="0" w:space="0" w:color="auto"/>
          </w:divBdr>
        </w:div>
        <w:div w:id="1911110973">
          <w:marLeft w:val="0"/>
          <w:marRight w:val="0"/>
          <w:marTop w:val="0"/>
          <w:marBottom w:val="0"/>
          <w:divBdr>
            <w:top w:val="none" w:sz="0" w:space="0" w:color="auto"/>
            <w:left w:val="none" w:sz="0" w:space="0" w:color="auto"/>
            <w:bottom w:val="none" w:sz="0" w:space="0" w:color="auto"/>
            <w:right w:val="none" w:sz="0" w:space="0" w:color="auto"/>
          </w:divBdr>
          <w:divsChild>
            <w:div w:id="2110537418">
              <w:marLeft w:val="0"/>
              <w:marRight w:val="0"/>
              <w:marTop w:val="0"/>
              <w:marBottom w:val="0"/>
              <w:divBdr>
                <w:top w:val="none" w:sz="0" w:space="0" w:color="auto"/>
                <w:left w:val="none" w:sz="0" w:space="0" w:color="auto"/>
                <w:bottom w:val="none" w:sz="0" w:space="0" w:color="auto"/>
                <w:right w:val="none" w:sz="0" w:space="0" w:color="auto"/>
              </w:divBdr>
            </w:div>
          </w:divsChild>
        </w:div>
        <w:div w:id="1731927896">
          <w:marLeft w:val="0"/>
          <w:marRight w:val="0"/>
          <w:marTop w:val="0"/>
          <w:marBottom w:val="0"/>
          <w:divBdr>
            <w:top w:val="none" w:sz="0" w:space="0" w:color="auto"/>
            <w:left w:val="none" w:sz="0" w:space="0" w:color="auto"/>
            <w:bottom w:val="none" w:sz="0" w:space="0" w:color="auto"/>
            <w:right w:val="none" w:sz="0" w:space="0" w:color="auto"/>
          </w:divBdr>
        </w:div>
        <w:div w:id="1427118725">
          <w:marLeft w:val="0"/>
          <w:marRight w:val="0"/>
          <w:marTop w:val="0"/>
          <w:marBottom w:val="0"/>
          <w:divBdr>
            <w:top w:val="none" w:sz="0" w:space="0" w:color="auto"/>
            <w:left w:val="none" w:sz="0" w:space="0" w:color="auto"/>
            <w:bottom w:val="none" w:sz="0" w:space="0" w:color="auto"/>
            <w:right w:val="none" w:sz="0" w:space="0" w:color="auto"/>
          </w:divBdr>
          <w:divsChild>
            <w:div w:id="154566223">
              <w:marLeft w:val="0"/>
              <w:marRight w:val="0"/>
              <w:marTop w:val="0"/>
              <w:marBottom w:val="0"/>
              <w:divBdr>
                <w:top w:val="none" w:sz="0" w:space="0" w:color="auto"/>
                <w:left w:val="none" w:sz="0" w:space="0" w:color="auto"/>
                <w:bottom w:val="none" w:sz="0" w:space="0" w:color="auto"/>
                <w:right w:val="none" w:sz="0" w:space="0" w:color="auto"/>
              </w:divBdr>
            </w:div>
          </w:divsChild>
        </w:div>
        <w:div w:id="1873611999">
          <w:marLeft w:val="0"/>
          <w:marRight w:val="0"/>
          <w:marTop w:val="0"/>
          <w:marBottom w:val="0"/>
          <w:divBdr>
            <w:top w:val="none" w:sz="0" w:space="0" w:color="auto"/>
            <w:left w:val="none" w:sz="0" w:space="0" w:color="auto"/>
            <w:bottom w:val="none" w:sz="0" w:space="0" w:color="auto"/>
            <w:right w:val="none" w:sz="0" w:space="0" w:color="auto"/>
          </w:divBdr>
        </w:div>
        <w:div w:id="1181118256">
          <w:marLeft w:val="0"/>
          <w:marRight w:val="0"/>
          <w:marTop w:val="0"/>
          <w:marBottom w:val="0"/>
          <w:divBdr>
            <w:top w:val="none" w:sz="0" w:space="0" w:color="auto"/>
            <w:left w:val="none" w:sz="0" w:space="0" w:color="auto"/>
            <w:bottom w:val="none" w:sz="0" w:space="0" w:color="auto"/>
            <w:right w:val="none" w:sz="0" w:space="0" w:color="auto"/>
          </w:divBdr>
          <w:divsChild>
            <w:div w:id="1576697079">
              <w:marLeft w:val="0"/>
              <w:marRight w:val="0"/>
              <w:marTop w:val="0"/>
              <w:marBottom w:val="0"/>
              <w:divBdr>
                <w:top w:val="none" w:sz="0" w:space="0" w:color="auto"/>
                <w:left w:val="none" w:sz="0" w:space="0" w:color="auto"/>
                <w:bottom w:val="none" w:sz="0" w:space="0" w:color="auto"/>
                <w:right w:val="none" w:sz="0" w:space="0" w:color="auto"/>
              </w:divBdr>
            </w:div>
          </w:divsChild>
        </w:div>
        <w:div w:id="861480399">
          <w:marLeft w:val="0"/>
          <w:marRight w:val="0"/>
          <w:marTop w:val="0"/>
          <w:marBottom w:val="0"/>
          <w:divBdr>
            <w:top w:val="none" w:sz="0" w:space="0" w:color="auto"/>
            <w:left w:val="none" w:sz="0" w:space="0" w:color="auto"/>
            <w:bottom w:val="none" w:sz="0" w:space="0" w:color="auto"/>
            <w:right w:val="none" w:sz="0" w:space="0" w:color="auto"/>
          </w:divBdr>
        </w:div>
        <w:div w:id="1337416409">
          <w:marLeft w:val="0"/>
          <w:marRight w:val="0"/>
          <w:marTop w:val="0"/>
          <w:marBottom w:val="0"/>
          <w:divBdr>
            <w:top w:val="none" w:sz="0" w:space="0" w:color="auto"/>
            <w:left w:val="none" w:sz="0" w:space="0" w:color="auto"/>
            <w:bottom w:val="none" w:sz="0" w:space="0" w:color="auto"/>
            <w:right w:val="none" w:sz="0" w:space="0" w:color="auto"/>
          </w:divBdr>
          <w:divsChild>
            <w:div w:id="118572112">
              <w:marLeft w:val="0"/>
              <w:marRight w:val="0"/>
              <w:marTop w:val="0"/>
              <w:marBottom w:val="0"/>
              <w:divBdr>
                <w:top w:val="none" w:sz="0" w:space="0" w:color="auto"/>
                <w:left w:val="none" w:sz="0" w:space="0" w:color="auto"/>
                <w:bottom w:val="none" w:sz="0" w:space="0" w:color="auto"/>
                <w:right w:val="none" w:sz="0" w:space="0" w:color="auto"/>
              </w:divBdr>
            </w:div>
          </w:divsChild>
        </w:div>
        <w:div w:id="1480659099">
          <w:marLeft w:val="0"/>
          <w:marRight w:val="0"/>
          <w:marTop w:val="0"/>
          <w:marBottom w:val="0"/>
          <w:divBdr>
            <w:top w:val="none" w:sz="0" w:space="0" w:color="auto"/>
            <w:left w:val="none" w:sz="0" w:space="0" w:color="auto"/>
            <w:bottom w:val="none" w:sz="0" w:space="0" w:color="auto"/>
            <w:right w:val="none" w:sz="0" w:space="0" w:color="auto"/>
          </w:divBdr>
        </w:div>
        <w:div w:id="1613170895">
          <w:marLeft w:val="0"/>
          <w:marRight w:val="0"/>
          <w:marTop w:val="0"/>
          <w:marBottom w:val="0"/>
          <w:divBdr>
            <w:top w:val="none" w:sz="0" w:space="0" w:color="auto"/>
            <w:left w:val="none" w:sz="0" w:space="0" w:color="auto"/>
            <w:bottom w:val="none" w:sz="0" w:space="0" w:color="auto"/>
            <w:right w:val="none" w:sz="0" w:space="0" w:color="auto"/>
          </w:divBdr>
          <w:divsChild>
            <w:div w:id="474102907">
              <w:marLeft w:val="0"/>
              <w:marRight w:val="0"/>
              <w:marTop w:val="0"/>
              <w:marBottom w:val="0"/>
              <w:divBdr>
                <w:top w:val="none" w:sz="0" w:space="0" w:color="auto"/>
                <w:left w:val="none" w:sz="0" w:space="0" w:color="auto"/>
                <w:bottom w:val="none" w:sz="0" w:space="0" w:color="auto"/>
                <w:right w:val="none" w:sz="0" w:space="0" w:color="auto"/>
              </w:divBdr>
            </w:div>
          </w:divsChild>
        </w:div>
        <w:div w:id="2026706637">
          <w:marLeft w:val="0"/>
          <w:marRight w:val="0"/>
          <w:marTop w:val="0"/>
          <w:marBottom w:val="0"/>
          <w:divBdr>
            <w:top w:val="none" w:sz="0" w:space="0" w:color="auto"/>
            <w:left w:val="none" w:sz="0" w:space="0" w:color="auto"/>
            <w:bottom w:val="none" w:sz="0" w:space="0" w:color="auto"/>
            <w:right w:val="none" w:sz="0" w:space="0" w:color="auto"/>
          </w:divBdr>
        </w:div>
        <w:div w:id="368842347">
          <w:marLeft w:val="0"/>
          <w:marRight w:val="0"/>
          <w:marTop w:val="0"/>
          <w:marBottom w:val="0"/>
          <w:divBdr>
            <w:top w:val="none" w:sz="0" w:space="0" w:color="auto"/>
            <w:left w:val="none" w:sz="0" w:space="0" w:color="auto"/>
            <w:bottom w:val="none" w:sz="0" w:space="0" w:color="auto"/>
            <w:right w:val="none" w:sz="0" w:space="0" w:color="auto"/>
          </w:divBdr>
          <w:divsChild>
            <w:div w:id="950862729">
              <w:marLeft w:val="0"/>
              <w:marRight w:val="0"/>
              <w:marTop w:val="0"/>
              <w:marBottom w:val="0"/>
              <w:divBdr>
                <w:top w:val="none" w:sz="0" w:space="0" w:color="auto"/>
                <w:left w:val="none" w:sz="0" w:space="0" w:color="auto"/>
                <w:bottom w:val="none" w:sz="0" w:space="0" w:color="auto"/>
                <w:right w:val="none" w:sz="0" w:space="0" w:color="auto"/>
              </w:divBdr>
            </w:div>
          </w:divsChild>
        </w:div>
        <w:div w:id="2077168244">
          <w:marLeft w:val="0"/>
          <w:marRight w:val="0"/>
          <w:marTop w:val="300"/>
          <w:marBottom w:val="0"/>
          <w:divBdr>
            <w:top w:val="none" w:sz="0" w:space="0" w:color="auto"/>
            <w:left w:val="none" w:sz="0" w:space="0" w:color="auto"/>
            <w:bottom w:val="none" w:sz="0" w:space="0" w:color="auto"/>
            <w:right w:val="none" w:sz="0" w:space="0" w:color="auto"/>
          </w:divBdr>
          <w:divsChild>
            <w:div w:id="1640458717">
              <w:marLeft w:val="0"/>
              <w:marRight w:val="0"/>
              <w:marTop w:val="0"/>
              <w:marBottom w:val="0"/>
              <w:divBdr>
                <w:top w:val="none" w:sz="0" w:space="0" w:color="auto"/>
                <w:left w:val="none" w:sz="0" w:space="0" w:color="auto"/>
                <w:bottom w:val="none" w:sz="0" w:space="0" w:color="auto"/>
                <w:right w:val="none" w:sz="0" w:space="0" w:color="auto"/>
              </w:divBdr>
              <w:divsChild>
                <w:div w:id="322778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6695">
          <w:marLeft w:val="0"/>
          <w:marRight w:val="0"/>
          <w:marTop w:val="300"/>
          <w:marBottom w:val="0"/>
          <w:divBdr>
            <w:top w:val="none" w:sz="0" w:space="0" w:color="auto"/>
            <w:left w:val="none" w:sz="0" w:space="0" w:color="auto"/>
            <w:bottom w:val="none" w:sz="0" w:space="0" w:color="auto"/>
            <w:right w:val="none" w:sz="0" w:space="0" w:color="auto"/>
          </w:divBdr>
          <w:divsChild>
            <w:div w:id="1386105195">
              <w:marLeft w:val="0"/>
              <w:marRight w:val="0"/>
              <w:marTop w:val="0"/>
              <w:marBottom w:val="0"/>
              <w:divBdr>
                <w:top w:val="none" w:sz="0" w:space="0" w:color="auto"/>
                <w:left w:val="none" w:sz="0" w:space="0" w:color="auto"/>
                <w:bottom w:val="none" w:sz="0" w:space="0" w:color="auto"/>
                <w:right w:val="none" w:sz="0" w:space="0" w:color="auto"/>
              </w:divBdr>
              <w:divsChild>
                <w:div w:id="9151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89443">
          <w:marLeft w:val="0"/>
          <w:marRight w:val="0"/>
          <w:marTop w:val="300"/>
          <w:marBottom w:val="0"/>
          <w:divBdr>
            <w:top w:val="none" w:sz="0" w:space="0" w:color="auto"/>
            <w:left w:val="none" w:sz="0" w:space="0" w:color="auto"/>
            <w:bottom w:val="none" w:sz="0" w:space="0" w:color="auto"/>
            <w:right w:val="none" w:sz="0" w:space="0" w:color="auto"/>
          </w:divBdr>
          <w:divsChild>
            <w:div w:id="1281843426">
              <w:marLeft w:val="0"/>
              <w:marRight w:val="0"/>
              <w:marTop w:val="0"/>
              <w:marBottom w:val="0"/>
              <w:divBdr>
                <w:top w:val="none" w:sz="0" w:space="0" w:color="auto"/>
                <w:left w:val="none" w:sz="0" w:space="0" w:color="auto"/>
                <w:bottom w:val="none" w:sz="0" w:space="0" w:color="auto"/>
                <w:right w:val="none" w:sz="0" w:space="0" w:color="auto"/>
              </w:divBdr>
              <w:divsChild>
                <w:div w:id="83364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7974">
          <w:marLeft w:val="0"/>
          <w:marRight w:val="0"/>
          <w:marTop w:val="300"/>
          <w:marBottom w:val="0"/>
          <w:divBdr>
            <w:top w:val="none" w:sz="0" w:space="0" w:color="auto"/>
            <w:left w:val="none" w:sz="0" w:space="0" w:color="auto"/>
            <w:bottom w:val="none" w:sz="0" w:space="0" w:color="auto"/>
            <w:right w:val="none" w:sz="0" w:space="0" w:color="auto"/>
          </w:divBdr>
          <w:divsChild>
            <w:div w:id="410665025">
              <w:marLeft w:val="0"/>
              <w:marRight w:val="0"/>
              <w:marTop w:val="0"/>
              <w:marBottom w:val="0"/>
              <w:divBdr>
                <w:top w:val="none" w:sz="0" w:space="0" w:color="auto"/>
                <w:left w:val="none" w:sz="0" w:space="0" w:color="auto"/>
                <w:bottom w:val="none" w:sz="0" w:space="0" w:color="auto"/>
                <w:right w:val="none" w:sz="0" w:space="0" w:color="auto"/>
              </w:divBdr>
              <w:divsChild>
                <w:div w:id="188941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319806">
      <w:bodyDiv w:val="1"/>
      <w:marLeft w:val="0"/>
      <w:marRight w:val="0"/>
      <w:marTop w:val="0"/>
      <w:marBottom w:val="0"/>
      <w:divBdr>
        <w:top w:val="none" w:sz="0" w:space="0" w:color="auto"/>
        <w:left w:val="none" w:sz="0" w:space="0" w:color="auto"/>
        <w:bottom w:val="none" w:sz="0" w:space="0" w:color="auto"/>
        <w:right w:val="none" w:sz="0" w:space="0" w:color="auto"/>
      </w:divBdr>
      <w:divsChild>
        <w:div w:id="273482547">
          <w:marLeft w:val="0"/>
          <w:marRight w:val="0"/>
          <w:marTop w:val="0"/>
          <w:marBottom w:val="0"/>
          <w:divBdr>
            <w:top w:val="none" w:sz="0" w:space="0" w:color="auto"/>
            <w:left w:val="none" w:sz="0" w:space="0" w:color="auto"/>
            <w:bottom w:val="none" w:sz="0" w:space="0" w:color="auto"/>
            <w:right w:val="none" w:sz="0" w:space="0" w:color="auto"/>
          </w:divBdr>
        </w:div>
        <w:div w:id="300040293">
          <w:marLeft w:val="0"/>
          <w:marRight w:val="0"/>
          <w:marTop w:val="0"/>
          <w:marBottom w:val="0"/>
          <w:divBdr>
            <w:top w:val="none" w:sz="0" w:space="0" w:color="auto"/>
            <w:left w:val="none" w:sz="0" w:space="0" w:color="auto"/>
            <w:bottom w:val="none" w:sz="0" w:space="0" w:color="auto"/>
            <w:right w:val="none" w:sz="0" w:space="0" w:color="auto"/>
          </w:divBdr>
          <w:divsChild>
            <w:div w:id="998339773">
              <w:marLeft w:val="0"/>
              <w:marRight w:val="0"/>
              <w:marTop w:val="0"/>
              <w:marBottom w:val="0"/>
              <w:divBdr>
                <w:top w:val="none" w:sz="0" w:space="0" w:color="auto"/>
                <w:left w:val="none" w:sz="0" w:space="0" w:color="auto"/>
                <w:bottom w:val="none" w:sz="0" w:space="0" w:color="auto"/>
                <w:right w:val="none" w:sz="0" w:space="0" w:color="auto"/>
              </w:divBdr>
            </w:div>
          </w:divsChild>
        </w:div>
        <w:div w:id="195971585">
          <w:marLeft w:val="0"/>
          <w:marRight w:val="0"/>
          <w:marTop w:val="0"/>
          <w:marBottom w:val="0"/>
          <w:divBdr>
            <w:top w:val="none" w:sz="0" w:space="0" w:color="auto"/>
            <w:left w:val="none" w:sz="0" w:space="0" w:color="auto"/>
            <w:bottom w:val="none" w:sz="0" w:space="0" w:color="auto"/>
            <w:right w:val="none" w:sz="0" w:space="0" w:color="auto"/>
          </w:divBdr>
        </w:div>
        <w:div w:id="1801026807">
          <w:marLeft w:val="0"/>
          <w:marRight w:val="0"/>
          <w:marTop w:val="0"/>
          <w:marBottom w:val="0"/>
          <w:divBdr>
            <w:top w:val="none" w:sz="0" w:space="0" w:color="auto"/>
            <w:left w:val="none" w:sz="0" w:space="0" w:color="auto"/>
            <w:bottom w:val="none" w:sz="0" w:space="0" w:color="auto"/>
            <w:right w:val="none" w:sz="0" w:space="0" w:color="auto"/>
          </w:divBdr>
          <w:divsChild>
            <w:div w:id="332530090">
              <w:marLeft w:val="0"/>
              <w:marRight w:val="0"/>
              <w:marTop w:val="0"/>
              <w:marBottom w:val="0"/>
              <w:divBdr>
                <w:top w:val="none" w:sz="0" w:space="0" w:color="auto"/>
                <w:left w:val="none" w:sz="0" w:space="0" w:color="auto"/>
                <w:bottom w:val="none" w:sz="0" w:space="0" w:color="auto"/>
                <w:right w:val="none" w:sz="0" w:space="0" w:color="auto"/>
              </w:divBdr>
            </w:div>
          </w:divsChild>
        </w:div>
        <w:div w:id="1057706634">
          <w:marLeft w:val="0"/>
          <w:marRight w:val="0"/>
          <w:marTop w:val="0"/>
          <w:marBottom w:val="0"/>
          <w:divBdr>
            <w:top w:val="none" w:sz="0" w:space="0" w:color="auto"/>
            <w:left w:val="none" w:sz="0" w:space="0" w:color="auto"/>
            <w:bottom w:val="none" w:sz="0" w:space="0" w:color="auto"/>
            <w:right w:val="none" w:sz="0" w:space="0" w:color="auto"/>
          </w:divBdr>
        </w:div>
        <w:div w:id="932055043">
          <w:marLeft w:val="0"/>
          <w:marRight w:val="0"/>
          <w:marTop w:val="0"/>
          <w:marBottom w:val="0"/>
          <w:divBdr>
            <w:top w:val="none" w:sz="0" w:space="0" w:color="auto"/>
            <w:left w:val="none" w:sz="0" w:space="0" w:color="auto"/>
            <w:bottom w:val="none" w:sz="0" w:space="0" w:color="auto"/>
            <w:right w:val="none" w:sz="0" w:space="0" w:color="auto"/>
          </w:divBdr>
          <w:divsChild>
            <w:div w:id="504437189">
              <w:marLeft w:val="0"/>
              <w:marRight w:val="0"/>
              <w:marTop w:val="0"/>
              <w:marBottom w:val="0"/>
              <w:divBdr>
                <w:top w:val="none" w:sz="0" w:space="0" w:color="auto"/>
                <w:left w:val="none" w:sz="0" w:space="0" w:color="auto"/>
                <w:bottom w:val="none" w:sz="0" w:space="0" w:color="auto"/>
                <w:right w:val="none" w:sz="0" w:space="0" w:color="auto"/>
              </w:divBdr>
            </w:div>
          </w:divsChild>
        </w:div>
        <w:div w:id="1974096069">
          <w:marLeft w:val="0"/>
          <w:marRight w:val="0"/>
          <w:marTop w:val="0"/>
          <w:marBottom w:val="0"/>
          <w:divBdr>
            <w:top w:val="none" w:sz="0" w:space="0" w:color="auto"/>
            <w:left w:val="none" w:sz="0" w:space="0" w:color="auto"/>
            <w:bottom w:val="none" w:sz="0" w:space="0" w:color="auto"/>
            <w:right w:val="none" w:sz="0" w:space="0" w:color="auto"/>
          </w:divBdr>
        </w:div>
        <w:div w:id="208029590">
          <w:marLeft w:val="0"/>
          <w:marRight w:val="0"/>
          <w:marTop w:val="0"/>
          <w:marBottom w:val="0"/>
          <w:divBdr>
            <w:top w:val="none" w:sz="0" w:space="0" w:color="auto"/>
            <w:left w:val="none" w:sz="0" w:space="0" w:color="auto"/>
            <w:bottom w:val="none" w:sz="0" w:space="0" w:color="auto"/>
            <w:right w:val="none" w:sz="0" w:space="0" w:color="auto"/>
          </w:divBdr>
          <w:divsChild>
            <w:div w:id="594702925">
              <w:marLeft w:val="0"/>
              <w:marRight w:val="0"/>
              <w:marTop w:val="0"/>
              <w:marBottom w:val="0"/>
              <w:divBdr>
                <w:top w:val="none" w:sz="0" w:space="0" w:color="auto"/>
                <w:left w:val="none" w:sz="0" w:space="0" w:color="auto"/>
                <w:bottom w:val="none" w:sz="0" w:space="0" w:color="auto"/>
                <w:right w:val="none" w:sz="0" w:space="0" w:color="auto"/>
              </w:divBdr>
            </w:div>
          </w:divsChild>
        </w:div>
        <w:div w:id="1391535822">
          <w:marLeft w:val="0"/>
          <w:marRight w:val="0"/>
          <w:marTop w:val="0"/>
          <w:marBottom w:val="0"/>
          <w:divBdr>
            <w:top w:val="none" w:sz="0" w:space="0" w:color="auto"/>
            <w:left w:val="none" w:sz="0" w:space="0" w:color="auto"/>
            <w:bottom w:val="none" w:sz="0" w:space="0" w:color="auto"/>
            <w:right w:val="none" w:sz="0" w:space="0" w:color="auto"/>
          </w:divBdr>
        </w:div>
        <w:div w:id="23528054">
          <w:marLeft w:val="0"/>
          <w:marRight w:val="0"/>
          <w:marTop w:val="0"/>
          <w:marBottom w:val="0"/>
          <w:divBdr>
            <w:top w:val="none" w:sz="0" w:space="0" w:color="auto"/>
            <w:left w:val="none" w:sz="0" w:space="0" w:color="auto"/>
            <w:bottom w:val="none" w:sz="0" w:space="0" w:color="auto"/>
            <w:right w:val="none" w:sz="0" w:space="0" w:color="auto"/>
          </w:divBdr>
          <w:divsChild>
            <w:div w:id="900211287">
              <w:marLeft w:val="0"/>
              <w:marRight w:val="0"/>
              <w:marTop w:val="0"/>
              <w:marBottom w:val="0"/>
              <w:divBdr>
                <w:top w:val="none" w:sz="0" w:space="0" w:color="auto"/>
                <w:left w:val="none" w:sz="0" w:space="0" w:color="auto"/>
                <w:bottom w:val="none" w:sz="0" w:space="0" w:color="auto"/>
                <w:right w:val="none" w:sz="0" w:space="0" w:color="auto"/>
              </w:divBdr>
            </w:div>
          </w:divsChild>
        </w:div>
        <w:div w:id="1665359301">
          <w:marLeft w:val="0"/>
          <w:marRight w:val="0"/>
          <w:marTop w:val="0"/>
          <w:marBottom w:val="0"/>
          <w:divBdr>
            <w:top w:val="none" w:sz="0" w:space="0" w:color="auto"/>
            <w:left w:val="none" w:sz="0" w:space="0" w:color="auto"/>
            <w:bottom w:val="none" w:sz="0" w:space="0" w:color="auto"/>
            <w:right w:val="none" w:sz="0" w:space="0" w:color="auto"/>
          </w:divBdr>
        </w:div>
        <w:div w:id="544678532">
          <w:marLeft w:val="0"/>
          <w:marRight w:val="0"/>
          <w:marTop w:val="0"/>
          <w:marBottom w:val="0"/>
          <w:divBdr>
            <w:top w:val="none" w:sz="0" w:space="0" w:color="auto"/>
            <w:left w:val="none" w:sz="0" w:space="0" w:color="auto"/>
            <w:bottom w:val="none" w:sz="0" w:space="0" w:color="auto"/>
            <w:right w:val="none" w:sz="0" w:space="0" w:color="auto"/>
          </w:divBdr>
          <w:divsChild>
            <w:div w:id="1715421296">
              <w:marLeft w:val="0"/>
              <w:marRight w:val="0"/>
              <w:marTop w:val="0"/>
              <w:marBottom w:val="0"/>
              <w:divBdr>
                <w:top w:val="none" w:sz="0" w:space="0" w:color="auto"/>
                <w:left w:val="none" w:sz="0" w:space="0" w:color="auto"/>
                <w:bottom w:val="none" w:sz="0" w:space="0" w:color="auto"/>
                <w:right w:val="none" w:sz="0" w:space="0" w:color="auto"/>
              </w:divBdr>
            </w:div>
          </w:divsChild>
        </w:div>
        <w:div w:id="654452521">
          <w:marLeft w:val="0"/>
          <w:marRight w:val="0"/>
          <w:marTop w:val="0"/>
          <w:marBottom w:val="0"/>
          <w:divBdr>
            <w:top w:val="none" w:sz="0" w:space="0" w:color="auto"/>
            <w:left w:val="none" w:sz="0" w:space="0" w:color="auto"/>
            <w:bottom w:val="none" w:sz="0" w:space="0" w:color="auto"/>
            <w:right w:val="none" w:sz="0" w:space="0" w:color="auto"/>
          </w:divBdr>
        </w:div>
        <w:div w:id="914977729">
          <w:marLeft w:val="0"/>
          <w:marRight w:val="0"/>
          <w:marTop w:val="0"/>
          <w:marBottom w:val="0"/>
          <w:divBdr>
            <w:top w:val="none" w:sz="0" w:space="0" w:color="auto"/>
            <w:left w:val="none" w:sz="0" w:space="0" w:color="auto"/>
            <w:bottom w:val="none" w:sz="0" w:space="0" w:color="auto"/>
            <w:right w:val="none" w:sz="0" w:space="0" w:color="auto"/>
          </w:divBdr>
          <w:divsChild>
            <w:div w:id="1649672340">
              <w:marLeft w:val="0"/>
              <w:marRight w:val="0"/>
              <w:marTop w:val="0"/>
              <w:marBottom w:val="0"/>
              <w:divBdr>
                <w:top w:val="none" w:sz="0" w:space="0" w:color="auto"/>
                <w:left w:val="none" w:sz="0" w:space="0" w:color="auto"/>
                <w:bottom w:val="none" w:sz="0" w:space="0" w:color="auto"/>
                <w:right w:val="none" w:sz="0" w:space="0" w:color="auto"/>
              </w:divBdr>
            </w:div>
          </w:divsChild>
        </w:div>
        <w:div w:id="1453551077">
          <w:marLeft w:val="0"/>
          <w:marRight w:val="0"/>
          <w:marTop w:val="300"/>
          <w:marBottom w:val="0"/>
          <w:divBdr>
            <w:top w:val="none" w:sz="0" w:space="0" w:color="auto"/>
            <w:left w:val="none" w:sz="0" w:space="0" w:color="auto"/>
            <w:bottom w:val="none" w:sz="0" w:space="0" w:color="auto"/>
            <w:right w:val="none" w:sz="0" w:space="0" w:color="auto"/>
          </w:divBdr>
          <w:divsChild>
            <w:div w:id="77288059">
              <w:marLeft w:val="0"/>
              <w:marRight w:val="0"/>
              <w:marTop w:val="0"/>
              <w:marBottom w:val="0"/>
              <w:divBdr>
                <w:top w:val="none" w:sz="0" w:space="0" w:color="auto"/>
                <w:left w:val="none" w:sz="0" w:space="0" w:color="auto"/>
                <w:bottom w:val="none" w:sz="0" w:space="0" w:color="auto"/>
                <w:right w:val="none" w:sz="0" w:space="0" w:color="auto"/>
              </w:divBdr>
              <w:divsChild>
                <w:div w:id="16198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2939">
          <w:marLeft w:val="0"/>
          <w:marRight w:val="0"/>
          <w:marTop w:val="300"/>
          <w:marBottom w:val="0"/>
          <w:divBdr>
            <w:top w:val="none" w:sz="0" w:space="0" w:color="auto"/>
            <w:left w:val="none" w:sz="0" w:space="0" w:color="auto"/>
            <w:bottom w:val="none" w:sz="0" w:space="0" w:color="auto"/>
            <w:right w:val="none" w:sz="0" w:space="0" w:color="auto"/>
          </w:divBdr>
          <w:divsChild>
            <w:div w:id="91317785">
              <w:marLeft w:val="0"/>
              <w:marRight w:val="0"/>
              <w:marTop w:val="0"/>
              <w:marBottom w:val="0"/>
              <w:divBdr>
                <w:top w:val="none" w:sz="0" w:space="0" w:color="auto"/>
                <w:left w:val="none" w:sz="0" w:space="0" w:color="auto"/>
                <w:bottom w:val="none" w:sz="0" w:space="0" w:color="auto"/>
                <w:right w:val="none" w:sz="0" w:space="0" w:color="auto"/>
              </w:divBdr>
              <w:divsChild>
                <w:div w:id="59659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89092">
          <w:marLeft w:val="0"/>
          <w:marRight w:val="0"/>
          <w:marTop w:val="300"/>
          <w:marBottom w:val="0"/>
          <w:divBdr>
            <w:top w:val="none" w:sz="0" w:space="0" w:color="auto"/>
            <w:left w:val="none" w:sz="0" w:space="0" w:color="auto"/>
            <w:bottom w:val="none" w:sz="0" w:space="0" w:color="auto"/>
            <w:right w:val="none" w:sz="0" w:space="0" w:color="auto"/>
          </w:divBdr>
          <w:divsChild>
            <w:div w:id="1239244828">
              <w:marLeft w:val="0"/>
              <w:marRight w:val="0"/>
              <w:marTop w:val="0"/>
              <w:marBottom w:val="0"/>
              <w:divBdr>
                <w:top w:val="none" w:sz="0" w:space="0" w:color="auto"/>
                <w:left w:val="none" w:sz="0" w:space="0" w:color="auto"/>
                <w:bottom w:val="none" w:sz="0" w:space="0" w:color="auto"/>
                <w:right w:val="none" w:sz="0" w:space="0" w:color="auto"/>
              </w:divBdr>
              <w:divsChild>
                <w:div w:id="109169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050743">
          <w:marLeft w:val="0"/>
          <w:marRight w:val="0"/>
          <w:marTop w:val="300"/>
          <w:marBottom w:val="0"/>
          <w:divBdr>
            <w:top w:val="none" w:sz="0" w:space="0" w:color="auto"/>
            <w:left w:val="none" w:sz="0" w:space="0" w:color="auto"/>
            <w:bottom w:val="none" w:sz="0" w:space="0" w:color="auto"/>
            <w:right w:val="none" w:sz="0" w:space="0" w:color="auto"/>
          </w:divBdr>
          <w:divsChild>
            <w:div w:id="65273867">
              <w:marLeft w:val="0"/>
              <w:marRight w:val="0"/>
              <w:marTop w:val="0"/>
              <w:marBottom w:val="0"/>
              <w:divBdr>
                <w:top w:val="none" w:sz="0" w:space="0" w:color="auto"/>
                <w:left w:val="none" w:sz="0" w:space="0" w:color="auto"/>
                <w:bottom w:val="none" w:sz="0" w:space="0" w:color="auto"/>
                <w:right w:val="none" w:sz="0" w:space="0" w:color="auto"/>
              </w:divBdr>
              <w:divsChild>
                <w:div w:id="454326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sChild>
            <w:div w:id="1315599281">
              <w:marLeft w:val="0"/>
              <w:marRight w:val="0"/>
              <w:marTop w:val="0"/>
              <w:marBottom w:val="0"/>
              <w:divBdr>
                <w:top w:val="none" w:sz="0" w:space="0" w:color="auto"/>
                <w:left w:val="none" w:sz="0" w:space="0" w:color="auto"/>
                <w:bottom w:val="none" w:sz="0" w:space="0" w:color="auto"/>
                <w:right w:val="none" w:sz="0" w:space="0" w:color="auto"/>
              </w:divBdr>
            </w:div>
          </w:divsChild>
        </w:div>
        <w:div w:id="989022586">
          <w:marLeft w:val="0"/>
          <w:marRight w:val="0"/>
          <w:marTop w:val="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1957515254">
          <w:marLeft w:val="0"/>
          <w:marRight w:val="0"/>
          <w:marTop w:val="0"/>
          <w:marBottom w:val="0"/>
          <w:divBdr>
            <w:top w:val="none" w:sz="0" w:space="0" w:color="auto"/>
            <w:left w:val="none" w:sz="0" w:space="0" w:color="auto"/>
            <w:bottom w:val="none" w:sz="0" w:space="0" w:color="auto"/>
            <w:right w:val="none" w:sz="0" w:space="0" w:color="auto"/>
          </w:divBdr>
          <w:divsChild>
            <w:div w:id="370999476">
              <w:marLeft w:val="0"/>
              <w:marRight w:val="0"/>
              <w:marTop w:val="0"/>
              <w:marBottom w:val="0"/>
              <w:divBdr>
                <w:top w:val="none" w:sz="0" w:space="0" w:color="auto"/>
                <w:left w:val="none" w:sz="0" w:space="0" w:color="auto"/>
                <w:bottom w:val="none" w:sz="0" w:space="0" w:color="auto"/>
                <w:right w:val="none" w:sz="0" w:space="0" w:color="auto"/>
              </w:divBdr>
            </w:div>
          </w:divsChild>
        </w:div>
        <w:div w:id="670062380">
          <w:marLeft w:val="0"/>
          <w:marRight w:val="0"/>
          <w:marTop w:val="0"/>
          <w:marBottom w:val="0"/>
          <w:divBdr>
            <w:top w:val="none" w:sz="0" w:space="0" w:color="auto"/>
            <w:left w:val="none" w:sz="0" w:space="0" w:color="auto"/>
            <w:bottom w:val="none" w:sz="0" w:space="0" w:color="auto"/>
            <w:right w:val="none" w:sz="0" w:space="0" w:color="auto"/>
          </w:divBdr>
        </w:div>
        <w:div w:id="1917786307">
          <w:marLeft w:val="0"/>
          <w:marRight w:val="0"/>
          <w:marTop w:val="0"/>
          <w:marBottom w:val="0"/>
          <w:divBdr>
            <w:top w:val="none" w:sz="0" w:space="0" w:color="auto"/>
            <w:left w:val="none" w:sz="0" w:space="0" w:color="auto"/>
            <w:bottom w:val="none" w:sz="0" w:space="0" w:color="auto"/>
            <w:right w:val="none" w:sz="0" w:space="0" w:color="auto"/>
          </w:divBdr>
          <w:divsChild>
            <w:div w:id="1185558611">
              <w:marLeft w:val="0"/>
              <w:marRight w:val="0"/>
              <w:marTop w:val="0"/>
              <w:marBottom w:val="0"/>
              <w:divBdr>
                <w:top w:val="none" w:sz="0" w:space="0" w:color="auto"/>
                <w:left w:val="none" w:sz="0" w:space="0" w:color="auto"/>
                <w:bottom w:val="none" w:sz="0" w:space="0" w:color="auto"/>
                <w:right w:val="none" w:sz="0" w:space="0" w:color="auto"/>
              </w:divBdr>
            </w:div>
          </w:divsChild>
        </w:div>
        <w:div w:id="173232922">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894122608">
          <w:marLeft w:val="0"/>
          <w:marRight w:val="0"/>
          <w:marTop w:val="0"/>
          <w:marBottom w:val="0"/>
          <w:divBdr>
            <w:top w:val="none" w:sz="0" w:space="0" w:color="auto"/>
            <w:left w:val="none" w:sz="0" w:space="0" w:color="auto"/>
            <w:bottom w:val="none" w:sz="0" w:space="0" w:color="auto"/>
            <w:right w:val="none" w:sz="0" w:space="0" w:color="auto"/>
          </w:divBdr>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sChild>
            <w:div w:id="1962568071">
              <w:marLeft w:val="0"/>
              <w:marRight w:val="0"/>
              <w:marTop w:val="0"/>
              <w:marBottom w:val="0"/>
              <w:divBdr>
                <w:top w:val="none" w:sz="0" w:space="0" w:color="auto"/>
                <w:left w:val="none" w:sz="0" w:space="0" w:color="auto"/>
                <w:bottom w:val="none" w:sz="0" w:space="0" w:color="auto"/>
                <w:right w:val="none" w:sz="0" w:space="0" w:color="auto"/>
              </w:divBdr>
              <w:divsChild>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1648241513">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sChild>
            <w:div w:id="200651921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925264181">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sChild>
            <w:div w:id="1947081906">
              <w:marLeft w:val="0"/>
              <w:marRight w:val="0"/>
              <w:marTop w:val="0"/>
              <w:marBottom w:val="0"/>
              <w:divBdr>
                <w:top w:val="none" w:sz="0" w:space="0" w:color="auto"/>
                <w:left w:val="none" w:sz="0" w:space="0" w:color="auto"/>
                <w:bottom w:val="none" w:sz="0" w:space="0" w:color="auto"/>
                <w:right w:val="none" w:sz="0" w:space="0" w:color="auto"/>
              </w:divBdr>
            </w:div>
          </w:divsChild>
        </w:div>
        <w:div w:id="964853141">
          <w:marLeft w:val="0"/>
          <w:marRight w:val="0"/>
          <w:marTop w:val="0"/>
          <w:marBottom w:val="0"/>
          <w:divBdr>
            <w:top w:val="none" w:sz="0" w:space="0" w:color="auto"/>
            <w:left w:val="none" w:sz="0" w:space="0" w:color="auto"/>
            <w:bottom w:val="none" w:sz="0" w:space="0" w:color="auto"/>
            <w:right w:val="none" w:sz="0" w:space="0" w:color="auto"/>
          </w:divBdr>
        </w:div>
        <w:div w:id="2107653246">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2133786820">
          <w:marLeft w:val="0"/>
          <w:marRight w:val="0"/>
          <w:marTop w:val="0"/>
          <w:marBottom w:val="0"/>
          <w:divBdr>
            <w:top w:val="none" w:sz="0" w:space="0" w:color="auto"/>
            <w:left w:val="none" w:sz="0" w:space="0" w:color="auto"/>
            <w:bottom w:val="none" w:sz="0" w:space="0" w:color="auto"/>
            <w:right w:val="none" w:sz="0" w:space="0" w:color="auto"/>
          </w:divBdr>
          <w:divsChild>
            <w:div w:id="1496215676">
              <w:marLeft w:val="0"/>
              <w:marRight w:val="0"/>
              <w:marTop w:val="0"/>
              <w:marBottom w:val="0"/>
              <w:divBdr>
                <w:top w:val="none" w:sz="0" w:space="0" w:color="auto"/>
                <w:left w:val="none" w:sz="0" w:space="0" w:color="auto"/>
                <w:bottom w:val="none" w:sz="0" w:space="0" w:color="auto"/>
                <w:right w:val="none" w:sz="0" w:space="0" w:color="auto"/>
              </w:divBdr>
            </w:div>
          </w:divsChild>
        </w:div>
        <w:div w:id="1657949585">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sChild>
                <w:div w:id="194722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628060">
          <w:marLeft w:val="0"/>
          <w:marRight w:val="0"/>
          <w:marTop w:val="300"/>
          <w:marBottom w:val="0"/>
          <w:divBdr>
            <w:top w:val="none" w:sz="0" w:space="0" w:color="auto"/>
            <w:left w:val="none" w:sz="0" w:space="0" w:color="auto"/>
            <w:bottom w:val="none" w:sz="0" w:space="0" w:color="auto"/>
            <w:right w:val="none" w:sz="0" w:space="0" w:color="auto"/>
          </w:divBdr>
          <w:divsChild>
            <w:div w:id="1990936182">
              <w:marLeft w:val="0"/>
              <w:marRight w:val="0"/>
              <w:marTop w:val="0"/>
              <w:marBottom w:val="0"/>
              <w:divBdr>
                <w:top w:val="none" w:sz="0" w:space="0" w:color="auto"/>
                <w:left w:val="none" w:sz="0" w:space="0" w:color="auto"/>
                <w:bottom w:val="none" w:sz="0" w:space="0" w:color="auto"/>
                <w:right w:val="none" w:sz="0" w:space="0" w:color="auto"/>
              </w:divBdr>
              <w:divsChild>
                <w:div w:id="201309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4795659">
      <w:bodyDiv w:val="1"/>
      <w:marLeft w:val="0"/>
      <w:marRight w:val="0"/>
      <w:marTop w:val="0"/>
      <w:marBottom w:val="0"/>
      <w:divBdr>
        <w:top w:val="none" w:sz="0" w:space="0" w:color="auto"/>
        <w:left w:val="none" w:sz="0" w:space="0" w:color="auto"/>
        <w:bottom w:val="none" w:sz="0" w:space="0" w:color="auto"/>
        <w:right w:val="none" w:sz="0" w:space="0" w:color="auto"/>
      </w:divBdr>
    </w:div>
    <w:div w:id="1744909432">
      <w:bodyDiv w:val="1"/>
      <w:marLeft w:val="0"/>
      <w:marRight w:val="0"/>
      <w:marTop w:val="0"/>
      <w:marBottom w:val="0"/>
      <w:divBdr>
        <w:top w:val="none" w:sz="0" w:space="0" w:color="auto"/>
        <w:left w:val="none" w:sz="0" w:space="0" w:color="auto"/>
        <w:bottom w:val="none" w:sz="0" w:space="0" w:color="auto"/>
        <w:right w:val="none" w:sz="0" w:space="0" w:color="auto"/>
      </w:divBdr>
      <w:divsChild>
        <w:div w:id="694382594">
          <w:marLeft w:val="0"/>
          <w:marRight w:val="0"/>
          <w:marTop w:val="0"/>
          <w:marBottom w:val="0"/>
          <w:divBdr>
            <w:top w:val="none" w:sz="0" w:space="0" w:color="auto"/>
            <w:left w:val="none" w:sz="0" w:space="0" w:color="auto"/>
            <w:bottom w:val="none" w:sz="0" w:space="0" w:color="auto"/>
            <w:right w:val="none" w:sz="0" w:space="0" w:color="auto"/>
          </w:divBdr>
        </w:div>
        <w:div w:id="557861750">
          <w:marLeft w:val="0"/>
          <w:marRight w:val="0"/>
          <w:marTop w:val="0"/>
          <w:marBottom w:val="0"/>
          <w:divBdr>
            <w:top w:val="none" w:sz="0" w:space="0" w:color="auto"/>
            <w:left w:val="none" w:sz="0" w:space="0" w:color="auto"/>
            <w:bottom w:val="none" w:sz="0" w:space="0" w:color="auto"/>
            <w:right w:val="none" w:sz="0" w:space="0" w:color="auto"/>
          </w:divBdr>
          <w:divsChild>
            <w:div w:id="406612860">
              <w:marLeft w:val="0"/>
              <w:marRight w:val="0"/>
              <w:marTop w:val="0"/>
              <w:marBottom w:val="0"/>
              <w:divBdr>
                <w:top w:val="none" w:sz="0" w:space="0" w:color="auto"/>
                <w:left w:val="none" w:sz="0" w:space="0" w:color="auto"/>
                <w:bottom w:val="none" w:sz="0" w:space="0" w:color="auto"/>
                <w:right w:val="none" w:sz="0" w:space="0" w:color="auto"/>
              </w:divBdr>
            </w:div>
          </w:divsChild>
        </w:div>
        <w:div w:id="2437704">
          <w:marLeft w:val="0"/>
          <w:marRight w:val="0"/>
          <w:marTop w:val="0"/>
          <w:marBottom w:val="0"/>
          <w:divBdr>
            <w:top w:val="none" w:sz="0" w:space="0" w:color="auto"/>
            <w:left w:val="none" w:sz="0" w:space="0" w:color="auto"/>
            <w:bottom w:val="none" w:sz="0" w:space="0" w:color="auto"/>
            <w:right w:val="none" w:sz="0" w:space="0" w:color="auto"/>
          </w:divBdr>
        </w:div>
        <w:div w:id="91247574">
          <w:marLeft w:val="0"/>
          <w:marRight w:val="0"/>
          <w:marTop w:val="0"/>
          <w:marBottom w:val="0"/>
          <w:divBdr>
            <w:top w:val="none" w:sz="0" w:space="0" w:color="auto"/>
            <w:left w:val="none" w:sz="0" w:space="0" w:color="auto"/>
            <w:bottom w:val="none" w:sz="0" w:space="0" w:color="auto"/>
            <w:right w:val="none" w:sz="0" w:space="0" w:color="auto"/>
          </w:divBdr>
          <w:divsChild>
            <w:div w:id="443620077">
              <w:marLeft w:val="0"/>
              <w:marRight w:val="0"/>
              <w:marTop w:val="0"/>
              <w:marBottom w:val="0"/>
              <w:divBdr>
                <w:top w:val="none" w:sz="0" w:space="0" w:color="auto"/>
                <w:left w:val="none" w:sz="0" w:space="0" w:color="auto"/>
                <w:bottom w:val="none" w:sz="0" w:space="0" w:color="auto"/>
                <w:right w:val="none" w:sz="0" w:space="0" w:color="auto"/>
              </w:divBdr>
            </w:div>
          </w:divsChild>
        </w:div>
        <w:div w:id="1323854934">
          <w:marLeft w:val="0"/>
          <w:marRight w:val="0"/>
          <w:marTop w:val="0"/>
          <w:marBottom w:val="0"/>
          <w:divBdr>
            <w:top w:val="none" w:sz="0" w:space="0" w:color="auto"/>
            <w:left w:val="none" w:sz="0" w:space="0" w:color="auto"/>
            <w:bottom w:val="none" w:sz="0" w:space="0" w:color="auto"/>
            <w:right w:val="none" w:sz="0" w:space="0" w:color="auto"/>
          </w:divBdr>
        </w:div>
        <w:div w:id="1481575457">
          <w:marLeft w:val="0"/>
          <w:marRight w:val="0"/>
          <w:marTop w:val="0"/>
          <w:marBottom w:val="0"/>
          <w:divBdr>
            <w:top w:val="none" w:sz="0" w:space="0" w:color="auto"/>
            <w:left w:val="none" w:sz="0" w:space="0" w:color="auto"/>
            <w:bottom w:val="none" w:sz="0" w:space="0" w:color="auto"/>
            <w:right w:val="none" w:sz="0" w:space="0" w:color="auto"/>
          </w:divBdr>
          <w:divsChild>
            <w:div w:id="1128091292">
              <w:marLeft w:val="0"/>
              <w:marRight w:val="0"/>
              <w:marTop w:val="0"/>
              <w:marBottom w:val="0"/>
              <w:divBdr>
                <w:top w:val="none" w:sz="0" w:space="0" w:color="auto"/>
                <w:left w:val="none" w:sz="0" w:space="0" w:color="auto"/>
                <w:bottom w:val="none" w:sz="0" w:space="0" w:color="auto"/>
                <w:right w:val="none" w:sz="0" w:space="0" w:color="auto"/>
              </w:divBdr>
            </w:div>
          </w:divsChild>
        </w:div>
        <w:div w:id="1223635821">
          <w:marLeft w:val="0"/>
          <w:marRight w:val="0"/>
          <w:marTop w:val="0"/>
          <w:marBottom w:val="0"/>
          <w:divBdr>
            <w:top w:val="none" w:sz="0" w:space="0" w:color="auto"/>
            <w:left w:val="none" w:sz="0" w:space="0" w:color="auto"/>
            <w:bottom w:val="none" w:sz="0" w:space="0" w:color="auto"/>
            <w:right w:val="none" w:sz="0" w:space="0" w:color="auto"/>
          </w:divBdr>
        </w:div>
        <w:div w:id="252476819">
          <w:marLeft w:val="0"/>
          <w:marRight w:val="0"/>
          <w:marTop w:val="0"/>
          <w:marBottom w:val="0"/>
          <w:divBdr>
            <w:top w:val="none" w:sz="0" w:space="0" w:color="auto"/>
            <w:left w:val="none" w:sz="0" w:space="0" w:color="auto"/>
            <w:bottom w:val="none" w:sz="0" w:space="0" w:color="auto"/>
            <w:right w:val="none" w:sz="0" w:space="0" w:color="auto"/>
          </w:divBdr>
          <w:divsChild>
            <w:div w:id="2022662785">
              <w:marLeft w:val="0"/>
              <w:marRight w:val="0"/>
              <w:marTop w:val="0"/>
              <w:marBottom w:val="0"/>
              <w:divBdr>
                <w:top w:val="none" w:sz="0" w:space="0" w:color="auto"/>
                <w:left w:val="none" w:sz="0" w:space="0" w:color="auto"/>
                <w:bottom w:val="none" w:sz="0" w:space="0" w:color="auto"/>
                <w:right w:val="none" w:sz="0" w:space="0" w:color="auto"/>
              </w:divBdr>
            </w:div>
          </w:divsChild>
        </w:div>
        <w:div w:id="399983138">
          <w:marLeft w:val="0"/>
          <w:marRight w:val="0"/>
          <w:marTop w:val="0"/>
          <w:marBottom w:val="0"/>
          <w:divBdr>
            <w:top w:val="none" w:sz="0" w:space="0" w:color="auto"/>
            <w:left w:val="none" w:sz="0" w:space="0" w:color="auto"/>
            <w:bottom w:val="none" w:sz="0" w:space="0" w:color="auto"/>
            <w:right w:val="none" w:sz="0" w:space="0" w:color="auto"/>
          </w:divBdr>
        </w:div>
        <w:div w:id="1414811575">
          <w:marLeft w:val="0"/>
          <w:marRight w:val="0"/>
          <w:marTop w:val="0"/>
          <w:marBottom w:val="0"/>
          <w:divBdr>
            <w:top w:val="none" w:sz="0" w:space="0" w:color="auto"/>
            <w:left w:val="none" w:sz="0" w:space="0" w:color="auto"/>
            <w:bottom w:val="none" w:sz="0" w:space="0" w:color="auto"/>
            <w:right w:val="none" w:sz="0" w:space="0" w:color="auto"/>
          </w:divBdr>
          <w:divsChild>
            <w:div w:id="493498483">
              <w:marLeft w:val="0"/>
              <w:marRight w:val="0"/>
              <w:marTop w:val="0"/>
              <w:marBottom w:val="0"/>
              <w:divBdr>
                <w:top w:val="none" w:sz="0" w:space="0" w:color="auto"/>
                <w:left w:val="none" w:sz="0" w:space="0" w:color="auto"/>
                <w:bottom w:val="none" w:sz="0" w:space="0" w:color="auto"/>
                <w:right w:val="none" w:sz="0" w:space="0" w:color="auto"/>
              </w:divBdr>
            </w:div>
          </w:divsChild>
        </w:div>
        <w:div w:id="1156728331">
          <w:marLeft w:val="0"/>
          <w:marRight w:val="0"/>
          <w:marTop w:val="0"/>
          <w:marBottom w:val="0"/>
          <w:divBdr>
            <w:top w:val="none" w:sz="0" w:space="0" w:color="auto"/>
            <w:left w:val="none" w:sz="0" w:space="0" w:color="auto"/>
            <w:bottom w:val="none" w:sz="0" w:space="0" w:color="auto"/>
            <w:right w:val="none" w:sz="0" w:space="0" w:color="auto"/>
          </w:divBdr>
        </w:div>
        <w:div w:id="1480734298">
          <w:marLeft w:val="0"/>
          <w:marRight w:val="0"/>
          <w:marTop w:val="0"/>
          <w:marBottom w:val="0"/>
          <w:divBdr>
            <w:top w:val="none" w:sz="0" w:space="0" w:color="auto"/>
            <w:left w:val="none" w:sz="0" w:space="0" w:color="auto"/>
            <w:bottom w:val="none" w:sz="0" w:space="0" w:color="auto"/>
            <w:right w:val="none" w:sz="0" w:space="0" w:color="auto"/>
          </w:divBdr>
          <w:divsChild>
            <w:div w:id="1070008756">
              <w:marLeft w:val="0"/>
              <w:marRight w:val="0"/>
              <w:marTop w:val="0"/>
              <w:marBottom w:val="0"/>
              <w:divBdr>
                <w:top w:val="none" w:sz="0" w:space="0" w:color="auto"/>
                <w:left w:val="none" w:sz="0" w:space="0" w:color="auto"/>
                <w:bottom w:val="none" w:sz="0" w:space="0" w:color="auto"/>
                <w:right w:val="none" w:sz="0" w:space="0" w:color="auto"/>
              </w:divBdr>
            </w:div>
          </w:divsChild>
        </w:div>
        <w:div w:id="815072504">
          <w:marLeft w:val="0"/>
          <w:marRight w:val="0"/>
          <w:marTop w:val="0"/>
          <w:marBottom w:val="0"/>
          <w:divBdr>
            <w:top w:val="none" w:sz="0" w:space="0" w:color="auto"/>
            <w:left w:val="none" w:sz="0" w:space="0" w:color="auto"/>
            <w:bottom w:val="none" w:sz="0" w:space="0" w:color="auto"/>
            <w:right w:val="none" w:sz="0" w:space="0" w:color="auto"/>
          </w:divBdr>
        </w:div>
        <w:div w:id="4597216">
          <w:marLeft w:val="0"/>
          <w:marRight w:val="0"/>
          <w:marTop w:val="0"/>
          <w:marBottom w:val="0"/>
          <w:divBdr>
            <w:top w:val="none" w:sz="0" w:space="0" w:color="auto"/>
            <w:left w:val="none" w:sz="0" w:space="0" w:color="auto"/>
            <w:bottom w:val="none" w:sz="0" w:space="0" w:color="auto"/>
            <w:right w:val="none" w:sz="0" w:space="0" w:color="auto"/>
          </w:divBdr>
          <w:divsChild>
            <w:div w:id="671377122">
              <w:marLeft w:val="0"/>
              <w:marRight w:val="0"/>
              <w:marTop w:val="0"/>
              <w:marBottom w:val="0"/>
              <w:divBdr>
                <w:top w:val="none" w:sz="0" w:space="0" w:color="auto"/>
                <w:left w:val="none" w:sz="0" w:space="0" w:color="auto"/>
                <w:bottom w:val="none" w:sz="0" w:space="0" w:color="auto"/>
                <w:right w:val="none" w:sz="0" w:space="0" w:color="auto"/>
              </w:divBdr>
            </w:div>
          </w:divsChild>
        </w:div>
        <w:div w:id="134495011">
          <w:marLeft w:val="0"/>
          <w:marRight w:val="0"/>
          <w:marTop w:val="300"/>
          <w:marBottom w:val="0"/>
          <w:divBdr>
            <w:top w:val="none" w:sz="0" w:space="0" w:color="auto"/>
            <w:left w:val="none" w:sz="0" w:space="0" w:color="auto"/>
            <w:bottom w:val="none" w:sz="0" w:space="0" w:color="auto"/>
            <w:right w:val="none" w:sz="0" w:space="0" w:color="auto"/>
          </w:divBdr>
          <w:divsChild>
            <w:div w:id="1554541943">
              <w:marLeft w:val="0"/>
              <w:marRight w:val="0"/>
              <w:marTop w:val="0"/>
              <w:marBottom w:val="0"/>
              <w:divBdr>
                <w:top w:val="none" w:sz="0" w:space="0" w:color="auto"/>
                <w:left w:val="none" w:sz="0" w:space="0" w:color="auto"/>
                <w:bottom w:val="none" w:sz="0" w:space="0" w:color="auto"/>
                <w:right w:val="none" w:sz="0" w:space="0" w:color="auto"/>
              </w:divBdr>
              <w:divsChild>
                <w:div w:id="40549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950417">
          <w:marLeft w:val="0"/>
          <w:marRight w:val="0"/>
          <w:marTop w:val="300"/>
          <w:marBottom w:val="0"/>
          <w:divBdr>
            <w:top w:val="none" w:sz="0" w:space="0" w:color="auto"/>
            <w:left w:val="none" w:sz="0" w:space="0" w:color="auto"/>
            <w:bottom w:val="none" w:sz="0" w:space="0" w:color="auto"/>
            <w:right w:val="none" w:sz="0" w:space="0" w:color="auto"/>
          </w:divBdr>
          <w:divsChild>
            <w:div w:id="709493406">
              <w:marLeft w:val="0"/>
              <w:marRight w:val="0"/>
              <w:marTop w:val="0"/>
              <w:marBottom w:val="0"/>
              <w:divBdr>
                <w:top w:val="none" w:sz="0" w:space="0" w:color="auto"/>
                <w:left w:val="none" w:sz="0" w:space="0" w:color="auto"/>
                <w:bottom w:val="none" w:sz="0" w:space="0" w:color="auto"/>
                <w:right w:val="none" w:sz="0" w:space="0" w:color="auto"/>
              </w:divBdr>
              <w:divsChild>
                <w:div w:id="127404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1690">
          <w:marLeft w:val="0"/>
          <w:marRight w:val="0"/>
          <w:marTop w:val="300"/>
          <w:marBottom w:val="0"/>
          <w:divBdr>
            <w:top w:val="none" w:sz="0" w:space="0" w:color="auto"/>
            <w:left w:val="none" w:sz="0" w:space="0" w:color="auto"/>
            <w:bottom w:val="none" w:sz="0" w:space="0" w:color="auto"/>
            <w:right w:val="none" w:sz="0" w:space="0" w:color="auto"/>
          </w:divBdr>
          <w:divsChild>
            <w:div w:id="432701134">
              <w:marLeft w:val="0"/>
              <w:marRight w:val="0"/>
              <w:marTop w:val="0"/>
              <w:marBottom w:val="0"/>
              <w:divBdr>
                <w:top w:val="none" w:sz="0" w:space="0" w:color="auto"/>
                <w:left w:val="none" w:sz="0" w:space="0" w:color="auto"/>
                <w:bottom w:val="none" w:sz="0" w:space="0" w:color="auto"/>
                <w:right w:val="none" w:sz="0" w:space="0" w:color="auto"/>
              </w:divBdr>
              <w:divsChild>
                <w:div w:id="20095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4039">
          <w:marLeft w:val="0"/>
          <w:marRight w:val="0"/>
          <w:marTop w:val="300"/>
          <w:marBottom w:val="0"/>
          <w:divBdr>
            <w:top w:val="none" w:sz="0" w:space="0" w:color="auto"/>
            <w:left w:val="none" w:sz="0" w:space="0" w:color="auto"/>
            <w:bottom w:val="none" w:sz="0" w:space="0" w:color="auto"/>
            <w:right w:val="none" w:sz="0" w:space="0" w:color="auto"/>
          </w:divBdr>
          <w:divsChild>
            <w:div w:id="1863545261">
              <w:marLeft w:val="0"/>
              <w:marRight w:val="0"/>
              <w:marTop w:val="0"/>
              <w:marBottom w:val="0"/>
              <w:divBdr>
                <w:top w:val="none" w:sz="0" w:space="0" w:color="auto"/>
                <w:left w:val="none" w:sz="0" w:space="0" w:color="auto"/>
                <w:bottom w:val="none" w:sz="0" w:space="0" w:color="auto"/>
                <w:right w:val="none" w:sz="0" w:space="0" w:color="auto"/>
              </w:divBdr>
              <w:divsChild>
                <w:div w:id="142623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2762288">
          <w:marLeft w:val="0"/>
          <w:marRight w:val="0"/>
          <w:marTop w:val="0"/>
          <w:marBottom w:val="0"/>
          <w:divBdr>
            <w:top w:val="none" w:sz="0" w:space="0" w:color="auto"/>
            <w:left w:val="none" w:sz="0" w:space="0" w:color="auto"/>
            <w:bottom w:val="none" w:sz="0" w:space="0" w:color="auto"/>
            <w:right w:val="none" w:sz="0" w:space="0" w:color="auto"/>
          </w:divBdr>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607687513">
          <w:marLeft w:val="0"/>
          <w:marRight w:val="0"/>
          <w:marTop w:val="0"/>
          <w:marBottom w:val="0"/>
          <w:divBdr>
            <w:top w:val="none" w:sz="0" w:space="0" w:color="auto"/>
            <w:left w:val="none" w:sz="0" w:space="0" w:color="auto"/>
            <w:bottom w:val="none" w:sz="0" w:space="0" w:color="auto"/>
            <w:right w:val="none" w:sz="0" w:space="0" w:color="auto"/>
          </w:divBdr>
        </w:div>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1167669999">
          <w:marLeft w:val="0"/>
          <w:marRight w:val="0"/>
          <w:marTop w:val="0"/>
          <w:marBottom w:val="0"/>
          <w:divBdr>
            <w:top w:val="none" w:sz="0" w:space="0" w:color="auto"/>
            <w:left w:val="none" w:sz="0" w:space="0" w:color="auto"/>
            <w:bottom w:val="none" w:sz="0" w:space="0" w:color="auto"/>
            <w:right w:val="none" w:sz="0" w:space="0" w:color="auto"/>
          </w:divBdr>
        </w:div>
        <w:div w:id="1432823133">
          <w:marLeft w:val="0"/>
          <w:marRight w:val="0"/>
          <w:marTop w:val="0"/>
          <w:marBottom w:val="0"/>
          <w:divBdr>
            <w:top w:val="none" w:sz="0" w:space="0" w:color="auto"/>
            <w:left w:val="none" w:sz="0" w:space="0" w:color="auto"/>
            <w:bottom w:val="none" w:sz="0" w:space="0" w:color="auto"/>
            <w:right w:val="none" w:sz="0" w:space="0" w:color="auto"/>
          </w:divBdr>
          <w:divsChild>
            <w:div w:id="1887332962">
              <w:marLeft w:val="0"/>
              <w:marRight w:val="0"/>
              <w:marTop w:val="0"/>
              <w:marBottom w:val="0"/>
              <w:divBdr>
                <w:top w:val="none" w:sz="0" w:space="0" w:color="auto"/>
                <w:left w:val="none" w:sz="0" w:space="0" w:color="auto"/>
                <w:bottom w:val="none" w:sz="0" w:space="0" w:color="auto"/>
                <w:right w:val="none" w:sz="0" w:space="0" w:color="auto"/>
              </w:divBdr>
            </w:div>
          </w:divsChild>
        </w:div>
        <w:div w:id="1774209997">
          <w:marLeft w:val="0"/>
          <w:marRight w:val="0"/>
          <w:marTop w:val="0"/>
          <w:marBottom w:val="0"/>
          <w:divBdr>
            <w:top w:val="none" w:sz="0" w:space="0" w:color="auto"/>
            <w:left w:val="none" w:sz="0" w:space="0" w:color="auto"/>
            <w:bottom w:val="none" w:sz="0" w:space="0" w:color="auto"/>
            <w:right w:val="none" w:sz="0" w:space="0" w:color="auto"/>
          </w:divBdr>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43064378">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5776">
          <w:marLeft w:val="0"/>
          <w:marRight w:val="0"/>
          <w:marTop w:val="300"/>
          <w:marBottom w:val="0"/>
          <w:divBdr>
            <w:top w:val="none" w:sz="0" w:space="0" w:color="auto"/>
            <w:left w:val="none" w:sz="0" w:space="0" w:color="auto"/>
            <w:bottom w:val="none" w:sz="0" w:space="0" w:color="auto"/>
            <w:right w:val="none" w:sz="0" w:space="0" w:color="auto"/>
          </w:divBdr>
          <w:divsChild>
            <w:div w:id="918057788">
              <w:marLeft w:val="0"/>
              <w:marRight w:val="0"/>
              <w:marTop w:val="0"/>
              <w:marBottom w:val="0"/>
              <w:divBdr>
                <w:top w:val="none" w:sz="0" w:space="0" w:color="auto"/>
                <w:left w:val="none" w:sz="0" w:space="0" w:color="auto"/>
                <w:bottom w:val="none" w:sz="0" w:space="0" w:color="auto"/>
                <w:right w:val="none" w:sz="0" w:space="0" w:color="auto"/>
              </w:divBdr>
              <w:divsChild>
                <w:div w:id="18982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20748">
      <w:bodyDiv w:val="1"/>
      <w:marLeft w:val="0"/>
      <w:marRight w:val="0"/>
      <w:marTop w:val="0"/>
      <w:marBottom w:val="0"/>
      <w:divBdr>
        <w:top w:val="none" w:sz="0" w:space="0" w:color="auto"/>
        <w:left w:val="none" w:sz="0" w:space="0" w:color="auto"/>
        <w:bottom w:val="none" w:sz="0" w:space="0" w:color="auto"/>
        <w:right w:val="none" w:sz="0" w:space="0" w:color="auto"/>
      </w:divBdr>
    </w:div>
    <w:div w:id="1750073910">
      <w:bodyDiv w:val="1"/>
      <w:marLeft w:val="0"/>
      <w:marRight w:val="0"/>
      <w:marTop w:val="0"/>
      <w:marBottom w:val="0"/>
      <w:divBdr>
        <w:top w:val="none" w:sz="0" w:space="0" w:color="auto"/>
        <w:left w:val="none" w:sz="0" w:space="0" w:color="auto"/>
        <w:bottom w:val="none" w:sz="0" w:space="0" w:color="auto"/>
        <w:right w:val="none" w:sz="0" w:space="0" w:color="auto"/>
      </w:divBdr>
      <w:divsChild>
        <w:div w:id="850753742">
          <w:marLeft w:val="0"/>
          <w:marRight w:val="0"/>
          <w:marTop w:val="0"/>
          <w:marBottom w:val="0"/>
          <w:divBdr>
            <w:top w:val="none" w:sz="0" w:space="0" w:color="auto"/>
            <w:left w:val="none" w:sz="0" w:space="0" w:color="auto"/>
            <w:bottom w:val="none" w:sz="0" w:space="0" w:color="auto"/>
            <w:right w:val="none" w:sz="0" w:space="0" w:color="auto"/>
          </w:divBdr>
        </w:div>
        <w:div w:id="1053120671">
          <w:marLeft w:val="0"/>
          <w:marRight w:val="0"/>
          <w:marTop w:val="0"/>
          <w:marBottom w:val="0"/>
          <w:divBdr>
            <w:top w:val="none" w:sz="0" w:space="0" w:color="auto"/>
            <w:left w:val="none" w:sz="0" w:space="0" w:color="auto"/>
            <w:bottom w:val="none" w:sz="0" w:space="0" w:color="auto"/>
            <w:right w:val="none" w:sz="0" w:space="0" w:color="auto"/>
          </w:divBdr>
          <w:divsChild>
            <w:div w:id="391007649">
              <w:marLeft w:val="0"/>
              <w:marRight w:val="0"/>
              <w:marTop w:val="0"/>
              <w:marBottom w:val="0"/>
              <w:divBdr>
                <w:top w:val="none" w:sz="0" w:space="0" w:color="auto"/>
                <w:left w:val="none" w:sz="0" w:space="0" w:color="auto"/>
                <w:bottom w:val="none" w:sz="0" w:space="0" w:color="auto"/>
                <w:right w:val="none" w:sz="0" w:space="0" w:color="auto"/>
              </w:divBdr>
            </w:div>
          </w:divsChild>
        </w:div>
        <w:div w:id="1793357419">
          <w:marLeft w:val="0"/>
          <w:marRight w:val="0"/>
          <w:marTop w:val="0"/>
          <w:marBottom w:val="0"/>
          <w:divBdr>
            <w:top w:val="none" w:sz="0" w:space="0" w:color="auto"/>
            <w:left w:val="none" w:sz="0" w:space="0" w:color="auto"/>
            <w:bottom w:val="none" w:sz="0" w:space="0" w:color="auto"/>
            <w:right w:val="none" w:sz="0" w:space="0" w:color="auto"/>
          </w:divBdr>
        </w:div>
        <w:div w:id="2099518499">
          <w:marLeft w:val="0"/>
          <w:marRight w:val="0"/>
          <w:marTop w:val="0"/>
          <w:marBottom w:val="0"/>
          <w:divBdr>
            <w:top w:val="none" w:sz="0" w:space="0" w:color="auto"/>
            <w:left w:val="none" w:sz="0" w:space="0" w:color="auto"/>
            <w:bottom w:val="none" w:sz="0" w:space="0" w:color="auto"/>
            <w:right w:val="none" w:sz="0" w:space="0" w:color="auto"/>
          </w:divBdr>
          <w:divsChild>
            <w:div w:id="325012181">
              <w:marLeft w:val="0"/>
              <w:marRight w:val="0"/>
              <w:marTop w:val="0"/>
              <w:marBottom w:val="0"/>
              <w:divBdr>
                <w:top w:val="none" w:sz="0" w:space="0" w:color="auto"/>
                <w:left w:val="none" w:sz="0" w:space="0" w:color="auto"/>
                <w:bottom w:val="none" w:sz="0" w:space="0" w:color="auto"/>
                <w:right w:val="none" w:sz="0" w:space="0" w:color="auto"/>
              </w:divBdr>
            </w:div>
          </w:divsChild>
        </w:div>
        <w:div w:id="2061249097">
          <w:marLeft w:val="0"/>
          <w:marRight w:val="0"/>
          <w:marTop w:val="0"/>
          <w:marBottom w:val="0"/>
          <w:divBdr>
            <w:top w:val="none" w:sz="0" w:space="0" w:color="auto"/>
            <w:left w:val="none" w:sz="0" w:space="0" w:color="auto"/>
            <w:bottom w:val="none" w:sz="0" w:space="0" w:color="auto"/>
            <w:right w:val="none" w:sz="0" w:space="0" w:color="auto"/>
          </w:divBdr>
        </w:div>
        <w:div w:id="1186746127">
          <w:marLeft w:val="0"/>
          <w:marRight w:val="0"/>
          <w:marTop w:val="0"/>
          <w:marBottom w:val="0"/>
          <w:divBdr>
            <w:top w:val="none" w:sz="0" w:space="0" w:color="auto"/>
            <w:left w:val="none" w:sz="0" w:space="0" w:color="auto"/>
            <w:bottom w:val="none" w:sz="0" w:space="0" w:color="auto"/>
            <w:right w:val="none" w:sz="0" w:space="0" w:color="auto"/>
          </w:divBdr>
          <w:divsChild>
            <w:div w:id="1123380927">
              <w:marLeft w:val="0"/>
              <w:marRight w:val="0"/>
              <w:marTop w:val="0"/>
              <w:marBottom w:val="0"/>
              <w:divBdr>
                <w:top w:val="none" w:sz="0" w:space="0" w:color="auto"/>
                <w:left w:val="none" w:sz="0" w:space="0" w:color="auto"/>
                <w:bottom w:val="none" w:sz="0" w:space="0" w:color="auto"/>
                <w:right w:val="none" w:sz="0" w:space="0" w:color="auto"/>
              </w:divBdr>
            </w:div>
          </w:divsChild>
        </w:div>
        <w:div w:id="371349180">
          <w:marLeft w:val="0"/>
          <w:marRight w:val="0"/>
          <w:marTop w:val="0"/>
          <w:marBottom w:val="0"/>
          <w:divBdr>
            <w:top w:val="none" w:sz="0" w:space="0" w:color="auto"/>
            <w:left w:val="none" w:sz="0" w:space="0" w:color="auto"/>
            <w:bottom w:val="none" w:sz="0" w:space="0" w:color="auto"/>
            <w:right w:val="none" w:sz="0" w:space="0" w:color="auto"/>
          </w:divBdr>
        </w:div>
        <w:div w:id="478962889">
          <w:marLeft w:val="0"/>
          <w:marRight w:val="0"/>
          <w:marTop w:val="0"/>
          <w:marBottom w:val="0"/>
          <w:divBdr>
            <w:top w:val="none" w:sz="0" w:space="0" w:color="auto"/>
            <w:left w:val="none" w:sz="0" w:space="0" w:color="auto"/>
            <w:bottom w:val="none" w:sz="0" w:space="0" w:color="auto"/>
            <w:right w:val="none" w:sz="0" w:space="0" w:color="auto"/>
          </w:divBdr>
          <w:divsChild>
            <w:div w:id="320471217">
              <w:marLeft w:val="0"/>
              <w:marRight w:val="0"/>
              <w:marTop w:val="0"/>
              <w:marBottom w:val="0"/>
              <w:divBdr>
                <w:top w:val="none" w:sz="0" w:space="0" w:color="auto"/>
                <w:left w:val="none" w:sz="0" w:space="0" w:color="auto"/>
                <w:bottom w:val="none" w:sz="0" w:space="0" w:color="auto"/>
                <w:right w:val="none" w:sz="0" w:space="0" w:color="auto"/>
              </w:divBdr>
            </w:div>
          </w:divsChild>
        </w:div>
        <w:div w:id="488984045">
          <w:marLeft w:val="0"/>
          <w:marRight w:val="0"/>
          <w:marTop w:val="0"/>
          <w:marBottom w:val="0"/>
          <w:divBdr>
            <w:top w:val="none" w:sz="0" w:space="0" w:color="auto"/>
            <w:left w:val="none" w:sz="0" w:space="0" w:color="auto"/>
            <w:bottom w:val="none" w:sz="0" w:space="0" w:color="auto"/>
            <w:right w:val="none" w:sz="0" w:space="0" w:color="auto"/>
          </w:divBdr>
        </w:div>
        <w:div w:id="260452729">
          <w:marLeft w:val="0"/>
          <w:marRight w:val="0"/>
          <w:marTop w:val="0"/>
          <w:marBottom w:val="0"/>
          <w:divBdr>
            <w:top w:val="none" w:sz="0" w:space="0" w:color="auto"/>
            <w:left w:val="none" w:sz="0" w:space="0" w:color="auto"/>
            <w:bottom w:val="none" w:sz="0" w:space="0" w:color="auto"/>
            <w:right w:val="none" w:sz="0" w:space="0" w:color="auto"/>
          </w:divBdr>
          <w:divsChild>
            <w:div w:id="446975128">
              <w:marLeft w:val="0"/>
              <w:marRight w:val="0"/>
              <w:marTop w:val="0"/>
              <w:marBottom w:val="0"/>
              <w:divBdr>
                <w:top w:val="none" w:sz="0" w:space="0" w:color="auto"/>
                <w:left w:val="none" w:sz="0" w:space="0" w:color="auto"/>
                <w:bottom w:val="none" w:sz="0" w:space="0" w:color="auto"/>
                <w:right w:val="none" w:sz="0" w:space="0" w:color="auto"/>
              </w:divBdr>
            </w:div>
          </w:divsChild>
        </w:div>
        <w:div w:id="153953015">
          <w:marLeft w:val="0"/>
          <w:marRight w:val="0"/>
          <w:marTop w:val="0"/>
          <w:marBottom w:val="0"/>
          <w:divBdr>
            <w:top w:val="none" w:sz="0" w:space="0" w:color="auto"/>
            <w:left w:val="none" w:sz="0" w:space="0" w:color="auto"/>
            <w:bottom w:val="none" w:sz="0" w:space="0" w:color="auto"/>
            <w:right w:val="none" w:sz="0" w:space="0" w:color="auto"/>
          </w:divBdr>
        </w:div>
        <w:div w:id="903177681">
          <w:marLeft w:val="0"/>
          <w:marRight w:val="0"/>
          <w:marTop w:val="0"/>
          <w:marBottom w:val="0"/>
          <w:divBdr>
            <w:top w:val="none" w:sz="0" w:space="0" w:color="auto"/>
            <w:left w:val="none" w:sz="0" w:space="0" w:color="auto"/>
            <w:bottom w:val="none" w:sz="0" w:space="0" w:color="auto"/>
            <w:right w:val="none" w:sz="0" w:space="0" w:color="auto"/>
          </w:divBdr>
          <w:divsChild>
            <w:div w:id="1733187184">
              <w:marLeft w:val="0"/>
              <w:marRight w:val="0"/>
              <w:marTop w:val="0"/>
              <w:marBottom w:val="0"/>
              <w:divBdr>
                <w:top w:val="none" w:sz="0" w:space="0" w:color="auto"/>
                <w:left w:val="none" w:sz="0" w:space="0" w:color="auto"/>
                <w:bottom w:val="none" w:sz="0" w:space="0" w:color="auto"/>
                <w:right w:val="none" w:sz="0" w:space="0" w:color="auto"/>
              </w:divBdr>
            </w:div>
          </w:divsChild>
        </w:div>
        <w:div w:id="970011627">
          <w:marLeft w:val="0"/>
          <w:marRight w:val="0"/>
          <w:marTop w:val="0"/>
          <w:marBottom w:val="0"/>
          <w:divBdr>
            <w:top w:val="none" w:sz="0" w:space="0" w:color="auto"/>
            <w:left w:val="none" w:sz="0" w:space="0" w:color="auto"/>
            <w:bottom w:val="none" w:sz="0" w:space="0" w:color="auto"/>
            <w:right w:val="none" w:sz="0" w:space="0" w:color="auto"/>
          </w:divBdr>
        </w:div>
        <w:div w:id="1317757718">
          <w:marLeft w:val="0"/>
          <w:marRight w:val="0"/>
          <w:marTop w:val="0"/>
          <w:marBottom w:val="0"/>
          <w:divBdr>
            <w:top w:val="none" w:sz="0" w:space="0" w:color="auto"/>
            <w:left w:val="none" w:sz="0" w:space="0" w:color="auto"/>
            <w:bottom w:val="none" w:sz="0" w:space="0" w:color="auto"/>
            <w:right w:val="none" w:sz="0" w:space="0" w:color="auto"/>
          </w:divBdr>
          <w:divsChild>
            <w:div w:id="1749300056">
              <w:marLeft w:val="0"/>
              <w:marRight w:val="0"/>
              <w:marTop w:val="0"/>
              <w:marBottom w:val="0"/>
              <w:divBdr>
                <w:top w:val="none" w:sz="0" w:space="0" w:color="auto"/>
                <w:left w:val="none" w:sz="0" w:space="0" w:color="auto"/>
                <w:bottom w:val="none" w:sz="0" w:space="0" w:color="auto"/>
                <w:right w:val="none" w:sz="0" w:space="0" w:color="auto"/>
              </w:divBdr>
            </w:div>
          </w:divsChild>
        </w:div>
        <w:div w:id="2028408115">
          <w:marLeft w:val="0"/>
          <w:marRight w:val="0"/>
          <w:marTop w:val="300"/>
          <w:marBottom w:val="0"/>
          <w:divBdr>
            <w:top w:val="none" w:sz="0" w:space="0" w:color="auto"/>
            <w:left w:val="none" w:sz="0" w:space="0" w:color="auto"/>
            <w:bottom w:val="none" w:sz="0" w:space="0" w:color="auto"/>
            <w:right w:val="none" w:sz="0" w:space="0" w:color="auto"/>
          </w:divBdr>
          <w:divsChild>
            <w:div w:id="881988232">
              <w:marLeft w:val="0"/>
              <w:marRight w:val="0"/>
              <w:marTop w:val="0"/>
              <w:marBottom w:val="0"/>
              <w:divBdr>
                <w:top w:val="none" w:sz="0" w:space="0" w:color="auto"/>
                <w:left w:val="none" w:sz="0" w:space="0" w:color="auto"/>
                <w:bottom w:val="none" w:sz="0" w:space="0" w:color="auto"/>
                <w:right w:val="none" w:sz="0" w:space="0" w:color="auto"/>
              </w:divBdr>
              <w:divsChild>
                <w:div w:id="200870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419262">
          <w:marLeft w:val="0"/>
          <w:marRight w:val="0"/>
          <w:marTop w:val="300"/>
          <w:marBottom w:val="0"/>
          <w:divBdr>
            <w:top w:val="none" w:sz="0" w:space="0" w:color="auto"/>
            <w:left w:val="none" w:sz="0" w:space="0" w:color="auto"/>
            <w:bottom w:val="none" w:sz="0" w:space="0" w:color="auto"/>
            <w:right w:val="none" w:sz="0" w:space="0" w:color="auto"/>
          </w:divBdr>
          <w:divsChild>
            <w:div w:id="219487316">
              <w:marLeft w:val="0"/>
              <w:marRight w:val="0"/>
              <w:marTop w:val="0"/>
              <w:marBottom w:val="0"/>
              <w:divBdr>
                <w:top w:val="none" w:sz="0" w:space="0" w:color="auto"/>
                <w:left w:val="none" w:sz="0" w:space="0" w:color="auto"/>
                <w:bottom w:val="none" w:sz="0" w:space="0" w:color="auto"/>
                <w:right w:val="none" w:sz="0" w:space="0" w:color="auto"/>
              </w:divBdr>
              <w:divsChild>
                <w:div w:id="160900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06194">
          <w:marLeft w:val="0"/>
          <w:marRight w:val="0"/>
          <w:marTop w:val="300"/>
          <w:marBottom w:val="0"/>
          <w:divBdr>
            <w:top w:val="none" w:sz="0" w:space="0" w:color="auto"/>
            <w:left w:val="none" w:sz="0" w:space="0" w:color="auto"/>
            <w:bottom w:val="none" w:sz="0" w:space="0" w:color="auto"/>
            <w:right w:val="none" w:sz="0" w:space="0" w:color="auto"/>
          </w:divBdr>
          <w:divsChild>
            <w:div w:id="580025493">
              <w:marLeft w:val="0"/>
              <w:marRight w:val="0"/>
              <w:marTop w:val="0"/>
              <w:marBottom w:val="0"/>
              <w:divBdr>
                <w:top w:val="none" w:sz="0" w:space="0" w:color="auto"/>
                <w:left w:val="none" w:sz="0" w:space="0" w:color="auto"/>
                <w:bottom w:val="none" w:sz="0" w:space="0" w:color="auto"/>
                <w:right w:val="none" w:sz="0" w:space="0" w:color="auto"/>
              </w:divBdr>
              <w:divsChild>
                <w:div w:id="50883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039064">
          <w:marLeft w:val="0"/>
          <w:marRight w:val="0"/>
          <w:marTop w:val="300"/>
          <w:marBottom w:val="0"/>
          <w:divBdr>
            <w:top w:val="none" w:sz="0" w:space="0" w:color="auto"/>
            <w:left w:val="none" w:sz="0" w:space="0" w:color="auto"/>
            <w:bottom w:val="none" w:sz="0" w:space="0" w:color="auto"/>
            <w:right w:val="none" w:sz="0" w:space="0" w:color="auto"/>
          </w:divBdr>
          <w:divsChild>
            <w:div w:id="1335958434">
              <w:marLeft w:val="0"/>
              <w:marRight w:val="0"/>
              <w:marTop w:val="0"/>
              <w:marBottom w:val="0"/>
              <w:divBdr>
                <w:top w:val="none" w:sz="0" w:space="0" w:color="auto"/>
                <w:left w:val="none" w:sz="0" w:space="0" w:color="auto"/>
                <w:bottom w:val="none" w:sz="0" w:space="0" w:color="auto"/>
                <w:right w:val="none" w:sz="0" w:space="0" w:color="auto"/>
              </w:divBdr>
              <w:divsChild>
                <w:div w:id="13580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553858425">
          <w:marLeft w:val="0"/>
          <w:marRight w:val="0"/>
          <w:marTop w:val="0"/>
          <w:marBottom w:val="0"/>
          <w:divBdr>
            <w:top w:val="none" w:sz="0" w:space="0" w:color="auto"/>
            <w:left w:val="none" w:sz="0" w:space="0" w:color="auto"/>
            <w:bottom w:val="none" w:sz="0" w:space="0" w:color="auto"/>
            <w:right w:val="none" w:sz="0" w:space="0" w:color="auto"/>
          </w:divBdr>
        </w:div>
        <w:div w:id="667764">
          <w:marLeft w:val="0"/>
          <w:marRight w:val="0"/>
          <w:marTop w:val="0"/>
          <w:marBottom w:val="0"/>
          <w:divBdr>
            <w:top w:val="none" w:sz="0" w:space="0" w:color="auto"/>
            <w:left w:val="none" w:sz="0" w:space="0" w:color="auto"/>
            <w:bottom w:val="none" w:sz="0" w:space="0" w:color="auto"/>
            <w:right w:val="none" w:sz="0" w:space="0" w:color="auto"/>
          </w:divBdr>
          <w:divsChild>
            <w:div w:id="2133547234">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2038891498">
          <w:marLeft w:val="0"/>
          <w:marRight w:val="0"/>
          <w:marTop w:val="0"/>
          <w:marBottom w:val="0"/>
          <w:divBdr>
            <w:top w:val="none" w:sz="0" w:space="0" w:color="auto"/>
            <w:left w:val="none" w:sz="0" w:space="0" w:color="auto"/>
            <w:bottom w:val="none" w:sz="0" w:space="0" w:color="auto"/>
            <w:right w:val="none" w:sz="0" w:space="0" w:color="auto"/>
          </w:divBdr>
          <w:divsChild>
            <w:div w:id="93520672">
              <w:marLeft w:val="0"/>
              <w:marRight w:val="0"/>
              <w:marTop w:val="0"/>
              <w:marBottom w:val="0"/>
              <w:divBdr>
                <w:top w:val="none" w:sz="0" w:space="0" w:color="auto"/>
                <w:left w:val="none" w:sz="0" w:space="0" w:color="auto"/>
                <w:bottom w:val="none" w:sz="0" w:space="0" w:color="auto"/>
                <w:right w:val="none" w:sz="0" w:space="0" w:color="auto"/>
              </w:divBdr>
            </w:div>
          </w:divsChild>
        </w:div>
        <w:div w:id="844132914">
          <w:marLeft w:val="0"/>
          <w:marRight w:val="0"/>
          <w:marTop w:val="0"/>
          <w:marBottom w:val="0"/>
          <w:divBdr>
            <w:top w:val="none" w:sz="0" w:space="0" w:color="auto"/>
            <w:left w:val="none" w:sz="0" w:space="0" w:color="auto"/>
            <w:bottom w:val="none" w:sz="0" w:space="0" w:color="auto"/>
            <w:right w:val="none" w:sz="0" w:space="0" w:color="auto"/>
          </w:divBdr>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535504852">
          <w:marLeft w:val="0"/>
          <w:marRight w:val="0"/>
          <w:marTop w:val="0"/>
          <w:marBottom w:val="0"/>
          <w:divBdr>
            <w:top w:val="none" w:sz="0" w:space="0" w:color="auto"/>
            <w:left w:val="none" w:sz="0" w:space="0" w:color="auto"/>
            <w:bottom w:val="none" w:sz="0" w:space="0" w:color="auto"/>
            <w:right w:val="none" w:sz="0" w:space="0" w:color="auto"/>
          </w:divBdr>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76055238">
          <w:marLeft w:val="0"/>
          <w:marRight w:val="0"/>
          <w:marTop w:val="0"/>
          <w:marBottom w:val="0"/>
          <w:divBdr>
            <w:top w:val="none" w:sz="0" w:space="0" w:color="auto"/>
            <w:left w:val="none" w:sz="0" w:space="0" w:color="auto"/>
            <w:bottom w:val="none" w:sz="0" w:space="0" w:color="auto"/>
            <w:right w:val="none" w:sz="0" w:space="0" w:color="auto"/>
          </w:divBdr>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842159162">
          <w:marLeft w:val="0"/>
          <w:marRight w:val="0"/>
          <w:marTop w:val="0"/>
          <w:marBottom w:val="0"/>
          <w:divBdr>
            <w:top w:val="none" w:sz="0" w:space="0" w:color="auto"/>
            <w:left w:val="none" w:sz="0" w:space="0" w:color="auto"/>
            <w:bottom w:val="none" w:sz="0" w:space="0" w:color="auto"/>
            <w:right w:val="none" w:sz="0" w:space="0" w:color="auto"/>
          </w:divBdr>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062598">
          <w:marLeft w:val="0"/>
          <w:marRight w:val="0"/>
          <w:marTop w:val="300"/>
          <w:marBottom w:val="0"/>
          <w:divBdr>
            <w:top w:val="none" w:sz="0" w:space="0" w:color="auto"/>
            <w:left w:val="none" w:sz="0" w:space="0" w:color="auto"/>
            <w:bottom w:val="none" w:sz="0" w:space="0" w:color="auto"/>
            <w:right w:val="none" w:sz="0" w:space="0" w:color="auto"/>
          </w:divBdr>
          <w:divsChild>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64758415">
      <w:bodyDiv w:val="1"/>
      <w:marLeft w:val="0"/>
      <w:marRight w:val="0"/>
      <w:marTop w:val="0"/>
      <w:marBottom w:val="0"/>
      <w:divBdr>
        <w:top w:val="none" w:sz="0" w:space="0" w:color="auto"/>
        <w:left w:val="none" w:sz="0" w:space="0" w:color="auto"/>
        <w:bottom w:val="none" w:sz="0" w:space="0" w:color="auto"/>
        <w:right w:val="none" w:sz="0" w:space="0" w:color="auto"/>
      </w:divBdr>
      <w:divsChild>
        <w:div w:id="1855144145">
          <w:marLeft w:val="0"/>
          <w:marRight w:val="0"/>
          <w:marTop w:val="0"/>
          <w:marBottom w:val="0"/>
          <w:divBdr>
            <w:top w:val="none" w:sz="0" w:space="0" w:color="auto"/>
            <w:left w:val="none" w:sz="0" w:space="0" w:color="auto"/>
            <w:bottom w:val="none" w:sz="0" w:space="0" w:color="auto"/>
            <w:right w:val="none" w:sz="0" w:space="0" w:color="auto"/>
          </w:divBdr>
        </w:div>
        <w:div w:id="791826795">
          <w:marLeft w:val="0"/>
          <w:marRight w:val="0"/>
          <w:marTop w:val="0"/>
          <w:marBottom w:val="0"/>
          <w:divBdr>
            <w:top w:val="none" w:sz="0" w:space="0" w:color="auto"/>
            <w:left w:val="none" w:sz="0" w:space="0" w:color="auto"/>
            <w:bottom w:val="none" w:sz="0" w:space="0" w:color="auto"/>
            <w:right w:val="none" w:sz="0" w:space="0" w:color="auto"/>
          </w:divBdr>
          <w:divsChild>
            <w:div w:id="874390185">
              <w:marLeft w:val="0"/>
              <w:marRight w:val="0"/>
              <w:marTop w:val="0"/>
              <w:marBottom w:val="0"/>
              <w:divBdr>
                <w:top w:val="none" w:sz="0" w:space="0" w:color="auto"/>
                <w:left w:val="none" w:sz="0" w:space="0" w:color="auto"/>
                <w:bottom w:val="none" w:sz="0" w:space="0" w:color="auto"/>
                <w:right w:val="none" w:sz="0" w:space="0" w:color="auto"/>
              </w:divBdr>
            </w:div>
          </w:divsChild>
        </w:div>
        <w:div w:id="298540240">
          <w:marLeft w:val="0"/>
          <w:marRight w:val="0"/>
          <w:marTop w:val="0"/>
          <w:marBottom w:val="0"/>
          <w:divBdr>
            <w:top w:val="none" w:sz="0" w:space="0" w:color="auto"/>
            <w:left w:val="none" w:sz="0" w:space="0" w:color="auto"/>
            <w:bottom w:val="none" w:sz="0" w:space="0" w:color="auto"/>
            <w:right w:val="none" w:sz="0" w:space="0" w:color="auto"/>
          </w:divBdr>
        </w:div>
        <w:div w:id="1600404870">
          <w:marLeft w:val="0"/>
          <w:marRight w:val="0"/>
          <w:marTop w:val="0"/>
          <w:marBottom w:val="0"/>
          <w:divBdr>
            <w:top w:val="none" w:sz="0" w:space="0" w:color="auto"/>
            <w:left w:val="none" w:sz="0" w:space="0" w:color="auto"/>
            <w:bottom w:val="none" w:sz="0" w:space="0" w:color="auto"/>
            <w:right w:val="none" w:sz="0" w:space="0" w:color="auto"/>
          </w:divBdr>
          <w:divsChild>
            <w:div w:id="765880303">
              <w:marLeft w:val="0"/>
              <w:marRight w:val="0"/>
              <w:marTop w:val="0"/>
              <w:marBottom w:val="0"/>
              <w:divBdr>
                <w:top w:val="none" w:sz="0" w:space="0" w:color="auto"/>
                <w:left w:val="none" w:sz="0" w:space="0" w:color="auto"/>
                <w:bottom w:val="none" w:sz="0" w:space="0" w:color="auto"/>
                <w:right w:val="none" w:sz="0" w:space="0" w:color="auto"/>
              </w:divBdr>
            </w:div>
          </w:divsChild>
        </w:div>
        <w:div w:id="1399745512">
          <w:marLeft w:val="0"/>
          <w:marRight w:val="0"/>
          <w:marTop w:val="0"/>
          <w:marBottom w:val="0"/>
          <w:divBdr>
            <w:top w:val="none" w:sz="0" w:space="0" w:color="auto"/>
            <w:left w:val="none" w:sz="0" w:space="0" w:color="auto"/>
            <w:bottom w:val="none" w:sz="0" w:space="0" w:color="auto"/>
            <w:right w:val="none" w:sz="0" w:space="0" w:color="auto"/>
          </w:divBdr>
        </w:div>
        <w:div w:id="2089383992">
          <w:marLeft w:val="0"/>
          <w:marRight w:val="0"/>
          <w:marTop w:val="0"/>
          <w:marBottom w:val="0"/>
          <w:divBdr>
            <w:top w:val="none" w:sz="0" w:space="0" w:color="auto"/>
            <w:left w:val="none" w:sz="0" w:space="0" w:color="auto"/>
            <w:bottom w:val="none" w:sz="0" w:space="0" w:color="auto"/>
            <w:right w:val="none" w:sz="0" w:space="0" w:color="auto"/>
          </w:divBdr>
          <w:divsChild>
            <w:div w:id="1028795668">
              <w:marLeft w:val="0"/>
              <w:marRight w:val="0"/>
              <w:marTop w:val="0"/>
              <w:marBottom w:val="0"/>
              <w:divBdr>
                <w:top w:val="none" w:sz="0" w:space="0" w:color="auto"/>
                <w:left w:val="none" w:sz="0" w:space="0" w:color="auto"/>
                <w:bottom w:val="none" w:sz="0" w:space="0" w:color="auto"/>
                <w:right w:val="none" w:sz="0" w:space="0" w:color="auto"/>
              </w:divBdr>
            </w:div>
          </w:divsChild>
        </w:div>
        <w:div w:id="448276974">
          <w:marLeft w:val="0"/>
          <w:marRight w:val="0"/>
          <w:marTop w:val="0"/>
          <w:marBottom w:val="0"/>
          <w:divBdr>
            <w:top w:val="none" w:sz="0" w:space="0" w:color="auto"/>
            <w:left w:val="none" w:sz="0" w:space="0" w:color="auto"/>
            <w:bottom w:val="none" w:sz="0" w:space="0" w:color="auto"/>
            <w:right w:val="none" w:sz="0" w:space="0" w:color="auto"/>
          </w:divBdr>
        </w:div>
        <w:div w:id="1673682949">
          <w:marLeft w:val="0"/>
          <w:marRight w:val="0"/>
          <w:marTop w:val="0"/>
          <w:marBottom w:val="0"/>
          <w:divBdr>
            <w:top w:val="none" w:sz="0" w:space="0" w:color="auto"/>
            <w:left w:val="none" w:sz="0" w:space="0" w:color="auto"/>
            <w:bottom w:val="none" w:sz="0" w:space="0" w:color="auto"/>
            <w:right w:val="none" w:sz="0" w:space="0" w:color="auto"/>
          </w:divBdr>
          <w:divsChild>
            <w:div w:id="770930265">
              <w:marLeft w:val="0"/>
              <w:marRight w:val="0"/>
              <w:marTop w:val="0"/>
              <w:marBottom w:val="0"/>
              <w:divBdr>
                <w:top w:val="none" w:sz="0" w:space="0" w:color="auto"/>
                <w:left w:val="none" w:sz="0" w:space="0" w:color="auto"/>
                <w:bottom w:val="none" w:sz="0" w:space="0" w:color="auto"/>
                <w:right w:val="none" w:sz="0" w:space="0" w:color="auto"/>
              </w:divBdr>
            </w:div>
          </w:divsChild>
        </w:div>
        <w:div w:id="839808301">
          <w:marLeft w:val="0"/>
          <w:marRight w:val="0"/>
          <w:marTop w:val="0"/>
          <w:marBottom w:val="0"/>
          <w:divBdr>
            <w:top w:val="none" w:sz="0" w:space="0" w:color="auto"/>
            <w:left w:val="none" w:sz="0" w:space="0" w:color="auto"/>
            <w:bottom w:val="none" w:sz="0" w:space="0" w:color="auto"/>
            <w:right w:val="none" w:sz="0" w:space="0" w:color="auto"/>
          </w:divBdr>
        </w:div>
        <w:div w:id="1663971677">
          <w:marLeft w:val="0"/>
          <w:marRight w:val="0"/>
          <w:marTop w:val="0"/>
          <w:marBottom w:val="0"/>
          <w:divBdr>
            <w:top w:val="none" w:sz="0" w:space="0" w:color="auto"/>
            <w:left w:val="none" w:sz="0" w:space="0" w:color="auto"/>
            <w:bottom w:val="none" w:sz="0" w:space="0" w:color="auto"/>
            <w:right w:val="none" w:sz="0" w:space="0" w:color="auto"/>
          </w:divBdr>
          <w:divsChild>
            <w:div w:id="1868442246">
              <w:marLeft w:val="0"/>
              <w:marRight w:val="0"/>
              <w:marTop w:val="0"/>
              <w:marBottom w:val="0"/>
              <w:divBdr>
                <w:top w:val="none" w:sz="0" w:space="0" w:color="auto"/>
                <w:left w:val="none" w:sz="0" w:space="0" w:color="auto"/>
                <w:bottom w:val="none" w:sz="0" w:space="0" w:color="auto"/>
                <w:right w:val="none" w:sz="0" w:space="0" w:color="auto"/>
              </w:divBdr>
            </w:div>
          </w:divsChild>
        </w:div>
        <w:div w:id="1350638139">
          <w:marLeft w:val="0"/>
          <w:marRight w:val="0"/>
          <w:marTop w:val="0"/>
          <w:marBottom w:val="0"/>
          <w:divBdr>
            <w:top w:val="none" w:sz="0" w:space="0" w:color="auto"/>
            <w:left w:val="none" w:sz="0" w:space="0" w:color="auto"/>
            <w:bottom w:val="none" w:sz="0" w:space="0" w:color="auto"/>
            <w:right w:val="none" w:sz="0" w:space="0" w:color="auto"/>
          </w:divBdr>
        </w:div>
        <w:div w:id="1566135984">
          <w:marLeft w:val="0"/>
          <w:marRight w:val="0"/>
          <w:marTop w:val="0"/>
          <w:marBottom w:val="0"/>
          <w:divBdr>
            <w:top w:val="none" w:sz="0" w:space="0" w:color="auto"/>
            <w:left w:val="none" w:sz="0" w:space="0" w:color="auto"/>
            <w:bottom w:val="none" w:sz="0" w:space="0" w:color="auto"/>
            <w:right w:val="none" w:sz="0" w:space="0" w:color="auto"/>
          </w:divBdr>
          <w:divsChild>
            <w:div w:id="1281692893">
              <w:marLeft w:val="0"/>
              <w:marRight w:val="0"/>
              <w:marTop w:val="0"/>
              <w:marBottom w:val="0"/>
              <w:divBdr>
                <w:top w:val="none" w:sz="0" w:space="0" w:color="auto"/>
                <w:left w:val="none" w:sz="0" w:space="0" w:color="auto"/>
                <w:bottom w:val="none" w:sz="0" w:space="0" w:color="auto"/>
                <w:right w:val="none" w:sz="0" w:space="0" w:color="auto"/>
              </w:divBdr>
            </w:div>
          </w:divsChild>
        </w:div>
        <w:div w:id="1126657886">
          <w:marLeft w:val="0"/>
          <w:marRight w:val="0"/>
          <w:marTop w:val="0"/>
          <w:marBottom w:val="0"/>
          <w:divBdr>
            <w:top w:val="none" w:sz="0" w:space="0" w:color="auto"/>
            <w:left w:val="none" w:sz="0" w:space="0" w:color="auto"/>
            <w:bottom w:val="none" w:sz="0" w:space="0" w:color="auto"/>
            <w:right w:val="none" w:sz="0" w:space="0" w:color="auto"/>
          </w:divBdr>
        </w:div>
        <w:div w:id="2093041879">
          <w:marLeft w:val="0"/>
          <w:marRight w:val="0"/>
          <w:marTop w:val="0"/>
          <w:marBottom w:val="0"/>
          <w:divBdr>
            <w:top w:val="none" w:sz="0" w:space="0" w:color="auto"/>
            <w:left w:val="none" w:sz="0" w:space="0" w:color="auto"/>
            <w:bottom w:val="none" w:sz="0" w:space="0" w:color="auto"/>
            <w:right w:val="none" w:sz="0" w:space="0" w:color="auto"/>
          </w:divBdr>
          <w:divsChild>
            <w:div w:id="328948779">
              <w:marLeft w:val="0"/>
              <w:marRight w:val="0"/>
              <w:marTop w:val="0"/>
              <w:marBottom w:val="0"/>
              <w:divBdr>
                <w:top w:val="none" w:sz="0" w:space="0" w:color="auto"/>
                <w:left w:val="none" w:sz="0" w:space="0" w:color="auto"/>
                <w:bottom w:val="none" w:sz="0" w:space="0" w:color="auto"/>
                <w:right w:val="none" w:sz="0" w:space="0" w:color="auto"/>
              </w:divBdr>
            </w:div>
          </w:divsChild>
        </w:div>
        <w:div w:id="1997150573">
          <w:marLeft w:val="0"/>
          <w:marRight w:val="0"/>
          <w:marTop w:val="300"/>
          <w:marBottom w:val="0"/>
          <w:divBdr>
            <w:top w:val="none" w:sz="0" w:space="0" w:color="auto"/>
            <w:left w:val="none" w:sz="0" w:space="0" w:color="auto"/>
            <w:bottom w:val="none" w:sz="0" w:space="0" w:color="auto"/>
            <w:right w:val="none" w:sz="0" w:space="0" w:color="auto"/>
          </w:divBdr>
          <w:divsChild>
            <w:div w:id="2140027177">
              <w:marLeft w:val="0"/>
              <w:marRight w:val="0"/>
              <w:marTop w:val="0"/>
              <w:marBottom w:val="0"/>
              <w:divBdr>
                <w:top w:val="none" w:sz="0" w:space="0" w:color="auto"/>
                <w:left w:val="none" w:sz="0" w:space="0" w:color="auto"/>
                <w:bottom w:val="none" w:sz="0" w:space="0" w:color="auto"/>
                <w:right w:val="none" w:sz="0" w:space="0" w:color="auto"/>
              </w:divBdr>
              <w:divsChild>
                <w:div w:id="200685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736433">
          <w:marLeft w:val="0"/>
          <w:marRight w:val="0"/>
          <w:marTop w:val="300"/>
          <w:marBottom w:val="0"/>
          <w:divBdr>
            <w:top w:val="none" w:sz="0" w:space="0" w:color="auto"/>
            <w:left w:val="none" w:sz="0" w:space="0" w:color="auto"/>
            <w:bottom w:val="none" w:sz="0" w:space="0" w:color="auto"/>
            <w:right w:val="none" w:sz="0" w:space="0" w:color="auto"/>
          </w:divBdr>
          <w:divsChild>
            <w:div w:id="1962682275">
              <w:marLeft w:val="0"/>
              <w:marRight w:val="0"/>
              <w:marTop w:val="0"/>
              <w:marBottom w:val="0"/>
              <w:divBdr>
                <w:top w:val="none" w:sz="0" w:space="0" w:color="auto"/>
                <w:left w:val="none" w:sz="0" w:space="0" w:color="auto"/>
                <w:bottom w:val="none" w:sz="0" w:space="0" w:color="auto"/>
                <w:right w:val="none" w:sz="0" w:space="0" w:color="auto"/>
              </w:divBdr>
              <w:divsChild>
                <w:div w:id="187645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46108">
          <w:marLeft w:val="0"/>
          <w:marRight w:val="0"/>
          <w:marTop w:val="300"/>
          <w:marBottom w:val="0"/>
          <w:divBdr>
            <w:top w:val="none" w:sz="0" w:space="0" w:color="auto"/>
            <w:left w:val="none" w:sz="0" w:space="0" w:color="auto"/>
            <w:bottom w:val="none" w:sz="0" w:space="0" w:color="auto"/>
            <w:right w:val="none" w:sz="0" w:space="0" w:color="auto"/>
          </w:divBdr>
          <w:divsChild>
            <w:div w:id="1214461639">
              <w:marLeft w:val="0"/>
              <w:marRight w:val="0"/>
              <w:marTop w:val="0"/>
              <w:marBottom w:val="0"/>
              <w:divBdr>
                <w:top w:val="none" w:sz="0" w:space="0" w:color="auto"/>
                <w:left w:val="none" w:sz="0" w:space="0" w:color="auto"/>
                <w:bottom w:val="none" w:sz="0" w:space="0" w:color="auto"/>
                <w:right w:val="none" w:sz="0" w:space="0" w:color="auto"/>
              </w:divBdr>
              <w:divsChild>
                <w:div w:id="177335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3802">
      <w:bodyDiv w:val="1"/>
      <w:marLeft w:val="0"/>
      <w:marRight w:val="0"/>
      <w:marTop w:val="0"/>
      <w:marBottom w:val="0"/>
      <w:divBdr>
        <w:top w:val="none" w:sz="0" w:space="0" w:color="auto"/>
        <w:left w:val="none" w:sz="0" w:space="0" w:color="auto"/>
        <w:bottom w:val="none" w:sz="0" w:space="0" w:color="auto"/>
        <w:right w:val="none" w:sz="0" w:space="0" w:color="auto"/>
      </w:divBdr>
      <w:divsChild>
        <w:div w:id="550843346">
          <w:marLeft w:val="0"/>
          <w:marRight w:val="0"/>
          <w:marTop w:val="0"/>
          <w:marBottom w:val="0"/>
          <w:divBdr>
            <w:top w:val="none" w:sz="0" w:space="0" w:color="auto"/>
            <w:left w:val="none" w:sz="0" w:space="0" w:color="auto"/>
            <w:bottom w:val="none" w:sz="0" w:space="0" w:color="auto"/>
            <w:right w:val="none" w:sz="0" w:space="0" w:color="auto"/>
          </w:divBdr>
        </w:div>
        <w:div w:id="1791776236">
          <w:marLeft w:val="0"/>
          <w:marRight w:val="0"/>
          <w:marTop w:val="0"/>
          <w:marBottom w:val="0"/>
          <w:divBdr>
            <w:top w:val="none" w:sz="0" w:space="0" w:color="auto"/>
            <w:left w:val="none" w:sz="0" w:space="0" w:color="auto"/>
            <w:bottom w:val="none" w:sz="0" w:space="0" w:color="auto"/>
            <w:right w:val="none" w:sz="0" w:space="0" w:color="auto"/>
          </w:divBdr>
          <w:divsChild>
            <w:div w:id="338584209">
              <w:marLeft w:val="0"/>
              <w:marRight w:val="0"/>
              <w:marTop w:val="0"/>
              <w:marBottom w:val="0"/>
              <w:divBdr>
                <w:top w:val="none" w:sz="0" w:space="0" w:color="auto"/>
                <w:left w:val="none" w:sz="0" w:space="0" w:color="auto"/>
                <w:bottom w:val="none" w:sz="0" w:space="0" w:color="auto"/>
                <w:right w:val="none" w:sz="0" w:space="0" w:color="auto"/>
              </w:divBdr>
            </w:div>
          </w:divsChild>
        </w:div>
        <w:div w:id="1876312269">
          <w:marLeft w:val="0"/>
          <w:marRight w:val="0"/>
          <w:marTop w:val="0"/>
          <w:marBottom w:val="0"/>
          <w:divBdr>
            <w:top w:val="none" w:sz="0" w:space="0" w:color="auto"/>
            <w:left w:val="none" w:sz="0" w:space="0" w:color="auto"/>
            <w:bottom w:val="none" w:sz="0" w:space="0" w:color="auto"/>
            <w:right w:val="none" w:sz="0" w:space="0" w:color="auto"/>
          </w:divBdr>
        </w:div>
        <w:div w:id="65612885">
          <w:marLeft w:val="0"/>
          <w:marRight w:val="0"/>
          <w:marTop w:val="0"/>
          <w:marBottom w:val="0"/>
          <w:divBdr>
            <w:top w:val="none" w:sz="0" w:space="0" w:color="auto"/>
            <w:left w:val="none" w:sz="0" w:space="0" w:color="auto"/>
            <w:bottom w:val="none" w:sz="0" w:space="0" w:color="auto"/>
            <w:right w:val="none" w:sz="0" w:space="0" w:color="auto"/>
          </w:divBdr>
          <w:divsChild>
            <w:div w:id="613631998">
              <w:marLeft w:val="0"/>
              <w:marRight w:val="0"/>
              <w:marTop w:val="0"/>
              <w:marBottom w:val="0"/>
              <w:divBdr>
                <w:top w:val="none" w:sz="0" w:space="0" w:color="auto"/>
                <w:left w:val="none" w:sz="0" w:space="0" w:color="auto"/>
                <w:bottom w:val="none" w:sz="0" w:space="0" w:color="auto"/>
                <w:right w:val="none" w:sz="0" w:space="0" w:color="auto"/>
              </w:divBdr>
            </w:div>
          </w:divsChild>
        </w:div>
        <w:div w:id="1503083034">
          <w:marLeft w:val="0"/>
          <w:marRight w:val="0"/>
          <w:marTop w:val="0"/>
          <w:marBottom w:val="0"/>
          <w:divBdr>
            <w:top w:val="none" w:sz="0" w:space="0" w:color="auto"/>
            <w:left w:val="none" w:sz="0" w:space="0" w:color="auto"/>
            <w:bottom w:val="none" w:sz="0" w:space="0" w:color="auto"/>
            <w:right w:val="none" w:sz="0" w:space="0" w:color="auto"/>
          </w:divBdr>
        </w:div>
        <w:div w:id="1668437244">
          <w:marLeft w:val="0"/>
          <w:marRight w:val="0"/>
          <w:marTop w:val="0"/>
          <w:marBottom w:val="0"/>
          <w:divBdr>
            <w:top w:val="none" w:sz="0" w:space="0" w:color="auto"/>
            <w:left w:val="none" w:sz="0" w:space="0" w:color="auto"/>
            <w:bottom w:val="none" w:sz="0" w:space="0" w:color="auto"/>
            <w:right w:val="none" w:sz="0" w:space="0" w:color="auto"/>
          </w:divBdr>
          <w:divsChild>
            <w:div w:id="176619949">
              <w:marLeft w:val="0"/>
              <w:marRight w:val="0"/>
              <w:marTop w:val="0"/>
              <w:marBottom w:val="0"/>
              <w:divBdr>
                <w:top w:val="none" w:sz="0" w:space="0" w:color="auto"/>
                <w:left w:val="none" w:sz="0" w:space="0" w:color="auto"/>
                <w:bottom w:val="none" w:sz="0" w:space="0" w:color="auto"/>
                <w:right w:val="none" w:sz="0" w:space="0" w:color="auto"/>
              </w:divBdr>
            </w:div>
          </w:divsChild>
        </w:div>
        <w:div w:id="1741100189">
          <w:marLeft w:val="0"/>
          <w:marRight w:val="0"/>
          <w:marTop w:val="0"/>
          <w:marBottom w:val="0"/>
          <w:divBdr>
            <w:top w:val="none" w:sz="0" w:space="0" w:color="auto"/>
            <w:left w:val="none" w:sz="0" w:space="0" w:color="auto"/>
            <w:bottom w:val="none" w:sz="0" w:space="0" w:color="auto"/>
            <w:right w:val="none" w:sz="0" w:space="0" w:color="auto"/>
          </w:divBdr>
        </w:div>
        <w:div w:id="1530605254">
          <w:marLeft w:val="0"/>
          <w:marRight w:val="0"/>
          <w:marTop w:val="0"/>
          <w:marBottom w:val="0"/>
          <w:divBdr>
            <w:top w:val="none" w:sz="0" w:space="0" w:color="auto"/>
            <w:left w:val="none" w:sz="0" w:space="0" w:color="auto"/>
            <w:bottom w:val="none" w:sz="0" w:space="0" w:color="auto"/>
            <w:right w:val="none" w:sz="0" w:space="0" w:color="auto"/>
          </w:divBdr>
          <w:divsChild>
            <w:div w:id="1781216986">
              <w:marLeft w:val="0"/>
              <w:marRight w:val="0"/>
              <w:marTop w:val="0"/>
              <w:marBottom w:val="0"/>
              <w:divBdr>
                <w:top w:val="none" w:sz="0" w:space="0" w:color="auto"/>
                <w:left w:val="none" w:sz="0" w:space="0" w:color="auto"/>
                <w:bottom w:val="none" w:sz="0" w:space="0" w:color="auto"/>
                <w:right w:val="none" w:sz="0" w:space="0" w:color="auto"/>
              </w:divBdr>
            </w:div>
          </w:divsChild>
        </w:div>
        <w:div w:id="1805543635">
          <w:marLeft w:val="0"/>
          <w:marRight w:val="0"/>
          <w:marTop w:val="0"/>
          <w:marBottom w:val="0"/>
          <w:divBdr>
            <w:top w:val="none" w:sz="0" w:space="0" w:color="auto"/>
            <w:left w:val="none" w:sz="0" w:space="0" w:color="auto"/>
            <w:bottom w:val="none" w:sz="0" w:space="0" w:color="auto"/>
            <w:right w:val="none" w:sz="0" w:space="0" w:color="auto"/>
          </w:divBdr>
        </w:div>
        <w:div w:id="1421218500">
          <w:marLeft w:val="0"/>
          <w:marRight w:val="0"/>
          <w:marTop w:val="0"/>
          <w:marBottom w:val="0"/>
          <w:divBdr>
            <w:top w:val="none" w:sz="0" w:space="0" w:color="auto"/>
            <w:left w:val="none" w:sz="0" w:space="0" w:color="auto"/>
            <w:bottom w:val="none" w:sz="0" w:space="0" w:color="auto"/>
            <w:right w:val="none" w:sz="0" w:space="0" w:color="auto"/>
          </w:divBdr>
          <w:divsChild>
            <w:div w:id="2076707459">
              <w:marLeft w:val="0"/>
              <w:marRight w:val="0"/>
              <w:marTop w:val="0"/>
              <w:marBottom w:val="0"/>
              <w:divBdr>
                <w:top w:val="none" w:sz="0" w:space="0" w:color="auto"/>
                <w:left w:val="none" w:sz="0" w:space="0" w:color="auto"/>
                <w:bottom w:val="none" w:sz="0" w:space="0" w:color="auto"/>
                <w:right w:val="none" w:sz="0" w:space="0" w:color="auto"/>
              </w:divBdr>
            </w:div>
          </w:divsChild>
        </w:div>
        <w:div w:id="1923753121">
          <w:marLeft w:val="0"/>
          <w:marRight w:val="0"/>
          <w:marTop w:val="0"/>
          <w:marBottom w:val="0"/>
          <w:divBdr>
            <w:top w:val="none" w:sz="0" w:space="0" w:color="auto"/>
            <w:left w:val="none" w:sz="0" w:space="0" w:color="auto"/>
            <w:bottom w:val="none" w:sz="0" w:space="0" w:color="auto"/>
            <w:right w:val="none" w:sz="0" w:space="0" w:color="auto"/>
          </w:divBdr>
        </w:div>
        <w:div w:id="766386464">
          <w:marLeft w:val="0"/>
          <w:marRight w:val="0"/>
          <w:marTop w:val="0"/>
          <w:marBottom w:val="0"/>
          <w:divBdr>
            <w:top w:val="none" w:sz="0" w:space="0" w:color="auto"/>
            <w:left w:val="none" w:sz="0" w:space="0" w:color="auto"/>
            <w:bottom w:val="none" w:sz="0" w:space="0" w:color="auto"/>
            <w:right w:val="none" w:sz="0" w:space="0" w:color="auto"/>
          </w:divBdr>
          <w:divsChild>
            <w:div w:id="895698990">
              <w:marLeft w:val="0"/>
              <w:marRight w:val="0"/>
              <w:marTop w:val="0"/>
              <w:marBottom w:val="0"/>
              <w:divBdr>
                <w:top w:val="none" w:sz="0" w:space="0" w:color="auto"/>
                <w:left w:val="none" w:sz="0" w:space="0" w:color="auto"/>
                <w:bottom w:val="none" w:sz="0" w:space="0" w:color="auto"/>
                <w:right w:val="none" w:sz="0" w:space="0" w:color="auto"/>
              </w:divBdr>
            </w:div>
          </w:divsChild>
        </w:div>
        <w:div w:id="1232277432">
          <w:marLeft w:val="0"/>
          <w:marRight w:val="0"/>
          <w:marTop w:val="0"/>
          <w:marBottom w:val="0"/>
          <w:divBdr>
            <w:top w:val="none" w:sz="0" w:space="0" w:color="auto"/>
            <w:left w:val="none" w:sz="0" w:space="0" w:color="auto"/>
            <w:bottom w:val="none" w:sz="0" w:space="0" w:color="auto"/>
            <w:right w:val="none" w:sz="0" w:space="0" w:color="auto"/>
          </w:divBdr>
        </w:div>
        <w:div w:id="350641829">
          <w:marLeft w:val="0"/>
          <w:marRight w:val="0"/>
          <w:marTop w:val="0"/>
          <w:marBottom w:val="0"/>
          <w:divBdr>
            <w:top w:val="none" w:sz="0" w:space="0" w:color="auto"/>
            <w:left w:val="none" w:sz="0" w:space="0" w:color="auto"/>
            <w:bottom w:val="none" w:sz="0" w:space="0" w:color="auto"/>
            <w:right w:val="none" w:sz="0" w:space="0" w:color="auto"/>
          </w:divBdr>
          <w:divsChild>
            <w:div w:id="623192010">
              <w:marLeft w:val="0"/>
              <w:marRight w:val="0"/>
              <w:marTop w:val="0"/>
              <w:marBottom w:val="0"/>
              <w:divBdr>
                <w:top w:val="none" w:sz="0" w:space="0" w:color="auto"/>
                <w:left w:val="none" w:sz="0" w:space="0" w:color="auto"/>
                <w:bottom w:val="none" w:sz="0" w:space="0" w:color="auto"/>
                <w:right w:val="none" w:sz="0" w:space="0" w:color="auto"/>
              </w:divBdr>
            </w:div>
          </w:divsChild>
        </w:div>
        <w:div w:id="282885952">
          <w:marLeft w:val="0"/>
          <w:marRight w:val="0"/>
          <w:marTop w:val="300"/>
          <w:marBottom w:val="0"/>
          <w:divBdr>
            <w:top w:val="none" w:sz="0" w:space="0" w:color="auto"/>
            <w:left w:val="none" w:sz="0" w:space="0" w:color="auto"/>
            <w:bottom w:val="none" w:sz="0" w:space="0" w:color="auto"/>
            <w:right w:val="none" w:sz="0" w:space="0" w:color="auto"/>
          </w:divBdr>
          <w:divsChild>
            <w:div w:id="1661038880">
              <w:marLeft w:val="0"/>
              <w:marRight w:val="0"/>
              <w:marTop w:val="0"/>
              <w:marBottom w:val="0"/>
              <w:divBdr>
                <w:top w:val="none" w:sz="0" w:space="0" w:color="auto"/>
                <w:left w:val="none" w:sz="0" w:space="0" w:color="auto"/>
                <w:bottom w:val="none" w:sz="0" w:space="0" w:color="auto"/>
                <w:right w:val="none" w:sz="0" w:space="0" w:color="auto"/>
              </w:divBdr>
              <w:divsChild>
                <w:div w:id="21832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45077">
          <w:marLeft w:val="0"/>
          <w:marRight w:val="0"/>
          <w:marTop w:val="300"/>
          <w:marBottom w:val="0"/>
          <w:divBdr>
            <w:top w:val="none" w:sz="0" w:space="0" w:color="auto"/>
            <w:left w:val="none" w:sz="0" w:space="0" w:color="auto"/>
            <w:bottom w:val="none" w:sz="0" w:space="0" w:color="auto"/>
            <w:right w:val="none" w:sz="0" w:space="0" w:color="auto"/>
          </w:divBdr>
          <w:divsChild>
            <w:div w:id="1987928504">
              <w:marLeft w:val="0"/>
              <w:marRight w:val="0"/>
              <w:marTop w:val="0"/>
              <w:marBottom w:val="0"/>
              <w:divBdr>
                <w:top w:val="none" w:sz="0" w:space="0" w:color="auto"/>
                <w:left w:val="none" w:sz="0" w:space="0" w:color="auto"/>
                <w:bottom w:val="none" w:sz="0" w:space="0" w:color="auto"/>
                <w:right w:val="none" w:sz="0" w:space="0" w:color="auto"/>
              </w:divBdr>
              <w:divsChild>
                <w:div w:id="1627084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98615">
          <w:marLeft w:val="0"/>
          <w:marRight w:val="0"/>
          <w:marTop w:val="300"/>
          <w:marBottom w:val="0"/>
          <w:divBdr>
            <w:top w:val="none" w:sz="0" w:space="0" w:color="auto"/>
            <w:left w:val="none" w:sz="0" w:space="0" w:color="auto"/>
            <w:bottom w:val="none" w:sz="0" w:space="0" w:color="auto"/>
            <w:right w:val="none" w:sz="0" w:space="0" w:color="auto"/>
          </w:divBdr>
          <w:divsChild>
            <w:div w:id="1313216557">
              <w:marLeft w:val="0"/>
              <w:marRight w:val="0"/>
              <w:marTop w:val="0"/>
              <w:marBottom w:val="0"/>
              <w:divBdr>
                <w:top w:val="none" w:sz="0" w:space="0" w:color="auto"/>
                <w:left w:val="none" w:sz="0" w:space="0" w:color="auto"/>
                <w:bottom w:val="none" w:sz="0" w:space="0" w:color="auto"/>
                <w:right w:val="none" w:sz="0" w:space="0" w:color="auto"/>
              </w:divBdr>
              <w:divsChild>
                <w:div w:id="429812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32572">
          <w:marLeft w:val="0"/>
          <w:marRight w:val="0"/>
          <w:marTop w:val="300"/>
          <w:marBottom w:val="0"/>
          <w:divBdr>
            <w:top w:val="none" w:sz="0" w:space="0" w:color="auto"/>
            <w:left w:val="none" w:sz="0" w:space="0" w:color="auto"/>
            <w:bottom w:val="none" w:sz="0" w:space="0" w:color="auto"/>
            <w:right w:val="none" w:sz="0" w:space="0" w:color="auto"/>
          </w:divBdr>
          <w:divsChild>
            <w:div w:id="1892182564">
              <w:marLeft w:val="0"/>
              <w:marRight w:val="0"/>
              <w:marTop w:val="0"/>
              <w:marBottom w:val="0"/>
              <w:divBdr>
                <w:top w:val="none" w:sz="0" w:space="0" w:color="auto"/>
                <w:left w:val="none" w:sz="0" w:space="0" w:color="auto"/>
                <w:bottom w:val="none" w:sz="0" w:space="0" w:color="auto"/>
                <w:right w:val="none" w:sz="0" w:space="0" w:color="auto"/>
              </w:divBdr>
              <w:divsChild>
                <w:div w:id="47121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06652">
      <w:bodyDiv w:val="1"/>
      <w:marLeft w:val="0"/>
      <w:marRight w:val="0"/>
      <w:marTop w:val="0"/>
      <w:marBottom w:val="0"/>
      <w:divBdr>
        <w:top w:val="none" w:sz="0" w:space="0" w:color="auto"/>
        <w:left w:val="none" w:sz="0" w:space="0" w:color="auto"/>
        <w:bottom w:val="none" w:sz="0" w:space="0" w:color="auto"/>
        <w:right w:val="none" w:sz="0" w:space="0" w:color="auto"/>
      </w:divBdr>
      <w:divsChild>
        <w:div w:id="1181241373">
          <w:marLeft w:val="0"/>
          <w:marRight w:val="0"/>
          <w:marTop w:val="0"/>
          <w:marBottom w:val="0"/>
          <w:divBdr>
            <w:top w:val="none" w:sz="0" w:space="0" w:color="auto"/>
            <w:left w:val="none" w:sz="0" w:space="0" w:color="auto"/>
            <w:bottom w:val="none" w:sz="0" w:space="0" w:color="auto"/>
            <w:right w:val="none" w:sz="0" w:space="0" w:color="auto"/>
          </w:divBdr>
        </w:div>
        <w:div w:id="1914505672">
          <w:marLeft w:val="0"/>
          <w:marRight w:val="0"/>
          <w:marTop w:val="0"/>
          <w:marBottom w:val="0"/>
          <w:divBdr>
            <w:top w:val="none" w:sz="0" w:space="0" w:color="auto"/>
            <w:left w:val="none" w:sz="0" w:space="0" w:color="auto"/>
            <w:bottom w:val="none" w:sz="0" w:space="0" w:color="auto"/>
            <w:right w:val="none" w:sz="0" w:space="0" w:color="auto"/>
          </w:divBdr>
          <w:divsChild>
            <w:div w:id="269777261">
              <w:marLeft w:val="0"/>
              <w:marRight w:val="0"/>
              <w:marTop w:val="0"/>
              <w:marBottom w:val="0"/>
              <w:divBdr>
                <w:top w:val="none" w:sz="0" w:space="0" w:color="auto"/>
                <w:left w:val="none" w:sz="0" w:space="0" w:color="auto"/>
                <w:bottom w:val="none" w:sz="0" w:space="0" w:color="auto"/>
                <w:right w:val="none" w:sz="0" w:space="0" w:color="auto"/>
              </w:divBdr>
            </w:div>
          </w:divsChild>
        </w:div>
        <w:div w:id="1390687450">
          <w:marLeft w:val="0"/>
          <w:marRight w:val="0"/>
          <w:marTop w:val="0"/>
          <w:marBottom w:val="0"/>
          <w:divBdr>
            <w:top w:val="none" w:sz="0" w:space="0" w:color="auto"/>
            <w:left w:val="none" w:sz="0" w:space="0" w:color="auto"/>
            <w:bottom w:val="none" w:sz="0" w:space="0" w:color="auto"/>
            <w:right w:val="none" w:sz="0" w:space="0" w:color="auto"/>
          </w:divBdr>
        </w:div>
        <w:div w:id="112285356">
          <w:marLeft w:val="0"/>
          <w:marRight w:val="0"/>
          <w:marTop w:val="0"/>
          <w:marBottom w:val="0"/>
          <w:divBdr>
            <w:top w:val="none" w:sz="0" w:space="0" w:color="auto"/>
            <w:left w:val="none" w:sz="0" w:space="0" w:color="auto"/>
            <w:bottom w:val="none" w:sz="0" w:space="0" w:color="auto"/>
            <w:right w:val="none" w:sz="0" w:space="0" w:color="auto"/>
          </w:divBdr>
          <w:divsChild>
            <w:div w:id="358943258">
              <w:marLeft w:val="0"/>
              <w:marRight w:val="0"/>
              <w:marTop w:val="0"/>
              <w:marBottom w:val="0"/>
              <w:divBdr>
                <w:top w:val="none" w:sz="0" w:space="0" w:color="auto"/>
                <w:left w:val="none" w:sz="0" w:space="0" w:color="auto"/>
                <w:bottom w:val="none" w:sz="0" w:space="0" w:color="auto"/>
                <w:right w:val="none" w:sz="0" w:space="0" w:color="auto"/>
              </w:divBdr>
            </w:div>
          </w:divsChild>
        </w:div>
        <w:div w:id="476383970">
          <w:marLeft w:val="0"/>
          <w:marRight w:val="0"/>
          <w:marTop w:val="0"/>
          <w:marBottom w:val="0"/>
          <w:divBdr>
            <w:top w:val="none" w:sz="0" w:space="0" w:color="auto"/>
            <w:left w:val="none" w:sz="0" w:space="0" w:color="auto"/>
            <w:bottom w:val="none" w:sz="0" w:space="0" w:color="auto"/>
            <w:right w:val="none" w:sz="0" w:space="0" w:color="auto"/>
          </w:divBdr>
        </w:div>
        <w:div w:id="444424602">
          <w:marLeft w:val="0"/>
          <w:marRight w:val="0"/>
          <w:marTop w:val="0"/>
          <w:marBottom w:val="0"/>
          <w:divBdr>
            <w:top w:val="none" w:sz="0" w:space="0" w:color="auto"/>
            <w:left w:val="none" w:sz="0" w:space="0" w:color="auto"/>
            <w:bottom w:val="none" w:sz="0" w:space="0" w:color="auto"/>
            <w:right w:val="none" w:sz="0" w:space="0" w:color="auto"/>
          </w:divBdr>
          <w:divsChild>
            <w:div w:id="180166238">
              <w:marLeft w:val="0"/>
              <w:marRight w:val="0"/>
              <w:marTop w:val="0"/>
              <w:marBottom w:val="0"/>
              <w:divBdr>
                <w:top w:val="none" w:sz="0" w:space="0" w:color="auto"/>
                <w:left w:val="none" w:sz="0" w:space="0" w:color="auto"/>
                <w:bottom w:val="none" w:sz="0" w:space="0" w:color="auto"/>
                <w:right w:val="none" w:sz="0" w:space="0" w:color="auto"/>
              </w:divBdr>
            </w:div>
          </w:divsChild>
        </w:div>
        <w:div w:id="2097358285">
          <w:marLeft w:val="0"/>
          <w:marRight w:val="0"/>
          <w:marTop w:val="0"/>
          <w:marBottom w:val="0"/>
          <w:divBdr>
            <w:top w:val="none" w:sz="0" w:space="0" w:color="auto"/>
            <w:left w:val="none" w:sz="0" w:space="0" w:color="auto"/>
            <w:bottom w:val="none" w:sz="0" w:space="0" w:color="auto"/>
            <w:right w:val="none" w:sz="0" w:space="0" w:color="auto"/>
          </w:divBdr>
        </w:div>
        <w:div w:id="501626257">
          <w:marLeft w:val="0"/>
          <w:marRight w:val="0"/>
          <w:marTop w:val="0"/>
          <w:marBottom w:val="0"/>
          <w:divBdr>
            <w:top w:val="none" w:sz="0" w:space="0" w:color="auto"/>
            <w:left w:val="none" w:sz="0" w:space="0" w:color="auto"/>
            <w:bottom w:val="none" w:sz="0" w:space="0" w:color="auto"/>
            <w:right w:val="none" w:sz="0" w:space="0" w:color="auto"/>
          </w:divBdr>
          <w:divsChild>
            <w:div w:id="1199780211">
              <w:marLeft w:val="0"/>
              <w:marRight w:val="0"/>
              <w:marTop w:val="0"/>
              <w:marBottom w:val="0"/>
              <w:divBdr>
                <w:top w:val="none" w:sz="0" w:space="0" w:color="auto"/>
                <w:left w:val="none" w:sz="0" w:space="0" w:color="auto"/>
                <w:bottom w:val="none" w:sz="0" w:space="0" w:color="auto"/>
                <w:right w:val="none" w:sz="0" w:space="0" w:color="auto"/>
              </w:divBdr>
            </w:div>
          </w:divsChild>
        </w:div>
        <w:div w:id="224074584">
          <w:marLeft w:val="0"/>
          <w:marRight w:val="0"/>
          <w:marTop w:val="0"/>
          <w:marBottom w:val="0"/>
          <w:divBdr>
            <w:top w:val="none" w:sz="0" w:space="0" w:color="auto"/>
            <w:left w:val="none" w:sz="0" w:space="0" w:color="auto"/>
            <w:bottom w:val="none" w:sz="0" w:space="0" w:color="auto"/>
            <w:right w:val="none" w:sz="0" w:space="0" w:color="auto"/>
          </w:divBdr>
        </w:div>
        <w:div w:id="1236356197">
          <w:marLeft w:val="0"/>
          <w:marRight w:val="0"/>
          <w:marTop w:val="0"/>
          <w:marBottom w:val="0"/>
          <w:divBdr>
            <w:top w:val="none" w:sz="0" w:space="0" w:color="auto"/>
            <w:left w:val="none" w:sz="0" w:space="0" w:color="auto"/>
            <w:bottom w:val="none" w:sz="0" w:space="0" w:color="auto"/>
            <w:right w:val="none" w:sz="0" w:space="0" w:color="auto"/>
          </w:divBdr>
          <w:divsChild>
            <w:div w:id="208344004">
              <w:marLeft w:val="0"/>
              <w:marRight w:val="0"/>
              <w:marTop w:val="0"/>
              <w:marBottom w:val="0"/>
              <w:divBdr>
                <w:top w:val="none" w:sz="0" w:space="0" w:color="auto"/>
                <w:left w:val="none" w:sz="0" w:space="0" w:color="auto"/>
                <w:bottom w:val="none" w:sz="0" w:space="0" w:color="auto"/>
                <w:right w:val="none" w:sz="0" w:space="0" w:color="auto"/>
              </w:divBdr>
            </w:div>
          </w:divsChild>
        </w:div>
        <w:div w:id="1251426916">
          <w:marLeft w:val="0"/>
          <w:marRight w:val="0"/>
          <w:marTop w:val="0"/>
          <w:marBottom w:val="0"/>
          <w:divBdr>
            <w:top w:val="none" w:sz="0" w:space="0" w:color="auto"/>
            <w:left w:val="none" w:sz="0" w:space="0" w:color="auto"/>
            <w:bottom w:val="none" w:sz="0" w:space="0" w:color="auto"/>
            <w:right w:val="none" w:sz="0" w:space="0" w:color="auto"/>
          </w:divBdr>
        </w:div>
        <w:div w:id="1367871300">
          <w:marLeft w:val="0"/>
          <w:marRight w:val="0"/>
          <w:marTop w:val="0"/>
          <w:marBottom w:val="0"/>
          <w:divBdr>
            <w:top w:val="none" w:sz="0" w:space="0" w:color="auto"/>
            <w:left w:val="none" w:sz="0" w:space="0" w:color="auto"/>
            <w:bottom w:val="none" w:sz="0" w:space="0" w:color="auto"/>
            <w:right w:val="none" w:sz="0" w:space="0" w:color="auto"/>
          </w:divBdr>
          <w:divsChild>
            <w:div w:id="521406096">
              <w:marLeft w:val="0"/>
              <w:marRight w:val="0"/>
              <w:marTop w:val="0"/>
              <w:marBottom w:val="0"/>
              <w:divBdr>
                <w:top w:val="none" w:sz="0" w:space="0" w:color="auto"/>
                <w:left w:val="none" w:sz="0" w:space="0" w:color="auto"/>
                <w:bottom w:val="none" w:sz="0" w:space="0" w:color="auto"/>
                <w:right w:val="none" w:sz="0" w:space="0" w:color="auto"/>
              </w:divBdr>
            </w:div>
          </w:divsChild>
        </w:div>
        <w:div w:id="860819339">
          <w:marLeft w:val="0"/>
          <w:marRight w:val="0"/>
          <w:marTop w:val="0"/>
          <w:marBottom w:val="0"/>
          <w:divBdr>
            <w:top w:val="none" w:sz="0" w:space="0" w:color="auto"/>
            <w:left w:val="none" w:sz="0" w:space="0" w:color="auto"/>
            <w:bottom w:val="none" w:sz="0" w:space="0" w:color="auto"/>
            <w:right w:val="none" w:sz="0" w:space="0" w:color="auto"/>
          </w:divBdr>
        </w:div>
        <w:div w:id="435757384">
          <w:marLeft w:val="0"/>
          <w:marRight w:val="0"/>
          <w:marTop w:val="0"/>
          <w:marBottom w:val="0"/>
          <w:divBdr>
            <w:top w:val="none" w:sz="0" w:space="0" w:color="auto"/>
            <w:left w:val="none" w:sz="0" w:space="0" w:color="auto"/>
            <w:bottom w:val="none" w:sz="0" w:space="0" w:color="auto"/>
            <w:right w:val="none" w:sz="0" w:space="0" w:color="auto"/>
          </w:divBdr>
          <w:divsChild>
            <w:div w:id="1173029829">
              <w:marLeft w:val="0"/>
              <w:marRight w:val="0"/>
              <w:marTop w:val="0"/>
              <w:marBottom w:val="0"/>
              <w:divBdr>
                <w:top w:val="none" w:sz="0" w:space="0" w:color="auto"/>
                <w:left w:val="none" w:sz="0" w:space="0" w:color="auto"/>
                <w:bottom w:val="none" w:sz="0" w:space="0" w:color="auto"/>
                <w:right w:val="none" w:sz="0" w:space="0" w:color="auto"/>
              </w:divBdr>
            </w:div>
          </w:divsChild>
        </w:div>
        <w:div w:id="1405028094">
          <w:marLeft w:val="0"/>
          <w:marRight w:val="0"/>
          <w:marTop w:val="300"/>
          <w:marBottom w:val="0"/>
          <w:divBdr>
            <w:top w:val="none" w:sz="0" w:space="0" w:color="auto"/>
            <w:left w:val="none" w:sz="0" w:space="0" w:color="auto"/>
            <w:bottom w:val="none" w:sz="0" w:space="0" w:color="auto"/>
            <w:right w:val="none" w:sz="0" w:space="0" w:color="auto"/>
          </w:divBdr>
          <w:divsChild>
            <w:div w:id="2016033171">
              <w:marLeft w:val="0"/>
              <w:marRight w:val="0"/>
              <w:marTop w:val="0"/>
              <w:marBottom w:val="0"/>
              <w:divBdr>
                <w:top w:val="none" w:sz="0" w:space="0" w:color="auto"/>
                <w:left w:val="none" w:sz="0" w:space="0" w:color="auto"/>
                <w:bottom w:val="none" w:sz="0" w:space="0" w:color="auto"/>
                <w:right w:val="none" w:sz="0" w:space="0" w:color="auto"/>
              </w:divBdr>
              <w:divsChild>
                <w:div w:id="146535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3996">
          <w:marLeft w:val="0"/>
          <w:marRight w:val="0"/>
          <w:marTop w:val="300"/>
          <w:marBottom w:val="0"/>
          <w:divBdr>
            <w:top w:val="none" w:sz="0" w:space="0" w:color="auto"/>
            <w:left w:val="none" w:sz="0" w:space="0" w:color="auto"/>
            <w:bottom w:val="none" w:sz="0" w:space="0" w:color="auto"/>
            <w:right w:val="none" w:sz="0" w:space="0" w:color="auto"/>
          </w:divBdr>
          <w:divsChild>
            <w:div w:id="131604648">
              <w:marLeft w:val="0"/>
              <w:marRight w:val="0"/>
              <w:marTop w:val="0"/>
              <w:marBottom w:val="0"/>
              <w:divBdr>
                <w:top w:val="none" w:sz="0" w:space="0" w:color="auto"/>
                <w:left w:val="none" w:sz="0" w:space="0" w:color="auto"/>
                <w:bottom w:val="none" w:sz="0" w:space="0" w:color="auto"/>
                <w:right w:val="none" w:sz="0" w:space="0" w:color="auto"/>
              </w:divBdr>
              <w:divsChild>
                <w:div w:id="110784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255">
          <w:marLeft w:val="0"/>
          <w:marRight w:val="0"/>
          <w:marTop w:val="300"/>
          <w:marBottom w:val="0"/>
          <w:divBdr>
            <w:top w:val="none" w:sz="0" w:space="0" w:color="auto"/>
            <w:left w:val="none" w:sz="0" w:space="0" w:color="auto"/>
            <w:bottom w:val="none" w:sz="0" w:space="0" w:color="auto"/>
            <w:right w:val="none" w:sz="0" w:space="0" w:color="auto"/>
          </w:divBdr>
          <w:divsChild>
            <w:div w:id="1740981784">
              <w:marLeft w:val="0"/>
              <w:marRight w:val="0"/>
              <w:marTop w:val="0"/>
              <w:marBottom w:val="0"/>
              <w:divBdr>
                <w:top w:val="none" w:sz="0" w:space="0" w:color="auto"/>
                <w:left w:val="none" w:sz="0" w:space="0" w:color="auto"/>
                <w:bottom w:val="none" w:sz="0" w:space="0" w:color="auto"/>
                <w:right w:val="none" w:sz="0" w:space="0" w:color="auto"/>
              </w:divBdr>
              <w:divsChild>
                <w:div w:id="211747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93839">
          <w:marLeft w:val="0"/>
          <w:marRight w:val="0"/>
          <w:marTop w:val="300"/>
          <w:marBottom w:val="0"/>
          <w:divBdr>
            <w:top w:val="none" w:sz="0" w:space="0" w:color="auto"/>
            <w:left w:val="none" w:sz="0" w:space="0" w:color="auto"/>
            <w:bottom w:val="none" w:sz="0" w:space="0" w:color="auto"/>
            <w:right w:val="none" w:sz="0" w:space="0" w:color="auto"/>
          </w:divBdr>
          <w:divsChild>
            <w:div w:id="981428968">
              <w:marLeft w:val="0"/>
              <w:marRight w:val="0"/>
              <w:marTop w:val="0"/>
              <w:marBottom w:val="0"/>
              <w:divBdr>
                <w:top w:val="none" w:sz="0" w:space="0" w:color="auto"/>
                <w:left w:val="none" w:sz="0" w:space="0" w:color="auto"/>
                <w:bottom w:val="none" w:sz="0" w:space="0" w:color="auto"/>
                <w:right w:val="none" w:sz="0" w:space="0" w:color="auto"/>
              </w:divBdr>
              <w:divsChild>
                <w:div w:id="204177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971493">
      <w:bodyDiv w:val="1"/>
      <w:marLeft w:val="0"/>
      <w:marRight w:val="0"/>
      <w:marTop w:val="0"/>
      <w:marBottom w:val="0"/>
      <w:divBdr>
        <w:top w:val="none" w:sz="0" w:space="0" w:color="auto"/>
        <w:left w:val="none" w:sz="0" w:space="0" w:color="auto"/>
        <w:bottom w:val="none" w:sz="0" w:space="0" w:color="auto"/>
        <w:right w:val="none" w:sz="0" w:space="0" w:color="auto"/>
      </w:divBdr>
      <w:divsChild>
        <w:div w:id="758718288">
          <w:marLeft w:val="0"/>
          <w:marRight w:val="0"/>
          <w:marTop w:val="0"/>
          <w:marBottom w:val="0"/>
          <w:divBdr>
            <w:top w:val="none" w:sz="0" w:space="0" w:color="auto"/>
            <w:left w:val="none" w:sz="0" w:space="0" w:color="auto"/>
            <w:bottom w:val="none" w:sz="0" w:space="0" w:color="auto"/>
            <w:right w:val="none" w:sz="0" w:space="0" w:color="auto"/>
          </w:divBdr>
        </w:div>
        <w:div w:id="653532265">
          <w:marLeft w:val="0"/>
          <w:marRight w:val="0"/>
          <w:marTop w:val="0"/>
          <w:marBottom w:val="0"/>
          <w:divBdr>
            <w:top w:val="none" w:sz="0" w:space="0" w:color="auto"/>
            <w:left w:val="none" w:sz="0" w:space="0" w:color="auto"/>
            <w:bottom w:val="none" w:sz="0" w:space="0" w:color="auto"/>
            <w:right w:val="none" w:sz="0" w:space="0" w:color="auto"/>
          </w:divBdr>
          <w:divsChild>
            <w:div w:id="1516767043">
              <w:marLeft w:val="0"/>
              <w:marRight w:val="0"/>
              <w:marTop w:val="0"/>
              <w:marBottom w:val="0"/>
              <w:divBdr>
                <w:top w:val="none" w:sz="0" w:space="0" w:color="auto"/>
                <w:left w:val="none" w:sz="0" w:space="0" w:color="auto"/>
                <w:bottom w:val="none" w:sz="0" w:space="0" w:color="auto"/>
                <w:right w:val="none" w:sz="0" w:space="0" w:color="auto"/>
              </w:divBdr>
            </w:div>
          </w:divsChild>
        </w:div>
        <w:div w:id="169762474">
          <w:marLeft w:val="0"/>
          <w:marRight w:val="0"/>
          <w:marTop w:val="0"/>
          <w:marBottom w:val="0"/>
          <w:divBdr>
            <w:top w:val="none" w:sz="0" w:space="0" w:color="auto"/>
            <w:left w:val="none" w:sz="0" w:space="0" w:color="auto"/>
            <w:bottom w:val="none" w:sz="0" w:space="0" w:color="auto"/>
            <w:right w:val="none" w:sz="0" w:space="0" w:color="auto"/>
          </w:divBdr>
        </w:div>
        <w:div w:id="172696467">
          <w:marLeft w:val="0"/>
          <w:marRight w:val="0"/>
          <w:marTop w:val="0"/>
          <w:marBottom w:val="0"/>
          <w:divBdr>
            <w:top w:val="none" w:sz="0" w:space="0" w:color="auto"/>
            <w:left w:val="none" w:sz="0" w:space="0" w:color="auto"/>
            <w:bottom w:val="none" w:sz="0" w:space="0" w:color="auto"/>
            <w:right w:val="none" w:sz="0" w:space="0" w:color="auto"/>
          </w:divBdr>
          <w:divsChild>
            <w:div w:id="1284114306">
              <w:marLeft w:val="0"/>
              <w:marRight w:val="0"/>
              <w:marTop w:val="0"/>
              <w:marBottom w:val="0"/>
              <w:divBdr>
                <w:top w:val="none" w:sz="0" w:space="0" w:color="auto"/>
                <w:left w:val="none" w:sz="0" w:space="0" w:color="auto"/>
                <w:bottom w:val="none" w:sz="0" w:space="0" w:color="auto"/>
                <w:right w:val="none" w:sz="0" w:space="0" w:color="auto"/>
              </w:divBdr>
            </w:div>
          </w:divsChild>
        </w:div>
        <w:div w:id="1428185883">
          <w:marLeft w:val="0"/>
          <w:marRight w:val="0"/>
          <w:marTop w:val="0"/>
          <w:marBottom w:val="0"/>
          <w:divBdr>
            <w:top w:val="none" w:sz="0" w:space="0" w:color="auto"/>
            <w:left w:val="none" w:sz="0" w:space="0" w:color="auto"/>
            <w:bottom w:val="none" w:sz="0" w:space="0" w:color="auto"/>
            <w:right w:val="none" w:sz="0" w:space="0" w:color="auto"/>
          </w:divBdr>
        </w:div>
        <w:div w:id="1736851701">
          <w:marLeft w:val="0"/>
          <w:marRight w:val="0"/>
          <w:marTop w:val="0"/>
          <w:marBottom w:val="0"/>
          <w:divBdr>
            <w:top w:val="none" w:sz="0" w:space="0" w:color="auto"/>
            <w:left w:val="none" w:sz="0" w:space="0" w:color="auto"/>
            <w:bottom w:val="none" w:sz="0" w:space="0" w:color="auto"/>
            <w:right w:val="none" w:sz="0" w:space="0" w:color="auto"/>
          </w:divBdr>
          <w:divsChild>
            <w:div w:id="440808474">
              <w:marLeft w:val="0"/>
              <w:marRight w:val="0"/>
              <w:marTop w:val="0"/>
              <w:marBottom w:val="0"/>
              <w:divBdr>
                <w:top w:val="none" w:sz="0" w:space="0" w:color="auto"/>
                <w:left w:val="none" w:sz="0" w:space="0" w:color="auto"/>
                <w:bottom w:val="none" w:sz="0" w:space="0" w:color="auto"/>
                <w:right w:val="none" w:sz="0" w:space="0" w:color="auto"/>
              </w:divBdr>
            </w:div>
          </w:divsChild>
        </w:div>
        <w:div w:id="220294189">
          <w:marLeft w:val="0"/>
          <w:marRight w:val="0"/>
          <w:marTop w:val="0"/>
          <w:marBottom w:val="0"/>
          <w:divBdr>
            <w:top w:val="none" w:sz="0" w:space="0" w:color="auto"/>
            <w:left w:val="none" w:sz="0" w:space="0" w:color="auto"/>
            <w:bottom w:val="none" w:sz="0" w:space="0" w:color="auto"/>
            <w:right w:val="none" w:sz="0" w:space="0" w:color="auto"/>
          </w:divBdr>
        </w:div>
        <w:div w:id="541793349">
          <w:marLeft w:val="0"/>
          <w:marRight w:val="0"/>
          <w:marTop w:val="0"/>
          <w:marBottom w:val="0"/>
          <w:divBdr>
            <w:top w:val="none" w:sz="0" w:space="0" w:color="auto"/>
            <w:left w:val="none" w:sz="0" w:space="0" w:color="auto"/>
            <w:bottom w:val="none" w:sz="0" w:space="0" w:color="auto"/>
            <w:right w:val="none" w:sz="0" w:space="0" w:color="auto"/>
          </w:divBdr>
          <w:divsChild>
            <w:div w:id="843012436">
              <w:marLeft w:val="0"/>
              <w:marRight w:val="0"/>
              <w:marTop w:val="0"/>
              <w:marBottom w:val="0"/>
              <w:divBdr>
                <w:top w:val="none" w:sz="0" w:space="0" w:color="auto"/>
                <w:left w:val="none" w:sz="0" w:space="0" w:color="auto"/>
                <w:bottom w:val="none" w:sz="0" w:space="0" w:color="auto"/>
                <w:right w:val="none" w:sz="0" w:space="0" w:color="auto"/>
              </w:divBdr>
            </w:div>
          </w:divsChild>
        </w:div>
        <w:div w:id="643192803">
          <w:marLeft w:val="0"/>
          <w:marRight w:val="0"/>
          <w:marTop w:val="0"/>
          <w:marBottom w:val="0"/>
          <w:divBdr>
            <w:top w:val="none" w:sz="0" w:space="0" w:color="auto"/>
            <w:left w:val="none" w:sz="0" w:space="0" w:color="auto"/>
            <w:bottom w:val="none" w:sz="0" w:space="0" w:color="auto"/>
            <w:right w:val="none" w:sz="0" w:space="0" w:color="auto"/>
          </w:divBdr>
        </w:div>
        <w:div w:id="1935245220">
          <w:marLeft w:val="0"/>
          <w:marRight w:val="0"/>
          <w:marTop w:val="0"/>
          <w:marBottom w:val="0"/>
          <w:divBdr>
            <w:top w:val="none" w:sz="0" w:space="0" w:color="auto"/>
            <w:left w:val="none" w:sz="0" w:space="0" w:color="auto"/>
            <w:bottom w:val="none" w:sz="0" w:space="0" w:color="auto"/>
            <w:right w:val="none" w:sz="0" w:space="0" w:color="auto"/>
          </w:divBdr>
          <w:divsChild>
            <w:div w:id="963736851">
              <w:marLeft w:val="0"/>
              <w:marRight w:val="0"/>
              <w:marTop w:val="0"/>
              <w:marBottom w:val="0"/>
              <w:divBdr>
                <w:top w:val="none" w:sz="0" w:space="0" w:color="auto"/>
                <w:left w:val="none" w:sz="0" w:space="0" w:color="auto"/>
                <w:bottom w:val="none" w:sz="0" w:space="0" w:color="auto"/>
                <w:right w:val="none" w:sz="0" w:space="0" w:color="auto"/>
              </w:divBdr>
            </w:div>
          </w:divsChild>
        </w:div>
        <w:div w:id="1798058732">
          <w:marLeft w:val="0"/>
          <w:marRight w:val="0"/>
          <w:marTop w:val="0"/>
          <w:marBottom w:val="0"/>
          <w:divBdr>
            <w:top w:val="none" w:sz="0" w:space="0" w:color="auto"/>
            <w:left w:val="none" w:sz="0" w:space="0" w:color="auto"/>
            <w:bottom w:val="none" w:sz="0" w:space="0" w:color="auto"/>
            <w:right w:val="none" w:sz="0" w:space="0" w:color="auto"/>
          </w:divBdr>
        </w:div>
        <w:div w:id="303580654">
          <w:marLeft w:val="0"/>
          <w:marRight w:val="0"/>
          <w:marTop w:val="0"/>
          <w:marBottom w:val="0"/>
          <w:divBdr>
            <w:top w:val="none" w:sz="0" w:space="0" w:color="auto"/>
            <w:left w:val="none" w:sz="0" w:space="0" w:color="auto"/>
            <w:bottom w:val="none" w:sz="0" w:space="0" w:color="auto"/>
            <w:right w:val="none" w:sz="0" w:space="0" w:color="auto"/>
          </w:divBdr>
          <w:divsChild>
            <w:div w:id="808937933">
              <w:marLeft w:val="0"/>
              <w:marRight w:val="0"/>
              <w:marTop w:val="0"/>
              <w:marBottom w:val="0"/>
              <w:divBdr>
                <w:top w:val="none" w:sz="0" w:space="0" w:color="auto"/>
                <w:left w:val="none" w:sz="0" w:space="0" w:color="auto"/>
                <w:bottom w:val="none" w:sz="0" w:space="0" w:color="auto"/>
                <w:right w:val="none" w:sz="0" w:space="0" w:color="auto"/>
              </w:divBdr>
            </w:div>
          </w:divsChild>
        </w:div>
        <w:div w:id="1535272168">
          <w:marLeft w:val="0"/>
          <w:marRight w:val="0"/>
          <w:marTop w:val="0"/>
          <w:marBottom w:val="0"/>
          <w:divBdr>
            <w:top w:val="none" w:sz="0" w:space="0" w:color="auto"/>
            <w:left w:val="none" w:sz="0" w:space="0" w:color="auto"/>
            <w:bottom w:val="none" w:sz="0" w:space="0" w:color="auto"/>
            <w:right w:val="none" w:sz="0" w:space="0" w:color="auto"/>
          </w:divBdr>
        </w:div>
        <w:div w:id="787166416">
          <w:marLeft w:val="0"/>
          <w:marRight w:val="0"/>
          <w:marTop w:val="0"/>
          <w:marBottom w:val="0"/>
          <w:divBdr>
            <w:top w:val="none" w:sz="0" w:space="0" w:color="auto"/>
            <w:left w:val="none" w:sz="0" w:space="0" w:color="auto"/>
            <w:bottom w:val="none" w:sz="0" w:space="0" w:color="auto"/>
            <w:right w:val="none" w:sz="0" w:space="0" w:color="auto"/>
          </w:divBdr>
          <w:divsChild>
            <w:div w:id="991255513">
              <w:marLeft w:val="0"/>
              <w:marRight w:val="0"/>
              <w:marTop w:val="0"/>
              <w:marBottom w:val="0"/>
              <w:divBdr>
                <w:top w:val="none" w:sz="0" w:space="0" w:color="auto"/>
                <w:left w:val="none" w:sz="0" w:space="0" w:color="auto"/>
                <w:bottom w:val="none" w:sz="0" w:space="0" w:color="auto"/>
                <w:right w:val="none" w:sz="0" w:space="0" w:color="auto"/>
              </w:divBdr>
            </w:div>
          </w:divsChild>
        </w:div>
        <w:div w:id="734207380">
          <w:marLeft w:val="0"/>
          <w:marRight w:val="0"/>
          <w:marTop w:val="300"/>
          <w:marBottom w:val="0"/>
          <w:divBdr>
            <w:top w:val="none" w:sz="0" w:space="0" w:color="auto"/>
            <w:left w:val="none" w:sz="0" w:space="0" w:color="auto"/>
            <w:bottom w:val="none" w:sz="0" w:space="0" w:color="auto"/>
            <w:right w:val="none" w:sz="0" w:space="0" w:color="auto"/>
          </w:divBdr>
          <w:divsChild>
            <w:div w:id="1190336842">
              <w:marLeft w:val="0"/>
              <w:marRight w:val="0"/>
              <w:marTop w:val="0"/>
              <w:marBottom w:val="0"/>
              <w:divBdr>
                <w:top w:val="none" w:sz="0" w:space="0" w:color="auto"/>
                <w:left w:val="none" w:sz="0" w:space="0" w:color="auto"/>
                <w:bottom w:val="none" w:sz="0" w:space="0" w:color="auto"/>
                <w:right w:val="none" w:sz="0" w:space="0" w:color="auto"/>
              </w:divBdr>
              <w:divsChild>
                <w:div w:id="44580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9098">
          <w:marLeft w:val="0"/>
          <w:marRight w:val="0"/>
          <w:marTop w:val="300"/>
          <w:marBottom w:val="0"/>
          <w:divBdr>
            <w:top w:val="none" w:sz="0" w:space="0" w:color="auto"/>
            <w:left w:val="none" w:sz="0" w:space="0" w:color="auto"/>
            <w:bottom w:val="none" w:sz="0" w:space="0" w:color="auto"/>
            <w:right w:val="none" w:sz="0" w:space="0" w:color="auto"/>
          </w:divBdr>
          <w:divsChild>
            <w:div w:id="886137903">
              <w:marLeft w:val="0"/>
              <w:marRight w:val="0"/>
              <w:marTop w:val="0"/>
              <w:marBottom w:val="0"/>
              <w:divBdr>
                <w:top w:val="none" w:sz="0" w:space="0" w:color="auto"/>
                <w:left w:val="none" w:sz="0" w:space="0" w:color="auto"/>
                <w:bottom w:val="none" w:sz="0" w:space="0" w:color="auto"/>
                <w:right w:val="none" w:sz="0" w:space="0" w:color="auto"/>
              </w:divBdr>
              <w:divsChild>
                <w:div w:id="127009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86216">
          <w:marLeft w:val="0"/>
          <w:marRight w:val="0"/>
          <w:marTop w:val="300"/>
          <w:marBottom w:val="0"/>
          <w:divBdr>
            <w:top w:val="none" w:sz="0" w:space="0" w:color="auto"/>
            <w:left w:val="none" w:sz="0" w:space="0" w:color="auto"/>
            <w:bottom w:val="none" w:sz="0" w:space="0" w:color="auto"/>
            <w:right w:val="none" w:sz="0" w:space="0" w:color="auto"/>
          </w:divBdr>
          <w:divsChild>
            <w:div w:id="593318886">
              <w:marLeft w:val="0"/>
              <w:marRight w:val="0"/>
              <w:marTop w:val="0"/>
              <w:marBottom w:val="0"/>
              <w:divBdr>
                <w:top w:val="none" w:sz="0" w:space="0" w:color="auto"/>
                <w:left w:val="none" w:sz="0" w:space="0" w:color="auto"/>
                <w:bottom w:val="none" w:sz="0" w:space="0" w:color="auto"/>
                <w:right w:val="none" w:sz="0" w:space="0" w:color="auto"/>
              </w:divBdr>
              <w:divsChild>
                <w:div w:id="1500074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366876">
      <w:bodyDiv w:val="1"/>
      <w:marLeft w:val="0"/>
      <w:marRight w:val="0"/>
      <w:marTop w:val="0"/>
      <w:marBottom w:val="0"/>
      <w:divBdr>
        <w:top w:val="none" w:sz="0" w:space="0" w:color="auto"/>
        <w:left w:val="none" w:sz="0" w:space="0" w:color="auto"/>
        <w:bottom w:val="none" w:sz="0" w:space="0" w:color="auto"/>
        <w:right w:val="none" w:sz="0" w:space="0" w:color="auto"/>
      </w:divBdr>
    </w:div>
    <w:div w:id="1778409135">
      <w:bodyDiv w:val="1"/>
      <w:marLeft w:val="0"/>
      <w:marRight w:val="0"/>
      <w:marTop w:val="0"/>
      <w:marBottom w:val="0"/>
      <w:divBdr>
        <w:top w:val="none" w:sz="0" w:space="0" w:color="auto"/>
        <w:left w:val="none" w:sz="0" w:space="0" w:color="auto"/>
        <w:bottom w:val="none" w:sz="0" w:space="0" w:color="auto"/>
        <w:right w:val="none" w:sz="0" w:space="0" w:color="auto"/>
      </w:divBdr>
      <w:divsChild>
        <w:div w:id="1764187503">
          <w:marLeft w:val="0"/>
          <w:marRight w:val="0"/>
          <w:marTop w:val="0"/>
          <w:marBottom w:val="0"/>
          <w:divBdr>
            <w:top w:val="none" w:sz="0" w:space="0" w:color="auto"/>
            <w:left w:val="none" w:sz="0" w:space="0" w:color="auto"/>
            <w:bottom w:val="none" w:sz="0" w:space="0" w:color="auto"/>
            <w:right w:val="none" w:sz="0" w:space="0" w:color="auto"/>
          </w:divBdr>
        </w:div>
        <w:div w:id="1564101154">
          <w:marLeft w:val="0"/>
          <w:marRight w:val="0"/>
          <w:marTop w:val="0"/>
          <w:marBottom w:val="0"/>
          <w:divBdr>
            <w:top w:val="none" w:sz="0" w:space="0" w:color="auto"/>
            <w:left w:val="none" w:sz="0" w:space="0" w:color="auto"/>
            <w:bottom w:val="none" w:sz="0" w:space="0" w:color="auto"/>
            <w:right w:val="none" w:sz="0" w:space="0" w:color="auto"/>
          </w:divBdr>
          <w:divsChild>
            <w:div w:id="327876890">
              <w:marLeft w:val="0"/>
              <w:marRight w:val="0"/>
              <w:marTop w:val="0"/>
              <w:marBottom w:val="0"/>
              <w:divBdr>
                <w:top w:val="none" w:sz="0" w:space="0" w:color="auto"/>
                <w:left w:val="none" w:sz="0" w:space="0" w:color="auto"/>
                <w:bottom w:val="none" w:sz="0" w:space="0" w:color="auto"/>
                <w:right w:val="none" w:sz="0" w:space="0" w:color="auto"/>
              </w:divBdr>
            </w:div>
          </w:divsChild>
        </w:div>
        <w:div w:id="163782790">
          <w:marLeft w:val="0"/>
          <w:marRight w:val="0"/>
          <w:marTop w:val="0"/>
          <w:marBottom w:val="0"/>
          <w:divBdr>
            <w:top w:val="none" w:sz="0" w:space="0" w:color="auto"/>
            <w:left w:val="none" w:sz="0" w:space="0" w:color="auto"/>
            <w:bottom w:val="none" w:sz="0" w:space="0" w:color="auto"/>
            <w:right w:val="none" w:sz="0" w:space="0" w:color="auto"/>
          </w:divBdr>
        </w:div>
        <w:div w:id="388724277">
          <w:marLeft w:val="0"/>
          <w:marRight w:val="0"/>
          <w:marTop w:val="0"/>
          <w:marBottom w:val="0"/>
          <w:divBdr>
            <w:top w:val="none" w:sz="0" w:space="0" w:color="auto"/>
            <w:left w:val="none" w:sz="0" w:space="0" w:color="auto"/>
            <w:bottom w:val="none" w:sz="0" w:space="0" w:color="auto"/>
            <w:right w:val="none" w:sz="0" w:space="0" w:color="auto"/>
          </w:divBdr>
          <w:divsChild>
            <w:div w:id="1167403612">
              <w:marLeft w:val="0"/>
              <w:marRight w:val="0"/>
              <w:marTop w:val="0"/>
              <w:marBottom w:val="0"/>
              <w:divBdr>
                <w:top w:val="none" w:sz="0" w:space="0" w:color="auto"/>
                <w:left w:val="none" w:sz="0" w:space="0" w:color="auto"/>
                <w:bottom w:val="none" w:sz="0" w:space="0" w:color="auto"/>
                <w:right w:val="none" w:sz="0" w:space="0" w:color="auto"/>
              </w:divBdr>
            </w:div>
          </w:divsChild>
        </w:div>
        <w:div w:id="220678313">
          <w:marLeft w:val="0"/>
          <w:marRight w:val="0"/>
          <w:marTop w:val="0"/>
          <w:marBottom w:val="0"/>
          <w:divBdr>
            <w:top w:val="none" w:sz="0" w:space="0" w:color="auto"/>
            <w:left w:val="none" w:sz="0" w:space="0" w:color="auto"/>
            <w:bottom w:val="none" w:sz="0" w:space="0" w:color="auto"/>
            <w:right w:val="none" w:sz="0" w:space="0" w:color="auto"/>
          </w:divBdr>
        </w:div>
        <w:div w:id="2143963590">
          <w:marLeft w:val="0"/>
          <w:marRight w:val="0"/>
          <w:marTop w:val="0"/>
          <w:marBottom w:val="0"/>
          <w:divBdr>
            <w:top w:val="none" w:sz="0" w:space="0" w:color="auto"/>
            <w:left w:val="none" w:sz="0" w:space="0" w:color="auto"/>
            <w:bottom w:val="none" w:sz="0" w:space="0" w:color="auto"/>
            <w:right w:val="none" w:sz="0" w:space="0" w:color="auto"/>
          </w:divBdr>
          <w:divsChild>
            <w:div w:id="363287317">
              <w:marLeft w:val="0"/>
              <w:marRight w:val="0"/>
              <w:marTop w:val="0"/>
              <w:marBottom w:val="0"/>
              <w:divBdr>
                <w:top w:val="none" w:sz="0" w:space="0" w:color="auto"/>
                <w:left w:val="none" w:sz="0" w:space="0" w:color="auto"/>
                <w:bottom w:val="none" w:sz="0" w:space="0" w:color="auto"/>
                <w:right w:val="none" w:sz="0" w:space="0" w:color="auto"/>
              </w:divBdr>
            </w:div>
          </w:divsChild>
        </w:div>
        <w:div w:id="1101030718">
          <w:marLeft w:val="0"/>
          <w:marRight w:val="0"/>
          <w:marTop w:val="0"/>
          <w:marBottom w:val="0"/>
          <w:divBdr>
            <w:top w:val="none" w:sz="0" w:space="0" w:color="auto"/>
            <w:left w:val="none" w:sz="0" w:space="0" w:color="auto"/>
            <w:bottom w:val="none" w:sz="0" w:space="0" w:color="auto"/>
            <w:right w:val="none" w:sz="0" w:space="0" w:color="auto"/>
          </w:divBdr>
        </w:div>
        <w:div w:id="1156415066">
          <w:marLeft w:val="0"/>
          <w:marRight w:val="0"/>
          <w:marTop w:val="0"/>
          <w:marBottom w:val="0"/>
          <w:divBdr>
            <w:top w:val="none" w:sz="0" w:space="0" w:color="auto"/>
            <w:left w:val="none" w:sz="0" w:space="0" w:color="auto"/>
            <w:bottom w:val="none" w:sz="0" w:space="0" w:color="auto"/>
            <w:right w:val="none" w:sz="0" w:space="0" w:color="auto"/>
          </w:divBdr>
          <w:divsChild>
            <w:div w:id="815608787">
              <w:marLeft w:val="0"/>
              <w:marRight w:val="0"/>
              <w:marTop w:val="0"/>
              <w:marBottom w:val="0"/>
              <w:divBdr>
                <w:top w:val="none" w:sz="0" w:space="0" w:color="auto"/>
                <w:left w:val="none" w:sz="0" w:space="0" w:color="auto"/>
                <w:bottom w:val="none" w:sz="0" w:space="0" w:color="auto"/>
                <w:right w:val="none" w:sz="0" w:space="0" w:color="auto"/>
              </w:divBdr>
            </w:div>
          </w:divsChild>
        </w:div>
        <w:div w:id="1648850586">
          <w:marLeft w:val="0"/>
          <w:marRight w:val="0"/>
          <w:marTop w:val="0"/>
          <w:marBottom w:val="0"/>
          <w:divBdr>
            <w:top w:val="none" w:sz="0" w:space="0" w:color="auto"/>
            <w:left w:val="none" w:sz="0" w:space="0" w:color="auto"/>
            <w:bottom w:val="none" w:sz="0" w:space="0" w:color="auto"/>
            <w:right w:val="none" w:sz="0" w:space="0" w:color="auto"/>
          </w:divBdr>
        </w:div>
        <w:div w:id="825392017">
          <w:marLeft w:val="0"/>
          <w:marRight w:val="0"/>
          <w:marTop w:val="0"/>
          <w:marBottom w:val="0"/>
          <w:divBdr>
            <w:top w:val="none" w:sz="0" w:space="0" w:color="auto"/>
            <w:left w:val="none" w:sz="0" w:space="0" w:color="auto"/>
            <w:bottom w:val="none" w:sz="0" w:space="0" w:color="auto"/>
            <w:right w:val="none" w:sz="0" w:space="0" w:color="auto"/>
          </w:divBdr>
          <w:divsChild>
            <w:div w:id="295138153">
              <w:marLeft w:val="0"/>
              <w:marRight w:val="0"/>
              <w:marTop w:val="0"/>
              <w:marBottom w:val="0"/>
              <w:divBdr>
                <w:top w:val="none" w:sz="0" w:space="0" w:color="auto"/>
                <w:left w:val="none" w:sz="0" w:space="0" w:color="auto"/>
                <w:bottom w:val="none" w:sz="0" w:space="0" w:color="auto"/>
                <w:right w:val="none" w:sz="0" w:space="0" w:color="auto"/>
              </w:divBdr>
            </w:div>
          </w:divsChild>
        </w:div>
        <w:div w:id="102848555">
          <w:marLeft w:val="0"/>
          <w:marRight w:val="0"/>
          <w:marTop w:val="0"/>
          <w:marBottom w:val="0"/>
          <w:divBdr>
            <w:top w:val="none" w:sz="0" w:space="0" w:color="auto"/>
            <w:left w:val="none" w:sz="0" w:space="0" w:color="auto"/>
            <w:bottom w:val="none" w:sz="0" w:space="0" w:color="auto"/>
            <w:right w:val="none" w:sz="0" w:space="0" w:color="auto"/>
          </w:divBdr>
        </w:div>
        <w:div w:id="906913029">
          <w:marLeft w:val="0"/>
          <w:marRight w:val="0"/>
          <w:marTop w:val="0"/>
          <w:marBottom w:val="0"/>
          <w:divBdr>
            <w:top w:val="none" w:sz="0" w:space="0" w:color="auto"/>
            <w:left w:val="none" w:sz="0" w:space="0" w:color="auto"/>
            <w:bottom w:val="none" w:sz="0" w:space="0" w:color="auto"/>
            <w:right w:val="none" w:sz="0" w:space="0" w:color="auto"/>
          </w:divBdr>
          <w:divsChild>
            <w:div w:id="2094275280">
              <w:marLeft w:val="0"/>
              <w:marRight w:val="0"/>
              <w:marTop w:val="0"/>
              <w:marBottom w:val="0"/>
              <w:divBdr>
                <w:top w:val="none" w:sz="0" w:space="0" w:color="auto"/>
                <w:left w:val="none" w:sz="0" w:space="0" w:color="auto"/>
                <w:bottom w:val="none" w:sz="0" w:space="0" w:color="auto"/>
                <w:right w:val="none" w:sz="0" w:space="0" w:color="auto"/>
              </w:divBdr>
            </w:div>
          </w:divsChild>
        </w:div>
        <w:div w:id="546725765">
          <w:marLeft w:val="0"/>
          <w:marRight w:val="0"/>
          <w:marTop w:val="0"/>
          <w:marBottom w:val="0"/>
          <w:divBdr>
            <w:top w:val="none" w:sz="0" w:space="0" w:color="auto"/>
            <w:left w:val="none" w:sz="0" w:space="0" w:color="auto"/>
            <w:bottom w:val="none" w:sz="0" w:space="0" w:color="auto"/>
            <w:right w:val="none" w:sz="0" w:space="0" w:color="auto"/>
          </w:divBdr>
        </w:div>
        <w:div w:id="1829636729">
          <w:marLeft w:val="0"/>
          <w:marRight w:val="0"/>
          <w:marTop w:val="0"/>
          <w:marBottom w:val="0"/>
          <w:divBdr>
            <w:top w:val="none" w:sz="0" w:space="0" w:color="auto"/>
            <w:left w:val="none" w:sz="0" w:space="0" w:color="auto"/>
            <w:bottom w:val="none" w:sz="0" w:space="0" w:color="auto"/>
            <w:right w:val="none" w:sz="0" w:space="0" w:color="auto"/>
          </w:divBdr>
          <w:divsChild>
            <w:div w:id="236521395">
              <w:marLeft w:val="0"/>
              <w:marRight w:val="0"/>
              <w:marTop w:val="0"/>
              <w:marBottom w:val="0"/>
              <w:divBdr>
                <w:top w:val="none" w:sz="0" w:space="0" w:color="auto"/>
                <w:left w:val="none" w:sz="0" w:space="0" w:color="auto"/>
                <w:bottom w:val="none" w:sz="0" w:space="0" w:color="auto"/>
                <w:right w:val="none" w:sz="0" w:space="0" w:color="auto"/>
              </w:divBdr>
            </w:div>
          </w:divsChild>
        </w:div>
        <w:div w:id="300573768">
          <w:marLeft w:val="0"/>
          <w:marRight w:val="0"/>
          <w:marTop w:val="300"/>
          <w:marBottom w:val="0"/>
          <w:divBdr>
            <w:top w:val="none" w:sz="0" w:space="0" w:color="auto"/>
            <w:left w:val="none" w:sz="0" w:space="0" w:color="auto"/>
            <w:bottom w:val="none" w:sz="0" w:space="0" w:color="auto"/>
            <w:right w:val="none" w:sz="0" w:space="0" w:color="auto"/>
          </w:divBdr>
          <w:divsChild>
            <w:div w:id="81293597">
              <w:marLeft w:val="0"/>
              <w:marRight w:val="0"/>
              <w:marTop w:val="0"/>
              <w:marBottom w:val="0"/>
              <w:divBdr>
                <w:top w:val="none" w:sz="0" w:space="0" w:color="auto"/>
                <w:left w:val="none" w:sz="0" w:space="0" w:color="auto"/>
                <w:bottom w:val="none" w:sz="0" w:space="0" w:color="auto"/>
                <w:right w:val="none" w:sz="0" w:space="0" w:color="auto"/>
              </w:divBdr>
              <w:divsChild>
                <w:div w:id="157261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999623">
          <w:marLeft w:val="0"/>
          <w:marRight w:val="0"/>
          <w:marTop w:val="300"/>
          <w:marBottom w:val="0"/>
          <w:divBdr>
            <w:top w:val="none" w:sz="0" w:space="0" w:color="auto"/>
            <w:left w:val="none" w:sz="0" w:space="0" w:color="auto"/>
            <w:bottom w:val="none" w:sz="0" w:space="0" w:color="auto"/>
            <w:right w:val="none" w:sz="0" w:space="0" w:color="auto"/>
          </w:divBdr>
          <w:divsChild>
            <w:div w:id="239606751">
              <w:marLeft w:val="0"/>
              <w:marRight w:val="0"/>
              <w:marTop w:val="0"/>
              <w:marBottom w:val="0"/>
              <w:divBdr>
                <w:top w:val="none" w:sz="0" w:space="0" w:color="auto"/>
                <w:left w:val="none" w:sz="0" w:space="0" w:color="auto"/>
                <w:bottom w:val="none" w:sz="0" w:space="0" w:color="auto"/>
                <w:right w:val="none" w:sz="0" w:space="0" w:color="auto"/>
              </w:divBdr>
              <w:divsChild>
                <w:div w:id="101962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088478">
          <w:marLeft w:val="0"/>
          <w:marRight w:val="0"/>
          <w:marTop w:val="300"/>
          <w:marBottom w:val="0"/>
          <w:divBdr>
            <w:top w:val="none" w:sz="0" w:space="0" w:color="auto"/>
            <w:left w:val="none" w:sz="0" w:space="0" w:color="auto"/>
            <w:bottom w:val="none" w:sz="0" w:space="0" w:color="auto"/>
            <w:right w:val="none" w:sz="0" w:space="0" w:color="auto"/>
          </w:divBdr>
          <w:divsChild>
            <w:div w:id="906257457">
              <w:marLeft w:val="0"/>
              <w:marRight w:val="0"/>
              <w:marTop w:val="0"/>
              <w:marBottom w:val="0"/>
              <w:divBdr>
                <w:top w:val="none" w:sz="0" w:space="0" w:color="auto"/>
                <w:left w:val="none" w:sz="0" w:space="0" w:color="auto"/>
                <w:bottom w:val="none" w:sz="0" w:space="0" w:color="auto"/>
                <w:right w:val="none" w:sz="0" w:space="0" w:color="auto"/>
              </w:divBdr>
              <w:divsChild>
                <w:div w:id="142078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71686">
          <w:marLeft w:val="0"/>
          <w:marRight w:val="0"/>
          <w:marTop w:val="300"/>
          <w:marBottom w:val="0"/>
          <w:divBdr>
            <w:top w:val="none" w:sz="0" w:space="0" w:color="auto"/>
            <w:left w:val="none" w:sz="0" w:space="0" w:color="auto"/>
            <w:bottom w:val="none" w:sz="0" w:space="0" w:color="auto"/>
            <w:right w:val="none" w:sz="0" w:space="0" w:color="auto"/>
          </w:divBdr>
          <w:divsChild>
            <w:div w:id="1059480048">
              <w:marLeft w:val="0"/>
              <w:marRight w:val="0"/>
              <w:marTop w:val="0"/>
              <w:marBottom w:val="0"/>
              <w:divBdr>
                <w:top w:val="none" w:sz="0" w:space="0" w:color="auto"/>
                <w:left w:val="none" w:sz="0" w:space="0" w:color="auto"/>
                <w:bottom w:val="none" w:sz="0" w:space="0" w:color="auto"/>
                <w:right w:val="none" w:sz="0" w:space="0" w:color="auto"/>
              </w:divBdr>
              <w:divsChild>
                <w:div w:id="830104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696001229">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975985516">
          <w:marLeft w:val="0"/>
          <w:marRight w:val="0"/>
          <w:marTop w:val="0"/>
          <w:marBottom w:val="0"/>
          <w:divBdr>
            <w:top w:val="none" w:sz="0" w:space="0" w:color="auto"/>
            <w:left w:val="none" w:sz="0" w:space="0" w:color="auto"/>
            <w:bottom w:val="none" w:sz="0" w:space="0" w:color="auto"/>
            <w:right w:val="none" w:sz="0" w:space="0" w:color="auto"/>
          </w:divBdr>
          <w:divsChild>
            <w:div w:id="1687051664">
              <w:marLeft w:val="0"/>
              <w:marRight w:val="0"/>
              <w:marTop w:val="0"/>
              <w:marBottom w:val="0"/>
              <w:divBdr>
                <w:top w:val="none" w:sz="0" w:space="0" w:color="auto"/>
                <w:left w:val="none" w:sz="0" w:space="0" w:color="auto"/>
                <w:bottom w:val="none" w:sz="0" w:space="0" w:color="auto"/>
                <w:right w:val="none" w:sz="0" w:space="0" w:color="auto"/>
              </w:divBdr>
            </w:div>
          </w:divsChild>
        </w:div>
        <w:div w:id="74927480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2052729551">
          <w:marLeft w:val="0"/>
          <w:marRight w:val="0"/>
          <w:marTop w:val="0"/>
          <w:marBottom w:val="0"/>
          <w:divBdr>
            <w:top w:val="none" w:sz="0" w:space="0" w:color="auto"/>
            <w:left w:val="none" w:sz="0" w:space="0" w:color="auto"/>
            <w:bottom w:val="none" w:sz="0" w:space="0" w:color="auto"/>
            <w:right w:val="none" w:sz="0" w:space="0" w:color="auto"/>
          </w:divBdr>
          <w:divsChild>
            <w:div w:id="1971279371">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sChild>
                <w:div w:id="21451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083137817">
          <w:marLeft w:val="0"/>
          <w:marRight w:val="0"/>
          <w:marTop w:val="0"/>
          <w:marBottom w:val="0"/>
          <w:divBdr>
            <w:top w:val="none" w:sz="0" w:space="0" w:color="auto"/>
            <w:left w:val="none" w:sz="0" w:space="0" w:color="auto"/>
            <w:bottom w:val="none" w:sz="0" w:space="0" w:color="auto"/>
            <w:right w:val="none" w:sz="0" w:space="0" w:color="auto"/>
          </w:divBdr>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792670538">
          <w:marLeft w:val="0"/>
          <w:marRight w:val="0"/>
          <w:marTop w:val="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sChild>
            <w:div w:id="1932858150">
              <w:marLeft w:val="0"/>
              <w:marRight w:val="0"/>
              <w:marTop w:val="0"/>
              <w:marBottom w:val="0"/>
              <w:divBdr>
                <w:top w:val="none" w:sz="0" w:space="0" w:color="auto"/>
                <w:left w:val="none" w:sz="0" w:space="0" w:color="auto"/>
                <w:bottom w:val="none" w:sz="0" w:space="0" w:color="auto"/>
                <w:right w:val="none" w:sz="0" w:space="0" w:color="auto"/>
              </w:divBdr>
            </w:div>
          </w:divsChild>
        </w:div>
        <w:div w:id="1535728336">
          <w:marLeft w:val="0"/>
          <w:marRight w:val="0"/>
          <w:marTop w:val="0"/>
          <w:marBottom w:val="0"/>
          <w:divBdr>
            <w:top w:val="none" w:sz="0" w:space="0" w:color="auto"/>
            <w:left w:val="none" w:sz="0" w:space="0" w:color="auto"/>
            <w:bottom w:val="none" w:sz="0" w:space="0" w:color="auto"/>
            <w:right w:val="none" w:sz="0" w:space="0" w:color="auto"/>
          </w:divBdr>
        </w:div>
        <w:div w:id="1406803090">
          <w:marLeft w:val="0"/>
          <w:marRight w:val="0"/>
          <w:marTop w:val="0"/>
          <w:marBottom w:val="0"/>
          <w:divBdr>
            <w:top w:val="none" w:sz="0" w:space="0" w:color="auto"/>
            <w:left w:val="none" w:sz="0" w:space="0" w:color="auto"/>
            <w:bottom w:val="none" w:sz="0" w:space="0" w:color="auto"/>
            <w:right w:val="none" w:sz="0" w:space="0" w:color="auto"/>
          </w:divBdr>
          <w:divsChild>
            <w:div w:id="1982727224">
              <w:marLeft w:val="0"/>
              <w:marRight w:val="0"/>
              <w:marTop w:val="0"/>
              <w:marBottom w:val="0"/>
              <w:divBdr>
                <w:top w:val="none" w:sz="0" w:space="0" w:color="auto"/>
                <w:left w:val="none" w:sz="0" w:space="0" w:color="auto"/>
                <w:bottom w:val="none" w:sz="0" w:space="0" w:color="auto"/>
                <w:right w:val="none" w:sz="0" w:space="0" w:color="auto"/>
              </w:divBdr>
            </w:div>
          </w:divsChild>
        </w:div>
        <w:div w:id="283848637">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sChild>
            <w:div w:id="2074354328">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 w:id="1874341316">
          <w:marLeft w:val="0"/>
          <w:marRight w:val="0"/>
          <w:marTop w:val="0"/>
          <w:marBottom w:val="0"/>
          <w:divBdr>
            <w:top w:val="none" w:sz="0" w:space="0" w:color="auto"/>
            <w:left w:val="none" w:sz="0" w:space="0" w:color="auto"/>
            <w:bottom w:val="none" w:sz="0" w:space="0" w:color="auto"/>
            <w:right w:val="none" w:sz="0" w:space="0" w:color="auto"/>
          </w:divBdr>
          <w:divsChild>
            <w:div w:id="1009258270">
              <w:marLeft w:val="0"/>
              <w:marRight w:val="0"/>
              <w:marTop w:val="0"/>
              <w:marBottom w:val="0"/>
              <w:divBdr>
                <w:top w:val="none" w:sz="0" w:space="0" w:color="auto"/>
                <w:left w:val="none" w:sz="0" w:space="0" w:color="auto"/>
                <w:bottom w:val="none" w:sz="0" w:space="0" w:color="auto"/>
                <w:right w:val="none" w:sz="0" w:space="0" w:color="auto"/>
              </w:divBdr>
            </w:div>
          </w:divsChild>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800730255">
          <w:marLeft w:val="0"/>
          <w:marRight w:val="0"/>
          <w:marTop w:val="300"/>
          <w:marBottom w:val="0"/>
          <w:divBdr>
            <w:top w:val="none" w:sz="0" w:space="0" w:color="auto"/>
            <w:left w:val="none" w:sz="0" w:space="0" w:color="auto"/>
            <w:bottom w:val="none" w:sz="0" w:space="0" w:color="auto"/>
            <w:right w:val="none" w:sz="0" w:space="0" w:color="auto"/>
          </w:divBdr>
          <w:divsChild>
            <w:div w:id="2080058993">
              <w:marLeft w:val="0"/>
              <w:marRight w:val="0"/>
              <w:marTop w:val="0"/>
              <w:marBottom w:val="0"/>
              <w:divBdr>
                <w:top w:val="none" w:sz="0" w:space="0" w:color="auto"/>
                <w:left w:val="none" w:sz="0" w:space="0" w:color="auto"/>
                <w:bottom w:val="none" w:sz="0" w:space="0" w:color="auto"/>
                <w:right w:val="none" w:sz="0" w:space="0" w:color="auto"/>
              </w:divBdr>
              <w:divsChild>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645366">
          <w:marLeft w:val="0"/>
          <w:marRight w:val="0"/>
          <w:marTop w:val="300"/>
          <w:marBottom w:val="0"/>
          <w:divBdr>
            <w:top w:val="none" w:sz="0" w:space="0" w:color="auto"/>
            <w:left w:val="none" w:sz="0" w:space="0" w:color="auto"/>
            <w:bottom w:val="none" w:sz="0" w:space="0" w:color="auto"/>
            <w:right w:val="none" w:sz="0" w:space="0" w:color="auto"/>
          </w:divBdr>
          <w:divsChild>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984226">
      <w:bodyDiv w:val="1"/>
      <w:marLeft w:val="0"/>
      <w:marRight w:val="0"/>
      <w:marTop w:val="0"/>
      <w:marBottom w:val="0"/>
      <w:divBdr>
        <w:top w:val="none" w:sz="0" w:space="0" w:color="auto"/>
        <w:left w:val="none" w:sz="0" w:space="0" w:color="auto"/>
        <w:bottom w:val="none" w:sz="0" w:space="0" w:color="auto"/>
        <w:right w:val="none" w:sz="0" w:space="0" w:color="auto"/>
      </w:divBdr>
      <w:divsChild>
        <w:div w:id="391273868">
          <w:marLeft w:val="0"/>
          <w:marRight w:val="0"/>
          <w:marTop w:val="0"/>
          <w:marBottom w:val="0"/>
          <w:divBdr>
            <w:top w:val="none" w:sz="0" w:space="0" w:color="auto"/>
            <w:left w:val="none" w:sz="0" w:space="0" w:color="auto"/>
            <w:bottom w:val="none" w:sz="0" w:space="0" w:color="auto"/>
            <w:right w:val="none" w:sz="0" w:space="0" w:color="auto"/>
          </w:divBdr>
        </w:div>
        <w:div w:id="806356356">
          <w:marLeft w:val="0"/>
          <w:marRight w:val="0"/>
          <w:marTop w:val="0"/>
          <w:marBottom w:val="0"/>
          <w:divBdr>
            <w:top w:val="none" w:sz="0" w:space="0" w:color="auto"/>
            <w:left w:val="none" w:sz="0" w:space="0" w:color="auto"/>
            <w:bottom w:val="none" w:sz="0" w:space="0" w:color="auto"/>
            <w:right w:val="none" w:sz="0" w:space="0" w:color="auto"/>
          </w:divBdr>
          <w:divsChild>
            <w:div w:id="2049258661">
              <w:marLeft w:val="0"/>
              <w:marRight w:val="0"/>
              <w:marTop w:val="0"/>
              <w:marBottom w:val="0"/>
              <w:divBdr>
                <w:top w:val="none" w:sz="0" w:space="0" w:color="auto"/>
                <w:left w:val="none" w:sz="0" w:space="0" w:color="auto"/>
                <w:bottom w:val="none" w:sz="0" w:space="0" w:color="auto"/>
                <w:right w:val="none" w:sz="0" w:space="0" w:color="auto"/>
              </w:divBdr>
            </w:div>
          </w:divsChild>
        </w:div>
        <w:div w:id="427778591">
          <w:marLeft w:val="0"/>
          <w:marRight w:val="0"/>
          <w:marTop w:val="0"/>
          <w:marBottom w:val="0"/>
          <w:divBdr>
            <w:top w:val="none" w:sz="0" w:space="0" w:color="auto"/>
            <w:left w:val="none" w:sz="0" w:space="0" w:color="auto"/>
            <w:bottom w:val="none" w:sz="0" w:space="0" w:color="auto"/>
            <w:right w:val="none" w:sz="0" w:space="0" w:color="auto"/>
          </w:divBdr>
        </w:div>
        <w:div w:id="1088889170">
          <w:marLeft w:val="0"/>
          <w:marRight w:val="0"/>
          <w:marTop w:val="0"/>
          <w:marBottom w:val="0"/>
          <w:divBdr>
            <w:top w:val="none" w:sz="0" w:space="0" w:color="auto"/>
            <w:left w:val="none" w:sz="0" w:space="0" w:color="auto"/>
            <w:bottom w:val="none" w:sz="0" w:space="0" w:color="auto"/>
            <w:right w:val="none" w:sz="0" w:space="0" w:color="auto"/>
          </w:divBdr>
          <w:divsChild>
            <w:div w:id="1566914612">
              <w:marLeft w:val="0"/>
              <w:marRight w:val="0"/>
              <w:marTop w:val="0"/>
              <w:marBottom w:val="0"/>
              <w:divBdr>
                <w:top w:val="none" w:sz="0" w:space="0" w:color="auto"/>
                <w:left w:val="none" w:sz="0" w:space="0" w:color="auto"/>
                <w:bottom w:val="none" w:sz="0" w:space="0" w:color="auto"/>
                <w:right w:val="none" w:sz="0" w:space="0" w:color="auto"/>
              </w:divBdr>
            </w:div>
          </w:divsChild>
        </w:div>
        <w:div w:id="1476027026">
          <w:marLeft w:val="0"/>
          <w:marRight w:val="0"/>
          <w:marTop w:val="0"/>
          <w:marBottom w:val="0"/>
          <w:divBdr>
            <w:top w:val="none" w:sz="0" w:space="0" w:color="auto"/>
            <w:left w:val="none" w:sz="0" w:space="0" w:color="auto"/>
            <w:bottom w:val="none" w:sz="0" w:space="0" w:color="auto"/>
            <w:right w:val="none" w:sz="0" w:space="0" w:color="auto"/>
          </w:divBdr>
        </w:div>
        <w:div w:id="1623462950">
          <w:marLeft w:val="0"/>
          <w:marRight w:val="0"/>
          <w:marTop w:val="0"/>
          <w:marBottom w:val="0"/>
          <w:divBdr>
            <w:top w:val="none" w:sz="0" w:space="0" w:color="auto"/>
            <w:left w:val="none" w:sz="0" w:space="0" w:color="auto"/>
            <w:bottom w:val="none" w:sz="0" w:space="0" w:color="auto"/>
            <w:right w:val="none" w:sz="0" w:space="0" w:color="auto"/>
          </w:divBdr>
          <w:divsChild>
            <w:div w:id="586228230">
              <w:marLeft w:val="0"/>
              <w:marRight w:val="0"/>
              <w:marTop w:val="0"/>
              <w:marBottom w:val="0"/>
              <w:divBdr>
                <w:top w:val="none" w:sz="0" w:space="0" w:color="auto"/>
                <w:left w:val="none" w:sz="0" w:space="0" w:color="auto"/>
                <w:bottom w:val="none" w:sz="0" w:space="0" w:color="auto"/>
                <w:right w:val="none" w:sz="0" w:space="0" w:color="auto"/>
              </w:divBdr>
            </w:div>
          </w:divsChild>
        </w:div>
        <w:div w:id="136605187">
          <w:marLeft w:val="0"/>
          <w:marRight w:val="0"/>
          <w:marTop w:val="0"/>
          <w:marBottom w:val="0"/>
          <w:divBdr>
            <w:top w:val="none" w:sz="0" w:space="0" w:color="auto"/>
            <w:left w:val="none" w:sz="0" w:space="0" w:color="auto"/>
            <w:bottom w:val="none" w:sz="0" w:space="0" w:color="auto"/>
            <w:right w:val="none" w:sz="0" w:space="0" w:color="auto"/>
          </w:divBdr>
        </w:div>
        <w:div w:id="1556816952">
          <w:marLeft w:val="0"/>
          <w:marRight w:val="0"/>
          <w:marTop w:val="0"/>
          <w:marBottom w:val="0"/>
          <w:divBdr>
            <w:top w:val="none" w:sz="0" w:space="0" w:color="auto"/>
            <w:left w:val="none" w:sz="0" w:space="0" w:color="auto"/>
            <w:bottom w:val="none" w:sz="0" w:space="0" w:color="auto"/>
            <w:right w:val="none" w:sz="0" w:space="0" w:color="auto"/>
          </w:divBdr>
          <w:divsChild>
            <w:div w:id="258489364">
              <w:marLeft w:val="0"/>
              <w:marRight w:val="0"/>
              <w:marTop w:val="0"/>
              <w:marBottom w:val="0"/>
              <w:divBdr>
                <w:top w:val="none" w:sz="0" w:space="0" w:color="auto"/>
                <w:left w:val="none" w:sz="0" w:space="0" w:color="auto"/>
                <w:bottom w:val="none" w:sz="0" w:space="0" w:color="auto"/>
                <w:right w:val="none" w:sz="0" w:space="0" w:color="auto"/>
              </w:divBdr>
            </w:div>
          </w:divsChild>
        </w:div>
        <w:div w:id="2145194985">
          <w:marLeft w:val="0"/>
          <w:marRight w:val="0"/>
          <w:marTop w:val="0"/>
          <w:marBottom w:val="0"/>
          <w:divBdr>
            <w:top w:val="none" w:sz="0" w:space="0" w:color="auto"/>
            <w:left w:val="none" w:sz="0" w:space="0" w:color="auto"/>
            <w:bottom w:val="none" w:sz="0" w:space="0" w:color="auto"/>
            <w:right w:val="none" w:sz="0" w:space="0" w:color="auto"/>
          </w:divBdr>
        </w:div>
        <w:div w:id="1781140470">
          <w:marLeft w:val="0"/>
          <w:marRight w:val="0"/>
          <w:marTop w:val="0"/>
          <w:marBottom w:val="0"/>
          <w:divBdr>
            <w:top w:val="none" w:sz="0" w:space="0" w:color="auto"/>
            <w:left w:val="none" w:sz="0" w:space="0" w:color="auto"/>
            <w:bottom w:val="none" w:sz="0" w:space="0" w:color="auto"/>
            <w:right w:val="none" w:sz="0" w:space="0" w:color="auto"/>
          </w:divBdr>
          <w:divsChild>
            <w:div w:id="1800487303">
              <w:marLeft w:val="0"/>
              <w:marRight w:val="0"/>
              <w:marTop w:val="0"/>
              <w:marBottom w:val="0"/>
              <w:divBdr>
                <w:top w:val="none" w:sz="0" w:space="0" w:color="auto"/>
                <w:left w:val="none" w:sz="0" w:space="0" w:color="auto"/>
                <w:bottom w:val="none" w:sz="0" w:space="0" w:color="auto"/>
                <w:right w:val="none" w:sz="0" w:space="0" w:color="auto"/>
              </w:divBdr>
            </w:div>
          </w:divsChild>
        </w:div>
        <w:div w:id="1767967460">
          <w:marLeft w:val="0"/>
          <w:marRight w:val="0"/>
          <w:marTop w:val="0"/>
          <w:marBottom w:val="0"/>
          <w:divBdr>
            <w:top w:val="none" w:sz="0" w:space="0" w:color="auto"/>
            <w:left w:val="none" w:sz="0" w:space="0" w:color="auto"/>
            <w:bottom w:val="none" w:sz="0" w:space="0" w:color="auto"/>
            <w:right w:val="none" w:sz="0" w:space="0" w:color="auto"/>
          </w:divBdr>
        </w:div>
        <w:div w:id="1639720258">
          <w:marLeft w:val="0"/>
          <w:marRight w:val="0"/>
          <w:marTop w:val="0"/>
          <w:marBottom w:val="0"/>
          <w:divBdr>
            <w:top w:val="none" w:sz="0" w:space="0" w:color="auto"/>
            <w:left w:val="none" w:sz="0" w:space="0" w:color="auto"/>
            <w:bottom w:val="none" w:sz="0" w:space="0" w:color="auto"/>
            <w:right w:val="none" w:sz="0" w:space="0" w:color="auto"/>
          </w:divBdr>
          <w:divsChild>
            <w:div w:id="1510174707">
              <w:marLeft w:val="0"/>
              <w:marRight w:val="0"/>
              <w:marTop w:val="0"/>
              <w:marBottom w:val="0"/>
              <w:divBdr>
                <w:top w:val="none" w:sz="0" w:space="0" w:color="auto"/>
                <w:left w:val="none" w:sz="0" w:space="0" w:color="auto"/>
                <w:bottom w:val="none" w:sz="0" w:space="0" w:color="auto"/>
                <w:right w:val="none" w:sz="0" w:space="0" w:color="auto"/>
              </w:divBdr>
            </w:div>
          </w:divsChild>
        </w:div>
        <w:div w:id="1998996126">
          <w:marLeft w:val="0"/>
          <w:marRight w:val="0"/>
          <w:marTop w:val="0"/>
          <w:marBottom w:val="0"/>
          <w:divBdr>
            <w:top w:val="none" w:sz="0" w:space="0" w:color="auto"/>
            <w:left w:val="none" w:sz="0" w:space="0" w:color="auto"/>
            <w:bottom w:val="none" w:sz="0" w:space="0" w:color="auto"/>
            <w:right w:val="none" w:sz="0" w:space="0" w:color="auto"/>
          </w:divBdr>
        </w:div>
        <w:div w:id="60829628">
          <w:marLeft w:val="0"/>
          <w:marRight w:val="0"/>
          <w:marTop w:val="0"/>
          <w:marBottom w:val="0"/>
          <w:divBdr>
            <w:top w:val="none" w:sz="0" w:space="0" w:color="auto"/>
            <w:left w:val="none" w:sz="0" w:space="0" w:color="auto"/>
            <w:bottom w:val="none" w:sz="0" w:space="0" w:color="auto"/>
            <w:right w:val="none" w:sz="0" w:space="0" w:color="auto"/>
          </w:divBdr>
          <w:divsChild>
            <w:div w:id="1021247675">
              <w:marLeft w:val="0"/>
              <w:marRight w:val="0"/>
              <w:marTop w:val="0"/>
              <w:marBottom w:val="0"/>
              <w:divBdr>
                <w:top w:val="none" w:sz="0" w:space="0" w:color="auto"/>
                <w:left w:val="none" w:sz="0" w:space="0" w:color="auto"/>
                <w:bottom w:val="none" w:sz="0" w:space="0" w:color="auto"/>
                <w:right w:val="none" w:sz="0" w:space="0" w:color="auto"/>
              </w:divBdr>
            </w:div>
          </w:divsChild>
        </w:div>
        <w:div w:id="2061510674">
          <w:marLeft w:val="0"/>
          <w:marRight w:val="0"/>
          <w:marTop w:val="300"/>
          <w:marBottom w:val="0"/>
          <w:divBdr>
            <w:top w:val="none" w:sz="0" w:space="0" w:color="auto"/>
            <w:left w:val="none" w:sz="0" w:space="0" w:color="auto"/>
            <w:bottom w:val="none" w:sz="0" w:space="0" w:color="auto"/>
            <w:right w:val="none" w:sz="0" w:space="0" w:color="auto"/>
          </w:divBdr>
          <w:divsChild>
            <w:div w:id="1066563916">
              <w:marLeft w:val="0"/>
              <w:marRight w:val="0"/>
              <w:marTop w:val="0"/>
              <w:marBottom w:val="0"/>
              <w:divBdr>
                <w:top w:val="none" w:sz="0" w:space="0" w:color="auto"/>
                <w:left w:val="none" w:sz="0" w:space="0" w:color="auto"/>
                <w:bottom w:val="none" w:sz="0" w:space="0" w:color="auto"/>
                <w:right w:val="none" w:sz="0" w:space="0" w:color="auto"/>
              </w:divBdr>
              <w:divsChild>
                <w:div w:id="137646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981489">
          <w:marLeft w:val="0"/>
          <w:marRight w:val="0"/>
          <w:marTop w:val="300"/>
          <w:marBottom w:val="0"/>
          <w:divBdr>
            <w:top w:val="none" w:sz="0" w:space="0" w:color="auto"/>
            <w:left w:val="none" w:sz="0" w:space="0" w:color="auto"/>
            <w:bottom w:val="none" w:sz="0" w:space="0" w:color="auto"/>
            <w:right w:val="none" w:sz="0" w:space="0" w:color="auto"/>
          </w:divBdr>
          <w:divsChild>
            <w:div w:id="1278178299">
              <w:marLeft w:val="0"/>
              <w:marRight w:val="0"/>
              <w:marTop w:val="0"/>
              <w:marBottom w:val="0"/>
              <w:divBdr>
                <w:top w:val="none" w:sz="0" w:space="0" w:color="auto"/>
                <w:left w:val="none" w:sz="0" w:space="0" w:color="auto"/>
                <w:bottom w:val="none" w:sz="0" w:space="0" w:color="auto"/>
                <w:right w:val="none" w:sz="0" w:space="0" w:color="auto"/>
              </w:divBdr>
              <w:divsChild>
                <w:div w:id="140471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7176">
          <w:marLeft w:val="0"/>
          <w:marRight w:val="0"/>
          <w:marTop w:val="300"/>
          <w:marBottom w:val="0"/>
          <w:divBdr>
            <w:top w:val="none" w:sz="0" w:space="0" w:color="auto"/>
            <w:left w:val="none" w:sz="0" w:space="0" w:color="auto"/>
            <w:bottom w:val="none" w:sz="0" w:space="0" w:color="auto"/>
            <w:right w:val="none" w:sz="0" w:space="0" w:color="auto"/>
          </w:divBdr>
          <w:divsChild>
            <w:div w:id="1934168512">
              <w:marLeft w:val="0"/>
              <w:marRight w:val="0"/>
              <w:marTop w:val="0"/>
              <w:marBottom w:val="0"/>
              <w:divBdr>
                <w:top w:val="none" w:sz="0" w:space="0" w:color="auto"/>
                <w:left w:val="none" w:sz="0" w:space="0" w:color="auto"/>
                <w:bottom w:val="none" w:sz="0" w:space="0" w:color="auto"/>
                <w:right w:val="none" w:sz="0" w:space="0" w:color="auto"/>
              </w:divBdr>
              <w:divsChild>
                <w:div w:id="95263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380398">
          <w:marLeft w:val="0"/>
          <w:marRight w:val="0"/>
          <w:marTop w:val="300"/>
          <w:marBottom w:val="0"/>
          <w:divBdr>
            <w:top w:val="none" w:sz="0" w:space="0" w:color="auto"/>
            <w:left w:val="none" w:sz="0" w:space="0" w:color="auto"/>
            <w:bottom w:val="none" w:sz="0" w:space="0" w:color="auto"/>
            <w:right w:val="none" w:sz="0" w:space="0" w:color="auto"/>
          </w:divBdr>
          <w:divsChild>
            <w:div w:id="1020005249">
              <w:marLeft w:val="0"/>
              <w:marRight w:val="0"/>
              <w:marTop w:val="0"/>
              <w:marBottom w:val="0"/>
              <w:divBdr>
                <w:top w:val="none" w:sz="0" w:space="0" w:color="auto"/>
                <w:left w:val="none" w:sz="0" w:space="0" w:color="auto"/>
                <w:bottom w:val="none" w:sz="0" w:space="0" w:color="auto"/>
                <w:right w:val="none" w:sz="0" w:space="0" w:color="auto"/>
              </w:divBdr>
              <w:divsChild>
                <w:div w:id="149425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291784">
      <w:bodyDiv w:val="1"/>
      <w:marLeft w:val="0"/>
      <w:marRight w:val="0"/>
      <w:marTop w:val="0"/>
      <w:marBottom w:val="0"/>
      <w:divBdr>
        <w:top w:val="none" w:sz="0" w:space="0" w:color="auto"/>
        <w:left w:val="none" w:sz="0" w:space="0" w:color="auto"/>
        <w:bottom w:val="none" w:sz="0" w:space="0" w:color="auto"/>
        <w:right w:val="none" w:sz="0" w:space="0" w:color="auto"/>
      </w:divBdr>
    </w:div>
    <w:div w:id="1780369567">
      <w:bodyDiv w:val="1"/>
      <w:marLeft w:val="0"/>
      <w:marRight w:val="0"/>
      <w:marTop w:val="0"/>
      <w:marBottom w:val="0"/>
      <w:divBdr>
        <w:top w:val="none" w:sz="0" w:space="0" w:color="auto"/>
        <w:left w:val="none" w:sz="0" w:space="0" w:color="auto"/>
        <w:bottom w:val="none" w:sz="0" w:space="0" w:color="auto"/>
        <w:right w:val="none" w:sz="0" w:space="0" w:color="auto"/>
      </w:divBdr>
      <w:divsChild>
        <w:div w:id="1071074287">
          <w:marLeft w:val="0"/>
          <w:marRight w:val="0"/>
          <w:marTop w:val="0"/>
          <w:marBottom w:val="0"/>
          <w:divBdr>
            <w:top w:val="none" w:sz="0" w:space="0" w:color="auto"/>
            <w:left w:val="none" w:sz="0" w:space="0" w:color="auto"/>
            <w:bottom w:val="none" w:sz="0" w:space="0" w:color="auto"/>
            <w:right w:val="none" w:sz="0" w:space="0" w:color="auto"/>
          </w:divBdr>
        </w:div>
        <w:div w:id="1459060014">
          <w:marLeft w:val="0"/>
          <w:marRight w:val="0"/>
          <w:marTop w:val="0"/>
          <w:marBottom w:val="0"/>
          <w:divBdr>
            <w:top w:val="none" w:sz="0" w:space="0" w:color="auto"/>
            <w:left w:val="none" w:sz="0" w:space="0" w:color="auto"/>
            <w:bottom w:val="none" w:sz="0" w:space="0" w:color="auto"/>
            <w:right w:val="none" w:sz="0" w:space="0" w:color="auto"/>
          </w:divBdr>
          <w:divsChild>
            <w:div w:id="467746335">
              <w:marLeft w:val="0"/>
              <w:marRight w:val="0"/>
              <w:marTop w:val="0"/>
              <w:marBottom w:val="0"/>
              <w:divBdr>
                <w:top w:val="none" w:sz="0" w:space="0" w:color="auto"/>
                <w:left w:val="none" w:sz="0" w:space="0" w:color="auto"/>
                <w:bottom w:val="none" w:sz="0" w:space="0" w:color="auto"/>
                <w:right w:val="none" w:sz="0" w:space="0" w:color="auto"/>
              </w:divBdr>
            </w:div>
          </w:divsChild>
        </w:div>
        <w:div w:id="1749307729">
          <w:marLeft w:val="0"/>
          <w:marRight w:val="0"/>
          <w:marTop w:val="0"/>
          <w:marBottom w:val="0"/>
          <w:divBdr>
            <w:top w:val="none" w:sz="0" w:space="0" w:color="auto"/>
            <w:left w:val="none" w:sz="0" w:space="0" w:color="auto"/>
            <w:bottom w:val="none" w:sz="0" w:space="0" w:color="auto"/>
            <w:right w:val="none" w:sz="0" w:space="0" w:color="auto"/>
          </w:divBdr>
        </w:div>
        <w:div w:id="1626933464">
          <w:marLeft w:val="0"/>
          <w:marRight w:val="0"/>
          <w:marTop w:val="0"/>
          <w:marBottom w:val="0"/>
          <w:divBdr>
            <w:top w:val="none" w:sz="0" w:space="0" w:color="auto"/>
            <w:left w:val="none" w:sz="0" w:space="0" w:color="auto"/>
            <w:bottom w:val="none" w:sz="0" w:space="0" w:color="auto"/>
            <w:right w:val="none" w:sz="0" w:space="0" w:color="auto"/>
          </w:divBdr>
          <w:divsChild>
            <w:div w:id="1079983464">
              <w:marLeft w:val="0"/>
              <w:marRight w:val="0"/>
              <w:marTop w:val="0"/>
              <w:marBottom w:val="0"/>
              <w:divBdr>
                <w:top w:val="none" w:sz="0" w:space="0" w:color="auto"/>
                <w:left w:val="none" w:sz="0" w:space="0" w:color="auto"/>
                <w:bottom w:val="none" w:sz="0" w:space="0" w:color="auto"/>
                <w:right w:val="none" w:sz="0" w:space="0" w:color="auto"/>
              </w:divBdr>
            </w:div>
          </w:divsChild>
        </w:div>
        <w:div w:id="1062603373">
          <w:marLeft w:val="0"/>
          <w:marRight w:val="0"/>
          <w:marTop w:val="0"/>
          <w:marBottom w:val="0"/>
          <w:divBdr>
            <w:top w:val="none" w:sz="0" w:space="0" w:color="auto"/>
            <w:left w:val="none" w:sz="0" w:space="0" w:color="auto"/>
            <w:bottom w:val="none" w:sz="0" w:space="0" w:color="auto"/>
            <w:right w:val="none" w:sz="0" w:space="0" w:color="auto"/>
          </w:divBdr>
        </w:div>
        <w:div w:id="1539976239">
          <w:marLeft w:val="0"/>
          <w:marRight w:val="0"/>
          <w:marTop w:val="0"/>
          <w:marBottom w:val="0"/>
          <w:divBdr>
            <w:top w:val="none" w:sz="0" w:space="0" w:color="auto"/>
            <w:left w:val="none" w:sz="0" w:space="0" w:color="auto"/>
            <w:bottom w:val="none" w:sz="0" w:space="0" w:color="auto"/>
            <w:right w:val="none" w:sz="0" w:space="0" w:color="auto"/>
          </w:divBdr>
          <w:divsChild>
            <w:div w:id="359361426">
              <w:marLeft w:val="0"/>
              <w:marRight w:val="0"/>
              <w:marTop w:val="0"/>
              <w:marBottom w:val="0"/>
              <w:divBdr>
                <w:top w:val="none" w:sz="0" w:space="0" w:color="auto"/>
                <w:left w:val="none" w:sz="0" w:space="0" w:color="auto"/>
                <w:bottom w:val="none" w:sz="0" w:space="0" w:color="auto"/>
                <w:right w:val="none" w:sz="0" w:space="0" w:color="auto"/>
              </w:divBdr>
            </w:div>
          </w:divsChild>
        </w:div>
        <w:div w:id="284309220">
          <w:marLeft w:val="0"/>
          <w:marRight w:val="0"/>
          <w:marTop w:val="0"/>
          <w:marBottom w:val="0"/>
          <w:divBdr>
            <w:top w:val="none" w:sz="0" w:space="0" w:color="auto"/>
            <w:left w:val="none" w:sz="0" w:space="0" w:color="auto"/>
            <w:bottom w:val="none" w:sz="0" w:space="0" w:color="auto"/>
            <w:right w:val="none" w:sz="0" w:space="0" w:color="auto"/>
          </w:divBdr>
        </w:div>
        <w:div w:id="1485468706">
          <w:marLeft w:val="0"/>
          <w:marRight w:val="0"/>
          <w:marTop w:val="0"/>
          <w:marBottom w:val="0"/>
          <w:divBdr>
            <w:top w:val="none" w:sz="0" w:space="0" w:color="auto"/>
            <w:left w:val="none" w:sz="0" w:space="0" w:color="auto"/>
            <w:bottom w:val="none" w:sz="0" w:space="0" w:color="auto"/>
            <w:right w:val="none" w:sz="0" w:space="0" w:color="auto"/>
          </w:divBdr>
          <w:divsChild>
            <w:div w:id="1874267099">
              <w:marLeft w:val="0"/>
              <w:marRight w:val="0"/>
              <w:marTop w:val="0"/>
              <w:marBottom w:val="0"/>
              <w:divBdr>
                <w:top w:val="none" w:sz="0" w:space="0" w:color="auto"/>
                <w:left w:val="none" w:sz="0" w:space="0" w:color="auto"/>
                <w:bottom w:val="none" w:sz="0" w:space="0" w:color="auto"/>
                <w:right w:val="none" w:sz="0" w:space="0" w:color="auto"/>
              </w:divBdr>
            </w:div>
          </w:divsChild>
        </w:div>
        <w:div w:id="1549803005">
          <w:marLeft w:val="0"/>
          <w:marRight w:val="0"/>
          <w:marTop w:val="0"/>
          <w:marBottom w:val="0"/>
          <w:divBdr>
            <w:top w:val="none" w:sz="0" w:space="0" w:color="auto"/>
            <w:left w:val="none" w:sz="0" w:space="0" w:color="auto"/>
            <w:bottom w:val="none" w:sz="0" w:space="0" w:color="auto"/>
            <w:right w:val="none" w:sz="0" w:space="0" w:color="auto"/>
          </w:divBdr>
        </w:div>
        <w:div w:id="895161905">
          <w:marLeft w:val="0"/>
          <w:marRight w:val="0"/>
          <w:marTop w:val="0"/>
          <w:marBottom w:val="0"/>
          <w:divBdr>
            <w:top w:val="none" w:sz="0" w:space="0" w:color="auto"/>
            <w:left w:val="none" w:sz="0" w:space="0" w:color="auto"/>
            <w:bottom w:val="none" w:sz="0" w:space="0" w:color="auto"/>
            <w:right w:val="none" w:sz="0" w:space="0" w:color="auto"/>
          </w:divBdr>
          <w:divsChild>
            <w:div w:id="1949699715">
              <w:marLeft w:val="0"/>
              <w:marRight w:val="0"/>
              <w:marTop w:val="0"/>
              <w:marBottom w:val="0"/>
              <w:divBdr>
                <w:top w:val="none" w:sz="0" w:space="0" w:color="auto"/>
                <w:left w:val="none" w:sz="0" w:space="0" w:color="auto"/>
                <w:bottom w:val="none" w:sz="0" w:space="0" w:color="auto"/>
                <w:right w:val="none" w:sz="0" w:space="0" w:color="auto"/>
              </w:divBdr>
            </w:div>
          </w:divsChild>
        </w:div>
        <w:div w:id="1482236003">
          <w:marLeft w:val="0"/>
          <w:marRight w:val="0"/>
          <w:marTop w:val="0"/>
          <w:marBottom w:val="0"/>
          <w:divBdr>
            <w:top w:val="none" w:sz="0" w:space="0" w:color="auto"/>
            <w:left w:val="none" w:sz="0" w:space="0" w:color="auto"/>
            <w:bottom w:val="none" w:sz="0" w:space="0" w:color="auto"/>
            <w:right w:val="none" w:sz="0" w:space="0" w:color="auto"/>
          </w:divBdr>
        </w:div>
        <w:div w:id="1070156885">
          <w:marLeft w:val="0"/>
          <w:marRight w:val="0"/>
          <w:marTop w:val="0"/>
          <w:marBottom w:val="0"/>
          <w:divBdr>
            <w:top w:val="none" w:sz="0" w:space="0" w:color="auto"/>
            <w:left w:val="none" w:sz="0" w:space="0" w:color="auto"/>
            <w:bottom w:val="none" w:sz="0" w:space="0" w:color="auto"/>
            <w:right w:val="none" w:sz="0" w:space="0" w:color="auto"/>
          </w:divBdr>
          <w:divsChild>
            <w:div w:id="321979894">
              <w:marLeft w:val="0"/>
              <w:marRight w:val="0"/>
              <w:marTop w:val="0"/>
              <w:marBottom w:val="0"/>
              <w:divBdr>
                <w:top w:val="none" w:sz="0" w:space="0" w:color="auto"/>
                <w:left w:val="none" w:sz="0" w:space="0" w:color="auto"/>
                <w:bottom w:val="none" w:sz="0" w:space="0" w:color="auto"/>
                <w:right w:val="none" w:sz="0" w:space="0" w:color="auto"/>
              </w:divBdr>
            </w:div>
          </w:divsChild>
        </w:div>
        <w:div w:id="1971282319">
          <w:marLeft w:val="0"/>
          <w:marRight w:val="0"/>
          <w:marTop w:val="0"/>
          <w:marBottom w:val="0"/>
          <w:divBdr>
            <w:top w:val="none" w:sz="0" w:space="0" w:color="auto"/>
            <w:left w:val="none" w:sz="0" w:space="0" w:color="auto"/>
            <w:bottom w:val="none" w:sz="0" w:space="0" w:color="auto"/>
            <w:right w:val="none" w:sz="0" w:space="0" w:color="auto"/>
          </w:divBdr>
        </w:div>
        <w:div w:id="18361810">
          <w:marLeft w:val="0"/>
          <w:marRight w:val="0"/>
          <w:marTop w:val="0"/>
          <w:marBottom w:val="0"/>
          <w:divBdr>
            <w:top w:val="none" w:sz="0" w:space="0" w:color="auto"/>
            <w:left w:val="none" w:sz="0" w:space="0" w:color="auto"/>
            <w:bottom w:val="none" w:sz="0" w:space="0" w:color="auto"/>
            <w:right w:val="none" w:sz="0" w:space="0" w:color="auto"/>
          </w:divBdr>
          <w:divsChild>
            <w:div w:id="1642610105">
              <w:marLeft w:val="0"/>
              <w:marRight w:val="0"/>
              <w:marTop w:val="0"/>
              <w:marBottom w:val="0"/>
              <w:divBdr>
                <w:top w:val="none" w:sz="0" w:space="0" w:color="auto"/>
                <w:left w:val="none" w:sz="0" w:space="0" w:color="auto"/>
                <w:bottom w:val="none" w:sz="0" w:space="0" w:color="auto"/>
                <w:right w:val="none" w:sz="0" w:space="0" w:color="auto"/>
              </w:divBdr>
            </w:div>
          </w:divsChild>
        </w:div>
        <w:div w:id="1806390580">
          <w:marLeft w:val="0"/>
          <w:marRight w:val="0"/>
          <w:marTop w:val="300"/>
          <w:marBottom w:val="0"/>
          <w:divBdr>
            <w:top w:val="none" w:sz="0" w:space="0" w:color="auto"/>
            <w:left w:val="none" w:sz="0" w:space="0" w:color="auto"/>
            <w:bottom w:val="none" w:sz="0" w:space="0" w:color="auto"/>
            <w:right w:val="none" w:sz="0" w:space="0" w:color="auto"/>
          </w:divBdr>
          <w:divsChild>
            <w:div w:id="1267153430">
              <w:marLeft w:val="0"/>
              <w:marRight w:val="0"/>
              <w:marTop w:val="0"/>
              <w:marBottom w:val="0"/>
              <w:divBdr>
                <w:top w:val="none" w:sz="0" w:space="0" w:color="auto"/>
                <w:left w:val="none" w:sz="0" w:space="0" w:color="auto"/>
                <w:bottom w:val="none" w:sz="0" w:space="0" w:color="auto"/>
                <w:right w:val="none" w:sz="0" w:space="0" w:color="auto"/>
              </w:divBdr>
              <w:divsChild>
                <w:div w:id="157851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153252">
          <w:marLeft w:val="0"/>
          <w:marRight w:val="0"/>
          <w:marTop w:val="300"/>
          <w:marBottom w:val="0"/>
          <w:divBdr>
            <w:top w:val="none" w:sz="0" w:space="0" w:color="auto"/>
            <w:left w:val="none" w:sz="0" w:space="0" w:color="auto"/>
            <w:bottom w:val="none" w:sz="0" w:space="0" w:color="auto"/>
            <w:right w:val="none" w:sz="0" w:space="0" w:color="auto"/>
          </w:divBdr>
          <w:divsChild>
            <w:div w:id="1553151547">
              <w:marLeft w:val="0"/>
              <w:marRight w:val="0"/>
              <w:marTop w:val="0"/>
              <w:marBottom w:val="0"/>
              <w:divBdr>
                <w:top w:val="none" w:sz="0" w:space="0" w:color="auto"/>
                <w:left w:val="none" w:sz="0" w:space="0" w:color="auto"/>
                <w:bottom w:val="none" w:sz="0" w:space="0" w:color="auto"/>
                <w:right w:val="none" w:sz="0" w:space="0" w:color="auto"/>
              </w:divBdr>
              <w:divsChild>
                <w:div w:id="111937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374689">
          <w:marLeft w:val="0"/>
          <w:marRight w:val="0"/>
          <w:marTop w:val="300"/>
          <w:marBottom w:val="0"/>
          <w:divBdr>
            <w:top w:val="none" w:sz="0" w:space="0" w:color="auto"/>
            <w:left w:val="none" w:sz="0" w:space="0" w:color="auto"/>
            <w:bottom w:val="none" w:sz="0" w:space="0" w:color="auto"/>
            <w:right w:val="none" w:sz="0" w:space="0" w:color="auto"/>
          </w:divBdr>
          <w:divsChild>
            <w:div w:id="152063918">
              <w:marLeft w:val="0"/>
              <w:marRight w:val="0"/>
              <w:marTop w:val="0"/>
              <w:marBottom w:val="0"/>
              <w:divBdr>
                <w:top w:val="none" w:sz="0" w:space="0" w:color="auto"/>
                <w:left w:val="none" w:sz="0" w:space="0" w:color="auto"/>
                <w:bottom w:val="none" w:sz="0" w:space="0" w:color="auto"/>
                <w:right w:val="none" w:sz="0" w:space="0" w:color="auto"/>
              </w:divBdr>
              <w:divsChild>
                <w:div w:id="187094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119669">
          <w:marLeft w:val="0"/>
          <w:marRight w:val="0"/>
          <w:marTop w:val="300"/>
          <w:marBottom w:val="0"/>
          <w:divBdr>
            <w:top w:val="none" w:sz="0" w:space="0" w:color="auto"/>
            <w:left w:val="none" w:sz="0" w:space="0" w:color="auto"/>
            <w:bottom w:val="none" w:sz="0" w:space="0" w:color="auto"/>
            <w:right w:val="none" w:sz="0" w:space="0" w:color="auto"/>
          </w:divBdr>
          <w:divsChild>
            <w:div w:id="2073234599">
              <w:marLeft w:val="0"/>
              <w:marRight w:val="0"/>
              <w:marTop w:val="0"/>
              <w:marBottom w:val="0"/>
              <w:divBdr>
                <w:top w:val="none" w:sz="0" w:space="0" w:color="auto"/>
                <w:left w:val="none" w:sz="0" w:space="0" w:color="auto"/>
                <w:bottom w:val="none" w:sz="0" w:space="0" w:color="auto"/>
                <w:right w:val="none" w:sz="0" w:space="0" w:color="auto"/>
              </w:divBdr>
              <w:divsChild>
                <w:div w:id="157890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52601">
      <w:bodyDiv w:val="1"/>
      <w:marLeft w:val="0"/>
      <w:marRight w:val="0"/>
      <w:marTop w:val="0"/>
      <w:marBottom w:val="0"/>
      <w:divBdr>
        <w:top w:val="none" w:sz="0" w:space="0" w:color="auto"/>
        <w:left w:val="none" w:sz="0" w:space="0" w:color="auto"/>
        <w:bottom w:val="none" w:sz="0" w:space="0" w:color="auto"/>
        <w:right w:val="none" w:sz="0" w:space="0" w:color="auto"/>
      </w:divBdr>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797264553">
          <w:marLeft w:val="0"/>
          <w:marRight w:val="0"/>
          <w:marTop w:val="0"/>
          <w:marBottom w:val="0"/>
          <w:divBdr>
            <w:top w:val="none" w:sz="0" w:space="0" w:color="auto"/>
            <w:left w:val="none" w:sz="0" w:space="0" w:color="auto"/>
            <w:bottom w:val="none" w:sz="0" w:space="0" w:color="auto"/>
            <w:right w:val="none" w:sz="0" w:space="0" w:color="auto"/>
          </w:divBdr>
        </w:div>
        <w:div w:id="1992903964">
          <w:marLeft w:val="0"/>
          <w:marRight w:val="0"/>
          <w:marTop w:val="0"/>
          <w:marBottom w:val="0"/>
          <w:divBdr>
            <w:top w:val="none" w:sz="0" w:space="0" w:color="auto"/>
            <w:left w:val="none" w:sz="0" w:space="0" w:color="auto"/>
            <w:bottom w:val="none" w:sz="0" w:space="0" w:color="auto"/>
            <w:right w:val="none" w:sz="0" w:space="0" w:color="auto"/>
          </w:divBdr>
          <w:divsChild>
            <w:div w:id="1110930413">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 w:id="78022422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672538634">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757021331">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310289013">
          <w:marLeft w:val="0"/>
          <w:marRight w:val="0"/>
          <w:marTop w:val="0"/>
          <w:marBottom w:val="0"/>
          <w:divBdr>
            <w:top w:val="none" w:sz="0" w:space="0" w:color="auto"/>
            <w:left w:val="none" w:sz="0" w:space="0" w:color="auto"/>
            <w:bottom w:val="none" w:sz="0" w:space="0" w:color="auto"/>
            <w:right w:val="none" w:sz="0" w:space="0" w:color="auto"/>
          </w:divBdr>
        </w:div>
        <w:div w:id="290333139">
          <w:marLeft w:val="0"/>
          <w:marRight w:val="0"/>
          <w:marTop w:val="0"/>
          <w:marBottom w:val="0"/>
          <w:divBdr>
            <w:top w:val="none" w:sz="0" w:space="0" w:color="auto"/>
            <w:left w:val="none" w:sz="0" w:space="0" w:color="auto"/>
            <w:bottom w:val="none" w:sz="0" w:space="0" w:color="auto"/>
            <w:right w:val="none" w:sz="0" w:space="0" w:color="auto"/>
          </w:divBdr>
          <w:divsChild>
            <w:div w:id="1882934121">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sChild>
                <w:div w:id="187086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sChild>
            <w:div w:id="2024159331">
              <w:marLeft w:val="0"/>
              <w:marRight w:val="0"/>
              <w:marTop w:val="0"/>
              <w:marBottom w:val="0"/>
              <w:divBdr>
                <w:top w:val="none" w:sz="0" w:space="0" w:color="auto"/>
                <w:left w:val="none" w:sz="0" w:space="0" w:color="auto"/>
                <w:bottom w:val="none" w:sz="0" w:space="0" w:color="auto"/>
                <w:right w:val="none" w:sz="0" w:space="0" w:color="auto"/>
              </w:divBdr>
              <w:divsChild>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642984">
      <w:bodyDiv w:val="1"/>
      <w:marLeft w:val="0"/>
      <w:marRight w:val="0"/>
      <w:marTop w:val="0"/>
      <w:marBottom w:val="0"/>
      <w:divBdr>
        <w:top w:val="none" w:sz="0" w:space="0" w:color="auto"/>
        <w:left w:val="none" w:sz="0" w:space="0" w:color="auto"/>
        <w:bottom w:val="none" w:sz="0" w:space="0" w:color="auto"/>
        <w:right w:val="none" w:sz="0" w:space="0" w:color="auto"/>
      </w:divBdr>
    </w:div>
    <w:div w:id="1785802032">
      <w:bodyDiv w:val="1"/>
      <w:marLeft w:val="0"/>
      <w:marRight w:val="0"/>
      <w:marTop w:val="0"/>
      <w:marBottom w:val="0"/>
      <w:divBdr>
        <w:top w:val="none" w:sz="0" w:space="0" w:color="auto"/>
        <w:left w:val="none" w:sz="0" w:space="0" w:color="auto"/>
        <w:bottom w:val="none" w:sz="0" w:space="0" w:color="auto"/>
        <w:right w:val="none" w:sz="0" w:space="0" w:color="auto"/>
      </w:divBdr>
    </w:div>
    <w:div w:id="1786846024">
      <w:bodyDiv w:val="1"/>
      <w:marLeft w:val="0"/>
      <w:marRight w:val="0"/>
      <w:marTop w:val="0"/>
      <w:marBottom w:val="0"/>
      <w:divBdr>
        <w:top w:val="none" w:sz="0" w:space="0" w:color="auto"/>
        <w:left w:val="none" w:sz="0" w:space="0" w:color="auto"/>
        <w:bottom w:val="none" w:sz="0" w:space="0" w:color="auto"/>
        <w:right w:val="none" w:sz="0" w:space="0" w:color="auto"/>
      </w:divBdr>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2095085157">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018343341">
          <w:marLeft w:val="0"/>
          <w:marRight w:val="0"/>
          <w:marTop w:val="0"/>
          <w:marBottom w:val="0"/>
          <w:divBdr>
            <w:top w:val="none" w:sz="0" w:space="0" w:color="auto"/>
            <w:left w:val="none" w:sz="0" w:space="0" w:color="auto"/>
            <w:bottom w:val="none" w:sz="0" w:space="0" w:color="auto"/>
            <w:right w:val="none" w:sz="0" w:space="0" w:color="auto"/>
          </w:divBdr>
          <w:divsChild>
            <w:div w:id="1582256120">
              <w:marLeft w:val="0"/>
              <w:marRight w:val="0"/>
              <w:marTop w:val="0"/>
              <w:marBottom w:val="0"/>
              <w:divBdr>
                <w:top w:val="none" w:sz="0" w:space="0" w:color="auto"/>
                <w:left w:val="none" w:sz="0" w:space="0" w:color="auto"/>
                <w:bottom w:val="none" w:sz="0" w:space="0" w:color="auto"/>
                <w:right w:val="none" w:sz="0" w:space="0" w:color="auto"/>
              </w:divBdr>
            </w:div>
          </w:divsChild>
        </w:div>
        <w:div w:id="2075618237">
          <w:marLeft w:val="0"/>
          <w:marRight w:val="0"/>
          <w:marTop w:val="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sChild>
                <w:div w:id="211138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750115">
          <w:marLeft w:val="0"/>
          <w:marRight w:val="0"/>
          <w:marTop w:val="300"/>
          <w:marBottom w:val="0"/>
          <w:divBdr>
            <w:top w:val="none" w:sz="0" w:space="0" w:color="auto"/>
            <w:left w:val="none" w:sz="0" w:space="0" w:color="auto"/>
            <w:bottom w:val="none" w:sz="0" w:space="0" w:color="auto"/>
            <w:right w:val="none" w:sz="0" w:space="0" w:color="auto"/>
          </w:divBdr>
          <w:divsChild>
            <w:div w:id="2078243734">
              <w:marLeft w:val="0"/>
              <w:marRight w:val="0"/>
              <w:marTop w:val="0"/>
              <w:marBottom w:val="0"/>
              <w:divBdr>
                <w:top w:val="none" w:sz="0" w:space="0" w:color="auto"/>
                <w:left w:val="none" w:sz="0" w:space="0" w:color="auto"/>
                <w:bottom w:val="none" w:sz="0" w:space="0" w:color="auto"/>
                <w:right w:val="none" w:sz="0" w:space="0" w:color="auto"/>
              </w:divBdr>
              <w:divsChild>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331563686">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480780860">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341202773">
          <w:marLeft w:val="0"/>
          <w:marRight w:val="0"/>
          <w:marTop w:val="0"/>
          <w:marBottom w:val="0"/>
          <w:divBdr>
            <w:top w:val="none" w:sz="0" w:space="0" w:color="auto"/>
            <w:left w:val="none" w:sz="0" w:space="0" w:color="auto"/>
            <w:bottom w:val="none" w:sz="0" w:space="0" w:color="auto"/>
            <w:right w:val="none" w:sz="0" w:space="0" w:color="auto"/>
          </w:divBdr>
        </w:div>
        <w:div w:id="646740036">
          <w:marLeft w:val="0"/>
          <w:marRight w:val="0"/>
          <w:marTop w:val="0"/>
          <w:marBottom w:val="0"/>
          <w:divBdr>
            <w:top w:val="none" w:sz="0" w:space="0" w:color="auto"/>
            <w:left w:val="none" w:sz="0" w:space="0" w:color="auto"/>
            <w:bottom w:val="none" w:sz="0" w:space="0" w:color="auto"/>
            <w:right w:val="none" w:sz="0" w:space="0" w:color="auto"/>
          </w:divBdr>
          <w:divsChild>
            <w:div w:id="1956517921">
              <w:marLeft w:val="0"/>
              <w:marRight w:val="0"/>
              <w:marTop w:val="0"/>
              <w:marBottom w:val="0"/>
              <w:divBdr>
                <w:top w:val="none" w:sz="0" w:space="0" w:color="auto"/>
                <w:left w:val="none" w:sz="0" w:space="0" w:color="auto"/>
                <w:bottom w:val="none" w:sz="0" w:space="0" w:color="auto"/>
                <w:right w:val="none" w:sz="0" w:space="0" w:color="auto"/>
              </w:divBdr>
            </w:div>
          </w:divsChild>
        </w:div>
        <w:div w:id="1877229669">
          <w:marLeft w:val="0"/>
          <w:marRight w:val="0"/>
          <w:marTop w:val="0"/>
          <w:marBottom w:val="0"/>
          <w:divBdr>
            <w:top w:val="none" w:sz="0" w:space="0" w:color="auto"/>
            <w:left w:val="none" w:sz="0" w:space="0" w:color="auto"/>
            <w:bottom w:val="none" w:sz="0" w:space="0" w:color="auto"/>
            <w:right w:val="none" w:sz="0" w:space="0" w:color="auto"/>
          </w:divBdr>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235748708">
          <w:marLeft w:val="0"/>
          <w:marRight w:val="0"/>
          <w:marTop w:val="0"/>
          <w:marBottom w:val="0"/>
          <w:divBdr>
            <w:top w:val="none" w:sz="0" w:space="0" w:color="auto"/>
            <w:left w:val="none" w:sz="0" w:space="0" w:color="auto"/>
            <w:bottom w:val="none" w:sz="0" w:space="0" w:color="auto"/>
            <w:right w:val="none" w:sz="0" w:space="0" w:color="auto"/>
          </w:divBdr>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581375234">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sChild>
            <w:div w:id="1896812843">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7557">
          <w:marLeft w:val="0"/>
          <w:marRight w:val="0"/>
          <w:marTop w:val="300"/>
          <w:marBottom w:val="0"/>
          <w:divBdr>
            <w:top w:val="none" w:sz="0" w:space="0" w:color="auto"/>
            <w:left w:val="none" w:sz="0" w:space="0" w:color="auto"/>
            <w:bottom w:val="none" w:sz="0" w:space="0" w:color="auto"/>
            <w:right w:val="none" w:sz="0" w:space="0" w:color="auto"/>
          </w:divBdr>
          <w:divsChild>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118054">
          <w:marLeft w:val="0"/>
          <w:marRight w:val="0"/>
          <w:marTop w:val="300"/>
          <w:marBottom w:val="0"/>
          <w:divBdr>
            <w:top w:val="none" w:sz="0" w:space="0" w:color="auto"/>
            <w:left w:val="none" w:sz="0" w:space="0" w:color="auto"/>
            <w:bottom w:val="none" w:sz="0" w:space="0" w:color="auto"/>
            <w:right w:val="none" w:sz="0" w:space="0" w:color="auto"/>
          </w:divBdr>
          <w:divsChild>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825716">
      <w:bodyDiv w:val="1"/>
      <w:marLeft w:val="0"/>
      <w:marRight w:val="0"/>
      <w:marTop w:val="0"/>
      <w:marBottom w:val="0"/>
      <w:divBdr>
        <w:top w:val="none" w:sz="0" w:space="0" w:color="auto"/>
        <w:left w:val="none" w:sz="0" w:space="0" w:color="auto"/>
        <w:bottom w:val="none" w:sz="0" w:space="0" w:color="auto"/>
        <w:right w:val="none" w:sz="0" w:space="0" w:color="auto"/>
      </w:divBdr>
      <w:divsChild>
        <w:div w:id="275138797">
          <w:marLeft w:val="0"/>
          <w:marRight w:val="0"/>
          <w:marTop w:val="0"/>
          <w:marBottom w:val="0"/>
          <w:divBdr>
            <w:top w:val="none" w:sz="0" w:space="0" w:color="auto"/>
            <w:left w:val="none" w:sz="0" w:space="0" w:color="auto"/>
            <w:bottom w:val="none" w:sz="0" w:space="0" w:color="auto"/>
            <w:right w:val="none" w:sz="0" w:space="0" w:color="auto"/>
          </w:divBdr>
        </w:div>
        <w:div w:id="1912304656">
          <w:marLeft w:val="0"/>
          <w:marRight w:val="0"/>
          <w:marTop w:val="0"/>
          <w:marBottom w:val="0"/>
          <w:divBdr>
            <w:top w:val="none" w:sz="0" w:space="0" w:color="auto"/>
            <w:left w:val="none" w:sz="0" w:space="0" w:color="auto"/>
            <w:bottom w:val="none" w:sz="0" w:space="0" w:color="auto"/>
            <w:right w:val="none" w:sz="0" w:space="0" w:color="auto"/>
          </w:divBdr>
          <w:divsChild>
            <w:div w:id="1225796387">
              <w:marLeft w:val="0"/>
              <w:marRight w:val="0"/>
              <w:marTop w:val="0"/>
              <w:marBottom w:val="0"/>
              <w:divBdr>
                <w:top w:val="none" w:sz="0" w:space="0" w:color="auto"/>
                <w:left w:val="none" w:sz="0" w:space="0" w:color="auto"/>
                <w:bottom w:val="none" w:sz="0" w:space="0" w:color="auto"/>
                <w:right w:val="none" w:sz="0" w:space="0" w:color="auto"/>
              </w:divBdr>
            </w:div>
          </w:divsChild>
        </w:div>
        <w:div w:id="576522997">
          <w:marLeft w:val="0"/>
          <w:marRight w:val="0"/>
          <w:marTop w:val="0"/>
          <w:marBottom w:val="0"/>
          <w:divBdr>
            <w:top w:val="none" w:sz="0" w:space="0" w:color="auto"/>
            <w:left w:val="none" w:sz="0" w:space="0" w:color="auto"/>
            <w:bottom w:val="none" w:sz="0" w:space="0" w:color="auto"/>
            <w:right w:val="none" w:sz="0" w:space="0" w:color="auto"/>
          </w:divBdr>
        </w:div>
        <w:div w:id="2029091249">
          <w:marLeft w:val="0"/>
          <w:marRight w:val="0"/>
          <w:marTop w:val="0"/>
          <w:marBottom w:val="0"/>
          <w:divBdr>
            <w:top w:val="none" w:sz="0" w:space="0" w:color="auto"/>
            <w:left w:val="none" w:sz="0" w:space="0" w:color="auto"/>
            <w:bottom w:val="none" w:sz="0" w:space="0" w:color="auto"/>
            <w:right w:val="none" w:sz="0" w:space="0" w:color="auto"/>
          </w:divBdr>
          <w:divsChild>
            <w:div w:id="1647852788">
              <w:marLeft w:val="0"/>
              <w:marRight w:val="0"/>
              <w:marTop w:val="0"/>
              <w:marBottom w:val="0"/>
              <w:divBdr>
                <w:top w:val="none" w:sz="0" w:space="0" w:color="auto"/>
                <w:left w:val="none" w:sz="0" w:space="0" w:color="auto"/>
                <w:bottom w:val="none" w:sz="0" w:space="0" w:color="auto"/>
                <w:right w:val="none" w:sz="0" w:space="0" w:color="auto"/>
              </w:divBdr>
            </w:div>
          </w:divsChild>
        </w:div>
        <w:div w:id="581371854">
          <w:marLeft w:val="0"/>
          <w:marRight w:val="0"/>
          <w:marTop w:val="0"/>
          <w:marBottom w:val="0"/>
          <w:divBdr>
            <w:top w:val="none" w:sz="0" w:space="0" w:color="auto"/>
            <w:left w:val="none" w:sz="0" w:space="0" w:color="auto"/>
            <w:bottom w:val="none" w:sz="0" w:space="0" w:color="auto"/>
            <w:right w:val="none" w:sz="0" w:space="0" w:color="auto"/>
          </w:divBdr>
        </w:div>
        <w:div w:id="1766263948">
          <w:marLeft w:val="0"/>
          <w:marRight w:val="0"/>
          <w:marTop w:val="0"/>
          <w:marBottom w:val="0"/>
          <w:divBdr>
            <w:top w:val="none" w:sz="0" w:space="0" w:color="auto"/>
            <w:left w:val="none" w:sz="0" w:space="0" w:color="auto"/>
            <w:bottom w:val="none" w:sz="0" w:space="0" w:color="auto"/>
            <w:right w:val="none" w:sz="0" w:space="0" w:color="auto"/>
          </w:divBdr>
          <w:divsChild>
            <w:div w:id="1849830089">
              <w:marLeft w:val="0"/>
              <w:marRight w:val="0"/>
              <w:marTop w:val="0"/>
              <w:marBottom w:val="0"/>
              <w:divBdr>
                <w:top w:val="none" w:sz="0" w:space="0" w:color="auto"/>
                <w:left w:val="none" w:sz="0" w:space="0" w:color="auto"/>
                <w:bottom w:val="none" w:sz="0" w:space="0" w:color="auto"/>
                <w:right w:val="none" w:sz="0" w:space="0" w:color="auto"/>
              </w:divBdr>
            </w:div>
          </w:divsChild>
        </w:div>
        <w:div w:id="1779175075">
          <w:marLeft w:val="0"/>
          <w:marRight w:val="0"/>
          <w:marTop w:val="0"/>
          <w:marBottom w:val="0"/>
          <w:divBdr>
            <w:top w:val="none" w:sz="0" w:space="0" w:color="auto"/>
            <w:left w:val="none" w:sz="0" w:space="0" w:color="auto"/>
            <w:bottom w:val="none" w:sz="0" w:space="0" w:color="auto"/>
            <w:right w:val="none" w:sz="0" w:space="0" w:color="auto"/>
          </w:divBdr>
        </w:div>
        <w:div w:id="676345601">
          <w:marLeft w:val="0"/>
          <w:marRight w:val="0"/>
          <w:marTop w:val="0"/>
          <w:marBottom w:val="0"/>
          <w:divBdr>
            <w:top w:val="none" w:sz="0" w:space="0" w:color="auto"/>
            <w:left w:val="none" w:sz="0" w:space="0" w:color="auto"/>
            <w:bottom w:val="none" w:sz="0" w:space="0" w:color="auto"/>
            <w:right w:val="none" w:sz="0" w:space="0" w:color="auto"/>
          </w:divBdr>
          <w:divsChild>
            <w:div w:id="100150526">
              <w:marLeft w:val="0"/>
              <w:marRight w:val="0"/>
              <w:marTop w:val="0"/>
              <w:marBottom w:val="0"/>
              <w:divBdr>
                <w:top w:val="none" w:sz="0" w:space="0" w:color="auto"/>
                <w:left w:val="none" w:sz="0" w:space="0" w:color="auto"/>
                <w:bottom w:val="none" w:sz="0" w:space="0" w:color="auto"/>
                <w:right w:val="none" w:sz="0" w:space="0" w:color="auto"/>
              </w:divBdr>
            </w:div>
          </w:divsChild>
        </w:div>
        <w:div w:id="1274938713">
          <w:marLeft w:val="0"/>
          <w:marRight w:val="0"/>
          <w:marTop w:val="0"/>
          <w:marBottom w:val="0"/>
          <w:divBdr>
            <w:top w:val="none" w:sz="0" w:space="0" w:color="auto"/>
            <w:left w:val="none" w:sz="0" w:space="0" w:color="auto"/>
            <w:bottom w:val="none" w:sz="0" w:space="0" w:color="auto"/>
            <w:right w:val="none" w:sz="0" w:space="0" w:color="auto"/>
          </w:divBdr>
        </w:div>
        <w:div w:id="1087965369">
          <w:marLeft w:val="0"/>
          <w:marRight w:val="0"/>
          <w:marTop w:val="0"/>
          <w:marBottom w:val="0"/>
          <w:divBdr>
            <w:top w:val="none" w:sz="0" w:space="0" w:color="auto"/>
            <w:left w:val="none" w:sz="0" w:space="0" w:color="auto"/>
            <w:bottom w:val="none" w:sz="0" w:space="0" w:color="auto"/>
            <w:right w:val="none" w:sz="0" w:space="0" w:color="auto"/>
          </w:divBdr>
          <w:divsChild>
            <w:div w:id="713238999">
              <w:marLeft w:val="0"/>
              <w:marRight w:val="0"/>
              <w:marTop w:val="0"/>
              <w:marBottom w:val="0"/>
              <w:divBdr>
                <w:top w:val="none" w:sz="0" w:space="0" w:color="auto"/>
                <w:left w:val="none" w:sz="0" w:space="0" w:color="auto"/>
                <w:bottom w:val="none" w:sz="0" w:space="0" w:color="auto"/>
                <w:right w:val="none" w:sz="0" w:space="0" w:color="auto"/>
              </w:divBdr>
            </w:div>
          </w:divsChild>
        </w:div>
        <w:div w:id="487021374">
          <w:marLeft w:val="0"/>
          <w:marRight w:val="0"/>
          <w:marTop w:val="0"/>
          <w:marBottom w:val="0"/>
          <w:divBdr>
            <w:top w:val="none" w:sz="0" w:space="0" w:color="auto"/>
            <w:left w:val="none" w:sz="0" w:space="0" w:color="auto"/>
            <w:bottom w:val="none" w:sz="0" w:space="0" w:color="auto"/>
            <w:right w:val="none" w:sz="0" w:space="0" w:color="auto"/>
          </w:divBdr>
        </w:div>
        <w:div w:id="233782319">
          <w:marLeft w:val="0"/>
          <w:marRight w:val="0"/>
          <w:marTop w:val="0"/>
          <w:marBottom w:val="0"/>
          <w:divBdr>
            <w:top w:val="none" w:sz="0" w:space="0" w:color="auto"/>
            <w:left w:val="none" w:sz="0" w:space="0" w:color="auto"/>
            <w:bottom w:val="none" w:sz="0" w:space="0" w:color="auto"/>
            <w:right w:val="none" w:sz="0" w:space="0" w:color="auto"/>
          </w:divBdr>
          <w:divsChild>
            <w:div w:id="147209931">
              <w:marLeft w:val="0"/>
              <w:marRight w:val="0"/>
              <w:marTop w:val="0"/>
              <w:marBottom w:val="0"/>
              <w:divBdr>
                <w:top w:val="none" w:sz="0" w:space="0" w:color="auto"/>
                <w:left w:val="none" w:sz="0" w:space="0" w:color="auto"/>
                <w:bottom w:val="none" w:sz="0" w:space="0" w:color="auto"/>
                <w:right w:val="none" w:sz="0" w:space="0" w:color="auto"/>
              </w:divBdr>
            </w:div>
          </w:divsChild>
        </w:div>
        <w:div w:id="2107385396">
          <w:marLeft w:val="0"/>
          <w:marRight w:val="0"/>
          <w:marTop w:val="0"/>
          <w:marBottom w:val="0"/>
          <w:divBdr>
            <w:top w:val="none" w:sz="0" w:space="0" w:color="auto"/>
            <w:left w:val="none" w:sz="0" w:space="0" w:color="auto"/>
            <w:bottom w:val="none" w:sz="0" w:space="0" w:color="auto"/>
            <w:right w:val="none" w:sz="0" w:space="0" w:color="auto"/>
          </w:divBdr>
        </w:div>
        <w:div w:id="476186309">
          <w:marLeft w:val="0"/>
          <w:marRight w:val="0"/>
          <w:marTop w:val="0"/>
          <w:marBottom w:val="0"/>
          <w:divBdr>
            <w:top w:val="none" w:sz="0" w:space="0" w:color="auto"/>
            <w:left w:val="none" w:sz="0" w:space="0" w:color="auto"/>
            <w:bottom w:val="none" w:sz="0" w:space="0" w:color="auto"/>
            <w:right w:val="none" w:sz="0" w:space="0" w:color="auto"/>
          </w:divBdr>
          <w:divsChild>
            <w:div w:id="865369017">
              <w:marLeft w:val="0"/>
              <w:marRight w:val="0"/>
              <w:marTop w:val="0"/>
              <w:marBottom w:val="0"/>
              <w:divBdr>
                <w:top w:val="none" w:sz="0" w:space="0" w:color="auto"/>
                <w:left w:val="none" w:sz="0" w:space="0" w:color="auto"/>
                <w:bottom w:val="none" w:sz="0" w:space="0" w:color="auto"/>
                <w:right w:val="none" w:sz="0" w:space="0" w:color="auto"/>
              </w:divBdr>
            </w:div>
          </w:divsChild>
        </w:div>
        <w:div w:id="436143913">
          <w:marLeft w:val="0"/>
          <w:marRight w:val="0"/>
          <w:marTop w:val="300"/>
          <w:marBottom w:val="0"/>
          <w:divBdr>
            <w:top w:val="none" w:sz="0" w:space="0" w:color="auto"/>
            <w:left w:val="none" w:sz="0" w:space="0" w:color="auto"/>
            <w:bottom w:val="none" w:sz="0" w:space="0" w:color="auto"/>
            <w:right w:val="none" w:sz="0" w:space="0" w:color="auto"/>
          </w:divBdr>
          <w:divsChild>
            <w:div w:id="1513569148">
              <w:marLeft w:val="0"/>
              <w:marRight w:val="0"/>
              <w:marTop w:val="0"/>
              <w:marBottom w:val="0"/>
              <w:divBdr>
                <w:top w:val="none" w:sz="0" w:space="0" w:color="auto"/>
                <w:left w:val="none" w:sz="0" w:space="0" w:color="auto"/>
                <w:bottom w:val="none" w:sz="0" w:space="0" w:color="auto"/>
                <w:right w:val="none" w:sz="0" w:space="0" w:color="auto"/>
              </w:divBdr>
              <w:divsChild>
                <w:div w:id="102046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193682">
          <w:marLeft w:val="0"/>
          <w:marRight w:val="0"/>
          <w:marTop w:val="300"/>
          <w:marBottom w:val="0"/>
          <w:divBdr>
            <w:top w:val="none" w:sz="0" w:space="0" w:color="auto"/>
            <w:left w:val="none" w:sz="0" w:space="0" w:color="auto"/>
            <w:bottom w:val="none" w:sz="0" w:space="0" w:color="auto"/>
            <w:right w:val="none" w:sz="0" w:space="0" w:color="auto"/>
          </w:divBdr>
          <w:divsChild>
            <w:div w:id="1490441637">
              <w:marLeft w:val="0"/>
              <w:marRight w:val="0"/>
              <w:marTop w:val="0"/>
              <w:marBottom w:val="0"/>
              <w:divBdr>
                <w:top w:val="none" w:sz="0" w:space="0" w:color="auto"/>
                <w:left w:val="none" w:sz="0" w:space="0" w:color="auto"/>
                <w:bottom w:val="none" w:sz="0" w:space="0" w:color="auto"/>
                <w:right w:val="none" w:sz="0" w:space="0" w:color="auto"/>
              </w:divBdr>
              <w:divsChild>
                <w:div w:id="72760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111681">
          <w:marLeft w:val="0"/>
          <w:marRight w:val="0"/>
          <w:marTop w:val="300"/>
          <w:marBottom w:val="0"/>
          <w:divBdr>
            <w:top w:val="none" w:sz="0" w:space="0" w:color="auto"/>
            <w:left w:val="none" w:sz="0" w:space="0" w:color="auto"/>
            <w:bottom w:val="none" w:sz="0" w:space="0" w:color="auto"/>
            <w:right w:val="none" w:sz="0" w:space="0" w:color="auto"/>
          </w:divBdr>
          <w:divsChild>
            <w:div w:id="2019230110">
              <w:marLeft w:val="0"/>
              <w:marRight w:val="0"/>
              <w:marTop w:val="0"/>
              <w:marBottom w:val="0"/>
              <w:divBdr>
                <w:top w:val="none" w:sz="0" w:space="0" w:color="auto"/>
                <w:left w:val="none" w:sz="0" w:space="0" w:color="auto"/>
                <w:bottom w:val="none" w:sz="0" w:space="0" w:color="auto"/>
                <w:right w:val="none" w:sz="0" w:space="0" w:color="auto"/>
              </w:divBdr>
              <w:divsChild>
                <w:div w:id="156659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78851">
          <w:marLeft w:val="0"/>
          <w:marRight w:val="0"/>
          <w:marTop w:val="300"/>
          <w:marBottom w:val="0"/>
          <w:divBdr>
            <w:top w:val="none" w:sz="0" w:space="0" w:color="auto"/>
            <w:left w:val="none" w:sz="0" w:space="0" w:color="auto"/>
            <w:bottom w:val="none" w:sz="0" w:space="0" w:color="auto"/>
            <w:right w:val="none" w:sz="0" w:space="0" w:color="auto"/>
          </w:divBdr>
          <w:divsChild>
            <w:div w:id="1228997568">
              <w:marLeft w:val="0"/>
              <w:marRight w:val="0"/>
              <w:marTop w:val="0"/>
              <w:marBottom w:val="0"/>
              <w:divBdr>
                <w:top w:val="none" w:sz="0" w:space="0" w:color="auto"/>
                <w:left w:val="none" w:sz="0" w:space="0" w:color="auto"/>
                <w:bottom w:val="none" w:sz="0" w:space="0" w:color="auto"/>
                <w:right w:val="none" w:sz="0" w:space="0" w:color="auto"/>
              </w:divBdr>
              <w:divsChild>
                <w:div w:id="61625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166225">
      <w:bodyDiv w:val="1"/>
      <w:marLeft w:val="0"/>
      <w:marRight w:val="0"/>
      <w:marTop w:val="0"/>
      <w:marBottom w:val="0"/>
      <w:divBdr>
        <w:top w:val="none" w:sz="0" w:space="0" w:color="auto"/>
        <w:left w:val="none" w:sz="0" w:space="0" w:color="auto"/>
        <w:bottom w:val="none" w:sz="0" w:space="0" w:color="auto"/>
        <w:right w:val="none" w:sz="0" w:space="0" w:color="auto"/>
      </w:divBdr>
      <w:divsChild>
        <w:div w:id="1168322899">
          <w:marLeft w:val="0"/>
          <w:marRight w:val="0"/>
          <w:marTop w:val="0"/>
          <w:marBottom w:val="0"/>
          <w:divBdr>
            <w:top w:val="none" w:sz="0" w:space="0" w:color="auto"/>
            <w:left w:val="none" w:sz="0" w:space="0" w:color="auto"/>
            <w:bottom w:val="none" w:sz="0" w:space="0" w:color="auto"/>
            <w:right w:val="none" w:sz="0" w:space="0" w:color="auto"/>
          </w:divBdr>
        </w:div>
        <w:div w:id="1318729768">
          <w:marLeft w:val="0"/>
          <w:marRight w:val="0"/>
          <w:marTop w:val="0"/>
          <w:marBottom w:val="0"/>
          <w:divBdr>
            <w:top w:val="none" w:sz="0" w:space="0" w:color="auto"/>
            <w:left w:val="none" w:sz="0" w:space="0" w:color="auto"/>
            <w:bottom w:val="none" w:sz="0" w:space="0" w:color="auto"/>
            <w:right w:val="none" w:sz="0" w:space="0" w:color="auto"/>
          </w:divBdr>
          <w:divsChild>
            <w:div w:id="1431193534">
              <w:marLeft w:val="0"/>
              <w:marRight w:val="0"/>
              <w:marTop w:val="0"/>
              <w:marBottom w:val="0"/>
              <w:divBdr>
                <w:top w:val="none" w:sz="0" w:space="0" w:color="auto"/>
                <w:left w:val="none" w:sz="0" w:space="0" w:color="auto"/>
                <w:bottom w:val="none" w:sz="0" w:space="0" w:color="auto"/>
                <w:right w:val="none" w:sz="0" w:space="0" w:color="auto"/>
              </w:divBdr>
            </w:div>
          </w:divsChild>
        </w:div>
        <w:div w:id="1959212817">
          <w:marLeft w:val="0"/>
          <w:marRight w:val="0"/>
          <w:marTop w:val="0"/>
          <w:marBottom w:val="0"/>
          <w:divBdr>
            <w:top w:val="none" w:sz="0" w:space="0" w:color="auto"/>
            <w:left w:val="none" w:sz="0" w:space="0" w:color="auto"/>
            <w:bottom w:val="none" w:sz="0" w:space="0" w:color="auto"/>
            <w:right w:val="none" w:sz="0" w:space="0" w:color="auto"/>
          </w:divBdr>
        </w:div>
        <w:div w:id="1233664346">
          <w:marLeft w:val="0"/>
          <w:marRight w:val="0"/>
          <w:marTop w:val="0"/>
          <w:marBottom w:val="0"/>
          <w:divBdr>
            <w:top w:val="none" w:sz="0" w:space="0" w:color="auto"/>
            <w:left w:val="none" w:sz="0" w:space="0" w:color="auto"/>
            <w:bottom w:val="none" w:sz="0" w:space="0" w:color="auto"/>
            <w:right w:val="none" w:sz="0" w:space="0" w:color="auto"/>
          </w:divBdr>
          <w:divsChild>
            <w:div w:id="607322651">
              <w:marLeft w:val="0"/>
              <w:marRight w:val="0"/>
              <w:marTop w:val="0"/>
              <w:marBottom w:val="0"/>
              <w:divBdr>
                <w:top w:val="none" w:sz="0" w:space="0" w:color="auto"/>
                <w:left w:val="none" w:sz="0" w:space="0" w:color="auto"/>
                <w:bottom w:val="none" w:sz="0" w:space="0" w:color="auto"/>
                <w:right w:val="none" w:sz="0" w:space="0" w:color="auto"/>
              </w:divBdr>
            </w:div>
          </w:divsChild>
        </w:div>
        <w:div w:id="1282496743">
          <w:marLeft w:val="0"/>
          <w:marRight w:val="0"/>
          <w:marTop w:val="0"/>
          <w:marBottom w:val="0"/>
          <w:divBdr>
            <w:top w:val="none" w:sz="0" w:space="0" w:color="auto"/>
            <w:left w:val="none" w:sz="0" w:space="0" w:color="auto"/>
            <w:bottom w:val="none" w:sz="0" w:space="0" w:color="auto"/>
            <w:right w:val="none" w:sz="0" w:space="0" w:color="auto"/>
          </w:divBdr>
        </w:div>
        <w:div w:id="835606108">
          <w:marLeft w:val="0"/>
          <w:marRight w:val="0"/>
          <w:marTop w:val="0"/>
          <w:marBottom w:val="0"/>
          <w:divBdr>
            <w:top w:val="none" w:sz="0" w:space="0" w:color="auto"/>
            <w:left w:val="none" w:sz="0" w:space="0" w:color="auto"/>
            <w:bottom w:val="none" w:sz="0" w:space="0" w:color="auto"/>
            <w:right w:val="none" w:sz="0" w:space="0" w:color="auto"/>
          </w:divBdr>
          <w:divsChild>
            <w:div w:id="1194728471">
              <w:marLeft w:val="0"/>
              <w:marRight w:val="0"/>
              <w:marTop w:val="0"/>
              <w:marBottom w:val="0"/>
              <w:divBdr>
                <w:top w:val="none" w:sz="0" w:space="0" w:color="auto"/>
                <w:left w:val="none" w:sz="0" w:space="0" w:color="auto"/>
                <w:bottom w:val="none" w:sz="0" w:space="0" w:color="auto"/>
                <w:right w:val="none" w:sz="0" w:space="0" w:color="auto"/>
              </w:divBdr>
            </w:div>
          </w:divsChild>
        </w:div>
        <w:div w:id="468087922">
          <w:marLeft w:val="0"/>
          <w:marRight w:val="0"/>
          <w:marTop w:val="0"/>
          <w:marBottom w:val="0"/>
          <w:divBdr>
            <w:top w:val="none" w:sz="0" w:space="0" w:color="auto"/>
            <w:left w:val="none" w:sz="0" w:space="0" w:color="auto"/>
            <w:bottom w:val="none" w:sz="0" w:space="0" w:color="auto"/>
            <w:right w:val="none" w:sz="0" w:space="0" w:color="auto"/>
          </w:divBdr>
        </w:div>
        <w:div w:id="978800518">
          <w:marLeft w:val="0"/>
          <w:marRight w:val="0"/>
          <w:marTop w:val="0"/>
          <w:marBottom w:val="0"/>
          <w:divBdr>
            <w:top w:val="none" w:sz="0" w:space="0" w:color="auto"/>
            <w:left w:val="none" w:sz="0" w:space="0" w:color="auto"/>
            <w:bottom w:val="none" w:sz="0" w:space="0" w:color="auto"/>
            <w:right w:val="none" w:sz="0" w:space="0" w:color="auto"/>
          </w:divBdr>
          <w:divsChild>
            <w:div w:id="1732578983">
              <w:marLeft w:val="0"/>
              <w:marRight w:val="0"/>
              <w:marTop w:val="0"/>
              <w:marBottom w:val="0"/>
              <w:divBdr>
                <w:top w:val="none" w:sz="0" w:space="0" w:color="auto"/>
                <w:left w:val="none" w:sz="0" w:space="0" w:color="auto"/>
                <w:bottom w:val="none" w:sz="0" w:space="0" w:color="auto"/>
                <w:right w:val="none" w:sz="0" w:space="0" w:color="auto"/>
              </w:divBdr>
            </w:div>
          </w:divsChild>
        </w:div>
        <w:div w:id="1962804046">
          <w:marLeft w:val="0"/>
          <w:marRight w:val="0"/>
          <w:marTop w:val="0"/>
          <w:marBottom w:val="0"/>
          <w:divBdr>
            <w:top w:val="none" w:sz="0" w:space="0" w:color="auto"/>
            <w:left w:val="none" w:sz="0" w:space="0" w:color="auto"/>
            <w:bottom w:val="none" w:sz="0" w:space="0" w:color="auto"/>
            <w:right w:val="none" w:sz="0" w:space="0" w:color="auto"/>
          </w:divBdr>
        </w:div>
        <w:div w:id="1358585556">
          <w:marLeft w:val="0"/>
          <w:marRight w:val="0"/>
          <w:marTop w:val="0"/>
          <w:marBottom w:val="0"/>
          <w:divBdr>
            <w:top w:val="none" w:sz="0" w:space="0" w:color="auto"/>
            <w:left w:val="none" w:sz="0" w:space="0" w:color="auto"/>
            <w:bottom w:val="none" w:sz="0" w:space="0" w:color="auto"/>
            <w:right w:val="none" w:sz="0" w:space="0" w:color="auto"/>
          </w:divBdr>
          <w:divsChild>
            <w:div w:id="1085035468">
              <w:marLeft w:val="0"/>
              <w:marRight w:val="0"/>
              <w:marTop w:val="0"/>
              <w:marBottom w:val="0"/>
              <w:divBdr>
                <w:top w:val="none" w:sz="0" w:space="0" w:color="auto"/>
                <w:left w:val="none" w:sz="0" w:space="0" w:color="auto"/>
                <w:bottom w:val="none" w:sz="0" w:space="0" w:color="auto"/>
                <w:right w:val="none" w:sz="0" w:space="0" w:color="auto"/>
              </w:divBdr>
            </w:div>
          </w:divsChild>
        </w:div>
        <w:div w:id="379478460">
          <w:marLeft w:val="0"/>
          <w:marRight w:val="0"/>
          <w:marTop w:val="0"/>
          <w:marBottom w:val="0"/>
          <w:divBdr>
            <w:top w:val="none" w:sz="0" w:space="0" w:color="auto"/>
            <w:left w:val="none" w:sz="0" w:space="0" w:color="auto"/>
            <w:bottom w:val="none" w:sz="0" w:space="0" w:color="auto"/>
            <w:right w:val="none" w:sz="0" w:space="0" w:color="auto"/>
          </w:divBdr>
        </w:div>
        <w:div w:id="673269341">
          <w:marLeft w:val="0"/>
          <w:marRight w:val="0"/>
          <w:marTop w:val="0"/>
          <w:marBottom w:val="0"/>
          <w:divBdr>
            <w:top w:val="none" w:sz="0" w:space="0" w:color="auto"/>
            <w:left w:val="none" w:sz="0" w:space="0" w:color="auto"/>
            <w:bottom w:val="none" w:sz="0" w:space="0" w:color="auto"/>
            <w:right w:val="none" w:sz="0" w:space="0" w:color="auto"/>
          </w:divBdr>
          <w:divsChild>
            <w:div w:id="52431550">
              <w:marLeft w:val="0"/>
              <w:marRight w:val="0"/>
              <w:marTop w:val="0"/>
              <w:marBottom w:val="0"/>
              <w:divBdr>
                <w:top w:val="none" w:sz="0" w:space="0" w:color="auto"/>
                <w:left w:val="none" w:sz="0" w:space="0" w:color="auto"/>
                <w:bottom w:val="none" w:sz="0" w:space="0" w:color="auto"/>
                <w:right w:val="none" w:sz="0" w:space="0" w:color="auto"/>
              </w:divBdr>
            </w:div>
          </w:divsChild>
        </w:div>
        <w:div w:id="144856179">
          <w:marLeft w:val="0"/>
          <w:marRight w:val="0"/>
          <w:marTop w:val="0"/>
          <w:marBottom w:val="0"/>
          <w:divBdr>
            <w:top w:val="none" w:sz="0" w:space="0" w:color="auto"/>
            <w:left w:val="none" w:sz="0" w:space="0" w:color="auto"/>
            <w:bottom w:val="none" w:sz="0" w:space="0" w:color="auto"/>
            <w:right w:val="none" w:sz="0" w:space="0" w:color="auto"/>
          </w:divBdr>
        </w:div>
        <w:div w:id="643849104">
          <w:marLeft w:val="0"/>
          <w:marRight w:val="0"/>
          <w:marTop w:val="0"/>
          <w:marBottom w:val="0"/>
          <w:divBdr>
            <w:top w:val="none" w:sz="0" w:space="0" w:color="auto"/>
            <w:left w:val="none" w:sz="0" w:space="0" w:color="auto"/>
            <w:bottom w:val="none" w:sz="0" w:space="0" w:color="auto"/>
            <w:right w:val="none" w:sz="0" w:space="0" w:color="auto"/>
          </w:divBdr>
          <w:divsChild>
            <w:div w:id="1620724248">
              <w:marLeft w:val="0"/>
              <w:marRight w:val="0"/>
              <w:marTop w:val="0"/>
              <w:marBottom w:val="0"/>
              <w:divBdr>
                <w:top w:val="none" w:sz="0" w:space="0" w:color="auto"/>
                <w:left w:val="none" w:sz="0" w:space="0" w:color="auto"/>
                <w:bottom w:val="none" w:sz="0" w:space="0" w:color="auto"/>
                <w:right w:val="none" w:sz="0" w:space="0" w:color="auto"/>
              </w:divBdr>
            </w:div>
          </w:divsChild>
        </w:div>
        <w:div w:id="668214253">
          <w:marLeft w:val="0"/>
          <w:marRight w:val="0"/>
          <w:marTop w:val="300"/>
          <w:marBottom w:val="0"/>
          <w:divBdr>
            <w:top w:val="none" w:sz="0" w:space="0" w:color="auto"/>
            <w:left w:val="none" w:sz="0" w:space="0" w:color="auto"/>
            <w:bottom w:val="none" w:sz="0" w:space="0" w:color="auto"/>
            <w:right w:val="none" w:sz="0" w:space="0" w:color="auto"/>
          </w:divBdr>
          <w:divsChild>
            <w:div w:id="12459178">
              <w:marLeft w:val="0"/>
              <w:marRight w:val="0"/>
              <w:marTop w:val="0"/>
              <w:marBottom w:val="0"/>
              <w:divBdr>
                <w:top w:val="none" w:sz="0" w:space="0" w:color="auto"/>
                <w:left w:val="none" w:sz="0" w:space="0" w:color="auto"/>
                <w:bottom w:val="none" w:sz="0" w:space="0" w:color="auto"/>
                <w:right w:val="none" w:sz="0" w:space="0" w:color="auto"/>
              </w:divBdr>
              <w:divsChild>
                <w:div w:id="101615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248814">
          <w:marLeft w:val="0"/>
          <w:marRight w:val="0"/>
          <w:marTop w:val="300"/>
          <w:marBottom w:val="0"/>
          <w:divBdr>
            <w:top w:val="none" w:sz="0" w:space="0" w:color="auto"/>
            <w:left w:val="none" w:sz="0" w:space="0" w:color="auto"/>
            <w:bottom w:val="none" w:sz="0" w:space="0" w:color="auto"/>
            <w:right w:val="none" w:sz="0" w:space="0" w:color="auto"/>
          </w:divBdr>
          <w:divsChild>
            <w:div w:id="2075160265">
              <w:marLeft w:val="0"/>
              <w:marRight w:val="0"/>
              <w:marTop w:val="0"/>
              <w:marBottom w:val="0"/>
              <w:divBdr>
                <w:top w:val="none" w:sz="0" w:space="0" w:color="auto"/>
                <w:left w:val="none" w:sz="0" w:space="0" w:color="auto"/>
                <w:bottom w:val="none" w:sz="0" w:space="0" w:color="auto"/>
                <w:right w:val="none" w:sz="0" w:space="0" w:color="auto"/>
              </w:divBdr>
              <w:divsChild>
                <w:div w:id="130334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60486">
          <w:marLeft w:val="0"/>
          <w:marRight w:val="0"/>
          <w:marTop w:val="300"/>
          <w:marBottom w:val="0"/>
          <w:divBdr>
            <w:top w:val="none" w:sz="0" w:space="0" w:color="auto"/>
            <w:left w:val="none" w:sz="0" w:space="0" w:color="auto"/>
            <w:bottom w:val="none" w:sz="0" w:space="0" w:color="auto"/>
            <w:right w:val="none" w:sz="0" w:space="0" w:color="auto"/>
          </w:divBdr>
          <w:divsChild>
            <w:div w:id="847331394">
              <w:marLeft w:val="0"/>
              <w:marRight w:val="0"/>
              <w:marTop w:val="0"/>
              <w:marBottom w:val="0"/>
              <w:divBdr>
                <w:top w:val="none" w:sz="0" w:space="0" w:color="auto"/>
                <w:left w:val="none" w:sz="0" w:space="0" w:color="auto"/>
                <w:bottom w:val="none" w:sz="0" w:space="0" w:color="auto"/>
                <w:right w:val="none" w:sz="0" w:space="0" w:color="auto"/>
              </w:divBdr>
              <w:divsChild>
                <w:div w:id="1578129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1909">
          <w:marLeft w:val="0"/>
          <w:marRight w:val="0"/>
          <w:marTop w:val="300"/>
          <w:marBottom w:val="0"/>
          <w:divBdr>
            <w:top w:val="none" w:sz="0" w:space="0" w:color="auto"/>
            <w:left w:val="none" w:sz="0" w:space="0" w:color="auto"/>
            <w:bottom w:val="none" w:sz="0" w:space="0" w:color="auto"/>
            <w:right w:val="none" w:sz="0" w:space="0" w:color="auto"/>
          </w:divBdr>
          <w:divsChild>
            <w:div w:id="1712921933">
              <w:marLeft w:val="0"/>
              <w:marRight w:val="0"/>
              <w:marTop w:val="0"/>
              <w:marBottom w:val="0"/>
              <w:divBdr>
                <w:top w:val="none" w:sz="0" w:space="0" w:color="auto"/>
                <w:left w:val="none" w:sz="0" w:space="0" w:color="auto"/>
                <w:bottom w:val="none" w:sz="0" w:space="0" w:color="auto"/>
                <w:right w:val="none" w:sz="0" w:space="0" w:color="auto"/>
              </w:divBdr>
              <w:divsChild>
                <w:div w:id="84898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792942866">
      <w:bodyDiv w:val="1"/>
      <w:marLeft w:val="0"/>
      <w:marRight w:val="0"/>
      <w:marTop w:val="0"/>
      <w:marBottom w:val="0"/>
      <w:divBdr>
        <w:top w:val="none" w:sz="0" w:space="0" w:color="auto"/>
        <w:left w:val="none" w:sz="0" w:space="0" w:color="auto"/>
        <w:bottom w:val="none" w:sz="0" w:space="0" w:color="auto"/>
        <w:right w:val="none" w:sz="0" w:space="0" w:color="auto"/>
      </w:divBdr>
      <w:divsChild>
        <w:div w:id="1851481893">
          <w:marLeft w:val="0"/>
          <w:marRight w:val="0"/>
          <w:marTop w:val="0"/>
          <w:marBottom w:val="0"/>
          <w:divBdr>
            <w:top w:val="none" w:sz="0" w:space="0" w:color="auto"/>
            <w:left w:val="none" w:sz="0" w:space="0" w:color="auto"/>
            <w:bottom w:val="none" w:sz="0" w:space="0" w:color="auto"/>
            <w:right w:val="none" w:sz="0" w:space="0" w:color="auto"/>
          </w:divBdr>
        </w:div>
        <w:div w:id="2046130486">
          <w:marLeft w:val="0"/>
          <w:marRight w:val="0"/>
          <w:marTop w:val="0"/>
          <w:marBottom w:val="0"/>
          <w:divBdr>
            <w:top w:val="none" w:sz="0" w:space="0" w:color="auto"/>
            <w:left w:val="none" w:sz="0" w:space="0" w:color="auto"/>
            <w:bottom w:val="none" w:sz="0" w:space="0" w:color="auto"/>
            <w:right w:val="none" w:sz="0" w:space="0" w:color="auto"/>
          </w:divBdr>
          <w:divsChild>
            <w:div w:id="664169723">
              <w:marLeft w:val="0"/>
              <w:marRight w:val="0"/>
              <w:marTop w:val="0"/>
              <w:marBottom w:val="0"/>
              <w:divBdr>
                <w:top w:val="none" w:sz="0" w:space="0" w:color="auto"/>
                <w:left w:val="none" w:sz="0" w:space="0" w:color="auto"/>
                <w:bottom w:val="none" w:sz="0" w:space="0" w:color="auto"/>
                <w:right w:val="none" w:sz="0" w:space="0" w:color="auto"/>
              </w:divBdr>
            </w:div>
          </w:divsChild>
        </w:div>
        <w:div w:id="1163202365">
          <w:marLeft w:val="0"/>
          <w:marRight w:val="0"/>
          <w:marTop w:val="0"/>
          <w:marBottom w:val="0"/>
          <w:divBdr>
            <w:top w:val="none" w:sz="0" w:space="0" w:color="auto"/>
            <w:left w:val="none" w:sz="0" w:space="0" w:color="auto"/>
            <w:bottom w:val="none" w:sz="0" w:space="0" w:color="auto"/>
            <w:right w:val="none" w:sz="0" w:space="0" w:color="auto"/>
          </w:divBdr>
        </w:div>
        <w:div w:id="158928862">
          <w:marLeft w:val="0"/>
          <w:marRight w:val="0"/>
          <w:marTop w:val="0"/>
          <w:marBottom w:val="0"/>
          <w:divBdr>
            <w:top w:val="none" w:sz="0" w:space="0" w:color="auto"/>
            <w:left w:val="none" w:sz="0" w:space="0" w:color="auto"/>
            <w:bottom w:val="none" w:sz="0" w:space="0" w:color="auto"/>
            <w:right w:val="none" w:sz="0" w:space="0" w:color="auto"/>
          </w:divBdr>
          <w:divsChild>
            <w:div w:id="637225205">
              <w:marLeft w:val="0"/>
              <w:marRight w:val="0"/>
              <w:marTop w:val="0"/>
              <w:marBottom w:val="0"/>
              <w:divBdr>
                <w:top w:val="none" w:sz="0" w:space="0" w:color="auto"/>
                <w:left w:val="none" w:sz="0" w:space="0" w:color="auto"/>
                <w:bottom w:val="none" w:sz="0" w:space="0" w:color="auto"/>
                <w:right w:val="none" w:sz="0" w:space="0" w:color="auto"/>
              </w:divBdr>
            </w:div>
          </w:divsChild>
        </w:div>
        <w:div w:id="976106418">
          <w:marLeft w:val="0"/>
          <w:marRight w:val="0"/>
          <w:marTop w:val="0"/>
          <w:marBottom w:val="0"/>
          <w:divBdr>
            <w:top w:val="none" w:sz="0" w:space="0" w:color="auto"/>
            <w:left w:val="none" w:sz="0" w:space="0" w:color="auto"/>
            <w:bottom w:val="none" w:sz="0" w:space="0" w:color="auto"/>
            <w:right w:val="none" w:sz="0" w:space="0" w:color="auto"/>
          </w:divBdr>
        </w:div>
        <w:div w:id="25101682">
          <w:marLeft w:val="0"/>
          <w:marRight w:val="0"/>
          <w:marTop w:val="0"/>
          <w:marBottom w:val="0"/>
          <w:divBdr>
            <w:top w:val="none" w:sz="0" w:space="0" w:color="auto"/>
            <w:left w:val="none" w:sz="0" w:space="0" w:color="auto"/>
            <w:bottom w:val="none" w:sz="0" w:space="0" w:color="auto"/>
            <w:right w:val="none" w:sz="0" w:space="0" w:color="auto"/>
          </w:divBdr>
          <w:divsChild>
            <w:div w:id="1181432025">
              <w:marLeft w:val="0"/>
              <w:marRight w:val="0"/>
              <w:marTop w:val="0"/>
              <w:marBottom w:val="0"/>
              <w:divBdr>
                <w:top w:val="none" w:sz="0" w:space="0" w:color="auto"/>
                <w:left w:val="none" w:sz="0" w:space="0" w:color="auto"/>
                <w:bottom w:val="none" w:sz="0" w:space="0" w:color="auto"/>
                <w:right w:val="none" w:sz="0" w:space="0" w:color="auto"/>
              </w:divBdr>
            </w:div>
          </w:divsChild>
        </w:div>
        <w:div w:id="2060585633">
          <w:marLeft w:val="0"/>
          <w:marRight w:val="0"/>
          <w:marTop w:val="0"/>
          <w:marBottom w:val="0"/>
          <w:divBdr>
            <w:top w:val="none" w:sz="0" w:space="0" w:color="auto"/>
            <w:left w:val="none" w:sz="0" w:space="0" w:color="auto"/>
            <w:bottom w:val="none" w:sz="0" w:space="0" w:color="auto"/>
            <w:right w:val="none" w:sz="0" w:space="0" w:color="auto"/>
          </w:divBdr>
        </w:div>
        <w:div w:id="365255551">
          <w:marLeft w:val="0"/>
          <w:marRight w:val="0"/>
          <w:marTop w:val="0"/>
          <w:marBottom w:val="0"/>
          <w:divBdr>
            <w:top w:val="none" w:sz="0" w:space="0" w:color="auto"/>
            <w:left w:val="none" w:sz="0" w:space="0" w:color="auto"/>
            <w:bottom w:val="none" w:sz="0" w:space="0" w:color="auto"/>
            <w:right w:val="none" w:sz="0" w:space="0" w:color="auto"/>
          </w:divBdr>
          <w:divsChild>
            <w:div w:id="1423331060">
              <w:marLeft w:val="0"/>
              <w:marRight w:val="0"/>
              <w:marTop w:val="0"/>
              <w:marBottom w:val="0"/>
              <w:divBdr>
                <w:top w:val="none" w:sz="0" w:space="0" w:color="auto"/>
                <w:left w:val="none" w:sz="0" w:space="0" w:color="auto"/>
                <w:bottom w:val="none" w:sz="0" w:space="0" w:color="auto"/>
                <w:right w:val="none" w:sz="0" w:space="0" w:color="auto"/>
              </w:divBdr>
            </w:div>
          </w:divsChild>
        </w:div>
        <w:div w:id="1056011784">
          <w:marLeft w:val="0"/>
          <w:marRight w:val="0"/>
          <w:marTop w:val="0"/>
          <w:marBottom w:val="0"/>
          <w:divBdr>
            <w:top w:val="none" w:sz="0" w:space="0" w:color="auto"/>
            <w:left w:val="none" w:sz="0" w:space="0" w:color="auto"/>
            <w:bottom w:val="none" w:sz="0" w:space="0" w:color="auto"/>
            <w:right w:val="none" w:sz="0" w:space="0" w:color="auto"/>
          </w:divBdr>
        </w:div>
        <w:div w:id="1024598775">
          <w:marLeft w:val="0"/>
          <w:marRight w:val="0"/>
          <w:marTop w:val="0"/>
          <w:marBottom w:val="0"/>
          <w:divBdr>
            <w:top w:val="none" w:sz="0" w:space="0" w:color="auto"/>
            <w:left w:val="none" w:sz="0" w:space="0" w:color="auto"/>
            <w:bottom w:val="none" w:sz="0" w:space="0" w:color="auto"/>
            <w:right w:val="none" w:sz="0" w:space="0" w:color="auto"/>
          </w:divBdr>
          <w:divsChild>
            <w:div w:id="733815975">
              <w:marLeft w:val="0"/>
              <w:marRight w:val="0"/>
              <w:marTop w:val="0"/>
              <w:marBottom w:val="0"/>
              <w:divBdr>
                <w:top w:val="none" w:sz="0" w:space="0" w:color="auto"/>
                <w:left w:val="none" w:sz="0" w:space="0" w:color="auto"/>
                <w:bottom w:val="none" w:sz="0" w:space="0" w:color="auto"/>
                <w:right w:val="none" w:sz="0" w:space="0" w:color="auto"/>
              </w:divBdr>
            </w:div>
          </w:divsChild>
        </w:div>
        <w:div w:id="1651908548">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sChild>
            <w:div w:id="1112868869">
              <w:marLeft w:val="0"/>
              <w:marRight w:val="0"/>
              <w:marTop w:val="0"/>
              <w:marBottom w:val="0"/>
              <w:divBdr>
                <w:top w:val="none" w:sz="0" w:space="0" w:color="auto"/>
                <w:left w:val="none" w:sz="0" w:space="0" w:color="auto"/>
                <w:bottom w:val="none" w:sz="0" w:space="0" w:color="auto"/>
                <w:right w:val="none" w:sz="0" w:space="0" w:color="auto"/>
              </w:divBdr>
            </w:div>
          </w:divsChild>
        </w:div>
        <w:div w:id="887641065">
          <w:marLeft w:val="0"/>
          <w:marRight w:val="0"/>
          <w:marTop w:val="0"/>
          <w:marBottom w:val="0"/>
          <w:divBdr>
            <w:top w:val="none" w:sz="0" w:space="0" w:color="auto"/>
            <w:left w:val="none" w:sz="0" w:space="0" w:color="auto"/>
            <w:bottom w:val="none" w:sz="0" w:space="0" w:color="auto"/>
            <w:right w:val="none" w:sz="0" w:space="0" w:color="auto"/>
          </w:divBdr>
        </w:div>
        <w:div w:id="2086606374">
          <w:marLeft w:val="0"/>
          <w:marRight w:val="0"/>
          <w:marTop w:val="0"/>
          <w:marBottom w:val="0"/>
          <w:divBdr>
            <w:top w:val="none" w:sz="0" w:space="0" w:color="auto"/>
            <w:left w:val="none" w:sz="0" w:space="0" w:color="auto"/>
            <w:bottom w:val="none" w:sz="0" w:space="0" w:color="auto"/>
            <w:right w:val="none" w:sz="0" w:space="0" w:color="auto"/>
          </w:divBdr>
          <w:divsChild>
            <w:div w:id="922496393">
              <w:marLeft w:val="0"/>
              <w:marRight w:val="0"/>
              <w:marTop w:val="0"/>
              <w:marBottom w:val="0"/>
              <w:divBdr>
                <w:top w:val="none" w:sz="0" w:space="0" w:color="auto"/>
                <w:left w:val="none" w:sz="0" w:space="0" w:color="auto"/>
                <w:bottom w:val="none" w:sz="0" w:space="0" w:color="auto"/>
                <w:right w:val="none" w:sz="0" w:space="0" w:color="auto"/>
              </w:divBdr>
            </w:div>
          </w:divsChild>
        </w:div>
        <w:div w:id="2072925549">
          <w:marLeft w:val="0"/>
          <w:marRight w:val="0"/>
          <w:marTop w:val="300"/>
          <w:marBottom w:val="0"/>
          <w:divBdr>
            <w:top w:val="none" w:sz="0" w:space="0" w:color="auto"/>
            <w:left w:val="none" w:sz="0" w:space="0" w:color="auto"/>
            <w:bottom w:val="none" w:sz="0" w:space="0" w:color="auto"/>
            <w:right w:val="none" w:sz="0" w:space="0" w:color="auto"/>
          </w:divBdr>
          <w:divsChild>
            <w:div w:id="1366172524">
              <w:marLeft w:val="0"/>
              <w:marRight w:val="0"/>
              <w:marTop w:val="0"/>
              <w:marBottom w:val="0"/>
              <w:divBdr>
                <w:top w:val="none" w:sz="0" w:space="0" w:color="auto"/>
                <w:left w:val="none" w:sz="0" w:space="0" w:color="auto"/>
                <w:bottom w:val="none" w:sz="0" w:space="0" w:color="auto"/>
                <w:right w:val="none" w:sz="0" w:space="0" w:color="auto"/>
              </w:divBdr>
              <w:divsChild>
                <w:div w:id="99623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01762">
          <w:marLeft w:val="0"/>
          <w:marRight w:val="0"/>
          <w:marTop w:val="300"/>
          <w:marBottom w:val="0"/>
          <w:divBdr>
            <w:top w:val="none" w:sz="0" w:space="0" w:color="auto"/>
            <w:left w:val="none" w:sz="0" w:space="0" w:color="auto"/>
            <w:bottom w:val="none" w:sz="0" w:space="0" w:color="auto"/>
            <w:right w:val="none" w:sz="0" w:space="0" w:color="auto"/>
          </w:divBdr>
          <w:divsChild>
            <w:div w:id="1833720190">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172">
          <w:marLeft w:val="0"/>
          <w:marRight w:val="0"/>
          <w:marTop w:val="300"/>
          <w:marBottom w:val="0"/>
          <w:divBdr>
            <w:top w:val="none" w:sz="0" w:space="0" w:color="auto"/>
            <w:left w:val="none" w:sz="0" w:space="0" w:color="auto"/>
            <w:bottom w:val="none" w:sz="0" w:space="0" w:color="auto"/>
            <w:right w:val="none" w:sz="0" w:space="0" w:color="auto"/>
          </w:divBdr>
          <w:divsChild>
            <w:div w:id="1612859902">
              <w:marLeft w:val="0"/>
              <w:marRight w:val="0"/>
              <w:marTop w:val="0"/>
              <w:marBottom w:val="0"/>
              <w:divBdr>
                <w:top w:val="none" w:sz="0" w:space="0" w:color="auto"/>
                <w:left w:val="none" w:sz="0" w:space="0" w:color="auto"/>
                <w:bottom w:val="none" w:sz="0" w:space="0" w:color="auto"/>
                <w:right w:val="none" w:sz="0" w:space="0" w:color="auto"/>
              </w:divBdr>
              <w:divsChild>
                <w:div w:id="187749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811936">
          <w:marLeft w:val="0"/>
          <w:marRight w:val="0"/>
          <w:marTop w:val="300"/>
          <w:marBottom w:val="0"/>
          <w:divBdr>
            <w:top w:val="none" w:sz="0" w:space="0" w:color="auto"/>
            <w:left w:val="none" w:sz="0" w:space="0" w:color="auto"/>
            <w:bottom w:val="none" w:sz="0" w:space="0" w:color="auto"/>
            <w:right w:val="none" w:sz="0" w:space="0" w:color="auto"/>
          </w:divBdr>
          <w:divsChild>
            <w:div w:id="605816485">
              <w:marLeft w:val="0"/>
              <w:marRight w:val="0"/>
              <w:marTop w:val="0"/>
              <w:marBottom w:val="0"/>
              <w:divBdr>
                <w:top w:val="none" w:sz="0" w:space="0" w:color="auto"/>
                <w:left w:val="none" w:sz="0" w:space="0" w:color="auto"/>
                <w:bottom w:val="none" w:sz="0" w:space="0" w:color="auto"/>
                <w:right w:val="none" w:sz="0" w:space="0" w:color="auto"/>
              </w:divBdr>
              <w:divsChild>
                <w:div w:id="201444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864531">
      <w:bodyDiv w:val="1"/>
      <w:marLeft w:val="0"/>
      <w:marRight w:val="0"/>
      <w:marTop w:val="0"/>
      <w:marBottom w:val="0"/>
      <w:divBdr>
        <w:top w:val="none" w:sz="0" w:space="0" w:color="auto"/>
        <w:left w:val="none" w:sz="0" w:space="0" w:color="auto"/>
        <w:bottom w:val="none" w:sz="0" w:space="0" w:color="auto"/>
        <w:right w:val="none" w:sz="0" w:space="0" w:color="auto"/>
      </w:divBdr>
      <w:divsChild>
        <w:div w:id="383598638">
          <w:marLeft w:val="0"/>
          <w:marRight w:val="0"/>
          <w:marTop w:val="0"/>
          <w:marBottom w:val="0"/>
          <w:divBdr>
            <w:top w:val="none" w:sz="0" w:space="0" w:color="auto"/>
            <w:left w:val="none" w:sz="0" w:space="0" w:color="auto"/>
            <w:bottom w:val="none" w:sz="0" w:space="0" w:color="auto"/>
            <w:right w:val="none" w:sz="0" w:space="0" w:color="auto"/>
          </w:divBdr>
        </w:div>
        <w:div w:id="251742577">
          <w:marLeft w:val="0"/>
          <w:marRight w:val="0"/>
          <w:marTop w:val="0"/>
          <w:marBottom w:val="0"/>
          <w:divBdr>
            <w:top w:val="none" w:sz="0" w:space="0" w:color="auto"/>
            <w:left w:val="none" w:sz="0" w:space="0" w:color="auto"/>
            <w:bottom w:val="none" w:sz="0" w:space="0" w:color="auto"/>
            <w:right w:val="none" w:sz="0" w:space="0" w:color="auto"/>
          </w:divBdr>
          <w:divsChild>
            <w:div w:id="1230269548">
              <w:marLeft w:val="0"/>
              <w:marRight w:val="0"/>
              <w:marTop w:val="0"/>
              <w:marBottom w:val="0"/>
              <w:divBdr>
                <w:top w:val="none" w:sz="0" w:space="0" w:color="auto"/>
                <w:left w:val="none" w:sz="0" w:space="0" w:color="auto"/>
                <w:bottom w:val="none" w:sz="0" w:space="0" w:color="auto"/>
                <w:right w:val="none" w:sz="0" w:space="0" w:color="auto"/>
              </w:divBdr>
            </w:div>
          </w:divsChild>
        </w:div>
        <w:div w:id="250510246">
          <w:marLeft w:val="0"/>
          <w:marRight w:val="0"/>
          <w:marTop w:val="0"/>
          <w:marBottom w:val="0"/>
          <w:divBdr>
            <w:top w:val="none" w:sz="0" w:space="0" w:color="auto"/>
            <w:left w:val="none" w:sz="0" w:space="0" w:color="auto"/>
            <w:bottom w:val="none" w:sz="0" w:space="0" w:color="auto"/>
            <w:right w:val="none" w:sz="0" w:space="0" w:color="auto"/>
          </w:divBdr>
        </w:div>
        <w:div w:id="589778929">
          <w:marLeft w:val="0"/>
          <w:marRight w:val="0"/>
          <w:marTop w:val="0"/>
          <w:marBottom w:val="0"/>
          <w:divBdr>
            <w:top w:val="none" w:sz="0" w:space="0" w:color="auto"/>
            <w:left w:val="none" w:sz="0" w:space="0" w:color="auto"/>
            <w:bottom w:val="none" w:sz="0" w:space="0" w:color="auto"/>
            <w:right w:val="none" w:sz="0" w:space="0" w:color="auto"/>
          </w:divBdr>
          <w:divsChild>
            <w:div w:id="701441735">
              <w:marLeft w:val="0"/>
              <w:marRight w:val="0"/>
              <w:marTop w:val="0"/>
              <w:marBottom w:val="0"/>
              <w:divBdr>
                <w:top w:val="none" w:sz="0" w:space="0" w:color="auto"/>
                <w:left w:val="none" w:sz="0" w:space="0" w:color="auto"/>
                <w:bottom w:val="none" w:sz="0" w:space="0" w:color="auto"/>
                <w:right w:val="none" w:sz="0" w:space="0" w:color="auto"/>
              </w:divBdr>
            </w:div>
          </w:divsChild>
        </w:div>
        <w:div w:id="1888644453">
          <w:marLeft w:val="0"/>
          <w:marRight w:val="0"/>
          <w:marTop w:val="0"/>
          <w:marBottom w:val="0"/>
          <w:divBdr>
            <w:top w:val="none" w:sz="0" w:space="0" w:color="auto"/>
            <w:left w:val="none" w:sz="0" w:space="0" w:color="auto"/>
            <w:bottom w:val="none" w:sz="0" w:space="0" w:color="auto"/>
            <w:right w:val="none" w:sz="0" w:space="0" w:color="auto"/>
          </w:divBdr>
        </w:div>
        <w:div w:id="931201728">
          <w:marLeft w:val="0"/>
          <w:marRight w:val="0"/>
          <w:marTop w:val="0"/>
          <w:marBottom w:val="0"/>
          <w:divBdr>
            <w:top w:val="none" w:sz="0" w:space="0" w:color="auto"/>
            <w:left w:val="none" w:sz="0" w:space="0" w:color="auto"/>
            <w:bottom w:val="none" w:sz="0" w:space="0" w:color="auto"/>
            <w:right w:val="none" w:sz="0" w:space="0" w:color="auto"/>
          </w:divBdr>
          <w:divsChild>
            <w:div w:id="1509100389">
              <w:marLeft w:val="0"/>
              <w:marRight w:val="0"/>
              <w:marTop w:val="0"/>
              <w:marBottom w:val="0"/>
              <w:divBdr>
                <w:top w:val="none" w:sz="0" w:space="0" w:color="auto"/>
                <w:left w:val="none" w:sz="0" w:space="0" w:color="auto"/>
                <w:bottom w:val="none" w:sz="0" w:space="0" w:color="auto"/>
                <w:right w:val="none" w:sz="0" w:space="0" w:color="auto"/>
              </w:divBdr>
            </w:div>
          </w:divsChild>
        </w:div>
        <w:div w:id="272789054">
          <w:marLeft w:val="0"/>
          <w:marRight w:val="0"/>
          <w:marTop w:val="0"/>
          <w:marBottom w:val="0"/>
          <w:divBdr>
            <w:top w:val="none" w:sz="0" w:space="0" w:color="auto"/>
            <w:left w:val="none" w:sz="0" w:space="0" w:color="auto"/>
            <w:bottom w:val="none" w:sz="0" w:space="0" w:color="auto"/>
            <w:right w:val="none" w:sz="0" w:space="0" w:color="auto"/>
          </w:divBdr>
        </w:div>
        <w:div w:id="1760756054">
          <w:marLeft w:val="0"/>
          <w:marRight w:val="0"/>
          <w:marTop w:val="0"/>
          <w:marBottom w:val="0"/>
          <w:divBdr>
            <w:top w:val="none" w:sz="0" w:space="0" w:color="auto"/>
            <w:left w:val="none" w:sz="0" w:space="0" w:color="auto"/>
            <w:bottom w:val="none" w:sz="0" w:space="0" w:color="auto"/>
            <w:right w:val="none" w:sz="0" w:space="0" w:color="auto"/>
          </w:divBdr>
          <w:divsChild>
            <w:div w:id="1565146119">
              <w:marLeft w:val="0"/>
              <w:marRight w:val="0"/>
              <w:marTop w:val="0"/>
              <w:marBottom w:val="0"/>
              <w:divBdr>
                <w:top w:val="none" w:sz="0" w:space="0" w:color="auto"/>
                <w:left w:val="none" w:sz="0" w:space="0" w:color="auto"/>
                <w:bottom w:val="none" w:sz="0" w:space="0" w:color="auto"/>
                <w:right w:val="none" w:sz="0" w:space="0" w:color="auto"/>
              </w:divBdr>
            </w:div>
          </w:divsChild>
        </w:div>
        <w:div w:id="1200388073">
          <w:marLeft w:val="0"/>
          <w:marRight w:val="0"/>
          <w:marTop w:val="0"/>
          <w:marBottom w:val="0"/>
          <w:divBdr>
            <w:top w:val="none" w:sz="0" w:space="0" w:color="auto"/>
            <w:left w:val="none" w:sz="0" w:space="0" w:color="auto"/>
            <w:bottom w:val="none" w:sz="0" w:space="0" w:color="auto"/>
            <w:right w:val="none" w:sz="0" w:space="0" w:color="auto"/>
          </w:divBdr>
        </w:div>
        <w:div w:id="519125298">
          <w:marLeft w:val="0"/>
          <w:marRight w:val="0"/>
          <w:marTop w:val="0"/>
          <w:marBottom w:val="0"/>
          <w:divBdr>
            <w:top w:val="none" w:sz="0" w:space="0" w:color="auto"/>
            <w:left w:val="none" w:sz="0" w:space="0" w:color="auto"/>
            <w:bottom w:val="none" w:sz="0" w:space="0" w:color="auto"/>
            <w:right w:val="none" w:sz="0" w:space="0" w:color="auto"/>
          </w:divBdr>
          <w:divsChild>
            <w:div w:id="1155796814">
              <w:marLeft w:val="0"/>
              <w:marRight w:val="0"/>
              <w:marTop w:val="0"/>
              <w:marBottom w:val="0"/>
              <w:divBdr>
                <w:top w:val="none" w:sz="0" w:space="0" w:color="auto"/>
                <w:left w:val="none" w:sz="0" w:space="0" w:color="auto"/>
                <w:bottom w:val="none" w:sz="0" w:space="0" w:color="auto"/>
                <w:right w:val="none" w:sz="0" w:space="0" w:color="auto"/>
              </w:divBdr>
            </w:div>
          </w:divsChild>
        </w:div>
        <w:div w:id="1346713988">
          <w:marLeft w:val="0"/>
          <w:marRight w:val="0"/>
          <w:marTop w:val="0"/>
          <w:marBottom w:val="0"/>
          <w:divBdr>
            <w:top w:val="none" w:sz="0" w:space="0" w:color="auto"/>
            <w:left w:val="none" w:sz="0" w:space="0" w:color="auto"/>
            <w:bottom w:val="none" w:sz="0" w:space="0" w:color="auto"/>
            <w:right w:val="none" w:sz="0" w:space="0" w:color="auto"/>
          </w:divBdr>
        </w:div>
        <w:div w:id="708846335">
          <w:marLeft w:val="0"/>
          <w:marRight w:val="0"/>
          <w:marTop w:val="0"/>
          <w:marBottom w:val="0"/>
          <w:divBdr>
            <w:top w:val="none" w:sz="0" w:space="0" w:color="auto"/>
            <w:left w:val="none" w:sz="0" w:space="0" w:color="auto"/>
            <w:bottom w:val="none" w:sz="0" w:space="0" w:color="auto"/>
            <w:right w:val="none" w:sz="0" w:space="0" w:color="auto"/>
          </w:divBdr>
          <w:divsChild>
            <w:div w:id="642008597">
              <w:marLeft w:val="0"/>
              <w:marRight w:val="0"/>
              <w:marTop w:val="0"/>
              <w:marBottom w:val="0"/>
              <w:divBdr>
                <w:top w:val="none" w:sz="0" w:space="0" w:color="auto"/>
                <w:left w:val="none" w:sz="0" w:space="0" w:color="auto"/>
                <w:bottom w:val="none" w:sz="0" w:space="0" w:color="auto"/>
                <w:right w:val="none" w:sz="0" w:space="0" w:color="auto"/>
              </w:divBdr>
            </w:div>
          </w:divsChild>
        </w:div>
        <w:div w:id="356931855">
          <w:marLeft w:val="0"/>
          <w:marRight w:val="0"/>
          <w:marTop w:val="0"/>
          <w:marBottom w:val="0"/>
          <w:divBdr>
            <w:top w:val="none" w:sz="0" w:space="0" w:color="auto"/>
            <w:left w:val="none" w:sz="0" w:space="0" w:color="auto"/>
            <w:bottom w:val="none" w:sz="0" w:space="0" w:color="auto"/>
            <w:right w:val="none" w:sz="0" w:space="0" w:color="auto"/>
          </w:divBdr>
        </w:div>
        <w:div w:id="1718433183">
          <w:marLeft w:val="0"/>
          <w:marRight w:val="0"/>
          <w:marTop w:val="0"/>
          <w:marBottom w:val="0"/>
          <w:divBdr>
            <w:top w:val="none" w:sz="0" w:space="0" w:color="auto"/>
            <w:left w:val="none" w:sz="0" w:space="0" w:color="auto"/>
            <w:bottom w:val="none" w:sz="0" w:space="0" w:color="auto"/>
            <w:right w:val="none" w:sz="0" w:space="0" w:color="auto"/>
          </w:divBdr>
          <w:divsChild>
            <w:div w:id="1008169070">
              <w:marLeft w:val="0"/>
              <w:marRight w:val="0"/>
              <w:marTop w:val="0"/>
              <w:marBottom w:val="0"/>
              <w:divBdr>
                <w:top w:val="none" w:sz="0" w:space="0" w:color="auto"/>
                <w:left w:val="none" w:sz="0" w:space="0" w:color="auto"/>
                <w:bottom w:val="none" w:sz="0" w:space="0" w:color="auto"/>
                <w:right w:val="none" w:sz="0" w:space="0" w:color="auto"/>
              </w:divBdr>
            </w:div>
          </w:divsChild>
        </w:div>
        <w:div w:id="1637055794">
          <w:marLeft w:val="0"/>
          <w:marRight w:val="0"/>
          <w:marTop w:val="300"/>
          <w:marBottom w:val="0"/>
          <w:divBdr>
            <w:top w:val="none" w:sz="0" w:space="0" w:color="auto"/>
            <w:left w:val="none" w:sz="0" w:space="0" w:color="auto"/>
            <w:bottom w:val="none" w:sz="0" w:space="0" w:color="auto"/>
            <w:right w:val="none" w:sz="0" w:space="0" w:color="auto"/>
          </w:divBdr>
          <w:divsChild>
            <w:div w:id="1302030419">
              <w:marLeft w:val="0"/>
              <w:marRight w:val="0"/>
              <w:marTop w:val="0"/>
              <w:marBottom w:val="0"/>
              <w:divBdr>
                <w:top w:val="none" w:sz="0" w:space="0" w:color="auto"/>
                <w:left w:val="none" w:sz="0" w:space="0" w:color="auto"/>
                <w:bottom w:val="none" w:sz="0" w:space="0" w:color="auto"/>
                <w:right w:val="none" w:sz="0" w:space="0" w:color="auto"/>
              </w:divBdr>
              <w:divsChild>
                <w:div w:id="5191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628830">
          <w:marLeft w:val="0"/>
          <w:marRight w:val="0"/>
          <w:marTop w:val="300"/>
          <w:marBottom w:val="0"/>
          <w:divBdr>
            <w:top w:val="none" w:sz="0" w:space="0" w:color="auto"/>
            <w:left w:val="none" w:sz="0" w:space="0" w:color="auto"/>
            <w:bottom w:val="none" w:sz="0" w:space="0" w:color="auto"/>
            <w:right w:val="none" w:sz="0" w:space="0" w:color="auto"/>
          </w:divBdr>
          <w:divsChild>
            <w:div w:id="1002850961">
              <w:marLeft w:val="0"/>
              <w:marRight w:val="0"/>
              <w:marTop w:val="0"/>
              <w:marBottom w:val="0"/>
              <w:divBdr>
                <w:top w:val="none" w:sz="0" w:space="0" w:color="auto"/>
                <w:left w:val="none" w:sz="0" w:space="0" w:color="auto"/>
                <w:bottom w:val="none" w:sz="0" w:space="0" w:color="auto"/>
                <w:right w:val="none" w:sz="0" w:space="0" w:color="auto"/>
              </w:divBdr>
              <w:divsChild>
                <w:div w:id="3351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825887">
          <w:marLeft w:val="0"/>
          <w:marRight w:val="0"/>
          <w:marTop w:val="300"/>
          <w:marBottom w:val="0"/>
          <w:divBdr>
            <w:top w:val="none" w:sz="0" w:space="0" w:color="auto"/>
            <w:left w:val="none" w:sz="0" w:space="0" w:color="auto"/>
            <w:bottom w:val="none" w:sz="0" w:space="0" w:color="auto"/>
            <w:right w:val="none" w:sz="0" w:space="0" w:color="auto"/>
          </w:divBdr>
          <w:divsChild>
            <w:div w:id="1367297752">
              <w:marLeft w:val="0"/>
              <w:marRight w:val="0"/>
              <w:marTop w:val="0"/>
              <w:marBottom w:val="0"/>
              <w:divBdr>
                <w:top w:val="none" w:sz="0" w:space="0" w:color="auto"/>
                <w:left w:val="none" w:sz="0" w:space="0" w:color="auto"/>
                <w:bottom w:val="none" w:sz="0" w:space="0" w:color="auto"/>
                <w:right w:val="none" w:sz="0" w:space="0" w:color="auto"/>
              </w:divBdr>
              <w:divsChild>
                <w:div w:id="102632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85982">
          <w:marLeft w:val="0"/>
          <w:marRight w:val="0"/>
          <w:marTop w:val="300"/>
          <w:marBottom w:val="0"/>
          <w:divBdr>
            <w:top w:val="none" w:sz="0" w:space="0" w:color="auto"/>
            <w:left w:val="none" w:sz="0" w:space="0" w:color="auto"/>
            <w:bottom w:val="none" w:sz="0" w:space="0" w:color="auto"/>
            <w:right w:val="none" w:sz="0" w:space="0" w:color="auto"/>
          </w:divBdr>
          <w:divsChild>
            <w:div w:id="292299184">
              <w:marLeft w:val="0"/>
              <w:marRight w:val="0"/>
              <w:marTop w:val="0"/>
              <w:marBottom w:val="0"/>
              <w:divBdr>
                <w:top w:val="none" w:sz="0" w:space="0" w:color="auto"/>
                <w:left w:val="none" w:sz="0" w:space="0" w:color="auto"/>
                <w:bottom w:val="none" w:sz="0" w:space="0" w:color="auto"/>
                <w:right w:val="none" w:sz="0" w:space="0" w:color="auto"/>
              </w:divBdr>
              <w:divsChild>
                <w:div w:id="42611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5555837">
      <w:bodyDiv w:val="1"/>
      <w:marLeft w:val="0"/>
      <w:marRight w:val="0"/>
      <w:marTop w:val="0"/>
      <w:marBottom w:val="0"/>
      <w:divBdr>
        <w:top w:val="none" w:sz="0" w:space="0" w:color="auto"/>
        <w:left w:val="none" w:sz="0" w:space="0" w:color="auto"/>
        <w:bottom w:val="none" w:sz="0" w:space="0" w:color="auto"/>
        <w:right w:val="none" w:sz="0" w:space="0" w:color="auto"/>
      </w:divBdr>
    </w:div>
    <w:div w:id="1795713801">
      <w:bodyDiv w:val="1"/>
      <w:marLeft w:val="0"/>
      <w:marRight w:val="0"/>
      <w:marTop w:val="0"/>
      <w:marBottom w:val="0"/>
      <w:divBdr>
        <w:top w:val="none" w:sz="0" w:space="0" w:color="auto"/>
        <w:left w:val="none" w:sz="0" w:space="0" w:color="auto"/>
        <w:bottom w:val="none" w:sz="0" w:space="0" w:color="auto"/>
        <w:right w:val="none" w:sz="0" w:space="0" w:color="auto"/>
      </w:divBdr>
      <w:divsChild>
        <w:div w:id="745079260">
          <w:marLeft w:val="0"/>
          <w:marRight w:val="0"/>
          <w:marTop w:val="0"/>
          <w:marBottom w:val="0"/>
          <w:divBdr>
            <w:top w:val="none" w:sz="0" w:space="0" w:color="auto"/>
            <w:left w:val="none" w:sz="0" w:space="0" w:color="auto"/>
            <w:bottom w:val="none" w:sz="0" w:space="0" w:color="auto"/>
            <w:right w:val="none" w:sz="0" w:space="0" w:color="auto"/>
          </w:divBdr>
        </w:div>
        <w:div w:id="1326400737">
          <w:marLeft w:val="0"/>
          <w:marRight w:val="0"/>
          <w:marTop w:val="0"/>
          <w:marBottom w:val="0"/>
          <w:divBdr>
            <w:top w:val="none" w:sz="0" w:space="0" w:color="auto"/>
            <w:left w:val="none" w:sz="0" w:space="0" w:color="auto"/>
            <w:bottom w:val="none" w:sz="0" w:space="0" w:color="auto"/>
            <w:right w:val="none" w:sz="0" w:space="0" w:color="auto"/>
          </w:divBdr>
          <w:divsChild>
            <w:div w:id="1509129076">
              <w:marLeft w:val="0"/>
              <w:marRight w:val="0"/>
              <w:marTop w:val="0"/>
              <w:marBottom w:val="0"/>
              <w:divBdr>
                <w:top w:val="none" w:sz="0" w:space="0" w:color="auto"/>
                <w:left w:val="none" w:sz="0" w:space="0" w:color="auto"/>
                <w:bottom w:val="none" w:sz="0" w:space="0" w:color="auto"/>
                <w:right w:val="none" w:sz="0" w:space="0" w:color="auto"/>
              </w:divBdr>
            </w:div>
          </w:divsChild>
        </w:div>
        <w:div w:id="41447956">
          <w:marLeft w:val="0"/>
          <w:marRight w:val="0"/>
          <w:marTop w:val="0"/>
          <w:marBottom w:val="0"/>
          <w:divBdr>
            <w:top w:val="none" w:sz="0" w:space="0" w:color="auto"/>
            <w:left w:val="none" w:sz="0" w:space="0" w:color="auto"/>
            <w:bottom w:val="none" w:sz="0" w:space="0" w:color="auto"/>
            <w:right w:val="none" w:sz="0" w:space="0" w:color="auto"/>
          </w:divBdr>
        </w:div>
        <w:div w:id="1298681216">
          <w:marLeft w:val="0"/>
          <w:marRight w:val="0"/>
          <w:marTop w:val="0"/>
          <w:marBottom w:val="0"/>
          <w:divBdr>
            <w:top w:val="none" w:sz="0" w:space="0" w:color="auto"/>
            <w:left w:val="none" w:sz="0" w:space="0" w:color="auto"/>
            <w:bottom w:val="none" w:sz="0" w:space="0" w:color="auto"/>
            <w:right w:val="none" w:sz="0" w:space="0" w:color="auto"/>
          </w:divBdr>
          <w:divsChild>
            <w:div w:id="191116077">
              <w:marLeft w:val="0"/>
              <w:marRight w:val="0"/>
              <w:marTop w:val="0"/>
              <w:marBottom w:val="0"/>
              <w:divBdr>
                <w:top w:val="none" w:sz="0" w:space="0" w:color="auto"/>
                <w:left w:val="none" w:sz="0" w:space="0" w:color="auto"/>
                <w:bottom w:val="none" w:sz="0" w:space="0" w:color="auto"/>
                <w:right w:val="none" w:sz="0" w:space="0" w:color="auto"/>
              </w:divBdr>
            </w:div>
          </w:divsChild>
        </w:div>
        <w:div w:id="1066533608">
          <w:marLeft w:val="0"/>
          <w:marRight w:val="0"/>
          <w:marTop w:val="0"/>
          <w:marBottom w:val="0"/>
          <w:divBdr>
            <w:top w:val="none" w:sz="0" w:space="0" w:color="auto"/>
            <w:left w:val="none" w:sz="0" w:space="0" w:color="auto"/>
            <w:bottom w:val="none" w:sz="0" w:space="0" w:color="auto"/>
            <w:right w:val="none" w:sz="0" w:space="0" w:color="auto"/>
          </w:divBdr>
        </w:div>
        <w:div w:id="1732340571">
          <w:marLeft w:val="0"/>
          <w:marRight w:val="0"/>
          <w:marTop w:val="0"/>
          <w:marBottom w:val="0"/>
          <w:divBdr>
            <w:top w:val="none" w:sz="0" w:space="0" w:color="auto"/>
            <w:left w:val="none" w:sz="0" w:space="0" w:color="auto"/>
            <w:bottom w:val="none" w:sz="0" w:space="0" w:color="auto"/>
            <w:right w:val="none" w:sz="0" w:space="0" w:color="auto"/>
          </w:divBdr>
          <w:divsChild>
            <w:div w:id="303312735">
              <w:marLeft w:val="0"/>
              <w:marRight w:val="0"/>
              <w:marTop w:val="0"/>
              <w:marBottom w:val="0"/>
              <w:divBdr>
                <w:top w:val="none" w:sz="0" w:space="0" w:color="auto"/>
                <w:left w:val="none" w:sz="0" w:space="0" w:color="auto"/>
                <w:bottom w:val="none" w:sz="0" w:space="0" w:color="auto"/>
                <w:right w:val="none" w:sz="0" w:space="0" w:color="auto"/>
              </w:divBdr>
            </w:div>
          </w:divsChild>
        </w:div>
        <w:div w:id="967858869">
          <w:marLeft w:val="0"/>
          <w:marRight w:val="0"/>
          <w:marTop w:val="0"/>
          <w:marBottom w:val="0"/>
          <w:divBdr>
            <w:top w:val="none" w:sz="0" w:space="0" w:color="auto"/>
            <w:left w:val="none" w:sz="0" w:space="0" w:color="auto"/>
            <w:bottom w:val="none" w:sz="0" w:space="0" w:color="auto"/>
            <w:right w:val="none" w:sz="0" w:space="0" w:color="auto"/>
          </w:divBdr>
        </w:div>
        <w:div w:id="820731618">
          <w:marLeft w:val="0"/>
          <w:marRight w:val="0"/>
          <w:marTop w:val="0"/>
          <w:marBottom w:val="0"/>
          <w:divBdr>
            <w:top w:val="none" w:sz="0" w:space="0" w:color="auto"/>
            <w:left w:val="none" w:sz="0" w:space="0" w:color="auto"/>
            <w:bottom w:val="none" w:sz="0" w:space="0" w:color="auto"/>
            <w:right w:val="none" w:sz="0" w:space="0" w:color="auto"/>
          </w:divBdr>
          <w:divsChild>
            <w:div w:id="1863664796">
              <w:marLeft w:val="0"/>
              <w:marRight w:val="0"/>
              <w:marTop w:val="0"/>
              <w:marBottom w:val="0"/>
              <w:divBdr>
                <w:top w:val="none" w:sz="0" w:space="0" w:color="auto"/>
                <w:left w:val="none" w:sz="0" w:space="0" w:color="auto"/>
                <w:bottom w:val="none" w:sz="0" w:space="0" w:color="auto"/>
                <w:right w:val="none" w:sz="0" w:space="0" w:color="auto"/>
              </w:divBdr>
            </w:div>
          </w:divsChild>
        </w:div>
        <w:div w:id="958801645">
          <w:marLeft w:val="0"/>
          <w:marRight w:val="0"/>
          <w:marTop w:val="0"/>
          <w:marBottom w:val="0"/>
          <w:divBdr>
            <w:top w:val="none" w:sz="0" w:space="0" w:color="auto"/>
            <w:left w:val="none" w:sz="0" w:space="0" w:color="auto"/>
            <w:bottom w:val="none" w:sz="0" w:space="0" w:color="auto"/>
            <w:right w:val="none" w:sz="0" w:space="0" w:color="auto"/>
          </w:divBdr>
        </w:div>
        <w:div w:id="148060521">
          <w:marLeft w:val="0"/>
          <w:marRight w:val="0"/>
          <w:marTop w:val="0"/>
          <w:marBottom w:val="0"/>
          <w:divBdr>
            <w:top w:val="none" w:sz="0" w:space="0" w:color="auto"/>
            <w:left w:val="none" w:sz="0" w:space="0" w:color="auto"/>
            <w:bottom w:val="none" w:sz="0" w:space="0" w:color="auto"/>
            <w:right w:val="none" w:sz="0" w:space="0" w:color="auto"/>
          </w:divBdr>
          <w:divsChild>
            <w:div w:id="1635675220">
              <w:marLeft w:val="0"/>
              <w:marRight w:val="0"/>
              <w:marTop w:val="0"/>
              <w:marBottom w:val="0"/>
              <w:divBdr>
                <w:top w:val="none" w:sz="0" w:space="0" w:color="auto"/>
                <w:left w:val="none" w:sz="0" w:space="0" w:color="auto"/>
                <w:bottom w:val="none" w:sz="0" w:space="0" w:color="auto"/>
                <w:right w:val="none" w:sz="0" w:space="0" w:color="auto"/>
              </w:divBdr>
            </w:div>
          </w:divsChild>
        </w:div>
        <w:div w:id="398476913">
          <w:marLeft w:val="0"/>
          <w:marRight w:val="0"/>
          <w:marTop w:val="0"/>
          <w:marBottom w:val="0"/>
          <w:divBdr>
            <w:top w:val="none" w:sz="0" w:space="0" w:color="auto"/>
            <w:left w:val="none" w:sz="0" w:space="0" w:color="auto"/>
            <w:bottom w:val="none" w:sz="0" w:space="0" w:color="auto"/>
            <w:right w:val="none" w:sz="0" w:space="0" w:color="auto"/>
          </w:divBdr>
        </w:div>
        <w:div w:id="2139107525">
          <w:marLeft w:val="0"/>
          <w:marRight w:val="0"/>
          <w:marTop w:val="0"/>
          <w:marBottom w:val="0"/>
          <w:divBdr>
            <w:top w:val="none" w:sz="0" w:space="0" w:color="auto"/>
            <w:left w:val="none" w:sz="0" w:space="0" w:color="auto"/>
            <w:bottom w:val="none" w:sz="0" w:space="0" w:color="auto"/>
            <w:right w:val="none" w:sz="0" w:space="0" w:color="auto"/>
          </w:divBdr>
          <w:divsChild>
            <w:div w:id="198930416">
              <w:marLeft w:val="0"/>
              <w:marRight w:val="0"/>
              <w:marTop w:val="0"/>
              <w:marBottom w:val="0"/>
              <w:divBdr>
                <w:top w:val="none" w:sz="0" w:space="0" w:color="auto"/>
                <w:left w:val="none" w:sz="0" w:space="0" w:color="auto"/>
                <w:bottom w:val="none" w:sz="0" w:space="0" w:color="auto"/>
                <w:right w:val="none" w:sz="0" w:space="0" w:color="auto"/>
              </w:divBdr>
            </w:div>
          </w:divsChild>
        </w:div>
        <w:div w:id="312368049">
          <w:marLeft w:val="0"/>
          <w:marRight w:val="0"/>
          <w:marTop w:val="0"/>
          <w:marBottom w:val="0"/>
          <w:divBdr>
            <w:top w:val="none" w:sz="0" w:space="0" w:color="auto"/>
            <w:left w:val="none" w:sz="0" w:space="0" w:color="auto"/>
            <w:bottom w:val="none" w:sz="0" w:space="0" w:color="auto"/>
            <w:right w:val="none" w:sz="0" w:space="0" w:color="auto"/>
          </w:divBdr>
        </w:div>
        <w:div w:id="1816410952">
          <w:marLeft w:val="0"/>
          <w:marRight w:val="0"/>
          <w:marTop w:val="0"/>
          <w:marBottom w:val="0"/>
          <w:divBdr>
            <w:top w:val="none" w:sz="0" w:space="0" w:color="auto"/>
            <w:left w:val="none" w:sz="0" w:space="0" w:color="auto"/>
            <w:bottom w:val="none" w:sz="0" w:space="0" w:color="auto"/>
            <w:right w:val="none" w:sz="0" w:space="0" w:color="auto"/>
          </w:divBdr>
          <w:divsChild>
            <w:div w:id="1124882674">
              <w:marLeft w:val="0"/>
              <w:marRight w:val="0"/>
              <w:marTop w:val="0"/>
              <w:marBottom w:val="0"/>
              <w:divBdr>
                <w:top w:val="none" w:sz="0" w:space="0" w:color="auto"/>
                <w:left w:val="none" w:sz="0" w:space="0" w:color="auto"/>
                <w:bottom w:val="none" w:sz="0" w:space="0" w:color="auto"/>
                <w:right w:val="none" w:sz="0" w:space="0" w:color="auto"/>
              </w:divBdr>
            </w:div>
          </w:divsChild>
        </w:div>
        <w:div w:id="291594751">
          <w:marLeft w:val="0"/>
          <w:marRight w:val="0"/>
          <w:marTop w:val="300"/>
          <w:marBottom w:val="0"/>
          <w:divBdr>
            <w:top w:val="none" w:sz="0" w:space="0" w:color="auto"/>
            <w:left w:val="none" w:sz="0" w:space="0" w:color="auto"/>
            <w:bottom w:val="none" w:sz="0" w:space="0" w:color="auto"/>
            <w:right w:val="none" w:sz="0" w:space="0" w:color="auto"/>
          </w:divBdr>
          <w:divsChild>
            <w:div w:id="2051227813">
              <w:marLeft w:val="0"/>
              <w:marRight w:val="0"/>
              <w:marTop w:val="0"/>
              <w:marBottom w:val="0"/>
              <w:divBdr>
                <w:top w:val="none" w:sz="0" w:space="0" w:color="auto"/>
                <w:left w:val="none" w:sz="0" w:space="0" w:color="auto"/>
                <w:bottom w:val="none" w:sz="0" w:space="0" w:color="auto"/>
                <w:right w:val="none" w:sz="0" w:space="0" w:color="auto"/>
              </w:divBdr>
              <w:divsChild>
                <w:div w:id="1375501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07639">
          <w:marLeft w:val="0"/>
          <w:marRight w:val="0"/>
          <w:marTop w:val="300"/>
          <w:marBottom w:val="0"/>
          <w:divBdr>
            <w:top w:val="none" w:sz="0" w:space="0" w:color="auto"/>
            <w:left w:val="none" w:sz="0" w:space="0" w:color="auto"/>
            <w:bottom w:val="none" w:sz="0" w:space="0" w:color="auto"/>
            <w:right w:val="none" w:sz="0" w:space="0" w:color="auto"/>
          </w:divBdr>
          <w:divsChild>
            <w:div w:id="1335914191">
              <w:marLeft w:val="0"/>
              <w:marRight w:val="0"/>
              <w:marTop w:val="0"/>
              <w:marBottom w:val="0"/>
              <w:divBdr>
                <w:top w:val="none" w:sz="0" w:space="0" w:color="auto"/>
                <w:left w:val="none" w:sz="0" w:space="0" w:color="auto"/>
                <w:bottom w:val="none" w:sz="0" w:space="0" w:color="auto"/>
                <w:right w:val="none" w:sz="0" w:space="0" w:color="auto"/>
              </w:divBdr>
              <w:divsChild>
                <w:div w:id="34736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356595">
          <w:marLeft w:val="0"/>
          <w:marRight w:val="0"/>
          <w:marTop w:val="300"/>
          <w:marBottom w:val="0"/>
          <w:divBdr>
            <w:top w:val="none" w:sz="0" w:space="0" w:color="auto"/>
            <w:left w:val="none" w:sz="0" w:space="0" w:color="auto"/>
            <w:bottom w:val="none" w:sz="0" w:space="0" w:color="auto"/>
            <w:right w:val="none" w:sz="0" w:space="0" w:color="auto"/>
          </w:divBdr>
          <w:divsChild>
            <w:div w:id="268583890">
              <w:marLeft w:val="0"/>
              <w:marRight w:val="0"/>
              <w:marTop w:val="0"/>
              <w:marBottom w:val="0"/>
              <w:divBdr>
                <w:top w:val="none" w:sz="0" w:space="0" w:color="auto"/>
                <w:left w:val="none" w:sz="0" w:space="0" w:color="auto"/>
                <w:bottom w:val="none" w:sz="0" w:space="0" w:color="auto"/>
                <w:right w:val="none" w:sz="0" w:space="0" w:color="auto"/>
              </w:divBdr>
              <w:divsChild>
                <w:div w:id="20213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8023">
          <w:marLeft w:val="0"/>
          <w:marRight w:val="0"/>
          <w:marTop w:val="300"/>
          <w:marBottom w:val="0"/>
          <w:divBdr>
            <w:top w:val="none" w:sz="0" w:space="0" w:color="auto"/>
            <w:left w:val="none" w:sz="0" w:space="0" w:color="auto"/>
            <w:bottom w:val="none" w:sz="0" w:space="0" w:color="auto"/>
            <w:right w:val="none" w:sz="0" w:space="0" w:color="auto"/>
          </w:divBdr>
          <w:divsChild>
            <w:div w:id="1463305568">
              <w:marLeft w:val="0"/>
              <w:marRight w:val="0"/>
              <w:marTop w:val="0"/>
              <w:marBottom w:val="0"/>
              <w:divBdr>
                <w:top w:val="none" w:sz="0" w:space="0" w:color="auto"/>
                <w:left w:val="none" w:sz="0" w:space="0" w:color="auto"/>
                <w:bottom w:val="none" w:sz="0" w:space="0" w:color="auto"/>
                <w:right w:val="none" w:sz="0" w:space="0" w:color="auto"/>
              </w:divBdr>
              <w:divsChild>
                <w:div w:id="206093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47390">
      <w:bodyDiv w:val="1"/>
      <w:marLeft w:val="0"/>
      <w:marRight w:val="0"/>
      <w:marTop w:val="0"/>
      <w:marBottom w:val="0"/>
      <w:divBdr>
        <w:top w:val="none" w:sz="0" w:space="0" w:color="auto"/>
        <w:left w:val="none" w:sz="0" w:space="0" w:color="auto"/>
        <w:bottom w:val="none" w:sz="0" w:space="0" w:color="auto"/>
        <w:right w:val="none" w:sz="0" w:space="0" w:color="auto"/>
      </w:divBdr>
      <w:divsChild>
        <w:div w:id="271018767">
          <w:marLeft w:val="0"/>
          <w:marRight w:val="0"/>
          <w:marTop w:val="0"/>
          <w:marBottom w:val="0"/>
          <w:divBdr>
            <w:top w:val="none" w:sz="0" w:space="0" w:color="auto"/>
            <w:left w:val="none" w:sz="0" w:space="0" w:color="auto"/>
            <w:bottom w:val="none" w:sz="0" w:space="0" w:color="auto"/>
            <w:right w:val="none" w:sz="0" w:space="0" w:color="auto"/>
          </w:divBdr>
        </w:div>
        <w:div w:id="528295314">
          <w:marLeft w:val="0"/>
          <w:marRight w:val="0"/>
          <w:marTop w:val="0"/>
          <w:marBottom w:val="0"/>
          <w:divBdr>
            <w:top w:val="none" w:sz="0" w:space="0" w:color="auto"/>
            <w:left w:val="none" w:sz="0" w:space="0" w:color="auto"/>
            <w:bottom w:val="none" w:sz="0" w:space="0" w:color="auto"/>
            <w:right w:val="none" w:sz="0" w:space="0" w:color="auto"/>
          </w:divBdr>
          <w:divsChild>
            <w:div w:id="1270509066">
              <w:marLeft w:val="0"/>
              <w:marRight w:val="0"/>
              <w:marTop w:val="0"/>
              <w:marBottom w:val="0"/>
              <w:divBdr>
                <w:top w:val="none" w:sz="0" w:space="0" w:color="auto"/>
                <w:left w:val="none" w:sz="0" w:space="0" w:color="auto"/>
                <w:bottom w:val="none" w:sz="0" w:space="0" w:color="auto"/>
                <w:right w:val="none" w:sz="0" w:space="0" w:color="auto"/>
              </w:divBdr>
            </w:div>
          </w:divsChild>
        </w:div>
        <w:div w:id="1618683623">
          <w:marLeft w:val="0"/>
          <w:marRight w:val="0"/>
          <w:marTop w:val="0"/>
          <w:marBottom w:val="0"/>
          <w:divBdr>
            <w:top w:val="none" w:sz="0" w:space="0" w:color="auto"/>
            <w:left w:val="none" w:sz="0" w:space="0" w:color="auto"/>
            <w:bottom w:val="none" w:sz="0" w:space="0" w:color="auto"/>
            <w:right w:val="none" w:sz="0" w:space="0" w:color="auto"/>
          </w:divBdr>
        </w:div>
        <w:div w:id="1843546333">
          <w:marLeft w:val="0"/>
          <w:marRight w:val="0"/>
          <w:marTop w:val="0"/>
          <w:marBottom w:val="0"/>
          <w:divBdr>
            <w:top w:val="none" w:sz="0" w:space="0" w:color="auto"/>
            <w:left w:val="none" w:sz="0" w:space="0" w:color="auto"/>
            <w:bottom w:val="none" w:sz="0" w:space="0" w:color="auto"/>
            <w:right w:val="none" w:sz="0" w:space="0" w:color="auto"/>
          </w:divBdr>
          <w:divsChild>
            <w:div w:id="116074228">
              <w:marLeft w:val="0"/>
              <w:marRight w:val="0"/>
              <w:marTop w:val="0"/>
              <w:marBottom w:val="0"/>
              <w:divBdr>
                <w:top w:val="none" w:sz="0" w:space="0" w:color="auto"/>
                <w:left w:val="none" w:sz="0" w:space="0" w:color="auto"/>
                <w:bottom w:val="none" w:sz="0" w:space="0" w:color="auto"/>
                <w:right w:val="none" w:sz="0" w:space="0" w:color="auto"/>
              </w:divBdr>
            </w:div>
          </w:divsChild>
        </w:div>
        <w:div w:id="1607351259">
          <w:marLeft w:val="0"/>
          <w:marRight w:val="0"/>
          <w:marTop w:val="0"/>
          <w:marBottom w:val="0"/>
          <w:divBdr>
            <w:top w:val="none" w:sz="0" w:space="0" w:color="auto"/>
            <w:left w:val="none" w:sz="0" w:space="0" w:color="auto"/>
            <w:bottom w:val="none" w:sz="0" w:space="0" w:color="auto"/>
            <w:right w:val="none" w:sz="0" w:space="0" w:color="auto"/>
          </w:divBdr>
        </w:div>
        <w:div w:id="1400320765">
          <w:marLeft w:val="0"/>
          <w:marRight w:val="0"/>
          <w:marTop w:val="0"/>
          <w:marBottom w:val="0"/>
          <w:divBdr>
            <w:top w:val="none" w:sz="0" w:space="0" w:color="auto"/>
            <w:left w:val="none" w:sz="0" w:space="0" w:color="auto"/>
            <w:bottom w:val="none" w:sz="0" w:space="0" w:color="auto"/>
            <w:right w:val="none" w:sz="0" w:space="0" w:color="auto"/>
          </w:divBdr>
          <w:divsChild>
            <w:div w:id="1614098154">
              <w:marLeft w:val="0"/>
              <w:marRight w:val="0"/>
              <w:marTop w:val="0"/>
              <w:marBottom w:val="0"/>
              <w:divBdr>
                <w:top w:val="none" w:sz="0" w:space="0" w:color="auto"/>
                <w:left w:val="none" w:sz="0" w:space="0" w:color="auto"/>
                <w:bottom w:val="none" w:sz="0" w:space="0" w:color="auto"/>
                <w:right w:val="none" w:sz="0" w:space="0" w:color="auto"/>
              </w:divBdr>
            </w:div>
          </w:divsChild>
        </w:div>
        <w:div w:id="745884250">
          <w:marLeft w:val="0"/>
          <w:marRight w:val="0"/>
          <w:marTop w:val="0"/>
          <w:marBottom w:val="0"/>
          <w:divBdr>
            <w:top w:val="none" w:sz="0" w:space="0" w:color="auto"/>
            <w:left w:val="none" w:sz="0" w:space="0" w:color="auto"/>
            <w:bottom w:val="none" w:sz="0" w:space="0" w:color="auto"/>
            <w:right w:val="none" w:sz="0" w:space="0" w:color="auto"/>
          </w:divBdr>
        </w:div>
        <w:div w:id="372390357">
          <w:marLeft w:val="0"/>
          <w:marRight w:val="0"/>
          <w:marTop w:val="0"/>
          <w:marBottom w:val="0"/>
          <w:divBdr>
            <w:top w:val="none" w:sz="0" w:space="0" w:color="auto"/>
            <w:left w:val="none" w:sz="0" w:space="0" w:color="auto"/>
            <w:bottom w:val="none" w:sz="0" w:space="0" w:color="auto"/>
            <w:right w:val="none" w:sz="0" w:space="0" w:color="auto"/>
          </w:divBdr>
          <w:divsChild>
            <w:div w:id="2074960606">
              <w:marLeft w:val="0"/>
              <w:marRight w:val="0"/>
              <w:marTop w:val="0"/>
              <w:marBottom w:val="0"/>
              <w:divBdr>
                <w:top w:val="none" w:sz="0" w:space="0" w:color="auto"/>
                <w:left w:val="none" w:sz="0" w:space="0" w:color="auto"/>
                <w:bottom w:val="none" w:sz="0" w:space="0" w:color="auto"/>
                <w:right w:val="none" w:sz="0" w:space="0" w:color="auto"/>
              </w:divBdr>
            </w:div>
          </w:divsChild>
        </w:div>
        <w:div w:id="1267038224">
          <w:marLeft w:val="0"/>
          <w:marRight w:val="0"/>
          <w:marTop w:val="0"/>
          <w:marBottom w:val="0"/>
          <w:divBdr>
            <w:top w:val="none" w:sz="0" w:space="0" w:color="auto"/>
            <w:left w:val="none" w:sz="0" w:space="0" w:color="auto"/>
            <w:bottom w:val="none" w:sz="0" w:space="0" w:color="auto"/>
            <w:right w:val="none" w:sz="0" w:space="0" w:color="auto"/>
          </w:divBdr>
        </w:div>
        <w:div w:id="956760243">
          <w:marLeft w:val="0"/>
          <w:marRight w:val="0"/>
          <w:marTop w:val="0"/>
          <w:marBottom w:val="0"/>
          <w:divBdr>
            <w:top w:val="none" w:sz="0" w:space="0" w:color="auto"/>
            <w:left w:val="none" w:sz="0" w:space="0" w:color="auto"/>
            <w:bottom w:val="none" w:sz="0" w:space="0" w:color="auto"/>
            <w:right w:val="none" w:sz="0" w:space="0" w:color="auto"/>
          </w:divBdr>
          <w:divsChild>
            <w:div w:id="637415242">
              <w:marLeft w:val="0"/>
              <w:marRight w:val="0"/>
              <w:marTop w:val="0"/>
              <w:marBottom w:val="0"/>
              <w:divBdr>
                <w:top w:val="none" w:sz="0" w:space="0" w:color="auto"/>
                <w:left w:val="none" w:sz="0" w:space="0" w:color="auto"/>
                <w:bottom w:val="none" w:sz="0" w:space="0" w:color="auto"/>
                <w:right w:val="none" w:sz="0" w:space="0" w:color="auto"/>
              </w:divBdr>
            </w:div>
          </w:divsChild>
        </w:div>
        <w:div w:id="1812750335">
          <w:marLeft w:val="0"/>
          <w:marRight w:val="0"/>
          <w:marTop w:val="0"/>
          <w:marBottom w:val="0"/>
          <w:divBdr>
            <w:top w:val="none" w:sz="0" w:space="0" w:color="auto"/>
            <w:left w:val="none" w:sz="0" w:space="0" w:color="auto"/>
            <w:bottom w:val="none" w:sz="0" w:space="0" w:color="auto"/>
            <w:right w:val="none" w:sz="0" w:space="0" w:color="auto"/>
          </w:divBdr>
        </w:div>
        <w:div w:id="1488520258">
          <w:marLeft w:val="0"/>
          <w:marRight w:val="0"/>
          <w:marTop w:val="0"/>
          <w:marBottom w:val="0"/>
          <w:divBdr>
            <w:top w:val="none" w:sz="0" w:space="0" w:color="auto"/>
            <w:left w:val="none" w:sz="0" w:space="0" w:color="auto"/>
            <w:bottom w:val="none" w:sz="0" w:space="0" w:color="auto"/>
            <w:right w:val="none" w:sz="0" w:space="0" w:color="auto"/>
          </w:divBdr>
          <w:divsChild>
            <w:div w:id="1600716829">
              <w:marLeft w:val="0"/>
              <w:marRight w:val="0"/>
              <w:marTop w:val="0"/>
              <w:marBottom w:val="0"/>
              <w:divBdr>
                <w:top w:val="none" w:sz="0" w:space="0" w:color="auto"/>
                <w:left w:val="none" w:sz="0" w:space="0" w:color="auto"/>
                <w:bottom w:val="none" w:sz="0" w:space="0" w:color="auto"/>
                <w:right w:val="none" w:sz="0" w:space="0" w:color="auto"/>
              </w:divBdr>
            </w:div>
          </w:divsChild>
        </w:div>
        <w:div w:id="1777434007">
          <w:marLeft w:val="0"/>
          <w:marRight w:val="0"/>
          <w:marTop w:val="0"/>
          <w:marBottom w:val="0"/>
          <w:divBdr>
            <w:top w:val="none" w:sz="0" w:space="0" w:color="auto"/>
            <w:left w:val="none" w:sz="0" w:space="0" w:color="auto"/>
            <w:bottom w:val="none" w:sz="0" w:space="0" w:color="auto"/>
            <w:right w:val="none" w:sz="0" w:space="0" w:color="auto"/>
          </w:divBdr>
        </w:div>
        <w:div w:id="204873902">
          <w:marLeft w:val="0"/>
          <w:marRight w:val="0"/>
          <w:marTop w:val="0"/>
          <w:marBottom w:val="0"/>
          <w:divBdr>
            <w:top w:val="none" w:sz="0" w:space="0" w:color="auto"/>
            <w:left w:val="none" w:sz="0" w:space="0" w:color="auto"/>
            <w:bottom w:val="none" w:sz="0" w:space="0" w:color="auto"/>
            <w:right w:val="none" w:sz="0" w:space="0" w:color="auto"/>
          </w:divBdr>
          <w:divsChild>
            <w:div w:id="998073344">
              <w:marLeft w:val="0"/>
              <w:marRight w:val="0"/>
              <w:marTop w:val="0"/>
              <w:marBottom w:val="0"/>
              <w:divBdr>
                <w:top w:val="none" w:sz="0" w:space="0" w:color="auto"/>
                <w:left w:val="none" w:sz="0" w:space="0" w:color="auto"/>
                <w:bottom w:val="none" w:sz="0" w:space="0" w:color="auto"/>
                <w:right w:val="none" w:sz="0" w:space="0" w:color="auto"/>
              </w:divBdr>
            </w:div>
          </w:divsChild>
        </w:div>
        <w:div w:id="1940025430">
          <w:marLeft w:val="0"/>
          <w:marRight w:val="0"/>
          <w:marTop w:val="300"/>
          <w:marBottom w:val="0"/>
          <w:divBdr>
            <w:top w:val="none" w:sz="0" w:space="0" w:color="auto"/>
            <w:left w:val="none" w:sz="0" w:space="0" w:color="auto"/>
            <w:bottom w:val="none" w:sz="0" w:space="0" w:color="auto"/>
            <w:right w:val="none" w:sz="0" w:space="0" w:color="auto"/>
          </w:divBdr>
          <w:divsChild>
            <w:div w:id="1572348683">
              <w:marLeft w:val="0"/>
              <w:marRight w:val="0"/>
              <w:marTop w:val="0"/>
              <w:marBottom w:val="0"/>
              <w:divBdr>
                <w:top w:val="none" w:sz="0" w:space="0" w:color="auto"/>
                <w:left w:val="none" w:sz="0" w:space="0" w:color="auto"/>
                <w:bottom w:val="none" w:sz="0" w:space="0" w:color="auto"/>
                <w:right w:val="none" w:sz="0" w:space="0" w:color="auto"/>
              </w:divBdr>
              <w:divsChild>
                <w:div w:id="123092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58718">
          <w:marLeft w:val="0"/>
          <w:marRight w:val="0"/>
          <w:marTop w:val="300"/>
          <w:marBottom w:val="0"/>
          <w:divBdr>
            <w:top w:val="none" w:sz="0" w:space="0" w:color="auto"/>
            <w:left w:val="none" w:sz="0" w:space="0" w:color="auto"/>
            <w:bottom w:val="none" w:sz="0" w:space="0" w:color="auto"/>
            <w:right w:val="none" w:sz="0" w:space="0" w:color="auto"/>
          </w:divBdr>
          <w:divsChild>
            <w:div w:id="1225066864">
              <w:marLeft w:val="0"/>
              <w:marRight w:val="0"/>
              <w:marTop w:val="0"/>
              <w:marBottom w:val="0"/>
              <w:divBdr>
                <w:top w:val="none" w:sz="0" w:space="0" w:color="auto"/>
                <w:left w:val="none" w:sz="0" w:space="0" w:color="auto"/>
                <w:bottom w:val="none" w:sz="0" w:space="0" w:color="auto"/>
                <w:right w:val="none" w:sz="0" w:space="0" w:color="auto"/>
              </w:divBdr>
              <w:divsChild>
                <w:div w:id="119407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564979">
          <w:marLeft w:val="0"/>
          <w:marRight w:val="0"/>
          <w:marTop w:val="300"/>
          <w:marBottom w:val="0"/>
          <w:divBdr>
            <w:top w:val="none" w:sz="0" w:space="0" w:color="auto"/>
            <w:left w:val="none" w:sz="0" w:space="0" w:color="auto"/>
            <w:bottom w:val="none" w:sz="0" w:space="0" w:color="auto"/>
            <w:right w:val="none" w:sz="0" w:space="0" w:color="auto"/>
          </w:divBdr>
          <w:divsChild>
            <w:div w:id="599607449">
              <w:marLeft w:val="0"/>
              <w:marRight w:val="0"/>
              <w:marTop w:val="0"/>
              <w:marBottom w:val="0"/>
              <w:divBdr>
                <w:top w:val="none" w:sz="0" w:space="0" w:color="auto"/>
                <w:left w:val="none" w:sz="0" w:space="0" w:color="auto"/>
                <w:bottom w:val="none" w:sz="0" w:space="0" w:color="auto"/>
                <w:right w:val="none" w:sz="0" w:space="0" w:color="auto"/>
              </w:divBdr>
              <w:divsChild>
                <w:div w:id="62863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637617">
          <w:marLeft w:val="0"/>
          <w:marRight w:val="0"/>
          <w:marTop w:val="300"/>
          <w:marBottom w:val="0"/>
          <w:divBdr>
            <w:top w:val="none" w:sz="0" w:space="0" w:color="auto"/>
            <w:left w:val="none" w:sz="0" w:space="0" w:color="auto"/>
            <w:bottom w:val="none" w:sz="0" w:space="0" w:color="auto"/>
            <w:right w:val="none" w:sz="0" w:space="0" w:color="auto"/>
          </w:divBdr>
          <w:divsChild>
            <w:div w:id="310715133">
              <w:marLeft w:val="0"/>
              <w:marRight w:val="0"/>
              <w:marTop w:val="0"/>
              <w:marBottom w:val="0"/>
              <w:divBdr>
                <w:top w:val="none" w:sz="0" w:space="0" w:color="auto"/>
                <w:left w:val="none" w:sz="0" w:space="0" w:color="auto"/>
                <w:bottom w:val="none" w:sz="0" w:space="0" w:color="auto"/>
                <w:right w:val="none" w:sz="0" w:space="0" w:color="auto"/>
              </w:divBdr>
              <w:divsChild>
                <w:div w:id="1204055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300139">
      <w:bodyDiv w:val="1"/>
      <w:marLeft w:val="0"/>
      <w:marRight w:val="0"/>
      <w:marTop w:val="0"/>
      <w:marBottom w:val="0"/>
      <w:divBdr>
        <w:top w:val="none" w:sz="0" w:space="0" w:color="auto"/>
        <w:left w:val="none" w:sz="0" w:space="0" w:color="auto"/>
        <w:bottom w:val="none" w:sz="0" w:space="0" w:color="auto"/>
        <w:right w:val="none" w:sz="0" w:space="0" w:color="auto"/>
      </w:divBdr>
      <w:divsChild>
        <w:div w:id="854732913">
          <w:marLeft w:val="0"/>
          <w:marRight w:val="0"/>
          <w:marTop w:val="0"/>
          <w:marBottom w:val="0"/>
          <w:divBdr>
            <w:top w:val="none" w:sz="0" w:space="0" w:color="auto"/>
            <w:left w:val="none" w:sz="0" w:space="0" w:color="auto"/>
            <w:bottom w:val="none" w:sz="0" w:space="0" w:color="auto"/>
            <w:right w:val="none" w:sz="0" w:space="0" w:color="auto"/>
          </w:divBdr>
        </w:div>
        <w:div w:id="265309098">
          <w:marLeft w:val="0"/>
          <w:marRight w:val="0"/>
          <w:marTop w:val="0"/>
          <w:marBottom w:val="0"/>
          <w:divBdr>
            <w:top w:val="none" w:sz="0" w:space="0" w:color="auto"/>
            <w:left w:val="none" w:sz="0" w:space="0" w:color="auto"/>
            <w:bottom w:val="none" w:sz="0" w:space="0" w:color="auto"/>
            <w:right w:val="none" w:sz="0" w:space="0" w:color="auto"/>
          </w:divBdr>
          <w:divsChild>
            <w:div w:id="2104524482">
              <w:marLeft w:val="0"/>
              <w:marRight w:val="0"/>
              <w:marTop w:val="0"/>
              <w:marBottom w:val="0"/>
              <w:divBdr>
                <w:top w:val="none" w:sz="0" w:space="0" w:color="auto"/>
                <w:left w:val="none" w:sz="0" w:space="0" w:color="auto"/>
                <w:bottom w:val="none" w:sz="0" w:space="0" w:color="auto"/>
                <w:right w:val="none" w:sz="0" w:space="0" w:color="auto"/>
              </w:divBdr>
            </w:div>
          </w:divsChild>
        </w:div>
        <w:div w:id="1321696627">
          <w:marLeft w:val="0"/>
          <w:marRight w:val="0"/>
          <w:marTop w:val="0"/>
          <w:marBottom w:val="0"/>
          <w:divBdr>
            <w:top w:val="none" w:sz="0" w:space="0" w:color="auto"/>
            <w:left w:val="none" w:sz="0" w:space="0" w:color="auto"/>
            <w:bottom w:val="none" w:sz="0" w:space="0" w:color="auto"/>
            <w:right w:val="none" w:sz="0" w:space="0" w:color="auto"/>
          </w:divBdr>
        </w:div>
        <w:div w:id="147325029">
          <w:marLeft w:val="0"/>
          <w:marRight w:val="0"/>
          <w:marTop w:val="0"/>
          <w:marBottom w:val="0"/>
          <w:divBdr>
            <w:top w:val="none" w:sz="0" w:space="0" w:color="auto"/>
            <w:left w:val="none" w:sz="0" w:space="0" w:color="auto"/>
            <w:bottom w:val="none" w:sz="0" w:space="0" w:color="auto"/>
            <w:right w:val="none" w:sz="0" w:space="0" w:color="auto"/>
          </w:divBdr>
          <w:divsChild>
            <w:div w:id="1203134234">
              <w:marLeft w:val="0"/>
              <w:marRight w:val="0"/>
              <w:marTop w:val="0"/>
              <w:marBottom w:val="0"/>
              <w:divBdr>
                <w:top w:val="none" w:sz="0" w:space="0" w:color="auto"/>
                <w:left w:val="none" w:sz="0" w:space="0" w:color="auto"/>
                <w:bottom w:val="none" w:sz="0" w:space="0" w:color="auto"/>
                <w:right w:val="none" w:sz="0" w:space="0" w:color="auto"/>
              </w:divBdr>
            </w:div>
          </w:divsChild>
        </w:div>
        <w:div w:id="878393542">
          <w:marLeft w:val="0"/>
          <w:marRight w:val="0"/>
          <w:marTop w:val="0"/>
          <w:marBottom w:val="0"/>
          <w:divBdr>
            <w:top w:val="none" w:sz="0" w:space="0" w:color="auto"/>
            <w:left w:val="none" w:sz="0" w:space="0" w:color="auto"/>
            <w:bottom w:val="none" w:sz="0" w:space="0" w:color="auto"/>
            <w:right w:val="none" w:sz="0" w:space="0" w:color="auto"/>
          </w:divBdr>
        </w:div>
        <w:div w:id="1359087204">
          <w:marLeft w:val="0"/>
          <w:marRight w:val="0"/>
          <w:marTop w:val="0"/>
          <w:marBottom w:val="0"/>
          <w:divBdr>
            <w:top w:val="none" w:sz="0" w:space="0" w:color="auto"/>
            <w:left w:val="none" w:sz="0" w:space="0" w:color="auto"/>
            <w:bottom w:val="none" w:sz="0" w:space="0" w:color="auto"/>
            <w:right w:val="none" w:sz="0" w:space="0" w:color="auto"/>
          </w:divBdr>
          <w:divsChild>
            <w:div w:id="220485063">
              <w:marLeft w:val="0"/>
              <w:marRight w:val="0"/>
              <w:marTop w:val="0"/>
              <w:marBottom w:val="0"/>
              <w:divBdr>
                <w:top w:val="none" w:sz="0" w:space="0" w:color="auto"/>
                <w:left w:val="none" w:sz="0" w:space="0" w:color="auto"/>
                <w:bottom w:val="none" w:sz="0" w:space="0" w:color="auto"/>
                <w:right w:val="none" w:sz="0" w:space="0" w:color="auto"/>
              </w:divBdr>
            </w:div>
          </w:divsChild>
        </w:div>
        <w:div w:id="602080918">
          <w:marLeft w:val="0"/>
          <w:marRight w:val="0"/>
          <w:marTop w:val="0"/>
          <w:marBottom w:val="0"/>
          <w:divBdr>
            <w:top w:val="none" w:sz="0" w:space="0" w:color="auto"/>
            <w:left w:val="none" w:sz="0" w:space="0" w:color="auto"/>
            <w:bottom w:val="none" w:sz="0" w:space="0" w:color="auto"/>
            <w:right w:val="none" w:sz="0" w:space="0" w:color="auto"/>
          </w:divBdr>
        </w:div>
        <w:div w:id="524559719">
          <w:marLeft w:val="0"/>
          <w:marRight w:val="0"/>
          <w:marTop w:val="0"/>
          <w:marBottom w:val="0"/>
          <w:divBdr>
            <w:top w:val="none" w:sz="0" w:space="0" w:color="auto"/>
            <w:left w:val="none" w:sz="0" w:space="0" w:color="auto"/>
            <w:bottom w:val="none" w:sz="0" w:space="0" w:color="auto"/>
            <w:right w:val="none" w:sz="0" w:space="0" w:color="auto"/>
          </w:divBdr>
          <w:divsChild>
            <w:div w:id="978070211">
              <w:marLeft w:val="0"/>
              <w:marRight w:val="0"/>
              <w:marTop w:val="0"/>
              <w:marBottom w:val="0"/>
              <w:divBdr>
                <w:top w:val="none" w:sz="0" w:space="0" w:color="auto"/>
                <w:left w:val="none" w:sz="0" w:space="0" w:color="auto"/>
                <w:bottom w:val="none" w:sz="0" w:space="0" w:color="auto"/>
                <w:right w:val="none" w:sz="0" w:space="0" w:color="auto"/>
              </w:divBdr>
            </w:div>
          </w:divsChild>
        </w:div>
        <w:div w:id="1640308418">
          <w:marLeft w:val="0"/>
          <w:marRight w:val="0"/>
          <w:marTop w:val="0"/>
          <w:marBottom w:val="0"/>
          <w:divBdr>
            <w:top w:val="none" w:sz="0" w:space="0" w:color="auto"/>
            <w:left w:val="none" w:sz="0" w:space="0" w:color="auto"/>
            <w:bottom w:val="none" w:sz="0" w:space="0" w:color="auto"/>
            <w:right w:val="none" w:sz="0" w:space="0" w:color="auto"/>
          </w:divBdr>
        </w:div>
        <w:div w:id="291794825">
          <w:marLeft w:val="0"/>
          <w:marRight w:val="0"/>
          <w:marTop w:val="0"/>
          <w:marBottom w:val="0"/>
          <w:divBdr>
            <w:top w:val="none" w:sz="0" w:space="0" w:color="auto"/>
            <w:left w:val="none" w:sz="0" w:space="0" w:color="auto"/>
            <w:bottom w:val="none" w:sz="0" w:space="0" w:color="auto"/>
            <w:right w:val="none" w:sz="0" w:space="0" w:color="auto"/>
          </w:divBdr>
          <w:divsChild>
            <w:div w:id="250621158">
              <w:marLeft w:val="0"/>
              <w:marRight w:val="0"/>
              <w:marTop w:val="0"/>
              <w:marBottom w:val="0"/>
              <w:divBdr>
                <w:top w:val="none" w:sz="0" w:space="0" w:color="auto"/>
                <w:left w:val="none" w:sz="0" w:space="0" w:color="auto"/>
                <w:bottom w:val="none" w:sz="0" w:space="0" w:color="auto"/>
                <w:right w:val="none" w:sz="0" w:space="0" w:color="auto"/>
              </w:divBdr>
            </w:div>
          </w:divsChild>
        </w:div>
        <w:div w:id="94059935">
          <w:marLeft w:val="0"/>
          <w:marRight w:val="0"/>
          <w:marTop w:val="0"/>
          <w:marBottom w:val="0"/>
          <w:divBdr>
            <w:top w:val="none" w:sz="0" w:space="0" w:color="auto"/>
            <w:left w:val="none" w:sz="0" w:space="0" w:color="auto"/>
            <w:bottom w:val="none" w:sz="0" w:space="0" w:color="auto"/>
            <w:right w:val="none" w:sz="0" w:space="0" w:color="auto"/>
          </w:divBdr>
        </w:div>
        <w:div w:id="1257515870">
          <w:marLeft w:val="0"/>
          <w:marRight w:val="0"/>
          <w:marTop w:val="0"/>
          <w:marBottom w:val="0"/>
          <w:divBdr>
            <w:top w:val="none" w:sz="0" w:space="0" w:color="auto"/>
            <w:left w:val="none" w:sz="0" w:space="0" w:color="auto"/>
            <w:bottom w:val="none" w:sz="0" w:space="0" w:color="auto"/>
            <w:right w:val="none" w:sz="0" w:space="0" w:color="auto"/>
          </w:divBdr>
          <w:divsChild>
            <w:div w:id="364017738">
              <w:marLeft w:val="0"/>
              <w:marRight w:val="0"/>
              <w:marTop w:val="0"/>
              <w:marBottom w:val="0"/>
              <w:divBdr>
                <w:top w:val="none" w:sz="0" w:space="0" w:color="auto"/>
                <w:left w:val="none" w:sz="0" w:space="0" w:color="auto"/>
                <w:bottom w:val="none" w:sz="0" w:space="0" w:color="auto"/>
                <w:right w:val="none" w:sz="0" w:space="0" w:color="auto"/>
              </w:divBdr>
            </w:div>
          </w:divsChild>
        </w:div>
        <w:div w:id="1453555040">
          <w:marLeft w:val="0"/>
          <w:marRight w:val="0"/>
          <w:marTop w:val="0"/>
          <w:marBottom w:val="0"/>
          <w:divBdr>
            <w:top w:val="none" w:sz="0" w:space="0" w:color="auto"/>
            <w:left w:val="none" w:sz="0" w:space="0" w:color="auto"/>
            <w:bottom w:val="none" w:sz="0" w:space="0" w:color="auto"/>
            <w:right w:val="none" w:sz="0" w:space="0" w:color="auto"/>
          </w:divBdr>
        </w:div>
        <w:div w:id="361979178">
          <w:marLeft w:val="0"/>
          <w:marRight w:val="0"/>
          <w:marTop w:val="0"/>
          <w:marBottom w:val="0"/>
          <w:divBdr>
            <w:top w:val="none" w:sz="0" w:space="0" w:color="auto"/>
            <w:left w:val="none" w:sz="0" w:space="0" w:color="auto"/>
            <w:bottom w:val="none" w:sz="0" w:space="0" w:color="auto"/>
            <w:right w:val="none" w:sz="0" w:space="0" w:color="auto"/>
          </w:divBdr>
          <w:divsChild>
            <w:div w:id="105849839">
              <w:marLeft w:val="0"/>
              <w:marRight w:val="0"/>
              <w:marTop w:val="0"/>
              <w:marBottom w:val="0"/>
              <w:divBdr>
                <w:top w:val="none" w:sz="0" w:space="0" w:color="auto"/>
                <w:left w:val="none" w:sz="0" w:space="0" w:color="auto"/>
                <w:bottom w:val="none" w:sz="0" w:space="0" w:color="auto"/>
                <w:right w:val="none" w:sz="0" w:space="0" w:color="auto"/>
              </w:divBdr>
            </w:div>
          </w:divsChild>
        </w:div>
        <w:div w:id="1848589679">
          <w:marLeft w:val="0"/>
          <w:marRight w:val="0"/>
          <w:marTop w:val="300"/>
          <w:marBottom w:val="0"/>
          <w:divBdr>
            <w:top w:val="none" w:sz="0" w:space="0" w:color="auto"/>
            <w:left w:val="none" w:sz="0" w:space="0" w:color="auto"/>
            <w:bottom w:val="none" w:sz="0" w:space="0" w:color="auto"/>
            <w:right w:val="none" w:sz="0" w:space="0" w:color="auto"/>
          </w:divBdr>
          <w:divsChild>
            <w:div w:id="960914118">
              <w:marLeft w:val="0"/>
              <w:marRight w:val="0"/>
              <w:marTop w:val="0"/>
              <w:marBottom w:val="0"/>
              <w:divBdr>
                <w:top w:val="none" w:sz="0" w:space="0" w:color="auto"/>
                <w:left w:val="none" w:sz="0" w:space="0" w:color="auto"/>
                <w:bottom w:val="none" w:sz="0" w:space="0" w:color="auto"/>
                <w:right w:val="none" w:sz="0" w:space="0" w:color="auto"/>
              </w:divBdr>
              <w:divsChild>
                <w:div w:id="854922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53638">
          <w:marLeft w:val="0"/>
          <w:marRight w:val="0"/>
          <w:marTop w:val="300"/>
          <w:marBottom w:val="0"/>
          <w:divBdr>
            <w:top w:val="none" w:sz="0" w:space="0" w:color="auto"/>
            <w:left w:val="none" w:sz="0" w:space="0" w:color="auto"/>
            <w:bottom w:val="none" w:sz="0" w:space="0" w:color="auto"/>
            <w:right w:val="none" w:sz="0" w:space="0" w:color="auto"/>
          </w:divBdr>
          <w:divsChild>
            <w:div w:id="598489552">
              <w:marLeft w:val="0"/>
              <w:marRight w:val="0"/>
              <w:marTop w:val="0"/>
              <w:marBottom w:val="0"/>
              <w:divBdr>
                <w:top w:val="none" w:sz="0" w:space="0" w:color="auto"/>
                <w:left w:val="none" w:sz="0" w:space="0" w:color="auto"/>
                <w:bottom w:val="none" w:sz="0" w:space="0" w:color="auto"/>
                <w:right w:val="none" w:sz="0" w:space="0" w:color="auto"/>
              </w:divBdr>
              <w:divsChild>
                <w:div w:id="1797992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7159">
          <w:marLeft w:val="0"/>
          <w:marRight w:val="0"/>
          <w:marTop w:val="300"/>
          <w:marBottom w:val="0"/>
          <w:divBdr>
            <w:top w:val="none" w:sz="0" w:space="0" w:color="auto"/>
            <w:left w:val="none" w:sz="0" w:space="0" w:color="auto"/>
            <w:bottom w:val="none" w:sz="0" w:space="0" w:color="auto"/>
            <w:right w:val="none" w:sz="0" w:space="0" w:color="auto"/>
          </w:divBdr>
          <w:divsChild>
            <w:div w:id="1397777558">
              <w:marLeft w:val="0"/>
              <w:marRight w:val="0"/>
              <w:marTop w:val="0"/>
              <w:marBottom w:val="0"/>
              <w:divBdr>
                <w:top w:val="none" w:sz="0" w:space="0" w:color="auto"/>
                <w:left w:val="none" w:sz="0" w:space="0" w:color="auto"/>
                <w:bottom w:val="none" w:sz="0" w:space="0" w:color="auto"/>
                <w:right w:val="none" w:sz="0" w:space="0" w:color="auto"/>
              </w:divBdr>
              <w:divsChild>
                <w:div w:id="1752310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3079">
          <w:marLeft w:val="0"/>
          <w:marRight w:val="0"/>
          <w:marTop w:val="300"/>
          <w:marBottom w:val="0"/>
          <w:divBdr>
            <w:top w:val="none" w:sz="0" w:space="0" w:color="auto"/>
            <w:left w:val="none" w:sz="0" w:space="0" w:color="auto"/>
            <w:bottom w:val="none" w:sz="0" w:space="0" w:color="auto"/>
            <w:right w:val="none" w:sz="0" w:space="0" w:color="auto"/>
          </w:divBdr>
          <w:divsChild>
            <w:div w:id="1606838877">
              <w:marLeft w:val="0"/>
              <w:marRight w:val="0"/>
              <w:marTop w:val="0"/>
              <w:marBottom w:val="0"/>
              <w:divBdr>
                <w:top w:val="none" w:sz="0" w:space="0" w:color="auto"/>
                <w:left w:val="none" w:sz="0" w:space="0" w:color="auto"/>
                <w:bottom w:val="none" w:sz="0" w:space="0" w:color="auto"/>
                <w:right w:val="none" w:sz="0" w:space="0" w:color="auto"/>
              </w:divBdr>
              <w:divsChild>
                <w:div w:id="54973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536787">
      <w:bodyDiv w:val="1"/>
      <w:marLeft w:val="0"/>
      <w:marRight w:val="0"/>
      <w:marTop w:val="0"/>
      <w:marBottom w:val="0"/>
      <w:divBdr>
        <w:top w:val="none" w:sz="0" w:space="0" w:color="auto"/>
        <w:left w:val="none" w:sz="0" w:space="0" w:color="auto"/>
        <w:bottom w:val="none" w:sz="0" w:space="0" w:color="auto"/>
        <w:right w:val="none" w:sz="0" w:space="0" w:color="auto"/>
      </w:divBdr>
      <w:divsChild>
        <w:div w:id="863442030">
          <w:marLeft w:val="0"/>
          <w:marRight w:val="0"/>
          <w:marTop w:val="0"/>
          <w:marBottom w:val="0"/>
          <w:divBdr>
            <w:top w:val="none" w:sz="0" w:space="0" w:color="auto"/>
            <w:left w:val="none" w:sz="0" w:space="0" w:color="auto"/>
            <w:bottom w:val="none" w:sz="0" w:space="0" w:color="auto"/>
            <w:right w:val="none" w:sz="0" w:space="0" w:color="auto"/>
          </w:divBdr>
        </w:div>
        <w:div w:id="919555782">
          <w:marLeft w:val="0"/>
          <w:marRight w:val="0"/>
          <w:marTop w:val="0"/>
          <w:marBottom w:val="0"/>
          <w:divBdr>
            <w:top w:val="none" w:sz="0" w:space="0" w:color="auto"/>
            <w:left w:val="none" w:sz="0" w:space="0" w:color="auto"/>
            <w:bottom w:val="none" w:sz="0" w:space="0" w:color="auto"/>
            <w:right w:val="none" w:sz="0" w:space="0" w:color="auto"/>
          </w:divBdr>
          <w:divsChild>
            <w:div w:id="1195146200">
              <w:marLeft w:val="0"/>
              <w:marRight w:val="0"/>
              <w:marTop w:val="0"/>
              <w:marBottom w:val="0"/>
              <w:divBdr>
                <w:top w:val="none" w:sz="0" w:space="0" w:color="auto"/>
                <w:left w:val="none" w:sz="0" w:space="0" w:color="auto"/>
                <w:bottom w:val="none" w:sz="0" w:space="0" w:color="auto"/>
                <w:right w:val="none" w:sz="0" w:space="0" w:color="auto"/>
              </w:divBdr>
            </w:div>
          </w:divsChild>
        </w:div>
        <w:div w:id="520703183">
          <w:marLeft w:val="0"/>
          <w:marRight w:val="0"/>
          <w:marTop w:val="0"/>
          <w:marBottom w:val="0"/>
          <w:divBdr>
            <w:top w:val="none" w:sz="0" w:space="0" w:color="auto"/>
            <w:left w:val="none" w:sz="0" w:space="0" w:color="auto"/>
            <w:bottom w:val="none" w:sz="0" w:space="0" w:color="auto"/>
            <w:right w:val="none" w:sz="0" w:space="0" w:color="auto"/>
          </w:divBdr>
        </w:div>
        <w:div w:id="584607765">
          <w:marLeft w:val="0"/>
          <w:marRight w:val="0"/>
          <w:marTop w:val="0"/>
          <w:marBottom w:val="0"/>
          <w:divBdr>
            <w:top w:val="none" w:sz="0" w:space="0" w:color="auto"/>
            <w:left w:val="none" w:sz="0" w:space="0" w:color="auto"/>
            <w:bottom w:val="none" w:sz="0" w:space="0" w:color="auto"/>
            <w:right w:val="none" w:sz="0" w:space="0" w:color="auto"/>
          </w:divBdr>
          <w:divsChild>
            <w:div w:id="1266616231">
              <w:marLeft w:val="0"/>
              <w:marRight w:val="0"/>
              <w:marTop w:val="0"/>
              <w:marBottom w:val="0"/>
              <w:divBdr>
                <w:top w:val="none" w:sz="0" w:space="0" w:color="auto"/>
                <w:left w:val="none" w:sz="0" w:space="0" w:color="auto"/>
                <w:bottom w:val="none" w:sz="0" w:space="0" w:color="auto"/>
                <w:right w:val="none" w:sz="0" w:space="0" w:color="auto"/>
              </w:divBdr>
            </w:div>
          </w:divsChild>
        </w:div>
        <w:div w:id="228544055">
          <w:marLeft w:val="0"/>
          <w:marRight w:val="0"/>
          <w:marTop w:val="0"/>
          <w:marBottom w:val="0"/>
          <w:divBdr>
            <w:top w:val="none" w:sz="0" w:space="0" w:color="auto"/>
            <w:left w:val="none" w:sz="0" w:space="0" w:color="auto"/>
            <w:bottom w:val="none" w:sz="0" w:space="0" w:color="auto"/>
            <w:right w:val="none" w:sz="0" w:space="0" w:color="auto"/>
          </w:divBdr>
        </w:div>
        <w:div w:id="1326669348">
          <w:marLeft w:val="0"/>
          <w:marRight w:val="0"/>
          <w:marTop w:val="0"/>
          <w:marBottom w:val="0"/>
          <w:divBdr>
            <w:top w:val="none" w:sz="0" w:space="0" w:color="auto"/>
            <w:left w:val="none" w:sz="0" w:space="0" w:color="auto"/>
            <w:bottom w:val="none" w:sz="0" w:space="0" w:color="auto"/>
            <w:right w:val="none" w:sz="0" w:space="0" w:color="auto"/>
          </w:divBdr>
          <w:divsChild>
            <w:div w:id="1031029043">
              <w:marLeft w:val="0"/>
              <w:marRight w:val="0"/>
              <w:marTop w:val="0"/>
              <w:marBottom w:val="0"/>
              <w:divBdr>
                <w:top w:val="none" w:sz="0" w:space="0" w:color="auto"/>
                <w:left w:val="none" w:sz="0" w:space="0" w:color="auto"/>
                <w:bottom w:val="none" w:sz="0" w:space="0" w:color="auto"/>
                <w:right w:val="none" w:sz="0" w:space="0" w:color="auto"/>
              </w:divBdr>
            </w:div>
          </w:divsChild>
        </w:div>
        <w:div w:id="813910710">
          <w:marLeft w:val="0"/>
          <w:marRight w:val="0"/>
          <w:marTop w:val="0"/>
          <w:marBottom w:val="0"/>
          <w:divBdr>
            <w:top w:val="none" w:sz="0" w:space="0" w:color="auto"/>
            <w:left w:val="none" w:sz="0" w:space="0" w:color="auto"/>
            <w:bottom w:val="none" w:sz="0" w:space="0" w:color="auto"/>
            <w:right w:val="none" w:sz="0" w:space="0" w:color="auto"/>
          </w:divBdr>
        </w:div>
        <w:div w:id="447970614">
          <w:marLeft w:val="0"/>
          <w:marRight w:val="0"/>
          <w:marTop w:val="0"/>
          <w:marBottom w:val="0"/>
          <w:divBdr>
            <w:top w:val="none" w:sz="0" w:space="0" w:color="auto"/>
            <w:left w:val="none" w:sz="0" w:space="0" w:color="auto"/>
            <w:bottom w:val="none" w:sz="0" w:space="0" w:color="auto"/>
            <w:right w:val="none" w:sz="0" w:space="0" w:color="auto"/>
          </w:divBdr>
          <w:divsChild>
            <w:div w:id="927034883">
              <w:marLeft w:val="0"/>
              <w:marRight w:val="0"/>
              <w:marTop w:val="0"/>
              <w:marBottom w:val="0"/>
              <w:divBdr>
                <w:top w:val="none" w:sz="0" w:space="0" w:color="auto"/>
                <w:left w:val="none" w:sz="0" w:space="0" w:color="auto"/>
                <w:bottom w:val="none" w:sz="0" w:space="0" w:color="auto"/>
                <w:right w:val="none" w:sz="0" w:space="0" w:color="auto"/>
              </w:divBdr>
            </w:div>
          </w:divsChild>
        </w:div>
        <w:div w:id="660280279">
          <w:marLeft w:val="0"/>
          <w:marRight w:val="0"/>
          <w:marTop w:val="0"/>
          <w:marBottom w:val="0"/>
          <w:divBdr>
            <w:top w:val="none" w:sz="0" w:space="0" w:color="auto"/>
            <w:left w:val="none" w:sz="0" w:space="0" w:color="auto"/>
            <w:bottom w:val="none" w:sz="0" w:space="0" w:color="auto"/>
            <w:right w:val="none" w:sz="0" w:space="0" w:color="auto"/>
          </w:divBdr>
        </w:div>
        <w:div w:id="113644899">
          <w:marLeft w:val="0"/>
          <w:marRight w:val="0"/>
          <w:marTop w:val="0"/>
          <w:marBottom w:val="0"/>
          <w:divBdr>
            <w:top w:val="none" w:sz="0" w:space="0" w:color="auto"/>
            <w:left w:val="none" w:sz="0" w:space="0" w:color="auto"/>
            <w:bottom w:val="none" w:sz="0" w:space="0" w:color="auto"/>
            <w:right w:val="none" w:sz="0" w:space="0" w:color="auto"/>
          </w:divBdr>
          <w:divsChild>
            <w:div w:id="742720556">
              <w:marLeft w:val="0"/>
              <w:marRight w:val="0"/>
              <w:marTop w:val="0"/>
              <w:marBottom w:val="0"/>
              <w:divBdr>
                <w:top w:val="none" w:sz="0" w:space="0" w:color="auto"/>
                <w:left w:val="none" w:sz="0" w:space="0" w:color="auto"/>
                <w:bottom w:val="none" w:sz="0" w:space="0" w:color="auto"/>
                <w:right w:val="none" w:sz="0" w:space="0" w:color="auto"/>
              </w:divBdr>
            </w:div>
          </w:divsChild>
        </w:div>
        <w:div w:id="2144149444">
          <w:marLeft w:val="0"/>
          <w:marRight w:val="0"/>
          <w:marTop w:val="0"/>
          <w:marBottom w:val="0"/>
          <w:divBdr>
            <w:top w:val="none" w:sz="0" w:space="0" w:color="auto"/>
            <w:left w:val="none" w:sz="0" w:space="0" w:color="auto"/>
            <w:bottom w:val="none" w:sz="0" w:space="0" w:color="auto"/>
            <w:right w:val="none" w:sz="0" w:space="0" w:color="auto"/>
          </w:divBdr>
        </w:div>
        <w:div w:id="1381128562">
          <w:marLeft w:val="0"/>
          <w:marRight w:val="0"/>
          <w:marTop w:val="0"/>
          <w:marBottom w:val="0"/>
          <w:divBdr>
            <w:top w:val="none" w:sz="0" w:space="0" w:color="auto"/>
            <w:left w:val="none" w:sz="0" w:space="0" w:color="auto"/>
            <w:bottom w:val="none" w:sz="0" w:space="0" w:color="auto"/>
            <w:right w:val="none" w:sz="0" w:space="0" w:color="auto"/>
          </w:divBdr>
          <w:divsChild>
            <w:div w:id="1155343725">
              <w:marLeft w:val="0"/>
              <w:marRight w:val="0"/>
              <w:marTop w:val="0"/>
              <w:marBottom w:val="0"/>
              <w:divBdr>
                <w:top w:val="none" w:sz="0" w:space="0" w:color="auto"/>
                <w:left w:val="none" w:sz="0" w:space="0" w:color="auto"/>
                <w:bottom w:val="none" w:sz="0" w:space="0" w:color="auto"/>
                <w:right w:val="none" w:sz="0" w:space="0" w:color="auto"/>
              </w:divBdr>
            </w:div>
          </w:divsChild>
        </w:div>
        <w:div w:id="92746435">
          <w:marLeft w:val="0"/>
          <w:marRight w:val="0"/>
          <w:marTop w:val="0"/>
          <w:marBottom w:val="0"/>
          <w:divBdr>
            <w:top w:val="none" w:sz="0" w:space="0" w:color="auto"/>
            <w:left w:val="none" w:sz="0" w:space="0" w:color="auto"/>
            <w:bottom w:val="none" w:sz="0" w:space="0" w:color="auto"/>
            <w:right w:val="none" w:sz="0" w:space="0" w:color="auto"/>
          </w:divBdr>
        </w:div>
        <w:div w:id="819806893">
          <w:marLeft w:val="0"/>
          <w:marRight w:val="0"/>
          <w:marTop w:val="0"/>
          <w:marBottom w:val="0"/>
          <w:divBdr>
            <w:top w:val="none" w:sz="0" w:space="0" w:color="auto"/>
            <w:left w:val="none" w:sz="0" w:space="0" w:color="auto"/>
            <w:bottom w:val="none" w:sz="0" w:space="0" w:color="auto"/>
            <w:right w:val="none" w:sz="0" w:space="0" w:color="auto"/>
          </w:divBdr>
          <w:divsChild>
            <w:div w:id="1933124408">
              <w:marLeft w:val="0"/>
              <w:marRight w:val="0"/>
              <w:marTop w:val="0"/>
              <w:marBottom w:val="0"/>
              <w:divBdr>
                <w:top w:val="none" w:sz="0" w:space="0" w:color="auto"/>
                <w:left w:val="none" w:sz="0" w:space="0" w:color="auto"/>
                <w:bottom w:val="none" w:sz="0" w:space="0" w:color="auto"/>
                <w:right w:val="none" w:sz="0" w:space="0" w:color="auto"/>
              </w:divBdr>
            </w:div>
          </w:divsChild>
        </w:div>
        <w:div w:id="1357660940">
          <w:marLeft w:val="0"/>
          <w:marRight w:val="0"/>
          <w:marTop w:val="300"/>
          <w:marBottom w:val="0"/>
          <w:divBdr>
            <w:top w:val="none" w:sz="0" w:space="0" w:color="auto"/>
            <w:left w:val="none" w:sz="0" w:space="0" w:color="auto"/>
            <w:bottom w:val="none" w:sz="0" w:space="0" w:color="auto"/>
            <w:right w:val="none" w:sz="0" w:space="0" w:color="auto"/>
          </w:divBdr>
          <w:divsChild>
            <w:div w:id="916136574">
              <w:marLeft w:val="0"/>
              <w:marRight w:val="0"/>
              <w:marTop w:val="0"/>
              <w:marBottom w:val="0"/>
              <w:divBdr>
                <w:top w:val="none" w:sz="0" w:space="0" w:color="auto"/>
                <w:left w:val="none" w:sz="0" w:space="0" w:color="auto"/>
                <w:bottom w:val="none" w:sz="0" w:space="0" w:color="auto"/>
                <w:right w:val="none" w:sz="0" w:space="0" w:color="auto"/>
              </w:divBdr>
              <w:divsChild>
                <w:div w:id="203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73012">
          <w:marLeft w:val="0"/>
          <w:marRight w:val="0"/>
          <w:marTop w:val="300"/>
          <w:marBottom w:val="0"/>
          <w:divBdr>
            <w:top w:val="none" w:sz="0" w:space="0" w:color="auto"/>
            <w:left w:val="none" w:sz="0" w:space="0" w:color="auto"/>
            <w:bottom w:val="none" w:sz="0" w:space="0" w:color="auto"/>
            <w:right w:val="none" w:sz="0" w:space="0" w:color="auto"/>
          </w:divBdr>
          <w:divsChild>
            <w:div w:id="2135319687">
              <w:marLeft w:val="0"/>
              <w:marRight w:val="0"/>
              <w:marTop w:val="0"/>
              <w:marBottom w:val="0"/>
              <w:divBdr>
                <w:top w:val="none" w:sz="0" w:space="0" w:color="auto"/>
                <w:left w:val="none" w:sz="0" w:space="0" w:color="auto"/>
                <w:bottom w:val="none" w:sz="0" w:space="0" w:color="auto"/>
                <w:right w:val="none" w:sz="0" w:space="0" w:color="auto"/>
              </w:divBdr>
              <w:divsChild>
                <w:div w:id="1108475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762138">
          <w:marLeft w:val="0"/>
          <w:marRight w:val="0"/>
          <w:marTop w:val="300"/>
          <w:marBottom w:val="0"/>
          <w:divBdr>
            <w:top w:val="none" w:sz="0" w:space="0" w:color="auto"/>
            <w:left w:val="none" w:sz="0" w:space="0" w:color="auto"/>
            <w:bottom w:val="none" w:sz="0" w:space="0" w:color="auto"/>
            <w:right w:val="none" w:sz="0" w:space="0" w:color="auto"/>
          </w:divBdr>
          <w:divsChild>
            <w:div w:id="1392265431">
              <w:marLeft w:val="0"/>
              <w:marRight w:val="0"/>
              <w:marTop w:val="0"/>
              <w:marBottom w:val="0"/>
              <w:divBdr>
                <w:top w:val="none" w:sz="0" w:space="0" w:color="auto"/>
                <w:left w:val="none" w:sz="0" w:space="0" w:color="auto"/>
                <w:bottom w:val="none" w:sz="0" w:space="0" w:color="auto"/>
                <w:right w:val="none" w:sz="0" w:space="0" w:color="auto"/>
              </w:divBdr>
              <w:divsChild>
                <w:div w:id="205901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4942">
          <w:marLeft w:val="0"/>
          <w:marRight w:val="0"/>
          <w:marTop w:val="300"/>
          <w:marBottom w:val="0"/>
          <w:divBdr>
            <w:top w:val="none" w:sz="0" w:space="0" w:color="auto"/>
            <w:left w:val="none" w:sz="0" w:space="0" w:color="auto"/>
            <w:bottom w:val="none" w:sz="0" w:space="0" w:color="auto"/>
            <w:right w:val="none" w:sz="0" w:space="0" w:color="auto"/>
          </w:divBdr>
          <w:divsChild>
            <w:div w:id="679821106">
              <w:marLeft w:val="0"/>
              <w:marRight w:val="0"/>
              <w:marTop w:val="0"/>
              <w:marBottom w:val="0"/>
              <w:divBdr>
                <w:top w:val="none" w:sz="0" w:space="0" w:color="auto"/>
                <w:left w:val="none" w:sz="0" w:space="0" w:color="auto"/>
                <w:bottom w:val="none" w:sz="0" w:space="0" w:color="auto"/>
                <w:right w:val="none" w:sz="0" w:space="0" w:color="auto"/>
              </w:divBdr>
              <w:divsChild>
                <w:div w:id="15808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62851183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8540632">
          <w:marLeft w:val="0"/>
          <w:marRight w:val="0"/>
          <w:marTop w:val="0"/>
          <w:marBottom w:val="0"/>
          <w:divBdr>
            <w:top w:val="none" w:sz="0" w:space="0" w:color="auto"/>
            <w:left w:val="none" w:sz="0" w:space="0" w:color="auto"/>
            <w:bottom w:val="none" w:sz="0" w:space="0" w:color="auto"/>
            <w:right w:val="none" w:sz="0" w:space="0" w:color="auto"/>
          </w:divBdr>
        </w:div>
        <w:div w:id="1524857021">
          <w:marLeft w:val="0"/>
          <w:marRight w:val="0"/>
          <w:marTop w:val="0"/>
          <w:marBottom w:val="0"/>
          <w:divBdr>
            <w:top w:val="none" w:sz="0" w:space="0" w:color="auto"/>
            <w:left w:val="none" w:sz="0" w:space="0" w:color="auto"/>
            <w:bottom w:val="none" w:sz="0" w:space="0" w:color="auto"/>
            <w:right w:val="none" w:sz="0" w:space="0" w:color="auto"/>
          </w:divBdr>
          <w:divsChild>
            <w:div w:id="1984891944">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207067074">
          <w:marLeft w:val="0"/>
          <w:marRight w:val="0"/>
          <w:marTop w:val="0"/>
          <w:marBottom w:val="0"/>
          <w:divBdr>
            <w:top w:val="none" w:sz="0" w:space="0" w:color="auto"/>
            <w:left w:val="none" w:sz="0" w:space="0" w:color="auto"/>
            <w:bottom w:val="none" w:sz="0" w:space="0" w:color="auto"/>
            <w:right w:val="none" w:sz="0" w:space="0" w:color="auto"/>
          </w:divBdr>
        </w:div>
        <w:div w:id="371686987">
          <w:marLeft w:val="0"/>
          <w:marRight w:val="0"/>
          <w:marTop w:val="0"/>
          <w:marBottom w:val="0"/>
          <w:divBdr>
            <w:top w:val="none" w:sz="0" w:space="0" w:color="auto"/>
            <w:left w:val="none" w:sz="0" w:space="0" w:color="auto"/>
            <w:bottom w:val="none" w:sz="0" w:space="0" w:color="auto"/>
            <w:right w:val="none" w:sz="0" w:space="0" w:color="auto"/>
          </w:divBdr>
          <w:divsChild>
            <w:div w:id="2083864738">
              <w:marLeft w:val="0"/>
              <w:marRight w:val="0"/>
              <w:marTop w:val="0"/>
              <w:marBottom w:val="0"/>
              <w:divBdr>
                <w:top w:val="none" w:sz="0" w:space="0" w:color="auto"/>
                <w:left w:val="none" w:sz="0" w:space="0" w:color="auto"/>
                <w:bottom w:val="none" w:sz="0" w:space="0" w:color="auto"/>
                <w:right w:val="none" w:sz="0" w:space="0" w:color="auto"/>
              </w:divBdr>
            </w:div>
          </w:divsChild>
        </w:div>
        <w:div w:id="713240529">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2055500556">
          <w:marLeft w:val="0"/>
          <w:marRight w:val="0"/>
          <w:marTop w:val="300"/>
          <w:marBottom w:val="0"/>
          <w:divBdr>
            <w:top w:val="none" w:sz="0" w:space="0" w:color="auto"/>
            <w:left w:val="none" w:sz="0" w:space="0" w:color="auto"/>
            <w:bottom w:val="none" w:sz="0" w:space="0" w:color="auto"/>
            <w:right w:val="none" w:sz="0" w:space="0" w:color="auto"/>
          </w:divBdr>
          <w:divsChild>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821629">
          <w:marLeft w:val="0"/>
          <w:marRight w:val="0"/>
          <w:marTop w:val="300"/>
          <w:marBottom w:val="0"/>
          <w:divBdr>
            <w:top w:val="none" w:sz="0" w:space="0" w:color="auto"/>
            <w:left w:val="none" w:sz="0" w:space="0" w:color="auto"/>
            <w:bottom w:val="none" w:sz="0" w:space="0" w:color="auto"/>
            <w:right w:val="none" w:sz="0" w:space="0" w:color="auto"/>
          </w:divBdr>
          <w:divsChild>
            <w:div w:id="2043629738">
              <w:marLeft w:val="0"/>
              <w:marRight w:val="0"/>
              <w:marTop w:val="0"/>
              <w:marBottom w:val="0"/>
              <w:divBdr>
                <w:top w:val="none" w:sz="0" w:space="0" w:color="auto"/>
                <w:left w:val="none" w:sz="0" w:space="0" w:color="auto"/>
                <w:bottom w:val="none" w:sz="0" w:space="0" w:color="auto"/>
                <w:right w:val="none" w:sz="0" w:space="0" w:color="auto"/>
              </w:divBdr>
              <w:divsChild>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991716">
      <w:bodyDiv w:val="1"/>
      <w:marLeft w:val="0"/>
      <w:marRight w:val="0"/>
      <w:marTop w:val="0"/>
      <w:marBottom w:val="0"/>
      <w:divBdr>
        <w:top w:val="none" w:sz="0" w:space="0" w:color="auto"/>
        <w:left w:val="none" w:sz="0" w:space="0" w:color="auto"/>
        <w:bottom w:val="none" w:sz="0" w:space="0" w:color="auto"/>
        <w:right w:val="none" w:sz="0" w:space="0" w:color="auto"/>
      </w:divBdr>
      <w:divsChild>
        <w:div w:id="1148740224">
          <w:marLeft w:val="0"/>
          <w:marRight w:val="0"/>
          <w:marTop w:val="0"/>
          <w:marBottom w:val="0"/>
          <w:divBdr>
            <w:top w:val="none" w:sz="0" w:space="0" w:color="auto"/>
            <w:left w:val="none" w:sz="0" w:space="0" w:color="auto"/>
            <w:bottom w:val="none" w:sz="0" w:space="0" w:color="auto"/>
            <w:right w:val="none" w:sz="0" w:space="0" w:color="auto"/>
          </w:divBdr>
        </w:div>
        <w:div w:id="2043553653">
          <w:marLeft w:val="0"/>
          <w:marRight w:val="0"/>
          <w:marTop w:val="0"/>
          <w:marBottom w:val="0"/>
          <w:divBdr>
            <w:top w:val="none" w:sz="0" w:space="0" w:color="auto"/>
            <w:left w:val="none" w:sz="0" w:space="0" w:color="auto"/>
            <w:bottom w:val="none" w:sz="0" w:space="0" w:color="auto"/>
            <w:right w:val="none" w:sz="0" w:space="0" w:color="auto"/>
          </w:divBdr>
          <w:divsChild>
            <w:div w:id="1647777113">
              <w:marLeft w:val="0"/>
              <w:marRight w:val="0"/>
              <w:marTop w:val="0"/>
              <w:marBottom w:val="0"/>
              <w:divBdr>
                <w:top w:val="none" w:sz="0" w:space="0" w:color="auto"/>
                <w:left w:val="none" w:sz="0" w:space="0" w:color="auto"/>
                <w:bottom w:val="none" w:sz="0" w:space="0" w:color="auto"/>
                <w:right w:val="none" w:sz="0" w:space="0" w:color="auto"/>
              </w:divBdr>
            </w:div>
          </w:divsChild>
        </w:div>
        <w:div w:id="1176463352">
          <w:marLeft w:val="0"/>
          <w:marRight w:val="0"/>
          <w:marTop w:val="0"/>
          <w:marBottom w:val="0"/>
          <w:divBdr>
            <w:top w:val="none" w:sz="0" w:space="0" w:color="auto"/>
            <w:left w:val="none" w:sz="0" w:space="0" w:color="auto"/>
            <w:bottom w:val="none" w:sz="0" w:space="0" w:color="auto"/>
            <w:right w:val="none" w:sz="0" w:space="0" w:color="auto"/>
          </w:divBdr>
        </w:div>
        <w:div w:id="1631208277">
          <w:marLeft w:val="0"/>
          <w:marRight w:val="0"/>
          <w:marTop w:val="0"/>
          <w:marBottom w:val="0"/>
          <w:divBdr>
            <w:top w:val="none" w:sz="0" w:space="0" w:color="auto"/>
            <w:left w:val="none" w:sz="0" w:space="0" w:color="auto"/>
            <w:bottom w:val="none" w:sz="0" w:space="0" w:color="auto"/>
            <w:right w:val="none" w:sz="0" w:space="0" w:color="auto"/>
          </w:divBdr>
          <w:divsChild>
            <w:div w:id="770860011">
              <w:marLeft w:val="0"/>
              <w:marRight w:val="0"/>
              <w:marTop w:val="0"/>
              <w:marBottom w:val="0"/>
              <w:divBdr>
                <w:top w:val="none" w:sz="0" w:space="0" w:color="auto"/>
                <w:left w:val="none" w:sz="0" w:space="0" w:color="auto"/>
                <w:bottom w:val="none" w:sz="0" w:space="0" w:color="auto"/>
                <w:right w:val="none" w:sz="0" w:space="0" w:color="auto"/>
              </w:divBdr>
            </w:div>
          </w:divsChild>
        </w:div>
        <w:div w:id="644744489">
          <w:marLeft w:val="0"/>
          <w:marRight w:val="0"/>
          <w:marTop w:val="0"/>
          <w:marBottom w:val="0"/>
          <w:divBdr>
            <w:top w:val="none" w:sz="0" w:space="0" w:color="auto"/>
            <w:left w:val="none" w:sz="0" w:space="0" w:color="auto"/>
            <w:bottom w:val="none" w:sz="0" w:space="0" w:color="auto"/>
            <w:right w:val="none" w:sz="0" w:space="0" w:color="auto"/>
          </w:divBdr>
        </w:div>
        <w:div w:id="67387211">
          <w:marLeft w:val="0"/>
          <w:marRight w:val="0"/>
          <w:marTop w:val="0"/>
          <w:marBottom w:val="0"/>
          <w:divBdr>
            <w:top w:val="none" w:sz="0" w:space="0" w:color="auto"/>
            <w:left w:val="none" w:sz="0" w:space="0" w:color="auto"/>
            <w:bottom w:val="none" w:sz="0" w:space="0" w:color="auto"/>
            <w:right w:val="none" w:sz="0" w:space="0" w:color="auto"/>
          </w:divBdr>
          <w:divsChild>
            <w:div w:id="79837271">
              <w:marLeft w:val="0"/>
              <w:marRight w:val="0"/>
              <w:marTop w:val="0"/>
              <w:marBottom w:val="0"/>
              <w:divBdr>
                <w:top w:val="none" w:sz="0" w:space="0" w:color="auto"/>
                <w:left w:val="none" w:sz="0" w:space="0" w:color="auto"/>
                <w:bottom w:val="none" w:sz="0" w:space="0" w:color="auto"/>
                <w:right w:val="none" w:sz="0" w:space="0" w:color="auto"/>
              </w:divBdr>
            </w:div>
          </w:divsChild>
        </w:div>
        <w:div w:id="1034962795">
          <w:marLeft w:val="0"/>
          <w:marRight w:val="0"/>
          <w:marTop w:val="0"/>
          <w:marBottom w:val="0"/>
          <w:divBdr>
            <w:top w:val="none" w:sz="0" w:space="0" w:color="auto"/>
            <w:left w:val="none" w:sz="0" w:space="0" w:color="auto"/>
            <w:bottom w:val="none" w:sz="0" w:space="0" w:color="auto"/>
            <w:right w:val="none" w:sz="0" w:space="0" w:color="auto"/>
          </w:divBdr>
        </w:div>
        <w:div w:id="1405487326">
          <w:marLeft w:val="0"/>
          <w:marRight w:val="0"/>
          <w:marTop w:val="0"/>
          <w:marBottom w:val="0"/>
          <w:divBdr>
            <w:top w:val="none" w:sz="0" w:space="0" w:color="auto"/>
            <w:left w:val="none" w:sz="0" w:space="0" w:color="auto"/>
            <w:bottom w:val="none" w:sz="0" w:space="0" w:color="auto"/>
            <w:right w:val="none" w:sz="0" w:space="0" w:color="auto"/>
          </w:divBdr>
          <w:divsChild>
            <w:div w:id="1674139122">
              <w:marLeft w:val="0"/>
              <w:marRight w:val="0"/>
              <w:marTop w:val="0"/>
              <w:marBottom w:val="0"/>
              <w:divBdr>
                <w:top w:val="none" w:sz="0" w:space="0" w:color="auto"/>
                <w:left w:val="none" w:sz="0" w:space="0" w:color="auto"/>
                <w:bottom w:val="none" w:sz="0" w:space="0" w:color="auto"/>
                <w:right w:val="none" w:sz="0" w:space="0" w:color="auto"/>
              </w:divBdr>
            </w:div>
          </w:divsChild>
        </w:div>
        <w:div w:id="804543649">
          <w:marLeft w:val="0"/>
          <w:marRight w:val="0"/>
          <w:marTop w:val="0"/>
          <w:marBottom w:val="0"/>
          <w:divBdr>
            <w:top w:val="none" w:sz="0" w:space="0" w:color="auto"/>
            <w:left w:val="none" w:sz="0" w:space="0" w:color="auto"/>
            <w:bottom w:val="none" w:sz="0" w:space="0" w:color="auto"/>
            <w:right w:val="none" w:sz="0" w:space="0" w:color="auto"/>
          </w:divBdr>
        </w:div>
        <w:div w:id="1011954857">
          <w:marLeft w:val="0"/>
          <w:marRight w:val="0"/>
          <w:marTop w:val="0"/>
          <w:marBottom w:val="0"/>
          <w:divBdr>
            <w:top w:val="none" w:sz="0" w:space="0" w:color="auto"/>
            <w:left w:val="none" w:sz="0" w:space="0" w:color="auto"/>
            <w:bottom w:val="none" w:sz="0" w:space="0" w:color="auto"/>
            <w:right w:val="none" w:sz="0" w:space="0" w:color="auto"/>
          </w:divBdr>
          <w:divsChild>
            <w:div w:id="561331376">
              <w:marLeft w:val="0"/>
              <w:marRight w:val="0"/>
              <w:marTop w:val="0"/>
              <w:marBottom w:val="0"/>
              <w:divBdr>
                <w:top w:val="none" w:sz="0" w:space="0" w:color="auto"/>
                <w:left w:val="none" w:sz="0" w:space="0" w:color="auto"/>
                <w:bottom w:val="none" w:sz="0" w:space="0" w:color="auto"/>
                <w:right w:val="none" w:sz="0" w:space="0" w:color="auto"/>
              </w:divBdr>
            </w:div>
          </w:divsChild>
        </w:div>
        <w:div w:id="1308630456">
          <w:marLeft w:val="0"/>
          <w:marRight w:val="0"/>
          <w:marTop w:val="0"/>
          <w:marBottom w:val="0"/>
          <w:divBdr>
            <w:top w:val="none" w:sz="0" w:space="0" w:color="auto"/>
            <w:left w:val="none" w:sz="0" w:space="0" w:color="auto"/>
            <w:bottom w:val="none" w:sz="0" w:space="0" w:color="auto"/>
            <w:right w:val="none" w:sz="0" w:space="0" w:color="auto"/>
          </w:divBdr>
        </w:div>
        <w:div w:id="1161390486">
          <w:marLeft w:val="0"/>
          <w:marRight w:val="0"/>
          <w:marTop w:val="0"/>
          <w:marBottom w:val="0"/>
          <w:divBdr>
            <w:top w:val="none" w:sz="0" w:space="0" w:color="auto"/>
            <w:left w:val="none" w:sz="0" w:space="0" w:color="auto"/>
            <w:bottom w:val="none" w:sz="0" w:space="0" w:color="auto"/>
            <w:right w:val="none" w:sz="0" w:space="0" w:color="auto"/>
          </w:divBdr>
          <w:divsChild>
            <w:div w:id="461391645">
              <w:marLeft w:val="0"/>
              <w:marRight w:val="0"/>
              <w:marTop w:val="0"/>
              <w:marBottom w:val="0"/>
              <w:divBdr>
                <w:top w:val="none" w:sz="0" w:space="0" w:color="auto"/>
                <w:left w:val="none" w:sz="0" w:space="0" w:color="auto"/>
                <w:bottom w:val="none" w:sz="0" w:space="0" w:color="auto"/>
                <w:right w:val="none" w:sz="0" w:space="0" w:color="auto"/>
              </w:divBdr>
            </w:div>
          </w:divsChild>
        </w:div>
        <w:div w:id="892081105">
          <w:marLeft w:val="0"/>
          <w:marRight w:val="0"/>
          <w:marTop w:val="0"/>
          <w:marBottom w:val="0"/>
          <w:divBdr>
            <w:top w:val="none" w:sz="0" w:space="0" w:color="auto"/>
            <w:left w:val="none" w:sz="0" w:space="0" w:color="auto"/>
            <w:bottom w:val="none" w:sz="0" w:space="0" w:color="auto"/>
            <w:right w:val="none" w:sz="0" w:space="0" w:color="auto"/>
          </w:divBdr>
        </w:div>
        <w:div w:id="714885912">
          <w:marLeft w:val="0"/>
          <w:marRight w:val="0"/>
          <w:marTop w:val="0"/>
          <w:marBottom w:val="0"/>
          <w:divBdr>
            <w:top w:val="none" w:sz="0" w:space="0" w:color="auto"/>
            <w:left w:val="none" w:sz="0" w:space="0" w:color="auto"/>
            <w:bottom w:val="none" w:sz="0" w:space="0" w:color="auto"/>
            <w:right w:val="none" w:sz="0" w:space="0" w:color="auto"/>
          </w:divBdr>
          <w:divsChild>
            <w:div w:id="878974632">
              <w:marLeft w:val="0"/>
              <w:marRight w:val="0"/>
              <w:marTop w:val="0"/>
              <w:marBottom w:val="0"/>
              <w:divBdr>
                <w:top w:val="none" w:sz="0" w:space="0" w:color="auto"/>
                <w:left w:val="none" w:sz="0" w:space="0" w:color="auto"/>
                <w:bottom w:val="none" w:sz="0" w:space="0" w:color="auto"/>
                <w:right w:val="none" w:sz="0" w:space="0" w:color="auto"/>
              </w:divBdr>
            </w:div>
          </w:divsChild>
        </w:div>
        <w:div w:id="1974366325">
          <w:marLeft w:val="0"/>
          <w:marRight w:val="0"/>
          <w:marTop w:val="300"/>
          <w:marBottom w:val="0"/>
          <w:divBdr>
            <w:top w:val="none" w:sz="0" w:space="0" w:color="auto"/>
            <w:left w:val="none" w:sz="0" w:space="0" w:color="auto"/>
            <w:bottom w:val="none" w:sz="0" w:space="0" w:color="auto"/>
            <w:right w:val="none" w:sz="0" w:space="0" w:color="auto"/>
          </w:divBdr>
          <w:divsChild>
            <w:div w:id="639002281">
              <w:marLeft w:val="0"/>
              <w:marRight w:val="0"/>
              <w:marTop w:val="0"/>
              <w:marBottom w:val="0"/>
              <w:divBdr>
                <w:top w:val="none" w:sz="0" w:space="0" w:color="auto"/>
                <w:left w:val="none" w:sz="0" w:space="0" w:color="auto"/>
                <w:bottom w:val="none" w:sz="0" w:space="0" w:color="auto"/>
                <w:right w:val="none" w:sz="0" w:space="0" w:color="auto"/>
              </w:divBdr>
              <w:divsChild>
                <w:div w:id="204539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5478">
          <w:marLeft w:val="0"/>
          <w:marRight w:val="0"/>
          <w:marTop w:val="300"/>
          <w:marBottom w:val="0"/>
          <w:divBdr>
            <w:top w:val="none" w:sz="0" w:space="0" w:color="auto"/>
            <w:left w:val="none" w:sz="0" w:space="0" w:color="auto"/>
            <w:bottom w:val="none" w:sz="0" w:space="0" w:color="auto"/>
            <w:right w:val="none" w:sz="0" w:space="0" w:color="auto"/>
          </w:divBdr>
          <w:divsChild>
            <w:div w:id="568612660">
              <w:marLeft w:val="0"/>
              <w:marRight w:val="0"/>
              <w:marTop w:val="0"/>
              <w:marBottom w:val="0"/>
              <w:divBdr>
                <w:top w:val="none" w:sz="0" w:space="0" w:color="auto"/>
                <w:left w:val="none" w:sz="0" w:space="0" w:color="auto"/>
                <w:bottom w:val="none" w:sz="0" w:space="0" w:color="auto"/>
                <w:right w:val="none" w:sz="0" w:space="0" w:color="auto"/>
              </w:divBdr>
              <w:divsChild>
                <w:div w:id="179019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88268">
          <w:marLeft w:val="0"/>
          <w:marRight w:val="0"/>
          <w:marTop w:val="300"/>
          <w:marBottom w:val="0"/>
          <w:divBdr>
            <w:top w:val="none" w:sz="0" w:space="0" w:color="auto"/>
            <w:left w:val="none" w:sz="0" w:space="0" w:color="auto"/>
            <w:bottom w:val="none" w:sz="0" w:space="0" w:color="auto"/>
            <w:right w:val="none" w:sz="0" w:space="0" w:color="auto"/>
          </w:divBdr>
          <w:divsChild>
            <w:div w:id="2034990298">
              <w:marLeft w:val="0"/>
              <w:marRight w:val="0"/>
              <w:marTop w:val="0"/>
              <w:marBottom w:val="0"/>
              <w:divBdr>
                <w:top w:val="none" w:sz="0" w:space="0" w:color="auto"/>
                <w:left w:val="none" w:sz="0" w:space="0" w:color="auto"/>
                <w:bottom w:val="none" w:sz="0" w:space="0" w:color="auto"/>
                <w:right w:val="none" w:sz="0" w:space="0" w:color="auto"/>
              </w:divBdr>
              <w:divsChild>
                <w:div w:id="9525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663452">
          <w:marLeft w:val="0"/>
          <w:marRight w:val="0"/>
          <w:marTop w:val="300"/>
          <w:marBottom w:val="0"/>
          <w:divBdr>
            <w:top w:val="none" w:sz="0" w:space="0" w:color="auto"/>
            <w:left w:val="none" w:sz="0" w:space="0" w:color="auto"/>
            <w:bottom w:val="none" w:sz="0" w:space="0" w:color="auto"/>
            <w:right w:val="none" w:sz="0" w:space="0" w:color="auto"/>
          </w:divBdr>
          <w:divsChild>
            <w:div w:id="2073309310">
              <w:marLeft w:val="0"/>
              <w:marRight w:val="0"/>
              <w:marTop w:val="0"/>
              <w:marBottom w:val="0"/>
              <w:divBdr>
                <w:top w:val="none" w:sz="0" w:space="0" w:color="auto"/>
                <w:left w:val="none" w:sz="0" w:space="0" w:color="auto"/>
                <w:bottom w:val="none" w:sz="0" w:space="0" w:color="auto"/>
                <w:right w:val="none" w:sz="0" w:space="0" w:color="auto"/>
              </w:divBdr>
              <w:divsChild>
                <w:div w:id="145223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7499">
      <w:bodyDiv w:val="1"/>
      <w:marLeft w:val="0"/>
      <w:marRight w:val="0"/>
      <w:marTop w:val="0"/>
      <w:marBottom w:val="0"/>
      <w:divBdr>
        <w:top w:val="none" w:sz="0" w:space="0" w:color="auto"/>
        <w:left w:val="none" w:sz="0" w:space="0" w:color="auto"/>
        <w:bottom w:val="none" w:sz="0" w:space="0" w:color="auto"/>
        <w:right w:val="none" w:sz="0" w:space="0" w:color="auto"/>
      </w:divBdr>
      <w:divsChild>
        <w:div w:id="682053593">
          <w:marLeft w:val="0"/>
          <w:marRight w:val="0"/>
          <w:marTop w:val="0"/>
          <w:marBottom w:val="0"/>
          <w:divBdr>
            <w:top w:val="none" w:sz="0" w:space="0" w:color="auto"/>
            <w:left w:val="none" w:sz="0" w:space="0" w:color="auto"/>
            <w:bottom w:val="none" w:sz="0" w:space="0" w:color="auto"/>
            <w:right w:val="none" w:sz="0" w:space="0" w:color="auto"/>
          </w:divBdr>
        </w:div>
        <w:div w:id="1940871622">
          <w:marLeft w:val="0"/>
          <w:marRight w:val="0"/>
          <w:marTop w:val="0"/>
          <w:marBottom w:val="0"/>
          <w:divBdr>
            <w:top w:val="none" w:sz="0" w:space="0" w:color="auto"/>
            <w:left w:val="none" w:sz="0" w:space="0" w:color="auto"/>
            <w:bottom w:val="none" w:sz="0" w:space="0" w:color="auto"/>
            <w:right w:val="none" w:sz="0" w:space="0" w:color="auto"/>
          </w:divBdr>
          <w:divsChild>
            <w:div w:id="1406225850">
              <w:marLeft w:val="0"/>
              <w:marRight w:val="0"/>
              <w:marTop w:val="0"/>
              <w:marBottom w:val="0"/>
              <w:divBdr>
                <w:top w:val="none" w:sz="0" w:space="0" w:color="auto"/>
                <w:left w:val="none" w:sz="0" w:space="0" w:color="auto"/>
                <w:bottom w:val="none" w:sz="0" w:space="0" w:color="auto"/>
                <w:right w:val="none" w:sz="0" w:space="0" w:color="auto"/>
              </w:divBdr>
            </w:div>
          </w:divsChild>
        </w:div>
        <w:div w:id="759526976">
          <w:marLeft w:val="0"/>
          <w:marRight w:val="0"/>
          <w:marTop w:val="0"/>
          <w:marBottom w:val="0"/>
          <w:divBdr>
            <w:top w:val="none" w:sz="0" w:space="0" w:color="auto"/>
            <w:left w:val="none" w:sz="0" w:space="0" w:color="auto"/>
            <w:bottom w:val="none" w:sz="0" w:space="0" w:color="auto"/>
            <w:right w:val="none" w:sz="0" w:space="0" w:color="auto"/>
          </w:divBdr>
        </w:div>
        <w:div w:id="50547554">
          <w:marLeft w:val="0"/>
          <w:marRight w:val="0"/>
          <w:marTop w:val="0"/>
          <w:marBottom w:val="0"/>
          <w:divBdr>
            <w:top w:val="none" w:sz="0" w:space="0" w:color="auto"/>
            <w:left w:val="none" w:sz="0" w:space="0" w:color="auto"/>
            <w:bottom w:val="none" w:sz="0" w:space="0" w:color="auto"/>
            <w:right w:val="none" w:sz="0" w:space="0" w:color="auto"/>
          </w:divBdr>
          <w:divsChild>
            <w:div w:id="541794727">
              <w:marLeft w:val="0"/>
              <w:marRight w:val="0"/>
              <w:marTop w:val="0"/>
              <w:marBottom w:val="0"/>
              <w:divBdr>
                <w:top w:val="none" w:sz="0" w:space="0" w:color="auto"/>
                <w:left w:val="none" w:sz="0" w:space="0" w:color="auto"/>
                <w:bottom w:val="none" w:sz="0" w:space="0" w:color="auto"/>
                <w:right w:val="none" w:sz="0" w:space="0" w:color="auto"/>
              </w:divBdr>
            </w:div>
          </w:divsChild>
        </w:div>
        <w:div w:id="324167185">
          <w:marLeft w:val="0"/>
          <w:marRight w:val="0"/>
          <w:marTop w:val="0"/>
          <w:marBottom w:val="0"/>
          <w:divBdr>
            <w:top w:val="none" w:sz="0" w:space="0" w:color="auto"/>
            <w:left w:val="none" w:sz="0" w:space="0" w:color="auto"/>
            <w:bottom w:val="none" w:sz="0" w:space="0" w:color="auto"/>
            <w:right w:val="none" w:sz="0" w:space="0" w:color="auto"/>
          </w:divBdr>
        </w:div>
        <w:div w:id="1581938165">
          <w:marLeft w:val="0"/>
          <w:marRight w:val="0"/>
          <w:marTop w:val="0"/>
          <w:marBottom w:val="0"/>
          <w:divBdr>
            <w:top w:val="none" w:sz="0" w:space="0" w:color="auto"/>
            <w:left w:val="none" w:sz="0" w:space="0" w:color="auto"/>
            <w:bottom w:val="none" w:sz="0" w:space="0" w:color="auto"/>
            <w:right w:val="none" w:sz="0" w:space="0" w:color="auto"/>
          </w:divBdr>
          <w:divsChild>
            <w:div w:id="1092048237">
              <w:marLeft w:val="0"/>
              <w:marRight w:val="0"/>
              <w:marTop w:val="0"/>
              <w:marBottom w:val="0"/>
              <w:divBdr>
                <w:top w:val="none" w:sz="0" w:space="0" w:color="auto"/>
                <w:left w:val="none" w:sz="0" w:space="0" w:color="auto"/>
                <w:bottom w:val="none" w:sz="0" w:space="0" w:color="auto"/>
                <w:right w:val="none" w:sz="0" w:space="0" w:color="auto"/>
              </w:divBdr>
            </w:div>
          </w:divsChild>
        </w:div>
        <w:div w:id="1516457839">
          <w:marLeft w:val="0"/>
          <w:marRight w:val="0"/>
          <w:marTop w:val="0"/>
          <w:marBottom w:val="0"/>
          <w:divBdr>
            <w:top w:val="none" w:sz="0" w:space="0" w:color="auto"/>
            <w:left w:val="none" w:sz="0" w:space="0" w:color="auto"/>
            <w:bottom w:val="none" w:sz="0" w:space="0" w:color="auto"/>
            <w:right w:val="none" w:sz="0" w:space="0" w:color="auto"/>
          </w:divBdr>
        </w:div>
        <w:div w:id="509100269">
          <w:marLeft w:val="0"/>
          <w:marRight w:val="0"/>
          <w:marTop w:val="0"/>
          <w:marBottom w:val="0"/>
          <w:divBdr>
            <w:top w:val="none" w:sz="0" w:space="0" w:color="auto"/>
            <w:left w:val="none" w:sz="0" w:space="0" w:color="auto"/>
            <w:bottom w:val="none" w:sz="0" w:space="0" w:color="auto"/>
            <w:right w:val="none" w:sz="0" w:space="0" w:color="auto"/>
          </w:divBdr>
          <w:divsChild>
            <w:div w:id="1834829950">
              <w:marLeft w:val="0"/>
              <w:marRight w:val="0"/>
              <w:marTop w:val="0"/>
              <w:marBottom w:val="0"/>
              <w:divBdr>
                <w:top w:val="none" w:sz="0" w:space="0" w:color="auto"/>
                <w:left w:val="none" w:sz="0" w:space="0" w:color="auto"/>
                <w:bottom w:val="none" w:sz="0" w:space="0" w:color="auto"/>
                <w:right w:val="none" w:sz="0" w:space="0" w:color="auto"/>
              </w:divBdr>
            </w:div>
          </w:divsChild>
        </w:div>
        <w:div w:id="1643541276">
          <w:marLeft w:val="0"/>
          <w:marRight w:val="0"/>
          <w:marTop w:val="0"/>
          <w:marBottom w:val="0"/>
          <w:divBdr>
            <w:top w:val="none" w:sz="0" w:space="0" w:color="auto"/>
            <w:left w:val="none" w:sz="0" w:space="0" w:color="auto"/>
            <w:bottom w:val="none" w:sz="0" w:space="0" w:color="auto"/>
            <w:right w:val="none" w:sz="0" w:space="0" w:color="auto"/>
          </w:divBdr>
        </w:div>
        <w:div w:id="1032801191">
          <w:marLeft w:val="0"/>
          <w:marRight w:val="0"/>
          <w:marTop w:val="0"/>
          <w:marBottom w:val="0"/>
          <w:divBdr>
            <w:top w:val="none" w:sz="0" w:space="0" w:color="auto"/>
            <w:left w:val="none" w:sz="0" w:space="0" w:color="auto"/>
            <w:bottom w:val="none" w:sz="0" w:space="0" w:color="auto"/>
            <w:right w:val="none" w:sz="0" w:space="0" w:color="auto"/>
          </w:divBdr>
          <w:divsChild>
            <w:div w:id="738675412">
              <w:marLeft w:val="0"/>
              <w:marRight w:val="0"/>
              <w:marTop w:val="0"/>
              <w:marBottom w:val="0"/>
              <w:divBdr>
                <w:top w:val="none" w:sz="0" w:space="0" w:color="auto"/>
                <w:left w:val="none" w:sz="0" w:space="0" w:color="auto"/>
                <w:bottom w:val="none" w:sz="0" w:space="0" w:color="auto"/>
                <w:right w:val="none" w:sz="0" w:space="0" w:color="auto"/>
              </w:divBdr>
            </w:div>
          </w:divsChild>
        </w:div>
        <w:div w:id="1386026924">
          <w:marLeft w:val="0"/>
          <w:marRight w:val="0"/>
          <w:marTop w:val="0"/>
          <w:marBottom w:val="0"/>
          <w:divBdr>
            <w:top w:val="none" w:sz="0" w:space="0" w:color="auto"/>
            <w:left w:val="none" w:sz="0" w:space="0" w:color="auto"/>
            <w:bottom w:val="none" w:sz="0" w:space="0" w:color="auto"/>
            <w:right w:val="none" w:sz="0" w:space="0" w:color="auto"/>
          </w:divBdr>
        </w:div>
        <w:div w:id="912811228">
          <w:marLeft w:val="0"/>
          <w:marRight w:val="0"/>
          <w:marTop w:val="0"/>
          <w:marBottom w:val="0"/>
          <w:divBdr>
            <w:top w:val="none" w:sz="0" w:space="0" w:color="auto"/>
            <w:left w:val="none" w:sz="0" w:space="0" w:color="auto"/>
            <w:bottom w:val="none" w:sz="0" w:space="0" w:color="auto"/>
            <w:right w:val="none" w:sz="0" w:space="0" w:color="auto"/>
          </w:divBdr>
          <w:divsChild>
            <w:div w:id="594746038">
              <w:marLeft w:val="0"/>
              <w:marRight w:val="0"/>
              <w:marTop w:val="0"/>
              <w:marBottom w:val="0"/>
              <w:divBdr>
                <w:top w:val="none" w:sz="0" w:space="0" w:color="auto"/>
                <w:left w:val="none" w:sz="0" w:space="0" w:color="auto"/>
                <w:bottom w:val="none" w:sz="0" w:space="0" w:color="auto"/>
                <w:right w:val="none" w:sz="0" w:space="0" w:color="auto"/>
              </w:divBdr>
            </w:div>
          </w:divsChild>
        </w:div>
        <w:div w:id="62989590">
          <w:marLeft w:val="0"/>
          <w:marRight w:val="0"/>
          <w:marTop w:val="0"/>
          <w:marBottom w:val="0"/>
          <w:divBdr>
            <w:top w:val="none" w:sz="0" w:space="0" w:color="auto"/>
            <w:left w:val="none" w:sz="0" w:space="0" w:color="auto"/>
            <w:bottom w:val="none" w:sz="0" w:space="0" w:color="auto"/>
            <w:right w:val="none" w:sz="0" w:space="0" w:color="auto"/>
          </w:divBdr>
        </w:div>
        <w:div w:id="1548377433">
          <w:marLeft w:val="0"/>
          <w:marRight w:val="0"/>
          <w:marTop w:val="0"/>
          <w:marBottom w:val="0"/>
          <w:divBdr>
            <w:top w:val="none" w:sz="0" w:space="0" w:color="auto"/>
            <w:left w:val="none" w:sz="0" w:space="0" w:color="auto"/>
            <w:bottom w:val="none" w:sz="0" w:space="0" w:color="auto"/>
            <w:right w:val="none" w:sz="0" w:space="0" w:color="auto"/>
          </w:divBdr>
          <w:divsChild>
            <w:div w:id="1182940016">
              <w:marLeft w:val="0"/>
              <w:marRight w:val="0"/>
              <w:marTop w:val="0"/>
              <w:marBottom w:val="0"/>
              <w:divBdr>
                <w:top w:val="none" w:sz="0" w:space="0" w:color="auto"/>
                <w:left w:val="none" w:sz="0" w:space="0" w:color="auto"/>
                <w:bottom w:val="none" w:sz="0" w:space="0" w:color="auto"/>
                <w:right w:val="none" w:sz="0" w:space="0" w:color="auto"/>
              </w:divBdr>
            </w:div>
          </w:divsChild>
        </w:div>
        <w:div w:id="1563254518">
          <w:marLeft w:val="0"/>
          <w:marRight w:val="0"/>
          <w:marTop w:val="300"/>
          <w:marBottom w:val="0"/>
          <w:divBdr>
            <w:top w:val="none" w:sz="0" w:space="0" w:color="auto"/>
            <w:left w:val="none" w:sz="0" w:space="0" w:color="auto"/>
            <w:bottom w:val="none" w:sz="0" w:space="0" w:color="auto"/>
            <w:right w:val="none" w:sz="0" w:space="0" w:color="auto"/>
          </w:divBdr>
          <w:divsChild>
            <w:div w:id="1435008962">
              <w:marLeft w:val="0"/>
              <w:marRight w:val="0"/>
              <w:marTop w:val="0"/>
              <w:marBottom w:val="0"/>
              <w:divBdr>
                <w:top w:val="none" w:sz="0" w:space="0" w:color="auto"/>
                <w:left w:val="none" w:sz="0" w:space="0" w:color="auto"/>
                <w:bottom w:val="none" w:sz="0" w:space="0" w:color="auto"/>
                <w:right w:val="none" w:sz="0" w:space="0" w:color="auto"/>
              </w:divBdr>
              <w:divsChild>
                <w:div w:id="135032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513876">
          <w:marLeft w:val="0"/>
          <w:marRight w:val="0"/>
          <w:marTop w:val="300"/>
          <w:marBottom w:val="0"/>
          <w:divBdr>
            <w:top w:val="none" w:sz="0" w:space="0" w:color="auto"/>
            <w:left w:val="none" w:sz="0" w:space="0" w:color="auto"/>
            <w:bottom w:val="none" w:sz="0" w:space="0" w:color="auto"/>
            <w:right w:val="none" w:sz="0" w:space="0" w:color="auto"/>
          </w:divBdr>
          <w:divsChild>
            <w:div w:id="1755859405">
              <w:marLeft w:val="0"/>
              <w:marRight w:val="0"/>
              <w:marTop w:val="0"/>
              <w:marBottom w:val="0"/>
              <w:divBdr>
                <w:top w:val="none" w:sz="0" w:space="0" w:color="auto"/>
                <w:left w:val="none" w:sz="0" w:space="0" w:color="auto"/>
                <w:bottom w:val="none" w:sz="0" w:space="0" w:color="auto"/>
                <w:right w:val="none" w:sz="0" w:space="0" w:color="auto"/>
              </w:divBdr>
              <w:divsChild>
                <w:div w:id="665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113303">
          <w:marLeft w:val="0"/>
          <w:marRight w:val="0"/>
          <w:marTop w:val="300"/>
          <w:marBottom w:val="0"/>
          <w:divBdr>
            <w:top w:val="none" w:sz="0" w:space="0" w:color="auto"/>
            <w:left w:val="none" w:sz="0" w:space="0" w:color="auto"/>
            <w:bottom w:val="none" w:sz="0" w:space="0" w:color="auto"/>
            <w:right w:val="none" w:sz="0" w:space="0" w:color="auto"/>
          </w:divBdr>
          <w:divsChild>
            <w:div w:id="144006966">
              <w:marLeft w:val="0"/>
              <w:marRight w:val="0"/>
              <w:marTop w:val="0"/>
              <w:marBottom w:val="0"/>
              <w:divBdr>
                <w:top w:val="none" w:sz="0" w:space="0" w:color="auto"/>
                <w:left w:val="none" w:sz="0" w:space="0" w:color="auto"/>
                <w:bottom w:val="none" w:sz="0" w:space="0" w:color="auto"/>
                <w:right w:val="none" w:sz="0" w:space="0" w:color="auto"/>
              </w:divBdr>
              <w:divsChild>
                <w:div w:id="187238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9905">
      <w:bodyDiv w:val="1"/>
      <w:marLeft w:val="0"/>
      <w:marRight w:val="0"/>
      <w:marTop w:val="0"/>
      <w:marBottom w:val="0"/>
      <w:divBdr>
        <w:top w:val="none" w:sz="0" w:space="0" w:color="auto"/>
        <w:left w:val="none" w:sz="0" w:space="0" w:color="auto"/>
        <w:bottom w:val="none" w:sz="0" w:space="0" w:color="auto"/>
        <w:right w:val="none" w:sz="0" w:space="0" w:color="auto"/>
      </w:divBdr>
    </w:div>
    <w:div w:id="1805342629">
      <w:bodyDiv w:val="1"/>
      <w:marLeft w:val="0"/>
      <w:marRight w:val="0"/>
      <w:marTop w:val="0"/>
      <w:marBottom w:val="0"/>
      <w:divBdr>
        <w:top w:val="none" w:sz="0" w:space="0" w:color="auto"/>
        <w:left w:val="none" w:sz="0" w:space="0" w:color="auto"/>
        <w:bottom w:val="none" w:sz="0" w:space="0" w:color="auto"/>
        <w:right w:val="none" w:sz="0" w:space="0" w:color="auto"/>
      </w:divBdr>
      <w:divsChild>
        <w:div w:id="1764187205">
          <w:marLeft w:val="0"/>
          <w:marRight w:val="0"/>
          <w:marTop w:val="0"/>
          <w:marBottom w:val="0"/>
          <w:divBdr>
            <w:top w:val="none" w:sz="0" w:space="0" w:color="auto"/>
            <w:left w:val="none" w:sz="0" w:space="0" w:color="auto"/>
            <w:bottom w:val="none" w:sz="0" w:space="0" w:color="auto"/>
            <w:right w:val="none" w:sz="0" w:space="0" w:color="auto"/>
          </w:divBdr>
        </w:div>
        <w:div w:id="160320872">
          <w:marLeft w:val="0"/>
          <w:marRight w:val="0"/>
          <w:marTop w:val="0"/>
          <w:marBottom w:val="0"/>
          <w:divBdr>
            <w:top w:val="none" w:sz="0" w:space="0" w:color="auto"/>
            <w:left w:val="none" w:sz="0" w:space="0" w:color="auto"/>
            <w:bottom w:val="none" w:sz="0" w:space="0" w:color="auto"/>
            <w:right w:val="none" w:sz="0" w:space="0" w:color="auto"/>
          </w:divBdr>
          <w:divsChild>
            <w:div w:id="1480615483">
              <w:marLeft w:val="0"/>
              <w:marRight w:val="0"/>
              <w:marTop w:val="0"/>
              <w:marBottom w:val="0"/>
              <w:divBdr>
                <w:top w:val="none" w:sz="0" w:space="0" w:color="auto"/>
                <w:left w:val="none" w:sz="0" w:space="0" w:color="auto"/>
                <w:bottom w:val="none" w:sz="0" w:space="0" w:color="auto"/>
                <w:right w:val="none" w:sz="0" w:space="0" w:color="auto"/>
              </w:divBdr>
            </w:div>
          </w:divsChild>
        </w:div>
        <w:div w:id="558595949">
          <w:marLeft w:val="0"/>
          <w:marRight w:val="0"/>
          <w:marTop w:val="0"/>
          <w:marBottom w:val="0"/>
          <w:divBdr>
            <w:top w:val="none" w:sz="0" w:space="0" w:color="auto"/>
            <w:left w:val="none" w:sz="0" w:space="0" w:color="auto"/>
            <w:bottom w:val="none" w:sz="0" w:space="0" w:color="auto"/>
            <w:right w:val="none" w:sz="0" w:space="0" w:color="auto"/>
          </w:divBdr>
        </w:div>
        <w:div w:id="841315051">
          <w:marLeft w:val="0"/>
          <w:marRight w:val="0"/>
          <w:marTop w:val="0"/>
          <w:marBottom w:val="0"/>
          <w:divBdr>
            <w:top w:val="none" w:sz="0" w:space="0" w:color="auto"/>
            <w:left w:val="none" w:sz="0" w:space="0" w:color="auto"/>
            <w:bottom w:val="none" w:sz="0" w:space="0" w:color="auto"/>
            <w:right w:val="none" w:sz="0" w:space="0" w:color="auto"/>
          </w:divBdr>
          <w:divsChild>
            <w:div w:id="405692421">
              <w:marLeft w:val="0"/>
              <w:marRight w:val="0"/>
              <w:marTop w:val="0"/>
              <w:marBottom w:val="0"/>
              <w:divBdr>
                <w:top w:val="none" w:sz="0" w:space="0" w:color="auto"/>
                <w:left w:val="none" w:sz="0" w:space="0" w:color="auto"/>
                <w:bottom w:val="none" w:sz="0" w:space="0" w:color="auto"/>
                <w:right w:val="none" w:sz="0" w:space="0" w:color="auto"/>
              </w:divBdr>
            </w:div>
          </w:divsChild>
        </w:div>
        <w:div w:id="1551965695">
          <w:marLeft w:val="0"/>
          <w:marRight w:val="0"/>
          <w:marTop w:val="0"/>
          <w:marBottom w:val="0"/>
          <w:divBdr>
            <w:top w:val="none" w:sz="0" w:space="0" w:color="auto"/>
            <w:left w:val="none" w:sz="0" w:space="0" w:color="auto"/>
            <w:bottom w:val="none" w:sz="0" w:space="0" w:color="auto"/>
            <w:right w:val="none" w:sz="0" w:space="0" w:color="auto"/>
          </w:divBdr>
        </w:div>
        <w:div w:id="2047558856">
          <w:marLeft w:val="0"/>
          <w:marRight w:val="0"/>
          <w:marTop w:val="0"/>
          <w:marBottom w:val="0"/>
          <w:divBdr>
            <w:top w:val="none" w:sz="0" w:space="0" w:color="auto"/>
            <w:left w:val="none" w:sz="0" w:space="0" w:color="auto"/>
            <w:bottom w:val="none" w:sz="0" w:space="0" w:color="auto"/>
            <w:right w:val="none" w:sz="0" w:space="0" w:color="auto"/>
          </w:divBdr>
          <w:divsChild>
            <w:div w:id="1145128101">
              <w:marLeft w:val="0"/>
              <w:marRight w:val="0"/>
              <w:marTop w:val="0"/>
              <w:marBottom w:val="0"/>
              <w:divBdr>
                <w:top w:val="none" w:sz="0" w:space="0" w:color="auto"/>
                <w:left w:val="none" w:sz="0" w:space="0" w:color="auto"/>
                <w:bottom w:val="none" w:sz="0" w:space="0" w:color="auto"/>
                <w:right w:val="none" w:sz="0" w:space="0" w:color="auto"/>
              </w:divBdr>
            </w:div>
          </w:divsChild>
        </w:div>
        <w:div w:id="967705781">
          <w:marLeft w:val="0"/>
          <w:marRight w:val="0"/>
          <w:marTop w:val="0"/>
          <w:marBottom w:val="0"/>
          <w:divBdr>
            <w:top w:val="none" w:sz="0" w:space="0" w:color="auto"/>
            <w:left w:val="none" w:sz="0" w:space="0" w:color="auto"/>
            <w:bottom w:val="none" w:sz="0" w:space="0" w:color="auto"/>
            <w:right w:val="none" w:sz="0" w:space="0" w:color="auto"/>
          </w:divBdr>
        </w:div>
        <w:div w:id="1890265131">
          <w:marLeft w:val="0"/>
          <w:marRight w:val="0"/>
          <w:marTop w:val="0"/>
          <w:marBottom w:val="0"/>
          <w:divBdr>
            <w:top w:val="none" w:sz="0" w:space="0" w:color="auto"/>
            <w:left w:val="none" w:sz="0" w:space="0" w:color="auto"/>
            <w:bottom w:val="none" w:sz="0" w:space="0" w:color="auto"/>
            <w:right w:val="none" w:sz="0" w:space="0" w:color="auto"/>
          </w:divBdr>
          <w:divsChild>
            <w:div w:id="564754727">
              <w:marLeft w:val="0"/>
              <w:marRight w:val="0"/>
              <w:marTop w:val="0"/>
              <w:marBottom w:val="0"/>
              <w:divBdr>
                <w:top w:val="none" w:sz="0" w:space="0" w:color="auto"/>
                <w:left w:val="none" w:sz="0" w:space="0" w:color="auto"/>
                <w:bottom w:val="none" w:sz="0" w:space="0" w:color="auto"/>
                <w:right w:val="none" w:sz="0" w:space="0" w:color="auto"/>
              </w:divBdr>
            </w:div>
          </w:divsChild>
        </w:div>
        <w:div w:id="51466486">
          <w:marLeft w:val="0"/>
          <w:marRight w:val="0"/>
          <w:marTop w:val="0"/>
          <w:marBottom w:val="0"/>
          <w:divBdr>
            <w:top w:val="none" w:sz="0" w:space="0" w:color="auto"/>
            <w:left w:val="none" w:sz="0" w:space="0" w:color="auto"/>
            <w:bottom w:val="none" w:sz="0" w:space="0" w:color="auto"/>
            <w:right w:val="none" w:sz="0" w:space="0" w:color="auto"/>
          </w:divBdr>
        </w:div>
        <w:div w:id="1262255243">
          <w:marLeft w:val="0"/>
          <w:marRight w:val="0"/>
          <w:marTop w:val="0"/>
          <w:marBottom w:val="0"/>
          <w:divBdr>
            <w:top w:val="none" w:sz="0" w:space="0" w:color="auto"/>
            <w:left w:val="none" w:sz="0" w:space="0" w:color="auto"/>
            <w:bottom w:val="none" w:sz="0" w:space="0" w:color="auto"/>
            <w:right w:val="none" w:sz="0" w:space="0" w:color="auto"/>
          </w:divBdr>
          <w:divsChild>
            <w:div w:id="32390063">
              <w:marLeft w:val="0"/>
              <w:marRight w:val="0"/>
              <w:marTop w:val="0"/>
              <w:marBottom w:val="0"/>
              <w:divBdr>
                <w:top w:val="none" w:sz="0" w:space="0" w:color="auto"/>
                <w:left w:val="none" w:sz="0" w:space="0" w:color="auto"/>
                <w:bottom w:val="none" w:sz="0" w:space="0" w:color="auto"/>
                <w:right w:val="none" w:sz="0" w:space="0" w:color="auto"/>
              </w:divBdr>
            </w:div>
          </w:divsChild>
        </w:div>
        <w:div w:id="207106029">
          <w:marLeft w:val="0"/>
          <w:marRight w:val="0"/>
          <w:marTop w:val="0"/>
          <w:marBottom w:val="0"/>
          <w:divBdr>
            <w:top w:val="none" w:sz="0" w:space="0" w:color="auto"/>
            <w:left w:val="none" w:sz="0" w:space="0" w:color="auto"/>
            <w:bottom w:val="none" w:sz="0" w:space="0" w:color="auto"/>
            <w:right w:val="none" w:sz="0" w:space="0" w:color="auto"/>
          </w:divBdr>
        </w:div>
        <w:div w:id="1198734279">
          <w:marLeft w:val="0"/>
          <w:marRight w:val="0"/>
          <w:marTop w:val="0"/>
          <w:marBottom w:val="0"/>
          <w:divBdr>
            <w:top w:val="none" w:sz="0" w:space="0" w:color="auto"/>
            <w:left w:val="none" w:sz="0" w:space="0" w:color="auto"/>
            <w:bottom w:val="none" w:sz="0" w:space="0" w:color="auto"/>
            <w:right w:val="none" w:sz="0" w:space="0" w:color="auto"/>
          </w:divBdr>
          <w:divsChild>
            <w:div w:id="797987841">
              <w:marLeft w:val="0"/>
              <w:marRight w:val="0"/>
              <w:marTop w:val="0"/>
              <w:marBottom w:val="0"/>
              <w:divBdr>
                <w:top w:val="none" w:sz="0" w:space="0" w:color="auto"/>
                <w:left w:val="none" w:sz="0" w:space="0" w:color="auto"/>
                <w:bottom w:val="none" w:sz="0" w:space="0" w:color="auto"/>
                <w:right w:val="none" w:sz="0" w:space="0" w:color="auto"/>
              </w:divBdr>
            </w:div>
          </w:divsChild>
        </w:div>
        <w:div w:id="1276907967">
          <w:marLeft w:val="0"/>
          <w:marRight w:val="0"/>
          <w:marTop w:val="0"/>
          <w:marBottom w:val="0"/>
          <w:divBdr>
            <w:top w:val="none" w:sz="0" w:space="0" w:color="auto"/>
            <w:left w:val="none" w:sz="0" w:space="0" w:color="auto"/>
            <w:bottom w:val="none" w:sz="0" w:space="0" w:color="auto"/>
            <w:right w:val="none" w:sz="0" w:space="0" w:color="auto"/>
          </w:divBdr>
        </w:div>
        <w:div w:id="1307666585">
          <w:marLeft w:val="0"/>
          <w:marRight w:val="0"/>
          <w:marTop w:val="0"/>
          <w:marBottom w:val="0"/>
          <w:divBdr>
            <w:top w:val="none" w:sz="0" w:space="0" w:color="auto"/>
            <w:left w:val="none" w:sz="0" w:space="0" w:color="auto"/>
            <w:bottom w:val="none" w:sz="0" w:space="0" w:color="auto"/>
            <w:right w:val="none" w:sz="0" w:space="0" w:color="auto"/>
          </w:divBdr>
          <w:divsChild>
            <w:div w:id="1189175675">
              <w:marLeft w:val="0"/>
              <w:marRight w:val="0"/>
              <w:marTop w:val="0"/>
              <w:marBottom w:val="0"/>
              <w:divBdr>
                <w:top w:val="none" w:sz="0" w:space="0" w:color="auto"/>
                <w:left w:val="none" w:sz="0" w:space="0" w:color="auto"/>
                <w:bottom w:val="none" w:sz="0" w:space="0" w:color="auto"/>
                <w:right w:val="none" w:sz="0" w:space="0" w:color="auto"/>
              </w:divBdr>
            </w:div>
          </w:divsChild>
        </w:div>
        <w:div w:id="2123767832">
          <w:marLeft w:val="0"/>
          <w:marRight w:val="0"/>
          <w:marTop w:val="300"/>
          <w:marBottom w:val="0"/>
          <w:divBdr>
            <w:top w:val="none" w:sz="0" w:space="0" w:color="auto"/>
            <w:left w:val="none" w:sz="0" w:space="0" w:color="auto"/>
            <w:bottom w:val="none" w:sz="0" w:space="0" w:color="auto"/>
            <w:right w:val="none" w:sz="0" w:space="0" w:color="auto"/>
          </w:divBdr>
          <w:divsChild>
            <w:div w:id="751243642">
              <w:marLeft w:val="0"/>
              <w:marRight w:val="0"/>
              <w:marTop w:val="0"/>
              <w:marBottom w:val="0"/>
              <w:divBdr>
                <w:top w:val="none" w:sz="0" w:space="0" w:color="auto"/>
                <w:left w:val="none" w:sz="0" w:space="0" w:color="auto"/>
                <w:bottom w:val="none" w:sz="0" w:space="0" w:color="auto"/>
                <w:right w:val="none" w:sz="0" w:space="0" w:color="auto"/>
              </w:divBdr>
              <w:divsChild>
                <w:div w:id="15471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153">
          <w:marLeft w:val="0"/>
          <w:marRight w:val="0"/>
          <w:marTop w:val="300"/>
          <w:marBottom w:val="0"/>
          <w:divBdr>
            <w:top w:val="none" w:sz="0" w:space="0" w:color="auto"/>
            <w:left w:val="none" w:sz="0" w:space="0" w:color="auto"/>
            <w:bottom w:val="none" w:sz="0" w:space="0" w:color="auto"/>
            <w:right w:val="none" w:sz="0" w:space="0" w:color="auto"/>
          </w:divBdr>
          <w:divsChild>
            <w:div w:id="1508667912">
              <w:marLeft w:val="0"/>
              <w:marRight w:val="0"/>
              <w:marTop w:val="0"/>
              <w:marBottom w:val="0"/>
              <w:divBdr>
                <w:top w:val="none" w:sz="0" w:space="0" w:color="auto"/>
                <w:left w:val="none" w:sz="0" w:space="0" w:color="auto"/>
                <w:bottom w:val="none" w:sz="0" w:space="0" w:color="auto"/>
                <w:right w:val="none" w:sz="0" w:space="0" w:color="auto"/>
              </w:divBdr>
              <w:divsChild>
                <w:div w:id="131552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852">
          <w:marLeft w:val="0"/>
          <w:marRight w:val="0"/>
          <w:marTop w:val="300"/>
          <w:marBottom w:val="0"/>
          <w:divBdr>
            <w:top w:val="none" w:sz="0" w:space="0" w:color="auto"/>
            <w:left w:val="none" w:sz="0" w:space="0" w:color="auto"/>
            <w:bottom w:val="none" w:sz="0" w:space="0" w:color="auto"/>
            <w:right w:val="none" w:sz="0" w:space="0" w:color="auto"/>
          </w:divBdr>
          <w:divsChild>
            <w:div w:id="72051509">
              <w:marLeft w:val="0"/>
              <w:marRight w:val="0"/>
              <w:marTop w:val="0"/>
              <w:marBottom w:val="0"/>
              <w:divBdr>
                <w:top w:val="none" w:sz="0" w:space="0" w:color="auto"/>
                <w:left w:val="none" w:sz="0" w:space="0" w:color="auto"/>
                <w:bottom w:val="none" w:sz="0" w:space="0" w:color="auto"/>
                <w:right w:val="none" w:sz="0" w:space="0" w:color="auto"/>
              </w:divBdr>
              <w:divsChild>
                <w:div w:id="28982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95608">
          <w:marLeft w:val="0"/>
          <w:marRight w:val="0"/>
          <w:marTop w:val="300"/>
          <w:marBottom w:val="0"/>
          <w:divBdr>
            <w:top w:val="none" w:sz="0" w:space="0" w:color="auto"/>
            <w:left w:val="none" w:sz="0" w:space="0" w:color="auto"/>
            <w:bottom w:val="none" w:sz="0" w:space="0" w:color="auto"/>
            <w:right w:val="none" w:sz="0" w:space="0" w:color="auto"/>
          </w:divBdr>
          <w:divsChild>
            <w:div w:id="46145326">
              <w:marLeft w:val="0"/>
              <w:marRight w:val="0"/>
              <w:marTop w:val="0"/>
              <w:marBottom w:val="0"/>
              <w:divBdr>
                <w:top w:val="none" w:sz="0" w:space="0" w:color="auto"/>
                <w:left w:val="none" w:sz="0" w:space="0" w:color="auto"/>
                <w:bottom w:val="none" w:sz="0" w:space="0" w:color="auto"/>
                <w:right w:val="none" w:sz="0" w:space="0" w:color="auto"/>
              </w:divBdr>
              <w:divsChild>
                <w:div w:id="93632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08474574">
      <w:bodyDiv w:val="1"/>
      <w:marLeft w:val="0"/>
      <w:marRight w:val="0"/>
      <w:marTop w:val="0"/>
      <w:marBottom w:val="0"/>
      <w:divBdr>
        <w:top w:val="none" w:sz="0" w:space="0" w:color="auto"/>
        <w:left w:val="none" w:sz="0" w:space="0" w:color="auto"/>
        <w:bottom w:val="none" w:sz="0" w:space="0" w:color="auto"/>
        <w:right w:val="none" w:sz="0" w:space="0" w:color="auto"/>
      </w:divBdr>
      <w:divsChild>
        <w:div w:id="316421942">
          <w:marLeft w:val="0"/>
          <w:marRight w:val="0"/>
          <w:marTop w:val="0"/>
          <w:marBottom w:val="0"/>
          <w:divBdr>
            <w:top w:val="none" w:sz="0" w:space="0" w:color="auto"/>
            <w:left w:val="none" w:sz="0" w:space="0" w:color="auto"/>
            <w:bottom w:val="none" w:sz="0" w:space="0" w:color="auto"/>
            <w:right w:val="none" w:sz="0" w:space="0" w:color="auto"/>
          </w:divBdr>
        </w:div>
        <w:div w:id="1530991413">
          <w:marLeft w:val="0"/>
          <w:marRight w:val="0"/>
          <w:marTop w:val="0"/>
          <w:marBottom w:val="0"/>
          <w:divBdr>
            <w:top w:val="none" w:sz="0" w:space="0" w:color="auto"/>
            <w:left w:val="none" w:sz="0" w:space="0" w:color="auto"/>
            <w:bottom w:val="none" w:sz="0" w:space="0" w:color="auto"/>
            <w:right w:val="none" w:sz="0" w:space="0" w:color="auto"/>
          </w:divBdr>
          <w:divsChild>
            <w:div w:id="560095431">
              <w:marLeft w:val="0"/>
              <w:marRight w:val="0"/>
              <w:marTop w:val="0"/>
              <w:marBottom w:val="0"/>
              <w:divBdr>
                <w:top w:val="none" w:sz="0" w:space="0" w:color="auto"/>
                <w:left w:val="none" w:sz="0" w:space="0" w:color="auto"/>
                <w:bottom w:val="none" w:sz="0" w:space="0" w:color="auto"/>
                <w:right w:val="none" w:sz="0" w:space="0" w:color="auto"/>
              </w:divBdr>
            </w:div>
          </w:divsChild>
        </w:div>
        <w:div w:id="1779711292">
          <w:marLeft w:val="0"/>
          <w:marRight w:val="0"/>
          <w:marTop w:val="0"/>
          <w:marBottom w:val="0"/>
          <w:divBdr>
            <w:top w:val="none" w:sz="0" w:space="0" w:color="auto"/>
            <w:left w:val="none" w:sz="0" w:space="0" w:color="auto"/>
            <w:bottom w:val="none" w:sz="0" w:space="0" w:color="auto"/>
            <w:right w:val="none" w:sz="0" w:space="0" w:color="auto"/>
          </w:divBdr>
        </w:div>
        <w:div w:id="1532720308">
          <w:marLeft w:val="0"/>
          <w:marRight w:val="0"/>
          <w:marTop w:val="0"/>
          <w:marBottom w:val="0"/>
          <w:divBdr>
            <w:top w:val="none" w:sz="0" w:space="0" w:color="auto"/>
            <w:left w:val="none" w:sz="0" w:space="0" w:color="auto"/>
            <w:bottom w:val="none" w:sz="0" w:space="0" w:color="auto"/>
            <w:right w:val="none" w:sz="0" w:space="0" w:color="auto"/>
          </w:divBdr>
          <w:divsChild>
            <w:div w:id="1141920659">
              <w:marLeft w:val="0"/>
              <w:marRight w:val="0"/>
              <w:marTop w:val="0"/>
              <w:marBottom w:val="0"/>
              <w:divBdr>
                <w:top w:val="none" w:sz="0" w:space="0" w:color="auto"/>
                <w:left w:val="none" w:sz="0" w:space="0" w:color="auto"/>
                <w:bottom w:val="none" w:sz="0" w:space="0" w:color="auto"/>
                <w:right w:val="none" w:sz="0" w:space="0" w:color="auto"/>
              </w:divBdr>
            </w:div>
          </w:divsChild>
        </w:div>
        <w:div w:id="1088429593">
          <w:marLeft w:val="0"/>
          <w:marRight w:val="0"/>
          <w:marTop w:val="0"/>
          <w:marBottom w:val="0"/>
          <w:divBdr>
            <w:top w:val="none" w:sz="0" w:space="0" w:color="auto"/>
            <w:left w:val="none" w:sz="0" w:space="0" w:color="auto"/>
            <w:bottom w:val="none" w:sz="0" w:space="0" w:color="auto"/>
            <w:right w:val="none" w:sz="0" w:space="0" w:color="auto"/>
          </w:divBdr>
        </w:div>
        <w:div w:id="130749562">
          <w:marLeft w:val="0"/>
          <w:marRight w:val="0"/>
          <w:marTop w:val="0"/>
          <w:marBottom w:val="0"/>
          <w:divBdr>
            <w:top w:val="none" w:sz="0" w:space="0" w:color="auto"/>
            <w:left w:val="none" w:sz="0" w:space="0" w:color="auto"/>
            <w:bottom w:val="none" w:sz="0" w:space="0" w:color="auto"/>
            <w:right w:val="none" w:sz="0" w:space="0" w:color="auto"/>
          </w:divBdr>
          <w:divsChild>
            <w:div w:id="644312112">
              <w:marLeft w:val="0"/>
              <w:marRight w:val="0"/>
              <w:marTop w:val="0"/>
              <w:marBottom w:val="0"/>
              <w:divBdr>
                <w:top w:val="none" w:sz="0" w:space="0" w:color="auto"/>
                <w:left w:val="none" w:sz="0" w:space="0" w:color="auto"/>
                <w:bottom w:val="none" w:sz="0" w:space="0" w:color="auto"/>
                <w:right w:val="none" w:sz="0" w:space="0" w:color="auto"/>
              </w:divBdr>
            </w:div>
          </w:divsChild>
        </w:div>
        <w:div w:id="399594167">
          <w:marLeft w:val="0"/>
          <w:marRight w:val="0"/>
          <w:marTop w:val="0"/>
          <w:marBottom w:val="0"/>
          <w:divBdr>
            <w:top w:val="none" w:sz="0" w:space="0" w:color="auto"/>
            <w:left w:val="none" w:sz="0" w:space="0" w:color="auto"/>
            <w:bottom w:val="none" w:sz="0" w:space="0" w:color="auto"/>
            <w:right w:val="none" w:sz="0" w:space="0" w:color="auto"/>
          </w:divBdr>
        </w:div>
        <w:div w:id="169369586">
          <w:marLeft w:val="0"/>
          <w:marRight w:val="0"/>
          <w:marTop w:val="0"/>
          <w:marBottom w:val="0"/>
          <w:divBdr>
            <w:top w:val="none" w:sz="0" w:space="0" w:color="auto"/>
            <w:left w:val="none" w:sz="0" w:space="0" w:color="auto"/>
            <w:bottom w:val="none" w:sz="0" w:space="0" w:color="auto"/>
            <w:right w:val="none" w:sz="0" w:space="0" w:color="auto"/>
          </w:divBdr>
          <w:divsChild>
            <w:div w:id="1154223672">
              <w:marLeft w:val="0"/>
              <w:marRight w:val="0"/>
              <w:marTop w:val="0"/>
              <w:marBottom w:val="0"/>
              <w:divBdr>
                <w:top w:val="none" w:sz="0" w:space="0" w:color="auto"/>
                <w:left w:val="none" w:sz="0" w:space="0" w:color="auto"/>
                <w:bottom w:val="none" w:sz="0" w:space="0" w:color="auto"/>
                <w:right w:val="none" w:sz="0" w:space="0" w:color="auto"/>
              </w:divBdr>
            </w:div>
          </w:divsChild>
        </w:div>
        <w:div w:id="2019654416">
          <w:marLeft w:val="0"/>
          <w:marRight w:val="0"/>
          <w:marTop w:val="0"/>
          <w:marBottom w:val="0"/>
          <w:divBdr>
            <w:top w:val="none" w:sz="0" w:space="0" w:color="auto"/>
            <w:left w:val="none" w:sz="0" w:space="0" w:color="auto"/>
            <w:bottom w:val="none" w:sz="0" w:space="0" w:color="auto"/>
            <w:right w:val="none" w:sz="0" w:space="0" w:color="auto"/>
          </w:divBdr>
        </w:div>
        <w:div w:id="274561002">
          <w:marLeft w:val="0"/>
          <w:marRight w:val="0"/>
          <w:marTop w:val="0"/>
          <w:marBottom w:val="0"/>
          <w:divBdr>
            <w:top w:val="none" w:sz="0" w:space="0" w:color="auto"/>
            <w:left w:val="none" w:sz="0" w:space="0" w:color="auto"/>
            <w:bottom w:val="none" w:sz="0" w:space="0" w:color="auto"/>
            <w:right w:val="none" w:sz="0" w:space="0" w:color="auto"/>
          </w:divBdr>
          <w:divsChild>
            <w:div w:id="1383751594">
              <w:marLeft w:val="0"/>
              <w:marRight w:val="0"/>
              <w:marTop w:val="0"/>
              <w:marBottom w:val="0"/>
              <w:divBdr>
                <w:top w:val="none" w:sz="0" w:space="0" w:color="auto"/>
                <w:left w:val="none" w:sz="0" w:space="0" w:color="auto"/>
                <w:bottom w:val="none" w:sz="0" w:space="0" w:color="auto"/>
                <w:right w:val="none" w:sz="0" w:space="0" w:color="auto"/>
              </w:divBdr>
            </w:div>
          </w:divsChild>
        </w:div>
        <w:div w:id="16977185">
          <w:marLeft w:val="0"/>
          <w:marRight w:val="0"/>
          <w:marTop w:val="0"/>
          <w:marBottom w:val="0"/>
          <w:divBdr>
            <w:top w:val="none" w:sz="0" w:space="0" w:color="auto"/>
            <w:left w:val="none" w:sz="0" w:space="0" w:color="auto"/>
            <w:bottom w:val="none" w:sz="0" w:space="0" w:color="auto"/>
            <w:right w:val="none" w:sz="0" w:space="0" w:color="auto"/>
          </w:divBdr>
        </w:div>
        <w:div w:id="1743482911">
          <w:marLeft w:val="0"/>
          <w:marRight w:val="0"/>
          <w:marTop w:val="0"/>
          <w:marBottom w:val="0"/>
          <w:divBdr>
            <w:top w:val="none" w:sz="0" w:space="0" w:color="auto"/>
            <w:left w:val="none" w:sz="0" w:space="0" w:color="auto"/>
            <w:bottom w:val="none" w:sz="0" w:space="0" w:color="auto"/>
            <w:right w:val="none" w:sz="0" w:space="0" w:color="auto"/>
          </w:divBdr>
          <w:divsChild>
            <w:div w:id="1140153276">
              <w:marLeft w:val="0"/>
              <w:marRight w:val="0"/>
              <w:marTop w:val="0"/>
              <w:marBottom w:val="0"/>
              <w:divBdr>
                <w:top w:val="none" w:sz="0" w:space="0" w:color="auto"/>
                <w:left w:val="none" w:sz="0" w:space="0" w:color="auto"/>
                <w:bottom w:val="none" w:sz="0" w:space="0" w:color="auto"/>
                <w:right w:val="none" w:sz="0" w:space="0" w:color="auto"/>
              </w:divBdr>
            </w:div>
          </w:divsChild>
        </w:div>
        <w:div w:id="2000033848">
          <w:marLeft w:val="0"/>
          <w:marRight w:val="0"/>
          <w:marTop w:val="0"/>
          <w:marBottom w:val="0"/>
          <w:divBdr>
            <w:top w:val="none" w:sz="0" w:space="0" w:color="auto"/>
            <w:left w:val="none" w:sz="0" w:space="0" w:color="auto"/>
            <w:bottom w:val="none" w:sz="0" w:space="0" w:color="auto"/>
            <w:right w:val="none" w:sz="0" w:space="0" w:color="auto"/>
          </w:divBdr>
        </w:div>
        <w:div w:id="1901398740">
          <w:marLeft w:val="0"/>
          <w:marRight w:val="0"/>
          <w:marTop w:val="0"/>
          <w:marBottom w:val="0"/>
          <w:divBdr>
            <w:top w:val="none" w:sz="0" w:space="0" w:color="auto"/>
            <w:left w:val="none" w:sz="0" w:space="0" w:color="auto"/>
            <w:bottom w:val="none" w:sz="0" w:space="0" w:color="auto"/>
            <w:right w:val="none" w:sz="0" w:space="0" w:color="auto"/>
          </w:divBdr>
          <w:divsChild>
            <w:div w:id="746805427">
              <w:marLeft w:val="0"/>
              <w:marRight w:val="0"/>
              <w:marTop w:val="0"/>
              <w:marBottom w:val="0"/>
              <w:divBdr>
                <w:top w:val="none" w:sz="0" w:space="0" w:color="auto"/>
                <w:left w:val="none" w:sz="0" w:space="0" w:color="auto"/>
                <w:bottom w:val="none" w:sz="0" w:space="0" w:color="auto"/>
                <w:right w:val="none" w:sz="0" w:space="0" w:color="auto"/>
              </w:divBdr>
            </w:div>
          </w:divsChild>
        </w:div>
        <w:div w:id="631443084">
          <w:marLeft w:val="0"/>
          <w:marRight w:val="0"/>
          <w:marTop w:val="300"/>
          <w:marBottom w:val="0"/>
          <w:divBdr>
            <w:top w:val="none" w:sz="0" w:space="0" w:color="auto"/>
            <w:left w:val="none" w:sz="0" w:space="0" w:color="auto"/>
            <w:bottom w:val="none" w:sz="0" w:space="0" w:color="auto"/>
            <w:right w:val="none" w:sz="0" w:space="0" w:color="auto"/>
          </w:divBdr>
          <w:divsChild>
            <w:div w:id="428937161">
              <w:marLeft w:val="0"/>
              <w:marRight w:val="0"/>
              <w:marTop w:val="0"/>
              <w:marBottom w:val="0"/>
              <w:divBdr>
                <w:top w:val="none" w:sz="0" w:space="0" w:color="auto"/>
                <w:left w:val="none" w:sz="0" w:space="0" w:color="auto"/>
                <w:bottom w:val="none" w:sz="0" w:space="0" w:color="auto"/>
                <w:right w:val="none" w:sz="0" w:space="0" w:color="auto"/>
              </w:divBdr>
              <w:divsChild>
                <w:div w:id="1902328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4327">
          <w:marLeft w:val="0"/>
          <w:marRight w:val="0"/>
          <w:marTop w:val="300"/>
          <w:marBottom w:val="0"/>
          <w:divBdr>
            <w:top w:val="none" w:sz="0" w:space="0" w:color="auto"/>
            <w:left w:val="none" w:sz="0" w:space="0" w:color="auto"/>
            <w:bottom w:val="none" w:sz="0" w:space="0" w:color="auto"/>
            <w:right w:val="none" w:sz="0" w:space="0" w:color="auto"/>
          </w:divBdr>
          <w:divsChild>
            <w:div w:id="2045673366">
              <w:marLeft w:val="0"/>
              <w:marRight w:val="0"/>
              <w:marTop w:val="0"/>
              <w:marBottom w:val="0"/>
              <w:divBdr>
                <w:top w:val="none" w:sz="0" w:space="0" w:color="auto"/>
                <w:left w:val="none" w:sz="0" w:space="0" w:color="auto"/>
                <w:bottom w:val="none" w:sz="0" w:space="0" w:color="auto"/>
                <w:right w:val="none" w:sz="0" w:space="0" w:color="auto"/>
              </w:divBdr>
              <w:divsChild>
                <w:div w:id="39848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93884">
          <w:marLeft w:val="0"/>
          <w:marRight w:val="0"/>
          <w:marTop w:val="300"/>
          <w:marBottom w:val="0"/>
          <w:divBdr>
            <w:top w:val="none" w:sz="0" w:space="0" w:color="auto"/>
            <w:left w:val="none" w:sz="0" w:space="0" w:color="auto"/>
            <w:bottom w:val="none" w:sz="0" w:space="0" w:color="auto"/>
            <w:right w:val="none" w:sz="0" w:space="0" w:color="auto"/>
          </w:divBdr>
          <w:divsChild>
            <w:div w:id="908463910">
              <w:marLeft w:val="0"/>
              <w:marRight w:val="0"/>
              <w:marTop w:val="0"/>
              <w:marBottom w:val="0"/>
              <w:divBdr>
                <w:top w:val="none" w:sz="0" w:space="0" w:color="auto"/>
                <w:left w:val="none" w:sz="0" w:space="0" w:color="auto"/>
                <w:bottom w:val="none" w:sz="0" w:space="0" w:color="auto"/>
                <w:right w:val="none" w:sz="0" w:space="0" w:color="auto"/>
              </w:divBdr>
              <w:divsChild>
                <w:div w:id="107874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4333">
          <w:marLeft w:val="0"/>
          <w:marRight w:val="0"/>
          <w:marTop w:val="300"/>
          <w:marBottom w:val="0"/>
          <w:divBdr>
            <w:top w:val="none" w:sz="0" w:space="0" w:color="auto"/>
            <w:left w:val="none" w:sz="0" w:space="0" w:color="auto"/>
            <w:bottom w:val="none" w:sz="0" w:space="0" w:color="auto"/>
            <w:right w:val="none" w:sz="0" w:space="0" w:color="auto"/>
          </w:divBdr>
          <w:divsChild>
            <w:div w:id="1169641010">
              <w:marLeft w:val="0"/>
              <w:marRight w:val="0"/>
              <w:marTop w:val="0"/>
              <w:marBottom w:val="0"/>
              <w:divBdr>
                <w:top w:val="none" w:sz="0" w:space="0" w:color="auto"/>
                <w:left w:val="none" w:sz="0" w:space="0" w:color="auto"/>
                <w:bottom w:val="none" w:sz="0" w:space="0" w:color="auto"/>
                <w:right w:val="none" w:sz="0" w:space="0" w:color="auto"/>
              </w:divBdr>
              <w:divsChild>
                <w:div w:id="172447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131304">
      <w:bodyDiv w:val="1"/>
      <w:marLeft w:val="0"/>
      <w:marRight w:val="0"/>
      <w:marTop w:val="0"/>
      <w:marBottom w:val="0"/>
      <w:divBdr>
        <w:top w:val="none" w:sz="0" w:space="0" w:color="auto"/>
        <w:left w:val="none" w:sz="0" w:space="0" w:color="auto"/>
        <w:bottom w:val="none" w:sz="0" w:space="0" w:color="auto"/>
        <w:right w:val="none" w:sz="0" w:space="0" w:color="auto"/>
      </w:divBdr>
      <w:divsChild>
        <w:div w:id="1944603030">
          <w:marLeft w:val="0"/>
          <w:marRight w:val="0"/>
          <w:marTop w:val="0"/>
          <w:marBottom w:val="0"/>
          <w:divBdr>
            <w:top w:val="none" w:sz="0" w:space="0" w:color="auto"/>
            <w:left w:val="none" w:sz="0" w:space="0" w:color="auto"/>
            <w:bottom w:val="none" w:sz="0" w:space="0" w:color="auto"/>
            <w:right w:val="none" w:sz="0" w:space="0" w:color="auto"/>
          </w:divBdr>
        </w:div>
        <w:div w:id="274100509">
          <w:marLeft w:val="0"/>
          <w:marRight w:val="0"/>
          <w:marTop w:val="0"/>
          <w:marBottom w:val="0"/>
          <w:divBdr>
            <w:top w:val="none" w:sz="0" w:space="0" w:color="auto"/>
            <w:left w:val="none" w:sz="0" w:space="0" w:color="auto"/>
            <w:bottom w:val="none" w:sz="0" w:space="0" w:color="auto"/>
            <w:right w:val="none" w:sz="0" w:space="0" w:color="auto"/>
          </w:divBdr>
          <w:divsChild>
            <w:div w:id="224800561">
              <w:marLeft w:val="0"/>
              <w:marRight w:val="0"/>
              <w:marTop w:val="0"/>
              <w:marBottom w:val="0"/>
              <w:divBdr>
                <w:top w:val="none" w:sz="0" w:space="0" w:color="auto"/>
                <w:left w:val="none" w:sz="0" w:space="0" w:color="auto"/>
                <w:bottom w:val="none" w:sz="0" w:space="0" w:color="auto"/>
                <w:right w:val="none" w:sz="0" w:space="0" w:color="auto"/>
              </w:divBdr>
            </w:div>
          </w:divsChild>
        </w:div>
        <w:div w:id="476264560">
          <w:marLeft w:val="0"/>
          <w:marRight w:val="0"/>
          <w:marTop w:val="0"/>
          <w:marBottom w:val="0"/>
          <w:divBdr>
            <w:top w:val="none" w:sz="0" w:space="0" w:color="auto"/>
            <w:left w:val="none" w:sz="0" w:space="0" w:color="auto"/>
            <w:bottom w:val="none" w:sz="0" w:space="0" w:color="auto"/>
            <w:right w:val="none" w:sz="0" w:space="0" w:color="auto"/>
          </w:divBdr>
        </w:div>
        <w:div w:id="1400010082">
          <w:marLeft w:val="0"/>
          <w:marRight w:val="0"/>
          <w:marTop w:val="0"/>
          <w:marBottom w:val="0"/>
          <w:divBdr>
            <w:top w:val="none" w:sz="0" w:space="0" w:color="auto"/>
            <w:left w:val="none" w:sz="0" w:space="0" w:color="auto"/>
            <w:bottom w:val="none" w:sz="0" w:space="0" w:color="auto"/>
            <w:right w:val="none" w:sz="0" w:space="0" w:color="auto"/>
          </w:divBdr>
          <w:divsChild>
            <w:div w:id="661660523">
              <w:marLeft w:val="0"/>
              <w:marRight w:val="0"/>
              <w:marTop w:val="0"/>
              <w:marBottom w:val="0"/>
              <w:divBdr>
                <w:top w:val="none" w:sz="0" w:space="0" w:color="auto"/>
                <w:left w:val="none" w:sz="0" w:space="0" w:color="auto"/>
                <w:bottom w:val="none" w:sz="0" w:space="0" w:color="auto"/>
                <w:right w:val="none" w:sz="0" w:space="0" w:color="auto"/>
              </w:divBdr>
            </w:div>
          </w:divsChild>
        </w:div>
        <w:div w:id="1717655838">
          <w:marLeft w:val="0"/>
          <w:marRight w:val="0"/>
          <w:marTop w:val="0"/>
          <w:marBottom w:val="0"/>
          <w:divBdr>
            <w:top w:val="none" w:sz="0" w:space="0" w:color="auto"/>
            <w:left w:val="none" w:sz="0" w:space="0" w:color="auto"/>
            <w:bottom w:val="none" w:sz="0" w:space="0" w:color="auto"/>
            <w:right w:val="none" w:sz="0" w:space="0" w:color="auto"/>
          </w:divBdr>
        </w:div>
        <w:div w:id="1261178745">
          <w:marLeft w:val="0"/>
          <w:marRight w:val="0"/>
          <w:marTop w:val="0"/>
          <w:marBottom w:val="0"/>
          <w:divBdr>
            <w:top w:val="none" w:sz="0" w:space="0" w:color="auto"/>
            <w:left w:val="none" w:sz="0" w:space="0" w:color="auto"/>
            <w:bottom w:val="none" w:sz="0" w:space="0" w:color="auto"/>
            <w:right w:val="none" w:sz="0" w:space="0" w:color="auto"/>
          </w:divBdr>
          <w:divsChild>
            <w:div w:id="2010402226">
              <w:marLeft w:val="0"/>
              <w:marRight w:val="0"/>
              <w:marTop w:val="0"/>
              <w:marBottom w:val="0"/>
              <w:divBdr>
                <w:top w:val="none" w:sz="0" w:space="0" w:color="auto"/>
                <w:left w:val="none" w:sz="0" w:space="0" w:color="auto"/>
                <w:bottom w:val="none" w:sz="0" w:space="0" w:color="auto"/>
                <w:right w:val="none" w:sz="0" w:space="0" w:color="auto"/>
              </w:divBdr>
            </w:div>
          </w:divsChild>
        </w:div>
        <w:div w:id="515193429">
          <w:marLeft w:val="0"/>
          <w:marRight w:val="0"/>
          <w:marTop w:val="0"/>
          <w:marBottom w:val="0"/>
          <w:divBdr>
            <w:top w:val="none" w:sz="0" w:space="0" w:color="auto"/>
            <w:left w:val="none" w:sz="0" w:space="0" w:color="auto"/>
            <w:bottom w:val="none" w:sz="0" w:space="0" w:color="auto"/>
            <w:right w:val="none" w:sz="0" w:space="0" w:color="auto"/>
          </w:divBdr>
        </w:div>
        <w:div w:id="1648516112">
          <w:marLeft w:val="0"/>
          <w:marRight w:val="0"/>
          <w:marTop w:val="0"/>
          <w:marBottom w:val="0"/>
          <w:divBdr>
            <w:top w:val="none" w:sz="0" w:space="0" w:color="auto"/>
            <w:left w:val="none" w:sz="0" w:space="0" w:color="auto"/>
            <w:bottom w:val="none" w:sz="0" w:space="0" w:color="auto"/>
            <w:right w:val="none" w:sz="0" w:space="0" w:color="auto"/>
          </w:divBdr>
          <w:divsChild>
            <w:div w:id="2032995982">
              <w:marLeft w:val="0"/>
              <w:marRight w:val="0"/>
              <w:marTop w:val="0"/>
              <w:marBottom w:val="0"/>
              <w:divBdr>
                <w:top w:val="none" w:sz="0" w:space="0" w:color="auto"/>
                <w:left w:val="none" w:sz="0" w:space="0" w:color="auto"/>
                <w:bottom w:val="none" w:sz="0" w:space="0" w:color="auto"/>
                <w:right w:val="none" w:sz="0" w:space="0" w:color="auto"/>
              </w:divBdr>
            </w:div>
          </w:divsChild>
        </w:div>
        <w:div w:id="1713118673">
          <w:marLeft w:val="0"/>
          <w:marRight w:val="0"/>
          <w:marTop w:val="0"/>
          <w:marBottom w:val="0"/>
          <w:divBdr>
            <w:top w:val="none" w:sz="0" w:space="0" w:color="auto"/>
            <w:left w:val="none" w:sz="0" w:space="0" w:color="auto"/>
            <w:bottom w:val="none" w:sz="0" w:space="0" w:color="auto"/>
            <w:right w:val="none" w:sz="0" w:space="0" w:color="auto"/>
          </w:divBdr>
        </w:div>
        <w:div w:id="269774839">
          <w:marLeft w:val="0"/>
          <w:marRight w:val="0"/>
          <w:marTop w:val="0"/>
          <w:marBottom w:val="0"/>
          <w:divBdr>
            <w:top w:val="none" w:sz="0" w:space="0" w:color="auto"/>
            <w:left w:val="none" w:sz="0" w:space="0" w:color="auto"/>
            <w:bottom w:val="none" w:sz="0" w:space="0" w:color="auto"/>
            <w:right w:val="none" w:sz="0" w:space="0" w:color="auto"/>
          </w:divBdr>
          <w:divsChild>
            <w:div w:id="1730029317">
              <w:marLeft w:val="0"/>
              <w:marRight w:val="0"/>
              <w:marTop w:val="0"/>
              <w:marBottom w:val="0"/>
              <w:divBdr>
                <w:top w:val="none" w:sz="0" w:space="0" w:color="auto"/>
                <w:left w:val="none" w:sz="0" w:space="0" w:color="auto"/>
                <w:bottom w:val="none" w:sz="0" w:space="0" w:color="auto"/>
                <w:right w:val="none" w:sz="0" w:space="0" w:color="auto"/>
              </w:divBdr>
            </w:div>
          </w:divsChild>
        </w:div>
        <w:div w:id="312947750">
          <w:marLeft w:val="0"/>
          <w:marRight w:val="0"/>
          <w:marTop w:val="0"/>
          <w:marBottom w:val="0"/>
          <w:divBdr>
            <w:top w:val="none" w:sz="0" w:space="0" w:color="auto"/>
            <w:left w:val="none" w:sz="0" w:space="0" w:color="auto"/>
            <w:bottom w:val="none" w:sz="0" w:space="0" w:color="auto"/>
            <w:right w:val="none" w:sz="0" w:space="0" w:color="auto"/>
          </w:divBdr>
        </w:div>
        <w:div w:id="1736195630">
          <w:marLeft w:val="0"/>
          <w:marRight w:val="0"/>
          <w:marTop w:val="0"/>
          <w:marBottom w:val="0"/>
          <w:divBdr>
            <w:top w:val="none" w:sz="0" w:space="0" w:color="auto"/>
            <w:left w:val="none" w:sz="0" w:space="0" w:color="auto"/>
            <w:bottom w:val="none" w:sz="0" w:space="0" w:color="auto"/>
            <w:right w:val="none" w:sz="0" w:space="0" w:color="auto"/>
          </w:divBdr>
          <w:divsChild>
            <w:div w:id="808933902">
              <w:marLeft w:val="0"/>
              <w:marRight w:val="0"/>
              <w:marTop w:val="0"/>
              <w:marBottom w:val="0"/>
              <w:divBdr>
                <w:top w:val="none" w:sz="0" w:space="0" w:color="auto"/>
                <w:left w:val="none" w:sz="0" w:space="0" w:color="auto"/>
                <w:bottom w:val="none" w:sz="0" w:space="0" w:color="auto"/>
                <w:right w:val="none" w:sz="0" w:space="0" w:color="auto"/>
              </w:divBdr>
            </w:div>
          </w:divsChild>
        </w:div>
        <w:div w:id="380520101">
          <w:marLeft w:val="0"/>
          <w:marRight w:val="0"/>
          <w:marTop w:val="0"/>
          <w:marBottom w:val="0"/>
          <w:divBdr>
            <w:top w:val="none" w:sz="0" w:space="0" w:color="auto"/>
            <w:left w:val="none" w:sz="0" w:space="0" w:color="auto"/>
            <w:bottom w:val="none" w:sz="0" w:space="0" w:color="auto"/>
            <w:right w:val="none" w:sz="0" w:space="0" w:color="auto"/>
          </w:divBdr>
        </w:div>
        <w:div w:id="1486583874">
          <w:marLeft w:val="0"/>
          <w:marRight w:val="0"/>
          <w:marTop w:val="0"/>
          <w:marBottom w:val="0"/>
          <w:divBdr>
            <w:top w:val="none" w:sz="0" w:space="0" w:color="auto"/>
            <w:left w:val="none" w:sz="0" w:space="0" w:color="auto"/>
            <w:bottom w:val="none" w:sz="0" w:space="0" w:color="auto"/>
            <w:right w:val="none" w:sz="0" w:space="0" w:color="auto"/>
          </w:divBdr>
          <w:divsChild>
            <w:div w:id="972759752">
              <w:marLeft w:val="0"/>
              <w:marRight w:val="0"/>
              <w:marTop w:val="0"/>
              <w:marBottom w:val="0"/>
              <w:divBdr>
                <w:top w:val="none" w:sz="0" w:space="0" w:color="auto"/>
                <w:left w:val="none" w:sz="0" w:space="0" w:color="auto"/>
                <w:bottom w:val="none" w:sz="0" w:space="0" w:color="auto"/>
                <w:right w:val="none" w:sz="0" w:space="0" w:color="auto"/>
              </w:divBdr>
            </w:div>
          </w:divsChild>
        </w:div>
        <w:div w:id="1289165914">
          <w:marLeft w:val="0"/>
          <w:marRight w:val="0"/>
          <w:marTop w:val="300"/>
          <w:marBottom w:val="0"/>
          <w:divBdr>
            <w:top w:val="none" w:sz="0" w:space="0" w:color="auto"/>
            <w:left w:val="none" w:sz="0" w:space="0" w:color="auto"/>
            <w:bottom w:val="none" w:sz="0" w:space="0" w:color="auto"/>
            <w:right w:val="none" w:sz="0" w:space="0" w:color="auto"/>
          </w:divBdr>
          <w:divsChild>
            <w:div w:id="262417503">
              <w:marLeft w:val="0"/>
              <w:marRight w:val="0"/>
              <w:marTop w:val="0"/>
              <w:marBottom w:val="0"/>
              <w:divBdr>
                <w:top w:val="none" w:sz="0" w:space="0" w:color="auto"/>
                <w:left w:val="none" w:sz="0" w:space="0" w:color="auto"/>
                <w:bottom w:val="none" w:sz="0" w:space="0" w:color="auto"/>
                <w:right w:val="none" w:sz="0" w:space="0" w:color="auto"/>
              </w:divBdr>
              <w:divsChild>
                <w:div w:id="79464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035785">
          <w:marLeft w:val="0"/>
          <w:marRight w:val="0"/>
          <w:marTop w:val="300"/>
          <w:marBottom w:val="0"/>
          <w:divBdr>
            <w:top w:val="none" w:sz="0" w:space="0" w:color="auto"/>
            <w:left w:val="none" w:sz="0" w:space="0" w:color="auto"/>
            <w:bottom w:val="none" w:sz="0" w:space="0" w:color="auto"/>
            <w:right w:val="none" w:sz="0" w:space="0" w:color="auto"/>
          </w:divBdr>
          <w:divsChild>
            <w:div w:id="1185250486">
              <w:marLeft w:val="0"/>
              <w:marRight w:val="0"/>
              <w:marTop w:val="0"/>
              <w:marBottom w:val="0"/>
              <w:divBdr>
                <w:top w:val="none" w:sz="0" w:space="0" w:color="auto"/>
                <w:left w:val="none" w:sz="0" w:space="0" w:color="auto"/>
                <w:bottom w:val="none" w:sz="0" w:space="0" w:color="auto"/>
                <w:right w:val="none" w:sz="0" w:space="0" w:color="auto"/>
              </w:divBdr>
              <w:divsChild>
                <w:div w:id="74560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11">
          <w:marLeft w:val="0"/>
          <w:marRight w:val="0"/>
          <w:marTop w:val="300"/>
          <w:marBottom w:val="0"/>
          <w:divBdr>
            <w:top w:val="none" w:sz="0" w:space="0" w:color="auto"/>
            <w:left w:val="none" w:sz="0" w:space="0" w:color="auto"/>
            <w:bottom w:val="none" w:sz="0" w:space="0" w:color="auto"/>
            <w:right w:val="none" w:sz="0" w:space="0" w:color="auto"/>
          </w:divBdr>
          <w:divsChild>
            <w:div w:id="1921713156">
              <w:marLeft w:val="0"/>
              <w:marRight w:val="0"/>
              <w:marTop w:val="0"/>
              <w:marBottom w:val="0"/>
              <w:divBdr>
                <w:top w:val="none" w:sz="0" w:space="0" w:color="auto"/>
                <w:left w:val="none" w:sz="0" w:space="0" w:color="auto"/>
                <w:bottom w:val="none" w:sz="0" w:space="0" w:color="auto"/>
                <w:right w:val="none" w:sz="0" w:space="0" w:color="auto"/>
              </w:divBdr>
              <w:divsChild>
                <w:div w:id="56684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748805">
          <w:marLeft w:val="0"/>
          <w:marRight w:val="0"/>
          <w:marTop w:val="300"/>
          <w:marBottom w:val="0"/>
          <w:divBdr>
            <w:top w:val="none" w:sz="0" w:space="0" w:color="auto"/>
            <w:left w:val="none" w:sz="0" w:space="0" w:color="auto"/>
            <w:bottom w:val="none" w:sz="0" w:space="0" w:color="auto"/>
            <w:right w:val="none" w:sz="0" w:space="0" w:color="auto"/>
          </w:divBdr>
          <w:divsChild>
            <w:div w:id="1262032697">
              <w:marLeft w:val="0"/>
              <w:marRight w:val="0"/>
              <w:marTop w:val="0"/>
              <w:marBottom w:val="0"/>
              <w:divBdr>
                <w:top w:val="none" w:sz="0" w:space="0" w:color="auto"/>
                <w:left w:val="none" w:sz="0" w:space="0" w:color="auto"/>
                <w:bottom w:val="none" w:sz="0" w:space="0" w:color="auto"/>
                <w:right w:val="none" w:sz="0" w:space="0" w:color="auto"/>
              </w:divBdr>
              <w:divsChild>
                <w:div w:id="123542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630139">
      <w:bodyDiv w:val="1"/>
      <w:marLeft w:val="0"/>
      <w:marRight w:val="0"/>
      <w:marTop w:val="0"/>
      <w:marBottom w:val="0"/>
      <w:divBdr>
        <w:top w:val="none" w:sz="0" w:space="0" w:color="auto"/>
        <w:left w:val="none" w:sz="0" w:space="0" w:color="auto"/>
        <w:bottom w:val="none" w:sz="0" w:space="0" w:color="auto"/>
        <w:right w:val="none" w:sz="0" w:space="0" w:color="auto"/>
      </w:divBdr>
      <w:divsChild>
        <w:div w:id="1418791023">
          <w:marLeft w:val="0"/>
          <w:marRight w:val="0"/>
          <w:marTop w:val="0"/>
          <w:marBottom w:val="0"/>
          <w:divBdr>
            <w:top w:val="none" w:sz="0" w:space="0" w:color="auto"/>
            <w:left w:val="none" w:sz="0" w:space="0" w:color="auto"/>
            <w:bottom w:val="none" w:sz="0" w:space="0" w:color="auto"/>
            <w:right w:val="none" w:sz="0" w:space="0" w:color="auto"/>
          </w:divBdr>
        </w:div>
        <w:div w:id="1222399715">
          <w:marLeft w:val="0"/>
          <w:marRight w:val="0"/>
          <w:marTop w:val="0"/>
          <w:marBottom w:val="0"/>
          <w:divBdr>
            <w:top w:val="none" w:sz="0" w:space="0" w:color="auto"/>
            <w:left w:val="none" w:sz="0" w:space="0" w:color="auto"/>
            <w:bottom w:val="none" w:sz="0" w:space="0" w:color="auto"/>
            <w:right w:val="none" w:sz="0" w:space="0" w:color="auto"/>
          </w:divBdr>
          <w:divsChild>
            <w:div w:id="446461739">
              <w:marLeft w:val="0"/>
              <w:marRight w:val="0"/>
              <w:marTop w:val="0"/>
              <w:marBottom w:val="0"/>
              <w:divBdr>
                <w:top w:val="none" w:sz="0" w:space="0" w:color="auto"/>
                <w:left w:val="none" w:sz="0" w:space="0" w:color="auto"/>
                <w:bottom w:val="none" w:sz="0" w:space="0" w:color="auto"/>
                <w:right w:val="none" w:sz="0" w:space="0" w:color="auto"/>
              </w:divBdr>
            </w:div>
          </w:divsChild>
        </w:div>
        <w:div w:id="1829321582">
          <w:marLeft w:val="0"/>
          <w:marRight w:val="0"/>
          <w:marTop w:val="0"/>
          <w:marBottom w:val="0"/>
          <w:divBdr>
            <w:top w:val="none" w:sz="0" w:space="0" w:color="auto"/>
            <w:left w:val="none" w:sz="0" w:space="0" w:color="auto"/>
            <w:bottom w:val="none" w:sz="0" w:space="0" w:color="auto"/>
            <w:right w:val="none" w:sz="0" w:space="0" w:color="auto"/>
          </w:divBdr>
        </w:div>
        <w:div w:id="1113935955">
          <w:marLeft w:val="0"/>
          <w:marRight w:val="0"/>
          <w:marTop w:val="0"/>
          <w:marBottom w:val="0"/>
          <w:divBdr>
            <w:top w:val="none" w:sz="0" w:space="0" w:color="auto"/>
            <w:left w:val="none" w:sz="0" w:space="0" w:color="auto"/>
            <w:bottom w:val="none" w:sz="0" w:space="0" w:color="auto"/>
            <w:right w:val="none" w:sz="0" w:space="0" w:color="auto"/>
          </w:divBdr>
          <w:divsChild>
            <w:div w:id="122701277">
              <w:marLeft w:val="0"/>
              <w:marRight w:val="0"/>
              <w:marTop w:val="0"/>
              <w:marBottom w:val="0"/>
              <w:divBdr>
                <w:top w:val="none" w:sz="0" w:space="0" w:color="auto"/>
                <w:left w:val="none" w:sz="0" w:space="0" w:color="auto"/>
                <w:bottom w:val="none" w:sz="0" w:space="0" w:color="auto"/>
                <w:right w:val="none" w:sz="0" w:space="0" w:color="auto"/>
              </w:divBdr>
            </w:div>
          </w:divsChild>
        </w:div>
        <w:div w:id="266811334">
          <w:marLeft w:val="0"/>
          <w:marRight w:val="0"/>
          <w:marTop w:val="0"/>
          <w:marBottom w:val="0"/>
          <w:divBdr>
            <w:top w:val="none" w:sz="0" w:space="0" w:color="auto"/>
            <w:left w:val="none" w:sz="0" w:space="0" w:color="auto"/>
            <w:bottom w:val="none" w:sz="0" w:space="0" w:color="auto"/>
            <w:right w:val="none" w:sz="0" w:space="0" w:color="auto"/>
          </w:divBdr>
        </w:div>
        <w:div w:id="445924918">
          <w:marLeft w:val="0"/>
          <w:marRight w:val="0"/>
          <w:marTop w:val="0"/>
          <w:marBottom w:val="0"/>
          <w:divBdr>
            <w:top w:val="none" w:sz="0" w:space="0" w:color="auto"/>
            <w:left w:val="none" w:sz="0" w:space="0" w:color="auto"/>
            <w:bottom w:val="none" w:sz="0" w:space="0" w:color="auto"/>
            <w:right w:val="none" w:sz="0" w:space="0" w:color="auto"/>
          </w:divBdr>
          <w:divsChild>
            <w:div w:id="1355427413">
              <w:marLeft w:val="0"/>
              <w:marRight w:val="0"/>
              <w:marTop w:val="0"/>
              <w:marBottom w:val="0"/>
              <w:divBdr>
                <w:top w:val="none" w:sz="0" w:space="0" w:color="auto"/>
                <w:left w:val="none" w:sz="0" w:space="0" w:color="auto"/>
                <w:bottom w:val="none" w:sz="0" w:space="0" w:color="auto"/>
                <w:right w:val="none" w:sz="0" w:space="0" w:color="auto"/>
              </w:divBdr>
            </w:div>
          </w:divsChild>
        </w:div>
        <w:div w:id="437019956">
          <w:marLeft w:val="0"/>
          <w:marRight w:val="0"/>
          <w:marTop w:val="0"/>
          <w:marBottom w:val="0"/>
          <w:divBdr>
            <w:top w:val="none" w:sz="0" w:space="0" w:color="auto"/>
            <w:left w:val="none" w:sz="0" w:space="0" w:color="auto"/>
            <w:bottom w:val="none" w:sz="0" w:space="0" w:color="auto"/>
            <w:right w:val="none" w:sz="0" w:space="0" w:color="auto"/>
          </w:divBdr>
        </w:div>
        <w:div w:id="326595330">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
          </w:divsChild>
        </w:div>
        <w:div w:id="975069242">
          <w:marLeft w:val="0"/>
          <w:marRight w:val="0"/>
          <w:marTop w:val="0"/>
          <w:marBottom w:val="0"/>
          <w:divBdr>
            <w:top w:val="none" w:sz="0" w:space="0" w:color="auto"/>
            <w:left w:val="none" w:sz="0" w:space="0" w:color="auto"/>
            <w:bottom w:val="none" w:sz="0" w:space="0" w:color="auto"/>
            <w:right w:val="none" w:sz="0" w:space="0" w:color="auto"/>
          </w:divBdr>
        </w:div>
        <w:div w:id="1308168475">
          <w:marLeft w:val="0"/>
          <w:marRight w:val="0"/>
          <w:marTop w:val="0"/>
          <w:marBottom w:val="0"/>
          <w:divBdr>
            <w:top w:val="none" w:sz="0" w:space="0" w:color="auto"/>
            <w:left w:val="none" w:sz="0" w:space="0" w:color="auto"/>
            <w:bottom w:val="none" w:sz="0" w:space="0" w:color="auto"/>
            <w:right w:val="none" w:sz="0" w:space="0" w:color="auto"/>
          </w:divBdr>
          <w:divsChild>
            <w:div w:id="866798806">
              <w:marLeft w:val="0"/>
              <w:marRight w:val="0"/>
              <w:marTop w:val="0"/>
              <w:marBottom w:val="0"/>
              <w:divBdr>
                <w:top w:val="none" w:sz="0" w:space="0" w:color="auto"/>
                <w:left w:val="none" w:sz="0" w:space="0" w:color="auto"/>
                <w:bottom w:val="none" w:sz="0" w:space="0" w:color="auto"/>
                <w:right w:val="none" w:sz="0" w:space="0" w:color="auto"/>
              </w:divBdr>
            </w:div>
          </w:divsChild>
        </w:div>
        <w:div w:id="963922350">
          <w:marLeft w:val="0"/>
          <w:marRight w:val="0"/>
          <w:marTop w:val="0"/>
          <w:marBottom w:val="0"/>
          <w:divBdr>
            <w:top w:val="none" w:sz="0" w:space="0" w:color="auto"/>
            <w:left w:val="none" w:sz="0" w:space="0" w:color="auto"/>
            <w:bottom w:val="none" w:sz="0" w:space="0" w:color="auto"/>
            <w:right w:val="none" w:sz="0" w:space="0" w:color="auto"/>
          </w:divBdr>
        </w:div>
        <w:div w:id="1499031410">
          <w:marLeft w:val="0"/>
          <w:marRight w:val="0"/>
          <w:marTop w:val="0"/>
          <w:marBottom w:val="0"/>
          <w:divBdr>
            <w:top w:val="none" w:sz="0" w:space="0" w:color="auto"/>
            <w:left w:val="none" w:sz="0" w:space="0" w:color="auto"/>
            <w:bottom w:val="none" w:sz="0" w:space="0" w:color="auto"/>
            <w:right w:val="none" w:sz="0" w:space="0" w:color="auto"/>
          </w:divBdr>
          <w:divsChild>
            <w:div w:id="1123497323">
              <w:marLeft w:val="0"/>
              <w:marRight w:val="0"/>
              <w:marTop w:val="0"/>
              <w:marBottom w:val="0"/>
              <w:divBdr>
                <w:top w:val="none" w:sz="0" w:space="0" w:color="auto"/>
                <w:left w:val="none" w:sz="0" w:space="0" w:color="auto"/>
                <w:bottom w:val="none" w:sz="0" w:space="0" w:color="auto"/>
                <w:right w:val="none" w:sz="0" w:space="0" w:color="auto"/>
              </w:divBdr>
            </w:div>
          </w:divsChild>
        </w:div>
        <w:div w:id="379983443">
          <w:marLeft w:val="0"/>
          <w:marRight w:val="0"/>
          <w:marTop w:val="0"/>
          <w:marBottom w:val="0"/>
          <w:divBdr>
            <w:top w:val="none" w:sz="0" w:space="0" w:color="auto"/>
            <w:left w:val="none" w:sz="0" w:space="0" w:color="auto"/>
            <w:bottom w:val="none" w:sz="0" w:space="0" w:color="auto"/>
            <w:right w:val="none" w:sz="0" w:space="0" w:color="auto"/>
          </w:divBdr>
        </w:div>
        <w:div w:id="1437602243">
          <w:marLeft w:val="0"/>
          <w:marRight w:val="0"/>
          <w:marTop w:val="0"/>
          <w:marBottom w:val="0"/>
          <w:divBdr>
            <w:top w:val="none" w:sz="0" w:space="0" w:color="auto"/>
            <w:left w:val="none" w:sz="0" w:space="0" w:color="auto"/>
            <w:bottom w:val="none" w:sz="0" w:space="0" w:color="auto"/>
            <w:right w:val="none" w:sz="0" w:space="0" w:color="auto"/>
          </w:divBdr>
          <w:divsChild>
            <w:div w:id="49349237">
              <w:marLeft w:val="0"/>
              <w:marRight w:val="0"/>
              <w:marTop w:val="0"/>
              <w:marBottom w:val="0"/>
              <w:divBdr>
                <w:top w:val="none" w:sz="0" w:space="0" w:color="auto"/>
                <w:left w:val="none" w:sz="0" w:space="0" w:color="auto"/>
                <w:bottom w:val="none" w:sz="0" w:space="0" w:color="auto"/>
                <w:right w:val="none" w:sz="0" w:space="0" w:color="auto"/>
              </w:divBdr>
            </w:div>
          </w:divsChild>
        </w:div>
        <w:div w:id="561644934">
          <w:marLeft w:val="0"/>
          <w:marRight w:val="0"/>
          <w:marTop w:val="300"/>
          <w:marBottom w:val="0"/>
          <w:divBdr>
            <w:top w:val="none" w:sz="0" w:space="0" w:color="auto"/>
            <w:left w:val="none" w:sz="0" w:space="0" w:color="auto"/>
            <w:bottom w:val="none" w:sz="0" w:space="0" w:color="auto"/>
            <w:right w:val="none" w:sz="0" w:space="0" w:color="auto"/>
          </w:divBdr>
          <w:divsChild>
            <w:div w:id="367334519">
              <w:marLeft w:val="0"/>
              <w:marRight w:val="0"/>
              <w:marTop w:val="0"/>
              <w:marBottom w:val="0"/>
              <w:divBdr>
                <w:top w:val="none" w:sz="0" w:space="0" w:color="auto"/>
                <w:left w:val="none" w:sz="0" w:space="0" w:color="auto"/>
                <w:bottom w:val="none" w:sz="0" w:space="0" w:color="auto"/>
                <w:right w:val="none" w:sz="0" w:space="0" w:color="auto"/>
              </w:divBdr>
              <w:divsChild>
                <w:div w:id="172027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72948">
          <w:marLeft w:val="0"/>
          <w:marRight w:val="0"/>
          <w:marTop w:val="300"/>
          <w:marBottom w:val="0"/>
          <w:divBdr>
            <w:top w:val="none" w:sz="0" w:space="0" w:color="auto"/>
            <w:left w:val="none" w:sz="0" w:space="0" w:color="auto"/>
            <w:bottom w:val="none" w:sz="0" w:space="0" w:color="auto"/>
            <w:right w:val="none" w:sz="0" w:space="0" w:color="auto"/>
          </w:divBdr>
          <w:divsChild>
            <w:div w:id="294990415">
              <w:marLeft w:val="0"/>
              <w:marRight w:val="0"/>
              <w:marTop w:val="0"/>
              <w:marBottom w:val="0"/>
              <w:divBdr>
                <w:top w:val="none" w:sz="0" w:space="0" w:color="auto"/>
                <w:left w:val="none" w:sz="0" w:space="0" w:color="auto"/>
                <w:bottom w:val="none" w:sz="0" w:space="0" w:color="auto"/>
                <w:right w:val="none" w:sz="0" w:space="0" w:color="auto"/>
              </w:divBdr>
              <w:divsChild>
                <w:div w:id="208425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114533">
          <w:marLeft w:val="0"/>
          <w:marRight w:val="0"/>
          <w:marTop w:val="300"/>
          <w:marBottom w:val="0"/>
          <w:divBdr>
            <w:top w:val="none" w:sz="0" w:space="0" w:color="auto"/>
            <w:left w:val="none" w:sz="0" w:space="0" w:color="auto"/>
            <w:bottom w:val="none" w:sz="0" w:space="0" w:color="auto"/>
            <w:right w:val="none" w:sz="0" w:space="0" w:color="auto"/>
          </w:divBdr>
          <w:divsChild>
            <w:div w:id="157382927">
              <w:marLeft w:val="0"/>
              <w:marRight w:val="0"/>
              <w:marTop w:val="0"/>
              <w:marBottom w:val="0"/>
              <w:divBdr>
                <w:top w:val="none" w:sz="0" w:space="0" w:color="auto"/>
                <w:left w:val="none" w:sz="0" w:space="0" w:color="auto"/>
                <w:bottom w:val="none" w:sz="0" w:space="0" w:color="auto"/>
                <w:right w:val="none" w:sz="0" w:space="0" w:color="auto"/>
              </w:divBdr>
              <w:divsChild>
                <w:div w:id="73393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392195">
          <w:marLeft w:val="0"/>
          <w:marRight w:val="0"/>
          <w:marTop w:val="300"/>
          <w:marBottom w:val="0"/>
          <w:divBdr>
            <w:top w:val="none" w:sz="0" w:space="0" w:color="auto"/>
            <w:left w:val="none" w:sz="0" w:space="0" w:color="auto"/>
            <w:bottom w:val="none" w:sz="0" w:space="0" w:color="auto"/>
            <w:right w:val="none" w:sz="0" w:space="0" w:color="auto"/>
          </w:divBdr>
          <w:divsChild>
            <w:div w:id="69472672">
              <w:marLeft w:val="0"/>
              <w:marRight w:val="0"/>
              <w:marTop w:val="0"/>
              <w:marBottom w:val="0"/>
              <w:divBdr>
                <w:top w:val="none" w:sz="0" w:space="0" w:color="auto"/>
                <w:left w:val="none" w:sz="0" w:space="0" w:color="auto"/>
                <w:bottom w:val="none" w:sz="0" w:space="0" w:color="auto"/>
                <w:right w:val="none" w:sz="0" w:space="0" w:color="auto"/>
              </w:divBdr>
              <w:divsChild>
                <w:div w:id="148099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20146987">
      <w:bodyDiv w:val="1"/>
      <w:marLeft w:val="0"/>
      <w:marRight w:val="0"/>
      <w:marTop w:val="0"/>
      <w:marBottom w:val="0"/>
      <w:divBdr>
        <w:top w:val="none" w:sz="0" w:space="0" w:color="auto"/>
        <w:left w:val="none" w:sz="0" w:space="0" w:color="auto"/>
        <w:bottom w:val="none" w:sz="0" w:space="0" w:color="auto"/>
        <w:right w:val="none" w:sz="0" w:space="0" w:color="auto"/>
      </w:divBdr>
      <w:divsChild>
        <w:div w:id="1178888472">
          <w:marLeft w:val="0"/>
          <w:marRight w:val="0"/>
          <w:marTop w:val="0"/>
          <w:marBottom w:val="0"/>
          <w:divBdr>
            <w:top w:val="none" w:sz="0" w:space="0" w:color="auto"/>
            <w:left w:val="none" w:sz="0" w:space="0" w:color="auto"/>
            <w:bottom w:val="none" w:sz="0" w:space="0" w:color="auto"/>
            <w:right w:val="none" w:sz="0" w:space="0" w:color="auto"/>
          </w:divBdr>
        </w:div>
        <w:div w:id="275480461">
          <w:marLeft w:val="0"/>
          <w:marRight w:val="0"/>
          <w:marTop w:val="0"/>
          <w:marBottom w:val="0"/>
          <w:divBdr>
            <w:top w:val="none" w:sz="0" w:space="0" w:color="auto"/>
            <w:left w:val="none" w:sz="0" w:space="0" w:color="auto"/>
            <w:bottom w:val="none" w:sz="0" w:space="0" w:color="auto"/>
            <w:right w:val="none" w:sz="0" w:space="0" w:color="auto"/>
          </w:divBdr>
          <w:divsChild>
            <w:div w:id="1604341876">
              <w:marLeft w:val="0"/>
              <w:marRight w:val="0"/>
              <w:marTop w:val="0"/>
              <w:marBottom w:val="0"/>
              <w:divBdr>
                <w:top w:val="none" w:sz="0" w:space="0" w:color="auto"/>
                <w:left w:val="none" w:sz="0" w:space="0" w:color="auto"/>
                <w:bottom w:val="none" w:sz="0" w:space="0" w:color="auto"/>
                <w:right w:val="none" w:sz="0" w:space="0" w:color="auto"/>
              </w:divBdr>
            </w:div>
          </w:divsChild>
        </w:div>
        <w:div w:id="1786584648">
          <w:marLeft w:val="0"/>
          <w:marRight w:val="0"/>
          <w:marTop w:val="0"/>
          <w:marBottom w:val="0"/>
          <w:divBdr>
            <w:top w:val="none" w:sz="0" w:space="0" w:color="auto"/>
            <w:left w:val="none" w:sz="0" w:space="0" w:color="auto"/>
            <w:bottom w:val="none" w:sz="0" w:space="0" w:color="auto"/>
            <w:right w:val="none" w:sz="0" w:space="0" w:color="auto"/>
          </w:divBdr>
        </w:div>
        <w:div w:id="774639635">
          <w:marLeft w:val="0"/>
          <w:marRight w:val="0"/>
          <w:marTop w:val="0"/>
          <w:marBottom w:val="0"/>
          <w:divBdr>
            <w:top w:val="none" w:sz="0" w:space="0" w:color="auto"/>
            <w:left w:val="none" w:sz="0" w:space="0" w:color="auto"/>
            <w:bottom w:val="none" w:sz="0" w:space="0" w:color="auto"/>
            <w:right w:val="none" w:sz="0" w:space="0" w:color="auto"/>
          </w:divBdr>
          <w:divsChild>
            <w:div w:id="1110277320">
              <w:marLeft w:val="0"/>
              <w:marRight w:val="0"/>
              <w:marTop w:val="0"/>
              <w:marBottom w:val="0"/>
              <w:divBdr>
                <w:top w:val="none" w:sz="0" w:space="0" w:color="auto"/>
                <w:left w:val="none" w:sz="0" w:space="0" w:color="auto"/>
                <w:bottom w:val="none" w:sz="0" w:space="0" w:color="auto"/>
                <w:right w:val="none" w:sz="0" w:space="0" w:color="auto"/>
              </w:divBdr>
            </w:div>
          </w:divsChild>
        </w:div>
        <w:div w:id="735131195">
          <w:marLeft w:val="0"/>
          <w:marRight w:val="0"/>
          <w:marTop w:val="0"/>
          <w:marBottom w:val="0"/>
          <w:divBdr>
            <w:top w:val="none" w:sz="0" w:space="0" w:color="auto"/>
            <w:left w:val="none" w:sz="0" w:space="0" w:color="auto"/>
            <w:bottom w:val="none" w:sz="0" w:space="0" w:color="auto"/>
            <w:right w:val="none" w:sz="0" w:space="0" w:color="auto"/>
          </w:divBdr>
        </w:div>
        <w:div w:id="257177621">
          <w:marLeft w:val="0"/>
          <w:marRight w:val="0"/>
          <w:marTop w:val="0"/>
          <w:marBottom w:val="0"/>
          <w:divBdr>
            <w:top w:val="none" w:sz="0" w:space="0" w:color="auto"/>
            <w:left w:val="none" w:sz="0" w:space="0" w:color="auto"/>
            <w:bottom w:val="none" w:sz="0" w:space="0" w:color="auto"/>
            <w:right w:val="none" w:sz="0" w:space="0" w:color="auto"/>
          </w:divBdr>
          <w:divsChild>
            <w:div w:id="445081481">
              <w:marLeft w:val="0"/>
              <w:marRight w:val="0"/>
              <w:marTop w:val="0"/>
              <w:marBottom w:val="0"/>
              <w:divBdr>
                <w:top w:val="none" w:sz="0" w:space="0" w:color="auto"/>
                <w:left w:val="none" w:sz="0" w:space="0" w:color="auto"/>
                <w:bottom w:val="none" w:sz="0" w:space="0" w:color="auto"/>
                <w:right w:val="none" w:sz="0" w:space="0" w:color="auto"/>
              </w:divBdr>
            </w:div>
          </w:divsChild>
        </w:div>
        <w:div w:id="173152148">
          <w:marLeft w:val="0"/>
          <w:marRight w:val="0"/>
          <w:marTop w:val="0"/>
          <w:marBottom w:val="0"/>
          <w:divBdr>
            <w:top w:val="none" w:sz="0" w:space="0" w:color="auto"/>
            <w:left w:val="none" w:sz="0" w:space="0" w:color="auto"/>
            <w:bottom w:val="none" w:sz="0" w:space="0" w:color="auto"/>
            <w:right w:val="none" w:sz="0" w:space="0" w:color="auto"/>
          </w:divBdr>
        </w:div>
        <w:div w:id="1959946540">
          <w:marLeft w:val="0"/>
          <w:marRight w:val="0"/>
          <w:marTop w:val="0"/>
          <w:marBottom w:val="0"/>
          <w:divBdr>
            <w:top w:val="none" w:sz="0" w:space="0" w:color="auto"/>
            <w:left w:val="none" w:sz="0" w:space="0" w:color="auto"/>
            <w:bottom w:val="none" w:sz="0" w:space="0" w:color="auto"/>
            <w:right w:val="none" w:sz="0" w:space="0" w:color="auto"/>
          </w:divBdr>
          <w:divsChild>
            <w:div w:id="275021382">
              <w:marLeft w:val="0"/>
              <w:marRight w:val="0"/>
              <w:marTop w:val="0"/>
              <w:marBottom w:val="0"/>
              <w:divBdr>
                <w:top w:val="none" w:sz="0" w:space="0" w:color="auto"/>
                <w:left w:val="none" w:sz="0" w:space="0" w:color="auto"/>
                <w:bottom w:val="none" w:sz="0" w:space="0" w:color="auto"/>
                <w:right w:val="none" w:sz="0" w:space="0" w:color="auto"/>
              </w:divBdr>
            </w:div>
          </w:divsChild>
        </w:div>
        <w:div w:id="1978024819">
          <w:marLeft w:val="0"/>
          <w:marRight w:val="0"/>
          <w:marTop w:val="0"/>
          <w:marBottom w:val="0"/>
          <w:divBdr>
            <w:top w:val="none" w:sz="0" w:space="0" w:color="auto"/>
            <w:left w:val="none" w:sz="0" w:space="0" w:color="auto"/>
            <w:bottom w:val="none" w:sz="0" w:space="0" w:color="auto"/>
            <w:right w:val="none" w:sz="0" w:space="0" w:color="auto"/>
          </w:divBdr>
        </w:div>
        <w:div w:id="1004623469">
          <w:marLeft w:val="0"/>
          <w:marRight w:val="0"/>
          <w:marTop w:val="0"/>
          <w:marBottom w:val="0"/>
          <w:divBdr>
            <w:top w:val="none" w:sz="0" w:space="0" w:color="auto"/>
            <w:left w:val="none" w:sz="0" w:space="0" w:color="auto"/>
            <w:bottom w:val="none" w:sz="0" w:space="0" w:color="auto"/>
            <w:right w:val="none" w:sz="0" w:space="0" w:color="auto"/>
          </w:divBdr>
          <w:divsChild>
            <w:div w:id="914360435">
              <w:marLeft w:val="0"/>
              <w:marRight w:val="0"/>
              <w:marTop w:val="0"/>
              <w:marBottom w:val="0"/>
              <w:divBdr>
                <w:top w:val="none" w:sz="0" w:space="0" w:color="auto"/>
                <w:left w:val="none" w:sz="0" w:space="0" w:color="auto"/>
                <w:bottom w:val="none" w:sz="0" w:space="0" w:color="auto"/>
                <w:right w:val="none" w:sz="0" w:space="0" w:color="auto"/>
              </w:divBdr>
            </w:div>
          </w:divsChild>
        </w:div>
        <w:div w:id="821775529">
          <w:marLeft w:val="0"/>
          <w:marRight w:val="0"/>
          <w:marTop w:val="0"/>
          <w:marBottom w:val="0"/>
          <w:divBdr>
            <w:top w:val="none" w:sz="0" w:space="0" w:color="auto"/>
            <w:left w:val="none" w:sz="0" w:space="0" w:color="auto"/>
            <w:bottom w:val="none" w:sz="0" w:space="0" w:color="auto"/>
            <w:right w:val="none" w:sz="0" w:space="0" w:color="auto"/>
          </w:divBdr>
        </w:div>
        <w:div w:id="387995364">
          <w:marLeft w:val="0"/>
          <w:marRight w:val="0"/>
          <w:marTop w:val="0"/>
          <w:marBottom w:val="0"/>
          <w:divBdr>
            <w:top w:val="none" w:sz="0" w:space="0" w:color="auto"/>
            <w:left w:val="none" w:sz="0" w:space="0" w:color="auto"/>
            <w:bottom w:val="none" w:sz="0" w:space="0" w:color="auto"/>
            <w:right w:val="none" w:sz="0" w:space="0" w:color="auto"/>
          </w:divBdr>
          <w:divsChild>
            <w:div w:id="532302840">
              <w:marLeft w:val="0"/>
              <w:marRight w:val="0"/>
              <w:marTop w:val="0"/>
              <w:marBottom w:val="0"/>
              <w:divBdr>
                <w:top w:val="none" w:sz="0" w:space="0" w:color="auto"/>
                <w:left w:val="none" w:sz="0" w:space="0" w:color="auto"/>
                <w:bottom w:val="none" w:sz="0" w:space="0" w:color="auto"/>
                <w:right w:val="none" w:sz="0" w:space="0" w:color="auto"/>
              </w:divBdr>
            </w:div>
          </w:divsChild>
        </w:div>
        <w:div w:id="417141854">
          <w:marLeft w:val="0"/>
          <w:marRight w:val="0"/>
          <w:marTop w:val="0"/>
          <w:marBottom w:val="0"/>
          <w:divBdr>
            <w:top w:val="none" w:sz="0" w:space="0" w:color="auto"/>
            <w:left w:val="none" w:sz="0" w:space="0" w:color="auto"/>
            <w:bottom w:val="none" w:sz="0" w:space="0" w:color="auto"/>
            <w:right w:val="none" w:sz="0" w:space="0" w:color="auto"/>
          </w:divBdr>
        </w:div>
        <w:div w:id="2092390338">
          <w:marLeft w:val="0"/>
          <w:marRight w:val="0"/>
          <w:marTop w:val="0"/>
          <w:marBottom w:val="0"/>
          <w:divBdr>
            <w:top w:val="none" w:sz="0" w:space="0" w:color="auto"/>
            <w:left w:val="none" w:sz="0" w:space="0" w:color="auto"/>
            <w:bottom w:val="none" w:sz="0" w:space="0" w:color="auto"/>
            <w:right w:val="none" w:sz="0" w:space="0" w:color="auto"/>
          </w:divBdr>
          <w:divsChild>
            <w:div w:id="1477141050">
              <w:marLeft w:val="0"/>
              <w:marRight w:val="0"/>
              <w:marTop w:val="0"/>
              <w:marBottom w:val="0"/>
              <w:divBdr>
                <w:top w:val="none" w:sz="0" w:space="0" w:color="auto"/>
                <w:left w:val="none" w:sz="0" w:space="0" w:color="auto"/>
                <w:bottom w:val="none" w:sz="0" w:space="0" w:color="auto"/>
                <w:right w:val="none" w:sz="0" w:space="0" w:color="auto"/>
              </w:divBdr>
            </w:div>
          </w:divsChild>
        </w:div>
        <w:div w:id="881745305">
          <w:marLeft w:val="0"/>
          <w:marRight w:val="0"/>
          <w:marTop w:val="300"/>
          <w:marBottom w:val="0"/>
          <w:divBdr>
            <w:top w:val="none" w:sz="0" w:space="0" w:color="auto"/>
            <w:left w:val="none" w:sz="0" w:space="0" w:color="auto"/>
            <w:bottom w:val="none" w:sz="0" w:space="0" w:color="auto"/>
            <w:right w:val="none" w:sz="0" w:space="0" w:color="auto"/>
          </w:divBdr>
          <w:divsChild>
            <w:div w:id="1835992472">
              <w:marLeft w:val="0"/>
              <w:marRight w:val="0"/>
              <w:marTop w:val="0"/>
              <w:marBottom w:val="0"/>
              <w:divBdr>
                <w:top w:val="none" w:sz="0" w:space="0" w:color="auto"/>
                <w:left w:val="none" w:sz="0" w:space="0" w:color="auto"/>
                <w:bottom w:val="none" w:sz="0" w:space="0" w:color="auto"/>
                <w:right w:val="none" w:sz="0" w:space="0" w:color="auto"/>
              </w:divBdr>
              <w:divsChild>
                <w:div w:id="130450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0951">
          <w:marLeft w:val="0"/>
          <w:marRight w:val="0"/>
          <w:marTop w:val="300"/>
          <w:marBottom w:val="0"/>
          <w:divBdr>
            <w:top w:val="none" w:sz="0" w:space="0" w:color="auto"/>
            <w:left w:val="none" w:sz="0" w:space="0" w:color="auto"/>
            <w:bottom w:val="none" w:sz="0" w:space="0" w:color="auto"/>
            <w:right w:val="none" w:sz="0" w:space="0" w:color="auto"/>
          </w:divBdr>
          <w:divsChild>
            <w:div w:id="183254898">
              <w:marLeft w:val="0"/>
              <w:marRight w:val="0"/>
              <w:marTop w:val="0"/>
              <w:marBottom w:val="0"/>
              <w:divBdr>
                <w:top w:val="none" w:sz="0" w:space="0" w:color="auto"/>
                <w:left w:val="none" w:sz="0" w:space="0" w:color="auto"/>
                <w:bottom w:val="none" w:sz="0" w:space="0" w:color="auto"/>
                <w:right w:val="none" w:sz="0" w:space="0" w:color="auto"/>
              </w:divBdr>
              <w:divsChild>
                <w:div w:id="183757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59547">
          <w:marLeft w:val="0"/>
          <w:marRight w:val="0"/>
          <w:marTop w:val="300"/>
          <w:marBottom w:val="0"/>
          <w:divBdr>
            <w:top w:val="none" w:sz="0" w:space="0" w:color="auto"/>
            <w:left w:val="none" w:sz="0" w:space="0" w:color="auto"/>
            <w:bottom w:val="none" w:sz="0" w:space="0" w:color="auto"/>
            <w:right w:val="none" w:sz="0" w:space="0" w:color="auto"/>
          </w:divBdr>
          <w:divsChild>
            <w:div w:id="1684890896">
              <w:marLeft w:val="0"/>
              <w:marRight w:val="0"/>
              <w:marTop w:val="0"/>
              <w:marBottom w:val="0"/>
              <w:divBdr>
                <w:top w:val="none" w:sz="0" w:space="0" w:color="auto"/>
                <w:left w:val="none" w:sz="0" w:space="0" w:color="auto"/>
                <w:bottom w:val="none" w:sz="0" w:space="0" w:color="auto"/>
                <w:right w:val="none" w:sz="0" w:space="0" w:color="auto"/>
              </w:divBdr>
              <w:divsChild>
                <w:div w:id="115626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526596">
      <w:bodyDiv w:val="1"/>
      <w:marLeft w:val="0"/>
      <w:marRight w:val="0"/>
      <w:marTop w:val="0"/>
      <w:marBottom w:val="0"/>
      <w:divBdr>
        <w:top w:val="none" w:sz="0" w:space="0" w:color="auto"/>
        <w:left w:val="none" w:sz="0" w:space="0" w:color="auto"/>
        <w:bottom w:val="none" w:sz="0" w:space="0" w:color="auto"/>
        <w:right w:val="none" w:sz="0" w:space="0" w:color="auto"/>
      </w:divBdr>
      <w:divsChild>
        <w:div w:id="1167284680">
          <w:marLeft w:val="0"/>
          <w:marRight w:val="0"/>
          <w:marTop w:val="0"/>
          <w:marBottom w:val="0"/>
          <w:divBdr>
            <w:top w:val="none" w:sz="0" w:space="0" w:color="auto"/>
            <w:left w:val="none" w:sz="0" w:space="0" w:color="auto"/>
            <w:bottom w:val="none" w:sz="0" w:space="0" w:color="auto"/>
            <w:right w:val="none" w:sz="0" w:space="0" w:color="auto"/>
          </w:divBdr>
        </w:div>
        <w:div w:id="1869636522">
          <w:marLeft w:val="0"/>
          <w:marRight w:val="0"/>
          <w:marTop w:val="0"/>
          <w:marBottom w:val="0"/>
          <w:divBdr>
            <w:top w:val="none" w:sz="0" w:space="0" w:color="auto"/>
            <w:left w:val="none" w:sz="0" w:space="0" w:color="auto"/>
            <w:bottom w:val="none" w:sz="0" w:space="0" w:color="auto"/>
            <w:right w:val="none" w:sz="0" w:space="0" w:color="auto"/>
          </w:divBdr>
          <w:divsChild>
            <w:div w:id="35351195">
              <w:marLeft w:val="0"/>
              <w:marRight w:val="0"/>
              <w:marTop w:val="0"/>
              <w:marBottom w:val="0"/>
              <w:divBdr>
                <w:top w:val="none" w:sz="0" w:space="0" w:color="auto"/>
                <w:left w:val="none" w:sz="0" w:space="0" w:color="auto"/>
                <w:bottom w:val="none" w:sz="0" w:space="0" w:color="auto"/>
                <w:right w:val="none" w:sz="0" w:space="0" w:color="auto"/>
              </w:divBdr>
            </w:div>
          </w:divsChild>
        </w:div>
        <w:div w:id="372733834">
          <w:marLeft w:val="0"/>
          <w:marRight w:val="0"/>
          <w:marTop w:val="0"/>
          <w:marBottom w:val="0"/>
          <w:divBdr>
            <w:top w:val="none" w:sz="0" w:space="0" w:color="auto"/>
            <w:left w:val="none" w:sz="0" w:space="0" w:color="auto"/>
            <w:bottom w:val="none" w:sz="0" w:space="0" w:color="auto"/>
            <w:right w:val="none" w:sz="0" w:space="0" w:color="auto"/>
          </w:divBdr>
        </w:div>
        <w:div w:id="100225319">
          <w:marLeft w:val="0"/>
          <w:marRight w:val="0"/>
          <w:marTop w:val="0"/>
          <w:marBottom w:val="0"/>
          <w:divBdr>
            <w:top w:val="none" w:sz="0" w:space="0" w:color="auto"/>
            <w:left w:val="none" w:sz="0" w:space="0" w:color="auto"/>
            <w:bottom w:val="none" w:sz="0" w:space="0" w:color="auto"/>
            <w:right w:val="none" w:sz="0" w:space="0" w:color="auto"/>
          </w:divBdr>
          <w:divsChild>
            <w:div w:id="455491872">
              <w:marLeft w:val="0"/>
              <w:marRight w:val="0"/>
              <w:marTop w:val="0"/>
              <w:marBottom w:val="0"/>
              <w:divBdr>
                <w:top w:val="none" w:sz="0" w:space="0" w:color="auto"/>
                <w:left w:val="none" w:sz="0" w:space="0" w:color="auto"/>
                <w:bottom w:val="none" w:sz="0" w:space="0" w:color="auto"/>
                <w:right w:val="none" w:sz="0" w:space="0" w:color="auto"/>
              </w:divBdr>
            </w:div>
          </w:divsChild>
        </w:div>
        <w:div w:id="1726098110">
          <w:marLeft w:val="0"/>
          <w:marRight w:val="0"/>
          <w:marTop w:val="0"/>
          <w:marBottom w:val="0"/>
          <w:divBdr>
            <w:top w:val="none" w:sz="0" w:space="0" w:color="auto"/>
            <w:left w:val="none" w:sz="0" w:space="0" w:color="auto"/>
            <w:bottom w:val="none" w:sz="0" w:space="0" w:color="auto"/>
            <w:right w:val="none" w:sz="0" w:space="0" w:color="auto"/>
          </w:divBdr>
        </w:div>
        <w:div w:id="1864899843">
          <w:marLeft w:val="0"/>
          <w:marRight w:val="0"/>
          <w:marTop w:val="0"/>
          <w:marBottom w:val="0"/>
          <w:divBdr>
            <w:top w:val="none" w:sz="0" w:space="0" w:color="auto"/>
            <w:left w:val="none" w:sz="0" w:space="0" w:color="auto"/>
            <w:bottom w:val="none" w:sz="0" w:space="0" w:color="auto"/>
            <w:right w:val="none" w:sz="0" w:space="0" w:color="auto"/>
          </w:divBdr>
          <w:divsChild>
            <w:div w:id="1179348425">
              <w:marLeft w:val="0"/>
              <w:marRight w:val="0"/>
              <w:marTop w:val="0"/>
              <w:marBottom w:val="0"/>
              <w:divBdr>
                <w:top w:val="none" w:sz="0" w:space="0" w:color="auto"/>
                <w:left w:val="none" w:sz="0" w:space="0" w:color="auto"/>
                <w:bottom w:val="none" w:sz="0" w:space="0" w:color="auto"/>
                <w:right w:val="none" w:sz="0" w:space="0" w:color="auto"/>
              </w:divBdr>
            </w:div>
          </w:divsChild>
        </w:div>
        <w:div w:id="486826569">
          <w:marLeft w:val="0"/>
          <w:marRight w:val="0"/>
          <w:marTop w:val="0"/>
          <w:marBottom w:val="0"/>
          <w:divBdr>
            <w:top w:val="none" w:sz="0" w:space="0" w:color="auto"/>
            <w:left w:val="none" w:sz="0" w:space="0" w:color="auto"/>
            <w:bottom w:val="none" w:sz="0" w:space="0" w:color="auto"/>
            <w:right w:val="none" w:sz="0" w:space="0" w:color="auto"/>
          </w:divBdr>
        </w:div>
        <w:div w:id="885411947">
          <w:marLeft w:val="0"/>
          <w:marRight w:val="0"/>
          <w:marTop w:val="0"/>
          <w:marBottom w:val="0"/>
          <w:divBdr>
            <w:top w:val="none" w:sz="0" w:space="0" w:color="auto"/>
            <w:left w:val="none" w:sz="0" w:space="0" w:color="auto"/>
            <w:bottom w:val="none" w:sz="0" w:space="0" w:color="auto"/>
            <w:right w:val="none" w:sz="0" w:space="0" w:color="auto"/>
          </w:divBdr>
          <w:divsChild>
            <w:div w:id="669605175">
              <w:marLeft w:val="0"/>
              <w:marRight w:val="0"/>
              <w:marTop w:val="0"/>
              <w:marBottom w:val="0"/>
              <w:divBdr>
                <w:top w:val="none" w:sz="0" w:space="0" w:color="auto"/>
                <w:left w:val="none" w:sz="0" w:space="0" w:color="auto"/>
                <w:bottom w:val="none" w:sz="0" w:space="0" w:color="auto"/>
                <w:right w:val="none" w:sz="0" w:space="0" w:color="auto"/>
              </w:divBdr>
            </w:div>
          </w:divsChild>
        </w:div>
        <w:div w:id="937367779">
          <w:marLeft w:val="0"/>
          <w:marRight w:val="0"/>
          <w:marTop w:val="0"/>
          <w:marBottom w:val="0"/>
          <w:divBdr>
            <w:top w:val="none" w:sz="0" w:space="0" w:color="auto"/>
            <w:left w:val="none" w:sz="0" w:space="0" w:color="auto"/>
            <w:bottom w:val="none" w:sz="0" w:space="0" w:color="auto"/>
            <w:right w:val="none" w:sz="0" w:space="0" w:color="auto"/>
          </w:divBdr>
        </w:div>
        <w:div w:id="665595710">
          <w:marLeft w:val="0"/>
          <w:marRight w:val="0"/>
          <w:marTop w:val="0"/>
          <w:marBottom w:val="0"/>
          <w:divBdr>
            <w:top w:val="none" w:sz="0" w:space="0" w:color="auto"/>
            <w:left w:val="none" w:sz="0" w:space="0" w:color="auto"/>
            <w:bottom w:val="none" w:sz="0" w:space="0" w:color="auto"/>
            <w:right w:val="none" w:sz="0" w:space="0" w:color="auto"/>
          </w:divBdr>
          <w:divsChild>
            <w:div w:id="1345785414">
              <w:marLeft w:val="0"/>
              <w:marRight w:val="0"/>
              <w:marTop w:val="0"/>
              <w:marBottom w:val="0"/>
              <w:divBdr>
                <w:top w:val="none" w:sz="0" w:space="0" w:color="auto"/>
                <w:left w:val="none" w:sz="0" w:space="0" w:color="auto"/>
                <w:bottom w:val="none" w:sz="0" w:space="0" w:color="auto"/>
                <w:right w:val="none" w:sz="0" w:space="0" w:color="auto"/>
              </w:divBdr>
            </w:div>
          </w:divsChild>
        </w:div>
        <w:div w:id="11341273">
          <w:marLeft w:val="0"/>
          <w:marRight w:val="0"/>
          <w:marTop w:val="0"/>
          <w:marBottom w:val="0"/>
          <w:divBdr>
            <w:top w:val="none" w:sz="0" w:space="0" w:color="auto"/>
            <w:left w:val="none" w:sz="0" w:space="0" w:color="auto"/>
            <w:bottom w:val="none" w:sz="0" w:space="0" w:color="auto"/>
            <w:right w:val="none" w:sz="0" w:space="0" w:color="auto"/>
          </w:divBdr>
        </w:div>
        <w:div w:id="24840336">
          <w:marLeft w:val="0"/>
          <w:marRight w:val="0"/>
          <w:marTop w:val="0"/>
          <w:marBottom w:val="0"/>
          <w:divBdr>
            <w:top w:val="none" w:sz="0" w:space="0" w:color="auto"/>
            <w:left w:val="none" w:sz="0" w:space="0" w:color="auto"/>
            <w:bottom w:val="none" w:sz="0" w:space="0" w:color="auto"/>
            <w:right w:val="none" w:sz="0" w:space="0" w:color="auto"/>
          </w:divBdr>
          <w:divsChild>
            <w:div w:id="931931619">
              <w:marLeft w:val="0"/>
              <w:marRight w:val="0"/>
              <w:marTop w:val="0"/>
              <w:marBottom w:val="0"/>
              <w:divBdr>
                <w:top w:val="none" w:sz="0" w:space="0" w:color="auto"/>
                <w:left w:val="none" w:sz="0" w:space="0" w:color="auto"/>
                <w:bottom w:val="none" w:sz="0" w:space="0" w:color="auto"/>
                <w:right w:val="none" w:sz="0" w:space="0" w:color="auto"/>
              </w:divBdr>
            </w:div>
          </w:divsChild>
        </w:div>
        <w:div w:id="1942109007">
          <w:marLeft w:val="0"/>
          <w:marRight w:val="0"/>
          <w:marTop w:val="0"/>
          <w:marBottom w:val="0"/>
          <w:divBdr>
            <w:top w:val="none" w:sz="0" w:space="0" w:color="auto"/>
            <w:left w:val="none" w:sz="0" w:space="0" w:color="auto"/>
            <w:bottom w:val="none" w:sz="0" w:space="0" w:color="auto"/>
            <w:right w:val="none" w:sz="0" w:space="0" w:color="auto"/>
          </w:divBdr>
        </w:div>
        <w:div w:id="1682514656">
          <w:marLeft w:val="0"/>
          <w:marRight w:val="0"/>
          <w:marTop w:val="0"/>
          <w:marBottom w:val="0"/>
          <w:divBdr>
            <w:top w:val="none" w:sz="0" w:space="0" w:color="auto"/>
            <w:left w:val="none" w:sz="0" w:space="0" w:color="auto"/>
            <w:bottom w:val="none" w:sz="0" w:space="0" w:color="auto"/>
            <w:right w:val="none" w:sz="0" w:space="0" w:color="auto"/>
          </w:divBdr>
          <w:divsChild>
            <w:div w:id="1813398739">
              <w:marLeft w:val="0"/>
              <w:marRight w:val="0"/>
              <w:marTop w:val="0"/>
              <w:marBottom w:val="0"/>
              <w:divBdr>
                <w:top w:val="none" w:sz="0" w:space="0" w:color="auto"/>
                <w:left w:val="none" w:sz="0" w:space="0" w:color="auto"/>
                <w:bottom w:val="none" w:sz="0" w:space="0" w:color="auto"/>
                <w:right w:val="none" w:sz="0" w:space="0" w:color="auto"/>
              </w:divBdr>
            </w:div>
          </w:divsChild>
        </w:div>
        <w:div w:id="101195235">
          <w:marLeft w:val="0"/>
          <w:marRight w:val="0"/>
          <w:marTop w:val="300"/>
          <w:marBottom w:val="0"/>
          <w:divBdr>
            <w:top w:val="none" w:sz="0" w:space="0" w:color="auto"/>
            <w:left w:val="none" w:sz="0" w:space="0" w:color="auto"/>
            <w:bottom w:val="none" w:sz="0" w:space="0" w:color="auto"/>
            <w:right w:val="none" w:sz="0" w:space="0" w:color="auto"/>
          </w:divBdr>
          <w:divsChild>
            <w:div w:id="2099708351">
              <w:marLeft w:val="0"/>
              <w:marRight w:val="0"/>
              <w:marTop w:val="0"/>
              <w:marBottom w:val="0"/>
              <w:divBdr>
                <w:top w:val="none" w:sz="0" w:space="0" w:color="auto"/>
                <w:left w:val="none" w:sz="0" w:space="0" w:color="auto"/>
                <w:bottom w:val="none" w:sz="0" w:space="0" w:color="auto"/>
                <w:right w:val="none" w:sz="0" w:space="0" w:color="auto"/>
              </w:divBdr>
              <w:divsChild>
                <w:div w:id="8172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674977">
          <w:marLeft w:val="0"/>
          <w:marRight w:val="0"/>
          <w:marTop w:val="300"/>
          <w:marBottom w:val="0"/>
          <w:divBdr>
            <w:top w:val="none" w:sz="0" w:space="0" w:color="auto"/>
            <w:left w:val="none" w:sz="0" w:space="0" w:color="auto"/>
            <w:bottom w:val="none" w:sz="0" w:space="0" w:color="auto"/>
            <w:right w:val="none" w:sz="0" w:space="0" w:color="auto"/>
          </w:divBdr>
          <w:divsChild>
            <w:div w:id="763916375">
              <w:marLeft w:val="0"/>
              <w:marRight w:val="0"/>
              <w:marTop w:val="0"/>
              <w:marBottom w:val="0"/>
              <w:divBdr>
                <w:top w:val="none" w:sz="0" w:space="0" w:color="auto"/>
                <w:left w:val="none" w:sz="0" w:space="0" w:color="auto"/>
                <w:bottom w:val="none" w:sz="0" w:space="0" w:color="auto"/>
                <w:right w:val="none" w:sz="0" w:space="0" w:color="auto"/>
              </w:divBdr>
              <w:divsChild>
                <w:div w:id="75787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421123">
          <w:marLeft w:val="0"/>
          <w:marRight w:val="0"/>
          <w:marTop w:val="300"/>
          <w:marBottom w:val="0"/>
          <w:divBdr>
            <w:top w:val="none" w:sz="0" w:space="0" w:color="auto"/>
            <w:left w:val="none" w:sz="0" w:space="0" w:color="auto"/>
            <w:bottom w:val="none" w:sz="0" w:space="0" w:color="auto"/>
            <w:right w:val="none" w:sz="0" w:space="0" w:color="auto"/>
          </w:divBdr>
          <w:divsChild>
            <w:div w:id="1990555407">
              <w:marLeft w:val="0"/>
              <w:marRight w:val="0"/>
              <w:marTop w:val="0"/>
              <w:marBottom w:val="0"/>
              <w:divBdr>
                <w:top w:val="none" w:sz="0" w:space="0" w:color="auto"/>
                <w:left w:val="none" w:sz="0" w:space="0" w:color="auto"/>
                <w:bottom w:val="none" w:sz="0" w:space="0" w:color="auto"/>
                <w:right w:val="none" w:sz="0" w:space="0" w:color="auto"/>
              </w:divBdr>
              <w:divsChild>
                <w:div w:id="61833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96462">
          <w:marLeft w:val="0"/>
          <w:marRight w:val="0"/>
          <w:marTop w:val="300"/>
          <w:marBottom w:val="0"/>
          <w:divBdr>
            <w:top w:val="none" w:sz="0" w:space="0" w:color="auto"/>
            <w:left w:val="none" w:sz="0" w:space="0" w:color="auto"/>
            <w:bottom w:val="none" w:sz="0" w:space="0" w:color="auto"/>
            <w:right w:val="none" w:sz="0" w:space="0" w:color="auto"/>
          </w:divBdr>
          <w:divsChild>
            <w:div w:id="1235897741">
              <w:marLeft w:val="0"/>
              <w:marRight w:val="0"/>
              <w:marTop w:val="0"/>
              <w:marBottom w:val="0"/>
              <w:divBdr>
                <w:top w:val="none" w:sz="0" w:space="0" w:color="auto"/>
                <w:left w:val="none" w:sz="0" w:space="0" w:color="auto"/>
                <w:bottom w:val="none" w:sz="0" w:space="0" w:color="auto"/>
                <w:right w:val="none" w:sz="0" w:space="0" w:color="auto"/>
              </w:divBdr>
              <w:divsChild>
                <w:div w:id="184558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986926">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1924027983">
          <w:marLeft w:val="0"/>
          <w:marRight w:val="0"/>
          <w:marTop w:val="0"/>
          <w:marBottom w:val="0"/>
          <w:divBdr>
            <w:top w:val="none" w:sz="0" w:space="0" w:color="auto"/>
            <w:left w:val="none" w:sz="0" w:space="0" w:color="auto"/>
            <w:bottom w:val="none" w:sz="0" w:space="0" w:color="auto"/>
            <w:right w:val="none" w:sz="0" w:space="0" w:color="auto"/>
          </w:divBdr>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884752890">
          <w:marLeft w:val="0"/>
          <w:marRight w:val="0"/>
          <w:marTop w:val="0"/>
          <w:marBottom w:val="0"/>
          <w:divBdr>
            <w:top w:val="none" w:sz="0" w:space="0" w:color="auto"/>
            <w:left w:val="none" w:sz="0" w:space="0" w:color="auto"/>
            <w:bottom w:val="none" w:sz="0" w:space="0" w:color="auto"/>
            <w:right w:val="none" w:sz="0" w:space="0" w:color="auto"/>
          </w:divBdr>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 w:id="2061853602">
          <w:marLeft w:val="0"/>
          <w:marRight w:val="0"/>
          <w:marTop w:val="0"/>
          <w:marBottom w:val="0"/>
          <w:divBdr>
            <w:top w:val="none" w:sz="0" w:space="0" w:color="auto"/>
            <w:left w:val="none" w:sz="0" w:space="0" w:color="auto"/>
            <w:bottom w:val="none" w:sz="0" w:space="0" w:color="auto"/>
            <w:right w:val="none" w:sz="0" w:space="0" w:color="auto"/>
          </w:divBdr>
        </w:div>
        <w:div w:id="1071343628">
          <w:marLeft w:val="0"/>
          <w:marRight w:val="0"/>
          <w:marTop w:val="0"/>
          <w:marBottom w:val="0"/>
          <w:divBdr>
            <w:top w:val="none" w:sz="0" w:space="0" w:color="auto"/>
            <w:left w:val="none" w:sz="0" w:space="0" w:color="auto"/>
            <w:bottom w:val="none" w:sz="0" w:space="0" w:color="auto"/>
            <w:right w:val="none" w:sz="0" w:space="0" w:color="auto"/>
          </w:divBdr>
          <w:divsChild>
            <w:div w:id="1893882698">
              <w:marLeft w:val="0"/>
              <w:marRight w:val="0"/>
              <w:marTop w:val="0"/>
              <w:marBottom w:val="0"/>
              <w:divBdr>
                <w:top w:val="none" w:sz="0" w:space="0" w:color="auto"/>
                <w:left w:val="none" w:sz="0" w:space="0" w:color="auto"/>
                <w:bottom w:val="none" w:sz="0" w:space="0" w:color="auto"/>
                <w:right w:val="none" w:sz="0" w:space="0" w:color="auto"/>
              </w:divBdr>
            </w:div>
          </w:divsChild>
        </w:div>
        <w:div w:id="723406881">
          <w:marLeft w:val="0"/>
          <w:marRight w:val="0"/>
          <w:marTop w:val="0"/>
          <w:marBottom w:val="0"/>
          <w:divBdr>
            <w:top w:val="none" w:sz="0" w:space="0" w:color="auto"/>
            <w:left w:val="none" w:sz="0" w:space="0" w:color="auto"/>
            <w:bottom w:val="none" w:sz="0" w:space="0" w:color="auto"/>
            <w:right w:val="none" w:sz="0" w:space="0" w:color="auto"/>
          </w:divBdr>
        </w:div>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1893079287">
          <w:marLeft w:val="0"/>
          <w:marRight w:val="0"/>
          <w:marTop w:val="0"/>
          <w:marBottom w:val="0"/>
          <w:divBdr>
            <w:top w:val="none" w:sz="0" w:space="0" w:color="auto"/>
            <w:left w:val="none" w:sz="0" w:space="0" w:color="auto"/>
            <w:bottom w:val="none" w:sz="0" w:space="0" w:color="auto"/>
            <w:right w:val="none" w:sz="0" w:space="0" w:color="auto"/>
          </w:divBdr>
        </w:div>
        <w:div w:id="1950696287">
          <w:marLeft w:val="0"/>
          <w:marRight w:val="0"/>
          <w:marTop w:val="0"/>
          <w:marBottom w:val="0"/>
          <w:divBdr>
            <w:top w:val="none" w:sz="0" w:space="0" w:color="auto"/>
            <w:left w:val="none" w:sz="0" w:space="0" w:color="auto"/>
            <w:bottom w:val="none" w:sz="0" w:space="0" w:color="auto"/>
            <w:right w:val="none" w:sz="0" w:space="0" w:color="auto"/>
          </w:divBdr>
          <w:divsChild>
            <w:div w:id="1373187485">
              <w:marLeft w:val="0"/>
              <w:marRight w:val="0"/>
              <w:marTop w:val="0"/>
              <w:marBottom w:val="0"/>
              <w:divBdr>
                <w:top w:val="none" w:sz="0" w:space="0" w:color="auto"/>
                <w:left w:val="none" w:sz="0" w:space="0" w:color="auto"/>
                <w:bottom w:val="none" w:sz="0" w:space="0" w:color="auto"/>
                <w:right w:val="none" w:sz="0" w:space="0" w:color="auto"/>
              </w:divBdr>
            </w:div>
          </w:divsChild>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482610">
          <w:marLeft w:val="0"/>
          <w:marRight w:val="0"/>
          <w:marTop w:val="300"/>
          <w:marBottom w:val="0"/>
          <w:divBdr>
            <w:top w:val="none" w:sz="0" w:space="0" w:color="auto"/>
            <w:left w:val="none" w:sz="0" w:space="0" w:color="auto"/>
            <w:bottom w:val="none" w:sz="0" w:space="0" w:color="auto"/>
            <w:right w:val="none" w:sz="0" w:space="0" w:color="auto"/>
          </w:divBdr>
          <w:divsChild>
            <w:div w:id="964165889">
              <w:marLeft w:val="0"/>
              <w:marRight w:val="0"/>
              <w:marTop w:val="0"/>
              <w:marBottom w:val="0"/>
              <w:divBdr>
                <w:top w:val="none" w:sz="0" w:space="0" w:color="auto"/>
                <w:left w:val="none" w:sz="0" w:space="0" w:color="auto"/>
                <w:bottom w:val="none" w:sz="0" w:space="0" w:color="auto"/>
                <w:right w:val="none" w:sz="0" w:space="0" w:color="auto"/>
              </w:divBdr>
              <w:divsChild>
                <w:div w:id="19035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sChild>
                <w:div w:id="198693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735281">
          <w:marLeft w:val="0"/>
          <w:marRight w:val="0"/>
          <w:marTop w:val="300"/>
          <w:marBottom w:val="0"/>
          <w:divBdr>
            <w:top w:val="none" w:sz="0" w:space="0" w:color="auto"/>
            <w:left w:val="none" w:sz="0" w:space="0" w:color="auto"/>
            <w:bottom w:val="none" w:sz="0" w:space="0" w:color="auto"/>
            <w:right w:val="none" w:sz="0" w:space="0" w:color="auto"/>
          </w:divBdr>
          <w:divsChild>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154377">
      <w:bodyDiv w:val="1"/>
      <w:marLeft w:val="0"/>
      <w:marRight w:val="0"/>
      <w:marTop w:val="0"/>
      <w:marBottom w:val="0"/>
      <w:divBdr>
        <w:top w:val="none" w:sz="0" w:space="0" w:color="auto"/>
        <w:left w:val="none" w:sz="0" w:space="0" w:color="auto"/>
        <w:bottom w:val="none" w:sz="0" w:space="0" w:color="auto"/>
        <w:right w:val="none" w:sz="0" w:space="0" w:color="auto"/>
      </w:divBdr>
      <w:divsChild>
        <w:div w:id="433549357">
          <w:marLeft w:val="0"/>
          <w:marRight w:val="0"/>
          <w:marTop w:val="0"/>
          <w:marBottom w:val="0"/>
          <w:divBdr>
            <w:top w:val="none" w:sz="0" w:space="0" w:color="auto"/>
            <w:left w:val="none" w:sz="0" w:space="0" w:color="auto"/>
            <w:bottom w:val="none" w:sz="0" w:space="0" w:color="auto"/>
            <w:right w:val="none" w:sz="0" w:space="0" w:color="auto"/>
          </w:divBdr>
        </w:div>
        <w:div w:id="277103393">
          <w:marLeft w:val="0"/>
          <w:marRight w:val="0"/>
          <w:marTop w:val="0"/>
          <w:marBottom w:val="0"/>
          <w:divBdr>
            <w:top w:val="none" w:sz="0" w:space="0" w:color="auto"/>
            <w:left w:val="none" w:sz="0" w:space="0" w:color="auto"/>
            <w:bottom w:val="none" w:sz="0" w:space="0" w:color="auto"/>
            <w:right w:val="none" w:sz="0" w:space="0" w:color="auto"/>
          </w:divBdr>
          <w:divsChild>
            <w:div w:id="435558385">
              <w:marLeft w:val="0"/>
              <w:marRight w:val="0"/>
              <w:marTop w:val="0"/>
              <w:marBottom w:val="0"/>
              <w:divBdr>
                <w:top w:val="none" w:sz="0" w:space="0" w:color="auto"/>
                <w:left w:val="none" w:sz="0" w:space="0" w:color="auto"/>
                <w:bottom w:val="none" w:sz="0" w:space="0" w:color="auto"/>
                <w:right w:val="none" w:sz="0" w:space="0" w:color="auto"/>
              </w:divBdr>
            </w:div>
          </w:divsChild>
        </w:div>
        <w:div w:id="1387946174">
          <w:marLeft w:val="0"/>
          <w:marRight w:val="0"/>
          <w:marTop w:val="0"/>
          <w:marBottom w:val="0"/>
          <w:divBdr>
            <w:top w:val="none" w:sz="0" w:space="0" w:color="auto"/>
            <w:left w:val="none" w:sz="0" w:space="0" w:color="auto"/>
            <w:bottom w:val="none" w:sz="0" w:space="0" w:color="auto"/>
            <w:right w:val="none" w:sz="0" w:space="0" w:color="auto"/>
          </w:divBdr>
        </w:div>
        <w:div w:id="738094414">
          <w:marLeft w:val="0"/>
          <w:marRight w:val="0"/>
          <w:marTop w:val="0"/>
          <w:marBottom w:val="0"/>
          <w:divBdr>
            <w:top w:val="none" w:sz="0" w:space="0" w:color="auto"/>
            <w:left w:val="none" w:sz="0" w:space="0" w:color="auto"/>
            <w:bottom w:val="none" w:sz="0" w:space="0" w:color="auto"/>
            <w:right w:val="none" w:sz="0" w:space="0" w:color="auto"/>
          </w:divBdr>
          <w:divsChild>
            <w:div w:id="1840463631">
              <w:marLeft w:val="0"/>
              <w:marRight w:val="0"/>
              <w:marTop w:val="0"/>
              <w:marBottom w:val="0"/>
              <w:divBdr>
                <w:top w:val="none" w:sz="0" w:space="0" w:color="auto"/>
                <w:left w:val="none" w:sz="0" w:space="0" w:color="auto"/>
                <w:bottom w:val="none" w:sz="0" w:space="0" w:color="auto"/>
                <w:right w:val="none" w:sz="0" w:space="0" w:color="auto"/>
              </w:divBdr>
            </w:div>
          </w:divsChild>
        </w:div>
        <w:div w:id="1812936520">
          <w:marLeft w:val="0"/>
          <w:marRight w:val="0"/>
          <w:marTop w:val="0"/>
          <w:marBottom w:val="0"/>
          <w:divBdr>
            <w:top w:val="none" w:sz="0" w:space="0" w:color="auto"/>
            <w:left w:val="none" w:sz="0" w:space="0" w:color="auto"/>
            <w:bottom w:val="none" w:sz="0" w:space="0" w:color="auto"/>
            <w:right w:val="none" w:sz="0" w:space="0" w:color="auto"/>
          </w:divBdr>
        </w:div>
        <w:div w:id="1030647476">
          <w:marLeft w:val="0"/>
          <w:marRight w:val="0"/>
          <w:marTop w:val="0"/>
          <w:marBottom w:val="0"/>
          <w:divBdr>
            <w:top w:val="none" w:sz="0" w:space="0" w:color="auto"/>
            <w:left w:val="none" w:sz="0" w:space="0" w:color="auto"/>
            <w:bottom w:val="none" w:sz="0" w:space="0" w:color="auto"/>
            <w:right w:val="none" w:sz="0" w:space="0" w:color="auto"/>
          </w:divBdr>
          <w:divsChild>
            <w:div w:id="1796481642">
              <w:marLeft w:val="0"/>
              <w:marRight w:val="0"/>
              <w:marTop w:val="0"/>
              <w:marBottom w:val="0"/>
              <w:divBdr>
                <w:top w:val="none" w:sz="0" w:space="0" w:color="auto"/>
                <w:left w:val="none" w:sz="0" w:space="0" w:color="auto"/>
                <w:bottom w:val="none" w:sz="0" w:space="0" w:color="auto"/>
                <w:right w:val="none" w:sz="0" w:space="0" w:color="auto"/>
              </w:divBdr>
            </w:div>
          </w:divsChild>
        </w:div>
        <w:div w:id="300576587">
          <w:marLeft w:val="0"/>
          <w:marRight w:val="0"/>
          <w:marTop w:val="0"/>
          <w:marBottom w:val="0"/>
          <w:divBdr>
            <w:top w:val="none" w:sz="0" w:space="0" w:color="auto"/>
            <w:left w:val="none" w:sz="0" w:space="0" w:color="auto"/>
            <w:bottom w:val="none" w:sz="0" w:space="0" w:color="auto"/>
            <w:right w:val="none" w:sz="0" w:space="0" w:color="auto"/>
          </w:divBdr>
        </w:div>
        <w:div w:id="597754579">
          <w:marLeft w:val="0"/>
          <w:marRight w:val="0"/>
          <w:marTop w:val="0"/>
          <w:marBottom w:val="0"/>
          <w:divBdr>
            <w:top w:val="none" w:sz="0" w:space="0" w:color="auto"/>
            <w:left w:val="none" w:sz="0" w:space="0" w:color="auto"/>
            <w:bottom w:val="none" w:sz="0" w:space="0" w:color="auto"/>
            <w:right w:val="none" w:sz="0" w:space="0" w:color="auto"/>
          </w:divBdr>
          <w:divsChild>
            <w:div w:id="748116976">
              <w:marLeft w:val="0"/>
              <w:marRight w:val="0"/>
              <w:marTop w:val="0"/>
              <w:marBottom w:val="0"/>
              <w:divBdr>
                <w:top w:val="none" w:sz="0" w:space="0" w:color="auto"/>
                <w:left w:val="none" w:sz="0" w:space="0" w:color="auto"/>
                <w:bottom w:val="none" w:sz="0" w:space="0" w:color="auto"/>
                <w:right w:val="none" w:sz="0" w:space="0" w:color="auto"/>
              </w:divBdr>
            </w:div>
          </w:divsChild>
        </w:div>
        <w:div w:id="1745495142">
          <w:marLeft w:val="0"/>
          <w:marRight w:val="0"/>
          <w:marTop w:val="0"/>
          <w:marBottom w:val="0"/>
          <w:divBdr>
            <w:top w:val="none" w:sz="0" w:space="0" w:color="auto"/>
            <w:left w:val="none" w:sz="0" w:space="0" w:color="auto"/>
            <w:bottom w:val="none" w:sz="0" w:space="0" w:color="auto"/>
            <w:right w:val="none" w:sz="0" w:space="0" w:color="auto"/>
          </w:divBdr>
        </w:div>
        <w:div w:id="1975132548">
          <w:marLeft w:val="0"/>
          <w:marRight w:val="0"/>
          <w:marTop w:val="0"/>
          <w:marBottom w:val="0"/>
          <w:divBdr>
            <w:top w:val="none" w:sz="0" w:space="0" w:color="auto"/>
            <w:left w:val="none" w:sz="0" w:space="0" w:color="auto"/>
            <w:bottom w:val="none" w:sz="0" w:space="0" w:color="auto"/>
            <w:right w:val="none" w:sz="0" w:space="0" w:color="auto"/>
          </w:divBdr>
          <w:divsChild>
            <w:div w:id="1598830425">
              <w:marLeft w:val="0"/>
              <w:marRight w:val="0"/>
              <w:marTop w:val="0"/>
              <w:marBottom w:val="0"/>
              <w:divBdr>
                <w:top w:val="none" w:sz="0" w:space="0" w:color="auto"/>
                <w:left w:val="none" w:sz="0" w:space="0" w:color="auto"/>
                <w:bottom w:val="none" w:sz="0" w:space="0" w:color="auto"/>
                <w:right w:val="none" w:sz="0" w:space="0" w:color="auto"/>
              </w:divBdr>
            </w:div>
          </w:divsChild>
        </w:div>
        <w:div w:id="1177623328">
          <w:marLeft w:val="0"/>
          <w:marRight w:val="0"/>
          <w:marTop w:val="0"/>
          <w:marBottom w:val="0"/>
          <w:divBdr>
            <w:top w:val="none" w:sz="0" w:space="0" w:color="auto"/>
            <w:left w:val="none" w:sz="0" w:space="0" w:color="auto"/>
            <w:bottom w:val="none" w:sz="0" w:space="0" w:color="auto"/>
            <w:right w:val="none" w:sz="0" w:space="0" w:color="auto"/>
          </w:divBdr>
        </w:div>
        <w:div w:id="176121641">
          <w:marLeft w:val="0"/>
          <w:marRight w:val="0"/>
          <w:marTop w:val="0"/>
          <w:marBottom w:val="0"/>
          <w:divBdr>
            <w:top w:val="none" w:sz="0" w:space="0" w:color="auto"/>
            <w:left w:val="none" w:sz="0" w:space="0" w:color="auto"/>
            <w:bottom w:val="none" w:sz="0" w:space="0" w:color="auto"/>
            <w:right w:val="none" w:sz="0" w:space="0" w:color="auto"/>
          </w:divBdr>
          <w:divsChild>
            <w:div w:id="815681078">
              <w:marLeft w:val="0"/>
              <w:marRight w:val="0"/>
              <w:marTop w:val="0"/>
              <w:marBottom w:val="0"/>
              <w:divBdr>
                <w:top w:val="none" w:sz="0" w:space="0" w:color="auto"/>
                <w:left w:val="none" w:sz="0" w:space="0" w:color="auto"/>
                <w:bottom w:val="none" w:sz="0" w:space="0" w:color="auto"/>
                <w:right w:val="none" w:sz="0" w:space="0" w:color="auto"/>
              </w:divBdr>
            </w:div>
          </w:divsChild>
        </w:div>
        <w:div w:id="925531244">
          <w:marLeft w:val="0"/>
          <w:marRight w:val="0"/>
          <w:marTop w:val="0"/>
          <w:marBottom w:val="0"/>
          <w:divBdr>
            <w:top w:val="none" w:sz="0" w:space="0" w:color="auto"/>
            <w:left w:val="none" w:sz="0" w:space="0" w:color="auto"/>
            <w:bottom w:val="none" w:sz="0" w:space="0" w:color="auto"/>
            <w:right w:val="none" w:sz="0" w:space="0" w:color="auto"/>
          </w:divBdr>
        </w:div>
        <w:div w:id="1416853256">
          <w:marLeft w:val="0"/>
          <w:marRight w:val="0"/>
          <w:marTop w:val="0"/>
          <w:marBottom w:val="0"/>
          <w:divBdr>
            <w:top w:val="none" w:sz="0" w:space="0" w:color="auto"/>
            <w:left w:val="none" w:sz="0" w:space="0" w:color="auto"/>
            <w:bottom w:val="none" w:sz="0" w:space="0" w:color="auto"/>
            <w:right w:val="none" w:sz="0" w:space="0" w:color="auto"/>
          </w:divBdr>
          <w:divsChild>
            <w:div w:id="1595361367">
              <w:marLeft w:val="0"/>
              <w:marRight w:val="0"/>
              <w:marTop w:val="0"/>
              <w:marBottom w:val="0"/>
              <w:divBdr>
                <w:top w:val="none" w:sz="0" w:space="0" w:color="auto"/>
                <w:left w:val="none" w:sz="0" w:space="0" w:color="auto"/>
                <w:bottom w:val="none" w:sz="0" w:space="0" w:color="auto"/>
                <w:right w:val="none" w:sz="0" w:space="0" w:color="auto"/>
              </w:divBdr>
            </w:div>
          </w:divsChild>
        </w:div>
        <w:div w:id="1579711316">
          <w:marLeft w:val="0"/>
          <w:marRight w:val="0"/>
          <w:marTop w:val="300"/>
          <w:marBottom w:val="0"/>
          <w:divBdr>
            <w:top w:val="none" w:sz="0" w:space="0" w:color="auto"/>
            <w:left w:val="none" w:sz="0" w:space="0" w:color="auto"/>
            <w:bottom w:val="none" w:sz="0" w:space="0" w:color="auto"/>
            <w:right w:val="none" w:sz="0" w:space="0" w:color="auto"/>
          </w:divBdr>
          <w:divsChild>
            <w:div w:id="1909068363">
              <w:marLeft w:val="0"/>
              <w:marRight w:val="0"/>
              <w:marTop w:val="0"/>
              <w:marBottom w:val="0"/>
              <w:divBdr>
                <w:top w:val="none" w:sz="0" w:space="0" w:color="auto"/>
                <w:left w:val="none" w:sz="0" w:space="0" w:color="auto"/>
                <w:bottom w:val="none" w:sz="0" w:space="0" w:color="auto"/>
                <w:right w:val="none" w:sz="0" w:space="0" w:color="auto"/>
              </w:divBdr>
              <w:divsChild>
                <w:div w:id="54174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7631">
          <w:marLeft w:val="0"/>
          <w:marRight w:val="0"/>
          <w:marTop w:val="300"/>
          <w:marBottom w:val="0"/>
          <w:divBdr>
            <w:top w:val="none" w:sz="0" w:space="0" w:color="auto"/>
            <w:left w:val="none" w:sz="0" w:space="0" w:color="auto"/>
            <w:bottom w:val="none" w:sz="0" w:space="0" w:color="auto"/>
            <w:right w:val="none" w:sz="0" w:space="0" w:color="auto"/>
          </w:divBdr>
          <w:divsChild>
            <w:div w:id="925268690">
              <w:marLeft w:val="0"/>
              <w:marRight w:val="0"/>
              <w:marTop w:val="0"/>
              <w:marBottom w:val="0"/>
              <w:divBdr>
                <w:top w:val="none" w:sz="0" w:space="0" w:color="auto"/>
                <w:left w:val="none" w:sz="0" w:space="0" w:color="auto"/>
                <w:bottom w:val="none" w:sz="0" w:space="0" w:color="auto"/>
                <w:right w:val="none" w:sz="0" w:space="0" w:color="auto"/>
              </w:divBdr>
              <w:divsChild>
                <w:div w:id="176796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3237">
          <w:marLeft w:val="0"/>
          <w:marRight w:val="0"/>
          <w:marTop w:val="300"/>
          <w:marBottom w:val="0"/>
          <w:divBdr>
            <w:top w:val="none" w:sz="0" w:space="0" w:color="auto"/>
            <w:left w:val="none" w:sz="0" w:space="0" w:color="auto"/>
            <w:bottom w:val="none" w:sz="0" w:space="0" w:color="auto"/>
            <w:right w:val="none" w:sz="0" w:space="0" w:color="auto"/>
          </w:divBdr>
          <w:divsChild>
            <w:div w:id="346641464">
              <w:marLeft w:val="0"/>
              <w:marRight w:val="0"/>
              <w:marTop w:val="0"/>
              <w:marBottom w:val="0"/>
              <w:divBdr>
                <w:top w:val="none" w:sz="0" w:space="0" w:color="auto"/>
                <w:left w:val="none" w:sz="0" w:space="0" w:color="auto"/>
                <w:bottom w:val="none" w:sz="0" w:space="0" w:color="auto"/>
                <w:right w:val="none" w:sz="0" w:space="0" w:color="auto"/>
              </w:divBdr>
              <w:divsChild>
                <w:div w:id="48289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3932">
          <w:marLeft w:val="0"/>
          <w:marRight w:val="0"/>
          <w:marTop w:val="300"/>
          <w:marBottom w:val="0"/>
          <w:divBdr>
            <w:top w:val="none" w:sz="0" w:space="0" w:color="auto"/>
            <w:left w:val="none" w:sz="0" w:space="0" w:color="auto"/>
            <w:bottom w:val="none" w:sz="0" w:space="0" w:color="auto"/>
            <w:right w:val="none" w:sz="0" w:space="0" w:color="auto"/>
          </w:divBdr>
          <w:divsChild>
            <w:div w:id="693310834">
              <w:marLeft w:val="0"/>
              <w:marRight w:val="0"/>
              <w:marTop w:val="0"/>
              <w:marBottom w:val="0"/>
              <w:divBdr>
                <w:top w:val="none" w:sz="0" w:space="0" w:color="auto"/>
                <w:left w:val="none" w:sz="0" w:space="0" w:color="auto"/>
                <w:bottom w:val="none" w:sz="0" w:space="0" w:color="auto"/>
                <w:right w:val="none" w:sz="0" w:space="0" w:color="auto"/>
              </w:divBdr>
              <w:divsChild>
                <w:div w:id="10501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344246">
      <w:bodyDiv w:val="1"/>
      <w:marLeft w:val="0"/>
      <w:marRight w:val="0"/>
      <w:marTop w:val="0"/>
      <w:marBottom w:val="0"/>
      <w:divBdr>
        <w:top w:val="none" w:sz="0" w:space="0" w:color="auto"/>
        <w:left w:val="none" w:sz="0" w:space="0" w:color="auto"/>
        <w:bottom w:val="none" w:sz="0" w:space="0" w:color="auto"/>
        <w:right w:val="none" w:sz="0" w:space="0" w:color="auto"/>
      </w:divBdr>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712116060">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309407984">
          <w:marLeft w:val="0"/>
          <w:marRight w:val="0"/>
          <w:marTop w:val="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sChild>
            <w:div w:id="2122410501">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969165689">
          <w:marLeft w:val="0"/>
          <w:marRight w:val="0"/>
          <w:marTop w:val="0"/>
          <w:marBottom w:val="0"/>
          <w:divBdr>
            <w:top w:val="none" w:sz="0" w:space="0" w:color="auto"/>
            <w:left w:val="none" w:sz="0" w:space="0" w:color="auto"/>
            <w:bottom w:val="none" w:sz="0" w:space="0" w:color="auto"/>
            <w:right w:val="none" w:sz="0" w:space="0" w:color="auto"/>
          </w:divBdr>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193153652">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sChild>
            <w:div w:id="1970934974">
              <w:marLeft w:val="0"/>
              <w:marRight w:val="0"/>
              <w:marTop w:val="0"/>
              <w:marBottom w:val="0"/>
              <w:divBdr>
                <w:top w:val="none" w:sz="0" w:space="0" w:color="auto"/>
                <w:left w:val="none" w:sz="0" w:space="0" w:color="auto"/>
                <w:bottom w:val="none" w:sz="0" w:space="0" w:color="auto"/>
                <w:right w:val="none" w:sz="0" w:space="0" w:color="auto"/>
              </w:divBdr>
            </w:div>
          </w:divsChild>
        </w:div>
        <w:div w:id="1045522021">
          <w:marLeft w:val="0"/>
          <w:marRight w:val="0"/>
          <w:marTop w:val="0"/>
          <w:marBottom w:val="0"/>
          <w:divBdr>
            <w:top w:val="none" w:sz="0" w:space="0" w:color="auto"/>
            <w:left w:val="none" w:sz="0" w:space="0" w:color="auto"/>
            <w:bottom w:val="none" w:sz="0" w:space="0" w:color="auto"/>
            <w:right w:val="none" w:sz="0" w:space="0" w:color="auto"/>
          </w:divBdr>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sChild>
            <w:div w:id="2115123850">
              <w:marLeft w:val="0"/>
              <w:marRight w:val="0"/>
              <w:marTop w:val="0"/>
              <w:marBottom w:val="0"/>
              <w:divBdr>
                <w:top w:val="none" w:sz="0" w:space="0" w:color="auto"/>
                <w:left w:val="none" w:sz="0" w:space="0" w:color="auto"/>
                <w:bottom w:val="none" w:sz="0" w:space="0" w:color="auto"/>
                <w:right w:val="none" w:sz="0" w:space="0" w:color="auto"/>
              </w:divBdr>
              <w:divsChild>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197529">
      <w:bodyDiv w:val="1"/>
      <w:marLeft w:val="0"/>
      <w:marRight w:val="0"/>
      <w:marTop w:val="0"/>
      <w:marBottom w:val="0"/>
      <w:divBdr>
        <w:top w:val="none" w:sz="0" w:space="0" w:color="auto"/>
        <w:left w:val="none" w:sz="0" w:space="0" w:color="auto"/>
        <w:bottom w:val="none" w:sz="0" w:space="0" w:color="auto"/>
        <w:right w:val="none" w:sz="0" w:space="0" w:color="auto"/>
      </w:divBdr>
      <w:divsChild>
        <w:div w:id="83310995">
          <w:marLeft w:val="0"/>
          <w:marRight w:val="0"/>
          <w:marTop w:val="0"/>
          <w:marBottom w:val="0"/>
          <w:divBdr>
            <w:top w:val="none" w:sz="0" w:space="0" w:color="auto"/>
            <w:left w:val="none" w:sz="0" w:space="0" w:color="auto"/>
            <w:bottom w:val="none" w:sz="0" w:space="0" w:color="auto"/>
            <w:right w:val="none" w:sz="0" w:space="0" w:color="auto"/>
          </w:divBdr>
        </w:div>
        <w:div w:id="105080349">
          <w:marLeft w:val="0"/>
          <w:marRight w:val="0"/>
          <w:marTop w:val="0"/>
          <w:marBottom w:val="0"/>
          <w:divBdr>
            <w:top w:val="none" w:sz="0" w:space="0" w:color="auto"/>
            <w:left w:val="none" w:sz="0" w:space="0" w:color="auto"/>
            <w:bottom w:val="none" w:sz="0" w:space="0" w:color="auto"/>
            <w:right w:val="none" w:sz="0" w:space="0" w:color="auto"/>
          </w:divBdr>
          <w:divsChild>
            <w:div w:id="1470827180">
              <w:marLeft w:val="0"/>
              <w:marRight w:val="0"/>
              <w:marTop w:val="0"/>
              <w:marBottom w:val="0"/>
              <w:divBdr>
                <w:top w:val="none" w:sz="0" w:space="0" w:color="auto"/>
                <w:left w:val="none" w:sz="0" w:space="0" w:color="auto"/>
                <w:bottom w:val="none" w:sz="0" w:space="0" w:color="auto"/>
                <w:right w:val="none" w:sz="0" w:space="0" w:color="auto"/>
              </w:divBdr>
            </w:div>
          </w:divsChild>
        </w:div>
        <w:div w:id="364916055">
          <w:marLeft w:val="0"/>
          <w:marRight w:val="0"/>
          <w:marTop w:val="0"/>
          <w:marBottom w:val="0"/>
          <w:divBdr>
            <w:top w:val="none" w:sz="0" w:space="0" w:color="auto"/>
            <w:left w:val="none" w:sz="0" w:space="0" w:color="auto"/>
            <w:bottom w:val="none" w:sz="0" w:space="0" w:color="auto"/>
            <w:right w:val="none" w:sz="0" w:space="0" w:color="auto"/>
          </w:divBdr>
        </w:div>
        <w:div w:id="438306124">
          <w:marLeft w:val="0"/>
          <w:marRight w:val="0"/>
          <w:marTop w:val="0"/>
          <w:marBottom w:val="0"/>
          <w:divBdr>
            <w:top w:val="none" w:sz="0" w:space="0" w:color="auto"/>
            <w:left w:val="none" w:sz="0" w:space="0" w:color="auto"/>
            <w:bottom w:val="none" w:sz="0" w:space="0" w:color="auto"/>
            <w:right w:val="none" w:sz="0" w:space="0" w:color="auto"/>
          </w:divBdr>
          <w:divsChild>
            <w:div w:id="164134658">
              <w:marLeft w:val="0"/>
              <w:marRight w:val="0"/>
              <w:marTop w:val="0"/>
              <w:marBottom w:val="0"/>
              <w:divBdr>
                <w:top w:val="none" w:sz="0" w:space="0" w:color="auto"/>
                <w:left w:val="none" w:sz="0" w:space="0" w:color="auto"/>
                <w:bottom w:val="none" w:sz="0" w:space="0" w:color="auto"/>
                <w:right w:val="none" w:sz="0" w:space="0" w:color="auto"/>
              </w:divBdr>
            </w:div>
          </w:divsChild>
        </w:div>
        <w:div w:id="1284996248">
          <w:marLeft w:val="0"/>
          <w:marRight w:val="0"/>
          <w:marTop w:val="0"/>
          <w:marBottom w:val="0"/>
          <w:divBdr>
            <w:top w:val="none" w:sz="0" w:space="0" w:color="auto"/>
            <w:left w:val="none" w:sz="0" w:space="0" w:color="auto"/>
            <w:bottom w:val="none" w:sz="0" w:space="0" w:color="auto"/>
            <w:right w:val="none" w:sz="0" w:space="0" w:color="auto"/>
          </w:divBdr>
        </w:div>
        <w:div w:id="1143355469">
          <w:marLeft w:val="0"/>
          <w:marRight w:val="0"/>
          <w:marTop w:val="0"/>
          <w:marBottom w:val="0"/>
          <w:divBdr>
            <w:top w:val="none" w:sz="0" w:space="0" w:color="auto"/>
            <w:left w:val="none" w:sz="0" w:space="0" w:color="auto"/>
            <w:bottom w:val="none" w:sz="0" w:space="0" w:color="auto"/>
            <w:right w:val="none" w:sz="0" w:space="0" w:color="auto"/>
          </w:divBdr>
          <w:divsChild>
            <w:div w:id="4747000">
              <w:marLeft w:val="0"/>
              <w:marRight w:val="0"/>
              <w:marTop w:val="0"/>
              <w:marBottom w:val="0"/>
              <w:divBdr>
                <w:top w:val="none" w:sz="0" w:space="0" w:color="auto"/>
                <w:left w:val="none" w:sz="0" w:space="0" w:color="auto"/>
                <w:bottom w:val="none" w:sz="0" w:space="0" w:color="auto"/>
                <w:right w:val="none" w:sz="0" w:space="0" w:color="auto"/>
              </w:divBdr>
            </w:div>
          </w:divsChild>
        </w:div>
        <w:div w:id="2020499602">
          <w:marLeft w:val="0"/>
          <w:marRight w:val="0"/>
          <w:marTop w:val="0"/>
          <w:marBottom w:val="0"/>
          <w:divBdr>
            <w:top w:val="none" w:sz="0" w:space="0" w:color="auto"/>
            <w:left w:val="none" w:sz="0" w:space="0" w:color="auto"/>
            <w:bottom w:val="none" w:sz="0" w:space="0" w:color="auto"/>
            <w:right w:val="none" w:sz="0" w:space="0" w:color="auto"/>
          </w:divBdr>
        </w:div>
        <w:div w:id="1060784122">
          <w:marLeft w:val="0"/>
          <w:marRight w:val="0"/>
          <w:marTop w:val="0"/>
          <w:marBottom w:val="0"/>
          <w:divBdr>
            <w:top w:val="none" w:sz="0" w:space="0" w:color="auto"/>
            <w:left w:val="none" w:sz="0" w:space="0" w:color="auto"/>
            <w:bottom w:val="none" w:sz="0" w:space="0" w:color="auto"/>
            <w:right w:val="none" w:sz="0" w:space="0" w:color="auto"/>
          </w:divBdr>
          <w:divsChild>
            <w:div w:id="1563440774">
              <w:marLeft w:val="0"/>
              <w:marRight w:val="0"/>
              <w:marTop w:val="0"/>
              <w:marBottom w:val="0"/>
              <w:divBdr>
                <w:top w:val="none" w:sz="0" w:space="0" w:color="auto"/>
                <w:left w:val="none" w:sz="0" w:space="0" w:color="auto"/>
                <w:bottom w:val="none" w:sz="0" w:space="0" w:color="auto"/>
                <w:right w:val="none" w:sz="0" w:space="0" w:color="auto"/>
              </w:divBdr>
            </w:div>
          </w:divsChild>
        </w:div>
        <w:div w:id="1793090097">
          <w:marLeft w:val="0"/>
          <w:marRight w:val="0"/>
          <w:marTop w:val="0"/>
          <w:marBottom w:val="0"/>
          <w:divBdr>
            <w:top w:val="none" w:sz="0" w:space="0" w:color="auto"/>
            <w:left w:val="none" w:sz="0" w:space="0" w:color="auto"/>
            <w:bottom w:val="none" w:sz="0" w:space="0" w:color="auto"/>
            <w:right w:val="none" w:sz="0" w:space="0" w:color="auto"/>
          </w:divBdr>
        </w:div>
        <w:div w:id="731123136">
          <w:marLeft w:val="0"/>
          <w:marRight w:val="0"/>
          <w:marTop w:val="0"/>
          <w:marBottom w:val="0"/>
          <w:divBdr>
            <w:top w:val="none" w:sz="0" w:space="0" w:color="auto"/>
            <w:left w:val="none" w:sz="0" w:space="0" w:color="auto"/>
            <w:bottom w:val="none" w:sz="0" w:space="0" w:color="auto"/>
            <w:right w:val="none" w:sz="0" w:space="0" w:color="auto"/>
          </w:divBdr>
          <w:divsChild>
            <w:div w:id="595745256">
              <w:marLeft w:val="0"/>
              <w:marRight w:val="0"/>
              <w:marTop w:val="0"/>
              <w:marBottom w:val="0"/>
              <w:divBdr>
                <w:top w:val="none" w:sz="0" w:space="0" w:color="auto"/>
                <w:left w:val="none" w:sz="0" w:space="0" w:color="auto"/>
                <w:bottom w:val="none" w:sz="0" w:space="0" w:color="auto"/>
                <w:right w:val="none" w:sz="0" w:space="0" w:color="auto"/>
              </w:divBdr>
            </w:div>
          </w:divsChild>
        </w:div>
        <w:div w:id="2008635236">
          <w:marLeft w:val="0"/>
          <w:marRight w:val="0"/>
          <w:marTop w:val="0"/>
          <w:marBottom w:val="0"/>
          <w:divBdr>
            <w:top w:val="none" w:sz="0" w:space="0" w:color="auto"/>
            <w:left w:val="none" w:sz="0" w:space="0" w:color="auto"/>
            <w:bottom w:val="none" w:sz="0" w:space="0" w:color="auto"/>
            <w:right w:val="none" w:sz="0" w:space="0" w:color="auto"/>
          </w:divBdr>
        </w:div>
        <w:div w:id="368653716">
          <w:marLeft w:val="0"/>
          <w:marRight w:val="0"/>
          <w:marTop w:val="0"/>
          <w:marBottom w:val="0"/>
          <w:divBdr>
            <w:top w:val="none" w:sz="0" w:space="0" w:color="auto"/>
            <w:left w:val="none" w:sz="0" w:space="0" w:color="auto"/>
            <w:bottom w:val="none" w:sz="0" w:space="0" w:color="auto"/>
            <w:right w:val="none" w:sz="0" w:space="0" w:color="auto"/>
          </w:divBdr>
          <w:divsChild>
            <w:div w:id="813451793">
              <w:marLeft w:val="0"/>
              <w:marRight w:val="0"/>
              <w:marTop w:val="0"/>
              <w:marBottom w:val="0"/>
              <w:divBdr>
                <w:top w:val="none" w:sz="0" w:space="0" w:color="auto"/>
                <w:left w:val="none" w:sz="0" w:space="0" w:color="auto"/>
                <w:bottom w:val="none" w:sz="0" w:space="0" w:color="auto"/>
                <w:right w:val="none" w:sz="0" w:space="0" w:color="auto"/>
              </w:divBdr>
            </w:div>
          </w:divsChild>
        </w:div>
        <w:div w:id="224142764">
          <w:marLeft w:val="0"/>
          <w:marRight w:val="0"/>
          <w:marTop w:val="0"/>
          <w:marBottom w:val="0"/>
          <w:divBdr>
            <w:top w:val="none" w:sz="0" w:space="0" w:color="auto"/>
            <w:left w:val="none" w:sz="0" w:space="0" w:color="auto"/>
            <w:bottom w:val="none" w:sz="0" w:space="0" w:color="auto"/>
            <w:right w:val="none" w:sz="0" w:space="0" w:color="auto"/>
          </w:divBdr>
        </w:div>
        <w:div w:id="1570460222">
          <w:marLeft w:val="0"/>
          <w:marRight w:val="0"/>
          <w:marTop w:val="0"/>
          <w:marBottom w:val="0"/>
          <w:divBdr>
            <w:top w:val="none" w:sz="0" w:space="0" w:color="auto"/>
            <w:left w:val="none" w:sz="0" w:space="0" w:color="auto"/>
            <w:bottom w:val="none" w:sz="0" w:space="0" w:color="auto"/>
            <w:right w:val="none" w:sz="0" w:space="0" w:color="auto"/>
          </w:divBdr>
          <w:divsChild>
            <w:div w:id="1234270345">
              <w:marLeft w:val="0"/>
              <w:marRight w:val="0"/>
              <w:marTop w:val="0"/>
              <w:marBottom w:val="0"/>
              <w:divBdr>
                <w:top w:val="none" w:sz="0" w:space="0" w:color="auto"/>
                <w:left w:val="none" w:sz="0" w:space="0" w:color="auto"/>
                <w:bottom w:val="none" w:sz="0" w:space="0" w:color="auto"/>
                <w:right w:val="none" w:sz="0" w:space="0" w:color="auto"/>
              </w:divBdr>
            </w:div>
          </w:divsChild>
        </w:div>
        <w:div w:id="582185622">
          <w:marLeft w:val="0"/>
          <w:marRight w:val="0"/>
          <w:marTop w:val="300"/>
          <w:marBottom w:val="0"/>
          <w:divBdr>
            <w:top w:val="none" w:sz="0" w:space="0" w:color="auto"/>
            <w:left w:val="none" w:sz="0" w:space="0" w:color="auto"/>
            <w:bottom w:val="none" w:sz="0" w:space="0" w:color="auto"/>
            <w:right w:val="none" w:sz="0" w:space="0" w:color="auto"/>
          </w:divBdr>
          <w:divsChild>
            <w:div w:id="25569600">
              <w:marLeft w:val="0"/>
              <w:marRight w:val="0"/>
              <w:marTop w:val="0"/>
              <w:marBottom w:val="0"/>
              <w:divBdr>
                <w:top w:val="none" w:sz="0" w:space="0" w:color="auto"/>
                <w:left w:val="none" w:sz="0" w:space="0" w:color="auto"/>
                <w:bottom w:val="none" w:sz="0" w:space="0" w:color="auto"/>
                <w:right w:val="none" w:sz="0" w:space="0" w:color="auto"/>
              </w:divBdr>
              <w:divsChild>
                <w:div w:id="66336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16973">
          <w:marLeft w:val="0"/>
          <w:marRight w:val="0"/>
          <w:marTop w:val="300"/>
          <w:marBottom w:val="0"/>
          <w:divBdr>
            <w:top w:val="none" w:sz="0" w:space="0" w:color="auto"/>
            <w:left w:val="none" w:sz="0" w:space="0" w:color="auto"/>
            <w:bottom w:val="none" w:sz="0" w:space="0" w:color="auto"/>
            <w:right w:val="none" w:sz="0" w:space="0" w:color="auto"/>
          </w:divBdr>
          <w:divsChild>
            <w:div w:id="717626221">
              <w:marLeft w:val="0"/>
              <w:marRight w:val="0"/>
              <w:marTop w:val="0"/>
              <w:marBottom w:val="0"/>
              <w:divBdr>
                <w:top w:val="none" w:sz="0" w:space="0" w:color="auto"/>
                <w:left w:val="none" w:sz="0" w:space="0" w:color="auto"/>
                <w:bottom w:val="none" w:sz="0" w:space="0" w:color="auto"/>
                <w:right w:val="none" w:sz="0" w:space="0" w:color="auto"/>
              </w:divBdr>
              <w:divsChild>
                <w:div w:id="26006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24166">
          <w:marLeft w:val="0"/>
          <w:marRight w:val="0"/>
          <w:marTop w:val="300"/>
          <w:marBottom w:val="0"/>
          <w:divBdr>
            <w:top w:val="none" w:sz="0" w:space="0" w:color="auto"/>
            <w:left w:val="none" w:sz="0" w:space="0" w:color="auto"/>
            <w:bottom w:val="none" w:sz="0" w:space="0" w:color="auto"/>
            <w:right w:val="none" w:sz="0" w:space="0" w:color="auto"/>
          </w:divBdr>
          <w:divsChild>
            <w:div w:id="1378042377">
              <w:marLeft w:val="0"/>
              <w:marRight w:val="0"/>
              <w:marTop w:val="0"/>
              <w:marBottom w:val="0"/>
              <w:divBdr>
                <w:top w:val="none" w:sz="0" w:space="0" w:color="auto"/>
                <w:left w:val="none" w:sz="0" w:space="0" w:color="auto"/>
                <w:bottom w:val="none" w:sz="0" w:space="0" w:color="auto"/>
                <w:right w:val="none" w:sz="0" w:space="0" w:color="auto"/>
              </w:divBdr>
              <w:divsChild>
                <w:div w:id="467748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080625">
          <w:marLeft w:val="0"/>
          <w:marRight w:val="0"/>
          <w:marTop w:val="300"/>
          <w:marBottom w:val="0"/>
          <w:divBdr>
            <w:top w:val="none" w:sz="0" w:space="0" w:color="auto"/>
            <w:left w:val="none" w:sz="0" w:space="0" w:color="auto"/>
            <w:bottom w:val="none" w:sz="0" w:space="0" w:color="auto"/>
            <w:right w:val="none" w:sz="0" w:space="0" w:color="auto"/>
          </w:divBdr>
          <w:divsChild>
            <w:div w:id="248463100">
              <w:marLeft w:val="0"/>
              <w:marRight w:val="0"/>
              <w:marTop w:val="0"/>
              <w:marBottom w:val="0"/>
              <w:divBdr>
                <w:top w:val="none" w:sz="0" w:space="0" w:color="auto"/>
                <w:left w:val="none" w:sz="0" w:space="0" w:color="auto"/>
                <w:bottom w:val="none" w:sz="0" w:space="0" w:color="auto"/>
                <w:right w:val="none" w:sz="0" w:space="0" w:color="auto"/>
              </w:divBdr>
              <w:divsChild>
                <w:div w:id="1934900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74056">
      <w:bodyDiv w:val="1"/>
      <w:marLeft w:val="0"/>
      <w:marRight w:val="0"/>
      <w:marTop w:val="0"/>
      <w:marBottom w:val="0"/>
      <w:divBdr>
        <w:top w:val="none" w:sz="0" w:space="0" w:color="auto"/>
        <w:left w:val="none" w:sz="0" w:space="0" w:color="auto"/>
        <w:bottom w:val="none" w:sz="0" w:space="0" w:color="auto"/>
        <w:right w:val="none" w:sz="0" w:space="0" w:color="auto"/>
      </w:divBdr>
      <w:divsChild>
        <w:div w:id="258563130">
          <w:marLeft w:val="0"/>
          <w:marRight w:val="0"/>
          <w:marTop w:val="0"/>
          <w:marBottom w:val="0"/>
          <w:divBdr>
            <w:top w:val="none" w:sz="0" w:space="0" w:color="auto"/>
            <w:left w:val="none" w:sz="0" w:space="0" w:color="auto"/>
            <w:bottom w:val="none" w:sz="0" w:space="0" w:color="auto"/>
            <w:right w:val="none" w:sz="0" w:space="0" w:color="auto"/>
          </w:divBdr>
        </w:div>
        <w:div w:id="1255281563">
          <w:marLeft w:val="0"/>
          <w:marRight w:val="0"/>
          <w:marTop w:val="0"/>
          <w:marBottom w:val="0"/>
          <w:divBdr>
            <w:top w:val="none" w:sz="0" w:space="0" w:color="auto"/>
            <w:left w:val="none" w:sz="0" w:space="0" w:color="auto"/>
            <w:bottom w:val="none" w:sz="0" w:space="0" w:color="auto"/>
            <w:right w:val="none" w:sz="0" w:space="0" w:color="auto"/>
          </w:divBdr>
          <w:divsChild>
            <w:div w:id="1301224705">
              <w:marLeft w:val="0"/>
              <w:marRight w:val="0"/>
              <w:marTop w:val="0"/>
              <w:marBottom w:val="0"/>
              <w:divBdr>
                <w:top w:val="none" w:sz="0" w:space="0" w:color="auto"/>
                <w:left w:val="none" w:sz="0" w:space="0" w:color="auto"/>
                <w:bottom w:val="none" w:sz="0" w:space="0" w:color="auto"/>
                <w:right w:val="none" w:sz="0" w:space="0" w:color="auto"/>
              </w:divBdr>
            </w:div>
          </w:divsChild>
        </w:div>
        <w:div w:id="608969549">
          <w:marLeft w:val="0"/>
          <w:marRight w:val="0"/>
          <w:marTop w:val="0"/>
          <w:marBottom w:val="0"/>
          <w:divBdr>
            <w:top w:val="none" w:sz="0" w:space="0" w:color="auto"/>
            <w:left w:val="none" w:sz="0" w:space="0" w:color="auto"/>
            <w:bottom w:val="none" w:sz="0" w:space="0" w:color="auto"/>
            <w:right w:val="none" w:sz="0" w:space="0" w:color="auto"/>
          </w:divBdr>
        </w:div>
        <w:div w:id="1750080523">
          <w:marLeft w:val="0"/>
          <w:marRight w:val="0"/>
          <w:marTop w:val="0"/>
          <w:marBottom w:val="0"/>
          <w:divBdr>
            <w:top w:val="none" w:sz="0" w:space="0" w:color="auto"/>
            <w:left w:val="none" w:sz="0" w:space="0" w:color="auto"/>
            <w:bottom w:val="none" w:sz="0" w:space="0" w:color="auto"/>
            <w:right w:val="none" w:sz="0" w:space="0" w:color="auto"/>
          </w:divBdr>
          <w:divsChild>
            <w:div w:id="1138650799">
              <w:marLeft w:val="0"/>
              <w:marRight w:val="0"/>
              <w:marTop w:val="0"/>
              <w:marBottom w:val="0"/>
              <w:divBdr>
                <w:top w:val="none" w:sz="0" w:space="0" w:color="auto"/>
                <w:left w:val="none" w:sz="0" w:space="0" w:color="auto"/>
                <w:bottom w:val="none" w:sz="0" w:space="0" w:color="auto"/>
                <w:right w:val="none" w:sz="0" w:space="0" w:color="auto"/>
              </w:divBdr>
            </w:div>
          </w:divsChild>
        </w:div>
        <w:div w:id="1332173141">
          <w:marLeft w:val="0"/>
          <w:marRight w:val="0"/>
          <w:marTop w:val="0"/>
          <w:marBottom w:val="0"/>
          <w:divBdr>
            <w:top w:val="none" w:sz="0" w:space="0" w:color="auto"/>
            <w:left w:val="none" w:sz="0" w:space="0" w:color="auto"/>
            <w:bottom w:val="none" w:sz="0" w:space="0" w:color="auto"/>
            <w:right w:val="none" w:sz="0" w:space="0" w:color="auto"/>
          </w:divBdr>
        </w:div>
        <w:div w:id="141124056">
          <w:marLeft w:val="0"/>
          <w:marRight w:val="0"/>
          <w:marTop w:val="0"/>
          <w:marBottom w:val="0"/>
          <w:divBdr>
            <w:top w:val="none" w:sz="0" w:space="0" w:color="auto"/>
            <w:left w:val="none" w:sz="0" w:space="0" w:color="auto"/>
            <w:bottom w:val="none" w:sz="0" w:space="0" w:color="auto"/>
            <w:right w:val="none" w:sz="0" w:space="0" w:color="auto"/>
          </w:divBdr>
          <w:divsChild>
            <w:div w:id="1115903976">
              <w:marLeft w:val="0"/>
              <w:marRight w:val="0"/>
              <w:marTop w:val="0"/>
              <w:marBottom w:val="0"/>
              <w:divBdr>
                <w:top w:val="none" w:sz="0" w:space="0" w:color="auto"/>
                <w:left w:val="none" w:sz="0" w:space="0" w:color="auto"/>
                <w:bottom w:val="none" w:sz="0" w:space="0" w:color="auto"/>
                <w:right w:val="none" w:sz="0" w:space="0" w:color="auto"/>
              </w:divBdr>
            </w:div>
          </w:divsChild>
        </w:div>
        <w:div w:id="1359891192">
          <w:marLeft w:val="0"/>
          <w:marRight w:val="0"/>
          <w:marTop w:val="0"/>
          <w:marBottom w:val="0"/>
          <w:divBdr>
            <w:top w:val="none" w:sz="0" w:space="0" w:color="auto"/>
            <w:left w:val="none" w:sz="0" w:space="0" w:color="auto"/>
            <w:bottom w:val="none" w:sz="0" w:space="0" w:color="auto"/>
            <w:right w:val="none" w:sz="0" w:space="0" w:color="auto"/>
          </w:divBdr>
        </w:div>
        <w:div w:id="575166938">
          <w:marLeft w:val="0"/>
          <w:marRight w:val="0"/>
          <w:marTop w:val="0"/>
          <w:marBottom w:val="0"/>
          <w:divBdr>
            <w:top w:val="none" w:sz="0" w:space="0" w:color="auto"/>
            <w:left w:val="none" w:sz="0" w:space="0" w:color="auto"/>
            <w:bottom w:val="none" w:sz="0" w:space="0" w:color="auto"/>
            <w:right w:val="none" w:sz="0" w:space="0" w:color="auto"/>
          </w:divBdr>
          <w:divsChild>
            <w:div w:id="604968822">
              <w:marLeft w:val="0"/>
              <w:marRight w:val="0"/>
              <w:marTop w:val="0"/>
              <w:marBottom w:val="0"/>
              <w:divBdr>
                <w:top w:val="none" w:sz="0" w:space="0" w:color="auto"/>
                <w:left w:val="none" w:sz="0" w:space="0" w:color="auto"/>
                <w:bottom w:val="none" w:sz="0" w:space="0" w:color="auto"/>
                <w:right w:val="none" w:sz="0" w:space="0" w:color="auto"/>
              </w:divBdr>
            </w:div>
          </w:divsChild>
        </w:div>
        <w:div w:id="351567447">
          <w:marLeft w:val="0"/>
          <w:marRight w:val="0"/>
          <w:marTop w:val="0"/>
          <w:marBottom w:val="0"/>
          <w:divBdr>
            <w:top w:val="none" w:sz="0" w:space="0" w:color="auto"/>
            <w:left w:val="none" w:sz="0" w:space="0" w:color="auto"/>
            <w:bottom w:val="none" w:sz="0" w:space="0" w:color="auto"/>
            <w:right w:val="none" w:sz="0" w:space="0" w:color="auto"/>
          </w:divBdr>
        </w:div>
        <w:div w:id="317005326">
          <w:marLeft w:val="0"/>
          <w:marRight w:val="0"/>
          <w:marTop w:val="0"/>
          <w:marBottom w:val="0"/>
          <w:divBdr>
            <w:top w:val="none" w:sz="0" w:space="0" w:color="auto"/>
            <w:left w:val="none" w:sz="0" w:space="0" w:color="auto"/>
            <w:bottom w:val="none" w:sz="0" w:space="0" w:color="auto"/>
            <w:right w:val="none" w:sz="0" w:space="0" w:color="auto"/>
          </w:divBdr>
          <w:divsChild>
            <w:div w:id="64880677">
              <w:marLeft w:val="0"/>
              <w:marRight w:val="0"/>
              <w:marTop w:val="0"/>
              <w:marBottom w:val="0"/>
              <w:divBdr>
                <w:top w:val="none" w:sz="0" w:space="0" w:color="auto"/>
                <w:left w:val="none" w:sz="0" w:space="0" w:color="auto"/>
                <w:bottom w:val="none" w:sz="0" w:space="0" w:color="auto"/>
                <w:right w:val="none" w:sz="0" w:space="0" w:color="auto"/>
              </w:divBdr>
            </w:div>
          </w:divsChild>
        </w:div>
        <w:div w:id="287394931">
          <w:marLeft w:val="0"/>
          <w:marRight w:val="0"/>
          <w:marTop w:val="0"/>
          <w:marBottom w:val="0"/>
          <w:divBdr>
            <w:top w:val="none" w:sz="0" w:space="0" w:color="auto"/>
            <w:left w:val="none" w:sz="0" w:space="0" w:color="auto"/>
            <w:bottom w:val="none" w:sz="0" w:space="0" w:color="auto"/>
            <w:right w:val="none" w:sz="0" w:space="0" w:color="auto"/>
          </w:divBdr>
        </w:div>
        <w:div w:id="196049850">
          <w:marLeft w:val="0"/>
          <w:marRight w:val="0"/>
          <w:marTop w:val="0"/>
          <w:marBottom w:val="0"/>
          <w:divBdr>
            <w:top w:val="none" w:sz="0" w:space="0" w:color="auto"/>
            <w:left w:val="none" w:sz="0" w:space="0" w:color="auto"/>
            <w:bottom w:val="none" w:sz="0" w:space="0" w:color="auto"/>
            <w:right w:val="none" w:sz="0" w:space="0" w:color="auto"/>
          </w:divBdr>
          <w:divsChild>
            <w:div w:id="156189844">
              <w:marLeft w:val="0"/>
              <w:marRight w:val="0"/>
              <w:marTop w:val="0"/>
              <w:marBottom w:val="0"/>
              <w:divBdr>
                <w:top w:val="none" w:sz="0" w:space="0" w:color="auto"/>
                <w:left w:val="none" w:sz="0" w:space="0" w:color="auto"/>
                <w:bottom w:val="none" w:sz="0" w:space="0" w:color="auto"/>
                <w:right w:val="none" w:sz="0" w:space="0" w:color="auto"/>
              </w:divBdr>
            </w:div>
          </w:divsChild>
        </w:div>
        <w:div w:id="1290623755">
          <w:marLeft w:val="0"/>
          <w:marRight w:val="0"/>
          <w:marTop w:val="0"/>
          <w:marBottom w:val="0"/>
          <w:divBdr>
            <w:top w:val="none" w:sz="0" w:space="0" w:color="auto"/>
            <w:left w:val="none" w:sz="0" w:space="0" w:color="auto"/>
            <w:bottom w:val="none" w:sz="0" w:space="0" w:color="auto"/>
            <w:right w:val="none" w:sz="0" w:space="0" w:color="auto"/>
          </w:divBdr>
        </w:div>
        <w:div w:id="1171795737">
          <w:marLeft w:val="0"/>
          <w:marRight w:val="0"/>
          <w:marTop w:val="0"/>
          <w:marBottom w:val="0"/>
          <w:divBdr>
            <w:top w:val="none" w:sz="0" w:space="0" w:color="auto"/>
            <w:left w:val="none" w:sz="0" w:space="0" w:color="auto"/>
            <w:bottom w:val="none" w:sz="0" w:space="0" w:color="auto"/>
            <w:right w:val="none" w:sz="0" w:space="0" w:color="auto"/>
          </w:divBdr>
          <w:divsChild>
            <w:div w:id="1749959703">
              <w:marLeft w:val="0"/>
              <w:marRight w:val="0"/>
              <w:marTop w:val="0"/>
              <w:marBottom w:val="0"/>
              <w:divBdr>
                <w:top w:val="none" w:sz="0" w:space="0" w:color="auto"/>
                <w:left w:val="none" w:sz="0" w:space="0" w:color="auto"/>
                <w:bottom w:val="none" w:sz="0" w:space="0" w:color="auto"/>
                <w:right w:val="none" w:sz="0" w:space="0" w:color="auto"/>
              </w:divBdr>
            </w:div>
          </w:divsChild>
        </w:div>
        <w:div w:id="378944500">
          <w:marLeft w:val="0"/>
          <w:marRight w:val="0"/>
          <w:marTop w:val="300"/>
          <w:marBottom w:val="0"/>
          <w:divBdr>
            <w:top w:val="none" w:sz="0" w:space="0" w:color="auto"/>
            <w:left w:val="none" w:sz="0" w:space="0" w:color="auto"/>
            <w:bottom w:val="none" w:sz="0" w:space="0" w:color="auto"/>
            <w:right w:val="none" w:sz="0" w:space="0" w:color="auto"/>
          </w:divBdr>
          <w:divsChild>
            <w:div w:id="788545417">
              <w:marLeft w:val="0"/>
              <w:marRight w:val="0"/>
              <w:marTop w:val="0"/>
              <w:marBottom w:val="0"/>
              <w:divBdr>
                <w:top w:val="none" w:sz="0" w:space="0" w:color="auto"/>
                <w:left w:val="none" w:sz="0" w:space="0" w:color="auto"/>
                <w:bottom w:val="none" w:sz="0" w:space="0" w:color="auto"/>
                <w:right w:val="none" w:sz="0" w:space="0" w:color="auto"/>
              </w:divBdr>
              <w:divsChild>
                <w:div w:id="190266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54959">
          <w:marLeft w:val="0"/>
          <w:marRight w:val="0"/>
          <w:marTop w:val="300"/>
          <w:marBottom w:val="0"/>
          <w:divBdr>
            <w:top w:val="none" w:sz="0" w:space="0" w:color="auto"/>
            <w:left w:val="none" w:sz="0" w:space="0" w:color="auto"/>
            <w:bottom w:val="none" w:sz="0" w:space="0" w:color="auto"/>
            <w:right w:val="none" w:sz="0" w:space="0" w:color="auto"/>
          </w:divBdr>
          <w:divsChild>
            <w:div w:id="1163010672">
              <w:marLeft w:val="0"/>
              <w:marRight w:val="0"/>
              <w:marTop w:val="0"/>
              <w:marBottom w:val="0"/>
              <w:divBdr>
                <w:top w:val="none" w:sz="0" w:space="0" w:color="auto"/>
                <w:left w:val="none" w:sz="0" w:space="0" w:color="auto"/>
                <w:bottom w:val="none" w:sz="0" w:space="0" w:color="auto"/>
                <w:right w:val="none" w:sz="0" w:space="0" w:color="auto"/>
              </w:divBdr>
              <w:divsChild>
                <w:div w:id="57516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83906">
          <w:marLeft w:val="0"/>
          <w:marRight w:val="0"/>
          <w:marTop w:val="300"/>
          <w:marBottom w:val="0"/>
          <w:divBdr>
            <w:top w:val="none" w:sz="0" w:space="0" w:color="auto"/>
            <w:left w:val="none" w:sz="0" w:space="0" w:color="auto"/>
            <w:bottom w:val="none" w:sz="0" w:space="0" w:color="auto"/>
            <w:right w:val="none" w:sz="0" w:space="0" w:color="auto"/>
          </w:divBdr>
          <w:divsChild>
            <w:div w:id="306134894">
              <w:marLeft w:val="0"/>
              <w:marRight w:val="0"/>
              <w:marTop w:val="0"/>
              <w:marBottom w:val="0"/>
              <w:divBdr>
                <w:top w:val="none" w:sz="0" w:space="0" w:color="auto"/>
                <w:left w:val="none" w:sz="0" w:space="0" w:color="auto"/>
                <w:bottom w:val="none" w:sz="0" w:space="0" w:color="auto"/>
                <w:right w:val="none" w:sz="0" w:space="0" w:color="auto"/>
              </w:divBdr>
              <w:divsChild>
                <w:div w:id="143355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152905">
          <w:marLeft w:val="0"/>
          <w:marRight w:val="0"/>
          <w:marTop w:val="300"/>
          <w:marBottom w:val="0"/>
          <w:divBdr>
            <w:top w:val="none" w:sz="0" w:space="0" w:color="auto"/>
            <w:left w:val="none" w:sz="0" w:space="0" w:color="auto"/>
            <w:bottom w:val="none" w:sz="0" w:space="0" w:color="auto"/>
            <w:right w:val="none" w:sz="0" w:space="0" w:color="auto"/>
          </w:divBdr>
          <w:divsChild>
            <w:div w:id="2023239449">
              <w:marLeft w:val="0"/>
              <w:marRight w:val="0"/>
              <w:marTop w:val="0"/>
              <w:marBottom w:val="0"/>
              <w:divBdr>
                <w:top w:val="none" w:sz="0" w:space="0" w:color="auto"/>
                <w:left w:val="none" w:sz="0" w:space="0" w:color="auto"/>
                <w:bottom w:val="none" w:sz="0" w:space="0" w:color="auto"/>
                <w:right w:val="none" w:sz="0" w:space="0" w:color="auto"/>
              </w:divBdr>
              <w:divsChild>
                <w:div w:id="152772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347742">
      <w:bodyDiv w:val="1"/>
      <w:marLeft w:val="0"/>
      <w:marRight w:val="0"/>
      <w:marTop w:val="0"/>
      <w:marBottom w:val="0"/>
      <w:divBdr>
        <w:top w:val="none" w:sz="0" w:space="0" w:color="auto"/>
        <w:left w:val="none" w:sz="0" w:space="0" w:color="auto"/>
        <w:bottom w:val="none" w:sz="0" w:space="0" w:color="auto"/>
        <w:right w:val="none" w:sz="0" w:space="0" w:color="auto"/>
      </w:divBdr>
      <w:divsChild>
        <w:div w:id="1154294874">
          <w:marLeft w:val="0"/>
          <w:marRight w:val="0"/>
          <w:marTop w:val="0"/>
          <w:marBottom w:val="0"/>
          <w:divBdr>
            <w:top w:val="none" w:sz="0" w:space="0" w:color="auto"/>
            <w:left w:val="none" w:sz="0" w:space="0" w:color="auto"/>
            <w:bottom w:val="none" w:sz="0" w:space="0" w:color="auto"/>
            <w:right w:val="none" w:sz="0" w:space="0" w:color="auto"/>
          </w:divBdr>
        </w:div>
        <w:div w:id="1682780096">
          <w:marLeft w:val="0"/>
          <w:marRight w:val="0"/>
          <w:marTop w:val="0"/>
          <w:marBottom w:val="0"/>
          <w:divBdr>
            <w:top w:val="none" w:sz="0" w:space="0" w:color="auto"/>
            <w:left w:val="none" w:sz="0" w:space="0" w:color="auto"/>
            <w:bottom w:val="none" w:sz="0" w:space="0" w:color="auto"/>
            <w:right w:val="none" w:sz="0" w:space="0" w:color="auto"/>
          </w:divBdr>
          <w:divsChild>
            <w:div w:id="318733690">
              <w:marLeft w:val="0"/>
              <w:marRight w:val="0"/>
              <w:marTop w:val="0"/>
              <w:marBottom w:val="0"/>
              <w:divBdr>
                <w:top w:val="none" w:sz="0" w:space="0" w:color="auto"/>
                <w:left w:val="none" w:sz="0" w:space="0" w:color="auto"/>
                <w:bottom w:val="none" w:sz="0" w:space="0" w:color="auto"/>
                <w:right w:val="none" w:sz="0" w:space="0" w:color="auto"/>
              </w:divBdr>
            </w:div>
          </w:divsChild>
        </w:div>
        <w:div w:id="1993176559">
          <w:marLeft w:val="0"/>
          <w:marRight w:val="0"/>
          <w:marTop w:val="0"/>
          <w:marBottom w:val="0"/>
          <w:divBdr>
            <w:top w:val="none" w:sz="0" w:space="0" w:color="auto"/>
            <w:left w:val="none" w:sz="0" w:space="0" w:color="auto"/>
            <w:bottom w:val="none" w:sz="0" w:space="0" w:color="auto"/>
            <w:right w:val="none" w:sz="0" w:space="0" w:color="auto"/>
          </w:divBdr>
        </w:div>
        <w:div w:id="1609776748">
          <w:marLeft w:val="0"/>
          <w:marRight w:val="0"/>
          <w:marTop w:val="0"/>
          <w:marBottom w:val="0"/>
          <w:divBdr>
            <w:top w:val="none" w:sz="0" w:space="0" w:color="auto"/>
            <w:left w:val="none" w:sz="0" w:space="0" w:color="auto"/>
            <w:bottom w:val="none" w:sz="0" w:space="0" w:color="auto"/>
            <w:right w:val="none" w:sz="0" w:space="0" w:color="auto"/>
          </w:divBdr>
          <w:divsChild>
            <w:div w:id="1888103596">
              <w:marLeft w:val="0"/>
              <w:marRight w:val="0"/>
              <w:marTop w:val="0"/>
              <w:marBottom w:val="0"/>
              <w:divBdr>
                <w:top w:val="none" w:sz="0" w:space="0" w:color="auto"/>
                <w:left w:val="none" w:sz="0" w:space="0" w:color="auto"/>
                <w:bottom w:val="none" w:sz="0" w:space="0" w:color="auto"/>
                <w:right w:val="none" w:sz="0" w:space="0" w:color="auto"/>
              </w:divBdr>
            </w:div>
          </w:divsChild>
        </w:div>
        <w:div w:id="1516842395">
          <w:marLeft w:val="0"/>
          <w:marRight w:val="0"/>
          <w:marTop w:val="0"/>
          <w:marBottom w:val="0"/>
          <w:divBdr>
            <w:top w:val="none" w:sz="0" w:space="0" w:color="auto"/>
            <w:left w:val="none" w:sz="0" w:space="0" w:color="auto"/>
            <w:bottom w:val="none" w:sz="0" w:space="0" w:color="auto"/>
            <w:right w:val="none" w:sz="0" w:space="0" w:color="auto"/>
          </w:divBdr>
        </w:div>
        <w:div w:id="1112281514">
          <w:marLeft w:val="0"/>
          <w:marRight w:val="0"/>
          <w:marTop w:val="0"/>
          <w:marBottom w:val="0"/>
          <w:divBdr>
            <w:top w:val="none" w:sz="0" w:space="0" w:color="auto"/>
            <w:left w:val="none" w:sz="0" w:space="0" w:color="auto"/>
            <w:bottom w:val="none" w:sz="0" w:space="0" w:color="auto"/>
            <w:right w:val="none" w:sz="0" w:space="0" w:color="auto"/>
          </w:divBdr>
          <w:divsChild>
            <w:div w:id="581381155">
              <w:marLeft w:val="0"/>
              <w:marRight w:val="0"/>
              <w:marTop w:val="0"/>
              <w:marBottom w:val="0"/>
              <w:divBdr>
                <w:top w:val="none" w:sz="0" w:space="0" w:color="auto"/>
                <w:left w:val="none" w:sz="0" w:space="0" w:color="auto"/>
                <w:bottom w:val="none" w:sz="0" w:space="0" w:color="auto"/>
                <w:right w:val="none" w:sz="0" w:space="0" w:color="auto"/>
              </w:divBdr>
            </w:div>
          </w:divsChild>
        </w:div>
        <w:div w:id="1006597764">
          <w:marLeft w:val="0"/>
          <w:marRight w:val="0"/>
          <w:marTop w:val="0"/>
          <w:marBottom w:val="0"/>
          <w:divBdr>
            <w:top w:val="none" w:sz="0" w:space="0" w:color="auto"/>
            <w:left w:val="none" w:sz="0" w:space="0" w:color="auto"/>
            <w:bottom w:val="none" w:sz="0" w:space="0" w:color="auto"/>
            <w:right w:val="none" w:sz="0" w:space="0" w:color="auto"/>
          </w:divBdr>
        </w:div>
        <w:div w:id="550962830">
          <w:marLeft w:val="0"/>
          <w:marRight w:val="0"/>
          <w:marTop w:val="0"/>
          <w:marBottom w:val="0"/>
          <w:divBdr>
            <w:top w:val="none" w:sz="0" w:space="0" w:color="auto"/>
            <w:left w:val="none" w:sz="0" w:space="0" w:color="auto"/>
            <w:bottom w:val="none" w:sz="0" w:space="0" w:color="auto"/>
            <w:right w:val="none" w:sz="0" w:space="0" w:color="auto"/>
          </w:divBdr>
          <w:divsChild>
            <w:div w:id="1233470376">
              <w:marLeft w:val="0"/>
              <w:marRight w:val="0"/>
              <w:marTop w:val="0"/>
              <w:marBottom w:val="0"/>
              <w:divBdr>
                <w:top w:val="none" w:sz="0" w:space="0" w:color="auto"/>
                <w:left w:val="none" w:sz="0" w:space="0" w:color="auto"/>
                <w:bottom w:val="none" w:sz="0" w:space="0" w:color="auto"/>
                <w:right w:val="none" w:sz="0" w:space="0" w:color="auto"/>
              </w:divBdr>
            </w:div>
          </w:divsChild>
        </w:div>
        <w:div w:id="64959945">
          <w:marLeft w:val="0"/>
          <w:marRight w:val="0"/>
          <w:marTop w:val="0"/>
          <w:marBottom w:val="0"/>
          <w:divBdr>
            <w:top w:val="none" w:sz="0" w:space="0" w:color="auto"/>
            <w:left w:val="none" w:sz="0" w:space="0" w:color="auto"/>
            <w:bottom w:val="none" w:sz="0" w:space="0" w:color="auto"/>
            <w:right w:val="none" w:sz="0" w:space="0" w:color="auto"/>
          </w:divBdr>
        </w:div>
        <w:div w:id="1134952768">
          <w:marLeft w:val="0"/>
          <w:marRight w:val="0"/>
          <w:marTop w:val="0"/>
          <w:marBottom w:val="0"/>
          <w:divBdr>
            <w:top w:val="none" w:sz="0" w:space="0" w:color="auto"/>
            <w:left w:val="none" w:sz="0" w:space="0" w:color="auto"/>
            <w:bottom w:val="none" w:sz="0" w:space="0" w:color="auto"/>
            <w:right w:val="none" w:sz="0" w:space="0" w:color="auto"/>
          </w:divBdr>
          <w:divsChild>
            <w:div w:id="1696807855">
              <w:marLeft w:val="0"/>
              <w:marRight w:val="0"/>
              <w:marTop w:val="0"/>
              <w:marBottom w:val="0"/>
              <w:divBdr>
                <w:top w:val="none" w:sz="0" w:space="0" w:color="auto"/>
                <w:left w:val="none" w:sz="0" w:space="0" w:color="auto"/>
                <w:bottom w:val="none" w:sz="0" w:space="0" w:color="auto"/>
                <w:right w:val="none" w:sz="0" w:space="0" w:color="auto"/>
              </w:divBdr>
            </w:div>
          </w:divsChild>
        </w:div>
        <w:div w:id="1774788944">
          <w:marLeft w:val="0"/>
          <w:marRight w:val="0"/>
          <w:marTop w:val="0"/>
          <w:marBottom w:val="0"/>
          <w:divBdr>
            <w:top w:val="none" w:sz="0" w:space="0" w:color="auto"/>
            <w:left w:val="none" w:sz="0" w:space="0" w:color="auto"/>
            <w:bottom w:val="none" w:sz="0" w:space="0" w:color="auto"/>
            <w:right w:val="none" w:sz="0" w:space="0" w:color="auto"/>
          </w:divBdr>
        </w:div>
        <w:div w:id="614563461">
          <w:marLeft w:val="0"/>
          <w:marRight w:val="0"/>
          <w:marTop w:val="0"/>
          <w:marBottom w:val="0"/>
          <w:divBdr>
            <w:top w:val="none" w:sz="0" w:space="0" w:color="auto"/>
            <w:left w:val="none" w:sz="0" w:space="0" w:color="auto"/>
            <w:bottom w:val="none" w:sz="0" w:space="0" w:color="auto"/>
            <w:right w:val="none" w:sz="0" w:space="0" w:color="auto"/>
          </w:divBdr>
          <w:divsChild>
            <w:div w:id="171841929">
              <w:marLeft w:val="0"/>
              <w:marRight w:val="0"/>
              <w:marTop w:val="0"/>
              <w:marBottom w:val="0"/>
              <w:divBdr>
                <w:top w:val="none" w:sz="0" w:space="0" w:color="auto"/>
                <w:left w:val="none" w:sz="0" w:space="0" w:color="auto"/>
                <w:bottom w:val="none" w:sz="0" w:space="0" w:color="auto"/>
                <w:right w:val="none" w:sz="0" w:space="0" w:color="auto"/>
              </w:divBdr>
            </w:div>
          </w:divsChild>
        </w:div>
        <w:div w:id="1533687981">
          <w:marLeft w:val="0"/>
          <w:marRight w:val="0"/>
          <w:marTop w:val="0"/>
          <w:marBottom w:val="0"/>
          <w:divBdr>
            <w:top w:val="none" w:sz="0" w:space="0" w:color="auto"/>
            <w:left w:val="none" w:sz="0" w:space="0" w:color="auto"/>
            <w:bottom w:val="none" w:sz="0" w:space="0" w:color="auto"/>
            <w:right w:val="none" w:sz="0" w:space="0" w:color="auto"/>
          </w:divBdr>
        </w:div>
        <w:div w:id="1826316692">
          <w:marLeft w:val="0"/>
          <w:marRight w:val="0"/>
          <w:marTop w:val="0"/>
          <w:marBottom w:val="0"/>
          <w:divBdr>
            <w:top w:val="none" w:sz="0" w:space="0" w:color="auto"/>
            <w:left w:val="none" w:sz="0" w:space="0" w:color="auto"/>
            <w:bottom w:val="none" w:sz="0" w:space="0" w:color="auto"/>
            <w:right w:val="none" w:sz="0" w:space="0" w:color="auto"/>
          </w:divBdr>
          <w:divsChild>
            <w:div w:id="1871844059">
              <w:marLeft w:val="0"/>
              <w:marRight w:val="0"/>
              <w:marTop w:val="0"/>
              <w:marBottom w:val="0"/>
              <w:divBdr>
                <w:top w:val="none" w:sz="0" w:space="0" w:color="auto"/>
                <w:left w:val="none" w:sz="0" w:space="0" w:color="auto"/>
                <w:bottom w:val="none" w:sz="0" w:space="0" w:color="auto"/>
                <w:right w:val="none" w:sz="0" w:space="0" w:color="auto"/>
              </w:divBdr>
            </w:div>
          </w:divsChild>
        </w:div>
        <w:div w:id="1787432342">
          <w:marLeft w:val="0"/>
          <w:marRight w:val="0"/>
          <w:marTop w:val="300"/>
          <w:marBottom w:val="0"/>
          <w:divBdr>
            <w:top w:val="none" w:sz="0" w:space="0" w:color="auto"/>
            <w:left w:val="none" w:sz="0" w:space="0" w:color="auto"/>
            <w:bottom w:val="none" w:sz="0" w:space="0" w:color="auto"/>
            <w:right w:val="none" w:sz="0" w:space="0" w:color="auto"/>
          </w:divBdr>
          <w:divsChild>
            <w:div w:id="1828477838">
              <w:marLeft w:val="0"/>
              <w:marRight w:val="0"/>
              <w:marTop w:val="0"/>
              <w:marBottom w:val="0"/>
              <w:divBdr>
                <w:top w:val="none" w:sz="0" w:space="0" w:color="auto"/>
                <w:left w:val="none" w:sz="0" w:space="0" w:color="auto"/>
                <w:bottom w:val="none" w:sz="0" w:space="0" w:color="auto"/>
                <w:right w:val="none" w:sz="0" w:space="0" w:color="auto"/>
              </w:divBdr>
              <w:divsChild>
                <w:div w:id="3293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845676">
          <w:marLeft w:val="0"/>
          <w:marRight w:val="0"/>
          <w:marTop w:val="300"/>
          <w:marBottom w:val="0"/>
          <w:divBdr>
            <w:top w:val="none" w:sz="0" w:space="0" w:color="auto"/>
            <w:left w:val="none" w:sz="0" w:space="0" w:color="auto"/>
            <w:bottom w:val="none" w:sz="0" w:space="0" w:color="auto"/>
            <w:right w:val="none" w:sz="0" w:space="0" w:color="auto"/>
          </w:divBdr>
          <w:divsChild>
            <w:div w:id="199124714">
              <w:marLeft w:val="0"/>
              <w:marRight w:val="0"/>
              <w:marTop w:val="0"/>
              <w:marBottom w:val="0"/>
              <w:divBdr>
                <w:top w:val="none" w:sz="0" w:space="0" w:color="auto"/>
                <w:left w:val="none" w:sz="0" w:space="0" w:color="auto"/>
                <w:bottom w:val="none" w:sz="0" w:space="0" w:color="auto"/>
                <w:right w:val="none" w:sz="0" w:space="0" w:color="auto"/>
              </w:divBdr>
              <w:divsChild>
                <w:div w:id="840776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7790">
          <w:marLeft w:val="0"/>
          <w:marRight w:val="0"/>
          <w:marTop w:val="300"/>
          <w:marBottom w:val="0"/>
          <w:divBdr>
            <w:top w:val="none" w:sz="0" w:space="0" w:color="auto"/>
            <w:left w:val="none" w:sz="0" w:space="0" w:color="auto"/>
            <w:bottom w:val="none" w:sz="0" w:space="0" w:color="auto"/>
            <w:right w:val="none" w:sz="0" w:space="0" w:color="auto"/>
          </w:divBdr>
          <w:divsChild>
            <w:div w:id="1280837069">
              <w:marLeft w:val="0"/>
              <w:marRight w:val="0"/>
              <w:marTop w:val="0"/>
              <w:marBottom w:val="0"/>
              <w:divBdr>
                <w:top w:val="none" w:sz="0" w:space="0" w:color="auto"/>
                <w:left w:val="none" w:sz="0" w:space="0" w:color="auto"/>
                <w:bottom w:val="none" w:sz="0" w:space="0" w:color="auto"/>
                <w:right w:val="none" w:sz="0" w:space="0" w:color="auto"/>
              </w:divBdr>
              <w:divsChild>
                <w:div w:id="2051149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2357217">
      <w:bodyDiv w:val="1"/>
      <w:marLeft w:val="0"/>
      <w:marRight w:val="0"/>
      <w:marTop w:val="0"/>
      <w:marBottom w:val="0"/>
      <w:divBdr>
        <w:top w:val="none" w:sz="0" w:space="0" w:color="auto"/>
        <w:left w:val="none" w:sz="0" w:space="0" w:color="auto"/>
        <w:bottom w:val="none" w:sz="0" w:space="0" w:color="auto"/>
        <w:right w:val="none" w:sz="0" w:space="0" w:color="auto"/>
      </w:divBdr>
      <w:divsChild>
        <w:div w:id="1204825733">
          <w:marLeft w:val="0"/>
          <w:marRight w:val="0"/>
          <w:marTop w:val="0"/>
          <w:marBottom w:val="0"/>
          <w:divBdr>
            <w:top w:val="none" w:sz="0" w:space="0" w:color="auto"/>
            <w:left w:val="none" w:sz="0" w:space="0" w:color="auto"/>
            <w:bottom w:val="none" w:sz="0" w:space="0" w:color="auto"/>
            <w:right w:val="none" w:sz="0" w:space="0" w:color="auto"/>
          </w:divBdr>
        </w:div>
        <w:div w:id="287054408">
          <w:marLeft w:val="0"/>
          <w:marRight w:val="0"/>
          <w:marTop w:val="0"/>
          <w:marBottom w:val="0"/>
          <w:divBdr>
            <w:top w:val="none" w:sz="0" w:space="0" w:color="auto"/>
            <w:left w:val="none" w:sz="0" w:space="0" w:color="auto"/>
            <w:bottom w:val="none" w:sz="0" w:space="0" w:color="auto"/>
            <w:right w:val="none" w:sz="0" w:space="0" w:color="auto"/>
          </w:divBdr>
          <w:divsChild>
            <w:div w:id="1209872745">
              <w:marLeft w:val="0"/>
              <w:marRight w:val="0"/>
              <w:marTop w:val="0"/>
              <w:marBottom w:val="0"/>
              <w:divBdr>
                <w:top w:val="none" w:sz="0" w:space="0" w:color="auto"/>
                <w:left w:val="none" w:sz="0" w:space="0" w:color="auto"/>
                <w:bottom w:val="none" w:sz="0" w:space="0" w:color="auto"/>
                <w:right w:val="none" w:sz="0" w:space="0" w:color="auto"/>
              </w:divBdr>
            </w:div>
          </w:divsChild>
        </w:div>
        <w:div w:id="1146825318">
          <w:marLeft w:val="0"/>
          <w:marRight w:val="0"/>
          <w:marTop w:val="0"/>
          <w:marBottom w:val="0"/>
          <w:divBdr>
            <w:top w:val="none" w:sz="0" w:space="0" w:color="auto"/>
            <w:left w:val="none" w:sz="0" w:space="0" w:color="auto"/>
            <w:bottom w:val="none" w:sz="0" w:space="0" w:color="auto"/>
            <w:right w:val="none" w:sz="0" w:space="0" w:color="auto"/>
          </w:divBdr>
        </w:div>
        <w:div w:id="93326080">
          <w:marLeft w:val="0"/>
          <w:marRight w:val="0"/>
          <w:marTop w:val="0"/>
          <w:marBottom w:val="0"/>
          <w:divBdr>
            <w:top w:val="none" w:sz="0" w:space="0" w:color="auto"/>
            <w:left w:val="none" w:sz="0" w:space="0" w:color="auto"/>
            <w:bottom w:val="none" w:sz="0" w:space="0" w:color="auto"/>
            <w:right w:val="none" w:sz="0" w:space="0" w:color="auto"/>
          </w:divBdr>
          <w:divsChild>
            <w:div w:id="387534800">
              <w:marLeft w:val="0"/>
              <w:marRight w:val="0"/>
              <w:marTop w:val="0"/>
              <w:marBottom w:val="0"/>
              <w:divBdr>
                <w:top w:val="none" w:sz="0" w:space="0" w:color="auto"/>
                <w:left w:val="none" w:sz="0" w:space="0" w:color="auto"/>
                <w:bottom w:val="none" w:sz="0" w:space="0" w:color="auto"/>
                <w:right w:val="none" w:sz="0" w:space="0" w:color="auto"/>
              </w:divBdr>
            </w:div>
          </w:divsChild>
        </w:div>
        <w:div w:id="237328837">
          <w:marLeft w:val="0"/>
          <w:marRight w:val="0"/>
          <w:marTop w:val="0"/>
          <w:marBottom w:val="0"/>
          <w:divBdr>
            <w:top w:val="none" w:sz="0" w:space="0" w:color="auto"/>
            <w:left w:val="none" w:sz="0" w:space="0" w:color="auto"/>
            <w:bottom w:val="none" w:sz="0" w:space="0" w:color="auto"/>
            <w:right w:val="none" w:sz="0" w:space="0" w:color="auto"/>
          </w:divBdr>
        </w:div>
        <w:div w:id="820535368">
          <w:marLeft w:val="0"/>
          <w:marRight w:val="0"/>
          <w:marTop w:val="0"/>
          <w:marBottom w:val="0"/>
          <w:divBdr>
            <w:top w:val="none" w:sz="0" w:space="0" w:color="auto"/>
            <w:left w:val="none" w:sz="0" w:space="0" w:color="auto"/>
            <w:bottom w:val="none" w:sz="0" w:space="0" w:color="auto"/>
            <w:right w:val="none" w:sz="0" w:space="0" w:color="auto"/>
          </w:divBdr>
          <w:divsChild>
            <w:div w:id="2136941655">
              <w:marLeft w:val="0"/>
              <w:marRight w:val="0"/>
              <w:marTop w:val="0"/>
              <w:marBottom w:val="0"/>
              <w:divBdr>
                <w:top w:val="none" w:sz="0" w:space="0" w:color="auto"/>
                <w:left w:val="none" w:sz="0" w:space="0" w:color="auto"/>
                <w:bottom w:val="none" w:sz="0" w:space="0" w:color="auto"/>
                <w:right w:val="none" w:sz="0" w:space="0" w:color="auto"/>
              </w:divBdr>
            </w:div>
          </w:divsChild>
        </w:div>
        <w:div w:id="1627586709">
          <w:marLeft w:val="0"/>
          <w:marRight w:val="0"/>
          <w:marTop w:val="0"/>
          <w:marBottom w:val="0"/>
          <w:divBdr>
            <w:top w:val="none" w:sz="0" w:space="0" w:color="auto"/>
            <w:left w:val="none" w:sz="0" w:space="0" w:color="auto"/>
            <w:bottom w:val="none" w:sz="0" w:space="0" w:color="auto"/>
            <w:right w:val="none" w:sz="0" w:space="0" w:color="auto"/>
          </w:divBdr>
        </w:div>
        <w:div w:id="1166827051">
          <w:marLeft w:val="0"/>
          <w:marRight w:val="0"/>
          <w:marTop w:val="0"/>
          <w:marBottom w:val="0"/>
          <w:divBdr>
            <w:top w:val="none" w:sz="0" w:space="0" w:color="auto"/>
            <w:left w:val="none" w:sz="0" w:space="0" w:color="auto"/>
            <w:bottom w:val="none" w:sz="0" w:space="0" w:color="auto"/>
            <w:right w:val="none" w:sz="0" w:space="0" w:color="auto"/>
          </w:divBdr>
          <w:divsChild>
            <w:div w:id="1751851916">
              <w:marLeft w:val="0"/>
              <w:marRight w:val="0"/>
              <w:marTop w:val="0"/>
              <w:marBottom w:val="0"/>
              <w:divBdr>
                <w:top w:val="none" w:sz="0" w:space="0" w:color="auto"/>
                <w:left w:val="none" w:sz="0" w:space="0" w:color="auto"/>
                <w:bottom w:val="none" w:sz="0" w:space="0" w:color="auto"/>
                <w:right w:val="none" w:sz="0" w:space="0" w:color="auto"/>
              </w:divBdr>
            </w:div>
          </w:divsChild>
        </w:div>
        <w:div w:id="1012877772">
          <w:marLeft w:val="0"/>
          <w:marRight w:val="0"/>
          <w:marTop w:val="0"/>
          <w:marBottom w:val="0"/>
          <w:divBdr>
            <w:top w:val="none" w:sz="0" w:space="0" w:color="auto"/>
            <w:left w:val="none" w:sz="0" w:space="0" w:color="auto"/>
            <w:bottom w:val="none" w:sz="0" w:space="0" w:color="auto"/>
            <w:right w:val="none" w:sz="0" w:space="0" w:color="auto"/>
          </w:divBdr>
        </w:div>
        <w:div w:id="1248922143">
          <w:marLeft w:val="0"/>
          <w:marRight w:val="0"/>
          <w:marTop w:val="0"/>
          <w:marBottom w:val="0"/>
          <w:divBdr>
            <w:top w:val="none" w:sz="0" w:space="0" w:color="auto"/>
            <w:left w:val="none" w:sz="0" w:space="0" w:color="auto"/>
            <w:bottom w:val="none" w:sz="0" w:space="0" w:color="auto"/>
            <w:right w:val="none" w:sz="0" w:space="0" w:color="auto"/>
          </w:divBdr>
          <w:divsChild>
            <w:div w:id="597832880">
              <w:marLeft w:val="0"/>
              <w:marRight w:val="0"/>
              <w:marTop w:val="0"/>
              <w:marBottom w:val="0"/>
              <w:divBdr>
                <w:top w:val="none" w:sz="0" w:space="0" w:color="auto"/>
                <w:left w:val="none" w:sz="0" w:space="0" w:color="auto"/>
                <w:bottom w:val="none" w:sz="0" w:space="0" w:color="auto"/>
                <w:right w:val="none" w:sz="0" w:space="0" w:color="auto"/>
              </w:divBdr>
            </w:div>
          </w:divsChild>
        </w:div>
        <w:div w:id="1567379220">
          <w:marLeft w:val="0"/>
          <w:marRight w:val="0"/>
          <w:marTop w:val="0"/>
          <w:marBottom w:val="0"/>
          <w:divBdr>
            <w:top w:val="none" w:sz="0" w:space="0" w:color="auto"/>
            <w:left w:val="none" w:sz="0" w:space="0" w:color="auto"/>
            <w:bottom w:val="none" w:sz="0" w:space="0" w:color="auto"/>
            <w:right w:val="none" w:sz="0" w:space="0" w:color="auto"/>
          </w:divBdr>
        </w:div>
        <w:div w:id="1263219283">
          <w:marLeft w:val="0"/>
          <w:marRight w:val="0"/>
          <w:marTop w:val="0"/>
          <w:marBottom w:val="0"/>
          <w:divBdr>
            <w:top w:val="none" w:sz="0" w:space="0" w:color="auto"/>
            <w:left w:val="none" w:sz="0" w:space="0" w:color="auto"/>
            <w:bottom w:val="none" w:sz="0" w:space="0" w:color="auto"/>
            <w:right w:val="none" w:sz="0" w:space="0" w:color="auto"/>
          </w:divBdr>
          <w:divsChild>
            <w:div w:id="1614903780">
              <w:marLeft w:val="0"/>
              <w:marRight w:val="0"/>
              <w:marTop w:val="0"/>
              <w:marBottom w:val="0"/>
              <w:divBdr>
                <w:top w:val="none" w:sz="0" w:space="0" w:color="auto"/>
                <w:left w:val="none" w:sz="0" w:space="0" w:color="auto"/>
                <w:bottom w:val="none" w:sz="0" w:space="0" w:color="auto"/>
                <w:right w:val="none" w:sz="0" w:space="0" w:color="auto"/>
              </w:divBdr>
            </w:div>
          </w:divsChild>
        </w:div>
        <w:div w:id="821890444">
          <w:marLeft w:val="0"/>
          <w:marRight w:val="0"/>
          <w:marTop w:val="0"/>
          <w:marBottom w:val="0"/>
          <w:divBdr>
            <w:top w:val="none" w:sz="0" w:space="0" w:color="auto"/>
            <w:left w:val="none" w:sz="0" w:space="0" w:color="auto"/>
            <w:bottom w:val="none" w:sz="0" w:space="0" w:color="auto"/>
            <w:right w:val="none" w:sz="0" w:space="0" w:color="auto"/>
          </w:divBdr>
        </w:div>
        <w:div w:id="1670137698">
          <w:marLeft w:val="0"/>
          <w:marRight w:val="0"/>
          <w:marTop w:val="0"/>
          <w:marBottom w:val="0"/>
          <w:divBdr>
            <w:top w:val="none" w:sz="0" w:space="0" w:color="auto"/>
            <w:left w:val="none" w:sz="0" w:space="0" w:color="auto"/>
            <w:bottom w:val="none" w:sz="0" w:space="0" w:color="auto"/>
            <w:right w:val="none" w:sz="0" w:space="0" w:color="auto"/>
          </w:divBdr>
          <w:divsChild>
            <w:div w:id="989673308">
              <w:marLeft w:val="0"/>
              <w:marRight w:val="0"/>
              <w:marTop w:val="0"/>
              <w:marBottom w:val="0"/>
              <w:divBdr>
                <w:top w:val="none" w:sz="0" w:space="0" w:color="auto"/>
                <w:left w:val="none" w:sz="0" w:space="0" w:color="auto"/>
                <w:bottom w:val="none" w:sz="0" w:space="0" w:color="auto"/>
                <w:right w:val="none" w:sz="0" w:space="0" w:color="auto"/>
              </w:divBdr>
            </w:div>
          </w:divsChild>
        </w:div>
        <w:div w:id="1151480312">
          <w:marLeft w:val="0"/>
          <w:marRight w:val="0"/>
          <w:marTop w:val="300"/>
          <w:marBottom w:val="0"/>
          <w:divBdr>
            <w:top w:val="none" w:sz="0" w:space="0" w:color="auto"/>
            <w:left w:val="none" w:sz="0" w:space="0" w:color="auto"/>
            <w:bottom w:val="none" w:sz="0" w:space="0" w:color="auto"/>
            <w:right w:val="none" w:sz="0" w:space="0" w:color="auto"/>
          </w:divBdr>
          <w:divsChild>
            <w:div w:id="483933874">
              <w:marLeft w:val="0"/>
              <w:marRight w:val="0"/>
              <w:marTop w:val="0"/>
              <w:marBottom w:val="0"/>
              <w:divBdr>
                <w:top w:val="none" w:sz="0" w:space="0" w:color="auto"/>
                <w:left w:val="none" w:sz="0" w:space="0" w:color="auto"/>
                <w:bottom w:val="none" w:sz="0" w:space="0" w:color="auto"/>
                <w:right w:val="none" w:sz="0" w:space="0" w:color="auto"/>
              </w:divBdr>
              <w:divsChild>
                <w:div w:id="29506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302242">
          <w:marLeft w:val="0"/>
          <w:marRight w:val="0"/>
          <w:marTop w:val="300"/>
          <w:marBottom w:val="0"/>
          <w:divBdr>
            <w:top w:val="none" w:sz="0" w:space="0" w:color="auto"/>
            <w:left w:val="none" w:sz="0" w:space="0" w:color="auto"/>
            <w:bottom w:val="none" w:sz="0" w:space="0" w:color="auto"/>
            <w:right w:val="none" w:sz="0" w:space="0" w:color="auto"/>
          </w:divBdr>
          <w:divsChild>
            <w:div w:id="1322731643">
              <w:marLeft w:val="0"/>
              <w:marRight w:val="0"/>
              <w:marTop w:val="0"/>
              <w:marBottom w:val="0"/>
              <w:divBdr>
                <w:top w:val="none" w:sz="0" w:space="0" w:color="auto"/>
                <w:left w:val="none" w:sz="0" w:space="0" w:color="auto"/>
                <w:bottom w:val="none" w:sz="0" w:space="0" w:color="auto"/>
                <w:right w:val="none" w:sz="0" w:space="0" w:color="auto"/>
              </w:divBdr>
              <w:divsChild>
                <w:div w:id="8835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186259">
          <w:marLeft w:val="0"/>
          <w:marRight w:val="0"/>
          <w:marTop w:val="300"/>
          <w:marBottom w:val="0"/>
          <w:divBdr>
            <w:top w:val="none" w:sz="0" w:space="0" w:color="auto"/>
            <w:left w:val="none" w:sz="0" w:space="0" w:color="auto"/>
            <w:bottom w:val="none" w:sz="0" w:space="0" w:color="auto"/>
            <w:right w:val="none" w:sz="0" w:space="0" w:color="auto"/>
          </w:divBdr>
          <w:divsChild>
            <w:div w:id="250549737">
              <w:marLeft w:val="0"/>
              <w:marRight w:val="0"/>
              <w:marTop w:val="0"/>
              <w:marBottom w:val="0"/>
              <w:divBdr>
                <w:top w:val="none" w:sz="0" w:space="0" w:color="auto"/>
                <w:left w:val="none" w:sz="0" w:space="0" w:color="auto"/>
                <w:bottom w:val="none" w:sz="0" w:space="0" w:color="auto"/>
                <w:right w:val="none" w:sz="0" w:space="0" w:color="auto"/>
              </w:divBdr>
              <w:divsChild>
                <w:div w:id="213005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73982">
          <w:marLeft w:val="0"/>
          <w:marRight w:val="0"/>
          <w:marTop w:val="300"/>
          <w:marBottom w:val="0"/>
          <w:divBdr>
            <w:top w:val="none" w:sz="0" w:space="0" w:color="auto"/>
            <w:left w:val="none" w:sz="0" w:space="0" w:color="auto"/>
            <w:bottom w:val="none" w:sz="0" w:space="0" w:color="auto"/>
            <w:right w:val="none" w:sz="0" w:space="0" w:color="auto"/>
          </w:divBdr>
          <w:divsChild>
            <w:div w:id="1699773749">
              <w:marLeft w:val="0"/>
              <w:marRight w:val="0"/>
              <w:marTop w:val="0"/>
              <w:marBottom w:val="0"/>
              <w:divBdr>
                <w:top w:val="none" w:sz="0" w:space="0" w:color="auto"/>
                <w:left w:val="none" w:sz="0" w:space="0" w:color="auto"/>
                <w:bottom w:val="none" w:sz="0" w:space="0" w:color="auto"/>
                <w:right w:val="none" w:sz="0" w:space="0" w:color="auto"/>
              </w:divBdr>
              <w:divsChild>
                <w:div w:id="195474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401830152">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sChild>
            <w:div w:id="1976448589">
              <w:marLeft w:val="0"/>
              <w:marRight w:val="0"/>
              <w:marTop w:val="0"/>
              <w:marBottom w:val="0"/>
              <w:divBdr>
                <w:top w:val="none" w:sz="0" w:space="0" w:color="auto"/>
                <w:left w:val="none" w:sz="0" w:space="0" w:color="auto"/>
                <w:bottom w:val="none" w:sz="0" w:space="0" w:color="auto"/>
                <w:right w:val="none" w:sz="0" w:space="0" w:color="auto"/>
              </w:divBdr>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105972730">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2145349139">
          <w:marLeft w:val="0"/>
          <w:marRight w:val="0"/>
          <w:marTop w:val="0"/>
          <w:marBottom w:val="0"/>
          <w:divBdr>
            <w:top w:val="none" w:sz="0" w:space="0" w:color="auto"/>
            <w:left w:val="none" w:sz="0" w:space="0" w:color="auto"/>
            <w:bottom w:val="none" w:sz="0" w:space="0" w:color="auto"/>
            <w:right w:val="none" w:sz="0" w:space="0" w:color="auto"/>
          </w:divBdr>
          <w:divsChild>
            <w:div w:id="165190130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883553">
          <w:marLeft w:val="0"/>
          <w:marRight w:val="0"/>
          <w:marTop w:val="300"/>
          <w:marBottom w:val="0"/>
          <w:divBdr>
            <w:top w:val="none" w:sz="0" w:space="0" w:color="auto"/>
            <w:left w:val="none" w:sz="0" w:space="0" w:color="auto"/>
            <w:bottom w:val="none" w:sz="0" w:space="0" w:color="auto"/>
            <w:right w:val="none" w:sz="0" w:space="0" w:color="auto"/>
          </w:divBdr>
          <w:divsChild>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1462532275">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 w:id="1986927872">
          <w:marLeft w:val="0"/>
          <w:marRight w:val="0"/>
          <w:marTop w:val="0"/>
          <w:marBottom w:val="0"/>
          <w:divBdr>
            <w:top w:val="none" w:sz="0" w:space="0" w:color="auto"/>
            <w:left w:val="none" w:sz="0" w:space="0" w:color="auto"/>
            <w:bottom w:val="none" w:sz="0" w:space="0" w:color="auto"/>
            <w:right w:val="none" w:sz="0" w:space="0" w:color="auto"/>
          </w:divBdr>
          <w:divsChild>
            <w:div w:id="47094504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03697580">
          <w:marLeft w:val="0"/>
          <w:marRight w:val="0"/>
          <w:marTop w:val="0"/>
          <w:marBottom w:val="0"/>
          <w:divBdr>
            <w:top w:val="none" w:sz="0" w:space="0" w:color="auto"/>
            <w:left w:val="none" w:sz="0" w:space="0" w:color="auto"/>
            <w:bottom w:val="none" w:sz="0" w:space="0" w:color="auto"/>
            <w:right w:val="none" w:sz="0" w:space="0" w:color="auto"/>
          </w:divBdr>
        </w:div>
        <w:div w:id="1204901117">
          <w:marLeft w:val="0"/>
          <w:marRight w:val="0"/>
          <w:marTop w:val="0"/>
          <w:marBottom w:val="0"/>
          <w:divBdr>
            <w:top w:val="none" w:sz="0" w:space="0" w:color="auto"/>
            <w:left w:val="none" w:sz="0" w:space="0" w:color="auto"/>
            <w:bottom w:val="none" w:sz="0" w:space="0" w:color="auto"/>
            <w:right w:val="none" w:sz="0" w:space="0" w:color="auto"/>
          </w:divBdr>
          <w:divsChild>
            <w:div w:id="1918438870">
              <w:marLeft w:val="0"/>
              <w:marRight w:val="0"/>
              <w:marTop w:val="0"/>
              <w:marBottom w:val="0"/>
              <w:divBdr>
                <w:top w:val="none" w:sz="0" w:space="0" w:color="auto"/>
                <w:left w:val="none" w:sz="0" w:space="0" w:color="auto"/>
                <w:bottom w:val="none" w:sz="0" w:space="0" w:color="auto"/>
                <w:right w:val="none" w:sz="0" w:space="0" w:color="auto"/>
              </w:divBdr>
            </w:div>
          </w:divsChild>
        </w:div>
        <w:div w:id="51007456">
          <w:marLeft w:val="0"/>
          <w:marRight w:val="0"/>
          <w:marTop w:val="0"/>
          <w:marBottom w:val="0"/>
          <w:divBdr>
            <w:top w:val="none" w:sz="0" w:space="0" w:color="auto"/>
            <w:left w:val="none" w:sz="0" w:space="0" w:color="auto"/>
            <w:bottom w:val="none" w:sz="0" w:space="0" w:color="auto"/>
            <w:right w:val="none" w:sz="0" w:space="0" w:color="auto"/>
          </w:divBdr>
        </w:div>
        <w:div w:id="2089843398">
          <w:marLeft w:val="0"/>
          <w:marRight w:val="0"/>
          <w:marTop w:val="0"/>
          <w:marBottom w:val="0"/>
          <w:divBdr>
            <w:top w:val="none" w:sz="0" w:space="0" w:color="auto"/>
            <w:left w:val="none" w:sz="0" w:space="0" w:color="auto"/>
            <w:bottom w:val="none" w:sz="0" w:space="0" w:color="auto"/>
            <w:right w:val="none" w:sz="0" w:space="0" w:color="auto"/>
          </w:divBdr>
          <w:divsChild>
            <w:div w:id="1513031757">
              <w:marLeft w:val="0"/>
              <w:marRight w:val="0"/>
              <w:marTop w:val="0"/>
              <w:marBottom w:val="0"/>
              <w:divBdr>
                <w:top w:val="none" w:sz="0" w:space="0" w:color="auto"/>
                <w:left w:val="none" w:sz="0" w:space="0" w:color="auto"/>
                <w:bottom w:val="none" w:sz="0" w:space="0" w:color="auto"/>
                <w:right w:val="none" w:sz="0" w:space="0" w:color="auto"/>
              </w:divBdr>
            </w:div>
          </w:divsChild>
        </w:div>
        <w:div w:id="888344720">
          <w:marLeft w:val="0"/>
          <w:marRight w:val="0"/>
          <w:marTop w:val="0"/>
          <w:marBottom w:val="0"/>
          <w:divBdr>
            <w:top w:val="none" w:sz="0" w:space="0" w:color="auto"/>
            <w:left w:val="none" w:sz="0" w:space="0" w:color="auto"/>
            <w:bottom w:val="none" w:sz="0" w:space="0" w:color="auto"/>
            <w:right w:val="none" w:sz="0" w:space="0" w:color="auto"/>
          </w:divBdr>
        </w:div>
        <w:div w:id="2045249834">
          <w:marLeft w:val="0"/>
          <w:marRight w:val="0"/>
          <w:marTop w:val="0"/>
          <w:marBottom w:val="0"/>
          <w:divBdr>
            <w:top w:val="none" w:sz="0" w:space="0" w:color="auto"/>
            <w:left w:val="none" w:sz="0" w:space="0" w:color="auto"/>
            <w:bottom w:val="none" w:sz="0" w:space="0" w:color="auto"/>
            <w:right w:val="none" w:sz="0" w:space="0" w:color="auto"/>
          </w:divBdr>
          <w:divsChild>
            <w:div w:id="2118405088">
              <w:marLeft w:val="0"/>
              <w:marRight w:val="0"/>
              <w:marTop w:val="0"/>
              <w:marBottom w:val="0"/>
              <w:divBdr>
                <w:top w:val="none" w:sz="0" w:space="0" w:color="auto"/>
                <w:left w:val="none" w:sz="0" w:space="0" w:color="auto"/>
                <w:bottom w:val="none" w:sz="0" w:space="0" w:color="auto"/>
                <w:right w:val="none" w:sz="0" w:space="0" w:color="auto"/>
              </w:divBdr>
            </w:div>
          </w:divsChild>
        </w:div>
        <w:div w:id="1306860552">
          <w:marLeft w:val="0"/>
          <w:marRight w:val="0"/>
          <w:marTop w:val="300"/>
          <w:marBottom w:val="0"/>
          <w:divBdr>
            <w:top w:val="none" w:sz="0" w:space="0" w:color="auto"/>
            <w:left w:val="none" w:sz="0" w:space="0" w:color="auto"/>
            <w:bottom w:val="none" w:sz="0" w:space="0" w:color="auto"/>
            <w:right w:val="none" w:sz="0" w:space="0" w:color="auto"/>
          </w:divBdr>
          <w:divsChild>
            <w:div w:id="2023628137">
              <w:marLeft w:val="0"/>
              <w:marRight w:val="0"/>
              <w:marTop w:val="0"/>
              <w:marBottom w:val="0"/>
              <w:divBdr>
                <w:top w:val="none" w:sz="0" w:space="0" w:color="auto"/>
                <w:left w:val="none" w:sz="0" w:space="0" w:color="auto"/>
                <w:bottom w:val="none" w:sz="0" w:space="0" w:color="auto"/>
                <w:right w:val="none" w:sz="0" w:space="0" w:color="auto"/>
              </w:divBdr>
              <w:divsChild>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sChild>
                <w:div w:id="19582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317001">
      <w:bodyDiv w:val="1"/>
      <w:marLeft w:val="0"/>
      <w:marRight w:val="0"/>
      <w:marTop w:val="0"/>
      <w:marBottom w:val="0"/>
      <w:divBdr>
        <w:top w:val="none" w:sz="0" w:space="0" w:color="auto"/>
        <w:left w:val="none" w:sz="0" w:space="0" w:color="auto"/>
        <w:bottom w:val="none" w:sz="0" w:space="0" w:color="auto"/>
        <w:right w:val="none" w:sz="0" w:space="0" w:color="auto"/>
      </w:divBdr>
    </w:div>
    <w:div w:id="1845709656">
      <w:bodyDiv w:val="1"/>
      <w:marLeft w:val="0"/>
      <w:marRight w:val="0"/>
      <w:marTop w:val="0"/>
      <w:marBottom w:val="0"/>
      <w:divBdr>
        <w:top w:val="none" w:sz="0" w:space="0" w:color="auto"/>
        <w:left w:val="none" w:sz="0" w:space="0" w:color="auto"/>
        <w:bottom w:val="none" w:sz="0" w:space="0" w:color="auto"/>
        <w:right w:val="none" w:sz="0" w:space="0" w:color="auto"/>
      </w:divBdr>
      <w:divsChild>
        <w:div w:id="1326401861">
          <w:marLeft w:val="0"/>
          <w:marRight w:val="0"/>
          <w:marTop w:val="0"/>
          <w:marBottom w:val="0"/>
          <w:divBdr>
            <w:top w:val="none" w:sz="0" w:space="0" w:color="auto"/>
            <w:left w:val="none" w:sz="0" w:space="0" w:color="auto"/>
            <w:bottom w:val="none" w:sz="0" w:space="0" w:color="auto"/>
            <w:right w:val="none" w:sz="0" w:space="0" w:color="auto"/>
          </w:divBdr>
        </w:div>
        <w:div w:id="1846243554">
          <w:marLeft w:val="0"/>
          <w:marRight w:val="0"/>
          <w:marTop w:val="0"/>
          <w:marBottom w:val="0"/>
          <w:divBdr>
            <w:top w:val="none" w:sz="0" w:space="0" w:color="auto"/>
            <w:left w:val="none" w:sz="0" w:space="0" w:color="auto"/>
            <w:bottom w:val="none" w:sz="0" w:space="0" w:color="auto"/>
            <w:right w:val="none" w:sz="0" w:space="0" w:color="auto"/>
          </w:divBdr>
          <w:divsChild>
            <w:div w:id="2087802398">
              <w:marLeft w:val="0"/>
              <w:marRight w:val="0"/>
              <w:marTop w:val="0"/>
              <w:marBottom w:val="0"/>
              <w:divBdr>
                <w:top w:val="none" w:sz="0" w:space="0" w:color="auto"/>
                <w:left w:val="none" w:sz="0" w:space="0" w:color="auto"/>
                <w:bottom w:val="none" w:sz="0" w:space="0" w:color="auto"/>
                <w:right w:val="none" w:sz="0" w:space="0" w:color="auto"/>
              </w:divBdr>
            </w:div>
          </w:divsChild>
        </w:div>
        <w:div w:id="1193149383">
          <w:marLeft w:val="0"/>
          <w:marRight w:val="0"/>
          <w:marTop w:val="0"/>
          <w:marBottom w:val="0"/>
          <w:divBdr>
            <w:top w:val="none" w:sz="0" w:space="0" w:color="auto"/>
            <w:left w:val="none" w:sz="0" w:space="0" w:color="auto"/>
            <w:bottom w:val="none" w:sz="0" w:space="0" w:color="auto"/>
            <w:right w:val="none" w:sz="0" w:space="0" w:color="auto"/>
          </w:divBdr>
        </w:div>
        <w:div w:id="1905219162">
          <w:marLeft w:val="0"/>
          <w:marRight w:val="0"/>
          <w:marTop w:val="0"/>
          <w:marBottom w:val="0"/>
          <w:divBdr>
            <w:top w:val="none" w:sz="0" w:space="0" w:color="auto"/>
            <w:left w:val="none" w:sz="0" w:space="0" w:color="auto"/>
            <w:bottom w:val="none" w:sz="0" w:space="0" w:color="auto"/>
            <w:right w:val="none" w:sz="0" w:space="0" w:color="auto"/>
          </w:divBdr>
          <w:divsChild>
            <w:div w:id="1973249301">
              <w:marLeft w:val="0"/>
              <w:marRight w:val="0"/>
              <w:marTop w:val="0"/>
              <w:marBottom w:val="0"/>
              <w:divBdr>
                <w:top w:val="none" w:sz="0" w:space="0" w:color="auto"/>
                <w:left w:val="none" w:sz="0" w:space="0" w:color="auto"/>
                <w:bottom w:val="none" w:sz="0" w:space="0" w:color="auto"/>
                <w:right w:val="none" w:sz="0" w:space="0" w:color="auto"/>
              </w:divBdr>
            </w:div>
          </w:divsChild>
        </w:div>
        <w:div w:id="1743217220">
          <w:marLeft w:val="0"/>
          <w:marRight w:val="0"/>
          <w:marTop w:val="0"/>
          <w:marBottom w:val="0"/>
          <w:divBdr>
            <w:top w:val="none" w:sz="0" w:space="0" w:color="auto"/>
            <w:left w:val="none" w:sz="0" w:space="0" w:color="auto"/>
            <w:bottom w:val="none" w:sz="0" w:space="0" w:color="auto"/>
            <w:right w:val="none" w:sz="0" w:space="0" w:color="auto"/>
          </w:divBdr>
        </w:div>
        <w:div w:id="976648358">
          <w:marLeft w:val="0"/>
          <w:marRight w:val="0"/>
          <w:marTop w:val="0"/>
          <w:marBottom w:val="0"/>
          <w:divBdr>
            <w:top w:val="none" w:sz="0" w:space="0" w:color="auto"/>
            <w:left w:val="none" w:sz="0" w:space="0" w:color="auto"/>
            <w:bottom w:val="none" w:sz="0" w:space="0" w:color="auto"/>
            <w:right w:val="none" w:sz="0" w:space="0" w:color="auto"/>
          </w:divBdr>
          <w:divsChild>
            <w:div w:id="1954092749">
              <w:marLeft w:val="0"/>
              <w:marRight w:val="0"/>
              <w:marTop w:val="0"/>
              <w:marBottom w:val="0"/>
              <w:divBdr>
                <w:top w:val="none" w:sz="0" w:space="0" w:color="auto"/>
                <w:left w:val="none" w:sz="0" w:space="0" w:color="auto"/>
                <w:bottom w:val="none" w:sz="0" w:space="0" w:color="auto"/>
                <w:right w:val="none" w:sz="0" w:space="0" w:color="auto"/>
              </w:divBdr>
            </w:div>
          </w:divsChild>
        </w:div>
        <w:div w:id="655650011">
          <w:marLeft w:val="0"/>
          <w:marRight w:val="0"/>
          <w:marTop w:val="0"/>
          <w:marBottom w:val="0"/>
          <w:divBdr>
            <w:top w:val="none" w:sz="0" w:space="0" w:color="auto"/>
            <w:left w:val="none" w:sz="0" w:space="0" w:color="auto"/>
            <w:bottom w:val="none" w:sz="0" w:space="0" w:color="auto"/>
            <w:right w:val="none" w:sz="0" w:space="0" w:color="auto"/>
          </w:divBdr>
        </w:div>
        <w:div w:id="2086023115">
          <w:marLeft w:val="0"/>
          <w:marRight w:val="0"/>
          <w:marTop w:val="0"/>
          <w:marBottom w:val="0"/>
          <w:divBdr>
            <w:top w:val="none" w:sz="0" w:space="0" w:color="auto"/>
            <w:left w:val="none" w:sz="0" w:space="0" w:color="auto"/>
            <w:bottom w:val="none" w:sz="0" w:space="0" w:color="auto"/>
            <w:right w:val="none" w:sz="0" w:space="0" w:color="auto"/>
          </w:divBdr>
          <w:divsChild>
            <w:div w:id="1024865080">
              <w:marLeft w:val="0"/>
              <w:marRight w:val="0"/>
              <w:marTop w:val="0"/>
              <w:marBottom w:val="0"/>
              <w:divBdr>
                <w:top w:val="none" w:sz="0" w:space="0" w:color="auto"/>
                <w:left w:val="none" w:sz="0" w:space="0" w:color="auto"/>
                <w:bottom w:val="none" w:sz="0" w:space="0" w:color="auto"/>
                <w:right w:val="none" w:sz="0" w:space="0" w:color="auto"/>
              </w:divBdr>
            </w:div>
          </w:divsChild>
        </w:div>
        <w:div w:id="103766895">
          <w:marLeft w:val="0"/>
          <w:marRight w:val="0"/>
          <w:marTop w:val="0"/>
          <w:marBottom w:val="0"/>
          <w:divBdr>
            <w:top w:val="none" w:sz="0" w:space="0" w:color="auto"/>
            <w:left w:val="none" w:sz="0" w:space="0" w:color="auto"/>
            <w:bottom w:val="none" w:sz="0" w:space="0" w:color="auto"/>
            <w:right w:val="none" w:sz="0" w:space="0" w:color="auto"/>
          </w:divBdr>
        </w:div>
        <w:div w:id="699480161">
          <w:marLeft w:val="0"/>
          <w:marRight w:val="0"/>
          <w:marTop w:val="0"/>
          <w:marBottom w:val="0"/>
          <w:divBdr>
            <w:top w:val="none" w:sz="0" w:space="0" w:color="auto"/>
            <w:left w:val="none" w:sz="0" w:space="0" w:color="auto"/>
            <w:bottom w:val="none" w:sz="0" w:space="0" w:color="auto"/>
            <w:right w:val="none" w:sz="0" w:space="0" w:color="auto"/>
          </w:divBdr>
          <w:divsChild>
            <w:div w:id="1446387458">
              <w:marLeft w:val="0"/>
              <w:marRight w:val="0"/>
              <w:marTop w:val="0"/>
              <w:marBottom w:val="0"/>
              <w:divBdr>
                <w:top w:val="none" w:sz="0" w:space="0" w:color="auto"/>
                <w:left w:val="none" w:sz="0" w:space="0" w:color="auto"/>
                <w:bottom w:val="none" w:sz="0" w:space="0" w:color="auto"/>
                <w:right w:val="none" w:sz="0" w:space="0" w:color="auto"/>
              </w:divBdr>
            </w:div>
          </w:divsChild>
        </w:div>
        <w:div w:id="220100046">
          <w:marLeft w:val="0"/>
          <w:marRight w:val="0"/>
          <w:marTop w:val="0"/>
          <w:marBottom w:val="0"/>
          <w:divBdr>
            <w:top w:val="none" w:sz="0" w:space="0" w:color="auto"/>
            <w:left w:val="none" w:sz="0" w:space="0" w:color="auto"/>
            <w:bottom w:val="none" w:sz="0" w:space="0" w:color="auto"/>
            <w:right w:val="none" w:sz="0" w:space="0" w:color="auto"/>
          </w:divBdr>
        </w:div>
        <w:div w:id="1513258205">
          <w:marLeft w:val="0"/>
          <w:marRight w:val="0"/>
          <w:marTop w:val="0"/>
          <w:marBottom w:val="0"/>
          <w:divBdr>
            <w:top w:val="none" w:sz="0" w:space="0" w:color="auto"/>
            <w:left w:val="none" w:sz="0" w:space="0" w:color="auto"/>
            <w:bottom w:val="none" w:sz="0" w:space="0" w:color="auto"/>
            <w:right w:val="none" w:sz="0" w:space="0" w:color="auto"/>
          </w:divBdr>
          <w:divsChild>
            <w:div w:id="208224840">
              <w:marLeft w:val="0"/>
              <w:marRight w:val="0"/>
              <w:marTop w:val="0"/>
              <w:marBottom w:val="0"/>
              <w:divBdr>
                <w:top w:val="none" w:sz="0" w:space="0" w:color="auto"/>
                <w:left w:val="none" w:sz="0" w:space="0" w:color="auto"/>
                <w:bottom w:val="none" w:sz="0" w:space="0" w:color="auto"/>
                <w:right w:val="none" w:sz="0" w:space="0" w:color="auto"/>
              </w:divBdr>
            </w:div>
          </w:divsChild>
        </w:div>
        <w:div w:id="1617635852">
          <w:marLeft w:val="0"/>
          <w:marRight w:val="0"/>
          <w:marTop w:val="0"/>
          <w:marBottom w:val="0"/>
          <w:divBdr>
            <w:top w:val="none" w:sz="0" w:space="0" w:color="auto"/>
            <w:left w:val="none" w:sz="0" w:space="0" w:color="auto"/>
            <w:bottom w:val="none" w:sz="0" w:space="0" w:color="auto"/>
            <w:right w:val="none" w:sz="0" w:space="0" w:color="auto"/>
          </w:divBdr>
        </w:div>
        <w:div w:id="1905411410">
          <w:marLeft w:val="0"/>
          <w:marRight w:val="0"/>
          <w:marTop w:val="0"/>
          <w:marBottom w:val="0"/>
          <w:divBdr>
            <w:top w:val="none" w:sz="0" w:space="0" w:color="auto"/>
            <w:left w:val="none" w:sz="0" w:space="0" w:color="auto"/>
            <w:bottom w:val="none" w:sz="0" w:space="0" w:color="auto"/>
            <w:right w:val="none" w:sz="0" w:space="0" w:color="auto"/>
          </w:divBdr>
          <w:divsChild>
            <w:div w:id="821894536">
              <w:marLeft w:val="0"/>
              <w:marRight w:val="0"/>
              <w:marTop w:val="0"/>
              <w:marBottom w:val="0"/>
              <w:divBdr>
                <w:top w:val="none" w:sz="0" w:space="0" w:color="auto"/>
                <w:left w:val="none" w:sz="0" w:space="0" w:color="auto"/>
                <w:bottom w:val="none" w:sz="0" w:space="0" w:color="auto"/>
                <w:right w:val="none" w:sz="0" w:space="0" w:color="auto"/>
              </w:divBdr>
            </w:div>
          </w:divsChild>
        </w:div>
        <w:div w:id="487551437">
          <w:marLeft w:val="0"/>
          <w:marRight w:val="0"/>
          <w:marTop w:val="300"/>
          <w:marBottom w:val="0"/>
          <w:divBdr>
            <w:top w:val="none" w:sz="0" w:space="0" w:color="auto"/>
            <w:left w:val="none" w:sz="0" w:space="0" w:color="auto"/>
            <w:bottom w:val="none" w:sz="0" w:space="0" w:color="auto"/>
            <w:right w:val="none" w:sz="0" w:space="0" w:color="auto"/>
          </w:divBdr>
          <w:divsChild>
            <w:div w:id="819619464">
              <w:marLeft w:val="0"/>
              <w:marRight w:val="0"/>
              <w:marTop w:val="0"/>
              <w:marBottom w:val="0"/>
              <w:divBdr>
                <w:top w:val="none" w:sz="0" w:space="0" w:color="auto"/>
                <w:left w:val="none" w:sz="0" w:space="0" w:color="auto"/>
                <w:bottom w:val="none" w:sz="0" w:space="0" w:color="auto"/>
                <w:right w:val="none" w:sz="0" w:space="0" w:color="auto"/>
              </w:divBdr>
              <w:divsChild>
                <w:div w:id="186124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856713">
          <w:marLeft w:val="0"/>
          <w:marRight w:val="0"/>
          <w:marTop w:val="300"/>
          <w:marBottom w:val="0"/>
          <w:divBdr>
            <w:top w:val="none" w:sz="0" w:space="0" w:color="auto"/>
            <w:left w:val="none" w:sz="0" w:space="0" w:color="auto"/>
            <w:bottom w:val="none" w:sz="0" w:space="0" w:color="auto"/>
            <w:right w:val="none" w:sz="0" w:space="0" w:color="auto"/>
          </w:divBdr>
          <w:divsChild>
            <w:div w:id="1945960960">
              <w:marLeft w:val="0"/>
              <w:marRight w:val="0"/>
              <w:marTop w:val="0"/>
              <w:marBottom w:val="0"/>
              <w:divBdr>
                <w:top w:val="none" w:sz="0" w:space="0" w:color="auto"/>
                <w:left w:val="none" w:sz="0" w:space="0" w:color="auto"/>
                <w:bottom w:val="none" w:sz="0" w:space="0" w:color="auto"/>
                <w:right w:val="none" w:sz="0" w:space="0" w:color="auto"/>
              </w:divBdr>
              <w:divsChild>
                <w:div w:id="1960256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012638">
          <w:marLeft w:val="0"/>
          <w:marRight w:val="0"/>
          <w:marTop w:val="300"/>
          <w:marBottom w:val="0"/>
          <w:divBdr>
            <w:top w:val="none" w:sz="0" w:space="0" w:color="auto"/>
            <w:left w:val="none" w:sz="0" w:space="0" w:color="auto"/>
            <w:bottom w:val="none" w:sz="0" w:space="0" w:color="auto"/>
            <w:right w:val="none" w:sz="0" w:space="0" w:color="auto"/>
          </w:divBdr>
          <w:divsChild>
            <w:div w:id="1264150490">
              <w:marLeft w:val="0"/>
              <w:marRight w:val="0"/>
              <w:marTop w:val="0"/>
              <w:marBottom w:val="0"/>
              <w:divBdr>
                <w:top w:val="none" w:sz="0" w:space="0" w:color="auto"/>
                <w:left w:val="none" w:sz="0" w:space="0" w:color="auto"/>
                <w:bottom w:val="none" w:sz="0" w:space="0" w:color="auto"/>
                <w:right w:val="none" w:sz="0" w:space="0" w:color="auto"/>
              </w:divBdr>
              <w:divsChild>
                <w:div w:id="1536384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42534">
          <w:marLeft w:val="0"/>
          <w:marRight w:val="0"/>
          <w:marTop w:val="300"/>
          <w:marBottom w:val="0"/>
          <w:divBdr>
            <w:top w:val="none" w:sz="0" w:space="0" w:color="auto"/>
            <w:left w:val="none" w:sz="0" w:space="0" w:color="auto"/>
            <w:bottom w:val="none" w:sz="0" w:space="0" w:color="auto"/>
            <w:right w:val="none" w:sz="0" w:space="0" w:color="auto"/>
          </w:divBdr>
          <w:divsChild>
            <w:div w:id="2141149385">
              <w:marLeft w:val="0"/>
              <w:marRight w:val="0"/>
              <w:marTop w:val="0"/>
              <w:marBottom w:val="0"/>
              <w:divBdr>
                <w:top w:val="none" w:sz="0" w:space="0" w:color="auto"/>
                <w:left w:val="none" w:sz="0" w:space="0" w:color="auto"/>
                <w:bottom w:val="none" w:sz="0" w:space="0" w:color="auto"/>
                <w:right w:val="none" w:sz="0" w:space="0" w:color="auto"/>
              </w:divBdr>
              <w:divsChild>
                <w:div w:id="111483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341">
      <w:bodyDiv w:val="1"/>
      <w:marLeft w:val="0"/>
      <w:marRight w:val="0"/>
      <w:marTop w:val="0"/>
      <w:marBottom w:val="0"/>
      <w:divBdr>
        <w:top w:val="none" w:sz="0" w:space="0" w:color="auto"/>
        <w:left w:val="none" w:sz="0" w:space="0" w:color="auto"/>
        <w:bottom w:val="none" w:sz="0" w:space="0" w:color="auto"/>
        <w:right w:val="none" w:sz="0" w:space="0" w:color="auto"/>
      </w:divBdr>
      <w:divsChild>
        <w:div w:id="1977908691">
          <w:marLeft w:val="0"/>
          <w:marRight w:val="0"/>
          <w:marTop w:val="0"/>
          <w:marBottom w:val="0"/>
          <w:divBdr>
            <w:top w:val="none" w:sz="0" w:space="0" w:color="auto"/>
            <w:left w:val="none" w:sz="0" w:space="0" w:color="auto"/>
            <w:bottom w:val="none" w:sz="0" w:space="0" w:color="auto"/>
            <w:right w:val="none" w:sz="0" w:space="0" w:color="auto"/>
          </w:divBdr>
        </w:div>
        <w:div w:id="104545408">
          <w:marLeft w:val="0"/>
          <w:marRight w:val="0"/>
          <w:marTop w:val="0"/>
          <w:marBottom w:val="0"/>
          <w:divBdr>
            <w:top w:val="none" w:sz="0" w:space="0" w:color="auto"/>
            <w:left w:val="none" w:sz="0" w:space="0" w:color="auto"/>
            <w:bottom w:val="none" w:sz="0" w:space="0" w:color="auto"/>
            <w:right w:val="none" w:sz="0" w:space="0" w:color="auto"/>
          </w:divBdr>
          <w:divsChild>
            <w:div w:id="978731807">
              <w:marLeft w:val="0"/>
              <w:marRight w:val="0"/>
              <w:marTop w:val="0"/>
              <w:marBottom w:val="0"/>
              <w:divBdr>
                <w:top w:val="none" w:sz="0" w:space="0" w:color="auto"/>
                <w:left w:val="none" w:sz="0" w:space="0" w:color="auto"/>
                <w:bottom w:val="none" w:sz="0" w:space="0" w:color="auto"/>
                <w:right w:val="none" w:sz="0" w:space="0" w:color="auto"/>
              </w:divBdr>
            </w:div>
          </w:divsChild>
        </w:div>
        <w:div w:id="203836723">
          <w:marLeft w:val="0"/>
          <w:marRight w:val="0"/>
          <w:marTop w:val="0"/>
          <w:marBottom w:val="0"/>
          <w:divBdr>
            <w:top w:val="none" w:sz="0" w:space="0" w:color="auto"/>
            <w:left w:val="none" w:sz="0" w:space="0" w:color="auto"/>
            <w:bottom w:val="none" w:sz="0" w:space="0" w:color="auto"/>
            <w:right w:val="none" w:sz="0" w:space="0" w:color="auto"/>
          </w:divBdr>
        </w:div>
        <w:div w:id="1212772180">
          <w:marLeft w:val="0"/>
          <w:marRight w:val="0"/>
          <w:marTop w:val="0"/>
          <w:marBottom w:val="0"/>
          <w:divBdr>
            <w:top w:val="none" w:sz="0" w:space="0" w:color="auto"/>
            <w:left w:val="none" w:sz="0" w:space="0" w:color="auto"/>
            <w:bottom w:val="none" w:sz="0" w:space="0" w:color="auto"/>
            <w:right w:val="none" w:sz="0" w:space="0" w:color="auto"/>
          </w:divBdr>
          <w:divsChild>
            <w:div w:id="835609582">
              <w:marLeft w:val="0"/>
              <w:marRight w:val="0"/>
              <w:marTop w:val="0"/>
              <w:marBottom w:val="0"/>
              <w:divBdr>
                <w:top w:val="none" w:sz="0" w:space="0" w:color="auto"/>
                <w:left w:val="none" w:sz="0" w:space="0" w:color="auto"/>
                <w:bottom w:val="none" w:sz="0" w:space="0" w:color="auto"/>
                <w:right w:val="none" w:sz="0" w:space="0" w:color="auto"/>
              </w:divBdr>
            </w:div>
          </w:divsChild>
        </w:div>
        <w:div w:id="494498982">
          <w:marLeft w:val="0"/>
          <w:marRight w:val="0"/>
          <w:marTop w:val="0"/>
          <w:marBottom w:val="0"/>
          <w:divBdr>
            <w:top w:val="none" w:sz="0" w:space="0" w:color="auto"/>
            <w:left w:val="none" w:sz="0" w:space="0" w:color="auto"/>
            <w:bottom w:val="none" w:sz="0" w:space="0" w:color="auto"/>
            <w:right w:val="none" w:sz="0" w:space="0" w:color="auto"/>
          </w:divBdr>
        </w:div>
        <w:div w:id="1079325325">
          <w:marLeft w:val="0"/>
          <w:marRight w:val="0"/>
          <w:marTop w:val="0"/>
          <w:marBottom w:val="0"/>
          <w:divBdr>
            <w:top w:val="none" w:sz="0" w:space="0" w:color="auto"/>
            <w:left w:val="none" w:sz="0" w:space="0" w:color="auto"/>
            <w:bottom w:val="none" w:sz="0" w:space="0" w:color="auto"/>
            <w:right w:val="none" w:sz="0" w:space="0" w:color="auto"/>
          </w:divBdr>
          <w:divsChild>
            <w:div w:id="650863594">
              <w:marLeft w:val="0"/>
              <w:marRight w:val="0"/>
              <w:marTop w:val="0"/>
              <w:marBottom w:val="0"/>
              <w:divBdr>
                <w:top w:val="none" w:sz="0" w:space="0" w:color="auto"/>
                <w:left w:val="none" w:sz="0" w:space="0" w:color="auto"/>
                <w:bottom w:val="none" w:sz="0" w:space="0" w:color="auto"/>
                <w:right w:val="none" w:sz="0" w:space="0" w:color="auto"/>
              </w:divBdr>
            </w:div>
          </w:divsChild>
        </w:div>
        <w:div w:id="1349864929">
          <w:marLeft w:val="0"/>
          <w:marRight w:val="0"/>
          <w:marTop w:val="0"/>
          <w:marBottom w:val="0"/>
          <w:divBdr>
            <w:top w:val="none" w:sz="0" w:space="0" w:color="auto"/>
            <w:left w:val="none" w:sz="0" w:space="0" w:color="auto"/>
            <w:bottom w:val="none" w:sz="0" w:space="0" w:color="auto"/>
            <w:right w:val="none" w:sz="0" w:space="0" w:color="auto"/>
          </w:divBdr>
        </w:div>
        <w:div w:id="490146926">
          <w:marLeft w:val="0"/>
          <w:marRight w:val="0"/>
          <w:marTop w:val="0"/>
          <w:marBottom w:val="0"/>
          <w:divBdr>
            <w:top w:val="none" w:sz="0" w:space="0" w:color="auto"/>
            <w:left w:val="none" w:sz="0" w:space="0" w:color="auto"/>
            <w:bottom w:val="none" w:sz="0" w:space="0" w:color="auto"/>
            <w:right w:val="none" w:sz="0" w:space="0" w:color="auto"/>
          </w:divBdr>
          <w:divsChild>
            <w:div w:id="1585139204">
              <w:marLeft w:val="0"/>
              <w:marRight w:val="0"/>
              <w:marTop w:val="0"/>
              <w:marBottom w:val="0"/>
              <w:divBdr>
                <w:top w:val="none" w:sz="0" w:space="0" w:color="auto"/>
                <w:left w:val="none" w:sz="0" w:space="0" w:color="auto"/>
                <w:bottom w:val="none" w:sz="0" w:space="0" w:color="auto"/>
                <w:right w:val="none" w:sz="0" w:space="0" w:color="auto"/>
              </w:divBdr>
            </w:div>
          </w:divsChild>
        </w:div>
        <w:div w:id="1969895955">
          <w:marLeft w:val="0"/>
          <w:marRight w:val="0"/>
          <w:marTop w:val="0"/>
          <w:marBottom w:val="0"/>
          <w:divBdr>
            <w:top w:val="none" w:sz="0" w:space="0" w:color="auto"/>
            <w:left w:val="none" w:sz="0" w:space="0" w:color="auto"/>
            <w:bottom w:val="none" w:sz="0" w:space="0" w:color="auto"/>
            <w:right w:val="none" w:sz="0" w:space="0" w:color="auto"/>
          </w:divBdr>
        </w:div>
        <w:div w:id="1292858334">
          <w:marLeft w:val="0"/>
          <w:marRight w:val="0"/>
          <w:marTop w:val="0"/>
          <w:marBottom w:val="0"/>
          <w:divBdr>
            <w:top w:val="none" w:sz="0" w:space="0" w:color="auto"/>
            <w:left w:val="none" w:sz="0" w:space="0" w:color="auto"/>
            <w:bottom w:val="none" w:sz="0" w:space="0" w:color="auto"/>
            <w:right w:val="none" w:sz="0" w:space="0" w:color="auto"/>
          </w:divBdr>
          <w:divsChild>
            <w:div w:id="146871416">
              <w:marLeft w:val="0"/>
              <w:marRight w:val="0"/>
              <w:marTop w:val="0"/>
              <w:marBottom w:val="0"/>
              <w:divBdr>
                <w:top w:val="none" w:sz="0" w:space="0" w:color="auto"/>
                <w:left w:val="none" w:sz="0" w:space="0" w:color="auto"/>
                <w:bottom w:val="none" w:sz="0" w:space="0" w:color="auto"/>
                <w:right w:val="none" w:sz="0" w:space="0" w:color="auto"/>
              </w:divBdr>
            </w:div>
          </w:divsChild>
        </w:div>
        <w:div w:id="757530628">
          <w:marLeft w:val="0"/>
          <w:marRight w:val="0"/>
          <w:marTop w:val="0"/>
          <w:marBottom w:val="0"/>
          <w:divBdr>
            <w:top w:val="none" w:sz="0" w:space="0" w:color="auto"/>
            <w:left w:val="none" w:sz="0" w:space="0" w:color="auto"/>
            <w:bottom w:val="none" w:sz="0" w:space="0" w:color="auto"/>
            <w:right w:val="none" w:sz="0" w:space="0" w:color="auto"/>
          </w:divBdr>
        </w:div>
        <w:div w:id="1781559173">
          <w:marLeft w:val="0"/>
          <w:marRight w:val="0"/>
          <w:marTop w:val="0"/>
          <w:marBottom w:val="0"/>
          <w:divBdr>
            <w:top w:val="none" w:sz="0" w:space="0" w:color="auto"/>
            <w:left w:val="none" w:sz="0" w:space="0" w:color="auto"/>
            <w:bottom w:val="none" w:sz="0" w:space="0" w:color="auto"/>
            <w:right w:val="none" w:sz="0" w:space="0" w:color="auto"/>
          </w:divBdr>
          <w:divsChild>
            <w:div w:id="680396183">
              <w:marLeft w:val="0"/>
              <w:marRight w:val="0"/>
              <w:marTop w:val="0"/>
              <w:marBottom w:val="0"/>
              <w:divBdr>
                <w:top w:val="none" w:sz="0" w:space="0" w:color="auto"/>
                <w:left w:val="none" w:sz="0" w:space="0" w:color="auto"/>
                <w:bottom w:val="none" w:sz="0" w:space="0" w:color="auto"/>
                <w:right w:val="none" w:sz="0" w:space="0" w:color="auto"/>
              </w:divBdr>
            </w:div>
          </w:divsChild>
        </w:div>
        <w:div w:id="2087339680">
          <w:marLeft w:val="0"/>
          <w:marRight w:val="0"/>
          <w:marTop w:val="0"/>
          <w:marBottom w:val="0"/>
          <w:divBdr>
            <w:top w:val="none" w:sz="0" w:space="0" w:color="auto"/>
            <w:left w:val="none" w:sz="0" w:space="0" w:color="auto"/>
            <w:bottom w:val="none" w:sz="0" w:space="0" w:color="auto"/>
            <w:right w:val="none" w:sz="0" w:space="0" w:color="auto"/>
          </w:divBdr>
        </w:div>
        <w:div w:id="585041315">
          <w:marLeft w:val="0"/>
          <w:marRight w:val="0"/>
          <w:marTop w:val="0"/>
          <w:marBottom w:val="0"/>
          <w:divBdr>
            <w:top w:val="none" w:sz="0" w:space="0" w:color="auto"/>
            <w:left w:val="none" w:sz="0" w:space="0" w:color="auto"/>
            <w:bottom w:val="none" w:sz="0" w:space="0" w:color="auto"/>
            <w:right w:val="none" w:sz="0" w:space="0" w:color="auto"/>
          </w:divBdr>
          <w:divsChild>
            <w:div w:id="1991445732">
              <w:marLeft w:val="0"/>
              <w:marRight w:val="0"/>
              <w:marTop w:val="0"/>
              <w:marBottom w:val="0"/>
              <w:divBdr>
                <w:top w:val="none" w:sz="0" w:space="0" w:color="auto"/>
                <w:left w:val="none" w:sz="0" w:space="0" w:color="auto"/>
                <w:bottom w:val="none" w:sz="0" w:space="0" w:color="auto"/>
                <w:right w:val="none" w:sz="0" w:space="0" w:color="auto"/>
              </w:divBdr>
            </w:div>
          </w:divsChild>
        </w:div>
        <w:div w:id="1403061666">
          <w:marLeft w:val="0"/>
          <w:marRight w:val="0"/>
          <w:marTop w:val="300"/>
          <w:marBottom w:val="0"/>
          <w:divBdr>
            <w:top w:val="none" w:sz="0" w:space="0" w:color="auto"/>
            <w:left w:val="none" w:sz="0" w:space="0" w:color="auto"/>
            <w:bottom w:val="none" w:sz="0" w:space="0" w:color="auto"/>
            <w:right w:val="none" w:sz="0" w:space="0" w:color="auto"/>
          </w:divBdr>
          <w:divsChild>
            <w:div w:id="712533592">
              <w:marLeft w:val="0"/>
              <w:marRight w:val="0"/>
              <w:marTop w:val="0"/>
              <w:marBottom w:val="0"/>
              <w:divBdr>
                <w:top w:val="none" w:sz="0" w:space="0" w:color="auto"/>
                <w:left w:val="none" w:sz="0" w:space="0" w:color="auto"/>
                <w:bottom w:val="none" w:sz="0" w:space="0" w:color="auto"/>
                <w:right w:val="none" w:sz="0" w:space="0" w:color="auto"/>
              </w:divBdr>
              <w:divsChild>
                <w:div w:id="1188443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036594">
          <w:marLeft w:val="0"/>
          <w:marRight w:val="0"/>
          <w:marTop w:val="300"/>
          <w:marBottom w:val="0"/>
          <w:divBdr>
            <w:top w:val="none" w:sz="0" w:space="0" w:color="auto"/>
            <w:left w:val="none" w:sz="0" w:space="0" w:color="auto"/>
            <w:bottom w:val="none" w:sz="0" w:space="0" w:color="auto"/>
            <w:right w:val="none" w:sz="0" w:space="0" w:color="auto"/>
          </w:divBdr>
          <w:divsChild>
            <w:div w:id="1988708335">
              <w:marLeft w:val="0"/>
              <w:marRight w:val="0"/>
              <w:marTop w:val="0"/>
              <w:marBottom w:val="0"/>
              <w:divBdr>
                <w:top w:val="none" w:sz="0" w:space="0" w:color="auto"/>
                <w:left w:val="none" w:sz="0" w:space="0" w:color="auto"/>
                <w:bottom w:val="none" w:sz="0" w:space="0" w:color="auto"/>
                <w:right w:val="none" w:sz="0" w:space="0" w:color="auto"/>
              </w:divBdr>
              <w:divsChild>
                <w:div w:id="31183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4011">
          <w:marLeft w:val="0"/>
          <w:marRight w:val="0"/>
          <w:marTop w:val="300"/>
          <w:marBottom w:val="0"/>
          <w:divBdr>
            <w:top w:val="none" w:sz="0" w:space="0" w:color="auto"/>
            <w:left w:val="none" w:sz="0" w:space="0" w:color="auto"/>
            <w:bottom w:val="none" w:sz="0" w:space="0" w:color="auto"/>
            <w:right w:val="none" w:sz="0" w:space="0" w:color="auto"/>
          </w:divBdr>
          <w:divsChild>
            <w:div w:id="275797018">
              <w:marLeft w:val="0"/>
              <w:marRight w:val="0"/>
              <w:marTop w:val="0"/>
              <w:marBottom w:val="0"/>
              <w:divBdr>
                <w:top w:val="none" w:sz="0" w:space="0" w:color="auto"/>
                <w:left w:val="none" w:sz="0" w:space="0" w:color="auto"/>
                <w:bottom w:val="none" w:sz="0" w:space="0" w:color="auto"/>
                <w:right w:val="none" w:sz="0" w:space="0" w:color="auto"/>
              </w:divBdr>
              <w:divsChild>
                <w:div w:id="34833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95611">
          <w:marLeft w:val="0"/>
          <w:marRight w:val="0"/>
          <w:marTop w:val="300"/>
          <w:marBottom w:val="0"/>
          <w:divBdr>
            <w:top w:val="none" w:sz="0" w:space="0" w:color="auto"/>
            <w:left w:val="none" w:sz="0" w:space="0" w:color="auto"/>
            <w:bottom w:val="none" w:sz="0" w:space="0" w:color="auto"/>
            <w:right w:val="none" w:sz="0" w:space="0" w:color="auto"/>
          </w:divBdr>
          <w:divsChild>
            <w:div w:id="1788890937">
              <w:marLeft w:val="0"/>
              <w:marRight w:val="0"/>
              <w:marTop w:val="0"/>
              <w:marBottom w:val="0"/>
              <w:divBdr>
                <w:top w:val="none" w:sz="0" w:space="0" w:color="auto"/>
                <w:left w:val="none" w:sz="0" w:space="0" w:color="auto"/>
                <w:bottom w:val="none" w:sz="0" w:space="0" w:color="auto"/>
                <w:right w:val="none" w:sz="0" w:space="0" w:color="auto"/>
              </w:divBdr>
              <w:divsChild>
                <w:div w:id="182400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667151">
      <w:bodyDiv w:val="1"/>
      <w:marLeft w:val="0"/>
      <w:marRight w:val="0"/>
      <w:marTop w:val="0"/>
      <w:marBottom w:val="0"/>
      <w:divBdr>
        <w:top w:val="none" w:sz="0" w:space="0" w:color="auto"/>
        <w:left w:val="none" w:sz="0" w:space="0" w:color="auto"/>
        <w:bottom w:val="none" w:sz="0" w:space="0" w:color="auto"/>
        <w:right w:val="none" w:sz="0" w:space="0" w:color="auto"/>
      </w:divBdr>
      <w:divsChild>
        <w:div w:id="2017607030">
          <w:marLeft w:val="0"/>
          <w:marRight w:val="0"/>
          <w:marTop w:val="0"/>
          <w:marBottom w:val="0"/>
          <w:divBdr>
            <w:top w:val="none" w:sz="0" w:space="0" w:color="auto"/>
            <w:left w:val="none" w:sz="0" w:space="0" w:color="auto"/>
            <w:bottom w:val="none" w:sz="0" w:space="0" w:color="auto"/>
            <w:right w:val="none" w:sz="0" w:space="0" w:color="auto"/>
          </w:divBdr>
        </w:div>
      </w:divsChild>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0102860">
      <w:bodyDiv w:val="1"/>
      <w:marLeft w:val="0"/>
      <w:marRight w:val="0"/>
      <w:marTop w:val="0"/>
      <w:marBottom w:val="0"/>
      <w:divBdr>
        <w:top w:val="none" w:sz="0" w:space="0" w:color="auto"/>
        <w:left w:val="none" w:sz="0" w:space="0" w:color="auto"/>
        <w:bottom w:val="none" w:sz="0" w:space="0" w:color="auto"/>
        <w:right w:val="none" w:sz="0" w:space="0" w:color="auto"/>
      </w:divBdr>
      <w:divsChild>
        <w:div w:id="869345198">
          <w:marLeft w:val="0"/>
          <w:marRight w:val="0"/>
          <w:marTop w:val="0"/>
          <w:marBottom w:val="0"/>
          <w:divBdr>
            <w:top w:val="none" w:sz="0" w:space="0" w:color="auto"/>
            <w:left w:val="none" w:sz="0" w:space="0" w:color="auto"/>
            <w:bottom w:val="none" w:sz="0" w:space="0" w:color="auto"/>
            <w:right w:val="none" w:sz="0" w:space="0" w:color="auto"/>
          </w:divBdr>
        </w:div>
        <w:div w:id="753164128">
          <w:marLeft w:val="0"/>
          <w:marRight w:val="0"/>
          <w:marTop w:val="0"/>
          <w:marBottom w:val="0"/>
          <w:divBdr>
            <w:top w:val="none" w:sz="0" w:space="0" w:color="auto"/>
            <w:left w:val="none" w:sz="0" w:space="0" w:color="auto"/>
            <w:bottom w:val="none" w:sz="0" w:space="0" w:color="auto"/>
            <w:right w:val="none" w:sz="0" w:space="0" w:color="auto"/>
          </w:divBdr>
          <w:divsChild>
            <w:div w:id="1097097467">
              <w:marLeft w:val="0"/>
              <w:marRight w:val="0"/>
              <w:marTop w:val="0"/>
              <w:marBottom w:val="0"/>
              <w:divBdr>
                <w:top w:val="none" w:sz="0" w:space="0" w:color="auto"/>
                <w:left w:val="none" w:sz="0" w:space="0" w:color="auto"/>
                <w:bottom w:val="none" w:sz="0" w:space="0" w:color="auto"/>
                <w:right w:val="none" w:sz="0" w:space="0" w:color="auto"/>
              </w:divBdr>
            </w:div>
          </w:divsChild>
        </w:div>
        <w:div w:id="239214458">
          <w:marLeft w:val="0"/>
          <w:marRight w:val="0"/>
          <w:marTop w:val="0"/>
          <w:marBottom w:val="0"/>
          <w:divBdr>
            <w:top w:val="none" w:sz="0" w:space="0" w:color="auto"/>
            <w:left w:val="none" w:sz="0" w:space="0" w:color="auto"/>
            <w:bottom w:val="none" w:sz="0" w:space="0" w:color="auto"/>
            <w:right w:val="none" w:sz="0" w:space="0" w:color="auto"/>
          </w:divBdr>
        </w:div>
        <w:div w:id="785121888">
          <w:marLeft w:val="0"/>
          <w:marRight w:val="0"/>
          <w:marTop w:val="0"/>
          <w:marBottom w:val="0"/>
          <w:divBdr>
            <w:top w:val="none" w:sz="0" w:space="0" w:color="auto"/>
            <w:left w:val="none" w:sz="0" w:space="0" w:color="auto"/>
            <w:bottom w:val="none" w:sz="0" w:space="0" w:color="auto"/>
            <w:right w:val="none" w:sz="0" w:space="0" w:color="auto"/>
          </w:divBdr>
          <w:divsChild>
            <w:div w:id="769668328">
              <w:marLeft w:val="0"/>
              <w:marRight w:val="0"/>
              <w:marTop w:val="0"/>
              <w:marBottom w:val="0"/>
              <w:divBdr>
                <w:top w:val="none" w:sz="0" w:space="0" w:color="auto"/>
                <w:left w:val="none" w:sz="0" w:space="0" w:color="auto"/>
                <w:bottom w:val="none" w:sz="0" w:space="0" w:color="auto"/>
                <w:right w:val="none" w:sz="0" w:space="0" w:color="auto"/>
              </w:divBdr>
            </w:div>
          </w:divsChild>
        </w:div>
        <w:div w:id="385380329">
          <w:marLeft w:val="0"/>
          <w:marRight w:val="0"/>
          <w:marTop w:val="0"/>
          <w:marBottom w:val="0"/>
          <w:divBdr>
            <w:top w:val="none" w:sz="0" w:space="0" w:color="auto"/>
            <w:left w:val="none" w:sz="0" w:space="0" w:color="auto"/>
            <w:bottom w:val="none" w:sz="0" w:space="0" w:color="auto"/>
            <w:right w:val="none" w:sz="0" w:space="0" w:color="auto"/>
          </w:divBdr>
        </w:div>
        <w:div w:id="1506045556">
          <w:marLeft w:val="0"/>
          <w:marRight w:val="0"/>
          <w:marTop w:val="0"/>
          <w:marBottom w:val="0"/>
          <w:divBdr>
            <w:top w:val="none" w:sz="0" w:space="0" w:color="auto"/>
            <w:left w:val="none" w:sz="0" w:space="0" w:color="auto"/>
            <w:bottom w:val="none" w:sz="0" w:space="0" w:color="auto"/>
            <w:right w:val="none" w:sz="0" w:space="0" w:color="auto"/>
          </w:divBdr>
          <w:divsChild>
            <w:div w:id="1453476761">
              <w:marLeft w:val="0"/>
              <w:marRight w:val="0"/>
              <w:marTop w:val="0"/>
              <w:marBottom w:val="0"/>
              <w:divBdr>
                <w:top w:val="none" w:sz="0" w:space="0" w:color="auto"/>
                <w:left w:val="none" w:sz="0" w:space="0" w:color="auto"/>
                <w:bottom w:val="none" w:sz="0" w:space="0" w:color="auto"/>
                <w:right w:val="none" w:sz="0" w:space="0" w:color="auto"/>
              </w:divBdr>
            </w:div>
          </w:divsChild>
        </w:div>
        <w:div w:id="276717765">
          <w:marLeft w:val="0"/>
          <w:marRight w:val="0"/>
          <w:marTop w:val="0"/>
          <w:marBottom w:val="0"/>
          <w:divBdr>
            <w:top w:val="none" w:sz="0" w:space="0" w:color="auto"/>
            <w:left w:val="none" w:sz="0" w:space="0" w:color="auto"/>
            <w:bottom w:val="none" w:sz="0" w:space="0" w:color="auto"/>
            <w:right w:val="none" w:sz="0" w:space="0" w:color="auto"/>
          </w:divBdr>
        </w:div>
        <w:div w:id="1361127850">
          <w:marLeft w:val="0"/>
          <w:marRight w:val="0"/>
          <w:marTop w:val="0"/>
          <w:marBottom w:val="0"/>
          <w:divBdr>
            <w:top w:val="none" w:sz="0" w:space="0" w:color="auto"/>
            <w:left w:val="none" w:sz="0" w:space="0" w:color="auto"/>
            <w:bottom w:val="none" w:sz="0" w:space="0" w:color="auto"/>
            <w:right w:val="none" w:sz="0" w:space="0" w:color="auto"/>
          </w:divBdr>
          <w:divsChild>
            <w:div w:id="267543758">
              <w:marLeft w:val="0"/>
              <w:marRight w:val="0"/>
              <w:marTop w:val="0"/>
              <w:marBottom w:val="0"/>
              <w:divBdr>
                <w:top w:val="none" w:sz="0" w:space="0" w:color="auto"/>
                <w:left w:val="none" w:sz="0" w:space="0" w:color="auto"/>
                <w:bottom w:val="none" w:sz="0" w:space="0" w:color="auto"/>
                <w:right w:val="none" w:sz="0" w:space="0" w:color="auto"/>
              </w:divBdr>
            </w:div>
          </w:divsChild>
        </w:div>
        <w:div w:id="1894928200">
          <w:marLeft w:val="0"/>
          <w:marRight w:val="0"/>
          <w:marTop w:val="0"/>
          <w:marBottom w:val="0"/>
          <w:divBdr>
            <w:top w:val="none" w:sz="0" w:space="0" w:color="auto"/>
            <w:left w:val="none" w:sz="0" w:space="0" w:color="auto"/>
            <w:bottom w:val="none" w:sz="0" w:space="0" w:color="auto"/>
            <w:right w:val="none" w:sz="0" w:space="0" w:color="auto"/>
          </w:divBdr>
        </w:div>
        <w:div w:id="1456751572">
          <w:marLeft w:val="0"/>
          <w:marRight w:val="0"/>
          <w:marTop w:val="0"/>
          <w:marBottom w:val="0"/>
          <w:divBdr>
            <w:top w:val="none" w:sz="0" w:space="0" w:color="auto"/>
            <w:left w:val="none" w:sz="0" w:space="0" w:color="auto"/>
            <w:bottom w:val="none" w:sz="0" w:space="0" w:color="auto"/>
            <w:right w:val="none" w:sz="0" w:space="0" w:color="auto"/>
          </w:divBdr>
          <w:divsChild>
            <w:div w:id="166482098">
              <w:marLeft w:val="0"/>
              <w:marRight w:val="0"/>
              <w:marTop w:val="0"/>
              <w:marBottom w:val="0"/>
              <w:divBdr>
                <w:top w:val="none" w:sz="0" w:space="0" w:color="auto"/>
                <w:left w:val="none" w:sz="0" w:space="0" w:color="auto"/>
                <w:bottom w:val="none" w:sz="0" w:space="0" w:color="auto"/>
                <w:right w:val="none" w:sz="0" w:space="0" w:color="auto"/>
              </w:divBdr>
            </w:div>
          </w:divsChild>
        </w:div>
        <w:div w:id="740367742">
          <w:marLeft w:val="0"/>
          <w:marRight w:val="0"/>
          <w:marTop w:val="0"/>
          <w:marBottom w:val="0"/>
          <w:divBdr>
            <w:top w:val="none" w:sz="0" w:space="0" w:color="auto"/>
            <w:left w:val="none" w:sz="0" w:space="0" w:color="auto"/>
            <w:bottom w:val="none" w:sz="0" w:space="0" w:color="auto"/>
            <w:right w:val="none" w:sz="0" w:space="0" w:color="auto"/>
          </w:divBdr>
        </w:div>
        <w:div w:id="653946599">
          <w:marLeft w:val="0"/>
          <w:marRight w:val="0"/>
          <w:marTop w:val="0"/>
          <w:marBottom w:val="0"/>
          <w:divBdr>
            <w:top w:val="none" w:sz="0" w:space="0" w:color="auto"/>
            <w:left w:val="none" w:sz="0" w:space="0" w:color="auto"/>
            <w:bottom w:val="none" w:sz="0" w:space="0" w:color="auto"/>
            <w:right w:val="none" w:sz="0" w:space="0" w:color="auto"/>
          </w:divBdr>
          <w:divsChild>
            <w:div w:id="245455946">
              <w:marLeft w:val="0"/>
              <w:marRight w:val="0"/>
              <w:marTop w:val="0"/>
              <w:marBottom w:val="0"/>
              <w:divBdr>
                <w:top w:val="none" w:sz="0" w:space="0" w:color="auto"/>
                <w:left w:val="none" w:sz="0" w:space="0" w:color="auto"/>
                <w:bottom w:val="none" w:sz="0" w:space="0" w:color="auto"/>
                <w:right w:val="none" w:sz="0" w:space="0" w:color="auto"/>
              </w:divBdr>
            </w:div>
          </w:divsChild>
        </w:div>
        <w:div w:id="1114519217">
          <w:marLeft w:val="0"/>
          <w:marRight w:val="0"/>
          <w:marTop w:val="0"/>
          <w:marBottom w:val="0"/>
          <w:divBdr>
            <w:top w:val="none" w:sz="0" w:space="0" w:color="auto"/>
            <w:left w:val="none" w:sz="0" w:space="0" w:color="auto"/>
            <w:bottom w:val="none" w:sz="0" w:space="0" w:color="auto"/>
            <w:right w:val="none" w:sz="0" w:space="0" w:color="auto"/>
          </w:divBdr>
        </w:div>
        <w:div w:id="2012440833">
          <w:marLeft w:val="0"/>
          <w:marRight w:val="0"/>
          <w:marTop w:val="0"/>
          <w:marBottom w:val="0"/>
          <w:divBdr>
            <w:top w:val="none" w:sz="0" w:space="0" w:color="auto"/>
            <w:left w:val="none" w:sz="0" w:space="0" w:color="auto"/>
            <w:bottom w:val="none" w:sz="0" w:space="0" w:color="auto"/>
            <w:right w:val="none" w:sz="0" w:space="0" w:color="auto"/>
          </w:divBdr>
          <w:divsChild>
            <w:div w:id="1068770153">
              <w:marLeft w:val="0"/>
              <w:marRight w:val="0"/>
              <w:marTop w:val="0"/>
              <w:marBottom w:val="0"/>
              <w:divBdr>
                <w:top w:val="none" w:sz="0" w:space="0" w:color="auto"/>
                <w:left w:val="none" w:sz="0" w:space="0" w:color="auto"/>
                <w:bottom w:val="none" w:sz="0" w:space="0" w:color="auto"/>
                <w:right w:val="none" w:sz="0" w:space="0" w:color="auto"/>
              </w:divBdr>
            </w:div>
          </w:divsChild>
        </w:div>
        <w:div w:id="1256403194">
          <w:marLeft w:val="0"/>
          <w:marRight w:val="0"/>
          <w:marTop w:val="300"/>
          <w:marBottom w:val="0"/>
          <w:divBdr>
            <w:top w:val="none" w:sz="0" w:space="0" w:color="auto"/>
            <w:left w:val="none" w:sz="0" w:space="0" w:color="auto"/>
            <w:bottom w:val="none" w:sz="0" w:space="0" w:color="auto"/>
            <w:right w:val="none" w:sz="0" w:space="0" w:color="auto"/>
          </w:divBdr>
          <w:divsChild>
            <w:div w:id="1674331363">
              <w:marLeft w:val="0"/>
              <w:marRight w:val="0"/>
              <w:marTop w:val="0"/>
              <w:marBottom w:val="0"/>
              <w:divBdr>
                <w:top w:val="none" w:sz="0" w:space="0" w:color="auto"/>
                <w:left w:val="none" w:sz="0" w:space="0" w:color="auto"/>
                <w:bottom w:val="none" w:sz="0" w:space="0" w:color="auto"/>
                <w:right w:val="none" w:sz="0" w:space="0" w:color="auto"/>
              </w:divBdr>
              <w:divsChild>
                <w:div w:id="18475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239">
          <w:marLeft w:val="0"/>
          <w:marRight w:val="0"/>
          <w:marTop w:val="300"/>
          <w:marBottom w:val="0"/>
          <w:divBdr>
            <w:top w:val="none" w:sz="0" w:space="0" w:color="auto"/>
            <w:left w:val="none" w:sz="0" w:space="0" w:color="auto"/>
            <w:bottom w:val="none" w:sz="0" w:space="0" w:color="auto"/>
            <w:right w:val="none" w:sz="0" w:space="0" w:color="auto"/>
          </w:divBdr>
          <w:divsChild>
            <w:div w:id="1332754659">
              <w:marLeft w:val="0"/>
              <w:marRight w:val="0"/>
              <w:marTop w:val="0"/>
              <w:marBottom w:val="0"/>
              <w:divBdr>
                <w:top w:val="none" w:sz="0" w:space="0" w:color="auto"/>
                <w:left w:val="none" w:sz="0" w:space="0" w:color="auto"/>
                <w:bottom w:val="none" w:sz="0" w:space="0" w:color="auto"/>
                <w:right w:val="none" w:sz="0" w:space="0" w:color="auto"/>
              </w:divBdr>
              <w:divsChild>
                <w:div w:id="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49405">
          <w:marLeft w:val="0"/>
          <w:marRight w:val="0"/>
          <w:marTop w:val="300"/>
          <w:marBottom w:val="0"/>
          <w:divBdr>
            <w:top w:val="none" w:sz="0" w:space="0" w:color="auto"/>
            <w:left w:val="none" w:sz="0" w:space="0" w:color="auto"/>
            <w:bottom w:val="none" w:sz="0" w:space="0" w:color="auto"/>
            <w:right w:val="none" w:sz="0" w:space="0" w:color="auto"/>
          </w:divBdr>
          <w:divsChild>
            <w:div w:id="1404983491">
              <w:marLeft w:val="0"/>
              <w:marRight w:val="0"/>
              <w:marTop w:val="0"/>
              <w:marBottom w:val="0"/>
              <w:divBdr>
                <w:top w:val="none" w:sz="0" w:space="0" w:color="auto"/>
                <w:left w:val="none" w:sz="0" w:space="0" w:color="auto"/>
                <w:bottom w:val="none" w:sz="0" w:space="0" w:color="auto"/>
                <w:right w:val="none" w:sz="0" w:space="0" w:color="auto"/>
              </w:divBdr>
              <w:divsChild>
                <w:div w:id="83526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459587">
          <w:marLeft w:val="0"/>
          <w:marRight w:val="0"/>
          <w:marTop w:val="300"/>
          <w:marBottom w:val="0"/>
          <w:divBdr>
            <w:top w:val="none" w:sz="0" w:space="0" w:color="auto"/>
            <w:left w:val="none" w:sz="0" w:space="0" w:color="auto"/>
            <w:bottom w:val="none" w:sz="0" w:space="0" w:color="auto"/>
            <w:right w:val="none" w:sz="0" w:space="0" w:color="auto"/>
          </w:divBdr>
          <w:divsChild>
            <w:div w:id="1059087720">
              <w:marLeft w:val="0"/>
              <w:marRight w:val="0"/>
              <w:marTop w:val="0"/>
              <w:marBottom w:val="0"/>
              <w:divBdr>
                <w:top w:val="none" w:sz="0" w:space="0" w:color="auto"/>
                <w:left w:val="none" w:sz="0" w:space="0" w:color="auto"/>
                <w:bottom w:val="none" w:sz="0" w:space="0" w:color="auto"/>
                <w:right w:val="none" w:sz="0" w:space="0" w:color="auto"/>
              </w:divBdr>
              <w:divsChild>
                <w:div w:id="142360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026165">
      <w:bodyDiv w:val="1"/>
      <w:marLeft w:val="0"/>
      <w:marRight w:val="0"/>
      <w:marTop w:val="0"/>
      <w:marBottom w:val="0"/>
      <w:divBdr>
        <w:top w:val="none" w:sz="0" w:space="0" w:color="auto"/>
        <w:left w:val="none" w:sz="0" w:space="0" w:color="auto"/>
        <w:bottom w:val="none" w:sz="0" w:space="0" w:color="auto"/>
        <w:right w:val="none" w:sz="0" w:space="0" w:color="auto"/>
      </w:divBdr>
      <w:divsChild>
        <w:div w:id="920484105">
          <w:marLeft w:val="0"/>
          <w:marRight w:val="0"/>
          <w:marTop w:val="0"/>
          <w:marBottom w:val="0"/>
          <w:divBdr>
            <w:top w:val="none" w:sz="0" w:space="0" w:color="auto"/>
            <w:left w:val="none" w:sz="0" w:space="0" w:color="auto"/>
            <w:bottom w:val="none" w:sz="0" w:space="0" w:color="auto"/>
            <w:right w:val="none" w:sz="0" w:space="0" w:color="auto"/>
          </w:divBdr>
        </w:div>
        <w:div w:id="1706173207">
          <w:marLeft w:val="0"/>
          <w:marRight w:val="0"/>
          <w:marTop w:val="0"/>
          <w:marBottom w:val="0"/>
          <w:divBdr>
            <w:top w:val="none" w:sz="0" w:space="0" w:color="auto"/>
            <w:left w:val="none" w:sz="0" w:space="0" w:color="auto"/>
            <w:bottom w:val="none" w:sz="0" w:space="0" w:color="auto"/>
            <w:right w:val="none" w:sz="0" w:space="0" w:color="auto"/>
          </w:divBdr>
          <w:divsChild>
            <w:div w:id="214312718">
              <w:marLeft w:val="0"/>
              <w:marRight w:val="0"/>
              <w:marTop w:val="0"/>
              <w:marBottom w:val="0"/>
              <w:divBdr>
                <w:top w:val="none" w:sz="0" w:space="0" w:color="auto"/>
                <w:left w:val="none" w:sz="0" w:space="0" w:color="auto"/>
                <w:bottom w:val="none" w:sz="0" w:space="0" w:color="auto"/>
                <w:right w:val="none" w:sz="0" w:space="0" w:color="auto"/>
              </w:divBdr>
            </w:div>
          </w:divsChild>
        </w:div>
        <w:div w:id="752047465">
          <w:marLeft w:val="0"/>
          <w:marRight w:val="0"/>
          <w:marTop w:val="0"/>
          <w:marBottom w:val="0"/>
          <w:divBdr>
            <w:top w:val="none" w:sz="0" w:space="0" w:color="auto"/>
            <w:left w:val="none" w:sz="0" w:space="0" w:color="auto"/>
            <w:bottom w:val="none" w:sz="0" w:space="0" w:color="auto"/>
            <w:right w:val="none" w:sz="0" w:space="0" w:color="auto"/>
          </w:divBdr>
        </w:div>
        <w:div w:id="1502426221">
          <w:marLeft w:val="0"/>
          <w:marRight w:val="0"/>
          <w:marTop w:val="0"/>
          <w:marBottom w:val="0"/>
          <w:divBdr>
            <w:top w:val="none" w:sz="0" w:space="0" w:color="auto"/>
            <w:left w:val="none" w:sz="0" w:space="0" w:color="auto"/>
            <w:bottom w:val="none" w:sz="0" w:space="0" w:color="auto"/>
            <w:right w:val="none" w:sz="0" w:space="0" w:color="auto"/>
          </w:divBdr>
          <w:divsChild>
            <w:div w:id="1196970139">
              <w:marLeft w:val="0"/>
              <w:marRight w:val="0"/>
              <w:marTop w:val="0"/>
              <w:marBottom w:val="0"/>
              <w:divBdr>
                <w:top w:val="none" w:sz="0" w:space="0" w:color="auto"/>
                <w:left w:val="none" w:sz="0" w:space="0" w:color="auto"/>
                <w:bottom w:val="none" w:sz="0" w:space="0" w:color="auto"/>
                <w:right w:val="none" w:sz="0" w:space="0" w:color="auto"/>
              </w:divBdr>
            </w:div>
          </w:divsChild>
        </w:div>
        <w:div w:id="1156414693">
          <w:marLeft w:val="0"/>
          <w:marRight w:val="0"/>
          <w:marTop w:val="0"/>
          <w:marBottom w:val="0"/>
          <w:divBdr>
            <w:top w:val="none" w:sz="0" w:space="0" w:color="auto"/>
            <w:left w:val="none" w:sz="0" w:space="0" w:color="auto"/>
            <w:bottom w:val="none" w:sz="0" w:space="0" w:color="auto"/>
            <w:right w:val="none" w:sz="0" w:space="0" w:color="auto"/>
          </w:divBdr>
        </w:div>
        <w:div w:id="961888243">
          <w:marLeft w:val="0"/>
          <w:marRight w:val="0"/>
          <w:marTop w:val="0"/>
          <w:marBottom w:val="0"/>
          <w:divBdr>
            <w:top w:val="none" w:sz="0" w:space="0" w:color="auto"/>
            <w:left w:val="none" w:sz="0" w:space="0" w:color="auto"/>
            <w:bottom w:val="none" w:sz="0" w:space="0" w:color="auto"/>
            <w:right w:val="none" w:sz="0" w:space="0" w:color="auto"/>
          </w:divBdr>
          <w:divsChild>
            <w:div w:id="185681169">
              <w:marLeft w:val="0"/>
              <w:marRight w:val="0"/>
              <w:marTop w:val="0"/>
              <w:marBottom w:val="0"/>
              <w:divBdr>
                <w:top w:val="none" w:sz="0" w:space="0" w:color="auto"/>
                <w:left w:val="none" w:sz="0" w:space="0" w:color="auto"/>
                <w:bottom w:val="none" w:sz="0" w:space="0" w:color="auto"/>
                <w:right w:val="none" w:sz="0" w:space="0" w:color="auto"/>
              </w:divBdr>
            </w:div>
          </w:divsChild>
        </w:div>
        <w:div w:id="1741101088">
          <w:marLeft w:val="0"/>
          <w:marRight w:val="0"/>
          <w:marTop w:val="0"/>
          <w:marBottom w:val="0"/>
          <w:divBdr>
            <w:top w:val="none" w:sz="0" w:space="0" w:color="auto"/>
            <w:left w:val="none" w:sz="0" w:space="0" w:color="auto"/>
            <w:bottom w:val="none" w:sz="0" w:space="0" w:color="auto"/>
            <w:right w:val="none" w:sz="0" w:space="0" w:color="auto"/>
          </w:divBdr>
        </w:div>
        <w:div w:id="2141416255">
          <w:marLeft w:val="0"/>
          <w:marRight w:val="0"/>
          <w:marTop w:val="0"/>
          <w:marBottom w:val="0"/>
          <w:divBdr>
            <w:top w:val="none" w:sz="0" w:space="0" w:color="auto"/>
            <w:left w:val="none" w:sz="0" w:space="0" w:color="auto"/>
            <w:bottom w:val="none" w:sz="0" w:space="0" w:color="auto"/>
            <w:right w:val="none" w:sz="0" w:space="0" w:color="auto"/>
          </w:divBdr>
          <w:divsChild>
            <w:div w:id="504128519">
              <w:marLeft w:val="0"/>
              <w:marRight w:val="0"/>
              <w:marTop w:val="0"/>
              <w:marBottom w:val="0"/>
              <w:divBdr>
                <w:top w:val="none" w:sz="0" w:space="0" w:color="auto"/>
                <w:left w:val="none" w:sz="0" w:space="0" w:color="auto"/>
                <w:bottom w:val="none" w:sz="0" w:space="0" w:color="auto"/>
                <w:right w:val="none" w:sz="0" w:space="0" w:color="auto"/>
              </w:divBdr>
            </w:div>
          </w:divsChild>
        </w:div>
        <w:div w:id="99766131">
          <w:marLeft w:val="0"/>
          <w:marRight w:val="0"/>
          <w:marTop w:val="0"/>
          <w:marBottom w:val="0"/>
          <w:divBdr>
            <w:top w:val="none" w:sz="0" w:space="0" w:color="auto"/>
            <w:left w:val="none" w:sz="0" w:space="0" w:color="auto"/>
            <w:bottom w:val="none" w:sz="0" w:space="0" w:color="auto"/>
            <w:right w:val="none" w:sz="0" w:space="0" w:color="auto"/>
          </w:divBdr>
        </w:div>
        <w:div w:id="2144999156">
          <w:marLeft w:val="0"/>
          <w:marRight w:val="0"/>
          <w:marTop w:val="0"/>
          <w:marBottom w:val="0"/>
          <w:divBdr>
            <w:top w:val="none" w:sz="0" w:space="0" w:color="auto"/>
            <w:left w:val="none" w:sz="0" w:space="0" w:color="auto"/>
            <w:bottom w:val="none" w:sz="0" w:space="0" w:color="auto"/>
            <w:right w:val="none" w:sz="0" w:space="0" w:color="auto"/>
          </w:divBdr>
          <w:divsChild>
            <w:div w:id="2096777908">
              <w:marLeft w:val="0"/>
              <w:marRight w:val="0"/>
              <w:marTop w:val="0"/>
              <w:marBottom w:val="0"/>
              <w:divBdr>
                <w:top w:val="none" w:sz="0" w:space="0" w:color="auto"/>
                <w:left w:val="none" w:sz="0" w:space="0" w:color="auto"/>
                <w:bottom w:val="none" w:sz="0" w:space="0" w:color="auto"/>
                <w:right w:val="none" w:sz="0" w:space="0" w:color="auto"/>
              </w:divBdr>
            </w:div>
          </w:divsChild>
        </w:div>
        <w:div w:id="302925068">
          <w:marLeft w:val="0"/>
          <w:marRight w:val="0"/>
          <w:marTop w:val="0"/>
          <w:marBottom w:val="0"/>
          <w:divBdr>
            <w:top w:val="none" w:sz="0" w:space="0" w:color="auto"/>
            <w:left w:val="none" w:sz="0" w:space="0" w:color="auto"/>
            <w:bottom w:val="none" w:sz="0" w:space="0" w:color="auto"/>
            <w:right w:val="none" w:sz="0" w:space="0" w:color="auto"/>
          </w:divBdr>
        </w:div>
        <w:div w:id="1125349301">
          <w:marLeft w:val="0"/>
          <w:marRight w:val="0"/>
          <w:marTop w:val="0"/>
          <w:marBottom w:val="0"/>
          <w:divBdr>
            <w:top w:val="none" w:sz="0" w:space="0" w:color="auto"/>
            <w:left w:val="none" w:sz="0" w:space="0" w:color="auto"/>
            <w:bottom w:val="none" w:sz="0" w:space="0" w:color="auto"/>
            <w:right w:val="none" w:sz="0" w:space="0" w:color="auto"/>
          </w:divBdr>
          <w:divsChild>
            <w:div w:id="1891115742">
              <w:marLeft w:val="0"/>
              <w:marRight w:val="0"/>
              <w:marTop w:val="0"/>
              <w:marBottom w:val="0"/>
              <w:divBdr>
                <w:top w:val="none" w:sz="0" w:space="0" w:color="auto"/>
                <w:left w:val="none" w:sz="0" w:space="0" w:color="auto"/>
                <w:bottom w:val="none" w:sz="0" w:space="0" w:color="auto"/>
                <w:right w:val="none" w:sz="0" w:space="0" w:color="auto"/>
              </w:divBdr>
            </w:div>
          </w:divsChild>
        </w:div>
        <w:div w:id="2111924161">
          <w:marLeft w:val="0"/>
          <w:marRight w:val="0"/>
          <w:marTop w:val="0"/>
          <w:marBottom w:val="0"/>
          <w:divBdr>
            <w:top w:val="none" w:sz="0" w:space="0" w:color="auto"/>
            <w:left w:val="none" w:sz="0" w:space="0" w:color="auto"/>
            <w:bottom w:val="none" w:sz="0" w:space="0" w:color="auto"/>
            <w:right w:val="none" w:sz="0" w:space="0" w:color="auto"/>
          </w:divBdr>
        </w:div>
        <w:div w:id="1556618755">
          <w:marLeft w:val="0"/>
          <w:marRight w:val="0"/>
          <w:marTop w:val="0"/>
          <w:marBottom w:val="0"/>
          <w:divBdr>
            <w:top w:val="none" w:sz="0" w:space="0" w:color="auto"/>
            <w:left w:val="none" w:sz="0" w:space="0" w:color="auto"/>
            <w:bottom w:val="none" w:sz="0" w:space="0" w:color="auto"/>
            <w:right w:val="none" w:sz="0" w:space="0" w:color="auto"/>
          </w:divBdr>
          <w:divsChild>
            <w:div w:id="252321883">
              <w:marLeft w:val="0"/>
              <w:marRight w:val="0"/>
              <w:marTop w:val="0"/>
              <w:marBottom w:val="0"/>
              <w:divBdr>
                <w:top w:val="none" w:sz="0" w:space="0" w:color="auto"/>
                <w:left w:val="none" w:sz="0" w:space="0" w:color="auto"/>
                <w:bottom w:val="none" w:sz="0" w:space="0" w:color="auto"/>
                <w:right w:val="none" w:sz="0" w:space="0" w:color="auto"/>
              </w:divBdr>
            </w:div>
          </w:divsChild>
        </w:div>
        <w:div w:id="1725326129">
          <w:marLeft w:val="0"/>
          <w:marRight w:val="0"/>
          <w:marTop w:val="300"/>
          <w:marBottom w:val="0"/>
          <w:divBdr>
            <w:top w:val="none" w:sz="0" w:space="0" w:color="auto"/>
            <w:left w:val="none" w:sz="0" w:space="0" w:color="auto"/>
            <w:bottom w:val="none" w:sz="0" w:space="0" w:color="auto"/>
            <w:right w:val="none" w:sz="0" w:space="0" w:color="auto"/>
          </w:divBdr>
          <w:divsChild>
            <w:div w:id="178740543">
              <w:marLeft w:val="0"/>
              <w:marRight w:val="0"/>
              <w:marTop w:val="0"/>
              <w:marBottom w:val="0"/>
              <w:divBdr>
                <w:top w:val="none" w:sz="0" w:space="0" w:color="auto"/>
                <w:left w:val="none" w:sz="0" w:space="0" w:color="auto"/>
                <w:bottom w:val="none" w:sz="0" w:space="0" w:color="auto"/>
                <w:right w:val="none" w:sz="0" w:space="0" w:color="auto"/>
              </w:divBdr>
              <w:divsChild>
                <w:div w:id="1683239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05516">
          <w:marLeft w:val="0"/>
          <w:marRight w:val="0"/>
          <w:marTop w:val="300"/>
          <w:marBottom w:val="0"/>
          <w:divBdr>
            <w:top w:val="none" w:sz="0" w:space="0" w:color="auto"/>
            <w:left w:val="none" w:sz="0" w:space="0" w:color="auto"/>
            <w:bottom w:val="none" w:sz="0" w:space="0" w:color="auto"/>
            <w:right w:val="none" w:sz="0" w:space="0" w:color="auto"/>
          </w:divBdr>
          <w:divsChild>
            <w:div w:id="1325669842">
              <w:marLeft w:val="0"/>
              <w:marRight w:val="0"/>
              <w:marTop w:val="0"/>
              <w:marBottom w:val="0"/>
              <w:divBdr>
                <w:top w:val="none" w:sz="0" w:space="0" w:color="auto"/>
                <w:left w:val="none" w:sz="0" w:space="0" w:color="auto"/>
                <w:bottom w:val="none" w:sz="0" w:space="0" w:color="auto"/>
                <w:right w:val="none" w:sz="0" w:space="0" w:color="auto"/>
              </w:divBdr>
              <w:divsChild>
                <w:div w:id="1798184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204540">
          <w:marLeft w:val="0"/>
          <w:marRight w:val="0"/>
          <w:marTop w:val="300"/>
          <w:marBottom w:val="0"/>
          <w:divBdr>
            <w:top w:val="none" w:sz="0" w:space="0" w:color="auto"/>
            <w:left w:val="none" w:sz="0" w:space="0" w:color="auto"/>
            <w:bottom w:val="none" w:sz="0" w:space="0" w:color="auto"/>
            <w:right w:val="none" w:sz="0" w:space="0" w:color="auto"/>
          </w:divBdr>
          <w:divsChild>
            <w:div w:id="1860392491">
              <w:marLeft w:val="0"/>
              <w:marRight w:val="0"/>
              <w:marTop w:val="0"/>
              <w:marBottom w:val="0"/>
              <w:divBdr>
                <w:top w:val="none" w:sz="0" w:space="0" w:color="auto"/>
                <w:left w:val="none" w:sz="0" w:space="0" w:color="auto"/>
                <w:bottom w:val="none" w:sz="0" w:space="0" w:color="auto"/>
                <w:right w:val="none" w:sz="0" w:space="0" w:color="auto"/>
              </w:divBdr>
              <w:divsChild>
                <w:div w:id="67476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140775">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38635172">
          <w:marLeft w:val="0"/>
          <w:marRight w:val="0"/>
          <w:marTop w:val="0"/>
          <w:marBottom w:val="0"/>
          <w:divBdr>
            <w:top w:val="none" w:sz="0" w:space="0" w:color="auto"/>
            <w:left w:val="none" w:sz="0" w:space="0" w:color="auto"/>
            <w:bottom w:val="none" w:sz="0" w:space="0" w:color="auto"/>
            <w:right w:val="none" w:sz="0" w:space="0" w:color="auto"/>
          </w:divBdr>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200480637">
          <w:marLeft w:val="0"/>
          <w:marRight w:val="0"/>
          <w:marTop w:val="0"/>
          <w:marBottom w:val="0"/>
          <w:divBdr>
            <w:top w:val="none" w:sz="0" w:space="0" w:color="auto"/>
            <w:left w:val="none" w:sz="0" w:space="0" w:color="auto"/>
            <w:bottom w:val="none" w:sz="0" w:space="0" w:color="auto"/>
            <w:right w:val="none" w:sz="0" w:space="0" w:color="auto"/>
          </w:divBdr>
        </w:div>
        <w:div w:id="2129929876">
          <w:marLeft w:val="0"/>
          <w:marRight w:val="0"/>
          <w:marTop w:val="0"/>
          <w:marBottom w:val="0"/>
          <w:divBdr>
            <w:top w:val="none" w:sz="0" w:space="0" w:color="auto"/>
            <w:left w:val="none" w:sz="0" w:space="0" w:color="auto"/>
            <w:bottom w:val="none" w:sz="0" w:space="0" w:color="auto"/>
            <w:right w:val="none" w:sz="0" w:space="0" w:color="auto"/>
          </w:divBdr>
          <w:divsChild>
            <w:div w:id="672874053">
              <w:marLeft w:val="0"/>
              <w:marRight w:val="0"/>
              <w:marTop w:val="0"/>
              <w:marBottom w:val="0"/>
              <w:divBdr>
                <w:top w:val="none" w:sz="0" w:space="0" w:color="auto"/>
                <w:left w:val="none" w:sz="0" w:space="0" w:color="auto"/>
                <w:bottom w:val="none" w:sz="0" w:space="0" w:color="auto"/>
                <w:right w:val="none" w:sz="0" w:space="0" w:color="auto"/>
              </w:divBdr>
            </w:div>
          </w:divsChild>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2044362676">
          <w:marLeft w:val="0"/>
          <w:marRight w:val="0"/>
          <w:marTop w:val="0"/>
          <w:marBottom w:val="0"/>
          <w:divBdr>
            <w:top w:val="none" w:sz="0" w:space="0" w:color="auto"/>
            <w:left w:val="none" w:sz="0" w:space="0" w:color="auto"/>
            <w:bottom w:val="none" w:sz="0" w:space="0" w:color="auto"/>
            <w:right w:val="none" w:sz="0" w:space="0" w:color="auto"/>
          </w:divBdr>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993023818">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404837382">
          <w:marLeft w:val="0"/>
          <w:marRight w:val="0"/>
          <w:marTop w:val="0"/>
          <w:marBottom w:val="0"/>
          <w:divBdr>
            <w:top w:val="none" w:sz="0" w:space="0" w:color="auto"/>
            <w:left w:val="none" w:sz="0" w:space="0" w:color="auto"/>
            <w:bottom w:val="none" w:sz="0" w:space="0" w:color="auto"/>
            <w:right w:val="none" w:sz="0" w:space="0" w:color="auto"/>
          </w:divBdr>
        </w:div>
        <w:div w:id="1905025741">
          <w:marLeft w:val="0"/>
          <w:marRight w:val="0"/>
          <w:marTop w:val="0"/>
          <w:marBottom w:val="0"/>
          <w:divBdr>
            <w:top w:val="none" w:sz="0" w:space="0" w:color="auto"/>
            <w:left w:val="none" w:sz="0" w:space="0" w:color="auto"/>
            <w:bottom w:val="none" w:sz="0" w:space="0" w:color="auto"/>
            <w:right w:val="none" w:sz="0" w:space="0" w:color="auto"/>
          </w:divBdr>
          <w:divsChild>
            <w:div w:id="2069303950">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239678395">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927272459">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sChild>
                <w:div w:id="212410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082409">
          <w:marLeft w:val="0"/>
          <w:marRight w:val="0"/>
          <w:marTop w:val="300"/>
          <w:marBottom w:val="0"/>
          <w:divBdr>
            <w:top w:val="none" w:sz="0" w:space="0" w:color="auto"/>
            <w:left w:val="none" w:sz="0" w:space="0" w:color="auto"/>
            <w:bottom w:val="none" w:sz="0" w:space="0" w:color="auto"/>
            <w:right w:val="none" w:sz="0" w:space="0" w:color="auto"/>
          </w:divBdr>
          <w:divsChild>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856062">
      <w:bodyDiv w:val="1"/>
      <w:marLeft w:val="0"/>
      <w:marRight w:val="0"/>
      <w:marTop w:val="0"/>
      <w:marBottom w:val="0"/>
      <w:divBdr>
        <w:top w:val="none" w:sz="0" w:space="0" w:color="auto"/>
        <w:left w:val="none" w:sz="0" w:space="0" w:color="auto"/>
        <w:bottom w:val="none" w:sz="0" w:space="0" w:color="auto"/>
        <w:right w:val="none" w:sz="0" w:space="0" w:color="auto"/>
      </w:divBdr>
      <w:divsChild>
        <w:div w:id="336884152">
          <w:marLeft w:val="0"/>
          <w:marRight w:val="0"/>
          <w:marTop w:val="0"/>
          <w:marBottom w:val="0"/>
          <w:divBdr>
            <w:top w:val="none" w:sz="0" w:space="0" w:color="auto"/>
            <w:left w:val="none" w:sz="0" w:space="0" w:color="auto"/>
            <w:bottom w:val="none" w:sz="0" w:space="0" w:color="auto"/>
            <w:right w:val="none" w:sz="0" w:space="0" w:color="auto"/>
          </w:divBdr>
        </w:div>
        <w:div w:id="1838762470">
          <w:marLeft w:val="0"/>
          <w:marRight w:val="0"/>
          <w:marTop w:val="0"/>
          <w:marBottom w:val="0"/>
          <w:divBdr>
            <w:top w:val="none" w:sz="0" w:space="0" w:color="auto"/>
            <w:left w:val="none" w:sz="0" w:space="0" w:color="auto"/>
            <w:bottom w:val="none" w:sz="0" w:space="0" w:color="auto"/>
            <w:right w:val="none" w:sz="0" w:space="0" w:color="auto"/>
          </w:divBdr>
          <w:divsChild>
            <w:div w:id="1474178100">
              <w:marLeft w:val="0"/>
              <w:marRight w:val="0"/>
              <w:marTop w:val="0"/>
              <w:marBottom w:val="0"/>
              <w:divBdr>
                <w:top w:val="none" w:sz="0" w:space="0" w:color="auto"/>
                <w:left w:val="none" w:sz="0" w:space="0" w:color="auto"/>
                <w:bottom w:val="none" w:sz="0" w:space="0" w:color="auto"/>
                <w:right w:val="none" w:sz="0" w:space="0" w:color="auto"/>
              </w:divBdr>
            </w:div>
          </w:divsChild>
        </w:div>
        <w:div w:id="753942983">
          <w:marLeft w:val="0"/>
          <w:marRight w:val="0"/>
          <w:marTop w:val="0"/>
          <w:marBottom w:val="0"/>
          <w:divBdr>
            <w:top w:val="none" w:sz="0" w:space="0" w:color="auto"/>
            <w:left w:val="none" w:sz="0" w:space="0" w:color="auto"/>
            <w:bottom w:val="none" w:sz="0" w:space="0" w:color="auto"/>
            <w:right w:val="none" w:sz="0" w:space="0" w:color="auto"/>
          </w:divBdr>
        </w:div>
        <w:div w:id="422533292">
          <w:marLeft w:val="0"/>
          <w:marRight w:val="0"/>
          <w:marTop w:val="0"/>
          <w:marBottom w:val="0"/>
          <w:divBdr>
            <w:top w:val="none" w:sz="0" w:space="0" w:color="auto"/>
            <w:left w:val="none" w:sz="0" w:space="0" w:color="auto"/>
            <w:bottom w:val="none" w:sz="0" w:space="0" w:color="auto"/>
            <w:right w:val="none" w:sz="0" w:space="0" w:color="auto"/>
          </w:divBdr>
          <w:divsChild>
            <w:div w:id="420414555">
              <w:marLeft w:val="0"/>
              <w:marRight w:val="0"/>
              <w:marTop w:val="0"/>
              <w:marBottom w:val="0"/>
              <w:divBdr>
                <w:top w:val="none" w:sz="0" w:space="0" w:color="auto"/>
                <w:left w:val="none" w:sz="0" w:space="0" w:color="auto"/>
                <w:bottom w:val="none" w:sz="0" w:space="0" w:color="auto"/>
                <w:right w:val="none" w:sz="0" w:space="0" w:color="auto"/>
              </w:divBdr>
            </w:div>
          </w:divsChild>
        </w:div>
        <w:div w:id="1572689943">
          <w:marLeft w:val="0"/>
          <w:marRight w:val="0"/>
          <w:marTop w:val="0"/>
          <w:marBottom w:val="0"/>
          <w:divBdr>
            <w:top w:val="none" w:sz="0" w:space="0" w:color="auto"/>
            <w:left w:val="none" w:sz="0" w:space="0" w:color="auto"/>
            <w:bottom w:val="none" w:sz="0" w:space="0" w:color="auto"/>
            <w:right w:val="none" w:sz="0" w:space="0" w:color="auto"/>
          </w:divBdr>
        </w:div>
        <w:div w:id="330643675">
          <w:marLeft w:val="0"/>
          <w:marRight w:val="0"/>
          <w:marTop w:val="0"/>
          <w:marBottom w:val="0"/>
          <w:divBdr>
            <w:top w:val="none" w:sz="0" w:space="0" w:color="auto"/>
            <w:left w:val="none" w:sz="0" w:space="0" w:color="auto"/>
            <w:bottom w:val="none" w:sz="0" w:space="0" w:color="auto"/>
            <w:right w:val="none" w:sz="0" w:space="0" w:color="auto"/>
          </w:divBdr>
          <w:divsChild>
            <w:div w:id="52199297">
              <w:marLeft w:val="0"/>
              <w:marRight w:val="0"/>
              <w:marTop w:val="0"/>
              <w:marBottom w:val="0"/>
              <w:divBdr>
                <w:top w:val="none" w:sz="0" w:space="0" w:color="auto"/>
                <w:left w:val="none" w:sz="0" w:space="0" w:color="auto"/>
                <w:bottom w:val="none" w:sz="0" w:space="0" w:color="auto"/>
                <w:right w:val="none" w:sz="0" w:space="0" w:color="auto"/>
              </w:divBdr>
            </w:div>
          </w:divsChild>
        </w:div>
        <w:div w:id="1015033265">
          <w:marLeft w:val="0"/>
          <w:marRight w:val="0"/>
          <w:marTop w:val="0"/>
          <w:marBottom w:val="0"/>
          <w:divBdr>
            <w:top w:val="none" w:sz="0" w:space="0" w:color="auto"/>
            <w:left w:val="none" w:sz="0" w:space="0" w:color="auto"/>
            <w:bottom w:val="none" w:sz="0" w:space="0" w:color="auto"/>
            <w:right w:val="none" w:sz="0" w:space="0" w:color="auto"/>
          </w:divBdr>
        </w:div>
        <w:div w:id="1868788617">
          <w:marLeft w:val="0"/>
          <w:marRight w:val="0"/>
          <w:marTop w:val="0"/>
          <w:marBottom w:val="0"/>
          <w:divBdr>
            <w:top w:val="none" w:sz="0" w:space="0" w:color="auto"/>
            <w:left w:val="none" w:sz="0" w:space="0" w:color="auto"/>
            <w:bottom w:val="none" w:sz="0" w:space="0" w:color="auto"/>
            <w:right w:val="none" w:sz="0" w:space="0" w:color="auto"/>
          </w:divBdr>
          <w:divsChild>
            <w:div w:id="2096435618">
              <w:marLeft w:val="0"/>
              <w:marRight w:val="0"/>
              <w:marTop w:val="0"/>
              <w:marBottom w:val="0"/>
              <w:divBdr>
                <w:top w:val="none" w:sz="0" w:space="0" w:color="auto"/>
                <w:left w:val="none" w:sz="0" w:space="0" w:color="auto"/>
                <w:bottom w:val="none" w:sz="0" w:space="0" w:color="auto"/>
                <w:right w:val="none" w:sz="0" w:space="0" w:color="auto"/>
              </w:divBdr>
            </w:div>
          </w:divsChild>
        </w:div>
        <w:div w:id="2132550137">
          <w:marLeft w:val="0"/>
          <w:marRight w:val="0"/>
          <w:marTop w:val="0"/>
          <w:marBottom w:val="0"/>
          <w:divBdr>
            <w:top w:val="none" w:sz="0" w:space="0" w:color="auto"/>
            <w:left w:val="none" w:sz="0" w:space="0" w:color="auto"/>
            <w:bottom w:val="none" w:sz="0" w:space="0" w:color="auto"/>
            <w:right w:val="none" w:sz="0" w:space="0" w:color="auto"/>
          </w:divBdr>
        </w:div>
        <w:div w:id="367071022">
          <w:marLeft w:val="0"/>
          <w:marRight w:val="0"/>
          <w:marTop w:val="0"/>
          <w:marBottom w:val="0"/>
          <w:divBdr>
            <w:top w:val="none" w:sz="0" w:space="0" w:color="auto"/>
            <w:left w:val="none" w:sz="0" w:space="0" w:color="auto"/>
            <w:bottom w:val="none" w:sz="0" w:space="0" w:color="auto"/>
            <w:right w:val="none" w:sz="0" w:space="0" w:color="auto"/>
          </w:divBdr>
          <w:divsChild>
            <w:div w:id="1882278110">
              <w:marLeft w:val="0"/>
              <w:marRight w:val="0"/>
              <w:marTop w:val="0"/>
              <w:marBottom w:val="0"/>
              <w:divBdr>
                <w:top w:val="none" w:sz="0" w:space="0" w:color="auto"/>
                <w:left w:val="none" w:sz="0" w:space="0" w:color="auto"/>
                <w:bottom w:val="none" w:sz="0" w:space="0" w:color="auto"/>
                <w:right w:val="none" w:sz="0" w:space="0" w:color="auto"/>
              </w:divBdr>
            </w:div>
          </w:divsChild>
        </w:div>
        <w:div w:id="1936595110">
          <w:marLeft w:val="0"/>
          <w:marRight w:val="0"/>
          <w:marTop w:val="0"/>
          <w:marBottom w:val="0"/>
          <w:divBdr>
            <w:top w:val="none" w:sz="0" w:space="0" w:color="auto"/>
            <w:left w:val="none" w:sz="0" w:space="0" w:color="auto"/>
            <w:bottom w:val="none" w:sz="0" w:space="0" w:color="auto"/>
            <w:right w:val="none" w:sz="0" w:space="0" w:color="auto"/>
          </w:divBdr>
        </w:div>
        <w:div w:id="1601797974">
          <w:marLeft w:val="0"/>
          <w:marRight w:val="0"/>
          <w:marTop w:val="0"/>
          <w:marBottom w:val="0"/>
          <w:divBdr>
            <w:top w:val="none" w:sz="0" w:space="0" w:color="auto"/>
            <w:left w:val="none" w:sz="0" w:space="0" w:color="auto"/>
            <w:bottom w:val="none" w:sz="0" w:space="0" w:color="auto"/>
            <w:right w:val="none" w:sz="0" w:space="0" w:color="auto"/>
          </w:divBdr>
          <w:divsChild>
            <w:div w:id="591012282">
              <w:marLeft w:val="0"/>
              <w:marRight w:val="0"/>
              <w:marTop w:val="0"/>
              <w:marBottom w:val="0"/>
              <w:divBdr>
                <w:top w:val="none" w:sz="0" w:space="0" w:color="auto"/>
                <w:left w:val="none" w:sz="0" w:space="0" w:color="auto"/>
                <w:bottom w:val="none" w:sz="0" w:space="0" w:color="auto"/>
                <w:right w:val="none" w:sz="0" w:space="0" w:color="auto"/>
              </w:divBdr>
            </w:div>
          </w:divsChild>
        </w:div>
        <w:div w:id="633676517">
          <w:marLeft w:val="0"/>
          <w:marRight w:val="0"/>
          <w:marTop w:val="0"/>
          <w:marBottom w:val="0"/>
          <w:divBdr>
            <w:top w:val="none" w:sz="0" w:space="0" w:color="auto"/>
            <w:left w:val="none" w:sz="0" w:space="0" w:color="auto"/>
            <w:bottom w:val="none" w:sz="0" w:space="0" w:color="auto"/>
            <w:right w:val="none" w:sz="0" w:space="0" w:color="auto"/>
          </w:divBdr>
        </w:div>
        <w:div w:id="1805654153">
          <w:marLeft w:val="0"/>
          <w:marRight w:val="0"/>
          <w:marTop w:val="0"/>
          <w:marBottom w:val="0"/>
          <w:divBdr>
            <w:top w:val="none" w:sz="0" w:space="0" w:color="auto"/>
            <w:left w:val="none" w:sz="0" w:space="0" w:color="auto"/>
            <w:bottom w:val="none" w:sz="0" w:space="0" w:color="auto"/>
            <w:right w:val="none" w:sz="0" w:space="0" w:color="auto"/>
          </w:divBdr>
          <w:divsChild>
            <w:div w:id="1078793984">
              <w:marLeft w:val="0"/>
              <w:marRight w:val="0"/>
              <w:marTop w:val="0"/>
              <w:marBottom w:val="0"/>
              <w:divBdr>
                <w:top w:val="none" w:sz="0" w:space="0" w:color="auto"/>
                <w:left w:val="none" w:sz="0" w:space="0" w:color="auto"/>
                <w:bottom w:val="none" w:sz="0" w:space="0" w:color="auto"/>
                <w:right w:val="none" w:sz="0" w:space="0" w:color="auto"/>
              </w:divBdr>
            </w:div>
          </w:divsChild>
        </w:div>
        <w:div w:id="2123114377">
          <w:marLeft w:val="0"/>
          <w:marRight w:val="0"/>
          <w:marTop w:val="300"/>
          <w:marBottom w:val="0"/>
          <w:divBdr>
            <w:top w:val="none" w:sz="0" w:space="0" w:color="auto"/>
            <w:left w:val="none" w:sz="0" w:space="0" w:color="auto"/>
            <w:bottom w:val="none" w:sz="0" w:space="0" w:color="auto"/>
            <w:right w:val="none" w:sz="0" w:space="0" w:color="auto"/>
          </w:divBdr>
          <w:divsChild>
            <w:div w:id="232661691">
              <w:marLeft w:val="0"/>
              <w:marRight w:val="0"/>
              <w:marTop w:val="0"/>
              <w:marBottom w:val="0"/>
              <w:divBdr>
                <w:top w:val="none" w:sz="0" w:space="0" w:color="auto"/>
                <w:left w:val="none" w:sz="0" w:space="0" w:color="auto"/>
                <w:bottom w:val="none" w:sz="0" w:space="0" w:color="auto"/>
                <w:right w:val="none" w:sz="0" w:space="0" w:color="auto"/>
              </w:divBdr>
              <w:divsChild>
                <w:div w:id="122351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282">
          <w:marLeft w:val="0"/>
          <w:marRight w:val="0"/>
          <w:marTop w:val="300"/>
          <w:marBottom w:val="0"/>
          <w:divBdr>
            <w:top w:val="none" w:sz="0" w:space="0" w:color="auto"/>
            <w:left w:val="none" w:sz="0" w:space="0" w:color="auto"/>
            <w:bottom w:val="none" w:sz="0" w:space="0" w:color="auto"/>
            <w:right w:val="none" w:sz="0" w:space="0" w:color="auto"/>
          </w:divBdr>
          <w:divsChild>
            <w:div w:id="891500632">
              <w:marLeft w:val="0"/>
              <w:marRight w:val="0"/>
              <w:marTop w:val="0"/>
              <w:marBottom w:val="0"/>
              <w:divBdr>
                <w:top w:val="none" w:sz="0" w:space="0" w:color="auto"/>
                <w:left w:val="none" w:sz="0" w:space="0" w:color="auto"/>
                <w:bottom w:val="none" w:sz="0" w:space="0" w:color="auto"/>
                <w:right w:val="none" w:sz="0" w:space="0" w:color="auto"/>
              </w:divBdr>
              <w:divsChild>
                <w:div w:id="137168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30272">
          <w:marLeft w:val="0"/>
          <w:marRight w:val="0"/>
          <w:marTop w:val="300"/>
          <w:marBottom w:val="0"/>
          <w:divBdr>
            <w:top w:val="none" w:sz="0" w:space="0" w:color="auto"/>
            <w:left w:val="none" w:sz="0" w:space="0" w:color="auto"/>
            <w:bottom w:val="none" w:sz="0" w:space="0" w:color="auto"/>
            <w:right w:val="none" w:sz="0" w:space="0" w:color="auto"/>
          </w:divBdr>
          <w:divsChild>
            <w:div w:id="764958808">
              <w:marLeft w:val="0"/>
              <w:marRight w:val="0"/>
              <w:marTop w:val="0"/>
              <w:marBottom w:val="0"/>
              <w:divBdr>
                <w:top w:val="none" w:sz="0" w:space="0" w:color="auto"/>
                <w:left w:val="none" w:sz="0" w:space="0" w:color="auto"/>
                <w:bottom w:val="none" w:sz="0" w:space="0" w:color="auto"/>
                <w:right w:val="none" w:sz="0" w:space="0" w:color="auto"/>
              </w:divBdr>
              <w:divsChild>
                <w:div w:id="58110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08222">
          <w:marLeft w:val="0"/>
          <w:marRight w:val="0"/>
          <w:marTop w:val="300"/>
          <w:marBottom w:val="0"/>
          <w:divBdr>
            <w:top w:val="none" w:sz="0" w:space="0" w:color="auto"/>
            <w:left w:val="none" w:sz="0" w:space="0" w:color="auto"/>
            <w:bottom w:val="none" w:sz="0" w:space="0" w:color="auto"/>
            <w:right w:val="none" w:sz="0" w:space="0" w:color="auto"/>
          </w:divBdr>
          <w:divsChild>
            <w:div w:id="841504295">
              <w:marLeft w:val="0"/>
              <w:marRight w:val="0"/>
              <w:marTop w:val="0"/>
              <w:marBottom w:val="0"/>
              <w:divBdr>
                <w:top w:val="none" w:sz="0" w:space="0" w:color="auto"/>
                <w:left w:val="none" w:sz="0" w:space="0" w:color="auto"/>
                <w:bottom w:val="none" w:sz="0" w:space="0" w:color="auto"/>
                <w:right w:val="none" w:sz="0" w:space="0" w:color="auto"/>
              </w:divBdr>
              <w:divsChild>
                <w:div w:id="15376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3323795">
      <w:bodyDiv w:val="1"/>
      <w:marLeft w:val="0"/>
      <w:marRight w:val="0"/>
      <w:marTop w:val="0"/>
      <w:marBottom w:val="0"/>
      <w:divBdr>
        <w:top w:val="none" w:sz="0" w:space="0" w:color="auto"/>
        <w:left w:val="none" w:sz="0" w:space="0" w:color="auto"/>
        <w:bottom w:val="none" w:sz="0" w:space="0" w:color="auto"/>
        <w:right w:val="none" w:sz="0" w:space="0" w:color="auto"/>
      </w:divBdr>
      <w:divsChild>
        <w:div w:id="32270249">
          <w:marLeft w:val="0"/>
          <w:marRight w:val="0"/>
          <w:marTop w:val="0"/>
          <w:marBottom w:val="0"/>
          <w:divBdr>
            <w:top w:val="none" w:sz="0" w:space="0" w:color="auto"/>
            <w:left w:val="none" w:sz="0" w:space="0" w:color="auto"/>
            <w:bottom w:val="none" w:sz="0" w:space="0" w:color="auto"/>
            <w:right w:val="none" w:sz="0" w:space="0" w:color="auto"/>
          </w:divBdr>
        </w:div>
        <w:div w:id="1862738438">
          <w:marLeft w:val="0"/>
          <w:marRight w:val="0"/>
          <w:marTop w:val="0"/>
          <w:marBottom w:val="0"/>
          <w:divBdr>
            <w:top w:val="none" w:sz="0" w:space="0" w:color="auto"/>
            <w:left w:val="none" w:sz="0" w:space="0" w:color="auto"/>
            <w:bottom w:val="none" w:sz="0" w:space="0" w:color="auto"/>
            <w:right w:val="none" w:sz="0" w:space="0" w:color="auto"/>
          </w:divBdr>
          <w:divsChild>
            <w:div w:id="1975064660">
              <w:marLeft w:val="0"/>
              <w:marRight w:val="0"/>
              <w:marTop w:val="0"/>
              <w:marBottom w:val="0"/>
              <w:divBdr>
                <w:top w:val="none" w:sz="0" w:space="0" w:color="auto"/>
                <w:left w:val="none" w:sz="0" w:space="0" w:color="auto"/>
                <w:bottom w:val="none" w:sz="0" w:space="0" w:color="auto"/>
                <w:right w:val="none" w:sz="0" w:space="0" w:color="auto"/>
              </w:divBdr>
            </w:div>
          </w:divsChild>
        </w:div>
        <w:div w:id="1142842434">
          <w:marLeft w:val="0"/>
          <w:marRight w:val="0"/>
          <w:marTop w:val="0"/>
          <w:marBottom w:val="0"/>
          <w:divBdr>
            <w:top w:val="none" w:sz="0" w:space="0" w:color="auto"/>
            <w:left w:val="none" w:sz="0" w:space="0" w:color="auto"/>
            <w:bottom w:val="none" w:sz="0" w:space="0" w:color="auto"/>
            <w:right w:val="none" w:sz="0" w:space="0" w:color="auto"/>
          </w:divBdr>
        </w:div>
        <w:div w:id="491262508">
          <w:marLeft w:val="0"/>
          <w:marRight w:val="0"/>
          <w:marTop w:val="0"/>
          <w:marBottom w:val="0"/>
          <w:divBdr>
            <w:top w:val="none" w:sz="0" w:space="0" w:color="auto"/>
            <w:left w:val="none" w:sz="0" w:space="0" w:color="auto"/>
            <w:bottom w:val="none" w:sz="0" w:space="0" w:color="auto"/>
            <w:right w:val="none" w:sz="0" w:space="0" w:color="auto"/>
          </w:divBdr>
          <w:divsChild>
            <w:div w:id="1601066071">
              <w:marLeft w:val="0"/>
              <w:marRight w:val="0"/>
              <w:marTop w:val="0"/>
              <w:marBottom w:val="0"/>
              <w:divBdr>
                <w:top w:val="none" w:sz="0" w:space="0" w:color="auto"/>
                <w:left w:val="none" w:sz="0" w:space="0" w:color="auto"/>
                <w:bottom w:val="none" w:sz="0" w:space="0" w:color="auto"/>
                <w:right w:val="none" w:sz="0" w:space="0" w:color="auto"/>
              </w:divBdr>
            </w:div>
          </w:divsChild>
        </w:div>
        <w:div w:id="762148793">
          <w:marLeft w:val="0"/>
          <w:marRight w:val="0"/>
          <w:marTop w:val="0"/>
          <w:marBottom w:val="0"/>
          <w:divBdr>
            <w:top w:val="none" w:sz="0" w:space="0" w:color="auto"/>
            <w:left w:val="none" w:sz="0" w:space="0" w:color="auto"/>
            <w:bottom w:val="none" w:sz="0" w:space="0" w:color="auto"/>
            <w:right w:val="none" w:sz="0" w:space="0" w:color="auto"/>
          </w:divBdr>
        </w:div>
        <w:div w:id="653021902">
          <w:marLeft w:val="0"/>
          <w:marRight w:val="0"/>
          <w:marTop w:val="0"/>
          <w:marBottom w:val="0"/>
          <w:divBdr>
            <w:top w:val="none" w:sz="0" w:space="0" w:color="auto"/>
            <w:left w:val="none" w:sz="0" w:space="0" w:color="auto"/>
            <w:bottom w:val="none" w:sz="0" w:space="0" w:color="auto"/>
            <w:right w:val="none" w:sz="0" w:space="0" w:color="auto"/>
          </w:divBdr>
          <w:divsChild>
            <w:div w:id="814029567">
              <w:marLeft w:val="0"/>
              <w:marRight w:val="0"/>
              <w:marTop w:val="0"/>
              <w:marBottom w:val="0"/>
              <w:divBdr>
                <w:top w:val="none" w:sz="0" w:space="0" w:color="auto"/>
                <w:left w:val="none" w:sz="0" w:space="0" w:color="auto"/>
                <w:bottom w:val="none" w:sz="0" w:space="0" w:color="auto"/>
                <w:right w:val="none" w:sz="0" w:space="0" w:color="auto"/>
              </w:divBdr>
            </w:div>
          </w:divsChild>
        </w:div>
        <w:div w:id="1413431161">
          <w:marLeft w:val="0"/>
          <w:marRight w:val="0"/>
          <w:marTop w:val="0"/>
          <w:marBottom w:val="0"/>
          <w:divBdr>
            <w:top w:val="none" w:sz="0" w:space="0" w:color="auto"/>
            <w:left w:val="none" w:sz="0" w:space="0" w:color="auto"/>
            <w:bottom w:val="none" w:sz="0" w:space="0" w:color="auto"/>
            <w:right w:val="none" w:sz="0" w:space="0" w:color="auto"/>
          </w:divBdr>
        </w:div>
        <w:div w:id="806780792">
          <w:marLeft w:val="0"/>
          <w:marRight w:val="0"/>
          <w:marTop w:val="0"/>
          <w:marBottom w:val="0"/>
          <w:divBdr>
            <w:top w:val="none" w:sz="0" w:space="0" w:color="auto"/>
            <w:left w:val="none" w:sz="0" w:space="0" w:color="auto"/>
            <w:bottom w:val="none" w:sz="0" w:space="0" w:color="auto"/>
            <w:right w:val="none" w:sz="0" w:space="0" w:color="auto"/>
          </w:divBdr>
          <w:divsChild>
            <w:div w:id="460274099">
              <w:marLeft w:val="0"/>
              <w:marRight w:val="0"/>
              <w:marTop w:val="0"/>
              <w:marBottom w:val="0"/>
              <w:divBdr>
                <w:top w:val="none" w:sz="0" w:space="0" w:color="auto"/>
                <w:left w:val="none" w:sz="0" w:space="0" w:color="auto"/>
                <w:bottom w:val="none" w:sz="0" w:space="0" w:color="auto"/>
                <w:right w:val="none" w:sz="0" w:space="0" w:color="auto"/>
              </w:divBdr>
            </w:div>
          </w:divsChild>
        </w:div>
        <w:div w:id="1356224852">
          <w:marLeft w:val="0"/>
          <w:marRight w:val="0"/>
          <w:marTop w:val="0"/>
          <w:marBottom w:val="0"/>
          <w:divBdr>
            <w:top w:val="none" w:sz="0" w:space="0" w:color="auto"/>
            <w:left w:val="none" w:sz="0" w:space="0" w:color="auto"/>
            <w:bottom w:val="none" w:sz="0" w:space="0" w:color="auto"/>
            <w:right w:val="none" w:sz="0" w:space="0" w:color="auto"/>
          </w:divBdr>
        </w:div>
        <w:div w:id="768433845">
          <w:marLeft w:val="0"/>
          <w:marRight w:val="0"/>
          <w:marTop w:val="0"/>
          <w:marBottom w:val="0"/>
          <w:divBdr>
            <w:top w:val="none" w:sz="0" w:space="0" w:color="auto"/>
            <w:left w:val="none" w:sz="0" w:space="0" w:color="auto"/>
            <w:bottom w:val="none" w:sz="0" w:space="0" w:color="auto"/>
            <w:right w:val="none" w:sz="0" w:space="0" w:color="auto"/>
          </w:divBdr>
          <w:divsChild>
            <w:div w:id="252014070">
              <w:marLeft w:val="0"/>
              <w:marRight w:val="0"/>
              <w:marTop w:val="0"/>
              <w:marBottom w:val="0"/>
              <w:divBdr>
                <w:top w:val="none" w:sz="0" w:space="0" w:color="auto"/>
                <w:left w:val="none" w:sz="0" w:space="0" w:color="auto"/>
                <w:bottom w:val="none" w:sz="0" w:space="0" w:color="auto"/>
                <w:right w:val="none" w:sz="0" w:space="0" w:color="auto"/>
              </w:divBdr>
            </w:div>
          </w:divsChild>
        </w:div>
        <w:div w:id="2041122534">
          <w:marLeft w:val="0"/>
          <w:marRight w:val="0"/>
          <w:marTop w:val="0"/>
          <w:marBottom w:val="0"/>
          <w:divBdr>
            <w:top w:val="none" w:sz="0" w:space="0" w:color="auto"/>
            <w:left w:val="none" w:sz="0" w:space="0" w:color="auto"/>
            <w:bottom w:val="none" w:sz="0" w:space="0" w:color="auto"/>
            <w:right w:val="none" w:sz="0" w:space="0" w:color="auto"/>
          </w:divBdr>
        </w:div>
        <w:div w:id="610622649">
          <w:marLeft w:val="0"/>
          <w:marRight w:val="0"/>
          <w:marTop w:val="0"/>
          <w:marBottom w:val="0"/>
          <w:divBdr>
            <w:top w:val="none" w:sz="0" w:space="0" w:color="auto"/>
            <w:left w:val="none" w:sz="0" w:space="0" w:color="auto"/>
            <w:bottom w:val="none" w:sz="0" w:space="0" w:color="auto"/>
            <w:right w:val="none" w:sz="0" w:space="0" w:color="auto"/>
          </w:divBdr>
          <w:divsChild>
            <w:div w:id="214506382">
              <w:marLeft w:val="0"/>
              <w:marRight w:val="0"/>
              <w:marTop w:val="0"/>
              <w:marBottom w:val="0"/>
              <w:divBdr>
                <w:top w:val="none" w:sz="0" w:space="0" w:color="auto"/>
                <w:left w:val="none" w:sz="0" w:space="0" w:color="auto"/>
                <w:bottom w:val="none" w:sz="0" w:space="0" w:color="auto"/>
                <w:right w:val="none" w:sz="0" w:space="0" w:color="auto"/>
              </w:divBdr>
            </w:div>
          </w:divsChild>
        </w:div>
        <w:div w:id="912593352">
          <w:marLeft w:val="0"/>
          <w:marRight w:val="0"/>
          <w:marTop w:val="0"/>
          <w:marBottom w:val="0"/>
          <w:divBdr>
            <w:top w:val="none" w:sz="0" w:space="0" w:color="auto"/>
            <w:left w:val="none" w:sz="0" w:space="0" w:color="auto"/>
            <w:bottom w:val="none" w:sz="0" w:space="0" w:color="auto"/>
            <w:right w:val="none" w:sz="0" w:space="0" w:color="auto"/>
          </w:divBdr>
        </w:div>
        <w:div w:id="1241058609">
          <w:marLeft w:val="0"/>
          <w:marRight w:val="0"/>
          <w:marTop w:val="0"/>
          <w:marBottom w:val="0"/>
          <w:divBdr>
            <w:top w:val="none" w:sz="0" w:space="0" w:color="auto"/>
            <w:left w:val="none" w:sz="0" w:space="0" w:color="auto"/>
            <w:bottom w:val="none" w:sz="0" w:space="0" w:color="auto"/>
            <w:right w:val="none" w:sz="0" w:space="0" w:color="auto"/>
          </w:divBdr>
          <w:divsChild>
            <w:div w:id="808744206">
              <w:marLeft w:val="0"/>
              <w:marRight w:val="0"/>
              <w:marTop w:val="0"/>
              <w:marBottom w:val="0"/>
              <w:divBdr>
                <w:top w:val="none" w:sz="0" w:space="0" w:color="auto"/>
                <w:left w:val="none" w:sz="0" w:space="0" w:color="auto"/>
                <w:bottom w:val="none" w:sz="0" w:space="0" w:color="auto"/>
                <w:right w:val="none" w:sz="0" w:space="0" w:color="auto"/>
              </w:divBdr>
            </w:div>
          </w:divsChild>
        </w:div>
        <w:div w:id="136074753">
          <w:marLeft w:val="0"/>
          <w:marRight w:val="0"/>
          <w:marTop w:val="300"/>
          <w:marBottom w:val="0"/>
          <w:divBdr>
            <w:top w:val="none" w:sz="0" w:space="0" w:color="auto"/>
            <w:left w:val="none" w:sz="0" w:space="0" w:color="auto"/>
            <w:bottom w:val="none" w:sz="0" w:space="0" w:color="auto"/>
            <w:right w:val="none" w:sz="0" w:space="0" w:color="auto"/>
          </w:divBdr>
          <w:divsChild>
            <w:div w:id="383916214">
              <w:marLeft w:val="0"/>
              <w:marRight w:val="0"/>
              <w:marTop w:val="0"/>
              <w:marBottom w:val="0"/>
              <w:divBdr>
                <w:top w:val="none" w:sz="0" w:space="0" w:color="auto"/>
                <w:left w:val="none" w:sz="0" w:space="0" w:color="auto"/>
                <w:bottom w:val="none" w:sz="0" w:space="0" w:color="auto"/>
                <w:right w:val="none" w:sz="0" w:space="0" w:color="auto"/>
              </w:divBdr>
              <w:divsChild>
                <w:div w:id="48709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684056">
          <w:marLeft w:val="0"/>
          <w:marRight w:val="0"/>
          <w:marTop w:val="300"/>
          <w:marBottom w:val="0"/>
          <w:divBdr>
            <w:top w:val="none" w:sz="0" w:space="0" w:color="auto"/>
            <w:left w:val="none" w:sz="0" w:space="0" w:color="auto"/>
            <w:bottom w:val="none" w:sz="0" w:space="0" w:color="auto"/>
            <w:right w:val="none" w:sz="0" w:space="0" w:color="auto"/>
          </w:divBdr>
          <w:divsChild>
            <w:div w:id="349992436">
              <w:marLeft w:val="0"/>
              <w:marRight w:val="0"/>
              <w:marTop w:val="0"/>
              <w:marBottom w:val="0"/>
              <w:divBdr>
                <w:top w:val="none" w:sz="0" w:space="0" w:color="auto"/>
                <w:left w:val="none" w:sz="0" w:space="0" w:color="auto"/>
                <w:bottom w:val="none" w:sz="0" w:space="0" w:color="auto"/>
                <w:right w:val="none" w:sz="0" w:space="0" w:color="auto"/>
              </w:divBdr>
              <w:divsChild>
                <w:div w:id="193458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535455">
          <w:marLeft w:val="0"/>
          <w:marRight w:val="0"/>
          <w:marTop w:val="300"/>
          <w:marBottom w:val="0"/>
          <w:divBdr>
            <w:top w:val="none" w:sz="0" w:space="0" w:color="auto"/>
            <w:left w:val="none" w:sz="0" w:space="0" w:color="auto"/>
            <w:bottom w:val="none" w:sz="0" w:space="0" w:color="auto"/>
            <w:right w:val="none" w:sz="0" w:space="0" w:color="auto"/>
          </w:divBdr>
          <w:divsChild>
            <w:div w:id="495615516">
              <w:marLeft w:val="0"/>
              <w:marRight w:val="0"/>
              <w:marTop w:val="0"/>
              <w:marBottom w:val="0"/>
              <w:divBdr>
                <w:top w:val="none" w:sz="0" w:space="0" w:color="auto"/>
                <w:left w:val="none" w:sz="0" w:space="0" w:color="auto"/>
                <w:bottom w:val="none" w:sz="0" w:space="0" w:color="auto"/>
                <w:right w:val="none" w:sz="0" w:space="0" w:color="auto"/>
              </w:divBdr>
              <w:divsChild>
                <w:div w:id="1662349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792715">
          <w:marLeft w:val="0"/>
          <w:marRight w:val="0"/>
          <w:marTop w:val="300"/>
          <w:marBottom w:val="0"/>
          <w:divBdr>
            <w:top w:val="none" w:sz="0" w:space="0" w:color="auto"/>
            <w:left w:val="none" w:sz="0" w:space="0" w:color="auto"/>
            <w:bottom w:val="none" w:sz="0" w:space="0" w:color="auto"/>
            <w:right w:val="none" w:sz="0" w:space="0" w:color="auto"/>
          </w:divBdr>
          <w:divsChild>
            <w:div w:id="2087873281">
              <w:marLeft w:val="0"/>
              <w:marRight w:val="0"/>
              <w:marTop w:val="0"/>
              <w:marBottom w:val="0"/>
              <w:divBdr>
                <w:top w:val="none" w:sz="0" w:space="0" w:color="auto"/>
                <w:left w:val="none" w:sz="0" w:space="0" w:color="auto"/>
                <w:bottom w:val="none" w:sz="0" w:space="0" w:color="auto"/>
                <w:right w:val="none" w:sz="0" w:space="0" w:color="auto"/>
              </w:divBdr>
              <w:divsChild>
                <w:div w:id="96569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325094">
      <w:bodyDiv w:val="1"/>
      <w:marLeft w:val="0"/>
      <w:marRight w:val="0"/>
      <w:marTop w:val="0"/>
      <w:marBottom w:val="0"/>
      <w:divBdr>
        <w:top w:val="none" w:sz="0" w:space="0" w:color="auto"/>
        <w:left w:val="none" w:sz="0" w:space="0" w:color="auto"/>
        <w:bottom w:val="none" w:sz="0" w:space="0" w:color="auto"/>
        <w:right w:val="none" w:sz="0" w:space="0" w:color="auto"/>
      </w:divBdr>
      <w:divsChild>
        <w:div w:id="593363408">
          <w:marLeft w:val="0"/>
          <w:marRight w:val="0"/>
          <w:marTop w:val="0"/>
          <w:marBottom w:val="0"/>
          <w:divBdr>
            <w:top w:val="none" w:sz="0" w:space="0" w:color="auto"/>
            <w:left w:val="none" w:sz="0" w:space="0" w:color="auto"/>
            <w:bottom w:val="none" w:sz="0" w:space="0" w:color="auto"/>
            <w:right w:val="none" w:sz="0" w:space="0" w:color="auto"/>
          </w:divBdr>
        </w:div>
        <w:div w:id="992412094">
          <w:marLeft w:val="0"/>
          <w:marRight w:val="0"/>
          <w:marTop w:val="0"/>
          <w:marBottom w:val="0"/>
          <w:divBdr>
            <w:top w:val="none" w:sz="0" w:space="0" w:color="auto"/>
            <w:left w:val="none" w:sz="0" w:space="0" w:color="auto"/>
            <w:bottom w:val="none" w:sz="0" w:space="0" w:color="auto"/>
            <w:right w:val="none" w:sz="0" w:space="0" w:color="auto"/>
          </w:divBdr>
          <w:divsChild>
            <w:div w:id="395327380">
              <w:marLeft w:val="0"/>
              <w:marRight w:val="0"/>
              <w:marTop w:val="0"/>
              <w:marBottom w:val="0"/>
              <w:divBdr>
                <w:top w:val="none" w:sz="0" w:space="0" w:color="auto"/>
                <w:left w:val="none" w:sz="0" w:space="0" w:color="auto"/>
                <w:bottom w:val="none" w:sz="0" w:space="0" w:color="auto"/>
                <w:right w:val="none" w:sz="0" w:space="0" w:color="auto"/>
              </w:divBdr>
            </w:div>
          </w:divsChild>
        </w:div>
        <w:div w:id="1464077517">
          <w:marLeft w:val="0"/>
          <w:marRight w:val="0"/>
          <w:marTop w:val="0"/>
          <w:marBottom w:val="0"/>
          <w:divBdr>
            <w:top w:val="none" w:sz="0" w:space="0" w:color="auto"/>
            <w:left w:val="none" w:sz="0" w:space="0" w:color="auto"/>
            <w:bottom w:val="none" w:sz="0" w:space="0" w:color="auto"/>
            <w:right w:val="none" w:sz="0" w:space="0" w:color="auto"/>
          </w:divBdr>
        </w:div>
        <w:div w:id="1196433016">
          <w:marLeft w:val="0"/>
          <w:marRight w:val="0"/>
          <w:marTop w:val="0"/>
          <w:marBottom w:val="0"/>
          <w:divBdr>
            <w:top w:val="none" w:sz="0" w:space="0" w:color="auto"/>
            <w:left w:val="none" w:sz="0" w:space="0" w:color="auto"/>
            <w:bottom w:val="none" w:sz="0" w:space="0" w:color="auto"/>
            <w:right w:val="none" w:sz="0" w:space="0" w:color="auto"/>
          </w:divBdr>
          <w:divsChild>
            <w:div w:id="267781489">
              <w:marLeft w:val="0"/>
              <w:marRight w:val="0"/>
              <w:marTop w:val="0"/>
              <w:marBottom w:val="0"/>
              <w:divBdr>
                <w:top w:val="none" w:sz="0" w:space="0" w:color="auto"/>
                <w:left w:val="none" w:sz="0" w:space="0" w:color="auto"/>
                <w:bottom w:val="none" w:sz="0" w:space="0" w:color="auto"/>
                <w:right w:val="none" w:sz="0" w:space="0" w:color="auto"/>
              </w:divBdr>
            </w:div>
          </w:divsChild>
        </w:div>
        <w:div w:id="1823886188">
          <w:marLeft w:val="0"/>
          <w:marRight w:val="0"/>
          <w:marTop w:val="0"/>
          <w:marBottom w:val="0"/>
          <w:divBdr>
            <w:top w:val="none" w:sz="0" w:space="0" w:color="auto"/>
            <w:left w:val="none" w:sz="0" w:space="0" w:color="auto"/>
            <w:bottom w:val="none" w:sz="0" w:space="0" w:color="auto"/>
            <w:right w:val="none" w:sz="0" w:space="0" w:color="auto"/>
          </w:divBdr>
        </w:div>
        <w:div w:id="1270159187">
          <w:marLeft w:val="0"/>
          <w:marRight w:val="0"/>
          <w:marTop w:val="0"/>
          <w:marBottom w:val="0"/>
          <w:divBdr>
            <w:top w:val="none" w:sz="0" w:space="0" w:color="auto"/>
            <w:left w:val="none" w:sz="0" w:space="0" w:color="auto"/>
            <w:bottom w:val="none" w:sz="0" w:space="0" w:color="auto"/>
            <w:right w:val="none" w:sz="0" w:space="0" w:color="auto"/>
          </w:divBdr>
          <w:divsChild>
            <w:div w:id="391776659">
              <w:marLeft w:val="0"/>
              <w:marRight w:val="0"/>
              <w:marTop w:val="0"/>
              <w:marBottom w:val="0"/>
              <w:divBdr>
                <w:top w:val="none" w:sz="0" w:space="0" w:color="auto"/>
                <w:left w:val="none" w:sz="0" w:space="0" w:color="auto"/>
                <w:bottom w:val="none" w:sz="0" w:space="0" w:color="auto"/>
                <w:right w:val="none" w:sz="0" w:space="0" w:color="auto"/>
              </w:divBdr>
            </w:div>
          </w:divsChild>
        </w:div>
        <w:div w:id="1572734022">
          <w:marLeft w:val="0"/>
          <w:marRight w:val="0"/>
          <w:marTop w:val="0"/>
          <w:marBottom w:val="0"/>
          <w:divBdr>
            <w:top w:val="none" w:sz="0" w:space="0" w:color="auto"/>
            <w:left w:val="none" w:sz="0" w:space="0" w:color="auto"/>
            <w:bottom w:val="none" w:sz="0" w:space="0" w:color="auto"/>
            <w:right w:val="none" w:sz="0" w:space="0" w:color="auto"/>
          </w:divBdr>
        </w:div>
        <w:div w:id="784428506">
          <w:marLeft w:val="0"/>
          <w:marRight w:val="0"/>
          <w:marTop w:val="0"/>
          <w:marBottom w:val="0"/>
          <w:divBdr>
            <w:top w:val="none" w:sz="0" w:space="0" w:color="auto"/>
            <w:left w:val="none" w:sz="0" w:space="0" w:color="auto"/>
            <w:bottom w:val="none" w:sz="0" w:space="0" w:color="auto"/>
            <w:right w:val="none" w:sz="0" w:space="0" w:color="auto"/>
          </w:divBdr>
          <w:divsChild>
            <w:div w:id="116145858">
              <w:marLeft w:val="0"/>
              <w:marRight w:val="0"/>
              <w:marTop w:val="0"/>
              <w:marBottom w:val="0"/>
              <w:divBdr>
                <w:top w:val="none" w:sz="0" w:space="0" w:color="auto"/>
                <w:left w:val="none" w:sz="0" w:space="0" w:color="auto"/>
                <w:bottom w:val="none" w:sz="0" w:space="0" w:color="auto"/>
                <w:right w:val="none" w:sz="0" w:space="0" w:color="auto"/>
              </w:divBdr>
            </w:div>
          </w:divsChild>
        </w:div>
        <w:div w:id="1976715949">
          <w:marLeft w:val="0"/>
          <w:marRight w:val="0"/>
          <w:marTop w:val="0"/>
          <w:marBottom w:val="0"/>
          <w:divBdr>
            <w:top w:val="none" w:sz="0" w:space="0" w:color="auto"/>
            <w:left w:val="none" w:sz="0" w:space="0" w:color="auto"/>
            <w:bottom w:val="none" w:sz="0" w:space="0" w:color="auto"/>
            <w:right w:val="none" w:sz="0" w:space="0" w:color="auto"/>
          </w:divBdr>
        </w:div>
        <w:div w:id="1273895953">
          <w:marLeft w:val="0"/>
          <w:marRight w:val="0"/>
          <w:marTop w:val="0"/>
          <w:marBottom w:val="0"/>
          <w:divBdr>
            <w:top w:val="none" w:sz="0" w:space="0" w:color="auto"/>
            <w:left w:val="none" w:sz="0" w:space="0" w:color="auto"/>
            <w:bottom w:val="none" w:sz="0" w:space="0" w:color="auto"/>
            <w:right w:val="none" w:sz="0" w:space="0" w:color="auto"/>
          </w:divBdr>
          <w:divsChild>
            <w:div w:id="2028601639">
              <w:marLeft w:val="0"/>
              <w:marRight w:val="0"/>
              <w:marTop w:val="0"/>
              <w:marBottom w:val="0"/>
              <w:divBdr>
                <w:top w:val="none" w:sz="0" w:space="0" w:color="auto"/>
                <w:left w:val="none" w:sz="0" w:space="0" w:color="auto"/>
                <w:bottom w:val="none" w:sz="0" w:space="0" w:color="auto"/>
                <w:right w:val="none" w:sz="0" w:space="0" w:color="auto"/>
              </w:divBdr>
            </w:div>
          </w:divsChild>
        </w:div>
        <w:div w:id="1522360485">
          <w:marLeft w:val="0"/>
          <w:marRight w:val="0"/>
          <w:marTop w:val="0"/>
          <w:marBottom w:val="0"/>
          <w:divBdr>
            <w:top w:val="none" w:sz="0" w:space="0" w:color="auto"/>
            <w:left w:val="none" w:sz="0" w:space="0" w:color="auto"/>
            <w:bottom w:val="none" w:sz="0" w:space="0" w:color="auto"/>
            <w:right w:val="none" w:sz="0" w:space="0" w:color="auto"/>
          </w:divBdr>
        </w:div>
        <w:div w:id="13893969">
          <w:marLeft w:val="0"/>
          <w:marRight w:val="0"/>
          <w:marTop w:val="0"/>
          <w:marBottom w:val="0"/>
          <w:divBdr>
            <w:top w:val="none" w:sz="0" w:space="0" w:color="auto"/>
            <w:left w:val="none" w:sz="0" w:space="0" w:color="auto"/>
            <w:bottom w:val="none" w:sz="0" w:space="0" w:color="auto"/>
            <w:right w:val="none" w:sz="0" w:space="0" w:color="auto"/>
          </w:divBdr>
          <w:divsChild>
            <w:div w:id="1357122330">
              <w:marLeft w:val="0"/>
              <w:marRight w:val="0"/>
              <w:marTop w:val="0"/>
              <w:marBottom w:val="0"/>
              <w:divBdr>
                <w:top w:val="none" w:sz="0" w:space="0" w:color="auto"/>
                <w:left w:val="none" w:sz="0" w:space="0" w:color="auto"/>
                <w:bottom w:val="none" w:sz="0" w:space="0" w:color="auto"/>
                <w:right w:val="none" w:sz="0" w:space="0" w:color="auto"/>
              </w:divBdr>
            </w:div>
          </w:divsChild>
        </w:div>
        <w:div w:id="2079160508">
          <w:marLeft w:val="0"/>
          <w:marRight w:val="0"/>
          <w:marTop w:val="0"/>
          <w:marBottom w:val="0"/>
          <w:divBdr>
            <w:top w:val="none" w:sz="0" w:space="0" w:color="auto"/>
            <w:left w:val="none" w:sz="0" w:space="0" w:color="auto"/>
            <w:bottom w:val="none" w:sz="0" w:space="0" w:color="auto"/>
            <w:right w:val="none" w:sz="0" w:space="0" w:color="auto"/>
          </w:divBdr>
        </w:div>
        <w:div w:id="42603729">
          <w:marLeft w:val="0"/>
          <w:marRight w:val="0"/>
          <w:marTop w:val="0"/>
          <w:marBottom w:val="0"/>
          <w:divBdr>
            <w:top w:val="none" w:sz="0" w:space="0" w:color="auto"/>
            <w:left w:val="none" w:sz="0" w:space="0" w:color="auto"/>
            <w:bottom w:val="none" w:sz="0" w:space="0" w:color="auto"/>
            <w:right w:val="none" w:sz="0" w:space="0" w:color="auto"/>
          </w:divBdr>
          <w:divsChild>
            <w:div w:id="1587348537">
              <w:marLeft w:val="0"/>
              <w:marRight w:val="0"/>
              <w:marTop w:val="0"/>
              <w:marBottom w:val="0"/>
              <w:divBdr>
                <w:top w:val="none" w:sz="0" w:space="0" w:color="auto"/>
                <w:left w:val="none" w:sz="0" w:space="0" w:color="auto"/>
                <w:bottom w:val="none" w:sz="0" w:space="0" w:color="auto"/>
                <w:right w:val="none" w:sz="0" w:space="0" w:color="auto"/>
              </w:divBdr>
            </w:div>
          </w:divsChild>
        </w:div>
        <w:div w:id="1928927127">
          <w:marLeft w:val="0"/>
          <w:marRight w:val="0"/>
          <w:marTop w:val="300"/>
          <w:marBottom w:val="0"/>
          <w:divBdr>
            <w:top w:val="none" w:sz="0" w:space="0" w:color="auto"/>
            <w:left w:val="none" w:sz="0" w:space="0" w:color="auto"/>
            <w:bottom w:val="none" w:sz="0" w:space="0" w:color="auto"/>
            <w:right w:val="none" w:sz="0" w:space="0" w:color="auto"/>
          </w:divBdr>
          <w:divsChild>
            <w:div w:id="1003239367">
              <w:marLeft w:val="0"/>
              <w:marRight w:val="0"/>
              <w:marTop w:val="0"/>
              <w:marBottom w:val="0"/>
              <w:divBdr>
                <w:top w:val="none" w:sz="0" w:space="0" w:color="auto"/>
                <w:left w:val="none" w:sz="0" w:space="0" w:color="auto"/>
                <w:bottom w:val="none" w:sz="0" w:space="0" w:color="auto"/>
                <w:right w:val="none" w:sz="0" w:space="0" w:color="auto"/>
              </w:divBdr>
              <w:divsChild>
                <w:div w:id="34591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117">
          <w:marLeft w:val="0"/>
          <w:marRight w:val="0"/>
          <w:marTop w:val="300"/>
          <w:marBottom w:val="0"/>
          <w:divBdr>
            <w:top w:val="none" w:sz="0" w:space="0" w:color="auto"/>
            <w:left w:val="none" w:sz="0" w:space="0" w:color="auto"/>
            <w:bottom w:val="none" w:sz="0" w:space="0" w:color="auto"/>
            <w:right w:val="none" w:sz="0" w:space="0" w:color="auto"/>
          </w:divBdr>
          <w:divsChild>
            <w:div w:id="1210874781">
              <w:marLeft w:val="0"/>
              <w:marRight w:val="0"/>
              <w:marTop w:val="0"/>
              <w:marBottom w:val="0"/>
              <w:divBdr>
                <w:top w:val="none" w:sz="0" w:space="0" w:color="auto"/>
                <w:left w:val="none" w:sz="0" w:space="0" w:color="auto"/>
                <w:bottom w:val="none" w:sz="0" w:space="0" w:color="auto"/>
                <w:right w:val="none" w:sz="0" w:space="0" w:color="auto"/>
              </w:divBdr>
              <w:divsChild>
                <w:div w:id="19543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672733">
          <w:marLeft w:val="0"/>
          <w:marRight w:val="0"/>
          <w:marTop w:val="300"/>
          <w:marBottom w:val="0"/>
          <w:divBdr>
            <w:top w:val="none" w:sz="0" w:space="0" w:color="auto"/>
            <w:left w:val="none" w:sz="0" w:space="0" w:color="auto"/>
            <w:bottom w:val="none" w:sz="0" w:space="0" w:color="auto"/>
            <w:right w:val="none" w:sz="0" w:space="0" w:color="auto"/>
          </w:divBdr>
          <w:divsChild>
            <w:div w:id="479539720">
              <w:marLeft w:val="0"/>
              <w:marRight w:val="0"/>
              <w:marTop w:val="0"/>
              <w:marBottom w:val="0"/>
              <w:divBdr>
                <w:top w:val="none" w:sz="0" w:space="0" w:color="auto"/>
                <w:left w:val="none" w:sz="0" w:space="0" w:color="auto"/>
                <w:bottom w:val="none" w:sz="0" w:space="0" w:color="auto"/>
                <w:right w:val="none" w:sz="0" w:space="0" w:color="auto"/>
              </w:divBdr>
              <w:divsChild>
                <w:div w:id="122391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31045">
          <w:marLeft w:val="0"/>
          <w:marRight w:val="0"/>
          <w:marTop w:val="300"/>
          <w:marBottom w:val="0"/>
          <w:divBdr>
            <w:top w:val="none" w:sz="0" w:space="0" w:color="auto"/>
            <w:left w:val="none" w:sz="0" w:space="0" w:color="auto"/>
            <w:bottom w:val="none" w:sz="0" w:space="0" w:color="auto"/>
            <w:right w:val="none" w:sz="0" w:space="0" w:color="auto"/>
          </w:divBdr>
          <w:divsChild>
            <w:div w:id="935286699">
              <w:marLeft w:val="0"/>
              <w:marRight w:val="0"/>
              <w:marTop w:val="0"/>
              <w:marBottom w:val="0"/>
              <w:divBdr>
                <w:top w:val="none" w:sz="0" w:space="0" w:color="auto"/>
                <w:left w:val="none" w:sz="0" w:space="0" w:color="auto"/>
                <w:bottom w:val="none" w:sz="0" w:space="0" w:color="auto"/>
                <w:right w:val="none" w:sz="0" w:space="0" w:color="auto"/>
              </w:divBdr>
              <w:divsChild>
                <w:div w:id="147884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0566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74">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1303540563">
          <w:marLeft w:val="0"/>
          <w:marRight w:val="0"/>
          <w:marTop w:val="0"/>
          <w:marBottom w:val="0"/>
          <w:divBdr>
            <w:top w:val="none" w:sz="0" w:space="0" w:color="auto"/>
            <w:left w:val="none" w:sz="0" w:space="0" w:color="auto"/>
            <w:bottom w:val="none" w:sz="0" w:space="0" w:color="auto"/>
            <w:right w:val="none" w:sz="0" w:space="0" w:color="auto"/>
          </w:divBdr>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915310921">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1855336569">
          <w:marLeft w:val="0"/>
          <w:marRight w:val="0"/>
          <w:marTop w:val="0"/>
          <w:marBottom w:val="0"/>
          <w:divBdr>
            <w:top w:val="none" w:sz="0" w:space="0" w:color="auto"/>
            <w:left w:val="none" w:sz="0" w:space="0" w:color="auto"/>
            <w:bottom w:val="none" w:sz="0" w:space="0" w:color="auto"/>
            <w:right w:val="none" w:sz="0" w:space="0" w:color="auto"/>
          </w:divBdr>
        </w:div>
        <w:div w:id="2070641035">
          <w:marLeft w:val="0"/>
          <w:marRight w:val="0"/>
          <w:marTop w:val="0"/>
          <w:marBottom w:val="0"/>
          <w:divBdr>
            <w:top w:val="none" w:sz="0" w:space="0" w:color="auto"/>
            <w:left w:val="none" w:sz="0" w:space="0" w:color="auto"/>
            <w:bottom w:val="none" w:sz="0" w:space="0" w:color="auto"/>
            <w:right w:val="none" w:sz="0" w:space="0" w:color="auto"/>
          </w:divBdr>
          <w:divsChild>
            <w:div w:id="502822700">
              <w:marLeft w:val="0"/>
              <w:marRight w:val="0"/>
              <w:marTop w:val="0"/>
              <w:marBottom w:val="0"/>
              <w:divBdr>
                <w:top w:val="none" w:sz="0" w:space="0" w:color="auto"/>
                <w:left w:val="none" w:sz="0" w:space="0" w:color="auto"/>
                <w:bottom w:val="none" w:sz="0" w:space="0" w:color="auto"/>
                <w:right w:val="none" w:sz="0" w:space="0" w:color="auto"/>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sChild>
            <w:div w:id="1888644628">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08013">
      <w:bodyDiv w:val="1"/>
      <w:marLeft w:val="0"/>
      <w:marRight w:val="0"/>
      <w:marTop w:val="0"/>
      <w:marBottom w:val="0"/>
      <w:divBdr>
        <w:top w:val="none" w:sz="0" w:space="0" w:color="auto"/>
        <w:left w:val="none" w:sz="0" w:space="0" w:color="auto"/>
        <w:bottom w:val="none" w:sz="0" w:space="0" w:color="auto"/>
        <w:right w:val="none" w:sz="0" w:space="0" w:color="auto"/>
      </w:divBdr>
      <w:divsChild>
        <w:div w:id="199712626">
          <w:marLeft w:val="0"/>
          <w:marRight w:val="0"/>
          <w:marTop w:val="0"/>
          <w:marBottom w:val="0"/>
          <w:divBdr>
            <w:top w:val="none" w:sz="0" w:space="0" w:color="auto"/>
            <w:left w:val="none" w:sz="0" w:space="0" w:color="auto"/>
            <w:bottom w:val="none" w:sz="0" w:space="0" w:color="auto"/>
            <w:right w:val="none" w:sz="0" w:space="0" w:color="auto"/>
          </w:divBdr>
        </w:div>
        <w:div w:id="1085228276">
          <w:marLeft w:val="0"/>
          <w:marRight w:val="0"/>
          <w:marTop w:val="0"/>
          <w:marBottom w:val="0"/>
          <w:divBdr>
            <w:top w:val="none" w:sz="0" w:space="0" w:color="auto"/>
            <w:left w:val="none" w:sz="0" w:space="0" w:color="auto"/>
            <w:bottom w:val="none" w:sz="0" w:space="0" w:color="auto"/>
            <w:right w:val="none" w:sz="0" w:space="0" w:color="auto"/>
          </w:divBdr>
          <w:divsChild>
            <w:div w:id="1241019151">
              <w:marLeft w:val="0"/>
              <w:marRight w:val="0"/>
              <w:marTop w:val="0"/>
              <w:marBottom w:val="0"/>
              <w:divBdr>
                <w:top w:val="none" w:sz="0" w:space="0" w:color="auto"/>
                <w:left w:val="none" w:sz="0" w:space="0" w:color="auto"/>
                <w:bottom w:val="none" w:sz="0" w:space="0" w:color="auto"/>
                <w:right w:val="none" w:sz="0" w:space="0" w:color="auto"/>
              </w:divBdr>
            </w:div>
          </w:divsChild>
        </w:div>
        <w:div w:id="1649284254">
          <w:marLeft w:val="0"/>
          <w:marRight w:val="0"/>
          <w:marTop w:val="0"/>
          <w:marBottom w:val="0"/>
          <w:divBdr>
            <w:top w:val="none" w:sz="0" w:space="0" w:color="auto"/>
            <w:left w:val="none" w:sz="0" w:space="0" w:color="auto"/>
            <w:bottom w:val="none" w:sz="0" w:space="0" w:color="auto"/>
            <w:right w:val="none" w:sz="0" w:space="0" w:color="auto"/>
          </w:divBdr>
        </w:div>
        <w:div w:id="869028643">
          <w:marLeft w:val="0"/>
          <w:marRight w:val="0"/>
          <w:marTop w:val="0"/>
          <w:marBottom w:val="0"/>
          <w:divBdr>
            <w:top w:val="none" w:sz="0" w:space="0" w:color="auto"/>
            <w:left w:val="none" w:sz="0" w:space="0" w:color="auto"/>
            <w:bottom w:val="none" w:sz="0" w:space="0" w:color="auto"/>
            <w:right w:val="none" w:sz="0" w:space="0" w:color="auto"/>
          </w:divBdr>
          <w:divsChild>
            <w:div w:id="1823502789">
              <w:marLeft w:val="0"/>
              <w:marRight w:val="0"/>
              <w:marTop w:val="0"/>
              <w:marBottom w:val="0"/>
              <w:divBdr>
                <w:top w:val="none" w:sz="0" w:space="0" w:color="auto"/>
                <w:left w:val="none" w:sz="0" w:space="0" w:color="auto"/>
                <w:bottom w:val="none" w:sz="0" w:space="0" w:color="auto"/>
                <w:right w:val="none" w:sz="0" w:space="0" w:color="auto"/>
              </w:divBdr>
            </w:div>
          </w:divsChild>
        </w:div>
        <w:div w:id="299119001">
          <w:marLeft w:val="0"/>
          <w:marRight w:val="0"/>
          <w:marTop w:val="0"/>
          <w:marBottom w:val="0"/>
          <w:divBdr>
            <w:top w:val="none" w:sz="0" w:space="0" w:color="auto"/>
            <w:left w:val="none" w:sz="0" w:space="0" w:color="auto"/>
            <w:bottom w:val="none" w:sz="0" w:space="0" w:color="auto"/>
            <w:right w:val="none" w:sz="0" w:space="0" w:color="auto"/>
          </w:divBdr>
        </w:div>
        <w:div w:id="663973486">
          <w:marLeft w:val="0"/>
          <w:marRight w:val="0"/>
          <w:marTop w:val="0"/>
          <w:marBottom w:val="0"/>
          <w:divBdr>
            <w:top w:val="none" w:sz="0" w:space="0" w:color="auto"/>
            <w:left w:val="none" w:sz="0" w:space="0" w:color="auto"/>
            <w:bottom w:val="none" w:sz="0" w:space="0" w:color="auto"/>
            <w:right w:val="none" w:sz="0" w:space="0" w:color="auto"/>
          </w:divBdr>
          <w:divsChild>
            <w:div w:id="1241519397">
              <w:marLeft w:val="0"/>
              <w:marRight w:val="0"/>
              <w:marTop w:val="0"/>
              <w:marBottom w:val="0"/>
              <w:divBdr>
                <w:top w:val="none" w:sz="0" w:space="0" w:color="auto"/>
                <w:left w:val="none" w:sz="0" w:space="0" w:color="auto"/>
                <w:bottom w:val="none" w:sz="0" w:space="0" w:color="auto"/>
                <w:right w:val="none" w:sz="0" w:space="0" w:color="auto"/>
              </w:divBdr>
            </w:div>
          </w:divsChild>
        </w:div>
        <w:div w:id="612060144">
          <w:marLeft w:val="0"/>
          <w:marRight w:val="0"/>
          <w:marTop w:val="0"/>
          <w:marBottom w:val="0"/>
          <w:divBdr>
            <w:top w:val="none" w:sz="0" w:space="0" w:color="auto"/>
            <w:left w:val="none" w:sz="0" w:space="0" w:color="auto"/>
            <w:bottom w:val="none" w:sz="0" w:space="0" w:color="auto"/>
            <w:right w:val="none" w:sz="0" w:space="0" w:color="auto"/>
          </w:divBdr>
        </w:div>
        <w:div w:id="350571853">
          <w:marLeft w:val="0"/>
          <w:marRight w:val="0"/>
          <w:marTop w:val="0"/>
          <w:marBottom w:val="0"/>
          <w:divBdr>
            <w:top w:val="none" w:sz="0" w:space="0" w:color="auto"/>
            <w:left w:val="none" w:sz="0" w:space="0" w:color="auto"/>
            <w:bottom w:val="none" w:sz="0" w:space="0" w:color="auto"/>
            <w:right w:val="none" w:sz="0" w:space="0" w:color="auto"/>
          </w:divBdr>
          <w:divsChild>
            <w:div w:id="1285649463">
              <w:marLeft w:val="0"/>
              <w:marRight w:val="0"/>
              <w:marTop w:val="0"/>
              <w:marBottom w:val="0"/>
              <w:divBdr>
                <w:top w:val="none" w:sz="0" w:space="0" w:color="auto"/>
                <w:left w:val="none" w:sz="0" w:space="0" w:color="auto"/>
                <w:bottom w:val="none" w:sz="0" w:space="0" w:color="auto"/>
                <w:right w:val="none" w:sz="0" w:space="0" w:color="auto"/>
              </w:divBdr>
            </w:div>
          </w:divsChild>
        </w:div>
        <w:div w:id="873805211">
          <w:marLeft w:val="0"/>
          <w:marRight w:val="0"/>
          <w:marTop w:val="0"/>
          <w:marBottom w:val="0"/>
          <w:divBdr>
            <w:top w:val="none" w:sz="0" w:space="0" w:color="auto"/>
            <w:left w:val="none" w:sz="0" w:space="0" w:color="auto"/>
            <w:bottom w:val="none" w:sz="0" w:space="0" w:color="auto"/>
            <w:right w:val="none" w:sz="0" w:space="0" w:color="auto"/>
          </w:divBdr>
        </w:div>
        <w:div w:id="1961496891">
          <w:marLeft w:val="0"/>
          <w:marRight w:val="0"/>
          <w:marTop w:val="0"/>
          <w:marBottom w:val="0"/>
          <w:divBdr>
            <w:top w:val="none" w:sz="0" w:space="0" w:color="auto"/>
            <w:left w:val="none" w:sz="0" w:space="0" w:color="auto"/>
            <w:bottom w:val="none" w:sz="0" w:space="0" w:color="auto"/>
            <w:right w:val="none" w:sz="0" w:space="0" w:color="auto"/>
          </w:divBdr>
          <w:divsChild>
            <w:div w:id="555819677">
              <w:marLeft w:val="0"/>
              <w:marRight w:val="0"/>
              <w:marTop w:val="0"/>
              <w:marBottom w:val="0"/>
              <w:divBdr>
                <w:top w:val="none" w:sz="0" w:space="0" w:color="auto"/>
                <w:left w:val="none" w:sz="0" w:space="0" w:color="auto"/>
                <w:bottom w:val="none" w:sz="0" w:space="0" w:color="auto"/>
                <w:right w:val="none" w:sz="0" w:space="0" w:color="auto"/>
              </w:divBdr>
            </w:div>
          </w:divsChild>
        </w:div>
        <w:div w:id="34737798">
          <w:marLeft w:val="0"/>
          <w:marRight w:val="0"/>
          <w:marTop w:val="0"/>
          <w:marBottom w:val="0"/>
          <w:divBdr>
            <w:top w:val="none" w:sz="0" w:space="0" w:color="auto"/>
            <w:left w:val="none" w:sz="0" w:space="0" w:color="auto"/>
            <w:bottom w:val="none" w:sz="0" w:space="0" w:color="auto"/>
            <w:right w:val="none" w:sz="0" w:space="0" w:color="auto"/>
          </w:divBdr>
        </w:div>
        <w:div w:id="1098714064">
          <w:marLeft w:val="0"/>
          <w:marRight w:val="0"/>
          <w:marTop w:val="0"/>
          <w:marBottom w:val="0"/>
          <w:divBdr>
            <w:top w:val="none" w:sz="0" w:space="0" w:color="auto"/>
            <w:left w:val="none" w:sz="0" w:space="0" w:color="auto"/>
            <w:bottom w:val="none" w:sz="0" w:space="0" w:color="auto"/>
            <w:right w:val="none" w:sz="0" w:space="0" w:color="auto"/>
          </w:divBdr>
          <w:divsChild>
            <w:div w:id="716590053">
              <w:marLeft w:val="0"/>
              <w:marRight w:val="0"/>
              <w:marTop w:val="0"/>
              <w:marBottom w:val="0"/>
              <w:divBdr>
                <w:top w:val="none" w:sz="0" w:space="0" w:color="auto"/>
                <w:left w:val="none" w:sz="0" w:space="0" w:color="auto"/>
                <w:bottom w:val="none" w:sz="0" w:space="0" w:color="auto"/>
                <w:right w:val="none" w:sz="0" w:space="0" w:color="auto"/>
              </w:divBdr>
            </w:div>
          </w:divsChild>
        </w:div>
        <w:div w:id="1070692110">
          <w:marLeft w:val="0"/>
          <w:marRight w:val="0"/>
          <w:marTop w:val="0"/>
          <w:marBottom w:val="0"/>
          <w:divBdr>
            <w:top w:val="none" w:sz="0" w:space="0" w:color="auto"/>
            <w:left w:val="none" w:sz="0" w:space="0" w:color="auto"/>
            <w:bottom w:val="none" w:sz="0" w:space="0" w:color="auto"/>
            <w:right w:val="none" w:sz="0" w:space="0" w:color="auto"/>
          </w:divBdr>
        </w:div>
        <w:div w:id="1966765183">
          <w:marLeft w:val="0"/>
          <w:marRight w:val="0"/>
          <w:marTop w:val="0"/>
          <w:marBottom w:val="0"/>
          <w:divBdr>
            <w:top w:val="none" w:sz="0" w:space="0" w:color="auto"/>
            <w:left w:val="none" w:sz="0" w:space="0" w:color="auto"/>
            <w:bottom w:val="none" w:sz="0" w:space="0" w:color="auto"/>
            <w:right w:val="none" w:sz="0" w:space="0" w:color="auto"/>
          </w:divBdr>
          <w:divsChild>
            <w:div w:id="268397592">
              <w:marLeft w:val="0"/>
              <w:marRight w:val="0"/>
              <w:marTop w:val="0"/>
              <w:marBottom w:val="0"/>
              <w:divBdr>
                <w:top w:val="none" w:sz="0" w:space="0" w:color="auto"/>
                <w:left w:val="none" w:sz="0" w:space="0" w:color="auto"/>
                <w:bottom w:val="none" w:sz="0" w:space="0" w:color="auto"/>
                <w:right w:val="none" w:sz="0" w:space="0" w:color="auto"/>
              </w:divBdr>
            </w:div>
          </w:divsChild>
        </w:div>
        <w:div w:id="1099833575">
          <w:marLeft w:val="0"/>
          <w:marRight w:val="0"/>
          <w:marTop w:val="300"/>
          <w:marBottom w:val="0"/>
          <w:divBdr>
            <w:top w:val="none" w:sz="0" w:space="0" w:color="auto"/>
            <w:left w:val="none" w:sz="0" w:space="0" w:color="auto"/>
            <w:bottom w:val="none" w:sz="0" w:space="0" w:color="auto"/>
            <w:right w:val="none" w:sz="0" w:space="0" w:color="auto"/>
          </w:divBdr>
          <w:divsChild>
            <w:div w:id="1624849450">
              <w:marLeft w:val="0"/>
              <w:marRight w:val="0"/>
              <w:marTop w:val="0"/>
              <w:marBottom w:val="0"/>
              <w:divBdr>
                <w:top w:val="none" w:sz="0" w:space="0" w:color="auto"/>
                <w:left w:val="none" w:sz="0" w:space="0" w:color="auto"/>
                <w:bottom w:val="none" w:sz="0" w:space="0" w:color="auto"/>
                <w:right w:val="none" w:sz="0" w:space="0" w:color="auto"/>
              </w:divBdr>
              <w:divsChild>
                <w:div w:id="1677880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099079">
          <w:marLeft w:val="0"/>
          <w:marRight w:val="0"/>
          <w:marTop w:val="300"/>
          <w:marBottom w:val="0"/>
          <w:divBdr>
            <w:top w:val="none" w:sz="0" w:space="0" w:color="auto"/>
            <w:left w:val="none" w:sz="0" w:space="0" w:color="auto"/>
            <w:bottom w:val="none" w:sz="0" w:space="0" w:color="auto"/>
            <w:right w:val="none" w:sz="0" w:space="0" w:color="auto"/>
          </w:divBdr>
          <w:divsChild>
            <w:div w:id="1239636148">
              <w:marLeft w:val="0"/>
              <w:marRight w:val="0"/>
              <w:marTop w:val="0"/>
              <w:marBottom w:val="0"/>
              <w:divBdr>
                <w:top w:val="none" w:sz="0" w:space="0" w:color="auto"/>
                <w:left w:val="none" w:sz="0" w:space="0" w:color="auto"/>
                <w:bottom w:val="none" w:sz="0" w:space="0" w:color="auto"/>
                <w:right w:val="none" w:sz="0" w:space="0" w:color="auto"/>
              </w:divBdr>
              <w:divsChild>
                <w:div w:id="128765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896825">
          <w:marLeft w:val="0"/>
          <w:marRight w:val="0"/>
          <w:marTop w:val="300"/>
          <w:marBottom w:val="0"/>
          <w:divBdr>
            <w:top w:val="none" w:sz="0" w:space="0" w:color="auto"/>
            <w:left w:val="none" w:sz="0" w:space="0" w:color="auto"/>
            <w:bottom w:val="none" w:sz="0" w:space="0" w:color="auto"/>
            <w:right w:val="none" w:sz="0" w:space="0" w:color="auto"/>
          </w:divBdr>
          <w:divsChild>
            <w:div w:id="346446894">
              <w:marLeft w:val="0"/>
              <w:marRight w:val="0"/>
              <w:marTop w:val="0"/>
              <w:marBottom w:val="0"/>
              <w:divBdr>
                <w:top w:val="none" w:sz="0" w:space="0" w:color="auto"/>
                <w:left w:val="none" w:sz="0" w:space="0" w:color="auto"/>
                <w:bottom w:val="none" w:sz="0" w:space="0" w:color="auto"/>
                <w:right w:val="none" w:sz="0" w:space="0" w:color="auto"/>
              </w:divBdr>
              <w:divsChild>
                <w:div w:id="51662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10725">
      <w:bodyDiv w:val="1"/>
      <w:marLeft w:val="0"/>
      <w:marRight w:val="0"/>
      <w:marTop w:val="0"/>
      <w:marBottom w:val="0"/>
      <w:divBdr>
        <w:top w:val="none" w:sz="0" w:space="0" w:color="auto"/>
        <w:left w:val="none" w:sz="0" w:space="0" w:color="auto"/>
        <w:bottom w:val="none" w:sz="0" w:space="0" w:color="auto"/>
        <w:right w:val="none" w:sz="0" w:space="0" w:color="auto"/>
      </w:divBdr>
    </w:div>
    <w:div w:id="1870336922">
      <w:bodyDiv w:val="1"/>
      <w:marLeft w:val="0"/>
      <w:marRight w:val="0"/>
      <w:marTop w:val="0"/>
      <w:marBottom w:val="0"/>
      <w:divBdr>
        <w:top w:val="none" w:sz="0" w:space="0" w:color="auto"/>
        <w:left w:val="none" w:sz="0" w:space="0" w:color="auto"/>
        <w:bottom w:val="none" w:sz="0" w:space="0" w:color="auto"/>
        <w:right w:val="none" w:sz="0" w:space="0" w:color="auto"/>
      </w:divBdr>
      <w:divsChild>
        <w:div w:id="2035575977">
          <w:marLeft w:val="0"/>
          <w:marRight w:val="0"/>
          <w:marTop w:val="0"/>
          <w:marBottom w:val="0"/>
          <w:divBdr>
            <w:top w:val="none" w:sz="0" w:space="0" w:color="auto"/>
            <w:left w:val="none" w:sz="0" w:space="0" w:color="auto"/>
            <w:bottom w:val="none" w:sz="0" w:space="0" w:color="auto"/>
            <w:right w:val="none" w:sz="0" w:space="0" w:color="auto"/>
          </w:divBdr>
        </w:div>
        <w:div w:id="631324639">
          <w:marLeft w:val="0"/>
          <w:marRight w:val="0"/>
          <w:marTop w:val="0"/>
          <w:marBottom w:val="0"/>
          <w:divBdr>
            <w:top w:val="none" w:sz="0" w:space="0" w:color="auto"/>
            <w:left w:val="none" w:sz="0" w:space="0" w:color="auto"/>
            <w:bottom w:val="none" w:sz="0" w:space="0" w:color="auto"/>
            <w:right w:val="none" w:sz="0" w:space="0" w:color="auto"/>
          </w:divBdr>
          <w:divsChild>
            <w:div w:id="1243105226">
              <w:marLeft w:val="0"/>
              <w:marRight w:val="0"/>
              <w:marTop w:val="0"/>
              <w:marBottom w:val="0"/>
              <w:divBdr>
                <w:top w:val="none" w:sz="0" w:space="0" w:color="auto"/>
                <w:left w:val="none" w:sz="0" w:space="0" w:color="auto"/>
                <w:bottom w:val="none" w:sz="0" w:space="0" w:color="auto"/>
                <w:right w:val="none" w:sz="0" w:space="0" w:color="auto"/>
              </w:divBdr>
            </w:div>
          </w:divsChild>
        </w:div>
        <w:div w:id="1889486830">
          <w:marLeft w:val="0"/>
          <w:marRight w:val="0"/>
          <w:marTop w:val="0"/>
          <w:marBottom w:val="0"/>
          <w:divBdr>
            <w:top w:val="none" w:sz="0" w:space="0" w:color="auto"/>
            <w:left w:val="none" w:sz="0" w:space="0" w:color="auto"/>
            <w:bottom w:val="none" w:sz="0" w:space="0" w:color="auto"/>
            <w:right w:val="none" w:sz="0" w:space="0" w:color="auto"/>
          </w:divBdr>
        </w:div>
        <w:div w:id="2069069279">
          <w:marLeft w:val="0"/>
          <w:marRight w:val="0"/>
          <w:marTop w:val="0"/>
          <w:marBottom w:val="0"/>
          <w:divBdr>
            <w:top w:val="none" w:sz="0" w:space="0" w:color="auto"/>
            <w:left w:val="none" w:sz="0" w:space="0" w:color="auto"/>
            <w:bottom w:val="none" w:sz="0" w:space="0" w:color="auto"/>
            <w:right w:val="none" w:sz="0" w:space="0" w:color="auto"/>
          </w:divBdr>
          <w:divsChild>
            <w:div w:id="493881288">
              <w:marLeft w:val="0"/>
              <w:marRight w:val="0"/>
              <w:marTop w:val="0"/>
              <w:marBottom w:val="0"/>
              <w:divBdr>
                <w:top w:val="none" w:sz="0" w:space="0" w:color="auto"/>
                <w:left w:val="none" w:sz="0" w:space="0" w:color="auto"/>
                <w:bottom w:val="none" w:sz="0" w:space="0" w:color="auto"/>
                <w:right w:val="none" w:sz="0" w:space="0" w:color="auto"/>
              </w:divBdr>
            </w:div>
          </w:divsChild>
        </w:div>
        <w:div w:id="2110352455">
          <w:marLeft w:val="0"/>
          <w:marRight w:val="0"/>
          <w:marTop w:val="0"/>
          <w:marBottom w:val="0"/>
          <w:divBdr>
            <w:top w:val="none" w:sz="0" w:space="0" w:color="auto"/>
            <w:left w:val="none" w:sz="0" w:space="0" w:color="auto"/>
            <w:bottom w:val="none" w:sz="0" w:space="0" w:color="auto"/>
            <w:right w:val="none" w:sz="0" w:space="0" w:color="auto"/>
          </w:divBdr>
        </w:div>
        <w:div w:id="944922319">
          <w:marLeft w:val="0"/>
          <w:marRight w:val="0"/>
          <w:marTop w:val="0"/>
          <w:marBottom w:val="0"/>
          <w:divBdr>
            <w:top w:val="none" w:sz="0" w:space="0" w:color="auto"/>
            <w:left w:val="none" w:sz="0" w:space="0" w:color="auto"/>
            <w:bottom w:val="none" w:sz="0" w:space="0" w:color="auto"/>
            <w:right w:val="none" w:sz="0" w:space="0" w:color="auto"/>
          </w:divBdr>
          <w:divsChild>
            <w:div w:id="263002495">
              <w:marLeft w:val="0"/>
              <w:marRight w:val="0"/>
              <w:marTop w:val="0"/>
              <w:marBottom w:val="0"/>
              <w:divBdr>
                <w:top w:val="none" w:sz="0" w:space="0" w:color="auto"/>
                <w:left w:val="none" w:sz="0" w:space="0" w:color="auto"/>
                <w:bottom w:val="none" w:sz="0" w:space="0" w:color="auto"/>
                <w:right w:val="none" w:sz="0" w:space="0" w:color="auto"/>
              </w:divBdr>
            </w:div>
          </w:divsChild>
        </w:div>
        <w:div w:id="1195117731">
          <w:marLeft w:val="0"/>
          <w:marRight w:val="0"/>
          <w:marTop w:val="0"/>
          <w:marBottom w:val="0"/>
          <w:divBdr>
            <w:top w:val="none" w:sz="0" w:space="0" w:color="auto"/>
            <w:left w:val="none" w:sz="0" w:space="0" w:color="auto"/>
            <w:bottom w:val="none" w:sz="0" w:space="0" w:color="auto"/>
            <w:right w:val="none" w:sz="0" w:space="0" w:color="auto"/>
          </w:divBdr>
        </w:div>
        <w:div w:id="295913226">
          <w:marLeft w:val="0"/>
          <w:marRight w:val="0"/>
          <w:marTop w:val="0"/>
          <w:marBottom w:val="0"/>
          <w:divBdr>
            <w:top w:val="none" w:sz="0" w:space="0" w:color="auto"/>
            <w:left w:val="none" w:sz="0" w:space="0" w:color="auto"/>
            <w:bottom w:val="none" w:sz="0" w:space="0" w:color="auto"/>
            <w:right w:val="none" w:sz="0" w:space="0" w:color="auto"/>
          </w:divBdr>
          <w:divsChild>
            <w:div w:id="1168591754">
              <w:marLeft w:val="0"/>
              <w:marRight w:val="0"/>
              <w:marTop w:val="0"/>
              <w:marBottom w:val="0"/>
              <w:divBdr>
                <w:top w:val="none" w:sz="0" w:space="0" w:color="auto"/>
                <w:left w:val="none" w:sz="0" w:space="0" w:color="auto"/>
                <w:bottom w:val="none" w:sz="0" w:space="0" w:color="auto"/>
                <w:right w:val="none" w:sz="0" w:space="0" w:color="auto"/>
              </w:divBdr>
            </w:div>
          </w:divsChild>
        </w:div>
        <w:div w:id="1564029065">
          <w:marLeft w:val="0"/>
          <w:marRight w:val="0"/>
          <w:marTop w:val="0"/>
          <w:marBottom w:val="0"/>
          <w:divBdr>
            <w:top w:val="none" w:sz="0" w:space="0" w:color="auto"/>
            <w:left w:val="none" w:sz="0" w:space="0" w:color="auto"/>
            <w:bottom w:val="none" w:sz="0" w:space="0" w:color="auto"/>
            <w:right w:val="none" w:sz="0" w:space="0" w:color="auto"/>
          </w:divBdr>
        </w:div>
        <w:div w:id="139735102">
          <w:marLeft w:val="0"/>
          <w:marRight w:val="0"/>
          <w:marTop w:val="0"/>
          <w:marBottom w:val="0"/>
          <w:divBdr>
            <w:top w:val="none" w:sz="0" w:space="0" w:color="auto"/>
            <w:left w:val="none" w:sz="0" w:space="0" w:color="auto"/>
            <w:bottom w:val="none" w:sz="0" w:space="0" w:color="auto"/>
            <w:right w:val="none" w:sz="0" w:space="0" w:color="auto"/>
          </w:divBdr>
          <w:divsChild>
            <w:div w:id="176968386">
              <w:marLeft w:val="0"/>
              <w:marRight w:val="0"/>
              <w:marTop w:val="0"/>
              <w:marBottom w:val="0"/>
              <w:divBdr>
                <w:top w:val="none" w:sz="0" w:space="0" w:color="auto"/>
                <w:left w:val="none" w:sz="0" w:space="0" w:color="auto"/>
                <w:bottom w:val="none" w:sz="0" w:space="0" w:color="auto"/>
                <w:right w:val="none" w:sz="0" w:space="0" w:color="auto"/>
              </w:divBdr>
            </w:div>
          </w:divsChild>
        </w:div>
        <w:div w:id="1571961524">
          <w:marLeft w:val="0"/>
          <w:marRight w:val="0"/>
          <w:marTop w:val="0"/>
          <w:marBottom w:val="0"/>
          <w:divBdr>
            <w:top w:val="none" w:sz="0" w:space="0" w:color="auto"/>
            <w:left w:val="none" w:sz="0" w:space="0" w:color="auto"/>
            <w:bottom w:val="none" w:sz="0" w:space="0" w:color="auto"/>
            <w:right w:val="none" w:sz="0" w:space="0" w:color="auto"/>
          </w:divBdr>
        </w:div>
        <w:div w:id="1485968526">
          <w:marLeft w:val="0"/>
          <w:marRight w:val="0"/>
          <w:marTop w:val="0"/>
          <w:marBottom w:val="0"/>
          <w:divBdr>
            <w:top w:val="none" w:sz="0" w:space="0" w:color="auto"/>
            <w:left w:val="none" w:sz="0" w:space="0" w:color="auto"/>
            <w:bottom w:val="none" w:sz="0" w:space="0" w:color="auto"/>
            <w:right w:val="none" w:sz="0" w:space="0" w:color="auto"/>
          </w:divBdr>
          <w:divsChild>
            <w:div w:id="808740660">
              <w:marLeft w:val="0"/>
              <w:marRight w:val="0"/>
              <w:marTop w:val="0"/>
              <w:marBottom w:val="0"/>
              <w:divBdr>
                <w:top w:val="none" w:sz="0" w:space="0" w:color="auto"/>
                <w:left w:val="none" w:sz="0" w:space="0" w:color="auto"/>
                <w:bottom w:val="none" w:sz="0" w:space="0" w:color="auto"/>
                <w:right w:val="none" w:sz="0" w:space="0" w:color="auto"/>
              </w:divBdr>
            </w:div>
          </w:divsChild>
        </w:div>
        <w:div w:id="428357147">
          <w:marLeft w:val="0"/>
          <w:marRight w:val="0"/>
          <w:marTop w:val="0"/>
          <w:marBottom w:val="0"/>
          <w:divBdr>
            <w:top w:val="none" w:sz="0" w:space="0" w:color="auto"/>
            <w:left w:val="none" w:sz="0" w:space="0" w:color="auto"/>
            <w:bottom w:val="none" w:sz="0" w:space="0" w:color="auto"/>
            <w:right w:val="none" w:sz="0" w:space="0" w:color="auto"/>
          </w:divBdr>
        </w:div>
        <w:div w:id="244385499">
          <w:marLeft w:val="0"/>
          <w:marRight w:val="0"/>
          <w:marTop w:val="0"/>
          <w:marBottom w:val="0"/>
          <w:divBdr>
            <w:top w:val="none" w:sz="0" w:space="0" w:color="auto"/>
            <w:left w:val="none" w:sz="0" w:space="0" w:color="auto"/>
            <w:bottom w:val="none" w:sz="0" w:space="0" w:color="auto"/>
            <w:right w:val="none" w:sz="0" w:space="0" w:color="auto"/>
          </w:divBdr>
          <w:divsChild>
            <w:div w:id="1028678703">
              <w:marLeft w:val="0"/>
              <w:marRight w:val="0"/>
              <w:marTop w:val="0"/>
              <w:marBottom w:val="0"/>
              <w:divBdr>
                <w:top w:val="none" w:sz="0" w:space="0" w:color="auto"/>
                <w:left w:val="none" w:sz="0" w:space="0" w:color="auto"/>
                <w:bottom w:val="none" w:sz="0" w:space="0" w:color="auto"/>
                <w:right w:val="none" w:sz="0" w:space="0" w:color="auto"/>
              </w:divBdr>
            </w:div>
          </w:divsChild>
        </w:div>
        <w:div w:id="961114831">
          <w:marLeft w:val="0"/>
          <w:marRight w:val="0"/>
          <w:marTop w:val="300"/>
          <w:marBottom w:val="0"/>
          <w:divBdr>
            <w:top w:val="none" w:sz="0" w:space="0" w:color="auto"/>
            <w:left w:val="none" w:sz="0" w:space="0" w:color="auto"/>
            <w:bottom w:val="none" w:sz="0" w:space="0" w:color="auto"/>
            <w:right w:val="none" w:sz="0" w:space="0" w:color="auto"/>
          </w:divBdr>
          <w:divsChild>
            <w:div w:id="2034915652">
              <w:marLeft w:val="0"/>
              <w:marRight w:val="0"/>
              <w:marTop w:val="0"/>
              <w:marBottom w:val="0"/>
              <w:divBdr>
                <w:top w:val="none" w:sz="0" w:space="0" w:color="auto"/>
                <w:left w:val="none" w:sz="0" w:space="0" w:color="auto"/>
                <w:bottom w:val="none" w:sz="0" w:space="0" w:color="auto"/>
                <w:right w:val="none" w:sz="0" w:space="0" w:color="auto"/>
              </w:divBdr>
              <w:divsChild>
                <w:div w:id="37165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3816">
          <w:marLeft w:val="0"/>
          <w:marRight w:val="0"/>
          <w:marTop w:val="300"/>
          <w:marBottom w:val="0"/>
          <w:divBdr>
            <w:top w:val="none" w:sz="0" w:space="0" w:color="auto"/>
            <w:left w:val="none" w:sz="0" w:space="0" w:color="auto"/>
            <w:bottom w:val="none" w:sz="0" w:space="0" w:color="auto"/>
            <w:right w:val="none" w:sz="0" w:space="0" w:color="auto"/>
          </w:divBdr>
          <w:divsChild>
            <w:div w:id="108477368">
              <w:marLeft w:val="0"/>
              <w:marRight w:val="0"/>
              <w:marTop w:val="0"/>
              <w:marBottom w:val="0"/>
              <w:divBdr>
                <w:top w:val="none" w:sz="0" w:space="0" w:color="auto"/>
                <w:left w:val="none" w:sz="0" w:space="0" w:color="auto"/>
                <w:bottom w:val="none" w:sz="0" w:space="0" w:color="auto"/>
                <w:right w:val="none" w:sz="0" w:space="0" w:color="auto"/>
              </w:divBdr>
              <w:divsChild>
                <w:div w:id="720247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865713">
          <w:marLeft w:val="0"/>
          <w:marRight w:val="0"/>
          <w:marTop w:val="300"/>
          <w:marBottom w:val="0"/>
          <w:divBdr>
            <w:top w:val="none" w:sz="0" w:space="0" w:color="auto"/>
            <w:left w:val="none" w:sz="0" w:space="0" w:color="auto"/>
            <w:bottom w:val="none" w:sz="0" w:space="0" w:color="auto"/>
            <w:right w:val="none" w:sz="0" w:space="0" w:color="auto"/>
          </w:divBdr>
          <w:divsChild>
            <w:div w:id="2139061267">
              <w:marLeft w:val="0"/>
              <w:marRight w:val="0"/>
              <w:marTop w:val="0"/>
              <w:marBottom w:val="0"/>
              <w:divBdr>
                <w:top w:val="none" w:sz="0" w:space="0" w:color="auto"/>
                <w:left w:val="none" w:sz="0" w:space="0" w:color="auto"/>
                <w:bottom w:val="none" w:sz="0" w:space="0" w:color="auto"/>
                <w:right w:val="none" w:sz="0" w:space="0" w:color="auto"/>
              </w:divBdr>
              <w:divsChild>
                <w:div w:id="173974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40623">
          <w:marLeft w:val="0"/>
          <w:marRight w:val="0"/>
          <w:marTop w:val="300"/>
          <w:marBottom w:val="0"/>
          <w:divBdr>
            <w:top w:val="none" w:sz="0" w:space="0" w:color="auto"/>
            <w:left w:val="none" w:sz="0" w:space="0" w:color="auto"/>
            <w:bottom w:val="none" w:sz="0" w:space="0" w:color="auto"/>
            <w:right w:val="none" w:sz="0" w:space="0" w:color="auto"/>
          </w:divBdr>
          <w:divsChild>
            <w:div w:id="309138268">
              <w:marLeft w:val="0"/>
              <w:marRight w:val="0"/>
              <w:marTop w:val="0"/>
              <w:marBottom w:val="0"/>
              <w:divBdr>
                <w:top w:val="none" w:sz="0" w:space="0" w:color="auto"/>
                <w:left w:val="none" w:sz="0" w:space="0" w:color="auto"/>
                <w:bottom w:val="none" w:sz="0" w:space="0" w:color="auto"/>
                <w:right w:val="none" w:sz="0" w:space="0" w:color="auto"/>
              </w:divBdr>
              <w:divsChild>
                <w:div w:id="41467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2599">
      <w:bodyDiv w:val="1"/>
      <w:marLeft w:val="0"/>
      <w:marRight w:val="0"/>
      <w:marTop w:val="0"/>
      <w:marBottom w:val="0"/>
      <w:divBdr>
        <w:top w:val="none" w:sz="0" w:space="0" w:color="auto"/>
        <w:left w:val="none" w:sz="0" w:space="0" w:color="auto"/>
        <w:bottom w:val="none" w:sz="0" w:space="0" w:color="auto"/>
        <w:right w:val="none" w:sz="0" w:space="0" w:color="auto"/>
      </w:divBdr>
    </w:div>
    <w:div w:id="1871721567">
      <w:bodyDiv w:val="1"/>
      <w:marLeft w:val="0"/>
      <w:marRight w:val="0"/>
      <w:marTop w:val="0"/>
      <w:marBottom w:val="0"/>
      <w:divBdr>
        <w:top w:val="none" w:sz="0" w:space="0" w:color="auto"/>
        <w:left w:val="none" w:sz="0" w:space="0" w:color="auto"/>
        <w:bottom w:val="none" w:sz="0" w:space="0" w:color="auto"/>
        <w:right w:val="none" w:sz="0" w:space="0" w:color="auto"/>
      </w:divBdr>
    </w:div>
    <w:div w:id="187276676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74002302">
      <w:bodyDiv w:val="1"/>
      <w:marLeft w:val="0"/>
      <w:marRight w:val="0"/>
      <w:marTop w:val="0"/>
      <w:marBottom w:val="0"/>
      <w:divBdr>
        <w:top w:val="none" w:sz="0" w:space="0" w:color="auto"/>
        <w:left w:val="none" w:sz="0" w:space="0" w:color="auto"/>
        <w:bottom w:val="none" w:sz="0" w:space="0" w:color="auto"/>
        <w:right w:val="none" w:sz="0" w:space="0" w:color="auto"/>
      </w:divBdr>
      <w:divsChild>
        <w:div w:id="759521610">
          <w:marLeft w:val="0"/>
          <w:marRight w:val="0"/>
          <w:marTop w:val="0"/>
          <w:marBottom w:val="0"/>
          <w:divBdr>
            <w:top w:val="none" w:sz="0" w:space="0" w:color="auto"/>
            <w:left w:val="none" w:sz="0" w:space="0" w:color="auto"/>
            <w:bottom w:val="none" w:sz="0" w:space="0" w:color="auto"/>
            <w:right w:val="none" w:sz="0" w:space="0" w:color="auto"/>
          </w:divBdr>
        </w:div>
        <w:div w:id="173766876">
          <w:marLeft w:val="0"/>
          <w:marRight w:val="0"/>
          <w:marTop w:val="0"/>
          <w:marBottom w:val="0"/>
          <w:divBdr>
            <w:top w:val="none" w:sz="0" w:space="0" w:color="auto"/>
            <w:left w:val="none" w:sz="0" w:space="0" w:color="auto"/>
            <w:bottom w:val="none" w:sz="0" w:space="0" w:color="auto"/>
            <w:right w:val="none" w:sz="0" w:space="0" w:color="auto"/>
          </w:divBdr>
          <w:divsChild>
            <w:div w:id="111554543">
              <w:marLeft w:val="0"/>
              <w:marRight w:val="0"/>
              <w:marTop w:val="0"/>
              <w:marBottom w:val="0"/>
              <w:divBdr>
                <w:top w:val="none" w:sz="0" w:space="0" w:color="auto"/>
                <w:left w:val="none" w:sz="0" w:space="0" w:color="auto"/>
                <w:bottom w:val="none" w:sz="0" w:space="0" w:color="auto"/>
                <w:right w:val="none" w:sz="0" w:space="0" w:color="auto"/>
              </w:divBdr>
            </w:div>
          </w:divsChild>
        </w:div>
        <w:div w:id="752581546">
          <w:marLeft w:val="0"/>
          <w:marRight w:val="0"/>
          <w:marTop w:val="0"/>
          <w:marBottom w:val="0"/>
          <w:divBdr>
            <w:top w:val="none" w:sz="0" w:space="0" w:color="auto"/>
            <w:left w:val="none" w:sz="0" w:space="0" w:color="auto"/>
            <w:bottom w:val="none" w:sz="0" w:space="0" w:color="auto"/>
            <w:right w:val="none" w:sz="0" w:space="0" w:color="auto"/>
          </w:divBdr>
        </w:div>
        <w:div w:id="1474636184">
          <w:marLeft w:val="0"/>
          <w:marRight w:val="0"/>
          <w:marTop w:val="0"/>
          <w:marBottom w:val="0"/>
          <w:divBdr>
            <w:top w:val="none" w:sz="0" w:space="0" w:color="auto"/>
            <w:left w:val="none" w:sz="0" w:space="0" w:color="auto"/>
            <w:bottom w:val="none" w:sz="0" w:space="0" w:color="auto"/>
            <w:right w:val="none" w:sz="0" w:space="0" w:color="auto"/>
          </w:divBdr>
          <w:divsChild>
            <w:div w:id="1669211394">
              <w:marLeft w:val="0"/>
              <w:marRight w:val="0"/>
              <w:marTop w:val="0"/>
              <w:marBottom w:val="0"/>
              <w:divBdr>
                <w:top w:val="none" w:sz="0" w:space="0" w:color="auto"/>
                <w:left w:val="none" w:sz="0" w:space="0" w:color="auto"/>
                <w:bottom w:val="none" w:sz="0" w:space="0" w:color="auto"/>
                <w:right w:val="none" w:sz="0" w:space="0" w:color="auto"/>
              </w:divBdr>
            </w:div>
          </w:divsChild>
        </w:div>
        <w:div w:id="1206795722">
          <w:marLeft w:val="0"/>
          <w:marRight w:val="0"/>
          <w:marTop w:val="0"/>
          <w:marBottom w:val="0"/>
          <w:divBdr>
            <w:top w:val="none" w:sz="0" w:space="0" w:color="auto"/>
            <w:left w:val="none" w:sz="0" w:space="0" w:color="auto"/>
            <w:bottom w:val="none" w:sz="0" w:space="0" w:color="auto"/>
            <w:right w:val="none" w:sz="0" w:space="0" w:color="auto"/>
          </w:divBdr>
        </w:div>
        <w:div w:id="1893611224">
          <w:marLeft w:val="0"/>
          <w:marRight w:val="0"/>
          <w:marTop w:val="0"/>
          <w:marBottom w:val="0"/>
          <w:divBdr>
            <w:top w:val="none" w:sz="0" w:space="0" w:color="auto"/>
            <w:left w:val="none" w:sz="0" w:space="0" w:color="auto"/>
            <w:bottom w:val="none" w:sz="0" w:space="0" w:color="auto"/>
            <w:right w:val="none" w:sz="0" w:space="0" w:color="auto"/>
          </w:divBdr>
          <w:divsChild>
            <w:div w:id="1988852637">
              <w:marLeft w:val="0"/>
              <w:marRight w:val="0"/>
              <w:marTop w:val="0"/>
              <w:marBottom w:val="0"/>
              <w:divBdr>
                <w:top w:val="none" w:sz="0" w:space="0" w:color="auto"/>
                <w:left w:val="none" w:sz="0" w:space="0" w:color="auto"/>
                <w:bottom w:val="none" w:sz="0" w:space="0" w:color="auto"/>
                <w:right w:val="none" w:sz="0" w:space="0" w:color="auto"/>
              </w:divBdr>
            </w:div>
          </w:divsChild>
        </w:div>
        <w:div w:id="493762784">
          <w:marLeft w:val="0"/>
          <w:marRight w:val="0"/>
          <w:marTop w:val="0"/>
          <w:marBottom w:val="0"/>
          <w:divBdr>
            <w:top w:val="none" w:sz="0" w:space="0" w:color="auto"/>
            <w:left w:val="none" w:sz="0" w:space="0" w:color="auto"/>
            <w:bottom w:val="none" w:sz="0" w:space="0" w:color="auto"/>
            <w:right w:val="none" w:sz="0" w:space="0" w:color="auto"/>
          </w:divBdr>
        </w:div>
        <w:div w:id="931625303">
          <w:marLeft w:val="0"/>
          <w:marRight w:val="0"/>
          <w:marTop w:val="0"/>
          <w:marBottom w:val="0"/>
          <w:divBdr>
            <w:top w:val="none" w:sz="0" w:space="0" w:color="auto"/>
            <w:left w:val="none" w:sz="0" w:space="0" w:color="auto"/>
            <w:bottom w:val="none" w:sz="0" w:space="0" w:color="auto"/>
            <w:right w:val="none" w:sz="0" w:space="0" w:color="auto"/>
          </w:divBdr>
          <w:divsChild>
            <w:div w:id="115024146">
              <w:marLeft w:val="0"/>
              <w:marRight w:val="0"/>
              <w:marTop w:val="0"/>
              <w:marBottom w:val="0"/>
              <w:divBdr>
                <w:top w:val="none" w:sz="0" w:space="0" w:color="auto"/>
                <w:left w:val="none" w:sz="0" w:space="0" w:color="auto"/>
                <w:bottom w:val="none" w:sz="0" w:space="0" w:color="auto"/>
                <w:right w:val="none" w:sz="0" w:space="0" w:color="auto"/>
              </w:divBdr>
            </w:div>
          </w:divsChild>
        </w:div>
        <w:div w:id="532959669">
          <w:marLeft w:val="0"/>
          <w:marRight w:val="0"/>
          <w:marTop w:val="0"/>
          <w:marBottom w:val="0"/>
          <w:divBdr>
            <w:top w:val="none" w:sz="0" w:space="0" w:color="auto"/>
            <w:left w:val="none" w:sz="0" w:space="0" w:color="auto"/>
            <w:bottom w:val="none" w:sz="0" w:space="0" w:color="auto"/>
            <w:right w:val="none" w:sz="0" w:space="0" w:color="auto"/>
          </w:divBdr>
        </w:div>
        <w:div w:id="1887135184">
          <w:marLeft w:val="0"/>
          <w:marRight w:val="0"/>
          <w:marTop w:val="0"/>
          <w:marBottom w:val="0"/>
          <w:divBdr>
            <w:top w:val="none" w:sz="0" w:space="0" w:color="auto"/>
            <w:left w:val="none" w:sz="0" w:space="0" w:color="auto"/>
            <w:bottom w:val="none" w:sz="0" w:space="0" w:color="auto"/>
            <w:right w:val="none" w:sz="0" w:space="0" w:color="auto"/>
          </w:divBdr>
          <w:divsChild>
            <w:div w:id="980696498">
              <w:marLeft w:val="0"/>
              <w:marRight w:val="0"/>
              <w:marTop w:val="0"/>
              <w:marBottom w:val="0"/>
              <w:divBdr>
                <w:top w:val="none" w:sz="0" w:space="0" w:color="auto"/>
                <w:left w:val="none" w:sz="0" w:space="0" w:color="auto"/>
                <w:bottom w:val="none" w:sz="0" w:space="0" w:color="auto"/>
                <w:right w:val="none" w:sz="0" w:space="0" w:color="auto"/>
              </w:divBdr>
            </w:div>
          </w:divsChild>
        </w:div>
        <w:div w:id="61679145">
          <w:marLeft w:val="0"/>
          <w:marRight w:val="0"/>
          <w:marTop w:val="0"/>
          <w:marBottom w:val="0"/>
          <w:divBdr>
            <w:top w:val="none" w:sz="0" w:space="0" w:color="auto"/>
            <w:left w:val="none" w:sz="0" w:space="0" w:color="auto"/>
            <w:bottom w:val="none" w:sz="0" w:space="0" w:color="auto"/>
            <w:right w:val="none" w:sz="0" w:space="0" w:color="auto"/>
          </w:divBdr>
        </w:div>
        <w:div w:id="2048791870">
          <w:marLeft w:val="0"/>
          <w:marRight w:val="0"/>
          <w:marTop w:val="0"/>
          <w:marBottom w:val="0"/>
          <w:divBdr>
            <w:top w:val="none" w:sz="0" w:space="0" w:color="auto"/>
            <w:left w:val="none" w:sz="0" w:space="0" w:color="auto"/>
            <w:bottom w:val="none" w:sz="0" w:space="0" w:color="auto"/>
            <w:right w:val="none" w:sz="0" w:space="0" w:color="auto"/>
          </w:divBdr>
          <w:divsChild>
            <w:div w:id="338586948">
              <w:marLeft w:val="0"/>
              <w:marRight w:val="0"/>
              <w:marTop w:val="0"/>
              <w:marBottom w:val="0"/>
              <w:divBdr>
                <w:top w:val="none" w:sz="0" w:space="0" w:color="auto"/>
                <w:left w:val="none" w:sz="0" w:space="0" w:color="auto"/>
                <w:bottom w:val="none" w:sz="0" w:space="0" w:color="auto"/>
                <w:right w:val="none" w:sz="0" w:space="0" w:color="auto"/>
              </w:divBdr>
            </w:div>
          </w:divsChild>
        </w:div>
        <w:div w:id="1959724071">
          <w:marLeft w:val="0"/>
          <w:marRight w:val="0"/>
          <w:marTop w:val="0"/>
          <w:marBottom w:val="0"/>
          <w:divBdr>
            <w:top w:val="none" w:sz="0" w:space="0" w:color="auto"/>
            <w:left w:val="none" w:sz="0" w:space="0" w:color="auto"/>
            <w:bottom w:val="none" w:sz="0" w:space="0" w:color="auto"/>
            <w:right w:val="none" w:sz="0" w:space="0" w:color="auto"/>
          </w:divBdr>
        </w:div>
        <w:div w:id="1862350706">
          <w:marLeft w:val="0"/>
          <w:marRight w:val="0"/>
          <w:marTop w:val="0"/>
          <w:marBottom w:val="0"/>
          <w:divBdr>
            <w:top w:val="none" w:sz="0" w:space="0" w:color="auto"/>
            <w:left w:val="none" w:sz="0" w:space="0" w:color="auto"/>
            <w:bottom w:val="none" w:sz="0" w:space="0" w:color="auto"/>
            <w:right w:val="none" w:sz="0" w:space="0" w:color="auto"/>
          </w:divBdr>
          <w:divsChild>
            <w:div w:id="1612320889">
              <w:marLeft w:val="0"/>
              <w:marRight w:val="0"/>
              <w:marTop w:val="0"/>
              <w:marBottom w:val="0"/>
              <w:divBdr>
                <w:top w:val="none" w:sz="0" w:space="0" w:color="auto"/>
                <w:left w:val="none" w:sz="0" w:space="0" w:color="auto"/>
                <w:bottom w:val="none" w:sz="0" w:space="0" w:color="auto"/>
                <w:right w:val="none" w:sz="0" w:space="0" w:color="auto"/>
              </w:divBdr>
            </w:div>
          </w:divsChild>
        </w:div>
        <w:div w:id="979384636">
          <w:marLeft w:val="0"/>
          <w:marRight w:val="0"/>
          <w:marTop w:val="300"/>
          <w:marBottom w:val="0"/>
          <w:divBdr>
            <w:top w:val="none" w:sz="0" w:space="0" w:color="auto"/>
            <w:left w:val="none" w:sz="0" w:space="0" w:color="auto"/>
            <w:bottom w:val="none" w:sz="0" w:space="0" w:color="auto"/>
            <w:right w:val="none" w:sz="0" w:space="0" w:color="auto"/>
          </w:divBdr>
          <w:divsChild>
            <w:div w:id="633413345">
              <w:marLeft w:val="0"/>
              <w:marRight w:val="0"/>
              <w:marTop w:val="0"/>
              <w:marBottom w:val="0"/>
              <w:divBdr>
                <w:top w:val="none" w:sz="0" w:space="0" w:color="auto"/>
                <w:left w:val="none" w:sz="0" w:space="0" w:color="auto"/>
                <w:bottom w:val="none" w:sz="0" w:space="0" w:color="auto"/>
                <w:right w:val="none" w:sz="0" w:space="0" w:color="auto"/>
              </w:divBdr>
              <w:divsChild>
                <w:div w:id="830101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8624">
          <w:marLeft w:val="0"/>
          <w:marRight w:val="0"/>
          <w:marTop w:val="300"/>
          <w:marBottom w:val="0"/>
          <w:divBdr>
            <w:top w:val="none" w:sz="0" w:space="0" w:color="auto"/>
            <w:left w:val="none" w:sz="0" w:space="0" w:color="auto"/>
            <w:bottom w:val="none" w:sz="0" w:space="0" w:color="auto"/>
            <w:right w:val="none" w:sz="0" w:space="0" w:color="auto"/>
          </w:divBdr>
          <w:divsChild>
            <w:div w:id="1785419010">
              <w:marLeft w:val="0"/>
              <w:marRight w:val="0"/>
              <w:marTop w:val="0"/>
              <w:marBottom w:val="0"/>
              <w:divBdr>
                <w:top w:val="none" w:sz="0" w:space="0" w:color="auto"/>
                <w:left w:val="none" w:sz="0" w:space="0" w:color="auto"/>
                <w:bottom w:val="none" w:sz="0" w:space="0" w:color="auto"/>
                <w:right w:val="none" w:sz="0" w:space="0" w:color="auto"/>
              </w:divBdr>
              <w:divsChild>
                <w:div w:id="130619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055855">
          <w:marLeft w:val="0"/>
          <w:marRight w:val="0"/>
          <w:marTop w:val="300"/>
          <w:marBottom w:val="0"/>
          <w:divBdr>
            <w:top w:val="none" w:sz="0" w:space="0" w:color="auto"/>
            <w:left w:val="none" w:sz="0" w:space="0" w:color="auto"/>
            <w:bottom w:val="none" w:sz="0" w:space="0" w:color="auto"/>
            <w:right w:val="none" w:sz="0" w:space="0" w:color="auto"/>
          </w:divBdr>
          <w:divsChild>
            <w:div w:id="102044712">
              <w:marLeft w:val="0"/>
              <w:marRight w:val="0"/>
              <w:marTop w:val="0"/>
              <w:marBottom w:val="0"/>
              <w:divBdr>
                <w:top w:val="none" w:sz="0" w:space="0" w:color="auto"/>
                <w:left w:val="none" w:sz="0" w:space="0" w:color="auto"/>
                <w:bottom w:val="none" w:sz="0" w:space="0" w:color="auto"/>
                <w:right w:val="none" w:sz="0" w:space="0" w:color="auto"/>
              </w:divBdr>
              <w:divsChild>
                <w:div w:id="188968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074555">
      <w:bodyDiv w:val="1"/>
      <w:marLeft w:val="0"/>
      <w:marRight w:val="0"/>
      <w:marTop w:val="0"/>
      <w:marBottom w:val="0"/>
      <w:divBdr>
        <w:top w:val="none" w:sz="0" w:space="0" w:color="auto"/>
        <w:left w:val="none" w:sz="0" w:space="0" w:color="auto"/>
        <w:bottom w:val="none" w:sz="0" w:space="0" w:color="auto"/>
        <w:right w:val="none" w:sz="0" w:space="0" w:color="auto"/>
      </w:divBdr>
      <w:divsChild>
        <w:div w:id="606305423">
          <w:marLeft w:val="0"/>
          <w:marRight w:val="0"/>
          <w:marTop w:val="0"/>
          <w:marBottom w:val="0"/>
          <w:divBdr>
            <w:top w:val="none" w:sz="0" w:space="0" w:color="auto"/>
            <w:left w:val="none" w:sz="0" w:space="0" w:color="auto"/>
            <w:bottom w:val="none" w:sz="0" w:space="0" w:color="auto"/>
            <w:right w:val="none" w:sz="0" w:space="0" w:color="auto"/>
          </w:divBdr>
        </w:div>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 w:id="1143891916">
          <w:marLeft w:val="0"/>
          <w:marRight w:val="0"/>
          <w:marTop w:val="0"/>
          <w:marBottom w:val="0"/>
          <w:divBdr>
            <w:top w:val="none" w:sz="0" w:space="0" w:color="auto"/>
            <w:left w:val="none" w:sz="0" w:space="0" w:color="auto"/>
            <w:bottom w:val="none" w:sz="0" w:space="0" w:color="auto"/>
            <w:right w:val="none" w:sz="0" w:space="0" w:color="auto"/>
          </w:divBdr>
        </w:div>
        <w:div w:id="623267845">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
          </w:divsChild>
        </w:div>
        <w:div w:id="1643466186">
          <w:marLeft w:val="0"/>
          <w:marRight w:val="0"/>
          <w:marTop w:val="0"/>
          <w:marBottom w:val="0"/>
          <w:divBdr>
            <w:top w:val="none" w:sz="0" w:space="0" w:color="auto"/>
            <w:left w:val="none" w:sz="0" w:space="0" w:color="auto"/>
            <w:bottom w:val="none" w:sz="0" w:space="0" w:color="auto"/>
            <w:right w:val="none" w:sz="0" w:space="0" w:color="auto"/>
          </w:divBdr>
        </w:div>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
          </w:divsChild>
        </w:div>
        <w:div w:id="1564944698">
          <w:marLeft w:val="0"/>
          <w:marRight w:val="0"/>
          <w:marTop w:val="0"/>
          <w:marBottom w:val="0"/>
          <w:divBdr>
            <w:top w:val="none" w:sz="0" w:space="0" w:color="auto"/>
            <w:left w:val="none" w:sz="0" w:space="0" w:color="auto"/>
            <w:bottom w:val="none" w:sz="0" w:space="0" w:color="auto"/>
            <w:right w:val="none" w:sz="0" w:space="0" w:color="auto"/>
          </w:divBdr>
        </w:div>
        <w:div w:id="50858138">
          <w:marLeft w:val="0"/>
          <w:marRight w:val="0"/>
          <w:marTop w:val="0"/>
          <w:marBottom w:val="0"/>
          <w:divBdr>
            <w:top w:val="none" w:sz="0" w:space="0" w:color="auto"/>
            <w:left w:val="none" w:sz="0" w:space="0" w:color="auto"/>
            <w:bottom w:val="none" w:sz="0" w:space="0" w:color="auto"/>
            <w:right w:val="none" w:sz="0" w:space="0" w:color="auto"/>
          </w:divBdr>
          <w:divsChild>
            <w:div w:id="621418294">
              <w:marLeft w:val="0"/>
              <w:marRight w:val="0"/>
              <w:marTop w:val="0"/>
              <w:marBottom w:val="0"/>
              <w:divBdr>
                <w:top w:val="none" w:sz="0" w:space="0" w:color="auto"/>
                <w:left w:val="none" w:sz="0" w:space="0" w:color="auto"/>
                <w:bottom w:val="none" w:sz="0" w:space="0" w:color="auto"/>
                <w:right w:val="none" w:sz="0" w:space="0" w:color="auto"/>
              </w:divBdr>
            </w:div>
          </w:divsChild>
        </w:div>
        <w:div w:id="237442269">
          <w:marLeft w:val="0"/>
          <w:marRight w:val="0"/>
          <w:marTop w:val="0"/>
          <w:marBottom w:val="0"/>
          <w:divBdr>
            <w:top w:val="none" w:sz="0" w:space="0" w:color="auto"/>
            <w:left w:val="none" w:sz="0" w:space="0" w:color="auto"/>
            <w:bottom w:val="none" w:sz="0" w:space="0" w:color="auto"/>
            <w:right w:val="none" w:sz="0" w:space="0" w:color="auto"/>
          </w:divBdr>
        </w:div>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
          </w:divsChild>
        </w:div>
        <w:div w:id="624045573">
          <w:marLeft w:val="0"/>
          <w:marRight w:val="0"/>
          <w:marTop w:val="0"/>
          <w:marBottom w:val="0"/>
          <w:divBdr>
            <w:top w:val="none" w:sz="0" w:space="0" w:color="auto"/>
            <w:left w:val="none" w:sz="0" w:space="0" w:color="auto"/>
            <w:bottom w:val="none" w:sz="0" w:space="0" w:color="auto"/>
            <w:right w:val="none" w:sz="0" w:space="0" w:color="auto"/>
          </w:divBdr>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
          </w:divsChild>
        </w:div>
        <w:div w:id="1337224989">
          <w:marLeft w:val="0"/>
          <w:marRight w:val="0"/>
          <w:marTop w:val="0"/>
          <w:marBottom w:val="0"/>
          <w:divBdr>
            <w:top w:val="none" w:sz="0" w:space="0" w:color="auto"/>
            <w:left w:val="none" w:sz="0" w:space="0" w:color="auto"/>
            <w:bottom w:val="none" w:sz="0" w:space="0" w:color="auto"/>
            <w:right w:val="none" w:sz="0" w:space="0" w:color="auto"/>
          </w:divBdr>
        </w:div>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
          </w:divsChild>
        </w:div>
        <w:div w:id="409818546">
          <w:marLeft w:val="0"/>
          <w:marRight w:val="0"/>
          <w:marTop w:val="300"/>
          <w:marBottom w:val="0"/>
          <w:divBdr>
            <w:top w:val="none" w:sz="0" w:space="0" w:color="auto"/>
            <w:left w:val="none" w:sz="0" w:space="0" w:color="auto"/>
            <w:bottom w:val="none" w:sz="0" w:space="0" w:color="auto"/>
            <w:right w:val="none" w:sz="0" w:space="0" w:color="auto"/>
          </w:divBdr>
          <w:divsChild>
            <w:div w:id="2017534192">
              <w:marLeft w:val="0"/>
              <w:marRight w:val="0"/>
              <w:marTop w:val="0"/>
              <w:marBottom w:val="0"/>
              <w:divBdr>
                <w:top w:val="none" w:sz="0" w:space="0" w:color="auto"/>
                <w:left w:val="none" w:sz="0" w:space="0" w:color="auto"/>
                <w:bottom w:val="none" w:sz="0" w:space="0" w:color="auto"/>
                <w:right w:val="none" w:sz="0" w:space="0" w:color="auto"/>
              </w:divBdr>
              <w:divsChild>
                <w:div w:id="48571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714934">
          <w:marLeft w:val="0"/>
          <w:marRight w:val="0"/>
          <w:marTop w:val="30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886275">
          <w:marLeft w:val="0"/>
          <w:marRight w:val="0"/>
          <w:marTop w:val="300"/>
          <w:marBottom w:val="0"/>
          <w:divBdr>
            <w:top w:val="none" w:sz="0" w:space="0" w:color="auto"/>
            <w:left w:val="none" w:sz="0" w:space="0" w:color="auto"/>
            <w:bottom w:val="none" w:sz="0" w:space="0" w:color="auto"/>
            <w:right w:val="none" w:sz="0" w:space="0" w:color="auto"/>
          </w:divBdr>
          <w:divsChild>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419427">
          <w:marLeft w:val="0"/>
          <w:marRight w:val="0"/>
          <w:marTop w:val="30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sChild>
                <w:div w:id="212685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037238">
      <w:bodyDiv w:val="1"/>
      <w:marLeft w:val="0"/>
      <w:marRight w:val="0"/>
      <w:marTop w:val="0"/>
      <w:marBottom w:val="0"/>
      <w:divBdr>
        <w:top w:val="none" w:sz="0" w:space="0" w:color="auto"/>
        <w:left w:val="none" w:sz="0" w:space="0" w:color="auto"/>
        <w:bottom w:val="none" w:sz="0" w:space="0" w:color="auto"/>
        <w:right w:val="none" w:sz="0" w:space="0" w:color="auto"/>
      </w:divBdr>
      <w:divsChild>
        <w:div w:id="1639140873">
          <w:marLeft w:val="0"/>
          <w:marRight w:val="0"/>
          <w:marTop w:val="0"/>
          <w:marBottom w:val="0"/>
          <w:divBdr>
            <w:top w:val="none" w:sz="0" w:space="0" w:color="auto"/>
            <w:left w:val="none" w:sz="0" w:space="0" w:color="auto"/>
            <w:bottom w:val="none" w:sz="0" w:space="0" w:color="auto"/>
            <w:right w:val="none" w:sz="0" w:space="0" w:color="auto"/>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410536490">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1507089350">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264265454">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sChild>
            <w:div w:id="1866283984">
              <w:marLeft w:val="0"/>
              <w:marRight w:val="0"/>
              <w:marTop w:val="0"/>
              <w:marBottom w:val="0"/>
              <w:divBdr>
                <w:top w:val="none" w:sz="0" w:space="0" w:color="auto"/>
                <w:left w:val="none" w:sz="0" w:space="0" w:color="auto"/>
                <w:bottom w:val="none" w:sz="0" w:space="0" w:color="auto"/>
                <w:right w:val="none" w:sz="0" w:space="0" w:color="auto"/>
              </w:divBdr>
            </w:div>
          </w:divsChild>
        </w:div>
        <w:div w:id="1703939264">
          <w:marLeft w:val="0"/>
          <w:marRight w:val="0"/>
          <w:marTop w:val="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420">
          <w:marLeft w:val="0"/>
          <w:marRight w:val="0"/>
          <w:marTop w:val="300"/>
          <w:marBottom w:val="0"/>
          <w:divBdr>
            <w:top w:val="none" w:sz="0" w:space="0" w:color="auto"/>
            <w:left w:val="none" w:sz="0" w:space="0" w:color="auto"/>
            <w:bottom w:val="none" w:sz="0" w:space="0" w:color="auto"/>
            <w:right w:val="none" w:sz="0" w:space="0" w:color="auto"/>
          </w:divBdr>
          <w:divsChild>
            <w:div w:id="1931086772">
              <w:marLeft w:val="0"/>
              <w:marRight w:val="0"/>
              <w:marTop w:val="0"/>
              <w:marBottom w:val="0"/>
              <w:divBdr>
                <w:top w:val="none" w:sz="0" w:space="0" w:color="auto"/>
                <w:left w:val="none" w:sz="0" w:space="0" w:color="auto"/>
                <w:bottom w:val="none" w:sz="0" w:space="0" w:color="auto"/>
                <w:right w:val="none" w:sz="0" w:space="0" w:color="auto"/>
              </w:divBdr>
              <w:divsChild>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04990">
      <w:bodyDiv w:val="1"/>
      <w:marLeft w:val="0"/>
      <w:marRight w:val="0"/>
      <w:marTop w:val="0"/>
      <w:marBottom w:val="0"/>
      <w:divBdr>
        <w:top w:val="none" w:sz="0" w:space="0" w:color="auto"/>
        <w:left w:val="none" w:sz="0" w:space="0" w:color="auto"/>
        <w:bottom w:val="none" w:sz="0" w:space="0" w:color="auto"/>
        <w:right w:val="none" w:sz="0" w:space="0" w:color="auto"/>
      </w:divBdr>
      <w:divsChild>
        <w:div w:id="1224486074">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544947152">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148522237">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522135435">
          <w:marLeft w:val="0"/>
          <w:marRight w:val="0"/>
          <w:marTop w:val="0"/>
          <w:marBottom w:val="0"/>
          <w:divBdr>
            <w:top w:val="none" w:sz="0" w:space="0" w:color="auto"/>
            <w:left w:val="none" w:sz="0" w:space="0" w:color="auto"/>
            <w:bottom w:val="none" w:sz="0" w:space="0" w:color="auto"/>
            <w:right w:val="none" w:sz="0" w:space="0" w:color="auto"/>
          </w:divBdr>
        </w:div>
        <w:div w:id="1904368148">
          <w:marLeft w:val="0"/>
          <w:marRight w:val="0"/>
          <w:marTop w:val="0"/>
          <w:marBottom w:val="0"/>
          <w:divBdr>
            <w:top w:val="none" w:sz="0" w:space="0" w:color="auto"/>
            <w:left w:val="none" w:sz="0" w:space="0" w:color="auto"/>
            <w:bottom w:val="none" w:sz="0" w:space="0" w:color="auto"/>
            <w:right w:val="none" w:sz="0" w:space="0" w:color="auto"/>
          </w:divBdr>
          <w:divsChild>
            <w:div w:id="236327627">
              <w:marLeft w:val="0"/>
              <w:marRight w:val="0"/>
              <w:marTop w:val="0"/>
              <w:marBottom w:val="0"/>
              <w:divBdr>
                <w:top w:val="none" w:sz="0" w:space="0" w:color="auto"/>
                <w:left w:val="none" w:sz="0" w:space="0" w:color="auto"/>
                <w:bottom w:val="none" w:sz="0" w:space="0" w:color="auto"/>
                <w:right w:val="none" w:sz="0" w:space="0" w:color="auto"/>
              </w:divBdr>
            </w:div>
          </w:divsChild>
        </w:div>
        <w:div w:id="1116169671">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sChild>
            <w:div w:id="1879122203">
              <w:marLeft w:val="0"/>
              <w:marRight w:val="0"/>
              <w:marTop w:val="0"/>
              <w:marBottom w:val="0"/>
              <w:divBdr>
                <w:top w:val="none" w:sz="0" w:space="0" w:color="auto"/>
                <w:left w:val="none" w:sz="0" w:space="0" w:color="auto"/>
                <w:bottom w:val="none" w:sz="0" w:space="0" w:color="auto"/>
                <w:right w:val="none" w:sz="0" w:space="0" w:color="auto"/>
              </w:divBdr>
            </w:div>
          </w:divsChild>
        </w:div>
        <w:div w:id="1632202826">
          <w:marLeft w:val="0"/>
          <w:marRight w:val="0"/>
          <w:marTop w:val="300"/>
          <w:marBottom w:val="0"/>
          <w:divBdr>
            <w:top w:val="none" w:sz="0" w:space="0" w:color="auto"/>
            <w:left w:val="none" w:sz="0" w:space="0" w:color="auto"/>
            <w:bottom w:val="none" w:sz="0" w:space="0" w:color="auto"/>
            <w:right w:val="none" w:sz="0" w:space="0" w:color="auto"/>
          </w:divBdr>
          <w:divsChild>
            <w:div w:id="2089493519">
              <w:marLeft w:val="0"/>
              <w:marRight w:val="0"/>
              <w:marTop w:val="0"/>
              <w:marBottom w:val="0"/>
              <w:divBdr>
                <w:top w:val="none" w:sz="0" w:space="0" w:color="auto"/>
                <w:left w:val="none" w:sz="0" w:space="0" w:color="auto"/>
                <w:bottom w:val="none" w:sz="0" w:space="0" w:color="auto"/>
                <w:right w:val="none" w:sz="0" w:space="0" w:color="auto"/>
              </w:divBdr>
              <w:divsChild>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590815">
      <w:bodyDiv w:val="1"/>
      <w:marLeft w:val="0"/>
      <w:marRight w:val="0"/>
      <w:marTop w:val="0"/>
      <w:marBottom w:val="0"/>
      <w:divBdr>
        <w:top w:val="none" w:sz="0" w:space="0" w:color="auto"/>
        <w:left w:val="none" w:sz="0" w:space="0" w:color="auto"/>
        <w:bottom w:val="none" w:sz="0" w:space="0" w:color="auto"/>
        <w:right w:val="none" w:sz="0" w:space="0" w:color="auto"/>
      </w:divBdr>
      <w:divsChild>
        <w:div w:id="2111118743">
          <w:marLeft w:val="0"/>
          <w:marRight w:val="0"/>
          <w:marTop w:val="0"/>
          <w:marBottom w:val="0"/>
          <w:divBdr>
            <w:top w:val="none" w:sz="0" w:space="0" w:color="auto"/>
            <w:left w:val="none" w:sz="0" w:space="0" w:color="auto"/>
            <w:bottom w:val="none" w:sz="0" w:space="0" w:color="auto"/>
            <w:right w:val="none" w:sz="0" w:space="0" w:color="auto"/>
          </w:divBdr>
        </w:div>
        <w:div w:id="763645958">
          <w:marLeft w:val="0"/>
          <w:marRight w:val="0"/>
          <w:marTop w:val="0"/>
          <w:marBottom w:val="0"/>
          <w:divBdr>
            <w:top w:val="none" w:sz="0" w:space="0" w:color="auto"/>
            <w:left w:val="none" w:sz="0" w:space="0" w:color="auto"/>
            <w:bottom w:val="none" w:sz="0" w:space="0" w:color="auto"/>
            <w:right w:val="none" w:sz="0" w:space="0" w:color="auto"/>
          </w:divBdr>
          <w:divsChild>
            <w:div w:id="898780924">
              <w:marLeft w:val="0"/>
              <w:marRight w:val="0"/>
              <w:marTop w:val="0"/>
              <w:marBottom w:val="0"/>
              <w:divBdr>
                <w:top w:val="none" w:sz="0" w:space="0" w:color="auto"/>
                <w:left w:val="none" w:sz="0" w:space="0" w:color="auto"/>
                <w:bottom w:val="none" w:sz="0" w:space="0" w:color="auto"/>
                <w:right w:val="none" w:sz="0" w:space="0" w:color="auto"/>
              </w:divBdr>
            </w:div>
          </w:divsChild>
        </w:div>
        <w:div w:id="573249181">
          <w:marLeft w:val="0"/>
          <w:marRight w:val="0"/>
          <w:marTop w:val="0"/>
          <w:marBottom w:val="0"/>
          <w:divBdr>
            <w:top w:val="none" w:sz="0" w:space="0" w:color="auto"/>
            <w:left w:val="none" w:sz="0" w:space="0" w:color="auto"/>
            <w:bottom w:val="none" w:sz="0" w:space="0" w:color="auto"/>
            <w:right w:val="none" w:sz="0" w:space="0" w:color="auto"/>
          </w:divBdr>
        </w:div>
        <w:div w:id="48723267">
          <w:marLeft w:val="0"/>
          <w:marRight w:val="0"/>
          <w:marTop w:val="0"/>
          <w:marBottom w:val="0"/>
          <w:divBdr>
            <w:top w:val="none" w:sz="0" w:space="0" w:color="auto"/>
            <w:left w:val="none" w:sz="0" w:space="0" w:color="auto"/>
            <w:bottom w:val="none" w:sz="0" w:space="0" w:color="auto"/>
            <w:right w:val="none" w:sz="0" w:space="0" w:color="auto"/>
          </w:divBdr>
          <w:divsChild>
            <w:div w:id="403336677">
              <w:marLeft w:val="0"/>
              <w:marRight w:val="0"/>
              <w:marTop w:val="0"/>
              <w:marBottom w:val="0"/>
              <w:divBdr>
                <w:top w:val="none" w:sz="0" w:space="0" w:color="auto"/>
                <w:left w:val="none" w:sz="0" w:space="0" w:color="auto"/>
                <w:bottom w:val="none" w:sz="0" w:space="0" w:color="auto"/>
                <w:right w:val="none" w:sz="0" w:space="0" w:color="auto"/>
              </w:divBdr>
            </w:div>
          </w:divsChild>
        </w:div>
        <w:div w:id="728529815">
          <w:marLeft w:val="0"/>
          <w:marRight w:val="0"/>
          <w:marTop w:val="0"/>
          <w:marBottom w:val="0"/>
          <w:divBdr>
            <w:top w:val="none" w:sz="0" w:space="0" w:color="auto"/>
            <w:left w:val="none" w:sz="0" w:space="0" w:color="auto"/>
            <w:bottom w:val="none" w:sz="0" w:space="0" w:color="auto"/>
            <w:right w:val="none" w:sz="0" w:space="0" w:color="auto"/>
          </w:divBdr>
        </w:div>
        <w:div w:id="54396698">
          <w:marLeft w:val="0"/>
          <w:marRight w:val="0"/>
          <w:marTop w:val="0"/>
          <w:marBottom w:val="0"/>
          <w:divBdr>
            <w:top w:val="none" w:sz="0" w:space="0" w:color="auto"/>
            <w:left w:val="none" w:sz="0" w:space="0" w:color="auto"/>
            <w:bottom w:val="none" w:sz="0" w:space="0" w:color="auto"/>
            <w:right w:val="none" w:sz="0" w:space="0" w:color="auto"/>
          </w:divBdr>
          <w:divsChild>
            <w:div w:id="78522758">
              <w:marLeft w:val="0"/>
              <w:marRight w:val="0"/>
              <w:marTop w:val="0"/>
              <w:marBottom w:val="0"/>
              <w:divBdr>
                <w:top w:val="none" w:sz="0" w:space="0" w:color="auto"/>
                <w:left w:val="none" w:sz="0" w:space="0" w:color="auto"/>
                <w:bottom w:val="none" w:sz="0" w:space="0" w:color="auto"/>
                <w:right w:val="none" w:sz="0" w:space="0" w:color="auto"/>
              </w:divBdr>
            </w:div>
          </w:divsChild>
        </w:div>
        <w:div w:id="2047674777">
          <w:marLeft w:val="0"/>
          <w:marRight w:val="0"/>
          <w:marTop w:val="0"/>
          <w:marBottom w:val="0"/>
          <w:divBdr>
            <w:top w:val="none" w:sz="0" w:space="0" w:color="auto"/>
            <w:left w:val="none" w:sz="0" w:space="0" w:color="auto"/>
            <w:bottom w:val="none" w:sz="0" w:space="0" w:color="auto"/>
            <w:right w:val="none" w:sz="0" w:space="0" w:color="auto"/>
          </w:divBdr>
        </w:div>
        <w:div w:id="1451632149">
          <w:marLeft w:val="0"/>
          <w:marRight w:val="0"/>
          <w:marTop w:val="0"/>
          <w:marBottom w:val="0"/>
          <w:divBdr>
            <w:top w:val="none" w:sz="0" w:space="0" w:color="auto"/>
            <w:left w:val="none" w:sz="0" w:space="0" w:color="auto"/>
            <w:bottom w:val="none" w:sz="0" w:space="0" w:color="auto"/>
            <w:right w:val="none" w:sz="0" w:space="0" w:color="auto"/>
          </w:divBdr>
          <w:divsChild>
            <w:div w:id="1296712788">
              <w:marLeft w:val="0"/>
              <w:marRight w:val="0"/>
              <w:marTop w:val="0"/>
              <w:marBottom w:val="0"/>
              <w:divBdr>
                <w:top w:val="none" w:sz="0" w:space="0" w:color="auto"/>
                <w:left w:val="none" w:sz="0" w:space="0" w:color="auto"/>
                <w:bottom w:val="none" w:sz="0" w:space="0" w:color="auto"/>
                <w:right w:val="none" w:sz="0" w:space="0" w:color="auto"/>
              </w:divBdr>
            </w:div>
          </w:divsChild>
        </w:div>
        <w:div w:id="172645540">
          <w:marLeft w:val="0"/>
          <w:marRight w:val="0"/>
          <w:marTop w:val="0"/>
          <w:marBottom w:val="0"/>
          <w:divBdr>
            <w:top w:val="none" w:sz="0" w:space="0" w:color="auto"/>
            <w:left w:val="none" w:sz="0" w:space="0" w:color="auto"/>
            <w:bottom w:val="none" w:sz="0" w:space="0" w:color="auto"/>
            <w:right w:val="none" w:sz="0" w:space="0" w:color="auto"/>
          </w:divBdr>
        </w:div>
        <w:div w:id="580915446">
          <w:marLeft w:val="0"/>
          <w:marRight w:val="0"/>
          <w:marTop w:val="0"/>
          <w:marBottom w:val="0"/>
          <w:divBdr>
            <w:top w:val="none" w:sz="0" w:space="0" w:color="auto"/>
            <w:left w:val="none" w:sz="0" w:space="0" w:color="auto"/>
            <w:bottom w:val="none" w:sz="0" w:space="0" w:color="auto"/>
            <w:right w:val="none" w:sz="0" w:space="0" w:color="auto"/>
          </w:divBdr>
          <w:divsChild>
            <w:div w:id="440225391">
              <w:marLeft w:val="0"/>
              <w:marRight w:val="0"/>
              <w:marTop w:val="0"/>
              <w:marBottom w:val="0"/>
              <w:divBdr>
                <w:top w:val="none" w:sz="0" w:space="0" w:color="auto"/>
                <w:left w:val="none" w:sz="0" w:space="0" w:color="auto"/>
                <w:bottom w:val="none" w:sz="0" w:space="0" w:color="auto"/>
                <w:right w:val="none" w:sz="0" w:space="0" w:color="auto"/>
              </w:divBdr>
            </w:div>
          </w:divsChild>
        </w:div>
        <w:div w:id="1251698569">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sChild>
            <w:div w:id="159781061">
              <w:marLeft w:val="0"/>
              <w:marRight w:val="0"/>
              <w:marTop w:val="0"/>
              <w:marBottom w:val="0"/>
              <w:divBdr>
                <w:top w:val="none" w:sz="0" w:space="0" w:color="auto"/>
                <w:left w:val="none" w:sz="0" w:space="0" w:color="auto"/>
                <w:bottom w:val="none" w:sz="0" w:space="0" w:color="auto"/>
                <w:right w:val="none" w:sz="0" w:space="0" w:color="auto"/>
              </w:divBdr>
            </w:div>
          </w:divsChild>
        </w:div>
        <w:div w:id="321198067">
          <w:marLeft w:val="0"/>
          <w:marRight w:val="0"/>
          <w:marTop w:val="0"/>
          <w:marBottom w:val="0"/>
          <w:divBdr>
            <w:top w:val="none" w:sz="0" w:space="0" w:color="auto"/>
            <w:left w:val="none" w:sz="0" w:space="0" w:color="auto"/>
            <w:bottom w:val="none" w:sz="0" w:space="0" w:color="auto"/>
            <w:right w:val="none" w:sz="0" w:space="0" w:color="auto"/>
          </w:divBdr>
        </w:div>
        <w:div w:id="1323658503">
          <w:marLeft w:val="0"/>
          <w:marRight w:val="0"/>
          <w:marTop w:val="0"/>
          <w:marBottom w:val="0"/>
          <w:divBdr>
            <w:top w:val="none" w:sz="0" w:space="0" w:color="auto"/>
            <w:left w:val="none" w:sz="0" w:space="0" w:color="auto"/>
            <w:bottom w:val="none" w:sz="0" w:space="0" w:color="auto"/>
            <w:right w:val="none" w:sz="0" w:space="0" w:color="auto"/>
          </w:divBdr>
          <w:divsChild>
            <w:div w:id="1329282595">
              <w:marLeft w:val="0"/>
              <w:marRight w:val="0"/>
              <w:marTop w:val="0"/>
              <w:marBottom w:val="0"/>
              <w:divBdr>
                <w:top w:val="none" w:sz="0" w:space="0" w:color="auto"/>
                <w:left w:val="none" w:sz="0" w:space="0" w:color="auto"/>
                <w:bottom w:val="none" w:sz="0" w:space="0" w:color="auto"/>
                <w:right w:val="none" w:sz="0" w:space="0" w:color="auto"/>
              </w:divBdr>
            </w:div>
          </w:divsChild>
        </w:div>
        <w:div w:id="1291664013">
          <w:marLeft w:val="0"/>
          <w:marRight w:val="0"/>
          <w:marTop w:val="300"/>
          <w:marBottom w:val="0"/>
          <w:divBdr>
            <w:top w:val="none" w:sz="0" w:space="0" w:color="auto"/>
            <w:left w:val="none" w:sz="0" w:space="0" w:color="auto"/>
            <w:bottom w:val="none" w:sz="0" w:space="0" w:color="auto"/>
            <w:right w:val="none" w:sz="0" w:space="0" w:color="auto"/>
          </w:divBdr>
          <w:divsChild>
            <w:div w:id="61028221">
              <w:marLeft w:val="0"/>
              <w:marRight w:val="0"/>
              <w:marTop w:val="0"/>
              <w:marBottom w:val="0"/>
              <w:divBdr>
                <w:top w:val="none" w:sz="0" w:space="0" w:color="auto"/>
                <w:left w:val="none" w:sz="0" w:space="0" w:color="auto"/>
                <w:bottom w:val="none" w:sz="0" w:space="0" w:color="auto"/>
                <w:right w:val="none" w:sz="0" w:space="0" w:color="auto"/>
              </w:divBdr>
              <w:divsChild>
                <w:div w:id="133249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81">
          <w:marLeft w:val="0"/>
          <w:marRight w:val="0"/>
          <w:marTop w:val="300"/>
          <w:marBottom w:val="0"/>
          <w:divBdr>
            <w:top w:val="none" w:sz="0" w:space="0" w:color="auto"/>
            <w:left w:val="none" w:sz="0" w:space="0" w:color="auto"/>
            <w:bottom w:val="none" w:sz="0" w:space="0" w:color="auto"/>
            <w:right w:val="none" w:sz="0" w:space="0" w:color="auto"/>
          </w:divBdr>
          <w:divsChild>
            <w:div w:id="1542471721">
              <w:marLeft w:val="0"/>
              <w:marRight w:val="0"/>
              <w:marTop w:val="0"/>
              <w:marBottom w:val="0"/>
              <w:divBdr>
                <w:top w:val="none" w:sz="0" w:space="0" w:color="auto"/>
                <w:left w:val="none" w:sz="0" w:space="0" w:color="auto"/>
                <w:bottom w:val="none" w:sz="0" w:space="0" w:color="auto"/>
                <w:right w:val="none" w:sz="0" w:space="0" w:color="auto"/>
              </w:divBdr>
              <w:divsChild>
                <w:div w:id="13783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562">
          <w:marLeft w:val="0"/>
          <w:marRight w:val="0"/>
          <w:marTop w:val="300"/>
          <w:marBottom w:val="0"/>
          <w:divBdr>
            <w:top w:val="none" w:sz="0" w:space="0" w:color="auto"/>
            <w:left w:val="none" w:sz="0" w:space="0" w:color="auto"/>
            <w:bottom w:val="none" w:sz="0" w:space="0" w:color="auto"/>
            <w:right w:val="none" w:sz="0" w:space="0" w:color="auto"/>
          </w:divBdr>
          <w:divsChild>
            <w:div w:id="880358637">
              <w:marLeft w:val="0"/>
              <w:marRight w:val="0"/>
              <w:marTop w:val="0"/>
              <w:marBottom w:val="0"/>
              <w:divBdr>
                <w:top w:val="none" w:sz="0" w:space="0" w:color="auto"/>
                <w:left w:val="none" w:sz="0" w:space="0" w:color="auto"/>
                <w:bottom w:val="none" w:sz="0" w:space="0" w:color="auto"/>
                <w:right w:val="none" w:sz="0" w:space="0" w:color="auto"/>
              </w:divBdr>
              <w:divsChild>
                <w:div w:id="105185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034811">
          <w:marLeft w:val="0"/>
          <w:marRight w:val="0"/>
          <w:marTop w:val="300"/>
          <w:marBottom w:val="0"/>
          <w:divBdr>
            <w:top w:val="none" w:sz="0" w:space="0" w:color="auto"/>
            <w:left w:val="none" w:sz="0" w:space="0" w:color="auto"/>
            <w:bottom w:val="none" w:sz="0" w:space="0" w:color="auto"/>
            <w:right w:val="none" w:sz="0" w:space="0" w:color="auto"/>
          </w:divBdr>
          <w:divsChild>
            <w:div w:id="939146385">
              <w:marLeft w:val="0"/>
              <w:marRight w:val="0"/>
              <w:marTop w:val="0"/>
              <w:marBottom w:val="0"/>
              <w:divBdr>
                <w:top w:val="none" w:sz="0" w:space="0" w:color="auto"/>
                <w:left w:val="none" w:sz="0" w:space="0" w:color="auto"/>
                <w:bottom w:val="none" w:sz="0" w:space="0" w:color="auto"/>
                <w:right w:val="none" w:sz="0" w:space="0" w:color="auto"/>
              </w:divBdr>
              <w:divsChild>
                <w:div w:id="19250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3690">
      <w:bodyDiv w:val="1"/>
      <w:marLeft w:val="0"/>
      <w:marRight w:val="0"/>
      <w:marTop w:val="0"/>
      <w:marBottom w:val="0"/>
      <w:divBdr>
        <w:top w:val="none" w:sz="0" w:space="0" w:color="auto"/>
        <w:left w:val="none" w:sz="0" w:space="0" w:color="auto"/>
        <w:bottom w:val="none" w:sz="0" w:space="0" w:color="auto"/>
        <w:right w:val="none" w:sz="0" w:space="0" w:color="auto"/>
      </w:divBdr>
      <w:divsChild>
        <w:div w:id="679938853">
          <w:marLeft w:val="0"/>
          <w:marRight w:val="0"/>
          <w:marTop w:val="0"/>
          <w:marBottom w:val="0"/>
          <w:divBdr>
            <w:top w:val="none" w:sz="0" w:space="0" w:color="auto"/>
            <w:left w:val="none" w:sz="0" w:space="0" w:color="auto"/>
            <w:bottom w:val="none" w:sz="0" w:space="0" w:color="auto"/>
            <w:right w:val="none" w:sz="0" w:space="0" w:color="auto"/>
          </w:divBdr>
        </w:div>
        <w:div w:id="1488092813">
          <w:marLeft w:val="0"/>
          <w:marRight w:val="0"/>
          <w:marTop w:val="0"/>
          <w:marBottom w:val="0"/>
          <w:divBdr>
            <w:top w:val="none" w:sz="0" w:space="0" w:color="auto"/>
            <w:left w:val="none" w:sz="0" w:space="0" w:color="auto"/>
            <w:bottom w:val="none" w:sz="0" w:space="0" w:color="auto"/>
            <w:right w:val="none" w:sz="0" w:space="0" w:color="auto"/>
          </w:divBdr>
          <w:divsChild>
            <w:div w:id="106777451">
              <w:marLeft w:val="0"/>
              <w:marRight w:val="0"/>
              <w:marTop w:val="0"/>
              <w:marBottom w:val="0"/>
              <w:divBdr>
                <w:top w:val="none" w:sz="0" w:space="0" w:color="auto"/>
                <w:left w:val="none" w:sz="0" w:space="0" w:color="auto"/>
                <w:bottom w:val="none" w:sz="0" w:space="0" w:color="auto"/>
                <w:right w:val="none" w:sz="0" w:space="0" w:color="auto"/>
              </w:divBdr>
            </w:div>
          </w:divsChild>
        </w:div>
        <w:div w:id="483163387">
          <w:marLeft w:val="0"/>
          <w:marRight w:val="0"/>
          <w:marTop w:val="0"/>
          <w:marBottom w:val="0"/>
          <w:divBdr>
            <w:top w:val="none" w:sz="0" w:space="0" w:color="auto"/>
            <w:left w:val="none" w:sz="0" w:space="0" w:color="auto"/>
            <w:bottom w:val="none" w:sz="0" w:space="0" w:color="auto"/>
            <w:right w:val="none" w:sz="0" w:space="0" w:color="auto"/>
          </w:divBdr>
        </w:div>
        <w:div w:id="1729724043">
          <w:marLeft w:val="0"/>
          <w:marRight w:val="0"/>
          <w:marTop w:val="0"/>
          <w:marBottom w:val="0"/>
          <w:divBdr>
            <w:top w:val="none" w:sz="0" w:space="0" w:color="auto"/>
            <w:left w:val="none" w:sz="0" w:space="0" w:color="auto"/>
            <w:bottom w:val="none" w:sz="0" w:space="0" w:color="auto"/>
            <w:right w:val="none" w:sz="0" w:space="0" w:color="auto"/>
          </w:divBdr>
          <w:divsChild>
            <w:div w:id="1462261378">
              <w:marLeft w:val="0"/>
              <w:marRight w:val="0"/>
              <w:marTop w:val="0"/>
              <w:marBottom w:val="0"/>
              <w:divBdr>
                <w:top w:val="none" w:sz="0" w:space="0" w:color="auto"/>
                <w:left w:val="none" w:sz="0" w:space="0" w:color="auto"/>
                <w:bottom w:val="none" w:sz="0" w:space="0" w:color="auto"/>
                <w:right w:val="none" w:sz="0" w:space="0" w:color="auto"/>
              </w:divBdr>
            </w:div>
          </w:divsChild>
        </w:div>
        <w:div w:id="1419250975">
          <w:marLeft w:val="0"/>
          <w:marRight w:val="0"/>
          <w:marTop w:val="0"/>
          <w:marBottom w:val="0"/>
          <w:divBdr>
            <w:top w:val="none" w:sz="0" w:space="0" w:color="auto"/>
            <w:left w:val="none" w:sz="0" w:space="0" w:color="auto"/>
            <w:bottom w:val="none" w:sz="0" w:space="0" w:color="auto"/>
            <w:right w:val="none" w:sz="0" w:space="0" w:color="auto"/>
          </w:divBdr>
        </w:div>
        <w:div w:id="399595900">
          <w:marLeft w:val="0"/>
          <w:marRight w:val="0"/>
          <w:marTop w:val="0"/>
          <w:marBottom w:val="0"/>
          <w:divBdr>
            <w:top w:val="none" w:sz="0" w:space="0" w:color="auto"/>
            <w:left w:val="none" w:sz="0" w:space="0" w:color="auto"/>
            <w:bottom w:val="none" w:sz="0" w:space="0" w:color="auto"/>
            <w:right w:val="none" w:sz="0" w:space="0" w:color="auto"/>
          </w:divBdr>
          <w:divsChild>
            <w:div w:id="2053993734">
              <w:marLeft w:val="0"/>
              <w:marRight w:val="0"/>
              <w:marTop w:val="0"/>
              <w:marBottom w:val="0"/>
              <w:divBdr>
                <w:top w:val="none" w:sz="0" w:space="0" w:color="auto"/>
                <w:left w:val="none" w:sz="0" w:space="0" w:color="auto"/>
                <w:bottom w:val="none" w:sz="0" w:space="0" w:color="auto"/>
                <w:right w:val="none" w:sz="0" w:space="0" w:color="auto"/>
              </w:divBdr>
            </w:div>
          </w:divsChild>
        </w:div>
        <w:div w:id="2056196531">
          <w:marLeft w:val="0"/>
          <w:marRight w:val="0"/>
          <w:marTop w:val="0"/>
          <w:marBottom w:val="0"/>
          <w:divBdr>
            <w:top w:val="none" w:sz="0" w:space="0" w:color="auto"/>
            <w:left w:val="none" w:sz="0" w:space="0" w:color="auto"/>
            <w:bottom w:val="none" w:sz="0" w:space="0" w:color="auto"/>
            <w:right w:val="none" w:sz="0" w:space="0" w:color="auto"/>
          </w:divBdr>
        </w:div>
        <w:div w:id="292295275">
          <w:marLeft w:val="0"/>
          <w:marRight w:val="0"/>
          <w:marTop w:val="0"/>
          <w:marBottom w:val="0"/>
          <w:divBdr>
            <w:top w:val="none" w:sz="0" w:space="0" w:color="auto"/>
            <w:left w:val="none" w:sz="0" w:space="0" w:color="auto"/>
            <w:bottom w:val="none" w:sz="0" w:space="0" w:color="auto"/>
            <w:right w:val="none" w:sz="0" w:space="0" w:color="auto"/>
          </w:divBdr>
          <w:divsChild>
            <w:div w:id="301277697">
              <w:marLeft w:val="0"/>
              <w:marRight w:val="0"/>
              <w:marTop w:val="0"/>
              <w:marBottom w:val="0"/>
              <w:divBdr>
                <w:top w:val="none" w:sz="0" w:space="0" w:color="auto"/>
                <w:left w:val="none" w:sz="0" w:space="0" w:color="auto"/>
                <w:bottom w:val="none" w:sz="0" w:space="0" w:color="auto"/>
                <w:right w:val="none" w:sz="0" w:space="0" w:color="auto"/>
              </w:divBdr>
            </w:div>
          </w:divsChild>
        </w:div>
        <w:div w:id="601886861">
          <w:marLeft w:val="0"/>
          <w:marRight w:val="0"/>
          <w:marTop w:val="0"/>
          <w:marBottom w:val="0"/>
          <w:divBdr>
            <w:top w:val="none" w:sz="0" w:space="0" w:color="auto"/>
            <w:left w:val="none" w:sz="0" w:space="0" w:color="auto"/>
            <w:bottom w:val="none" w:sz="0" w:space="0" w:color="auto"/>
            <w:right w:val="none" w:sz="0" w:space="0" w:color="auto"/>
          </w:divBdr>
        </w:div>
        <w:div w:id="1991322975">
          <w:marLeft w:val="0"/>
          <w:marRight w:val="0"/>
          <w:marTop w:val="0"/>
          <w:marBottom w:val="0"/>
          <w:divBdr>
            <w:top w:val="none" w:sz="0" w:space="0" w:color="auto"/>
            <w:left w:val="none" w:sz="0" w:space="0" w:color="auto"/>
            <w:bottom w:val="none" w:sz="0" w:space="0" w:color="auto"/>
            <w:right w:val="none" w:sz="0" w:space="0" w:color="auto"/>
          </w:divBdr>
          <w:divsChild>
            <w:div w:id="104621563">
              <w:marLeft w:val="0"/>
              <w:marRight w:val="0"/>
              <w:marTop w:val="0"/>
              <w:marBottom w:val="0"/>
              <w:divBdr>
                <w:top w:val="none" w:sz="0" w:space="0" w:color="auto"/>
                <w:left w:val="none" w:sz="0" w:space="0" w:color="auto"/>
                <w:bottom w:val="none" w:sz="0" w:space="0" w:color="auto"/>
                <w:right w:val="none" w:sz="0" w:space="0" w:color="auto"/>
              </w:divBdr>
            </w:div>
          </w:divsChild>
        </w:div>
        <w:div w:id="807358281">
          <w:marLeft w:val="0"/>
          <w:marRight w:val="0"/>
          <w:marTop w:val="0"/>
          <w:marBottom w:val="0"/>
          <w:divBdr>
            <w:top w:val="none" w:sz="0" w:space="0" w:color="auto"/>
            <w:left w:val="none" w:sz="0" w:space="0" w:color="auto"/>
            <w:bottom w:val="none" w:sz="0" w:space="0" w:color="auto"/>
            <w:right w:val="none" w:sz="0" w:space="0" w:color="auto"/>
          </w:divBdr>
        </w:div>
        <w:div w:id="1673988549">
          <w:marLeft w:val="0"/>
          <w:marRight w:val="0"/>
          <w:marTop w:val="0"/>
          <w:marBottom w:val="0"/>
          <w:divBdr>
            <w:top w:val="none" w:sz="0" w:space="0" w:color="auto"/>
            <w:left w:val="none" w:sz="0" w:space="0" w:color="auto"/>
            <w:bottom w:val="none" w:sz="0" w:space="0" w:color="auto"/>
            <w:right w:val="none" w:sz="0" w:space="0" w:color="auto"/>
          </w:divBdr>
          <w:divsChild>
            <w:div w:id="1214972103">
              <w:marLeft w:val="0"/>
              <w:marRight w:val="0"/>
              <w:marTop w:val="0"/>
              <w:marBottom w:val="0"/>
              <w:divBdr>
                <w:top w:val="none" w:sz="0" w:space="0" w:color="auto"/>
                <w:left w:val="none" w:sz="0" w:space="0" w:color="auto"/>
                <w:bottom w:val="none" w:sz="0" w:space="0" w:color="auto"/>
                <w:right w:val="none" w:sz="0" w:space="0" w:color="auto"/>
              </w:divBdr>
            </w:div>
          </w:divsChild>
        </w:div>
        <w:div w:id="1313291763">
          <w:marLeft w:val="0"/>
          <w:marRight w:val="0"/>
          <w:marTop w:val="0"/>
          <w:marBottom w:val="0"/>
          <w:divBdr>
            <w:top w:val="none" w:sz="0" w:space="0" w:color="auto"/>
            <w:left w:val="none" w:sz="0" w:space="0" w:color="auto"/>
            <w:bottom w:val="none" w:sz="0" w:space="0" w:color="auto"/>
            <w:right w:val="none" w:sz="0" w:space="0" w:color="auto"/>
          </w:divBdr>
        </w:div>
        <w:div w:id="2076394148">
          <w:marLeft w:val="0"/>
          <w:marRight w:val="0"/>
          <w:marTop w:val="0"/>
          <w:marBottom w:val="0"/>
          <w:divBdr>
            <w:top w:val="none" w:sz="0" w:space="0" w:color="auto"/>
            <w:left w:val="none" w:sz="0" w:space="0" w:color="auto"/>
            <w:bottom w:val="none" w:sz="0" w:space="0" w:color="auto"/>
            <w:right w:val="none" w:sz="0" w:space="0" w:color="auto"/>
          </w:divBdr>
          <w:divsChild>
            <w:div w:id="590968867">
              <w:marLeft w:val="0"/>
              <w:marRight w:val="0"/>
              <w:marTop w:val="0"/>
              <w:marBottom w:val="0"/>
              <w:divBdr>
                <w:top w:val="none" w:sz="0" w:space="0" w:color="auto"/>
                <w:left w:val="none" w:sz="0" w:space="0" w:color="auto"/>
                <w:bottom w:val="none" w:sz="0" w:space="0" w:color="auto"/>
                <w:right w:val="none" w:sz="0" w:space="0" w:color="auto"/>
              </w:divBdr>
            </w:div>
          </w:divsChild>
        </w:div>
        <w:div w:id="667632498">
          <w:marLeft w:val="0"/>
          <w:marRight w:val="0"/>
          <w:marTop w:val="300"/>
          <w:marBottom w:val="0"/>
          <w:divBdr>
            <w:top w:val="none" w:sz="0" w:space="0" w:color="auto"/>
            <w:left w:val="none" w:sz="0" w:space="0" w:color="auto"/>
            <w:bottom w:val="none" w:sz="0" w:space="0" w:color="auto"/>
            <w:right w:val="none" w:sz="0" w:space="0" w:color="auto"/>
          </w:divBdr>
          <w:divsChild>
            <w:div w:id="1467042722">
              <w:marLeft w:val="0"/>
              <w:marRight w:val="0"/>
              <w:marTop w:val="0"/>
              <w:marBottom w:val="0"/>
              <w:divBdr>
                <w:top w:val="none" w:sz="0" w:space="0" w:color="auto"/>
                <w:left w:val="none" w:sz="0" w:space="0" w:color="auto"/>
                <w:bottom w:val="none" w:sz="0" w:space="0" w:color="auto"/>
                <w:right w:val="none" w:sz="0" w:space="0" w:color="auto"/>
              </w:divBdr>
              <w:divsChild>
                <w:div w:id="39092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925815">
          <w:marLeft w:val="0"/>
          <w:marRight w:val="0"/>
          <w:marTop w:val="300"/>
          <w:marBottom w:val="0"/>
          <w:divBdr>
            <w:top w:val="none" w:sz="0" w:space="0" w:color="auto"/>
            <w:left w:val="none" w:sz="0" w:space="0" w:color="auto"/>
            <w:bottom w:val="none" w:sz="0" w:space="0" w:color="auto"/>
            <w:right w:val="none" w:sz="0" w:space="0" w:color="auto"/>
          </w:divBdr>
          <w:divsChild>
            <w:div w:id="270475921">
              <w:marLeft w:val="0"/>
              <w:marRight w:val="0"/>
              <w:marTop w:val="0"/>
              <w:marBottom w:val="0"/>
              <w:divBdr>
                <w:top w:val="none" w:sz="0" w:space="0" w:color="auto"/>
                <w:left w:val="none" w:sz="0" w:space="0" w:color="auto"/>
                <w:bottom w:val="none" w:sz="0" w:space="0" w:color="auto"/>
                <w:right w:val="none" w:sz="0" w:space="0" w:color="auto"/>
              </w:divBdr>
              <w:divsChild>
                <w:div w:id="2055883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7664">
          <w:marLeft w:val="0"/>
          <w:marRight w:val="0"/>
          <w:marTop w:val="300"/>
          <w:marBottom w:val="0"/>
          <w:divBdr>
            <w:top w:val="none" w:sz="0" w:space="0" w:color="auto"/>
            <w:left w:val="none" w:sz="0" w:space="0" w:color="auto"/>
            <w:bottom w:val="none" w:sz="0" w:space="0" w:color="auto"/>
            <w:right w:val="none" w:sz="0" w:space="0" w:color="auto"/>
          </w:divBdr>
          <w:divsChild>
            <w:div w:id="931402467">
              <w:marLeft w:val="0"/>
              <w:marRight w:val="0"/>
              <w:marTop w:val="0"/>
              <w:marBottom w:val="0"/>
              <w:divBdr>
                <w:top w:val="none" w:sz="0" w:space="0" w:color="auto"/>
                <w:left w:val="none" w:sz="0" w:space="0" w:color="auto"/>
                <w:bottom w:val="none" w:sz="0" w:space="0" w:color="auto"/>
                <w:right w:val="none" w:sz="0" w:space="0" w:color="auto"/>
              </w:divBdr>
              <w:divsChild>
                <w:div w:id="585312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168074">
          <w:marLeft w:val="0"/>
          <w:marRight w:val="0"/>
          <w:marTop w:val="300"/>
          <w:marBottom w:val="0"/>
          <w:divBdr>
            <w:top w:val="none" w:sz="0" w:space="0" w:color="auto"/>
            <w:left w:val="none" w:sz="0" w:space="0" w:color="auto"/>
            <w:bottom w:val="none" w:sz="0" w:space="0" w:color="auto"/>
            <w:right w:val="none" w:sz="0" w:space="0" w:color="auto"/>
          </w:divBdr>
          <w:divsChild>
            <w:div w:id="2146239736">
              <w:marLeft w:val="0"/>
              <w:marRight w:val="0"/>
              <w:marTop w:val="0"/>
              <w:marBottom w:val="0"/>
              <w:divBdr>
                <w:top w:val="none" w:sz="0" w:space="0" w:color="auto"/>
                <w:left w:val="none" w:sz="0" w:space="0" w:color="auto"/>
                <w:bottom w:val="none" w:sz="0" w:space="0" w:color="auto"/>
                <w:right w:val="none" w:sz="0" w:space="0" w:color="auto"/>
              </w:divBdr>
              <w:divsChild>
                <w:div w:id="117842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5374">
      <w:bodyDiv w:val="1"/>
      <w:marLeft w:val="0"/>
      <w:marRight w:val="0"/>
      <w:marTop w:val="0"/>
      <w:marBottom w:val="0"/>
      <w:divBdr>
        <w:top w:val="none" w:sz="0" w:space="0" w:color="auto"/>
        <w:left w:val="none" w:sz="0" w:space="0" w:color="auto"/>
        <w:bottom w:val="none" w:sz="0" w:space="0" w:color="auto"/>
        <w:right w:val="none" w:sz="0" w:space="0" w:color="auto"/>
      </w:divBdr>
      <w:divsChild>
        <w:div w:id="643975715">
          <w:marLeft w:val="0"/>
          <w:marRight w:val="0"/>
          <w:marTop w:val="0"/>
          <w:marBottom w:val="0"/>
          <w:divBdr>
            <w:top w:val="none" w:sz="0" w:space="0" w:color="auto"/>
            <w:left w:val="none" w:sz="0" w:space="0" w:color="auto"/>
            <w:bottom w:val="none" w:sz="0" w:space="0" w:color="auto"/>
            <w:right w:val="none" w:sz="0" w:space="0" w:color="auto"/>
          </w:divBdr>
        </w:div>
        <w:div w:id="2012751549">
          <w:marLeft w:val="0"/>
          <w:marRight w:val="0"/>
          <w:marTop w:val="0"/>
          <w:marBottom w:val="0"/>
          <w:divBdr>
            <w:top w:val="none" w:sz="0" w:space="0" w:color="auto"/>
            <w:left w:val="none" w:sz="0" w:space="0" w:color="auto"/>
            <w:bottom w:val="none" w:sz="0" w:space="0" w:color="auto"/>
            <w:right w:val="none" w:sz="0" w:space="0" w:color="auto"/>
          </w:divBdr>
          <w:divsChild>
            <w:div w:id="813253513">
              <w:marLeft w:val="0"/>
              <w:marRight w:val="0"/>
              <w:marTop w:val="0"/>
              <w:marBottom w:val="0"/>
              <w:divBdr>
                <w:top w:val="none" w:sz="0" w:space="0" w:color="auto"/>
                <w:left w:val="none" w:sz="0" w:space="0" w:color="auto"/>
                <w:bottom w:val="none" w:sz="0" w:space="0" w:color="auto"/>
                <w:right w:val="none" w:sz="0" w:space="0" w:color="auto"/>
              </w:divBdr>
            </w:div>
          </w:divsChild>
        </w:div>
        <w:div w:id="1161507457">
          <w:marLeft w:val="0"/>
          <w:marRight w:val="0"/>
          <w:marTop w:val="0"/>
          <w:marBottom w:val="0"/>
          <w:divBdr>
            <w:top w:val="none" w:sz="0" w:space="0" w:color="auto"/>
            <w:left w:val="none" w:sz="0" w:space="0" w:color="auto"/>
            <w:bottom w:val="none" w:sz="0" w:space="0" w:color="auto"/>
            <w:right w:val="none" w:sz="0" w:space="0" w:color="auto"/>
          </w:divBdr>
        </w:div>
        <w:div w:id="932320429">
          <w:marLeft w:val="0"/>
          <w:marRight w:val="0"/>
          <w:marTop w:val="0"/>
          <w:marBottom w:val="0"/>
          <w:divBdr>
            <w:top w:val="none" w:sz="0" w:space="0" w:color="auto"/>
            <w:left w:val="none" w:sz="0" w:space="0" w:color="auto"/>
            <w:bottom w:val="none" w:sz="0" w:space="0" w:color="auto"/>
            <w:right w:val="none" w:sz="0" w:space="0" w:color="auto"/>
          </w:divBdr>
          <w:divsChild>
            <w:div w:id="593560037">
              <w:marLeft w:val="0"/>
              <w:marRight w:val="0"/>
              <w:marTop w:val="0"/>
              <w:marBottom w:val="0"/>
              <w:divBdr>
                <w:top w:val="none" w:sz="0" w:space="0" w:color="auto"/>
                <w:left w:val="none" w:sz="0" w:space="0" w:color="auto"/>
                <w:bottom w:val="none" w:sz="0" w:space="0" w:color="auto"/>
                <w:right w:val="none" w:sz="0" w:space="0" w:color="auto"/>
              </w:divBdr>
            </w:div>
          </w:divsChild>
        </w:div>
        <w:div w:id="748650437">
          <w:marLeft w:val="0"/>
          <w:marRight w:val="0"/>
          <w:marTop w:val="0"/>
          <w:marBottom w:val="0"/>
          <w:divBdr>
            <w:top w:val="none" w:sz="0" w:space="0" w:color="auto"/>
            <w:left w:val="none" w:sz="0" w:space="0" w:color="auto"/>
            <w:bottom w:val="none" w:sz="0" w:space="0" w:color="auto"/>
            <w:right w:val="none" w:sz="0" w:space="0" w:color="auto"/>
          </w:divBdr>
        </w:div>
        <w:div w:id="1071469021">
          <w:marLeft w:val="0"/>
          <w:marRight w:val="0"/>
          <w:marTop w:val="0"/>
          <w:marBottom w:val="0"/>
          <w:divBdr>
            <w:top w:val="none" w:sz="0" w:space="0" w:color="auto"/>
            <w:left w:val="none" w:sz="0" w:space="0" w:color="auto"/>
            <w:bottom w:val="none" w:sz="0" w:space="0" w:color="auto"/>
            <w:right w:val="none" w:sz="0" w:space="0" w:color="auto"/>
          </w:divBdr>
          <w:divsChild>
            <w:div w:id="1513690705">
              <w:marLeft w:val="0"/>
              <w:marRight w:val="0"/>
              <w:marTop w:val="0"/>
              <w:marBottom w:val="0"/>
              <w:divBdr>
                <w:top w:val="none" w:sz="0" w:space="0" w:color="auto"/>
                <w:left w:val="none" w:sz="0" w:space="0" w:color="auto"/>
                <w:bottom w:val="none" w:sz="0" w:space="0" w:color="auto"/>
                <w:right w:val="none" w:sz="0" w:space="0" w:color="auto"/>
              </w:divBdr>
            </w:div>
          </w:divsChild>
        </w:div>
        <w:div w:id="734352612">
          <w:marLeft w:val="0"/>
          <w:marRight w:val="0"/>
          <w:marTop w:val="0"/>
          <w:marBottom w:val="0"/>
          <w:divBdr>
            <w:top w:val="none" w:sz="0" w:space="0" w:color="auto"/>
            <w:left w:val="none" w:sz="0" w:space="0" w:color="auto"/>
            <w:bottom w:val="none" w:sz="0" w:space="0" w:color="auto"/>
            <w:right w:val="none" w:sz="0" w:space="0" w:color="auto"/>
          </w:divBdr>
        </w:div>
        <w:div w:id="1252932800">
          <w:marLeft w:val="0"/>
          <w:marRight w:val="0"/>
          <w:marTop w:val="0"/>
          <w:marBottom w:val="0"/>
          <w:divBdr>
            <w:top w:val="none" w:sz="0" w:space="0" w:color="auto"/>
            <w:left w:val="none" w:sz="0" w:space="0" w:color="auto"/>
            <w:bottom w:val="none" w:sz="0" w:space="0" w:color="auto"/>
            <w:right w:val="none" w:sz="0" w:space="0" w:color="auto"/>
          </w:divBdr>
          <w:divsChild>
            <w:div w:id="1188759995">
              <w:marLeft w:val="0"/>
              <w:marRight w:val="0"/>
              <w:marTop w:val="0"/>
              <w:marBottom w:val="0"/>
              <w:divBdr>
                <w:top w:val="none" w:sz="0" w:space="0" w:color="auto"/>
                <w:left w:val="none" w:sz="0" w:space="0" w:color="auto"/>
                <w:bottom w:val="none" w:sz="0" w:space="0" w:color="auto"/>
                <w:right w:val="none" w:sz="0" w:space="0" w:color="auto"/>
              </w:divBdr>
            </w:div>
          </w:divsChild>
        </w:div>
        <w:div w:id="715279894">
          <w:marLeft w:val="0"/>
          <w:marRight w:val="0"/>
          <w:marTop w:val="0"/>
          <w:marBottom w:val="0"/>
          <w:divBdr>
            <w:top w:val="none" w:sz="0" w:space="0" w:color="auto"/>
            <w:left w:val="none" w:sz="0" w:space="0" w:color="auto"/>
            <w:bottom w:val="none" w:sz="0" w:space="0" w:color="auto"/>
            <w:right w:val="none" w:sz="0" w:space="0" w:color="auto"/>
          </w:divBdr>
        </w:div>
        <w:div w:id="524561401">
          <w:marLeft w:val="0"/>
          <w:marRight w:val="0"/>
          <w:marTop w:val="0"/>
          <w:marBottom w:val="0"/>
          <w:divBdr>
            <w:top w:val="none" w:sz="0" w:space="0" w:color="auto"/>
            <w:left w:val="none" w:sz="0" w:space="0" w:color="auto"/>
            <w:bottom w:val="none" w:sz="0" w:space="0" w:color="auto"/>
            <w:right w:val="none" w:sz="0" w:space="0" w:color="auto"/>
          </w:divBdr>
          <w:divsChild>
            <w:div w:id="1035275379">
              <w:marLeft w:val="0"/>
              <w:marRight w:val="0"/>
              <w:marTop w:val="0"/>
              <w:marBottom w:val="0"/>
              <w:divBdr>
                <w:top w:val="none" w:sz="0" w:space="0" w:color="auto"/>
                <w:left w:val="none" w:sz="0" w:space="0" w:color="auto"/>
                <w:bottom w:val="none" w:sz="0" w:space="0" w:color="auto"/>
                <w:right w:val="none" w:sz="0" w:space="0" w:color="auto"/>
              </w:divBdr>
            </w:div>
          </w:divsChild>
        </w:div>
        <w:div w:id="149174044">
          <w:marLeft w:val="0"/>
          <w:marRight w:val="0"/>
          <w:marTop w:val="0"/>
          <w:marBottom w:val="0"/>
          <w:divBdr>
            <w:top w:val="none" w:sz="0" w:space="0" w:color="auto"/>
            <w:left w:val="none" w:sz="0" w:space="0" w:color="auto"/>
            <w:bottom w:val="none" w:sz="0" w:space="0" w:color="auto"/>
            <w:right w:val="none" w:sz="0" w:space="0" w:color="auto"/>
          </w:divBdr>
        </w:div>
        <w:div w:id="306522016">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
          </w:divsChild>
        </w:div>
        <w:div w:id="740981343">
          <w:marLeft w:val="0"/>
          <w:marRight w:val="0"/>
          <w:marTop w:val="0"/>
          <w:marBottom w:val="0"/>
          <w:divBdr>
            <w:top w:val="none" w:sz="0" w:space="0" w:color="auto"/>
            <w:left w:val="none" w:sz="0" w:space="0" w:color="auto"/>
            <w:bottom w:val="none" w:sz="0" w:space="0" w:color="auto"/>
            <w:right w:val="none" w:sz="0" w:space="0" w:color="auto"/>
          </w:divBdr>
        </w:div>
        <w:div w:id="267157430">
          <w:marLeft w:val="0"/>
          <w:marRight w:val="0"/>
          <w:marTop w:val="0"/>
          <w:marBottom w:val="0"/>
          <w:divBdr>
            <w:top w:val="none" w:sz="0" w:space="0" w:color="auto"/>
            <w:left w:val="none" w:sz="0" w:space="0" w:color="auto"/>
            <w:bottom w:val="none" w:sz="0" w:space="0" w:color="auto"/>
            <w:right w:val="none" w:sz="0" w:space="0" w:color="auto"/>
          </w:divBdr>
          <w:divsChild>
            <w:div w:id="1134373714">
              <w:marLeft w:val="0"/>
              <w:marRight w:val="0"/>
              <w:marTop w:val="0"/>
              <w:marBottom w:val="0"/>
              <w:divBdr>
                <w:top w:val="none" w:sz="0" w:space="0" w:color="auto"/>
                <w:left w:val="none" w:sz="0" w:space="0" w:color="auto"/>
                <w:bottom w:val="none" w:sz="0" w:space="0" w:color="auto"/>
                <w:right w:val="none" w:sz="0" w:space="0" w:color="auto"/>
              </w:divBdr>
            </w:div>
          </w:divsChild>
        </w:div>
        <w:div w:id="1536694458">
          <w:marLeft w:val="0"/>
          <w:marRight w:val="0"/>
          <w:marTop w:val="300"/>
          <w:marBottom w:val="0"/>
          <w:divBdr>
            <w:top w:val="none" w:sz="0" w:space="0" w:color="auto"/>
            <w:left w:val="none" w:sz="0" w:space="0" w:color="auto"/>
            <w:bottom w:val="none" w:sz="0" w:space="0" w:color="auto"/>
            <w:right w:val="none" w:sz="0" w:space="0" w:color="auto"/>
          </w:divBdr>
          <w:divsChild>
            <w:div w:id="1328628089">
              <w:marLeft w:val="0"/>
              <w:marRight w:val="0"/>
              <w:marTop w:val="0"/>
              <w:marBottom w:val="0"/>
              <w:divBdr>
                <w:top w:val="none" w:sz="0" w:space="0" w:color="auto"/>
                <w:left w:val="none" w:sz="0" w:space="0" w:color="auto"/>
                <w:bottom w:val="none" w:sz="0" w:space="0" w:color="auto"/>
                <w:right w:val="none" w:sz="0" w:space="0" w:color="auto"/>
              </w:divBdr>
              <w:divsChild>
                <w:div w:id="44820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06590">
          <w:marLeft w:val="0"/>
          <w:marRight w:val="0"/>
          <w:marTop w:val="300"/>
          <w:marBottom w:val="0"/>
          <w:divBdr>
            <w:top w:val="none" w:sz="0" w:space="0" w:color="auto"/>
            <w:left w:val="none" w:sz="0" w:space="0" w:color="auto"/>
            <w:bottom w:val="none" w:sz="0" w:space="0" w:color="auto"/>
            <w:right w:val="none" w:sz="0" w:space="0" w:color="auto"/>
          </w:divBdr>
          <w:divsChild>
            <w:div w:id="1266158578">
              <w:marLeft w:val="0"/>
              <w:marRight w:val="0"/>
              <w:marTop w:val="0"/>
              <w:marBottom w:val="0"/>
              <w:divBdr>
                <w:top w:val="none" w:sz="0" w:space="0" w:color="auto"/>
                <w:left w:val="none" w:sz="0" w:space="0" w:color="auto"/>
                <w:bottom w:val="none" w:sz="0" w:space="0" w:color="auto"/>
                <w:right w:val="none" w:sz="0" w:space="0" w:color="auto"/>
              </w:divBdr>
              <w:divsChild>
                <w:div w:id="66173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09554">
          <w:marLeft w:val="0"/>
          <w:marRight w:val="0"/>
          <w:marTop w:val="300"/>
          <w:marBottom w:val="0"/>
          <w:divBdr>
            <w:top w:val="none" w:sz="0" w:space="0" w:color="auto"/>
            <w:left w:val="none" w:sz="0" w:space="0" w:color="auto"/>
            <w:bottom w:val="none" w:sz="0" w:space="0" w:color="auto"/>
            <w:right w:val="none" w:sz="0" w:space="0" w:color="auto"/>
          </w:divBdr>
          <w:divsChild>
            <w:div w:id="167063153">
              <w:marLeft w:val="0"/>
              <w:marRight w:val="0"/>
              <w:marTop w:val="0"/>
              <w:marBottom w:val="0"/>
              <w:divBdr>
                <w:top w:val="none" w:sz="0" w:space="0" w:color="auto"/>
                <w:left w:val="none" w:sz="0" w:space="0" w:color="auto"/>
                <w:bottom w:val="none" w:sz="0" w:space="0" w:color="auto"/>
                <w:right w:val="none" w:sz="0" w:space="0" w:color="auto"/>
              </w:divBdr>
              <w:divsChild>
                <w:div w:id="16270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94463">
          <w:marLeft w:val="0"/>
          <w:marRight w:val="0"/>
          <w:marTop w:val="300"/>
          <w:marBottom w:val="0"/>
          <w:divBdr>
            <w:top w:val="none" w:sz="0" w:space="0" w:color="auto"/>
            <w:left w:val="none" w:sz="0" w:space="0" w:color="auto"/>
            <w:bottom w:val="none" w:sz="0" w:space="0" w:color="auto"/>
            <w:right w:val="none" w:sz="0" w:space="0" w:color="auto"/>
          </w:divBdr>
          <w:divsChild>
            <w:div w:id="1333021445">
              <w:marLeft w:val="0"/>
              <w:marRight w:val="0"/>
              <w:marTop w:val="0"/>
              <w:marBottom w:val="0"/>
              <w:divBdr>
                <w:top w:val="none" w:sz="0" w:space="0" w:color="auto"/>
                <w:left w:val="none" w:sz="0" w:space="0" w:color="auto"/>
                <w:bottom w:val="none" w:sz="0" w:space="0" w:color="auto"/>
                <w:right w:val="none" w:sz="0" w:space="0" w:color="auto"/>
              </w:divBdr>
              <w:divsChild>
                <w:div w:id="103835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3224982">
      <w:bodyDiv w:val="1"/>
      <w:marLeft w:val="0"/>
      <w:marRight w:val="0"/>
      <w:marTop w:val="0"/>
      <w:marBottom w:val="0"/>
      <w:divBdr>
        <w:top w:val="none" w:sz="0" w:space="0" w:color="auto"/>
        <w:left w:val="none" w:sz="0" w:space="0" w:color="auto"/>
        <w:bottom w:val="none" w:sz="0" w:space="0" w:color="auto"/>
        <w:right w:val="none" w:sz="0" w:space="0" w:color="auto"/>
      </w:divBdr>
      <w:divsChild>
        <w:div w:id="2140300676">
          <w:marLeft w:val="0"/>
          <w:marRight w:val="0"/>
          <w:marTop w:val="0"/>
          <w:marBottom w:val="0"/>
          <w:divBdr>
            <w:top w:val="none" w:sz="0" w:space="0" w:color="auto"/>
            <w:left w:val="none" w:sz="0" w:space="0" w:color="auto"/>
            <w:bottom w:val="none" w:sz="0" w:space="0" w:color="auto"/>
            <w:right w:val="none" w:sz="0" w:space="0" w:color="auto"/>
          </w:divBdr>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282814455">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1130249399">
          <w:marLeft w:val="0"/>
          <w:marRight w:val="0"/>
          <w:marTop w:val="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200360381">
          <w:marLeft w:val="0"/>
          <w:marRight w:val="0"/>
          <w:marTop w:val="0"/>
          <w:marBottom w:val="0"/>
          <w:divBdr>
            <w:top w:val="none" w:sz="0" w:space="0" w:color="auto"/>
            <w:left w:val="none" w:sz="0" w:space="0" w:color="auto"/>
            <w:bottom w:val="none" w:sz="0" w:space="0" w:color="auto"/>
            <w:right w:val="none" w:sz="0" w:space="0" w:color="auto"/>
          </w:divBdr>
        </w:div>
        <w:div w:id="2101872568">
          <w:marLeft w:val="0"/>
          <w:marRight w:val="0"/>
          <w:marTop w:val="0"/>
          <w:marBottom w:val="0"/>
          <w:divBdr>
            <w:top w:val="none" w:sz="0" w:space="0" w:color="auto"/>
            <w:left w:val="none" w:sz="0" w:space="0" w:color="auto"/>
            <w:bottom w:val="none" w:sz="0" w:space="0" w:color="auto"/>
            <w:right w:val="none" w:sz="0" w:space="0" w:color="auto"/>
          </w:divBdr>
          <w:divsChild>
            <w:div w:id="1620800136">
              <w:marLeft w:val="0"/>
              <w:marRight w:val="0"/>
              <w:marTop w:val="0"/>
              <w:marBottom w:val="0"/>
              <w:divBdr>
                <w:top w:val="none" w:sz="0" w:space="0" w:color="auto"/>
                <w:left w:val="none" w:sz="0" w:space="0" w:color="auto"/>
                <w:bottom w:val="none" w:sz="0" w:space="0" w:color="auto"/>
                <w:right w:val="none" w:sz="0" w:space="0" w:color="auto"/>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27578003">
          <w:marLeft w:val="0"/>
          <w:marRight w:val="0"/>
          <w:marTop w:val="0"/>
          <w:marBottom w:val="0"/>
          <w:divBdr>
            <w:top w:val="none" w:sz="0" w:space="0" w:color="auto"/>
            <w:left w:val="none" w:sz="0" w:space="0" w:color="auto"/>
            <w:bottom w:val="none" w:sz="0" w:space="0" w:color="auto"/>
            <w:right w:val="none" w:sz="0" w:space="0" w:color="auto"/>
          </w:divBdr>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483884781">
          <w:marLeft w:val="0"/>
          <w:marRight w:val="0"/>
          <w:marTop w:val="300"/>
          <w:marBottom w:val="0"/>
          <w:divBdr>
            <w:top w:val="none" w:sz="0" w:space="0" w:color="auto"/>
            <w:left w:val="none" w:sz="0" w:space="0" w:color="auto"/>
            <w:bottom w:val="none" w:sz="0" w:space="0" w:color="auto"/>
            <w:right w:val="none" w:sz="0" w:space="0" w:color="auto"/>
          </w:divBdr>
          <w:divsChild>
            <w:div w:id="1906912335">
              <w:marLeft w:val="0"/>
              <w:marRight w:val="0"/>
              <w:marTop w:val="0"/>
              <w:marBottom w:val="0"/>
              <w:divBdr>
                <w:top w:val="none" w:sz="0" w:space="0" w:color="auto"/>
                <w:left w:val="none" w:sz="0" w:space="0" w:color="auto"/>
                <w:bottom w:val="none" w:sz="0" w:space="0" w:color="auto"/>
                <w:right w:val="none" w:sz="0" w:space="0" w:color="auto"/>
              </w:divBdr>
              <w:divsChild>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640607">
          <w:marLeft w:val="0"/>
          <w:marRight w:val="0"/>
          <w:marTop w:val="300"/>
          <w:marBottom w:val="0"/>
          <w:divBdr>
            <w:top w:val="none" w:sz="0" w:space="0" w:color="auto"/>
            <w:left w:val="none" w:sz="0" w:space="0" w:color="auto"/>
            <w:bottom w:val="none" w:sz="0" w:space="0" w:color="auto"/>
            <w:right w:val="none" w:sz="0" w:space="0" w:color="auto"/>
          </w:divBdr>
          <w:divsChild>
            <w:div w:id="1880512020">
              <w:marLeft w:val="0"/>
              <w:marRight w:val="0"/>
              <w:marTop w:val="0"/>
              <w:marBottom w:val="0"/>
              <w:divBdr>
                <w:top w:val="none" w:sz="0" w:space="0" w:color="auto"/>
                <w:left w:val="none" w:sz="0" w:space="0" w:color="auto"/>
                <w:bottom w:val="none" w:sz="0" w:space="0" w:color="auto"/>
                <w:right w:val="none" w:sz="0" w:space="0" w:color="auto"/>
              </w:divBdr>
              <w:divsChild>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584360">
      <w:bodyDiv w:val="1"/>
      <w:marLeft w:val="0"/>
      <w:marRight w:val="0"/>
      <w:marTop w:val="0"/>
      <w:marBottom w:val="0"/>
      <w:divBdr>
        <w:top w:val="none" w:sz="0" w:space="0" w:color="auto"/>
        <w:left w:val="none" w:sz="0" w:space="0" w:color="auto"/>
        <w:bottom w:val="none" w:sz="0" w:space="0" w:color="auto"/>
        <w:right w:val="none" w:sz="0" w:space="0" w:color="auto"/>
      </w:divBdr>
      <w:divsChild>
        <w:div w:id="1688218082">
          <w:marLeft w:val="0"/>
          <w:marRight w:val="0"/>
          <w:marTop w:val="0"/>
          <w:marBottom w:val="0"/>
          <w:divBdr>
            <w:top w:val="none" w:sz="0" w:space="0" w:color="auto"/>
            <w:left w:val="none" w:sz="0" w:space="0" w:color="auto"/>
            <w:bottom w:val="none" w:sz="0" w:space="0" w:color="auto"/>
            <w:right w:val="none" w:sz="0" w:space="0" w:color="auto"/>
          </w:divBdr>
        </w:div>
        <w:div w:id="2080402304">
          <w:marLeft w:val="0"/>
          <w:marRight w:val="0"/>
          <w:marTop w:val="0"/>
          <w:marBottom w:val="0"/>
          <w:divBdr>
            <w:top w:val="none" w:sz="0" w:space="0" w:color="auto"/>
            <w:left w:val="none" w:sz="0" w:space="0" w:color="auto"/>
            <w:bottom w:val="none" w:sz="0" w:space="0" w:color="auto"/>
            <w:right w:val="none" w:sz="0" w:space="0" w:color="auto"/>
          </w:divBdr>
          <w:divsChild>
            <w:div w:id="166088869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2053380271">
          <w:marLeft w:val="0"/>
          <w:marRight w:val="0"/>
          <w:marTop w:val="0"/>
          <w:marBottom w:val="0"/>
          <w:divBdr>
            <w:top w:val="none" w:sz="0" w:space="0" w:color="auto"/>
            <w:left w:val="none" w:sz="0" w:space="0" w:color="auto"/>
            <w:bottom w:val="none" w:sz="0" w:space="0" w:color="auto"/>
            <w:right w:val="none" w:sz="0" w:space="0" w:color="auto"/>
          </w:divBdr>
        </w:div>
        <w:div w:id="1490515145">
          <w:marLeft w:val="0"/>
          <w:marRight w:val="0"/>
          <w:marTop w:val="0"/>
          <w:marBottom w:val="0"/>
          <w:divBdr>
            <w:top w:val="none" w:sz="0" w:space="0" w:color="auto"/>
            <w:left w:val="none" w:sz="0" w:space="0" w:color="auto"/>
            <w:bottom w:val="none" w:sz="0" w:space="0" w:color="auto"/>
            <w:right w:val="none" w:sz="0" w:space="0" w:color="auto"/>
          </w:divBdr>
          <w:divsChild>
            <w:div w:id="2022118163">
              <w:marLeft w:val="0"/>
              <w:marRight w:val="0"/>
              <w:marTop w:val="0"/>
              <w:marBottom w:val="0"/>
              <w:divBdr>
                <w:top w:val="none" w:sz="0" w:space="0" w:color="auto"/>
                <w:left w:val="none" w:sz="0" w:space="0" w:color="auto"/>
                <w:bottom w:val="none" w:sz="0" w:space="0" w:color="auto"/>
                <w:right w:val="none" w:sz="0" w:space="0" w:color="auto"/>
              </w:divBdr>
            </w:div>
          </w:divsChild>
        </w:div>
        <w:div w:id="1580401732">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190356519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587077491">
          <w:marLeft w:val="0"/>
          <w:marRight w:val="0"/>
          <w:marTop w:val="0"/>
          <w:marBottom w:val="0"/>
          <w:divBdr>
            <w:top w:val="none" w:sz="0" w:space="0" w:color="auto"/>
            <w:left w:val="none" w:sz="0" w:space="0" w:color="auto"/>
            <w:bottom w:val="none" w:sz="0" w:space="0" w:color="auto"/>
            <w:right w:val="none" w:sz="0" w:space="0" w:color="auto"/>
          </w:divBdr>
        </w:div>
        <w:div w:id="2088961061">
          <w:marLeft w:val="0"/>
          <w:marRight w:val="0"/>
          <w:marTop w:val="0"/>
          <w:marBottom w:val="0"/>
          <w:divBdr>
            <w:top w:val="none" w:sz="0" w:space="0" w:color="auto"/>
            <w:left w:val="none" w:sz="0" w:space="0" w:color="auto"/>
            <w:bottom w:val="none" w:sz="0" w:space="0" w:color="auto"/>
            <w:right w:val="none" w:sz="0" w:space="0" w:color="auto"/>
          </w:divBdr>
          <w:divsChild>
            <w:div w:id="586697666">
              <w:marLeft w:val="0"/>
              <w:marRight w:val="0"/>
              <w:marTop w:val="0"/>
              <w:marBottom w:val="0"/>
              <w:divBdr>
                <w:top w:val="none" w:sz="0" w:space="0" w:color="auto"/>
                <w:left w:val="none" w:sz="0" w:space="0" w:color="auto"/>
                <w:bottom w:val="none" w:sz="0" w:space="0" w:color="auto"/>
                <w:right w:val="none" w:sz="0" w:space="0" w:color="auto"/>
              </w:divBdr>
            </w:div>
          </w:divsChild>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sChild>
                <w:div w:id="19727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309473">
      <w:bodyDiv w:val="1"/>
      <w:marLeft w:val="0"/>
      <w:marRight w:val="0"/>
      <w:marTop w:val="0"/>
      <w:marBottom w:val="0"/>
      <w:divBdr>
        <w:top w:val="none" w:sz="0" w:space="0" w:color="auto"/>
        <w:left w:val="none" w:sz="0" w:space="0" w:color="auto"/>
        <w:bottom w:val="none" w:sz="0" w:space="0" w:color="auto"/>
        <w:right w:val="none" w:sz="0" w:space="0" w:color="auto"/>
      </w:divBdr>
      <w:divsChild>
        <w:div w:id="1308779802">
          <w:marLeft w:val="0"/>
          <w:marRight w:val="0"/>
          <w:marTop w:val="0"/>
          <w:marBottom w:val="0"/>
          <w:divBdr>
            <w:top w:val="none" w:sz="0" w:space="0" w:color="auto"/>
            <w:left w:val="none" w:sz="0" w:space="0" w:color="auto"/>
            <w:bottom w:val="none" w:sz="0" w:space="0" w:color="auto"/>
            <w:right w:val="none" w:sz="0" w:space="0" w:color="auto"/>
          </w:divBdr>
        </w:div>
        <w:div w:id="1609001898">
          <w:marLeft w:val="0"/>
          <w:marRight w:val="0"/>
          <w:marTop w:val="0"/>
          <w:marBottom w:val="0"/>
          <w:divBdr>
            <w:top w:val="none" w:sz="0" w:space="0" w:color="auto"/>
            <w:left w:val="none" w:sz="0" w:space="0" w:color="auto"/>
            <w:bottom w:val="none" w:sz="0" w:space="0" w:color="auto"/>
            <w:right w:val="none" w:sz="0" w:space="0" w:color="auto"/>
          </w:divBdr>
          <w:divsChild>
            <w:div w:id="826944291">
              <w:marLeft w:val="0"/>
              <w:marRight w:val="0"/>
              <w:marTop w:val="0"/>
              <w:marBottom w:val="0"/>
              <w:divBdr>
                <w:top w:val="none" w:sz="0" w:space="0" w:color="auto"/>
                <w:left w:val="none" w:sz="0" w:space="0" w:color="auto"/>
                <w:bottom w:val="none" w:sz="0" w:space="0" w:color="auto"/>
                <w:right w:val="none" w:sz="0" w:space="0" w:color="auto"/>
              </w:divBdr>
            </w:div>
          </w:divsChild>
        </w:div>
        <w:div w:id="70390008">
          <w:marLeft w:val="0"/>
          <w:marRight w:val="0"/>
          <w:marTop w:val="0"/>
          <w:marBottom w:val="0"/>
          <w:divBdr>
            <w:top w:val="none" w:sz="0" w:space="0" w:color="auto"/>
            <w:left w:val="none" w:sz="0" w:space="0" w:color="auto"/>
            <w:bottom w:val="none" w:sz="0" w:space="0" w:color="auto"/>
            <w:right w:val="none" w:sz="0" w:space="0" w:color="auto"/>
          </w:divBdr>
        </w:div>
        <w:div w:id="225916811">
          <w:marLeft w:val="0"/>
          <w:marRight w:val="0"/>
          <w:marTop w:val="0"/>
          <w:marBottom w:val="0"/>
          <w:divBdr>
            <w:top w:val="none" w:sz="0" w:space="0" w:color="auto"/>
            <w:left w:val="none" w:sz="0" w:space="0" w:color="auto"/>
            <w:bottom w:val="none" w:sz="0" w:space="0" w:color="auto"/>
            <w:right w:val="none" w:sz="0" w:space="0" w:color="auto"/>
          </w:divBdr>
          <w:divsChild>
            <w:div w:id="125589921">
              <w:marLeft w:val="0"/>
              <w:marRight w:val="0"/>
              <w:marTop w:val="0"/>
              <w:marBottom w:val="0"/>
              <w:divBdr>
                <w:top w:val="none" w:sz="0" w:space="0" w:color="auto"/>
                <w:left w:val="none" w:sz="0" w:space="0" w:color="auto"/>
                <w:bottom w:val="none" w:sz="0" w:space="0" w:color="auto"/>
                <w:right w:val="none" w:sz="0" w:space="0" w:color="auto"/>
              </w:divBdr>
            </w:div>
          </w:divsChild>
        </w:div>
        <w:div w:id="1758280565">
          <w:marLeft w:val="0"/>
          <w:marRight w:val="0"/>
          <w:marTop w:val="0"/>
          <w:marBottom w:val="0"/>
          <w:divBdr>
            <w:top w:val="none" w:sz="0" w:space="0" w:color="auto"/>
            <w:left w:val="none" w:sz="0" w:space="0" w:color="auto"/>
            <w:bottom w:val="none" w:sz="0" w:space="0" w:color="auto"/>
            <w:right w:val="none" w:sz="0" w:space="0" w:color="auto"/>
          </w:divBdr>
        </w:div>
        <w:div w:id="483357298">
          <w:marLeft w:val="0"/>
          <w:marRight w:val="0"/>
          <w:marTop w:val="0"/>
          <w:marBottom w:val="0"/>
          <w:divBdr>
            <w:top w:val="none" w:sz="0" w:space="0" w:color="auto"/>
            <w:left w:val="none" w:sz="0" w:space="0" w:color="auto"/>
            <w:bottom w:val="none" w:sz="0" w:space="0" w:color="auto"/>
            <w:right w:val="none" w:sz="0" w:space="0" w:color="auto"/>
          </w:divBdr>
          <w:divsChild>
            <w:div w:id="356975970">
              <w:marLeft w:val="0"/>
              <w:marRight w:val="0"/>
              <w:marTop w:val="0"/>
              <w:marBottom w:val="0"/>
              <w:divBdr>
                <w:top w:val="none" w:sz="0" w:space="0" w:color="auto"/>
                <w:left w:val="none" w:sz="0" w:space="0" w:color="auto"/>
                <w:bottom w:val="none" w:sz="0" w:space="0" w:color="auto"/>
                <w:right w:val="none" w:sz="0" w:space="0" w:color="auto"/>
              </w:divBdr>
            </w:div>
          </w:divsChild>
        </w:div>
        <w:div w:id="1006908206">
          <w:marLeft w:val="0"/>
          <w:marRight w:val="0"/>
          <w:marTop w:val="0"/>
          <w:marBottom w:val="0"/>
          <w:divBdr>
            <w:top w:val="none" w:sz="0" w:space="0" w:color="auto"/>
            <w:left w:val="none" w:sz="0" w:space="0" w:color="auto"/>
            <w:bottom w:val="none" w:sz="0" w:space="0" w:color="auto"/>
            <w:right w:val="none" w:sz="0" w:space="0" w:color="auto"/>
          </w:divBdr>
        </w:div>
        <w:div w:id="1300958008">
          <w:marLeft w:val="0"/>
          <w:marRight w:val="0"/>
          <w:marTop w:val="0"/>
          <w:marBottom w:val="0"/>
          <w:divBdr>
            <w:top w:val="none" w:sz="0" w:space="0" w:color="auto"/>
            <w:left w:val="none" w:sz="0" w:space="0" w:color="auto"/>
            <w:bottom w:val="none" w:sz="0" w:space="0" w:color="auto"/>
            <w:right w:val="none" w:sz="0" w:space="0" w:color="auto"/>
          </w:divBdr>
          <w:divsChild>
            <w:div w:id="360984231">
              <w:marLeft w:val="0"/>
              <w:marRight w:val="0"/>
              <w:marTop w:val="0"/>
              <w:marBottom w:val="0"/>
              <w:divBdr>
                <w:top w:val="none" w:sz="0" w:space="0" w:color="auto"/>
                <w:left w:val="none" w:sz="0" w:space="0" w:color="auto"/>
                <w:bottom w:val="none" w:sz="0" w:space="0" w:color="auto"/>
                <w:right w:val="none" w:sz="0" w:space="0" w:color="auto"/>
              </w:divBdr>
            </w:div>
          </w:divsChild>
        </w:div>
        <w:div w:id="1570769509">
          <w:marLeft w:val="0"/>
          <w:marRight w:val="0"/>
          <w:marTop w:val="0"/>
          <w:marBottom w:val="0"/>
          <w:divBdr>
            <w:top w:val="none" w:sz="0" w:space="0" w:color="auto"/>
            <w:left w:val="none" w:sz="0" w:space="0" w:color="auto"/>
            <w:bottom w:val="none" w:sz="0" w:space="0" w:color="auto"/>
            <w:right w:val="none" w:sz="0" w:space="0" w:color="auto"/>
          </w:divBdr>
        </w:div>
        <w:div w:id="1368333099">
          <w:marLeft w:val="0"/>
          <w:marRight w:val="0"/>
          <w:marTop w:val="0"/>
          <w:marBottom w:val="0"/>
          <w:divBdr>
            <w:top w:val="none" w:sz="0" w:space="0" w:color="auto"/>
            <w:left w:val="none" w:sz="0" w:space="0" w:color="auto"/>
            <w:bottom w:val="none" w:sz="0" w:space="0" w:color="auto"/>
            <w:right w:val="none" w:sz="0" w:space="0" w:color="auto"/>
          </w:divBdr>
          <w:divsChild>
            <w:div w:id="1363744051">
              <w:marLeft w:val="0"/>
              <w:marRight w:val="0"/>
              <w:marTop w:val="0"/>
              <w:marBottom w:val="0"/>
              <w:divBdr>
                <w:top w:val="none" w:sz="0" w:space="0" w:color="auto"/>
                <w:left w:val="none" w:sz="0" w:space="0" w:color="auto"/>
                <w:bottom w:val="none" w:sz="0" w:space="0" w:color="auto"/>
                <w:right w:val="none" w:sz="0" w:space="0" w:color="auto"/>
              </w:divBdr>
            </w:div>
          </w:divsChild>
        </w:div>
        <w:div w:id="1227567686">
          <w:marLeft w:val="0"/>
          <w:marRight w:val="0"/>
          <w:marTop w:val="0"/>
          <w:marBottom w:val="0"/>
          <w:divBdr>
            <w:top w:val="none" w:sz="0" w:space="0" w:color="auto"/>
            <w:left w:val="none" w:sz="0" w:space="0" w:color="auto"/>
            <w:bottom w:val="none" w:sz="0" w:space="0" w:color="auto"/>
            <w:right w:val="none" w:sz="0" w:space="0" w:color="auto"/>
          </w:divBdr>
        </w:div>
        <w:div w:id="101728467">
          <w:marLeft w:val="0"/>
          <w:marRight w:val="0"/>
          <w:marTop w:val="0"/>
          <w:marBottom w:val="0"/>
          <w:divBdr>
            <w:top w:val="none" w:sz="0" w:space="0" w:color="auto"/>
            <w:left w:val="none" w:sz="0" w:space="0" w:color="auto"/>
            <w:bottom w:val="none" w:sz="0" w:space="0" w:color="auto"/>
            <w:right w:val="none" w:sz="0" w:space="0" w:color="auto"/>
          </w:divBdr>
          <w:divsChild>
            <w:div w:id="1154494064">
              <w:marLeft w:val="0"/>
              <w:marRight w:val="0"/>
              <w:marTop w:val="0"/>
              <w:marBottom w:val="0"/>
              <w:divBdr>
                <w:top w:val="none" w:sz="0" w:space="0" w:color="auto"/>
                <w:left w:val="none" w:sz="0" w:space="0" w:color="auto"/>
                <w:bottom w:val="none" w:sz="0" w:space="0" w:color="auto"/>
                <w:right w:val="none" w:sz="0" w:space="0" w:color="auto"/>
              </w:divBdr>
            </w:div>
          </w:divsChild>
        </w:div>
        <w:div w:id="2053462718">
          <w:marLeft w:val="0"/>
          <w:marRight w:val="0"/>
          <w:marTop w:val="0"/>
          <w:marBottom w:val="0"/>
          <w:divBdr>
            <w:top w:val="none" w:sz="0" w:space="0" w:color="auto"/>
            <w:left w:val="none" w:sz="0" w:space="0" w:color="auto"/>
            <w:bottom w:val="none" w:sz="0" w:space="0" w:color="auto"/>
            <w:right w:val="none" w:sz="0" w:space="0" w:color="auto"/>
          </w:divBdr>
        </w:div>
        <w:div w:id="1892226728">
          <w:marLeft w:val="0"/>
          <w:marRight w:val="0"/>
          <w:marTop w:val="0"/>
          <w:marBottom w:val="0"/>
          <w:divBdr>
            <w:top w:val="none" w:sz="0" w:space="0" w:color="auto"/>
            <w:left w:val="none" w:sz="0" w:space="0" w:color="auto"/>
            <w:bottom w:val="none" w:sz="0" w:space="0" w:color="auto"/>
            <w:right w:val="none" w:sz="0" w:space="0" w:color="auto"/>
          </w:divBdr>
          <w:divsChild>
            <w:div w:id="1087073484">
              <w:marLeft w:val="0"/>
              <w:marRight w:val="0"/>
              <w:marTop w:val="0"/>
              <w:marBottom w:val="0"/>
              <w:divBdr>
                <w:top w:val="none" w:sz="0" w:space="0" w:color="auto"/>
                <w:left w:val="none" w:sz="0" w:space="0" w:color="auto"/>
                <w:bottom w:val="none" w:sz="0" w:space="0" w:color="auto"/>
                <w:right w:val="none" w:sz="0" w:space="0" w:color="auto"/>
              </w:divBdr>
            </w:div>
          </w:divsChild>
        </w:div>
        <w:div w:id="581063892">
          <w:marLeft w:val="0"/>
          <w:marRight w:val="0"/>
          <w:marTop w:val="300"/>
          <w:marBottom w:val="0"/>
          <w:divBdr>
            <w:top w:val="none" w:sz="0" w:space="0" w:color="auto"/>
            <w:left w:val="none" w:sz="0" w:space="0" w:color="auto"/>
            <w:bottom w:val="none" w:sz="0" w:space="0" w:color="auto"/>
            <w:right w:val="none" w:sz="0" w:space="0" w:color="auto"/>
          </w:divBdr>
          <w:divsChild>
            <w:div w:id="2051804268">
              <w:marLeft w:val="0"/>
              <w:marRight w:val="0"/>
              <w:marTop w:val="0"/>
              <w:marBottom w:val="0"/>
              <w:divBdr>
                <w:top w:val="none" w:sz="0" w:space="0" w:color="auto"/>
                <w:left w:val="none" w:sz="0" w:space="0" w:color="auto"/>
                <w:bottom w:val="none" w:sz="0" w:space="0" w:color="auto"/>
                <w:right w:val="none" w:sz="0" w:space="0" w:color="auto"/>
              </w:divBdr>
              <w:divsChild>
                <w:div w:id="1152795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729727">
          <w:marLeft w:val="0"/>
          <w:marRight w:val="0"/>
          <w:marTop w:val="300"/>
          <w:marBottom w:val="0"/>
          <w:divBdr>
            <w:top w:val="none" w:sz="0" w:space="0" w:color="auto"/>
            <w:left w:val="none" w:sz="0" w:space="0" w:color="auto"/>
            <w:bottom w:val="none" w:sz="0" w:space="0" w:color="auto"/>
            <w:right w:val="none" w:sz="0" w:space="0" w:color="auto"/>
          </w:divBdr>
          <w:divsChild>
            <w:div w:id="1891305921">
              <w:marLeft w:val="0"/>
              <w:marRight w:val="0"/>
              <w:marTop w:val="0"/>
              <w:marBottom w:val="0"/>
              <w:divBdr>
                <w:top w:val="none" w:sz="0" w:space="0" w:color="auto"/>
                <w:left w:val="none" w:sz="0" w:space="0" w:color="auto"/>
                <w:bottom w:val="none" w:sz="0" w:space="0" w:color="auto"/>
                <w:right w:val="none" w:sz="0" w:space="0" w:color="auto"/>
              </w:divBdr>
              <w:divsChild>
                <w:div w:id="186994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03938">
          <w:marLeft w:val="0"/>
          <w:marRight w:val="0"/>
          <w:marTop w:val="300"/>
          <w:marBottom w:val="0"/>
          <w:divBdr>
            <w:top w:val="none" w:sz="0" w:space="0" w:color="auto"/>
            <w:left w:val="none" w:sz="0" w:space="0" w:color="auto"/>
            <w:bottom w:val="none" w:sz="0" w:space="0" w:color="auto"/>
            <w:right w:val="none" w:sz="0" w:space="0" w:color="auto"/>
          </w:divBdr>
          <w:divsChild>
            <w:div w:id="1971935564">
              <w:marLeft w:val="0"/>
              <w:marRight w:val="0"/>
              <w:marTop w:val="0"/>
              <w:marBottom w:val="0"/>
              <w:divBdr>
                <w:top w:val="none" w:sz="0" w:space="0" w:color="auto"/>
                <w:left w:val="none" w:sz="0" w:space="0" w:color="auto"/>
                <w:bottom w:val="none" w:sz="0" w:space="0" w:color="auto"/>
                <w:right w:val="none" w:sz="0" w:space="0" w:color="auto"/>
              </w:divBdr>
              <w:divsChild>
                <w:div w:id="95440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008370">
      <w:bodyDiv w:val="1"/>
      <w:marLeft w:val="0"/>
      <w:marRight w:val="0"/>
      <w:marTop w:val="0"/>
      <w:marBottom w:val="0"/>
      <w:divBdr>
        <w:top w:val="none" w:sz="0" w:space="0" w:color="auto"/>
        <w:left w:val="none" w:sz="0" w:space="0" w:color="auto"/>
        <w:bottom w:val="none" w:sz="0" w:space="0" w:color="auto"/>
        <w:right w:val="none" w:sz="0" w:space="0" w:color="auto"/>
      </w:divBdr>
      <w:divsChild>
        <w:div w:id="1629436715">
          <w:marLeft w:val="0"/>
          <w:marRight w:val="0"/>
          <w:marTop w:val="0"/>
          <w:marBottom w:val="0"/>
          <w:divBdr>
            <w:top w:val="none" w:sz="0" w:space="0" w:color="auto"/>
            <w:left w:val="none" w:sz="0" w:space="0" w:color="auto"/>
            <w:bottom w:val="none" w:sz="0" w:space="0" w:color="auto"/>
            <w:right w:val="none" w:sz="0" w:space="0" w:color="auto"/>
          </w:divBdr>
        </w:div>
        <w:div w:id="860820176">
          <w:marLeft w:val="0"/>
          <w:marRight w:val="0"/>
          <w:marTop w:val="0"/>
          <w:marBottom w:val="0"/>
          <w:divBdr>
            <w:top w:val="none" w:sz="0" w:space="0" w:color="auto"/>
            <w:left w:val="none" w:sz="0" w:space="0" w:color="auto"/>
            <w:bottom w:val="none" w:sz="0" w:space="0" w:color="auto"/>
            <w:right w:val="none" w:sz="0" w:space="0" w:color="auto"/>
          </w:divBdr>
          <w:divsChild>
            <w:div w:id="1859344428">
              <w:marLeft w:val="0"/>
              <w:marRight w:val="0"/>
              <w:marTop w:val="0"/>
              <w:marBottom w:val="0"/>
              <w:divBdr>
                <w:top w:val="none" w:sz="0" w:space="0" w:color="auto"/>
                <w:left w:val="none" w:sz="0" w:space="0" w:color="auto"/>
                <w:bottom w:val="none" w:sz="0" w:space="0" w:color="auto"/>
                <w:right w:val="none" w:sz="0" w:space="0" w:color="auto"/>
              </w:divBdr>
            </w:div>
          </w:divsChild>
        </w:div>
        <w:div w:id="1373119379">
          <w:marLeft w:val="0"/>
          <w:marRight w:val="0"/>
          <w:marTop w:val="0"/>
          <w:marBottom w:val="0"/>
          <w:divBdr>
            <w:top w:val="none" w:sz="0" w:space="0" w:color="auto"/>
            <w:left w:val="none" w:sz="0" w:space="0" w:color="auto"/>
            <w:bottom w:val="none" w:sz="0" w:space="0" w:color="auto"/>
            <w:right w:val="none" w:sz="0" w:space="0" w:color="auto"/>
          </w:divBdr>
        </w:div>
        <w:div w:id="1186558459">
          <w:marLeft w:val="0"/>
          <w:marRight w:val="0"/>
          <w:marTop w:val="0"/>
          <w:marBottom w:val="0"/>
          <w:divBdr>
            <w:top w:val="none" w:sz="0" w:space="0" w:color="auto"/>
            <w:left w:val="none" w:sz="0" w:space="0" w:color="auto"/>
            <w:bottom w:val="none" w:sz="0" w:space="0" w:color="auto"/>
            <w:right w:val="none" w:sz="0" w:space="0" w:color="auto"/>
          </w:divBdr>
          <w:divsChild>
            <w:div w:id="1614903039">
              <w:marLeft w:val="0"/>
              <w:marRight w:val="0"/>
              <w:marTop w:val="0"/>
              <w:marBottom w:val="0"/>
              <w:divBdr>
                <w:top w:val="none" w:sz="0" w:space="0" w:color="auto"/>
                <w:left w:val="none" w:sz="0" w:space="0" w:color="auto"/>
                <w:bottom w:val="none" w:sz="0" w:space="0" w:color="auto"/>
                <w:right w:val="none" w:sz="0" w:space="0" w:color="auto"/>
              </w:divBdr>
            </w:div>
          </w:divsChild>
        </w:div>
        <w:div w:id="1658142459">
          <w:marLeft w:val="0"/>
          <w:marRight w:val="0"/>
          <w:marTop w:val="0"/>
          <w:marBottom w:val="0"/>
          <w:divBdr>
            <w:top w:val="none" w:sz="0" w:space="0" w:color="auto"/>
            <w:left w:val="none" w:sz="0" w:space="0" w:color="auto"/>
            <w:bottom w:val="none" w:sz="0" w:space="0" w:color="auto"/>
            <w:right w:val="none" w:sz="0" w:space="0" w:color="auto"/>
          </w:divBdr>
        </w:div>
        <w:div w:id="1256281181">
          <w:marLeft w:val="0"/>
          <w:marRight w:val="0"/>
          <w:marTop w:val="0"/>
          <w:marBottom w:val="0"/>
          <w:divBdr>
            <w:top w:val="none" w:sz="0" w:space="0" w:color="auto"/>
            <w:left w:val="none" w:sz="0" w:space="0" w:color="auto"/>
            <w:bottom w:val="none" w:sz="0" w:space="0" w:color="auto"/>
            <w:right w:val="none" w:sz="0" w:space="0" w:color="auto"/>
          </w:divBdr>
          <w:divsChild>
            <w:div w:id="1042441191">
              <w:marLeft w:val="0"/>
              <w:marRight w:val="0"/>
              <w:marTop w:val="0"/>
              <w:marBottom w:val="0"/>
              <w:divBdr>
                <w:top w:val="none" w:sz="0" w:space="0" w:color="auto"/>
                <w:left w:val="none" w:sz="0" w:space="0" w:color="auto"/>
                <w:bottom w:val="none" w:sz="0" w:space="0" w:color="auto"/>
                <w:right w:val="none" w:sz="0" w:space="0" w:color="auto"/>
              </w:divBdr>
            </w:div>
          </w:divsChild>
        </w:div>
        <w:div w:id="46539997">
          <w:marLeft w:val="0"/>
          <w:marRight w:val="0"/>
          <w:marTop w:val="0"/>
          <w:marBottom w:val="0"/>
          <w:divBdr>
            <w:top w:val="none" w:sz="0" w:space="0" w:color="auto"/>
            <w:left w:val="none" w:sz="0" w:space="0" w:color="auto"/>
            <w:bottom w:val="none" w:sz="0" w:space="0" w:color="auto"/>
            <w:right w:val="none" w:sz="0" w:space="0" w:color="auto"/>
          </w:divBdr>
        </w:div>
        <w:div w:id="751051800">
          <w:marLeft w:val="0"/>
          <w:marRight w:val="0"/>
          <w:marTop w:val="0"/>
          <w:marBottom w:val="0"/>
          <w:divBdr>
            <w:top w:val="none" w:sz="0" w:space="0" w:color="auto"/>
            <w:left w:val="none" w:sz="0" w:space="0" w:color="auto"/>
            <w:bottom w:val="none" w:sz="0" w:space="0" w:color="auto"/>
            <w:right w:val="none" w:sz="0" w:space="0" w:color="auto"/>
          </w:divBdr>
          <w:divsChild>
            <w:div w:id="973757484">
              <w:marLeft w:val="0"/>
              <w:marRight w:val="0"/>
              <w:marTop w:val="0"/>
              <w:marBottom w:val="0"/>
              <w:divBdr>
                <w:top w:val="none" w:sz="0" w:space="0" w:color="auto"/>
                <w:left w:val="none" w:sz="0" w:space="0" w:color="auto"/>
                <w:bottom w:val="none" w:sz="0" w:space="0" w:color="auto"/>
                <w:right w:val="none" w:sz="0" w:space="0" w:color="auto"/>
              </w:divBdr>
            </w:div>
          </w:divsChild>
        </w:div>
        <w:div w:id="1157069671">
          <w:marLeft w:val="0"/>
          <w:marRight w:val="0"/>
          <w:marTop w:val="0"/>
          <w:marBottom w:val="0"/>
          <w:divBdr>
            <w:top w:val="none" w:sz="0" w:space="0" w:color="auto"/>
            <w:left w:val="none" w:sz="0" w:space="0" w:color="auto"/>
            <w:bottom w:val="none" w:sz="0" w:space="0" w:color="auto"/>
            <w:right w:val="none" w:sz="0" w:space="0" w:color="auto"/>
          </w:divBdr>
        </w:div>
        <w:div w:id="235214216">
          <w:marLeft w:val="0"/>
          <w:marRight w:val="0"/>
          <w:marTop w:val="0"/>
          <w:marBottom w:val="0"/>
          <w:divBdr>
            <w:top w:val="none" w:sz="0" w:space="0" w:color="auto"/>
            <w:left w:val="none" w:sz="0" w:space="0" w:color="auto"/>
            <w:bottom w:val="none" w:sz="0" w:space="0" w:color="auto"/>
            <w:right w:val="none" w:sz="0" w:space="0" w:color="auto"/>
          </w:divBdr>
          <w:divsChild>
            <w:div w:id="996298201">
              <w:marLeft w:val="0"/>
              <w:marRight w:val="0"/>
              <w:marTop w:val="0"/>
              <w:marBottom w:val="0"/>
              <w:divBdr>
                <w:top w:val="none" w:sz="0" w:space="0" w:color="auto"/>
                <w:left w:val="none" w:sz="0" w:space="0" w:color="auto"/>
                <w:bottom w:val="none" w:sz="0" w:space="0" w:color="auto"/>
                <w:right w:val="none" w:sz="0" w:space="0" w:color="auto"/>
              </w:divBdr>
            </w:div>
          </w:divsChild>
        </w:div>
        <w:div w:id="385644521">
          <w:marLeft w:val="0"/>
          <w:marRight w:val="0"/>
          <w:marTop w:val="0"/>
          <w:marBottom w:val="0"/>
          <w:divBdr>
            <w:top w:val="none" w:sz="0" w:space="0" w:color="auto"/>
            <w:left w:val="none" w:sz="0" w:space="0" w:color="auto"/>
            <w:bottom w:val="none" w:sz="0" w:space="0" w:color="auto"/>
            <w:right w:val="none" w:sz="0" w:space="0" w:color="auto"/>
          </w:divBdr>
        </w:div>
        <w:div w:id="263534631">
          <w:marLeft w:val="0"/>
          <w:marRight w:val="0"/>
          <w:marTop w:val="0"/>
          <w:marBottom w:val="0"/>
          <w:divBdr>
            <w:top w:val="none" w:sz="0" w:space="0" w:color="auto"/>
            <w:left w:val="none" w:sz="0" w:space="0" w:color="auto"/>
            <w:bottom w:val="none" w:sz="0" w:space="0" w:color="auto"/>
            <w:right w:val="none" w:sz="0" w:space="0" w:color="auto"/>
          </w:divBdr>
          <w:divsChild>
            <w:div w:id="1074625805">
              <w:marLeft w:val="0"/>
              <w:marRight w:val="0"/>
              <w:marTop w:val="0"/>
              <w:marBottom w:val="0"/>
              <w:divBdr>
                <w:top w:val="none" w:sz="0" w:space="0" w:color="auto"/>
                <w:left w:val="none" w:sz="0" w:space="0" w:color="auto"/>
                <w:bottom w:val="none" w:sz="0" w:space="0" w:color="auto"/>
                <w:right w:val="none" w:sz="0" w:space="0" w:color="auto"/>
              </w:divBdr>
            </w:div>
          </w:divsChild>
        </w:div>
        <w:div w:id="1419444436">
          <w:marLeft w:val="0"/>
          <w:marRight w:val="0"/>
          <w:marTop w:val="0"/>
          <w:marBottom w:val="0"/>
          <w:divBdr>
            <w:top w:val="none" w:sz="0" w:space="0" w:color="auto"/>
            <w:left w:val="none" w:sz="0" w:space="0" w:color="auto"/>
            <w:bottom w:val="none" w:sz="0" w:space="0" w:color="auto"/>
            <w:right w:val="none" w:sz="0" w:space="0" w:color="auto"/>
          </w:divBdr>
        </w:div>
        <w:div w:id="295645752">
          <w:marLeft w:val="0"/>
          <w:marRight w:val="0"/>
          <w:marTop w:val="0"/>
          <w:marBottom w:val="0"/>
          <w:divBdr>
            <w:top w:val="none" w:sz="0" w:space="0" w:color="auto"/>
            <w:left w:val="none" w:sz="0" w:space="0" w:color="auto"/>
            <w:bottom w:val="none" w:sz="0" w:space="0" w:color="auto"/>
            <w:right w:val="none" w:sz="0" w:space="0" w:color="auto"/>
          </w:divBdr>
          <w:divsChild>
            <w:div w:id="1544364919">
              <w:marLeft w:val="0"/>
              <w:marRight w:val="0"/>
              <w:marTop w:val="0"/>
              <w:marBottom w:val="0"/>
              <w:divBdr>
                <w:top w:val="none" w:sz="0" w:space="0" w:color="auto"/>
                <w:left w:val="none" w:sz="0" w:space="0" w:color="auto"/>
                <w:bottom w:val="none" w:sz="0" w:space="0" w:color="auto"/>
                <w:right w:val="none" w:sz="0" w:space="0" w:color="auto"/>
              </w:divBdr>
            </w:div>
          </w:divsChild>
        </w:div>
        <w:div w:id="820465958">
          <w:marLeft w:val="0"/>
          <w:marRight w:val="0"/>
          <w:marTop w:val="300"/>
          <w:marBottom w:val="0"/>
          <w:divBdr>
            <w:top w:val="none" w:sz="0" w:space="0" w:color="auto"/>
            <w:left w:val="none" w:sz="0" w:space="0" w:color="auto"/>
            <w:bottom w:val="none" w:sz="0" w:space="0" w:color="auto"/>
            <w:right w:val="none" w:sz="0" w:space="0" w:color="auto"/>
          </w:divBdr>
          <w:divsChild>
            <w:div w:id="1823571828">
              <w:marLeft w:val="0"/>
              <w:marRight w:val="0"/>
              <w:marTop w:val="0"/>
              <w:marBottom w:val="0"/>
              <w:divBdr>
                <w:top w:val="none" w:sz="0" w:space="0" w:color="auto"/>
                <w:left w:val="none" w:sz="0" w:space="0" w:color="auto"/>
                <w:bottom w:val="none" w:sz="0" w:space="0" w:color="auto"/>
                <w:right w:val="none" w:sz="0" w:space="0" w:color="auto"/>
              </w:divBdr>
              <w:divsChild>
                <w:div w:id="85460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98728">
          <w:marLeft w:val="0"/>
          <w:marRight w:val="0"/>
          <w:marTop w:val="300"/>
          <w:marBottom w:val="0"/>
          <w:divBdr>
            <w:top w:val="none" w:sz="0" w:space="0" w:color="auto"/>
            <w:left w:val="none" w:sz="0" w:space="0" w:color="auto"/>
            <w:bottom w:val="none" w:sz="0" w:space="0" w:color="auto"/>
            <w:right w:val="none" w:sz="0" w:space="0" w:color="auto"/>
          </w:divBdr>
          <w:divsChild>
            <w:div w:id="164365243">
              <w:marLeft w:val="0"/>
              <w:marRight w:val="0"/>
              <w:marTop w:val="0"/>
              <w:marBottom w:val="0"/>
              <w:divBdr>
                <w:top w:val="none" w:sz="0" w:space="0" w:color="auto"/>
                <w:left w:val="none" w:sz="0" w:space="0" w:color="auto"/>
                <w:bottom w:val="none" w:sz="0" w:space="0" w:color="auto"/>
                <w:right w:val="none" w:sz="0" w:space="0" w:color="auto"/>
              </w:divBdr>
              <w:divsChild>
                <w:div w:id="96904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68817">
          <w:marLeft w:val="0"/>
          <w:marRight w:val="0"/>
          <w:marTop w:val="300"/>
          <w:marBottom w:val="0"/>
          <w:divBdr>
            <w:top w:val="none" w:sz="0" w:space="0" w:color="auto"/>
            <w:left w:val="none" w:sz="0" w:space="0" w:color="auto"/>
            <w:bottom w:val="none" w:sz="0" w:space="0" w:color="auto"/>
            <w:right w:val="none" w:sz="0" w:space="0" w:color="auto"/>
          </w:divBdr>
          <w:divsChild>
            <w:div w:id="450780840">
              <w:marLeft w:val="0"/>
              <w:marRight w:val="0"/>
              <w:marTop w:val="0"/>
              <w:marBottom w:val="0"/>
              <w:divBdr>
                <w:top w:val="none" w:sz="0" w:space="0" w:color="auto"/>
                <w:left w:val="none" w:sz="0" w:space="0" w:color="auto"/>
                <w:bottom w:val="none" w:sz="0" w:space="0" w:color="auto"/>
                <w:right w:val="none" w:sz="0" w:space="0" w:color="auto"/>
              </w:divBdr>
              <w:divsChild>
                <w:div w:id="1363822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203974">
      <w:bodyDiv w:val="1"/>
      <w:marLeft w:val="0"/>
      <w:marRight w:val="0"/>
      <w:marTop w:val="0"/>
      <w:marBottom w:val="0"/>
      <w:divBdr>
        <w:top w:val="none" w:sz="0" w:space="0" w:color="auto"/>
        <w:left w:val="none" w:sz="0" w:space="0" w:color="auto"/>
        <w:bottom w:val="none" w:sz="0" w:space="0" w:color="auto"/>
        <w:right w:val="none" w:sz="0" w:space="0" w:color="auto"/>
      </w:divBdr>
    </w:div>
    <w:div w:id="1898661734">
      <w:bodyDiv w:val="1"/>
      <w:marLeft w:val="0"/>
      <w:marRight w:val="0"/>
      <w:marTop w:val="0"/>
      <w:marBottom w:val="0"/>
      <w:divBdr>
        <w:top w:val="none" w:sz="0" w:space="0" w:color="auto"/>
        <w:left w:val="none" w:sz="0" w:space="0" w:color="auto"/>
        <w:bottom w:val="none" w:sz="0" w:space="0" w:color="auto"/>
        <w:right w:val="none" w:sz="0" w:space="0" w:color="auto"/>
      </w:divBdr>
      <w:divsChild>
        <w:div w:id="1145391596">
          <w:marLeft w:val="0"/>
          <w:marRight w:val="0"/>
          <w:marTop w:val="0"/>
          <w:marBottom w:val="0"/>
          <w:divBdr>
            <w:top w:val="none" w:sz="0" w:space="0" w:color="auto"/>
            <w:left w:val="none" w:sz="0" w:space="0" w:color="auto"/>
            <w:bottom w:val="none" w:sz="0" w:space="0" w:color="auto"/>
            <w:right w:val="none" w:sz="0" w:space="0" w:color="auto"/>
          </w:divBdr>
        </w:div>
        <w:div w:id="48726003">
          <w:marLeft w:val="0"/>
          <w:marRight w:val="0"/>
          <w:marTop w:val="0"/>
          <w:marBottom w:val="0"/>
          <w:divBdr>
            <w:top w:val="none" w:sz="0" w:space="0" w:color="auto"/>
            <w:left w:val="none" w:sz="0" w:space="0" w:color="auto"/>
            <w:bottom w:val="none" w:sz="0" w:space="0" w:color="auto"/>
            <w:right w:val="none" w:sz="0" w:space="0" w:color="auto"/>
          </w:divBdr>
          <w:divsChild>
            <w:div w:id="2095320455">
              <w:marLeft w:val="0"/>
              <w:marRight w:val="0"/>
              <w:marTop w:val="0"/>
              <w:marBottom w:val="0"/>
              <w:divBdr>
                <w:top w:val="none" w:sz="0" w:space="0" w:color="auto"/>
                <w:left w:val="none" w:sz="0" w:space="0" w:color="auto"/>
                <w:bottom w:val="none" w:sz="0" w:space="0" w:color="auto"/>
                <w:right w:val="none" w:sz="0" w:space="0" w:color="auto"/>
              </w:divBdr>
            </w:div>
          </w:divsChild>
        </w:div>
        <w:div w:id="1230117529">
          <w:marLeft w:val="0"/>
          <w:marRight w:val="0"/>
          <w:marTop w:val="0"/>
          <w:marBottom w:val="0"/>
          <w:divBdr>
            <w:top w:val="none" w:sz="0" w:space="0" w:color="auto"/>
            <w:left w:val="none" w:sz="0" w:space="0" w:color="auto"/>
            <w:bottom w:val="none" w:sz="0" w:space="0" w:color="auto"/>
            <w:right w:val="none" w:sz="0" w:space="0" w:color="auto"/>
          </w:divBdr>
        </w:div>
        <w:div w:id="35547427">
          <w:marLeft w:val="0"/>
          <w:marRight w:val="0"/>
          <w:marTop w:val="0"/>
          <w:marBottom w:val="0"/>
          <w:divBdr>
            <w:top w:val="none" w:sz="0" w:space="0" w:color="auto"/>
            <w:left w:val="none" w:sz="0" w:space="0" w:color="auto"/>
            <w:bottom w:val="none" w:sz="0" w:space="0" w:color="auto"/>
            <w:right w:val="none" w:sz="0" w:space="0" w:color="auto"/>
          </w:divBdr>
          <w:divsChild>
            <w:div w:id="1737319568">
              <w:marLeft w:val="0"/>
              <w:marRight w:val="0"/>
              <w:marTop w:val="0"/>
              <w:marBottom w:val="0"/>
              <w:divBdr>
                <w:top w:val="none" w:sz="0" w:space="0" w:color="auto"/>
                <w:left w:val="none" w:sz="0" w:space="0" w:color="auto"/>
                <w:bottom w:val="none" w:sz="0" w:space="0" w:color="auto"/>
                <w:right w:val="none" w:sz="0" w:space="0" w:color="auto"/>
              </w:divBdr>
            </w:div>
          </w:divsChild>
        </w:div>
        <w:div w:id="382868030">
          <w:marLeft w:val="0"/>
          <w:marRight w:val="0"/>
          <w:marTop w:val="0"/>
          <w:marBottom w:val="0"/>
          <w:divBdr>
            <w:top w:val="none" w:sz="0" w:space="0" w:color="auto"/>
            <w:left w:val="none" w:sz="0" w:space="0" w:color="auto"/>
            <w:bottom w:val="none" w:sz="0" w:space="0" w:color="auto"/>
            <w:right w:val="none" w:sz="0" w:space="0" w:color="auto"/>
          </w:divBdr>
        </w:div>
        <w:div w:id="1202011660">
          <w:marLeft w:val="0"/>
          <w:marRight w:val="0"/>
          <w:marTop w:val="0"/>
          <w:marBottom w:val="0"/>
          <w:divBdr>
            <w:top w:val="none" w:sz="0" w:space="0" w:color="auto"/>
            <w:left w:val="none" w:sz="0" w:space="0" w:color="auto"/>
            <w:bottom w:val="none" w:sz="0" w:space="0" w:color="auto"/>
            <w:right w:val="none" w:sz="0" w:space="0" w:color="auto"/>
          </w:divBdr>
          <w:divsChild>
            <w:div w:id="1307053375">
              <w:marLeft w:val="0"/>
              <w:marRight w:val="0"/>
              <w:marTop w:val="0"/>
              <w:marBottom w:val="0"/>
              <w:divBdr>
                <w:top w:val="none" w:sz="0" w:space="0" w:color="auto"/>
                <w:left w:val="none" w:sz="0" w:space="0" w:color="auto"/>
                <w:bottom w:val="none" w:sz="0" w:space="0" w:color="auto"/>
                <w:right w:val="none" w:sz="0" w:space="0" w:color="auto"/>
              </w:divBdr>
            </w:div>
          </w:divsChild>
        </w:div>
        <w:div w:id="1768576694">
          <w:marLeft w:val="0"/>
          <w:marRight w:val="0"/>
          <w:marTop w:val="0"/>
          <w:marBottom w:val="0"/>
          <w:divBdr>
            <w:top w:val="none" w:sz="0" w:space="0" w:color="auto"/>
            <w:left w:val="none" w:sz="0" w:space="0" w:color="auto"/>
            <w:bottom w:val="none" w:sz="0" w:space="0" w:color="auto"/>
            <w:right w:val="none" w:sz="0" w:space="0" w:color="auto"/>
          </w:divBdr>
        </w:div>
        <w:div w:id="138814847">
          <w:marLeft w:val="0"/>
          <w:marRight w:val="0"/>
          <w:marTop w:val="0"/>
          <w:marBottom w:val="0"/>
          <w:divBdr>
            <w:top w:val="none" w:sz="0" w:space="0" w:color="auto"/>
            <w:left w:val="none" w:sz="0" w:space="0" w:color="auto"/>
            <w:bottom w:val="none" w:sz="0" w:space="0" w:color="auto"/>
            <w:right w:val="none" w:sz="0" w:space="0" w:color="auto"/>
          </w:divBdr>
          <w:divsChild>
            <w:div w:id="818694776">
              <w:marLeft w:val="0"/>
              <w:marRight w:val="0"/>
              <w:marTop w:val="0"/>
              <w:marBottom w:val="0"/>
              <w:divBdr>
                <w:top w:val="none" w:sz="0" w:space="0" w:color="auto"/>
                <w:left w:val="none" w:sz="0" w:space="0" w:color="auto"/>
                <w:bottom w:val="none" w:sz="0" w:space="0" w:color="auto"/>
                <w:right w:val="none" w:sz="0" w:space="0" w:color="auto"/>
              </w:divBdr>
            </w:div>
          </w:divsChild>
        </w:div>
        <w:div w:id="493297320">
          <w:marLeft w:val="0"/>
          <w:marRight w:val="0"/>
          <w:marTop w:val="0"/>
          <w:marBottom w:val="0"/>
          <w:divBdr>
            <w:top w:val="none" w:sz="0" w:space="0" w:color="auto"/>
            <w:left w:val="none" w:sz="0" w:space="0" w:color="auto"/>
            <w:bottom w:val="none" w:sz="0" w:space="0" w:color="auto"/>
            <w:right w:val="none" w:sz="0" w:space="0" w:color="auto"/>
          </w:divBdr>
        </w:div>
        <w:div w:id="1697191239">
          <w:marLeft w:val="0"/>
          <w:marRight w:val="0"/>
          <w:marTop w:val="0"/>
          <w:marBottom w:val="0"/>
          <w:divBdr>
            <w:top w:val="none" w:sz="0" w:space="0" w:color="auto"/>
            <w:left w:val="none" w:sz="0" w:space="0" w:color="auto"/>
            <w:bottom w:val="none" w:sz="0" w:space="0" w:color="auto"/>
            <w:right w:val="none" w:sz="0" w:space="0" w:color="auto"/>
          </w:divBdr>
          <w:divsChild>
            <w:div w:id="925311284">
              <w:marLeft w:val="0"/>
              <w:marRight w:val="0"/>
              <w:marTop w:val="0"/>
              <w:marBottom w:val="0"/>
              <w:divBdr>
                <w:top w:val="none" w:sz="0" w:space="0" w:color="auto"/>
                <w:left w:val="none" w:sz="0" w:space="0" w:color="auto"/>
                <w:bottom w:val="none" w:sz="0" w:space="0" w:color="auto"/>
                <w:right w:val="none" w:sz="0" w:space="0" w:color="auto"/>
              </w:divBdr>
            </w:div>
          </w:divsChild>
        </w:div>
        <w:div w:id="1519734995">
          <w:marLeft w:val="0"/>
          <w:marRight w:val="0"/>
          <w:marTop w:val="0"/>
          <w:marBottom w:val="0"/>
          <w:divBdr>
            <w:top w:val="none" w:sz="0" w:space="0" w:color="auto"/>
            <w:left w:val="none" w:sz="0" w:space="0" w:color="auto"/>
            <w:bottom w:val="none" w:sz="0" w:space="0" w:color="auto"/>
            <w:right w:val="none" w:sz="0" w:space="0" w:color="auto"/>
          </w:divBdr>
        </w:div>
        <w:div w:id="507447809">
          <w:marLeft w:val="0"/>
          <w:marRight w:val="0"/>
          <w:marTop w:val="0"/>
          <w:marBottom w:val="0"/>
          <w:divBdr>
            <w:top w:val="none" w:sz="0" w:space="0" w:color="auto"/>
            <w:left w:val="none" w:sz="0" w:space="0" w:color="auto"/>
            <w:bottom w:val="none" w:sz="0" w:space="0" w:color="auto"/>
            <w:right w:val="none" w:sz="0" w:space="0" w:color="auto"/>
          </w:divBdr>
          <w:divsChild>
            <w:div w:id="1484203518">
              <w:marLeft w:val="0"/>
              <w:marRight w:val="0"/>
              <w:marTop w:val="0"/>
              <w:marBottom w:val="0"/>
              <w:divBdr>
                <w:top w:val="none" w:sz="0" w:space="0" w:color="auto"/>
                <w:left w:val="none" w:sz="0" w:space="0" w:color="auto"/>
                <w:bottom w:val="none" w:sz="0" w:space="0" w:color="auto"/>
                <w:right w:val="none" w:sz="0" w:space="0" w:color="auto"/>
              </w:divBdr>
            </w:div>
          </w:divsChild>
        </w:div>
        <w:div w:id="1565140809">
          <w:marLeft w:val="0"/>
          <w:marRight w:val="0"/>
          <w:marTop w:val="0"/>
          <w:marBottom w:val="0"/>
          <w:divBdr>
            <w:top w:val="none" w:sz="0" w:space="0" w:color="auto"/>
            <w:left w:val="none" w:sz="0" w:space="0" w:color="auto"/>
            <w:bottom w:val="none" w:sz="0" w:space="0" w:color="auto"/>
            <w:right w:val="none" w:sz="0" w:space="0" w:color="auto"/>
          </w:divBdr>
        </w:div>
        <w:div w:id="584996982">
          <w:marLeft w:val="0"/>
          <w:marRight w:val="0"/>
          <w:marTop w:val="0"/>
          <w:marBottom w:val="0"/>
          <w:divBdr>
            <w:top w:val="none" w:sz="0" w:space="0" w:color="auto"/>
            <w:left w:val="none" w:sz="0" w:space="0" w:color="auto"/>
            <w:bottom w:val="none" w:sz="0" w:space="0" w:color="auto"/>
            <w:right w:val="none" w:sz="0" w:space="0" w:color="auto"/>
          </w:divBdr>
          <w:divsChild>
            <w:div w:id="1062292823">
              <w:marLeft w:val="0"/>
              <w:marRight w:val="0"/>
              <w:marTop w:val="0"/>
              <w:marBottom w:val="0"/>
              <w:divBdr>
                <w:top w:val="none" w:sz="0" w:space="0" w:color="auto"/>
                <w:left w:val="none" w:sz="0" w:space="0" w:color="auto"/>
                <w:bottom w:val="none" w:sz="0" w:space="0" w:color="auto"/>
                <w:right w:val="none" w:sz="0" w:space="0" w:color="auto"/>
              </w:divBdr>
            </w:div>
          </w:divsChild>
        </w:div>
        <w:div w:id="765072845">
          <w:marLeft w:val="0"/>
          <w:marRight w:val="0"/>
          <w:marTop w:val="300"/>
          <w:marBottom w:val="0"/>
          <w:divBdr>
            <w:top w:val="none" w:sz="0" w:space="0" w:color="auto"/>
            <w:left w:val="none" w:sz="0" w:space="0" w:color="auto"/>
            <w:bottom w:val="none" w:sz="0" w:space="0" w:color="auto"/>
            <w:right w:val="none" w:sz="0" w:space="0" w:color="auto"/>
          </w:divBdr>
          <w:divsChild>
            <w:div w:id="1128936519">
              <w:marLeft w:val="0"/>
              <w:marRight w:val="0"/>
              <w:marTop w:val="0"/>
              <w:marBottom w:val="0"/>
              <w:divBdr>
                <w:top w:val="none" w:sz="0" w:space="0" w:color="auto"/>
                <w:left w:val="none" w:sz="0" w:space="0" w:color="auto"/>
                <w:bottom w:val="none" w:sz="0" w:space="0" w:color="auto"/>
                <w:right w:val="none" w:sz="0" w:space="0" w:color="auto"/>
              </w:divBdr>
              <w:divsChild>
                <w:div w:id="142838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928683">
          <w:marLeft w:val="0"/>
          <w:marRight w:val="0"/>
          <w:marTop w:val="300"/>
          <w:marBottom w:val="0"/>
          <w:divBdr>
            <w:top w:val="none" w:sz="0" w:space="0" w:color="auto"/>
            <w:left w:val="none" w:sz="0" w:space="0" w:color="auto"/>
            <w:bottom w:val="none" w:sz="0" w:space="0" w:color="auto"/>
            <w:right w:val="none" w:sz="0" w:space="0" w:color="auto"/>
          </w:divBdr>
          <w:divsChild>
            <w:div w:id="1591158727">
              <w:marLeft w:val="0"/>
              <w:marRight w:val="0"/>
              <w:marTop w:val="0"/>
              <w:marBottom w:val="0"/>
              <w:divBdr>
                <w:top w:val="none" w:sz="0" w:space="0" w:color="auto"/>
                <w:left w:val="none" w:sz="0" w:space="0" w:color="auto"/>
                <w:bottom w:val="none" w:sz="0" w:space="0" w:color="auto"/>
                <w:right w:val="none" w:sz="0" w:space="0" w:color="auto"/>
              </w:divBdr>
              <w:divsChild>
                <w:div w:id="169792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557943">
          <w:marLeft w:val="0"/>
          <w:marRight w:val="0"/>
          <w:marTop w:val="300"/>
          <w:marBottom w:val="0"/>
          <w:divBdr>
            <w:top w:val="none" w:sz="0" w:space="0" w:color="auto"/>
            <w:left w:val="none" w:sz="0" w:space="0" w:color="auto"/>
            <w:bottom w:val="none" w:sz="0" w:space="0" w:color="auto"/>
            <w:right w:val="none" w:sz="0" w:space="0" w:color="auto"/>
          </w:divBdr>
          <w:divsChild>
            <w:div w:id="1003510628">
              <w:marLeft w:val="0"/>
              <w:marRight w:val="0"/>
              <w:marTop w:val="0"/>
              <w:marBottom w:val="0"/>
              <w:divBdr>
                <w:top w:val="none" w:sz="0" w:space="0" w:color="auto"/>
                <w:left w:val="none" w:sz="0" w:space="0" w:color="auto"/>
                <w:bottom w:val="none" w:sz="0" w:space="0" w:color="auto"/>
                <w:right w:val="none" w:sz="0" w:space="0" w:color="auto"/>
              </w:divBdr>
              <w:divsChild>
                <w:div w:id="197729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362195">
      <w:bodyDiv w:val="1"/>
      <w:marLeft w:val="0"/>
      <w:marRight w:val="0"/>
      <w:marTop w:val="0"/>
      <w:marBottom w:val="0"/>
      <w:divBdr>
        <w:top w:val="none" w:sz="0" w:space="0" w:color="auto"/>
        <w:left w:val="none" w:sz="0" w:space="0" w:color="auto"/>
        <w:bottom w:val="none" w:sz="0" w:space="0" w:color="auto"/>
        <w:right w:val="none" w:sz="0" w:space="0" w:color="auto"/>
      </w:divBdr>
      <w:divsChild>
        <w:div w:id="1987666550">
          <w:marLeft w:val="0"/>
          <w:marRight w:val="0"/>
          <w:marTop w:val="0"/>
          <w:marBottom w:val="0"/>
          <w:divBdr>
            <w:top w:val="none" w:sz="0" w:space="0" w:color="auto"/>
            <w:left w:val="none" w:sz="0" w:space="0" w:color="auto"/>
            <w:bottom w:val="none" w:sz="0" w:space="0" w:color="auto"/>
            <w:right w:val="none" w:sz="0" w:space="0" w:color="auto"/>
          </w:divBdr>
        </w:div>
        <w:div w:id="460732941">
          <w:marLeft w:val="0"/>
          <w:marRight w:val="0"/>
          <w:marTop w:val="0"/>
          <w:marBottom w:val="0"/>
          <w:divBdr>
            <w:top w:val="none" w:sz="0" w:space="0" w:color="auto"/>
            <w:left w:val="none" w:sz="0" w:space="0" w:color="auto"/>
            <w:bottom w:val="none" w:sz="0" w:space="0" w:color="auto"/>
            <w:right w:val="none" w:sz="0" w:space="0" w:color="auto"/>
          </w:divBdr>
          <w:divsChild>
            <w:div w:id="2034063994">
              <w:marLeft w:val="0"/>
              <w:marRight w:val="0"/>
              <w:marTop w:val="0"/>
              <w:marBottom w:val="0"/>
              <w:divBdr>
                <w:top w:val="none" w:sz="0" w:space="0" w:color="auto"/>
                <w:left w:val="none" w:sz="0" w:space="0" w:color="auto"/>
                <w:bottom w:val="none" w:sz="0" w:space="0" w:color="auto"/>
                <w:right w:val="none" w:sz="0" w:space="0" w:color="auto"/>
              </w:divBdr>
            </w:div>
          </w:divsChild>
        </w:div>
        <w:div w:id="401483809">
          <w:marLeft w:val="0"/>
          <w:marRight w:val="0"/>
          <w:marTop w:val="0"/>
          <w:marBottom w:val="0"/>
          <w:divBdr>
            <w:top w:val="none" w:sz="0" w:space="0" w:color="auto"/>
            <w:left w:val="none" w:sz="0" w:space="0" w:color="auto"/>
            <w:bottom w:val="none" w:sz="0" w:space="0" w:color="auto"/>
            <w:right w:val="none" w:sz="0" w:space="0" w:color="auto"/>
          </w:divBdr>
        </w:div>
        <w:div w:id="217477939">
          <w:marLeft w:val="0"/>
          <w:marRight w:val="0"/>
          <w:marTop w:val="0"/>
          <w:marBottom w:val="0"/>
          <w:divBdr>
            <w:top w:val="none" w:sz="0" w:space="0" w:color="auto"/>
            <w:left w:val="none" w:sz="0" w:space="0" w:color="auto"/>
            <w:bottom w:val="none" w:sz="0" w:space="0" w:color="auto"/>
            <w:right w:val="none" w:sz="0" w:space="0" w:color="auto"/>
          </w:divBdr>
          <w:divsChild>
            <w:div w:id="2062046885">
              <w:marLeft w:val="0"/>
              <w:marRight w:val="0"/>
              <w:marTop w:val="0"/>
              <w:marBottom w:val="0"/>
              <w:divBdr>
                <w:top w:val="none" w:sz="0" w:space="0" w:color="auto"/>
                <w:left w:val="none" w:sz="0" w:space="0" w:color="auto"/>
                <w:bottom w:val="none" w:sz="0" w:space="0" w:color="auto"/>
                <w:right w:val="none" w:sz="0" w:space="0" w:color="auto"/>
              </w:divBdr>
            </w:div>
          </w:divsChild>
        </w:div>
        <w:div w:id="538128546">
          <w:marLeft w:val="0"/>
          <w:marRight w:val="0"/>
          <w:marTop w:val="0"/>
          <w:marBottom w:val="0"/>
          <w:divBdr>
            <w:top w:val="none" w:sz="0" w:space="0" w:color="auto"/>
            <w:left w:val="none" w:sz="0" w:space="0" w:color="auto"/>
            <w:bottom w:val="none" w:sz="0" w:space="0" w:color="auto"/>
            <w:right w:val="none" w:sz="0" w:space="0" w:color="auto"/>
          </w:divBdr>
        </w:div>
        <w:div w:id="1685863528">
          <w:marLeft w:val="0"/>
          <w:marRight w:val="0"/>
          <w:marTop w:val="0"/>
          <w:marBottom w:val="0"/>
          <w:divBdr>
            <w:top w:val="none" w:sz="0" w:space="0" w:color="auto"/>
            <w:left w:val="none" w:sz="0" w:space="0" w:color="auto"/>
            <w:bottom w:val="none" w:sz="0" w:space="0" w:color="auto"/>
            <w:right w:val="none" w:sz="0" w:space="0" w:color="auto"/>
          </w:divBdr>
          <w:divsChild>
            <w:div w:id="1374962432">
              <w:marLeft w:val="0"/>
              <w:marRight w:val="0"/>
              <w:marTop w:val="0"/>
              <w:marBottom w:val="0"/>
              <w:divBdr>
                <w:top w:val="none" w:sz="0" w:space="0" w:color="auto"/>
                <w:left w:val="none" w:sz="0" w:space="0" w:color="auto"/>
                <w:bottom w:val="none" w:sz="0" w:space="0" w:color="auto"/>
                <w:right w:val="none" w:sz="0" w:space="0" w:color="auto"/>
              </w:divBdr>
            </w:div>
          </w:divsChild>
        </w:div>
        <w:div w:id="1828012548">
          <w:marLeft w:val="0"/>
          <w:marRight w:val="0"/>
          <w:marTop w:val="0"/>
          <w:marBottom w:val="0"/>
          <w:divBdr>
            <w:top w:val="none" w:sz="0" w:space="0" w:color="auto"/>
            <w:left w:val="none" w:sz="0" w:space="0" w:color="auto"/>
            <w:bottom w:val="none" w:sz="0" w:space="0" w:color="auto"/>
            <w:right w:val="none" w:sz="0" w:space="0" w:color="auto"/>
          </w:divBdr>
        </w:div>
        <w:div w:id="1758751547">
          <w:marLeft w:val="0"/>
          <w:marRight w:val="0"/>
          <w:marTop w:val="0"/>
          <w:marBottom w:val="0"/>
          <w:divBdr>
            <w:top w:val="none" w:sz="0" w:space="0" w:color="auto"/>
            <w:left w:val="none" w:sz="0" w:space="0" w:color="auto"/>
            <w:bottom w:val="none" w:sz="0" w:space="0" w:color="auto"/>
            <w:right w:val="none" w:sz="0" w:space="0" w:color="auto"/>
          </w:divBdr>
          <w:divsChild>
            <w:div w:id="519591474">
              <w:marLeft w:val="0"/>
              <w:marRight w:val="0"/>
              <w:marTop w:val="0"/>
              <w:marBottom w:val="0"/>
              <w:divBdr>
                <w:top w:val="none" w:sz="0" w:space="0" w:color="auto"/>
                <w:left w:val="none" w:sz="0" w:space="0" w:color="auto"/>
                <w:bottom w:val="none" w:sz="0" w:space="0" w:color="auto"/>
                <w:right w:val="none" w:sz="0" w:space="0" w:color="auto"/>
              </w:divBdr>
            </w:div>
          </w:divsChild>
        </w:div>
        <w:div w:id="1578246148">
          <w:marLeft w:val="0"/>
          <w:marRight w:val="0"/>
          <w:marTop w:val="0"/>
          <w:marBottom w:val="0"/>
          <w:divBdr>
            <w:top w:val="none" w:sz="0" w:space="0" w:color="auto"/>
            <w:left w:val="none" w:sz="0" w:space="0" w:color="auto"/>
            <w:bottom w:val="none" w:sz="0" w:space="0" w:color="auto"/>
            <w:right w:val="none" w:sz="0" w:space="0" w:color="auto"/>
          </w:divBdr>
        </w:div>
        <w:div w:id="631443245">
          <w:marLeft w:val="0"/>
          <w:marRight w:val="0"/>
          <w:marTop w:val="0"/>
          <w:marBottom w:val="0"/>
          <w:divBdr>
            <w:top w:val="none" w:sz="0" w:space="0" w:color="auto"/>
            <w:left w:val="none" w:sz="0" w:space="0" w:color="auto"/>
            <w:bottom w:val="none" w:sz="0" w:space="0" w:color="auto"/>
            <w:right w:val="none" w:sz="0" w:space="0" w:color="auto"/>
          </w:divBdr>
          <w:divsChild>
            <w:div w:id="1068578404">
              <w:marLeft w:val="0"/>
              <w:marRight w:val="0"/>
              <w:marTop w:val="0"/>
              <w:marBottom w:val="0"/>
              <w:divBdr>
                <w:top w:val="none" w:sz="0" w:space="0" w:color="auto"/>
                <w:left w:val="none" w:sz="0" w:space="0" w:color="auto"/>
                <w:bottom w:val="none" w:sz="0" w:space="0" w:color="auto"/>
                <w:right w:val="none" w:sz="0" w:space="0" w:color="auto"/>
              </w:divBdr>
            </w:div>
          </w:divsChild>
        </w:div>
        <w:div w:id="807626638">
          <w:marLeft w:val="0"/>
          <w:marRight w:val="0"/>
          <w:marTop w:val="0"/>
          <w:marBottom w:val="0"/>
          <w:divBdr>
            <w:top w:val="none" w:sz="0" w:space="0" w:color="auto"/>
            <w:left w:val="none" w:sz="0" w:space="0" w:color="auto"/>
            <w:bottom w:val="none" w:sz="0" w:space="0" w:color="auto"/>
            <w:right w:val="none" w:sz="0" w:space="0" w:color="auto"/>
          </w:divBdr>
        </w:div>
        <w:div w:id="2082292796">
          <w:marLeft w:val="0"/>
          <w:marRight w:val="0"/>
          <w:marTop w:val="0"/>
          <w:marBottom w:val="0"/>
          <w:divBdr>
            <w:top w:val="none" w:sz="0" w:space="0" w:color="auto"/>
            <w:left w:val="none" w:sz="0" w:space="0" w:color="auto"/>
            <w:bottom w:val="none" w:sz="0" w:space="0" w:color="auto"/>
            <w:right w:val="none" w:sz="0" w:space="0" w:color="auto"/>
          </w:divBdr>
          <w:divsChild>
            <w:div w:id="1607345992">
              <w:marLeft w:val="0"/>
              <w:marRight w:val="0"/>
              <w:marTop w:val="0"/>
              <w:marBottom w:val="0"/>
              <w:divBdr>
                <w:top w:val="none" w:sz="0" w:space="0" w:color="auto"/>
                <w:left w:val="none" w:sz="0" w:space="0" w:color="auto"/>
                <w:bottom w:val="none" w:sz="0" w:space="0" w:color="auto"/>
                <w:right w:val="none" w:sz="0" w:space="0" w:color="auto"/>
              </w:divBdr>
            </w:div>
          </w:divsChild>
        </w:div>
        <w:div w:id="1398163699">
          <w:marLeft w:val="0"/>
          <w:marRight w:val="0"/>
          <w:marTop w:val="0"/>
          <w:marBottom w:val="0"/>
          <w:divBdr>
            <w:top w:val="none" w:sz="0" w:space="0" w:color="auto"/>
            <w:left w:val="none" w:sz="0" w:space="0" w:color="auto"/>
            <w:bottom w:val="none" w:sz="0" w:space="0" w:color="auto"/>
            <w:right w:val="none" w:sz="0" w:space="0" w:color="auto"/>
          </w:divBdr>
        </w:div>
        <w:div w:id="1178426605">
          <w:marLeft w:val="0"/>
          <w:marRight w:val="0"/>
          <w:marTop w:val="0"/>
          <w:marBottom w:val="0"/>
          <w:divBdr>
            <w:top w:val="none" w:sz="0" w:space="0" w:color="auto"/>
            <w:left w:val="none" w:sz="0" w:space="0" w:color="auto"/>
            <w:bottom w:val="none" w:sz="0" w:space="0" w:color="auto"/>
            <w:right w:val="none" w:sz="0" w:space="0" w:color="auto"/>
          </w:divBdr>
          <w:divsChild>
            <w:div w:id="683485165">
              <w:marLeft w:val="0"/>
              <w:marRight w:val="0"/>
              <w:marTop w:val="0"/>
              <w:marBottom w:val="0"/>
              <w:divBdr>
                <w:top w:val="none" w:sz="0" w:space="0" w:color="auto"/>
                <w:left w:val="none" w:sz="0" w:space="0" w:color="auto"/>
                <w:bottom w:val="none" w:sz="0" w:space="0" w:color="auto"/>
                <w:right w:val="none" w:sz="0" w:space="0" w:color="auto"/>
              </w:divBdr>
            </w:div>
          </w:divsChild>
        </w:div>
        <w:div w:id="243152257">
          <w:marLeft w:val="0"/>
          <w:marRight w:val="0"/>
          <w:marTop w:val="300"/>
          <w:marBottom w:val="0"/>
          <w:divBdr>
            <w:top w:val="none" w:sz="0" w:space="0" w:color="auto"/>
            <w:left w:val="none" w:sz="0" w:space="0" w:color="auto"/>
            <w:bottom w:val="none" w:sz="0" w:space="0" w:color="auto"/>
            <w:right w:val="none" w:sz="0" w:space="0" w:color="auto"/>
          </w:divBdr>
          <w:divsChild>
            <w:div w:id="915015674">
              <w:marLeft w:val="0"/>
              <w:marRight w:val="0"/>
              <w:marTop w:val="0"/>
              <w:marBottom w:val="0"/>
              <w:divBdr>
                <w:top w:val="none" w:sz="0" w:space="0" w:color="auto"/>
                <w:left w:val="none" w:sz="0" w:space="0" w:color="auto"/>
                <w:bottom w:val="none" w:sz="0" w:space="0" w:color="auto"/>
                <w:right w:val="none" w:sz="0" w:space="0" w:color="auto"/>
              </w:divBdr>
              <w:divsChild>
                <w:div w:id="468519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01286">
          <w:marLeft w:val="0"/>
          <w:marRight w:val="0"/>
          <w:marTop w:val="300"/>
          <w:marBottom w:val="0"/>
          <w:divBdr>
            <w:top w:val="none" w:sz="0" w:space="0" w:color="auto"/>
            <w:left w:val="none" w:sz="0" w:space="0" w:color="auto"/>
            <w:bottom w:val="none" w:sz="0" w:space="0" w:color="auto"/>
            <w:right w:val="none" w:sz="0" w:space="0" w:color="auto"/>
          </w:divBdr>
          <w:divsChild>
            <w:div w:id="684750060">
              <w:marLeft w:val="0"/>
              <w:marRight w:val="0"/>
              <w:marTop w:val="0"/>
              <w:marBottom w:val="0"/>
              <w:divBdr>
                <w:top w:val="none" w:sz="0" w:space="0" w:color="auto"/>
                <w:left w:val="none" w:sz="0" w:space="0" w:color="auto"/>
                <w:bottom w:val="none" w:sz="0" w:space="0" w:color="auto"/>
                <w:right w:val="none" w:sz="0" w:space="0" w:color="auto"/>
              </w:divBdr>
              <w:divsChild>
                <w:div w:id="78291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132796">
          <w:marLeft w:val="0"/>
          <w:marRight w:val="0"/>
          <w:marTop w:val="300"/>
          <w:marBottom w:val="0"/>
          <w:divBdr>
            <w:top w:val="none" w:sz="0" w:space="0" w:color="auto"/>
            <w:left w:val="none" w:sz="0" w:space="0" w:color="auto"/>
            <w:bottom w:val="none" w:sz="0" w:space="0" w:color="auto"/>
            <w:right w:val="none" w:sz="0" w:space="0" w:color="auto"/>
          </w:divBdr>
          <w:divsChild>
            <w:div w:id="1781102053">
              <w:marLeft w:val="0"/>
              <w:marRight w:val="0"/>
              <w:marTop w:val="0"/>
              <w:marBottom w:val="0"/>
              <w:divBdr>
                <w:top w:val="none" w:sz="0" w:space="0" w:color="auto"/>
                <w:left w:val="none" w:sz="0" w:space="0" w:color="auto"/>
                <w:bottom w:val="none" w:sz="0" w:space="0" w:color="auto"/>
                <w:right w:val="none" w:sz="0" w:space="0" w:color="auto"/>
              </w:divBdr>
              <w:divsChild>
                <w:div w:id="399905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099938">
          <w:marLeft w:val="0"/>
          <w:marRight w:val="0"/>
          <w:marTop w:val="300"/>
          <w:marBottom w:val="0"/>
          <w:divBdr>
            <w:top w:val="none" w:sz="0" w:space="0" w:color="auto"/>
            <w:left w:val="none" w:sz="0" w:space="0" w:color="auto"/>
            <w:bottom w:val="none" w:sz="0" w:space="0" w:color="auto"/>
            <w:right w:val="none" w:sz="0" w:space="0" w:color="auto"/>
          </w:divBdr>
          <w:divsChild>
            <w:div w:id="1485706531">
              <w:marLeft w:val="0"/>
              <w:marRight w:val="0"/>
              <w:marTop w:val="0"/>
              <w:marBottom w:val="0"/>
              <w:divBdr>
                <w:top w:val="none" w:sz="0" w:space="0" w:color="auto"/>
                <w:left w:val="none" w:sz="0" w:space="0" w:color="auto"/>
                <w:bottom w:val="none" w:sz="0" w:space="0" w:color="auto"/>
                <w:right w:val="none" w:sz="0" w:space="0" w:color="auto"/>
              </w:divBdr>
              <w:divsChild>
                <w:div w:id="160592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331297">
      <w:bodyDiv w:val="1"/>
      <w:marLeft w:val="0"/>
      <w:marRight w:val="0"/>
      <w:marTop w:val="0"/>
      <w:marBottom w:val="0"/>
      <w:divBdr>
        <w:top w:val="none" w:sz="0" w:space="0" w:color="auto"/>
        <w:left w:val="none" w:sz="0" w:space="0" w:color="auto"/>
        <w:bottom w:val="none" w:sz="0" w:space="0" w:color="auto"/>
        <w:right w:val="none" w:sz="0" w:space="0" w:color="auto"/>
      </w:divBdr>
      <w:divsChild>
        <w:div w:id="997073963">
          <w:marLeft w:val="0"/>
          <w:marRight w:val="0"/>
          <w:marTop w:val="0"/>
          <w:marBottom w:val="0"/>
          <w:divBdr>
            <w:top w:val="none" w:sz="0" w:space="0" w:color="auto"/>
            <w:left w:val="none" w:sz="0" w:space="0" w:color="auto"/>
            <w:bottom w:val="none" w:sz="0" w:space="0" w:color="auto"/>
            <w:right w:val="none" w:sz="0" w:space="0" w:color="auto"/>
          </w:divBdr>
        </w:div>
        <w:div w:id="2016296181">
          <w:marLeft w:val="0"/>
          <w:marRight w:val="0"/>
          <w:marTop w:val="0"/>
          <w:marBottom w:val="0"/>
          <w:divBdr>
            <w:top w:val="none" w:sz="0" w:space="0" w:color="auto"/>
            <w:left w:val="none" w:sz="0" w:space="0" w:color="auto"/>
            <w:bottom w:val="none" w:sz="0" w:space="0" w:color="auto"/>
            <w:right w:val="none" w:sz="0" w:space="0" w:color="auto"/>
          </w:divBdr>
          <w:divsChild>
            <w:div w:id="107508086">
              <w:marLeft w:val="0"/>
              <w:marRight w:val="0"/>
              <w:marTop w:val="0"/>
              <w:marBottom w:val="0"/>
              <w:divBdr>
                <w:top w:val="none" w:sz="0" w:space="0" w:color="auto"/>
                <w:left w:val="none" w:sz="0" w:space="0" w:color="auto"/>
                <w:bottom w:val="none" w:sz="0" w:space="0" w:color="auto"/>
                <w:right w:val="none" w:sz="0" w:space="0" w:color="auto"/>
              </w:divBdr>
            </w:div>
          </w:divsChild>
        </w:div>
        <w:div w:id="722754026">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sChild>
            <w:div w:id="2118788418">
              <w:marLeft w:val="0"/>
              <w:marRight w:val="0"/>
              <w:marTop w:val="0"/>
              <w:marBottom w:val="0"/>
              <w:divBdr>
                <w:top w:val="none" w:sz="0" w:space="0" w:color="auto"/>
                <w:left w:val="none" w:sz="0" w:space="0" w:color="auto"/>
                <w:bottom w:val="none" w:sz="0" w:space="0" w:color="auto"/>
                <w:right w:val="none" w:sz="0" w:space="0" w:color="auto"/>
              </w:divBdr>
            </w:div>
          </w:divsChild>
        </w:div>
        <w:div w:id="1952854446">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sChild>
            <w:div w:id="2005745572">
              <w:marLeft w:val="0"/>
              <w:marRight w:val="0"/>
              <w:marTop w:val="0"/>
              <w:marBottom w:val="0"/>
              <w:divBdr>
                <w:top w:val="none" w:sz="0" w:space="0" w:color="auto"/>
                <w:left w:val="none" w:sz="0" w:space="0" w:color="auto"/>
                <w:bottom w:val="none" w:sz="0" w:space="0" w:color="auto"/>
                <w:right w:val="none" w:sz="0" w:space="0" w:color="auto"/>
              </w:divBdr>
            </w:div>
          </w:divsChild>
        </w:div>
        <w:div w:id="98739498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485584465">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787771842">
          <w:marLeft w:val="0"/>
          <w:marRight w:val="0"/>
          <w:marTop w:val="0"/>
          <w:marBottom w:val="0"/>
          <w:divBdr>
            <w:top w:val="none" w:sz="0" w:space="0" w:color="auto"/>
            <w:left w:val="none" w:sz="0" w:space="0" w:color="auto"/>
            <w:bottom w:val="none" w:sz="0" w:space="0" w:color="auto"/>
            <w:right w:val="none" w:sz="0" w:space="0" w:color="auto"/>
          </w:divBdr>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556534">
          <w:marLeft w:val="0"/>
          <w:marRight w:val="0"/>
          <w:marTop w:val="300"/>
          <w:marBottom w:val="0"/>
          <w:divBdr>
            <w:top w:val="none" w:sz="0" w:space="0" w:color="auto"/>
            <w:left w:val="none" w:sz="0" w:space="0" w:color="auto"/>
            <w:bottom w:val="none" w:sz="0" w:space="0" w:color="auto"/>
            <w:right w:val="none" w:sz="0" w:space="0" w:color="auto"/>
          </w:divBdr>
          <w:divsChild>
            <w:div w:id="1972514404">
              <w:marLeft w:val="0"/>
              <w:marRight w:val="0"/>
              <w:marTop w:val="0"/>
              <w:marBottom w:val="0"/>
              <w:divBdr>
                <w:top w:val="none" w:sz="0" w:space="0" w:color="auto"/>
                <w:left w:val="none" w:sz="0" w:space="0" w:color="auto"/>
                <w:bottom w:val="none" w:sz="0" w:space="0" w:color="auto"/>
                <w:right w:val="none" w:sz="0" w:space="0" w:color="auto"/>
              </w:divBdr>
              <w:divsChild>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874162">
      <w:bodyDiv w:val="1"/>
      <w:marLeft w:val="0"/>
      <w:marRight w:val="0"/>
      <w:marTop w:val="0"/>
      <w:marBottom w:val="0"/>
      <w:divBdr>
        <w:top w:val="none" w:sz="0" w:space="0" w:color="auto"/>
        <w:left w:val="none" w:sz="0" w:space="0" w:color="auto"/>
        <w:bottom w:val="none" w:sz="0" w:space="0" w:color="auto"/>
        <w:right w:val="none" w:sz="0" w:space="0" w:color="auto"/>
      </w:divBdr>
      <w:divsChild>
        <w:div w:id="587467037">
          <w:marLeft w:val="0"/>
          <w:marRight w:val="0"/>
          <w:marTop w:val="0"/>
          <w:marBottom w:val="0"/>
          <w:divBdr>
            <w:top w:val="none" w:sz="0" w:space="0" w:color="auto"/>
            <w:left w:val="none" w:sz="0" w:space="0" w:color="auto"/>
            <w:bottom w:val="none" w:sz="0" w:space="0" w:color="auto"/>
            <w:right w:val="none" w:sz="0" w:space="0" w:color="auto"/>
          </w:divBdr>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1792088643">
          <w:marLeft w:val="0"/>
          <w:marRight w:val="0"/>
          <w:marTop w:val="0"/>
          <w:marBottom w:val="0"/>
          <w:divBdr>
            <w:top w:val="none" w:sz="0" w:space="0" w:color="auto"/>
            <w:left w:val="none" w:sz="0" w:space="0" w:color="auto"/>
            <w:bottom w:val="none" w:sz="0" w:space="0" w:color="auto"/>
            <w:right w:val="none" w:sz="0" w:space="0" w:color="auto"/>
          </w:divBdr>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27750757">
          <w:marLeft w:val="0"/>
          <w:marRight w:val="0"/>
          <w:marTop w:val="0"/>
          <w:marBottom w:val="0"/>
          <w:divBdr>
            <w:top w:val="none" w:sz="0" w:space="0" w:color="auto"/>
            <w:left w:val="none" w:sz="0" w:space="0" w:color="auto"/>
            <w:bottom w:val="none" w:sz="0" w:space="0" w:color="auto"/>
            <w:right w:val="none" w:sz="0" w:space="0" w:color="auto"/>
          </w:divBdr>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372416375">
          <w:marLeft w:val="0"/>
          <w:marRight w:val="0"/>
          <w:marTop w:val="0"/>
          <w:marBottom w:val="0"/>
          <w:divBdr>
            <w:top w:val="none" w:sz="0" w:space="0" w:color="auto"/>
            <w:left w:val="none" w:sz="0" w:space="0" w:color="auto"/>
            <w:bottom w:val="none" w:sz="0" w:space="0" w:color="auto"/>
            <w:right w:val="none" w:sz="0" w:space="0" w:color="auto"/>
          </w:divBdr>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2977111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94814555">
          <w:marLeft w:val="0"/>
          <w:marRight w:val="0"/>
          <w:marTop w:val="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2048330095">
          <w:marLeft w:val="0"/>
          <w:marRight w:val="0"/>
          <w:marTop w:val="0"/>
          <w:marBottom w:val="0"/>
          <w:divBdr>
            <w:top w:val="none" w:sz="0" w:space="0" w:color="auto"/>
            <w:left w:val="none" w:sz="0" w:space="0" w:color="auto"/>
            <w:bottom w:val="none" w:sz="0" w:space="0" w:color="auto"/>
            <w:right w:val="none" w:sz="0" w:space="0" w:color="auto"/>
          </w:divBdr>
          <w:divsChild>
            <w:div w:id="1879854148">
              <w:marLeft w:val="0"/>
              <w:marRight w:val="0"/>
              <w:marTop w:val="0"/>
              <w:marBottom w:val="0"/>
              <w:divBdr>
                <w:top w:val="none" w:sz="0" w:space="0" w:color="auto"/>
                <w:left w:val="none" w:sz="0" w:space="0" w:color="auto"/>
                <w:bottom w:val="none" w:sz="0" w:space="0" w:color="auto"/>
                <w:right w:val="none" w:sz="0" w:space="0" w:color="auto"/>
              </w:divBdr>
            </w:div>
          </w:divsChild>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3000">
          <w:marLeft w:val="0"/>
          <w:marRight w:val="0"/>
          <w:marTop w:val="300"/>
          <w:marBottom w:val="0"/>
          <w:divBdr>
            <w:top w:val="none" w:sz="0" w:space="0" w:color="auto"/>
            <w:left w:val="none" w:sz="0" w:space="0" w:color="auto"/>
            <w:bottom w:val="none" w:sz="0" w:space="0" w:color="auto"/>
            <w:right w:val="none" w:sz="0" w:space="0" w:color="auto"/>
          </w:divBdr>
          <w:divsChild>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121310">
          <w:marLeft w:val="0"/>
          <w:marRight w:val="0"/>
          <w:marTop w:val="300"/>
          <w:marBottom w:val="0"/>
          <w:divBdr>
            <w:top w:val="none" w:sz="0" w:space="0" w:color="auto"/>
            <w:left w:val="none" w:sz="0" w:space="0" w:color="auto"/>
            <w:bottom w:val="none" w:sz="0" w:space="0" w:color="auto"/>
            <w:right w:val="none" w:sz="0" w:space="0" w:color="auto"/>
          </w:divBdr>
          <w:divsChild>
            <w:div w:id="2131315330">
              <w:marLeft w:val="0"/>
              <w:marRight w:val="0"/>
              <w:marTop w:val="0"/>
              <w:marBottom w:val="0"/>
              <w:divBdr>
                <w:top w:val="none" w:sz="0" w:space="0" w:color="auto"/>
                <w:left w:val="none" w:sz="0" w:space="0" w:color="auto"/>
                <w:bottom w:val="none" w:sz="0" w:space="0" w:color="auto"/>
                <w:right w:val="none" w:sz="0" w:space="0" w:color="auto"/>
              </w:divBdr>
              <w:divsChild>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6649523">
      <w:bodyDiv w:val="1"/>
      <w:marLeft w:val="0"/>
      <w:marRight w:val="0"/>
      <w:marTop w:val="0"/>
      <w:marBottom w:val="0"/>
      <w:divBdr>
        <w:top w:val="none" w:sz="0" w:space="0" w:color="auto"/>
        <w:left w:val="none" w:sz="0" w:space="0" w:color="auto"/>
        <w:bottom w:val="none" w:sz="0" w:space="0" w:color="auto"/>
        <w:right w:val="none" w:sz="0" w:space="0" w:color="auto"/>
      </w:divBdr>
      <w:divsChild>
        <w:div w:id="1205488110">
          <w:marLeft w:val="0"/>
          <w:marRight w:val="0"/>
          <w:marTop w:val="0"/>
          <w:marBottom w:val="0"/>
          <w:divBdr>
            <w:top w:val="none" w:sz="0" w:space="0" w:color="auto"/>
            <w:left w:val="none" w:sz="0" w:space="0" w:color="auto"/>
            <w:bottom w:val="none" w:sz="0" w:space="0" w:color="auto"/>
            <w:right w:val="none" w:sz="0" w:space="0" w:color="auto"/>
          </w:divBdr>
        </w:div>
        <w:div w:id="1347639441">
          <w:marLeft w:val="0"/>
          <w:marRight w:val="0"/>
          <w:marTop w:val="0"/>
          <w:marBottom w:val="0"/>
          <w:divBdr>
            <w:top w:val="none" w:sz="0" w:space="0" w:color="auto"/>
            <w:left w:val="none" w:sz="0" w:space="0" w:color="auto"/>
            <w:bottom w:val="none" w:sz="0" w:space="0" w:color="auto"/>
            <w:right w:val="none" w:sz="0" w:space="0" w:color="auto"/>
          </w:divBdr>
          <w:divsChild>
            <w:div w:id="1548833166">
              <w:marLeft w:val="0"/>
              <w:marRight w:val="0"/>
              <w:marTop w:val="0"/>
              <w:marBottom w:val="0"/>
              <w:divBdr>
                <w:top w:val="none" w:sz="0" w:space="0" w:color="auto"/>
                <w:left w:val="none" w:sz="0" w:space="0" w:color="auto"/>
                <w:bottom w:val="none" w:sz="0" w:space="0" w:color="auto"/>
                <w:right w:val="none" w:sz="0" w:space="0" w:color="auto"/>
              </w:divBdr>
            </w:div>
          </w:divsChild>
        </w:div>
        <w:div w:id="1353459958">
          <w:marLeft w:val="0"/>
          <w:marRight w:val="0"/>
          <w:marTop w:val="0"/>
          <w:marBottom w:val="0"/>
          <w:divBdr>
            <w:top w:val="none" w:sz="0" w:space="0" w:color="auto"/>
            <w:left w:val="none" w:sz="0" w:space="0" w:color="auto"/>
            <w:bottom w:val="none" w:sz="0" w:space="0" w:color="auto"/>
            <w:right w:val="none" w:sz="0" w:space="0" w:color="auto"/>
          </w:divBdr>
        </w:div>
        <w:div w:id="1309212719">
          <w:marLeft w:val="0"/>
          <w:marRight w:val="0"/>
          <w:marTop w:val="0"/>
          <w:marBottom w:val="0"/>
          <w:divBdr>
            <w:top w:val="none" w:sz="0" w:space="0" w:color="auto"/>
            <w:left w:val="none" w:sz="0" w:space="0" w:color="auto"/>
            <w:bottom w:val="none" w:sz="0" w:space="0" w:color="auto"/>
            <w:right w:val="none" w:sz="0" w:space="0" w:color="auto"/>
          </w:divBdr>
          <w:divsChild>
            <w:div w:id="1812558778">
              <w:marLeft w:val="0"/>
              <w:marRight w:val="0"/>
              <w:marTop w:val="0"/>
              <w:marBottom w:val="0"/>
              <w:divBdr>
                <w:top w:val="none" w:sz="0" w:space="0" w:color="auto"/>
                <w:left w:val="none" w:sz="0" w:space="0" w:color="auto"/>
                <w:bottom w:val="none" w:sz="0" w:space="0" w:color="auto"/>
                <w:right w:val="none" w:sz="0" w:space="0" w:color="auto"/>
              </w:divBdr>
            </w:div>
          </w:divsChild>
        </w:div>
        <w:div w:id="141973064">
          <w:marLeft w:val="0"/>
          <w:marRight w:val="0"/>
          <w:marTop w:val="0"/>
          <w:marBottom w:val="0"/>
          <w:divBdr>
            <w:top w:val="none" w:sz="0" w:space="0" w:color="auto"/>
            <w:left w:val="none" w:sz="0" w:space="0" w:color="auto"/>
            <w:bottom w:val="none" w:sz="0" w:space="0" w:color="auto"/>
            <w:right w:val="none" w:sz="0" w:space="0" w:color="auto"/>
          </w:divBdr>
        </w:div>
        <w:div w:id="526139206">
          <w:marLeft w:val="0"/>
          <w:marRight w:val="0"/>
          <w:marTop w:val="0"/>
          <w:marBottom w:val="0"/>
          <w:divBdr>
            <w:top w:val="none" w:sz="0" w:space="0" w:color="auto"/>
            <w:left w:val="none" w:sz="0" w:space="0" w:color="auto"/>
            <w:bottom w:val="none" w:sz="0" w:space="0" w:color="auto"/>
            <w:right w:val="none" w:sz="0" w:space="0" w:color="auto"/>
          </w:divBdr>
          <w:divsChild>
            <w:div w:id="951206577">
              <w:marLeft w:val="0"/>
              <w:marRight w:val="0"/>
              <w:marTop w:val="0"/>
              <w:marBottom w:val="0"/>
              <w:divBdr>
                <w:top w:val="none" w:sz="0" w:space="0" w:color="auto"/>
                <w:left w:val="none" w:sz="0" w:space="0" w:color="auto"/>
                <w:bottom w:val="none" w:sz="0" w:space="0" w:color="auto"/>
                <w:right w:val="none" w:sz="0" w:space="0" w:color="auto"/>
              </w:divBdr>
            </w:div>
          </w:divsChild>
        </w:div>
        <w:div w:id="2101099799">
          <w:marLeft w:val="0"/>
          <w:marRight w:val="0"/>
          <w:marTop w:val="0"/>
          <w:marBottom w:val="0"/>
          <w:divBdr>
            <w:top w:val="none" w:sz="0" w:space="0" w:color="auto"/>
            <w:left w:val="none" w:sz="0" w:space="0" w:color="auto"/>
            <w:bottom w:val="none" w:sz="0" w:space="0" w:color="auto"/>
            <w:right w:val="none" w:sz="0" w:space="0" w:color="auto"/>
          </w:divBdr>
        </w:div>
        <w:div w:id="933168676">
          <w:marLeft w:val="0"/>
          <w:marRight w:val="0"/>
          <w:marTop w:val="0"/>
          <w:marBottom w:val="0"/>
          <w:divBdr>
            <w:top w:val="none" w:sz="0" w:space="0" w:color="auto"/>
            <w:left w:val="none" w:sz="0" w:space="0" w:color="auto"/>
            <w:bottom w:val="none" w:sz="0" w:space="0" w:color="auto"/>
            <w:right w:val="none" w:sz="0" w:space="0" w:color="auto"/>
          </w:divBdr>
          <w:divsChild>
            <w:div w:id="977495842">
              <w:marLeft w:val="0"/>
              <w:marRight w:val="0"/>
              <w:marTop w:val="0"/>
              <w:marBottom w:val="0"/>
              <w:divBdr>
                <w:top w:val="none" w:sz="0" w:space="0" w:color="auto"/>
                <w:left w:val="none" w:sz="0" w:space="0" w:color="auto"/>
                <w:bottom w:val="none" w:sz="0" w:space="0" w:color="auto"/>
                <w:right w:val="none" w:sz="0" w:space="0" w:color="auto"/>
              </w:divBdr>
            </w:div>
          </w:divsChild>
        </w:div>
        <w:div w:id="653265945">
          <w:marLeft w:val="0"/>
          <w:marRight w:val="0"/>
          <w:marTop w:val="0"/>
          <w:marBottom w:val="0"/>
          <w:divBdr>
            <w:top w:val="none" w:sz="0" w:space="0" w:color="auto"/>
            <w:left w:val="none" w:sz="0" w:space="0" w:color="auto"/>
            <w:bottom w:val="none" w:sz="0" w:space="0" w:color="auto"/>
            <w:right w:val="none" w:sz="0" w:space="0" w:color="auto"/>
          </w:divBdr>
        </w:div>
        <w:div w:id="283847338">
          <w:marLeft w:val="0"/>
          <w:marRight w:val="0"/>
          <w:marTop w:val="0"/>
          <w:marBottom w:val="0"/>
          <w:divBdr>
            <w:top w:val="none" w:sz="0" w:space="0" w:color="auto"/>
            <w:left w:val="none" w:sz="0" w:space="0" w:color="auto"/>
            <w:bottom w:val="none" w:sz="0" w:space="0" w:color="auto"/>
            <w:right w:val="none" w:sz="0" w:space="0" w:color="auto"/>
          </w:divBdr>
          <w:divsChild>
            <w:div w:id="552277891">
              <w:marLeft w:val="0"/>
              <w:marRight w:val="0"/>
              <w:marTop w:val="0"/>
              <w:marBottom w:val="0"/>
              <w:divBdr>
                <w:top w:val="none" w:sz="0" w:space="0" w:color="auto"/>
                <w:left w:val="none" w:sz="0" w:space="0" w:color="auto"/>
                <w:bottom w:val="none" w:sz="0" w:space="0" w:color="auto"/>
                <w:right w:val="none" w:sz="0" w:space="0" w:color="auto"/>
              </w:divBdr>
            </w:div>
          </w:divsChild>
        </w:div>
        <w:div w:id="1089545120">
          <w:marLeft w:val="0"/>
          <w:marRight w:val="0"/>
          <w:marTop w:val="0"/>
          <w:marBottom w:val="0"/>
          <w:divBdr>
            <w:top w:val="none" w:sz="0" w:space="0" w:color="auto"/>
            <w:left w:val="none" w:sz="0" w:space="0" w:color="auto"/>
            <w:bottom w:val="none" w:sz="0" w:space="0" w:color="auto"/>
            <w:right w:val="none" w:sz="0" w:space="0" w:color="auto"/>
          </w:divBdr>
        </w:div>
        <w:div w:id="442307306">
          <w:marLeft w:val="0"/>
          <w:marRight w:val="0"/>
          <w:marTop w:val="0"/>
          <w:marBottom w:val="0"/>
          <w:divBdr>
            <w:top w:val="none" w:sz="0" w:space="0" w:color="auto"/>
            <w:left w:val="none" w:sz="0" w:space="0" w:color="auto"/>
            <w:bottom w:val="none" w:sz="0" w:space="0" w:color="auto"/>
            <w:right w:val="none" w:sz="0" w:space="0" w:color="auto"/>
          </w:divBdr>
          <w:divsChild>
            <w:div w:id="826898588">
              <w:marLeft w:val="0"/>
              <w:marRight w:val="0"/>
              <w:marTop w:val="0"/>
              <w:marBottom w:val="0"/>
              <w:divBdr>
                <w:top w:val="none" w:sz="0" w:space="0" w:color="auto"/>
                <w:left w:val="none" w:sz="0" w:space="0" w:color="auto"/>
                <w:bottom w:val="none" w:sz="0" w:space="0" w:color="auto"/>
                <w:right w:val="none" w:sz="0" w:space="0" w:color="auto"/>
              </w:divBdr>
            </w:div>
          </w:divsChild>
        </w:div>
        <w:div w:id="538708722">
          <w:marLeft w:val="0"/>
          <w:marRight w:val="0"/>
          <w:marTop w:val="0"/>
          <w:marBottom w:val="0"/>
          <w:divBdr>
            <w:top w:val="none" w:sz="0" w:space="0" w:color="auto"/>
            <w:left w:val="none" w:sz="0" w:space="0" w:color="auto"/>
            <w:bottom w:val="none" w:sz="0" w:space="0" w:color="auto"/>
            <w:right w:val="none" w:sz="0" w:space="0" w:color="auto"/>
          </w:divBdr>
        </w:div>
        <w:div w:id="1087310713">
          <w:marLeft w:val="0"/>
          <w:marRight w:val="0"/>
          <w:marTop w:val="0"/>
          <w:marBottom w:val="0"/>
          <w:divBdr>
            <w:top w:val="none" w:sz="0" w:space="0" w:color="auto"/>
            <w:left w:val="none" w:sz="0" w:space="0" w:color="auto"/>
            <w:bottom w:val="none" w:sz="0" w:space="0" w:color="auto"/>
            <w:right w:val="none" w:sz="0" w:space="0" w:color="auto"/>
          </w:divBdr>
          <w:divsChild>
            <w:div w:id="2014525599">
              <w:marLeft w:val="0"/>
              <w:marRight w:val="0"/>
              <w:marTop w:val="0"/>
              <w:marBottom w:val="0"/>
              <w:divBdr>
                <w:top w:val="none" w:sz="0" w:space="0" w:color="auto"/>
                <w:left w:val="none" w:sz="0" w:space="0" w:color="auto"/>
                <w:bottom w:val="none" w:sz="0" w:space="0" w:color="auto"/>
                <w:right w:val="none" w:sz="0" w:space="0" w:color="auto"/>
              </w:divBdr>
            </w:div>
          </w:divsChild>
        </w:div>
        <w:div w:id="1024524360">
          <w:marLeft w:val="0"/>
          <w:marRight w:val="0"/>
          <w:marTop w:val="300"/>
          <w:marBottom w:val="0"/>
          <w:divBdr>
            <w:top w:val="none" w:sz="0" w:space="0" w:color="auto"/>
            <w:left w:val="none" w:sz="0" w:space="0" w:color="auto"/>
            <w:bottom w:val="none" w:sz="0" w:space="0" w:color="auto"/>
            <w:right w:val="none" w:sz="0" w:space="0" w:color="auto"/>
          </w:divBdr>
          <w:divsChild>
            <w:div w:id="144708144">
              <w:marLeft w:val="0"/>
              <w:marRight w:val="0"/>
              <w:marTop w:val="0"/>
              <w:marBottom w:val="0"/>
              <w:divBdr>
                <w:top w:val="none" w:sz="0" w:space="0" w:color="auto"/>
                <w:left w:val="none" w:sz="0" w:space="0" w:color="auto"/>
                <w:bottom w:val="none" w:sz="0" w:space="0" w:color="auto"/>
                <w:right w:val="none" w:sz="0" w:space="0" w:color="auto"/>
              </w:divBdr>
              <w:divsChild>
                <w:div w:id="1021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253958">
          <w:marLeft w:val="0"/>
          <w:marRight w:val="0"/>
          <w:marTop w:val="300"/>
          <w:marBottom w:val="0"/>
          <w:divBdr>
            <w:top w:val="none" w:sz="0" w:space="0" w:color="auto"/>
            <w:left w:val="none" w:sz="0" w:space="0" w:color="auto"/>
            <w:bottom w:val="none" w:sz="0" w:space="0" w:color="auto"/>
            <w:right w:val="none" w:sz="0" w:space="0" w:color="auto"/>
          </w:divBdr>
          <w:divsChild>
            <w:div w:id="1179078033">
              <w:marLeft w:val="0"/>
              <w:marRight w:val="0"/>
              <w:marTop w:val="0"/>
              <w:marBottom w:val="0"/>
              <w:divBdr>
                <w:top w:val="none" w:sz="0" w:space="0" w:color="auto"/>
                <w:left w:val="none" w:sz="0" w:space="0" w:color="auto"/>
                <w:bottom w:val="none" w:sz="0" w:space="0" w:color="auto"/>
                <w:right w:val="none" w:sz="0" w:space="0" w:color="auto"/>
              </w:divBdr>
              <w:divsChild>
                <w:div w:id="168404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677904">
          <w:marLeft w:val="0"/>
          <w:marRight w:val="0"/>
          <w:marTop w:val="300"/>
          <w:marBottom w:val="0"/>
          <w:divBdr>
            <w:top w:val="none" w:sz="0" w:space="0" w:color="auto"/>
            <w:left w:val="none" w:sz="0" w:space="0" w:color="auto"/>
            <w:bottom w:val="none" w:sz="0" w:space="0" w:color="auto"/>
            <w:right w:val="none" w:sz="0" w:space="0" w:color="auto"/>
          </w:divBdr>
          <w:divsChild>
            <w:div w:id="1439986219">
              <w:marLeft w:val="0"/>
              <w:marRight w:val="0"/>
              <w:marTop w:val="0"/>
              <w:marBottom w:val="0"/>
              <w:divBdr>
                <w:top w:val="none" w:sz="0" w:space="0" w:color="auto"/>
                <w:left w:val="none" w:sz="0" w:space="0" w:color="auto"/>
                <w:bottom w:val="none" w:sz="0" w:space="0" w:color="auto"/>
                <w:right w:val="none" w:sz="0" w:space="0" w:color="auto"/>
              </w:divBdr>
              <w:divsChild>
                <w:div w:id="1390105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892901">
          <w:marLeft w:val="0"/>
          <w:marRight w:val="0"/>
          <w:marTop w:val="300"/>
          <w:marBottom w:val="0"/>
          <w:divBdr>
            <w:top w:val="none" w:sz="0" w:space="0" w:color="auto"/>
            <w:left w:val="none" w:sz="0" w:space="0" w:color="auto"/>
            <w:bottom w:val="none" w:sz="0" w:space="0" w:color="auto"/>
            <w:right w:val="none" w:sz="0" w:space="0" w:color="auto"/>
          </w:divBdr>
          <w:divsChild>
            <w:div w:id="1566145507">
              <w:marLeft w:val="0"/>
              <w:marRight w:val="0"/>
              <w:marTop w:val="0"/>
              <w:marBottom w:val="0"/>
              <w:divBdr>
                <w:top w:val="none" w:sz="0" w:space="0" w:color="auto"/>
                <w:left w:val="none" w:sz="0" w:space="0" w:color="auto"/>
                <w:bottom w:val="none" w:sz="0" w:space="0" w:color="auto"/>
                <w:right w:val="none" w:sz="0" w:space="0" w:color="auto"/>
              </w:divBdr>
              <w:divsChild>
                <w:div w:id="53958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150236">
      <w:bodyDiv w:val="1"/>
      <w:marLeft w:val="0"/>
      <w:marRight w:val="0"/>
      <w:marTop w:val="0"/>
      <w:marBottom w:val="0"/>
      <w:divBdr>
        <w:top w:val="none" w:sz="0" w:space="0" w:color="auto"/>
        <w:left w:val="none" w:sz="0" w:space="0" w:color="auto"/>
        <w:bottom w:val="none" w:sz="0" w:space="0" w:color="auto"/>
        <w:right w:val="none" w:sz="0" w:space="0" w:color="auto"/>
      </w:divBdr>
      <w:divsChild>
        <w:div w:id="963191935">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702219127">
          <w:marLeft w:val="0"/>
          <w:marRight w:val="0"/>
          <w:marTop w:val="0"/>
          <w:marBottom w:val="0"/>
          <w:divBdr>
            <w:top w:val="none" w:sz="0" w:space="0" w:color="auto"/>
            <w:left w:val="none" w:sz="0" w:space="0" w:color="auto"/>
            <w:bottom w:val="none" w:sz="0" w:space="0" w:color="auto"/>
            <w:right w:val="none" w:sz="0" w:space="0" w:color="auto"/>
          </w:divBdr>
        </w:div>
        <w:div w:id="474681794">
          <w:marLeft w:val="0"/>
          <w:marRight w:val="0"/>
          <w:marTop w:val="0"/>
          <w:marBottom w:val="0"/>
          <w:divBdr>
            <w:top w:val="none" w:sz="0" w:space="0" w:color="auto"/>
            <w:left w:val="none" w:sz="0" w:space="0" w:color="auto"/>
            <w:bottom w:val="none" w:sz="0" w:space="0" w:color="auto"/>
            <w:right w:val="none" w:sz="0" w:space="0" w:color="auto"/>
          </w:divBdr>
          <w:divsChild>
            <w:div w:id="1949005676">
              <w:marLeft w:val="0"/>
              <w:marRight w:val="0"/>
              <w:marTop w:val="0"/>
              <w:marBottom w:val="0"/>
              <w:divBdr>
                <w:top w:val="none" w:sz="0" w:space="0" w:color="auto"/>
                <w:left w:val="none" w:sz="0" w:space="0" w:color="auto"/>
                <w:bottom w:val="none" w:sz="0" w:space="0" w:color="auto"/>
                <w:right w:val="none" w:sz="0" w:space="0" w:color="auto"/>
              </w:divBdr>
            </w:div>
          </w:divsChild>
        </w:div>
        <w:div w:id="1129513944">
          <w:marLeft w:val="0"/>
          <w:marRight w:val="0"/>
          <w:marTop w:val="0"/>
          <w:marBottom w:val="0"/>
          <w:divBdr>
            <w:top w:val="none" w:sz="0" w:space="0" w:color="auto"/>
            <w:left w:val="none" w:sz="0" w:space="0" w:color="auto"/>
            <w:bottom w:val="none" w:sz="0" w:space="0" w:color="auto"/>
            <w:right w:val="none" w:sz="0" w:space="0" w:color="auto"/>
          </w:divBdr>
        </w:div>
        <w:div w:id="507988058">
          <w:marLeft w:val="0"/>
          <w:marRight w:val="0"/>
          <w:marTop w:val="0"/>
          <w:marBottom w:val="0"/>
          <w:divBdr>
            <w:top w:val="none" w:sz="0" w:space="0" w:color="auto"/>
            <w:left w:val="none" w:sz="0" w:space="0" w:color="auto"/>
            <w:bottom w:val="none" w:sz="0" w:space="0" w:color="auto"/>
            <w:right w:val="none" w:sz="0" w:space="0" w:color="auto"/>
          </w:divBdr>
          <w:divsChild>
            <w:div w:id="1868909928">
              <w:marLeft w:val="0"/>
              <w:marRight w:val="0"/>
              <w:marTop w:val="0"/>
              <w:marBottom w:val="0"/>
              <w:divBdr>
                <w:top w:val="none" w:sz="0" w:space="0" w:color="auto"/>
                <w:left w:val="none" w:sz="0" w:space="0" w:color="auto"/>
                <w:bottom w:val="none" w:sz="0" w:space="0" w:color="auto"/>
                <w:right w:val="none" w:sz="0" w:space="0" w:color="auto"/>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909418560">
          <w:marLeft w:val="0"/>
          <w:marRight w:val="0"/>
          <w:marTop w:val="0"/>
          <w:marBottom w:val="0"/>
          <w:divBdr>
            <w:top w:val="none" w:sz="0" w:space="0" w:color="auto"/>
            <w:left w:val="none" w:sz="0" w:space="0" w:color="auto"/>
            <w:bottom w:val="none" w:sz="0" w:space="0" w:color="auto"/>
            <w:right w:val="none" w:sz="0" w:space="0" w:color="auto"/>
          </w:divBdr>
          <w:divsChild>
            <w:div w:id="2015646001">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460623">
      <w:bodyDiv w:val="1"/>
      <w:marLeft w:val="0"/>
      <w:marRight w:val="0"/>
      <w:marTop w:val="0"/>
      <w:marBottom w:val="0"/>
      <w:divBdr>
        <w:top w:val="none" w:sz="0" w:space="0" w:color="auto"/>
        <w:left w:val="none" w:sz="0" w:space="0" w:color="auto"/>
        <w:bottom w:val="none" w:sz="0" w:space="0" w:color="auto"/>
        <w:right w:val="none" w:sz="0" w:space="0" w:color="auto"/>
      </w:divBdr>
      <w:divsChild>
        <w:div w:id="2032994936">
          <w:marLeft w:val="0"/>
          <w:marRight w:val="0"/>
          <w:marTop w:val="0"/>
          <w:marBottom w:val="0"/>
          <w:divBdr>
            <w:top w:val="none" w:sz="0" w:space="0" w:color="auto"/>
            <w:left w:val="none" w:sz="0" w:space="0" w:color="auto"/>
            <w:bottom w:val="none" w:sz="0" w:space="0" w:color="auto"/>
            <w:right w:val="none" w:sz="0" w:space="0" w:color="auto"/>
          </w:divBdr>
        </w:div>
        <w:div w:id="639921258">
          <w:marLeft w:val="0"/>
          <w:marRight w:val="0"/>
          <w:marTop w:val="0"/>
          <w:marBottom w:val="0"/>
          <w:divBdr>
            <w:top w:val="none" w:sz="0" w:space="0" w:color="auto"/>
            <w:left w:val="none" w:sz="0" w:space="0" w:color="auto"/>
            <w:bottom w:val="none" w:sz="0" w:space="0" w:color="auto"/>
            <w:right w:val="none" w:sz="0" w:space="0" w:color="auto"/>
          </w:divBdr>
          <w:divsChild>
            <w:div w:id="973562527">
              <w:marLeft w:val="0"/>
              <w:marRight w:val="0"/>
              <w:marTop w:val="0"/>
              <w:marBottom w:val="0"/>
              <w:divBdr>
                <w:top w:val="none" w:sz="0" w:space="0" w:color="auto"/>
                <w:left w:val="none" w:sz="0" w:space="0" w:color="auto"/>
                <w:bottom w:val="none" w:sz="0" w:space="0" w:color="auto"/>
                <w:right w:val="none" w:sz="0" w:space="0" w:color="auto"/>
              </w:divBdr>
            </w:div>
          </w:divsChild>
        </w:div>
        <w:div w:id="1112015819">
          <w:marLeft w:val="0"/>
          <w:marRight w:val="0"/>
          <w:marTop w:val="0"/>
          <w:marBottom w:val="0"/>
          <w:divBdr>
            <w:top w:val="none" w:sz="0" w:space="0" w:color="auto"/>
            <w:left w:val="none" w:sz="0" w:space="0" w:color="auto"/>
            <w:bottom w:val="none" w:sz="0" w:space="0" w:color="auto"/>
            <w:right w:val="none" w:sz="0" w:space="0" w:color="auto"/>
          </w:divBdr>
        </w:div>
        <w:div w:id="83694792">
          <w:marLeft w:val="0"/>
          <w:marRight w:val="0"/>
          <w:marTop w:val="0"/>
          <w:marBottom w:val="0"/>
          <w:divBdr>
            <w:top w:val="none" w:sz="0" w:space="0" w:color="auto"/>
            <w:left w:val="none" w:sz="0" w:space="0" w:color="auto"/>
            <w:bottom w:val="none" w:sz="0" w:space="0" w:color="auto"/>
            <w:right w:val="none" w:sz="0" w:space="0" w:color="auto"/>
          </w:divBdr>
          <w:divsChild>
            <w:div w:id="62065021">
              <w:marLeft w:val="0"/>
              <w:marRight w:val="0"/>
              <w:marTop w:val="0"/>
              <w:marBottom w:val="0"/>
              <w:divBdr>
                <w:top w:val="none" w:sz="0" w:space="0" w:color="auto"/>
                <w:left w:val="none" w:sz="0" w:space="0" w:color="auto"/>
                <w:bottom w:val="none" w:sz="0" w:space="0" w:color="auto"/>
                <w:right w:val="none" w:sz="0" w:space="0" w:color="auto"/>
              </w:divBdr>
            </w:div>
          </w:divsChild>
        </w:div>
        <w:div w:id="1077165612">
          <w:marLeft w:val="0"/>
          <w:marRight w:val="0"/>
          <w:marTop w:val="0"/>
          <w:marBottom w:val="0"/>
          <w:divBdr>
            <w:top w:val="none" w:sz="0" w:space="0" w:color="auto"/>
            <w:left w:val="none" w:sz="0" w:space="0" w:color="auto"/>
            <w:bottom w:val="none" w:sz="0" w:space="0" w:color="auto"/>
            <w:right w:val="none" w:sz="0" w:space="0" w:color="auto"/>
          </w:divBdr>
        </w:div>
        <w:div w:id="336151670">
          <w:marLeft w:val="0"/>
          <w:marRight w:val="0"/>
          <w:marTop w:val="0"/>
          <w:marBottom w:val="0"/>
          <w:divBdr>
            <w:top w:val="none" w:sz="0" w:space="0" w:color="auto"/>
            <w:left w:val="none" w:sz="0" w:space="0" w:color="auto"/>
            <w:bottom w:val="none" w:sz="0" w:space="0" w:color="auto"/>
            <w:right w:val="none" w:sz="0" w:space="0" w:color="auto"/>
          </w:divBdr>
          <w:divsChild>
            <w:div w:id="932125251">
              <w:marLeft w:val="0"/>
              <w:marRight w:val="0"/>
              <w:marTop w:val="0"/>
              <w:marBottom w:val="0"/>
              <w:divBdr>
                <w:top w:val="none" w:sz="0" w:space="0" w:color="auto"/>
                <w:left w:val="none" w:sz="0" w:space="0" w:color="auto"/>
                <w:bottom w:val="none" w:sz="0" w:space="0" w:color="auto"/>
                <w:right w:val="none" w:sz="0" w:space="0" w:color="auto"/>
              </w:divBdr>
            </w:div>
          </w:divsChild>
        </w:div>
        <w:div w:id="172034704">
          <w:marLeft w:val="0"/>
          <w:marRight w:val="0"/>
          <w:marTop w:val="0"/>
          <w:marBottom w:val="0"/>
          <w:divBdr>
            <w:top w:val="none" w:sz="0" w:space="0" w:color="auto"/>
            <w:left w:val="none" w:sz="0" w:space="0" w:color="auto"/>
            <w:bottom w:val="none" w:sz="0" w:space="0" w:color="auto"/>
            <w:right w:val="none" w:sz="0" w:space="0" w:color="auto"/>
          </w:divBdr>
        </w:div>
        <w:div w:id="1025912296">
          <w:marLeft w:val="0"/>
          <w:marRight w:val="0"/>
          <w:marTop w:val="0"/>
          <w:marBottom w:val="0"/>
          <w:divBdr>
            <w:top w:val="none" w:sz="0" w:space="0" w:color="auto"/>
            <w:left w:val="none" w:sz="0" w:space="0" w:color="auto"/>
            <w:bottom w:val="none" w:sz="0" w:space="0" w:color="auto"/>
            <w:right w:val="none" w:sz="0" w:space="0" w:color="auto"/>
          </w:divBdr>
          <w:divsChild>
            <w:div w:id="1094324463">
              <w:marLeft w:val="0"/>
              <w:marRight w:val="0"/>
              <w:marTop w:val="0"/>
              <w:marBottom w:val="0"/>
              <w:divBdr>
                <w:top w:val="none" w:sz="0" w:space="0" w:color="auto"/>
                <w:left w:val="none" w:sz="0" w:space="0" w:color="auto"/>
                <w:bottom w:val="none" w:sz="0" w:space="0" w:color="auto"/>
                <w:right w:val="none" w:sz="0" w:space="0" w:color="auto"/>
              </w:divBdr>
            </w:div>
          </w:divsChild>
        </w:div>
        <w:div w:id="1132746957">
          <w:marLeft w:val="0"/>
          <w:marRight w:val="0"/>
          <w:marTop w:val="0"/>
          <w:marBottom w:val="0"/>
          <w:divBdr>
            <w:top w:val="none" w:sz="0" w:space="0" w:color="auto"/>
            <w:left w:val="none" w:sz="0" w:space="0" w:color="auto"/>
            <w:bottom w:val="none" w:sz="0" w:space="0" w:color="auto"/>
            <w:right w:val="none" w:sz="0" w:space="0" w:color="auto"/>
          </w:divBdr>
        </w:div>
        <w:div w:id="966010672">
          <w:marLeft w:val="0"/>
          <w:marRight w:val="0"/>
          <w:marTop w:val="0"/>
          <w:marBottom w:val="0"/>
          <w:divBdr>
            <w:top w:val="none" w:sz="0" w:space="0" w:color="auto"/>
            <w:left w:val="none" w:sz="0" w:space="0" w:color="auto"/>
            <w:bottom w:val="none" w:sz="0" w:space="0" w:color="auto"/>
            <w:right w:val="none" w:sz="0" w:space="0" w:color="auto"/>
          </w:divBdr>
          <w:divsChild>
            <w:div w:id="1477914035">
              <w:marLeft w:val="0"/>
              <w:marRight w:val="0"/>
              <w:marTop w:val="0"/>
              <w:marBottom w:val="0"/>
              <w:divBdr>
                <w:top w:val="none" w:sz="0" w:space="0" w:color="auto"/>
                <w:left w:val="none" w:sz="0" w:space="0" w:color="auto"/>
                <w:bottom w:val="none" w:sz="0" w:space="0" w:color="auto"/>
                <w:right w:val="none" w:sz="0" w:space="0" w:color="auto"/>
              </w:divBdr>
            </w:div>
          </w:divsChild>
        </w:div>
        <w:div w:id="1950812379">
          <w:marLeft w:val="0"/>
          <w:marRight w:val="0"/>
          <w:marTop w:val="0"/>
          <w:marBottom w:val="0"/>
          <w:divBdr>
            <w:top w:val="none" w:sz="0" w:space="0" w:color="auto"/>
            <w:left w:val="none" w:sz="0" w:space="0" w:color="auto"/>
            <w:bottom w:val="none" w:sz="0" w:space="0" w:color="auto"/>
            <w:right w:val="none" w:sz="0" w:space="0" w:color="auto"/>
          </w:divBdr>
        </w:div>
        <w:div w:id="1856647389">
          <w:marLeft w:val="0"/>
          <w:marRight w:val="0"/>
          <w:marTop w:val="0"/>
          <w:marBottom w:val="0"/>
          <w:divBdr>
            <w:top w:val="none" w:sz="0" w:space="0" w:color="auto"/>
            <w:left w:val="none" w:sz="0" w:space="0" w:color="auto"/>
            <w:bottom w:val="none" w:sz="0" w:space="0" w:color="auto"/>
            <w:right w:val="none" w:sz="0" w:space="0" w:color="auto"/>
          </w:divBdr>
          <w:divsChild>
            <w:div w:id="1127235518">
              <w:marLeft w:val="0"/>
              <w:marRight w:val="0"/>
              <w:marTop w:val="0"/>
              <w:marBottom w:val="0"/>
              <w:divBdr>
                <w:top w:val="none" w:sz="0" w:space="0" w:color="auto"/>
                <w:left w:val="none" w:sz="0" w:space="0" w:color="auto"/>
                <w:bottom w:val="none" w:sz="0" w:space="0" w:color="auto"/>
                <w:right w:val="none" w:sz="0" w:space="0" w:color="auto"/>
              </w:divBdr>
            </w:div>
          </w:divsChild>
        </w:div>
        <w:div w:id="834220816">
          <w:marLeft w:val="0"/>
          <w:marRight w:val="0"/>
          <w:marTop w:val="0"/>
          <w:marBottom w:val="0"/>
          <w:divBdr>
            <w:top w:val="none" w:sz="0" w:space="0" w:color="auto"/>
            <w:left w:val="none" w:sz="0" w:space="0" w:color="auto"/>
            <w:bottom w:val="none" w:sz="0" w:space="0" w:color="auto"/>
            <w:right w:val="none" w:sz="0" w:space="0" w:color="auto"/>
          </w:divBdr>
        </w:div>
        <w:div w:id="1368405356">
          <w:marLeft w:val="0"/>
          <w:marRight w:val="0"/>
          <w:marTop w:val="0"/>
          <w:marBottom w:val="0"/>
          <w:divBdr>
            <w:top w:val="none" w:sz="0" w:space="0" w:color="auto"/>
            <w:left w:val="none" w:sz="0" w:space="0" w:color="auto"/>
            <w:bottom w:val="none" w:sz="0" w:space="0" w:color="auto"/>
            <w:right w:val="none" w:sz="0" w:space="0" w:color="auto"/>
          </w:divBdr>
          <w:divsChild>
            <w:div w:id="196167143">
              <w:marLeft w:val="0"/>
              <w:marRight w:val="0"/>
              <w:marTop w:val="0"/>
              <w:marBottom w:val="0"/>
              <w:divBdr>
                <w:top w:val="none" w:sz="0" w:space="0" w:color="auto"/>
                <w:left w:val="none" w:sz="0" w:space="0" w:color="auto"/>
                <w:bottom w:val="none" w:sz="0" w:space="0" w:color="auto"/>
                <w:right w:val="none" w:sz="0" w:space="0" w:color="auto"/>
              </w:divBdr>
            </w:div>
          </w:divsChild>
        </w:div>
        <w:div w:id="324288303">
          <w:marLeft w:val="0"/>
          <w:marRight w:val="0"/>
          <w:marTop w:val="300"/>
          <w:marBottom w:val="0"/>
          <w:divBdr>
            <w:top w:val="none" w:sz="0" w:space="0" w:color="auto"/>
            <w:left w:val="none" w:sz="0" w:space="0" w:color="auto"/>
            <w:bottom w:val="none" w:sz="0" w:space="0" w:color="auto"/>
            <w:right w:val="none" w:sz="0" w:space="0" w:color="auto"/>
          </w:divBdr>
          <w:divsChild>
            <w:div w:id="556747028">
              <w:marLeft w:val="0"/>
              <w:marRight w:val="0"/>
              <w:marTop w:val="0"/>
              <w:marBottom w:val="0"/>
              <w:divBdr>
                <w:top w:val="none" w:sz="0" w:space="0" w:color="auto"/>
                <w:left w:val="none" w:sz="0" w:space="0" w:color="auto"/>
                <w:bottom w:val="none" w:sz="0" w:space="0" w:color="auto"/>
                <w:right w:val="none" w:sz="0" w:space="0" w:color="auto"/>
              </w:divBdr>
              <w:divsChild>
                <w:div w:id="2111923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905228">
          <w:marLeft w:val="0"/>
          <w:marRight w:val="0"/>
          <w:marTop w:val="300"/>
          <w:marBottom w:val="0"/>
          <w:divBdr>
            <w:top w:val="none" w:sz="0" w:space="0" w:color="auto"/>
            <w:left w:val="none" w:sz="0" w:space="0" w:color="auto"/>
            <w:bottom w:val="none" w:sz="0" w:space="0" w:color="auto"/>
            <w:right w:val="none" w:sz="0" w:space="0" w:color="auto"/>
          </w:divBdr>
          <w:divsChild>
            <w:div w:id="792600539">
              <w:marLeft w:val="0"/>
              <w:marRight w:val="0"/>
              <w:marTop w:val="0"/>
              <w:marBottom w:val="0"/>
              <w:divBdr>
                <w:top w:val="none" w:sz="0" w:space="0" w:color="auto"/>
                <w:left w:val="none" w:sz="0" w:space="0" w:color="auto"/>
                <w:bottom w:val="none" w:sz="0" w:space="0" w:color="auto"/>
                <w:right w:val="none" w:sz="0" w:space="0" w:color="auto"/>
              </w:divBdr>
              <w:divsChild>
                <w:div w:id="21107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967267">
          <w:marLeft w:val="0"/>
          <w:marRight w:val="0"/>
          <w:marTop w:val="300"/>
          <w:marBottom w:val="0"/>
          <w:divBdr>
            <w:top w:val="none" w:sz="0" w:space="0" w:color="auto"/>
            <w:left w:val="none" w:sz="0" w:space="0" w:color="auto"/>
            <w:bottom w:val="none" w:sz="0" w:space="0" w:color="auto"/>
            <w:right w:val="none" w:sz="0" w:space="0" w:color="auto"/>
          </w:divBdr>
          <w:divsChild>
            <w:div w:id="573974912">
              <w:marLeft w:val="0"/>
              <w:marRight w:val="0"/>
              <w:marTop w:val="0"/>
              <w:marBottom w:val="0"/>
              <w:divBdr>
                <w:top w:val="none" w:sz="0" w:space="0" w:color="auto"/>
                <w:left w:val="none" w:sz="0" w:space="0" w:color="auto"/>
                <w:bottom w:val="none" w:sz="0" w:space="0" w:color="auto"/>
                <w:right w:val="none" w:sz="0" w:space="0" w:color="auto"/>
              </w:divBdr>
              <w:divsChild>
                <w:div w:id="54279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060">
          <w:marLeft w:val="0"/>
          <w:marRight w:val="0"/>
          <w:marTop w:val="300"/>
          <w:marBottom w:val="0"/>
          <w:divBdr>
            <w:top w:val="none" w:sz="0" w:space="0" w:color="auto"/>
            <w:left w:val="none" w:sz="0" w:space="0" w:color="auto"/>
            <w:bottom w:val="none" w:sz="0" w:space="0" w:color="auto"/>
            <w:right w:val="none" w:sz="0" w:space="0" w:color="auto"/>
          </w:divBdr>
          <w:divsChild>
            <w:div w:id="766272154">
              <w:marLeft w:val="0"/>
              <w:marRight w:val="0"/>
              <w:marTop w:val="0"/>
              <w:marBottom w:val="0"/>
              <w:divBdr>
                <w:top w:val="none" w:sz="0" w:space="0" w:color="auto"/>
                <w:left w:val="none" w:sz="0" w:space="0" w:color="auto"/>
                <w:bottom w:val="none" w:sz="0" w:space="0" w:color="auto"/>
                <w:right w:val="none" w:sz="0" w:space="0" w:color="auto"/>
              </w:divBdr>
              <w:divsChild>
                <w:div w:id="64011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534820">
      <w:bodyDiv w:val="1"/>
      <w:marLeft w:val="0"/>
      <w:marRight w:val="0"/>
      <w:marTop w:val="0"/>
      <w:marBottom w:val="0"/>
      <w:divBdr>
        <w:top w:val="none" w:sz="0" w:space="0" w:color="auto"/>
        <w:left w:val="none" w:sz="0" w:space="0" w:color="auto"/>
        <w:bottom w:val="none" w:sz="0" w:space="0" w:color="auto"/>
        <w:right w:val="none" w:sz="0" w:space="0" w:color="auto"/>
      </w:divBdr>
    </w:div>
    <w:div w:id="1910845266">
      <w:bodyDiv w:val="1"/>
      <w:marLeft w:val="0"/>
      <w:marRight w:val="0"/>
      <w:marTop w:val="0"/>
      <w:marBottom w:val="0"/>
      <w:divBdr>
        <w:top w:val="none" w:sz="0" w:space="0" w:color="auto"/>
        <w:left w:val="none" w:sz="0" w:space="0" w:color="auto"/>
        <w:bottom w:val="none" w:sz="0" w:space="0" w:color="auto"/>
        <w:right w:val="none" w:sz="0" w:space="0" w:color="auto"/>
      </w:divBdr>
    </w:div>
    <w:div w:id="1911768414">
      <w:bodyDiv w:val="1"/>
      <w:marLeft w:val="0"/>
      <w:marRight w:val="0"/>
      <w:marTop w:val="0"/>
      <w:marBottom w:val="0"/>
      <w:divBdr>
        <w:top w:val="none" w:sz="0" w:space="0" w:color="auto"/>
        <w:left w:val="none" w:sz="0" w:space="0" w:color="auto"/>
        <w:bottom w:val="none" w:sz="0" w:space="0" w:color="auto"/>
        <w:right w:val="none" w:sz="0" w:space="0" w:color="auto"/>
      </w:divBdr>
      <w:divsChild>
        <w:div w:id="1864855153">
          <w:marLeft w:val="0"/>
          <w:marRight w:val="0"/>
          <w:marTop w:val="0"/>
          <w:marBottom w:val="0"/>
          <w:divBdr>
            <w:top w:val="none" w:sz="0" w:space="0" w:color="auto"/>
            <w:left w:val="none" w:sz="0" w:space="0" w:color="auto"/>
            <w:bottom w:val="none" w:sz="0" w:space="0" w:color="auto"/>
            <w:right w:val="none" w:sz="0" w:space="0" w:color="auto"/>
          </w:divBdr>
        </w:div>
        <w:div w:id="1633945152">
          <w:marLeft w:val="0"/>
          <w:marRight w:val="0"/>
          <w:marTop w:val="0"/>
          <w:marBottom w:val="0"/>
          <w:divBdr>
            <w:top w:val="none" w:sz="0" w:space="0" w:color="auto"/>
            <w:left w:val="none" w:sz="0" w:space="0" w:color="auto"/>
            <w:bottom w:val="none" w:sz="0" w:space="0" w:color="auto"/>
            <w:right w:val="none" w:sz="0" w:space="0" w:color="auto"/>
          </w:divBdr>
          <w:divsChild>
            <w:div w:id="68158136">
              <w:marLeft w:val="0"/>
              <w:marRight w:val="0"/>
              <w:marTop w:val="0"/>
              <w:marBottom w:val="0"/>
              <w:divBdr>
                <w:top w:val="none" w:sz="0" w:space="0" w:color="auto"/>
                <w:left w:val="none" w:sz="0" w:space="0" w:color="auto"/>
                <w:bottom w:val="none" w:sz="0" w:space="0" w:color="auto"/>
                <w:right w:val="none" w:sz="0" w:space="0" w:color="auto"/>
              </w:divBdr>
            </w:div>
          </w:divsChild>
        </w:div>
        <w:div w:id="1149907874">
          <w:marLeft w:val="0"/>
          <w:marRight w:val="0"/>
          <w:marTop w:val="0"/>
          <w:marBottom w:val="0"/>
          <w:divBdr>
            <w:top w:val="none" w:sz="0" w:space="0" w:color="auto"/>
            <w:left w:val="none" w:sz="0" w:space="0" w:color="auto"/>
            <w:bottom w:val="none" w:sz="0" w:space="0" w:color="auto"/>
            <w:right w:val="none" w:sz="0" w:space="0" w:color="auto"/>
          </w:divBdr>
        </w:div>
        <w:div w:id="599224179">
          <w:marLeft w:val="0"/>
          <w:marRight w:val="0"/>
          <w:marTop w:val="0"/>
          <w:marBottom w:val="0"/>
          <w:divBdr>
            <w:top w:val="none" w:sz="0" w:space="0" w:color="auto"/>
            <w:left w:val="none" w:sz="0" w:space="0" w:color="auto"/>
            <w:bottom w:val="none" w:sz="0" w:space="0" w:color="auto"/>
            <w:right w:val="none" w:sz="0" w:space="0" w:color="auto"/>
          </w:divBdr>
          <w:divsChild>
            <w:div w:id="1960604281">
              <w:marLeft w:val="0"/>
              <w:marRight w:val="0"/>
              <w:marTop w:val="0"/>
              <w:marBottom w:val="0"/>
              <w:divBdr>
                <w:top w:val="none" w:sz="0" w:space="0" w:color="auto"/>
                <w:left w:val="none" w:sz="0" w:space="0" w:color="auto"/>
                <w:bottom w:val="none" w:sz="0" w:space="0" w:color="auto"/>
                <w:right w:val="none" w:sz="0" w:space="0" w:color="auto"/>
              </w:divBdr>
            </w:div>
          </w:divsChild>
        </w:div>
        <w:div w:id="976104977">
          <w:marLeft w:val="0"/>
          <w:marRight w:val="0"/>
          <w:marTop w:val="0"/>
          <w:marBottom w:val="0"/>
          <w:divBdr>
            <w:top w:val="none" w:sz="0" w:space="0" w:color="auto"/>
            <w:left w:val="none" w:sz="0" w:space="0" w:color="auto"/>
            <w:bottom w:val="none" w:sz="0" w:space="0" w:color="auto"/>
            <w:right w:val="none" w:sz="0" w:space="0" w:color="auto"/>
          </w:divBdr>
        </w:div>
        <w:div w:id="572130066">
          <w:marLeft w:val="0"/>
          <w:marRight w:val="0"/>
          <w:marTop w:val="0"/>
          <w:marBottom w:val="0"/>
          <w:divBdr>
            <w:top w:val="none" w:sz="0" w:space="0" w:color="auto"/>
            <w:left w:val="none" w:sz="0" w:space="0" w:color="auto"/>
            <w:bottom w:val="none" w:sz="0" w:space="0" w:color="auto"/>
            <w:right w:val="none" w:sz="0" w:space="0" w:color="auto"/>
          </w:divBdr>
          <w:divsChild>
            <w:div w:id="1209221736">
              <w:marLeft w:val="0"/>
              <w:marRight w:val="0"/>
              <w:marTop w:val="0"/>
              <w:marBottom w:val="0"/>
              <w:divBdr>
                <w:top w:val="none" w:sz="0" w:space="0" w:color="auto"/>
                <w:left w:val="none" w:sz="0" w:space="0" w:color="auto"/>
                <w:bottom w:val="none" w:sz="0" w:space="0" w:color="auto"/>
                <w:right w:val="none" w:sz="0" w:space="0" w:color="auto"/>
              </w:divBdr>
            </w:div>
          </w:divsChild>
        </w:div>
        <w:div w:id="1534347768">
          <w:marLeft w:val="0"/>
          <w:marRight w:val="0"/>
          <w:marTop w:val="0"/>
          <w:marBottom w:val="0"/>
          <w:divBdr>
            <w:top w:val="none" w:sz="0" w:space="0" w:color="auto"/>
            <w:left w:val="none" w:sz="0" w:space="0" w:color="auto"/>
            <w:bottom w:val="none" w:sz="0" w:space="0" w:color="auto"/>
            <w:right w:val="none" w:sz="0" w:space="0" w:color="auto"/>
          </w:divBdr>
        </w:div>
        <w:div w:id="538248871">
          <w:marLeft w:val="0"/>
          <w:marRight w:val="0"/>
          <w:marTop w:val="0"/>
          <w:marBottom w:val="0"/>
          <w:divBdr>
            <w:top w:val="none" w:sz="0" w:space="0" w:color="auto"/>
            <w:left w:val="none" w:sz="0" w:space="0" w:color="auto"/>
            <w:bottom w:val="none" w:sz="0" w:space="0" w:color="auto"/>
            <w:right w:val="none" w:sz="0" w:space="0" w:color="auto"/>
          </w:divBdr>
          <w:divsChild>
            <w:div w:id="1283462340">
              <w:marLeft w:val="0"/>
              <w:marRight w:val="0"/>
              <w:marTop w:val="0"/>
              <w:marBottom w:val="0"/>
              <w:divBdr>
                <w:top w:val="none" w:sz="0" w:space="0" w:color="auto"/>
                <w:left w:val="none" w:sz="0" w:space="0" w:color="auto"/>
                <w:bottom w:val="none" w:sz="0" w:space="0" w:color="auto"/>
                <w:right w:val="none" w:sz="0" w:space="0" w:color="auto"/>
              </w:divBdr>
            </w:div>
          </w:divsChild>
        </w:div>
        <w:div w:id="1171532760">
          <w:marLeft w:val="0"/>
          <w:marRight w:val="0"/>
          <w:marTop w:val="0"/>
          <w:marBottom w:val="0"/>
          <w:divBdr>
            <w:top w:val="none" w:sz="0" w:space="0" w:color="auto"/>
            <w:left w:val="none" w:sz="0" w:space="0" w:color="auto"/>
            <w:bottom w:val="none" w:sz="0" w:space="0" w:color="auto"/>
            <w:right w:val="none" w:sz="0" w:space="0" w:color="auto"/>
          </w:divBdr>
        </w:div>
        <w:div w:id="375008399">
          <w:marLeft w:val="0"/>
          <w:marRight w:val="0"/>
          <w:marTop w:val="0"/>
          <w:marBottom w:val="0"/>
          <w:divBdr>
            <w:top w:val="none" w:sz="0" w:space="0" w:color="auto"/>
            <w:left w:val="none" w:sz="0" w:space="0" w:color="auto"/>
            <w:bottom w:val="none" w:sz="0" w:space="0" w:color="auto"/>
            <w:right w:val="none" w:sz="0" w:space="0" w:color="auto"/>
          </w:divBdr>
          <w:divsChild>
            <w:div w:id="532694228">
              <w:marLeft w:val="0"/>
              <w:marRight w:val="0"/>
              <w:marTop w:val="0"/>
              <w:marBottom w:val="0"/>
              <w:divBdr>
                <w:top w:val="none" w:sz="0" w:space="0" w:color="auto"/>
                <w:left w:val="none" w:sz="0" w:space="0" w:color="auto"/>
                <w:bottom w:val="none" w:sz="0" w:space="0" w:color="auto"/>
                <w:right w:val="none" w:sz="0" w:space="0" w:color="auto"/>
              </w:divBdr>
            </w:div>
          </w:divsChild>
        </w:div>
        <w:div w:id="1831865271">
          <w:marLeft w:val="0"/>
          <w:marRight w:val="0"/>
          <w:marTop w:val="0"/>
          <w:marBottom w:val="0"/>
          <w:divBdr>
            <w:top w:val="none" w:sz="0" w:space="0" w:color="auto"/>
            <w:left w:val="none" w:sz="0" w:space="0" w:color="auto"/>
            <w:bottom w:val="none" w:sz="0" w:space="0" w:color="auto"/>
            <w:right w:val="none" w:sz="0" w:space="0" w:color="auto"/>
          </w:divBdr>
        </w:div>
        <w:div w:id="112985709">
          <w:marLeft w:val="0"/>
          <w:marRight w:val="0"/>
          <w:marTop w:val="0"/>
          <w:marBottom w:val="0"/>
          <w:divBdr>
            <w:top w:val="none" w:sz="0" w:space="0" w:color="auto"/>
            <w:left w:val="none" w:sz="0" w:space="0" w:color="auto"/>
            <w:bottom w:val="none" w:sz="0" w:space="0" w:color="auto"/>
            <w:right w:val="none" w:sz="0" w:space="0" w:color="auto"/>
          </w:divBdr>
          <w:divsChild>
            <w:div w:id="2135052547">
              <w:marLeft w:val="0"/>
              <w:marRight w:val="0"/>
              <w:marTop w:val="0"/>
              <w:marBottom w:val="0"/>
              <w:divBdr>
                <w:top w:val="none" w:sz="0" w:space="0" w:color="auto"/>
                <w:left w:val="none" w:sz="0" w:space="0" w:color="auto"/>
                <w:bottom w:val="none" w:sz="0" w:space="0" w:color="auto"/>
                <w:right w:val="none" w:sz="0" w:space="0" w:color="auto"/>
              </w:divBdr>
            </w:div>
          </w:divsChild>
        </w:div>
        <w:div w:id="250623826">
          <w:marLeft w:val="0"/>
          <w:marRight w:val="0"/>
          <w:marTop w:val="0"/>
          <w:marBottom w:val="0"/>
          <w:divBdr>
            <w:top w:val="none" w:sz="0" w:space="0" w:color="auto"/>
            <w:left w:val="none" w:sz="0" w:space="0" w:color="auto"/>
            <w:bottom w:val="none" w:sz="0" w:space="0" w:color="auto"/>
            <w:right w:val="none" w:sz="0" w:space="0" w:color="auto"/>
          </w:divBdr>
        </w:div>
        <w:div w:id="152527791">
          <w:marLeft w:val="0"/>
          <w:marRight w:val="0"/>
          <w:marTop w:val="0"/>
          <w:marBottom w:val="0"/>
          <w:divBdr>
            <w:top w:val="none" w:sz="0" w:space="0" w:color="auto"/>
            <w:left w:val="none" w:sz="0" w:space="0" w:color="auto"/>
            <w:bottom w:val="none" w:sz="0" w:space="0" w:color="auto"/>
            <w:right w:val="none" w:sz="0" w:space="0" w:color="auto"/>
          </w:divBdr>
          <w:divsChild>
            <w:div w:id="1696344984">
              <w:marLeft w:val="0"/>
              <w:marRight w:val="0"/>
              <w:marTop w:val="0"/>
              <w:marBottom w:val="0"/>
              <w:divBdr>
                <w:top w:val="none" w:sz="0" w:space="0" w:color="auto"/>
                <w:left w:val="none" w:sz="0" w:space="0" w:color="auto"/>
                <w:bottom w:val="none" w:sz="0" w:space="0" w:color="auto"/>
                <w:right w:val="none" w:sz="0" w:space="0" w:color="auto"/>
              </w:divBdr>
            </w:div>
          </w:divsChild>
        </w:div>
        <w:div w:id="976179469">
          <w:marLeft w:val="0"/>
          <w:marRight w:val="0"/>
          <w:marTop w:val="300"/>
          <w:marBottom w:val="0"/>
          <w:divBdr>
            <w:top w:val="none" w:sz="0" w:space="0" w:color="auto"/>
            <w:left w:val="none" w:sz="0" w:space="0" w:color="auto"/>
            <w:bottom w:val="none" w:sz="0" w:space="0" w:color="auto"/>
            <w:right w:val="none" w:sz="0" w:space="0" w:color="auto"/>
          </w:divBdr>
          <w:divsChild>
            <w:div w:id="431822954">
              <w:marLeft w:val="0"/>
              <w:marRight w:val="0"/>
              <w:marTop w:val="0"/>
              <w:marBottom w:val="0"/>
              <w:divBdr>
                <w:top w:val="none" w:sz="0" w:space="0" w:color="auto"/>
                <w:left w:val="none" w:sz="0" w:space="0" w:color="auto"/>
                <w:bottom w:val="none" w:sz="0" w:space="0" w:color="auto"/>
                <w:right w:val="none" w:sz="0" w:space="0" w:color="auto"/>
              </w:divBdr>
              <w:divsChild>
                <w:div w:id="136073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320311">
          <w:marLeft w:val="0"/>
          <w:marRight w:val="0"/>
          <w:marTop w:val="300"/>
          <w:marBottom w:val="0"/>
          <w:divBdr>
            <w:top w:val="none" w:sz="0" w:space="0" w:color="auto"/>
            <w:left w:val="none" w:sz="0" w:space="0" w:color="auto"/>
            <w:bottom w:val="none" w:sz="0" w:space="0" w:color="auto"/>
            <w:right w:val="none" w:sz="0" w:space="0" w:color="auto"/>
          </w:divBdr>
          <w:divsChild>
            <w:div w:id="2126342905">
              <w:marLeft w:val="0"/>
              <w:marRight w:val="0"/>
              <w:marTop w:val="0"/>
              <w:marBottom w:val="0"/>
              <w:divBdr>
                <w:top w:val="none" w:sz="0" w:space="0" w:color="auto"/>
                <w:left w:val="none" w:sz="0" w:space="0" w:color="auto"/>
                <w:bottom w:val="none" w:sz="0" w:space="0" w:color="auto"/>
                <w:right w:val="none" w:sz="0" w:space="0" w:color="auto"/>
              </w:divBdr>
              <w:divsChild>
                <w:div w:id="200370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260393">
          <w:marLeft w:val="0"/>
          <w:marRight w:val="0"/>
          <w:marTop w:val="300"/>
          <w:marBottom w:val="0"/>
          <w:divBdr>
            <w:top w:val="none" w:sz="0" w:space="0" w:color="auto"/>
            <w:left w:val="none" w:sz="0" w:space="0" w:color="auto"/>
            <w:bottom w:val="none" w:sz="0" w:space="0" w:color="auto"/>
            <w:right w:val="none" w:sz="0" w:space="0" w:color="auto"/>
          </w:divBdr>
          <w:divsChild>
            <w:div w:id="544803442">
              <w:marLeft w:val="0"/>
              <w:marRight w:val="0"/>
              <w:marTop w:val="0"/>
              <w:marBottom w:val="0"/>
              <w:divBdr>
                <w:top w:val="none" w:sz="0" w:space="0" w:color="auto"/>
                <w:left w:val="none" w:sz="0" w:space="0" w:color="auto"/>
                <w:bottom w:val="none" w:sz="0" w:space="0" w:color="auto"/>
                <w:right w:val="none" w:sz="0" w:space="0" w:color="auto"/>
              </w:divBdr>
              <w:divsChild>
                <w:div w:id="1346201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12979">
          <w:marLeft w:val="0"/>
          <w:marRight w:val="0"/>
          <w:marTop w:val="300"/>
          <w:marBottom w:val="0"/>
          <w:divBdr>
            <w:top w:val="none" w:sz="0" w:space="0" w:color="auto"/>
            <w:left w:val="none" w:sz="0" w:space="0" w:color="auto"/>
            <w:bottom w:val="none" w:sz="0" w:space="0" w:color="auto"/>
            <w:right w:val="none" w:sz="0" w:space="0" w:color="auto"/>
          </w:divBdr>
          <w:divsChild>
            <w:div w:id="564343043">
              <w:marLeft w:val="0"/>
              <w:marRight w:val="0"/>
              <w:marTop w:val="0"/>
              <w:marBottom w:val="0"/>
              <w:divBdr>
                <w:top w:val="none" w:sz="0" w:space="0" w:color="auto"/>
                <w:left w:val="none" w:sz="0" w:space="0" w:color="auto"/>
                <w:bottom w:val="none" w:sz="0" w:space="0" w:color="auto"/>
                <w:right w:val="none" w:sz="0" w:space="0" w:color="auto"/>
              </w:divBdr>
              <w:divsChild>
                <w:div w:id="6958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40141">
      <w:bodyDiv w:val="1"/>
      <w:marLeft w:val="0"/>
      <w:marRight w:val="0"/>
      <w:marTop w:val="0"/>
      <w:marBottom w:val="0"/>
      <w:divBdr>
        <w:top w:val="none" w:sz="0" w:space="0" w:color="auto"/>
        <w:left w:val="none" w:sz="0" w:space="0" w:color="auto"/>
        <w:bottom w:val="none" w:sz="0" w:space="0" w:color="auto"/>
        <w:right w:val="none" w:sz="0" w:space="0" w:color="auto"/>
      </w:divBdr>
      <w:divsChild>
        <w:div w:id="512964543">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981571176">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24849130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839345937">
          <w:marLeft w:val="0"/>
          <w:marRight w:val="0"/>
          <w:marTop w:val="0"/>
          <w:marBottom w:val="0"/>
          <w:divBdr>
            <w:top w:val="none" w:sz="0" w:space="0" w:color="auto"/>
            <w:left w:val="none" w:sz="0" w:space="0" w:color="auto"/>
            <w:bottom w:val="none" w:sz="0" w:space="0" w:color="auto"/>
            <w:right w:val="none" w:sz="0" w:space="0" w:color="auto"/>
          </w:divBdr>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1776054375">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428128">
      <w:bodyDiv w:val="1"/>
      <w:marLeft w:val="0"/>
      <w:marRight w:val="0"/>
      <w:marTop w:val="0"/>
      <w:marBottom w:val="0"/>
      <w:divBdr>
        <w:top w:val="none" w:sz="0" w:space="0" w:color="auto"/>
        <w:left w:val="none" w:sz="0" w:space="0" w:color="auto"/>
        <w:bottom w:val="none" w:sz="0" w:space="0" w:color="auto"/>
        <w:right w:val="none" w:sz="0" w:space="0" w:color="auto"/>
      </w:divBdr>
    </w:div>
    <w:div w:id="1915773360">
      <w:bodyDiv w:val="1"/>
      <w:marLeft w:val="0"/>
      <w:marRight w:val="0"/>
      <w:marTop w:val="0"/>
      <w:marBottom w:val="0"/>
      <w:divBdr>
        <w:top w:val="none" w:sz="0" w:space="0" w:color="auto"/>
        <w:left w:val="none" w:sz="0" w:space="0" w:color="auto"/>
        <w:bottom w:val="none" w:sz="0" w:space="0" w:color="auto"/>
        <w:right w:val="none" w:sz="0" w:space="0" w:color="auto"/>
      </w:divBdr>
      <w:divsChild>
        <w:div w:id="30031520">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771121571">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3498324">
          <w:marLeft w:val="0"/>
          <w:marRight w:val="0"/>
          <w:marTop w:val="0"/>
          <w:marBottom w:val="0"/>
          <w:divBdr>
            <w:top w:val="none" w:sz="0" w:space="0" w:color="auto"/>
            <w:left w:val="none" w:sz="0" w:space="0" w:color="auto"/>
            <w:bottom w:val="none" w:sz="0" w:space="0" w:color="auto"/>
            <w:right w:val="none" w:sz="0" w:space="0" w:color="auto"/>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2023582768">
          <w:marLeft w:val="0"/>
          <w:marRight w:val="0"/>
          <w:marTop w:val="0"/>
          <w:marBottom w:val="0"/>
          <w:divBdr>
            <w:top w:val="none" w:sz="0" w:space="0" w:color="auto"/>
            <w:left w:val="none" w:sz="0" w:space="0" w:color="auto"/>
            <w:bottom w:val="none" w:sz="0" w:space="0" w:color="auto"/>
            <w:right w:val="none" w:sz="0" w:space="0" w:color="auto"/>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1994211987">
          <w:marLeft w:val="0"/>
          <w:marRight w:val="0"/>
          <w:marTop w:val="0"/>
          <w:marBottom w:val="0"/>
          <w:divBdr>
            <w:top w:val="none" w:sz="0" w:space="0" w:color="auto"/>
            <w:left w:val="none" w:sz="0" w:space="0" w:color="auto"/>
            <w:bottom w:val="none" w:sz="0" w:space="0" w:color="auto"/>
            <w:right w:val="none" w:sz="0" w:space="0" w:color="auto"/>
          </w:divBdr>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544954300">
          <w:marLeft w:val="0"/>
          <w:marRight w:val="0"/>
          <w:marTop w:val="0"/>
          <w:marBottom w:val="0"/>
          <w:divBdr>
            <w:top w:val="none" w:sz="0" w:space="0" w:color="auto"/>
            <w:left w:val="none" w:sz="0" w:space="0" w:color="auto"/>
            <w:bottom w:val="none" w:sz="0" w:space="0" w:color="auto"/>
            <w:right w:val="none" w:sz="0" w:space="0" w:color="auto"/>
          </w:divBdr>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747188655">
          <w:marLeft w:val="0"/>
          <w:marRight w:val="0"/>
          <w:marTop w:val="0"/>
          <w:marBottom w:val="0"/>
          <w:divBdr>
            <w:top w:val="none" w:sz="0" w:space="0" w:color="auto"/>
            <w:left w:val="none" w:sz="0" w:space="0" w:color="auto"/>
            <w:bottom w:val="none" w:sz="0" w:space="0" w:color="auto"/>
            <w:right w:val="none" w:sz="0" w:space="0" w:color="auto"/>
          </w:divBdr>
        </w:div>
        <w:div w:id="2080324340">
          <w:marLeft w:val="0"/>
          <w:marRight w:val="0"/>
          <w:marTop w:val="0"/>
          <w:marBottom w:val="0"/>
          <w:divBdr>
            <w:top w:val="none" w:sz="0" w:space="0" w:color="auto"/>
            <w:left w:val="none" w:sz="0" w:space="0" w:color="auto"/>
            <w:bottom w:val="none" w:sz="0" w:space="0" w:color="auto"/>
            <w:right w:val="none" w:sz="0" w:space="0" w:color="auto"/>
          </w:divBdr>
          <w:divsChild>
            <w:div w:id="762603864">
              <w:marLeft w:val="0"/>
              <w:marRight w:val="0"/>
              <w:marTop w:val="0"/>
              <w:marBottom w:val="0"/>
              <w:divBdr>
                <w:top w:val="none" w:sz="0" w:space="0" w:color="auto"/>
                <w:left w:val="none" w:sz="0" w:space="0" w:color="auto"/>
                <w:bottom w:val="none" w:sz="0" w:space="0" w:color="auto"/>
                <w:right w:val="none" w:sz="0" w:space="0" w:color="auto"/>
              </w:divBdr>
            </w:div>
          </w:divsChild>
        </w:div>
        <w:div w:id="1008213352">
          <w:marLeft w:val="0"/>
          <w:marRight w:val="0"/>
          <w:marTop w:val="300"/>
          <w:marBottom w:val="0"/>
          <w:divBdr>
            <w:top w:val="none" w:sz="0" w:space="0" w:color="auto"/>
            <w:left w:val="none" w:sz="0" w:space="0" w:color="auto"/>
            <w:bottom w:val="none" w:sz="0" w:space="0" w:color="auto"/>
            <w:right w:val="none" w:sz="0" w:space="0" w:color="auto"/>
          </w:divBdr>
          <w:divsChild>
            <w:div w:id="2144732639">
              <w:marLeft w:val="0"/>
              <w:marRight w:val="0"/>
              <w:marTop w:val="0"/>
              <w:marBottom w:val="0"/>
              <w:divBdr>
                <w:top w:val="none" w:sz="0" w:space="0" w:color="auto"/>
                <w:left w:val="none" w:sz="0" w:space="0" w:color="auto"/>
                <w:bottom w:val="none" w:sz="0" w:space="0" w:color="auto"/>
                <w:right w:val="none" w:sz="0" w:space="0" w:color="auto"/>
              </w:divBdr>
              <w:divsChild>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sChild>
                <w:div w:id="213236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776450">
      <w:bodyDiv w:val="1"/>
      <w:marLeft w:val="0"/>
      <w:marRight w:val="0"/>
      <w:marTop w:val="0"/>
      <w:marBottom w:val="0"/>
      <w:divBdr>
        <w:top w:val="none" w:sz="0" w:space="0" w:color="auto"/>
        <w:left w:val="none" w:sz="0" w:space="0" w:color="auto"/>
        <w:bottom w:val="none" w:sz="0" w:space="0" w:color="auto"/>
        <w:right w:val="none" w:sz="0" w:space="0" w:color="auto"/>
      </w:divBdr>
    </w:div>
    <w:div w:id="1915894257">
      <w:bodyDiv w:val="1"/>
      <w:marLeft w:val="0"/>
      <w:marRight w:val="0"/>
      <w:marTop w:val="0"/>
      <w:marBottom w:val="0"/>
      <w:divBdr>
        <w:top w:val="none" w:sz="0" w:space="0" w:color="auto"/>
        <w:left w:val="none" w:sz="0" w:space="0" w:color="auto"/>
        <w:bottom w:val="none" w:sz="0" w:space="0" w:color="auto"/>
        <w:right w:val="none" w:sz="0" w:space="0" w:color="auto"/>
      </w:divBdr>
      <w:divsChild>
        <w:div w:id="2076969267">
          <w:marLeft w:val="0"/>
          <w:marRight w:val="0"/>
          <w:marTop w:val="0"/>
          <w:marBottom w:val="0"/>
          <w:divBdr>
            <w:top w:val="none" w:sz="0" w:space="0" w:color="auto"/>
            <w:left w:val="none" w:sz="0" w:space="0" w:color="auto"/>
            <w:bottom w:val="none" w:sz="0" w:space="0" w:color="auto"/>
            <w:right w:val="none" w:sz="0" w:space="0" w:color="auto"/>
          </w:divBdr>
        </w:div>
        <w:div w:id="469632841">
          <w:marLeft w:val="0"/>
          <w:marRight w:val="0"/>
          <w:marTop w:val="0"/>
          <w:marBottom w:val="0"/>
          <w:divBdr>
            <w:top w:val="none" w:sz="0" w:space="0" w:color="auto"/>
            <w:left w:val="none" w:sz="0" w:space="0" w:color="auto"/>
            <w:bottom w:val="none" w:sz="0" w:space="0" w:color="auto"/>
            <w:right w:val="none" w:sz="0" w:space="0" w:color="auto"/>
          </w:divBdr>
          <w:divsChild>
            <w:div w:id="2026710703">
              <w:marLeft w:val="0"/>
              <w:marRight w:val="0"/>
              <w:marTop w:val="0"/>
              <w:marBottom w:val="0"/>
              <w:divBdr>
                <w:top w:val="none" w:sz="0" w:space="0" w:color="auto"/>
                <w:left w:val="none" w:sz="0" w:space="0" w:color="auto"/>
                <w:bottom w:val="none" w:sz="0" w:space="0" w:color="auto"/>
                <w:right w:val="none" w:sz="0" w:space="0" w:color="auto"/>
              </w:divBdr>
            </w:div>
          </w:divsChild>
        </w:div>
        <w:div w:id="2056193778">
          <w:marLeft w:val="0"/>
          <w:marRight w:val="0"/>
          <w:marTop w:val="0"/>
          <w:marBottom w:val="0"/>
          <w:divBdr>
            <w:top w:val="none" w:sz="0" w:space="0" w:color="auto"/>
            <w:left w:val="none" w:sz="0" w:space="0" w:color="auto"/>
            <w:bottom w:val="none" w:sz="0" w:space="0" w:color="auto"/>
            <w:right w:val="none" w:sz="0" w:space="0" w:color="auto"/>
          </w:divBdr>
        </w:div>
        <w:div w:id="1856192784">
          <w:marLeft w:val="0"/>
          <w:marRight w:val="0"/>
          <w:marTop w:val="0"/>
          <w:marBottom w:val="0"/>
          <w:divBdr>
            <w:top w:val="none" w:sz="0" w:space="0" w:color="auto"/>
            <w:left w:val="none" w:sz="0" w:space="0" w:color="auto"/>
            <w:bottom w:val="none" w:sz="0" w:space="0" w:color="auto"/>
            <w:right w:val="none" w:sz="0" w:space="0" w:color="auto"/>
          </w:divBdr>
          <w:divsChild>
            <w:div w:id="216287724">
              <w:marLeft w:val="0"/>
              <w:marRight w:val="0"/>
              <w:marTop w:val="0"/>
              <w:marBottom w:val="0"/>
              <w:divBdr>
                <w:top w:val="none" w:sz="0" w:space="0" w:color="auto"/>
                <w:left w:val="none" w:sz="0" w:space="0" w:color="auto"/>
                <w:bottom w:val="none" w:sz="0" w:space="0" w:color="auto"/>
                <w:right w:val="none" w:sz="0" w:space="0" w:color="auto"/>
              </w:divBdr>
            </w:div>
          </w:divsChild>
        </w:div>
        <w:div w:id="351346163">
          <w:marLeft w:val="0"/>
          <w:marRight w:val="0"/>
          <w:marTop w:val="0"/>
          <w:marBottom w:val="0"/>
          <w:divBdr>
            <w:top w:val="none" w:sz="0" w:space="0" w:color="auto"/>
            <w:left w:val="none" w:sz="0" w:space="0" w:color="auto"/>
            <w:bottom w:val="none" w:sz="0" w:space="0" w:color="auto"/>
            <w:right w:val="none" w:sz="0" w:space="0" w:color="auto"/>
          </w:divBdr>
        </w:div>
        <w:div w:id="606153713">
          <w:marLeft w:val="0"/>
          <w:marRight w:val="0"/>
          <w:marTop w:val="0"/>
          <w:marBottom w:val="0"/>
          <w:divBdr>
            <w:top w:val="none" w:sz="0" w:space="0" w:color="auto"/>
            <w:left w:val="none" w:sz="0" w:space="0" w:color="auto"/>
            <w:bottom w:val="none" w:sz="0" w:space="0" w:color="auto"/>
            <w:right w:val="none" w:sz="0" w:space="0" w:color="auto"/>
          </w:divBdr>
          <w:divsChild>
            <w:div w:id="102575241">
              <w:marLeft w:val="0"/>
              <w:marRight w:val="0"/>
              <w:marTop w:val="0"/>
              <w:marBottom w:val="0"/>
              <w:divBdr>
                <w:top w:val="none" w:sz="0" w:space="0" w:color="auto"/>
                <w:left w:val="none" w:sz="0" w:space="0" w:color="auto"/>
                <w:bottom w:val="none" w:sz="0" w:space="0" w:color="auto"/>
                <w:right w:val="none" w:sz="0" w:space="0" w:color="auto"/>
              </w:divBdr>
            </w:div>
          </w:divsChild>
        </w:div>
        <w:div w:id="1144542276">
          <w:marLeft w:val="0"/>
          <w:marRight w:val="0"/>
          <w:marTop w:val="0"/>
          <w:marBottom w:val="0"/>
          <w:divBdr>
            <w:top w:val="none" w:sz="0" w:space="0" w:color="auto"/>
            <w:left w:val="none" w:sz="0" w:space="0" w:color="auto"/>
            <w:bottom w:val="none" w:sz="0" w:space="0" w:color="auto"/>
            <w:right w:val="none" w:sz="0" w:space="0" w:color="auto"/>
          </w:divBdr>
        </w:div>
        <w:div w:id="818696214">
          <w:marLeft w:val="0"/>
          <w:marRight w:val="0"/>
          <w:marTop w:val="0"/>
          <w:marBottom w:val="0"/>
          <w:divBdr>
            <w:top w:val="none" w:sz="0" w:space="0" w:color="auto"/>
            <w:left w:val="none" w:sz="0" w:space="0" w:color="auto"/>
            <w:bottom w:val="none" w:sz="0" w:space="0" w:color="auto"/>
            <w:right w:val="none" w:sz="0" w:space="0" w:color="auto"/>
          </w:divBdr>
          <w:divsChild>
            <w:div w:id="1513493827">
              <w:marLeft w:val="0"/>
              <w:marRight w:val="0"/>
              <w:marTop w:val="0"/>
              <w:marBottom w:val="0"/>
              <w:divBdr>
                <w:top w:val="none" w:sz="0" w:space="0" w:color="auto"/>
                <w:left w:val="none" w:sz="0" w:space="0" w:color="auto"/>
                <w:bottom w:val="none" w:sz="0" w:space="0" w:color="auto"/>
                <w:right w:val="none" w:sz="0" w:space="0" w:color="auto"/>
              </w:divBdr>
            </w:div>
          </w:divsChild>
        </w:div>
        <w:div w:id="1915964489">
          <w:marLeft w:val="0"/>
          <w:marRight w:val="0"/>
          <w:marTop w:val="0"/>
          <w:marBottom w:val="0"/>
          <w:divBdr>
            <w:top w:val="none" w:sz="0" w:space="0" w:color="auto"/>
            <w:left w:val="none" w:sz="0" w:space="0" w:color="auto"/>
            <w:bottom w:val="none" w:sz="0" w:space="0" w:color="auto"/>
            <w:right w:val="none" w:sz="0" w:space="0" w:color="auto"/>
          </w:divBdr>
        </w:div>
        <w:div w:id="50815756">
          <w:marLeft w:val="0"/>
          <w:marRight w:val="0"/>
          <w:marTop w:val="0"/>
          <w:marBottom w:val="0"/>
          <w:divBdr>
            <w:top w:val="none" w:sz="0" w:space="0" w:color="auto"/>
            <w:left w:val="none" w:sz="0" w:space="0" w:color="auto"/>
            <w:bottom w:val="none" w:sz="0" w:space="0" w:color="auto"/>
            <w:right w:val="none" w:sz="0" w:space="0" w:color="auto"/>
          </w:divBdr>
          <w:divsChild>
            <w:div w:id="847602782">
              <w:marLeft w:val="0"/>
              <w:marRight w:val="0"/>
              <w:marTop w:val="0"/>
              <w:marBottom w:val="0"/>
              <w:divBdr>
                <w:top w:val="none" w:sz="0" w:space="0" w:color="auto"/>
                <w:left w:val="none" w:sz="0" w:space="0" w:color="auto"/>
                <w:bottom w:val="none" w:sz="0" w:space="0" w:color="auto"/>
                <w:right w:val="none" w:sz="0" w:space="0" w:color="auto"/>
              </w:divBdr>
            </w:div>
          </w:divsChild>
        </w:div>
        <w:div w:id="1504272078">
          <w:marLeft w:val="0"/>
          <w:marRight w:val="0"/>
          <w:marTop w:val="0"/>
          <w:marBottom w:val="0"/>
          <w:divBdr>
            <w:top w:val="none" w:sz="0" w:space="0" w:color="auto"/>
            <w:left w:val="none" w:sz="0" w:space="0" w:color="auto"/>
            <w:bottom w:val="none" w:sz="0" w:space="0" w:color="auto"/>
            <w:right w:val="none" w:sz="0" w:space="0" w:color="auto"/>
          </w:divBdr>
        </w:div>
        <w:div w:id="1947039463">
          <w:marLeft w:val="0"/>
          <w:marRight w:val="0"/>
          <w:marTop w:val="0"/>
          <w:marBottom w:val="0"/>
          <w:divBdr>
            <w:top w:val="none" w:sz="0" w:space="0" w:color="auto"/>
            <w:left w:val="none" w:sz="0" w:space="0" w:color="auto"/>
            <w:bottom w:val="none" w:sz="0" w:space="0" w:color="auto"/>
            <w:right w:val="none" w:sz="0" w:space="0" w:color="auto"/>
          </w:divBdr>
          <w:divsChild>
            <w:div w:id="716509228">
              <w:marLeft w:val="0"/>
              <w:marRight w:val="0"/>
              <w:marTop w:val="0"/>
              <w:marBottom w:val="0"/>
              <w:divBdr>
                <w:top w:val="none" w:sz="0" w:space="0" w:color="auto"/>
                <w:left w:val="none" w:sz="0" w:space="0" w:color="auto"/>
                <w:bottom w:val="none" w:sz="0" w:space="0" w:color="auto"/>
                <w:right w:val="none" w:sz="0" w:space="0" w:color="auto"/>
              </w:divBdr>
            </w:div>
          </w:divsChild>
        </w:div>
        <w:div w:id="414783872">
          <w:marLeft w:val="0"/>
          <w:marRight w:val="0"/>
          <w:marTop w:val="0"/>
          <w:marBottom w:val="0"/>
          <w:divBdr>
            <w:top w:val="none" w:sz="0" w:space="0" w:color="auto"/>
            <w:left w:val="none" w:sz="0" w:space="0" w:color="auto"/>
            <w:bottom w:val="none" w:sz="0" w:space="0" w:color="auto"/>
            <w:right w:val="none" w:sz="0" w:space="0" w:color="auto"/>
          </w:divBdr>
        </w:div>
        <w:div w:id="1956256669">
          <w:marLeft w:val="0"/>
          <w:marRight w:val="0"/>
          <w:marTop w:val="0"/>
          <w:marBottom w:val="0"/>
          <w:divBdr>
            <w:top w:val="none" w:sz="0" w:space="0" w:color="auto"/>
            <w:left w:val="none" w:sz="0" w:space="0" w:color="auto"/>
            <w:bottom w:val="none" w:sz="0" w:space="0" w:color="auto"/>
            <w:right w:val="none" w:sz="0" w:space="0" w:color="auto"/>
          </w:divBdr>
          <w:divsChild>
            <w:div w:id="1132871304">
              <w:marLeft w:val="0"/>
              <w:marRight w:val="0"/>
              <w:marTop w:val="0"/>
              <w:marBottom w:val="0"/>
              <w:divBdr>
                <w:top w:val="none" w:sz="0" w:space="0" w:color="auto"/>
                <w:left w:val="none" w:sz="0" w:space="0" w:color="auto"/>
                <w:bottom w:val="none" w:sz="0" w:space="0" w:color="auto"/>
                <w:right w:val="none" w:sz="0" w:space="0" w:color="auto"/>
              </w:divBdr>
            </w:div>
          </w:divsChild>
        </w:div>
        <w:div w:id="864825478">
          <w:marLeft w:val="0"/>
          <w:marRight w:val="0"/>
          <w:marTop w:val="300"/>
          <w:marBottom w:val="0"/>
          <w:divBdr>
            <w:top w:val="none" w:sz="0" w:space="0" w:color="auto"/>
            <w:left w:val="none" w:sz="0" w:space="0" w:color="auto"/>
            <w:bottom w:val="none" w:sz="0" w:space="0" w:color="auto"/>
            <w:right w:val="none" w:sz="0" w:space="0" w:color="auto"/>
          </w:divBdr>
          <w:divsChild>
            <w:div w:id="974138242">
              <w:marLeft w:val="0"/>
              <w:marRight w:val="0"/>
              <w:marTop w:val="0"/>
              <w:marBottom w:val="0"/>
              <w:divBdr>
                <w:top w:val="none" w:sz="0" w:space="0" w:color="auto"/>
                <w:left w:val="none" w:sz="0" w:space="0" w:color="auto"/>
                <w:bottom w:val="none" w:sz="0" w:space="0" w:color="auto"/>
                <w:right w:val="none" w:sz="0" w:space="0" w:color="auto"/>
              </w:divBdr>
              <w:divsChild>
                <w:div w:id="162446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112286">
          <w:marLeft w:val="0"/>
          <w:marRight w:val="0"/>
          <w:marTop w:val="300"/>
          <w:marBottom w:val="0"/>
          <w:divBdr>
            <w:top w:val="none" w:sz="0" w:space="0" w:color="auto"/>
            <w:left w:val="none" w:sz="0" w:space="0" w:color="auto"/>
            <w:bottom w:val="none" w:sz="0" w:space="0" w:color="auto"/>
            <w:right w:val="none" w:sz="0" w:space="0" w:color="auto"/>
          </w:divBdr>
          <w:divsChild>
            <w:div w:id="1265113693">
              <w:marLeft w:val="0"/>
              <w:marRight w:val="0"/>
              <w:marTop w:val="0"/>
              <w:marBottom w:val="0"/>
              <w:divBdr>
                <w:top w:val="none" w:sz="0" w:space="0" w:color="auto"/>
                <w:left w:val="none" w:sz="0" w:space="0" w:color="auto"/>
                <w:bottom w:val="none" w:sz="0" w:space="0" w:color="auto"/>
                <w:right w:val="none" w:sz="0" w:space="0" w:color="auto"/>
              </w:divBdr>
              <w:divsChild>
                <w:div w:id="272564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30321">
          <w:marLeft w:val="0"/>
          <w:marRight w:val="0"/>
          <w:marTop w:val="300"/>
          <w:marBottom w:val="0"/>
          <w:divBdr>
            <w:top w:val="none" w:sz="0" w:space="0" w:color="auto"/>
            <w:left w:val="none" w:sz="0" w:space="0" w:color="auto"/>
            <w:bottom w:val="none" w:sz="0" w:space="0" w:color="auto"/>
            <w:right w:val="none" w:sz="0" w:space="0" w:color="auto"/>
          </w:divBdr>
          <w:divsChild>
            <w:div w:id="2065252064">
              <w:marLeft w:val="0"/>
              <w:marRight w:val="0"/>
              <w:marTop w:val="0"/>
              <w:marBottom w:val="0"/>
              <w:divBdr>
                <w:top w:val="none" w:sz="0" w:space="0" w:color="auto"/>
                <w:left w:val="none" w:sz="0" w:space="0" w:color="auto"/>
                <w:bottom w:val="none" w:sz="0" w:space="0" w:color="auto"/>
                <w:right w:val="none" w:sz="0" w:space="0" w:color="auto"/>
              </w:divBdr>
              <w:divsChild>
                <w:div w:id="184951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809018">
          <w:marLeft w:val="0"/>
          <w:marRight w:val="0"/>
          <w:marTop w:val="300"/>
          <w:marBottom w:val="0"/>
          <w:divBdr>
            <w:top w:val="none" w:sz="0" w:space="0" w:color="auto"/>
            <w:left w:val="none" w:sz="0" w:space="0" w:color="auto"/>
            <w:bottom w:val="none" w:sz="0" w:space="0" w:color="auto"/>
            <w:right w:val="none" w:sz="0" w:space="0" w:color="auto"/>
          </w:divBdr>
          <w:divsChild>
            <w:div w:id="1141270420">
              <w:marLeft w:val="0"/>
              <w:marRight w:val="0"/>
              <w:marTop w:val="0"/>
              <w:marBottom w:val="0"/>
              <w:divBdr>
                <w:top w:val="none" w:sz="0" w:space="0" w:color="auto"/>
                <w:left w:val="none" w:sz="0" w:space="0" w:color="auto"/>
                <w:bottom w:val="none" w:sz="0" w:space="0" w:color="auto"/>
                <w:right w:val="none" w:sz="0" w:space="0" w:color="auto"/>
              </w:divBdr>
              <w:divsChild>
                <w:div w:id="139797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209837">
      <w:bodyDiv w:val="1"/>
      <w:marLeft w:val="0"/>
      <w:marRight w:val="0"/>
      <w:marTop w:val="0"/>
      <w:marBottom w:val="0"/>
      <w:divBdr>
        <w:top w:val="none" w:sz="0" w:space="0" w:color="auto"/>
        <w:left w:val="none" w:sz="0" w:space="0" w:color="auto"/>
        <w:bottom w:val="none" w:sz="0" w:space="0" w:color="auto"/>
        <w:right w:val="none" w:sz="0" w:space="0" w:color="auto"/>
      </w:divBdr>
      <w:divsChild>
        <w:div w:id="1104961454">
          <w:marLeft w:val="0"/>
          <w:marRight w:val="0"/>
          <w:marTop w:val="0"/>
          <w:marBottom w:val="0"/>
          <w:divBdr>
            <w:top w:val="none" w:sz="0" w:space="0" w:color="auto"/>
            <w:left w:val="none" w:sz="0" w:space="0" w:color="auto"/>
            <w:bottom w:val="none" w:sz="0" w:space="0" w:color="auto"/>
            <w:right w:val="none" w:sz="0" w:space="0" w:color="auto"/>
          </w:divBdr>
        </w:div>
        <w:div w:id="1525706686">
          <w:marLeft w:val="0"/>
          <w:marRight w:val="0"/>
          <w:marTop w:val="0"/>
          <w:marBottom w:val="0"/>
          <w:divBdr>
            <w:top w:val="none" w:sz="0" w:space="0" w:color="auto"/>
            <w:left w:val="none" w:sz="0" w:space="0" w:color="auto"/>
            <w:bottom w:val="none" w:sz="0" w:space="0" w:color="auto"/>
            <w:right w:val="none" w:sz="0" w:space="0" w:color="auto"/>
          </w:divBdr>
          <w:divsChild>
            <w:div w:id="710420015">
              <w:marLeft w:val="0"/>
              <w:marRight w:val="0"/>
              <w:marTop w:val="0"/>
              <w:marBottom w:val="0"/>
              <w:divBdr>
                <w:top w:val="none" w:sz="0" w:space="0" w:color="auto"/>
                <w:left w:val="none" w:sz="0" w:space="0" w:color="auto"/>
                <w:bottom w:val="none" w:sz="0" w:space="0" w:color="auto"/>
                <w:right w:val="none" w:sz="0" w:space="0" w:color="auto"/>
              </w:divBdr>
            </w:div>
          </w:divsChild>
        </w:div>
        <w:div w:id="63383376">
          <w:marLeft w:val="0"/>
          <w:marRight w:val="0"/>
          <w:marTop w:val="0"/>
          <w:marBottom w:val="0"/>
          <w:divBdr>
            <w:top w:val="none" w:sz="0" w:space="0" w:color="auto"/>
            <w:left w:val="none" w:sz="0" w:space="0" w:color="auto"/>
            <w:bottom w:val="none" w:sz="0" w:space="0" w:color="auto"/>
            <w:right w:val="none" w:sz="0" w:space="0" w:color="auto"/>
          </w:divBdr>
        </w:div>
        <w:div w:id="1602490556">
          <w:marLeft w:val="0"/>
          <w:marRight w:val="0"/>
          <w:marTop w:val="0"/>
          <w:marBottom w:val="0"/>
          <w:divBdr>
            <w:top w:val="none" w:sz="0" w:space="0" w:color="auto"/>
            <w:left w:val="none" w:sz="0" w:space="0" w:color="auto"/>
            <w:bottom w:val="none" w:sz="0" w:space="0" w:color="auto"/>
            <w:right w:val="none" w:sz="0" w:space="0" w:color="auto"/>
          </w:divBdr>
          <w:divsChild>
            <w:div w:id="1159151990">
              <w:marLeft w:val="0"/>
              <w:marRight w:val="0"/>
              <w:marTop w:val="0"/>
              <w:marBottom w:val="0"/>
              <w:divBdr>
                <w:top w:val="none" w:sz="0" w:space="0" w:color="auto"/>
                <w:left w:val="none" w:sz="0" w:space="0" w:color="auto"/>
                <w:bottom w:val="none" w:sz="0" w:space="0" w:color="auto"/>
                <w:right w:val="none" w:sz="0" w:space="0" w:color="auto"/>
              </w:divBdr>
            </w:div>
          </w:divsChild>
        </w:div>
        <w:div w:id="2105757776">
          <w:marLeft w:val="0"/>
          <w:marRight w:val="0"/>
          <w:marTop w:val="0"/>
          <w:marBottom w:val="0"/>
          <w:divBdr>
            <w:top w:val="none" w:sz="0" w:space="0" w:color="auto"/>
            <w:left w:val="none" w:sz="0" w:space="0" w:color="auto"/>
            <w:bottom w:val="none" w:sz="0" w:space="0" w:color="auto"/>
            <w:right w:val="none" w:sz="0" w:space="0" w:color="auto"/>
          </w:divBdr>
        </w:div>
        <w:div w:id="1359894319">
          <w:marLeft w:val="0"/>
          <w:marRight w:val="0"/>
          <w:marTop w:val="0"/>
          <w:marBottom w:val="0"/>
          <w:divBdr>
            <w:top w:val="none" w:sz="0" w:space="0" w:color="auto"/>
            <w:left w:val="none" w:sz="0" w:space="0" w:color="auto"/>
            <w:bottom w:val="none" w:sz="0" w:space="0" w:color="auto"/>
            <w:right w:val="none" w:sz="0" w:space="0" w:color="auto"/>
          </w:divBdr>
          <w:divsChild>
            <w:div w:id="705831644">
              <w:marLeft w:val="0"/>
              <w:marRight w:val="0"/>
              <w:marTop w:val="0"/>
              <w:marBottom w:val="0"/>
              <w:divBdr>
                <w:top w:val="none" w:sz="0" w:space="0" w:color="auto"/>
                <w:left w:val="none" w:sz="0" w:space="0" w:color="auto"/>
                <w:bottom w:val="none" w:sz="0" w:space="0" w:color="auto"/>
                <w:right w:val="none" w:sz="0" w:space="0" w:color="auto"/>
              </w:divBdr>
            </w:div>
          </w:divsChild>
        </w:div>
        <w:div w:id="1008824250">
          <w:marLeft w:val="0"/>
          <w:marRight w:val="0"/>
          <w:marTop w:val="0"/>
          <w:marBottom w:val="0"/>
          <w:divBdr>
            <w:top w:val="none" w:sz="0" w:space="0" w:color="auto"/>
            <w:left w:val="none" w:sz="0" w:space="0" w:color="auto"/>
            <w:bottom w:val="none" w:sz="0" w:space="0" w:color="auto"/>
            <w:right w:val="none" w:sz="0" w:space="0" w:color="auto"/>
          </w:divBdr>
        </w:div>
        <w:div w:id="1517962678">
          <w:marLeft w:val="0"/>
          <w:marRight w:val="0"/>
          <w:marTop w:val="0"/>
          <w:marBottom w:val="0"/>
          <w:divBdr>
            <w:top w:val="none" w:sz="0" w:space="0" w:color="auto"/>
            <w:left w:val="none" w:sz="0" w:space="0" w:color="auto"/>
            <w:bottom w:val="none" w:sz="0" w:space="0" w:color="auto"/>
            <w:right w:val="none" w:sz="0" w:space="0" w:color="auto"/>
          </w:divBdr>
          <w:divsChild>
            <w:div w:id="1231572152">
              <w:marLeft w:val="0"/>
              <w:marRight w:val="0"/>
              <w:marTop w:val="0"/>
              <w:marBottom w:val="0"/>
              <w:divBdr>
                <w:top w:val="none" w:sz="0" w:space="0" w:color="auto"/>
                <w:left w:val="none" w:sz="0" w:space="0" w:color="auto"/>
                <w:bottom w:val="none" w:sz="0" w:space="0" w:color="auto"/>
                <w:right w:val="none" w:sz="0" w:space="0" w:color="auto"/>
              </w:divBdr>
            </w:div>
          </w:divsChild>
        </w:div>
        <w:div w:id="2052344000">
          <w:marLeft w:val="0"/>
          <w:marRight w:val="0"/>
          <w:marTop w:val="0"/>
          <w:marBottom w:val="0"/>
          <w:divBdr>
            <w:top w:val="none" w:sz="0" w:space="0" w:color="auto"/>
            <w:left w:val="none" w:sz="0" w:space="0" w:color="auto"/>
            <w:bottom w:val="none" w:sz="0" w:space="0" w:color="auto"/>
            <w:right w:val="none" w:sz="0" w:space="0" w:color="auto"/>
          </w:divBdr>
        </w:div>
        <w:div w:id="447555573">
          <w:marLeft w:val="0"/>
          <w:marRight w:val="0"/>
          <w:marTop w:val="0"/>
          <w:marBottom w:val="0"/>
          <w:divBdr>
            <w:top w:val="none" w:sz="0" w:space="0" w:color="auto"/>
            <w:left w:val="none" w:sz="0" w:space="0" w:color="auto"/>
            <w:bottom w:val="none" w:sz="0" w:space="0" w:color="auto"/>
            <w:right w:val="none" w:sz="0" w:space="0" w:color="auto"/>
          </w:divBdr>
          <w:divsChild>
            <w:div w:id="322049286">
              <w:marLeft w:val="0"/>
              <w:marRight w:val="0"/>
              <w:marTop w:val="0"/>
              <w:marBottom w:val="0"/>
              <w:divBdr>
                <w:top w:val="none" w:sz="0" w:space="0" w:color="auto"/>
                <w:left w:val="none" w:sz="0" w:space="0" w:color="auto"/>
                <w:bottom w:val="none" w:sz="0" w:space="0" w:color="auto"/>
                <w:right w:val="none" w:sz="0" w:space="0" w:color="auto"/>
              </w:divBdr>
            </w:div>
          </w:divsChild>
        </w:div>
        <w:div w:id="1689789272">
          <w:marLeft w:val="0"/>
          <w:marRight w:val="0"/>
          <w:marTop w:val="0"/>
          <w:marBottom w:val="0"/>
          <w:divBdr>
            <w:top w:val="none" w:sz="0" w:space="0" w:color="auto"/>
            <w:left w:val="none" w:sz="0" w:space="0" w:color="auto"/>
            <w:bottom w:val="none" w:sz="0" w:space="0" w:color="auto"/>
            <w:right w:val="none" w:sz="0" w:space="0" w:color="auto"/>
          </w:divBdr>
        </w:div>
        <w:div w:id="1207572364">
          <w:marLeft w:val="0"/>
          <w:marRight w:val="0"/>
          <w:marTop w:val="0"/>
          <w:marBottom w:val="0"/>
          <w:divBdr>
            <w:top w:val="none" w:sz="0" w:space="0" w:color="auto"/>
            <w:left w:val="none" w:sz="0" w:space="0" w:color="auto"/>
            <w:bottom w:val="none" w:sz="0" w:space="0" w:color="auto"/>
            <w:right w:val="none" w:sz="0" w:space="0" w:color="auto"/>
          </w:divBdr>
          <w:divsChild>
            <w:div w:id="1897357187">
              <w:marLeft w:val="0"/>
              <w:marRight w:val="0"/>
              <w:marTop w:val="0"/>
              <w:marBottom w:val="0"/>
              <w:divBdr>
                <w:top w:val="none" w:sz="0" w:space="0" w:color="auto"/>
                <w:left w:val="none" w:sz="0" w:space="0" w:color="auto"/>
                <w:bottom w:val="none" w:sz="0" w:space="0" w:color="auto"/>
                <w:right w:val="none" w:sz="0" w:space="0" w:color="auto"/>
              </w:divBdr>
            </w:div>
          </w:divsChild>
        </w:div>
        <w:div w:id="1700549158">
          <w:marLeft w:val="0"/>
          <w:marRight w:val="0"/>
          <w:marTop w:val="0"/>
          <w:marBottom w:val="0"/>
          <w:divBdr>
            <w:top w:val="none" w:sz="0" w:space="0" w:color="auto"/>
            <w:left w:val="none" w:sz="0" w:space="0" w:color="auto"/>
            <w:bottom w:val="none" w:sz="0" w:space="0" w:color="auto"/>
            <w:right w:val="none" w:sz="0" w:space="0" w:color="auto"/>
          </w:divBdr>
        </w:div>
        <w:div w:id="173109976">
          <w:marLeft w:val="0"/>
          <w:marRight w:val="0"/>
          <w:marTop w:val="0"/>
          <w:marBottom w:val="0"/>
          <w:divBdr>
            <w:top w:val="none" w:sz="0" w:space="0" w:color="auto"/>
            <w:left w:val="none" w:sz="0" w:space="0" w:color="auto"/>
            <w:bottom w:val="none" w:sz="0" w:space="0" w:color="auto"/>
            <w:right w:val="none" w:sz="0" w:space="0" w:color="auto"/>
          </w:divBdr>
          <w:divsChild>
            <w:div w:id="641614673">
              <w:marLeft w:val="0"/>
              <w:marRight w:val="0"/>
              <w:marTop w:val="0"/>
              <w:marBottom w:val="0"/>
              <w:divBdr>
                <w:top w:val="none" w:sz="0" w:space="0" w:color="auto"/>
                <w:left w:val="none" w:sz="0" w:space="0" w:color="auto"/>
                <w:bottom w:val="none" w:sz="0" w:space="0" w:color="auto"/>
                <w:right w:val="none" w:sz="0" w:space="0" w:color="auto"/>
              </w:divBdr>
            </w:div>
          </w:divsChild>
        </w:div>
        <w:div w:id="1202014742">
          <w:marLeft w:val="0"/>
          <w:marRight w:val="0"/>
          <w:marTop w:val="300"/>
          <w:marBottom w:val="0"/>
          <w:divBdr>
            <w:top w:val="none" w:sz="0" w:space="0" w:color="auto"/>
            <w:left w:val="none" w:sz="0" w:space="0" w:color="auto"/>
            <w:bottom w:val="none" w:sz="0" w:space="0" w:color="auto"/>
            <w:right w:val="none" w:sz="0" w:space="0" w:color="auto"/>
          </w:divBdr>
          <w:divsChild>
            <w:div w:id="1486624044">
              <w:marLeft w:val="0"/>
              <w:marRight w:val="0"/>
              <w:marTop w:val="0"/>
              <w:marBottom w:val="0"/>
              <w:divBdr>
                <w:top w:val="none" w:sz="0" w:space="0" w:color="auto"/>
                <w:left w:val="none" w:sz="0" w:space="0" w:color="auto"/>
                <w:bottom w:val="none" w:sz="0" w:space="0" w:color="auto"/>
                <w:right w:val="none" w:sz="0" w:space="0" w:color="auto"/>
              </w:divBdr>
              <w:divsChild>
                <w:div w:id="180161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452800">
          <w:marLeft w:val="0"/>
          <w:marRight w:val="0"/>
          <w:marTop w:val="300"/>
          <w:marBottom w:val="0"/>
          <w:divBdr>
            <w:top w:val="none" w:sz="0" w:space="0" w:color="auto"/>
            <w:left w:val="none" w:sz="0" w:space="0" w:color="auto"/>
            <w:bottom w:val="none" w:sz="0" w:space="0" w:color="auto"/>
            <w:right w:val="none" w:sz="0" w:space="0" w:color="auto"/>
          </w:divBdr>
          <w:divsChild>
            <w:div w:id="939682969">
              <w:marLeft w:val="0"/>
              <w:marRight w:val="0"/>
              <w:marTop w:val="0"/>
              <w:marBottom w:val="0"/>
              <w:divBdr>
                <w:top w:val="none" w:sz="0" w:space="0" w:color="auto"/>
                <w:left w:val="none" w:sz="0" w:space="0" w:color="auto"/>
                <w:bottom w:val="none" w:sz="0" w:space="0" w:color="auto"/>
                <w:right w:val="none" w:sz="0" w:space="0" w:color="auto"/>
              </w:divBdr>
              <w:divsChild>
                <w:div w:id="143532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039090">
          <w:marLeft w:val="0"/>
          <w:marRight w:val="0"/>
          <w:marTop w:val="300"/>
          <w:marBottom w:val="0"/>
          <w:divBdr>
            <w:top w:val="none" w:sz="0" w:space="0" w:color="auto"/>
            <w:left w:val="none" w:sz="0" w:space="0" w:color="auto"/>
            <w:bottom w:val="none" w:sz="0" w:space="0" w:color="auto"/>
            <w:right w:val="none" w:sz="0" w:space="0" w:color="auto"/>
          </w:divBdr>
          <w:divsChild>
            <w:div w:id="1811704207">
              <w:marLeft w:val="0"/>
              <w:marRight w:val="0"/>
              <w:marTop w:val="0"/>
              <w:marBottom w:val="0"/>
              <w:divBdr>
                <w:top w:val="none" w:sz="0" w:space="0" w:color="auto"/>
                <w:left w:val="none" w:sz="0" w:space="0" w:color="auto"/>
                <w:bottom w:val="none" w:sz="0" w:space="0" w:color="auto"/>
                <w:right w:val="none" w:sz="0" w:space="0" w:color="auto"/>
              </w:divBdr>
              <w:divsChild>
                <w:div w:id="36425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89914">
          <w:marLeft w:val="0"/>
          <w:marRight w:val="0"/>
          <w:marTop w:val="300"/>
          <w:marBottom w:val="0"/>
          <w:divBdr>
            <w:top w:val="none" w:sz="0" w:space="0" w:color="auto"/>
            <w:left w:val="none" w:sz="0" w:space="0" w:color="auto"/>
            <w:bottom w:val="none" w:sz="0" w:space="0" w:color="auto"/>
            <w:right w:val="none" w:sz="0" w:space="0" w:color="auto"/>
          </w:divBdr>
          <w:divsChild>
            <w:div w:id="451167795">
              <w:marLeft w:val="0"/>
              <w:marRight w:val="0"/>
              <w:marTop w:val="0"/>
              <w:marBottom w:val="0"/>
              <w:divBdr>
                <w:top w:val="none" w:sz="0" w:space="0" w:color="auto"/>
                <w:left w:val="none" w:sz="0" w:space="0" w:color="auto"/>
                <w:bottom w:val="none" w:sz="0" w:space="0" w:color="auto"/>
                <w:right w:val="none" w:sz="0" w:space="0" w:color="auto"/>
              </w:divBdr>
              <w:divsChild>
                <w:div w:id="163698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16697637">
      <w:bodyDiv w:val="1"/>
      <w:marLeft w:val="0"/>
      <w:marRight w:val="0"/>
      <w:marTop w:val="0"/>
      <w:marBottom w:val="0"/>
      <w:divBdr>
        <w:top w:val="none" w:sz="0" w:space="0" w:color="auto"/>
        <w:left w:val="none" w:sz="0" w:space="0" w:color="auto"/>
        <w:bottom w:val="none" w:sz="0" w:space="0" w:color="auto"/>
        <w:right w:val="none" w:sz="0" w:space="0" w:color="auto"/>
      </w:divBdr>
      <w:divsChild>
        <w:div w:id="194277075">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sChild>
            <w:div w:id="2028483108">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1181353125">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200552560">
          <w:marLeft w:val="0"/>
          <w:marRight w:val="0"/>
          <w:marTop w:val="0"/>
          <w:marBottom w:val="0"/>
          <w:divBdr>
            <w:top w:val="none" w:sz="0" w:space="0" w:color="auto"/>
            <w:left w:val="none" w:sz="0" w:space="0" w:color="auto"/>
            <w:bottom w:val="none" w:sz="0" w:space="0" w:color="auto"/>
            <w:right w:val="none" w:sz="0" w:space="0" w:color="auto"/>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496219451">
          <w:marLeft w:val="0"/>
          <w:marRight w:val="0"/>
          <w:marTop w:val="0"/>
          <w:marBottom w:val="0"/>
          <w:divBdr>
            <w:top w:val="none" w:sz="0" w:space="0" w:color="auto"/>
            <w:left w:val="none" w:sz="0" w:space="0" w:color="auto"/>
            <w:bottom w:val="none" w:sz="0" w:space="0" w:color="auto"/>
            <w:right w:val="none" w:sz="0" w:space="0" w:color="auto"/>
          </w:divBdr>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2085297291">
          <w:marLeft w:val="0"/>
          <w:marRight w:val="0"/>
          <w:marTop w:val="300"/>
          <w:marBottom w:val="0"/>
          <w:divBdr>
            <w:top w:val="none" w:sz="0" w:space="0" w:color="auto"/>
            <w:left w:val="none" w:sz="0" w:space="0" w:color="auto"/>
            <w:bottom w:val="none" w:sz="0" w:space="0" w:color="auto"/>
            <w:right w:val="none" w:sz="0" w:space="0" w:color="auto"/>
          </w:divBdr>
          <w:divsChild>
            <w:div w:id="881330063">
              <w:marLeft w:val="0"/>
              <w:marRight w:val="0"/>
              <w:marTop w:val="0"/>
              <w:marBottom w:val="0"/>
              <w:divBdr>
                <w:top w:val="none" w:sz="0" w:space="0" w:color="auto"/>
                <w:left w:val="none" w:sz="0" w:space="0" w:color="auto"/>
                <w:bottom w:val="none" w:sz="0" w:space="0" w:color="auto"/>
                <w:right w:val="none" w:sz="0" w:space="0" w:color="auto"/>
              </w:divBdr>
              <w:divsChild>
                <w:div w:id="190004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935741">
      <w:bodyDiv w:val="1"/>
      <w:marLeft w:val="0"/>
      <w:marRight w:val="0"/>
      <w:marTop w:val="0"/>
      <w:marBottom w:val="0"/>
      <w:divBdr>
        <w:top w:val="none" w:sz="0" w:space="0" w:color="auto"/>
        <w:left w:val="none" w:sz="0" w:space="0" w:color="auto"/>
        <w:bottom w:val="none" w:sz="0" w:space="0" w:color="auto"/>
        <w:right w:val="none" w:sz="0" w:space="0" w:color="auto"/>
      </w:divBdr>
      <w:divsChild>
        <w:div w:id="1837920031">
          <w:marLeft w:val="0"/>
          <w:marRight w:val="0"/>
          <w:marTop w:val="0"/>
          <w:marBottom w:val="0"/>
          <w:divBdr>
            <w:top w:val="none" w:sz="0" w:space="0" w:color="auto"/>
            <w:left w:val="none" w:sz="0" w:space="0" w:color="auto"/>
            <w:bottom w:val="none" w:sz="0" w:space="0" w:color="auto"/>
            <w:right w:val="none" w:sz="0" w:space="0" w:color="auto"/>
          </w:divBdr>
        </w:div>
        <w:div w:id="633104596">
          <w:marLeft w:val="0"/>
          <w:marRight w:val="0"/>
          <w:marTop w:val="0"/>
          <w:marBottom w:val="0"/>
          <w:divBdr>
            <w:top w:val="none" w:sz="0" w:space="0" w:color="auto"/>
            <w:left w:val="none" w:sz="0" w:space="0" w:color="auto"/>
            <w:bottom w:val="none" w:sz="0" w:space="0" w:color="auto"/>
            <w:right w:val="none" w:sz="0" w:space="0" w:color="auto"/>
          </w:divBdr>
          <w:divsChild>
            <w:div w:id="737098153">
              <w:marLeft w:val="0"/>
              <w:marRight w:val="0"/>
              <w:marTop w:val="0"/>
              <w:marBottom w:val="0"/>
              <w:divBdr>
                <w:top w:val="none" w:sz="0" w:space="0" w:color="auto"/>
                <w:left w:val="none" w:sz="0" w:space="0" w:color="auto"/>
                <w:bottom w:val="none" w:sz="0" w:space="0" w:color="auto"/>
                <w:right w:val="none" w:sz="0" w:space="0" w:color="auto"/>
              </w:divBdr>
            </w:div>
          </w:divsChild>
        </w:div>
        <w:div w:id="1073355179">
          <w:marLeft w:val="0"/>
          <w:marRight w:val="0"/>
          <w:marTop w:val="0"/>
          <w:marBottom w:val="0"/>
          <w:divBdr>
            <w:top w:val="none" w:sz="0" w:space="0" w:color="auto"/>
            <w:left w:val="none" w:sz="0" w:space="0" w:color="auto"/>
            <w:bottom w:val="none" w:sz="0" w:space="0" w:color="auto"/>
            <w:right w:val="none" w:sz="0" w:space="0" w:color="auto"/>
          </w:divBdr>
        </w:div>
        <w:div w:id="1115251345">
          <w:marLeft w:val="0"/>
          <w:marRight w:val="0"/>
          <w:marTop w:val="0"/>
          <w:marBottom w:val="0"/>
          <w:divBdr>
            <w:top w:val="none" w:sz="0" w:space="0" w:color="auto"/>
            <w:left w:val="none" w:sz="0" w:space="0" w:color="auto"/>
            <w:bottom w:val="none" w:sz="0" w:space="0" w:color="auto"/>
            <w:right w:val="none" w:sz="0" w:space="0" w:color="auto"/>
          </w:divBdr>
          <w:divsChild>
            <w:div w:id="1032923117">
              <w:marLeft w:val="0"/>
              <w:marRight w:val="0"/>
              <w:marTop w:val="0"/>
              <w:marBottom w:val="0"/>
              <w:divBdr>
                <w:top w:val="none" w:sz="0" w:space="0" w:color="auto"/>
                <w:left w:val="none" w:sz="0" w:space="0" w:color="auto"/>
                <w:bottom w:val="none" w:sz="0" w:space="0" w:color="auto"/>
                <w:right w:val="none" w:sz="0" w:space="0" w:color="auto"/>
              </w:divBdr>
            </w:div>
          </w:divsChild>
        </w:div>
        <w:div w:id="1944461471">
          <w:marLeft w:val="0"/>
          <w:marRight w:val="0"/>
          <w:marTop w:val="0"/>
          <w:marBottom w:val="0"/>
          <w:divBdr>
            <w:top w:val="none" w:sz="0" w:space="0" w:color="auto"/>
            <w:left w:val="none" w:sz="0" w:space="0" w:color="auto"/>
            <w:bottom w:val="none" w:sz="0" w:space="0" w:color="auto"/>
            <w:right w:val="none" w:sz="0" w:space="0" w:color="auto"/>
          </w:divBdr>
        </w:div>
        <w:div w:id="1846358043">
          <w:marLeft w:val="0"/>
          <w:marRight w:val="0"/>
          <w:marTop w:val="0"/>
          <w:marBottom w:val="0"/>
          <w:divBdr>
            <w:top w:val="none" w:sz="0" w:space="0" w:color="auto"/>
            <w:left w:val="none" w:sz="0" w:space="0" w:color="auto"/>
            <w:bottom w:val="none" w:sz="0" w:space="0" w:color="auto"/>
            <w:right w:val="none" w:sz="0" w:space="0" w:color="auto"/>
          </w:divBdr>
          <w:divsChild>
            <w:div w:id="42484420">
              <w:marLeft w:val="0"/>
              <w:marRight w:val="0"/>
              <w:marTop w:val="0"/>
              <w:marBottom w:val="0"/>
              <w:divBdr>
                <w:top w:val="none" w:sz="0" w:space="0" w:color="auto"/>
                <w:left w:val="none" w:sz="0" w:space="0" w:color="auto"/>
                <w:bottom w:val="none" w:sz="0" w:space="0" w:color="auto"/>
                <w:right w:val="none" w:sz="0" w:space="0" w:color="auto"/>
              </w:divBdr>
            </w:div>
          </w:divsChild>
        </w:div>
        <w:div w:id="118913973">
          <w:marLeft w:val="0"/>
          <w:marRight w:val="0"/>
          <w:marTop w:val="0"/>
          <w:marBottom w:val="0"/>
          <w:divBdr>
            <w:top w:val="none" w:sz="0" w:space="0" w:color="auto"/>
            <w:left w:val="none" w:sz="0" w:space="0" w:color="auto"/>
            <w:bottom w:val="none" w:sz="0" w:space="0" w:color="auto"/>
            <w:right w:val="none" w:sz="0" w:space="0" w:color="auto"/>
          </w:divBdr>
        </w:div>
        <w:div w:id="108353185">
          <w:marLeft w:val="0"/>
          <w:marRight w:val="0"/>
          <w:marTop w:val="0"/>
          <w:marBottom w:val="0"/>
          <w:divBdr>
            <w:top w:val="none" w:sz="0" w:space="0" w:color="auto"/>
            <w:left w:val="none" w:sz="0" w:space="0" w:color="auto"/>
            <w:bottom w:val="none" w:sz="0" w:space="0" w:color="auto"/>
            <w:right w:val="none" w:sz="0" w:space="0" w:color="auto"/>
          </w:divBdr>
          <w:divsChild>
            <w:div w:id="2095003929">
              <w:marLeft w:val="0"/>
              <w:marRight w:val="0"/>
              <w:marTop w:val="0"/>
              <w:marBottom w:val="0"/>
              <w:divBdr>
                <w:top w:val="none" w:sz="0" w:space="0" w:color="auto"/>
                <w:left w:val="none" w:sz="0" w:space="0" w:color="auto"/>
                <w:bottom w:val="none" w:sz="0" w:space="0" w:color="auto"/>
                <w:right w:val="none" w:sz="0" w:space="0" w:color="auto"/>
              </w:divBdr>
            </w:div>
          </w:divsChild>
        </w:div>
        <w:div w:id="97675480">
          <w:marLeft w:val="0"/>
          <w:marRight w:val="0"/>
          <w:marTop w:val="0"/>
          <w:marBottom w:val="0"/>
          <w:divBdr>
            <w:top w:val="none" w:sz="0" w:space="0" w:color="auto"/>
            <w:left w:val="none" w:sz="0" w:space="0" w:color="auto"/>
            <w:bottom w:val="none" w:sz="0" w:space="0" w:color="auto"/>
            <w:right w:val="none" w:sz="0" w:space="0" w:color="auto"/>
          </w:divBdr>
        </w:div>
        <w:div w:id="1729065923">
          <w:marLeft w:val="0"/>
          <w:marRight w:val="0"/>
          <w:marTop w:val="0"/>
          <w:marBottom w:val="0"/>
          <w:divBdr>
            <w:top w:val="none" w:sz="0" w:space="0" w:color="auto"/>
            <w:left w:val="none" w:sz="0" w:space="0" w:color="auto"/>
            <w:bottom w:val="none" w:sz="0" w:space="0" w:color="auto"/>
            <w:right w:val="none" w:sz="0" w:space="0" w:color="auto"/>
          </w:divBdr>
          <w:divsChild>
            <w:div w:id="1183474894">
              <w:marLeft w:val="0"/>
              <w:marRight w:val="0"/>
              <w:marTop w:val="0"/>
              <w:marBottom w:val="0"/>
              <w:divBdr>
                <w:top w:val="none" w:sz="0" w:space="0" w:color="auto"/>
                <w:left w:val="none" w:sz="0" w:space="0" w:color="auto"/>
                <w:bottom w:val="none" w:sz="0" w:space="0" w:color="auto"/>
                <w:right w:val="none" w:sz="0" w:space="0" w:color="auto"/>
              </w:divBdr>
            </w:div>
          </w:divsChild>
        </w:div>
        <w:div w:id="430324180">
          <w:marLeft w:val="0"/>
          <w:marRight w:val="0"/>
          <w:marTop w:val="0"/>
          <w:marBottom w:val="0"/>
          <w:divBdr>
            <w:top w:val="none" w:sz="0" w:space="0" w:color="auto"/>
            <w:left w:val="none" w:sz="0" w:space="0" w:color="auto"/>
            <w:bottom w:val="none" w:sz="0" w:space="0" w:color="auto"/>
            <w:right w:val="none" w:sz="0" w:space="0" w:color="auto"/>
          </w:divBdr>
        </w:div>
        <w:div w:id="260333513">
          <w:marLeft w:val="0"/>
          <w:marRight w:val="0"/>
          <w:marTop w:val="0"/>
          <w:marBottom w:val="0"/>
          <w:divBdr>
            <w:top w:val="none" w:sz="0" w:space="0" w:color="auto"/>
            <w:left w:val="none" w:sz="0" w:space="0" w:color="auto"/>
            <w:bottom w:val="none" w:sz="0" w:space="0" w:color="auto"/>
            <w:right w:val="none" w:sz="0" w:space="0" w:color="auto"/>
          </w:divBdr>
          <w:divsChild>
            <w:div w:id="426655775">
              <w:marLeft w:val="0"/>
              <w:marRight w:val="0"/>
              <w:marTop w:val="0"/>
              <w:marBottom w:val="0"/>
              <w:divBdr>
                <w:top w:val="none" w:sz="0" w:space="0" w:color="auto"/>
                <w:left w:val="none" w:sz="0" w:space="0" w:color="auto"/>
                <w:bottom w:val="none" w:sz="0" w:space="0" w:color="auto"/>
                <w:right w:val="none" w:sz="0" w:space="0" w:color="auto"/>
              </w:divBdr>
            </w:div>
          </w:divsChild>
        </w:div>
        <w:div w:id="1007831586">
          <w:marLeft w:val="0"/>
          <w:marRight w:val="0"/>
          <w:marTop w:val="0"/>
          <w:marBottom w:val="0"/>
          <w:divBdr>
            <w:top w:val="none" w:sz="0" w:space="0" w:color="auto"/>
            <w:left w:val="none" w:sz="0" w:space="0" w:color="auto"/>
            <w:bottom w:val="none" w:sz="0" w:space="0" w:color="auto"/>
            <w:right w:val="none" w:sz="0" w:space="0" w:color="auto"/>
          </w:divBdr>
        </w:div>
        <w:div w:id="1691836999">
          <w:marLeft w:val="0"/>
          <w:marRight w:val="0"/>
          <w:marTop w:val="0"/>
          <w:marBottom w:val="0"/>
          <w:divBdr>
            <w:top w:val="none" w:sz="0" w:space="0" w:color="auto"/>
            <w:left w:val="none" w:sz="0" w:space="0" w:color="auto"/>
            <w:bottom w:val="none" w:sz="0" w:space="0" w:color="auto"/>
            <w:right w:val="none" w:sz="0" w:space="0" w:color="auto"/>
          </w:divBdr>
          <w:divsChild>
            <w:div w:id="622007173">
              <w:marLeft w:val="0"/>
              <w:marRight w:val="0"/>
              <w:marTop w:val="0"/>
              <w:marBottom w:val="0"/>
              <w:divBdr>
                <w:top w:val="none" w:sz="0" w:space="0" w:color="auto"/>
                <w:left w:val="none" w:sz="0" w:space="0" w:color="auto"/>
                <w:bottom w:val="none" w:sz="0" w:space="0" w:color="auto"/>
                <w:right w:val="none" w:sz="0" w:space="0" w:color="auto"/>
              </w:divBdr>
            </w:div>
          </w:divsChild>
        </w:div>
        <w:div w:id="859590975">
          <w:marLeft w:val="0"/>
          <w:marRight w:val="0"/>
          <w:marTop w:val="300"/>
          <w:marBottom w:val="0"/>
          <w:divBdr>
            <w:top w:val="none" w:sz="0" w:space="0" w:color="auto"/>
            <w:left w:val="none" w:sz="0" w:space="0" w:color="auto"/>
            <w:bottom w:val="none" w:sz="0" w:space="0" w:color="auto"/>
            <w:right w:val="none" w:sz="0" w:space="0" w:color="auto"/>
          </w:divBdr>
          <w:divsChild>
            <w:div w:id="1516186505">
              <w:marLeft w:val="0"/>
              <w:marRight w:val="0"/>
              <w:marTop w:val="0"/>
              <w:marBottom w:val="0"/>
              <w:divBdr>
                <w:top w:val="none" w:sz="0" w:space="0" w:color="auto"/>
                <w:left w:val="none" w:sz="0" w:space="0" w:color="auto"/>
                <w:bottom w:val="none" w:sz="0" w:space="0" w:color="auto"/>
                <w:right w:val="none" w:sz="0" w:space="0" w:color="auto"/>
              </w:divBdr>
              <w:divsChild>
                <w:div w:id="148415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536027">
          <w:marLeft w:val="0"/>
          <w:marRight w:val="0"/>
          <w:marTop w:val="300"/>
          <w:marBottom w:val="0"/>
          <w:divBdr>
            <w:top w:val="none" w:sz="0" w:space="0" w:color="auto"/>
            <w:left w:val="none" w:sz="0" w:space="0" w:color="auto"/>
            <w:bottom w:val="none" w:sz="0" w:space="0" w:color="auto"/>
            <w:right w:val="none" w:sz="0" w:space="0" w:color="auto"/>
          </w:divBdr>
          <w:divsChild>
            <w:div w:id="265163690">
              <w:marLeft w:val="0"/>
              <w:marRight w:val="0"/>
              <w:marTop w:val="0"/>
              <w:marBottom w:val="0"/>
              <w:divBdr>
                <w:top w:val="none" w:sz="0" w:space="0" w:color="auto"/>
                <w:left w:val="none" w:sz="0" w:space="0" w:color="auto"/>
                <w:bottom w:val="none" w:sz="0" w:space="0" w:color="auto"/>
                <w:right w:val="none" w:sz="0" w:space="0" w:color="auto"/>
              </w:divBdr>
              <w:divsChild>
                <w:div w:id="195293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10383">
          <w:marLeft w:val="0"/>
          <w:marRight w:val="0"/>
          <w:marTop w:val="300"/>
          <w:marBottom w:val="0"/>
          <w:divBdr>
            <w:top w:val="none" w:sz="0" w:space="0" w:color="auto"/>
            <w:left w:val="none" w:sz="0" w:space="0" w:color="auto"/>
            <w:bottom w:val="none" w:sz="0" w:space="0" w:color="auto"/>
            <w:right w:val="none" w:sz="0" w:space="0" w:color="auto"/>
          </w:divBdr>
          <w:divsChild>
            <w:div w:id="1921131446">
              <w:marLeft w:val="0"/>
              <w:marRight w:val="0"/>
              <w:marTop w:val="0"/>
              <w:marBottom w:val="0"/>
              <w:divBdr>
                <w:top w:val="none" w:sz="0" w:space="0" w:color="auto"/>
                <w:left w:val="none" w:sz="0" w:space="0" w:color="auto"/>
                <w:bottom w:val="none" w:sz="0" w:space="0" w:color="auto"/>
                <w:right w:val="none" w:sz="0" w:space="0" w:color="auto"/>
              </w:divBdr>
              <w:divsChild>
                <w:div w:id="100224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486">
          <w:marLeft w:val="0"/>
          <w:marRight w:val="0"/>
          <w:marTop w:val="300"/>
          <w:marBottom w:val="0"/>
          <w:divBdr>
            <w:top w:val="none" w:sz="0" w:space="0" w:color="auto"/>
            <w:left w:val="none" w:sz="0" w:space="0" w:color="auto"/>
            <w:bottom w:val="none" w:sz="0" w:space="0" w:color="auto"/>
            <w:right w:val="none" w:sz="0" w:space="0" w:color="auto"/>
          </w:divBdr>
          <w:divsChild>
            <w:div w:id="355205160">
              <w:marLeft w:val="0"/>
              <w:marRight w:val="0"/>
              <w:marTop w:val="0"/>
              <w:marBottom w:val="0"/>
              <w:divBdr>
                <w:top w:val="none" w:sz="0" w:space="0" w:color="auto"/>
                <w:left w:val="none" w:sz="0" w:space="0" w:color="auto"/>
                <w:bottom w:val="none" w:sz="0" w:space="0" w:color="auto"/>
                <w:right w:val="none" w:sz="0" w:space="0" w:color="auto"/>
              </w:divBdr>
              <w:divsChild>
                <w:div w:id="186011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753538">
      <w:bodyDiv w:val="1"/>
      <w:marLeft w:val="0"/>
      <w:marRight w:val="0"/>
      <w:marTop w:val="0"/>
      <w:marBottom w:val="0"/>
      <w:divBdr>
        <w:top w:val="none" w:sz="0" w:space="0" w:color="auto"/>
        <w:left w:val="none" w:sz="0" w:space="0" w:color="auto"/>
        <w:bottom w:val="none" w:sz="0" w:space="0" w:color="auto"/>
        <w:right w:val="none" w:sz="0" w:space="0" w:color="auto"/>
      </w:divBdr>
      <w:divsChild>
        <w:div w:id="353305142">
          <w:marLeft w:val="0"/>
          <w:marRight w:val="0"/>
          <w:marTop w:val="0"/>
          <w:marBottom w:val="0"/>
          <w:divBdr>
            <w:top w:val="none" w:sz="0" w:space="0" w:color="auto"/>
            <w:left w:val="none" w:sz="0" w:space="0" w:color="auto"/>
            <w:bottom w:val="none" w:sz="0" w:space="0" w:color="auto"/>
            <w:right w:val="none" w:sz="0" w:space="0" w:color="auto"/>
          </w:divBdr>
        </w:div>
        <w:div w:id="916670698">
          <w:marLeft w:val="0"/>
          <w:marRight w:val="0"/>
          <w:marTop w:val="0"/>
          <w:marBottom w:val="0"/>
          <w:divBdr>
            <w:top w:val="none" w:sz="0" w:space="0" w:color="auto"/>
            <w:left w:val="none" w:sz="0" w:space="0" w:color="auto"/>
            <w:bottom w:val="none" w:sz="0" w:space="0" w:color="auto"/>
            <w:right w:val="none" w:sz="0" w:space="0" w:color="auto"/>
          </w:divBdr>
          <w:divsChild>
            <w:div w:id="1598369013">
              <w:marLeft w:val="0"/>
              <w:marRight w:val="0"/>
              <w:marTop w:val="0"/>
              <w:marBottom w:val="0"/>
              <w:divBdr>
                <w:top w:val="none" w:sz="0" w:space="0" w:color="auto"/>
                <w:left w:val="none" w:sz="0" w:space="0" w:color="auto"/>
                <w:bottom w:val="none" w:sz="0" w:space="0" w:color="auto"/>
                <w:right w:val="none" w:sz="0" w:space="0" w:color="auto"/>
              </w:divBdr>
            </w:div>
          </w:divsChild>
        </w:div>
        <w:div w:id="1343243323">
          <w:marLeft w:val="0"/>
          <w:marRight w:val="0"/>
          <w:marTop w:val="0"/>
          <w:marBottom w:val="0"/>
          <w:divBdr>
            <w:top w:val="none" w:sz="0" w:space="0" w:color="auto"/>
            <w:left w:val="none" w:sz="0" w:space="0" w:color="auto"/>
            <w:bottom w:val="none" w:sz="0" w:space="0" w:color="auto"/>
            <w:right w:val="none" w:sz="0" w:space="0" w:color="auto"/>
          </w:divBdr>
        </w:div>
        <w:div w:id="1339115831">
          <w:marLeft w:val="0"/>
          <w:marRight w:val="0"/>
          <w:marTop w:val="0"/>
          <w:marBottom w:val="0"/>
          <w:divBdr>
            <w:top w:val="none" w:sz="0" w:space="0" w:color="auto"/>
            <w:left w:val="none" w:sz="0" w:space="0" w:color="auto"/>
            <w:bottom w:val="none" w:sz="0" w:space="0" w:color="auto"/>
            <w:right w:val="none" w:sz="0" w:space="0" w:color="auto"/>
          </w:divBdr>
          <w:divsChild>
            <w:div w:id="803280089">
              <w:marLeft w:val="0"/>
              <w:marRight w:val="0"/>
              <w:marTop w:val="0"/>
              <w:marBottom w:val="0"/>
              <w:divBdr>
                <w:top w:val="none" w:sz="0" w:space="0" w:color="auto"/>
                <w:left w:val="none" w:sz="0" w:space="0" w:color="auto"/>
                <w:bottom w:val="none" w:sz="0" w:space="0" w:color="auto"/>
                <w:right w:val="none" w:sz="0" w:space="0" w:color="auto"/>
              </w:divBdr>
            </w:div>
          </w:divsChild>
        </w:div>
        <w:div w:id="1542471165">
          <w:marLeft w:val="0"/>
          <w:marRight w:val="0"/>
          <w:marTop w:val="0"/>
          <w:marBottom w:val="0"/>
          <w:divBdr>
            <w:top w:val="none" w:sz="0" w:space="0" w:color="auto"/>
            <w:left w:val="none" w:sz="0" w:space="0" w:color="auto"/>
            <w:bottom w:val="none" w:sz="0" w:space="0" w:color="auto"/>
            <w:right w:val="none" w:sz="0" w:space="0" w:color="auto"/>
          </w:divBdr>
        </w:div>
        <w:div w:id="1496610991">
          <w:marLeft w:val="0"/>
          <w:marRight w:val="0"/>
          <w:marTop w:val="0"/>
          <w:marBottom w:val="0"/>
          <w:divBdr>
            <w:top w:val="none" w:sz="0" w:space="0" w:color="auto"/>
            <w:left w:val="none" w:sz="0" w:space="0" w:color="auto"/>
            <w:bottom w:val="none" w:sz="0" w:space="0" w:color="auto"/>
            <w:right w:val="none" w:sz="0" w:space="0" w:color="auto"/>
          </w:divBdr>
          <w:divsChild>
            <w:div w:id="740753961">
              <w:marLeft w:val="0"/>
              <w:marRight w:val="0"/>
              <w:marTop w:val="0"/>
              <w:marBottom w:val="0"/>
              <w:divBdr>
                <w:top w:val="none" w:sz="0" w:space="0" w:color="auto"/>
                <w:left w:val="none" w:sz="0" w:space="0" w:color="auto"/>
                <w:bottom w:val="none" w:sz="0" w:space="0" w:color="auto"/>
                <w:right w:val="none" w:sz="0" w:space="0" w:color="auto"/>
              </w:divBdr>
            </w:div>
          </w:divsChild>
        </w:div>
        <w:div w:id="1904632848">
          <w:marLeft w:val="0"/>
          <w:marRight w:val="0"/>
          <w:marTop w:val="0"/>
          <w:marBottom w:val="0"/>
          <w:divBdr>
            <w:top w:val="none" w:sz="0" w:space="0" w:color="auto"/>
            <w:left w:val="none" w:sz="0" w:space="0" w:color="auto"/>
            <w:bottom w:val="none" w:sz="0" w:space="0" w:color="auto"/>
            <w:right w:val="none" w:sz="0" w:space="0" w:color="auto"/>
          </w:divBdr>
        </w:div>
        <w:div w:id="1127234762">
          <w:marLeft w:val="0"/>
          <w:marRight w:val="0"/>
          <w:marTop w:val="0"/>
          <w:marBottom w:val="0"/>
          <w:divBdr>
            <w:top w:val="none" w:sz="0" w:space="0" w:color="auto"/>
            <w:left w:val="none" w:sz="0" w:space="0" w:color="auto"/>
            <w:bottom w:val="none" w:sz="0" w:space="0" w:color="auto"/>
            <w:right w:val="none" w:sz="0" w:space="0" w:color="auto"/>
          </w:divBdr>
          <w:divsChild>
            <w:div w:id="1307977275">
              <w:marLeft w:val="0"/>
              <w:marRight w:val="0"/>
              <w:marTop w:val="0"/>
              <w:marBottom w:val="0"/>
              <w:divBdr>
                <w:top w:val="none" w:sz="0" w:space="0" w:color="auto"/>
                <w:left w:val="none" w:sz="0" w:space="0" w:color="auto"/>
                <w:bottom w:val="none" w:sz="0" w:space="0" w:color="auto"/>
                <w:right w:val="none" w:sz="0" w:space="0" w:color="auto"/>
              </w:divBdr>
            </w:div>
          </w:divsChild>
        </w:div>
        <w:div w:id="639772608">
          <w:marLeft w:val="0"/>
          <w:marRight w:val="0"/>
          <w:marTop w:val="0"/>
          <w:marBottom w:val="0"/>
          <w:divBdr>
            <w:top w:val="none" w:sz="0" w:space="0" w:color="auto"/>
            <w:left w:val="none" w:sz="0" w:space="0" w:color="auto"/>
            <w:bottom w:val="none" w:sz="0" w:space="0" w:color="auto"/>
            <w:right w:val="none" w:sz="0" w:space="0" w:color="auto"/>
          </w:divBdr>
        </w:div>
        <w:div w:id="565186778">
          <w:marLeft w:val="0"/>
          <w:marRight w:val="0"/>
          <w:marTop w:val="0"/>
          <w:marBottom w:val="0"/>
          <w:divBdr>
            <w:top w:val="none" w:sz="0" w:space="0" w:color="auto"/>
            <w:left w:val="none" w:sz="0" w:space="0" w:color="auto"/>
            <w:bottom w:val="none" w:sz="0" w:space="0" w:color="auto"/>
            <w:right w:val="none" w:sz="0" w:space="0" w:color="auto"/>
          </w:divBdr>
          <w:divsChild>
            <w:div w:id="1970896168">
              <w:marLeft w:val="0"/>
              <w:marRight w:val="0"/>
              <w:marTop w:val="0"/>
              <w:marBottom w:val="0"/>
              <w:divBdr>
                <w:top w:val="none" w:sz="0" w:space="0" w:color="auto"/>
                <w:left w:val="none" w:sz="0" w:space="0" w:color="auto"/>
                <w:bottom w:val="none" w:sz="0" w:space="0" w:color="auto"/>
                <w:right w:val="none" w:sz="0" w:space="0" w:color="auto"/>
              </w:divBdr>
            </w:div>
          </w:divsChild>
        </w:div>
        <w:div w:id="2130583376">
          <w:marLeft w:val="0"/>
          <w:marRight w:val="0"/>
          <w:marTop w:val="0"/>
          <w:marBottom w:val="0"/>
          <w:divBdr>
            <w:top w:val="none" w:sz="0" w:space="0" w:color="auto"/>
            <w:left w:val="none" w:sz="0" w:space="0" w:color="auto"/>
            <w:bottom w:val="none" w:sz="0" w:space="0" w:color="auto"/>
            <w:right w:val="none" w:sz="0" w:space="0" w:color="auto"/>
          </w:divBdr>
        </w:div>
        <w:div w:id="1324121611">
          <w:marLeft w:val="0"/>
          <w:marRight w:val="0"/>
          <w:marTop w:val="0"/>
          <w:marBottom w:val="0"/>
          <w:divBdr>
            <w:top w:val="none" w:sz="0" w:space="0" w:color="auto"/>
            <w:left w:val="none" w:sz="0" w:space="0" w:color="auto"/>
            <w:bottom w:val="none" w:sz="0" w:space="0" w:color="auto"/>
            <w:right w:val="none" w:sz="0" w:space="0" w:color="auto"/>
          </w:divBdr>
          <w:divsChild>
            <w:div w:id="1218980752">
              <w:marLeft w:val="0"/>
              <w:marRight w:val="0"/>
              <w:marTop w:val="0"/>
              <w:marBottom w:val="0"/>
              <w:divBdr>
                <w:top w:val="none" w:sz="0" w:space="0" w:color="auto"/>
                <w:left w:val="none" w:sz="0" w:space="0" w:color="auto"/>
                <w:bottom w:val="none" w:sz="0" w:space="0" w:color="auto"/>
                <w:right w:val="none" w:sz="0" w:space="0" w:color="auto"/>
              </w:divBdr>
            </w:div>
          </w:divsChild>
        </w:div>
        <w:div w:id="227227171">
          <w:marLeft w:val="0"/>
          <w:marRight w:val="0"/>
          <w:marTop w:val="0"/>
          <w:marBottom w:val="0"/>
          <w:divBdr>
            <w:top w:val="none" w:sz="0" w:space="0" w:color="auto"/>
            <w:left w:val="none" w:sz="0" w:space="0" w:color="auto"/>
            <w:bottom w:val="none" w:sz="0" w:space="0" w:color="auto"/>
            <w:right w:val="none" w:sz="0" w:space="0" w:color="auto"/>
          </w:divBdr>
        </w:div>
        <w:div w:id="1554805080">
          <w:marLeft w:val="0"/>
          <w:marRight w:val="0"/>
          <w:marTop w:val="0"/>
          <w:marBottom w:val="0"/>
          <w:divBdr>
            <w:top w:val="none" w:sz="0" w:space="0" w:color="auto"/>
            <w:left w:val="none" w:sz="0" w:space="0" w:color="auto"/>
            <w:bottom w:val="none" w:sz="0" w:space="0" w:color="auto"/>
            <w:right w:val="none" w:sz="0" w:space="0" w:color="auto"/>
          </w:divBdr>
          <w:divsChild>
            <w:div w:id="1958758487">
              <w:marLeft w:val="0"/>
              <w:marRight w:val="0"/>
              <w:marTop w:val="0"/>
              <w:marBottom w:val="0"/>
              <w:divBdr>
                <w:top w:val="none" w:sz="0" w:space="0" w:color="auto"/>
                <w:left w:val="none" w:sz="0" w:space="0" w:color="auto"/>
                <w:bottom w:val="none" w:sz="0" w:space="0" w:color="auto"/>
                <w:right w:val="none" w:sz="0" w:space="0" w:color="auto"/>
              </w:divBdr>
            </w:div>
          </w:divsChild>
        </w:div>
        <w:div w:id="1695421958">
          <w:marLeft w:val="0"/>
          <w:marRight w:val="0"/>
          <w:marTop w:val="300"/>
          <w:marBottom w:val="0"/>
          <w:divBdr>
            <w:top w:val="none" w:sz="0" w:space="0" w:color="auto"/>
            <w:left w:val="none" w:sz="0" w:space="0" w:color="auto"/>
            <w:bottom w:val="none" w:sz="0" w:space="0" w:color="auto"/>
            <w:right w:val="none" w:sz="0" w:space="0" w:color="auto"/>
          </w:divBdr>
          <w:divsChild>
            <w:div w:id="1892837766">
              <w:marLeft w:val="0"/>
              <w:marRight w:val="0"/>
              <w:marTop w:val="0"/>
              <w:marBottom w:val="0"/>
              <w:divBdr>
                <w:top w:val="none" w:sz="0" w:space="0" w:color="auto"/>
                <w:left w:val="none" w:sz="0" w:space="0" w:color="auto"/>
                <w:bottom w:val="none" w:sz="0" w:space="0" w:color="auto"/>
                <w:right w:val="none" w:sz="0" w:space="0" w:color="auto"/>
              </w:divBdr>
              <w:divsChild>
                <w:div w:id="174760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255888">
          <w:marLeft w:val="0"/>
          <w:marRight w:val="0"/>
          <w:marTop w:val="300"/>
          <w:marBottom w:val="0"/>
          <w:divBdr>
            <w:top w:val="none" w:sz="0" w:space="0" w:color="auto"/>
            <w:left w:val="none" w:sz="0" w:space="0" w:color="auto"/>
            <w:bottom w:val="none" w:sz="0" w:space="0" w:color="auto"/>
            <w:right w:val="none" w:sz="0" w:space="0" w:color="auto"/>
          </w:divBdr>
          <w:divsChild>
            <w:div w:id="1319502958">
              <w:marLeft w:val="0"/>
              <w:marRight w:val="0"/>
              <w:marTop w:val="0"/>
              <w:marBottom w:val="0"/>
              <w:divBdr>
                <w:top w:val="none" w:sz="0" w:space="0" w:color="auto"/>
                <w:left w:val="none" w:sz="0" w:space="0" w:color="auto"/>
                <w:bottom w:val="none" w:sz="0" w:space="0" w:color="auto"/>
                <w:right w:val="none" w:sz="0" w:space="0" w:color="auto"/>
              </w:divBdr>
              <w:divsChild>
                <w:div w:id="212095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416">
          <w:marLeft w:val="0"/>
          <w:marRight w:val="0"/>
          <w:marTop w:val="300"/>
          <w:marBottom w:val="0"/>
          <w:divBdr>
            <w:top w:val="none" w:sz="0" w:space="0" w:color="auto"/>
            <w:left w:val="none" w:sz="0" w:space="0" w:color="auto"/>
            <w:bottom w:val="none" w:sz="0" w:space="0" w:color="auto"/>
            <w:right w:val="none" w:sz="0" w:space="0" w:color="auto"/>
          </w:divBdr>
          <w:divsChild>
            <w:div w:id="1968467792">
              <w:marLeft w:val="0"/>
              <w:marRight w:val="0"/>
              <w:marTop w:val="0"/>
              <w:marBottom w:val="0"/>
              <w:divBdr>
                <w:top w:val="none" w:sz="0" w:space="0" w:color="auto"/>
                <w:left w:val="none" w:sz="0" w:space="0" w:color="auto"/>
                <w:bottom w:val="none" w:sz="0" w:space="0" w:color="auto"/>
                <w:right w:val="none" w:sz="0" w:space="0" w:color="auto"/>
              </w:divBdr>
              <w:divsChild>
                <w:div w:id="6961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248458">
          <w:marLeft w:val="0"/>
          <w:marRight w:val="0"/>
          <w:marTop w:val="300"/>
          <w:marBottom w:val="0"/>
          <w:divBdr>
            <w:top w:val="none" w:sz="0" w:space="0" w:color="auto"/>
            <w:left w:val="none" w:sz="0" w:space="0" w:color="auto"/>
            <w:bottom w:val="none" w:sz="0" w:space="0" w:color="auto"/>
            <w:right w:val="none" w:sz="0" w:space="0" w:color="auto"/>
          </w:divBdr>
          <w:divsChild>
            <w:div w:id="1611863038">
              <w:marLeft w:val="0"/>
              <w:marRight w:val="0"/>
              <w:marTop w:val="0"/>
              <w:marBottom w:val="0"/>
              <w:divBdr>
                <w:top w:val="none" w:sz="0" w:space="0" w:color="auto"/>
                <w:left w:val="none" w:sz="0" w:space="0" w:color="auto"/>
                <w:bottom w:val="none" w:sz="0" w:space="0" w:color="auto"/>
                <w:right w:val="none" w:sz="0" w:space="0" w:color="auto"/>
              </w:divBdr>
              <w:divsChild>
                <w:div w:id="72333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446222">
      <w:bodyDiv w:val="1"/>
      <w:marLeft w:val="0"/>
      <w:marRight w:val="0"/>
      <w:marTop w:val="0"/>
      <w:marBottom w:val="0"/>
      <w:divBdr>
        <w:top w:val="none" w:sz="0" w:space="0" w:color="auto"/>
        <w:left w:val="none" w:sz="0" w:space="0" w:color="auto"/>
        <w:bottom w:val="none" w:sz="0" w:space="0" w:color="auto"/>
        <w:right w:val="none" w:sz="0" w:space="0" w:color="auto"/>
      </w:divBdr>
    </w:div>
    <w:div w:id="1923753780">
      <w:bodyDiv w:val="1"/>
      <w:marLeft w:val="0"/>
      <w:marRight w:val="0"/>
      <w:marTop w:val="0"/>
      <w:marBottom w:val="0"/>
      <w:divBdr>
        <w:top w:val="none" w:sz="0" w:space="0" w:color="auto"/>
        <w:left w:val="none" w:sz="0" w:space="0" w:color="auto"/>
        <w:bottom w:val="none" w:sz="0" w:space="0" w:color="auto"/>
        <w:right w:val="none" w:sz="0" w:space="0" w:color="auto"/>
      </w:divBdr>
      <w:divsChild>
        <w:div w:id="1708069878">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370426122">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94272079">
          <w:marLeft w:val="0"/>
          <w:marRight w:val="0"/>
          <w:marTop w:val="0"/>
          <w:marBottom w:val="0"/>
          <w:divBdr>
            <w:top w:val="none" w:sz="0" w:space="0" w:color="auto"/>
            <w:left w:val="none" w:sz="0" w:space="0" w:color="auto"/>
            <w:bottom w:val="none" w:sz="0" w:space="0" w:color="auto"/>
            <w:right w:val="none" w:sz="0" w:space="0" w:color="auto"/>
          </w:divBdr>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747609967">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140753216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487581">
      <w:bodyDiv w:val="1"/>
      <w:marLeft w:val="0"/>
      <w:marRight w:val="0"/>
      <w:marTop w:val="0"/>
      <w:marBottom w:val="0"/>
      <w:divBdr>
        <w:top w:val="none" w:sz="0" w:space="0" w:color="auto"/>
        <w:left w:val="none" w:sz="0" w:space="0" w:color="auto"/>
        <w:bottom w:val="none" w:sz="0" w:space="0" w:color="auto"/>
        <w:right w:val="none" w:sz="0" w:space="0" w:color="auto"/>
      </w:divBdr>
      <w:divsChild>
        <w:div w:id="1215118412">
          <w:marLeft w:val="0"/>
          <w:marRight w:val="0"/>
          <w:marTop w:val="0"/>
          <w:marBottom w:val="0"/>
          <w:divBdr>
            <w:top w:val="none" w:sz="0" w:space="0" w:color="auto"/>
            <w:left w:val="none" w:sz="0" w:space="0" w:color="auto"/>
            <w:bottom w:val="none" w:sz="0" w:space="0" w:color="auto"/>
            <w:right w:val="none" w:sz="0" w:space="0" w:color="auto"/>
          </w:divBdr>
        </w:div>
        <w:div w:id="470903352">
          <w:marLeft w:val="0"/>
          <w:marRight w:val="0"/>
          <w:marTop w:val="0"/>
          <w:marBottom w:val="0"/>
          <w:divBdr>
            <w:top w:val="none" w:sz="0" w:space="0" w:color="auto"/>
            <w:left w:val="none" w:sz="0" w:space="0" w:color="auto"/>
            <w:bottom w:val="none" w:sz="0" w:space="0" w:color="auto"/>
            <w:right w:val="none" w:sz="0" w:space="0" w:color="auto"/>
          </w:divBdr>
          <w:divsChild>
            <w:div w:id="1387953131">
              <w:marLeft w:val="0"/>
              <w:marRight w:val="0"/>
              <w:marTop w:val="0"/>
              <w:marBottom w:val="0"/>
              <w:divBdr>
                <w:top w:val="none" w:sz="0" w:space="0" w:color="auto"/>
                <w:left w:val="none" w:sz="0" w:space="0" w:color="auto"/>
                <w:bottom w:val="none" w:sz="0" w:space="0" w:color="auto"/>
                <w:right w:val="none" w:sz="0" w:space="0" w:color="auto"/>
              </w:divBdr>
            </w:div>
          </w:divsChild>
        </w:div>
        <w:div w:id="65031849">
          <w:marLeft w:val="0"/>
          <w:marRight w:val="0"/>
          <w:marTop w:val="0"/>
          <w:marBottom w:val="0"/>
          <w:divBdr>
            <w:top w:val="none" w:sz="0" w:space="0" w:color="auto"/>
            <w:left w:val="none" w:sz="0" w:space="0" w:color="auto"/>
            <w:bottom w:val="none" w:sz="0" w:space="0" w:color="auto"/>
            <w:right w:val="none" w:sz="0" w:space="0" w:color="auto"/>
          </w:divBdr>
        </w:div>
        <w:div w:id="1899438955">
          <w:marLeft w:val="0"/>
          <w:marRight w:val="0"/>
          <w:marTop w:val="0"/>
          <w:marBottom w:val="0"/>
          <w:divBdr>
            <w:top w:val="none" w:sz="0" w:space="0" w:color="auto"/>
            <w:left w:val="none" w:sz="0" w:space="0" w:color="auto"/>
            <w:bottom w:val="none" w:sz="0" w:space="0" w:color="auto"/>
            <w:right w:val="none" w:sz="0" w:space="0" w:color="auto"/>
          </w:divBdr>
          <w:divsChild>
            <w:div w:id="971594811">
              <w:marLeft w:val="0"/>
              <w:marRight w:val="0"/>
              <w:marTop w:val="0"/>
              <w:marBottom w:val="0"/>
              <w:divBdr>
                <w:top w:val="none" w:sz="0" w:space="0" w:color="auto"/>
                <w:left w:val="none" w:sz="0" w:space="0" w:color="auto"/>
                <w:bottom w:val="none" w:sz="0" w:space="0" w:color="auto"/>
                <w:right w:val="none" w:sz="0" w:space="0" w:color="auto"/>
              </w:divBdr>
            </w:div>
          </w:divsChild>
        </w:div>
        <w:div w:id="1415009407">
          <w:marLeft w:val="0"/>
          <w:marRight w:val="0"/>
          <w:marTop w:val="0"/>
          <w:marBottom w:val="0"/>
          <w:divBdr>
            <w:top w:val="none" w:sz="0" w:space="0" w:color="auto"/>
            <w:left w:val="none" w:sz="0" w:space="0" w:color="auto"/>
            <w:bottom w:val="none" w:sz="0" w:space="0" w:color="auto"/>
            <w:right w:val="none" w:sz="0" w:space="0" w:color="auto"/>
          </w:divBdr>
        </w:div>
        <w:div w:id="1286619427">
          <w:marLeft w:val="0"/>
          <w:marRight w:val="0"/>
          <w:marTop w:val="0"/>
          <w:marBottom w:val="0"/>
          <w:divBdr>
            <w:top w:val="none" w:sz="0" w:space="0" w:color="auto"/>
            <w:left w:val="none" w:sz="0" w:space="0" w:color="auto"/>
            <w:bottom w:val="none" w:sz="0" w:space="0" w:color="auto"/>
            <w:right w:val="none" w:sz="0" w:space="0" w:color="auto"/>
          </w:divBdr>
          <w:divsChild>
            <w:div w:id="459613839">
              <w:marLeft w:val="0"/>
              <w:marRight w:val="0"/>
              <w:marTop w:val="0"/>
              <w:marBottom w:val="0"/>
              <w:divBdr>
                <w:top w:val="none" w:sz="0" w:space="0" w:color="auto"/>
                <w:left w:val="none" w:sz="0" w:space="0" w:color="auto"/>
                <w:bottom w:val="none" w:sz="0" w:space="0" w:color="auto"/>
                <w:right w:val="none" w:sz="0" w:space="0" w:color="auto"/>
              </w:divBdr>
            </w:div>
          </w:divsChild>
        </w:div>
        <w:div w:id="1731347809">
          <w:marLeft w:val="0"/>
          <w:marRight w:val="0"/>
          <w:marTop w:val="0"/>
          <w:marBottom w:val="0"/>
          <w:divBdr>
            <w:top w:val="none" w:sz="0" w:space="0" w:color="auto"/>
            <w:left w:val="none" w:sz="0" w:space="0" w:color="auto"/>
            <w:bottom w:val="none" w:sz="0" w:space="0" w:color="auto"/>
            <w:right w:val="none" w:sz="0" w:space="0" w:color="auto"/>
          </w:divBdr>
        </w:div>
        <w:div w:id="665940384">
          <w:marLeft w:val="0"/>
          <w:marRight w:val="0"/>
          <w:marTop w:val="0"/>
          <w:marBottom w:val="0"/>
          <w:divBdr>
            <w:top w:val="none" w:sz="0" w:space="0" w:color="auto"/>
            <w:left w:val="none" w:sz="0" w:space="0" w:color="auto"/>
            <w:bottom w:val="none" w:sz="0" w:space="0" w:color="auto"/>
            <w:right w:val="none" w:sz="0" w:space="0" w:color="auto"/>
          </w:divBdr>
          <w:divsChild>
            <w:div w:id="1214735681">
              <w:marLeft w:val="0"/>
              <w:marRight w:val="0"/>
              <w:marTop w:val="0"/>
              <w:marBottom w:val="0"/>
              <w:divBdr>
                <w:top w:val="none" w:sz="0" w:space="0" w:color="auto"/>
                <w:left w:val="none" w:sz="0" w:space="0" w:color="auto"/>
                <w:bottom w:val="none" w:sz="0" w:space="0" w:color="auto"/>
                <w:right w:val="none" w:sz="0" w:space="0" w:color="auto"/>
              </w:divBdr>
            </w:div>
          </w:divsChild>
        </w:div>
        <w:div w:id="1030184024">
          <w:marLeft w:val="0"/>
          <w:marRight w:val="0"/>
          <w:marTop w:val="0"/>
          <w:marBottom w:val="0"/>
          <w:divBdr>
            <w:top w:val="none" w:sz="0" w:space="0" w:color="auto"/>
            <w:left w:val="none" w:sz="0" w:space="0" w:color="auto"/>
            <w:bottom w:val="none" w:sz="0" w:space="0" w:color="auto"/>
            <w:right w:val="none" w:sz="0" w:space="0" w:color="auto"/>
          </w:divBdr>
        </w:div>
        <w:div w:id="652873917">
          <w:marLeft w:val="0"/>
          <w:marRight w:val="0"/>
          <w:marTop w:val="0"/>
          <w:marBottom w:val="0"/>
          <w:divBdr>
            <w:top w:val="none" w:sz="0" w:space="0" w:color="auto"/>
            <w:left w:val="none" w:sz="0" w:space="0" w:color="auto"/>
            <w:bottom w:val="none" w:sz="0" w:space="0" w:color="auto"/>
            <w:right w:val="none" w:sz="0" w:space="0" w:color="auto"/>
          </w:divBdr>
          <w:divsChild>
            <w:div w:id="818036057">
              <w:marLeft w:val="0"/>
              <w:marRight w:val="0"/>
              <w:marTop w:val="0"/>
              <w:marBottom w:val="0"/>
              <w:divBdr>
                <w:top w:val="none" w:sz="0" w:space="0" w:color="auto"/>
                <w:left w:val="none" w:sz="0" w:space="0" w:color="auto"/>
                <w:bottom w:val="none" w:sz="0" w:space="0" w:color="auto"/>
                <w:right w:val="none" w:sz="0" w:space="0" w:color="auto"/>
              </w:divBdr>
            </w:div>
          </w:divsChild>
        </w:div>
        <w:div w:id="858011015">
          <w:marLeft w:val="0"/>
          <w:marRight w:val="0"/>
          <w:marTop w:val="0"/>
          <w:marBottom w:val="0"/>
          <w:divBdr>
            <w:top w:val="none" w:sz="0" w:space="0" w:color="auto"/>
            <w:left w:val="none" w:sz="0" w:space="0" w:color="auto"/>
            <w:bottom w:val="none" w:sz="0" w:space="0" w:color="auto"/>
            <w:right w:val="none" w:sz="0" w:space="0" w:color="auto"/>
          </w:divBdr>
        </w:div>
        <w:div w:id="823277279">
          <w:marLeft w:val="0"/>
          <w:marRight w:val="0"/>
          <w:marTop w:val="0"/>
          <w:marBottom w:val="0"/>
          <w:divBdr>
            <w:top w:val="none" w:sz="0" w:space="0" w:color="auto"/>
            <w:left w:val="none" w:sz="0" w:space="0" w:color="auto"/>
            <w:bottom w:val="none" w:sz="0" w:space="0" w:color="auto"/>
            <w:right w:val="none" w:sz="0" w:space="0" w:color="auto"/>
          </w:divBdr>
          <w:divsChild>
            <w:div w:id="351222996">
              <w:marLeft w:val="0"/>
              <w:marRight w:val="0"/>
              <w:marTop w:val="0"/>
              <w:marBottom w:val="0"/>
              <w:divBdr>
                <w:top w:val="none" w:sz="0" w:space="0" w:color="auto"/>
                <w:left w:val="none" w:sz="0" w:space="0" w:color="auto"/>
                <w:bottom w:val="none" w:sz="0" w:space="0" w:color="auto"/>
                <w:right w:val="none" w:sz="0" w:space="0" w:color="auto"/>
              </w:divBdr>
            </w:div>
          </w:divsChild>
        </w:div>
        <w:div w:id="421949725">
          <w:marLeft w:val="0"/>
          <w:marRight w:val="0"/>
          <w:marTop w:val="0"/>
          <w:marBottom w:val="0"/>
          <w:divBdr>
            <w:top w:val="none" w:sz="0" w:space="0" w:color="auto"/>
            <w:left w:val="none" w:sz="0" w:space="0" w:color="auto"/>
            <w:bottom w:val="none" w:sz="0" w:space="0" w:color="auto"/>
            <w:right w:val="none" w:sz="0" w:space="0" w:color="auto"/>
          </w:divBdr>
        </w:div>
        <w:div w:id="119686893">
          <w:marLeft w:val="0"/>
          <w:marRight w:val="0"/>
          <w:marTop w:val="0"/>
          <w:marBottom w:val="0"/>
          <w:divBdr>
            <w:top w:val="none" w:sz="0" w:space="0" w:color="auto"/>
            <w:left w:val="none" w:sz="0" w:space="0" w:color="auto"/>
            <w:bottom w:val="none" w:sz="0" w:space="0" w:color="auto"/>
            <w:right w:val="none" w:sz="0" w:space="0" w:color="auto"/>
          </w:divBdr>
          <w:divsChild>
            <w:div w:id="320231750">
              <w:marLeft w:val="0"/>
              <w:marRight w:val="0"/>
              <w:marTop w:val="0"/>
              <w:marBottom w:val="0"/>
              <w:divBdr>
                <w:top w:val="none" w:sz="0" w:space="0" w:color="auto"/>
                <w:left w:val="none" w:sz="0" w:space="0" w:color="auto"/>
                <w:bottom w:val="none" w:sz="0" w:space="0" w:color="auto"/>
                <w:right w:val="none" w:sz="0" w:space="0" w:color="auto"/>
              </w:divBdr>
            </w:div>
          </w:divsChild>
        </w:div>
        <w:div w:id="1815292474">
          <w:marLeft w:val="0"/>
          <w:marRight w:val="0"/>
          <w:marTop w:val="300"/>
          <w:marBottom w:val="0"/>
          <w:divBdr>
            <w:top w:val="none" w:sz="0" w:space="0" w:color="auto"/>
            <w:left w:val="none" w:sz="0" w:space="0" w:color="auto"/>
            <w:bottom w:val="none" w:sz="0" w:space="0" w:color="auto"/>
            <w:right w:val="none" w:sz="0" w:space="0" w:color="auto"/>
          </w:divBdr>
          <w:divsChild>
            <w:div w:id="1394505776">
              <w:marLeft w:val="0"/>
              <w:marRight w:val="0"/>
              <w:marTop w:val="0"/>
              <w:marBottom w:val="0"/>
              <w:divBdr>
                <w:top w:val="none" w:sz="0" w:space="0" w:color="auto"/>
                <w:left w:val="none" w:sz="0" w:space="0" w:color="auto"/>
                <w:bottom w:val="none" w:sz="0" w:space="0" w:color="auto"/>
                <w:right w:val="none" w:sz="0" w:space="0" w:color="auto"/>
              </w:divBdr>
              <w:divsChild>
                <w:div w:id="37705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15599">
          <w:marLeft w:val="0"/>
          <w:marRight w:val="0"/>
          <w:marTop w:val="300"/>
          <w:marBottom w:val="0"/>
          <w:divBdr>
            <w:top w:val="none" w:sz="0" w:space="0" w:color="auto"/>
            <w:left w:val="none" w:sz="0" w:space="0" w:color="auto"/>
            <w:bottom w:val="none" w:sz="0" w:space="0" w:color="auto"/>
            <w:right w:val="none" w:sz="0" w:space="0" w:color="auto"/>
          </w:divBdr>
          <w:divsChild>
            <w:div w:id="1565678938">
              <w:marLeft w:val="0"/>
              <w:marRight w:val="0"/>
              <w:marTop w:val="0"/>
              <w:marBottom w:val="0"/>
              <w:divBdr>
                <w:top w:val="none" w:sz="0" w:space="0" w:color="auto"/>
                <w:left w:val="none" w:sz="0" w:space="0" w:color="auto"/>
                <w:bottom w:val="none" w:sz="0" w:space="0" w:color="auto"/>
                <w:right w:val="none" w:sz="0" w:space="0" w:color="auto"/>
              </w:divBdr>
              <w:divsChild>
                <w:div w:id="41347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156612">
          <w:marLeft w:val="0"/>
          <w:marRight w:val="0"/>
          <w:marTop w:val="300"/>
          <w:marBottom w:val="0"/>
          <w:divBdr>
            <w:top w:val="none" w:sz="0" w:space="0" w:color="auto"/>
            <w:left w:val="none" w:sz="0" w:space="0" w:color="auto"/>
            <w:bottom w:val="none" w:sz="0" w:space="0" w:color="auto"/>
            <w:right w:val="none" w:sz="0" w:space="0" w:color="auto"/>
          </w:divBdr>
          <w:divsChild>
            <w:div w:id="446200869">
              <w:marLeft w:val="0"/>
              <w:marRight w:val="0"/>
              <w:marTop w:val="0"/>
              <w:marBottom w:val="0"/>
              <w:divBdr>
                <w:top w:val="none" w:sz="0" w:space="0" w:color="auto"/>
                <w:left w:val="none" w:sz="0" w:space="0" w:color="auto"/>
                <w:bottom w:val="none" w:sz="0" w:space="0" w:color="auto"/>
                <w:right w:val="none" w:sz="0" w:space="0" w:color="auto"/>
              </w:divBdr>
              <w:divsChild>
                <w:div w:id="152636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371731">
          <w:marLeft w:val="0"/>
          <w:marRight w:val="0"/>
          <w:marTop w:val="300"/>
          <w:marBottom w:val="0"/>
          <w:divBdr>
            <w:top w:val="none" w:sz="0" w:space="0" w:color="auto"/>
            <w:left w:val="none" w:sz="0" w:space="0" w:color="auto"/>
            <w:bottom w:val="none" w:sz="0" w:space="0" w:color="auto"/>
            <w:right w:val="none" w:sz="0" w:space="0" w:color="auto"/>
          </w:divBdr>
          <w:divsChild>
            <w:div w:id="728920733">
              <w:marLeft w:val="0"/>
              <w:marRight w:val="0"/>
              <w:marTop w:val="0"/>
              <w:marBottom w:val="0"/>
              <w:divBdr>
                <w:top w:val="none" w:sz="0" w:space="0" w:color="auto"/>
                <w:left w:val="none" w:sz="0" w:space="0" w:color="auto"/>
                <w:bottom w:val="none" w:sz="0" w:space="0" w:color="auto"/>
                <w:right w:val="none" w:sz="0" w:space="0" w:color="auto"/>
              </w:divBdr>
              <w:divsChild>
                <w:div w:id="20084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678207">
      <w:bodyDiv w:val="1"/>
      <w:marLeft w:val="0"/>
      <w:marRight w:val="0"/>
      <w:marTop w:val="0"/>
      <w:marBottom w:val="0"/>
      <w:divBdr>
        <w:top w:val="none" w:sz="0" w:space="0" w:color="auto"/>
        <w:left w:val="none" w:sz="0" w:space="0" w:color="auto"/>
        <w:bottom w:val="none" w:sz="0" w:space="0" w:color="auto"/>
        <w:right w:val="none" w:sz="0" w:space="0" w:color="auto"/>
      </w:divBdr>
      <w:divsChild>
        <w:div w:id="856238141">
          <w:marLeft w:val="0"/>
          <w:marRight w:val="0"/>
          <w:marTop w:val="0"/>
          <w:marBottom w:val="0"/>
          <w:divBdr>
            <w:top w:val="none" w:sz="0" w:space="0" w:color="auto"/>
            <w:left w:val="none" w:sz="0" w:space="0" w:color="auto"/>
            <w:bottom w:val="none" w:sz="0" w:space="0" w:color="auto"/>
            <w:right w:val="none" w:sz="0" w:space="0" w:color="auto"/>
          </w:divBdr>
        </w:div>
        <w:div w:id="1616592353">
          <w:marLeft w:val="0"/>
          <w:marRight w:val="0"/>
          <w:marTop w:val="0"/>
          <w:marBottom w:val="0"/>
          <w:divBdr>
            <w:top w:val="none" w:sz="0" w:space="0" w:color="auto"/>
            <w:left w:val="none" w:sz="0" w:space="0" w:color="auto"/>
            <w:bottom w:val="none" w:sz="0" w:space="0" w:color="auto"/>
            <w:right w:val="none" w:sz="0" w:space="0" w:color="auto"/>
          </w:divBdr>
          <w:divsChild>
            <w:div w:id="1150827783">
              <w:marLeft w:val="0"/>
              <w:marRight w:val="0"/>
              <w:marTop w:val="0"/>
              <w:marBottom w:val="0"/>
              <w:divBdr>
                <w:top w:val="none" w:sz="0" w:space="0" w:color="auto"/>
                <w:left w:val="none" w:sz="0" w:space="0" w:color="auto"/>
                <w:bottom w:val="none" w:sz="0" w:space="0" w:color="auto"/>
                <w:right w:val="none" w:sz="0" w:space="0" w:color="auto"/>
              </w:divBdr>
            </w:div>
          </w:divsChild>
        </w:div>
        <w:div w:id="1862744714">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sChild>
            <w:div w:id="1650479442">
              <w:marLeft w:val="0"/>
              <w:marRight w:val="0"/>
              <w:marTop w:val="0"/>
              <w:marBottom w:val="0"/>
              <w:divBdr>
                <w:top w:val="none" w:sz="0" w:space="0" w:color="auto"/>
                <w:left w:val="none" w:sz="0" w:space="0" w:color="auto"/>
                <w:bottom w:val="none" w:sz="0" w:space="0" w:color="auto"/>
                <w:right w:val="none" w:sz="0" w:space="0" w:color="auto"/>
              </w:divBdr>
            </w:div>
          </w:divsChild>
        </w:div>
        <w:div w:id="1364479494">
          <w:marLeft w:val="0"/>
          <w:marRight w:val="0"/>
          <w:marTop w:val="0"/>
          <w:marBottom w:val="0"/>
          <w:divBdr>
            <w:top w:val="none" w:sz="0" w:space="0" w:color="auto"/>
            <w:left w:val="none" w:sz="0" w:space="0" w:color="auto"/>
            <w:bottom w:val="none" w:sz="0" w:space="0" w:color="auto"/>
            <w:right w:val="none" w:sz="0" w:space="0" w:color="auto"/>
          </w:divBdr>
        </w:div>
        <w:div w:id="1759789057">
          <w:marLeft w:val="0"/>
          <w:marRight w:val="0"/>
          <w:marTop w:val="0"/>
          <w:marBottom w:val="0"/>
          <w:divBdr>
            <w:top w:val="none" w:sz="0" w:space="0" w:color="auto"/>
            <w:left w:val="none" w:sz="0" w:space="0" w:color="auto"/>
            <w:bottom w:val="none" w:sz="0" w:space="0" w:color="auto"/>
            <w:right w:val="none" w:sz="0" w:space="0" w:color="auto"/>
          </w:divBdr>
          <w:divsChild>
            <w:div w:id="1817985989">
              <w:marLeft w:val="0"/>
              <w:marRight w:val="0"/>
              <w:marTop w:val="0"/>
              <w:marBottom w:val="0"/>
              <w:divBdr>
                <w:top w:val="none" w:sz="0" w:space="0" w:color="auto"/>
                <w:left w:val="none" w:sz="0" w:space="0" w:color="auto"/>
                <w:bottom w:val="none" w:sz="0" w:space="0" w:color="auto"/>
                <w:right w:val="none" w:sz="0" w:space="0" w:color="auto"/>
              </w:divBdr>
            </w:div>
          </w:divsChild>
        </w:div>
        <w:div w:id="1920210125">
          <w:marLeft w:val="0"/>
          <w:marRight w:val="0"/>
          <w:marTop w:val="0"/>
          <w:marBottom w:val="0"/>
          <w:divBdr>
            <w:top w:val="none" w:sz="0" w:space="0" w:color="auto"/>
            <w:left w:val="none" w:sz="0" w:space="0" w:color="auto"/>
            <w:bottom w:val="none" w:sz="0" w:space="0" w:color="auto"/>
            <w:right w:val="none" w:sz="0" w:space="0" w:color="auto"/>
          </w:divBdr>
        </w:div>
        <w:div w:id="319432906">
          <w:marLeft w:val="0"/>
          <w:marRight w:val="0"/>
          <w:marTop w:val="0"/>
          <w:marBottom w:val="0"/>
          <w:divBdr>
            <w:top w:val="none" w:sz="0" w:space="0" w:color="auto"/>
            <w:left w:val="none" w:sz="0" w:space="0" w:color="auto"/>
            <w:bottom w:val="none" w:sz="0" w:space="0" w:color="auto"/>
            <w:right w:val="none" w:sz="0" w:space="0" w:color="auto"/>
          </w:divBdr>
          <w:divsChild>
            <w:div w:id="473790179">
              <w:marLeft w:val="0"/>
              <w:marRight w:val="0"/>
              <w:marTop w:val="0"/>
              <w:marBottom w:val="0"/>
              <w:divBdr>
                <w:top w:val="none" w:sz="0" w:space="0" w:color="auto"/>
                <w:left w:val="none" w:sz="0" w:space="0" w:color="auto"/>
                <w:bottom w:val="none" w:sz="0" w:space="0" w:color="auto"/>
                <w:right w:val="none" w:sz="0" w:space="0" w:color="auto"/>
              </w:divBdr>
            </w:div>
          </w:divsChild>
        </w:div>
        <w:div w:id="1828980173">
          <w:marLeft w:val="0"/>
          <w:marRight w:val="0"/>
          <w:marTop w:val="0"/>
          <w:marBottom w:val="0"/>
          <w:divBdr>
            <w:top w:val="none" w:sz="0" w:space="0" w:color="auto"/>
            <w:left w:val="none" w:sz="0" w:space="0" w:color="auto"/>
            <w:bottom w:val="none" w:sz="0" w:space="0" w:color="auto"/>
            <w:right w:val="none" w:sz="0" w:space="0" w:color="auto"/>
          </w:divBdr>
        </w:div>
        <w:div w:id="1450202851">
          <w:marLeft w:val="0"/>
          <w:marRight w:val="0"/>
          <w:marTop w:val="0"/>
          <w:marBottom w:val="0"/>
          <w:divBdr>
            <w:top w:val="none" w:sz="0" w:space="0" w:color="auto"/>
            <w:left w:val="none" w:sz="0" w:space="0" w:color="auto"/>
            <w:bottom w:val="none" w:sz="0" w:space="0" w:color="auto"/>
            <w:right w:val="none" w:sz="0" w:space="0" w:color="auto"/>
          </w:divBdr>
          <w:divsChild>
            <w:div w:id="41641049">
              <w:marLeft w:val="0"/>
              <w:marRight w:val="0"/>
              <w:marTop w:val="0"/>
              <w:marBottom w:val="0"/>
              <w:divBdr>
                <w:top w:val="none" w:sz="0" w:space="0" w:color="auto"/>
                <w:left w:val="none" w:sz="0" w:space="0" w:color="auto"/>
                <w:bottom w:val="none" w:sz="0" w:space="0" w:color="auto"/>
                <w:right w:val="none" w:sz="0" w:space="0" w:color="auto"/>
              </w:divBdr>
            </w:div>
          </w:divsChild>
        </w:div>
        <w:div w:id="1965237234">
          <w:marLeft w:val="0"/>
          <w:marRight w:val="0"/>
          <w:marTop w:val="0"/>
          <w:marBottom w:val="0"/>
          <w:divBdr>
            <w:top w:val="none" w:sz="0" w:space="0" w:color="auto"/>
            <w:left w:val="none" w:sz="0" w:space="0" w:color="auto"/>
            <w:bottom w:val="none" w:sz="0" w:space="0" w:color="auto"/>
            <w:right w:val="none" w:sz="0" w:space="0" w:color="auto"/>
          </w:divBdr>
        </w:div>
        <w:div w:id="1407992142">
          <w:marLeft w:val="0"/>
          <w:marRight w:val="0"/>
          <w:marTop w:val="0"/>
          <w:marBottom w:val="0"/>
          <w:divBdr>
            <w:top w:val="none" w:sz="0" w:space="0" w:color="auto"/>
            <w:left w:val="none" w:sz="0" w:space="0" w:color="auto"/>
            <w:bottom w:val="none" w:sz="0" w:space="0" w:color="auto"/>
            <w:right w:val="none" w:sz="0" w:space="0" w:color="auto"/>
          </w:divBdr>
          <w:divsChild>
            <w:div w:id="433982797">
              <w:marLeft w:val="0"/>
              <w:marRight w:val="0"/>
              <w:marTop w:val="0"/>
              <w:marBottom w:val="0"/>
              <w:divBdr>
                <w:top w:val="none" w:sz="0" w:space="0" w:color="auto"/>
                <w:left w:val="none" w:sz="0" w:space="0" w:color="auto"/>
                <w:bottom w:val="none" w:sz="0" w:space="0" w:color="auto"/>
                <w:right w:val="none" w:sz="0" w:space="0" w:color="auto"/>
              </w:divBdr>
            </w:div>
          </w:divsChild>
        </w:div>
        <w:div w:id="1608849816">
          <w:marLeft w:val="0"/>
          <w:marRight w:val="0"/>
          <w:marTop w:val="0"/>
          <w:marBottom w:val="0"/>
          <w:divBdr>
            <w:top w:val="none" w:sz="0" w:space="0" w:color="auto"/>
            <w:left w:val="none" w:sz="0" w:space="0" w:color="auto"/>
            <w:bottom w:val="none" w:sz="0" w:space="0" w:color="auto"/>
            <w:right w:val="none" w:sz="0" w:space="0" w:color="auto"/>
          </w:divBdr>
        </w:div>
        <w:div w:id="1941528887">
          <w:marLeft w:val="0"/>
          <w:marRight w:val="0"/>
          <w:marTop w:val="0"/>
          <w:marBottom w:val="0"/>
          <w:divBdr>
            <w:top w:val="none" w:sz="0" w:space="0" w:color="auto"/>
            <w:left w:val="none" w:sz="0" w:space="0" w:color="auto"/>
            <w:bottom w:val="none" w:sz="0" w:space="0" w:color="auto"/>
            <w:right w:val="none" w:sz="0" w:space="0" w:color="auto"/>
          </w:divBdr>
          <w:divsChild>
            <w:div w:id="2014674305">
              <w:marLeft w:val="0"/>
              <w:marRight w:val="0"/>
              <w:marTop w:val="0"/>
              <w:marBottom w:val="0"/>
              <w:divBdr>
                <w:top w:val="none" w:sz="0" w:space="0" w:color="auto"/>
                <w:left w:val="none" w:sz="0" w:space="0" w:color="auto"/>
                <w:bottom w:val="none" w:sz="0" w:space="0" w:color="auto"/>
                <w:right w:val="none" w:sz="0" w:space="0" w:color="auto"/>
              </w:divBdr>
            </w:div>
          </w:divsChild>
        </w:div>
        <w:div w:id="1168600562">
          <w:marLeft w:val="0"/>
          <w:marRight w:val="0"/>
          <w:marTop w:val="300"/>
          <w:marBottom w:val="0"/>
          <w:divBdr>
            <w:top w:val="none" w:sz="0" w:space="0" w:color="auto"/>
            <w:left w:val="none" w:sz="0" w:space="0" w:color="auto"/>
            <w:bottom w:val="none" w:sz="0" w:space="0" w:color="auto"/>
            <w:right w:val="none" w:sz="0" w:space="0" w:color="auto"/>
          </w:divBdr>
          <w:divsChild>
            <w:div w:id="2036225842">
              <w:marLeft w:val="0"/>
              <w:marRight w:val="0"/>
              <w:marTop w:val="0"/>
              <w:marBottom w:val="0"/>
              <w:divBdr>
                <w:top w:val="none" w:sz="0" w:space="0" w:color="auto"/>
                <w:left w:val="none" w:sz="0" w:space="0" w:color="auto"/>
                <w:bottom w:val="none" w:sz="0" w:space="0" w:color="auto"/>
                <w:right w:val="none" w:sz="0" w:space="0" w:color="auto"/>
              </w:divBdr>
              <w:divsChild>
                <w:div w:id="66552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4532">
          <w:marLeft w:val="0"/>
          <w:marRight w:val="0"/>
          <w:marTop w:val="300"/>
          <w:marBottom w:val="0"/>
          <w:divBdr>
            <w:top w:val="none" w:sz="0" w:space="0" w:color="auto"/>
            <w:left w:val="none" w:sz="0" w:space="0" w:color="auto"/>
            <w:bottom w:val="none" w:sz="0" w:space="0" w:color="auto"/>
            <w:right w:val="none" w:sz="0" w:space="0" w:color="auto"/>
          </w:divBdr>
          <w:divsChild>
            <w:div w:id="392043892">
              <w:marLeft w:val="0"/>
              <w:marRight w:val="0"/>
              <w:marTop w:val="0"/>
              <w:marBottom w:val="0"/>
              <w:divBdr>
                <w:top w:val="none" w:sz="0" w:space="0" w:color="auto"/>
                <w:left w:val="none" w:sz="0" w:space="0" w:color="auto"/>
                <w:bottom w:val="none" w:sz="0" w:space="0" w:color="auto"/>
                <w:right w:val="none" w:sz="0" w:space="0" w:color="auto"/>
              </w:divBdr>
              <w:divsChild>
                <w:div w:id="2080248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0678">
          <w:marLeft w:val="0"/>
          <w:marRight w:val="0"/>
          <w:marTop w:val="300"/>
          <w:marBottom w:val="0"/>
          <w:divBdr>
            <w:top w:val="none" w:sz="0" w:space="0" w:color="auto"/>
            <w:left w:val="none" w:sz="0" w:space="0" w:color="auto"/>
            <w:bottom w:val="none" w:sz="0" w:space="0" w:color="auto"/>
            <w:right w:val="none" w:sz="0" w:space="0" w:color="auto"/>
          </w:divBdr>
          <w:divsChild>
            <w:div w:id="1643924382">
              <w:marLeft w:val="0"/>
              <w:marRight w:val="0"/>
              <w:marTop w:val="0"/>
              <w:marBottom w:val="0"/>
              <w:divBdr>
                <w:top w:val="none" w:sz="0" w:space="0" w:color="auto"/>
                <w:left w:val="none" w:sz="0" w:space="0" w:color="auto"/>
                <w:bottom w:val="none" w:sz="0" w:space="0" w:color="auto"/>
                <w:right w:val="none" w:sz="0" w:space="0" w:color="auto"/>
              </w:divBdr>
              <w:divsChild>
                <w:div w:id="8602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91518">
          <w:marLeft w:val="0"/>
          <w:marRight w:val="0"/>
          <w:marTop w:val="300"/>
          <w:marBottom w:val="0"/>
          <w:divBdr>
            <w:top w:val="none" w:sz="0" w:space="0" w:color="auto"/>
            <w:left w:val="none" w:sz="0" w:space="0" w:color="auto"/>
            <w:bottom w:val="none" w:sz="0" w:space="0" w:color="auto"/>
            <w:right w:val="none" w:sz="0" w:space="0" w:color="auto"/>
          </w:divBdr>
          <w:divsChild>
            <w:div w:id="573514058">
              <w:marLeft w:val="0"/>
              <w:marRight w:val="0"/>
              <w:marTop w:val="0"/>
              <w:marBottom w:val="0"/>
              <w:divBdr>
                <w:top w:val="none" w:sz="0" w:space="0" w:color="auto"/>
                <w:left w:val="none" w:sz="0" w:space="0" w:color="auto"/>
                <w:bottom w:val="none" w:sz="0" w:space="0" w:color="auto"/>
                <w:right w:val="none" w:sz="0" w:space="0" w:color="auto"/>
              </w:divBdr>
              <w:divsChild>
                <w:div w:id="917976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20352">
      <w:bodyDiv w:val="1"/>
      <w:marLeft w:val="0"/>
      <w:marRight w:val="0"/>
      <w:marTop w:val="0"/>
      <w:marBottom w:val="0"/>
      <w:divBdr>
        <w:top w:val="none" w:sz="0" w:space="0" w:color="auto"/>
        <w:left w:val="none" w:sz="0" w:space="0" w:color="auto"/>
        <w:bottom w:val="none" w:sz="0" w:space="0" w:color="auto"/>
        <w:right w:val="none" w:sz="0" w:space="0" w:color="auto"/>
      </w:divBdr>
      <w:divsChild>
        <w:div w:id="1772116516">
          <w:marLeft w:val="0"/>
          <w:marRight w:val="0"/>
          <w:marTop w:val="0"/>
          <w:marBottom w:val="0"/>
          <w:divBdr>
            <w:top w:val="none" w:sz="0" w:space="0" w:color="auto"/>
            <w:left w:val="none" w:sz="0" w:space="0" w:color="auto"/>
            <w:bottom w:val="none" w:sz="0" w:space="0" w:color="auto"/>
            <w:right w:val="none" w:sz="0" w:space="0" w:color="auto"/>
          </w:divBdr>
        </w:div>
        <w:div w:id="1538733443">
          <w:marLeft w:val="0"/>
          <w:marRight w:val="0"/>
          <w:marTop w:val="0"/>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
          </w:divsChild>
        </w:div>
        <w:div w:id="1836800809">
          <w:marLeft w:val="0"/>
          <w:marRight w:val="0"/>
          <w:marTop w:val="0"/>
          <w:marBottom w:val="0"/>
          <w:divBdr>
            <w:top w:val="none" w:sz="0" w:space="0" w:color="auto"/>
            <w:left w:val="none" w:sz="0" w:space="0" w:color="auto"/>
            <w:bottom w:val="none" w:sz="0" w:space="0" w:color="auto"/>
            <w:right w:val="none" w:sz="0" w:space="0" w:color="auto"/>
          </w:divBdr>
        </w:div>
        <w:div w:id="1925214241">
          <w:marLeft w:val="0"/>
          <w:marRight w:val="0"/>
          <w:marTop w:val="0"/>
          <w:marBottom w:val="0"/>
          <w:divBdr>
            <w:top w:val="none" w:sz="0" w:space="0" w:color="auto"/>
            <w:left w:val="none" w:sz="0" w:space="0" w:color="auto"/>
            <w:bottom w:val="none" w:sz="0" w:space="0" w:color="auto"/>
            <w:right w:val="none" w:sz="0" w:space="0" w:color="auto"/>
          </w:divBdr>
          <w:divsChild>
            <w:div w:id="1415739767">
              <w:marLeft w:val="0"/>
              <w:marRight w:val="0"/>
              <w:marTop w:val="0"/>
              <w:marBottom w:val="0"/>
              <w:divBdr>
                <w:top w:val="none" w:sz="0" w:space="0" w:color="auto"/>
                <w:left w:val="none" w:sz="0" w:space="0" w:color="auto"/>
                <w:bottom w:val="none" w:sz="0" w:space="0" w:color="auto"/>
                <w:right w:val="none" w:sz="0" w:space="0" w:color="auto"/>
              </w:divBdr>
            </w:div>
          </w:divsChild>
        </w:div>
        <w:div w:id="1475681938">
          <w:marLeft w:val="0"/>
          <w:marRight w:val="0"/>
          <w:marTop w:val="0"/>
          <w:marBottom w:val="0"/>
          <w:divBdr>
            <w:top w:val="none" w:sz="0" w:space="0" w:color="auto"/>
            <w:left w:val="none" w:sz="0" w:space="0" w:color="auto"/>
            <w:bottom w:val="none" w:sz="0" w:space="0" w:color="auto"/>
            <w:right w:val="none" w:sz="0" w:space="0" w:color="auto"/>
          </w:divBdr>
        </w:div>
        <w:div w:id="1914508365">
          <w:marLeft w:val="0"/>
          <w:marRight w:val="0"/>
          <w:marTop w:val="0"/>
          <w:marBottom w:val="0"/>
          <w:divBdr>
            <w:top w:val="none" w:sz="0" w:space="0" w:color="auto"/>
            <w:left w:val="none" w:sz="0" w:space="0" w:color="auto"/>
            <w:bottom w:val="none" w:sz="0" w:space="0" w:color="auto"/>
            <w:right w:val="none" w:sz="0" w:space="0" w:color="auto"/>
          </w:divBdr>
          <w:divsChild>
            <w:div w:id="1357120195">
              <w:marLeft w:val="0"/>
              <w:marRight w:val="0"/>
              <w:marTop w:val="0"/>
              <w:marBottom w:val="0"/>
              <w:divBdr>
                <w:top w:val="none" w:sz="0" w:space="0" w:color="auto"/>
                <w:left w:val="none" w:sz="0" w:space="0" w:color="auto"/>
                <w:bottom w:val="none" w:sz="0" w:space="0" w:color="auto"/>
                <w:right w:val="none" w:sz="0" w:space="0" w:color="auto"/>
              </w:divBdr>
            </w:div>
          </w:divsChild>
        </w:div>
        <w:div w:id="1490947561">
          <w:marLeft w:val="0"/>
          <w:marRight w:val="0"/>
          <w:marTop w:val="0"/>
          <w:marBottom w:val="0"/>
          <w:divBdr>
            <w:top w:val="none" w:sz="0" w:space="0" w:color="auto"/>
            <w:left w:val="none" w:sz="0" w:space="0" w:color="auto"/>
            <w:bottom w:val="none" w:sz="0" w:space="0" w:color="auto"/>
            <w:right w:val="none" w:sz="0" w:space="0" w:color="auto"/>
          </w:divBdr>
        </w:div>
        <w:div w:id="1978608747">
          <w:marLeft w:val="0"/>
          <w:marRight w:val="0"/>
          <w:marTop w:val="0"/>
          <w:marBottom w:val="0"/>
          <w:divBdr>
            <w:top w:val="none" w:sz="0" w:space="0" w:color="auto"/>
            <w:left w:val="none" w:sz="0" w:space="0" w:color="auto"/>
            <w:bottom w:val="none" w:sz="0" w:space="0" w:color="auto"/>
            <w:right w:val="none" w:sz="0" w:space="0" w:color="auto"/>
          </w:divBdr>
          <w:divsChild>
            <w:div w:id="498735859">
              <w:marLeft w:val="0"/>
              <w:marRight w:val="0"/>
              <w:marTop w:val="0"/>
              <w:marBottom w:val="0"/>
              <w:divBdr>
                <w:top w:val="none" w:sz="0" w:space="0" w:color="auto"/>
                <w:left w:val="none" w:sz="0" w:space="0" w:color="auto"/>
                <w:bottom w:val="none" w:sz="0" w:space="0" w:color="auto"/>
                <w:right w:val="none" w:sz="0" w:space="0" w:color="auto"/>
              </w:divBdr>
            </w:div>
          </w:divsChild>
        </w:div>
        <w:div w:id="332417799">
          <w:marLeft w:val="0"/>
          <w:marRight w:val="0"/>
          <w:marTop w:val="0"/>
          <w:marBottom w:val="0"/>
          <w:divBdr>
            <w:top w:val="none" w:sz="0" w:space="0" w:color="auto"/>
            <w:left w:val="none" w:sz="0" w:space="0" w:color="auto"/>
            <w:bottom w:val="none" w:sz="0" w:space="0" w:color="auto"/>
            <w:right w:val="none" w:sz="0" w:space="0" w:color="auto"/>
          </w:divBdr>
        </w:div>
        <w:div w:id="55052170">
          <w:marLeft w:val="0"/>
          <w:marRight w:val="0"/>
          <w:marTop w:val="0"/>
          <w:marBottom w:val="0"/>
          <w:divBdr>
            <w:top w:val="none" w:sz="0" w:space="0" w:color="auto"/>
            <w:left w:val="none" w:sz="0" w:space="0" w:color="auto"/>
            <w:bottom w:val="none" w:sz="0" w:space="0" w:color="auto"/>
            <w:right w:val="none" w:sz="0" w:space="0" w:color="auto"/>
          </w:divBdr>
          <w:divsChild>
            <w:div w:id="1962492709">
              <w:marLeft w:val="0"/>
              <w:marRight w:val="0"/>
              <w:marTop w:val="0"/>
              <w:marBottom w:val="0"/>
              <w:divBdr>
                <w:top w:val="none" w:sz="0" w:space="0" w:color="auto"/>
                <w:left w:val="none" w:sz="0" w:space="0" w:color="auto"/>
                <w:bottom w:val="none" w:sz="0" w:space="0" w:color="auto"/>
                <w:right w:val="none" w:sz="0" w:space="0" w:color="auto"/>
              </w:divBdr>
            </w:div>
          </w:divsChild>
        </w:div>
        <w:div w:id="883366551">
          <w:marLeft w:val="0"/>
          <w:marRight w:val="0"/>
          <w:marTop w:val="0"/>
          <w:marBottom w:val="0"/>
          <w:divBdr>
            <w:top w:val="none" w:sz="0" w:space="0" w:color="auto"/>
            <w:left w:val="none" w:sz="0" w:space="0" w:color="auto"/>
            <w:bottom w:val="none" w:sz="0" w:space="0" w:color="auto"/>
            <w:right w:val="none" w:sz="0" w:space="0" w:color="auto"/>
          </w:divBdr>
        </w:div>
        <w:div w:id="1545828708">
          <w:marLeft w:val="0"/>
          <w:marRight w:val="0"/>
          <w:marTop w:val="0"/>
          <w:marBottom w:val="0"/>
          <w:divBdr>
            <w:top w:val="none" w:sz="0" w:space="0" w:color="auto"/>
            <w:left w:val="none" w:sz="0" w:space="0" w:color="auto"/>
            <w:bottom w:val="none" w:sz="0" w:space="0" w:color="auto"/>
            <w:right w:val="none" w:sz="0" w:space="0" w:color="auto"/>
          </w:divBdr>
          <w:divsChild>
            <w:div w:id="607930248">
              <w:marLeft w:val="0"/>
              <w:marRight w:val="0"/>
              <w:marTop w:val="0"/>
              <w:marBottom w:val="0"/>
              <w:divBdr>
                <w:top w:val="none" w:sz="0" w:space="0" w:color="auto"/>
                <w:left w:val="none" w:sz="0" w:space="0" w:color="auto"/>
                <w:bottom w:val="none" w:sz="0" w:space="0" w:color="auto"/>
                <w:right w:val="none" w:sz="0" w:space="0" w:color="auto"/>
              </w:divBdr>
            </w:div>
          </w:divsChild>
        </w:div>
        <w:div w:id="647628969">
          <w:marLeft w:val="0"/>
          <w:marRight w:val="0"/>
          <w:marTop w:val="0"/>
          <w:marBottom w:val="0"/>
          <w:divBdr>
            <w:top w:val="none" w:sz="0" w:space="0" w:color="auto"/>
            <w:left w:val="none" w:sz="0" w:space="0" w:color="auto"/>
            <w:bottom w:val="none" w:sz="0" w:space="0" w:color="auto"/>
            <w:right w:val="none" w:sz="0" w:space="0" w:color="auto"/>
          </w:divBdr>
        </w:div>
        <w:div w:id="1069614244">
          <w:marLeft w:val="0"/>
          <w:marRight w:val="0"/>
          <w:marTop w:val="0"/>
          <w:marBottom w:val="0"/>
          <w:divBdr>
            <w:top w:val="none" w:sz="0" w:space="0" w:color="auto"/>
            <w:left w:val="none" w:sz="0" w:space="0" w:color="auto"/>
            <w:bottom w:val="none" w:sz="0" w:space="0" w:color="auto"/>
            <w:right w:val="none" w:sz="0" w:space="0" w:color="auto"/>
          </w:divBdr>
          <w:divsChild>
            <w:div w:id="955915851">
              <w:marLeft w:val="0"/>
              <w:marRight w:val="0"/>
              <w:marTop w:val="0"/>
              <w:marBottom w:val="0"/>
              <w:divBdr>
                <w:top w:val="none" w:sz="0" w:space="0" w:color="auto"/>
                <w:left w:val="none" w:sz="0" w:space="0" w:color="auto"/>
                <w:bottom w:val="none" w:sz="0" w:space="0" w:color="auto"/>
                <w:right w:val="none" w:sz="0" w:space="0" w:color="auto"/>
              </w:divBdr>
            </w:div>
          </w:divsChild>
        </w:div>
        <w:div w:id="1455633268">
          <w:marLeft w:val="0"/>
          <w:marRight w:val="0"/>
          <w:marTop w:val="300"/>
          <w:marBottom w:val="0"/>
          <w:divBdr>
            <w:top w:val="none" w:sz="0" w:space="0" w:color="auto"/>
            <w:left w:val="none" w:sz="0" w:space="0" w:color="auto"/>
            <w:bottom w:val="none" w:sz="0" w:space="0" w:color="auto"/>
            <w:right w:val="none" w:sz="0" w:space="0" w:color="auto"/>
          </w:divBdr>
          <w:divsChild>
            <w:div w:id="1167130763">
              <w:marLeft w:val="0"/>
              <w:marRight w:val="0"/>
              <w:marTop w:val="0"/>
              <w:marBottom w:val="0"/>
              <w:divBdr>
                <w:top w:val="none" w:sz="0" w:space="0" w:color="auto"/>
                <w:left w:val="none" w:sz="0" w:space="0" w:color="auto"/>
                <w:bottom w:val="none" w:sz="0" w:space="0" w:color="auto"/>
                <w:right w:val="none" w:sz="0" w:space="0" w:color="auto"/>
              </w:divBdr>
              <w:divsChild>
                <w:div w:id="9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671186">
          <w:marLeft w:val="0"/>
          <w:marRight w:val="0"/>
          <w:marTop w:val="300"/>
          <w:marBottom w:val="0"/>
          <w:divBdr>
            <w:top w:val="none" w:sz="0" w:space="0" w:color="auto"/>
            <w:left w:val="none" w:sz="0" w:space="0" w:color="auto"/>
            <w:bottom w:val="none" w:sz="0" w:space="0" w:color="auto"/>
            <w:right w:val="none" w:sz="0" w:space="0" w:color="auto"/>
          </w:divBdr>
          <w:divsChild>
            <w:div w:id="65154052">
              <w:marLeft w:val="0"/>
              <w:marRight w:val="0"/>
              <w:marTop w:val="0"/>
              <w:marBottom w:val="0"/>
              <w:divBdr>
                <w:top w:val="none" w:sz="0" w:space="0" w:color="auto"/>
                <w:left w:val="none" w:sz="0" w:space="0" w:color="auto"/>
                <w:bottom w:val="none" w:sz="0" w:space="0" w:color="auto"/>
                <w:right w:val="none" w:sz="0" w:space="0" w:color="auto"/>
              </w:divBdr>
              <w:divsChild>
                <w:div w:id="184334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189637">
          <w:marLeft w:val="0"/>
          <w:marRight w:val="0"/>
          <w:marTop w:val="300"/>
          <w:marBottom w:val="0"/>
          <w:divBdr>
            <w:top w:val="none" w:sz="0" w:space="0" w:color="auto"/>
            <w:left w:val="none" w:sz="0" w:space="0" w:color="auto"/>
            <w:bottom w:val="none" w:sz="0" w:space="0" w:color="auto"/>
            <w:right w:val="none" w:sz="0" w:space="0" w:color="auto"/>
          </w:divBdr>
          <w:divsChild>
            <w:div w:id="339284993">
              <w:marLeft w:val="0"/>
              <w:marRight w:val="0"/>
              <w:marTop w:val="0"/>
              <w:marBottom w:val="0"/>
              <w:divBdr>
                <w:top w:val="none" w:sz="0" w:space="0" w:color="auto"/>
                <w:left w:val="none" w:sz="0" w:space="0" w:color="auto"/>
                <w:bottom w:val="none" w:sz="0" w:space="0" w:color="auto"/>
                <w:right w:val="none" w:sz="0" w:space="0" w:color="auto"/>
              </w:divBdr>
              <w:divsChild>
                <w:div w:id="154999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19591">
          <w:marLeft w:val="0"/>
          <w:marRight w:val="0"/>
          <w:marTop w:val="300"/>
          <w:marBottom w:val="0"/>
          <w:divBdr>
            <w:top w:val="none" w:sz="0" w:space="0" w:color="auto"/>
            <w:left w:val="none" w:sz="0" w:space="0" w:color="auto"/>
            <w:bottom w:val="none" w:sz="0" w:space="0" w:color="auto"/>
            <w:right w:val="none" w:sz="0" w:space="0" w:color="auto"/>
          </w:divBdr>
          <w:divsChild>
            <w:div w:id="1978949125">
              <w:marLeft w:val="0"/>
              <w:marRight w:val="0"/>
              <w:marTop w:val="0"/>
              <w:marBottom w:val="0"/>
              <w:divBdr>
                <w:top w:val="none" w:sz="0" w:space="0" w:color="auto"/>
                <w:left w:val="none" w:sz="0" w:space="0" w:color="auto"/>
                <w:bottom w:val="none" w:sz="0" w:space="0" w:color="auto"/>
                <w:right w:val="none" w:sz="0" w:space="0" w:color="auto"/>
              </w:divBdr>
              <w:divsChild>
                <w:div w:id="1537504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497946">
      <w:bodyDiv w:val="1"/>
      <w:marLeft w:val="0"/>
      <w:marRight w:val="0"/>
      <w:marTop w:val="0"/>
      <w:marBottom w:val="0"/>
      <w:divBdr>
        <w:top w:val="none" w:sz="0" w:space="0" w:color="auto"/>
        <w:left w:val="none" w:sz="0" w:space="0" w:color="auto"/>
        <w:bottom w:val="none" w:sz="0" w:space="0" w:color="auto"/>
        <w:right w:val="none" w:sz="0" w:space="0" w:color="auto"/>
      </w:divBdr>
    </w:div>
    <w:div w:id="1928995568">
      <w:bodyDiv w:val="1"/>
      <w:marLeft w:val="0"/>
      <w:marRight w:val="0"/>
      <w:marTop w:val="0"/>
      <w:marBottom w:val="0"/>
      <w:divBdr>
        <w:top w:val="none" w:sz="0" w:space="0" w:color="auto"/>
        <w:left w:val="none" w:sz="0" w:space="0" w:color="auto"/>
        <w:bottom w:val="none" w:sz="0" w:space="0" w:color="auto"/>
        <w:right w:val="none" w:sz="0" w:space="0" w:color="auto"/>
      </w:divBdr>
      <w:divsChild>
        <w:div w:id="1165898992">
          <w:marLeft w:val="0"/>
          <w:marRight w:val="0"/>
          <w:marTop w:val="0"/>
          <w:marBottom w:val="0"/>
          <w:divBdr>
            <w:top w:val="none" w:sz="0" w:space="0" w:color="auto"/>
            <w:left w:val="none" w:sz="0" w:space="0" w:color="auto"/>
            <w:bottom w:val="none" w:sz="0" w:space="0" w:color="auto"/>
            <w:right w:val="none" w:sz="0" w:space="0" w:color="auto"/>
          </w:divBdr>
        </w:div>
        <w:div w:id="703791587">
          <w:marLeft w:val="0"/>
          <w:marRight w:val="0"/>
          <w:marTop w:val="0"/>
          <w:marBottom w:val="0"/>
          <w:divBdr>
            <w:top w:val="none" w:sz="0" w:space="0" w:color="auto"/>
            <w:left w:val="none" w:sz="0" w:space="0" w:color="auto"/>
            <w:bottom w:val="none" w:sz="0" w:space="0" w:color="auto"/>
            <w:right w:val="none" w:sz="0" w:space="0" w:color="auto"/>
          </w:divBdr>
          <w:divsChild>
            <w:div w:id="1728068616">
              <w:marLeft w:val="0"/>
              <w:marRight w:val="0"/>
              <w:marTop w:val="0"/>
              <w:marBottom w:val="0"/>
              <w:divBdr>
                <w:top w:val="none" w:sz="0" w:space="0" w:color="auto"/>
                <w:left w:val="none" w:sz="0" w:space="0" w:color="auto"/>
                <w:bottom w:val="none" w:sz="0" w:space="0" w:color="auto"/>
                <w:right w:val="none" w:sz="0" w:space="0" w:color="auto"/>
              </w:divBdr>
            </w:div>
          </w:divsChild>
        </w:div>
        <w:div w:id="1576165863">
          <w:marLeft w:val="0"/>
          <w:marRight w:val="0"/>
          <w:marTop w:val="0"/>
          <w:marBottom w:val="0"/>
          <w:divBdr>
            <w:top w:val="none" w:sz="0" w:space="0" w:color="auto"/>
            <w:left w:val="none" w:sz="0" w:space="0" w:color="auto"/>
            <w:bottom w:val="none" w:sz="0" w:space="0" w:color="auto"/>
            <w:right w:val="none" w:sz="0" w:space="0" w:color="auto"/>
          </w:divBdr>
        </w:div>
        <w:div w:id="429815590">
          <w:marLeft w:val="0"/>
          <w:marRight w:val="0"/>
          <w:marTop w:val="0"/>
          <w:marBottom w:val="0"/>
          <w:divBdr>
            <w:top w:val="none" w:sz="0" w:space="0" w:color="auto"/>
            <w:left w:val="none" w:sz="0" w:space="0" w:color="auto"/>
            <w:bottom w:val="none" w:sz="0" w:space="0" w:color="auto"/>
            <w:right w:val="none" w:sz="0" w:space="0" w:color="auto"/>
          </w:divBdr>
          <w:divsChild>
            <w:div w:id="5861958">
              <w:marLeft w:val="0"/>
              <w:marRight w:val="0"/>
              <w:marTop w:val="0"/>
              <w:marBottom w:val="0"/>
              <w:divBdr>
                <w:top w:val="none" w:sz="0" w:space="0" w:color="auto"/>
                <w:left w:val="none" w:sz="0" w:space="0" w:color="auto"/>
                <w:bottom w:val="none" w:sz="0" w:space="0" w:color="auto"/>
                <w:right w:val="none" w:sz="0" w:space="0" w:color="auto"/>
              </w:divBdr>
            </w:div>
          </w:divsChild>
        </w:div>
        <w:div w:id="255939481">
          <w:marLeft w:val="0"/>
          <w:marRight w:val="0"/>
          <w:marTop w:val="0"/>
          <w:marBottom w:val="0"/>
          <w:divBdr>
            <w:top w:val="none" w:sz="0" w:space="0" w:color="auto"/>
            <w:left w:val="none" w:sz="0" w:space="0" w:color="auto"/>
            <w:bottom w:val="none" w:sz="0" w:space="0" w:color="auto"/>
            <w:right w:val="none" w:sz="0" w:space="0" w:color="auto"/>
          </w:divBdr>
        </w:div>
        <w:div w:id="1782218643">
          <w:marLeft w:val="0"/>
          <w:marRight w:val="0"/>
          <w:marTop w:val="0"/>
          <w:marBottom w:val="0"/>
          <w:divBdr>
            <w:top w:val="none" w:sz="0" w:space="0" w:color="auto"/>
            <w:left w:val="none" w:sz="0" w:space="0" w:color="auto"/>
            <w:bottom w:val="none" w:sz="0" w:space="0" w:color="auto"/>
            <w:right w:val="none" w:sz="0" w:space="0" w:color="auto"/>
          </w:divBdr>
          <w:divsChild>
            <w:div w:id="860780255">
              <w:marLeft w:val="0"/>
              <w:marRight w:val="0"/>
              <w:marTop w:val="0"/>
              <w:marBottom w:val="0"/>
              <w:divBdr>
                <w:top w:val="none" w:sz="0" w:space="0" w:color="auto"/>
                <w:left w:val="none" w:sz="0" w:space="0" w:color="auto"/>
                <w:bottom w:val="none" w:sz="0" w:space="0" w:color="auto"/>
                <w:right w:val="none" w:sz="0" w:space="0" w:color="auto"/>
              </w:divBdr>
            </w:div>
          </w:divsChild>
        </w:div>
        <w:div w:id="1256785179">
          <w:marLeft w:val="0"/>
          <w:marRight w:val="0"/>
          <w:marTop w:val="0"/>
          <w:marBottom w:val="0"/>
          <w:divBdr>
            <w:top w:val="none" w:sz="0" w:space="0" w:color="auto"/>
            <w:left w:val="none" w:sz="0" w:space="0" w:color="auto"/>
            <w:bottom w:val="none" w:sz="0" w:space="0" w:color="auto"/>
            <w:right w:val="none" w:sz="0" w:space="0" w:color="auto"/>
          </w:divBdr>
        </w:div>
        <w:div w:id="1367637730">
          <w:marLeft w:val="0"/>
          <w:marRight w:val="0"/>
          <w:marTop w:val="0"/>
          <w:marBottom w:val="0"/>
          <w:divBdr>
            <w:top w:val="none" w:sz="0" w:space="0" w:color="auto"/>
            <w:left w:val="none" w:sz="0" w:space="0" w:color="auto"/>
            <w:bottom w:val="none" w:sz="0" w:space="0" w:color="auto"/>
            <w:right w:val="none" w:sz="0" w:space="0" w:color="auto"/>
          </w:divBdr>
          <w:divsChild>
            <w:div w:id="1495949494">
              <w:marLeft w:val="0"/>
              <w:marRight w:val="0"/>
              <w:marTop w:val="0"/>
              <w:marBottom w:val="0"/>
              <w:divBdr>
                <w:top w:val="none" w:sz="0" w:space="0" w:color="auto"/>
                <w:left w:val="none" w:sz="0" w:space="0" w:color="auto"/>
                <w:bottom w:val="none" w:sz="0" w:space="0" w:color="auto"/>
                <w:right w:val="none" w:sz="0" w:space="0" w:color="auto"/>
              </w:divBdr>
            </w:div>
          </w:divsChild>
        </w:div>
        <w:div w:id="1438064462">
          <w:marLeft w:val="0"/>
          <w:marRight w:val="0"/>
          <w:marTop w:val="0"/>
          <w:marBottom w:val="0"/>
          <w:divBdr>
            <w:top w:val="none" w:sz="0" w:space="0" w:color="auto"/>
            <w:left w:val="none" w:sz="0" w:space="0" w:color="auto"/>
            <w:bottom w:val="none" w:sz="0" w:space="0" w:color="auto"/>
            <w:right w:val="none" w:sz="0" w:space="0" w:color="auto"/>
          </w:divBdr>
        </w:div>
        <w:div w:id="602735184">
          <w:marLeft w:val="0"/>
          <w:marRight w:val="0"/>
          <w:marTop w:val="0"/>
          <w:marBottom w:val="0"/>
          <w:divBdr>
            <w:top w:val="none" w:sz="0" w:space="0" w:color="auto"/>
            <w:left w:val="none" w:sz="0" w:space="0" w:color="auto"/>
            <w:bottom w:val="none" w:sz="0" w:space="0" w:color="auto"/>
            <w:right w:val="none" w:sz="0" w:space="0" w:color="auto"/>
          </w:divBdr>
          <w:divsChild>
            <w:div w:id="193200656">
              <w:marLeft w:val="0"/>
              <w:marRight w:val="0"/>
              <w:marTop w:val="0"/>
              <w:marBottom w:val="0"/>
              <w:divBdr>
                <w:top w:val="none" w:sz="0" w:space="0" w:color="auto"/>
                <w:left w:val="none" w:sz="0" w:space="0" w:color="auto"/>
                <w:bottom w:val="none" w:sz="0" w:space="0" w:color="auto"/>
                <w:right w:val="none" w:sz="0" w:space="0" w:color="auto"/>
              </w:divBdr>
            </w:div>
          </w:divsChild>
        </w:div>
        <w:div w:id="763304153">
          <w:marLeft w:val="0"/>
          <w:marRight w:val="0"/>
          <w:marTop w:val="0"/>
          <w:marBottom w:val="0"/>
          <w:divBdr>
            <w:top w:val="none" w:sz="0" w:space="0" w:color="auto"/>
            <w:left w:val="none" w:sz="0" w:space="0" w:color="auto"/>
            <w:bottom w:val="none" w:sz="0" w:space="0" w:color="auto"/>
            <w:right w:val="none" w:sz="0" w:space="0" w:color="auto"/>
          </w:divBdr>
        </w:div>
        <w:div w:id="1083572637">
          <w:marLeft w:val="0"/>
          <w:marRight w:val="0"/>
          <w:marTop w:val="0"/>
          <w:marBottom w:val="0"/>
          <w:divBdr>
            <w:top w:val="none" w:sz="0" w:space="0" w:color="auto"/>
            <w:left w:val="none" w:sz="0" w:space="0" w:color="auto"/>
            <w:bottom w:val="none" w:sz="0" w:space="0" w:color="auto"/>
            <w:right w:val="none" w:sz="0" w:space="0" w:color="auto"/>
          </w:divBdr>
          <w:divsChild>
            <w:div w:id="1187062781">
              <w:marLeft w:val="0"/>
              <w:marRight w:val="0"/>
              <w:marTop w:val="0"/>
              <w:marBottom w:val="0"/>
              <w:divBdr>
                <w:top w:val="none" w:sz="0" w:space="0" w:color="auto"/>
                <w:left w:val="none" w:sz="0" w:space="0" w:color="auto"/>
                <w:bottom w:val="none" w:sz="0" w:space="0" w:color="auto"/>
                <w:right w:val="none" w:sz="0" w:space="0" w:color="auto"/>
              </w:divBdr>
            </w:div>
          </w:divsChild>
        </w:div>
        <w:div w:id="2084906699">
          <w:marLeft w:val="0"/>
          <w:marRight w:val="0"/>
          <w:marTop w:val="0"/>
          <w:marBottom w:val="0"/>
          <w:divBdr>
            <w:top w:val="none" w:sz="0" w:space="0" w:color="auto"/>
            <w:left w:val="none" w:sz="0" w:space="0" w:color="auto"/>
            <w:bottom w:val="none" w:sz="0" w:space="0" w:color="auto"/>
            <w:right w:val="none" w:sz="0" w:space="0" w:color="auto"/>
          </w:divBdr>
        </w:div>
        <w:div w:id="1341813759">
          <w:marLeft w:val="0"/>
          <w:marRight w:val="0"/>
          <w:marTop w:val="0"/>
          <w:marBottom w:val="0"/>
          <w:divBdr>
            <w:top w:val="none" w:sz="0" w:space="0" w:color="auto"/>
            <w:left w:val="none" w:sz="0" w:space="0" w:color="auto"/>
            <w:bottom w:val="none" w:sz="0" w:space="0" w:color="auto"/>
            <w:right w:val="none" w:sz="0" w:space="0" w:color="auto"/>
          </w:divBdr>
          <w:divsChild>
            <w:div w:id="1326395174">
              <w:marLeft w:val="0"/>
              <w:marRight w:val="0"/>
              <w:marTop w:val="0"/>
              <w:marBottom w:val="0"/>
              <w:divBdr>
                <w:top w:val="none" w:sz="0" w:space="0" w:color="auto"/>
                <w:left w:val="none" w:sz="0" w:space="0" w:color="auto"/>
                <w:bottom w:val="none" w:sz="0" w:space="0" w:color="auto"/>
                <w:right w:val="none" w:sz="0" w:space="0" w:color="auto"/>
              </w:divBdr>
            </w:div>
          </w:divsChild>
        </w:div>
        <w:div w:id="1367367468">
          <w:marLeft w:val="0"/>
          <w:marRight w:val="0"/>
          <w:marTop w:val="300"/>
          <w:marBottom w:val="0"/>
          <w:divBdr>
            <w:top w:val="none" w:sz="0" w:space="0" w:color="auto"/>
            <w:left w:val="none" w:sz="0" w:space="0" w:color="auto"/>
            <w:bottom w:val="none" w:sz="0" w:space="0" w:color="auto"/>
            <w:right w:val="none" w:sz="0" w:space="0" w:color="auto"/>
          </w:divBdr>
          <w:divsChild>
            <w:div w:id="561213964">
              <w:marLeft w:val="0"/>
              <w:marRight w:val="0"/>
              <w:marTop w:val="0"/>
              <w:marBottom w:val="0"/>
              <w:divBdr>
                <w:top w:val="none" w:sz="0" w:space="0" w:color="auto"/>
                <w:left w:val="none" w:sz="0" w:space="0" w:color="auto"/>
                <w:bottom w:val="none" w:sz="0" w:space="0" w:color="auto"/>
                <w:right w:val="none" w:sz="0" w:space="0" w:color="auto"/>
              </w:divBdr>
              <w:divsChild>
                <w:div w:id="68035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026235">
          <w:marLeft w:val="0"/>
          <w:marRight w:val="0"/>
          <w:marTop w:val="300"/>
          <w:marBottom w:val="0"/>
          <w:divBdr>
            <w:top w:val="none" w:sz="0" w:space="0" w:color="auto"/>
            <w:left w:val="none" w:sz="0" w:space="0" w:color="auto"/>
            <w:bottom w:val="none" w:sz="0" w:space="0" w:color="auto"/>
            <w:right w:val="none" w:sz="0" w:space="0" w:color="auto"/>
          </w:divBdr>
          <w:divsChild>
            <w:div w:id="266426712">
              <w:marLeft w:val="0"/>
              <w:marRight w:val="0"/>
              <w:marTop w:val="0"/>
              <w:marBottom w:val="0"/>
              <w:divBdr>
                <w:top w:val="none" w:sz="0" w:space="0" w:color="auto"/>
                <w:left w:val="none" w:sz="0" w:space="0" w:color="auto"/>
                <w:bottom w:val="none" w:sz="0" w:space="0" w:color="auto"/>
                <w:right w:val="none" w:sz="0" w:space="0" w:color="auto"/>
              </w:divBdr>
              <w:divsChild>
                <w:div w:id="120409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16802">
          <w:marLeft w:val="0"/>
          <w:marRight w:val="0"/>
          <w:marTop w:val="300"/>
          <w:marBottom w:val="0"/>
          <w:divBdr>
            <w:top w:val="none" w:sz="0" w:space="0" w:color="auto"/>
            <w:left w:val="none" w:sz="0" w:space="0" w:color="auto"/>
            <w:bottom w:val="none" w:sz="0" w:space="0" w:color="auto"/>
            <w:right w:val="none" w:sz="0" w:space="0" w:color="auto"/>
          </w:divBdr>
          <w:divsChild>
            <w:div w:id="1352027188">
              <w:marLeft w:val="0"/>
              <w:marRight w:val="0"/>
              <w:marTop w:val="0"/>
              <w:marBottom w:val="0"/>
              <w:divBdr>
                <w:top w:val="none" w:sz="0" w:space="0" w:color="auto"/>
                <w:left w:val="none" w:sz="0" w:space="0" w:color="auto"/>
                <w:bottom w:val="none" w:sz="0" w:space="0" w:color="auto"/>
                <w:right w:val="none" w:sz="0" w:space="0" w:color="auto"/>
              </w:divBdr>
              <w:divsChild>
                <w:div w:id="320278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045158">
      <w:bodyDiv w:val="1"/>
      <w:marLeft w:val="0"/>
      <w:marRight w:val="0"/>
      <w:marTop w:val="0"/>
      <w:marBottom w:val="0"/>
      <w:divBdr>
        <w:top w:val="none" w:sz="0" w:space="0" w:color="auto"/>
        <w:left w:val="none" w:sz="0" w:space="0" w:color="auto"/>
        <w:bottom w:val="none" w:sz="0" w:space="0" w:color="auto"/>
        <w:right w:val="none" w:sz="0" w:space="0" w:color="auto"/>
      </w:divBdr>
      <w:divsChild>
        <w:div w:id="1817264391">
          <w:marLeft w:val="0"/>
          <w:marRight w:val="0"/>
          <w:marTop w:val="0"/>
          <w:marBottom w:val="0"/>
          <w:divBdr>
            <w:top w:val="none" w:sz="0" w:space="0" w:color="auto"/>
            <w:left w:val="none" w:sz="0" w:space="0" w:color="auto"/>
            <w:bottom w:val="none" w:sz="0" w:space="0" w:color="auto"/>
            <w:right w:val="none" w:sz="0" w:space="0" w:color="auto"/>
          </w:divBdr>
        </w:div>
        <w:div w:id="2041122093">
          <w:marLeft w:val="0"/>
          <w:marRight w:val="0"/>
          <w:marTop w:val="0"/>
          <w:marBottom w:val="0"/>
          <w:divBdr>
            <w:top w:val="none" w:sz="0" w:space="0" w:color="auto"/>
            <w:left w:val="none" w:sz="0" w:space="0" w:color="auto"/>
            <w:bottom w:val="none" w:sz="0" w:space="0" w:color="auto"/>
            <w:right w:val="none" w:sz="0" w:space="0" w:color="auto"/>
          </w:divBdr>
          <w:divsChild>
            <w:div w:id="1019429372">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2079942099">
          <w:marLeft w:val="0"/>
          <w:marRight w:val="0"/>
          <w:marTop w:val="0"/>
          <w:marBottom w:val="0"/>
          <w:divBdr>
            <w:top w:val="none" w:sz="0" w:space="0" w:color="auto"/>
            <w:left w:val="none" w:sz="0" w:space="0" w:color="auto"/>
            <w:bottom w:val="none" w:sz="0" w:space="0" w:color="auto"/>
            <w:right w:val="none" w:sz="0" w:space="0" w:color="auto"/>
          </w:divBdr>
          <w:divsChild>
            <w:div w:id="973095240">
              <w:marLeft w:val="0"/>
              <w:marRight w:val="0"/>
              <w:marTop w:val="0"/>
              <w:marBottom w:val="0"/>
              <w:divBdr>
                <w:top w:val="none" w:sz="0" w:space="0" w:color="auto"/>
                <w:left w:val="none" w:sz="0" w:space="0" w:color="auto"/>
                <w:bottom w:val="none" w:sz="0" w:space="0" w:color="auto"/>
                <w:right w:val="none" w:sz="0" w:space="0" w:color="auto"/>
              </w:divBdr>
            </w:div>
          </w:divsChild>
        </w:div>
        <w:div w:id="2136215258">
          <w:marLeft w:val="0"/>
          <w:marRight w:val="0"/>
          <w:marTop w:val="0"/>
          <w:marBottom w:val="0"/>
          <w:divBdr>
            <w:top w:val="none" w:sz="0" w:space="0" w:color="auto"/>
            <w:left w:val="none" w:sz="0" w:space="0" w:color="auto"/>
            <w:bottom w:val="none" w:sz="0" w:space="0" w:color="auto"/>
            <w:right w:val="none" w:sz="0" w:space="0" w:color="auto"/>
          </w:divBdr>
        </w:div>
        <w:div w:id="2043822032">
          <w:marLeft w:val="0"/>
          <w:marRight w:val="0"/>
          <w:marTop w:val="0"/>
          <w:marBottom w:val="0"/>
          <w:divBdr>
            <w:top w:val="none" w:sz="0" w:space="0" w:color="auto"/>
            <w:left w:val="none" w:sz="0" w:space="0" w:color="auto"/>
            <w:bottom w:val="none" w:sz="0" w:space="0" w:color="auto"/>
            <w:right w:val="none" w:sz="0" w:space="0" w:color="auto"/>
          </w:divBdr>
          <w:divsChild>
            <w:div w:id="1538154806">
              <w:marLeft w:val="0"/>
              <w:marRight w:val="0"/>
              <w:marTop w:val="0"/>
              <w:marBottom w:val="0"/>
              <w:divBdr>
                <w:top w:val="none" w:sz="0" w:space="0" w:color="auto"/>
                <w:left w:val="none" w:sz="0" w:space="0" w:color="auto"/>
                <w:bottom w:val="none" w:sz="0" w:space="0" w:color="auto"/>
                <w:right w:val="none" w:sz="0" w:space="0" w:color="auto"/>
              </w:divBdr>
            </w:div>
          </w:divsChild>
        </w:div>
        <w:div w:id="701519501">
          <w:marLeft w:val="0"/>
          <w:marRight w:val="0"/>
          <w:marTop w:val="0"/>
          <w:marBottom w:val="0"/>
          <w:divBdr>
            <w:top w:val="none" w:sz="0" w:space="0" w:color="auto"/>
            <w:left w:val="none" w:sz="0" w:space="0" w:color="auto"/>
            <w:bottom w:val="none" w:sz="0" w:space="0" w:color="auto"/>
            <w:right w:val="none" w:sz="0" w:space="0" w:color="auto"/>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1676836370">
          <w:marLeft w:val="0"/>
          <w:marRight w:val="0"/>
          <w:marTop w:val="0"/>
          <w:marBottom w:val="0"/>
          <w:divBdr>
            <w:top w:val="none" w:sz="0" w:space="0" w:color="auto"/>
            <w:left w:val="none" w:sz="0" w:space="0" w:color="auto"/>
            <w:bottom w:val="none" w:sz="0" w:space="0" w:color="auto"/>
            <w:right w:val="none" w:sz="0" w:space="0" w:color="auto"/>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97068890">
          <w:marLeft w:val="0"/>
          <w:marRight w:val="0"/>
          <w:marTop w:val="0"/>
          <w:marBottom w:val="0"/>
          <w:divBdr>
            <w:top w:val="none" w:sz="0" w:space="0" w:color="auto"/>
            <w:left w:val="none" w:sz="0" w:space="0" w:color="auto"/>
            <w:bottom w:val="none" w:sz="0" w:space="0" w:color="auto"/>
            <w:right w:val="none" w:sz="0" w:space="0" w:color="auto"/>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432675">
      <w:bodyDiv w:val="1"/>
      <w:marLeft w:val="0"/>
      <w:marRight w:val="0"/>
      <w:marTop w:val="0"/>
      <w:marBottom w:val="0"/>
      <w:divBdr>
        <w:top w:val="none" w:sz="0" w:space="0" w:color="auto"/>
        <w:left w:val="none" w:sz="0" w:space="0" w:color="auto"/>
        <w:bottom w:val="none" w:sz="0" w:space="0" w:color="auto"/>
        <w:right w:val="none" w:sz="0" w:space="0" w:color="auto"/>
      </w:divBdr>
    </w:div>
    <w:div w:id="1935286006">
      <w:bodyDiv w:val="1"/>
      <w:marLeft w:val="0"/>
      <w:marRight w:val="0"/>
      <w:marTop w:val="0"/>
      <w:marBottom w:val="0"/>
      <w:divBdr>
        <w:top w:val="none" w:sz="0" w:space="0" w:color="auto"/>
        <w:left w:val="none" w:sz="0" w:space="0" w:color="auto"/>
        <w:bottom w:val="none" w:sz="0" w:space="0" w:color="auto"/>
        <w:right w:val="none" w:sz="0" w:space="0" w:color="auto"/>
      </w:divBdr>
    </w:div>
    <w:div w:id="1937979257">
      <w:bodyDiv w:val="1"/>
      <w:marLeft w:val="0"/>
      <w:marRight w:val="0"/>
      <w:marTop w:val="0"/>
      <w:marBottom w:val="0"/>
      <w:divBdr>
        <w:top w:val="none" w:sz="0" w:space="0" w:color="auto"/>
        <w:left w:val="none" w:sz="0" w:space="0" w:color="auto"/>
        <w:bottom w:val="none" w:sz="0" w:space="0" w:color="auto"/>
        <w:right w:val="none" w:sz="0" w:space="0" w:color="auto"/>
      </w:divBdr>
    </w:div>
    <w:div w:id="1940798225">
      <w:bodyDiv w:val="1"/>
      <w:marLeft w:val="0"/>
      <w:marRight w:val="0"/>
      <w:marTop w:val="0"/>
      <w:marBottom w:val="0"/>
      <w:divBdr>
        <w:top w:val="none" w:sz="0" w:space="0" w:color="auto"/>
        <w:left w:val="none" w:sz="0" w:space="0" w:color="auto"/>
        <w:bottom w:val="none" w:sz="0" w:space="0" w:color="auto"/>
        <w:right w:val="none" w:sz="0" w:space="0" w:color="auto"/>
      </w:divBdr>
      <w:divsChild>
        <w:div w:id="474880961">
          <w:marLeft w:val="0"/>
          <w:marRight w:val="0"/>
          <w:marTop w:val="0"/>
          <w:marBottom w:val="0"/>
          <w:divBdr>
            <w:top w:val="none" w:sz="0" w:space="0" w:color="auto"/>
            <w:left w:val="none" w:sz="0" w:space="0" w:color="auto"/>
            <w:bottom w:val="none" w:sz="0" w:space="0" w:color="auto"/>
            <w:right w:val="none" w:sz="0" w:space="0" w:color="auto"/>
          </w:divBdr>
        </w:div>
        <w:div w:id="1028872245">
          <w:marLeft w:val="0"/>
          <w:marRight w:val="0"/>
          <w:marTop w:val="0"/>
          <w:marBottom w:val="0"/>
          <w:divBdr>
            <w:top w:val="none" w:sz="0" w:space="0" w:color="auto"/>
            <w:left w:val="none" w:sz="0" w:space="0" w:color="auto"/>
            <w:bottom w:val="none" w:sz="0" w:space="0" w:color="auto"/>
            <w:right w:val="none" w:sz="0" w:space="0" w:color="auto"/>
          </w:divBdr>
          <w:divsChild>
            <w:div w:id="1574242566">
              <w:marLeft w:val="0"/>
              <w:marRight w:val="0"/>
              <w:marTop w:val="0"/>
              <w:marBottom w:val="0"/>
              <w:divBdr>
                <w:top w:val="none" w:sz="0" w:space="0" w:color="auto"/>
                <w:left w:val="none" w:sz="0" w:space="0" w:color="auto"/>
                <w:bottom w:val="none" w:sz="0" w:space="0" w:color="auto"/>
                <w:right w:val="none" w:sz="0" w:space="0" w:color="auto"/>
              </w:divBdr>
            </w:div>
          </w:divsChild>
        </w:div>
        <w:div w:id="2147156951">
          <w:marLeft w:val="0"/>
          <w:marRight w:val="0"/>
          <w:marTop w:val="0"/>
          <w:marBottom w:val="0"/>
          <w:divBdr>
            <w:top w:val="none" w:sz="0" w:space="0" w:color="auto"/>
            <w:left w:val="none" w:sz="0" w:space="0" w:color="auto"/>
            <w:bottom w:val="none" w:sz="0" w:space="0" w:color="auto"/>
            <w:right w:val="none" w:sz="0" w:space="0" w:color="auto"/>
          </w:divBdr>
        </w:div>
        <w:div w:id="1604067735">
          <w:marLeft w:val="0"/>
          <w:marRight w:val="0"/>
          <w:marTop w:val="0"/>
          <w:marBottom w:val="0"/>
          <w:divBdr>
            <w:top w:val="none" w:sz="0" w:space="0" w:color="auto"/>
            <w:left w:val="none" w:sz="0" w:space="0" w:color="auto"/>
            <w:bottom w:val="none" w:sz="0" w:space="0" w:color="auto"/>
            <w:right w:val="none" w:sz="0" w:space="0" w:color="auto"/>
          </w:divBdr>
          <w:divsChild>
            <w:div w:id="1676573860">
              <w:marLeft w:val="0"/>
              <w:marRight w:val="0"/>
              <w:marTop w:val="0"/>
              <w:marBottom w:val="0"/>
              <w:divBdr>
                <w:top w:val="none" w:sz="0" w:space="0" w:color="auto"/>
                <w:left w:val="none" w:sz="0" w:space="0" w:color="auto"/>
                <w:bottom w:val="none" w:sz="0" w:space="0" w:color="auto"/>
                <w:right w:val="none" w:sz="0" w:space="0" w:color="auto"/>
              </w:divBdr>
            </w:div>
          </w:divsChild>
        </w:div>
        <w:div w:id="823934923">
          <w:marLeft w:val="0"/>
          <w:marRight w:val="0"/>
          <w:marTop w:val="0"/>
          <w:marBottom w:val="0"/>
          <w:divBdr>
            <w:top w:val="none" w:sz="0" w:space="0" w:color="auto"/>
            <w:left w:val="none" w:sz="0" w:space="0" w:color="auto"/>
            <w:bottom w:val="none" w:sz="0" w:space="0" w:color="auto"/>
            <w:right w:val="none" w:sz="0" w:space="0" w:color="auto"/>
          </w:divBdr>
        </w:div>
        <w:div w:id="1561864911">
          <w:marLeft w:val="0"/>
          <w:marRight w:val="0"/>
          <w:marTop w:val="0"/>
          <w:marBottom w:val="0"/>
          <w:divBdr>
            <w:top w:val="none" w:sz="0" w:space="0" w:color="auto"/>
            <w:left w:val="none" w:sz="0" w:space="0" w:color="auto"/>
            <w:bottom w:val="none" w:sz="0" w:space="0" w:color="auto"/>
            <w:right w:val="none" w:sz="0" w:space="0" w:color="auto"/>
          </w:divBdr>
          <w:divsChild>
            <w:div w:id="1700427363">
              <w:marLeft w:val="0"/>
              <w:marRight w:val="0"/>
              <w:marTop w:val="0"/>
              <w:marBottom w:val="0"/>
              <w:divBdr>
                <w:top w:val="none" w:sz="0" w:space="0" w:color="auto"/>
                <w:left w:val="none" w:sz="0" w:space="0" w:color="auto"/>
                <w:bottom w:val="none" w:sz="0" w:space="0" w:color="auto"/>
                <w:right w:val="none" w:sz="0" w:space="0" w:color="auto"/>
              </w:divBdr>
            </w:div>
          </w:divsChild>
        </w:div>
        <w:div w:id="1281112745">
          <w:marLeft w:val="0"/>
          <w:marRight w:val="0"/>
          <w:marTop w:val="0"/>
          <w:marBottom w:val="0"/>
          <w:divBdr>
            <w:top w:val="none" w:sz="0" w:space="0" w:color="auto"/>
            <w:left w:val="none" w:sz="0" w:space="0" w:color="auto"/>
            <w:bottom w:val="none" w:sz="0" w:space="0" w:color="auto"/>
            <w:right w:val="none" w:sz="0" w:space="0" w:color="auto"/>
          </w:divBdr>
        </w:div>
        <w:div w:id="462429519">
          <w:marLeft w:val="0"/>
          <w:marRight w:val="0"/>
          <w:marTop w:val="0"/>
          <w:marBottom w:val="0"/>
          <w:divBdr>
            <w:top w:val="none" w:sz="0" w:space="0" w:color="auto"/>
            <w:left w:val="none" w:sz="0" w:space="0" w:color="auto"/>
            <w:bottom w:val="none" w:sz="0" w:space="0" w:color="auto"/>
            <w:right w:val="none" w:sz="0" w:space="0" w:color="auto"/>
          </w:divBdr>
          <w:divsChild>
            <w:div w:id="1896040070">
              <w:marLeft w:val="0"/>
              <w:marRight w:val="0"/>
              <w:marTop w:val="0"/>
              <w:marBottom w:val="0"/>
              <w:divBdr>
                <w:top w:val="none" w:sz="0" w:space="0" w:color="auto"/>
                <w:left w:val="none" w:sz="0" w:space="0" w:color="auto"/>
                <w:bottom w:val="none" w:sz="0" w:space="0" w:color="auto"/>
                <w:right w:val="none" w:sz="0" w:space="0" w:color="auto"/>
              </w:divBdr>
            </w:div>
          </w:divsChild>
        </w:div>
        <w:div w:id="1832864691">
          <w:marLeft w:val="0"/>
          <w:marRight w:val="0"/>
          <w:marTop w:val="0"/>
          <w:marBottom w:val="0"/>
          <w:divBdr>
            <w:top w:val="none" w:sz="0" w:space="0" w:color="auto"/>
            <w:left w:val="none" w:sz="0" w:space="0" w:color="auto"/>
            <w:bottom w:val="none" w:sz="0" w:space="0" w:color="auto"/>
            <w:right w:val="none" w:sz="0" w:space="0" w:color="auto"/>
          </w:divBdr>
        </w:div>
        <w:div w:id="738094167">
          <w:marLeft w:val="0"/>
          <w:marRight w:val="0"/>
          <w:marTop w:val="0"/>
          <w:marBottom w:val="0"/>
          <w:divBdr>
            <w:top w:val="none" w:sz="0" w:space="0" w:color="auto"/>
            <w:left w:val="none" w:sz="0" w:space="0" w:color="auto"/>
            <w:bottom w:val="none" w:sz="0" w:space="0" w:color="auto"/>
            <w:right w:val="none" w:sz="0" w:space="0" w:color="auto"/>
          </w:divBdr>
          <w:divsChild>
            <w:div w:id="682125427">
              <w:marLeft w:val="0"/>
              <w:marRight w:val="0"/>
              <w:marTop w:val="0"/>
              <w:marBottom w:val="0"/>
              <w:divBdr>
                <w:top w:val="none" w:sz="0" w:space="0" w:color="auto"/>
                <w:left w:val="none" w:sz="0" w:space="0" w:color="auto"/>
                <w:bottom w:val="none" w:sz="0" w:space="0" w:color="auto"/>
                <w:right w:val="none" w:sz="0" w:space="0" w:color="auto"/>
              </w:divBdr>
            </w:div>
          </w:divsChild>
        </w:div>
        <w:div w:id="1768428605">
          <w:marLeft w:val="0"/>
          <w:marRight w:val="0"/>
          <w:marTop w:val="0"/>
          <w:marBottom w:val="0"/>
          <w:divBdr>
            <w:top w:val="none" w:sz="0" w:space="0" w:color="auto"/>
            <w:left w:val="none" w:sz="0" w:space="0" w:color="auto"/>
            <w:bottom w:val="none" w:sz="0" w:space="0" w:color="auto"/>
            <w:right w:val="none" w:sz="0" w:space="0" w:color="auto"/>
          </w:divBdr>
        </w:div>
        <w:div w:id="1183664928">
          <w:marLeft w:val="0"/>
          <w:marRight w:val="0"/>
          <w:marTop w:val="0"/>
          <w:marBottom w:val="0"/>
          <w:divBdr>
            <w:top w:val="none" w:sz="0" w:space="0" w:color="auto"/>
            <w:left w:val="none" w:sz="0" w:space="0" w:color="auto"/>
            <w:bottom w:val="none" w:sz="0" w:space="0" w:color="auto"/>
            <w:right w:val="none" w:sz="0" w:space="0" w:color="auto"/>
          </w:divBdr>
          <w:divsChild>
            <w:div w:id="102700015">
              <w:marLeft w:val="0"/>
              <w:marRight w:val="0"/>
              <w:marTop w:val="0"/>
              <w:marBottom w:val="0"/>
              <w:divBdr>
                <w:top w:val="none" w:sz="0" w:space="0" w:color="auto"/>
                <w:left w:val="none" w:sz="0" w:space="0" w:color="auto"/>
                <w:bottom w:val="none" w:sz="0" w:space="0" w:color="auto"/>
                <w:right w:val="none" w:sz="0" w:space="0" w:color="auto"/>
              </w:divBdr>
            </w:div>
          </w:divsChild>
        </w:div>
        <w:div w:id="648243069">
          <w:marLeft w:val="0"/>
          <w:marRight w:val="0"/>
          <w:marTop w:val="0"/>
          <w:marBottom w:val="0"/>
          <w:divBdr>
            <w:top w:val="none" w:sz="0" w:space="0" w:color="auto"/>
            <w:left w:val="none" w:sz="0" w:space="0" w:color="auto"/>
            <w:bottom w:val="none" w:sz="0" w:space="0" w:color="auto"/>
            <w:right w:val="none" w:sz="0" w:space="0" w:color="auto"/>
          </w:divBdr>
        </w:div>
        <w:div w:id="983316477">
          <w:marLeft w:val="0"/>
          <w:marRight w:val="0"/>
          <w:marTop w:val="0"/>
          <w:marBottom w:val="0"/>
          <w:divBdr>
            <w:top w:val="none" w:sz="0" w:space="0" w:color="auto"/>
            <w:left w:val="none" w:sz="0" w:space="0" w:color="auto"/>
            <w:bottom w:val="none" w:sz="0" w:space="0" w:color="auto"/>
            <w:right w:val="none" w:sz="0" w:space="0" w:color="auto"/>
          </w:divBdr>
          <w:divsChild>
            <w:div w:id="1335111228">
              <w:marLeft w:val="0"/>
              <w:marRight w:val="0"/>
              <w:marTop w:val="0"/>
              <w:marBottom w:val="0"/>
              <w:divBdr>
                <w:top w:val="none" w:sz="0" w:space="0" w:color="auto"/>
                <w:left w:val="none" w:sz="0" w:space="0" w:color="auto"/>
                <w:bottom w:val="none" w:sz="0" w:space="0" w:color="auto"/>
                <w:right w:val="none" w:sz="0" w:space="0" w:color="auto"/>
              </w:divBdr>
            </w:div>
          </w:divsChild>
        </w:div>
        <w:div w:id="850147010">
          <w:marLeft w:val="0"/>
          <w:marRight w:val="0"/>
          <w:marTop w:val="300"/>
          <w:marBottom w:val="0"/>
          <w:divBdr>
            <w:top w:val="none" w:sz="0" w:space="0" w:color="auto"/>
            <w:left w:val="none" w:sz="0" w:space="0" w:color="auto"/>
            <w:bottom w:val="none" w:sz="0" w:space="0" w:color="auto"/>
            <w:right w:val="none" w:sz="0" w:space="0" w:color="auto"/>
          </w:divBdr>
          <w:divsChild>
            <w:div w:id="1840465563">
              <w:marLeft w:val="0"/>
              <w:marRight w:val="0"/>
              <w:marTop w:val="0"/>
              <w:marBottom w:val="0"/>
              <w:divBdr>
                <w:top w:val="none" w:sz="0" w:space="0" w:color="auto"/>
                <w:left w:val="none" w:sz="0" w:space="0" w:color="auto"/>
                <w:bottom w:val="none" w:sz="0" w:space="0" w:color="auto"/>
                <w:right w:val="none" w:sz="0" w:space="0" w:color="auto"/>
              </w:divBdr>
              <w:divsChild>
                <w:div w:id="196530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524058">
          <w:marLeft w:val="0"/>
          <w:marRight w:val="0"/>
          <w:marTop w:val="300"/>
          <w:marBottom w:val="0"/>
          <w:divBdr>
            <w:top w:val="none" w:sz="0" w:space="0" w:color="auto"/>
            <w:left w:val="none" w:sz="0" w:space="0" w:color="auto"/>
            <w:bottom w:val="none" w:sz="0" w:space="0" w:color="auto"/>
            <w:right w:val="none" w:sz="0" w:space="0" w:color="auto"/>
          </w:divBdr>
          <w:divsChild>
            <w:div w:id="795952081">
              <w:marLeft w:val="0"/>
              <w:marRight w:val="0"/>
              <w:marTop w:val="0"/>
              <w:marBottom w:val="0"/>
              <w:divBdr>
                <w:top w:val="none" w:sz="0" w:space="0" w:color="auto"/>
                <w:left w:val="none" w:sz="0" w:space="0" w:color="auto"/>
                <w:bottom w:val="none" w:sz="0" w:space="0" w:color="auto"/>
                <w:right w:val="none" w:sz="0" w:space="0" w:color="auto"/>
              </w:divBdr>
              <w:divsChild>
                <w:div w:id="118359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00590">
          <w:marLeft w:val="0"/>
          <w:marRight w:val="0"/>
          <w:marTop w:val="300"/>
          <w:marBottom w:val="0"/>
          <w:divBdr>
            <w:top w:val="none" w:sz="0" w:space="0" w:color="auto"/>
            <w:left w:val="none" w:sz="0" w:space="0" w:color="auto"/>
            <w:bottom w:val="none" w:sz="0" w:space="0" w:color="auto"/>
            <w:right w:val="none" w:sz="0" w:space="0" w:color="auto"/>
          </w:divBdr>
          <w:divsChild>
            <w:div w:id="582838439">
              <w:marLeft w:val="0"/>
              <w:marRight w:val="0"/>
              <w:marTop w:val="0"/>
              <w:marBottom w:val="0"/>
              <w:divBdr>
                <w:top w:val="none" w:sz="0" w:space="0" w:color="auto"/>
                <w:left w:val="none" w:sz="0" w:space="0" w:color="auto"/>
                <w:bottom w:val="none" w:sz="0" w:space="0" w:color="auto"/>
                <w:right w:val="none" w:sz="0" w:space="0" w:color="auto"/>
              </w:divBdr>
              <w:divsChild>
                <w:div w:id="178507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1255669">
      <w:bodyDiv w:val="1"/>
      <w:marLeft w:val="0"/>
      <w:marRight w:val="0"/>
      <w:marTop w:val="0"/>
      <w:marBottom w:val="0"/>
      <w:divBdr>
        <w:top w:val="none" w:sz="0" w:space="0" w:color="auto"/>
        <w:left w:val="none" w:sz="0" w:space="0" w:color="auto"/>
        <w:bottom w:val="none" w:sz="0" w:space="0" w:color="auto"/>
        <w:right w:val="none" w:sz="0" w:space="0" w:color="auto"/>
      </w:divBdr>
    </w:div>
    <w:div w:id="1943877926">
      <w:bodyDiv w:val="1"/>
      <w:marLeft w:val="0"/>
      <w:marRight w:val="0"/>
      <w:marTop w:val="0"/>
      <w:marBottom w:val="0"/>
      <w:divBdr>
        <w:top w:val="none" w:sz="0" w:space="0" w:color="auto"/>
        <w:left w:val="none" w:sz="0" w:space="0" w:color="auto"/>
        <w:bottom w:val="none" w:sz="0" w:space="0" w:color="auto"/>
        <w:right w:val="none" w:sz="0" w:space="0" w:color="auto"/>
      </w:divBdr>
      <w:divsChild>
        <w:div w:id="1290159631">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175920728">
          <w:marLeft w:val="0"/>
          <w:marRight w:val="0"/>
          <w:marTop w:val="0"/>
          <w:marBottom w:val="0"/>
          <w:divBdr>
            <w:top w:val="none" w:sz="0" w:space="0" w:color="auto"/>
            <w:left w:val="none" w:sz="0" w:space="0" w:color="auto"/>
            <w:bottom w:val="none" w:sz="0" w:space="0" w:color="auto"/>
            <w:right w:val="none" w:sz="0" w:space="0" w:color="auto"/>
          </w:divBdr>
        </w:div>
        <w:div w:id="2093121417">
          <w:marLeft w:val="0"/>
          <w:marRight w:val="0"/>
          <w:marTop w:val="0"/>
          <w:marBottom w:val="0"/>
          <w:divBdr>
            <w:top w:val="none" w:sz="0" w:space="0" w:color="auto"/>
            <w:left w:val="none" w:sz="0" w:space="0" w:color="auto"/>
            <w:bottom w:val="none" w:sz="0" w:space="0" w:color="auto"/>
            <w:right w:val="none" w:sz="0" w:space="0" w:color="auto"/>
          </w:divBdr>
          <w:divsChild>
            <w:div w:id="1636372694">
              <w:marLeft w:val="0"/>
              <w:marRight w:val="0"/>
              <w:marTop w:val="0"/>
              <w:marBottom w:val="0"/>
              <w:divBdr>
                <w:top w:val="none" w:sz="0" w:space="0" w:color="auto"/>
                <w:left w:val="none" w:sz="0" w:space="0" w:color="auto"/>
                <w:bottom w:val="none" w:sz="0" w:space="0" w:color="auto"/>
                <w:right w:val="none" w:sz="0" w:space="0" w:color="auto"/>
              </w:divBdr>
            </w:div>
          </w:divsChild>
        </w:div>
        <w:div w:id="1571691951">
          <w:marLeft w:val="0"/>
          <w:marRight w:val="0"/>
          <w:marTop w:val="0"/>
          <w:marBottom w:val="0"/>
          <w:divBdr>
            <w:top w:val="none" w:sz="0" w:space="0" w:color="auto"/>
            <w:left w:val="none" w:sz="0" w:space="0" w:color="auto"/>
            <w:bottom w:val="none" w:sz="0" w:space="0" w:color="auto"/>
            <w:right w:val="none" w:sz="0" w:space="0" w:color="auto"/>
          </w:divBdr>
        </w:div>
        <w:div w:id="1987667058">
          <w:marLeft w:val="0"/>
          <w:marRight w:val="0"/>
          <w:marTop w:val="0"/>
          <w:marBottom w:val="0"/>
          <w:divBdr>
            <w:top w:val="none" w:sz="0" w:space="0" w:color="auto"/>
            <w:left w:val="none" w:sz="0" w:space="0" w:color="auto"/>
            <w:bottom w:val="none" w:sz="0" w:space="0" w:color="auto"/>
            <w:right w:val="none" w:sz="0" w:space="0" w:color="auto"/>
          </w:divBdr>
          <w:divsChild>
            <w:div w:id="1413159127">
              <w:marLeft w:val="0"/>
              <w:marRight w:val="0"/>
              <w:marTop w:val="0"/>
              <w:marBottom w:val="0"/>
              <w:divBdr>
                <w:top w:val="none" w:sz="0" w:space="0" w:color="auto"/>
                <w:left w:val="none" w:sz="0" w:space="0" w:color="auto"/>
                <w:bottom w:val="none" w:sz="0" w:space="0" w:color="auto"/>
                <w:right w:val="none" w:sz="0" w:space="0" w:color="auto"/>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2024933910">
          <w:marLeft w:val="0"/>
          <w:marRight w:val="0"/>
          <w:marTop w:val="0"/>
          <w:marBottom w:val="0"/>
          <w:divBdr>
            <w:top w:val="none" w:sz="0" w:space="0" w:color="auto"/>
            <w:left w:val="none" w:sz="0" w:space="0" w:color="auto"/>
            <w:bottom w:val="none" w:sz="0" w:space="0" w:color="auto"/>
            <w:right w:val="none" w:sz="0" w:space="0" w:color="auto"/>
          </w:divBdr>
          <w:divsChild>
            <w:div w:id="555701777">
              <w:marLeft w:val="0"/>
              <w:marRight w:val="0"/>
              <w:marTop w:val="0"/>
              <w:marBottom w:val="0"/>
              <w:divBdr>
                <w:top w:val="none" w:sz="0" w:space="0" w:color="auto"/>
                <w:left w:val="none" w:sz="0" w:space="0" w:color="auto"/>
                <w:bottom w:val="none" w:sz="0" w:space="0" w:color="auto"/>
                <w:right w:val="none" w:sz="0" w:space="0" w:color="auto"/>
              </w:divBdr>
            </w:div>
          </w:divsChild>
        </w:div>
        <w:div w:id="132988659">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sChild>
            <w:div w:id="2055422272">
              <w:marLeft w:val="0"/>
              <w:marRight w:val="0"/>
              <w:marTop w:val="0"/>
              <w:marBottom w:val="0"/>
              <w:divBdr>
                <w:top w:val="none" w:sz="0" w:space="0" w:color="auto"/>
                <w:left w:val="none" w:sz="0" w:space="0" w:color="auto"/>
                <w:bottom w:val="none" w:sz="0" w:space="0" w:color="auto"/>
                <w:right w:val="none" w:sz="0" w:space="0" w:color="auto"/>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sChild>
            <w:div w:id="2128157769">
              <w:marLeft w:val="0"/>
              <w:marRight w:val="0"/>
              <w:marTop w:val="0"/>
              <w:marBottom w:val="0"/>
              <w:divBdr>
                <w:top w:val="none" w:sz="0" w:space="0" w:color="auto"/>
                <w:left w:val="none" w:sz="0" w:space="0" w:color="auto"/>
                <w:bottom w:val="none" w:sz="0" w:space="0" w:color="auto"/>
                <w:right w:val="none" w:sz="0" w:space="0" w:color="auto"/>
              </w:divBdr>
              <w:divsChild>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4141064">
      <w:bodyDiv w:val="1"/>
      <w:marLeft w:val="0"/>
      <w:marRight w:val="0"/>
      <w:marTop w:val="0"/>
      <w:marBottom w:val="0"/>
      <w:divBdr>
        <w:top w:val="none" w:sz="0" w:space="0" w:color="auto"/>
        <w:left w:val="none" w:sz="0" w:space="0" w:color="auto"/>
        <w:bottom w:val="none" w:sz="0" w:space="0" w:color="auto"/>
        <w:right w:val="none" w:sz="0" w:space="0" w:color="auto"/>
      </w:divBdr>
      <w:divsChild>
        <w:div w:id="1250624333">
          <w:marLeft w:val="0"/>
          <w:marRight w:val="0"/>
          <w:marTop w:val="0"/>
          <w:marBottom w:val="0"/>
          <w:divBdr>
            <w:top w:val="none" w:sz="0" w:space="0" w:color="auto"/>
            <w:left w:val="none" w:sz="0" w:space="0" w:color="auto"/>
            <w:bottom w:val="none" w:sz="0" w:space="0" w:color="auto"/>
            <w:right w:val="none" w:sz="0" w:space="0" w:color="auto"/>
          </w:divBdr>
        </w:div>
        <w:div w:id="1491213495">
          <w:marLeft w:val="0"/>
          <w:marRight w:val="0"/>
          <w:marTop w:val="0"/>
          <w:marBottom w:val="0"/>
          <w:divBdr>
            <w:top w:val="none" w:sz="0" w:space="0" w:color="auto"/>
            <w:left w:val="none" w:sz="0" w:space="0" w:color="auto"/>
            <w:bottom w:val="none" w:sz="0" w:space="0" w:color="auto"/>
            <w:right w:val="none" w:sz="0" w:space="0" w:color="auto"/>
          </w:divBdr>
          <w:divsChild>
            <w:div w:id="952203118">
              <w:marLeft w:val="0"/>
              <w:marRight w:val="0"/>
              <w:marTop w:val="0"/>
              <w:marBottom w:val="0"/>
              <w:divBdr>
                <w:top w:val="none" w:sz="0" w:space="0" w:color="auto"/>
                <w:left w:val="none" w:sz="0" w:space="0" w:color="auto"/>
                <w:bottom w:val="none" w:sz="0" w:space="0" w:color="auto"/>
                <w:right w:val="none" w:sz="0" w:space="0" w:color="auto"/>
              </w:divBdr>
            </w:div>
          </w:divsChild>
        </w:div>
        <w:div w:id="865945634">
          <w:marLeft w:val="0"/>
          <w:marRight w:val="0"/>
          <w:marTop w:val="0"/>
          <w:marBottom w:val="0"/>
          <w:divBdr>
            <w:top w:val="none" w:sz="0" w:space="0" w:color="auto"/>
            <w:left w:val="none" w:sz="0" w:space="0" w:color="auto"/>
            <w:bottom w:val="none" w:sz="0" w:space="0" w:color="auto"/>
            <w:right w:val="none" w:sz="0" w:space="0" w:color="auto"/>
          </w:divBdr>
        </w:div>
        <w:div w:id="590235086">
          <w:marLeft w:val="0"/>
          <w:marRight w:val="0"/>
          <w:marTop w:val="0"/>
          <w:marBottom w:val="0"/>
          <w:divBdr>
            <w:top w:val="none" w:sz="0" w:space="0" w:color="auto"/>
            <w:left w:val="none" w:sz="0" w:space="0" w:color="auto"/>
            <w:bottom w:val="none" w:sz="0" w:space="0" w:color="auto"/>
            <w:right w:val="none" w:sz="0" w:space="0" w:color="auto"/>
          </w:divBdr>
          <w:divsChild>
            <w:div w:id="1594631038">
              <w:marLeft w:val="0"/>
              <w:marRight w:val="0"/>
              <w:marTop w:val="0"/>
              <w:marBottom w:val="0"/>
              <w:divBdr>
                <w:top w:val="none" w:sz="0" w:space="0" w:color="auto"/>
                <w:left w:val="none" w:sz="0" w:space="0" w:color="auto"/>
                <w:bottom w:val="none" w:sz="0" w:space="0" w:color="auto"/>
                <w:right w:val="none" w:sz="0" w:space="0" w:color="auto"/>
              </w:divBdr>
            </w:div>
          </w:divsChild>
        </w:div>
        <w:div w:id="200094116">
          <w:marLeft w:val="0"/>
          <w:marRight w:val="0"/>
          <w:marTop w:val="0"/>
          <w:marBottom w:val="0"/>
          <w:divBdr>
            <w:top w:val="none" w:sz="0" w:space="0" w:color="auto"/>
            <w:left w:val="none" w:sz="0" w:space="0" w:color="auto"/>
            <w:bottom w:val="none" w:sz="0" w:space="0" w:color="auto"/>
            <w:right w:val="none" w:sz="0" w:space="0" w:color="auto"/>
          </w:divBdr>
        </w:div>
        <w:div w:id="212546425">
          <w:marLeft w:val="0"/>
          <w:marRight w:val="0"/>
          <w:marTop w:val="0"/>
          <w:marBottom w:val="0"/>
          <w:divBdr>
            <w:top w:val="none" w:sz="0" w:space="0" w:color="auto"/>
            <w:left w:val="none" w:sz="0" w:space="0" w:color="auto"/>
            <w:bottom w:val="none" w:sz="0" w:space="0" w:color="auto"/>
            <w:right w:val="none" w:sz="0" w:space="0" w:color="auto"/>
          </w:divBdr>
          <w:divsChild>
            <w:div w:id="2071611441">
              <w:marLeft w:val="0"/>
              <w:marRight w:val="0"/>
              <w:marTop w:val="0"/>
              <w:marBottom w:val="0"/>
              <w:divBdr>
                <w:top w:val="none" w:sz="0" w:space="0" w:color="auto"/>
                <w:left w:val="none" w:sz="0" w:space="0" w:color="auto"/>
                <w:bottom w:val="none" w:sz="0" w:space="0" w:color="auto"/>
                <w:right w:val="none" w:sz="0" w:space="0" w:color="auto"/>
              </w:divBdr>
            </w:div>
          </w:divsChild>
        </w:div>
        <w:div w:id="1255894777">
          <w:marLeft w:val="0"/>
          <w:marRight w:val="0"/>
          <w:marTop w:val="0"/>
          <w:marBottom w:val="0"/>
          <w:divBdr>
            <w:top w:val="none" w:sz="0" w:space="0" w:color="auto"/>
            <w:left w:val="none" w:sz="0" w:space="0" w:color="auto"/>
            <w:bottom w:val="none" w:sz="0" w:space="0" w:color="auto"/>
            <w:right w:val="none" w:sz="0" w:space="0" w:color="auto"/>
          </w:divBdr>
        </w:div>
        <w:div w:id="1895386031">
          <w:marLeft w:val="0"/>
          <w:marRight w:val="0"/>
          <w:marTop w:val="0"/>
          <w:marBottom w:val="0"/>
          <w:divBdr>
            <w:top w:val="none" w:sz="0" w:space="0" w:color="auto"/>
            <w:left w:val="none" w:sz="0" w:space="0" w:color="auto"/>
            <w:bottom w:val="none" w:sz="0" w:space="0" w:color="auto"/>
            <w:right w:val="none" w:sz="0" w:space="0" w:color="auto"/>
          </w:divBdr>
          <w:divsChild>
            <w:div w:id="1627539170">
              <w:marLeft w:val="0"/>
              <w:marRight w:val="0"/>
              <w:marTop w:val="0"/>
              <w:marBottom w:val="0"/>
              <w:divBdr>
                <w:top w:val="none" w:sz="0" w:space="0" w:color="auto"/>
                <w:left w:val="none" w:sz="0" w:space="0" w:color="auto"/>
                <w:bottom w:val="none" w:sz="0" w:space="0" w:color="auto"/>
                <w:right w:val="none" w:sz="0" w:space="0" w:color="auto"/>
              </w:divBdr>
            </w:div>
          </w:divsChild>
        </w:div>
        <w:div w:id="115687437">
          <w:marLeft w:val="0"/>
          <w:marRight w:val="0"/>
          <w:marTop w:val="0"/>
          <w:marBottom w:val="0"/>
          <w:divBdr>
            <w:top w:val="none" w:sz="0" w:space="0" w:color="auto"/>
            <w:left w:val="none" w:sz="0" w:space="0" w:color="auto"/>
            <w:bottom w:val="none" w:sz="0" w:space="0" w:color="auto"/>
            <w:right w:val="none" w:sz="0" w:space="0" w:color="auto"/>
          </w:divBdr>
        </w:div>
        <w:div w:id="1425372719">
          <w:marLeft w:val="0"/>
          <w:marRight w:val="0"/>
          <w:marTop w:val="0"/>
          <w:marBottom w:val="0"/>
          <w:divBdr>
            <w:top w:val="none" w:sz="0" w:space="0" w:color="auto"/>
            <w:left w:val="none" w:sz="0" w:space="0" w:color="auto"/>
            <w:bottom w:val="none" w:sz="0" w:space="0" w:color="auto"/>
            <w:right w:val="none" w:sz="0" w:space="0" w:color="auto"/>
          </w:divBdr>
          <w:divsChild>
            <w:div w:id="1260068211">
              <w:marLeft w:val="0"/>
              <w:marRight w:val="0"/>
              <w:marTop w:val="0"/>
              <w:marBottom w:val="0"/>
              <w:divBdr>
                <w:top w:val="none" w:sz="0" w:space="0" w:color="auto"/>
                <w:left w:val="none" w:sz="0" w:space="0" w:color="auto"/>
                <w:bottom w:val="none" w:sz="0" w:space="0" w:color="auto"/>
                <w:right w:val="none" w:sz="0" w:space="0" w:color="auto"/>
              </w:divBdr>
            </w:div>
          </w:divsChild>
        </w:div>
        <w:div w:id="141504076">
          <w:marLeft w:val="0"/>
          <w:marRight w:val="0"/>
          <w:marTop w:val="0"/>
          <w:marBottom w:val="0"/>
          <w:divBdr>
            <w:top w:val="none" w:sz="0" w:space="0" w:color="auto"/>
            <w:left w:val="none" w:sz="0" w:space="0" w:color="auto"/>
            <w:bottom w:val="none" w:sz="0" w:space="0" w:color="auto"/>
            <w:right w:val="none" w:sz="0" w:space="0" w:color="auto"/>
          </w:divBdr>
        </w:div>
        <w:div w:id="789007487">
          <w:marLeft w:val="0"/>
          <w:marRight w:val="0"/>
          <w:marTop w:val="0"/>
          <w:marBottom w:val="0"/>
          <w:divBdr>
            <w:top w:val="none" w:sz="0" w:space="0" w:color="auto"/>
            <w:left w:val="none" w:sz="0" w:space="0" w:color="auto"/>
            <w:bottom w:val="none" w:sz="0" w:space="0" w:color="auto"/>
            <w:right w:val="none" w:sz="0" w:space="0" w:color="auto"/>
          </w:divBdr>
          <w:divsChild>
            <w:div w:id="683286141">
              <w:marLeft w:val="0"/>
              <w:marRight w:val="0"/>
              <w:marTop w:val="0"/>
              <w:marBottom w:val="0"/>
              <w:divBdr>
                <w:top w:val="none" w:sz="0" w:space="0" w:color="auto"/>
                <w:left w:val="none" w:sz="0" w:space="0" w:color="auto"/>
                <w:bottom w:val="none" w:sz="0" w:space="0" w:color="auto"/>
                <w:right w:val="none" w:sz="0" w:space="0" w:color="auto"/>
              </w:divBdr>
            </w:div>
          </w:divsChild>
        </w:div>
        <w:div w:id="822165226">
          <w:marLeft w:val="0"/>
          <w:marRight w:val="0"/>
          <w:marTop w:val="0"/>
          <w:marBottom w:val="0"/>
          <w:divBdr>
            <w:top w:val="none" w:sz="0" w:space="0" w:color="auto"/>
            <w:left w:val="none" w:sz="0" w:space="0" w:color="auto"/>
            <w:bottom w:val="none" w:sz="0" w:space="0" w:color="auto"/>
            <w:right w:val="none" w:sz="0" w:space="0" w:color="auto"/>
          </w:divBdr>
        </w:div>
        <w:div w:id="964778272">
          <w:marLeft w:val="0"/>
          <w:marRight w:val="0"/>
          <w:marTop w:val="0"/>
          <w:marBottom w:val="0"/>
          <w:divBdr>
            <w:top w:val="none" w:sz="0" w:space="0" w:color="auto"/>
            <w:left w:val="none" w:sz="0" w:space="0" w:color="auto"/>
            <w:bottom w:val="none" w:sz="0" w:space="0" w:color="auto"/>
            <w:right w:val="none" w:sz="0" w:space="0" w:color="auto"/>
          </w:divBdr>
          <w:divsChild>
            <w:div w:id="1093861871">
              <w:marLeft w:val="0"/>
              <w:marRight w:val="0"/>
              <w:marTop w:val="0"/>
              <w:marBottom w:val="0"/>
              <w:divBdr>
                <w:top w:val="none" w:sz="0" w:space="0" w:color="auto"/>
                <w:left w:val="none" w:sz="0" w:space="0" w:color="auto"/>
                <w:bottom w:val="none" w:sz="0" w:space="0" w:color="auto"/>
                <w:right w:val="none" w:sz="0" w:space="0" w:color="auto"/>
              </w:divBdr>
            </w:div>
          </w:divsChild>
        </w:div>
        <w:div w:id="175000874">
          <w:marLeft w:val="0"/>
          <w:marRight w:val="0"/>
          <w:marTop w:val="300"/>
          <w:marBottom w:val="0"/>
          <w:divBdr>
            <w:top w:val="none" w:sz="0" w:space="0" w:color="auto"/>
            <w:left w:val="none" w:sz="0" w:space="0" w:color="auto"/>
            <w:bottom w:val="none" w:sz="0" w:space="0" w:color="auto"/>
            <w:right w:val="none" w:sz="0" w:space="0" w:color="auto"/>
          </w:divBdr>
          <w:divsChild>
            <w:div w:id="1626503557">
              <w:marLeft w:val="0"/>
              <w:marRight w:val="0"/>
              <w:marTop w:val="0"/>
              <w:marBottom w:val="0"/>
              <w:divBdr>
                <w:top w:val="none" w:sz="0" w:space="0" w:color="auto"/>
                <w:left w:val="none" w:sz="0" w:space="0" w:color="auto"/>
                <w:bottom w:val="none" w:sz="0" w:space="0" w:color="auto"/>
                <w:right w:val="none" w:sz="0" w:space="0" w:color="auto"/>
              </w:divBdr>
              <w:divsChild>
                <w:div w:id="1278173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033811">
          <w:marLeft w:val="0"/>
          <w:marRight w:val="0"/>
          <w:marTop w:val="300"/>
          <w:marBottom w:val="0"/>
          <w:divBdr>
            <w:top w:val="none" w:sz="0" w:space="0" w:color="auto"/>
            <w:left w:val="none" w:sz="0" w:space="0" w:color="auto"/>
            <w:bottom w:val="none" w:sz="0" w:space="0" w:color="auto"/>
            <w:right w:val="none" w:sz="0" w:space="0" w:color="auto"/>
          </w:divBdr>
          <w:divsChild>
            <w:div w:id="1631666975">
              <w:marLeft w:val="0"/>
              <w:marRight w:val="0"/>
              <w:marTop w:val="0"/>
              <w:marBottom w:val="0"/>
              <w:divBdr>
                <w:top w:val="none" w:sz="0" w:space="0" w:color="auto"/>
                <w:left w:val="none" w:sz="0" w:space="0" w:color="auto"/>
                <w:bottom w:val="none" w:sz="0" w:space="0" w:color="auto"/>
                <w:right w:val="none" w:sz="0" w:space="0" w:color="auto"/>
              </w:divBdr>
              <w:divsChild>
                <w:div w:id="165236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880767">
          <w:marLeft w:val="0"/>
          <w:marRight w:val="0"/>
          <w:marTop w:val="300"/>
          <w:marBottom w:val="0"/>
          <w:divBdr>
            <w:top w:val="none" w:sz="0" w:space="0" w:color="auto"/>
            <w:left w:val="none" w:sz="0" w:space="0" w:color="auto"/>
            <w:bottom w:val="none" w:sz="0" w:space="0" w:color="auto"/>
            <w:right w:val="none" w:sz="0" w:space="0" w:color="auto"/>
          </w:divBdr>
          <w:divsChild>
            <w:div w:id="105007527">
              <w:marLeft w:val="0"/>
              <w:marRight w:val="0"/>
              <w:marTop w:val="0"/>
              <w:marBottom w:val="0"/>
              <w:divBdr>
                <w:top w:val="none" w:sz="0" w:space="0" w:color="auto"/>
                <w:left w:val="none" w:sz="0" w:space="0" w:color="auto"/>
                <w:bottom w:val="none" w:sz="0" w:space="0" w:color="auto"/>
                <w:right w:val="none" w:sz="0" w:space="0" w:color="auto"/>
              </w:divBdr>
              <w:divsChild>
                <w:div w:id="29460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65238">
          <w:marLeft w:val="0"/>
          <w:marRight w:val="0"/>
          <w:marTop w:val="300"/>
          <w:marBottom w:val="0"/>
          <w:divBdr>
            <w:top w:val="none" w:sz="0" w:space="0" w:color="auto"/>
            <w:left w:val="none" w:sz="0" w:space="0" w:color="auto"/>
            <w:bottom w:val="none" w:sz="0" w:space="0" w:color="auto"/>
            <w:right w:val="none" w:sz="0" w:space="0" w:color="auto"/>
          </w:divBdr>
          <w:divsChild>
            <w:div w:id="1321696963">
              <w:marLeft w:val="0"/>
              <w:marRight w:val="0"/>
              <w:marTop w:val="0"/>
              <w:marBottom w:val="0"/>
              <w:divBdr>
                <w:top w:val="none" w:sz="0" w:space="0" w:color="auto"/>
                <w:left w:val="none" w:sz="0" w:space="0" w:color="auto"/>
                <w:bottom w:val="none" w:sz="0" w:space="0" w:color="auto"/>
                <w:right w:val="none" w:sz="0" w:space="0" w:color="auto"/>
              </w:divBdr>
              <w:divsChild>
                <w:div w:id="6773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6840676">
      <w:bodyDiv w:val="1"/>
      <w:marLeft w:val="0"/>
      <w:marRight w:val="0"/>
      <w:marTop w:val="0"/>
      <w:marBottom w:val="0"/>
      <w:divBdr>
        <w:top w:val="none" w:sz="0" w:space="0" w:color="auto"/>
        <w:left w:val="none" w:sz="0" w:space="0" w:color="auto"/>
        <w:bottom w:val="none" w:sz="0" w:space="0" w:color="auto"/>
        <w:right w:val="none" w:sz="0" w:space="0" w:color="auto"/>
      </w:divBdr>
      <w:divsChild>
        <w:div w:id="466629003">
          <w:marLeft w:val="0"/>
          <w:marRight w:val="0"/>
          <w:marTop w:val="0"/>
          <w:marBottom w:val="0"/>
          <w:divBdr>
            <w:top w:val="none" w:sz="0" w:space="0" w:color="auto"/>
            <w:left w:val="none" w:sz="0" w:space="0" w:color="auto"/>
            <w:bottom w:val="none" w:sz="0" w:space="0" w:color="auto"/>
            <w:right w:val="none" w:sz="0" w:space="0" w:color="auto"/>
          </w:divBdr>
        </w:div>
        <w:div w:id="1263301784">
          <w:marLeft w:val="0"/>
          <w:marRight w:val="0"/>
          <w:marTop w:val="0"/>
          <w:marBottom w:val="0"/>
          <w:divBdr>
            <w:top w:val="none" w:sz="0" w:space="0" w:color="auto"/>
            <w:left w:val="none" w:sz="0" w:space="0" w:color="auto"/>
            <w:bottom w:val="none" w:sz="0" w:space="0" w:color="auto"/>
            <w:right w:val="none" w:sz="0" w:space="0" w:color="auto"/>
          </w:divBdr>
          <w:divsChild>
            <w:div w:id="893126628">
              <w:marLeft w:val="0"/>
              <w:marRight w:val="0"/>
              <w:marTop w:val="0"/>
              <w:marBottom w:val="0"/>
              <w:divBdr>
                <w:top w:val="none" w:sz="0" w:space="0" w:color="auto"/>
                <w:left w:val="none" w:sz="0" w:space="0" w:color="auto"/>
                <w:bottom w:val="none" w:sz="0" w:space="0" w:color="auto"/>
                <w:right w:val="none" w:sz="0" w:space="0" w:color="auto"/>
              </w:divBdr>
            </w:div>
          </w:divsChild>
        </w:div>
        <w:div w:id="484008186">
          <w:marLeft w:val="0"/>
          <w:marRight w:val="0"/>
          <w:marTop w:val="0"/>
          <w:marBottom w:val="0"/>
          <w:divBdr>
            <w:top w:val="none" w:sz="0" w:space="0" w:color="auto"/>
            <w:left w:val="none" w:sz="0" w:space="0" w:color="auto"/>
            <w:bottom w:val="none" w:sz="0" w:space="0" w:color="auto"/>
            <w:right w:val="none" w:sz="0" w:space="0" w:color="auto"/>
          </w:divBdr>
        </w:div>
        <w:div w:id="1913395069">
          <w:marLeft w:val="0"/>
          <w:marRight w:val="0"/>
          <w:marTop w:val="0"/>
          <w:marBottom w:val="0"/>
          <w:divBdr>
            <w:top w:val="none" w:sz="0" w:space="0" w:color="auto"/>
            <w:left w:val="none" w:sz="0" w:space="0" w:color="auto"/>
            <w:bottom w:val="none" w:sz="0" w:space="0" w:color="auto"/>
            <w:right w:val="none" w:sz="0" w:space="0" w:color="auto"/>
          </w:divBdr>
          <w:divsChild>
            <w:div w:id="2014139441">
              <w:marLeft w:val="0"/>
              <w:marRight w:val="0"/>
              <w:marTop w:val="0"/>
              <w:marBottom w:val="0"/>
              <w:divBdr>
                <w:top w:val="none" w:sz="0" w:space="0" w:color="auto"/>
                <w:left w:val="none" w:sz="0" w:space="0" w:color="auto"/>
                <w:bottom w:val="none" w:sz="0" w:space="0" w:color="auto"/>
                <w:right w:val="none" w:sz="0" w:space="0" w:color="auto"/>
              </w:divBdr>
            </w:div>
          </w:divsChild>
        </w:div>
        <w:div w:id="787503940">
          <w:marLeft w:val="0"/>
          <w:marRight w:val="0"/>
          <w:marTop w:val="0"/>
          <w:marBottom w:val="0"/>
          <w:divBdr>
            <w:top w:val="none" w:sz="0" w:space="0" w:color="auto"/>
            <w:left w:val="none" w:sz="0" w:space="0" w:color="auto"/>
            <w:bottom w:val="none" w:sz="0" w:space="0" w:color="auto"/>
            <w:right w:val="none" w:sz="0" w:space="0" w:color="auto"/>
          </w:divBdr>
        </w:div>
        <w:div w:id="26875068">
          <w:marLeft w:val="0"/>
          <w:marRight w:val="0"/>
          <w:marTop w:val="0"/>
          <w:marBottom w:val="0"/>
          <w:divBdr>
            <w:top w:val="none" w:sz="0" w:space="0" w:color="auto"/>
            <w:left w:val="none" w:sz="0" w:space="0" w:color="auto"/>
            <w:bottom w:val="none" w:sz="0" w:space="0" w:color="auto"/>
            <w:right w:val="none" w:sz="0" w:space="0" w:color="auto"/>
          </w:divBdr>
          <w:divsChild>
            <w:div w:id="1361515488">
              <w:marLeft w:val="0"/>
              <w:marRight w:val="0"/>
              <w:marTop w:val="0"/>
              <w:marBottom w:val="0"/>
              <w:divBdr>
                <w:top w:val="none" w:sz="0" w:space="0" w:color="auto"/>
                <w:left w:val="none" w:sz="0" w:space="0" w:color="auto"/>
                <w:bottom w:val="none" w:sz="0" w:space="0" w:color="auto"/>
                <w:right w:val="none" w:sz="0" w:space="0" w:color="auto"/>
              </w:divBdr>
            </w:div>
          </w:divsChild>
        </w:div>
        <w:div w:id="1975063783">
          <w:marLeft w:val="0"/>
          <w:marRight w:val="0"/>
          <w:marTop w:val="0"/>
          <w:marBottom w:val="0"/>
          <w:divBdr>
            <w:top w:val="none" w:sz="0" w:space="0" w:color="auto"/>
            <w:left w:val="none" w:sz="0" w:space="0" w:color="auto"/>
            <w:bottom w:val="none" w:sz="0" w:space="0" w:color="auto"/>
            <w:right w:val="none" w:sz="0" w:space="0" w:color="auto"/>
          </w:divBdr>
        </w:div>
        <w:div w:id="634798193">
          <w:marLeft w:val="0"/>
          <w:marRight w:val="0"/>
          <w:marTop w:val="0"/>
          <w:marBottom w:val="0"/>
          <w:divBdr>
            <w:top w:val="none" w:sz="0" w:space="0" w:color="auto"/>
            <w:left w:val="none" w:sz="0" w:space="0" w:color="auto"/>
            <w:bottom w:val="none" w:sz="0" w:space="0" w:color="auto"/>
            <w:right w:val="none" w:sz="0" w:space="0" w:color="auto"/>
          </w:divBdr>
          <w:divsChild>
            <w:div w:id="48505372">
              <w:marLeft w:val="0"/>
              <w:marRight w:val="0"/>
              <w:marTop w:val="0"/>
              <w:marBottom w:val="0"/>
              <w:divBdr>
                <w:top w:val="none" w:sz="0" w:space="0" w:color="auto"/>
                <w:left w:val="none" w:sz="0" w:space="0" w:color="auto"/>
                <w:bottom w:val="none" w:sz="0" w:space="0" w:color="auto"/>
                <w:right w:val="none" w:sz="0" w:space="0" w:color="auto"/>
              </w:divBdr>
            </w:div>
          </w:divsChild>
        </w:div>
        <w:div w:id="1321812696">
          <w:marLeft w:val="0"/>
          <w:marRight w:val="0"/>
          <w:marTop w:val="0"/>
          <w:marBottom w:val="0"/>
          <w:divBdr>
            <w:top w:val="none" w:sz="0" w:space="0" w:color="auto"/>
            <w:left w:val="none" w:sz="0" w:space="0" w:color="auto"/>
            <w:bottom w:val="none" w:sz="0" w:space="0" w:color="auto"/>
            <w:right w:val="none" w:sz="0" w:space="0" w:color="auto"/>
          </w:divBdr>
        </w:div>
        <w:div w:id="949242641">
          <w:marLeft w:val="0"/>
          <w:marRight w:val="0"/>
          <w:marTop w:val="0"/>
          <w:marBottom w:val="0"/>
          <w:divBdr>
            <w:top w:val="none" w:sz="0" w:space="0" w:color="auto"/>
            <w:left w:val="none" w:sz="0" w:space="0" w:color="auto"/>
            <w:bottom w:val="none" w:sz="0" w:space="0" w:color="auto"/>
            <w:right w:val="none" w:sz="0" w:space="0" w:color="auto"/>
          </w:divBdr>
          <w:divsChild>
            <w:div w:id="1928494777">
              <w:marLeft w:val="0"/>
              <w:marRight w:val="0"/>
              <w:marTop w:val="0"/>
              <w:marBottom w:val="0"/>
              <w:divBdr>
                <w:top w:val="none" w:sz="0" w:space="0" w:color="auto"/>
                <w:left w:val="none" w:sz="0" w:space="0" w:color="auto"/>
                <w:bottom w:val="none" w:sz="0" w:space="0" w:color="auto"/>
                <w:right w:val="none" w:sz="0" w:space="0" w:color="auto"/>
              </w:divBdr>
            </w:div>
          </w:divsChild>
        </w:div>
        <w:div w:id="1738626040">
          <w:marLeft w:val="0"/>
          <w:marRight w:val="0"/>
          <w:marTop w:val="0"/>
          <w:marBottom w:val="0"/>
          <w:divBdr>
            <w:top w:val="none" w:sz="0" w:space="0" w:color="auto"/>
            <w:left w:val="none" w:sz="0" w:space="0" w:color="auto"/>
            <w:bottom w:val="none" w:sz="0" w:space="0" w:color="auto"/>
            <w:right w:val="none" w:sz="0" w:space="0" w:color="auto"/>
          </w:divBdr>
        </w:div>
        <w:div w:id="1631207237">
          <w:marLeft w:val="0"/>
          <w:marRight w:val="0"/>
          <w:marTop w:val="0"/>
          <w:marBottom w:val="0"/>
          <w:divBdr>
            <w:top w:val="none" w:sz="0" w:space="0" w:color="auto"/>
            <w:left w:val="none" w:sz="0" w:space="0" w:color="auto"/>
            <w:bottom w:val="none" w:sz="0" w:space="0" w:color="auto"/>
            <w:right w:val="none" w:sz="0" w:space="0" w:color="auto"/>
          </w:divBdr>
          <w:divsChild>
            <w:div w:id="28334746">
              <w:marLeft w:val="0"/>
              <w:marRight w:val="0"/>
              <w:marTop w:val="0"/>
              <w:marBottom w:val="0"/>
              <w:divBdr>
                <w:top w:val="none" w:sz="0" w:space="0" w:color="auto"/>
                <w:left w:val="none" w:sz="0" w:space="0" w:color="auto"/>
                <w:bottom w:val="none" w:sz="0" w:space="0" w:color="auto"/>
                <w:right w:val="none" w:sz="0" w:space="0" w:color="auto"/>
              </w:divBdr>
            </w:div>
          </w:divsChild>
        </w:div>
        <w:div w:id="1143431401">
          <w:marLeft w:val="0"/>
          <w:marRight w:val="0"/>
          <w:marTop w:val="0"/>
          <w:marBottom w:val="0"/>
          <w:divBdr>
            <w:top w:val="none" w:sz="0" w:space="0" w:color="auto"/>
            <w:left w:val="none" w:sz="0" w:space="0" w:color="auto"/>
            <w:bottom w:val="none" w:sz="0" w:space="0" w:color="auto"/>
            <w:right w:val="none" w:sz="0" w:space="0" w:color="auto"/>
          </w:divBdr>
        </w:div>
        <w:div w:id="1369529113">
          <w:marLeft w:val="0"/>
          <w:marRight w:val="0"/>
          <w:marTop w:val="0"/>
          <w:marBottom w:val="0"/>
          <w:divBdr>
            <w:top w:val="none" w:sz="0" w:space="0" w:color="auto"/>
            <w:left w:val="none" w:sz="0" w:space="0" w:color="auto"/>
            <w:bottom w:val="none" w:sz="0" w:space="0" w:color="auto"/>
            <w:right w:val="none" w:sz="0" w:space="0" w:color="auto"/>
          </w:divBdr>
          <w:divsChild>
            <w:div w:id="1715765152">
              <w:marLeft w:val="0"/>
              <w:marRight w:val="0"/>
              <w:marTop w:val="0"/>
              <w:marBottom w:val="0"/>
              <w:divBdr>
                <w:top w:val="none" w:sz="0" w:space="0" w:color="auto"/>
                <w:left w:val="none" w:sz="0" w:space="0" w:color="auto"/>
                <w:bottom w:val="none" w:sz="0" w:space="0" w:color="auto"/>
                <w:right w:val="none" w:sz="0" w:space="0" w:color="auto"/>
              </w:divBdr>
            </w:div>
          </w:divsChild>
        </w:div>
        <w:div w:id="885678569">
          <w:marLeft w:val="0"/>
          <w:marRight w:val="0"/>
          <w:marTop w:val="300"/>
          <w:marBottom w:val="0"/>
          <w:divBdr>
            <w:top w:val="none" w:sz="0" w:space="0" w:color="auto"/>
            <w:left w:val="none" w:sz="0" w:space="0" w:color="auto"/>
            <w:bottom w:val="none" w:sz="0" w:space="0" w:color="auto"/>
            <w:right w:val="none" w:sz="0" w:space="0" w:color="auto"/>
          </w:divBdr>
          <w:divsChild>
            <w:div w:id="1359698114">
              <w:marLeft w:val="0"/>
              <w:marRight w:val="0"/>
              <w:marTop w:val="0"/>
              <w:marBottom w:val="0"/>
              <w:divBdr>
                <w:top w:val="none" w:sz="0" w:space="0" w:color="auto"/>
                <w:left w:val="none" w:sz="0" w:space="0" w:color="auto"/>
                <w:bottom w:val="none" w:sz="0" w:space="0" w:color="auto"/>
                <w:right w:val="none" w:sz="0" w:space="0" w:color="auto"/>
              </w:divBdr>
              <w:divsChild>
                <w:div w:id="1926573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040783">
          <w:marLeft w:val="0"/>
          <w:marRight w:val="0"/>
          <w:marTop w:val="300"/>
          <w:marBottom w:val="0"/>
          <w:divBdr>
            <w:top w:val="none" w:sz="0" w:space="0" w:color="auto"/>
            <w:left w:val="none" w:sz="0" w:space="0" w:color="auto"/>
            <w:bottom w:val="none" w:sz="0" w:space="0" w:color="auto"/>
            <w:right w:val="none" w:sz="0" w:space="0" w:color="auto"/>
          </w:divBdr>
          <w:divsChild>
            <w:div w:id="2131245038">
              <w:marLeft w:val="0"/>
              <w:marRight w:val="0"/>
              <w:marTop w:val="0"/>
              <w:marBottom w:val="0"/>
              <w:divBdr>
                <w:top w:val="none" w:sz="0" w:space="0" w:color="auto"/>
                <w:left w:val="none" w:sz="0" w:space="0" w:color="auto"/>
                <w:bottom w:val="none" w:sz="0" w:space="0" w:color="auto"/>
                <w:right w:val="none" w:sz="0" w:space="0" w:color="auto"/>
              </w:divBdr>
              <w:divsChild>
                <w:div w:id="100501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60875">
          <w:marLeft w:val="0"/>
          <w:marRight w:val="0"/>
          <w:marTop w:val="300"/>
          <w:marBottom w:val="0"/>
          <w:divBdr>
            <w:top w:val="none" w:sz="0" w:space="0" w:color="auto"/>
            <w:left w:val="none" w:sz="0" w:space="0" w:color="auto"/>
            <w:bottom w:val="none" w:sz="0" w:space="0" w:color="auto"/>
            <w:right w:val="none" w:sz="0" w:space="0" w:color="auto"/>
          </w:divBdr>
          <w:divsChild>
            <w:div w:id="341665870">
              <w:marLeft w:val="0"/>
              <w:marRight w:val="0"/>
              <w:marTop w:val="0"/>
              <w:marBottom w:val="0"/>
              <w:divBdr>
                <w:top w:val="none" w:sz="0" w:space="0" w:color="auto"/>
                <w:left w:val="none" w:sz="0" w:space="0" w:color="auto"/>
                <w:bottom w:val="none" w:sz="0" w:space="0" w:color="auto"/>
                <w:right w:val="none" w:sz="0" w:space="0" w:color="auto"/>
              </w:divBdr>
              <w:divsChild>
                <w:div w:id="77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267690">
      <w:bodyDiv w:val="1"/>
      <w:marLeft w:val="0"/>
      <w:marRight w:val="0"/>
      <w:marTop w:val="0"/>
      <w:marBottom w:val="0"/>
      <w:divBdr>
        <w:top w:val="none" w:sz="0" w:space="0" w:color="auto"/>
        <w:left w:val="none" w:sz="0" w:space="0" w:color="auto"/>
        <w:bottom w:val="none" w:sz="0" w:space="0" w:color="auto"/>
        <w:right w:val="none" w:sz="0" w:space="0" w:color="auto"/>
      </w:divBdr>
      <w:divsChild>
        <w:div w:id="532964665">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1833720654">
          <w:marLeft w:val="0"/>
          <w:marRight w:val="0"/>
          <w:marTop w:val="0"/>
          <w:marBottom w:val="0"/>
          <w:divBdr>
            <w:top w:val="none" w:sz="0" w:space="0" w:color="auto"/>
            <w:left w:val="none" w:sz="0" w:space="0" w:color="auto"/>
            <w:bottom w:val="none" w:sz="0" w:space="0" w:color="auto"/>
            <w:right w:val="none" w:sz="0" w:space="0" w:color="auto"/>
          </w:divBdr>
        </w:div>
        <w:div w:id="368259143">
          <w:marLeft w:val="0"/>
          <w:marRight w:val="0"/>
          <w:marTop w:val="0"/>
          <w:marBottom w:val="0"/>
          <w:divBdr>
            <w:top w:val="none" w:sz="0" w:space="0" w:color="auto"/>
            <w:left w:val="none" w:sz="0" w:space="0" w:color="auto"/>
            <w:bottom w:val="none" w:sz="0" w:space="0" w:color="auto"/>
            <w:right w:val="none" w:sz="0" w:space="0" w:color="auto"/>
          </w:divBdr>
          <w:divsChild>
            <w:div w:id="1959333276">
              <w:marLeft w:val="0"/>
              <w:marRight w:val="0"/>
              <w:marTop w:val="0"/>
              <w:marBottom w:val="0"/>
              <w:divBdr>
                <w:top w:val="none" w:sz="0" w:space="0" w:color="auto"/>
                <w:left w:val="none" w:sz="0" w:space="0" w:color="auto"/>
                <w:bottom w:val="none" w:sz="0" w:space="0" w:color="auto"/>
                <w:right w:val="none" w:sz="0" w:space="0" w:color="auto"/>
              </w:divBdr>
            </w:div>
          </w:divsChild>
        </w:div>
        <w:div w:id="982974890">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2008626480">
          <w:marLeft w:val="0"/>
          <w:marRight w:val="0"/>
          <w:marTop w:val="0"/>
          <w:marBottom w:val="0"/>
          <w:divBdr>
            <w:top w:val="none" w:sz="0" w:space="0" w:color="auto"/>
            <w:left w:val="none" w:sz="0" w:space="0" w:color="auto"/>
            <w:bottom w:val="none" w:sz="0" w:space="0" w:color="auto"/>
            <w:right w:val="none" w:sz="0" w:space="0" w:color="auto"/>
          </w:divBdr>
          <w:divsChild>
            <w:div w:id="1861703746">
              <w:marLeft w:val="0"/>
              <w:marRight w:val="0"/>
              <w:marTop w:val="0"/>
              <w:marBottom w:val="0"/>
              <w:divBdr>
                <w:top w:val="none" w:sz="0" w:space="0" w:color="auto"/>
                <w:left w:val="none" w:sz="0" w:space="0" w:color="auto"/>
                <w:bottom w:val="none" w:sz="0" w:space="0" w:color="auto"/>
                <w:right w:val="none" w:sz="0" w:space="0" w:color="auto"/>
              </w:divBdr>
            </w:div>
          </w:divsChild>
        </w:div>
        <w:div w:id="2006397616">
          <w:marLeft w:val="0"/>
          <w:marRight w:val="0"/>
          <w:marTop w:val="0"/>
          <w:marBottom w:val="0"/>
          <w:divBdr>
            <w:top w:val="none" w:sz="0" w:space="0" w:color="auto"/>
            <w:left w:val="none" w:sz="0" w:space="0" w:color="auto"/>
            <w:bottom w:val="none" w:sz="0" w:space="0" w:color="auto"/>
            <w:right w:val="none" w:sz="0" w:space="0" w:color="auto"/>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46614675">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932738913">
          <w:marLeft w:val="0"/>
          <w:marRight w:val="0"/>
          <w:marTop w:val="300"/>
          <w:marBottom w:val="0"/>
          <w:divBdr>
            <w:top w:val="none" w:sz="0" w:space="0" w:color="auto"/>
            <w:left w:val="none" w:sz="0" w:space="0" w:color="auto"/>
            <w:bottom w:val="none" w:sz="0" w:space="0" w:color="auto"/>
            <w:right w:val="none" w:sz="0" w:space="0" w:color="auto"/>
          </w:divBdr>
          <w:divsChild>
            <w:div w:id="1913811625">
              <w:marLeft w:val="0"/>
              <w:marRight w:val="0"/>
              <w:marTop w:val="0"/>
              <w:marBottom w:val="0"/>
              <w:divBdr>
                <w:top w:val="none" w:sz="0" w:space="0" w:color="auto"/>
                <w:left w:val="none" w:sz="0" w:space="0" w:color="auto"/>
                <w:bottom w:val="none" w:sz="0" w:space="0" w:color="auto"/>
                <w:right w:val="none" w:sz="0" w:space="0" w:color="auto"/>
              </w:divBdr>
              <w:divsChild>
                <w:div w:id="191832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736917">
      <w:bodyDiv w:val="1"/>
      <w:marLeft w:val="0"/>
      <w:marRight w:val="0"/>
      <w:marTop w:val="0"/>
      <w:marBottom w:val="0"/>
      <w:divBdr>
        <w:top w:val="none" w:sz="0" w:space="0" w:color="auto"/>
        <w:left w:val="none" w:sz="0" w:space="0" w:color="auto"/>
        <w:bottom w:val="none" w:sz="0" w:space="0" w:color="auto"/>
        <w:right w:val="none" w:sz="0" w:space="0" w:color="auto"/>
      </w:divBdr>
      <w:divsChild>
        <w:div w:id="1432236545">
          <w:marLeft w:val="0"/>
          <w:marRight w:val="0"/>
          <w:marTop w:val="0"/>
          <w:marBottom w:val="0"/>
          <w:divBdr>
            <w:top w:val="none" w:sz="0" w:space="0" w:color="auto"/>
            <w:left w:val="none" w:sz="0" w:space="0" w:color="auto"/>
            <w:bottom w:val="none" w:sz="0" w:space="0" w:color="auto"/>
            <w:right w:val="none" w:sz="0" w:space="0" w:color="auto"/>
          </w:divBdr>
        </w:div>
        <w:div w:id="597521049">
          <w:marLeft w:val="0"/>
          <w:marRight w:val="0"/>
          <w:marTop w:val="0"/>
          <w:marBottom w:val="0"/>
          <w:divBdr>
            <w:top w:val="none" w:sz="0" w:space="0" w:color="auto"/>
            <w:left w:val="none" w:sz="0" w:space="0" w:color="auto"/>
            <w:bottom w:val="none" w:sz="0" w:space="0" w:color="auto"/>
            <w:right w:val="none" w:sz="0" w:space="0" w:color="auto"/>
          </w:divBdr>
          <w:divsChild>
            <w:div w:id="1900510598">
              <w:marLeft w:val="0"/>
              <w:marRight w:val="0"/>
              <w:marTop w:val="0"/>
              <w:marBottom w:val="0"/>
              <w:divBdr>
                <w:top w:val="none" w:sz="0" w:space="0" w:color="auto"/>
                <w:left w:val="none" w:sz="0" w:space="0" w:color="auto"/>
                <w:bottom w:val="none" w:sz="0" w:space="0" w:color="auto"/>
                <w:right w:val="none" w:sz="0" w:space="0" w:color="auto"/>
              </w:divBdr>
            </w:div>
          </w:divsChild>
        </w:div>
        <w:div w:id="1982616403">
          <w:marLeft w:val="0"/>
          <w:marRight w:val="0"/>
          <w:marTop w:val="0"/>
          <w:marBottom w:val="0"/>
          <w:divBdr>
            <w:top w:val="none" w:sz="0" w:space="0" w:color="auto"/>
            <w:left w:val="none" w:sz="0" w:space="0" w:color="auto"/>
            <w:bottom w:val="none" w:sz="0" w:space="0" w:color="auto"/>
            <w:right w:val="none" w:sz="0" w:space="0" w:color="auto"/>
          </w:divBdr>
        </w:div>
        <w:div w:id="1936277728">
          <w:marLeft w:val="0"/>
          <w:marRight w:val="0"/>
          <w:marTop w:val="0"/>
          <w:marBottom w:val="0"/>
          <w:divBdr>
            <w:top w:val="none" w:sz="0" w:space="0" w:color="auto"/>
            <w:left w:val="none" w:sz="0" w:space="0" w:color="auto"/>
            <w:bottom w:val="none" w:sz="0" w:space="0" w:color="auto"/>
            <w:right w:val="none" w:sz="0" w:space="0" w:color="auto"/>
          </w:divBdr>
          <w:divsChild>
            <w:div w:id="1005547364">
              <w:marLeft w:val="0"/>
              <w:marRight w:val="0"/>
              <w:marTop w:val="0"/>
              <w:marBottom w:val="0"/>
              <w:divBdr>
                <w:top w:val="none" w:sz="0" w:space="0" w:color="auto"/>
                <w:left w:val="none" w:sz="0" w:space="0" w:color="auto"/>
                <w:bottom w:val="none" w:sz="0" w:space="0" w:color="auto"/>
                <w:right w:val="none" w:sz="0" w:space="0" w:color="auto"/>
              </w:divBdr>
            </w:div>
          </w:divsChild>
        </w:div>
        <w:div w:id="2013213021">
          <w:marLeft w:val="0"/>
          <w:marRight w:val="0"/>
          <w:marTop w:val="0"/>
          <w:marBottom w:val="0"/>
          <w:divBdr>
            <w:top w:val="none" w:sz="0" w:space="0" w:color="auto"/>
            <w:left w:val="none" w:sz="0" w:space="0" w:color="auto"/>
            <w:bottom w:val="none" w:sz="0" w:space="0" w:color="auto"/>
            <w:right w:val="none" w:sz="0" w:space="0" w:color="auto"/>
          </w:divBdr>
        </w:div>
        <w:div w:id="768890044">
          <w:marLeft w:val="0"/>
          <w:marRight w:val="0"/>
          <w:marTop w:val="0"/>
          <w:marBottom w:val="0"/>
          <w:divBdr>
            <w:top w:val="none" w:sz="0" w:space="0" w:color="auto"/>
            <w:left w:val="none" w:sz="0" w:space="0" w:color="auto"/>
            <w:bottom w:val="none" w:sz="0" w:space="0" w:color="auto"/>
            <w:right w:val="none" w:sz="0" w:space="0" w:color="auto"/>
          </w:divBdr>
          <w:divsChild>
            <w:div w:id="1676106035">
              <w:marLeft w:val="0"/>
              <w:marRight w:val="0"/>
              <w:marTop w:val="0"/>
              <w:marBottom w:val="0"/>
              <w:divBdr>
                <w:top w:val="none" w:sz="0" w:space="0" w:color="auto"/>
                <w:left w:val="none" w:sz="0" w:space="0" w:color="auto"/>
                <w:bottom w:val="none" w:sz="0" w:space="0" w:color="auto"/>
                <w:right w:val="none" w:sz="0" w:space="0" w:color="auto"/>
              </w:divBdr>
            </w:div>
          </w:divsChild>
        </w:div>
        <w:div w:id="1125344082">
          <w:marLeft w:val="0"/>
          <w:marRight w:val="0"/>
          <w:marTop w:val="0"/>
          <w:marBottom w:val="0"/>
          <w:divBdr>
            <w:top w:val="none" w:sz="0" w:space="0" w:color="auto"/>
            <w:left w:val="none" w:sz="0" w:space="0" w:color="auto"/>
            <w:bottom w:val="none" w:sz="0" w:space="0" w:color="auto"/>
            <w:right w:val="none" w:sz="0" w:space="0" w:color="auto"/>
          </w:divBdr>
        </w:div>
        <w:div w:id="470758248">
          <w:marLeft w:val="0"/>
          <w:marRight w:val="0"/>
          <w:marTop w:val="0"/>
          <w:marBottom w:val="0"/>
          <w:divBdr>
            <w:top w:val="none" w:sz="0" w:space="0" w:color="auto"/>
            <w:left w:val="none" w:sz="0" w:space="0" w:color="auto"/>
            <w:bottom w:val="none" w:sz="0" w:space="0" w:color="auto"/>
            <w:right w:val="none" w:sz="0" w:space="0" w:color="auto"/>
          </w:divBdr>
          <w:divsChild>
            <w:div w:id="1653172736">
              <w:marLeft w:val="0"/>
              <w:marRight w:val="0"/>
              <w:marTop w:val="0"/>
              <w:marBottom w:val="0"/>
              <w:divBdr>
                <w:top w:val="none" w:sz="0" w:space="0" w:color="auto"/>
                <w:left w:val="none" w:sz="0" w:space="0" w:color="auto"/>
                <w:bottom w:val="none" w:sz="0" w:space="0" w:color="auto"/>
                <w:right w:val="none" w:sz="0" w:space="0" w:color="auto"/>
              </w:divBdr>
            </w:div>
          </w:divsChild>
        </w:div>
        <w:div w:id="611935935">
          <w:marLeft w:val="0"/>
          <w:marRight w:val="0"/>
          <w:marTop w:val="0"/>
          <w:marBottom w:val="0"/>
          <w:divBdr>
            <w:top w:val="none" w:sz="0" w:space="0" w:color="auto"/>
            <w:left w:val="none" w:sz="0" w:space="0" w:color="auto"/>
            <w:bottom w:val="none" w:sz="0" w:space="0" w:color="auto"/>
            <w:right w:val="none" w:sz="0" w:space="0" w:color="auto"/>
          </w:divBdr>
        </w:div>
        <w:div w:id="378751831">
          <w:marLeft w:val="0"/>
          <w:marRight w:val="0"/>
          <w:marTop w:val="0"/>
          <w:marBottom w:val="0"/>
          <w:divBdr>
            <w:top w:val="none" w:sz="0" w:space="0" w:color="auto"/>
            <w:left w:val="none" w:sz="0" w:space="0" w:color="auto"/>
            <w:bottom w:val="none" w:sz="0" w:space="0" w:color="auto"/>
            <w:right w:val="none" w:sz="0" w:space="0" w:color="auto"/>
          </w:divBdr>
          <w:divsChild>
            <w:div w:id="1162240441">
              <w:marLeft w:val="0"/>
              <w:marRight w:val="0"/>
              <w:marTop w:val="0"/>
              <w:marBottom w:val="0"/>
              <w:divBdr>
                <w:top w:val="none" w:sz="0" w:space="0" w:color="auto"/>
                <w:left w:val="none" w:sz="0" w:space="0" w:color="auto"/>
                <w:bottom w:val="none" w:sz="0" w:space="0" w:color="auto"/>
                <w:right w:val="none" w:sz="0" w:space="0" w:color="auto"/>
              </w:divBdr>
            </w:div>
          </w:divsChild>
        </w:div>
        <w:div w:id="1899515045">
          <w:marLeft w:val="0"/>
          <w:marRight w:val="0"/>
          <w:marTop w:val="0"/>
          <w:marBottom w:val="0"/>
          <w:divBdr>
            <w:top w:val="none" w:sz="0" w:space="0" w:color="auto"/>
            <w:left w:val="none" w:sz="0" w:space="0" w:color="auto"/>
            <w:bottom w:val="none" w:sz="0" w:space="0" w:color="auto"/>
            <w:right w:val="none" w:sz="0" w:space="0" w:color="auto"/>
          </w:divBdr>
        </w:div>
        <w:div w:id="1418205728">
          <w:marLeft w:val="0"/>
          <w:marRight w:val="0"/>
          <w:marTop w:val="0"/>
          <w:marBottom w:val="0"/>
          <w:divBdr>
            <w:top w:val="none" w:sz="0" w:space="0" w:color="auto"/>
            <w:left w:val="none" w:sz="0" w:space="0" w:color="auto"/>
            <w:bottom w:val="none" w:sz="0" w:space="0" w:color="auto"/>
            <w:right w:val="none" w:sz="0" w:space="0" w:color="auto"/>
          </w:divBdr>
          <w:divsChild>
            <w:div w:id="112751232">
              <w:marLeft w:val="0"/>
              <w:marRight w:val="0"/>
              <w:marTop w:val="0"/>
              <w:marBottom w:val="0"/>
              <w:divBdr>
                <w:top w:val="none" w:sz="0" w:space="0" w:color="auto"/>
                <w:left w:val="none" w:sz="0" w:space="0" w:color="auto"/>
                <w:bottom w:val="none" w:sz="0" w:space="0" w:color="auto"/>
                <w:right w:val="none" w:sz="0" w:space="0" w:color="auto"/>
              </w:divBdr>
            </w:div>
          </w:divsChild>
        </w:div>
        <w:div w:id="1410419227">
          <w:marLeft w:val="0"/>
          <w:marRight w:val="0"/>
          <w:marTop w:val="0"/>
          <w:marBottom w:val="0"/>
          <w:divBdr>
            <w:top w:val="none" w:sz="0" w:space="0" w:color="auto"/>
            <w:left w:val="none" w:sz="0" w:space="0" w:color="auto"/>
            <w:bottom w:val="none" w:sz="0" w:space="0" w:color="auto"/>
            <w:right w:val="none" w:sz="0" w:space="0" w:color="auto"/>
          </w:divBdr>
        </w:div>
        <w:div w:id="1772701334">
          <w:marLeft w:val="0"/>
          <w:marRight w:val="0"/>
          <w:marTop w:val="0"/>
          <w:marBottom w:val="0"/>
          <w:divBdr>
            <w:top w:val="none" w:sz="0" w:space="0" w:color="auto"/>
            <w:left w:val="none" w:sz="0" w:space="0" w:color="auto"/>
            <w:bottom w:val="none" w:sz="0" w:space="0" w:color="auto"/>
            <w:right w:val="none" w:sz="0" w:space="0" w:color="auto"/>
          </w:divBdr>
          <w:divsChild>
            <w:div w:id="163477739">
              <w:marLeft w:val="0"/>
              <w:marRight w:val="0"/>
              <w:marTop w:val="0"/>
              <w:marBottom w:val="0"/>
              <w:divBdr>
                <w:top w:val="none" w:sz="0" w:space="0" w:color="auto"/>
                <w:left w:val="none" w:sz="0" w:space="0" w:color="auto"/>
                <w:bottom w:val="none" w:sz="0" w:space="0" w:color="auto"/>
                <w:right w:val="none" w:sz="0" w:space="0" w:color="auto"/>
              </w:divBdr>
            </w:div>
          </w:divsChild>
        </w:div>
        <w:div w:id="1649478486">
          <w:marLeft w:val="0"/>
          <w:marRight w:val="0"/>
          <w:marTop w:val="300"/>
          <w:marBottom w:val="0"/>
          <w:divBdr>
            <w:top w:val="none" w:sz="0" w:space="0" w:color="auto"/>
            <w:left w:val="none" w:sz="0" w:space="0" w:color="auto"/>
            <w:bottom w:val="none" w:sz="0" w:space="0" w:color="auto"/>
            <w:right w:val="none" w:sz="0" w:space="0" w:color="auto"/>
          </w:divBdr>
          <w:divsChild>
            <w:div w:id="1232807731">
              <w:marLeft w:val="0"/>
              <w:marRight w:val="0"/>
              <w:marTop w:val="0"/>
              <w:marBottom w:val="0"/>
              <w:divBdr>
                <w:top w:val="none" w:sz="0" w:space="0" w:color="auto"/>
                <w:left w:val="none" w:sz="0" w:space="0" w:color="auto"/>
                <w:bottom w:val="none" w:sz="0" w:space="0" w:color="auto"/>
                <w:right w:val="none" w:sz="0" w:space="0" w:color="auto"/>
              </w:divBdr>
              <w:divsChild>
                <w:div w:id="38510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81526">
          <w:marLeft w:val="0"/>
          <w:marRight w:val="0"/>
          <w:marTop w:val="300"/>
          <w:marBottom w:val="0"/>
          <w:divBdr>
            <w:top w:val="none" w:sz="0" w:space="0" w:color="auto"/>
            <w:left w:val="none" w:sz="0" w:space="0" w:color="auto"/>
            <w:bottom w:val="none" w:sz="0" w:space="0" w:color="auto"/>
            <w:right w:val="none" w:sz="0" w:space="0" w:color="auto"/>
          </w:divBdr>
          <w:divsChild>
            <w:div w:id="1347053006">
              <w:marLeft w:val="0"/>
              <w:marRight w:val="0"/>
              <w:marTop w:val="0"/>
              <w:marBottom w:val="0"/>
              <w:divBdr>
                <w:top w:val="none" w:sz="0" w:space="0" w:color="auto"/>
                <w:left w:val="none" w:sz="0" w:space="0" w:color="auto"/>
                <w:bottom w:val="none" w:sz="0" w:space="0" w:color="auto"/>
                <w:right w:val="none" w:sz="0" w:space="0" w:color="auto"/>
              </w:divBdr>
              <w:divsChild>
                <w:div w:id="189589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7720">
          <w:marLeft w:val="0"/>
          <w:marRight w:val="0"/>
          <w:marTop w:val="300"/>
          <w:marBottom w:val="0"/>
          <w:divBdr>
            <w:top w:val="none" w:sz="0" w:space="0" w:color="auto"/>
            <w:left w:val="none" w:sz="0" w:space="0" w:color="auto"/>
            <w:bottom w:val="none" w:sz="0" w:space="0" w:color="auto"/>
            <w:right w:val="none" w:sz="0" w:space="0" w:color="auto"/>
          </w:divBdr>
          <w:divsChild>
            <w:div w:id="703481856">
              <w:marLeft w:val="0"/>
              <w:marRight w:val="0"/>
              <w:marTop w:val="0"/>
              <w:marBottom w:val="0"/>
              <w:divBdr>
                <w:top w:val="none" w:sz="0" w:space="0" w:color="auto"/>
                <w:left w:val="none" w:sz="0" w:space="0" w:color="auto"/>
                <w:bottom w:val="none" w:sz="0" w:space="0" w:color="auto"/>
                <w:right w:val="none" w:sz="0" w:space="0" w:color="auto"/>
              </w:divBdr>
              <w:divsChild>
                <w:div w:id="79830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0609">
          <w:marLeft w:val="0"/>
          <w:marRight w:val="0"/>
          <w:marTop w:val="300"/>
          <w:marBottom w:val="0"/>
          <w:divBdr>
            <w:top w:val="none" w:sz="0" w:space="0" w:color="auto"/>
            <w:left w:val="none" w:sz="0" w:space="0" w:color="auto"/>
            <w:bottom w:val="none" w:sz="0" w:space="0" w:color="auto"/>
            <w:right w:val="none" w:sz="0" w:space="0" w:color="auto"/>
          </w:divBdr>
          <w:divsChild>
            <w:div w:id="225797154">
              <w:marLeft w:val="0"/>
              <w:marRight w:val="0"/>
              <w:marTop w:val="0"/>
              <w:marBottom w:val="0"/>
              <w:divBdr>
                <w:top w:val="none" w:sz="0" w:space="0" w:color="auto"/>
                <w:left w:val="none" w:sz="0" w:space="0" w:color="auto"/>
                <w:bottom w:val="none" w:sz="0" w:space="0" w:color="auto"/>
                <w:right w:val="none" w:sz="0" w:space="0" w:color="auto"/>
              </w:divBdr>
              <w:divsChild>
                <w:div w:id="104224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0697884">
      <w:bodyDiv w:val="1"/>
      <w:marLeft w:val="0"/>
      <w:marRight w:val="0"/>
      <w:marTop w:val="0"/>
      <w:marBottom w:val="0"/>
      <w:divBdr>
        <w:top w:val="none" w:sz="0" w:space="0" w:color="auto"/>
        <w:left w:val="none" w:sz="0" w:space="0" w:color="auto"/>
        <w:bottom w:val="none" w:sz="0" w:space="0" w:color="auto"/>
        <w:right w:val="none" w:sz="0" w:space="0" w:color="auto"/>
      </w:divBdr>
    </w:div>
    <w:div w:id="1950895807">
      <w:bodyDiv w:val="1"/>
      <w:marLeft w:val="0"/>
      <w:marRight w:val="0"/>
      <w:marTop w:val="0"/>
      <w:marBottom w:val="0"/>
      <w:divBdr>
        <w:top w:val="none" w:sz="0" w:space="0" w:color="auto"/>
        <w:left w:val="none" w:sz="0" w:space="0" w:color="auto"/>
        <w:bottom w:val="none" w:sz="0" w:space="0" w:color="auto"/>
        <w:right w:val="none" w:sz="0" w:space="0" w:color="auto"/>
      </w:divBdr>
      <w:divsChild>
        <w:div w:id="2138717121">
          <w:marLeft w:val="0"/>
          <w:marRight w:val="0"/>
          <w:marTop w:val="0"/>
          <w:marBottom w:val="0"/>
          <w:divBdr>
            <w:top w:val="none" w:sz="0" w:space="0" w:color="auto"/>
            <w:left w:val="none" w:sz="0" w:space="0" w:color="auto"/>
            <w:bottom w:val="none" w:sz="0" w:space="0" w:color="auto"/>
            <w:right w:val="none" w:sz="0" w:space="0" w:color="auto"/>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1027831702">
          <w:marLeft w:val="0"/>
          <w:marRight w:val="0"/>
          <w:marTop w:val="0"/>
          <w:marBottom w:val="0"/>
          <w:divBdr>
            <w:top w:val="none" w:sz="0" w:space="0" w:color="auto"/>
            <w:left w:val="none" w:sz="0" w:space="0" w:color="auto"/>
            <w:bottom w:val="none" w:sz="0" w:space="0" w:color="auto"/>
            <w:right w:val="none" w:sz="0" w:space="0" w:color="auto"/>
          </w:divBdr>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49368995">
          <w:marLeft w:val="0"/>
          <w:marRight w:val="0"/>
          <w:marTop w:val="0"/>
          <w:marBottom w:val="0"/>
          <w:divBdr>
            <w:top w:val="none" w:sz="0" w:space="0" w:color="auto"/>
            <w:left w:val="none" w:sz="0" w:space="0" w:color="auto"/>
            <w:bottom w:val="none" w:sz="0" w:space="0" w:color="auto"/>
            <w:right w:val="none" w:sz="0" w:space="0" w:color="auto"/>
          </w:divBdr>
        </w:div>
        <w:div w:id="217671802">
          <w:marLeft w:val="0"/>
          <w:marRight w:val="0"/>
          <w:marTop w:val="0"/>
          <w:marBottom w:val="0"/>
          <w:divBdr>
            <w:top w:val="none" w:sz="0" w:space="0" w:color="auto"/>
            <w:left w:val="none" w:sz="0" w:space="0" w:color="auto"/>
            <w:bottom w:val="none" w:sz="0" w:space="0" w:color="auto"/>
            <w:right w:val="none" w:sz="0" w:space="0" w:color="auto"/>
          </w:divBdr>
          <w:divsChild>
            <w:div w:id="1880242093">
              <w:marLeft w:val="0"/>
              <w:marRight w:val="0"/>
              <w:marTop w:val="0"/>
              <w:marBottom w:val="0"/>
              <w:divBdr>
                <w:top w:val="none" w:sz="0" w:space="0" w:color="auto"/>
                <w:left w:val="none" w:sz="0" w:space="0" w:color="auto"/>
                <w:bottom w:val="none" w:sz="0" w:space="0" w:color="auto"/>
                <w:right w:val="none" w:sz="0" w:space="0" w:color="auto"/>
              </w:divBdr>
            </w:div>
          </w:divsChild>
        </w:div>
        <w:div w:id="1073620897">
          <w:marLeft w:val="0"/>
          <w:marRight w:val="0"/>
          <w:marTop w:val="0"/>
          <w:marBottom w:val="0"/>
          <w:divBdr>
            <w:top w:val="none" w:sz="0" w:space="0" w:color="auto"/>
            <w:left w:val="none" w:sz="0" w:space="0" w:color="auto"/>
            <w:bottom w:val="none" w:sz="0" w:space="0" w:color="auto"/>
            <w:right w:val="none" w:sz="0" w:space="0" w:color="auto"/>
          </w:divBdr>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1170295587">
          <w:marLeft w:val="0"/>
          <w:marRight w:val="0"/>
          <w:marTop w:val="0"/>
          <w:marBottom w:val="0"/>
          <w:divBdr>
            <w:top w:val="none" w:sz="0" w:space="0" w:color="auto"/>
            <w:left w:val="none" w:sz="0" w:space="0" w:color="auto"/>
            <w:bottom w:val="none" w:sz="0" w:space="0" w:color="auto"/>
            <w:right w:val="none" w:sz="0" w:space="0" w:color="auto"/>
          </w:divBdr>
        </w:div>
        <w:div w:id="2116749466">
          <w:marLeft w:val="0"/>
          <w:marRight w:val="0"/>
          <w:marTop w:val="0"/>
          <w:marBottom w:val="0"/>
          <w:divBdr>
            <w:top w:val="none" w:sz="0" w:space="0" w:color="auto"/>
            <w:left w:val="none" w:sz="0" w:space="0" w:color="auto"/>
            <w:bottom w:val="none" w:sz="0" w:space="0" w:color="auto"/>
            <w:right w:val="none" w:sz="0" w:space="0" w:color="auto"/>
          </w:divBdr>
          <w:divsChild>
            <w:div w:id="267129360">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929239529">
          <w:marLeft w:val="0"/>
          <w:marRight w:val="0"/>
          <w:marTop w:val="300"/>
          <w:marBottom w:val="0"/>
          <w:divBdr>
            <w:top w:val="none" w:sz="0" w:space="0" w:color="auto"/>
            <w:left w:val="none" w:sz="0" w:space="0" w:color="auto"/>
            <w:bottom w:val="none" w:sz="0" w:space="0" w:color="auto"/>
            <w:right w:val="none" w:sz="0" w:space="0" w:color="auto"/>
          </w:divBdr>
          <w:divsChild>
            <w:div w:id="2041583332">
              <w:marLeft w:val="0"/>
              <w:marRight w:val="0"/>
              <w:marTop w:val="0"/>
              <w:marBottom w:val="0"/>
              <w:divBdr>
                <w:top w:val="none" w:sz="0" w:space="0" w:color="auto"/>
                <w:left w:val="none" w:sz="0" w:space="0" w:color="auto"/>
                <w:bottom w:val="none" w:sz="0" w:space="0" w:color="auto"/>
                <w:right w:val="none" w:sz="0" w:space="0" w:color="auto"/>
              </w:divBdr>
              <w:divsChild>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2275471">
      <w:bodyDiv w:val="1"/>
      <w:marLeft w:val="0"/>
      <w:marRight w:val="0"/>
      <w:marTop w:val="0"/>
      <w:marBottom w:val="0"/>
      <w:divBdr>
        <w:top w:val="none" w:sz="0" w:space="0" w:color="auto"/>
        <w:left w:val="none" w:sz="0" w:space="0" w:color="auto"/>
        <w:bottom w:val="none" w:sz="0" w:space="0" w:color="auto"/>
        <w:right w:val="none" w:sz="0" w:space="0" w:color="auto"/>
      </w:divBdr>
      <w:divsChild>
        <w:div w:id="364016854">
          <w:marLeft w:val="0"/>
          <w:marRight w:val="0"/>
          <w:marTop w:val="0"/>
          <w:marBottom w:val="0"/>
          <w:divBdr>
            <w:top w:val="none" w:sz="0" w:space="0" w:color="auto"/>
            <w:left w:val="none" w:sz="0" w:space="0" w:color="auto"/>
            <w:bottom w:val="none" w:sz="0" w:space="0" w:color="auto"/>
            <w:right w:val="none" w:sz="0" w:space="0" w:color="auto"/>
          </w:divBdr>
        </w:div>
        <w:div w:id="1641109211">
          <w:marLeft w:val="0"/>
          <w:marRight w:val="0"/>
          <w:marTop w:val="0"/>
          <w:marBottom w:val="0"/>
          <w:divBdr>
            <w:top w:val="none" w:sz="0" w:space="0" w:color="auto"/>
            <w:left w:val="none" w:sz="0" w:space="0" w:color="auto"/>
            <w:bottom w:val="none" w:sz="0" w:space="0" w:color="auto"/>
            <w:right w:val="none" w:sz="0" w:space="0" w:color="auto"/>
          </w:divBdr>
          <w:divsChild>
            <w:div w:id="1564020599">
              <w:marLeft w:val="0"/>
              <w:marRight w:val="0"/>
              <w:marTop w:val="0"/>
              <w:marBottom w:val="0"/>
              <w:divBdr>
                <w:top w:val="none" w:sz="0" w:space="0" w:color="auto"/>
                <w:left w:val="none" w:sz="0" w:space="0" w:color="auto"/>
                <w:bottom w:val="none" w:sz="0" w:space="0" w:color="auto"/>
                <w:right w:val="none" w:sz="0" w:space="0" w:color="auto"/>
              </w:divBdr>
            </w:div>
          </w:divsChild>
        </w:div>
        <w:div w:id="532696979">
          <w:marLeft w:val="0"/>
          <w:marRight w:val="0"/>
          <w:marTop w:val="0"/>
          <w:marBottom w:val="0"/>
          <w:divBdr>
            <w:top w:val="none" w:sz="0" w:space="0" w:color="auto"/>
            <w:left w:val="none" w:sz="0" w:space="0" w:color="auto"/>
            <w:bottom w:val="none" w:sz="0" w:space="0" w:color="auto"/>
            <w:right w:val="none" w:sz="0" w:space="0" w:color="auto"/>
          </w:divBdr>
        </w:div>
        <w:div w:id="1802919950">
          <w:marLeft w:val="0"/>
          <w:marRight w:val="0"/>
          <w:marTop w:val="0"/>
          <w:marBottom w:val="0"/>
          <w:divBdr>
            <w:top w:val="none" w:sz="0" w:space="0" w:color="auto"/>
            <w:left w:val="none" w:sz="0" w:space="0" w:color="auto"/>
            <w:bottom w:val="none" w:sz="0" w:space="0" w:color="auto"/>
            <w:right w:val="none" w:sz="0" w:space="0" w:color="auto"/>
          </w:divBdr>
          <w:divsChild>
            <w:div w:id="1778208216">
              <w:marLeft w:val="0"/>
              <w:marRight w:val="0"/>
              <w:marTop w:val="0"/>
              <w:marBottom w:val="0"/>
              <w:divBdr>
                <w:top w:val="none" w:sz="0" w:space="0" w:color="auto"/>
                <w:left w:val="none" w:sz="0" w:space="0" w:color="auto"/>
                <w:bottom w:val="none" w:sz="0" w:space="0" w:color="auto"/>
                <w:right w:val="none" w:sz="0" w:space="0" w:color="auto"/>
              </w:divBdr>
            </w:div>
          </w:divsChild>
        </w:div>
        <w:div w:id="421990506">
          <w:marLeft w:val="0"/>
          <w:marRight w:val="0"/>
          <w:marTop w:val="0"/>
          <w:marBottom w:val="0"/>
          <w:divBdr>
            <w:top w:val="none" w:sz="0" w:space="0" w:color="auto"/>
            <w:left w:val="none" w:sz="0" w:space="0" w:color="auto"/>
            <w:bottom w:val="none" w:sz="0" w:space="0" w:color="auto"/>
            <w:right w:val="none" w:sz="0" w:space="0" w:color="auto"/>
          </w:divBdr>
        </w:div>
        <w:div w:id="1505052098">
          <w:marLeft w:val="0"/>
          <w:marRight w:val="0"/>
          <w:marTop w:val="0"/>
          <w:marBottom w:val="0"/>
          <w:divBdr>
            <w:top w:val="none" w:sz="0" w:space="0" w:color="auto"/>
            <w:left w:val="none" w:sz="0" w:space="0" w:color="auto"/>
            <w:bottom w:val="none" w:sz="0" w:space="0" w:color="auto"/>
            <w:right w:val="none" w:sz="0" w:space="0" w:color="auto"/>
          </w:divBdr>
          <w:divsChild>
            <w:div w:id="1182861999">
              <w:marLeft w:val="0"/>
              <w:marRight w:val="0"/>
              <w:marTop w:val="0"/>
              <w:marBottom w:val="0"/>
              <w:divBdr>
                <w:top w:val="none" w:sz="0" w:space="0" w:color="auto"/>
                <w:left w:val="none" w:sz="0" w:space="0" w:color="auto"/>
                <w:bottom w:val="none" w:sz="0" w:space="0" w:color="auto"/>
                <w:right w:val="none" w:sz="0" w:space="0" w:color="auto"/>
              </w:divBdr>
            </w:div>
          </w:divsChild>
        </w:div>
        <w:div w:id="1035350910">
          <w:marLeft w:val="0"/>
          <w:marRight w:val="0"/>
          <w:marTop w:val="0"/>
          <w:marBottom w:val="0"/>
          <w:divBdr>
            <w:top w:val="none" w:sz="0" w:space="0" w:color="auto"/>
            <w:left w:val="none" w:sz="0" w:space="0" w:color="auto"/>
            <w:bottom w:val="none" w:sz="0" w:space="0" w:color="auto"/>
            <w:right w:val="none" w:sz="0" w:space="0" w:color="auto"/>
          </w:divBdr>
        </w:div>
        <w:div w:id="882212806">
          <w:marLeft w:val="0"/>
          <w:marRight w:val="0"/>
          <w:marTop w:val="0"/>
          <w:marBottom w:val="0"/>
          <w:divBdr>
            <w:top w:val="none" w:sz="0" w:space="0" w:color="auto"/>
            <w:left w:val="none" w:sz="0" w:space="0" w:color="auto"/>
            <w:bottom w:val="none" w:sz="0" w:space="0" w:color="auto"/>
            <w:right w:val="none" w:sz="0" w:space="0" w:color="auto"/>
          </w:divBdr>
          <w:divsChild>
            <w:div w:id="1881211605">
              <w:marLeft w:val="0"/>
              <w:marRight w:val="0"/>
              <w:marTop w:val="0"/>
              <w:marBottom w:val="0"/>
              <w:divBdr>
                <w:top w:val="none" w:sz="0" w:space="0" w:color="auto"/>
                <w:left w:val="none" w:sz="0" w:space="0" w:color="auto"/>
                <w:bottom w:val="none" w:sz="0" w:space="0" w:color="auto"/>
                <w:right w:val="none" w:sz="0" w:space="0" w:color="auto"/>
              </w:divBdr>
            </w:div>
          </w:divsChild>
        </w:div>
        <w:div w:id="1810367118">
          <w:marLeft w:val="0"/>
          <w:marRight w:val="0"/>
          <w:marTop w:val="0"/>
          <w:marBottom w:val="0"/>
          <w:divBdr>
            <w:top w:val="none" w:sz="0" w:space="0" w:color="auto"/>
            <w:left w:val="none" w:sz="0" w:space="0" w:color="auto"/>
            <w:bottom w:val="none" w:sz="0" w:space="0" w:color="auto"/>
            <w:right w:val="none" w:sz="0" w:space="0" w:color="auto"/>
          </w:divBdr>
        </w:div>
        <w:div w:id="1929803836">
          <w:marLeft w:val="0"/>
          <w:marRight w:val="0"/>
          <w:marTop w:val="0"/>
          <w:marBottom w:val="0"/>
          <w:divBdr>
            <w:top w:val="none" w:sz="0" w:space="0" w:color="auto"/>
            <w:left w:val="none" w:sz="0" w:space="0" w:color="auto"/>
            <w:bottom w:val="none" w:sz="0" w:space="0" w:color="auto"/>
            <w:right w:val="none" w:sz="0" w:space="0" w:color="auto"/>
          </w:divBdr>
          <w:divsChild>
            <w:div w:id="160438607">
              <w:marLeft w:val="0"/>
              <w:marRight w:val="0"/>
              <w:marTop w:val="0"/>
              <w:marBottom w:val="0"/>
              <w:divBdr>
                <w:top w:val="none" w:sz="0" w:space="0" w:color="auto"/>
                <w:left w:val="none" w:sz="0" w:space="0" w:color="auto"/>
                <w:bottom w:val="none" w:sz="0" w:space="0" w:color="auto"/>
                <w:right w:val="none" w:sz="0" w:space="0" w:color="auto"/>
              </w:divBdr>
            </w:div>
          </w:divsChild>
        </w:div>
        <w:div w:id="977228425">
          <w:marLeft w:val="0"/>
          <w:marRight w:val="0"/>
          <w:marTop w:val="0"/>
          <w:marBottom w:val="0"/>
          <w:divBdr>
            <w:top w:val="none" w:sz="0" w:space="0" w:color="auto"/>
            <w:left w:val="none" w:sz="0" w:space="0" w:color="auto"/>
            <w:bottom w:val="none" w:sz="0" w:space="0" w:color="auto"/>
            <w:right w:val="none" w:sz="0" w:space="0" w:color="auto"/>
          </w:divBdr>
        </w:div>
        <w:div w:id="2093118104">
          <w:marLeft w:val="0"/>
          <w:marRight w:val="0"/>
          <w:marTop w:val="0"/>
          <w:marBottom w:val="0"/>
          <w:divBdr>
            <w:top w:val="none" w:sz="0" w:space="0" w:color="auto"/>
            <w:left w:val="none" w:sz="0" w:space="0" w:color="auto"/>
            <w:bottom w:val="none" w:sz="0" w:space="0" w:color="auto"/>
            <w:right w:val="none" w:sz="0" w:space="0" w:color="auto"/>
          </w:divBdr>
          <w:divsChild>
            <w:div w:id="1666085599">
              <w:marLeft w:val="0"/>
              <w:marRight w:val="0"/>
              <w:marTop w:val="0"/>
              <w:marBottom w:val="0"/>
              <w:divBdr>
                <w:top w:val="none" w:sz="0" w:space="0" w:color="auto"/>
                <w:left w:val="none" w:sz="0" w:space="0" w:color="auto"/>
                <w:bottom w:val="none" w:sz="0" w:space="0" w:color="auto"/>
                <w:right w:val="none" w:sz="0" w:space="0" w:color="auto"/>
              </w:divBdr>
            </w:div>
          </w:divsChild>
        </w:div>
        <w:div w:id="1720744779">
          <w:marLeft w:val="0"/>
          <w:marRight w:val="0"/>
          <w:marTop w:val="0"/>
          <w:marBottom w:val="0"/>
          <w:divBdr>
            <w:top w:val="none" w:sz="0" w:space="0" w:color="auto"/>
            <w:left w:val="none" w:sz="0" w:space="0" w:color="auto"/>
            <w:bottom w:val="none" w:sz="0" w:space="0" w:color="auto"/>
            <w:right w:val="none" w:sz="0" w:space="0" w:color="auto"/>
          </w:divBdr>
        </w:div>
        <w:div w:id="1622494562">
          <w:marLeft w:val="0"/>
          <w:marRight w:val="0"/>
          <w:marTop w:val="0"/>
          <w:marBottom w:val="0"/>
          <w:divBdr>
            <w:top w:val="none" w:sz="0" w:space="0" w:color="auto"/>
            <w:left w:val="none" w:sz="0" w:space="0" w:color="auto"/>
            <w:bottom w:val="none" w:sz="0" w:space="0" w:color="auto"/>
            <w:right w:val="none" w:sz="0" w:space="0" w:color="auto"/>
          </w:divBdr>
          <w:divsChild>
            <w:div w:id="703166748">
              <w:marLeft w:val="0"/>
              <w:marRight w:val="0"/>
              <w:marTop w:val="0"/>
              <w:marBottom w:val="0"/>
              <w:divBdr>
                <w:top w:val="none" w:sz="0" w:space="0" w:color="auto"/>
                <w:left w:val="none" w:sz="0" w:space="0" w:color="auto"/>
                <w:bottom w:val="none" w:sz="0" w:space="0" w:color="auto"/>
                <w:right w:val="none" w:sz="0" w:space="0" w:color="auto"/>
              </w:divBdr>
            </w:div>
          </w:divsChild>
        </w:div>
        <w:div w:id="814369162">
          <w:marLeft w:val="0"/>
          <w:marRight w:val="0"/>
          <w:marTop w:val="300"/>
          <w:marBottom w:val="0"/>
          <w:divBdr>
            <w:top w:val="none" w:sz="0" w:space="0" w:color="auto"/>
            <w:left w:val="none" w:sz="0" w:space="0" w:color="auto"/>
            <w:bottom w:val="none" w:sz="0" w:space="0" w:color="auto"/>
            <w:right w:val="none" w:sz="0" w:space="0" w:color="auto"/>
          </w:divBdr>
          <w:divsChild>
            <w:div w:id="426508576">
              <w:marLeft w:val="0"/>
              <w:marRight w:val="0"/>
              <w:marTop w:val="0"/>
              <w:marBottom w:val="0"/>
              <w:divBdr>
                <w:top w:val="none" w:sz="0" w:space="0" w:color="auto"/>
                <w:left w:val="none" w:sz="0" w:space="0" w:color="auto"/>
                <w:bottom w:val="none" w:sz="0" w:space="0" w:color="auto"/>
                <w:right w:val="none" w:sz="0" w:space="0" w:color="auto"/>
              </w:divBdr>
              <w:divsChild>
                <w:div w:id="132477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432875">
          <w:marLeft w:val="0"/>
          <w:marRight w:val="0"/>
          <w:marTop w:val="300"/>
          <w:marBottom w:val="0"/>
          <w:divBdr>
            <w:top w:val="none" w:sz="0" w:space="0" w:color="auto"/>
            <w:left w:val="none" w:sz="0" w:space="0" w:color="auto"/>
            <w:bottom w:val="none" w:sz="0" w:space="0" w:color="auto"/>
            <w:right w:val="none" w:sz="0" w:space="0" w:color="auto"/>
          </w:divBdr>
          <w:divsChild>
            <w:div w:id="846138699">
              <w:marLeft w:val="0"/>
              <w:marRight w:val="0"/>
              <w:marTop w:val="0"/>
              <w:marBottom w:val="0"/>
              <w:divBdr>
                <w:top w:val="none" w:sz="0" w:space="0" w:color="auto"/>
                <w:left w:val="none" w:sz="0" w:space="0" w:color="auto"/>
                <w:bottom w:val="none" w:sz="0" w:space="0" w:color="auto"/>
                <w:right w:val="none" w:sz="0" w:space="0" w:color="auto"/>
              </w:divBdr>
              <w:divsChild>
                <w:div w:id="157103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528716">
          <w:marLeft w:val="0"/>
          <w:marRight w:val="0"/>
          <w:marTop w:val="300"/>
          <w:marBottom w:val="0"/>
          <w:divBdr>
            <w:top w:val="none" w:sz="0" w:space="0" w:color="auto"/>
            <w:left w:val="none" w:sz="0" w:space="0" w:color="auto"/>
            <w:bottom w:val="none" w:sz="0" w:space="0" w:color="auto"/>
            <w:right w:val="none" w:sz="0" w:space="0" w:color="auto"/>
          </w:divBdr>
          <w:divsChild>
            <w:div w:id="1272128163">
              <w:marLeft w:val="0"/>
              <w:marRight w:val="0"/>
              <w:marTop w:val="0"/>
              <w:marBottom w:val="0"/>
              <w:divBdr>
                <w:top w:val="none" w:sz="0" w:space="0" w:color="auto"/>
                <w:left w:val="none" w:sz="0" w:space="0" w:color="auto"/>
                <w:bottom w:val="none" w:sz="0" w:space="0" w:color="auto"/>
                <w:right w:val="none" w:sz="0" w:space="0" w:color="auto"/>
              </w:divBdr>
              <w:divsChild>
                <w:div w:id="31198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3630">
          <w:marLeft w:val="0"/>
          <w:marRight w:val="0"/>
          <w:marTop w:val="300"/>
          <w:marBottom w:val="0"/>
          <w:divBdr>
            <w:top w:val="none" w:sz="0" w:space="0" w:color="auto"/>
            <w:left w:val="none" w:sz="0" w:space="0" w:color="auto"/>
            <w:bottom w:val="none" w:sz="0" w:space="0" w:color="auto"/>
            <w:right w:val="none" w:sz="0" w:space="0" w:color="auto"/>
          </w:divBdr>
          <w:divsChild>
            <w:div w:id="1324818762">
              <w:marLeft w:val="0"/>
              <w:marRight w:val="0"/>
              <w:marTop w:val="0"/>
              <w:marBottom w:val="0"/>
              <w:divBdr>
                <w:top w:val="none" w:sz="0" w:space="0" w:color="auto"/>
                <w:left w:val="none" w:sz="0" w:space="0" w:color="auto"/>
                <w:bottom w:val="none" w:sz="0" w:space="0" w:color="auto"/>
                <w:right w:val="none" w:sz="0" w:space="0" w:color="auto"/>
              </w:divBdr>
              <w:divsChild>
                <w:div w:id="24433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3249132">
      <w:bodyDiv w:val="1"/>
      <w:marLeft w:val="0"/>
      <w:marRight w:val="0"/>
      <w:marTop w:val="0"/>
      <w:marBottom w:val="0"/>
      <w:divBdr>
        <w:top w:val="none" w:sz="0" w:space="0" w:color="auto"/>
        <w:left w:val="none" w:sz="0" w:space="0" w:color="auto"/>
        <w:bottom w:val="none" w:sz="0" w:space="0" w:color="auto"/>
        <w:right w:val="none" w:sz="0" w:space="0" w:color="auto"/>
      </w:divBdr>
      <w:divsChild>
        <w:div w:id="644505837">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sChild>
            <w:div w:id="2055621046">
              <w:marLeft w:val="0"/>
              <w:marRight w:val="0"/>
              <w:marTop w:val="0"/>
              <w:marBottom w:val="0"/>
              <w:divBdr>
                <w:top w:val="none" w:sz="0" w:space="0" w:color="auto"/>
                <w:left w:val="none" w:sz="0" w:space="0" w:color="auto"/>
                <w:bottom w:val="none" w:sz="0" w:space="0" w:color="auto"/>
                <w:right w:val="none" w:sz="0" w:space="0" w:color="auto"/>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sChild>
            <w:div w:id="1918318448">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446200548">
          <w:marLeft w:val="0"/>
          <w:marRight w:val="0"/>
          <w:marTop w:val="0"/>
          <w:marBottom w:val="0"/>
          <w:divBdr>
            <w:top w:val="none" w:sz="0" w:space="0" w:color="auto"/>
            <w:left w:val="none" w:sz="0" w:space="0" w:color="auto"/>
            <w:bottom w:val="none" w:sz="0" w:space="0" w:color="auto"/>
            <w:right w:val="none" w:sz="0" w:space="0" w:color="auto"/>
          </w:divBdr>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99225273">
          <w:marLeft w:val="0"/>
          <w:marRight w:val="0"/>
          <w:marTop w:val="0"/>
          <w:marBottom w:val="0"/>
          <w:divBdr>
            <w:top w:val="none" w:sz="0" w:space="0" w:color="auto"/>
            <w:left w:val="none" w:sz="0" w:space="0" w:color="auto"/>
            <w:bottom w:val="none" w:sz="0" w:space="0" w:color="auto"/>
            <w:right w:val="none" w:sz="0" w:space="0" w:color="auto"/>
          </w:divBdr>
        </w:div>
        <w:div w:id="2001499410">
          <w:marLeft w:val="0"/>
          <w:marRight w:val="0"/>
          <w:marTop w:val="0"/>
          <w:marBottom w:val="0"/>
          <w:divBdr>
            <w:top w:val="none" w:sz="0" w:space="0" w:color="auto"/>
            <w:left w:val="none" w:sz="0" w:space="0" w:color="auto"/>
            <w:bottom w:val="none" w:sz="0" w:space="0" w:color="auto"/>
            <w:right w:val="none" w:sz="0" w:space="0" w:color="auto"/>
          </w:divBdr>
          <w:divsChild>
            <w:div w:id="1610047518">
              <w:marLeft w:val="0"/>
              <w:marRight w:val="0"/>
              <w:marTop w:val="0"/>
              <w:marBottom w:val="0"/>
              <w:divBdr>
                <w:top w:val="none" w:sz="0" w:space="0" w:color="auto"/>
                <w:left w:val="none" w:sz="0" w:space="0" w:color="auto"/>
                <w:bottom w:val="none" w:sz="0" w:space="0" w:color="auto"/>
                <w:right w:val="none" w:sz="0" w:space="0" w:color="auto"/>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011950659">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671643">
          <w:marLeft w:val="0"/>
          <w:marRight w:val="0"/>
          <w:marTop w:val="300"/>
          <w:marBottom w:val="0"/>
          <w:divBdr>
            <w:top w:val="none" w:sz="0" w:space="0" w:color="auto"/>
            <w:left w:val="none" w:sz="0" w:space="0" w:color="auto"/>
            <w:bottom w:val="none" w:sz="0" w:space="0" w:color="auto"/>
            <w:right w:val="none" w:sz="0" w:space="0" w:color="auto"/>
          </w:divBdr>
          <w:divsChild>
            <w:div w:id="2078356687">
              <w:marLeft w:val="0"/>
              <w:marRight w:val="0"/>
              <w:marTop w:val="0"/>
              <w:marBottom w:val="0"/>
              <w:divBdr>
                <w:top w:val="none" w:sz="0" w:space="0" w:color="auto"/>
                <w:left w:val="none" w:sz="0" w:space="0" w:color="auto"/>
                <w:bottom w:val="none" w:sz="0" w:space="0" w:color="auto"/>
                <w:right w:val="none" w:sz="0" w:space="0" w:color="auto"/>
              </w:divBdr>
              <w:divsChild>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4943959">
      <w:bodyDiv w:val="1"/>
      <w:marLeft w:val="0"/>
      <w:marRight w:val="0"/>
      <w:marTop w:val="0"/>
      <w:marBottom w:val="0"/>
      <w:divBdr>
        <w:top w:val="none" w:sz="0" w:space="0" w:color="auto"/>
        <w:left w:val="none" w:sz="0" w:space="0" w:color="auto"/>
        <w:bottom w:val="none" w:sz="0" w:space="0" w:color="auto"/>
        <w:right w:val="none" w:sz="0" w:space="0" w:color="auto"/>
      </w:divBdr>
      <w:divsChild>
        <w:div w:id="1156651027">
          <w:marLeft w:val="0"/>
          <w:marRight w:val="0"/>
          <w:marTop w:val="0"/>
          <w:marBottom w:val="0"/>
          <w:divBdr>
            <w:top w:val="none" w:sz="0" w:space="0" w:color="auto"/>
            <w:left w:val="none" w:sz="0" w:space="0" w:color="auto"/>
            <w:bottom w:val="none" w:sz="0" w:space="0" w:color="auto"/>
            <w:right w:val="none" w:sz="0" w:space="0" w:color="auto"/>
          </w:divBdr>
        </w:div>
        <w:div w:id="840043689">
          <w:marLeft w:val="0"/>
          <w:marRight w:val="0"/>
          <w:marTop w:val="0"/>
          <w:marBottom w:val="0"/>
          <w:divBdr>
            <w:top w:val="none" w:sz="0" w:space="0" w:color="auto"/>
            <w:left w:val="none" w:sz="0" w:space="0" w:color="auto"/>
            <w:bottom w:val="none" w:sz="0" w:space="0" w:color="auto"/>
            <w:right w:val="none" w:sz="0" w:space="0" w:color="auto"/>
          </w:divBdr>
          <w:divsChild>
            <w:div w:id="840505016">
              <w:marLeft w:val="0"/>
              <w:marRight w:val="0"/>
              <w:marTop w:val="0"/>
              <w:marBottom w:val="0"/>
              <w:divBdr>
                <w:top w:val="none" w:sz="0" w:space="0" w:color="auto"/>
                <w:left w:val="none" w:sz="0" w:space="0" w:color="auto"/>
                <w:bottom w:val="none" w:sz="0" w:space="0" w:color="auto"/>
                <w:right w:val="none" w:sz="0" w:space="0" w:color="auto"/>
              </w:divBdr>
            </w:div>
          </w:divsChild>
        </w:div>
        <w:div w:id="1243369518">
          <w:marLeft w:val="0"/>
          <w:marRight w:val="0"/>
          <w:marTop w:val="0"/>
          <w:marBottom w:val="0"/>
          <w:divBdr>
            <w:top w:val="none" w:sz="0" w:space="0" w:color="auto"/>
            <w:left w:val="none" w:sz="0" w:space="0" w:color="auto"/>
            <w:bottom w:val="none" w:sz="0" w:space="0" w:color="auto"/>
            <w:right w:val="none" w:sz="0" w:space="0" w:color="auto"/>
          </w:divBdr>
        </w:div>
        <w:div w:id="2124691440">
          <w:marLeft w:val="0"/>
          <w:marRight w:val="0"/>
          <w:marTop w:val="0"/>
          <w:marBottom w:val="0"/>
          <w:divBdr>
            <w:top w:val="none" w:sz="0" w:space="0" w:color="auto"/>
            <w:left w:val="none" w:sz="0" w:space="0" w:color="auto"/>
            <w:bottom w:val="none" w:sz="0" w:space="0" w:color="auto"/>
            <w:right w:val="none" w:sz="0" w:space="0" w:color="auto"/>
          </w:divBdr>
          <w:divsChild>
            <w:div w:id="548031737">
              <w:marLeft w:val="0"/>
              <w:marRight w:val="0"/>
              <w:marTop w:val="0"/>
              <w:marBottom w:val="0"/>
              <w:divBdr>
                <w:top w:val="none" w:sz="0" w:space="0" w:color="auto"/>
                <w:left w:val="none" w:sz="0" w:space="0" w:color="auto"/>
                <w:bottom w:val="none" w:sz="0" w:space="0" w:color="auto"/>
                <w:right w:val="none" w:sz="0" w:space="0" w:color="auto"/>
              </w:divBdr>
            </w:div>
          </w:divsChild>
        </w:div>
        <w:div w:id="202135598">
          <w:marLeft w:val="0"/>
          <w:marRight w:val="0"/>
          <w:marTop w:val="0"/>
          <w:marBottom w:val="0"/>
          <w:divBdr>
            <w:top w:val="none" w:sz="0" w:space="0" w:color="auto"/>
            <w:left w:val="none" w:sz="0" w:space="0" w:color="auto"/>
            <w:bottom w:val="none" w:sz="0" w:space="0" w:color="auto"/>
            <w:right w:val="none" w:sz="0" w:space="0" w:color="auto"/>
          </w:divBdr>
        </w:div>
        <w:div w:id="2034720587">
          <w:marLeft w:val="0"/>
          <w:marRight w:val="0"/>
          <w:marTop w:val="0"/>
          <w:marBottom w:val="0"/>
          <w:divBdr>
            <w:top w:val="none" w:sz="0" w:space="0" w:color="auto"/>
            <w:left w:val="none" w:sz="0" w:space="0" w:color="auto"/>
            <w:bottom w:val="none" w:sz="0" w:space="0" w:color="auto"/>
            <w:right w:val="none" w:sz="0" w:space="0" w:color="auto"/>
          </w:divBdr>
          <w:divsChild>
            <w:div w:id="2078018624">
              <w:marLeft w:val="0"/>
              <w:marRight w:val="0"/>
              <w:marTop w:val="0"/>
              <w:marBottom w:val="0"/>
              <w:divBdr>
                <w:top w:val="none" w:sz="0" w:space="0" w:color="auto"/>
                <w:left w:val="none" w:sz="0" w:space="0" w:color="auto"/>
                <w:bottom w:val="none" w:sz="0" w:space="0" w:color="auto"/>
                <w:right w:val="none" w:sz="0" w:space="0" w:color="auto"/>
              </w:divBdr>
            </w:div>
          </w:divsChild>
        </w:div>
        <w:div w:id="1830754857">
          <w:marLeft w:val="0"/>
          <w:marRight w:val="0"/>
          <w:marTop w:val="0"/>
          <w:marBottom w:val="0"/>
          <w:divBdr>
            <w:top w:val="none" w:sz="0" w:space="0" w:color="auto"/>
            <w:left w:val="none" w:sz="0" w:space="0" w:color="auto"/>
            <w:bottom w:val="none" w:sz="0" w:space="0" w:color="auto"/>
            <w:right w:val="none" w:sz="0" w:space="0" w:color="auto"/>
          </w:divBdr>
        </w:div>
        <w:div w:id="2067800664">
          <w:marLeft w:val="0"/>
          <w:marRight w:val="0"/>
          <w:marTop w:val="0"/>
          <w:marBottom w:val="0"/>
          <w:divBdr>
            <w:top w:val="none" w:sz="0" w:space="0" w:color="auto"/>
            <w:left w:val="none" w:sz="0" w:space="0" w:color="auto"/>
            <w:bottom w:val="none" w:sz="0" w:space="0" w:color="auto"/>
            <w:right w:val="none" w:sz="0" w:space="0" w:color="auto"/>
          </w:divBdr>
          <w:divsChild>
            <w:div w:id="824204051">
              <w:marLeft w:val="0"/>
              <w:marRight w:val="0"/>
              <w:marTop w:val="0"/>
              <w:marBottom w:val="0"/>
              <w:divBdr>
                <w:top w:val="none" w:sz="0" w:space="0" w:color="auto"/>
                <w:left w:val="none" w:sz="0" w:space="0" w:color="auto"/>
                <w:bottom w:val="none" w:sz="0" w:space="0" w:color="auto"/>
                <w:right w:val="none" w:sz="0" w:space="0" w:color="auto"/>
              </w:divBdr>
            </w:div>
          </w:divsChild>
        </w:div>
        <w:div w:id="363213971">
          <w:marLeft w:val="0"/>
          <w:marRight w:val="0"/>
          <w:marTop w:val="0"/>
          <w:marBottom w:val="0"/>
          <w:divBdr>
            <w:top w:val="none" w:sz="0" w:space="0" w:color="auto"/>
            <w:left w:val="none" w:sz="0" w:space="0" w:color="auto"/>
            <w:bottom w:val="none" w:sz="0" w:space="0" w:color="auto"/>
            <w:right w:val="none" w:sz="0" w:space="0" w:color="auto"/>
          </w:divBdr>
        </w:div>
        <w:div w:id="862286696">
          <w:marLeft w:val="0"/>
          <w:marRight w:val="0"/>
          <w:marTop w:val="0"/>
          <w:marBottom w:val="0"/>
          <w:divBdr>
            <w:top w:val="none" w:sz="0" w:space="0" w:color="auto"/>
            <w:left w:val="none" w:sz="0" w:space="0" w:color="auto"/>
            <w:bottom w:val="none" w:sz="0" w:space="0" w:color="auto"/>
            <w:right w:val="none" w:sz="0" w:space="0" w:color="auto"/>
          </w:divBdr>
          <w:divsChild>
            <w:div w:id="310866990">
              <w:marLeft w:val="0"/>
              <w:marRight w:val="0"/>
              <w:marTop w:val="0"/>
              <w:marBottom w:val="0"/>
              <w:divBdr>
                <w:top w:val="none" w:sz="0" w:space="0" w:color="auto"/>
                <w:left w:val="none" w:sz="0" w:space="0" w:color="auto"/>
                <w:bottom w:val="none" w:sz="0" w:space="0" w:color="auto"/>
                <w:right w:val="none" w:sz="0" w:space="0" w:color="auto"/>
              </w:divBdr>
            </w:div>
          </w:divsChild>
        </w:div>
        <w:div w:id="236481328">
          <w:marLeft w:val="0"/>
          <w:marRight w:val="0"/>
          <w:marTop w:val="0"/>
          <w:marBottom w:val="0"/>
          <w:divBdr>
            <w:top w:val="none" w:sz="0" w:space="0" w:color="auto"/>
            <w:left w:val="none" w:sz="0" w:space="0" w:color="auto"/>
            <w:bottom w:val="none" w:sz="0" w:space="0" w:color="auto"/>
            <w:right w:val="none" w:sz="0" w:space="0" w:color="auto"/>
          </w:divBdr>
        </w:div>
        <w:div w:id="548734837">
          <w:marLeft w:val="0"/>
          <w:marRight w:val="0"/>
          <w:marTop w:val="0"/>
          <w:marBottom w:val="0"/>
          <w:divBdr>
            <w:top w:val="none" w:sz="0" w:space="0" w:color="auto"/>
            <w:left w:val="none" w:sz="0" w:space="0" w:color="auto"/>
            <w:bottom w:val="none" w:sz="0" w:space="0" w:color="auto"/>
            <w:right w:val="none" w:sz="0" w:space="0" w:color="auto"/>
          </w:divBdr>
          <w:divsChild>
            <w:div w:id="914703165">
              <w:marLeft w:val="0"/>
              <w:marRight w:val="0"/>
              <w:marTop w:val="0"/>
              <w:marBottom w:val="0"/>
              <w:divBdr>
                <w:top w:val="none" w:sz="0" w:space="0" w:color="auto"/>
                <w:left w:val="none" w:sz="0" w:space="0" w:color="auto"/>
                <w:bottom w:val="none" w:sz="0" w:space="0" w:color="auto"/>
                <w:right w:val="none" w:sz="0" w:space="0" w:color="auto"/>
              </w:divBdr>
            </w:div>
          </w:divsChild>
        </w:div>
        <w:div w:id="446119317">
          <w:marLeft w:val="0"/>
          <w:marRight w:val="0"/>
          <w:marTop w:val="0"/>
          <w:marBottom w:val="0"/>
          <w:divBdr>
            <w:top w:val="none" w:sz="0" w:space="0" w:color="auto"/>
            <w:left w:val="none" w:sz="0" w:space="0" w:color="auto"/>
            <w:bottom w:val="none" w:sz="0" w:space="0" w:color="auto"/>
            <w:right w:val="none" w:sz="0" w:space="0" w:color="auto"/>
          </w:divBdr>
        </w:div>
        <w:div w:id="1709447812">
          <w:marLeft w:val="0"/>
          <w:marRight w:val="0"/>
          <w:marTop w:val="0"/>
          <w:marBottom w:val="0"/>
          <w:divBdr>
            <w:top w:val="none" w:sz="0" w:space="0" w:color="auto"/>
            <w:left w:val="none" w:sz="0" w:space="0" w:color="auto"/>
            <w:bottom w:val="none" w:sz="0" w:space="0" w:color="auto"/>
            <w:right w:val="none" w:sz="0" w:space="0" w:color="auto"/>
          </w:divBdr>
          <w:divsChild>
            <w:div w:id="305671754">
              <w:marLeft w:val="0"/>
              <w:marRight w:val="0"/>
              <w:marTop w:val="0"/>
              <w:marBottom w:val="0"/>
              <w:divBdr>
                <w:top w:val="none" w:sz="0" w:space="0" w:color="auto"/>
                <w:left w:val="none" w:sz="0" w:space="0" w:color="auto"/>
                <w:bottom w:val="none" w:sz="0" w:space="0" w:color="auto"/>
                <w:right w:val="none" w:sz="0" w:space="0" w:color="auto"/>
              </w:divBdr>
            </w:div>
          </w:divsChild>
        </w:div>
        <w:div w:id="1644189131">
          <w:marLeft w:val="0"/>
          <w:marRight w:val="0"/>
          <w:marTop w:val="300"/>
          <w:marBottom w:val="0"/>
          <w:divBdr>
            <w:top w:val="none" w:sz="0" w:space="0" w:color="auto"/>
            <w:left w:val="none" w:sz="0" w:space="0" w:color="auto"/>
            <w:bottom w:val="none" w:sz="0" w:space="0" w:color="auto"/>
            <w:right w:val="none" w:sz="0" w:space="0" w:color="auto"/>
          </w:divBdr>
          <w:divsChild>
            <w:div w:id="1088844480">
              <w:marLeft w:val="0"/>
              <w:marRight w:val="0"/>
              <w:marTop w:val="0"/>
              <w:marBottom w:val="0"/>
              <w:divBdr>
                <w:top w:val="none" w:sz="0" w:space="0" w:color="auto"/>
                <w:left w:val="none" w:sz="0" w:space="0" w:color="auto"/>
                <w:bottom w:val="none" w:sz="0" w:space="0" w:color="auto"/>
                <w:right w:val="none" w:sz="0" w:space="0" w:color="auto"/>
              </w:divBdr>
              <w:divsChild>
                <w:div w:id="1155877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42838">
          <w:marLeft w:val="0"/>
          <w:marRight w:val="0"/>
          <w:marTop w:val="300"/>
          <w:marBottom w:val="0"/>
          <w:divBdr>
            <w:top w:val="none" w:sz="0" w:space="0" w:color="auto"/>
            <w:left w:val="none" w:sz="0" w:space="0" w:color="auto"/>
            <w:bottom w:val="none" w:sz="0" w:space="0" w:color="auto"/>
            <w:right w:val="none" w:sz="0" w:space="0" w:color="auto"/>
          </w:divBdr>
          <w:divsChild>
            <w:div w:id="1747263501">
              <w:marLeft w:val="0"/>
              <w:marRight w:val="0"/>
              <w:marTop w:val="0"/>
              <w:marBottom w:val="0"/>
              <w:divBdr>
                <w:top w:val="none" w:sz="0" w:space="0" w:color="auto"/>
                <w:left w:val="none" w:sz="0" w:space="0" w:color="auto"/>
                <w:bottom w:val="none" w:sz="0" w:space="0" w:color="auto"/>
                <w:right w:val="none" w:sz="0" w:space="0" w:color="auto"/>
              </w:divBdr>
              <w:divsChild>
                <w:div w:id="21140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368675">
          <w:marLeft w:val="0"/>
          <w:marRight w:val="0"/>
          <w:marTop w:val="300"/>
          <w:marBottom w:val="0"/>
          <w:divBdr>
            <w:top w:val="none" w:sz="0" w:space="0" w:color="auto"/>
            <w:left w:val="none" w:sz="0" w:space="0" w:color="auto"/>
            <w:bottom w:val="none" w:sz="0" w:space="0" w:color="auto"/>
            <w:right w:val="none" w:sz="0" w:space="0" w:color="auto"/>
          </w:divBdr>
          <w:divsChild>
            <w:div w:id="1885099464">
              <w:marLeft w:val="0"/>
              <w:marRight w:val="0"/>
              <w:marTop w:val="0"/>
              <w:marBottom w:val="0"/>
              <w:divBdr>
                <w:top w:val="none" w:sz="0" w:space="0" w:color="auto"/>
                <w:left w:val="none" w:sz="0" w:space="0" w:color="auto"/>
                <w:bottom w:val="none" w:sz="0" w:space="0" w:color="auto"/>
                <w:right w:val="none" w:sz="0" w:space="0" w:color="auto"/>
              </w:divBdr>
              <w:divsChild>
                <w:div w:id="35600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46022">
          <w:marLeft w:val="0"/>
          <w:marRight w:val="0"/>
          <w:marTop w:val="300"/>
          <w:marBottom w:val="0"/>
          <w:divBdr>
            <w:top w:val="none" w:sz="0" w:space="0" w:color="auto"/>
            <w:left w:val="none" w:sz="0" w:space="0" w:color="auto"/>
            <w:bottom w:val="none" w:sz="0" w:space="0" w:color="auto"/>
            <w:right w:val="none" w:sz="0" w:space="0" w:color="auto"/>
          </w:divBdr>
          <w:divsChild>
            <w:div w:id="1744529344">
              <w:marLeft w:val="0"/>
              <w:marRight w:val="0"/>
              <w:marTop w:val="0"/>
              <w:marBottom w:val="0"/>
              <w:divBdr>
                <w:top w:val="none" w:sz="0" w:space="0" w:color="auto"/>
                <w:left w:val="none" w:sz="0" w:space="0" w:color="auto"/>
                <w:bottom w:val="none" w:sz="0" w:space="0" w:color="auto"/>
                <w:right w:val="none" w:sz="0" w:space="0" w:color="auto"/>
              </w:divBdr>
              <w:divsChild>
                <w:div w:id="58407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020204">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sChild>
        <w:div w:id="870268682">
          <w:marLeft w:val="0"/>
          <w:marRight w:val="0"/>
          <w:marTop w:val="0"/>
          <w:marBottom w:val="0"/>
          <w:divBdr>
            <w:top w:val="none" w:sz="0" w:space="0" w:color="auto"/>
            <w:left w:val="none" w:sz="0" w:space="0" w:color="auto"/>
            <w:bottom w:val="none" w:sz="0" w:space="0" w:color="auto"/>
            <w:right w:val="none" w:sz="0" w:space="0" w:color="auto"/>
          </w:divBdr>
        </w:div>
        <w:div w:id="1852722363">
          <w:marLeft w:val="0"/>
          <w:marRight w:val="0"/>
          <w:marTop w:val="0"/>
          <w:marBottom w:val="0"/>
          <w:divBdr>
            <w:top w:val="none" w:sz="0" w:space="0" w:color="auto"/>
            <w:left w:val="none" w:sz="0" w:space="0" w:color="auto"/>
            <w:bottom w:val="none" w:sz="0" w:space="0" w:color="auto"/>
            <w:right w:val="none" w:sz="0" w:space="0" w:color="auto"/>
          </w:divBdr>
          <w:divsChild>
            <w:div w:id="2051417163">
              <w:marLeft w:val="0"/>
              <w:marRight w:val="0"/>
              <w:marTop w:val="0"/>
              <w:marBottom w:val="0"/>
              <w:divBdr>
                <w:top w:val="none" w:sz="0" w:space="0" w:color="auto"/>
                <w:left w:val="none" w:sz="0" w:space="0" w:color="auto"/>
                <w:bottom w:val="none" w:sz="0" w:space="0" w:color="auto"/>
                <w:right w:val="none" w:sz="0" w:space="0" w:color="auto"/>
              </w:divBdr>
            </w:div>
          </w:divsChild>
        </w:div>
        <w:div w:id="1250043416">
          <w:marLeft w:val="0"/>
          <w:marRight w:val="0"/>
          <w:marTop w:val="0"/>
          <w:marBottom w:val="0"/>
          <w:divBdr>
            <w:top w:val="none" w:sz="0" w:space="0" w:color="auto"/>
            <w:left w:val="none" w:sz="0" w:space="0" w:color="auto"/>
            <w:bottom w:val="none" w:sz="0" w:space="0" w:color="auto"/>
            <w:right w:val="none" w:sz="0" w:space="0" w:color="auto"/>
          </w:divBdr>
        </w:div>
        <w:div w:id="1819221270">
          <w:marLeft w:val="0"/>
          <w:marRight w:val="0"/>
          <w:marTop w:val="0"/>
          <w:marBottom w:val="0"/>
          <w:divBdr>
            <w:top w:val="none" w:sz="0" w:space="0" w:color="auto"/>
            <w:left w:val="none" w:sz="0" w:space="0" w:color="auto"/>
            <w:bottom w:val="none" w:sz="0" w:space="0" w:color="auto"/>
            <w:right w:val="none" w:sz="0" w:space="0" w:color="auto"/>
          </w:divBdr>
          <w:divsChild>
            <w:div w:id="1955626706">
              <w:marLeft w:val="0"/>
              <w:marRight w:val="0"/>
              <w:marTop w:val="0"/>
              <w:marBottom w:val="0"/>
              <w:divBdr>
                <w:top w:val="none" w:sz="0" w:space="0" w:color="auto"/>
                <w:left w:val="none" w:sz="0" w:space="0" w:color="auto"/>
                <w:bottom w:val="none" w:sz="0" w:space="0" w:color="auto"/>
                <w:right w:val="none" w:sz="0" w:space="0" w:color="auto"/>
              </w:divBdr>
            </w:div>
          </w:divsChild>
        </w:div>
        <w:div w:id="1455905126">
          <w:marLeft w:val="0"/>
          <w:marRight w:val="0"/>
          <w:marTop w:val="0"/>
          <w:marBottom w:val="0"/>
          <w:divBdr>
            <w:top w:val="none" w:sz="0" w:space="0" w:color="auto"/>
            <w:left w:val="none" w:sz="0" w:space="0" w:color="auto"/>
            <w:bottom w:val="none" w:sz="0" w:space="0" w:color="auto"/>
            <w:right w:val="none" w:sz="0" w:space="0" w:color="auto"/>
          </w:divBdr>
        </w:div>
        <w:div w:id="561865818">
          <w:marLeft w:val="0"/>
          <w:marRight w:val="0"/>
          <w:marTop w:val="0"/>
          <w:marBottom w:val="0"/>
          <w:divBdr>
            <w:top w:val="none" w:sz="0" w:space="0" w:color="auto"/>
            <w:left w:val="none" w:sz="0" w:space="0" w:color="auto"/>
            <w:bottom w:val="none" w:sz="0" w:space="0" w:color="auto"/>
            <w:right w:val="none" w:sz="0" w:space="0" w:color="auto"/>
          </w:divBdr>
          <w:divsChild>
            <w:div w:id="1137263074">
              <w:marLeft w:val="0"/>
              <w:marRight w:val="0"/>
              <w:marTop w:val="0"/>
              <w:marBottom w:val="0"/>
              <w:divBdr>
                <w:top w:val="none" w:sz="0" w:space="0" w:color="auto"/>
                <w:left w:val="none" w:sz="0" w:space="0" w:color="auto"/>
                <w:bottom w:val="none" w:sz="0" w:space="0" w:color="auto"/>
                <w:right w:val="none" w:sz="0" w:space="0" w:color="auto"/>
              </w:divBdr>
            </w:div>
          </w:divsChild>
        </w:div>
        <w:div w:id="2138719622">
          <w:marLeft w:val="0"/>
          <w:marRight w:val="0"/>
          <w:marTop w:val="0"/>
          <w:marBottom w:val="0"/>
          <w:divBdr>
            <w:top w:val="none" w:sz="0" w:space="0" w:color="auto"/>
            <w:left w:val="none" w:sz="0" w:space="0" w:color="auto"/>
            <w:bottom w:val="none" w:sz="0" w:space="0" w:color="auto"/>
            <w:right w:val="none" w:sz="0" w:space="0" w:color="auto"/>
          </w:divBdr>
        </w:div>
        <w:div w:id="1024139085">
          <w:marLeft w:val="0"/>
          <w:marRight w:val="0"/>
          <w:marTop w:val="0"/>
          <w:marBottom w:val="0"/>
          <w:divBdr>
            <w:top w:val="none" w:sz="0" w:space="0" w:color="auto"/>
            <w:left w:val="none" w:sz="0" w:space="0" w:color="auto"/>
            <w:bottom w:val="none" w:sz="0" w:space="0" w:color="auto"/>
            <w:right w:val="none" w:sz="0" w:space="0" w:color="auto"/>
          </w:divBdr>
          <w:divsChild>
            <w:div w:id="1098333877">
              <w:marLeft w:val="0"/>
              <w:marRight w:val="0"/>
              <w:marTop w:val="0"/>
              <w:marBottom w:val="0"/>
              <w:divBdr>
                <w:top w:val="none" w:sz="0" w:space="0" w:color="auto"/>
                <w:left w:val="none" w:sz="0" w:space="0" w:color="auto"/>
                <w:bottom w:val="none" w:sz="0" w:space="0" w:color="auto"/>
                <w:right w:val="none" w:sz="0" w:space="0" w:color="auto"/>
              </w:divBdr>
            </w:div>
          </w:divsChild>
        </w:div>
        <w:div w:id="1809782712">
          <w:marLeft w:val="0"/>
          <w:marRight w:val="0"/>
          <w:marTop w:val="0"/>
          <w:marBottom w:val="0"/>
          <w:divBdr>
            <w:top w:val="none" w:sz="0" w:space="0" w:color="auto"/>
            <w:left w:val="none" w:sz="0" w:space="0" w:color="auto"/>
            <w:bottom w:val="none" w:sz="0" w:space="0" w:color="auto"/>
            <w:right w:val="none" w:sz="0" w:space="0" w:color="auto"/>
          </w:divBdr>
        </w:div>
        <w:div w:id="1629509618">
          <w:marLeft w:val="0"/>
          <w:marRight w:val="0"/>
          <w:marTop w:val="0"/>
          <w:marBottom w:val="0"/>
          <w:divBdr>
            <w:top w:val="none" w:sz="0" w:space="0" w:color="auto"/>
            <w:left w:val="none" w:sz="0" w:space="0" w:color="auto"/>
            <w:bottom w:val="none" w:sz="0" w:space="0" w:color="auto"/>
            <w:right w:val="none" w:sz="0" w:space="0" w:color="auto"/>
          </w:divBdr>
          <w:divsChild>
            <w:div w:id="2121874572">
              <w:marLeft w:val="0"/>
              <w:marRight w:val="0"/>
              <w:marTop w:val="0"/>
              <w:marBottom w:val="0"/>
              <w:divBdr>
                <w:top w:val="none" w:sz="0" w:space="0" w:color="auto"/>
                <w:left w:val="none" w:sz="0" w:space="0" w:color="auto"/>
                <w:bottom w:val="none" w:sz="0" w:space="0" w:color="auto"/>
                <w:right w:val="none" w:sz="0" w:space="0" w:color="auto"/>
              </w:divBdr>
            </w:div>
          </w:divsChild>
        </w:div>
        <w:div w:id="340358739">
          <w:marLeft w:val="0"/>
          <w:marRight w:val="0"/>
          <w:marTop w:val="0"/>
          <w:marBottom w:val="0"/>
          <w:divBdr>
            <w:top w:val="none" w:sz="0" w:space="0" w:color="auto"/>
            <w:left w:val="none" w:sz="0" w:space="0" w:color="auto"/>
            <w:bottom w:val="none" w:sz="0" w:space="0" w:color="auto"/>
            <w:right w:val="none" w:sz="0" w:space="0" w:color="auto"/>
          </w:divBdr>
        </w:div>
        <w:div w:id="319697868">
          <w:marLeft w:val="0"/>
          <w:marRight w:val="0"/>
          <w:marTop w:val="0"/>
          <w:marBottom w:val="0"/>
          <w:divBdr>
            <w:top w:val="none" w:sz="0" w:space="0" w:color="auto"/>
            <w:left w:val="none" w:sz="0" w:space="0" w:color="auto"/>
            <w:bottom w:val="none" w:sz="0" w:space="0" w:color="auto"/>
            <w:right w:val="none" w:sz="0" w:space="0" w:color="auto"/>
          </w:divBdr>
          <w:divsChild>
            <w:div w:id="1998456159">
              <w:marLeft w:val="0"/>
              <w:marRight w:val="0"/>
              <w:marTop w:val="0"/>
              <w:marBottom w:val="0"/>
              <w:divBdr>
                <w:top w:val="none" w:sz="0" w:space="0" w:color="auto"/>
                <w:left w:val="none" w:sz="0" w:space="0" w:color="auto"/>
                <w:bottom w:val="none" w:sz="0" w:space="0" w:color="auto"/>
                <w:right w:val="none" w:sz="0" w:space="0" w:color="auto"/>
              </w:divBdr>
            </w:div>
          </w:divsChild>
        </w:div>
        <w:div w:id="767971965">
          <w:marLeft w:val="0"/>
          <w:marRight w:val="0"/>
          <w:marTop w:val="0"/>
          <w:marBottom w:val="0"/>
          <w:divBdr>
            <w:top w:val="none" w:sz="0" w:space="0" w:color="auto"/>
            <w:left w:val="none" w:sz="0" w:space="0" w:color="auto"/>
            <w:bottom w:val="none" w:sz="0" w:space="0" w:color="auto"/>
            <w:right w:val="none" w:sz="0" w:space="0" w:color="auto"/>
          </w:divBdr>
        </w:div>
        <w:div w:id="701900638">
          <w:marLeft w:val="0"/>
          <w:marRight w:val="0"/>
          <w:marTop w:val="0"/>
          <w:marBottom w:val="0"/>
          <w:divBdr>
            <w:top w:val="none" w:sz="0" w:space="0" w:color="auto"/>
            <w:left w:val="none" w:sz="0" w:space="0" w:color="auto"/>
            <w:bottom w:val="none" w:sz="0" w:space="0" w:color="auto"/>
            <w:right w:val="none" w:sz="0" w:space="0" w:color="auto"/>
          </w:divBdr>
          <w:divsChild>
            <w:div w:id="604310026">
              <w:marLeft w:val="0"/>
              <w:marRight w:val="0"/>
              <w:marTop w:val="0"/>
              <w:marBottom w:val="0"/>
              <w:divBdr>
                <w:top w:val="none" w:sz="0" w:space="0" w:color="auto"/>
                <w:left w:val="none" w:sz="0" w:space="0" w:color="auto"/>
                <w:bottom w:val="none" w:sz="0" w:space="0" w:color="auto"/>
                <w:right w:val="none" w:sz="0" w:space="0" w:color="auto"/>
              </w:divBdr>
            </w:div>
          </w:divsChild>
        </w:div>
        <w:div w:id="1483152814">
          <w:marLeft w:val="0"/>
          <w:marRight w:val="0"/>
          <w:marTop w:val="300"/>
          <w:marBottom w:val="0"/>
          <w:divBdr>
            <w:top w:val="none" w:sz="0" w:space="0" w:color="auto"/>
            <w:left w:val="none" w:sz="0" w:space="0" w:color="auto"/>
            <w:bottom w:val="none" w:sz="0" w:space="0" w:color="auto"/>
            <w:right w:val="none" w:sz="0" w:space="0" w:color="auto"/>
          </w:divBdr>
          <w:divsChild>
            <w:div w:id="1582988996">
              <w:marLeft w:val="0"/>
              <w:marRight w:val="0"/>
              <w:marTop w:val="0"/>
              <w:marBottom w:val="0"/>
              <w:divBdr>
                <w:top w:val="none" w:sz="0" w:space="0" w:color="auto"/>
                <w:left w:val="none" w:sz="0" w:space="0" w:color="auto"/>
                <w:bottom w:val="none" w:sz="0" w:space="0" w:color="auto"/>
                <w:right w:val="none" w:sz="0" w:space="0" w:color="auto"/>
              </w:divBdr>
              <w:divsChild>
                <w:div w:id="143073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86262">
          <w:marLeft w:val="0"/>
          <w:marRight w:val="0"/>
          <w:marTop w:val="300"/>
          <w:marBottom w:val="0"/>
          <w:divBdr>
            <w:top w:val="none" w:sz="0" w:space="0" w:color="auto"/>
            <w:left w:val="none" w:sz="0" w:space="0" w:color="auto"/>
            <w:bottom w:val="none" w:sz="0" w:space="0" w:color="auto"/>
            <w:right w:val="none" w:sz="0" w:space="0" w:color="auto"/>
          </w:divBdr>
          <w:divsChild>
            <w:div w:id="1701668050">
              <w:marLeft w:val="0"/>
              <w:marRight w:val="0"/>
              <w:marTop w:val="0"/>
              <w:marBottom w:val="0"/>
              <w:divBdr>
                <w:top w:val="none" w:sz="0" w:space="0" w:color="auto"/>
                <w:left w:val="none" w:sz="0" w:space="0" w:color="auto"/>
                <w:bottom w:val="none" w:sz="0" w:space="0" w:color="auto"/>
                <w:right w:val="none" w:sz="0" w:space="0" w:color="auto"/>
              </w:divBdr>
              <w:divsChild>
                <w:div w:id="78932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02103">
          <w:marLeft w:val="0"/>
          <w:marRight w:val="0"/>
          <w:marTop w:val="300"/>
          <w:marBottom w:val="0"/>
          <w:divBdr>
            <w:top w:val="none" w:sz="0" w:space="0" w:color="auto"/>
            <w:left w:val="none" w:sz="0" w:space="0" w:color="auto"/>
            <w:bottom w:val="none" w:sz="0" w:space="0" w:color="auto"/>
            <w:right w:val="none" w:sz="0" w:space="0" w:color="auto"/>
          </w:divBdr>
          <w:divsChild>
            <w:div w:id="2116166725">
              <w:marLeft w:val="0"/>
              <w:marRight w:val="0"/>
              <w:marTop w:val="0"/>
              <w:marBottom w:val="0"/>
              <w:divBdr>
                <w:top w:val="none" w:sz="0" w:space="0" w:color="auto"/>
                <w:left w:val="none" w:sz="0" w:space="0" w:color="auto"/>
                <w:bottom w:val="none" w:sz="0" w:space="0" w:color="auto"/>
                <w:right w:val="none" w:sz="0" w:space="0" w:color="auto"/>
              </w:divBdr>
              <w:divsChild>
                <w:div w:id="166241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930499">
          <w:marLeft w:val="0"/>
          <w:marRight w:val="0"/>
          <w:marTop w:val="300"/>
          <w:marBottom w:val="0"/>
          <w:divBdr>
            <w:top w:val="none" w:sz="0" w:space="0" w:color="auto"/>
            <w:left w:val="none" w:sz="0" w:space="0" w:color="auto"/>
            <w:bottom w:val="none" w:sz="0" w:space="0" w:color="auto"/>
            <w:right w:val="none" w:sz="0" w:space="0" w:color="auto"/>
          </w:divBdr>
          <w:divsChild>
            <w:div w:id="995911336">
              <w:marLeft w:val="0"/>
              <w:marRight w:val="0"/>
              <w:marTop w:val="0"/>
              <w:marBottom w:val="0"/>
              <w:divBdr>
                <w:top w:val="none" w:sz="0" w:space="0" w:color="auto"/>
                <w:left w:val="none" w:sz="0" w:space="0" w:color="auto"/>
                <w:bottom w:val="none" w:sz="0" w:space="0" w:color="auto"/>
                <w:right w:val="none" w:sz="0" w:space="0" w:color="auto"/>
              </w:divBdr>
              <w:divsChild>
                <w:div w:id="1713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763631">
      <w:bodyDiv w:val="1"/>
      <w:marLeft w:val="0"/>
      <w:marRight w:val="0"/>
      <w:marTop w:val="0"/>
      <w:marBottom w:val="0"/>
      <w:divBdr>
        <w:top w:val="none" w:sz="0" w:space="0" w:color="auto"/>
        <w:left w:val="none" w:sz="0" w:space="0" w:color="auto"/>
        <w:bottom w:val="none" w:sz="0" w:space="0" w:color="auto"/>
        <w:right w:val="none" w:sz="0" w:space="0" w:color="auto"/>
      </w:divBdr>
    </w:div>
    <w:div w:id="1963731003">
      <w:bodyDiv w:val="1"/>
      <w:marLeft w:val="0"/>
      <w:marRight w:val="0"/>
      <w:marTop w:val="0"/>
      <w:marBottom w:val="0"/>
      <w:divBdr>
        <w:top w:val="none" w:sz="0" w:space="0" w:color="auto"/>
        <w:left w:val="none" w:sz="0" w:space="0" w:color="auto"/>
        <w:bottom w:val="none" w:sz="0" w:space="0" w:color="auto"/>
        <w:right w:val="none" w:sz="0" w:space="0" w:color="auto"/>
      </w:divBdr>
    </w:div>
    <w:div w:id="1964924800">
      <w:bodyDiv w:val="1"/>
      <w:marLeft w:val="0"/>
      <w:marRight w:val="0"/>
      <w:marTop w:val="0"/>
      <w:marBottom w:val="0"/>
      <w:divBdr>
        <w:top w:val="none" w:sz="0" w:space="0" w:color="auto"/>
        <w:left w:val="none" w:sz="0" w:space="0" w:color="auto"/>
        <w:bottom w:val="none" w:sz="0" w:space="0" w:color="auto"/>
        <w:right w:val="none" w:sz="0" w:space="0" w:color="auto"/>
      </w:divBdr>
      <w:divsChild>
        <w:div w:id="620109144">
          <w:marLeft w:val="0"/>
          <w:marRight w:val="0"/>
          <w:marTop w:val="0"/>
          <w:marBottom w:val="0"/>
          <w:divBdr>
            <w:top w:val="none" w:sz="0" w:space="0" w:color="auto"/>
            <w:left w:val="none" w:sz="0" w:space="0" w:color="auto"/>
            <w:bottom w:val="none" w:sz="0" w:space="0" w:color="auto"/>
            <w:right w:val="none" w:sz="0" w:space="0" w:color="auto"/>
          </w:divBdr>
        </w:div>
        <w:div w:id="1900363589">
          <w:marLeft w:val="0"/>
          <w:marRight w:val="0"/>
          <w:marTop w:val="0"/>
          <w:marBottom w:val="0"/>
          <w:divBdr>
            <w:top w:val="none" w:sz="0" w:space="0" w:color="auto"/>
            <w:left w:val="none" w:sz="0" w:space="0" w:color="auto"/>
            <w:bottom w:val="none" w:sz="0" w:space="0" w:color="auto"/>
            <w:right w:val="none" w:sz="0" w:space="0" w:color="auto"/>
          </w:divBdr>
          <w:divsChild>
            <w:div w:id="1346132618">
              <w:marLeft w:val="0"/>
              <w:marRight w:val="0"/>
              <w:marTop w:val="0"/>
              <w:marBottom w:val="0"/>
              <w:divBdr>
                <w:top w:val="none" w:sz="0" w:space="0" w:color="auto"/>
                <w:left w:val="none" w:sz="0" w:space="0" w:color="auto"/>
                <w:bottom w:val="none" w:sz="0" w:space="0" w:color="auto"/>
                <w:right w:val="none" w:sz="0" w:space="0" w:color="auto"/>
              </w:divBdr>
            </w:div>
          </w:divsChild>
        </w:div>
        <w:div w:id="1381443310">
          <w:marLeft w:val="0"/>
          <w:marRight w:val="0"/>
          <w:marTop w:val="0"/>
          <w:marBottom w:val="0"/>
          <w:divBdr>
            <w:top w:val="none" w:sz="0" w:space="0" w:color="auto"/>
            <w:left w:val="none" w:sz="0" w:space="0" w:color="auto"/>
            <w:bottom w:val="none" w:sz="0" w:space="0" w:color="auto"/>
            <w:right w:val="none" w:sz="0" w:space="0" w:color="auto"/>
          </w:divBdr>
        </w:div>
        <w:div w:id="345525489">
          <w:marLeft w:val="0"/>
          <w:marRight w:val="0"/>
          <w:marTop w:val="0"/>
          <w:marBottom w:val="0"/>
          <w:divBdr>
            <w:top w:val="none" w:sz="0" w:space="0" w:color="auto"/>
            <w:left w:val="none" w:sz="0" w:space="0" w:color="auto"/>
            <w:bottom w:val="none" w:sz="0" w:space="0" w:color="auto"/>
            <w:right w:val="none" w:sz="0" w:space="0" w:color="auto"/>
          </w:divBdr>
          <w:divsChild>
            <w:div w:id="14429047">
              <w:marLeft w:val="0"/>
              <w:marRight w:val="0"/>
              <w:marTop w:val="0"/>
              <w:marBottom w:val="0"/>
              <w:divBdr>
                <w:top w:val="none" w:sz="0" w:space="0" w:color="auto"/>
                <w:left w:val="none" w:sz="0" w:space="0" w:color="auto"/>
                <w:bottom w:val="none" w:sz="0" w:space="0" w:color="auto"/>
                <w:right w:val="none" w:sz="0" w:space="0" w:color="auto"/>
              </w:divBdr>
            </w:div>
          </w:divsChild>
        </w:div>
        <w:div w:id="1621571480">
          <w:marLeft w:val="0"/>
          <w:marRight w:val="0"/>
          <w:marTop w:val="0"/>
          <w:marBottom w:val="0"/>
          <w:divBdr>
            <w:top w:val="none" w:sz="0" w:space="0" w:color="auto"/>
            <w:left w:val="none" w:sz="0" w:space="0" w:color="auto"/>
            <w:bottom w:val="none" w:sz="0" w:space="0" w:color="auto"/>
            <w:right w:val="none" w:sz="0" w:space="0" w:color="auto"/>
          </w:divBdr>
        </w:div>
        <w:div w:id="179782318">
          <w:marLeft w:val="0"/>
          <w:marRight w:val="0"/>
          <w:marTop w:val="0"/>
          <w:marBottom w:val="0"/>
          <w:divBdr>
            <w:top w:val="none" w:sz="0" w:space="0" w:color="auto"/>
            <w:left w:val="none" w:sz="0" w:space="0" w:color="auto"/>
            <w:bottom w:val="none" w:sz="0" w:space="0" w:color="auto"/>
            <w:right w:val="none" w:sz="0" w:space="0" w:color="auto"/>
          </w:divBdr>
          <w:divsChild>
            <w:div w:id="1600867300">
              <w:marLeft w:val="0"/>
              <w:marRight w:val="0"/>
              <w:marTop w:val="0"/>
              <w:marBottom w:val="0"/>
              <w:divBdr>
                <w:top w:val="none" w:sz="0" w:space="0" w:color="auto"/>
                <w:left w:val="none" w:sz="0" w:space="0" w:color="auto"/>
                <w:bottom w:val="none" w:sz="0" w:space="0" w:color="auto"/>
                <w:right w:val="none" w:sz="0" w:space="0" w:color="auto"/>
              </w:divBdr>
            </w:div>
          </w:divsChild>
        </w:div>
        <w:div w:id="736241212">
          <w:marLeft w:val="0"/>
          <w:marRight w:val="0"/>
          <w:marTop w:val="0"/>
          <w:marBottom w:val="0"/>
          <w:divBdr>
            <w:top w:val="none" w:sz="0" w:space="0" w:color="auto"/>
            <w:left w:val="none" w:sz="0" w:space="0" w:color="auto"/>
            <w:bottom w:val="none" w:sz="0" w:space="0" w:color="auto"/>
            <w:right w:val="none" w:sz="0" w:space="0" w:color="auto"/>
          </w:divBdr>
        </w:div>
        <w:div w:id="1677028067">
          <w:marLeft w:val="0"/>
          <w:marRight w:val="0"/>
          <w:marTop w:val="0"/>
          <w:marBottom w:val="0"/>
          <w:divBdr>
            <w:top w:val="none" w:sz="0" w:space="0" w:color="auto"/>
            <w:left w:val="none" w:sz="0" w:space="0" w:color="auto"/>
            <w:bottom w:val="none" w:sz="0" w:space="0" w:color="auto"/>
            <w:right w:val="none" w:sz="0" w:space="0" w:color="auto"/>
          </w:divBdr>
          <w:divsChild>
            <w:div w:id="1713649320">
              <w:marLeft w:val="0"/>
              <w:marRight w:val="0"/>
              <w:marTop w:val="0"/>
              <w:marBottom w:val="0"/>
              <w:divBdr>
                <w:top w:val="none" w:sz="0" w:space="0" w:color="auto"/>
                <w:left w:val="none" w:sz="0" w:space="0" w:color="auto"/>
                <w:bottom w:val="none" w:sz="0" w:space="0" w:color="auto"/>
                <w:right w:val="none" w:sz="0" w:space="0" w:color="auto"/>
              </w:divBdr>
            </w:div>
          </w:divsChild>
        </w:div>
        <w:div w:id="904725892">
          <w:marLeft w:val="0"/>
          <w:marRight w:val="0"/>
          <w:marTop w:val="0"/>
          <w:marBottom w:val="0"/>
          <w:divBdr>
            <w:top w:val="none" w:sz="0" w:space="0" w:color="auto"/>
            <w:left w:val="none" w:sz="0" w:space="0" w:color="auto"/>
            <w:bottom w:val="none" w:sz="0" w:space="0" w:color="auto"/>
            <w:right w:val="none" w:sz="0" w:space="0" w:color="auto"/>
          </w:divBdr>
        </w:div>
        <w:div w:id="1262953826">
          <w:marLeft w:val="0"/>
          <w:marRight w:val="0"/>
          <w:marTop w:val="0"/>
          <w:marBottom w:val="0"/>
          <w:divBdr>
            <w:top w:val="none" w:sz="0" w:space="0" w:color="auto"/>
            <w:left w:val="none" w:sz="0" w:space="0" w:color="auto"/>
            <w:bottom w:val="none" w:sz="0" w:space="0" w:color="auto"/>
            <w:right w:val="none" w:sz="0" w:space="0" w:color="auto"/>
          </w:divBdr>
          <w:divsChild>
            <w:div w:id="780105101">
              <w:marLeft w:val="0"/>
              <w:marRight w:val="0"/>
              <w:marTop w:val="0"/>
              <w:marBottom w:val="0"/>
              <w:divBdr>
                <w:top w:val="none" w:sz="0" w:space="0" w:color="auto"/>
                <w:left w:val="none" w:sz="0" w:space="0" w:color="auto"/>
                <w:bottom w:val="none" w:sz="0" w:space="0" w:color="auto"/>
                <w:right w:val="none" w:sz="0" w:space="0" w:color="auto"/>
              </w:divBdr>
            </w:div>
          </w:divsChild>
        </w:div>
        <w:div w:id="1172179153">
          <w:marLeft w:val="0"/>
          <w:marRight w:val="0"/>
          <w:marTop w:val="0"/>
          <w:marBottom w:val="0"/>
          <w:divBdr>
            <w:top w:val="none" w:sz="0" w:space="0" w:color="auto"/>
            <w:left w:val="none" w:sz="0" w:space="0" w:color="auto"/>
            <w:bottom w:val="none" w:sz="0" w:space="0" w:color="auto"/>
            <w:right w:val="none" w:sz="0" w:space="0" w:color="auto"/>
          </w:divBdr>
        </w:div>
        <w:div w:id="34545798">
          <w:marLeft w:val="0"/>
          <w:marRight w:val="0"/>
          <w:marTop w:val="0"/>
          <w:marBottom w:val="0"/>
          <w:divBdr>
            <w:top w:val="none" w:sz="0" w:space="0" w:color="auto"/>
            <w:left w:val="none" w:sz="0" w:space="0" w:color="auto"/>
            <w:bottom w:val="none" w:sz="0" w:space="0" w:color="auto"/>
            <w:right w:val="none" w:sz="0" w:space="0" w:color="auto"/>
          </w:divBdr>
          <w:divsChild>
            <w:div w:id="1216576704">
              <w:marLeft w:val="0"/>
              <w:marRight w:val="0"/>
              <w:marTop w:val="0"/>
              <w:marBottom w:val="0"/>
              <w:divBdr>
                <w:top w:val="none" w:sz="0" w:space="0" w:color="auto"/>
                <w:left w:val="none" w:sz="0" w:space="0" w:color="auto"/>
                <w:bottom w:val="none" w:sz="0" w:space="0" w:color="auto"/>
                <w:right w:val="none" w:sz="0" w:space="0" w:color="auto"/>
              </w:divBdr>
            </w:div>
          </w:divsChild>
        </w:div>
        <w:div w:id="907112829">
          <w:marLeft w:val="0"/>
          <w:marRight w:val="0"/>
          <w:marTop w:val="0"/>
          <w:marBottom w:val="0"/>
          <w:divBdr>
            <w:top w:val="none" w:sz="0" w:space="0" w:color="auto"/>
            <w:left w:val="none" w:sz="0" w:space="0" w:color="auto"/>
            <w:bottom w:val="none" w:sz="0" w:space="0" w:color="auto"/>
            <w:right w:val="none" w:sz="0" w:space="0" w:color="auto"/>
          </w:divBdr>
        </w:div>
        <w:div w:id="1221552915">
          <w:marLeft w:val="0"/>
          <w:marRight w:val="0"/>
          <w:marTop w:val="0"/>
          <w:marBottom w:val="0"/>
          <w:divBdr>
            <w:top w:val="none" w:sz="0" w:space="0" w:color="auto"/>
            <w:left w:val="none" w:sz="0" w:space="0" w:color="auto"/>
            <w:bottom w:val="none" w:sz="0" w:space="0" w:color="auto"/>
            <w:right w:val="none" w:sz="0" w:space="0" w:color="auto"/>
          </w:divBdr>
          <w:divsChild>
            <w:div w:id="1749424825">
              <w:marLeft w:val="0"/>
              <w:marRight w:val="0"/>
              <w:marTop w:val="0"/>
              <w:marBottom w:val="0"/>
              <w:divBdr>
                <w:top w:val="none" w:sz="0" w:space="0" w:color="auto"/>
                <w:left w:val="none" w:sz="0" w:space="0" w:color="auto"/>
                <w:bottom w:val="none" w:sz="0" w:space="0" w:color="auto"/>
                <w:right w:val="none" w:sz="0" w:space="0" w:color="auto"/>
              </w:divBdr>
            </w:div>
          </w:divsChild>
        </w:div>
        <w:div w:id="287781885">
          <w:marLeft w:val="0"/>
          <w:marRight w:val="0"/>
          <w:marTop w:val="300"/>
          <w:marBottom w:val="0"/>
          <w:divBdr>
            <w:top w:val="none" w:sz="0" w:space="0" w:color="auto"/>
            <w:left w:val="none" w:sz="0" w:space="0" w:color="auto"/>
            <w:bottom w:val="none" w:sz="0" w:space="0" w:color="auto"/>
            <w:right w:val="none" w:sz="0" w:space="0" w:color="auto"/>
          </w:divBdr>
          <w:divsChild>
            <w:div w:id="1269198226">
              <w:marLeft w:val="0"/>
              <w:marRight w:val="0"/>
              <w:marTop w:val="0"/>
              <w:marBottom w:val="0"/>
              <w:divBdr>
                <w:top w:val="none" w:sz="0" w:space="0" w:color="auto"/>
                <w:left w:val="none" w:sz="0" w:space="0" w:color="auto"/>
                <w:bottom w:val="none" w:sz="0" w:space="0" w:color="auto"/>
                <w:right w:val="none" w:sz="0" w:space="0" w:color="auto"/>
              </w:divBdr>
              <w:divsChild>
                <w:div w:id="177531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89935">
          <w:marLeft w:val="0"/>
          <w:marRight w:val="0"/>
          <w:marTop w:val="300"/>
          <w:marBottom w:val="0"/>
          <w:divBdr>
            <w:top w:val="none" w:sz="0" w:space="0" w:color="auto"/>
            <w:left w:val="none" w:sz="0" w:space="0" w:color="auto"/>
            <w:bottom w:val="none" w:sz="0" w:space="0" w:color="auto"/>
            <w:right w:val="none" w:sz="0" w:space="0" w:color="auto"/>
          </w:divBdr>
          <w:divsChild>
            <w:div w:id="811944292">
              <w:marLeft w:val="0"/>
              <w:marRight w:val="0"/>
              <w:marTop w:val="0"/>
              <w:marBottom w:val="0"/>
              <w:divBdr>
                <w:top w:val="none" w:sz="0" w:space="0" w:color="auto"/>
                <w:left w:val="none" w:sz="0" w:space="0" w:color="auto"/>
                <w:bottom w:val="none" w:sz="0" w:space="0" w:color="auto"/>
                <w:right w:val="none" w:sz="0" w:space="0" w:color="auto"/>
              </w:divBdr>
              <w:divsChild>
                <w:div w:id="45915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79192">
          <w:marLeft w:val="0"/>
          <w:marRight w:val="0"/>
          <w:marTop w:val="300"/>
          <w:marBottom w:val="0"/>
          <w:divBdr>
            <w:top w:val="none" w:sz="0" w:space="0" w:color="auto"/>
            <w:left w:val="none" w:sz="0" w:space="0" w:color="auto"/>
            <w:bottom w:val="none" w:sz="0" w:space="0" w:color="auto"/>
            <w:right w:val="none" w:sz="0" w:space="0" w:color="auto"/>
          </w:divBdr>
          <w:divsChild>
            <w:div w:id="1433209668">
              <w:marLeft w:val="0"/>
              <w:marRight w:val="0"/>
              <w:marTop w:val="0"/>
              <w:marBottom w:val="0"/>
              <w:divBdr>
                <w:top w:val="none" w:sz="0" w:space="0" w:color="auto"/>
                <w:left w:val="none" w:sz="0" w:space="0" w:color="auto"/>
                <w:bottom w:val="none" w:sz="0" w:space="0" w:color="auto"/>
                <w:right w:val="none" w:sz="0" w:space="0" w:color="auto"/>
              </w:divBdr>
              <w:divsChild>
                <w:div w:id="111309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810101">
      <w:bodyDiv w:val="1"/>
      <w:marLeft w:val="0"/>
      <w:marRight w:val="0"/>
      <w:marTop w:val="0"/>
      <w:marBottom w:val="0"/>
      <w:divBdr>
        <w:top w:val="none" w:sz="0" w:space="0" w:color="auto"/>
        <w:left w:val="none" w:sz="0" w:space="0" w:color="auto"/>
        <w:bottom w:val="none" w:sz="0" w:space="0" w:color="auto"/>
        <w:right w:val="none" w:sz="0" w:space="0" w:color="auto"/>
      </w:divBdr>
      <w:divsChild>
        <w:div w:id="1947495038">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865558551">
          <w:marLeft w:val="0"/>
          <w:marRight w:val="0"/>
          <w:marTop w:val="0"/>
          <w:marBottom w:val="0"/>
          <w:divBdr>
            <w:top w:val="none" w:sz="0" w:space="0" w:color="auto"/>
            <w:left w:val="none" w:sz="0" w:space="0" w:color="auto"/>
            <w:bottom w:val="none" w:sz="0" w:space="0" w:color="auto"/>
            <w:right w:val="none" w:sz="0" w:space="0" w:color="auto"/>
          </w:divBdr>
          <w:divsChild>
            <w:div w:id="388575378">
              <w:marLeft w:val="0"/>
              <w:marRight w:val="0"/>
              <w:marTop w:val="0"/>
              <w:marBottom w:val="0"/>
              <w:divBdr>
                <w:top w:val="none" w:sz="0" w:space="0" w:color="auto"/>
                <w:left w:val="none" w:sz="0" w:space="0" w:color="auto"/>
                <w:bottom w:val="none" w:sz="0" w:space="0" w:color="auto"/>
                <w:right w:val="none" w:sz="0" w:space="0" w:color="auto"/>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950157485">
          <w:marLeft w:val="0"/>
          <w:marRight w:val="0"/>
          <w:marTop w:val="0"/>
          <w:marBottom w:val="0"/>
          <w:divBdr>
            <w:top w:val="none" w:sz="0" w:space="0" w:color="auto"/>
            <w:left w:val="none" w:sz="0" w:space="0" w:color="auto"/>
            <w:bottom w:val="none" w:sz="0" w:space="0" w:color="auto"/>
            <w:right w:val="none" w:sz="0" w:space="0" w:color="auto"/>
          </w:divBdr>
          <w:divsChild>
            <w:div w:id="1054350694">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sChild>
            <w:div w:id="2099402324">
              <w:marLeft w:val="0"/>
              <w:marRight w:val="0"/>
              <w:marTop w:val="0"/>
              <w:marBottom w:val="0"/>
              <w:divBdr>
                <w:top w:val="none" w:sz="0" w:space="0" w:color="auto"/>
                <w:left w:val="none" w:sz="0" w:space="0" w:color="auto"/>
                <w:bottom w:val="none" w:sz="0" w:space="0" w:color="auto"/>
                <w:right w:val="none" w:sz="0" w:space="0" w:color="auto"/>
              </w:divBdr>
            </w:div>
          </w:divsChild>
        </w:div>
        <w:div w:id="2100787533">
          <w:marLeft w:val="0"/>
          <w:marRight w:val="0"/>
          <w:marTop w:val="0"/>
          <w:marBottom w:val="0"/>
          <w:divBdr>
            <w:top w:val="none" w:sz="0" w:space="0" w:color="auto"/>
            <w:left w:val="none" w:sz="0" w:space="0" w:color="auto"/>
            <w:bottom w:val="none" w:sz="0" w:space="0" w:color="auto"/>
            <w:right w:val="none" w:sz="0" w:space="0" w:color="auto"/>
          </w:divBdr>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567298595">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sChild>
                <w:div w:id="2046369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1815">
      <w:bodyDiv w:val="1"/>
      <w:marLeft w:val="0"/>
      <w:marRight w:val="0"/>
      <w:marTop w:val="0"/>
      <w:marBottom w:val="0"/>
      <w:divBdr>
        <w:top w:val="none" w:sz="0" w:space="0" w:color="auto"/>
        <w:left w:val="none" w:sz="0" w:space="0" w:color="auto"/>
        <w:bottom w:val="none" w:sz="0" w:space="0" w:color="auto"/>
        <w:right w:val="none" w:sz="0" w:space="0" w:color="auto"/>
      </w:divBdr>
      <w:divsChild>
        <w:div w:id="1153986581">
          <w:marLeft w:val="0"/>
          <w:marRight w:val="0"/>
          <w:marTop w:val="0"/>
          <w:marBottom w:val="0"/>
          <w:divBdr>
            <w:top w:val="none" w:sz="0" w:space="0" w:color="auto"/>
            <w:left w:val="none" w:sz="0" w:space="0" w:color="auto"/>
            <w:bottom w:val="none" w:sz="0" w:space="0" w:color="auto"/>
            <w:right w:val="none" w:sz="0" w:space="0" w:color="auto"/>
          </w:divBdr>
        </w:div>
        <w:div w:id="1772974416">
          <w:marLeft w:val="0"/>
          <w:marRight w:val="0"/>
          <w:marTop w:val="0"/>
          <w:marBottom w:val="0"/>
          <w:divBdr>
            <w:top w:val="none" w:sz="0" w:space="0" w:color="auto"/>
            <w:left w:val="none" w:sz="0" w:space="0" w:color="auto"/>
            <w:bottom w:val="none" w:sz="0" w:space="0" w:color="auto"/>
            <w:right w:val="none" w:sz="0" w:space="0" w:color="auto"/>
          </w:divBdr>
          <w:divsChild>
            <w:div w:id="162202637">
              <w:marLeft w:val="0"/>
              <w:marRight w:val="0"/>
              <w:marTop w:val="0"/>
              <w:marBottom w:val="0"/>
              <w:divBdr>
                <w:top w:val="none" w:sz="0" w:space="0" w:color="auto"/>
                <w:left w:val="none" w:sz="0" w:space="0" w:color="auto"/>
                <w:bottom w:val="none" w:sz="0" w:space="0" w:color="auto"/>
                <w:right w:val="none" w:sz="0" w:space="0" w:color="auto"/>
              </w:divBdr>
            </w:div>
          </w:divsChild>
        </w:div>
        <w:div w:id="1153522701">
          <w:marLeft w:val="0"/>
          <w:marRight w:val="0"/>
          <w:marTop w:val="0"/>
          <w:marBottom w:val="0"/>
          <w:divBdr>
            <w:top w:val="none" w:sz="0" w:space="0" w:color="auto"/>
            <w:left w:val="none" w:sz="0" w:space="0" w:color="auto"/>
            <w:bottom w:val="none" w:sz="0" w:space="0" w:color="auto"/>
            <w:right w:val="none" w:sz="0" w:space="0" w:color="auto"/>
          </w:divBdr>
        </w:div>
        <w:div w:id="1914004108">
          <w:marLeft w:val="0"/>
          <w:marRight w:val="0"/>
          <w:marTop w:val="0"/>
          <w:marBottom w:val="0"/>
          <w:divBdr>
            <w:top w:val="none" w:sz="0" w:space="0" w:color="auto"/>
            <w:left w:val="none" w:sz="0" w:space="0" w:color="auto"/>
            <w:bottom w:val="none" w:sz="0" w:space="0" w:color="auto"/>
            <w:right w:val="none" w:sz="0" w:space="0" w:color="auto"/>
          </w:divBdr>
          <w:divsChild>
            <w:div w:id="2008358433">
              <w:marLeft w:val="0"/>
              <w:marRight w:val="0"/>
              <w:marTop w:val="0"/>
              <w:marBottom w:val="0"/>
              <w:divBdr>
                <w:top w:val="none" w:sz="0" w:space="0" w:color="auto"/>
                <w:left w:val="none" w:sz="0" w:space="0" w:color="auto"/>
                <w:bottom w:val="none" w:sz="0" w:space="0" w:color="auto"/>
                <w:right w:val="none" w:sz="0" w:space="0" w:color="auto"/>
              </w:divBdr>
            </w:div>
          </w:divsChild>
        </w:div>
        <w:div w:id="1265924139">
          <w:marLeft w:val="0"/>
          <w:marRight w:val="0"/>
          <w:marTop w:val="0"/>
          <w:marBottom w:val="0"/>
          <w:divBdr>
            <w:top w:val="none" w:sz="0" w:space="0" w:color="auto"/>
            <w:left w:val="none" w:sz="0" w:space="0" w:color="auto"/>
            <w:bottom w:val="none" w:sz="0" w:space="0" w:color="auto"/>
            <w:right w:val="none" w:sz="0" w:space="0" w:color="auto"/>
          </w:divBdr>
        </w:div>
        <w:div w:id="1911040775">
          <w:marLeft w:val="0"/>
          <w:marRight w:val="0"/>
          <w:marTop w:val="0"/>
          <w:marBottom w:val="0"/>
          <w:divBdr>
            <w:top w:val="none" w:sz="0" w:space="0" w:color="auto"/>
            <w:left w:val="none" w:sz="0" w:space="0" w:color="auto"/>
            <w:bottom w:val="none" w:sz="0" w:space="0" w:color="auto"/>
            <w:right w:val="none" w:sz="0" w:space="0" w:color="auto"/>
          </w:divBdr>
          <w:divsChild>
            <w:div w:id="886454826">
              <w:marLeft w:val="0"/>
              <w:marRight w:val="0"/>
              <w:marTop w:val="0"/>
              <w:marBottom w:val="0"/>
              <w:divBdr>
                <w:top w:val="none" w:sz="0" w:space="0" w:color="auto"/>
                <w:left w:val="none" w:sz="0" w:space="0" w:color="auto"/>
                <w:bottom w:val="none" w:sz="0" w:space="0" w:color="auto"/>
                <w:right w:val="none" w:sz="0" w:space="0" w:color="auto"/>
              </w:divBdr>
            </w:div>
          </w:divsChild>
        </w:div>
        <w:div w:id="1231649128">
          <w:marLeft w:val="0"/>
          <w:marRight w:val="0"/>
          <w:marTop w:val="0"/>
          <w:marBottom w:val="0"/>
          <w:divBdr>
            <w:top w:val="none" w:sz="0" w:space="0" w:color="auto"/>
            <w:left w:val="none" w:sz="0" w:space="0" w:color="auto"/>
            <w:bottom w:val="none" w:sz="0" w:space="0" w:color="auto"/>
            <w:right w:val="none" w:sz="0" w:space="0" w:color="auto"/>
          </w:divBdr>
        </w:div>
        <w:div w:id="551188865">
          <w:marLeft w:val="0"/>
          <w:marRight w:val="0"/>
          <w:marTop w:val="0"/>
          <w:marBottom w:val="0"/>
          <w:divBdr>
            <w:top w:val="none" w:sz="0" w:space="0" w:color="auto"/>
            <w:left w:val="none" w:sz="0" w:space="0" w:color="auto"/>
            <w:bottom w:val="none" w:sz="0" w:space="0" w:color="auto"/>
            <w:right w:val="none" w:sz="0" w:space="0" w:color="auto"/>
          </w:divBdr>
          <w:divsChild>
            <w:div w:id="1185554498">
              <w:marLeft w:val="0"/>
              <w:marRight w:val="0"/>
              <w:marTop w:val="0"/>
              <w:marBottom w:val="0"/>
              <w:divBdr>
                <w:top w:val="none" w:sz="0" w:space="0" w:color="auto"/>
                <w:left w:val="none" w:sz="0" w:space="0" w:color="auto"/>
                <w:bottom w:val="none" w:sz="0" w:space="0" w:color="auto"/>
                <w:right w:val="none" w:sz="0" w:space="0" w:color="auto"/>
              </w:divBdr>
            </w:div>
          </w:divsChild>
        </w:div>
        <w:div w:id="2067293723">
          <w:marLeft w:val="0"/>
          <w:marRight w:val="0"/>
          <w:marTop w:val="0"/>
          <w:marBottom w:val="0"/>
          <w:divBdr>
            <w:top w:val="none" w:sz="0" w:space="0" w:color="auto"/>
            <w:left w:val="none" w:sz="0" w:space="0" w:color="auto"/>
            <w:bottom w:val="none" w:sz="0" w:space="0" w:color="auto"/>
            <w:right w:val="none" w:sz="0" w:space="0" w:color="auto"/>
          </w:divBdr>
        </w:div>
        <w:div w:id="203641962">
          <w:marLeft w:val="0"/>
          <w:marRight w:val="0"/>
          <w:marTop w:val="0"/>
          <w:marBottom w:val="0"/>
          <w:divBdr>
            <w:top w:val="none" w:sz="0" w:space="0" w:color="auto"/>
            <w:left w:val="none" w:sz="0" w:space="0" w:color="auto"/>
            <w:bottom w:val="none" w:sz="0" w:space="0" w:color="auto"/>
            <w:right w:val="none" w:sz="0" w:space="0" w:color="auto"/>
          </w:divBdr>
          <w:divsChild>
            <w:div w:id="1078988758">
              <w:marLeft w:val="0"/>
              <w:marRight w:val="0"/>
              <w:marTop w:val="0"/>
              <w:marBottom w:val="0"/>
              <w:divBdr>
                <w:top w:val="none" w:sz="0" w:space="0" w:color="auto"/>
                <w:left w:val="none" w:sz="0" w:space="0" w:color="auto"/>
                <w:bottom w:val="none" w:sz="0" w:space="0" w:color="auto"/>
                <w:right w:val="none" w:sz="0" w:space="0" w:color="auto"/>
              </w:divBdr>
            </w:div>
          </w:divsChild>
        </w:div>
        <w:div w:id="149949770">
          <w:marLeft w:val="0"/>
          <w:marRight w:val="0"/>
          <w:marTop w:val="0"/>
          <w:marBottom w:val="0"/>
          <w:divBdr>
            <w:top w:val="none" w:sz="0" w:space="0" w:color="auto"/>
            <w:left w:val="none" w:sz="0" w:space="0" w:color="auto"/>
            <w:bottom w:val="none" w:sz="0" w:space="0" w:color="auto"/>
            <w:right w:val="none" w:sz="0" w:space="0" w:color="auto"/>
          </w:divBdr>
        </w:div>
        <w:div w:id="86775484">
          <w:marLeft w:val="0"/>
          <w:marRight w:val="0"/>
          <w:marTop w:val="0"/>
          <w:marBottom w:val="0"/>
          <w:divBdr>
            <w:top w:val="none" w:sz="0" w:space="0" w:color="auto"/>
            <w:left w:val="none" w:sz="0" w:space="0" w:color="auto"/>
            <w:bottom w:val="none" w:sz="0" w:space="0" w:color="auto"/>
            <w:right w:val="none" w:sz="0" w:space="0" w:color="auto"/>
          </w:divBdr>
          <w:divsChild>
            <w:div w:id="1697850134">
              <w:marLeft w:val="0"/>
              <w:marRight w:val="0"/>
              <w:marTop w:val="0"/>
              <w:marBottom w:val="0"/>
              <w:divBdr>
                <w:top w:val="none" w:sz="0" w:space="0" w:color="auto"/>
                <w:left w:val="none" w:sz="0" w:space="0" w:color="auto"/>
                <w:bottom w:val="none" w:sz="0" w:space="0" w:color="auto"/>
                <w:right w:val="none" w:sz="0" w:space="0" w:color="auto"/>
              </w:divBdr>
            </w:div>
          </w:divsChild>
        </w:div>
        <w:div w:id="638219380">
          <w:marLeft w:val="0"/>
          <w:marRight w:val="0"/>
          <w:marTop w:val="0"/>
          <w:marBottom w:val="0"/>
          <w:divBdr>
            <w:top w:val="none" w:sz="0" w:space="0" w:color="auto"/>
            <w:left w:val="none" w:sz="0" w:space="0" w:color="auto"/>
            <w:bottom w:val="none" w:sz="0" w:space="0" w:color="auto"/>
            <w:right w:val="none" w:sz="0" w:space="0" w:color="auto"/>
          </w:divBdr>
        </w:div>
        <w:div w:id="1256210035">
          <w:marLeft w:val="0"/>
          <w:marRight w:val="0"/>
          <w:marTop w:val="0"/>
          <w:marBottom w:val="0"/>
          <w:divBdr>
            <w:top w:val="none" w:sz="0" w:space="0" w:color="auto"/>
            <w:left w:val="none" w:sz="0" w:space="0" w:color="auto"/>
            <w:bottom w:val="none" w:sz="0" w:space="0" w:color="auto"/>
            <w:right w:val="none" w:sz="0" w:space="0" w:color="auto"/>
          </w:divBdr>
          <w:divsChild>
            <w:div w:id="998121673">
              <w:marLeft w:val="0"/>
              <w:marRight w:val="0"/>
              <w:marTop w:val="0"/>
              <w:marBottom w:val="0"/>
              <w:divBdr>
                <w:top w:val="none" w:sz="0" w:space="0" w:color="auto"/>
                <w:left w:val="none" w:sz="0" w:space="0" w:color="auto"/>
                <w:bottom w:val="none" w:sz="0" w:space="0" w:color="auto"/>
                <w:right w:val="none" w:sz="0" w:space="0" w:color="auto"/>
              </w:divBdr>
            </w:div>
          </w:divsChild>
        </w:div>
        <w:div w:id="1601719061">
          <w:marLeft w:val="0"/>
          <w:marRight w:val="0"/>
          <w:marTop w:val="300"/>
          <w:marBottom w:val="0"/>
          <w:divBdr>
            <w:top w:val="none" w:sz="0" w:space="0" w:color="auto"/>
            <w:left w:val="none" w:sz="0" w:space="0" w:color="auto"/>
            <w:bottom w:val="none" w:sz="0" w:space="0" w:color="auto"/>
            <w:right w:val="none" w:sz="0" w:space="0" w:color="auto"/>
          </w:divBdr>
          <w:divsChild>
            <w:div w:id="1763338964">
              <w:marLeft w:val="0"/>
              <w:marRight w:val="0"/>
              <w:marTop w:val="0"/>
              <w:marBottom w:val="0"/>
              <w:divBdr>
                <w:top w:val="none" w:sz="0" w:space="0" w:color="auto"/>
                <w:left w:val="none" w:sz="0" w:space="0" w:color="auto"/>
                <w:bottom w:val="none" w:sz="0" w:space="0" w:color="auto"/>
                <w:right w:val="none" w:sz="0" w:space="0" w:color="auto"/>
              </w:divBdr>
              <w:divsChild>
                <w:div w:id="168540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21571">
          <w:marLeft w:val="0"/>
          <w:marRight w:val="0"/>
          <w:marTop w:val="300"/>
          <w:marBottom w:val="0"/>
          <w:divBdr>
            <w:top w:val="none" w:sz="0" w:space="0" w:color="auto"/>
            <w:left w:val="none" w:sz="0" w:space="0" w:color="auto"/>
            <w:bottom w:val="none" w:sz="0" w:space="0" w:color="auto"/>
            <w:right w:val="none" w:sz="0" w:space="0" w:color="auto"/>
          </w:divBdr>
          <w:divsChild>
            <w:div w:id="1733697311">
              <w:marLeft w:val="0"/>
              <w:marRight w:val="0"/>
              <w:marTop w:val="0"/>
              <w:marBottom w:val="0"/>
              <w:divBdr>
                <w:top w:val="none" w:sz="0" w:space="0" w:color="auto"/>
                <w:left w:val="none" w:sz="0" w:space="0" w:color="auto"/>
                <w:bottom w:val="none" w:sz="0" w:space="0" w:color="auto"/>
                <w:right w:val="none" w:sz="0" w:space="0" w:color="auto"/>
              </w:divBdr>
              <w:divsChild>
                <w:div w:id="2714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69">
          <w:marLeft w:val="0"/>
          <w:marRight w:val="0"/>
          <w:marTop w:val="300"/>
          <w:marBottom w:val="0"/>
          <w:divBdr>
            <w:top w:val="none" w:sz="0" w:space="0" w:color="auto"/>
            <w:left w:val="none" w:sz="0" w:space="0" w:color="auto"/>
            <w:bottom w:val="none" w:sz="0" w:space="0" w:color="auto"/>
            <w:right w:val="none" w:sz="0" w:space="0" w:color="auto"/>
          </w:divBdr>
          <w:divsChild>
            <w:div w:id="161893221">
              <w:marLeft w:val="0"/>
              <w:marRight w:val="0"/>
              <w:marTop w:val="0"/>
              <w:marBottom w:val="0"/>
              <w:divBdr>
                <w:top w:val="none" w:sz="0" w:space="0" w:color="auto"/>
                <w:left w:val="none" w:sz="0" w:space="0" w:color="auto"/>
                <w:bottom w:val="none" w:sz="0" w:space="0" w:color="auto"/>
                <w:right w:val="none" w:sz="0" w:space="0" w:color="auto"/>
              </w:divBdr>
              <w:divsChild>
                <w:div w:id="91062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069886">
          <w:marLeft w:val="0"/>
          <w:marRight w:val="0"/>
          <w:marTop w:val="300"/>
          <w:marBottom w:val="0"/>
          <w:divBdr>
            <w:top w:val="none" w:sz="0" w:space="0" w:color="auto"/>
            <w:left w:val="none" w:sz="0" w:space="0" w:color="auto"/>
            <w:bottom w:val="none" w:sz="0" w:space="0" w:color="auto"/>
            <w:right w:val="none" w:sz="0" w:space="0" w:color="auto"/>
          </w:divBdr>
          <w:divsChild>
            <w:div w:id="566763733">
              <w:marLeft w:val="0"/>
              <w:marRight w:val="0"/>
              <w:marTop w:val="0"/>
              <w:marBottom w:val="0"/>
              <w:divBdr>
                <w:top w:val="none" w:sz="0" w:space="0" w:color="auto"/>
                <w:left w:val="none" w:sz="0" w:space="0" w:color="auto"/>
                <w:bottom w:val="none" w:sz="0" w:space="0" w:color="auto"/>
                <w:right w:val="none" w:sz="0" w:space="0" w:color="auto"/>
              </w:divBdr>
              <w:divsChild>
                <w:div w:id="131309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92181">
      <w:bodyDiv w:val="1"/>
      <w:marLeft w:val="0"/>
      <w:marRight w:val="0"/>
      <w:marTop w:val="0"/>
      <w:marBottom w:val="0"/>
      <w:divBdr>
        <w:top w:val="none" w:sz="0" w:space="0" w:color="auto"/>
        <w:left w:val="none" w:sz="0" w:space="0" w:color="auto"/>
        <w:bottom w:val="none" w:sz="0" w:space="0" w:color="auto"/>
        <w:right w:val="none" w:sz="0" w:space="0" w:color="auto"/>
      </w:divBdr>
      <w:divsChild>
        <w:div w:id="843713340">
          <w:marLeft w:val="0"/>
          <w:marRight w:val="0"/>
          <w:marTop w:val="0"/>
          <w:marBottom w:val="0"/>
          <w:divBdr>
            <w:top w:val="none" w:sz="0" w:space="0" w:color="auto"/>
            <w:left w:val="none" w:sz="0" w:space="0" w:color="auto"/>
            <w:bottom w:val="none" w:sz="0" w:space="0" w:color="auto"/>
            <w:right w:val="none" w:sz="0" w:space="0" w:color="auto"/>
          </w:divBdr>
        </w:div>
        <w:div w:id="957878283">
          <w:marLeft w:val="0"/>
          <w:marRight w:val="0"/>
          <w:marTop w:val="0"/>
          <w:marBottom w:val="0"/>
          <w:divBdr>
            <w:top w:val="none" w:sz="0" w:space="0" w:color="auto"/>
            <w:left w:val="none" w:sz="0" w:space="0" w:color="auto"/>
            <w:bottom w:val="none" w:sz="0" w:space="0" w:color="auto"/>
            <w:right w:val="none" w:sz="0" w:space="0" w:color="auto"/>
          </w:divBdr>
          <w:divsChild>
            <w:div w:id="255213447">
              <w:marLeft w:val="0"/>
              <w:marRight w:val="0"/>
              <w:marTop w:val="0"/>
              <w:marBottom w:val="0"/>
              <w:divBdr>
                <w:top w:val="none" w:sz="0" w:space="0" w:color="auto"/>
                <w:left w:val="none" w:sz="0" w:space="0" w:color="auto"/>
                <w:bottom w:val="none" w:sz="0" w:space="0" w:color="auto"/>
                <w:right w:val="none" w:sz="0" w:space="0" w:color="auto"/>
              </w:divBdr>
            </w:div>
          </w:divsChild>
        </w:div>
        <w:div w:id="267277701">
          <w:marLeft w:val="0"/>
          <w:marRight w:val="0"/>
          <w:marTop w:val="0"/>
          <w:marBottom w:val="0"/>
          <w:divBdr>
            <w:top w:val="none" w:sz="0" w:space="0" w:color="auto"/>
            <w:left w:val="none" w:sz="0" w:space="0" w:color="auto"/>
            <w:bottom w:val="none" w:sz="0" w:space="0" w:color="auto"/>
            <w:right w:val="none" w:sz="0" w:space="0" w:color="auto"/>
          </w:divBdr>
        </w:div>
        <w:div w:id="581181946">
          <w:marLeft w:val="0"/>
          <w:marRight w:val="0"/>
          <w:marTop w:val="0"/>
          <w:marBottom w:val="0"/>
          <w:divBdr>
            <w:top w:val="none" w:sz="0" w:space="0" w:color="auto"/>
            <w:left w:val="none" w:sz="0" w:space="0" w:color="auto"/>
            <w:bottom w:val="none" w:sz="0" w:space="0" w:color="auto"/>
            <w:right w:val="none" w:sz="0" w:space="0" w:color="auto"/>
          </w:divBdr>
          <w:divsChild>
            <w:div w:id="1666980910">
              <w:marLeft w:val="0"/>
              <w:marRight w:val="0"/>
              <w:marTop w:val="0"/>
              <w:marBottom w:val="0"/>
              <w:divBdr>
                <w:top w:val="none" w:sz="0" w:space="0" w:color="auto"/>
                <w:left w:val="none" w:sz="0" w:space="0" w:color="auto"/>
                <w:bottom w:val="none" w:sz="0" w:space="0" w:color="auto"/>
                <w:right w:val="none" w:sz="0" w:space="0" w:color="auto"/>
              </w:divBdr>
            </w:div>
          </w:divsChild>
        </w:div>
        <w:div w:id="279386614">
          <w:marLeft w:val="0"/>
          <w:marRight w:val="0"/>
          <w:marTop w:val="0"/>
          <w:marBottom w:val="0"/>
          <w:divBdr>
            <w:top w:val="none" w:sz="0" w:space="0" w:color="auto"/>
            <w:left w:val="none" w:sz="0" w:space="0" w:color="auto"/>
            <w:bottom w:val="none" w:sz="0" w:space="0" w:color="auto"/>
            <w:right w:val="none" w:sz="0" w:space="0" w:color="auto"/>
          </w:divBdr>
        </w:div>
        <w:div w:id="1157960700">
          <w:marLeft w:val="0"/>
          <w:marRight w:val="0"/>
          <w:marTop w:val="0"/>
          <w:marBottom w:val="0"/>
          <w:divBdr>
            <w:top w:val="none" w:sz="0" w:space="0" w:color="auto"/>
            <w:left w:val="none" w:sz="0" w:space="0" w:color="auto"/>
            <w:bottom w:val="none" w:sz="0" w:space="0" w:color="auto"/>
            <w:right w:val="none" w:sz="0" w:space="0" w:color="auto"/>
          </w:divBdr>
          <w:divsChild>
            <w:div w:id="143669510">
              <w:marLeft w:val="0"/>
              <w:marRight w:val="0"/>
              <w:marTop w:val="0"/>
              <w:marBottom w:val="0"/>
              <w:divBdr>
                <w:top w:val="none" w:sz="0" w:space="0" w:color="auto"/>
                <w:left w:val="none" w:sz="0" w:space="0" w:color="auto"/>
                <w:bottom w:val="none" w:sz="0" w:space="0" w:color="auto"/>
                <w:right w:val="none" w:sz="0" w:space="0" w:color="auto"/>
              </w:divBdr>
            </w:div>
          </w:divsChild>
        </w:div>
        <w:div w:id="1048410042">
          <w:marLeft w:val="0"/>
          <w:marRight w:val="0"/>
          <w:marTop w:val="0"/>
          <w:marBottom w:val="0"/>
          <w:divBdr>
            <w:top w:val="none" w:sz="0" w:space="0" w:color="auto"/>
            <w:left w:val="none" w:sz="0" w:space="0" w:color="auto"/>
            <w:bottom w:val="none" w:sz="0" w:space="0" w:color="auto"/>
            <w:right w:val="none" w:sz="0" w:space="0" w:color="auto"/>
          </w:divBdr>
        </w:div>
        <w:div w:id="1916157862">
          <w:marLeft w:val="0"/>
          <w:marRight w:val="0"/>
          <w:marTop w:val="0"/>
          <w:marBottom w:val="0"/>
          <w:divBdr>
            <w:top w:val="none" w:sz="0" w:space="0" w:color="auto"/>
            <w:left w:val="none" w:sz="0" w:space="0" w:color="auto"/>
            <w:bottom w:val="none" w:sz="0" w:space="0" w:color="auto"/>
            <w:right w:val="none" w:sz="0" w:space="0" w:color="auto"/>
          </w:divBdr>
          <w:divsChild>
            <w:div w:id="946347406">
              <w:marLeft w:val="0"/>
              <w:marRight w:val="0"/>
              <w:marTop w:val="0"/>
              <w:marBottom w:val="0"/>
              <w:divBdr>
                <w:top w:val="none" w:sz="0" w:space="0" w:color="auto"/>
                <w:left w:val="none" w:sz="0" w:space="0" w:color="auto"/>
                <w:bottom w:val="none" w:sz="0" w:space="0" w:color="auto"/>
                <w:right w:val="none" w:sz="0" w:space="0" w:color="auto"/>
              </w:divBdr>
            </w:div>
          </w:divsChild>
        </w:div>
        <w:div w:id="1463232920">
          <w:marLeft w:val="0"/>
          <w:marRight w:val="0"/>
          <w:marTop w:val="0"/>
          <w:marBottom w:val="0"/>
          <w:divBdr>
            <w:top w:val="none" w:sz="0" w:space="0" w:color="auto"/>
            <w:left w:val="none" w:sz="0" w:space="0" w:color="auto"/>
            <w:bottom w:val="none" w:sz="0" w:space="0" w:color="auto"/>
            <w:right w:val="none" w:sz="0" w:space="0" w:color="auto"/>
          </w:divBdr>
        </w:div>
        <w:div w:id="655495126">
          <w:marLeft w:val="0"/>
          <w:marRight w:val="0"/>
          <w:marTop w:val="0"/>
          <w:marBottom w:val="0"/>
          <w:divBdr>
            <w:top w:val="none" w:sz="0" w:space="0" w:color="auto"/>
            <w:left w:val="none" w:sz="0" w:space="0" w:color="auto"/>
            <w:bottom w:val="none" w:sz="0" w:space="0" w:color="auto"/>
            <w:right w:val="none" w:sz="0" w:space="0" w:color="auto"/>
          </w:divBdr>
          <w:divsChild>
            <w:div w:id="920531599">
              <w:marLeft w:val="0"/>
              <w:marRight w:val="0"/>
              <w:marTop w:val="0"/>
              <w:marBottom w:val="0"/>
              <w:divBdr>
                <w:top w:val="none" w:sz="0" w:space="0" w:color="auto"/>
                <w:left w:val="none" w:sz="0" w:space="0" w:color="auto"/>
                <w:bottom w:val="none" w:sz="0" w:space="0" w:color="auto"/>
                <w:right w:val="none" w:sz="0" w:space="0" w:color="auto"/>
              </w:divBdr>
            </w:div>
          </w:divsChild>
        </w:div>
        <w:div w:id="215970555">
          <w:marLeft w:val="0"/>
          <w:marRight w:val="0"/>
          <w:marTop w:val="0"/>
          <w:marBottom w:val="0"/>
          <w:divBdr>
            <w:top w:val="none" w:sz="0" w:space="0" w:color="auto"/>
            <w:left w:val="none" w:sz="0" w:space="0" w:color="auto"/>
            <w:bottom w:val="none" w:sz="0" w:space="0" w:color="auto"/>
            <w:right w:val="none" w:sz="0" w:space="0" w:color="auto"/>
          </w:divBdr>
        </w:div>
        <w:div w:id="172571993">
          <w:marLeft w:val="0"/>
          <w:marRight w:val="0"/>
          <w:marTop w:val="0"/>
          <w:marBottom w:val="0"/>
          <w:divBdr>
            <w:top w:val="none" w:sz="0" w:space="0" w:color="auto"/>
            <w:left w:val="none" w:sz="0" w:space="0" w:color="auto"/>
            <w:bottom w:val="none" w:sz="0" w:space="0" w:color="auto"/>
            <w:right w:val="none" w:sz="0" w:space="0" w:color="auto"/>
          </w:divBdr>
          <w:divsChild>
            <w:div w:id="621375956">
              <w:marLeft w:val="0"/>
              <w:marRight w:val="0"/>
              <w:marTop w:val="0"/>
              <w:marBottom w:val="0"/>
              <w:divBdr>
                <w:top w:val="none" w:sz="0" w:space="0" w:color="auto"/>
                <w:left w:val="none" w:sz="0" w:space="0" w:color="auto"/>
                <w:bottom w:val="none" w:sz="0" w:space="0" w:color="auto"/>
                <w:right w:val="none" w:sz="0" w:space="0" w:color="auto"/>
              </w:divBdr>
            </w:div>
          </w:divsChild>
        </w:div>
        <w:div w:id="335160140">
          <w:marLeft w:val="0"/>
          <w:marRight w:val="0"/>
          <w:marTop w:val="0"/>
          <w:marBottom w:val="0"/>
          <w:divBdr>
            <w:top w:val="none" w:sz="0" w:space="0" w:color="auto"/>
            <w:left w:val="none" w:sz="0" w:space="0" w:color="auto"/>
            <w:bottom w:val="none" w:sz="0" w:space="0" w:color="auto"/>
            <w:right w:val="none" w:sz="0" w:space="0" w:color="auto"/>
          </w:divBdr>
        </w:div>
        <w:div w:id="436029076">
          <w:marLeft w:val="0"/>
          <w:marRight w:val="0"/>
          <w:marTop w:val="0"/>
          <w:marBottom w:val="0"/>
          <w:divBdr>
            <w:top w:val="none" w:sz="0" w:space="0" w:color="auto"/>
            <w:left w:val="none" w:sz="0" w:space="0" w:color="auto"/>
            <w:bottom w:val="none" w:sz="0" w:space="0" w:color="auto"/>
            <w:right w:val="none" w:sz="0" w:space="0" w:color="auto"/>
          </w:divBdr>
          <w:divsChild>
            <w:div w:id="553661721">
              <w:marLeft w:val="0"/>
              <w:marRight w:val="0"/>
              <w:marTop w:val="0"/>
              <w:marBottom w:val="0"/>
              <w:divBdr>
                <w:top w:val="none" w:sz="0" w:space="0" w:color="auto"/>
                <w:left w:val="none" w:sz="0" w:space="0" w:color="auto"/>
                <w:bottom w:val="none" w:sz="0" w:space="0" w:color="auto"/>
                <w:right w:val="none" w:sz="0" w:space="0" w:color="auto"/>
              </w:divBdr>
            </w:div>
          </w:divsChild>
        </w:div>
        <w:div w:id="1089038965">
          <w:marLeft w:val="0"/>
          <w:marRight w:val="0"/>
          <w:marTop w:val="300"/>
          <w:marBottom w:val="0"/>
          <w:divBdr>
            <w:top w:val="none" w:sz="0" w:space="0" w:color="auto"/>
            <w:left w:val="none" w:sz="0" w:space="0" w:color="auto"/>
            <w:bottom w:val="none" w:sz="0" w:space="0" w:color="auto"/>
            <w:right w:val="none" w:sz="0" w:space="0" w:color="auto"/>
          </w:divBdr>
          <w:divsChild>
            <w:div w:id="2077362725">
              <w:marLeft w:val="0"/>
              <w:marRight w:val="0"/>
              <w:marTop w:val="0"/>
              <w:marBottom w:val="0"/>
              <w:divBdr>
                <w:top w:val="none" w:sz="0" w:space="0" w:color="auto"/>
                <w:left w:val="none" w:sz="0" w:space="0" w:color="auto"/>
                <w:bottom w:val="none" w:sz="0" w:space="0" w:color="auto"/>
                <w:right w:val="none" w:sz="0" w:space="0" w:color="auto"/>
              </w:divBdr>
              <w:divsChild>
                <w:div w:id="88560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641522">
          <w:marLeft w:val="0"/>
          <w:marRight w:val="0"/>
          <w:marTop w:val="300"/>
          <w:marBottom w:val="0"/>
          <w:divBdr>
            <w:top w:val="none" w:sz="0" w:space="0" w:color="auto"/>
            <w:left w:val="none" w:sz="0" w:space="0" w:color="auto"/>
            <w:bottom w:val="none" w:sz="0" w:space="0" w:color="auto"/>
            <w:right w:val="none" w:sz="0" w:space="0" w:color="auto"/>
          </w:divBdr>
          <w:divsChild>
            <w:div w:id="2021270360">
              <w:marLeft w:val="0"/>
              <w:marRight w:val="0"/>
              <w:marTop w:val="0"/>
              <w:marBottom w:val="0"/>
              <w:divBdr>
                <w:top w:val="none" w:sz="0" w:space="0" w:color="auto"/>
                <w:left w:val="none" w:sz="0" w:space="0" w:color="auto"/>
                <w:bottom w:val="none" w:sz="0" w:space="0" w:color="auto"/>
                <w:right w:val="none" w:sz="0" w:space="0" w:color="auto"/>
              </w:divBdr>
              <w:divsChild>
                <w:div w:id="5437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298782">
          <w:marLeft w:val="0"/>
          <w:marRight w:val="0"/>
          <w:marTop w:val="300"/>
          <w:marBottom w:val="0"/>
          <w:divBdr>
            <w:top w:val="none" w:sz="0" w:space="0" w:color="auto"/>
            <w:left w:val="none" w:sz="0" w:space="0" w:color="auto"/>
            <w:bottom w:val="none" w:sz="0" w:space="0" w:color="auto"/>
            <w:right w:val="none" w:sz="0" w:space="0" w:color="auto"/>
          </w:divBdr>
          <w:divsChild>
            <w:div w:id="1152143253">
              <w:marLeft w:val="0"/>
              <w:marRight w:val="0"/>
              <w:marTop w:val="0"/>
              <w:marBottom w:val="0"/>
              <w:divBdr>
                <w:top w:val="none" w:sz="0" w:space="0" w:color="auto"/>
                <w:left w:val="none" w:sz="0" w:space="0" w:color="auto"/>
                <w:bottom w:val="none" w:sz="0" w:space="0" w:color="auto"/>
                <w:right w:val="none" w:sz="0" w:space="0" w:color="auto"/>
              </w:divBdr>
              <w:divsChild>
                <w:div w:id="46867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1908">
          <w:marLeft w:val="0"/>
          <w:marRight w:val="0"/>
          <w:marTop w:val="300"/>
          <w:marBottom w:val="0"/>
          <w:divBdr>
            <w:top w:val="none" w:sz="0" w:space="0" w:color="auto"/>
            <w:left w:val="none" w:sz="0" w:space="0" w:color="auto"/>
            <w:bottom w:val="none" w:sz="0" w:space="0" w:color="auto"/>
            <w:right w:val="none" w:sz="0" w:space="0" w:color="auto"/>
          </w:divBdr>
          <w:divsChild>
            <w:div w:id="624848260">
              <w:marLeft w:val="0"/>
              <w:marRight w:val="0"/>
              <w:marTop w:val="0"/>
              <w:marBottom w:val="0"/>
              <w:divBdr>
                <w:top w:val="none" w:sz="0" w:space="0" w:color="auto"/>
                <w:left w:val="none" w:sz="0" w:space="0" w:color="auto"/>
                <w:bottom w:val="none" w:sz="0" w:space="0" w:color="auto"/>
                <w:right w:val="none" w:sz="0" w:space="0" w:color="auto"/>
              </w:divBdr>
              <w:divsChild>
                <w:div w:id="72248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707382">
      <w:bodyDiv w:val="1"/>
      <w:marLeft w:val="0"/>
      <w:marRight w:val="0"/>
      <w:marTop w:val="0"/>
      <w:marBottom w:val="0"/>
      <w:divBdr>
        <w:top w:val="none" w:sz="0" w:space="0" w:color="auto"/>
        <w:left w:val="none" w:sz="0" w:space="0" w:color="auto"/>
        <w:bottom w:val="none" w:sz="0" w:space="0" w:color="auto"/>
        <w:right w:val="none" w:sz="0" w:space="0" w:color="auto"/>
      </w:divBdr>
      <w:divsChild>
        <w:div w:id="811141062">
          <w:marLeft w:val="0"/>
          <w:marRight w:val="0"/>
          <w:marTop w:val="0"/>
          <w:marBottom w:val="0"/>
          <w:divBdr>
            <w:top w:val="none" w:sz="0" w:space="0" w:color="auto"/>
            <w:left w:val="none" w:sz="0" w:space="0" w:color="auto"/>
            <w:bottom w:val="none" w:sz="0" w:space="0" w:color="auto"/>
            <w:right w:val="none" w:sz="0" w:space="0" w:color="auto"/>
          </w:divBdr>
        </w:div>
        <w:div w:id="1844277091">
          <w:marLeft w:val="0"/>
          <w:marRight w:val="0"/>
          <w:marTop w:val="0"/>
          <w:marBottom w:val="0"/>
          <w:divBdr>
            <w:top w:val="none" w:sz="0" w:space="0" w:color="auto"/>
            <w:left w:val="none" w:sz="0" w:space="0" w:color="auto"/>
            <w:bottom w:val="none" w:sz="0" w:space="0" w:color="auto"/>
            <w:right w:val="none" w:sz="0" w:space="0" w:color="auto"/>
          </w:divBdr>
          <w:divsChild>
            <w:div w:id="1229614457">
              <w:marLeft w:val="0"/>
              <w:marRight w:val="0"/>
              <w:marTop w:val="0"/>
              <w:marBottom w:val="0"/>
              <w:divBdr>
                <w:top w:val="none" w:sz="0" w:space="0" w:color="auto"/>
                <w:left w:val="none" w:sz="0" w:space="0" w:color="auto"/>
                <w:bottom w:val="none" w:sz="0" w:space="0" w:color="auto"/>
                <w:right w:val="none" w:sz="0" w:space="0" w:color="auto"/>
              </w:divBdr>
            </w:div>
          </w:divsChild>
        </w:div>
        <w:div w:id="1612974165">
          <w:marLeft w:val="0"/>
          <w:marRight w:val="0"/>
          <w:marTop w:val="0"/>
          <w:marBottom w:val="0"/>
          <w:divBdr>
            <w:top w:val="none" w:sz="0" w:space="0" w:color="auto"/>
            <w:left w:val="none" w:sz="0" w:space="0" w:color="auto"/>
            <w:bottom w:val="none" w:sz="0" w:space="0" w:color="auto"/>
            <w:right w:val="none" w:sz="0" w:space="0" w:color="auto"/>
          </w:divBdr>
        </w:div>
        <w:div w:id="1835486828">
          <w:marLeft w:val="0"/>
          <w:marRight w:val="0"/>
          <w:marTop w:val="0"/>
          <w:marBottom w:val="0"/>
          <w:divBdr>
            <w:top w:val="none" w:sz="0" w:space="0" w:color="auto"/>
            <w:left w:val="none" w:sz="0" w:space="0" w:color="auto"/>
            <w:bottom w:val="none" w:sz="0" w:space="0" w:color="auto"/>
            <w:right w:val="none" w:sz="0" w:space="0" w:color="auto"/>
          </w:divBdr>
          <w:divsChild>
            <w:div w:id="517894672">
              <w:marLeft w:val="0"/>
              <w:marRight w:val="0"/>
              <w:marTop w:val="0"/>
              <w:marBottom w:val="0"/>
              <w:divBdr>
                <w:top w:val="none" w:sz="0" w:space="0" w:color="auto"/>
                <w:left w:val="none" w:sz="0" w:space="0" w:color="auto"/>
                <w:bottom w:val="none" w:sz="0" w:space="0" w:color="auto"/>
                <w:right w:val="none" w:sz="0" w:space="0" w:color="auto"/>
              </w:divBdr>
            </w:div>
          </w:divsChild>
        </w:div>
        <w:div w:id="643584251">
          <w:marLeft w:val="0"/>
          <w:marRight w:val="0"/>
          <w:marTop w:val="0"/>
          <w:marBottom w:val="0"/>
          <w:divBdr>
            <w:top w:val="none" w:sz="0" w:space="0" w:color="auto"/>
            <w:left w:val="none" w:sz="0" w:space="0" w:color="auto"/>
            <w:bottom w:val="none" w:sz="0" w:space="0" w:color="auto"/>
            <w:right w:val="none" w:sz="0" w:space="0" w:color="auto"/>
          </w:divBdr>
        </w:div>
        <w:div w:id="616839374">
          <w:marLeft w:val="0"/>
          <w:marRight w:val="0"/>
          <w:marTop w:val="0"/>
          <w:marBottom w:val="0"/>
          <w:divBdr>
            <w:top w:val="none" w:sz="0" w:space="0" w:color="auto"/>
            <w:left w:val="none" w:sz="0" w:space="0" w:color="auto"/>
            <w:bottom w:val="none" w:sz="0" w:space="0" w:color="auto"/>
            <w:right w:val="none" w:sz="0" w:space="0" w:color="auto"/>
          </w:divBdr>
          <w:divsChild>
            <w:div w:id="1416239904">
              <w:marLeft w:val="0"/>
              <w:marRight w:val="0"/>
              <w:marTop w:val="0"/>
              <w:marBottom w:val="0"/>
              <w:divBdr>
                <w:top w:val="none" w:sz="0" w:space="0" w:color="auto"/>
                <w:left w:val="none" w:sz="0" w:space="0" w:color="auto"/>
                <w:bottom w:val="none" w:sz="0" w:space="0" w:color="auto"/>
                <w:right w:val="none" w:sz="0" w:space="0" w:color="auto"/>
              </w:divBdr>
            </w:div>
          </w:divsChild>
        </w:div>
        <w:div w:id="1394505534">
          <w:marLeft w:val="0"/>
          <w:marRight w:val="0"/>
          <w:marTop w:val="0"/>
          <w:marBottom w:val="0"/>
          <w:divBdr>
            <w:top w:val="none" w:sz="0" w:space="0" w:color="auto"/>
            <w:left w:val="none" w:sz="0" w:space="0" w:color="auto"/>
            <w:bottom w:val="none" w:sz="0" w:space="0" w:color="auto"/>
            <w:right w:val="none" w:sz="0" w:space="0" w:color="auto"/>
          </w:divBdr>
        </w:div>
        <w:div w:id="1688679831">
          <w:marLeft w:val="0"/>
          <w:marRight w:val="0"/>
          <w:marTop w:val="0"/>
          <w:marBottom w:val="0"/>
          <w:divBdr>
            <w:top w:val="none" w:sz="0" w:space="0" w:color="auto"/>
            <w:left w:val="none" w:sz="0" w:space="0" w:color="auto"/>
            <w:bottom w:val="none" w:sz="0" w:space="0" w:color="auto"/>
            <w:right w:val="none" w:sz="0" w:space="0" w:color="auto"/>
          </w:divBdr>
          <w:divsChild>
            <w:div w:id="1017342953">
              <w:marLeft w:val="0"/>
              <w:marRight w:val="0"/>
              <w:marTop w:val="0"/>
              <w:marBottom w:val="0"/>
              <w:divBdr>
                <w:top w:val="none" w:sz="0" w:space="0" w:color="auto"/>
                <w:left w:val="none" w:sz="0" w:space="0" w:color="auto"/>
                <w:bottom w:val="none" w:sz="0" w:space="0" w:color="auto"/>
                <w:right w:val="none" w:sz="0" w:space="0" w:color="auto"/>
              </w:divBdr>
            </w:div>
          </w:divsChild>
        </w:div>
        <w:div w:id="1999529411">
          <w:marLeft w:val="0"/>
          <w:marRight w:val="0"/>
          <w:marTop w:val="0"/>
          <w:marBottom w:val="0"/>
          <w:divBdr>
            <w:top w:val="none" w:sz="0" w:space="0" w:color="auto"/>
            <w:left w:val="none" w:sz="0" w:space="0" w:color="auto"/>
            <w:bottom w:val="none" w:sz="0" w:space="0" w:color="auto"/>
            <w:right w:val="none" w:sz="0" w:space="0" w:color="auto"/>
          </w:divBdr>
        </w:div>
        <w:div w:id="251428335">
          <w:marLeft w:val="0"/>
          <w:marRight w:val="0"/>
          <w:marTop w:val="0"/>
          <w:marBottom w:val="0"/>
          <w:divBdr>
            <w:top w:val="none" w:sz="0" w:space="0" w:color="auto"/>
            <w:left w:val="none" w:sz="0" w:space="0" w:color="auto"/>
            <w:bottom w:val="none" w:sz="0" w:space="0" w:color="auto"/>
            <w:right w:val="none" w:sz="0" w:space="0" w:color="auto"/>
          </w:divBdr>
          <w:divsChild>
            <w:div w:id="476144994">
              <w:marLeft w:val="0"/>
              <w:marRight w:val="0"/>
              <w:marTop w:val="0"/>
              <w:marBottom w:val="0"/>
              <w:divBdr>
                <w:top w:val="none" w:sz="0" w:space="0" w:color="auto"/>
                <w:left w:val="none" w:sz="0" w:space="0" w:color="auto"/>
                <w:bottom w:val="none" w:sz="0" w:space="0" w:color="auto"/>
                <w:right w:val="none" w:sz="0" w:space="0" w:color="auto"/>
              </w:divBdr>
            </w:div>
          </w:divsChild>
        </w:div>
        <w:div w:id="1579637275">
          <w:marLeft w:val="0"/>
          <w:marRight w:val="0"/>
          <w:marTop w:val="0"/>
          <w:marBottom w:val="0"/>
          <w:divBdr>
            <w:top w:val="none" w:sz="0" w:space="0" w:color="auto"/>
            <w:left w:val="none" w:sz="0" w:space="0" w:color="auto"/>
            <w:bottom w:val="none" w:sz="0" w:space="0" w:color="auto"/>
            <w:right w:val="none" w:sz="0" w:space="0" w:color="auto"/>
          </w:divBdr>
        </w:div>
        <w:div w:id="1048723929">
          <w:marLeft w:val="0"/>
          <w:marRight w:val="0"/>
          <w:marTop w:val="0"/>
          <w:marBottom w:val="0"/>
          <w:divBdr>
            <w:top w:val="none" w:sz="0" w:space="0" w:color="auto"/>
            <w:left w:val="none" w:sz="0" w:space="0" w:color="auto"/>
            <w:bottom w:val="none" w:sz="0" w:space="0" w:color="auto"/>
            <w:right w:val="none" w:sz="0" w:space="0" w:color="auto"/>
          </w:divBdr>
          <w:divsChild>
            <w:div w:id="1622684747">
              <w:marLeft w:val="0"/>
              <w:marRight w:val="0"/>
              <w:marTop w:val="0"/>
              <w:marBottom w:val="0"/>
              <w:divBdr>
                <w:top w:val="none" w:sz="0" w:space="0" w:color="auto"/>
                <w:left w:val="none" w:sz="0" w:space="0" w:color="auto"/>
                <w:bottom w:val="none" w:sz="0" w:space="0" w:color="auto"/>
                <w:right w:val="none" w:sz="0" w:space="0" w:color="auto"/>
              </w:divBdr>
            </w:div>
          </w:divsChild>
        </w:div>
        <w:div w:id="786041469">
          <w:marLeft w:val="0"/>
          <w:marRight w:val="0"/>
          <w:marTop w:val="0"/>
          <w:marBottom w:val="0"/>
          <w:divBdr>
            <w:top w:val="none" w:sz="0" w:space="0" w:color="auto"/>
            <w:left w:val="none" w:sz="0" w:space="0" w:color="auto"/>
            <w:bottom w:val="none" w:sz="0" w:space="0" w:color="auto"/>
            <w:right w:val="none" w:sz="0" w:space="0" w:color="auto"/>
          </w:divBdr>
        </w:div>
        <w:div w:id="1982805710">
          <w:marLeft w:val="0"/>
          <w:marRight w:val="0"/>
          <w:marTop w:val="0"/>
          <w:marBottom w:val="0"/>
          <w:divBdr>
            <w:top w:val="none" w:sz="0" w:space="0" w:color="auto"/>
            <w:left w:val="none" w:sz="0" w:space="0" w:color="auto"/>
            <w:bottom w:val="none" w:sz="0" w:space="0" w:color="auto"/>
            <w:right w:val="none" w:sz="0" w:space="0" w:color="auto"/>
          </w:divBdr>
          <w:divsChild>
            <w:div w:id="1456102830">
              <w:marLeft w:val="0"/>
              <w:marRight w:val="0"/>
              <w:marTop w:val="0"/>
              <w:marBottom w:val="0"/>
              <w:divBdr>
                <w:top w:val="none" w:sz="0" w:space="0" w:color="auto"/>
                <w:left w:val="none" w:sz="0" w:space="0" w:color="auto"/>
                <w:bottom w:val="none" w:sz="0" w:space="0" w:color="auto"/>
                <w:right w:val="none" w:sz="0" w:space="0" w:color="auto"/>
              </w:divBdr>
            </w:div>
          </w:divsChild>
        </w:div>
        <w:div w:id="813522973">
          <w:marLeft w:val="0"/>
          <w:marRight w:val="0"/>
          <w:marTop w:val="300"/>
          <w:marBottom w:val="0"/>
          <w:divBdr>
            <w:top w:val="none" w:sz="0" w:space="0" w:color="auto"/>
            <w:left w:val="none" w:sz="0" w:space="0" w:color="auto"/>
            <w:bottom w:val="none" w:sz="0" w:space="0" w:color="auto"/>
            <w:right w:val="none" w:sz="0" w:space="0" w:color="auto"/>
          </w:divBdr>
          <w:divsChild>
            <w:div w:id="997227787">
              <w:marLeft w:val="0"/>
              <w:marRight w:val="0"/>
              <w:marTop w:val="0"/>
              <w:marBottom w:val="0"/>
              <w:divBdr>
                <w:top w:val="none" w:sz="0" w:space="0" w:color="auto"/>
                <w:left w:val="none" w:sz="0" w:space="0" w:color="auto"/>
                <w:bottom w:val="none" w:sz="0" w:space="0" w:color="auto"/>
                <w:right w:val="none" w:sz="0" w:space="0" w:color="auto"/>
              </w:divBdr>
              <w:divsChild>
                <w:div w:id="13206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141696">
          <w:marLeft w:val="0"/>
          <w:marRight w:val="0"/>
          <w:marTop w:val="300"/>
          <w:marBottom w:val="0"/>
          <w:divBdr>
            <w:top w:val="none" w:sz="0" w:space="0" w:color="auto"/>
            <w:left w:val="none" w:sz="0" w:space="0" w:color="auto"/>
            <w:bottom w:val="none" w:sz="0" w:space="0" w:color="auto"/>
            <w:right w:val="none" w:sz="0" w:space="0" w:color="auto"/>
          </w:divBdr>
          <w:divsChild>
            <w:div w:id="1245917813">
              <w:marLeft w:val="0"/>
              <w:marRight w:val="0"/>
              <w:marTop w:val="0"/>
              <w:marBottom w:val="0"/>
              <w:divBdr>
                <w:top w:val="none" w:sz="0" w:space="0" w:color="auto"/>
                <w:left w:val="none" w:sz="0" w:space="0" w:color="auto"/>
                <w:bottom w:val="none" w:sz="0" w:space="0" w:color="auto"/>
                <w:right w:val="none" w:sz="0" w:space="0" w:color="auto"/>
              </w:divBdr>
              <w:divsChild>
                <w:div w:id="159069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09975">
          <w:marLeft w:val="0"/>
          <w:marRight w:val="0"/>
          <w:marTop w:val="300"/>
          <w:marBottom w:val="0"/>
          <w:divBdr>
            <w:top w:val="none" w:sz="0" w:space="0" w:color="auto"/>
            <w:left w:val="none" w:sz="0" w:space="0" w:color="auto"/>
            <w:bottom w:val="none" w:sz="0" w:space="0" w:color="auto"/>
            <w:right w:val="none" w:sz="0" w:space="0" w:color="auto"/>
          </w:divBdr>
          <w:divsChild>
            <w:div w:id="1427773015">
              <w:marLeft w:val="0"/>
              <w:marRight w:val="0"/>
              <w:marTop w:val="0"/>
              <w:marBottom w:val="0"/>
              <w:divBdr>
                <w:top w:val="none" w:sz="0" w:space="0" w:color="auto"/>
                <w:left w:val="none" w:sz="0" w:space="0" w:color="auto"/>
                <w:bottom w:val="none" w:sz="0" w:space="0" w:color="auto"/>
                <w:right w:val="none" w:sz="0" w:space="0" w:color="auto"/>
              </w:divBdr>
              <w:divsChild>
                <w:div w:id="36190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248745">
          <w:marLeft w:val="0"/>
          <w:marRight w:val="0"/>
          <w:marTop w:val="300"/>
          <w:marBottom w:val="0"/>
          <w:divBdr>
            <w:top w:val="none" w:sz="0" w:space="0" w:color="auto"/>
            <w:left w:val="none" w:sz="0" w:space="0" w:color="auto"/>
            <w:bottom w:val="none" w:sz="0" w:space="0" w:color="auto"/>
            <w:right w:val="none" w:sz="0" w:space="0" w:color="auto"/>
          </w:divBdr>
          <w:divsChild>
            <w:div w:id="2040617390">
              <w:marLeft w:val="0"/>
              <w:marRight w:val="0"/>
              <w:marTop w:val="0"/>
              <w:marBottom w:val="0"/>
              <w:divBdr>
                <w:top w:val="none" w:sz="0" w:space="0" w:color="auto"/>
                <w:left w:val="none" w:sz="0" w:space="0" w:color="auto"/>
                <w:bottom w:val="none" w:sz="0" w:space="0" w:color="auto"/>
                <w:right w:val="none" w:sz="0" w:space="0" w:color="auto"/>
              </w:divBdr>
              <w:divsChild>
                <w:div w:id="33915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404509">
      <w:bodyDiv w:val="1"/>
      <w:marLeft w:val="0"/>
      <w:marRight w:val="0"/>
      <w:marTop w:val="0"/>
      <w:marBottom w:val="0"/>
      <w:divBdr>
        <w:top w:val="none" w:sz="0" w:space="0" w:color="auto"/>
        <w:left w:val="none" w:sz="0" w:space="0" w:color="auto"/>
        <w:bottom w:val="none" w:sz="0" w:space="0" w:color="auto"/>
        <w:right w:val="none" w:sz="0" w:space="0" w:color="auto"/>
      </w:divBdr>
    </w:div>
    <w:div w:id="1979844422">
      <w:bodyDiv w:val="1"/>
      <w:marLeft w:val="0"/>
      <w:marRight w:val="0"/>
      <w:marTop w:val="0"/>
      <w:marBottom w:val="0"/>
      <w:divBdr>
        <w:top w:val="none" w:sz="0" w:space="0" w:color="auto"/>
        <w:left w:val="none" w:sz="0" w:space="0" w:color="auto"/>
        <w:bottom w:val="none" w:sz="0" w:space="0" w:color="auto"/>
        <w:right w:val="none" w:sz="0" w:space="0" w:color="auto"/>
      </w:divBdr>
      <w:divsChild>
        <w:div w:id="1805346919">
          <w:marLeft w:val="0"/>
          <w:marRight w:val="0"/>
          <w:marTop w:val="0"/>
          <w:marBottom w:val="0"/>
          <w:divBdr>
            <w:top w:val="none" w:sz="0" w:space="0" w:color="auto"/>
            <w:left w:val="none" w:sz="0" w:space="0" w:color="auto"/>
            <w:bottom w:val="none" w:sz="0" w:space="0" w:color="auto"/>
            <w:right w:val="none" w:sz="0" w:space="0" w:color="auto"/>
          </w:divBdr>
        </w:div>
        <w:div w:id="1767185732">
          <w:marLeft w:val="0"/>
          <w:marRight w:val="0"/>
          <w:marTop w:val="0"/>
          <w:marBottom w:val="0"/>
          <w:divBdr>
            <w:top w:val="none" w:sz="0" w:space="0" w:color="auto"/>
            <w:left w:val="none" w:sz="0" w:space="0" w:color="auto"/>
            <w:bottom w:val="none" w:sz="0" w:space="0" w:color="auto"/>
            <w:right w:val="none" w:sz="0" w:space="0" w:color="auto"/>
          </w:divBdr>
          <w:divsChild>
            <w:div w:id="1518303567">
              <w:marLeft w:val="0"/>
              <w:marRight w:val="0"/>
              <w:marTop w:val="0"/>
              <w:marBottom w:val="0"/>
              <w:divBdr>
                <w:top w:val="none" w:sz="0" w:space="0" w:color="auto"/>
                <w:left w:val="none" w:sz="0" w:space="0" w:color="auto"/>
                <w:bottom w:val="none" w:sz="0" w:space="0" w:color="auto"/>
                <w:right w:val="none" w:sz="0" w:space="0" w:color="auto"/>
              </w:divBdr>
            </w:div>
          </w:divsChild>
        </w:div>
        <w:div w:id="1438253856">
          <w:marLeft w:val="0"/>
          <w:marRight w:val="0"/>
          <w:marTop w:val="0"/>
          <w:marBottom w:val="0"/>
          <w:divBdr>
            <w:top w:val="none" w:sz="0" w:space="0" w:color="auto"/>
            <w:left w:val="none" w:sz="0" w:space="0" w:color="auto"/>
            <w:bottom w:val="none" w:sz="0" w:space="0" w:color="auto"/>
            <w:right w:val="none" w:sz="0" w:space="0" w:color="auto"/>
          </w:divBdr>
        </w:div>
        <w:div w:id="2019846124">
          <w:marLeft w:val="0"/>
          <w:marRight w:val="0"/>
          <w:marTop w:val="0"/>
          <w:marBottom w:val="0"/>
          <w:divBdr>
            <w:top w:val="none" w:sz="0" w:space="0" w:color="auto"/>
            <w:left w:val="none" w:sz="0" w:space="0" w:color="auto"/>
            <w:bottom w:val="none" w:sz="0" w:space="0" w:color="auto"/>
            <w:right w:val="none" w:sz="0" w:space="0" w:color="auto"/>
          </w:divBdr>
          <w:divsChild>
            <w:div w:id="2068338320">
              <w:marLeft w:val="0"/>
              <w:marRight w:val="0"/>
              <w:marTop w:val="0"/>
              <w:marBottom w:val="0"/>
              <w:divBdr>
                <w:top w:val="none" w:sz="0" w:space="0" w:color="auto"/>
                <w:left w:val="none" w:sz="0" w:space="0" w:color="auto"/>
                <w:bottom w:val="none" w:sz="0" w:space="0" w:color="auto"/>
                <w:right w:val="none" w:sz="0" w:space="0" w:color="auto"/>
              </w:divBdr>
            </w:div>
          </w:divsChild>
        </w:div>
        <w:div w:id="2049988107">
          <w:marLeft w:val="0"/>
          <w:marRight w:val="0"/>
          <w:marTop w:val="0"/>
          <w:marBottom w:val="0"/>
          <w:divBdr>
            <w:top w:val="none" w:sz="0" w:space="0" w:color="auto"/>
            <w:left w:val="none" w:sz="0" w:space="0" w:color="auto"/>
            <w:bottom w:val="none" w:sz="0" w:space="0" w:color="auto"/>
            <w:right w:val="none" w:sz="0" w:space="0" w:color="auto"/>
          </w:divBdr>
        </w:div>
        <w:div w:id="1864781070">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 w:id="571280879">
          <w:marLeft w:val="0"/>
          <w:marRight w:val="0"/>
          <w:marTop w:val="0"/>
          <w:marBottom w:val="0"/>
          <w:divBdr>
            <w:top w:val="none" w:sz="0" w:space="0" w:color="auto"/>
            <w:left w:val="none" w:sz="0" w:space="0" w:color="auto"/>
            <w:bottom w:val="none" w:sz="0" w:space="0" w:color="auto"/>
            <w:right w:val="none" w:sz="0" w:space="0" w:color="auto"/>
          </w:divBdr>
        </w:div>
        <w:div w:id="292709742">
          <w:marLeft w:val="0"/>
          <w:marRight w:val="0"/>
          <w:marTop w:val="0"/>
          <w:marBottom w:val="0"/>
          <w:divBdr>
            <w:top w:val="none" w:sz="0" w:space="0" w:color="auto"/>
            <w:left w:val="none" w:sz="0" w:space="0" w:color="auto"/>
            <w:bottom w:val="none" w:sz="0" w:space="0" w:color="auto"/>
            <w:right w:val="none" w:sz="0" w:space="0" w:color="auto"/>
          </w:divBdr>
          <w:divsChild>
            <w:div w:id="471099463">
              <w:marLeft w:val="0"/>
              <w:marRight w:val="0"/>
              <w:marTop w:val="0"/>
              <w:marBottom w:val="0"/>
              <w:divBdr>
                <w:top w:val="none" w:sz="0" w:space="0" w:color="auto"/>
                <w:left w:val="none" w:sz="0" w:space="0" w:color="auto"/>
                <w:bottom w:val="none" w:sz="0" w:space="0" w:color="auto"/>
                <w:right w:val="none" w:sz="0" w:space="0" w:color="auto"/>
              </w:divBdr>
            </w:div>
          </w:divsChild>
        </w:div>
        <w:div w:id="1145855200">
          <w:marLeft w:val="0"/>
          <w:marRight w:val="0"/>
          <w:marTop w:val="0"/>
          <w:marBottom w:val="0"/>
          <w:divBdr>
            <w:top w:val="none" w:sz="0" w:space="0" w:color="auto"/>
            <w:left w:val="none" w:sz="0" w:space="0" w:color="auto"/>
            <w:bottom w:val="none" w:sz="0" w:space="0" w:color="auto"/>
            <w:right w:val="none" w:sz="0" w:space="0" w:color="auto"/>
          </w:divBdr>
        </w:div>
        <w:div w:id="1228883282">
          <w:marLeft w:val="0"/>
          <w:marRight w:val="0"/>
          <w:marTop w:val="0"/>
          <w:marBottom w:val="0"/>
          <w:divBdr>
            <w:top w:val="none" w:sz="0" w:space="0" w:color="auto"/>
            <w:left w:val="none" w:sz="0" w:space="0" w:color="auto"/>
            <w:bottom w:val="none" w:sz="0" w:space="0" w:color="auto"/>
            <w:right w:val="none" w:sz="0" w:space="0" w:color="auto"/>
          </w:divBdr>
          <w:divsChild>
            <w:div w:id="335883386">
              <w:marLeft w:val="0"/>
              <w:marRight w:val="0"/>
              <w:marTop w:val="0"/>
              <w:marBottom w:val="0"/>
              <w:divBdr>
                <w:top w:val="none" w:sz="0" w:space="0" w:color="auto"/>
                <w:left w:val="none" w:sz="0" w:space="0" w:color="auto"/>
                <w:bottom w:val="none" w:sz="0" w:space="0" w:color="auto"/>
                <w:right w:val="none" w:sz="0" w:space="0" w:color="auto"/>
              </w:divBdr>
            </w:div>
          </w:divsChild>
        </w:div>
        <w:div w:id="1683244531">
          <w:marLeft w:val="0"/>
          <w:marRight w:val="0"/>
          <w:marTop w:val="0"/>
          <w:marBottom w:val="0"/>
          <w:divBdr>
            <w:top w:val="none" w:sz="0" w:space="0" w:color="auto"/>
            <w:left w:val="none" w:sz="0" w:space="0" w:color="auto"/>
            <w:bottom w:val="none" w:sz="0" w:space="0" w:color="auto"/>
            <w:right w:val="none" w:sz="0" w:space="0" w:color="auto"/>
          </w:divBdr>
        </w:div>
        <w:div w:id="1102647783">
          <w:marLeft w:val="0"/>
          <w:marRight w:val="0"/>
          <w:marTop w:val="0"/>
          <w:marBottom w:val="0"/>
          <w:divBdr>
            <w:top w:val="none" w:sz="0" w:space="0" w:color="auto"/>
            <w:left w:val="none" w:sz="0" w:space="0" w:color="auto"/>
            <w:bottom w:val="none" w:sz="0" w:space="0" w:color="auto"/>
            <w:right w:val="none" w:sz="0" w:space="0" w:color="auto"/>
          </w:divBdr>
          <w:divsChild>
            <w:div w:id="601882906">
              <w:marLeft w:val="0"/>
              <w:marRight w:val="0"/>
              <w:marTop w:val="0"/>
              <w:marBottom w:val="0"/>
              <w:divBdr>
                <w:top w:val="none" w:sz="0" w:space="0" w:color="auto"/>
                <w:left w:val="none" w:sz="0" w:space="0" w:color="auto"/>
                <w:bottom w:val="none" w:sz="0" w:space="0" w:color="auto"/>
                <w:right w:val="none" w:sz="0" w:space="0" w:color="auto"/>
              </w:divBdr>
            </w:div>
          </w:divsChild>
        </w:div>
        <w:div w:id="1370186687">
          <w:marLeft w:val="0"/>
          <w:marRight w:val="0"/>
          <w:marTop w:val="0"/>
          <w:marBottom w:val="0"/>
          <w:divBdr>
            <w:top w:val="none" w:sz="0" w:space="0" w:color="auto"/>
            <w:left w:val="none" w:sz="0" w:space="0" w:color="auto"/>
            <w:bottom w:val="none" w:sz="0" w:space="0" w:color="auto"/>
            <w:right w:val="none" w:sz="0" w:space="0" w:color="auto"/>
          </w:divBdr>
        </w:div>
        <w:div w:id="1307471222">
          <w:marLeft w:val="0"/>
          <w:marRight w:val="0"/>
          <w:marTop w:val="0"/>
          <w:marBottom w:val="0"/>
          <w:divBdr>
            <w:top w:val="none" w:sz="0" w:space="0" w:color="auto"/>
            <w:left w:val="none" w:sz="0" w:space="0" w:color="auto"/>
            <w:bottom w:val="none" w:sz="0" w:space="0" w:color="auto"/>
            <w:right w:val="none" w:sz="0" w:space="0" w:color="auto"/>
          </w:divBdr>
          <w:divsChild>
            <w:div w:id="864944423">
              <w:marLeft w:val="0"/>
              <w:marRight w:val="0"/>
              <w:marTop w:val="0"/>
              <w:marBottom w:val="0"/>
              <w:divBdr>
                <w:top w:val="none" w:sz="0" w:space="0" w:color="auto"/>
                <w:left w:val="none" w:sz="0" w:space="0" w:color="auto"/>
                <w:bottom w:val="none" w:sz="0" w:space="0" w:color="auto"/>
                <w:right w:val="none" w:sz="0" w:space="0" w:color="auto"/>
              </w:divBdr>
            </w:div>
          </w:divsChild>
        </w:div>
        <w:div w:id="1230270856">
          <w:marLeft w:val="0"/>
          <w:marRight w:val="0"/>
          <w:marTop w:val="300"/>
          <w:marBottom w:val="0"/>
          <w:divBdr>
            <w:top w:val="none" w:sz="0" w:space="0" w:color="auto"/>
            <w:left w:val="none" w:sz="0" w:space="0" w:color="auto"/>
            <w:bottom w:val="none" w:sz="0" w:space="0" w:color="auto"/>
            <w:right w:val="none" w:sz="0" w:space="0" w:color="auto"/>
          </w:divBdr>
          <w:divsChild>
            <w:div w:id="751584783">
              <w:marLeft w:val="0"/>
              <w:marRight w:val="0"/>
              <w:marTop w:val="0"/>
              <w:marBottom w:val="0"/>
              <w:divBdr>
                <w:top w:val="none" w:sz="0" w:space="0" w:color="auto"/>
                <w:left w:val="none" w:sz="0" w:space="0" w:color="auto"/>
                <w:bottom w:val="none" w:sz="0" w:space="0" w:color="auto"/>
                <w:right w:val="none" w:sz="0" w:space="0" w:color="auto"/>
              </w:divBdr>
              <w:divsChild>
                <w:div w:id="201911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374026">
          <w:marLeft w:val="0"/>
          <w:marRight w:val="0"/>
          <w:marTop w:val="300"/>
          <w:marBottom w:val="0"/>
          <w:divBdr>
            <w:top w:val="none" w:sz="0" w:space="0" w:color="auto"/>
            <w:left w:val="none" w:sz="0" w:space="0" w:color="auto"/>
            <w:bottom w:val="none" w:sz="0" w:space="0" w:color="auto"/>
            <w:right w:val="none" w:sz="0" w:space="0" w:color="auto"/>
          </w:divBdr>
          <w:divsChild>
            <w:div w:id="452602292">
              <w:marLeft w:val="0"/>
              <w:marRight w:val="0"/>
              <w:marTop w:val="0"/>
              <w:marBottom w:val="0"/>
              <w:divBdr>
                <w:top w:val="none" w:sz="0" w:space="0" w:color="auto"/>
                <w:left w:val="none" w:sz="0" w:space="0" w:color="auto"/>
                <w:bottom w:val="none" w:sz="0" w:space="0" w:color="auto"/>
                <w:right w:val="none" w:sz="0" w:space="0" w:color="auto"/>
              </w:divBdr>
              <w:divsChild>
                <w:div w:id="19018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1999">
          <w:marLeft w:val="0"/>
          <w:marRight w:val="0"/>
          <w:marTop w:val="300"/>
          <w:marBottom w:val="0"/>
          <w:divBdr>
            <w:top w:val="none" w:sz="0" w:space="0" w:color="auto"/>
            <w:left w:val="none" w:sz="0" w:space="0" w:color="auto"/>
            <w:bottom w:val="none" w:sz="0" w:space="0" w:color="auto"/>
            <w:right w:val="none" w:sz="0" w:space="0" w:color="auto"/>
          </w:divBdr>
          <w:divsChild>
            <w:div w:id="1543635429">
              <w:marLeft w:val="0"/>
              <w:marRight w:val="0"/>
              <w:marTop w:val="0"/>
              <w:marBottom w:val="0"/>
              <w:divBdr>
                <w:top w:val="none" w:sz="0" w:space="0" w:color="auto"/>
                <w:left w:val="none" w:sz="0" w:space="0" w:color="auto"/>
                <w:bottom w:val="none" w:sz="0" w:space="0" w:color="auto"/>
                <w:right w:val="none" w:sz="0" w:space="0" w:color="auto"/>
              </w:divBdr>
              <w:divsChild>
                <w:div w:id="147425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247956">
          <w:marLeft w:val="0"/>
          <w:marRight w:val="0"/>
          <w:marTop w:val="300"/>
          <w:marBottom w:val="0"/>
          <w:divBdr>
            <w:top w:val="none" w:sz="0" w:space="0" w:color="auto"/>
            <w:left w:val="none" w:sz="0" w:space="0" w:color="auto"/>
            <w:bottom w:val="none" w:sz="0" w:space="0" w:color="auto"/>
            <w:right w:val="none" w:sz="0" w:space="0" w:color="auto"/>
          </w:divBdr>
          <w:divsChild>
            <w:div w:id="1249921727">
              <w:marLeft w:val="0"/>
              <w:marRight w:val="0"/>
              <w:marTop w:val="0"/>
              <w:marBottom w:val="0"/>
              <w:divBdr>
                <w:top w:val="none" w:sz="0" w:space="0" w:color="auto"/>
                <w:left w:val="none" w:sz="0" w:space="0" w:color="auto"/>
                <w:bottom w:val="none" w:sz="0" w:space="0" w:color="auto"/>
                <w:right w:val="none" w:sz="0" w:space="0" w:color="auto"/>
              </w:divBdr>
              <w:divsChild>
                <w:div w:id="27040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01368">
      <w:bodyDiv w:val="1"/>
      <w:marLeft w:val="0"/>
      <w:marRight w:val="0"/>
      <w:marTop w:val="0"/>
      <w:marBottom w:val="0"/>
      <w:divBdr>
        <w:top w:val="none" w:sz="0" w:space="0" w:color="auto"/>
        <w:left w:val="none" w:sz="0" w:space="0" w:color="auto"/>
        <w:bottom w:val="none" w:sz="0" w:space="0" w:color="auto"/>
        <w:right w:val="none" w:sz="0" w:space="0" w:color="auto"/>
      </w:divBdr>
      <w:divsChild>
        <w:div w:id="1679578131">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sChild>
            <w:div w:id="2117291395">
              <w:marLeft w:val="0"/>
              <w:marRight w:val="0"/>
              <w:marTop w:val="0"/>
              <w:marBottom w:val="0"/>
              <w:divBdr>
                <w:top w:val="none" w:sz="0" w:space="0" w:color="auto"/>
                <w:left w:val="none" w:sz="0" w:space="0" w:color="auto"/>
                <w:bottom w:val="none" w:sz="0" w:space="0" w:color="auto"/>
                <w:right w:val="none" w:sz="0" w:space="0" w:color="auto"/>
              </w:divBdr>
            </w:div>
          </w:divsChild>
        </w:div>
        <w:div w:id="1078282866">
          <w:marLeft w:val="0"/>
          <w:marRight w:val="0"/>
          <w:marTop w:val="0"/>
          <w:marBottom w:val="0"/>
          <w:divBdr>
            <w:top w:val="none" w:sz="0" w:space="0" w:color="auto"/>
            <w:left w:val="none" w:sz="0" w:space="0" w:color="auto"/>
            <w:bottom w:val="none" w:sz="0" w:space="0" w:color="auto"/>
            <w:right w:val="none" w:sz="0" w:space="0" w:color="auto"/>
          </w:divBdr>
        </w:div>
        <w:div w:id="2024236442">
          <w:marLeft w:val="0"/>
          <w:marRight w:val="0"/>
          <w:marTop w:val="0"/>
          <w:marBottom w:val="0"/>
          <w:divBdr>
            <w:top w:val="none" w:sz="0" w:space="0" w:color="auto"/>
            <w:left w:val="none" w:sz="0" w:space="0" w:color="auto"/>
            <w:bottom w:val="none" w:sz="0" w:space="0" w:color="auto"/>
            <w:right w:val="none" w:sz="0" w:space="0" w:color="auto"/>
          </w:divBdr>
          <w:divsChild>
            <w:div w:id="103426334">
              <w:marLeft w:val="0"/>
              <w:marRight w:val="0"/>
              <w:marTop w:val="0"/>
              <w:marBottom w:val="0"/>
              <w:divBdr>
                <w:top w:val="none" w:sz="0" w:space="0" w:color="auto"/>
                <w:left w:val="none" w:sz="0" w:space="0" w:color="auto"/>
                <w:bottom w:val="none" w:sz="0" w:space="0" w:color="auto"/>
                <w:right w:val="none" w:sz="0" w:space="0" w:color="auto"/>
              </w:divBdr>
            </w:div>
          </w:divsChild>
        </w:div>
        <w:div w:id="2056460622">
          <w:marLeft w:val="0"/>
          <w:marRight w:val="0"/>
          <w:marTop w:val="0"/>
          <w:marBottom w:val="0"/>
          <w:divBdr>
            <w:top w:val="none" w:sz="0" w:space="0" w:color="auto"/>
            <w:left w:val="none" w:sz="0" w:space="0" w:color="auto"/>
            <w:bottom w:val="none" w:sz="0" w:space="0" w:color="auto"/>
            <w:right w:val="none" w:sz="0" w:space="0" w:color="auto"/>
          </w:divBdr>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847253314">
          <w:marLeft w:val="0"/>
          <w:marRight w:val="0"/>
          <w:marTop w:val="0"/>
          <w:marBottom w:val="0"/>
          <w:divBdr>
            <w:top w:val="none" w:sz="0" w:space="0" w:color="auto"/>
            <w:left w:val="none" w:sz="0" w:space="0" w:color="auto"/>
            <w:bottom w:val="none" w:sz="0" w:space="0" w:color="auto"/>
            <w:right w:val="none" w:sz="0" w:space="0" w:color="auto"/>
          </w:divBdr>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1030447419">
          <w:marLeft w:val="0"/>
          <w:marRight w:val="0"/>
          <w:marTop w:val="0"/>
          <w:marBottom w:val="0"/>
          <w:divBdr>
            <w:top w:val="none" w:sz="0" w:space="0" w:color="auto"/>
            <w:left w:val="none" w:sz="0" w:space="0" w:color="auto"/>
            <w:bottom w:val="none" w:sz="0" w:space="0" w:color="auto"/>
            <w:right w:val="none" w:sz="0" w:space="0" w:color="auto"/>
          </w:divBdr>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1603878979">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sChild>
            <w:div w:id="1958365275">
              <w:marLeft w:val="0"/>
              <w:marRight w:val="0"/>
              <w:marTop w:val="0"/>
              <w:marBottom w:val="0"/>
              <w:divBdr>
                <w:top w:val="none" w:sz="0" w:space="0" w:color="auto"/>
                <w:left w:val="none" w:sz="0" w:space="0" w:color="auto"/>
                <w:bottom w:val="none" w:sz="0" w:space="0" w:color="auto"/>
                <w:right w:val="none" w:sz="0" w:space="0" w:color="auto"/>
              </w:divBdr>
            </w:div>
          </w:divsChild>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885301">
      <w:bodyDiv w:val="1"/>
      <w:marLeft w:val="0"/>
      <w:marRight w:val="0"/>
      <w:marTop w:val="0"/>
      <w:marBottom w:val="0"/>
      <w:divBdr>
        <w:top w:val="none" w:sz="0" w:space="0" w:color="auto"/>
        <w:left w:val="none" w:sz="0" w:space="0" w:color="auto"/>
        <w:bottom w:val="none" w:sz="0" w:space="0" w:color="auto"/>
        <w:right w:val="none" w:sz="0" w:space="0" w:color="auto"/>
      </w:divBdr>
      <w:divsChild>
        <w:div w:id="2141612509">
          <w:marLeft w:val="0"/>
          <w:marRight w:val="0"/>
          <w:marTop w:val="0"/>
          <w:marBottom w:val="0"/>
          <w:divBdr>
            <w:top w:val="none" w:sz="0" w:space="0" w:color="auto"/>
            <w:left w:val="none" w:sz="0" w:space="0" w:color="auto"/>
            <w:bottom w:val="none" w:sz="0" w:space="0" w:color="auto"/>
            <w:right w:val="none" w:sz="0" w:space="0" w:color="auto"/>
          </w:divBdr>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1722484908">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501824494">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sChild>
            <w:div w:id="1912811921">
              <w:marLeft w:val="0"/>
              <w:marRight w:val="0"/>
              <w:marTop w:val="0"/>
              <w:marBottom w:val="0"/>
              <w:divBdr>
                <w:top w:val="none" w:sz="0" w:space="0" w:color="auto"/>
                <w:left w:val="none" w:sz="0" w:space="0" w:color="auto"/>
                <w:bottom w:val="none" w:sz="0" w:space="0" w:color="auto"/>
                <w:right w:val="none" w:sz="0" w:space="0" w:color="auto"/>
              </w:divBdr>
            </w:div>
          </w:divsChild>
        </w:div>
        <w:div w:id="2085183220">
          <w:marLeft w:val="0"/>
          <w:marRight w:val="0"/>
          <w:marTop w:val="300"/>
          <w:marBottom w:val="0"/>
          <w:divBdr>
            <w:top w:val="none" w:sz="0" w:space="0" w:color="auto"/>
            <w:left w:val="none" w:sz="0" w:space="0" w:color="auto"/>
            <w:bottom w:val="none" w:sz="0" w:space="0" w:color="auto"/>
            <w:right w:val="none" w:sz="0" w:space="0" w:color="auto"/>
          </w:divBdr>
          <w:divsChild>
            <w:div w:id="2105153264">
              <w:marLeft w:val="0"/>
              <w:marRight w:val="0"/>
              <w:marTop w:val="0"/>
              <w:marBottom w:val="0"/>
              <w:divBdr>
                <w:top w:val="none" w:sz="0" w:space="0" w:color="auto"/>
                <w:left w:val="none" w:sz="0" w:space="0" w:color="auto"/>
                <w:bottom w:val="none" w:sz="0" w:space="0" w:color="auto"/>
                <w:right w:val="none" w:sz="0" w:space="0" w:color="auto"/>
              </w:divBdr>
              <w:divsChild>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sChild>
                <w:div w:id="187480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274020">
      <w:bodyDiv w:val="1"/>
      <w:marLeft w:val="0"/>
      <w:marRight w:val="0"/>
      <w:marTop w:val="0"/>
      <w:marBottom w:val="0"/>
      <w:divBdr>
        <w:top w:val="none" w:sz="0" w:space="0" w:color="auto"/>
        <w:left w:val="none" w:sz="0" w:space="0" w:color="auto"/>
        <w:bottom w:val="none" w:sz="0" w:space="0" w:color="auto"/>
        <w:right w:val="none" w:sz="0" w:space="0" w:color="auto"/>
      </w:divBdr>
      <w:divsChild>
        <w:div w:id="1646281145">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sChild>
            <w:div w:id="2089693199">
              <w:marLeft w:val="0"/>
              <w:marRight w:val="0"/>
              <w:marTop w:val="0"/>
              <w:marBottom w:val="0"/>
              <w:divBdr>
                <w:top w:val="none" w:sz="0" w:space="0" w:color="auto"/>
                <w:left w:val="none" w:sz="0" w:space="0" w:color="auto"/>
                <w:bottom w:val="none" w:sz="0" w:space="0" w:color="auto"/>
                <w:right w:val="none" w:sz="0" w:space="0" w:color="auto"/>
              </w:divBdr>
            </w:div>
          </w:divsChild>
        </w:div>
        <w:div w:id="62889980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078286458">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276668453">
          <w:marLeft w:val="0"/>
          <w:marRight w:val="0"/>
          <w:marTop w:val="0"/>
          <w:marBottom w:val="0"/>
          <w:divBdr>
            <w:top w:val="none" w:sz="0" w:space="0" w:color="auto"/>
            <w:left w:val="none" w:sz="0" w:space="0" w:color="auto"/>
            <w:bottom w:val="none" w:sz="0" w:space="0" w:color="auto"/>
            <w:right w:val="none" w:sz="0" w:space="0" w:color="auto"/>
          </w:divBdr>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594974278">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sChild>
            <w:div w:id="2059738700">
              <w:marLeft w:val="0"/>
              <w:marRight w:val="0"/>
              <w:marTop w:val="0"/>
              <w:marBottom w:val="0"/>
              <w:divBdr>
                <w:top w:val="none" w:sz="0" w:space="0" w:color="auto"/>
                <w:left w:val="none" w:sz="0" w:space="0" w:color="auto"/>
                <w:bottom w:val="none" w:sz="0" w:space="0" w:color="auto"/>
                <w:right w:val="none" w:sz="0" w:space="0" w:color="auto"/>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25974">
          <w:marLeft w:val="0"/>
          <w:marRight w:val="0"/>
          <w:marTop w:val="300"/>
          <w:marBottom w:val="0"/>
          <w:divBdr>
            <w:top w:val="none" w:sz="0" w:space="0" w:color="auto"/>
            <w:left w:val="none" w:sz="0" w:space="0" w:color="auto"/>
            <w:bottom w:val="none" w:sz="0" w:space="0" w:color="auto"/>
            <w:right w:val="none" w:sz="0" w:space="0" w:color="auto"/>
          </w:divBdr>
          <w:divsChild>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sChild>
                <w:div w:id="210949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467405">
      <w:bodyDiv w:val="1"/>
      <w:marLeft w:val="0"/>
      <w:marRight w:val="0"/>
      <w:marTop w:val="0"/>
      <w:marBottom w:val="0"/>
      <w:divBdr>
        <w:top w:val="none" w:sz="0" w:space="0" w:color="auto"/>
        <w:left w:val="none" w:sz="0" w:space="0" w:color="auto"/>
        <w:bottom w:val="none" w:sz="0" w:space="0" w:color="auto"/>
        <w:right w:val="none" w:sz="0" w:space="0" w:color="auto"/>
      </w:divBdr>
    </w:div>
    <w:div w:id="1984195108">
      <w:bodyDiv w:val="1"/>
      <w:marLeft w:val="0"/>
      <w:marRight w:val="0"/>
      <w:marTop w:val="0"/>
      <w:marBottom w:val="0"/>
      <w:divBdr>
        <w:top w:val="none" w:sz="0" w:space="0" w:color="auto"/>
        <w:left w:val="none" w:sz="0" w:space="0" w:color="auto"/>
        <w:bottom w:val="none" w:sz="0" w:space="0" w:color="auto"/>
        <w:right w:val="none" w:sz="0" w:space="0" w:color="auto"/>
      </w:divBdr>
    </w:div>
    <w:div w:id="1986541268">
      <w:bodyDiv w:val="1"/>
      <w:marLeft w:val="0"/>
      <w:marRight w:val="0"/>
      <w:marTop w:val="0"/>
      <w:marBottom w:val="0"/>
      <w:divBdr>
        <w:top w:val="none" w:sz="0" w:space="0" w:color="auto"/>
        <w:left w:val="none" w:sz="0" w:space="0" w:color="auto"/>
        <w:bottom w:val="none" w:sz="0" w:space="0" w:color="auto"/>
        <w:right w:val="none" w:sz="0" w:space="0" w:color="auto"/>
      </w:divBdr>
      <w:divsChild>
        <w:div w:id="515387912">
          <w:marLeft w:val="0"/>
          <w:marRight w:val="0"/>
          <w:marTop w:val="0"/>
          <w:marBottom w:val="0"/>
          <w:divBdr>
            <w:top w:val="none" w:sz="0" w:space="0" w:color="auto"/>
            <w:left w:val="none" w:sz="0" w:space="0" w:color="auto"/>
            <w:bottom w:val="none" w:sz="0" w:space="0" w:color="auto"/>
            <w:right w:val="none" w:sz="0" w:space="0" w:color="auto"/>
          </w:divBdr>
        </w:div>
        <w:div w:id="34502274">
          <w:marLeft w:val="0"/>
          <w:marRight w:val="0"/>
          <w:marTop w:val="0"/>
          <w:marBottom w:val="0"/>
          <w:divBdr>
            <w:top w:val="none" w:sz="0" w:space="0" w:color="auto"/>
            <w:left w:val="none" w:sz="0" w:space="0" w:color="auto"/>
            <w:bottom w:val="none" w:sz="0" w:space="0" w:color="auto"/>
            <w:right w:val="none" w:sz="0" w:space="0" w:color="auto"/>
          </w:divBdr>
          <w:divsChild>
            <w:div w:id="1861165992">
              <w:marLeft w:val="0"/>
              <w:marRight w:val="0"/>
              <w:marTop w:val="0"/>
              <w:marBottom w:val="0"/>
              <w:divBdr>
                <w:top w:val="none" w:sz="0" w:space="0" w:color="auto"/>
                <w:left w:val="none" w:sz="0" w:space="0" w:color="auto"/>
                <w:bottom w:val="none" w:sz="0" w:space="0" w:color="auto"/>
                <w:right w:val="none" w:sz="0" w:space="0" w:color="auto"/>
              </w:divBdr>
            </w:div>
          </w:divsChild>
        </w:div>
        <w:div w:id="288367822">
          <w:marLeft w:val="0"/>
          <w:marRight w:val="0"/>
          <w:marTop w:val="0"/>
          <w:marBottom w:val="0"/>
          <w:divBdr>
            <w:top w:val="none" w:sz="0" w:space="0" w:color="auto"/>
            <w:left w:val="none" w:sz="0" w:space="0" w:color="auto"/>
            <w:bottom w:val="none" w:sz="0" w:space="0" w:color="auto"/>
            <w:right w:val="none" w:sz="0" w:space="0" w:color="auto"/>
          </w:divBdr>
        </w:div>
        <w:div w:id="935939645">
          <w:marLeft w:val="0"/>
          <w:marRight w:val="0"/>
          <w:marTop w:val="0"/>
          <w:marBottom w:val="0"/>
          <w:divBdr>
            <w:top w:val="none" w:sz="0" w:space="0" w:color="auto"/>
            <w:left w:val="none" w:sz="0" w:space="0" w:color="auto"/>
            <w:bottom w:val="none" w:sz="0" w:space="0" w:color="auto"/>
            <w:right w:val="none" w:sz="0" w:space="0" w:color="auto"/>
          </w:divBdr>
          <w:divsChild>
            <w:div w:id="2002418581">
              <w:marLeft w:val="0"/>
              <w:marRight w:val="0"/>
              <w:marTop w:val="0"/>
              <w:marBottom w:val="0"/>
              <w:divBdr>
                <w:top w:val="none" w:sz="0" w:space="0" w:color="auto"/>
                <w:left w:val="none" w:sz="0" w:space="0" w:color="auto"/>
                <w:bottom w:val="none" w:sz="0" w:space="0" w:color="auto"/>
                <w:right w:val="none" w:sz="0" w:space="0" w:color="auto"/>
              </w:divBdr>
            </w:div>
          </w:divsChild>
        </w:div>
        <w:div w:id="247429458">
          <w:marLeft w:val="0"/>
          <w:marRight w:val="0"/>
          <w:marTop w:val="0"/>
          <w:marBottom w:val="0"/>
          <w:divBdr>
            <w:top w:val="none" w:sz="0" w:space="0" w:color="auto"/>
            <w:left w:val="none" w:sz="0" w:space="0" w:color="auto"/>
            <w:bottom w:val="none" w:sz="0" w:space="0" w:color="auto"/>
            <w:right w:val="none" w:sz="0" w:space="0" w:color="auto"/>
          </w:divBdr>
        </w:div>
        <w:div w:id="871959254">
          <w:marLeft w:val="0"/>
          <w:marRight w:val="0"/>
          <w:marTop w:val="0"/>
          <w:marBottom w:val="0"/>
          <w:divBdr>
            <w:top w:val="none" w:sz="0" w:space="0" w:color="auto"/>
            <w:left w:val="none" w:sz="0" w:space="0" w:color="auto"/>
            <w:bottom w:val="none" w:sz="0" w:space="0" w:color="auto"/>
            <w:right w:val="none" w:sz="0" w:space="0" w:color="auto"/>
          </w:divBdr>
          <w:divsChild>
            <w:div w:id="1938831138">
              <w:marLeft w:val="0"/>
              <w:marRight w:val="0"/>
              <w:marTop w:val="0"/>
              <w:marBottom w:val="0"/>
              <w:divBdr>
                <w:top w:val="none" w:sz="0" w:space="0" w:color="auto"/>
                <w:left w:val="none" w:sz="0" w:space="0" w:color="auto"/>
                <w:bottom w:val="none" w:sz="0" w:space="0" w:color="auto"/>
                <w:right w:val="none" w:sz="0" w:space="0" w:color="auto"/>
              </w:divBdr>
            </w:div>
          </w:divsChild>
        </w:div>
        <w:div w:id="1160384793">
          <w:marLeft w:val="0"/>
          <w:marRight w:val="0"/>
          <w:marTop w:val="0"/>
          <w:marBottom w:val="0"/>
          <w:divBdr>
            <w:top w:val="none" w:sz="0" w:space="0" w:color="auto"/>
            <w:left w:val="none" w:sz="0" w:space="0" w:color="auto"/>
            <w:bottom w:val="none" w:sz="0" w:space="0" w:color="auto"/>
            <w:right w:val="none" w:sz="0" w:space="0" w:color="auto"/>
          </w:divBdr>
        </w:div>
        <w:div w:id="1446580323">
          <w:marLeft w:val="0"/>
          <w:marRight w:val="0"/>
          <w:marTop w:val="0"/>
          <w:marBottom w:val="0"/>
          <w:divBdr>
            <w:top w:val="none" w:sz="0" w:space="0" w:color="auto"/>
            <w:left w:val="none" w:sz="0" w:space="0" w:color="auto"/>
            <w:bottom w:val="none" w:sz="0" w:space="0" w:color="auto"/>
            <w:right w:val="none" w:sz="0" w:space="0" w:color="auto"/>
          </w:divBdr>
          <w:divsChild>
            <w:div w:id="1804426439">
              <w:marLeft w:val="0"/>
              <w:marRight w:val="0"/>
              <w:marTop w:val="0"/>
              <w:marBottom w:val="0"/>
              <w:divBdr>
                <w:top w:val="none" w:sz="0" w:space="0" w:color="auto"/>
                <w:left w:val="none" w:sz="0" w:space="0" w:color="auto"/>
                <w:bottom w:val="none" w:sz="0" w:space="0" w:color="auto"/>
                <w:right w:val="none" w:sz="0" w:space="0" w:color="auto"/>
              </w:divBdr>
            </w:div>
          </w:divsChild>
        </w:div>
        <w:div w:id="560020170">
          <w:marLeft w:val="0"/>
          <w:marRight w:val="0"/>
          <w:marTop w:val="0"/>
          <w:marBottom w:val="0"/>
          <w:divBdr>
            <w:top w:val="none" w:sz="0" w:space="0" w:color="auto"/>
            <w:left w:val="none" w:sz="0" w:space="0" w:color="auto"/>
            <w:bottom w:val="none" w:sz="0" w:space="0" w:color="auto"/>
            <w:right w:val="none" w:sz="0" w:space="0" w:color="auto"/>
          </w:divBdr>
        </w:div>
        <w:div w:id="1809323893">
          <w:marLeft w:val="0"/>
          <w:marRight w:val="0"/>
          <w:marTop w:val="0"/>
          <w:marBottom w:val="0"/>
          <w:divBdr>
            <w:top w:val="none" w:sz="0" w:space="0" w:color="auto"/>
            <w:left w:val="none" w:sz="0" w:space="0" w:color="auto"/>
            <w:bottom w:val="none" w:sz="0" w:space="0" w:color="auto"/>
            <w:right w:val="none" w:sz="0" w:space="0" w:color="auto"/>
          </w:divBdr>
          <w:divsChild>
            <w:div w:id="1631353557">
              <w:marLeft w:val="0"/>
              <w:marRight w:val="0"/>
              <w:marTop w:val="0"/>
              <w:marBottom w:val="0"/>
              <w:divBdr>
                <w:top w:val="none" w:sz="0" w:space="0" w:color="auto"/>
                <w:left w:val="none" w:sz="0" w:space="0" w:color="auto"/>
                <w:bottom w:val="none" w:sz="0" w:space="0" w:color="auto"/>
                <w:right w:val="none" w:sz="0" w:space="0" w:color="auto"/>
              </w:divBdr>
            </w:div>
          </w:divsChild>
        </w:div>
        <w:div w:id="1695115621">
          <w:marLeft w:val="0"/>
          <w:marRight w:val="0"/>
          <w:marTop w:val="0"/>
          <w:marBottom w:val="0"/>
          <w:divBdr>
            <w:top w:val="none" w:sz="0" w:space="0" w:color="auto"/>
            <w:left w:val="none" w:sz="0" w:space="0" w:color="auto"/>
            <w:bottom w:val="none" w:sz="0" w:space="0" w:color="auto"/>
            <w:right w:val="none" w:sz="0" w:space="0" w:color="auto"/>
          </w:divBdr>
        </w:div>
        <w:div w:id="1917935530">
          <w:marLeft w:val="0"/>
          <w:marRight w:val="0"/>
          <w:marTop w:val="0"/>
          <w:marBottom w:val="0"/>
          <w:divBdr>
            <w:top w:val="none" w:sz="0" w:space="0" w:color="auto"/>
            <w:left w:val="none" w:sz="0" w:space="0" w:color="auto"/>
            <w:bottom w:val="none" w:sz="0" w:space="0" w:color="auto"/>
            <w:right w:val="none" w:sz="0" w:space="0" w:color="auto"/>
          </w:divBdr>
          <w:divsChild>
            <w:div w:id="1802964872">
              <w:marLeft w:val="0"/>
              <w:marRight w:val="0"/>
              <w:marTop w:val="0"/>
              <w:marBottom w:val="0"/>
              <w:divBdr>
                <w:top w:val="none" w:sz="0" w:space="0" w:color="auto"/>
                <w:left w:val="none" w:sz="0" w:space="0" w:color="auto"/>
                <w:bottom w:val="none" w:sz="0" w:space="0" w:color="auto"/>
                <w:right w:val="none" w:sz="0" w:space="0" w:color="auto"/>
              </w:divBdr>
            </w:div>
          </w:divsChild>
        </w:div>
        <w:div w:id="850727308">
          <w:marLeft w:val="0"/>
          <w:marRight w:val="0"/>
          <w:marTop w:val="0"/>
          <w:marBottom w:val="0"/>
          <w:divBdr>
            <w:top w:val="none" w:sz="0" w:space="0" w:color="auto"/>
            <w:left w:val="none" w:sz="0" w:space="0" w:color="auto"/>
            <w:bottom w:val="none" w:sz="0" w:space="0" w:color="auto"/>
            <w:right w:val="none" w:sz="0" w:space="0" w:color="auto"/>
          </w:divBdr>
        </w:div>
        <w:div w:id="2090618965">
          <w:marLeft w:val="0"/>
          <w:marRight w:val="0"/>
          <w:marTop w:val="0"/>
          <w:marBottom w:val="0"/>
          <w:divBdr>
            <w:top w:val="none" w:sz="0" w:space="0" w:color="auto"/>
            <w:left w:val="none" w:sz="0" w:space="0" w:color="auto"/>
            <w:bottom w:val="none" w:sz="0" w:space="0" w:color="auto"/>
            <w:right w:val="none" w:sz="0" w:space="0" w:color="auto"/>
          </w:divBdr>
          <w:divsChild>
            <w:div w:id="1055667000">
              <w:marLeft w:val="0"/>
              <w:marRight w:val="0"/>
              <w:marTop w:val="0"/>
              <w:marBottom w:val="0"/>
              <w:divBdr>
                <w:top w:val="none" w:sz="0" w:space="0" w:color="auto"/>
                <w:left w:val="none" w:sz="0" w:space="0" w:color="auto"/>
                <w:bottom w:val="none" w:sz="0" w:space="0" w:color="auto"/>
                <w:right w:val="none" w:sz="0" w:space="0" w:color="auto"/>
              </w:divBdr>
            </w:div>
          </w:divsChild>
        </w:div>
        <w:div w:id="848105397">
          <w:marLeft w:val="0"/>
          <w:marRight w:val="0"/>
          <w:marTop w:val="300"/>
          <w:marBottom w:val="0"/>
          <w:divBdr>
            <w:top w:val="none" w:sz="0" w:space="0" w:color="auto"/>
            <w:left w:val="none" w:sz="0" w:space="0" w:color="auto"/>
            <w:bottom w:val="none" w:sz="0" w:space="0" w:color="auto"/>
            <w:right w:val="none" w:sz="0" w:space="0" w:color="auto"/>
          </w:divBdr>
          <w:divsChild>
            <w:div w:id="223836847">
              <w:marLeft w:val="0"/>
              <w:marRight w:val="0"/>
              <w:marTop w:val="0"/>
              <w:marBottom w:val="0"/>
              <w:divBdr>
                <w:top w:val="none" w:sz="0" w:space="0" w:color="auto"/>
                <w:left w:val="none" w:sz="0" w:space="0" w:color="auto"/>
                <w:bottom w:val="none" w:sz="0" w:space="0" w:color="auto"/>
                <w:right w:val="none" w:sz="0" w:space="0" w:color="auto"/>
              </w:divBdr>
              <w:divsChild>
                <w:div w:id="1720668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3548">
          <w:marLeft w:val="0"/>
          <w:marRight w:val="0"/>
          <w:marTop w:val="300"/>
          <w:marBottom w:val="0"/>
          <w:divBdr>
            <w:top w:val="none" w:sz="0" w:space="0" w:color="auto"/>
            <w:left w:val="none" w:sz="0" w:space="0" w:color="auto"/>
            <w:bottom w:val="none" w:sz="0" w:space="0" w:color="auto"/>
            <w:right w:val="none" w:sz="0" w:space="0" w:color="auto"/>
          </w:divBdr>
          <w:divsChild>
            <w:div w:id="883174800">
              <w:marLeft w:val="0"/>
              <w:marRight w:val="0"/>
              <w:marTop w:val="0"/>
              <w:marBottom w:val="0"/>
              <w:divBdr>
                <w:top w:val="none" w:sz="0" w:space="0" w:color="auto"/>
                <w:left w:val="none" w:sz="0" w:space="0" w:color="auto"/>
                <w:bottom w:val="none" w:sz="0" w:space="0" w:color="auto"/>
                <w:right w:val="none" w:sz="0" w:space="0" w:color="auto"/>
              </w:divBdr>
              <w:divsChild>
                <w:div w:id="30855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389665">
          <w:marLeft w:val="0"/>
          <w:marRight w:val="0"/>
          <w:marTop w:val="300"/>
          <w:marBottom w:val="0"/>
          <w:divBdr>
            <w:top w:val="none" w:sz="0" w:space="0" w:color="auto"/>
            <w:left w:val="none" w:sz="0" w:space="0" w:color="auto"/>
            <w:bottom w:val="none" w:sz="0" w:space="0" w:color="auto"/>
            <w:right w:val="none" w:sz="0" w:space="0" w:color="auto"/>
          </w:divBdr>
          <w:divsChild>
            <w:div w:id="1113935087">
              <w:marLeft w:val="0"/>
              <w:marRight w:val="0"/>
              <w:marTop w:val="0"/>
              <w:marBottom w:val="0"/>
              <w:divBdr>
                <w:top w:val="none" w:sz="0" w:space="0" w:color="auto"/>
                <w:left w:val="none" w:sz="0" w:space="0" w:color="auto"/>
                <w:bottom w:val="none" w:sz="0" w:space="0" w:color="auto"/>
                <w:right w:val="none" w:sz="0" w:space="0" w:color="auto"/>
              </w:divBdr>
              <w:divsChild>
                <w:div w:id="82208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85758">
      <w:bodyDiv w:val="1"/>
      <w:marLeft w:val="0"/>
      <w:marRight w:val="0"/>
      <w:marTop w:val="0"/>
      <w:marBottom w:val="0"/>
      <w:divBdr>
        <w:top w:val="none" w:sz="0" w:space="0" w:color="auto"/>
        <w:left w:val="none" w:sz="0" w:space="0" w:color="auto"/>
        <w:bottom w:val="none" w:sz="0" w:space="0" w:color="auto"/>
        <w:right w:val="none" w:sz="0" w:space="0" w:color="auto"/>
      </w:divBdr>
      <w:divsChild>
        <w:div w:id="1999578047">
          <w:marLeft w:val="0"/>
          <w:marRight w:val="0"/>
          <w:marTop w:val="0"/>
          <w:marBottom w:val="0"/>
          <w:divBdr>
            <w:top w:val="none" w:sz="0" w:space="0" w:color="auto"/>
            <w:left w:val="none" w:sz="0" w:space="0" w:color="auto"/>
            <w:bottom w:val="none" w:sz="0" w:space="0" w:color="auto"/>
            <w:right w:val="none" w:sz="0" w:space="0" w:color="auto"/>
          </w:divBdr>
        </w:div>
        <w:div w:id="2061660829">
          <w:marLeft w:val="0"/>
          <w:marRight w:val="0"/>
          <w:marTop w:val="0"/>
          <w:marBottom w:val="0"/>
          <w:divBdr>
            <w:top w:val="none" w:sz="0" w:space="0" w:color="auto"/>
            <w:left w:val="none" w:sz="0" w:space="0" w:color="auto"/>
            <w:bottom w:val="none" w:sz="0" w:space="0" w:color="auto"/>
            <w:right w:val="none" w:sz="0" w:space="0" w:color="auto"/>
          </w:divBdr>
          <w:divsChild>
            <w:div w:id="1555628359">
              <w:marLeft w:val="0"/>
              <w:marRight w:val="0"/>
              <w:marTop w:val="0"/>
              <w:marBottom w:val="0"/>
              <w:divBdr>
                <w:top w:val="none" w:sz="0" w:space="0" w:color="auto"/>
                <w:left w:val="none" w:sz="0" w:space="0" w:color="auto"/>
                <w:bottom w:val="none" w:sz="0" w:space="0" w:color="auto"/>
                <w:right w:val="none" w:sz="0" w:space="0" w:color="auto"/>
              </w:divBdr>
            </w:div>
          </w:divsChild>
        </w:div>
        <w:div w:id="225917738">
          <w:marLeft w:val="0"/>
          <w:marRight w:val="0"/>
          <w:marTop w:val="0"/>
          <w:marBottom w:val="0"/>
          <w:divBdr>
            <w:top w:val="none" w:sz="0" w:space="0" w:color="auto"/>
            <w:left w:val="none" w:sz="0" w:space="0" w:color="auto"/>
            <w:bottom w:val="none" w:sz="0" w:space="0" w:color="auto"/>
            <w:right w:val="none" w:sz="0" w:space="0" w:color="auto"/>
          </w:divBdr>
        </w:div>
        <w:div w:id="102042061">
          <w:marLeft w:val="0"/>
          <w:marRight w:val="0"/>
          <w:marTop w:val="0"/>
          <w:marBottom w:val="0"/>
          <w:divBdr>
            <w:top w:val="none" w:sz="0" w:space="0" w:color="auto"/>
            <w:left w:val="none" w:sz="0" w:space="0" w:color="auto"/>
            <w:bottom w:val="none" w:sz="0" w:space="0" w:color="auto"/>
            <w:right w:val="none" w:sz="0" w:space="0" w:color="auto"/>
          </w:divBdr>
          <w:divsChild>
            <w:div w:id="1612853482">
              <w:marLeft w:val="0"/>
              <w:marRight w:val="0"/>
              <w:marTop w:val="0"/>
              <w:marBottom w:val="0"/>
              <w:divBdr>
                <w:top w:val="none" w:sz="0" w:space="0" w:color="auto"/>
                <w:left w:val="none" w:sz="0" w:space="0" w:color="auto"/>
                <w:bottom w:val="none" w:sz="0" w:space="0" w:color="auto"/>
                <w:right w:val="none" w:sz="0" w:space="0" w:color="auto"/>
              </w:divBdr>
            </w:div>
          </w:divsChild>
        </w:div>
        <w:div w:id="68623394">
          <w:marLeft w:val="0"/>
          <w:marRight w:val="0"/>
          <w:marTop w:val="0"/>
          <w:marBottom w:val="0"/>
          <w:divBdr>
            <w:top w:val="none" w:sz="0" w:space="0" w:color="auto"/>
            <w:left w:val="none" w:sz="0" w:space="0" w:color="auto"/>
            <w:bottom w:val="none" w:sz="0" w:space="0" w:color="auto"/>
            <w:right w:val="none" w:sz="0" w:space="0" w:color="auto"/>
          </w:divBdr>
        </w:div>
        <w:div w:id="1128275820">
          <w:marLeft w:val="0"/>
          <w:marRight w:val="0"/>
          <w:marTop w:val="0"/>
          <w:marBottom w:val="0"/>
          <w:divBdr>
            <w:top w:val="none" w:sz="0" w:space="0" w:color="auto"/>
            <w:left w:val="none" w:sz="0" w:space="0" w:color="auto"/>
            <w:bottom w:val="none" w:sz="0" w:space="0" w:color="auto"/>
            <w:right w:val="none" w:sz="0" w:space="0" w:color="auto"/>
          </w:divBdr>
          <w:divsChild>
            <w:div w:id="1257515863">
              <w:marLeft w:val="0"/>
              <w:marRight w:val="0"/>
              <w:marTop w:val="0"/>
              <w:marBottom w:val="0"/>
              <w:divBdr>
                <w:top w:val="none" w:sz="0" w:space="0" w:color="auto"/>
                <w:left w:val="none" w:sz="0" w:space="0" w:color="auto"/>
                <w:bottom w:val="none" w:sz="0" w:space="0" w:color="auto"/>
                <w:right w:val="none" w:sz="0" w:space="0" w:color="auto"/>
              </w:divBdr>
            </w:div>
          </w:divsChild>
        </w:div>
        <w:div w:id="220405398">
          <w:marLeft w:val="0"/>
          <w:marRight w:val="0"/>
          <w:marTop w:val="0"/>
          <w:marBottom w:val="0"/>
          <w:divBdr>
            <w:top w:val="none" w:sz="0" w:space="0" w:color="auto"/>
            <w:left w:val="none" w:sz="0" w:space="0" w:color="auto"/>
            <w:bottom w:val="none" w:sz="0" w:space="0" w:color="auto"/>
            <w:right w:val="none" w:sz="0" w:space="0" w:color="auto"/>
          </w:divBdr>
        </w:div>
        <w:div w:id="2066416328">
          <w:marLeft w:val="0"/>
          <w:marRight w:val="0"/>
          <w:marTop w:val="0"/>
          <w:marBottom w:val="0"/>
          <w:divBdr>
            <w:top w:val="none" w:sz="0" w:space="0" w:color="auto"/>
            <w:left w:val="none" w:sz="0" w:space="0" w:color="auto"/>
            <w:bottom w:val="none" w:sz="0" w:space="0" w:color="auto"/>
            <w:right w:val="none" w:sz="0" w:space="0" w:color="auto"/>
          </w:divBdr>
          <w:divsChild>
            <w:div w:id="1618222889">
              <w:marLeft w:val="0"/>
              <w:marRight w:val="0"/>
              <w:marTop w:val="0"/>
              <w:marBottom w:val="0"/>
              <w:divBdr>
                <w:top w:val="none" w:sz="0" w:space="0" w:color="auto"/>
                <w:left w:val="none" w:sz="0" w:space="0" w:color="auto"/>
                <w:bottom w:val="none" w:sz="0" w:space="0" w:color="auto"/>
                <w:right w:val="none" w:sz="0" w:space="0" w:color="auto"/>
              </w:divBdr>
            </w:div>
          </w:divsChild>
        </w:div>
        <w:div w:id="1300646256">
          <w:marLeft w:val="0"/>
          <w:marRight w:val="0"/>
          <w:marTop w:val="0"/>
          <w:marBottom w:val="0"/>
          <w:divBdr>
            <w:top w:val="none" w:sz="0" w:space="0" w:color="auto"/>
            <w:left w:val="none" w:sz="0" w:space="0" w:color="auto"/>
            <w:bottom w:val="none" w:sz="0" w:space="0" w:color="auto"/>
            <w:right w:val="none" w:sz="0" w:space="0" w:color="auto"/>
          </w:divBdr>
        </w:div>
        <w:div w:id="1228492628">
          <w:marLeft w:val="0"/>
          <w:marRight w:val="0"/>
          <w:marTop w:val="0"/>
          <w:marBottom w:val="0"/>
          <w:divBdr>
            <w:top w:val="none" w:sz="0" w:space="0" w:color="auto"/>
            <w:left w:val="none" w:sz="0" w:space="0" w:color="auto"/>
            <w:bottom w:val="none" w:sz="0" w:space="0" w:color="auto"/>
            <w:right w:val="none" w:sz="0" w:space="0" w:color="auto"/>
          </w:divBdr>
          <w:divsChild>
            <w:div w:id="1765610993">
              <w:marLeft w:val="0"/>
              <w:marRight w:val="0"/>
              <w:marTop w:val="0"/>
              <w:marBottom w:val="0"/>
              <w:divBdr>
                <w:top w:val="none" w:sz="0" w:space="0" w:color="auto"/>
                <w:left w:val="none" w:sz="0" w:space="0" w:color="auto"/>
                <w:bottom w:val="none" w:sz="0" w:space="0" w:color="auto"/>
                <w:right w:val="none" w:sz="0" w:space="0" w:color="auto"/>
              </w:divBdr>
            </w:div>
          </w:divsChild>
        </w:div>
        <w:div w:id="1649163514">
          <w:marLeft w:val="0"/>
          <w:marRight w:val="0"/>
          <w:marTop w:val="0"/>
          <w:marBottom w:val="0"/>
          <w:divBdr>
            <w:top w:val="none" w:sz="0" w:space="0" w:color="auto"/>
            <w:left w:val="none" w:sz="0" w:space="0" w:color="auto"/>
            <w:bottom w:val="none" w:sz="0" w:space="0" w:color="auto"/>
            <w:right w:val="none" w:sz="0" w:space="0" w:color="auto"/>
          </w:divBdr>
        </w:div>
        <w:div w:id="2053340986">
          <w:marLeft w:val="0"/>
          <w:marRight w:val="0"/>
          <w:marTop w:val="0"/>
          <w:marBottom w:val="0"/>
          <w:divBdr>
            <w:top w:val="none" w:sz="0" w:space="0" w:color="auto"/>
            <w:left w:val="none" w:sz="0" w:space="0" w:color="auto"/>
            <w:bottom w:val="none" w:sz="0" w:space="0" w:color="auto"/>
            <w:right w:val="none" w:sz="0" w:space="0" w:color="auto"/>
          </w:divBdr>
          <w:divsChild>
            <w:div w:id="1836914933">
              <w:marLeft w:val="0"/>
              <w:marRight w:val="0"/>
              <w:marTop w:val="0"/>
              <w:marBottom w:val="0"/>
              <w:divBdr>
                <w:top w:val="none" w:sz="0" w:space="0" w:color="auto"/>
                <w:left w:val="none" w:sz="0" w:space="0" w:color="auto"/>
                <w:bottom w:val="none" w:sz="0" w:space="0" w:color="auto"/>
                <w:right w:val="none" w:sz="0" w:space="0" w:color="auto"/>
              </w:divBdr>
            </w:div>
          </w:divsChild>
        </w:div>
        <w:div w:id="277445671">
          <w:marLeft w:val="0"/>
          <w:marRight w:val="0"/>
          <w:marTop w:val="0"/>
          <w:marBottom w:val="0"/>
          <w:divBdr>
            <w:top w:val="none" w:sz="0" w:space="0" w:color="auto"/>
            <w:left w:val="none" w:sz="0" w:space="0" w:color="auto"/>
            <w:bottom w:val="none" w:sz="0" w:space="0" w:color="auto"/>
            <w:right w:val="none" w:sz="0" w:space="0" w:color="auto"/>
          </w:divBdr>
        </w:div>
        <w:div w:id="16388666">
          <w:marLeft w:val="0"/>
          <w:marRight w:val="0"/>
          <w:marTop w:val="0"/>
          <w:marBottom w:val="0"/>
          <w:divBdr>
            <w:top w:val="none" w:sz="0" w:space="0" w:color="auto"/>
            <w:left w:val="none" w:sz="0" w:space="0" w:color="auto"/>
            <w:bottom w:val="none" w:sz="0" w:space="0" w:color="auto"/>
            <w:right w:val="none" w:sz="0" w:space="0" w:color="auto"/>
          </w:divBdr>
          <w:divsChild>
            <w:div w:id="327557659">
              <w:marLeft w:val="0"/>
              <w:marRight w:val="0"/>
              <w:marTop w:val="0"/>
              <w:marBottom w:val="0"/>
              <w:divBdr>
                <w:top w:val="none" w:sz="0" w:space="0" w:color="auto"/>
                <w:left w:val="none" w:sz="0" w:space="0" w:color="auto"/>
                <w:bottom w:val="none" w:sz="0" w:space="0" w:color="auto"/>
                <w:right w:val="none" w:sz="0" w:space="0" w:color="auto"/>
              </w:divBdr>
            </w:div>
          </w:divsChild>
        </w:div>
        <w:div w:id="2037003295">
          <w:marLeft w:val="0"/>
          <w:marRight w:val="0"/>
          <w:marTop w:val="300"/>
          <w:marBottom w:val="0"/>
          <w:divBdr>
            <w:top w:val="none" w:sz="0" w:space="0" w:color="auto"/>
            <w:left w:val="none" w:sz="0" w:space="0" w:color="auto"/>
            <w:bottom w:val="none" w:sz="0" w:space="0" w:color="auto"/>
            <w:right w:val="none" w:sz="0" w:space="0" w:color="auto"/>
          </w:divBdr>
          <w:divsChild>
            <w:div w:id="1955357446">
              <w:marLeft w:val="0"/>
              <w:marRight w:val="0"/>
              <w:marTop w:val="0"/>
              <w:marBottom w:val="0"/>
              <w:divBdr>
                <w:top w:val="none" w:sz="0" w:space="0" w:color="auto"/>
                <w:left w:val="none" w:sz="0" w:space="0" w:color="auto"/>
                <w:bottom w:val="none" w:sz="0" w:space="0" w:color="auto"/>
                <w:right w:val="none" w:sz="0" w:space="0" w:color="auto"/>
              </w:divBdr>
              <w:divsChild>
                <w:div w:id="1407530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749250">
          <w:marLeft w:val="0"/>
          <w:marRight w:val="0"/>
          <w:marTop w:val="300"/>
          <w:marBottom w:val="0"/>
          <w:divBdr>
            <w:top w:val="none" w:sz="0" w:space="0" w:color="auto"/>
            <w:left w:val="none" w:sz="0" w:space="0" w:color="auto"/>
            <w:bottom w:val="none" w:sz="0" w:space="0" w:color="auto"/>
            <w:right w:val="none" w:sz="0" w:space="0" w:color="auto"/>
          </w:divBdr>
          <w:divsChild>
            <w:div w:id="160243212">
              <w:marLeft w:val="0"/>
              <w:marRight w:val="0"/>
              <w:marTop w:val="0"/>
              <w:marBottom w:val="0"/>
              <w:divBdr>
                <w:top w:val="none" w:sz="0" w:space="0" w:color="auto"/>
                <w:left w:val="none" w:sz="0" w:space="0" w:color="auto"/>
                <w:bottom w:val="none" w:sz="0" w:space="0" w:color="auto"/>
                <w:right w:val="none" w:sz="0" w:space="0" w:color="auto"/>
              </w:divBdr>
              <w:divsChild>
                <w:div w:id="2466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0086">
          <w:marLeft w:val="0"/>
          <w:marRight w:val="0"/>
          <w:marTop w:val="300"/>
          <w:marBottom w:val="0"/>
          <w:divBdr>
            <w:top w:val="none" w:sz="0" w:space="0" w:color="auto"/>
            <w:left w:val="none" w:sz="0" w:space="0" w:color="auto"/>
            <w:bottom w:val="none" w:sz="0" w:space="0" w:color="auto"/>
            <w:right w:val="none" w:sz="0" w:space="0" w:color="auto"/>
          </w:divBdr>
          <w:divsChild>
            <w:div w:id="212547161">
              <w:marLeft w:val="0"/>
              <w:marRight w:val="0"/>
              <w:marTop w:val="0"/>
              <w:marBottom w:val="0"/>
              <w:divBdr>
                <w:top w:val="none" w:sz="0" w:space="0" w:color="auto"/>
                <w:left w:val="none" w:sz="0" w:space="0" w:color="auto"/>
                <w:bottom w:val="none" w:sz="0" w:space="0" w:color="auto"/>
                <w:right w:val="none" w:sz="0" w:space="0" w:color="auto"/>
              </w:divBdr>
              <w:divsChild>
                <w:div w:id="1491828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47182">
          <w:marLeft w:val="0"/>
          <w:marRight w:val="0"/>
          <w:marTop w:val="300"/>
          <w:marBottom w:val="0"/>
          <w:divBdr>
            <w:top w:val="none" w:sz="0" w:space="0" w:color="auto"/>
            <w:left w:val="none" w:sz="0" w:space="0" w:color="auto"/>
            <w:bottom w:val="none" w:sz="0" w:space="0" w:color="auto"/>
            <w:right w:val="none" w:sz="0" w:space="0" w:color="auto"/>
          </w:divBdr>
          <w:divsChild>
            <w:div w:id="1004085818">
              <w:marLeft w:val="0"/>
              <w:marRight w:val="0"/>
              <w:marTop w:val="0"/>
              <w:marBottom w:val="0"/>
              <w:divBdr>
                <w:top w:val="none" w:sz="0" w:space="0" w:color="auto"/>
                <w:left w:val="none" w:sz="0" w:space="0" w:color="auto"/>
                <w:bottom w:val="none" w:sz="0" w:space="0" w:color="auto"/>
                <w:right w:val="none" w:sz="0" w:space="0" w:color="auto"/>
              </w:divBdr>
              <w:divsChild>
                <w:div w:id="150682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391911">
      <w:bodyDiv w:val="1"/>
      <w:marLeft w:val="0"/>
      <w:marRight w:val="0"/>
      <w:marTop w:val="0"/>
      <w:marBottom w:val="0"/>
      <w:divBdr>
        <w:top w:val="none" w:sz="0" w:space="0" w:color="auto"/>
        <w:left w:val="none" w:sz="0" w:space="0" w:color="auto"/>
        <w:bottom w:val="none" w:sz="0" w:space="0" w:color="auto"/>
        <w:right w:val="none" w:sz="0" w:space="0" w:color="auto"/>
      </w:divBdr>
      <w:divsChild>
        <w:div w:id="62739297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92212273">
          <w:marLeft w:val="0"/>
          <w:marRight w:val="0"/>
          <w:marTop w:val="0"/>
          <w:marBottom w:val="0"/>
          <w:divBdr>
            <w:top w:val="none" w:sz="0" w:space="0" w:color="auto"/>
            <w:left w:val="none" w:sz="0" w:space="0" w:color="auto"/>
            <w:bottom w:val="none" w:sz="0" w:space="0" w:color="auto"/>
            <w:right w:val="none" w:sz="0" w:space="0" w:color="auto"/>
          </w:divBdr>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920681164">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533427514">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1251156208">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1085802143">
          <w:marLeft w:val="0"/>
          <w:marRight w:val="0"/>
          <w:marTop w:val="0"/>
          <w:marBottom w:val="0"/>
          <w:divBdr>
            <w:top w:val="none" w:sz="0" w:space="0" w:color="auto"/>
            <w:left w:val="none" w:sz="0" w:space="0" w:color="auto"/>
            <w:bottom w:val="none" w:sz="0" w:space="0" w:color="auto"/>
            <w:right w:val="none" w:sz="0" w:space="0" w:color="auto"/>
          </w:divBdr>
        </w:div>
        <w:div w:id="2122217564">
          <w:marLeft w:val="0"/>
          <w:marRight w:val="0"/>
          <w:marTop w:val="0"/>
          <w:marBottom w:val="0"/>
          <w:divBdr>
            <w:top w:val="none" w:sz="0" w:space="0" w:color="auto"/>
            <w:left w:val="none" w:sz="0" w:space="0" w:color="auto"/>
            <w:bottom w:val="none" w:sz="0" w:space="0" w:color="auto"/>
            <w:right w:val="none" w:sz="0" w:space="0" w:color="auto"/>
          </w:divBdr>
          <w:divsChild>
            <w:div w:id="2046904395">
              <w:marLeft w:val="0"/>
              <w:marRight w:val="0"/>
              <w:marTop w:val="0"/>
              <w:marBottom w:val="0"/>
              <w:divBdr>
                <w:top w:val="none" w:sz="0" w:space="0" w:color="auto"/>
                <w:left w:val="none" w:sz="0" w:space="0" w:color="auto"/>
                <w:bottom w:val="none" w:sz="0" w:space="0" w:color="auto"/>
                <w:right w:val="none" w:sz="0" w:space="0" w:color="auto"/>
              </w:divBdr>
            </w:div>
          </w:divsChild>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3405">
          <w:marLeft w:val="0"/>
          <w:marRight w:val="0"/>
          <w:marTop w:val="300"/>
          <w:marBottom w:val="0"/>
          <w:divBdr>
            <w:top w:val="none" w:sz="0" w:space="0" w:color="auto"/>
            <w:left w:val="none" w:sz="0" w:space="0" w:color="auto"/>
            <w:bottom w:val="none" w:sz="0" w:space="0" w:color="auto"/>
            <w:right w:val="none" w:sz="0" w:space="0" w:color="auto"/>
          </w:divBdr>
          <w:divsChild>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2712155">
      <w:bodyDiv w:val="1"/>
      <w:marLeft w:val="0"/>
      <w:marRight w:val="0"/>
      <w:marTop w:val="0"/>
      <w:marBottom w:val="0"/>
      <w:divBdr>
        <w:top w:val="none" w:sz="0" w:space="0" w:color="auto"/>
        <w:left w:val="none" w:sz="0" w:space="0" w:color="auto"/>
        <w:bottom w:val="none" w:sz="0" w:space="0" w:color="auto"/>
        <w:right w:val="none" w:sz="0" w:space="0" w:color="auto"/>
      </w:divBdr>
    </w:div>
    <w:div w:id="1993562730">
      <w:bodyDiv w:val="1"/>
      <w:marLeft w:val="0"/>
      <w:marRight w:val="0"/>
      <w:marTop w:val="0"/>
      <w:marBottom w:val="0"/>
      <w:divBdr>
        <w:top w:val="none" w:sz="0" w:space="0" w:color="auto"/>
        <w:left w:val="none" w:sz="0" w:space="0" w:color="auto"/>
        <w:bottom w:val="none" w:sz="0" w:space="0" w:color="auto"/>
        <w:right w:val="none" w:sz="0" w:space="0" w:color="auto"/>
      </w:divBdr>
      <w:divsChild>
        <w:div w:id="1807580942">
          <w:marLeft w:val="0"/>
          <w:marRight w:val="0"/>
          <w:marTop w:val="0"/>
          <w:marBottom w:val="0"/>
          <w:divBdr>
            <w:top w:val="none" w:sz="0" w:space="0" w:color="auto"/>
            <w:left w:val="none" w:sz="0" w:space="0" w:color="auto"/>
            <w:bottom w:val="none" w:sz="0" w:space="0" w:color="auto"/>
            <w:right w:val="none" w:sz="0" w:space="0" w:color="auto"/>
          </w:divBdr>
        </w:div>
        <w:div w:id="1630936064">
          <w:marLeft w:val="0"/>
          <w:marRight w:val="0"/>
          <w:marTop w:val="0"/>
          <w:marBottom w:val="0"/>
          <w:divBdr>
            <w:top w:val="none" w:sz="0" w:space="0" w:color="auto"/>
            <w:left w:val="none" w:sz="0" w:space="0" w:color="auto"/>
            <w:bottom w:val="none" w:sz="0" w:space="0" w:color="auto"/>
            <w:right w:val="none" w:sz="0" w:space="0" w:color="auto"/>
          </w:divBdr>
          <w:divsChild>
            <w:div w:id="1908344635">
              <w:marLeft w:val="0"/>
              <w:marRight w:val="0"/>
              <w:marTop w:val="0"/>
              <w:marBottom w:val="0"/>
              <w:divBdr>
                <w:top w:val="none" w:sz="0" w:space="0" w:color="auto"/>
                <w:left w:val="none" w:sz="0" w:space="0" w:color="auto"/>
                <w:bottom w:val="none" w:sz="0" w:space="0" w:color="auto"/>
                <w:right w:val="none" w:sz="0" w:space="0" w:color="auto"/>
              </w:divBdr>
            </w:div>
          </w:divsChild>
        </w:div>
        <w:div w:id="788164156">
          <w:marLeft w:val="0"/>
          <w:marRight w:val="0"/>
          <w:marTop w:val="0"/>
          <w:marBottom w:val="0"/>
          <w:divBdr>
            <w:top w:val="none" w:sz="0" w:space="0" w:color="auto"/>
            <w:left w:val="none" w:sz="0" w:space="0" w:color="auto"/>
            <w:bottom w:val="none" w:sz="0" w:space="0" w:color="auto"/>
            <w:right w:val="none" w:sz="0" w:space="0" w:color="auto"/>
          </w:divBdr>
        </w:div>
        <w:div w:id="262298286">
          <w:marLeft w:val="0"/>
          <w:marRight w:val="0"/>
          <w:marTop w:val="0"/>
          <w:marBottom w:val="0"/>
          <w:divBdr>
            <w:top w:val="none" w:sz="0" w:space="0" w:color="auto"/>
            <w:left w:val="none" w:sz="0" w:space="0" w:color="auto"/>
            <w:bottom w:val="none" w:sz="0" w:space="0" w:color="auto"/>
            <w:right w:val="none" w:sz="0" w:space="0" w:color="auto"/>
          </w:divBdr>
          <w:divsChild>
            <w:div w:id="214322292">
              <w:marLeft w:val="0"/>
              <w:marRight w:val="0"/>
              <w:marTop w:val="0"/>
              <w:marBottom w:val="0"/>
              <w:divBdr>
                <w:top w:val="none" w:sz="0" w:space="0" w:color="auto"/>
                <w:left w:val="none" w:sz="0" w:space="0" w:color="auto"/>
                <w:bottom w:val="none" w:sz="0" w:space="0" w:color="auto"/>
                <w:right w:val="none" w:sz="0" w:space="0" w:color="auto"/>
              </w:divBdr>
            </w:div>
          </w:divsChild>
        </w:div>
        <w:div w:id="1929271638">
          <w:marLeft w:val="0"/>
          <w:marRight w:val="0"/>
          <w:marTop w:val="0"/>
          <w:marBottom w:val="0"/>
          <w:divBdr>
            <w:top w:val="none" w:sz="0" w:space="0" w:color="auto"/>
            <w:left w:val="none" w:sz="0" w:space="0" w:color="auto"/>
            <w:bottom w:val="none" w:sz="0" w:space="0" w:color="auto"/>
            <w:right w:val="none" w:sz="0" w:space="0" w:color="auto"/>
          </w:divBdr>
        </w:div>
        <w:div w:id="1720470392">
          <w:marLeft w:val="0"/>
          <w:marRight w:val="0"/>
          <w:marTop w:val="0"/>
          <w:marBottom w:val="0"/>
          <w:divBdr>
            <w:top w:val="none" w:sz="0" w:space="0" w:color="auto"/>
            <w:left w:val="none" w:sz="0" w:space="0" w:color="auto"/>
            <w:bottom w:val="none" w:sz="0" w:space="0" w:color="auto"/>
            <w:right w:val="none" w:sz="0" w:space="0" w:color="auto"/>
          </w:divBdr>
          <w:divsChild>
            <w:div w:id="1256091458">
              <w:marLeft w:val="0"/>
              <w:marRight w:val="0"/>
              <w:marTop w:val="0"/>
              <w:marBottom w:val="0"/>
              <w:divBdr>
                <w:top w:val="none" w:sz="0" w:space="0" w:color="auto"/>
                <w:left w:val="none" w:sz="0" w:space="0" w:color="auto"/>
                <w:bottom w:val="none" w:sz="0" w:space="0" w:color="auto"/>
                <w:right w:val="none" w:sz="0" w:space="0" w:color="auto"/>
              </w:divBdr>
            </w:div>
          </w:divsChild>
        </w:div>
        <w:div w:id="1391803357">
          <w:marLeft w:val="0"/>
          <w:marRight w:val="0"/>
          <w:marTop w:val="0"/>
          <w:marBottom w:val="0"/>
          <w:divBdr>
            <w:top w:val="none" w:sz="0" w:space="0" w:color="auto"/>
            <w:left w:val="none" w:sz="0" w:space="0" w:color="auto"/>
            <w:bottom w:val="none" w:sz="0" w:space="0" w:color="auto"/>
            <w:right w:val="none" w:sz="0" w:space="0" w:color="auto"/>
          </w:divBdr>
        </w:div>
        <w:div w:id="147094974">
          <w:marLeft w:val="0"/>
          <w:marRight w:val="0"/>
          <w:marTop w:val="0"/>
          <w:marBottom w:val="0"/>
          <w:divBdr>
            <w:top w:val="none" w:sz="0" w:space="0" w:color="auto"/>
            <w:left w:val="none" w:sz="0" w:space="0" w:color="auto"/>
            <w:bottom w:val="none" w:sz="0" w:space="0" w:color="auto"/>
            <w:right w:val="none" w:sz="0" w:space="0" w:color="auto"/>
          </w:divBdr>
          <w:divsChild>
            <w:div w:id="381712062">
              <w:marLeft w:val="0"/>
              <w:marRight w:val="0"/>
              <w:marTop w:val="0"/>
              <w:marBottom w:val="0"/>
              <w:divBdr>
                <w:top w:val="none" w:sz="0" w:space="0" w:color="auto"/>
                <w:left w:val="none" w:sz="0" w:space="0" w:color="auto"/>
                <w:bottom w:val="none" w:sz="0" w:space="0" w:color="auto"/>
                <w:right w:val="none" w:sz="0" w:space="0" w:color="auto"/>
              </w:divBdr>
            </w:div>
          </w:divsChild>
        </w:div>
        <w:div w:id="236864456">
          <w:marLeft w:val="0"/>
          <w:marRight w:val="0"/>
          <w:marTop w:val="0"/>
          <w:marBottom w:val="0"/>
          <w:divBdr>
            <w:top w:val="none" w:sz="0" w:space="0" w:color="auto"/>
            <w:left w:val="none" w:sz="0" w:space="0" w:color="auto"/>
            <w:bottom w:val="none" w:sz="0" w:space="0" w:color="auto"/>
            <w:right w:val="none" w:sz="0" w:space="0" w:color="auto"/>
          </w:divBdr>
        </w:div>
        <w:div w:id="610552549">
          <w:marLeft w:val="0"/>
          <w:marRight w:val="0"/>
          <w:marTop w:val="0"/>
          <w:marBottom w:val="0"/>
          <w:divBdr>
            <w:top w:val="none" w:sz="0" w:space="0" w:color="auto"/>
            <w:left w:val="none" w:sz="0" w:space="0" w:color="auto"/>
            <w:bottom w:val="none" w:sz="0" w:space="0" w:color="auto"/>
            <w:right w:val="none" w:sz="0" w:space="0" w:color="auto"/>
          </w:divBdr>
          <w:divsChild>
            <w:div w:id="2001688970">
              <w:marLeft w:val="0"/>
              <w:marRight w:val="0"/>
              <w:marTop w:val="0"/>
              <w:marBottom w:val="0"/>
              <w:divBdr>
                <w:top w:val="none" w:sz="0" w:space="0" w:color="auto"/>
                <w:left w:val="none" w:sz="0" w:space="0" w:color="auto"/>
                <w:bottom w:val="none" w:sz="0" w:space="0" w:color="auto"/>
                <w:right w:val="none" w:sz="0" w:space="0" w:color="auto"/>
              </w:divBdr>
            </w:div>
          </w:divsChild>
        </w:div>
        <w:div w:id="1208646091">
          <w:marLeft w:val="0"/>
          <w:marRight w:val="0"/>
          <w:marTop w:val="0"/>
          <w:marBottom w:val="0"/>
          <w:divBdr>
            <w:top w:val="none" w:sz="0" w:space="0" w:color="auto"/>
            <w:left w:val="none" w:sz="0" w:space="0" w:color="auto"/>
            <w:bottom w:val="none" w:sz="0" w:space="0" w:color="auto"/>
            <w:right w:val="none" w:sz="0" w:space="0" w:color="auto"/>
          </w:divBdr>
        </w:div>
        <w:div w:id="936135655">
          <w:marLeft w:val="0"/>
          <w:marRight w:val="0"/>
          <w:marTop w:val="0"/>
          <w:marBottom w:val="0"/>
          <w:divBdr>
            <w:top w:val="none" w:sz="0" w:space="0" w:color="auto"/>
            <w:left w:val="none" w:sz="0" w:space="0" w:color="auto"/>
            <w:bottom w:val="none" w:sz="0" w:space="0" w:color="auto"/>
            <w:right w:val="none" w:sz="0" w:space="0" w:color="auto"/>
          </w:divBdr>
          <w:divsChild>
            <w:div w:id="2085881184">
              <w:marLeft w:val="0"/>
              <w:marRight w:val="0"/>
              <w:marTop w:val="0"/>
              <w:marBottom w:val="0"/>
              <w:divBdr>
                <w:top w:val="none" w:sz="0" w:space="0" w:color="auto"/>
                <w:left w:val="none" w:sz="0" w:space="0" w:color="auto"/>
                <w:bottom w:val="none" w:sz="0" w:space="0" w:color="auto"/>
                <w:right w:val="none" w:sz="0" w:space="0" w:color="auto"/>
              </w:divBdr>
            </w:div>
          </w:divsChild>
        </w:div>
        <w:div w:id="105348997">
          <w:marLeft w:val="0"/>
          <w:marRight w:val="0"/>
          <w:marTop w:val="0"/>
          <w:marBottom w:val="0"/>
          <w:divBdr>
            <w:top w:val="none" w:sz="0" w:space="0" w:color="auto"/>
            <w:left w:val="none" w:sz="0" w:space="0" w:color="auto"/>
            <w:bottom w:val="none" w:sz="0" w:space="0" w:color="auto"/>
            <w:right w:val="none" w:sz="0" w:space="0" w:color="auto"/>
          </w:divBdr>
        </w:div>
        <w:div w:id="889848842">
          <w:marLeft w:val="0"/>
          <w:marRight w:val="0"/>
          <w:marTop w:val="0"/>
          <w:marBottom w:val="0"/>
          <w:divBdr>
            <w:top w:val="none" w:sz="0" w:space="0" w:color="auto"/>
            <w:left w:val="none" w:sz="0" w:space="0" w:color="auto"/>
            <w:bottom w:val="none" w:sz="0" w:space="0" w:color="auto"/>
            <w:right w:val="none" w:sz="0" w:space="0" w:color="auto"/>
          </w:divBdr>
          <w:divsChild>
            <w:div w:id="1356808375">
              <w:marLeft w:val="0"/>
              <w:marRight w:val="0"/>
              <w:marTop w:val="0"/>
              <w:marBottom w:val="0"/>
              <w:divBdr>
                <w:top w:val="none" w:sz="0" w:space="0" w:color="auto"/>
                <w:left w:val="none" w:sz="0" w:space="0" w:color="auto"/>
                <w:bottom w:val="none" w:sz="0" w:space="0" w:color="auto"/>
                <w:right w:val="none" w:sz="0" w:space="0" w:color="auto"/>
              </w:divBdr>
            </w:div>
          </w:divsChild>
        </w:div>
        <w:div w:id="229001644">
          <w:marLeft w:val="0"/>
          <w:marRight w:val="0"/>
          <w:marTop w:val="300"/>
          <w:marBottom w:val="0"/>
          <w:divBdr>
            <w:top w:val="none" w:sz="0" w:space="0" w:color="auto"/>
            <w:left w:val="none" w:sz="0" w:space="0" w:color="auto"/>
            <w:bottom w:val="none" w:sz="0" w:space="0" w:color="auto"/>
            <w:right w:val="none" w:sz="0" w:space="0" w:color="auto"/>
          </w:divBdr>
          <w:divsChild>
            <w:div w:id="1511988626">
              <w:marLeft w:val="0"/>
              <w:marRight w:val="0"/>
              <w:marTop w:val="0"/>
              <w:marBottom w:val="0"/>
              <w:divBdr>
                <w:top w:val="none" w:sz="0" w:space="0" w:color="auto"/>
                <w:left w:val="none" w:sz="0" w:space="0" w:color="auto"/>
                <w:bottom w:val="none" w:sz="0" w:space="0" w:color="auto"/>
                <w:right w:val="none" w:sz="0" w:space="0" w:color="auto"/>
              </w:divBdr>
              <w:divsChild>
                <w:div w:id="1772165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0480">
          <w:marLeft w:val="0"/>
          <w:marRight w:val="0"/>
          <w:marTop w:val="300"/>
          <w:marBottom w:val="0"/>
          <w:divBdr>
            <w:top w:val="none" w:sz="0" w:space="0" w:color="auto"/>
            <w:left w:val="none" w:sz="0" w:space="0" w:color="auto"/>
            <w:bottom w:val="none" w:sz="0" w:space="0" w:color="auto"/>
            <w:right w:val="none" w:sz="0" w:space="0" w:color="auto"/>
          </w:divBdr>
          <w:divsChild>
            <w:div w:id="1242450614">
              <w:marLeft w:val="0"/>
              <w:marRight w:val="0"/>
              <w:marTop w:val="0"/>
              <w:marBottom w:val="0"/>
              <w:divBdr>
                <w:top w:val="none" w:sz="0" w:space="0" w:color="auto"/>
                <w:left w:val="none" w:sz="0" w:space="0" w:color="auto"/>
                <w:bottom w:val="none" w:sz="0" w:space="0" w:color="auto"/>
                <w:right w:val="none" w:sz="0" w:space="0" w:color="auto"/>
              </w:divBdr>
              <w:divsChild>
                <w:div w:id="14776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308036">
          <w:marLeft w:val="0"/>
          <w:marRight w:val="0"/>
          <w:marTop w:val="300"/>
          <w:marBottom w:val="0"/>
          <w:divBdr>
            <w:top w:val="none" w:sz="0" w:space="0" w:color="auto"/>
            <w:left w:val="none" w:sz="0" w:space="0" w:color="auto"/>
            <w:bottom w:val="none" w:sz="0" w:space="0" w:color="auto"/>
            <w:right w:val="none" w:sz="0" w:space="0" w:color="auto"/>
          </w:divBdr>
          <w:divsChild>
            <w:div w:id="1962763877">
              <w:marLeft w:val="0"/>
              <w:marRight w:val="0"/>
              <w:marTop w:val="0"/>
              <w:marBottom w:val="0"/>
              <w:divBdr>
                <w:top w:val="none" w:sz="0" w:space="0" w:color="auto"/>
                <w:left w:val="none" w:sz="0" w:space="0" w:color="auto"/>
                <w:bottom w:val="none" w:sz="0" w:space="0" w:color="auto"/>
                <w:right w:val="none" w:sz="0" w:space="0" w:color="auto"/>
              </w:divBdr>
              <w:divsChild>
                <w:div w:id="2132550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10044">
          <w:marLeft w:val="0"/>
          <w:marRight w:val="0"/>
          <w:marTop w:val="300"/>
          <w:marBottom w:val="0"/>
          <w:divBdr>
            <w:top w:val="none" w:sz="0" w:space="0" w:color="auto"/>
            <w:left w:val="none" w:sz="0" w:space="0" w:color="auto"/>
            <w:bottom w:val="none" w:sz="0" w:space="0" w:color="auto"/>
            <w:right w:val="none" w:sz="0" w:space="0" w:color="auto"/>
          </w:divBdr>
          <w:divsChild>
            <w:div w:id="1931231239">
              <w:marLeft w:val="0"/>
              <w:marRight w:val="0"/>
              <w:marTop w:val="0"/>
              <w:marBottom w:val="0"/>
              <w:divBdr>
                <w:top w:val="none" w:sz="0" w:space="0" w:color="auto"/>
                <w:left w:val="none" w:sz="0" w:space="0" w:color="auto"/>
                <w:bottom w:val="none" w:sz="0" w:space="0" w:color="auto"/>
                <w:right w:val="none" w:sz="0" w:space="0" w:color="auto"/>
              </w:divBdr>
              <w:divsChild>
                <w:div w:id="143486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261121">
      <w:bodyDiv w:val="1"/>
      <w:marLeft w:val="0"/>
      <w:marRight w:val="0"/>
      <w:marTop w:val="0"/>
      <w:marBottom w:val="0"/>
      <w:divBdr>
        <w:top w:val="none" w:sz="0" w:space="0" w:color="auto"/>
        <w:left w:val="none" w:sz="0" w:space="0" w:color="auto"/>
        <w:bottom w:val="none" w:sz="0" w:space="0" w:color="auto"/>
        <w:right w:val="none" w:sz="0" w:space="0" w:color="auto"/>
      </w:divBdr>
      <w:divsChild>
        <w:div w:id="483283576">
          <w:marLeft w:val="0"/>
          <w:marRight w:val="0"/>
          <w:marTop w:val="0"/>
          <w:marBottom w:val="0"/>
          <w:divBdr>
            <w:top w:val="none" w:sz="0" w:space="0" w:color="auto"/>
            <w:left w:val="none" w:sz="0" w:space="0" w:color="auto"/>
            <w:bottom w:val="none" w:sz="0" w:space="0" w:color="auto"/>
            <w:right w:val="none" w:sz="0" w:space="0" w:color="auto"/>
          </w:divBdr>
        </w:div>
        <w:div w:id="297344035">
          <w:marLeft w:val="0"/>
          <w:marRight w:val="0"/>
          <w:marTop w:val="0"/>
          <w:marBottom w:val="0"/>
          <w:divBdr>
            <w:top w:val="none" w:sz="0" w:space="0" w:color="auto"/>
            <w:left w:val="none" w:sz="0" w:space="0" w:color="auto"/>
            <w:bottom w:val="none" w:sz="0" w:space="0" w:color="auto"/>
            <w:right w:val="none" w:sz="0" w:space="0" w:color="auto"/>
          </w:divBdr>
          <w:divsChild>
            <w:div w:id="1497381025">
              <w:marLeft w:val="0"/>
              <w:marRight w:val="0"/>
              <w:marTop w:val="0"/>
              <w:marBottom w:val="0"/>
              <w:divBdr>
                <w:top w:val="none" w:sz="0" w:space="0" w:color="auto"/>
                <w:left w:val="none" w:sz="0" w:space="0" w:color="auto"/>
                <w:bottom w:val="none" w:sz="0" w:space="0" w:color="auto"/>
                <w:right w:val="none" w:sz="0" w:space="0" w:color="auto"/>
              </w:divBdr>
            </w:div>
          </w:divsChild>
        </w:div>
        <w:div w:id="91170924">
          <w:marLeft w:val="0"/>
          <w:marRight w:val="0"/>
          <w:marTop w:val="0"/>
          <w:marBottom w:val="0"/>
          <w:divBdr>
            <w:top w:val="none" w:sz="0" w:space="0" w:color="auto"/>
            <w:left w:val="none" w:sz="0" w:space="0" w:color="auto"/>
            <w:bottom w:val="none" w:sz="0" w:space="0" w:color="auto"/>
            <w:right w:val="none" w:sz="0" w:space="0" w:color="auto"/>
          </w:divBdr>
        </w:div>
        <w:div w:id="1886060989">
          <w:marLeft w:val="0"/>
          <w:marRight w:val="0"/>
          <w:marTop w:val="0"/>
          <w:marBottom w:val="0"/>
          <w:divBdr>
            <w:top w:val="none" w:sz="0" w:space="0" w:color="auto"/>
            <w:left w:val="none" w:sz="0" w:space="0" w:color="auto"/>
            <w:bottom w:val="none" w:sz="0" w:space="0" w:color="auto"/>
            <w:right w:val="none" w:sz="0" w:space="0" w:color="auto"/>
          </w:divBdr>
          <w:divsChild>
            <w:div w:id="1316494221">
              <w:marLeft w:val="0"/>
              <w:marRight w:val="0"/>
              <w:marTop w:val="0"/>
              <w:marBottom w:val="0"/>
              <w:divBdr>
                <w:top w:val="none" w:sz="0" w:space="0" w:color="auto"/>
                <w:left w:val="none" w:sz="0" w:space="0" w:color="auto"/>
                <w:bottom w:val="none" w:sz="0" w:space="0" w:color="auto"/>
                <w:right w:val="none" w:sz="0" w:space="0" w:color="auto"/>
              </w:divBdr>
            </w:div>
          </w:divsChild>
        </w:div>
        <w:div w:id="622348904">
          <w:marLeft w:val="0"/>
          <w:marRight w:val="0"/>
          <w:marTop w:val="0"/>
          <w:marBottom w:val="0"/>
          <w:divBdr>
            <w:top w:val="none" w:sz="0" w:space="0" w:color="auto"/>
            <w:left w:val="none" w:sz="0" w:space="0" w:color="auto"/>
            <w:bottom w:val="none" w:sz="0" w:space="0" w:color="auto"/>
            <w:right w:val="none" w:sz="0" w:space="0" w:color="auto"/>
          </w:divBdr>
        </w:div>
        <w:div w:id="1149905031">
          <w:marLeft w:val="0"/>
          <w:marRight w:val="0"/>
          <w:marTop w:val="0"/>
          <w:marBottom w:val="0"/>
          <w:divBdr>
            <w:top w:val="none" w:sz="0" w:space="0" w:color="auto"/>
            <w:left w:val="none" w:sz="0" w:space="0" w:color="auto"/>
            <w:bottom w:val="none" w:sz="0" w:space="0" w:color="auto"/>
            <w:right w:val="none" w:sz="0" w:space="0" w:color="auto"/>
          </w:divBdr>
          <w:divsChild>
            <w:div w:id="479660888">
              <w:marLeft w:val="0"/>
              <w:marRight w:val="0"/>
              <w:marTop w:val="0"/>
              <w:marBottom w:val="0"/>
              <w:divBdr>
                <w:top w:val="none" w:sz="0" w:space="0" w:color="auto"/>
                <w:left w:val="none" w:sz="0" w:space="0" w:color="auto"/>
                <w:bottom w:val="none" w:sz="0" w:space="0" w:color="auto"/>
                <w:right w:val="none" w:sz="0" w:space="0" w:color="auto"/>
              </w:divBdr>
            </w:div>
          </w:divsChild>
        </w:div>
        <w:div w:id="1166213237">
          <w:marLeft w:val="0"/>
          <w:marRight w:val="0"/>
          <w:marTop w:val="0"/>
          <w:marBottom w:val="0"/>
          <w:divBdr>
            <w:top w:val="none" w:sz="0" w:space="0" w:color="auto"/>
            <w:left w:val="none" w:sz="0" w:space="0" w:color="auto"/>
            <w:bottom w:val="none" w:sz="0" w:space="0" w:color="auto"/>
            <w:right w:val="none" w:sz="0" w:space="0" w:color="auto"/>
          </w:divBdr>
        </w:div>
        <w:div w:id="2097052586">
          <w:marLeft w:val="0"/>
          <w:marRight w:val="0"/>
          <w:marTop w:val="0"/>
          <w:marBottom w:val="0"/>
          <w:divBdr>
            <w:top w:val="none" w:sz="0" w:space="0" w:color="auto"/>
            <w:left w:val="none" w:sz="0" w:space="0" w:color="auto"/>
            <w:bottom w:val="none" w:sz="0" w:space="0" w:color="auto"/>
            <w:right w:val="none" w:sz="0" w:space="0" w:color="auto"/>
          </w:divBdr>
          <w:divsChild>
            <w:div w:id="525825099">
              <w:marLeft w:val="0"/>
              <w:marRight w:val="0"/>
              <w:marTop w:val="0"/>
              <w:marBottom w:val="0"/>
              <w:divBdr>
                <w:top w:val="none" w:sz="0" w:space="0" w:color="auto"/>
                <w:left w:val="none" w:sz="0" w:space="0" w:color="auto"/>
                <w:bottom w:val="none" w:sz="0" w:space="0" w:color="auto"/>
                <w:right w:val="none" w:sz="0" w:space="0" w:color="auto"/>
              </w:divBdr>
            </w:div>
          </w:divsChild>
        </w:div>
        <w:div w:id="1136726294">
          <w:marLeft w:val="0"/>
          <w:marRight w:val="0"/>
          <w:marTop w:val="0"/>
          <w:marBottom w:val="0"/>
          <w:divBdr>
            <w:top w:val="none" w:sz="0" w:space="0" w:color="auto"/>
            <w:left w:val="none" w:sz="0" w:space="0" w:color="auto"/>
            <w:bottom w:val="none" w:sz="0" w:space="0" w:color="auto"/>
            <w:right w:val="none" w:sz="0" w:space="0" w:color="auto"/>
          </w:divBdr>
        </w:div>
        <w:div w:id="745035153">
          <w:marLeft w:val="0"/>
          <w:marRight w:val="0"/>
          <w:marTop w:val="0"/>
          <w:marBottom w:val="0"/>
          <w:divBdr>
            <w:top w:val="none" w:sz="0" w:space="0" w:color="auto"/>
            <w:left w:val="none" w:sz="0" w:space="0" w:color="auto"/>
            <w:bottom w:val="none" w:sz="0" w:space="0" w:color="auto"/>
            <w:right w:val="none" w:sz="0" w:space="0" w:color="auto"/>
          </w:divBdr>
          <w:divsChild>
            <w:div w:id="327291606">
              <w:marLeft w:val="0"/>
              <w:marRight w:val="0"/>
              <w:marTop w:val="0"/>
              <w:marBottom w:val="0"/>
              <w:divBdr>
                <w:top w:val="none" w:sz="0" w:space="0" w:color="auto"/>
                <w:left w:val="none" w:sz="0" w:space="0" w:color="auto"/>
                <w:bottom w:val="none" w:sz="0" w:space="0" w:color="auto"/>
                <w:right w:val="none" w:sz="0" w:space="0" w:color="auto"/>
              </w:divBdr>
            </w:div>
          </w:divsChild>
        </w:div>
        <w:div w:id="1289243828">
          <w:marLeft w:val="0"/>
          <w:marRight w:val="0"/>
          <w:marTop w:val="0"/>
          <w:marBottom w:val="0"/>
          <w:divBdr>
            <w:top w:val="none" w:sz="0" w:space="0" w:color="auto"/>
            <w:left w:val="none" w:sz="0" w:space="0" w:color="auto"/>
            <w:bottom w:val="none" w:sz="0" w:space="0" w:color="auto"/>
            <w:right w:val="none" w:sz="0" w:space="0" w:color="auto"/>
          </w:divBdr>
        </w:div>
        <w:div w:id="796682410">
          <w:marLeft w:val="0"/>
          <w:marRight w:val="0"/>
          <w:marTop w:val="0"/>
          <w:marBottom w:val="0"/>
          <w:divBdr>
            <w:top w:val="none" w:sz="0" w:space="0" w:color="auto"/>
            <w:left w:val="none" w:sz="0" w:space="0" w:color="auto"/>
            <w:bottom w:val="none" w:sz="0" w:space="0" w:color="auto"/>
            <w:right w:val="none" w:sz="0" w:space="0" w:color="auto"/>
          </w:divBdr>
          <w:divsChild>
            <w:div w:id="600138500">
              <w:marLeft w:val="0"/>
              <w:marRight w:val="0"/>
              <w:marTop w:val="0"/>
              <w:marBottom w:val="0"/>
              <w:divBdr>
                <w:top w:val="none" w:sz="0" w:space="0" w:color="auto"/>
                <w:left w:val="none" w:sz="0" w:space="0" w:color="auto"/>
                <w:bottom w:val="none" w:sz="0" w:space="0" w:color="auto"/>
                <w:right w:val="none" w:sz="0" w:space="0" w:color="auto"/>
              </w:divBdr>
            </w:div>
          </w:divsChild>
        </w:div>
        <w:div w:id="2045129726">
          <w:marLeft w:val="0"/>
          <w:marRight w:val="0"/>
          <w:marTop w:val="0"/>
          <w:marBottom w:val="0"/>
          <w:divBdr>
            <w:top w:val="none" w:sz="0" w:space="0" w:color="auto"/>
            <w:left w:val="none" w:sz="0" w:space="0" w:color="auto"/>
            <w:bottom w:val="none" w:sz="0" w:space="0" w:color="auto"/>
            <w:right w:val="none" w:sz="0" w:space="0" w:color="auto"/>
          </w:divBdr>
        </w:div>
        <w:div w:id="1983807226">
          <w:marLeft w:val="0"/>
          <w:marRight w:val="0"/>
          <w:marTop w:val="0"/>
          <w:marBottom w:val="0"/>
          <w:divBdr>
            <w:top w:val="none" w:sz="0" w:space="0" w:color="auto"/>
            <w:left w:val="none" w:sz="0" w:space="0" w:color="auto"/>
            <w:bottom w:val="none" w:sz="0" w:space="0" w:color="auto"/>
            <w:right w:val="none" w:sz="0" w:space="0" w:color="auto"/>
          </w:divBdr>
          <w:divsChild>
            <w:div w:id="524945288">
              <w:marLeft w:val="0"/>
              <w:marRight w:val="0"/>
              <w:marTop w:val="0"/>
              <w:marBottom w:val="0"/>
              <w:divBdr>
                <w:top w:val="none" w:sz="0" w:space="0" w:color="auto"/>
                <w:left w:val="none" w:sz="0" w:space="0" w:color="auto"/>
                <w:bottom w:val="none" w:sz="0" w:space="0" w:color="auto"/>
                <w:right w:val="none" w:sz="0" w:space="0" w:color="auto"/>
              </w:divBdr>
            </w:div>
          </w:divsChild>
        </w:div>
        <w:div w:id="651715365">
          <w:marLeft w:val="0"/>
          <w:marRight w:val="0"/>
          <w:marTop w:val="300"/>
          <w:marBottom w:val="0"/>
          <w:divBdr>
            <w:top w:val="none" w:sz="0" w:space="0" w:color="auto"/>
            <w:left w:val="none" w:sz="0" w:space="0" w:color="auto"/>
            <w:bottom w:val="none" w:sz="0" w:space="0" w:color="auto"/>
            <w:right w:val="none" w:sz="0" w:space="0" w:color="auto"/>
          </w:divBdr>
          <w:divsChild>
            <w:div w:id="1356227138">
              <w:marLeft w:val="0"/>
              <w:marRight w:val="0"/>
              <w:marTop w:val="0"/>
              <w:marBottom w:val="0"/>
              <w:divBdr>
                <w:top w:val="none" w:sz="0" w:space="0" w:color="auto"/>
                <w:left w:val="none" w:sz="0" w:space="0" w:color="auto"/>
                <w:bottom w:val="none" w:sz="0" w:space="0" w:color="auto"/>
                <w:right w:val="none" w:sz="0" w:space="0" w:color="auto"/>
              </w:divBdr>
              <w:divsChild>
                <w:div w:id="15717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084813">
          <w:marLeft w:val="0"/>
          <w:marRight w:val="0"/>
          <w:marTop w:val="300"/>
          <w:marBottom w:val="0"/>
          <w:divBdr>
            <w:top w:val="none" w:sz="0" w:space="0" w:color="auto"/>
            <w:left w:val="none" w:sz="0" w:space="0" w:color="auto"/>
            <w:bottom w:val="none" w:sz="0" w:space="0" w:color="auto"/>
            <w:right w:val="none" w:sz="0" w:space="0" w:color="auto"/>
          </w:divBdr>
          <w:divsChild>
            <w:div w:id="768507741">
              <w:marLeft w:val="0"/>
              <w:marRight w:val="0"/>
              <w:marTop w:val="0"/>
              <w:marBottom w:val="0"/>
              <w:divBdr>
                <w:top w:val="none" w:sz="0" w:space="0" w:color="auto"/>
                <w:left w:val="none" w:sz="0" w:space="0" w:color="auto"/>
                <w:bottom w:val="none" w:sz="0" w:space="0" w:color="auto"/>
                <w:right w:val="none" w:sz="0" w:space="0" w:color="auto"/>
              </w:divBdr>
              <w:divsChild>
                <w:div w:id="43013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323607">
          <w:marLeft w:val="0"/>
          <w:marRight w:val="0"/>
          <w:marTop w:val="300"/>
          <w:marBottom w:val="0"/>
          <w:divBdr>
            <w:top w:val="none" w:sz="0" w:space="0" w:color="auto"/>
            <w:left w:val="none" w:sz="0" w:space="0" w:color="auto"/>
            <w:bottom w:val="none" w:sz="0" w:space="0" w:color="auto"/>
            <w:right w:val="none" w:sz="0" w:space="0" w:color="auto"/>
          </w:divBdr>
          <w:divsChild>
            <w:div w:id="293220059">
              <w:marLeft w:val="0"/>
              <w:marRight w:val="0"/>
              <w:marTop w:val="0"/>
              <w:marBottom w:val="0"/>
              <w:divBdr>
                <w:top w:val="none" w:sz="0" w:space="0" w:color="auto"/>
                <w:left w:val="none" w:sz="0" w:space="0" w:color="auto"/>
                <w:bottom w:val="none" w:sz="0" w:space="0" w:color="auto"/>
                <w:right w:val="none" w:sz="0" w:space="0" w:color="auto"/>
              </w:divBdr>
              <w:divsChild>
                <w:div w:id="6442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49438">
          <w:marLeft w:val="0"/>
          <w:marRight w:val="0"/>
          <w:marTop w:val="300"/>
          <w:marBottom w:val="0"/>
          <w:divBdr>
            <w:top w:val="none" w:sz="0" w:space="0" w:color="auto"/>
            <w:left w:val="none" w:sz="0" w:space="0" w:color="auto"/>
            <w:bottom w:val="none" w:sz="0" w:space="0" w:color="auto"/>
            <w:right w:val="none" w:sz="0" w:space="0" w:color="auto"/>
          </w:divBdr>
          <w:divsChild>
            <w:div w:id="912545393">
              <w:marLeft w:val="0"/>
              <w:marRight w:val="0"/>
              <w:marTop w:val="0"/>
              <w:marBottom w:val="0"/>
              <w:divBdr>
                <w:top w:val="none" w:sz="0" w:space="0" w:color="auto"/>
                <w:left w:val="none" w:sz="0" w:space="0" w:color="auto"/>
                <w:bottom w:val="none" w:sz="0" w:space="0" w:color="auto"/>
                <w:right w:val="none" w:sz="0" w:space="0" w:color="auto"/>
              </w:divBdr>
              <w:divsChild>
                <w:div w:id="162234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469864">
      <w:bodyDiv w:val="1"/>
      <w:marLeft w:val="0"/>
      <w:marRight w:val="0"/>
      <w:marTop w:val="0"/>
      <w:marBottom w:val="0"/>
      <w:divBdr>
        <w:top w:val="none" w:sz="0" w:space="0" w:color="auto"/>
        <w:left w:val="none" w:sz="0" w:space="0" w:color="auto"/>
        <w:bottom w:val="none" w:sz="0" w:space="0" w:color="auto"/>
        <w:right w:val="none" w:sz="0" w:space="0" w:color="auto"/>
      </w:divBdr>
      <w:divsChild>
        <w:div w:id="1460296322">
          <w:marLeft w:val="0"/>
          <w:marRight w:val="0"/>
          <w:marTop w:val="0"/>
          <w:marBottom w:val="0"/>
          <w:divBdr>
            <w:top w:val="none" w:sz="0" w:space="0" w:color="auto"/>
            <w:left w:val="none" w:sz="0" w:space="0" w:color="auto"/>
            <w:bottom w:val="none" w:sz="0" w:space="0" w:color="auto"/>
            <w:right w:val="none" w:sz="0" w:space="0" w:color="auto"/>
          </w:divBdr>
        </w:div>
        <w:div w:id="1060907648">
          <w:marLeft w:val="0"/>
          <w:marRight w:val="0"/>
          <w:marTop w:val="0"/>
          <w:marBottom w:val="0"/>
          <w:divBdr>
            <w:top w:val="none" w:sz="0" w:space="0" w:color="auto"/>
            <w:left w:val="none" w:sz="0" w:space="0" w:color="auto"/>
            <w:bottom w:val="none" w:sz="0" w:space="0" w:color="auto"/>
            <w:right w:val="none" w:sz="0" w:space="0" w:color="auto"/>
          </w:divBdr>
          <w:divsChild>
            <w:div w:id="1260287683">
              <w:marLeft w:val="0"/>
              <w:marRight w:val="0"/>
              <w:marTop w:val="0"/>
              <w:marBottom w:val="0"/>
              <w:divBdr>
                <w:top w:val="none" w:sz="0" w:space="0" w:color="auto"/>
                <w:left w:val="none" w:sz="0" w:space="0" w:color="auto"/>
                <w:bottom w:val="none" w:sz="0" w:space="0" w:color="auto"/>
                <w:right w:val="none" w:sz="0" w:space="0" w:color="auto"/>
              </w:divBdr>
            </w:div>
          </w:divsChild>
        </w:div>
        <w:div w:id="283579613">
          <w:marLeft w:val="0"/>
          <w:marRight w:val="0"/>
          <w:marTop w:val="0"/>
          <w:marBottom w:val="0"/>
          <w:divBdr>
            <w:top w:val="none" w:sz="0" w:space="0" w:color="auto"/>
            <w:left w:val="none" w:sz="0" w:space="0" w:color="auto"/>
            <w:bottom w:val="none" w:sz="0" w:space="0" w:color="auto"/>
            <w:right w:val="none" w:sz="0" w:space="0" w:color="auto"/>
          </w:divBdr>
        </w:div>
        <w:div w:id="973951588">
          <w:marLeft w:val="0"/>
          <w:marRight w:val="0"/>
          <w:marTop w:val="0"/>
          <w:marBottom w:val="0"/>
          <w:divBdr>
            <w:top w:val="none" w:sz="0" w:space="0" w:color="auto"/>
            <w:left w:val="none" w:sz="0" w:space="0" w:color="auto"/>
            <w:bottom w:val="none" w:sz="0" w:space="0" w:color="auto"/>
            <w:right w:val="none" w:sz="0" w:space="0" w:color="auto"/>
          </w:divBdr>
          <w:divsChild>
            <w:div w:id="1838374553">
              <w:marLeft w:val="0"/>
              <w:marRight w:val="0"/>
              <w:marTop w:val="0"/>
              <w:marBottom w:val="0"/>
              <w:divBdr>
                <w:top w:val="none" w:sz="0" w:space="0" w:color="auto"/>
                <w:left w:val="none" w:sz="0" w:space="0" w:color="auto"/>
                <w:bottom w:val="none" w:sz="0" w:space="0" w:color="auto"/>
                <w:right w:val="none" w:sz="0" w:space="0" w:color="auto"/>
              </w:divBdr>
            </w:div>
          </w:divsChild>
        </w:div>
        <w:div w:id="1473667944">
          <w:marLeft w:val="0"/>
          <w:marRight w:val="0"/>
          <w:marTop w:val="0"/>
          <w:marBottom w:val="0"/>
          <w:divBdr>
            <w:top w:val="none" w:sz="0" w:space="0" w:color="auto"/>
            <w:left w:val="none" w:sz="0" w:space="0" w:color="auto"/>
            <w:bottom w:val="none" w:sz="0" w:space="0" w:color="auto"/>
            <w:right w:val="none" w:sz="0" w:space="0" w:color="auto"/>
          </w:divBdr>
        </w:div>
        <w:div w:id="1010595745">
          <w:marLeft w:val="0"/>
          <w:marRight w:val="0"/>
          <w:marTop w:val="0"/>
          <w:marBottom w:val="0"/>
          <w:divBdr>
            <w:top w:val="none" w:sz="0" w:space="0" w:color="auto"/>
            <w:left w:val="none" w:sz="0" w:space="0" w:color="auto"/>
            <w:bottom w:val="none" w:sz="0" w:space="0" w:color="auto"/>
            <w:right w:val="none" w:sz="0" w:space="0" w:color="auto"/>
          </w:divBdr>
          <w:divsChild>
            <w:div w:id="814375140">
              <w:marLeft w:val="0"/>
              <w:marRight w:val="0"/>
              <w:marTop w:val="0"/>
              <w:marBottom w:val="0"/>
              <w:divBdr>
                <w:top w:val="none" w:sz="0" w:space="0" w:color="auto"/>
                <w:left w:val="none" w:sz="0" w:space="0" w:color="auto"/>
                <w:bottom w:val="none" w:sz="0" w:space="0" w:color="auto"/>
                <w:right w:val="none" w:sz="0" w:space="0" w:color="auto"/>
              </w:divBdr>
            </w:div>
          </w:divsChild>
        </w:div>
        <w:div w:id="257444097">
          <w:marLeft w:val="0"/>
          <w:marRight w:val="0"/>
          <w:marTop w:val="0"/>
          <w:marBottom w:val="0"/>
          <w:divBdr>
            <w:top w:val="none" w:sz="0" w:space="0" w:color="auto"/>
            <w:left w:val="none" w:sz="0" w:space="0" w:color="auto"/>
            <w:bottom w:val="none" w:sz="0" w:space="0" w:color="auto"/>
            <w:right w:val="none" w:sz="0" w:space="0" w:color="auto"/>
          </w:divBdr>
        </w:div>
        <w:div w:id="1066411500">
          <w:marLeft w:val="0"/>
          <w:marRight w:val="0"/>
          <w:marTop w:val="0"/>
          <w:marBottom w:val="0"/>
          <w:divBdr>
            <w:top w:val="none" w:sz="0" w:space="0" w:color="auto"/>
            <w:left w:val="none" w:sz="0" w:space="0" w:color="auto"/>
            <w:bottom w:val="none" w:sz="0" w:space="0" w:color="auto"/>
            <w:right w:val="none" w:sz="0" w:space="0" w:color="auto"/>
          </w:divBdr>
          <w:divsChild>
            <w:div w:id="1534418772">
              <w:marLeft w:val="0"/>
              <w:marRight w:val="0"/>
              <w:marTop w:val="0"/>
              <w:marBottom w:val="0"/>
              <w:divBdr>
                <w:top w:val="none" w:sz="0" w:space="0" w:color="auto"/>
                <w:left w:val="none" w:sz="0" w:space="0" w:color="auto"/>
                <w:bottom w:val="none" w:sz="0" w:space="0" w:color="auto"/>
                <w:right w:val="none" w:sz="0" w:space="0" w:color="auto"/>
              </w:divBdr>
            </w:div>
          </w:divsChild>
        </w:div>
        <w:div w:id="1408649002">
          <w:marLeft w:val="0"/>
          <w:marRight w:val="0"/>
          <w:marTop w:val="0"/>
          <w:marBottom w:val="0"/>
          <w:divBdr>
            <w:top w:val="none" w:sz="0" w:space="0" w:color="auto"/>
            <w:left w:val="none" w:sz="0" w:space="0" w:color="auto"/>
            <w:bottom w:val="none" w:sz="0" w:space="0" w:color="auto"/>
            <w:right w:val="none" w:sz="0" w:space="0" w:color="auto"/>
          </w:divBdr>
        </w:div>
        <w:div w:id="904070288">
          <w:marLeft w:val="0"/>
          <w:marRight w:val="0"/>
          <w:marTop w:val="0"/>
          <w:marBottom w:val="0"/>
          <w:divBdr>
            <w:top w:val="none" w:sz="0" w:space="0" w:color="auto"/>
            <w:left w:val="none" w:sz="0" w:space="0" w:color="auto"/>
            <w:bottom w:val="none" w:sz="0" w:space="0" w:color="auto"/>
            <w:right w:val="none" w:sz="0" w:space="0" w:color="auto"/>
          </w:divBdr>
          <w:divsChild>
            <w:div w:id="882250981">
              <w:marLeft w:val="0"/>
              <w:marRight w:val="0"/>
              <w:marTop w:val="0"/>
              <w:marBottom w:val="0"/>
              <w:divBdr>
                <w:top w:val="none" w:sz="0" w:space="0" w:color="auto"/>
                <w:left w:val="none" w:sz="0" w:space="0" w:color="auto"/>
                <w:bottom w:val="none" w:sz="0" w:space="0" w:color="auto"/>
                <w:right w:val="none" w:sz="0" w:space="0" w:color="auto"/>
              </w:divBdr>
            </w:div>
          </w:divsChild>
        </w:div>
        <w:div w:id="305550744">
          <w:marLeft w:val="0"/>
          <w:marRight w:val="0"/>
          <w:marTop w:val="0"/>
          <w:marBottom w:val="0"/>
          <w:divBdr>
            <w:top w:val="none" w:sz="0" w:space="0" w:color="auto"/>
            <w:left w:val="none" w:sz="0" w:space="0" w:color="auto"/>
            <w:bottom w:val="none" w:sz="0" w:space="0" w:color="auto"/>
            <w:right w:val="none" w:sz="0" w:space="0" w:color="auto"/>
          </w:divBdr>
        </w:div>
        <w:div w:id="1403601874">
          <w:marLeft w:val="0"/>
          <w:marRight w:val="0"/>
          <w:marTop w:val="0"/>
          <w:marBottom w:val="0"/>
          <w:divBdr>
            <w:top w:val="none" w:sz="0" w:space="0" w:color="auto"/>
            <w:left w:val="none" w:sz="0" w:space="0" w:color="auto"/>
            <w:bottom w:val="none" w:sz="0" w:space="0" w:color="auto"/>
            <w:right w:val="none" w:sz="0" w:space="0" w:color="auto"/>
          </w:divBdr>
          <w:divsChild>
            <w:div w:id="943151282">
              <w:marLeft w:val="0"/>
              <w:marRight w:val="0"/>
              <w:marTop w:val="0"/>
              <w:marBottom w:val="0"/>
              <w:divBdr>
                <w:top w:val="none" w:sz="0" w:space="0" w:color="auto"/>
                <w:left w:val="none" w:sz="0" w:space="0" w:color="auto"/>
                <w:bottom w:val="none" w:sz="0" w:space="0" w:color="auto"/>
                <w:right w:val="none" w:sz="0" w:space="0" w:color="auto"/>
              </w:divBdr>
            </w:div>
          </w:divsChild>
        </w:div>
        <w:div w:id="2086031060">
          <w:marLeft w:val="0"/>
          <w:marRight w:val="0"/>
          <w:marTop w:val="0"/>
          <w:marBottom w:val="0"/>
          <w:divBdr>
            <w:top w:val="none" w:sz="0" w:space="0" w:color="auto"/>
            <w:left w:val="none" w:sz="0" w:space="0" w:color="auto"/>
            <w:bottom w:val="none" w:sz="0" w:space="0" w:color="auto"/>
            <w:right w:val="none" w:sz="0" w:space="0" w:color="auto"/>
          </w:divBdr>
        </w:div>
        <w:div w:id="351342140">
          <w:marLeft w:val="0"/>
          <w:marRight w:val="0"/>
          <w:marTop w:val="0"/>
          <w:marBottom w:val="0"/>
          <w:divBdr>
            <w:top w:val="none" w:sz="0" w:space="0" w:color="auto"/>
            <w:left w:val="none" w:sz="0" w:space="0" w:color="auto"/>
            <w:bottom w:val="none" w:sz="0" w:space="0" w:color="auto"/>
            <w:right w:val="none" w:sz="0" w:space="0" w:color="auto"/>
          </w:divBdr>
          <w:divsChild>
            <w:div w:id="1224947339">
              <w:marLeft w:val="0"/>
              <w:marRight w:val="0"/>
              <w:marTop w:val="0"/>
              <w:marBottom w:val="0"/>
              <w:divBdr>
                <w:top w:val="none" w:sz="0" w:space="0" w:color="auto"/>
                <w:left w:val="none" w:sz="0" w:space="0" w:color="auto"/>
                <w:bottom w:val="none" w:sz="0" w:space="0" w:color="auto"/>
                <w:right w:val="none" w:sz="0" w:space="0" w:color="auto"/>
              </w:divBdr>
            </w:div>
          </w:divsChild>
        </w:div>
        <w:div w:id="927234706">
          <w:marLeft w:val="0"/>
          <w:marRight w:val="0"/>
          <w:marTop w:val="300"/>
          <w:marBottom w:val="0"/>
          <w:divBdr>
            <w:top w:val="none" w:sz="0" w:space="0" w:color="auto"/>
            <w:left w:val="none" w:sz="0" w:space="0" w:color="auto"/>
            <w:bottom w:val="none" w:sz="0" w:space="0" w:color="auto"/>
            <w:right w:val="none" w:sz="0" w:space="0" w:color="auto"/>
          </w:divBdr>
          <w:divsChild>
            <w:div w:id="750271647">
              <w:marLeft w:val="0"/>
              <w:marRight w:val="0"/>
              <w:marTop w:val="0"/>
              <w:marBottom w:val="0"/>
              <w:divBdr>
                <w:top w:val="none" w:sz="0" w:space="0" w:color="auto"/>
                <w:left w:val="none" w:sz="0" w:space="0" w:color="auto"/>
                <w:bottom w:val="none" w:sz="0" w:space="0" w:color="auto"/>
                <w:right w:val="none" w:sz="0" w:space="0" w:color="auto"/>
              </w:divBdr>
              <w:divsChild>
                <w:div w:id="47090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764421">
          <w:marLeft w:val="0"/>
          <w:marRight w:val="0"/>
          <w:marTop w:val="300"/>
          <w:marBottom w:val="0"/>
          <w:divBdr>
            <w:top w:val="none" w:sz="0" w:space="0" w:color="auto"/>
            <w:left w:val="none" w:sz="0" w:space="0" w:color="auto"/>
            <w:bottom w:val="none" w:sz="0" w:space="0" w:color="auto"/>
            <w:right w:val="none" w:sz="0" w:space="0" w:color="auto"/>
          </w:divBdr>
          <w:divsChild>
            <w:div w:id="2094544045">
              <w:marLeft w:val="0"/>
              <w:marRight w:val="0"/>
              <w:marTop w:val="0"/>
              <w:marBottom w:val="0"/>
              <w:divBdr>
                <w:top w:val="none" w:sz="0" w:space="0" w:color="auto"/>
                <w:left w:val="none" w:sz="0" w:space="0" w:color="auto"/>
                <w:bottom w:val="none" w:sz="0" w:space="0" w:color="auto"/>
                <w:right w:val="none" w:sz="0" w:space="0" w:color="auto"/>
              </w:divBdr>
              <w:divsChild>
                <w:div w:id="138112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698069">
          <w:marLeft w:val="0"/>
          <w:marRight w:val="0"/>
          <w:marTop w:val="300"/>
          <w:marBottom w:val="0"/>
          <w:divBdr>
            <w:top w:val="none" w:sz="0" w:space="0" w:color="auto"/>
            <w:left w:val="none" w:sz="0" w:space="0" w:color="auto"/>
            <w:bottom w:val="none" w:sz="0" w:space="0" w:color="auto"/>
            <w:right w:val="none" w:sz="0" w:space="0" w:color="auto"/>
          </w:divBdr>
          <w:divsChild>
            <w:div w:id="1803376913">
              <w:marLeft w:val="0"/>
              <w:marRight w:val="0"/>
              <w:marTop w:val="0"/>
              <w:marBottom w:val="0"/>
              <w:divBdr>
                <w:top w:val="none" w:sz="0" w:space="0" w:color="auto"/>
                <w:left w:val="none" w:sz="0" w:space="0" w:color="auto"/>
                <w:bottom w:val="none" w:sz="0" w:space="0" w:color="auto"/>
                <w:right w:val="none" w:sz="0" w:space="0" w:color="auto"/>
              </w:divBdr>
              <w:divsChild>
                <w:div w:id="19635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003489">
          <w:marLeft w:val="0"/>
          <w:marRight w:val="0"/>
          <w:marTop w:val="300"/>
          <w:marBottom w:val="0"/>
          <w:divBdr>
            <w:top w:val="none" w:sz="0" w:space="0" w:color="auto"/>
            <w:left w:val="none" w:sz="0" w:space="0" w:color="auto"/>
            <w:bottom w:val="none" w:sz="0" w:space="0" w:color="auto"/>
            <w:right w:val="none" w:sz="0" w:space="0" w:color="auto"/>
          </w:divBdr>
          <w:divsChild>
            <w:div w:id="1864780322">
              <w:marLeft w:val="0"/>
              <w:marRight w:val="0"/>
              <w:marTop w:val="0"/>
              <w:marBottom w:val="0"/>
              <w:divBdr>
                <w:top w:val="none" w:sz="0" w:space="0" w:color="auto"/>
                <w:left w:val="none" w:sz="0" w:space="0" w:color="auto"/>
                <w:bottom w:val="none" w:sz="0" w:space="0" w:color="auto"/>
                <w:right w:val="none" w:sz="0" w:space="0" w:color="auto"/>
              </w:divBdr>
              <w:divsChild>
                <w:div w:id="2323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620263">
      <w:bodyDiv w:val="1"/>
      <w:marLeft w:val="0"/>
      <w:marRight w:val="0"/>
      <w:marTop w:val="0"/>
      <w:marBottom w:val="0"/>
      <w:divBdr>
        <w:top w:val="none" w:sz="0" w:space="0" w:color="auto"/>
        <w:left w:val="none" w:sz="0" w:space="0" w:color="auto"/>
        <w:bottom w:val="none" w:sz="0" w:space="0" w:color="auto"/>
        <w:right w:val="none" w:sz="0" w:space="0" w:color="auto"/>
      </w:divBdr>
    </w:div>
    <w:div w:id="2003000091">
      <w:bodyDiv w:val="1"/>
      <w:marLeft w:val="0"/>
      <w:marRight w:val="0"/>
      <w:marTop w:val="0"/>
      <w:marBottom w:val="0"/>
      <w:divBdr>
        <w:top w:val="none" w:sz="0" w:space="0" w:color="auto"/>
        <w:left w:val="none" w:sz="0" w:space="0" w:color="auto"/>
        <w:bottom w:val="none" w:sz="0" w:space="0" w:color="auto"/>
        <w:right w:val="none" w:sz="0" w:space="0" w:color="auto"/>
      </w:divBdr>
    </w:div>
    <w:div w:id="2003655824">
      <w:bodyDiv w:val="1"/>
      <w:marLeft w:val="0"/>
      <w:marRight w:val="0"/>
      <w:marTop w:val="0"/>
      <w:marBottom w:val="0"/>
      <w:divBdr>
        <w:top w:val="none" w:sz="0" w:space="0" w:color="auto"/>
        <w:left w:val="none" w:sz="0" w:space="0" w:color="auto"/>
        <w:bottom w:val="none" w:sz="0" w:space="0" w:color="auto"/>
        <w:right w:val="none" w:sz="0" w:space="0" w:color="auto"/>
      </w:divBdr>
      <w:divsChild>
        <w:div w:id="1390377930">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523597513">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1973630102">
          <w:marLeft w:val="0"/>
          <w:marRight w:val="0"/>
          <w:marTop w:val="0"/>
          <w:marBottom w:val="0"/>
          <w:divBdr>
            <w:top w:val="none" w:sz="0" w:space="0" w:color="auto"/>
            <w:left w:val="none" w:sz="0" w:space="0" w:color="auto"/>
            <w:bottom w:val="none" w:sz="0" w:space="0" w:color="auto"/>
            <w:right w:val="none" w:sz="0" w:space="0" w:color="auto"/>
          </w:divBdr>
          <w:divsChild>
            <w:div w:id="1072779786">
              <w:marLeft w:val="0"/>
              <w:marRight w:val="0"/>
              <w:marTop w:val="0"/>
              <w:marBottom w:val="0"/>
              <w:divBdr>
                <w:top w:val="none" w:sz="0" w:space="0" w:color="auto"/>
                <w:left w:val="none" w:sz="0" w:space="0" w:color="auto"/>
                <w:bottom w:val="none" w:sz="0" w:space="0" w:color="auto"/>
                <w:right w:val="none" w:sz="0" w:space="0" w:color="auto"/>
              </w:divBdr>
            </w:div>
          </w:divsChild>
        </w:div>
        <w:div w:id="32732024">
          <w:marLeft w:val="0"/>
          <w:marRight w:val="0"/>
          <w:marTop w:val="0"/>
          <w:marBottom w:val="0"/>
          <w:divBdr>
            <w:top w:val="none" w:sz="0" w:space="0" w:color="auto"/>
            <w:left w:val="none" w:sz="0" w:space="0" w:color="auto"/>
            <w:bottom w:val="none" w:sz="0" w:space="0" w:color="auto"/>
            <w:right w:val="none" w:sz="0" w:space="0" w:color="auto"/>
          </w:divBdr>
        </w:div>
        <w:div w:id="1798910290">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700669242">
          <w:marLeft w:val="0"/>
          <w:marRight w:val="0"/>
          <w:marTop w:val="0"/>
          <w:marBottom w:val="0"/>
          <w:divBdr>
            <w:top w:val="none" w:sz="0" w:space="0" w:color="auto"/>
            <w:left w:val="none" w:sz="0" w:space="0" w:color="auto"/>
            <w:bottom w:val="none" w:sz="0" w:space="0" w:color="auto"/>
            <w:right w:val="none" w:sz="0" w:space="0" w:color="auto"/>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2030327909">
          <w:marLeft w:val="0"/>
          <w:marRight w:val="0"/>
          <w:marTop w:val="0"/>
          <w:marBottom w:val="0"/>
          <w:divBdr>
            <w:top w:val="none" w:sz="0" w:space="0" w:color="auto"/>
            <w:left w:val="none" w:sz="0" w:space="0" w:color="auto"/>
            <w:bottom w:val="none" w:sz="0" w:space="0" w:color="auto"/>
            <w:right w:val="none" w:sz="0" w:space="0" w:color="auto"/>
          </w:divBdr>
          <w:divsChild>
            <w:div w:id="2007904219">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142873">
          <w:marLeft w:val="0"/>
          <w:marRight w:val="0"/>
          <w:marTop w:val="300"/>
          <w:marBottom w:val="0"/>
          <w:divBdr>
            <w:top w:val="none" w:sz="0" w:space="0" w:color="auto"/>
            <w:left w:val="none" w:sz="0" w:space="0" w:color="auto"/>
            <w:bottom w:val="none" w:sz="0" w:space="0" w:color="auto"/>
            <w:right w:val="none" w:sz="0" w:space="0" w:color="auto"/>
          </w:divBdr>
          <w:divsChild>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250963">
          <w:marLeft w:val="0"/>
          <w:marRight w:val="0"/>
          <w:marTop w:val="300"/>
          <w:marBottom w:val="0"/>
          <w:divBdr>
            <w:top w:val="none" w:sz="0" w:space="0" w:color="auto"/>
            <w:left w:val="none" w:sz="0" w:space="0" w:color="auto"/>
            <w:bottom w:val="none" w:sz="0" w:space="0" w:color="auto"/>
            <w:right w:val="none" w:sz="0" w:space="0" w:color="auto"/>
          </w:divBdr>
          <w:divsChild>
            <w:div w:id="1419522124">
              <w:marLeft w:val="0"/>
              <w:marRight w:val="0"/>
              <w:marTop w:val="0"/>
              <w:marBottom w:val="0"/>
              <w:divBdr>
                <w:top w:val="none" w:sz="0" w:space="0" w:color="auto"/>
                <w:left w:val="none" w:sz="0" w:space="0" w:color="auto"/>
                <w:bottom w:val="none" w:sz="0" w:space="0" w:color="auto"/>
                <w:right w:val="none" w:sz="0" w:space="0" w:color="auto"/>
              </w:divBdr>
              <w:divsChild>
                <w:div w:id="2025008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79329">
      <w:bodyDiv w:val="1"/>
      <w:marLeft w:val="0"/>
      <w:marRight w:val="0"/>
      <w:marTop w:val="0"/>
      <w:marBottom w:val="0"/>
      <w:divBdr>
        <w:top w:val="none" w:sz="0" w:space="0" w:color="auto"/>
        <w:left w:val="none" w:sz="0" w:space="0" w:color="auto"/>
        <w:bottom w:val="none" w:sz="0" w:space="0" w:color="auto"/>
        <w:right w:val="none" w:sz="0" w:space="0" w:color="auto"/>
      </w:divBdr>
      <w:divsChild>
        <w:div w:id="1117144840">
          <w:marLeft w:val="0"/>
          <w:marRight w:val="0"/>
          <w:marTop w:val="0"/>
          <w:marBottom w:val="0"/>
          <w:divBdr>
            <w:top w:val="none" w:sz="0" w:space="0" w:color="auto"/>
            <w:left w:val="none" w:sz="0" w:space="0" w:color="auto"/>
            <w:bottom w:val="none" w:sz="0" w:space="0" w:color="auto"/>
            <w:right w:val="none" w:sz="0" w:space="0" w:color="auto"/>
          </w:divBdr>
        </w:div>
        <w:div w:id="1321620774">
          <w:marLeft w:val="0"/>
          <w:marRight w:val="0"/>
          <w:marTop w:val="0"/>
          <w:marBottom w:val="0"/>
          <w:divBdr>
            <w:top w:val="none" w:sz="0" w:space="0" w:color="auto"/>
            <w:left w:val="none" w:sz="0" w:space="0" w:color="auto"/>
            <w:bottom w:val="none" w:sz="0" w:space="0" w:color="auto"/>
            <w:right w:val="none" w:sz="0" w:space="0" w:color="auto"/>
          </w:divBdr>
          <w:divsChild>
            <w:div w:id="290601066">
              <w:marLeft w:val="0"/>
              <w:marRight w:val="0"/>
              <w:marTop w:val="0"/>
              <w:marBottom w:val="0"/>
              <w:divBdr>
                <w:top w:val="none" w:sz="0" w:space="0" w:color="auto"/>
                <w:left w:val="none" w:sz="0" w:space="0" w:color="auto"/>
                <w:bottom w:val="none" w:sz="0" w:space="0" w:color="auto"/>
                <w:right w:val="none" w:sz="0" w:space="0" w:color="auto"/>
              </w:divBdr>
            </w:div>
          </w:divsChild>
        </w:div>
        <w:div w:id="1100491501">
          <w:marLeft w:val="0"/>
          <w:marRight w:val="0"/>
          <w:marTop w:val="0"/>
          <w:marBottom w:val="0"/>
          <w:divBdr>
            <w:top w:val="none" w:sz="0" w:space="0" w:color="auto"/>
            <w:left w:val="none" w:sz="0" w:space="0" w:color="auto"/>
            <w:bottom w:val="none" w:sz="0" w:space="0" w:color="auto"/>
            <w:right w:val="none" w:sz="0" w:space="0" w:color="auto"/>
          </w:divBdr>
        </w:div>
        <w:div w:id="1917280070">
          <w:marLeft w:val="0"/>
          <w:marRight w:val="0"/>
          <w:marTop w:val="0"/>
          <w:marBottom w:val="0"/>
          <w:divBdr>
            <w:top w:val="none" w:sz="0" w:space="0" w:color="auto"/>
            <w:left w:val="none" w:sz="0" w:space="0" w:color="auto"/>
            <w:bottom w:val="none" w:sz="0" w:space="0" w:color="auto"/>
            <w:right w:val="none" w:sz="0" w:space="0" w:color="auto"/>
          </w:divBdr>
          <w:divsChild>
            <w:div w:id="1835340714">
              <w:marLeft w:val="0"/>
              <w:marRight w:val="0"/>
              <w:marTop w:val="0"/>
              <w:marBottom w:val="0"/>
              <w:divBdr>
                <w:top w:val="none" w:sz="0" w:space="0" w:color="auto"/>
                <w:left w:val="none" w:sz="0" w:space="0" w:color="auto"/>
                <w:bottom w:val="none" w:sz="0" w:space="0" w:color="auto"/>
                <w:right w:val="none" w:sz="0" w:space="0" w:color="auto"/>
              </w:divBdr>
            </w:div>
          </w:divsChild>
        </w:div>
        <w:div w:id="520627818">
          <w:marLeft w:val="0"/>
          <w:marRight w:val="0"/>
          <w:marTop w:val="0"/>
          <w:marBottom w:val="0"/>
          <w:divBdr>
            <w:top w:val="none" w:sz="0" w:space="0" w:color="auto"/>
            <w:left w:val="none" w:sz="0" w:space="0" w:color="auto"/>
            <w:bottom w:val="none" w:sz="0" w:space="0" w:color="auto"/>
            <w:right w:val="none" w:sz="0" w:space="0" w:color="auto"/>
          </w:divBdr>
        </w:div>
        <w:div w:id="779908578">
          <w:marLeft w:val="0"/>
          <w:marRight w:val="0"/>
          <w:marTop w:val="0"/>
          <w:marBottom w:val="0"/>
          <w:divBdr>
            <w:top w:val="none" w:sz="0" w:space="0" w:color="auto"/>
            <w:left w:val="none" w:sz="0" w:space="0" w:color="auto"/>
            <w:bottom w:val="none" w:sz="0" w:space="0" w:color="auto"/>
            <w:right w:val="none" w:sz="0" w:space="0" w:color="auto"/>
          </w:divBdr>
          <w:divsChild>
            <w:div w:id="1246912466">
              <w:marLeft w:val="0"/>
              <w:marRight w:val="0"/>
              <w:marTop w:val="0"/>
              <w:marBottom w:val="0"/>
              <w:divBdr>
                <w:top w:val="none" w:sz="0" w:space="0" w:color="auto"/>
                <w:left w:val="none" w:sz="0" w:space="0" w:color="auto"/>
                <w:bottom w:val="none" w:sz="0" w:space="0" w:color="auto"/>
                <w:right w:val="none" w:sz="0" w:space="0" w:color="auto"/>
              </w:divBdr>
            </w:div>
          </w:divsChild>
        </w:div>
        <w:div w:id="79259036">
          <w:marLeft w:val="0"/>
          <w:marRight w:val="0"/>
          <w:marTop w:val="0"/>
          <w:marBottom w:val="0"/>
          <w:divBdr>
            <w:top w:val="none" w:sz="0" w:space="0" w:color="auto"/>
            <w:left w:val="none" w:sz="0" w:space="0" w:color="auto"/>
            <w:bottom w:val="none" w:sz="0" w:space="0" w:color="auto"/>
            <w:right w:val="none" w:sz="0" w:space="0" w:color="auto"/>
          </w:divBdr>
        </w:div>
        <w:div w:id="599796176">
          <w:marLeft w:val="0"/>
          <w:marRight w:val="0"/>
          <w:marTop w:val="0"/>
          <w:marBottom w:val="0"/>
          <w:divBdr>
            <w:top w:val="none" w:sz="0" w:space="0" w:color="auto"/>
            <w:left w:val="none" w:sz="0" w:space="0" w:color="auto"/>
            <w:bottom w:val="none" w:sz="0" w:space="0" w:color="auto"/>
            <w:right w:val="none" w:sz="0" w:space="0" w:color="auto"/>
          </w:divBdr>
          <w:divsChild>
            <w:div w:id="910699427">
              <w:marLeft w:val="0"/>
              <w:marRight w:val="0"/>
              <w:marTop w:val="0"/>
              <w:marBottom w:val="0"/>
              <w:divBdr>
                <w:top w:val="none" w:sz="0" w:space="0" w:color="auto"/>
                <w:left w:val="none" w:sz="0" w:space="0" w:color="auto"/>
                <w:bottom w:val="none" w:sz="0" w:space="0" w:color="auto"/>
                <w:right w:val="none" w:sz="0" w:space="0" w:color="auto"/>
              </w:divBdr>
            </w:div>
          </w:divsChild>
        </w:div>
        <w:div w:id="457139677">
          <w:marLeft w:val="0"/>
          <w:marRight w:val="0"/>
          <w:marTop w:val="0"/>
          <w:marBottom w:val="0"/>
          <w:divBdr>
            <w:top w:val="none" w:sz="0" w:space="0" w:color="auto"/>
            <w:left w:val="none" w:sz="0" w:space="0" w:color="auto"/>
            <w:bottom w:val="none" w:sz="0" w:space="0" w:color="auto"/>
            <w:right w:val="none" w:sz="0" w:space="0" w:color="auto"/>
          </w:divBdr>
        </w:div>
        <w:div w:id="1474172885">
          <w:marLeft w:val="0"/>
          <w:marRight w:val="0"/>
          <w:marTop w:val="0"/>
          <w:marBottom w:val="0"/>
          <w:divBdr>
            <w:top w:val="none" w:sz="0" w:space="0" w:color="auto"/>
            <w:left w:val="none" w:sz="0" w:space="0" w:color="auto"/>
            <w:bottom w:val="none" w:sz="0" w:space="0" w:color="auto"/>
            <w:right w:val="none" w:sz="0" w:space="0" w:color="auto"/>
          </w:divBdr>
          <w:divsChild>
            <w:div w:id="1891258289">
              <w:marLeft w:val="0"/>
              <w:marRight w:val="0"/>
              <w:marTop w:val="0"/>
              <w:marBottom w:val="0"/>
              <w:divBdr>
                <w:top w:val="none" w:sz="0" w:space="0" w:color="auto"/>
                <w:left w:val="none" w:sz="0" w:space="0" w:color="auto"/>
                <w:bottom w:val="none" w:sz="0" w:space="0" w:color="auto"/>
                <w:right w:val="none" w:sz="0" w:space="0" w:color="auto"/>
              </w:divBdr>
            </w:div>
          </w:divsChild>
        </w:div>
        <w:div w:id="1252547466">
          <w:marLeft w:val="0"/>
          <w:marRight w:val="0"/>
          <w:marTop w:val="0"/>
          <w:marBottom w:val="0"/>
          <w:divBdr>
            <w:top w:val="none" w:sz="0" w:space="0" w:color="auto"/>
            <w:left w:val="none" w:sz="0" w:space="0" w:color="auto"/>
            <w:bottom w:val="none" w:sz="0" w:space="0" w:color="auto"/>
            <w:right w:val="none" w:sz="0" w:space="0" w:color="auto"/>
          </w:divBdr>
        </w:div>
        <w:div w:id="2003847652">
          <w:marLeft w:val="0"/>
          <w:marRight w:val="0"/>
          <w:marTop w:val="0"/>
          <w:marBottom w:val="0"/>
          <w:divBdr>
            <w:top w:val="none" w:sz="0" w:space="0" w:color="auto"/>
            <w:left w:val="none" w:sz="0" w:space="0" w:color="auto"/>
            <w:bottom w:val="none" w:sz="0" w:space="0" w:color="auto"/>
            <w:right w:val="none" w:sz="0" w:space="0" w:color="auto"/>
          </w:divBdr>
          <w:divsChild>
            <w:div w:id="1601988151">
              <w:marLeft w:val="0"/>
              <w:marRight w:val="0"/>
              <w:marTop w:val="0"/>
              <w:marBottom w:val="0"/>
              <w:divBdr>
                <w:top w:val="none" w:sz="0" w:space="0" w:color="auto"/>
                <w:left w:val="none" w:sz="0" w:space="0" w:color="auto"/>
                <w:bottom w:val="none" w:sz="0" w:space="0" w:color="auto"/>
                <w:right w:val="none" w:sz="0" w:space="0" w:color="auto"/>
              </w:divBdr>
            </w:div>
          </w:divsChild>
        </w:div>
        <w:div w:id="1411349994">
          <w:marLeft w:val="0"/>
          <w:marRight w:val="0"/>
          <w:marTop w:val="0"/>
          <w:marBottom w:val="0"/>
          <w:divBdr>
            <w:top w:val="none" w:sz="0" w:space="0" w:color="auto"/>
            <w:left w:val="none" w:sz="0" w:space="0" w:color="auto"/>
            <w:bottom w:val="none" w:sz="0" w:space="0" w:color="auto"/>
            <w:right w:val="none" w:sz="0" w:space="0" w:color="auto"/>
          </w:divBdr>
        </w:div>
        <w:div w:id="102463033">
          <w:marLeft w:val="0"/>
          <w:marRight w:val="0"/>
          <w:marTop w:val="0"/>
          <w:marBottom w:val="0"/>
          <w:divBdr>
            <w:top w:val="none" w:sz="0" w:space="0" w:color="auto"/>
            <w:left w:val="none" w:sz="0" w:space="0" w:color="auto"/>
            <w:bottom w:val="none" w:sz="0" w:space="0" w:color="auto"/>
            <w:right w:val="none" w:sz="0" w:space="0" w:color="auto"/>
          </w:divBdr>
          <w:divsChild>
            <w:div w:id="878664277">
              <w:marLeft w:val="0"/>
              <w:marRight w:val="0"/>
              <w:marTop w:val="0"/>
              <w:marBottom w:val="0"/>
              <w:divBdr>
                <w:top w:val="none" w:sz="0" w:space="0" w:color="auto"/>
                <w:left w:val="none" w:sz="0" w:space="0" w:color="auto"/>
                <w:bottom w:val="none" w:sz="0" w:space="0" w:color="auto"/>
                <w:right w:val="none" w:sz="0" w:space="0" w:color="auto"/>
              </w:divBdr>
            </w:div>
          </w:divsChild>
        </w:div>
        <w:div w:id="320236079">
          <w:marLeft w:val="0"/>
          <w:marRight w:val="0"/>
          <w:marTop w:val="300"/>
          <w:marBottom w:val="0"/>
          <w:divBdr>
            <w:top w:val="none" w:sz="0" w:space="0" w:color="auto"/>
            <w:left w:val="none" w:sz="0" w:space="0" w:color="auto"/>
            <w:bottom w:val="none" w:sz="0" w:space="0" w:color="auto"/>
            <w:right w:val="none" w:sz="0" w:space="0" w:color="auto"/>
          </w:divBdr>
          <w:divsChild>
            <w:div w:id="1359116010">
              <w:marLeft w:val="0"/>
              <w:marRight w:val="0"/>
              <w:marTop w:val="0"/>
              <w:marBottom w:val="0"/>
              <w:divBdr>
                <w:top w:val="none" w:sz="0" w:space="0" w:color="auto"/>
                <w:left w:val="none" w:sz="0" w:space="0" w:color="auto"/>
                <w:bottom w:val="none" w:sz="0" w:space="0" w:color="auto"/>
                <w:right w:val="none" w:sz="0" w:space="0" w:color="auto"/>
              </w:divBdr>
              <w:divsChild>
                <w:div w:id="215051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809320">
          <w:marLeft w:val="0"/>
          <w:marRight w:val="0"/>
          <w:marTop w:val="300"/>
          <w:marBottom w:val="0"/>
          <w:divBdr>
            <w:top w:val="none" w:sz="0" w:space="0" w:color="auto"/>
            <w:left w:val="none" w:sz="0" w:space="0" w:color="auto"/>
            <w:bottom w:val="none" w:sz="0" w:space="0" w:color="auto"/>
            <w:right w:val="none" w:sz="0" w:space="0" w:color="auto"/>
          </w:divBdr>
          <w:divsChild>
            <w:div w:id="1188984301">
              <w:marLeft w:val="0"/>
              <w:marRight w:val="0"/>
              <w:marTop w:val="0"/>
              <w:marBottom w:val="0"/>
              <w:divBdr>
                <w:top w:val="none" w:sz="0" w:space="0" w:color="auto"/>
                <w:left w:val="none" w:sz="0" w:space="0" w:color="auto"/>
                <w:bottom w:val="none" w:sz="0" w:space="0" w:color="auto"/>
                <w:right w:val="none" w:sz="0" w:space="0" w:color="auto"/>
              </w:divBdr>
              <w:divsChild>
                <w:div w:id="799689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6124">
          <w:marLeft w:val="0"/>
          <w:marRight w:val="0"/>
          <w:marTop w:val="300"/>
          <w:marBottom w:val="0"/>
          <w:divBdr>
            <w:top w:val="none" w:sz="0" w:space="0" w:color="auto"/>
            <w:left w:val="none" w:sz="0" w:space="0" w:color="auto"/>
            <w:bottom w:val="none" w:sz="0" w:space="0" w:color="auto"/>
            <w:right w:val="none" w:sz="0" w:space="0" w:color="auto"/>
          </w:divBdr>
          <w:divsChild>
            <w:div w:id="1939018742">
              <w:marLeft w:val="0"/>
              <w:marRight w:val="0"/>
              <w:marTop w:val="0"/>
              <w:marBottom w:val="0"/>
              <w:divBdr>
                <w:top w:val="none" w:sz="0" w:space="0" w:color="auto"/>
                <w:left w:val="none" w:sz="0" w:space="0" w:color="auto"/>
                <w:bottom w:val="none" w:sz="0" w:space="0" w:color="auto"/>
                <w:right w:val="none" w:sz="0" w:space="0" w:color="auto"/>
              </w:divBdr>
              <w:divsChild>
                <w:div w:id="64088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sChild>
        <w:div w:id="906301225">
          <w:marLeft w:val="0"/>
          <w:marRight w:val="0"/>
          <w:marTop w:val="0"/>
          <w:marBottom w:val="0"/>
          <w:divBdr>
            <w:top w:val="none" w:sz="0" w:space="0" w:color="auto"/>
            <w:left w:val="none" w:sz="0" w:space="0" w:color="auto"/>
            <w:bottom w:val="none" w:sz="0" w:space="0" w:color="auto"/>
            <w:right w:val="none" w:sz="0" w:space="0" w:color="auto"/>
          </w:divBdr>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338774409">
          <w:marLeft w:val="0"/>
          <w:marRight w:val="0"/>
          <w:marTop w:val="0"/>
          <w:marBottom w:val="0"/>
          <w:divBdr>
            <w:top w:val="none" w:sz="0" w:space="0" w:color="auto"/>
            <w:left w:val="none" w:sz="0" w:space="0" w:color="auto"/>
            <w:bottom w:val="none" w:sz="0" w:space="0" w:color="auto"/>
            <w:right w:val="none" w:sz="0" w:space="0" w:color="auto"/>
          </w:divBdr>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883319646">
          <w:marLeft w:val="0"/>
          <w:marRight w:val="0"/>
          <w:marTop w:val="0"/>
          <w:marBottom w:val="0"/>
          <w:divBdr>
            <w:top w:val="none" w:sz="0" w:space="0" w:color="auto"/>
            <w:left w:val="none" w:sz="0" w:space="0" w:color="auto"/>
            <w:bottom w:val="none" w:sz="0" w:space="0" w:color="auto"/>
            <w:right w:val="none" w:sz="0" w:space="0" w:color="auto"/>
          </w:divBdr>
        </w:div>
        <w:div w:id="1910537263">
          <w:marLeft w:val="0"/>
          <w:marRight w:val="0"/>
          <w:marTop w:val="0"/>
          <w:marBottom w:val="0"/>
          <w:divBdr>
            <w:top w:val="none" w:sz="0" w:space="0" w:color="auto"/>
            <w:left w:val="none" w:sz="0" w:space="0" w:color="auto"/>
            <w:bottom w:val="none" w:sz="0" w:space="0" w:color="auto"/>
            <w:right w:val="none" w:sz="0" w:space="0" w:color="auto"/>
          </w:divBdr>
          <w:divsChild>
            <w:div w:id="1979795571">
              <w:marLeft w:val="0"/>
              <w:marRight w:val="0"/>
              <w:marTop w:val="0"/>
              <w:marBottom w:val="0"/>
              <w:divBdr>
                <w:top w:val="none" w:sz="0" w:space="0" w:color="auto"/>
                <w:left w:val="none" w:sz="0" w:space="0" w:color="auto"/>
                <w:bottom w:val="none" w:sz="0" w:space="0" w:color="auto"/>
                <w:right w:val="none" w:sz="0" w:space="0" w:color="auto"/>
              </w:divBdr>
            </w:div>
          </w:divsChild>
        </w:div>
        <w:div w:id="847255664">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1966345845">
          <w:marLeft w:val="0"/>
          <w:marRight w:val="0"/>
          <w:marTop w:val="300"/>
          <w:marBottom w:val="0"/>
          <w:divBdr>
            <w:top w:val="none" w:sz="0" w:space="0" w:color="auto"/>
            <w:left w:val="none" w:sz="0" w:space="0" w:color="auto"/>
            <w:bottom w:val="none" w:sz="0" w:space="0" w:color="auto"/>
            <w:right w:val="none" w:sz="0" w:space="0" w:color="auto"/>
          </w:divBdr>
          <w:divsChild>
            <w:div w:id="1429152957">
              <w:marLeft w:val="0"/>
              <w:marRight w:val="0"/>
              <w:marTop w:val="0"/>
              <w:marBottom w:val="0"/>
              <w:divBdr>
                <w:top w:val="none" w:sz="0" w:space="0" w:color="auto"/>
                <w:left w:val="none" w:sz="0" w:space="0" w:color="auto"/>
                <w:bottom w:val="none" w:sz="0" w:space="0" w:color="auto"/>
                <w:right w:val="none" w:sz="0" w:space="0" w:color="auto"/>
              </w:divBdr>
              <w:divsChild>
                <w:div w:id="2047024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212182">
      <w:bodyDiv w:val="1"/>
      <w:marLeft w:val="0"/>
      <w:marRight w:val="0"/>
      <w:marTop w:val="0"/>
      <w:marBottom w:val="0"/>
      <w:divBdr>
        <w:top w:val="none" w:sz="0" w:space="0" w:color="auto"/>
        <w:left w:val="none" w:sz="0" w:space="0" w:color="auto"/>
        <w:bottom w:val="none" w:sz="0" w:space="0" w:color="auto"/>
        <w:right w:val="none" w:sz="0" w:space="0" w:color="auto"/>
      </w:divBdr>
      <w:divsChild>
        <w:div w:id="1332441938">
          <w:marLeft w:val="0"/>
          <w:marRight w:val="0"/>
          <w:marTop w:val="0"/>
          <w:marBottom w:val="0"/>
          <w:divBdr>
            <w:top w:val="none" w:sz="0" w:space="0" w:color="auto"/>
            <w:left w:val="none" w:sz="0" w:space="0" w:color="auto"/>
            <w:bottom w:val="none" w:sz="0" w:space="0" w:color="auto"/>
            <w:right w:val="none" w:sz="0" w:space="0" w:color="auto"/>
          </w:divBdr>
        </w:div>
        <w:div w:id="1939825528">
          <w:marLeft w:val="0"/>
          <w:marRight w:val="0"/>
          <w:marTop w:val="0"/>
          <w:marBottom w:val="0"/>
          <w:divBdr>
            <w:top w:val="none" w:sz="0" w:space="0" w:color="auto"/>
            <w:left w:val="none" w:sz="0" w:space="0" w:color="auto"/>
            <w:bottom w:val="none" w:sz="0" w:space="0" w:color="auto"/>
            <w:right w:val="none" w:sz="0" w:space="0" w:color="auto"/>
          </w:divBdr>
          <w:divsChild>
            <w:div w:id="885608917">
              <w:marLeft w:val="0"/>
              <w:marRight w:val="0"/>
              <w:marTop w:val="0"/>
              <w:marBottom w:val="0"/>
              <w:divBdr>
                <w:top w:val="none" w:sz="0" w:space="0" w:color="auto"/>
                <w:left w:val="none" w:sz="0" w:space="0" w:color="auto"/>
                <w:bottom w:val="none" w:sz="0" w:space="0" w:color="auto"/>
                <w:right w:val="none" w:sz="0" w:space="0" w:color="auto"/>
              </w:divBdr>
            </w:div>
          </w:divsChild>
        </w:div>
        <w:div w:id="460541553">
          <w:marLeft w:val="0"/>
          <w:marRight w:val="0"/>
          <w:marTop w:val="0"/>
          <w:marBottom w:val="0"/>
          <w:divBdr>
            <w:top w:val="none" w:sz="0" w:space="0" w:color="auto"/>
            <w:left w:val="none" w:sz="0" w:space="0" w:color="auto"/>
            <w:bottom w:val="none" w:sz="0" w:space="0" w:color="auto"/>
            <w:right w:val="none" w:sz="0" w:space="0" w:color="auto"/>
          </w:divBdr>
        </w:div>
        <w:div w:id="97215837">
          <w:marLeft w:val="0"/>
          <w:marRight w:val="0"/>
          <w:marTop w:val="0"/>
          <w:marBottom w:val="0"/>
          <w:divBdr>
            <w:top w:val="none" w:sz="0" w:space="0" w:color="auto"/>
            <w:left w:val="none" w:sz="0" w:space="0" w:color="auto"/>
            <w:bottom w:val="none" w:sz="0" w:space="0" w:color="auto"/>
            <w:right w:val="none" w:sz="0" w:space="0" w:color="auto"/>
          </w:divBdr>
          <w:divsChild>
            <w:div w:id="1688360683">
              <w:marLeft w:val="0"/>
              <w:marRight w:val="0"/>
              <w:marTop w:val="0"/>
              <w:marBottom w:val="0"/>
              <w:divBdr>
                <w:top w:val="none" w:sz="0" w:space="0" w:color="auto"/>
                <w:left w:val="none" w:sz="0" w:space="0" w:color="auto"/>
                <w:bottom w:val="none" w:sz="0" w:space="0" w:color="auto"/>
                <w:right w:val="none" w:sz="0" w:space="0" w:color="auto"/>
              </w:divBdr>
            </w:div>
          </w:divsChild>
        </w:div>
        <w:div w:id="962535034">
          <w:marLeft w:val="0"/>
          <w:marRight w:val="0"/>
          <w:marTop w:val="0"/>
          <w:marBottom w:val="0"/>
          <w:divBdr>
            <w:top w:val="none" w:sz="0" w:space="0" w:color="auto"/>
            <w:left w:val="none" w:sz="0" w:space="0" w:color="auto"/>
            <w:bottom w:val="none" w:sz="0" w:space="0" w:color="auto"/>
            <w:right w:val="none" w:sz="0" w:space="0" w:color="auto"/>
          </w:divBdr>
        </w:div>
        <w:div w:id="1993437159">
          <w:marLeft w:val="0"/>
          <w:marRight w:val="0"/>
          <w:marTop w:val="0"/>
          <w:marBottom w:val="0"/>
          <w:divBdr>
            <w:top w:val="none" w:sz="0" w:space="0" w:color="auto"/>
            <w:left w:val="none" w:sz="0" w:space="0" w:color="auto"/>
            <w:bottom w:val="none" w:sz="0" w:space="0" w:color="auto"/>
            <w:right w:val="none" w:sz="0" w:space="0" w:color="auto"/>
          </w:divBdr>
          <w:divsChild>
            <w:div w:id="1333870976">
              <w:marLeft w:val="0"/>
              <w:marRight w:val="0"/>
              <w:marTop w:val="0"/>
              <w:marBottom w:val="0"/>
              <w:divBdr>
                <w:top w:val="none" w:sz="0" w:space="0" w:color="auto"/>
                <w:left w:val="none" w:sz="0" w:space="0" w:color="auto"/>
                <w:bottom w:val="none" w:sz="0" w:space="0" w:color="auto"/>
                <w:right w:val="none" w:sz="0" w:space="0" w:color="auto"/>
              </w:divBdr>
            </w:div>
          </w:divsChild>
        </w:div>
        <w:div w:id="623584464">
          <w:marLeft w:val="0"/>
          <w:marRight w:val="0"/>
          <w:marTop w:val="0"/>
          <w:marBottom w:val="0"/>
          <w:divBdr>
            <w:top w:val="none" w:sz="0" w:space="0" w:color="auto"/>
            <w:left w:val="none" w:sz="0" w:space="0" w:color="auto"/>
            <w:bottom w:val="none" w:sz="0" w:space="0" w:color="auto"/>
            <w:right w:val="none" w:sz="0" w:space="0" w:color="auto"/>
          </w:divBdr>
        </w:div>
        <w:div w:id="245309980">
          <w:marLeft w:val="0"/>
          <w:marRight w:val="0"/>
          <w:marTop w:val="0"/>
          <w:marBottom w:val="0"/>
          <w:divBdr>
            <w:top w:val="none" w:sz="0" w:space="0" w:color="auto"/>
            <w:left w:val="none" w:sz="0" w:space="0" w:color="auto"/>
            <w:bottom w:val="none" w:sz="0" w:space="0" w:color="auto"/>
            <w:right w:val="none" w:sz="0" w:space="0" w:color="auto"/>
          </w:divBdr>
          <w:divsChild>
            <w:div w:id="1492138202">
              <w:marLeft w:val="0"/>
              <w:marRight w:val="0"/>
              <w:marTop w:val="0"/>
              <w:marBottom w:val="0"/>
              <w:divBdr>
                <w:top w:val="none" w:sz="0" w:space="0" w:color="auto"/>
                <w:left w:val="none" w:sz="0" w:space="0" w:color="auto"/>
                <w:bottom w:val="none" w:sz="0" w:space="0" w:color="auto"/>
                <w:right w:val="none" w:sz="0" w:space="0" w:color="auto"/>
              </w:divBdr>
            </w:div>
          </w:divsChild>
        </w:div>
        <w:div w:id="433479314">
          <w:marLeft w:val="0"/>
          <w:marRight w:val="0"/>
          <w:marTop w:val="0"/>
          <w:marBottom w:val="0"/>
          <w:divBdr>
            <w:top w:val="none" w:sz="0" w:space="0" w:color="auto"/>
            <w:left w:val="none" w:sz="0" w:space="0" w:color="auto"/>
            <w:bottom w:val="none" w:sz="0" w:space="0" w:color="auto"/>
            <w:right w:val="none" w:sz="0" w:space="0" w:color="auto"/>
          </w:divBdr>
        </w:div>
        <w:div w:id="2136017135">
          <w:marLeft w:val="0"/>
          <w:marRight w:val="0"/>
          <w:marTop w:val="0"/>
          <w:marBottom w:val="0"/>
          <w:divBdr>
            <w:top w:val="none" w:sz="0" w:space="0" w:color="auto"/>
            <w:left w:val="none" w:sz="0" w:space="0" w:color="auto"/>
            <w:bottom w:val="none" w:sz="0" w:space="0" w:color="auto"/>
            <w:right w:val="none" w:sz="0" w:space="0" w:color="auto"/>
          </w:divBdr>
          <w:divsChild>
            <w:div w:id="848059221">
              <w:marLeft w:val="0"/>
              <w:marRight w:val="0"/>
              <w:marTop w:val="0"/>
              <w:marBottom w:val="0"/>
              <w:divBdr>
                <w:top w:val="none" w:sz="0" w:space="0" w:color="auto"/>
                <w:left w:val="none" w:sz="0" w:space="0" w:color="auto"/>
                <w:bottom w:val="none" w:sz="0" w:space="0" w:color="auto"/>
                <w:right w:val="none" w:sz="0" w:space="0" w:color="auto"/>
              </w:divBdr>
            </w:div>
          </w:divsChild>
        </w:div>
        <w:div w:id="811213295">
          <w:marLeft w:val="0"/>
          <w:marRight w:val="0"/>
          <w:marTop w:val="0"/>
          <w:marBottom w:val="0"/>
          <w:divBdr>
            <w:top w:val="none" w:sz="0" w:space="0" w:color="auto"/>
            <w:left w:val="none" w:sz="0" w:space="0" w:color="auto"/>
            <w:bottom w:val="none" w:sz="0" w:space="0" w:color="auto"/>
            <w:right w:val="none" w:sz="0" w:space="0" w:color="auto"/>
          </w:divBdr>
        </w:div>
        <w:div w:id="2112628694">
          <w:marLeft w:val="0"/>
          <w:marRight w:val="0"/>
          <w:marTop w:val="0"/>
          <w:marBottom w:val="0"/>
          <w:divBdr>
            <w:top w:val="none" w:sz="0" w:space="0" w:color="auto"/>
            <w:left w:val="none" w:sz="0" w:space="0" w:color="auto"/>
            <w:bottom w:val="none" w:sz="0" w:space="0" w:color="auto"/>
            <w:right w:val="none" w:sz="0" w:space="0" w:color="auto"/>
          </w:divBdr>
          <w:divsChild>
            <w:div w:id="1686133603">
              <w:marLeft w:val="0"/>
              <w:marRight w:val="0"/>
              <w:marTop w:val="0"/>
              <w:marBottom w:val="0"/>
              <w:divBdr>
                <w:top w:val="none" w:sz="0" w:space="0" w:color="auto"/>
                <w:left w:val="none" w:sz="0" w:space="0" w:color="auto"/>
                <w:bottom w:val="none" w:sz="0" w:space="0" w:color="auto"/>
                <w:right w:val="none" w:sz="0" w:space="0" w:color="auto"/>
              </w:divBdr>
            </w:div>
          </w:divsChild>
        </w:div>
        <w:div w:id="1051225724">
          <w:marLeft w:val="0"/>
          <w:marRight w:val="0"/>
          <w:marTop w:val="0"/>
          <w:marBottom w:val="0"/>
          <w:divBdr>
            <w:top w:val="none" w:sz="0" w:space="0" w:color="auto"/>
            <w:left w:val="none" w:sz="0" w:space="0" w:color="auto"/>
            <w:bottom w:val="none" w:sz="0" w:space="0" w:color="auto"/>
            <w:right w:val="none" w:sz="0" w:space="0" w:color="auto"/>
          </w:divBdr>
        </w:div>
        <w:div w:id="1464158150">
          <w:marLeft w:val="0"/>
          <w:marRight w:val="0"/>
          <w:marTop w:val="0"/>
          <w:marBottom w:val="0"/>
          <w:divBdr>
            <w:top w:val="none" w:sz="0" w:space="0" w:color="auto"/>
            <w:left w:val="none" w:sz="0" w:space="0" w:color="auto"/>
            <w:bottom w:val="none" w:sz="0" w:space="0" w:color="auto"/>
            <w:right w:val="none" w:sz="0" w:space="0" w:color="auto"/>
          </w:divBdr>
          <w:divsChild>
            <w:div w:id="919022641">
              <w:marLeft w:val="0"/>
              <w:marRight w:val="0"/>
              <w:marTop w:val="0"/>
              <w:marBottom w:val="0"/>
              <w:divBdr>
                <w:top w:val="none" w:sz="0" w:space="0" w:color="auto"/>
                <w:left w:val="none" w:sz="0" w:space="0" w:color="auto"/>
                <w:bottom w:val="none" w:sz="0" w:space="0" w:color="auto"/>
                <w:right w:val="none" w:sz="0" w:space="0" w:color="auto"/>
              </w:divBdr>
            </w:div>
          </w:divsChild>
        </w:div>
        <w:div w:id="1821923637">
          <w:marLeft w:val="0"/>
          <w:marRight w:val="0"/>
          <w:marTop w:val="300"/>
          <w:marBottom w:val="0"/>
          <w:divBdr>
            <w:top w:val="none" w:sz="0" w:space="0" w:color="auto"/>
            <w:left w:val="none" w:sz="0" w:space="0" w:color="auto"/>
            <w:bottom w:val="none" w:sz="0" w:space="0" w:color="auto"/>
            <w:right w:val="none" w:sz="0" w:space="0" w:color="auto"/>
          </w:divBdr>
          <w:divsChild>
            <w:div w:id="42104489">
              <w:marLeft w:val="0"/>
              <w:marRight w:val="0"/>
              <w:marTop w:val="0"/>
              <w:marBottom w:val="0"/>
              <w:divBdr>
                <w:top w:val="none" w:sz="0" w:space="0" w:color="auto"/>
                <w:left w:val="none" w:sz="0" w:space="0" w:color="auto"/>
                <w:bottom w:val="none" w:sz="0" w:space="0" w:color="auto"/>
                <w:right w:val="none" w:sz="0" w:space="0" w:color="auto"/>
              </w:divBdr>
              <w:divsChild>
                <w:div w:id="419176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445531">
          <w:marLeft w:val="0"/>
          <w:marRight w:val="0"/>
          <w:marTop w:val="300"/>
          <w:marBottom w:val="0"/>
          <w:divBdr>
            <w:top w:val="none" w:sz="0" w:space="0" w:color="auto"/>
            <w:left w:val="none" w:sz="0" w:space="0" w:color="auto"/>
            <w:bottom w:val="none" w:sz="0" w:space="0" w:color="auto"/>
            <w:right w:val="none" w:sz="0" w:space="0" w:color="auto"/>
          </w:divBdr>
          <w:divsChild>
            <w:div w:id="1066488431">
              <w:marLeft w:val="0"/>
              <w:marRight w:val="0"/>
              <w:marTop w:val="0"/>
              <w:marBottom w:val="0"/>
              <w:divBdr>
                <w:top w:val="none" w:sz="0" w:space="0" w:color="auto"/>
                <w:left w:val="none" w:sz="0" w:space="0" w:color="auto"/>
                <w:bottom w:val="none" w:sz="0" w:space="0" w:color="auto"/>
                <w:right w:val="none" w:sz="0" w:space="0" w:color="auto"/>
              </w:divBdr>
              <w:divsChild>
                <w:div w:id="14618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0033">
          <w:marLeft w:val="0"/>
          <w:marRight w:val="0"/>
          <w:marTop w:val="300"/>
          <w:marBottom w:val="0"/>
          <w:divBdr>
            <w:top w:val="none" w:sz="0" w:space="0" w:color="auto"/>
            <w:left w:val="none" w:sz="0" w:space="0" w:color="auto"/>
            <w:bottom w:val="none" w:sz="0" w:space="0" w:color="auto"/>
            <w:right w:val="none" w:sz="0" w:space="0" w:color="auto"/>
          </w:divBdr>
          <w:divsChild>
            <w:div w:id="2007396276">
              <w:marLeft w:val="0"/>
              <w:marRight w:val="0"/>
              <w:marTop w:val="0"/>
              <w:marBottom w:val="0"/>
              <w:divBdr>
                <w:top w:val="none" w:sz="0" w:space="0" w:color="auto"/>
                <w:left w:val="none" w:sz="0" w:space="0" w:color="auto"/>
                <w:bottom w:val="none" w:sz="0" w:space="0" w:color="auto"/>
                <w:right w:val="none" w:sz="0" w:space="0" w:color="auto"/>
              </w:divBdr>
              <w:divsChild>
                <w:div w:id="523178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609121">
          <w:marLeft w:val="0"/>
          <w:marRight w:val="0"/>
          <w:marTop w:val="300"/>
          <w:marBottom w:val="0"/>
          <w:divBdr>
            <w:top w:val="none" w:sz="0" w:space="0" w:color="auto"/>
            <w:left w:val="none" w:sz="0" w:space="0" w:color="auto"/>
            <w:bottom w:val="none" w:sz="0" w:space="0" w:color="auto"/>
            <w:right w:val="none" w:sz="0" w:space="0" w:color="auto"/>
          </w:divBdr>
          <w:divsChild>
            <w:div w:id="1704861761">
              <w:marLeft w:val="0"/>
              <w:marRight w:val="0"/>
              <w:marTop w:val="0"/>
              <w:marBottom w:val="0"/>
              <w:divBdr>
                <w:top w:val="none" w:sz="0" w:space="0" w:color="auto"/>
                <w:left w:val="none" w:sz="0" w:space="0" w:color="auto"/>
                <w:bottom w:val="none" w:sz="0" w:space="0" w:color="auto"/>
                <w:right w:val="none" w:sz="0" w:space="0" w:color="auto"/>
              </w:divBdr>
              <w:divsChild>
                <w:div w:id="5299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725097">
      <w:bodyDiv w:val="1"/>
      <w:marLeft w:val="0"/>
      <w:marRight w:val="0"/>
      <w:marTop w:val="0"/>
      <w:marBottom w:val="0"/>
      <w:divBdr>
        <w:top w:val="none" w:sz="0" w:space="0" w:color="auto"/>
        <w:left w:val="none" w:sz="0" w:space="0" w:color="auto"/>
        <w:bottom w:val="none" w:sz="0" w:space="0" w:color="auto"/>
        <w:right w:val="none" w:sz="0" w:space="0" w:color="auto"/>
      </w:divBdr>
      <w:divsChild>
        <w:div w:id="1423796683">
          <w:marLeft w:val="0"/>
          <w:marRight w:val="0"/>
          <w:marTop w:val="0"/>
          <w:marBottom w:val="0"/>
          <w:divBdr>
            <w:top w:val="none" w:sz="0" w:space="0" w:color="auto"/>
            <w:left w:val="none" w:sz="0" w:space="0" w:color="auto"/>
            <w:bottom w:val="none" w:sz="0" w:space="0" w:color="auto"/>
            <w:right w:val="none" w:sz="0" w:space="0" w:color="auto"/>
          </w:divBdr>
        </w:div>
        <w:div w:id="360402195">
          <w:marLeft w:val="0"/>
          <w:marRight w:val="0"/>
          <w:marTop w:val="0"/>
          <w:marBottom w:val="0"/>
          <w:divBdr>
            <w:top w:val="none" w:sz="0" w:space="0" w:color="auto"/>
            <w:left w:val="none" w:sz="0" w:space="0" w:color="auto"/>
            <w:bottom w:val="none" w:sz="0" w:space="0" w:color="auto"/>
            <w:right w:val="none" w:sz="0" w:space="0" w:color="auto"/>
          </w:divBdr>
          <w:divsChild>
            <w:div w:id="694814144">
              <w:marLeft w:val="0"/>
              <w:marRight w:val="0"/>
              <w:marTop w:val="0"/>
              <w:marBottom w:val="0"/>
              <w:divBdr>
                <w:top w:val="none" w:sz="0" w:space="0" w:color="auto"/>
                <w:left w:val="none" w:sz="0" w:space="0" w:color="auto"/>
                <w:bottom w:val="none" w:sz="0" w:space="0" w:color="auto"/>
                <w:right w:val="none" w:sz="0" w:space="0" w:color="auto"/>
              </w:divBdr>
            </w:div>
          </w:divsChild>
        </w:div>
        <w:div w:id="1608389058">
          <w:marLeft w:val="0"/>
          <w:marRight w:val="0"/>
          <w:marTop w:val="0"/>
          <w:marBottom w:val="0"/>
          <w:divBdr>
            <w:top w:val="none" w:sz="0" w:space="0" w:color="auto"/>
            <w:left w:val="none" w:sz="0" w:space="0" w:color="auto"/>
            <w:bottom w:val="none" w:sz="0" w:space="0" w:color="auto"/>
            <w:right w:val="none" w:sz="0" w:space="0" w:color="auto"/>
          </w:divBdr>
        </w:div>
        <w:div w:id="1562445335">
          <w:marLeft w:val="0"/>
          <w:marRight w:val="0"/>
          <w:marTop w:val="0"/>
          <w:marBottom w:val="0"/>
          <w:divBdr>
            <w:top w:val="none" w:sz="0" w:space="0" w:color="auto"/>
            <w:left w:val="none" w:sz="0" w:space="0" w:color="auto"/>
            <w:bottom w:val="none" w:sz="0" w:space="0" w:color="auto"/>
            <w:right w:val="none" w:sz="0" w:space="0" w:color="auto"/>
          </w:divBdr>
          <w:divsChild>
            <w:div w:id="1167987335">
              <w:marLeft w:val="0"/>
              <w:marRight w:val="0"/>
              <w:marTop w:val="0"/>
              <w:marBottom w:val="0"/>
              <w:divBdr>
                <w:top w:val="none" w:sz="0" w:space="0" w:color="auto"/>
                <w:left w:val="none" w:sz="0" w:space="0" w:color="auto"/>
                <w:bottom w:val="none" w:sz="0" w:space="0" w:color="auto"/>
                <w:right w:val="none" w:sz="0" w:space="0" w:color="auto"/>
              </w:divBdr>
            </w:div>
          </w:divsChild>
        </w:div>
        <w:div w:id="904295892">
          <w:marLeft w:val="0"/>
          <w:marRight w:val="0"/>
          <w:marTop w:val="0"/>
          <w:marBottom w:val="0"/>
          <w:divBdr>
            <w:top w:val="none" w:sz="0" w:space="0" w:color="auto"/>
            <w:left w:val="none" w:sz="0" w:space="0" w:color="auto"/>
            <w:bottom w:val="none" w:sz="0" w:space="0" w:color="auto"/>
            <w:right w:val="none" w:sz="0" w:space="0" w:color="auto"/>
          </w:divBdr>
        </w:div>
        <w:div w:id="1172720419">
          <w:marLeft w:val="0"/>
          <w:marRight w:val="0"/>
          <w:marTop w:val="0"/>
          <w:marBottom w:val="0"/>
          <w:divBdr>
            <w:top w:val="none" w:sz="0" w:space="0" w:color="auto"/>
            <w:left w:val="none" w:sz="0" w:space="0" w:color="auto"/>
            <w:bottom w:val="none" w:sz="0" w:space="0" w:color="auto"/>
            <w:right w:val="none" w:sz="0" w:space="0" w:color="auto"/>
          </w:divBdr>
          <w:divsChild>
            <w:div w:id="28998656">
              <w:marLeft w:val="0"/>
              <w:marRight w:val="0"/>
              <w:marTop w:val="0"/>
              <w:marBottom w:val="0"/>
              <w:divBdr>
                <w:top w:val="none" w:sz="0" w:space="0" w:color="auto"/>
                <w:left w:val="none" w:sz="0" w:space="0" w:color="auto"/>
                <w:bottom w:val="none" w:sz="0" w:space="0" w:color="auto"/>
                <w:right w:val="none" w:sz="0" w:space="0" w:color="auto"/>
              </w:divBdr>
            </w:div>
          </w:divsChild>
        </w:div>
        <w:div w:id="649989792">
          <w:marLeft w:val="0"/>
          <w:marRight w:val="0"/>
          <w:marTop w:val="0"/>
          <w:marBottom w:val="0"/>
          <w:divBdr>
            <w:top w:val="none" w:sz="0" w:space="0" w:color="auto"/>
            <w:left w:val="none" w:sz="0" w:space="0" w:color="auto"/>
            <w:bottom w:val="none" w:sz="0" w:space="0" w:color="auto"/>
            <w:right w:val="none" w:sz="0" w:space="0" w:color="auto"/>
          </w:divBdr>
        </w:div>
        <w:div w:id="2011634651">
          <w:marLeft w:val="0"/>
          <w:marRight w:val="0"/>
          <w:marTop w:val="0"/>
          <w:marBottom w:val="0"/>
          <w:divBdr>
            <w:top w:val="none" w:sz="0" w:space="0" w:color="auto"/>
            <w:left w:val="none" w:sz="0" w:space="0" w:color="auto"/>
            <w:bottom w:val="none" w:sz="0" w:space="0" w:color="auto"/>
            <w:right w:val="none" w:sz="0" w:space="0" w:color="auto"/>
          </w:divBdr>
          <w:divsChild>
            <w:div w:id="642123609">
              <w:marLeft w:val="0"/>
              <w:marRight w:val="0"/>
              <w:marTop w:val="0"/>
              <w:marBottom w:val="0"/>
              <w:divBdr>
                <w:top w:val="none" w:sz="0" w:space="0" w:color="auto"/>
                <w:left w:val="none" w:sz="0" w:space="0" w:color="auto"/>
                <w:bottom w:val="none" w:sz="0" w:space="0" w:color="auto"/>
                <w:right w:val="none" w:sz="0" w:space="0" w:color="auto"/>
              </w:divBdr>
            </w:div>
          </w:divsChild>
        </w:div>
        <w:div w:id="942110357">
          <w:marLeft w:val="0"/>
          <w:marRight w:val="0"/>
          <w:marTop w:val="0"/>
          <w:marBottom w:val="0"/>
          <w:divBdr>
            <w:top w:val="none" w:sz="0" w:space="0" w:color="auto"/>
            <w:left w:val="none" w:sz="0" w:space="0" w:color="auto"/>
            <w:bottom w:val="none" w:sz="0" w:space="0" w:color="auto"/>
            <w:right w:val="none" w:sz="0" w:space="0" w:color="auto"/>
          </w:divBdr>
        </w:div>
        <w:div w:id="1481312578">
          <w:marLeft w:val="0"/>
          <w:marRight w:val="0"/>
          <w:marTop w:val="0"/>
          <w:marBottom w:val="0"/>
          <w:divBdr>
            <w:top w:val="none" w:sz="0" w:space="0" w:color="auto"/>
            <w:left w:val="none" w:sz="0" w:space="0" w:color="auto"/>
            <w:bottom w:val="none" w:sz="0" w:space="0" w:color="auto"/>
            <w:right w:val="none" w:sz="0" w:space="0" w:color="auto"/>
          </w:divBdr>
          <w:divsChild>
            <w:div w:id="1402823412">
              <w:marLeft w:val="0"/>
              <w:marRight w:val="0"/>
              <w:marTop w:val="0"/>
              <w:marBottom w:val="0"/>
              <w:divBdr>
                <w:top w:val="none" w:sz="0" w:space="0" w:color="auto"/>
                <w:left w:val="none" w:sz="0" w:space="0" w:color="auto"/>
                <w:bottom w:val="none" w:sz="0" w:space="0" w:color="auto"/>
                <w:right w:val="none" w:sz="0" w:space="0" w:color="auto"/>
              </w:divBdr>
            </w:div>
          </w:divsChild>
        </w:div>
        <w:div w:id="971054855">
          <w:marLeft w:val="0"/>
          <w:marRight w:val="0"/>
          <w:marTop w:val="0"/>
          <w:marBottom w:val="0"/>
          <w:divBdr>
            <w:top w:val="none" w:sz="0" w:space="0" w:color="auto"/>
            <w:left w:val="none" w:sz="0" w:space="0" w:color="auto"/>
            <w:bottom w:val="none" w:sz="0" w:space="0" w:color="auto"/>
            <w:right w:val="none" w:sz="0" w:space="0" w:color="auto"/>
          </w:divBdr>
        </w:div>
        <w:div w:id="1699162402">
          <w:marLeft w:val="0"/>
          <w:marRight w:val="0"/>
          <w:marTop w:val="0"/>
          <w:marBottom w:val="0"/>
          <w:divBdr>
            <w:top w:val="none" w:sz="0" w:space="0" w:color="auto"/>
            <w:left w:val="none" w:sz="0" w:space="0" w:color="auto"/>
            <w:bottom w:val="none" w:sz="0" w:space="0" w:color="auto"/>
            <w:right w:val="none" w:sz="0" w:space="0" w:color="auto"/>
          </w:divBdr>
          <w:divsChild>
            <w:div w:id="1355964365">
              <w:marLeft w:val="0"/>
              <w:marRight w:val="0"/>
              <w:marTop w:val="0"/>
              <w:marBottom w:val="0"/>
              <w:divBdr>
                <w:top w:val="none" w:sz="0" w:space="0" w:color="auto"/>
                <w:left w:val="none" w:sz="0" w:space="0" w:color="auto"/>
                <w:bottom w:val="none" w:sz="0" w:space="0" w:color="auto"/>
                <w:right w:val="none" w:sz="0" w:space="0" w:color="auto"/>
              </w:divBdr>
            </w:div>
          </w:divsChild>
        </w:div>
        <w:div w:id="458374847">
          <w:marLeft w:val="0"/>
          <w:marRight w:val="0"/>
          <w:marTop w:val="0"/>
          <w:marBottom w:val="0"/>
          <w:divBdr>
            <w:top w:val="none" w:sz="0" w:space="0" w:color="auto"/>
            <w:left w:val="none" w:sz="0" w:space="0" w:color="auto"/>
            <w:bottom w:val="none" w:sz="0" w:space="0" w:color="auto"/>
            <w:right w:val="none" w:sz="0" w:space="0" w:color="auto"/>
          </w:divBdr>
        </w:div>
        <w:div w:id="2097554699">
          <w:marLeft w:val="0"/>
          <w:marRight w:val="0"/>
          <w:marTop w:val="0"/>
          <w:marBottom w:val="0"/>
          <w:divBdr>
            <w:top w:val="none" w:sz="0" w:space="0" w:color="auto"/>
            <w:left w:val="none" w:sz="0" w:space="0" w:color="auto"/>
            <w:bottom w:val="none" w:sz="0" w:space="0" w:color="auto"/>
            <w:right w:val="none" w:sz="0" w:space="0" w:color="auto"/>
          </w:divBdr>
          <w:divsChild>
            <w:div w:id="874274512">
              <w:marLeft w:val="0"/>
              <w:marRight w:val="0"/>
              <w:marTop w:val="0"/>
              <w:marBottom w:val="0"/>
              <w:divBdr>
                <w:top w:val="none" w:sz="0" w:space="0" w:color="auto"/>
                <w:left w:val="none" w:sz="0" w:space="0" w:color="auto"/>
                <w:bottom w:val="none" w:sz="0" w:space="0" w:color="auto"/>
                <w:right w:val="none" w:sz="0" w:space="0" w:color="auto"/>
              </w:divBdr>
            </w:div>
          </w:divsChild>
        </w:div>
        <w:div w:id="926961263">
          <w:marLeft w:val="0"/>
          <w:marRight w:val="0"/>
          <w:marTop w:val="300"/>
          <w:marBottom w:val="0"/>
          <w:divBdr>
            <w:top w:val="none" w:sz="0" w:space="0" w:color="auto"/>
            <w:left w:val="none" w:sz="0" w:space="0" w:color="auto"/>
            <w:bottom w:val="none" w:sz="0" w:space="0" w:color="auto"/>
            <w:right w:val="none" w:sz="0" w:space="0" w:color="auto"/>
          </w:divBdr>
          <w:divsChild>
            <w:div w:id="888802910">
              <w:marLeft w:val="0"/>
              <w:marRight w:val="0"/>
              <w:marTop w:val="0"/>
              <w:marBottom w:val="0"/>
              <w:divBdr>
                <w:top w:val="none" w:sz="0" w:space="0" w:color="auto"/>
                <w:left w:val="none" w:sz="0" w:space="0" w:color="auto"/>
                <w:bottom w:val="none" w:sz="0" w:space="0" w:color="auto"/>
                <w:right w:val="none" w:sz="0" w:space="0" w:color="auto"/>
              </w:divBdr>
              <w:divsChild>
                <w:div w:id="47641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8590">
          <w:marLeft w:val="0"/>
          <w:marRight w:val="0"/>
          <w:marTop w:val="300"/>
          <w:marBottom w:val="0"/>
          <w:divBdr>
            <w:top w:val="none" w:sz="0" w:space="0" w:color="auto"/>
            <w:left w:val="none" w:sz="0" w:space="0" w:color="auto"/>
            <w:bottom w:val="none" w:sz="0" w:space="0" w:color="auto"/>
            <w:right w:val="none" w:sz="0" w:space="0" w:color="auto"/>
          </w:divBdr>
          <w:divsChild>
            <w:div w:id="1416978489">
              <w:marLeft w:val="0"/>
              <w:marRight w:val="0"/>
              <w:marTop w:val="0"/>
              <w:marBottom w:val="0"/>
              <w:divBdr>
                <w:top w:val="none" w:sz="0" w:space="0" w:color="auto"/>
                <w:left w:val="none" w:sz="0" w:space="0" w:color="auto"/>
                <w:bottom w:val="none" w:sz="0" w:space="0" w:color="auto"/>
                <w:right w:val="none" w:sz="0" w:space="0" w:color="auto"/>
              </w:divBdr>
              <w:divsChild>
                <w:div w:id="47699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86016">
          <w:marLeft w:val="0"/>
          <w:marRight w:val="0"/>
          <w:marTop w:val="300"/>
          <w:marBottom w:val="0"/>
          <w:divBdr>
            <w:top w:val="none" w:sz="0" w:space="0" w:color="auto"/>
            <w:left w:val="none" w:sz="0" w:space="0" w:color="auto"/>
            <w:bottom w:val="none" w:sz="0" w:space="0" w:color="auto"/>
            <w:right w:val="none" w:sz="0" w:space="0" w:color="auto"/>
          </w:divBdr>
          <w:divsChild>
            <w:div w:id="934746880">
              <w:marLeft w:val="0"/>
              <w:marRight w:val="0"/>
              <w:marTop w:val="0"/>
              <w:marBottom w:val="0"/>
              <w:divBdr>
                <w:top w:val="none" w:sz="0" w:space="0" w:color="auto"/>
                <w:left w:val="none" w:sz="0" w:space="0" w:color="auto"/>
                <w:bottom w:val="none" w:sz="0" w:space="0" w:color="auto"/>
                <w:right w:val="none" w:sz="0" w:space="0" w:color="auto"/>
              </w:divBdr>
              <w:divsChild>
                <w:div w:id="195817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4353">
          <w:marLeft w:val="0"/>
          <w:marRight w:val="0"/>
          <w:marTop w:val="300"/>
          <w:marBottom w:val="0"/>
          <w:divBdr>
            <w:top w:val="none" w:sz="0" w:space="0" w:color="auto"/>
            <w:left w:val="none" w:sz="0" w:space="0" w:color="auto"/>
            <w:bottom w:val="none" w:sz="0" w:space="0" w:color="auto"/>
            <w:right w:val="none" w:sz="0" w:space="0" w:color="auto"/>
          </w:divBdr>
          <w:divsChild>
            <w:div w:id="1090352358">
              <w:marLeft w:val="0"/>
              <w:marRight w:val="0"/>
              <w:marTop w:val="0"/>
              <w:marBottom w:val="0"/>
              <w:divBdr>
                <w:top w:val="none" w:sz="0" w:space="0" w:color="auto"/>
                <w:left w:val="none" w:sz="0" w:space="0" w:color="auto"/>
                <w:bottom w:val="none" w:sz="0" w:space="0" w:color="auto"/>
                <w:right w:val="none" w:sz="0" w:space="0" w:color="auto"/>
              </w:divBdr>
              <w:divsChild>
                <w:div w:id="75860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4695">
      <w:bodyDiv w:val="1"/>
      <w:marLeft w:val="0"/>
      <w:marRight w:val="0"/>
      <w:marTop w:val="0"/>
      <w:marBottom w:val="0"/>
      <w:divBdr>
        <w:top w:val="none" w:sz="0" w:space="0" w:color="auto"/>
        <w:left w:val="none" w:sz="0" w:space="0" w:color="auto"/>
        <w:bottom w:val="none" w:sz="0" w:space="0" w:color="auto"/>
        <w:right w:val="none" w:sz="0" w:space="0" w:color="auto"/>
      </w:divBdr>
      <w:divsChild>
        <w:div w:id="47070993">
          <w:marLeft w:val="0"/>
          <w:marRight w:val="0"/>
          <w:marTop w:val="0"/>
          <w:marBottom w:val="0"/>
          <w:divBdr>
            <w:top w:val="none" w:sz="0" w:space="0" w:color="auto"/>
            <w:left w:val="none" w:sz="0" w:space="0" w:color="auto"/>
            <w:bottom w:val="none" w:sz="0" w:space="0" w:color="auto"/>
            <w:right w:val="none" w:sz="0" w:space="0" w:color="auto"/>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71700632">
          <w:marLeft w:val="0"/>
          <w:marRight w:val="0"/>
          <w:marTop w:val="0"/>
          <w:marBottom w:val="0"/>
          <w:divBdr>
            <w:top w:val="none" w:sz="0" w:space="0" w:color="auto"/>
            <w:left w:val="none" w:sz="0" w:space="0" w:color="auto"/>
            <w:bottom w:val="none" w:sz="0" w:space="0" w:color="auto"/>
            <w:right w:val="none" w:sz="0" w:space="0" w:color="auto"/>
          </w:divBdr>
        </w:div>
        <w:div w:id="1870992779">
          <w:marLeft w:val="0"/>
          <w:marRight w:val="0"/>
          <w:marTop w:val="0"/>
          <w:marBottom w:val="0"/>
          <w:divBdr>
            <w:top w:val="none" w:sz="0" w:space="0" w:color="auto"/>
            <w:left w:val="none" w:sz="0" w:space="0" w:color="auto"/>
            <w:bottom w:val="none" w:sz="0" w:space="0" w:color="auto"/>
            <w:right w:val="none" w:sz="0" w:space="0" w:color="auto"/>
          </w:divBdr>
          <w:divsChild>
            <w:div w:id="858858491">
              <w:marLeft w:val="0"/>
              <w:marRight w:val="0"/>
              <w:marTop w:val="0"/>
              <w:marBottom w:val="0"/>
              <w:divBdr>
                <w:top w:val="none" w:sz="0" w:space="0" w:color="auto"/>
                <w:left w:val="none" w:sz="0" w:space="0" w:color="auto"/>
                <w:bottom w:val="none" w:sz="0" w:space="0" w:color="auto"/>
                <w:right w:val="none" w:sz="0" w:space="0" w:color="auto"/>
              </w:divBdr>
            </w:div>
          </w:divsChild>
        </w:div>
        <w:div w:id="2050377426">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sChild>
            <w:div w:id="2091272515">
              <w:marLeft w:val="0"/>
              <w:marRight w:val="0"/>
              <w:marTop w:val="0"/>
              <w:marBottom w:val="0"/>
              <w:divBdr>
                <w:top w:val="none" w:sz="0" w:space="0" w:color="auto"/>
                <w:left w:val="none" w:sz="0" w:space="0" w:color="auto"/>
                <w:bottom w:val="none" w:sz="0" w:space="0" w:color="auto"/>
                <w:right w:val="none" w:sz="0" w:space="0" w:color="auto"/>
              </w:divBdr>
            </w:div>
          </w:divsChild>
        </w:div>
        <w:div w:id="365643146">
          <w:marLeft w:val="0"/>
          <w:marRight w:val="0"/>
          <w:marTop w:val="0"/>
          <w:marBottom w:val="0"/>
          <w:divBdr>
            <w:top w:val="none" w:sz="0" w:space="0" w:color="auto"/>
            <w:left w:val="none" w:sz="0" w:space="0" w:color="auto"/>
            <w:bottom w:val="none" w:sz="0" w:space="0" w:color="auto"/>
            <w:right w:val="none" w:sz="0" w:space="0" w:color="auto"/>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34815">
      <w:bodyDiv w:val="1"/>
      <w:marLeft w:val="0"/>
      <w:marRight w:val="0"/>
      <w:marTop w:val="0"/>
      <w:marBottom w:val="0"/>
      <w:divBdr>
        <w:top w:val="none" w:sz="0" w:space="0" w:color="auto"/>
        <w:left w:val="none" w:sz="0" w:space="0" w:color="auto"/>
        <w:bottom w:val="none" w:sz="0" w:space="0" w:color="auto"/>
        <w:right w:val="none" w:sz="0" w:space="0" w:color="auto"/>
      </w:divBdr>
      <w:divsChild>
        <w:div w:id="767848829">
          <w:marLeft w:val="0"/>
          <w:marRight w:val="0"/>
          <w:marTop w:val="0"/>
          <w:marBottom w:val="0"/>
          <w:divBdr>
            <w:top w:val="none" w:sz="0" w:space="0" w:color="auto"/>
            <w:left w:val="none" w:sz="0" w:space="0" w:color="auto"/>
            <w:bottom w:val="none" w:sz="0" w:space="0" w:color="auto"/>
            <w:right w:val="none" w:sz="0" w:space="0" w:color="auto"/>
          </w:divBdr>
        </w:div>
        <w:div w:id="818888918">
          <w:marLeft w:val="0"/>
          <w:marRight w:val="0"/>
          <w:marTop w:val="0"/>
          <w:marBottom w:val="0"/>
          <w:divBdr>
            <w:top w:val="none" w:sz="0" w:space="0" w:color="auto"/>
            <w:left w:val="none" w:sz="0" w:space="0" w:color="auto"/>
            <w:bottom w:val="none" w:sz="0" w:space="0" w:color="auto"/>
            <w:right w:val="none" w:sz="0" w:space="0" w:color="auto"/>
          </w:divBdr>
          <w:divsChild>
            <w:div w:id="1819302266">
              <w:marLeft w:val="0"/>
              <w:marRight w:val="0"/>
              <w:marTop w:val="0"/>
              <w:marBottom w:val="0"/>
              <w:divBdr>
                <w:top w:val="none" w:sz="0" w:space="0" w:color="auto"/>
                <w:left w:val="none" w:sz="0" w:space="0" w:color="auto"/>
                <w:bottom w:val="none" w:sz="0" w:space="0" w:color="auto"/>
                <w:right w:val="none" w:sz="0" w:space="0" w:color="auto"/>
              </w:divBdr>
            </w:div>
          </w:divsChild>
        </w:div>
        <w:div w:id="1634603062">
          <w:marLeft w:val="0"/>
          <w:marRight w:val="0"/>
          <w:marTop w:val="0"/>
          <w:marBottom w:val="0"/>
          <w:divBdr>
            <w:top w:val="none" w:sz="0" w:space="0" w:color="auto"/>
            <w:left w:val="none" w:sz="0" w:space="0" w:color="auto"/>
            <w:bottom w:val="none" w:sz="0" w:space="0" w:color="auto"/>
            <w:right w:val="none" w:sz="0" w:space="0" w:color="auto"/>
          </w:divBdr>
        </w:div>
        <w:div w:id="702513120">
          <w:marLeft w:val="0"/>
          <w:marRight w:val="0"/>
          <w:marTop w:val="0"/>
          <w:marBottom w:val="0"/>
          <w:divBdr>
            <w:top w:val="none" w:sz="0" w:space="0" w:color="auto"/>
            <w:left w:val="none" w:sz="0" w:space="0" w:color="auto"/>
            <w:bottom w:val="none" w:sz="0" w:space="0" w:color="auto"/>
            <w:right w:val="none" w:sz="0" w:space="0" w:color="auto"/>
          </w:divBdr>
          <w:divsChild>
            <w:div w:id="1757708088">
              <w:marLeft w:val="0"/>
              <w:marRight w:val="0"/>
              <w:marTop w:val="0"/>
              <w:marBottom w:val="0"/>
              <w:divBdr>
                <w:top w:val="none" w:sz="0" w:space="0" w:color="auto"/>
                <w:left w:val="none" w:sz="0" w:space="0" w:color="auto"/>
                <w:bottom w:val="none" w:sz="0" w:space="0" w:color="auto"/>
                <w:right w:val="none" w:sz="0" w:space="0" w:color="auto"/>
              </w:divBdr>
            </w:div>
          </w:divsChild>
        </w:div>
        <w:div w:id="1410881139">
          <w:marLeft w:val="0"/>
          <w:marRight w:val="0"/>
          <w:marTop w:val="0"/>
          <w:marBottom w:val="0"/>
          <w:divBdr>
            <w:top w:val="none" w:sz="0" w:space="0" w:color="auto"/>
            <w:left w:val="none" w:sz="0" w:space="0" w:color="auto"/>
            <w:bottom w:val="none" w:sz="0" w:space="0" w:color="auto"/>
            <w:right w:val="none" w:sz="0" w:space="0" w:color="auto"/>
          </w:divBdr>
        </w:div>
        <w:div w:id="1200361182">
          <w:marLeft w:val="0"/>
          <w:marRight w:val="0"/>
          <w:marTop w:val="0"/>
          <w:marBottom w:val="0"/>
          <w:divBdr>
            <w:top w:val="none" w:sz="0" w:space="0" w:color="auto"/>
            <w:left w:val="none" w:sz="0" w:space="0" w:color="auto"/>
            <w:bottom w:val="none" w:sz="0" w:space="0" w:color="auto"/>
            <w:right w:val="none" w:sz="0" w:space="0" w:color="auto"/>
          </w:divBdr>
          <w:divsChild>
            <w:div w:id="216355310">
              <w:marLeft w:val="0"/>
              <w:marRight w:val="0"/>
              <w:marTop w:val="0"/>
              <w:marBottom w:val="0"/>
              <w:divBdr>
                <w:top w:val="none" w:sz="0" w:space="0" w:color="auto"/>
                <w:left w:val="none" w:sz="0" w:space="0" w:color="auto"/>
                <w:bottom w:val="none" w:sz="0" w:space="0" w:color="auto"/>
                <w:right w:val="none" w:sz="0" w:space="0" w:color="auto"/>
              </w:divBdr>
            </w:div>
          </w:divsChild>
        </w:div>
        <w:div w:id="1772166349">
          <w:marLeft w:val="0"/>
          <w:marRight w:val="0"/>
          <w:marTop w:val="0"/>
          <w:marBottom w:val="0"/>
          <w:divBdr>
            <w:top w:val="none" w:sz="0" w:space="0" w:color="auto"/>
            <w:left w:val="none" w:sz="0" w:space="0" w:color="auto"/>
            <w:bottom w:val="none" w:sz="0" w:space="0" w:color="auto"/>
            <w:right w:val="none" w:sz="0" w:space="0" w:color="auto"/>
          </w:divBdr>
        </w:div>
        <w:div w:id="1504474620">
          <w:marLeft w:val="0"/>
          <w:marRight w:val="0"/>
          <w:marTop w:val="0"/>
          <w:marBottom w:val="0"/>
          <w:divBdr>
            <w:top w:val="none" w:sz="0" w:space="0" w:color="auto"/>
            <w:left w:val="none" w:sz="0" w:space="0" w:color="auto"/>
            <w:bottom w:val="none" w:sz="0" w:space="0" w:color="auto"/>
            <w:right w:val="none" w:sz="0" w:space="0" w:color="auto"/>
          </w:divBdr>
          <w:divsChild>
            <w:div w:id="1883403968">
              <w:marLeft w:val="0"/>
              <w:marRight w:val="0"/>
              <w:marTop w:val="0"/>
              <w:marBottom w:val="0"/>
              <w:divBdr>
                <w:top w:val="none" w:sz="0" w:space="0" w:color="auto"/>
                <w:left w:val="none" w:sz="0" w:space="0" w:color="auto"/>
                <w:bottom w:val="none" w:sz="0" w:space="0" w:color="auto"/>
                <w:right w:val="none" w:sz="0" w:space="0" w:color="auto"/>
              </w:divBdr>
            </w:div>
          </w:divsChild>
        </w:div>
        <w:div w:id="1852648898">
          <w:marLeft w:val="0"/>
          <w:marRight w:val="0"/>
          <w:marTop w:val="0"/>
          <w:marBottom w:val="0"/>
          <w:divBdr>
            <w:top w:val="none" w:sz="0" w:space="0" w:color="auto"/>
            <w:left w:val="none" w:sz="0" w:space="0" w:color="auto"/>
            <w:bottom w:val="none" w:sz="0" w:space="0" w:color="auto"/>
            <w:right w:val="none" w:sz="0" w:space="0" w:color="auto"/>
          </w:divBdr>
        </w:div>
        <w:div w:id="1384448840">
          <w:marLeft w:val="0"/>
          <w:marRight w:val="0"/>
          <w:marTop w:val="0"/>
          <w:marBottom w:val="0"/>
          <w:divBdr>
            <w:top w:val="none" w:sz="0" w:space="0" w:color="auto"/>
            <w:left w:val="none" w:sz="0" w:space="0" w:color="auto"/>
            <w:bottom w:val="none" w:sz="0" w:space="0" w:color="auto"/>
            <w:right w:val="none" w:sz="0" w:space="0" w:color="auto"/>
          </w:divBdr>
          <w:divsChild>
            <w:div w:id="1877504043">
              <w:marLeft w:val="0"/>
              <w:marRight w:val="0"/>
              <w:marTop w:val="0"/>
              <w:marBottom w:val="0"/>
              <w:divBdr>
                <w:top w:val="none" w:sz="0" w:space="0" w:color="auto"/>
                <w:left w:val="none" w:sz="0" w:space="0" w:color="auto"/>
                <w:bottom w:val="none" w:sz="0" w:space="0" w:color="auto"/>
                <w:right w:val="none" w:sz="0" w:space="0" w:color="auto"/>
              </w:divBdr>
            </w:div>
          </w:divsChild>
        </w:div>
        <w:div w:id="1579057036">
          <w:marLeft w:val="0"/>
          <w:marRight w:val="0"/>
          <w:marTop w:val="0"/>
          <w:marBottom w:val="0"/>
          <w:divBdr>
            <w:top w:val="none" w:sz="0" w:space="0" w:color="auto"/>
            <w:left w:val="none" w:sz="0" w:space="0" w:color="auto"/>
            <w:bottom w:val="none" w:sz="0" w:space="0" w:color="auto"/>
            <w:right w:val="none" w:sz="0" w:space="0" w:color="auto"/>
          </w:divBdr>
        </w:div>
        <w:div w:id="1762750161">
          <w:marLeft w:val="0"/>
          <w:marRight w:val="0"/>
          <w:marTop w:val="0"/>
          <w:marBottom w:val="0"/>
          <w:divBdr>
            <w:top w:val="none" w:sz="0" w:space="0" w:color="auto"/>
            <w:left w:val="none" w:sz="0" w:space="0" w:color="auto"/>
            <w:bottom w:val="none" w:sz="0" w:space="0" w:color="auto"/>
            <w:right w:val="none" w:sz="0" w:space="0" w:color="auto"/>
          </w:divBdr>
          <w:divsChild>
            <w:div w:id="1256212124">
              <w:marLeft w:val="0"/>
              <w:marRight w:val="0"/>
              <w:marTop w:val="0"/>
              <w:marBottom w:val="0"/>
              <w:divBdr>
                <w:top w:val="none" w:sz="0" w:space="0" w:color="auto"/>
                <w:left w:val="none" w:sz="0" w:space="0" w:color="auto"/>
                <w:bottom w:val="none" w:sz="0" w:space="0" w:color="auto"/>
                <w:right w:val="none" w:sz="0" w:space="0" w:color="auto"/>
              </w:divBdr>
            </w:div>
          </w:divsChild>
        </w:div>
        <w:div w:id="1595433197">
          <w:marLeft w:val="0"/>
          <w:marRight w:val="0"/>
          <w:marTop w:val="0"/>
          <w:marBottom w:val="0"/>
          <w:divBdr>
            <w:top w:val="none" w:sz="0" w:space="0" w:color="auto"/>
            <w:left w:val="none" w:sz="0" w:space="0" w:color="auto"/>
            <w:bottom w:val="none" w:sz="0" w:space="0" w:color="auto"/>
            <w:right w:val="none" w:sz="0" w:space="0" w:color="auto"/>
          </w:divBdr>
        </w:div>
        <w:div w:id="817260535">
          <w:marLeft w:val="0"/>
          <w:marRight w:val="0"/>
          <w:marTop w:val="0"/>
          <w:marBottom w:val="0"/>
          <w:divBdr>
            <w:top w:val="none" w:sz="0" w:space="0" w:color="auto"/>
            <w:left w:val="none" w:sz="0" w:space="0" w:color="auto"/>
            <w:bottom w:val="none" w:sz="0" w:space="0" w:color="auto"/>
            <w:right w:val="none" w:sz="0" w:space="0" w:color="auto"/>
          </w:divBdr>
          <w:divsChild>
            <w:div w:id="2120638956">
              <w:marLeft w:val="0"/>
              <w:marRight w:val="0"/>
              <w:marTop w:val="0"/>
              <w:marBottom w:val="0"/>
              <w:divBdr>
                <w:top w:val="none" w:sz="0" w:space="0" w:color="auto"/>
                <w:left w:val="none" w:sz="0" w:space="0" w:color="auto"/>
                <w:bottom w:val="none" w:sz="0" w:space="0" w:color="auto"/>
                <w:right w:val="none" w:sz="0" w:space="0" w:color="auto"/>
              </w:divBdr>
            </w:div>
          </w:divsChild>
        </w:div>
        <w:div w:id="1938713976">
          <w:marLeft w:val="0"/>
          <w:marRight w:val="0"/>
          <w:marTop w:val="300"/>
          <w:marBottom w:val="0"/>
          <w:divBdr>
            <w:top w:val="none" w:sz="0" w:space="0" w:color="auto"/>
            <w:left w:val="none" w:sz="0" w:space="0" w:color="auto"/>
            <w:bottom w:val="none" w:sz="0" w:space="0" w:color="auto"/>
            <w:right w:val="none" w:sz="0" w:space="0" w:color="auto"/>
          </w:divBdr>
          <w:divsChild>
            <w:div w:id="497698841">
              <w:marLeft w:val="0"/>
              <w:marRight w:val="0"/>
              <w:marTop w:val="0"/>
              <w:marBottom w:val="0"/>
              <w:divBdr>
                <w:top w:val="none" w:sz="0" w:space="0" w:color="auto"/>
                <w:left w:val="none" w:sz="0" w:space="0" w:color="auto"/>
                <w:bottom w:val="none" w:sz="0" w:space="0" w:color="auto"/>
                <w:right w:val="none" w:sz="0" w:space="0" w:color="auto"/>
              </w:divBdr>
              <w:divsChild>
                <w:div w:id="58565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50955">
          <w:marLeft w:val="0"/>
          <w:marRight w:val="0"/>
          <w:marTop w:val="300"/>
          <w:marBottom w:val="0"/>
          <w:divBdr>
            <w:top w:val="none" w:sz="0" w:space="0" w:color="auto"/>
            <w:left w:val="none" w:sz="0" w:space="0" w:color="auto"/>
            <w:bottom w:val="none" w:sz="0" w:space="0" w:color="auto"/>
            <w:right w:val="none" w:sz="0" w:space="0" w:color="auto"/>
          </w:divBdr>
          <w:divsChild>
            <w:div w:id="802889062">
              <w:marLeft w:val="0"/>
              <w:marRight w:val="0"/>
              <w:marTop w:val="0"/>
              <w:marBottom w:val="0"/>
              <w:divBdr>
                <w:top w:val="none" w:sz="0" w:space="0" w:color="auto"/>
                <w:left w:val="none" w:sz="0" w:space="0" w:color="auto"/>
                <w:bottom w:val="none" w:sz="0" w:space="0" w:color="auto"/>
                <w:right w:val="none" w:sz="0" w:space="0" w:color="auto"/>
              </w:divBdr>
              <w:divsChild>
                <w:div w:id="9444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566158">
          <w:marLeft w:val="0"/>
          <w:marRight w:val="0"/>
          <w:marTop w:val="300"/>
          <w:marBottom w:val="0"/>
          <w:divBdr>
            <w:top w:val="none" w:sz="0" w:space="0" w:color="auto"/>
            <w:left w:val="none" w:sz="0" w:space="0" w:color="auto"/>
            <w:bottom w:val="none" w:sz="0" w:space="0" w:color="auto"/>
            <w:right w:val="none" w:sz="0" w:space="0" w:color="auto"/>
          </w:divBdr>
          <w:divsChild>
            <w:div w:id="197856411">
              <w:marLeft w:val="0"/>
              <w:marRight w:val="0"/>
              <w:marTop w:val="0"/>
              <w:marBottom w:val="0"/>
              <w:divBdr>
                <w:top w:val="none" w:sz="0" w:space="0" w:color="auto"/>
                <w:left w:val="none" w:sz="0" w:space="0" w:color="auto"/>
                <w:bottom w:val="none" w:sz="0" w:space="0" w:color="auto"/>
                <w:right w:val="none" w:sz="0" w:space="0" w:color="auto"/>
              </w:divBdr>
              <w:divsChild>
                <w:div w:id="2012364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739246">
          <w:marLeft w:val="0"/>
          <w:marRight w:val="0"/>
          <w:marTop w:val="300"/>
          <w:marBottom w:val="0"/>
          <w:divBdr>
            <w:top w:val="none" w:sz="0" w:space="0" w:color="auto"/>
            <w:left w:val="none" w:sz="0" w:space="0" w:color="auto"/>
            <w:bottom w:val="none" w:sz="0" w:space="0" w:color="auto"/>
            <w:right w:val="none" w:sz="0" w:space="0" w:color="auto"/>
          </w:divBdr>
          <w:divsChild>
            <w:div w:id="1974403405">
              <w:marLeft w:val="0"/>
              <w:marRight w:val="0"/>
              <w:marTop w:val="0"/>
              <w:marBottom w:val="0"/>
              <w:divBdr>
                <w:top w:val="none" w:sz="0" w:space="0" w:color="auto"/>
                <w:left w:val="none" w:sz="0" w:space="0" w:color="auto"/>
                <w:bottom w:val="none" w:sz="0" w:space="0" w:color="auto"/>
                <w:right w:val="none" w:sz="0" w:space="0" w:color="auto"/>
              </w:divBdr>
              <w:divsChild>
                <w:div w:id="47140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19044">
      <w:bodyDiv w:val="1"/>
      <w:marLeft w:val="0"/>
      <w:marRight w:val="0"/>
      <w:marTop w:val="0"/>
      <w:marBottom w:val="0"/>
      <w:divBdr>
        <w:top w:val="none" w:sz="0" w:space="0" w:color="auto"/>
        <w:left w:val="none" w:sz="0" w:space="0" w:color="auto"/>
        <w:bottom w:val="none" w:sz="0" w:space="0" w:color="auto"/>
        <w:right w:val="none" w:sz="0" w:space="0" w:color="auto"/>
      </w:divBdr>
      <w:divsChild>
        <w:div w:id="660621566">
          <w:marLeft w:val="0"/>
          <w:marRight w:val="0"/>
          <w:marTop w:val="0"/>
          <w:marBottom w:val="0"/>
          <w:divBdr>
            <w:top w:val="none" w:sz="0" w:space="0" w:color="auto"/>
            <w:left w:val="none" w:sz="0" w:space="0" w:color="auto"/>
            <w:bottom w:val="none" w:sz="0" w:space="0" w:color="auto"/>
            <w:right w:val="none" w:sz="0" w:space="0" w:color="auto"/>
          </w:divBdr>
        </w:div>
        <w:div w:id="948009638">
          <w:marLeft w:val="0"/>
          <w:marRight w:val="0"/>
          <w:marTop w:val="0"/>
          <w:marBottom w:val="0"/>
          <w:divBdr>
            <w:top w:val="none" w:sz="0" w:space="0" w:color="auto"/>
            <w:left w:val="none" w:sz="0" w:space="0" w:color="auto"/>
            <w:bottom w:val="none" w:sz="0" w:space="0" w:color="auto"/>
            <w:right w:val="none" w:sz="0" w:space="0" w:color="auto"/>
          </w:divBdr>
          <w:divsChild>
            <w:div w:id="1192262302">
              <w:marLeft w:val="0"/>
              <w:marRight w:val="0"/>
              <w:marTop w:val="0"/>
              <w:marBottom w:val="0"/>
              <w:divBdr>
                <w:top w:val="none" w:sz="0" w:space="0" w:color="auto"/>
                <w:left w:val="none" w:sz="0" w:space="0" w:color="auto"/>
                <w:bottom w:val="none" w:sz="0" w:space="0" w:color="auto"/>
                <w:right w:val="none" w:sz="0" w:space="0" w:color="auto"/>
              </w:divBdr>
            </w:div>
          </w:divsChild>
        </w:div>
        <w:div w:id="1714693266">
          <w:marLeft w:val="0"/>
          <w:marRight w:val="0"/>
          <w:marTop w:val="0"/>
          <w:marBottom w:val="0"/>
          <w:divBdr>
            <w:top w:val="none" w:sz="0" w:space="0" w:color="auto"/>
            <w:left w:val="none" w:sz="0" w:space="0" w:color="auto"/>
            <w:bottom w:val="none" w:sz="0" w:space="0" w:color="auto"/>
            <w:right w:val="none" w:sz="0" w:space="0" w:color="auto"/>
          </w:divBdr>
        </w:div>
        <w:div w:id="459497438">
          <w:marLeft w:val="0"/>
          <w:marRight w:val="0"/>
          <w:marTop w:val="0"/>
          <w:marBottom w:val="0"/>
          <w:divBdr>
            <w:top w:val="none" w:sz="0" w:space="0" w:color="auto"/>
            <w:left w:val="none" w:sz="0" w:space="0" w:color="auto"/>
            <w:bottom w:val="none" w:sz="0" w:space="0" w:color="auto"/>
            <w:right w:val="none" w:sz="0" w:space="0" w:color="auto"/>
          </w:divBdr>
          <w:divsChild>
            <w:div w:id="266348381">
              <w:marLeft w:val="0"/>
              <w:marRight w:val="0"/>
              <w:marTop w:val="0"/>
              <w:marBottom w:val="0"/>
              <w:divBdr>
                <w:top w:val="none" w:sz="0" w:space="0" w:color="auto"/>
                <w:left w:val="none" w:sz="0" w:space="0" w:color="auto"/>
                <w:bottom w:val="none" w:sz="0" w:space="0" w:color="auto"/>
                <w:right w:val="none" w:sz="0" w:space="0" w:color="auto"/>
              </w:divBdr>
            </w:div>
          </w:divsChild>
        </w:div>
        <w:div w:id="1507284975">
          <w:marLeft w:val="0"/>
          <w:marRight w:val="0"/>
          <w:marTop w:val="0"/>
          <w:marBottom w:val="0"/>
          <w:divBdr>
            <w:top w:val="none" w:sz="0" w:space="0" w:color="auto"/>
            <w:left w:val="none" w:sz="0" w:space="0" w:color="auto"/>
            <w:bottom w:val="none" w:sz="0" w:space="0" w:color="auto"/>
            <w:right w:val="none" w:sz="0" w:space="0" w:color="auto"/>
          </w:divBdr>
        </w:div>
        <w:div w:id="471143464">
          <w:marLeft w:val="0"/>
          <w:marRight w:val="0"/>
          <w:marTop w:val="0"/>
          <w:marBottom w:val="0"/>
          <w:divBdr>
            <w:top w:val="none" w:sz="0" w:space="0" w:color="auto"/>
            <w:left w:val="none" w:sz="0" w:space="0" w:color="auto"/>
            <w:bottom w:val="none" w:sz="0" w:space="0" w:color="auto"/>
            <w:right w:val="none" w:sz="0" w:space="0" w:color="auto"/>
          </w:divBdr>
          <w:divsChild>
            <w:div w:id="530843813">
              <w:marLeft w:val="0"/>
              <w:marRight w:val="0"/>
              <w:marTop w:val="0"/>
              <w:marBottom w:val="0"/>
              <w:divBdr>
                <w:top w:val="none" w:sz="0" w:space="0" w:color="auto"/>
                <w:left w:val="none" w:sz="0" w:space="0" w:color="auto"/>
                <w:bottom w:val="none" w:sz="0" w:space="0" w:color="auto"/>
                <w:right w:val="none" w:sz="0" w:space="0" w:color="auto"/>
              </w:divBdr>
            </w:div>
          </w:divsChild>
        </w:div>
        <w:div w:id="1230457557">
          <w:marLeft w:val="0"/>
          <w:marRight w:val="0"/>
          <w:marTop w:val="0"/>
          <w:marBottom w:val="0"/>
          <w:divBdr>
            <w:top w:val="none" w:sz="0" w:space="0" w:color="auto"/>
            <w:left w:val="none" w:sz="0" w:space="0" w:color="auto"/>
            <w:bottom w:val="none" w:sz="0" w:space="0" w:color="auto"/>
            <w:right w:val="none" w:sz="0" w:space="0" w:color="auto"/>
          </w:divBdr>
        </w:div>
        <w:div w:id="772625034">
          <w:marLeft w:val="0"/>
          <w:marRight w:val="0"/>
          <w:marTop w:val="0"/>
          <w:marBottom w:val="0"/>
          <w:divBdr>
            <w:top w:val="none" w:sz="0" w:space="0" w:color="auto"/>
            <w:left w:val="none" w:sz="0" w:space="0" w:color="auto"/>
            <w:bottom w:val="none" w:sz="0" w:space="0" w:color="auto"/>
            <w:right w:val="none" w:sz="0" w:space="0" w:color="auto"/>
          </w:divBdr>
          <w:divsChild>
            <w:div w:id="1818260903">
              <w:marLeft w:val="0"/>
              <w:marRight w:val="0"/>
              <w:marTop w:val="0"/>
              <w:marBottom w:val="0"/>
              <w:divBdr>
                <w:top w:val="none" w:sz="0" w:space="0" w:color="auto"/>
                <w:left w:val="none" w:sz="0" w:space="0" w:color="auto"/>
                <w:bottom w:val="none" w:sz="0" w:space="0" w:color="auto"/>
                <w:right w:val="none" w:sz="0" w:space="0" w:color="auto"/>
              </w:divBdr>
            </w:div>
          </w:divsChild>
        </w:div>
        <w:div w:id="377439664">
          <w:marLeft w:val="0"/>
          <w:marRight w:val="0"/>
          <w:marTop w:val="0"/>
          <w:marBottom w:val="0"/>
          <w:divBdr>
            <w:top w:val="none" w:sz="0" w:space="0" w:color="auto"/>
            <w:left w:val="none" w:sz="0" w:space="0" w:color="auto"/>
            <w:bottom w:val="none" w:sz="0" w:space="0" w:color="auto"/>
            <w:right w:val="none" w:sz="0" w:space="0" w:color="auto"/>
          </w:divBdr>
        </w:div>
        <w:div w:id="1498419833">
          <w:marLeft w:val="0"/>
          <w:marRight w:val="0"/>
          <w:marTop w:val="0"/>
          <w:marBottom w:val="0"/>
          <w:divBdr>
            <w:top w:val="none" w:sz="0" w:space="0" w:color="auto"/>
            <w:left w:val="none" w:sz="0" w:space="0" w:color="auto"/>
            <w:bottom w:val="none" w:sz="0" w:space="0" w:color="auto"/>
            <w:right w:val="none" w:sz="0" w:space="0" w:color="auto"/>
          </w:divBdr>
          <w:divsChild>
            <w:div w:id="9114401">
              <w:marLeft w:val="0"/>
              <w:marRight w:val="0"/>
              <w:marTop w:val="0"/>
              <w:marBottom w:val="0"/>
              <w:divBdr>
                <w:top w:val="none" w:sz="0" w:space="0" w:color="auto"/>
                <w:left w:val="none" w:sz="0" w:space="0" w:color="auto"/>
                <w:bottom w:val="none" w:sz="0" w:space="0" w:color="auto"/>
                <w:right w:val="none" w:sz="0" w:space="0" w:color="auto"/>
              </w:divBdr>
            </w:div>
          </w:divsChild>
        </w:div>
        <w:div w:id="1263300617">
          <w:marLeft w:val="0"/>
          <w:marRight w:val="0"/>
          <w:marTop w:val="0"/>
          <w:marBottom w:val="0"/>
          <w:divBdr>
            <w:top w:val="none" w:sz="0" w:space="0" w:color="auto"/>
            <w:left w:val="none" w:sz="0" w:space="0" w:color="auto"/>
            <w:bottom w:val="none" w:sz="0" w:space="0" w:color="auto"/>
            <w:right w:val="none" w:sz="0" w:space="0" w:color="auto"/>
          </w:divBdr>
        </w:div>
        <w:div w:id="2094664690">
          <w:marLeft w:val="0"/>
          <w:marRight w:val="0"/>
          <w:marTop w:val="0"/>
          <w:marBottom w:val="0"/>
          <w:divBdr>
            <w:top w:val="none" w:sz="0" w:space="0" w:color="auto"/>
            <w:left w:val="none" w:sz="0" w:space="0" w:color="auto"/>
            <w:bottom w:val="none" w:sz="0" w:space="0" w:color="auto"/>
            <w:right w:val="none" w:sz="0" w:space="0" w:color="auto"/>
          </w:divBdr>
          <w:divsChild>
            <w:div w:id="820775369">
              <w:marLeft w:val="0"/>
              <w:marRight w:val="0"/>
              <w:marTop w:val="0"/>
              <w:marBottom w:val="0"/>
              <w:divBdr>
                <w:top w:val="none" w:sz="0" w:space="0" w:color="auto"/>
                <w:left w:val="none" w:sz="0" w:space="0" w:color="auto"/>
                <w:bottom w:val="none" w:sz="0" w:space="0" w:color="auto"/>
                <w:right w:val="none" w:sz="0" w:space="0" w:color="auto"/>
              </w:divBdr>
            </w:div>
          </w:divsChild>
        </w:div>
        <w:div w:id="1581065580">
          <w:marLeft w:val="0"/>
          <w:marRight w:val="0"/>
          <w:marTop w:val="0"/>
          <w:marBottom w:val="0"/>
          <w:divBdr>
            <w:top w:val="none" w:sz="0" w:space="0" w:color="auto"/>
            <w:left w:val="none" w:sz="0" w:space="0" w:color="auto"/>
            <w:bottom w:val="none" w:sz="0" w:space="0" w:color="auto"/>
            <w:right w:val="none" w:sz="0" w:space="0" w:color="auto"/>
          </w:divBdr>
        </w:div>
        <w:div w:id="168567065">
          <w:marLeft w:val="0"/>
          <w:marRight w:val="0"/>
          <w:marTop w:val="0"/>
          <w:marBottom w:val="0"/>
          <w:divBdr>
            <w:top w:val="none" w:sz="0" w:space="0" w:color="auto"/>
            <w:left w:val="none" w:sz="0" w:space="0" w:color="auto"/>
            <w:bottom w:val="none" w:sz="0" w:space="0" w:color="auto"/>
            <w:right w:val="none" w:sz="0" w:space="0" w:color="auto"/>
          </w:divBdr>
          <w:divsChild>
            <w:div w:id="1093865180">
              <w:marLeft w:val="0"/>
              <w:marRight w:val="0"/>
              <w:marTop w:val="0"/>
              <w:marBottom w:val="0"/>
              <w:divBdr>
                <w:top w:val="none" w:sz="0" w:space="0" w:color="auto"/>
                <w:left w:val="none" w:sz="0" w:space="0" w:color="auto"/>
                <w:bottom w:val="none" w:sz="0" w:space="0" w:color="auto"/>
                <w:right w:val="none" w:sz="0" w:space="0" w:color="auto"/>
              </w:divBdr>
            </w:div>
          </w:divsChild>
        </w:div>
        <w:div w:id="635454184">
          <w:marLeft w:val="0"/>
          <w:marRight w:val="0"/>
          <w:marTop w:val="300"/>
          <w:marBottom w:val="0"/>
          <w:divBdr>
            <w:top w:val="none" w:sz="0" w:space="0" w:color="auto"/>
            <w:left w:val="none" w:sz="0" w:space="0" w:color="auto"/>
            <w:bottom w:val="none" w:sz="0" w:space="0" w:color="auto"/>
            <w:right w:val="none" w:sz="0" w:space="0" w:color="auto"/>
          </w:divBdr>
          <w:divsChild>
            <w:div w:id="978266262">
              <w:marLeft w:val="0"/>
              <w:marRight w:val="0"/>
              <w:marTop w:val="0"/>
              <w:marBottom w:val="0"/>
              <w:divBdr>
                <w:top w:val="none" w:sz="0" w:space="0" w:color="auto"/>
                <w:left w:val="none" w:sz="0" w:space="0" w:color="auto"/>
                <w:bottom w:val="none" w:sz="0" w:space="0" w:color="auto"/>
                <w:right w:val="none" w:sz="0" w:space="0" w:color="auto"/>
              </w:divBdr>
              <w:divsChild>
                <w:div w:id="146311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276938">
          <w:marLeft w:val="0"/>
          <w:marRight w:val="0"/>
          <w:marTop w:val="300"/>
          <w:marBottom w:val="0"/>
          <w:divBdr>
            <w:top w:val="none" w:sz="0" w:space="0" w:color="auto"/>
            <w:left w:val="none" w:sz="0" w:space="0" w:color="auto"/>
            <w:bottom w:val="none" w:sz="0" w:space="0" w:color="auto"/>
            <w:right w:val="none" w:sz="0" w:space="0" w:color="auto"/>
          </w:divBdr>
          <w:divsChild>
            <w:div w:id="1818644337">
              <w:marLeft w:val="0"/>
              <w:marRight w:val="0"/>
              <w:marTop w:val="0"/>
              <w:marBottom w:val="0"/>
              <w:divBdr>
                <w:top w:val="none" w:sz="0" w:space="0" w:color="auto"/>
                <w:left w:val="none" w:sz="0" w:space="0" w:color="auto"/>
                <w:bottom w:val="none" w:sz="0" w:space="0" w:color="auto"/>
                <w:right w:val="none" w:sz="0" w:space="0" w:color="auto"/>
              </w:divBdr>
              <w:divsChild>
                <w:div w:id="1742293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686165">
          <w:marLeft w:val="0"/>
          <w:marRight w:val="0"/>
          <w:marTop w:val="300"/>
          <w:marBottom w:val="0"/>
          <w:divBdr>
            <w:top w:val="none" w:sz="0" w:space="0" w:color="auto"/>
            <w:left w:val="none" w:sz="0" w:space="0" w:color="auto"/>
            <w:bottom w:val="none" w:sz="0" w:space="0" w:color="auto"/>
            <w:right w:val="none" w:sz="0" w:space="0" w:color="auto"/>
          </w:divBdr>
          <w:divsChild>
            <w:div w:id="2126344311">
              <w:marLeft w:val="0"/>
              <w:marRight w:val="0"/>
              <w:marTop w:val="0"/>
              <w:marBottom w:val="0"/>
              <w:divBdr>
                <w:top w:val="none" w:sz="0" w:space="0" w:color="auto"/>
                <w:left w:val="none" w:sz="0" w:space="0" w:color="auto"/>
                <w:bottom w:val="none" w:sz="0" w:space="0" w:color="auto"/>
                <w:right w:val="none" w:sz="0" w:space="0" w:color="auto"/>
              </w:divBdr>
              <w:divsChild>
                <w:div w:id="203826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060246">
          <w:marLeft w:val="0"/>
          <w:marRight w:val="0"/>
          <w:marTop w:val="300"/>
          <w:marBottom w:val="0"/>
          <w:divBdr>
            <w:top w:val="none" w:sz="0" w:space="0" w:color="auto"/>
            <w:left w:val="none" w:sz="0" w:space="0" w:color="auto"/>
            <w:bottom w:val="none" w:sz="0" w:space="0" w:color="auto"/>
            <w:right w:val="none" w:sz="0" w:space="0" w:color="auto"/>
          </w:divBdr>
          <w:divsChild>
            <w:div w:id="2008167482">
              <w:marLeft w:val="0"/>
              <w:marRight w:val="0"/>
              <w:marTop w:val="0"/>
              <w:marBottom w:val="0"/>
              <w:divBdr>
                <w:top w:val="none" w:sz="0" w:space="0" w:color="auto"/>
                <w:left w:val="none" w:sz="0" w:space="0" w:color="auto"/>
                <w:bottom w:val="none" w:sz="0" w:space="0" w:color="auto"/>
                <w:right w:val="none" w:sz="0" w:space="0" w:color="auto"/>
              </w:divBdr>
              <w:divsChild>
                <w:div w:id="73835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930588">
      <w:bodyDiv w:val="1"/>
      <w:marLeft w:val="0"/>
      <w:marRight w:val="0"/>
      <w:marTop w:val="0"/>
      <w:marBottom w:val="0"/>
      <w:divBdr>
        <w:top w:val="none" w:sz="0" w:space="0" w:color="auto"/>
        <w:left w:val="none" w:sz="0" w:space="0" w:color="auto"/>
        <w:bottom w:val="none" w:sz="0" w:space="0" w:color="auto"/>
        <w:right w:val="none" w:sz="0" w:space="0" w:color="auto"/>
      </w:divBdr>
      <w:divsChild>
        <w:div w:id="129245964">
          <w:marLeft w:val="0"/>
          <w:marRight w:val="0"/>
          <w:marTop w:val="0"/>
          <w:marBottom w:val="0"/>
          <w:divBdr>
            <w:top w:val="none" w:sz="0" w:space="0" w:color="auto"/>
            <w:left w:val="none" w:sz="0" w:space="0" w:color="auto"/>
            <w:bottom w:val="none" w:sz="0" w:space="0" w:color="auto"/>
            <w:right w:val="none" w:sz="0" w:space="0" w:color="auto"/>
          </w:divBdr>
        </w:div>
        <w:div w:id="1977298169">
          <w:marLeft w:val="0"/>
          <w:marRight w:val="0"/>
          <w:marTop w:val="0"/>
          <w:marBottom w:val="0"/>
          <w:divBdr>
            <w:top w:val="none" w:sz="0" w:space="0" w:color="auto"/>
            <w:left w:val="none" w:sz="0" w:space="0" w:color="auto"/>
            <w:bottom w:val="none" w:sz="0" w:space="0" w:color="auto"/>
            <w:right w:val="none" w:sz="0" w:space="0" w:color="auto"/>
          </w:divBdr>
          <w:divsChild>
            <w:div w:id="337732484">
              <w:marLeft w:val="0"/>
              <w:marRight w:val="0"/>
              <w:marTop w:val="0"/>
              <w:marBottom w:val="0"/>
              <w:divBdr>
                <w:top w:val="none" w:sz="0" w:space="0" w:color="auto"/>
                <w:left w:val="none" w:sz="0" w:space="0" w:color="auto"/>
                <w:bottom w:val="none" w:sz="0" w:space="0" w:color="auto"/>
                <w:right w:val="none" w:sz="0" w:space="0" w:color="auto"/>
              </w:divBdr>
            </w:div>
          </w:divsChild>
        </w:div>
        <w:div w:id="1923416529">
          <w:marLeft w:val="0"/>
          <w:marRight w:val="0"/>
          <w:marTop w:val="0"/>
          <w:marBottom w:val="0"/>
          <w:divBdr>
            <w:top w:val="none" w:sz="0" w:space="0" w:color="auto"/>
            <w:left w:val="none" w:sz="0" w:space="0" w:color="auto"/>
            <w:bottom w:val="none" w:sz="0" w:space="0" w:color="auto"/>
            <w:right w:val="none" w:sz="0" w:space="0" w:color="auto"/>
          </w:divBdr>
        </w:div>
        <w:div w:id="994916853">
          <w:marLeft w:val="0"/>
          <w:marRight w:val="0"/>
          <w:marTop w:val="0"/>
          <w:marBottom w:val="0"/>
          <w:divBdr>
            <w:top w:val="none" w:sz="0" w:space="0" w:color="auto"/>
            <w:left w:val="none" w:sz="0" w:space="0" w:color="auto"/>
            <w:bottom w:val="none" w:sz="0" w:space="0" w:color="auto"/>
            <w:right w:val="none" w:sz="0" w:space="0" w:color="auto"/>
          </w:divBdr>
          <w:divsChild>
            <w:div w:id="786588454">
              <w:marLeft w:val="0"/>
              <w:marRight w:val="0"/>
              <w:marTop w:val="0"/>
              <w:marBottom w:val="0"/>
              <w:divBdr>
                <w:top w:val="none" w:sz="0" w:space="0" w:color="auto"/>
                <w:left w:val="none" w:sz="0" w:space="0" w:color="auto"/>
                <w:bottom w:val="none" w:sz="0" w:space="0" w:color="auto"/>
                <w:right w:val="none" w:sz="0" w:space="0" w:color="auto"/>
              </w:divBdr>
            </w:div>
          </w:divsChild>
        </w:div>
        <w:div w:id="254095572">
          <w:marLeft w:val="0"/>
          <w:marRight w:val="0"/>
          <w:marTop w:val="0"/>
          <w:marBottom w:val="0"/>
          <w:divBdr>
            <w:top w:val="none" w:sz="0" w:space="0" w:color="auto"/>
            <w:left w:val="none" w:sz="0" w:space="0" w:color="auto"/>
            <w:bottom w:val="none" w:sz="0" w:space="0" w:color="auto"/>
            <w:right w:val="none" w:sz="0" w:space="0" w:color="auto"/>
          </w:divBdr>
        </w:div>
        <w:div w:id="108358023">
          <w:marLeft w:val="0"/>
          <w:marRight w:val="0"/>
          <w:marTop w:val="0"/>
          <w:marBottom w:val="0"/>
          <w:divBdr>
            <w:top w:val="none" w:sz="0" w:space="0" w:color="auto"/>
            <w:left w:val="none" w:sz="0" w:space="0" w:color="auto"/>
            <w:bottom w:val="none" w:sz="0" w:space="0" w:color="auto"/>
            <w:right w:val="none" w:sz="0" w:space="0" w:color="auto"/>
          </w:divBdr>
          <w:divsChild>
            <w:div w:id="1440836999">
              <w:marLeft w:val="0"/>
              <w:marRight w:val="0"/>
              <w:marTop w:val="0"/>
              <w:marBottom w:val="0"/>
              <w:divBdr>
                <w:top w:val="none" w:sz="0" w:space="0" w:color="auto"/>
                <w:left w:val="none" w:sz="0" w:space="0" w:color="auto"/>
                <w:bottom w:val="none" w:sz="0" w:space="0" w:color="auto"/>
                <w:right w:val="none" w:sz="0" w:space="0" w:color="auto"/>
              </w:divBdr>
            </w:div>
          </w:divsChild>
        </w:div>
        <w:div w:id="2053460320">
          <w:marLeft w:val="0"/>
          <w:marRight w:val="0"/>
          <w:marTop w:val="0"/>
          <w:marBottom w:val="0"/>
          <w:divBdr>
            <w:top w:val="none" w:sz="0" w:space="0" w:color="auto"/>
            <w:left w:val="none" w:sz="0" w:space="0" w:color="auto"/>
            <w:bottom w:val="none" w:sz="0" w:space="0" w:color="auto"/>
            <w:right w:val="none" w:sz="0" w:space="0" w:color="auto"/>
          </w:divBdr>
        </w:div>
        <w:div w:id="1418746323">
          <w:marLeft w:val="0"/>
          <w:marRight w:val="0"/>
          <w:marTop w:val="0"/>
          <w:marBottom w:val="0"/>
          <w:divBdr>
            <w:top w:val="none" w:sz="0" w:space="0" w:color="auto"/>
            <w:left w:val="none" w:sz="0" w:space="0" w:color="auto"/>
            <w:bottom w:val="none" w:sz="0" w:space="0" w:color="auto"/>
            <w:right w:val="none" w:sz="0" w:space="0" w:color="auto"/>
          </w:divBdr>
          <w:divsChild>
            <w:div w:id="1625382550">
              <w:marLeft w:val="0"/>
              <w:marRight w:val="0"/>
              <w:marTop w:val="0"/>
              <w:marBottom w:val="0"/>
              <w:divBdr>
                <w:top w:val="none" w:sz="0" w:space="0" w:color="auto"/>
                <w:left w:val="none" w:sz="0" w:space="0" w:color="auto"/>
                <w:bottom w:val="none" w:sz="0" w:space="0" w:color="auto"/>
                <w:right w:val="none" w:sz="0" w:space="0" w:color="auto"/>
              </w:divBdr>
            </w:div>
          </w:divsChild>
        </w:div>
        <w:div w:id="492766250">
          <w:marLeft w:val="0"/>
          <w:marRight w:val="0"/>
          <w:marTop w:val="0"/>
          <w:marBottom w:val="0"/>
          <w:divBdr>
            <w:top w:val="none" w:sz="0" w:space="0" w:color="auto"/>
            <w:left w:val="none" w:sz="0" w:space="0" w:color="auto"/>
            <w:bottom w:val="none" w:sz="0" w:space="0" w:color="auto"/>
            <w:right w:val="none" w:sz="0" w:space="0" w:color="auto"/>
          </w:divBdr>
        </w:div>
        <w:div w:id="1722635355">
          <w:marLeft w:val="0"/>
          <w:marRight w:val="0"/>
          <w:marTop w:val="0"/>
          <w:marBottom w:val="0"/>
          <w:divBdr>
            <w:top w:val="none" w:sz="0" w:space="0" w:color="auto"/>
            <w:left w:val="none" w:sz="0" w:space="0" w:color="auto"/>
            <w:bottom w:val="none" w:sz="0" w:space="0" w:color="auto"/>
            <w:right w:val="none" w:sz="0" w:space="0" w:color="auto"/>
          </w:divBdr>
          <w:divsChild>
            <w:div w:id="967247391">
              <w:marLeft w:val="0"/>
              <w:marRight w:val="0"/>
              <w:marTop w:val="0"/>
              <w:marBottom w:val="0"/>
              <w:divBdr>
                <w:top w:val="none" w:sz="0" w:space="0" w:color="auto"/>
                <w:left w:val="none" w:sz="0" w:space="0" w:color="auto"/>
                <w:bottom w:val="none" w:sz="0" w:space="0" w:color="auto"/>
                <w:right w:val="none" w:sz="0" w:space="0" w:color="auto"/>
              </w:divBdr>
            </w:div>
          </w:divsChild>
        </w:div>
        <w:div w:id="1027833595">
          <w:marLeft w:val="0"/>
          <w:marRight w:val="0"/>
          <w:marTop w:val="0"/>
          <w:marBottom w:val="0"/>
          <w:divBdr>
            <w:top w:val="none" w:sz="0" w:space="0" w:color="auto"/>
            <w:left w:val="none" w:sz="0" w:space="0" w:color="auto"/>
            <w:bottom w:val="none" w:sz="0" w:space="0" w:color="auto"/>
            <w:right w:val="none" w:sz="0" w:space="0" w:color="auto"/>
          </w:divBdr>
        </w:div>
        <w:div w:id="1421098661">
          <w:marLeft w:val="0"/>
          <w:marRight w:val="0"/>
          <w:marTop w:val="0"/>
          <w:marBottom w:val="0"/>
          <w:divBdr>
            <w:top w:val="none" w:sz="0" w:space="0" w:color="auto"/>
            <w:left w:val="none" w:sz="0" w:space="0" w:color="auto"/>
            <w:bottom w:val="none" w:sz="0" w:space="0" w:color="auto"/>
            <w:right w:val="none" w:sz="0" w:space="0" w:color="auto"/>
          </w:divBdr>
          <w:divsChild>
            <w:div w:id="541134291">
              <w:marLeft w:val="0"/>
              <w:marRight w:val="0"/>
              <w:marTop w:val="0"/>
              <w:marBottom w:val="0"/>
              <w:divBdr>
                <w:top w:val="none" w:sz="0" w:space="0" w:color="auto"/>
                <w:left w:val="none" w:sz="0" w:space="0" w:color="auto"/>
                <w:bottom w:val="none" w:sz="0" w:space="0" w:color="auto"/>
                <w:right w:val="none" w:sz="0" w:space="0" w:color="auto"/>
              </w:divBdr>
            </w:div>
          </w:divsChild>
        </w:div>
        <w:div w:id="1470630539">
          <w:marLeft w:val="0"/>
          <w:marRight w:val="0"/>
          <w:marTop w:val="0"/>
          <w:marBottom w:val="0"/>
          <w:divBdr>
            <w:top w:val="none" w:sz="0" w:space="0" w:color="auto"/>
            <w:left w:val="none" w:sz="0" w:space="0" w:color="auto"/>
            <w:bottom w:val="none" w:sz="0" w:space="0" w:color="auto"/>
            <w:right w:val="none" w:sz="0" w:space="0" w:color="auto"/>
          </w:divBdr>
        </w:div>
        <w:div w:id="899093078">
          <w:marLeft w:val="0"/>
          <w:marRight w:val="0"/>
          <w:marTop w:val="0"/>
          <w:marBottom w:val="0"/>
          <w:divBdr>
            <w:top w:val="none" w:sz="0" w:space="0" w:color="auto"/>
            <w:left w:val="none" w:sz="0" w:space="0" w:color="auto"/>
            <w:bottom w:val="none" w:sz="0" w:space="0" w:color="auto"/>
            <w:right w:val="none" w:sz="0" w:space="0" w:color="auto"/>
          </w:divBdr>
          <w:divsChild>
            <w:div w:id="270211652">
              <w:marLeft w:val="0"/>
              <w:marRight w:val="0"/>
              <w:marTop w:val="0"/>
              <w:marBottom w:val="0"/>
              <w:divBdr>
                <w:top w:val="none" w:sz="0" w:space="0" w:color="auto"/>
                <w:left w:val="none" w:sz="0" w:space="0" w:color="auto"/>
                <w:bottom w:val="none" w:sz="0" w:space="0" w:color="auto"/>
                <w:right w:val="none" w:sz="0" w:space="0" w:color="auto"/>
              </w:divBdr>
            </w:div>
          </w:divsChild>
        </w:div>
        <w:div w:id="486555034">
          <w:marLeft w:val="0"/>
          <w:marRight w:val="0"/>
          <w:marTop w:val="300"/>
          <w:marBottom w:val="0"/>
          <w:divBdr>
            <w:top w:val="none" w:sz="0" w:space="0" w:color="auto"/>
            <w:left w:val="none" w:sz="0" w:space="0" w:color="auto"/>
            <w:bottom w:val="none" w:sz="0" w:space="0" w:color="auto"/>
            <w:right w:val="none" w:sz="0" w:space="0" w:color="auto"/>
          </w:divBdr>
          <w:divsChild>
            <w:div w:id="22901562">
              <w:marLeft w:val="0"/>
              <w:marRight w:val="0"/>
              <w:marTop w:val="0"/>
              <w:marBottom w:val="0"/>
              <w:divBdr>
                <w:top w:val="none" w:sz="0" w:space="0" w:color="auto"/>
                <w:left w:val="none" w:sz="0" w:space="0" w:color="auto"/>
                <w:bottom w:val="none" w:sz="0" w:space="0" w:color="auto"/>
                <w:right w:val="none" w:sz="0" w:space="0" w:color="auto"/>
              </w:divBdr>
              <w:divsChild>
                <w:div w:id="20317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06515">
          <w:marLeft w:val="0"/>
          <w:marRight w:val="0"/>
          <w:marTop w:val="300"/>
          <w:marBottom w:val="0"/>
          <w:divBdr>
            <w:top w:val="none" w:sz="0" w:space="0" w:color="auto"/>
            <w:left w:val="none" w:sz="0" w:space="0" w:color="auto"/>
            <w:bottom w:val="none" w:sz="0" w:space="0" w:color="auto"/>
            <w:right w:val="none" w:sz="0" w:space="0" w:color="auto"/>
          </w:divBdr>
          <w:divsChild>
            <w:div w:id="1195462255">
              <w:marLeft w:val="0"/>
              <w:marRight w:val="0"/>
              <w:marTop w:val="0"/>
              <w:marBottom w:val="0"/>
              <w:divBdr>
                <w:top w:val="none" w:sz="0" w:space="0" w:color="auto"/>
                <w:left w:val="none" w:sz="0" w:space="0" w:color="auto"/>
                <w:bottom w:val="none" w:sz="0" w:space="0" w:color="auto"/>
                <w:right w:val="none" w:sz="0" w:space="0" w:color="auto"/>
              </w:divBdr>
              <w:divsChild>
                <w:div w:id="1213299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653422">
          <w:marLeft w:val="0"/>
          <w:marRight w:val="0"/>
          <w:marTop w:val="300"/>
          <w:marBottom w:val="0"/>
          <w:divBdr>
            <w:top w:val="none" w:sz="0" w:space="0" w:color="auto"/>
            <w:left w:val="none" w:sz="0" w:space="0" w:color="auto"/>
            <w:bottom w:val="none" w:sz="0" w:space="0" w:color="auto"/>
            <w:right w:val="none" w:sz="0" w:space="0" w:color="auto"/>
          </w:divBdr>
          <w:divsChild>
            <w:div w:id="612323339">
              <w:marLeft w:val="0"/>
              <w:marRight w:val="0"/>
              <w:marTop w:val="0"/>
              <w:marBottom w:val="0"/>
              <w:divBdr>
                <w:top w:val="none" w:sz="0" w:space="0" w:color="auto"/>
                <w:left w:val="none" w:sz="0" w:space="0" w:color="auto"/>
                <w:bottom w:val="none" w:sz="0" w:space="0" w:color="auto"/>
                <w:right w:val="none" w:sz="0" w:space="0" w:color="auto"/>
              </w:divBdr>
              <w:divsChild>
                <w:div w:id="3666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973440">
          <w:marLeft w:val="0"/>
          <w:marRight w:val="0"/>
          <w:marTop w:val="300"/>
          <w:marBottom w:val="0"/>
          <w:divBdr>
            <w:top w:val="none" w:sz="0" w:space="0" w:color="auto"/>
            <w:left w:val="none" w:sz="0" w:space="0" w:color="auto"/>
            <w:bottom w:val="none" w:sz="0" w:space="0" w:color="auto"/>
            <w:right w:val="none" w:sz="0" w:space="0" w:color="auto"/>
          </w:divBdr>
          <w:divsChild>
            <w:div w:id="883254746">
              <w:marLeft w:val="0"/>
              <w:marRight w:val="0"/>
              <w:marTop w:val="0"/>
              <w:marBottom w:val="0"/>
              <w:divBdr>
                <w:top w:val="none" w:sz="0" w:space="0" w:color="auto"/>
                <w:left w:val="none" w:sz="0" w:space="0" w:color="auto"/>
                <w:bottom w:val="none" w:sz="0" w:space="0" w:color="auto"/>
                <w:right w:val="none" w:sz="0" w:space="0" w:color="auto"/>
              </w:divBdr>
              <w:divsChild>
                <w:div w:id="211112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402549">
      <w:bodyDiv w:val="1"/>
      <w:marLeft w:val="0"/>
      <w:marRight w:val="0"/>
      <w:marTop w:val="0"/>
      <w:marBottom w:val="0"/>
      <w:divBdr>
        <w:top w:val="none" w:sz="0" w:space="0" w:color="auto"/>
        <w:left w:val="none" w:sz="0" w:space="0" w:color="auto"/>
        <w:bottom w:val="none" w:sz="0" w:space="0" w:color="auto"/>
        <w:right w:val="none" w:sz="0" w:space="0" w:color="auto"/>
      </w:divBdr>
    </w:div>
    <w:div w:id="2026327274">
      <w:bodyDiv w:val="1"/>
      <w:marLeft w:val="0"/>
      <w:marRight w:val="0"/>
      <w:marTop w:val="0"/>
      <w:marBottom w:val="0"/>
      <w:divBdr>
        <w:top w:val="none" w:sz="0" w:space="0" w:color="auto"/>
        <w:left w:val="none" w:sz="0" w:space="0" w:color="auto"/>
        <w:bottom w:val="none" w:sz="0" w:space="0" w:color="auto"/>
        <w:right w:val="none" w:sz="0" w:space="0" w:color="auto"/>
      </w:divBdr>
      <w:divsChild>
        <w:div w:id="791093294">
          <w:marLeft w:val="0"/>
          <w:marRight w:val="0"/>
          <w:marTop w:val="0"/>
          <w:marBottom w:val="0"/>
          <w:divBdr>
            <w:top w:val="none" w:sz="0" w:space="0" w:color="auto"/>
            <w:left w:val="none" w:sz="0" w:space="0" w:color="auto"/>
            <w:bottom w:val="none" w:sz="0" w:space="0" w:color="auto"/>
            <w:right w:val="none" w:sz="0" w:space="0" w:color="auto"/>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854463048">
          <w:marLeft w:val="0"/>
          <w:marRight w:val="0"/>
          <w:marTop w:val="0"/>
          <w:marBottom w:val="0"/>
          <w:divBdr>
            <w:top w:val="none" w:sz="0" w:space="0" w:color="auto"/>
            <w:left w:val="none" w:sz="0" w:space="0" w:color="auto"/>
            <w:bottom w:val="none" w:sz="0" w:space="0" w:color="auto"/>
            <w:right w:val="none" w:sz="0" w:space="0" w:color="auto"/>
          </w:divBdr>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558978914">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sChild>
            <w:div w:id="2080399234">
              <w:marLeft w:val="0"/>
              <w:marRight w:val="0"/>
              <w:marTop w:val="0"/>
              <w:marBottom w:val="0"/>
              <w:divBdr>
                <w:top w:val="none" w:sz="0" w:space="0" w:color="auto"/>
                <w:left w:val="none" w:sz="0" w:space="0" w:color="auto"/>
                <w:bottom w:val="none" w:sz="0" w:space="0" w:color="auto"/>
                <w:right w:val="none" w:sz="0" w:space="0" w:color="auto"/>
              </w:divBdr>
            </w:div>
          </w:divsChild>
        </w:div>
        <w:div w:id="149636619">
          <w:marLeft w:val="0"/>
          <w:marRight w:val="0"/>
          <w:marTop w:val="0"/>
          <w:marBottom w:val="0"/>
          <w:divBdr>
            <w:top w:val="none" w:sz="0" w:space="0" w:color="auto"/>
            <w:left w:val="none" w:sz="0" w:space="0" w:color="auto"/>
            <w:bottom w:val="none" w:sz="0" w:space="0" w:color="auto"/>
            <w:right w:val="none" w:sz="0" w:space="0" w:color="auto"/>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1881168882">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087925061">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sChild>
            <w:div w:id="1872450089">
              <w:marLeft w:val="0"/>
              <w:marRight w:val="0"/>
              <w:marTop w:val="0"/>
              <w:marBottom w:val="0"/>
              <w:divBdr>
                <w:top w:val="none" w:sz="0" w:space="0" w:color="auto"/>
                <w:left w:val="none" w:sz="0" w:space="0" w:color="auto"/>
                <w:bottom w:val="none" w:sz="0" w:space="0" w:color="auto"/>
                <w:right w:val="none" w:sz="0" w:space="0" w:color="auto"/>
              </w:divBdr>
            </w:div>
          </w:divsChild>
        </w:div>
        <w:div w:id="276641184">
          <w:marLeft w:val="0"/>
          <w:marRight w:val="0"/>
          <w:marTop w:val="0"/>
          <w:marBottom w:val="0"/>
          <w:divBdr>
            <w:top w:val="none" w:sz="0" w:space="0" w:color="auto"/>
            <w:left w:val="none" w:sz="0" w:space="0" w:color="auto"/>
            <w:bottom w:val="none" w:sz="0" w:space="0" w:color="auto"/>
            <w:right w:val="none" w:sz="0" w:space="0" w:color="auto"/>
          </w:divBdr>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104252956">
          <w:marLeft w:val="0"/>
          <w:marRight w:val="0"/>
          <w:marTop w:val="300"/>
          <w:marBottom w:val="0"/>
          <w:divBdr>
            <w:top w:val="none" w:sz="0" w:space="0" w:color="auto"/>
            <w:left w:val="none" w:sz="0" w:space="0" w:color="auto"/>
            <w:bottom w:val="none" w:sz="0" w:space="0" w:color="auto"/>
            <w:right w:val="none" w:sz="0" w:space="0" w:color="auto"/>
          </w:divBdr>
          <w:divsChild>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49439">
          <w:marLeft w:val="0"/>
          <w:marRight w:val="0"/>
          <w:marTop w:val="300"/>
          <w:marBottom w:val="0"/>
          <w:divBdr>
            <w:top w:val="none" w:sz="0" w:space="0" w:color="auto"/>
            <w:left w:val="none" w:sz="0" w:space="0" w:color="auto"/>
            <w:bottom w:val="none" w:sz="0" w:space="0" w:color="auto"/>
            <w:right w:val="none" w:sz="0" w:space="0" w:color="auto"/>
          </w:divBdr>
          <w:divsChild>
            <w:div w:id="1939370478">
              <w:marLeft w:val="0"/>
              <w:marRight w:val="0"/>
              <w:marTop w:val="0"/>
              <w:marBottom w:val="0"/>
              <w:divBdr>
                <w:top w:val="none" w:sz="0" w:space="0" w:color="auto"/>
                <w:left w:val="none" w:sz="0" w:space="0" w:color="auto"/>
                <w:bottom w:val="none" w:sz="0" w:space="0" w:color="auto"/>
                <w:right w:val="none" w:sz="0" w:space="0" w:color="auto"/>
              </w:divBdr>
              <w:divsChild>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43365">
      <w:bodyDiv w:val="1"/>
      <w:marLeft w:val="0"/>
      <w:marRight w:val="0"/>
      <w:marTop w:val="0"/>
      <w:marBottom w:val="0"/>
      <w:divBdr>
        <w:top w:val="none" w:sz="0" w:space="0" w:color="auto"/>
        <w:left w:val="none" w:sz="0" w:space="0" w:color="auto"/>
        <w:bottom w:val="none" w:sz="0" w:space="0" w:color="auto"/>
        <w:right w:val="none" w:sz="0" w:space="0" w:color="auto"/>
      </w:divBdr>
      <w:divsChild>
        <w:div w:id="1933538875">
          <w:marLeft w:val="0"/>
          <w:marRight w:val="0"/>
          <w:marTop w:val="0"/>
          <w:marBottom w:val="0"/>
          <w:divBdr>
            <w:top w:val="none" w:sz="0" w:space="0" w:color="auto"/>
            <w:left w:val="none" w:sz="0" w:space="0" w:color="auto"/>
            <w:bottom w:val="none" w:sz="0" w:space="0" w:color="auto"/>
            <w:right w:val="none" w:sz="0" w:space="0" w:color="auto"/>
          </w:divBdr>
        </w:div>
        <w:div w:id="87847979">
          <w:marLeft w:val="0"/>
          <w:marRight w:val="0"/>
          <w:marTop w:val="0"/>
          <w:marBottom w:val="0"/>
          <w:divBdr>
            <w:top w:val="none" w:sz="0" w:space="0" w:color="auto"/>
            <w:left w:val="none" w:sz="0" w:space="0" w:color="auto"/>
            <w:bottom w:val="none" w:sz="0" w:space="0" w:color="auto"/>
            <w:right w:val="none" w:sz="0" w:space="0" w:color="auto"/>
          </w:divBdr>
          <w:divsChild>
            <w:div w:id="1480148220">
              <w:marLeft w:val="0"/>
              <w:marRight w:val="0"/>
              <w:marTop w:val="0"/>
              <w:marBottom w:val="0"/>
              <w:divBdr>
                <w:top w:val="none" w:sz="0" w:space="0" w:color="auto"/>
                <w:left w:val="none" w:sz="0" w:space="0" w:color="auto"/>
                <w:bottom w:val="none" w:sz="0" w:space="0" w:color="auto"/>
                <w:right w:val="none" w:sz="0" w:space="0" w:color="auto"/>
              </w:divBdr>
            </w:div>
          </w:divsChild>
        </w:div>
        <w:div w:id="1397973289">
          <w:marLeft w:val="0"/>
          <w:marRight w:val="0"/>
          <w:marTop w:val="0"/>
          <w:marBottom w:val="0"/>
          <w:divBdr>
            <w:top w:val="none" w:sz="0" w:space="0" w:color="auto"/>
            <w:left w:val="none" w:sz="0" w:space="0" w:color="auto"/>
            <w:bottom w:val="none" w:sz="0" w:space="0" w:color="auto"/>
            <w:right w:val="none" w:sz="0" w:space="0" w:color="auto"/>
          </w:divBdr>
        </w:div>
        <w:div w:id="1562594152">
          <w:marLeft w:val="0"/>
          <w:marRight w:val="0"/>
          <w:marTop w:val="0"/>
          <w:marBottom w:val="0"/>
          <w:divBdr>
            <w:top w:val="none" w:sz="0" w:space="0" w:color="auto"/>
            <w:left w:val="none" w:sz="0" w:space="0" w:color="auto"/>
            <w:bottom w:val="none" w:sz="0" w:space="0" w:color="auto"/>
            <w:right w:val="none" w:sz="0" w:space="0" w:color="auto"/>
          </w:divBdr>
          <w:divsChild>
            <w:div w:id="2141723902">
              <w:marLeft w:val="0"/>
              <w:marRight w:val="0"/>
              <w:marTop w:val="0"/>
              <w:marBottom w:val="0"/>
              <w:divBdr>
                <w:top w:val="none" w:sz="0" w:space="0" w:color="auto"/>
                <w:left w:val="none" w:sz="0" w:space="0" w:color="auto"/>
                <w:bottom w:val="none" w:sz="0" w:space="0" w:color="auto"/>
                <w:right w:val="none" w:sz="0" w:space="0" w:color="auto"/>
              </w:divBdr>
            </w:div>
          </w:divsChild>
        </w:div>
        <w:div w:id="1717468879">
          <w:marLeft w:val="0"/>
          <w:marRight w:val="0"/>
          <w:marTop w:val="0"/>
          <w:marBottom w:val="0"/>
          <w:divBdr>
            <w:top w:val="none" w:sz="0" w:space="0" w:color="auto"/>
            <w:left w:val="none" w:sz="0" w:space="0" w:color="auto"/>
            <w:bottom w:val="none" w:sz="0" w:space="0" w:color="auto"/>
            <w:right w:val="none" w:sz="0" w:space="0" w:color="auto"/>
          </w:divBdr>
        </w:div>
        <w:div w:id="1934239681">
          <w:marLeft w:val="0"/>
          <w:marRight w:val="0"/>
          <w:marTop w:val="0"/>
          <w:marBottom w:val="0"/>
          <w:divBdr>
            <w:top w:val="none" w:sz="0" w:space="0" w:color="auto"/>
            <w:left w:val="none" w:sz="0" w:space="0" w:color="auto"/>
            <w:bottom w:val="none" w:sz="0" w:space="0" w:color="auto"/>
            <w:right w:val="none" w:sz="0" w:space="0" w:color="auto"/>
          </w:divBdr>
          <w:divsChild>
            <w:div w:id="107048077">
              <w:marLeft w:val="0"/>
              <w:marRight w:val="0"/>
              <w:marTop w:val="0"/>
              <w:marBottom w:val="0"/>
              <w:divBdr>
                <w:top w:val="none" w:sz="0" w:space="0" w:color="auto"/>
                <w:left w:val="none" w:sz="0" w:space="0" w:color="auto"/>
                <w:bottom w:val="none" w:sz="0" w:space="0" w:color="auto"/>
                <w:right w:val="none" w:sz="0" w:space="0" w:color="auto"/>
              </w:divBdr>
            </w:div>
          </w:divsChild>
        </w:div>
        <w:div w:id="681594266">
          <w:marLeft w:val="0"/>
          <w:marRight w:val="0"/>
          <w:marTop w:val="0"/>
          <w:marBottom w:val="0"/>
          <w:divBdr>
            <w:top w:val="none" w:sz="0" w:space="0" w:color="auto"/>
            <w:left w:val="none" w:sz="0" w:space="0" w:color="auto"/>
            <w:bottom w:val="none" w:sz="0" w:space="0" w:color="auto"/>
            <w:right w:val="none" w:sz="0" w:space="0" w:color="auto"/>
          </w:divBdr>
        </w:div>
        <w:div w:id="40322780">
          <w:marLeft w:val="0"/>
          <w:marRight w:val="0"/>
          <w:marTop w:val="0"/>
          <w:marBottom w:val="0"/>
          <w:divBdr>
            <w:top w:val="none" w:sz="0" w:space="0" w:color="auto"/>
            <w:left w:val="none" w:sz="0" w:space="0" w:color="auto"/>
            <w:bottom w:val="none" w:sz="0" w:space="0" w:color="auto"/>
            <w:right w:val="none" w:sz="0" w:space="0" w:color="auto"/>
          </w:divBdr>
          <w:divsChild>
            <w:div w:id="551772620">
              <w:marLeft w:val="0"/>
              <w:marRight w:val="0"/>
              <w:marTop w:val="0"/>
              <w:marBottom w:val="0"/>
              <w:divBdr>
                <w:top w:val="none" w:sz="0" w:space="0" w:color="auto"/>
                <w:left w:val="none" w:sz="0" w:space="0" w:color="auto"/>
                <w:bottom w:val="none" w:sz="0" w:space="0" w:color="auto"/>
                <w:right w:val="none" w:sz="0" w:space="0" w:color="auto"/>
              </w:divBdr>
            </w:div>
          </w:divsChild>
        </w:div>
        <w:div w:id="2368817">
          <w:marLeft w:val="0"/>
          <w:marRight w:val="0"/>
          <w:marTop w:val="0"/>
          <w:marBottom w:val="0"/>
          <w:divBdr>
            <w:top w:val="none" w:sz="0" w:space="0" w:color="auto"/>
            <w:left w:val="none" w:sz="0" w:space="0" w:color="auto"/>
            <w:bottom w:val="none" w:sz="0" w:space="0" w:color="auto"/>
            <w:right w:val="none" w:sz="0" w:space="0" w:color="auto"/>
          </w:divBdr>
        </w:div>
        <w:div w:id="459999287">
          <w:marLeft w:val="0"/>
          <w:marRight w:val="0"/>
          <w:marTop w:val="0"/>
          <w:marBottom w:val="0"/>
          <w:divBdr>
            <w:top w:val="none" w:sz="0" w:space="0" w:color="auto"/>
            <w:left w:val="none" w:sz="0" w:space="0" w:color="auto"/>
            <w:bottom w:val="none" w:sz="0" w:space="0" w:color="auto"/>
            <w:right w:val="none" w:sz="0" w:space="0" w:color="auto"/>
          </w:divBdr>
          <w:divsChild>
            <w:div w:id="1303390311">
              <w:marLeft w:val="0"/>
              <w:marRight w:val="0"/>
              <w:marTop w:val="0"/>
              <w:marBottom w:val="0"/>
              <w:divBdr>
                <w:top w:val="none" w:sz="0" w:space="0" w:color="auto"/>
                <w:left w:val="none" w:sz="0" w:space="0" w:color="auto"/>
                <w:bottom w:val="none" w:sz="0" w:space="0" w:color="auto"/>
                <w:right w:val="none" w:sz="0" w:space="0" w:color="auto"/>
              </w:divBdr>
            </w:div>
          </w:divsChild>
        </w:div>
        <w:div w:id="945966311">
          <w:marLeft w:val="0"/>
          <w:marRight w:val="0"/>
          <w:marTop w:val="0"/>
          <w:marBottom w:val="0"/>
          <w:divBdr>
            <w:top w:val="none" w:sz="0" w:space="0" w:color="auto"/>
            <w:left w:val="none" w:sz="0" w:space="0" w:color="auto"/>
            <w:bottom w:val="none" w:sz="0" w:space="0" w:color="auto"/>
            <w:right w:val="none" w:sz="0" w:space="0" w:color="auto"/>
          </w:divBdr>
        </w:div>
        <w:div w:id="27923147">
          <w:marLeft w:val="0"/>
          <w:marRight w:val="0"/>
          <w:marTop w:val="0"/>
          <w:marBottom w:val="0"/>
          <w:divBdr>
            <w:top w:val="none" w:sz="0" w:space="0" w:color="auto"/>
            <w:left w:val="none" w:sz="0" w:space="0" w:color="auto"/>
            <w:bottom w:val="none" w:sz="0" w:space="0" w:color="auto"/>
            <w:right w:val="none" w:sz="0" w:space="0" w:color="auto"/>
          </w:divBdr>
          <w:divsChild>
            <w:div w:id="1548179372">
              <w:marLeft w:val="0"/>
              <w:marRight w:val="0"/>
              <w:marTop w:val="0"/>
              <w:marBottom w:val="0"/>
              <w:divBdr>
                <w:top w:val="none" w:sz="0" w:space="0" w:color="auto"/>
                <w:left w:val="none" w:sz="0" w:space="0" w:color="auto"/>
                <w:bottom w:val="none" w:sz="0" w:space="0" w:color="auto"/>
                <w:right w:val="none" w:sz="0" w:space="0" w:color="auto"/>
              </w:divBdr>
            </w:div>
          </w:divsChild>
        </w:div>
        <w:div w:id="2121609677">
          <w:marLeft w:val="0"/>
          <w:marRight w:val="0"/>
          <w:marTop w:val="0"/>
          <w:marBottom w:val="0"/>
          <w:divBdr>
            <w:top w:val="none" w:sz="0" w:space="0" w:color="auto"/>
            <w:left w:val="none" w:sz="0" w:space="0" w:color="auto"/>
            <w:bottom w:val="none" w:sz="0" w:space="0" w:color="auto"/>
            <w:right w:val="none" w:sz="0" w:space="0" w:color="auto"/>
          </w:divBdr>
        </w:div>
        <w:div w:id="1710060672">
          <w:marLeft w:val="0"/>
          <w:marRight w:val="0"/>
          <w:marTop w:val="0"/>
          <w:marBottom w:val="0"/>
          <w:divBdr>
            <w:top w:val="none" w:sz="0" w:space="0" w:color="auto"/>
            <w:left w:val="none" w:sz="0" w:space="0" w:color="auto"/>
            <w:bottom w:val="none" w:sz="0" w:space="0" w:color="auto"/>
            <w:right w:val="none" w:sz="0" w:space="0" w:color="auto"/>
          </w:divBdr>
          <w:divsChild>
            <w:div w:id="787162981">
              <w:marLeft w:val="0"/>
              <w:marRight w:val="0"/>
              <w:marTop w:val="0"/>
              <w:marBottom w:val="0"/>
              <w:divBdr>
                <w:top w:val="none" w:sz="0" w:space="0" w:color="auto"/>
                <w:left w:val="none" w:sz="0" w:space="0" w:color="auto"/>
                <w:bottom w:val="none" w:sz="0" w:space="0" w:color="auto"/>
                <w:right w:val="none" w:sz="0" w:space="0" w:color="auto"/>
              </w:divBdr>
            </w:div>
          </w:divsChild>
        </w:div>
        <w:div w:id="1307589058">
          <w:marLeft w:val="0"/>
          <w:marRight w:val="0"/>
          <w:marTop w:val="300"/>
          <w:marBottom w:val="0"/>
          <w:divBdr>
            <w:top w:val="none" w:sz="0" w:space="0" w:color="auto"/>
            <w:left w:val="none" w:sz="0" w:space="0" w:color="auto"/>
            <w:bottom w:val="none" w:sz="0" w:space="0" w:color="auto"/>
            <w:right w:val="none" w:sz="0" w:space="0" w:color="auto"/>
          </w:divBdr>
          <w:divsChild>
            <w:div w:id="1839149522">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89544">
          <w:marLeft w:val="0"/>
          <w:marRight w:val="0"/>
          <w:marTop w:val="300"/>
          <w:marBottom w:val="0"/>
          <w:divBdr>
            <w:top w:val="none" w:sz="0" w:space="0" w:color="auto"/>
            <w:left w:val="none" w:sz="0" w:space="0" w:color="auto"/>
            <w:bottom w:val="none" w:sz="0" w:space="0" w:color="auto"/>
            <w:right w:val="none" w:sz="0" w:space="0" w:color="auto"/>
          </w:divBdr>
          <w:divsChild>
            <w:div w:id="990522049">
              <w:marLeft w:val="0"/>
              <w:marRight w:val="0"/>
              <w:marTop w:val="0"/>
              <w:marBottom w:val="0"/>
              <w:divBdr>
                <w:top w:val="none" w:sz="0" w:space="0" w:color="auto"/>
                <w:left w:val="none" w:sz="0" w:space="0" w:color="auto"/>
                <w:bottom w:val="none" w:sz="0" w:space="0" w:color="auto"/>
                <w:right w:val="none" w:sz="0" w:space="0" w:color="auto"/>
              </w:divBdr>
              <w:divsChild>
                <w:div w:id="1449542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3862">
          <w:marLeft w:val="0"/>
          <w:marRight w:val="0"/>
          <w:marTop w:val="300"/>
          <w:marBottom w:val="0"/>
          <w:divBdr>
            <w:top w:val="none" w:sz="0" w:space="0" w:color="auto"/>
            <w:left w:val="none" w:sz="0" w:space="0" w:color="auto"/>
            <w:bottom w:val="none" w:sz="0" w:space="0" w:color="auto"/>
            <w:right w:val="none" w:sz="0" w:space="0" w:color="auto"/>
          </w:divBdr>
          <w:divsChild>
            <w:div w:id="282003814">
              <w:marLeft w:val="0"/>
              <w:marRight w:val="0"/>
              <w:marTop w:val="0"/>
              <w:marBottom w:val="0"/>
              <w:divBdr>
                <w:top w:val="none" w:sz="0" w:space="0" w:color="auto"/>
                <w:left w:val="none" w:sz="0" w:space="0" w:color="auto"/>
                <w:bottom w:val="none" w:sz="0" w:space="0" w:color="auto"/>
                <w:right w:val="none" w:sz="0" w:space="0" w:color="auto"/>
              </w:divBdr>
              <w:divsChild>
                <w:div w:id="129906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9509">
          <w:marLeft w:val="0"/>
          <w:marRight w:val="0"/>
          <w:marTop w:val="300"/>
          <w:marBottom w:val="0"/>
          <w:divBdr>
            <w:top w:val="none" w:sz="0" w:space="0" w:color="auto"/>
            <w:left w:val="none" w:sz="0" w:space="0" w:color="auto"/>
            <w:bottom w:val="none" w:sz="0" w:space="0" w:color="auto"/>
            <w:right w:val="none" w:sz="0" w:space="0" w:color="auto"/>
          </w:divBdr>
          <w:divsChild>
            <w:div w:id="663968808">
              <w:marLeft w:val="0"/>
              <w:marRight w:val="0"/>
              <w:marTop w:val="0"/>
              <w:marBottom w:val="0"/>
              <w:divBdr>
                <w:top w:val="none" w:sz="0" w:space="0" w:color="auto"/>
                <w:left w:val="none" w:sz="0" w:space="0" w:color="auto"/>
                <w:bottom w:val="none" w:sz="0" w:space="0" w:color="auto"/>
                <w:right w:val="none" w:sz="0" w:space="0" w:color="auto"/>
              </w:divBdr>
              <w:divsChild>
                <w:div w:id="1415778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560800">
      <w:bodyDiv w:val="1"/>
      <w:marLeft w:val="0"/>
      <w:marRight w:val="0"/>
      <w:marTop w:val="0"/>
      <w:marBottom w:val="0"/>
      <w:divBdr>
        <w:top w:val="none" w:sz="0" w:space="0" w:color="auto"/>
        <w:left w:val="none" w:sz="0" w:space="0" w:color="auto"/>
        <w:bottom w:val="none" w:sz="0" w:space="0" w:color="auto"/>
        <w:right w:val="none" w:sz="0" w:space="0" w:color="auto"/>
      </w:divBdr>
    </w:div>
    <w:div w:id="2033023300">
      <w:bodyDiv w:val="1"/>
      <w:marLeft w:val="0"/>
      <w:marRight w:val="0"/>
      <w:marTop w:val="0"/>
      <w:marBottom w:val="0"/>
      <w:divBdr>
        <w:top w:val="none" w:sz="0" w:space="0" w:color="auto"/>
        <w:left w:val="none" w:sz="0" w:space="0" w:color="auto"/>
        <w:bottom w:val="none" w:sz="0" w:space="0" w:color="auto"/>
        <w:right w:val="none" w:sz="0" w:space="0" w:color="auto"/>
      </w:divBdr>
      <w:divsChild>
        <w:div w:id="127239921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36571671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622731816">
          <w:marLeft w:val="0"/>
          <w:marRight w:val="0"/>
          <w:marTop w:val="0"/>
          <w:marBottom w:val="0"/>
          <w:divBdr>
            <w:top w:val="none" w:sz="0" w:space="0" w:color="auto"/>
            <w:left w:val="none" w:sz="0" w:space="0" w:color="auto"/>
            <w:bottom w:val="none" w:sz="0" w:space="0" w:color="auto"/>
            <w:right w:val="none" w:sz="0" w:space="0" w:color="auto"/>
          </w:divBdr>
        </w:div>
        <w:div w:id="595098222">
          <w:marLeft w:val="0"/>
          <w:marRight w:val="0"/>
          <w:marTop w:val="0"/>
          <w:marBottom w:val="0"/>
          <w:divBdr>
            <w:top w:val="none" w:sz="0" w:space="0" w:color="auto"/>
            <w:left w:val="none" w:sz="0" w:space="0" w:color="auto"/>
            <w:bottom w:val="none" w:sz="0" w:space="0" w:color="auto"/>
            <w:right w:val="none" w:sz="0" w:space="0" w:color="auto"/>
          </w:divBdr>
          <w:divsChild>
            <w:div w:id="2059208882">
              <w:marLeft w:val="0"/>
              <w:marRight w:val="0"/>
              <w:marTop w:val="0"/>
              <w:marBottom w:val="0"/>
              <w:divBdr>
                <w:top w:val="none" w:sz="0" w:space="0" w:color="auto"/>
                <w:left w:val="none" w:sz="0" w:space="0" w:color="auto"/>
                <w:bottom w:val="none" w:sz="0" w:space="0" w:color="auto"/>
                <w:right w:val="none" w:sz="0" w:space="0" w:color="auto"/>
              </w:divBdr>
            </w:div>
          </w:divsChild>
        </w:div>
        <w:div w:id="2143500097">
          <w:marLeft w:val="0"/>
          <w:marRight w:val="0"/>
          <w:marTop w:val="0"/>
          <w:marBottom w:val="0"/>
          <w:divBdr>
            <w:top w:val="none" w:sz="0" w:space="0" w:color="auto"/>
            <w:left w:val="none" w:sz="0" w:space="0" w:color="auto"/>
            <w:bottom w:val="none" w:sz="0" w:space="0" w:color="auto"/>
            <w:right w:val="none" w:sz="0" w:space="0" w:color="auto"/>
          </w:divBdr>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2116434838">
          <w:marLeft w:val="0"/>
          <w:marRight w:val="0"/>
          <w:marTop w:val="300"/>
          <w:marBottom w:val="0"/>
          <w:divBdr>
            <w:top w:val="none" w:sz="0" w:space="0" w:color="auto"/>
            <w:left w:val="none" w:sz="0" w:space="0" w:color="auto"/>
            <w:bottom w:val="none" w:sz="0" w:space="0" w:color="auto"/>
            <w:right w:val="none" w:sz="0" w:space="0" w:color="auto"/>
          </w:divBdr>
          <w:divsChild>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35883">
          <w:marLeft w:val="0"/>
          <w:marRight w:val="0"/>
          <w:marTop w:val="300"/>
          <w:marBottom w:val="0"/>
          <w:divBdr>
            <w:top w:val="none" w:sz="0" w:space="0" w:color="auto"/>
            <w:left w:val="none" w:sz="0" w:space="0" w:color="auto"/>
            <w:bottom w:val="none" w:sz="0" w:space="0" w:color="auto"/>
            <w:right w:val="none" w:sz="0" w:space="0" w:color="auto"/>
          </w:divBdr>
          <w:divsChild>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449747">
          <w:marLeft w:val="0"/>
          <w:marRight w:val="0"/>
          <w:marTop w:val="300"/>
          <w:marBottom w:val="0"/>
          <w:divBdr>
            <w:top w:val="none" w:sz="0" w:space="0" w:color="auto"/>
            <w:left w:val="none" w:sz="0" w:space="0" w:color="auto"/>
            <w:bottom w:val="none" w:sz="0" w:space="0" w:color="auto"/>
            <w:right w:val="none" w:sz="0" w:space="0" w:color="auto"/>
          </w:divBdr>
          <w:divsChild>
            <w:div w:id="127750586">
              <w:marLeft w:val="0"/>
              <w:marRight w:val="0"/>
              <w:marTop w:val="0"/>
              <w:marBottom w:val="0"/>
              <w:divBdr>
                <w:top w:val="none" w:sz="0" w:space="0" w:color="auto"/>
                <w:left w:val="none" w:sz="0" w:space="0" w:color="auto"/>
                <w:bottom w:val="none" w:sz="0" w:space="0" w:color="auto"/>
                <w:right w:val="none" w:sz="0" w:space="0" w:color="auto"/>
              </w:divBdr>
              <w:divsChild>
                <w:div w:id="193574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5418851">
      <w:bodyDiv w:val="1"/>
      <w:marLeft w:val="0"/>
      <w:marRight w:val="0"/>
      <w:marTop w:val="0"/>
      <w:marBottom w:val="0"/>
      <w:divBdr>
        <w:top w:val="none" w:sz="0" w:space="0" w:color="auto"/>
        <w:left w:val="none" w:sz="0" w:space="0" w:color="auto"/>
        <w:bottom w:val="none" w:sz="0" w:space="0" w:color="auto"/>
        <w:right w:val="none" w:sz="0" w:space="0" w:color="auto"/>
      </w:divBdr>
      <w:divsChild>
        <w:div w:id="1943680550">
          <w:marLeft w:val="0"/>
          <w:marRight w:val="0"/>
          <w:marTop w:val="0"/>
          <w:marBottom w:val="0"/>
          <w:divBdr>
            <w:top w:val="none" w:sz="0" w:space="0" w:color="auto"/>
            <w:left w:val="none" w:sz="0" w:space="0" w:color="auto"/>
            <w:bottom w:val="none" w:sz="0" w:space="0" w:color="auto"/>
            <w:right w:val="none" w:sz="0" w:space="0" w:color="auto"/>
          </w:divBdr>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21649231">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1087655208">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430130534">
          <w:marLeft w:val="0"/>
          <w:marRight w:val="0"/>
          <w:marTop w:val="0"/>
          <w:marBottom w:val="0"/>
          <w:divBdr>
            <w:top w:val="none" w:sz="0" w:space="0" w:color="auto"/>
            <w:left w:val="none" w:sz="0" w:space="0" w:color="auto"/>
            <w:bottom w:val="none" w:sz="0" w:space="0" w:color="auto"/>
            <w:right w:val="none" w:sz="0" w:space="0" w:color="auto"/>
          </w:divBdr>
        </w:div>
        <w:div w:id="1398552550">
          <w:marLeft w:val="0"/>
          <w:marRight w:val="0"/>
          <w:marTop w:val="0"/>
          <w:marBottom w:val="0"/>
          <w:divBdr>
            <w:top w:val="none" w:sz="0" w:space="0" w:color="auto"/>
            <w:left w:val="none" w:sz="0" w:space="0" w:color="auto"/>
            <w:bottom w:val="none" w:sz="0" w:space="0" w:color="auto"/>
            <w:right w:val="none" w:sz="0" w:space="0" w:color="auto"/>
          </w:divBdr>
          <w:divsChild>
            <w:div w:id="2019193232">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900555122">
          <w:marLeft w:val="0"/>
          <w:marRight w:val="0"/>
          <w:marTop w:val="0"/>
          <w:marBottom w:val="0"/>
          <w:divBdr>
            <w:top w:val="none" w:sz="0" w:space="0" w:color="auto"/>
            <w:left w:val="none" w:sz="0" w:space="0" w:color="auto"/>
            <w:bottom w:val="none" w:sz="0" w:space="0" w:color="auto"/>
            <w:right w:val="none" w:sz="0" w:space="0" w:color="auto"/>
          </w:divBdr>
          <w:divsChild>
            <w:div w:id="2006592046">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1922332492">
          <w:marLeft w:val="0"/>
          <w:marRight w:val="0"/>
          <w:marTop w:val="0"/>
          <w:marBottom w:val="0"/>
          <w:divBdr>
            <w:top w:val="none" w:sz="0" w:space="0" w:color="auto"/>
            <w:left w:val="none" w:sz="0" w:space="0" w:color="auto"/>
            <w:bottom w:val="none" w:sz="0" w:space="0" w:color="auto"/>
            <w:right w:val="none" w:sz="0" w:space="0" w:color="auto"/>
          </w:divBdr>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1868712010">
          <w:marLeft w:val="0"/>
          <w:marRight w:val="0"/>
          <w:marTop w:val="300"/>
          <w:marBottom w:val="0"/>
          <w:divBdr>
            <w:top w:val="none" w:sz="0" w:space="0" w:color="auto"/>
            <w:left w:val="none" w:sz="0" w:space="0" w:color="auto"/>
            <w:bottom w:val="none" w:sz="0" w:space="0" w:color="auto"/>
            <w:right w:val="none" w:sz="0" w:space="0" w:color="auto"/>
          </w:divBdr>
          <w:divsChild>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6033637">
      <w:bodyDiv w:val="1"/>
      <w:marLeft w:val="0"/>
      <w:marRight w:val="0"/>
      <w:marTop w:val="0"/>
      <w:marBottom w:val="0"/>
      <w:divBdr>
        <w:top w:val="none" w:sz="0" w:space="0" w:color="auto"/>
        <w:left w:val="none" w:sz="0" w:space="0" w:color="auto"/>
        <w:bottom w:val="none" w:sz="0" w:space="0" w:color="auto"/>
        <w:right w:val="none" w:sz="0" w:space="0" w:color="auto"/>
      </w:divBdr>
      <w:divsChild>
        <w:div w:id="675889252">
          <w:marLeft w:val="0"/>
          <w:marRight w:val="0"/>
          <w:marTop w:val="0"/>
          <w:marBottom w:val="0"/>
          <w:divBdr>
            <w:top w:val="none" w:sz="0" w:space="0" w:color="auto"/>
            <w:left w:val="none" w:sz="0" w:space="0" w:color="auto"/>
            <w:bottom w:val="none" w:sz="0" w:space="0" w:color="auto"/>
            <w:right w:val="none" w:sz="0" w:space="0" w:color="auto"/>
          </w:divBdr>
        </w:div>
        <w:div w:id="865488931">
          <w:marLeft w:val="0"/>
          <w:marRight w:val="0"/>
          <w:marTop w:val="0"/>
          <w:marBottom w:val="0"/>
          <w:divBdr>
            <w:top w:val="none" w:sz="0" w:space="0" w:color="auto"/>
            <w:left w:val="none" w:sz="0" w:space="0" w:color="auto"/>
            <w:bottom w:val="none" w:sz="0" w:space="0" w:color="auto"/>
            <w:right w:val="none" w:sz="0" w:space="0" w:color="auto"/>
          </w:divBdr>
          <w:divsChild>
            <w:div w:id="1462574270">
              <w:marLeft w:val="0"/>
              <w:marRight w:val="0"/>
              <w:marTop w:val="0"/>
              <w:marBottom w:val="0"/>
              <w:divBdr>
                <w:top w:val="none" w:sz="0" w:space="0" w:color="auto"/>
                <w:left w:val="none" w:sz="0" w:space="0" w:color="auto"/>
                <w:bottom w:val="none" w:sz="0" w:space="0" w:color="auto"/>
                <w:right w:val="none" w:sz="0" w:space="0" w:color="auto"/>
              </w:divBdr>
            </w:div>
          </w:divsChild>
        </w:div>
        <w:div w:id="1886138043">
          <w:marLeft w:val="0"/>
          <w:marRight w:val="0"/>
          <w:marTop w:val="0"/>
          <w:marBottom w:val="0"/>
          <w:divBdr>
            <w:top w:val="none" w:sz="0" w:space="0" w:color="auto"/>
            <w:left w:val="none" w:sz="0" w:space="0" w:color="auto"/>
            <w:bottom w:val="none" w:sz="0" w:space="0" w:color="auto"/>
            <w:right w:val="none" w:sz="0" w:space="0" w:color="auto"/>
          </w:divBdr>
        </w:div>
        <w:div w:id="1857377538">
          <w:marLeft w:val="0"/>
          <w:marRight w:val="0"/>
          <w:marTop w:val="0"/>
          <w:marBottom w:val="0"/>
          <w:divBdr>
            <w:top w:val="none" w:sz="0" w:space="0" w:color="auto"/>
            <w:left w:val="none" w:sz="0" w:space="0" w:color="auto"/>
            <w:bottom w:val="none" w:sz="0" w:space="0" w:color="auto"/>
            <w:right w:val="none" w:sz="0" w:space="0" w:color="auto"/>
          </w:divBdr>
          <w:divsChild>
            <w:div w:id="1319193618">
              <w:marLeft w:val="0"/>
              <w:marRight w:val="0"/>
              <w:marTop w:val="0"/>
              <w:marBottom w:val="0"/>
              <w:divBdr>
                <w:top w:val="none" w:sz="0" w:space="0" w:color="auto"/>
                <w:left w:val="none" w:sz="0" w:space="0" w:color="auto"/>
                <w:bottom w:val="none" w:sz="0" w:space="0" w:color="auto"/>
                <w:right w:val="none" w:sz="0" w:space="0" w:color="auto"/>
              </w:divBdr>
            </w:div>
          </w:divsChild>
        </w:div>
        <w:div w:id="1176070179">
          <w:marLeft w:val="0"/>
          <w:marRight w:val="0"/>
          <w:marTop w:val="0"/>
          <w:marBottom w:val="0"/>
          <w:divBdr>
            <w:top w:val="none" w:sz="0" w:space="0" w:color="auto"/>
            <w:left w:val="none" w:sz="0" w:space="0" w:color="auto"/>
            <w:bottom w:val="none" w:sz="0" w:space="0" w:color="auto"/>
            <w:right w:val="none" w:sz="0" w:space="0" w:color="auto"/>
          </w:divBdr>
        </w:div>
        <w:div w:id="401216745">
          <w:marLeft w:val="0"/>
          <w:marRight w:val="0"/>
          <w:marTop w:val="0"/>
          <w:marBottom w:val="0"/>
          <w:divBdr>
            <w:top w:val="none" w:sz="0" w:space="0" w:color="auto"/>
            <w:left w:val="none" w:sz="0" w:space="0" w:color="auto"/>
            <w:bottom w:val="none" w:sz="0" w:space="0" w:color="auto"/>
            <w:right w:val="none" w:sz="0" w:space="0" w:color="auto"/>
          </w:divBdr>
          <w:divsChild>
            <w:div w:id="1020594607">
              <w:marLeft w:val="0"/>
              <w:marRight w:val="0"/>
              <w:marTop w:val="0"/>
              <w:marBottom w:val="0"/>
              <w:divBdr>
                <w:top w:val="none" w:sz="0" w:space="0" w:color="auto"/>
                <w:left w:val="none" w:sz="0" w:space="0" w:color="auto"/>
                <w:bottom w:val="none" w:sz="0" w:space="0" w:color="auto"/>
                <w:right w:val="none" w:sz="0" w:space="0" w:color="auto"/>
              </w:divBdr>
            </w:div>
          </w:divsChild>
        </w:div>
        <w:div w:id="1220704275">
          <w:marLeft w:val="0"/>
          <w:marRight w:val="0"/>
          <w:marTop w:val="0"/>
          <w:marBottom w:val="0"/>
          <w:divBdr>
            <w:top w:val="none" w:sz="0" w:space="0" w:color="auto"/>
            <w:left w:val="none" w:sz="0" w:space="0" w:color="auto"/>
            <w:bottom w:val="none" w:sz="0" w:space="0" w:color="auto"/>
            <w:right w:val="none" w:sz="0" w:space="0" w:color="auto"/>
          </w:divBdr>
        </w:div>
        <w:div w:id="803697496">
          <w:marLeft w:val="0"/>
          <w:marRight w:val="0"/>
          <w:marTop w:val="0"/>
          <w:marBottom w:val="0"/>
          <w:divBdr>
            <w:top w:val="none" w:sz="0" w:space="0" w:color="auto"/>
            <w:left w:val="none" w:sz="0" w:space="0" w:color="auto"/>
            <w:bottom w:val="none" w:sz="0" w:space="0" w:color="auto"/>
            <w:right w:val="none" w:sz="0" w:space="0" w:color="auto"/>
          </w:divBdr>
          <w:divsChild>
            <w:div w:id="231081929">
              <w:marLeft w:val="0"/>
              <w:marRight w:val="0"/>
              <w:marTop w:val="0"/>
              <w:marBottom w:val="0"/>
              <w:divBdr>
                <w:top w:val="none" w:sz="0" w:space="0" w:color="auto"/>
                <w:left w:val="none" w:sz="0" w:space="0" w:color="auto"/>
                <w:bottom w:val="none" w:sz="0" w:space="0" w:color="auto"/>
                <w:right w:val="none" w:sz="0" w:space="0" w:color="auto"/>
              </w:divBdr>
            </w:div>
          </w:divsChild>
        </w:div>
        <w:div w:id="710887658">
          <w:marLeft w:val="0"/>
          <w:marRight w:val="0"/>
          <w:marTop w:val="0"/>
          <w:marBottom w:val="0"/>
          <w:divBdr>
            <w:top w:val="none" w:sz="0" w:space="0" w:color="auto"/>
            <w:left w:val="none" w:sz="0" w:space="0" w:color="auto"/>
            <w:bottom w:val="none" w:sz="0" w:space="0" w:color="auto"/>
            <w:right w:val="none" w:sz="0" w:space="0" w:color="auto"/>
          </w:divBdr>
        </w:div>
        <w:div w:id="1938050625">
          <w:marLeft w:val="0"/>
          <w:marRight w:val="0"/>
          <w:marTop w:val="0"/>
          <w:marBottom w:val="0"/>
          <w:divBdr>
            <w:top w:val="none" w:sz="0" w:space="0" w:color="auto"/>
            <w:left w:val="none" w:sz="0" w:space="0" w:color="auto"/>
            <w:bottom w:val="none" w:sz="0" w:space="0" w:color="auto"/>
            <w:right w:val="none" w:sz="0" w:space="0" w:color="auto"/>
          </w:divBdr>
          <w:divsChild>
            <w:div w:id="1411930802">
              <w:marLeft w:val="0"/>
              <w:marRight w:val="0"/>
              <w:marTop w:val="0"/>
              <w:marBottom w:val="0"/>
              <w:divBdr>
                <w:top w:val="none" w:sz="0" w:space="0" w:color="auto"/>
                <w:left w:val="none" w:sz="0" w:space="0" w:color="auto"/>
                <w:bottom w:val="none" w:sz="0" w:space="0" w:color="auto"/>
                <w:right w:val="none" w:sz="0" w:space="0" w:color="auto"/>
              </w:divBdr>
            </w:div>
          </w:divsChild>
        </w:div>
        <w:div w:id="790251403">
          <w:marLeft w:val="0"/>
          <w:marRight w:val="0"/>
          <w:marTop w:val="0"/>
          <w:marBottom w:val="0"/>
          <w:divBdr>
            <w:top w:val="none" w:sz="0" w:space="0" w:color="auto"/>
            <w:left w:val="none" w:sz="0" w:space="0" w:color="auto"/>
            <w:bottom w:val="none" w:sz="0" w:space="0" w:color="auto"/>
            <w:right w:val="none" w:sz="0" w:space="0" w:color="auto"/>
          </w:divBdr>
        </w:div>
        <w:div w:id="1240560456">
          <w:marLeft w:val="0"/>
          <w:marRight w:val="0"/>
          <w:marTop w:val="0"/>
          <w:marBottom w:val="0"/>
          <w:divBdr>
            <w:top w:val="none" w:sz="0" w:space="0" w:color="auto"/>
            <w:left w:val="none" w:sz="0" w:space="0" w:color="auto"/>
            <w:bottom w:val="none" w:sz="0" w:space="0" w:color="auto"/>
            <w:right w:val="none" w:sz="0" w:space="0" w:color="auto"/>
          </w:divBdr>
          <w:divsChild>
            <w:div w:id="1278097867">
              <w:marLeft w:val="0"/>
              <w:marRight w:val="0"/>
              <w:marTop w:val="0"/>
              <w:marBottom w:val="0"/>
              <w:divBdr>
                <w:top w:val="none" w:sz="0" w:space="0" w:color="auto"/>
                <w:left w:val="none" w:sz="0" w:space="0" w:color="auto"/>
                <w:bottom w:val="none" w:sz="0" w:space="0" w:color="auto"/>
                <w:right w:val="none" w:sz="0" w:space="0" w:color="auto"/>
              </w:divBdr>
            </w:div>
          </w:divsChild>
        </w:div>
        <w:div w:id="978921663">
          <w:marLeft w:val="0"/>
          <w:marRight w:val="0"/>
          <w:marTop w:val="0"/>
          <w:marBottom w:val="0"/>
          <w:divBdr>
            <w:top w:val="none" w:sz="0" w:space="0" w:color="auto"/>
            <w:left w:val="none" w:sz="0" w:space="0" w:color="auto"/>
            <w:bottom w:val="none" w:sz="0" w:space="0" w:color="auto"/>
            <w:right w:val="none" w:sz="0" w:space="0" w:color="auto"/>
          </w:divBdr>
        </w:div>
        <w:div w:id="579604359">
          <w:marLeft w:val="0"/>
          <w:marRight w:val="0"/>
          <w:marTop w:val="0"/>
          <w:marBottom w:val="0"/>
          <w:divBdr>
            <w:top w:val="none" w:sz="0" w:space="0" w:color="auto"/>
            <w:left w:val="none" w:sz="0" w:space="0" w:color="auto"/>
            <w:bottom w:val="none" w:sz="0" w:space="0" w:color="auto"/>
            <w:right w:val="none" w:sz="0" w:space="0" w:color="auto"/>
          </w:divBdr>
          <w:divsChild>
            <w:div w:id="843780949">
              <w:marLeft w:val="0"/>
              <w:marRight w:val="0"/>
              <w:marTop w:val="0"/>
              <w:marBottom w:val="0"/>
              <w:divBdr>
                <w:top w:val="none" w:sz="0" w:space="0" w:color="auto"/>
                <w:left w:val="none" w:sz="0" w:space="0" w:color="auto"/>
                <w:bottom w:val="none" w:sz="0" w:space="0" w:color="auto"/>
                <w:right w:val="none" w:sz="0" w:space="0" w:color="auto"/>
              </w:divBdr>
            </w:div>
          </w:divsChild>
        </w:div>
        <w:div w:id="2125222566">
          <w:marLeft w:val="0"/>
          <w:marRight w:val="0"/>
          <w:marTop w:val="300"/>
          <w:marBottom w:val="0"/>
          <w:divBdr>
            <w:top w:val="none" w:sz="0" w:space="0" w:color="auto"/>
            <w:left w:val="none" w:sz="0" w:space="0" w:color="auto"/>
            <w:bottom w:val="none" w:sz="0" w:space="0" w:color="auto"/>
            <w:right w:val="none" w:sz="0" w:space="0" w:color="auto"/>
          </w:divBdr>
          <w:divsChild>
            <w:div w:id="446589085">
              <w:marLeft w:val="0"/>
              <w:marRight w:val="0"/>
              <w:marTop w:val="0"/>
              <w:marBottom w:val="0"/>
              <w:divBdr>
                <w:top w:val="none" w:sz="0" w:space="0" w:color="auto"/>
                <w:left w:val="none" w:sz="0" w:space="0" w:color="auto"/>
                <w:bottom w:val="none" w:sz="0" w:space="0" w:color="auto"/>
                <w:right w:val="none" w:sz="0" w:space="0" w:color="auto"/>
              </w:divBdr>
              <w:divsChild>
                <w:div w:id="116019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502259">
          <w:marLeft w:val="0"/>
          <w:marRight w:val="0"/>
          <w:marTop w:val="300"/>
          <w:marBottom w:val="0"/>
          <w:divBdr>
            <w:top w:val="none" w:sz="0" w:space="0" w:color="auto"/>
            <w:left w:val="none" w:sz="0" w:space="0" w:color="auto"/>
            <w:bottom w:val="none" w:sz="0" w:space="0" w:color="auto"/>
            <w:right w:val="none" w:sz="0" w:space="0" w:color="auto"/>
          </w:divBdr>
          <w:divsChild>
            <w:div w:id="1011029318">
              <w:marLeft w:val="0"/>
              <w:marRight w:val="0"/>
              <w:marTop w:val="0"/>
              <w:marBottom w:val="0"/>
              <w:divBdr>
                <w:top w:val="none" w:sz="0" w:space="0" w:color="auto"/>
                <w:left w:val="none" w:sz="0" w:space="0" w:color="auto"/>
                <w:bottom w:val="none" w:sz="0" w:space="0" w:color="auto"/>
                <w:right w:val="none" w:sz="0" w:space="0" w:color="auto"/>
              </w:divBdr>
              <w:divsChild>
                <w:div w:id="1519344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03470">
          <w:marLeft w:val="0"/>
          <w:marRight w:val="0"/>
          <w:marTop w:val="300"/>
          <w:marBottom w:val="0"/>
          <w:divBdr>
            <w:top w:val="none" w:sz="0" w:space="0" w:color="auto"/>
            <w:left w:val="none" w:sz="0" w:space="0" w:color="auto"/>
            <w:bottom w:val="none" w:sz="0" w:space="0" w:color="auto"/>
            <w:right w:val="none" w:sz="0" w:space="0" w:color="auto"/>
          </w:divBdr>
          <w:divsChild>
            <w:div w:id="24257368">
              <w:marLeft w:val="0"/>
              <w:marRight w:val="0"/>
              <w:marTop w:val="0"/>
              <w:marBottom w:val="0"/>
              <w:divBdr>
                <w:top w:val="none" w:sz="0" w:space="0" w:color="auto"/>
                <w:left w:val="none" w:sz="0" w:space="0" w:color="auto"/>
                <w:bottom w:val="none" w:sz="0" w:space="0" w:color="auto"/>
                <w:right w:val="none" w:sz="0" w:space="0" w:color="auto"/>
              </w:divBdr>
              <w:divsChild>
                <w:div w:id="930822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3280">
          <w:marLeft w:val="0"/>
          <w:marRight w:val="0"/>
          <w:marTop w:val="300"/>
          <w:marBottom w:val="0"/>
          <w:divBdr>
            <w:top w:val="none" w:sz="0" w:space="0" w:color="auto"/>
            <w:left w:val="none" w:sz="0" w:space="0" w:color="auto"/>
            <w:bottom w:val="none" w:sz="0" w:space="0" w:color="auto"/>
            <w:right w:val="none" w:sz="0" w:space="0" w:color="auto"/>
          </w:divBdr>
          <w:divsChild>
            <w:div w:id="449394717">
              <w:marLeft w:val="0"/>
              <w:marRight w:val="0"/>
              <w:marTop w:val="0"/>
              <w:marBottom w:val="0"/>
              <w:divBdr>
                <w:top w:val="none" w:sz="0" w:space="0" w:color="auto"/>
                <w:left w:val="none" w:sz="0" w:space="0" w:color="auto"/>
                <w:bottom w:val="none" w:sz="0" w:space="0" w:color="auto"/>
                <w:right w:val="none" w:sz="0" w:space="0" w:color="auto"/>
              </w:divBdr>
              <w:divsChild>
                <w:div w:id="122198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8193977">
      <w:bodyDiv w:val="1"/>
      <w:marLeft w:val="0"/>
      <w:marRight w:val="0"/>
      <w:marTop w:val="0"/>
      <w:marBottom w:val="0"/>
      <w:divBdr>
        <w:top w:val="none" w:sz="0" w:space="0" w:color="auto"/>
        <w:left w:val="none" w:sz="0" w:space="0" w:color="auto"/>
        <w:bottom w:val="none" w:sz="0" w:space="0" w:color="auto"/>
        <w:right w:val="none" w:sz="0" w:space="0" w:color="auto"/>
      </w:divBdr>
      <w:divsChild>
        <w:div w:id="433940724">
          <w:marLeft w:val="0"/>
          <w:marRight w:val="0"/>
          <w:marTop w:val="0"/>
          <w:marBottom w:val="0"/>
          <w:divBdr>
            <w:top w:val="none" w:sz="0" w:space="0" w:color="auto"/>
            <w:left w:val="none" w:sz="0" w:space="0" w:color="auto"/>
            <w:bottom w:val="none" w:sz="0" w:space="0" w:color="auto"/>
            <w:right w:val="none" w:sz="0" w:space="0" w:color="auto"/>
          </w:divBdr>
        </w:div>
        <w:div w:id="1667319521">
          <w:marLeft w:val="0"/>
          <w:marRight w:val="0"/>
          <w:marTop w:val="0"/>
          <w:marBottom w:val="0"/>
          <w:divBdr>
            <w:top w:val="none" w:sz="0" w:space="0" w:color="auto"/>
            <w:left w:val="none" w:sz="0" w:space="0" w:color="auto"/>
            <w:bottom w:val="none" w:sz="0" w:space="0" w:color="auto"/>
            <w:right w:val="none" w:sz="0" w:space="0" w:color="auto"/>
          </w:divBdr>
          <w:divsChild>
            <w:div w:id="1914506650">
              <w:marLeft w:val="0"/>
              <w:marRight w:val="0"/>
              <w:marTop w:val="0"/>
              <w:marBottom w:val="0"/>
              <w:divBdr>
                <w:top w:val="none" w:sz="0" w:space="0" w:color="auto"/>
                <w:left w:val="none" w:sz="0" w:space="0" w:color="auto"/>
                <w:bottom w:val="none" w:sz="0" w:space="0" w:color="auto"/>
                <w:right w:val="none" w:sz="0" w:space="0" w:color="auto"/>
              </w:divBdr>
            </w:div>
          </w:divsChild>
        </w:div>
        <w:div w:id="1426875151">
          <w:marLeft w:val="0"/>
          <w:marRight w:val="0"/>
          <w:marTop w:val="0"/>
          <w:marBottom w:val="0"/>
          <w:divBdr>
            <w:top w:val="none" w:sz="0" w:space="0" w:color="auto"/>
            <w:left w:val="none" w:sz="0" w:space="0" w:color="auto"/>
            <w:bottom w:val="none" w:sz="0" w:space="0" w:color="auto"/>
            <w:right w:val="none" w:sz="0" w:space="0" w:color="auto"/>
          </w:divBdr>
        </w:div>
        <w:div w:id="1088111217">
          <w:marLeft w:val="0"/>
          <w:marRight w:val="0"/>
          <w:marTop w:val="0"/>
          <w:marBottom w:val="0"/>
          <w:divBdr>
            <w:top w:val="none" w:sz="0" w:space="0" w:color="auto"/>
            <w:left w:val="none" w:sz="0" w:space="0" w:color="auto"/>
            <w:bottom w:val="none" w:sz="0" w:space="0" w:color="auto"/>
            <w:right w:val="none" w:sz="0" w:space="0" w:color="auto"/>
          </w:divBdr>
          <w:divsChild>
            <w:div w:id="1304387632">
              <w:marLeft w:val="0"/>
              <w:marRight w:val="0"/>
              <w:marTop w:val="0"/>
              <w:marBottom w:val="0"/>
              <w:divBdr>
                <w:top w:val="none" w:sz="0" w:space="0" w:color="auto"/>
                <w:left w:val="none" w:sz="0" w:space="0" w:color="auto"/>
                <w:bottom w:val="none" w:sz="0" w:space="0" w:color="auto"/>
                <w:right w:val="none" w:sz="0" w:space="0" w:color="auto"/>
              </w:divBdr>
            </w:div>
          </w:divsChild>
        </w:div>
        <w:div w:id="256132204">
          <w:marLeft w:val="0"/>
          <w:marRight w:val="0"/>
          <w:marTop w:val="0"/>
          <w:marBottom w:val="0"/>
          <w:divBdr>
            <w:top w:val="none" w:sz="0" w:space="0" w:color="auto"/>
            <w:left w:val="none" w:sz="0" w:space="0" w:color="auto"/>
            <w:bottom w:val="none" w:sz="0" w:space="0" w:color="auto"/>
            <w:right w:val="none" w:sz="0" w:space="0" w:color="auto"/>
          </w:divBdr>
        </w:div>
        <w:div w:id="390810273">
          <w:marLeft w:val="0"/>
          <w:marRight w:val="0"/>
          <w:marTop w:val="0"/>
          <w:marBottom w:val="0"/>
          <w:divBdr>
            <w:top w:val="none" w:sz="0" w:space="0" w:color="auto"/>
            <w:left w:val="none" w:sz="0" w:space="0" w:color="auto"/>
            <w:bottom w:val="none" w:sz="0" w:space="0" w:color="auto"/>
            <w:right w:val="none" w:sz="0" w:space="0" w:color="auto"/>
          </w:divBdr>
          <w:divsChild>
            <w:div w:id="108471803">
              <w:marLeft w:val="0"/>
              <w:marRight w:val="0"/>
              <w:marTop w:val="0"/>
              <w:marBottom w:val="0"/>
              <w:divBdr>
                <w:top w:val="none" w:sz="0" w:space="0" w:color="auto"/>
                <w:left w:val="none" w:sz="0" w:space="0" w:color="auto"/>
                <w:bottom w:val="none" w:sz="0" w:space="0" w:color="auto"/>
                <w:right w:val="none" w:sz="0" w:space="0" w:color="auto"/>
              </w:divBdr>
            </w:div>
          </w:divsChild>
        </w:div>
        <w:div w:id="694843633">
          <w:marLeft w:val="0"/>
          <w:marRight w:val="0"/>
          <w:marTop w:val="0"/>
          <w:marBottom w:val="0"/>
          <w:divBdr>
            <w:top w:val="none" w:sz="0" w:space="0" w:color="auto"/>
            <w:left w:val="none" w:sz="0" w:space="0" w:color="auto"/>
            <w:bottom w:val="none" w:sz="0" w:space="0" w:color="auto"/>
            <w:right w:val="none" w:sz="0" w:space="0" w:color="auto"/>
          </w:divBdr>
        </w:div>
        <w:div w:id="14356484">
          <w:marLeft w:val="0"/>
          <w:marRight w:val="0"/>
          <w:marTop w:val="0"/>
          <w:marBottom w:val="0"/>
          <w:divBdr>
            <w:top w:val="none" w:sz="0" w:space="0" w:color="auto"/>
            <w:left w:val="none" w:sz="0" w:space="0" w:color="auto"/>
            <w:bottom w:val="none" w:sz="0" w:space="0" w:color="auto"/>
            <w:right w:val="none" w:sz="0" w:space="0" w:color="auto"/>
          </w:divBdr>
          <w:divsChild>
            <w:div w:id="1725521696">
              <w:marLeft w:val="0"/>
              <w:marRight w:val="0"/>
              <w:marTop w:val="0"/>
              <w:marBottom w:val="0"/>
              <w:divBdr>
                <w:top w:val="none" w:sz="0" w:space="0" w:color="auto"/>
                <w:left w:val="none" w:sz="0" w:space="0" w:color="auto"/>
                <w:bottom w:val="none" w:sz="0" w:space="0" w:color="auto"/>
                <w:right w:val="none" w:sz="0" w:space="0" w:color="auto"/>
              </w:divBdr>
            </w:div>
          </w:divsChild>
        </w:div>
        <w:div w:id="2119177855">
          <w:marLeft w:val="0"/>
          <w:marRight w:val="0"/>
          <w:marTop w:val="0"/>
          <w:marBottom w:val="0"/>
          <w:divBdr>
            <w:top w:val="none" w:sz="0" w:space="0" w:color="auto"/>
            <w:left w:val="none" w:sz="0" w:space="0" w:color="auto"/>
            <w:bottom w:val="none" w:sz="0" w:space="0" w:color="auto"/>
            <w:right w:val="none" w:sz="0" w:space="0" w:color="auto"/>
          </w:divBdr>
        </w:div>
        <w:div w:id="1300842758">
          <w:marLeft w:val="0"/>
          <w:marRight w:val="0"/>
          <w:marTop w:val="0"/>
          <w:marBottom w:val="0"/>
          <w:divBdr>
            <w:top w:val="none" w:sz="0" w:space="0" w:color="auto"/>
            <w:left w:val="none" w:sz="0" w:space="0" w:color="auto"/>
            <w:bottom w:val="none" w:sz="0" w:space="0" w:color="auto"/>
            <w:right w:val="none" w:sz="0" w:space="0" w:color="auto"/>
          </w:divBdr>
          <w:divsChild>
            <w:div w:id="201985560">
              <w:marLeft w:val="0"/>
              <w:marRight w:val="0"/>
              <w:marTop w:val="0"/>
              <w:marBottom w:val="0"/>
              <w:divBdr>
                <w:top w:val="none" w:sz="0" w:space="0" w:color="auto"/>
                <w:left w:val="none" w:sz="0" w:space="0" w:color="auto"/>
                <w:bottom w:val="none" w:sz="0" w:space="0" w:color="auto"/>
                <w:right w:val="none" w:sz="0" w:space="0" w:color="auto"/>
              </w:divBdr>
            </w:div>
          </w:divsChild>
        </w:div>
        <w:div w:id="406733411">
          <w:marLeft w:val="0"/>
          <w:marRight w:val="0"/>
          <w:marTop w:val="0"/>
          <w:marBottom w:val="0"/>
          <w:divBdr>
            <w:top w:val="none" w:sz="0" w:space="0" w:color="auto"/>
            <w:left w:val="none" w:sz="0" w:space="0" w:color="auto"/>
            <w:bottom w:val="none" w:sz="0" w:space="0" w:color="auto"/>
            <w:right w:val="none" w:sz="0" w:space="0" w:color="auto"/>
          </w:divBdr>
        </w:div>
        <w:div w:id="1494105995">
          <w:marLeft w:val="0"/>
          <w:marRight w:val="0"/>
          <w:marTop w:val="0"/>
          <w:marBottom w:val="0"/>
          <w:divBdr>
            <w:top w:val="none" w:sz="0" w:space="0" w:color="auto"/>
            <w:left w:val="none" w:sz="0" w:space="0" w:color="auto"/>
            <w:bottom w:val="none" w:sz="0" w:space="0" w:color="auto"/>
            <w:right w:val="none" w:sz="0" w:space="0" w:color="auto"/>
          </w:divBdr>
          <w:divsChild>
            <w:div w:id="1726024877">
              <w:marLeft w:val="0"/>
              <w:marRight w:val="0"/>
              <w:marTop w:val="0"/>
              <w:marBottom w:val="0"/>
              <w:divBdr>
                <w:top w:val="none" w:sz="0" w:space="0" w:color="auto"/>
                <w:left w:val="none" w:sz="0" w:space="0" w:color="auto"/>
                <w:bottom w:val="none" w:sz="0" w:space="0" w:color="auto"/>
                <w:right w:val="none" w:sz="0" w:space="0" w:color="auto"/>
              </w:divBdr>
            </w:div>
          </w:divsChild>
        </w:div>
        <w:div w:id="1081180007">
          <w:marLeft w:val="0"/>
          <w:marRight w:val="0"/>
          <w:marTop w:val="0"/>
          <w:marBottom w:val="0"/>
          <w:divBdr>
            <w:top w:val="none" w:sz="0" w:space="0" w:color="auto"/>
            <w:left w:val="none" w:sz="0" w:space="0" w:color="auto"/>
            <w:bottom w:val="none" w:sz="0" w:space="0" w:color="auto"/>
            <w:right w:val="none" w:sz="0" w:space="0" w:color="auto"/>
          </w:divBdr>
        </w:div>
        <w:div w:id="148909449">
          <w:marLeft w:val="0"/>
          <w:marRight w:val="0"/>
          <w:marTop w:val="0"/>
          <w:marBottom w:val="0"/>
          <w:divBdr>
            <w:top w:val="none" w:sz="0" w:space="0" w:color="auto"/>
            <w:left w:val="none" w:sz="0" w:space="0" w:color="auto"/>
            <w:bottom w:val="none" w:sz="0" w:space="0" w:color="auto"/>
            <w:right w:val="none" w:sz="0" w:space="0" w:color="auto"/>
          </w:divBdr>
          <w:divsChild>
            <w:div w:id="1376155353">
              <w:marLeft w:val="0"/>
              <w:marRight w:val="0"/>
              <w:marTop w:val="0"/>
              <w:marBottom w:val="0"/>
              <w:divBdr>
                <w:top w:val="none" w:sz="0" w:space="0" w:color="auto"/>
                <w:left w:val="none" w:sz="0" w:space="0" w:color="auto"/>
                <w:bottom w:val="none" w:sz="0" w:space="0" w:color="auto"/>
                <w:right w:val="none" w:sz="0" w:space="0" w:color="auto"/>
              </w:divBdr>
            </w:div>
          </w:divsChild>
        </w:div>
        <w:div w:id="1466238138">
          <w:marLeft w:val="0"/>
          <w:marRight w:val="0"/>
          <w:marTop w:val="300"/>
          <w:marBottom w:val="0"/>
          <w:divBdr>
            <w:top w:val="none" w:sz="0" w:space="0" w:color="auto"/>
            <w:left w:val="none" w:sz="0" w:space="0" w:color="auto"/>
            <w:bottom w:val="none" w:sz="0" w:space="0" w:color="auto"/>
            <w:right w:val="none" w:sz="0" w:space="0" w:color="auto"/>
          </w:divBdr>
          <w:divsChild>
            <w:div w:id="2128351659">
              <w:marLeft w:val="0"/>
              <w:marRight w:val="0"/>
              <w:marTop w:val="0"/>
              <w:marBottom w:val="0"/>
              <w:divBdr>
                <w:top w:val="none" w:sz="0" w:space="0" w:color="auto"/>
                <w:left w:val="none" w:sz="0" w:space="0" w:color="auto"/>
                <w:bottom w:val="none" w:sz="0" w:space="0" w:color="auto"/>
                <w:right w:val="none" w:sz="0" w:space="0" w:color="auto"/>
              </w:divBdr>
              <w:divsChild>
                <w:div w:id="3115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70704">
          <w:marLeft w:val="0"/>
          <w:marRight w:val="0"/>
          <w:marTop w:val="300"/>
          <w:marBottom w:val="0"/>
          <w:divBdr>
            <w:top w:val="none" w:sz="0" w:space="0" w:color="auto"/>
            <w:left w:val="none" w:sz="0" w:space="0" w:color="auto"/>
            <w:bottom w:val="none" w:sz="0" w:space="0" w:color="auto"/>
            <w:right w:val="none" w:sz="0" w:space="0" w:color="auto"/>
          </w:divBdr>
          <w:divsChild>
            <w:div w:id="268240206">
              <w:marLeft w:val="0"/>
              <w:marRight w:val="0"/>
              <w:marTop w:val="0"/>
              <w:marBottom w:val="0"/>
              <w:divBdr>
                <w:top w:val="none" w:sz="0" w:space="0" w:color="auto"/>
                <w:left w:val="none" w:sz="0" w:space="0" w:color="auto"/>
                <w:bottom w:val="none" w:sz="0" w:space="0" w:color="auto"/>
                <w:right w:val="none" w:sz="0" w:space="0" w:color="auto"/>
              </w:divBdr>
              <w:divsChild>
                <w:div w:id="171680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8575">
          <w:marLeft w:val="0"/>
          <w:marRight w:val="0"/>
          <w:marTop w:val="300"/>
          <w:marBottom w:val="0"/>
          <w:divBdr>
            <w:top w:val="none" w:sz="0" w:space="0" w:color="auto"/>
            <w:left w:val="none" w:sz="0" w:space="0" w:color="auto"/>
            <w:bottom w:val="none" w:sz="0" w:space="0" w:color="auto"/>
            <w:right w:val="none" w:sz="0" w:space="0" w:color="auto"/>
          </w:divBdr>
          <w:divsChild>
            <w:div w:id="195897610">
              <w:marLeft w:val="0"/>
              <w:marRight w:val="0"/>
              <w:marTop w:val="0"/>
              <w:marBottom w:val="0"/>
              <w:divBdr>
                <w:top w:val="none" w:sz="0" w:space="0" w:color="auto"/>
                <w:left w:val="none" w:sz="0" w:space="0" w:color="auto"/>
                <w:bottom w:val="none" w:sz="0" w:space="0" w:color="auto"/>
                <w:right w:val="none" w:sz="0" w:space="0" w:color="auto"/>
              </w:divBdr>
              <w:divsChild>
                <w:div w:id="36814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151227">
          <w:marLeft w:val="0"/>
          <w:marRight w:val="0"/>
          <w:marTop w:val="300"/>
          <w:marBottom w:val="0"/>
          <w:divBdr>
            <w:top w:val="none" w:sz="0" w:space="0" w:color="auto"/>
            <w:left w:val="none" w:sz="0" w:space="0" w:color="auto"/>
            <w:bottom w:val="none" w:sz="0" w:space="0" w:color="auto"/>
            <w:right w:val="none" w:sz="0" w:space="0" w:color="auto"/>
          </w:divBdr>
          <w:divsChild>
            <w:div w:id="1542279825">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398829">
      <w:bodyDiv w:val="1"/>
      <w:marLeft w:val="0"/>
      <w:marRight w:val="0"/>
      <w:marTop w:val="0"/>
      <w:marBottom w:val="0"/>
      <w:divBdr>
        <w:top w:val="none" w:sz="0" w:space="0" w:color="auto"/>
        <w:left w:val="none" w:sz="0" w:space="0" w:color="auto"/>
        <w:bottom w:val="none" w:sz="0" w:space="0" w:color="auto"/>
        <w:right w:val="none" w:sz="0" w:space="0" w:color="auto"/>
      </w:divBdr>
    </w:div>
    <w:div w:id="2045211913">
      <w:bodyDiv w:val="1"/>
      <w:marLeft w:val="0"/>
      <w:marRight w:val="0"/>
      <w:marTop w:val="0"/>
      <w:marBottom w:val="0"/>
      <w:divBdr>
        <w:top w:val="none" w:sz="0" w:space="0" w:color="auto"/>
        <w:left w:val="none" w:sz="0" w:space="0" w:color="auto"/>
        <w:bottom w:val="none" w:sz="0" w:space="0" w:color="auto"/>
        <w:right w:val="none" w:sz="0" w:space="0" w:color="auto"/>
      </w:divBdr>
      <w:divsChild>
        <w:div w:id="1060515269">
          <w:marLeft w:val="0"/>
          <w:marRight w:val="0"/>
          <w:marTop w:val="0"/>
          <w:marBottom w:val="0"/>
          <w:divBdr>
            <w:top w:val="none" w:sz="0" w:space="0" w:color="auto"/>
            <w:left w:val="none" w:sz="0" w:space="0" w:color="auto"/>
            <w:bottom w:val="none" w:sz="0" w:space="0" w:color="auto"/>
            <w:right w:val="none" w:sz="0" w:space="0" w:color="auto"/>
          </w:divBdr>
        </w:div>
        <w:div w:id="365567203">
          <w:marLeft w:val="0"/>
          <w:marRight w:val="0"/>
          <w:marTop w:val="0"/>
          <w:marBottom w:val="0"/>
          <w:divBdr>
            <w:top w:val="none" w:sz="0" w:space="0" w:color="auto"/>
            <w:left w:val="none" w:sz="0" w:space="0" w:color="auto"/>
            <w:bottom w:val="none" w:sz="0" w:space="0" w:color="auto"/>
            <w:right w:val="none" w:sz="0" w:space="0" w:color="auto"/>
          </w:divBdr>
          <w:divsChild>
            <w:div w:id="1870297991">
              <w:marLeft w:val="0"/>
              <w:marRight w:val="0"/>
              <w:marTop w:val="0"/>
              <w:marBottom w:val="0"/>
              <w:divBdr>
                <w:top w:val="none" w:sz="0" w:space="0" w:color="auto"/>
                <w:left w:val="none" w:sz="0" w:space="0" w:color="auto"/>
                <w:bottom w:val="none" w:sz="0" w:space="0" w:color="auto"/>
                <w:right w:val="none" w:sz="0" w:space="0" w:color="auto"/>
              </w:divBdr>
            </w:div>
          </w:divsChild>
        </w:div>
        <w:div w:id="928463740">
          <w:marLeft w:val="0"/>
          <w:marRight w:val="0"/>
          <w:marTop w:val="0"/>
          <w:marBottom w:val="0"/>
          <w:divBdr>
            <w:top w:val="none" w:sz="0" w:space="0" w:color="auto"/>
            <w:left w:val="none" w:sz="0" w:space="0" w:color="auto"/>
            <w:bottom w:val="none" w:sz="0" w:space="0" w:color="auto"/>
            <w:right w:val="none" w:sz="0" w:space="0" w:color="auto"/>
          </w:divBdr>
        </w:div>
        <w:div w:id="473640958">
          <w:marLeft w:val="0"/>
          <w:marRight w:val="0"/>
          <w:marTop w:val="0"/>
          <w:marBottom w:val="0"/>
          <w:divBdr>
            <w:top w:val="none" w:sz="0" w:space="0" w:color="auto"/>
            <w:left w:val="none" w:sz="0" w:space="0" w:color="auto"/>
            <w:bottom w:val="none" w:sz="0" w:space="0" w:color="auto"/>
            <w:right w:val="none" w:sz="0" w:space="0" w:color="auto"/>
          </w:divBdr>
          <w:divsChild>
            <w:div w:id="683702681">
              <w:marLeft w:val="0"/>
              <w:marRight w:val="0"/>
              <w:marTop w:val="0"/>
              <w:marBottom w:val="0"/>
              <w:divBdr>
                <w:top w:val="none" w:sz="0" w:space="0" w:color="auto"/>
                <w:left w:val="none" w:sz="0" w:space="0" w:color="auto"/>
                <w:bottom w:val="none" w:sz="0" w:space="0" w:color="auto"/>
                <w:right w:val="none" w:sz="0" w:space="0" w:color="auto"/>
              </w:divBdr>
            </w:div>
          </w:divsChild>
        </w:div>
        <w:div w:id="871530398">
          <w:marLeft w:val="0"/>
          <w:marRight w:val="0"/>
          <w:marTop w:val="0"/>
          <w:marBottom w:val="0"/>
          <w:divBdr>
            <w:top w:val="none" w:sz="0" w:space="0" w:color="auto"/>
            <w:left w:val="none" w:sz="0" w:space="0" w:color="auto"/>
            <w:bottom w:val="none" w:sz="0" w:space="0" w:color="auto"/>
            <w:right w:val="none" w:sz="0" w:space="0" w:color="auto"/>
          </w:divBdr>
        </w:div>
        <w:div w:id="655842547">
          <w:marLeft w:val="0"/>
          <w:marRight w:val="0"/>
          <w:marTop w:val="0"/>
          <w:marBottom w:val="0"/>
          <w:divBdr>
            <w:top w:val="none" w:sz="0" w:space="0" w:color="auto"/>
            <w:left w:val="none" w:sz="0" w:space="0" w:color="auto"/>
            <w:bottom w:val="none" w:sz="0" w:space="0" w:color="auto"/>
            <w:right w:val="none" w:sz="0" w:space="0" w:color="auto"/>
          </w:divBdr>
          <w:divsChild>
            <w:div w:id="11300075">
              <w:marLeft w:val="0"/>
              <w:marRight w:val="0"/>
              <w:marTop w:val="0"/>
              <w:marBottom w:val="0"/>
              <w:divBdr>
                <w:top w:val="none" w:sz="0" w:space="0" w:color="auto"/>
                <w:left w:val="none" w:sz="0" w:space="0" w:color="auto"/>
                <w:bottom w:val="none" w:sz="0" w:space="0" w:color="auto"/>
                <w:right w:val="none" w:sz="0" w:space="0" w:color="auto"/>
              </w:divBdr>
            </w:div>
          </w:divsChild>
        </w:div>
        <w:div w:id="1887374169">
          <w:marLeft w:val="0"/>
          <w:marRight w:val="0"/>
          <w:marTop w:val="0"/>
          <w:marBottom w:val="0"/>
          <w:divBdr>
            <w:top w:val="none" w:sz="0" w:space="0" w:color="auto"/>
            <w:left w:val="none" w:sz="0" w:space="0" w:color="auto"/>
            <w:bottom w:val="none" w:sz="0" w:space="0" w:color="auto"/>
            <w:right w:val="none" w:sz="0" w:space="0" w:color="auto"/>
          </w:divBdr>
        </w:div>
        <w:div w:id="1963346827">
          <w:marLeft w:val="0"/>
          <w:marRight w:val="0"/>
          <w:marTop w:val="0"/>
          <w:marBottom w:val="0"/>
          <w:divBdr>
            <w:top w:val="none" w:sz="0" w:space="0" w:color="auto"/>
            <w:left w:val="none" w:sz="0" w:space="0" w:color="auto"/>
            <w:bottom w:val="none" w:sz="0" w:space="0" w:color="auto"/>
            <w:right w:val="none" w:sz="0" w:space="0" w:color="auto"/>
          </w:divBdr>
          <w:divsChild>
            <w:div w:id="1787698641">
              <w:marLeft w:val="0"/>
              <w:marRight w:val="0"/>
              <w:marTop w:val="0"/>
              <w:marBottom w:val="0"/>
              <w:divBdr>
                <w:top w:val="none" w:sz="0" w:space="0" w:color="auto"/>
                <w:left w:val="none" w:sz="0" w:space="0" w:color="auto"/>
                <w:bottom w:val="none" w:sz="0" w:space="0" w:color="auto"/>
                <w:right w:val="none" w:sz="0" w:space="0" w:color="auto"/>
              </w:divBdr>
            </w:div>
          </w:divsChild>
        </w:div>
        <w:div w:id="753405551">
          <w:marLeft w:val="0"/>
          <w:marRight w:val="0"/>
          <w:marTop w:val="0"/>
          <w:marBottom w:val="0"/>
          <w:divBdr>
            <w:top w:val="none" w:sz="0" w:space="0" w:color="auto"/>
            <w:left w:val="none" w:sz="0" w:space="0" w:color="auto"/>
            <w:bottom w:val="none" w:sz="0" w:space="0" w:color="auto"/>
            <w:right w:val="none" w:sz="0" w:space="0" w:color="auto"/>
          </w:divBdr>
        </w:div>
        <w:div w:id="1232230800">
          <w:marLeft w:val="0"/>
          <w:marRight w:val="0"/>
          <w:marTop w:val="0"/>
          <w:marBottom w:val="0"/>
          <w:divBdr>
            <w:top w:val="none" w:sz="0" w:space="0" w:color="auto"/>
            <w:left w:val="none" w:sz="0" w:space="0" w:color="auto"/>
            <w:bottom w:val="none" w:sz="0" w:space="0" w:color="auto"/>
            <w:right w:val="none" w:sz="0" w:space="0" w:color="auto"/>
          </w:divBdr>
          <w:divsChild>
            <w:div w:id="904415809">
              <w:marLeft w:val="0"/>
              <w:marRight w:val="0"/>
              <w:marTop w:val="0"/>
              <w:marBottom w:val="0"/>
              <w:divBdr>
                <w:top w:val="none" w:sz="0" w:space="0" w:color="auto"/>
                <w:left w:val="none" w:sz="0" w:space="0" w:color="auto"/>
                <w:bottom w:val="none" w:sz="0" w:space="0" w:color="auto"/>
                <w:right w:val="none" w:sz="0" w:space="0" w:color="auto"/>
              </w:divBdr>
            </w:div>
          </w:divsChild>
        </w:div>
        <w:div w:id="280764740">
          <w:marLeft w:val="0"/>
          <w:marRight w:val="0"/>
          <w:marTop w:val="0"/>
          <w:marBottom w:val="0"/>
          <w:divBdr>
            <w:top w:val="none" w:sz="0" w:space="0" w:color="auto"/>
            <w:left w:val="none" w:sz="0" w:space="0" w:color="auto"/>
            <w:bottom w:val="none" w:sz="0" w:space="0" w:color="auto"/>
            <w:right w:val="none" w:sz="0" w:space="0" w:color="auto"/>
          </w:divBdr>
        </w:div>
        <w:div w:id="1025903586">
          <w:marLeft w:val="0"/>
          <w:marRight w:val="0"/>
          <w:marTop w:val="0"/>
          <w:marBottom w:val="0"/>
          <w:divBdr>
            <w:top w:val="none" w:sz="0" w:space="0" w:color="auto"/>
            <w:left w:val="none" w:sz="0" w:space="0" w:color="auto"/>
            <w:bottom w:val="none" w:sz="0" w:space="0" w:color="auto"/>
            <w:right w:val="none" w:sz="0" w:space="0" w:color="auto"/>
          </w:divBdr>
          <w:divsChild>
            <w:div w:id="1342507984">
              <w:marLeft w:val="0"/>
              <w:marRight w:val="0"/>
              <w:marTop w:val="0"/>
              <w:marBottom w:val="0"/>
              <w:divBdr>
                <w:top w:val="none" w:sz="0" w:space="0" w:color="auto"/>
                <w:left w:val="none" w:sz="0" w:space="0" w:color="auto"/>
                <w:bottom w:val="none" w:sz="0" w:space="0" w:color="auto"/>
                <w:right w:val="none" w:sz="0" w:space="0" w:color="auto"/>
              </w:divBdr>
            </w:div>
          </w:divsChild>
        </w:div>
        <w:div w:id="1760717673">
          <w:marLeft w:val="0"/>
          <w:marRight w:val="0"/>
          <w:marTop w:val="0"/>
          <w:marBottom w:val="0"/>
          <w:divBdr>
            <w:top w:val="none" w:sz="0" w:space="0" w:color="auto"/>
            <w:left w:val="none" w:sz="0" w:space="0" w:color="auto"/>
            <w:bottom w:val="none" w:sz="0" w:space="0" w:color="auto"/>
            <w:right w:val="none" w:sz="0" w:space="0" w:color="auto"/>
          </w:divBdr>
        </w:div>
        <w:div w:id="539901622">
          <w:marLeft w:val="0"/>
          <w:marRight w:val="0"/>
          <w:marTop w:val="0"/>
          <w:marBottom w:val="0"/>
          <w:divBdr>
            <w:top w:val="none" w:sz="0" w:space="0" w:color="auto"/>
            <w:left w:val="none" w:sz="0" w:space="0" w:color="auto"/>
            <w:bottom w:val="none" w:sz="0" w:space="0" w:color="auto"/>
            <w:right w:val="none" w:sz="0" w:space="0" w:color="auto"/>
          </w:divBdr>
          <w:divsChild>
            <w:div w:id="1123620439">
              <w:marLeft w:val="0"/>
              <w:marRight w:val="0"/>
              <w:marTop w:val="0"/>
              <w:marBottom w:val="0"/>
              <w:divBdr>
                <w:top w:val="none" w:sz="0" w:space="0" w:color="auto"/>
                <w:left w:val="none" w:sz="0" w:space="0" w:color="auto"/>
                <w:bottom w:val="none" w:sz="0" w:space="0" w:color="auto"/>
                <w:right w:val="none" w:sz="0" w:space="0" w:color="auto"/>
              </w:divBdr>
            </w:div>
          </w:divsChild>
        </w:div>
        <w:div w:id="1945266815">
          <w:marLeft w:val="0"/>
          <w:marRight w:val="0"/>
          <w:marTop w:val="300"/>
          <w:marBottom w:val="0"/>
          <w:divBdr>
            <w:top w:val="none" w:sz="0" w:space="0" w:color="auto"/>
            <w:left w:val="none" w:sz="0" w:space="0" w:color="auto"/>
            <w:bottom w:val="none" w:sz="0" w:space="0" w:color="auto"/>
            <w:right w:val="none" w:sz="0" w:space="0" w:color="auto"/>
          </w:divBdr>
          <w:divsChild>
            <w:div w:id="298148260">
              <w:marLeft w:val="0"/>
              <w:marRight w:val="0"/>
              <w:marTop w:val="0"/>
              <w:marBottom w:val="0"/>
              <w:divBdr>
                <w:top w:val="none" w:sz="0" w:space="0" w:color="auto"/>
                <w:left w:val="none" w:sz="0" w:space="0" w:color="auto"/>
                <w:bottom w:val="none" w:sz="0" w:space="0" w:color="auto"/>
                <w:right w:val="none" w:sz="0" w:space="0" w:color="auto"/>
              </w:divBdr>
              <w:divsChild>
                <w:div w:id="165132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31450">
          <w:marLeft w:val="0"/>
          <w:marRight w:val="0"/>
          <w:marTop w:val="300"/>
          <w:marBottom w:val="0"/>
          <w:divBdr>
            <w:top w:val="none" w:sz="0" w:space="0" w:color="auto"/>
            <w:left w:val="none" w:sz="0" w:space="0" w:color="auto"/>
            <w:bottom w:val="none" w:sz="0" w:space="0" w:color="auto"/>
            <w:right w:val="none" w:sz="0" w:space="0" w:color="auto"/>
          </w:divBdr>
          <w:divsChild>
            <w:div w:id="900749981">
              <w:marLeft w:val="0"/>
              <w:marRight w:val="0"/>
              <w:marTop w:val="0"/>
              <w:marBottom w:val="0"/>
              <w:divBdr>
                <w:top w:val="none" w:sz="0" w:space="0" w:color="auto"/>
                <w:left w:val="none" w:sz="0" w:space="0" w:color="auto"/>
                <w:bottom w:val="none" w:sz="0" w:space="0" w:color="auto"/>
                <w:right w:val="none" w:sz="0" w:space="0" w:color="auto"/>
              </w:divBdr>
              <w:divsChild>
                <w:div w:id="95243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528355">
          <w:marLeft w:val="0"/>
          <w:marRight w:val="0"/>
          <w:marTop w:val="300"/>
          <w:marBottom w:val="0"/>
          <w:divBdr>
            <w:top w:val="none" w:sz="0" w:space="0" w:color="auto"/>
            <w:left w:val="none" w:sz="0" w:space="0" w:color="auto"/>
            <w:bottom w:val="none" w:sz="0" w:space="0" w:color="auto"/>
            <w:right w:val="none" w:sz="0" w:space="0" w:color="auto"/>
          </w:divBdr>
          <w:divsChild>
            <w:div w:id="895817262">
              <w:marLeft w:val="0"/>
              <w:marRight w:val="0"/>
              <w:marTop w:val="0"/>
              <w:marBottom w:val="0"/>
              <w:divBdr>
                <w:top w:val="none" w:sz="0" w:space="0" w:color="auto"/>
                <w:left w:val="none" w:sz="0" w:space="0" w:color="auto"/>
                <w:bottom w:val="none" w:sz="0" w:space="0" w:color="auto"/>
                <w:right w:val="none" w:sz="0" w:space="0" w:color="auto"/>
              </w:divBdr>
              <w:divsChild>
                <w:div w:id="1477836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363492">
      <w:bodyDiv w:val="1"/>
      <w:marLeft w:val="0"/>
      <w:marRight w:val="0"/>
      <w:marTop w:val="0"/>
      <w:marBottom w:val="0"/>
      <w:divBdr>
        <w:top w:val="none" w:sz="0" w:space="0" w:color="auto"/>
        <w:left w:val="none" w:sz="0" w:space="0" w:color="auto"/>
        <w:bottom w:val="none" w:sz="0" w:space="0" w:color="auto"/>
        <w:right w:val="none" w:sz="0" w:space="0" w:color="auto"/>
      </w:divBdr>
    </w:div>
    <w:div w:id="2046976527">
      <w:bodyDiv w:val="1"/>
      <w:marLeft w:val="0"/>
      <w:marRight w:val="0"/>
      <w:marTop w:val="0"/>
      <w:marBottom w:val="0"/>
      <w:divBdr>
        <w:top w:val="none" w:sz="0" w:space="0" w:color="auto"/>
        <w:left w:val="none" w:sz="0" w:space="0" w:color="auto"/>
        <w:bottom w:val="none" w:sz="0" w:space="0" w:color="auto"/>
        <w:right w:val="none" w:sz="0" w:space="0" w:color="auto"/>
      </w:divBdr>
      <w:divsChild>
        <w:div w:id="218636687">
          <w:marLeft w:val="0"/>
          <w:marRight w:val="0"/>
          <w:marTop w:val="0"/>
          <w:marBottom w:val="0"/>
          <w:divBdr>
            <w:top w:val="none" w:sz="0" w:space="0" w:color="auto"/>
            <w:left w:val="none" w:sz="0" w:space="0" w:color="auto"/>
            <w:bottom w:val="none" w:sz="0" w:space="0" w:color="auto"/>
            <w:right w:val="none" w:sz="0" w:space="0" w:color="auto"/>
          </w:divBdr>
        </w:div>
        <w:div w:id="1775206113">
          <w:marLeft w:val="0"/>
          <w:marRight w:val="0"/>
          <w:marTop w:val="0"/>
          <w:marBottom w:val="0"/>
          <w:divBdr>
            <w:top w:val="none" w:sz="0" w:space="0" w:color="auto"/>
            <w:left w:val="none" w:sz="0" w:space="0" w:color="auto"/>
            <w:bottom w:val="none" w:sz="0" w:space="0" w:color="auto"/>
            <w:right w:val="none" w:sz="0" w:space="0" w:color="auto"/>
          </w:divBdr>
          <w:divsChild>
            <w:div w:id="1969700491">
              <w:marLeft w:val="0"/>
              <w:marRight w:val="0"/>
              <w:marTop w:val="0"/>
              <w:marBottom w:val="0"/>
              <w:divBdr>
                <w:top w:val="none" w:sz="0" w:space="0" w:color="auto"/>
                <w:left w:val="none" w:sz="0" w:space="0" w:color="auto"/>
                <w:bottom w:val="none" w:sz="0" w:space="0" w:color="auto"/>
                <w:right w:val="none" w:sz="0" w:space="0" w:color="auto"/>
              </w:divBdr>
            </w:div>
          </w:divsChild>
        </w:div>
        <w:div w:id="986015336">
          <w:marLeft w:val="0"/>
          <w:marRight w:val="0"/>
          <w:marTop w:val="0"/>
          <w:marBottom w:val="0"/>
          <w:divBdr>
            <w:top w:val="none" w:sz="0" w:space="0" w:color="auto"/>
            <w:left w:val="none" w:sz="0" w:space="0" w:color="auto"/>
            <w:bottom w:val="none" w:sz="0" w:space="0" w:color="auto"/>
            <w:right w:val="none" w:sz="0" w:space="0" w:color="auto"/>
          </w:divBdr>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1005399836">
          <w:marLeft w:val="0"/>
          <w:marRight w:val="0"/>
          <w:marTop w:val="0"/>
          <w:marBottom w:val="0"/>
          <w:divBdr>
            <w:top w:val="none" w:sz="0" w:space="0" w:color="auto"/>
            <w:left w:val="none" w:sz="0" w:space="0" w:color="auto"/>
            <w:bottom w:val="none" w:sz="0" w:space="0" w:color="auto"/>
            <w:right w:val="none" w:sz="0" w:space="0" w:color="auto"/>
          </w:divBdr>
        </w:div>
        <w:div w:id="2068991986">
          <w:marLeft w:val="0"/>
          <w:marRight w:val="0"/>
          <w:marTop w:val="0"/>
          <w:marBottom w:val="0"/>
          <w:divBdr>
            <w:top w:val="none" w:sz="0" w:space="0" w:color="auto"/>
            <w:left w:val="none" w:sz="0" w:space="0" w:color="auto"/>
            <w:bottom w:val="none" w:sz="0" w:space="0" w:color="auto"/>
            <w:right w:val="none" w:sz="0" w:space="0" w:color="auto"/>
          </w:divBdr>
          <w:divsChild>
            <w:div w:id="1685283680">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755739817">
          <w:marLeft w:val="0"/>
          <w:marRight w:val="0"/>
          <w:marTop w:val="0"/>
          <w:marBottom w:val="0"/>
          <w:divBdr>
            <w:top w:val="none" w:sz="0" w:space="0" w:color="auto"/>
            <w:left w:val="none" w:sz="0" w:space="0" w:color="auto"/>
            <w:bottom w:val="none" w:sz="0" w:space="0" w:color="auto"/>
            <w:right w:val="none" w:sz="0" w:space="0" w:color="auto"/>
          </w:divBdr>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973290523">
          <w:marLeft w:val="0"/>
          <w:marRight w:val="0"/>
          <w:marTop w:val="0"/>
          <w:marBottom w:val="0"/>
          <w:divBdr>
            <w:top w:val="none" w:sz="0" w:space="0" w:color="auto"/>
            <w:left w:val="none" w:sz="0" w:space="0" w:color="auto"/>
            <w:bottom w:val="none" w:sz="0" w:space="0" w:color="auto"/>
            <w:right w:val="none" w:sz="0" w:space="0" w:color="auto"/>
          </w:divBdr>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632047">
      <w:bodyDiv w:val="1"/>
      <w:marLeft w:val="0"/>
      <w:marRight w:val="0"/>
      <w:marTop w:val="0"/>
      <w:marBottom w:val="0"/>
      <w:divBdr>
        <w:top w:val="none" w:sz="0" w:space="0" w:color="auto"/>
        <w:left w:val="none" w:sz="0" w:space="0" w:color="auto"/>
        <w:bottom w:val="none" w:sz="0" w:space="0" w:color="auto"/>
        <w:right w:val="none" w:sz="0" w:space="0" w:color="auto"/>
      </w:divBdr>
    </w:div>
    <w:div w:id="2048406446">
      <w:bodyDiv w:val="1"/>
      <w:marLeft w:val="0"/>
      <w:marRight w:val="0"/>
      <w:marTop w:val="0"/>
      <w:marBottom w:val="0"/>
      <w:divBdr>
        <w:top w:val="none" w:sz="0" w:space="0" w:color="auto"/>
        <w:left w:val="none" w:sz="0" w:space="0" w:color="auto"/>
        <w:bottom w:val="none" w:sz="0" w:space="0" w:color="auto"/>
        <w:right w:val="none" w:sz="0" w:space="0" w:color="auto"/>
      </w:divBdr>
      <w:divsChild>
        <w:div w:id="1930038903">
          <w:marLeft w:val="0"/>
          <w:marRight w:val="0"/>
          <w:marTop w:val="0"/>
          <w:marBottom w:val="0"/>
          <w:divBdr>
            <w:top w:val="none" w:sz="0" w:space="0" w:color="auto"/>
            <w:left w:val="none" w:sz="0" w:space="0" w:color="auto"/>
            <w:bottom w:val="none" w:sz="0" w:space="0" w:color="auto"/>
            <w:right w:val="none" w:sz="0" w:space="0" w:color="auto"/>
          </w:divBdr>
        </w:div>
        <w:div w:id="1450051329">
          <w:marLeft w:val="0"/>
          <w:marRight w:val="0"/>
          <w:marTop w:val="0"/>
          <w:marBottom w:val="0"/>
          <w:divBdr>
            <w:top w:val="none" w:sz="0" w:space="0" w:color="auto"/>
            <w:left w:val="none" w:sz="0" w:space="0" w:color="auto"/>
            <w:bottom w:val="none" w:sz="0" w:space="0" w:color="auto"/>
            <w:right w:val="none" w:sz="0" w:space="0" w:color="auto"/>
          </w:divBdr>
          <w:divsChild>
            <w:div w:id="97524340">
              <w:marLeft w:val="0"/>
              <w:marRight w:val="0"/>
              <w:marTop w:val="0"/>
              <w:marBottom w:val="0"/>
              <w:divBdr>
                <w:top w:val="none" w:sz="0" w:space="0" w:color="auto"/>
                <w:left w:val="none" w:sz="0" w:space="0" w:color="auto"/>
                <w:bottom w:val="none" w:sz="0" w:space="0" w:color="auto"/>
                <w:right w:val="none" w:sz="0" w:space="0" w:color="auto"/>
              </w:divBdr>
            </w:div>
          </w:divsChild>
        </w:div>
        <w:div w:id="1248467615">
          <w:marLeft w:val="0"/>
          <w:marRight w:val="0"/>
          <w:marTop w:val="0"/>
          <w:marBottom w:val="0"/>
          <w:divBdr>
            <w:top w:val="none" w:sz="0" w:space="0" w:color="auto"/>
            <w:left w:val="none" w:sz="0" w:space="0" w:color="auto"/>
            <w:bottom w:val="none" w:sz="0" w:space="0" w:color="auto"/>
            <w:right w:val="none" w:sz="0" w:space="0" w:color="auto"/>
          </w:divBdr>
        </w:div>
        <w:div w:id="1607342782">
          <w:marLeft w:val="0"/>
          <w:marRight w:val="0"/>
          <w:marTop w:val="0"/>
          <w:marBottom w:val="0"/>
          <w:divBdr>
            <w:top w:val="none" w:sz="0" w:space="0" w:color="auto"/>
            <w:left w:val="none" w:sz="0" w:space="0" w:color="auto"/>
            <w:bottom w:val="none" w:sz="0" w:space="0" w:color="auto"/>
            <w:right w:val="none" w:sz="0" w:space="0" w:color="auto"/>
          </w:divBdr>
          <w:divsChild>
            <w:div w:id="1569613937">
              <w:marLeft w:val="0"/>
              <w:marRight w:val="0"/>
              <w:marTop w:val="0"/>
              <w:marBottom w:val="0"/>
              <w:divBdr>
                <w:top w:val="none" w:sz="0" w:space="0" w:color="auto"/>
                <w:left w:val="none" w:sz="0" w:space="0" w:color="auto"/>
                <w:bottom w:val="none" w:sz="0" w:space="0" w:color="auto"/>
                <w:right w:val="none" w:sz="0" w:space="0" w:color="auto"/>
              </w:divBdr>
            </w:div>
          </w:divsChild>
        </w:div>
        <w:div w:id="1752583401">
          <w:marLeft w:val="0"/>
          <w:marRight w:val="0"/>
          <w:marTop w:val="0"/>
          <w:marBottom w:val="0"/>
          <w:divBdr>
            <w:top w:val="none" w:sz="0" w:space="0" w:color="auto"/>
            <w:left w:val="none" w:sz="0" w:space="0" w:color="auto"/>
            <w:bottom w:val="none" w:sz="0" w:space="0" w:color="auto"/>
            <w:right w:val="none" w:sz="0" w:space="0" w:color="auto"/>
          </w:divBdr>
        </w:div>
        <w:div w:id="1085223686">
          <w:marLeft w:val="0"/>
          <w:marRight w:val="0"/>
          <w:marTop w:val="0"/>
          <w:marBottom w:val="0"/>
          <w:divBdr>
            <w:top w:val="none" w:sz="0" w:space="0" w:color="auto"/>
            <w:left w:val="none" w:sz="0" w:space="0" w:color="auto"/>
            <w:bottom w:val="none" w:sz="0" w:space="0" w:color="auto"/>
            <w:right w:val="none" w:sz="0" w:space="0" w:color="auto"/>
          </w:divBdr>
          <w:divsChild>
            <w:div w:id="712844879">
              <w:marLeft w:val="0"/>
              <w:marRight w:val="0"/>
              <w:marTop w:val="0"/>
              <w:marBottom w:val="0"/>
              <w:divBdr>
                <w:top w:val="none" w:sz="0" w:space="0" w:color="auto"/>
                <w:left w:val="none" w:sz="0" w:space="0" w:color="auto"/>
                <w:bottom w:val="none" w:sz="0" w:space="0" w:color="auto"/>
                <w:right w:val="none" w:sz="0" w:space="0" w:color="auto"/>
              </w:divBdr>
            </w:div>
          </w:divsChild>
        </w:div>
        <w:div w:id="2113275890">
          <w:marLeft w:val="0"/>
          <w:marRight w:val="0"/>
          <w:marTop w:val="0"/>
          <w:marBottom w:val="0"/>
          <w:divBdr>
            <w:top w:val="none" w:sz="0" w:space="0" w:color="auto"/>
            <w:left w:val="none" w:sz="0" w:space="0" w:color="auto"/>
            <w:bottom w:val="none" w:sz="0" w:space="0" w:color="auto"/>
            <w:right w:val="none" w:sz="0" w:space="0" w:color="auto"/>
          </w:divBdr>
        </w:div>
        <w:div w:id="1887719603">
          <w:marLeft w:val="0"/>
          <w:marRight w:val="0"/>
          <w:marTop w:val="0"/>
          <w:marBottom w:val="0"/>
          <w:divBdr>
            <w:top w:val="none" w:sz="0" w:space="0" w:color="auto"/>
            <w:left w:val="none" w:sz="0" w:space="0" w:color="auto"/>
            <w:bottom w:val="none" w:sz="0" w:space="0" w:color="auto"/>
            <w:right w:val="none" w:sz="0" w:space="0" w:color="auto"/>
          </w:divBdr>
          <w:divsChild>
            <w:div w:id="1308777138">
              <w:marLeft w:val="0"/>
              <w:marRight w:val="0"/>
              <w:marTop w:val="0"/>
              <w:marBottom w:val="0"/>
              <w:divBdr>
                <w:top w:val="none" w:sz="0" w:space="0" w:color="auto"/>
                <w:left w:val="none" w:sz="0" w:space="0" w:color="auto"/>
                <w:bottom w:val="none" w:sz="0" w:space="0" w:color="auto"/>
                <w:right w:val="none" w:sz="0" w:space="0" w:color="auto"/>
              </w:divBdr>
            </w:div>
          </w:divsChild>
        </w:div>
        <w:div w:id="1990401532">
          <w:marLeft w:val="0"/>
          <w:marRight w:val="0"/>
          <w:marTop w:val="0"/>
          <w:marBottom w:val="0"/>
          <w:divBdr>
            <w:top w:val="none" w:sz="0" w:space="0" w:color="auto"/>
            <w:left w:val="none" w:sz="0" w:space="0" w:color="auto"/>
            <w:bottom w:val="none" w:sz="0" w:space="0" w:color="auto"/>
            <w:right w:val="none" w:sz="0" w:space="0" w:color="auto"/>
          </w:divBdr>
        </w:div>
        <w:div w:id="1157459122">
          <w:marLeft w:val="0"/>
          <w:marRight w:val="0"/>
          <w:marTop w:val="0"/>
          <w:marBottom w:val="0"/>
          <w:divBdr>
            <w:top w:val="none" w:sz="0" w:space="0" w:color="auto"/>
            <w:left w:val="none" w:sz="0" w:space="0" w:color="auto"/>
            <w:bottom w:val="none" w:sz="0" w:space="0" w:color="auto"/>
            <w:right w:val="none" w:sz="0" w:space="0" w:color="auto"/>
          </w:divBdr>
          <w:divsChild>
            <w:div w:id="1819806002">
              <w:marLeft w:val="0"/>
              <w:marRight w:val="0"/>
              <w:marTop w:val="0"/>
              <w:marBottom w:val="0"/>
              <w:divBdr>
                <w:top w:val="none" w:sz="0" w:space="0" w:color="auto"/>
                <w:left w:val="none" w:sz="0" w:space="0" w:color="auto"/>
                <w:bottom w:val="none" w:sz="0" w:space="0" w:color="auto"/>
                <w:right w:val="none" w:sz="0" w:space="0" w:color="auto"/>
              </w:divBdr>
            </w:div>
          </w:divsChild>
        </w:div>
        <w:div w:id="553351276">
          <w:marLeft w:val="0"/>
          <w:marRight w:val="0"/>
          <w:marTop w:val="0"/>
          <w:marBottom w:val="0"/>
          <w:divBdr>
            <w:top w:val="none" w:sz="0" w:space="0" w:color="auto"/>
            <w:left w:val="none" w:sz="0" w:space="0" w:color="auto"/>
            <w:bottom w:val="none" w:sz="0" w:space="0" w:color="auto"/>
            <w:right w:val="none" w:sz="0" w:space="0" w:color="auto"/>
          </w:divBdr>
        </w:div>
        <w:div w:id="1333527762">
          <w:marLeft w:val="0"/>
          <w:marRight w:val="0"/>
          <w:marTop w:val="0"/>
          <w:marBottom w:val="0"/>
          <w:divBdr>
            <w:top w:val="none" w:sz="0" w:space="0" w:color="auto"/>
            <w:left w:val="none" w:sz="0" w:space="0" w:color="auto"/>
            <w:bottom w:val="none" w:sz="0" w:space="0" w:color="auto"/>
            <w:right w:val="none" w:sz="0" w:space="0" w:color="auto"/>
          </w:divBdr>
          <w:divsChild>
            <w:div w:id="2136750947">
              <w:marLeft w:val="0"/>
              <w:marRight w:val="0"/>
              <w:marTop w:val="0"/>
              <w:marBottom w:val="0"/>
              <w:divBdr>
                <w:top w:val="none" w:sz="0" w:space="0" w:color="auto"/>
                <w:left w:val="none" w:sz="0" w:space="0" w:color="auto"/>
                <w:bottom w:val="none" w:sz="0" w:space="0" w:color="auto"/>
                <w:right w:val="none" w:sz="0" w:space="0" w:color="auto"/>
              </w:divBdr>
            </w:div>
          </w:divsChild>
        </w:div>
        <w:div w:id="128205200">
          <w:marLeft w:val="0"/>
          <w:marRight w:val="0"/>
          <w:marTop w:val="0"/>
          <w:marBottom w:val="0"/>
          <w:divBdr>
            <w:top w:val="none" w:sz="0" w:space="0" w:color="auto"/>
            <w:left w:val="none" w:sz="0" w:space="0" w:color="auto"/>
            <w:bottom w:val="none" w:sz="0" w:space="0" w:color="auto"/>
            <w:right w:val="none" w:sz="0" w:space="0" w:color="auto"/>
          </w:divBdr>
        </w:div>
        <w:div w:id="1720397398">
          <w:marLeft w:val="0"/>
          <w:marRight w:val="0"/>
          <w:marTop w:val="0"/>
          <w:marBottom w:val="0"/>
          <w:divBdr>
            <w:top w:val="none" w:sz="0" w:space="0" w:color="auto"/>
            <w:left w:val="none" w:sz="0" w:space="0" w:color="auto"/>
            <w:bottom w:val="none" w:sz="0" w:space="0" w:color="auto"/>
            <w:right w:val="none" w:sz="0" w:space="0" w:color="auto"/>
          </w:divBdr>
          <w:divsChild>
            <w:div w:id="1026517245">
              <w:marLeft w:val="0"/>
              <w:marRight w:val="0"/>
              <w:marTop w:val="0"/>
              <w:marBottom w:val="0"/>
              <w:divBdr>
                <w:top w:val="none" w:sz="0" w:space="0" w:color="auto"/>
                <w:left w:val="none" w:sz="0" w:space="0" w:color="auto"/>
                <w:bottom w:val="none" w:sz="0" w:space="0" w:color="auto"/>
                <w:right w:val="none" w:sz="0" w:space="0" w:color="auto"/>
              </w:divBdr>
            </w:div>
          </w:divsChild>
        </w:div>
        <w:div w:id="1978951467">
          <w:marLeft w:val="0"/>
          <w:marRight w:val="0"/>
          <w:marTop w:val="300"/>
          <w:marBottom w:val="0"/>
          <w:divBdr>
            <w:top w:val="none" w:sz="0" w:space="0" w:color="auto"/>
            <w:left w:val="none" w:sz="0" w:space="0" w:color="auto"/>
            <w:bottom w:val="none" w:sz="0" w:space="0" w:color="auto"/>
            <w:right w:val="none" w:sz="0" w:space="0" w:color="auto"/>
          </w:divBdr>
          <w:divsChild>
            <w:div w:id="1268271929">
              <w:marLeft w:val="0"/>
              <w:marRight w:val="0"/>
              <w:marTop w:val="0"/>
              <w:marBottom w:val="0"/>
              <w:divBdr>
                <w:top w:val="none" w:sz="0" w:space="0" w:color="auto"/>
                <w:left w:val="none" w:sz="0" w:space="0" w:color="auto"/>
                <w:bottom w:val="none" w:sz="0" w:space="0" w:color="auto"/>
                <w:right w:val="none" w:sz="0" w:space="0" w:color="auto"/>
              </w:divBdr>
              <w:divsChild>
                <w:div w:id="63564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27">
          <w:marLeft w:val="0"/>
          <w:marRight w:val="0"/>
          <w:marTop w:val="300"/>
          <w:marBottom w:val="0"/>
          <w:divBdr>
            <w:top w:val="none" w:sz="0" w:space="0" w:color="auto"/>
            <w:left w:val="none" w:sz="0" w:space="0" w:color="auto"/>
            <w:bottom w:val="none" w:sz="0" w:space="0" w:color="auto"/>
            <w:right w:val="none" w:sz="0" w:space="0" w:color="auto"/>
          </w:divBdr>
          <w:divsChild>
            <w:div w:id="654989012">
              <w:marLeft w:val="0"/>
              <w:marRight w:val="0"/>
              <w:marTop w:val="0"/>
              <w:marBottom w:val="0"/>
              <w:divBdr>
                <w:top w:val="none" w:sz="0" w:space="0" w:color="auto"/>
                <w:left w:val="none" w:sz="0" w:space="0" w:color="auto"/>
                <w:bottom w:val="none" w:sz="0" w:space="0" w:color="auto"/>
                <w:right w:val="none" w:sz="0" w:space="0" w:color="auto"/>
              </w:divBdr>
              <w:divsChild>
                <w:div w:id="2104572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28573">
          <w:marLeft w:val="0"/>
          <w:marRight w:val="0"/>
          <w:marTop w:val="300"/>
          <w:marBottom w:val="0"/>
          <w:divBdr>
            <w:top w:val="none" w:sz="0" w:space="0" w:color="auto"/>
            <w:left w:val="none" w:sz="0" w:space="0" w:color="auto"/>
            <w:bottom w:val="none" w:sz="0" w:space="0" w:color="auto"/>
            <w:right w:val="none" w:sz="0" w:space="0" w:color="auto"/>
          </w:divBdr>
          <w:divsChild>
            <w:div w:id="256796525">
              <w:marLeft w:val="0"/>
              <w:marRight w:val="0"/>
              <w:marTop w:val="0"/>
              <w:marBottom w:val="0"/>
              <w:divBdr>
                <w:top w:val="none" w:sz="0" w:space="0" w:color="auto"/>
                <w:left w:val="none" w:sz="0" w:space="0" w:color="auto"/>
                <w:bottom w:val="none" w:sz="0" w:space="0" w:color="auto"/>
                <w:right w:val="none" w:sz="0" w:space="0" w:color="auto"/>
              </w:divBdr>
              <w:divsChild>
                <w:div w:id="43556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064703">
          <w:marLeft w:val="0"/>
          <w:marRight w:val="0"/>
          <w:marTop w:val="300"/>
          <w:marBottom w:val="0"/>
          <w:divBdr>
            <w:top w:val="none" w:sz="0" w:space="0" w:color="auto"/>
            <w:left w:val="none" w:sz="0" w:space="0" w:color="auto"/>
            <w:bottom w:val="none" w:sz="0" w:space="0" w:color="auto"/>
            <w:right w:val="none" w:sz="0" w:space="0" w:color="auto"/>
          </w:divBdr>
          <w:divsChild>
            <w:div w:id="1204251730">
              <w:marLeft w:val="0"/>
              <w:marRight w:val="0"/>
              <w:marTop w:val="0"/>
              <w:marBottom w:val="0"/>
              <w:divBdr>
                <w:top w:val="none" w:sz="0" w:space="0" w:color="auto"/>
                <w:left w:val="none" w:sz="0" w:space="0" w:color="auto"/>
                <w:bottom w:val="none" w:sz="0" w:space="0" w:color="auto"/>
                <w:right w:val="none" w:sz="0" w:space="0" w:color="auto"/>
              </w:divBdr>
              <w:divsChild>
                <w:div w:id="16882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866189">
      <w:bodyDiv w:val="1"/>
      <w:marLeft w:val="0"/>
      <w:marRight w:val="0"/>
      <w:marTop w:val="0"/>
      <w:marBottom w:val="0"/>
      <w:divBdr>
        <w:top w:val="none" w:sz="0" w:space="0" w:color="auto"/>
        <w:left w:val="none" w:sz="0" w:space="0" w:color="auto"/>
        <w:bottom w:val="none" w:sz="0" w:space="0" w:color="auto"/>
        <w:right w:val="none" w:sz="0" w:space="0" w:color="auto"/>
      </w:divBdr>
    </w:div>
    <w:div w:id="2050717992">
      <w:bodyDiv w:val="1"/>
      <w:marLeft w:val="0"/>
      <w:marRight w:val="0"/>
      <w:marTop w:val="0"/>
      <w:marBottom w:val="0"/>
      <w:divBdr>
        <w:top w:val="none" w:sz="0" w:space="0" w:color="auto"/>
        <w:left w:val="none" w:sz="0" w:space="0" w:color="auto"/>
        <w:bottom w:val="none" w:sz="0" w:space="0" w:color="auto"/>
        <w:right w:val="none" w:sz="0" w:space="0" w:color="auto"/>
      </w:divBdr>
      <w:divsChild>
        <w:div w:id="353966023">
          <w:marLeft w:val="0"/>
          <w:marRight w:val="0"/>
          <w:marTop w:val="0"/>
          <w:marBottom w:val="0"/>
          <w:divBdr>
            <w:top w:val="none" w:sz="0" w:space="0" w:color="auto"/>
            <w:left w:val="none" w:sz="0" w:space="0" w:color="auto"/>
            <w:bottom w:val="none" w:sz="0" w:space="0" w:color="auto"/>
            <w:right w:val="none" w:sz="0" w:space="0" w:color="auto"/>
          </w:divBdr>
        </w:div>
        <w:div w:id="762384650">
          <w:marLeft w:val="0"/>
          <w:marRight w:val="0"/>
          <w:marTop w:val="0"/>
          <w:marBottom w:val="0"/>
          <w:divBdr>
            <w:top w:val="none" w:sz="0" w:space="0" w:color="auto"/>
            <w:left w:val="none" w:sz="0" w:space="0" w:color="auto"/>
            <w:bottom w:val="none" w:sz="0" w:space="0" w:color="auto"/>
            <w:right w:val="none" w:sz="0" w:space="0" w:color="auto"/>
          </w:divBdr>
          <w:divsChild>
            <w:div w:id="878081787">
              <w:marLeft w:val="0"/>
              <w:marRight w:val="0"/>
              <w:marTop w:val="0"/>
              <w:marBottom w:val="0"/>
              <w:divBdr>
                <w:top w:val="none" w:sz="0" w:space="0" w:color="auto"/>
                <w:left w:val="none" w:sz="0" w:space="0" w:color="auto"/>
                <w:bottom w:val="none" w:sz="0" w:space="0" w:color="auto"/>
                <w:right w:val="none" w:sz="0" w:space="0" w:color="auto"/>
              </w:divBdr>
            </w:div>
          </w:divsChild>
        </w:div>
        <w:div w:id="902446281">
          <w:marLeft w:val="0"/>
          <w:marRight w:val="0"/>
          <w:marTop w:val="0"/>
          <w:marBottom w:val="0"/>
          <w:divBdr>
            <w:top w:val="none" w:sz="0" w:space="0" w:color="auto"/>
            <w:left w:val="none" w:sz="0" w:space="0" w:color="auto"/>
            <w:bottom w:val="none" w:sz="0" w:space="0" w:color="auto"/>
            <w:right w:val="none" w:sz="0" w:space="0" w:color="auto"/>
          </w:divBdr>
        </w:div>
        <w:div w:id="1438987265">
          <w:marLeft w:val="0"/>
          <w:marRight w:val="0"/>
          <w:marTop w:val="0"/>
          <w:marBottom w:val="0"/>
          <w:divBdr>
            <w:top w:val="none" w:sz="0" w:space="0" w:color="auto"/>
            <w:left w:val="none" w:sz="0" w:space="0" w:color="auto"/>
            <w:bottom w:val="none" w:sz="0" w:space="0" w:color="auto"/>
            <w:right w:val="none" w:sz="0" w:space="0" w:color="auto"/>
          </w:divBdr>
          <w:divsChild>
            <w:div w:id="2115319977">
              <w:marLeft w:val="0"/>
              <w:marRight w:val="0"/>
              <w:marTop w:val="0"/>
              <w:marBottom w:val="0"/>
              <w:divBdr>
                <w:top w:val="none" w:sz="0" w:space="0" w:color="auto"/>
                <w:left w:val="none" w:sz="0" w:space="0" w:color="auto"/>
                <w:bottom w:val="none" w:sz="0" w:space="0" w:color="auto"/>
                <w:right w:val="none" w:sz="0" w:space="0" w:color="auto"/>
              </w:divBdr>
            </w:div>
          </w:divsChild>
        </w:div>
        <w:div w:id="799036635">
          <w:marLeft w:val="0"/>
          <w:marRight w:val="0"/>
          <w:marTop w:val="0"/>
          <w:marBottom w:val="0"/>
          <w:divBdr>
            <w:top w:val="none" w:sz="0" w:space="0" w:color="auto"/>
            <w:left w:val="none" w:sz="0" w:space="0" w:color="auto"/>
            <w:bottom w:val="none" w:sz="0" w:space="0" w:color="auto"/>
            <w:right w:val="none" w:sz="0" w:space="0" w:color="auto"/>
          </w:divBdr>
        </w:div>
        <w:div w:id="1164737768">
          <w:marLeft w:val="0"/>
          <w:marRight w:val="0"/>
          <w:marTop w:val="0"/>
          <w:marBottom w:val="0"/>
          <w:divBdr>
            <w:top w:val="none" w:sz="0" w:space="0" w:color="auto"/>
            <w:left w:val="none" w:sz="0" w:space="0" w:color="auto"/>
            <w:bottom w:val="none" w:sz="0" w:space="0" w:color="auto"/>
            <w:right w:val="none" w:sz="0" w:space="0" w:color="auto"/>
          </w:divBdr>
          <w:divsChild>
            <w:div w:id="128481811">
              <w:marLeft w:val="0"/>
              <w:marRight w:val="0"/>
              <w:marTop w:val="0"/>
              <w:marBottom w:val="0"/>
              <w:divBdr>
                <w:top w:val="none" w:sz="0" w:space="0" w:color="auto"/>
                <w:left w:val="none" w:sz="0" w:space="0" w:color="auto"/>
                <w:bottom w:val="none" w:sz="0" w:space="0" w:color="auto"/>
                <w:right w:val="none" w:sz="0" w:space="0" w:color="auto"/>
              </w:divBdr>
            </w:div>
          </w:divsChild>
        </w:div>
        <w:div w:id="1855922472">
          <w:marLeft w:val="0"/>
          <w:marRight w:val="0"/>
          <w:marTop w:val="0"/>
          <w:marBottom w:val="0"/>
          <w:divBdr>
            <w:top w:val="none" w:sz="0" w:space="0" w:color="auto"/>
            <w:left w:val="none" w:sz="0" w:space="0" w:color="auto"/>
            <w:bottom w:val="none" w:sz="0" w:space="0" w:color="auto"/>
            <w:right w:val="none" w:sz="0" w:space="0" w:color="auto"/>
          </w:divBdr>
        </w:div>
        <w:div w:id="1060711553">
          <w:marLeft w:val="0"/>
          <w:marRight w:val="0"/>
          <w:marTop w:val="0"/>
          <w:marBottom w:val="0"/>
          <w:divBdr>
            <w:top w:val="none" w:sz="0" w:space="0" w:color="auto"/>
            <w:left w:val="none" w:sz="0" w:space="0" w:color="auto"/>
            <w:bottom w:val="none" w:sz="0" w:space="0" w:color="auto"/>
            <w:right w:val="none" w:sz="0" w:space="0" w:color="auto"/>
          </w:divBdr>
          <w:divsChild>
            <w:div w:id="369114628">
              <w:marLeft w:val="0"/>
              <w:marRight w:val="0"/>
              <w:marTop w:val="0"/>
              <w:marBottom w:val="0"/>
              <w:divBdr>
                <w:top w:val="none" w:sz="0" w:space="0" w:color="auto"/>
                <w:left w:val="none" w:sz="0" w:space="0" w:color="auto"/>
                <w:bottom w:val="none" w:sz="0" w:space="0" w:color="auto"/>
                <w:right w:val="none" w:sz="0" w:space="0" w:color="auto"/>
              </w:divBdr>
            </w:div>
          </w:divsChild>
        </w:div>
        <w:div w:id="1651052831">
          <w:marLeft w:val="0"/>
          <w:marRight w:val="0"/>
          <w:marTop w:val="0"/>
          <w:marBottom w:val="0"/>
          <w:divBdr>
            <w:top w:val="none" w:sz="0" w:space="0" w:color="auto"/>
            <w:left w:val="none" w:sz="0" w:space="0" w:color="auto"/>
            <w:bottom w:val="none" w:sz="0" w:space="0" w:color="auto"/>
            <w:right w:val="none" w:sz="0" w:space="0" w:color="auto"/>
          </w:divBdr>
        </w:div>
        <w:div w:id="73362880">
          <w:marLeft w:val="0"/>
          <w:marRight w:val="0"/>
          <w:marTop w:val="0"/>
          <w:marBottom w:val="0"/>
          <w:divBdr>
            <w:top w:val="none" w:sz="0" w:space="0" w:color="auto"/>
            <w:left w:val="none" w:sz="0" w:space="0" w:color="auto"/>
            <w:bottom w:val="none" w:sz="0" w:space="0" w:color="auto"/>
            <w:right w:val="none" w:sz="0" w:space="0" w:color="auto"/>
          </w:divBdr>
          <w:divsChild>
            <w:div w:id="1848785634">
              <w:marLeft w:val="0"/>
              <w:marRight w:val="0"/>
              <w:marTop w:val="0"/>
              <w:marBottom w:val="0"/>
              <w:divBdr>
                <w:top w:val="none" w:sz="0" w:space="0" w:color="auto"/>
                <w:left w:val="none" w:sz="0" w:space="0" w:color="auto"/>
                <w:bottom w:val="none" w:sz="0" w:space="0" w:color="auto"/>
                <w:right w:val="none" w:sz="0" w:space="0" w:color="auto"/>
              </w:divBdr>
            </w:div>
          </w:divsChild>
        </w:div>
        <w:div w:id="155075282">
          <w:marLeft w:val="0"/>
          <w:marRight w:val="0"/>
          <w:marTop w:val="0"/>
          <w:marBottom w:val="0"/>
          <w:divBdr>
            <w:top w:val="none" w:sz="0" w:space="0" w:color="auto"/>
            <w:left w:val="none" w:sz="0" w:space="0" w:color="auto"/>
            <w:bottom w:val="none" w:sz="0" w:space="0" w:color="auto"/>
            <w:right w:val="none" w:sz="0" w:space="0" w:color="auto"/>
          </w:divBdr>
        </w:div>
        <w:div w:id="682589618">
          <w:marLeft w:val="0"/>
          <w:marRight w:val="0"/>
          <w:marTop w:val="0"/>
          <w:marBottom w:val="0"/>
          <w:divBdr>
            <w:top w:val="none" w:sz="0" w:space="0" w:color="auto"/>
            <w:left w:val="none" w:sz="0" w:space="0" w:color="auto"/>
            <w:bottom w:val="none" w:sz="0" w:space="0" w:color="auto"/>
            <w:right w:val="none" w:sz="0" w:space="0" w:color="auto"/>
          </w:divBdr>
          <w:divsChild>
            <w:div w:id="489447031">
              <w:marLeft w:val="0"/>
              <w:marRight w:val="0"/>
              <w:marTop w:val="0"/>
              <w:marBottom w:val="0"/>
              <w:divBdr>
                <w:top w:val="none" w:sz="0" w:space="0" w:color="auto"/>
                <w:left w:val="none" w:sz="0" w:space="0" w:color="auto"/>
                <w:bottom w:val="none" w:sz="0" w:space="0" w:color="auto"/>
                <w:right w:val="none" w:sz="0" w:space="0" w:color="auto"/>
              </w:divBdr>
            </w:div>
          </w:divsChild>
        </w:div>
        <w:div w:id="1194419992">
          <w:marLeft w:val="0"/>
          <w:marRight w:val="0"/>
          <w:marTop w:val="0"/>
          <w:marBottom w:val="0"/>
          <w:divBdr>
            <w:top w:val="none" w:sz="0" w:space="0" w:color="auto"/>
            <w:left w:val="none" w:sz="0" w:space="0" w:color="auto"/>
            <w:bottom w:val="none" w:sz="0" w:space="0" w:color="auto"/>
            <w:right w:val="none" w:sz="0" w:space="0" w:color="auto"/>
          </w:divBdr>
        </w:div>
        <w:div w:id="1772821690">
          <w:marLeft w:val="0"/>
          <w:marRight w:val="0"/>
          <w:marTop w:val="0"/>
          <w:marBottom w:val="0"/>
          <w:divBdr>
            <w:top w:val="none" w:sz="0" w:space="0" w:color="auto"/>
            <w:left w:val="none" w:sz="0" w:space="0" w:color="auto"/>
            <w:bottom w:val="none" w:sz="0" w:space="0" w:color="auto"/>
            <w:right w:val="none" w:sz="0" w:space="0" w:color="auto"/>
          </w:divBdr>
          <w:divsChild>
            <w:div w:id="1002273156">
              <w:marLeft w:val="0"/>
              <w:marRight w:val="0"/>
              <w:marTop w:val="0"/>
              <w:marBottom w:val="0"/>
              <w:divBdr>
                <w:top w:val="none" w:sz="0" w:space="0" w:color="auto"/>
                <w:left w:val="none" w:sz="0" w:space="0" w:color="auto"/>
                <w:bottom w:val="none" w:sz="0" w:space="0" w:color="auto"/>
                <w:right w:val="none" w:sz="0" w:space="0" w:color="auto"/>
              </w:divBdr>
            </w:div>
          </w:divsChild>
        </w:div>
        <w:div w:id="932010945">
          <w:marLeft w:val="0"/>
          <w:marRight w:val="0"/>
          <w:marTop w:val="300"/>
          <w:marBottom w:val="0"/>
          <w:divBdr>
            <w:top w:val="none" w:sz="0" w:space="0" w:color="auto"/>
            <w:left w:val="none" w:sz="0" w:space="0" w:color="auto"/>
            <w:bottom w:val="none" w:sz="0" w:space="0" w:color="auto"/>
            <w:right w:val="none" w:sz="0" w:space="0" w:color="auto"/>
          </w:divBdr>
          <w:divsChild>
            <w:div w:id="1820268080">
              <w:marLeft w:val="0"/>
              <w:marRight w:val="0"/>
              <w:marTop w:val="0"/>
              <w:marBottom w:val="0"/>
              <w:divBdr>
                <w:top w:val="none" w:sz="0" w:space="0" w:color="auto"/>
                <w:left w:val="none" w:sz="0" w:space="0" w:color="auto"/>
                <w:bottom w:val="none" w:sz="0" w:space="0" w:color="auto"/>
                <w:right w:val="none" w:sz="0" w:space="0" w:color="auto"/>
              </w:divBdr>
              <w:divsChild>
                <w:div w:id="5273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043362">
          <w:marLeft w:val="0"/>
          <w:marRight w:val="0"/>
          <w:marTop w:val="300"/>
          <w:marBottom w:val="0"/>
          <w:divBdr>
            <w:top w:val="none" w:sz="0" w:space="0" w:color="auto"/>
            <w:left w:val="none" w:sz="0" w:space="0" w:color="auto"/>
            <w:bottom w:val="none" w:sz="0" w:space="0" w:color="auto"/>
            <w:right w:val="none" w:sz="0" w:space="0" w:color="auto"/>
          </w:divBdr>
          <w:divsChild>
            <w:div w:id="1206407864">
              <w:marLeft w:val="0"/>
              <w:marRight w:val="0"/>
              <w:marTop w:val="0"/>
              <w:marBottom w:val="0"/>
              <w:divBdr>
                <w:top w:val="none" w:sz="0" w:space="0" w:color="auto"/>
                <w:left w:val="none" w:sz="0" w:space="0" w:color="auto"/>
                <w:bottom w:val="none" w:sz="0" w:space="0" w:color="auto"/>
                <w:right w:val="none" w:sz="0" w:space="0" w:color="auto"/>
              </w:divBdr>
              <w:divsChild>
                <w:div w:id="75590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534514">
          <w:marLeft w:val="0"/>
          <w:marRight w:val="0"/>
          <w:marTop w:val="300"/>
          <w:marBottom w:val="0"/>
          <w:divBdr>
            <w:top w:val="none" w:sz="0" w:space="0" w:color="auto"/>
            <w:left w:val="none" w:sz="0" w:space="0" w:color="auto"/>
            <w:bottom w:val="none" w:sz="0" w:space="0" w:color="auto"/>
            <w:right w:val="none" w:sz="0" w:space="0" w:color="auto"/>
          </w:divBdr>
          <w:divsChild>
            <w:div w:id="1682010044">
              <w:marLeft w:val="0"/>
              <w:marRight w:val="0"/>
              <w:marTop w:val="0"/>
              <w:marBottom w:val="0"/>
              <w:divBdr>
                <w:top w:val="none" w:sz="0" w:space="0" w:color="auto"/>
                <w:left w:val="none" w:sz="0" w:space="0" w:color="auto"/>
                <w:bottom w:val="none" w:sz="0" w:space="0" w:color="auto"/>
                <w:right w:val="none" w:sz="0" w:space="0" w:color="auto"/>
              </w:divBdr>
              <w:divsChild>
                <w:div w:id="46216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674036">
          <w:marLeft w:val="0"/>
          <w:marRight w:val="0"/>
          <w:marTop w:val="300"/>
          <w:marBottom w:val="0"/>
          <w:divBdr>
            <w:top w:val="none" w:sz="0" w:space="0" w:color="auto"/>
            <w:left w:val="none" w:sz="0" w:space="0" w:color="auto"/>
            <w:bottom w:val="none" w:sz="0" w:space="0" w:color="auto"/>
            <w:right w:val="none" w:sz="0" w:space="0" w:color="auto"/>
          </w:divBdr>
          <w:divsChild>
            <w:div w:id="1306546057">
              <w:marLeft w:val="0"/>
              <w:marRight w:val="0"/>
              <w:marTop w:val="0"/>
              <w:marBottom w:val="0"/>
              <w:divBdr>
                <w:top w:val="none" w:sz="0" w:space="0" w:color="auto"/>
                <w:left w:val="none" w:sz="0" w:space="0" w:color="auto"/>
                <w:bottom w:val="none" w:sz="0" w:space="0" w:color="auto"/>
                <w:right w:val="none" w:sz="0" w:space="0" w:color="auto"/>
              </w:divBdr>
              <w:divsChild>
                <w:div w:id="21188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834783">
      <w:bodyDiv w:val="1"/>
      <w:marLeft w:val="0"/>
      <w:marRight w:val="0"/>
      <w:marTop w:val="0"/>
      <w:marBottom w:val="0"/>
      <w:divBdr>
        <w:top w:val="none" w:sz="0" w:space="0" w:color="auto"/>
        <w:left w:val="none" w:sz="0" w:space="0" w:color="auto"/>
        <w:bottom w:val="none" w:sz="0" w:space="0" w:color="auto"/>
        <w:right w:val="none" w:sz="0" w:space="0" w:color="auto"/>
      </w:divBdr>
    </w:div>
    <w:div w:id="2052806077">
      <w:bodyDiv w:val="1"/>
      <w:marLeft w:val="0"/>
      <w:marRight w:val="0"/>
      <w:marTop w:val="0"/>
      <w:marBottom w:val="0"/>
      <w:divBdr>
        <w:top w:val="none" w:sz="0" w:space="0" w:color="auto"/>
        <w:left w:val="none" w:sz="0" w:space="0" w:color="auto"/>
        <w:bottom w:val="none" w:sz="0" w:space="0" w:color="auto"/>
        <w:right w:val="none" w:sz="0" w:space="0" w:color="auto"/>
      </w:divBdr>
      <w:divsChild>
        <w:div w:id="792484594">
          <w:marLeft w:val="0"/>
          <w:marRight w:val="0"/>
          <w:marTop w:val="0"/>
          <w:marBottom w:val="0"/>
          <w:divBdr>
            <w:top w:val="none" w:sz="0" w:space="0" w:color="auto"/>
            <w:left w:val="none" w:sz="0" w:space="0" w:color="auto"/>
            <w:bottom w:val="none" w:sz="0" w:space="0" w:color="auto"/>
            <w:right w:val="none" w:sz="0" w:space="0" w:color="auto"/>
          </w:divBdr>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2008438693">
          <w:marLeft w:val="0"/>
          <w:marRight w:val="0"/>
          <w:marTop w:val="0"/>
          <w:marBottom w:val="0"/>
          <w:divBdr>
            <w:top w:val="none" w:sz="0" w:space="0" w:color="auto"/>
            <w:left w:val="none" w:sz="0" w:space="0" w:color="auto"/>
            <w:bottom w:val="none" w:sz="0" w:space="0" w:color="auto"/>
            <w:right w:val="none" w:sz="0" w:space="0" w:color="auto"/>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462117228">
          <w:marLeft w:val="0"/>
          <w:marRight w:val="0"/>
          <w:marTop w:val="0"/>
          <w:marBottom w:val="0"/>
          <w:divBdr>
            <w:top w:val="none" w:sz="0" w:space="0" w:color="auto"/>
            <w:left w:val="none" w:sz="0" w:space="0" w:color="auto"/>
            <w:bottom w:val="none" w:sz="0" w:space="0" w:color="auto"/>
            <w:right w:val="none" w:sz="0" w:space="0" w:color="auto"/>
          </w:divBdr>
          <w:divsChild>
            <w:div w:id="2073891895">
              <w:marLeft w:val="0"/>
              <w:marRight w:val="0"/>
              <w:marTop w:val="0"/>
              <w:marBottom w:val="0"/>
              <w:divBdr>
                <w:top w:val="none" w:sz="0" w:space="0" w:color="auto"/>
                <w:left w:val="none" w:sz="0" w:space="0" w:color="auto"/>
                <w:bottom w:val="none" w:sz="0" w:space="0" w:color="auto"/>
                <w:right w:val="none" w:sz="0" w:space="0" w:color="auto"/>
              </w:divBdr>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2879300">
      <w:bodyDiv w:val="1"/>
      <w:marLeft w:val="0"/>
      <w:marRight w:val="0"/>
      <w:marTop w:val="0"/>
      <w:marBottom w:val="0"/>
      <w:divBdr>
        <w:top w:val="none" w:sz="0" w:space="0" w:color="auto"/>
        <w:left w:val="none" w:sz="0" w:space="0" w:color="auto"/>
        <w:bottom w:val="none" w:sz="0" w:space="0" w:color="auto"/>
        <w:right w:val="none" w:sz="0" w:space="0" w:color="auto"/>
      </w:divBdr>
      <w:divsChild>
        <w:div w:id="1446772836">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sChild>
            <w:div w:id="1923221398">
              <w:marLeft w:val="0"/>
              <w:marRight w:val="0"/>
              <w:marTop w:val="0"/>
              <w:marBottom w:val="0"/>
              <w:divBdr>
                <w:top w:val="none" w:sz="0" w:space="0" w:color="auto"/>
                <w:left w:val="none" w:sz="0" w:space="0" w:color="auto"/>
                <w:bottom w:val="none" w:sz="0" w:space="0" w:color="auto"/>
                <w:right w:val="none" w:sz="0" w:space="0" w:color="auto"/>
              </w:divBdr>
            </w:div>
          </w:divsChild>
        </w:div>
        <w:div w:id="2099326094">
          <w:marLeft w:val="0"/>
          <w:marRight w:val="0"/>
          <w:marTop w:val="0"/>
          <w:marBottom w:val="0"/>
          <w:divBdr>
            <w:top w:val="none" w:sz="0" w:space="0" w:color="auto"/>
            <w:left w:val="none" w:sz="0" w:space="0" w:color="auto"/>
            <w:bottom w:val="none" w:sz="0" w:space="0" w:color="auto"/>
            <w:right w:val="none" w:sz="0" w:space="0" w:color="auto"/>
          </w:divBdr>
        </w:div>
        <w:div w:id="2045278622">
          <w:marLeft w:val="0"/>
          <w:marRight w:val="0"/>
          <w:marTop w:val="0"/>
          <w:marBottom w:val="0"/>
          <w:divBdr>
            <w:top w:val="none" w:sz="0" w:space="0" w:color="auto"/>
            <w:left w:val="none" w:sz="0" w:space="0" w:color="auto"/>
            <w:bottom w:val="none" w:sz="0" w:space="0" w:color="auto"/>
            <w:right w:val="none" w:sz="0" w:space="0" w:color="auto"/>
          </w:divBdr>
          <w:divsChild>
            <w:div w:id="1358432613">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935091101">
          <w:marLeft w:val="0"/>
          <w:marRight w:val="0"/>
          <w:marTop w:val="0"/>
          <w:marBottom w:val="0"/>
          <w:divBdr>
            <w:top w:val="none" w:sz="0" w:space="0" w:color="auto"/>
            <w:left w:val="none" w:sz="0" w:space="0" w:color="auto"/>
            <w:bottom w:val="none" w:sz="0" w:space="0" w:color="auto"/>
            <w:right w:val="none" w:sz="0" w:space="0" w:color="auto"/>
          </w:divBdr>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1312102914">
          <w:marLeft w:val="0"/>
          <w:marRight w:val="0"/>
          <w:marTop w:val="0"/>
          <w:marBottom w:val="0"/>
          <w:divBdr>
            <w:top w:val="none" w:sz="0" w:space="0" w:color="auto"/>
            <w:left w:val="none" w:sz="0" w:space="0" w:color="auto"/>
            <w:bottom w:val="none" w:sz="0" w:space="0" w:color="auto"/>
            <w:right w:val="none" w:sz="0" w:space="0" w:color="auto"/>
          </w:divBdr>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3950">
          <w:marLeft w:val="0"/>
          <w:marRight w:val="0"/>
          <w:marTop w:val="300"/>
          <w:marBottom w:val="0"/>
          <w:divBdr>
            <w:top w:val="none" w:sz="0" w:space="0" w:color="auto"/>
            <w:left w:val="none" w:sz="0" w:space="0" w:color="auto"/>
            <w:bottom w:val="none" w:sz="0" w:space="0" w:color="auto"/>
            <w:right w:val="none" w:sz="0" w:space="0" w:color="auto"/>
          </w:divBdr>
          <w:divsChild>
            <w:div w:id="1871189372">
              <w:marLeft w:val="0"/>
              <w:marRight w:val="0"/>
              <w:marTop w:val="0"/>
              <w:marBottom w:val="0"/>
              <w:divBdr>
                <w:top w:val="none" w:sz="0" w:space="0" w:color="auto"/>
                <w:left w:val="none" w:sz="0" w:space="0" w:color="auto"/>
                <w:bottom w:val="none" w:sz="0" w:space="0" w:color="auto"/>
                <w:right w:val="none" w:sz="0" w:space="0" w:color="auto"/>
              </w:divBdr>
              <w:divsChild>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118679">
      <w:bodyDiv w:val="1"/>
      <w:marLeft w:val="0"/>
      <w:marRight w:val="0"/>
      <w:marTop w:val="0"/>
      <w:marBottom w:val="0"/>
      <w:divBdr>
        <w:top w:val="none" w:sz="0" w:space="0" w:color="auto"/>
        <w:left w:val="none" w:sz="0" w:space="0" w:color="auto"/>
        <w:bottom w:val="none" w:sz="0" w:space="0" w:color="auto"/>
        <w:right w:val="none" w:sz="0" w:space="0" w:color="auto"/>
      </w:divBdr>
      <w:divsChild>
        <w:div w:id="574628605">
          <w:marLeft w:val="0"/>
          <w:marRight w:val="0"/>
          <w:marTop w:val="0"/>
          <w:marBottom w:val="0"/>
          <w:divBdr>
            <w:top w:val="none" w:sz="0" w:space="0" w:color="auto"/>
            <w:left w:val="none" w:sz="0" w:space="0" w:color="auto"/>
            <w:bottom w:val="none" w:sz="0" w:space="0" w:color="auto"/>
            <w:right w:val="none" w:sz="0" w:space="0" w:color="auto"/>
          </w:divBdr>
        </w:div>
        <w:div w:id="1752506617">
          <w:marLeft w:val="0"/>
          <w:marRight w:val="0"/>
          <w:marTop w:val="0"/>
          <w:marBottom w:val="0"/>
          <w:divBdr>
            <w:top w:val="none" w:sz="0" w:space="0" w:color="auto"/>
            <w:left w:val="none" w:sz="0" w:space="0" w:color="auto"/>
            <w:bottom w:val="none" w:sz="0" w:space="0" w:color="auto"/>
            <w:right w:val="none" w:sz="0" w:space="0" w:color="auto"/>
          </w:divBdr>
          <w:divsChild>
            <w:div w:id="1613243367">
              <w:marLeft w:val="0"/>
              <w:marRight w:val="0"/>
              <w:marTop w:val="0"/>
              <w:marBottom w:val="0"/>
              <w:divBdr>
                <w:top w:val="none" w:sz="0" w:space="0" w:color="auto"/>
                <w:left w:val="none" w:sz="0" w:space="0" w:color="auto"/>
                <w:bottom w:val="none" w:sz="0" w:space="0" w:color="auto"/>
                <w:right w:val="none" w:sz="0" w:space="0" w:color="auto"/>
              </w:divBdr>
            </w:div>
          </w:divsChild>
        </w:div>
        <w:div w:id="1889104060">
          <w:marLeft w:val="0"/>
          <w:marRight w:val="0"/>
          <w:marTop w:val="0"/>
          <w:marBottom w:val="0"/>
          <w:divBdr>
            <w:top w:val="none" w:sz="0" w:space="0" w:color="auto"/>
            <w:left w:val="none" w:sz="0" w:space="0" w:color="auto"/>
            <w:bottom w:val="none" w:sz="0" w:space="0" w:color="auto"/>
            <w:right w:val="none" w:sz="0" w:space="0" w:color="auto"/>
          </w:divBdr>
        </w:div>
        <w:div w:id="887646397">
          <w:marLeft w:val="0"/>
          <w:marRight w:val="0"/>
          <w:marTop w:val="0"/>
          <w:marBottom w:val="0"/>
          <w:divBdr>
            <w:top w:val="none" w:sz="0" w:space="0" w:color="auto"/>
            <w:left w:val="none" w:sz="0" w:space="0" w:color="auto"/>
            <w:bottom w:val="none" w:sz="0" w:space="0" w:color="auto"/>
            <w:right w:val="none" w:sz="0" w:space="0" w:color="auto"/>
          </w:divBdr>
          <w:divsChild>
            <w:div w:id="2144157178">
              <w:marLeft w:val="0"/>
              <w:marRight w:val="0"/>
              <w:marTop w:val="0"/>
              <w:marBottom w:val="0"/>
              <w:divBdr>
                <w:top w:val="none" w:sz="0" w:space="0" w:color="auto"/>
                <w:left w:val="none" w:sz="0" w:space="0" w:color="auto"/>
                <w:bottom w:val="none" w:sz="0" w:space="0" w:color="auto"/>
                <w:right w:val="none" w:sz="0" w:space="0" w:color="auto"/>
              </w:divBdr>
            </w:div>
          </w:divsChild>
        </w:div>
        <w:div w:id="917053973">
          <w:marLeft w:val="0"/>
          <w:marRight w:val="0"/>
          <w:marTop w:val="0"/>
          <w:marBottom w:val="0"/>
          <w:divBdr>
            <w:top w:val="none" w:sz="0" w:space="0" w:color="auto"/>
            <w:left w:val="none" w:sz="0" w:space="0" w:color="auto"/>
            <w:bottom w:val="none" w:sz="0" w:space="0" w:color="auto"/>
            <w:right w:val="none" w:sz="0" w:space="0" w:color="auto"/>
          </w:divBdr>
        </w:div>
        <w:div w:id="972096220">
          <w:marLeft w:val="0"/>
          <w:marRight w:val="0"/>
          <w:marTop w:val="0"/>
          <w:marBottom w:val="0"/>
          <w:divBdr>
            <w:top w:val="none" w:sz="0" w:space="0" w:color="auto"/>
            <w:left w:val="none" w:sz="0" w:space="0" w:color="auto"/>
            <w:bottom w:val="none" w:sz="0" w:space="0" w:color="auto"/>
            <w:right w:val="none" w:sz="0" w:space="0" w:color="auto"/>
          </w:divBdr>
          <w:divsChild>
            <w:div w:id="108202253">
              <w:marLeft w:val="0"/>
              <w:marRight w:val="0"/>
              <w:marTop w:val="0"/>
              <w:marBottom w:val="0"/>
              <w:divBdr>
                <w:top w:val="none" w:sz="0" w:space="0" w:color="auto"/>
                <w:left w:val="none" w:sz="0" w:space="0" w:color="auto"/>
                <w:bottom w:val="none" w:sz="0" w:space="0" w:color="auto"/>
                <w:right w:val="none" w:sz="0" w:space="0" w:color="auto"/>
              </w:divBdr>
            </w:div>
          </w:divsChild>
        </w:div>
        <w:div w:id="1007365867">
          <w:marLeft w:val="0"/>
          <w:marRight w:val="0"/>
          <w:marTop w:val="0"/>
          <w:marBottom w:val="0"/>
          <w:divBdr>
            <w:top w:val="none" w:sz="0" w:space="0" w:color="auto"/>
            <w:left w:val="none" w:sz="0" w:space="0" w:color="auto"/>
            <w:bottom w:val="none" w:sz="0" w:space="0" w:color="auto"/>
            <w:right w:val="none" w:sz="0" w:space="0" w:color="auto"/>
          </w:divBdr>
        </w:div>
        <w:div w:id="1098016014">
          <w:marLeft w:val="0"/>
          <w:marRight w:val="0"/>
          <w:marTop w:val="0"/>
          <w:marBottom w:val="0"/>
          <w:divBdr>
            <w:top w:val="none" w:sz="0" w:space="0" w:color="auto"/>
            <w:left w:val="none" w:sz="0" w:space="0" w:color="auto"/>
            <w:bottom w:val="none" w:sz="0" w:space="0" w:color="auto"/>
            <w:right w:val="none" w:sz="0" w:space="0" w:color="auto"/>
          </w:divBdr>
          <w:divsChild>
            <w:div w:id="175195219">
              <w:marLeft w:val="0"/>
              <w:marRight w:val="0"/>
              <w:marTop w:val="0"/>
              <w:marBottom w:val="0"/>
              <w:divBdr>
                <w:top w:val="none" w:sz="0" w:space="0" w:color="auto"/>
                <w:left w:val="none" w:sz="0" w:space="0" w:color="auto"/>
                <w:bottom w:val="none" w:sz="0" w:space="0" w:color="auto"/>
                <w:right w:val="none" w:sz="0" w:space="0" w:color="auto"/>
              </w:divBdr>
            </w:div>
          </w:divsChild>
        </w:div>
        <w:div w:id="1989702097">
          <w:marLeft w:val="0"/>
          <w:marRight w:val="0"/>
          <w:marTop w:val="0"/>
          <w:marBottom w:val="0"/>
          <w:divBdr>
            <w:top w:val="none" w:sz="0" w:space="0" w:color="auto"/>
            <w:left w:val="none" w:sz="0" w:space="0" w:color="auto"/>
            <w:bottom w:val="none" w:sz="0" w:space="0" w:color="auto"/>
            <w:right w:val="none" w:sz="0" w:space="0" w:color="auto"/>
          </w:divBdr>
        </w:div>
        <w:div w:id="1740518102">
          <w:marLeft w:val="0"/>
          <w:marRight w:val="0"/>
          <w:marTop w:val="0"/>
          <w:marBottom w:val="0"/>
          <w:divBdr>
            <w:top w:val="none" w:sz="0" w:space="0" w:color="auto"/>
            <w:left w:val="none" w:sz="0" w:space="0" w:color="auto"/>
            <w:bottom w:val="none" w:sz="0" w:space="0" w:color="auto"/>
            <w:right w:val="none" w:sz="0" w:space="0" w:color="auto"/>
          </w:divBdr>
          <w:divsChild>
            <w:div w:id="82797451">
              <w:marLeft w:val="0"/>
              <w:marRight w:val="0"/>
              <w:marTop w:val="0"/>
              <w:marBottom w:val="0"/>
              <w:divBdr>
                <w:top w:val="none" w:sz="0" w:space="0" w:color="auto"/>
                <w:left w:val="none" w:sz="0" w:space="0" w:color="auto"/>
                <w:bottom w:val="none" w:sz="0" w:space="0" w:color="auto"/>
                <w:right w:val="none" w:sz="0" w:space="0" w:color="auto"/>
              </w:divBdr>
            </w:div>
          </w:divsChild>
        </w:div>
        <w:div w:id="1619872922">
          <w:marLeft w:val="0"/>
          <w:marRight w:val="0"/>
          <w:marTop w:val="0"/>
          <w:marBottom w:val="0"/>
          <w:divBdr>
            <w:top w:val="none" w:sz="0" w:space="0" w:color="auto"/>
            <w:left w:val="none" w:sz="0" w:space="0" w:color="auto"/>
            <w:bottom w:val="none" w:sz="0" w:space="0" w:color="auto"/>
            <w:right w:val="none" w:sz="0" w:space="0" w:color="auto"/>
          </w:divBdr>
        </w:div>
        <w:div w:id="1956593095">
          <w:marLeft w:val="0"/>
          <w:marRight w:val="0"/>
          <w:marTop w:val="0"/>
          <w:marBottom w:val="0"/>
          <w:divBdr>
            <w:top w:val="none" w:sz="0" w:space="0" w:color="auto"/>
            <w:left w:val="none" w:sz="0" w:space="0" w:color="auto"/>
            <w:bottom w:val="none" w:sz="0" w:space="0" w:color="auto"/>
            <w:right w:val="none" w:sz="0" w:space="0" w:color="auto"/>
          </w:divBdr>
          <w:divsChild>
            <w:div w:id="1114863244">
              <w:marLeft w:val="0"/>
              <w:marRight w:val="0"/>
              <w:marTop w:val="0"/>
              <w:marBottom w:val="0"/>
              <w:divBdr>
                <w:top w:val="none" w:sz="0" w:space="0" w:color="auto"/>
                <w:left w:val="none" w:sz="0" w:space="0" w:color="auto"/>
                <w:bottom w:val="none" w:sz="0" w:space="0" w:color="auto"/>
                <w:right w:val="none" w:sz="0" w:space="0" w:color="auto"/>
              </w:divBdr>
            </w:div>
          </w:divsChild>
        </w:div>
        <w:div w:id="325716936">
          <w:marLeft w:val="0"/>
          <w:marRight w:val="0"/>
          <w:marTop w:val="0"/>
          <w:marBottom w:val="0"/>
          <w:divBdr>
            <w:top w:val="none" w:sz="0" w:space="0" w:color="auto"/>
            <w:left w:val="none" w:sz="0" w:space="0" w:color="auto"/>
            <w:bottom w:val="none" w:sz="0" w:space="0" w:color="auto"/>
            <w:right w:val="none" w:sz="0" w:space="0" w:color="auto"/>
          </w:divBdr>
        </w:div>
        <w:div w:id="1464929850">
          <w:marLeft w:val="0"/>
          <w:marRight w:val="0"/>
          <w:marTop w:val="0"/>
          <w:marBottom w:val="0"/>
          <w:divBdr>
            <w:top w:val="none" w:sz="0" w:space="0" w:color="auto"/>
            <w:left w:val="none" w:sz="0" w:space="0" w:color="auto"/>
            <w:bottom w:val="none" w:sz="0" w:space="0" w:color="auto"/>
            <w:right w:val="none" w:sz="0" w:space="0" w:color="auto"/>
          </w:divBdr>
          <w:divsChild>
            <w:div w:id="2039548420">
              <w:marLeft w:val="0"/>
              <w:marRight w:val="0"/>
              <w:marTop w:val="0"/>
              <w:marBottom w:val="0"/>
              <w:divBdr>
                <w:top w:val="none" w:sz="0" w:space="0" w:color="auto"/>
                <w:left w:val="none" w:sz="0" w:space="0" w:color="auto"/>
                <w:bottom w:val="none" w:sz="0" w:space="0" w:color="auto"/>
                <w:right w:val="none" w:sz="0" w:space="0" w:color="auto"/>
              </w:divBdr>
            </w:div>
          </w:divsChild>
        </w:div>
        <w:div w:id="1436050949">
          <w:marLeft w:val="0"/>
          <w:marRight w:val="0"/>
          <w:marTop w:val="300"/>
          <w:marBottom w:val="0"/>
          <w:divBdr>
            <w:top w:val="none" w:sz="0" w:space="0" w:color="auto"/>
            <w:left w:val="none" w:sz="0" w:space="0" w:color="auto"/>
            <w:bottom w:val="none" w:sz="0" w:space="0" w:color="auto"/>
            <w:right w:val="none" w:sz="0" w:space="0" w:color="auto"/>
          </w:divBdr>
          <w:divsChild>
            <w:div w:id="1116560910">
              <w:marLeft w:val="0"/>
              <w:marRight w:val="0"/>
              <w:marTop w:val="0"/>
              <w:marBottom w:val="0"/>
              <w:divBdr>
                <w:top w:val="none" w:sz="0" w:space="0" w:color="auto"/>
                <w:left w:val="none" w:sz="0" w:space="0" w:color="auto"/>
                <w:bottom w:val="none" w:sz="0" w:space="0" w:color="auto"/>
                <w:right w:val="none" w:sz="0" w:space="0" w:color="auto"/>
              </w:divBdr>
              <w:divsChild>
                <w:div w:id="147406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043315">
          <w:marLeft w:val="0"/>
          <w:marRight w:val="0"/>
          <w:marTop w:val="300"/>
          <w:marBottom w:val="0"/>
          <w:divBdr>
            <w:top w:val="none" w:sz="0" w:space="0" w:color="auto"/>
            <w:left w:val="none" w:sz="0" w:space="0" w:color="auto"/>
            <w:bottom w:val="none" w:sz="0" w:space="0" w:color="auto"/>
            <w:right w:val="none" w:sz="0" w:space="0" w:color="auto"/>
          </w:divBdr>
          <w:divsChild>
            <w:div w:id="1541475331">
              <w:marLeft w:val="0"/>
              <w:marRight w:val="0"/>
              <w:marTop w:val="0"/>
              <w:marBottom w:val="0"/>
              <w:divBdr>
                <w:top w:val="none" w:sz="0" w:space="0" w:color="auto"/>
                <w:left w:val="none" w:sz="0" w:space="0" w:color="auto"/>
                <w:bottom w:val="none" w:sz="0" w:space="0" w:color="auto"/>
                <w:right w:val="none" w:sz="0" w:space="0" w:color="auto"/>
              </w:divBdr>
              <w:divsChild>
                <w:div w:id="1844275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135099">
          <w:marLeft w:val="0"/>
          <w:marRight w:val="0"/>
          <w:marTop w:val="300"/>
          <w:marBottom w:val="0"/>
          <w:divBdr>
            <w:top w:val="none" w:sz="0" w:space="0" w:color="auto"/>
            <w:left w:val="none" w:sz="0" w:space="0" w:color="auto"/>
            <w:bottom w:val="none" w:sz="0" w:space="0" w:color="auto"/>
            <w:right w:val="none" w:sz="0" w:space="0" w:color="auto"/>
          </w:divBdr>
          <w:divsChild>
            <w:div w:id="939292159">
              <w:marLeft w:val="0"/>
              <w:marRight w:val="0"/>
              <w:marTop w:val="0"/>
              <w:marBottom w:val="0"/>
              <w:divBdr>
                <w:top w:val="none" w:sz="0" w:space="0" w:color="auto"/>
                <w:left w:val="none" w:sz="0" w:space="0" w:color="auto"/>
                <w:bottom w:val="none" w:sz="0" w:space="0" w:color="auto"/>
                <w:right w:val="none" w:sz="0" w:space="0" w:color="auto"/>
              </w:divBdr>
              <w:divsChild>
                <w:div w:id="73852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5481">
          <w:marLeft w:val="0"/>
          <w:marRight w:val="0"/>
          <w:marTop w:val="300"/>
          <w:marBottom w:val="0"/>
          <w:divBdr>
            <w:top w:val="none" w:sz="0" w:space="0" w:color="auto"/>
            <w:left w:val="none" w:sz="0" w:space="0" w:color="auto"/>
            <w:bottom w:val="none" w:sz="0" w:space="0" w:color="auto"/>
            <w:right w:val="none" w:sz="0" w:space="0" w:color="auto"/>
          </w:divBdr>
          <w:divsChild>
            <w:div w:id="904728557">
              <w:marLeft w:val="0"/>
              <w:marRight w:val="0"/>
              <w:marTop w:val="0"/>
              <w:marBottom w:val="0"/>
              <w:divBdr>
                <w:top w:val="none" w:sz="0" w:space="0" w:color="auto"/>
                <w:left w:val="none" w:sz="0" w:space="0" w:color="auto"/>
                <w:bottom w:val="none" w:sz="0" w:space="0" w:color="auto"/>
                <w:right w:val="none" w:sz="0" w:space="0" w:color="auto"/>
              </w:divBdr>
              <w:divsChild>
                <w:div w:id="878053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384946">
      <w:bodyDiv w:val="1"/>
      <w:marLeft w:val="0"/>
      <w:marRight w:val="0"/>
      <w:marTop w:val="0"/>
      <w:marBottom w:val="0"/>
      <w:divBdr>
        <w:top w:val="none" w:sz="0" w:space="0" w:color="auto"/>
        <w:left w:val="none" w:sz="0" w:space="0" w:color="auto"/>
        <w:bottom w:val="none" w:sz="0" w:space="0" w:color="auto"/>
        <w:right w:val="none" w:sz="0" w:space="0" w:color="auto"/>
      </w:divBdr>
      <w:divsChild>
        <w:div w:id="1619991643">
          <w:marLeft w:val="0"/>
          <w:marRight w:val="0"/>
          <w:marTop w:val="0"/>
          <w:marBottom w:val="0"/>
          <w:divBdr>
            <w:top w:val="none" w:sz="0" w:space="0" w:color="auto"/>
            <w:left w:val="none" w:sz="0" w:space="0" w:color="auto"/>
            <w:bottom w:val="none" w:sz="0" w:space="0" w:color="auto"/>
            <w:right w:val="none" w:sz="0" w:space="0" w:color="auto"/>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2080904870">
          <w:marLeft w:val="0"/>
          <w:marRight w:val="0"/>
          <w:marTop w:val="0"/>
          <w:marBottom w:val="0"/>
          <w:divBdr>
            <w:top w:val="none" w:sz="0" w:space="0" w:color="auto"/>
            <w:left w:val="none" w:sz="0" w:space="0" w:color="auto"/>
            <w:bottom w:val="none" w:sz="0" w:space="0" w:color="auto"/>
            <w:right w:val="none" w:sz="0" w:space="0" w:color="auto"/>
          </w:divBdr>
        </w:div>
        <w:div w:id="1966891716">
          <w:marLeft w:val="0"/>
          <w:marRight w:val="0"/>
          <w:marTop w:val="0"/>
          <w:marBottom w:val="0"/>
          <w:divBdr>
            <w:top w:val="none" w:sz="0" w:space="0" w:color="auto"/>
            <w:left w:val="none" w:sz="0" w:space="0" w:color="auto"/>
            <w:bottom w:val="none" w:sz="0" w:space="0" w:color="auto"/>
            <w:right w:val="none" w:sz="0" w:space="0" w:color="auto"/>
          </w:divBdr>
          <w:divsChild>
            <w:div w:id="2085103752">
              <w:marLeft w:val="0"/>
              <w:marRight w:val="0"/>
              <w:marTop w:val="0"/>
              <w:marBottom w:val="0"/>
              <w:divBdr>
                <w:top w:val="none" w:sz="0" w:space="0" w:color="auto"/>
                <w:left w:val="none" w:sz="0" w:space="0" w:color="auto"/>
                <w:bottom w:val="none" w:sz="0" w:space="0" w:color="auto"/>
                <w:right w:val="none" w:sz="0" w:space="0" w:color="auto"/>
              </w:divBdr>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1888031059">
          <w:marLeft w:val="0"/>
          <w:marRight w:val="0"/>
          <w:marTop w:val="0"/>
          <w:marBottom w:val="0"/>
          <w:divBdr>
            <w:top w:val="none" w:sz="0" w:space="0" w:color="auto"/>
            <w:left w:val="none" w:sz="0" w:space="0" w:color="auto"/>
            <w:bottom w:val="none" w:sz="0" w:space="0" w:color="auto"/>
            <w:right w:val="none" w:sz="0" w:space="0" w:color="auto"/>
          </w:divBdr>
          <w:divsChild>
            <w:div w:id="1649094459">
              <w:marLeft w:val="0"/>
              <w:marRight w:val="0"/>
              <w:marTop w:val="0"/>
              <w:marBottom w:val="0"/>
              <w:divBdr>
                <w:top w:val="none" w:sz="0" w:space="0" w:color="auto"/>
                <w:left w:val="none" w:sz="0" w:space="0" w:color="auto"/>
                <w:bottom w:val="none" w:sz="0" w:space="0" w:color="auto"/>
                <w:right w:val="none" w:sz="0" w:space="0" w:color="auto"/>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1899315723">
          <w:marLeft w:val="0"/>
          <w:marRight w:val="0"/>
          <w:marTop w:val="0"/>
          <w:marBottom w:val="0"/>
          <w:divBdr>
            <w:top w:val="none" w:sz="0" w:space="0" w:color="auto"/>
            <w:left w:val="none" w:sz="0" w:space="0" w:color="auto"/>
            <w:bottom w:val="none" w:sz="0" w:space="0" w:color="auto"/>
            <w:right w:val="none" w:sz="0" w:space="0" w:color="auto"/>
          </w:divBdr>
        </w:div>
        <w:div w:id="2011833197">
          <w:marLeft w:val="0"/>
          <w:marRight w:val="0"/>
          <w:marTop w:val="0"/>
          <w:marBottom w:val="0"/>
          <w:divBdr>
            <w:top w:val="none" w:sz="0" w:space="0" w:color="auto"/>
            <w:left w:val="none" w:sz="0" w:space="0" w:color="auto"/>
            <w:bottom w:val="none" w:sz="0" w:space="0" w:color="auto"/>
            <w:right w:val="none" w:sz="0" w:space="0" w:color="auto"/>
          </w:divBdr>
          <w:divsChild>
            <w:div w:id="94739083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487743758">
          <w:marLeft w:val="0"/>
          <w:marRight w:val="0"/>
          <w:marTop w:val="0"/>
          <w:marBottom w:val="0"/>
          <w:divBdr>
            <w:top w:val="none" w:sz="0" w:space="0" w:color="auto"/>
            <w:left w:val="none" w:sz="0" w:space="0" w:color="auto"/>
            <w:bottom w:val="none" w:sz="0" w:space="0" w:color="auto"/>
            <w:right w:val="none" w:sz="0" w:space="0" w:color="auto"/>
          </w:divBdr>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385249">
      <w:bodyDiv w:val="1"/>
      <w:marLeft w:val="0"/>
      <w:marRight w:val="0"/>
      <w:marTop w:val="0"/>
      <w:marBottom w:val="0"/>
      <w:divBdr>
        <w:top w:val="none" w:sz="0" w:space="0" w:color="auto"/>
        <w:left w:val="none" w:sz="0" w:space="0" w:color="auto"/>
        <w:bottom w:val="none" w:sz="0" w:space="0" w:color="auto"/>
        <w:right w:val="none" w:sz="0" w:space="0" w:color="auto"/>
      </w:divBdr>
      <w:divsChild>
        <w:div w:id="1498422476">
          <w:marLeft w:val="0"/>
          <w:marRight w:val="0"/>
          <w:marTop w:val="0"/>
          <w:marBottom w:val="0"/>
          <w:divBdr>
            <w:top w:val="none" w:sz="0" w:space="0" w:color="auto"/>
            <w:left w:val="none" w:sz="0" w:space="0" w:color="auto"/>
            <w:bottom w:val="none" w:sz="0" w:space="0" w:color="auto"/>
            <w:right w:val="none" w:sz="0" w:space="0" w:color="auto"/>
          </w:divBdr>
        </w:div>
        <w:div w:id="1882739921">
          <w:marLeft w:val="0"/>
          <w:marRight w:val="0"/>
          <w:marTop w:val="0"/>
          <w:marBottom w:val="0"/>
          <w:divBdr>
            <w:top w:val="none" w:sz="0" w:space="0" w:color="auto"/>
            <w:left w:val="none" w:sz="0" w:space="0" w:color="auto"/>
            <w:bottom w:val="none" w:sz="0" w:space="0" w:color="auto"/>
            <w:right w:val="none" w:sz="0" w:space="0" w:color="auto"/>
          </w:divBdr>
          <w:divsChild>
            <w:div w:id="1172602221">
              <w:marLeft w:val="0"/>
              <w:marRight w:val="0"/>
              <w:marTop w:val="0"/>
              <w:marBottom w:val="0"/>
              <w:divBdr>
                <w:top w:val="none" w:sz="0" w:space="0" w:color="auto"/>
                <w:left w:val="none" w:sz="0" w:space="0" w:color="auto"/>
                <w:bottom w:val="none" w:sz="0" w:space="0" w:color="auto"/>
                <w:right w:val="none" w:sz="0" w:space="0" w:color="auto"/>
              </w:divBdr>
            </w:div>
          </w:divsChild>
        </w:div>
        <w:div w:id="2058772198">
          <w:marLeft w:val="0"/>
          <w:marRight w:val="0"/>
          <w:marTop w:val="0"/>
          <w:marBottom w:val="0"/>
          <w:divBdr>
            <w:top w:val="none" w:sz="0" w:space="0" w:color="auto"/>
            <w:left w:val="none" w:sz="0" w:space="0" w:color="auto"/>
            <w:bottom w:val="none" w:sz="0" w:space="0" w:color="auto"/>
            <w:right w:val="none" w:sz="0" w:space="0" w:color="auto"/>
          </w:divBdr>
        </w:div>
        <w:div w:id="1001733532">
          <w:marLeft w:val="0"/>
          <w:marRight w:val="0"/>
          <w:marTop w:val="0"/>
          <w:marBottom w:val="0"/>
          <w:divBdr>
            <w:top w:val="none" w:sz="0" w:space="0" w:color="auto"/>
            <w:left w:val="none" w:sz="0" w:space="0" w:color="auto"/>
            <w:bottom w:val="none" w:sz="0" w:space="0" w:color="auto"/>
            <w:right w:val="none" w:sz="0" w:space="0" w:color="auto"/>
          </w:divBdr>
          <w:divsChild>
            <w:div w:id="927158666">
              <w:marLeft w:val="0"/>
              <w:marRight w:val="0"/>
              <w:marTop w:val="0"/>
              <w:marBottom w:val="0"/>
              <w:divBdr>
                <w:top w:val="none" w:sz="0" w:space="0" w:color="auto"/>
                <w:left w:val="none" w:sz="0" w:space="0" w:color="auto"/>
                <w:bottom w:val="none" w:sz="0" w:space="0" w:color="auto"/>
                <w:right w:val="none" w:sz="0" w:space="0" w:color="auto"/>
              </w:divBdr>
            </w:div>
          </w:divsChild>
        </w:div>
        <w:div w:id="561058846">
          <w:marLeft w:val="0"/>
          <w:marRight w:val="0"/>
          <w:marTop w:val="0"/>
          <w:marBottom w:val="0"/>
          <w:divBdr>
            <w:top w:val="none" w:sz="0" w:space="0" w:color="auto"/>
            <w:left w:val="none" w:sz="0" w:space="0" w:color="auto"/>
            <w:bottom w:val="none" w:sz="0" w:space="0" w:color="auto"/>
            <w:right w:val="none" w:sz="0" w:space="0" w:color="auto"/>
          </w:divBdr>
        </w:div>
        <w:div w:id="517277345">
          <w:marLeft w:val="0"/>
          <w:marRight w:val="0"/>
          <w:marTop w:val="0"/>
          <w:marBottom w:val="0"/>
          <w:divBdr>
            <w:top w:val="none" w:sz="0" w:space="0" w:color="auto"/>
            <w:left w:val="none" w:sz="0" w:space="0" w:color="auto"/>
            <w:bottom w:val="none" w:sz="0" w:space="0" w:color="auto"/>
            <w:right w:val="none" w:sz="0" w:space="0" w:color="auto"/>
          </w:divBdr>
          <w:divsChild>
            <w:div w:id="1166476943">
              <w:marLeft w:val="0"/>
              <w:marRight w:val="0"/>
              <w:marTop w:val="0"/>
              <w:marBottom w:val="0"/>
              <w:divBdr>
                <w:top w:val="none" w:sz="0" w:space="0" w:color="auto"/>
                <w:left w:val="none" w:sz="0" w:space="0" w:color="auto"/>
                <w:bottom w:val="none" w:sz="0" w:space="0" w:color="auto"/>
                <w:right w:val="none" w:sz="0" w:space="0" w:color="auto"/>
              </w:divBdr>
            </w:div>
          </w:divsChild>
        </w:div>
        <w:div w:id="1234663309">
          <w:marLeft w:val="0"/>
          <w:marRight w:val="0"/>
          <w:marTop w:val="0"/>
          <w:marBottom w:val="0"/>
          <w:divBdr>
            <w:top w:val="none" w:sz="0" w:space="0" w:color="auto"/>
            <w:left w:val="none" w:sz="0" w:space="0" w:color="auto"/>
            <w:bottom w:val="none" w:sz="0" w:space="0" w:color="auto"/>
            <w:right w:val="none" w:sz="0" w:space="0" w:color="auto"/>
          </w:divBdr>
        </w:div>
        <w:div w:id="839851932">
          <w:marLeft w:val="0"/>
          <w:marRight w:val="0"/>
          <w:marTop w:val="0"/>
          <w:marBottom w:val="0"/>
          <w:divBdr>
            <w:top w:val="none" w:sz="0" w:space="0" w:color="auto"/>
            <w:left w:val="none" w:sz="0" w:space="0" w:color="auto"/>
            <w:bottom w:val="none" w:sz="0" w:space="0" w:color="auto"/>
            <w:right w:val="none" w:sz="0" w:space="0" w:color="auto"/>
          </w:divBdr>
          <w:divsChild>
            <w:div w:id="381292690">
              <w:marLeft w:val="0"/>
              <w:marRight w:val="0"/>
              <w:marTop w:val="0"/>
              <w:marBottom w:val="0"/>
              <w:divBdr>
                <w:top w:val="none" w:sz="0" w:space="0" w:color="auto"/>
                <w:left w:val="none" w:sz="0" w:space="0" w:color="auto"/>
                <w:bottom w:val="none" w:sz="0" w:space="0" w:color="auto"/>
                <w:right w:val="none" w:sz="0" w:space="0" w:color="auto"/>
              </w:divBdr>
            </w:div>
          </w:divsChild>
        </w:div>
        <w:div w:id="1085106476">
          <w:marLeft w:val="0"/>
          <w:marRight w:val="0"/>
          <w:marTop w:val="0"/>
          <w:marBottom w:val="0"/>
          <w:divBdr>
            <w:top w:val="none" w:sz="0" w:space="0" w:color="auto"/>
            <w:left w:val="none" w:sz="0" w:space="0" w:color="auto"/>
            <w:bottom w:val="none" w:sz="0" w:space="0" w:color="auto"/>
            <w:right w:val="none" w:sz="0" w:space="0" w:color="auto"/>
          </w:divBdr>
        </w:div>
        <w:div w:id="1287390140">
          <w:marLeft w:val="0"/>
          <w:marRight w:val="0"/>
          <w:marTop w:val="0"/>
          <w:marBottom w:val="0"/>
          <w:divBdr>
            <w:top w:val="none" w:sz="0" w:space="0" w:color="auto"/>
            <w:left w:val="none" w:sz="0" w:space="0" w:color="auto"/>
            <w:bottom w:val="none" w:sz="0" w:space="0" w:color="auto"/>
            <w:right w:val="none" w:sz="0" w:space="0" w:color="auto"/>
          </w:divBdr>
          <w:divsChild>
            <w:div w:id="1794324135">
              <w:marLeft w:val="0"/>
              <w:marRight w:val="0"/>
              <w:marTop w:val="0"/>
              <w:marBottom w:val="0"/>
              <w:divBdr>
                <w:top w:val="none" w:sz="0" w:space="0" w:color="auto"/>
                <w:left w:val="none" w:sz="0" w:space="0" w:color="auto"/>
                <w:bottom w:val="none" w:sz="0" w:space="0" w:color="auto"/>
                <w:right w:val="none" w:sz="0" w:space="0" w:color="auto"/>
              </w:divBdr>
            </w:div>
          </w:divsChild>
        </w:div>
        <w:div w:id="1511675648">
          <w:marLeft w:val="0"/>
          <w:marRight w:val="0"/>
          <w:marTop w:val="0"/>
          <w:marBottom w:val="0"/>
          <w:divBdr>
            <w:top w:val="none" w:sz="0" w:space="0" w:color="auto"/>
            <w:left w:val="none" w:sz="0" w:space="0" w:color="auto"/>
            <w:bottom w:val="none" w:sz="0" w:space="0" w:color="auto"/>
            <w:right w:val="none" w:sz="0" w:space="0" w:color="auto"/>
          </w:divBdr>
        </w:div>
        <w:div w:id="705451127">
          <w:marLeft w:val="0"/>
          <w:marRight w:val="0"/>
          <w:marTop w:val="0"/>
          <w:marBottom w:val="0"/>
          <w:divBdr>
            <w:top w:val="none" w:sz="0" w:space="0" w:color="auto"/>
            <w:left w:val="none" w:sz="0" w:space="0" w:color="auto"/>
            <w:bottom w:val="none" w:sz="0" w:space="0" w:color="auto"/>
            <w:right w:val="none" w:sz="0" w:space="0" w:color="auto"/>
          </w:divBdr>
          <w:divsChild>
            <w:div w:id="1310554298">
              <w:marLeft w:val="0"/>
              <w:marRight w:val="0"/>
              <w:marTop w:val="0"/>
              <w:marBottom w:val="0"/>
              <w:divBdr>
                <w:top w:val="none" w:sz="0" w:space="0" w:color="auto"/>
                <w:left w:val="none" w:sz="0" w:space="0" w:color="auto"/>
                <w:bottom w:val="none" w:sz="0" w:space="0" w:color="auto"/>
                <w:right w:val="none" w:sz="0" w:space="0" w:color="auto"/>
              </w:divBdr>
            </w:div>
          </w:divsChild>
        </w:div>
        <w:div w:id="1874998803">
          <w:marLeft w:val="0"/>
          <w:marRight w:val="0"/>
          <w:marTop w:val="0"/>
          <w:marBottom w:val="0"/>
          <w:divBdr>
            <w:top w:val="none" w:sz="0" w:space="0" w:color="auto"/>
            <w:left w:val="none" w:sz="0" w:space="0" w:color="auto"/>
            <w:bottom w:val="none" w:sz="0" w:space="0" w:color="auto"/>
            <w:right w:val="none" w:sz="0" w:space="0" w:color="auto"/>
          </w:divBdr>
        </w:div>
        <w:div w:id="740367406">
          <w:marLeft w:val="0"/>
          <w:marRight w:val="0"/>
          <w:marTop w:val="0"/>
          <w:marBottom w:val="0"/>
          <w:divBdr>
            <w:top w:val="none" w:sz="0" w:space="0" w:color="auto"/>
            <w:left w:val="none" w:sz="0" w:space="0" w:color="auto"/>
            <w:bottom w:val="none" w:sz="0" w:space="0" w:color="auto"/>
            <w:right w:val="none" w:sz="0" w:space="0" w:color="auto"/>
          </w:divBdr>
          <w:divsChild>
            <w:div w:id="321354602">
              <w:marLeft w:val="0"/>
              <w:marRight w:val="0"/>
              <w:marTop w:val="0"/>
              <w:marBottom w:val="0"/>
              <w:divBdr>
                <w:top w:val="none" w:sz="0" w:space="0" w:color="auto"/>
                <w:left w:val="none" w:sz="0" w:space="0" w:color="auto"/>
                <w:bottom w:val="none" w:sz="0" w:space="0" w:color="auto"/>
                <w:right w:val="none" w:sz="0" w:space="0" w:color="auto"/>
              </w:divBdr>
            </w:div>
          </w:divsChild>
        </w:div>
        <w:div w:id="805006162">
          <w:marLeft w:val="0"/>
          <w:marRight w:val="0"/>
          <w:marTop w:val="300"/>
          <w:marBottom w:val="0"/>
          <w:divBdr>
            <w:top w:val="none" w:sz="0" w:space="0" w:color="auto"/>
            <w:left w:val="none" w:sz="0" w:space="0" w:color="auto"/>
            <w:bottom w:val="none" w:sz="0" w:space="0" w:color="auto"/>
            <w:right w:val="none" w:sz="0" w:space="0" w:color="auto"/>
          </w:divBdr>
          <w:divsChild>
            <w:div w:id="1425758435">
              <w:marLeft w:val="0"/>
              <w:marRight w:val="0"/>
              <w:marTop w:val="0"/>
              <w:marBottom w:val="0"/>
              <w:divBdr>
                <w:top w:val="none" w:sz="0" w:space="0" w:color="auto"/>
                <w:left w:val="none" w:sz="0" w:space="0" w:color="auto"/>
                <w:bottom w:val="none" w:sz="0" w:space="0" w:color="auto"/>
                <w:right w:val="none" w:sz="0" w:space="0" w:color="auto"/>
              </w:divBdr>
              <w:divsChild>
                <w:div w:id="805899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2931">
          <w:marLeft w:val="0"/>
          <w:marRight w:val="0"/>
          <w:marTop w:val="300"/>
          <w:marBottom w:val="0"/>
          <w:divBdr>
            <w:top w:val="none" w:sz="0" w:space="0" w:color="auto"/>
            <w:left w:val="none" w:sz="0" w:space="0" w:color="auto"/>
            <w:bottom w:val="none" w:sz="0" w:space="0" w:color="auto"/>
            <w:right w:val="none" w:sz="0" w:space="0" w:color="auto"/>
          </w:divBdr>
          <w:divsChild>
            <w:div w:id="983004340">
              <w:marLeft w:val="0"/>
              <w:marRight w:val="0"/>
              <w:marTop w:val="0"/>
              <w:marBottom w:val="0"/>
              <w:divBdr>
                <w:top w:val="none" w:sz="0" w:space="0" w:color="auto"/>
                <w:left w:val="none" w:sz="0" w:space="0" w:color="auto"/>
                <w:bottom w:val="none" w:sz="0" w:space="0" w:color="auto"/>
                <w:right w:val="none" w:sz="0" w:space="0" w:color="auto"/>
              </w:divBdr>
              <w:divsChild>
                <w:div w:id="138629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670495">
          <w:marLeft w:val="0"/>
          <w:marRight w:val="0"/>
          <w:marTop w:val="300"/>
          <w:marBottom w:val="0"/>
          <w:divBdr>
            <w:top w:val="none" w:sz="0" w:space="0" w:color="auto"/>
            <w:left w:val="none" w:sz="0" w:space="0" w:color="auto"/>
            <w:bottom w:val="none" w:sz="0" w:space="0" w:color="auto"/>
            <w:right w:val="none" w:sz="0" w:space="0" w:color="auto"/>
          </w:divBdr>
          <w:divsChild>
            <w:div w:id="2016226690">
              <w:marLeft w:val="0"/>
              <w:marRight w:val="0"/>
              <w:marTop w:val="0"/>
              <w:marBottom w:val="0"/>
              <w:divBdr>
                <w:top w:val="none" w:sz="0" w:space="0" w:color="auto"/>
                <w:left w:val="none" w:sz="0" w:space="0" w:color="auto"/>
                <w:bottom w:val="none" w:sz="0" w:space="0" w:color="auto"/>
                <w:right w:val="none" w:sz="0" w:space="0" w:color="auto"/>
              </w:divBdr>
              <w:divsChild>
                <w:div w:id="188366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113">
          <w:marLeft w:val="0"/>
          <w:marRight w:val="0"/>
          <w:marTop w:val="300"/>
          <w:marBottom w:val="0"/>
          <w:divBdr>
            <w:top w:val="none" w:sz="0" w:space="0" w:color="auto"/>
            <w:left w:val="none" w:sz="0" w:space="0" w:color="auto"/>
            <w:bottom w:val="none" w:sz="0" w:space="0" w:color="auto"/>
            <w:right w:val="none" w:sz="0" w:space="0" w:color="auto"/>
          </w:divBdr>
          <w:divsChild>
            <w:div w:id="2129203640">
              <w:marLeft w:val="0"/>
              <w:marRight w:val="0"/>
              <w:marTop w:val="0"/>
              <w:marBottom w:val="0"/>
              <w:divBdr>
                <w:top w:val="none" w:sz="0" w:space="0" w:color="auto"/>
                <w:left w:val="none" w:sz="0" w:space="0" w:color="auto"/>
                <w:bottom w:val="none" w:sz="0" w:space="0" w:color="auto"/>
                <w:right w:val="none" w:sz="0" w:space="0" w:color="auto"/>
              </w:divBdr>
              <w:divsChild>
                <w:div w:id="1469854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846022">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5">
          <w:marLeft w:val="0"/>
          <w:marRight w:val="0"/>
          <w:marTop w:val="0"/>
          <w:marBottom w:val="0"/>
          <w:divBdr>
            <w:top w:val="none" w:sz="0" w:space="0" w:color="auto"/>
            <w:left w:val="none" w:sz="0" w:space="0" w:color="auto"/>
            <w:bottom w:val="none" w:sz="0" w:space="0" w:color="auto"/>
            <w:right w:val="none" w:sz="0" w:space="0" w:color="auto"/>
          </w:divBdr>
        </w:div>
        <w:div w:id="1884711440">
          <w:marLeft w:val="0"/>
          <w:marRight w:val="0"/>
          <w:marTop w:val="0"/>
          <w:marBottom w:val="0"/>
          <w:divBdr>
            <w:top w:val="none" w:sz="0" w:space="0" w:color="auto"/>
            <w:left w:val="none" w:sz="0" w:space="0" w:color="auto"/>
            <w:bottom w:val="none" w:sz="0" w:space="0" w:color="auto"/>
            <w:right w:val="none" w:sz="0" w:space="0" w:color="auto"/>
          </w:divBdr>
          <w:divsChild>
            <w:div w:id="386150523">
              <w:marLeft w:val="0"/>
              <w:marRight w:val="0"/>
              <w:marTop w:val="0"/>
              <w:marBottom w:val="0"/>
              <w:divBdr>
                <w:top w:val="none" w:sz="0" w:space="0" w:color="auto"/>
                <w:left w:val="none" w:sz="0" w:space="0" w:color="auto"/>
                <w:bottom w:val="none" w:sz="0" w:space="0" w:color="auto"/>
                <w:right w:val="none" w:sz="0" w:space="0" w:color="auto"/>
              </w:divBdr>
            </w:div>
          </w:divsChild>
        </w:div>
        <w:div w:id="156464719">
          <w:marLeft w:val="0"/>
          <w:marRight w:val="0"/>
          <w:marTop w:val="0"/>
          <w:marBottom w:val="0"/>
          <w:divBdr>
            <w:top w:val="none" w:sz="0" w:space="0" w:color="auto"/>
            <w:left w:val="none" w:sz="0" w:space="0" w:color="auto"/>
            <w:bottom w:val="none" w:sz="0" w:space="0" w:color="auto"/>
            <w:right w:val="none" w:sz="0" w:space="0" w:color="auto"/>
          </w:divBdr>
        </w:div>
        <w:div w:id="1717777034">
          <w:marLeft w:val="0"/>
          <w:marRight w:val="0"/>
          <w:marTop w:val="0"/>
          <w:marBottom w:val="0"/>
          <w:divBdr>
            <w:top w:val="none" w:sz="0" w:space="0" w:color="auto"/>
            <w:left w:val="none" w:sz="0" w:space="0" w:color="auto"/>
            <w:bottom w:val="none" w:sz="0" w:space="0" w:color="auto"/>
            <w:right w:val="none" w:sz="0" w:space="0" w:color="auto"/>
          </w:divBdr>
          <w:divsChild>
            <w:div w:id="1403717545">
              <w:marLeft w:val="0"/>
              <w:marRight w:val="0"/>
              <w:marTop w:val="0"/>
              <w:marBottom w:val="0"/>
              <w:divBdr>
                <w:top w:val="none" w:sz="0" w:space="0" w:color="auto"/>
                <w:left w:val="none" w:sz="0" w:space="0" w:color="auto"/>
                <w:bottom w:val="none" w:sz="0" w:space="0" w:color="auto"/>
                <w:right w:val="none" w:sz="0" w:space="0" w:color="auto"/>
              </w:divBdr>
            </w:div>
          </w:divsChild>
        </w:div>
        <w:div w:id="2126072033">
          <w:marLeft w:val="0"/>
          <w:marRight w:val="0"/>
          <w:marTop w:val="0"/>
          <w:marBottom w:val="0"/>
          <w:divBdr>
            <w:top w:val="none" w:sz="0" w:space="0" w:color="auto"/>
            <w:left w:val="none" w:sz="0" w:space="0" w:color="auto"/>
            <w:bottom w:val="none" w:sz="0" w:space="0" w:color="auto"/>
            <w:right w:val="none" w:sz="0" w:space="0" w:color="auto"/>
          </w:divBdr>
        </w:div>
        <w:div w:id="1815221544">
          <w:marLeft w:val="0"/>
          <w:marRight w:val="0"/>
          <w:marTop w:val="0"/>
          <w:marBottom w:val="0"/>
          <w:divBdr>
            <w:top w:val="none" w:sz="0" w:space="0" w:color="auto"/>
            <w:left w:val="none" w:sz="0" w:space="0" w:color="auto"/>
            <w:bottom w:val="none" w:sz="0" w:space="0" w:color="auto"/>
            <w:right w:val="none" w:sz="0" w:space="0" w:color="auto"/>
          </w:divBdr>
          <w:divsChild>
            <w:div w:id="266621487">
              <w:marLeft w:val="0"/>
              <w:marRight w:val="0"/>
              <w:marTop w:val="0"/>
              <w:marBottom w:val="0"/>
              <w:divBdr>
                <w:top w:val="none" w:sz="0" w:space="0" w:color="auto"/>
                <w:left w:val="none" w:sz="0" w:space="0" w:color="auto"/>
                <w:bottom w:val="none" w:sz="0" w:space="0" w:color="auto"/>
                <w:right w:val="none" w:sz="0" w:space="0" w:color="auto"/>
              </w:divBdr>
            </w:div>
          </w:divsChild>
        </w:div>
        <w:div w:id="1039015743">
          <w:marLeft w:val="0"/>
          <w:marRight w:val="0"/>
          <w:marTop w:val="0"/>
          <w:marBottom w:val="0"/>
          <w:divBdr>
            <w:top w:val="none" w:sz="0" w:space="0" w:color="auto"/>
            <w:left w:val="none" w:sz="0" w:space="0" w:color="auto"/>
            <w:bottom w:val="none" w:sz="0" w:space="0" w:color="auto"/>
            <w:right w:val="none" w:sz="0" w:space="0" w:color="auto"/>
          </w:divBdr>
        </w:div>
        <w:div w:id="1805081154">
          <w:marLeft w:val="0"/>
          <w:marRight w:val="0"/>
          <w:marTop w:val="0"/>
          <w:marBottom w:val="0"/>
          <w:divBdr>
            <w:top w:val="none" w:sz="0" w:space="0" w:color="auto"/>
            <w:left w:val="none" w:sz="0" w:space="0" w:color="auto"/>
            <w:bottom w:val="none" w:sz="0" w:space="0" w:color="auto"/>
            <w:right w:val="none" w:sz="0" w:space="0" w:color="auto"/>
          </w:divBdr>
          <w:divsChild>
            <w:div w:id="1158494281">
              <w:marLeft w:val="0"/>
              <w:marRight w:val="0"/>
              <w:marTop w:val="0"/>
              <w:marBottom w:val="0"/>
              <w:divBdr>
                <w:top w:val="none" w:sz="0" w:space="0" w:color="auto"/>
                <w:left w:val="none" w:sz="0" w:space="0" w:color="auto"/>
                <w:bottom w:val="none" w:sz="0" w:space="0" w:color="auto"/>
                <w:right w:val="none" w:sz="0" w:space="0" w:color="auto"/>
              </w:divBdr>
            </w:div>
          </w:divsChild>
        </w:div>
        <w:div w:id="1011906758">
          <w:marLeft w:val="0"/>
          <w:marRight w:val="0"/>
          <w:marTop w:val="0"/>
          <w:marBottom w:val="0"/>
          <w:divBdr>
            <w:top w:val="none" w:sz="0" w:space="0" w:color="auto"/>
            <w:left w:val="none" w:sz="0" w:space="0" w:color="auto"/>
            <w:bottom w:val="none" w:sz="0" w:space="0" w:color="auto"/>
            <w:right w:val="none" w:sz="0" w:space="0" w:color="auto"/>
          </w:divBdr>
        </w:div>
        <w:div w:id="58672702">
          <w:marLeft w:val="0"/>
          <w:marRight w:val="0"/>
          <w:marTop w:val="0"/>
          <w:marBottom w:val="0"/>
          <w:divBdr>
            <w:top w:val="none" w:sz="0" w:space="0" w:color="auto"/>
            <w:left w:val="none" w:sz="0" w:space="0" w:color="auto"/>
            <w:bottom w:val="none" w:sz="0" w:space="0" w:color="auto"/>
            <w:right w:val="none" w:sz="0" w:space="0" w:color="auto"/>
          </w:divBdr>
          <w:divsChild>
            <w:div w:id="2097244084">
              <w:marLeft w:val="0"/>
              <w:marRight w:val="0"/>
              <w:marTop w:val="0"/>
              <w:marBottom w:val="0"/>
              <w:divBdr>
                <w:top w:val="none" w:sz="0" w:space="0" w:color="auto"/>
                <w:left w:val="none" w:sz="0" w:space="0" w:color="auto"/>
                <w:bottom w:val="none" w:sz="0" w:space="0" w:color="auto"/>
                <w:right w:val="none" w:sz="0" w:space="0" w:color="auto"/>
              </w:divBdr>
            </w:div>
          </w:divsChild>
        </w:div>
        <w:div w:id="1233085051">
          <w:marLeft w:val="0"/>
          <w:marRight w:val="0"/>
          <w:marTop w:val="0"/>
          <w:marBottom w:val="0"/>
          <w:divBdr>
            <w:top w:val="none" w:sz="0" w:space="0" w:color="auto"/>
            <w:left w:val="none" w:sz="0" w:space="0" w:color="auto"/>
            <w:bottom w:val="none" w:sz="0" w:space="0" w:color="auto"/>
            <w:right w:val="none" w:sz="0" w:space="0" w:color="auto"/>
          </w:divBdr>
        </w:div>
        <w:div w:id="286350117">
          <w:marLeft w:val="0"/>
          <w:marRight w:val="0"/>
          <w:marTop w:val="0"/>
          <w:marBottom w:val="0"/>
          <w:divBdr>
            <w:top w:val="none" w:sz="0" w:space="0" w:color="auto"/>
            <w:left w:val="none" w:sz="0" w:space="0" w:color="auto"/>
            <w:bottom w:val="none" w:sz="0" w:space="0" w:color="auto"/>
            <w:right w:val="none" w:sz="0" w:space="0" w:color="auto"/>
          </w:divBdr>
          <w:divsChild>
            <w:div w:id="636883963">
              <w:marLeft w:val="0"/>
              <w:marRight w:val="0"/>
              <w:marTop w:val="0"/>
              <w:marBottom w:val="0"/>
              <w:divBdr>
                <w:top w:val="none" w:sz="0" w:space="0" w:color="auto"/>
                <w:left w:val="none" w:sz="0" w:space="0" w:color="auto"/>
                <w:bottom w:val="none" w:sz="0" w:space="0" w:color="auto"/>
                <w:right w:val="none" w:sz="0" w:space="0" w:color="auto"/>
              </w:divBdr>
            </w:div>
          </w:divsChild>
        </w:div>
        <w:div w:id="888806688">
          <w:marLeft w:val="0"/>
          <w:marRight w:val="0"/>
          <w:marTop w:val="0"/>
          <w:marBottom w:val="0"/>
          <w:divBdr>
            <w:top w:val="none" w:sz="0" w:space="0" w:color="auto"/>
            <w:left w:val="none" w:sz="0" w:space="0" w:color="auto"/>
            <w:bottom w:val="none" w:sz="0" w:space="0" w:color="auto"/>
            <w:right w:val="none" w:sz="0" w:space="0" w:color="auto"/>
          </w:divBdr>
        </w:div>
        <w:div w:id="2112630191">
          <w:marLeft w:val="0"/>
          <w:marRight w:val="0"/>
          <w:marTop w:val="0"/>
          <w:marBottom w:val="0"/>
          <w:divBdr>
            <w:top w:val="none" w:sz="0" w:space="0" w:color="auto"/>
            <w:left w:val="none" w:sz="0" w:space="0" w:color="auto"/>
            <w:bottom w:val="none" w:sz="0" w:space="0" w:color="auto"/>
            <w:right w:val="none" w:sz="0" w:space="0" w:color="auto"/>
          </w:divBdr>
          <w:divsChild>
            <w:div w:id="1827354634">
              <w:marLeft w:val="0"/>
              <w:marRight w:val="0"/>
              <w:marTop w:val="0"/>
              <w:marBottom w:val="0"/>
              <w:divBdr>
                <w:top w:val="none" w:sz="0" w:space="0" w:color="auto"/>
                <w:left w:val="none" w:sz="0" w:space="0" w:color="auto"/>
                <w:bottom w:val="none" w:sz="0" w:space="0" w:color="auto"/>
                <w:right w:val="none" w:sz="0" w:space="0" w:color="auto"/>
              </w:divBdr>
            </w:div>
          </w:divsChild>
        </w:div>
        <w:div w:id="302854879">
          <w:marLeft w:val="0"/>
          <w:marRight w:val="0"/>
          <w:marTop w:val="300"/>
          <w:marBottom w:val="0"/>
          <w:divBdr>
            <w:top w:val="none" w:sz="0" w:space="0" w:color="auto"/>
            <w:left w:val="none" w:sz="0" w:space="0" w:color="auto"/>
            <w:bottom w:val="none" w:sz="0" w:space="0" w:color="auto"/>
            <w:right w:val="none" w:sz="0" w:space="0" w:color="auto"/>
          </w:divBdr>
          <w:divsChild>
            <w:div w:id="1704868511">
              <w:marLeft w:val="0"/>
              <w:marRight w:val="0"/>
              <w:marTop w:val="0"/>
              <w:marBottom w:val="0"/>
              <w:divBdr>
                <w:top w:val="none" w:sz="0" w:space="0" w:color="auto"/>
                <w:left w:val="none" w:sz="0" w:space="0" w:color="auto"/>
                <w:bottom w:val="none" w:sz="0" w:space="0" w:color="auto"/>
                <w:right w:val="none" w:sz="0" w:space="0" w:color="auto"/>
              </w:divBdr>
              <w:divsChild>
                <w:div w:id="77162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554055">
          <w:marLeft w:val="0"/>
          <w:marRight w:val="0"/>
          <w:marTop w:val="300"/>
          <w:marBottom w:val="0"/>
          <w:divBdr>
            <w:top w:val="none" w:sz="0" w:space="0" w:color="auto"/>
            <w:left w:val="none" w:sz="0" w:space="0" w:color="auto"/>
            <w:bottom w:val="none" w:sz="0" w:space="0" w:color="auto"/>
            <w:right w:val="none" w:sz="0" w:space="0" w:color="auto"/>
          </w:divBdr>
          <w:divsChild>
            <w:div w:id="213809543">
              <w:marLeft w:val="0"/>
              <w:marRight w:val="0"/>
              <w:marTop w:val="0"/>
              <w:marBottom w:val="0"/>
              <w:divBdr>
                <w:top w:val="none" w:sz="0" w:space="0" w:color="auto"/>
                <w:left w:val="none" w:sz="0" w:space="0" w:color="auto"/>
                <w:bottom w:val="none" w:sz="0" w:space="0" w:color="auto"/>
                <w:right w:val="none" w:sz="0" w:space="0" w:color="auto"/>
              </w:divBdr>
              <w:divsChild>
                <w:div w:id="85546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586">
          <w:marLeft w:val="0"/>
          <w:marRight w:val="0"/>
          <w:marTop w:val="300"/>
          <w:marBottom w:val="0"/>
          <w:divBdr>
            <w:top w:val="none" w:sz="0" w:space="0" w:color="auto"/>
            <w:left w:val="none" w:sz="0" w:space="0" w:color="auto"/>
            <w:bottom w:val="none" w:sz="0" w:space="0" w:color="auto"/>
            <w:right w:val="none" w:sz="0" w:space="0" w:color="auto"/>
          </w:divBdr>
          <w:divsChild>
            <w:div w:id="891311413">
              <w:marLeft w:val="0"/>
              <w:marRight w:val="0"/>
              <w:marTop w:val="0"/>
              <w:marBottom w:val="0"/>
              <w:divBdr>
                <w:top w:val="none" w:sz="0" w:space="0" w:color="auto"/>
                <w:left w:val="none" w:sz="0" w:space="0" w:color="auto"/>
                <w:bottom w:val="none" w:sz="0" w:space="0" w:color="auto"/>
                <w:right w:val="none" w:sz="0" w:space="0" w:color="auto"/>
              </w:divBdr>
              <w:divsChild>
                <w:div w:id="99452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743705">
      <w:bodyDiv w:val="1"/>
      <w:marLeft w:val="0"/>
      <w:marRight w:val="0"/>
      <w:marTop w:val="0"/>
      <w:marBottom w:val="0"/>
      <w:divBdr>
        <w:top w:val="none" w:sz="0" w:space="0" w:color="auto"/>
        <w:left w:val="none" w:sz="0" w:space="0" w:color="auto"/>
        <w:bottom w:val="none" w:sz="0" w:space="0" w:color="auto"/>
        <w:right w:val="none" w:sz="0" w:space="0" w:color="auto"/>
      </w:divBdr>
      <w:divsChild>
        <w:div w:id="963392736">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69129802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1044211311">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281880876">
          <w:marLeft w:val="0"/>
          <w:marRight w:val="0"/>
          <w:marTop w:val="0"/>
          <w:marBottom w:val="0"/>
          <w:divBdr>
            <w:top w:val="none" w:sz="0" w:space="0" w:color="auto"/>
            <w:left w:val="none" w:sz="0" w:space="0" w:color="auto"/>
            <w:bottom w:val="none" w:sz="0" w:space="0" w:color="auto"/>
            <w:right w:val="none" w:sz="0" w:space="0" w:color="auto"/>
          </w:divBdr>
        </w:div>
        <w:div w:id="2114084270">
          <w:marLeft w:val="0"/>
          <w:marRight w:val="0"/>
          <w:marTop w:val="0"/>
          <w:marBottom w:val="0"/>
          <w:divBdr>
            <w:top w:val="none" w:sz="0" w:space="0" w:color="auto"/>
            <w:left w:val="none" w:sz="0" w:space="0" w:color="auto"/>
            <w:bottom w:val="none" w:sz="0" w:space="0" w:color="auto"/>
            <w:right w:val="none" w:sz="0" w:space="0" w:color="auto"/>
          </w:divBdr>
          <w:divsChild>
            <w:div w:id="2133860861">
              <w:marLeft w:val="0"/>
              <w:marRight w:val="0"/>
              <w:marTop w:val="0"/>
              <w:marBottom w:val="0"/>
              <w:divBdr>
                <w:top w:val="none" w:sz="0" w:space="0" w:color="auto"/>
                <w:left w:val="none" w:sz="0" w:space="0" w:color="auto"/>
                <w:bottom w:val="none" w:sz="0" w:space="0" w:color="auto"/>
                <w:right w:val="none" w:sz="0" w:space="0" w:color="auto"/>
              </w:divBdr>
            </w:div>
          </w:divsChild>
        </w:div>
        <w:div w:id="2106992567">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sChild>
                <w:div w:id="2084641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201785">
      <w:bodyDiv w:val="1"/>
      <w:marLeft w:val="0"/>
      <w:marRight w:val="0"/>
      <w:marTop w:val="0"/>
      <w:marBottom w:val="0"/>
      <w:divBdr>
        <w:top w:val="none" w:sz="0" w:space="0" w:color="auto"/>
        <w:left w:val="none" w:sz="0" w:space="0" w:color="auto"/>
        <w:bottom w:val="none" w:sz="0" w:space="0" w:color="auto"/>
        <w:right w:val="none" w:sz="0" w:space="0" w:color="auto"/>
      </w:divBdr>
      <w:divsChild>
        <w:div w:id="1867210672">
          <w:marLeft w:val="0"/>
          <w:marRight w:val="0"/>
          <w:marTop w:val="0"/>
          <w:marBottom w:val="0"/>
          <w:divBdr>
            <w:top w:val="none" w:sz="0" w:space="0" w:color="auto"/>
            <w:left w:val="none" w:sz="0" w:space="0" w:color="auto"/>
            <w:bottom w:val="none" w:sz="0" w:space="0" w:color="auto"/>
            <w:right w:val="none" w:sz="0" w:space="0" w:color="auto"/>
          </w:divBdr>
        </w:div>
        <w:div w:id="434252708">
          <w:marLeft w:val="0"/>
          <w:marRight w:val="0"/>
          <w:marTop w:val="0"/>
          <w:marBottom w:val="0"/>
          <w:divBdr>
            <w:top w:val="none" w:sz="0" w:space="0" w:color="auto"/>
            <w:left w:val="none" w:sz="0" w:space="0" w:color="auto"/>
            <w:bottom w:val="none" w:sz="0" w:space="0" w:color="auto"/>
            <w:right w:val="none" w:sz="0" w:space="0" w:color="auto"/>
          </w:divBdr>
          <w:divsChild>
            <w:div w:id="2017920181">
              <w:marLeft w:val="0"/>
              <w:marRight w:val="0"/>
              <w:marTop w:val="0"/>
              <w:marBottom w:val="0"/>
              <w:divBdr>
                <w:top w:val="none" w:sz="0" w:space="0" w:color="auto"/>
                <w:left w:val="none" w:sz="0" w:space="0" w:color="auto"/>
                <w:bottom w:val="none" w:sz="0" w:space="0" w:color="auto"/>
                <w:right w:val="none" w:sz="0" w:space="0" w:color="auto"/>
              </w:divBdr>
            </w:div>
          </w:divsChild>
        </w:div>
        <w:div w:id="1120300680">
          <w:marLeft w:val="0"/>
          <w:marRight w:val="0"/>
          <w:marTop w:val="0"/>
          <w:marBottom w:val="0"/>
          <w:divBdr>
            <w:top w:val="none" w:sz="0" w:space="0" w:color="auto"/>
            <w:left w:val="none" w:sz="0" w:space="0" w:color="auto"/>
            <w:bottom w:val="none" w:sz="0" w:space="0" w:color="auto"/>
            <w:right w:val="none" w:sz="0" w:space="0" w:color="auto"/>
          </w:divBdr>
        </w:div>
        <w:div w:id="363753989">
          <w:marLeft w:val="0"/>
          <w:marRight w:val="0"/>
          <w:marTop w:val="0"/>
          <w:marBottom w:val="0"/>
          <w:divBdr>
            <w:top w:val="none" w:sz="0" w:space="0" w:color="auto"/>
            <w:left w:val="none" w:sz="0" w:space="0" w:color="auto"/>
            <w:bottom w:val="none" w:sz="0" w:space="0" w:color="auto"/>
            <w:right w:val="none" w:sz="0" w:space="0" w:color="auto"/>
          </w:divBdr>
          <w:divsChild>
            <w:div w:id="322663332">
              <w:marLeft w:val="0"/>
              <w:marRight w:val="0"/>
              <w:marTop w:val="0"/>
              <w:marBottom w:val="0"/>
              <w:divBdr>
                <w:top w:val="none" w:sz="0" w:space="0" w:color="auto"/>
                <w:left w:val="none" w:sz="0" w:space="0" w:color="auto"/>
                <w:bottom w:val="none" w:sz="0" w:space="0" w:color="auto"/>
                <w:right w:val="none" w:sz="0" w:space="0" w:color="auto"/>
              </w:divBdr>
            </w:div>
          </w:divsChild>
        </w:div>
        <w:div w:id="1723602406">
          <w:marLeft w:val="0"/>
          <w:marRight w:val="0"/>
          <w:marTop w:val="0"/>
          <w:marBottom w:val="0"/>
          <w:divBdr>
            <w:top w:val="none" w:sz="0" w:space="0" w:color="auto"/>
            <w:left w:val="none" w:sz="0" w:space="0" w:color="auto"/>
            <w:bottom w:val="none" w:sz="0" w:space="0" w:color="auto"/>
            <w:right w:val="none" w:sz="0" w:space="0" w:color="auto"/>
          </w:divBdr>
        </w:div>
        <w:div w:id="1067848197">
          <w:marLeft w:val="0"/>
          <w:marRight w:val="0"/>
          <w:marTop w:val="0"/>
          <w:marBottom w:val="0"/>
          <w:divBdr>
            <w:top w:val="none" w:sz="0" w:space="0" w:color="auto"/>
            <w:left w:val="none" w:sz="0" w:space="0" w:color="auto"/>
            <w:bottom w:val="none" w:sz="0" w:space="0" w:color="auto"/>
            <w:right w:val="none" w:sz="0" w:space="0" w:color="auto"/>
          </w:divBdr>
          <w:divsChild>
            <w:div w:id="514998315">
              <w:marLeft w:val="0"/>
              <w:marRight w:val="0"/>
              <w:marTop w:val="0"/>
              <w:marBottom w:val="0"/>
              <w:divBdr>
                <w:top w:val="none" w:sz="0" w:space="0" w:color="auto"/>
                <w:left w:val="none" w:sz="0" w:space="0" w:color="auto"/>
                <w:bottom w:val="none" w:sz="0" w:space="0" w:color="auto"/>
                <w:right w:val="none" w:sz="0" w:space="0" w:color="auto"/>
              </w:divBdr>
            </w:div>
          </w:divsChild>
        </w:div>
        <w:div w:id="1777090358">
          <w:marLeft w:val="0"/>
          <w:marRight w:val="0"/>
          <w:marTop w:val="0"/>
          <w:marBottom w:val="0"/>
          <w:divBdr>
            <w:top w:val="none" w:sz="0" w:space="0" w:color="auto"/>
            <w:left w:val="none" w:sz="0" w:space="0" w:color="auto"/>
            <w:bottom w:val="none" w:sz="0" w:space="0" w:color="auto"/>
            <w:right w:val="none" w:sz="0" w:space="0" w:color="auto"/>
          </w:divBdr>
        </w:div>
        <w:div w:id="1261064284">
          <w:marLeft w:val="0"/>
          <w:marRight w:val="0"/>
          <w:marTop w:val="0"/>
          <w:marBottom w:val="0"/>
          <w:divBdr>
            <w:top w:val="none" w:sz="0" w:space="0" w:color="auto"/>
            <w:left w:val="none" w:sz="0" w:space="0" w:color="auto"/>
            <w:bottom w:val="none" w:sz="0" w:space="0" w:color="auto"/>
            <w:right w:val="none" w:sz="0" w:space="0" w:color="auto"/>
          </w:divBdr>
          <w:divsChild>
            <w:div w:id="232281089">
              <w:marLeft w:val="0"/>
              <w:marRight w:val="0"/>
              <w:marTop w:val="0"/>
              <w:marBottom w:val="0"/>
              <w:divBdr>
                <w:top w:val="none" w:sz="0" w:space="0" w:color="auto"/>
                <w:left w:val="none" w:sz="0" w:space="0" w:color="auto"/>
                <w:bottom w:val="none" w:sz="0" w:space="0" w:color="auto"/>
                <w:right w:val="none" w:sz="0" w:space="0" w:color="auto"/>
              </w:divBdr>
            </w:div>
          </w:divsChild>
        </w:div>
        <w:div w:id="1719671932">
          <w:marLeft w:val="0"/>
          <w:marRight w:val="0"/>
          <w:marTop w:val="0"/>
          <w:marBottom w:val="0"/>
          <w:divBdr>
            <w:top w:val="none" w:sz="0" w:space="0" w:color="auto"/>
            <w:left w:val="none" w:sz="0" w:space="0" w:color="auto"/>
            <w:bottom w:val="none" w:sz="0" w:space="0" w:color="auto"/>
            <w:right w:val="none" w:sz="0" w:space="0" w:color="auto"/>
          </w:divBdr>
        </w:div>
        <w:div w:id="618881843">
          <w:marLeft w:val="0"/>
          <w:marRight w:val="0"/>
          <w:marTop w:val="0"/>
          <w:marBottom w:val="0"/>
          <w:divBdr>
            <w:top w:val="none" w:sz="0" w:space="0" w:color="auto"/>
            <w:left w:val="none" w:sz="0" w:space="0" w:color="auto"/>
            <w:bottom w:val="none" w:sz="0" w:space="0" w:color="auto"/>
            <w:right w:val="none" w:sz="0" w:space="0" w:color="auto"/>
          </w:divBdr>
          <w:divsChild>
            <w:div w:id="1398238447">
              <w:marLeft w:val="0"/>
              <w:marRight w:val="0"/>
              <w:marTop w:val="0"/>
              <w:marBottom w:val="0"/>
              <w:divBdr>
                <w:top w:val="none" w:sz="0" w:space="0" w:color="auto"/>
                <w:left w:val="none" w:sz="0" w:space="0" w:color="auto"/>
                <w:bottom w:val="none" w:sz="0" w:space="0" w:color="auto"/>
                <w:right w:val="none" w:sz="0" w:space="0" w:color="auto"/>
              </w:divBdr>
            </w:div>
          </w:divsChild>
        </w:div>
        <w:div w:id="1384716333">
          <w:marLeft w:val="0"/>
          <w:marRight w:val="0"/>
          <w:marTop w:val="0"/>
          <w:marBottom w:val="0"/>
          <w:divBdr>
            <w:top w:val="none" w:sz="0" w:space="0" w:color="auto"/>
            <w:left w:val="none" w:sz="0" w:space="0" w:color="auto"/>
            <w:bottom w:val="none" w:sz="0" w:space="0" w:color="auto"/>
            <w:right w:val="none" w:sz="0" w:space="0" w:color="auto"/>
          </w:divBdr>
        </w:div>
        <w:div w:id="1277903189">
          <w:marLeft w:val="0"/>
          <w:marRight w:val="0"/>
          <w:marTop w:val="0"/>
          <w:marBottom w:val="0"/>
          <w:divBdr>
            <w:top w:val="none" w:sz="0" w:space="0" w:color="auto"/>
            <w:left w:val="none" w:sz="0" w:space="0" w:color="auto"/>
            <w:bottom w:val="none" w:sz="0" w:space="0" w:color="auto"/>
            <w:right w:val="none" w:sz="0" w:space="0" w:color="auto"/>
          </w:divBdr>
          <w:divsChild>
            <w:div w:id="2013800059">
              <w:marLeft w:val="0"/>
              <w:marRight w:val="0"/>
              <w:marTop w:val="0"/>
              <w:marBottom w:val="0"/>
              <w:divBdr>
                <w:top w:val="none" w:sz="0" w:space="0" w:color="auto"/>
                <w:left w:val="none" w:sz="0" w:space="0" w:color="auto"/>
                <w:bottom w:val="none" w:sz="0" w:space="0" w:color="auto"/>
                <w:right w:val="none" w:sz="0" w:space="0" w:color="auto"/>
              </w:divBdr>
            </w:div>
          </w:divsChild>
        </w:div>
        <w:div w:id="2074622289">
          <w:marLeft w:val="0"/>
          <w:marRight w:val="0"/>
          <w:marTop w:val="0"/>
          <w:marBottom w:val="0"/>
          <w:divBdr>
            <w:top w:val="none" w:sz="0" w:space="0" w:color="auto"/>
            <w:left w:val="none" w:sz="0" w:space="0" w:color="auto"/>
            <w:bottom w:val="none" w:sz="0" w:space="0" w:color="auto"/>
            <w:right w:val="none" w:sz="0" w:space="0" w:color="auto"/>
          </w:divBdr>
        </w:div>
        <w:div w:id="540825713">
          <w:marLeft w:val="0"/>
          <w:marRight w:val="0"/>
          <w:marTop w:val="0"/>
          <w:marBottom w:val="0"/>
          <w:divBdr>
            <w:top w:val="none" w:sz="0" w:space="0" w:color="auto"/>
            <w:left w:val="none" w:sz="0" w:space="0" w:color="auto"/>
            <w:bottom w:val="none" w:sz="0" w:space="0" w:color="auto"/>
            <w:right w:val="none" w:sz="0" w:space="0" w:color="auto"/>
          </w:divBdr>
          <w:divsChild>
            <w:div w:id="2078241721">
              <w:marLeft w:val="0"/>
              <w:marRight w:val="0"/>
              <w:marTop w:val="0"/>
              <w:marBottom w:val="0"/>
              <w:divBdr>
                <w:top w:val="none" w:sz="0" w:space="0" w:color="auto"/>
                <w:left w:val="none" w:sz="0" w:space="0" w:color="auto"/>
                <w:bottom w:val="none" w:sz="0" w:space="0" w:color="auto"/>
                <w:right w:val="none" w:sz="0" w:space="0" w:color="auto"/>
              </w:divBdr>
            </w:div>
          </w:divsChild>
        </w:div>
        <w:div w:id="1504323099">
          <w:marLeft w:val="0"/>
          <w:marRight w:val="0"/>
          <w:marTop w:val="300"/>
          <w:marBottom w:val="0"/>
          <w:divBdr>
            <w:top w:val="none" w:sz="0" w:space="0" w:color="auto"/>
            <w:left w:val="none" w:sz="0" w:space="0" w:color="auto"/>
            <w:bottom w:val="none" w:sz="0" w:space="0" w:color="auto"/>
            <w:right w:val="none" w:sz="0" w:space="0" w:color="auto"/>
          </w:divBdr>
          <w:divsChild>
            <w:div w:id="2107771050">
              <w:marLeft w:val="0"/>
              <w:marRight w:val="0"/>
              <w:marTop w:val="0"/>
              <w:marBottom w:val="0"/>
              <w:divBdr>
                <w:top w:val="none" w:sz="0" w:space="0" w:color="auto"/>
                <w:left w:val="none" w:sz="0" w:space="0" w:color="auto"/>
                <w:bottom w:val="none" w:sz="0" w:space="0" w:color="auto"/>
                <w:right w:val="none" w:sz="0" w:space="0" w:color="auto"/>
              </w:divBdr>
              <w:divsChild>
                <w:div w:id="2113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01081">
          <w:marLeft w:val="0"/>
          <w:marRight w:val="0"/>
          <w:marTop w:val="300"/>
          <w:marBottom w:val="0"/>
          <w:divBdr>
            <w:top w:val="none" w:sz="0" w:space="0" w:color="auto"/>
            <w:left w:val="none" w:sz="0" w:space="0" w:color="auto"/>
            <w:bottom w:val="none" w:sz="0" w:space="0" w:color="auto"/>
            <w:right w:val="none" w:sz="0" w:space="0" w:color="auto"/>
          </w:divBdr>
          <w:divsChild>
            <w:div w:id="52588335">
              <w:marLeft w:val="0"/>
              <w:marRight w:val="0"/>
              <w:marTop w:val="0"/>
              <w:marBottom w:val="0"/>
              <w:divBdr>
                <w:top w:val="none" w:sz="0" w:space="0" w:color="auto"/>
                <w:left w:val="none" w:sz="0" w:space="0" w:color="auto"/>
                <w:bottom w:val="none" w:sz="0" w:space="0" w:color="auto"/>
                <w:right w:val="none" w:sz="0" w:space="0" w:color="auto"/>
              </w:divBdr>
              <w:divsChild>
                <w:div w:id="1915429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538472">
          <w:marLeft w:val="0"/>
          <w:marRight w:val="0"/>
          <w:marTop w:val="300"/>
          <w:marBottom w:val="0"/>
          <w:divBdr>
            <w:top w:val="none" w:sz="0" w:space="0" w:color="auto"/>
            <w:left w:val="none" w:sz="0" w:space="0" w:color="auto"/>
            <w:bottom w:val="none" w:sz="0" w:space="0" w:color="auto"/>
            <w:right w:val="none" w:sz="0" w:space="0" w:color="auto"/>
          </w:divBdr>
          <w:divsChild>
            <w:div w:id="1908807073">
              <w:marLeft w:val="0"/>
              <w:marRight w:val="0"/>
              <w:marTop w:val="0"/>
              <w:marBottom w:val="0"/>
              <w:divBdr>
                <w:top w:val="none" w:sz="0" w:space="0" w:color="auto"/>
                <w:left w:val="none" w:sz="0" w:space="0" w:color="auto"/>
                <w:bottom w:val="none" w:sz="0" w:space="0" w:color="auto"/>
                <w:right w:val="none" w:sz="0" w:space="0" w:color="auto"/>
              </w:divBdr>
              <w:divsChild>
                <w:div w:id="1120035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244923">
      <w:bodyDiv w:val="1"/>
      <w:marLeft w:val="0"/>
      <w:marRight w:val="0"/>
      <w:marTop w:val="0"/>
      <w:marBottom w:val="0"/>
      <w:divBdr>
        <w:top w:val="none" w:sz="0" w:space="0" w:color="auto"/>
        <w:left w:val="none" w:sz="0" w:space="0" w:color="auto"/>
        <w:bottom w:val="none" w:sz="0" w:space="0" w:color="auto"/>
        <w:right w:val="none" w:sz="0" w:space="0" w:color="auto"/>
      </w:divBdr>
      <w:divsChild>
        <w:div w:id="773939138">
          <w:marLeft w:val="0"/>
          <w:marRight w:val="0"/>
          <w:marTop w:val="0"/>
          <w:marBottom w:val="0"/>
          <w:divBdr>
            <w:top w:val="none" w:sz="0" w:space="0" w:color="auto"/>
            <w:left w:val="none" w:sz="0" w:space="0" w:color="auto"/>
            <w:bottom w:val="none" w:sz="0" w:space="0" w:color="auto"/>
            <w:right w:val="none" w:sz="0" w:space="0" w:color="auto"/>
          </w:divBdr>
        </w:div>
        <w:div w:id="19405954">
          <w:marLeft w:val="0"/>
          <w:marRight w:val="0"/>
          <w:marTop w:val="0"/>
          <w:marBottom w:val="0"/>
          <w:divBdr>
            <w:top w:val="none" w:sz="0" w:space="0" w:color="auto"/>
            <w:left w:val="none" w:sz="0" w:space="0" w:color="auto"/>
            <w:bottom w:val="none" w:sz="0" w:space="0" w:color="auto"/>
            <w:right w:val="none" w:sz="0" w:space="0" w:color="auto"/>
          </w:divBdr>
          <w:divsChild>
            <w:div w:id="1251280836">
              <w:marLeft w:val="0"/>
              <w:marRight w:val="0"/>
              <w:marTop w:val="0"/>
              <w:marBottom w:val="0"/>
              <w:divBdr>
                <w:top w:val="none" w:sz="0" w:space="0" w:color="auto"/>
                <w:left w:val="none" w:sz="0" w:space="0" w:color="auto"/>
                <w:bottom w:val="none" w:sz="0" w:space="0" w:color="auto"/>
                <w:right w:val="none" w:sz="0" w:space="0" w:color="auto"/>
              </w:divBdr>
            </w:div>
          </w:divsChild>
        </w:div>
        <w:div w:id="694042185">
          <w:marLeft w:val="0"/>
          <w:marRight w:val="0"/>
          <w:marTop w:val="0"/>
          <w:marBottom w:val="0"/>
          <w:divBdr>
            <w:top w:val="none" w:sz="0" w:space="0" w:color="auto"/>
            <w:left w:val="none" w:sz="0" w:space="0" w:color="auto"/>
            <w:bottom w:val="none" w:sz="0" w:space="0" w:color="auto"/>
            <w:right w:val="none" w:sz="0" w:space="0" w:color="auto"/>
          </w:divBdr>
        </w:div>
        <w:div w:id="1670791093">
          <w:marLeft w:val="0"/>
          <w:marRight w:val="0"/>
          <w:marTop w:val="0"/>
          <w:marBottom w:val="0"/>
          <w:divBdr>
            <w:top w:val="none" w:sz="0" w:space="0" w:color="auto"/>
            <w:left w:val="none" w:sz="0" w:space="0" w:color="auto"/>
            <w:bottom w:val="none" w:sz="0" w:space="0" w:color="auto"/>
            <w:right w:val="none" w:sz="0" w:space="0" w:color="auto"/>
          </w:divBdr>
          <w:divsChild>
            <w:div w:id="392235234">
              <w:marLeft w:val="0"/>
              <w:marRight w:val="0"/>
              <w:marTop w:val="0"/>
              <w:marBottom w:val="0"/>
              <w:divBdr>
                <w:top w:val="none" w:sz="0" w:space="0" w:color="auto"/>
                <w:left w:val="none" w:sz="0" w:space="0" w:color="auto"/>
                <w:bottom w:val="none" w:sz="0" w:space="0" w:color="auto"/>
                <w:right w:val="none" w:sz="0" w:space="0" w:color="auto"/>
              </w:divBdr>
            </w:div>
          </w:divsChild>
        </w:div>
        <w:div w:id="510224463">
          <w:marLeft w:val="0"/>
          <w:marRight w:val="0"/>
          <w:marTop w:val="0"/>
          <w:marBottom w:val="0"/>
          <w:divBdr>
            <w:top w:val="none" w:sz="0" w:space="0" w:color="auto"/>
            <w:left w:val="none" w:sz="0" w:space="0" w:color="auto"/>
            <w:bottom w:val="none" w:sz="0" w:space="0" w:color="auto"/>
            <w:right w:val="none" w:sz="0" w:space="0" w:color="auto"/>
          </w:divBdr>
        </w:div>
        <w:div w:id="1111783340">
          <w:marLeft w:val="0"/>
          <w:marRight w:val="0"/>
          <w:marTop w:val="0"/>
          <w:marBottom w:val="0"/>
          <w:divBdr>
            <w:top w:val="none" w:sz="0" w:space="0" w:color="auto"/>
            <w:left w:val="none" w:sz="0" w:space="0" w:color="auto"/>
            <w:bottom w:val="none" w:sz="0" w:space="0" w:color="auto"/>
            <w:right w:val="none" w:sz="0" w:space="0" w:color="auto"/>
          </w:divBdr>
          <w:divsChild>
            <w:div w:id="900562201">
              <w:marLeft w:val="0"/>
              <w:marRight w:val="0"/>
              <w:marTop w:val="0"/>
              <w:marBottom w:val="0"/>
              <w:divBdr>
                <w:top w:val="none" w:sz="0" w:space="0" w:color="auto"/>
                <w:left w:val="none" w:sz="0" w:space="0" w:color="auto"/>
                <w:bottom w:val="none" w:sz="0" w:space="0" w:color="auto"/>
                <w:right w:val="none" w:sz="0" w:space="0" w:color="auto"/>
              </w:divBdr>
            </w:div>
          </w:divsChild>
        </w:div>
        <w:div w:id="986007071">
          <w:marLeft w:val="0"/>
          <w:marRight w:val="0"/>
          <w:marTop w:val="0"/>
          <w:marBottom w:val="0"/>
          <w:divBdr>
            <w:top w:val="none" w:sz="0" w:space="0" w:color="auto"/>
            <w:left w:val="none" w:sz="0" w:space="0" w:color="auto"/>
            <w:bottom w:val="none" w:sz="0" w:space="0" w:color="auto"/>
            <w:right w:val="none" w:sz="0" w:space="0" w:color="auto"/>
          </w:divBdr>
        </w:div>
        <w:div w:id="1330522396">
          <w:marLeft w:val="0"/>
          <w:marRight w:val="0"/>
          <w:marTop w:val="0"/>
          <w:marBottom w:val="0"/>
          <w:divBdr>
            <w:top w:val="none" w:sz="0" w:space="0" w:color="auto"/>
            <w:left w:val="none" w:sz="0" w:space="0" w:color="auto"/>
            <w:bottom w:val="none" w:sz="0" w:space="0" w:color="auto"/>
            <w:right w:val="none" w:sz="0" w:space="0" w:color="auto"/>
          </w:divBdr>
          <w:divsChild>
            <w:div w:id="716927369">
              <w:marLeft w:val="0"/>
              <w:marRight w:val="0"/>
              <w:marTop w:val="0"/>
              <w:marBottom w:val="0"/>
              <w:divBdr>
                <w:top w:val="none" w:sz="0" w:space="0" w:color="auto"/>
                <w:left w:val="none" w:sz="0" w:space="0" w:color="auto"/>
                <w:bottom w:val="none" w:sz="0" w:space="0" w:color="auto"/>
                <w:right w:val="none" w:sz="0" w:space="0" w:color="auto"/>
              </w:divBdr>
            </w:div>
          </w:divsChild>
        </w:div>
        <w:div w:id="870537580">
          <w:marLeft w:val="0"/>
          <w:marRight w:val="0"/>
          <w:marTop w:val="0"/>
          <w:marBottom w:val="0"/>
          <w:divBdr>
            <w:top w:val="none" w:sz="0" w:space="0" w:color="auto"/>
            <w:left w:val="none" w:sz="0" w:space="0" w:color="auto"/>
            <w:bottom w:val="none" w:sz="0" w:space="0" w:color="auto"/>
            <w:right w:val="none" w:sz="0" w:space="0" w:color="auto"/>
          </w:divBdr>
        </w:div>
        <w:div w:id="373887514">
          <w:marLeft w:val="0"/>
          <w:marRight w:val="0"/>
          <w:marTop w:val="0"/>
          <w:marBottom w:val="0"/>
          <w:divBdr>
            <w:top w:val="none" w:sz="0" w:space="0" w:color="auto"/>
            <w:left w:val="none" w:sz="0" w:space="0" w:color="auto"/>
            <w:bottom w:val="none" w:sz="0" w:space="0" w:color="auto"/>
            <w:right w:val="none" w:sz="0" w:space="0" w:color="auto"/>
          </w:divBdr>
          <w:divsChild>
            <w:div w:id="958297714">
              <w:marLeft w:val="0"/>
              <w:marRight w:val="0"/>
              <w:marTop w:val="0"/>
              <w:marBottom w:val="0"/>
              <w:divBdr>
                <w:top w:val="none" w:sz="0" w:space="0" w:color="auto"/>
                <w:left w:val="none" w:sz="0" w:space="0" w:color="auto"/>
                <w:bottom w:val="none" w:sz="0" w:space="0" w:color="auto"/>
                <w:right w:val="none" w:sz="0" w:space="0" w:color="auto"/>
              </w:divBdr>
            </w:div>
          </w:divsChild>
        </w:div>
        <w:div w:id="119493283">
          <w:marLeft w:val="0"/>
          <w:marRight w:val="0"/>
          <w:marTop w:val="0"/>
          <w:marBottom w:val="0"/>
          <w:divBdr>
            <w:top w:val="none" w:sz="0" w:space="0" w:color="auto"/>
            <w:left w:val="none" w:sz="0" w:space="0" w:color="auto"/>
            <w:bottom w:val="none" w:sz="0" w:space="0" w:color="auto"/>
            <w:right w:val="none" w:sz="0" w:space="0" w:color="auto"/>
          </w:divBdr>
        </w:div>
        <w:div w:id="750346653">
          <w:marLeft w:val="0"/>
          <w:marRight w:val="0"/>
          <w:marTop w:val="0"/>
          <w:marBottom w:val="0"/>
          <w:divBdr>
            <w:top w:val="none" w:sz="0" w:space="0" w:color="auto"/>
            <w:left w:val="none" w:sz="0" w:space="0" w:color="auto"/>
            <w:bottom w:val="none" w:sz="0" w:space="0" w:color="auto"/>
            <w:right w:val="none" w:sz="0" w:space="0" w:color="auto"/>
          </w:divBdr>
          <w:divsChild>
            <w:div w:id="1488471496">
              <w:marLeft w:val="0"/>
              <w:marRight w:val="0"/>
              <w:marTop w:val="0"/>
              <w:marBottom w:val="0"/>
              <w:divBdr>
                <w:top w:val="none" w:sz="0" w:space="0" w:color="auto"/>
                <w:left w:val="none" w:sz="0" w:space="0" w:color="auto"/>
                <w:bottom w:val="none" w:sz="0" w:space="0" w:color="auto"/>
                <w:right w:val="none" w:sz="0" w:space="0" w:color="auto"/>
              </w:divBdr>
            </w:div>
          </w:divsChild>
        </w:div>
        <w:div w:id="1733381074">
          <w:marLeft w:val="0"/>
          <w:marRight w:val="0"/>
          <w:marTop w:val="0"/>
          <w:marBottom w:val="0"/>
          <w:divBdr>
            <w:top w:val="none" w:sz="0" w:space="0" w:color="auto"/>
            <w:left w:val="none" w:sz="0" w:space="0" w:color="auto"/>
            <w:bottom w:val="none" w:sz="0" w:space="0" w:color="auto"/>
            <w:right w:val="none" w:sz="0" w:space="0" w:color="auto"/>
          </w:divBdr>
        </w:div>
        <w:div w:id="514460925">
          <w:marLeft w:val="0"/>
          <w:marRight w:val="0"/>
          <w:marTop w:val="0"/>
          <w:marBottom w:val="0"/>
          <w:divBdr>
            <w:top w:val="none" w:sz="0" w:space="0" w:color="auto"/>
            <w:left w:val="none" w:sz="0" w:space="0" w:color="auto"/>
            <w:bottom w:val="none" w:sz="0" w:space="0" w:color="auto"/>
            <w:right w:val="none" w:sz="0" w:space="0" w:color="auto"/>
          </w:divBdr>
          <w:divsChild>
            <w:div w:id="1555505505">
              <w:marLeft w:val="0"/>
              <w:marRight w:val="0"/>
              <w:marTop w:val="0"/>
              <w:marBottom w:val="0"/>
              <w:divBdr>
                <w:top w:val="none" w:sz="0" w:space="0" w:color="auto"/>
                <w:left w:val="none" w:sz="0" w:space="0" w:color="auto"/>
                <w:bottom w:val="none" w:sz="0" w:space="0" w:color="auto"/>
                <w:right w:val="none" w:sz="0" w:space="0" w:color="auto"/>
              </w:divBdr>
            </w:div>
          </w:divsChild>
        </w:div>
        <w:div w:id="1910730831">
          <w:marLeft w:val="0"/>
          <w:marRight w:val="0"/>
          <w:marTop w:val="300"/>
          <w:marBottom w:val="0"/>
          <w:divBdr>
            <w:top w:val="none" w:sz="0" w:space="0" w:color="auto"/>
            <w:left w:val="none" w:sz="0" w:space="0" w:color="auto"/>
            <w:bottom w:val="none" w:sz="0" w:space="0" w:color="auto"/>
            <w:right w:val="none" w:sz="0" w:space="0" w:color="auto"/>
          </w:divBdr>
          <w:divsChild>
            <w:div w:id="614562137">
              <w:marLeft w:val="0"/>
              <w:marRight w:val="0"/>
              <w:marTop w:val="0"/>
              <w:marBottom w:val="0"/>
              <w:divBdr>
                <w:top w:val="none" w:sz="0" w:space="0" w:color="auto"/>
                <w:left w:val="none" w:sz="0" w:space="0" w:color="auto"/>
                <w:bottom w:val="none" w:sz="0" w:space="0" w:color="auto"/>
                <w:right w:val="none" w:sz="0" w:space="0" w:color="auto"/>
              </w:divBdr>
              <w:divsChild>
                <w:div w:id="16516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82889">
          <w:marLeft w:val="0"/>
          <w:marRight w:val="0"/>
          <w:marTop w:val="300"/>
          <w:marBottom w:val="0"/>
          <w:divBdr>
            <w:top w:val="none" w:sz="0" w:space="0" w:color="auto"/>
            <w:left w:val="none" w:sz="0" w:space="0" w:color="auto"/>
            <w:bottom w:val="none" w:sz="0" w:space="0" w:color="auto"/>
            <w:right w:val="none" w:sz="0" w:space="0" w:color="auto"/>
          </w:divBdr>
          <w:divsChild>
            <w:div w:id="764813552">
              <w:marLeft w:val="0"/>
              <w:marRight w:val="0"/>
              <w:marTop w:val="0"/>
              <w:marBottom w:val="0"/>
              <w:divBdr>
                <w:top w:val="none" w:sz="0" w:space="0" w:color="auto"/>
                <w:left w:val="none" w:sz="0" w:space="0" w:color="auto"/>
                <w:bottom w:val="none" w:sz="0" w:space="0" w:color="auto"/>
                <w:right w:val="none" w:sz="0" w:space="0" w:color="auto"/>
              </w:divBdr>
              <w:divsChild>
                <w:div w:id="65125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895477">
          <w:marLeft w:val="0"/>
          <w:marRight w:val="0"/>
          <w:marTop w:val="300"/>
          <w:marBottom w:val="0"/>
          <w:divBdr>
            <w:top w:val="none" w:sz="0" w:space="0" w:color="auto"/>
            <w:left w:val="none" w:sz="0" w:space="0" w:color="auto"/>
            <w:bottom w:val="none" w:sz="0" w:space="0" w:color="auto"/>
            <w:right w:val="none" w:sz="0" w:space="0" w:color="auto"/>
          </w:divBdr>
          <w:divsChild>
            <w:div w:id="1016420824">
              <w:marLeft w:val="0"/>
              <w:marRight w:val="0"/>
              <w:marTop w:val="0"/>
              <w:marBottom w:val="0"/>
              <w:divBdr>
                <w:top w:val="none" w:sz="0" w:space="0" w:color="auto"/>
                <w:left w:val="none" w:sz="0" w:space="0" w:color="auto"/>
                <w:bottom w:val="none" w:sz="0" w:space="0" w:color="auto"/>
                <w:right w:val="none" w:sz="0" w:space="0" w:color="auto"/>
              </w:divBdr>
              <w:divsChild>
                <w:div w:id="147451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319642">
      <w:bodyDiv w:val="1"/>
      <w:marLeft w:val="0"/>
      <w:marRight w:val="0"/>
      <w:marTop w:val="0"/>
      <w:marBottom w:val="0"/>
      <w:divBdr>
        <w:top w:val="none" w:sz="0" w:space="0" w:color="auto"/>
        <w:left w:val="none" w:sz="0" w:space="0" w:color="auto"/>
        <w:bottom w:val="none" w:sz="0" w:space="0" w:color="auto"/>
        <w:right w:val="none" w:sz="0" w:space="0" w:color="auto"/>
      </w:divBdr>
      <w:divsChild>
        <w:div w:id="1728062842">
          <w:marLeft w:val="0"/>
          <w:marRight w:val="0"/>
          <w:marTop w:val="0"/>
          <w:marBottom w:val="0"/>
          <w:divBdr>
            <w:top w:val="none" w:sz="0" w:space="0" w:color="auto"/>
            <w:left w:val="none" w:sz="0" w:space="0" w:color="auto"/>
            <w:bottom w:val="none" w:sz="0" w:space="0" w:color="auto"/>
            <w:right w:val="none" w:sz="0" w:space="0" w:color="auto"/>
          </w:divBdr>
        </w:div>
        <w:div w:id="1879585138">
          <w:marLeft w:val="0"/>
          <w:marRight w:val="0"/>
          <w:marTop w:val="0"/>
          <w:marBottom w:val="0"/>
          <w:divBdr>
            <w:top w:val="none" w:sz="0" w:space="0" w:color="auto"/>
            <w:left w:val="none" w:sz="0" w:space="0" w:color="auto"/>
            <w:bottom w:val="none" w:sz="0" w:space="0" w:color="auto"/>
            <w:right w:val="none" w:sz="0" w:space="0" w:color="auto"/>
          </w:divBdr>
          <w:divsChild>
            <w:div w:id="1584795061">
              <w:marLeft w:val="0"/>
              <w:marRight w:val="0"/>
              <w:marTop w:val="0"/>
              <w:marBottom w:val="0"/>
              <w:divBdr>
                <w:top w:val="none" w:sz="0" w:space="0" w:color="auto"/>
                <w:left w:val="none" w:sz="0" w:space="0" w:color="auto"/>
                <w:bottom w:val="none" w:sz="0" w:space="0" w:color="auto"/>
                <w:right w:val="none" w:sz="0" w:space="0" w:color="auto"/>
              </w:divBdr>
            </w:div>
          </w:divsChild>
        </w:div>
        <w:div w:id="107283307">
          <w:marLeft w:val="0"/>
          <w:marRight w:val="0"/>
          <w:marTop w:val="0"/>
          <w:marBottom w:val="0"/>
          <w:divBdr>
            <w:top w:val="none" w:sz="0" w:space="0" w:color="auto"/>
            <w:left w:val="none" w:sz="0" w:space="0" w:color="auto"/>
            <w:bottom w:val="none" w:sz="0" w:space="0" w:color="auto"/>
            <w:right w:val="none" w:sz="0" w:space="0" w:color="auto"/>
          </w:divBdr>
        </w:div>
        <w:div w:id="2107924092">
          <w:marLeft w:val="0"/>
          <w:marRight w:val="0"/>
          <w:marTop w:val="0"/>
          <w:marBottom w:val="0"/>
          <w:divBdr>
            <w:top w:val="none" w:sz="0" w:space="0" w:color="auto"/>
            <w:left w:val="none" w:sz="0" w:space="0" w:color="auto"/>
            <w:bottom w:val="none" w:sz="0" w:space="0" w:color="auto"/>
            <w:right w:val="none" w:sz="0" w:space="0" w:color="auto"/>
          </w:divBdr>
          <w:divsChild>
            <w:div w:id="455950761">
              <w:marLeft w:val="0"/>
              <w:marRight w:val="0"/>
              <w:marTop w:val="0"/>
              <w:marBottom w:val="0"/>
              <w:divBdr>
                <w:top w:val="none" w:sz="0" w:space="0" w:color="auto"/>
                <w:left w:val="none" w:sz="0" w:space="0" w:color="auto"/>
                <w:bottom w:val="none" w:sz="0" w:space="0" w:color="auto"/>
                <w:right w:val="none" w:sz="0" w:space="0" w:color="auto"/>
              </w:divBdr>
            </w:div>
          </w:divsChild>
        </w:div>
        <w:div w:id="1343050920">
          <w:marLeft w:val="0"/>
          <w:marRight w:val="0"/>
          <w:marTop w:val="0"/>
          <w:marBottom w:val="0"/>
          <w:divBdr>
            <w:top w:val="none" w:sz="0" w:space="0" w:color="auto"/>
            <w:left w:val="none" w:sz="0" w:space="0" w:color="auto"/>
            <w:bottom w:val="none" w:sz="0" w:space="0" w:color="auto"/>
            <w:right w:val="none" w:sz="0" w:space="0" w:color="auto"/>
          </w:divBdr>
        </w:div>
        <w:div w:id="841043701">
          <w:marLeft w:val="0"/>
          <w:marRight w:val="0"/>
          <w:marTop w:val="0"/>
          <w:marBottom w:val="0"/>
          <w:divBdr>
            <w:top w:val="none" w:sz="0" w:space="0" w:color="auto"/>
            <w:left w:val="none" w:sz="0" w:space="0" w:color="auto"/>
            <w:bottom w:val="none" w:sz="0" w:space="0" w:color="auto"/>
            <w:right w:val="none" w:sz="0" w:space="0" w:color="auto"/>
          </w:divBdr>
          <w:divsChild>
            <w:div w:id="1588080144">
              <w:marLeft w:val="0"/>
              <w:marRight w:val="0"/>
              <w:marTop w:val="0"/>
              <w:marBottom w:val="0"/>
              <w:divBdr>
                <w:top w:val="none" w:sz="0" w:space="0" w:color="auto"/>
                <w:left w:val="none" w:sz="0" w:space="0" w:color="auto"/>
                <w:bottom w:val="none" w:sz="0" w:space="0" w:color="auto"/>
                <w:right w:val="none" w:sz="0" w:space="0" w:color="auto"/>
              </w:divBdr>
            </w:div>
          </w:divsChild>
        </w:div>
        <w:div w:id="957106840">
          <w:marLeft w:val="0"/>
          <w:marRight w:val="0"/>
          <w:marTop w:val="0"/>
          <w:marBottom w:val="0"/>
          <w:divBdr>
            <w:top w:val="none" w:sz="0" w:space="0" w:color="auto"/>
            <w:left w:val="none" w:sz="0" w:space="0" w:color="auto"/>
            <w:bottom w:val="none" w:sz="0" w:space="0" w:color="auto"/>
            <w:right w:val="none" w:sz="0" w:space="0" w:color="auto"/>
          </w:divBdr>
        </w:div>
        <w:div w:id="1951813422">
          <w:marLeft w:val="0"/>
          <w:marRight w:val="0"/>
          <w:marTop w:val="0"/>
          <w:marBottom w:val="0"/>
          <w:divBdr>
            <w:top w:val="none" w:sz="0" w:space="0" w:color="auto"/>
            <w:left w:val="none" w:sz="0" w:space="0" w:color="auto"/>
            <w:bottom w:val="none" w:sz="0" w:space="0" w:color="auto"/>
            <w:right w:val="none" w:sz="0" w:space="0" w:color="auto"/>
          </w:divBdr>
          <w:divsChild>
            <w:div w:id="1277521964">
              <w:marLeft w:val="0"/>
              <w:marRight w:val="0"/>
              <w:marTop w:val="0"/>
              <w:marBottom w:val="0"/>
              <w:divBdr>
                <w:top w:val="none" w:sz="0" w:space="0" w:color="auto"/>
                <w:left w:val="none" w:sz="0" w:space="0" w:color="auto"/>
                <w:bottom w:val="none" w:sz="0" w:space="0" w:color="auto"/>
                <w:right w:val="none" w:sz="0" w:space="0" w:color="auto"/>
              </w:divBdr>
            </w:div>
          </w:divsChild>
        </w:div>
        <w:div w:id="1115714361">
          <w:marLeft w:val="0"/>
          <w:marRight w:val="0"/>
          <w:marTop w:val="0"/>
          <w:marBottom w:val="0"/>
          <w:divBdr>
            <w:top w:val="none" w:sz="0" w:space="0" w:color="auto"/>
            <w:left w:val="none" w:sz="0" w:space="0" w:color="auto"/>
            <w:bottom w:val="none" w:sz="0" w:space="0" w:color="auto"/>
            <w:right w:val="none" w:sz="0" w:space="0" w:color="auto"/>
          </w:divBdr>
        </w:div>
        <w:div w:id="1021859463">
          <w:marLeft w:val="0"/>
          <w:marRight w:val="0"/>
          <w:marTop w:val="0"/>
          <w:marBottom w:val="0"/>
          <w:divBdr>
            <w:top w:val="none" w:sz="0" w:space="0" w:color="auto"/>
            <w:left w:val="none" w:sz="0" w:space="0" w:color="auto"/>
            <w:bottom w:val="none" w:sz="0" w:space="0" w:color="auto"/>
            <w:right w:val="none" w:sz="0" w:space="0" w:color="auto"/>
          </w:divBdr>
          <w:divsChild>
            <w:div w:id="116679618">
              <w:marLeft w:val="0"/>
              <w:marRight w:val="0"/>
              <w:marTop w:val="0"/>
              <w:marBottom w:val="0"/>
              <w:divBdr>
                <w:top w:val="none" w:sz="0" w:space="0" w:color="auto"/>
                <w:left w:val="none" w:sz="0" w:space="0" w:color="auto"/>
                <w:bottom w:val="none" w:sz="0" w:space="0" w:color="auto"/>
                <w:right w:val="none" w:sz="0" w:space="0" w:color="auto"/>
              </w:divBdr>
            </w:div>
          </w:divsChild>
        </w:div>
        <w:div w:id="245506117">
          <w:marLeft w:val="0"/>
          <w:marRight w:val="0"/>
          <w:marTop w:val="0"/>
          <w:marBottom w:val="0"/>
          <w:divBdr>
            <w:top w:val="none" w:sz="0" w:space="0" w:color="auto"/>
            <w:left w:val="none" w:sz="0" w:space="0" w:color="auto"/>
            <w:bottom w:val="none" w:sz="0" w:space="0" w:color="auto"/>
            <w:right w:val="none" w:sz="0" w:space="0" w:color="auto"/>
          </w:divBdr>
        </w:div>
        <w:div w:id="811485689">
          <w:marLeft w:val="0"/>
          <w:marRight w:val="0"/>
          <w:marTop w:val="0"/>
          <w:marBottom w:val="0"/>
          <w:divBdr>
            <w:top w:val="none" w:sz="0" w:space="0" w:color="auto"/>
            <w:left w:val="none" w:sz="0" w:space="0" w:color="auto"/>
            <w:bottom w:val="none" w:sz="0" w:space="0" w:color="auto"/>
            <w:right w:val="none" w:sz="0" w:space="0" w:color="auto"/>
          </w:divBdr>
          <w:divsChild>
            <w:div w:id="55014976">
              <w:marLeft w:val="0"/>
              <w:marRight w:val="0"/>
              <w:marTop w:val="0"/>
              <w:marBottom w:val="0"/>
              <w:divBdr>
                <w:top w:val="none" w:sz="0" w:space="0" w:color="auto"/>
                <w:left w:val="none" w:sz="0" w:space="0" w:color="auto"/>
                <w:bottom w:val="none" w:sz="0" w:space="0" w:color="auto"/>
                <w:right w:val="none" w:sz="0" w:space="0" w:color="auto"/>
              </w:divBdr>
            </w:div>
          </w:divsChild>
        </w:div>
        <w:div w:id="92366456">
          <w:marLeft w:val="0"/>
          <w:marRight w:val="0"/>
          <w:marTop w:val="0"/>
          <w:marBottom w:val="0"/>
          <w:divBdr>
            <w:top w:val="none" w:sz="0" w:space="0" w:color="auto"/>
            <w:left w:val="none" w:sz="0" w:space="0" w:color="auto"/>
            <w:bottom w:val="none" w:sz="0" w:space="0" w:color="auto"/>
            <w:right w:val="none" w:sz="0" w:space="0" w:color="auto"/>
          </w:divBdr>
        </w:div>
        <w:div w:id="712316195">
          <w:marLeft w:val="0"/>
          <w:marRight w:val="0"/>
          <w:marTop w:val="0"/>
          <w:marBottom w:val="0"/>
          <w:divBdr>
            <w:top w:val="none" w:sz="0" w:space="0" w:color="auto"/>
            <w:left w:val="none" w:sz="0" w:space="0" w:color="auto"/>
            <w:bottom w:val="none" w:sz="0" w:space="0" w:color="auto"/>
            <w:right w:val="none" w:sz="0" w:space="0" w:color="auto"/>
          </w:divBdr>
          <w:divsChild>
            <w:div w:id="983776501">
              <w:marLeft w:val="0"/>
              <w:marRight w:val="0"/>
              <w:marTop w:val="0"/>
              <w:marBottom w:val="0"/>
              <w:divBdr>
                <w:top w:val="none" w:sz="0" w:space="0" w:color="auto"/>
                <w:left w:val="none" w:sz="0" w:space="0" w:color="auto"/>
                <w:bottom w:val="none" w:sz="0" w:space="0" w:color="auto"/>
                <w:right w:val="none" w:sz="0" w:space="0" w:color="auto"/>
              </w:divBdr>
            </w:div>
          </w:divsChild>
        </w:div>
        <w:div w:id="99112260">
          <w:marLeft w:val="0"/>
          <w:marRight w:val="0"/>
          <w:marTop w:val="300"/>
          <w:marBottom w:val="0"/>
          <w:divBdr>
            <w:top w:val="none" w:sz="0" w:space="0" w:color="auto"/>
            <w:left w:val="none" w:sz="0" w:space="0" w:color="auto"/>
            <w:bottom w:val="none" w:sz="0" w:space="0" w:color="auto"/>
            <w:right w:val="none" w:sz="0" w:space="0" w:color="auto"/>
          </w:divBdr>
          <w:divsChild>
            <w:div w:id="2011130607">
              <w:marLeft w:val="0"/>
              <w:marRight w:val="0"/>
              <w:marTop w:val="0"/>
              <w:marBottom w:val="0"/>
              <w:divBdr>
                <w:top w:val="none" w:sz="0" w:space="0" w:color="auto"/>
                <w:left w:val="none" w:sz="0" w:space="0" w:color="auto"/>
                <w:bottom w:val="none" w:sz="0" w:space="0" w:color="auto"/>
                <w:right w:val="none" w:sz="0" w:space="0" w:color="auto"/>
              </w:divBdr>
              <w:divsChild>
                <w:div w:id="193863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58039">
          <w:marLeft w:val="0"/>
          <w:marRight w:val="0"/>
          <w:marTop w:val="300"/>
          <w:marBottom w:val="0"/>
          <w:divBdr>
            <w:top w:val="none" w:sz="0" w:space="0" w:color="auto"/>
            <w:left w:val="none" w:sz="0" w:space="0" w:color="auto"/>
            <w:bottom w:val="none" w:sz="0" w:space="0" w:color="auto"/>
            <w:right w:val="none" w:sz="0" w:space="0" w:color="auto"/>
          </w:divBdr>
          <w:divsChild>
            <w:div w:id="792678211">
              <w:marLeft w:val="0"/>
              <w:marRight w:val="0"/>
              <w:marTop w:val="0"/>
              <w:marBottom w:val="0"/>
              <w:divBdr>
                <w:top w:val="none" w:sz="0" w:space="0" w:color="auto"/>
                <w:left w:val="none" w:sz="0" w:space="0" w:color="auto"/>
                <w:bottom w:val="none" w:sz="0" w:space="0" w:color="auto"/>
                <w:right w:val="none" w:sz="0" w:space="0" w:color="auto"/>
              </w:divBdr>
              <w:divsChild>
                <w:div w:id="833378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06326">
          <w:marLeft w:val="0"/>
          <w:marRight w:val="0"/>
          <w:marTop w:val="300"/>
          <w:marBottom w:val="0"/>
          <w:divBdr>
            <w:top w:val="none" w:sz="0" w:space="0" w:color="auto"/>
            <w:left w:val="none" w:sz="0" w:space="0" w:color="auto"/>
            <w:bottom w:val="none" w:sz="0" w:space="0" w:color="auto"/>
            <w:right w:val="none" w:sz="0" w:space="0" w:color="auto"/>
          </w:divBdr>
          <w:divsChild>
            <w:div w:id="302807960">
              <w:marLeft w:val="0"/>
              <w:marRight w:val="0"/>
              <w:marTop w:val="0"/>
              <w:marBottom w:val="0"/>
              <w:divBdr>
                <w:top w:val="none" w:sz="0" w:space="0" w:color="auto"/>
                <w:left w:val="none" w:sz="0" w:space="0" w:color="auto"/>
                <w:bottom w:val="none" w:sz="0" w:space="0" w:color="auto"/>
                <w:right w:val="none" w:sz="0" w:space="0" w:color="auto"/>
              </w:divBdr>
              <w:divsChild>
                <w:div w:id="73343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007">
      <w:bodyDiv w:val="1"/>
      <w:marLeft w:val="0"/>
      <w:marRight w:val="0"/>
      <w:marTop w:val="0"/>
      <w:marBottom w:val="0"/>
      <w:divBdr>
        <w:top w:val="none" w:sz="0" w:space="0" w:color="auto"/>
        <w:left w:val="none" w:sz="0" w:space="0" w:color="auto"/>
        <w:bottom w:val="none" w:sz="0" w:space="0" w:color="auto"/>
        <w:right w:val="none" w:sz="0" w:space="0" w:color="auto"/>
      </w:divBdr>
      <w:divsChild>
        <w:div w:id="181288770">
          <w:marLeft w:val="0"/>
          <w:marRight w:val="0"/>
          <w:marTop w:val="0"/>
          <w:marBottom w:val="0"/>
          <w:divBdr>
            <w:top w:val="none" w:sz="0" w:space="0" w:color="auto"/>
            <w:left w:val="none" w:sz="0" w:space="0" w:color="auto"/>
            <w:bottom w:val="none" w:sz="0" w:space="0" w:color="auto"/>
            <w:right w:val="none" w:sz="0" w:space="0" w:color="auto"/>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337390713">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321227505">
          <w:marLeft w:val="0"/>
          <w:marRight w:val="0"/>
          <w:marTop w:val="0"/>
          <w:marBottom w:val="0"/>
          <w:divBdr>
            <w:top w:val="none" w:sz="0" w:space="0" w:color="auto"/>
            <w:left w:val="none" w:sz="0" w:space="0" w:color="auto"/>
            <w:bottom w:val="none" w:sz="0" w:space="0" w:color="auto"/>
            <w:right w:val="none" w:sz="0" w:space="0" w:color="auto"/>
          </w:divBdr>
        </w:div>
        <w:div w:id="2080513965">
          <w:marLeft w:val="0"/>
          <w:marRight w:val="0"/>
          <w:marTop w:val="0"/>
          <w:marBottom w:val="0"/>
          <w:divBdr>
            <w:top w:val="none" w:sz="0" w:space="0" w:color="auto"/>
            <w:left w:val="none" w:sz="0" w:space="0" w:color="auto"/>
            <w:bottom w:val="none" w:sz="0" w:space="0" w:color="auto"/>
            <w:right w:val="none" w:sz="0" w:space="0" w:color="auto"/>
          </w:divBdr>
          <w:divsChild>
            <w:div w:id="1319109632">
              <w:marLeft w:val="0"/>
              <w:marRight w:val="0"/>
              <w:marTop w:val="0"/>
              <w:marBottom w:val="0"/>
              <w:divBdr>
                <w:top w:val="none" w:sz="0" w:space="0" w:color="auto"/>
                <w:left w:val="none" w:sz="0" w:space="0" w:color="auto"/>
                <w:bottom w:val="none" w:sz="0" w:space="0" w:color="auto"/>
                <w:right w:val="none" w:sz="0" w:space="0" w:color="auto"/>
              </w:divBdr>
            </w:div>
          </w:divsChild>
        </w:div>
        <w:div w:id="847912279">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091852063">
          <w:marLeft w:val="0"/>
          <w:marRight w:val="0"/>
          <w:marTop w:val="0"/>
          <w:marBottom w:val="0"/>
          <w:divBdr>
            <w:top w:val="none" w:sz="0" w:space="0" w:color="auto"/>
            <w:left w:val="none" w:sz="0" w:space="0" w:color="auto"/>
            <w:bottom w:val="none" w:sz="0" w:space="0" w:color="auto"/>
            <w:right w:val="none" w:sz="0" w:space="0" w:color="auto"/>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sChild>
            <w:div w:id="2111778696">
              <w:marLeft w:val="0"/>
              <w:marRight w:val="0"/>
              <w:marTop w:val="0"/>
              <w:marBottom w:val="0"/>
              <w:divBdr>
                <w:top w:val="none" w:sz="0" w:space="0" w:color="auto"/>
                <w:left w:val="none" w:sz="0" w:space="0" w:color="auto"/>
                <w:bottom w:val="none" w:sz="0" w:space="0" w:color="auto"/>
                <w:right w:val="none" w:sz="0" w:space="0" w:color="auto"/>
              </w:divBdr>
              <w:divsChild>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sChild>
                <w:div w:id="209859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361482">
      <w:bodyDiv w:val="1"/>
      <w:marLeft w:val="0"/>
      <w:marRight w:val="0"/>
      <w:marTop w:val="0"/>
      <w:marBottom w:val="0"/>
      <w:divBdr>
        <w:top w:val="none" w:sz="0" w:space="0" w:color="auto"/>
        <w:left w:val="none" w:sz="0" w:space="0" w:color="auto"/>
        <w:bottom w:val="none" w:sz="0" w:space="0" w:color="auto"/>
        <w:right w:val="none" w:sz="0" w:space="0" w:color="auto"/>
      </w:divBdr>
      <w:divsChild>
        <w:div w:id="605579677">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1951470483">
          <w:marLeft w:val="0"/>
          <w:marRight w:val="0"/>
          <w:marTop w:val="0"/>
          <w:marBottom w:val="0"/>
          <w:divBdr>
            <w:top w:val="none" w:sz="0" w:space="0" w:color="auto"/>
            <w:left w:val="none" w:sz="0" w:space="0" w:color="auto"/>
            <w:bottom w:val="none" w:sz="0" w:space="0" w:color="auto"/>
            <w:right w:val="none" w:sz="0" w:space="0" w:color="auto"/>
          </w:divBdr>
          <w:divsChild>
            <w:div w:id="1944453977">
              <w:marLeft w:val="0"/>
              <w:marRight w:val="0"/>
              <w:marTop w:val="0"/>
              <w:marBottom w:val="0"/>
              <w:divBdr>
                <w:top w:val="none" w:sz="0" w:space="0" w:color="auto"/>
                <w:left w:val="none" w:sz="0" w:space="0" w:color="auto"/>
                <w:bottom w:val="none" w:sz="0" w:space="0" w:color="auto"/>
                <w:right w:val="none" w:sz="0" w:space="0" w:color="auto"/>
              </w:divBdr>
            </w:div>
          </w:divsChild>
        </w:div>
        <w:div w:id="217741608">
          <w:marLeft w:val="0"/>
          <w:marRight w:val="0"/>
          <w:marTop w:val="0"/>
          <w:marBottom w:val="0"/>
          <w:divBdr>
            <w:top w:val="none" w:sz="0" w:space="0" w:color="auto"/>
            <w:left w:val="none" w:sz="0" w:space="0" w:color="auto"/>
            <w:bottom w:val="none" w:sz="0" w:space="0" w:color="auto"/>
            <w:right w:val="none" w:sz="0" w:space="0" w:color="auto"/>
          </w:divBdr>
        </w:div>
        <w:div w:id="1987322963">
          <w:marLeft w:val="0"/>
          <w:marRight w:val="0"/>
          <w:marTop w:val="0"/>
          <w:marBottom w:val="0"/>
          <w:divBdr>
            <w:top w:val="none" w:sz="0" w:space="0" w:color="auto"/>
            <w:left w:val="none" w:sz="0" w:space="0" w:color="auto"/>
            <w:bottom w:val="none" w:sz="0" w:space="0" w:color="auto"/>
            <w:right w:val="none" w:sz="0" w:space="0" w:color="auto"/>
          </w:divBdr>
          <w:divsChild>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23160260">
          <w:marLeft w:val="0"/>
          <w:marRight w:val="0"/>
          <w:marTop w:val="0"/>
          <w:marBottom w:val="0"/>
          <w:divBdr>
            <w:top w:val="none" w:sz="0" w:space="0" w:color="auto"/>
            <w:left w:val="none" w:sz="0" w:space="0" w:color="auto"/>
            <w:bottom w:val="none" w:sz="0" w:space="0" w:color="auto"/>
            <w:right w:val="none" w:sz="0" w:space="0" w:color="auto"/>
          </w:divBdr>
        </w:div>
        <w:div w:id="2072772743">
          <w:marLeft w:val="0"/>
          <w:marRight w:val="0"/>
          <w:marTop w:val="0"/>
          <w:marBottom w:val="0"/>
          <w:divBdr>
            <w:top w:val="none" w:sz="0" w:space="0" w:color="auto"/>
            <w:left w:val="none" w:sz="0" w:space="0" w:color="auto"/>
            <w:bottom w:val="none" w:sz="0" w:space="0" w:color="auto"/>
            <w:right w:val="none" w:sz="0" w:space="0" w:color="auto"/>
          </w:divBdr>
          <w:divsChild>
            <w:div w:id="1863935086">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14777511">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234780130">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137741">
          <w:marLeft w:val="0"/>
          <w:marRight w:val="0"/>
          <w:marTop w:val="300"/>
          <w:marBottom w:val="0"/>
          <w:divBdr>
            <w:top w:val="none" w:sz="0" w:space="0" w:color="auto"/>
            <w:left w:val="none" w:sz="0" w:space="0" w:color="auto"/>
            <w:bottom w:val="none" w:sz="0" w:space="0" w:color="auto"/>
            <w:right w:val="none" w:sz="0" w:space="0" w:color="auto"/>
          </w:divBdr>
          <w:divsChild>
            <w:div w:id="26608076">
              <w:marLeft w:val="0"/>
              <w:marRight w:val="0"/>
              <w:marTop w:val="0"/>
              <w:marBottom w:val="0"/>
              <w:divBdr>
                <w:top w:val="none" w:sz="0" w:space="0" w:color="auto"/>
                <w:left w:val="none" w:sz="0" w:space="0" w:color="auto"/>
                <w:bottom w:val="none" w:sz="0" w:space="0" w:color="auto"/>
                <w:right w:val="none" w:sz="0" w:space="0" w:color="auto"/>
              </w:divBdr>
              <w:divsChild>
                <w:div w:id="20018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7677696">
      <w:bodyDiv w:val="1"/>
      <w:marLeft w:val="0"/>
      <w:marRight w:val="0"/>
      <w:marTop w:val="0"/>
      <w:marBottom w:val="0"/>
      <w:divBdr>
        <w:top w:val="none" w:sz="0" w:space="0" w:color="auto"/>
        <w:left w:val="none" w:sz="0" w:space="0" w:color="auto"/>
        <w:bottom w:val="none" w:sz="0" w:space="0" w:color="auto"/>
        <w:right w:val="none" w:sz="0" w:space="0" w:color="auto"/>
      </w:divBdr>
    </w:div>
    <w:div w:id="20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35025217">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2095586646">
          <w:marLeft w:val="0"/>
          <w:marRight w:val="0"/>
          <w:marTop w:val="0"/>
          <w:marBottom w:val="0"/>
          <w:divBdr>
            <w:top w:val="none" w:sz="0" w:space="0" w:color="auto"/>
            <w:left w:val="none" w:sz="0" w:space="0" w:color="auto"/>
            <w:bottom w:val="none" w:sz="0" w:space="0" w:color="auto"/>
            <w:right w:val="none" w:sz="0" w:space="0" w:color="auto"/>
          </w:divBdr>
        </w:div>
        <w:div w:id="1836721729">
          <w:marLeft w:val="0"/>
          <w:marRight w:val="0"/>
          <w:marTop w:val="0"/>
          <w:marBottom w:val="0"/>
          <w:divBdr>
            <w:top w:val="none" w:sz="0" w:space="0" w:color="auto"/>
            <w:left w:val="none" w:sz="0" w:space="0" w:color="auto"/>
            <w:bottom w:val="none" w:sz="0" w:space="0" w:color="auto"/>
            <w:right w:val="none" w:sz="0" w:space="0" w:color="auto"/>
          </w:divBdr>
          <w:divsChild>
            <w:div w:id="1953397041">
              <w:marLeft w:val="0"/>
              <w:marRight w:val="0"/>
              <w:marTop w:val="0"/>
              <w:marBottom w:val="0"/>
              <w:divBdr>
                <w:top w:val="none" w:sz="0" w:space="0" w:color="auto"/>
                <w:left w:val="none" w:sz="0" w:space="0" w:color="auto"/>
                <w:bottom w:val="none" w:sz="0" w:space="0" w:color="auto"/>
                <w:right w:val="none" w:sz="0" w:space="0" w:color="auto"/>
              </w:divBdr>
            </w:div>
          </w:divsChild>
        </w:div>
        <w:div w:id="838883204">
          <w:marLeft w:val="0"/>
          <w:marRight w:val="0"/>
          <w:marTop w:val="0"/>
          <w:marBottom w:val="0"/>
          <w:divBdr>
            <w:top w:val="none" w:sz="0" w:space="0" w:color="auto"/>
            <w:left w:val="none" w:sz="0" w:space="0" w:color="auto"/>
            <w:bottom w:val="none" w:sz="0" w:space="0" w:color="auto"/>
            <w:right w:val="none" w:sz="0" w:space="0" w:color="auto"/>
          </w:divBdr>
        </w:div>
        <w:div w:id="291525608">
          <w:marLeft w:val="0"/>
          <w:marRight w:val="0"/>
          <w:marTop w:val="0"/>
          <w:marBottom w:val="0"/>
          <w:divBdr>
            <w:top w:val="none" w:sz="0" w:space="0" w:color="auto"/>
            <w:left w:val="none" w:sz="0" w:space="0" w:color="auto"/>
            <w:bottom w:val="none" w:sz="0" w:space="0" w:color="auto"/>
            <w:right w:val="none" w:sz="0" w:space="0" w:color="auto"/>
          </w:divBdr>
          <w:divsChild>
            <w:div w:id="2077703633">
              <w:marLeft w:val="0"/>
              <w:marRight w:val="0"/>
              <w:marTop w:val="0"/>
              <w:marBottom w:val="0"/>
              <w:divBdr>
                <w:top w:val="none" w:sz="0" w:space="0" w:color="auto"/>
                <w:left w:val="none" w:sz="0" w:space="0" w:color="auto"/>
                <w:bottom w:val="none" w:sz="0" w:space="0" w:color="auto"/>
                <w:right w:val="none" w:sz="0" w:space="0" w:color="auto"/>
              </w:divBdr>
            </w:div>
          </w:divsChild>
        </w:div>
        <w:div w:id="422605726">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1079837413">
          <w:marLeft w:val="0"/>
          <w:marRight w:val="0"/>
          <w:marTop w:val="0"/>
          <w:marBottom w:val="0"/>
          <w:divBdr>
            <w:top w:val="none" w:sz="0" w:space="0" w:color="auto"/>
            <w:left w:val="none" w:sz="0" w:space="0" w:color="auto"/>
            <w:bottom w:val="none" w:sz="0" w:space="0" w:color="auto"/>
            <w:right w:val="none" w:sz="0" w:space="0" w:color="auto"/>
          </w:divBdr>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5956">
      <w:bodyDiv w:val="1"/>
      <w:marLeft w:val="0"/>
      <w:marRight w:val="0"/>
      <w:marTop w:val="0"/>
      <w:marBottom w:val="0"/>
      <w:divBdr>
        <w:top w:val="none" w:sz="0" w:space="0" w:color="auto"/>
        <w:left w:val="none" w:sz="0" w:space="0" w:color="auto"/>
        <w:bottom w:val="none" w:sz="0" w:space="0" w:color="auto"/>
        <w:right w:val="none" w:sz="0" w:space="0" w:color="auto"/>
      </w:divBdr>
      <w:divsChild>
        <w:div w:id="553275512">
          <w:marLeft w:val="0"/>
          <w:marRight w:val="0"/>
          <w:marTop w:val="0"/>
          <w:marBottom w:val="0"/>
          <w:divBdr>
            <w:top w:val="none" w:sz="0" w:space="0" w:color="auto"/>
            <w:left w:val="none" w:sz="0" w:space="0" w:color="auto"/>
            <w:bottom w:val="none" w:sz="0" w:space="0" w:color="auto"/>
            <w:right w:val="none" w:sz="0" w:space="0" w:color="auto"/>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1964001078">
          <w:marLeft w:val="0"/>
          <w:marRight w:val="0"/>
          <w:marTop w:val="0"/>
          <w:marBottom w:val="0"/>
          <w:divBdr>
            <w:top w:val="none" w:sz="0" w:space="0" w:color="auto"/>
            <w:left w:val="none" w:sz="0" w:space="0" w:color="auto"/>
            <w:bottom w:val="none" w:sz="0" w:space="0" w:color="auto"/>
            <w:right w:val="none" w:sz="0" w:space="0" w:color="auto"/>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767893699">
          <w:marLeft w:val="0"/>
          <w:marRight w:val="0"/>
          <w:marTop w:val="0"/>
          <w:marBottom w:val="0"/>
          <w:divBdr>
            <w:top w:val="none" w:sz="0" w:space="0" w:color="auto"/>
            <w:left w:val="none" w:sz="0" w:space="0" w:color="auto"/>
            <w:bottom w:val="none" w:sz="0" w:space="0" w:color="auto"/>
            <w:right w:val="none" w:sz="0" w:space="0" w:color="auto"/>
          </w:divBdr>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2007633296">
          <w:marLeft w:val="0"/>
          <w:marRight w:val="0"/>
          <w:marTop w:val="0"/>
          <w:marBottom w:val="0"/>
          <w:divBdr>
            <w:top w:val="none" w:sz="0" w:space="0" w:color="auto"/>
            <w:left w:val="none" w:sz="0" w:space="0" w:color="auto"/>
            <w:bottom w:val="none" w:sz="0" w:space="0" w:color="auto"/>
            <w:right w:val="none" w:sz="0" w:space="0" w:color="auto"/>
          </w:divBdr>
          <w:divsChild>
            <w:div w:id="1221016503">
              <w:marLeft w:val="0"/>
              <w:marRight w:val="0"/>
              <w:marTop w:val="0"/>
              <w:marBottom w:val="0"/>
              <w:divBdr>
                <w:top w:val="none" w:sz="0" w:space="0" w:color="auto"/>
                <w:left w:val="none" w:sz="0" w:space="0" w:color="auto"/>
                <w:bottom w:val="none" w:sz="0" w:space="0" w:color="auto"/>
                <w:right w:val="none" w:sz="0" w:space="0" w:color="auto"/>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758975">
          <w:marLeft w:val="0"/>
          <w:marRight w:val="0"/>
          <w:marTop w:val="300"/>
          <w:marBottom w:val="0"/>
          <w:divBdr>
            <w:top w:val="none" w:sz="0" w:space="0" w:color="auto"/>
            <w:left w:val="none" w:sz="0" w:space="0" w:color="auto"/>
            <w:bottom w:val="none" w:sz="0" w:space="0" w:color="auto"/>
            <w:right w:val="none" w:sz="0" w:space="0" w:color="auto"/>
          </w:divBdr>
          <w:divsChild>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426533">
      <w:bodyDiv w:val="1"/>
      <w:marLeft w:val="0"/>
      <w:marRight w:val="0"/>
      <w:marTop w:val="0"/>
      <w:marBottom w:val="0"/>
      <w:divBdr>
        <w:top w:val="none" w:sz="0" w:space="0" w:color="auto"/>
        <w:left w:val="none" w:sz="0" w:space="0" w:color="auto"/>
        <w:bottom w:val="none" w:sz="0" w:space="0" w:color="auto"/>
        <w:right w:val="none" w:sz="0" w:space="0" w:color="auto"/>
      </w:divBdr>
      <w:divsChild>
        <w:div w:id="5064151">
          <w:marLeft w:val="0"/>
          <w:marRight w:val="0"/>
          <w:marTop w:val="0"/>
          <w:marBottom w:val="0"/>
          <w:divBdr>
            <w:top w:val="none" w:sz="0" w:space="0" w:color="auto"/>
            <w:left w:val="none" w:sz="0" w:space="0" w:color="auto"/>
            <w:bottom w:val="none" w:sz="0" w:space="0" w:color="auto"/>
            <w:right w:val="none" w:sz="0" w:space="0" w:color="auto"/>
          </w:divBdr>
        </w:div>
        <w:div w:id="1884126107">
          <w:marLeft w:val="0"/>
          <w:marRight w:val="0"/>
          <w:marTop w:val="0"/>
          <w:marBottom w:val="0"/>
          <w:divBdr>
            <w:top w:val="none" w:sz="0" w:space="0" w:color="auto"/>
            <w:left w:val="none" w:sz="0" w:space="0" w:color="auto"/>
            <w:bottom w:val="none" w:sz="0" w:space="0" w:color="auto"/>
            <w:right w:val="none" w:sz="0" w:space="0" w:color="auto"/>
          </w:divBdr>
          <w:divsChild>
            <w:div w:id="1760366559">
              <w:marLeft w:val="0"/>
              <w:marRight w:val="0"/>
              <w:marTop w:val="0"/>
              <w:marBottom w:val="0"/>
              <w:divBdr>
                <w:top w:val="none" w:sz="0" w:space="0" w:color="auto"/>
                <w:left w:val="none" w:sz="0" w:space="0" w:color="auto"/>
                <w:bottom w:val="none" w:sz="0" w:space="0" w:color="auto"/>
                <w:right w:val="none" w:sz="0" w:space="0" w:color="auto"/>
              </w:divBdr>
            </w:div>
          </w:divsChild>
        </w:div>
        <w:div w:id="336690799">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sChild>
            <w:div w:id="231548521">
              <w:marLeft w:val="0"/>
              <w:marRight w:val="0"/>
              <w:marTop w:val="0"/>
              <w:marBottom w:val="0"/>
              <w:divBdr>
                <w:top w:val="none" w:sz="0" w:space="0" w:color="auto"/>
                <w:left w:val="none" w:sz="0" w:space="0" w:color="auto"/>
                <w:bottom w:val="none" w:sz="0" w:space="0" w:color="auto"/>
                <w:right w:val="none" w:sz="0" w:space="0" w:color="auto"/>
              </w:divBdr>
            </w:div>
          </w:divsChild>
        </w:div>
        <w:div w:id="44725346">
          <w:marLeft w:val="0"/>
          <w:marRight w:val="0"/>
          <w:marTop w:val="0"/>
          <w:marBottom w:val="0"/>
          <w:divBdr>
            <w:top w:val="none" w:sz="0" w:space="0" w:color="auto"/>
            <w:left w:val="none" w:sz="0" w:space="0" w:color="auto"/>
            <w:bottom w:val="none" w:sz="0" w:space="0" w:color="auto"/>
            <w:right w:val="none" w:sz="0" w:space="0" w:color="auto"/>
          </w:divBdr>
        </w:div>
        <w:div w:id="613175537">
          <w:marLeft w:val="0"/>
          <w:marRight w:val="0"/>
          <w:marTop w:val="0"/>
          <w:marBottom w:val="0"/>
          <w:divBdr>
            <w:top w:val="none" w:sz="0" w:space="0" w:color="auto"/>
            <w:left w:val="none" w:sz="0" w:space="0" w:color="auto"/>
            <w:bottom w:val="none" w:sz="0" w:space="0" w:color="auto"/>
            <w:right w:val="none" w:sz="0" w:space="0" w:color="auto"/>
          </w:divBdr>
          <w:divsChild>
            <w:div w:id="2023625450">
              <w:marLeft w:val="0"/>
              <w:marRight w:val="0"/>
              <w:marTop w:val="0"/>
              <w:marBottom w:val="0"/>
              <w:divBdr>
                <w:top w:val="none" w:sz="0" w:space="0" w:color="auto"/>
                <w:left w:val="none" w:sz="0" w:space="0" w:color="auto"/>
                <w:bottom w:val="none" w:sz="0" w:space="0" w:color="auto"/>
                <w:right w:val="none" w:sz="0" w:space="0" w:color="auto"/>
              </w:divBdr>
            </w:div>
          </w:divsChild>
        </w:div>
        <w:div w:id="1053190934">
          <w:marLeft w:val="0"/>
          <w:marRight w:val="0"/>
          <w:marTop w:val="0"/>
          <w:marBottom w:val="0"/>
          <w:divBdr>
            <w:top w:val="none" w:sz="0" w:space="0" w:color="auto"/>
            <w:left w:val="none" w:sz="0" w:space="0" w:color="auto"/>
            <w:bottom w:val="none" w:sz="0" w:space="0" w:color="auto"/>
            <w:right w:val="none" w:sz="0" w:space="0" w:color="auto"/>
          </w:divBdr>
        </w:div>
        <w:div w:id="2048871586">
          <w:marLeft w:val="0"/>
          <w:marRight w:val="0"/>
          <w:marTop w:val="0"/>
          <w:marBottom w:val="0"/>
          <w:divBdr>
            <w:top w:val="none" w:sz="0" w:space="0" w:color="auto"/>
            <w:left w:val="none" w:sz="0" w:space="0" w:color="auto"/>
            <w:bottom w:val="none" w:sz="0" w:space="0" w:color="auto"/>
            <w:right w:val="none" w:sz="0" w:space="0" w:color="auto"/>
          </w:divBdr>
          <w:divsChild>
            <w:div w:id="1086656453">
              <w:marLeft w:val="0"/>
              <w:marRight w:val="0"/>
              <w:marTop w:val="0"/>
              <w:marBottom w:val="0"/>
              <w:divBdr>
                <w:top w:val="none" w:sz="0" w:space="0" w:color="auto"/>
                <w:left w:val="none" w:sz="0" w:space="0" w:color="auto"/>
                <w:bottom w:val="none" w:sz="0" w:space="0" w:color="auto"/>
                <w:right w:val="none" w:sz="0" w:space="0" w:color="auto"/>
              </w:divBdr>
            </w:div>
          </w:divsChild>
        </w:div>
        <w:div w:id="244998613">
          <w:marLeft w:val="0"/>
          <w:marRight w:val="0"/>
          <w:marTop w:val="0"/>
          <w:marBottom w:val="0"/>
          <w:divBdr>
            <w:top w:val="none" w:sz="0" w:space="0" w:color="auto"/>
            <w:left w:val="none" w:sz="0" w:space="0" w:color="auto"/>
            <w:bottom w:val="none" w:sz="0" w:space="0" w:color="auto"/>
            <w:right w:val="none" w:sz="0" w:space="0" w:color="auto"/>
          </w:divBdr>
        </w:div>
        <w:div w:id="932476081">
          <w:marLeft w:val="0"/>
          <w:marRight w:val="0"/>
          <w:marTop w:val="0"/>
          <w:marBottom w:val="0"/>
          <w:divBdr>
            <w:top w:val="none" w:sz="0" w:space="0" w:color="auto"/>
            <w:left w:val="none" w:sz="0" w:space="0" w:color="auto"/>
            <w:bottom w:val="none" w:sz="0" w:space="0" w:color="auto"/>
            <w:right w:val="none" w:sz="0" w:space="0" w:color="auto"/>
          </w:divBdr>
          <w:divsChild>
            <w:div w:id="1250655365">
              <w:marLeft w:val="0"/>
              <w:marRight w:val="0"/>
              <w:marTop w:val="0"/>
              <w:marBottom w:val="0"/>
              <w:divBdr>
                <w:top w:val="none" w:sz="0" w:space="0" w:color="auto"/>
                <w:left w:val="none" w:sz="0" w:space="0" w:color="auto"/>
                <w:bottom w:val="none" w:sz="0" w:space="0" w:color="auto"/>
                <w:right w:val="none" w:sz="0" w:space="0" w:color="auto"/>
              </w:divBdr>
            </w:div>
          </w:divsChild>
        </w:div>
        <w:div w:id="1258250733">
          <w:marLeft w:val="0"/>
          <w:marRight w:val="0"/>
          <w:marTop w:val="0"/>
          <w:marBottom w:val="0"/>
          <w:divBdr>
            <w:top w:val="none" w:sz="0" w:space="0" w:color="auto"/>
            <w:left w:val="none" w:sz="0" w:space="0" w:color="auto"/>
            <w:bottom w:val="none" w:sz="0" w:space="0" w:color="auto"/>
            <w:right w:val="none" w:sz="0" w:space="0" w:color="auto"/>
          </w:divBdr>
        </w:div>
        <w:div w:id="1093159832">
          <w:marLeft w:val="0"/>
          <w:marRight w:val="0"/>
          <w:marTop w:val="0"/>
          <w:marBottom w:val="0"/>
          <w:divBdr>
            <w:top w:val="none" w:sz="0" w:space="0" w:color="auto"/>
            <w:left w:val="none" w:sz="0" w:space="0" w:color="auto"/>
            <w:bottom w:val="none" w:sz="0" w:space="0" w:color="auto"/>
            <w:right w:val="none" w:sz="0" w:space="0" w:color="auto"/>
          </w:divBdr>
          <w:divsChild>
            <w:div w:id="1928801885">
              <w:marLeft w:val="0"/>
              <w:marRight w:val="0"/>
              <w:marTop w:val="0"/>
              <w:marBottom w:val="0"/>
              <w:divBdr>
                <w:top w:val="none" w:sz="0" w:space="0" w:color="auto"/>
                <w:left w:val="none" w:sz="0" w:space="0" w:color="auto"/>
                <w:bottom w:val="none" w:sz="0" w:space="0" w:color="auto"/>
                <w:right w:val="none" w:sz="0" w:space="0" w:color="auto"/>
              </w:divBdr>
            </w:div>
          </w:divsChild>
        </w:div>
        <w:div w:id="806508589">
          <w:marLeft w:val="0"/>
          <w:marRight w:val="0"/>
          <w:marTop w:val="0"/>
          <w:marBottom w:val="0"/>
          <w:divBdr>
            <w:top w:val="none" w:sz="0" w:space="0" w:color="auto"/>
            <w:left w:val="none" w:sz="0" w:space="0" w:color="auto"/>
            <w:bottom w:val="none" w:sz="0" w:space="0" w:color="auto"/>
            <w:right w:val="none" w:sz="0" w:space="0" w:color="auto"/>
          </w:divBdr>
        </w:div>
        <w:div w:id="1382748906">
          <w:marLeft w:val="0"/>
          <w:marRight w:val="0"/>
          <w:marTop w:val="0"/>
          <w:marBottom w:val="0"/>
          <w:divBdr>
            <w:top w:val="none" w:sz="0" w:space="0" w:color="auto"/>
            <w:left w:val="none" w:sz="0" w:space="0" w:color="auto"/>
            <w:bottom w:val="none" w:sz="0" w:space="0" w:color="auto"/>
            <w:right w:val="none" w:sz="0" w:space="0" w:color="auto"/>
          </w:divBdr>
          <w:divsChild>
            <w:div w:id="1764910650">
              <w:marLeft w:val="0"/>
              <w:marRight w:val="0"/>
              <w:marTop w:val="0"/>
              <w:marBottom w:val="0"/>
              <w:divBdr>
                <w:top w:val="none" w:sz="0" w:space="0" w:color="auto"/>
                <w:left w:val="none" w:sz="0" w:space="0" w:color="auto"/>
                <w:bottom w:val="none" w:sz="0" w:space="0" w:color="auto"/>
                <w:right w:val="none" w:sz="0" w:space="0" w:color="auto"/>
              </w:divBdr>
            </w:div>
          </w:divsChild>
        </w:div>
        <w:div w:id="639463418">
          <w:marLeft w:val="0"/>
          <w:marRight w:val="0"/>
          <w:marTop w:val="300"/>
          <w:marBottom w:val="0"/>
          <w:divBdr>
            <w:top w:val="none" w:sz="0" w:space="0" w:color="auto"/>
            <w:left w:val="none" w:sz="0" w:space="0" w:color="auto"/>
            <w:bottom w:val="none" w:sz="0" w:space="0" w:color="auto"/>
            <w:right w:val="none" w:sz="0" w:space="0" w:color="auto"/>
          </w:divBdr>
          <w:divsChild>
            <w:div w:id="1546405157">
              <w:marLeft w:val="0"/>
              <w:marRight w:val="0"/>
              <w:marTop w:val="0"/>
              <w:marBottom w:val="0"/>
              <w:divBdr>
                <w:top w:val="none" w:sz="0" w:space="0" w:color="auto"/>
                <w:left w:val="none" w:sz="0" w:space="0" w:color="auto"/>
                <w:bottom w:val="none" w:sz="0" w:space="0" w:color="auto"/>
                <w:right w:val="none" w:sz="0" w:space="0" w:color="auto"/>
              </w:divBdr>
              <w:divsChild>
                <w:div w:id="97853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898446">
          <w:marLeft w:val="0"/>
          <w:marRight w:val="0"/>
          <w:marTop w:val="300"/>
          <w:marBottom w:val="0"/>
          <w:divBdr>
            <w:top w:val="none" w:sz="0" w:space="0" w:color="auto"/>
            <w:left w:val="none" w:sz="0" w:space="0" w:color="auto"/>
            <w:bottom w:val="none" w:sz="0" w:space="0" w:color="auto"/>
            <w:right w:val="none" w:sz="0" w:space="0" w:color="auto"/>
          </w:divBdr>
          <w:divsChild>
            <w:div w:id="1104035468">
              <w:marLeft w:val="0"/>
              <w:marRight w:val="0"/>
              <w:marTop w:val="0"/>
              <w:marBottom w:val="0"/>
              <w:divBdr>
                <w:top w:val="none" w:sz="0" w:space="0" w:color="auto"/>
                <w:left w:val="none" w:sz="0" w:space="0" w:color="auto"/>
                <w:bottom w:val="none" w:sz="0" w:space="0" w:color="auto"/>
                <w:right w:val="none" w:sz="0" w:space="0" w:color="auto"/>
              </w:divBdr>
              <w:divsChild>
                <w:div w:id="1839541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1835">
          <w:marLeft w:val="0"/>
          <w:marRight w:val="0"/>
          <w:marTop w:val="300"/>
          <w:marBottom w:val="0"/>
          <w:divBdr>
            <w:top w:val="none" w:sz="0" w:space="0" w:color="auto"/>
            <w:left w:val="none" w:sz="0" w:space="0" w:color="auto"/>
            <w:bottom w:val="none" w:sz="0" w:space="0" w:color="auto"/>
            <w:right w:val="none" w:sz="0" w:space="0" w:color="auto"/>
          </w:divBdr>
          <w:divsChild>
            <w:div w:id="552470313">
              <w:marLeft w:val="0"/>
              <w:marRight w:val="0"/>
              <w:marTop w:val="0"/>
              <w:marBottom w:val="0"/>
              <w:divBdr>
                <w:top w:val="none" w:sz="0" w:space="0" w:color="auto"/>
                <w:left w:val="none" w:sz="0" w:space="0" w:color="auto"/>
                <w:bottom w:val="none" w:sz="0" w:space="0" w:color="auto"/>
                <w:right w:val="none" w:sz="0" w:space="0" w:color="auto"/>
              </w:divBdr>
              <w:divsChild>
                <w:div w:id="162647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440740">
          <w:marLeft w:val="0"/>
          <w:marRight w:val="0"/>
          <w:marTop w:val="300"/>
          <w:marBottom w:val="0"/>
          <w:divBdr>
            <w:top w:val="none" w:sz="0" w:space="0" w:color="auto"/>
            <w:left w:val="none" w:sz="0" w:space="0" w:color="auto"/>
            <w:bottom w:val="none" w:sz="0" w:space="0" w:color="auto"/>
            <w:right w:val="none" w:sz="0" w:space="0" w:color="auto"/>
          </w:divBdr>
          <w:divsChild>
            <w:div w:id="2100173875">
              <w:marLeft w:val="0"/>
              <w:marRight w:val="0"/>
              <w:marTop w:val="0"/>
              <w:marBottom w:val="0"/>
              <w:divBdr>
                <w:top w:val="none" w:sz="0" w:space="0" w:color="auto"/>
                <w:left w:val="none" w:sz="0" w:space="0" w:color="auto"/>
                <w:bottom w:val="none" w:sz="0" w:space="0" w:color="auto"/>
                <w:right w:val="none" w:sz="0" w:space="0" w:color="auto"/>
              </w:divBdr>
              <w:divsChild>
                <w:div w:id="6272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424835">
      <w:bodyDiv w:val="1"/>
      <w:marLeft w:val="0"/>
      <w:marRight w:val="0"/>
      <w:marTop w:val="0"/>
      <w:marBottom w:val="0"/>
      <w:divBdr>
        <w:top w:val="none" w:sz="0" w:space="0" w:color="auto"/>
        <w:left w:val="none" w:sz="0" w:space="0" w:color="auto"/>
        <w:bottom w:val="none" w:sz="0" w:space="0" w:color="auto"/>
        <w:right w:val="none" w:sz="0" w:space="0" w:color="auto"/>
      </w:divBdr>
      <w:divsChild>
        <w:div w:id="2090999545">
          <w:marLeft w:val="0"/>
          <w:marRight w:val="0"/>
          <w:marTop w:val="0"/>
          <w:marBottom w:val="0"/>
          <w:divBdr>
            <w:top w:val="none" w:sz="0" w:space="0" w:color="auto"/>
            <w:left w:val="none" w:sz="0" w:space="0" w:color="auto"/>
            <w:bottom w:val="none" w:sz="0" w:space="0" w:color="auto"/>
            <w:right w:val="none" w:sz="0" w:space="0" w:color="auto"/>
          </w:divBdr>
        </w:div>
        <w:div w:id="1233853516">
          <w:marLeft w:val="0"/>
          <w:marRight w:val="0"/>
          <w:marTop w:val="0"/>
          <w:marBottom w:val="0"/>
          <w:divBdr>
            <w:top w:val="none" w:sz="0" w:space="0" w:color="auto"/>
            <w:left w:val="none" w:sz="0" w:space="0" w:color="auto"/>
            <w:bottom w:val="none" w:sz="0" w:space="0" w:color="auto"/>
            <w:right w:val="none" w:sz="0" w:space="0" w:color="auto"/>
          </w:divBdr>
          <w:divsChild>
            <w:div w:id="1476683194">
              <w:marLeft w:val="0"/>
              <w:marRight w:val="0"/>
              <w:marTop w:val="0"/>
              <w:marBottom w:val="0"/>
              <w:divBdr>
                <w:top w:val="none" w:sz="0" w:space="0" w:color="auto"/>
                <w:left w:val="none" w:sz="0" w:space="0" w:color="auto"/>
                <w:bottom w:val="none" w:sz="0" w:space="0" w:color="auto"/>
                <w:right w:val="none" w:sz="0" w:space="0" w:color="auto"/>
              </w:divBdr>
            </w:div>
          </w:divsChild>
        </w:div>
        <w:div w:id="522866865">
          <w:marLeft w:val="0"/>
          <w:marRight w:val="0"/>
          <w:marTop w:val="0"/>
          <w:marBottom w:val="0"/>
          <w:divBdr>
            <w:top w:val="none" w:sz="0" w:space="0" w:color="auto"/>
            <w:left w:val="none" w:sz="0" w:space="0" w:color="auto"/>
            <w:bottom w:val="none" w:sz="0" w:space="0" w:color="auto"/>
            <w:right w:val="none" w:sz="0" w:space="0" w:color="auto"/>
          </w:divBdr>
        </w:div>
        <w:div w:id="1292244766">
          <w:marLeft w:val="0"/>
          <w:marRight w:val="0"/>
          <w:marTop w:val="0"/>
          <w:marBottom w:val="0"/>
          <w:divBdr>
            <w:top w:val="none" w:sz="0" w:space="0" w:color="auto"/>
            <w:left w:val="none" w:sz="0" w:space="0" w:color="auto"/>
            <w:bottom w:val="none" w:sz="0" w:space="0" w:color="auto"/>
            <w:right w:val="none" w:sz="0" w:space="0" w:color="auto"/>
          </w:divBdr>
          <w:divsChild>
            <w:div w:id="953561480">
              <w:marLeft w:val="0"/>
              <w:marRight w:val="0"/>
              <w:marTop w:val="0"/>
              <w:marBottom w:val="0"/>
              <w:divBdr>
                <w:top w:val="none" w:sz="0" w:space="0" w:color="auto"/>
                <w:left w:val="none" w:sz="0" w:space="0" w:color="auto"/>
                <w:bottom w:val="none" w:sz="0" w:space="0" w:color="auto"/>
                <w:right w:val="none" w:sz="0" w:space="0" w:color="auto"/>
              </w:divBdr>
            </w:div>
          </w:divsChild>
        </w:div>
        <w:div w:id="1787964638">
          <w:marLeft w:val="0"/>
          <w:marRight w:val="0"/>
          <w:marTop w:val="0"/>
          <w:marBottom w:val="0"/>
          <w:divBdr>
            <w:top w:val="none" w:sz="0" w:space="0" w:color="auto"/>
            <w:left w:val="none" w:sz="0" w:space="0" w:color="auto"/>
            <w:bottom w:val="none" w:sz="0" w:space="0" w:color="auto"/>
            <w:right w:val="none" w:sz="0" w:space="0" w:color="auto"/>
          </w:divBdr>
        </w:div>
        <w:div w:id="1401251444">
          <w:marLeft w:val="0"/>
          <w:marRight w:val="0"/>
          <w:marTop w:val="0"/>
          <w:marBottom w:val="0"/>
          <w:divBdr>
            <w:top w:val="none" w:sz="0" w:space="0" w:color="auto"/>
            <w:left w:val="none" w:sz="0" w:space="0" w:color="auto"/>
            <w:bottom w:val="none" w:sz="0" w:space="0" w:color="auto"/>
            <w:right w:val="none" w:sz="0" w:space="0" w:color="auto"/>
          </w:divBdr>
          <w:divsChild>
            <w:div w:id="1202403781">
              <w:marLeft w:val="0"/>
              <w:marRight w:val="0"/>
              <w:marTop w:val="0"/>
              <w:marBottom w:val="0"/>
              <w:divBdr>
                <w:top w:val="none" w:sz="0" w:space="0" w:color="auto"/>
                <w:left w:val="none" w:sz="0" w:space="0" w:color="auto"/>
                <w:bottom w:val="none" w:sz="0" w:space="0" w:color="auto"/>
                <w:right w:val="none" w:sz="0" w:space="0" w:color="auto"/>
              </w:divBdr>
            </w:div>
          </w:divsChild>
        </w:div>
        <w:div w:id="534582859">
          <w:marLeft w:val="0"/>
          <w:marRight w:val="0"/>
          <w:marTop w:val="0"/>
          <w:marBottom w:val="0"/>
          <w:divBdr>
            <w:top w:val="none" w:sz="0" w:space="0" w:color="auto"/>
            <w:left w:val="none" w:sz="0" w:space="0" w:color="auto"/>
            <w:bottom w:val="none" w:sz="0" w:space="0" w:color="auto"/>
            <w:right w:val="none" w:sz="0" w:space="0" w:color="auto"/>
          </w:divBdr>
        </w:div>
        <w:div w:id="1227184868">
          <w:marLeft w:val="0"/>
          <w:marRight w:val="0"/>
          <w:marTop w:val="0"/>
          <w:marBottom w:val="0"/>
          <w:divBdr>
            <w:top w:val="none" w:sz="0" w:space="0" w:color="auto"/>
            <w:left w:val="none" w:sz="0" w:space="0" w:color="auto"/>
            <w:bottom w:val="none" w:sz="0" w:space="0" w:color="auto"/>
            <w:right w:val="none" w:sz="0" w:space="0" w:color="auto"/>
          </w:divBdr>
          <w:divsChild>
            <w:div w:id="1272661806">
              <w:marLeft w:val="0"/>
              <w:marRight w:val="0"/>
              <w:marTop w:val="0"/>
              <w:marBottom w:val="0"/>
              <w:divBdr>
                <w:top w:val="none" w:sz="0" w:space="0" w:color="auto"/>
                <w:left w:val="none" w:sz="0" w:space="0" w:color="auto"/>
                <w:bottom w:val="none" w:sz="0" w:space="0" w:color="auto"/>
                <w:right w:val="none" w:sz="0" w:space="0" w:color="auto"/>
              </w:divBdr>
            </w:div>
          </w:divsChild>
        </w:div>
        <w:div w:id="1877617148">
          <w:marLeft w:val="0"/>
          <w:marRight w:val="0"/>
          <w:marTop w:val="0"/>
          <w:marBottom w:val="0"/>
          <w:divBdr>
            <w:top w:val="none" w:sz="0" w:space="0" w:color="auto"/>
            <w:left w:val="none" w:sz="0" w:space="0" w:color="auto"/>
            <w:bottom w:val="none" w:sz="0" w:space="0" w:color="auto"/>
            <w:right w:val="none" w:sz="0" w:space="0" w:color="auto"/>
          </w:divBdr>
        </w:div>
        <w:div w:id="1929800661">
          <w:marLeft w:val="0"/>
          <w:marRight w:val="0"/>
          <w:marTop w:val="0"/>
          <w:marBottom w:val="0"/>
          <w:divBdr>
            <w:top w:val="none" w:sz="0" w:space="0" w:color="auto"/>
            <w:left w:val="none" w:sz="0" w:space="0" w:color="auto"/>
            <w:bottom w:val="none" w:sz="0" w:space="0" w:color="auto"/>
            <w:right w:val="none" w:sz="0" w:space="0" w:color="auto"/>
          </w:divBdr>
          <w:divsChild>
            <w:div w:id="803349903">
              <w:marLeft w:val="0"/>
              <w:marRight w:val="0"/>
              <w:marTop w:val="0"/>
              <w:marBottom w:val="0"/>
              <w:divBdr>
                <w:top w:val="none" w:sz="0" w:space="0" w:color="auto"/>
                <w:left w:val="none" w:sz="0" w:space="0" w:color="auto"/>
                <w:bottom w:val="none" w:sz="0" w:space="0" w:color="auto"/>
                <w:right w:val="none" w:sz="0" w:space="0" w:color="auto"/>
              </w:divBdr>
            </w:div>
          </w:divsChild>
        </w:div>
        <w:div w:id="2112700007">
          <w:marLeft w:val="0"/>
          <w:marRight w:val="0"/>
          <w:marTop w:val="0"/>
          <w:marBottom w:val="0"/>
          <w:divBdr>
            <w:top w:val="none" w:sz="0" w:space="0" w:color="auto"/>
            <w:left w:val="none" w:sz="0" w:space="0" w:color="auto"/>
            <w:bottom w:val="none" w:sz="0" w:space="0" w:color="auto"/>
            <w:right w:val="none" w:sz="0" w:space="0" w:color="auto"/>
          </w:divBdr>
        </w:div>
        <w:div w:id="1029917489">
          <w:marLeft w:val="0"/>
          <w:marRight w:val="0"/>
          <w:marTop w:val="0"/>
          <w:marBottom w:val="0"/>
          <w:divBdr>
            <w:top w:val="none" w:sz="0" w:space="0" w:color="auto"/>
            <w:left w:val="none" w:sz="0" w:space="0" w:color="auto"/>
            <w:bottom w:val="none" w:sz="0" w:space="0" w:color="auto"/>
            <w:right w:val="none" w:sz="0" w:space="0" w:color="auto"/>
          </w:divBdr>
          <w:divsChild>
            <w:div w:id="408583225">
              <w:marLeft w:val="0"/>
              <w:marRight w:val="0"/>
              <w:marTop w:val="0"/>
              <w:marBottom w:val="0"/>
              <w:divBdr>
                <w:top w:val="none" w:sz="0" w:space="0" w:color="auto"/>
                <w:left w:val="none" w:sz="0" w:space="0" w:color="auto"/>
                <w:bottom w:val="none" w:sz="0" w:space="0" w:color="auto"/>
                <w:right w:val="none" w:sz="0" w:space="0" w:color="auto"/>
              </w:divBdr>
            </w:div>
          </w:divsChild>
        </w:div>
        <w:div w:id="587079984">
          <w:marLeft w:val="0"/>
          <w:marRight w:val="0"/>
          <w:marTop w:val="0"/>
          <w:marBottom w:val="0"/>
          <w:divBdr>
            <w:top w:val="none" w:sz="0" w:space="0" w:color="auto"/>
            <w:left w:val="none" w:sz="0" w:space="0" w:color="auto"/>
            <w:bottom w:val="none" w:sz="0" w:space="0" w:color="auto"/>
            <w:right w:val="none" w:sz="0" w:space="0" w:color="auto"/>
          </w:divBdr>
        </w:div>
        <w:div w:id="1125465503">
          <w:marLeft w:val="0"/>
          <w:marRight w:val="0"/>
          <w:marTop w:val="0"/>
          <w:marBottom w:val="0"/>
          <w:divBdr>
            <w:top w:val="none" w:sz="0" w:space="0" w:color="auto"/>
            <w:left w:val="none" w:sz="0" w:space="0" w:color="auto"/>
            <w:bottom w:val="none" w:sz="0" w:space="0" w:color="auto"/>
            <w:right w:val="none" w:sz="0" w:space="0" w:color="auto"/>
          </w:divBdr>
          <w:divsChild>
            <w:div w:id="1020820350">
              <w:marLeft w:val="0"/>
              <w:marRight w:val="0"/>
              <w:marTop w:val="0"/>
              <w:marBottom w:val="0"/>
              <w:divBdr>
                <w:top w:val="none" w:sz="0" w:space="0" w:color="auto"/>
                <w:left w:val="none" w:sz="0" w:space="0" w:color="auto"/>
                <w:bottom w:val="none" w:sz="0" w:space="0" w:color="auto"/>
                <w:right w:val="none" w:sz="0" w:space="0" w:color="auto"/>
              </w:divBdr>
            </w:div>
          </w:divsChild>
        </w:div>
        <w:div w:id="1329363028">
          <w:marLeft w:val="0"/>
          <w:marRight w:val="0"/>
          <w:marTop w:val="300"/>
          <w:marBottom w:val="0"/>
          <w:divBdr>
            <w:top w:val="none" w:sz="0" w:space="0" w:color="auto"/>
            <w:left w:val="none" w:sz="0" w:space="0" w:color="auto"/>
            <w:bottom w:val="none" w:sz="0" w:space="0" w:color="auto"/>
            <w:right w:val="none" w:sz="0" w:space="0" w:color="auto"/>
          </w:divBdr>
          <w:divsChild>
            <w:div w:id="1801682464">
              <w:marLeft w:val="0"/>
              <w:marRight w:val="0"/>
              <w:marTop w:val="0"/>
              <w:marBottom w:val="0"/>
              <w:divBdr>
                <w:top w:val="none" w:sz="0" w:space="0" w:color="auto"/>
                <w:left w:val="none" w:sz="0" w:space="0" w:color="auto"/>
                <w:bottom w:val="none" w:sz="0" w:space="0" w:color="auto"/>
                <w:right w:val="none" w:sz="0" w:space="0" w:color="auto"/>
              </w:divBdr>
              <w:divsChild>
                <w:div w:id="69214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6815">
          <w:marLeft w:val="0"/>
          <w:marRight w:val="0"/>
          <w:marTop w:val="300"/>
          <w:marBottom w:val="0"/>
          <w:divBdr>
            <w:top w:val="none" w:sz="0" w:space="0" w:color="auto"/>
            <w:left w:val="none" w:sz="0" w:space="0" w:color="auto"/>
            <w:bottom w:val="none" w:sz="0" w:space="0" w:color="auto"/>
            <w:right w:val="none" w:sz="0" w:space="0" w:color="auto"/>
          </w:divBdr>
          <w:divsChild>
            <w:div w:id="959412192">
              <w:marLeft w:val="0"/>
              <w:marRight w:val="0"/>
              <w:marTop w:val="0"/>
              <w:marBottom w:val="0"/>
              <w:divBdr>
                <w:top w:val="none" w:sz="0" w:space="0" w:color="auto"/>
                <w:left w:val="none" w:sz="0" w:space="0" w:color="auto"/>
                <w:bottom w:val="none" w:sz="0" w:space="0" w:color="auto"/>
                <w:right w:val="none" w:sz="0" w:space="0" w:color="auto"/>
              </w:divBdr>
              <w:divsChild>
                <w:div w:id="1222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9007">
          <w:marLeft w:val="0"/>
          <w:marRight w:val="0"/>
          <w:marTop w:val="300"/>
          <w:marBottom w:val="0"/>
          <w:divBdr>
            <w:top w:val="none" w:sz="0" w:space="0" w:color="auto"/>
            <w:left w:val="none" w:sz="0" w:space="0" w:color="auto"/>
            <w:bottom w:val="none" w:sz="0" w:space="0" w:color="auto"/>
            <w:right w:val="none" w:sz="0" w:space="0" w:color="auto"/>
          </w:divBdr>
          <w:divsChild>
            <w:div w:id="1525704544">
              <w:marLeft w:val="0"/>
              <w:marRight w:val="0"/>
              <w:marTop w:val="0"/>
              <w:marBottom w:val="0"/>
              <w:divBdr>
                <w:top w:val="none" w:sz="0" w:space="0" w:color="auto"/>
                <w:left w:val="none" w:sz="0" w:space="0" w:color="auto"/>
                <w:bottom w:val="none" w:sz="0" w:space="0" w:color="auto"/>
                <w:right w:val="none" w:sz="0" w:space="0" w:color="auto"/>
              </w:divBdr>
              <w:divsChild>
                <w:div w:id="1942562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605">
          <w:marLeft w:val="0"/>
          <w:marRight w:val="0"/>
          <w:marTop w:val="300"/>
          <w:marBottom w:val="0"/>
          <w:divBdr>
            <w:top w:val="none" w:sz="0" w:space="0" w:color="auto"/>
            <w:left w:val="none" w:sz="0" w:space="0" w:color="auto"/>
            <w:bottom w:val="none" w:sz="0" w:space="0" w:color="auto"/>
            <w:right w:val="none" w:sz="0" w:space="0" w:color="auto"/>
          </w:divBdr>
          <w:divsChild>
            <w:div w:id="1463496966">
              <w:marLeft w:val="0"/>
              <w:marRight w:val="0"/>
              <w:marTop w:val="0"/>
              <w:marBottom w:val="0"/>
              <w:divBdr>
                <w:top w:val="none" w:sz="0" w:space="0" w:color="auto"/>
                <w:left w:val="none" w:sz="0" w:space="0" w:color="auto"/>
                <w:bottom w:val="none" w:sz="0" w:space="0" w:color="auto"/>
                <w:right w:val="none" w:sz="0" w:space="0" w:color="auto"/>
              </w:divBdr>
              <w:divsChild>
                <w:div w:id="27120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166083">
      <w:bodyDiv w:val="1"/>
      <w:marLeft w:val="0"/>
      <w:marRight w:val="0"/>
      <w:marTop w:val="0"/>
      <w:marBottom w:val="0"/>
      <w:divBdr>
        <w:top w:val="none" w:sz="0" w:space="0" w:color="auto"/>
        <w:left w:val="none" w:sz="0" w:space="0" w:color="auto"/>
        <w:bottom w:val="none" w:sz="0" w:space="0" w:color="auto"/>
        <w:right w:val="none" w:sz="0" w:space="0" w:color="auto"/>
      </w:divBdr>
      <w:divsChild>
        <w:div w:id="897134478">
          <w:marLeft w:val="0"/>
          <w:marRight w:val="0"/>
          <w:marTop w:val="0"/>
          <w:marBottom w:val="0"/>
          <w:divBdr>
            <w:top w:val="none" w:sz="0" w:space="0" w:color="auto"/>
            <w:left w:val="none" w:sz="0" w:space="0" w:color="auto"/>
            <w:bottom w:val="none" w:sz="0" w:space="0" w:color="auto"/>
            <w:right w:val="none" w:sz="0" w:space="0" w:color="auto"/>
          </w:divBdr>
        </w:div>
        <w:div w:id="1266499773">
          <w:marLeft w:val="0"/>
          <w:marRight w:val="0"/>
          <w:marTop w:val="0"/>
          <w:marBottom w:val="0"/>
          <w:divBdr>
            <w:top w:val="none" w:sz="0" w:space="0" w:color="auto"/>
            <w:left w:val="none" w:sz="0" w:space="0" w:color="auto"/>
            <w:bottom w:val="none" w:sz="0" w:space="0" w:color="auto"/>
            <w:right w:val="none" w:sz="0" w:space="0" w:color="auto"/>
          </w:divBdr>
          <w:divsChild>
            <w:div w:id="1608460396">
              <w:marLeft w:val="0"/>
              <w:marRight w:val="0"/>
              <w:marTop w:val="0"/>
              <w:marBottom w:val="0"/>
              <w:divBdr>
                <w:top w:val="none" w:sz="0" w:space="0" w:color="auto"/>
                <w:left w:val="none" w:sz="0" w:space="0" w:color="auto"/>
                <w:bottom w:val="none" w:sz="0" w:space="0" w:color="auto"/>
                <w:right w:val="none" w:sz="0" w:space="0" w:color="auto"/>
              </w:divBdr>
            </w:div>
          </w:divsChild>
        </w:div>
        <w:div w:id="781456085">
          <w:marLeft w:val="0"/>
          <w:marRight w:val="0"/>
          <w:marTop w:val="0"/>
          <w:marBottom w:val="0"/>
          <w:divBdr>
            <w:top w:val="none" w:sz="0" w:space="0" w:color="auto"/>
            <w:left w:val="none" w:sz="0" w:space="0" w:color="auto"/>
            <w:bottom w:val="none" w:sz="0" w:space="0" w:color="auto"/>
            <w:right w:val="none" w:sz="0" w:space="0" w:color="auto"/>
          </w:divBdr>
        </w:div>
        <w:div w:id="1116603547">
          <w:marLeft w:val="0"/>
          <w:marRight w:val="0"/>
          <w:marTop w:val="0"/>
          <w:marBottom w:val="0"/>
          <w:divBdr>
            <w:top w:val="none" w:sz="0" w:space="0" w:color="auto"/>
            <w:left w:val="none" w:sz="0" w:space="0" w:color="auto"/>
            <w:bottom w:val="none" w:sz="0" w:space="0" w:color="auto"/>
            <w:right w:val="none" w:sz="0" w:space="0" w:color="auto"/>
          </w:divBdr>
          <w:divsChild>
            <w:div w:id="2047486677">
              <w:marLeft w:val="0"/>
              <w:marRight w:val="0"/>
              <w:marTop w:val="0"/>
              <w:marBottom w:val="0"/>
              <w:divBdr>
                <w:top w:val="none" w:sz="0" w:space="0" w:color="auto"/>
                <w:left w:val="none" w:sz="0" w:space="0" w:color="auto"/>
                <w:bottom w:val="none" w:sz="0" w:space="0" w:color="auto"/>
                <w:right w:val="none" w:sz="0" w:space="0" w:color="auto"/>
              </w:divBdr>
            </w:div>
          </w:divsChild>
        </w:div>
        <w:div w:id="1206022410">
          <w:marLeft w:val="0"/>
          <w:marRight w:val="0"/>
          <w:marTop w:val="0"/>
          <w:marBottom w:val="0"/>
          <w:divBdr>
            <w:top w:val="none" w:sz="0" w:space="0" w:color="auto"/>
            <w:left w:val="none" w:sz="0" w:space="0" w:color="auto"/>
            <w:bottom w:val="none" w:sz="0" w:space="0" w:color="auto"/>
            <w:right w:val="none" w:sz="0" w:space="0" w:color="auto"/>
          </w:divBdr>
        </w:div>
        <w:div w:id="1862624917">
          <w:marLeft w:val="0"/>
          <w:marRight w:val="0"/>
          <w:marTop w:val="0"/>
          <w:marBottom w:val="0"/>
          <w:divBdr>
            <w:top w:val="none" w:sz="0" w:space="0" w:color="auto"/>
            <w:left w:val="none" w:sz="0" w:space="0" w:color="auto"/>
            <w:bottom w:val="none" w:sz="0" w:space="0" w:color="auto"/>
            <w:right w:val="none" w:sz="0" w:space="0" w:color="auto"/>
          </w:divBdr>
          <w:divsChild>
            <w:div w:id="678388672">
              <w:marLeft w:val="0"/>
              <w:marRight w:val="0"/>
              <w:marTop w:val="0"/>
              <w:marBottom w:val="0"/>
              <w:divBdr>
                <w:top w:val="none" w:sz="0" w:space="0" w:color="auto"/>
                <w:left w:val="none" w:sz="0" w:space="0" w:color="auto"/>
                <w:bottom w:val="none" w:sz="0" w:space="0" w:color="auto"/>
                <w:right w:val="none" w:sz="0" w:space="0" w:color="auto"/>
              </w:divBdr>
            </w:div>
          </w:divsChild>
        </w:div>
        <w:div w:id="351689668">
          <w:marLeft w:val="0"/>
          <w:marRight w:val="0"/>
          <w:marTop w:val="0"/>
          <w:marBottom w:val="0"/>
          <w:divBdr>
            <w:top w:val="none" w:sz="0" w:space="0" w:color="auto"/>
            <w:left w:val="none" w:sz="0" w:space="0" w:color="auto"/>
            <w:bottom w:val="none" w:sz="0" w:space="0" w:color="auto"/>
            <w:right w:val="none" w:sz="0" w:space="0" w:color="auto"/>
          </w:divBdr>
        </w:div>
        <w:div w:id="493421195">
          <w:marLeft w:val="0"/>
          <w:marRight w:val="0"/>
          <w:marTop w:val="0"/>
          <w:marBottom w:val="0"/>
          <w:divBdr>
            <w:top w:val="none" w:sz="0" w:space="0" w:color="auto"/>
            <w:left w:val="none" w:sz="0" w:space="0" w:color="auto"/>
            <w:bottom w:val="none" w:sz="0" w:space="0" w:color="auto"/>
            <w:right w:val="none" w:sz="0" w:space="0" w:color="auto"/>
          </w:divBdr>
          <w:divsChild>
            <w:div w:id="54209503">
              <w:marLeft w:val="0"/>
              <w:marRight w:val="0"/>
              <w:marTop w:val="0"/>
              <w:marBottom w:val="0"/>
              <w:divBdr>
                <w:top w:val="none" w:sz="0" w:space="0" w:color="auto"/>
                <w:left w:val="none" w:sz="0" w:space="0" w:color="auto"/>
                <w:bottom w:val="none" w:sz="0" w:space="0" w:color="auto"/>
                <w:right w:val="none" w:sz="0" w:space="0" w:color="auto"/>
              </w:divBdr>
            </w:div>
          </w:divsChild>
        </w:div>
        <w:div w:id="299531498">
          <w:marLeft w:val="0"/>
          <w:marRight w:val="0"/>
          <w:marTop w:val="0"/>
          <w:marBottom w:val="0"/>
          <w:divBdr>
            <w:top w:val="none" w:sz="0" w:space="0" w:color="auto"/>
            <w:left w:val="none" w:sz="0" w:space="0" w:color="auto"/>
            <w:bottom w:val="none" w:sz="0" w:space="0" w:color="auto"/>
            <w:right w:val="none" w:sz="0" w:space="0" w:color="auto"/>
          </w:divBdr>
        </w:div>
        <w:div w:id="1909874347">
          <w:marLeft w:val="0"/>
          <w:marRight w:val="0"/>
          <w:marTop w:val="0"/>
          <w:marBottom w:val="0"/>
          <w:divBdr>
            <w:top w:val="none" w:sz="0" w:space="0" w:color="auto"/>
            <w:left w:val="none" w:sz="0" w:space="0" w:color="auto"/>
            <w:bottom w:val="none" w:sz="0" w:space="0" w:color="auto"/>
            <w:right w:val="none" w:sz="0" w:space="0" w:color="auto"/>
          </w:divBdr>
          <w:divsChild>
            <w:div w:id="1545676969">
              <w:marLeft w:val="0"/>
              <w:marRight w:val="0"/>
              <w:marTop w:val="0"/>
              <w:marBottom w:val="0"/>
              <w:divBdr>
                <w:top w:val="none" w:sz="0" w:space="0" w:color="auto"/>
                <w:left w:val="none" w:sz="0" w:space="0" w:color="auto"/>
                <w:bottom w:val="none" w:sz="0" w:space="0" w:color="auto"/>
                <w:right w:val="none" w:sz="0" w:space="0" w:color="auto"/>
              </w:divBdr>
            </w:div>
          </w:divsChild>
        </w:div>
        <w:div w:id="1632327414">
          <w:marLeft w:val="0"/>
          <w:marRight w:val="0"/>
          <w:marTop w:val="0"/>
          <w:marBottom w:val="0"/>
          <w:divBdr>
            <w:top w:val="none" w:sz="0" w:space="0" w:color="auto"/>
            <w:left w:val="none" w:sz="0" w:space="0" w:color="auto"/>
            <w:bottom w:val="none" w:sz="0" w:space="0" w:color="auto"/>
            <w:right w:val="none" w:sz="0" w:space="0" w:color="auto"/>
          </w:divBdr>
        </w:div>
        <w:div w:id="1394236943">
          <w:marLeft w:val="0"/>
          <w:marRight w:val="0"/>
          <w:marTop w:val="0"/>
          <w:marBottom w:val="0"/>
          <w:divBdr>
            <w:top w:val="none" w:sz="0" w:space="0" w:color="auto"/>
            <w:left w:val="none" w:sz="0" w:space="0" w:color="auto"/>
            <w:bottom w:val="none" w:sz="0" w:space="0" w:color="auto"/>
            <w:right w:val="none" w:sz="0" w:space="0" w:color="auto"/>
          </w:divBdr>
          <w:divsChild>
            <w:div w:id="1011223188">
              <w:marLeft w:val="0"/>
              <w:marRight w:val="0"/>
              <w:marTop w:val="0"/>
              <w:marBottom w:val="0"/>
              <w:divBdr>
                <w:top w:val="none" w:sz="0" w:space="0" w:color="auto"/>
                <w:left w:val="none" w:sz="0" w:space="0" w:color="auto"/>
                <w:bottom w:val="none" w:sz="0" w:space="0" w:color="auto"/>
                <w:right w:val="none" w:sz="0" w:space="0" w:color="auto"/>
              </w:divBdr>
            </w:div>
          </w:divsChild>
        </w:div>
        <w:div w:id="121389040">
          <w:marLeft w:val="0"/>
          <w:marRight w:val="0"/>
          <w:marTop w:val="0"/>
          <w:marBottom w:val="0"/>
          <w:divBdr>
            <w:top w:val="none" w:sz="0" w:space="0" w:color="auto"/>
            <w:left w:val="none" w:sz="0" w:space="0" w:color="auto"/>
            <w:bottom w:val="none" w:sz="0" w:space="0" w:color="auto"/>
            <w:right w:val="none" w:sz="0" w:space="0" w:color="auto"/>
          </w:divBdr>
        </w:div>
        <w:div w:id="1194853158">
          <w:marLeft w:val="0"/>
          <w:marRight w:val="0"/>
          <w:marTop w:val="0"/>
          <w:marBottom w:val="0"/>
          <w:divBdr>
            <w:top w:val="none" w:sz="0" w:space="0" w:color="auto"/>
            <w:left w:val="none" w:sz="0" w:space="0" w:color="auto"/>
            <w:bottom w:val="none" w:sz="0" w:space="0" w:color="auto"/>
            <w:right w:val="none" w:sz="0" w:space="0" w:color="auto"/>
          </w:divBdr>
          <w:divsChild>
            <w:div w:id="1955987928">
              <w:marLeft w:val="0"/>
              <w:marRight w:val="0"/>
              <w:marTop w:val="0"/>
              <w:marBottom w:val="0"/>
              <w:divBdr>
                <w:top w:val="none" w:sz="0" w:space="0" w:color="auto"/>
                <w:left w:val="none" w:sz="0" w:space="0" w:color="auto"/>
                <w:bottom w:val="none" w:sz="0" w:space="0" w:color="auto"/>
                <w:right w:val="none" w:sz="0" w:space="0" w:color="auto"/>
              </w:divBdr>
            </w:div>
          </w:divsChild>
        </w:div>
        <w:div w:id="1017659055">
          <w:marLeft w:val="0"/>
          <w:marRight w:val="0"/>
          <w:marTop w:val="300"/>
          <w:marBottom w:val="0"/>
          <w:divBdr>
            <w:top w:val="none" w:sz="0" w:space="0" w:color="auto"/>
            <w:left w:val="none" w:sz="0" w:space="0" w:color="auto"/>
            <w:bottom w:val="none" w:sz="0" w:space="0" w:color="auto"/>
            <w:right w:val="none" w:sz="0" w:space="0" w:color="auto"/>
          </w:divBdr>
          <w:divsChild>
            <w:div w:id="779491942">
              <w:marLeft w:val="0"/>
              <w:marRight w:val="0"/>
              <w:marTop w:val="0"/>
              <w:marBottom w:val="0"/>
              <w:divBdr>
                <w:top w:val="none" w:sz="0" w:space="0" w:color="auto"/>
                <w:left w:val="none" w:sz="0" w:space="0" w:color="auto"/>
                <w:bottom w:val="none" w:sz="0" w:space="0" w:color="auto"/>
                <w:right w:val="none" w:sz="0" w:space="0" w:color="auto"/>
              </w:divBdr>
              <w:divsChild>
                <w:div w:id="12139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165263">
          <w:marLeft w:val="0"/>
          <w:marRight w:val="0"/>
          <w:marTop w:val="30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23446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477">
          <w:marLeft w:val="0"/>
          <w:marRight w:val="0"/>
          <w:marTop w:val="300"/>
          <w:marBottom w:val="0"/>
          <w:divBdr>
            <w:top w:val="none" w:sz="0" w:space="0" w:color="auto"/>
            <w:left w:val="none" w:sz="0" w:space="0" w:color="auto"/>
            <w:bottom w:val="none" w:sz="0" w:space="0" w:color="auto"/>
            <w:right w:val="none" w:sz="0" w:space="0" w:color="auto"/>
          </w:divBdr>
          <w:divsChild>
            <w:div w:id="999848538">
              <w:marLeft w:val="0"/>
              <w:marRight w:val="0"/>
              <w:marTop w:val="0"/>
              <w:marBottom w:val="0"/>
              <w:divBdr>
                <w:top w:val="none" w:sz="0" w:space="0" w:color="auto"/>
                <w:left w:val="none" w:sz="0" w:space="0" w:color="auto"/>
                <w:bottom w:val="none" w:sz="0" w:space="0" w:color="auto"/>
                <w:right w:val="none" w:sz="0" w:space="0" w:color="auto"/>
              </w:divBdr>
              <w:divsChild>
                <w:div w:id="630135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1642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00">
          <w:marLeft w:val="0"/>
          <w:marRight w:val="0"/>
          <w:marTop w:val="0"/>
          <w:marBottom w:val="0"/>
          <w:divBdr>
            <w:top w:val="none" w:sz="0" w:space="0" w:color="auto"/>
            <w:left w:val="none" w:sz="0" w:space="0" w:color="auto"/>
            <w:bottom w:val="none" w:sz="0" w:space="0" w:color="auto"/>
            <w:right w:val="none" w:sz="0" w:space="0" w:color="auto"/>
          </w:divBdr>
        </w:div>
        <w:div w:id="1456607060">
          <w:marLeft w:val="0"/>
          <w:marRight w:val="0"/>
          <w:marTop w:val="0"/>
          <w:marBottom w:val="0"/>
          <w:divBdr>
            <w:top w:val="none" w:sz="0" w:space="0" w:color="auto"/>
            <w:left w:val="none" w:sz="0" w:space="0" w:color="auto"/>
            <w:bottom w:val="none" w:sz="0" w:space="0" w:color="auto"/>
            <w:right w:val="none" w:sz="0" w:space="0" w:color="auto"/>
          </w:divBdr>
          <w:divsChild>
            <w:div w:id="1919317199">
              <w:marLeft w:val="0"/>
              <w:marRight w:val="0"/>
              <w:marTop w:val="0"/>
              <w:marBottom w:val="0"/>
              <w:divBdr>
                <w:top w:val="none" w:sz="0" w:space="0" w:color="auto"/>
                <w:left w:val="none" w:sz="0" w:space="0" w:color="auto"/>
                <w:bottom w:val="none" w:sz="0" w:space="0" w:color="auto"/>
                <w:right w:val="none" w:sz="0" w:space="0" w:color="auto"/>
              </w:divBdr>
            </w:div>
          </w:divsChild>
        </w:div>
        <w:div w:id="576479413">
          <w:marLeft w:val="0"/>
          <w:marRight w:val="0"/>
          <w:marTop w:val="0"/>
          <w:marBottom w:val="0"/>
          <w:divBdr>
            <w:top w:val="none" w:sz="0" w:space="0" w:color="auto"/>
            <w:left w:val="none" w:sz="0" w:space="0" w:color="auto"/>
            <w:bottom w:val="none" w:sz="0" w:space="0" w:color="auto"/>
            <w:right w:val="none" w:sz="0" w:space="0" w:color="auto"/>
          </w:divBdr>
        </w:div>
        <w:div w:id="1332560311">
          <w:marLeft w:val="0"/>
          <w:marRight w:val="0"/>
          <w:marTop w:val="0"/>
          <w:marBottom w:val="0"/>
          <w:divBdr>
            <w:top w:val="none" w:sz="0" w:space="0" w:color="auto"/>
            <w:left w:val="none" w:sz="0" w:space="0" w:color="auto"/>
            <w:bottom w:val="none" w:sz="0" w:space="0" w:color="auto"/>
            <w:right w:val="none" w:sz="0" w:space="0" w:color="auto"/>
          </w:divBdr>
          <w:divsChild>
            <w:div w:id="375667041">
              <w:marLeft w:val="0"/>
              <w:marRight w:val="0"/>
              <w:marTop w:val="0"/>
              <w:marBottom w:val="0"/>
              <w:divBdr>
                <w:top w:val="none" w:sz="0" w:space="0" w:color="auto"/>
                <w:left w:val="none" w:sz="0" w:space="0" w:color="auto"/>
                <w:bottom w:val="none" w:sz="0" w:space="0" w:color="auto"/>
                <w:right w:val="none" w:sz="0" w:space="0" w:color="auto"/>
              </w:divBdr>
            </w:div>
          </w:divsChild>
        </w:div>
        <w:div w:id="306131142">
          <w:marLeft w:val="0"/>
          <w:marRight w:val="0"/>
          <w:marTop w:val="0"/>
          <w:marBottom w:val="0"/>
          <w:divBdr>
            <w:top w:val="none" w:sz="0" w:space="0" w:color="auto"/>
            <w:left w:val="none" w:sz="0" w:space="0" w:color="auto"/>
            <w:bottom w:val="none" w:sz="0" w:space="0" w:color="auto"/>
            <w:right w:val="none" w:sz="0" w:space="0" w:color="auto"/>
          </w:divBdr>
        </w:div>
        <w:div w:id="347997070">
          <w:marLeft w:val="0"/>
          <w:marRight w:val="0"/>
          <w:marTop w:val="0"/>
          <w:marBottom w:val="0"/>
          <w:divBdr>
            <w:top w:val="none" w:sz="0" w:space="0" w:color="auto"/>
            <w:left w:val="none" w:sz="0" w:space="0" w:color="auto"/>
            <w:bottom w:val="none" w:sz="0" w:space="0" w:color="auto"/>
            <w:right w:val="none" w:sz="0" w:space="0" w:color="auto"/>
          </w:divBdr>
          <w:divsChild>
            <w:div w:id="706563265">
              <w:marLeft w:val="0"/>
              <w:marRight w:val="0"/>
              <w:marTop w:val="0"/>
              <w:marBottom w:val="0"/>
              <w:divBdr>
                <w:top w:val="none" w:sz="0" w:space="0" w:color="auto"/>
                <w:left w:val="none" w:sz="0" w:space="0" w:color="auto"/>
                <w:bottom w:val="none" w:sz="0" w:space="0" w:color="auto"/>
                <w:right w:val="none" w:sz="0" w:space="0" w:color="auto"/>
              </w:divBdr>
            </w:div>
          </w:divsChild>
        </w:div>
        <w:div w:id="1658682598">
          <w:marLeft w:val="0"/>
          <w:marRight w:val="0"/>
          <w:marTop w:val="0"/>
          <w:marBottom w:val="0"/>
          <w:divBdr>
            <w:top w:val="none" w:sz="0" w:space="0" w:color="auto"/>
            <w:left w:val="none" w:sz="0" w:space="0" w:color="auto"/>
            <w:bottom w:val="none" w:sz="0" w:space="0" w:color="auto"/>
            <w:right w:val="none" w:sz="0" w:space="0" w:color="auto"/>
          </w:divBdr>
        </w:div>
        <w:div w:id="1510297123">
          <w:marLeft w:val="0"/>
          <w:marRight w:val="0"/>
          <w:marTop w:val="0"/>
          <w:marBottom w:val="0"/>
          <w:divBdr>
            <w:top w:val="none" w:sz="0" w:space="0" w:color="auto"/>
            <w:left w:val="none" w:sz="0" w:space="0" w:color="auto"/>
            <w:bottom w:val="none" w:sz="0" w:space="0" w:color="auto"/>
            <w:right w:val="none" w:sz="0" w:space="0" w:color="auto"/>
          </w:divBdr>
          <w:divsChild>
            <w:div w:id="784152752">
              <w:marLeft w:val="0"/>
              <w:marRight w:val="0"/>
              <w:marTop w:val="0"/>
              <w:marBottom w:val="0"/>
              <w:divBdr>
                <w:top w:val="none" w:sz="0" w:space="0" w:color="auto"/>
                <w:left w:val="none" w:sz="0" w:space="0" w:color="auto"/>
                <w:bottom w:val="none" w:sz="0" w:space="0" w:color="auto"/>
                <w:right w:val="none" w:sz="0" w:space="0" w:color="auto"/>
              </w:divBdr>
            </w:div>
          </w:divsChild>
        </w:div>
        <w:div w:id="1129395512">
          <w:marLeft w:val="0"/>
          <w:marRight w:val="0"/>
          <w:marTop w:val="0"/>
          <w:marBottom w:val="0"/>
          <w:divBdr>
            <w:top w:val="none" w:sz="0" w:space="0" w:color="auto"/>
            <w:left w:val="none" w:sz="0" w:space="0" w:color="auto"/>
            <w:bottom w:val="none" w:sz="0" w:space="0" w:color="auto"/>
            <w:right w:val="none" w:sz="0" w:space="0" w:color="auto"/>
          </w:divBdr>
        </w:div>
        <w:div w:id="483664426">
          <w:marLeft w:val="0"/>
          <w:marRight w:val="0"/>
          <w:marTop w:val="0"/>
          <w:marBottom w:val="0"/>
          <w:divBdr>
            <w:top w:val="none" w:sz="0" w:space="0" w:color="auto"/>
            <w:left w:val="none" w:sz="0" w:space="0" w:color="auto"/>
            <w:bottom w:val="none" w:sz="0" w:space="0" w:color="auto"/>
            <w:right w:val="none" w:sz="0" w:space="0" w:color="auto"/>
          </w:divBdr>
          <w:divsChild>
            <w:div w:id="1050225568">
              <w:marLeft w:val="0"/>
              <w:marRight w:val="0"/>
              <w:marTop w:val="0"/>
              <w:marBottom w:val="0"/>
              <w:divBdr>
                <w:top w:val="none" w:sz="0" w:space="0" w:color="auto"/>
                <w:left w:val="none" w:sz="0" w:space="0" w:color="auto"/>
                <w:bottom w:val="none" w:sz="0" w:space="0" w:color="auto"/>
                <w:right w:val="none" w:sz="0" w:space="0" w:color="auto"/>
              </w:divBdr>
            </w:div>
          </w:divsChild>
        </w:div>
        <w:div w:id="929390935">
          <w:marLeft w:val="0"/>
          <w:marRight w:val="0"/>
          <w:marTop w:val="0"/>
          <w:marBottom w:val="0"/>
          <w:divBdr>
            <w:top w:val="none" w:sz="0" w:space="0" w:color="auto"/>
            <w:left w:val="none" w:sz="0" w:space="0" w:color="auto"/>
            <w:bottom w:val="none" w:sz="0" w:space="0" w:color="auto"/>
            <w:right w:val="none" w:sz="0" w:space="0" w:color="auto"/>
          </w:divBdr>
        </w:div>
        <w:div w:id="1176922887">
          <w:marLeft w:val="0"/>
          <w:marRight w:val="0"/>
          <w:marTop w:val="0"/>
          <w:marBottom w:val="0"/>
          <w:divBdr>
            <w:top w:val="none" w:sz="0" w:space="0" w:color="auto"/>
            <w:left w:val="none" w:sz="0" w:space="0" w:color="auto"/>
            <w:bottom w:val="none" w:sz="0" w:space="0" w:color="auto"/>
            <w:right w:val="none" w:sz="0" w:space="0" w:color="auto"/>
          </w:divBdr>
          <w:divsChild>
            <w:div w:id="1723745086">
              <w:marLeft w:val="0"/>
              <w:marRight w:val="0"/>
              <w:marTop w:val="0"/>
              <w:marBottom w:val="0"/>
              <w:divBdr>
                <w:top w:val="none" w:sz="0" w:space="0" w:color="auto"/>
                <w:left w:val="none" w:sz="0" w:space="0" w:color="auto"/>
                <w:bottom w:val="none" w:sz="0" w:space="0" w:color="auto"/>
                <w:right w:val="none" w:sz="0" w:space="0" w:color="auto"/>
              </w:divBdr>
            </w:div>
          </w:divsChild>
        </w:div>
        <w:div w:id="211041427">
          <w:marLeft w:val="0"/>
          <w:marRight w:val="0"/>
          <w:marTop w:val="0"/>
          <w:marBottom w:val="0"/>
          <w:divBdr>
            <w:top w:val="none" w:sz="0" w:space="0" w:color="auto"/>
            <w:left w:val="none" w:sz="0" w:space="0" w:color="auto"/>
            <w:bottom w:val="none" w:sz="0" w:space="0" w:color="auto"/>
            <w:right w:val="none" w:sz="0" w:space="0" w:color="auto"/>
          </w:divBdr>
        </w:div>
        <w:div w:id="1152134563">
          <w:marLeft w:val="0"/>
          <w:marRight w:val="0"/>
          <w:marTop w:val="0"/>
          <w:marBottom w:val="0"/>
          <w:divBdr>
            <w:top w:val="none" w:sz="0" w:space="0" w:color="auto"/>
            <w:left w:val="none" w:sz="0" w:space="0" w:color="auto"/>
            <w:bottom w:val="none" w:sz="0" w:space="0" w:color="auto"/>
            <w:right w:val="none" w:sz="0" w:space="0" w:color="auto"/>
          </w:divBdr>
          <w:divsChild>
            <w:div w:id="1977954639">
              <w:marLeft w:val="0"/>
              <w:marRight w:val="0"/>
              <w:marTop w:val="0"/>
              <w:marBottom w:val="0"/>
              <w:divBdr>
                <w:top w:val="none" w:sz="0" w:space="0" w:color="auto"/>
                <w:left w:val="none" w:sz="0" w:space="0" w:color="auto"/>
                <w:bottom w:val="none" w:sz="0" w:space="0" w:color="auto"/>
                <w:right w:val="none" w:sz="0" w:space="0" w:color="auto"/>
              </w:divBdr>
            </w:div>
          </w:divsChild>
        </w:div>
        <w:div w:id="1071198212">
          <w:marLeft w:val="0"/>
          <w:marRight w:val="0"/>
          <w:marTop w:val="300"/>
          <w:marBottom w:val="0"/>
          <w:divBdr>
            <w:top w:val="none" w:sz="0" w:space="0" w:color="auto"/>
            <w:left w:val="none" w:sz="0" w:space="0" w:color="auto"/>
            <w:bottom w:val="none" w:sz="0" w:space="0" w:color="auto"/>
            <w:right w:val="none" w:sz="0" w:space="0" w:color="auto"/>
          </w:divBdr>
          <w:divsChild>
            <w:div w:id="484979263">
              <w:marLeft w:val="0"/>
              <w:marRight w:val="0"/>
              <w:marTop w:val="0"/>
              <w:marBottom w:val="0"/>
              <w:divBdr>
                <w:top w:val="none" w:sz="0" w:space="0" w:color="auto"/>
                <w:left w:val="none" w:sz="0" w:space="0" w:color="auto"/>
                <w:bottom w:val="none" w:sz="0" w:space="0" w:color="auto"/>
                <w:right w:val="none" w:sz="0" w:space="0" w:color="auto"/>
              </w:divBdr>
              <w:divsChild>
                <w:div w:id="1740909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12849">
          <w:marLeft w:val="0"/>
          <w:marRight w:val="0"/>
          <w:marTop w:val="300"/>
          <w:marBottom w:val="0"/>
          <w:divBdr>
            <w:top w:val="none" w:sz="0" w:space="0" w:color="auto"/>
            <w:left w:val="none" w:sz="0" w:space="0" w:color="auto"/>
            <w:bottom w:val="none" w:sz="0" w:space="0" w:color="auto"/>
            <w:right w:val="none" w:sz="0" w:space="0" w:color="auto"/>
          </w:divBdr>
          <w:divsChild>
            <w:div w:id="698896440">
              <w:marLeft w:val="0"/>
              <w:marRight w:val="0"/>
              <w:marTop w:val="0"/>
              <w:marBottom w:val="0"/>
              <w:divBdr>
                <w:top w:val="none" w:sz="0" w:space="0" w:color="auto"/>
                <w:left w:val="none" w:sz="0" w:space="0" w:color="auto"/>
                <w:bottom w:val="none" w:sz="0" w:space="0" w:color="auto"/>
                <w:right w:val="none" w:sz="0" w:space="0" w:color="auto"/>
              </w:divBdr>
              <w:divsChild>
                <w:div w:id="76180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352679">
          <w:marLeft w:val="0"/>
          <w:marRight w:val="0"/>
          <w:marTop w:val="300"/>
          <w:marBottom w:val="0"/>
          <w:divBdr>
            <w:top w:val="none" w:sz="0" w:space="0" w:color="auto"/>
            <w:left w:val="none" w:sz="0" w:space="0" w:color="auto"/>
            <w:bottom w:val="none" w:sz="0" w:space="0" w:color="auto"/>
            <w:right w:val="none" w:sz="0" w:space="0" w:color="auto"/>
          </w:divBdr>
          <w:divsChild>
            <w:div w:id="942346360">
              <w:marLeft w:val="0"/>
              <w:marRight w:val="0"/>
              <w:marTop w:val="0"/>
              <w:marBottom w:val="0"/>
              <w:divBdr>
                <w:top w:val="none" w:sz="0" w:space="0" w:color="auto"/>
                <w:left w:val="none" w:sz="0" w:space="0" w:color="auto"/>
                <w:bottom w:val="none" w:sz="0" w:space="0" w:color="auto"/>
                <w:right w:val="none" w:sz="0" w:space="0" w:color="auto"/>
              </w:divBdr>
              <w:divsChild>
                <w:div w:id="1532915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11480">
      <w:bodyDiv w:val="1"/>
      <w:marLeft w:val="0"/>
      <w:marRight w:val="0"/>
      <w:marTop w:val="0"/>
      <w:marBottom w:val="0"/>
      <w:divBdr>
        <w:top w:val="none" w:sz="0" w:space="0" w:color="auto"/>
        <w:left w:val="none" w:sz="0" w:space="0" w:color="auto"/>
        <w:bottom w:val="none" w:sz="0" w:space="0" w:color="auto"/>
        <w:right w:val="none" w:sz="0" w:space="0" w:color="auto"/>
      </w:divBdr>
      <w:divsChild>
        <w:div w:id="2116974979">
          <w:marLeft w:val="0"/>
          <w:marRight w:val="0"/>
          <w:marTop w:val="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1956129168">
          <w:marLeft w:val="0"/>
          <w:marRight w:val="0"/>
          <w:marTop w:val="0"/>
          <w:marBottom w:val="0"/>
          <w:divBdr>
            <w:top w:val="none" w:sz="0" w:space="0" w:color="auto"/>
            <w:left w:val="none" w:sz="0" w:space="0" w:color="auto"/>
            <w:bottom w:val="none" w:sz="0" w:space="0" w:color="auto"/>
            <w:right w:val="none" w:sz="0" w:space="0" w:color="auto"/>
          </w:divBdr>
        </w:div>
        <w:div w:id="1961455274">
          <w:marLeft w:val="0"/>
          <w:marRight w:val="0"/>
          <w:marTop w:val="0"/>
          <w:marBottom w:val="0"/>
          <w:divBdr>
            <w:top w:val="none" w:sz="0" w:space="0" w:color="auto"/>
            <w:left w:val="none" w:sz="0" w:space="0" w:color="auto"/>
            <w:bottom w:val="none" w:sz="0" w:space="0" w:color="auto"/>
            <w:right w:val="none" w:sz="0" w:space="0" w:color="auto"/>
          </w:divBdr>
          <w:divsChild>
            <w:div w:id="91711798">
              <w:marLeft w:val="0"/>
              <w:marRight w:val="0"/>
              <w:marTop w:val="0"/>
              <w:marBottom w:val="0"/>
              <w:divBdr>
                <w:top w:val="none" w:sz="0" w:space="0" w:color="auto"/>
                <w:left w:val="none" w:sz="0" w:space="0" w:color="auto"/>
                <w:bottom w:val="none" w:sz="0" w:space="0" w:color="auto"/>
                <w:right w:val="none" w:sz="0" w:space="0" w:color="auto"/>
              </w:divBdr>
            </w:div>
          </w:divsChild>
        </w:div>
        <w:div w:id="47665418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07232542">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1454446362">
          <w:marLeft w:val="0"/>
          <w:marRight w:val="0"/>
          <w:marTop w:val="0"/>
          <w:marBottom w:val="0"/>
          <w:divBdr>
            <w:top w:val="none" w:sz="0" w:space="0" w:color="auto"/>
            <w:left w:val="none" w:sz="0" w:space="0" w:color="auto"/>
            <w:bottom w:val="none" w:sz="0" w:space="0" w:color="auto"/>
            <w:right w:val="none" w:sz="0" w:space="0" w:color="auto"/>
          </w:divBdr>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714004">
      <w:bodyDiv w:val="1"/>
      <w:marLeft w:val="0"/>
      <w:marRight w:val="0"/>
      <w:marTop w:val="0"/>
      <w:marBottom w:val="0"/>
      <w:divBdr>
        <w:top w:val="none" w:sz="0" w:space="0" w:color="auto"/>
        <w:left w:val="none" w:sz="0" w:space="0" w:color="auto"/>
        <w:bottom w:val="none" w:sz="0" w:space="0" w:color="auto"/>
        <w:right w:val="none" w:sz="0" w:space="0" w:color="auto"/>
      </w:divBdr>
      <w:divsChild>
        <w:div w:id="1316297090">
          <w:marLeft w:val="0"/>
          <w:marRight w:val="0"/>
          <w:marTop w:val="0"/>
          <w:marBottom w:val="0"/>
          <w:divBdr>
            <w:top w:val="none" w:sz="0" w:space="0" w:color="auto"/>
            <w:left w:val="none" w:sz="0" w:space="0" w:color="auto"/>
            <w:bottom w:val="none" w:sz="0" w:space="0" w:color="auto"/>
            <w:right w:val="none" w:sz="0" w:space="0" w:color="auto"/>
          </w:divBdr>
        </w:div>
        <w:div w:id="394663117">
          <w:marLeft w:val="0"/>
          <w:marRight w:val="0"/>
          <w:marTop w:val="0"/>
          <w:marBottom w:val="0"/>
          <w:divBdr>
            <w:top w:val="none" w:sz="0" w:space="0" w:color="auto"/>
            <w:left w:val="none" w:sz="0" w:space="0" w:color="auto"/>
            <w:bottom w:val="none" w:sz="0" w:space="0" w:color="auto"/>
            <w:right w:val="none" w:sz="0" w:space="0" w:color="auto"/>
          </w:divBdr>
          <w:divsChild>
            <w:div w:id="352266203">
              <w:marLeft w:val="0"/>
              <w:marRight w:val="0"/>
              <w:marTop w:val="0"/>
              <w:marBottom w:val="0"/>
              <w:divBdr>
                <w:top w:val="none" w:sz="0" w:space="0" w:color="auto"/>
                <w:left w:val="none" w:sz="0" w:space="0" w:color="auto"/>
                <w:bottom w:val="none" w:sz="0" w:space="0" w:color="auto"/>
                <w:right w:val="none" w:sz="0" w:space="0" w:color="auto"/>
              </w:divBdr>
            </w:div>
          </w:divsChild>
        </w:div>
        <w:div w:id="398945829">
          <w:marLeft w:val="0"/>
          <w:marRight w:val="0"/>
          <w:marTop w:val="0"/>
          <w:marBottom w:val="0"/>
          <w:divBdr>
            <w:top w:val="none" w:sz="0" w:space="0" w:color="auto"/>
            <w:left w:val="none" w:sz="0" w:space="0" w:color="auto"/>
            <w:bottom w:val="none" w:sz="0" w:space="0" w:color="auto"/>
            <w:right w:val="none" w:sz="0" w:space="0" w:color="auto"/>
          </w:divBdr>
        </w:div>
        <w:div w:id="1544291075">
          <w:marLeft w:val="0"/>
          <w:marRight w:val="0"/>
          <w:marTop w:val="0"/>
          <w:marBottom w:val="0"/>
          <w:divBdr>
            <w:top w:val="none" w:sz="0" w:space="0" w:color="auto"/>
            <w:left w:val="none" w:sz="0" w:space="0" w:color="auto"/>
            <w:bottom w:val="none" w:sz="0" w:space="0" w:color="auto"/>
            <w:right w:val="none" w:sz="0" w:space="0" w:color="auto"/>
          </w:divBdr>
          <w:divsChild>
            <w:div w:id="701563930">
              <w:marLeft w:val="0"/>
              <w:marRight w:val="0"/>
              <w:marTop w:val="0"/>
              <w:marBottom w:val="0"/>
              <w:divBdr>
                <w:top w:val="none" w:sz="0" w:space="0" w:color="auto"/>
                <w:left w:val="none" w:sz="0" w:space="0" w:color="auto"/>
                <w:bottom w:val="none" w:sz="0" w:space="0" w:color="auto"/>
                <w:right w:val="none" w:sz="0" w:space="0" w:color="auto"/>
              </w:divBdr>
            </w:div>
          </w:divsChild>
        </w:div>
        <w:div w:id="366296422">
          <w:marLeft w:val="0"/>
          <w:marRight w:val="0"/>
          <w:marTop w:val="0"/>
          <w:marBottom w:val="0"/>
          <w:divBdr>
            <w:top w:val="none" w:sz="0" w:space="0" w:color="auto"/>
            <w:left w:val="none" w:sz="0" w:space="0" w:color="auto"/>
            <w:bottom w:val="none" w:sz="0" w:space="0" w:color="auto"/>
            <w:right w:val="none" w:sz="0" w:space="0" w:color="auto"/>
          </w:divBdr>
        </w:div>
        <w:div w:id="901909793">
          <w:marLeft w:val="0"/>
          <w:marRight w:val="0"/>
          <w:marTop w:val="0"/>
          <w:marBottom w:val="0"/>
          <w:divBdr>
            <w:top w:val="none" w:sz="0" w:space="0" w:color="auto"/>
            <w:left w:val="none" w:sz="0" w:space="0" w:color="auto"/>
            <w:bottom w:val="none" w:sz="0" w:space="0" w:color="auto"/>
            <w:right w:val="none" w:sz="0" w:space="0" w:color="auto"/>
          </w:divBdr>
          <w:divsChild>
            <w:div w:id="10837807">
              <w:marLeft w:val="0"/>
              <w:marRight w:val="0"/>
              <w:marTop w:val="0"/>
              <w:marBottom w:val="0"/>
              <w:divBdr>
                <w:top w:val="none" w:sz="0" w:space="0" w:color="auto"/>
                <w:left w:val="none" w:sz="0" w:space="0" w:color="auto"/>
                <w:bottom w:val="none" w:sz="0" w:space="0" w:color="auto"/>
                <w:right w:val="none" w:sz="0" w:space="0" w:color="auto"/>
              </w:divBdr>
            </w:div>
          </w:divsChild>
        </w:div>
        <w:div w:id="796679473">
          <w:marLeft w:val="0"/>
          <w:marRight w:val="0"/>
          <w:marTop w:val="0"/>
          <w:marBottom w:val="0"/>
          <w:divBdr>
            <w:top w:val="none" w:sz="0" w:space="0" w:color="auto"/>
            <w:left w:val="none" w:sz="0" w:space="0" w:color="auto"/>
            <w:bottom w:val="none" w:sz="0" w:space="0" w:color="auto"/>
            <w:right w:val="none" w:sz="0" w:space="0" w:color="auto"/>
          </w:divBdr>
        </w:div>
        <w:div w:id="1532498795">
          <w:marLeft w:val="0"/>
          <w:marRight w:val="0"/>
          <w:marTop w:val="0"/>
          <w:marBottom w:val="0"/>
          <w:divBdr>
            <w:top w:val="none" w:sz="0" w:space="0" w:color="auto"/>
            <w:left w:val="none" w:sz="0" w:space="0" w:color="auto"/>
            <w:bottom w:val="none" w:sz="0" w:space="0" w:color="auto"/>
            <w:right w:val="none" w:sz="0" w:space="0" w:color="auto"/>
          </w:divBdr>
          <w:divsChild>
            <w:div w:id="1300651817">
              <w:marLeft w:val="0"/>
              <w:marRight w:val="0"/>
              <w:marTop w:val="0"/>
              <w:marBottom w:val="0"/>
              <w:divBdr>
                <w:top w:val="none" w:sz="0" w:space="0" w:color="auto"/>
                <w:left w:val="none" w:sz="0" w:space="0" w:color="auto"/>
                <w:bottom w:val="none" w:sz="0" w:space="0" w:color="auto"/>
                <w:right w:val="none" w:sz="0" w:space="0" w:color="auto"/>
              </w:divBdr>
            </w:div>
          </w:divsChild>
        </w:div>
        <w:div w:id="240333280">
          <w:marLeft w:val="0"/>
          <w:marRight w:val="0"/>
          <w:marTop w:val="0"/>
          <w:marBottom w:val="0"/>
          <w:divBdr>
            <w:top w:val="none" w:sz="0" w:space="0" w:color="auto"/>
            <w:left w:val="none" w:sz="0" w:space="0" w:color="auto"/>
            <w:bottom w:val="none" w:sz="0" w:space="0" w:color="auto"/>
            <w:right w:val="none" w:sz="0" w:space="0" w:color="auto"/>
          </w:divBdr>
        </w:div>
        <w:div w:id="202249537">
          <w:marLeft w:val="0"/>
          <w:marRight w:val="0"/>
          <w:marTop w:val="0"/>
          <w:marBottom w:val="0"/>
          <w:divBdr>
            <w:top w:val="none" w:sz="0" w:space="0" w:color="auto"/>
            <w:left w:val="none" w:sz="0" w:space="0" w:color="auto"/>
            <w:bottom w:val="none" w:sz="0" w:space="0" w:color="auto"/>
            <w:right w:val="none" w:sz="0" w:space="0" w:color="auto"/>
          </w:divBdr>
          <w:divsChild>
            <w:div w:id="1970091155">
              <w:marLeft w:val="0"/>
              <w:marRight w:val="0"/>
              <w:marTop w:val="0"/>
              <w:marBottom w:val="0"/>
              <w:divBdr>
                <w:top w:val="none" w:sz="0" w:space="0" w:color="auto"/>
                <w:left w:val="none" w:sz="0" w:space="0" w:color="auto"/>
                <w:bottom w:val="none" w:sz="0" w:space="0" w:color="auto"/>
                <w:right w:val="none" w:sz="0" w:space="0" w:color="auto"/>
              </w:divBdr>
            </w:div>
          </w:divsChild>
        </w:div>
        <w:div w:id="2076707133">
          <w:marLeft w:val="0"/>
          <w:marRight w:val="0"/>
          <w:marTop w:val="0"/>
          <w:marBottom w:val="0"/>
          <w:divBdr>
            <w:top w:val="none" w:sz="0" w:space="0" w:color="auto"/>
            <w:left w:val="none" w:sz="0" w:space="0" w:color="auto"/>
            <w:bottom w:val="none" w:sz="0" w:space="0" w:color="auto"/>
            <w:right w:val="none" w:sz="0" w:space="0" w:color="auto"/>
          </w:divBdr>
        </w:div>
        <w:div w:id="182674929">
          <w:marLeft w:val="0"/>
          <w:marRight w:val="0"/>
          <w:marTop w:val="0"/>
          <w:marBottom w:val="0"/>
          <w:divBdr>
            <w:top w:val="none" w:sz="0" w:space="0" w:color="auto"/>
            <w:left w:val="none" w:sz="0" w:space="0" w:color="auto"/>
            <w:bottom w:val="none" w:sz="0" w:space="0" w:color="auto"/>
            <w:right w:val="none" w:sz="0" w:space="0" w:color="auto"/>
          </w:divBdr>
          <w:divsChild>
            <w:div w:id="1864243138">
              <w:marLeft w:val="0"/>
              <w:marRight w:val="0"/>
              <w:marTop w:val="0"/>
              <w:marBottom w:val="0"/>
              <w:divBdr>
                <w:top w:val="none" w:sz="0" w:space="0" w:color="auto"/>
                <w:left w:val="none" w:sz="0" w:space="0" w:color="auto"/>
                <w:bottom w:val="none" w:sz="0" w:space="0" w:color="auto"/>
                <w:right w:val="none" w:sz="0" w:space="0" w:color="auto"/>
              </w:divBdr>
            </w:div>
          </w:divsChild>
        </w:div>
        <w:div w:id="1754231474">
          <w:marLeft w:val="0"/>
          <w:marRight w:val="0"/>
          <w:marTop w:val="0"/>
          <w:marBottom w:val="0"/>
          <w:divBdr>
            <w:top w:val="none" w:sz="0" w:space="0" w:color="auto"/>
            <w:left w:val="none" w:sz="0" w:space="0" w:color="auto"/>
            <w:bottom w:val="none" w:sz="0" w:space="0" w:color="auto"/>
            <w:right w:val="none" w:sz="0" w:space="0" w:color="auto"/>
          </w:divBdr>
        </w:div>
        <w:div w:id="644361608">
          <w:marLeft w:val="0"/>
          <w:marRight w:val="0"/>
          <w:marTop w:val="0"/>
          <w:marBottom w:val="0"/>
          <w:divBdr>
            <w:top w:val="none" w:sz="0" w:space="0" w:color="auto"/>
            <w:left w:val="none" w:sz="0" w:space="0" w:color="auto"/>
            <w:bottom w:val="none" w:sz="0" w:space="0" w:color="auto"/>
            <w:right w:val="none" w:sz="0" w:space="0" w:color="auto"/>
          </w:divBdr>
          <w:divsChild>
            <w:div w:id="954825124">
              <w:marLeft w:val="0"/>
              <w:marRight w:val="0"/>
              <w:marTop w:val="0"/>
              <w:marBottom w:val="0"/>
              <w:divBdr>
                <w:top w:val="none" w:sz="0" w:space="0" w:color="auto"/>
                <w:left w:val="none" w:sz="0" w:space="0" w:color="auto"/>
                <w:bottom w:val="none" w:sz="0" w:space="0" w:color="auto"/>
                <w:right w:val="none" w:sz="0" w:space="0" w:color="auto"/>
              </w:divBdr>
            </w:div>
          </w:divsChild>
        </w:div>
        <w:div w:id="6948523">
          <w:marLeft w:val="0"/>
          <w:marRight w:val="0"/>
          <w:marTop w:val="300"/>
          <w:marBottom w:val="0"/>
          <w:divBdr>
            <w:top w:val="none" w:sz="0" w:space="0" w:color="auto"/>
            <w:left w:val="none" w:sz="0" w:space="0" w:color="auto"/>
            <w:bottom w:val="none" w:sz="0" w:space="0" w:color="auto"/>
            <w:right w:val="none" w:sz="0" w:space="0" w:color="auto"/>
          </w:divBdr>
          <w:divsChild>
            <w:div w:id="1828596706">
              <w:marLeft w:val="0"/>
              <w:marRight w:val="0"/>
              <w:marTop w:val="0"/>
              <w:marBottom w:val="0"/>
              <w:divBdr>
                <w:top w:val="none" w:sz="0" w:space="0" w:color="auto"/>
                <w:left w:val="none" w:sz="0" w:space="0" w:color="auto"/>
                <w:bottom w:val="none" w:sz="0" w:space="0" w:color="auto"/>
                <w:right w:val="none" w:sz="0" w:space="0" w:color="auto"/>
              </w:divBdr>
              <w:divsChild>
                <w:div w:id="108280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541722">
          <w:marLeft w:val="0"/>
          <w:marRight w:val="0"/>
          <w:marTop w:val="300"/>
          <w:marBottom w:val="0"/>
          <w:divBdr>
            <w:top w:val="none" w:sz="0" w:space="0" w:color="auto"/>
            <w:left w:val="none" w:sz="0" w:space="0" w:color="auto"/>
            <w:bottom w:val="none" w:sz="0" w:space="0" w:color="auto"/>
            <w:right w:val="none" w:sz="0" w:space="0" w:color="auto"/>
          </w:divBdr>
          <w:divsChild>
            <w:div w:id="2086292707">
              <w:marLeft w:val="0"/>
              <w:marRight w:val="0"/>
              <w:marTop w:val="0"/>
              <w:marBottom w:val="0"/>
              <w:divBdr>
                <w:top w:val="none" w:sz="0" w:space="0" w:color="auto"/>
                <w:left w:val="none" w:sz="0" w:space="0" w:color="auto"/>
                <w:bottom w:val="none" w:sz="0" w:space="0" w:color="auto"/>
                <w:right w:val="none" w:sz="0" w:space="0" w:color="auto"/>
              </w:divBdr>
              <w:divsChild>
                <w:div w:id="1170215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201920">
          <w:marLeft w:val="0"/>
          <w:marRight w:val="0"/>
          <w:marTop w:val="300"/>
          <w:marBottom w:val="0"/>
          <w:divBdr>
            <w:top w:val="none" w:sz="0" w:space="0" w:color="auto"/>
            <w:left w:val="none" w:sz="0" w:space="0" w:color="auto"/>
            <w:bottom w:val="none" w:sz="0" w:space="0" w:color="auto"/>
            <w:right w:val="none" w:sz="0" w:space="0" w:color="auto"/>
          </w:divBdr>
          <w:divsChild>
            <w:div w:id="1895045815">
              <w:marLeft w:val="0"/>
              <w:marRight w:val="0"/>
              <w:marTop w:val="0"/>
              <w:marBottom w:val="0"/>
              <w:divBdr>
                <w:top w:val="none" w:sz="0" w:space="0" w:color="auto"/>
                <w:left w:val="none" w:sz="0" w:space="0" w:color="auto"/>
                <w:bottom w:val="none" w:sz="0" w:space="0" w:color="auto"/>
                <w:right w:val="none" w:sz="0" w:space="0" w:color="auto"/>
              </w:divBdr>
              <w:divsChild>
                <w:div w:id="150555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87923">
          <w:marLeft w:val="0"/>
          <w:marRight w:val="0"/>
          <w:marTop w:val="300"/>
          <w:marBottom w:val="0"/>
          <w:divBdr>
            <w:top w:val="none" w:sz="0" w:space="0" w:color="auto"/>
            <w:left w:val="none" w:sz="0" w:space="0" w:color="auto"/>
            <w:bottom w:val="none" w:sz="0" w:space="0" w:color="auto"/>
            <w:right w:val="none" w:sz="0" w:space="0" w:color="auto"/>
          </w:divBdr>
          <w:divsChild>
            <w:div w:id="68120384">
              <w:marLeft w:val="0"/>
              <w:marRight w:val="0"/>
              <w:marTop w:val="0"/>
              <w:marBottom w:val="0"/>
              <w:divBdr>
                <w:top w:val="none" w:sz="0" w:space="0" w:color="auto"/>
                <w:left w:val="none" w:sz="0" w:space="0" w:color="auto"/>
                <w:bottom w:val="none" w:sz="0" w:space="0" w:color="auto"/>
                <w:right w:val="none" w:sz="0" w:space="0" w:color="auto"/>
              </w:divBdr>
              <w:divsChild>
                <w:div w:id="158014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2479319">
      <w:bodyDiv w:val="1"/>
      <w:marLeft w:val="0"/>
      <w:marRight w:val="0"/>
      <w:marTop w:val="0"/>
      <w:marBottom w:val="0"/>
      <w:divBdr>
        <w:top w:val="none" w:sz="0" w:space="0" w:color="auto"/>
        <w:left w:val="none" w:sz="0" w:space="0" w:color="auto"/>
        <w:bottom w:val="none" w:sz="0" w:space="0" w:color="auto"/>
        <w:right w:val="none" w:sz="0" w:space="0" w:color="auto"/>
      </w:divBdr>
    </w:div>
    <w:div w:id="2085569990">
      <w:bodyDiv w:val="1"/>
      <w:marLeft w:val="0"/>
      <w:marRight w:val="0"/>
      <w:marTop w:val="0"/>
      <w:marBottom w:val="0"/>
      <w:divBdr>
        <w:top w:val="none" w:sz="0" w:space="0" w:color="auto"/>
        <w:left w:val="none" w:sz="0" w:space="0" w:color="auto"/>
        <w:bottom w:val="none" w:sz="0" w:space="0" w:color="auto"/>
        <w:right w:val="none" w:sz="0" w:space="0" w:color="auto"/>
      </w:divBdr>
      <w:divsChild>
        <w:div w:id="1987665947">
          <w:marLeft w:val="0"/>
          <w:marRight w:val="0"/>
          <w:marTop w:val="0"/>
          <w:marBottom w:val="0"/>
          <w:divBdr>
            <w:top w:val="none" w:sz="0" w:space="0" w:color="auto"/>
            <w:left w:val="none" w:sz="0" w:space="0" w:color="auto"/>
            <w:bottom w:val="none" w:sz="0" w:space="0" w:color="auto"/>
            <w:right w:val="none" w:sz="0" w:space="0" w:color="auto"/>
          </w:divBdr>
        </w:div>
        <w:div w:id="1444617742">
          <w:marLeft w:val="0"/>
          <w:marRight w:val="0"/>
          <w:marTop w:val="0"/>
          <w:marBottom w:val="0"/>
          <w:divBdr>
            <w:top w:val="none" w:sz="0" w:space="0" w:color="auto"/>
            <w:left w:val="none" w:sz="0" w:space="0" w:color="auto"/>
            <w:bottom w:val="none" w:sz="0" w:space="0" w:color="auto"/>
            <w:right w:val="none" w:sz="0" w:space="0" w:color="auto"/>
          </w:divBdr>
          <w:divsChild>
            <w:div w:id="2127843329">
              <w:marLeft w:val="0"/>
              <w:marRight w:val="0"/>
              <w:marTop w:val="0"/>
              <w:marBottom w:val="0"/>
              <w:divBdr>
                <w:top w:val="none" w:sz="0" w:space="0" w:color="auto"/>
                <w:left w:val="none" w:sz="0" w:space="0" w:color="auto"/>
                <w:bottom w:val="none" w:sz="0" w:space="0" w:color="auto"/>
                <w:right w:val="none" w:sz="0" w:space="0" w:color="auto"/>
              </w:divBdr>
            </w:div>
          </w:divsChild>
        </w:div>
        <w:div w:id="193464758">
          <w:marLeft w:val="0"/>
          <w:marRight w:val="0"/>
          <w:marTop w:val="0"/>
          <w:marBottom w:val="0"/>
          <w:divBdr>
            <w:top w:val="none" w:sz="0" w:space="0" w:color="auto"/>
            <w:left w:val="none" w:sz="0" w:space="0" w:color="auto"/>
            <w:bottom w:val="none" w:sz="0" w:space="0" w:color="auto"/>
            <w:right w:val="none" w:sz="0" w:space="0" w:color="auto"/>
          </w:divBdr>
        </w:div>
        <w:div w:id="1734500451">
          <w:marLeft w:val="0"/>
          <w:marRight w:val="0"/>
          <w:marTop w:val="0"/>
          <w:marBottom w:val="0"/>
          <w:divBdr>
            <w:top w:val="none" w:sz="0" w:space="0" w:color="auto"/>
            <w:left w:val="none" w:sz="0" w:space="0" w:color="auto"/>
            <w:bottom w:val="none" w:sz="0" w:space="0" w:color="auto"/>
            <w:right w:val="none" w:sz="0" w:space="0" w:color="auto"/>
          </w:divBdr>
          <w:divsChild>
            <w:div w:id="458884636">
              <w:marLeft w:val="0"/>
              <w:marRight w:val="0"/>
              <w:marTop w:val="0"/>
              <w:marBottom w:val="0"/>
              <w:divBdr>
                <w:top w:val="none" w:sz="0" w:space="0" w:color="auto"/>
                <w:left w:val="none" w:sz="0" w:space="0" w:color="auto"/>
                <w:bottom w:val="none" w:sz="0" w:space="0" w:color="auto"/>
                <w:right w:val="none" w:sz="0" w:space="0" w:color="auto"/>
              </w:divBdr>
            </w:div>
          </w:divsChild>
        </w:div>
        <w:div w:id="1211456124">
          <w:marLeft w:val="0"/>
          <w:marRight w:val="0"/>
          <w:marTop w:val="0"/>
          <w:marBottom w:val="0"/>
          <w:divBdr>
            <w:top w:val="none" w:sz="0" w:space="0" w:color="auto"/>
            <w:left w:val="none" w:sz="0" w:space="0" w:color="auto"/>
            <w:bottom w:val="none" w:sz="0" w:space="0" w:color="auto"/>
            <w:right w:val="none" w:sz="0" w:space="0" w:color="auto"/>
          </w:divBdr>
        </w:div>
        <w:div w:id="570241523">
          <w:marLeft w:val="0"/>
          <w:marRight w:val="0"/>
          <w:marTop w:val="0"/>
          <w:marBottom w:val="0"/>
          <w:divBdr>
            <w:top w:val="none" w:sz="0" w:space="0" w:color="auto"/>
            <w:left w:val="none" w:sz="0" w:space="0" w:color="auto"/>
            <w:bottom w:val="none" w:sz="0" w:space="0" w:color="auto"/>
            <w:right w:val="none" w:sz="0" w:space="0" w:color="auto"/>
          </w:divBdr>
          <w:divsChild>
            <w:div w:id="1976904885">
              <w:marLeft w:val="0"/>
              <w:marRight w:val="0"/>
              <w:marTop w:val="0"/>
              <w:marBottom w:val="0"/>
              <w:divBdr>
                <w:top w:val="none" w:sz="0" w:space="0" w:color="auto"/>
                <w:left w:val="none" w:sz="0" w:space="0" w:color="auto"/>
                <w:bottom w:val="none" w:sz="0" w:space="0" w:color="auto"/>
                <w:right w:val="none" w:sz="0" w:space="0" w:color="auto"/>
              </w:divBdr>
            </w:div>
          </w:divsChild>
        </w:div>
        <w:div w:id="1563247826">
          <w:marLeft w:val="0"/>
          <w:marRight w:val="0"/>
          <w:marTop w:val="0"/>
          <w:marBottom w:val="0"/>
          <w:divBdr>
            <w:top w:val="none" w:sz="0" w:space="0" w:color="auto"/>
            <w:left w:val="none" w:sz="0" w:space="0" w:color="auto"/>
            <w:bottom w:val="none" w:sz="0" w:space="0" w:color="auto"/>
            <w:right w:val="none" w:sz="0" w:space="0" w:color="auto"/>
          </w:divBdr>
        </w:div>
        <w:div w:id="815413560">
          <w:marLeft w:val="0"/>
          <w:marRight w:val="0"/>
          <w:marTop w:val="0"/>
          <w:marBottom w:val="0"/>
          <w:divBdr>
            <w:top w:val="none" w:sz="0" w:space="0" w:color="auto"/>
            <w:left w:val="none" w:sz="0" w:space="0" w:color="auto"/>
            <w:bottom w:val="none" w:sz="0" w:space="0" w:color="auto"/>
            <w:right w:val="none" w:sz="0" w:space="0" w:color="auto"/>
          </w:divBdr>
          <w:divsChild>
            <w:div w:id="1020010289">
              <w:marLeft w:val="0"/>
              <w:marRight w:val="0"/>
              <w:marTop w:val="0"/>
              <w:marBottom w:val="0"/>
              <w:divBdr>
                <w:top w:val="none" w:sz="0" w:space="0" w:color="auto"/>
                <w:left w:val="none" w:sz="0" w:space="0" w:color="auto"/>
                <w:bottom w:val="none" w:sz="0" w:space="0" w:color="auto"/>
                <w:right w:val="none" w:sz="0" w:space="0" w:color="auto"/>
              </w:divBdr>
            </w:div>
          </w:divsChild>
        </w:div>
        <w:div w:id="1149787333">
          <w:marLeft w:val="0"/>
          <w:marRight w:val="0"/>
          <w:marTop w:val="0"/>
          <w:marBottom w:val="0"/>
          <w:divBdr>
            <w:top w:val="none" w:sz="0" w:space="0" w:color="auto"/>
            <w:left w:val="none" w:sz="0" w:space="0" w:color="auto"/>
            <w:bottom w:val="none" w:sz="0" w:space="0" w:color="auto"/>
            <w:right w:val="none" w:sz="0" w:space="0" w:color="auto"/>
          </w:divBdr>
        </w:div>
        <w:div w:id="430588992">
          <w:marLeft w:val="0"/>
          <w:marRight w:val="0"/>
          <w:marTop w:val="0"/>
          <w:marBottom w:val="0"/>
          <w:divBdr>
            <w:top w:val="none" w:sz="0" w:space="0" w:color="auto"/>
            <w:left w:val="none" w:sz="0" w:space="0" w:color="auto"/>
            <w:bottom w:val="none" w:sz="0" w:space="0" w:color="auto"/>
            <w:right w:val="none" w:sz="0" w:space="0" w:color="auto"/>
          </w:divBdr>
          <w:divsChild>
            <w:div w:id="554391075">
              <w:marLeft w:val="0"/>
              <w:marRight w:val="0"/>
              <w:marTop w:val="0"/>
              <w:marBottom w:val="0"/>
              <w:divBdr>
                <w:top w:val="none" w:sz="0" w:space="0" w:color="auto"/>
                <w:left w:val="none" w:sz="0" w:space="0" w:color="auto"/>
                <w:bottom w:val="none" w:sz="0" w:space="0" w:color="auto"/>
                <w:right w:val="none" w:sz="0" w:space="0" w:color="auto"/>
              </w:divBdr>
            </w:div>
          </w:divsChild>
        </w:div>
        <w:div w:id="1773893802">
          <w:marLeft w:val="0"/>
          <w:marRight w:val="0"/>
          <w:marTop w:val="0"/>
          <w:marBottom w:val="0"/>
          <w:divBdr>
            <w:top w:val="none" w:sz="0" w:space="0" w:color="auto"/>
            <w:left w:val="none" w:sz="0" w:space="0" w:color="auto"/>
            <w:bottom w:val="none" w:sz="0" w:space="0" w:color="auto"/>
            <w:right w:val="none" w:sz="0" w:space="0" w:color="auto"/>
          </w:divBdr>
        </w:div>
        <w:div w:id="1416440762">
          <w:marLeft w:val="0"/>
          <w:marRight w:val="0"/>
          <w:marTop w:val="0"/>
          <w:marBottom w:val="0"/>
          <w:divBdr>
            <w:top w:val="none" w:sz="0" w:space="0" w:color="auto"/>
            <w:left w:val="none" w:sz="0" w:space="0" w:color="auto"/>
            <w:bottom w:val="none" w:sz="0" w:space="0" w:color="auto"/>
            <w:right w:val="none" w:sz="0" w:space="0" w:color="auto"/>
          </w:divBdr>
          <w:divsChild>
            <w:div w:id="853960893">
              <w:marLeft w:val="0"/>
              <w:marRight w:val="0"/>
              <w:marTop w:val="0"/>
              <w:marBottom w:val="0"/>
              <w:divBdr>
                <w:top w:val="none" w:sz="0" w:space="0" w:color="auto"/>
                <w:left w:val="none" w:sz="0" w:space="0" w:color="auto"/>
                <w:bottom w:val="none" w:sz="0" w:space="0" w:color="auto"/>
                <w:right w:val="none" w:sz="0" w:space="0" w:color="auto"/>
              </w:divBdr>
            </w:div>
          </w:divsChild>
        </w:div>
        <w:div w:id="274560877">
          <w:marLeft w:val="0"/>
          <w:marRight w:val="0"/>
          <w:marTop w:val="0"/>
          <w:marBottom w:val="0"/>
          <w:divBdr>
            <w:top w:val="none" w:sz="0" w:space="0" w:color="auto"/>
            <w:left w:val="none" w:sz="0" w:space="0" w:color="auto"/>
            <w:bottom w:val="none" w:sz="0" w:space="0" w:color="auto"/>
            <w:right w:val="none" w:sz="0" w:space="0" w:color="auto"/>
          </w:divBdr>
        </w:div>
        <w:div w:id="262886926">
          <w:marLeft w:val="0"/>
          <w:marRight w:val="0"/>
          <w:marTop w:val="0"/>
          <w:marBottom w:val="0"/>
          <w:divBdr>
            <w:top w:val="none" w:sz="0" w:space="0" w:color="auto"/>
            <w:left w:val="none" w:sz="0" w:space="0" w:color="auto"/>
            <w:bottom w:val="none" w:sz="0" w:space="0" w:color="auto"/>
            <w:right w:val="none" w:sz="0" w:space="0" w:color="auto"/>
          </w:divBdr>
          <w:divsChild>
            <w:div w:id="1253851765">
              <w:marLeft w:val="0"/>
              <w:marRight w:val="0"/>
              <w:marTop w:val="0"/>
              <w:marBottom w:val="0"/>
              <w:divBdr>
                <w:top w:val="none" w:sz="0" w:space="0" w:color="auto"/>
                <w:left w:val="none" w:sz="0" w:space="0" w:color="auto"/>
                <w:bottom w:val="none" w:sz="0" w:space="0" w:color="auto"/>
                <w:right w:val="none" w:sz="0" w:space="0" w:color="auto"/>
              </w:divBdr>
            </w:div>
          </w:divsChild>
        </w:div>
        <w:div w:id="1154639696">
          <w:marLeft w:val="0"/>
          <w:marRight w:val="0"/>
          <w:marTop w:val="300"/>
          <w:marBottom w:val="0"/>
          <w:divBdr>
            <w:top w:val="none" w:sz="0" w:space="0" w:color="auto"/>
            <w:left w:val="none" w:sz="0" w:space="0" w:color="auto"/>
            <w:bottom w:val="none" w:sz="0" w:space="0" w:color="auto"/>
            <w:right w:val="none" w:sz="0" w:space="0" w:color="auto"/>
          </w:divBdr>
          <w:divsChild>
            <w:div w:id="1305159564">
              <w:marLeft w:val="0"/>
              <w:marRight w:val="0"/>
              <w:marTop w:val="0"/>
              <w:marBottom w:val="0"/>
              <w:divBdr>
                <w:top w:val="none" w:sz="0" w:space="0" w:color="auto"/>
                <w:left w:val="none" w:sz="0" w:space="0" w:color="auto"/>
                <w:bottom w:val="none" w:sz="0" w:space="0" w:color="auto"/>
                <w:right w:val="none" w:sz="0" w:space="0" w:color="auto"/>
              </w:divBdr>
              <w:divsChild>
                <w:div w:id="182269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38461">
          <w:marLeft w:val="0"/>
          <w:marRight w:val="0"/>
          <w:marTop w:val="300"/>
          <w:marBottom w:val="0"/>
          <w:divBdr>
            <w:top w:val="none" w:sz="0" w:space="0" w:color="auto"/>
            <w:left w:val="none" w:sz="0" w:space="0" w:color="auto"/>
            <w:bottom w:val="none" w:sz="0" w:space="0" w:color="auto"/>
            <w:right w:val="none" w:sz="0" w:space="0" w:color="auto"/>
          </w:divBdr>
          <w:divsChild>
            <w:div w:id="995382163">
              <w:marLeft w:val="0"/>
              <w:marRight w:val="0"/>
              <w:marTop w:val="0"/>
              <w:marBottom w:val="0"/>
              <w:divBdr>
                <w:top w:val="none" w:sz="0" w:space="0" w:color="auto"/>
                <w:left w:val="none" w:sz="0" w:space="0" w:color="auto"/>
                <w:bottom w:val="none" w:sz="0" w:space="0" w:color="auto"/>
                <w:right w:val="none" w:sz="0" w:space="0" w:color="auto"/>
              </w:divBdr>
              <w:divsChild>
                <w:div w:id="50463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4015">
          <w:marLeft w:val="0"/>
          <w:marRight w:val="0"/>
          <w:marTop w:val="300"/>
          <w:marBottom w:val="0"/>
          <w:divBdr>
            <w:top w:val="none" w:sz="0" w:space="0" w:color="auto"/>
            <w:left w:val="none" w:sz="0" w:space="0" w:color="auto"/>
            <w:bottom w:val="none" w:sz="0" w:space="0" w:color="auto"/>
            <w:right w:val="none" w:sz="0" w:space="0" w:color="auto"/>
          </w:divBdr>
          <w:divsChild>
            <w:div w:id="1731998371">
              <w:marLeft w:val="0"/>
              <w:marRight w:val="0"/>
              <w:marTop w:val="0"/>
              <w:marBottom w:val="0"/>
              <w:divBdr>
                <w:top w:val="none" w:sz="0" w:space="0" w:color="auto"/>
                <w:left w:val="none" w:sz="0" w:space="0" w:color="auto"/>
                <w:bottom w:val="none" w:sz="0" w:space="0" w:color="auto"/>
                <w:right w:val="none" w:sz="0" w:space="0" w:color="auto"/>
              </w:divBdr>
              <w:divsChild>
                <w:div w:id="19445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242498">
          <w:marLeft w:val="0"/>
          <w:marRight w:val="0"/>
          <w:marTop w:val="300"/>
          <w:marBottom w:val="0"/>
          <w:divBdr>
            <w:top w:val="none" w:sz="0" w:space="0" w:color="auto"/>
            <w:left w:val="none" w:sz="0" w:space="0" w:color="auto"/>
            <w:bottom w:val="none" w:sz="0" w:space="0" w:color="auto"/>
            <w:right w:val="none" w:sz="0" w:space="0" w:color="auto"/>
          </w:divBdr>
          <w:divsChild>
            <w:div w:id="1819375423">
              <w:marLeft w:val="0"/>
              <w:marRight w:val="0"/>
              <w:marTop w:val="0"/>
              <w:marBottom w:val="0"/>
              <w:divBdr>
                <w:top w:val="none" w:sz="0" w:space="0" w:color="auto"/>
                <w:left w:val="none" w:sz="0" w:space="0" w:color="auto"/>
                <w:bottom w:val="none" w:sz="0" w:space="0" w:color="auto"/>
                <w:right w:val="none" w:sz="0" w:space="0" w:color="auto"/>
              </w:divBdr>
              <w:divsChild>
                <w:div w:id="104976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570122">
      <w:bodyDiv w:val="1"/>
      <w:marLeft w:val="0"/>
      <w:marRight w:val="0"/>
      <w:marTop w:val="0"/>
      <w:marBottom w:val="0"/>
      <w:divBdr>
        <w:top w:val="none" w:sz="0" w:space="0" w:color="auto"/>
        <w:left w:val="none" w:sz="0" w:space="0" w:color="auto"/>
        <w:bottom w:val="none" w:sz="0" w:space="0" w:color="auto"/>
        <w:right w:val="none" w:sz="0" w:space="0" w:color="auto"/>
      </w:divBdr>
      <w:divsChild>
        <w:div w:id="989165408">
          <w:marLeft w:val="0"/>
          <w:marRight w:val="0"/>
          <w:marTop w:val="0"/>
          <w:marBottom w:val="0"/>
          <w:divBdr>
            <w:top w:val="none" w:sz="0" w:space="0" w:color="auto"/>
            <w:left w:val="none" w:sz="0" w:space="0" w:color="auto"/>
            <w:bottom w:val="none" w:sz="0" w:space="0" w:color="auto"/>
            <w:right w:val="none" w:sz="0" w:space="0" w:color="auto"/>
          </w:divBdr>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1315334322">
          <w:marLeft w:val="0"/>
          <w:marRight w:val="0"/>
          <w:marTop w:val="0"/>
          <w:marBottom w:val="0"/>
          <w:divBdr>
            <w:top w:val="none" w:sz="0" w:space="0" w:color="auto"/>
            <w:left w:val="none" w:sz="0" w:space="0" w:color="auto"/>
            <w:bottom w:val="none" w:sz="0" w:space="0" w:color="auto"/>
            <w:right w:val="none" w:sz="0" w:space="0" w:color="auto"/>
          </w:divBdr>
        </w:div>
        <w:div w:id="2146501662">
          <w:marLeft w:val="0"/>
          <w:marRight w:val="0"/>
          <w:marTop w:val="0"/>
          <w:marBottom w:val="0"/>
          <w:divBdr>
            <w:top w:val="none" w:sz="0" w:space="0" w:color="auto"/>
            <w:left w:val="none" w:sz="0" w:space="0" w:color="auto"/>
            <w:bottom w:val="none" w:sz="0" w:space="0" w:color="auto"/>
            <w:right w:val="none" w:sz="0" w:space="0" w:color="auto"/>
          </w:divBdr>
          <w:divsChild>
            <w:div w:id="398208533">
              <w:marLeft w:val="0"/>
              <w:marRight w:val="0"/>
              <w:marTop w:val="0"/>
              <w:marBottom w:val="0"/>
              <w:divBdr>
                <w:top w:val="none" w:sz="0" w:space="0" w:color="auto"/>
                <w:left w:val="none" w:sz="0" w:space="0" w:color="auto"/>
                <w:bottom w:val="none" w:sz="0" w:space="0" w:color="auto"/>
                <w:right w:val="none" w:sz="0" w:space="0" w:color="auto"/>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765923978">
          <w:marLeft w:val="0"/>
          <w:marRight w:val="0"/>
          <w:marTop w:val="0"/>
          <w:marBottom w:val="0"/>
          <w:divBdr>
            <w:top w:val="none" w:sz="0" w:space="0" w:color="auto"/>
            <w:left w:val="none" w:sz="0" w:space="0" w:color="auto"/>
            <w:bottom w:val="none" w:sz="0" w:space="0" w:color="auto"/>
            <w:right w:val="none" w:sz="0" w:space="0" w:color="auto"/>
          </w:divBdr>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1012949554">
          <w:marLeft w:val="0"/>
          <w:marRight w:val="0"/>
          <w:marTop w:val="300"/>
          <w:marBottom w:val="0"/>
          <w:divBdr>
            <w:top w:val="none" w:sz="0" w:space="0" w:color="auto"/>
            <w:left w:val="none" w:sz="0" w:space="0" w:color="auto"/>
            <w:bottom w:val="none" w:sz="0" w:space="0" w:color="auto"/>
            <w:right w:val="none" w:sz="0" w:space="0" w:color="auto"/>
          </w:divBdr>
          <w:divsChild>
            <w:div w:id="1942950548">
              <w:marLeft w:val="0"/>
              <w:marRight w:val="0"/>
              <w:marTop w:val="0"/>
              <w:marBottom w:val="0"/>
              <w:divBdr>
                <w:top w:val="none" w:sz="0" w:space="0" w:color="auto"/>
                <w:left w:val="none" w:sz="0" w:space="0" w:color="auto"/>
                <w:bottom w:val="none" w:sz="0" w:space="0" w:color="auto"/>
                <w:right w:val="none" w:sz="0" w:space="0" w:color="auto"/>
              </w:divBdr>
              <w:divsChild>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7909">
      <w:bodyDiv w:val="1"/>
      <w:marLeft w:val="0"/>
      <w:marRight w:val="0"/>
      <w:marTop w:val="0"/>
      <w:marBottom w:val="0"/>
      <w:divBdr>
        <w:top w:val="none" w:sz="0" w:space="0" w:color="auto"/>
        <w:left w:val="none" w:sz="0" w:space="0" w:color="auto"/>
        <w:bottom w:val="none" w:sz="0" w:space="0" w:color="auto"/>
        <w:right w:val="none" w:sz="0" w:space="0" w:color="auto"/>
      </w:divBdr>
      <w:divsChild>
        <w:div w:id="461535642">
          <w:marLeft w:val="0"/>
          <w:marRight w:val="0"/>
          <w:marTop w:val="0"/>
          <w:marBottom w:val="0"/>
          <w:divBdr>
            <w:top w:val="none" w:sz="0" w:space="0" w:color="auto"/>
            <w:left w:val="none" w:sz="0" w:space="0" w:color="auto"/>
            <w:bottom w:val="none" w:sz="0" w:space="0" w:color="auto"/>
            <w:right w:val="none" w:sz="0" w:space="0" w:color="auto"/>
          </w:divBdr>
        </w:div>
        <w:div w:id="1339960881">
          <w:marLeft w:val="0"/>
          <w:marRight w:val="0"/>
          <w:marTop w:val="0"/>
          <w:marBottom w:val="0"/>
          <w:divBdr>
            <w:top w:val="none" w:sz="0" w:space="0" w:color="auto"/>
            <w:left w:val="none" w:sz="0" w:space="0" w:color="auto"/>
            <w:bottom w:val="none" w:sz="0" w:space="0" w:color="auto"/>
            <w:right w:val="none" w:sz="0" w:space="0" w:color="auto"/>
          </w:divBdr>
          <w:divsChild>
            <w:div w:id="945424003">
              <w:marLeft w:val="0"/>
              <w:marRight w:val="0"/>
              <w:marTop w:val="0"/>
              <w:marBottom w:val="0"/>
              <w:divBdr>
                <w:top w:val="none" w:sz="0" w:space="0" w:color="auto"/>
                <w:left w:val="none" w:sz="0" w:space="0" w:color="auto"/>
                <w:bottom w:val="none" w:sz="0" w:space="0" w:color="auto"/>
                <w:right w:val="none" w:sz="0" w:space="0" w:color="auto"/>
              </w:divBdr>
            </w:div>
          </w:divsChild>
        </w:div>
        <w:div w:id="667905033">
          <w:marLeft w:val="0"/>
          <w:marRight w:val="0"/>
          <w:marTop w:val="0"/>
          <w:marBottom w:val="0"/>
          <w:divBdr>
            <w:top w:val="none" w:sz="0" w:space="0" w:color="auto"/>
            <w:left w:val="none" w:sz="0" w:space="0" w:color="auto"/>
            <w:bottom w:val="none" w:sz="0" w:space="0" w:color="auto"/>
            <w:right w:val="none" w:sz="0" w:space="0" w:color="auto"/>
          </w:divBdr>
        </w:div>
        <w:div w:id="1892106675">
          <w:marLeft w:val="0"/>
          <w:marRight w:val="0"/>
          <w:marTop w:val="0"/>
          <w:marBottom w:val="0"/>
          <w:divBdr>
            <w:top w:val="none" w:sz="0" w:space="0" w:color="auto"/>
            <w:left w:val="none" w:sz="0" w:space="0" w:color="auto"/>
            <w:bottom w:val="none" w:sz="0" w:space="0" w:color="auto"/>
            <w:right w:val="none" w:sz="0" w:space="0" w:color="auto"/>
          </w:divBdr>
          <w:divsChild>
            <w:div w:id="1038166719">
              <w:marLeft w:val="0"/>
              <w:marRight w:val="0"/>
              <w:marTop w:val="0"/>
              <w:marBottom w:val="0"/>
              <w:divBdr>
                <w:top w:val="none" w:sz="0" w:space="0" w:color="auto"/>
                <w:left w:val="none" w:sz="0" w:space="0" w:color="auto"/>
                <w:bottom w:val="none" w:sz="0" w:space="0" w:color="auto"/>
                <w:right w:val="none" w:sz="0" w:space="0" w:color="auto"/>
              </w:divBdr>
            </w:div>
          </w:divsChild>
        </w:div>
        <w:div w:id="2139100329">
          <w:marLeft w:val="0"/>
          <w:marRight w:val="0"/>
          <w:marTop w:val="0"/>
          <w:marBottom w:val="0"/>
          <w:divBdr>
            <w:top w:val="none" w:sz="0" w:space="0" w:color="auto"/>
            <w:left w:val="none" w:sz="0" w:space="0" w:color="auto"/>
            <w:bottom w:val="none" w:sz="0" w:space="0" w:color="auto"/>
            <w:right w:val="none" w:sz="0" w:space="0" w:color="auto"/>
          </w:divBdr>
        </w:div>
        <w:div w:id="189690725">
          <w:marLeft w:val="0"/>
          <w:marRight w:val="0"/>
          <w:marTop w:val="0"/>
          <w:marBottom w:val="0"/>
          <w:divBdr>
            <w:top w:val="none" w:sz="0" w:space="0" w:color="auto"/>
            <w:left w:val="none" w:sz="0" w:space="0" w:color="auto"/>
            <w:bottom w:val="none" w:sz="0" w:space="0" w:color="auto"/>
            <w:right w:val="none" w:sz="0" w:space="0" w:color="auto"/>
          </w:divBdr>
          <w:divsChild>
            <w:div w:id="787359413">
              <w:marLeft w:val="0"/>
              <w:marRight w:val="0"/>
              <w:marTop w:val="0"/>
              <w:marBottom w:val="0"/>
              <w:divBdr>
                <w:top w:val="none" w:sz="0" w:space="0" w:color="auto"/>
                <w:left w:val="none" w:sz="0" w:space="0" w:color="auto"/>
                <w:bottom w:val="none" w:sz="0" w:space="0" w:color="auto"/>
                <w:right w:val="none" w:sz="0" w:space="0" w:color="auto"/>
              </w:divBdr>
            </w:div>
          </w:divsChild>
        </w:div>
        <w:div w:id="646400323">
          <w:marLeft w:val="0"/>
          <w:marRight w:val="0"/>
          <w:marTop w:val="0"/>
          <w:marBottom w:val="0"/>
          <w:divBdr>
            <w:top w:val="none" w:sz="0" w:space="0" w:color="auto"/>
            <w:left w:val="none" w:sz="0" w:space="0" w:color="auto"/>
            <w:bottom w:val="none" w:sz="0" w:space="0" w:color="auto"/>
            <w:right w:val="none" w:sz="0" w:space="0" w:color="auto"/>
          </w:divBdr>
        </w:div>
        <w:div w:id="764302117">
          <w:marLeft w:val="0"/>
          <w:marRight w:val="0"/>
          <w:marTop w:val="0"/>
          <w:marBottom w:val="0"/>
          <w:divBdr>
            <w:top w:val="none" w:sz="0" w:space="0" w:color="auto"/>
            <w:left w:val="none" w:sz="0" w:space="0" w:color="auto"/>
            <w:bottom w:val="none" w:sz="0" w:space="0" w:color="auto"/>
            <w:right w:val="none" w:sz="0" w:space="0" w:color="auto"/>
          </w:divBdr>
          <w:divsChild>
            <w:div w:id="909004086">
              <w:marLeft w:val="0"/>
              <w:marRight w:val="0"/>
              <w:marTop w:val="0"/>
              <w:marBottom w:val="0"/>
              <w:divBdr>
                <w:top w:val="none" w:sz="0" w:space="0" w:color="auto"/>
                <w:left w:val="none" w:sz="0" w:space="0" w:color="auto"/>
                <w:bottom w:val="none" w:sz="0" w:space="0" w:color="auto"/>
                <w:right w:val="none" w:sz="0" w:space="0" w:color="auto"/>
              </w:divBdr>
            </w:div>
          </w:divsChild>
        </w:div>
        <w:div w:id="1476684252">
          <w:marLeft w:val="0"/>
          <w:marRight w:val="0"/>
          <w:marTop w:val="0"/>
          <w:marBottom w:val="0"/>
          <w:divBdr>
            <w:top w:val="none" w:sz="0" w:space="0" w:color="auto"/>
            <w:left w:val="none" w:sz="0" w:space="0" w:color="auto"/>
            <w:bottom w:val="none" w:sz="0" w:space="0" w:color="auto"/>
            <w:right w:val="none" w:sz="0" w:space="0" w:color="auto"/>
          </w:divBdr>
        </w:div>
        <w:div w:id="1828470729">
          <w:marLeft w:val="0"/>
          <w:marRight w:val="0"/>
          <w:marTop w:val="0"/>
          <w:marBottom w:val="0"/>
          <w:divBdr>
            <w:top w:val="none" w:sz="0" w:space="0" w:color="auto"/>
            <w:left w:val="none" w:sz="0" w:space="0" w:color="auto"/>
            <w:bottom w:val="none" w:sz="0" w:space="0" w:color="auto"/>
            <w:right w:val="none" w:sz="0" w:space="0" w:color="auto"/>
          </w:divBdr>
          <w:divsChild>
            <w:div w:id="1033001700">
              <w:marLeft w:val="0"/>
              <w:marRight w:val="0"/>
              <w:marTop w:val="0"/>
              <w:marBottom w:val="0"/>
              <w:divBdr>
                <w:top w:val="none" w:sz="0" w:space="0" w:color="auto"/>
                <w:left w:val="none" w:sz="0" w:space="0" w:color="auto"/>
                <w:bottom w:val="none" w:sz="0" w:space="0" w:color="auto"/>
                <w:right w:val="none" w:sz="0" w:space="0" w:color="auto"/>
              </w:divBdr>
            </w:div>
          </w:divsChild>
        </w:div>
        <w:div w:id="722993915">
          <w:marLeft w:val="0"/>
          <w:marRight w:val="0"/>
          <w:marTop w:val="0"/>
          <w:marBottom w:val="0"/>
          <w:divBdr>
            <w:top w:val="none" w:sz="0" w:space="0" w:color="auto"/>
            <w:left w:val="none" w:sz="0" w:space="0" w:color="auto"/>
            <w:bottom w:val="none" w:sz="0" w:space="0" w:color="auto"/>
            <w:right w:val="none" w:sz="0" w:space="0" w:color="auto"/>
          </w:divBdr>
        </w:div>
        <w:div w:id="1468204834">
          <w:marLeft w:val="0"/>
          <w:marRight w:val="0"/>
          <w:marTop w:val="0"/>
          <w:marBottom w:val="0"/>
          <w:divBdr>
            <w:top w:val="none" w:sz="0" w:space="0" w:color="auto"/>
            <w:left w:val="none" w:sz="0" w:space="0" w:color="auto"/>
            <w:bottom w:val="none" w:sz="0" w:space="0" w:color="auto"/>
            <w:right w:val="none" w:sz="0" w:space="0" w:color="auto"/>
          </w:divBdr>
          <w:divsChild>
            <w:div w:id="1511486157">
              <w:marLeft w:val="0"/>
              <w:marRight w:val="0"/>
              <w:marTop w:val="0"/>
              <w:marBottom w:val="0"/>
              <w:divBdr>
                <w:top w:val="none" w:sz="0" w:space="0" w:color="auto"/>
                <w:left w:val="none" w:sz="0" w:space="0" w:color="auto"/>
                <w:bottom w:val="none" w:sz="0" w:space="0" w:color="auto"/>
                <w:right w:val="none" w:sz="0" w:space="0" w:color="auto"/>
              </w:divBdr>
            </w:div>
          </w:divsChild>
        </w:div>
        <w:div w:id="920987882">
          <w:marLeft w:val="0"/>
          <w:marRight w:val="0"/>
          <w:marTop w:val="0"/>
          <w:marBottom w:val="0"/>
          <w:divBdr>
            <w:top w:val="none" w:sz="0" w:space="0" w:color="auto"/>
            <w:left w:val="none" w:sz="0" w:space="0" w:color="auto"/>
            <w:bottom w:val="none" w:sz="0" w:space="0" w:color="auto"/>
            <w:right w:val="none" w:sz="0" w:space="0" w:color="auto"/>
          </w:divBdr>
        </w:div>
        <w:div w:id="895435362">
          <w:marLeft w:val="0"/>
          <w:marRight w:val="0"/>
          <w:marTop w:val="0"/>
          <w:marBottom w:val="0"/>
          <w:divBdr>
            <w:top w:val="none" w:sz="0" w:space="0" w:color="auto"/>
            <w:left w:val="none" w:sz="0" w:space="0" w:color="auto"/>
            <w:bottom w:val="none" w:sz="0" w:space="0" w:color="auto"/>
            <w:right w:val="none" w:sz="0" w:space="0" w:color="auto"/>
          </w:divBdr>
          <w:divsChild>
            <w:div w:id="693771407">
              <w:marLeft w:val="0"/>
              <w:marRight w:val="0"/>
              <w:marTop w:val="0"/>
              <w:marBottom w:val="0"/>
              <w:divBdr>
                <w:top w:val="none" w:sz="0" w:space="0" w:color="auto"/>
                <w:left w:val="none" w:sz="0" w:space="0" w:color="auto"/>
                <w:bottom w:val="none" w:sz="0" w:space="0" w:color="auto"/>
                <w:right w:val="none" w:sz="0" w:space="0" w:color="auto"/>
              </w:divBdr>
            </w:div>
          </w:divsChild>
        </w:div>
        <w:div w:id="1072889989">
          <w:marLeft w:val="0"/>
          <w:marRight w:val="0"/>
          <w:marTop w:val="300"/>
          <w:marBottom w:val="0"/>
          <w:divBdr>
            <w:top w:val="none" w:sz="0" w:space="0" w:color="auto"/>
            <w:left w:val="none" w:sz="0" w:space="0" w:color="auto"/>
            <w:bottom w:val="none" w:sz="0" w:space="0" w:color="auto"/>
            <w:right w:val="none" w:sz="0" w:space="0" w:color="auto"/>
          </w:divBdr>
          <w:divsChild>
            <w:div w:id="564798375">
              <w:marLeft w:val="0"/>
              <w:marRight w:val="0"/>
              <w:marTop w:val="0"/>
              <w:marBottom w:val="0"/>
              <w:divBdr>
                <w:top w:val="none" w:sz="0" w:space="0" w:color="auto"/>
                <w:left w:val="none" w:sz="0" w:space="0" w:color="auto"/>
                <w:bottom w:val="none" w:sz="0" w:space="0" w:color="auto"/>
                <w:right w:val="none" w:sz="0" w:space="0" w:color="auto"/>
              </w:divBdr>
              <w:divsChild>
                <w:div w:id="140063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429852">
          <w:marLeft w:val="0"/>
          <w:marRight w:val="0"/>
          <w:marTop w:val="300"/>
          <w:marBottom w:val="0"/>
          <w:divBdr>
            <w:top w:val="none" w:sz="0" w:space="0" w:color="auto"/>
            <w:left w:val="none" w:sz="0" w:space="0" w:color="auto"/>
            <w:bottom w:val="none" w:sz="0" w:space="0" w:color="auto"/>
            <w:right w:val="none" w:sz="0" w:space="0" w:color="auto"/>
          </w:divBdr>
          <w:divsChild>
            <w:div w:id="1793353905">
              <w:marLeft w:val="0"/>
              <w:marRight w:val="0"/>
              <w:marTop w:val="0"/>
              <w:marBottom w:val="0"/>
              <w:divBdr>
                <w:top w:val="none" w:sz="0" w:space="0" w:color="auto"/>
                <w:left w:val="none" w:sz="0" w:space="0" w:color="auto"/>
                <w:bottom w:val="none" w:sz="0" w:space="0" w:color="auto"/>
                <w:right w:val="none" w:sz="0" w:space="0" w:color="auto"/>
              </w:divBdr>
              <w:divsChild>
                <w:div w:id="115834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24781">
          <w:marLeft w:val="0"/>
          <w:marRight w:val="0"/>
          <w:marTop w:val="300"/>
          <w:marBottom w:val="0"/>
          <w:divBdr>
            <w:top w:val="none" w:sz="0" w:space="0" w:color="auto"/>
            <w:left w:val="none" w:sz="0" w:space="0" w:color="auto"/>
            <w:bottom w:val="none" w:sz="0" w:space="0" w:color="auto"/>
            <w:right w:val="none" w:sz="0" w:space="0" w:color="auto"/>
          </w:divBdr>
          <w:divsChild>
            <w:div w:id="934704995">
              <w:marLeft w:val="0"/>
              <w:marRight w:val="0"/>
              <w:marTop w:val="0"/>
              <w:marBottom w:val="0"/>
              <w:divBdr>
                <w:top w:val="none" w:sz="0" w:space="0" w:color="auto"/>
                <w:left w:val="none" w:sz="0" w:space="0" w:color="auto"/>
                <w:bottom w:val="none" w:sz="0" w:space="0" w:color="auto"/>
                <w:right w:val="none" w:sz="0" w:space="0" w:color="auto"/>
              </w:divBdr>
              <w:divsChild>
                <w:div w:id="1581476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50564">
          <w:marLeft w:val="0"/>
          <w:marRight w:val="0"/>
          <w:marTop w:val="300"/>
          <w:marBottom w:val="0"/>
          <w:divBdr>
            <w:top w:val="none" w:sz="0" w:space="0" w:color="auto"/>
            <w:left w:val="none" w:sz="0" w:space="0" w:color="auto"/>
            <w:bottom w:val="none" w:sz="0" w:space="0" w:color="auto"/>
            <w:right w:val="none" w:sz="0" w:space="0" w:color="auto"/>
          </w:divBdr>
          <w:divsChild>
            <w:div w:id="123623263">
              <w:marLeft w:val="0"/>
              <w:marRight w:val="0"/>
              <w:marTop w:val="0"/>
              <w:marBottom w:val="0"/>
              <w:divBdr>
                <w:top w:val="none" w:sz="0" w:space="0" w:color="auto"/>
                <w:left w:val="none" w:sz="0" w:space="0" w:color="auto"/>
                <w:bottom w:val="none" w:sz="0" w:space="0" w:color="auto"/>
                <w:right w:val="none" w:sz="0" w:space="0" w:color="auto"/>
              </w:divBdr>
              <w:divsChild>
                <w:div w:id="112369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084909">
      <w:bodyDiv w:val="1"/>
      <w:marLeft w:val="0"/>
      <w:marRight w:val="0"/>
      <w:marTop w:val="0"/>
      <w:marBottom w:val="0"/>
      <w:divBdr>
        <w:top w:val="none" w:sz="0" w:space="0" w:color="auto"/>
        <w:left w:val="none" w:sz="0" w:space="0" w:color="auto"/>
        <w:bottom w:val="none" w:sz="0" w:space="0" w:color="auto"/>
        <w:right w:val="none" w:sz="0" w:space="0" w:color="auto"/>
      </w:divBdr>
      <w:divsChild>
        <w:div w:id="1886990597">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27795717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sChild>
            <w:div w:id="2069642473">
              <w:marLeft w:val="0"/>
              <w:marRight w:val="0"/>
              <w:marTop w:val="0"/>
              <w:marBottom w:val="0"/>
              <w:divBdr>
                <w:top w:val="none" w:sz="0" w:space="0" w:color="auto"/>
                <w:left w:val="none" w:sz="0" w:space="0" w:color="auto"/>
                <w:bottom w:val="none" w:sz="0" w:space="0" w:color="auto"/>
                <w:right w:val="none" w:sz="0" w:space="0" w:color="auto"/>
              </w:divBdr>
            </w:div>
          </w:divsChild>
        </w:div>
        <w:div w:id="755053429">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5913025">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1921475942">
          <w:marLeft w:val="0"/>
          <w:marRight w:val="0"/>
          <w:marTop w:val="0"/>
          <w:marBottom w:val="0"/>
          <w:divBdr>
            <w:top w:val="none" w:sz="0" w:space="0" w:color="auto"/>
            <w:left w:val="none" w:sz="0" w:space="0" w:color="auto"/>
            <w:bottom w:val="none" w:sz="0" w:space="0" w:color="auto"/>
            <w:right w:val="none" w:sz="0" w:space="0" w:color="auto"/>
          </w:divBdr>
          <w:divsChild>
            <w:div w:id="232738821">
              <w:marLeft w:val="0"/>
              <w:marRight w:val="0"/>
              <w:marTop w:val="0"/>
              <w:marBottom w:val="0"/>
              <w:divBdr>
                <w:top w:val="none" w:sz="0" w:space="0" w:color="auto"/>
                <w:left w:val="none" w:sz="0" w:space="0" w:color="auto"/>
                <w:bottom w:val="none" w:sz="0" w:space="0" w:color="auto"/>
                <w:right w:val="none" w:sz="0" w:space="0" w:color="auto"/>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307440393">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1716540202">
          <w:marLeft w:val="0"/>
          <w:marRight w:val="0"/>
          <w:marTop w:val="300"/>
          <w:marBottom w:val="0"/>
          <w:divBdr>
            <w:top w:val="none" w:sz="0" w:space="0" w:color="auto"/>
            <w:left w:val="none" w:sz="0" w:space="0" w:color="auto"/>
            <w:bottom w:val="none" w:sz="0" w:space="0" w:color="auto"/>
            <w:right w:val="none" w:sz="0" w:space="0" w:color="auto"/>
          </w:divBdr>
          <w:divsChild>
            <w:div w:id="2050493046">
              <w:marLeft w:val="0"/>
              <w:marRight w:val="0"/>
              <w:marTop w:val="0"/>
              <w:marBottom w:val="0"/>
              <w:divBdr>
                <w:top w:val="none" w:sz="0" w:space="0" w:color="auto"/>
                <w:left w:val="none" w:sz="0" w:space="0" w:color="auto"/>
                <w:bottom w:val="none" w:sz="0" w:space="0" w:color="auto"/>
                <w:right w:val="none" w:sz="0" w:space="0" w:color="auto"/>
              </w:divBdr>
              <w:divsChild>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sChild>
                <w:div w:id="1878001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122609">
      <w:bodyDiv w:val="1"/>
      <w:marLeft w:val="0"/>
      <w:marRight w:val="0"/>
      <w:marTop w:val="0"/>
      <w:marBottom w:val="0"/>
      <w:divBdr>
        <w:top w:val="none" w:sz="0" w:space="0" w:color="auto"/>
        <w:left w:val="none" w:sz="0" w:space="0" w:color="auto"/>
        <w:bottom w:val="none" w:sz="0" w:space="0" w:color="auto"/>
        <w:right w:val="none" w:sz="0" w:space="0" w:color="auto"/>
      </w:divBdr>
      <w:divsChild>
        <w:div w:id="203714260">
          <w:marLeft w:val="0"/>
          <w:marRight w:val="0"/>
          <w:marTop w:val="0"/>
          <w:marBottom w:val="0"/>
          <w:divBdr>
            <w:top w:val="none" w:sz="0" w:space="0" w:color="auto"/>
            <w:left w:val="none" w:sz="0" w:space="0" w:color="auto"/>
            <w:bottom w:val="none" w:sz="0" w:space="0" w:color="auto"/>
            <w:right w:val="none" w:sz="0" w:space="0" w:color="auto"/>
          </w:divBdr>
        </w:div>
        <w:div w:id="1994485388">
          <w:marLeft w:val="0"/>
          <w:marRight w:val="0"/>
          <w:marTop w:val="0"/>
          <w:marBottom w:val="0"/>
          <w:divBdr>
            <w:top w:val="none" w:sz="0" w:space="0" w:color="auto"/>
            <w:left w:val="none" w:sz="0" w:space="0" w:color="auto"/>
            <w:bottom w:val="none" w:sz="0" w:space="0" w:color="auto"/>
            <w:right w:val="none" w:sz="0" w:space="0" w:color="auto"/>
          </w:divBdr>
          <w:divsChild>
            <w:div w:id="1434277407">
              <w:marLeft w:val="0"/>
              <w:marRight w:val="0"/>
              <w:marTop w:val="0"/>
              <w:marBottom w:val="0"/>
              <w:divBdr>
                <w:top w:val="none" w:sz="0" w:space="0" w:color="auto"/>
                <w:left w:val="none" w:sz="0" w:space="0" w:color="auto"/>
                <w:bottom w:val="none" w:sz="0" w:space="0" w:color="auto"/>
                <w:right w:val="none" w:sz="0" w:space="0" w:color="auto"/>
              </w:divBdr>
            </w:div>
          </w:divsChild>
        </w:div>
        <w:div w:id="218128547">
          <w:marLeft w:val="0"/>
          <w:marRight w:val="0"/>
          <w:marTop w:val="0"/>
          <w:marBottom w:val="0"/>
          <w:divBdr>
            <w:top w:val="none" w:sz="0" w:space="0" w:color="auto"/>
            <w:left w:val="none" w:sz="0" w:space="0" w:color="auto"/>
            <w:bottom w:val="none" w:sz="0" w:space="0" w:color="auto"/>
            <w:right w:val="none" w:sz="0" w:space="0" w:color="auto"/>
          </w:divBdr>
        </w:div>
        <w:div w:id="1701737810">
          <w:marLeft w:val="0"/>
          <w:marRight w:val="0"/>
          <w:marTop w:val="0"/>
          <w:marBottom w:val="0"/>
          <w:divBdr>
            <w:top w:val="none" w:sz="0" w:space="0" w:color="auto"/>
            <w:left w:val="none" w:sz="0" w:space="0" w:color="auto"/>
            <w:bottom w:val="none" w:sz="0" w:space="0" w:color="auto"/>
            <w:right w:val="none" w:sz="0" w:space="0" w:color="auto"/>
          </w:divBdr>
          <w:divsChild>
            <w:div w:id="80689052">
              <w:marLeft w:val="0"/>
              <w:marRight w:val="0"/>
              <w:marTop w:val="0"/>
              <w:marBottom w:val="0"/>
              <w:divBdr>
                <w:top w:val="none" w:sz="0" w:space="0" w:color="auto"/>
                <w:left w:val="none" w:sz="0" w:space="0" w:color="auto"/>
                <w:bottom w:val="none" w:sz="0" w:space="0" w:color="auto"/>
                <w:right w:val="none" w:sz="0" w:space="0" w:color="auto"/>
              </w:divBdr>
            </w:div>
          </w:divsChild>
        </w:div>
        <w:div w:id="2146509641">
          <w:marLeft w:val="0"/>
          <w:marRight w:val="0"/>
          <w:marTop w:val="0"/>
          <w:marBottom w:val="0"/>
          <w:divBdr>
            <w:top w:val="none" w:sz="0" w:space="0" w:color="auto"/>
            <w:left w:val="none" w:sz="0" w:space="0" w:color="auto"/>
            <w:bottom w:val="none" w:sz="0" w:space="0" w:color="auto"/>
            <w:right w:val="none" w:sz="0" w:space="0" w:color="auto"/>
          </w:divBdr>
        </w:div>
        <w:div w:id="1173489259">
          <w:marLeft w:val="0"/>
          <w:marRight w:val="0"/>
          <w:marTop w:val="0"/>
          <w:marBottom w:val="0"/>
          <w:divBdr>
            <w:top w:val="none" w:sz="0" w:space="0" w:color="auto"/>
            <w:left w:val="none" w:sz="0" w:space="0" w:color="auto"/>
            <w:bottom w:val="none" w:sz="0" w:space="0" w:color="auto"/>
            <w:right w:val="none" w:sz="0" w:space="0" w:color="auto"/>
          </w:divBdr>
          <w:divsChild>
            <w:div w:id="1221163222">
              <w:marLeft w:val="0"/>
              <w:marRight w:val="0"/>
              <w:marTop w:val="0"/>
              <w:marBottom w:val="0"/>
              <w:divBdr>
                <w:top w:val="none" w:sz="0" w:space="0" w:color="auto"/>
                <w:left w:val="none" w:sz="0" w:space="0" w:color="auto"/>
                <w:bottom w:val="none" w:sz="0" w:space="0" w:color="auto"/>
                <w:right w:val="none" w:sz="0" w:space="0" w:color="auto"/>
              </w:divBdr>
            </w:div>
          </w:divsChild>
        </w:div>
        <w:div w:id="1171290527">
          <w:marLeft w:val="0"/>
          <w:marRight w:val="0"/>
          <w:marTop w:val="0"/>
          <w:marBottom w:val="0"/>
          <w:divBdr>
            <w:top w:val="none" w:sz="0" w:space="0" w:color="auto"/>
            <w:left w:val="none" w:sz="0" w:space="0" w:color="auto"/>
            <w:bottom w:val="none" w:sz="0" w:space="0" w:color="auto"/>
            <w:right w:val="none" w:sz="0" w:space="0" w:color="auto"/>
          </w:divBdr>
        </w:div>
        <w:div w:id="1816484215">
          <w:marLeft w:val="0"/>
          <w:marRight w:val="0"/>
          <w:marTop w:val="0"/>
          <w:marBottom w:val="0"/>
          <w:divBdr>
            <w:top w:val="none" w:sz="0" w:space="0" w:color="auto"/>
            <w:left w:val="none" w:sz="0" w:space="0" w:color="auto"/>
            <w:bottom w:val="none" w:sz="0" w:space="0" w:color="auto"/>
            <w:right w:val="none" w:sz="0" w:space="0" w:color="auto"/>
          </w:divBdr>
          <w:divsChild>
            <w:div w:id="1702363666">
              <w:marLeft w:val="0"/>
              <w:marRight w:val="0"/>
              <w:marTop w:val="0"/>
              <w:marBottom w:val="0"/>
              <w:divBdr>
                <w:top w:val="none" w:sz="0" w:space="0" w:color="auto"/>
                <w:left w:val="none" w:sz="0" w:space="0" w:color="auto"/>
                <w:bottom w:val="none" w:sz="0" w:space="0" w:color="auto"/>
                <w:right w:val="none" w:sz="0" w:space="0" w:color="auto"/>
              </w:divBdr>
            </w:div>
          </w:divsChild>
        </w:div>
        <w:div w:id="1097216342">
          <w:marLeft w:val="0"/>
          <w:marRight w:val="0"/>
          <w:marTop w:val="0"/>
          <w:marBottom w:val="0"/>
          <w:divBdr>
            <w:top w:val="none" w:sz="0" w:space="0" w:color="auto"/>
            <w:left w:val="none" w:sz="0" w:space="0" w:color="auto"/>
            <w:bottom w:val="none" w:sz="0" w:space="0" w:color="auto"/>
            <w:right w:val="none" w:sz="0" w:space="0" w:color="auto"/>
          </w:divBdr>
        </w:div>
        <w:div w:id="1447768646">
          <w:marLeft w:val="0"/>
          <w:marRight w:val="0"/>
          <w:marTop w:val="0"/>
          <w:marBottom w:val="0"/>
          <w:divBdr>
            <w:top w:val="none" w:sz="0" w:space="0" w:color="auto"/>
            <w:left w:val="none" w:sz="0" w:space="0" w:color="auto"/>
            <w:bottom w:val="none" w:sz="0" w:space="0" w:color="auto"/>
            <w:right w:val="none" w:sz="0" w:space="0" w:color="auto"/>
          </w:divBdr>
          <w:divsChild>
            <w:div w:id="1316107703">
              <w:marLeft w:val="0"/>
              <w:marRight w:val="0"/>
              <w:marTop w:val="0"/>
              <w:marBottom w:val="0"/>
              <w:divBdr>
                <w:top w:val="none" w:sz="0" w:space="0" w:color="auto"/>
                <w:left w:val="none" w:sz="0" w:space="0" w:color="auto"/>
                <w:bottom w:val="none" w:sz="0" w:space="0" w:color="auto"/>
                <w:right w:val="none" w:sz="0" w:space="0" w:color="auto"/>
              </w:divBdr>
            </w:div>
          </w:divsChild>
        </w:div>
        <w:div w:id="1226450571">
          <w:marLeft w:val="0"/>
          <w:marRight w:val="0"/>
          <w:marTop w:val="0"/>
          <w:marBottom w:val="0"/>
          <w:divBdr>
            <w:top w:val="none" w:sz="0" w:space="0" w:color="auto"/>
            <w:left w:val="none" w:sz="0" w:space="0" w:color="auto"/>
            <w:bottom w:val="none" w:sz="0" w:space="0" w:color="auto"/>
            <w:right w:val="none" w:sz="0" w:space="0" w:color="auto"/>
          </w:divBdr>
        </w:div>
        <w:div w:id="737870315">
          <w:marLeft w:val="0"/>
          <w:marRight w:val="0"/>
          <w:marTop w:val="0"/>
          <w:marBottom w:val="0"/>
          <w:divBdr>
            <w:top w:val="none" w:sz="0" w:space="0" w:color="auto"/>
            <w:left w:val="none" w:sz="0" w:space="0" w:color="auto"/>
            <w:bottom w:val="none" w:sz="0" w:space="0" w:color="auto"/>
            <w:right w:val="none" w:sz="0" w:space="0" w:color="auto"/>
          </w:divBdr>
          <w:divsChild>
            <w:div w:id="912856904">
              <w:marLeft w:val="0"/>
              <w:marRight w:val="0"/>
              <w:marTop w:val="0"/>
              <w:marBottom w:val="0"/>
              <w:divBdr>
                <w:top w:val="none" w:sz="0" w:space="0" w:color="auto"/>
                <w:left w:val="none" w:sz="0" w:space="0" w:color="auto"/>
                <w:bottom w:val="none" w:sz="0" w:space="0" w:color="auto"/>
                <w:right w:val="none" w:sz="0" w:space="0" w:color="auto"/>
              </w:divBdr>
            </w:div>
          </w:divsChild>
        </w:div>
        <w:div w:id="567958550">
          <w:marLeft w:val="0"/>
          <w:marRight w:val="0"/>
          <w:marTop w:val="0"/>
          <w:marBottom w:val="0"/>
          <w:divBdr>
            <w:top w:val="none" w:sz="0" w:space="0" w:color="auto"/>
            <w:left w:val="none" w:sz="0" w:space="0" w:color="auto"/>
            <w:bottom w:val="none" w:sz="0" w:space="0" w:color="auto"/>
            <w:right w:val="none" w:sz="0" w:space="0" w:color="auto"/>
          </w:divBdr>
        </w:div>
        <w:div w:id="732435308">
          <w:marLeft w:val="0"/>
          <w:marRight w:val="0"/>
          <w:marTop w:val="0"/>
          <w:marBottom w:val="0"/>
          <w:divBdr>
            <w:top w:val="none" w:sz="0" w:space="0" w:color="auto"/>
            <w:left w:val="none" w:sz="0" w:space="0" w:color="auto"/>
            <w:bottom w:val="none" w:sz="0" w:space="0" w:color="auto"/>
            <w:right w:val="none" w:sz="0" w:space="0" w:color="auto"/>
          </w:divBdr>
          <w:divsChild>
            <w:div w:id="1459491185">
              <w:marLeft w:val="0"/>
              <w:marRight w:val="0"/>
              <w:marTop w:val="0"/>
              <w:marBottom w:val="0"/>
              <w:divBdr>
                <w:top w:val="none" w:sz="0" w:space="0" w:color="auto"/>
                <w:left w:val="none" w:sz="0" w:space="0" w:color="auto"/>
                <w:bottom w:val="none" w:sz="0" w:space="0" w:color="auto"/>
                <w:right w:val="none" w:sz="0" w:space="0" w:color="auto"/>
              </w:divBdr>
            </w:div>
          </w:divsChild>
        </w:div>
        <w:div w:id="144015061">
          <w:marLeft w:val="0"/>
          <w:marRight w:val="0"/>
          <w:marTop w:val="300"/>
          <w:marBottom w:val="0"/>
          <w:divBdr>
            <w:top w:val="none" w:sz="0" w:space="0" w:color="auto"/>
            <w:left w:val="none" w:sz="0" w:space="0" w:color="auto"/>
            <w:bottom w:val="none" w:sz="0" w:space="0" w:color="auto"/>
            <w:right w:val="none" w:sz="0" w:space="0" w:color="auto"/>
          </w:divBdr>
          <w:divsChild>
            <w:div w:id="1498422845">
              <w:marLeft w:val="0"/>
              <w:marRight w:val="0"/>
              <w:marTop w:val="0"/>
              <w:marBottom w:val="0"/>
              <w:divBdr>
                <w:top w:val="none" w:sz="0" w:space="0" w:color="auto"/>
                <w:left w:val="none" w:sz="0" w:space="0" w:color="auto"/>
                <w:bottom w:val="none" w:sz="0" w:space="0" w:color="auto"/>
                <w:right w:val="none" w:sz="0" w:space="0" w:color="auto"/>
              </w:divBdr>
              <w:divsChild>
                <w:div w:id="4467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327460">
          <w:marLeft w:val="0"/>
          <w:marRight w:val="0"/>
          <w:marTop w:val="300"/>
          <w:marBottom w:val="0"/>
          <w:divBdr>
            <w:top w:val="none" w:sz="0" w:space="0" w:color="auto"/>
            <w:left w:val="none" w:sz="0" w:space="0" w:color="auto"/>
            <w:bottom w:val="none" w:sz="0" w:space="0" w:color="auto"/>
            <w:right w:val="none" w:sz="0" w:space="0" w:color="auto"/>
          </w:divBdr>
          <w:divsChild>
            <w:div w:id="86771203">
              <w:marLeft w:val="0"/>
              <w:marRight w:val="0"/>
              <w:marTop w:val="0"/>
              <w:marBottom w:val="0"/>
              <w:divBdr>
                <w:top w:val="none" w:sz="0" w:space="0" w:color="auto"/>
                <w:left w:val="none" w:sz="0" w:space="0" w:color="auto"/>
                <w:bottom w:val="none" w:sz="0" w:space="0" w:color="auto"/>
                <w:right w:val="none" w:sz="0" w:space="0" w:color="auto"/>
              </w:divBdr>
              <w:divsChild>
                <w:div w:id="161914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6344">
          <w:marLeft w:val="0"/>
          <w:marRight w:val="0"/>
          <w:marTop w:val="300"/>
          <w:marBottom w:val="0"/>
          <w:divBdr>
            <w:top w:val="none" w:sz="0" w:space="0" w:color="auto"/>
            <w:left w:val="none" w:sz="0" w:space="0" w:color="auto"/>
            <w:bottom w:val="none" w:sz="0" w:space="0" w:color="auto"/>
            <w:right w:val="none" w:sz="0" w:space="0" w:color="auto"/>
          </w:divBdr>
          <w:divsChild>
            <w:div w:id="1273126832">
              <w:marLeft w:val="0"/>
              <w:marRight w:val="0"/>
              <w:marTop w:val="0"/>
              <w:marBottom w:val="0"/>
              <w:divBdr>
                <w:top w:val="none" w:sz="0" w:space="0" w:color="auto"/>
                <w:left w:val="none" w:sz="0" w:space="0" w:color="auto"/>
                <w:bottom w:val="none" w:sz="0" w:space="0" w:color="auto"/>
                <w:right w:val="none" w:sz="0" w:space="0" w:color="auto"/>
              </w:divBdr>
              <w:divsChild>
                <w:div w:id="9006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458937">
          <w:marLeft w:val="0"/>
          <w:marRight w:val="0"/>
          <w:marTop w:val="300"/>
          <w:marBottom w:val="0"/>
          <w:divBdr>
            <w:top w:val="none" w:sz="0" w:space="0" w:color="auto"/>
            <w:left w:val="none" w:sz="0" w:space="0" w:color="auto"/>
            <w:bottom w:val="none" w:sz="0" w:space="0" w:color="auto"/>
            <w:right w:val="none" w:sz="0" w:space="0" w:color="auto"/>
          </w:divBdr>
          <w:divsChild>
            <w:div w:id="1203981655">
              <w:marLeft w:val="0"/>
              <w:marRight w:val="0"/>
              <w:marTop w:val="0"/>
              <w:marBottom w:val="0"/>
              <w:divBdr>
                <w:top w:val="none" w:sz="0" w:space="0" w:color="auto"/>
                <w:left w:val="none" w:sz="0" w:space="0" w:color="auto"/>
                <w:bottom w:val="none" w:sz="0" w:space="0" w:color="auto"/>
                <w:right w:val="none" w:sz="0" w:space="0" w:color="auto"/>
              </w:divBdr>
              <w:divsChild>
                <w:div w:id="16556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238910">
      <w:bodyDiv w:val="1"/>
      <w:marLeft w:val="0"/>
      <w:marRight w:val="0"/>
      <w:marTop w:val="0"/>
      <w:marBottom w:val="0"/>
      <w:divBdr>
        <w:top w:val="none" w:sz="0" w:space="0" w:color="auto"/>
        <w:left w:val="none" w:sz="0" w:space="0" w:color="auto"/>
        <w:bottom w:val="none" w:sz="0" w:space="0" w:color="auto"/>
        <w:right w:val="none" w:sz="0" w:space="0" w:color="auto"/>
      </w:divBdr>
      <w:divsChild>
        <w:div w:id="2089157480">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236670398">
          <w:marLeft w:val="0"/>
          <w:marRight w:val="0"/>
          <w:marTop w:val="0"/>
          <w:marBottom w:val="0"/>
          <w:divBdr>
            <w:top w:val="none" w:sz="0" w:space="0" w:color="auto"/>
            <w:left w:val="none" w:sz="0" w:space="0" w:color="auto"/>
            <w:bottom w:val="none" w:sz="0" w:space="0" w:color="auto"/>
            <w:right w:val="none" w:sz="0" w:space="0" w:color="auto"/>
          </w:divBdr>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2026864241">
          <w:marLeft w:val="0"/>
          <w:marRight w:val="0"/>
          <w:marTop w:val="0"/>
          <w:marBottom w:val="0"/>
          <w:divBdr>
            <w:top w:val="none" w:sz="0" w:space="0" w:color="auto"/>
            <w:left w:val="none" w:sz="0" w:space="0" w:color="auto"/>
            <w:bottom w:val="none" w:sz="0" w:space="0" w:color="auto"/>
            <w:right w:val="none" w:sz="0" w:space="0" w:color="auto"/>
          </w:divBdr>
          <w:divsChild>
            <w:div w:id="598415048">
              <w:marLeft w:val="0"/>
              <w:marRight w:val="0"/>
              <w:marTop w:val="0"/>
              <w:marBottom w:val="0"/>
              <w:divBdr>
                <w:top w:val="none" w:sz="0" w:space="0" w:color="auto"/>
                <w:left w:val="none" w:sz="0" w:space="0" w:color="auto"/>
                <w:bottom w:val="none" w:sz="0" w:space="0" w:color="auto"/>
                <w:right w:val="none" w:sz="0" w:space="0" w:color="auto"/>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215512498">
          <w:marLeft w:val="0"/>
          <w:marRight w:val="0"/>
          <w:marTop w:val="0"/>
          <w:marBottom w:val="0"/>
          <w:divBdr>
            <w:top w:val="none" w:sz="0" w:space="0" w:color="auto"/>
            <w:left w:val="none" w:sz="0" w:space="0" w:color="auto"/>
            <w:bottom w:val="none" w:sz="0" w:space="0" w:color="auto"/>
            <w:right w:val="none" w:sz="0" w:space="0" w:color="auto"/>
          </w:divBdr>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027899165">
          <w:marLeft w:val="0"/>
          <w:marRight w:val="0"/>
          <w:marTop w:val="0"/>
          <w:marBottom w:val="0"/>
          <w:divBdr>
            <w:top w:val="none" w:sz="0" w:space="0" w:color="auto"/>
            <w:left w:val="none" w:sz="0" w:space="0" w:color="auto"/>
            <w:bottom w:val="none" w:sz="0" w:space="0" w:color="auto"/>
            <w:right w:val="none" w:sz="0" w:space="0" w:color="auto"/>
          </w:divBdr>
        </w:div>
        <w:div w:id="1940481931">
          <w:marLeft w:val="0"/>
          <w:marRight w:val="0"/>
          <w:marTop w:val="0"/>
          <w:marBottom w:val="0"/>
          <w:divBdr>
            <w:top w:val="none" w:sz="0" w:space="0" w:color="auto"/>
            <w:left w:val="none" w:sz="0" w:space="0" w:color="auto"/>
            <w:bottom w:val="none" w:sz="0" w:space="0" w:color="auto"/>
            <w:right w:val="none" w:sz="0" w:space="0" w:color="auto"/>
          </w:divBdr>
          <w:divsChild>
            <w:div w:id="105083888">
              <w:marLeft w:val="0"/>
              <w:marRight w:val="0"/>
              <w:marTop w:val="0"/>
              <w:marBottom w:val="0"/>
              <w:divBdr>
                <w:top w:val="none" w:sz="0" w:space="0" w:color="auto"/>
                <w:left w:val="none" w:sz="0" w:space="0" w:color="auto"/>
                <w:bottom w:val="none" w:sz="0" w:space="0" w:color="auto"/>
                <w:right w:val="none" w:sz="0" w:space="0" w:color="auto"/>
              </w:divBdr>
            </w:div>
          </w:divsChild>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sChild>
                <w:div w:id="198688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784524">
      <w:bodyDiv w:val="1"/>
      <w:marLeft w:val="0"/>
      <w:marRight w:val="0"/>
      <w:marTop w:val="0"/>
      <w:marBottom w:val="0"/>
      <w:divBdr>
        <w:top w:val="none" w:sz="0" w:space="0" w:color="auto"/>
        <w:left w:val="none" w:sz="0" w:space="0" w:color="auto"/>
        <w:bottom w:val="none" w:sz="0" w:space="0" w:color="auto"/>
        <w:right w:val="none" w:sz="0" w:space="0" w:color="auto"/>
      </w:divBdr>
    </w:div>
    <w:div w:id="2102295170">
      <w:bodyDiv w:val="1"/>
      <w:marLeft w:val="0"/>
      <w:marRight w:val="0"/>
      <w:marTop w:val="0"/>
      <w:marBottom w:val="0"/>
      <w:divBdr>
        <w:top w:val="none" w:sz="0" w:space="0" w:color="auto"/>
        <w:left w:val="none" w:sz="0" w:space="0" w:color="auto"/>
        <w:bottom w:val="none" w:sz="0" w:space="0" w:color="auto"/>
        <w:right w:val="none" w:sz="0" w:space="0" w:color="auto"/>
      </w:divBdr>
    </w:div>
    <w:div w:id="2103455158">
      <w:bodyDiv w:val="1"/>
      <w:marLeft w:val="0"/>
      <w:marRight w:val="0"/>
      <w:marTop w:val="0"/>
      <w:marBottom w:val="0"/>
      <w:divBdr>
        <w:top w:val="none" w:sz="0" w:space="0" w:color="auto"/>
        <w:left w:val="none" w:sz="0" w:space="0" w:color="auto"/>
        <w:bottom w:val="none" w:sz="0" w:space="0" w:color="auto"/>
        <w:right w:val="none" w:sz="0" w:space="0" w:color="auto"/>
      </w:divBdr>
    </w:div>
    <w:div w:id="2103715676">
      <w:bodyDiv w:val="1"/>
      <w:marLeft w:val="0"/>
      <w:marRight w:val="0"/>
      <w:marTop w:val="0"/>
      <w:marBottom w:val="0"/>
      <w:divBdr>
        <w:top w:val="none" w:sz="0" w:space="0" w:color="auto"/>
        <w:left w:val="none" w:sz="0" w:space="0" w:color="auto"/>
        <w:bottom w:val="none" w:sz="0" w:space="0" w:color="auto"/>
        <w:right w:val="none" w:sz="0" w:space="0" w:color="auto"/>
      </w:divBdr>
    </w:div>
    <w:div w:id="2103993559">
      <w:bodyDiv w:val="1"/>
      <w:marLeft w:val="0"/>
      <w:marRight w:val="0"/>
      <w:marTop w:val="0"/>
      <w:marBottom w:val="0"/>
      <w:divBdr>
        <w:top w:val="none" w:sz="0" w:space="0" w:color="auto"/>
        <w:left w:val="none" w:sz="0" w:space="0" w:color="auto"/>
        <w:bottom w:val="none" w:sz="0" w:space="0" w:color="auto"/>
        <w:right w:val="none" w:sz="0" w:space="0" w:color="auto"/>
      </w:divBdr>
      <w:divsChild>
        <w:div w:id="133005775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954486171">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1128940076">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962960210">
          <w:marLeft w:val="0"/>
          <w:marRight w:val="0"/>
          <w:marTop w:val="0"/>
          <w:marBottom w:val="0"/>
          <w:divBdr>
            <w:top w:val="none" w:sz="0" w:space="0" w:color="auto"/>
            <w:left w:val="none" w:sz="0" w:space="0" w:color="auto"/>
            <w:bottom w:val="none" w:sz="0" w:space="0" w:color="auto"/>
            <w:right w:val="none" w:sz="0" w:space="0" w:color="auto"/>
          </w:divBdr>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11870977">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37504102">
          <w:marLeft w:val="0"/>
          <w:marRight w:val="0"/>
          <w:marTop w:val="0"/>
          <w:marBottom w:val="0"/>
          <w:divBdr>
            <w:top w:val="none" w:sz="0" w:space="0" w:color="auto"/>
            <w:left w:val="none" w:sz="0" w:space="0" w:color="auto"/>
            <w:bottom w:val="none" w:sz="0" w:space="0" w:color="auto"/>
            <w:right w:val="none" w:sz="0" w:space="0" w:color="auto"/>
          </w:divBdr>
          <w:divsChild>
            <w:div w:id="2143962168">
              <w:marLeft w:val="0"/>
              <w:marRight w:val="0"/>
              <w:marTop w:val="0"/>
              <w:marBottom w:val="0"/>
              <w:divBdr>
                <w:top w:val="none" w:sz="0" w:space="0" w:color="auto"/>
                <w:left w:val="none" w:sz="0" w:space="0" w:color="auto"/>
                <w:bottom w:val="none" w:sz="0" w:space="0" w:color="auto"/>
                <w:right w:val="none" w:sz="0" w:space="0" w:color="auto"/>
              </w:divBdr>
            </w:div>
          </w:divsChild>
        </w:div>
        <w:div w:id="11802704">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566490">
      <w:bodyDiv w:val="1"/>
      <w:marLeft w:val="0"/>
      <w:marRight w:val="0"/>
      <w:marTop w:val="0"/>
      <w:marBottom w:val="0"/>
      <w:divBdr>
        <w:top w:val="none" w:sz="0" w:space="0" w:color="auto"/>
        <w:left w:val="none" w:sz="0" w:space="0" w:color="auto"/>
        <w:bottom w:val="none" w:sz="0" w:space="0" w:color="auto"/>
        <w:right w:val="none" w:sz="0" w:space="0" w:color="auto"/>
      </w:divBdr>
    </w:div>
    <w:div w:id="2106267947">
      <w:bodyDiv w:val="1"/>
      <w:marLeft w:val="0"/>
      <w:marRight w:val="0"/>
      <w:marTop w:val="0"/>
      <w:marBottom w:val="0"/>
      <w:divBdr>
        <w:top w:val="none" w:sz="0" w:space="0" w:color="auto"/>
        <w:left w:val="none" w:sz="0" w:space="0" w:color="auto"/>
        <w:bottom w:val="none" w:sz="0" w:space="0" w:color="auto"/>
        <w:right w:val="none" w:sz="0" w:space="0" w:color="auto"/>
      </w:divBdr>
    </w:div>
    <w:div w:id="2106488555">
      <w:bodyDiv w:val="1"/>
      <w:marLeft w:val="0"/>
      <w:marRight w:val="0"/>
      <w:marTop w:val="0"/>
      <w:marBottom w:val="0"/>
      <w:divBdr>
        <w:top w:val="none" w:sz="0" w:space="0" w:color="auto"/>
        <w:left w:val="none" w:sz="0" w:space="0" w:color="auto"/>
        <w:bottom w:val="none" w:sz="0" w:space="0" w:color="auto"/>
        <w:right w:val="none" w:sz="0" w:space="0" w:color="auto"/>
      </w:divBdr>
      <w:divsChild>
        <w:div w:id="1056851047">
          <w:marLeft w:val="0"/>
          <w:marRight w:val="0"/>
          <w:marTop w:val="0"/>
          <w:marBottom w:val="0"/>
          <w:divBdr>
            <w:top w:val="none" w:sz="0" w:space="0" w:color="auto"/>
            <w:left w:val="none" w:sz="0" w:space="0" w:color="auto"/>
            <w:bottom w:val="none" w:sz="0" w:space="0" w:color="auto"/>
            <w:right w:val="none" w:sz="0" w:space="0" w:color="auto"/>
          </w:divBdr>
        </w:div>
        <w:div w:id="578828840">
          <w:marLeft w:val="0"/>
          <w:marRight w:val="0"/>
          <w:marTop w:val="0"/>
          <w:marBottom w:val="0"/>
          <w:divBdr>
            <w:top w:val="none" w:sz="0" w:space="0" w:color="auto"/>
            <w:left w:val="none" w:sz="0" w:space="0" w:color="auto"/>
            <w:bottom w:val="none" w:sz="0" w:space="0" w:color="auto"/>
            <w:right w:val="none" w:sz="0" w:space="0" w:color="auto"/>
          </w:divBdr>
          <w:divsChild>
            <w:div w:id="1123428379">
              <w:marLeft w:val="0"/>
              <w:marRight w:val="0"/>
              <w:marTop w:val="0"/>
              <w:marBottom w:val="0"/>
              <w:divBdr>
                <w:top w:val="none" w:sz="0" w:space="0" w:color="auto"/>
                <w:left w:val="none" w:sz="0" w:space="0" w:color="auto"/>
                <w:bottom w:val="none" w:sz="0" w:space="0" w:color="auto"/>
                <w:right w:val="none" w:sz="0" w:space="0" w:color="auto"/>
              </w:divBdr>
            </w:div>
          </w:divsChild>
        </w:div>
        <w:div w:id="583150338">
          <w:marLeft w:val="0"/>
          <w:marRight w:val="0"/>
          <w:marTop w:val="0"/>
          <w:marBottom w:val="0"/>
          <w:divBdr>
            <w:top w:val="none" w:sz="0" w:space="0" w:color="auto"/>
            <w:left w:val="none" w:sz="0" w:space="0" w:color="auto"/>
            <w:bottom w:val="none" w:sz="0" w:space="0" w:color="auto"/>
            <w:right w:val="none" w:sz="0" w:space="0" w:color="auto"/>
          </w:divBdr>
        </w:div>
        <w:div w:id="1439333099">
          <w:marLeft w:val="0"/>
          <w:marRight w:val="0"/>
          <w:marTop w:val="0"/>
          <w:marBottom w:val="0"/>
          <w:divBdr>
            <w:top w:val="none" w:sz="0" w:space="0" w:color="auto"/>
            <w:left w:val="none" w:sz="0" w:space="0" w:color="auto"/>
            <w:bottom w:val="none" w:sz="0" w:space="0" w:color="auto"/>
            <w:right w:val="none" w:sz="0" w:space="0" w:color="auto"/>
          </w:divBdr>
          <w:divsChild>
            <w:div w:id="58986209">
              <w:marLeft w:val="0"/>
              <w:marRight w:val="0"/>
              <w:marTop w:val="0"/>
              <w:marBottom w:val="0"/>
              <w:divBdr>
                <w:top w:val="none" w:sz="0" w:space="0" w:color="auto"/>
                <w:left w:val="none" w:sz="0" w:space="0" w:color="auto"/>
                <w:bottom w:val="none" w:sz="0" w:space="0" w:color="auto"/>
                <w:right w:val="none" w:sz="0" w:space="0" w:color="auto"/>
              </w:divBdr>
            </w:div>
          </w:divsChild>
        </w:div>
        <w:div w:id="1024675112">
          <w:marLeft w:val="0"/>
          <w:marRight w:val="0"/>
          <w:marTop w:val="0"/>
          <w:marBottom w:val="0"/>
          <w:divBdr>
            <w:top w:val="none" w:sz="0" w:space="0" w:color="auto"/>
            <w:left w:val="none" w:sz="0" w:space="0" w:color="auto"/>
            <w:bottom w:val="none" w:sz="0" w:space="0" w:color="auto"/>
            <w:right w:val="none" w:sz="0" w:space="0" w:color="auto"/>
          </w:divBdr>
        </w:div>
        <w:div w:id="1967077362">
          <w:marLeft w:val="0"/>
          <w:marRight w:val="0"/>
          <w:marTop w:val="0"/>
          <w:marBottom w:val="0"/>
          <w:divBdr>
            <w:top w:val="none" w:sz="0" w:space="0" w:color="auto"/>
            <w:left w:val="none" w:sz="0" w:space="0" w:color="auto"/>
            <w:bottom w:val="none" w:sz="0" w:space="0" w:color="auto"/>
            <w:right w:val="none" w:sz="0" w:space="0" w:color="auto"/>
          </w:divBdr>
          <w:divsChild>
            <w:div w:id="191647526">
              <w:marLeft w:val="0"/>
              <w:marRight w:val="0"/>
              <w:marTop w:val="0"/>
              <w:marBottom w:val="0"/>
              <w:divBdr>
                <w:top w:val="none" w:sz="0" w:space="0" w:color="auto"/>
                <w:left w:val="none" w:sz="0" w:space="0" w:color="auto"/>
                <w:bottom w:val="none" w:sz="0" w:space="0" w:color="auto"/>
                <w:right w:val="none" w:sz="0" w:space="0" w:color="auto"/>
              </w:divBdr>
            </w:div>
          </w:divsChild>
        </w:div>
        <w:div w:id="1416782001">
          <w:marLeft w:val="0"/>
          <w:marRight w:val="0"/>
          <w:marTop w:val="0"/>
          <w:marBottom w:val="0"/>
          <w:divBdr>
            <w:top w:val="none" w:sz="0" w:space="0" w:color="auto"/>
            <w:left w:val="none" w:sz="0" w:space="0" w:color="auto"/>
            <w:bottom w:val="none" w:sz="0" w:space="0" w:color="auto"/>
            <w:right w:val="none" w:sz="0" w:space="0" w:color="auto"/>
          </w:divBdr>
        </w:div>
        <w:div w:id="1870874366">
          <w:marLeft w:val="0"/>
          <w:marRight w:val="0"/>
          <w:marTop w:val="0"/>
          <w:marBottom w:val="0"/>
          <w:divBdr>
            <w:top w:val="none" w:sz="0" w:space="0" w:color="auto"/>
            <w:left w:val="none" w:sz="0" w:space="0" w:color="auto"/>
            <w:bottom w:val="none" w:sz="0" w:space="0" w:color="auto"/>
            <w:right w:val="none" w:sz="0" w:space="0" w:color="auto"/>
          </w:divBdr>
          <w:divsChild>
            <w:div w:id="315111908">
              <w:marLeft w:val="0"/>
              <w:marRight w:val="0"/>
              <w:marTop w:val="0"/>
              <w:marBottom w:val="0"/>
              <w:divBdr>
                <w:top w:val="none" w:sz="0" w:space="0" w:color="auto"/>
                <w:left w:val="none" w:sz="0" w:space="0" w:color="auto"/>
                <w:bottom w:val="none" w:sz="0" w:space="0" w:color="auto"/>
                <w:right w:val="none" w:sz="0" w:space="0" w:color="auto"/>
              </w:divBdr>
            </w:div>
          </w:divsChild>
        </w:div>
        <w:div w:id="597910166">
          <w:marLeft w:val="0"/>
          <w:marRight w:val="0"/>
          <w:marTop w:val="0"/>
          <w:marBottom w:val="0"/>
          <w:divBdr>
            <w:top w:val="none" w:sz="0" w:space="0" w:color="auto"/>
            <w:left w:val="none" w:sz="0" w:space="0" w:color="auto"/>
            <w:bottom w:val="none" w:sz="0" w:space="0" w:color="auto"/>
            <w:right w:val="none" w:sz="0" w:space="0" w:color="auto"/>
          </w:divBdr>
        </w:div>
        <w:div w:id="294987560">
          <w:marLeft w:val="0"/>
          <w:marRight w:val="0"/>
          <w:marTop w:val="0"/>
          <w:marBottom w:val="0"/>
          <w:divBdr>
            <w:top w:val="none" w:sz="0" w:space="0" w:color="auto"/>
            <w:left w:val="none" w:sz="0" w:space="0" w:color="auto"/>
            <w:bottom w:val="none" w:sz="0" w:space="0" w:color="auto"/>
            <w:right w:val="none" w:sz="0" w:space="0" w:color="auto"/>
          </w:divBdr>
          <w:divsChild>
            <w:div w:id="1052538809">
              <w:marLeft w:val="0"/>
              <w:marRight w:val="0"/>
              <w:marTop w:val="0"/>
              <w:marBottom w:val="0"/>
              <w:divBdr>
                <w:top w:val="none" w:sz="0" w:space="0" w:color="auto"/>
                <w:left w:val="none" w:sz="0" w:space="0" w:color="auto"/>
                <w:bottom w:val="none" w:sz="0" w:space="0" w:color="auto"/>
                <w:right w:val="none" w:sz="0" w:space="0" w:color="auto"/>
              </w:divBdr>
            </w:div>
          </w:divsChild>
        </w:div>
        <w:div w:id="926695576">
          <w:marLeft w:val="0"/>
          <w:marRight w:val="0"/>
          <w:marTop w:val="0"/>
          <w:marBottom w:val="0"/>
          <w:divBdr>
            <w:top w:val="none" w:sz="0" w:space="0" w:color="auto"/>
            <w:left w:val="none" w:sz="0" w:space="0" w:color="auto"/>
            <w:bottom w:val="none" w:sz="0" w:space="0" w:color="auto"/>
            <w:right w:val="none" w:sz="0" w:space="0" w:color="auto"/>
          </w:divBdr>
        </w:div>
        <w:div w:id="1793093383">
          <w:marLeft w:val="0"/>
          <w:marRight w:val="0"/>
          <w:marTop w:val="0"/>
          <w:marBottom w:val="0"/>
          <w:divBdr>
            <w:top w:val="none" w:sz="0" w:space="0" w:color="auto"/>
            <w:left w:val="none" w:sz="0" w:space="0" w:color="auto"/>
            <w:bottom w:val="none" w:sz="0" w:space="0" w:color="auto"/>
            <w:right w:val="none" w:sz="0" w:space="0" w:color="auto"/>
          </w:divBdr>
          <w:divsChild>
            <w:div w:id="543181535">
              <w:marLeft w:val="0"/>
              <w:marRight w:val="0"/>
              <w:marTop w:val="0"/>
              <w:marBottom w:val="0"/>
              <w:divBdr>
                <w:top w:val="none" w:sz="0" w:space="0" w:color="auto"/>
                <w:left w:val="none" w:sz="0" w:space="0" w:color="auto"/>
                <w:bottom w:val="none" w:sz="0" w:space="0" w:color="auto"/>
                <w:right w:val="none" w:sz="0" w:space="0" w:color="auto"/>
              </w:divBdr>
            </w:div>
          </w:divsChild>
        </w:div>
        <w:div w:id="2130582942">
          <w:marLeft w:val="0"/>
          <w:marRight w:val="0"/>
          <w:marTop w:val="0"/>
          <w:marBottom w:val="0"/>
          <w:divBdr>
            <w:top w:val="none" w:sz="0" w:space="0" w:color="auto"/>
            <w:left w:val="none" w:sz="0" w:space="0" w:color="auto"/>
            <w:bottom w:val="none" w:sz="0" w:space="0" w:color="auto"/>
            <w:right w:val="none" w:sz="0" w:space="0" w:color="auto"/>
          </w:divBdr>
        </w:div>
        <w:div w:id="1281181036">
          <w:marLeft w:val="0"/>
          <w:marRight w:val="0"/>
          <w:marTop w:val="0"/>
          <w:marBottom w:val="0"/>
          <w:divBdr>
            <w:top w:val="none" w:sz="0" w:space="0" w:color="auto"/>
            <w:left w:val="none" w:sz="0" w:space="0" w:color="auto"/>
            <w:bottom w:val="none" w:sz="0" w:space="0" w:color="auto"/>
            <w:right w:val="none" w:sz="0" w:space="0" w:color="auto"/>
          </w:divBdr>
          <w:divsChild>
            <w:div w:id="1301882638">
              <w:marLeft w:val="0"/>
              <w:marRight w:val="0"/>
              <w:marTop w:val="0"/>
              <w:marBottom w:val="0"/>
              <w:divBdr>
                <w:top w:val="none" w:sz="0" w:space="0" w:color="auto"/>
                <w:left w:val="none" w:sz="0" w:space="0" w:color="auto"/>
                <w:bottom w:val="none" w:sz="0" w:space="0" w:color="auto"/>
                <w:right w:val="none" w:sz="0" w:space="0" w:color="auto"/>
              </w:divBdr>
            </w:div>
          </w:divsChild>
        </w:div>
        <w:div w:id="916670275">
          <w:marLeft w:val="0"/>
          <w:marRight w:val="0"/>
          <w:marTop w:val="300"/>
          <w:marBottom w:val="0"/>
          <w:divBdr>
            <w:top w:val="none" w:sz="0" w:space="0" w:color="auto"/>
            <w:left w:val="none" w:sz="0" w:space="0" w:color="auto"/>
            <w:bottom w:val="none" w:sz="0" w:space="0" w:color="auto"/>
            <w:right w:val="none" w:sz="0" w:space="0" w:color="auto"/>
          </w:divBdr>
          <w:divsChild>
            <w:div w:id="952520644">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0222">
          <w:marLeft w:val="0"/>
          <w:marRight w:val="0"/>
          <w:marTop w:val="300"/>
          <w:marBottom w:val="0"/>
          <w:divBdr>
            <w:top w:val="none" w:sz="0" w:space="0" w:color="auto"/>
            <w:left w:val="none" w:sz="0" w:space="0" w:color="auto"/>
            <w:bottom w:val="none" w:sz="0" w:space="0" w:color="auto"/>
            <w:right w:val="none" w:sz="0" w:space="0" w:color="auto"/>
          </w:divBdr>
          <w:divsChild>
            <w:div w:id="1463307218">
              <w:marLeft w:val="0"/>
              <w:marRight w:val="0"/>
              <w:marTop w:val="0"/>
              <w:marBottom w:val="0"/>
              <w:divBdr>
                <w:top w:val="none" w:sz="0" w:space="0" w:color="auto"/>
                <w:left w:val="none" w:sz="0" w:space="0" w:color="auto"/>
                <w:bottom w:val="none" w:sz="0" w:space="0" w:color="auto"/>
                <w:right w:val="none" w:sz="0" w:space="0" w:color="auto"/>
              </w:divBdr>
              <w:divsChild>
                <w:div w:id="190972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56613">
          <w:marLeft w:val="0"/>
          <w:marRight w:val="0"/>
          <w:marTop w:val="300"/>
          <w:marBottom w:val="0"/>
          <w:divBdr>
            <w:top w:val="none" w:sz="0" w:space="0" w:color="auto"/>
            <w:left w:val="none" w:sz="0" w:space="0" w:color="auto"/>
            <w:bottom w:val="none" w:sz="0" w:space="0" w:color="auto"/>
            <w:right w:val="none" w:sz="0" w:space="0" w:color="auto"/>
          </w:divBdr>
          <w:divsChild>
            <w:div w:id="1752388926">
              <w:marLeft w:val="0"/>
              <w:marRight w:val="0"/>
              <w:marTop w:val="0"/>
              <w:marBottom w:val="0"/>
              <w:divBdr>
                <w:top w:val="none" w:sz="0" w:space="0" w:color="auto"/>
                <w:left w:val="none" w:sz="0" w:space="0" w:color="auto"/>
                <w:bottom w:val="none" w:sz="0" w:space="0" w:color="auto"/>
                <w:right w:val="none" w:sz="0" w:space="0" w:color="auto"/>
              </w:divBdr>
              <w:divsChild>
                <w:div w:id="111563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83929">
          <w:marLeft w:val="0"/>
          <w:marRight w:val="0"/>
          <w:marTop w:val="300"/>
          <w:marBottom w:val="0"/>
          <w:divBdr>
            <w:top w:val="none" w:sz="0" w:space="0" w:color="auto"/>
            <w:left w:val="none" w:sz="0" w:space="0" w:color="auto"/>
            <w:bottom w:val="none" w:sz="0" w:space="0" w:color="auto"/>
            <w:right w:val="none" w:sz="0" w:space="0" w:color="auto"/>
          </w:divBdr>
          <w:divsChild>
            <w:div w:id="589972949">
              <w:marLeft w:val="0"/>
              <w:marRight w:val="0"/>
              <w:marTop w:val="0"/>
              <w:marBottom w:val="0"/>
              <w:divBdr>
                <w:top w:val="none" w:sz="0" w:space="0" w:color="auto"/>
                <w:left w:val="none" w:sz="0" w:space="0" w:color="auto"/>
                <w:bottom w:val="none" w:sz="0" w:space="0" w:color="auto"/>
                <w:right w:val="none" w:sz="0" w:space="0" w:color="auto"/>
              </w:divBdr>
              <w:divsChild>
                <w:div w:id="32979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90484">
      <w:bodyDiv w:val="1"/>
      <w:marLeft w:val="0"/>
      <w:marRight w:val="0"/>
      <w:marTop w:val="0"/>
      <w:marBottom w:val="0"/>
      <w:divBdr>
        <w:top w:val="none" w:sz="0" w:space="0" w:color="auto"/>
        <w:left w:val="none" w:sz="0" w:space="0" w:color="auto"/>
        <w:bottom w:val="none" w:sz="0" w:space="0" w:color="auto"/>
        <w:right w:val="none" w:sz="0" w:space="0" w:color="auto"/>
      </w:divBdr>
      <w:divsChild>
        <w:div w:id="2120490446">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945888508">
          <w:marLeft w:val="0"/>
          <w:marRight w:val="0"/>
          <w:marTop w:val="0"/>
          <w:marBottom w:val="0"/>
          <w:divBdr>
            <w:top w:val="none" w:sz="0" w:space="0" w:color="auto"/>
            <w:left w:val="none" w:sz="0" w:space="0" w:color="auto"/>
            <w:bottom w:val="none" w:sz="0" w:space="0" w:color="auto"/>
            <w:right w:val="none" w:sz="0" w:space="0" w:color="auto"/>
          </w:divBdr>
        </w:div>
        <w:div w:id="1114137863">
          <w:marLeft w:val="0"/>
          <w:marRight w:val="0"/>
          <w:marTop w:val="0"/>
          <w:marBottom w:val="0"/>
          <w:divBdr>
            <w:top w:val="none" w:sz="0" w:space="0" w:color="auto"/>
            <w:left w:val="none" w:sz="0" w:space="0" w:color="auto"/>
            <w:bottom w:val="none" w:sz="0" w:space="0" w:color="auto"/>
            <w:right w:val="none" w:sz="0" w:space="0" w:color="auto"/>
          </w:divBdr>
          <w:divsChild>
            <w:div w:id="2091191675">
              <w:marLeft w:val="0"/>
              <w:marRight w:val="0"/>
              <w:marTop w:val="0"/>
              <w:marBottom w:val="0"/>
              <w:divBdr>
                <w:top w:val="none" w:sz="0" w:space="0" w:color="auto"/>
                <w:left w:val="none" w:sz="0" w:space="0" w:color="auto"/>
                <w:bottom w:val="none" w:sz="0" w:space="0" w:color="auto"/>
                <w:right w:val="none" w:sz="0" w:space="0" w:color="auto"/>
              </w:divBdr>
            </w:div>
          </w:divsChild>
        </w:div>
        <w:div w:id="1954903155">
          <w:marLeft w:val="0"/>
          <w:marRight w:val="0"/>
          <w:marTop w:val="0"/>
          <w:marBottom w:val="0"/>
          <w:divBdr>
            <w:top w:val="none" w:sz="0" w:space="0" w:color="auto"/>
            <w:left w:val="none" w:sz="0" w:space="0" w:color="auto"/>
            <w:bottom w:val="none" w:sz="0" w:space="0" w:color="auto"/>
            <w:right w:val="none" w:sz="0" w:space="0" w:color="auto"/>
          </w:divBdr>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1598514136">
          <w:marLeft w:val="0"/>
          <w:marRight w:val="0"/>
          <w:marTop w:val="0"/>
          <w:marBottom w:val="0"/>
          <w:divBdr>
            <w:top w:val="none" w:sz="0" w:space="0" w:color="auto"/>
            <w:left w:val="none" w:sz="0" w:space="0" w:color="auto"/>
            <w:bottom w:val="none" w:sz="0" w:space="0" w:color="auto"/>
            <w:right w:val="none" w:sz="0" w:space="0" w:color="auto"/>
          </w:divBdr>
        </w:div>
        <w:div w:id="944076700">
          <w:marLeft w:val="0"/>
          <w:marRight w:val="0"/>
          <w:marTop w:val="0"/>
          <w:marBottom w:val="0"/>
          <w:divBdr>
            <w:top w:val="none" w:sz="0" w:space="0" w:color="auto"/>
            <w:left w:val="none" w:sz="0" w:space="0" w:color="auto"/>
            <w:bottom w:val="none" w:sz="0" w:space="0" w:color="auto"/>
            <w:right w:val="none" w:sz="0" w:space="0" w:color="auto"/>
          </w:divBdr>
          <w:divsChild>
            <w:div w:id="2086103776">
              <w:marLeft w:val="0"/>
              <w:marRight w:val="0"/>
              <w:marTop w:val="0"/>
              <w:marBottom w:val="0"/>
              <w:divBdr>
                <w:top w:val="none" w:sz="0" w:space="0" w:color="auto"/>
                <w:left w:val="none" w:sz="0" w:space="0" w:color="auto"/>
                <w:bottom w:val="none" w:sz="0" w:space="0" w:color="auto"/>
                <w:right w:val="none" w:sz="0" w:space="0" w:color="auto"/>
              </w:divBdr>
            </w:div>
          </w:divsChild>
        </w:div>
        <w:div w:id="1438140790">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1808161701">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2007593146">
          <w:marLeft w:val="0"/>
          <w:marRight w:val="0"/>
          <w:marTop w:val="300"/>
          <w:marBottom w:val="0"/>
          <w:divBdr>
            <w:top w:val="none" w:sz="0" w:space="0" w:color="auto"/>
            <w:left w:val="none" w:sz="0" w:space="0" w:color="auto"/>
            <w:bottom w:val="none" w:sz="0" w:space="0" w:color="auto"/>
            <w:right w:val="none" w:sz="0" w:space="0" w:color="auto"/>
          </w:divBdr>
          <w:divsChild>
            <w:div w:id="1917812351">
              <w:marLeft w:val="0"/>
              <w:marRight w:val="0"/>
              <w:marTop w:val="0"/>
              <w:marBottom w:val="0"/>
              <w:divBdr>
                <w:top w:val="none" w:sz="0" w:space="0" w:color="auto"/>
                <w:left w:val="none" w:sz="0" w:space="0" w:color="auto"/>
                <w:bottom w:val="none" w:sz="0" w:space="0" w:color="auto"/>
                <w:right w:val="none" w:sz="0" w:space="0" w:color="auto"/>
              </w:divBdr>
              <w:divsChild>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995870">
      <w:bodyDiv w:val="1"/>
      <w:marLeft w:val="0"/>
      <w:marRight w:val="0"/>
      <w:marTop w:val="0"/>
      <w:marBottom w:val="0"/>
      <w:divBdr>
        <w:top w:val="none" w:sz="0" w:space="0" w:color="auto"/>
        <w:left w:val="none" w:sz="0" w:space="0" w:color="auto"/>
        <w:bottom w:val="none" w:sz="0" w:space="0" w:color="auto"/>
        <w:right w:val="none" w:sz="0" w:space="0" w:color="auto"/>
      </w:divBdr>
    </w:div>
    <w:div w:id="2110419147">
      <w:bodyDiv w:val="1"/>
      <w:marLeft w:val="0"/>
      <w:marRight w:val="0"/>
      <w:marTop w:val="0"/>
      <w:marBottom w:val="0"/>
      <w:divBdr>
        <w:top w:val="none" w:sz="0" w:space="0" w:color="auto"/>
        <w:left w:val="none" w:sz="0" w:space="0" w:color="auto"/>
        <w:bottom w:val="none" w:sz="0" w:space="0" w:color="auto"/>
        <w:right w:val="none" w:sz="0" w:space="0" w:color="auto"/>
      </w:divBdr>
    </w:div>
    <w:div w:id="2111462405">
      <w:bodyDiv w:val="1"/>
      <w:marLeft w:val="0"/>
      <w:marRight w:val="0"/>
      <w:marTop w:val="0"/>
      <w:marBottom w:val="0"/>
      <w:divBdr>
        <w:top w:val="none" w:sz="0" w:space="0" w:color="auto"/>
        <w:left w:val="none" w:sz="0" w:space="0" w:color="auto"/>
        <w:bottom w:val="none" w:sz="0" w:space="0" w:color="auto"/>
        <w:right w:val="none" w:sz="0" w:space="0" w:color="auto"/>
      </w:divBdr>
      <w:divsChild>
        <w:div w:id="1154487692">
          <w:marLeft w:val="0"/>
          <w:marRight w:val="0"/>
          <w:marTop w:val="0"/>
          <w:marBottom w:val="0"/>
          <w:divBdr>
            <w:top w:val="none" w:sz="0" w:space="0" w:color="auto"/>
            <w:left w:val="none" w:sz="0" w:space="0" w:color="auto"/>
            <w:bottom w:val="none" w:sz="0" w:space="0" w:color="auto"/>
            <w:right w:val="none" w:sz="0" w:space="0" w:color="auto"/>
          </w:divBdr>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748336124">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748887400">
          <w:marLeft w:val="0"/>
          <w:marRight w:val="0"/>
          <w:marTop w:val="0"/>
          <w:marBottom w:val="0"/>
          <w:divBdr>
            <w:top w:val="none" w:sz="0" w:space="0" w:color="auto"/>
            <w:left w:val="none" w:sz="0" w:space="0" w:color="auto"/>
            <w:bottom w:val="none" w:sz="0" w:space="0" w:color="auto"/>
            <w:right w:val="none" w:sz="0" w:space="0" w:color="auto"/>
          </w:divBdr>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686707677">
          <w:marLeft w:val="0"/>
          <w:marRight w:val="0"/>
          <w:marTop w:val="0"/>
          <w:marBottom w:val="0"/>
          <w:divBdr>
            <w:top w:val="none" w:sz="0" w:space="0" w:color="auto"/>
            <w:left w:val="none" w:sz="0" w:space="0" w:color="auto"/>
            <w:bottom w:val="none" w:sz="0" w:space="0" w:color="auto"/>
            <w:right w:val="none" w:sz="0" w:space="0" w:color="auto"/>
          </w:divBdr>
        </w:div>
        <w:div w:id="2132507951">
          <w:marLeft w:val="0"/>
          <w:marRight w:val="0"/>
          <w:marTop w:val="0"/>
          <w:marBottom w:val="0"/>
          <w:divBdr>
            <w:top w:val="none" w:sz="0" w:space="0" w:color="auto"/>
            <w:left w:val="none" w:sz="0" w:space="0" w:color="auto"/>
            <w:bottom w:val="none" w:sz="0" w:space="0" w:color="auto"/>
            <w:right w:val="none" w:sz="0" w:space="0" w:color="auto"/>
          </w:divBdr>
          <w:divsChild>
            <w:div w:id="1228221780">
              <w:marLeft w:val="0"/>
              <w:marRight w:val="0"/>
              <w:marTop w:val="0"/>
              <w:marBottom w:val="0"/>
              <w:divBdr>
                <w:top w:val="none" w:sz="0" w:space="0" w:color="auto"/>
                <w:left w:val="none" w:sz="0" w:space="0" w:color="auto"/>
                <w:bottom w:val="none" w:sz="0" w:space="0" w:color="auto"/>
                <w:right w:val="none" w:sz="0" w:space="0" w:color="auto"/>
              </w:divBdr>
            </w:div>
          </w:divsChild>
        </w:div>
        <w:div w:id="574827390">
          <w:marLeft w:val="0"/>
          <w:marRight w:val="0"/>
          <w:marTop w:val="0"/>
          <w:marBottom w:val="0"/>
          <w:divBdr>
            <w:top w:val="none" w:sz="0" w:space="0" w:color="auto"/>
            <w:left w:val="none" w:sz="0" w:space="0" w:color="auto"/>
            <w:bottom w:val="none" w:sz="0" w:space="0" w:color="auto"/>
            <w:right w:val="none" w:sz="0" w:space="0" w:color="auto"/>
          </w:divBdr>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744961403">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sChild>
                <w:div w:id="197062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sChild>
            <w:div w:id="2119400841">
              <w:marLeft w:val="0"/>
              <w:marRight w:val="0"/>
              <w:marTop w:val="0"/>
              <w:marBottom w:val="0"/>
              <w:divBdr>
                <w:top w:val="none" w:sz="0" w:space="0" w:color="auto"/>
                <w:left w:val="none" w:sz="0" w:space="0" w:color="auto"/>
                <w:bottom w:val="none" w:sz="0" w:space="0" w:color="auto"/>
                <w:right w:val="none" w:sz="0" w:space="0" w:color="auto"/>
              </w:divBdr>
              <w:divsChild>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584723">
      <w:bodyDiv w:val="1"/>
      <w:marLeft w:val="0"/>
      <w:marRight w:val="0"/>
      <w:marTop w:val="0"/>
      <w:marBottom w:val="0"/>
      <w:divBdr>
        <w:top w:val="none" w:sz="0" w:space="0" w:color="auto"/>
        <w:left w:val="none" w:sz="0" w:space="0" w:color="auto"/>
        <w:bottom w:val="none" w:sz="0" w:space="0" w:color="auto"/>
        <w:right w:val="none" w:sz="0" w:space="0" w:color="auto"/>
      </w:divBdr>
      <w:divsChild>
        <w:div w:id="812871144">
          <w:marLeft w:val="0"/>
          <w:marRight w:val="0"/>
          <w:marTop w:val="0"/>
          <w:marBottom w:val="0"/>
          <w:divBdr>
            <w:top w:val="none" w:sz="0" w:space="0" w:color="auto"/>
            <w:left w:val="none" w:sz="0" w:space="0" w:color="auto"/>
            <w:bottom w:val="none" w:sz="0" w:space="0" w:color="auto"/>
            <w:right w:val="none" w:sz="0" w:space="0" w:color="auto"/>
          </w:divBdr>
        </w:div>
        <w:div w:id="2136172405">
          <w:marLeft w:val="0"/>
          <w:marRight w:val="0"/>
          <w:marTop w:val="0"/>
          <w:marBottom w:val="0"/>
          <w:divBdr>
            <w:top w:val="none" w:sz="0" w:space="0" w:color="auto"/>
            <w:left w:val="none" w:sz="0" w:space="0" w:color="auto"/>
            <w:bottom w:val="none" w:sz="0" w:space="0" w:color="auto"/>
            <w:right w:val="none" w:sz="0" w:space="0" w:color="auto"/>
          </w:divBdr>
          <w:divsChild>
            <w:div w:id="370081925">
              <w:marLeft w:val="0"/>
              <w:marRight w:val="0"/>
              <w:marTop w:val="0"/>
              <w:marBottom w:val="0"/>
              <w:divBdr>
                <w:top w:val="none" w:sz="0" w:space="0" w:color="auto"/>
                <w:left w:val="none" w:sz="0" w:space="0" w:color="auto"/>
                <w:bottom w:val="none" w:sz="0" w:space="0" w:color="auto"/>
                <w:right w:val="none" w:sz="0" w:space="0" w:color="auto"/>
              </w:divBdr>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46990423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968316753">
          <w:marLeft w:val="0"/>
          <w:marRight w:val="0"/>
          <w:marTop w:val="0"/>
          <w:marBottom w:val="0"/>
          <w:divBdr>
            <w:top w:val="none" w:sz="0" w:space="0" w:color="auto"/>
            <w:left w:val="none" w:sz="0" w:space="0" w:color="auto"/>
            <w:bottom w:val="none" w:sz="0" w:space="0" w:color="auto"/>
            <w:right w:val="none" w:sz="0" w:space="0" w:color="auto"/>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232474176">
          <w:marLeft w:val="0"/>
          <w:marRight w:val="0"/>
          <w:marTop w:val="0"/>
          <w:marBottom w:val="0"/>
          <w:divBdr>
            <w:top w:val="none" w:sz="0" w:space="0" w:color="auto"/>
            <w:left w:val="none" w:sz="0" w:space="0" w:color="auto"/>
            <w:bottom w:val="none" w:sz="0" w:space="0" w:color="auto"/>
            <w:right w:val="none" w:sz="0" w:space="0" w:color="auto"/>
          </w:divBdr>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027411029">
          <w:marLeft w:val="0"/>
          <w:marRight w:val="0"/>
          <w:marTop w:val="0"/>
          <w:marBottom w:val="0"/>
          <w:divBdr>
            <w:top w:val="none" w:sz="0" w:space="0" w:color="auto"/>
            <w:left w:val="none" w:sz="0" w:space="0" w:color="auto"/>
            <w:bottom w:val="none" w:sz="0" w:space="0" w:color="auto"/>
            <w:right w:val="none" w:sz="0" w:space="0" w:color="auto"/>
          </w:divBdr>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1300568958">
          <w:marLeft w:val="0"/>
          <w:marRight w:val="0"/>
          <w:marTop w:val="0"/>
          <w:marBottom w:val="0"/>
          <w:divBdr>
            <w:top w:val="none" w:sz="0" w:space="0" w:color="auto"/>
            <w:left w:val="none" w:sz="0" w:space="0" w:color="auto"/>
            <w:bottom w:val="none" w:sz="0" w:space="0" w:color="auto"/>
            <w:right w:val="none" w:sz="0" w:space="0" w:color="auto"/>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sChild>
            <w:div w:id="1931351884">
              <w:marLeft w:val="0"/>
              <w:marRight w:val="0"/>
              <w:marTop w:val="0"/>
              <w:marBottom w:val="0"/>
              <w:divBdr>
                <w:top w:val="none" w:sz="0" w:space="0" w:color="auto"/>
                <w:left w:val="none" w:sz="0" w:space="0" w:color="auto"/>
                <w:bottom w:val="none" w:sz="0" w:space="0" w:color="auto"/>
                <w:right w:val="none" w:sz="0" w:space="0" w:color="auto"/>
              </w:divBdr>
              <w:divsChild>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8252">
          <w:marLeft w:val="0"/>
          <w:marRight w:val="0"/>
          <w:marTop w:val="300"/>
          <w:marBottom w:val="0"/>
          <w:divBdr>
            <w:top w:val="none" w:sz="0" w:space="0" w:color="auto"/>
            <w:left w:val="none" w:sz="0" w:space="0" w:color="auto"/>
            <w:bottom w:val="none" w:sz="0" w:space="0" w:color="auto"/>
            <w:right w:val="none" w:sz="0" w:space="0" w:color="auto"/>
          </w:divBdr>
          <w:divsChild>
            <w:div w:id="1998193754">
              <w:marLeft w:val="0"/>
              <w:marRight w:val="0"/>
              <w:marTop w:val="0"/>
              <w:marBottom w:val="0"/>
              <w:divBdr>
                <w:top w:val="none" w:sz="0" w:space="0" w:color="auto"/>
                <w:left w:val="none" w:sz="0" w:space="0" w:color="auto"/>
                <w:bottom w:val="none" w:sz="0" w:space="0" w:color="auto"/>
                <w:right w:val="none" w:sz="0" w:space="0" w:color="auto"/>
              </w:divBdr>
              <w:divsChild>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53544">
      <w:bodyDiv w:val="1"/>
      <w:marLeft w:val="0"/>
      <w:marRight w:val="0"/>
      <w:marTop w:val="0"/>
      <w:marBottom w:val="0"/>
      <w:divBdr>
        <w:top w:val="none" w:sz="0" w:space="0" w:color="auto"/>
        <w:left w:val="none" w:sz="0" w:space="0" w:color="auto"/>
        <w:bottom w:val="none" w:sz="0" w:space="0" w:color="auto"/>
        <w:right w:val="none" w:sz="0" w:space="0" w:color="auto"/>
      </w:divBdr>
      <w:divsChild>
        <w:div w:id="243076966">
          <w:marLeft w:val="0"/>
          <w:marRight w:val="0"/>
          <w:marTop w:val="0"/>
          <w:marBottom w:val="0"/>
          <w:divBdr>
            <w:top w:val="none" w:sz="0" w:space="0" w:color="auto"/>
            <w:left w:val="none" w:sz="0" w:space="0" w:color="auto"/>
            <w:bottom w:val="none" w:sz="0" w:space="0" w:color="auto"/>
            <w:right w:val="none" w:sz="0" w:space="0" w:color="auto"/>
          </w:divBdr>
        </w:div>
        <w:div w:id="93525085">
          <w:marLeft w:val="0"/>
          <w:marRight w:val="0"/>
          <w:marTop w:val="0"/>
          <w:marBottom w:val="0"/>
          <w:divBdr>
            <w:top w:val="none" w:sz="0" w:space="0" w:color="auto"/>
            <w:left w:val="none" w:sz="0" w:space="0" w:color="auto"/>
            <w:bottom w:val="none" w:sz="0" w:space="0" w:color="auto"/>
            <w:right w:val="none" w:sz="0" w:space="0" w:color="auto"/>
          </w:divBdr>
          <w:divsChild>
            <w:div w:id="1513689866">
              <w:marLeft w:val="0"/>
              <w:marRight w:val="0"/>
              <w:marTop w:val="0"/>
              <w:marBottom w:val="0"/>
              <w:divBdr>
                <w:top w:val="none" w:sz="0" w:space="0" w:color="auto"/>
                <w:left w:val="none" w:sz="0" w:space="0" w:color="auto"/>
                <w:bottom w:val="none" w:sz="0" w:space="0" w:color="auto"/>
                <w:right w:val="none" w:sz="0" w:space="0" w:color="auto"/>
              </w:divBdr>
            </w:div>
          </w:divsChild>
        </w:div>
        <w:div w:id="866260731">
          <w:marLeft w:val="0"/>
          <w:marRight w:val="0"/>
          <w:marTop w:val="0"/>
          <w:marBottom w:val="0"/>
          <w:divBdr>
            <w:top w:val="none" w:sz="0" w:space="0" w:color="auto"/>
            <w:left w:val="none" w:sz="0" w:space="0" w:color="auto"/>
            <w:bottom w:val="none" w:sz="0" w:space="0" w:color="auto"/>
            <w:right w:val="none" w:sz="0" w:space="0" w:color="auto"/>
          </w:divBdr>
        </w:div>
        <w:div w:id="942879560">
          <w:marLeft w:val="0"/>
          <w:marRight w:val="0"/>
          <w:marTop w:val="0"/>
          <w:marBottom w:val="0"/>
          <w:divBdr>
            <w:top w:val="none" w:sz="0" w:space="0" w:color="auto"/>
            <w:left w:val="none" w:sz="0" w:space="0" w:color="auto"/>
            <w:bottom w:val="none" w:sz="0" w:space="0" w:color="auto"/>
            <w:right w:val="none" w:sz="0" w:space="0" w:color="auto"/>
          </w:divBdr>
          <w:divsChild>
            <w:div w:id="505244694">
              <w:marLeft w:val="0"/>
              <w:marRight w:val="0"/>
              <w:marTop w:val="0"/>
              <w:marBottom w:val="0"/>
              <w:divBdr>
                <w:top w:val="none" w:sz="0" w:space="0" w:color="auto"/>
                <w:left w:val="none" w:sz="0" w:space="0" w:color="auto"/>
                <w:bottom w:val="none" w:sz="0" w:space="0" w:color="auto"/>
                <w:right w:val="none" w:sz="0" w:space="0" w:color="auto"/>
              </w:divBdr>
            </w:div>
          </w:divsChild>
        </w:div>
        <w:div w:id="1735659816">
          <w:marLeft w:val="0"/>
          <w:marRight w:val="0"/>
          <w:marTop w:val="0"/>
          <w:marBottom w:val="0"/>
          <w:divBdr>
            <w:top w:val="none" w:sz="0" w:space="0" w:color="auto"/>
            <w:left w:val="none" w:sz="0" w:space="0" w:color="auto"/>
            <w:bottom w:val="none" w:sz="0" w:space="0" w:color="auto"/>
            <w:right w:val="none" w:sz="0" w:space="0" w:color="auto"/>
          </w:divBdr>
        </w:div>
        <w:div w:id="1068957971">
          <w:marLeft w:val="0"/>
          <w:marRight w:val="0"/>
          <w:marTop w:val="0"/>
          <w:marBottom w:val="0"/>
          <w:divBdr>
            <w:top w:val="none" w:sz="0" w:space="0" w:color="auto"/>
            <w:left w:val="none" w:sz="0" w:space="0" w:color="auto"/>
            <w:bottom w:val="none" w:sz="0" w:space="0" w:color="auto"/>
            <w:right w:val="none" w:sz="0" w:space="0" w:color="auto"/>
          </w:divBdr>
          <w:divsChild>
            <w:div w:id="1139805800">
              <w:marLeft w:val="0"/>
              <w:marRight w:val="0"/>
              <w:marTop w:val="0"/>
              <w:marBottom w:val="0"/>
              <w:divBdr>
                <w:top w:val="none" w:sz="0" w:space="0" w:color="auto"/>
                <w:left w:val="none" w:sz="0" w:space="0" w:color="auto"/>
                <w:bottom w:val="none" w:sz="0" w:space="0" w:color="auto"/>
                <w:right w:val="none" w:sz="0" w:space="0" w:color="auto"/>
              </w:divBdr>
            </w:div>
          </w:divsChild>
        </w:div>
        <w:div w:id="1028067154">
          <w:marLeft w:val="0"/>
          <w:marRight w:val="0"/>
          <w:marTop w:val="0"/>
          <w:marBottom w:val="0"/>
          <w:divBdr>
            <w:top w:val="none" w:sz="0" w:space="0" w:color="auto"/>
            <w:left w:val="none" w:sz="0" w:space="0" w:color="auto"/>
            <w:bottom w:val="none" w:sz="0" w:space="0" w:color="auto"/>
            <w:right w:val="none" w:sz="0" w:space="0" w:color="auto"/>
          </w:divBdr>
        </w:div>
        <w:div w:id="2039694509">
          <w:marLeft w:val="0"/>
          <w:marRight w:val="0"/>
          <w:marTop w:val="0"/>
          <w:marBottom w:val="0"/>
          <w:divBdr>
            <w:top w:val="none" w:sz="0" w:space="0" w:color="auto"/>
            <w:left w:val="none" w:sz="0" w:space="0" w:color="auto"/>
            <w:bottom w:val="none" w:sz="0" w:space="0" w:color="auto"/>
            <w:right w:val="none" w:sz="0" w:space="0" w:color="auto"/>
          </w:divBdr>
          <w:divsChild>
            <w:div w:id="1184176049">
              <w:marLeft w:val="0"/>
              <w:marRight w:val="0"/>
              <w:marTop w:val="0"/>
              <w:marBottom w:val="0"/>
              <w:divBdr>
                <w:top w:val="none" w:sz="0" w:space="0" w:color="auto"/>
                <w:left w:val="none" w:sz="0" w:space="0" w:color="auto"/>
                <w:bottom w:val="none" w:sz="0" w:space="0" w:color="auto"/>
                <w:right w:val="none" w:sz="0" w:space="0" w:color="auto"/>
              </w:divBdr>
            </w:div>
          </w:divsChild>
        </w:div>
        <w:div w:id="1011950159">
          <w:marLeft w:val="0"/>
          <w:marRight w:val="0"/>
          <w:marTop w:val="0"/>
          <w:marBottom w:val="0"/>
          <w:divBdr>
            <w:top w:val="none" w:sz="0" w:space="0" w:color="auto"/>
            <w:left w:val="none" w:sz="0" w:space="0" w:color="auto"/>
            <w:bottom w:val="none" w:sz="0" w:space="0" w:color="auto"/>
            <w:right w:val="none" w:sz="0" w:space="0" w:color="auto"/>
          </w:divBdr>
        </w:div>
        <w:div w:id="1543983115">
          <w:marLeft w:val="0"/>
          <w:marRight w:val="0"/>
          <w:marTop w:val="0"/>
          <w:marBottom w:val="0"/>
          <w:divBdr>
            <w:top w:val="none" w:sz="0" w:space="0" w:color="auto"/>
            <w:left w:val="none" w:sz="0" w:space="0" w:color="auto"/>
            <w:bottom w:val="none" w:sz="0" w:space="0" w:color="auto"/>
            <w:right w:val="none" w:sz="0" w:space="0" w:color="auto"/>
          </w:divBdr>
          <w:divsChild>
            <w:div w:id="1180198508">
              <w:marLeft w:val="0"/>
              <w:marRight w:val="0"/>
              <w:marTop w:val="0"/>
              <w:marBottom w:val="0"/>
              <w:divBdr>
                <w:top w:val="none" w:sz="0" w:space="0" w:color="auto"/>
                <w:left w:val="none" w:sz="0" w:space="0" w:color="auto"/>
                <w:bottom w:val="none" w:sz="0" w:space="0" w:color="auto"/>
                <w:right w:val="none" w:sz="0" w:space="0" w:color="auto"/>
              </w:divBdr>
            </w:div>
          </w:divsChild>
        </w:div>
        <w:div w:id="1288703682">
          <w:marLeft w:val="0"/>
          <w:marRight w:val="0"/>
          <w:marTop w:val="0"/>
          <w:marBottom w:val="0"/>
          <w:divBdr>
            <w:top w:val="none" w:sz="0" w:space="0" w:color="auto"/>
            <w:left w:val="none" w:sz="0" w:space="0" w:color="auto"/>
            <w:bottom w:val="none" w:sz="0" w:space="0" w:color="auto"/>
            <w:right w:val="none" w:sz="0" w:space="0" w:color="auto"/>
          </w:divBdr>
        </w:div>
        <w:div w:id="1381635651">
          <w:marLeft w:val="0"/>
          <w:marRight w:val="0"/>
          <w:marTop w:val="0"/>
          <w:marBottom w:val="0"/>
          <w:divBdr>
            <w:top w:val="none" w:sz="0" w:space="0" w:color="auto"/>
            <w:left w:val="none" w:sz="0" w:space="0" w:color="auto"/>
            <w:bottom w:val="none" w:sz="0" w:space="0" w:color="auto"/>
            <w:right w:val="none" w:sz="0" w:space="0" w:color="auto"/>
          </w:divBdr>
          <w:divsChild>
            <w:div w:id="1040014962">
              <w:marLeft w:val="0"/>
              <w:marRight w:val="0"/>
              <w:marTop w:val="0"/>
              <w:marBottom w:val="0"/>
              <w:divBdr>
                <w:top w:val="none" w:sz="0" w:space="0" w:color="auto"/>
                <w:left w:val="none" w:sz="0" w:space="0" w:color="auto"/>
                <w:bottom w:val="none" w:sz="0" w:space="0" w:color="auto"/>
                <w:right w:val="none" w:sz="0" w:space="0" w:color="auto"/>
              </w:divBdr>
            </w:div>
          </w:divsChild>
        </w:div>
        <w:div w:id="254750913">
          <w:marLeft w:val="0"/>
          <w:marRight w:val="0"/>
          <w:marTop w:val="0"/>
          <w:marBottom w:val="0"/>
          <w:divBdr>
            <w:top w:val="none" w:sz="0" w:space="0" w:color="auto"/>
            <w:left w:val="none" w:sz="0" w:space="0" w:color="auto"/>
            <w:bottom w:val="none" w:sz="0" w:space="0" w:color="auto"/>
            <w:right w:val="none" w:sz="0" w:space="0" w:color="auto"/>
          </w:divBdr>
        </w:div>
        <w:div w:id="405616274">
          <w:marLeft w:val="0"/>
          <w:marRight w:val="0"/>
          <w:marTop w:val="0"/>
          <w:marBottom w:val="0"/>
          <w:divBdr>
            <w:top w:val="none" w:sz="0" w:space="0" w:color="auto"/>
            <w:left w:val="none" w:sz="0" w:space="0" w:color="auto"/>
            <w:bottom w:val="none" w:sz="0" w:space="0" w:color="auto"/>
            <w:right w:val="none" w:sz="0" w:space="0" w:color="auto"/>
          </w:divBdr>
          <w:divsChild>
            <w:div w:id="1756970125">
              <w:marLeft w:val="0"/>
              <w:marRight w:val="0"/>
              <w:marTop w:val="0"/>
              <w:marBottom w:val="0"/>
              <w:divBdr>
                <w:top w:val="none" w:sz="0" w:space="0" w:color="auto"/>
                <w:left w:val="none" w:sz="0" w:space="0" w:color="auto"/>
                <w:bottom w:val="none" w:sz="0" w:space="0" w:color="auto"/>
                <w:right w:val="none" w:sz="0" w:space="0" w:color="auto"/>
              </w:divBdr>
            </w:div>
          </w:divsChild>
        </w:div>
        <w:div w:id="248076752">
          <w:marLeft w:val="0"/>
          <w:marRight w:val="0"/>
          <w:marTop w:val="300"/>
          <w:marBottom w:val="0"/>
          <w:divBdr>
            <w:top w:val="none" w:sz="0" w:space="0" w:color="auto"/>
            <w:left w:val="none" w:sz="0" w:space="0" w:color="auto"/>
            <w:bottom w:val="none" w:sz="0" w:space="0" w:color="auto"/>
            <w:right w:val="none" w:sz="0" w:space="0" w:color="auto"/>
          </w:divBdr>
          <w:divsChild>
            <w:div w:id="1872185886">
              <w:marLeft w:val="0"/>
              <w:marRight w:val="0"/>
              <w:marTop w:val="0"/>
              <w:marBottom w:val="0"/>
              <w:divBdr>
                <w:top w:val="none" w:sz="0" w:space="0" w:color="auto"/>
                <w:left w:val="none" w:sz="0" w:space="0" w:color="auto"/>
                <w:bottom w:val="none" w:sz="0" w:space="0" w:color="auto"/>
                <w:right w:val="none" w:sz="0" w:space="0" w:color="auto"/>
              </w:divBdr>
              <w:divsChild>
                <w:div w:id="70379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87481">
          <w:marLeft w:val="0"/>
          <w:marRight w:val="0"/>
          <w:marTop w:val="300"/>
          <w:marBottom w:val="0"/>
          <w:divBdr>
            <w:top w:val="none" w:sz="0" w:space="0" w:color="auto"/>
            <w:left w:val="none" w:sz="0" w:space="0" w:color="auto"/>
            <w:bottom w:val="none" w:sz="0" w:space="0" w:color="auto"/>
            <w:right w:val="none" w:sz="0" w:space="0" w:color="auto"/>
          </w:divBdr>
          <w:divsChild>
            <w:div w:id="2129615503">
              <w:marLeft w:val="0"/>
              <w:marRight w:val="0"/>
              <w:marTop w:val="0"/>
              <w:marBottom w:val="0"/>
              <w:divBdr>
                <w:top w:val="none" w:sz="0" w:space="0" w:color="auto"/>
                <w:left w:val="none" w:sz="0" w:space="0" w:color="auto"/>
                <w:bottom w:val="none" w:sz="0" w:space="0" w:color="auto"/>
                <w:right w:val="none" w:sz="0" w:space="0" w:color="auto"/>
              </w:divBdr>
              <w:divsChild>
                <w:div w:id="73682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995163">
          <w:marLeft w:val="0"/>
          <w:marRight w:val="0"/>
          <w:marTop w:val="300"/>
          <w:marBottom w:val="0"/>
          <w:divBdr>
            <w:top w:val="none" w:sz="0" w:space="0" w:color="auto"/>
            <w:left w:val="none" w:sz="0" w:space="0" w:color="auto"/>
            <w:bottom w:val="none" w:sz="0" w:space="0" w:color="auto"/>
            <w:right w:val="none" w:sz="0" w:space="0" w:color="auto"/>
          </w:divBdr>
          <w:divsChild>
            <w:div w:id="997922755">
              <w:marLeft w:val="0"/>
              <w:marRight w:val="0"/>
              <w:marTop w:val="0"/>
              <w:marBottom w:val="0"/>
              <w:divBdr>
                <w:top w:val="none" w:sz="0" w:space="0" w:color="auto"/>
                <w:left w:val="none" w:sz="0" w:space="0" w:color="auto"/>
                <w:bottom w:val="none" w:sz="0" w:space="0" w:color="auto"/>
                <w:right w:val="none" w:sz="0" w:space="0" w:color="auto"/>
              </w:divBdr>
              <w:divsChild>
                <w:div w:id="24669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8450">
          <w:marLeft w:val="0"/>
          <w:marRight w:val="0"/>
          <w:marTop w:val="300"/>
          <w:marBottom w:val="0"/>
          <w:divBdr>
            <w:top w:val="none" w:sz="0" w:space="0" w:color="auto"/>
            <w:left w:val="none" w:sz="0" w:space="0" w:color="auto"/>
            <w:bottom w:val="none" w:sz="0" w:space="0" w:color="auto"/>
            <w:right w:val="none" w:sz="0" w:space="0" w:color="auto"/>
          </w:divBdr>
          <w:divsChild>
            <w:div w:id="466122230">
              <w:marLeft w:val="0"/>
              <w:marRight w:val="0"/>
              <w:marTop w:val="0"/>
              <w:marBottom w:val="0"/>
              <w:divBdr>
                <w:top w:val="none" w:sz="0" w:space="0" w:color="auto"/>
                <w:left w:val="none" w:sz="0" w:space="0" w:color="auto"/>
                <w:bottom w:val="none" w:sz="0" w:space="0" w:color="auto"/>
                <w:right w:val="none" w:sz="0" w:space="0" w:color="auto"/>
              </w:divBdr>
              <w:divsChild>
                <w:div w:id="2759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474382">
      <w:bodyDiv w:val="1"/>
      <w:marLeft w:val="0"/>
      <w:marRight w:val="0"/>
      <w:marTop w:val="0"/>
      <w:marBottom w:val="0"/>
      <w:divBdr>
        <w:top w:val="none" w:sz="0" w:space="0" w:color="auto"/>
        <w:left w:val="none" w:sz="0" w:space="0" w:color="auto"/>
        <w:bottom w:val="none" w:sz="0" w:space="0" w:color="auto"/>
        <w:right w:val="none" w:sz="0" w:space="0" w:color="auto"/>
      </w:divBdr>
    </w:div>
    <w:div w:id="2114935945">
      <w:bodyDiv w:val="1"/>
      <w:marLeft w:val="0"/>
      <w:marRight w:val="0"/>
      <w:marTop w:val="0"/>
      <w:marBottom w:val="0"/>
      <w:divBdr>
        <w:top w:val="none" w:sz="0" w:space="0" w:color="auto"/>
        <w:left w:val="none" w:sz="0" w:space="0" w:color="auto"/>
        <w:bottom w:val="none" w:sz="0" w:space="0" w:color="auto"/>
        <w:right w:val="none" w:sz="0" w:space="0" w:color="auto"/>
      </w:divBdr>
      <w:divsChild>
        <w:div w:id="1278298248">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39641952">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1547257736">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005595793">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27861795">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71723431">
          <w:marLeft w:val="0"/>
          <w:marRight w:val="0"/>
          <w:marTop w:val="0"/>
          <w:marBottom w:val="0"/>
          <w:divBdr>
            <w:top w:val="none" w:sz="0" w:space="0" w:color="auto"/>
            <w:left w:val="none" w:sz="0" w:space="0" w:color="auto"/>
            <w:bottom w:val="none" w:sz="0" w:space="0" w:color="auto"/>
            <w:right w:val="none" w:sz="0" w:space="0" w:color="auto"/>
          </w:divBdr>
        </w:div>
        <w:div w:id="1058820916">
          <w:marLeft w:val="0"/>
          <w:marRight w:val="0"/>
          <w:marTop w:val="0"/>
          <w:marBottom w:val="0"/>
          <w:divBdr>
            <w:top w:val="none" w:sz="0" w:space="0" w:color="auto"/>
            <w:left w:val="none" w:sz="0" w:space="0" w:color="auto"/>
            <w:bottom w:val="none" w:sz="0" w:space="0" w:color="auto"/>
            <w:right w:val="none" w:sz="0" w:space="0" w:color="auto"/>
          </w:divBdr>
          <w:divsChild>
            <w:div w:id="2004040099">
              <w:marLeft w:val="0"/>
              <w:marRight w:val="0"/>
              <w:marTop w:val="0"/>
              <w:marBottom w:val="0"/>
              <w:divBdr>
                <w:top w:val="none" w:sz="0" w:space="0" w:color="auto"/>
                <w:left w:val="none" w:sz="0" w:space="0" w:color="auto"/>
                <w:bottom w:val="none" w:sz="0" w:space="0" w:color="auto"/>
                <w:right w:val="none" w:sz="0" w:space="0" w:color="auto"/>
              </w:divBdr>
            </w:div>
          </w:divsChild>
        </w:div>
        <w:div w:id="132989967">
          <w:marLeft w:val="0"/>
          <w:marRight w:val="0"/>
          <w:marTop w:val="0"/>
          <w:marBottom w:val="0"/>
          <w:divBdr>
            <w:top w:val="none" w:sz="0" w:space="0" w:color="auto"/>
            <w:left w:val="none" w:sz="0" w:space="0" w:color="auto"/>
            <w:bottom w:val="none" w:sz="0" w:space="0" w:color="auto"/>
            <w:right w:val="none" w:sz="0" w:space="0" w:color="auto"/>
          </w:divBdr>
        </w:div>
        <w:div w:id="1986424479">
          <w:marLeft w:val="0"/>
          <w:marRight w:val="0"/>
          <w:marTop w:val="0"/>
          <w:marBottom w:val="0"/>
          <w:divBdr>
            <w:top w:val="none" w:sz="0" w:space="0" w:color="auto"/>
            <w:left w:val="none" w:sz="0" w:space="0" w:color="auto"/>
            <w:bottom w:val="none" w:sz="0" w:space="0" w:color="auto"/>
            <w:right w:val="none" w:sz="0" w:space="0" w:color="auto"/>
          </w:divBdr>
          <w:divsChild>
            <w:div w:id="162934000">
              <w:marLeft w:val="0"/>
              <w:marRight w:val="0"/>
              <w:marTop w:val="0"/>
              <w:marBottom w:val="0"/>
              <w:divBdr>
                <w:top w:val="none" w:sz="0" w:space="0" w:color="auto"/>
                <w:left w:val="none" w:sz="0" w:space="0" w:color="auto"/>
                <w:bottom w:val="none" w:sz="0" w:space="0" w:color="auto"/>
                <w:right w:val="none" w:sz="0" w:space="0" w:color="auto"/>
              </w:divBdr>
            </w:div>
          </w:divsChild>
        </w:div>
        <w:div w:id="1937252919">
          <w:marLeft w:val="0"/>
          <w:marRight w:val="0"/>
          <w:marTop w:val="300"/>
          <w:marBottom w:val="0"/>
          <w:divBdr>
            <w:top w:val="none" w:sz="0" w:space="0" w:color="auto"/>
            <w:left w:val="none" w:sz="0" w:space="0" w:color="auto"/>
            <w:bottom w:val="none" w:sz="0" w:space="0" w:color="auto"/>
            <w:right w:val="none" w:sz="0" w:space="0" w:color="auto"/>
          </w:divBdr>
          <w:divsChild>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326779">
      <w:bodyDiv w:val="1"/>
      <w:marLeft w:val="0"/>
      <w:marRight w:val="0"/>
      <w:marTop w:val="0"/>
      <w:marBottom w:val="0"/>
      <w:divBdr>
        <w:top w:val="none" w:sz="0" w:space="0" w:color="auto"/>
        <w:left w:val="none" w:sz="0" w:space="0" w:color="auto"/>
        <w:bottom w:val="none" w:sz="0" w:space="0" w:color="auto"/>
        <w:right w:val="none" w:sz="0" w:space="0" w:color="auto"/>
      </w:divBdr>
      <w:divsChild>
        <w:div w:id="613247735">
          <w:marLeft w:val="0"/>
          <w:marRight w:val="0"/>
          <w:marTop w:val="0"/>
          <w:marBottom w:val="0"/>
          <w:divBdr>
            <w:top w:val="none" w:sz="0" w:space="0" w:color="auto"/>
            <w:left w:val="none" w:sz="0" w:space="0" w:color="auto"/>
            <w:bottom w:val="none" w:sz="0" w:space="0" w:color="auto"/>
            <w:right w:val="none" w:sz="0" w:space="0" w:color="auto"/>
          </w:divBdr>
        </w:div>
        <w:div w:id="1488782105">
          <w:marLeft w:val="0"/>
          <w:marRight w:val="0"/>
          <w:marTop w:val="0"/>
          <w:marBottom w:val="0"/>
          <w:divBdr>
            <w:top w:val="none" w:sz="0" w:space="0" w:color="auto"/>
            <w:left w:val="none" w:sz="0" w:space="0" w:color="auto"/>
            <w:bottom w:val="none" w:sz="0" w:space="0" w:color="auto"/>
            <w:right w:val="none" w:sz="0" w:space="0" w:color="auto"/>
          </w:divBdr>
          <w:divsChild>
            <w:div w:id="693193202">
              <w:marLeft w:val="0"/>
              <w:marRight w:val="0"/>
              <w:marTop w:val="0"/>
              <w:marBottom w:val="0"/>
              <w:divBdr>
                <w:top w:val="none" w:sz="0" w:space="0" w:color="auto"/>
                <w:left w:val="none" w:sz="0" w:space="0" w:color="auto"/>
                <w:bottom w:val="none" w:sz="0" w:space="0" w:color="auto"/>
                <w:right w:val="none" w:sz="0" w:space="0" w:color="auto"/>
              </w:divBdr>
            </w:div>
          </w:divsChild>
        </w:div>
        <w:div w:id="1689677580">
          <w:marLeft w:val="0"/>
          <w:marRight w:val="0"/>
          <w:marTop w:val="0"/>
          <w:marBottom w:val="0"/>
          <w:divBdr>
            <w:top w:val="none" w:sz="0" w:space="0" w:color="auto"/>
            <w:left w:val="none" w:sz="0" w:space="0" w:color="auto"/>
            <w:bottom w:val="none" w:sz="0" w:space="0" w:color="auto"/>
            <w:right w:val="none" w:sz="0" w:space="0" w:color="auto"/>
          </w:divBdr>
        </w:div>
        <w:div w:id="2068524743">
          <w:marLeft w:val="0"/>
          <w:marRight w:val="0"/>
          <w:marTop w:val="0"/>
          <w:marBottom w:val="0"/>
          <w:divBdr>
            <w:top w:val="none" w:sz="0" w:space="0" w:color="auto"/>
            <w:left w:val="none" w:sz="0" w:space="0" w:color="auto"/>
            <w:bottom w:val="none" w:sz="0" w:space="0" w:color="auto"/>
            <w:right w:val="none" w:sz="0" w:space="0" w:color="auto"/>
          </w:divBdr>
          <w:divsChild>
            <w:div w:id="1172332180">
              <w:marLeft w:val="0"/>
              <w:marRight w:val="0"/>
              <w:marTop w:val="0"/>
              <w:marBottom w:val="0"/>
              <w:divBdr>
                <w:top w:val="none" w:sz="0" w:space="0" w:color="auto"/>
                <w:left w:val="none" w:sz="0" w:space="0" w:color="auto"/>
                <w:bottom w:val="none" w:sz="0" w:space="0" w:color="auto"/>
                <w:right w:val="none" w:sz="0" w:space="0" w:color="auto"/>
              </w:divBdr>
            </w:div>
          </w:divsChild>
        </w:div>
        <w:div w:id="678240000">
          <w:marLeft w:val="0"/>
          <w:marRight w:val="0"/>
          <w:marTop w:val="0"/>
          <w:marBottom w:val="0"/>
          <w:divBdr>
            <w:top w:val="none" w:sz="0" w:space="0" w:color="auto"/>
            <w:left w:val="none" w:sz="0" w:space="0" w:color="auto"/>
            <w:bottom w:val="none" w:sz="0" w:space="0" w:color="auto"/>
            <w:right w:val="none" w:sz="0" w:space="0" w:color="auto"/>
          </w:divBdr>
        </w:div>
        <w:div w:id="2058164253">
          <w:marLeft w:val="0"/>
          <w:marRight w:val="0"/>
          <w:marTop w:val="0"/>
          <w:marBottom w:val="0"/>
          <w:divBdr>
            <w:top w:val="none" w:sz="0" w:space="0" w:color="auto"/>
            <w:left w:val="none" w:sz="0" w:space="0" w:color="auto"/>
            <w:bottom w:val="none" w:sz="0" w:space="0" w:color="auto"/>
            <w:right w:val="none" w:sz="0" w:space="0" w:color="auto"/>
          </w:divBdr>
          <w:divsChild>
            <w:div w:id="1653481878">
              <w:marLeft w:val="0"/>
              <w:marRight w:val="0"/>
              <w:marTop w:val="0"/>
              <w:marBottom w:val="0"/>
              <w:divBdr>
                <w:top w:val="none" w:sz="0" w:space="0" w:color="auto"/>
                <w:left w:val="none" w:sz="0" w:space="0" w:color="auto"/>
                <w:bottom w:val="none" w:sz="0" w:space="0" w:color="auto"/>
                <w:right w:val="none" w:sz="0" w:space="0" w:color="auto"/>
              </w:divBdr>
            </w:div>
          </w:divsChild>
        </w:div>
        <w:div w:id="663779022">
          <w:marLeft w:val="0"/>
          <w:marRight w:val="0"/>
          <w:marTop w:val="0"/>
          <w:marBottom w:val="0"/>
          <w:divBdr>
            <w:top w:val="none" w:sz="0" w:space="0" w:color="auto"/>
            <w:left w:val="none" w:sz="0" w:space="0" w:color="auto"/>
            <w:bottom w:val="none" w:sz="0" w:space="0" w:color="auto"/>
            <w:right w:val="none" w:sz="0" w:space="0" w:color="auto"/>
          </w:divBdr>
        </w:div>
        <w:div w:id="2096902740">
          <w:marLeft w:val="0"/>
          <w:marRight w:val="0"/>
          <w:marTop w:val="0"/>
          <w:marBottom w:val="0"/>
          <w:divBdr>
            <w:top w:val="none" w:sz="0" w:space="0" w:color="auto"/>
            <w:left w:val="none" w:sz="0" w:space="0" w:color="auto"/>
            <w:bottom w:val="none" w:sz="0" w:space="0" w:color="auto"/>
            <w:right w:val="none" w:sz="0" w:space="0" w:color="auto"/>
          </w:divBdr>
          <w:divsChild>
            <w:div w:id="1544246895">
              <w:marLeft w:val="0"/>
              <w:marRight w:val="0"/>
              <w:marTop w:val="0"/>
              <w:marBottom w:val="0"/>
              <w:divBdr>
                <w:top w:val="none" w:sz="0" w:space="0" w:color="auto"/>
                <w:left w:val="none" w:sz="0" w:space="0" w:color="auto"/>
                <w:bottom w:val="none" w:sz="0" w:space="0" w:color="auto"/>
                <w:right w:val="none" w:sz="0" w:space="0" w:color="auto"/>
              </w:divBdr>
            </w:div>
          </w:divsChild>
        </w:div>
        <w:div w:id="1633092668">
          <w:marLeft w:val="0"/>
          <w:marRight w:val="0"/>
          <w:marTop w:val="0"/>
          <w:marBottom w:val="0"/>
          <w:divBdr>
            <w:top w:val="none" w:sz="0" w:space="0" w:color="auto"/>
            <w:left w:val="none" w:sz="0" w:space="0" w:color="auto"/>
            <w:bottom w:val="none" w:sz="0" w:space="0" w:color="auto"/>
            <w:right w:val="none" w:sz="0" w:space="0" w:color="auto"/>
          </w:divBdr>
        </w:div>
        <w:div w:id="1437674073">
          <w:marLeft w:val="0"/>
          <w:marRight w:val="0"/>
          <w:marTop w:val="0"/>
          <w:marBottom w:val="0"/>
          <w:divBdr>
            <w:top w:val="none" w:sz="0" w:space="0" w:color="auto"/>
            <w:left w:val="none" w:sz="0" w:space="0" w:color="auto"/>
            <w:bottom w:val="none" w:sz="0" w:space="0" w:color="auto"/>
            <w:right w:val="none" w:sz="0" w:space="0" w:color="auto"/>
          </w:divBdr>
          <w:divsChild>
            <w:div w:id="2064475188">
              <w:marLeft w:val="0"/>
              <w:marRight w:val="0"/>
              <w:marTop w:val="0"/>
              <w:marBottom w:val="0"/>
              <w:divBdr>
                <w:top w:val="none" w:sz="0" w:space="0" w:color="auto"/>
                <w:left w:val="none" w:sz="0" w:space="0" w:color="auto"/>
                <w:bottom w:val="none" w:sz="0" w:space="0" w:color="auto"/>
                <w:right w:val="none" w:sz="0" w:space="0" w:color="auto"/>
              </w:divBdr>
            </w:div>
          </w:divsChild>
        </w:div>
        <w:div w:id="439034223">
          <w:marLeft w:val="0"/>
          <w:marRight w:val="0"/>
          <w:marTop w:val="0"/>
          <w:marBottom w:val="0"/>
          <w:divBdr>
            <w:top w:val="none" w:sz="0" w:space="0" w:color="auto"/>
            <w:left w:val="none" w:sz="0" w:space="0" w:color="auto"/>
            <w:bottom w:val="none" w:sz="0" w:space="0" w:color="auto"/>
            <w:right w:val="none" w:sz="0" w:space="0" w:color="auto"/>
          </w:divBdr>
        </w:div>
        <w:div w:id="309095523">
          <w:marLeft w:val="0"/>
          <w:marRight w:val="0"/>
          <w:marTop w:val="0"/>
          <w:marBottom w:val="0"/>
          <w:divBdr>
            <w:top w:val="none" w:sz="0" w:space="0" w:color="auto"/>
            <w:left w:val="none" w:sz="0" w:space="0" w:color="auto"/>
            <w:bottom w:val="none" w:sz="0" w:space="0" w:color="auto"/>
            <w:right w:val="none" w:sz="0" w:space="0" w:color="auto"/>
          </w:divBdr>
          <w:divsChild>
            <w:div w:id="1042828557">
              <w:marLeft w:val="0"/>
              <w:marRight w:val="0"/>
              <w:marTop w:val="0"/>
              <w:marBottom w:val="0"/>
              <w:divBdr>
                <w:top w:val="none" w:sz="0" w:space="0" w:color="auto"/>
                <w:left w:val="none" w:sz="0" w:space="0" w:color="auto"/>
                <w:bottom w:val="none" w:sz="0" w:space="0" w:color="auto"/>
                <w:right w:val="none" w:sz="0" w:space="0" w:color="auto"/>
              </w:divBdr>
            </w:div>
          </w:divsChild>
        </w:div>
        <w:div w:id="665472194">
          <w:marLeft w:val="0"/>
          <w:marRight w:val="0"/>
          <w:marTop w:val="0"/>
          <w:marBottom w:val="0"/>
          <w:divBdr>
            <w:top w:val="none" w:sz="0" w:space="0" w:color="auto"/>
            <w:left w:val="none" w:sz="0" w:space="0" w:color="auto"/>
            <w:bottom w:val="none" w:sz="0" w:space="0" w:color="auto"/>
            <w:right w:val="none" w:sz="0" w:space="0" w:color="auto"/>
          </w:divBdr>
        </w:div>
        <w:div w:id="890380749">
          <w:marLeft w:val="0"/>
          <w:marRight w:val="0"/>
          <w:marTop w:val="0"/>
          <w:marBottom w:val="0"/>
          <w:divBdr>
            <w:top w:val="none" w:sz="0" w:space="0" w:color="auto"/>
            <w:left w:val="none" w:sz="0" w:space="0" w:color="auto"/>
            <w:bottom w:val="none" w:sz="0" w:space="0" w:color="auto"/>
            <w:right w:val="none" w:sz="0" w:space="0" w:color="auto"/>
          </w:divBdr>
          <w:divsChild>
            <w:div w:id="1004553165">
              <w:marLeft w:val="0"/>
              <w:marRight w:val="0"/>
              <w:marTop w:val="0"/>
              <w:marBottom w:val="0"/>
              <w:divBdr>
                <w:top w:val="none" w:sz="0" w:space="0" w:color="auto"/>
                <w:left w:val="none" w:sz="0" w:space="0" w:color="auto"/>
                <w:bottom w:val="none" w:sz="0" w:space="0" w:color="auto"/>
                <w:right w:val="none" w:sz="0" w:space="0" w:color="auto"/>
              </w:divBdr>
            </w:div>
          </w:divsChild>
        </w:div>
        <w:div w:id="2084645893">
          <w:marLeft w:val="0"/>
          <w:marRight w:val="0"/>
          <w:marTop w:val="300"/>
          <w:marBottom w:val="0"/>
          <w:divBdr>
            <w:top w:val="none" w:sz="0" w:space="0" w:color="auto"/>
            <w:left w:val="none" w:sz="0" w:space="0" w:color="auto"/>
            <w:bottom w:val="none" w:sz="0" w:space="0" w:color="auto"/>
            <w:right w:val="none" w:sz="0" w:space="0" w:color="auto"/>
          </w:divBdr>
          <w:divsChild>
            <w:div w:id="768356742">
              <w:marLeft w:val="0"/>
              <w:marRight w:val="0"/>
              <w:marTop w:val="0"/>
              <w:marBottom w:val="0"/>
              <w:divBdr>
                <w:top w:val="none" w:sz="0" w:space="0" w:color="auto"/>
                <w:left w:val="none" w:sz="0" w:space="0" w:color="auto"/>
                <w:bottom w:val="none" w:sz="0" w:space="0" w:color="auto"/>
                <w:right w:val="none" w:sz="0" w:space="0" w:color="auto"/>
              </w:divBdr>
              <w:divsChild>
                <w:div w:id="98809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16356">
          <w:marLeft w:val="0"/>
          <w:marRight w:val="0"/>
          <w:marTop w:val="300"/>
          <w:marBottom w:val="0"/>
          <w:divBdr>
            <w:top w:val="none" w:sz="0" w:space="0" w:color="auto"/>
            <w:left w:val="none" w:sz="0" w:space="0" w:color="auto"/>
            <w:bottom w:val="none" w:sz="0" w:space="0" w:color="auto"/>
            <w:right w:val="none" w:sz="0" w:space="0" w:color="auto"/>
          </w:divBdr>
          <w:divsChild>
            <w:div w:id="1145929313">
              <w:marLeft w:val="0"/>
              <w:marRight w:val="0"/>
              <w:marTop w:val="0"/>
              <w:marBottom w:val="0"/>
              <w:divBdr>
                <w:top w:val="none" w:sz="0" w:space="0" w:color="auto"/>
                <w:left w:val="none" w:sz="0" w:space="0" w:color="auto"/>
                <w:bottom w:val="none" w:sz="0" w:space="0" w:color="auto"/>
                <w:right w:val="none" w:sz="0" w:space="0" w:color="auto"/>
              </w:divBdr>
              <w:divsChild>
                <w:div w:id="15210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240915">
          <w:marLeft w:val="0"/>
          <w:marRight w:val="0"/>
          <w:marTop w:val="300"/>
          <w:marBottom w:val="0"/>
          <w:divBdr>
            <w:top w:val="none" w:sz="0" w:space="0" w:color="auto"/>
            <w:left w:val="none" w:sz="0" w:space="0" w:color="auto"/>
            <w:bottom w:val="none" w:sz="0" w:space="0" w:color="auto"/>
            <w:right w:val="none" w:sz="0" w:space="0" w:color="auto"/>
          </w:divBdr>
          <w:divsChild>
            <w:div w:id="1089619363">
              <w:marLeft w:val="0"/>
              <w:marRight w:val="0"/>
              <w:marTop w:val="0"/>
              <w:marBottom w:val="0"/>
              <w:divBdr>
                <w:top w:val="none" w:sz="0" w:space="0" w:color="auto"/>
                <w:left w:val="none" w:sz="0" w:space="0" w:color="auto"/>
                <w:bottom w:val="none" w:sz="0" w:space="0" w:color="auto"/>
                <w:right w:val="none" w:sz="0" w:space="0" w:color="auto"/>
              </w:divBdr>
              <w:divsChild>
                <w:div w:id="134139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175643">
      <w:bodyDiv w:val="1"/>
      <w:marLeft w:val="0"/>
      <w:marRight w:val="0"/>
      <w:marTop w:val="0"/>
      <w:marBottom w:val="0"/>
      <w:divBdr>
        <w:top w:val="none" w:sz="0" w:space="0" w:color="auto"/>
        <w:left w:val="none" w:sz="0" w:space="0" w:color="auto"/>
        <w:bottom w:val="none" w:sz="0" w:space="0" w:color="auto"/>
        <w:right w:val="none" w:sz="0" w:space="0" w:color="auto"/>
      </w:divBdr>
      <w:divsChild>
        <w:div w:id="310642465">
          <w:marLeft w:val="0"/>
          <w:marRight w:val="0"/>
          <w:marTop w:val="0"/>
          <w:marBottom w:val="0"/>
          <w:divBdr>
            <w:top w:val="none" w:sz="0" w:space="0" w:color="auto"/>
            <w:left w:val="none" w:sz="0" w:space="0" w:color="auto"/>
            <w:bottom w:val="none" w:sz="0" w:space="0" w:color="auto"/>
            <w:right w:val="none" w:sz="0" w:space="0" w:color="auto"/>
          </w:divBdr>
        </w:div>
        <w:div w:id="392656494">
          <w:marLeft w:val="0"/>
          <w:marRight w:val="0"/>
          <w:marTop w:val="0"/>
          <w:marBottom w:val="0"/>
          <w:divBdr>
            <w:top w:val="none" w:sz="0" w:space="0" w:color="auto"/>
            <w:left w:val="none" w:sz="0" w:space="0" w:color="auto"/>
            <w:bottom w:val="none" w:sz="0" w:space="0" w:color="auto"/>
            <w:right w:val="none" w:sz="0" w:space="0" w:color="auto"/>
          </w:divBdr>
          <w:divsChild>
            <w:div w:id="56975768">
              <w:marLeft w:val="0"/>
              <w:marRight w:val="0"/>
              <w:marTop w:val="0"/>
              <w:marBottom w:val="0"/>
              <w:divBdr>
                <w:top w:val="none" w:sz="0" w:space="0" w:color="auto"/>
                <w:left w:val="none" w:sz="0" w:space="0" w:color="auto"/>
                <w:bottom w:val="none" w:sz="0" w:space="0" w:color="auto"/>
                <w:right w:val="none" w:sz="0" w:space="0" w:color="auto"/>
              </w:divBdr>
            </w:div>
          </w:divsChild>
        </w:div>
        <w:div w:id="220605546">
          <w:marLeft w:val="0"/>
          <w:marRight w:val="0"/>
          <w:marTop w:val="0"/>
          <w:marBottom w:val="0"/>
          <w:divBdr>
            <w:top w:val="none" w:sz="0" w:space="0" w:color="auto"/>
            <w:left w:val="none" w:sz="0" w:space="0" w:color="auto"/>
            <w:bottom w:val="none" w:sz="0" w:space="0" w:color="auto"/>
            <w:right w:val="none" w:sz="0" w:space="0" w:color="auto"/>
          </w:divBdr>
        </w:div>
        <w:div w:id="1271352115">
          <w:marLeft w:val="0"/>
          <w:marRight w:val="0"/>
          <w:marTop w:val="0"/>
          <w:marBottom w:val="0"/>
          <w:divBdr>
            <w:top w:val="none" w:sz="0" w:space="0" w:color="auto"/>
            <w:left w:val="none" w:sz="0" w:space="0" w:color="auto"/>
            <w:bottom w:val="none" w:sz="0" w:space="0" w:color="auto"/>
            <w:right w:val="none" w:sz="0" w:space="0" w:color="auto"/>
          </w:divBdr>
          <w:divsChild>
            <w:div w:id="103036827">
              <w:marLeft w:val="0"/>
              <w:marRight w:val="0"/>
              <w:marTop w:val="0"/>
              <w:marBottom w:val="0"/>
              <w:divBdr>
                <w:top w:val="none" w:sz="0" w:space="0" w:color="auto"/>
                <w:left w:val="none" w:sz="0" w:space="0" w:color="auto"/>
                <w:bottom w:val="none" w:sz="0" w:space="0" w:color="auto"/>
                <w:right w:val="none" w:sz="0" w:space="0" w:color="auto"/>
              </w:divBdr>
            </w:div>
          </w:divsChild>
        </w:div>
        <w:div w:id="1925455378">
          <w:marLeft w:val="0"/>
          <w:marRight w:val="0"/>
          <w:marTop w:val="0"/>
          <w:marBottom w:val="0"/>
          <w:divBdr>
            <w:top w:val="none" w:sz="0" w:space="0" w:color="auto"/>
            <w:left w:val="none" w:sz="0" w:space="0" w:color="auto"/>
            <w:bottom w:val="none" w:sz="0" w:space="0" w:color="auto"/>
            <w:right w:val="none" w:sz="0" w:space="0" w:color="auto"/>
          </w:divBdr>
        </w:div>
        <w:div w:id="1706517188">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 w:id="320698966">
          <w:marLeft w:val="0"/>
          <w:marRight w:val="0"/>
          <w:marTop w:val="0"/>
          <w:marBottom w:val="0"/>
          <w:divBdr>
            <w:top w:val="none" w:sz="0" w:space="0" w:color="auto"/>
            <w:left w:val="none" w:sz="0" w:space="0" w:color="auto"/>
            <w:bottom w:val="none" w:sz="0" w:space="0" w:color="auto"/>
            <w:right w:val="none" w:sz="0" w:space="0" w:color="auto"/>
          </w:divBdr>
        </w:div>
        <w:div w:id="603726157">
          <w:marLeft w:val="0"/>
          <w:marRight w:val="0"/>
          <w:marTop w:val="0"/>
          <w:marBottom w:val="0"/>
          <w:divBdr>
            <w:top w:val="none" w:sz="0" w:space="0" w:color="auto"/>
            <w:left w:val="none" w:sz="0" w:space="0" w:color="auto"/>
            <w:bottom w:val="none" w:sz="0" w:space="0" w:color="auto"/>
            <w:right w:val="none" w:sz="0" w:space="0" w:color="auto"/>
          </w:divBdr>
          <w:divsChild>
            <w:div w:id="1942298937">
              <w:marLeft w:val="0"/>
              <w:marRight w:val="0"/>
              <w:marTop w:val="0"/>
              <w:marBottom w:val="0"/>
              <w:divBdr>
                <w:top w:val="none" w:sz="0" w:space="0" w:color="auto"/>
                <w:left w:val="none" w:sz="0" w:space="0" w:color="auto"/>
                <w:bottom w:val="none" w:sz="0" w:space="0" w:color="auto"/>
                <w:right w:val="none" w:sz="0" w:space="0" w:color="auto"/>
              </w:divBdr>
            </w:div>
          </w:divsChild>
        </w:div>
        <w:div w:id="328750329">
          <w:marLeft w:val="0"/>
          <w:marRight w:val="0"/>
          <w:marTop w:val="0"/>
          <w:marBottom w:val="0"/>
          <w:divBdr>
            <w:top w:val="none" w:sz="0" w:space="0" w:color="auto"/>
            <w:left w:val="none" w:sz="0" w:space="0" w:color="auto"/>
            <w:bottom w:val="none" w:sz="0" w:space="0" w:color="auto"/>
            <w:right w:val="none" w:sz="0" w:space="0" w:color="auto"/>
          </w:divBdr>
        </w:div>
        <w:div w:id="322465386">
          <w:marLeft w:val="0"/>
          <w:marRight w:val="0"/>
          <w:marTop w:val="0"/>
          <w:marBottom w:val="0"/>
          <w:divBdr>
            <w:top w:val="none" w:sz="0" w:space="0" w:color="auto"/>
            <w:left w:val="none" w:sz="0" w:space="0" w:color="auto"/>
            <w:bottom w:val="none" w:sz="0" w:space="0" w:color="auto"/>
            <w:right w:val="none" w:sz="0" w:space="0" w:color="auto"/>
          </w:divBdr>
          <w:divsChild>
            <w:div w:id="1975671211">
              <w:marLeft w:val="0"/>
              <w:marRight w:val="0"/>
              <w:marTop w:val="0"/>
              <w:marBottom w:val="0"/>
              <w:divBdr>
                <w:top w:val="none" w:sz="0" w:space="0" w:color="auto"/>
                <w:left w:val="none" w:sz="0" w:space="0" w:color="auto"/>
                <w:bottom w:val="none" w:sz="0" w:space="0" w:color="auto"/>
                <w:right w:val="none" w:sz="0" w:space="0" w:color="auto"/>
              </w:divBdr>
            </w:div>
          </w:divsChild>
        </w:div>
        <w:div w:id="97410072">
          <w:marLeft w:val="0"/>
          <w:marRight w:val="0"/>
          <w:marTop w:val="0"/>
          <w:marBottom w:val="0"/>
          <w:divBdr>
            <w:top w:val="none" w:sz="0" w:space="0" w:color="auto"/>
            <w:left w:val="none" w:sz="0" w:space="0" w:color="auto"/>
            <w:bottom w:val="none" w:sz="0" w:space="0" w:color="auto"/>
            <w:right w:val="none" w:sz="0" w:space="0" w:color="auto"/>
          </w:divBdr>
        </w:div>
        <w:div w:id="1763599067">
          <w:marLeft w:val="0"/>
          <w:marRight w:val="0"/>
          <w:marTop w:val="0"/>
          <w:marBottom w:val="0"/>
          <w:divBdr>
            <w:top w:val="none" w:sz="0" w:space="0" w:color="auto"/>
            <w:left w:val="none" w:sz="0" w:space="0" w:color="auto"/>
            <w:bottom w:val="none" w:sz="0" w:space="0" w:color="auto"/>
            <w:right w:val="none" w:sz="0" w:space="0" w:color="auto"/>
          </w:divBdr>
          <w:divsChild>
            <w:div w:id="510410796">
              <w:marLeft w:val="0"/>
              <w:marRight w:val="0"/>
              <w:marTop w:val="0"/>
              <w:marBottom w:val="0"/>
              <w:divBdr>
                <w:top w:val="none" w:sz="0" w:space="0" w:color="auto"/>
                <w:left w:val="none" w:sz="0" w:space="0" w:color="auto"/>
                <w:bottom w:val="none" w:sz="0" w:space="0" w:color="auto"/>
                <w:right w:val="none" w:sz="0" w:space="0" w:color="auto"/>
              </w:divBdr>
            </w:div>
          </w:divsChild>
        </w:div>
        <w:div w:id="384066010">
          <w:marLeft w:val="0"/>
          <w:marRight w:val="0"/>
          <w:marTop w:val="0"/>
          <w:marBottom w:val="0"/>
          <w:divBdr>
            <w:top w:val="none" w:sz="0" w:space="0" w:color="auto"/>
            <w:left w:val="none" w:sz="0" w:space="0" w:color="auto"/>
            <w:bottom w:val="none" w:sz="0" w:space="0" w:color="auto"/>
            <w:right w:val="none" w:sz="0" w:space="0" w:color="auto"/>
          </w:divBdr>
        </w:div>
        <w:div w:id="1567379506">
          <w:marLeft w:val="0"/>
          <w:marRight w:val="0"/>
          <w:marTop w:val="0"/>
          <w:marBottom w:val="0"/>
          <w:divBdr>
            <w:top w:val="none" w:sz="0" w:space="0" w:color="auto"/>
            <w:left w:val="none" w:sz="0" w:space="0" w:color="auto"/>
            <w:bottom w:val="none" w:sz="0" w:space="0" w:color="auto"/>
            <w:right w:val="none" w:sz="0" w:space="0" w:color="auto"/>
          </w:divBdr>
          <w:divsChild>
            <w:div w:id="177279847">
              <w:marLeft w:val="0"/>
              <w:marRight w:val="0"/>
              <w:marTop w:val="0"/>
              <w:marBottom w:val="0"/>
              <w:divBdr>
                <w:top w:val="none" w:sz="0" w:space="0" w:color="auto"/>
                <w:left w:val="none" w:sz="0" w:space="0" w:color="auto"/>
                <w:bottom w:val="none" w:sz="0" w:space="0" w:color="auto"/>
                <w:right w:val="none" w:sz="0" w:space="0" w:color="auto"/>
              </w:divBdr>
            </w:div>
          </w:divsChild>
        </w:div>
        <w:div w:id="613446220">
          <w:marLeft w:val="0"/>
          <w:marRight w:val="0"/>
          <w:marTop w:val="300"/>
          <w:marBottom w:val="0"/>
          <w:divBdr>
            <w:top w:val="none" w:sz="0" w:space="0" w:color="auto"/>
            <w:left w:val="none" w:sz="0" w:space="0" w:color="auto"/>
            <w:bottom w:val="none" w:sz="0" w:space="0" w:color="auto"/>
            <w:right w:val="none" w:sz="0" w:space="0" w:color="auto"/>
          </w:divBdr>
          <w:divsChild>
            <w:div w:id="1231190482">
              <w:marLeft w:val="0"/>
              <w:marRight w:val="0"/>
              <w:marTop w:val="0"/>
              <w:marBottom w:val="0"/>
              <w:divBdr>
                <w:top w:val="none" w:sz="0" w:space="0" w:color="auto"/>
                <w:left w:val="none" w:sz="0" w:space="0" w:color="auto"/>
                <w:bottom w:val="none" w:sz="0" w:space="0" w:color="auto"/>
                <w:right w:val="none" w:sz="0" w:space="0" w:color="auto"/>
              </w:divBdr>
              <w:divsChild>
                <w:div w:id="72714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19364">
          <w:marLeft w:val="0"/>
          <w:marRight w:val="0"/>
          <w:marTop w:val="300"/>
          <w:marBottom w:val="0"/>
          <w:divBdr>
            <w:top w:val="none" w:sz="0" w:space="0" w:color="auto"/>
            <w:left w:val="none" w:sz="0" w:space="0" w:color="auto"/>
            <w:bottom w:val="none" w:sz="0" w:space="0" w:color="auto"/>
            <w:right w:val="none" w:sz="0" w:space="0" w:color="auto"/>
          </w:divBdr>
          <w:divsChild>
            <w:div w:id="830952923">
              <w:marLeft w:val="0"/>
              <w:marRight w:val="0"/>
              <w:marTop w:val="0"/>
              <w:marBottom w:val="0"/>
              <w:divBdr>
                <w:top w:val="none" w:sz="0" w:space="0" w:color="auto"/>
                <w:left w:val="none" w:sz="0" w:space="0" w:color="auto"/>
                <w:bottom w:val="none" w:sz="0" w:space="0" w:color="auto"/>
                <w:right w:val="none" w:sz="0" w:space="0" w:color="auto"/>
              </w:divBdr>
              <w:divsChild>
                <w:div w:id="130102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174484">
          <w:marLeft w:val="0"/>
          <w:marRight w:val="0"/>
          <w:marTop w:val="300"/>
          <w:marBottom w:val="0"/>
          <w:divBdr>
            <w:top w:val="none" w:sz="0" w:space="0" w:color="auto"/>
            <w:left w:val="none" w:sz="0" w:space="0" w:color="auto"/>
            <w:bottom w:val="none" w:sz="0" w:space="0" w:color="auto"/>
            <w:right w:val="none" w:sz="0" w:space="0" w:color="auto"/>
          </w:divBdr>
          <w:divsChild>
            <w:div w:id="1690833713">
              <w:marLeft w:val="0"/>
              <w:marRight w:val="0"/>
              <w:marTop w:val="0"/>
              <w:marBottom w:val="0"/>
              <w:divBdr>
                <w:top w:val="none" w:sz="0" w:space="0" w:color="auto"/>
                <w:left w:val="none" w:sz="0" w:space="0" w:color="auto"/>
                <w:bottom w:val="none" w:sz="0" w:space="0" w:color="auto"/>
                <w:right w:val="none" w:sz="0" w:space="0" w:color="auto"/>
              </w:divBdr>
              <w:divsChild>
                <w:div w:id="393356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6319">
          <w:marLeft w:val="0"/>
          <w:marRight w:val="0"/>
          <w:marTop w:val="300"/>
          <w:marBottom w:val="0"/>
          <w:divBdr>
            <w:top w:val="none" w:sz="0" w:space="0" w:color="auto"/>
            <w:left w:val="none" w:sz="0" w:space="0" w:color="auto"/>
            <w:bottom w:val="none" w:sz="0" w:space="0" w:color="auto"/>
            <w:right w:val="none" w:sz="0" w:space="0" w:color="auto"/>
          </w:divBdr>
          <w:divsChild>
            <w:div w:id="593050619">
              <w:marLeft w:val="0"/>
              <w:marRight w:val="0"/>
              <w:marTop w:val="0"/>
              <w:marBottom w:val="0"/>
              <w:divBdr>
                <w:top w:val="none" w:sz="0" w:space="0" w:color="auto"/>
                <w:left w:val="none" w:sz="0" w:space="0" w:color="auto"/>
                <w:bottom w:val="none" w:sz="0" w:space="0" w:color="auto"/>
                <w:right w:val="none" w:sz="0" w:space="0" w:color="auto"/>
              </w:divBdr>
              <w:divsChild>
                <w:div w:id="17999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1678565">
      <w:bodyDiv w:val="1"/>
      <w:marLeft w:val="0"/>
      <w:marRight w:val="0"/>
      <w:marTop w:val="0"/>
      <w:marBottom w:val="0"/>
      <w:divBdr>
        <w:top w:val="none" w:sz="0" w:space="0" w:color="auto"/>
        <w:left w:val="none" w:sz="0" w:space="0" w:color="auto"/>
        <w:bottom w:val="none" w:sz="0" w:space="0" w:color="auto"/>
        <w:right w:val="none" w:sz="0" w:space="0" w:color="auto"/>
      </w:divBdr>
    </w:div>
    <w:div w:id="2123571312">
      <w:bodyDiv w:val="1"/>
      <w:marLeft w:val="0"/>
      <w:marRight w:val="0"/>
      <w:marTop w:val="0"/>
      <w:marBottom w:val="0"/>
      <w:divBdr>
        <w:top w:val="none" w:sz="0" w:space="0" w:color="auto"/>
        <w:left w:val="none" w:sz="0" w:space="0" w:color="auto"/>
        <w:bottom w:val="none" w:sz="0" w:space="0" w:color="auto"/>
        <w:right w:val="none" w:sz="0" w:space="0" w:color="auto"/>
      </w:divBdr>
      <w:divsChild>
        <w:div w:id="879317160">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1519737226">
          <w:marLeft w:val="0"/>
          <w:marRight w:val="0"/>
          <w:marTop w:val="0"/>
          <w:marBottom w:val="0"/>
          <w:divBdr>
            <w:top w:val="none" w:sz="0" w:space="0" w:color="auto"/>
            <w:left w:val="none" w:sz="0" w:space="0" w:color="auto"/>
            <w:bottom w:val="none" w:sz="0" w:space="0" w:color="auto"/>
            <w:right w:val="none" w:sz="0" w:space="0" w:color="auto"/>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1443190951">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37837839">
          <w:marLeft w:val="0"/>
          <w:marRight w:val="0"/>
          <w:marTop w:val="0"/>
          <w:marBottom w:val="0"/>
          <w:divBdr>
            <w:top w:val="none" w:sz="0" w:space="0" w:color="auto"/>
            <w:left w:val="none" w:sz="0" w:space="0" w:color="auto"/>
            <w:bottom w:val="none" w:sz="0" w:space="0" w:color="auto"/>
            <w:right w:val="none" w:sz="0" w:space="0" w:color="auto"/>
          </w:divBdr>
        </w:div>
        <w:div w:id="1862933490">
          <w:marLeft w:val="0"/>
          <w:marRight w:val="0"/>
          <w:marTop w:val="0"/>
          <w:marBottom w:val="0"/>
          <w:divBdr>
            <w:top w:val="none" w:sz="0" w:space="0" w:color="auto"/>
            <w:left w:val="none" w:sz="0" w:space="0" w:color="auto"/>
            <w:bottom w:val="none" w:sz="0" w:space="0" w:color="auto"/>
            <w:right w:val="none" w:sz="0" w:space="0" w:color="auto"/>
          </w:divBdr>
          <w:divsChild>
            <w:div w:id="1270118918">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1033459487">
          <w:marLeft w:val="0"/>
          <w:marRight w:val="0"/>
          <w:marTop w:val="0"/>
          <w:marBottom w:val="0"/>
          <w:divBdr>
            <w:top w:val="none" w:sz="0" w:space="0" w:color="auto"/>
            <w:left w:val="none" w:sz="0" w:space="0" w:color="auto"/>
            <w:bottom w:val="none" w:sz="0" w:space="0" w:color="auto"/>
            <w:right w:val="none" w:sz="0" w:space="0" w:color="auto"/>
          </w:divBdr>
          <w:divsChild>
            <w:div w:id="2004426906">
              <w:marLeft w:val="0"/>
              <w:marRight w:val="0"/>
              <w:marTop w:val="0"/>
              <w:marBottom w:val="0"/>
              <w:divBdr>
                <w:top w:val="none" w:sz="0" w:space="0" w:color="auto"/>
                <w:left w:val="none" w:sz="0" w:space="0" w:color="auto"/>
                <w:bottom w:val="none" w:sz="0" w:space="0" w:color="auto"/>
                <w:right w:val="none" w:sz="0" w:space="0" w:color="auto"/>
              </w:divBdr>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2124422920">
          <w:marLeft w:val="0"/>
          <w:marRight w:val="0"/>
          <w:marTop w:val="0"/>
          <w:marBottom w:val="0"/>
          <w:divBdr>
            <w:top w:val="none" w:sz="0" w:space="0" w:color="auto"/>
            <w:left w:val="none" w:sz="0" w:space="0" w:color="auto"/>
            <w:bottom w:val="none" w:sz="0" w:space="0" w:color="auto"/>
            <w:right w:val="none" w:sz="0" w:space="0" w:color="auto"/>
          </w:divBdr>
        </w:div>
        <w:div w:id="1974556944">
          <w:marLeft w:val="0"/>
          <w:marRight w:val="0"/>
          <w:marTop w:val="0"/>
          <w:marBottom w:val="0"/>
          <w:divBdr>
            <w:top w:val="none" w:sz="0" w:space="0" w:color="auto"/>
            <w:left w:val="none" w:sz="0" w:space="0" w:color="auto"/>
            <w:bottom w:val="none" w:sz="0" w:space="0" w:color="auto"/>
            <w:right w:val="none" w:sz="0" w:space="0" w:color="auto"/>
          </w:divBdr>
          <w:divsChild>
            <w:div w:id="414474143">
              <w:marLeft w:val="0"/>
              <w:marRight w:val="0"/>
              <w:marTop w:val="0"/>
              <w:marBottom w:val="0"/>
              <w:divBdr>
                <w:top w:val="none" w:sz="0" w:space="0" w:color="auto"/>
                <w:left w:val="none" w:sz="0" w:space="0" w:color="auto"/>
                <w:bottom w:val="none" w:sz="0" w:space="0" w:color="auto"/>
                <w:right w:val="none" w:sz="0" w:space="0" w:color="auto"/>
              </w:divBdr>
            </w:div>
          </w:divsChild>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sChild>
                <w:div w:id="213872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911833">
      <w:bodyDiv w:val="1"/>
      <w:marLeft w:val="0"/>
      <w:marRight w:val="0"/>
      <w:marTop w:val="0"/>
      <w:marBottom w:val="0"/>
      <w:divBdr>
        <w:top w:val="none" w:sz="0" w:space="0" w:color="auto"/>
        <w:left w:val="none" w:sz="0" w:space="0" w:color="auto"/>
        <w:bottom w:val="none" w:sz="0" w:space="0" w:color="auto"/>
        <w:right w:val="none" w:sz="0" w:space="0" w:color="auto"/>
      </w:divBdr>
      <w:divsChild>
        <w:div w:id="2028409166">
          <w:marLeft w:val="0"/>
          <w:marRight w:val="0"/>
          <w:marTop w:val="0"/>
          <w:marBottom w:val="0"/>
          <w:divBdr>
            <w:top w:val="none" w:sz="0" w:space="0" w:color="auto"/>
            <w:left w:val="none" w:sz="0" w:space="0" w:color="auto"/>
            <w:bottom w:val="none" w:sz="0" w:space="0" w:color="auto"/>
            <w:right w:val="none" w:sz="0" w:space="0" w:color="auto"/>
          </w:divBdr>
          <w:divsChild>
            <w:div w:id="2028478633">
              <w:marLeft w:val="0"/>
              <w:marRight w:val="0"/>
              <w:marTop w:val="0"/>
              <w:marBottom w:val="0"/>
              <w:divBdr>
                <w:top w:val="none" w:sz="0" w:space="0" w:color="auto"/>
                <w:left w:val="none" w:sz="0" w:space="0" w:color="auto"/>
                <w:bottom w:val="none" w:sz="0" w:space="0" w:color="auto"/>
                <w:right w:val="none" w:sz="0" w:space="0" w:color="auto"/>
              </w:divBdr>
            </w:div>
          </w:divsChild>
        </w:div>
        <w:div w:id="1751072478">
          <w:marLeft w:val="0"/>
          <w:marRight w:val="0"/>
          <w:marTop w:val="0"/>
          <w:marBottom w:val="0"/>
          <w:divBdr>
            <w:top w:val="none" w:sz="0" w:space="0" w:color="auto"/>
            <w:left w:val="none" w:sz="0" w:space="0" w:color="auto"/>
            <w:bottom w:val="none" w:sz="0" w:space="0" w:color="auto"/>
            <w:right w:val="none" w:sz="0" w:space="0" w:color="auto"/>
          </w:divBdr>
        </w:div>
        <w:div w:id="1008557876">
          <w:marLeft w:val="0"/>
          <w:marRight w:val="0"/>
          <w:marTop w:val="0"/>
          <w:marBottom w:val="0"/>
          <w:divBdr>
            <w:top w:val="none" w:sz="0" w:space="0" w:color="auto"/>
            <w:left w:val="none" w:sz="0" w:space="0" w:color="auto"/>
            <w:bottom w:val="none" w:sz="0" w:space="0" w:color="auto"/>
            <w:right w:val="none" w:sz="0" w:space="0" w:color="auto"/>
          </w:divBdr>
          <w:divsChild>
            <w:div w:id="1889755955">
              <w:marLeft w:val="0"/>
              <w:marRight w:val="0"/>
              <w:marTop w:val="0"/>
              <w:marBottom w:val="0"/>
              <w:divBdr>
                <w:top w:val="none" w:sz="0" w:space="0" w:color="auto"/>
                <w:left w:val="none" w:sz="0" w:space="0" w:color="auto"/>
                <w:bottom w:val="none" w:sz="0" w:space="0" w:color="auto"/>
                <w:right w:val="none" w:sz="0" w:space="0" w:color="auto"/>
              </w:divBdr>
            </w:div>
          </w:divsChild>
        </w:div>
        <w:div w:id="2053380403">
          <w:marLeft w:val="0"/>
          <w:marRight w:val="0"/>
          <w:marTop w:val="0"/>
          <w:marBottom w:val="0"/>
          <w:divBdr>
            <w:top w:val="none" w:sz="0" w:space="0" w:color="auto"/>
            <w:left w:val="none" w:sz="0" w:space="0" w:color="auto"/>
            <w:bottom w:val="none" w:sz="0" w:space="0" w:color="auto"/>
            <w:right w:val="none" w:sz="0" w:space="0" w:color="auto"/>
          </w:divBdr>
        </w:div>
        <w:div w:id="248319990">
          <w:marLeft w:val="0"/>
          <w:marRight w:val="0"/>
          <w:marTop w:val="0"/>
          <w:marBottom w:val="0"/>
          <w:divBdr>
            <w:top w:val="none" w:sz="0" w:space="0" w:color="auto"/>
            <w:left w:val="none" w:sz="0" w:space="0" w:color="auto"/>
            <w:bottom w:val="none" w:sz="0" w:space="0" w:color="auto"/>
            <w:right w:val="none" w:sz="0" w:space="0" w:color="auto"/>
          </w:divBdr>
          <w:divsChild>
            <w:div w:id="1541431997">
              <w:marLeft w:val="0"/>
              <w:marRight w:val="0"/>
              <w:marTop w:val="0"/>
              <w:marBottom w:val="0"/>
              <w:divBdr>
                <w:top w:val="none" w:sz="0" w:space="0" w:color="auto"/>
                <w:left w:val="none" w:sz="0" w:space="0" w:color="auto"/>
                <w:bottom w:val="none" w:sz="0" w:space="0" w:color="auto"/>
                <w:right w:val="none" w:sz="0" w:space="0" w:color="auto"/>
              </w:divBdr>
            </w:div>
          </w:divsChild>
        </w:div>
        <w:div w:id="1449474724">
          <w:marLeft w:val="0"/>
          <w:marRight w:val="0"/>
          <w:marTop w:val="0"/>
          <w:marBottom w:val="0"/>
          <w:divBdr>
            <w:top w:val="none" w:sz="0" w:space="0" w:color="auto"/>
            <w:left w:val="none" w:sz="0" w:space="0" w:color="auto"/>
            <w:bottom w:val="none" w:sz="0" w:space="0" w:color="auto"/>
            <w:right w:val="none" w:sz="0" w:space="0" w:color="auto"/>
          </w:divBdr>
        </w:div>
        <w:div w:id="1145201943">
          <w:marLeft w:val="0"/>
          <w:marRight w:val="0"/>
          <w:marTop w:val="0"/>
          <w:marBottom w:val="0"/>
          <w:divBdr>
            <w:top w:val="none" w:sz="0" w:space="0" w:color="auto"/>
            <w:left w:val="none" w:sz="0" w:space="0" w:color="auto"/>
            <w:bottom w:val="none" w:sz="0" w:space="0" w:color="auto"/>
            <w:right w:val="none" w:sz="0" w:space="0" w:color="auto"/>
          </w:divBdr>
          <w:divsChild>
            <w:div w:id="1142041608">
              <w:marLeft w:val="0"/>
              <w:marRight w:val="0"/>
              <w:marTop w:val="0"/>
              <w:marBottom w:val="0"/>
              <w:divBdr>
                <w:top w:val="none" w:sz="0" w:space="0" w:color="auto"/>
                <w:left w:val="none" w:sz="0" w:space="0" w:color="auto"/>
                <w:bottom w:val="none" w:sz="0" w:space="0" w:color="auto"/>
                <w:right w:val="none" w:sz="0" w:space="0" w:color="auto"/>
              </w:divBdr>
            </w:div>
          </w:divsChild>
        </w:div>
        <w:div w:id="1103382134">
          <w:marLeft w:val="0"/>
          <w:marRight w:val="0"/>
          <w:marTop w:val="0"/>
          <w:marBottom w:val="0"/>
          <w:divBdr>
            <w:top w:val="none" w:sz="0" w:space="0" w:color="auto"/>
            <w:left w:val="none" w:sz="0" w:space="0" w:color="auto"/>
            <w:bottom w:val="none" w:sz="0" w:space="0" w:color="auto"/>
            <w:right w:val="none" w:sz="0" w:space="0" w:color="auto"/>
          </w:divBdr>
        </w:div>
        <w:div w:id="1314336953">
          <w:marLeft w:val="0"/>
          <w:marRight w:val="0"/>
          <w:marTop w:val="0"/>
          <w:marBottom w:val="0"/>
          <w:divBdr>
            <w:top w:val="none" w:sz="0" w:space="0" w:color="auto"/>
            <w:left w:val="none" w:sz="0" w:space="0" w:color="auto"/>
            <w:bottom w:val="none" w:sz="0" w:space="0" w:color="auto"/>
            <w:right w:val="none" w:sz="0" w:space="0" w:color="auto"/>
          </w:divBdr>
          <w:divsChild>
            <w:div w:id="1184591968">
              <w:marLeft w:val="0"/>
              <w:marRight w:val="0"/>
              <w:marTop w:val="0"/>
              <w:marBottom w:val="0"/>
              <w:divBdr>
                <w:top w:val="none" w:sz="0" w:space="0" w:color="auto"/>
                <w:left w:val="none" w:sz="0" w:space="0" w:color="auto"/>
                <w:bottom w:val="none" w:sz="0" w:space="0" w:color="auto"/>
                <w:right w:val="none" w:sz="0" w:space="0" w:color="auto"/>
              </w:divBdr>
            </w:div>
          </w:divsChild>
        </w:div>
        <w:div w:id="901600676">
          <w:marLeft w:val="0"/>
          <w:marRight w:val="0"/>
          <w:marTop w:val="0"/>
          <w:marBottom w:val="0"/>
          <w:divBdr>
            <w:top w:val="none" w:sz="0" w:space="0" w:color="auto"/>
            <w:left w:val="none" w:sz="0" w:space="0" w:color="auto"/>
            <w:bottom w:val="none" w:sz="0" w:space="0" w:color="auto"/>
            <w:right w:val="none" w:sz="0" w:space="0" w:color="auto"/>
          </w:divBdr>
        </w:div>
        <w:div w:id="1405956707">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
          </w:divsChild>
        </w:div>
        <w:div w:id="353194534">
          <w:marLeft w:val="0"/>
          <w:marRight w:val="0"/>
          <w:marTop w:val="0"/>
          <w:marBottom w:val="0"/>
          <w:divBdr>
            <w:top w:val="none" w:sz="0" w:space="0" w:color="auto"/>
            <w:left w:val="none" w:sz="0" w:space="0" w:color="auto"/>
            <w:bottom w:val="none" w:sz="0" w:space="0" w:color="auto"/>
            <w:right w:val="none" w:sz="0" w:space="0" w:color="auto"/>
          </w:divBdr>
        </w:div>
        <w:div w:id="938411776">
          <w:marLeft w:val="0"/>
          <w:marRight w:val="0"/>
          <w:marTop w:val="0"/>
          <w:marBottom w:val="0"/>
          <w:divBdr>
            <w:top w:val="none" w:sz="0" w:space="0" w:color="auto"/>
            <w:left w:val="none" w:sz="0" w:space="0" w:color="auto"/>
            <w:bottom w:val="none" w:sz="0" w:space="0" w:color="auto"/>
            <w:right w:val="none" w:sz="0" w:space="0" w:color="auto"/>
          </w:divBdr>
          <w:divsChild>
            <w:div w:id="216864217">
              <w:marLeft w:val="0"/>
              <w:marRight w:val="0"/>
              <w:marTop w:val="0"/>
              <w:marBottom w:val="0"/>
              <w:divBdr>
                <w:top w:val="none" w:sz="0" w:space="0" w:color="auto"/>
                <w:left w:val="none" w:sz="0" w:space="0" w:color="auto"/>
                <w:bottom w:val="none" w:sz="0" w:space="0" w:color="auto"/>
                <w:right w:val="none" w:sz="0" w:space="0" w:color="auto"/>
              </w:divBdr>
            </w:div>
          </w:divsChild>
        </w:div>
        <w:div w:id="1632595089">
          <w:marLeft w:val="0"/>
          <w:marRight w:val="0"/>
          <w:marTop w:val="300"/>
          <w:marBottom w:val="0"/>
          <w:divBdr>
            <w:top w:val="none" w:sz="0" w:space="0" w:color="auto"/>
            <w:left w:val="none" w:sz="0" w:space="0" w:color="auto"/>
            <w:bottom w:val="none" w:sz="0" w:space="0" w:color="auto"/>
            <w:right w:val="none" w:sz="0" w:space="0" w:color="auto"/>
          </w:divBdr>
          <w:divsChild>
            <w:div w:id="832716436">
              <w:marLeft w:val="0"/>
              <w:marRight w:val="0"/>
              <w:marTop w:val="0"/>
              <w:marBottom w:val="0"/>
              <w:divBdr>
                <w:top w:val="none" w:sz="0" w:space="0" w:color="auto"/>
                <w:left w:val="none" w:sz="0" w:space="0" w:color="auto"/>
                <w:bottom w:val="none" w:sz="0" w:space="0" w:color="auto"/>
                <w:right w:val="none" w:sz="0" w:space="0" w:color="auto"/>
              </w:divBdr>
              <w:divsChild>
                <w:div w:id="66913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134080">
          <w:marLeft w:val="0"/>
          <w:marRight w:val="0"/>
          <w:marTop w:val="300"/>
          <w:marBottom w:val="0"/>
          <w:divBdr>
            <w:top w:val="none" w:sz="0" w:space="0" w:color="auto"/>
            <w:left w:val="none" w:sz="0" w:space="0" w:color="auto"/>
            <w:bottom w:val="none" w:sz="0" w:space="0" w:color="auto"/>
            <w:right w:val="none" w:sz="0" w:space="0" w:color="auto"/>
          </w:divBdr>
          <w:divsChild>
            <w:div w:id="1795364289">
              <w:marLeft w:val="0"/>
              <w:marRight w:val="0"/>
              <w:marTop w:val="0"/>
              <w:marBottom w:val="0"/>
              <w:divBdr>
                <w:top w:val="none" w:sz="0" w:space="0" w:color="auto"/>
                <w:left w:val="none" w:sz="0" w:space="0" w:color="auto"/>
                <w:bottom w:val="none" w:sz="0" w:space="0" w:color="auto"/>
                <w:right w:val="none" w:sz="0" w:space="0" w:color="auto"/>
              </w:divBdr>
              <w:divsChild>
                <w:div w:id="84105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94651">
          <w:marLeft w:val="0"/>
          <w:marRight w:val="0"/>
          <w:marTop w:val="300"/>
          <w:marBottom w:val="0"/>
          <w:divBdr>
            <w:top w:val="none" w:sz="0" w:space="0" w:color="auto"/>
            <w:left w:val="none" w:sz="0" w:space="0" w:color="auto"/>
            <w:bottom w:val="none" w:sz="0" w:space="0" w:color="auto"/>
            <w:right w:val="none" w:sz="0" w:space="0" w:color="auto"/>
          </w:divBdr>
          <w:divsChild>
            <w:div w:id="1369838183">
              <w:marLeft w:val="0"/>
              <w:marRight w:val="0"/>
              <w:marTop w:val="0"/>
              <w:marBottom w:val="0"/>
              <w:divBdr>
                <w:top w:val="none" w:sz="0" w:space="0" w:color="auto"/>
                <w:left w:val="none" w:sz="0" w:space="0" w:color="auto"/>
                <w:bottom w:val="none" w:sz="0" w:space="0" w:color="auto"/>
                <w:right w:val="none" w:sz="0" w:space="0" w:color="auto"/>
              </w:divBdr>
              <w:divsChild>
                <w:div w:id="1503086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270009">
      <w:bodyDiv w:val="1"/>
      <w:marLeft w:val="0"/>
      <w:marRight w:val="0"/>
      <w:marTop w:val="0"/>
      <w:marBottom w:val="0"/>
      <w:divBdr>
        <w:top w:val="none" w:sz="0" w:space="0" w:color="auto"/>
        <w:left w:val="none" w:sz="0" w:space="0" w:color="auto"/>
        <w:bottom w:val="none" w:sz="0" w:space="0" w:color="auto"/>
        <w:right w:val="none" w:sz="0" w:space="0" w:color="auto"/>
      </w:divBdr>
      <w:divsChild>
        <w:div w:id="861818818">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sChild>
            <w:div w:id="2093237578">
              <w:marLeft w:val="0"/>
              <w:marRight w:val="0"/>
              <w:marTop w:val="0"/>
              <w:marBottom w:val="0"/>
              <w:divBdr>
                <w:top w:val="none" w:sz="0" w:space="0" w:color="auto"/>
                <w:left w:val="none" w:sz="0" w:space="0" w:color="auto"/>
                <w:bottom w:val="none" w:sz="0" w:space="0" w:color="auto"/>
                <w:right w:val="none" w:sz="0" w:space="0" w:color="auto"/>
              </w:divBdr>
            </w:div>
          </w:divsChild>
        </w:div>
        <w:div w:id="700711336">
          <w:marLeft w:val="0"/>
          <w:marRight w:val="0"/>
          <w:marTop w:val="0"/>
          <w:marBottom w:val="0"/>
          <w:divBdr>
            <w:top w:val="none" w:sz="0" w:space="0" w:color="auto"/>
            <w:left w:val="none" w:sz="0" w:space="0" w:color="auto"/>
            <w:bottom w:val="none" w:sz="0" w:space="0" w:color="auto"/>
            <w:right w:val="none" w:sz="0" w:space="0" w:color="auto"/>
          </w:divBdr>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836267923">
          <w:marLeft w:val="0"/>
          <w:marRight w:val="0"/>
          <w:marTop w:val="0"/>
          <w:marBottom w:val="0"/>
          <w:divBdr>
            <w:top w:val="none" w:sz="0" w:space="0" w:color="auto"/>
            <w:left w:val="none" w:sz="0" w:space="0" w:color="auto"/>
            <w:bottom w:val="none" w:sz="0" w:space="0" w:color="auto"/>
            <w:right w:val="none" w:sz="0" w:space="0" w:color="auto"/>
          </w:divBdr>
        </w:div>
        <w:div w:id="2076539313">
          <w:marLeft w:val="0"/>
          <w:marRight w:val="0"/>
          <w:marTop w:val="0"/>
          <w:marBottom w:val="0"/>
          <w:divBdr>
            <w:top w:val="none" w:sz="0" w:space="0" w:color="auto"/>
            <w:left w:val="none" w:sz="0" w:space="0" w:color="auto"/>
            <w:bottom w:val="none" w:sz="0" w:space="0" w:color="auto"/>
            <w:right w:val="none" w:sz="0" w:space="0" w:color="auto"/>
          </w:divBdr>
          <w:divsChild>
            <w:div w:id="303394974">
              <w:marLeft w:val="0"/>
              <w:marRight w:val="0"/>
              <w:marTop w:val="0"/>
              <w:marBottom w:val="0"/>
              <w:divBdr>
                <w:top w:val="none" w:sz="0" w:space="0" w:color="auto"/>
                <w:left w:val="none" w:sz="0" w:space="0" w:color="auto"/>
                <w:bottom w:val="none" w:sz="0" w:space="0" w:color="auto"/>
                <w:right w:val="none" w:sz="0" w:space="0" w:color="auto"/>
              </w:divBdr>
            </w:div>
          </w:divsChild>
        </w:div>
        <w:div w:id="856890504">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649208447">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sChild>
            <w:div w:id="1959020021">
              <w:marLeft w:val="0"/>
              <w:marRight w:val="0"/>
              <w:marTop w:val="0"/>
              <w:marBottom w:val="0"/>
              <w:divBdr>
                <w:top w:val="none" w:sz="0" w:space="0" w:color="auto"/>
                <w:left w:val="none" w:sz="0" w:space="0" w:color="auto"/>
                <w:bottom w:val="none" w:sz="0" w:space="0" w:color="auto"/>
                <w:right w:val="none" w:sz="0" w:space="0" w:color="auto"/>
              </w:divBdr>
            </w:div>
          </w:divsChild>
        </w:div>
        <w:div w:id="219218515">
          <w:marLeft w:val="0"/>
          <w:marRight w:val="0"/>
          <w:marTop w:val="0"/>
          <w:marBottom w:val="0"/>
          <w:divBdr>
            <w:top w:val="none" w:sz="0" w:space="0" w:color="auto"/>
            <w:left w:val="none" w:sz="0" w:space="0" w:color="auto"/>
            <w:bottom w:val="none" w:sz="0" w:space="0" w:color="auto"/>
            <w:right w:val="none" w:sz="0" w:space="0" w:color="auto"/>
          </w:divBdr>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sChild>
                <w:div w:id="19705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sChild>
                <w:div w:id="2121802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48440">
      <w:bodyDiv w:val="1"/>
      <w:marLeft w:val="0"/>
      <w:marRight w:val="0"/>
      <w:marTop w:val="0"/>
      <w:marBottom w:val="0"/>
      <w:divBdr>
        <w:top w:val="none" w:sz="0" w:space="0" w:color="auto"/>
        <w:left w:val="none" w:sz="0" w:space="0" w:color="auto"/>
        <w:bottom w:val="none" w:sz="0" w:space="0" w:color="auto"/>
        <w:right w:val="none" w:sz="0" w:space="0" w:color="auto"/>
      </w:divBdr>
    </w:div>
    <w:div w:id="2128573595">
      <w:bodyDiv w:val="1"/>
      <w:marLeft w:val="0"/>
      <w:marRight w:val="0"/>
      <w:marTop w:val="0"/>
      <w:marBottom w:val="0"/>
      <w:divBdr>
        <w:top w:val="none" w:sz="0" w:space="0" w:color="auto"/>
        <w:left w:val="none" w:sz="0" w:space="0" w:color="auto"/>
        <w:bottom w:val="none" w:sz="0" w:space="0" w:color="auto"/>
        <w:right w:val="none" w:sz="0" w:space="0" w:color="auto"/>
      </w:divBdr>
    </w:div>
    <w:div w:id="2129011529">
      <w:bodyDiv w:val="1"/>
      <w:marLeft w:val="0"/>
      <w:marRight w:val="0"/>
      <w:marTop w:val="0"/>
      <w:marBottom w:val="0"/>
      <w:divBdr>
        <w:top w:val="none" w:sz="0" w:space="0" w:color="auto"/>
        <w:left w:val="none" w:sz="0" w:space="0" w:color="auto"/>
        <w:bottom w:val="none" w:sz="0" w:space="0" w:color="auto"/>
        <w:right w:val="none" w:sz="0" w:space="0" w:color="auto"/>
      </w:divBdr>
    </w:div>
    <w:div w:id="2131701679">
      <w:bodyDiv w:val="1"/>
      <w:marLeft w:val="0"/>
      <w:marRight w:val="0"/>
      <w:marTop w:val="0"/>
      <w:marBottom w:val="0"/>
      <w:divBdr>
        <w:top w:val="none" w:sz="0" w:space="0" w:color="auto"/>
        <w:left w:val="none" w:sz="0" w:space="0" w:color="auto"/>
        <w:bottom w:val="none" w:sz="0" w:space="0" w:color="auto"/>
        <w:right w:val="none" w:sz="0" w:space="0" w:color="auto"/>
      </w:divBdr>
    </w:div>
    <w:div w:id="2132087791">
      <w:bodyDiv w:val="1"/>
      <w:marLeft w:val="0"/>
      <w:marRight w:val="0"/>
      <w:marTop w:val="0"/>
      <w:marBottom w:val="0"/>
      <w:divBdr>
        <w:top w:val="none" w:sz="0" w:space="0" w:color="auto"/>
        <w:left w:val="none" w:sz="0" w:space="0" w:color="auto"/>
        <w:bottom w:val="none" w:sz="0" w:space="0" w:color="auto"/>
        <w:right w:val="none" w:sz="0" w:space="0" w:color="auto"/>
      </w:divBdr>
      <w:divsChild>
        <w:div w:id="1381320637">
          <w:marLeft w:val="0"/>
          <w:marRight w:val="0"/>
          <w:marTop w:val="0"/>
          <w:marBottom w:val="0"/>
          <w:divBdr>
            <w:top w:val="none" w:sz="0" w:space="0" w:color="auto"/>
            <w:left w:val="none" w:sz="0" w:space="0" w:color="auto"/>
            <w:bottom w:val="none" w:sz="0" w:space="0" w:color="auto"/>
            <w:right w:val="none" w:sz="0" w:space="0" w:color="auto"/>
          </w:divBdr>
        </w:div>
        <w:div w:id="421951166">
          <w:marLeft w:val="0"/>
          <w:marRight w:val="0"/>
          <w:marTop w:val="0"/>
          <w:marBottom w:val="0"/>
          <w:divBdr>
            <w:top w:val="none" w:sz="0" w:space="0" w:color="auto"/>
            <w:left w:val="none" w:sz="0" w:space="0" w:color="auto"/>
            <w:bottom w:val="none" w:sz="0" w:space="0" w:color="auto"/>
            <w:right w:val="none" w:sz="0" w:space="0" w:color="auto"/>
          </w:divBdr>
          <w:divsChild>
            <w:div w:id="1178929687">
              <w:marLeft w:val="0"/>
              <w:marRight w:val="0"/>
              <w:marTop w:val="0"/>
              <w:marBottom w:val="0"/>
              <w:divBdr>
                <w:top w:val="none" w:sz="0" w:space="0" w:color="auto"/>
                <w:left w:val="none" w:sz="0" w:space="0" w:color="auto"/>
                <w:bottom w:val="none" w:sz="0" w:space="0" w:color="auto"/>
                <w:right w:val="none" w:sz="0" w:space="0" w:color="auto"/>
              </w:divBdr>
            </w:div>
          </w:divsChild>
        </w:div>
        <w:div w:id="261499548">
          <w:marLeft w:val="0"/>
          <w:marRight w:val="0"/>
          <w:marTop w:val="0"/>
          <w:marBottom w:val="0"/>
          <w:divBdr>
            <w:top w:val="none" w:sz="0" w:space="0" w:color="auto"/>
            <w:left w:val="none" w:sz="0" w:space="0" w:color="auto"/>
            <w:bottom w:val="none" w:sz="0" w:space="0" w:color="auto"/>
            <w:right w:val="none" w:sz="0" w:space="0" w:color="auto"/>
          </w:divBdr>
        </w:div>
        <w:div w:id="1525436197">
          <w:marLeft w:val="0"/>
          <w:marRight w:val="0"/>
          <w:marTop w:val="0"/>
          <w:marBottom w:val="0"/>
          <w:divBdr>
            <w:top w:val="none" w:sz="0" w:space="0" w:color="auto"/>
            <w:left w:val="none" w:sz="0" w:space="0" w:color="auto"/>
            <w:bottom w:val="none" w:sz="0" w:space="0" w:color="auto"/>
            <w:right w:val="none" w:sz="0" w:space="0" w:color="auto"/>
          </w:divBdr>
          <w:divsChild>
            <w:div w:id="1235773136">
              <w:marLeft w:val="0"/>
              <w:marRight w:val="0"/>
              <w:marTop w:val="0"/>
              <w:marBottom w:val="0"/>
              <w:divBdr>
                <w:top w:val="none" w:sz="0" w:space="0" w:color="auto"/>
                <w:left w:val="none" w:sz="0" w:space="0" w:color="auto"/>
                <w:bottom w:val="none" w:sz="0" w:space="0" w:color="auto"/>
                <w:right w:val="none" w:sz="0" w:space="0" w:color="auto"/>
              </w:divBdr>
            </w:div>
          </w:divsChild>
        </w:div>
        <w:div w:id="1417508898">
          <w:marLeft w:val="0"/>
          <w:marRight w:val="0"/>
          <w:marTop w:val="0"/>
          <w:marBottom w:val="0"/>
          <w:divBdr>
            <w:top w:val="none" w:sz="0" w:space="0" w:color="auto"/>
            <w:left w:val="none" w:sz="0" w:space="0" w:color="auto"/>
            <w:bottom w:val="none" w:sz="0" w:space="0" w:color="auto"/>
            <w:right w:val="none" w:sz="0" w:space="0" w:color="auto"/>
          </w:divBdr>
        </w:div>
        <w:div w:id="1089234284">
          <w:marLeft w:val="0"/>
          <w:marRight w:val="0"/>
          <w:marTop w:val="0"/>
          <w:marBottom w:val="0"/>
          <w:divBdr>
            <w:top w:val="none" w:sz="0" w:space="0" w:color="auto"/>
            <w:left w:val="none" w:sz="0" w:space="0" w:color="auto"/>
            <w:bottom w:val="none" w:sz="0" w:space="0" w:color="auto"/>
            <w:right w:val="none" w:sz="0" w:space="0" w:color="auto"/>
          </w:divBdr>
          <w:divsChild>
            <w:div w:id="1524249105">
              <w:marLeft w:val="0"/>
              <w:marRight w:val="0"/>
              <w:marTop w:val="0"/>
              <w:marBottom w:val="0"/>
              <w:divBdr>
                <w:top w:val="none" w:sz="0" w:space="0" w:color="auto"/>
                <w:left w:val="none" w:sz="0" w:space="0" w:color="auto"/>
                <w:bottom w:val="none" w:sz="0" w:space="0" w:color="auto"/>
                <w:right w:val="none" w:sz="0" w:space="0" w:color="auto"/>
              </w:divBdr>
            </w:div>
          </w:divsChild>
        </w:div>
        <w:div w:id="264578693">
          <w:marLeft w:val="0"/>
          <w:marRight w:val="0"/>
          <w:marTop w:val="0"/>
          <w:marBottom w:val="0"/>
          <w:divBdr>
            <w:top w:val="none" w:sz="0" w:space="0" w:color="auto"/>
            <w:left w:val="none" w:sz="0" w:space="0" w:color="auto"/>
            <w:bottom w:val="none" w:sz="0" w:space="0" w:color="auto"/>
            <w:right w:val="none" w:sz="0" w:space="0" w:color="auto"/>
          </w:divBdr>
        </w:div>
        <w:div w:id="119347269">
          <w:marLeft w:val="0"/>
          <w:marRight w:val="0"/>
          <w:marTop w:val="0"/>
          <w:marBottom w:val="0"/>
          <w:divBdr>
            <w:top w:val="none" w:sz="0" w:space="0" w:color="auto"/>
            <w:left w:val="none" w:sz="0" w:space="0" w:color="auto"/>
            <w:bottom w:val="none" w:sz="0" w:space="0" w:color="auto"/>
            <w:right w:val="none" w:sz="0" w:space="0" w:color="auto"/>
          </w:divBdr>
          <w:divsChild>
            <w:div w:id="1477333538">
              <w:marLeft w:val="0"/>
              <w:marRight w:val="0"/>
              <w:marTop w:val="0"/>
              <w:marBottom w:val="0"/>
              <w:divBdr>
                <w:top w:val="none" w:sz="0" w:space="0" w:color="auto"/>
                <w:left w:val="none" w:sz="0" w:space="0" w:color="auto"/>
                <w:bottom w:val="none" w:sz="0" w:space="0" w:color="auto"/>
                <w:right w:val="none" w:sz="0" w:space="0" w:color="auto"/>
              </w:divBdr>
            </w:div>
          </w:divsChild>
        </w:div>
        <w:div w:id="389965971">
          <w:marLeft w:val="0"/>
          <w:marRight w:val="0"/>
          <w:marTop w:val="0"/>
          <w:marBottom w:val="0"/>
          <w:divBdr>
            <w:top w:val="none" w:sz="0" w:space="0" w:color="auto"/>
            <w:left w:val="none" w:sz="0" w:space="0" w:color="auto"/>
            <w:bottom w:val="none" w:sz="0" w:space="0" w:color="auto"/>
            <w:right w:val="none" w:sz="0" w:space="0" w:color="auto"/>
          </w:divBdr>
        </w:div>
        <w:div w:id="568735899">
          <w:marLeft w:val="0"/>
          <w:marRight w:val="0"/>
          <w:marTop w:val="0"/>
          <w:marBottom w:val="0"/>
          <w:divBdr>
            <w:top w:val="none" w:sz="0" w:space="0" w:color="auto"/>
            <w:left w:val="none" w:sz="0" w:space="0" w:color="auto"/>
            <w:bottom w:val="none" w:sz="0" w:space="0" w:color="auto"/>
            <w:right w:val="none" w:sz="0" w:space="0" w:color="auto"/>
          </w:divBdr>
          <w:divsChild>
            <w:div w:id="2073963801">
              <w:marLeft w:val="0"/>
              <w:marRight w:val="0"/>
              <w:marTop w:val="0"/>
              <w:marBottom w:val="0"/>
              <w:divBdr>
                <w:top w:val="none" w:sz="0" w:space="0" w:color="auto"/>
                <w:left w:val="none" w:sz="0" w:space="0" w:color="auto"/>
                <w:bottom w:val="none" w:sz="0" w:space="0" w:color="auto"/>
                <w:right w:val="none" w:sz="0" w:space="0" w:color="auto"/>
              </w:divBdr>
            </w:div>
          </w:divsChild>
        </w:div>
        <w:div w:id="670639906">
          <w:marLeft w:val="0"/>
          <w:marRight w:val="0"/>
          <w:marTop w:val="0"/>
          <w:marBottom w:val="0"/>
          <w:divBdr>
            <w:top w:val="none" w:sz="0" w:space="0" w:color="auto"/>
            <w:left w:val="none" w:sz="0" w:space="0" w:color="auto"/>
            <w:bottom w:val="none" w:sz="0" w:space="0" w:color="auto"/>
            <w:right w:val="none" w:sz="0" w:space="0" w:color="auto"/>
          </w:divBdr>
        </w:div>
        <w:div w:id="870605904">
          <w:marLeft w:val="0"/>
          <w:marRight w:val="0"/>
          <w:marTop w:val="0"/>
          <w:marBottom w:val="0"/>
          <w:divBdr>
            <w:top w:val="none" w:sz="0" w:space="0" w:color="auto"/>
            <w:left w:val="none" w:sz="0" w:space="0" w:color="auto"/>
            <w:bottom w:val="none" w:sz="0" w:space="0" w:color="auto"/>
            <w:right w:val="none" w:sz="0" w:space="0" w:color="auto"/>
          </w:divBdr>
          <w:divsChild>
            <w:div w:id="1430857852">
              <w:marLeft w:val="0"/>
              <w:marRight w:val="0"/>
              <w:marTop w:val="0"/>
              <w:marBottom w:val="0"/>
              <w:divBdr>
                <w:top w:val="none" w:sz="0" w:space="0" w:color="auto"/>
                <w:left w:val="none" w:sz="0" w:space="0" w:color="auto"/>
                <w:bottom w:val="none" w:sz="0" w:space="0" w:color="auto"/>
                <w:right w:val="none" w:sz="0" w:space="0" w:color="auto"/>
              </w:divBdr>
            </w:div>
          </w:divsChild>
        </w:div>
        <w:div w:id="120350038">
          <w:marLeft w:val="0"/>
          <w:marRight w:val="0"/>
          <w:marTop w:val="0"/>
          <w:marBottom w:val="0"/>
          <w:divBdr>
            <w:top w:val="none" w:sz="0" w:space="0" w:color="auto"/>
            <w:left w:val="none" w:sz="0" w:space="0" w:color="auto"/>
            <w:bottom w:val="none" w:sz="0" w:space="0" w:color="auto"/>
            <w:right w:val="none" w:sz="0" w:space="0" w:color="auto"/>
          </w:divBdr>
        </w:div>
        <w:div w:id="344676183">
          <w:marLeft w:val="0"/>
          <w:marRight w:val="0"/>
          <w:marTop w:val="0"/>
          <w:marBottom w:val="0"/>
          <w:divBdr>
            <w:top w:val="none" w:sz="0" w:space="0" w:color="auto"/>
            <w:left w:val="none" w:sz="0" w:space="0" w:color="auto"/>
            <w:bottom w:val="none" w:sz="0" w:space="0" w:color="auto"/>
            <w:right w:val="none" w:sz="0" w:space="0" w:color="auto"/>
          </w:divBdr>
          <w:divsChild>
            <w:div w:id="713046564">
              <w:marLeft w:val="0"/>
              <w:marRight w:val="0"/>
              <w:marTop w:val="0"/>
              <w:marBottom w:val="0"/>
              <w:divBdr>
                <w:top w:val="none" w:sz="0" w:space="0" w:color="auto"/>
                <w:left w:val="none" w:sz="0" w:space="0" w:color="auto"/>
                <w:bottom w:val="none" w:sz="0" w:space="0" w:color="auto"/>
                <w:right w:val="none" w:sz="0" w:space="0" w:color="auto"/>
              </w:divBdr>
            </w:div>
          </w:divsChild>
        </w:div>
        <w:div w:id="923224729">
          <w:marLeft w:val="0"/>
          <w:marRight w:val="0"/>
          <w:marTop w:val="300"/>
          <w:marBottom w:val="0"/>
          <w:divBdr>
            <w:top w:val="none" w:sz="0" w:space="0" w:color="auto"/>
            <w:left w:val="none" w:sz="0" w:space="0" w:color="auto"/>
            <w:bottom w:val="none" w:sz="0" w:space="0" w:color="auto"/>
            <w:right w:val="none" w:sz="0" w:space="0" w:color="auto"/>
          </w:divBdr>
          <w:divsChild>
            <w:div w:id="111411645">
              <w:marLeft w:val="0"/>
              <w:marRight w:val="0"/>
              <w:marTop w:val="0"/>
              <w:marBottom w:val="0"/>
              <w:divBdr>
                <w:top w:val="none" w:sz="0" w:space="0" w:color="auto"/>
                <w:left w:val="none" w:sz="0" w:space="0" w:color="auto"/>
                <w:bottom w:val="none" w:sz="0" w:space="0" w:color="auto"/>
                <w:right w:val="none" w:sz="0" w:space="0" w:color="auto"/>
              </w:divBdr>
              <w:divsChild>
                <w:div w:id="96334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760720">
          <w:marLeft w:val="0"/>
          <w:marRight w:val="0"/>
          <w:marTop w:val="300"/>
          <w:marBottom w:val="0"/>
          <w:divBdr>
            <w:top w:val="none" w:sz="0" w:space="0" w:color="auto"/>
            <w:left w:val="none" w:sz="0" w:space="0" w:color="auto"/>
            <w:bottom w:val="none" w:sz="0" w:space="0" w:color="auto"/>
            <w:right w:val="none" w:sz="0" w:space="0" w:color="auto"/>
          </w:divBdr>
          <w:divsChild>
            <w:div w:id="298076795">
              <w:marLeft w:val="0"/>
              <w:marRight w:val="0"/>
              <w:marTop w:val="0"/>
              <w:marBottom w:val="0"/>
              <w:divBdr>
                <w:top w:val="none" w:sz="0" w:space="0" w:color="auto"/>
                <w:left w:val="none" w:sz="0" w:space="0" w:color="auto"/>
                <w:bottom w:val="none" w:sz="0" w:space="0" w:color="auto"/>
                <w:right w:val="none" w:sz="0" w:space="0" w:color="auto"/>
              </w:divBdr>
              <w:divsChild>
                <w:div w:id="193594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52740">
          <w:marLeft w:val="0"/>
          <w:marRight w:val="0"/>
          <w:marTop w:val="300"/>
          <w:marBottom w:val="0"/>
          <w:divBdr>
            <w:top w:val="none" w:sz="0" w:space="0" w:color="auto"/>
            <w:left w:val="none" w:sz="0" w:space="0" w:color="auto"/>
            <w:bottom w:val="none" w:sz="0" w:space="0" w:color="auto"/>
            <w:right w:val="none" w:sz="0" w:space="0" w:color="auto"/>
          </w:divBdr>
          <w:divsChild>
            <w:div w:id="1904750119">
              <w:marLeft w:val="0"/>
              <w:marRight w:val="0"/>
              <w:marTop w:val="0"/>
              <w:marBottom w:val="0"/>
              <w:divBdr>
                <w:top w:val="none" w:sz="0" w:space="0" w:color="auto"/>
                <w:left w:val="none" w:sz="0" w:space="0" w:color="auto"/>
                <w:bottom w:val="none" w:sz="0" w:space="0" w:color="auto"/>
                <w:right w:val="none" w:sz="0" w:space="0" w:color="auto"/>
              </w:divBdr>
              <w:divsChild>
                <w:div w:id="138544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368036">
          <w:marLeft w:val="0"/>
          <w:marRight w:val="0"/>
          <w:marTop w:val="300"/>
          <w:marBottom w:val="0"/>
          <w:divBdr>
            <w:top w:val="none" w:sz="0" w:space="0" w:color="auto"/>
            <w:left w:val="none" w:sz="0" w:space="0" w:color="auto"/>
            <w:bottom w:val="none" w:sz="0" w:space="0" w:color="auto"/>
            <w:right w:val="none" w:sz="0" w:space="0" w:color="auto"/>
          </w:divBdr>
          <w:divsChild>
            <w:div w:id="1617636989">
              <w:marLeft w:val="0"/>
              <w:marRight w:val="0"/>
              <w:marTop w:val="0"/>
              <w:marBottom w:val="0"/>
              <w:divBdr>
                <w:top w:val="none" w:sz="0" w:space="0" w:color="auto"/>
                <w:left w:val="none" w:sz="0" w:space="0" w:color="auto"/>
                <w:bottom w:val="none" w:sz="0" w:space="0" w:color="auto"/>
                <w:right w:val="none" w:sz="0" w:space="0" w:color="auto"/>
              </w:divBdr>
              <w:divsChild>
                <w:div w:id="73697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627686">
      <w:bodyDiv w:val="1"/>
      <w:marLeft w:val="0"/>
      <w:marRight w:val="0"/>
      <w:marTop w:val="0"/>
      <w:marBottom w:val="0"/>
      <w:divBdr>
        <w:top w:val="none" w:sz="0" w:space="0" w:color="auto"/>
        <w:left w:val="none" w:sz="0" w:space="0" w:color="auto"/>
        <w:bottom w:val="none" w:sz="0" w:space="0" w:color="auto"/>
        <w:right w:val="none" w:sz="0" w:space="0" w:color="auto"/>
      </w:divBdr>
      <w:divsChild>
        <w:div w:id="1653948255">
          <w:marLeft w:val="0"/>
          <w:marRight w:val="0"/>
          <w:marTop w:val="0"/>
          <w:marBottom w:val="0"/>
          <w:divBdr>
            <w:top w:val="none" w:sz="0" w:space="0" w:color="auto"/>
            <w:left w:val="none" w:sz="0" w:space="0" w:color="auto"/>
            <w:bottom w:val="none" w:sz="0" w:space="0" w:color="auto"/>
            <w:right w:val="none" w:sz="0" w:space="0" w:color="auto"/>
          </w:divBdr>
        </w:div>
        <w:div w:id="22559236">
          <w:marLeft w:val="0"/>
          <w:marRight w:val="0"/>
          <w:marTop w:val="0"/>
          <w:marBottom w:val="0"/>
          <w:divBdr>
            <w:top w:val="none" w:sz="0" w:space="0" w:color="auto"/>
            <w:left w:val="none" w:sz="0" w:space="0" w:color="auto"/>
            <w:bottom w:val="none" w:sz="0" w:space="0" w:color="auto"/>
            <w:right w:val="none" w:sz="0" w:space="0" w:color="auto"/>
          </w:divBdr>
          <w:divsChild>
            <w:div w:id="942151548">
              <w:marLeft w:val="0"/>
              <w:marRight w:val="0"/>
              <w:marTop w:val="0"/>
              <w:marBottom w:val="0"/>
              <w:divBdr>
                <w:top w:val="none" w:sz="0" w:space="0" w:color="auto"/>
                <w:left w:val="none" w:sz="0" w:space="0" w:color="auto"/>
                <w:bottom w:val="none" w:sz="0" w:space="0" w:color="auto"/>
                <w:right w:val="none" w:sz="0" w:space="0" w:color="auto"/>
              </w:divBdr>
            </w:div>
          </w:divsChild>
        </w:div>
        <w:div w:id="1175388411">
          <w:marLeft w:val="0"/>
          <w:marRight w:val="0"/>
          <w:marTop w:val="0"/>
          <w:marBottom w:val="0"/>
          <w:divBdr>
            <w:top w:val="none" w:sz="0" w:space="0" w:color="auto"/>
            <w:left w:val="none" w:sz="0" w:space="0" w:color="auto"/>
            <w:bottom w:val="none" w:sz="0" w:space="0" w:color="auto"/>
            <w:right w:val="none" w:sz="0" w:space="0" w:color="auto"/>
          </w:divBdr>
        </w:div>
        <w:div w:id="398556248">
          <w:marLeft w:val="0"/>
          <w:marRight w:val="0"/>
          <w:marTop w:val="0"/>
          <w:marBottom w:val="0"/>
          <w:divBdr>
            <w:top w:val="none" w:sz="0" w:space="0" w:color="auto"/>
            <w:left w:val="none" w:sz="0" w:space="0" w:color="auto"/>
            <w:bottom w:val="none" w:sz="0" w:space="0" w:color="auto"/>
            <w:right w:val="none" w:sz="0" w:space="0" w:color="auto"/>
          </w:divBdr>
          <w:divsChild>
            <w:div w:id="946691646">
              <w:marLeft w:val="0"/>
              <w:marRight w:val="0"/>
              <w:marTop w:val="0"/>
              <w:marBottom w:val="0"/>
              <w:divBdr>
                <w:top w:val="none" w:sz="0" w:space="0" w:color="auto"/>
                <w:left w:val="none" w:sz="0" w:space="0" w:color="auto"/>
                <w:bottom w:val="none" w:sz="0" w:space="0" w:color="auto"/>
                <w:right w:val="none" w:sz="0" w:space="0" w:color="auto"/>
              </w:divBdr>
            </w:div>
          </w:divsChild>
        </w:div>
        <w:div w:id="1882404582">
          <w:marLeft w:val="0"/>
          <w:marRight w:val="0"/>
          <w:marTop w:val="0"/>
          <w:marBottom w:val="0"/>
          <w:divBdr>
            <w:top w:val="none" w:sz="0" w:space="0" w:color="auto"/>
            <w:left w:val="none" w:sz="0" w:space="0" w:color="auto"/>
            <w:bottom w:val="none" w:sz="0" w:space="0" w:color="auto"/>
            <w:right w:val="none" w:sz="0" w:space="0" w:color="auto"/>
          </w:divBdr>
        </w:div>
        <w:div w:id="1719041016">
          <w:marLeft w:val="0"/>
          <w:marRight w:val="0"/>
          <w:marTop w:val="0"/>
          <w:marBottom w:val="0"/>
          <w:divBdr>
            <w:top w:val="none" w:sz="0" w:space="0" w:color="auto"/>
            <w:left w:val="none" w:sz="0" w:space="0" w:color="auto"/>
            <w:bottom w:val="none" w:sz="0" w:space="0" w:color="auto"/>
            <w:right w:val="none" w:sz="0" w:space="0" w:color="auto"/>
          </w:divBdr>
          <w:divsChild>
            <w:div w:id="985210194">
              <w:marLeft w:val="0"/>
              <w:marRight w:val="0"/>
              <w:marTop w:val="0"/>
              <w:marBottom w:val="0"/>
              <w:divBdr>
                <w:top w:val="none" w:sz="0" w:space="0" w:color="auto"/>
                <w:left w:val="none" w:sz="0" w:space="0" w:color="auto"/>
                <w:bottom w:val="none" w:sz="0" w:space="0" w:color="auto"/>
                <w:right w:val="none" w:sz="0" w:space="0" w:color="auto"/>
              </w:divBdr>
            </w:div>
          </w:divsChild>
        </w:div>
        <w:div w:id="2042512276">
          <w:marLeft w:val="0"/>
          <w:marRight w:val="0"/>
          <w:marTop w:val="0"/>
          <w:marBottom w:val="0"/>
          <w:divBdr>
            <w:top w:val="none" w:sz="0" w:space="0" w:color="auto"/>
            <w:left w:val="none" w:sz="0" w:space="0" w:color="auto"/>
            <w:bottom w:val="none" w:sz="0" w:space="0" w:color="auto"/>
            <w:right w:val="none" w:sz="0" w:space="0" w:color="auto"/>
          </w:divBdr>
        </w:div>
        <w:div w:id="1238831361">
          <w:marLeft w:val="0"/>
          <w:marRight w:val="0"/>
          <w:marTop w:val="0"/>
          <w:marBottom w:val="0"/>
          <w:divBdr>
            <w:top w:val="none" w:sz="0" w:space="0" w:color="auto"/>
            <w:left w:val="none" w:sz="0" w:space="0" w:color="auto"/>
            <w:bottom w:val="none" w:sz="0" w:space="0" w:color="auto"/>
            <w:right w:val="none" w:sz="0" w:space="0" w:color="auto"/>
          </w:divBdr>
          <w:divsChild>
            <w:div w:id="617226454">
              <w:marLeft w:val="0"/>
              <w:marRight w:val="0"/>
              <w:marTop w:val="0"/>
              <w:marBottom w:val="0"/>
              <w:divBdr>
                <w:top w:val="none" w:sz="0" w:space="0" w:color="auto"/>
                <w:left w:val="none" w:sz="0" w:space="0" w:color="auto"/>
                <w:bottom w:val="none" w:sz="0" w:space="0" w:color="auto"/>
                <w:right w:val="none" w:sz="0" w:space="0" w:color="auto"/>
              </w:divBdr>
            </w:div>
          </w:divsChild>
        </w:div>
        <w:div w:id="1310331201">
          <w:marLeft w:val="0"/>
          <w:marRight w:val="0"/>
          <w:marTop w:val="0"/>
          <w:marBottom w:val="0"/>
          <w:divBdr>
            <w:top w:val="none" w:sz="0" w:space="0" w:color="auto"/>
            <w:left w:val="none" w:sz="0" w:space="0" w:color="auto"/>
            <w:bottom w:val="none" w:sz="0" w:space="0" w:color="auto"/>
            <w:right w:val="none" w:sz="0" w:space="0" w:color="auto"/>
          </w:divBdr>
        </w:div>
        <w:div w:id="1420716390">
          <w:marLeft w:val="0"/>
          <w:marRight w:val="0"/>
          <w:marTop w:val="0"/>
          <w:marBottom w:val="0"/>
          <w:divBdr>
            <w:top w:val="none" w:sz="0" w:space="0" w:color="auto"/>
            <w:left w:val="none" w:sz="0" w:space="0" w:color="auto"/>
            <w:bottom w:val="none" w:sz="0" w:space="0" w:color="auto"/>
            <w:right w:val="none" w:sz="0" w:space="0" w:color="auto"/>
          </w:divBdr>
          <w:divsChild>
            <w:div w:id="1857966321">
              <w:marLeft w:val="0"/>
              <w:marRight w:val="0"/>
              <w:marTop w:val="0"/>
              <w:marBottom w:val="0"/>
              <w:divBdr>
                <w:top w:val="none" w:sz="0" w:space="0" w:color="auto"/>
                <w:left w:val="none" w:sz="0" w:space="0" w:color="auto"/>
                <w:bottom w:val="none" w:sz="0" w:space="0" w:color="auto"/>
                <w:right w:val="none" w:sz="0" w:space="0" w:color="auto"/>
              </w:divBdr>
            </w:div>
          </w:divsChild>
        </w:div>
        <w:div w:id="59255071">
          <w:marLeft w:val="0"/>
          <w:marRight w:val="0"/>
          <w:marTop w:val="0"/>
          <w:marBottom w:val="0"/>
          <w:divBdr>
            <w:top w:val="none" w:sz="0" w:space="0" w:color="auto"/>
            <w:left w:val="none" w:sz="0" w:space="0" w:color="auto"/>
            <w:bottom w:val="none" w:sz="0" w:space="0" w:color="auto"/>
            <w:right w:val="none" w:sz="0" w:space="0" w:color="auto"/>
          </w:divBdr>
        </w:div>
        <w:div w:id="1759249796">
          <w:marLeft w:val="0"/>
          <w:marRight w:val="0"/>
          <w:marTop w:val="0"/>
          <w:marBottom w:val="0"/>
          <w:divBdr>
            <w:top w:val="none" w:sz="0" w:space="0" w:color="auto"/>
            <w:left w:val="none" w:sz="0" w:space="0" w:color="auto"/>
            <w:bottom w:val="none" w:sz="0" w:space="0" w:color="auto"/>
            <w:right w:val="none" w:sz="0" w:space="0" w:color="auto"/>
          </w:divBdr>
          <w:divsChild>
            <w:div w:id="551036353">
              <w:marLeft w:val="0"/>
              <w:marRight w:val="0"/>
              <w:marTop w:val="0"/>
              <w:marBottom w:val="0"/>
              <w:divBdr>
                <w:top w:val="none" w:sz="0" w:space="0" w:color="auto"/>
                <w:left w:val="none" w:sz="0" w:space="0" w:color="auto"/>
                <w:bottom w:val="none" w:sz="0" w:space="0" w:color="auto"/>
                <w:right w:val="none" w:sz="0" w:space="0" w:color="auto"/>
              </w:divBdr>
            </w:div>
          </w:divsChild>
        </w:div>
        <w:div w:id="807094931">
          <w:marLeft w:val="0"/>
          <w:marRight w:val="0"/>
          <w:marTop w:val="0"/>
          <w:marBottom w:val="0"/>
          <w:divBdr>
            <w:top w:val="none" w:sz="0" w:space="0" w:color="auto"/>
            <w:left w:val="none" w:sz="0" w:space="0" w:color="auto"/>
            <w:bottom w:val="none" w:sz="0" w:space="0" w:color="auto"/>
            <w:right w:val="none" w:sz="0" w:space="0" w:color="auto"/>
          </w:divBdr>
        </w:div>
        <w:div w:id="1525635168">
          <w:marLeft w:val="0"/>
          <w:marRight w:val="0"/>
          <w:marTop w:val="0"/>
          <w:marBottom w:val="0"/>
          <w:divBdr>
            <w:top w:val="none" w:sz="0" w:space="0" w:color="auto"/>
            <w:left w:val="none" w:sz="0" w:space="0" w:color="auto"/>
            <w:bottom w:val="none" w:sz="0" w:space="0" w:color="auto"/>
            <w:right w:val="none" w:sz="0" w:space="0" w:color="auto"/>
          </w:divBdr>
          <w:divsChild>
            <w:div w:id="286741996">
              <w:marLeft w:val="0"/>
              <w:marRight w:val="0"/>
              <w:marTop w:val="0"/>
              <w:marBottom w:val="0"/>
              <w:divBdr>
                <w:top w:val="none" w:sz="0" w:space="0" w:color="auto"/>
                <w:left w:val="none" w:sz="0" w:space="0" w:color="auto"/>
                <w:bottom w:val="none" w:sz="0" w:space="0" w:color="auto"/>
                <w:right w:val="none" w:sz="0" w:space="0" w:color="auto"/>
              </w:divBdr>
            </w:div>
          </w:divsChild>
        </w:div>
        <w:div w:id="99956238">
          <w:marLeft w:val="0"/>
          <w:marRight w:val="0"/>
          <w:marTop w:val="300"/>
          <w:marBottom w:val="0"/>
          <w:divBdr>
            <w:top w:val="none" w:sz="0" w:space="0" w:color="auto"/>
            <w:left w:val="none" w:sz="0" w:space="0" w:color="auto"/>
            <w:bottom w:val="none" w:sz="0" w:space="0" w:color="auto"/>
            <w:right w:val="none" w:sz="0" w:space="0" w:color="auto"/>
          </w:divBdr>
          <w:divsChild>
            <w:div w:id="1646080077">
              <w:marLeft w:val="0"/>
              <w:marRight w:val="0"/>
              <w:marTop w:val="0"/>
              <w:marBottom w:val="0"/>
              <w:divBdr>
                <w:top w:val="none" w:sz="0" w:space="0" w:color="auto"/>
                <w:left w:val="none" w:sz="0" w:space="0" w:color="auto"/>
                <w:bottom w:val="none" w:sz="0" w:space="0" w:color="auto"/>
                <w:right w:val="none" w:sz="0" w:space="0" w:color="auto"/>
              </w:divBdr>
              <w:divsChild>
                <w:div w:id="17735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381347">
          <w:marLeft w:val="0"/>
          <w:marRight w:val="0"/>
          <w:marTop w:val="300"/>
          <w:marBottom w:val="0"/>
          <w:divBdr>
            <w:top w:val="none" w:sz="0" w:space="0" w:color="auto"/>
            <w:left w:val="none" w:sz="0" w:space="0" w:color="auto"/>
            <w:bottom w:val="none" w:sz="0" w:space="0" w:color="auto"/>
            <w:right w:val="none" w:sz="0" w:space="0" w:color="auto"/>
          </w:divBdr>
          <w:divsChild>
            <w:div w:id="104229953">
              <w:marLeft w:val="0"/>
              <w:marRight w:val="0"/>
              <w:marTop w:val="0"/>
              <w:marBottom w:val="0"/>
              <w:divBdr>
                <w:top w:val="none" w:sz="0" w:space="0" w:color="auto"/>
                <w:left w:val="none" w:sz="0" w:space="0" w:color="auto"/>
                <w:bottom w:val="none" w:sz="0" w:space="0" w:color="auto"/>
                <w:right w:val="none" w:sz="0" w:space="0" w:color="auto"/>
              </w:divBdr>
              <w:divsChild>
                <w:div w:id="1488665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029538">
          <w:marLeft w:val="0"/>
          <w:marRight w:val="0"/>
          <w:marTop w:val="300"/>
          <w:marBottom w:val="0"/>
          <w:divBdr>
            <w:top w:val="none" w:sz="0" w:space="0" w:color="auto"/>
            <w:left w:val="none" w:sz="0" w:space="0" w:color="auto"/>
            <w:bottom w:val="none" w:sz="0" w:space="0" w:color="auto"/>
            <w:right w:val="none" w:sz="0" w:space="0" w:color="auto"/>
          </w:divBdr>
          <w:divsChild>
            <w:div w:id="702369008">
              <w:marLeft w:val="0"/>
              <w:marRight w:val="0"/>
              <w:marTop w:val="0"/>
              <w:marBottom w:val="0"/>
              <w:divBdr>
                <w:top w:val="none" w:sz="0" w:space="0" w:color="auto"/>
                <w:left w:val="none" w:sz="0" w:space="0" w:color="auto"/>
                <w:bottom w:val="none" w:sz="0" w:space="0" w:color="auto"/>
                <w:right w:val="none" w:sz="0" w:space="0" w:color="auto"/>
              </w:divBdr>
              <w:divsChild>
                <w:div w:id="169758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231989">
          <w:marLeft w:val="0"/>
          <w:marRight w:val="0"/>
          <w:marTop w:val="300"/>
          <w:marBottom w:val="0"/>
          <w:divBdr>
            <w:top w:val="none" w:sz="0" w:space="0" w:color="auto"/>
            <w:left w:val="none" w:sz="0" w:space="0" w:color="auto"/>
            <w:bottom w:val="none" w:sz="0" w:space="0" w:color="auto"/>
            <w:right w:val="none" w:sz="0" w:space="0" w:color="auto"/>
          </w:divBdr>
          <w:divsChild>
            <w:div w:id="691801657">
              <w:marLeft w:val="0"/>
              <w:marRight w:val="0"/>
              <w:marTop w:val="0"/>
              <w:marBottom w:val="0"/>
              <w:divBdr>
                <w:top w:val="none" w:sz="0" w:space="0" w:color="auto"/>
                <w:left w:val="none" w:sz="0" w:space="0" w:color="auto"/>
                <w:bottom w:val="none" w:sz="0" w:space="0" w:color="auto"/>
                <w:right w:val="none" w:sz="0" w:space="0" w:color="auto"/>
              </w:divBdr>
              <w:divsChild>
                <w:div w:id="9088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018767">
      <w:bodyDiv w:val="1"/>
      <w:marLeft w:val="0"/>
      <w:marRight w:val="0"/>
      <w:marTop w:val="0"/>
      <w:marBottom w:val="0"/>
      <w:divBdr>
        <w:top w:val="none" w:sz="0" w:space="0" w:color="auto"/>
        <w:left w:val="none" w:sz="0" w:space="0" w:color="auto"/>
        <w:bottom w:val="none" w:sz="0" w:space="0" w:color="auto"/>
        <w:right w:val="none" w:sz="0" w:space="0" w:color="auto"/>
      </w:divBdr>
      <w:divsChild>
        <w:div w:id="304816608">
          <w:marLeft w:val="0"/>
          <w:marRight w:val="0"/>
          <w:marTop w:val="0"/>
          <w:marBottom w:val="0"/>
          <w:divBdr>
            <w:top w:val="none" w:sz="0" w:space="0" w:color="auto"/>
            <w:left w:val="none" w:sz="0" w:space="0" w:color="auto"/>
            <w:bottom w:val="none" w:sz="0" w:space="0" w:color="auto"/>
            <w:right w:val="none" w:sz="0" w:space="0" w:color="auto"/>
          </w:divBdr>
        </w:div>
        <w:div w:id="1676490965">
          <w:marLeft w:val="0"/>
          <w:marRight w:val="0"/>
          <w:marTop w:val="0"/>
          <w:marBottom w:val="0"/>
          <w:divBdr>
            <w:top w:val="none" w:sz="0" w:space="0" w:color="auto"/>
            <w:left w:val="none" w:sz="0" w:space="0" w:color="auto"/>
            <w:bottom w:val="none" w:sz="0" w:space="0" w:color="auto"/>
            <w:right w:val="none" w:sz="0" w:space="0" w:color="auto"/>
          </w:divBdr>
          <w:divsChild>
            <w:div w:id="507137392">
              <w:marLeft w:val="0"/>
              <w:marRight w:val="0"/>
              <w:marTop w:val="0"/>
              <w:marBottom w:val="0"/>
              <w:divBdr>
                <w:top w:val="none" w:sz="0" w:space="0" w:color="auto"/>
                <w:left w:val="none" w:sz="0" w:space="0" w:color="auto"/>
                <w:bottom w:val="none" w:sz="0" w:space="0" w:color="auto"/>
                <w:right w:val="none" w:sz="0" w:space="0" w:color="auto"/>
              </w:divBdr>
            </w:div>
          </w:divsChild>
        </w:div>
        <w:div w:id="1806924114">
          <w:marLeft w:val="0"/>
          <w:marRight w:val="0"/>
          <w:marTop w:val="0"/>
          <w:marBottom w:val="0"/>
          <w:divBdr>
            <w:top w:val="none" w:sz="0" w:space="0" w:color="auto"/>
            <w:left w:val="none" w:sz="0" w:space="0" w:color="auto"/>
            <w:bottom w:val="none" w:sz="0" w:space="0" w:color="auto"/>
            <w:right w:val="none" w:sz="0" w:space="0" w:color="auto"/>
          </w:divBdr>
        </w:div>
        <w:div w:id="1671718386">
          <w:marLeft w:val="0"/>
          <w:marRight w:val="0"/>
          <w:marTop w:val="0"/>
          <w:marBottom w:val="0"/>
          <w:divBdr>
            <w:top w:val="none" w:sz="0" w:space="0" w:color="auto"/>
            <w:left w:val="none" w:sz="0" w:space="0" w:color="auto"/>
            <w:bottom w:val="none" w:sz="0" w:space="0" w:color="auto"/>
            <w:right w:val="none" w:sz="0" w:space="0" w:color="auto"/>
          </w:divBdr>
          <w:divsChild>
            <w:div w:id="1694650840">
              <w:marLeft w:val="0"/>
              <w:marRight w:val="0"/>
              <w:marTop w:val="0"/>
              <w:marBottom w:val="0"/>
              <w:divBdr>
                <w:top w:val="none" w:sz="0" w:space="0" w:color="auto"/>
                <w:left w:val="none" w:sz="0" w:space="0" w:color="auto"/>
                <w:bottom w:val="none" w:sz="0" w:space="0" w:color="auto"/>
                <w:right w:val="none" w:sz="0" w:space="0" w:color="auto"/>
              </w:divBdr>
            </w:div>
          </w:divsChild>
        </w:div>
        <w:div w:id="526993024">
          <w:marLeft w:val="0"/>
          <w:marRight w:val="0"/>
          <w:marTop w:val="0"/>
          <w:marBottom w:val="0"/>
          <w:divBdr>
            <w:top w:val="none" w:sz="0" w:space="0" w:color="auto"/>
            <w:left w:val="none" w:sz="0" w:space="0" w:color="auto"/>
            <w:bottom w:val="none" w:sz="0" w:space="0" w:color="auto"/>
            <w:right w:val="none" w:sz="0" w:space="0" w:color="auto"/>
          </w:divBdr>
        </w:div>
        <w:div w:id="1520847445">
          <w:marLeft w:val="0"/>
          <w:marRight w:val="0"/>
          <w:marTop w:val="0"/>
          <w:marBottom w:val="0"/>
          <w:divBdr>
            <w:top w:val="none" w:sz="0" w:space="0" w:color="auto"/>
            <w:left w:val="none" w:sz="0" w:space="0" w:color="auto"/>
            <w:bottom w:val="none" w:sz="0" w:space="0" w:color="auto"/>
            <w:right w:val="none" w:sz="0" w:space="0" w:color="auto"/>
          </w:divBdr>
          <w:divsChild>
            <w:div w:id="1195194117">
              <w:marLeft w:val="0"/>
              <w:marRight w:val="0"/>
              <w:marTop w:val="0"/>
              <w:marBottom w:val="0"/>
              <w:divBdr>
                <w:top w:val="none" w:sz="0" w:space="0" w:color="auto"/>
                <w:left w:val="none" w:sz="0" w:space="0" w:color="auto"/>
                <w:bottom w:val="none" w:sz="0" w:space="0" w:color="auto"/>
                <w:right w:val="none" w:sz="0" w:space="0" w:color="auto"/>
              </w:divBdr>
            </w:div>
          </w:divsChild>
        </w:div>
        <w:div w:id="1336034062">
          <w:marLeft w:val="0"/>
          <w:marRight w:val="0"/>
          <w:marTop w:val="0"/>
          <w:marBottom w:val="0"/>
          <w:divBdr>
            <w:top w:val="none" w:sz="0" w:space="0" w:color="auto"/>
            <w:left w:val="none" w:sz="0" w:space="0" w:color="auto"/>
            <w:bottom w:val="none" w:sz="0" w:space="0" w:color="auto"/>
            <w:right w:val="none" w:sz="0" w:space="0" w:color="auto"/>
          </w:divBdr>
        </w:div>
        <w:div w:id="1940067020">
          <w:marLeft w:val="0"/>
          <w:marRight w:val="0"/>
          <w:marTop w:val="0"/>
          <w:marBottom w:val="0"/>
          <w:divBdr>
            <w:top w:val="none" w:sz="0" w:space="0" w:color="auto"/>
            <w:left w:val="none" w:sz="0" w:space="0" w:color="auto"/>
            <w:bottom w:val="none" w:sz="0" w:space="0" w:color="auto"/>
            <w:right w:val="none" w:sz="0" w:space="0" w:color="auto"/>
          </w:divBdr>
          <w:divsChild>
            <w:div w:id="2032758758">
              <w:marLeft w:val="0"/>
              <w:marRight w:val="0"/>
              <w:marTop w:val="0"/>
              <w:marBottom w:val="0"/>
              <w:divBdr>
                <w:top w:val="none" w:sz="0" w:space="0" w:color="auto"/>
                <w:left w:val="none" w:sz="0" w:space="0" w:color="auto"/>
                <w:bottom w:val="none" w:sz="0" w:space="0" w:color="auto"/>
                <w:right w:val="none" w:sz="0" w:space="0" w:color="auto"/>
              </w:divBdr>
            </w:div>
          </w:divsChild>
        </w:div>
        <w:div w:id="796526516">
          <w:marLeft w:val="0"/>
          <w:marRight w:val="0"/>
          <w:marTop w:val="0"/>
          <w:marBottom w:val="0"/>
          <w:divBdr>
            <w:top w:val="none" w:sz="0" w:space="0" w:color="auto"/>
            <w:left w:val="none" w:sz="0" w:space="0" w:color="auto"/>
            <w:bottom w:val="none" w:sz="0" w:space="0" w:color="auto"/>
            <w:right w:val="none" w:sz="0" w:space="0" w:color="auto"/>
          </w:divBdr>
        </w:div>
        <w:div w:id="1345866726">
          <w:marLeft w:val="0"/>
          <w:marRight w:val="0"/>
          <w:marTop w:val="0"/>
          <w:marBottom w:val="0"/>
          <w:divBdr>
            <w:top w:val="none" w:sz="0" w:space="0" w:color="auto"/>
            <w:left w:val="none" w:sz="0" w:space="0" w:color="auto"/>
            <w:bottom w:val="none" w:sz="0" w:space="0" w:color="auto"/>
            <w:right w:val="none" w:sz="0" w:space="0" w:color="auto"/>
          </w:divBdr>
          <w:divsChild>
            <w:div w:id="441219433">
              <w:marLeft w:val="0"/>
              <w:marRight w:val="0"/>
              <w:marTop w:val="0"/>
              <w:marBottom w:val="0"/>
              <w:divBdr>
                <w:top w:val="none" w:sz="0" w:space="0" w:color="auto"/>
                <w:left w:val="none" w:sz="0" w:space="0" w:color="auto"/>
                <w:bottom w:val="none" w:sz="0" w:space="0" w:color="auto"/>
                <w:right w:val="none" w:sz="0" w:space="0" w:color="auto"/>
              </w:divBdr>
            </w:div>
          </w:divsChild>
        </w:div>
        <w:div w:id="1121848548">
          <w:marLeft w:val="0"/>
          <w:marRight w:val="0"/>
          <w:marTop w:val="0"/>
          <w:marBottom w:val="0"/>
          <w:divBdr>
            <w:top w:val="none" w:sz="0" w:space="0" w:color="auto"/>
            <w:left w:val="none" w:sz="0" w:space="0" w:color="auto"/>
            <w:bottom w:val="none" w:sz="0" w:space="0" w:color="auto"/>
            <w:right w:val="none" w:sz="0" w:space="0" w:color="auto"/>
          </w:divBdr>
        </w:div>
        <w:div w:id="1888100768">
          <w:marLeft w:val="0"/>
          <w:marRight w:val="0"/>
          <w:marTop w:val="0"/>
          <w:marBottom w:val="0"/>
          <w:divBdr>
            <w:top w:val="none" w:sz="0" w:space="0" w:color="auto"/>
            <w:left w:val="none" w:sz="0" w:space="0" w:color="auto"/>
            <w:bottom w:val="none" w:sz="0" w:space="0" w:color="auto"/>
            <w:right w:val="none" w:sz="0" w:space="0" w:color="auto"/>
          </w:divBdr>
          <w:divsChild>
            <w:div w:id="2146314893">
              <w:marLeft w:val="0"/>
              <w:marRight w:val="0"/>
              <w:marTop w:val="0"/>
              <w:marBottom w:val="0"/>
              <w:divBdr>
                <w:top w:val="none" w:sz="0" w:space="0" w:color="auto"/>
                <w:left w:val="none" w:sz="0" w:space="0" w:color="auto"/>
                <w:bottom w:val="none" w:sz="0" w:space="0" w:color="auto"/>
                <w:right w:val="none" w:sz="0" w:space="0" w:color="auto"/>
              </w:divBdr>
            </w:div>
          </w:divsChild>
        </w:div>
        <w:div w:id="2061703693">
          <w:marLeft w:val="0"/>
          <w:marRight w:val="0"/>
          <w:marTop w:val="0"/>
          <w:marBottom w:val="0"/>
          <w:divBdr>
            <w:top w:val="none" w:sz="0" w:space="0" w:color="auto"/>
            <w:left w:val="none" w:sz="0" w:space="0" w:color="auto"/>
            <w:bottom w:val="none" w:sz="0" w:space="0" w:color="auto"/>
            <w:right w:val="none" w:sz="0" w:space="0" w:color="auto"/>
          </w:divBdr>
        </w:div>
        <w:div w:id="1912303517">
          <w:marLeft w:val="0"/>
          <w:marRight w:val="0"/>
          <w:marTop w:val="0"/>
          <w:marBottom w:val="0"/>
          <w:divBdr>
            <w:top w:val="none" w:sz="0" w:space="0" w:color="auto"/>
            <w:left w:val="none" w:sz="0" w:space="0" w:color="auto"/>
            <w:bottom w:val="none" w:sz="0" w:space="0" w:color="auto"/>
            <w:right w:val="none" w:sz="0" w:space="0" w:color="auto"/>
          </w:divBdr>
          <w:divsChild>
            <w:div w:id="1933319963">
              <w:marLeft w:val="0"/>
              <w:marRight w:val="0"/>
              <w:marTop w:val="0"/>
              <w:marBottom w:val="0"/>
              <w:divBdr>
                <w:top w:val="none" w:sz="0" w:space="0" w:color="auto"/>
                <w:left w:val="none" w:sz="0" w:space="0" w:color="auto"/>
                <w:bottom w:val="none" w:sz="0" w:space="0" w:color="auto"/>
                <w:right w:val="none" w:sz="0" w:space="0" w:color="auto"/>
              </w:divBdr>
            </w:div>
          </w:divsChild>
        </w:div>
        <w:div w:id="1225605546">
          <w:marLeft w:val="0"/>
          <w:marRight w:val="0"/>
          <w:marTop w:val="300"/>
          <w:marBottom w:val="0"/>
          <w:divBdr>
            <w:top w:val="none" w:sz="0" w:space="0" w:color="auto"/>
            <w:left w:val="none" w:sz="0" w:space="0" w:color="auto"/>
            <w:bottom w:val="none" w:sz="0" w:space="0" w:color="auto"/>
            <w:right w:val="none" w:sz="0" w:space="0" w:color="auto"/>
          </w:divBdr>
          <w:divsChild>
            <w:div w:id="196629245">
              <w:marLeft w:val="0"/>
              <w:marRight w:val="0"/>
              <w:marTop w:val="0"/>
              <w:marBottom w:val="0"/>
              <w:divBdr>
                <w:top w:val="none" w:sz="0" w:space="0" w:color="auto"/>
                <w:left w:val="none" w:sz="0" w:space="0" w:color="auto"/>
                <w:bottom w:val="none" w:sz="0" w:space="0" w:color="auto"/>
                <w:right w:val="none" w:sz="0" w:space="0" w:color="auto"/>
              </w:divBdr>
              <w:divsChild>
                <w:div w:id="37154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86042">
          <w:marLeft w:val="0"/>
          <w:marRight w:val="0"/>
          <w:marTop w:val="300"/>
          <w:marBottom w:val="0"/>
          <w:divBdr>
            <w:top w:val="none" w:sz="0" w:space="0" w:color="auto"/>
            <w:left w:val="none" w:sz="0" w:space="0" w:color="auto"/>
            <w:bottom w:val="none" w:sz="0" w:space="0" w:color="auto"/>
            <w:right w:val="none" w:sz="0" w:space="0" w:color="auto"/>
          </w:divBdr>
          <w:divsChild>
            <w:div w:id="55665351">
              <w:marLeft w:val="0"/>
              <w:marRight w:val="0"/>
              <w:marTop w:val="0"/>
              <w:marBottom w:val="0"/>
              <w:divBdr>
                <w:top w:val="none" w:sz="0" w:space="0" w:color="auto"/>
                <w:left w:val="none" w:sz="0" w:space="0" w:color="auto"/>
                <w:bottom w:val="none" w:sz="0" w:space="0" w:color="auto"/>
                <w:right w:val="none" w:sz="0" w:space="0" w:color="auto"/>
              </w:divBdr>
              <w:divsChild>
                <w:div w:id="71277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261344">
          <w:marLeft w:val="0"/>
          <w:marRight w:val="0"/>
          <w:marTop w:val="300"/>
          <w:marBottom w:val="0"/>
          <w:divBdr>
            <w:top w:val="none" w:sz="0" w:space="0" w:color="auto"/>
            <w:left w:val="none" w:sz="0" w:space="0" w:color="auto"/>
            <w:bottom w:val="none" w:sz="0" w:space="0" w:color="auto"/>
            <w:right w:val="none" w:sz="0" w:space="0" w:color="auto"/>
          </w:divBdr>
          <w:divsChild>
            <w:div w:id="1474248182">
              <w:marLeft w:val="0"/>
              <w:marRight w:val="0"/>
              <w:marTop w:val="0"/>
              <w:marBottom w:val="0"/>
              <w:divBdr>
                <w:top w:val="none" w:sz="0" w:space="0" w:color="auto"/>
                <w:left w:val="none" w:sz="0" w:space="0" w:color="auto"/>
                <w:bottom w:val="none" w:sz="0" w:space="0" w:color="auto"/>
                <w:right w:val="none" w:sz="0" w:space="0" w:color="auto"/>
              </w:divBdr>
              <w:divsChild>
                <w:div w:id="110619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585">
          <w:marLeft w:val="0"/>
          <w:marRight w:val="0"/>
          <w:marTop w:val="300"/>
          <w:marBottom w:val="0"/>
          <w:divBdr>
            <w:top w:val="none" w:sz="0" w:space="0" w:color="auto"/>
            <w:left w:val="none" w:sz="0" w:space="0" w:color="auto"/>
            <w:bottom w:val="none" w:sz="0" w:space="0" w:color="auto"/>
            <w:right w:val="none" w:sz="0" w:space="0" w:color="auto"/>
          </w:divBdr>
          <w:divsChild>
            <w:div w:id="1254970868">
              <w:marLeft w:val="0"/>
              <w:marRight w:val="0"/>
              <w:marTop w:val="0"/>
              <w:marBottom w:val="0"/>
              <w:divBdr>
                <w:top w:val="none" w:sz="0" w:space="0" w:color="auto"/>
                <w:left w:val="none" w:sz="0" w:space="0" w:color="auto"/>
                <w:bottom w:val="none" w:sz="0" w:space="0" w:color="auto"/>
                <w:right w:val="none" w:sz="0" w:space="0" w:color="auto"/>
              </w:divBdr>
              <w:divsChild>
                <w:div w:id="158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670821">
      <w:bodyDiv w:val="1"/>
      <w:marLeft w:val="0"/>
      <w:marRight w:val="0"/>
      <w:marTop w:val="0"/>
      <w:marBottom w:val="0"/>
      <w:divBdr>
        <w:top w:val="none" w:sz="0" w:space="0" w:color="auto"/>
        <w:left w:val="none" w:sz="0" w:space="0" w:color="auto"/>
        <w:bottom w:val="none" w:sz="0" w:space="0" w:color="auto"/>
        <w:right w:val="none" w:sz="0" w:space="0" w:color="auto"/>
      </w:divBdr>
      <w:divsChild>
        <w:div w:id="2145387916">
          <w:marLeft w:val="0"/>
          <w:marRight w:val="0"/>
          <w:marTop w:val="0"/>
          <w:marBottom w:val="0"/>
          <w:divBdr>
            <w:top w:val="none" w:sz="0" w:space="0" w:color="auto"/>
            <w:left w:val="none" w:sz="0" w:space="0" w:color="auto"/>
            <w:bottom w:val="none" w:sz="0" w:space="0" w:color="auto"/>
            <w:right w:val="none" w:sz="0" w:space="0" w:color="auto"/>
          </w:divBdr>
        </w:div>
        <w:div w:id="960845154">
          <w:marLeft w:val="0"/>
          <w:marRight w:val="0"/>
          <w:marTop w:val="0"/>
          <w:marBottom w:val="0"/>
          <w:divBdr>
            <w:top w:val="none" w:sz="0" w:space="0" w:color="auto"/>
            <w:left w:val="none" w:sz="0" w:space="0" w:color="auto"/>
            <w:bottom w:val="none" w:sz="0" w:space="0" w:color="auto"/>
            <w:right w:val="none" w:sz="0" w:space="0" w:color="auto"/>
          </w:divBdr>
          <w:divsChild>
            <w:div w:id="1480421399">
              <w:marLeft w:val="0"/>
              <w:marRight w:val="0"/>
              <w:marTop w:val="0"/>
              <w:marBottom w:val="0"/>
              <w:divBdr>
                <w:top w:val="none" w:sz="0" w:space="0" w:color="auto"/>
                <w:left w:val="none" w:sz="0" w:space="0" w:color="auto"/>
                <w:bottom w:val="none" w:sz="0" w:space="0" w:color="auto"/>
                <w:right w:val="none" w:sz="0" w:space="0" w:color="auto"/>
              </w:divBdr>
            </w:div>
          </w:divsChild>
        </w:div>
        <w:div w:id="803546360">
          <w:marLeft w:val="0"/>
          <w:marRight w:val="0"/>
          <w:marTop w:val="0"/>
          <w:marBottom w:val="0"/>
          <w:divBdr>
            <w:top w:val="none" w:sz="0" w:space="0" w:color="auto"/>
            <w:left w:val="none" w:sz="0" w:space="0" w:color="auto"/>
            <w:bottom w:val="none" w:sz="0" w:space="0" w:color="auto"/>
            <w:right w:val="none" w:sz="0" w:space="0" w:color="auto"/>
          </w:divBdr>
        </w:div>
        <w:div w:id="1398749469">
          <w:marLeft w:val="0"/>
          <w:marRight w:val="0"/>
          <w:marTop w:val="0"/>
          <w:marBottom w:val="0"/>
          <w:divBdr>
            <w:top w:val="none" w:sz="0" w:space="0" w:color="auto"/>
            <w:left w:val="none" w:sz="0" w:space="0" w:color="auto"/>
            <w:bottom w:val="none" w:sz="0" w:space="0" w:color="auto"/>
            <w:right w:val="none" w:sz="0" w:space="0" w:color="auto"/>
          </w:divBdr>
          <w:divsChild>
            <w:div w:id="1083453772">
              <w:marLeft w:val="0"/>
              <w:marRight w:val="0"/>
              <w:marTop w:val="0"/>
              <w:marBottom w:val="0"/>
              <w:divBdr>
                <w:top w:val="none" w:sz="0" w:space="0" w:color="auto"/>
                <w:left w:val="none" w:sz="0" w:space="0" w:color="auto"/>
                <w:bottom w:val="none" w:sz="0" w:space="0" w:color="auto"/>
                <w:right w:val="none" w:sz="0" w:space="0" w:color="auto"/>
              </w:divBdr>
            </w:div>
          </w:divsChild>
        </w:div>
        <w:div w:id="834610297">
          <w:marLeft w:val="0"/>
          <w:marRight w:val="0"/>
          <w:marTop w:val="0"/>
          <w:marBottom w:val="0"/>
          <w:divBdr>
            <w:top w:val="none" w:sz="0" w:space="0" w:color="auto"/>
            <w:left w:val="none" w:sz="0" w:space="0" w:color="auto"/>
            <w:bottom w:val="none" w:sz="0" w:space="0" w:color="auto"/>
            <w:right w:val="none" w:sz="0" w:space="0" w:color="auto"/>
          </w:divBdr>
        </w:div>
        <w:div w:id="1184325517">
          <w:marLeft w:val="0"/>
          <w:marRight w:val="0"/>
          <w:marTop w:val="0"/>
          <w:marBottom w:val="0"/>
          <w:divBdr>
            <w:top w:val="none" w:sz="0" w:space="0" w:color="auto"/>
            <w:left w:val="none" w:sz="0" w:space="0" w:color="auto"/>
            <w:bottom w:val="none" w:sz="0" w:space="0" w:color="auto"/>
            <w:right w:val="none" w:sz="0" w:space="0" w:color="auto"/>
          </w:divBdr>
          <w:divsChild>
            <w:div w:id="1341355318">
              <w:marLeft w:val="0"/>
              <w:marRight w:val="0"/>
              <w:marTop w:val="0"/>
              <w:marBottom w:val="0"/>
              <w:divBdr>
                <w:top w:val="none" w:sz="0" w:space="0" w:color="auto"/>
                <w:left w:val="none" w:sz="0" w:space="0" w:color="auto"/>
                <w:bottom w:val="none" w:sz="0" w:space="0" w:color="auto"/>
                <w:right w:val="none" w:sz="0" w:space="0" w:color="auto"/>
              </w:divBdr>
            </w:div>
          </w:divsChild>
        </w:div>
        <w:div w:id="1128203053">
          <w:marLeft w:val="0"/>
          <w:marRight w:val="0"/>
          <w:marTop w:val="0"/>
          <w:marBottom w:val="0"/>
          <w:divBdr>
            <w:top w:val="none" w:sz="0" w:space="0" w:color="auto"/>
            <w:left w:val="none" w:sz="0" w:space="0" w:color="auto"/>
            <w:bottom w:val="none" w:sz="0" w:space="0" w:color="auto"/>
            <w:right w:val="none" w:sz="0" w:space="0" w:color="auto"/>
          </w:divBdr>
        </w:div>
        <w:div w:id="1318731034">
          <w:marLeft w:val="0"/>
          <w:marRight w:val="0"/>
          <w:marTop w:val="0"/>
          <w:marBottom w:val="0"/>
          <w:divBdr>
            <w:top w:val="none" w:sz="0" w:space="0" w:color="auto"/>
            <w:left w:val="none" w:sz="0" w:space="0" w:color="auto"/>
            <w:bottom w:val="none" w:sz="0" w:space="0" w:color="auto"/>
            <w:right w:val="none" w:sz="0" w:space="0" w:color="auto"/>
          </w:divBdr>
          <w:divsChild>
            <w:div w:id="1853642837">
              <w:marLeft w:val="0"/>
              <w:marRight w:val="0"/>
              <w:marTop w:val="0"/>
              <w:marBottom w:val="0"/>
              <w:divBdr>
                <w:top w:val="none" w:sz="0" w:space="0" w:color="auto"/>
                <w:left w:val="none" w:sz="0" w:space="0" w:color="auto"/>
                <w:bottom w:val="none" w:sz="0" w:space="0" w:color="auto"/>
                <w:right w:val="none" w:sz="0" w:space="0" w:color="auto"/>
              </w:divBdr>
            </w:div>
          </w:divsChild>
        </w:div>
        <w:div w:id="810096351">
          <w:marLeft w:val="0"/>
          <w:marRight w:val="0"/>
          <w:marTop w:val="0"/>
          <w:marBottom w:val="0"/>
          <w:divBdr>
            <w:top w:val="none" w:sz="0" w:space="0" w:color="auto"/>
            <w:left w:val="none" w:sz="0" w:space="0" w:color="auto"/>
            <w:bottom w:val="none" w:sz="0" w:space="0" w:color="auto"/>
            <w:right w:val="none" w:sz="0" w:space="0" w:color="auto"/>
          </w:divBdr>
        </w:div>
        <w:div w:id="2090619425">
          <w:marLeft w:val="0"/>
          <w:marRight w:val="0"/>
          <w:marTop w:val="0"/>
          <w:marBottom w:val="0"/>
          <w:divBdr>
            <w:top w:val="none" w:sz="0" w:space="0" w:color="auto"/>
            <w:left w:val="none" w:sz="0" w:space="0" w:color="auto"/>
            <w:bottom w:val="none" w:sz="0" w:space="0" w:color="auto"/>
            <w:right w:val="none" w:sz="0" w:space="0" w:color="auto"/>
          </w:divBdr>
          <w:divsChild>
            <w:div w:id="1961253534">
              <w:marLeft w:val="0"/>
              <w:marRight w:val="0"/>
              <w:marTop w:val="0"/>
              <w:marBottom w:val="0"/>
              <w:divBdr>
                <w:top w:val="none" w:sz="0" w:space="0" w:color="auto"/>
                <w:left w:val="none" w:sz="0" w:space="0" w:color="auto"/>
                <w:bottom w:val="none" w:sz="0" w:space="0" w:color="auto"/>
                <w:right w:val="none" w:sz="0" w:space="0" w:color="auto"/>
              </w:divBdr>
            </w:div>
          </w:divsChild>
        </w:div>
        <w:div w:id="1646740986">
          <w:marLeft w:val="0"/>
          <w:marRight w:val="0"/>
          <w:marTop w:val="0"/>
          <w:marBottom w:val="0"/>
          <w:divBdr>
            <w:top w:val="none" w:sz="0" w:space="0" w:color="auto"/>
            <w:left w:val="none" w:sz="0" w:space="0" w:color="auto"/>
            <w:bottom w:val="none" w:sz="0" w:space="0" w:color="auto"/>
            <w:right w:val="none" w:sz="0" w:space="0" w:color="auto"/>
          </w:divBdr>
        </w:div>
        <w:div w:id="704138754">
          <w:marLeft w:val="0"/>
          <w:marRight w:val="0"/>
          <w:marTop w:val="0"/>
          <w:marBottom w:val="0"/>
          <w:divBdr>
            <w:top w:val="none" w:sz="0" w:space="0" w:color="auto"/>
            <w:left w:val="none" w:sz="0" w:space="0" w:color="auto"/>
            <w:bottom w:val="none" w:sz="0" w:space="0" w:color="auto"/>
            <w:right w:val="none" w:sz="0" w:space="0" w:color="auto"/>
          </w:divBdr>
          <w:divsChild>
            <w:div w:id="329329321">
              <w:marLeft w:val="0"/>
              <w:marRight w:val="0"/>
              <w:marTop w:val="0"/>
              <w:marBottom w:val="0"/>
              <w:divBdr>
                <w:top w:val="none" w:sz="0" w:space="0" w:color="auto"/>
                <w:left w:val="none" w:sz="0" w:space="0" w:color="auto"/>
                <w:bottom w:val="none" w:sz="0" w:space="0" w:color="auto"/>
                <w:right w:val="none" w:sz="0" w:space="0" w:color="auto"/>
              </w:divBdr>
            </w:div>
          </w:divsChild>
        </w:div>
        <w:div w:id="1164857227">
          <w:marLeft w:val="0"/>
          <w:marRight w:val="0"/>
          <w:marTop w:val="0"/>
          <w:marBottom w:val="0"/>
          <w:divBdr>
            <w:top w:val="none" w:sz="0" w:space="0" w:color="auto"/>
            <w:left w:val="none" w:sz="0" w:space="0" w:color="auto"/>
            <w:bottom w:val="none" w:sz="0" w:space="0" w:color="auto"/>
            <w:right w:val="none" w:sz="0" w:space="0" w:color="auto"/>
          </w:divBdr>
        </w:div>
        <w:div w:id="1125469814">
          <w:marLeft w:val="0"/>
          <w:marRight w:val="0"/>
          <w:marTop w:val="0"/>
          <w:marBottom w:val="0"/>
          <w:divBdr>
            <w:top w:val="none" w:sz="0" w:space="0" w:color="auto"/>
            <w:left w:val="none" w:sz="0" w:space="0" w:color="auto"/>
            <w:bottom w:val="none" w:sz="0" w:space="0" w:color="auto"/>
            <w:right w:val="none" w:sz="0" w:space="0" w:color="auto"/>
          </w:divBdr>
          <w:divsChild>
            <w:div w:id="489176016">
              <w:marLeft w:val="0"/>
              <w:marRight w:val="0"/>
              <w:marTop w:val="0"/>
              <w:marBottom w:val="0"/>
              <w:divBdr>
                <w:top w:val="none" w:sz="0" w:space="0" w:color="auto"/>
                <w:left w:val="none" w:sz="0" w:space="0" w:color="auto"/>
                <w:bottom w:val="none" w:sz="0" w:space="0" w:color="auto"/>
                <w:right w:val="none" w:sz="0" w:space="0" w:color="auto"/>
              </w:divBdr>
            </w:div>
          </w:divsChild>
        </w:div>
        <w:div w:id="739131729">
          <w:marLeft w:val="0"/>
          <w:marRight w:val="0"/>
          <w:marTop w:val="300"/>
          <w:marBottom w:val="0"/>
          <w:divBdr>
            <w:top w:val="none" w:sz="0" w:space="0" w:color="auto"/>
            <w:left w:val="none" w:sz="0" w:space="0" w:color="auto"/>
            <w:bottom w:val="none" w:sz="0" w:space="0" w:color="auto"/>
            <w:right w:val="none" w:sz="0" w:space="0" w:color="auto"/>
          </w:divBdr>
          <w:divsChild>
            <w:div w:id="1678725634">
              <w:marLeft w:val="0"/>
              <w:marRight w:val="0"/>
              <w:marTop w:val="0"/>
              <w:marBottom w:val="0"/>
              <w:divBdr>
                <w:top w:val="none" w:sz="0" w:space="0" w:color="auto"/>
                <w:left w:val="none" w:sz="0" w:space="0" w:color="auto"/>
                <w:bottom w:val="none" w:sz="0" w:space="0" w:color="auto"/>
                <w:right w:val="none" w:sz="0" w:space="0" w:color="auto"/>
              </w:divBdr>
              <w:divsChild>
                <w:div w:id="32081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49771">
          <w:marLeft w:val="0"/>
          <w:marRight w:val="0"/>
          <w:marTop w:val="300"/>
          <w:marBottom w:val="0"/>
          <w:divBdr>
            <w:top w:val="none" w:sz="0" w:space="0" w:color="auto"/>
            <w:left w:val="none" w:sz="0" w:space="0" w:color="auto"/>
            <w:bottom w:val="none" w:sz="0" w:space="0" w:color="auto"/>
            <w:right w:val="none" w:sz="0" w:space="0" w:color="auto"/>
          </w:divBdr>
          <w:divsChild>
            <w:div w:id="1871648584">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550049">
          <w:marLeft w:val="0"/>
          <w:marRight w:val="0"/>
          <w:marTop w:val="300"/>
          <w:marBottom w:val="0"/>
          <w:divBdr>
            <w:top w:val="none" w:sz="0" w:space="0" w:color="auto"/>
            <w:left w:val="none" w:sz="0" w:space="0" w:color="auto"/>
            <w:bottom w:val="none" w:sz="0" w:space="0" w:color="auto"/>
            <w:right w:val="none" w:sz="0" w:space="0" w:color="auto"/>
          </w:divBdr>
          <w:divsChild>
            <w:div w:id="396172327">
              <w:marLeft w:val="0"/>
              <w:marRight w:val="0"/>
              <w:marTop w:val="0"/>
              <w:marBottom w:val="0"/>
              <w:divBdr>
                <w:top w:val="none" w:sz="0" w:space="0" w:color="auto"/>
                <w:left w:val="none" w:sz="0" w:space="0" w:color="auto"/>
                <w:bottom w:val="none" w:sz="0" w:space="0" w:color="auto"/>
                <w:right w:val="none" w:sz="0" w:space="0" w:color="auto"/>
              </w:divBdr>
              <w:divsChild>
                <w:div w:id="200921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040254">
          <w:marLeft w:val="0"/>
          <w:marRight w:val="0"/>
          <w:marTop w:val="300"/>
          <w:marBottom w:val="0"/>
          <w:divBdr>
            <w:top w:val="none" w:sz="0" w:space="0" w:color="auto"/>
            <w:left w:val="none" w:sz="0" w:space="0" w:color="auto"/>
            <w:bottom w:val="none" w:sz="0" w:space="0" w:color="auto"/>
            <w:right w:val="none" w:sz="0" w:space="0" w:color="auto"/>
          </w:divBdr>
          <w:divsChild>
            <w:div w:id="2094279134">
              <w:marLeft w:val="0"/>
              <w:marRight w:val="0"/>
              <w:marTop w:val="0"/>
              <w:marBottom w:val="0"/>
              <w:divBdr>
                <w:top w:val="none" w:sz="0" w:space="0" w:color="auto"/>
                <w:left w:val="none" w:sz="0" w:space="0" w:color="auto"/>
                <w:bottom w:val="none" w:sz="0" w:space="0" w:color="auto"/>
                <w:right w:val="none" w:sz="0" w:space="0" w:color="auto"/>
              </w:divBdr>
              <w:divsChild>
                <w:div w:id="25109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865075">
      <w:bodyDiv w:val="1"/>
      <w:marLeft w:val="0"/>
      <w:marRight w:val="0"/>
      <w:marTop w:val="0"/>
      <w:marBottom w:val="0"/>
      <w:divBdr>
        <w:top w:val="none" w:sz="0" w:space="0" w:color="auto"/>
        <w:left w:val="none" w:sz="0" w:space="0" w:color="auto"/>
        <w:bottom w:val="none" w:sz="0" w:space="0" w:color="auto"/>
        <w:right w:val="none" w:sz="0" w:space="0" w:color="auto"/>
      </w:divBdr>
    </w:div>
    <w:div w:id="2136949131">
      <w:bodyDiv w:val="1"/>
      <w:marLeft w:val="0"/>
      <w:marRight w:val="0"/>
      <w:marTop w:val="0"/>
      <w:marBottom w:val="0"/>
      <w:divBdr>
        <w:top w:val="none" w:sz="0" w:space="0" w:color="auto"/>
        <w:left w:val="none" w:sz="0" w:space="0" w:color="auto"/>
        <w:bottom w:val="none" w:sz="0" w:space="0" w:color="auto"/>
        <w:right w:val="none" w:sz="0" w:space="0" w:color="auto"/>
      </w:divBdr>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sChild>
        <w:div w:id="1396009702">
          <w:marLeft w:val="0"/>
          <w:marRight w:val="0"/>
          <w:marTop w:val="0"/>
          <w:marBottom w:val="0"/>
          <w:divBdr>
            <w:top w:val="none" w:sz="0" w:space="0" w:color="auto"/>
            <w:left w:val="none" w:sz="0" w:space="0" w:color="auto"/>
            <w:bottom w:val="none" w:sz="0" w:space="0" w:color="auto"/>
            <w:right w:val="none" w:sz="0" w:space="0" w:color="auto"/>
          </w:divBdr>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1025137911">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44109492">
          <w:marLeft w:val="0"/>
          <w:marRight w:val="0"/>
          <w:marTop w:val="0"/>
          <w:marBottom w:val="0"/>
          <w:divBdr>
            <w:top w:val="none" w:sz="0" w:space="0" w:color="auto"/>
            <w:left w:val="none" w:sz="0" w:space="0" w:color="auto"/>
            <w:bottom w:val="none" w:sz="0" w:space="0" w:color="auto"/>
            <w:right w:val="none" w:sz="0" w:space="0" w:color="auto"/>
          </w:divBdr>
        </w:div>
        <w:div w:id="2122145059">
          <w:marLeft w:val="0"/>
          <w:marRight w:val="0"/>
          <w:marTop w:val="0"/>
          <w:marBottom w:val="0"/>
          <w:divBdr>
            <w:top w:val="none" w:sz="0" w:space="0" w:color="auto"/>
            <w:left w:val="none" w:sz="0" w:space="0" w:color="auto"/>
            <w:bottom w:val="none" w:sz="0" w:space="0" w:color="auto"/>
            <w:right w:val="none" w:sz="0" w:space="0" w:color="auto"/>
          </w:divBdr>
          <w:divsChild>
            <w:div w:id="421411253">
              <w:marLeft w:val="0"/>
              <w:marRight w:val="0"/>
              <w:marTop w:val="0"/>
              <w:marBottom w:val="0"/>
              <w:divBdr>
                <w:top w:val="none" w:sz="0" w:space="0" w:color="auto"/>
                <w:left w:val="none" w:sz="0" w:space="0" w:color="auto"/>
                <w:bottom w:val="none" w:sz="0" w:space="0" w:color="auto"/>
                <w:right w:val="none" w:sz="0" w:space="0" w:color="auto"/>
              </w:divBdr>
            </w:div>
          </w:divsChild>
        </w:div>
        <w:div w:id="542517638">
          <w:marLeft w:val="0"/>
          <w:marRight w:val="0"/>
          <w:marTop w:val="0"/>
          <w:marBottom w:val="0"/>
          <w:divBdr>
            <w:top w:val="none" w:sz="0" w:space="0" w:color="auto"/>
            <w:left w:val="none" w:sz="0" w:space="0" w:color="auto"/>
            <w:bottom w:val="none" w:sz="0" w:space="0" w:color="auto"/>
            <w:right w:val="none" w:sz="0" w:space="0" w:color="auto"/>
          </w:divBdr>
        </w:div>
        <w:div w:id="2121752450">
          <w:marLeft w:val="0"/>
          <w:marRight w:val="0"/>
          <w:marTop w:val="0"/>
          <w:marBottom w:val="0"/>
          <w:divBdr>
            <w:top w:val="none" w:sz="0" w:space="0" w:color="auto"/>
            <w:left w:val="none" w:sz="0" w:space="0" w:color="auto"/>
            <w:bottom w:val="none" w:sz="0" w:space="0" w:color="auto"/>
            <w:right w:val="none" w:sz="0" w:space="0" w:color="auto"/>
          </w:divBdr>
          <w:divsChild>
            <w:div w:id="139734790">
              <w:marLeft w:val="0"/>
              <w:marRight w:val="0"/>
              <w:marTop w:val="0"/>
              <w:marBottom w:val="0"/>
              <w:divBdr>
                <w:top w:val="none" w:sz="0" w:space="0" w:color="auto"/>
                <w:left w:val="none" w:sz="0" w:space="0" w:color="auto"/>
                <w:bottom w:val="none" w:sz="0" w:space="0" w:color="auto"/>
                <w:right w:val="none" w:sz="0" w:space="0" w:color="auto"/>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sChild>
            <w:div w:id="1870340933">
              <w:marLeft w:val="0"/>
              <w:marRight w:val="0"/>
              <w:marTop w:val="0"/>
              <w:marBottom w:val="0"/>
              <w:divBdr>
                <w:top w:val="none" w:sz="0" w:space="0" w:color="auto"/>
                <w:left w:val="none" w:sz="0" w:space="0" w:color="auto"/>
                <w:bottom w:val="none" w:sz="0" w:space="0" w:color="auto"/>
                <w:right w:val="none" w:sz="0" w:space="0" w:color="auto"/>
              </w:divBdr>
            </w:div>
          </w:divsChild>
        </w:div>
        <w:div w:id="1323005071">
          <w:marLeft w:val="0"/>
          <w:marRight w:val="0"/>
          <w:marTop w:val="0"/>
          <w:marBottom w:val="0"/>
          <w:divBdr>
            <w:top w:val="none" w:sz="0" w:space="0" w:color="auto"/>
            <w:left w:val="none" w:sz="0" w:space="0" w:color="auto"/>
            <w:bottom w:val="none" w:sz="0" w:space="0" w:color="auto"/>
            <w:right w:val="none" w:sz="0" w:space="0" w:color="auto"/>
          </w:divBdr>
        </w:div>
        <w:div w:id="2111660625">
          <w:marLeft w:val="0"/>
          <w:marRight w:val="0"/>
          <w:marTop w:val="0"/>
          <w:marBottom w:val="0"/>
          <w:divBdr>
            <w:top w:val="none" w:sz="0" w:space="0" w:color="auto"/>
            <w:left w:val="none" w:sz="0" w:space="0" w:color="auto"/>
            <w:bottom w:val="none" w:sz="0" w:space="0" w:color="auto"/>
            <w:right w:val="none" w:sz="0" w:space="0" w:color="auto"/>
          </w:divBdr>
          <w:divsChild>
            <w:div w:id="1191381423">
              <w:marLeft w:val="0"/>
              <w:marRight w:val="0"/>
              <w:marTop w:val="0"/>
              <w:marBottom w:val="0"/>
              <w:divBdr>
                <w:top w:val="none" w:sz="0" w:space="0" w:color="auto"/>
                <w:left w:val="none" w:sz="0" w:space="0" w:color="auto"/>
                <w:bottom w:val="none" w:sz="0" w:space="0" w:color="auto"/>
                <w:right w:val="none" w:sz="0" w:space="0" w:color="auto"/>
              </w:divBdr>
            </w:div>
          </w:divsChild>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sChild>
                <w:div w:id="197213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845382">
          <w:marLeft w:val="0"/>
          <w:marRight w:val="0"/>
          <w:marTop w:val="300"/>
          <w:marBottom w:val="0"/>
          <w:divBdr>
            <w:top w:val="none" w:sz="0" w:space="0" w:color="auto"/>
            <w:left w:val="none" w:sz="0" w:space="0" w:color="auto"/>
            <w:bottom w:val="none" w:sz="0" w:space="0" w:color="auto"/>
            <w:right w:val="none" w:sz="0" w:space="0" w:color="auto"/>
          </w:divBdr>
          <w:divsChild>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29354">
      <w:bodyDiv w:val="1"/>
      <w:marLeft w:val="0"/>
      <w:marRight w:val="0"/>
      <w:marTop w:val="0"/>
      <w:marBottom w:val="0"/>
      <w:divBdr>
        <w:top w:val="none" w:sz="0" w:space="0" w:color="auto"/>
        <w:left w:val="none" w:sz="0" w:space="0" w:color="auto"/>
        <w:bottom w:val="none" w:sz="0" w:space="0" w:color="auto"/>
        <w:right w:val="none" w:sz="0" w:space="0" w:color="auto"/>
      </w:divBdr>
      <w:divsChild>
        <w:div w:id="841238834">
          <w:marLeft w:val="0"/>
          <w:marRight w:val="0"/>
          <w:marTop w:val="0"/>
          <w:marBottom w:val="0"/>
          <w:divBdr>
            <w:top w:val="none" w:sz="0" w:space="0" w:color="auto"/>
            <w:left w:val="none" w:sz="0" w:space="0" w:color="auto"/>
            <w:bottom w:val="none" w:sz="0" w:space="0" w:color="auto"/>
            <w:right w:val="none" w:sz="0" w:space="0" w:color="auto"/>
          </w:divBdr>
        </w:div>
        <w:div w:id="2119056415">
          <w:marLeft w:val="0"/>
          <w:marRight w:val="0"/>
          <w:marTop w:val="0"/>
          <w:marBottom w:val="0"/>
          <w:divBdr>
            <w:top w:val="none" w:sz="0" w:space="0" w:color="auto"/>
            <w:left w:val="none" w:sz="0" w:space="0" w:color="auto"/>
            <w:bottom w:val="none" w:sz="0" w:space="0" w:color="auto"/>
            <w:right w:val="none" w:sz="0" w:space="0" w:color="auto"/>
          </w:divBdr>
          <w:divsChild>
            <w:div w:id="658190423">
              <w:marLeft w:val="0"/>
              <w:marRight w:val="0"/>
              <w:marTop w:val="0"/>
              <w:marBottom w:val="0"/>
              <w:divBdr>
                <w:top w:val="none" w:sz="0" w:space="0" w:color="auto"/>
                <w:left w:val="none" w:sz="0" w:space="0" w:color="auto"/>
                <w:bottom w:val="none" w:sz="0" w:space="0" w:color="auto"/>
                <w:right w:val="none" w:sz="0" w:space="0" w:color="auto"/>
              </w:divBdr>
            </w:div>
          </w:divsChild>
        </w:div>
        <w:div w:id="100683310">
          <w:marLeft w:val="0"/>
          <w:marRight w:val="0"/>
          <w:marTop w:val="0"/>
          <w:marBottom w:val="0"/>
          <w:divBdr>
            <w:top w:val="none" w:sz="0" w:space="0" w:color="auto"/>
            <w:left w:val="none" w:sz="0" w:space="0" w:color="auto"/>
            <w:bottom w:val="none" w:sz="0" w:space="0" w:color="auto"/>
            <w:right w:val="none" w:sz="0" w:space="0" w:color="auto"/>
          </w:divBdr>
        </w:div>
        <w:div w:id="1962488859">
          <w:marLeft w:val="0"/>
          <w:marRight w:val="0"/>
          <w:marTop w:val="0"/>
          <w:marBottom w:val="0"/>
          <w:divBdr>
            <w:top w:val="none" w:sz="0" w:space="0" w:color="auto"/>
            <w:left w:val="none" w:sz="0" w:space="0" w:color="auto"/>
            <w:bottom w:val="none" w:sz="0" w:space="0" w:color="auto"/>
            <w:right w:val="none" w:sz="0" w:space="0" w:color="auto"/>
          </w:divBdr>
          <w:divsChild>
            <w:div w:id="1497070403">
              <w:marLeft w:val="0"/>
              <w:marRight w:val="0"/>
              <w:marTop w:val="0"/>
              <w:marBottom w:val="0"/>
              <w:divBdr>
                <w:top w:val="none" w:sz="0" w:space="0" w:color="auto"/>
                <w:left w:val="none" w:sz="0" w:space="0" w:color="auto"/>
                <w:bottom w:val="none" w:sz="0" w:space="0" w:color="auto"/>
                <w:right w:val="none" w:sz="0" w:space="0" w:color="auto"/>
              </w:divBdr>
            </w:div>
          </w:divsChild>
        </w:div>
        <w:div w:id="1969044230">
          <w:marLeft w:val="0"/>
          <w:marRight w:val="0"/>
          <w:marTop w:val="0"/>
          <w:marBottom w:val="0"/>
          <w:divBdr>
            <w:top w:val="none" w:sz="0" w:space="0" w:color="auto"/>
            <w:left w:val="none" w:sz="0" w:space="0" w:color="auto"/>
            <w:bottom w:val="none" w:sz="0" w:space="0" w:color="auto"/>
            <w:right w:val="none" w:sz="0" w:space="0" w:color="auto"/>
          </w:divBdr>
        </w:div>
        <w:div w:id="686096578">
          <w:marLeft w:val="0"/>
          <w:marRight w:val="0"/>
          <w:marTop w:val="0"/>
          <w:marBottom w:val="0"/>
          <w:divBdr>
            <w:top w:val="none" w:sz="0" w:space="0" w:color="auto"/>
            <w:left w:val="none" w:sz="0" w:space="0" w:color="auto"/>
            <w:bottom w:val="none" w:sz="0" w:space="0" w:color="auto"/>
            <w:right w:val="none" w:sz="0" w:space="0" w:color="auto"/>
          </w:divBdr>
          <w:divsChild>
            <w:div w:id="1652556671">
              <w:marLeft w:val="0"/>
              <w:marRight w:val="0"/>
              <w:marTop w:val="0"/>
              <w:marBottom w:val="0"/>
              <w:divBdr>
                <w:top w:val="none" w:sz="0" w:space="0" w:color="auto"/>
                <w:left w:val="none" w:sz="0" w:space="0" w:color="auto"/>
                <w:bottom w:val="none" w:sz="0" w:space="0" w:color="auto"/>
                <w:right w:val="none" w:sz="0" w:space="0" w:color="auto"/>
              </w:divBdr>
            </w:div>
          </w:divsChild>
        </w:div>
        <w:div w:id="301157085">
          <w:marLeft w:val="0"/>
          <w:marRight w:val="0"/>
          <w:marTop w:val="0"/>
          <w:marBottom w:val="0"/>
          <w:divBdr>
            <w:top w:val="none" w:sz="0" w:space="0" w:color="auto"/>
            <w:left w:val="none" w:sz="0" w:space="0" w:color="auto"/>
            <w:bottom w:val="none" w:sz="0" w:space="0" w:color="auto"/>
            <w:right w:val="none" w:sz="0" w:space="0" w:color="auto"/>
          </w:divBdr>
        </w:div>
        <w:div w:id="1572814955">
          <w:marLeft w:val="0"/>
          <w:marRight w:val="0"/>
          <w:marTop w:val="0"/>
          <w:marBottom w:val="0"/>
          <w:divBdr>
            <w:top w:val="none" w:sz="0" w:space="0" w:color="auto"/>
            <w:left w:val="none" w:sz="0" w:space="0" w:color="auto"/>
            <w:bottom w:val="none" w:sz="0" w:space="0" w:color="auto"/>
            <w:right w:val="none" w:sz="0" w:space="0" w:color="auto"/>
          </w:divBdr>
          <w:divsChild>
            <w:div w:id="481770726">
              <w:marLeft w:val="0"/>
              <w:marRight w:val="0"/>
              <w:marTop w:val="0"/>
              <w:marBottom w:val="0"/>
              <w:divBdr>
                <w:top w:val="none" w:sz="0" w:space="0" w:color="auto"/>
                <w:left w:val="none" w:sz="0" w:space="0" w:color="auto"/>
                <w:bottom w:val="none" w:sz="0" w:space="0" w:color="auto"/>
                <w:right w:val="none" w:sz="0" w:space="0" w:color="auto"/>
              </w:divBdr>
            </w:div>
          </w:divsChild>
        </w:div>
        <w:div w:id="1411391935">
          <w:marLeft w:val="0"/>
          <w:marRight w:val="0"/>
          <w:marTop w:val="0"/>
          <w:marBottom w:val="0"/>
          <w:divBdr>
            <w:top w:val="none" w:sz="0" w:space="0" w:color="auto"/>
            <w:left w:val="none" w:sz="0" w:space="0" w:color="auto"/>
            <w:bottom w:val="none" w:sz="0" w:space="0" w:color="auto"/>
            <w:right w:val="none" w:sz="0" w:space="0" w:color="auto"/>
          </w:divBdr>
        </w:div>
        <w:div w:id="1298993836">
          <w:marLeft w:val="0"/>
          <w:marRight w:val="0"/>
          <w:marTop w:val="0"/>
          <w:marBottom w:val="0"/>
          <w:divBdr>
            <w:top w:val="none" w:sz="0" w:space="0" w:color="auto"/>
            <w:left w:val="none" w:sz="0" w:space="0" w:color="auto"/>
            <w:bottom w:val="none" w:sz="0" w:space="0" w:color="auto"/>
            <w:right w:val="none" w:sz="0" w:space="0" w:color="auto"/>
          </w:divBdr>
          <w:divsChild>
            <w:div w:id="807942373">
              <w:marLeft w:val="0"/>
              <w:marRight w:val="0"/>
              <w:marTop w:val="0"/>
              <w:marBottom w:val="0"/>
              <w:divBdr>
                <w:top w:val="none" w:sz="0" w:space="0" w:color="auto"/>
                <w:left w:val="none" w:sz="0" w:space="0" w:color="auto"/>
                <w:bottom w:val="none" w:sz="0" w:space="0" w:color="auto"/>
                <w:right w:val="none" w:sz="0" w:space="0" w:color="auto"/>
              </w:divBdr>
            </w:div>
          </w:divsChild>
        </w:div>
        <w:div w:id="1290672536">
          <w:marLeft w:val="0"/>
          <w:marRight w:val="0"/>
          <w:marTop w:val="0"/>
          <w:marBottom w:val="0"/>
          <w:divBdr>
            <w:top w:val="none" w:sz="0" w:space="0" w:color="auto"/>
            <w:left w:val="none" w:sz="0" w:space="0" w:color="auto"/>
            <w:bottom w:val="none" w:sz="0" w:space="0" w:color="auto"/>
            <w:right w:val="none" w:sz="0" w:space="0" w:color="auto"/>
          </w:divBdr>
        </w:div>
        <w:div w:id="264921345">
          <w:marLeft w:val="0"/>
          <w:marRight w:val="0"/>
          <w:marTop w:val="0"/>
          <w:marBottom w:val="0"/>
          <w:divBdr>
            <w:top w:val="none" w:sz="0" w:space="0" w:color="auto"/>
            <w:left w:val="none" w:sz="0" w:space="0" w:color="auto"/>
            <w:bottom w:val="none" w:sz="0" w:space="0" w:color="auto"/>
            <w:right w:val="none" w:sz="0" w:space="0" w:color="auto"/>
          </w:divBdr>
          <w:divsChild>
            <w:div w:id="1526675764">
              <w:marLeft w:val="0"/>
              <w:marRight w:val="0"/>
              <w:marTop w:val="0"/>
              <w:marBottom w:val="0"/>
              <w:divBdr>
                <w:top w:val="none" w:sz="0" w:space="0" w:color="auto"/>
                <w:left w:val="none" w:sz="0" w:space="0" w:color="auto"/>
                <w:bottom w:val="none" w:sz="0" w:space="0" w:color="auto"/>
                <w:right w:val="none" w:sz="0" w:space="0" w:color="auto"/>
              </w:divBdr>
            </w:div>
          </w:divsChild>
        </w:div>
        <w:div w:id="114327114">
          <w:marLeft w:val="0"/>
          <w:marRight w:val="0"/>
          <w:marTop w:val="0"/>
          <w:marBottom w:val="0"/>
          <w:divBdr>
            <w:top w:val="none" w:sz="0" w:space="0" w:color="auto"/>
            <w:left w:val="none" w:sz="0" w:space="0" w:color="auto"/>
            <w:bottom w:val="none" w:sz="0" w:space="0" w:color="auto"/>
            <w:right w:val="none" w:sz="0" w:space="0" w:color="auto"/>
          </w:divBdr>
        </w:div>
        <w:div w:id="2012488820">
          <w:marLeft w:val="0"/>
          <w:marRight w:val="0"/>
          <w:marTop w:val="0"/>
          <w:marBottom w:val="0"/>
          <w:divBdr>
            <w:top w:val="none" w:sz="0" w:space="0" w:color="auto"/>
            <w:left w:val="none" w:sz="0" w:space="0" w:color="auto"/>
            <w:bottom w:val="none" w:sz="0" w:space="0" w:color="auto"/>
            <w:right w:val="none" w:sz="0" w:space="0" w:color="auto"/>
          </w:divBdr>
          <w:divsChild>
            <w:div w:id="210651388">
              <w:marLeft w:val="0"/>
              <w:marRight w:val="0"/>
              <w:marTop w:val="0"/>
              <w:marBottom w:val="0"/>
              <w:divBdr>
                <w:top w:val="none" w:sz="0" w:space="0" w:color="auto"/>
                <w:left w:val="none" w:sz="0" w:space="0" w:color="auto"/>
                <w:bottom w:val="none" w:sz="0" w:space="0" w:color="auto"/>
                <w:right w:val="none" w:sz="0" w:space="0" w:color="auto"/>
              </w:divBdr>
            </w:div>
          </w:divsChild>
        </w:div>
        <w:div w:id="1995064467">
          <w:marLeft w:val="0"/>
          <w:marRight w:val="0"/>
          <w:marTop w:val="300"/>
          <w:marBottom w:val="0"/>
          <w:divBdr>
            <w:top w:val="none" w:sz="0" w:space="0" w:color="auto"/>
            <w:left w:val="none" w:sz="0" w:space="0" w:color="auto"/>
            <w:bottom w:val="none" w:sz="0" w:space="0" w:color="auto"/>
            <w:right w:val="none" w:sz="0" w:space="0" w:color="auto"/>
          </w:divBdr>
          <w:divsChild>
            <w:div w:id="1245644580">
              <w:marLeft w:val="0"/>
              <w:marRight w:val="0"/>
              <w:marTop w:val="0"/>
              <w:marBottom w:val="0"/>
              <w:divBdr>
                <w:top w:val="none" w:sz="0" w:space="0" w:color="auto"/>
                <w:left w:val="none" w:sz="0" w:space="0" w:color="auto"/>
                <w:bottom w:val="none" w:sz="0" w:space="0" w:color="auto"/>
                <w:right w:val="none" w:sz="0" w:space="0" w:color="auto"/>
              </w:divBdr>
              <w:divsChild>
                <w:div w:id="1053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894075">
          <w:marLeft w:val="0"/>
          <w:marRight w:val="0"/>
          <w:marTop w:val="300"/>
          <w:marBottom w:val="0"/>
          <w:divBdr>
            <w:top w:val="none" w:sz="0" w:space="0" w:color="auto"/>
            <w:left w:val="none" w:sz="0" w:space="0" w:color="auto"/>
            <w:bottom w:val="none" w:sz="0" w:space="0" w:color="auto"/>
            <w:right w:val="none" w:sz="0" w:space="0" w:color="auto"/>
          </w:divBdr>
          <w:divsChild>
            <w:div w:id="1534807082">
              <w:marLeft w:val="0"/>
              <w:marRight w:val="0"/>
              <w:marTop w:val="0"/>
              <w:marBottom w:val="0"/>
              <w:divBdr>
                <w:top w:val="none" w:sz="0" w:space="0" w:color="auto"/>
                <w:left w:val="none" w:sz="0" w:space="0" w:color="auto"/>
                <w:bottom w:val="none" w:sz="0" w:space="0" w:color="auto"/>
                <w:right w:val="none" w:sz="0" w:space="0" w:color="auto"/>
              </w:divBdr>
              <w:divsChild>
                <w:div w:id="161509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923386">
          <w:marLeft w:val="0"/>
          <w:marRight w:val="0"/>
          <w:marTop w:val="300"/>
          <w:marBottom w:val="0"/>
          <w:divBdr>
            <w:top w:val="none" w:sz="0" w:space="0" w:color="auto"/>
            <w:left w:val="none" w:sz="0" w:space="0" w:color="auto"/>
            <w:bottom w:val="none" w:sz="0" w:space="0" w:color="auto"/>
            <w:right w:val="none" w:sz="0" w:space="0" w:color="auto"/>
          </w:divBdr>
          <w:divsChild>
            <w:div w:id="1367373019">
              <w:marLeft w:val="0"/>
              <w:marRight w:val="0"/>
              <w:marTop w:val="0"/>
              <w:marBottom w:val="0"/>
              <w:divBdr>
                <w:top w:val="none" w:sz="0" w:space="0" w:color="auto"/>
                <w:left w:val="none" w:sz="0" w:space="0" w:color="auto"/>
                <w:bottom w:val="none" w:sz="0" w:space="0" w:color="auto"/>
                <w:right w:val="none" w:sz="0" w:space="0" w:color="auto"/>
              </w:divBdr>
              <w:divsChild>
                <w:div w:id="224149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376832">
          <w:marLeft w:val="0"/>
          <w:marRight w:val="0"/>
          <w:marTop w:val="300"/>
          <w:marBottom w:val="0"/>
          <w:divBdr>
            <w:top w:val="none" w:sz="0" w:space="0" w:color="auto"/>
            <w:left w:val="none" w:sz="0" w:space="0" w:color="auto"/>
            <w:bottom w:val="none" w:sz="0" w:space="0" w:color="auto"/>
            <w:right w:val="none" w:sz="0" w:space="0" w:color="auto"/>
          </w:divBdr>
          <w:divsChild>
            <w:div w:id="343626973">
              <w:marLeft w:val="0"/>
              <w:marRight w:val="0"/>
              <w:marTop w:val="0"/>
              <w:marBottom w:val="0"/>
              <w:divBdr>
                <w:top w:val="none" w:sz="0" w:space="0" w:color="auto"/>
                <w:left w:val="none" w:sz="0" w:space="0" w:color="auto"/>
                <w:bottom w:val="none" w:sz="0" w:space="0" w:color="auto"/>
                <w:right w:val="none" w:sz="0" w:space="0" w:color="auto"/>
              </w:divBdr>
              <w:divsChild>
                <w:div w:id="159678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sChild>
        <w:div w:id="1219442690">
          <w:marLeft w:val="0"/>
          <w:marRight w:val="0"/>
          <w:marTop w:val="0"/>
          <w:marBottom w:val="0"/>
          <w:divBdr>
            <w:top w:val="none" w:sz="0" w:space="0" w:color="auto"/>
            <w:left w:val="none" w:sz="0" w:space="0" w:color="auto"/>
            <w:bottom w:val="none" w:sz="0" w:space="0" w:color="auto"/>
            <w:right w:val="none" w:sz="0" w:space="0" w:color="auto"/>
          </w:divBdr>
        </w:div>
        <w:div w:id="372510387">
          <w:marLeft w:val="0"/>
          <w:marRight w:val="0"/>
          <w:marTop w:val="0"/>
          <w:marBottom w:val="0"/>
          <w:divBdr>
            <w:top w:val="none" w:sz="0" w:space="0" w:color="auto"/>
            <w:left w:val="none" w:sz="0" w:space="0" w:color="auto"/>
            <w:bottom w:val="none" w:sz="0" w:space="0" w:color="auto"/>
            <w:right w:val="none" w:sz="0" w:space="0" w:color="auto"/>
          </w:divBdr>
          <w:divsChild>
            <w:div w:id="1073742402">
              <w:marLeft w:val="0"/>
              <w:marRight w:val="0"/>
              <w:marTop w:val="0"/>
              <w:marBottom w:val="0"/>
              <w:divBdr>
                <w:top w:val="none" w:sz="0" w:space="0" w:color="auto"/>
                <w:left w:val="none" w:sz="0" w:space="0" w:color="auto"/>
                <w:bottom w:val="none" w:sz="0" w:space="0" w:color="auto"/>
                <w:right w:val="none" w:sz="0" w:space="0" w:color="auto"/>
              </w:divBdr>
            </w:div>
          </w:divsChild>
        </w:div>
        <w:div w:id="1773359659">
          <w:marLeft w:val="0"/>
          <w:marRight w:val="0"/>
          <w:marTop w:val="0"/>
          <w:marBottom w:val="0"/>
          <w:divBdr>
            <w:top w:val="none" w:sz="0" w:space="0" w:color="auto"/>
            <w:left w:val="none" w:sz="0" w:space="0" w:color="auto"/>
            <w:bottom w:val="none" w:sz="0" w:space="0" w:color="auto"/>
            <w:right w:val="none" w:sz="0" w:space="0" w:color="auto"/>
          </w:divBdr>
        </w:div>
        <w:div w:id="1260410272">
          <w:marLeft w:val="0"/>
          <w:marRight w:val="0"/>
          <w:marTop w:val="0"/>
          <w:marBottom w:val="0"/>
          <w:divBdr>
            <w:top w:val="none" w:sz="0" w:space="0" w:color="auto"/>
            <w:left w:val="none" w:sz="0" w:space="0" w:color="auto"/>
            <w:bottom w:val="none" w:sz="0" w:space="0" w:color="auto"/>
            <w:right w:val="none" w:sz="0" w:space="0" w:color="auto"/>
          </w:divBdr>
          <w:divsChild>
            <w:div w:id="1563980860">
              <w:marLeft w:val="0"/>
              <w:marRight w:val="0"/>
              <w:marTop w:val="0"/>
              <w:marBottom w:val="0"/>
              <w:divBdr>
                <w:top w:val="none" w:sz="0" w:space="0" w:color="auto"/>
                <w:left w:val="none" w:sz="0" w:space="0" w:color="auto"/>
                <w:bottom w:val="none" w:sz="0" w:space="0" w:color="auto"/>
                <w:right w:val="none" w:sz="0" w:space="0" w:color="auto"/>
              </w:divBdr>
            </w:div>
          </w:divsChild>
        </w:div>
        <w:div w:id="2106802839">
          <w:marLeft w:val="0"/>
          <w:marRight w:val="0"/>
          <w:marTop w:val="0"/>
          <w:marBottom w:val="0"/>
          <w:divBdr>
            <w:top w:val="none" w:sz="0" w:space="0" w:color="auto"/>
            <w:left w:val="none" w:sz="0" w:space="0" w:color="auto"/>
            <w:bottom w:val="none" w:sz="0" w:space="0" w:color="auto"/>
            <w:right w:val="none" w:sz="0" w:space="0" w:color="auto"/>
          </w:divBdr>
        </w:div>
        <w:div w:id="1086540828">
          <w:marLeft w:val="0"/>
          <w:marRight w:val="0"/>
          <w:marTop w:val="0"/>
          <w:marBottom w:val="0"/>
          <w:divBdr>
            <w:top w:val="none" w:sz="0" w:space="0" w:color="auto"/>
            <w:left w:val="none" w:sz="0" w:space="0" w:color="auto"/>
            <w:bottom w:val="none" w:sz="0" w:space="0" w:color="auto"/>
            <w:right w:val="none" w:sz="0" w:space="0" w:color="auto"/>
          </w:divBdr>
          <w:divsChild>
            <w:div w:id="1208178609">
              <w:marLeft w:val="0"/>
              <w:marRight w:val="0"/>
              <w:marTop w:val="0"/>
              <w:marBottom w:val="0"/>
              <w:divBdr>
                <w:top w:val="none" w:sz="0" w:space="0" w:color="auto"/>
                <w:left w:val="none" w:sz="0" w:space="0" w:color="auto"/>
                <w:bottom w:val="none" w:sz="0" w:space="0" w:color="auto"/>
                <w:right w:val="none" w:sz="0" w:space="0" w:color="auto"/>
              </w:divBdr>
            </w:div>
          </w:divsChild>
        </w:div>
        <w:div w:id="1884245414">
          <w:marLeft w:val="0"/>
          <w:marRight w:val="0"/>
          <w:marTop w:val="0"/>
          <w:marBottom w:val="0"/>
          <w:divBdr>
            <w:top w:val="none" w:sz="0" w:space="0" w:color="auto"/>
            <w:left w:val="none" w:sz="0" w:space="0" w:color="auto"/>
            <w:bottom w:val="none" w:sz="0" w:space="0" w:color="auto"/>
            <w:right w:val="none" w:sz="0" w:space="0" w:color="auto"/>
          </w:divBdr>
        </w:div>
        <w:div w:id="347146884">
          <w:marLeft w:val="0"/>
          <w:marRight w:val="0"/>
          <w:marTop w:val="0"/>
          <w:marBottom w:val="0"/>
          <w:divBdr>
            <w:top w:val="none" w:sz="0" w:space="0" w:color="auto"/>
            <w:left w:val="none" w:sz="0" w:space="0" w:color="auto"/>
            <w:bottom w:val="none" w:sz="0" w:space="0" w:color="auto"/>
            <w:right w:val="none" w:sz="0" w:space="0" w:color="auto"/>
          </w:divBdr>
          <w:divsChild>
            <w:div w:id="2069379787">
              <w:marLeft w:val="0"/>
              <w:marRight w:val="0"/>
              <w:marTop w:val="0"/>
              <w:marBottom w:val="0"/>
              <w:divBdr>
                <w:top w:val="none" w:sz="0" w:space="0" w:color="auto"/>
                <w:left w:val="none" w:sz="0" w:space="0" w:color="auto"/>
                <w:bottom w:val="none" w:sz="0" w:space="0" w:color="auto"/>
                <w:right w:val="none" w:sz="0" w:space="0" w:color="auto"/>
              </w:divBdr>
            </w:div>
          </w:divsChild>
        </w:div>
        <w:div w:id="1885097938">
          <w:marLeft w:val="0"/>
          <w:marRight w:val="0"/>
          <w:marTop w:val="0"/>
          <w:marBottom w:val="0"/>
          <w:divBdr>
            <w:top w:val="none" w:sz="0" w:space="0" w:color="auto"/>
            <w:left w:val="none" w:sz="0" w:space="0" w:color="auto"/>
            <w:bottom w:val="none" w:sz="0" w:space="0" w:color="auto"/>
            <w:right w:val="none" w:sz="0" w:space="0" w:color="auto"/>
          </w:divBdr>
        </w:div>
        <w:div w:id="461967166">
          <w:marLeft w:val="0"/>
          <w:marRight w:val="0"/>
          <w:marTop w:val="0"/>
          <w:marBottom w:val="0"/>
          <w:divBdr>
            <w:top w:val="none" w:sz="0" w:space="0" w:color="auto"/>
            <w:left w:val="none" w:sz="0" w:space="0" w:color="auto"/>
            <w:bottom w:val="none" w:sz="0" w:space="0" w:color="auto"/>
            <w:right w:val="none" w:sz="0" w:space="0" w:color="auto"/>
          </w:divBdr>
          <w:divsChild>
            <w:div w:id="1230268591">
              <w:marLeft w:val="0"/>
              <w:marRight w:val="0"/>
              <w:marTop w:val="0"/>
              <w:marBottom w:val="0"/>
              <w:divBdr>
                <w:top w:val="none" w:sz="0" w:space="0" w:color="auto"/>
                <w:left w:val="none" w:sz="0" w:space="0" w:color="auto"/>
                <w:bottom w:val="none" w:sz="0" w:space="0" w:color="auto"/>
                <w:right w:val="none" w:sz="0" w:space="0" w:color="auto"/>
              </w:divBdr>
            </w:div>
          </w:divsChild>
        </w:div>
        <w:div w:id="1223298414">
          <w:marLeft w:val="0"/>
          <w:marRight w:val="0"/>
          <w:marTop w:val="0"/>
          <w:marBottom w:val="0"/>
          <w:divBdr>
            <w:top w:val="none" w:sz="0" w:space="0" w:color="auto"/>
            <w:left w:val="none" w:sz="0" w:space="0" w:color="auto"/>
            <w:bottom w:val="none" w:sz="0" w:space="0" w:color="auto"/>
            <w:right w:val="none" w:sz="0" w:space="0" w:color="auto"/>
          </w:divBdr>
        </w:div>
        <w:div w:id="850030284">
          <w:marLeft w:val="0"/>
          <w:marRight w:val="0"/>
          <w:marTop w:val="0"/>
          <w:marBottom w:val="0"/>
          <w:divBdr>
            <w:top w:val="none" w:sz="0" w:space="0" w:color="auto"/>
            <w:left w:val="none" w:sz="0" w:space="0" w:color="auto"/>
            <w:bottom w:val="none" w:sz="0" w:space="0" w:color="auto"/>
            <w:right w:val="none" w:sz="0" w:space="0" w:color="auto"/>
          </w:divBdr>
          <w:divsChild>
            <w:div w:id="1372533304">
              <w:marLeft w:val="0"/>
              <w:marRight w:val="0"/>
              <w:marTop w:val="0"/>
              <w:marBottom w:val="0"/>
              <w:divBdr>
                <w:top w:val="none" w:sz="0" w:space="0" w:color="auto"/>
                <w:left w:val="none" w:sz="0" w:space="0" w:color="auto"/>
                <w:bottom w:val="none" w:sz="0" w:space="0" w:color="auto"/>
                <w:right w:val="none" w:sz="0" w:space="0" w:color="auto"/>
              </w:divBdr>
            </w:div>
          </w:divsChild>
        </w:div>
        <w:div w:id="1019046161">
          <w:marLeft w:val="0"/>
          <w:marRight w:val="0"/>
          <w:marTop w:val="0"/>
          <w:marBottom w:val="0"/>
          <w:divBdr>
            <w:top w:val="none" w:sz="0" w:space="0" w:color="auto"/>
            <w:left w:val="none" w:sz="0" w:space="0" w:color="auto"/>
            <w:bottom w:val="none" w:sz="0" w:space="0" w:color="auto"/>
            <w:right w:val="none" w:sz="0" w:space="0" w:color="auto"/>
          </w:divBdr>
        </w:div>
        <w:div w:id="1893878627">
          <w:marLeft w:val="0"/>
          <w:marRight w:val="0"/>
          <w:marTop w:val="0"/>
          <w:marBottom w:val="0"/>
          <w:divBdr>
            <w:top w:val="none" w:sz="0" w:space="0" w:color="auto"/>
            <w:left w:val="none" w:sz="0" w:space="0" w:color="auto"/>
            <w:bottom w:val="none" w:sz="0" w:space="0" w:color="auto"/>
            <w:right w:val="none" w:sz="0" w:space="0" w:color="auto"/>
          </w:divBdr>
          <w:divsChild>
            <w:div w:id="1546060273">
              <w:marLeft w:val="0"/>
              <w:marRight w:val="0"/>
              <w:marTop w:val="0"/>
              <w:marBottom w:val="0"/>
              <w:divBdr>
                <w:top w:val="none" w:sz="0" w:space="0" w:color="auto"/>
                <w:left w:val="none" w:sz="0" w:space="0" w:color="auto"/>
                <w:bottom w:val="none" w:sz="0" w:space="0" w:color="auto"/>
                <w:right w:val="none" w:sz="0" w:space="0" w:color="auto"/>
              </w:divBdr>
            </w:div>
          </w:divsChild>
        </w:div>
        <w:div w:id="1984773398">
          <w:marLeft w:val="0"/>
          <w:marRight w:val="0"/>
          <w:marTop w:val="300"/>
          <w:marBottom w:val="0"/>
          <w:divBdr>
            <w:top w:val="none" w:sz="0" w:space="0" w:color="auto"/>
            <w:left w:val="none" w:sz="0" w:space="0" w:color="auto"/>
            <w:bottom w:val="none" w:sz="0" w:space="0" w:color="auto"/>
            <w:right w:val="none" w:sz="0" w:space="0" w:color="auto"/>
          </w:divBdr>
          <w:divsChild>
            <w:div w:id="2130197037">
              <w:marLeft w:val="0"/>
              <w:marRight w:val="0"/>
              <w:marTop w:val="0"/>
              <w:marBottom w:val="0"/>
              <w:divBdr>
                <w:top w:val="none" w:sz="0" w:space="0" w:color="auto"/>
                <w:left w:val="none" w:sz="0" w:space="0" w:color="auto"/>
                <w:bottom w:val="none" w:sz="0" w:space="0" w:color="auto"/>
                <w:right w:val="none" w:sz="0" w:space="0" w:color="auto"/>
              </w:divBdr>
              <w:divsChild>
                <w:div w:id="84004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92222">
          <w:marLeft w:val="0"/>
          <w:marRight w:val="0"/>
          <w:marTop w:val="300"/>
          <w:marBottom w:val="0"/>
          <w:divBdr>
            <w:top w:val="none" w:sz="0" w:space="0" w:color="auto"/>
            <w:left w:val="none" w:sz="0" w:space="0" w:color="auto"/>
            <w:bottom w:val="none" w:sz="0" w:space="0" w:color="auto"/>
            <w:right w:val="none" w:sz="0" w:space="0" w:color="auto"/>
          </w:divBdr>
          <w:divsChild>
            <w:div w:id="1043671459">
              <w:marLeft w:val="0"/>
              <w:marRight w:val="0"/>
              <w:marTop w:val="0"/>
              <w:marBottom w:val="0"/>
              <w:divBdr>
                <w:top w:val="none" w:sz="0" w:space="0" w:color="auto"/>
                <w:left w:val="none" w:sz="0" w:space="0" w:color="auto"/>
                <w:bottom w:val="none" w:sz="0" w:space="0" w:color="auto"/>
                <w:right w:val="none" w:sz="0" w:space="0" w:color="auto"/>
              </w:divBdr>
              <w:divsChild>
                <w:div w:id="428476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1572">
          <w:marLeft w:val="0"/>
          <w:marRight w:val="0"/>
          <w:marTop w:val="300"/>
          <w:marBottom w:val="0"/>
          <w:divBdr>
            <w:top w:val="none" w:sz="0" w:space="0" w:color="auto"/>
            <w:left w:val="none" w:sz="0" w:space="0" w:color="auto"/>
            <w:bottom w:val="none" w:sz="0" w:space="0" w:color="auto"/>
            <w:right w:val="none" w:sz="0" w:space="0" w:color="auto"/>
          </w:divBdr>
          <w:divsChild>
            <w:div w:id="120467159">
              <w:marLeft w:val="0"/>
              <w:marRight w:val="0"/>
              <w:marTop w:val="0"/>
              <w:marBottom w:val="0"/>
              <w:divBdr>
                <w:top w:val="none" w:sz="0" w:space="0" w:color="auto"/>
                <w:left w:val="none" w:sz="0" w:space="0" w:color="auto"/>
                <w:bottom w:val="none" w:sz="0" w:space="0" w:color="auto"/>
                <w:right w:val="none" w:sz="0" w:space="0" w:color="auto"/>
              </w:divBdr>
              <w:divsChild>
                <w:div w:id="8554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8008">
          <w:marLeft w:val="0"/>
          <w:marRight w:val="0"/>
          <w:marTop w:val="300"/>
          <w:marBottom w:val="0"/>
          <w:divBdr>
            <w:top w:val="none" w:sz="0" w:space="0" w:color="auto"/>
            <w:left w:val="none" w:sz="0" w:space="0" w:color="auto"/>
            <w:bottom w:val="none" w:sz="0" w:space="0" w:color="auto"/>
            <w:right w:val="none" w:sz="0" w:space="0" w:color="auto"/>
          </w:divBdr>
          <w:divsChild>
            <w:div w:id="1330984947">
              <w:marLeft w:val="0"/>
              <w:marRight w:val="0"/>
              <w:marTop w:val="0"/>
              <w:marBottom w:val="0"/>
              <w:divBdr>
                <w:top w:val="none" w:sz="0" w:space="0" w:color="auto"/>
                <w:left w:val="none" w:sz="0" w:space="0" w:color="auto"/>
                <w:bottom w:val="none" w:sz="0" w:space="0" w:color="auto"/>
                <w:right w:val="none" w:sz="0" w:space="0" w:color="auto"/>
              </w:divBdr>
              <w:divsChild>
                <w:div w:id="15704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0640">
      <w:bodyDiv w:val="1"/>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2029023026">
          <w:marLeft w:val="0"/>
          <w:marRight w:val="0"/>
          <w:marTop w:val="0"/>
          <w:marBottom w:val="0"/>
          <w:divBdr>
            <w:top w:val="none" w:sz="0" w:space="0" w:color="auto"/>
            <w:left w:val="none" w:sz="0" w:space="0" w:color="auto"/>
            <w:bottom w:val="none" w:sz="0" w:space="0" w:color="auto"/>
            <w:right w:val="none" w:sz="0" w:space="0" w:color="auto"/>
          </w:divBdr>
          <w:divsChild>
            <w:div w:id="122118074">
              <w:marLeft w:val="0"/>
              <w:marRight w:val="0"/>
              <w:marTop w:val="0"/>
              <w:marBottom w:val="0"/>
              <w:divBdr>
                <w:top w:val="none" w:sz="0" w:space="0" w:color="auto"/>
                <w:left w:val="none" w:sz="0" w:space="0" w:color="auto"/>
                <w:bottom w:val="none" w:sz="0" w:space="0" w:color="auto"/>
                <w:right w:val="none" w:sz="0" w:space="0" w:color="auto"/>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962033395">
          <w:marLeft w:val="0"/>
          <w:marRight w:val="0"/>
          <w:marTop w:val="0"/>
          <w:marBottom w:val="0"/>
          <w:divBdr>
            <w:top w:val="none" w:sz="0" w:space="0" w:color="auto"/>
            <w:left w:val="none" w:sz="0" w:space="0" w:color="auto"/>
            <w:bottom w:val="none" w:sz="0" w:space="0" w:color="auto"/>
            <w:right w:val="none" w:sz="0" w:space="0" w:color="auto"/>
          </w:divBdr>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469127315">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1427191818">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sChild>
            <w:div w:id="2119985651">
              <w:marLeft w:val="0"/>
              <w:marRight w:val="0"/>
              <w:marTop w:val="0"/>
              <w:marBottom w:val="0"/>
              <w:divBdr>
                <w:top w:val="none" w:sz="0" w:space="0" w:color="auto"/>
                <w:left w:val="none" w:sz="0" w:space="0" w:color="auto"/>
                <w:bottom w:val="none" w:sz="0" w:space="0" w:color="auto"/>
                <w:right w:val="none" w:sz="0" w:space="0" w:color="auto"/>
              </w:divBdr>
            </w:div>
          </w:divsChild>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sChild>
            <w:div w:id="2007441209">
              <w:marLeft w:val="0"/>
              <w:marRight w:val="0"/>
              <w:marTop w:val="0"/>
              <w:marBottom w:val="0"/>
              <w:divBdr>
                <w:top w:val="none" w:sz="0" w:space="0" w:color="auto"/>
                <w:left w:val="none" w:sz="0" w:space="0" w:color="auto"/>
                <w:bottom w:val="none" w:sz="0" w:space="0" w:color="auto"/>
                <w:right w:val="none" w:sz="0" w:space="0" w:color="auto"/>
              </w:divBdr>
              <w:divsChild>
                <w:div w:id="1967537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85077">
      <w:bodyDiv w:val="1"/>
      <w:marLeft w:val="0"/>
      <w:marRight w:val="0"/>
      <w:marTop w:val="0"/>
      <w:marBottom w:val="0"/>
      <w:divBdr>
        <w:top w:val="none" w:sz="0" w:space="0" w:color="auto"/>
        <w:left w:val="none" w:sz="0" w:space="0" w:color="auto"/>
        <w:bottom w:val="none" w:sz="0" w:space="0" w:color="auto"/>
        <w:right w:val="none" w:sz="0" w:space="0" w:color="auto"/>
      </w:divBdr>
      <w:divsChild>
        <w:div w:id="245002133">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333729211">
          <w:marLeft w:val="0"/>
          <w:marRight w:val="0"/>
          <w:marTop w:val="0"/>
          <w:marBottom w:val="0"/>
          <w:divBdr>
            <w:top w:val="none" w:sz="0" w:space="0" w:color="auto"/>
            <w:left w:val="none" w:sz="0" w:space="0" w:color="auto"/>
            <w:bottom w:val="none" w:sz="0" w:space="0" w:color="auto"/>
            <w:right w:val="none" w:sz="0" w:space="0" w:color="auto"/>
          </w:divBdr>
        </w:div>
        <w:div w:id="1931312751">
          <w:marLeft w:val="0"/>
          <w:marRight w:val="0"/>
          <w:marTop w:val="0"/>
          <w:marBottom w:val="0"/>
          <w:divBdr>
            <w:top w:val="none" w:sz="0" w:space="0" w:color="auto"/>
            <w:left w:val="none" w:sz="0" w:space="0" w:color="auto"/>
            <w:bottom w:val="none" w:sz="0" w:space="0" w:color="auto"/>
            <w:right w:val="none" w:sz="0" w:space="0" w:color="auto"/>
          </w:divBdr>
          <w:divsChild>
            <w:div w:id="203441950">
              <w:marLeft w:val="0"/>
              <w:marRight w:val="0"/>
              <w:marTop w:val="0"/>
              <w:marBottom w:val="0"/>
              <w:divBdr>
                <w:top w:val="none" w:sz="0" w:space="0" w:color="auto"/>
                <w:left w:val="none" w:sz="0" w:space="0" w:color="auto"/>
                <w:bottom w:val="none" w:sz="0" w:space="0" w:color="auto"/>
                <w:right w:val="none" w:sz="0" w:space="0" w:color="auto"/>
              </w:divBdr>
            </w:div>
          </w:divsChild>
        </w:div>
        <w:div w:id="684869156">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57955406">
          <w:marLeft w:val="0"/>
          <w:marRight w:val="0"/>
          <w:marTop w:val="0"/>
          <w:marBottom w:val="0"/>
          <w:divBdr>
            <w:top w:val="none" w:sz="0" w:space="0" w:color="auto"/>
            <w:left w:val="none" w:sz="0" w:space="0" w:color="auto"/>
            <w:bottom w:val="none" w:sz="0" w:space="0" w:color="auto"/>
            <w:right w:val="none" w:sz="0" w:space="0" w:color="auto"/>
          </w:divBdr>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1375038690">
          <w:marLeft w:val="0"/>
          <w:marRight w:val="0"/>
          <w:marTop w:val="0"/>
          <w:marBottom w:val="0"/>
          <w:divBdr>
            <w:top w:val="none" w:sz="0" w:space="0" w:color="auto"/>
            <w:left w:val="none" w:sz="0" w:space="0" w:color="auto"/>
            <w:bottom w:val="none" w:sz="0" w:space="0" w:color="auto"/>
            <w:right w:val="none" w:sz="0" w:space="0" w:color="auto"/>
          </w:divBdr>
        </w:div>
        <w:div w:id="2040474952">
          <w:marLeft w:val="0"/>
          <w:marRight w:val="0"/>
          <w:marTop w:val="0"/>
          <w:marBottom w:val="0"/>
          <w:divBdr>
            <w:top w:val="none" w:sz="0" w:space="0" w:color="auto"/>
            <w:left w:val="none" w:sz="0" w:space="0" w:color="auto"/>
            <w:bottom w:val="none" w:sz="0" w:space="0" w:color="auto"/>
            <w:right w:val="none" w:sz="0" w:space="0" w:color="auto"/>
          </w:divBdr>
          <w:divsChild>
            <w:div w:id="920986486">
              <w:marLeft w:val="0"/>
              <w:marRight w:val="0"/>
              <w:marTop w:val="0"/>
              <w:marBottom w:val="0"/>
              <w:divBdr>
                <w:top w:val="none" w:sz="0" w:space="0" w:color="auto"/>
                <w:left w:val="none" w:sz="0" w:space="0" w:color="auto"/>
                <w:bottom w:val="none" w:sz="0" w:space="0" w:color="auto"/>
                <w:right w:val="none" w:sz="0" w:space="0" w:color="auto"/>
              </w:divBdr>
            </w:div>
          </w:divsChild>
        </w:div>
        <w:div w:id="1102646154">
          <w:marLeft w:val="0"/>
          <w:marRight w:val="0"/>
          <w:marTop w:val="0"/>
          <w:marBottom w:val="0"/>
          <w:divBdr>
            <w:top w:val="none" w:sz="0" w:space="0" w:color="auto"/>
            <w:left w:val="none" w:sz="0" w:space="0" w:color="auto"/>
            <w:bottom w:val="none" w:sz="0" w:space="0" w:color="auto"/>
            <w:right w:val="none" w:sz="0" w:space="0" w:color="auto"/>
          </w:divBdr>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524096590">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sChild>
                <w:div w:id="212437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047B4-01AE-4B19-B171-AFB93F06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10505</TotalTime>
  <Pages>13</Pages>
  <Words>6426</Words>
  <Characters>36629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42970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2772</cp:revision>
  <cp:lastPrinted>2009-02-06T08:36:00Z</cp:lastPrinted>
  <dcterms:created xsi:type="dcterms:W3CDTF">2015-03-22T11:10:00Z</dcterms:created>
  <dcterms:modified xsi:type="dcterms:W3CDTF">2015-09-30T11:21:00Z</dcterms:modified>
</cp:coreProperties>
</file>